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b"/>
        <w:tblW w:w="5670"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F36CAF" w:rsidRPr="00042EEB" w14:paraId="61DB39AB" w14:textId="77777777" w:rsidTr="00041A66">
        <w:tc>
          <w:tcPr>
            <w:tcW w:w="5670" w:type="dxa"/>
          </w:tcPr>
          <w:p w14:paraId="18F09B76" w14:textId="22BE6730" w:rsidR="00F36CAF" w:rsidRPr="00042EEB" w:rsidRDefault="00F36CAF" w:rsidP="00041A66">
            <w:pPr>
              <w:widowControl w:val="0"/>
              <w:suppressAutoHyphens/>
              <w:autoSpaceDN w:val="0"/>
              <w:ind w:left="37" w:firstLine="2693"/>
              <w:jc w:val="right"/>
              <w:textAlignment w:val="baseline"/>
              <w:rPr>
                <w:rFonts w:ascii="Times New Roman" w:eastAsia="Times New Roman" w:hAnsi="Times New Roman"/>
                <w:b/>
                <w:color w:val="000000"/>
                <w:kern w:val="3"/>
                <w:sz w:val="24"/>
                <w:szCs w:val="24"/>
                <w:lang w:val="uk-UA" w:eastAsia="zh-CN" w:bidi="hi-IN"/>
              </w:rPr>
            </w:pPr>
            <w:r w:rsidRPr="00042EEB">
              <w:rPr>
                <w:rFonts w:ascii="Times New Roman" w:eastAsia="Times New Roman" w:hAnsi="Times New Roman"/>
                <w:b/>
                <w:color w:val="000000"/>
                <w:kern w:val="3"/>
                <w:sz w:val="24"/>
                <w:szCs w:val="24"/>
                <w:lang w:val="uk-UA" w:eastAsia="zh-CN" w:bidi="hi-IN"/>
              </w:rPr>
              <w:t xml:space="preserve">                   </w:t>
            </w:r>
            <w:r w:rsidRPr="00041A66">
              <w:rPr>
                <w:rFonts w:ascii="Times New Roman" w:eastAsia="Times New Roman" w:hAnsi="Times New Roman"/>
                <w:b/>
                <w:color w:val="000000"/>
                <w:kern w:val="3"/>
                <w:sz w:val="24"/>
                <w:szCs w:val="24"/>
                <w:lang w:val="uk-UA" w:eastAsia="zh-CN" w:bidi="hi-IN"/>
              </w:rPr>
              <w:t>Додаток № 2</w:t>
            </w:r>
            <w:r w:rsidR="00041A66">
              <w:rPr>
                <w:rFonts w:ascii="Times New Roman" w:eastAsia="Times New Roman" w:hAnsi="Times New Roman"/>
                <w:b/>
                <w:color w:val="000000"/>
                <w:kern w:val="3"/>
                <w:sz w:val="24"/>
                <w:szCs w:val="24"/>
                <w:lang w:val="uk-UA" w:eastAsia="zh-CN" w:bidi="hi-IN"/>
              </w:rPr>
              <w:t xml:space="preserve"> до протокольного рішення</w:t>
            </w:r>
          </w:p>
          <w:p w14:paraId="6188B730" w14:textId="77777777" w:rsidR="00F36CAF" w:rsidRPr="00042EEB" w:rsidRDefault="00F36CAF" w:rsidP="00554D8E">
            <w:pPr>
              <w:widowControl w:val="0"/>
              <w:suppressAutoHyphens/>
              <w:autoSpaceDN w:val="0"/>
              <w:jc w:val="both"/>
              <w:textAlignment w:val="baseline"/>
              <w:rPr>
                <w:rFonts w:ascii="Times New Roman" w:eastAsia="Times New Roman" w:hAnsi="Times New Roman"/>
                <w:b/>
                <w:color w:val="000000"/>
                <w:kern w:val="3"/>
                <w:sz w:val="24"/>
                <w:szCs w:val="24"/>
                <w:lang w:val="uk-UA" w:eastAsia="zh-CN" w:bidi="hi-IN"/>
              </w:rPr>
            </w:pPr>
            <w:r w:rsidRPr="00042EEB">
              <w:rPr>
                <w:rFonts w:ascii="Times New Roman" w:eastAsia="Times New Roman" w:hAnsi="Times New Roman"/>
                <w:b/>
                <w:color w:val="000000"/>
                <w:kern w:val="3"/>
                <w:sz w:val="24"/>
                <w:szCs w:val="24"/>
                <w:lang w:val="uk-UA" w:eastAsia="zh-CN" w:bidi="hi-IN"/>
              </w:rPr>
              <w:t> </w:t>
            </w:r>
          </w:p>
          <w:p w14:paraId="54E8848D" w14:textId="77777777" w:rsidR="00F36CAF" w:rsidRPr="00042EEB" w:rsidRDefault="00F36CAF" w:rsidP="00554D8E">
            <w:pPr>
              <w:widowControl w:val="0"/>
              <w:suppressAutoHyphens/>
              <w:autoSpaceDN w:val="0"/>
              <w:jc w:val="both"/>
              <w:textAlignment w:val="baseline"/>
              <w:rPr>
                <w:rFonts w:ascii="Times New Roman" w:eastAsia="Times New Roman" w:hAnsi="Times New Roman"/>
                <w:b/>
                <w:color w:val="000000"/>
                <w:kern w:val="3"/>
                <w:sz w:val="24"/>
                <w:szCs w:val="24"/>
                <w:lang w:val="uk-UA" w:eastAsia="zh-CN" w:bidi="hi-IN"/>
              </w:rPr>
            </w:pPr>
            <w:r w:rsidRPr="00042EEB">
              <w:rPr>
                <w:rFonts w:ascii="Times New Roman" w:eastAsia="Times New Roman" w:hAnsi="Times New Roman"/>
                <w:b/>
                <w:color w:val="000000"/>
                <w:kern w:val="3"/>
                <w:sz w:val="24"/>
                <w:szCs w:val="24"/>
                <w:lang w:val="uk-UA" w:eastAsia="zh-CN" w:bidi="hi-IN"/>
              </w:rPr>
              <w:t>«ЗАТВЕРДЖЕНО»</w:t>
            </w:r>
          </w:p>
          <w:p w14:paraId="77320670" w14:textId="3E002135" w:rsidR="00F36CAF" w:rsidRPr="00042EEB" w:rsidRDefault="00F36CAF" w:rsidP="00554D8E">
            <w:pPr>
              <w:widowControl w:val="0"/>
              <w:suppressAutoHyphens/>
              <w:autoSpaceDN w:val="0"/>
              <w:jc w:val="both"/>
              <w:textAlignment w:val="baseline"/>
              <w:rPr>
                <w:rFonts w:ascii="Times New Roman" w:eastAsia="Times New Roman" w:hAnsi="Times New Roman"/>
                <w:i/>
                <w:color w:val="000000"/>
                <w:kern w:val="3"/>
                <w:sz w:val="24"/>
                <w:szCs w:val="24"/>
                <w:lang w:val="uk-UA" w:eastAsia="zh-CN" w:bidi="hi-IN"/>
              </w:rPr>
            </w:pPr>
            <w:r w:rsidRPr="00042EEB">
              <w:rPr>
                <w:rFonts w:ascii="Times New Roman" w:eastAsia="Times New Roman" w:hAnsi="Times New Roman"/>
                <w:b/>
                <w:color w:val="000000"/>
                <w:kern w:val="3"/>
                <w:sz w:val="24"/>
                <w:szCs w:val="24"/>
                <w:lang w:val="uk-UA" w:eastAsia="zh-CN" w:bidi="hi-IN"/>
              </w:rPr>
              <w:t>Протокол</w:t>
            </w:r>
            <w:r w:rsidR="005A2864" w:rsidRPr="00042EEB">
              <w:rPr>
                <w:rFonts w:ascii="Times New Roman" w:eastAsia="Times New Roman" w:hAnsi="Times New Roman"/>
                <w:b/>
                <w:color w:val="000000"/>
                <w:kern w:val="3"/>
                <w:sz w:val="24"/>
                <w:szCs w:val="24"/>
                <w:lang w:val="uk-UA" w:eastAsia="zh-CN" w:bidi="hi-IN"/>
              </w:rPr>
              <w:t>ьне рішення</w:t>
            </w:r>
            <w:r w:rsidRPr="00042EEB">
              <w:rPr>
                <w:rFonts w:ascii="Times New Roman" w:eastAsia="Times New Roman" w:hAnsi="Times New Roman"/>
                <w:color w:val="000000"/>
                <w:kern w:val="3"/>
                <w:sz w:val="24"/>
                <w:szCs w:val="24"/>
                <w:lang w:val="uk-UA" w:eastAsia="zh-CN" w:bidi="hi-IN"/>
              </w:rPr>
              <w:t xml:space="preserve"> </w:t>
            </w:r>
            <w:r w:rsidRPr="00042EEB">
              <w:rPr>
                <w:rFonts w:ascii="Times New Roman" w:eastAsia="Times New Roman" w:hAnsi="Times New Roman"/>
                <w:b/>
                <w:color w:val="000000"/>
                <w:kern w:val="3"/>
                <w:sz w:val="24"/>
                <w:szCs w:val="24"/>
                <w:lang w:val="uk-UA" w:eastAsia="zh-CN" w:bidi="hi-IN"/>
              </w:rPr>
              <w:t>Уповноваженої особи</w:t>
            </w:r>
            <w:r w:rsidRPr="00042EEB">
              <w:rPr>
                <w:rFonts w:ascii="Times New Roman" w:eastAsia="Times New Roman" w:hAnsi="Times New Roman"/>
                <w:i/>
                <w:color w:val="000000"/>
                <w:kern w:val="3"/>
                <w:sz w:val="24"/>
                <w:szCs w:val="24"/>
                <w:lang w:val="uk-UA" w:eastAsia="zh-CN" w:bidi="hi-IN"/>
              </w:rPr>
              <w:t xml:space="preserve"> </w:t>
            </w:r>
          </w:p>
          <w:p w14:paraId="552DE222" w14:textId="77777777" w:rsidR="00F36CAF" w:rsidRPr="00042EEB" w:rsidRDefault="00F36CAF" w:rsidP="00554D8E">
            <w:pPr>
              <w:widowControl w:val="0"/>
              <w:suppressAutoHyphens/>
              <w:autoSpaceDN w:val="0"/>
              <w:jc w:val="both"/>
              <w:textAlignment w:val="baseline"/>
              <w:rPr>
                <w:rFonts w:ascii="Times New Roman" w:eastAsia="Times New Roman" w:hAnsi="Times New Roman"/>
                <w:b/>
                <w:bCs/>
                <w:iCs/>
                <w:color w:val="000000"/>
                <w:kern w:val="3"/>
                <w:sz w:val="24"/>
                <w:szCs w:val="24"/>
                <w:lang w:val="uk-UA" w:eastAsia="zh-CN" w:bidi="hi-IN"/>
              </w:rPr>
            </w:pPr>
            <w:r w:rsidRPr="00042EEB">
              <w:rPr>
                <w:rFonts w:ascii="Times New Roman" w:eastAsia="Times New Roman" w:hAnsi="Times New Roman"/>
                <w:b/>
                <w:bCs/>
                <w:iCs/>
                <w:color w:val="000000"/>
                <w:kern w:val="3"/>
                <w:sz w:val="24"/>
                <w:szCs w:val="24"/>
                <w:lang w:val="uk-UA" w:eastAsia="zh-CN" w:bidi="hi-IN"/>
              </w:rPr>
              <w:t>Центру культури та дозвілля</w:t>
            </w:r>
          </w:p>
          <w:p w14:paraId="5C491E79" w14:textId="2606D38F" w:rsidR="00F36CAF" w:rsidRPr="00042EEB" w:rsidRDefault="00F36CAF" w:rsidP="00554D8E">
            <w:pPr>
              <w:widowControl w:val="0"/>
              <w:suppressAutoHyphens/>
              <w:autoSpaceDN w:val="0"/>
              <w:jc w:val="both"/>
              <w:textAlignment w:val="baseline"/>
              <w:rPr>
                <w:rFonts w:ascii="Times New Roman" w:eastAsia="Times New Roman" w:hAnsi="Times New Roman"/>
                <w:b/>
                <w:bCs/>
                <w:iCs/>
                <w:color w:val="000000"/>
                <w:kern w:val="3"/>
                <w:sz w:val="24"/>
                <w:szCs w:val="24"/>
                <w:lang w:val="uk-UA" w:eastAsia="zh-CN" w:bidi="hi-IN"/>
              </w:rPr>
            </w:pPr>
            <w:r w:rsidRPr="00042EEB">
              <w:rPr>
                <w:rFonts w:ascii="Times New Roman" w:eastAsia="Times New Roman" w:hAnsi="Times New Roman"/>
                <w:b/>
                <w:bCs/>
                <w:iCs/>
                <w:color w:val="000000"/>
                <w:kern w:val="3"/>
                <w:sz w:val="24"/>
                <w:szCs w:val="24"/>
                <w:lang w:val="uk-UA" w:eastAsia="zh-CN" w:bidi="hi-IN"/>
              </w:rPr>
              <w:t>Полтавської міської територіальної громади</w:t>
            </w:r>
          </w:p>
          <w:p w14:paraId="6EEEDE9A" w14:textId="0C5C94D4" w:rsidR="005A2864" w:rsidRPr="00042EEB" w:rsidRDefault="00041A66" w:rsidP="00554D8E">
            <w:pPr>
              <w:widowControl w:val="0"/>
              <w:suppressAutoHyphens/>
              <w:autoSpaceDN w:val="0"/>
              <w:jc w:val="both"/>
              <w:textAlignment w:val="baseline"/>
              <w:rPr>
                <w:rFonts w:ascii="Times New Roman" w:eastAsia="Times New Roman" w:hAnsi="Times New Roman"/>
                <w:b/>
                <w:bCs/>
                <w:iCs/>
                <w:kern w:val="3"/>
                <w:sz w:val="24"/>
                <w:szCs w:val="24"/>
                <w:lang w:val="uk-UA" w:eastAsia="zh-CN" w:bidi="hi-IN"/>
              </w:rPr>
            </w:pPr>
            <w:r w:rsidRPr="00041A66">
              <w:rPr>
                <w:rFonts w:ascii="Times New Roman" w:eastAsia="Times New Roman" w:hAnsi="Times New Roman"/>
                <w:b/>
                <w:bCs/>
                <w:iCs/>
                <w:kern w:val="3"/>
                <w:sz w:val="24"/>
                <w:szCs w:val="24"/>
                <w:lang w:val="uk-UA" w:eastAsia="zh-CN" w:bidi="hi-IN"/>
              </w:rPr>
              <w:t>30</w:t>
            </w:r>
            <w:r w:rsidR="005A2864" w:rsidRPr="00041A66">
              <w:rPr>
                <w:rFonts w:ascii="Times New Roman" w:eastAsia="Times New Roman" w:hAnsi="Times New Roman"/>
                <w:b/>
                <w:bCs/>
                <w:iCs/>
                <w:kern w:val="3"/>
                <w:sz w:val="24"/>
                <w:szCs w:val="24"/>
                <w:lang w:val="uk-UA" w:eastAsia="zh-CN" w:bidi="hi-IN"/>
              </w:rPr>
              <w:t xml:space="preserve">.01.2024 року № </w:t>
            </w:r>
            <w:r>
              <w:rPr>
                <w:rFonts w:ascii="Times New Roman" w:eastAsia="Times New Roman" w:hAnsi="Times New Roman"/>
                <w:b/>
                <w:bCs/>
                <w:iCs/>
                <w:kern w:val="3"/>
                <w:sz w:val="24"/>
                <w:szCs w:val="24"/>
                <w:lang w:val="uk-UA" w:eastAsia="zh-CN" w:bidi="hi-IN"/>
              </w:rPr>
              <w:t>24</w:t>
            </w:r>
          </w:p>
          <w:p w14:paraId="7C22E5EA" w14:textId="11E94B1C" w:rsidR="00F36CAF" w:rsidRPr="00042EEB" w:rsidRDefault="00F36CAF" w:rsidP="00554D8E">
            <w:pPr>
              <w:widowControl w:val="0"/>
              <w:suppressAutoHyphens/>
              <w:autoSpaceDN w:val="0"/>
              <w:jc w:val="both"/>
              <w:textAlignment w:val="baseline"/>
              <w:rPr>
                <w:rFonts w:ascii="Times New Roman" w:eastAsia="Times New Roman" w:hAnsi="Times New Roman"/>
                <w:b/>
                <w:color w:val="000000"/>
                <w:kern w:val="3"/>
                <w:sz w:val="24"/>
                <w:szCs w:val="24"/>
                <w:lang w:val="uk-UA" w:eastAsia="zh-CN" w:bidi="hi-IN"/>
              </w:rPr>
            </w:pPr>
          </w:p>
        </w:tc>
      </w:tr>
    </w:tbl>
    <w:p w14:paraId="3240321C" w14:textId="77777777" w:rsidR="00F36CAF" w:rsidRPr="00042EEB" w:rsidRDefault="00F36CAF" w:rsidP="00F36CA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val="uk-UA" w:eastAsia="zh-CN" w:bidi="hi-IN"/>
        </w:rPr>
      </w:pPr>
    </w:p>
    <w:p w14:paraId="63CF1F9B" w14:textId="77777777" w:rsidR="00F36CAF" w:rsidRPr="00042EEB" w:rsidRDefault="00F36CAF" w:rsidP="00F36CAF">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val="uk-UA" w:eastAsia="zh-CN" w:bidi="hi-IN"/>
        </w:rPr>
      </w:pPr>
    </w:p>
    <w:p w14:paraId="1BFC696F" w14:textId="77777777" w:rsidR="00F36CAF" w:rsidRPr="00042EEB" w:rsidRDefault="00F36CAF" w:rsidP="00F36CA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14:paraId="3D657EEC" w14:textId="77777777" w:rsidR="00F36CAF" w:rsidRPr="00042EEB" w:rsidRDefault="00F36CAF" w:rsidP="00F36CA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14:paraId="79C2F507"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73F10D1"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97504C1"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944505A"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CCB90A5"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878DED6"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00989DE"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8FAC01F"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042EEB">
        <w:rPr>
          <w:rFonts w:ascii="Times New Roman" w:eastAsia="Times New Roman" w:hAnsi="Times New Roman" w:cs="Times New Roman"/>
          <w:b/>
          <w:bCs/>
          <w:color w:val="000000"/>
          <w:kern w:val="3"/>
          <w:sz w:val="24"/>
          <w:szCs w:val="24"/>
          <w:lang w:val="uk-UA" w:eastAsia="zh-CN" w:bidi="hi-IN"/>
        </w:rPr>
        <w:t>ТЕНДЕРНА ДОКУМЕНТАЦІЯ</w:t>
      </w:r>
    </w:p>
    <w:p w14:paraId="26A94120" w14:textId="79A1175E"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042EEB">
        <w:rPr>
          <w:rFonts w:ascii="Times New Roman" w:eastAsia="Times New Roman" w:hAnsi="Times New Roman" w:cs="Times New Roman"/>
          <w:b/>
          <w:bCs/>
          <w:color w:val="000000"/>
          <w:kern w:val="3"/>
          <w:sz w:val="24"/>
          <w:szCs w:val="24"/>
          <w:lang w:val="uk-UA" w:eastAsia="zh-CN" w:bidi="hi-IN"/>
        </w:rPr>
        <w:t>на закупівлю</w:t>
      </w:r>
    </w:p>
    <w:p w14:paraId="340A5AB9" w14:textId="77777777" w:rsidR="00276CB4" w:rsidRPr="00042EEB" w:rsidRDefault="00276CB4"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C207556" w14:textId="4FF25642" w:rsidR="00F36CAF" w:rsidRPr="00042EEB" w:rsidRDefault="00511E3E" w:rsidP="00511E3E">
      <w:pPr>
        <w:pStyle w:val="Standard"/>
        <w:widowControl/>
        <w:shd w:val="clear" w:color="auto" w:fill="FFFFFF"/>
        <w:tabs>
          <w:tab w:val="left" w:pos="426"/>
        </w:tabs>
        <w:jc w:val="center"/>
        <w:rPr>
          <w:rFonts w:cs="Times New Roman"/>
          <w:b/>
          <w:bCs/>
          <w:lang w:val="uk-UA"/>
        </w:rPr>
      </w:pPr>
      <w:r w:rsidRPr="00042EEB">
        <w:rPr>
          <w:rFonts w:cs="Times New Roman"/>
          <w:b/>
          <w:bCs/>
          <w:lang w:val="uk-UA"/>
        </w:rPr>
        <w:t>Охорона адміністративних приміщень. 2 пости - цілодобові</w:t>
      </w:r>
    </w:p>
    <w:p w14:paraId="325D8F04" w14:textId="77777777" w:rsidR="00276CB4" w:rsidRPr="00042EEB" w:rsidRDefault="00276CB4" w:rsidP="00276CB4">
      <w:pPr>
        <w:pStyle w:val="Standard"/>
        <w:widowControl/>
        <w:shd w:val="clear" w:color="auto" w:fill="FFFFFF"/>
        <w:tabs>
          <w:tab w:val="left" w:pos="426"/>
        </w:tabs>
        <w:jc w:val="center"/>
        <w:rPr>
          <w:rFonts w:cs="Times New Roman"/>
          <w:b/>
          <w:bCs/>
          <w:lang w:val="uk-UA"/>
        </w:rPr>
      </w:pPr>
    </w:p>
    <w:p w14:paraId="64423C95"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042EEB">
        <w:rPr>
          <w:rFonts w:ascii="Times New Roman" w:eastAsia="Times New Roman" w:hAnsi="Times New Roman" w:cs="Times New Roman"/>
          <w:b/>
          <w:bCs/>
          <w:color w:val="000000"/>
          <w:kern w:val="3"/>
          <w:sz w:val="24"/>
          <w:szCs w:val="24"/>
          <w:lang w:val="uk-UA" w:eastAsia="zh-CN" w:bidi="hi-IN"/>
        </w:rPr>
        <w:t>за кодом ДК 021:2015</w:t>
      </w:r>
    </w:p>
    <w:p w14:paraId="5C1AFFE3" w14:textId="39C62610"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042EEB">
        <w:rPr>
          <w:rFonts w:ascii="Times New Roman" w:eastAsia="Times New Roman" w:hAnsi="Times New Roman" w:cs="Times New Roman"/>
          <w:b/>
          <w:bCs/>
          <w:color w:val="000000"/>
          <w:kern w:val="3"/>
          <w:sz w:val="24"/>
          <w:szCs w:val="24"/>
          <w:lang w:val="uk-UA" w:eastAsia="zh-CN" w:bidi="hi-IN"/>
        </w:rPr>
        <w:t xml:space="preserve"> </w:t>
      </w:r>
      <w:r w:rsidR="00511E3E" w:rsidRPr="00042EEB">
        <w:rPr>
          <w:rFonts w:ascii="Times New Roman" w:eastAsia="Arial" w:hAnsi="Times New Roman" w:cs="Times New Roman"/>
          <w:b/>
          <w:bCs/>
          <w:sz w:val="24"/>
          <w:szCs w:val="24"/>
          <w:shd w:val="clear" w:color="auto" w:fill="FFFFFF"/>
          <w:lang w:val="uk-UA" w:eastAsia="ar-SA"/>
        </w:rPr>
        <w:t>79710000-4 – Охоронні послуги</w:t>
      </w:r>
    </w:p>
    <w:p w14:paraId="12D7868D"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15195F4"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1F29D76"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38FA065"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8090514"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D14A78E"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C6CE3E1"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86EFACB"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497FF3B"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6277133"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22E6142"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855EF81"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CA54050" w14:textId="77777777" w:rsidR="00F36CAF" w:rsidRPr="00042EEB" w:rsidRDefault="00F36CAF" w:rsidP="00F36CA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p>
    <w:p w14:paraId="0AA10E23"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FA81CB8"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F62AE09" w14:textId="77777777" w:rsidR="00F36CAF" w:rsidRPr="00042EEB" w:rsidRDefault="00F36CAF" w:rsidP="00F36CA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p>
    <w:p w14:paraId="17BB7E64"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EC841E" w14:textId="77777777" w:rsidR="00F36CAF" w:rsidRPr="00042EEB"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sidRPr="00042EEB">
        <w:rPr>
          <w:rFonts w:ascii="Times New Roman" w:eastAsia="Times New Roman" w:hAnsi="Times New Roman" w:cs="Times New Roman"/>
          <w:color w:val="000000"/>
          <w:kern w:val="3"/>
          <w:sz w:val="24"/>
          <w:szCs w:val="24"/>
          <w:lang w:val="uk-UA" w:eastAsia="zh-CN" w:bidi="hi-IN"/>
        </w:rPr>
        <w:t>м. Полтава</w:t>
      </w:r>
    </w:p>
    <w:p w14:paraId="229538CF" w14:textId="77777777" w:rsidR="00F36CAF" w:rsidRPr="00042EEB" w:rsidRDefault="00F36CAF" w:rsidP="00F36CA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14:paraId="51B122BB" w14:textId="77777777" w:rsidR="00F36CAF" w:rsidRPr="00042EEB" w:rsidRDefault="00F36CAF" w:rsidP="00F36CAF">
      <w:pPr>
        <w:rPr>
          <w:rFonts w:ascii="Times New Roman" w:hAnsi="Times New Roman" w:cs="Times New Roman"/>
          <w:sz w:val="24"/>
          <w:szCs w:val="24"/>
          <w:lang w:val="uk-UA"/>
        </w:rPr>
      </w:pPr>
    </w:p>
    <w:p w14:paraId="4242F0B1" w14:textId="3857CA44" w:rsidR="003D302C" w:rsidRPr="00042EEB" w:rsidRDefault="003D302C" w:rsidP="003D302C">
      <w:pPr>
        <w:spacing w:after="0" w:line="240" w:lineRule="auto"/>
        <w:jc w:val="both"/>
        <w:rPr>
          <w:rFonts w:ascii="Times New Roman" w:eastAsia="Times New Roman" w:hAnsi="Times New Roman" w:cs="Times New Roman"/>
          <w:sz w:val="24"/>
          <w:szCs w:val="24"/>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D302C" w:rsidRPr="00042EEB" w14:paraId="7DC9D422" w14:textId="77777777" w:rsidTr="00193443">
        <w:trPr>
          <w:trHeight w:val="416"/>
          <w:jc w:val="center"/>
        </w:trPr>
        <w:tc>
          <w:tcPr>
            <w:tcW w:w="705" w:type="dxa"/>
            <w:vAlign w:val="center"/>
          </w:tcPr>
          <w:p w14:paraId="1D188B59" w14:textId="77777777" w:rsidR="003D302C" w:rsidRPr="00042EEB" w:rsidRDefault="003D302C" w:rsidP="003D302C">
            <w:pPr>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lastRenderedPageBreak/>
              <w:t>№</w:t>
            </w:r>
          </w:p>
        </w:tc>
        <w:tc>
          <w:tcPr>
            <w:tcW w:w="9255" w:type="dxa"/>
            <w:gridSpan w:val="2"/>
            <w:vAlign w:val="center"/>
          </w:tcPr>
          <w:p w14:paraId="51A68F07" w14:textId="77777777" w:rsidR="003D302C" w:rsidRPr="00042EEB" w:rsidRDefault="003D302C" w:rsidP="003D302C">
            <w:pPr>
              <w:spacing w:after="0" w:line="240" w:lineRule="auto"/>
              <w:jc w:val="center"/>
              <w:rPr>
                <w:rFonts w:ascii="Times New Roman" w:eastAsia="Times New Roman" w:hAnsi="Times New Roman" w:cs="Times New Roman"/>
                <w:b/>
                <w:sz w:val="24"/>
                <w:szCs w:val="24"/>
                <w:lang w:val="uk-UA"/>
              </w:rPr>
            </w:pPr>
            <w:r w:rsidRPr="00042EEB">
              <w:rPr>
                <w:rFonts w:ascii="Times New Roman" w:eastAsia="Times New Roman" w:hAnsi="Times New Roman" w:cs="Times New Roman"/>
                <w:b/>
                <w:sz w:val="24"/>
                <w:szCs w:val="24"/>
                <w:lang w:val="uk-UA"/>
              </w:rPr>
              <w:t>Розділ 1. Загальні положення</w:t>
            </w:r>
          </w:p>
        </w:tc>
      </w:tr>
      <w:tr w:rsidR="003D302C" w:rsidRPr="00042EEB" w14:paraId="45DA51E0" w14:textId="77777777" w:rsidTr="00193443">
        <w:trPr>
          <w:trHeight w:val="411"/>
          <w:jc w:val="center"/>
        </w:trPr>
        <w:tc>
          <w:tcPr>
            <w:tcW w:w="705" w:type="dxa"/>
            <w:vAlign w:val="center"/>
          </w:tcPr>
          <w:p w14:paraId="42DC1F54" w14:textId="77777777" w:rsidR="003D302C" w:rsidRPr="00042EEB" w:rsidRDefault="003D302C" w:rsidP="003D302C">
            <w:pPr>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1</w:t>
            </w:r>
          </w:p>
        </w:tc>
        <w:tc>
          <w:tcPr>
            <w:tcW w:w="2805" w:type="dxa"/>
            <w:vAlign w:val="center"/>
          </w:tcPr>
          <w:p w14:paraId="11AAA07A" w14:textId="77777777" w:rsidR="003D302C" w:rsidRPr="00042EEB" w:rsidRDefault="003D302C" w:rsidP="003D302C">
            <w:pPr>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2</w:t>
            </w:r>
          </w:p>
        </w:tc>
        <w:tc>
          <w:tcPr>
            <w:tcW w:w="6450" w:type="dxa"/>
            <w:vAlign w:val="center"/>
          </w:tcPr>
          <w:p w14:paraId="59DB1C52" w14:textId="77777777" w:rsidR="003D302C" w:rsidRPr="00042EEB" w:rsidRDefault="003D302C" w:rsidP="003D302C">
            <w:pPr>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3</w:t>
            </w:r>
          </w:p>
        </w:tc>
      </w:tr>
      <w:tr w:rsidR="003D302C" w:rsidRPr="008E3398" w14:paraId="575BC03F" w14:textId="77777777" w:rsidTr="00193443">
        <w:trPr>
          <w:trHeight w:val="1119"/>
          <w:jc w:val="center"/>
        </w:trPr>
        <w:tc>
          <w:tcPr>
            <w:tcW w:w="705" w:type="dxa"/>
          </w:tcPr>
          <w:p w14:paraId="6383E147" w14:textId="77777777" w:rsidR="003D302C" w:rsidRPr="00042EEB" w:rsidRDefault="003D302C" w:rsidP="003D302C">
            <w:pPr>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1</w:t>
            </w:r>
          </w:p>
        </w:tc>
        <w:tc>
          <w:tcPr>
            <w:tcW w:w="2805" w:type="dxa"/>
          </w:tcPr>
          <w:p w14:paraId="55665801" w14:textId="77777777" w:rsidR="003D302C" w:rsidRPr="00042EEB" w:rsidRDefault="003D302C" w:rsidP="003D302C">
            <w:pPr>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6450" w:type="dxa"/>
          </w:tcPr>
          <w:p w14:paraId="524AF7D4" w14:textId="77777777" w:rsidR="003D302C" w:rsidRPr="00042EEB" w:rsidRDefault="003D302C" w:rsidP="003D302C">
            <w:pPr>
              <w:spacing w:after="0" w:line="240" w:lineRule="auto"/>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lang w:val="uk-UA"/>
              </w:rPr>
              <w:t>Тендерну д</w:t>
            </w:r>
            <w:r w:rsidRPr="00042EEB">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w:t>
            </w:r>
            <w:r w:rsidRPr="00042EEB">
              <w:rPr>
                <w:rFonts w:ascii="Times New Roman" w:eastAsia="Times New Roman" w:hAnsi="Times New Roman" w:cs="Times New Roman"/>
                <w:color w:val="000000"/>
                <w:sz w:val="24"/>
                <w:szCs w:val="24"/>
                <w:highlight w:val="white"/>
                <w:lang w:val="uk-UA"/>
              </w:rPr>
              <w:t xml:space="preserve">«Про публічні закупівлі» (далі </w:t>
            </w:r>
            <w:r w:rsidRPr="00042EEB">
              <w:rPr>
                <w:rFonts w:ascii="Times New Roman" w:eastAsia="Times New Roman" w:hAnsi="Times New Roman" w:cs="Times New Roman"/>
                <w:sz w:val="24"/>
                <w:szCs w:val="24"/>
                <w:highlight w:val="white"/>
                <w:lang w:val="uk-UA"/>
              </w:rPr>
              <w:t>—</w:t>
            </w:r>
            <w:r w:rsidRPr="00042EEB">
              <w:rPr>
                <w:rFonts w:ascii="Times New Roman" w:eastAsia="Times New Roman" w:hAnsi="Times New Roman" w:cs="Times New Roman"/>
                <w:color w:val="000000"/>
                <w:sz w:val="24"/>
                <w:szCs w:val="24"/>
                <w:highlight w:val="white"/>
                <w:lang w:val="uk-UA"/>
              </w:rPr>
              <w:t xml:space="preserve"> Закон)</w:t>
            </w:r>
            <w:r w:rsidRPr="00042EEB">
              <w:rPr>
                <w:rFonts w:ascii="Times New Roman" w:eastAsia="Times New Roman" w:hAnsi="Times New Roman" w:cs="Times New Roman"/>
                <w:sz w:val="24"/>
                <w:szCs w:val="24"/>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1125536" w14:textId="77777777" w:rsidR="003D302C" w:rsidRPr="00042EEB" w:rsidRDefault="003D302C" w:rsidP="003D302C">
            <w:pPr>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042EEB">
              <w:rPr>
                <w:rFonts w:ascii="Times New Roman" w:eastAsia="Times New Roman" w:hAnsi="Times New Roman" w:cs="Times New Roman"/>
                <w:sz w:val="24"/>
                <w:szCs w:val="24"/>
                <w:lang w:val="uk-UA"/>
              </w:rPr>
              <w:t>Особливостях.</w:t>
            </w:r>
          </w:p>
        </w:tc>
      </w:tr>
      <w:tr w:rsidR="003D302C" w:rsidRPr="00042EEB" w14:paraId="1A71844C" w14:textId="77777777" w:rsidTr="00193443">
        <w:trPr>
          <w:trHeight w:val="615"/>
          <w:jc w:val="center"/>
        </w:trPr>
        <w:tc>
          <w:tcPr>
            <w:tcW w:w="705" w:type="dxa"/>
          </w:tcPr>
          <w:p w14:paraId="75EB2399" w14:textId="77777777" w:rsidR="003D302C" w:rsidRPr="00042EEB" w:rsidRDefault="003D302C" w:rsidP="003D302C">
            <w:pPr>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2</w:t>
            </w:r>
          </w:p>
        </w:tc>
        <w:tc>
          <w:tcPr>
            <w:tcW w:w="2805" w:type="dxa"/>
          </w:tcPr>
          <w:p w14:paraId="58C1A84E" w14:textId="77777777" w:rsidR="003D302C" w:rsidRPr="00042EEB" w:rsidRDefault="003D302C" w:rsidP="003D302C">
            <w:pPr>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Інформація про замовника торгів</w:t>
            </w:r>
          </w:p>
        </w:tc>
        <w:tc>
          <w:tcPr>
            <w:tcW w:w="6450" w:type="dxa"/>
          </w:tcPr>
          <w:p w14:paraId="18629EC4" w14:textId="77777777" w:rsidR="003D302C" w:rsidRPr="00042EEB" w:rsidRDefault="003D302C" w:rsidP="003D302C">
            <w:pPr>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 </w:t>
            </w:r>
          </w:p>
        </w:tc>
      </w:tr>
      <w:tr w:rsidR="00BB5782" w:rsidRPr="008E3398" w14:paraId="1EA83CF3" w14:textId="77777777" w:rsidTr="00193443">
        <w:trPr>
          <w:trHeight w:val="285"/>
          <w:jc w:val="center"/>
        </w:trPr>
        <w:tc>
          <w:tcPr>
            <w:tcW w:w="705" w:type="dxa"/>
          </w:tcPr>
          <w:p w14:paraId="0FED08D7" w14:textId="77777777" w:rsidR="00BB5782" w:rsidRPr="00042EEB" w:rsidRDefault="00BB5782" w:rsidP="00BB5782">
            <w:pPr>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2.1</w:t>
            </w:r>
          </w:p>
        </w:tc>
        <w:tc>
          <w:tcPr>
            <w:tcW w:w="2805" w:type="dxa"/>
          </w:tcPr>
          <w:p w14:paraId="1378E08C" w14:textId="77777777" w:rsidR="00BB5782" w:rsidRPr="00042EEB" w:rsidRDefault="00BB5782" w:rsidP="00BB5782">
            <w:pPr>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повне найменування</w:t>
            </w:r>
          </w:p>
        </w:tc>
        <w:tc>
          <w:tcPr>
            <w:tcW w:w="6450" w:type="dxa"/>
          </w:tcPr>
          <w:p w14:paraId="1F4B166E" w14:textId="74BD708E" w:rsidR="00BB5782" w:rsidRPr="00042EEB" w:rsidRDefault="00BB5782" w:rsidP="00BB5782">
            <w:pPr>
              <w:spacing w:after="0" w:line="240" w:lineRule="auto"/>
              <w:jc w:val="both"/>
              <w:rPr>
                <w:rFonts w:ascii="Times New Roman" w:eastAsia="Times New Roman" w:hAnsi="Times New Roman" w:cs="Times New Roman"/>
                <w:i/>
                <w:sz w:val="24"/>
                <w:szCs w:val="24"/>
                <w:lang w:val="uk-UA"/>
              </w:rPr>
            </w:pPr>
            <w:r w:rsidRPr="00042EEB">
              <w:rPr>
                <w:rFonts w:ascii="Times New Roman" w:eastAsia="Times New Roman" w:hAnsi="Times New Roman" w:cs="Times New Roman"/>
                <w:sz w:val="24"/>
                <w:szCs w:val="24"/>
                <w:lang w:val="uk-UA" w:eastAsia="ru-RU"/>
              </w:rPr>
              <w:t>Центр культури та дозвілля Полтавської міської територіальної громади</w:t>
            </w:r>
          </w:p>
        </w:tc>
      </w:tr>
      <w:tr w:rsidR="00BB5782" w:rsidRPr="008E3398" w14:paraId="13F79C85" w14:textId="77777777" w:rsidTr="00193443">
        <w:trPr>
          <w:trHeight w:val="536"/>
          <w:jc w:val="center"/>
        </w:trPr>
        <w:tc>
          <w:tcPr>
            <w:tcW w:w="705" w:type="dxa"/>
          </w:tcPr>
          <w:p w14:paraId="3736F897" w14:textId="77777777" w:rsidR="00BB5782" w:rsidRPr="00042EEB" w:rsidRDefault="00BB5782" w:rsidP="00BB5782">
            <w:pPr>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2.2</w:t>
            </w:r>
          </w:p>
        </w:tc>
        <w:tc>
          <w:tcPr>
            <w:tcW w:w="2805" w:type="dxa"/>
          </w:tcPr>
          <w:p w14:paraId="52EB892E" w14:textId="77777777" w:rsidR="00BB5782" w:rsidRPr="00042EEB" w:rsidRDefault="00BB5782" w:rsidP="00BB5782">
            <w:pPr>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місцезнаходження</w:t>
            </w:r>
          </w:p>
        </w:tc>
        <w:tc>
          <w:tcPr>
            <w:tcW w:w="6450" w:type="dxa"/>
          </w:tcPr>
          <w:p w14:paraId="30FA78C3" w14:textId="20738AA8" w:rsidR="00BB5782" w:rsidRPr="00042EEB" w:rsidRDefault="00BB5782" w:rsidP="00BB5782">
            <w:pPr>
              <w:jc w:val="both"/>
              <w:rPr>
                <w:rFonts w:ascii="Times New Roman" w:eastAsia="Times New Roman" w:hAnsi="Times New Roman" w:cs="Times New Roman"/>
                <w:sz w:val="24"/>
                <w:szCs w:val="24"/>
                <w:highlight w:val="cyan"/>
                <w:lang w:val="uk-UA"/>
              </w:rPr>
            </w:pPr>
            <w:r w:rsidRPr="00042EEB">
              <w:rPr>
                <w:rFonts w:ascii="Times New Roman" w:eastAsia="Times New Roman" w:hAnsi="Times New Roman" w:cs="Times New Roman"/>
                <w:sz w:val="24"/>
                <w:szCs w:val="24"/>
                <w:lang w:val="uk-UA" w:eastAsia="ru-RU"/>
              </w:rPr>
              <w:t>Полтавська область, місто Полтава, майдан Незалежності, буд.5</w:t>
            </w:r>
          </w:p>
        </w:tc>
      </w:tr>
      <w:tr w:rsidR="00BB5782" w:rsidRPr="008E3398" w14:paraId="60B84410" w14:textId="77777777" w:rsidTr="00193443">
        <w:trPr>
          <w:trHeight w:val="1119"/>
          <w:jc w:val="center"/>
        </w:trPr>
        <w:tc>
          <w:tcPr>
            <w:tcW w:w="705" w:type="dxa"/>
          </w:tcPr>
          <w:p w14:paraId="1D3C5F54" w14:textId="77777777" w:rsidR="00BB5782" w:rsidRPr="00042EEB" w:rsidRDefault="00BB5782" w:rsidP="00BB5782">
            <w:pPr>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2.3</w:t>
            </w:r>
          </w:p>
        </w:tc>
        <w:tc>
          <w:tcPr>
            <w:tcW w:w="2805" w:type="dxa"/>
          </w:tcPr>
          <w:p w14:paraId="3021D828" w14:textId="77777777" w:rsidR="00BB5782" w:rsidRPr="00042EEB" w:rsidRDefault="00BB5782" w:rsidP="00BB5782">
            <w:pPr>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964F13A" w14:textId="77777777" w:rsidR="00BB5782" w:rsidRPr="00042EEB" w:rsidRDefault="00BB5782" w:rsidP="00BB5782">
            <w:pPr>
              <w:spacing w:before="150" w:after="150"/>
              <w:rPr>
                <w:rFonts w:ascii="Times New Roman" w:eastAsia="Times New Roman" w:hAnsi="Times New Roman" w:cs="Times New Roman"/>
                <w:sz w:val="24"/>
                <w:szCs w:val="24"/>
                <w:lang w:val="uk-UA" w:eastAsia="ru-RU"/>
              </w:rPr>
            </w:pPr>
            <w:r w:rsidRPr="00042EEB">
              <w:rPr>
                <w:rFonts w:ascii="Times New Roman" w:eastAsia="Times New Roman" w:hAnsi="Times New Roman" w:cs="Times New Roman"/>
                <w:sz w:val="24"/>
                <w:szCs w:val="24"/>
                <w:lang w:val="uk-UA" w:eastAsia="ru-RU"/>
              </w:rPr>
              <w:t>прізвище, ім'я, по батькові: Заєць Тетяна Олександрівна</w:t>
            </w:r>
          </w:p>
          <w:p w14:paraId="10872793" w14:textId="77777777" w:rsidR="00BB5782" w:rsidRPr="00042EEB" w:rsidRDefault="00BB5782" w:rsidP="00BB5782">
            <w:pPr>
              <w:spacing w:before="150" w:after="150"/>
              <w:rPr>
                <w:rFonts w:ascii="Times New Roman" w:eastAsia="Times New Roman" w:hAnsi="Times New Roman" w:cs="Times New Roman"/>
                <w:sz w:val="24"/>
                <w:szCs w:val="24"/>
                <w:lang w:val="uk-UA" w:eastAsia="ru-RU"/>
              </w:rPr>
            </w:pPr>
            <w:r w:rsidRPr="00042EEB">
              <w:rPr>
                <w:rFonts w:ascii="Times New Roman" w:eastAsia="Times New Roman" w:hAnsi="Times New Roman" w:cs="Times New Roman"/>
                <w:sz w:val="24"/>
                <w:szCs w:val="24"/>
                <w:lang w:val="uk-UA" w:eastAsia="ru-RU"/>
              </w:rPr>
              <w:t>посада: провідний фахівець з публічних закупівель</w:t>
            </w:r>
          </w:p>
          <w:p w14:paraId="355A3537" w14:textId="2C05DC4A" w:rsidR="00BB5782" w:rsidRPr="00042EEB" w:rsidRDefault="00BB5782" w:rsidP="00BB5782">
            <w:pPr>
              <w:spacing w:after="0" w:line="240" w:lineRule="auto"/>
              <w:rPr>
                <w:rFonts w:ascii="Times New Roman" w:eastAsia="Times New Roman" w:hAnsi="Times New Roman" w:cs="Times New Roman"/>
                <w:i/>
                <w:color w:val="FF0000"/>
                <w:sz w:val="24"/>
                <w:szCs w:val="24"/>
                <w:highlight w:val="yellow"/>
                <w:lang w:val="uk-UA"/>
              </w:rPr>
            </w:pPr>
            <w:r w:rsidRPr="00042EEB">
              <w:rPr>
                <w:rFonts w:ascii="Times New Roman" w:eastAsia="Times New Roman" w:hAnsi="Times New Roman" w:cs="Times New Roman"/>
                <w:sz w:val="24"/>
                <w:szCs w:val="24"/>
                <w:lang w:val="uk-UA" w:eastAsia="ru-RU"/>
              </w:rPr>
              <w:t>електронна адреса: mbkpoltava2@i.ua</w:t>
            </w:r>
          </w:p>
        </w:tc>
      </w:tr>
      <w:tr w:rsidR="00BB5782" w:rsidRPr="008E3398" w14:paraId="49C84702" w14:textId="77777777" w:rsidTr="00193443">
        <w:trPr>
          <w:trHeight w:val="15"/>
          <w:jc w:val="center"/>
        </w:trPr>
        <w:tc>
          <w:tcPr>
            <w:tcW w:w="705" w:type="dxa"/>
          </w:tcPr>
          <w:p w14:paraId="181805C9" w14:textId="77777777" w:rsidR="00BB5782" w:rsidRPr="00042EEB" w:rsidRDefault="00BB5782" w:rsidP="00BB5782">
            <w:pPr>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3</w:t>
            </w:r>
          </w:p>
        </w:tc>
        <w:tc>
          <w:tcPr>
            <w:tcW w:w="2805" w:type="dxa"/>
          </w:tcPr>
          <w:p w14:paraId="6CA2C00A" w14:textId="77777777" w:rsidR="00BB5782" w:rsidRPr="00042EEB" w:rsidRDefault="00BB5782" w:rsidP="00BB5782">
            <w:pPr>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Процедура закупівлі</w:t>
            </w:r>
          </w:p>
        </w:tc>
        <w:tc>
          <w:tcPr>
            <w:tcW w:w="6450" w:type="dxa"/>
          </w:tcPr>
          <w:p w14:paraId="3AAE3F89" w14:textId="05D73588" w:rsidR="00BB5782" w:rsidRPr="00042EEB" w:rsidRDefault="00BB5782" w:rsidP="00BB5782">
            <w:pPr>
              <w:spacing w:after="0" w:line="240" w:lineRule="auto"/>
              <w:jc w:val="both"/>
              <w:rPr>
                <w:rFonts w:ascii="Times New Roman" w:eastAsia="Times New Roman" w:hAnsi="Times New Roman" w:cs="Times New Roman"/>
                <w:color w:val="4A86E8"/>
                <w:sz w:val="24"/>
                <w:szCs w:val="24"/>
                <w:lang w:val="uk-UA"/>
              </w:rPr>
            </w:pPr>
            <w:r w:rsidRPr="00042EEB">
              <w:rPr>
                <w:rFonts w:ascii="Times New Roman" w:eastAsia="Times New Roman" w:hAnsi="Times New Roman" w:cs="Times New Roman"/>
                <w:sz w:val="24"/>
                <w:szCs w:val="24"/>
                <w:lang w:val="uk-UA" w:eastAsia="ru-RU"/>
              </w:rPr>
              <w:t>відкриті торги у порядку визначеному Особливостями</w:t>
            </w:r>
          </w:p>
        </w:tc>
      </w:tr>
      <w:tr w:rsidR="00BB5782" w:rsidRPr="00042EEB" w14:paraId="460A01DD" w14:textId="77777777" w:rsidTr="00193443">
        <w:trPr>
          <w:trHeight w:val="240"/>
          <w:jc w:val="center"/>
        </w:trPr>
        <w:tc>
          <w:tcPr>
            <w:tcW w:w="705" w:type="dxa"/>
          </w:tcPr>
          <w:p w14:paraId="2358E235" w14:textId="77777777" w:rsidR="00BB5782" w:rsidRPr="00042EEB" w:rsidRDefault="00BB5782" w:rsidP="00BB5782">
            <w:pPr>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4</w:t>
            </w:r>
          </w:p>
        </w:tc>
        <w:tc>
          <w:tcPr>
            <w:tcW w:w="2805" w:type="dxa"/>
          </w:tcPr>
          <w:p w14:paraId="23EAD3DD" w14:textId="77777777" w:rsidR="00BB5782" w:rsidRPr="00042EEB" w:rsidRDefault="00BB5782" w:rsidP="00BB5782">
            <w:pPr>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Інформація про предмет закупівлі</w:t>
            </w:r>
          </w:p>
        </w:tc>
        <w:tc>
          <w:tcPr>
            <w:tcW w:w="6450" w:type="dxa"/>
          </w:tcPr>
          <w:p w14:paraId="02CE7924" w14:textId="2C2D671E" w:rsidR="00BB5782" w:rsidRPr="00042EEB" w:rsidRDefault="00BB5782" w:rsidP="00BB5782">
            <w:pPr>
              <w:spacing w:after="0" w:line="240" w:lineRule="auto"/>
              <w:jc w:val="both"/>
              <w:rPr>
                <w:rFonts w:ascii="Times New Roman" w:eastAsia="Times New Roman" w:hAnsi="Times New Roman" w:cs="Times New Roman"/>
                <w:sz w:val="24"/>
                <w:szCs w:val="24"/>
                <w:lang w:val="uk-UA"/>
              </w:rPr>
            </w:pPr>
          </w:p>
        </w:tc>
      </w:tr>
      <w:tr w:rsidR="00BB5782" w:rsidRPr="008E3398" w14:paraId="411B5331" w14:textId="77777777" w:rsidTr="00193443">
        <w:trPr>
          <w:jc w:val="center"/>
        </w:trPr>
        <w:tc>
          <w:tcPr>
            <w:tcW w:w="705" w:type="dxa"/>
          </w:tcPr>
          <w:p w14:paraId="08F66670" w14:textId="77777777" w:rsidR="00BB5782" w:rsidRPr="00042EEB" w:rsidRDefault="00BB5782" w:rsidP="00BB5782">
            <w:pPr>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4.1</w:t>
            </w:r>
          </w:p>
        </w:tc>
        <w:tc>
          <w:tcPr>
            <w:tcW w:w="2805" w:type="dxa"/>
          </w:tcPr>
          <w:p w14:paraId="6FC4976C" w14:textId="77777777" w:rsidR="00BB5782" w:rsidRPr="00042EEB" w:rsidRDefault="00BB5782" w:rsidP="00BB5782">
            <w:pPr>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назва предмета закупівлі</w:t>
            </w:r>
          </w:p>
        </w:tc>
        <w:tc>
          <w:tcPr>
            <w:tcW w:w="6450" w:type="dxa"/>
          </w:tcPr>
          <w:p w14:paraId="3159122F" w14:textId="19A851A6" w:rsidR="00BB5782" w:rsidRPr="00042EEB" w:rsidRDefault="00677F62" w:rsidP="00677F62">
            <w:pPr>
              <w:pStyle w:val="Standard"/>
              <w:widowControl/>
              <w:shd w:val="clear" w:color="auto" w:fill="FFFFFF"/>
              <w:tabs>
                <w:tab w:val="left" w:pos="426"/>
              </w:tabs>
              <w:jc w:val="both"/>
              <w:rPr>
                <w:rFonts w:cs="Times New Roman"/>
                <w:i/>
                <w:lang w:val="uk-UA"/>
              </w:rPr>
            </w:pPr>
            <w:r w:rsidRPr="00042EEB">
              <w:rPr>
                <w:rFonts w:cs="Times New Roman"/>
                <w:lang w:val="uk-UA"/>
              </w:rPr>
              <w:t>Охорона адміністративних приміщень. 2 пости - цілодобові</w:t>
            </w:r>
          </w:p>
        </w:tc>
      </w:tr>
      <w:tr w:rsidR="00BB5782" w:rsidRPr="008E3398" w14:paraId="7274C840" w14:textId="77777777" w:rsidTr="00193443">
        <w:trPr>
          <w:trHeight w:val="1119"/>
          <w:jc w:val="center"/>
        </w:trPr>
        <w:tc>
          <w:tcPr>
            <w:tcW w:w="705" w:type="dxa"/>
          </w:tcPr>
          <w:p w14:paraId="50534888" w14:textId="77777777" w:rsidR="00BB5782" w:rsidRPr="00042EEB" w:rsidRDefault="00BB5782" w:rsidP="00BB5782">
            <w:pPr>
              <w:widowControl w:val="0"/>
              <w:spacing w:after="0" w:line="240" w:lineRule="auto"/>
              <w:jc w:val="center"/>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4.2</w:t>
            </w:r>
          </w:p>
        </w:tc>
        <w:tc>
          <w:tcPr>
            <w:tcW w:w="2805" w:type="dxa"/>
          </w:tcPr>
          <w:p w14:paraId="2612590F" w14:textId="77777777" w:rsidR="00BB5782" w:rsidRPr="00042EEB" w:rsidRDefault="00BB5782" w:rsidP="00BB5782">
            <w:pPr>
              <w:widowControl w:val="0"/>
              <w:spacing w:after="0" w:line="240" w:lineRule="auto"/>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6450" w:type="dxa"/>
          </w:tcPr>
          <w:p w14:paraId="7F22BB34" w14:textId="75FE87A6" w:rsidR="00BB5782" w:rsidRPr="00042EEB" w:rsidRDefault="00BB5782" w:rsidP="00BB5782">
            <w:pPr>
              <w:widowControl w:val="0"/>
              <w:spacing w:after="0" w:line="240" w:lineRule="auto"/>
              <w:ind w:right="120"/>
              <w:jc w:val="both"/>
              <w:rPr>
                <w:rFonts w:ascii="Times New Roman" w:eastAsia="Times New Roman" w:hAnsi="Times New Roman" w:cs="Times New Roman"/>
                <w:i/>
                <w:color w:val="FF0000"/>
                <w:sz w:val="24"/>
                <w:szCs w:val="24"/>
                <w:highlight w:val="yellow"/>
                <w:lang w:val="uk-UA"/>
              </w:rPr>
            </w:pPr>
            <w:r w:rsidRPr="00042EEB">
              <w:rPr>
                <w:rFonts w:ascii="Times New Roman" w:eastAsia="Times New Roman" w:hAnsi="Times New Roman" w:cs="Times New Roman"/>
                <w:sz w:val="24"/>
                <w:szCs w:val="24"/>
                <w:lang w:val="uk-UA" w:eastAsia="ru-RU"/>
              </w:rPr>
              <w:t xml:space="preserve">Закупівля здійснюється без поділу на лоти </w:t>
            </w:r>
          </w:p>
        </w:tc>
      </w:tr>
      <w:tr w:rsidR="00BB5782" w:rsidRPr="008E3398" w14:paraId="173192BF" w14:textId="77777777" w:rsidTr="00193443">
        <w:trPr>
          <w:trHeight w:val="1119"/>
          <w:jc w:val="center"/>
        </w:trPr>
        <w:tc>
          <w:tcPr>
            <w:tcW w:w="705" w:type="dxa"/>
          </w:tcPr>
          <w:p w14:paraId="053343F4" w14:textId="77777777" w:rsidR="00BB5782" w:rsidRPr="00042EEB" w:rsidRDefault="00BB5782" w:rsidP="00BB5782">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4.3</w:t>
            </w:r>
          </w:p>
        </w:tc>
        <w:tc>
          <w:tcPr>
            <w:tcW w:w="2805" w:type="dxa"/>
          </w:tcPr>
          <w:p w14:paraId="1AC28F21" w14:textId="77777777" w:rsidR="00BB5782" w:rsidRPr="00042EEB" w:rsidRDefault="00BB5782" w:rsidP="00BB5782">
            <w:pPr>
              <w:widowControl w:val="0"/>
              <w:spacing w:after="0" w:line="240" w:lineRule="auto"/>
              <w:rPr>
                <w:rFonts w:ascii="Times New Roman" w:eastAsia="Times New Roman" w:hAnsi="Times New Roman" w:cs="Times New Roman"/>
                <w:color w:val="000000"/>
                <w:sz w:val="24"/>
                <w:szCs w:val="24"/>
                <w:highlight w:val="yellow"/>
                <w:lang w:val="uk-UA"/>
              </w:rPr>
            </w:pPr>
            <w:r w:rsidRPr="00042EEB">
              <w:rPr>
                <w:rFonts w:ascii="Times New Roman" w:eastAsia="Times New Roman" w:hAnsi="Times New Roman" w:cs="Times New Roman"/>
                <w:color w:val="000000"/>
                <w:sz w:val="24"/>
                <w:szCs w:val="24"/>
                <w:lang w:val="uk-UA"/>
              </w:rPr>
              <w:t xml:space="preserve">місце, де повинні бути виконані роботи чи надані послуги, їх обсяги </w:t>
            </w:r>
          </w:p>
        </w:tc>
        <w:tc>
          <w:tcPr>
            <w:tcW w:w="6450" w:type="dxa"/>
          </w:tcPr>
          <w:p w14:paraId="6A854EEC" w14:textId="460F3879" w:rsidR="00BB5782" w:rsidRPr="00042EEB" w:rsidRDefault="00BB5782" w:rsidP="00677F62">
            <w:pPr>
              <w:spacing w:before="94" w:after="94" w:line="276" w:lineRule="auto"/>
              <w:rPr>
                <w:rFonts w:ascii="Times New Roman" w:hAnsi="Times New Roman"/>
                <w:sz w:val="24"/>
                <w:szCs w:val="24"/>
                <w:lang w:val="uk-UA"/>
              </w:rPr>
            </w:pPr>
            <w:r w:rsidRPr="00042EEB">
              <w:rPr>
                <w:rFonts w:ascii="Times New Roman" w:eastAsia="Times New Roman" w:hAnsi="Times New Roman" w:cs="Times New Roman"/>
                <w:sz w:val="24"/>
                <w:szCs w:val="24"/>
                <w:lang w:val="uk-UA" w:eastAsia="ru-RU"/>
              </w:rPr>
              <w:t xml:space="preserve">Місце надання послуг: </w:t>
            </w:r>
            <w:r w:rsidR="00677F62" w:rsidRPr="00042EEB">
              <w:rPr>
                <w:rFonts w:ascii="Times New Roman" w:eastAsia="Times New Roman" w:hAnsi="Times New Roman" w:cs="Times New Roman"/>
                <w:sz w:val="24"/>
                <w:szCs w:val="24"/>
                <w:lang w:val="uk-UA" w:eastAsia="ru-RU"/>
              </w:rPr>
              <w:t xml:space="preserve"> </w:t>
            </w:r>
            <w:r w:rsidR="008A5A0E" w:rsidRPr="00042EEB">
              <w:rPr>
                <w:rFonts w:ascii="Times New Roman" w:hAnsi="Times New Roman"/>
                <w:sz w:val="24"/>
                <w:szCs w:val="24"/>
                <w:lang w:val="uk-UA"/>
              </w:rPr>
              <w:t xml:space="preserve">майдан Незалежності, </w:t>
            </w:r>
            <w:smartTag w:uri="urn:schemas-microsoft-com:office:smarttags" w:element="metricconverter">
              <w:smartTagPr>
                <w:attr w:name="ProductID" w:val="5, м"/>
              </w:smartTagPr>
              <w:r w:rsidR="008A5A0E" w:rsidRPr="00042EEB">
                <w:rPr>
                  <w:rFonts w:ascii="Times New Roman" w:hAnsi="Times New Roman"/>
                  <w:sz w:val="24"/>
                  <w:szCs w:val="24"/>
                  <w:lang w:val="uk-UA"/>
                </w:rPr>
                <w:t>5, м</w:t>
              </w:r>
            </w:smartTag>
            <w:r w:rsidR="008A5A0E" w:rsidRPr="00042EEB">
              <w:rPr>
                <w:rFonts w:ascii="Times New Roman" w:hAnsi="Times New Roman"/>
                <w:sz w:val="24"/>
                <w:szCs w:val="24"/>
                <w:lang w:val="uk-UA"/>
              </w:rPr>
              <w:t>. Полтава, Полтавська область;</w:t>
            </w:r>
          </w:p>
        </w:tc>
      </w:tr>
      <w:tr w:rsidR="00BB5782" w:rsidRPr="00042EEB" w14:paraId="0CF9152C" w14:textId="77777777" w:rsidTr="00193443">
        <w:trPr>
          <w:trHeight w:val="645"/>
          <w:jc w:val="center"/>
        </w:trPr>
        <w:tc>
          <w:tcPr>
            <w:tcW w:w="705" w:type="dxa"/>
          </w:tcPr>
          <w:p w14:paraId="63D76926" w14:textId="77777777" w:rsidR="00BB5782" w:rsidRPr="00042EEB" w:rsidRDefault="00BB5782" w:rsidP="00BB5782">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4.4</w:t>
            </w:r>
          </w:p>
        </w:tc>
        <w:tc>
          <w:tcPr>
            <w:tcW w:w="2805" w:type="dxa"/>
          </w:tcPr>
          <w:p w14:paraId="59E9C6BF" w14:textId="77777777" w:rsidR="00BB5782" w:rsidRPr="00042EEB" w:rsidRDefault="00BB5782" w:rsidP="00BB5782">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6450" w:type="dxa"/>
          </w:tcPr>
          <w:p w14:paraId="787A7576" w14:textId="4A28158F" w:rsidR="00BB5782" w:rsidRPr="00042EEB" w:rsidRDefault="00BB5782" w:rsidP="00BB5782">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eastAsia="ru-RU"/>
              </w:rPr>
              <w:t>до 31.12.2024 року включно</w:t>
            </w:r>
          </w:p>
        </w:tc>
      </w:tr>
      <w:tr w:rsidR="001B1319" w:rsidRPr="008E3398" w14:paraId="69CDC5EC" w14:textId="77777777" w:rsidTr="00193443">
        <w:trPr>
          <w:trHeight w:val="841"/>
          <w:jc w:val="center"/>
        </w:trPr>
        <w:tc>
          <w:tcPr>
            <w:tcW w:w="705" w:type="dxa"/>
          </w:tcPr>
          <w:p w14:paraId="4AAE02A3"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lastRenderedPageBreak/>
              <w:t>5</w:t>
            </w:r>
          </w:p>
        </w:tc>
        <w:tc>
          <w:tcPr>
            <w:tcW w:w="2805" w:type="dxa"/>
          </w:tcPr>
          <w:p w14:paraId="10A81643"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Недискримінація учасників</w:t>
            </w:r>
            <w:r w:rsidRPr="00042EEB">
              <w:rPr>
                <w:rFonts w:ascii="Times New Roman" w:eastAsia="Times New Roman" w:hAnsi="Times New Roman" w:cs="Times New Roman"/>
                <w:sz w:val="24"/>
                <w:szCs w:val="24"/>
                <w:lang w:val="uk-UA"/>
              </w:rPr>
              <w:t xml:space="preserve"> </w:t>
            </w:r>
          </w:p>
        </w:tc>
        <w:tc>
          <w:tcPr>
            <w:tcW w:w="6450" w:type="dxa"/>
          </w:tcPr>
          <w:p w14:paraId="1B6AC329" w14:textId="77777777" w:rsidR="001B1319" w:rsidRPr="00042EEB" w:rsidRDefault="001B1319" w:rsidP="001B1319">
            <w:pPr>
              <w:widowControl w:val="0"/>
              <w:spacing w:after="0" w:line="240" w:lineRule="auto"/>
              <w:ind w:right="14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B1319" w:rsidRPr="008E3398" w14:paraId="114CEE54" w14:textId="77777777" w:rsidTr="00193443">
        <w:trPr>
          <w:trHeight w:val="1119"/>
          <w:jc w:val="center"/>
        </w:trPr>
        <w:tc>
          <w:tcPr>
            <w:tcW w:w="705" w:type="dxa"/>
          </w:tcPr>
          <w:p w14:paraId="162EDA42"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6</w:t>
            </w:r>
          </w:p>
        </w:tc>
        <w:tc>
          <w:tcPr>
            <w:tcW w:w="2805" w:type="dxa"/>
          </w:tcPr>
          <w:p w14:paraId="1E77E28E"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Валюта, у якій повинна бути зазначена ціна тендерної пропозиції</w:t>
            </w:r>
            <w:r w:rsidRPr="00042EEB">
              <w:rPr>
                <w:rFonts w:ascii="Times New Roman" w:eastAsia="Times New Roman" w:hAnsi="Times New Roman" w:cs="Times New Roman"/>
                <w:sz w:val="24"/>
                <w:szCs w:val="24"/>
                <w:lang w:val="uk-UA"/>
              </w:rPr>
              <w:t xml:space="preserve"> </w:t>
            </w:r>
          </w:p>
        </w:tc>
        <w:tc>
          <w:tcPr>
            <w:tcW w:w="6450" w:type="dxa"/>
          </w:tcPr>
          <w:p w14:paraId="783B2D7C" w14:textId="77777777" w:rsidR="001B1319" w:rsidRPr="00042EEB" w:rsidRDefault="001B1319" w:rsidP="001B1319">
            <w:pPr>
              <w:widowControl w:val="0"/>
              <w:spacing w:after="0" w:line="240" w:lineRule="auto"/>
              <w:ind w:right="14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Валютою тендерної пропозиції є гривня.</w:t>
            </w:r>
            <w:r w:rsidRPr="00042EEB">
              <w:rPr>
                <w:rFonts w:ascii="Times New Roman" w:eastAsia="Times New Roman" w:hAnsi="Times New Roman" w:cs="Times New Roman"/>
                <w:sz w:val="24"/>
                <w:szCs w:val="24"/>
                <w:lang w:val="uk-UA"/>
              </w:rPr>
              <w:t xml:space="preserve"> </w:t>
            </w:r>
            <w:r w:rsidRPr="00042EEB">
              <w:rPr>
                <w:rFonts w:ascii="Times New Roman" w:eastAsia="Times New Roman" w:hAnsi="Times New Roman" w:cs="Times New Roman"/>
                <w:bCs/>
                <w:iCs/>
                <w:color w:val="000000"/>
                <w:sz w:val="24"/>
                <w:szCs w:val="24"/>
                <w:lang w:val="uk-UA"/>
              </w:rPr>
              <w:t xml:space="preserve">У разі якщо учасником процедури закупівлі є нерезидент,  такий </w:t>
            </w:r>
            <w:r w:rsidRPr="00042EEB">
              <w:rPr>
                <w:rFonts w:ascii="Times New Roman" w:eastAsia="Times New Roman" w:hAnsi="Times New Roman" w:cs="Times New Roman"/>
                <w:bCs/>
                <w:iCs/>
                <w:sz w:val="24"/>
                <w:szCs w:val="24"/>
                <w:lang w:val="uk-UA"/>
              </w:rPr>
              <w:t>у</w:t>
            </w:r>
            <w:r w:rsidRPr="00042EEB">
              <w:rPr>
                <w:rFonts w:ascii="Times New Roman" w:eastAsia="Times New Roman" w:hAnsi="Times New Roman" w:cs="Times New Roman"/>
                <w:bCs/>
                <w:iCs/>
                <w:color w:val="000000"/>
                <w:sz w:val="24"/>
                <w:szCs w:val="24"/>
                <w:lang w:val="uk-UA"/>
              </w:rPr>
              <w:t>часник зазначає ціну пропозиції в електронній</w:t>
            </w:r>
            <w:r w:rsidRPr="00042EEB">
              <w:rPr>
                <w:rFonts w:ascii="Times New Roman" w:eastAsia="Times New Roman" w:hAnsi="Times New Roman" w:cs="Times New Roman"/>
                <w:color w:val="000000"/>
                <w:sz w:val="24"/>
                <w:szCs w:val="24"/>
                <w:lang w:val="uk-UA"/>
              </w:rPr>
              <w:t xml:space="preserve"> системі закупівель у валюті – гривня.</w:t>
            </w:r>
          </w:p>
        </w:tc>
      </w:tr>
      <w:tr w:rsidR="001B1319" w:rsidRPr="008E3398" w14:paraId="588B1C17" w14:textId="77777777" w:rsidTr="005A56AA">
        <w:trPr>
          <w:trHeight w:val="445"/>
          <w:jc w:val="center"/>
        </w:trPr>
        <w:tc>
          <w:tcPr>
            <w:tcW w:w="705" w:type="dxa"/>
          </w:tcPr>
          <w:p w14:paraId="4F5FBECB"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7</w:t>
            </w:r>
          </w:p>
        </w:tc>
        <w:tc>
          <w:tcPr>
            <w:tcW w:w="2805" w:type="dxa"/>
          </w:tcPr>
          <w:p w14:paraId="27274704"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Мова (мови), якою  (якими) повинні бути  складені тендерні пропозиції</w:t>
            </w:r>
          </w:p>
        </w:tc>
        <w:tc>
          <w:tcPr>
            <w:tcW w:w="6450" w:type="dxa"/>
          </w:tcPr>
          <w:p w14:paraId="28DC330E" w14:textId="77777777" w:rsidR="001B1319" w:rsidRPr="00042EEB"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Мова тендерної пропозиції – українська.</w:t>
            </w:r>
          </w:p>
          <w:p w14:paraId="229F6852" w14:textId="77777777" w:rsidR="001B1319" w:rsidRPr="00042EEB" w:rsidRDefault="001B1319" w:rsidP="00E50BAE">
            <w:pPr>
              <w:widowControl w:val="0"/>
              <w:spacing w:after="0" w:line="240" w:lineRule="auto"/>
              <w:ind w:firstLine="490"/>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42EEB">
              <w:rPr>
                <w:rFonts w:ascii="Times New Roman" w:eastAsia="Times New Roman" w:hAnsi="Times New Roman" w:cs="Times New Roman"/>
                <w:sz w:val="24"/>
                <w:szCs w:val="24"/>
                <w:lang w:val="uk-UA"/>
              </w:rPr>
              <w:t>іншою мовою</w:t>
            </w:r>
            <w:r w:rsidRPr="00042EEB">
              <w:rPr>
                <w:rFonts w:ascii="Times New Roman" w:eastAsia="Times New Roman" w:hAnsi="Times New Roman" w:cs="Times New Roman"/>
                <w:color w:val="000000"/>
                <w:sz w:val="24"/>
                <w:szCs w:val="24"/>
                <w:lang w:val="uk-UA"/>
              </w:rPr>
              <w:t>. Визначальним є текст, викладений українською мовою.</w:t>
            </w:r>
          </w:p>
          <w:p w14:paraId="5871C929" w14:textId="77777777" w:rsidR="001B1319" w:rsidRPr="00042EEB" w:rsidRDefault="001B1319" w:rsidP="00E50BAE">
            <w:pPr>
              <w:widowControl w:val="0"/>
              <w:spacing w:after="0" w:line="240" w:lineRule="auto"/>
              <w:ind w:firstLine="490"/>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03F0CA7" w14:textId="77777777" w:rsidR="001B1319" w:rsidRPr="00042EEB" w:rsidRDefault="001B1319" w:rsidP="00E50BAE">
            <w:pPr>
              <w:widowControl w:val="0"/>
              <w:spacing w:after="0" w:line="240" w:lineRule="auto"/>
              <w:ind w:firstLine="490"/>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42EEB">
              <w:rPr>
                <w:rFonts w:ascii="Times New Roman" w:eastAsia="Times New Roman" w:hAnsi="Times New Roman" w:cs="Times New Roman"/>
                <w:sz w:val="24"/>
                <w:szCs w:val="24"/>
                <w:lang w:val="uk-UA"/>
              </w:rPr>
              <w:t>І</w:t>
            </w:r>
            <w:r w:rsidRPr="00042EEB">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042EEB">
              <w:rPr>
                <w:rFonts w:ascii="Times New Roman" w:eastAsia="Times New Roman" w:hAnsi="Times New Roman" w:cs="Times New Roman"/>
                <w:sz w:val="24"/>
                <w:szCs w:val="24"/>
                <w:lang w:val="uk-UA"/>
              </w:rPr>
              <w:t>а</w:t>
            </w:r>
            <w:r w:rsidRPr="00042EEB">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Тендерна пропозиція та </w:t>
            </w:r>
            <w:r w:rsidRPr="00042EEB">
              <w:rPr>
                <w:rFonts w:ascii="Times New Roman" w:eastAsia="Times New Roman" w:hAnsi="Times New Roman" w:cs="Times New Roman"/>
                <w:sz w:val="24"/>
                <w:szCs w:val="24"/>
                <w:lang w:val="uk-UA"/>
              </w:rPr>
              <w:t>в</w:t>
            </w:r>
            <w:r w:rsidRPr="00042EEB">
              <w:rPr>
                <w:rFonts w:ascii="Times New Roman" w:eastAsia="Times New Roman" w:hAnsi="Times New Roman" w:cs="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42EEB">
              <w:rPr>
                <w:rFonts w:ascii="Times New Roman" w:eastAsia="Times New Roman" w:hAnsi="Times New Roman" w:cs="Times New Roman"/>
                <w:sz w:val="24"/>
                <w:szCs w:val="24"/>
                <w:lang w:val="uk-UA"/>
              </w:rPr>
              <w:t>українською мовою</w:t>
            </w:r>
            <w:r w:rsidRPr="00042EEB">
              <w:rPr>
                <w:rFonts w:ascii="Times New Roman" w:eastAsia="Times New Roman" w:hAnsi="Times New Roman" w:cs="Times New Roman"/>
                <w:color w:val="000000"/>
                <w:sz w:val="24"/>
                <w:szCs w:val="24"/>
                <w:lang w:val="uk-UA"/>
              </w:rPr>
              <w:t xml:space="preserve">. </w:t>
            </w:r>
          </w:p>
          <w:p w14:paraId="2DD52595" w14:textId="77777777" w:rsidR="001B1319" w:rsidRPr="00042EEB" w:rsidRDefault="001B1319" w:rsidP="001B1319">
            <w:pPr>
              <w:widowControl w:val="0"/>
              <w:spacing w:after="0" w:line="240" w:lineRule="auto"/>
              <w:jc w:val="both"/>
              <w:rPr>
                <w:rFonts w:ascii="Times New Roman" w:eastAsia="Times New Roman" w:hAnsi="Times New Roman" w:cs="Times New Roman"/>
                <w:b/>
                <w:color w:val="000000"/>
                <w:sz w:val="24"/>
                <w:szCs w:val="24"/>
                <w:lang w:val="uk-UA"/>
              </w:rPr>
            </w:pPr>
            <w:r w:rsidRPr="00042EEB">
              <w:rPr>
                <w:rFonts w:ascii="Times New Roman" w:eastAsia="Times New Roman" w:hAnsi="Times New Roman" w:cs="Times New Roman"/>
                <w:b/>
                <w:color w:val="000000"/>
                <w:sz w:val="24"/>
                <w:szCs w:val="24"/>
                <w:lang w:val="uk-UA"/>
              </w:rPr>
              <w:t>Виключення:</w:t>
            </w:r>
          </w:p>
          <w:p w14:paraId="650F8078" w14:textId="77777777" w:rsidR="001B1319" w:rsidRPr="00042EEB"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42EEB">
              <w:rPr>
                <w:rFonts w:ascii="Times New Roman" w:eastAsia="Times New Roman" w:hAnsi="Times New Roman" w:cs="Times New Roman"/>
                <w:sz w:val="24"/>
                <w:szCs w:val="24"/>
                <w:lang w:val="uk-UA"/>
              </w:rPr>
              <w:t>у</w:t>
            </w:r>
            <w:r w:rsidRPr="00042EEB">
              <w:rPr>
                <w:rFonts w:ascii="Times New Roman" w:eastAsia="Times New Roman" w:hAnsi="Times New Roman" w:cs="Times New Roman"/>
                <w:color w:val="000000"/>
                <w:sz w:val="24"/>
                <w:szCs w:val="24"/>
                <w:lang w:val="uk-UA"/>
              </w:rPr>
              <w:t xml:space="preserve"> тому числі якщо такі документи надані іноземною мовою без перекладу. </w:t>
            </w:r>
          </w:p>
          <w:p w14:paraId="1EC07667"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 xml:space="preserve">2.  </w:t>
            </w:r>
            <w:r w:rsidRPr="00042EEB">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B1319" w:rsidRPr="008E3398" w14:paraId="7C5477FB" w14:textId="77777777" w:rsidTr="00193443">
        <w:trPr>
          <w:trHeight w:val="501"/>
          <w:jc w:val="center"/>
        </w:trPr>
        <w:tc>
          <w:tcPr>
            <w:tcW w:w="9960" w:type="dxa"/>
            <w:gridSpan w:val="3"/>
            <w:vAlign w:val="center"/>
          </w:tcPr>
          <w:p w14:paraId="6BC193EA"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lastRenderedPageBreak/>
              <w:t xml:space="preserve">Розділ 2. Порядок </w:t>
            </w:r>
            <w:r w:rsidRPr="00042EEB">
              <w:rPr>
                <w:rFonts w:ascii="Times New Roman" w:eastAsia="Times New Roman" w:hAnsi="Times New Roman" w:cs="Times New Roman"/>
                <w:b/>
                <w:sz w:val="24"/>
                <w:szCs w:val="24"/>
                <w:lang w:val="uk-UA"/>
              </w:rPr>
              <w:t>в</w:t>
            </w:r>
            <w:r w:rsidRPr="00042EEB">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1B1319" w:rsidRPr="008E3398" w14:paraId="6B5BFD25" w14:textId="77777777" w:rsidTr="00193443">
        <w:trPr>
          <w:trHeight w:val="1975"/>
          <w:jc w:val="center"/>
        </w:trPr>
        <w:tc>
          <w:tcPr>
            <w:tcW w:w="705" w:type="dxa"/>
          </w:tcPr>
          <w:p w14:paraId="4F8BE1AD"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1</w:t>
            </w:r>
          </w:p>
        </w:tc>
        <w:tc>
          <w:tcPr>
            <w:tcW w:w="2805" w:type="dxa"/>
          </w:tcPr>
          <w:p w14:paraId="445D8FAD" w14:textId="77777777" w:rsidR="001B1319" w:rsidRPr="00042EEB" w:rsidRDefault="001B1319" w:rsidP="001B1319">
            <w:pPr>
              <w:widowControl w:val="0"/>
              <w:spacing w:after="0" w:line="240" w:lineRule="auto"/>
              <w:rPr>
                <w:rFonts w:ascii="Times New Roman" w:eastAsia="Times New Roman" w:hAnsi="Times New Roman" w:cs="Times New Roman"/>
                <w:b/>
                <w:sz w:val="24"/>
                <w:szCs w:val="24"/>
                <w:lang w:val="uk-UA"/>
              </w:rPr>
            </w:pPr>
            <w:r w:rsidRPr="00042EEB">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6450" w:type="dxa"/>
          </w:tcPr>
          <w:p w14:paraId="545DB3EB" w14:textId="77777777" w:rsidR="001B1319" w:rsidRPr="00042EEB"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9CC1092" w14:textId="77777777" w:rsidR="001B1319" w:rsidRPr="00042EEB"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A46E7C" w14:textId="77777777" w:rsidR="001B1319" w:rsidRPr="00042EEB"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 xml:space="preserve">Замовник повинен </w:t>
            </w:r>
            <w:r w:rsidRPr="00042EEB">
              <w:rPr>
                <w:rFonts w:ascii="Times New Roman" w:eastAsia="Times New Roman" w:hAnsi="Times New Roman" w:cs="Times New Roman"/>
                <w:b/>
                <w:i/>
                <w:sz w:val="24"/>
                <w:szCs w:val="24"/>
                <w:highlight w:val="white"/>
                <w:lang w:val="uk-UA"/>
              </w:rPr>
              <w:t>протягом трьох днів</w:t>
            </w:r>
            <w:r w:rsidRPr="00042EEB">
              <w:rPr>
                <w:rFonts w:ascii="Times New Roman" w:eastAsia="Times New Roman" w:hAnsi="Times New Roman" w:cs="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032F3C6E" w14:textId="77777777" w:rsidR="001B1319" w:rsidRPr="00042EEB"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2DEFF9" w14:textId="77777777" w:rsidR="001B1319" w:rsidRPr="00042EEB" w:rsidRDefault="001B1319" w:rsidP="00E50BAE">
            <w:pPr>
              <w:widowControl w:val="0"/>
              <w:spacing w:after="0" w:line="240" w:lineRule="auto"/>
              <w:ind w:firstLine="490"/>
              <w:jc w:val="both"/>
              <w:rPr>
                <w:rFonts w:ascii="Times New Roman" w:eastAsia="Times New Roman" w:hAnsi="Times New Roman" w:cs="Times New Roman"/>
                <w:i/>
                <w:sz w:val="24"/>
                <w:szCs w:val="24"/>
                <w:lang w:val="uk-UA"/>
              </w:rPr>
            </w:pPr>
            <w:r w:rsidRPr="00042EEB">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2EEB">
              <w:rPr>
                <w:rFonts w:ascii="Times New Roman" w:eastAsia="Times New Roman" w:hAnsi="Times New Roman" w:cs="Times New Roman"/>
                <w:b/>
                <w:i/>
                <w:sz w:val="24"/>
                <w:szCs w:val="24"/>
                <w:highlight w:val="white"/>
                <w:lang w:val="uk-UA"/>
              </w:rPr>
              <w:t>не менш як на чотири дні.</w:t>
            </w:r>
          </w:p>
        </w:tc>
      </w:tr>
      <w:tr w:rsidR="001B1319" w:rsidRPr="008E3398" w14:paraId="2A93550A" w14:textId="77777777" w:rsidTr="00193443">
        <w:trPr>
          <w:trHeight w:val="1119"/>
          <w:jc w:val="center"/>
        </w:trPr>
        <w:tc>
          <w:tcPr>
            <w:tcW w:w="705" w:type="dxa"/>
          </w:tcPr>
          <w:p w14:paraId="430B758B"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2</w:t>
            </w:r>
          </w:p>
        </w:tc>
        <w:tc>
          <w:tcPr>
            <w:tcW w:w="2805" w:type="dxa"/>
          </w:tcPr>
          <w:p w14:paraId="29A92E23"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Внесення змін до тендерної документації</w:t>
            </w:r>
          </w:p>
        </w:tc>
        <w:tc>
          <w:tcPr>
            <w:tcW w:w="6450" w:type="dxa"/>
          </w:tcPr>
          <w:p w14:paraId="5A5BC9FB" w14:textId="77777777" w:rsidR="001B1319" w:rsidRPr="00042EEB" w:rsidRDefault="001B1319" w:rsidP="00E50BAE">
            <w:pPr>
              <w:spacing w:before="120"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042EEB">
                <w:rPr>
                  <w:rFonts w:ascii="Times New Roman" w:eastAsia="Times New Roman" w:hAnsi="Times New Roman" w:cs="Times New Roman"/>
                  <w:sz w:val="24"/>
                  <w:szCs w:val="24"/>
                  <w:highlight w:val="white"/>
                  <w:lang w:val="uk-UA"/>
                </w:rPr>
                <w:t>статті 8</w:t>
              </w:r>
            </w:hyperlink>
            <w:r w:rsidRPr="00042EEB">
              <w:rPr>
                <w:rFonts w:ascii="Times New Roman" w:eastAsia="Times New Roman" w:hAnsi="Times New Roman" w:cs="Times New Roman"/>
                <w:sz w:val="24"/>
                <w:szCs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EDC6D56" w14:textId="77777777" w:rsidR="001B1319"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E609726" w14:textId="4246BD64" w:rsidR="00E40B93" w:rsidRPr="00042EEB" w:rsidRDefault="00E40B93"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p>
        </w:tc>
      </w:tr>
      <w:tr w:rsidR="001B1319" w:rsidRPr="008E3398" w14:paraId="29CFC11F" w14:textId="77777777" w:rsidTr="00193443">
        <w:trPr>
          <w:trHeight w:val="480"/>
          <w:jc w:val="center"/>
        </w:trPr>
        <w:tc>
          <w:tcPr>
            <w:tcW w:w="9960" w:type="dxa"/>
            <w:gridSpan w:val="3"/>
            <w:vAlign w:val="center"/>
          </w:tcPr>
          <w:p w14:paraId="71321801"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lastRenderedPageBreak/>
              <w:t>Розділ 3. Інструкція з підготовки тендерної пропозиції</w:t>
            </w:r>
          </w:p>
        </w:tc>
      </w:tr>
      <w:tr w:rsidR="001B1319" w:rsidRPr="008E3398" w14:paraId="3D49FAB4" w14:textId="77777777" w:rsidTr="00193443">
        <w:trPr>
          <w:trHeight w:val="1119"/>
          <w:jc w:val="center"/>
        </w:trPr>
        <w:tc>
          <w:tcPr>
            <w:tcW w:w="705" w:type="dxa"/>
          </w:tcPr>
          <w:p w14:paraId="22308553"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1</w:t>
            </w:r>
          </w:p>
        </w:tc>
        <w:tc>
          <w:tcPr>
            <w:tcW w:w="2805" w:type="dxa"/>
          </w:tcPr>
          <w:p w14:paraId="3A778A6F"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6450" w:type="dxa"/>
            <w:vAlign w:val="center"/>
          </w:tcPr>
          <w:p w14:paraId="17069087" w14:textId="77777777" w:rsidR="001B1319" w:rsidRPr="00042EEB" w:rsidRDefault="001B1319" w:rsidP="006E1735">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042EEB">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14:paraId="71E35A77" w14:textId="77777777" w:rsidR="001B1319" w:rsidRPr="00042EEB" w:rsidRDefault="001B1319" w:rsidP="006E1735">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042EEB">
                <w:rPr>
                  <w:rFonts w:ascii="Times New Roman" w:eastAsia="Times New Roman" w:hAnsi="Times New Roman" w:cs="Times New Roman"/>
                  <w:sz w:val="24"/>
                  <w:szCs w:val="24"/>
                  <w:highlight w:val="white"/>
                  <w:lang w:val="uk-UA"/>
                </w:rPr>
                <w:t>пункті 47</w:t>
              </w:r>
            </w:hyperlink>
            <w:r w:rsidRPr="00042EEB">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A1275C0" w14:textId="77777777" w:rsidR="001B1319" w:rsidRPr="00042EEB"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713C1D97" w14:textId="7F28E6B7" w:rsidR="0096465C" w:rsidRPr="00042EEB" w:rsidRDefault="0096465C"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 xml:space="preserve">підписаною учасником інформацією про необхідні технічні, якісні та кількісні характеристики предмета закупівлі – технічні вимоги до предмета закупівлі– </w:t>
            </w:r>
            <w:r w:rsidRPr="00042EEB">
              <w:rPr>
                <w:rFonts w:ascii="Times New Roman" w:eastAsia="Times New Roman" w:hAnsi="Times New Roman" w:cs="Times New Roman"/>
                <w:bCs/>
                <w:iCs/>
                <w:sz w:val="24"/>
                <w:szCs w:val="24"/>
                <w:lang w:val="uk-UA"/>
              </w:rPr>
              <w:t>згідно з Додатком 2</w:t>
            </w:r>
            <w:r w:rsidRPr="00042EEB">
              <w:rPr>
                <w:rFonts w:ascii="Times New Roman" w:eastAsia="Times New Roman" w:hAnsi="Times New Roman" w:cs="Times New Roman"/>
                <w:sz w:val="24"/>
                <w:szCs w:val="24"/>
                <w:lang w:val="uk-UA"/>
              </w:rPr>
              <w:t xml:space="preserve"> до цієї тендерної документації;</w:t>
            </w:r>
          </w:p>
          <w:p w14:paraId="2AC212F5" w14:textId="123C2A57" w:rsidR="001B1319" w:rsidRPr="00042EEB"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інформацією щодо відсутності підстав, установлених в пункт</w:t>
            </w:r>
            <w:r w:rsidRPr="00042EEB">
              <w:rPr>
                <w:rFonts w:ascii="Times New Roman" w:eastAsia="Times New Roman" w:hAnsi="Times New Roman" w:cs="Times New Roman"/>
                <w:sz w:val="24"/>
                <w:szCs w:val="24"/>
                <w:highlight w:val="white"/>
                <w:lang w:val="uk-UA"/>
              </w:rPr>
              <w:t xml:space="preserve">і 47 Особливостей, – згідно </w:t>
            </w:r>
            <w:r w:rsidRPr="00042EEB">
              <w:rPr>
                <w:rFonts w:ascii="Times New Roman" w:eastAsia="Times New Roman" w:hAnsi="Times New Roman" w:cs="Times New Roman"/>
                <w:sz w:val="24"/>
                <w:szCs w:val="24"/>
                <w:lang w:val="uk-UA"/>
              </w:rPr>
              <w:t>з</w:t>
            </w:r>
            <w:r w:rsidRPr="00042EEB">
              <w:rPr>
                <w:rFonts w:ascii="Times New Roman" w:eastAsia="Times New Roman" w:hAnsi="Times New Roman" w:cs="Times New Roman"/>
                <w:i/>
                <w:sz w:val="24"/>
                <w:szCs w:val="24"/>
                <w:lang w:val="uk-UA"/>
              </w:rPr>
              <w:t xml:space="preserve"> </w:t>
            </w:r>
            <w:r w:rsidRPr="00042EEB">
              <w:rPr>
                <w:rFonts w:ascii="Times New Roman" w:eastAsia="Times New Roman" w:hAnsi="Times New Roman" w:cs="Times New Roman"/>
                <w:sz w:val="24"/>
                <w:szCs w:val="24"/>
                <w:lang w:val="uk-UA"/>
              </w:rPr>
              <w:t>Додатком</w:t>
            </w:r>
            <w:r w:rsidR="0018512F" w:rsidRPr="00042EEB">
              <w:rPr>
                <w:rFonts w:ascii="Times New Roman" w:eastAsia="Times New Roman" w:hAnsi="Times New Roman" w:cs="Times New Roman"/>
                <w:sz w:val="24"/>
                <w:szCs w:val="24"/>
                <w:lang w:val="uk-UA"/>
              </w:rPr>
              <w:t xml:space="preserve"> </w:t>
            </w:r>
            <w:r w:rsidR="00D95C39" w:rsidRPr="00042EEB">
              <w:rPr>
                <w:rFonts w:ascii="Times New Roman" w:eastAsia="Times New Roman" w:hAnsi="Times New Roman" w:cs="Times New Roman"/>
                <w:sz w:val="24"/>
                <w:szCs w:val="24"/>
                <w:lang w:val="uk-UA"/>
              </w:rPr>
              <w:t>3</w:t>
            </w:r>
            <w:r w:rsidRPr="00042EEB">
              <w:rPr>
                <w:rFonts w:ascii="Times New Roman" w:eastAsia="Times New Roman" w:hAnsi="Times New Roman" w:cs="Times New Roman"/>
                <w:i/>
                <w:sz w:val="24"/>
                <w:szCs w:val="24"/>
                <w:lang w:val="uk-UA"/>
              </w:rPr>
              <w:t xml:space="preserve"> </w:t>
            </w:r>
            <w:r w:rsidRPr="00042EEB">
              <w:rPr>
                <w:rFonts w:ascii="Times New Roman" w:eastAsia="Times New Roman" w:hAnsi="Times New Roman" w:cs="Times New Roman"/>
                <w:sz w:val="24"/>
                <w:szCs w:val="24"/>
                <w:lang w:val="uk-UA"/>
              </w:rPr>
              <w:t xml:space="preserve"> </w:t>
            </w:r>
            <w:r w:rsidRPr="00042EEB">
              <w:rPr>
                <w:rFonts w:ascii="Times New Roman" w:eastAsia="Times New Roman" w:hAnsi="Times New Roman" w:cs="Times New Roman"/>
                <w:sz w:val="24"/>
                <w:szCs w:val="24"/>
                <w:highlight w:val="white"/>
                <w:lang w:val="uk-UA"/>
              </w:rPr>
              <w:t>до цієї тендерної документації;</w:t>
            </w:r>
          </w:p>
          <w:p w14:paraId="725E0E2D" w14:textId="58DBCD1C" w:rsidR="001B1319" w:rsidRPr="00042EEB"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highlight w:val="whit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w:t>
            </w:r>
            <w:r w:rsidR="0018512F" w:rsidRPr="00042EEB">
              <w:rPr>
                <w:rFonts w:ascii="Times New Roman" w:eastAsia="Times New Roman" w:hAnsi="Times New Roman" w:cs="Times New Roman"/>
                <w:sz w:val="24"/>
                <w:szCs w:val="24"/>
                <w:highlight w:val="white"/>
                <w:lang w:val="uk-UA"/>
              </w:rPr>
              <w:t xml:space="preserve"> </w:t>
            </w:r>
            <w:r w:rsidR="0018512F" w:rsidRPr="00042EEB">
              <w:rPr>
                <w:rFonts w:ascii="Times New Roman" w:eastAsia="Times New Roman" w:hAnsi="Times New Roman" w:cs="Times New Roman"/>
                <w:sz w:val="24"/>
                <w:szCs w:val="24"/>
                <w:lang w:val="uk-UA"/>
              </w:rPr>
              <w:t>Додаток 1</w:t>
            </w:r>
            <w:r w:rsidRPr="00042EEB">
              <w:rPr>
                <w:rFonts w:ascii="Times New Roman" w:eastAsia="Times New Roman" w:hAnsi="Times New Roman" w:cs="Times New Roman"/>
                <w:sz w:val="24"/>
                <w:szCs w:val="24"/>
                <w:highlight w:val="white"/>
                <w:lang w:val="uk-UA"/>
              </w:rPr>
              <w:t xml:space="preserve"> та підставам, визначеним </w:t>
            </w:r>
            <w:hyperlink r:id="rId9" w:anchor="n159">
              <w:r w:rsidRPr="00042EEB">
                <w:rPr>
                  <w:rFonts w:ascii="Times New Roman" w:eastAsia="Times New Roman" w:hAnsi="Times New Roman" w:cs="Times New Roman"/>
                  <w:sz w:val="24"/>
                  <w:szCs w:val="24"/>
                  <w:highlight w:val="white"/>
                  <w:lang w:val="uk-UA"/>
                </w:rPr>
                <w:t>47</w:t>
              </w:r>
            </w:hyperlink>
            <w:r w:rsidRPr="00042EEB">
              <w:rPr>
                <w:rFonts w:ascii="Times New Roman" w:eastAsia="Times New Roman" w:hAnsi="Times New Roman" w:cs="Times New Roman"/>
                <w:sz w:val="24"/>
                <w:szCs w:val="24"/>
                <w:highlight w:val="white"/>
                <w:lang w:val="uk-UA"/>
              </w:rPr>
              <w:t xml:space="preserve">  </w:t>
            </w:r>
            <w:r w:rsidRPr="00042EEB">
              <w:rPr>
                <w:rFonts w:ascii="Times New Roman" w:eastAsia="Times New Roman" w:hAnsi="Times New Roman" w:cs="Times New Roman"/>
                <w:sz w:val="24"/>
                <w:szCs w:val="24"/>
                <w:lang w:val="uk-UA"/>
              </w:rPr>
              <w:t>Особливостей, - згідно з Додатком</w:t>
            </w:r>
            <w:r w:rsidR="0018512F" w:rsidRPr="00042EEB">
              <w:rPr>
                <w:rFonts w:ascii="Times New Roman" w:eastAsia="Times New Roman" w:hAnsi="Times New Roman" w:cs="Times New Roman"/>
                <w:sz w:val="24"/>
                <w:szCs w:val="24"/>
                <w:lang w:val="uk-UA"/>
              </w:rPr>
              <w:t xml:space="preserve"> </w:t>
            </w:r>
            <w:r w:rsidR="00D95C39" w:rsidRPr="00042EEB">
              <w:rPr>
                <w:rFonts w:ascii="Times New Roman" w:eastAsia="Times New Roman" w:hAnsi="Times New Roman" w:cs="Times New Roman"/>
                <w:sz w:val="24"/>
                <w:szCs w:val="24"/>
                <w:lang w:val="uk-UA"/>
              </w:rPr>
              <w:t>3</w:t>
            </w:r>
            <w:r w:rsidRPr="00042EEB">
              <w:rPr>
                <w:rFonts w:ascii="Times New Roman" w:eastAsia="Times New Roman" w:hAnsi="Times New Roman" w:cs="Times New Roman"/>
                <w:i/>
                <w:sz w:val="24"/>
                <w:szCs w:val="24"/>
                <w:lang w:val="uk-UA"/>
              </w:rPr>
              <w:t xml:space="preserve"> </w:t>
            </w:r>
            <w:r w:rsidR="00287A06" w:rsidRPr="00042EEB">
              <w:rPr>
                <w:rFonts w:ascii="Times New Roman" w:eastAsia="Times New Roman" w:hAnsi="Times New Roman" w:cs="Times New Roman"/>
                <w:i/>
                <w:sz w:val="24"/>
                <w:szCs w:val="24"/>
                <w:lang w:val="uk-UA"/>
              </w:rPr>
              <w:t xml:space="preserve"> </w:t>
            </w:r>
            <w:r w:rsidRPr="00042EEB">
              <w:rPr>
                <w:rFonts w:ascii="Times New Roman" w:eastAsia="Times New Roman" w:hAnsi="Times New Roman" w:cs="Times New Roman"/>
                <w:i/>
                <w:sz w:val="24"/>
                <w:szCs w:val="24"/>
                <w:lang w:val="uk-UA"/>
              </w:rPr>
              <w:t xml:space="preserve"> </w:t>
            </w:r>
            <w:r w:rsidRPr="00042EEB">
              <w:rPr>
                <w:rFonts w:ascii="Times New Roman" w:eastAsia="Times New Roman" w:hAnsi="Times New Roman" w:cs="Times New Roman"/>
                <w:sz w:val="24"/>
                <w:szCs w:val="24"/>
                <w:lang w:val="uk-UA"/>
              </w:rPr>
              <w:t>до цієї тендерної документації</w:t>
            </w:r>
            <w:r w:rsidRPr="00042EEB">
              <w:rPr>
                <w:rFonts w:ascii="Times New Roman" w:eastAsia="Times New Roman" w:hAnsi="Times New Roman" w:cs="Times New Roman"/>
                <w:color w:val="00B050"/>
                <w:sz w:val="24"/>
                <w:szCs w:val="24"/>
                <w:lang w:val="uk-UA"/>
              </w:rPr>
              <w:t>;</w:t>
            </w:r>
          </w:p>
          <w:p w14:paraId="1D52D800" w14:textId="77777777" w:rsidR="001B1319" w:rsidRPr="00042EEB"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E353106" w14:textId="77777777" w:rsidR="001B1319" w:rsidRPr="00042EEB"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9A66F6C" w14:textId="77777777" w:rsidR="001B1319" w:rsidRPr="00042EEB" w:rsidRDefault="001B1319" w:rsidP="00D95C39">
            <w:pPr>
              <w:widowControl w:val="0"/>
              <w:spacing w:after="0" w:line="240" w:lineRule="auto"/>
              <w:ind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10D5D92" w14:textId="77777777" w:rsidR="001B1319" w:rsidRPr="00042EEB" w:rsidRDefault="001B1319" w:rsidP="006E1735">
            <w:pPr>
              <w:widowControl w:val="0"/>
              <w:spacing w:after="0" w:line="240" w:lineRule="auto"/>
              <w:ind w:firstLine="490"/>
              <w:jc w:val="both"/>
              <w:rPr>
                <w:rFonts w:ascii="Times New Roman" w:eastAsia="Times New Roman" w:hAnsi="Times New Roman" w:cs="Times New Roman"/>
                <w:bCs/>
                <w:sz w:val="24"/>
                <w:szCs w:val="24"/>
                <w:highlight w:val="white"/>
                <w:lang w:val="uk-UA"/>
              </w:rPr>
            </w:pPr>
            <w:r w:rsidRPr="00042EEB">
              <w:rPr>
                <w:rFonts w:ascii="Times New Roman" w:eastAsia="Times New Roman" w:hAnsi="Times New Roman" w:cs="Times New Roman"/>
                <w:bCs/>
                <w:sz w:val="24"/>
                <w:szCs w:val="24"/>
                <w:highlight w:val="whit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042EEB">
              <w:rPr>
                <w:rFonts w:ascii="Times New Roman" w:eastAsia="Times New Roman" w:hAnsi="Times New Roman" w:cs="Times New Roman"/>
                <w:bCs/>
                <w:sz w:val="24"/>
                <w:szCs w:val="24"/>
                <w:highlight w:val="white"/>
                <w:lang w:val="uk-UA"/>
              </w:rPr>
              <w:lastRenderedPageBreak/>
              <w:t xml:space="preserve">оприлюднення в електронній системі закупівель документи, встановлені в Додатку </w:t>
            </w:r>
            <w:r w:rsidR="0022518A" w:rsidRPr="00042EEB">
              <w:rPr>
                <w:rFonts w:ascii="Times New Roman" w:eastAsia="Times New Roman" w:hAnsi="Times New Roman" w:cs="Times New Roman"/>
                <w:bCs/>
                <w:sz w:val="24"/>
                <w:szCs w:val="24"/>
                <w:highlight w:val="white"/>
                <w:lang w:val="uk-UA"/>
              </w:rPr>
              <w:t>4</w:t>
            </w:r>
            <w:r w:rsidRPr="00042EEB">
              <w:rPr>
                <w:rFonts w:ascii="Times New Roman" w:eastAsia="Times New Roman" w:hAnsi="Times New Roman" w:cs="Times New Roman"/>
                <w:bCs/>
                <w:sz w:val="24"/>
                <w:szCs w:val="24"/>
                <w:highlight w:val="white"/>
                <w:lang w:val="uk-UA"/>
              </w:rPr>
              <w:t xml:space="preserve"> (для переможця).</w:t>
            </w:r>
          </w:p>
          <w:p w14:paraId="28CB93FD" w14:textId="77777777" w:rsidR="001B1319" w:rsidRPr="00042EEB" w:rsidRDefault="001B1319" w:rsidP="006E1735">
            <w:pPr>
              <w:widowControl w:val="0"/>
              <w:spacing w:after="0" w:line="240" w:lineRule="auto"/>
              <w:ind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4F924C2" w14:textId="77777777" w:rsidR="001B1319" w:rsidRPr="00042EEB" w:rsidRDefault="001B1319" w:rsidP="001B1319">
            <w:pPr>
              <w:widowControl w:val="0"/>
              <w:spacing w:after="0" w:line="240" w:lineRule="auto"/>
              <w:jc w:val="both"/>
              <w:rPr>
                <w:rFonts w:ascii="Times New Roman" w:eastAsia="Times New Roman" w:hAnsi="Times New Roman" w:cs="Times New Roman"/>
                <w:i/>
                <w:sz w:val="24"/>
                <w:szCs w:val="24"/>
                <w:lang w:val="uk-UA"/>
              </w:rPr>
            </w:pPr>
            <w:r w:rsidRPr="00042EEB">
              <w:rPr>
                <w:rFonts w:ascii="Times New Roman" w:eastAsia="Times New Roman" w:hAnsi="Times New Roman" w:cs="Times New Roman"/>
                <w:i/>
                <w:sz w:val="24"/>
                <w:szCs w:val="24"/>
                <w:lang w:val="uk-UA"/>
              </w:rPr>
              <w:t>Опис та приклади формальних несуттєвих помилок.</w:t>
            </w:r>
          </w:p>
          <w:p w14:paraId="0503E3C6"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145C660"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D80120" w14:textId="77777777" w:rsidR="001B1319" w:rsidRPr="00042EEB" w:rsidRDefault="001B1319" w:rsidP="001B1319">
            <w:pPr>
              <w:widowControl w:val="0"/>
              <w:spacing w:after="0" w:line="240" w:lineRule="auto"/>
              <w:jc w:val="both"/>
              <w:rPr>
                <w:rFonts w:ascii="Times New Roman" w:eastAsia="Times New Roman" w:hAnsi="Times New Roman" w:cs="Times New Roman"/>
                <w:i/>
                <w:sz w:val="24"/>
                <w:szCs w:val="24"/>
                <w:u w:val="single"/>
                <w:lang w:val="uk-UA"/>
              </w:rPr>
            </w:pPr>
            <w:r w:rsidRPr="00042EEB">
              <w:rPr>
                <w:rFonts w:ascii="Times New Roman" w:eastAsia="Times New Roman" w:hAnsi="Times New Roman" w:cs="Times New Roman"/>
                <w:i/>
                <w:sz w:val="24"/>
                <w:szCs w:val="24"/>
                <w:u w:val="single"/>
                <w:lang w:val="uk-UA"/>
              </w:rPr>
              <w:t>Опис формальних помилок:</w:t>
            </w:r>
          </w:p>
          <w:p w14:paraId="35B027EE"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1.</w:t>
            </w:r>
            <w:r w:rsidRPr="00042EEB">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41F8ABDA"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w:t>
            </w:r>
            <w:r w:rsidRPr="00042EEB">
              <w:rPr>
                <w:rFonts w:ascii="Times New Roman" w:eastAsia="Times New Roman" w:hAnsi="Times New Roman" w:cs="Times New Roman"/>
                <w:sz w:val="24"/>
                <w:szCs w:val="24"/>
                <w:lang w:val="uk-UA"/>
              </w:rPr>
              <w:tab/>
              <w:t>уживання великої літери;</w:t>
            </w:r>
          </w:p>
          <w:p w14:paraId="7BE5B497"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w:t>
            </w:r>
            <w:r w:rsidRPr="00042EEB">
              <w:rPr>
                <w:rFonts w:ascii="Times New Roman" w:eastAsia="Times New Roman" w:hAnsi="Times New Roman" w:cs="Times New Roman"/>
                <w:sz w:val="24"/>
                <w:szCs w:val="24"/>
                <w:lang w:val="uk-UA"/>
              </w:rPr>
              <w:tab/>
              <w:t>уживання розділових знаків та відмінювання слів у реченні;</w:t>
            </w:r>
          </w:p>
          <w:p w14:paraId="364E025C"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w:t>
            </w:r>
            <w:r w:rsidRPr="00042EEB">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14:paraId="69BD66D9"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w:t>
            </w:r>
            <w:r w:rsidRPr="00042EEB">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21F9476"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w:t>
            </w:r>
            <w:r w:rsidRPr="00042EEB">
              <w:rPr>
                <w:rFonts w:ascii="Times New Roman" w:eastAsia="Times New Roman" w:hAnsi="Times New Roman" w:cs="Times New Roman"/>
                <w:sz w:val="24"/>
                <w:szCs w:val="24"/>
                <w:lang w:val="uk-UA"/>
              </w:rPr>
              <w:tab/>
              <w:t>застосування правил переносу частини слова з рядка в рядок;</w:t>
            </w:r>
          </w:p>
          <w:p w14:paraId="308F2F7C"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w:t>
            </w:r>
            <w:r w:rsidRPr="00042EEB">
              <w:rPr>
                <w:rFonts w:ascii="Times New Roman" w:eastAsia="Times New Roman" w:hAnsi="Times New Roman" w:cs="Times New Roman"/>
                <w:sz w:val="24"/>
                <w:szCs w:val="24"/>
                <w:lang w:val="uk-UA"/>
              </w:rPr>
              <w:tab/>
              <w:t>написання слів разом та/або окремо, та/або через дефіс;</w:t>
            </w:r>
          </w:p>
          <w:p w14:paraId="001D7FDE"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BF16A2" w14:textId="77777777" w:rsidR="001B1319" w:rsidRPr="00042EEB" w:rsidRDefault="001B1319" w:rsidP="006E1735">
            <w:pPr>
              <w:widowControl w:val="0"/>
              <w:tabs>
                <w:tab w:val="left" w:pos="207"/>
              </w:tabs>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2.</w:t>
            </w:r>
            <w:r w:rsidRPr="00042EEB">
              <w:rPr>
                <w:rFonts w:ascii="Times New Roman" w:eastAsia="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w:t>
            </w:r>
            <w:r w:rsidRPr="00042EEB">
              <w:rPr>
                <w:rFonts w:ascii="Times New Roman" w:eastAsia="Times New Roman" w:hAnsi="Times New Roman" w:cs="Times New Roman"/>
                <w:sz w:val="24"/>
                <w:szCs w:val="24"/>
                <w:lang w:val="uk-UA"/>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D3F40E" w14:textId="77777777" w:rsidR="001B1319" w:rsidRPr="00042EEB"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3.</w:t>
            </w:r>
            <w:r w:rsidRPr="00042EEB">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46B5F0" w14:textId="77777777" w:rsidR="001B1319" w:rsidRPr="00042EEB"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4.</w:t>
            </w:r>
            <w:r w:rsidRPr="00042EEB">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CBE824A" w14:textId="77777777" w:rsidR="001B1319" w:rsidRPr="00042EEB"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5.</w:t>
            </w:r>
            <w:r w:rsidRPr="00042EEB">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994360" w14:textId="77777777" w:rsidR="001B1319" w:rsidRPr="00042EEB"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6.</w:t>
            </w:r>
            <w:r w:rsidRPr="00042EEB">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BA8254" w14:textId="77777777" w:rsidR="001B1319" w:rsidRPr="00042EEB"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7.</w:t>
            </w:r>
            <w:r w:rsidRPr="00042EEB">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26C329" w14:textId="77777777" w:rsidR="001B1319" w:rsidRPr="00042EEB"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8.</w:t>
            </w:r>
            <w:r w:rsidRPr="00042EEB">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119AC14" w14:textId="77777777" w:rsidR="001B1319" w:rsidRPr="00042EEB"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9.</w:t>
            </w:r>
            <w:r w:rsidRPr="00042EEB">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EB26E0" w14:textId="77777777" w:rsidR="001B1319" w:rsidRPr="00042EEB" w:rsidRDefault="001B1319" w:rsidP="006E1735">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10.</w:t>
            </w:r>
            <w:r w:rsidRPr="00042EEB">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3F4545"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11.</w:t>
            </w:r>
            <w:r w:rsidRPr="00042EEB">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51565C"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12.</w:t>
            </w:r>
            <w:r w:rsidRPr="00042EEB">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форматі, </w:t>
            </w:r>
            <w:r w:rsidRPr="00042EEB">
              <w:rPr>
                <w:rFonts w:ascii="Times New Roman" w:eastAsia="Times New Roman" w:hAnsi="Times New Roman" w:cs="Times New Roman"/>
                <w:sz w:val="24"/>
                <w:szCs w:val="24"/>
                <w:lang w:val="uk-UA"/>
              </w:rPr>
              <w:lastRenderedPageBreak/>
              <w:t>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6AEFA5" w14:textId="77777777" w:rsidR="001B1319" w:rsidRPr="00042EEB" w:rsidRDefault="001B1319" w:rsidP="001B1319">
            <w:pPr>
              <w:widowControl w:val="0"/>
              <w:spacing w:after="0" w:line="240" w:lineRule="auto"/>
              <w:jc w:val="both"/>
              <w:rPr>
                <w:rFonts w:ascii="Times New Roman" w:eastAsia="Times New Roman" w:hAnsi="Times New Roman" w:cs="Times New Roman"/>
                <w:i/>
                <w:sz w:val="24"/>
                <w:szCs w:val="24"/>
                <w:u w:val="single"/>
                <w:lang w:val="uk-UA"/>
              </w:rPr>
            </w:pPr>
            <w:r w:rsidRPr="00042EEB">
              <w:rPr>
                <w:rFonts w:ascii="Times New Roman" w:eastAsia="Times New Roman" w:hAnsi="Times New Roman" w:cs="Times New Roman"/>
                <w:i/>
                <w:sz w:val="24"/>
                <w:szCs w:val="24"/>
                <w:u w:val="single"/>
                <w:lang w:val="uk-UA"/>
              </w:rPr>
              <w:t>Приклади формальних помилок:</w:t>
            </w:r>
          </w:p>
          <w:p w14:paraId="2E78802F"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DA4CA3"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  «м.київ» замість «м.Київ»;</w:t>
            </w:r>
          </w:p>
          <w:p w14:paraId="54BAE095"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 «поряд -ок» замість «поря – док»;</w:t>
            </w:r>
          </w:p>
          <w:p w14:paraId="20468607"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 «ненадається» замість «не надається»»;</w:t>
            </w:r>
          </w:p>
          <w:p w14:paraId="4C908279"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 «______________№_____________» замість «14.08.2020 №320/13/14-01»</w:t>
            </w:r>
          </w:p>
          <w:p w14:paraId="5EEA442E"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5C468BF3" w14:textId="77777777" w:rsidR="001B1319" w:rsidRPr="00042EEB" w:rsidRDefault="001B1319" w:rsidP="001B1319">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042EEB">
              <w:rPr>
                <w:rFonts w:ascii="Times New Roman" w:eastAsia="Times New Roman" w:hAnsi="Times New Roman" w:cs="Times New Roman"/>
                <w:sz w:val="24"/>
                <w:szCs w:val="24"/>
                <w:lang w:val="uk-UA"/>
              </w:rPr>
              <w:t>—</w:t>
            </w:r>
            <w:r w:rsidRPr="00042EEB">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042EEB">
              <w:rPr>
                <w:rFonts w:ascii="Times New Roman" w:eastAsia="Times New Roman" w:hAnsi="Times New Roman" w:cs="Times New Roman"/>
                <w:sz w:val="24"/>
                <w:szCs w:val="24"/>
                <w:lang w:val="uk-UA"/>
              </w:rPr>
              <w:t>—</w:t>
            </w:r>
            <w:r w:rsidRPr="00042EEB">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42EEB">
              <w:rPr>
                <w:rFonts w:ascii="Times New Roman" w:eastAsia="Times New Roman" w:hAnsi="Times New Roman" w:cs="Times New Roman"/>
                <w:sz w:val="24"/>
                <w:szCs w:val="24"/>
                <w:lang w:val="uk-UA"/>
              </w:rPr>
              <w:t>—</w:t>
            </w:r>
            <w:r w:rsidRPr="00042EEB">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042EEB">
              <w:rPr>
                <w:rFonts w:ascii="Times New Roman" w:eastAsia="Times New Roman" w:hAnsi="Times New Roman" w:cs="Times New Roman"/>
                <w:sz w:val="24"/>
                <w:szCs w:val="24"/>
                <w:lang w:val="uk-UA"/>
              </w:rPr>
              <w:t>—</w:t>
            </w:r>
            <w:r w:rsidRPr="00042EEB">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1973D10E" w14:textId="77777777" w:rsidR="001B1319" w:rsidRPr="00042EEB" w:rsidRDefault="001B1319" w:rsidP="001B1319">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УВАГА!!!</w:t>
            </w:r>
          </w:p>
          <w:p w14:paraId="0B27CF85" w14:textId="77777777" w:rsidR="001B1319" w:rsidRPr="00042EEB"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bookmarkStart w:id="0" w:name="_heading=h.3znysh7" w:colFirst="0" w:colLast="0"/>
            <w:bookmarkEnd w:id="0"/>
            <w:r w:rsidRPr="00042EEB">
              <w:rPr>
                <w:rFonts w:ascii="Times New Roman" w:eastAsia="Times New Roman" w:hAnsi="Times New Roman" w:cs="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50D518" w14:textId="77777777" w:rsidR="001B1319" w:rsidRPr="00042EEB" w:rsidRDefault="001B1319" w:rsidP="001B1319">
            <w:pPr>
              <w:spacing w:after="0" w:line="240" w:lineRule="auto"/>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1) документи мають бути чіткими та розбірливими для читання;</w:t>
            </w:r>
          </w:p>
          <w:p w14:paraId="650BC0E6" w14:textId="77777777" w:rsidR="001B1319" w:rsidRPr="00042EEB" w:rsidRDefault="001B1319" w:rsidP="001B1319">
            <w:pPr>
              <w:spacing w:after="0" w:line="240" w:lineRule="auto"/>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042EEB">
              <w:rPr>
                <w:rFonts w:ascii="Times New Roman" w:eastAsia="Times New Roman" w:hAnsi="Times New Roman" w:cs="Times New Roman"/>
                <w:sz w:val="24"/>
                <w:szCs w:val="24"/>
                <w:lang w:val="uk-UA"/>
              </w:rPr>
              <w:t>сом (УЕП)</w:t>
            </w:r>
            <w:r w:rsidRPr="00042EEB">
              <w:rPr>
                <w:rFonts w:ascii="Times New Roman" w:eastAsia="Times New Roman" w:hAnsi="Times New Roman" w:cs="Times New Roman"/>
                <w:color w:val="000000"/>
                <w:sz w:val="24"/>
                <w:szCs w:val="24"/>
                <w:lang w:val="uk-UA"/>
              </w:rPr>
              <w:t>;</w:t>
            </w:r>
          </w:p>
          <w:p w14:paraId="0EF426D4" w14:textId="77777777" w:rsidR="001B1319" w:rsidRPr="00042EEB" w:rsidRDefault="001B1319" w:rsidP="001B1319">
            <w:pPr>
              <w:spacing w:after="0" w:line="240" w:lineRule="auto"/>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7823C60" w14:textId="77777777" w:rsidR="001B1319" w:rsidRPr="00042EEB" w:rsidRDefault="001B1319" w:rsidP="001B1319">
            <w:pPr>
              <w:spacing w:after="0" w:line="240" w:lineRule="auto"/>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Винятки:</w:t>
            </w:r>
          </w:p>
          <w:p w14:paraId="6A5312E7" w14:textId="77777777" w:rsidR="001B1319" w:rsidRPr="00042EEB" w:rsidRDefault="001B1319" w:rsidP="001B1319">
            <w:pPr>
              <w:spacing w:after="0" w:line="240" w:lineRule="auto"/>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091491" w14:textId="77777777" w:rsidR="001B1319" w:rsidRPr="00042EEB"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766C0B0" w14:textId="77777777" w:rsidR="001B1319" w:rsidRPr="00042EEB" w:rsidRDefault="001B1319" w:rsidP="001B1319">
            <w:pPr>
              <w:widowControl w:val="0"/>
              <w:spacing w:after="0" w:line="240" w:lineRule="auto"/>
              <w:ind w:left="40" w:hanging="2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42EEB">
              <w:rPr>
                <w:rFonts w:ascii="Times New Roman" w:eastAsia="Times New Roman" w:hAnsi="Times New Roman" w:cs="Times New Roman"/>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BFAFAC0" w14:textId="77777777" w:rsidR="001B1319" w:rsidRPr="00042EEB" w:rsidRDefault="001B1319" w:rsidP="001B1319">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6727748" w14:textId="77777777" w:rsidR="001B1319" w:rsidRPr="00042EEB" w:rsidRDefault="001B1319" w:rsidP="001B1319">
            <w:pPr>
              <w:widowControl w:val="0"/>
              <w:spacing w:after="0" w:line="240" w:lineRule="auto"/>
              <w:jc w:val="both"/>
              <w:rPr>
                <w:rFonts w:ascii="Times New Roman" w:eastAsia="Times New Roman" w:hAnsi="Times New Roman" w:cs="Times New Roman"/>
                <w:color w:val="0D0D0D"/>
                <w:sz w:val="24"/>
                <w:szCs w:val="24"/>
                <w:lang w:val="uk-UA"/>
              </w:rPr>
            </w:pPr>
            <w:bookmarkStart w:id="1" w:name="_heading=h.2et92p0" w:colFirst="0" w:colLast="0"/>
            <w:bookmarkEnd w:id="1"/>
            <w:r w:rsidRPr="00042EEB">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42EEB">
              <w:rPr>
                <w:rFonts w:ascii="Times New Roman" w:eastAsia="Times New Roman" w:hAnsi="Times New Roman" w:cs="Times New Roman"/>
                <w:color w:val="0D0D0D"/>
                <w:sz w:val="24"/>
                <w:szCs w:val="24"/>
                <w:lang w:val="uk-UA"/>
              </w:rPr>
              <w:t xml:space="preserve"> </w:t>
            </w:r>
          </w:p>
          <w:p w14:paraId="2056F5B3"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bookmarkStart w:id="2" w:name="_heading=h.hjqm8skarbdr" w:colFirst="0" w:colLast="0"/>
            <w:bookmarkEnd w:id="2"/>
            <w:r w:rsidRPr="00042EEB">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14:paraId="431CA746" w14:textId="77777777" w:rsidR="001B1319" w:rsidRPr="00042EEB" w:rsidRDefault="001B1319" w:rsidP="00BD45A0">
            <w:pPr>
              <w:widowControl w:val="0"/>
              <w:spacing w:after="0" w:line="240" w:lineRule="auto"/>
              <w:jc w:val="both"/>
              <w:rPr>
                <w:rFonts w:ascii="Times New Roman" w:eastAsia="Times New Roman" w:hAnsi="Times New Roman" w:cs="Times New Roman"/>
                <w:sz w:val="24"/>
                <w:szCs w:val="24"/>
                <w:lang w:val="uk-UA"/>
              </w:rPr>
            </w:pPr>
            <w:bookmarkStart w:id="3" w:name="_heading=h.ftj7vaqoric" w:colFirst="0" w:colLast="0"/>
            <w:bookmarkEnd w:id="3"/>
            <w:r w:rsidRPr="00042EEB">
              <w:rPr>
                <w:rFonts w:ascii="Times New Roman" w:eastAsia="Times New Roman" w:hAnsi="Times New Roman" w:cs="Times New Roman"/>
                <w:sz w:val="24"/>
                <w:szCs w:val="24"/>
                <w:lang w:val="uk-UA"/>
              </w:rPr>
              <w:t>Кожен учасник має право подати тільки одну тендерну пропозицію</w:t>
            </w:r>
            <w:r w:rsidRPr="00042EEB">
              <w:rPr>
                <w:rFonts w:ascii="Times New Roman" w:eastAsia="Times New Roman" w:hAnsi="Times New Roman" w:cs="Times New Roman"/>
                <w:sz w:val="24"/>
                <w:szCs w:val="24"/>
                <w:highlight w:val="white"/>
                <w:lang w:val="uk-UA"/>
              </w:rPr>
              <w:t xml:space="preserve"> </w:t>
            </w:r>
            <w:r w:rsidRPr="00042EEB">
              <w:rPr>
                <w:rFonts w:ascii="Times New Roman" w:eastAsia="Times New Roman" w:hAnsi="Times New Roman" w:cs="Times New Roman"/>
                <w:sz w:val="24"/>
                <w:szCs w:val="24"/>
                <w:lang w:val="uk-UA"/>
              </w:rPr>
              <w:t xml:space="preserve">(у тому числі до визначеної в тендерній документації частини предмета закупівлі (лота) </w:t>
            </w:r>
            <w:r w:rsidRPr="00042EEB">
              <w:rPr>
                <w:rFonts w:ascii="Times New Roman" w:eastAsia="Times New Roman" w:hAnsi="Times New Roman" w:cs="Times New Roman"/>
                <w:i/>
                <w:sz w:val="24"/>
                <w:szCs w:val="24"/>
                <w:lang w:val="uk-UA"/>
              </w:rPr>
              <w:t>(у разі здійснення закупівлі за лотами)</w:t>
            </w:r>
            <w:r w:rsidRPr="00042EEB">
              <w:rPr>
                <w:rFonts w:ascii="Times New Roman" w:eastAsia="Times New Roman" w:hAnsi="Times New Roman" w:cs="Times New Roman"/>
                <w:sz w:val="24"/>
                <w:szCs w:val="24"/>
                <w:lang w:val="uk-UA"/>
              </w:rPr>
              <w:t xml:space="preserve">. </w:t>
            </w:r>
          </w:p>
        </w:tc>
      </w:tr>
      <w:tr w:rsidR="001B1319" w:rsidRPr="008E3398" w14:paraId="648E8162" w14:textId="77777777" w:rsidTr="00193443">
        <w:trPr>
          <w:trHeight w:val="913"/>
          <w:jc w:val="center"/>
        </w:trPr>
        <w:tc>
          <w:tcPr>
            <w:tcW w:w="705" w:type="dxa"/>
          </w:tcPr>
          <w:p w14:paraId="5A238FCD"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lastRenderedPageBreak/>
              <w:t>2</w:t>
            </w:r>
          </w:p>
        </w:tc>
        <w:tc>
          <w:tcPr>
            <w:tcW w:w="2805" w:type="dxa"/>
          </w:tcPr>
          <w:p w14:paraId="21507F18"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bookmarkStart w:id="4" w:name="_heading=h.tyjcwt" w:colFirst="0" w:colLast="0"/>
            <w:bookmarkEnd w:id="4"/>
            <w:r w:rsidRPr="00042EEB">
              <w:rPr>
                <w:rFonts w:ascii="Times New Roman" w:eastAsia="Times New Roman" w:hAnsi="Times New Roman" w:cs="Times New Roman"/>
                <w:b/>
                <w:color w:val="000000"/>
                <w:sz w:val="24"/>
                <w:szCs w:val="24"/>
                <w:lang w:val="uk-UA"/>
              </w:rPr>
              <w:t>Забезпечення тендерної пропозиції</w:t>
            </w:r>
          </w:p>
        </w:tc>
        <w:tc>
          <w:tcPr>
            <w:tcW w:w="6450" w:type="dxa"/>
            <w:vAlign w:val="center"/>
          </w:tcPr>
          <w:p w14:paraId="28288A78" w14:textId="77777777" w:rsidR="001B1319" w:rsidRPr="00042EEB" w:rsidRDefault="001B1319" w:rsidP="001B1319">
            <w:pPr>
              <w:widowControl w:val="0"/>
              <w:spacing w:after="0" w:line="240" w:lineRule="auto"/>
              <w:ind w:right="12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 xml:space="preserve">Забезпечення тендерної пропозиції не вимагається. </w:t>
            </w:r>
          </w:p>
          <w:p w14:paraId="3654F3C3" w14:textId="77777777" w:rsidR="001B1319" w:rsidRPr="00042EEB" w:rsidRDefault="001B1319" w:rsidP="001B1319">
            <w:pPr>
              <w:widowControl w:val="0"/>
              <w:spacing w:after="0" w:line="240" w:lineRule="auto"/>
              <w:ind w:right="120"/>
              <w:jc w:val="both"/>
              <w:rPr>
                <w:rFonts w:ascii="Times New Roman" w:eastAsia="Times New Roman" w:hAnsi="Times New Roman" w:cs="Times New Roman"/>
                <w:sz w:val="24"/>
                <w:szCs w:val="24"/>
                <w:highlight w:val="cyan"/>
                <w:lang w:val="uk-UA"/>
              </w:rPr>
            </w:pPr>
          </w:p>
          <w:p w14:paraId="74185555" w14:textId="77777777" w:rsidR="001B1319" w:rsidRPr="00042EEB" w:rsidRDefault="001B1319" w:rsidP="00BD3BEF">
            <w:pPr>
              <w:spacing w:after="0" w:line="240" w:lineRule="auto"/>
              <w:jc w:val="both"/>
              <w:rPr>
                <w:rFonts w:ascii="Times New Roman" w:eastAsia="Times New Roman" w:hAnsi="Times New Roman" w:cs="Times New Roman"/>
                <w:i/>
                <w:color w:val="FF0000"/>
                <w:sz w:val="24"/>
                <w:szCs w:val="24"/>
                <w:highlight w:val="yellow"/>
                <w:lang w:val="uk-UA"/>
              </w:rPr>
            </w:pPr>
          </w:p>
        </w:tc>
      </w:tr>
      <w:tr w:rsidR="001B1319" w:rsidRPr="00042EEB" w14:paraId="05557709" w14:textId="77777777" w:rsidTr="00193443">
        <w:trPr>
          <w:trHeight w:val="1119"/>
          <w:jc w:val="center"/>
        </w:trPr>
        <w:tc>
          <w:tcPr>
            <w:tcW w:w="705" w:type="dxa"/>
          </w:tcPr>
          <w:p w14:paraId="4A066ED5"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3</w:t>
            </w:r>
          </w:p>
        </w:tc>
        <w:tc>
          <w:tcPr>
            <w:tcW w:w="2805" w:type="dxa"/>
          </w:tcPr>
          <w:p w14:paraId="73D6C03C"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6450" w:type="dxa"/>
            <w:vAlign w:val="center"/>
          </w:tcPr>
          <w:p w14:paraId="1099BC5B" w14:textId="77777777" w:rsidR="001B1319" w:rsidRPr="00042EEB" w:rsidRDefault="001B1319" w:rsidP="001B131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Не передбачається.</w:t>
            </w:r>
          </w:p>
          <w:p w14:paraId="74DB9A97" w14:textId="77777777" w:rsidR="001B1319" w:rsidRPr="00042EEB" w:rsidRDefault="001B1319" w:rsidP="001B131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highlight w:val="yellow"/>
                <w:lang w:val="uk-UA"/>
              </w:rPr>
            </w:pPr>
          </w:p>
          <w:p w14:paraId="27C68127" w14:textId="77777777" w:rsidR="001B1319" w:rsidRPr="00042EEB" w:rsidRDefault="001B1319" w:rsidP="001B1319">
            <w:pPr>
              <w:spacing w:after="0" w:line="240" w:lineRule="auto"/>
              <w:jc w:val="both"/>
              <w:rPr>
                <w:rFonts w:ascii="Times New Roman" w:eastAsia="Times New Roman" w:hAnsi="Times New Roman" w:cs="Times New Roman"/>
                <w:sz w:val="24"/>
                <w:szCs w:val="24"/>
                <w:lang w:val="uk-UA"/>
              </w:rPr>
            </w:pPr>
          </w:p>
        </w:tc>
      </w:tr>
      <w:tr w:rsidR="001B1319" w:rsidRPr="008E3398" w14:paraId="3F796E04" w14:textId="77777777" w:rsidTr="00193443">
        <w:trPr>
          <w:trHeight w:val="560"/>
          <w:jc w:val="center"/>
        </w:trPr>
        <w:tc>
          <w:tcPr>
            <w:tcW w:w="705" w:type="dxa"/>
          </w:tcPr>
          <w:p w14:paraId="3AC43AC9"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4</w:t>
            </w:r>
          </w:p>
        </w:tc>
        <w:tc>
          <w:tcPr>
            <w:tcW w:w="2805" w:type="dxa"/>
          </w:tcPr>
          <w:p w14:paraId="150FF26F"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6450" w:type="dxa"/>
            <w:vAlign w:val="center"/>
          </w:tcPr>
          <w:p w14:paraId="1FD455C2" w14:textId="77777777" w:rsidR="001B1319" w:rsidRPr="00042EEB" w:rsidRDefault="001B1319" w:rsidP="00F82700">
            <w:pPr>
              <w:widowControl w:val="0"/>
              <w:spacing w:after="0" w:line="240" w:lineRule="auto"/>
              <w:ind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 xml:space="preserve">Тендерні пропозиції вважаються дійсними протягом 120 (ста двадцяти) днів із дати кінцевого строку подання тендерних пропозицій. </w:t>
            </w:r>
          </w:p>
          <w:p w14:paraId="2FEAA741" w14:textId="77777777" w:rsidR="001B1319" w:rsidRPr="00042EEB" w:rsidRDefault="001B1319" w:rsidP="00F82700">
            <w:pPr>
              <w:widowControl w:val="0"/>
              <w:spacing w:after="0" w:line="240" w:lineRule="auto"/>
              <w:ind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1F2FCB" w14:textId="77777777" w:rsidR="001B1319" w:rsidRPr="00042EEB" w:rsidRDefault="001B1319" w:rsidP="00F82700">
            <w:pPr>
              <w:widowControl w:val="0"/>
              <w:spacing w:after="0" w:line="240" w:lineRule="auto"/>
              <w:ind w:firstLine="490"/>
              <w:jc w:val="both"/>
              <w:rPr>
                <w:rFonts w:ascii="Times New Roman" w:eastAsia="Times New Roman" w:hAnsi="Times New Roman" w:cs="Times New Roman"/>
                <w:strike/>
                <w:sz w:val="24"/>
                <w:szCs w:val="24"/>
                <w:lang w:val="uk-UA"/>
              </w:rPr>
            </w:pPr>
            <w:r w:rsidRPr="00042EEB">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042EEB">
              <w:rPr>
                <w:rFonts w:ascii="Times New Roman" w:eastAsia="Times New Roman" w:hAnsi="Times New Roman" w:cs="Times New Roman"/>
                <w:sz w:val="24"/>
                <w:szCs w:val="24"/>
                <w:lang w:val="uk-UA"/>
              </w:rPr>
              <w:lastRenderedPageBreak/>
              <w:t>електронну систему закупівель.</w:t>
            </w:r>
          </w:p>
        </w:tc>
      </w:tr>
      <w:tr w:rsidR="001B1319" w:rsidRPr="008E3398" w14:paraId="5A68E89C" w14:textId="77777777" w:rsidTr="00193443">
        <w:trPr>
          <w:trHeight w:val="1119"/>
          <w:jc w:val="center"/>
        </w:trPr>
        <w:tc>
          <w:tcPr>
            <w:tcW w:w="705" w:type="dxa"/>
          </w:tcPr>
          <w:p w14:paraId="307E5F2E"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lastRenderedPageBreak/>
              <w:t>5</w:t>
            </w:r>
          </w:p>
        </w:tc>
        <w:tc>
          <w:tcPr>
            <w:tcW w:w="2805" w:type="dxa"/>
          </w:tcPr>
          <w:p w14:paraId="7B162560"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Кваліфікаційні критерії до учасників та вимоги</w:t>
            </w:r>
            <w:r w:rsidRPr="00042EEB">
              <w:rPr>
                <w:rFonts w:ascii="Times New Roman" w:eastAsia="Times New Roman" w:hAnsi="Times New Roman" w:cs="Times New Roman"/>
                <w:b/>
                <w:sz w:val="24"/>
                <w:szCs w:val="24"/>
                <w:lang w:val="uk-UA"/>
              </w:rPr>
              <w:t xml:space="preserve">, згідно  з пунктом 28  та пунктом </w:t>
            </w:r>
            <w:r w:rsidRPr="00042EEB">
              <w:rPr>
                <w:rFonts w:ascii="Times New Roman" w:eastAsia="Times New Roman" w:hAnsi="Times New Roman" w:cs="Times New Roman"/>
                <w:b/>
                <w:sz w:val="24"/>
                <w:szCs w:val="24"/>
                <w:highlight w:val="white"/>
                <w:lang w:val="uk-UA"/>
              </w:rPr>
              <w:t xml:space="preserve">47 </w:t>
            </w:r>
            <w:r w:rsidRPr="00042EEB">
              <w:rPr>
                <w:rFonts w:ascii="Times New Roman" w:eastAsia="Times New Roman" w:hAnsi="Times New Roman" w:cs="Times New Roman"/>
                <w:b/>
                <w:color w:val="00B050"/>
                <w:sz w:val="24"/>
                <w:szCs w:val="24"/>
                <w:lang w:val="uk-UA"/>
              </w:rPr>
              <w:t xml:space="preserve"> </w:t>
            </w:r>
            <w:r w:rsidRPr="00042EEB">
              <w:rPr>
                <w:rFonts w:ascii="Times New Roman" w:eastAsia="Times New Roman" w:hAnsi="Times New Roman" w:cs="Times New Roman"/>
                <w:b/>
                <w:sz w:val="24"/>
                <w:szCs w:val="24"/>
                <w:lang w:val="uk-UA"/>
              </w:rPr>
              <w:t>Особливостей</w:t>
            </w:r>
          </w:p>
        </w:tc>
        <w:tc>
          <w:tcPr>
            <w:tcW w:w="6450" w:type="dxa"/>
            <w:vAlign w:val="center"/>
          </w:tcPr>
          <w:p w14:paraId="1BA4C086" w14:textId="77777777" w:rsidR="001B1319" w:rsidRPr="00042EEB" w:rsidRDefault="001B1319" w:rsidP="00F82700">
            <w:pPr>
              <w:widowControl w:val="0"/>
              <w:spacing w:after="0" w:line="240" w:lineRule="auto"/>
              <w:ind w:right="120" w:firstLine="490"/>
              <w:jc w:val="both"/>
              <w:rPr>
                <w:rFonts w:ascii="Times New Roman" w:eastAsia="Times New Roman" w:hAnsi="Times New Roman" w:cs="Times New Roman"/>
                <w:bCs/>
                <w:iCs/>
                <w:sz w:val="24"/>
                <w:szCs w:val="24"/>
                <w:lang w:val="uk-UA"/>
              </w:rPr>
            </w:pPr>
            <w:r w:rsidRPr="00042EEB">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2EEB">
              <w:rPr>
                <w:rFonts w:ascii="Times New Roman" w:eastAsia="Times New Roman" w:hAnsi="Times New Roman" w:cs="Times New Roman"/>
                <w:bCs/>
                <w:iCs/>
                <w:sz w:val="24"/>
                <w:szCs w:val="24"/>
                <w:lang w:val="uk-UA"/>
              </w:rPr>
              <w:t xml:space="preserve">Додатку </w:t>
            </w:r>
            <w:r w:rsidR="00DB2267" w:rsidRPr="00042EEB">
              <w:rPr>
                <w:rFonts w:ascii="Times New Roman" w:eastAsia="Times New Roman" w:hAnsi="Times New Roman" w:cs="Times New Roman"/>
                <w:bCs/>
                <w:iCs/>
                <w:sz w:val="24"/>
                <w:szCs w:val="24"/>
                <w:lang w:val="uk-UA"/>
              </w:rPr>
              <w:t>1</w:t>
            </w:r>
            <w:r w:rsidR="009E6217" w:rsidRPr="00042EEB">
              <w:rPr>
                <w:rFonts w:ascii="Times New Roman" w:eastAsia="Times New Roman" w:hAnsi="Times New Roman" w:cs="Times New Roman"/>
                <w:bCs/>
                <w:iCs/>
                <w:sz w:val="24"/>
                <w:szCs w:val="24"/>
                <w:lang w:val="uk-UA"/>
              </w:rPr>
              <w:t xml:space="preserve"> </w:t>
            </w:r>
            <w:r w:rsidRPr="00042EEB">
              <w:rPr>
                <w:rFonts w:ascii="Times New Roman" w:eastAsia="Times New Roman" w:hAnsi="Times New Roman" w:cs="Times New Roman"/>
                <w:bCs/>
                <w:iCs/>
                <w:sz w:val="24"/>
                <w:szCs w:val="24"/>
                <w:lang w:val="uk-UA"/>
              </w:rPr>
              <w:t xml:space="preserve"> до цієї тендерної документації. </w:t>
            </w:r>
          </w:p>
          <w:p w14:paraId="1A7A96D8" w14:textId="77777777" w:rsidR="001B1319" w:rsidRPr="00042EEB" w:rsidRDefault="001B1319" w:rsidP="00F82700">
            <w:pPr>
              <w:widowControl w:val="0"/>
              <w:spacing w:after="0" w:line="240" w:lineRule="auto"/>
              <w:ind w:right="120"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042EEB">
              <w:rPr>
                <w:rFonts w:ascii="Times New Roman" w:eastAsia="Times New Roman" w:hAnsi="Times New Roman" w:cs="Times New Roman"/>
                <w:b/>
                <w:sz w:val="24"/>
                <w:szCs w:val="24"/>
                <w:lang w:val="uk-UA"/>
              </w:rPr>
              <w:t xml:space="preserve"> </w:t>
            </w:r>
            <w:r w:rsidRPr="00042EEB">
              <w:rPr>
                <w:rFonts w:ascii="Times New Roman" w:eastAsia="Times New Roman" w:hAnsi="Times New Roman" w:cs="Times New Roman"/>
                <w:bCs/>
                <w:iCs/>
                <w:sz w:val="24"/>
                <w:szCs w:val="24"/>
                <w:lang w:val="uk-UA"/>
              </w:rPr>
              <w:t>Додатку</w:t>
            </w:r>
            <w:r w:rsidR="00DB2267" w:rsidRPr="00042EEB">
              <w:rPr>
                <w:rFonts w:ascii="Times New Roman" w:eastAsia="Times New Roman" w:hAnsi="Times New Roman" w:cs="Times New Roman"/>
                <w:bCs/>
                <w:iCs/>
                <w:sz w:val="24"/>
                <w:szCs w:val="24"/>
                <w:lang w:val="uk-UA"/>
              </w:rPr>
              <w:t xml:space="preserve"> 4</w:t>
            </w:r>
            <w:r w:rsidRPr="00042EEB">
              <w:rPr>
                <w:rFonts w:ascii="Times New Roman" w:eastAsia="Times New Roman" w:hAnsi="Times New Roman" w:cs="Times New Roman"/>
                <w:b/>
                <w:i/>
                <w:sz w:val="24"/>
                <w:szCs w:val="24"/>
                <w:lang w:val="uk-UA"/>
              </w:rPr>
              <w:t xml:space="preserve"> </w:t>
            </w:r>
            <w:r w:rsidR="007D456B" w:rsidRPr="00042EEB">
              <w:rPr>
                <w:rFonts w:ascii="Times New Roman" w:eastAsia="Times New Roman" w:hAnsi="Times New Roman" w:cs="Times New Roman"/>
                <w:b/>
                <w:i/>
                <w:sz w:val="24"/>
                <w:szCs w:val="24"/>
                <w:lang w:val="uk-UA"/>
              </w:rPr>
              <w:t xml:space="preserve"> </w:t>
            </w:r>
            <w:r w:rsidRPr="00042EEB">
              <w:rPr>
                <w:rFonts w:ascii="Times New Roman" w:eastAsia="Times New Roman" w:hAnsi="Times New Roman" w:cs="Times New Roman"/>
                <w:sz w:val="24"/>
                <w:szCs w:val="24"/>
                <w:lang w:val="uk-UA"/>
              </w:rPr>
              <w:t xml:space="preserve"> до цієї тендерної документації. </w:t>
            </w:r>
          </w:p>
          <w:p w14:paraId="6BF99EDA" w14:textId="77777777" w:rsidR="001B1319" w:rsidRPr="00042EEB" w:rsidRDefault="001B1319" w:rsidP="001B1319">
            <w:pPr>
              <w:widowControl w:val="0"/>
              <w:spacing w:after="0" w:line="240" w:lineRule="auto"/>
              <w:ind w:right="120"/>
              <w:jc w:val="both"/>
              <w:rPr>
                <w:rFonts w:ascii="Times New Roman" w:eastAsia="Times New Roman" w:hAnsi="Times New Roman" w:cs="Times New Roman"/>
                <w:b/>
                <w:sz w:val="24"/>
                <w:szCs w:val="24"/>
                <w:lang w:val="uk-UA"/>
              </w:rPr>
            </w:pPr>
            <w:r w:rsidRPr="00042EEB">
              <w:rPr>
                <w:rFonts w:ascii="Times New Roman" w:eastAsia="Times New Roman" w:hAnsi="Times New Roman" w:cs="Times New Roman"/>
                <w:b/>
                <w:sz w:val="24"/>
                <w:szCs w:val="24"/>
                <w:lang w:val="uk-UA"/>
              </w:rPr>
              <w:t xml:space="preserve">Підстави, визначені пунктом </w:t>
            </w:r>
            <w:r w:rsidRPr="00042EEB">
              <w:rPr>
                <w:rFonts w:ascii="Times New Roman" w:eastAsia="Times New Roman" w:hAnsi="Times New Roman" w:cs="Times New Roman"/>
                <w:b/>
                <w:sz w:val="24"/>
                <w:szCs w:val="24"/>
                <w:highlight w:val="white"/>
                <w:lang w:val="uk-UA"/>
              </w:rPr>
              <w:t xml:space="preserve">47 </w:t>
            </w:r>
            <w:r w:rsidRPr="00042EEB">
              <w:rPr>
                <w:rFonts w:ascii="Times New Roman" w:eastAsia="Times New Roman" w:hAnsi="Times New Roman" w:cs="Times New Roman"/>
                <w:b/>
                <w:sz w:val="24"/>
                <w:szCs w:val="24"/>
                <w:lang w:val="uk-UA"/>
              </w:rPr>
              <w:t>Особливостей.</w:t>
            </w:r>
          </w:p>
          <w:p w14:paraId="62500ED9" w14:textId="77777777" w:rsidR="001B1319" w:rsidRPr="00042EEB"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568C33" w14:textId="77777777" w:rsidR="001B1319" w:rsidRPr="00042EEB" w:rsidRDefault="001B1319" w:rsidP="001B1319">
            <w:pPr>
              <w:spacing w:after="0" w:line="240" w:lineRule="auto"/>
              <w:ind w:firstLine="567"/>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74D538B" w14:textId="77777777" w:rsidR="001B1319" w:rsidRPr="00042EEB" w:rsidRDefault="001B1319" w:rsidP="001B1319">
            <w:pPr>
              <w:spacing w:after="0" w:line="240" w:lineRule="auto"/>
              <w:ind w:firstLine="567"/>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8B0596" w14:textId="77777777" w:rsidR="001B1319" w:rsidRPr="00042EEB" w:rsidRDefault="001B1319" w:rsidP="001B1319">
            <w:pPr>
              <w:spacing w:after="0" w:line="240" w:lineRule="auto"/>
              <w:ind w:firstLine="567"/>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3</w:t>
            </w:r>
            <w:r w:rsidRPr="00042EEB">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6242B4" w14:textId="77777777" w:rsidR="001B1319" w:rsidRPr="00042EEB" w:rsidRDefault="001B1319" w:rsidP="001B1319">
            <w:pPr>
              <w:spacing w:after="0" w:line="240" w:lineRule="auto"/>
              <w:ind w:firstLine="567"/>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42EEB">
                <w:rPr>
                  <w:rFonts w:ascii="Times New Roman" w:eastAsia="Times New Roman" w:hAnsi="Times New Roman" w:cs="Times New Roman"/>
                  <w:sz w:val="24"/>
                  <w:szCs w:val="24"/>
                  <w:lang w:val="uk-UA"/>
                </w:rPr>
                <w:t>пунктом 4</w:t>
              </w:r>
            </w:hyperlink>
            <w:r w:rsidRPr="00042EEB">
              <w:rPr>
                <w:rFonts w:ascii="Times New Roman" w:eastAsia="Times New Roman" w:hAnsi="Times New Roman" w:cs="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0A5CCEE" w14:textId="77777777" w:rsidR="001B1319" w:rsidRPr="00042EEB" w:rsidRDefault="001B1319" w:rsidP="001B1319">
            <w:pPr>
              <w:spacing w:after="0" w:line="240" w:lineRule="auto"/>
              <w:ind w:firstLine="567"/>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B3A2A0" w14:textId="77777777" w:rsidR="001B1319" w:rsidRPr="00042EEB" w:rsidRDefault="001B1319" w:rsidP="001B1319">
            <w:pPr>
              <w:spacing w:after="0" w:line="240" w:lineRule="auto"/>
              <w:ind w:firstLine="567"/>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042EEB">
              <w:rPr>
                <w:rFonts w:ascii="Times New Roman" w:eastAsia="Times New Roman" w:hAnsi="Times New Roman" w:cs="Times New Roman"/>
                <w:sz w:val="24"/>
                <w:szCs w:val="24"/>
                <w:lang w:val="uk-UA"/>
              </w:rPr>
              <w:lastRenderedPageBreak/>
              <w:t>шахрайством та відмиванням коштів), судимість з якого не знято або не погашено в установленому законом порядку;</w:t>
            </w:r>
          </w:p>
          <w:p w14:paraId="1D7297A3" w14:textId="77777777" w:rsidR="001B1319" w:rsidRPr="00042EEB" w:rsidRDefault="001B1319" w:rsidP="001B1319">
            <w:pPr>
              <w:spacing w:after="0" w:line="240" w:lineRule="auto"/>
              <w:ind w:firstLine="567"/>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3014F1" w14:textId="77777777" w:rsidR="001B1319" w:rsidRPr="00042EEB" w:rsidRDefault="001B1319" w:rsidP="001B1319">
            <w:pPr>
              <w:spacing w:after="0" w:line="240" w:lineRule="auto"/>
              <w:ind w:firstLine="567"/>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FA03B63" w14:textId="77777777" w:rsidR="001B1319" w:rsidRPr="00042EEB" w:rsidRDefault="001B1319" w:rsidP="001B1319">
            <w:pPr>
              <w:spacing w:after="0" w:line="240" w:lineRule="auto"/>
              <w:ind w:firstLine="567"/>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133D01" w14:textId="77777777" w:rsidR="001B1319" w:rsidRPr="00042EEB" w:rsidRDefault="001B1319" w:rsidP="001B1319">
            <w:pPr>
              <w:spacing w:after="0" w:line="240" w:lineRule="auto"/>
              <w:ind w:firstLine="567"/>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180263" w14:textId="77777777" w:rsidR="001B1319" w:rsidRPr="00042EEB" w:rsidRDefault="001B1319" w:rsidP="001B1319">
            <w:pPr>
              <w:spacing w:after="0" w:line="240" w:lineRule="auto"/>
              <w:ind w:firstLine="567"/>
              <w:jc w:val="both"/>
              <w:rPr>
                <w:rFonts w:ascii="Times New Roman" w:eastAsia="Times New Roman" w:hAnsi="Times New Roman" w:cs="Times New Roman"/>
                <w:color w:val="00B050"/>
                <w:sz w:val="24"/>
                <w:szCs w:val="24"/>
                <w:lang w:val="uk-UA"/>
              </w:rPr>
            </w:pPr>
            <w:r w:rsidRPr="00042EEB">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42EEB">
              <w:rPr>
                <w:rFonts w:ascii="Times New Roman" w:eastAsia="Times New Roman" w:hAnsi="Times New Roman" w:cs="Times New Roman"/>
                <w:sz w:val="24"/>
                <w:szCs w:val="24"/>
                <w:highlight w:val="white"/>
                <w:lang w:val="uk-UA"/>
              </w:rPr>
              <w:t xml:space="preserve">публічних закупівель товарів, робіт і послуг згідно із Законом України “Про санкції”, </w:t>
            </w:r>
            <w:r w:rsidRPr="00042EEB">
              <w:rPr>
                <w:rFonts w:ascii="Times New Roman" w:eastAsia="Times New Roman" w:hAnsi="Times New Roman" w:cs="Times New Roman"/>
                <w:sz w:val="24"/>
                <w:szCs w:val="24"/>
                <w:lang w:val="uk-UA"/>
              </w:rPr>
              <w:t>крім випадку, коли активи такої особи в установленому законодавством порядку передані в управління АРМА;</w:t>
            </w:r>
          </w:p>
          <w:p w14:paraId="0620848F" w14:textId="77777777" w:rsidR="001B1319" w:rsidRPr="00042EEB" w:rsidRDefault="001B1319" w:rsidP="001B1319">
            <w:pPr>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8A0757" w14:textId="77777777" w:rsidR="001B1319" w:rsidRPr="00042EEB" w:rsidRDefault="001B1319" w:rsidP="001B1319">
            <w:pPr>
              <w:spacing w:after="0" w:line="240" w:lineRule="auto"/>
              <w:jc w:val="both"/>
              <w:rPr>
                <w:rFonts w:ascii="Times New Roman" w:eastAsia="Times New Roman" w:hAnsi="Times New Roman" w:cs="Times New Roman"/>
                <w:sz w:val="24"/>
                <w:szCs w:val="24"/>
                <w:highlight w:val="white"/>
                <w:lang w:val="uk-UA"/>
              </w:rPr>
            </w:pPr>
          </w:p>
          <w:p w14:paraId="52486095" w14:textId="77777777" w:rsidR="001B1319" w:rsidRPr="00042EEB" w:rsidRDefault="001B1319" w:rsidP="00F82700">
            <w:pPr>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042EEB">
              <w:rPr>
                <w:rFonts w:ascii="Times New Roman" w:eastAsia="Times New Roman" w:hAnsi="Times New Roman" w:cs="Times New Roman"/>
                <w:sz w:val="24"/>
                <w:szCs w:val="24"/>
                <w:highlight w:val="white"/>
                <w:lang w:val="uk-UA"/>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AE1503" w14:textId="77777777" w:rsidR="001B1319" w:rsidRPr="00042EEB" w:rsidRDefault="001B1319" w:rsidP="00F82700">
            <w:pPr>
              <w:spacing w:after="348"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B1319" w:rsidRPr="008E3398" w14:paraId="55DD94CE" w14:textId="77777777" w:rsidTr="00193443">
        <w:trPr>
          <w:trHeight w:val="1119"/>
          <w:jc w:val="center"/>
        </w:trPr>
        <w:tc>
          <w:tcPr>
            <w:tcW w:w="705" w:type="dxa"/>
          </w:tcPr>
          <w:p w14:paraId="05B07E52"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lastRenderedPageBreak/>
              <w:t>6</w:t>
            </w:r>
          </w:p>
        </w:tc>
        <w:tc>
          <w:tcPr>
            <w:tcW w:w="2805" w:type="dxa"/>
          </w:tcPr>
          <w:p w14:paraId="5EEAB481"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Інформація про технічні, якісні та кількісні характеристики предмета закупівлі</w:t>
            </w:r>
          </w:p>
        </w:tc>
        <w:tc>
          <w:tcPr>
            <w:tcW w:w="6450" w:type="dxa"/>
            <w:vAlign w:val="center"/>
          </w:tcPr>
          <w:p w14:paraId="6D1B92DA" w14:textId="77777777" w:rsidR="001B1319" w:rsidRPr="00042EEB" w:rsidRDefault="001B1319" w:rsidP="001B1319">
            <w:pPr>
              <w:widowControl w:val="0"/>
              <w:spacing w:after="0" w:line="240" w:lineRule="auto"/>
              <w:ind w:right="12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042EEB">
                <w:rPr>
                  <w:rFonts w:ascii="Times New Roman" w:eastAsia="Times New Roman" w:hAnsi="Times New Roman" w:cs="Times New Roman"/>
                  <w:sz w:val="24"/>
                  <w:szCs w:val="24"/>
                  <w:lang w:val="uk-UA"/>
                </w:rPr>
                <w:t xml:space="preserve"> пунктом третім </w:t>
              </w:r>
            </w:hyperlink>
            <w:hyperlink r:id="rId12">
              <w:r w:rsidRPr="00042EEB">
                <w:rPr>
                  <w:rFonts w:ascii="Times New Roman" w:eastAsia="Times New Roman" w:hAnsi="Times New Roman" w:cs="Times New Roman"/>
                  <w:sz w:val="24"/>
                  <w:szCs w:val="24"/>
                  <w:u w:val="single"/>
                  <w:lang w:val="uk-UA"/>
                </w:rPr>
                <w:t>частини друго</w:t>
              </w:r>
            </w:hyperlink>
            <w:r w:rsidRPr="00042EEB">
              <w:rPr>
                <w:rFonts w:ascii="Times New Roman" w:eastAsia="Times New Roman" w:hAnsi="Times New Roman" w:cs="Times New Roman"/>
                <w:sz w:val="24"/>
                <w:szCs w:val="24"/>
                <w:lang w:val="uk-UA"/>
              </w:rPr>
              <w:t xml:space="preserve">ї статті 22 Закону зазначено в </w:t>
            </w:r>
            <w:r w:rsidRPr="00042EEB">
              <w:rPr>
                <w:rFonts w:ascii="Times New Roman" w:eastAsia="Times New Roman" w:hAnsi="Times New Roman" w:cs="Times New Roman"/>
                <w:bCs/>
                <w:iCs/>
                <w:sz w:val="24"/>
                <w:szCs w:val="24"/>
                <w:lang w:val="uk-UA"/>
              </w:rPr>
              <w:t>Додатку 2</w:t>
            </w:r>
            <w:r w:rsidRPr="00042EEB">
              <w:rPr>
                <w:rFonts w:ascii="Times New Roman" w:eastAsia="Times New Roman" w:hAnsi="Times New Roman" w:cs="Times New Roman"/>
                <w:b/>
                <w:sz w:val="24"/>
                <w:szCs w:val="24"/>
                <w:lang w:val="uk-UA"/>
              </w:rPr>
              <w:t xml:space="preserve"> </w:t>
            </w:r>
            <w:r w:rsidRPr="00042EEB">
              <w:rPr>
                <w:rFonts w:ascii="Times New Roman" w:eastAsia="Times New Roman" w:hAnsi="Times New Roman" w:cs="Times New Roman"/>
                <w:sz w:val="24"/>
                <w:szCs w:val="24"/>
                <w:lang w:val="uk-UA"/>
              </w:rPr>
              <w:t>до цієї тендерної документації.</w:t>
            </w:r>
          </w:p>
        </w:tc>
      </w:tr>
      <w:tr w:rsidR="001B1319" w:rsidRPr="00042EEB" w14:paraId="58641C22" w14:textId="77777777" w:rsidTr="003F7DAE">
        <w:trPr>
          <w:trHeight w:val="671"/>
          <w:jc w:val="center"/>
        </w:trPr>
        <w:tc>
          <w:tcPr>
            <w:tcW w:w="705" w:type="dxa"/>
          </w:tcPr>
          <w:p w14:paraId="30A273FC"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7</w:t>
            </w:r>
          </w:p>
        </w:tc>
        <w:tc>
          <w:tcPr>
            <w:tcW w:w="2805" w:type="dxa"/>
          </w:tcPr>
          <w:p w14:paraId="63485985" w14:textId="77777777" w:rsidR="001B1319" w:rsidRPr="00042EEB" w:rsidRDefault="001B1319" w:rsidP="003F7DAE">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 xml:space="preserve">Інформація про </w:t>
            </w:r>
            <w:r w:rsidRPr="00042EEB">
              <w:rPr>
                <w:rFonts w:ascii="Times New Roman" w:eastAsia="Times New Roman" w:hAnsi="Times New Roman" w:cs="Times New Roman"/>
                <w:b/>
                <w:sz w:val="24"/>
                <w:szCs w:val="24"/>
                <w:lang w:val="uk-UA"/>
              </w:rPr>
              <w:t xml:space="preserve">субпідрядника </w:t>
            </w:r>
          </w:p>
        </w:tc>
        <w:tc>
          <w:tcPr>
            <w:tcW w:w="6450" w:type="dxa"/>
            <w:vAlign w:val="center"/>
          </w:tcPr>
          <w:p w14:paraId="699F2E63" w14:textId="77777777" w:rsidR="003F7DAE" w:rsidRPr="00042EEB" w:rsidRDefault="001B1319" w:rsidP="003F7DAE">
            <w:pPr>
              <w:widowControl w:val="0"/>
              <w:spacing w:after="0" w:line="240" w:lineRule="auto"/>
              <w:ind w:right="12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 xml:space="preserve">Не передбачено.  </w:t>
            </w:r>
          </w:p>
          <w:p w14:paraId="1AC37B76" w14:textId="77777777" w:rsidR="001B1319" w:rsidRPr="00042EEB" w:rsidRDefault="001B1319"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1B1319" w:rsidRPr="008E3398" w14:paraId="5E7A04AD" w14:textId="77777777" w:rsidTr="00193443">
        <w:trPr>
          <w:trHeight w:val="841"/>
          <w:jc w:val="center"/>
        </w:trPr>
        <w:tc>
          <w:tcPr>
            <w:tcW w:w="705" w:type="dxa"/>
          </w:tcPr>
          <w:p w14:paraId="13981C05"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8</w:t>
            </w:r>
          </w:p>
        </w:tc>
        <w:tc>
          <w:tcPr>
            <w:tcW w:w="2805" w:type="dxa"/>
          </w:tcPr>
          <w:p w14:paraId="4D77B339"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6450" w:type="dxa"/>
            <w:vAlign w:val="center"/>
          </w:tcPr>
          <w:p w14:paraId="04236F85" w14:textId="77777777" w:rsidR="001B1319" w:rsidRPr="00042EEB" w:rsidRDefault="001B1319" w:rsidP="00FB6A0D">
            <w:pPr>
              <w:widowControl w:val="0"/>
              <w:spacing w:after="0" w:line="240" w:lineRule="auto"/>
              <w:ind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1319" w:rsidRPr="008E3398" w14:paraId="7A145014" w14:textId="77777777" w:rsidTr="00193443">
        <w:trPr>
          <w:trHeight w:val="442"/>
          <w:jc w:val="center"/>
        </w:trPr>
        <w:tc>
          <w:tcPr>
            <w:tcW w:w="9960" w:type="dxa"/>
            <w:gridSpan w:val="3"/>
            <w:vAlign w:val="center"/>
          </w:tcPr>
          <w:p w14:paraId="0A124601"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1B1319" w:rsidRPr="008E3398" w14:paraId="14795B4F" w14:textId="77777777" w:rsidTr="00193443">
        <w:trPr>
          <w:trHeight w:val="1119"/>
          <w:jc w:val="center"/>
        </w:trPr>
        <w:tc>
          <w:tcPr>
            <w:tcW w:w="705" w:type="dxa"/>
          </w:tcPr>
          <w:p w14:paraId="7851068C"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1</w:t>
            </w:r>
          </w:p>
        </w:tc>
        <w:tc>
          <w:tcPr>
            <w:tcW w:w="2805" w:type="dxa"/>
          </w:tcPr>
          <w:p w14:paraId="57752FA7"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6450" w:type="dxa"/>
            <w:vAlign w:val="center"/>
          </w:tcPr>
          <w:p w14:paraId="45B2112E" w14:textId="47BF807F" w:rsidR="001B1319" w:rsidRPr="00042EEB" w:rsidRDefault="001B1319" w:rsidP="000816EF">
            <w:pPr>
              <w:widowControl w:val="0"/>
              <w:spacing w:after="0" w:line="240" w:lineRule="auto"/>
              <w:ind w:left="40" w:right="120" w:firstLine="450"/>
              <w:jc w:val="both"/>
              <w:rPr>
                <w:rFonts w:ascii="Times New Roman" w:eastAsia="Times New Roman" w:hAnsi="Times New Roman" w:cs="Times New Roman"/>
                <w:sz w:val="24"/>
                <w:szCs w:val="24"/>
                <w:highlight w:val="cyan"/>
                <w:lang w:val="uk-UA"/>
              </w:rPr>
            </w:pPr>
            <w:r w:rsidRPr="00042EEB">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042EEB">
              <w:rPr>
                <w:rFonts w:ascii="Times New Roman" w:eastAsia="Times New Roman" w:hAnsi="Times New Roman" w:cs="Times New Roman"/>
                <w:sz w:val="24"/>
                <w:szCs w:val="24"/>
                <w:lang w:val="uk-UA"/>
              </w:rPr>
              <w:t>—</w:t>
            </w:r>
            <w:r w:rsidRPr="00042EEB">
              <w:rPr>
                <w:rFonts w:ascii="Times New Roman" w:eastAsia="Times New Roman" w:hAnsi="Times New Roman" w:cs="Times New Roman"/>
                <w:color w:val="000000"/>
                <w:sz w:val="24"/>
                <w:szCs w:val="24"/>
                <w:lang w:val="uk-UA"/>
              </w:rPr>
              <w:t xml:space="preserve"> </w:t>
            </w:r>
            <w:r w:rsidR="00CA5CF0">
              <w:rPr>
                <w:rFonts w:ascii="Times New Roman" w:eastAsia="Times New Roman" w:hAnsi="Times New Roman" w:cs="Times New Roman"/>
                <w:b/>
                <w:sz w:val="24"/>
                <w:szCs w:val="24"/>
                <w:lang w:val="uk-UA"/>
              </w:rPr>
              <w:t>07</w:t>
            </w:r>
            <w:r w:rsidR="00FB6A0D" w:rsidRPr="00CA5CF0">
              <w:rPr>
                <w:rFonts w:ascii="Times New Roman" w:eastAsia="Times New Roman" w:hAnsi="Times New Roman" w:cs="Times New Roman"/>
                <w:b/>
                <w:sz w:val="24"/>
                <w:szCs w:val="24"/>
                <w:lang w:val="uk-UA"/>
              </w:rPr>
              <w:t>.0</w:t>
            </w:r>
            <w:r w:rsidR="00CA5CF0">
              <w:rPr>
                <w:rFonts w:ascii="Times New Roman" w:eastAsia="Times New Roman" w:hAnsi="Times New Roman" w:cs="Times New Roman"/>
                <w:b/>
                <w:sz w:val="24"/>
                <w:szCs w:val="24"/>
                <w:lang w:val="uk-UA"/>
              </w:rPr>
              <w:t>2</w:t>
            </w:r>
            <w:r w:rsidR="00FB6A0D" w:rsidRPr="00CA5CF0">
              <w:rPr>
                <w:rFonts w:ascii="Times New Roman" w:eastAsia="Times New Roman" w:hAnsi="Times New Roman" w:cs="Times New Roman"/>
                <w:b/>
                <w:sz w:val="24"/>
                <w:szCs w:val="24"/>
                <w:lang w:val="uk-UA"/>
              </w:rPr>
              <w:t>.2024 0</w:t>
            </w:r>
            <w:r w:rsidR="00EC6382" w:rsidRPr="00CA5CF0">
              <w:rPr>
                <w:rFonts w:ascii="Times New Roman" w:eastAsia="Times New Roman" w:hAnsi="Times New Roman" w:cs="Times New Roman"/>
                <w:b/>
                <w:sz w:val="24"/>
                <w:szCs w:val="24"/>
                <w:lang w:val="uk-UA"/>
              </w:rPr>
              <w:t>2</w:t>
            </w:r>
            <w:r w:rsidR="00FB6A0D" w:rsidRPr="00CA5CF0">
              <w:rPr>
                <w:rFonts w:ascii="Times New Roman" w:eastAsia="Times New Roman" w:hAnsi="Times New Roman" w:cs="Times New Roman"/>
                <w:b/>
                <w:sz w:val="24"/>
                <w:szCs w:val="24"/>
                <w:lang w:val="uk-UA"/>
              </w:rPr>
              <w:t>:00</w:t>
            </w:r>
            <w:r w:rsidRPr="00CA5CF0">
              <w:rPr>
                <w:rFonts w:ascii="Times New Roman" w:eastAsia="Times New Roman" w:hAnsi="Times New Roman" w:cs="Times New Roman"/>
                <w:sz w:val="24"/>
                <w:szCs w:val="24"/>
                <w:lang w:val="uk-UA"/>
              </w:rPr>
              <w:t xml:space="preserve"> </w:t>
            </w:r>
          </w:p>
          <w:p w14:paraId="5B49E0AF" w14:textId="77777777" w:rsidR="001B1319" w:rsidRPr="00042EEB" w:rsidRDefault="001B1319" w:rsidP="000816EF">
            <w:pPr>
              <w:widowControl w:val="0"/>
              <w:spacing w:after="0" w:line="240" w:lineRule="auto"/>
              <w:ind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C3D84A6" w14:textId="77777777" w:rsidR="001B1319" w:rsidRPr="00042EEB" w:rsidRDefault="001B1319" w:rsidP="000816EF">
            <w:pPr>
              <w:widowControl w:val="0"/>
              <w:spacing w:after="0" w:line="240" w:lineRule="auto"/>
              <w:ind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1A28FF4" w14:textId="17FFCCF6" w:rsidR="001B1319" w:rsidRPr="00042EEB" w:rsidRDefault="001B1319" w:rsidP="000816EF">
            <w:pPr>
              <w:widowControl w:val="0"/>
              <w:pBdr>
                <w:top w:val="nil"/>
                <w:left w:val="nil"/>
                <w:bottom w:val="nil"/>
                <w:right w:val="nil"/>
                <w:between w:val="nil"/>
              </w:pBdr>
              <w:spacing w:after="0" w:line="240" w:lineRule="auto"/>
              <w:ind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B1319" w:rsidRPr="008E3398" w14:paraId="6B341484" w14:textId="77777777" w:rsidTr="00193443">
        <w:trPr>
          <w:trHeight w:val="1119"/>
          <w:jc w:val="center"/>
        </w:trPr>
        <w:tc>
          <w:tcPr>
            <w:tcW w:w="705" w:type="dxa"/>
          </w:tcPr>
          <w:p w14:paraId="0EB0AD1C"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2</w:t>
            </w:r>
          </w:p>
        </w:tc>
        <w:tc>
          <w:tcPr>
            <w:tcW w:w="2805" w:type="dxa"/>
          </w:tcPr>
          <w:p w14:paraId="2AEDC29F" w14:textId="77777777" w:rsidR="001B1319" w:rsidRPr="00042EEB" w:rsidRDefault="001B1319" w:rsidP="001B1319">
            <w:pPr>
              <w:widowControl w:val="0"/>
              <w:spacing w:after="0" w:line="240" w:lineRule="auto"/>
              <w:rPr>
                <w:rFonts w:ascii="Times New Roman" w:eastAsia="Times New Roman" w:hAnsi="Times New Roman" w:cs="Times New Roman"/>
                <w:strike/>
                <w:sz w:val="24"/>
                <w:szCs w:val="24"/>
                <w:highlight w:val="white"/>
                <w:lang w:val="uk-UA"/>
              </w:rPr>
            </w:pPr>
            <w:r w:rsidRPr="00042EEB">
              <w:rPr>
                <w:rFonts w:ascii="Times New Roman" w:eastAsia="Times New Roman" w:hAnsi="Times New Roman" w:cs="Times New Roman"/>
                <w:b/>
                <w:sz w:val="24"/>
                <w:szCs w:val="24"/>
                <w:highlight w:val="white"/>
                <w:lang w:val="uk-UA"/>
              </w:rPr>
              <w:t>Дата та час розкриття тендерної пропозиції</w:t>
            </w:r>
            <w:r w:rsidRPr="00042EEB">
              <w:rPr>
                <w:rFonts w:ascii="Times New Roman" w:eastAsia="Times New Roman" w:hAnsi="Times New Roman" w:cs="Times New Roman"/>
                <w:sz w:val="24"/>
                <w:szCs w:val="24"/>
                <w:highlight w:val="white"/>
                <w:lang w:val="uk-UA"/>
              </w:rPr>
              <w:t xml:space="preserve"> </w:t>
            </w:r>
          </w:p>
        </w:tc>
        <w:tc>
          <w:tcPr>
            <w:tcW w:w="6450" w:type="dxa"/>
            <w:vAlign w:val="center"/>
          </w:tcPr>
          <w:p w14:paraId="7E50111E" w14:textId="77777777" w:rsidR="001B1319" w:rsidRPr="00042EEB" w:rsidRDefault="001B1319" w:rsidP="000816EF">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042EEB">
              <w:rPr>
                <w:rFonts w:ascii="Times New Roman" w:eastAsia="Times New Roman" w:hAnsi="Times New Roman" w:cs="Times New Roman"/>
                <w:sz w:val="24"/>
                <w:szCs w:val="24"/>
                <w:highlight w:val="white"/>
                <w:lang w:val="uk-UA"/>
              </w:rPr>
              <w:lastRenderedPageBreak/>
              <w:t>оприлюднення замовником оголошення про проведення відкритих торгів в електронній системі закупівель.</w:t>
            </w:r>
          </w:p>
          <w:p w14:paraId="60ADB76A" w14:textId="77777777" w:rsidR="001B1319" w:rsidRPr="00042EEB" w:rsidRDefault="001B1319" w:rsidP="001B1319">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623FBE" w14:textId="77777777" w:rsidR="001B1319" w:rsidRPr="00042EEB" w:rsidRDefault="001B1319" w:rsidP="000816EF">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42EEB">
                <w:rPr>
                  <w:rFonts w:ascii="Times New Roman" w:eastAsia="Times New Roman" w:hAnsi="Times New Roman" w:cs="Times New Roman"/>
                  <w:sz w:val="24"/>
                  <w:szCs w:val="24"/>
                  <w:highlight w:val="white"/>
                  <w:lang w:val="uk-UA"/>
                </w:rPr>
                <w:t>47</w:t>
              </w:r>
            </w:hyperlink>
            <w:r w:rsidRPr="00042EEB">
              <w:rPr>
                <w:rFonts w:ascii="Times New Roman" w:eastAsia="Times New Roman" w:hAnsi="Times New Roman" w:cs="Times New Roman"/>
                <w:sz w:val="24"/>
                <w:szCs w:val="24"/>
                <w:highlight w:val="white"/>
                <w:lang w:val="uk-UA"/>
              </w:rPr>
              <w:t xml:space="preserve"> Особливостей.</w:t>
            </w:r>
          </w:p>
        </w:tc>
      </w:tr>
      <w:tr w:rsidR="001B1319" w:rsidRPr="00042EEB" w14:paraId="5E13EF1F" w14:textId="77777777" w:rsidTr="00193443">
        <w:trPr>
          <w:trHeight w:val="512"/>
          <w:jc w:val="center"/>
        </w:trPr>
        <w:tc>
          <w:tcPr>
            <w:tcW w:w="9960" w:type="dxa"/>
            <w:gridSpan w:val="3"/>
            <w:vAlign w:val="center"/>
          </w:tcPr>
          <w:p w14:paraId="48040A82"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lastRenderedPageBreak/>
              <w:t>Розділ 5. Оцінка тендерної пропозиції</w:t>
            </w:r>
          </w:p>
        </w:tc>
      </w:tr>
      <w:tr w:rsidR="001B1319" w:rsidRPr="008E3398" w14:paraId="3E293616" w14:textId="77777777" w:rsidTr="00193443">
        <w:trPr>
          <w:trHeight w:val="1119"/>
          <w:jc w:val="center"/>
        </w:trPr>
        <w:tc>
          <w:tcPr>
            <w:tcW w:w="705" w:type="dxa"/>
          </w:tcPr>
          <w:p w14:paraId="3DC9668E"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1</w:t>
            </w:r>
          </w:p>
        </w:tc>
        <w:tc>
          <w:tcPr>
            <w:tcW w:w="2805" w:type="dxa"/>
          </w:tcPr>
          <w:p w14:paraId="72703DCF"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6450" w:type="dxa"/>
            <w:vAlign w:val="center"/>
          </w:tcPr>
          <w:p w14:paraId="57002170" w14:textId="77777777" w:rsidR="001B1319" w:rsidRPr="00042EEB" w:rsidRDefault="001B1319" w:rsidP="000816EF">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42EEB">
                <w:rPr>
                  <w:rFonts w:ascii="Times New Roman" w:eastAsia="Times New Roman" w:hAnsi="Times New Roman" w:cs="Times New Roman"/>
                  <w:sz w:val="24"/>
                  <w:szCs w:val="24"/>
                  <w:highlight w:val="white"/>
                  <w:lang w:val="uk-UA"/>
                </w:rPr>
                <w:t>шістнадцятої</w:t>
              </w:r>
            </w:hyperlink>
            <w:r w:rsidRPr="00042EEB">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B0FAD9D" w14:textId="77777777" w:rsidR="001B1319" w:rsidRPr="00042EEB" w:rsidRDefault="001B1319" w:rsidP="000816EF">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3843766" w14:textId="77777777" w:rsidR="001B1319" w:rsidRPr="00042EEB" w:rsidRDefault="001B1319" w:rsidP="000816EF">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14:paraId="624E3C50" w14:textId="1A327D94" w:rsidR="001B1319" w:rsidRPr="00042EEB" w:rsidRDefault="001B1319" w:rsidP="000816EF">
            <w:pPr>
              <w:widowControl w:val="0"/>
              <w:spacing w:after="0" w:line="240" w:lineRule="auto"/>
              <w:ind w:firstLine="490"/>
              <w:jc w:val="both"/>
              <w:rPr>
                <w:rFonts w:ascii="Times New Roman" w:eastAsia="Times New Roman" w:hAnsi="Times New Roman" w:cs="Times New Roman"/>
                <w:bCs/>
                <w:sz w:val="24"/>
                <w:szCs w:val="24"/>
                <w:highlight w:val="white"/>
                <w:lang w:val="uk-UA"/>
              </w:rPr>
            </w:pPr>
            <w:r w:rsidRPr="00042EEB">
              <w:rPr>
                <w:rFonts w:ascii="Times New Roman" w:eastAsia="Times New Roman" w:hAnsi="Times New Roman" w:cs="Times New Roman"/>
                <w:bCs/>
                <w:sz w:val="24"/>
                <w:szCs w:val="24"/>
                <w:highlight w:val="white"/>
                <w:lang w:val="uk-UA"/>
              </w:rPr>
              <w:t>Перелік критеріїв та методика оцінки тендерної пропозиції із зазначенням питомої ваги критері</w:t>
            </w:r>
            <w:r w:rsidR="000816EF" w:rsidRPr="00042EEB">
              <w:rPr>
                <w:rFonts w:ascii="Times New Roman" w:eastAsia="Times New Roman" w:hAnsi="Times New Roman" w:cs="Times New Roman"/>
                <w:bCs/>
                <w:sz w:val="24"/>
                <w:szCs w:val="24"/>
                <w:highlight w:val="white"/>
                <w:lang w:val="uk-UA"/>
              </w:rPr>
              <w:t>ю.</w:t>
            </w:r>
          </w:p>
          <w:p w14:paraId="5BC30648" w14:textId="7A9598EF" w:rsidR="001B1319" w:rsidRPr="00042EEB" w:rsidRDefault="001B1319" w:rsidP="000816EF">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0816EF" w:rsidRPr="00042EEB">
              <w:rPr>
                <w:rFonts w:ascii="Times New Roman" w:eastAsia="Times New Roman" w:hAnsi="Times New Roman" w:cs="Times New Roman"/>
                <w:sz w:val="24"/>
                <w:szCs w:val="24"/>
                <w:highlight w:val="white"/>
                <w:lang w:val="uk-UA"/>
              </w:rPr>
              <w:t xml:space="preserve"> </w:t>
            </w:r>
            <w:r w:rsidRPr="00042EEB">
              <w:rPr>
                <w:rFonts w:ascii="Times New Roman" w:eastAsia="Times New Roman" w:hAnsi="Times New Roman" w:cs="Times New Roman"/>
                <w:i/>
                <w:sz w:val="24"/>
                <w:szCs w:val="24"/>
                <w:highlight w:val="white"/>
                <w:lang w:val="uk-UA"/>
              </w:rPr>
              <w:t>(у разі якщо подано дві і більше тендерних пропозицій).</w:t>
            </w:r>
          </w:p>
          <w:p w14:paraId="63D4EB78" w14:textId="77777777" w:rsidR="001B1319" w:rsidRPr="00042EEB" w:rsidRDefault="001B1319" w:rsidP="000816EF">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042EEB">
              <w:rPr>
                <w:rFonts w:ascii="Times New Roman" w:eastAsia="Times New Roman" w:hAnsi="Times New Roman" w:cs="Times New Roman"/>
                <w:sz w:val="24"/>
                <w:szCs w:val="24"/>
                <w:highlight w:val="white"/>
                <w:lang w:val="uk-UA"/>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5A4956" w14:textId="77777777" w:rsidR="001B1319" w:rsidRPr="00042EEB" w:rsidRDefault="001B1319" w:rsidP="000816EF">
            <w:pPr>
              <w:widowControl w:val="0"/>
              <w:spacing w:after="0" w:line="240" w:lineRule="auto"/>
              <w:ind w:firstLine="490"/>
              <w:jc w:val="both"/>
              <w:rPr>
                <w:rFonts w:ascii="Times New Roman" w:eastAsia="Times New Roman" w:hAnsi="Times New Roman" w:cs="Times New Roman"/>
                <w:i/>
                <w:sz w:val="24"/>
                <w:szCs w:val="24"/>
                <w:highlight w:val="yellow"/>
                <w:lang w:val="uk-UA"/>
              </w:rPr>
            </w:pPr>
            <w:r w:rsidRPr="00042EEB">
              <w:rPr>
                <w:rFonts w:ascii="Times New Roman" w:eastAsia="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4BC53E9" w14:textId="77777777" w:rsidR="001B1319" w:rsidRPr="00042EEB" w:rsidRDefault="001B1319" w:rsidP="000816EF">
            <w:pPr>
              <w:widowControl w:val="0"/>
              <w:spacing w:after="0" w:line="240" w:lineRule="auto"/>
              <w:ind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7EC1298" w14:textId="77777777" w:rsidR="001B1319" w:rsidRPr="00042EEB" w:rsidRDefault="001B1319" w:rsidP="000816EF">
            <w:pPr>
              <w:widowControl w:val="0"/>
              <w:spacing w:after="0" w:line="240" w:lineRule="auto"/>
              <w:ind w:firstLine="490"/>
              <w:jc w:val="both"/>
              <w:rPr>
                <w:rFonts w:ascii="Times New Roman" w:eastAsia="Times New Roman" w:hAnsi="Times New Roman" w:cs="Times New Roman"/>
                <w:b/>
                <w:color w:val="4A86E8"/>
                <w:sz w:val="24"/>
                <w:szCs w:val="24"/>
                <w:highlight w:val="white"/>
                <w:lang w:val="uk-UA"/>
              </w:rPr>
            </w:pPr>
            <w:r w:rsidRPr="00042EEB">
              <w:rPr>
                <w:rFonts w:ascii="Times New Roman" w:eastAsia="Times New Roman" w:hAnsi="Times New Roman" w:cs="Times New Roman"/>
                <w:sz w:val="24"/>
                <w:szCs w:val="24"/>
                <w:lang w:val="uk-UA"/>
              </w:rPr>
              <w:t>До розгляду не приймається</w:t>
            </w:r>
            <w:r w:rsidR="00393378" w:rsidRPr="00042EEB">
              <w:rPr>
                <w:rFonts w:ascii="Times New Roman" w:eastAsia="Times New Roman" w:hAnsi="Times New Roman" w:cs="Times New Roman"/>
                <w:sz w:val="24"/>
                <w:szCs w:val="24"/>
                <w:lang w:val="uk-UA"/>
              </w:rPr>
              <w:t xml:space="preserve"> </w:t>
            </w:r>
            <w:r w:rsidRPr="00042EEB">
              <w:rPr>
                <w:rFonts w:ascii="Times New Roman" w:eastAsia="Times New Roman" w:hAnsi="Times New Roman" w:cs="Times New Roman"/>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6924249" w14:textId="77777777" w:rsidR="001B1319" w:rsidRPr="00042EEB" w:rsidRDefault="001B1319" w:rsidP="000816EF">
            <w:pPr>
              <w:widowControl w:val="0"/>
              <w:spacing w:after="0" w:line="240" w:lineRule="auto"/>
              <w:ind w:firstLine="490"/>
              <w:jc w:val="both"/>
              <w:rPr>
                <w:rFonts w:ascii="Times New Roman" w:eastAsia="Times New Roman" w:hAnsi="Times New Roman" w:cs="Times New Roman"/>
                <w:bCs/>
                <w:sz w:val="24"/>
                <w:szCs w:val="24"/>
                <w:lang w:val="uk-UA"/>
              </w:rPr>
            </w:pPr>
            <w:r w:rsidRPr="00042EEB">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r w:rsidRPr="00042EEB">
              <w:rPr>
                <w:rFonts w:ascii="Times New Roman" w:eastAsia="Times New Roman" w:hAnsi="Times New Roman" w:cs="Times New Roman"/>
                <w:bCs/>
                <w:sz w:val="24"/>
                <w:szCs w:val="24"/>
                <w:lang w:val="uk-UA"/>
              </w:rPr>
              <w:t>„Ціна”. Питома вага – 100 %.</w:t>
            </w:r>
          </w:p>
          <w:p w14:paraId="2405C81B" w14:textId="77777777" w:rsidR="001B1319" w:rsidRPr="00042EEB" w:rsidRDefault="001B1319" w:rsidP="000816EF">
            <w:pPr>
              <w:widowControl w:val="0"/>
              <w:spacing w:after="0" w:line="240" w:lineRule="auto"/>
              <w:ind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DA88A2"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Оцінка здійснюється щодо предмета закупівлі в цілому.</w:t>
            </w:r>
          </w:p>
          <w:p w14:paraId="36B853A4"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Учасник визначає ціни на послуги, що він пропонує надати</w:t>
            </w:r>
            <w:r w:rsidRPr="00042EEB">
              <w:rPr>
                <w:rFonts w:ascii="Times New Roman" w:eastAsia="Times New Roman" w:hAnsi="Times New Roman" w:cs="Times New Roman"/>
                <w:color w:val="FF0000"/>
                <w:sz w:val="24"/>
                <w:szCs w:val="24"/>
                <w:lang w:val="uk-UA"/>
              </w:rPr>
              <w:t xml:space="preserve"> </w:t>
            </w:r>
            <w:r w:rsidRPr="00042EEB">
              <w:rPr>
                <w:rFonts w:ascii="Times New Roman" w:eastAsia="Times New Roman" w:hAnsi="Times New Roman" w:cs="Times New Roman"/>
                <w:sz w:val="24"/>
                <w:szCs w:val="24"/>
                <w:lang w:val="uk-UA"/>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586D9B89" w14:textId="718280D1" w:rsidR="001B1319" w:rsidRPr="00042EEB" w:rsidRDefault="001B1319" w:rsidP="007B43D7">
            <w:pPr>
              <w:widowControl w:val="0"/>
              <w:spacing w:after="0" w:line="240" w:lineRule="auto"/>
              <w:ind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highlight w:val="white"/>
                <w:lang w:val="uk-UA"/>
              </w:rPr>
              <w:t xml:space="preserve">Розмір мінімального кроку пониження ціни під час електронного аукціону </w:t>
            </w:r>
            <w:r w:rsidRPr="00CA5CF0">
              <w:rPr>
                <w:rFonts w:ascii="Times New Roman" w:eastAsia="Times New Roman" w:hAnsi="Times New Roman" w:cs="Times New Roman"/>
                <w:sz w:val="24"/>
                <w:szCs w:val="24"/>
                <w:lang w:val="uk-UA"/>
              </w:rPr>
              <w:t xml:space="preserve">– </w:t>
            </w:r>
            <w:r w:rsidR="00E40B93" w:rsidRPr="00CA5CF0">
              <w:rPr>
                <w:rFonts w:ascii="Times New Roman" w:eastAsia="Times New Roman" w:hAnsi="Times New Roman" w:cs="Times New Roman"/>
                <w:sz w:val="24"/>
                <w:szCs w:val="24"/>
                <w:lang w:val="uk-UA"/>
              </w:rPr>
              <w:t>1</w:t>
            </w:r>
            <w:r w:rsidRPr="00CA5CF0">
              <w:rPr>
                <w:rFonts w:ascii="Times New Roman" w:eastAsia="Times New Roman" w:hAnsi="Times New Roman" w:cs="Times New Roman"/>
                <w:sz w:val="24"/>
                <w:szCs w:val="24"/>
                <w:lang w:val="uk-UA"/>
              </w:rPr>
              <w:t xml:space="preserve"> % .</w:t>
            </w:r>
          </w:p>
          <w:p w14:paraId="7FF4B241" w14:textId="77777777" w:rsidR="001B1319" w:rsidRPr="00042EEB" w:rsidRDefault="001B1319" w:rsidP="007B43D7">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675F7F" w14:textId="77777777" w:rsidR="001B1319" w:rsidRPr="00042EEB" w:rsidRDefault="001B1319" w:rsidP="007B43D7">
            <w:pPr>
              <w:keepNext/>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 xml:space="preserve">У разі отримання достовірної інформації про невідповідність учасника процедури закупівлі вимогам </w:t>
            </w:r>
            <w:r w:rsidRPr="00042EEB">
              <w:rPr>
                <w:rFonts w:ascii="Times New Roman" w:eastAsia="Times New Roman" w:hAnsi="Times New Roman" w:cs="Times New Roman"/>
                <w:sz w:val="24"/>
                <w:szCs w:val="24"/>
                <w:highlight w:val="white"/>
                <w:lang w:val="uk-UA"/>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C77CF4" w14:textId="77777777" w:rsidR="001B1319" w:rsidRPr="00042EEB" w:rsidRDefault="001B1319" w:rsidP="007B43D7">
            <w:pPr>
              <w:keepNext/>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11731C" w14:textId="77777777" w:rsidR="001B1319" w:rsidRPr="00042EEB" w:rsidRDefault="001B1319" w:rsidP="007B43D7">
            <w:pPr>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79C42D" w14:textId="77777777" w:rsidR="001B1319" w:rsidRPr="00042EEB" w:rsidRDefault="001B1319" w:rsidP="007B43D7">
            <w:pPr>
              <w:spacing w:after="0" w:line="240" w:lineRule="auto"/>
              <w:ind w:firstLine="490"/>
              <w:jc w:val="both"/>
              <w:rPr>
                <w:rFonts w:ascii="Times New Roman" w:eastAsia="Times New Roman" w:hAnsi="Times New Roman" w:cs="Times New Roman"/>
                <w:strike/>
                <w:sz w:val="24"/>
                <w:szCs w:val="24"/>
                <w:highlight w:val="white"/>
                <w:lang w:val="uk-UA"/>
              </w:rPr>
            </w:pPr>
            <w:r w:rsidRPr="00042EEB">
              <w:rPr>
                <w:rFonts w:ascii="Times New Roman" w:eastAsia="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67C55E" w14:textId="77777777" w:rsidR="001B1319" w:rsidRPr="00042EEB" w:rsidRDefault="001B1319" w:rsidP="007B43D7">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2EEB">
              <w:rPr>
                <w:rFonts w:ascii="Times New Roman" w:eastAsia="Times New Roman" w:hAnsi="Times New Roman" w:cs="Times New Roman"/>
                <w:b/>
                <w:i/>
                <w:sz w:val="24"/>
                <w:szCs w:val="24"/>
                <w:lang w:val="uk-UA"/>
              </w:rPr>
              <w:t>протягом 24 годин</w:t>
            </w:r>
            <w:r w:rsidRPr="00042EEB">
              <w:rPr>
                <w:rFonts w:ascii="Times New Roman" w:eastAsia="Times New Roman" w:hAnsi="Times New Roman" w:cs="Times New Roman"/>
                <w:sz w:val="24"/>
                <w:szCs w:val="24"/>
                <w:lang w:val="uk-UA"/>
              </w:rPr>
              <w:t xml:space="preserve"> з моменту розміщення замовником в електронній </w:t>
            </w:r>
            <w:r w:rsidRPr="00042EEB">
              <w:rPr>
                <w:rFonts w:ascii="Times New Roman" w:eastAsia="Times New Roman" w:hAnsi="Times New Roman" w:cs="Times New Roman"/>
                <w:sz w:val="24"/>
                <w:szCs w:val="24"/>
                <w:lang w:val="uk-UA"/>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42EEB">
              <w:rPr>
                <w:rFonts w:ascii="Times New Roman" w:eastAsia="Times New Roman" w:hAnsi="Times New Roman" w:cs="Times New Roman"/>
                <w:sz w:val="24"/>
                <w:szCs w:val="24"/>
                <w:highlight w:val="white"/>
                <w:lang w:val="uk-UA"/>
              </w:rPr>
              <w:t>лених невідповідностей.</w:t>
            </w:r>
          </w:p>
          <w:p w14:paraId="1F0B8AE1" w14:textId="77777777" w:rsidR="001B1319" w:rsidRPr="00042EEB" w:rsidRDefault="001B1319" w:rsidP="007B43D7">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8DBAA84" w14:textId="77777777" w:rsidR="001B1319" w:rsidRPr="00042EEB" w:rsidRDefault="001B1319" w:rsidP="007B43D7">
            <w:pPr>
              <w:widowControl w:val="0"/>
              <w:spacing w:after="0" w:line="240" w:lineRule="auto"/>
              <w:ind w:firstLine="490"/>
              <w:jc w:val="both"/>
              <w:rPr>
                <w:rFonts w:ascii="Times New Roman" w:eastAsia="Times New Roman" w:hAnsi="Times New Roman" w:cs="Times New Roman"/>
                <w:color w:val="00B050"/>
                <w:sz w:val="24"/>
                <w:szCs w:val="24"/>
                <w:highlight w:val="white"/>
                <w:lang w:val="uk-UA"/>
              </w:rPr>
            </w:pPr>
            <w:r w:rsidRPr="00042EEB">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B1319" w:rsidRPr="008E3398" w14:paraId="186FA120" w14:textId="77777777" w:rsidTr="00193443">
        <w:trPr>
          <w:trHeight w:val="1119"/>
          <w:jc w:val="center"/>
        </w:trPr>
        <w:tc>
          <w:tcPr>
            <w:tcW w:w="705" w:type="dxa"/>
          </w:tcPr>
          <w:p w14:paraId="4E0CC34E"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lastRenderedPageBreak/>
              <w:t>2</w:t>
            </w:r>
          </w:p>
        </w:tc>
        <w:tc>
          <w:tcPr>
            <w:tcW w:w="2805" w:type="dxa"/>
          </w:tcPr>
          <w:p w14:paraId="5AAD74F4"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Інша інформація</w:t>
            </w:r>
          </w:p>
        </w:tc>
        <w:tc>
          <w:tcPr>
            <w:tcW w:w="6450" w:type="dxa"/>
            <w:vAlign w:val="center"/>
          </w:tcPr>
          <w:p w14:paraId="4B6CAAE1" w14:textId="77777777" w:rsidR="001B1319" w:rsidRPr="00042EEB" w:rsidRDefault="001B1319" w:rsidP="007B43D7">
            <w:pPr>
              <w:widowControl w:val="0"/>
              <w:spacing w:after="0" w:line="240" w:lineRule="auto"/>
              <w:ind w:firstLine="349"/>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22E44558" w14:textId="77777777" w:rsidR="001B1319" w:rsidRPr="00042EEB" w:rsidRDefault="001B1319" w:rsidP="007B43D7">
            <w:pPr>
              <w:widowControl w:val="0"/>
              <w:spacing w:after="0" w:line="240" w:lineRule="auto"/>
              <w:ind w:right="120" w:firstLine="349"/>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44FF03" w14:textId="77777777" w:rsidR="001B1319" w:rsidRPr="00042EEB" w:rsidRDefault="001B1319" w:rsidP="007B43D7">
            <w:pPr>
              <w:widowControl w:val="0"/>
              <w:spacing w:after="0" w:line="240" w:lineRule="auto"/>
              <w:ind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42EEB">
              <w:rPr>
                <w:rFonts w:ascii="Times New Roman" w:eastAsia="Times New Roman" w:hAnsi="Times New Roman" w:cs="Times New Roman"/>
                <w:i/>
                <w:sz w:val="24"/>
                <w:szCs w:val="24"/>
                <w:lang w:val="uk-UA"/>
              </w:rPr>
              <w:t>(у разі встановлення такої вимоги)</w:t>
            </w:r>
            <w:r w:rsidRPr="00042EEB">
              <w:rPr>
                <w:rFonts w:ascii="Times New Roman" w:eastAsia="Times New Roman" w:hAnsi="Times New Roman" w:cs="Times New Roman"/>
                <w:sz w:val="24"/>
                <w:szCs w:val="24"/>
                <w:lang w:val="uk-UA"/>
              </w:rPr>
              <w:t>.</w:t>
            </w:r>
            <w:r w:rsidRPr="00042EEB">
              <w:rPr>
                <w:rFonts w:ascii="Times New Roman" w:eastAsia="Times New Roman" w:hAnsi="Times New Roman" w:cs="Times New Roman"/>
                <w:color w:val="000000"/>
                <w:sz w:val="24"/>
                <w:szCs w:val="24"/>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3F7D8DA"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46F6F7" w14:textId="77777777" w:rsidR="001B1319" w:rsidRPr="00042EEB" w:rsidRDefault="001B1319" w:rsidP="007B43D7">
            <w:pPr>
              <w:widowControl w:val="0"/>
              <w:spacing w:after="0" w:line="240" w:lineRule="auto"/>
              <w:ind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42EEB">
              <w:rPr>
                <w:rFonts w:ascii="Times New Roman" w:eastAsia="Times New Roman" w:hAnsi="Times New Roman" w:cs="Times New Roman"/>
                <w:sz w:val="24"/>
                <w:szCs w:val="24"/>
                <w:lang w:val="uk-UA"/>
              </w:rPr>
              <w:t>ею</w:t>
            </w:r>
            <w:r w:rsidRPr="00042EEB">
              <w:rPr>
                <w:rFonts w:ascii="Times New Roman" w:eastAsia="Times New Roman" w:hAnsi="Times New Roman" w:cs="Times New Roman"/>
                <w:color w:val="000000"/>
                <w:sz w:val="24"/>
                <w:szCs w:val="24"/>
                <w:lang w:val="uk-UA"/>
              </w:rPr>
              <w:t xml:space="preserve"> 358 Кримінального </w:t>
            </w:r>
            <w:r w:rsidRPr="00042EEB">
              <w:rPr>
                <w:rFonts w:ascii="Times New Roman" w:eastAsia="Times New Roman" w:hAnsi="Times New Roman" w:cs="Times New Roman"/>
                <w:sz w:val="24"/>
                <w:szCs w:val="24"/>
                <w:lang w:val="uk-UA"/>
              </w:rPr>
              <w:t>к</w:t>
            </w:r>
            <w:r w:rsidRPr="00042EEB">
              <w:rPr>
                <w:rFonts w:ascii="Times New Roman" w:eastAsia="Times New Roman" w:hAnsi="Times New Roman" w:cs="Times New Roman"/>
                <w:color w:val="000000"/>
                <w:sz w:val="24"/>
                <w:szCs w:val="24"/>
                <w:lang w:val="uk-UA"/>
              </w:rPr>
              <w:t>одексу України.</w:t>
            </w:r>
          </w:p>
          <w:p w14:paraId="2B7D3E6B"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b/>
                <w:i/>
                <w:color w:val="000000"/>
                <w:sz w:val="24"/>
                <w:szCs w:val="24"/>
                <w:u w:val="single"/>
                <w:lang w:val="uk-UA"/>
              </w:rPr>
              <w:lastRenderedPageBreak/>
              <w:t>Інші умови тендерної документації:</w:t>
            </w:r>
          </w:p>
          <w:p w14:paraId="7ED05CCB" w14:textId="77777777" w:rsidR="001B1319" w:rsidRPr="00042EEB"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A84D45B" w14:textId="77777777" w:rsidR="001B1319" w:rsidRPr="00042EEB"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42EEB">
              <w:rPr>
                <w:rFonts w:ascii="Times New Roman" w:eastAsia="Times New Roman" w:hAnsi="Times New Roman" w:cs="Times New Roman"/>
                <w:sz w:val="24"/>
                <w:szCs w:val="24"/>
                <w:lang w:val="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4D35D3B" w14:textId="77777777" w:rsidR="001B1319" w:rsidRPr="00042EEB"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 xml:space="preserve">3.    Документи, що не передбачені законодавством для учасників </w:t>
            </w:r>
            <w:r w:rsidRPr="00042EEB">
              <w:rPr>
                <w:rFonts w:ascii="Times New Roman" w:eastAsia="Times New Roman" w:hAnsi="Times New Roman" w:cs="Times New Roman"/>
                <w:sz w:val="24"/>
                <w:szCs w:val="24"/>
                <w:lang w:val="uk-UA"/>
              </w:rPr>
              <w:t>—</w:t>
            </w:r>
            <w:r w:rsidRPr="00042EEB">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042EEB">
              <w:rPr>
                <w:rFonts w:ascii="Times New Roman" w:eastAsia="Times New Roman" w:hAnsi="Times New Roman" w:cs="Times New Roman"/>
                <w:sz w:val="24"/>
                <w:szCs w:val="24"/>
                <w:lang w:val="uk-UA"/>
              </w:rPr>
              <w:t>—</w:t>
            </w:r>
            <w:r w:rsidRPr="00042EEB">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w:t>
            </w:r>
          </w:p>
          <w:p w14:paraId="6BAC86C9" w14:textId="77777777" w:rsidR="001B1319" w:rsidRPr="00042EEB"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 xml:space="preserve">4.  Відсутність документів, що не передбачені законодавством для учасників </w:t>
            </w:r>
            <w:r w:rsidRPr="00042EEB">
              <w:rPr>
                <w:rFonts w:ascii="Times New Roman" w:eastAsia="Times New Roman" w:hAnsi="Times New Roman" w:cs="Times New Roman"/>
                <w:sz w:val="24"/>
                <w:szCs w:val="24"/>
                <w:lang w:val="uk-UA"/>
              </w:rPr>
              <w:t>—</w:t>
            </w:r>
            <w:r w:rsidRPr="00042EEB">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042EEB">
              <w:rPr>
                <w:rFonts w:ascii="Times New Roman" w:eastAsia="Times New Roman" w:hAnsi="Times New Roman" w:cs="Times New Roman"/>
                <w:sz w:val="24"/>
                <w:szCs w:val="24"/>
                <w:lang w:val="uk-UA"/>
              </w:rPr>
              <w:t>—</w:t>
            </w:r>
            <w:r w:rsidRPr="00042EEB">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54BBABA7" w14:textId="77777777" w:rsidR="001B1319" w:rsidRPr="00042EEB"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5.  Учасники торгів — нерезиденти для виконання вимог щодо подання документів, передбачених тендерно</w:t>
            </w:r>
            <w:r w:rsidR="00DB2267" w:rsidRPr="00042EEB">
              <w:rPr>
                <w:rFonts w:ascii="Times New Roman" w:eastAsia="Times New Roman" w:hAnsi="Times New Roman" w:cs="Times New Roman"/>
                <w:color w:val="000000"/>
                <w:sz w:val="24"/>
                <w:szCs w:val="24"/>
                <w:lang w:val="uk-UA"/>
              </w:rPr>
              <w:t>ю</w:t>
            </w:r>
            <w:r w:rsidRPr="00042EEB">
              <w:rPr>
                <w:rFonts w:ascii="Times New Roman" w:eastAsia="Times New Roman" w:hAnsi="Times New Roman" w:cs="Times New Roman"/>
                <w:color w:val="000000"/>
                <w:sz w:val="24"/>
                <w:szCs w:val="24"/>
                <w:lang w:val="uk-UA"/>
              </w:rPr>
              <w:t xml:space="preserve"> документаці</w:t>
            </w:r>
            <w:r w:rsidR="00DB2267" w:rsidRPr="00042EEB">
              <w:rPr>
                <w:rFonts w:ascii="Times New Roman" w:eastAsia="Times New Roman" w:hAnsi="Times New Roman" w:cs="Times New Roman"/>
                <w:color w:val="000000"/>
                <w:sz w:val="24"/>
                <w:szCs w:val="24"/>
                <w:lang w:val="uk-UA"/>
              </w:rPr>
              <w:t>єю</w:t>
            </w:r>
            <w:r w:rsidRPr="00042EEB">
              <w:rPr>
                <w:rFonts w:ascii="Times New Roman" w:eastAsia="Times New Roman" w:hAnsi="Times New Roman" w:cs="Times New Roman"/>
                <w:color w:val="000000"/>
                <w:sz w:val="24"/>
                <w:szCs w:val="24"/>
                <w:lang w:val="uk-UA"/>
              </w:rPr>
              <w:t>, подають  у складі своєї пропозиції, документи, передбачені законодавством країн, де вони зареєстровані.</w:t>
            </w:r>
          </w:p>
          <w:p w14:paraId="3EB50F64"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 xml:space="preserve">6.  Факт подання тендерної пропозиції учасником </w:t>
            </w:r>
            <w:r w:rsidRPr="00042EEB">
              <w:rPr>
                <w:rFonts w:ascii="Times New Roman" w:eastAsia="Times New Roman" w:hAnsi="Times New Roman" w:cs="Times New Roman"/>
                <w:sz w:val="24"/>
                <w:szCs w:val="24"/>
                <w:lang w:val="uk-UA"/>
              </w:rPr>
              <w:t>—</w:t>
            </w:r>
            <w:r w:rsidRPr="00042EEB">
              <w:rPr>
                <w:rFonts w:ascii="Times New Roman" w:eastAsia="Times New Roman" w:hAnsi="Times New Roman" w:cs="Times New Roman"/>
                <w:color w:val="000000"/>
                <w:sz w:val="24"/>
                <w:szCs w:val="24"/>
                <w:lang w:val="uk-UA"/>
              </w:rPr>
              <w:t xml:space="preserve"> фізичною особою чи фізичною особою</w:t>
            </w:r>
            <w:r w:rsidRPr="00042EEB">
              <w:rPr>
                <w:rFonts w:ascii="Times New Roman" w:eastAsia="Times New Roman" w:hAnsi="Times New Roman" w:cs="Times New Roman"/>
                <w:sz w:val="24"/>
                <w:szCs w:val="24"/>
                <w:lang w:val="uk-UA"/>
              </w:rPr>
              <w:t xml:space="preserve"> — </w:t>
            </w:r>
            <w:r w:rsidRPr="00042EEB">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42EEB">
              <w:rPr>
                <w:rFonts w:ascii="Times New Roman" w:eastAsia="Times New Roman" w:hAnsi="Times New Roman" w:cs="Times New Roman"/>
                <w:sz w:val="24"/>
                <w:szCs w:val="24"/>
                <w:lang w:val="uk-UA"/>
              </w:rPr>
              <w:t>, жодних окремих підтверджень не потрібно подавати в складі тендерної пропозиції.</w:t>
            </w:r>
          </w:p>
          <w:p w14:paraId="431C547B" w14:textId="77777777" w:rsidR="001B1319" w:rsidRPr="00042EEB" w:rsidRDefault="001B1319" w:rsidP="007B43D7">
            <w:pPr>
              <w:widowControl w:val="0"/>
              <w:spacing w:after="0" w:line="240" w:lineRule="auto"/>
              <w:ind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042EEB">
              <w:rPr>
                <w:rFonts w:ascii="Times New Roman" w:eastAsia="Times New Roman" w:hAnsi="Times New Roman" w:cs="Times New Roman"/>
                <w:color w:val="000000"/>
                <w:sz w:val="24"/>
                <w:szCs w:val="24"/>
                <w:lang w:val="uk-UA"/>
              </w:rPr>
              <w:lastRenderedPageBreak/>
              <w:t>пропозицію</w:t>
            </w:r>
            <w:r w:rsidRPr="00042EEB">
              <w:rPr>
                <w:rFonts w:ascii="Times New Roman" w:eastAsia="Times New Roman" w:hAnsi="Times New Roman" w:cs="Times New Roman"/>
                <w:sz w:val="24"/>
                <w:szCs w:val="24"/>
                <w:lang w:val="uk-UA"/>
              </w:rPr>
              <w:t>, жодних окремих підтверджень не потрібно подавати в складі тендерної пропозиції.</w:t>
            </w:r>
          </w:p>
          <w:p w14:paraId="30E1D4C4"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62AC3420" w14:textId="594AA0FA" w:rsidR="001B1319" w:rsidRPr="00042EEB" w:rsidRDefault="001B1319" w:rsidP="001B1319">
            <w:pPr>
              <w:widowControl w:val="0"/>
              <w:spacing w:after="0" w:line="240" w:lineRule="auto"/>
              <w:jc w:val="both"/>
              <w:rPr>
                <w:rFonts w:ascii="Times New Roman" w:eastAsia="Times New Roman" w:hAnsi="Times New Roman" w:cs="Times New Roman"/>
                <w:bCs/>
                <w:iCs/>
                <w:sz w:val="24"/>
                <w:szCs w:val="24"/>
                <w:lang w:val="uk-UA"/>
              </w:rPr>
            </w:pPr>
            <w:r w:rsidRPr="00042EEB">
              <w:rPr>
                <w:rFonts w:ascii="Times New Roman" w:eastAsia="Times New Roman" w:hAnsi="Times New Roman" w:cs="Times New Roman"/>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042EEB">
              <w:rPr>
                <w:rFonts w:ascii="Times New Roman" w:eastAsia="Times New Roman" w:hAnsi="Times New Roman" w:cs="Times New Roman"/>
                <w:bCs/>
                <w:iCs/>
                <w:sz w:val="24"/>
                <w:szCs w:val="24"/>
                <w:lang w:val="uk-UA"/>
              </w:rPr>
              <w:t>Додатку</w:t>
            </w:r>
            <w:r w:rsidR="00DB2267" w:rsidRPr="00042EEB">
              <w:rPr>
                <w:rFonts w:ascii="Times New Roman" w:eastAsia="Times New Roman" w:hAnsi="Times New Roman" w:cs="Times New Roman"/>
                <w:bCs/>
                <w:iCs/>
                <w:sz w:val="24"/>
                <w:szCs w:val="24"/>
                <w:lang w:val="uk-UA"/>
              </w:rPr>
              <w:t xml:space="preserve"> </w:t>
            </w:r>
            <w:r w:rsidR="002F797A" w:rsidRPr="00042EEB">
              <w:rPr>
                <w:rFonts w:ascii="Times New Roman" w:eastAsia="Times New Roman" w:hAnsi="Times New Roman" w:cs="Times New Roman"/>
                <w:bCs/>
                <w:iCs/>
                <w:sz w:val="24"/>
                <w:szCs w:val="24"/>
                <w:lang w:val="uk-UA"/>
              </w:rPr>
              <w:t>4</w:t>
            </w:r>
            <w:r w:rsidRPr="00042EEB">
              <w:rPr>
                <w:rFonts w:ascii="Times New Roman" w:eastAsia="Times New Roman" w:hAnsi="Times New Roman" w:cs="Times New Roman"/>
                <w:b/>
                <w:i/>
                <w:sz w:val="24"/>
                <w:szCs w:val="24"/>
                <w:lang w:val="uk-UA"/>
              </w:rPr>
              <w:t xml:space="preserve"> </w:t>
            </w:r>
            <w:r w:rsidR="00B850C0" w:rsidRPr="00042EEB">
              <w:rPr>
                <w:rFonts w:ascii="Times New Roman" w:eastAsia="Times New Roman" w:hAnsi="Times New Roman" w:cs="Times New Roman"/>
                <w:b/>
                <w:i/>
                <w:sz w:val="24"/>
                <w:szCs w:val="24"/>
                <w:lang w:val="uk-UA"/>
              </w:rPr>
              <w:t xml:space="preserve"> </w:t>
            </w:r>
            <w:r w:rsidRPr="00042EEB">
              <w:rPr>
                <w:rFonts w:ascii="Times New Roman" w:eastAsia="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042EEB">
              <w:rPr>
                <w:rFonts w:ascii="Times New Roman" w:eastAsia="Times New Roman" w:hAnsi="Times New Roman" w:cs="Times New Roman"/>
                <w:bCs/>
                <w:iCs/>
                <w:sz w:val="24"/>
                <w:szCs w:val="24"/>
                <w:lang w:val="uk-UA"/>
              </w:rPr>
              <w:t>в п. 4 Розділу 3 до цієї тендерної документації.</w:t>
            </w:r>
          </w:p>
          <w:p w14:paraId="03589010"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79B6085" w14:textId="77777777" w:rsidR="001B1319" w:rsidRPr="00042EEB"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sz w:val="24"/>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042EEB">
              <w:rPr>
                <w:rFonts w:ascii="Times New Roman" w:eastAsia="Times New Roman" w:hAnsi="Times New Roman" w:cs="Times New Roman"/>
                <w:color w:val="000000"/>
                <w:sz w:val="24"/>
                <w:szCs w:val="24"/>
                <w:lang w:val="uk-UA"/>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D2BCB0" w14:textId="77777777" w:rsidR="001B1319" w:rsidRPr="00042EEB"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042EEB">
              <w:rPr>
                <w:rFonts w:ascii="Times New Roman" w:eastAsia="Times New Roman" w:hAnsi="Times New Roman" w:cs="Times New Roman"/>
                <w:color w:val="000000"/>
                <w:sz w:val="24"/>
                <w:szCs w:val="24"/>
                <w:lang w:val="uk-UA"/>
              </w:rPr>
              <w:t xml:space="preserve">11. </w:t>
            </w:r>
            <w:r w:rsidRPr="00042EEB">
              <w:rPr>
                <w:rFonts w:ascii="Times New Roman" w:eastAsia="Times New Roman" w:hAnsi="Times New Roman" w:cs="Times New Roman"/>
                <w:sz w:val="24"/>
                <w:szCs w:val="24"/>
                <w:lang w:val="uk-UA"/>
              </w:rPr>
              <w:t>Тендерна п</w:t>
            </w:r>
            <w:r w:rsidRPr="00042EEB">
              <w:rPr>
                <w:rFonts w:ascii="Times New Roman" w:eastAsia="Times New Roman" w:hAnsi="Times New Roman" w:cs="Times New Roman"/>
                <w:color w:val="000000"/>
                <w:sz w:val="24"/>
                <w:szCs w:val="24"/>
                <w:lang w:val="uk-UA"/>
              </w:rPr>
              <w:t>ропозиція учасника може містити документи з водяними знаками.</w:t>
            </w:r>
          </w:p>
          <w:p w14:paraId="159D74D8" w14:textId="77777777" w:rsidR="001B1319" w:rsidRPr="00042EEB"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985231" w14:textId="77777777" w:rsidR="001B1319" w:rsidRPr="00042EEB"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 xml:space="preserve">—   </w:t>
            </w:r>
            <w:r w:rsidRPr="00042EEB">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29605D4" w14:textId="77777777" w:rsidR="001B1319" w:rsidRPr="00042EEB"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 xml:space="preserve">—   </w:t>
            </w:r>
            <w:r w:rsidRPr="00042EEB">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6A82AA" w14:textId="77777777" w:rsidR="001B1319" w:rsidRPr="00042EEB"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rPr>
            </w:pPr>
            <w:r w:rsidRPr="00042EEB">
              <w:rPr>
                <w:rFonts w:ascii="Times New Roman" w:eastAsia="Times New Roman" w:hAnsi="Times New Roman" w:cs="Times New Roman"/>
                <w:sz w:val="24"/>
                <w:szCs w:val="24"/>
                <w:lang w:val="uk-UA"/>
              </w:rPr>
              <w:t xml:space="preserve">—   </w:t>
            </w:r>
            <w:r w:rsidRPr="00042EEB">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12375EC" w14:textId="77777777" w:rsidR="001B1319" w:rsidRPr="00042EEB" w:rsidRDefault="001B1319" w:rsidP="007B43D7">
            <w:pPr>
              <w:widowControl w:val="0"/>
              <w:spacing w:after="0" w:line="240" w:lineRule="auto"/>
              <w:ind w:firstLine="490"/>
              <w:jc w:val="both"/>
              <w:rPr>
                <w:rFonts w:ascii="Times New Roman" w:eastAsia="Times New Roman" w:hAnsi="Times New Roman" w:cs="Times New Roman"/>
                <w:i/>
                <w:sz w:val="24"/>
                <w:szCs w:val="24"/>
                <w:lang w:val="uk-UA"/>
              </w:rPr>
            </w:pPr>
            <w:r w:rsidRPr="00042EEB">
              <w:rPr>
                <w:rFonts w:ascii="Times New Roman" w:eastAsia="Times New Roman" w:hAnsi="Times New Roman" w:cs="Times New Roman"/>
                <w:sz w:val="24"/>
                <w:szCs w:val="24"/>
                <w:lang w:val="uk-UA"/>
              </w:rPr>
              <w:t xml:space="preserve">А також враховувати, що в Україні </w:t>
            </w:r>
            <w:r w:rsidRPr="00042EEB">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042EEB">
              <w:rPr>
                <w:rFonts w:ascii="Times New Roman" w:eastAsia="Times New Roman" w:hAnsi="Times New Roman" w:cs="Times New Roman"/>
                <w:sz w:val="24"/>
                <w:szCs w:val="24"/>
                <w:highlight w:val="white"/>
                <w:lang w:val="uk-UA"/>
              </w:rPr>
              <w:lastRenderedPageBreak/>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B1319" w:rsidRPr="008E3398" w14:paraId="687F4AF0" w14:textId="77777777" w:rsidTr="00193443">
        <w:trPr>
          <w:trHeight w:val="1119"/>
          <w:jc w:val="center"/>
        </w:trPr>
        <w:tc>
          <w:tcPr>
            <w:tcW w:w="705" w:type="dxa"/>
          </w:tcPr>
          <w:p w14:paraId="0D85050F"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lastRenderedPageBreak/>
              <w:t>3</w:t>
            </w:r>
          </w:p>
        </w:tc>
        <w:tc>
          <w:tcPr>
            <w:tcW w:w="2805" w:type="dxa"/>
          </w:tcPr>
          <w:p w14:paraId="431FC3AA"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Відхилення тендерних пропозицій</w:t>
            </w:r>
          </w:p>
        </w:tc>
        <w:tc>
          <w:tcPr>
            <w:tcW w:w="6450" w:type="dxa"/>
            <w:vAlign w:val="center"/>
          </w:tcPr>
          <w:p w14:paraId="34A21D39" w14:textId="77777777" w:rsidR="001B1319" w:rsidRPr="00042EEB" w:rsidRDefault="001B1319" w:rsidP="001B1319">
            <w:pPr>
              <w:spacing w:after="0" w:line="240" w:lineRule="auto"/>
              <w:jc w:val="both"/>
              <w:rPr>
                <w:rFonts w:ascii="Times New Roman" w:eastAsia="Times New Roman" w:hAnsi="Times New Roman" w:cs="Times New Roman"/>
                <w:b/>
                <w:i/>
                <w:sz w:val="24"/>
                <w:szCs w:val="24"/>
                <w:highlight w:val="white"/>
                <w:lang w:val="uk-UA"/>
              </w:rPr>
            </w:pPr>
            <w:r w:rsidRPr="00042EEB">
              <w:rPr>
                <w:rFonts w:ascii="Times New Roman" w:eastAsia="Times New Roman" w:hAnsi="Times New Roman" w:cs="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14:paraId="4A47E860"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1) учасник процедури закупівлі:</w:t>
            </w:r>
          </w:p>
          <w:p w14:paraId="43AA8E74"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підпадає під підстави, встановлені пунктом 47 цих особливостей;</w:t>
            </w:r>
          </w:p>
          <w:p w14:paraId="0127E158"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1FCA157"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14:paraId="03C6858A"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FDB29B"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B9DC58"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7146F581"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042EEB">
              <w:rPr>
                <w:rFonts w:ascii="Times New Roman" w:eastAsia="Times New Roman" w:hAnsi="Times New Roman" w:cs="Times New Roman"/>
                <w:sz w:val="24"/>
                <w:szCs w:val="24"/>
                <w:highlight w:val="white"/>
                <w:lang w:val="uk-UA"/>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455863"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2) тендерна пропозиція:</w:t>
            </w:r>
          </w:p>
          <w:p w14:paraId="615CB7FD"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42EEB">
                <w:rPr>
                  <w:rFonts w:ascii="Times New Roman" w:eastAsia="Times New Roman" w:hAnsi="Times New Roman" w:cs="Times New Roman"/>
                  <w:sz w:val="24"/>
                  <w:szCs w:val="24"/>
                  <w:highlight w:val="white"/>
                  <w:lang w:val="uk-UA"/>
                </w:rPr>
                <w:t>пункту 4</w:t>
              </w:r>
            </w:hyperlink>
            <w:r w:rsidRPr="00042EEB">
              <w:rPr>
                <w:rFonts w:ascii="Times New Roman" w:eastAsia="Times New Roman" w:hAnsi="Times New Roman" w:cs="Times New Roman"/>
                <w:sz w:val="24"/>
                <w:szCs w:val="24"/>
                <w:highlight w:val="white"/>
                <w:lang w:val="uk-UA"/>
              </w:rPr>
              <w:t>3 цих особливостей;</w:t>
            </w:r>
          </w:p>
          <w:p w14:paraId="3D0B3F93"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є такою, строк дії якої закінчився;</w:t>
            </w:r>
          </w:p>
          <w:p w14:paraId="7392BBFF"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431E6B"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2CF2E795"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3) переможець процедури закупівлі:</w:t>
            </w:r>
          </w:p>
          <w:p w14:paraId="7DAB0A81"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5BEECBA"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88C6AC5"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14:paraId="2DE8E12F"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1384D7" w14:textId="77777777" w:rsidR="001B1319" w:rsidRPr="00042EEB" w:rsidRDefault="001B1319" w:rsidP="001B1319">
            <w:pPr>
              <w:shd w:val="clear" w:color="auto" w:fill="FFFFFF"/>
              <w:spacing w:after="0" w:line="240" w:lineRule="auto"/>
              <w:ind w:firstLine="567"/>
              <w:jc w:val="both"/>
              <w:rPr>
                <w:rFonts w:ascii="Times New Roman" w:eastAsia="Times New Roman" w:hAnsi="Times New Roman" w:cs="Times New Roman"/>
                <w:b/>
                <w:i/>
                <w:sz w:val="24"/>
                <w:szCs w:val="24"/>
                <w:highlight w:val="white"/>
                <w:lang w:val="uk-UA"/>
              </w:rPr>
            </w:pPr>
            <w:r w:rsidRPr="00042EEB">
              <w:rPr>
                <w:rFonts w:ascii="Times New Roman" w:eastAsia="Times New Roman" w:hAnsi="Times New Roman" w:cs="Times New Roman"/>
                <w:b/>
                <w:i/>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39DC11DC" w14:textId="77777777" w:rsidR="001B1319" w:rsidRPr="00042EEB" w:rsidRDefault="001B1319" w:rsidP="001B1319">
            <w:pPr>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A5F206" w14:textId="77777777" w:rsidR="001B1319" w:rsidRPr="00042EEB" w:rsidRDefault="001B1319" w:rsidP="001B1319">
            <w:pPr>
              <w:spacing w:after="0" w:line="240" w:lineRule="auto"/>
              <w:ind w:firstLine="567"/>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42A67F" w14:textId="77777777" w:rsidR="001B1319" w:rsidRPr="00042EEB" w:rsidRDefault="001B1319" w:rsidP="001B1319">
            <w:pPr>
              <w:spacing w:after="0" w:line="240" w:lineRule="auto"/>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FA3992" w14:textId="77777777" w:rsidR="001B1319" w:rsidRPr="00042EEB" w:rsidRDefault="001B1319" w:rsidP="00DD0A9A">
            <w:pPr>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042EEB">
              <w:rPr>
                <w:rFonts w:ascii="Times New Roman" w:eastAsia="Times New Roman" w:hAnsi="Times New Roman" w:cs="Times New Roman"/>
                <w:sz w:val="24"/>
                <w:szCs w:val="24"/>
                <w:highlight w:val="white"/>
                <w:lang w:val="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B1319" w:rsidRPr="008E3398" w14:paraId="77C1956F" w14:textId="77777777" w:rsidTr="00193443">
        <w:trPr>
          <w:trHeight w:val="472"/>
          <w:jc w:val="center"/>
        </w:trPr>
        <w:tc>
          <w:tcPr>
            <w:tcW w:w="9960" w:type="dxa"/>
            <w:gridSpan w:val="3"/>
            <w:vAlign w:val="center"/>
          </w:tcPr>
          <w:p w14:paraId="766ABC2A"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b/>
                <w:color w:val="000000"/>
                <w:sz w:val="24"/>
                <w:szCs w:val="24"/>
                <w:highlight w:val="white"/>
                <w:lang w:val="uk-UA"/>
              </w:rPr>
              <w:lastRenderedPageBreak/>
              <w:t>Розділ 6. Результати торгів та укладання договору про закупівлю</w:t>
            </w:r>
          </w:p>
        </w:tc>
      </w:tr>
      <w:tr w:rsidR="001B1319" w:rsidRPr="008E3398" w14:paraId="49192FF8" w14:textId="77777777" w:rsidTr="00F579BA">
        <w:trPr>
          <w:trHeight w:val="445"/>
          <w:jc w:val="center"/>
        </w:trPr>
        <w:tc>
          <w:tcPr>
            <w:tcW w:w="705" w:type="dxa"/>
          </w:tcPr>
          <w:p w14:paraId="588EBF08"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1</w:t>
            </w:r>
          </w:p>
        </w:tc>
        <w:tc>
          <w:tcPr>
            <w:tcW w:w="2805" w:type="dxa"/>
          </w:tcPr>
          <w:p w14:paraId="77436B8C" w14:textId="77777777" w:rsidR="001B1319" w:rsidRPr="00042EEB" w:rsidRDefault="001B1319" w:rsidP="001B1319">
            <w:pPr>
              <w:widowControl w:val="0"/>
              <w:spacing w:after="0" w:line="240" w:lineRule="auto"/>
              <w:rPr>
                <w:rFonts w:ascii="Times New Roman" w:eastAsia="Times New Roman" w:hAnsi="Times New Roman" w:cs="Times New Roman"/>
                <w:b/>
                <w:sz w:val="24"/>
                <w:szCs w:val="24"/>
                <w:lang w:val="uk-UA"/>
              </w:rPr>
            </w:pPr>
            <w:r w:rsidRPr="00042EEB">
              <w:rPr>
                <w:rFonts w:ascii="Times New Roman" w:eastAsia="Times New Roman" w:hAnsi="Times New Roman" w:cs="Times New Roman"/>
                <w:b/>
                <w:sz w:val="24"/>
                <w:szCs w:val="24"/>
                <w:lang w:val="uk-UA"/>
              </w:rPr>
              <w:t>Відміна тендеру чи визнання тендеру таким, що не відбувся</w:t>
            </w:r>
          </w:p>
        </w:tc>
        <w:tc>
          <w:tcPr>
            <w:tcW w:w="6450" w:type="dxa"/>
            <w:vAlign w:val="center"/>
          </w:tcPr>
          <w:p w14:paraId="7081CB4C" w14:textId="77777777" w:rsidR="001B1319" w:rsidRPr="00042EEB" w:rsidRDefault="001B1319" w:rsidP="001B1319">
            <w:pPr>
              <w:widowControl w:val="0"/>
              <w:spacing w:after="0" w:line="240" w:lineRule="auto"/>
              <w:jc w:val="both"/>
              <w:rPr>
                <w:rFonts w:ascii="Times New Roman" w:eastAsia="Times New Roman" w:hAnsi="Times New Roman" w:cs="Times New Roman"/>
                <w:b/>
                <w:i/>
                <w:sz w:val="24"/>
                <w:szCs w:val="24"/>
                <w:highlight w:val="white"/>
                <w:lang w:val="uk-UA"/>
              </w:rPr>
            </w:pPr>
            <w:r w:rsidRPr="00042EEB">
              <w:rPr>
                <w:rFonts w:ascii="Times New Roman" w:eastAsia="Times New Roman" w:hAnsi="Times New Roman" w:cs="Times New Roman"/>
                <w:b/>
                <w:i/>
                <w:sz w:val="24"/>
                <w:szCs w:val="24"/>
                <w:highlight w:val="white"/>
                <w:lang w:val="uk-UA"/>
              </w:rPr>
              <w:t>Замовник відміняє відкриті торги у разі:</w:t>
            </w:r>
          </w:p>
          <w:p w14:paraId="3E61231D"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1) відсутності подальшої потреби в закупівлі товарів, робіт чи послуг;</w:t>
            </w:r>
          </w:p>
          <w:p w14:paraId="2F8CD6CB"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18F99F"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3) скорочення обсягу видатків на здійснення закупівлі товарів, робіт чи послуг;</w:t>
            </w:r>
          </w:p>
          <w:p w14:paraId="5E2D145D"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4) коли здійснення закупівлі стало неможливим внаслідок дії обставин непереборної сили.</w:t>
            </w:r>
          </w:p>
          <w:p w14:paraId="02731831"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 xml:space="preserve">У разі відміни відкритих торгів замовник </w:t>
            </w:r>
            <w:r w:rsidRPr="00042EEB">
              <w:rPr>
                <w:rFonts w:ascii="Times New Roman" w:eastAsia="Times New Roman" w:hAnsi="Times New Roman" w:cs="Times New Roman"/>
                <w:b/>
                <w:i/>
                <w:sz w:val="24"/>
                <w:szCs w:val="24"/>
                <w:highlight w:val="white"/>
                <w:lang w:val="uk-UA"/>
              </w:rPr>
              <w:t>протягом одного робочого дня</w:t>
            </w:r>
            <w:r w:rsidRPr="00042EEB">
              <w:rPr>
                <w:rFonts w:ascii="Times New Roman" w:eastAsia="Times New Roman" w:hAnsi="Times New Roman" w:cs="Times New Roman"/>
                <w:sz w:val="24"/>
                <w:szCs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1473D291" w14:textId="77777777" w:rsidR="001B1319" w:rsidRPr="00042EEB" w:rsidRDefault="001B1319" w:rsidP="001B1319">
            <w:pPr>
              <w:widowControl w:val="0"/>
              <w:spacing w:after="0" w:line="240" w:lineRule="auto"/>
              <w:jc w:val="both"/>
              <w:rPr>
                <w:rFonts w:ascii="Times New Roman" w:eastAsia="Times New Roman" w:hAnsi="Times New Roman" w:cs="Times New Roman"/>
                <w:b/>
                <w:i/>
                <w:sz w:val="24"/>
                <w:szCs w:val="24"/>
                <w:highlight w:val="white"/>
                <w:lang w:val="uk-UA"/>
              </w:rPr>
            </w:pPr>
            <w:r w:rsidRPr="00042EEB">
              <w:rPr>
                <w:rFonts w:ascii="Times New Roman" w:eastAsia="Times New Roman" w:hAnsi="Times New Roman" w:cs="Times New Roman"/>
                <w:b/>
                <w:i/>
                <w:sz w:val="24"/>
                <w:szCs w:val="24"/>
                <w:highlight w:val="white"/>
                <w:lang w:val="uk-UA"/>
              </w:rPr>
              <w:t>Відкриті торги автоматично відміняються електронною системою закупівель у разі:</w:t>
            </w:r>
          </w:p>
          <w:p w14:paraId="3A61B216"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0F9C351"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18C6E5A7"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164E860"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Відкриті торги можуть бути відмінені частково (за лотом).</w:t>
            </w:r>
          </w:p>
          <w:p w14:paraId="373360E6"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42EEB">
              <w:rPr>
                <w:rFonts w:ascii="Times New Roman" w:eastAsia="Times New Roman" w:hAnsi="Times New Roman" w:cs="Times New Roman"/>
                <w:color w:val="4A86E8"/>
                <w:sz w:val="24"/>
                <w:szCs w:val="24"/>
                <w:highlight w:val="white"/>
                <w:lang w:val="uk-UA"/>
              </w:rPr>
              <w:t>.</w:t>
            </w:r>
          </w:p>
        </w:tc>
      </w:tr>
      <w:tr w:rsidR="001B1319" w:rsidRPr="008E3398" w14:paraId="38A01211" w14:textId="77777777" w:rsidTr="00193443">
        <w:trPr>
          <w:trHeight w:val="1119"/>
          <w:jc w:val="center"/>
        </w:trPr>
        <w:tc>
          <w:tcPr>
            <w:tcW w:w="705" w:type="dxa"/>
          </w:tcPr>
          <w:p w14:paraId="665223D2"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2</w:t>
            </w:r>
          </w:p>
        </w:tc>
        <w:tc>
          <w:tcPr>
            <w:tcW w:w="2805" w:type="dxa"/>
          </w:tcPr>
          <w:p w14:paraId="78350A40"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Строк укладання договору про закупівлю</w:t>
            </w:r>
          </w:p>
        </w:tc>
        <w:tc>
          <w:tcPr>
            <w:tcW w:w="6450" w:type="dxa"/>
            <w:vAlign w:val="center"/>
          </w:tcPr>
          <w:p w14:paraId="25D726B9" w14:textId="77777777" w:rsidR="001B1319" w:rsidRPr="00042EEB" w:rsidRDefault="001B1319" w:rsidP="00DD0A9A">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2EEB">
              <w:rPr>
                <w:rFonts w:ascii="Times New Roman" w:eastAsia="Times New Roman" w:hAnsi="Times New Roman" w:cs="Times New Roman"/>
                <w:b/>
                <w:i/>
                <w:sz w:val="24"/>
                <w:szCs w:val="24"/>
                <w:highlight w:val="white"/>
                <w:lang w:val="uk-UA"/>
              </w:rPr>
              <w:t>не пізніше ніж через 15 днів</w:t>
            </w:r>
            <w:r w:rsidRPr="00042EEB">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2EEB">
              <w:rPr>
                <w:rFonts w:ascii="Times New Roman" w:eastAsia="Times New Roman" w:hAnsi="Times New Roman" w:cs="Times New Roman"/>
                <w:b/>
                <w:i/>
                <w:sz w:val="24"/>
                <w:szCs w:val="24"/>
                <w:highlight w:val="white"/>
                <w:lang w:val="uk-UA"/>
              </w:rPr>
              <w:t>може бути продовжений до 60 днів</w:t>
            </w:r>
            <w:r w:rsidRPr="00042EEB">
              <w:rPr>
                <w:rFonts w:ascii="Times New Roman" w:eastAsia="Times New Roman" w:hAnsi="Times New Roman" w:cs="Times New Roman"/>
                <w:sz w:val="24"/>
                <w:szCs w:val="24"/>
                <w:highlight w:val="white"/>
                <w:lang w:val="uk-UA"/>
              </w:rPr>
              <w:t xml:space="preserve">. </w:t>
            </w:r>
          </w:p>
          <w:p w14:paraId="49F54938" w14:textId="77777777" w:rsidR="001B1319" w:rsidRPr="00042EEB" w:rsidRDefault="001B1319" w:rsidP="00DD0A9A">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042EEB">
              <w:rPr>
                <w:rFonts w:ascii="Times New Roman" w:eastAsia="Times New Roman" w:hAnsi="Times New Roman" w:cs="Times New Roman"/>
                <w:sz w:val="24"/>
                <w:szCs w:val="24"/>
                <w:highlight w:val="white"/>
                <w:lang w:val="uk-UA"/>
              </w:rPr>
              <w:lastRenderedPageBreak/>
              <w:t>зупиняється.</w:t>
            </w:r>
          </w:p>
          <w:p w14:paraId="6206C428" w14:textId="77777777" w:rsidR="001B1319" w:rsidRPr="00042EEB" w:rsidRDefault="001B1319" w:rsidP="00DD0A9A">
            <w:pPr>
              <w:widowControl w:val="0"/>
              <w:spacing w:after="0" w:line="240" w:lineRule="auto"/>
              <w:ind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042EEB">
              <w:rPr>
                <w:rFonts w:ascii="Times New Roman" w:eastAsia="Times New Roman" w:hAnsi="Times New Roman" w:cs="Times New Roman"/>
                <w:b/>
                <w:i/>
                <w:sz w:val="24"/>
                <w:szCs w:val="24"/>
                <w:highlight w:val="white"/>
                <w:lang w:val="uk-UA"/>
              </w:rPr>
              <w:t>не може бути укладено раніше ніж через п’ять днів</w:t>
            </w:r>
            <w:r w:rsidRPr="00042EEB">
              <w:rPr>
                <w:rFonts w:ascii="Times New Roman" w:eastAsia="Times New Roman" w:hAnsi="Times New Roman" w:cs="Times New Roman"/>
                <w:i/>
                <w:sz w:val="24"/>
                <w:szCs w:val="24"/>
                <w:highlight w:val="white"/>
                <w:lang w:val="uk-UA"/>
              </w:rPr>
              <w:t xml:space="preserve"> </w:t>
            </w:r>
            <w:r w:rsidRPr="00042EEB">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1B1319" w:rsidRPr="008E3398" w14:paraId="46D173BC" w14:textId="77777777" w:rsidTr="00193443">
        <w:trPr>
          <w:trHeight w:val="1119"/>
          <w:jc w:val="center"/>
        </w:trPr>
        <w:tc>
          <w:tcPr>
            <w:tcW w:w="705" w:type="dxa"/>
          </w:tcPr>
          <w:p w14:paraId="6FE1E05A"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lastRenderedPageBreak/>
              <w:t>3</w:t>
            </w:r>
          </w:p>
        </w:tc>
        <w:tc>
          <w:tcPr>
            <w:tcW w:w="2805" w:type="dxa"/>
          </w:tcPr>
          <w:p w14:paraId="4768D627"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Проєкт договору про закупівлю</w:t>
            </w:r>
          </w:p>
        </w:tc>
        <w:tc>
          <w:tcPr>
            <w:tcW w:w="6450" w:type="dxa"/>
            <w:vAlign w:val="center"/>
          </w:tcPr>
          <w:p w14:paraId="1BEC80F1" w14:textId="0ADEF439" w:rsidR="001B1319" w:rsidRPr="00042EEB" w:rsidRDefault="001B1319" w:rsidP="00DD0A9A">
            <w:pPr>
              <w:widowControl w:val="0"/>
              <w:spacing w:after="0" w:line="240" w:lineRule="auto"/>
              <w:ind w:right="120"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 xml:space="preserve">Проєкт договору про закупівлю викладено в </w:t>
            </w:r>
            <w:r w:rsidRPr="00042EEB">
              <w:rPr>
                <w:rFonts w:ascii="Times New Roman" w:eastAsia="Times New Roman" w:hAnsi="Times New Roman" w:cs="Times New Roman"/>
                <w:bCs/>
                <w:iCs/>
                <w:sz w:val="24"/>
                <w:szCs w:val="24"/>
                <w:lang w:val="uk-UA"/>
              </w:rPr>
              <w:t xml:space="preserve">Додатку </w:t>
            </w:r>
            <w:r w:rsidR="002F797A" w:rsidRPr="00042EEB">
              <w:rPr>
                <w:rFonts w:ascii="Times New Roman" w:eastAsia="Times New Roman" w:hAnsi="Times New Roman" w:cs="Times New Roman"/>
                <w:bCs/>
                <w:iCs/>
                <w:sz w:val="24"/>
                <w:szCs w:val="24"/>
                <w:lang w:val="uk-UA"/>
              </w:rPr>
              <w:t>4</w:t>
            </w:r>
            <w:r w:rsidRPr="00042EEB">
              <w:rPr>
                <w:rFonts w:ascii="Times New Roman" w:eastAsia="Times New Roman" w:hAnsi="Times New Roman" w:cs="Times New Roman"/>
                <w:bCs/>
                <w:iCs/>
                <w:sz w:val="24"/>
                <w:szCs w:val="24"/>
                <w:lang w:val="uk-UA"/>
              </w:rPr>
              <w:t xml:space="preserve"> д</w:t>
            </w:r>
            <w:r w:rsidRPr="00042EEB">
              <w:rPr>
                <w:rFonts w:ascii="Times New Roman" w:eastAsia="Times New Roman" w:hAnsi="Times New Roman" w:cs="Times New Roman"/>
                <w:sz w:val="24"/>
                <w:szCs w:val="24"/>
                <w:lang w:val="uk-UA"/>
              </w:rPr>
              <w:t>о цієї тендерної документації.</w:t>
            </w:r>
          </w:p>
          <w:p w14:paraId="5B1B712B" w14:textId="77777777" w:rsidR="001B1319" w:rsidRPr="00042EEB" w:rsidRDefault="001B1319" w:rsidP="00DD0A9A">
            <w:pPr>
              <w:widowControl w:val="0"/>
              <w:spacing w:after="0" w:line="240" w:lineRule="auto"/>
              <w:ind w:right="120" w:firstLine="490"/>
              <w:jc w:val="both"/>
              <w:rPr>
                <w:rFonts w:ascii="Times New Roman" w:eastAsia="Times New Roman" w:hAnsi="Times New Roman" w:cs="Times New Roman"/>
                <w:i/>
                <w:sz w:val="24"/>
                <w:szCs w:val="24"/>
                <w:highlight w:val="white"/>
                <w:lang w:val="uk-UA"/>
              </w:rPr>
            </w:pPr>
            <w:r w:rsidRPr="00042EEB">
              <w:rPr>
                <w:rFonts w:ascii="Times New Roman" w:eastAsia="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42EEB">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B1319" w:rsidRPr="008E3398" w14:paraId="002061D9" w14:textId="77777777" w:rsidTr="00767473">
        <w:trPr>
          <w:trHeight w:val="2100"/>
          <w:jc w:val="center"/>
        </w:trPr>
        <w:tc>
          <w:tcPr>
            <w:tcW w:w="705" w:type="dxa"/>
            <w:tcBorders>
              <w:bottom w:val="single" w:sz="4" w:space="0" w:color="000000"/>
            </w:tcBorders>
          </w:tcPr>
          <w:p w14:paraId="6C51C976"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color w:val="000000"/>
                <w:sz w:val="24"/>
                <w:szCs w:val="24"/>
                <w:lang w:val="uk-UA"/>
              </w:rPr>
              <w:t>4</w:t>
            </w:r>
          </w:p>
        </w:tc>
        <w:tc>
          <w:tcPr>
            <w:tcW w:w="2805" w:type="dxa"/>
            <w:tcBorders>
              <w:bottom w:val="single" w:sz="4" w:space="0" w:color="000000"/>
            </w:tcBorders>
          </w:tcPr>
          <w:p w14:paraId="18AAAFBA"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Умови договору про закупівлю</w:t>
            </w:r>
          </w:p>
        </w:tc>
        <w:tc>
          <w:tcPr>
            <w:tcW w:w="6450" w:type="dxa"/>
            <w:tcBorders>
              <w:bottom w:val="single" w:sz="4" w:space="0" w:color="000000"/>
            </w:tcBorders>
            <w:vAlign w:val="center"/>
          </w:tcPr>
          <w:p w14:paraId="67242FC9" w14:textId="77777777" w:rsidR="001B1319" w:rsidRPr="00042EEB" w:rsidRDefault="001B1319" w:rsidP="00DD0A9A">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042EEB">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030E16" w14:textId="264BD6CC" w:rsidR="001B1319" w:rsidRPr="00042EEB" w:rsidRDefault="001B1319" w:rsidP="0012018E">
            <w:pPr>
              <w:widowControl w:val="0"/>
              <w:spacing w:after="0" w:line="240" w:lineRule="auto"/>
              <w:ind w:firstLine="49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2F797A" w:rsidRPr="00042EEB">
              <w:rPr>
                <w:rFonts w:ascii="Times New Roman" w:eastAsia="Times New Roman" w:hAnsi="Times New Roman" w:cs="Times New Roman"/>
                <w:sz w:val="24"/>
                <w:szCs w:val="24"/>
                <w:lang w:val="uk-UA"/>
              </w:rPr>
              <w:t xml:space="preserve"> </w:t>
            </w:r>
            <w:r w:rsidRPr="00042EEB">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042EEB">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042EEB">
              <w:rPr>
                <w:rFonts w:ascii="Times New Roman" w:eastAsia="Times New Roman" w:hAnsi="Times New Roman" w:cs="Times New Roman"/>
                <w:sz w:val="24"/>
                <w:szCs w:val="24"/>
                <w:lang w:val="uk-UA"/>
              </w:rPr>
              <w:t>ім випадків:</w:t>
            </w:r>
          </w:p>
          <w:p w14:paraId="25567056" w14:textId="4792E540" w:rsidR="001B1319" w:rsidRPr="00042EEB" w:rsidRDefault="001B1319" w:rsidP="00B850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визначення грошового еквівалента зобов’язання в іноземній валюті;</w:t>
            </w:r>
            <w:r w:rsidR="00F579BA" w:rsidRPr="00042EEB">
              <w:rPr>
                <w:rFonts w:ascii="Times New Roman" w:eastAsia="Times New Roman" w:hAnsi="Times New Roman" w:cs="Times New Roman"/>
                <w:sz w:val="24"/>
                <w:szCs w:val="24"/>
                <w:lang w:val="uk-UA"/>
              </w:rPr>
              <w:t xml:space="preserve"> </w:t>
            </w:r>
            <w:r w:rsidRPr="00042EEB">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r w:rsidR="00B850C0" w:rsidRPr="00042EEB">
              <w:rPr>
                <w:rFonts w:ascii="Times New Roman" w:eastAsia="Times New Roman" w:hAnsi="Times New Roman" w:cs="Times New Roman"/>
                <w:sz w:val="24"/>
                <w:szCs w:val="24"/>
                <w:lang w:val="uk-UA"/>
              </w:rPr>
              <w:t>.</w:t>
            </w:r>
          </w:p>
        </w:tc>
      </w:tr>
      <w:tr w:rsidR="001B1319" w:rsidRPr="008E3398" w14:paraId="7BECFE60" w14:textId="77777777" w:rsidTr="00767473">
        <w:trPr>
          <w:trHeight w:val="841"/>
          <w:jc w:val="center"/>
        </w:trPr>
        <w:tc>
          <w:tcPr>
            <w:tcW w:w="705" w:type="dxa"/>
            <w:tcBorders>
              <w:bottom w:val="single" w:sz="4" w:space="0" w:color="auto"/>
            </w:tcBorders>
          </w:tcPr>
          <w:p w14:paraId="755663B2" w14:textId="77777777" w:rsidR="001B1319" w:rsidRPr="00042EEB"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5</w:t>
            </w:r>
          </w:p>
        </w:tc>
        <w:tc>
          <w:tcPr>
            <w:tcW w:w="2805" w:type="dxa"/>
            <w:tcBorders>
              <w:bottom w:val="single" w:sz="4" w:space="0" w:color="auto"/>
            </w:tcBorders>
          </w:tcPr>
          <w:p w14:paraId="0E3BA7C4" w14:textId="77777777" w:rsidR="001B1319" w:rsidRPr="00042EEB" w:rsidRDefault="001B1319" w:rsidP="001B1319">
            <w:pPr>
              <w:widowControl w:val="0"/>
              <w:spacing w:after="0" w:line="240" w:lineRule="auto"/>
              <w:rPr>
                <w:rFonts w:ascii="Times New Roman" w:eastAsia="Times New Roman" w:hAnsi="Times New Roman" w:cs="Times New Roman"/>
                <w:sz w:val="24"/>
                <w:szCs w:val="24"/>
                <w:lang w:val="uk-UA"/>
              </w:rPr>
            </w:pPr>
            <w:r w:rsidRPr="00042EEB">
              <w:rPr>
                <w:rFonts w:ascii="Times New Roman" w:eastAsia="Times New Roman" w:hAnsi="Times New Roman" w:cs="Times New Roman"/>
                <w:b/>
                <w:color w:val="000000"/>
                <w:sz w:val="24"/>
                <w:szCs w:val="24"/>
                <w:lang w:val="uk-UA"/>
              </w:rPr>
              <w:t>Забезпечення виконання договору про закупівлю</w:t>
            </w:r>
          </w:p>
        </w:tc>
        <w:tc>
          <w:tcPr>
            <w:tcW w:w="6450" w:type="dxa"/>
            <w:tcBorders>
              <w:bottom w:val="single" w:sz="4" w:space="0" w:color="auto"/>
            </w:tcBorders>
            <w:vAlign w:val="center"/>
          </w:tcPr>
          <w:p w14:paraId="219FD50F" w14:textId="77777777" w:rsidR="001B1319" w:rsidRPr="00042EEB" w:rsidRDefault="001B1319" w:rsidP="001B1319">
            <w:pPr>
              <w:widowControl w:val="0"/>
              <w:spacing w:after="0" w:line="240" w:lineRule="auto"/>
              <w:ind w:right="120"/>
              <w:jc w:val="both"/>
              <w:rPr>
                <w:rFonts w:ascii="Times New Roman" w:eastAsia="Times New Roman" w:hAnsi="Times New Roman" w:cs="Times New Roman"/>
                <w:sz w:val="24"/>
                <w:szCs w:val="24"/>
                <w:lang w:val="uk-UA"/>
              </w:rPr>
            </w:pPr>
            <w:r w:rsidRPr="00042EEB">
              <w:rPr>
                <w:rFonts w:ascii="Times New Roman" w:eastAsia="Times New Roman" w:hAnsi="Times New Roman" w:cs="Times New Roman"/>
                <w:sz w:val="24"/>
                <w:szCs w:val="24"/>
                <w:lang w:val="uk-UA"/>
              </w:rPr>
              <w:t>Забезпечення виконання договору про закупівлю не вимагається.</w:t>
            </w:r>
          </w:p>
          <w:p w14:paraId="0BBD6589" w14:textId="77777777" w:rsidR="001B1319" w:rsidRPr="00042EEB" w:rsidRDefault="001B1319" w:rsidP="001B1319">
            <w:pPr>
              <w:widowControl w:val="0"/>
              <w:spacing w:after="0" w:line="240" w:lineRule="auto"/>
              <w:jc w:val="both"/>
              <w:rPr>
                <w:rFonts w:ascii="Times New Roman" w:eastAsia="Times New Roman" w:hAnsi="Times New Roman" w:cs="Times New Roman"/>
                <w:sz w:val="24"/>
                <w:szCs w:val="24"/>
                <w:lang w:val="uk-UA"/>
              </w:rPr>
            </w:pPr>
          </w:p>
        </w:tc>
      </w:tr>
      <w:tr w:rsidR="00767473" w:rsidRPr="008E3398" w14:paraId="7075D6F7" w14:textId="77777777" w:rsidTr="00767473">
        <w:trPr>
          <w:trHeight w:val="841"/>
          <w:jc w:val="center"/>
        </w:trPr>
        <w:tc>
          <w:tcPr>
            <w:tcW w:w="705" w:type="dxa"/>
            <w:tcBorders>
              <w:top w:val="single" w:sz="4" w:space="0" w:color="auto"/>
              <w:left w:val="nil"/>
              <w:bottom w:val="nil"/>
              <w:right w:val="nil"/>
            </w:tcBorders>
          </w:tcPr>
          <w:p w14:paraId="7D5C5E34" w14:textId="77777777" w:rsidR="00767473" w:rsidRPr="00042EEB"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single" w:sz="4" w:space="0" w:color="auto"/>
              <w:left w:val="nil"/>
              <w:bottom w:val="nil"/>
              <w:right w:val="nil"/>
            </w:tcBorders>
          </w:tcPr>
          <w:p w14:paraId="5B96F7AF" w14:textId="77777777" w:rsidR="00767473" w:rsidRPr="00042EEB"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single" w:sz="4" w:space="0" w:color="auto"/>
              <w:left w:val="nil"/>
              <w:bottom w:val="nil"/>
              <w:right w:val="nil"/>
            </w:tcBorders>
            <w:vAlign w:val="center"/>
          </w:tcPr>
          <w:p w14:paraId="49A8EC16" w14:textId="77777777" w:rsidR="00767473" w:rsidRPr="00042EEB"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767473" w:rsidRPr="008E3398" w14:paraId="6AEAFAD7" w14:textId="77777777" w:rsidTr="00767473">
        <w:trPr>
          <w:trHeight w:val="841"/>
          <w:jc w:val="center"/>
        </w:trPr>
        <w:tc>
          <w:tcPr>
            <w:tcW w:w="705" w:type="dxa"/>
            <w:tcBorders>
              <w:top w:val="nil"/>
              <w:left w:val="nil"/>
              <w:bottom w:val="nil"/>
              <w:right w:val="nil"/>
            </w:tcBorders>
          </w:tcPr>
          <w:p w14:paraId="2AF28C02" w14:textId="77777777" w:rsidR="00767473" w:rsidRPr="00042EEB"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nil"/>
              <w:left w:val="nil"/>
              <w:bottom w:val="nil"/>
              <w:right w:val="nil"/>
            </w:tcBorders>
          </w:tcPr>
          <w:p w14:paraId="35F1F993" w14:textId="77777777" w:rsidR="00767473" w:rsidRPr="00042EEB"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nil"/>
              <w:left w:val="nil"/>
              <w:bottom w:val="nil"/>
              <w:right w:val="nil"/>
            </w:tcBorders>
            <w:vAlign w:val="center"/>
          </w:tcPr>
          <w:p w14:paraId="1F2D7EE0" w14:textId="77777777" w:rsidR="00767473"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p w14:paraId="6B762301" w14:textId="77777777" w:rsidR="00E40B93" w:rsidRDefault="00E40B93" w:rsidP="001B1319">
            <w:pPr>
              <w:widowControl w:val="0"/>
              <w:spacing w:after="0" w:line="240" w:lineRule="auto"/>
              <w:ind w:right="120"/>
              <w:jc w:val="both"/>
              <w:rPr>
                <w:rFonts w:ascii="Times New Roman" w:eastAsia="Times New Roman" w:hAnsi="Times New Roman" w:cs="Times New Roman"/>
                <w:sz w:val="24"/>
                <w:szCs w:val="24"/>
                <w:lang w:val="uk-UA"/>
              </w:rPr>
            </w:pPr>
          </w:p>
          <w:p w14:paraId="13D8BB73" w14:textId="77777777" w:rsidR="00E40B93" w:rsidRDefault="00E40B93" w:rsidP="001B1319">
            <w:pPr>
              <w:widowControl w:val="0"/>
              <w:spacing w:after="0" w:line="240" w:lineRule="auto"/>
              <w:ind w:right="120"/>
              <w:jc w:val="both"/>
              <w:rPr>
                <w:rFonts w:ascii="Times New Roman" w:eastAsia="Times New Roman" w:hAnsi="Times New Roman" w:cs="Times New Roman"/>
                <w:sz w:val="24"/>
                <w:szCs w:val="24"/>
                <w:lang w:val="uk-UA"/>
              </w:rPr>
            </w:pPr>
          </w:p>
          <w:p w14:paraId="013D25B7" w14:textId="77777777" w:rsidR="00E40B93" w:rsidRDefault="00E40B93" w:rsidP="001B1319">
            <w:pPr>
              <w:widowControl w:val="0"/>
              <w:spacing w:after="0" w:line="240" w:lineRule="auto"/>
              <w:ind w:right="120"/>
              <w:jc w:val="both"/>
              <w:rPr>
                <w:rFonts w:ascii="Times New Roman" w:eastAsia="Times New Roman" w:hAnsi="Times New Roman" w:cs="Times New Roman"/>
                <w:sz w:val="24"/>
                <w:szCs w:val="24"/>
                <w:lang w:val="uk-UA"/>
              </w:rPr>
            </w:pPr>
          </w:p>
          <w:p w14:paraId="239570FE" w14:textId="77777777" w:rsidR="00E40B93" w:rsidRDefault="00E40B93" w:rsidP="001B1319">
            <w:pPr>
              <w:widowControl w:val="0"/>
              <w:spacing w:after="0" w:line="240" w:lineRule="auto"/>
              <w:ind w:right="120"/>
              <w:jc w:val="both"/>
              <w:rPr>
                <w:rFonts w:ascii="Times New Roman" w:eastAsia="Times New Roman" w:hAnsi="Times New Roman" w:cs="Times New Roman"/>
                <w:sz w:val="24"/>
                <w:szCs w:val="24"/>
                <w:lang w:val="uk-UA"/>
              </w:rPr>
            </w:pPr>
          </w:p>
          <w:p w14:paraId="5C58CE6A" w14:textId="77777777" w:rsidR="00E40B93" w:rsidRDefault="00E40B93" w:rsidP="001B1319">
            <w:pPr>
              <w:widowControl w:val="0"/>
              <w:spacing w:after="0" w:line="240" w:lineRule="auto"/>
              <w:ind w:right="120"/>
              <w:jc w:val="both"/>
              <w:rPr>
                <w:rFonts w:ascii="Times New Roman" w:eastAsia="Times New Roman" w:hAnsi="Times New Roman" w:cs="Times New Roman"/>
                <w:sz w:val="24"/>
                <w:szCs w:val="24"/>
                <w:lang w:val="uk-UA"/>
              </w:rPr>
            </w:pPr>
          </w:p>
          <w:p w14:paraId="7BAF9899" w14:textId="77777777" w:rsidR="00E40B93" w:rsidRDefault="00E40B93" w:rsidP="001B1319">
            <w:pPr>
              <w:widowControl w:val="0"/>
              <w:spacing w:after="0" w:line="240" w:lineRule="auto"/>
              <w:ind w:right="120"/>
              <w:jc w:val="both"/>
              <w:rPr>
                <w:rFonts w:ascii="Times New Roman" w:eastAsia="Times New Roman" w:hAnsi="Times New Roman" w:cs="Times New Roman"/>
                <w:sz w:val="24"/>
                <w:szCs w:val="24"/>
                <w:lang w:val="uk-UA"/>
              </w:rPr>
            </w:pPr>
          </w:p>
          <w:p w14:paraId="716BA525" w14:textId="77777777" w:rsidR="00E40B93" w:rsidRDefault="00E40B93" w:rsidP="001B1319">
            <w:pPr>
              <w:widowControl w:val="0"/>
              <w:spacing w:after="0" w:line="240" w:lineRule="auto"/>
              <w:ind w:right="120"/>
              <w:jc w:val="both"/>
              <w:rPr>
                <w:rFonts w:ascii="Times New Roman" w:eastAsia="Times New Roman" w:hAnsi="Times New Roman" w:cs="Times New Roman"/>
                <w:sz w:val="24"/>
                <w:szCs w:val="24"/>
                <w:lang w:val="uk-UA"/>
              </w:rPr>
            </w:pPr>
          </w:p>
          <w:p w14:paraId="50FF4D1A" w14:textId="77777777" w:rsidR="00E40B93" w:rsidRDefault="00E40B93" w:rsidP="001B1319">
            <w:pPr>
              <w:widowControl w:val="0"/>
              <w:spacing w:after="0" w:line="240" w:lineRule="auto"/>
              <w:ind w:right="120"/>
              <w:jc w:val="both"/>
              <w:rPr>
                <w:rFonts w:ascii="Times New Roman" w:eastAsia="Times New Roman" w:hAnsi="Times New Roman" w:cs="Times New Roman"/>
                <w:sz w:val="24"/>
                <w:szCs w:val="24"/>
                <w:lang w:val="uk-UA"/>
              </w:rPr>
            </w:pPr>
          </w:p>
          <w:p w14:paraId="7443B525" w14:textId="77777777" w:rsidR="00E40B93" w:rsidRDefault="00E40B93" w:rsidP="001B1319">
            <w:pPr>
              <w:widowControl w:val="0"/>
              <w:spacing w:after="0" w:line="240" w:lineRule="auto"/>
              <w:ind w:right="120"/>
              <w:jc w:val="both"/>
              <w:rPr>
                <w:rFonts w:ascii="Times New Roman" w:eastAsia="Times New Roman" w:hAnsi="Times New Roman" w:cs="Times New Roman"/>
                <w:sz w:val="24"/>
                <w:szCs w:val="24"/>
                <w:lang w:val="uk-UA"/>
              </w:rPr>
            </w:pPr>
          </w:p>
          <w:p w14:paraId="0128F4E2" w14:textId="77777777" w:rsidR="00E40B93" w:rsidRDefault="00E40B93" w:rsidP="001B1319">
            <w:pPr>
              <w:widowControl w:val="0"/>
              <w:spacing w:after="0" w:line="240" w:lineRule="auto"/>
              <w:ind w:right="120"/>
              <w:jc w:val="both"/>
              <w:rPr>
                <w:rFonts w:ascii="Times New Roman" w:eastAsia="Times New Roman" w:hAnsi="Times New Roman" w:cs="Times New Roman"/>
                <w:sz w:val="24"/>
                <w:szCs w:val="24"/>
                <w:lang w:val="uk-UA"/>
              </w:rPr>
            </w:pPr>
          </w:p>
          <w:p w14:paraId="1F0055DE" w14:textId="64894500" w:rsidR="00E40B93" w:rsidRPr="00042EEB" w:rsidRDefault="00E40B93" w:rsidP="001B1319">
            <w:pPr>
              <w:widowControl w:val="0"/>
              <w:spacing w:after="0" w:line="240" w:lineRule="auto"/>
              <w:ind w:right="120"/>
              <w:jc w:val="both"/>
              <w:rPr>
                <w:rFonts w:ascii="Times New Roman" w:eastAsia="Times New Roman" w:hAnsi="Times New Roman" w:cs="Times New Roman"/>
                <w:sz w:val="24"/>
                <w:szCs w:val="24"/>
                <w:lang w:val="uk-UA"/>
              </w:rPr>
            </w:pPr>
          </w:p>
        </w:tc>
      </w:tr>
    </w:tbl>
    <w:p w14:paraId="26ED394A" w14:textId="77777777" w:rsidR="002C7786" w:rsidRPr="00042EEB" w:rsidRDefault="002C7786" w:rsidP="002C7786">
      <w:pPr>
        <w:jc w:val="right"/>
        <w:rPr>
          <w:rFonts w:ascii="Times New Roman" w:hAnsi="Times New Roman" w:cs="Times New Roman"/>
          <w:b/>
          <w:bCs/>
          <w:sz w:val="24"/>
          <w:szCs w:val="24"/>
          <w:lang w:val="uk-UA"/>
        </w:rPr>
      </w:pPr>
      <w:bookmarkStart w:id="5" w:name="_Hlk59630698"/>
      <w:r w:rsidRPr="00042EEB">
        <w:rPr>
          <w:rFonts w:ascii="Times New Roman" w:hAnsi="Times New Roman" w:cs="Times New Roman"/>
          <w:b/>
          <w:bCs/>
          <w:sz w:val="24"/>
          <w:szCs w:val="24"/>
          <w:lang w:val="uk-UA"/>
        </w:rPr>
        <w:lastRenderedPageBreak/>
        <w:t>Додаток № 1 до тендерної документації</w:t>
      </w:r>
    </w:p>
    <w:p w14:paraId="75BB8AD2" w14:textId="77777777" w:rsidR="002C7786" w:rsidRPr="00042EEB" w:rsidRDefault="002C7786" w:rsidP="002C7786">
      <w:pPr>
        <w:shd w:val="clear" w:color="auto" w:fill="FFFFFF"/>
        <w:spacing w:before="100" w:after="0"/>
        <w:jc w:val="center"/>
        <w:rPr>
          <w:sz w:val="24"/>
          <w:szCs w:val="24"/>
          <w:lang w:val="uk-UA"/>
        </w:rPr>
      </w:pPr>
      <w:r w:rsidRPr="00042EEB">
        <w:rPr>
          <w:rFonts w:ascii="Times New Roman" w:hAnsi="Times New Roman" w:cs="Times New Roman"/>
          <w:b/>
          <w:bCs/>
          <w:sz w:val="24"/>
          <w:szCs w:val="24"/>
          <w:lang w:val="uk-UA"/>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14:paraId="36C98A4F" w14:textId="77777777" w:rsidR="002C7786" w:rsidRPr="00042EEB" w:rsidRDefault="002C7786" w:rsidP="002C7786">
      <w:pPr>
        <w:spacing w:before="80" w:after="0"/>
        <w:ind w:left="-357"/>
        <w:jc w:val="both"/>
        <w:rPr>
          <w:sz w:val="24"/>
          <w:szCs w:val="24"/>
          <w:lang w:val="uk-UA"/>
        </w:rPr>
      </w:pPr>
      <w:r w:rsidRPr="00042EEB">
        <w:rPr>
          <w:rFonts w:ascii="Times New Roman" w:hAnsi="Times New Roman" w:cs="Times New Roman"/>
          <w:sz w:val="24"/>
          <w:szCs w:val="24"/>
          <w:lang w:val="uk-UA"/>
        </w:rPr>
        <w:t>Для підтвердження відповідності кваліфікаційним вимогам згідно ст. 16 Закону Учасник повинен подати через електронний майданчик у систему Prozorro у складі своєї пропозиції шляхом завантаження файлів у форматах доступних для відображення таких електронних документів (наприклад: *.pdf, *.jpg, *.jpeg, *.png), визначених у Додатку 1:</w:t>
      </w:r>
    </w:p>
    <w:p w14:paraId="6CCBC174" w14:textId="77777777" w:rsidR="002C7786" w:rsidRPr="00042EEB" w:rsidRDefault="002C7786" w:rsidP="002C7786">
      <w:pPr>
        <w:ind w:left="-360"/>
        <w:jc w:val="right"/>
        <w:rPr>
          <w:rFonts w:ascii="Times New Roman" w:hAnsi="Times New Roman" w:cs="Times New Roman"/>
          <w:i/>
          <w:iCs/>
          <w:sz w:val="24"/>
          <w:szCs w:val="24"/>
          <w:lang w:val="uk-UA"/>
        </w:rPr>
      </w:pPr>
    </w:p>
    <w:tbl>
      <w:tblPr>
        <w:tblW w:w="0" w:type="auto"/>
        <w:tblInd w:w="-18" w:type="dxa"/>
        <w:tblLayout w:type="fixed"/>
        <w:tblLook w:val="0000" w:firstRow="0" w:lastRow="0" w:firstColumn="0" w:lastColumn="0" w:noHBand="0" w:noVBand="0"/>
      </w:tblPr>
      <w:tblGrid>
        <w:gridCol w:w="540"/>
        <w:gridCol w:w="2880"/>
        <w:gridCol w:w="6330"/>
      </w:tblGrid>
      <w:tr w:rsidR="002C7786" w:rsidRPr="008E3398" w14:paraId="6FFDBB02" w14:textId="77777777" w:rsidTr="0071179B">
        <w:trPr>
          <w:trHeight w:val="237"/>
        </w:trPr>
        <w:tc>
          <w:tcPr>
            <w:tcW w:w="540" w:type="dxa"/>
            <w:tcBorders>
              <w:top w:val="single" w:sz="4" w:space="0" w:color="00000A"/>
              <w:left w:val="single" w:sz="4" w:space="0" w:color="00000A"/>
              <w:bottom w:val="single" w:sz="4" w:space="0" w:color="00000A"/>
            </w:tcBorders>
            <w:shd w:val="clear" w:color="auto" w:fill="FFFFFF"/>
          </w:tcPr>
          <w:p w14:paraId="5FC9674A" w14:textId="77777777" w:rsidR="002C7786" w:rsidRPr="00042EEB" w:rsidRDefault="002C7786" w:rsidP="0071179B">
            <w:pPr>
              <w:spacing w:after="200"/>
              <w:jc w:val="center"/>
              <w:rPr>
                <w:sz w:val="24"/>
                <w:szCs w:val="24"/>
                <w:lang w:val="uk-UA"/>
              </w:rPr>
            </w:pPr>
            <w:r w:rsidRPr="00042EEB">
              <w:rPr>
                <w:rFonts w:ascii="Times New Roman" w:eastAsia="Times New Roman" w:hAnsi="Times New Roman" w:cs="Times New Roman"/>
                <w:b/>
                <w:bCs/>
                <w:sz w:val="24"/>
                <w:szCs w:val="24"/>
                <w:lang w:val="uk-UA"/>
              </w:rPr>
              <w:t>№</w:t>
            </w:r>
          </w:p>
        </w:tc>
        <w:tc>
          <w:tcPr>
            <w:tcW w:w="2880" w:type="dxa"/>
            <w:tcBorders>
              <w:top w:val="single" w:sz="4" w:space="0" w:color="00000A"/>
              <w:left w:val="single" w:sz="4" w:space="0" w:color="00000A"/>
              <w:bottom w:val="single" w:sz="4" w:space="0" w:color="00000A"/>
            </w:tcBorders>
            <w:shd w:val="clear" w:color="auto" w:fill="FFFFFF"/>
          </w:tcPr>
          <w:p w14:paraId="4C8C6E4E" w14:textId="77777777" w:rsidR="002C7786" w:rsidRPr="00042EEB" w:rsidRDefault="002C7786" w:rsidP="0071179B">
            <w:pPr>
              <w:spacing w:after="200"/>
              <w:jc w:val="center"/>
              <w:rPr>
                <w:sz w:val="24"/>
                <w:szCs w:val="24"/>
                <w:lang w:val="uk-UA"/>
              </w:rPr>
            </w:pPr>
            <w:r w:rsidRPr="00042EEB">
              <w:rPr>
                <w:rFonts w:ascii="Times New Roman" w:hAnsi="Times New Roman" w:cs="Times New Roman"/>
                <w:b/>
                <w:bCs/>
                <w:sz w:val="24"/>
                <w:szCs w:val="24"/>
                <w:lang w:val="uk-UA"/>
              </w:rPr>
              <w:t>Кваліфікаційна вимога</w:t>
            </w:r>
          </w:p>
        </w:tc>
        <w:tc>
          <w:tcPr>
            <w:tcW w:w="6330" w:type="dxa"/>
            <w:tcBorders>
              <w:top w:val="single" w:sz="4" w:space="0" w:color="00000A"/>
              <w:left w:val="single" w:sz="4" w:space="0" w:color="00000A"/>
              <w:bottom w:val="single" w:sz="4" w:space="0" w:color="00000A"/>
              <w:right w:val="single" w:sz="4" w:space="0" w:color="00000A"/>
            </w:tcBorders>
            <w:shd w:val="clear" w:color="auto" w:fill="FFFFFF"/>
          </w:tcPr>
          <w:p w14:paraId="427079CE" w14:textId="77777777" w:rsidR="002C7786" w:rsidRPr="00042EEB" w:rsidRDefault="002C7786" w:rsidP="0071179B">
            <w:pPr>
              <w:spacing w:after="200"/>
              <w:jc w:val="center"/>
              <w:rPr>
                <w:sz w:val="24"/>
                <w:szCs w:val="24"/>
                <w:lang w:val="uk-UA"/>
              </w:rPr>
            </w:pPr>
            <w:r w:rsidRPr="00042EEB">
              <w:rPr>
                <w:rFonts w:ascii="Times New Roman" w:hAnsi="Times New Roman" w:cs="Times New Roman"/>
                <w:b/>
                <w:bCs/>
                <w:sz w:val="24"/>
                <w:szCs w:val="24"/>
                <w:lang w:val="uk-UA"/>
              </w:rPr>
              <w:t>Умови та формат надання документального підтвердження</w:t>
            </w:r>
          </w:p>
        </w:tc>
      </w:tr>
      <w:tr w:rsidR="002C7786" w:rsidRPr="008E3398" w14:paraId="1BF29713" w14:textId="77777777" w:rsidTr="0071179B">
        <w:trPr>
          <w:trHeight w:val="237"/>
        </w:trPr>
        <w:tc>
          <w:tcPr>
            <w:tcW w:w="540" w:type="dxa"/>
            <w:tcBorders>
              <w:top w:val="single" w:sz="4" w:space="0" w:color="00000A"/>
              <w:left w:val="single" w:sz="4" w:space="0" w:color="00000A"/>
              <w:bottom w:val="single" w:sz="4" w:space="0" w:color="00000A"/>
            </w:tcBorders>
            <w:shd w:val="clear" w:color="auto" w:fill="FFFFFF"/>
          </w:tcPr>
          <w:p w14:paraId="73FC407F" w14:textId="77777777" w:rsidR="002C7786" w:rsidRPr="00042EEB" w:rsidRDefault="002C7786" w:rsidP="0071179B">
            <w:pPr>
              <w:spacing w:after="200"/>
              <w:rPr>
                <w:sz w:val="24"/>
                <w:szCs w:val="24"/>
                <w:lang w:val="uk-UA"/>
              </w:rPr>
            </w:pPr>
            <w:r w:rsidRPr="00042EEB">
              <w:rPr>
                <w:rFonts w:ascii="Times New Roman" w:hAnsi="Times New Roman" w:cs="Times New Roman"/>
                <w:b/>
                <w:bCs/>
                <w:sz w:val="24"/>
                <w:szCs w:val="24"/>
                <w:lang w:val="uk-UA"/>
              </w:rPr>
              <w:t>1.</w:t>
            </w:r>
          </w:p>
        </w:tc>
        <w:tc>
          <w:tcPr>
            <w:tcW w:w="2880" w:type="dxa"/>
            <w:tcBorders>
              <w:top w:val="single" w:sz="4" w:space="0" w:color="00000A"/>
              <w:left w:val="single" w:sz="4" w:space="0" w:color="00000A"/>
              <w:bottom w:val="single" w:sz="4" w:space="0" w:color="00000A"/>
            </w:tcBorders>
            <w:shd w:val="clear" w:color="auto" w:fill="FFFFFF"/>
          </w:tcPr>
          <w:p w14:paraId="2F43433F" w14:textId="77777777" w:rsidR="002C7786" w:rsidRPr="00042EEB" w:rsidRDefault="002C7786" w:rsidP="0071179B">
            <w:pPr>
              <w:jc w:val="both"/>
              <w:rPr>
                <w:sz w:val="24"/>
                <w:szCs w:val="24"/>
                <w:lang w:val="uk-UA"/>
              </w:rPr>
            </w:pPr>
            <w:r w:rsidRPr="00042EEB">
              <w:rPr>
                <w:rFonts w:ascii="Times New Roman" w:hAnsi="Times New Roman" w:cs="Times New Roman"/>
                <w:sz w:val="24"/>
                <w:szCs w:val="24"/>
                <w:lang w:val="uk-UA"/>
              </w:rPr>
              <w:t>Наявність обладнання та матеріально-технічної бази</w:t>
            </w:r>
          </w:p>
          <w:p w14:paraId="42778C26" w14:textId="77777777" w:rsidR="002C7786" w:rsidRPr="00042EEB" w:rsidRDefault="002C7786" w:rsidP="0071179B">
            <w:pPr>
              <w:spacing w:after="200"/>
              <w:ind w:left="72"/>
              <w:jc w:val="both"/>
              <w:rPr>
                <w:sz w:val="24"/>
                <w:szCs w:val="24"/>
                <w:lang w:val="uk-UA"/>
              </w:rPr>
            </w:pPr>
            <w:r w:rsidRPr="00042EEB">
              <w:rPr>
                <w:rFonts w:ascii="Times New Roman" w:hAnsi="Times New Roman" w:cs="Times New Roman"/>
                <w:spacing w:val="-4"/>
                <w:w w:val="90"/>
                <w:sz w:val="24"/>
                <w:szCs w:val="24"/>
                <w:lang w:val="uk-UA"/>
              </w:rPr>
              <w:t xml:space="preserve">* - </w:t>
            </w:r>
            <w:r w:rsidRPr="00042EEB">
              <w:rPr>
                <w:rFonts w:ascii="Times New Roman" w:hAnsi="Times New Roman" w:cs="Times New Roman"/>
                <w:i/>
                <w:iCs/>
                <w:spacing w:val="-4"/>
                <w:w w:val="90"/>
                <w:sz w:val="24"/>
                <w:szCs w:val="24"/>
                <w:lang w:val="uk-UA"/>
              </w:rPr>
              <w:t>вимога щодо накладання відбитку печатки не стосується учасників, які здійснюють діяльність без печатки згідно з вимогами чинного законодавства</w:t>
            </w:r>
          </w:p>
        </w:tc>
        <w:tc>
          <w:tcPr>
            <w:tcW w:w="6330" w:type="dxa"/>
            <w:tcBorders>
              <w:top w:val="single" w:sz="4" w:space="0" w:color="00000A"/>
              <w:left w:val="single" w:sz="4" w:space="0" w:color="00000A"/>
              <w:bottom w:val="single" w:sz="4" w:space="0" w:color="00000A"/>
              <w:right w:val="single" w:sz="4" w:space="0" w:color="00000A"/>
            </w:tcBorders>
            <w:shd w:val="clear" w:color="auto" w:fill="FFFFFF"/>
          </w:tcPr>
          <w:p w14:paraId="7F48537C" w14:textId="2DD276B7" w:rsidR="002C7786" w:rsidRPr="00042EEB" w:rsidRDefault="002C7786" w:rsidP="002C7786">
            <w:pPr>
              <w:pStyle w:val="a3"/>
              <w:numPr>
                <w:ilvl w:val="1"/>
                <w:numId w:val="25"/>
              </w:numPr>
              <w:spacing w:line="240" w:lineRule="auto"/>
              <w:ind w:left="42" w:firstLine="142"/>
              <w:jc w:val="both"/>
              <w:rPr>
                <w:rFonts w:ascii="Times New Roman" w:hAnsi="Times New Roman"/>
                <w:sz w:val="24"/>
                <w:szCs w:val="24"/>
                <w:lang w:val="uk-UA"/>
              </w:rPr>
            </w:pPr>
            <w:r w:rsidRPr="00042EEB">
              <w:rPr>
                <w:rFonts w:ascii="Times New Roman" w:hAnsi="Times New Roman"/>
                <w:sz w:val="24"/>
                <w:szCs w:val="24"/>
                <w:lang w:val="uk-UA"/>
              </w:rPr>
              <w:t>Довідка у довільній формі на фірмовому бланку (у разі наявності таких бланків) за підписом керівника (уповноваженої особи) та печаткою (у разі її використання) про наявність обладнання та матеріально-технічної бази необхідного для забезпечення надання послуг в повному обсязі відповідно до вимог встановлених умовами тендерної документації. Охоронники повинні виконувати обов’язки у форменому одязі відповідної пори року зі спеціальними засобами, які відповідають чинному законодавству, а саме, мінімально: газові балончики з аерозолями сльозоточивої та дратівної дії. Для працівників Учасника, які плануються залучатися для контролю несення служби та посилення постів охорони мінімально повинні мати пристрої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w:t>
            </w:r>
            <w:r w:rsidR="0071179B">
              <w:rPr>
                <w:rFonts w:ascii="Times New Roman" w:hAnsi="Times New Roman"/>
                <w:sz w:val="24"/>
                <w:szCs w:val="24"/>
                <w:lang w:val="uk-UA"/>
              </w:rPr>
              <w:t xml:space="preserve"> т</w:t>
            </w:r>
            <w:r w:rsidRPr="00042EEB">
              <w:rPr>
                <w:rFonts w:ascii="Times New Roman" w:hAnsi="Times New Roman"/>
                <w:sz w:val="24"/>
                <w:szCs w:val="24"/>
                <w:lang w:val="uk-UA"/>
              </w:rPr>
              <w:t>а патронами для них.</w:t>
            </w:r>
          </w:p>
          <w:p w14:paraId="14B7B968" w14:textId="77777777" w:rsidR="002C7786" w:rsidRPr="00042EEB" w:rsidRDefault="002C7786" w:rsidP="002C7786">
            <w:pPr>
              <w:pStyle w:val="a3"/>
              <w:numPr>
                <w:ilvl w:val="1"/>
                <w:numId w:val="25"/>
              </w:numPr>
              <w:spacing w:line="240" w:lineRule="auto"/>
              <w:ind w:left="42" w:firstLine="142"/>
              <w:jc w:val="both"/>
              <w:rPr>
                <w:rFonts w:ascii="Times New Roman" w:hAnsi="Times New Roman"/>
                <w:sz w:val="24"/>
                <w:szCs w:val="24"/>
                <w:lang w:val="uk-UA"/>
              </w:rPr>
            </w:pPr>
            <w:r w:rsidRPr="00042EEB">
              <w:rPr>
                <w:rFonts w:ascii="Times New Roman" w:hAnsi="Times New Roman"/>
                <w:sz w:val="24"/>
                <w:szCs w:val="24"/>
                <w:lang w:val="uk-UA"/>
              </w:rPr>
              <w:t>Довідка у довільній формі на фірмовому бланку (у разі наявності таких бланків) за підписом керівника (уповноваженої особи) та печаткою (у разі її використання) про наявність в учасника пунктів централізованого спостереження об’єкта в місті Полтава, двосторонньої  сигналізації тощо, який відповідає вимогам ДСТУ EN 50518:2019. На підтвердження надати Сертифікат відповідності пункту централізованого спостереження (ПЦС) в якості центру спостереження та приймання тривожних сповіщень і послуг з централізованого спостереження (ЦСПТС) і послуг з централізованого спостереження за підохороними об’єктами ДСТУ EN 50518:2019.</w:t>
            </w:r>
          </w:p>
          <w:p w14:paraId="675079E9" w14:textId="77777777" w:rsidR="002C7786" w:rsidRPr="00042EEB" w:rsidRDefault="002C7786" w:rsidP="002C7786">
            <w:pPr>
              <w:pStyle w:val="a3"/>
              <w:numPr>
                <w:ilvl w:val="1"/>
                <w:numId w:val="25"/>
              </w:numPr>
              <w:spacing w:line="240" w:lineRule="auto"/>
              <w:ind w:left="42" w:firstLine="142"/>
              <w:jc w:val="both"/>
              <w:rPr>
                <w:rFonts w:ascii="Times New Roman" w:hAnsi="Times New Roman"/>
                <w:sz w:val="24"/>
                <w:szCs w:val="24"/>
                <w:lang w:val="uk-UA"/>
              </w:rPr>
            </w:pPr>
            <w:r w:rsidRPr="00042EEB">
              <w:rPr>
                <w:rFonts w:ascii="Times New Roman" w:hAnsi="Times New Roman"/>
                <w:sz w:val="24"/>
                <w:szCs w:val="24"/>
                <w:lang w:val="uk-UA"/>
              </w:rPr>
              <w:t xml:space="preserve">Документальне підтвердження наявності в учасника власного спеціалізованого автотранспорту не менше трьох одиниць, зареєстрованих, як спеціальний (спеціалізований), який відповідає вимогам п.5 ст. 6 Закону </w:t>
            </w:r>
            <w:r w:rsidRPr="00042EEB">
              <w:rPr>
                <w:rFonts w:ascii="Times New Roman" w:hAnsi="Times New Roman"/>
                <w:sz w:val="24"/>
                <w:szCs w:val="24"/>
                <w:lang w:val="uk-UA"/>
              </w:rPr>
              <w:lastRenderedPageBreak/>
              <w:t xml:space="preserve">України «Про охоронну діяльність», обладнаний </w:t>
            </w:r>
            <w:r w:rsidRPr="00042EEB">
              <w:rPr>
                <w:rFonts w:ascii="Times New Roman" w:hAnsi="Times New Roman"/>
                <w:sz w:val="24"/>
                <w:szCs w:val="24"/>
                <w:shd w:val="clear" w:color="auto" w:fill="FFFFFF"/>
                <w:lang w:val="uk-UA"/>
              </w:rPr>
              <w:t xml:space="preserve">засобами радіотехнічного зв'язку, кольорографічними схемами та написами, відповідними світловими та звуковими сигналами у </w:t>
            </w:r>
            <w:r w:rsidRPr="00042EEB">
              <w:rPr>
                <w:rStyle w:val="apple-converted-space"/>
                <w:rFonts w:ascii="Times New Roman" w:hAnsi="Times New Roman"/>
                <w:sz w:val="24"/>
                <w:szCs w:val="24"/>
                <w:shd w:val="clear" w:color="auto" w:fill="FFFFFF"/>
                <w:lang w:val="uk-UA"/>
              </w:rPr>
              <w:t>порядку</w:t>
            </w:r>
            <w:r w:rsidRPr="00042EEB">
              <w:rPr>
                <w:rFonts w:ascii="Times New Roman" w:hAnsi="Times New Roman"/>
                <w:sz w:val="24"/>
                <w:szCs w:val="24"/>
                <w:shd w:val="clear" w:color="auto" w:fill="FFFFFF"/>
                <w:lang w:val="uk-UA"/>
              </w:rPr>
              <w:t xml:space="preserve">, визначеному Міністерством внутрішніх справ України, </w:t>
            </w:r>
            <w:r w:rsidRPr="00042EEB">
              <w:rPr>
                <w:rFonts w:ascii="Times New Roman" w:hAnsi="Times New Roman"/>
                <w:sz w:val="24"/>
                <w:szCs w:val="24"/>
                <w:lang w:val="uk-UA"/>
              </w:rPr>
              <w:t xml:space="preserve">шляхом надання наступних документів: </w:t>
            </w:r>
          </w:p>
          <w:p w14:paraId="1561C327" w14:textId="77777777" w:rsidR="002C7786" w:rsidRPr="00042EEB" w:rsidRDefault="002C7786" w:rsidP="0071179B">
            <w:pPr>
              <w:pStyle w:val="12"/>
              <w:spacing w:after="0" w:line="240" w:lineRule="auto"/>
              <w:ind w:left="0"/>
              <w:jc w:val="both"/>
              <w:rPr>
                <w:rFonts w:ascii="Times New Roman" w:hAnsi="Times New Roman" w:cs="Times New Roman"/>
                <w:sz w:val="24"/>
                <w:szCs w:val="24"/>
                <w:lang w:val="uk-UA"/>
              </w:rPr>
            </w:pPr>
            <w:r w:rsidRPr="00042EEB">
              <w:rPr>
                <w:rFonts w:ascii="Times New Roman" w:hAnsi="Times New Roman" w:cs="Times New Roman"/>
                <w:sz w:val="24"/>
                <w:szCs w:val="24"/>
                <w:lang w:val="uk-UA"/>
              </w:rPr>
              <w:t>1) оригінал або завірені копії технічних паспортів, завірених печаткою власника транспортних засобів   (які оформлені відповідно п. 9.1. до наказу МВС від 11.08.2010 р.№379);</w:t>
            </w:r>
          </w:p>
          <w:p w14:paraId="62886B09" w14:textId="77777777" w:rsidR="002C7786" w:rsidRPr="00042EEB" w:rsidRDefault="002C7786" w:rsidP="0071179B">
            <w:pPr>
              <w:pStyle w:val="12"/>
              <w:spacing w:after="0" w:line="240" w:lineRule="auto"/>
              <w:ind w:left="0"/>
              <w:jc w:val="both"/>
              <w:rPr>
                <w:rFonts w:ascii="Times New Roman" w:hAnsi="Times New Roman"/>
                <w:sz w:val="24"/>
                <w:szCs w:val="24"/>
                <w:lang w:val="uk-UA"/>
              </w:rPr>
            </w:pPr>
            <w:r w:rsidRPr="00042EEB">
              <w:rPr>
                <w:rFonts w:ascii="Times New Roman" w:hAnsi="Times New Roman"/>
                <w:sz w:val="24"/>
                <w:szCs w:val="24"/>
                <w:lang w:val="uk-UA"/>
              </w:rPr>
              <w:t xml:space="preserve">2) </w:t>
            </w:r>
            <w:r w:rsidRPr="00042EEB">
              <w:rPr>
                <w:rFonts w:ascii="Times New Roman" w:hAnsi="Times New Roman" w:cs="Times New Roman"/>
                <w:sz w:val="24"/>
                <w:szCs w:val="24"/>
                <w:lang w:val="uk-UA"/>
              </w:rPr>
              <w:t>оригінал або завірені копії</w:t>
            </w:r>
            <w:r w:rsidRPr="00042EEB">
              <w:rPr>
                <w:rFonts w:ascii="Times New Roman" w:hAnsi="Times New Roman"/>
                <w:sz w:val="24"/>
                <w:szCs w:val="24"/>
                <w:lang w:val="uk-UA"/>
              </w:rPr>
              <w:t xml:space="preserve"> довідок про перебування транспортного засобу на військовому обліку (п. 11 Постанови КМУ </w:t>
            </w:r>
            <w:r w:rsidRPr="00042EEB">
              <w:rPr>
                <w:rStyle w:val="rvts9"/>
                <w:rFonts w:ascii="Times New Roman" w:eastAsia="Calibri" w:hAnsi="Times New Roman"/>
                <w:sz w:val="24"/>
                <w:szCs w:val="24"/>
                <w:lang w:val="uk-UA"/>
              </w:rPr>
              <w:t>від 17 червня 2015р. №405)</w:t>
            </w:r>
            <w:r w:rsidRPr="00042EEB">
              <w:rPr>
                <w:rFonts w:ascii="Times New Roman" w:hAnsi="Times New Roman"/>
                <w:sz w:val="24"/>
                <w:szCs w:val="24"/>
                <w:lang w:val="uk-UA"/>
              </w:rPr>
              <w:t>;</w:t>
            </w:r>
          </w:p>
          <w:p w14:paraId="267F1721" w14:textId="77777777" w:rsidR="002C7786" w:rsidRPr="00042EEB" w:rsidRDefault="002C7786" w:rsidP="0071179B">
            <w:pPr>
              <w:pStyle w:val="12"/>
              <w:spacing w:after="0" w:line="240" w:lineRule="auto"/>
              <w:ind w:left="0"/>
              <w:jc w:val="both"/>
              <w:rPr>
                <w:rFonts w:ascii="Times New Roman" w:hAnsi="Times New Roman"/>
                <w:sz w:val="24"/>
                <w:szCs w:val="24"/>
                <w:lang w:val="uk-UA"/>
              </w:rPr>
            </w:pPr>
            <w:r w:rsidRPr="00042EEB">
              <w:rPr>
                <w:rFonts w:ascii="Times New Roman" w:hAnsi="Times New Roman"/>
                <w:sz w:val="24"/>
                <w:szCs w:val="24"/>
                <w:lang w:val="uk-UA"/>
              </w:rPr>
              <w:t xml:space="preserve">3) </w:t>
            </w:r>
            <w:r w:rsidRPr="00042EEB">
              <w:rPr>
                <w:rFonts w:ascii="Times New Roman" w:hAnsi="Times New Roman" w:cs="Times New Roman"/>
                <w:sz w:val="24"/>
                <w:szCs w:val="24"/>
                <w:lang w:val="uk-UA"/>
              </w:rPr>
              <w:t>оригінал або завірені копії</w:t>
            </w:r>
            <w:r w:rsidRPr="00042EEB">
              <w:rPr>
                <w:rFonts w:ascii="Times New Roman" w:hAnsi="Times New Roman"/>
                <w:sz w:val="24"/>
                <w:szCs w:val="24"/>
                <w:lang w:val="uk-UA"/>
              </w:rPr>
              <w:t xml:space="preserve"> дозволів МВС України на встановлення та використання на транспортному засобі реагування суб’єкта охоронної діяльності спеціальних світлових сигнальних пристроїв авто жовтого (оранжевого) кольору (наказ МВС від 18.04.2013 № 375);</w:t>
            </w:r>
          </w:p>
          <w:p w14:paraId="74A7252D" w14:textId="77777777" w:rsidR="002C7786" w:rsidRPr="00042EEB" w:rsidRDefault="002C7786" w:rsidP="0071179B">
            <w:pPr>
              <w:pStyle w:val="12"/>
              <w:spacing w:after="0" w:line="240" w:lineRule="auto"/>
              <w:ind w:left="0"/>
              <w:jc w:val="both"/>
              <w:rPr>
                <w:rFonts w:ascii="Times New Roman" w:hAnsi="Times New Roman"/>
                <w:sz w:val="24"/>
                <w:szCs w:val="24"/>
                <w:lang w:val="uk-UA"/>
              </w:rPr>
            </w:pPr>
            <w:r w:rsidRPr="00042EEB">
              <w:rPr>
                <w:rFonts w:ascii="Times New Roman" w:hAnsi="Times New Roman"/>
                <w:sz w:val="24"/>
                <w:szCs w:val="24"/>
                <w:lang w:val="uk-UA"/>
              </w:rPr>
              <w:t>4) фото спеціальних транспортних засобів з чіткою видимістю державного номеру;</w:t>
            </w:r>
          </w:p>
          <w:p w14:paraId="4B4A2788" w14:textId="77777777" w:rsidR="002C7786" w:rsidRPr="00042EEB" w:rsidRDefault="002C7786" w:rsidP="0071179B">
            <w:pPr>
              <w:spacing w:line="240" w:lineRule="auto"/>
              <w:jc w:val="both"/>
              <w:rPr>
                <w:rFonts w:ascii="Times New Roman" w:hAnsi="Times New Roman"/>
                <w:sz w:val="24"/>
                <w:szCs w:val="24"/>
                <w:lang w:val="uk-UA"/>
              </w:rPr>
            </w:pPr>
            <w:r w:rsidRPr="00042EEB">
              <w:rPr>
                <w:rFonts w:ascii="Times New Roman" w:hAnsi="Times New Roman"/>
                <w:sz w:val="24"/>
                <w:szCs w:val="24"/>
                <w:lang w:val="uk-UA"/>
              </w:rPr>
              <w:t>1.4 Службові автомобілі учасника (транспорт реагування) повинні бути обладнані засобами радіозв’язку. На підтвердження надати оригінал та/або копію документу (дозволу) виданого власнику транспортного засобу уповноваженим органом на право експлуатації радіоелектронного засобів радіотехнічного зв'язку, зокрема радіостанцій, засобів стільникового, супутникового, транкінгового зв'язку, які розташовані в транспорті реагування. Додатково надати копію документу (дозволу) виданого власнику транспортних засобів уповноваженим органом на право експлуатації радіоелектронного засобу зв'язку в регіоні надання послуг (базова станція).</w:t>
            </w:r>
          </w:p>
          <w:p w14:paraId="76DB73BB" w14:textId="77777777" w:rsidR="002C7786" w:rsidRPr="00042EEB" w:rsidRDefault="002C7786" w:rsidP="0071179B">
            <w:pPr>
              <w:spacing w:line="240" w:lineRule="auto"/>
              <w:jc w:val="both"/>
              <w:rPr>
                <w:rFonts w:ascii="Times New Roman" w:hAnsi="Times New Roman"/>
                <w:b/>
                <w:bCs/>
                <w:sz w:val="24"/>
                <w:szCs w:val="24"/>
                <w:lang w:val="uk-UA"/>
              </w:rPr>
            </w:pPr>
            <w:r w:rsidRPr="00042EEB">
              <w:rPr>
                <w:rFonts w:ascii="Times New Roman" w:hAnsi="Times New Roman"/>
                <w:sz w:val="24"/>
                <w:szCs w:val="24"/>
                <w:lang w:val="uk-UA"/>
              </w:rPr>
              <w:t>1.5. С</w:t>
            </w:r>
            <w:r w:rsidRPr="00042EEB">
              <w:rPr>
                <w:rFonts w:ascii="Times New Roman" w:hAnsi="Times New Roman"/>
                <w:spacing w:val="1"/>
                <w:sz w:val="24"/>
                <w:szCs w:val="24"/>
                <w:lang w:val="uk-UA"/>
              </w:rPr>
              <w:t>к</w:t>
            </w:r>
            <w:r w:rsidRPr="00042EEB">
              <w:rPr>
                <w:rFonts w:ascii="Times New Roman" w:hAnsi="Times New Roman"/>
                <w:sz w:val="24"/>
                <w:szCs w:val="24"/>
                <w:lang w:val="uk-UA"/>
              </w:rPr>
              <w:t>а</w:t>
            </w:r>
            <w:r w:rsidRPr="00042EEB">
              <w:rPr>
                <w:rFonts w:ascii="Times New Roman" w:hAnsi="Times New Roman"/>
                <w:spacing w:val="1"/>
                <w:sz w:val="24"/>
                <w:szCs w:val="24"/>
                <w:lang w:val="uk-UA"/>
              </w:rPr>
              <w:t>нк</w:t>
            </w:r>
            <w:r w:rsidRPr="00042EEB">
              <w:rPr>
                <w:rFonts w:ascii="Times New Roman" w:hAnsi="Times New Roman"/>
                <w:sz w:val="24"/>
                <w:szCs w:val="24"/>
                <w:lang w:val="uk-UA"/>
              </w:rPr>
              <w:t>опія з ор</w:t>
            </w:r>
            <w:r w:rsidRPr="00042EEB">
              <w:rPr>
                <w:rFonts w:ascii="Times New Roman" w:hAnsi="Times New Roman"/>
                <w:spacing w:val="-1"/>
                <w:sz w:val="24"/>
                <w:szCs w:val="24"/>
                <w:lang w:val="uk-UA"/>
              </w:rPr>
              <w:t>и</w:t>
            </w:r>
            <w:r w:rsidRPr="00042EEB">
              <w:rPr>
                <w:rFonts w:ascii="Times New Roman" w:hAnsi="Times New Roman"/>
                <w:sz w:val="24"/>
                <w:szCs w:val="24"/>
                <w:lang w:val="uk-UA"/>
              </w:rPr>
              <w:t>гі</w:t>
            </w:r>
            <w:r w:rsidRPr="00042EEB">
              <w:rPr>
                <w:rFonts w:ascii="Times New Roman" w:hAnsi="Times New Roman"/>
                <w:spacing w:val="1"/>
                <w:sz w:val="24"/>
                <w:szCs w:val="24"/>
                <w:lang w:val="uk-UA"/>
              </w:rPr>
              <w:t>н</w:t>
            </w:r>
            <w:r w:rsidRPr="00042EEB">
              <w:rPr>
                <w:rFonts w:ascii="Times New Roman" w:hAnsi="Times New Roman"/>
                <w:sz w:val="24"/>
                <w:szCs w:val="24"/>
                <w:lang w:val="uk-UA"/>
              </w:rPr>
              <w:t>а</w:t>
            </w:r>
            <w:r w:rsidRPr="00042EEB">
              <w:rPr>
                <w:rFonts w:ascii="Times New Roman" w:hAnsi="Times New Roman"/>
                <w:spacing w:val="1"/>
                <w:sz w:val="24"/>
                <w:szCs w:val="24"/>
                <w:lang w:val="uk-UA"/>
              </w:rPr>
              <w:t>л</w:t>
            </w:r>
            <w:r w:rsidRPr="00042EEB">
              <w:rPr>
                <w:rFonts w:ascii="Times New Roman" w:hAnsi="Times New Roman"/>
                <w:spacing w:val="-6"/>
                <w:sz w:val="24"/>
                <w:szCs w:val="24"/>
                <w:lang w:val="uk-UA"/>
              </w:rPr>
              <w:t xml:space="preserve">у </w:t>
            </w:r>
            <w:r w:rsidRPr="00042EEB">
              <w:rPr>
                <w:rFonts w:ascii="Times New Roman" w:hAnsi="Times New Roman"/>
                <w:sz w:val="24"/>
                <w:szCs w:val="24"/>
                <w:lang w:val="uk-UA"/>
              </w:rPr>
              <w:t>дозво</w:t>
            </w:r>
            <w:r w:rsidRPr="00042EEB">
              <w:rPr>
                <w:rFonts w:ascii="Times New Roman" w:hAnsi="Times New Roman"/>
                <w:spacing w:val="5"/>
                <w:sz w:val="24"/>
                <w:szCs w:val="24"/>
                <w:lang w:val="uk-UA"/>
              </w:rPr>
              <w:t>л</w:t>
            </w:r>
            <w:r w:rsidRPr="00042EEB">
              <w:rPr>
                <w:rFonts w:ascii="Times New Roman" w:hAnsi="Times New Roman"/>
                <w:spacing w:val="-5"/>
                <w:sz w:val="24"/>
                <w:szCs w:val="24"/>
                <w:lang w:val="uk-UA"/>
              </w:rPr>
              <w:t>у(</w:t>
            </w:r>
            <w:r w:rsidRPr="00042EEB">
              <w:rPr>
                <w:rFonts w:ascii="Times New Roman" w:hAnsi="Times New Roman"/>
                <w:sz w:val="24"/>
                <w:szCs w:val="24"/>
                <w:lang w:val="uk-UA"/>
              </w:rPr>
              <w:t xml:space="preserve">ів) </w:t>
            </w:r>
            <w:r w:rsidRPr="00042EEB">
              <w:rPr>
                <w:rFonts w:ascii="Times New Roman" w:hAnsi="Times New Roman"/>
                <w:spacing w:val="1"/>
                <w:sz w:val="24"/>
                <w:szCs w:val="24"/>
                <w:lang w:val="uk-UA"/>
              </w:rPr>
              <w:t>вст</w:t>
            </w:r>
            <w:r w:rsidRPr="00042EEB">
              <w:rPr>
                <w:rFonts w:ascii="Times New Roman" w:hAnsi="Times New Roman"/>
                <w:sz w:val="24"/>
                <w:szCs w:val="24"/>
                <w:lang w:val="uk-UA"/>
              </w:rPr>
              <w:t>а</w:t>
            </w:r>
            <w:r w:rsidRPr="00042EEB">
              <w:rPr>
                <w:rFonts w:ascii="Times New Roman" w:hAnsi="Times New Roman"/>
                <w:spacing w:val="1"/>
                <w:sz w:val="24"/>
                <w:szCs w:val="24"/>
                <w:lang w:val="uk-UA"/>
              </w:rPr>
              <w:t>н</w:t>
            </w:r>
            <w:r w:rsidRPr="00042EEB">
              <w:rPr>
                <w:rFonts w:ascii="Times New Roman" w:hAnsi="Times New Roman"/>
                <w:sz w:val="24"/>
                <w:szCs w:val="24"/>
                <w:lang w:val="uk-UA"/>
              </w:rPr>
              <w:t>овл</w:t>
            </w:r>
            <w:r w:rsidRPr="00042EEB">
              <w:rPr>
                <w:rFonts w:ascii="Times New Roman" w:hAnsi="Times New Roman"/>
                <w:spacing w:val="-1"/>
                <w:sz w:val="24"/>
                <w:szCs w:val="24"/>
                <w:lang w:val="uk-UA"/>
              </w:rPr>
              <w:t>е</w:t>
            </w:r>
            <w:r w:rsidRPr="00042EEB">
              <w:rPr>
                <w:rFonts w:ascii="Times New Roman" w:hAnsi="Times New Roman"/>
                <w:spacing w:val="1"/>
                <w:sz w:val="24"/>
                <w:szCs w:val="24"/>
                <w:lang w:val="uk-UA"/>
              </w:rPr>
              <w:t>н</w:t>
            </w:r>
            <w:r w:rsidRPr="00042EEB">
              <w:rPr>
                <w:rFonts w:ascii="Times New Roman" w:hAnsi="Times New Roman"/>
                <w:sz w:val="24"/>
                <w:szCs w:val="24"/>
                <w:lang w:val="uk-UA"/>
              </w:rPr>
              <w:t xml:space="preserve">ого </w:t>
            </w:r>
            <w:r w:rsidRPr="00042EEB">
              <w:rPr>
                <w:rFonts w:ascii="Times New Roman" w:hAnsi="Times New Roman"/>
                <w:spacing w:val="1"/>
                <w:sz w:val="24"/>
                <w:szCs w:val="24"/>
                <w:lang w:val="uk-UA"/>
              </w:rPr>
              <w:t>з</w:t>
            </w:r>
            <w:r w:rsidRPr="00042EEB">
              <w:rPr>
                <w:rFonts w:ascii="Times New Roman" w:hAnsi="Times New Roman"/>
                <w:sz w:val="24"/>
                <w:szCs w:val="24"/>
                <w:lang w:val="uk-UA"/>
              </w:rPr>
              <w:t>раз</w:t>
            </w:r>
            <w:r w:rsidRPr="00042EEB">
              <w:rPr>
                <w:rFonts w:ascii="Times New Roman" w:hAnsi="Times New Roman"/>
                <w:spacing w:val="1"/>
                <w:sz w:val="24"/>
                <w:szCs w:val="24"/>
                <w:lang w:val="uk-UA"/>
              </w:rPr>
              <w:t>к</w:t>
            </w:r>
            <w:r w:rsidRPr="00042EEB">
              <w:rPr>
                <w:rFonts w:ascii="Times New Roman" w:hAnsi="Times New Roman"/>
                <w:sz w:val="24"/>
                <w:szCs w:val="24"/>
                <w:lang w:val="uk-UA"/>
              </w:rPr>
              <w:t xml:space="preserve">а </w:t>
            </w:r>
            <w:r w:rsidRPr="00042EEB">
              <w:rPr>
                <w:rFonts w:ascii="Times New Roman" w:hAnsi="Times New Roman"/>
                <w:spacing w:val="1"/>
                <w:sz w:val="24"/>
                <w:szCs w:val="24"/>
                <w:lang w:val="uk-UA"/>
              </w:rPr>
              <w:t>н</w:t>
            </w:r>
            <w:r w:rsidRPr="00042EEB">
              <w:rPr>
                <w:rFonts w:ascii="Times New Roman" w:hAnsi="Times New Roman"/>
                <w:sz w:val="24"/>
                <w:szCs w:val="24"/>
                <w:lang w:val="uk-UA"/>
              </w:rPr>
              <w:t xml:space="preserve">а </w:t>
            </w:r>
            <w:r w:rsidRPr="00042EEB">
              <w:rPr>
                <w:rFonts w:ascii="Times New Roman" w:hAnsi="Times New Roman"/>
                <w:spacing w:val="1"/>
                <w:sz w:val="24"/>
                <w:szCs w:val="24"/>
                <w:lang w:val="uk-UA"/>
              </w:rPr>
              <w:t>п</w:t>
            </w:r>
            <w:r w:rsidRPr="00042EEB">
              <w:rPr>
                <w:rFonts w:ascii="Times New Roman" w:hAnsi="Times New Roman"/>
                <w:sz w:val="24"/>
                <w:szCs w:val="24"/>
                <w:lang w:val="uk-UA"/>
              </w:rPr>
              <w:t>раво екс</w:t>
            </w:r>
            <w:r w:rsidRPr="00042EEB">
              <w:rPr>
                <w:rFonts w:ascii="Times New Roman" w:hAnsi="Times New Roman"/>
                <w:spacing w:val="1"/>
                <w:sz w:val="24"/>
                <w:szCs w:val="24"/>
                <w:lang w:val="uk-UA"/>
              </w:rPr>
              <w:t>п</w:t>
            </w:r>
            <w:r w:rsidRPr="00042EEB">
              <w:rPr>
                <w:rFonts w:ascii="Times New Roman" w:hAnsi="Times New Roman"/>
                <w:spacing w:val="2"/>
                <w:sz w:val="24"/>
                <w:szCs w:val="24"/>
                <w:lang w:val="uk-UA"/>
              </w:rPr>
              <w:t>л</w:t>
            </w:r>
            <w:r w:rsidRPr="00042EEB">
              <w:rPr>
                <w:rFonts w:ascii="Times New Roman" w:hAnsi="Times New Roman"/>
                <w:spacing w:val="-4"/>
                <w:sz w:val="24"/>
                <w:szCs w:val="24"/>
                <w:lang w:val="uk-UA"/>
              </w:rPr>
              <w:t>у</w:t>
            </w:r>
            <w:r w:rsidRPr="00042EEB">
              <w:rPr>
                <w:rFonts w:ascii="Times New Roman" w:hAnsi="Times New Roman"/>
                <w:sz w:val="24"/>
                <w:szCs w:val="24"/>
                <w:lang w:val="uk-UA"/>
              </w:rPr>
              <w:t>атац</w:t>
            </w:r>
            <w:r w:rsidRPr="00042EEB">
              <w:rPr>
                <w:rFonts w:ascii="Times New Roman" w:hAnsi="Times New Roman"/>
                <w:spacing w:val="3"/>
                <w:sz w:val="24"/>
                <w:szCs w:val="24"/>
                <w:lang w:val="uk-UA"/>
              </w:rPr>
              <w:t>і</w:t>
            </w:r>
            <w:r w:rsidRPr="00042EEB">
              <w:rPr>
                <w:rFonts w:ascii="Times New Roman" w:hAnsi="Times New Roman"/>
                <w:sz w:val="24"/>
                <w:szCs w:val="24"/>
                <w:lang w:val="uk-UA"/>
              </w:rPr>
              <w:t>ї радіоста</w:t>
            </w:r>
            <w:r w:rsidRPr="00042EEB">
              <w:rPr>
                <w:rFonts w:ascii="Times New Roman" w:hAnsi="Times New Roman"/>
                <w:spacing w:val="1"/>
                <w:sz w:val="24"/>
                <w:szCs w:val="24"/>
                <w:lang w:val="uk-UA"/>
              </w:rPr>
              <w:t>нц</w:t>
            </w:r>
            <w:r w:rsidRPr="00042EEB">
              <w:rPr>
                <w:rFonts w:ascii="Times New Roman" w:hAnsi="Times New Roman"/>
                <w:spacing w:val="-1"/>
                <w:sz w:val="24"/>
                <w:szCs w:val="24"/>
                <w:lang w:val="uk-UA"/>
              </w:rPr>
              <w:t>і</w:t>
            </w:r>
            <w:r w:rsidRPr="00042EEB">
              <w:rPr>
                <w:rFonts w:ascii="Times New Roman" w:hAnsi="Times New Roman"/>
                <w:sz w:val="24"/>
                <w:szCs w:val="24"/>
                <w:lang w:val="uk-UA"/>
              </w:rPr>
              <w:t xml:space="preserve">й в регіоні надання послуг в </w:t>
            </w:r>
            <w:r w:rsidRPr="00042EEB">
              <w:rPr>
                <w:rFonts w:ascii="Times New Roman" w:hAnsi="Times New Roman"/>
                <w:spacing w:val="1"/>
                <w:sz w:val="24"/>
                <w:szCs w:val="24"/>
                <w:lang w:val="uk-UA"/>
              </w:rPr>
              <w:t>кі</w:t>
            </w:r>
            <w:r w:rsidRPr="00042EEB">
              <w:rPr>
                <w:rFonts w:ascii="Times New Roman" w:hAnsi="Times New Roman"/>
                <w:sz w:val="24"/>
                <w:szCs w:val="24"/>
                <w:lang w:val="uk-UA"/>
              </w:rPr>
              <w:t xml:space="preserve">лькості </w:t>
            </w:r>
            <w:r w:rsidRPr="00042EEB">
              <w:rPr>
                <w:rFonts w:ascii="Times New Roman" w:hAnsi="Times New Roman"/>
                <w:spacing w:val="1"/>
                <w:sz w:val="24"/>
                <w:szCs w:val="24"/>
                <w:lang w:val="uk-UA"/>
              </w:rPr>
              <w:t xml:space="preserve">не </w:t>
            </w:r>
            <w:r w:rsidRPr="00042EEB">
              <w:rPr>
                <w:rFonts w:ascii="Times New Roman" w:hAnsi="Times New Roman"/>
                <w:sz w:val="24"/>
                <w:szCs w:val="24"/>
                <w:lang w:val="uk-UA"/>
              </w:rPr>
              <w:t xml:space="preserve">менше </w:t>
            </w:r>
            <w:r w:rsidRPr="00042EEB">
              <w:rPr>
                <w:rFonts w:ascii="Times New Roman" w:hAnsi="Times New Roman"/>
                <w:bCs/>
                <w:sz w:val="24"/>
                <w:szCs w:val="24"/>
                <w:lang w:val="uk-UA"/>
              </w:rPr>
              <w:t xml:space="preserve">7 </w:t>
            </w:r>
            <w:r w:rsidRPr="00042EEB">
              <w:rPr>
                <w:rFonts w:ascii="Times New Roman" w:hAnsi="Times New Roman"/>
                <w:sz w:val="24"/>
                <w:szCs w:val="24"/>
                <w:lang w:val="uk-UA"/>
              </w:rPr>
              <w:t>од</w:t>
            </w:r>
            <w:r w:rsidRPr="00042EEB">
              <w:rPr>
                <w:rFonts w:ascii="Times New Roman" w:hAnsi="Times New Roman"/>
                <w:spacing w:val="1"/>
                <w:sz w:val="24"/>
                <w:szCs w:val="24"/>
                <w:lang w:val="uk-UA"/>
              </w:rPr>
              <w:t>и</w:t>
            </w:r>
            <w:r w:rsidRPr="00042EEB">
              <w:rPr>
                <w:rFonts w:ascii="Times New Roman" w:hAnsi="Times New Roman"/>
                <w:sz w:val="24"/>
                <w:szCs w:val="24"/>
                <w:lang w:val="uk-UA"/>
              </w:rPr>
              <w:t xml:space="preserve">ниць, з </w:t>
            </w:r>
            <w:r w:rsidRPr="00042EEB">
              <w:rPr>
                <w:rFonts w:ascii="Times New Roman" w:hAnsi="Times New Roman"/>
                <w:spacing w:val="1"/>
                <w:sz w:val="24"/>
                <w:szCs w:val="24"/>
                <w:lang w:val="uk-UA"/>
              </w:rPr>
              <w:t>п</w:t>
            </w:r>
            <w:r w:rsidRPr="00042EEB">
              <w:rPr>
                <w:rFonts w:ascii="Times New Roman" w:hAnsi="Times New Roman"/>
                <w:sz w:val="24"/>
                <w:szCs w:val="24"/>
                <w:lang w:val="uk-UA"/>
              </w:rPr>
              <w:t>о</w:t>
            </w:r>
            <w:r w:rsidRPr="00042EEB">
              <w:rPr>
                <w:rFonts w:ascii="Times New Roman" w:hAnsi="Times New Roman"/>
                <w:spacing w:val="3"/>
                <w:sz w:val="24"/>
                <w:szCs w:val="24"/>
                <w:lang w:val="uk-UA"/>
              </w:rPr>
              <w:t>т</w:t>
            </w:r>
            <w:r w:rsidRPr="00042EEB">
              <w:rPr>
                <w:rFonts w:ascii="Times New Roman" w:hAnsi="Times New Roman"/>
                <w:spacing w:val="-5"/>
                <w:sz w:val="24"/>
                <w:szCs w:val="24"/>
                <w:lang w:val="uk-UA"/>
              </w:rPr>
              <w:t>у</w:t>
            </w:r>
            <w:r w:rsidRPr="00042EEB">
              <w:rPr>
                <w:rFonts w:ascii="Times New Roman" w:hAnsi="Times New Roman"/>
                <w:spacing w:val="-1"/>
                <w:sz w:val="24"/>
                <w:szCs w:val="24"/>
                <w:lang w:val="uk-UA"/>
              </w:rPr>
              <w:t>ж</w:t>
            </w:r>
            <w:r w:rsidRPr="00042EEB">
              <w:rPr>
                <w:rFonts w:ascii="Times New Roman" w:hAnsi="Times New Roman"/>
                <w:sz w:val="24"/>
                <w:szCs w:val="24"/>
                <w:lang w:val="uk-UA"/>
              </w:rPr>
              <w:t>ністю в</w:t>
            </w:r>
            <w:r w:rsidRPr="00042EEB">
              <w:rPr>
                <w:rFonts w:ascii="Times New Roman" w:hAnsi="Times New Roman"/>
                <w:spacing w:val="1"/>
                <w:sz w:val="24"/>
                <w:szCs w:val="24"/>
                <w:lang w:val="uk-UA"/>
              </w:rPr>
              <w:t>и</w:t>
            </w:r>
            <w:r w:rsidRPr="00042EEB">
              <w:rPr>
                <w:rFonts w:ascii="Times New Roman" w:hAnsi="Times New Roman"/>
                <w:spacing w:val="2"/>
                <w:sz w:val="24"/>
                <w:szCs w:val="24"/>
                <w:lang w:val="uk-UA"/>
              </w:rPr>
              <w:t>х</w:t>
            </w:r>
            <w:r w:rsidRPr="00042EEB">
              <w:rPr>
                <w:rFonts w:ascii="Times New Roman" w:hAnsi="Times New Roman"/>
                <w:spacing w:val="1"/>
                <w:sz w:val="24"/>
                <w:szCs w:val="24"/>
                <w:lang w:val="uk-UA"/>
              </w:rPr>
              <w:t>і</w:t>
            </w:r>
            <w:r w:rsidRPr="00042EEB">
              <w:rPr>
                <w:rFonts w:ascii="Times New Roman" w:hAnsi="Times New Roman"/>
                <w:spacing w:val="-1"/>
                <w:sz w:val="24"/>
                <w:szCs w:val="24"/>
                <w:lang w:val="uk-UA"/>
              </w:rPr>
              <w:t>д</w:t>
            </w:r>
            <w:r w:rsidRPr="00042EEB">
              <w:rPr>
                <w:rFonts w:ascii="Times New Roman" w:hAnsi="Times New Roman"/>
                <w:sz w:val="24"/>
                <w:szCs w:val="24"/>
                <w:lang w:val="uk-UA"/>
              </w:rPr>
              <w:t>ного</w:t>
            </w:r>
            <w:r w:rsidRPr="00042EEB">
              <w:rPr>
                <w:rFonts w:ascii="Times New Roman" w:hAnsi="Times New Roman"/>
                <w:spacing w:val="-1"/>
                <w:sz w:val="24"/>
                <w:szCs w:val="24"/>
                <w:lang w:val="uk-UA"/>
              </w:rPr>
              <w:t xml:space="preserve"> с</w:t>
            </w:r>
            <w:r w:rsidRPr="00042EEB">
              <w:rPr>
                <w:rFonts w:ascii="Times New Roman" w:hAnsi="Times New Roman"/>
                <w:sz w:val="24"/>
                <w:szCs w:val="24"/>
                <w:lang w:val="uk-UA"/>
              </w:rPr>
              <w:t>иг</w:t>
            </w:r>
            <w:r w:rsidRPr="00042EEB">
              <w:rPr>
                <w:rFonts w:ascii="Times New Roman" w:hAnsi="Times New Roman"/>
                <w:spacing w:val="2"/>
                <w:sz w:val="24"/>
                <w:szCs w:val="24"/>
                <w:lang w:val="uk-UA"/>
              </w:rPr>
              <w:t>н</w:t>
            </w:r>
            <w:r w:rsidRPr="00042EEB">
              <w:rPr>
                <w:rFonts w:ascii="Times New Roman" w:hAnsi="Times New Roman"/>
                <w:sz w:val="24"/>
                <w:szCs w:val="24"/>
                <w:lang w:val="uk-UA"/>
              </w:rPr>
              <w:t>а</w:t>
            </w:r>
            <w:r w:rsidRPr="00042EEB">
              <w:rPr>
                <w:rFonts w:ascii="Times New Roman" w:hAnsi="Times New Roman"/>
                <w:spacing w:val="2"/>
                <w:sz w:val="24"/>
                <w:szCs w:val="24"/>
                <w:lang w:val="uk-UA"/>
              </w:rPr>
              <w:t>л</w:t>
            </w:r>
            <w:r w:rsidRPr="00042EEB">
              <w:rPr>
                <w:rFonts w:ascii="Times New Roman" w:hAnsi="Times New Roman"/>
                <w:sz w:val="24"/>
                <w:szCs w:val="24"/>
                <w:lang w:val="uk-UA"/>
              </w:rPr>
              <w:t>у переда</w:t>
            </w:r>
            <w:r w:rsidRPr="00042EEB">
              <w:rPr>
                <w:rFonts w:ascii="Times New Roman" w:hAnsi="Times New Roman"/>
                <w:spacing w:val="1"/>
                <w:sz w:val="24"/>
                <w:szCs w:val="24"/>
                <w:lang w:val="uk-UA"/>
              </w:rPr>
              <w:t>в</w:t>
            </w:r>
            <w:r w:rsidRPr="00042EEB">
              <w:rPr>
                <w:rFonts w:ascii="Times New Roman" w:hAnsi="Times New Roman"/>
                <w:sz w:val="24"/>
                <w:szCs w:val="24"/>
                <w:lang w:val="uk-UA"/>
              </w:rPr>
              <w:t>ача не м</w:t>
            </w:r>
            <w:r w:rsidRPr="00042EEB">
              <w:rPr>
                <w:rFonts w:ascii="Times New Roman" w:hAnsi="Times New Roman"/>
                <w:spacing w:val="-1"/>
                <w:sz w:val="24"/>
                <w:szCs w:val="24"/>
                <w:lang w:val="uk-UA"/>
              </w:rPr>
              <w:t>е</w:t>
            </w:r>
            <w:r w:rsidRPr="00042EEB">
              <w:rPr>
                <w:rFonts w:ascii="Times New Roman" w:hAnsi="Times New Roman"/>
                <w:spacing w:val="1"/>
                <w:sz w:val="24"/>
                <w:szCs w:val="24"/>
                <w:lang w:val="uk-UA"/>
              </w:rPr>
              <w:t>н</w:t>
            </w:r>
            <w:r w:rsidRPr="00042EEB">
              <w:rPr>
                <w:rFonts w:ascii="Times New Roman" w:hAnsi="Times New Roman"/>
                <w:sz w:val="24"/>
                <w:szCs w:val="24"/>
                <w:lang w:val="uk-UA"/>
              </w:rPr>
              <w:t xml:space="preserve">ше 2 </w:t>
            </w:r>
            <w:r w:rsidRPr="00042EEB">
              <w:rPr>
                <w:rFonts w:ascii="Times New Roman" w:hAnsi="Times New Roman"/>
                <w:spacing w:val="-2"/>
                <w:sz w:val="24"/>
                <w:szCs w:val="24"/>
                <w:lang w:val="uk-UA"/>
              </w:rPr>
              <w:t>В</w:t>
            </w:r>
            <w:r w:rsidRPr="00042EEB">
              <w:rPr>
                <w:rFonts w:ascii="Times New Roman" w:hAnsi="Times New Roman"/>
                <w:sz w:val="24"/>
                <w:szCs w:val="24"/>
                <w:lang w:val="uk-UA"/>
              </w:rPr>
              <w:t>т.</w:t>
            </w:r>
          </w:p>
          <w:p w14:paraId="5BF3B947" w14:textId="77777777" w:rsidR="002C7786" w:rsidRPr="00042EEB" w:rsidRDefault="002C7786" w:rsidP="0071179B">
            <w:pPr>
              <w:spacing w:line="240" w:lineRule="auto"/>
              <w:jc w:val="both"/>
              <w:rPr>
                <w:rFonts w:ascii="Times New Roman" w:hAnsi="Times New Roman"/>
                <w:b/>
                <w:bCs/>
                <w:sz w:val="24"/>
                <w:szCs w:val="24"/>
                <w:lang w:val="uk-UA"/>
              </w:rPr>
            </w:pPr>
            <w:r w:rsidRPr="00042EEB">
              <w:rPr>
                <w:rFonts w:ascii="Times New Roman" w:hAnsi="Times New Roman"/>
                <w:sz w:val="24"/>
                <w:szCs w:val="24"/>
                <w:lang w:val="uk-UA"/>
              </w:rPr>
              <w:t>1.6.</w:t>
            </w:r>
            <w:r w:rsidRPr="00042EEB">
              <w:rPr>
                <w:rFonts w:ascii="Times New Roman" w:hAnsi="Times New Roman"/>
                <w:b/>
                <w:bCs/>
                <w:sz w:val="24"/>
                <w:szCs w:val="24"/>
                <w:lang w:val="uk-UA"/>
              </w:rPr>
              <w:t xml:space="preserve"> </w:t>
            </w:r>
            <w:r w:rsidRPr="00042EEB">
              <w:rPr>
                <w:rFonts w:ascii="Times New Roman" w:hAnsi="Times New Roman"/>
                <w:sz w:val="24"/>
                <w:szCs w:val="24"/>
                <w:lang w:val="uk-UA"/>
              </w:rPr>
              <w:t xml:space="preserve">У відповідності до п. 11 Ліцензійних умов провадження охоронної діяльності, затверджених ПКМУ від 18 листопада 2015 р. № 960, надати у складі тендерної пропозиції </w:t>
            </w:r>
            <w:r w:rsidRPr="00042EEB">
              <w:rPr>
                <w:rFonts w:ascii="Times New Roman" w:hAnsi="Times New Roman"/>
                <w:bCs/>
                <w:sz w:val="24"/>
                <w:szCs w:val="24"/>
                <w:lang w:val="uk-UA"/>
              </w:rPr>
              <w:t xml:space="preserve">сканкопію </w:t>
            </w:r>
            <w:r w:rsidRPr="00042EEB">
              <w:rPr>
                <w:rFonts w:ascii="Times New Roman" w:hAnsi="Times New Roman"/>
                <w:sz w:val="24"/>
                <w:szCs w:val="24"/>
                <w:lang w:val="uk-UA"/>
              </w:rPr>
              <w:t>дозволу на відкриття та функціонування об’єкта дозвільної системи в регіоні надання послуг, дозвіл на право придбання зазначених пристроїв.</w:t>
            </w:r>
          </w:p>
          <w:p w14:paraId="3017CBCF" w14:textId="7B23BFB6" w:rsidR="002C7786" w:rsidRPr="00042EEB" w:rsidRDefault="002C7786" w:rsidP="0071179B">
            <w:pPr>
              <w:spacing w:after="200"/>
              <w:jc w:val="both"/>
              <w:rPr>
                <w:sz w:val="24"/>
                <w:szCs w:val="24"/>
                <w:lang w:val="uk-UA"/>
              </w:rPr>
            </w:pPr>
            <w:r w:rsidRPr="00042EEB">
              <w:rPr>
                <w:rFonts w:ascii="Times New Roman" w:hAnsi="Times New Roman"/>
                <w:bCs/>
                <w:sz w:val="24"/>
                <w:szCs w:val="24"/>
                <w:lang w:val="uk-UA" w:eastAsia="uk-UA"/>
              </w:rPr>
              <w:t xml:space="preserve">1.9. Оригінал та/або електронна копія та/або сканована копія документів (видаткових накладних та/або накладних </w:t>
            </w:r>
            <w:r w:rsidRPr="00042EEB">
              <w:rPr>
                <w:rFonts w:ascii="Times New Roman" w:hAnsi="Times New Roman"/>
                <w:bCs/>
                <w:sz w:val="24"/>
                <w:szCs w:val="24"/>
                <w:lang w:val="uk-UA" w:eastAsia="uk-UA"/>
              </w:rPr>
              <w:lastRenderedPageBreak/>
              <w:t>на отримання товару), які підтверджують наявність в учасника майна</w:t>
            </w:r>
            <w:r w:rsidR="00944693" w:rsidRPr="00042EEB">
              <w:rPr>
                <w:rFonts w:ascii="Times New Roman" w:hAnsi="Times New Roman"/>
                <w:bCs/>
                <w:sz w:val="24"/>
                <w:szCs w:val="24"/>
                <w:lang w:val="uk-UA" w:eastAsia="uk-UA"/>
              </w:rPr>
              <w:t>.</w:t>
            </w:r>
          </w:p>
        </w:tc>
      </w:tr>
      <w:tr w:rsidR="002C7786" w:rsidRPr="008E3398" w14:paraId="0C65FCD3" w14:textId="77777777" w:rsidTr="00CA5CF0">
        <w:trPr>
          <w:trHeight w:val="237"/>
        </w:trPr>
        <w:tc>
          <w:tcPr>
            <w:tcW w:w="540" w:type="dxa"/>
            <w:tcBorders>
              <w:top w:val="single" w:sz="4" w:space="0" w:color="00000A"/>
              <w:left w:val="single" w:sz="4" w:space="0" w:color="00000A"/>
              <w:bottom w:val="single" w:sz="4" w:space="0" w:color="00000A"/>
            </w:tcBorders>
            <w:shd w:val="clear" w:color="auto" w:fill="FFFFFF"/>
          </w:tcPr>
          <w:p w14:paraId="449A6355" w14:textId="77777777" w:rsidR="002C7786" w:rsidRPr="00042EEB" w:rsidRDefault="002C7786" w:rsidP="0071179B">
            <w:pPr>
              <w:spacing w:after="200"/>
              <w:rPr>
                <w:sz w:val="24"/>
                <w:szCs w:val="24"/>
                <w:lang w:val="uk-UA"/>
              </w:rPr>
            </w:pPr>
            <w:r w:rsidRPr="00042EEB">
              <w:rPr>
                <w:rFonts w:ascii="Times New Roman" w:hAnsi="Times New Roman" w:cs="Times New Roman"/>
                <w:b/>
                <w:bCs/>
                <w:sz w:val="24"/>
                <w:szCs w:val="24"/>
                <w:lang w:val="uk-UA"/>
              </w:rPr>
              <w:lastRenderedPageBreak/>
              <w:t>2.</w:t>
            </w:r>
          </w:p>
        </w:tc>
        <w:tc>
          <w:tcPr>
            <w:tcW w:w="2880" w:type="dxa"/>
            <w:tcBorders>
              <w:top w:val="single" w:sz="4" w:space="0" w:color="00000A"/>
              <w:left w:val="single" w:sz="4" w:space="0" w:color="00000A"/>
              <w:bottom w:val="single" w:sz="4" w:space="0" w:color="00000A"/>
            </w:tcBorders>
            <w:shd w:val="clear" w:color="auto" w:fill="FFFFFF"/>
          </w:tcPr>
          <w:p w14:paraId="71E18CE4" w14:textId="77777777" w:rsidR="002C7786" w:rsidRPr="00042EEB" w:rsidRDefault="002C7786" w:rsidP="0071179B">
            <w:pPr>
              <w:jc w:val="both"/>
              <w:rPr>
                <w:sz w:val="24"/>
                <w:szCs w:val="24"/>
                <w:lang w:val="uk-UA"/>
              </w:rPr>
            </w:pPr>
            <w:r w:rsidRPr="00042EEB">
              <w:rPr>
                <w:rFonts w:ascii="Times New Roman" w:hAnsi="Times New Roman" w:cs="Times New Roman"/>
                <w:sz w:val="24"/>
                <w:szCs w:val="24"/>
                <w:lang w:val="uk-UA"/>
              </w:rPr>
              <w:t>Наявність працівників відповідної кваліфікації, які мають необхідні знання та досвід</w:t>
            </w:r>
          </w:p>
          <w:p w14:paraId="74E6FEEF" w14:textId="77777777" w:rsidR="002C7786" w:rsidRPr="00042EEB" w:rsidRDefault="002C7786" w:rsidP="0071179B">
            <w:pPr>
              <w:spacing w:after="200"/>
              <w:ind w:left="72"/>
              <w:jc w:val="both"/>
              <w:rPr>
                <w:sz w:val="24"/>
                <w:szCs w:val="24"/>
                <w:lang w:val="uk-UA"/>
              </w:rPr>
            </w:pPr>
            <w:r w:rsidRPr="00042EEB">
              <w:rPr>
                <w:rFonts w:ascii="Times New Roman" w:hAnsi="Times New Roman" w:cs="Times New Roman"/>
                <w:spacing w:val="-4"/>
                <w:w w:val="90"/>
                <w:sz w:val="24"/>
                <w:szCs w:val="24"/>
                <w:lang w:val="uk-UA"/>
              </w:rPr>
              <w:t xml:space="preserve">* - </w:t>
            </w:r>
            <w:r w:rsidRPr="00042EEB">
              <w:rPr>
                <w:rFonts w:ascii="Times New Roman" w:hAnsi="Times New Roman" w:cs="Times New Roman"/>
                <w:i/>
                <w:iCs/>
                <w:spacing w:val="-4"/>
                <w:w w:val="90"/>
                <w:sz w:val="24"/>
                <w:szCs w:val="24"/>
                <w:lang w:val="uk-UA"/>
              </w:rPr>
              <w:t>вимога щодо накладання відбитку печатки не стосується учасників, які здійснюють діяльність без печатки згідно з вимогами чинного законодавства</w:t>
            </w:r>
          </w:p>
        </w:tc>
        <w:tc>
          <w:tcPr>
            <w:tcW w:w="6330" w:type="dxa"/>
            <w:tcBorders>
              <w:top w:val="single" w:sz="4" w:space="0" w:color="00000A"/>
              <w:left w:val="single" w:sz="4" w:space="0" w:color="00000A"/>
              <w:bottom w:val="single" w:sz="4" w:space="0" w:color="00000A"/>
              <w:right w:val="single" w:sz="4" w:space="0" w:color="00000A"/>
            </w:tcBorders>
            <w:shd w:val="clear" w:color="auto" w:fill="auto"/>
          </w:tcPr>
          <w:p w14:paraId="5CCF1D9E" w14:textId="77777777" w:rsidR="002C7786" w:rsidRPr="00CA5CF0" w:rsidRDefault="002C7786" w:rsidP="0071179B">
            <w:pPr>
              <w:tabs>
                <w:tab w:val="left" w:pos="1134"/>
              </w:tabs>
              <w:spacing w:after="0"/>
              <w:jc w:val="both"/>
              <w:rPr>
                <w:rFonts w:ascii="Times New Roman" w:hAnsi="Times New Roman"/>
                <w:sz w:val="24"/>
                <w:szCs w:val="24"/>
                <w:shd w:val="clear" w:color="auto" w:fill="FFFFFF"/>
                <w:lang w:val="uk-UA"/>
              </w:rPr>
            </w:pPr>
            <w:r w:rsidRPr="00CA5CF0">
              <w:rPr>
                <w:rFonts w:ascii="Times New Roman" w:hAnsi="Times New Roman"/>
                <w:sz w:val="24"/>
                <w:szCs w:val="24"/>
                <w:lang w:val="uk-UA"/>
              </w:rPr>
              <w:t xml:space="preserve">2.1. Довідка на фірмовому бланку </w:t>
            </w:r>
            <w:r w:rsidRPr="00CA5CF0">
              <w:rPr>
                <w:rFonts w:ascii="Times New Roman" w:hAnsi="Times New Roman"/>
                <w:i/>
                <w:sz w:val="24"/>
                <w:szCs w:val="24"/>
                <w:lang w:val="uk-UA"/>
              </w:rPr>
              <w:t>(у разі наявності таких бланків)</w:t>
            </w:r>
            <w:r w:rsidRPr="00CA5CF0">
              <w:rPr>
                <w:rFonts w:ascii="Times New Roman" w:hAnsi="Times New Roman"/>
                <w:sz w:val="24"/>
                <w:szCs w:val="24"/>
                <w:lang w:val="uk-UA"/>
              </w:rPr>
              <w:t xml:space="preserve"> за підписом керівника (уповноваженої особи) та печаткою (</w:t>
            </w:r>
            <w:r w:rsidRPr="00CA5CF0">
              <w:rPr>
                <w:rFonts w:ascii="Times New Roman" w:hAnsi="Times New Roman"/>
                <w:i/>
                <w:sz w:val="24"/>
                <w:szCs w:val="24"/>
                <w:lang w:val="uk-UA"/>
              </w:rPr>
              <w:t>у разі її використання</w:t>
            </w:r>
            <w:r w:rsidRPr="00CA5CF0">
              <w:rPr>
                <w:rFonts w:ascii="Times New Roman" w:hAnsi="Times New Roman"/>
                <w:sz w:val="24"/>
                <w:szCs w:val="24"/>
                <w:lang w:val="uk-UA"/>
              </w:rPr>
              <w:t>) учасника</w:t>
            </w:r>
            <w:r w:rsidRPr="00CA5CF0">
              <w:rPr>
                <w:rFonts w:ascii="Times New Roman" w:hAnsi="Times New Roman"/>
                <w:bCs/>
                <w:sz w:val="24"/>
                <w:szCs w:val="24"/>
                <w:lang w:val="uk-UA"/>
              </w:rPr>
              <w:t xml:space="preserve"> процедури закупівлі</w:t>
            </w:r>
            <w:r w:rsidRPr="00CA5CF0">
              <w:rPr>
                <w:rFonts w:ascii="Times New Roman" w:hAnsi="Times New Roman"/>
                <w:sz w:val="24"/>
                <w:szCs w:val="24"/>
                <w:shd w:val="clear" w:color="auto" w:fill="FFFFFF"/>
                <w:lang w:val="uk-UA"/>
              </w:rPr>
              <w:t>, що містить інформацію про наявність в учасника процедури закупівлі працівників відповідної кваліфікації, які мають необхідні знання та досвід для надання послуг, що є предметом закупівлі (досягли 18-річного віку, перебувають у штаті на посадах, безпосередньо пов’язаних з організацією та здійсненням охорони, мають стаж роботи охоронником не менше двох років та відповідають вимогам, що встановлені пунктами 15 і 17 Ліцензійних умов провадження охоронної діяльності затверджених постановою КМУ від 18.11.2015 року № 960 «Про затвердження Ліцензійних умов провадження охоронної діяльності»), а саме: охоронників у достатній кількості для виконання умов договору, що мають кваліфікацію не нижче 3-го розряду, не менше 2 працівників Учасника, які виконують функції пов’язані з охороною та будуть залучені для контролю несення служби, не менше 2 охоронників, що мають кваліфікацію не нижче 3-го розряду та можуть бути залучені для посилення постів охорони в нештатних ситуаціях та</w:t>
            </w:r>
            <w:r w:rsidRPr="00CA5CF0">
              <w:rPr>
                <w:rFonts w:ascii="Times New Roman" w:eastAsia="Times New Roman" w:hAnsi="Times New Roman" w:cs="Times New Roman"/>
                <w:sz w:val="24"/>
                <w:szCs w:val="24"/>
                <w:lang w:val="uk-UA" w:eastAsia="ar-SA"/>
              </w:rPr>
              <w:t xml:space="preserve"> не менше 6 охоронників, що працюють в групах швидкого реагування (із розрахунку не менше 2 охоронників на 1 одиницю транспорту реагування).</w:t>
            </w:r>
          </w:p>
          <w:p w14:paraId="10B02DEA" w14:textId="77777777" w:rsidR="002C7786" w:rsidRPr="00CA5CF0" w:rsidRDefault="002C7786" w:rsidP="0071179B">
            <w:pPr>
              <w:tabs>
                <w:tab w:val="left" w:pos="851"/>
              </w:tabs>
              <w:spacing w:line="240" w:lineRule="auto"/>
              <w:jc w:val="both"/>
              <w:rPr>
                <w:rFonts w:ascii="Times New Roman" w:hAnsi="Times New Roman"/>
                <w:sz w:val="24"/>
                <w:szCs w:val="24"/>
                <w:shd w:val="clear" w:color="auto" w:fill="FFFFFF"/>
                <w:lang w:val="uk-UA"/>
              </w:rPr>
            </w:pPr>
            <w:r w:rsidRPr="00CA5CF0">
              <w:rPr>
                <w:rFonts w:ascii="Times New Roman" w:hAnsi="Times New Roman"/>
                <w:sz w:val="24"/>
                <w:szCs w:val="24"/>
                <w:lang w:val="uk-UA"/>
              </w:rPr>
              <w:t xml:space="preserve">2.2 Оригінали або завірені учасником процедури закупівлі копії документів, виданих на всіх працівників, зазначених у довідці про наявність працівників </w:t>
            </w:r>
            <w:r w:rsidRPr="00CA5CF0">
              <w:rPr>
                <w:rFonts w:ascii="Times New Roman" w:hAnsi="Times New Roman"/>
                <w:sz w:val="24"/>
                <w:szCs w:val="24"/>
                <w:shd w:val="clear" w:color="auto" w:fill="FFFFFF"/>
                <w:lang w:val="uk-UA"/>
              </w:rPr>
              <w:t>відповідної кваліфікації, які мають необхідні знання та досвід для надання послуг, що є предметом закупівлі:</w:t>
            </w:r>
          </w:p>
          <w:p w14:paraId="51DE129E" w14:textId="77777777" w:rsidR="002C7786" w:rsidRPr="00CA5CF0" w:rsidRDefault="002C7786" w:rsidP="0071179B">
            <w:pPr>
              <w:spacing w:line="240" w:lineRule="auto"/>
              <w:jc w:val="both"/>
              <w:rPr>
                <w:rFonts w:ascii="Times New Roman" w:hAnsi="Times New Roman"/>
                <w:sz w:val="24"/>
                <w:szCs w:val="24"/>
                <w:lang w:val="uk-UA"/>
              </w:rPr>
            </w:pPr>
            <w:r w:rsidRPr="00CA5CF0">
              <w:rPr>
                <w:rFonts w:ascii="Times New Roman" w:hAnsi="Times New Roman"/>
                <w:sz w:val="24"/>
                <w:szCs w:val="24"/>
                <w:lang w:val="uk-UA"/>
              </w:rPr>
              <w:t xml:space="preserve">- кольорові сканкопія(ї) з оригіналу(ів) документів, що підтверджують проходження працівниками Учасника, що зазначені в довідці, згідно з пунктом 2.1, професійної підготовки відповідно до вимог статті 14 Закону України «Про охоронну діяльність» за професією, а саме: свідоцтв про присвоєння робітничої кваліфікації за професією «охоронник», не нижче 3 кваліфікаційного розряду; </w:t>
            </w:r>
          </w:p>
          <w:p w14:paraId="616A55AE" w14:textId="77777777" w:rsidR="0071179B" w:rsidRPr="00CA5CF0" w:rsidRDefault="002C7786" w:rsidP="0071179B">
            <w:pPr>
              <w:pStyle w:val="af1"/>
              <w:jc w:val="both"/>
            </w:pPr>
            <w:r w:rsidRPr="00CA5CF0">
              <w:t xml:space="preserve">- </w:t>
            </w:r>
            <w:r w:rsidR="0071179B" w:rsidRPr="00CA5CF0">
              <w:t xml:space="preserve">копії чинних на кінцеву дату подання тендерних пропозицій сертифікатів про проходження працівниками учасника, які вказані у довідці (п. 2.1.), профілактичних наркологічних оглядів та довідки про проходження працівниками учасника, які вказані у довідці (п. 2.1.), обов’язкового попереднього або періодичного </w:t>
            </w:r>
            <w:r w:rsidR="0071179B" w:rsidRPr="00CA5CF0">
              <w:lastRenderedPageBreak/>
              <w:t xml:space="preserve">психіатричних оглядів та/або довідка про проходження попереднього, періодичного та позачергового психіатричних оглядів, у тому числі на предмет вживання психоактивних речовин; </w:t>
            </w:r>
          </w:p>
          <w:p w14:paraId="0EA04517" w14:textId="77777777" w:rsidR="002C7786" w:rsidRPr="00CA5CF0" w:rsidRDefault="002C7786" w:rsidP="0071179B">
            <w:pPr>
              <w:spacing w:line="240" w:lineRule="auto"/>
              <w:jc w:val="both"/>
              <w:rPr>
                <w:rFonts w:ascii="Times New Roman" w:hAnsi="Times New Roman"/>
                <w:sz w:val="24"/>
                <w:szCs w:val="24"/>
                <w:lang w:val="uk-UA"/>
              </w:rPr>
            </w:pPr>
            <w:r w:rsidRPr="00CA5CF0">
              <w:rPr>
                <w:rFonts w:ascii="Times New Roman" w:hAnsi="Times New Roman"/>
                <w:sz w:val="24"/>
                <w:szCs w:val="24"/>
                <w:lang w:val="uk-UA"/>
              </w:rPr>
              <w:t>- документи, які підтверджують проходження працівниками учасника процедури закупівлі медичного огляду та відсутність обмежень для роботи в охороні (відповідно до Додатку 8 до п.2.16 Порядку затвердженого наказом Міністерства охорони здоров’я України від 21.05.2007 № 246), чинні на кінцеву дату подання тендерних пропозицій;</w:t>
            </w:r>
          </w:p>
          <w:p w14:paraId="3587419F" w14:textId="77777777" w:rsidR="002C7786" w:rsidRPr="00CA5CF0" w:rsidRDefault="002C7786" w:rsidP="0071179B">
            <w:pPr>
              <w:spacing w:line="240" w:lineRule="auto"/>
              <w:jc w:val="both"/>
              <w:rPr>
                <w:rFonts w:ascii="Times New Roman" w:hAnsi="Times New Roman"/>
                <w:sz w:val="24"/>
                <w:szCs w:val="24"/>
                <w:lang w:val="uk-UA"/>
              </w:rPr>
            </w:pPr>
            <w:r w:rsidRPr="00CA5CF0">
              <w:rPr>
                <w:rFonts w:ascii="Times New Roman" w:hAnsi="Times New Roman"/>
                <w:sz w:val="24"/>
                <w:szCs w:val="24"/>
                <w:lang w:val="uk-UA"/>
              </w:rPr>
              <w:t>- копії наказів про зарахування до штату підприємства працівників відповідної кваліфікації, які мають необхідні знання та досвід з урахуванням предмета закупівлі та/або повідомлення про прийняття працівників на роботу (з відміткою органу ДФС України або копією квитанції).</w:t>
            </w:r>
          </w:p>
          <w:p w14:paraId="20ED486E" w14:textId="77777777" w:rsidR="002C7786" w:rsidRPr="00CA5CF0" w:rsidRDefault="002C7786" w:rsidP="0071179B">
            <w:pPr>
              <w:spacing w:line="240" w:lineRule="auto"/>
              <w:jc w:val="both"/>
              <w:rPr>
                <w:rFonts w:ascii="Times New Roman" w:hAnsi="Times New Roman"/>
                <w:sz w:val="24"/>
                <w:szCs w:val="24"/>
                <w:lang w:val="uk-UA"/>
              </w:rPr>
            </w:pPr>
            <w:r w:rsidRPr="00CA5CF0">
              <w:rPr>
                <w:rFonts w:ascii="Times New Roman" w:hAnsi="Times New Roman"/>
                <w:sz w:val="24"/>
                <w:szCs w:val="24"/>
                <w:lang w:val="uk-UA"/>
              </w:rPr>
              <w:t>- кольорова сканкопія(ї) з оригіналу(ів) довідок (витягів) з реєстру органів внутрішніх справ про те, що особа (працівник) не має непогашену чи не зняту судимість за умисні злочини, виданих не більше ніж сто вісімдесят днів до дати розкриття тендерних пропозицій .</w:t>
            </w:r>
          </w:p>
          <w:p w14:paraId="4A006B5E" w14:textId="77777777" w:rsidR="002C7786" w:rsidRPr="00CA5CF0" w:rsidRDefault="002C7786" w:rsidP="0071179B">
            <w:pPr>
              <w:spacing w:line="240" w:lineRule="auto"/>
              <w:jc w:val="both"/>
              <w:rPr>
                <w:rFonts w:ascii="Times New Roman" w:hAnsi="Times New Roman"/>
                <w:sz w:val="24"/>
                <w:szCs w:val="24"/>
                <w:lang w:val="uk-UA"/>
              </w:rPr>
            </w:pPr>
            <w:r w:rsidRPr="00CA5CF0">
              <w:rPr>
                <w:rFonts w:ascii="Times New Roman" w:hAnsi="Times New Roman"/>
                <w:sz w:val="24"/>
                <w:szCs w:val="24"/>
                <w:lang w:val="uk-UA"/>
              </w:rPr>
              <w:t>2.3. Сканкопія з оригіналу довідки щодо відповідності охоронників вимогам, які визначені статтею 11 Закону України «Про охоронну діяльність», а саме: наявності у персоналу охорони: посвідчень, оформлених відповідним чином (з наданням їх завірених копій), на одязі ознак належності до конкретного суб’єкта охоронної діяльності (з наданням кольорових фотографій форменого одягу учасника, з наявністю як на куртці зимового та літнього одягу так і на футболці літнього одягу, ознак належності до відповідного суб’єкта охоронної діяльності згідно з його статутними документами).</w:t>
            </w:r>
          </w:p>
          <w:p w14:paraId="0D23D2F6" w14:textId="77777777" w:rsidR="002C7786" w:rsidRPr="00CA5CF0" w:rsidRDefault="002C7786" w:rsidP="0071179B">
            <w:pPr>
              <w:spacing w:line="240" w:lineRule="auto"/>
              <w:jc w:val="both"/>
              <w:rPr>
                <w:rFonts w:ascii="Times New Roman" w:hAnsi="Times New Roman"/>
                <w:sz w:val="24"/>
                <w:szCs w:val="24"/>
                <w:lang w:val="uk-UA"/>
              </w:rPr>
            </w:pPr>
            <w:r w:rsidRPr="00CA5CF0">
              <w:rPr>
                <w:rFonts w:ascii="Times New Roman" w:hAnsi="Times New Roman"/>
                <w:sz w:val="24"/>
                <w:szCs w:val="24"/>
                <w:lang w:val="uk-UA"/>
              </w:rPr>
              <w:t>2.4. Надати оригінал або скановану копію дозволу(ів) на право зберігання та носіння спеціального засобу та оригінал або скановану копію перепусток на право переміщення в умовах комендантської години для виконання службових (посадових) обов’язків, у тому числі службовими та власними транспортними засобами на території Полтавської області на працівників Учасника, які плануються залучатися для контролю несення служби (не менше 2 працівників) та посилення постів охорони в нештатних ситуаціях (з розрахунку 1 охоронник на пост охорони).</w:t>
            </w:r>
          </w:p>
          <w:p w14:paraId="3260EABB" w14:textId="77777777" w:rsidR="002C7786" w:rsidRPr="00CA5CF0" w:rsidRDefault="002C7786" w:rsidP="0071179B">
            <w:pPr>
              <w:tabs>
                <w:tab w:val="left" w:pos="851"/>
              </w:tabs>
              <w:suppressAutoHyphens/>
              <w:spacing w:after="0" w:line="240" w:lineRule="auto"/>
              <w:jc w:val="both"/>
              <w:rPr>
                <w:rFonts w:ascii="Times New Roman" w:eastAsia="Times New Roman" w:hAnsi="Times New Roman" w:cs="Times New Roman"/>
                <w:sz w:val="24"/>
                <w:szCs w:val="24"/>
                <w:lang w:val="uk-UA" w:eastAsia="ar-SA"/>
              </w:rPr>
            </w:pPr>
            <w:r w:rsidRPr="00CA5CF0">
              <w:rPr>
                <w:rFonts w:ascii="Times New Roman" w:eastAsia="Times New Roman" w:hAnsi="Times New Roman" w:cs="Times New Roman"/>
                <w:sz w:val="24"/>
                <w:szCs w:val="24"/>
                <w:lang w:val="uk-UA" w:eastAsia="ar-SA"/>
              </w:rPr>
              <w:lastRenderedPageBreak/>
              <w:t xml:space="preserve">2.5. Суб’єкт охоронної діяльності, який надає охоронні послуги із залученням транспорту реагування та використанням пункту централізованого спостереження повинен мати кадрові можливості для забезпечення охорони об’єкта під час нештатних ситуацій (не менше 2-х охоронників на 1 автомобіль). Працівники учасника повинні бути забезпечені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надати довідку в довільній формі зі списком охоронників. </w:t>
            </w:r>
          </w:p>
          <w:p w14:paraId="4B19C6B9" w14:textId="77777777" w:rsidR="002C7786" w:rsidRPr="00CA5CF0" w:rsidRDefault="002C7786" w:rsidP="0071179B">
            <w:pPr>
              <w:suppressAutoHyphens/>
              <w:spacing w:after="0" w:line="240" w:lineRule="auto"/>
              <w:jc w:val="both"/>
              <w:rPr>
                <w:rFonts w:ascii="Times New Roman" w:eastAsia="Times New Roman" w:hAnsi="Times New Roman" w:cs="Times New Roman"/>
                <w:sz w:val="24"/>
                <w:szCs w:val="24"/>
                <w:lang w:val="uk-UA" w:eastAsia="ar-SA"/>
              </w:rPr>
            </w:pPr>
            <w:r w:rsidRPr="00CA5CF0">
              <w:rPr>
                <w:rFonts w:ascii="Times New Roman" w:eastAsia="Times New Roman" w:hAnsi="Times New Roman" w:cs="Times New Roman"/>
                <w:sz w:val="24"/>
                <w:szCs w:val="24"/>
                <w:lang w:val="uk-UA" w:eastAsia="ar-SA"/>
              </w:rPr>
              <w:t xml:space="preserve">Для підтвердження надати наступні документи:   </w:t>
            </w:r>
          </w:p>
          <w:p w14:paraId="36E9894A" w14:textId="776A6628" w:rsidR="002C7786" w:rsidRPr="00CA5CF0" w:rsidRDefault="002C7786" w:rsidP="0071179B">
            <w:pPr>
              <w:suppressAutoHyphens/>
              <w:spacing w:after="0" w:line="240" w:lineRule="auto"/>
              <w:jc w:val="both"/>
              <w:rPr>
                <w:rFonts w:ascii="Times New Roman" w:eastAsia="Times New Roman" w:hAnsi="Times New Roman" w:cs="Times New Roman"/>
                <w:sz w:val="24"/>
                <w:szCs w:val="24"/>
                <w:lang w:val="uk-UA" w:eastAsia="ar-SA"/>
              </w:rPr>
            </w:pPr>
            <w:r w:rsidRPr="00CA5CF0">
              <w:rPr>
                <w:rFonts w:ascii="Times New Roman" w:eastAsia="Times New Roman" w:hAnsi="Times New Roman" w:cs="Times New Roman"/>
                <w:sz w:val="24"/>
                <w:szCs w:val="24"/>
                <w:lang w:val="uk-UA" w:eastAsia="ar-SA"/>
              </w:rPr>
              <w:t xml:space="preserve">- чинний дозвіл на право зберігання та носіння спеціального засобу, на кожного працівника, зазначеного в довідці згідно п. 2.5.; </w:t>
            </w:r>
          </w:p>
          <w:p w14:paraId="47DE1653" w14:textId="63B9C115" w:rsidR="00367C65" w:rsidRPr="00CA5CF0" w:rsidRDefault="00367C65" w:rsidP="0071179B">
            <w:pPr>
              <w:suppressAutoHyphens/>
              <w:spacing w:after="0" w:line="240" w:lineRule="auto"/>
              <w:jc w:val="both"/>
              <w:rPr>
                <w:rFonts w:ascii="Times New Roman" w:eastAsia="Times New Roman" w:hAnsi="Times New Roman" w:cs="Times New Roman"/>
                <w:sz w:val="24"/>
                <w:szCs w:val="24"/>
                <w:lang w:val="uk-UA" w:eastAsia="ar-SA"/>
              </w:rPr>
            </w:pPr>
            <w:r w:rsidRPr="00CA5CF0">
              <w:rPr>
                <w:rFonts w:ascii="Times New Roman" w:eastAsia="Times New Roman" w:hAnsi="Times New Roman" w:cs="Times New Roman"/>
                <w:sz w:val="24"/>
                <w:szCs w:val="24"/>
                <w:lang w:val="uk-UA" w:eastAsia="ar-SA"/>
              </w:rPr>
              <w:t>- дозвіл, виданий МВС України учаснику, на право зберігання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в регіоні надання послуг;</w:t>
            </w:r>
          </w:p>
          <w:p w14:paraId="3844ACCE" w14:textId="77777777" w:rsidR="002C7786" w:rsidRPr="00CA5CF0" w:rsidRDefault="002C7786" w:rsidP="0071179B">
            <w:pPr>
              <w:suppressAutoHyphens/>
              <w:spacing w:after="0" w:line="240" w:lineRule="auto"/>
              <w:jc w:val="both"/>
              <w:rPr>
                <w:rFonts w:ascii="Times New Roman" w:eastAsia="Times New Roman" w:hAnsi="Times New Roman" w:cs="Times New Roman"/>
                <w:sz w:val="24"/>
                <w:szCs w:val="24"/>
                <w:lang w:val="uk-UA" w:eastAsia="ar-SA"/>
              </w:rPr>
            </w:pPr>
            <w:r w:rsidRPr="00CA5CF0">
              <w:rPr>
                <w:rFonts w:ascii="Times New Roman" w:eastAsia="Times New Roman" w:hAnsi="Times New Roman" w:cs="Times New Roman"/>
                <w:sz w:val="24"/>
                <w:szCs w:val="24"/>
                <w:lang w:val="uk-UA" w:eastAsia="ar-SA"/>
              </w:rPr>
              <w:t>- довідки, про те що працівники п.2.5 пройшли курс вивчення матеріальної частини зброї, спеціальних засобів, правил поводження з нею та застосування і здали відповідний залік. Довідка повинна бути видана організацією, що має відповідний дозвіл на право проведення навчання та завірену Національною поліцією.</w:t>
            </w:r>
          </w:p>
          <w:p w14:paraId="3DA63B45" w14:textId="77777777" w:rsidR="002C7786" w:rsidRPr="00CA5CF0" w:rsidRDefault="002C7786" w:rsidP="0071179B">
            <w:pPr>
              <w:suppressAutoHyphens/>
              <w:spacing w:after="0" w:line="240" w:lineRule="auto"/>
              <w:jc w:val="both"/>
              <w:rPr>
                <w:rFonts w:ascii="Times New Roman" w:eastAsia="Times New Roman" w:hAnsi="Times New Roman" w:cs="Times New Roman"/>
                <w:sz w:val="24"/>
                <w:szCs w:val="24"/>
                <w:lang w:val="uk-UA" w:eastAsia="ar-SA"/>
              </w:rPr>
            </w:pPr>
            <w:r w:rsidRPr="00CA5CF0">
              <w:rPr>
                <w:rFonts w:ascii="Times New Roman" w:eastAsia="Times New Roman" w:hAnsi="Times New Roman" w:cs="Times New Roman"/>
                <w:sz w:val="24"/>
                <w:szCs w:val="24"/>
                <w:lang w:val="uk-UA" w:eastAsia="ar-SA"/>
              </w:rPr>
              <w:t>- чинний договір добровільного страхування від нещасних випадків на працівників, зазначених в довідках п. 2.5</w:t>
            </w:r>
          </w:p>
          <w:p w14:paraId="2D3C9724" w14:textId="77777777" w:rsidR="002C7786" w:rsidRPr="00CA5CF0" w:rsidRDefault="002C7786" w:rsidP="0071179B">
            <w:pPr>
              <w:suppressAutoHyphens/>
              <w:spacing w:after="0" w:line="240" w:lineRule="auto"/>
              <w:jc w:val="both"/>
              <w:rPr>
                <w:rFonts w:ascii="Times New Roman" w:eastAsia="Times New Roman" w:hAnsi="Times New Roman" w:cs="Times New Roman"/>
                <w:i/>
                <w:iCs/>
                <w:sz w:val="24"/>
                <w:szCs w:val="24"/>
                <w:lang w:val="uk-UA" w:eastAsia="zh-CN"/>
              </w:rPr>
            </w:pPr>
            <w:r w:rsidRPr="00CA5CF0">
              <w:rPr>
                <w:rFonts w:ascii="Times New Roman" w:eastAsia="Times New Roman" w:hAnsi="Times New Roman" w:cs="Times New Roman"/>
                <w:i/>
                <w:iCs/>
                <w:sz w:val="24"/>
                <w:szCs w:val="24"/>
                <w:lang w:val="uk-UA" w:eastAsia="zh-CN"/>
              </w:rPr>
              <w:t>В дозволі на відкриття та функціонування об’єкта дозвільної системи («Збройної кімнати»), виданого у відповідності до  Положення про дозвільну систему, затвердженого постановою Кабінету Міністрів України, кількість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повинна бути не менше зазначених охоронників в п.2.5, а також марка та номер зброї повинна відповідати дозволу на зберігання та носіння зброї кожного охоронника</w:t>
            </w:r>
          </w:p>
          <w:p w14:paraId="087F0817" w14:textId="77777777" w:rsidR="002C7786" w:rsidRPr="00CA5CF0" w:rsidRDefault="002C7786" w:rsidP="0071179B">
            <w:pPr>
              <w:spacing w:after="200" w:line="240" w:lineRule="auto"/>
              <w:jc w:val="both"/>
              <w:rPr>
                <w:sz w:val="24"/>
                <w:szCs w:val="24"/>
                <w:lang w:val="uk-UA"/>
              </w:rPr>
            </w:pPr>
            <w:r w:rsidRPr="00CA5CF0">
              <w:rPr>
                <w:rFonts w:ascii="Times New Roman" w:eastAsia="Times New Roman" w:hAnsi="Times New Roman" w:cs="Times New Roman"/>
                <w:sz w:val="24"/>
                <w:szCs w:val="24"/>
                <w:lang w:val="uk-UA" w:eastAsia="ar-SA"/>
              </w:rPr>
              <w:t>2.6. Охоронники групи швидкого реагування зазначені в п.2.5 повинні вміти надавати першу домедичну допомогу в умовах війни. На підтвердження надати сертифікат\диплом\тощо про проходження навчання курсу із надання домедичної допомоги в умовах війни (документ про навчання повинен містити реквізити для можливості перевірки його дійсності та чинності - посилання на відповідний сайт або QR-код).</w:t>
            </w:r>
          </w:p>
        </w:tc>
      </w:tr>
      <w:tr w:rsidR="002C7786" w:rsidRPr="00042EEB" w14:paraId="154A0EFD" w14:textId="77777777" w:rsidTr="0071179B">
        <w:trPr>
          <w:trHeight w:val="237"/>
        </w:trPr>
        <w:tc>
          <w:tcPr>
            <w:tcW w:w="540" w:type="dxa"/>
            <w:tcBorders>
              <w:top w:val="single" w:sz="4" w:space="0" w:color="00000A"/>
              <w:left w:val="single" w:sz="4" w:space="0" w:color="00000A"/>
              <w:bottom w:val="single" w:sz="4" w:space="0" w:color="00000A"/>
            </w:tcBorders>
            <w:shd w:val="clear" w:color="auto" w:fill="FFFFFF"/>
          </w:tcPr>
          <w:p w14:paraId="3FA0F368" w14:textId="77777777" w:rsidR="002C7786" w:rsidRPr="00042EEB" w:rsidRDefault="002C7786" w:rsidP="0071179B">
            <w:pPr>
              <w:spacing w:after="200"/>
              <w:rPr>
                <w:sz w:val="24"/>
                <w:szCs w:val="24"/>
                <w:lang w:val="uk-UA"/>
              </w:rPr>
            </w:pPr>
            <w:r w:rsidRPr="00042EEB">
              <w:rPr>
                <w:rFonts w:ascii="Times New Roman" w:hAnsi="Times New Roman" w:cs="Times New Roman"/>
                <w:b/>
                <w:bCs/>
                <w:sz w:val="24"/>
                <w:szCs w:val="24"/>
                <w:lang w:val="uk-UA"/>
              </w:rPr>
              <w:lastRenderedPageBreak/>
              <w:t>3.</w:t>
            </w:r>
          </w:p>
        </w:tc>
        <w:tc>
          <w:tcPr>
            <w:tcW w:w="2880" w:type="dxa"/>
            <w:tcBorders>
              <w:top w:val="single" w:sz="4" w:space="0" w:color="00000A"/>
              <w:left w:val="single" w:sz="4" w:space="0" w:color="00000A"/>
              <w:bottom w:val="single" w:sz="4" w:space="0" w:color="00000A"/>
            </w:tcBorders>
            <w:shd w:val="clear" w:color="auto" w:fill="FFFFFF"/>
          </w:tcPr>
          <w:p w14:paraId="1CA6C4EF" w14:textId="77777777" w:rsidR="002C7786" w:rsidRPr="00042EEB" w:rsidRDefault="002C7786" w:rsidP="0071179B">
            <w:pPr>
              <w:jc w:val="both"/>
              <w:rPr>
                <w:sz w:val="24"/>
                <w:szCs w:val="24"/>
                <w:lang w:val="uk-UA"/>
              </w:rPr>
            </w:pPr>
            <w:r w:rsidRPr="00042EEB">
              <w:rPr>
                <w:rFonts w:ascii="Times New Roman" w:hAnsi="Times New Roman" w:cs="Times New Roman"/>
                <w:sz w:val="24"/>
                <w:szCs w:val="24"/>
                <w:lang w:val="uk-UA"/>
              </w:rPr>
              <w:t>Наявність документально підтвердженого досвіду виконання аналогічного договору</w:t>
            </w:r>
          </w:p>
          <w:p w14:paraId="44DDCABB" w14:textId="77777777" w:rsidR="002C7786" w:rsidRPr="00042EEB" w:rsidRDefault="002C7786" w:rsidP="0071179B">
            <w:pPr>
              <w:spacing w:after="200"/>
              <w:ind w:left="72"/>
              <w:jc w:val="both"/>
              <w:rPr>
                <w:sz w:val="24"/>
                <w:szCs w:val="24"/>
                <w:lang w:val="uk-UA"/>
              </w:rPr>
            </w:pPr>
            <w:r w:rsidRPr="00042EEB">
              <w:rPr>
                <w:rFonts w:ascii="Times New Roman" w:hAnsi="Times New Roman" w:cs="Times New Roman"/>
                <w:spacing w:val="-4"/>
                <w:w w:val="90"/>
                <w:sz w:val="24"/>
                <w:szCs w:val="24"/>
                <w:lang w:val="uk-UA"/>
              </w:rPr>
              <w:t xml:space="preserve">* - </w:t>
            </w:r>
            <w:r w:rsidRPr="00042EEB">
              <w:rPr>
                <w:rFonts w:ascii="Times New Roman" w:hAnsi="Times New Roman" w:cs="Times New Roman"/>
                <w:i/>
                <w:iCs/>
                <w:spacing w:val="-4"/>
                <w:w w:val="90"/>
                <w:sz w:val="24"/>
                <w:szCs w:val="24"/>
                <w:lang w:val="uk-UA"/>
              </w:rPr>
              <w:t>вимога щодо накладання відбитку печатки не стосується учасників, які здійснюють діяльність без печатки згідно з вимогами чинного законодавства</w:t>
            </w:r>
          </w:p>
        </w:tc>
        <w:tc>
          <w:tcPr>
            <w:tcW w:w="6330" w:type="dxa"/>
            <w:tcBorders>
              <w:top w:val="single" w:sz="4" w:space="0" w:color="00000A"/>
              <w:left w:val="single" w:sz="4" w:space="0" w:color="00000A"/>
              <w:bottom w:val="single" w:sz="4" w:space="0" w:color="00000A"/>
              <w:right w:val="single" w:sz="4" w:space="0" w:color="00000A"/>
            </w:tcBorders>
            <w:shd w:val="clear" w:color="auto" w:fill="FFFFFF"/>
          </w:tcPr>
          <w:p w14:paraId="0BB753D5" w14:textId="77777777" w:rsidR="002C7786" w:rsidRPr="00042EEB" w:rsidRDefault="002C7786" w:rsidP="0071179B">
            <w:pPr>
              <w:spacing w:after="0" w:line="240" w:lineRule="auto"/>
              <w:jc w:val="both"/>
              <w:rPr>
                <w:sz w:val="24"/>
                <w:szCs w:val="24"/>
                <w:lang w:val="uk-UA"/>
              </w:rPr>
            </w:pPr>
            <w:r w:rsidRPr="00042EEB">
              <w:rPr>
                <w:rFonts w:ascii="Times New Roman" w:hAnsi="Times New Roman"/>
                <w:sz w:val="24"/>
                <w:szCs w:val="24"/>
                <w:lang w:val="uk-UA"/>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(надання послуг, виконання робіт), що є предметом даної закупівлі, в якому учасник виступає продавцем/постачальником тощо, за кодом </w:t>
            </w:r>
          </w:p>
          <w:p w14:paraId="1317DB70" w14:textId="77777777" w:rsidR="002C7786" w:rsidRPr="00042EEB" w:rsidRDefault="002C7786" w:rsidP="0071179B">
            <w:pPr>
              <w:spacing w:after="0" w:line="240" w:lineRule="auto"/>
              <w:jc w:val="both"/>
              <w:rPr>
                <w:sz w:val="24"/>
                <w:szCs w:val="24"/>
                <w:lang w:val="uk-UA"/>
              </w:rPr>
            </w:pPr>
            <w:r w:rsidRPr="00042EEB">
              <w:rPr>
                <w:rFonts w:ascii="Times New Roman" w:hAnsi="Times New Roman" w:cs="Times New Roman"/>
                <w:i/>
                <w:iCs/>
                <w:sz w:val="24"/>
                <w:szCs w:val="24"/>
                <w:lang w:val="uk-UA"/>
              </w:rPr>
              <w:t>ДК 021:2015 – «79710000-4 Охоронні послуги»</w:t>
            </w:r>
          </w:p>
        </w:tc>
      </w:tr>
    </w:tbl>
    <w:p w14:paraId="552DB555" w14:textId="77777777" w:rsidR="002C7786" w:rsidRPr="00042EEB" w:rsidRDefault="002C7786" w:rsidP="002C7786">
      <w:pPr>
        <w:widowControl w:val="0"/>
        <w:spacing w:after="0" w:line="240" w:lineRule="auto"/>
        <w:jc w:val="center"/>
        <w:rPr>
          <w:rFonts w:ascii="Times New Roman" w:eastAsia="Lucida Sans Unicode" w:hAnsi="Times New Roman" w:cs="Times New Roman"/>
          <w:b/>
          <w:bCs/>
          <w:sz w:val="24"/>
          <w:szCs w:val="24"/>
          <w:lang w:val="uk-UA" w:eastAsia="ru-RU"/>
        </w:rPr>
      </w:pPr>
    </w:p>
    <w:p w14:paraId="55926B46" w14:textId="77777777" w:rsidR="002C7786" w:rsidRPr="00042EEB" w:rsidRDefault="002C7786" w:rsidP="002C7786">
      <w:pPr>
        <w:widowControl w:val="0"/>
        <w:spacing w:after="0" w:line="240" w:lineRule="auto"/>
        <w:rPr>
          <w:rFonts w:ascii="Times New Roman" w:eastAsia="Lucida Sans Unicode" w:hAnsi="Times New Roman" w:cs="Times New Roman"/>
          <w:b/>
          <w:bCs/>
          <w:sz w:val="24"/>
          <w:szCs w:val="24"/>
          <w:lang w:val="uk-UA" w:eastAsia="ru-RU"/>
        </w:rPr>
      </w:pPr>
    </w:p>
    <w:p w14:paraId="6D2A3DC2" w14:textId="77777777" w:rsidR="002C7786" w:rsidRPr="00042EEB" w:rsidRDefault="002C7786" w:rsidP="002C7786">
      <w:pPr>
        <w:widowControl w:val="0"/>
        <w:spacing w:after="0" w:line="240" w:lineRule="auto"/>
        <w:rPr>
          <w:sz w:val="24"/>
          <w:szCs w:val="24"/>
          <w:lang w:val="uk-UA"/>
        </w:rPr>
      </w:pPr>
      <w:r w:rsidRPr="00042EEB">
        <w:rPr>
          <w:rFonts w:ascii="Times New Roman" w:eastAsia="Lucida Sans Unicode" w:hAnsi="Times New Roman" w:cs="Times New Roman"/>
          <w:i/>
          <w:sz w:val="24"/>
          <w:szCs w:val="24"/>
          <w:lang w:val="uk-UA" w:eastAsia="ru-RU"/>
        </w:rPr>
        <w:t>Примітка:</w:t>
      </w:r>
    </w:p>
    <w:p w14:paraId="089039CF" w14:textId="77777777" w:rsidR="002C7786" w:rsidRPr="00042EEB" w:rsidRDefault="002C7786" w:rsidP="002C7786">
      <w:pPr>
        <w:widowControl w:val="0"/>
        <w:spacing w:after="0" w:line="240" w:lineRule="auto"/>
        <w:jc w:val="both"/>
        <w:rPr>
          <w:sz w:val="24"/>
          <w:szCs w:val="24"/>
          <w:lang w:val="uk-UA"/>
        </w:rPr>
      </w:pPr>
      <w:r w:rsidRPr="00042EEB">
        <w:rPr>
          <w:rFonts w:ascii="Times New Roman" w:eastAsia="Lucida Sans Unicode" w:hAnsi="Times New Roman" w:cs="Times New Roman"/>
          <w:i/>
          <w:sz w:val="24"/>
          <w:szCs w:val="24"/>
          <w:lang w:val="uk-UA" w:eastAsia="ru-RU"/>
        </w:rPr>
        <w:t xml:space="preserve">*Усі документи  (за винятком оригіналів),видані іншими установами) ,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 </w:t>
      </w:r>
      <w:r w:rsidRPr="00042EEB">
        <w:rPr>
          <w:rFonts w:ascii="Times New Roman" w:eastAsia="Lucida Sans Unicode" w:hAnsi="Times New Roman" w:cs="Times New Roman"/>
          <w:b/>
          <w:i/>
          <w:sz w:val="24"/>
          <w:szCs w:val="24"/>
          <w:lang w:val="uk-UA" w:eastAsia="ru-RU"/>
        </w:rPr>
        <w:t>а також учасників, які згідно з чинним законодавством</w:t>
      </w:r>
      <w:r w:rsidRPr="00042EEB">
        <w:rPr>
          <w:rFonts w:ascii="Times New Roman" w:eastAsia="Lucida Sans Unicode" w:hAnsi="Times New Roman" w:cs="Times New Roman"/>
          <w:i/>
          <w:sz w:val="24"/>
          <w:szCs w:val="24"/>
          <w:lang w:val="uk-UA" w:eastAsia="ru-RU"/>
        </w:rPr>
        <w:t xml:space="preserve"> </w:t>
      </w:r>
      <w:r w:rsidRPr="00042EEB">
        <w:rPr>
          <w:rFonts w:ascii="Times New Roman" w:eastAsia="Lucida Sans Unicode" w:hAnsi="Times New Roman" w:cs="Times New Roman"/>
          <w:b/>
          <w:i/>
          <w:sz w:val="24"/>
          <w:szCs w:val="24"/>
          <w:lang w:val="uk-UA" w:eastAsia="ru-RU"/>
        </w:rPr>
        <w:t>не стали завіряти документи, що входять до складу пропозиції печаткою.</w:t>
      </w:r>
      <w:r w:rsidRPr="00042EEB">
        <w:rPr>
          <w:rFonts w:ascii="Times New Roman" w:eastAsia="Lucida Sans Unicode" w:hAnsi="Times New Roman" w:cs="Times New Roman"/>
          <w:i/>
          <w:sz w:val="24"/>
          <w:szCs w:val="24"/>
          <w:lang w:val="uk-UA" w:eastAsia="ru-RU"/>
        </w:rPr>
        <w:t xml:space="preserve"> </w:t>
      </w:r>
      <w:r w:rsidRPr="00042EEB">
        <w:rPr>
          <w:rFonts w:ascii="Times New Roman" w:eastAsia="Lucida Sans Unicode" w:hAnsi="Times New Roman" w:cs="Times New Roman"/>
          <w:b/>
          <w:i/>
          <w:sz w:val="24"/>
          <w:szCs w:val="24"/>
          <w:lang w:val="uk-UA" w:eastAsia="ru-RU"/>
        </w:rPr>
        <w:t>В такому випадку кожна сторінка пропозиції має містити ПІБ,  посаду та чіткий підпис уповноваженої особи, що підписала тендерну пропозицію.</w:t>
      </w:r>
    </w:p>
    <w:p w14:paraId="20067745" w14:textId="77777777" w:rsidR="002C7786" w:rsidRPr="00042EEB" w:rsidRDefault="002C7786" w:rsidP="002C7786">
      <w:pPr>
        <w:widowControl w:val="0"/>
        <w:spacing w:after="0" w:line="240" w:lineRule="auto"/>
        <w:rPr>
          <w:rFonts w:ascii="Times New Roman" w:eastAsia="Lucida Sans Unicode" w:hAnsi="Times New Roman" w:cs="Times New Roman"/>
          <w:i/>
          <w:sz w:val="24"/>
          <w:szCs w:val="24"/>
          <w:lang w:val="uk-UA" w:eastAsia="ru-RU"/>
        </w:rPr>
      </w:pPr>
    </w:p>
    <w:p w14:paraId="331A46F8" w14:textId="77777777" w:rsidR="002C7786" w:rsidRPr="00042EEB" w:rsidRDefault="002C7786" w:rsidP="002C7786">
      <w:pPr>
        <w:widowControl w:val="0"/>
        <w:spacing w:after="0" w:line="240" w:lineRule="auto"/>
        <w:rPr>
          <w:sz w:val="24"/>
          <w:szCs w:val="24"/>
          <w:lang w:val="uk-UA"/>
        </w:rPr>
      </w:pPr>
      <w:r w:rsidRPr="00042EEB">
        <w:rPr>
          <w:rFonts w:ascii="Times New Roman" w:eastAsia="Lucida Sans Unicode" w:hAnsi="Times New Roman" w:cs="Times New Roman"/>
          <w:i/>
          <w:sz w:val="24"/>
          <w:szCs w:val="24"/>
          <w:lang w:val="uk-UA" w:eastAsia="ru-RU"/>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42EEB">
        <w:rPr>
          <w:rFonts w:ascii="Times New Roman" w:eastAsia="Lucida Sans Unicode" w:hAnsi="Times New Roman" w:cs="Times New Roman"/>
          <w:sz w:val="24"/>
          <w:szCs w:val="24"/>
          <w:lang w:val="uk-UA" w:eastAsia="ru-RU"/>
        </w:rPr>
        <w:t xml:space="preserve"> </w:t>
      </w:r>
      <w:r w:rsidRPr="00042EEB">
        <w:rPr>
          <w:rFonts w:ascii="Times New Roman" w:eastAsia="Lucida Sans Unicode" w:hAnsi="Times New Roman" w:cs="Times New Roman"/>
          <w:i/>
          <w:sz w:val="24"/>
          <w:szCs w:val="24"/>
          <w:lang w:val="uk-UA" w:eastAsia="ru-RU"/>
        </w:rPr>
        <w:t>за підписом уповноваженої особи Учасника та завірений печаткою*  в якому зазначає законодавчі підстави ненадання вище зазначених документів.</w:t>
      </w:r>
    </w:p>
    <w:tbl>
      <w:tblPr>
        <w:tblW w:w="0" w:type="auto"/>
        <w:tblLayout w:type="fixed"/>
        <w:tblLook w:val="0000" w:firstRow="0" w:lastRow="0" w:firstColumn="0" w:lastColumn="0" w:noHBand="0" w:noVBand="0"/>
      </w:tblPr>
      <w:tblGrid>
        <w:gridCol w:w="534"/>
        <w:gridCol w:w="9319"/>
      </w:tblGrid>
      <w:tr w:rsidR="002C7786" w:rsidRPr="008E3398" w14:paraId="55B94D5E" w14:textId="77777777" w:rsidTr="0071179B">
        <w:tc>
          <w:tcPr>
            <w:tcW w:w="534" w:type="dxa"/>
            <w:shd w:val="clear" w:color="auto" w:fill="auto"/>
          </w:tcPr>
          <w:p w14:paraId="122154B7" w14:textId="77777777" w:rsidR="002C7786" w:rsidRPr="00042EEB" w:rsidRDefault="002C7786" w:rsidP="0071179B">
            <w:pPr>
              <w:snapToGrid w:val="0"/>
              <w:spacing w:after="0" w:line="240" w:lineRule="auto"/>
              <w:rPr>
                <w:rFonts w:ascii="Times New Roman" w:eastAsia="Times New Roman" w:hAnsi="Times New Roman" w:cs="Times New Roman"/>
                <w:sz w:val="24"/>
                <w:szCs w:val="24"/>
                <w:lang w:val="uk-UA" w:eastAsia="ru-RU"/>
              </w:rPr>
            </w:pPr>
          </w:p>
        </w:tc>
        <w:tc>
          <w:tcPr>
            <w:tcW w:w="9319" w:type="dxa"/>
            <w:shd w:val="clear" w:color="auto" w:fill="auto"/>
          </w:tcPr>
          <w:p w14:paraId="23BBA1EF" w14:textId="77777777" w:rsidR="002C7786" w:rsidRPr="00042EEB" w:rsidRDefault="002C7786" w:rsidP="0071179B">
            <w:pPr>
              <w:tabs>
                <w:tab w:val="left" w:pos="851"/>
              </w:tabs>
              <w:autoSpaceDE w:val="0"/>
              <w:snapToGrid w:val="0"/>
              <w:spacing w:after="0" w:line="240" w:lineRule="auto"/>
              <w:jc w:val="both"/>
              <w:rPr>
                <w:rFonts w:ascii="Times New Roman" w:eastAsia="Times New Roman" w:hAnsi="Times New Roman" w:cs="Times New Roman"/>
                <w:sz w:val="24"/>
                <w:szCs w:val="24"/>
                <w:lang w:val="uk-UA" w:eastAsia="ru-RU"/>
              </w:rPr>
            </w:pPr>
          </w:p>
          <w:p w14:paraId="7040232A" w14:textId="77777777" w:rsidR="002C7786" w:rsidRPr="00042EEB" w:rsidRDefault="002C7786" w:rsidP="0071179B">
            <w:pPr>
              <w:tabs>
                <w:tab w:val="left" w:pos="851"/>
              </w:tabs>
              <w:autoSpaceDE w:val="0"/>
              <w:spacing w:after="0" w:line="240" w:lineRule="auto"/>
              <w:jc w:val="center"/>
              <w:rPr>
                <w:rFonts w:ascii="Times New Roman" w:eastAsia="Times New Roman" w:hAnsi="Times New Roman" w:cs="Times New Roman"/>
                <w:b/>
                <w:sz w:val="24"/>
                <w:szCs w:val="24"/>
                <w:lang w:val="uk-UA" w:eastAsia="ru-RU"/>
              </w:rPr>
            </w:pPr>
          </w:p>
          <w:p w14:paraId="6791FE30" w14:textId="77777777" w:rsidR="002C7786" w:rsidRPr="00042EEB" w:rsidRDefault="002C7786" w:rsidP="0071179B">
            <w:pPr>
              <w:tabs>
                <w:tab w:val="left" w:pos="851"/>
              </w:tabs>
              <w:autoSpaceDE w:val="0"/>
              <w:spacing w:after="0" w:line="240" w:lineRule="auto"/>
              <w:jc w:val="center"/>
              <w:rPr>
                <w:rFonts w:ascii="Times New Roman" w:eastAsia="Times New Roman" w:hAnsi="Times New Roman" w:cs="Times New Roman"/>
                <w:b/>
                <w:sz w:val="24"/>
                <w:szCs w:val="24"/>
                <w:lang w:val="uk-UA" w:eastAsia="ru-RU"/>
              </w:rPr>
            </w:pPr>
          </w:p>
          <w:p w14:paraId="66D1620F" w14:textId="77777777" w:rsidR="002C7786" w:rsidRPr="00042EEB" w:rsidRDefault="002C7786" w:rsidP="0071179B">
            <w:pPr>
              <w:tabs>
                <w:tab w:val="left" w:pos="851"/>
              </w:tabs>
              <w:autoSpaceDE w:val="0"/>
              <w:spacing w:after="0" w:line="240" w:lineRule="auto"/>
              <w:jc w:val="center"/>
              <w:rPr>
                <w:rFonts w:ascii="Times New Roman" w:eastAsia="Times New Roman" w:hAnsi="Times New Roman" w:cs="Times New Roman"/>
                <w:b/>
                <w:sz w:val="24"/>
                <w:szCs w:val="24"/>
                <w:lang w:val="uk-UA" w:eastAsia="ru-RU"/>
              </w:rPr>
            </w:pPr>
          </w:p>
          <w:p w14:paraId="09ABC580" w14:textId="77777777" w:rsidR="002C7786" w:rsidRPr="00042EEB" w:rsidRDefault="002C7786" w:rsidP="0071179B">
            <w:pPr>
              <w:tabs>
                <w:tab w:val="left" w:pos="851"/>
              </w:tabs>
              <w:autoSpaceDE w:val="0"/>
              <w:spacing w:after="0" w:line="240" w:lineRule="auto"/>
              <w:jc w:val="center"/>
              <w:rPr>
                <w:sz w:val="24"/>
                <w:szCs w:val="24"/>
                <w:lang w:val="uk-UA"/>
              </w:rPr>
            </w:pPr>
            <w:r w:rsidRPr="00042EEB">
              <w:rPr>
                <w:rFonts w:ascii="Times New Roman" w:eastAsia="Times New Roman" w:hAnsi="Times New Roman" w:cs="Times New Roman"/>
                <w:b/>
                <w:sz w:val="24"/>
                <w:szCs w:val="24"/>
                <w:lang w:val="uk-UA" w:eastAsia="ru-RU"/>
              </w:rPr>
              <w:t>Перелік документів для підтвердження відповідності учасника іншим вимогам Замовника.</w:t>
            </w:r>
          </w:p>
          <w:p w14:paraId="1DC47022" w14:textId="77777777" w:rsidR="002C7786" w:rsidRPr="00042EEB" w:rsidRDefault="002C7786" w:rsidP="0071179B">
            <w:pPr>
              <w:tabs>
                <w:tab w:val="left" w:pos="851"/>
              </w:tabs>
              <w:autoSpaceDE w:val="0"/>
              <w:spacing w:after="0" w:line="240" w:lineRule="auto"/>
              <w:jc w:val="center"/>
              <w:rPr>
                <w:rFonts w:ascii="Times New Roman" w:eastAsia="Times New Roman" w:hAnsi="Times New Roman" w:cs="Times New Roman"/>
                <w:b/>
                <w:sz w:val="24"/>
                <w:szCs w:val="24"/>
                <w:lang w:val="uk-UA" w:eastAsia="ru-RU"/>
              </w:rPr>
            </w:pPr>
          </w:p>
          <w:p w14:paraId="140E7769" w14:textId="77777777" w:rsidR="002C7786" w:rsidRPr="00042EEB" w:rsidRDefault="002C7786" w:rsidP="00C562D7">
            <w:pPr>
              <w:widowControl w:val="0"/>
              <w:numPr>
                <w:ilvl w:val="0"/>
                <w:numId w:val="10"/>
              </w:numPr>
              <w:suppressAutoHyphens/>
              <w:autoSpaceDE w:val="0"/>
              <w:spacing w:after="0" w:line="240" w:lineRule="auto"/>
              <w:ind w:left="360" w:hanging="360"/>
              <w:jc w:val="both"/>
              <w:rPr>
                <w:sz w:val="24"/>
                <w:szCs w:val="24"/>
                <w:lang w:val="uk-UA"/>
              </w:rPr>
            </w:pPr>
            <w:r w:rsidRPr="00042EEB">
              <w:rPr>
                <w:rFonts w:ascii="Times New Roman" w:eastAsia="Times New Roman" w:hAnsi="Times New Roman" w:cs="Times New Roman"/>
                <w:sz w:val="24"/>
                <w:szCs w:val="24"/>
                <w:lang w:val="uk-UA" w:eastAsia="ru-RU"/>
              </w:rPr>
              <w:t>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w:t>
            </w:r>
          </w:p>
          <w:p w14:paraId="0A07AD52" w14:textId="77777777" w:rsidR="002C7786" w:rsidRPr="00042EEB" w:rsidRDefault="002C7786" w:rsidP="00C562D7">
            <w:pPr>
              <w:widowControl w:val="0"/>
              <w:numPr>
                <w:ilvl w:val="0"/>
                <w:numId w:val="10"/>
              </w:numPr>
              <w:suppressAutoHyphens/>
              <w:autoSpaceDE w:val="0"/>
              <w:spacing w:after="0" w:line="240" w:lineRule="auto"/>
              <w:ind w:left="360" w:hanging="360"/>
              <w:jc w:val="both"/>
              <w:rPr>
                <w:sz w:val="24"/>
                <w:szCs w:val="24"/>
                <w:lang w:val="uk-UA"/>
              </w:rPr>
            </w:pPr>
            <w:r w:rsidRPr="00042EEB">
              <w:rPr>
                <w:rFonts w:ascii="Times New Roman" w:eastAsia="Times New Roman" w:hAnsi="Times New Roman" w:cs="Times New Roman"/>
                <w:sz w:val="24"/>
                <w:szCs w:val="24"/>
                <w:lang w:val="uk-UA" w:eastAsia="ru-RU"/>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2023 році) - для юридичних осіб та суб'єктів підприємницької діяльності.</w:t>
            </w:r>
          </w:p>
          <w:p w14:paraId="6390E2C7" w14:textId="77777777" w:rsidR="002C7786" w:rsidRPr="00042EEB" w:rsidRDefault="002C7786" w:rsidP="00C562D7">
            <w:pPr>
              <w:widowControl w:val="0"/>
              <w:numPr>
                <w:ilvl w:val="0"/>
                <w:numId w:val="10"/>
              </w:numPr>
              <w:suppressAutoHyphens/>
              <w:autoSpaceDE w:val="0"/>
              <w:spacing w:after="0" w:line="240" w:lineRule="auto"/>
              <w:ind w:left="360" w:hanging="360"/>
              <w:jc w:val="both"/>
              <w:rPr>
                <w:sz w:val="24"/>
                <w:szCs w:val="24"/>
                <w:lang w:val="uk-UA"/>
              </w:rPr>
            </w:pPr>
            <w:r w:rsidRPr="00042EEB">
              <w:rPr>
                <w:rFonts w:ascii="Times New Roman" w:eastAsia="Times New Roman" w:hAnsi="Times New Roman" w:cs="Times New Roman"/>
                <w:sz w:val="24"/>
                <w:szCs w:val="24"/>
                <w:lang w:val="uk-UA" w:eastAsia="ru-RU"/>
              </w:rPr>
              <w:t>Копія статуту або іншого установчого документу.</w:t>
            </w:r>
          </w:p>
          <w:p w14:paraId="4858CAC7" w14:textId="77777777" w:rsidR="002C7786" w:rsidRPr="00042EEB" w:rsidRDefault="002C7786" w:rsidP="00C562D7">
            <w:pPr>
              <w:widowControl w:val="0"/>
              <w:numPr>
                <w:ilvl w:val="0"/>
                <w:numId w:val="10"/>
              </w:numPr>
              <w:suppressAutoHyphens/>
              <w:autoSpaceDE w:val="0"/>
              <w:spacing w:after="0" w:line="240" w:lineRule="auto"/>
              <w:ind w:left="360" w:hanging="360"/>
              <w:jc w:val="both"/>
              <w:rPr>
                <w:sz w:val="24"/>
                <w:szCs w:val="24"/>
                <w:lang w:val="uk-UA"/>
              </w:rPr>
            </w:pPr>
            <w:r w:rsidRPr="00042EEB">
              <w:rPr>
                <w:rFonts w:ascii="Times New Roman" w:eastAsia="Times New Roman" w:hAnsi="Times New Roman" w:cs="Times New Roman"/>
                <w:sz w:val="24"/>
                <w:szCs w:val="24"/>
                <w:lang w:val="uk-UA" w:eastAsia="ru-RU"/>
              </w:rPr>
              <w:t>Копія довідки про присвоєння ідентифікаційного коду (для фізичних осіб).</w:t>
            </w:r>
          </w:p>
          <w:p w14:paraId="11681002" w14:textId="77777777" w:rsidR="002C7786" w:rsidRPr="00042EEB" w:rsidRDefault="002C7786" w:rsidP="00C562D7">
            <w:pPr>
              <w:widowControl w:val="0"/>
              <w:numPr>
                <w:ilvl w:val="0"/>
                <w:numId w:val="10"/>
              </w:numPr>
              <w:suppressAutoHyphens/>
              <w:autoSpaceDE w:val="0"/>
              <w:spacing w:after="0" w:line="240" w:lineRule="auto"/>
              <w:ind w:left="360" w:hanging="360"/>
              <w:jc w:val="both"/>
              <w:rPr>
                <w:sz w:val="24"/>
                <w:szCs w:val="24"/>
                <w:lang w:val="uk-UA"/>
              </w:rPr>
            </w:pPr>
            <w:r w:rsidRPr="00042EEB">
              <w:rPr>
                <w:rFonts w:ascii="Times New Roman" w:eastAsia="Times New Roman" w:hAnsi="Times New Roman" w:cs="Times New Roman"/>
                <w:sz w:val="24"/>
                <w:szCs w:val="24"/>
                <w:lang w:val="uk-UA" w:eastAsia="ru-RU"/>
              </w:rPr>
              <w:t>Копія паспорту (для фізичних осіб).</w:t>
            </w:r>
          </w:p>
          <w:p w14:paraId="603ADCCA" w14:textId="77777777" w:rsidR="002C7786" w:rsidRPr="00042EEB" w:rsidRDefault="002C7786" w:rsidP="00C562D7">
            <w:pPr>
              <w:widowControl w:val="0"/>
              <w:numPr>
                <w:ilvl w:val="0"/>
                <w:numId w:val="10"/>
              </w:numPr>
              <w:suppressAutoHyphens/>
              <w:autoSpaceDE w:val="0"/>
              <w:spacing w:after="0" w:line="240" w:lineRule="auto"/>
              <w:ind w:left="360" w:hanging="360"/>
              <w:jc w:val="both"/>
              <w:rPr>
                <w:sz w:val="24"/>
                <w:szCs w:val="24"/>
                <w:lang w:val="uk-UA"/>
              </w:rPr>
            </w:pPr>
            <w:r w:rsidRPr="00042EEB">
              <w:rPr>
                <w:rFonts w:ascii="Times New Roman" w:eastAsia="Times New Roman" w:hAnsi="Times New Roman" w:cs="Times New Roman"/>
                <w:sz w:val="24"/>
                <w:szCs w:val="24"/>
                <w:lang w:val="uk-UA" w:eastAsia="ru-RU"/>
              </w:rPr>
              <w:t xml:space="preserve">Копія довідки про взяття на облік платника податку або Копія витягу з реєстру платників податку на додану вартість або копія витягу з реєстру платників єдиного </w:t>
            </w:r>
            <w:r w:rsidRPr="00042EEB">
              <w:rPr>
                <w:rFonts w:ascii="Times New Roman" w:eastAsia="Times New Roman" w:hAnsi="Times New Roman" w:cs="Times New Roman"/>
                <w:sz w:val="24"/>
                <w:szCs w:val="24"/>
                <w:lang w:val="uk-UA" w:eastAsia="ru-RU"/>
              </w:rPr>
              <w:lastRenderedPageBreak/>
              <w:t>податку (в залежності від системи оподаткування</w:t>
            </w:r>
          </w:p>
          <w:p w14:paraId="4D3516D6" w14:textId="77777777" w:rsidR="002C7786" w:rsidRPr="00042EEB" w:rsidRDefault="002C7786" w:rsidP="00C562D7">
            <w:pPr>
              <w:widowControl w:val="0"/>
              <w:numPr>
                <w:ilvl w:val="0"/>
                <w:numId w:val="10"/>
              </w:numPr>
              <w:tabs>
                <w:tab w:val="left" w:pos="317"/>
              </w:tabs>
              <w:suppressAutoHyphens/>
              <w:autoSpaceDE w:val="0"/>
              <w:spacing w:after="0" w:line="240" w:lineRule="auto"/>
              <w:ind w:left="360" w:hanging="360"/>
              <w:jc w:val="both"/>
              <w:rPr>
                <w:sz w:val="24"/>
                <w:szCs w:val="24"/>
                <w:lang w:val="uk-UA"/>
              </w:rPr>
            </w:pPr>
            <w:r w:rsidRPr="00042EEB">
              <w:rPr>
                <w:rFonts w:ascii="Times New Roman" w:eastAsia="Times New Roman" w:hAnsi="Times New Roman" w:cs="Times New Roman"/>
                <w:sz w:val="24"/>
                <w:szCs w:val="24"/>
                <w:lang w:val="uk-UA" w:eastAsia="ru-RU"/>
              </w:rPr>
              <w:t>Документ, що підтверджує повноваження посадової особи або представника учасника процедури закупівлі представляти інтереси учасника та підписувати тендерну пропозицію;</w:t>
            </w:r>
          </w:p>
          <w:p w14:paraId="5EEC8EAE" w14:textId="4774E440" w:rsidR="002C7786" w:rsidRPr="00042EEB" w:rsidRDefault="002C7786" w:rsidP="00C562D7">
            <w:pPr>
              <w:widowControl w:val="0"/>
              <w:numPr>
                <w:ilvl w:val="0"/>
                <w:numId w:val="10"/>
              </w:numPr>
              <w:suppressAutoHyphens/>
              <w:autoSpaceDE w:val="0"/>
              <w:spacing w:after="0" w:line="240" w:lineRule="auto"/>
              <w:ind w:left="360" w:hanging="360"/>
              <w:jc w:val="both"/>
              <w:rPr>
                <w:sz w:val="24"/>
                <w:szCs w:val="24"/>
                <w:lang w:val="uk-UA"/>
              </w:rPr>
            </w:pPr>
            <w:r w:rsidRPr="00042EEB">
              <w:rPr>
                <w:rFonts w:ascii="Times New Roman" w:eastAsia="Times New Roman" w:hAnsi="Times New Roman" w:cs="Times New Roman"/>
                <w:sz w:val="24"/>
                <w:szCs w:val="24"/>
                <w:lang w:val="uk-UA" w:eastAsia="ru-RU"/>
              </w:rPr>
              <w:t>Скан-копія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4;</w:t>
            </w:r>
          </w:p>
          <w:p w14:paraId="342A8B25" w14:textId="4A93EF77" w:rsidR="002C7786" w:rsidRPr="00042EEB" w:rsidRDefault="002C7786" w:rsidP="002C7786">
            <w:pPr>
              <w:widowControl w:val="0"/>
              <w:numPr>
                <w:ilvl w:val="0"/>
                <w:numId w:val="10"/>
              </w:numPr>
              <w:tabs>
                <w:tab w:val="left" w:pos="742"/>
              </w:tabs>
              <w:suppressAutoHyphens/>
              <w:autoSpaceDE w:val="0"/>
              <w:spacing w:after="0" w:line="240" w:lineRule="auto"/>
              <w:ind w:left="360" w:hanging="360"/>
              <w:jc w:val="both"/>
              <w:rPr>
                <w:sz w:val="24"/>
                <w:szCs w:val="24"/>
                <w:lang w:val="uk-UA"/>
              </w:rPr>
            </w:pPr>
            <w:r w:rsidRPr="00042EEB">
              <w:rPr>
                <w:rFonts w:ascii="Times New Roman" w:eastAsia="Times New Roman" w:hAnsi="Times New Roman" w:cs="Times New Roman"/>
                <w:sz w:val="24"/>
                <w:szCs w:val="24"/>
                <w:lang w:val="uk-UA" w:eastAsia="ru-RU"/>
              </w:rPr>
              <w:t xml:space="preserve">Учасник надає в складі своєї тендерної пропозиції ДОДАТОК </w:t>
            </w:r>
            <w:r w:rsidR="00C562D7" w:rsidRPr="00042EEB">
              <w:rPr>
                <w:rFonts w:ascii="Times New Roman" w:eastAsia="Times New Roman" w:hAnsi="Times New Roman" w:cs="Times New Roman"/>
                <w:sz w:val="24"/>
                <w:szCs w:val="24"/>
                <w:lang w:val="uk-UA" w:eastAsia="ru-RU"/>
              </w:rPr>
              <w:t>2</w:t>
            </w:r>
            <w:r w:rsidRPr="00042EEB">
              <w:rPr>
                <w:rFonts w:ascii="Times New Roman" w:eastAsia="Times New Roman" w:hAnsi="Times New Roman" w:cs="Times New Roman"/>
                <w:sz w:val="24"/>
                <w:szCs w:val="24"/>
                <w:lang w:val="uk-UA" w:eastAsia="ru-RU"/>
              </w:rPr>
              <w:t xml:space="preserve"> Технічна, кількісна та якісна специфікація (Вимоги до предмета закупівлі).</w:t>
            </w:r>
          </w:p>
          <w:p w14:paraId="5F28CD6D" w14:textId="77777777" w:rsidR="002C7786" w:rsidRPr="00042EEB" w:rsidRDefault="002C7786" w:rsidP="002C7786">
            <w:pPr>
              <w:widowControl w:val="0"/>
              <w:numPr>
                <w:ilvl w:val="0"/>
                <w:numId w:val="10"/>
              </w:numPr>
              <w:tabs>
                <w:tab w:val="left" w:pos="851"/>
              </w:tabs>
              <w:suppressAutoHyphens/>
              <w:autoSpaceDE w:val="0"/>
              <w:spacing w:after="0" w:line="240" w:lineRule="auto"/>
              <w:ind w:left="360" w:hanging="360"/>
              <w:jc w:val="both"/>
              <w:rPr>
                <w:sz w:val="24"/>
                <w:szCs w:val="24"/>
                <w:lang w:val="uk-UA"/>
              </w:rPr>
            </w:pPr>
            <w:r w:rsidRPr="00042EEB">
              <w:rPr>
                <w:rFonts w:ascii="Times New Roman" w:eastAsia="Times New Roman" w:hAnsi="Times New Roman" w:cs="Times New Roman"/>
                <w:sz w:val="24"/>
                <w:szCs w:val="24"/>
                <w:lang w:val="uk-UA" w:eastAsia="ru-RU"/>
              </w:rPr>
              <w:t xml:space="preserve">Інформація про субпідрядників - учасник торгів включає інформацію про всі основні елементи закупівлі, які він збирається забезпечити за субпідрядними договорами, з наданням інформації про запропонованих субпідрядників; </w:t>
            </w:r>
          </w:p>
          <w:p w14:paraId="3B5DB746" w14:textId="77777777" w:rsidR="002C7786" w:rsidRPr="00042EEB" w:rsidRDefault="002C7786" w:rsidP="002C7786">
            <w:pPr>
              <w:widowControl w:val="0"/>
              <w:numPr>
                <w:ilvl w:val="0"/>
                <w:numId w:val="10"/>
              </w:numPr>
              <w:tabs>
                <w:tab w:val="left" w:pos="851"/>
              </w:tabs>
              <w:suppressAutoHyphens/>
              <w:autoSpaceDE w:val="0"/>
              <w:spacing w:after="0" w:line="240" w:lineRule="auto"/>
              <w:ind w:left="360" w:hanging="360"/>
              <w:jc w:val="both"/>
              <w:rPr>
                <w:sz w:val="24"/>
                <w:szCs w:val="24"/>
                <w:lang w:val="uk-UA"/>
              </w:rPr>
            </w:pPr>
            <w:r w:rsidRPr="00042EEB">
              <w:rPr>
                <w:rFonts w:ascii="Times New Roman" w:eastAsia="Times New Roman" w:hAnsi="Times New Roman" w:cs="Times New Roman"/>
                <w:sz w:val="24"/>
                <w:szCs w:val="24"/>
                <w:lang w:val="uk-UA" w:eastAsia="ru-RU"/>
              </w:rPr>
              <w:t>Якщо Учасник юридична особа організаційно-правова форми товариство з обмеженою відповідальністю або товариство з додатковою відповідальністю, такий учасник додатково надає:</w:t>
            </w:r>
          </w:p>
          <w:p w14:paraId="154CC8C1" w14:textId="77777777" w:rsidR="002C7786" w:rsidRPr="00042EEB" w:rsidRDefault="002C7786" w:rsidP="0071179B">
            <w:pPr>
              <w:widowControl w:val="0"/>
              <w:tabs>
                <w:tab w:val="left" w:pos="851"/>
              </w:tabs>
              <w:autoSpaceDE w:val="0"/>
              <w:spacing w:after="0" w:line="240" w:lineRule="auto"/>
              <w:jc w:val="both"/>
              <w:rPr>
                <w:sz w:val="24"/>
                <w:szCs w:val="24"/>
                <w:lang w:val="uk-UA"/>
              </w:rPr>
            </w:pPr>
            <w:r w:rsidRPr="00042EEB">
              <w:rPr>
                <w:rFonts w:ascii="Times New Roman" w:eastAsia="Times New Roman" w:hAnsi="Times New Roman" w:cs="Times New Roman"/>
                <w:sz w:val="24"/>
                <w:szCs w:val="24"/>
                <w:lang w:val="uk-UA" w:eastAsia="ru-RU"/>
              </w:rPr>
              <w:t>- копію рішення загальних зборів учасників товариства або рішення власника про дозвіл на участь у закупівлі та укладання Договору за результатами закупівлі;</w:t>
            </w:r>
          </w:p>
          <w:p w14:paraId="3DBE632A" w14:textId="77777777" w:rsidR="002C7786" w:rsidRPr="00042EEB" w:rsidRDefault="002C7786" w:rsidP="0071179B">
            <w:pPr>
              <w:widowControl w:val="0"/>
              <w:tabs>
                <w:tab w:val="left" w:pos="851"/>
              </w:tabs>
              <w:autoSpaceDE w:val="0"/>
              <w:spacing w:after="0" w:line="240" w:lineRule="auto"/>
              <w:jc w:val="both"/>
              <w:rPr>
                <w:sz w:val="24"/>
                <w:szCs w:val="24"/>
                <w:lang w:val="uk-UA"/>
              </w:rPr>
            </w:pPr>
            <w:r w:rsidRPr="00042EEB">
              <w:rPr>
                <w:rFonts w:ascii="Times New Roman" w:eastAsia="Times New Roman" w:hAnsi="Times New Roman" w:cs="Times New Roman"/>
                <w:sz w:val="24"/>
                <w:szCs w:val="24"/>
                <w:lang w:val="uk-UA" w:eastAsia="ru-RU"/>
              </w:rPr>
              <w:t>- копію документу, який визначає вартість чистих активів учасника станом на кінець останнього звітного періоду (форма №1 Баланс, тощо).;</w:t>
            </w:r>
          </w:p>
          <w:p w14:paraId="4BEF0DEF" w14:textId="13B799D1" w:rsidR="002C7786" w:rsidRPr="00042EEB" w:rsidRDefault="002C7786" w:rsidP="002C7786">
            <w:pPr>
              <w:widowControl w:val="0"/>
              <w:numPr>
                <w:ilvl w:val="0"/>
                <w:numId w:val="10"/>
              </w:numPr>
              <w:tabs>
                <w:tab w:val="left" w:pos="851"/>
              </w:tabs>
              <w:suppressAutoHyphens/>
              <w:autoSpaceDE w:val="0"/>
              <w:spacing w:after="0" w:line="240" w:lineRule="auto"/>
              <w:ind w:left="360" w:hanging="360"/>
              <w:rPr>
                <w:sz w:val="24"/>
                <w:szCs w:val="24"/>
                <w:lang w:val="uk-UA"/>
              </w:rPr>
            </w:pPr>
            <w:r w:rsidRPr="00042EEB">
              <w:rPr>
                <w:rFonts w:ascii="Times New Roman" w:eastAsia="Times New Roman" w:hAnsi="Times New Roman" w:cs="Times New Roman"/>
                <w:sz w:val="24"/>
                <w:szCs w:val="24"/>
                <w:lang w:val="uk-UA" w:eastAsia="ru-RU"/>
              </w:rPr>
              <w:t xml:space="preserve">Лист-згода на обробку персональних даних (Додаток </w:t>
            </w:r>
            <w:r w:rsidR="004479AB" w:rsidRPr="00042EEB">
              <w:rPr>
                <w:rFonts w:ascii="Times New Roman" w:eastAsia="Times New Roman" w:hAnsi="Times New Roman" w:cs="Times New Roman"/>
                <w:sz w:val="24"/>
                <w:szCs w:val="24"/>
                <w:lang w:val="uk-UA" w:eastAsia="ru-RU"/>
              </w:rPr>
              <w:t>5</w:t>
            </w:r>
            <w:r w:rsidRPr="00042EEB">
              <w:rPr>
                <w:rFonts w:ascii="Times New Roman" w:eastAsia="Times New Roman" w:hAnsi="Times New Roman" w:cs="Times New Roman"/>
                <w:sz w:val="24"/>
                <w:szCs w:val="24"/>
                <w:lang w:val="uk-UA" w:eastAsia="ru-RU"/>
              </w:rPr>
              <w:t>).</w:t>
            </w:r>
          </w:p>
          <w:p w14:paraId="2CF67533" w14:textId="77777777" w:rsidR="002C7786" w:rsidRPr="00042EEB" w:rsidRDefault="002C7786" w:rsidP="002C7786">
            <w:pPr>
              <w:widowControl w:val="0"/>
              <w:numPr>
                <w:ilvl w:val="0"/>
                <w:numId w:val="10"/>
              </w:numPr>
              <w:tabs>
                <w:tab w:val="left" w:pos="851"/>
              </w:tabs>
              <w:suppressAutoHyphens/>
              <w:autoSpaceDE w:val="0"/>
              <w:spacing w:after="0" w:line="240" w:lineRule="auto"/>
              <w:ind w:left="360" w:hanging="360"/>
              <w:rPr>
                <w:sz w:val="24"/>
                <w:szCs w:val="24"/>
                <w:lang w:val="uk-UA"/>
              </w:rPr>
            </w:pPr>
            <w:r w:rsidRPr="00042EEB">
              <w:rPr>
                <w:rFonts w:ascii="Times New Roman" w:eastAsia="Times New Roman" w:hAnsi="Times New Roman" w:cs="Times New Roman"/>
                <w:sz w:val="24"/>
                <w:szCs w:val="24"/>
                <w:lang w:val="uk-UA" w:eastAsia="ru-RU"/>
              </w:rPr>
              <w:t>Гарантійний лист у довільній формі щодо застосування заходів із захисту довкілля.</w:t>
            </w:r>
          </w:p>
          <w:p w14:paraId="05FAE42C" w14:textId="77777777" w:rsidR="002C7786" w:rsidRPr="00042EEB" w:rsidRDefault="002C7786" w:rsidP="0071179B">
            <w:pPr>
              <w:widowControl w:val="0"/>
              <w:tabs>
                <w:tab w:val="left" w:pos="851"/>
              </w:tabs>
              <w:autoSpaceDE w:val="0"/>
              <w:spacing w:after="0" w:line="240" w:lineRule="auto"/>
              <w:ind w:left="360"/>
              <w:rPr>
                <w:rFonts w:ascii="Times New Roman" w:eastAsia="Times New Roman" w:hAnsi="Times New Roman" w:cs="Times New Roman"/>
                <w:sz w:val="24"/>
                <w:szCs w:val="24"/>
                <w:lang w:val="uk-UA" w:eastAsia="ru-RU"/>
              </w:rPr>
            </w:pPr>
          </w:p>
          <w:p w14:paraId="051019C5" w14:textId="77777777" w:rsidR="002C7786" w:rsidRPr="00042EEB" w:rsidRDefault="002C7786" w:rsidP="0071179B">
            <w:pPr>
              <w:tabs>
                <w:tab w:val="left" w:pos="851"/>
              </w:tabs>
              <w:autoSpaceDE w:val="0"/>
              <w:spacing w:after="0" w:line="240" w:lineRule="auto"/>
              <w:jc w:val="both"/>
              <w:rPr>
                <w:rFonts w:ascii="Times New Roman" w:eastAsia="Times New Roman" w:hAnsi="Times New Roman" w:cs="Times New Roman"/>
                <w:sz w:val="24"/>
                <w:szCs w:val="24"/>
                <w:lang w:val="uk-UA" w:eastAsia="ru-RU"/>
              </w:rPr>
            </w:pPr>
          </w:p>
        </w:tc>
      </w:tr>
      <w:tr w:rsidR="002C7786" w:rsidRPr="008E3398" w14:paraId="012687FF" w14:textId="77777777" w:rsidTr="0071179B">
        <w:tc>
          <w:tcPr>
            <w:tcW w:w="534" w:type="dxa"/>
            <w:tcBorders>
              <w:bottom w:val="single" w:sz="4" w:space="0" w:color="000000"/>
            </w:tcBorders>
            <w:shd w:val="clear" w:color="auto" w:fill="auto"/>
          </w:tcPr>
          <w:p w14:paraId="40D9EED5" w14:textId="77777777" w:rsidR="002C7786" w:rsidRPr="00042EEB" w:rsidRDefault="002C7786" w:rsidP="0071179B">
            <w:pPr>
              <w:tabs>
                <w:tab w:val="left" w:pos="851"/>
              </w:tabs>
              <w:snapToGrid w:val="0"/>
              <w:spacing w:after="0" w:line="240" w:lineRule="auto"/>
              <w:jc w:val="both"/>
              <w:rPr>
                <w:rFonts w:ascii="Times New Roman" w:eastAsia="Times New Roman" w:hAnsi="Times New Roman" w:cs="Times New Roman"/>
                <w:sz w:val="24"/>
                <w:szCs w:val="24"/>
                <w:lang w:val="uk-UA" w:eastAsia="ru-RU"/>
              </w:rPr>
            </w:pPr>
          </w:p>
        </w:tc>
        <w:tc>
          <w:tcPr>
            <w:tcW w:w="9319" w:type="dxa"/>
            <w:tcBorders>
              <w:bottom w:val="single" w:sz="4" w:space="0" w:color="000000"/>
            </w:tcBorders>
            <w:shd w:val="clear" w:color="auto" w:fill="auto"/>
          </w:tcPr>
          <w:p w14:paraId="03AC3980" w14:textId="77777777" w:rsidR="002C7786" w:rsidRPr="00042EEB" w:rsidRDefault="002C7786" w:rsidP="0071179B">
            <w:pPr>
              <w:tabs>
                <w:tab w:val="left" w:pos="851"/>
              </w:tabs>
              <w:autoSpaceDE w:val="0"/>
              <w:snapToGrid w:val="0"/>
              <w:spacing w:after="0" w:line="240" w:lineRule="auto"/>
              <w:jc w:val="both"/>
              <w:rPr>
                <w:rFonts w:ascii="Times New Roman" w:eastAsia="Times New Roman" w:hAnsi="Times New Roman" w:cs="Times New Roman"/>
                <w:sz w:val="24"/>
                <w:szCs w:val="24"/>
                <w:lang w:val="uk-UA" w:eastAsia="ru-RU"/>
              </w:rPr>
            </w:pPr>
          </w:p>
        </w:tc>
      </w:tr>
    </w:tbl>
    <w:p w14:paraId="3E3BE05C" w14:textId="77777777" w:rsidR="002C7786" w:rsidRPr="00042EEB" w:rsidRDefault="002C7786" w:rsidP="002C7786">
      <w:pPr>
        <w:widowControl w:val="0"/>
        <w:spacing w:after="0" w:line="240" w:lineRule="auto"/>
        <w:rPr>
          <w:sz w:val="24"/>
          <w:szCs w:val="24"/>
          <w:lang w:val="uk-UA"/>
        </w:rPr>
      </w:pPr>
      <w:r w:rsidRPr="00042EEB">
        <w:rPr>
          <w:rFonts w:ascii="Times New Roman" w:eastAsia="Lucida Sans Unicode" w:hAnsi="Times New Roman" w:cs="Times New Roman"/>
          <w:i/>
          <w:sz w:val="24"/>
          <w:szCs w:val="24"/>
          <w:lang w:val="uk-UA" w:eastAsia="ru-RU"/>
        </w:rPr>
        <w:t>Примітка:</w:t>
      </w:r>
    </w:p>
    <w:p w14:paraId="1A1AEF09" w14:textId="77777777" w:rsidR="002C7786" w:rsidRPr="00042EEB" w:rsidRDefault="002C7786" w:rsidP="002C7786">
      <w:pPr>
        <w:widowControl w:val="0"/>
        <w:spacing w:after="0" w:line="240" w:lineRule="auto"/>
        <w:rPr>
          <w:sz w:val="24"/>
          <w:szCs w:val="24"/>
          <w:lang w:val="uk-UA"/>
        </w:rPr>
      </w:pPr>
      <w:r w:rsidRPr="00042EEB">
        <w:rPr>
          <w:rFonts w:ascii="Times New Roman" w:eastAsia="Lucida Sans Unicode" w:hAnsi="Times New Roman" w:cs="Times New Roman"/>
          <w:i/>
          <w:sz w:val="24"/>
          <w:szCs w:val="24"/>
          <w:lang w:val="uk-UA" w:eastAsia="ru-RU"/>
        </w:rPr>
        <w:t xml:space="preserve">*Усі документи  (за винятком оригіналів),видані іншими установами) ,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 </w:t>
      </w:r>
      <w:r w:rsidRPr="00042EEB">
        <w:rPr>
          <w:rFonts w:ascii="Times New Roman" w:eastAsia="Lucida Sans Unicode" w:hAnsi="Times New Roman" w:cs="Times New Roman"/>
          <w:b/>
          <w:i/>
          <w:sz w:val="24"/>
          <w:szCs w:val="24"/>
          <w:lang w:val="uk-UA" w:eastAsia="ru-RU"/>
        </w:rPr>
        <w:t>а також учасників, які згідно з чинним законодавством</w:t>
      </w:r>
      <w:r w:rsidRPr="00042EEB">
        <w:rPr>
          <w:rFonts w:ascii="Times New Roman" w:eastAsia="Lucida Sans Unicode" w:hAnsi="Times New Roman" w:cs="Times New Roman"/>
          <w:i/>
          <w:sz w:val="24"/>
          <w:szCs w:val="24"/>
          <w:lang w:val="uk-UA" w:eastAsia="ru-RU"/>
        </w:rPr>
        <w:t xml:space="preserve"> </w:t>
      </w:r>
      <w:r w:rsidRPr="00042EEB">
        <w:rPr>
          <w:rFonts w:ascii="Times New Roman" w:eastAsia="Lucida Sans Unicode" w:hAnsi="Times New Roman" w:cs="Times New Roman"/>
          <w:b/>
          <w:i/>
          <w:sz w:val="24"/>
          <w:szCs w:val="24"/>
          <w:lang w:val="uk-UA" w:eastAsia="ru-RU"/>
        </w:rPr>
        <w:t>не стали завіряти документи, що входять до складу пропозиції печаткою.</w:t>
      </w:r>
      <w:r w:rsidRPr="00042EEB">
        <w:rPr>
          <w:rFonts w:ascii="Times New Roman" w:eastAsia="Lucida Sans Unicode" w:hAnsi="Times New Roman" w:cs="Times New Roman"/>
          <w:i/>
          <w:sz w:val="24"/>
          <w:szCs w:val="24"/>
          <w:lang w:val="uk-UA" w:eastAsia="ru-RU"/>
        </w:rPr>
        <w:t xml:space="preserve"> </w:t>
      </w:r>
      <w:r w:rsidRPr="00042EEB">
        <w:rPr>
          <w:rFonts w:ascii="Times New Roman" w:eastAsia="Lucida Sans Unicode" w:hAnsi="Times New Roman" w:cs="Times New Roman"/>
          <w:b/>
          <w:i/>
          <w:sz w:val="24"/>
          <w:szCs w:val="24"/>
          <w:lang w:val="uk-UA" w:eastAsia="ru-RU"/>
        </w:rPr>
        <w:t>В такому випадку кожна сторінка пропозиції має містити ПІБ,  посаду та чіткий підпис уповноваженої особи, що підписала тендерну пропозицію.</w:t>
      </w:r>
    </w:p>
    <w:p w14:paraId="1650E166" w14:textId="77777777" w:rsidR="002C7786" w:rsidRPr="00042EEB" w:rsidRDefault="002C7786" w:rsidP="002C7786">
      <w:pPr>
        <w:widowControl w:val="0"/>
        <w:spacing w:after="0" w:line="240" w:lineRule="auto"/>
        <w:rPr>
          <w:rFonts w:ascii="Times New Roman" w:eastAsia="Lucida Sans Unicode" w:hAnsi="Times New Roman" w:cs="Times New Roman"/>
          <w:i/>
          <w:sz w:val="24"/>
          <w:szCs w:val="24"/>
          <w:lang w:val="uk-UA" w:eastAsia="ru-RU"/>
        </w:rPr>
      </w:pPr>
    </w:p>
    <w:p w14:paraId="37E3B137" w14:textId="77777777" w:rsidR="002C7786" w:rsidRPr="00042EEB" w:rsidRDefault="002C7786" w:rsidP="002C7786">
      <w:pPr>
        <w:spacing w:after="0" w:line="240" w:lineRule="auto"/>
        <w:jc w:val="both"/>
        <w:rPr>
          <w:sz w:val="24"/>
          <w:szCs w:val="24"/>
          <w:lang w:val="uk-UA"/>
        </w:rPr>
      </w:pPr>
      <w:r w:rsidRPr="00042EEB">
        <w:rPr>
          <w:rFonts w:ascii="Times New Roman" w:eastAsia="Lucida Sans Unicode" w:hAnsi="Times New Roman" w:cs="Times New Roman"/>
          <w:i/>
          <w:sz w:val="24"/>
          <w:szCs w:val="24"/>
          <w:lang w:val="uk-UA" w:eastAsia="ru-RU"/>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42EEB">
        <w:rPr>
          <w:rFonts w:ascii="Times New Roman" w:eastAsia="Lucida Sans Unicode" w:hAnsi="Times New Roman" w:cs="Times New Roman"/>
          <w:sz w:val="24"/>
          <w:szCs w:val="24"/>
          <w:lang w:val="uk-UA" w:eastAsia="ru-RU"/>
        </w:rPr>
        <w:t xml:space="preserve"> </w:t>
      </w:r>
      <w:r w:rsidRPr="00042EEB">
        <w:rPr>
          <w:rFonts w:ascii="Times New Roman" w:eastAsia="Lucida Sans Unicode" w:hAnsi="Times New Roman" w:cs="Times New Roman"/>
          <w:i/>
          <w:sz w:val="24"/>
          <w:szCs w:val="24"/>
          <w:lang w:val="uk-UA" w:eastAsia="ru-RU"/>
        </w:rPr>
        <w:t>за підписом уповноваженої особи Учасника та завірений печаткою*  в якому зазначає законодавчі підстави ненадання вище зазначених документів.</w:t>
      </w:r>
    </w:p>
    <w:p w14:paraId="3512566F" w14:textId="77777777" w:rsidR="002C7786" w:rsidRPr="00042EEB" w:rsidRDefault="002C7786" w:rsidP="002C7786">
      <w:pPr>
        <w:spacing w:after="0" w:line="240" w:lineRule="auto"/>
        <w:jc w:val="both"/>
        <w:rPr>
          <w:rFonts w:ascii="Times New Roman" w:eastAsia="Times New Roman" w:hAnsi="Times New Roman" w:cs="Times New Roman"/>
          <w:bCs/>
          <w:i/>
          <w:sz w:val="24"/>
          <w:szCs w:val="24"/>
          <w:lang w:val="uk-UA" w:eastAsia="ru-RU"/>
        </w:rPr>
      </w:pPr>
    </w:p>
    <w:p w14:paraId="1B8AB6CB" w14:textId="77777777" w:rsidR="002C7786" w:rsidRPr="00042EEB" w:rsidRDefault="002C7786" w:rsidP="002C7786">
      <w:pPr>
        <w:spacing w:after="0" w:line="240" w:lineRule="auto"/>
        <w:jc w:val="both"/>
        <w:rPr>
          <w:sz w:val="24"/>
          <w:szCs w:val="24"/>
          <w:lang w:val="uk-UA"/>
        </w:rPr>
      </w:pPr>
      <w:r w:rsidRPr="00042EEB">
        <w:rPr>
          <w:rFonts w:ascii="Times New Roman" w:eastAsia="Times New Roman" w:hAnsi="Times New Roman" w:cs="Times New Roman"/>
          <w:i/>
          <w:iCs/>
          <w:sz w:val="24"/>
          <w:szCs w:val="24"/>
          <w:lang w:val="uk-UA" w:eastAsia="ru-RU"/>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339354C0" w14:textId="77777777" w:rsidR="002C7786" w:rsidRPr="00042EEB" w:rsidRDefault="002C7786" w:rsidP="002C7786">
      <w:pPr>
        <w:tabs>
          <w:tab w:val="left" w:pos="851"/>
        </w:tabs>
        <w:spacing w:after="0" w:line="240" w:lineRule="auto"/>
        <w:rPr>
          <w:rFonts w:ascii="Times New Roman" w:eastAsia="Times New Roman" w:hAnsi="Times New Roman" w:cs="Times New Roman"/>
          <w:i/>
          <w:iCs/>
          <w:sz w:val="24"/>
          <w:szCs w:val="24"/>
          <w:lang w:val="uk-UA" w:eastAsia="ru-RU"/>
        </w:rPr>
      </w:pPr>
    </w:p>
    <w:p w14:paraId="36271CC5" w14:textId="77777777" w:rsidR="002C7786" w:rsidRPr="00042EEB" w:rsidRDefault="002C7786" w:rsidP="002C7786">
      <w:pPr>
        <w:tabs>
          <w:tab w:val="left" w:pos="851"/>
        </w:tabs>
        <w:spacing w:after="0" w:line="240" w:lineRule="auto"/>
        <w:rPr>
          <w:sz w:val="24"/>
          <w:szCs w:val="24"/>
          <w:lang w:val="uk-UA"/>
        </w:rPr>
      </w:pPr>
      <w:r w:rsidRPr="00042EEB">
        <w:rPr>
          <w:rFonts w:ascii="Times New Roman" w:eastAsia="Times New Roman" w:hAnsi="Times New Roman" w:cs="Times New Roman"/>
          <w:sz w:val="24"/>
          <w:szCs w:val="24"/>
          <w:lang w:val="uk-UA" w:eastAsia="ru-RU"/>
        </w:rPr>
        <w:tab/>
        <w:t>За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14:paraId="1587954D" w14:textId="77777777" w:rsidR="002C7786" w:rsidRPr="00042EEB" w:rsidRDefault="002C7786" w:rsidP="002C7786">
      <w:pPr>
        <w:tabs>
          <w:tab w:val="left" w:pos="851"/>
        </w:tabs>
        <w:spacing w:after="0" w:line="240" w:lineRule="auto"/>
        <w:rPr>
          <w:rFonts w:ascii="Times New Roman" w:eastAsia="Times New Roman" w:hAnsi="Times New Roman" w:cs="Times New Roman"/>
          <w:sz w:val="24"/>
          <w:szCs w:val="24"/>
          <w:lang w:val="uk-UA" w:eastAsia="ru-RU"/>
        </w:rPr>
      </w:pPr>
    </w:p>
    <w:p w14:paraId="0D775563" w14:textId="77777777" w:rsidR="002C7786" w:rsidRPr="00042EEB" w:rsidRDefault="002C7786" w:rsidP="002C7786">
      <w:pPr>
        <w:tabs>
          <w:tab w:val="left" w:pos="851"/>
        </w:tabs>
        <w:autoSpaceDE w:val="0"/>
        <w:spacing w:after="0" w:line="240" w:lineRule="auto"/>
        <w:rPr>
          <w:sz w:val="24"/>
          <w:szCs w:val="24"/>
          <w:lang w:val="uk-UA"/>
        </w:rPr>
      </w:pPr>
      <w:r w:rsidRPr="00042EEB">
        <w:rPr>
          <w:rFonts w:ascii="Times New Roman" w:eastAsia="Times New Roman" w:hAnsi="Times New Roman" w:cs="Times New Roman"/>
          <w:b/>
          <w:sz w:val="24"/>
          <w:szCs w:val="24"/>
          <w:lang w:val="uk-UA" w:eastAsia="ru-RU"/>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36136319" w14:textId="77777777" w:rsidR="002C7786" w:rsidRPr="00042EEB" w:rsidRDefault="002C7786" w:rsidP="002C7786">
      <w:pPr>
        <w:tabs>
          <w:tab w:val="left" w:pos="851"/>
        </w:tabs>
        <w:autoSpaceDE w:val="0"/>
        <w:spacing w:after="0" w:line="240" w:lineRule="auto"/>
        <w:rPr>
          <w:rFonts w:ascii="Times New Roman" w:eastAsia="Times New Roman" w:hAnsi="Times New Roman" w:cs="Times New Roman"/>
          <w:b/>
          <w:sz w:val="24"/>
          <w:szCs w:val="24"/>
          <w:lang w:val="uk-UA" w:eastAsia="ru-RU"/>
        </w:rPr>
      </w:pPr>
    </w:p>
    <w:p w14:paraId="20CD8F66" w14:textId="77777777" w:rsidR="002C7786" w:rsidRPr="00042EEB" w:rsidRDefault="002C7786" w:rsidP="002C7786">
      <w:pPr>
        <w:jc w:val="center"/>
        <w:rPr>
          <w:rFonts w:ascii="Times New Roman" w:hAnsi="Times New Roman" w:cs="Times New Roman"/>
          <w:b/>
          <w:bCs/>
          <w:sz w:val="24"/>
          <w:szCs w:val="24"/>
          <w:lang w:val="uk-UA"/>
        </w:rPr>
      </w:pPr>
    </w:p>
    <w:p w14:paraId="0273159A" w14:textId="3AE63227" w:rsidR="002C7786" w:rsidRPr="00042EEB" w:rsidRDefault="002C7786" w:rsidP="002C7786">
      <w:pPr>
        <w:jc w:val="right"/>
        <w:rPr>
          <w:rFonts w:ascii="Times New Roman" w:hAnsi="Times New Roman" w:cs="Times New Roman"/>
          <w:b/>
          <w:bCs/>
          <w:sz w:val="24"/>
          <w:szCs w:val="24"/>
          <w:lang w:val="uk-UA"/>
        </w:rPr>
      </w:pPr>
      <w:r w:rsidRPr="00042EEB">
        <w:rPr>
          <w:rFonts w:ascii="Times New Roman" w:hAnsi="Times New Roman" w:cs="Times New Roman"/>
          <w:b/>
          <w:bCs/>
          <w:sz w:val="24"/>
          <w:szCs w:val="24"/>
          <w:lang w:val="uk-UA"/>
        </w:rPr>
        <w:lastRenderedPageBreak/>
        <w:t xml:space="preserve">Додаток № </w:t>
      </w:r>
      <w:r w:rsidR="004479AB" w:rsidRPr="00042EEB">
        <w:rPr>
          <w:rFonts w:ascii="Times New Roman" w:hAnsi="Times New Roman" w:cs="Times New Roman"/>
          <w:b/>
          <w:bCs/>
          <w:sz w:val="24"/>
          <w:szCs w:val="24"/>
          <w:lang w:val="uk-UA"/>
        </w:rPr>
        <w:t>2</w:t>
      </w:r>
      <w:r w:rsidRPr="00042EEB">
        <w:rPr>
          <w:rFonts w:ascii="Times New Roman" w:hAnsi="Times New Roman" w:cs="Times New Roman"/>
          <w:b/>
          <w:bCs/>
          <w:sz w:val="24"/>
          <w:szCs w:val="24"/>
          <w:lang w:val="uk-UA"/>
        </w:rPr>
        <w:t xml:space="preserve"> до тендерної документації</w:t>
      </w:r>
    </w:p>
    <w:p w14:paraId="231B846F" w14:textId="0560FB6E" w:rsidR="004479AB" w:rsidRPr="00042EEB" w:rsidRDefault="004479AB" w:rsidP="004479AB">
      <w:pPr>
        <w:spacing w:before="240" w:after="0" w:line="240" w:lineRule="auto"/>
        <w:jc w:val="center"/>
        <w:rPr>
          <w:rFonts w:ascii="Times New Roman" w:eastAsia="Times New Roman" w:hAnsi="Times New Roman" w:cs="Times New Roman"/>
          <w:b/>
          <w:color w:val="000000"/>
          <w:sz w:val="24"/>
          <w:szCs w:val="24"/>
          <w:lang w:val="uk-UA"/>
        </w:rPr>
      </w:pPr>
      <w:r w:rsidRPr="00042EEB">
        <w:rPr>
          <w:rFonts w:ascii="Times New Roman" w:eastAsia="Times New Roman" w:hAnsi="Times New Roman" w:cs="Times New Roman"/>
          <w:b/>
          <w:color w:val="000000"/>
          <w:sz w:val="24"/>
          <w:szCs w:val="24"/>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04B0139A" w14:textId="77777777" w:rsidR="00C6672D" w:rsidRDefault="00C6672D" w:rsidP="002C7786">
      <w:pPr>
        <w:shd w:val="clear" w:color="auto" w:fill="FFFFFF"/>
        <w:jc w:val="both"/>
        <w:rPr>
          <w:rFonts w:ascii="Times New Roman" w:eastAsia="Times New Roman" w:hAnsi="Times New Roman" w:cs="Times New Roman"/>
          <w:b/>
          <w:sz w:val="24"/>
          <w:szCs w:val="24"/>
          <w:lang w:val="uk-UA" w:eastAsia="uk-UA"/>
        </w:rPr>
      </w:pPr>
    </w:p>
    <w:p w14:paraId="55EA18BE" w14:textId="7BABB0F1" w:rsidR="002C7786" w:rsidRPr="00042EEB" w:rsidRDefault="002C7786" w:rsidP="002C7786">
      <w:pPr>
        <w:shd w:val="clear" w:color="auto" w:fill="FFFFFF"/>
        <w:jc w:val="both"/>
        <w:rPr>
          <w:sz w:val="24"/>
          <w:szCs w:val="24"/>
          <w:lang w:val="uk-UA"/>
        </w:rPr>
      </w:pPr>
      <w:r w:rsidRPr="00042EEB">
        <w:rPr>
          <w:rFonts w:ascii="Times New Roman" w:hAnsi="Times New Roman" w:cs="Times New Roman"/>
          <w:bCs/>
          <w:sz w:val="24"/>
          <w:szCs w:val="24"/>
          <w:lang w:val="uk-UA"/>
        </w:rPr>
        <w:t>Два цілодобових поста за адресою: місто Полтава, майдан Незалежності, буд.5</w:t>
      </w:r>
    </w:p>
    <w:p w14:paraId="10C41103" w14:textId="77777777" w:rsidR="002C7786" w:rsidRPr="00042EEB" w:rsidRDefault="002C7786" w:rsidP="00DD3CBB">
      <w:pPr>
        <w:shd w:val="clear" w:color="auto" w:fill="FFFFFF"/>
        <w:ind w:firstLine="567"/>
        <w:jc w:val="both"/>
        <w:rPr>
          <w:sz w:val="24"/>
          <w:szCs w:val="24"/>
          <w:lang w:val="uk-UA"/>
        </w:rPr>
      </w:pPr>
      <w:r w:rsidRPr="00042EEB">
        <w:rPr>
          <w:rFonts w:ascii="Times New Roman" w:hAnsi="Times New Roman" w:cs="Times New Roman"/>
          <w:bCs/>
          <w:sz w:val="24"/>
          <w:szCs w:val="24"/>
          <w:lang w:val="uk-UA"/>
        </w:rPr>
        <w:t xml:space="preserve">Учасник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Загальна вартість пропозиції (ціна тендерної пропозиції) і всі інші ціни повинні бути чітко та остаточно визначені. Ціна тендерної пропозиції в обов'язковому порядку повинна враховувати  вимоги законодавства з оплати праці (не нижче встановленого на законодавчому рівні розміру оплати праці за одну годину) та з нарахування єдиного соціального внеску. </w:t>
      </w:r>
    </w:p>
    <w:p w14:paraId="4CCD475A" w14:textId="77777777" w:rsidR="002C7786" w:rsidRPr="00042EEB" w:rsidRDefault="002C7786" w:rsidP="00DD3CBB">
      <w:pPr>
        <w:shd w:val="clear" w:color="auto" w:fill="FFFFFF"/>
        <w:ind w:firstLine="567"/>
        <w:jc w:val="both"/>
        <w:rPr>
          <w:sz w:val="24"/>
          <w:szCs w:val="24"/>
          <w:lang w:val="uk-UA"/>
        </w:rPr>
      </w:pPr>
      <w:r w:rsidRPr="00042EEB">
        <w:rPr>
          <w:rFonts w:ascii="Times New Roman" w:eastAsia="Times New Roman" w:hAnsi="Times New Roman" w:cs="Times New Roman"/>
          <w:bCs/>
          <w:sz w:val="24"/>
          <w:szCs w:val="24"/>
          <w:lang w:val="uk-UA"/>
        </w:rPr>
        <w:t xml:space="preserve"> </w:t>
      </w:r>
      <w:r w:rsidRPr="00042EEB">
        <w:rPr>
          <w:rFonts w:ascii="Times New Roman" w:hAnsi="Times New Roman" w:cs="Times New Roman"/>
          <w:bCs/>
          <w:sz w:val="24"/>
          <w:szCs w:val="24"/>
          <w:lang w:val="uk-UA"/>
        </w:rPr>
        <w:t>Послуги повинні надаватись учасником відповідно до вимог Закону України «Про охоронну діяльність» від 22.03.2012 року № 4616-VІ (із змінами), у відповідності до постанов Кабінету Міністрів України «Про затвердження Ліцензійних умов провадження охоронної діяльності» від 18.11.2015 р. № 960.</w:t>
      </w:r>
    </w:p>
    <w:p w14:paraId="7A37286D" w14:textId="77777777" w:rsidR="002C7786" w:rsidRPr="00042EEB" w:rsidRDefault="002C7786" w:rsidP="00DD3CBB">
      <w:pPr>
        <w:shd w:val="clear" w:color="auto" w:fill="FFFFFF"/>
        <w:ind w:firstLine="567"/>
        <w:jc w:val="both"/>
        <w:rPr>
          <w:sz w:val="24"/>
          <w:szCs w:val="24"/>
          <w:lang w:val="uk-UA"/>
        </w:rPr>
      </w:pPr>
      <w:r w:rsidRPr="00042EEB">
        <w:rPr>
          <w:rFonts w:ascii="Times New Roman" w:hAnsi="Times New Roman" w:cs="Times New Roman"/>
          <w:bCs/>
          <w:sz w:val="24"/>
          <w:szCs w:val="24"/>
          <w:lang w:val="uk-UA"/>
        </w:rPr>
        <w:t>Наявність ліцензії, інших нормативно-правових документів, які дозволяють суб’єкту охоронної діяльності надавати послуги щодо охорони об’єктів, майна різних форм власності.</w:t>
      </w:r>
    </w:p>
    <w:p w14:paraId="3116CA8B" w14:textId="77777777" w:rsidR="002C7786" w:rsidRPr="00042EEB" w:rsidRDefault="002C7786" w:rsidP="00DD3CBB">
      <w:pPr>
        <w:shd w:val="clear" w:color="auto" w:fill="FFFFFF"/>
        <w:ind w:firstLine="567"/>
        <w:jc w:val="both"/>
        <w:rPr>
          <w:sz w:val="24"/>
          <w:szCs w:val="24"/>
          <w:lang w:val="uk-UA"/>
        </w:rPr>
      </w:pPr>
      <w:r w:rsidRPr="00042EEB">
        <w:rPr>
          <w:rFonts w:ascii="Times New Roman" w:hAnsi="Times New Roman" w:cs="Times New Roman"/>
          <w:bCs/>
          <w:sz w:val="24"/>
          <w:szCs w:val="24"/>
          <w:lang w:val="uk-UA"/>
        </w:rPr>
        <w:t>Учасник несе повну відповідальність за дотримання персоналом охорони правил техніки безпеки та протипожежної безпеки під час надання послуг, у відповідності до вимог діючого законодавства.</w:t>
      </w:r>
    </w:p>
    <w:p w14:paraId="52651488" w14:textId="77777777" w:rsidR="002C7786" w:rsidRPr="00042EEB" w:rsidRDefault="002C7786" w:rsidP="002C7786">
      <w:pPr>
        <w:shd w:val="clear" w:color="auto" w:fill="FFFFFF"/>
        <w:jc w:val="both"/>
        <w:rPr>
          <w:sz w:val="24"/>
          <w:szCs w:val="24"/>
          <w:lang w:val="uk-UA"/>
        </w:rPr>
      </w:pPr>
      <w:r w:rsidRPr="00042EEB">
        <w:rPr>
          <w:rFonts w:ascii="Times New Roman" w:hAnsi="Times New Roman" w:cs="Times New Roman"/>
          <w:bCs/>
          <w:sz w:val="24"/>
          <w:szCs w:val="24"/>
          <w:lang w:val="uk-UA"/>
        </w:rPr>
        <w:t>Інші умови:</w:t>
      </w:r>
    </w:p>
    <w:p w14:paraId="0AD17DAD" w14:textId="77777777" w:rsidR="002C7786" w:rsidRPr="00042EEB" w:rsidRDefault="002C7786" w:rsidP="00DD3CBB">
      <w:pPr>
        <w:shd w:val="clear" w:color="auto" w:fill="FFFFFF"/>
        <w:ind w:firstLine="567"/>
        <w:jc w:val="both"/>
        <w:rPr>
          <w:sz w:val="24"/>
          <w:szCs w:val="24"/>
          <w:lang w:val="uk-UA"/>
        </w:rPr>
      </w:pPr>
      <w:r w:rsidRPr="00042EEB">
        <w:rPr>
          <w:rFonts w:ascii="Times New Roman" w:hAnsi="Times New Roman" w:cs="Times New Roman"/>
          <w:bCs/>
          <w:sz w:val="24"/>
          <w:szCs w:val="24"/>
          <w:lang w:val="uk-UA"/>
        </w:rPr>
        <w:t>Для провадження діяльності з охорони вищезазначених об’єктів Учасник повинен мати підготовлений особовий склад, засоби зв’язку, спецзасоби відповідно до їх призначення.</w:t>
      </w:r>
    </w:p>
    <w:p w14:paraId="21CF0847" w14:textId="77777777" w:rsidR="002C7786" w:rsidRPr="00042EEB" w:rsidRDefault="002C7786" w:rsidP="002C7786">
      <w:pPr>
        <w:shd w:val="clear" w:color="auto" w:fill="FFFFFF"/>
        <w:jc w:val="both"/>
        <w:rPr>
          <w:sz w:val="24"/>
          <w:szCs w:val="24"/>
          <w:lang w:val="uk-UA"/>
        </w:rPr>
      </w:pPr>
      <w:r w:rsidRPr="00042EEB">
        <w:rPr>
          <w:rFonts w:ascii="Times New Roman" w:hAnsi="Times New Roman" w:cs="Times New Roman"/>
          <w:bCs/>
          <w:sz w:val="24"/>
          <w:szCs w:val="24"/>
          <w:lang w:val="uk-UA"/>
        </w:rPr>
        <w:t>Послуги необхідно надавати з урахуванням наступних вимог:</w:t>
      </w:r>
    </w:p>
    <w:p w14:paraId="1E7D48A3" w14:textId="77777777" w:rsidR="002C7786" w:rsidRPr="00042EEB" w:rsidRDefault="002C7786" w:rsidP="002C7786">
      <w:pPr>
        <w:shd w:val="clear" w:color="auto" w:fill="FFFFFF"/>
        <w:jc w:val="both"/>
        <w:rPr>
          <w:sz w:val="24"/>
          <w:szCs w:val="24"/>
          <w:lang w:val="uk-UA"/>
        </w:rPr>
      </w:pPr>
      <w:r w:rsidRPr="00042EEB">
        <w:rPr>
          <w:rFonts w:ascii="Times New Roman" w:hAnsi="Times New Roman" w:cs="Times New Roman"/>
          <w:bCs/>
          <w:sz w:val="24"/>
          <w:szCs w:val="24"/>
          <w:lang w:val="uk-UA"/>
        </w:rPr>
        <w:t>- попереджати випадки пошкодження об'єктів, розташованих на ЦКД та елементів благоустрою, що знаходяться під охороною, сприяти затриманню зловмисників, викликати правоохоронні органи на місце події у разі необхідності для встановлення осіб, винних у пошкодженні;</w:t>
      </w:r>
    </w:p>
    <w:p w14:paraId="47585B93" w14:textId="77777777" w:rsidR="002C7786" w:rsidRPr="00042EEB" w:rsidRDefault="002C7786" w:rsidP="002C7786">
      <w:pPr>
        <w:shd w:val="clear" w:color="auto" w:fill="FFFFFF"/>
        <w:jc w:val="both"/>
        <w:rPr>
          <w:sz w:val="24"/>
          <w:szCs w:val="24"/>
          <w:lang w:val="uk-UA"/>
        </w:rPr>
      </w:pPr>
      <w:r w:rsidRPr="00042EEB">
        <w:rPr>
          <w:rFonts w:ascii="Times New Roman" w:eastAsia="Times New Roman" w:hAnsi="Times New Roman" w:cs="Times New Roman"/>
          <w:bCs/>
          <w:sz w:val="24"/>
          <w:szCs w:val="24"/>
          <w:lang w:val="uk-UA"/>
        </w:rPr>
        <w:t xml:space="preserve"> </w:t>
      </w:r>
      <w:r w:rsidRPr="00042EEB">
        <w:rPr>
          <w:rFonts w:ascii="Times New Roman" w:hAnsi="Times New Roman" w:cs="Times New Roman"/>
          <w:bCs/>
          <w:sz w:val="24"/>
          <w:szCs w:val="24"/>
          <w:lang w:val="uk-UA"/>
        </w:rPr>
        <w:t>- здійснювати моніторинг камер відео спостереження,  що знаходяться в будівлі пункту охорони;</w:t>
      </w:r>
    </w:p>
    <w:p w14:paraId="23BDDF62" w14:textId="77777777" w:rsidR="002C7786" w:rsidRPr="00042EEB" w:rsidRDefault="002C7786" w:rsidP="002C7786">
      <w:pPr>
        <w:shd w:val="clear" w:color="auto" w:fill="FFFFFF"/>
        <w:jc w:val="both"/>
        <w:rPr>
          <w:sz w:val="24"/>
          <w:szCs w:val="24"/>
          <w:lang w:val="uk-UA"/>
        </w:rPr>
      </w:pPr>
      <w:r w:rsidRPr="00042EEB">
        <w:rPr>
          <w:rFonts w:ascii="Times New Roman" w:hAnsi="Times New Roman" w:cs="Times New Roman"/>
          <w:bCs/>
          <w:sz w:val="24"/>
          <w:szCs w:val="24"/>
          <w:lang w:val="uk-UA"/>
        </w:rPr>
        <w:t>- забезпечити  чергування додаткових співробітників при проведенні культурно-масових заходів  у Центрі культури та дозвілля</w:t>
      </w:r>
    </w:p>
    <w:p w14:paraId="462F894B" w14:textId="77777777" w:rsidR="002C7786" w:rsidRPr="00042EEB" w:rsidRDefault="002C7786" w:rsidP="002C7786">
      <w:pPr>
        <w:shd w:val="clear" w:color="auto" w:fill="FFFFFF"/>
        <w:jc w:val="both"/>
        <w:rPr>
          <w:sz w:val="24"/>
          <w:szCs w:val="24"/>
          <w:lang w:val="uk-UA"/>
        </w:rPr>
      </w:pPr>
      <w:r w:rsidRPr="00042EEB">
        <w:rPr>
          <w:rFonts w:ascii="Times New Roman" w:hAnsi="Times New Roman" w:cs="Times New Roman"/>
          <w:bCs/>
          <w:sz w:val="24"/>
          <w:szCs w:val="24"/>
          <w:lang w:val="uk-UA"/>
        </w:rPr>
        <w:t>- частково виконувати функції вахтерів</w:t>
      </w:r>
    </w:p>
    <w:p w14:paraId="28B2E228" w14:textId="77777777" w:rsidR="002C7786" w:rsidRPr="00042EEB" w:rsidRDefault="002C7786" w:rsidP="002C7786">
      <w:pPr>
        <w:shd w:val="clear" w:color="auto" w:fill="FFFFFF"/>
        <w:jc w:val="both"/>
        <w:rPr>
          <w:sz w:val="24"/>
          <w:szCs w:val="24"/>
          <w:lang w:val="uk-UA"/>
        </w:rPr>
      </w:pPr>
      <w:r w:rsidRPr="00042EEB">
        <w:rPr>
          <w:rFonts w:ascii="Times New Roman" w:hAnsi="Times New Roman" w:cs="Times New Roman"/>
          <w:bCs/>
          <w:sz w:val="24"/>
          <w:szCs w:val="24"/>
          <w:lang w:val="uk-UA"/>
        </w:rPr>
        <w:lastRenderedPageBreak/>
        <w:t>- забезпечити</w:t>
      </w:r>
      <w:r w:rsidRPr="00042EEB">
        <w:rPr>
          <w:rFonts w:ascii="Times New Roman" w:hAnsi="Times New Roman" w:cs="Times New Roman"/>
          <w:bCs/>
          <w:sz w:val="24"/>
          <w:szCs w:val="24"/>
          <w:lang w:val="uk-UA"/>
        </w:rPr>
        <w:tab/>
        <w:t xml:space="preserve">  у разі необхідності тимчасового посилення посту або надзвичайної події оперативне прибуття на об’єкт охорони мобільної групи (групи швидкого реагування), оснащених засобами захисту та активної оборони, не більше ніж за 5 хвилин.</w:t>
      </w:r>
    </w:p>
    <w:p w14:paraId="719ADF30" w14:textId="77777777" w:rsidR="002C7786" w:rsidRPr="00042EEB" w:rsidRDefault="002C7786" w:rsidP="002C7786">
      <w:pPr>
        <w:shd w:val="clear" w:color="auto" w:fill="FFFFFF"/>
        <w:jc w:val="both"/>
        <w:rPr>
          <w:sz w:val="24"/>
          <w:szCs w:val="24"/>
          <w:lang w:val="uk-UA"/>
        </w:rPr>
      </w:pPr>
      <w:r w:rsidRPr="00042EEB">
        <w:rPr>
          <w:rFonts w:ascii="Times New Roman" w:hAnsi="Times New Roman" w:cs="Times New Roman"/>
          <w:bCs/>
          <w:sz w:val="24"/>
          <w:szCs w:val="24"/>
          <w:lang w:val="uk-UA"/>
        </w:rPr>
        <w:t>- мати у штатному розписі особу, відповідальну за спеціальну підготовку персоналу та його оснащення спецзасобами;</w:t>
      </w:r>
    </w:p>
    <w:p w14:paraId="5D71194A" w14:textId="77777777" w:rsidR="002C7786" w:rsidRPr="00042EEB" w:rsidRDefault="002C7786" w:rsidP="002C7786">
      <w:pPr>
        <w:shd w:val="clear" w:color="auto" w:fill="FFFFFF"/>
        <w:jc w:val="both"/>
        <w:rPr>
          <w:sz w:val="24"/>
          <w:szCs w:val="24"/>
          <w:lang w:val="uk-UA"/>
        </w:rPr>
      </w:pPr>
      <w:r w:rsidRPr="00042EEB">
        <w:rPr>
          <w:rFonts w:ascii="Times New Roman" w:hAnsi="Times New Roman" w:cs="Times New Roman"/>
          <w:bCs/>
          <w:sz w:val="24"/>
          <w:szCs w:val="24"/>
          <w:lang w:val="uk-UA"/>
        </w:rPr>
        <w:t>- забезпечити регулярне навчання та обов’язковий інструктаж особового складу перед кожним заступанням на чергування;</w:t>
      </w:r>
    </w:p>
    <w:p w14:paraId="56E4189A" w14:textId="77777777" w:rsidR="002C7786" w:rsidRPr="00042EEB" w:rsidRDefault="002C7786" w:rsidP="002C7786">
      <w:pPr>
        <w:shd w:val="clear" w:color="auto" w:fill="FFFFFF"/>
        <w:jc w:val="both"/>
        <w:rPr>
          <w:sz w:val="24"/>
          <w:szCs w:val="24"/>
          <w:lang w:val="uk-UA"/>
        </w:rPr>
      </w:pPr>
      <w:r w:rsidRPr="00042EEB">
        <w:rPr>
          <w:rFonts w:ascii="Times New Roman" w:hAnsi="Times New Roman" w:cs="Times New Roman"/>
          <w:bCs/>
          <w:sz w:val="24"/>
          <w:szCs w:val="24"/>
          <w:lang w:val="uk-UA"/>
        </w:rPr>
        <w:t>- допускати до виконання охоронних функцій лише штатних осіб, що мають відповідне службове посвідчення та спеціальний формений одяг, згідно з гарантіями соціального і правового захисту персоналу охорони, передбаченими Законом України «Про охоронну діяльність».</w:t>
      </w:r>
    </w:p>
    <w:p w14:paraId="0790BB4B" w14:textId="77777777" w:rsidR="002C7786" w:rsidRPr="00042EEB" w:rsidRDefault="002C7786" w:rsidP="002C7786">
      <w:pPr>
        <w:shd w:val="clear" w:color="auto" w:fill="FFFFFF"/>
        <w:jc w:val="both"/>
        <w:rPr>
          <w:sz w:val="24"/>
          <w:szCs w:val="24"/>
          <w:lang w:val="uk-UA"/>
        </w:rPr>
      </w:pPr>
      <w:r w:rsidRPr="00042EEB">
        <w:rPr>
          <w:rFonts w:ascii="Times New Roman" w:hAnsi="Times New Roman" w:cs="Times New Roman"/>
          <w:bCs/>
          <w:sz w:val="24"/>
          <w:szCs w:val="24"/>
          <w:lang w:val="uk-UA"/>
        </w:rPr>
        <w:t>- забезпечувати охоронників безоплатно спеціальним одягом та взуттям, згідно наказу Державного комітету України з промислової безпеки, охорони праці та гірничого нагляду від 16.04.2009 № 62 «Про затвердження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w:t>
      </w:r>
    </w:p>
    <w:p w14:paraId="566DDC93" w14:textId="77777777" w:rsidR="002C7786" w:rsidRPr="00042EEB" w:rsidRDefault="002C7786" w:rsidP="002C7786">
      <w:pPr>
        <w:shd w:val="clear" w:color="auto" w:fill="FFFFFF"/>
        <w:jc w:val="both"/>
        <w:rPr>
          <w:sz w:val="24"/>
          <w:szCs w:val="24"/>
          <w:lang w:val="uk-UA"/>
        </w:rPr>
      </w:pPr>
      <w:r w:rsidRPr="00042EEB">
        <w:rPr>
          <w:rFonts w:ascii="Times New Roman" w:hAnsi="Times New Roman" w:cs="Times New Roman"/>
          <w:bCs/>
          <w:sz w:val="24"/>
          <w:szCs w:val="24"/>
          <w:lang w:val="uk-UA"/>
        </w:rPr>
        <w:t>- забезпечувати охоронників безоплатно спецзасобами з переліку затвердженого Постановою Кабінету Міністрів України від 11.02.2013 № 97 «Про затвердження переліку спеціальних засобів, придбання, зберігання та використання яких здійснюється суб’єктами охоронної діяльності».</w:t>
      </w:r>
    </w:p>
    <w:p w14:paraId="4FB3D34F" w14:textId="77777777" w:rsidR="002C7786" w:rsidRPr="00042EEB" w:rsidRDefault="002C7786" w:rsidP="002C7786">
      <w:pPr>
        <w:shd w:val="clear" w:color="auto" w:fill="FFFFFF"/>
        <w:jc w:val="both"/>
        <w:rPr>
          <w:sz w:val="24"/>
          <w:szCs w:val="24"/>
          <w:lang w:val="uk-UA"/>
        </w:rPr>
      </w:pPr>
      <w:r w:rsidRPr="00042EEB">
        <w:rPr>
          <w:rFonts w:ascii="Times New Roman" w:hAnsi="Times New Roman" w:cs="Times New Roman"/>
          <w:bCs/>
          <w:sz w:val="24"/>
          <w:szCs w:val="24"/>
          <w:lang w:val="uk-UA"/>
        </w:rPr>
        <w:t>Обов’язково мати в наявності:</w:t>
      </w:r>
    </w:p>
    <w:p w14:paraId="40BE6AB8" w14:textId="77777777" w:rsidR="002C7786" w:rsidRPr="00042EEB" w:rsidRDefault="002C7786" w:rsidP="002C7786">
      <w:pPr>
        <w:shd w:val="clear" w:color="auto" w:fill="FFFFFF"/>
        <w:jc w:val="both"/>
        <w:rPr>
          <w:sz w:val="24"/>
          <w:szCs w:val="24"/>
          <w:lang w:val="uk-UA"/>
        </w:rPr>
      </w:pPr>
      <w:r w:rsidRPr="00042EEB">
        <w:rPr>
          <w:rFonts w:ascii="Times New Roman" w:hAnsi="Times New Roman" w:cs="Times New Roman"/>
          <w:bCs/>
          <w:sz w:val="24"/>
          <w:szCs w:val="24"/>
          <w:lang w:val="uk-UA"/>
        </w:rPr>
        <w:t>- трудовий договір про здійснення охоронної діяльності на кожну особу, що заступає на чергування, або заяву та наказ про прийняття на роботу працівників охоронниками із відповідними записами у трудових книжках згідно чинного законодавства;</w:t>
      </w:r>
    </w:p>
    <w:p w14:paraId="6410F9B2" w14:textId="77777777" w:rsidR="002C7786" w:rsidRPr="00042EEB" w:rsidRDefault="002C7786" w:rsidP="002C7786">
      <w:pPr>
        <w:shd w:val="clear" w:color="auto" w:fill="FFFFFF"/>
        <w:jc w:val="both"/>
        <w:rPr>
          <w:sz w:val="24"/>
          <w:szCs w:val="24"/>
          <w:lang w:val="uk-UA"/>
        </w:rPr>
      </w:pPr>
      <w:r w:rsidRPr="00042EEB">
        <w:rPr>
          <w:rFonts w:ascii="Times New Roman" w:hAnsi="Times New Roman" w:cs="Times New Roman"/>
          <w:bCs/>
          <w:sz w:val="24"/>
          <w:szCs w:val="24"/>
          <w:lang w:val="uk-UA"/>
        </w:rPr>
        <w:t>- відповідно до ст. 15 Закону України «Про охорону праці» посадову особу, відповідальну за охорону праці, яка повинна мати відповідну підготовку і дозвіл;</w:t>
      </w:r>
    </w:p>
    <w:p w14:paraId="7A480E3B" w14:textId="77777777" w:rsidR="002C7786" w:rsidRPr="00042EEB" w:rsidRDefault="002C7786" w:rsidP="002C7786">
      <w:pPr>
        <w:shd w:val="clear" w:color="auto" w:fill="FFFFFF"/>
        <w:jc w:val="both"/>
        <w:rPr>
          <w:sz w:val="24"/>
          <w:szCs w:val="24"/>
          <w:lang w:val="uk-UA"/>
        </w:rPr>
      </w:pPr>
      <w:r w:rsidRPr="00042EEB">
        <w:rPr>
          <w:rFonts w:ascii="Times New Roman" w:hAnsi="Times New Roman" w:cs="Times New Roman"/>
          <w:bCs/>
          <w:sz w:val="24"/>
          <w:szCs w:val="24"/>
          <w:lang w:val="uk-UA"/>
        </w:rPr>
        <w:t xml:space="preserve">- відповідно до Правил пожежної безпеки України, затверджених наказом Міністерства внутрішніх справ України від 30.12.2014 №1417, інструкцію, в якій необхідно визначити обов'язки щодо контролю за додержанням протипожежного режиму, огляду території і приміщень, порядок дій в разі виявлення пожежі, спрацювання систем протипожежного захисту, а також указати, хто з посадових осіб об’єкта має бути викликаний у нічний час у разі пожежі. </w:t>
      </w:r>
    </w:p>
    <w:p w14:paraId="3956F534" w14:textId="42711773" w:rsidR="002C7786" w:rsidRDefault="002C7786" w:rsidP="00DD3CBB">
      <w:pPr>
        <w:shd w:val="clear" w:color="auto" w:fill="FFFFFF"/>
        <w:ind w:firstLine="567"/>
        <w:jc w:val="both"/>
        <w:rPr>
          <w:rFonts w:ascii="Times New Roman" w:hAnsi="Times New Roman" w:cs="Times New Roman"/>
          <w:bCs/>
          <w:sz w:val="24"/>
          <w:szCs w:val="24"/>
          <w:lang w:val="uk-UA"/>
        </w:rPr>
      </w:pPr>
      <w:r w:rsidRPr="00042EEB">
        <w:rPr>
          <w:rFonts w:ascii="Times New Roman" w:hAnsi="Times New Roman" w:cs="Times New Roman"/>
          <w:bCs/>
          <w:sz w:val="24"/>
          <w:szCs w:val="24"/>
          <w:lang w:val="uk-UA"/>
        </w:rPr>
        <w:t>Забезпечити відповідно до умов несення служби допуск до роботи лише фізично здорових, спеціально підготовлених осіб, здатних виконати свій службовий обов’язок, та які відповідають кваліфікаційним критеріям, визначеним Законом України «Про охоронну діяльність».</w:t>
      </w:r>
    </w:p>
    <w:p w14:paraId="079D7D82" w14:textId="3FE498D4" w:rsidR="00DD3CBB" w:rsidRDefault="00DD3CBB" w:rsidP="00DD3CBB">
      <w:pPr>
        <w:shd w:val="clear" w:color="auto" w:fill="FFFFFF"/>
        <w:ind w:firstLine="567"/>
        <w:jc w:val="both"/>
        <w:rPr>
          <w:rFonts w:ascii="Times New Roman" w:hAnsi="Times New Roman" w:cs="Times New Roman"/>
          <w:bCs/>
          <w:sz w:val="24"/>
          <w:szCs w:val="24"/>
          <w:lang w:val="uk-UA"/>
        </w:rPr>
      </w:pPr>
    </w:p>
    <w:p w14:paraId="3FC7C41F" w14:textId="77777777" w:rsidR="00DD3CBB" w:rsidRPr="00042EEB" w:rsidRDefault="00DD3CBB" w:rsidP="00DD3CBB">
      <w:pPr>
        <w:shd w:val="clear" w:color="auto" w:fill="FFFFFF"/>
        <w:ind w:firstLine="567"/>
        <w:jc w:val="both"/>
        <w:rPr>
          <w:sz w:val="24"/>
          <w:szCs w:val="24"/>
          <w:lang w:val="uk-UA"/>
        </w:rPr>
      </w:pPr>
    </w:p>
    <w:p w14:paraId="5809AAD3" w14:textId="77777777" w:rsidR="002C7786" w:rsidRPr="00042EEB" w:rsidRDefault="002C7786" w:rsidP="002C7786">
      <w:pPr>
        <w:shd w:val="clear" w:color="auto" w:fill="FFFFFF"/>
        <w:jc w:val="both"/>
        <w:rPr>
          <w:sz w:val="24"/>
          <w:szCs w:val="24"/>
          <w:lang w:val="uk-UA"/>
        </w:rPr>
      </w:pPr>
      <w:r w:rsidRPr="00042EEB">
        <w:rPr>
          <w:rFonts w:ascii="Times New Roman" w:hAnsi="Times New Roman" w:cs="Times New Roman"/>
          <w:bCs/>
          <w:sz w:val="24"/>
          <w:szCs w:val="24"/>
          <w:lang w:val="uk-UA"/>
        </w:rPr>
        <w:lastRenderedPageBreak/>
        <w:t>Заходи щодо захисту довкілля:</w:t>
      </w:r>
    </w:p>
    <w:p w14:paraId="05EB3FD1" w14:textId="77777777" w:rsidR="002C7786" w:rsidRPr="00042EEB" w:rsidRDefault="002C7786" w:rsidP="00C6672D">
      <w:pPr>
        <w:shd w:val="clear" w:color="auto" w:fill="FFFFFF"/>
        <w:spacing w:line="240" w:lineRule="auto"/>
        <w:jc w:val="both"/>
        <w:rPr>
          <w:sz w:val="24"/>
          <w:szCs w:val="24"/>
          <w:lang w:val="uk-UA"/>
        </w:rPr>
      </w:pPr>
      <w:r w:rsidRPr="00042EEB">
        <w:rPr>
          <w:rFonts w:ascii="Times New Roman" w:hAnsi="Times New Roman" w:cs="Times New Roman"/>
          <w:bCs/>
          <w:sz w:val="24"/>
          <w:szCs w:val="24"/>
          <w:lang w:val="uk-UA"/>
        </w:rPr>
        <w:t>- не допускати розливу нафтопродуктів, мастил та інших хімічних речовин на ґрунт, асфальтове покриття;</w:t>
      </w:r>
    </w:p>
    <w:p w14:paraId="2CFBDC44" w14:textId="77777777" w:rsidR="002C7786" w:rsidRPr="00042EEB" w:rsidRDefault="002C7786" w:rsidP="00C6672D">
      <w:pPr>
        <w:shd w:val="clear" w:color="auto" w:fill="FFFFFF"/>
        <w:spacing w:line="240" w:lineRule="auto"/>
        <w:jc w:val="both"/>
        <w:rPr>
          <w:sz w:val="24"/>
          <w:szCs w:val="24"/>
          <w:lang w:val="uk-UA"/>
        </w:rPr>
      </w:pPr>
      <w:r w:rsidRPr="00042EEB">
        <w:rPr>
          <w:rFonts w:ascii="Times New Roman" w:hAnsi="Times New Roman" w:cs="Times New Roman"/>
          <w:bCs/>
          <w:sz w:val="24"/>
          <w:szCs w:val="24"/>
          <w:lang w:val="uk-UA"/>
        </w:rPr>
        <w:t>- під час експлуатації автотранспорту викид відпрацьованих газів не повинен перевищувати допустимі норми;</w:t>
      </w:r>
    </w:p>
    <w:p w14:paraId="553DDE0A" w14:textId="77777777" w:rsidR="002C7786" w:rsidRPr="00042EEB" w:rsidRDefault="002C7786" w:rsidP="00C6672D">
      <w:pPr>
        <w:shd w:val="clear" w:color="auto" w:fill="FFFFFF"/>
        <w:spacing w:line="240" w:lineRule="auto"/>
        <w:jc w:val="both"/>
        <w:rPr>
          <w:sz w:val="24"/>
          <w:szCs w:val="24"/>
          <w:lang w:val="uk-UA"/>
        </w:rPr>
      </w:pPr>
      <w:r w:rsidRPr="00042EEB">
        <w:rPr>
          <w:rFonts w:ascii="Times New Roman" w:hAnsi="Times New Roman" w:cs="Times New Roman"/>
          <w:bCs/>
          <w:sz w:val="24"/>
          <w:szCs w:val="24"/>
          <w:lang w:val="uk-UA"/>
        </w:rPr>
        <w:t>-  не допускати складування сміття у несанкціонованих місцях;</w:t>
      </w:r>
    </w:p>
    <w:p w14:paraId="417C0E75" w14:textId="77777777" w:rsidR="002C7786" w:rsidRPr="00042EEB" w:rsidRDefault="002C7786" w:rsidP="00C6672D">
      <w:pPr>
        <w:shd w:val="clear" w:color="auto" w:fill="FFFFFF"/>
        <w:spacing w:line="240" w:lineRule="auto"/>
        <w:jc w:val="both"/>
        <w:rPr>
          <w:sz w:val="24"/>
          <w:szCs w:val="24"/>
          <w:lang w:val="uk-UA"/>
        </w:rPr>
      </w:pPr>
      <w:r w:rsidRPr="00042EEB">
        <w:rPr>
          <w:rFonts w:ascii="Times New Roman" w:hAnsi="Times New Roman" w:cs="Times New Roman"/>
          <w:bCs/>
          <w:sz w:val="24"/>
          <w:szCs w:val="24"/>
          <w:lang w:val="uk-UA"/>
        </w:rPr>
        <w:t>- компенсувати шкоду, заподіяну в разі забруднення або іншого негативного впливу на природне середовище.</w:t>
      </w:r>
    </w:p>
    <w:p w14:paraId="4F437CC3" w14:textId="56FD8528" w:rsidR="002C7786" w:rsidRPr="00042EEB" w:rsidRDefault="002C7786" w:rsidP="002C7786">
      <w:pPr>
        <w:shd w:val="clear" w:color="auto" w:fill="FFFFFF"/>
        <w:jc w:val="both"/>
        <w:rPr>
          <w:sz w:val="24"/>
          <w:szCs w:val="24"/>
          <w:highlight w:val="yellow"/>
          <w:lang w:val="uk-UA"/>
        </w:rPr>
      </w:pPr>
      <w:r w:rsidRPr="00042EEB">
        <w:rPr>
          <w:rFonts w:ascii="Times New Roman" w:hAnsi="Times New Roman" w:cs="Times New Roman"/>
          <w:bCs/>
          <w:sz w:val="24"/>
          <w:szCs w:val="24"/>
          <w:lang w:val="uk-UA"/>
        </w:rPr>
        <w:t xml:space="preserve">Строк надання послуг </w:t>
      </w:r>
      <w:r w:rsidRPr="00DD3CBB">
        <w:rPr>
          <w:rFonts w:ascii="Times New Roman" w:hAnsi="Times New Roman" w:cs="Times New Roman"/>
          <w:bCs/>
          <w:sz w:val="24"/>
          <w:szCs w:val="24"/>
          <w:lang w:val="uk-UA"/>
        </w:rPr>
        <w:t>– до 31.12.202</w:t>
      </w:r>
      <w:r w:rsidR="00DD3CBB" w:rsidRPr="00DD3CBB">
        <w:rPr>
          <w:rFonts w:ascii="Times New Roman" w:hAnsi="Times New Roman" w:cs="Times New Roman"/>
          <w:bCs/>
          <w:sz w:val="24"/>
          <w:szCs w:val="24"/>
          <w:lang w:val="uk-UA"/>
        </w:rPr>
        <w:t>4</w:t>
      </w:r>
      <w:r w:rsidRPr="00DD3CBB">
        <w:rPr>
          <w:rFonts w:ascii="Times New Roman" w:hAnsi="Times New Roman" w:cs="Times New Roman"/>
          <w:bCs/>
          <w:sz w:val="24"/>
          <w:szCs w:val="24"/>
          <w:lang w:val="uk-UA"/>
        </w:rPr>
        <w:t>р.</w:t>
      </w:r>
    </w:p>
    <w:p w14:paraId="6B163202" w14:textId="2EDF01AB" w:rsidR="002C7786" w:rsidRPr="00DD3CBB" w:rsidRDefault="002C7786" w:rsidP="002C7786">
      <w:pPr>
        <w:shd w:val="clear" w:color="auto" w:fill="FFFFFF"/>
        <w:jc w:val="both"/>
        <w:rPr>
          <w:sz w:val="24"/>
          <w:szCs w:val="24"/>
          <w:lang w:val="uk-UA"/>
        </w:rPr>
      </w:pPr>
      <w:r w:rsidRPr="00DD3CBB">
        <w:rPr>
          <w:rFonts w:ascii="Times New Roman" w:hAnsi="Times New Roman" w:cs="Times New Roman"/>
          <w:bCs/>
          <w:sz w:val="24"/>
          <w:szCs w:val="24"/>
          <w:lang w:val="uk-UA"/>
        </w:rPr>
        <w:t xml:space="preserve">Кількість годин на один пост цілодобовий пост – </w:t>
      </w:r>
      <w:r w:rsidRPr="00DD3CBB">
        <w:rPr>
          <w:rFonts w:ascii="Times New Roman" w:hAnsi="Times New Roman" w:cs="Times New Roman"/>
          <w:sz w:val="24"/>
          <w:szCs w:val="24"/>
          <w:lang w:val="uk-UA"/>
        </w:rPr>
        <w:t>7</w:t>
      </w:r>
      <w:r w:rsidR="00DD3CBB" w:rsidRPr="00DD3CBB">
        <w:rPr>
          <w:rFonts w:ascii="Times New Roman" w:hAnsi="Times New Roman" w:cs="Times New Roman"/>
          <w:sz w:val="24"/>
          <w:szCs w:val="24"/>
          <w:lang w:val="uk-UA"/>
        </w:rPr>
        <w:t>584</w:t>
      </w:r>
      <w:r w:rsidRPr="00DD3CBB">
        <w:rPr>
          <w:rFonts w:ascii="Times New Roman" w:hAnsi="Times New Roman" w:cs="Times New Roman"/>
          <w:sz w:val="24"/>
          <w:szCs w:val="24"/>
          <w:lang w:val="uk-UA"/>
        </w:rPr>
        <w:t xml:space="preserve"> </w:t>
      </w:r>
      <w:r w:rsidRPr="00DD3CBB">
        <w:rPr>
          <w:rFonts w:ascii="Times New Roman" w:hAnsi="Times New Roman" w:cs="Times New Roman"/>
          <w:bCs/>
          <w:sz w:val="24"/>
          <w:szCs w:val="24"/>
          <w:lang w:val="uk-UA"/>
        </w:rPr>
        <w:t>людино-годин. /</w:t>
      </w:r>
    </w:p>
    <w:p w14:paraId="4D896984" w14:textId="19B7C731" w:rsidR="002C7786" w:rsidRPr="00042EEB" w:rsidRDefault="002C7786" w:rsidP="002C7786">
      <w:pPr>
        <w:shd w:val="clear" w:color="auto" w:fill="FFFFFF"/>
        <w:jc w:val="both"/>
        <w:rPr>
          <w:sz w:val="24"/>
          <w:szCs w:val="24"/>
          <w:lang w:val="uk-UA"/>
        </w:rPr>
      </w:pPr>
      <w:r w:rsidRPr="00DD3CBB">
        <w:rPr>
          <w:rFonts w:ascii="Times New Roman" w:hAnsi="Times New Roman" w:cs="Times New Roman"/>
          <w:b/>
          <w:bCs/>
          <w:sz w:val="24"/>
          <w:szCs w:val="24"/>
          <w:lang w:val="uk-UA"/>
        </w:rPr>
        <w:t>1</w:t>
      </w:r>
      <w:r w:rsidR="00DD3CBB" w:rsidRPr="00DD3CBB">
        <w:rPr>
          <w:rFonts w:ascii="Times New Roman" w:hAnsi="Times New Roman" w:cs="Times New Roman"/>
          <w:b/>
          <w:bCs/>
          <w:sz w:val="24"/>
          <w:szCs w:val="24"/>
          <w:lang w:val="uk-UA"/>
        </w:rPr>
        <w:t>5168</w:t>
      </w:r>
      <w:r w:rsidRPr="00DD3CBB">
        <w:rPr>
          <w:rFonts w:ascii="Times New Roman" w:hAnsi="Times New Roman" w:cs="Times New Roman"/>
          <w:b/>
          <w:bCs/>
          <w:sz w:val="24"/>
          <w:szCs w:val="24"/>
          <w:lang w:val="uk-UA"/>
        </w:rPr>
        <w:t xml:space="preserve"> годин на 2 поста</w:t>
      </w:r>
      <w:r w:rsidRPr="00DD3CBB">
        <w:rPr>
          <w:rFonts w:ascii="Times New Roman" w:hAnsi="Times New Roman" w:cs="Times New Roman"/>
          <w:b/>
          <w:sz w:val="24"/>
          <w:szCs w:val="24"/>
          <w:lang w:val="uk-UA"/>
        </w:rPr>
        <w:t>.</w:t>
      </w:r>
      <w:r w:rsidRPr="00042EEB">
        <w:rPr>
          <w:rFonts w:ascii="Times New Roman" w:hAnsi="Times New Roman" w:cs="Times New Roman"/>
          <w:bCs/>
          <w:sz w:val="24"/>
          <w:szCs w:val="24"/>
          <w:lang w:val="uk-UA"/>
        </w:rPr>
        <w:t xml:space="preserve"> </w:t>
      </w:r>
    </w:p>
    <w:p w14:paraId="2BA1D149" w14:textId="77777777" w:rsidR="002C7786" w:rsidRPr="00042EEB" w:rsidRDefault="002C7786" w:rsidP="002C7786">
      <w:pPr>
        <w:pStyle w:val="11"/>
        <w:shd w:val="clear" w:color="auto" w:fill="FFFFFF"/>
        <w:tabs>
          <w:tab w:val="left" w:pos="0"/>
          <w:tab w:val="left" w:pos="851"/>
          <w:tab w:val="left" w:pos="993"/>
        </w:tabs>
        <w:ind w:left="142" w:firstLine="578"/>
        <w:rPr>
          <w:bCs/>
          <w:sz w:val="24"/>
          <w:szCs w:val="24"/>
          <w:lang w:val="uk-UA"/>
        </w:rPr>
      </w:pPr>
      <w:r w:rsidRPr="00042EEB">
        <w:rPr>
          <w:bCs/>
          <w:sz w:val="24"/>
          <w:szCs w:val="24"/>
          <w:lang w:val="uk-UA"/>
        </w:rPr>
        <w:t>Для підтвердження відповідності охоронних послуг вимогам щодо забезпечення їх належної якості та вимогам законодавства з охорони праці та екологічних питань, Учасник повинен надати  копії діючих сертифікатів: ISO 9001:2015 «Системи управління якістю». Вимоги щодо надання послуг з охорони/забезпечення безпеки , ISO 45001:2018 «Системи менеджменту охорони здоров’я та безпека праці. Вимоги та рекомендації щодо застосування»,  ISO 14001:2015 «Системи екологічного управління. Вимоги та настанови щодо застосування», ISO 18788:2017 (ISO 18788:2015, IDT) «Система управління щодо процесів із забезпечення приватної безпеки та охорони. Вимоги та настанови щодо застосування», ISO 37001:2018 (ISO 37001:2016, IDT) «Системи управління щодо протидії корупції. Вимоги та настанови щодо застосування».</w:t>
      </w:r>
    </w:p>
    <w:p w14:paraId="79E6994F" w14:textId="77777777" w:rsidR="002C7786" w:rsidRPr="00042EEB" w:rsidRDefault="002C7786" w:rsidP="002C7786">
      <w:pPr>
        <w:tabs>
          <w:tab w:val="left" w:pos="495"/>
        </w:tabs>
        <w:spacing w:after="0" w:line="240" w:lineRule="auto"/>
        <w:ind w:right="22"/>
        <w:jc w:val="both"/>
        <w:rPr>
          <w:rFonts w:ascii="Times New Roman" w:eastAsia="Times New Roman" w:hAnsi="Times New Roman" w:cs="Times New Roman"/>
          <w:bCs/>
          <w:sz w:val="24"/>
          <w:szCs w:val="24"/>
          <w:lang w:val="uk-UA" w:eastAsia="ru-RU"/>
        </w:rPr>
      </w:pPr>
    </w:p>
    <w:p w14:paraId="1E9469F5" w14:textId="77777777" w:rsidR="002C7786" w:rsidRPr="00042EEB" w:rsidRDefault="002C7786" w:rsidP="00BA67A9">
      <w:pPr>
        <w:tabs>
          <w:tab w:val="left" w:pos="495"/>
        </w:tabs>
        <w:spacing w:after="0" w:line="240" w:lineRule="auto"/>
        <w:ind w:right="22" w:firstLine="567"/>
        <w:jc w:val="both"/>
        <w:rPr>
          <w:sz w:val="24"/>
          <w:szCs w:val="24"/>
          <w:lang w:val="uk-UA"/>
        </w:rPr>
      </w:pPr>
      <w:r w:rsidRPr="00042EEB">
        <w:rPr>
          <w:rFonts w:ascii="Times New Roman" w:eastAsia="Times New Roman" w:hAnsi="Times New Roman" w:cs="Times New Roman"/>
          <w:bCs/>
          <w:sz w:val="24"/>
          <w:szCs w:val="24"/>
          <w:lang w:val="uk-UA" w:eastAsia="ru-RU"/>
        </w:rPr>
        <w:t>Учасник повинен відшкодовувати Замовнику збитки, заподіяні не належним виконанням обов’язків згідно з Договором. При цьому Замовник повинен надати відповідні документи компетентних державних органів (згідно умов Договору). В якості підтвердження  можливості несення матеріальної відповідальності та надання гарантій Замовнику Учасник надає в складі тендерної пропозиції копію діючого на момент розкриття тендерних пропозицій договору добровільного страхування професійної відповідальності перед третіми особами на суму не менше одного мільйона гривень.</w:t>
      </w:r>
    </w:p>
    <w:p w14:paraId="3EB19207" w14:textId="77777777" w:rsidR="002C7786" w:rsidRPr="00042EEB" w:rsidRDefault="002C7786" w:rsidP="002C7786">
      <w:pPr>
        <w:tabs>
          <w:tab w:val="left" w:pos="495"/>
        </w:tabs>
        <w:spacing w:after="0" w:line="240" w:lineRule="auto"/>
        <w:ind w:right="22"/>
        <w:jc w:val="both"/>
        <w:rPr>
          <w:sz w:val="24"/>
          <w:szCs w:val="24"/>
          <w:lang w:val="uk-UA"/>
        </w:rPr>
      </w:pPr>
    </w:p>
    <w:p w14:paraId="3F4B13BB" w14:textId="4AA1AA55" w:rsidR="002C7786" w:rsidRPr="008E3398" w:rsidRDefault="002C7786" w:rsidP="008E3398">
      <w:pPr>
        <w:tabs>
          <w:tab w:val="left" w:pos="495"/>
        </w:tabs>
        <w:spacing w:after="0" w:line="240" w:lineRule="auto"/>
        <w:ind w:right="22" w:firstLine="567"/>
        <w:jc w:val="both"/>
        <w:rPr>
          <w:sz w:val="24"/>
          <w:szCs w:val="24"/>
          <w:lang w:val="uk-UA"/>
        </w:rPr>
      </w:pPr>
      <w:r w:rsidRPr="00042EEB">
        <w:rPr>
          <w:rFonts w:ascii="Times New Roman" w:hAnsi="Times New Roman" w:cs="Times New Roman"/>
          <w:sz w:val="24"/>
          <w:szCs w:val="24"/>
          <w:lang w:val="uk-UA"/>
        </w:rPr>
        <w:t>З метою встановлення фактичних об’ємів та специфіки надання необхідних послуг по закупівлі, Учаснику необхідно здійснити обстеження об’єктів Замовника  та надати відповідний акт обстеження з підписом відповідальної особи Замовника.</w:t>
      </w:r>
    </w:p>
    <w:p w14:paraId="7449DE19" w14:textId="02861F41" w:rsidR="00E40B93" w:rsidRPr="00F80842" w:rsidRDefault="00F80842" w:rsidP="00C6672D">
      <w:pPr>
        <w:spacing w:before="100" w:beforeAutospacing="1" w:after="100" w:afterAutospacing="1" w:line="240" w:lineRule="auto"/>
        <w:ind w:firstLine="357"/>
        <w:jc w:val="both"/>
        <w:rPr>
          <w:rFonts w:ascii="Times New Roman" w:eastAsia="Times New Roman" w:hAnsi="Times New Roman" w:cs="Times New Roman"/>
          <w:sz w:val="24"/>
          <w:szCs w:val="24"/>
          <w:lang w:val="uk-UA" w:eastAsia="uk-UA"/>
        </w:rPr>
      </w:pPr>
      <w:r w:rsidRPr="00CA5CF0">
        <w:rPr>
          <w:rFonts w:ascii="Times New Roman" w:eastAsia="Times New Roman" w:hAnsi="Times New Roman" w:cs="Times New Roman"/>
          <w:sz w:val="24"/>
          <w:szCs w:val="24"/>
          <w:lang w:val="uk-UA" w:eastAsia="uk-UA"/>
        </w:rPr>
        <w:t>Переможець торгів зобов’язаний за власний рахунок (у місячний термін із дня укладення договору на охорону) здійснити встановлення кнопок тривожного виклику</w:t>
      </w:r>
      <w:r w:rsidR="00E40B93" w:rsidRPr="00CA5CF0">
        <w:rPr>
          <w:rFonts w:ascii="Times New Roman" w:eastAsia="Times New Roman" w:hAnsi="Times New Roman" w:cs="Times New Roman"/>
          <w:sz w:val="24"/>
          <w:szCs w:val="24"/>
          <w:lang w:val="uk-UA" w:eastAsia="uk-UA"/>
        </w:rPr>
        <w:t xml:space="preserve"> на кожен пост охорони</w:t>
      </w:r>
      <w:r w:rsidRPr="00CA5CF0">
        <w:rPr>
          <w:rFonts w:ascii="Times New Roman" w:eastAsia="Times New Roman" w:hAnsi="Times New Roman" w:cs="Times New Roman"/>
          <w:sz w:val="24"/>
          <w:szCs w:val="24"/>
          <w:lang w:val="uk-UA" w:eastAsia="uk-UA"/>
        </w:rPr>
        <w:t xml:space="preserve"> та підключити їх до власного </w:t>
      </w:r>
      <w:r w:rsidR="00E50EB5" w:rsidRPr="00CA5CF0">
        <w:rPr>
          <w:rFonts w:ascii="Times New Roman" w:hAnsi="Times New Roman"/>
          <w:sz w:val="24"/>
          <w:szCs w:val="24"/>
          <w:lang w:val="uk-UA"/>
        </w:rPr>
        <w:t>пункта централізованого спостереження</w:t>
      </w:r>
      <w:r w:rsidRPr="00CA5CF0">
        <w:rPr>
          <w:rFonts w:ascii="Times New Roman" w:eastAsia="Times New Roman" w:hAnsi="Times New Roman" w:cs="Times New Roman"/>
          <w:sz w:val="24"/>
          <w:szCs w:val="24"/>
          <w:lang w:val="uk-UA" w:eastAsia="uk-UA"/>
        </w:rPr>
        <w:t>, забезпечувати їх подальше технічне обслуговування (ремонт) та реагування на тривожні виклики мобільними групами</w:t>
      </w:r>
      <w:r w:rsidR="00E40B93">
        <w:rPr>
          <w:rFonts w:ascii="Times New Roman" w:eastAsia="Times New Roman" w:hAnsi="Times New Roman" w:cs="Times New Roman"/>
          <w:sz w:val="24"/>
          <w:szCs w:val="24"/>
          <w:lang w:val="uk-UA" w:eastAsia="uk-UA"/>
        </w:rPr>
        <w:t>.</w:t>
      </w:r>
      <w:r w:rsidR="00C6672D">
        <w:rPr>
          <w:rFonts w:ascii="Times New Roman" w:eastAsia="Times New Roman" w:hAnsi="Times New Roman" w:cs="Times New Roman"/>
          <w:sz w:val="24"/>
          <w:szCs w:val="24"/>
          <w:lang w:val="uk-UA" w:eastAsia="uk-UA"/>
        </w:rPr>
        <w:t xml:space="preserve"> </w:t>
      </w:r>
      <w:r w:rsidR="00E40B93">
        <w:rPr>
          <w:rFonts w:ascii="Times New Roman" w:eastAsia="Times New Roman" w:hAnsi="Times New Roman" w:cs="Times New Roman"/>
          <w:sz w:val="24"/>
          <w:szCs w:val="24"/>
          <w:lang w:val="uk-UA" w:eastAsia="uk-UA"/>
        </w:rPr>
        <w:t xml:space="preserve">Надати довідку, що кнопки тривожного виклику не </w:t>
      </w:r>
      <w:r w:rsidR="00125F2B">
        <w:rPr>
          <w:rFonts w:ascii="Times New Roman" w:eastAsia="Times New Roman" w:hAnsi="Times New Roman" w:cs="Times New Roman"/>
          <w:sz w:val="24"/>
          <w:szCs w:val="24"/>
          <w:lang w:val="uk-UA" w:eastAsia="uk-UA"/>
        </w:rPr>
        <w:t>виготовлені в Російській Федерації або в Республіці Білорусь.</w:t>
      </w:r>
    </w:p>
    <w:p w14:paraId="3E40C7E6" w14:textId="565D62EA" w:rsidR="002C7786" w:rsidRPr="00042EEB" w:rsidRDefault="002C7786" w:rsidP="00E50EB5">
      <w:pPr>
        <w:shd w:val="clear" w:color="auto" w:fill="FFFFFF"/>
        <w:tabs>
          <w:tab w:val="left" w:pos="1245"/>
        </w:tabs>
        <w:spacing w:line="240" w:lineRule="auto"/>
        <w:ind w:firstLine="709"/>
        <w:jc w:val="both"/>
        <w:rPr>
          <w:sz w:val="24"/>
          <w:szCs w:val="24"/>
          <w:lang w:val="uk-UA"/>
        </w:rPr>
      </w:pPr>
      <w:r w:rsidRPr="00042EEB">
        <w:rPr>
          <w:rFonts w:ascii="Times New Roman" w:eastAsia="Times New Roman" w:hAnsi="Times New Roman" w:cs="Times New Roman"/>
          <w:bCs/>
          <w:sz w:val="24"/>
          <w:szCs w:val="24"/>
          <w:lang w:val="uk-UA" w:eastAsia="ar-SA"/>
        </w:rPr>
        <w:t>Якщо пропозиція учасника не відповідає Технічним вимогам, то вона буде відхилена, як така, що не відповідає вимогам тендерної документації.</w:t>
      </w:r>
    </w:p>
    <w:p w14:paraId="325CDEE2" w14:textId="17142A69" w:rsidR="002C7786" w:rsidRPr="00C6672D" w:rsidRDefault="00BA67A9" w:rsidP="00C6672D">
      <w:pPr>
        <w:jc w:val="right"/>
        <w:rPr>
          <w:rFonts w:ascii="Times New Roman" w:hAnsi="Times New Roman" w:cs="Times New Roman"/>
          <w:b/>
          <w:bCs/>
          <w:sz w:val="24"/>
          <w:szCs w:val="24"/>
          <w:lang w:val="uk-UA"/>
        </w:rPr>
      </w:pPr>
      <w:r w:rsidRPr="00042EEB">
        <w:rPr>
          <w:rFonts w:ascii="Times New Roman" w:hAnsi="Times New Roman" w:cs="Times New Roman"/>
          <w:b/>
          <w:bCs/>
          <w:sz w:val="24"/>
          <w:szCs w:val="24"/>
          <w:lang w:val="uk-UA"/>
        </w:rPr>
        <w:lastRenderedPageBreak/>
        <w:t xml:space="preserve">Додаток № </w:t>
      </w:r>
      <w:r>
        <w:rPr>
          <w:rFonts w:ascii="Times New Roman" w:hAnsi="Times New Roman" w:cs="Times New Roman"/>
          <w:b/>
          <w:bCs/>
          <w:sz w:val="24"/>
          <w:szCs w:val="24"/>
          <w:lang w:val="uk-UA"/>
        </w:rPr>
        <w:t>3</w:t>
      </w:r>
      <w:r w:rsidRPr="00042EEB">
        <w:rPr>
          <w:rFonts w:ascii="Times New Roman" w:hAnsi="Times New Roman" w:cs="Times New Roman"/>
          <w:b/>
          <w:bCs/>
          <w:sz w:val="24"/>
          <w:szCs w:val="24"/>
          <w:lang w:val="uk-UA"/>
        </w:rPr>
        <w:t xml:space="preserve"> до тендерної документації</w:t>
      </w:r>
    </w:p>
    <w:p w14:paraId="489C6884" w14:textId="77777777" w:rsidR="00BA67A9" w:rsidRPr="00042EEB" w:rsidRDefault="00BA67A9" w:rsidP="00BA67A9">
      <w:pPr>
        <w:numPr>
          <w:ilvl w:val="0"/>
          <w:numId w:val="15"/>
        </w:numPr>
        <w:spacing w:before="20" w:after="20" w:line="240" w:lineRule="auto"/>
        <w:jc w:val="both"/>
        <w:rPr>
          <w:rFonts w:ascii="Times New Roman" w:eastAsia="Times New Roman" w:hAnsi="Times New Roman" w:cs="Times New Roman"/>
          <w:b/>
          <w:sz w:val="24"/>
          <w:szCs w:val="24"/>
          <w:highlight w:val="white"/>
          <w:lang w:val="uk-UA" w:eastAsia="ru-RU"/>
        </w:rPr>
      </w:pPr>
      <w:r w:rsidRPr="00042EEB">
        <w:rPr>
          <w:rFonts w:ascii="Times New Roman" w:eastAsia="Times New Roman" w:hAnsi="Times New Roman" w:cs="Times New Roman"/>
          <w:b/>
          <w:color w:val="000000"/>
          <w:sz w:val="24"/>
          <w:szCs w:val="24"/>
          <w:lang w:val="uk-UA" w:eastAsia="ru-RU"/>
        </w:rPr>
        <w:t xml:space="preserve">Підтвердження відповідності УЧАСНИКА </w:t>
      </w:r>
      <w:r w:rsidRPr="00042EEB">
        <w:rPr>
          <w:rFonts w:ascii="Times New Roman" w:eastAsia="Times New Roman" w:hAnsi="Times New Roman" w:cs="Times New Roman"/>
          <w:b/>
          <w:sz w:val="24"/>
          <w:szCs w:val="24"/>
          <w:lang w:val="uk-UA" w:eastAsia="ru-RU"/>
        </w:rPr>
        <w:t>(в тому числі для об’єднання учасників як учасника процедури)  вимогам, визначени</w:t>
      </w:r>
      <w:r w:rsidRPr="00042EEB">
        <w:rPr>
          <w:rFonts w:ascii="Times New Roman" w:eastAsia="Times New Roman" w:hAnsi="Times New Roman" w:cs="Times New Roman"/>
          <w:b/>
          <w:sz w:val="24"/>
          <w:szCs w:val="24"/>
          <w:highlight w:val="white"/>
          <w:lang w:val="uk-UA" w:eastAsia="ru-RU"/>
        </w:rPr>
        <w:t>м у пункті 47 Особливостей.</w:t>
      </w:r>
    </w:p>
    <w:p w14:paraId="3362648C" w14:textId="77777777" w:rsidR="00BA67A9" w:rsidRPr="00042EEB" w:rsidRDefault="00BA67A9" w:rsidP="00BA67A9">
      <w:pPr>
        <w:pBdr>
          <w:top w:val="nil"/>
          <w:left w:val="nil"/>
          <w:bottom w:val="nil"/>
          <w:right w:val="nil"/>
          <w:between w:val="nil"/>
        </w:pBdr>
        <w:spacing w:before="240" w:after="120" w:line="240" w:lineRule="auto"/>
        <w:ind w:firstLine="720"/>
        <w:jc w:val="both"/>
        <w:rPr>
          <w:rFonts w:ascii="Times New Roman" w:eastAsia="Times New Roman" w:hAnsi="Times New Roman" w:cs="Times New Roman"/>
          <w:sz w:val="24"/>
          <w:szCs w:val="24"/>
          <w:lang w:val="uk-UA" w:eastAsia="ru-RU"/>
        </w:rPr>
      </w:pPr>
      <w:r w:rsidRPr="00042EEB">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у пункті 47 Особливостей закупівель (крім підпунктів 1 і 7 та абзацу 14), шляхом самостійного декларування відсутності таких підстав в електронній системі закупівель під час подання тендерної пропозиції.</w:t>
      </w:r>
    </w:p>
    <w:p w14:paraId="60B82B78" w14:textId="77777777" w:rsidR="00BA67A9" w:rsidRPr="00042EEB" w:rsidRDefault="00BA67A9" w:rsidP="00BA67A9">
      <w:pPr>
        <w:pBdr>
          <w:top w:val="nil"/>
          <w:left w:val="nil"/>
          <w:bottom w:val="nil"/>
          <w:right w:val="nil"/>
          <w:between w:val="nil"/>
        </w:pBdr>
        <w:spacing w:before="240" w:after="120" w:line="240" w:lineRule="auto"/>
        <w:ind w:firstLine="720"/>
        <w:jc w:val="both"/>
        <w:rPr>
          <w:rFonts w:ascii="Times New Roman" w:eastAsia="Times New Roman" w:hAnsi="Times New Roman" w:cs="Times New Roman"/>
          <w:sz w:val="24"/>
          <w:szCs w:val="24"/>
          <w:lang w:val="uk-UA" w:eastAsia="ru-RU"/>
        </w:rPr>
      </w:pPr>
      <w:r w:rsidRPr="00042EEB">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закупівель (крім абзацу 14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887EB" w14:textId="77777777" w:rsidR="00BA67A9" w:rsidRPr="00042EEB" w:rsidRDefault="00BA67A9" w:rsidP="00BA67A9">
      <w:pPr>
        <w:pBdr>
          <w:top w:val="nil"/>
          <w:left w:val="nil"/>
          <w:bottom w:val="nil"/>
          <w:right w:val="nil"/>
          <w:between w:val="nil"/>
        </w:pBdr>
        <w:spacing w:before="240" w:after="120" w:line="240" w:lineRule="auto"/>
        <w:ind w:firstLine="720"/>
        <w:jc w:val="both"/>
        <w:rPr>
          <w:rFonts w:ascii="Times New Roman" w:eastAsia="Times New Roman" w:hAnsi="Times New Roman" w:cs="Times New Roman"/>
          <w:sz w:val="24"/>
          <w:szCs w:val="24"/>
          <w:lang w:val="uk-UA" w:eastAsia="ru-RU"/>
        </w:rPr>
      </w:pPr>
      <w:r w:rsidRPr="00042EEB">
        <w:rPr>
          <w:rFonts w:ascii="Times New Roman" w:eastAsia="Times New Roman" w:hAnsi="Times New Roman" w:cs="Times New Roman"/>
          <w:sz w:val="24"/>
          <w:szCs w:val="24"/>
          <w:lang w:val="uk-UA" w:eastAsia="ru-RU"/>
        </w:rPr>
        <w:t xml:space="preserve">На підтвердження відсутності підстав зазначених в абзаці 14 пункту 47 Особливостей закупівель, учасник у складі тендерної пропозиції повинен надати гарантійний лист, про те, що він не перебуває у  зазначених обставинах або, що він сплатив чи зобов’язався сплатити відповідні зобов’язання та відшкодування завданих збитків.   </w:t>
      </w:r>
    </w:p>
    <w:p w14:paraId="0932F660" w14:textId="77777777" w:rsidR="00BA67A9" w:rsidRPr="00042EEB" w:rsidRDefault="00BA67A9" w:rsidP="00BA67A9">
      <w:pPr>
        <w:pBdr>
          <w:top w:val="nil"/>
          <w:left w:val="nil"/>
          <w:bottom w:val="nil"/>
          <w:right w:val="nil"/>
          <w:between w:val="nil"/>
        </w:pBdr>
        <w:spacing w:before="240" w:after="120" w:line="240" w:lineRule="auto"/>
        <w:ind w:firstLine="720"/>
        <w:jc w:val="both"/>
        <w:rPr>
          <w:rFonts w:ascii="Times New Roman" w:eastAsia="Times New Roman" w:hAnsi="Times New Roman" w:cs="Times New Roman"/>
          <w:sz w:val="24"/>
          <w:szCs w:val="24"/>
          <w:lang w:val="uk-UA" w:eastAsia="ru-RU"/>
        </w:rPr>
      </w:pPr>
      <w:r w:rsidRPr="00042EEB">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закупівель.</w:t>
      </w:r>
    </w:p>
    <w:p w14:paraId="0322769A" w14:textId="77777777" w:rsidR="00BA67A9" w:rsidRPr="00042EEB" w:rsidRDefault="00BA67A9" w:rsidP="00BA67A9">
      <w:pPr>
        <w:pBdr>
          <w:top w:val="nil"/>
          <w:left w:val="nil"/>
          <w:bottom w:val="nil"/>
          <w:right w:val="nil"/>
          <w:between w:val="nil"/>
        </w:pBdr>
        <w:spacing w:before="240" w:after="120" w:line="240" w:lineRule="auto"/>
        <w:ind w:firstLine="720"/>
        <w:jc w:val="both"/>
        <w:rPr>
          <w:rFonts w:ascii="Times New Roman" w:eastAsia="Times New Roman" w:hAnsi="Times New Roman" w:cs="Times New Roman"/>
          <w:b/>
          <w:sz w:val="24"/>
          <w:szCs w:val="24"/>
          <w:lang w:val="uk-UA"/>
        </w:rPr>
      </w:pPr>
      <w:r w:rsidRPr="00042EEB">
        <w:rPr>
          <w:rFonts w:ascii="Times New Roman" w:eastAsia="Times New Roman" w:hAnsi="Times New Roman" w:cs="Times New Roman"/>
          <w:b/>
          <w:sz w:val="24"/>
          <w:szCs w:val="24"/>
          <w:lang w:val="uk-UA"/>
        </w:rPr>
        <w:t xml:space="preserve">2. </w:t>
      </w:r>
      <w:r w:rsidRPr="00042EEB">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w:t>
      </w:r>
      <w:r w:rsidRPr="00042EEB">
        <w:rPr>
          <w:rFonts w:ascii="Times New Roman" w:eastAsia="Times New Roman" w:hAnsi="Times New Roman" w:cs="Times New Roman"/>
          <w:b/>
          <w:sz w:val="24"/>
          <w:szCs w:val="24"/>
          <w:lang w:val="uk-UA" w:eastAsia="ru-RU"/>
        </w:rPr>
        <w:t>у пун</w:t>
      </w:r>
      <w:r w:rsidRPr="00042EEB">
        <w:rPr>
          <w:rFonts w:ascii="Times New Roman" w:eastAsia="Times New Roman" w:hAnsi="Times New Roman" w:cs="Times New Roman"/>
          <w:b/>
          <w:sz w:val="24"/>
          <w:szCs w:val="24"/>
          <w:highlight w:val="white"/>
          <w:lang w:val="uk-UA" w:eastAsia="ru-RU"/>
        </w:rPr>
        <w:t>кті 47 Особливостей</w:t>
      </w:r>
      <w:r w:rsidRPr="00042EEB">
        <w:rPr>
          <w:rFonts w:ascii="Times New Roman" w:eastAsia="Times New Roman" w:hAnsi="Times New Roman" w:cs="Times New Roman"/>
          <w:b/>
          <w:color w:val="000000"/>
          <w:sz w:val="24"/>
          <w:szCs w:val="24"/>
          <w:lang w:val="uk-UA"/>
        </w:rPr>
        <w:t>:</w:t>
      </w:r>
    </w:p>
    <w:p w14:paraId="5C2CAE7C" w14:textId="77777777" w:rsidR="00BA67A9" w:rsidRPr="00042EEB" w:rsidRDefault="00BA67A9" w:rsidP="00BA67A9">
      <w:pPr>
        <w:tabs>
          <w:tab w:val="left" w:pos="540"/>
        </w:tabs>
        <w:ind w:right="1"/>
        <w:jc w:val="both"/>
        <w:rPr>
          <w:rFonts w:ascii="Times New Roman" w:hAnsi="Times New Roman" w:cs="Times New Roman"/>
          <w:sz w:val="24"/>
          <w:szCs w:val="24"/>
          <w:shd w:val="clear" w:color="auto" w:fill="FFFFFF"/>
          <w:lang w:val="uk-UA"/>
        </w:rPr>
      </w:pPr>
      <w:r w:rsidRPr="00042EEB">
        <w:rPr>
          <w:rFonts w:ascii="Times New Roman" w:hAnsi="Times New Roman" w:cs="Times New Roman"/>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Pr="00042EEB">
          <w:rPr>
            <w:rStyle w:val="af"/>
            <w:rFonts w:ascii="Times New Roman" w:hAnsi="Times New Roman" w:cs="Times New Roman"/>
            <w:sz w:val="24"/>
            <w:szCs w:val="24"/>
            <w:shd w:val="clear" w:color="auto" w:fill="FFFFFF"/>
            <w:lang w:val="uk-UA"/>
          </w:rPr>
          <w:t>підпунктах 3</w:t>
        </w:r>
      </w:hyperlink>
      <w:r w:rsidRPr="00042EEB">
        <w:rPr>
          <w:rFonts w:ascii="Times New Roman" w:hAnsi="Times New Roman" w:cs="Times New Roman"/>
          <w:sz w:val="24"/>
          <w:szCs w:val="24"/>
          <w:shd w:val="clear" w:color="auto" w:fill="FFFFFF"/>
          <w:lang w:val="uk-UA"/>
        </w:rPr>
        <w:t>, </w:t>
      </w:r>
      <w:hyperlink r:id="rId17" w:anchor="n620" w:history="1">
        <w:r w:rsidRPr="00042EEB">
          <w:rPr>
            <w:rStyle w:val="af"/>
            <w:rFonts w:ascii="Times New Roman" w:hAnsi="Times New Roman" w:cs="Times New Roman"/>
            <w:sz w:val="24"/>
            <w:szCs w:val="24"/>
            <w:shd w:val="clear" w:color="auto" w:fill="FFFFFF"/>
            <w:lang w:val="uk-UA"/>
          </w:rPr>
          <w:t>5</w:t>
        </w:r>
      </w:hyperlink>
      <w:r w:rsidRPr="00042EEB">
        <w:rPr>
          <w:rFonts w:ascii="Times New Roman" w:hAnsi="Times New Roman" w:cs="Times New Roman"/>
          <w:sz w:val="24"/>
          <w:szCs w:val="24"/>
          <w:shd w:val="clear" w:color="auto" w:fill="FFFFFF"/>
          <w:lang w:val="uk-UA"/>
        </w:rPr>
        <w:t>, </w:t>
      </w:r>
      <w:hyperlink r:id="rId18" w:anchor="n621" w:history="1">
        <w:r w:rsidRPr="00042EEB">
          <w:rPr>
            <w:rStyle w:val="af"/>
            <w:rFonts w:ascii="Times New Roman" w:hAnsi="Times New Roman" w:cs="Times New Roman"/>
            <w:sz w:val="24"/>
            <w:szCs w:val="24"/>
            <w:shd w:val="clear" w:color="auto" w:fill="FFFFFF"/>
            <w:lang w:val="uk-UA"/>
          </w:rPr>
          <w:t>6</w:t>
        </w:r>
      </w:hyperlink>
      <w:r w:rsidRPr="00042EEB">
        <w:rPr>
          <w:rFonts w:ascii="Times New Roman" w:hAnsi="Times New Roman" w:cs="Times New Roman"/>
          <w:sz w:val="24"/>
          <w:szCs w:val="24"/>
          <w:shd w:val="clear" w:color="auto" w:fill="FFFFFF"/>
          <w:lang w:val="uk-UA"/>
        </w:rPr>
        <w:t> і </w:t>
      </w:r>
      <w:hyperlink r:id="rId19" w:anchor="n627" w:history="1">
        <w:r w:rsidRPr="00042EEB">
          <w:rPr>
            <w:rStyle w:val="af"/>
            <w:rFonts w:ascii="Times New Roman" w:hAnsi="Times New Roman" w:cs="Times New Roman"/>
            <w:sz w:val="24"/>
            <w:szCs w:val="24"/>
            <w:shd w:val="clear" w:color="auto" w:fill="FFFFFF"/>
            <w:lang w:val="uk-UA"/>
          </w:rPr>
          <w:t>12</w:t>
        </w:r>
      </w:hyperlink>
      <w:r w:rsidRPr="00042EEB">
        <w:rPr>
          <w:rFonts w:ascii="Times New Roman" w:hAnsi="Times New Roman" w:cs="Times New Roman"/>
          <w:sz w:val="24"/>
          <w:szCs w:val="24"/>
          <w:shd w:val="clear" w:color="auto" w:fill="FFFFFF"/>
          <w:lang w:val="uk-UA"/>
        </w:rPr>
        <w:t> та в </w:t>
      </w:r>
      <w:hyperlink r:id="rId20" w:anchor="n628" w:history="1">
        <w:r w:rsidRPr="00042EEB">
          <w:rPr>
            <w:rStyle w:val="af"/>
            <w:rFonts w:ascii="Times New Roman" w:hAnsi="Times New Roman" w:cs="Times New Roman"/>
            <w:sz w:val="24"/>
            <w:szCs w:val="24"/>
            <w:shd w:val="clear" w:color="auto" w:fill="FFFFFF"/>
            <w:lang w:val="uk-UA"/>
          </w:rPr>
          <w:t>абзаці чотирнадцятому</w:t>
        </w:r>
      </w:hyperlink>
      <w:r w:rsidRPr="00042EEB">
        <w:rPr>
          <w:rFonts w:ascii="Times New Roman" w:hAnsi="Times New Roman" w:cs="Times New Roman"/>
          <w:sz w:val="24"/>
          <w:szCs w:val="24"/>
          <w:shd w:val="clear" w:color="auto" w:fill="FFFFFF"/>
          <w:lang w:val="uk-UA"/>
        </w:rPr>
        <w:t xml:space="preserve"> пункту 47 Особливостей закупівель.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042EEB">
          <w:rPr>
            <w:rStyle w:val="af"/>
            <w:rFonts w:ascii="Times New Roman" w:hAnsi="Times New Roman" w:cs="Times New Roman"/>
            <w:sz w:val="24"/>
            <w:szCs w:val="24"/>
            <w:shd w:val="clear" w:color="auto" w:fill="FFFFFF"/>
            <w:lang w:val="uk-UA"/>
          </w:rPr>
          <w:t>Законом України</w:t>
        </w:r>
      </w:hyperlink>
      <w:r w:rsidRPr="00042EEB">
        <w:rPr>
          <w:rFonts w:ascii="Times New Roman" w:hAnsi="Times New Roman" w:cs="Times New Roman"/>
          <w:sz w:val="24"/>
          <w:szCs w:val="24"/>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42EEB">
        <w:rPr>
          <w:rFonts w:ascii="Times New Roman" w:hAnsi="Times New Roman" w:cs="Times New Roman"/>
          <w:sz w:val="24"/>
          <w:szCs w:val="24"/>
          <w:lang w:val="uk-UA"/>
        </w:rPr>
        <w:t>:</w:t>
      </w:r>
    </w:p>
    <w:p w14:paraId="392EC243" w14:textId="77777777" w:rsidR="00BA67A9" w:rsidRPr="00042EEB" w:rsidRDefault="00BA67A9" w:rsidP="00BA67A9">
      <w:pPr>
        <w:pStyle w:val="a3"/>
        <w:ind w:left="0" w:firstLine="708"/>
        <w:jc w:val="both"/>
        <w:rPr>
          <w:rFonts w:ascii="Times New Roman" w:hAnsi="Times New Roman" w:cs="Times New Roman"/>
          <w:sz w:val="24"/>
          <w:szCs w:val="24"/>
          <w:shd w:val="clear" w:color="auto" w:fill="FFFFFF"/>
          <w:lang w:val="uk-UA"/>
        </w:rPr>
      </w:pPr>
      <w:r w:rsidRPr="00042EEB">
        <w:rPr>
          <w:rFonts w:ascii="Times New Roman" w:hAnsi="Times New Roman" w:cs="Times New Roman"/>
          <w:sz w:val="24"/>
          <w:szCs w:val="24"/>
          <w:lang w:val="uk-UA"/>
        </w:rPr>
        <w:t xml:space="preserve">-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042EEB">
        <w:rPr>
          <w:rFonts w:ascii="Times New Roman" w:hAnsi="Times New Roman" w:cs="Times New Roman"/>
          <w:sz w:val="24"/>
          <w:szCs w:val="24"/>
          <w:shd w:val="clear" w:color="auto" w:fill="FFFFFF"/>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042EEB">
        <w:rPr>
          <w:rFonts w:ascii="Times New Roman" w:hAnsi="Times New Roman" w:cs="Times New Roman"/>
          <w:sz w:val="24"/>
          <w:szCs w:val="24"/>
          <w:lang w:val="uk-UA"/>
        </w:rPr>
        <w:t xml:space="preserve"> (даний витяг повинен бути датований не раніше місячного строку від дня публікації оголошення про проведення даної закупівлі) </w:t>
      </w:r>
      <w:r w:rsidRPr="00042EEB">
        <w:rPr>
          <w:rFonts w:ascii="Times New Roman" w:hAnsi="Times New Roman" w:cs="Times New Roman"/>
          <w:sz w:val="24"/>
          <w:szCs w:val="24"/>
          <w:shd w:val="clear" w:color="auto" w:fill="FFFFFF"/>
          <w:lang w:val="uk-UA"/>
        </w:rPr>
        <w:t>(</w:t>
      </w:r>
      <w:r w:rsidRPr="00042EEB">
        <w:rPr>
          <w:rFonts w:ascii="Times New Roman" w:hAnsi="Times New Roman" w:cs="Times New Roman"/>
          <w:sz w:val="24"/>
          <w:szCs w:val="24"/>
          <w:lang w:val="uk-UA"/>
        </w:rPr>
        <w:t>підпункт 5 пункту 47 Особливостей закупівель)</w:t>
      </w:r>
      <w:r w:rsidRPr="00042EEB">
        <w:rPr>
          <w:rFonts w:ascii="Times New Roman" w:hAnsi="Times New Roman" w:cs="Times New Roman"/>
          <w:sz w:val="24"/>
          <w:szCs w:val="24"/>
          <w:shd w:val="clear" w:color="auto" w:fill="FFFFFF"/>
          <w:lang w:val="uk-UA"/>
        </w:rPr>
        <w:t>;</w:t>
      </w:r>
    </w:p>
    <w:p w14:paraId="51DF4E71" w14:textId="77777777" w:rsidR="00BA67A9" w:rsidRPr="00042EEB" w:rsidRDefault="00BA67A9" w:rsidP="00BA67A9">
      <w:pPr>
        <w:pStyle w:val="a3"/>
        <w:ind w:left="0" w:firstLine="708"/>
        <w:jc w:val="both"/>
        <w:rPr>
          <w:rFonts w:ascii="Times New Roman" w:hAnsi="Times New Roman" w:cs="Times New Roman"/>
          <w:sz w:val="24"/>
          <w:szCs w:val="24"/>
          <w:lang w:val="uk-UA"/>
        </w:rPr>
      </w:pPr>
    </w:p>
    <w:p w14:paraId="7ED1378A" w14:textId="77777777" w:rsidR="00BA67A9" w:rsidRPr="00042EEB" w:rsidRDefault="00BA67A9" w:rsidP="00BA67A9">
      <w:pPr>
        <w:pStyle w:val="a3"/>
        <w:ind w:left="0" w:firstLine="708"/>
        <w:jc w:val="both"/>
        <w:rPr>
          <w:rFonts w:ascii="Times New Roman" w:hAnsi="Times New Roman" w:cs="Times New Roman"/>
          <w:sz w:val="24"/>
          <w:szCs w:val="24"/>
          <w:shd w:val="clear" w:color="auto" w:fill="FFFFFF"/>
          <w:lang w:val="uk-UA"/>
        </w:rPr>
      </w:pPr>
      <w:r w:rsidRPr="00042EEB">
        <w:rPr>
          <w:rFonts w:ascii="Times New Roman" w:hAnsi="Times New Roman" w:cs="Times New Roman"/>
          <w:sz w:val="24"/>
          <w:szCs w:val="24"/>
          <w:lang w:val="uk-UA"/>
        </w:rPr>
        <w:t xml:space="preserve">-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042EEB">
        <w:rPr>
          <w:rFonts w:ascii="Times New Roman" w:hAnsi="Times New Roman" w:cs="Times New Roman"/>
          <w:sz w:val="24"/>
          <w:szCs w:val="24"/>
          <w:shd w:val="clear" w:color="auto" w:fill="FFFFFF"/>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42EEB">
        <w:rPr>
          <w:rFonts w:ascii="Times New Roman" w:hAnsi="Times New Roman" w:cs="Times New Roman"/>
          <w:sz w:val="24"/>
          <w:szCs w:val="24"/>
          <w:lang w:val="uk-UA"/>
        </w:rPr>
        <w:t xml:space="preserve">(даний витяг повинен бути датований не раніше місячного строку від дня публікації оголошення про проведення даної закупівлі) </w:t>
      </w:r>
      <w:r w:rsidRPr="00042EEB">
        <w:rPr>
          <w:rFonts w:ascii="Times New Roman" w:hAnsi="Times New Roman" w:cs="Times New Roman"/>
          <w:sz w:val="24"/>
          <w:szCs w:val="24"/>
          <w:shd w:val="clear" w:color="auto" w:fill="FFFFFF"/>
          <w:lang w:val="uk-UA"/>
        </w:rPr>
        <w:t>(</w:t>
      </w:r>
      <w:r w:rsidRPr="00042EEB">
        <w:rPr>
          <w:rFonts w:ascii="Times New Roman" w:hAnsi="Times New Roman" w:cs="Times New Roman"/>
          <w:sz w:val="24"/>
          <w:szCs w:val="24"/>
          <w:lang w:val="uk-UA"/>
        </w:rPr>
        <w:t>підпункт 6 пункту 47 Особливостей закупівель)</w:t>
      </w:r>
      <w:r w:rsidRPr="00042EEB">
        <w:rPr>
          <w:rFonts w:ascii="Times New Roman" w:hAnsi="Times New Roman" w:cs="Times New Roman"/>
          <w:sz w:val="24"/>
          <w:szCs w:val="24"/>
          <w:shd w:val="clear" w:color="auto" w:fill="FFFFFF"/>
          <w:lang w:val="uk-UA"/>
        </w:rPr>
        <w:t>;</w:t>
      </w:r>
    </w:p>
    <w:p w14:paraId="3B4C97F4" w14:textId="77777777" w:rsidR="00BA67A9" w:rsidRPr="00042EEB" w:rsidRDefault="00BA67A9" w:rsidP="00BA67A9">
      <w:pPr>
        <w:pStyle w:val="a3"/>
        <w:ind w:left="0" w:firstLine="708"/>
        <w:jc w:val="both"/>
        <w:rPr>
          <w:rFonts w:ascii="Times New Roman" w:hAnsi="Times New Roman" w:cs="Times New Roman"/>
          <w:sz w:val="24"/>
          <w:szCs w:val="24"/>
          <w:lang w:val="uk-UA"/>
        </w:rPr>
      </w:pPr>
    </w:p>
    <w:p w14:paraId="046E37FF" w14:textId="77777777" w:rsidR="00BA67A9" w:rsidRPr="00042EEB" w:rsidRDefault="00BA67A9" w:rsidP="00BA67A9">
      <w:pPr>
        <w:pStyle w:val="a3"/>
        <w:ind w:left="0" w:firstLine="708"/>
        <w:jc w:val="both"/>
        <w:rPr>
          <w:rFonts w:ascii="Times New Roman" w:hAnsi="Times New Roman" w:cs="Times New Roman"/>
          <w:sz w:val="24"/>
          <w:szCs w:val="24"/>
          <w:shd w:val="clear" w:color="auto" w:fill="FFFFFF"/>
          <w:lang w:val="uk-UA"/>
        </w:rPr>
      </w:pPr>
      <w:r w:rsidRPr="00042EEB">
        <w:rPr>
          <w:rFonts w:ascii="Times New Roman" w:hAnsi="Times New Roman" w:cs="Times New Roman"/>
          <w:sz w:val="24"/>
          <w:szCs w:val="24"/>
          <w:shd w:val="clear" w:color="auto" w:fill="FFFFFF"/>
          <w:lang w:val="uk-UA"/>
        </w:rPr>
        <w:t>- переможець процедури закупівлі має надати гарантійний лист про те, що він не є пов’язаною особою з іншими учасниками процедури закупівлі та/або з уповноваженою особою (особами), та/або з керівником замовника (</w:t>
      </w:r>
      <w:r w:rsidRPr="00042EEB">
        <w:rPr>
          <w:rFonts w:ascii="Times New Roman" w:hAnsi="Times New Roman" w:cs="Times New Roman"/>
          <w:sz w:val="24"/>
          <w:szCs w:val="24"/>
          <w:lang w:val="uk-UA"/>
        </w:rPr>
        <w:t>підпункт 7 пункту 47 Особливостей закупівель)</w:t>
      </w:r>
      <w:r w:rsidRPr="00042EEB">
        <w:rPr>
          <w:rFonts w:ascii="Times New Roman" w:hAnsi="Times New Roman" w:cs="Times New Roman"/>
          <w:sz w:val="24"/>
          <w:szCs w:val="24"/>
          <w:shd w:val="clear" w:color="auto" w:fill="FFFFFF"/>
          <w:lang w:val="uk-UA"/>
        </w:rPr>
        <w:t>;</w:t>
      </w:r>
    </w:p>
    <w:p w14:paraId="1366E8A3" w14:textId="77777777" w:rsidR="00BA67A9" w:rsidRPr="00042EEB" w:rsidRDefault="00BA67A9" w:rsidP="00BA67A9">
      <w:pPr>
        <w:pStyle w:val="a3"/>
        <w:ind w:left="0" w:firstLine="708"/>
        <w:jc w:val="both"/>
        <w:rPr>
          <w:rFonts w:ascii="Times New Roman" w:hAnsi="Times New Roman" w:cs="Times New Roman"/>
          <w:sz w:val="24"/>
          <w:szCs w:val="24"/>
          <w:lang w:val="uk-UA"/>
        </w:rPr>
      </w:pPr>
    </w:p>
    <w:p w14:paraId="6DF77520" w14:textId="77777777" w:rsidR="00BA67A9" w:rsidRPr="00042EEB" w:rsidRDefault="00BA67A9" w:rsidP="00BA67A9">
      <w:pPr>
        <w:pStyle w:val="a3"/>
        <w:ind w:left="0" w:firstLine="708"/>
        <w:jc w:val="both"/>
        <w:rPr>
          <w:rFonts w:ascii="Times New Roman" w:hAnsi="Times New Roman" w:cs="Times New Roman"/>
          <w:sz w:val="24"/>
          <w:szCs w:val="24"/>
          <w:shd w:val="clear" w:color="auto" w:fill="FFFFFF"/>
          <w:lang w:val="uk-UA"/>
        </w:rPr>
      </w:pPr>
      <w:r w:rsidRPr="00042EEB">
        <w:rPr>
          <w:rFonts w:ascii="Times New Roman" w:hAnsi="Times New Roman" w:cs="Times New Roman"/>
          <w:sz w:val="24"/>
          <w:szCs w:val="24"/>
          <w:lang w:val="uk-UA"/>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закупівель переможець процедури закупівлі має надати довідку в довільній формі про те, що учасник</w:t>
      </w:r>
      <w:r w:rsidRPr="00042EEB">
        <w:rPr>
          <w:rFonts w:ascii="Times New Roman" w:hAnsi="Times New Roman" w:cs="Times New Roman"/>
          <w:sz w:val="24"/>
          <w:szCs w:val="24"/>
          <w:shd w:val="clear" w:color="auto" w:fill="FFFFFF"/>
          <w:lang w:val="uk-UA"/>
        </w:rPr>
        <w:t xml:space="preserve"> процедури закупівлі не визнаний в установленому законом порядку банкрутом та стосовно нього не відкрита ліквідаційна процедура (</w:t>
      </w:r>
      <w:r w:rsidRPr="00042EEB">
        <w:rPr>
          <w:rFonts w:ascii="Times New Roman" w:hAnsi="Times New Roman" w:cs="Times New Roman"/>
          <w:sz w:val="24"/>
          <w:szCs w:val="24"/>
          <w:lang w:val="uk-UA"/>
        </w:rPr>
        <w:t>підпункт 8 пункту 47 Особливостей закупівель)</w:t>
      </w:r>
      <w:r w:rsidRPr="00042EEB">
        <w:rPr>
          <w:rFonts w:ascii="Times New Roman" w:hAnsi="Times New Roman" w:cs="Times New Roman"/>
          <w:sz w:val="24"/>
          <w:szCs w:val="24"/>
          <w:shd w:val="clear" w:color="auto" w:fill="FFFFFF"/>
          <w:lang w:val="uk-UA"/>
        </w:rPr>
        <w:t>;</w:t>
      </w:r>
    </w:p>
    <w:p w14:paraId="49554A81" w14:textId="77777777" w:rsidR="00BA67A9" w:rsidRPr="00042EEB" w:rsidRDefault="00BA67A9" w:rsidP="00BA67A9">
      <w:pPr>
        <w:pStyle w:val="rvps2"/>
        <w:shd w:val="clear" w:color="auto" w:fill="FFFFFF"/>
        <w:spacing w:line="240" w:lineRule="atLeast"/>
        <w:ind w:firstLine="709"/>
        <w:jc w:val="both"/>
        <w:rPr>
          <w:lang w:val="uk-UA"/>
        </w:rPr>
      </w:pPr>
      <w:r w:rsidRPr="00042EEB">
        <w:rPr>
          <w:lang w:val="uk-UA"/>
        </w:rPr>
        <w:t xml:space="preserve">- на момент оприлюднення оголошення про проведення відкритих торгів доступ до інформації згідно із Законом України «Про санкції» є обмеженим, тому відповідно до пункту 47 Особливостей закупівель переможець процедури закупівлі має надати довідку в довільній формі про те, що </w:t>
      </w:r>
      <w:r w:rsidRPr="00042EEB">
        <w:rPr>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w:t>
      </w:r>
      <w:hyperlink r:id="rId22" w:tgtFrame="_blank" w:history="1">
        <w:r w:rsidRPr="00042EEB">
          <w:rPr>
            <w:rStyle w:val="af"/>
            <w:shd w:val="clear" w:color="auto" w:fill="FFFFFF"/>
            <w:lang w:val="uk-UA"/>
          </w:rPr>
          <w:t>Законом України</w:t>
        </w:r>
      </w:hyperlink>
      <w:r w:rsidRPr="00042EEB">
        <w:rPr>
          <w:shd w:val="clear" w:color="auto" w:fill="FFFFFF"/>
          <w:lang w:val="uk-UA"/>
        </w:rPr>
        <w:t> “Про санкції”,</w:t>
      </w:r>
      <w:r w:rsidRPr="00042EEB">
        <w:rPr>
          <w:lang w:val="uk-UA"/>
        </w:rPr>
        <w:t xml:space="preserve"> крім випадку, коли активи такої особи в установленому законодавством порядку передані в управління АРМА;</w:t>
      </w:r>
      <w:r w:rsidRPr="00042EEB">
        <w:rPr>
          <w:shd w:val="clear" w:color="auto" w:fill="FFFFFF"/>
          <w:lang w:val="uk-UA"/>
        </w:rPr>
        <w:t xml:space="preserve"> (</w:t>
      </w:r>
      <w:r w:rsidRPr="00042EEB">
        <w:rPr>
          <w:lang w:val="uk-UA"/>
        </w:rPr>
        <w:t>підпункт 11 пункту 47 Особливостей закупівель)</w:t>
      </w:r>
      <w:r w:rsidRPr="00042EEB">
        <w:rPr>
          <w:shd w:val="clear" w:color="auto" w:fill="FFFFFF"/>
          <w:lang w:val="uk-UA"/>
        </w:rPr>
        <w:t>;</w:t>
      </w:r>
    </w:p>
    <w:p w14:paraId="681816B2" w14:textId="77777777" w:rsidR="00BA67A9" w:rsidRPr="00042EEB" w:rsidRDefault="00BA67A9" w:rsidP="00BA67A9">
      <w:pPr>
        <w:pStyle w:val="a3"/>
        <w:spacing w:line="240" w:lineRule="auto"/>
        <w:ind w:left="0" w:firstLine="708"/>
        <w:jc w:val="both"/>
        <w:rPr>
          <w:rFonts w:ascii="Times New Roman" w:hAnsi="Times New Roman" w:cs="Times New Roman"/>
          <w:sz w:val="24"/>
          <w:szCs w:val="24"/>
          <w:shd w:val="clear" w:color="auto" w:fill="FFFFFF"/>
          <w:lang w:val="uk-UA"/>
        </w:rPr>
      </w:pPr>
      <w:r w:rsidRPr="00042EEB">
        <w:rPr>
          <w:rFonts w:ascii="Times New Roman" w:hAnsi="Times New Roman" w:cs="Times New Roman"/>
          <w:sz w:val="24"/>
          <w:szCs w:val="24"/>
          <w:lang w:val="uk-UA"/>
        </w:rPr>
        <w:t xml:space="preserve">-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Pr="00042EEB">
        <w:rPr>
          <w:rFonts w:ascii="Times New Roman" w:hAnsi="Times New Roman" w:cs="Times New Roman"/>
          <w:sz w:val="24"/>
          <w:szCs w:val="24"/>
          <w:shd w:val="clear" w:color="auto" w:fill="FFFFFF"/>
          <w:lang w:val="uk-UA"/>
        </w:rPr>
        <w:t xml:space="preserve">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42EEB">
        <w:rPr>
          <w:rFonts w:ascii="Times New Roman" w:hAnsi="Times New Roman" w:cs="Times New Roman"/>
          <w:sz w:val="24"/>
          <w:szCs w:val="24"/>
          <w:lang w:val="uk-UA"/>
        </w:rPr>
        <w:t xml:space="preserve">(даний витяг повинен бути датований не раніше місячного строку від дня публікації оголошення про проведення даної закупівлі) </w:t>
      </w:r>
      <w:r w:rsidRPr="00042EEB">
        <w:rPr>
          <w:rFonts w:ascii="Times New Roman" w:hAnsi="Times New Roman" w:cs="Times New Roman"/>
          <w:sz w:val="24"/>
          <w:szCs w:val="24"/>
          <w:shd w:val="clear" w:color="auto" w:fill="FFFFFF"/>
          <w:lang w:val="uk-UA"/>
        </w:rPr>
        <w:t xml:space="preserve"> (</w:t>
      </w:r>
      <w:r w:rsidRPr="00042EEB">
        <w:rPr>
          <w:rFonts w:ascii="Times New Roman" w:hAnsi="Times New Roman" w:cs="Times New Roman"/>
          <w:sz w:val="24"/>
          <w:szCs w:val="24"/>
          <w:lang w:val="uk-UA"/>
        </w:rPr>
        <w:t>підпункт 12 пункту 47 Особливостей закупівель)</w:t>
      </w:r>
      <w:r w:rsidRPr="00042EEB">
        <w:rPr>
          <w:rFonts w:ascii="Times New Roman" w:hAnsi="Times New Roman" w:cs="Times New Roman"/>
          <w:sz w:val="24"/>
          <w:szCs w:val="24"/>
          <w:shd w:val="clear" w:color="auto" w:fill="FFFFFF"/>
          <w:lang w:val="uk-UA"/>
        </w:rPr>
        <w:t>;</w:t>
      </w:r>
    </w:p>
    <w:p w14:paraId="7F2B90B6" w14:textId="77777777" w:rsidR="00BA67A9" w:rsidRPr="00042EEB" w:rsidRDefault="00BA67A9" w:rsidP="00BA67A9">
      <w:pPr>
        <w:pStyle w:val="a3"/>
        <w:spacing w:line="240" w:lineRule="auto"/>
        <w:ind w:left="0" w:firstLine="708"/>
        <w:jc w:val="both"/>
        <w:rPr>
          <w:rFonts w:ascii="Times New Roman" w:hAnsi="Times New Roman" w:cs="Times New Roman"/>
          <w:sz w:val="24"/>
          <w:szCs w:val="24"/>
          <w:lang w:val="uk-UA"/>
        </w:rPr>
      </w:pPr>
    </w:p>
    <w:p w14:paraId="455BA574" w14:textId="77777777" w:rsidR="00BA67A9" w:rsidRPr="00042EEB" w:rsidRDefault="00BA67A9" w:rsidP="00BA67A9">
      <w:pPr>
        <w:shd w:val="clear" w:color="auto" w:fill="FFFFFF"/>
        <w:spacing w:line="240" w:lineRule="auto"/>
        <w:ind w:firstLine="709"/>
        <w:rPr>
          <w:rFonts w:ascii="Times New Roman" w:eastAsia="Times New Roman" w:hAnsi="Times New Roman" w:cs="Times New Roman"/>
          <w:sz w:val="24"/>
          <w:szCs w:val="24"/>
          <w:lang w:val="uk-UA"/>
        </w:rPr>
      </w:pPr>
      <w:r w:rsidRPr="00042EEB">
        <w:rPr>
          <w:rFonts w:ascii="Times New Roman" w:hAnsi="Times New Roman" w:cs="Times New Roman"/>
          <w:sz w:val="24"/>
          <w:szCs w:val="24"/>
          <w:lang w:val="uk-UA"/>
        </w:rPr>
        <w:t xml:space="preserve">- переможець надає довідку в довільній формі про те, що </w:t>
      </w:r>
      <w:r w:rsidRPr="00042EEB">
        <w:rPr>
          <w:rFonts w:ascii="Times New Roman" w:hAnsi="Times New Roman" w:cs="Times New Roman"/>
          <w:sz w:val="24"/>
          <w:szCs w:val="24"/>
          <w:shd w:val="clear" w:color="auto" w:fill="FFFFFF"/>
          <w:lang w:val="uk-UA"/>
        </w:rPr>
        <w:t xml:space="preserve">учасник процедури закупівлі не має не виконаних зобов’язань за раніше укладеним договором про закупівлю з цим самим замовником, що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042EEB">
        <w:rPr>
          <w:rFonts w:ascii="Times New Roman" w:hAnsi="Times New Roman" w:cs="Times New Roman"/>
          <w:sz w:val="24"/>
          <w:szCs w:val="24"/>
          <w:shd w:val="clear" w:color="auto" w:fill="FFFFFF"/>
          <w:lang w:val="uk-UA"/>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47 Особливостей закупівель).</w:t>
      </w:r>
      <w:r w:rsidRPr="00042EEB">
        <w:rPr>
          <w:rFonts w:ascii="Times New Roman" w:eastAsia="Times New Roman" w:hAnsi="Times New Roman" w:cs="Times New Roman"/>
          <w:sz w:val="24"/>
          <w:szCs w:val="24"/>
          <w:lang w:val="uk-UA"/>
        </w:rPr>
        <w:t> </w:t>
      </w:r>
    </w:p>
    <w:p w14:paraId="67E73F69" w14:textId="77777777" w:rsidR="00BA67A9" w:rsidRPr="00042EEB" w:rsidRDefault="00BA67A9" w:rsidP="00BA67A9">
      <w:pPr>
        <w:shd w:val="clear" w:color="auto" w:fill="FFFFFF"/>
        <w:spacing w:after="0" w:line="240" w:lineRule="auto"/>
        <w:ind w:left="360"/>
        <w:rPr>
          <w:rFonts w:ascii="Times New Roman" w:eastAsia="Times New Roman" w:hAnsi="Times New Roman" w:cs="Times New Roman"/>
          <w:b/>
          <w:color w:val="000000"/>
          <w:sz w:val="24"/>
          <w:szCs w:val="24"/>
          <w:lang w:val="uk-UA"/>
        </w:rPr>
      </w:pPr>
      <w:r w:rsidRPr="00042EEB">
        <w:rPr>
          <w:rFonts w:ascii="Times New Roman" w:eastAsia="Times New Roman" w:hAnsi="Times New Roman" w:cs="Times New Roman"/>
          <w:b/>
          <w:color w:val="000000"/>
          <w:sz w:val="24"/>
          <w:szCs w:val="24"/>
          <w:lang w:val="uk-UA"/>
        </w:rPr>
        <w:t>3.Інша інформація встановлена відповідно до законодавства (для УЧАСНИКІВ - юридичних осіб, фізичних осіб та фізичних осіб-підприємців).</w:t>
      </w:r>
    </w:p>
    <w:tbl>
      <w:tblPr>
        <w:tblW w:w="10207" w:type="dxa"/>
        <w:tblInd w:w="-42" w:type="dxa"/>
        <w:tblLayout w:type="fixed"/>
        <w:tblLook w:val="0400" w:firstRow="0" w:lastRow="0" w:firstColumn="0" w:lastColumn="0" w:noHBand="0" w:noVBand="1"/>
      </w:tblPr>
      <w:tblGrid>
        <w:gridCol w:w="42"/>
        <w:gridCol w:w="526"/>
        <w:gridCol w:w="9639"/>
      </w:tblGrid>
      <w:tr w:rsidR="00BA67A9" w:rsidRPr="00042EEB" w14:paraId="047AEE0E" w14:textId="77777777" w:rsidTr="0071179B">
        <w:trPr>
          <w:trHeight w:val="124"/>
        </w:trPr>
        <w:tc>
          <w:tcPr>
            <w:tcW w:w="10207"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D788B0B" w14:textId="77777777" w:rsidR="00BA67A9" w:rsidRPr="00042EEB" w:rsidRDefault="00BA67A9" w:rsidP="0071179B">
            <w:pPr>
              <w:spacing w:line="240" w:lineRule="auto"/>
              <w:ind w:left="100"/>
              <w:jc w:val="center"/>
              <w:rPr>
                <w:rFonts w:ascii="Times New Roman" w:eastAsia="Times New Roman" w:hAnsi="Times New Roman" w:cs="Times New Roman"/>
                <w:b/>
                <w:color w:val="000000"/>
                <w:sz w:val="24"/>
                <w:szCs w:val="24"/>
                <w:lang w:val="uk-UA"/>
              </w:rPr>
            </w:pPr>
            <w:r w:rsidRPr="00042EEB">
              <w:rPr>
                <w:rFonts w:ascii="Times New Roman" w:eastAsia="Times New Roman" w:hAnsi="Times New Roman" w:cs="Times New Roman"/>
                <w:b/>
                <w:color w:val="000000"/>
                <w:sz w:val="24"/>
                <w:szCs w:val="24"/>
                <w:lang w:val="uk-UA"/>
              </w:rPr>
              <w:t>Інші документи від Учасника:</w:t>
            </w:r>
          </w:p>
        </w:tc>
      </w:tr>
      <w:tr w:rsidR="00BA67A9" w:rsidRPr="008E3398" w14:paraId="377C62A4" w14:textId="77777777" w:rsidTr="0071179B">
        <w:tblPrEx>
          <w:tblCellMar>
            <w:top w:w="15" w:type="dxa"/>
            <w:left w:w="15" w:type="dxa"/>
            <w:bottom w:w="15" w:type="dxa"/>
            <w:right w:w="15" w:type="dxa"/>
          </w:tblCellMar>
          <w:tblLook w:val="04A0" w:firstRow="1" w:lastRow="0" w:firstColumn="1" w:lastColumn="0" w:noHBand="0" w:noVBand="1"/>
        </w:tblPrEx>
        <w:trPr>
          <w:gridBefore w:val="1"/>
          <w:wBefore w:w="42" w:type="dxa"/>
          <w:trHeight w:val="224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B4661" w14:textId="77777777" w:rsidR="00BA67A9" w:rsidRPr="00042EEB" w:rsidRDefault="00BA67A9" w:rsidP="0071179B">
            <w:pPr>
              <w:spacing w:before="240" w:line="240" w:lineRule="auto"/>
              <w:ind w:left="100"/>
              <w:rPr>
                <w:rFonts w:ascii="Times New Roman" w:eastAsia="Times New Roman" w:hAnsi="Times New Roman" w:cs="Times New Roman"/>
                <w:b/>
                <w:bCs/>
                <w:color w:val="000000"/>
                <w:sz w:val="24"/>
                <w:szCs w:val="24"/>
                <w:lang w:val="uk-UA" w:eastAsia="ru-RU"/>
              </w:rPr>
            </w:pPr>
            <w:r w:rsidRPr="00042EEB">
              <w:rPr>
                <w:rFonts w:ascii="Times New Roman" w:eastAsia="Times New Roman" w:hAnsi="Times New Roman" w:cs="Times New Roman"/>
                <w:b/>
                <w:bCs/>
                <w:color w:val="000000"/>
                <w:sz w:val="24"/>
                <w:szCs w:val="24"/>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7F963" w14:textId="77777777" w:rsidR="00BA67A9" w:rsidRPr="00042EEB" w:rsidRDefault="00BA67A9" w:rsidP="0071179B">
            <w:pPr>
              <w:spacing w:line="240" w:lineRule="auto"/>
              <w:ind w:left="140" w:right="120" w:hanging="20"/>
              <w:jc w:val="both"/>
              <w:rPr>
                <w:rFonts w:ascii="Times New Roman" w:eastAsia="Times New Roman" w:hAnsi="Times New Roman" w:cs="Times New Roman"/>
                <w:color w:val="000000"/>
                <w:sz w:val="24"/>
                <w:szCs w:val="24"/>
                <w:lang w:val="uk-UA" w:eastAsia="ru-RU"/>
              </w:rPr>
            </w:pPr>
            <w:r w:rsidRPr="00042EEB">
              <w:rPr>
                <w:rFonts w:ascii="Times New Roman" w:eastAsia="Times New Roman" w:hAnsi="Times New Roman" w:cs="Times New Roman"/>
                <w:color w:val="000000"/>
                <w:sz w:val="24"/>
                <w:szCs w:val="24"/>
                <w:lang w:val="uk-UA" w:eastAsia="ru-RU"/>
              </w:rPr>
              <w:t xml:space="preserve">Повноваження щодо підпису документів пропозиції уповноваженої особи учасника процедури закупівлі підтверджується: </w:t>
            </w:r>
          </w:p>
          <w:p w14:paraId="33473870" w14:textId="77777777" w:rsidR="00BA67A9" w:rsidRPr="00042EEB" w:rsidRDefault="00BA67A9" w:rsidP="0071179B">
            <w:pPr>
              <w:spacing w:line="240" w:lineRule="auto"/>
              <w:ind w:left="140" w:right="120" w:hanging="20"/>
              <w:jc w:val="both"/>
              <w:rPr>
                <w:rFonts w:ascii="Times New Roman" w:eastAsia="Times New Roman" w:hAnsi="Times New Roman" w:cs="Times New Roman"/>
                <w:color w:val="000000"/>
                <w:sz w:val="24"/>
                <w:szCs w:val="24"/>
                <w:lang w:val="uk-UA" w:eastAsia="ru-RU"/>
              </w:rPr>
            </w:pPr>
            <w:r w:rsidRPr="00042EEB">
              <w:rPr>
                <w:rFonts w:ascii="Times New Roman" w:eastAsia="Times New Roman" w:hAnsi="Times New Roman" w:cs="Times New Roman"/>
                <w:color w:val="000000"/>
                <w:sz w:val="24"/>
                <w:szCs w:val="24"/>
                <w:lang w:val="uk-UA" w:eastAsia="ru-RU"/>
              </w:rPr>
              <w:t>-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д. або довіреність керівника учасника, яка засвідчує повноваження уповноваженої особи на підпис пропозиції або інше (документи, які підтверджують статус та повноваження особи, яка видала доручення чи довіреність додаються).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такого документу.</w:t>
            </w:r>
          </w:p>
          <w:p w14:paraId="4E4CE2B3" w14:textId="77777777" w:rsidR="00BA67A9" w:rsidRPr="00042EEB" w:rsidRDefault="00BA67A9" w:rsidP="0071179B">
            <w:pPr>
              <w:spacing w:line="240" w:lineRule="auto"/>
              <w:ind w:left="140" w:right="120" w:hanging="20"/>
              <w:jc w:val="both"/>
              <w:rPr>
                <w:rFonts w:ascii="Times New Roman" w:eastAsia="Times New Roman" w:hAnsi="Times New Roman" w:cs="Times New Roman"/>
                <w:color w:val="000000"/>
                <w:sz w:val="24"/>
                <w:szCs w:val="24"/>
                <w:lang w:val="uk-UA" w:eastAsia="ru-RU"/>
              </w:rPr>
            </w:pPr>
            <w:r w:rsidRPr="00042EEB">
              <w:rPr>
                <w:rFonts w:ascii="Times New Roman" w:eastAsia="Times New Roman" w:hAnsi="Times New Roman" w:cs="Times New Roman"/>
                <w:color w:val="000000"/>
                <w:sz w:val="24"/>
                <w:szCs w:val="24"/>
                <w:lang w:val="uk-UA" w:eastAsia="ru-RU"/>
              </w:rPr>
              <w:t>- у разі, якщо учасником є фізична особа або фізична особа-підприємець – копією паспорта громадянина України (у разі, якщо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пропозиції) або копією іншого документу, передбаченого п. 1 ч. 1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6A1C7D6" w14:textId="77777777" w:rsidR="00BA67A9" w:rsidRPr="00042EEB" w:rsidRDefault="00BA67A9" w:rsidP="0071179B">
            <w:pPr>
              <w:spacing w:line="240" w:lineRule="auto"/>
              <w:ind w:left="140" w:right="120" w:hanging="20"/>
              <w:jc w:val="both"/>
              <w:rPr>
                <w:rFonts w:ascii="Times New Roman" w:eastAsia="Times New Roman" w:hAnsi="Times New Roman" w:cs="Times New Roman"/>
                <w:color w:val="000000"/>
                <w:sz w:val="24"/>
                <w:szCs w:val="24"/>
                <w:lang w:val="uk-UA" w:eastAsia="ru-RU"/>
              </w:rPr>
            </w:pPr>
            <w:r w:rsidRPr="00042EEB">
              <w:rPr>
                <w:rFonts w:ascii="Times New Roman" w:eastAsia="Times New Roman" w:hAnsi="Times New Roman" w:cs="Times New Roman"/>
                <w:color w:val="000000"/>
                <w:sz w:val="24"/>
                <w:szCs w:val="24"/>
                <w:lang w:val="uk-UA" w:eastAsia="ru-RU"/>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нотаріусом).</w:t>
            </w:r>
          </w:p>
        </w:tc>
      </w:tr>
      <w:tr w:rsidR="00BA67A9" w:rsidRPr="008E3398" w14:paraId="709C55A0" w14:textId="77777777" w:rsidTr="0071179B">
        <w:tblPrEx>
          <w:tblCellMar>
            <w:top w:w="15" w:type="dxa"/>
            <w:left w:w="15" w:type="dxa"/>
            <w:bottom w:w="15" w:type="dxa"/>
            <w:right w:w="15" w:type="dxa"/>
          </w:tblCellMar>
          <w:tblLook w:val="04A0" w:firstRow="1" w:lastRow="0" w:firstColumn="1" w:lastColumn="0" w:noHBand="0" w:noVBand="1"/>
        </w:tblPrEx>
        <w:trPr>
          <w:gridBefore w:val="1"/>
          <w:wBefore w:w="42" w:type="dxa"/>
          <w:trHeight w:val="51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0F7D5" w14:textId="77777777" w:rsidR="00BA67A9" w:rsidRPr="00042EEB" w:rsidRDefault="00BA67A9" w:rsidP="0071179B">
            <w:pPr>
              <w:spacing w:before="240" w:line="240" w:lineRule="auto"/>
              <w:ind w:left="100"/>
              <w:rPr>
                <w:rFonts w:ascii="Times New Roman" w:eastAsia="Times New Roman" w:hAnsi="Times New Roman" w:cs="Times New Roman"/>
                <w:b/>
                <w:bCs/>
                <w:color w:val="000000"/>
                <w:sz w:val="24"/>
                <w:szCs w:val="24"/>
                <w:lang w:val="uk-UA" w:eastAsia="ru-RU"/>
              </w:rPr>
            </w:pPr>
            <w:r w:rsidRPr="00042EEB">
              <w:rPr>
                <w:rFonts w:ascii="Times New Roman" w:eastAsia="Times New Roman" w:hAnsi="Times New Roman" w:cs="Times New Roman"/>
                <w:b/>
                <w:bCs/>
                <w:color w:val="000000"/>
                <w:sz w:val="24"/>
                <w:szCs w:val="24"/>
                <w:lang w:val="uk-UA" w:eastAsia="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08072" w14:textId="77777777" w:rsidR="00BA67A9" w:rsidRPr="00042EEB" w:rsidRDefault="00BA67A9" w:rsidP="0071179B">
            <w:pPr>
              <w:widowControl w:val="0"/>
              <w:suppressAutoHyphens/>
              <w:autoSpaceDE w:val="0"/>
              <w:spacing w:line="240" w:lineRule="auto"/>
              <w:jc w:val="both"/>
              <w:rPr>
                <w:rFonts w:ascii="Times New Roman" w:eastAsia="Arial" w:hAnsi="Times New Roman" w:cs="Times New Roman"/>
                <w:sz w:val="24"/>
                <w:szCs w:val="24"/>
                <w:lang w:val="uk-UA" w:bidi="en-US"/>
              </w:rPr>
            </w:pPr>
            <w:r w:rsidRPr="00042EEB">
              <w:rPr>
                <w:rFonts w:ascii="Times New Roman" w:eastAsia="Times New Roman" w:hAnsi="Times New Roman" w:cs="Times New Roman"/>
                <w:color w:val="000000"/>
                <w:sz w:val="24"/>
                <w:szCs w:val="24"/>
                <w:lang w:val="uk-UA" w:eastAsia="uk-UA"/>
              </w:rPr>
              <w:t>Копія виписки або копія витягу з Єдиного державного реєстру юридичних осіб та фізичних осіб-підприємців.</w:t>
            </w:r>
          </w:p>
        </w:tc>
      </w:tr>
      <w:tr w:rsidR="00BA67A9" w:rsidRPr="008E3398" w14:paraId="16C60A87" w14:textId="77777777" w:rsidTr="0071179B">
        <w:tblPrEx>
          <w:tblCellMar>
            <w:top w:w="15" w:type="dxa"/>
            <w:left w:w="15" w:type="dxa"/>
            <w:bottom w:w="15" w:type="dxa"/>
            <w:right w:w="15" w:type="dxa"/>
          </w:tblCellMar>
          <w:tblLook w:val="04A0" w:firstRow="1" w:lastRow="0" w:firstColumn="1" w:lastColumn="0" w:noHBand="0" w:noVBand="1"/>
        </w:tblPrEx>
        <w:trPr>
          <w:gridBefore w:val="1"/>
          <w:wBefore w:w="42" w:type="dxa"/>
          <w:trHeight w:val="51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CE84" w14:textId="77777777" w:rsidR="00BA67A9" w:rsidRPr="00042EEB" w:rsidRDefault="00BA67A9" w:rsidP="0071179B">
            <w:pPr>
              <w:spacing w:before="240" w:line="240" w:lineRule="auto"/>
              <w:ind w:left="100"/>
              <w:rPr>
                <w:rFonts w:ascii="Times New Roman" w:eastAsia="Times New Roman" w:hAnsi="Times New Roman" w:cs="Times New Roman"/>
                <w:b/>
                <w:bCs/>
                <w:color w:val="000000"/>
                <w:sz w:val="24"/>
                <w:szCs w:val="24"/>
                <w:lang w:val="uk-UA" w:eastAsia="ru-RU"/>
              </w:rPr>
            </w:pPr>
            <w:r w:rsidRPr="00042EEB">
              <w:rPr>
                <w:rFonts w:ascii="Times New Roman" w:eastAsia="Times New Roman" w:hAnsi="Times New Roman" w:cs="Times New Roman"/>
                <w:b/>
                <w:bCs/>
                <w:color w:val="000000"/>
                <w:sz w:val="24"/>
                <w:szCs w:val="24"/>
                <w:lang w:val="uk-UA"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86D4E" w14:textId="77777777" w:rsidR="00BA67A9" w:rsidRPr="00042EEB" w:rsidRDefault="00BA67A9" w:rsidP="0071179B">
            <w:pPr>
              <w:widowControl w:val="0"/>
              <w:suppressAutoHyphens/>
              <w:autoSpaceDE w:val="0"/>
              <w:spacing w:line="240" w:lineRule="auto"/>
              <w:jc w:val="both"/>
              <w:rPr>
                <w:rFonts w:ascii="Times New Roman" w:eastAsia="Times New Roman" w:hAnsi="Times New Roman" w:cs="Times New Roman"/>
                <w:color w:val="000000"/>
                <w:sz w:val="24"/>
                <w:szCs w:val="24"/>
                <w:lang w:val="uk-UA" w:eastAsia="uk-UA"/>
              </w:rPr>
            </w:pPr>
            <w:r w:rsidRPr="00042EEB">
              <w:rPr>
                <w:rFonts w:ascii="Times New Roman" w:eastAsia="Times New Roman" w:hAnsi="Times New Roman" w:cs="Times New Roman"/>
                <w:color w:val="000000"/>
                <w:sz w:val="24"/>
                <w:szCs w:val="24"/>
                <w:lang w:val="uk-UA" w:eastAsia="uk-UA"/>
              </w:rPr>
              <w:t>Копія свідоцтва про реєстрацію платника податку на додану вартість або копія витягу з реєстру платників податків на додану вартість (для Учасників - платників ПДВ) або копія свідоцтва про сплату єдиного податку або іншого документа, що підтверджує сплату єдиного податку (для Учасників - платників єдиного податку).</w:t>
            </w:r>
          </w:p>
        </w:tc>
      </w:tr>
      <w:tr w:rsidR="00BA67A9" w:rsidRPr="008E3398" w14:paraId="708B00C4" w14:textId="77777777" w:rsidTr="0071179B">
        <w:tblPrEx>
          <w:tblCellMar>
            <w:top w:w="15" w:type="dxa"/>
            <w:left w:w="15" w:type="dxa"/>
            <w:bottom w:w="15" w:type="dxa"/>
            <w:right w:w="15" w:type="dxa"/>
          </w:tblCellMar>
          <w:tblLook w:val="04A0" w:firstRow="1" w:lastRow="0" w:firstColumn="1" w:lastColumn="0" w:noHBand="0" w:noVBand="1"/>
        </w:tblPrEx>
        <w:trPr>
          <w:gridBefore w:val="1"/>
          <w:wBefore w:w="42" w:type="dxa"/>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E9191" w14:textId="77777777" w:rsidR="00BA67A9" w:rsidRPr="00042EEB" w:rsidRDefault="00BA67A9" w:rsidP="0071179B">
            <w:pPr>
              <w:spacing w:line="240" w:lineRule="auto"/>
              <w:ind w:left="100"/>
              <w:rPr>
                <w:rFonts w:ascii="Times New Roman" w:eastAsia="Times New Roman" w:hAnsi="Times New Roman" w:cs="Times New Roman"/>
                <w:b/>
                <w:bCs/>
                <w:color w:val="000000"/>
                <w:sz w:val="24"/>
                <w:szCs w:val="24"/>
                <w:lang w:val="uk-UA" w:eastAsia="ru-RU"/>
              </w:rPr>
            </w:pPr>
            <w:r w:rsidRPr="00042EEB">
              <w:rPr>
                <w:rFonts w:ascii="Times New Roman" w:eastAsia="Times New Roman" w:hAnsi="Times New Roman" w:cs="Times New Roman"/>
                <w:b/>
                <w:bCs/>
                <w:color w:val="000000"/>
                <w:sz w:val="24"/>
                <w:szCs w:val="24"/>
                <w:lang w:val="uk-UA" w:eastAsia="ru-RU"/>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34E2D" w14:textId="77777777" w:rsidR="00BA67A9" w:rsidRPr="00042EEB" w:rsidRDefault="00BA67A9" w:rsidP="0071179B">
            <w:pPr>
              <w:spacing w:line="240" w:lineRule="auto"/>
              <w:ind w:left="100"/>
              <w:jc w:val="both"/>
              <w:rPr>
                <w:rFonts w:ascii="Times New Roman" w:eastAsia="Times New Roman" w:hAnsi="Times New Roman" w:cs="Times New Roman"/>
                <w:color w:val="000000"/>
                <w:sz w:val="24"/>
                <w:szCs w:val="24"/>
                <w:lang w:val="uk-UA" w:eastAsia="ru-RU"/>
              </w:rPr>
            </w:pPr>
            <w:r w:rsidRPr="00042EEB">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A67A9" w:rsidRPr="008E3398" w14:paraId="567CD490" w14:textId="77777777" w:rsidTr="0071179B">
        <w:tblPrEx>
          <w:tblCellMar>
            <w:top w:w="15" w:type="dxa"/>
            <w:left w:w="15" w:type="dxa"/>
            <w:bottom w:w="15" w:type="dxa"/>
            <w:right w:w="15" w:type="dxa"/>
          </w:tblCellMar>
          <w:tblLook w:val="04A0" w:firstRow="1" w:lastRow="0" w:firstColumn="1" w:lastColumn="0" w:noHBand="0" w:noVBand="1"/>
        </w:tblPrEx>
        <w:trPr>
          <w:gridBefore w:val="1"/>
          <w:wBefore w:w="42" w:type="dxa"/>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9590A" w14:textId="77777777" w:rsidR="00BA67A9" w:rsidRPr="00042EEB" w:rsidRDefault="00BA67A9" w:rsidP="0071179B">
            <w:pPr>
              <w:spacing w:before="240" w:line="240" w:lineRule="auto"/>
              <w:ind w:left="100"/>
              <w:rPr>
                <w:rFonts w:ascii="Times New Roman" w:eastAsia="Times New Roman" w:hAnsi="Times New Roman" w:cs="Times New Roman"/>
                <w:b/>
                <w:bCs/>
                <w:color w:val="000000"/>
                <w:sz w:val="24"/>
                <w:szCs w:val="24"/>
                <w:lang w:val="uk-UA" w:eastAsia="ru-RU"/>
              </w:rPr>
            </w:pPr>
            <w:r w:rsidRPr="00042EEB">
              <w:rPr>
                <w:rFonts w:ascii="Times New Roman" w:eastAsia="Times New Roman" w:hAnsi="Times New Roman" w:cs="Times New Roman"/>
                <w:b/>
                <w:bCs/>
                <w:color w:val="000000"/>
                <w:sz w:val="24"/>
                <w:szCs w:val="24"/>
                <w:lang w:val="uk-UA" w:eastAsia="ru-RU"/>
              </w:rPr>
              <w:lastRenderedPageBreak/>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99599" w14:textId="77777777" w:rsidR="00BA67A9" w:rsidRPr="00042EEB" w:rsidRDefault="00BA67A9" w:rsidP="0071179B">
            <w:pPr>
              <w:spacing w:line="240" w:lineRule="auto"/>
              <w:ind w:left="120" w:right="120" w:hanging="20"/>
              <w:jc w:val="both"/>
              <w:rPr>
                <w:rFonts w:ascii="Times New Roman" w:eastAsia="Times New Roman" w:hAnsi="Times New Roman" w:cs="Times New Roman"/>
                <w:color w:val="000000"/>
                <w:sz w:val="24"/>
                <w:szCs w:val="24"/>
                <w:lang w:val="uk-UA" w:eastAsia="ru-RU"/>
              </w:rPr>
            </w:pPr>
            <w:r w:rsidRPr="00042EEB">
              <w:rPr>
                <w:rFonts w:ascii="Times New Roman" w:eastAsia="Calibri" w:hAnsi="Times New Roman" w:cs="Times New Roman"/>
                <w:bCs/>
                <w:sz w:val="24"/>
                <w:szCs w:val="24"/>
                <w:lang w:val="uk-UA"/>
              </w:rPr>
              <w:t>Ліцензія або інший документ дозвільного характеру на провадження даного виду господарської діяльності отримані у порядку, встановленому чинним законодавством України, якщо отримання дозволу або ліцензії на провадження такого виду діяльності передбачено законом.</w:t>
            </w:r>
            <w:r w:rsidRPr="00042EEB">
              <w:rPr>
                <w:rFonts w:ascii="Times New Roman" w:eastAsia="Calibri" w:hAnsi="Times New Roman" w:cs="Times New Roman"/>
                <w:sz w:val="24"/>
                <w:szCs w:val="24"/>
                <w:lang w:val="uk-UA"/>
              </w:rPr>
              <w:t>.</w:t>
            </w:r>
          </w:p>
        </w:tc>
      </w:tr>
      <w:tr w:rsidR="00BA67A9" w:rsidRPr="008E3398" w14:paraId="53371FFA" w14:textId="77777777" w:rsidTr="0071179B">
        <w:tblPrEx>
          <w:tblCellMar>
            <w:top w:w="15" w:type="dxa"/>
            <w:left w:w="15" w:type="dxa"/>
            <w:bottom w:w="15" w:type="dxa"/>
            <w:right w:w="15" w:type="dxa"/>
          </w:tblCellMar>
          <w:tblLook w:val="04A0" w:firstRow="1" w:lastRow="0" w:firstColumn="1" w:lastColumn="0" w:noHBand="0" w:noVBand="1"/>
        </w:tblPrEx>
        <w:trPr>
          <w:gridBefore w:val="1"/>
          <w:wBefore w:w="42" w:type="dxa"/>
          <w:trHeight w:val="73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38B2E" w14:textId="77777777" w:rsidR="00BA67A9" w:rsidRPr="00042EEB" w:rsidRDefault="00BA67A9" w:rsidP="0071179B">
            <w:pPr>
              <w:spacing w:before="240" w:line="240" w:lineRule="auto"/>
              <w:ind w:left="100"/>
              <w:rPr>
                <w:rFonts w:ascii="Times New Roman" w:eastAsia="Times New Roman" w:hAnsi="Times New Roman" w:cs="Times New Roman"/>
                <w:b/>
                <w:bCs/>
                <w:sz w:val="24"/>
                <w:szCs w:val="24"/>
                <w:lang w:val="uk-UA" w:eastAsia="ru-RU"/>
              </w:rPr>
            </w:pPr>
            <w:r w:rsidRPr="00042EEB">
              <w:rPr>
                <w:rFonts w:ascii="Times New Roman" w:eastAsia="Times New Roman" w:hAnsi="Times New Roman" w:cs="Times New Roman"/>
                <w:b/>
                <w:bCs/>
                <w:color w:val="000000"/>
                <w:sz w:val="24"/>
                <w:szCs w:val="24"/>
                <w:lang w:val="uk-UA" w:eastAsia="ru-RU"/>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F28A5" w14:textId="77777777" w:rsidR="00BA67A9" w:rsidRPr="00042EEB" w:rsidRDefault="00BA67A9" w:rsidP="0071179B">
            <w:pPr>
              <w:spacing w:line="240" w:lineRule="auto"/>
              <w:ind w:left="100"/>
              <w:jc w:val="both"/>
              <w:rPr>
                <w:rFonts w:ascii="Times New Roman" w:eastAsia="Times New Roman" w:hAnsi="Times New Roman" w:cs="Times New Roman"/>
                <w:color w:val="000000"/>
                <w:sz w:val="24"/>
                <w:szCs w:val="24"/>
                <w:lang w:val="uk-UA" w:eastAsia="ru-RU"/>
              </w:rPr>
            </w:pPr>
            <w:r w:rsidRPr="00042EEB">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w:t>
            </w:r>
            <w:r w:rsidRPr="00042EEB">
              <w:rPr>
                <w:rFonts w:ascii="Times New Roman" w:eastAsia="Times New Roman" w:hAnsi="Times New Roman" w:cs="Times New Roman"/>
                <w:b/>
                <w:bCs/>
                <w:color w:val="000000"/>
                <w:sz w:val="24"/>
                <w:szCs w:val="24"/>
                <w:lang w:val="uk-UA" w:eastAsia="ru-RU"/>
              </w:rPr>
              <w:t>у вигляді листа-гарантії</w:t>
            </w:r>
            <w:r w:rsidRPr="00042EEB">
              <w:rPr>
                <w:rFonts w:ascii="Times New Roman" w:eastAsia="Times New Roman" w:hAnsi="Times New Roman" w:cs="Times New Roman"/>
                <w:color w:val="000000"/>
                <w:sz w:val="24"/>
                <w:szCs w:val="24"/>
                <w:lang w:val="uk-UA" w:eastAsia="ru-RU"/>
              </w:rPr>
              <w:t xml:space="preserve"> наступного змісту: </w:t>
            </w:r>
            <w:r w:rsidRPr="00042EEB">
              <w:rPr>
                <w:rFonts w:ascii="Times New Roman" w:eastAsia="Times New Roman" w:hAnsi="Times New Roman" w:cs="Times New Roman"/>
                <w:b/>
                <w:bCs/>
                <w:color w:val="000000"/>
                <w:sz w:val="24"/>
                <w:szCs w:val="24"/>
                <w:lang w:val="uk-UA" w:eastAsia="ru-RU"/>
              </w:rPr>
              <w:t xml:space="preserve">«Ми, </w:t>
            </w:r>
            <w:r w:rsidRPr="00042EEB">
              <w:rPr>
                <w:rFonts w:ascii="Times New Roman" w:eastAsia="Times New Roman" w:hAnsi="Times New Roman" w:cs="Times New Roman"/>
                <w:b/>
                <w:bCs/>
                <w:color w:val="000000"/>
                <w:sz w:val="24"/>
                <w:szCs w:val="24"/>
                <w:u w:val="single"/>
                <w:lang w:val="uk-UA" w:eastAsia="ru-RU"/>
              </w:rPr>
              <w:t>зазначити найменування Учасника</w:t>
            </w:r>
            <w:r w:rsidRPr="00042EEB">
              <w:rPr>
                <w:rFonts w:ascii="Times New Roman" w:eastAsia="Times New Roman" w:hAnsi="Times New Roman" w:cs="Times New Roman"/>
                <w:b/>
                <w:bCs/>
                <w:color w:val="000000"/>
                <w:sz w:val="24"/>
                <w:szCs w:val="24"/>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042EEB">
              <w:rPr>
                <w:rFonts w:ascii="Times New Roman" w:eastAsia="Times New Roman" w:hAnsi="Times New Roman" w:cs="Times New Roman"/>
                <w:b/>
                <w:bCs/>
                <w:sz w:val="24"/>
                <w:szCs w:val="24"/>
                <w:lang w:val="uk-UA" w:eastAsia="ru-RU"/>
              </w:rPr>
              <w:t>надання послуги,</w:t>
            </w:r>
            <w:r w:rsidRPr="00042EEB">
              <w:rPr>
                <w:rFonts w:ascii="Times New Roman" w:eastAsia="Times New Roman" w:hAnsi="Times New Roman" w:cs="Times New Roman"/>
                <w:b/>
                <w:bCs/>
                <w:color w:val="000000"/>
                <w:sz w:val="24"/>
                <w:szCs w:val="24"/>
                <w:lang w:val="uk-UA" w:eastAsia="ru-RU"/>
              </w:rPr>
              <w:t xml:space="preserve"> у відповідності до вимог, визначених згідно з умовами тендерної документації ».</w:t>
            </w:r>
          </w:p>
        </w:tc>
      </w:tr>
      <w:tr w:rsidR="00BA67A9" w:rsidRPr="008E3398" w14:paraId="7A60A915" w14:textId="77777777" w:rsidTr="0071179B">
        <w:tblPrEx>
          <w:tblCellMar>
            <w:top w:w="15" w:type="dxa"/>
            <w:left w:w="15" w:type="dxa"/>
            <w:bottom w:w="15" w:type="dxa"/>
            <w:right w:w="15" w:type="dxa"/>
          </w:tblCellMar>
          <w:tblLook w:val="04A0" w:firstRow="1" w:lastRow="0" w:firstColumn="1" w:lastColumn="0" w:noHBand="0" w:noVBand="1"/>
        </w:tblPrEx>
        <w:trPr>
          <w:gridBefore w:val="1"/>
          <w:wBefore w:w="42" w:type="dxa"/>
          <w:trHeight w:val="51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29217" w14:textId="77777777" w:rsidR="00BA67A9" w:rsidRPr="00042EEB" w:rsidRDefault="00BA67A9" w:rsidP="0071179B">
            <w:pPr>
              <w:spacing w:before="240" w:line="240" w:lineRule="auto"/>
              <w:ind w:hanging="142"/>
              <w:jc w:val="center"/>
              <w:rPr>
                <w:rFonts w:ascii="Times New Roman" w:eastAsia="Times New Roman" w:hAnsi="Times New Roman" w:cs="Times New Roman"/>
                <w:b/>
                <w:bCs/>
                <w:color w:val="000000"/>
                <w:sz w:val="24"/>
                <w:szCs w:val="24"/>
                <w:lang w:val="uk-UA" w:eastAsia="ru-RU"/>
              </w:rPr>
            </w:pPr>
            <w:r w:rsidRPr="00042EEB">
              <w:rPr>
                <w:rFonts w:ascii="Times New Roman" w:eastAsia="Times New Roman" w:hAnsi="Times New Roman" w:cs="Times New Roman"/>
                <w:b/>
                <w:bCs/>
                <w:color w:val="000000"/>
                <w:sz w:val="24"/>
                <w:szCs w:val="24"/>
                <w:lang w:val="uk-UA" w:eastAsia="ru-RU"/>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B2EC9" w14:textId="77777777" w:rsidR="00BA67A9" w:rsidRPr="00042EEB" w:rsidRDefault="00BA67A9" w:rsidP="0071179B">
            <w:pPr>
              <w:spacing w:line="240" w:lineRule="auto"/>
              <w:jc w:val="both"/>
              <w:rPr>
                <w:rFonts w:ascii="Times New Roman" w:hAnsi="Times New Roman" w:cs="Times New Roman"/>
                <w:sz w:val="24"/>
                <w:szCs w:val="24"/>
                <w:lang w:val="uk-UA"/>
              </w:rPr>
            </w:pPr>
            <w:r w:rsidRPr="00042EEB">
              <w:rPr>
                <w:rFonts w:ascii="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27E91DE" w14:textId="77777777" w:rsidR="00BA67A9" w:rsidRPr="00042EEB" w:rsidRDefault="00BA67A9" w:rsidP="0071179B">
            <w:pPr>
              <w:spacing w:line="240" w:lineRule="auto"/>
              <w:jc w:val="both"/>
              <w:rPr>
                <w:rFonts w:ascii="Times New Roman" w:hAnsi="Times New Roman" w:cs="Times New Roman"/>
                <w:sz w:val="24"/>
                <w:szCs w:val="24"/>
                <w:lang w:val="uk-UA"/>
              </w:rPr>
            </w:pPr>
            <w:r w:rsidRPr="00042EEB">
              <w:rPr>
                <w:rFonts w:ascii="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w:t>
            </w:r>
          </w:p>
          <w:p w14:paraId="4CAE91A4" w14:textId="77777777" w:rsidR="00BA67A9" w:rsidRPr="00042EEB" w:rsidRDefault="00BA67A9" w:rsidP="0071179B">
            <w:pPr>
              <w:spacing w:line="240" w:lineRule="auto"/>
              <w:jc w:val="both"/>
              <w:rPr>
                <w:rFonts w:ascii="Times New Roman" w:hAnsi="Times New Roman" w:cs="Times New Roman"/>
                <w:sz w:val="24"/>
                <w:szCs w:val="24"/>
                <w:lang w:val="uk-UA"/>
              </w:rPr>
            </w:pPr>
            <w:r w:rsidRPr="00042EEB">
              <w:rPr>
                <w:rFonts w:ascii="Times New Roman" w:hAnsi="Times New Roman" w:cs="Times New Roman"/>
                <w:sz w:val="24"/>
                <w:szCs w:val="24"/>
                <w:lang w:val="uk-UA"/>
              </w:rPr>
              <w:t xml:space="preserve">• посвідчення біженця чи документ, що підтверджує надання притулку в Україні,  або </w:t>
            </w:r>
          </w:p>
          <w:p w14:paraId="60162FEC" w14:textId="77777777" w:rsidR="00BA67A9" w:rsidRPr="00042EEB" w:rsidRDefault="00BA67A9" w:rsidP="0071179B">
            <w:pPr>
              <w:spacing w:line="240" w:lineRule="auto"/>
              <w:jc w:val="both"/>
              <w:rPr>
                <w:rFonts w:ascii="Times New Roman" w:hAnsi="Times New Roman" w:cs="Times New Roman"/>
                <w:sz w:val="24"/>
                <w:szCs w:val="24"/>
                <w:lang w:val="uk-UA"/>
              </w:rPr>
            </w:pPr>
            <w:r w:rsidRPr="00042EEB">
              <w:rPr>
                <w:rFonts w:ascii="Times New Roman" w:hAnsi="Times New Roman" w:cs="Times New Roman"/>
                <w:sz w:val="24"/>
                <w:szCs w:val="24"/>
                <w:lang w:val="uk-UA"/>
              </w:rPr>
              <w:t xml:space="preserve">• посвідчення особи, яка потребує додаткового захисту в Україні, або </w:t>
            </w:r>
          </w:p>
          <w:p w14:paraId="4E395E6E" w14:textId="77777777" w:rsidR="00BA67A9" w:rsidRPr="00042EEB" w:rsidRDefault="00BA67A9" w:rsidP="0071179B">
            <w:pPr>
              <w:spacing w:line="240" w:lineRule="auto"/>
              <w:jc w:val="both"/>
              <w:rPr>
                <w:rFonts w:ascii="Times New Roman" w:hAnsi="Times New Roman" w:cs="Times New Roman"/>
                <w:sz w:val="24"/>
                <w:szCs w:val="24"/>
                <w:lang w:val="uk-UA"/>
              </w:rPr>
            </w:pPr>
            <w:r w:rsidRPr="00042EEB">
              <w:rPr>
                <w:rFonts w:ascii="Times New Roman" w:hAnsi="Times New Roman" w:cs="Times New Roman"/>
                <w:sz w:val="24"/>
                <w:szCs w:val="24"/>
                <w:lang w:val="uk-UA"/>
              </w:rPr>
              <w:t>• посвідчення особи, якій надано тимчасовий захист в Україні,  або</w:t>
            </w:r>
          </w:p>
          <w:p w14:paraId="09E878CE" w14:textId="77777777" w:rsidR="00BA67A9" w:rsidRPr="00042EEB" w:rsidRDefault="00BA67A9" w:rsidP="0071179B">
            <w:pPr>
              <w:spacing w:line="240" w:lineRule="auto"/>
              <w:jc w:val="both"/>
              <w:rPr>
                <w:rFonts w:ascii="Times New Roman" w:hAnsi="Times New Roman" w:cs="Times New Roman"/>
                <w:sz w:val="24"/>
                <w:szCs w:val="24"/>
                <w:lang w:val="uk-UA"/>
              </w:rPr>
            </w:pPr>
            <w:r w:rsidRPr="00042EEB">
              <w:rPr>
                <w:rFonts w:ascii="Times New Roman" w:hAnsi="Times New Roman" w:cs="Times New Roman"/>
                <w:sz w:val="24"/>
                <w:szCs w:val="24"/>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66F3E52" w14:textId="77777777" w:rsidR="00BA67A9" w:rsidRPr="00042EEB" w:rsidRDefault="00BA67A9" w:rsidP="0071179B">
            <w:pPr>
              <w:spacing w:line="240" w:lineRule="auto"/>
              <w:jc w:val="both"/>
              <w:rPr>
                <w:rFonts w:ascii="Times New Roman" w:hAnsi="Times New Roman" w:cs="Times New Roman"/>
                <w:sz w:val="24"/>
                <w:szCs w:val="24"/>
                <w:lang w:val="uk-UA"/>
              </w:rPr>
            </w:pPr>
            <w:r w:rsidRPr="00042EEB">
              <w:rPr>
                <w:rFonts w:ascii="Times New Roman" w:hAnsi="Times New Roman" w:cs="Times New Roman"/>
                <w:sz w:val="24"/>
                <w:szCs w:val="24"/>
                <w:lang w:val="uk-UA"/>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w:t>
            </w:r>
          </w:p>
          <w:p w14:paraId="64B68E34" w14:textId="77777777" w:rsidR="00BA67A9" w:rsidRPr="00042EEB" w:rsidRDefault="00BA67A9" w:rsidP="0071179B">
            <w:pPr>
              <w:spacing w:line="240" w:lineRule="auto"/>
              <w:jc w:val="both"/>
              <w:rPr>
                <w:rFonts w:ascii="Times New Roman" w:hAnsi="Times New Roman" w:cs="Times New Roman"/>
                <w:sz w:val="24"/>
                <w:szCs w:val="24"/>
                <w:lang w:val="uk-UA"/>
              </w:rPr>
            </w:pPr>
            <w:r w:rsidRPr="00042EEB">
              <w:rPr>
                <w:rFonts w:ascii="Times New Roman" w:hAnsi="Times New Roman" w:cs="Times New Roman"/>
                <w:sz w:val="24"/>
                <w:szCs w:val="24"/>
                <w:lang w:val="uk-UA"/>
              </w:rPr>
              <w:t>• Ухвалу слідчого судді, суду, щодо арешту активів, або</w:t>
            </w:r>
          </w:p>
          <w:p w14:paraId="4A7A467E" w14:textId="77777777" w:rsidR="00BA67A9" w:rsidRPr="00042EEB" w:rsidRDefault="00BA67A9" w:rsidP="0071179B">
            <w:pPr>
              <w:spacing w:line="240" w:lineRule="auto"/>
              <w:jc w:val="both"/>
              <w:rPr>
                <w:rFonts w:ascii="Times New Roman" w:hAnsi="Times New Roman" w:cs="Times New Roman"/>
                <w:sz w:val="24"/>
                <w:szCs w:val="24"/>
                <w:lang w:val="uk-UA"/>
              </w:rPr>
            </w:pPr>
            <w:r w:rsidRPr="00042EEB">
              <w:rPr>
                <w:rFonts w:ascii="Times New Roman" w:hAnsi="Times New Roman" w:cs="Times New Roman"/>
                <w:sz w:val="24"/>
                <w:szCs w:val="24"/>
                <w:lang w:val="uk-UA"/>
              </w:rPr>
              <w:t xml:space="preserve">• Нотаріально засвідчену копію згоди власника, щодо управління активами, а також: </w:t>
            </w:r>
          </w:p>
          <w:p w14:paraId="4FEF354D" w14:textId="77777777" w:rsidR="00BA67A9" w:rsidRPr="00042EEB" w:rsidRDefault="00BA67A9" w:rsidP="0071179B">
            <w:pPr>
              <w:spacing w:line="240" w:lineRule="auto"/>
              <w:jc w:val="both"/>
              <w:rPr>
                <w:rFonts w:ascii="Times New Roman" w:hAnsi="Times New Roman" w:cs="Times New Roman"/>
                <w:sz w:val="24"/>
                <w:szCs w:val="24"/>
                <w:lang w:val="uk-UA"/>
              </w:rPr>
            </w:pPr>
            <w:r w:rsidRPr="00042EEB">
              <w:rPr>
                <w:rFonts w:ascii="Times New Roman" w:hAnsi="Times New Roman" w:cs="Times New Roman"/>
                <w:sz w:val="24"/>
                <w:szCs w:val="24"/>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26DCA989" w14:textId="77777777" w:rsidR="00BA67A9" w:rsidRPr="00042EEB" w:rsidRDefault="00BA67A9" w:rsidP="0071179B">
            <w:pPr>
              <w:spacing w:line="240" w:lineRule="auto"/>
              <w:jc w:val="both"/>
              <w:rPr>
                <w:rFonts w:ascii="Times New Roman" w:hAnsi="Times New Roman" w:cs="Times New Roman"/>
                <w:sz w:val="24"/>
                <w:szCs w:val="24"/>
                <w:lang w:val="uk-UA"/>
              </w:rPr>
            </w:pPr>
            <w:r w:rsidRPr="00042EEB">
              <w:rPr>
                <w:rFonts w:ascii="Times New Roman" w:hAnsi="Times New Roman" w:cs="Times New Roman"/>
                <w:sz w:val="24"/>
                <w:szCs w:val="24"/>
                <w:lang w:val="uk-UA"/>
              </w:rPr>
              <w:t>• Рішення Кабінету Міністрів України, щодо управління активами, на які накладено арешт у кримінальному провадженні</w:t>
            </w:r>
          </w:p>
        </w:tc>
      </w:tr>
    </w:tbl>
    <w:p w14:paraId="6943934C" w14:textId="77777777" w:rsidR="00BA67A9" w:rsidRPr="00042EEB" w:rsidRDefault="00BA67A9" w:rsidP="00BA67A9">
      <w:pPr>
        <w:pStyle w:val="Standard"/>
        <w:jc w:val="right"/>
        <w:rPr>
          <w:rFonts w:cs="Times New Roman"/>
          <w:bCs/>
          <w:lang w:val="uk-UA" w:eastAsia="ru-RU"/>
        </w:rPr>
      </w:pPr>
    </w:p>
    <w:p w14:paraId="1025AB58" w14:textId="6E69A6C0" w:rsidR="002C7786" w:rsidRPr="00C6672D" w:rsidRDefault="00BA67A9" w:rsidP="00C6672D">
      <w:pPr>
        <w:rPr>
          <w:sz w:val="24"/>
          <w:szCs w:val="24"/>
          <w:lang w:val="uk-UA"/>
        </w:rPr>
      </w:pPr>
      <w:r w:rsidRPr="00042EEB">
        <w:rPr>
          <w:rFonts w:cs="Times New Roman"/>
          <w:bCs/>
          <w:sz w:val="24"/>
          <w:szCs w:val="24"/>
          <w:lang w:val="uk-UA" w:eastAsia="ru-RU"/>
        </w:rPr>
        <w:br w:type="page"/>
      </w:r>
      <w:bookmarkEnd w:id="5"/>
    </w:p>
    <w:p w14:paraId="102AFFD3" w14:textId="77777777" w:rsidR="002C7786" w:rsidRPr="00042EEB" w:rsidRDefault="002C7786" w:rsidP="002C7786">
      <w:pPr>
        <w:jc w:val="right"/>
        <w:rPr>
          <w:rFonts w:ascii="Times New Roman" w:hAnsi="Times New Roman" w:cs="Times New Roman"/>
          <w:b/>
          <w:bCs/>
          <w:sz w:val="24"/>
          <w:szCs w:val="24"/>
          <w:lang w:val="uk-UA"/>
        </w:rPr>
      </w:pPr>
      <w:r w:rsidRPr="00042EEB">
        <w:rPr>
          <w:rFonts w:ascii="Times New Roman" w:hAnsi="Times New Roman" w:cs="Times New Roman"/>
          <w:b/>
          <w:bCs/>
          <w:sz w:val="24"/>
          <w:szCs w:val="24"/>
          <w:lang w:val="uk-UA"/>
        </w:rPr>
        <w:lastRenderedPageBreak/>
        <w:t>Додаток № 4 до тендерної документації</w:t>
      </w:r>
    </w:p>
    <w:p w14:paraId="5CA5059C" w14:textId="77777777" w:rsidR="002C7786" w:rsidRPr="00042EEB" w:rsidRDefault="002C7786" w:rsidP="002C7786">
      <w:pPr>
        <w:pStyle w:val="Standard"/>
        <w:widowControl/>
        <w:jc w:val="center"/>
        <w:rPr>
          <w:rFonts w:eastAsia="Arial" w:cs="Times New Roman"/>
          <w:b/>
          <w:bCs/>
          <w:kern w:val="0"/>
          <w:shd w:val="clear" w:color="auto" w:fill="FFFFFF"/>
          <w:lang w:val="uk-UA" w:eastAsia="ar-SA" w:bidi="ar-SA"/>
        </w:rPr>
      </w:pPr>
    </w:p>
    <w:p w14:paraId="41D52835" w14:textId="77777777" w:rsidR="002C7786" w:rsidRPr="00042EEB" w:rsidRDefault="002C7786" w:rsidP="002C7786">
      <w:pPr>
        <w:pStyle w:val="Standard"/>
        <w:widowControl/>
        <w:jc w:val="center"/>
        <w:rPr>
          <w:rFonts w:eastAsia="Arial" w:cs="Times New Roman"/>
          <w:b/>
          <w:bCs/>
          <w:kern w:val="0"/>
          <w:shd w:val="clear" w:color="auto" w:fill="FFFFFF"/>
          <w:lang w:val="uk-UA" w:eastAsia="ar-SA" w:bidi="ar-SA"/>
        </w:rPr>
      </w:pPr>
      <w:r w:rsidRPr="00042EEB">
        <w:rPr>
          <w:rFonts w:eastAsia="Arial" w:cs="Times New Roman"/>
          <w:b/>
          <w:bCs/>
          <w:kern w:val="0"/>
          <w:shd w:val="clear" w:color="auto" w:fill="FFFFFF"/>
          <w:lang w:val="uk-UA" w:eastAsia="ar-SA" w:bidi="ar-SA"/>
        </w:rPr>
        <w:t xml:space="preserve">Проєкт договору </w:t>
      </w:r>
    </w:p>
    <w:p w14:paraId="297460BB" w14:textId="77777777" w:rsidR="002C7786" w:rsidRPr="00042EEB" w:rsidRDefault="002C7786" w:rsidP="002C7786">
      <w:pPr>
        <w:contextualSpacing/>
        <w:rPr>
          <w:rFonts w:ascii="Times New Roman" w:eastAsia="Arial" w:hAnsi="Times New Roman" w:cs="Times New Roman"/>
          <w:b/>
          <w:bCs/>
          <w:sz w:val="24"/>
          <w:szCs w:val="24"/>
          <w:shd w:val="clear" w:color="auto" w:fill="FFFFFF"/>
          <w:lang w:val="uk-UA" w:eastAsia="ar-SA"/>
        </w:rPr>
      </w:pPr>
      <w:r w:rsidRPr="00042EEB">
        <w:rPr>
          <w:rFonts w:ascii="Times New Roman" w:eastAsia="Arial" w:hAnsi="Times New Roman" w:cs="Times New Roman"/>
          <w:b/>
          <w:bCs/>
          <w:sz w:val="24"/>
          <w:szCs w:val="24"/>
          <w:shd w:val="clear" w:color="auto" w:fill="FFFFFF"/>
          <w:lang w:val="uk-UA" w:eastAsia="ar-SA"/>
        </w:rPr>
        <w:t xml:space="preserve">                                                         </w:t>
      </w:r>
    </w:p>
    <w:tbl>
      <w:tblPr>
        <w:tblW w:w="10139" w:type="dxa"/>
        <w:jc w:val="center"/>
        <w:tblCellSpacing w:w="15" w:type="dxa"/>
        <w:tblLook w:val="00A0" w:firstRow="1" w:lastRow="0" w:firstColumn="1" w:lastColumn="0" w:noHBand="0" w:noVBand="0"/>
      </w:tblPr>
      <w:tblGrid>
        <w:gridCol w:w="10139"/>
      </w:tblGrid>
      <w:tr w:rsidR="002C7786" w:rsidRPr="008E3398" w14:paraId="2B16CA52" w14:textId="77777777" w:rsidTr="0071179B">
        <w:trPr>
          <w:tblCellSpacing w:w="15" w:type="dxa"/>
          <w:jc w:val="center"/>
        </w:trPr>
        <w:tc>
          <w:tcPr>
            <w:tcW w:w="4970" w:type="pct"/>
            <w:tcMar>
              <w:top w:w="15" w:type="dxa"/>
              <w:left w:w="15" w:type="dxa"/>
              <w:bottom w:w="15" w:type="dxa"/>
              <w:right w:w="15" w:type="dxa"/>
            </w:tcMar>
            <w:vAlign w:val="center"/>
          </w:tcPr>
          <w:p w14:paraId="70AFB9DA" w14:textId="642FD665" w:rsidR="002C7786" w:rsidRPr="00042EEB" w:rsidRDefault="002C7786" w:rsidP="0071179B">
            <w:pPr>
              <w:jc w:val="both"/>
              <w:rPr>
                <w:rFonts w:ascii="Times New Roman" w:hAnsi="Times New Roman" w:cs="Times New Roman"/>
                <w:b/>
                <w:sz w:val="24"/>
                <w:szCs w:val="24"/>
                <w:lang w:val="uk-UA"/>
              </w:rPr>
            </w:pPr>
            <w:r w:rsidRPr="00042EEB">
              <w:rPr>
                <w:rFonts w:ascii="Times New Roman" w:hAnsi="Times New Roman" w:cs="Times New Roman"/>
                <w:b/>
                <w:sz w:val="24"/>
                <w:szCs w:val="24"/>
                <w:lang w:val="uk-UA"/>
              </w:rPr>
              <w:t>місто Полтава                                                                                                    ______ 202</w:t>
            </w:r>
            <w:r w:rsidR="0038296D">
              <w:rPr>
                <w:rFonts w:ascii="Times New Roman" w:hAnsi="Times New Roman" w:cs="Times New Roman"/>
                <w:b/>
                <w:sz w:val="24"/>
                <w:szCs w:val="24"/>
                <w:lang w:val="uk-UA"/>
              </w:rPr>
              <w:t>4</w:t>
            </w:r>
            <w:r w:rsidRPr="00042EEB">
              <w:rPr>
                <w:rFonts w:ascii="Times New Roman" w:hAnsi="Times New Roman" w:cs="Times New Roman"/>
                <w:b/>
                <w:sz w:val="24"/>
                <w:szCs w:val="24"/>
                <w:lang w:val="uk-UA"/>
              </w:rPr>
              <w:t xml:space="preserve"> року</w:t>
            </w:r>
          </w:p>
          <w:p w14:paraId="7B66A00B" w14:textId="7D992D63" w:rsidR="002C7786" w:rsidRPr="00042EEB" w:rsidRDefault="0038296D" w:rsidP="0071179B">
            <w:pPr>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___________________________________________________________________________________</w:t>
            </w:r>
            <w:r w:rsidR="002C7786" w:rsidRPr="00042EEB">
              <w:rPr>
                <w:rFonts w:ascii="Times New Roman" w:hAnsi="Times New Roman" w:cs="Times New Roman"/>
                <w:b/>
                <w:sz w:val="24"/>
                <w:szCs w:val="24"/>
                <w:lang w:val="uk-UA"/>
              </w:rPr>
              <w:t xml:space="preserve"> </w:t>
            </w:r>
            <w:r w:rsidR="002C7786" w:rsidRPr="00042EEB">
              <w:rPr>
                <w:rFonts w:ascii="Times New Roman" w:hAnsi="Times New Roman" w:cs="Times New Roman"/>
                <w:color w:val="000000"/>
                <w:sz w:val="24"/>
                <w:szCs w:val="24"/>
                <w:lang w:val="uk-UA"/>
              </w:rPr>
              <w:t>(далі - Замовник)</w:t>
            </w:r>
            <w:r w:rsidR="002C7786" w:rsidRPr="00042EEB">
              <w:rPr>
                <w:rFonts w:ascii="Times New Roman" w:hAnsi="Times New Roman" w:cs="Times New Roman"/>
                <w:b/>
                <w:color w:val="000000"/>
                <w:sz w:val="24"/>
                <w:szCs w:val="24"/>
                <w:lang w:val="uk-UA"/>
              </w:rPr>
              <w:t>,</w:t>
            </w:r>
            <w:r w:rsidR="002C7786" w:rsidRPr="00042EEB">
              <w:rPr>
                <w:rFonts w:ascii="Times New Roman" w:hAnsi="Times New Roman" w:cs="Times New Roman"/>
                <w:color w:val="000000"/>
                <w:sz w:val="24"/>
                <w:szCs w:val="24"/>
                <w:lang w:val="uk-UA"/>
              </w:rPr>
              <w:t xml:space="preserve">  в особі </w:t>
            </w:r>
            <w:r w:rsidR="002C7786" w:rsidRPr="00042EEB">
              <w:rPr>
                <w:rFonts w:ascii="Times New Roman" w:hAnsi="Times New Roman" w:cs="Times New Roman"/>
                <w:sz w:val="24"/>
                <w:szCs w:val="24"/>
                <w:lang w:val="uk-UA"/>
              </w:rPr>
              <w:t>директор</w:t>
            </w:r>
            <w:r>
              <w:rPr>
                <w:rFonts w:ascii="Times New Roman" w:hAnsi="Times New Roman" w:cs="Times New Roman"/>
                <w:sz w:val="24"/>
                <w:szCs w:val="24"/>
                <w:lang w:val="uk-UA"/>
              </w:rPr>
              <w:t>а ___________________________________________________</w:t>
            </w:r>
            <w:r w:rsidR="002C7786" w:rsidRPr="00042EEB">
              <w:rPr>
                <w:rFonts w:ascii="Times New Roman" w:hAnsi="Times New Roman" w:cs="Times New Roman"/>
                <w:b/>
                <w:sz w:val="24"/>
                <w:szCs w:val="24"/>
                <w:lang w:val="uk-UA"/>
              </w:rPr>
              <w:t>,</w:t>
            </w:r>
            <w:r w:rsidR="002C7786" w:rsidRPr="00042EEB">
              <w:rPr>
                <w:rFonts w:ascii="Times New Roman" w:hAnsi="Times New Roman" w:cs="Times New Roman"/>
                <w:sz w:val="24"/>
                <w:szCs w:val="24"/>
                <w:lang w:val="uk-UA"/>
              </w:rPr>
              <w:t xml:space="preserve"> </w:t>
            </w:r>
            <w:r w:rsidR="002C7786" w:rsidRPr="00042EEB">
              <w:rPr>
                <w:rFonts w:ascii="Times New Roman" w:hAnsi="Times New Roman" w:cs="Times New Roman"/>
                <w:color w:val="000000"/>
                <w:sz w:val="24"/>
                <w:szCs w:val="24"/>
                <w:lang w:val="uk-UA"/>
              </w:rPr>
              <w:t>що діє на підставі Статуту, з однієї сторони, та______________________________________________ (далі - Виконавець), в особі ___________________________________________________________________________________</w:t>
            </w:r>
            <w:r w:rsidR="002C7786" w:rsidRPr="00042EEB">
              <w:rPr>
                <w:rFonts w:ascii="Times New Roman" w:hAnsi="Times New Roman" w:cs="Times New Roman"/>
                <w:sz w:val="24"/>
                <w:szCs w:val="24"/>
                <w:lang w:val="uk-UA"/>
              </w:rPr>
              <w:t xml:space="preserve">, </w:t>
            </w:r>
            <w:r w:rsidR="002C7786" w:rsidRPr="00042EEB">
              <w:rPr>
                <w:rFonts w:ascii="Times New Roman" w:hAnsi="Times New Roman" w:cs="Times New Roman"/>
                <w:color w:val="000000"/>
                <w:sz w:val="24"/>
                <w:szCs w:val="24"/>
                <w:lang w:val="uk-UA"/>
              </w:rPr>
              <w:t xml:space="preserve">з іншої сторони, разом - </w:t>
            </w:r>
            <w:r w:rsidR="002C7786" w:rsidRPr="00042EEB">
              <w:rPr>
                <w:rFonts w:ascii="Times New Roman" w:hAnsi="Times New Roman" w:cs="Times New Roman"/>
                <w:b/>
                <w:color w:val="000000"/>
                <w:sz w:val="24"/>
                <w:szCs w:val="24"/>
                <w:lang w:val="uk-UA"/>
              </w:rPr>
              <w:t>Сторони</w:t>
            </w:r>
            <w:r w:rsidR="002C7786" w:rsidRPr="00042EEB">
              <w:rPr>
                <w:rFonts w:ascii="Times New Roman" w:hAnsi="Times New Roman" w:cs="Times New Roman"/>
                <w:color w:val="000000"/>
                <w:sz w:val="24"/>
                <w:szCs w:val="24"/>
                <w:lang w:val="uk-UA"/>
              </w:rPr>
              <w:t>, уклали цей договір про таке (далі - Договір): </w:t>
            </w:r>
          </w:p>
        </w:tc>
      </w:tr>
    </w:tbl>
    <w:p w14:paraId="245C7D3D" w14:textId="7EAE48FB" w:rsidR="002C7786" w:rsidRPr="00042EEB" w:rsidRDefault="00963566" w:rsidP="002C7786">
      <w:pPr>
        <w:jc w:val="center"/>
        <w:outlineLvl w:val="2"/>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1</w:t>
      </w:r>
      <w:r w:rsidR="002C7786" w:rsidRPr="00042EEB">
        <w:rPr>
          <w:rFonts w:ascii="Times New Roman" w:hAnsi="Times New Roman" w:cs="Times New Roman"/>
          <w:b/>
          <w:bCs/>
          <w:color w:val="000000"/>
          <w:sz w:val="24"/>
          <w:szCs w:val="24"/>
          <w:lang w:val="uk-UA"/>
        </w:rPr>
        <w:t>. ПРЕДМЕТ ДОГОВОРУ</w:t>
      </w:r>
    </w:p>
    <w:tbl>
      <w:tblPr>
        <w:tblW w:w="9923" w:type="dxa"/>
        <w:tblCellSpacing w:w="15" w:type="dxa"/>
        <w:tblLook w:val="00A0" w:firstRow="1" w:lastRow="0" w:firstColumn="1" w:lastColumn="0" w:noHBand="0" w:noVBand="0"/>
      </w:tblPr>
      <w:tblGrid>
        <w:gridCol w:w="9923"/>
      </w:tblGrid>
      <w:tr w:rsidR="002C7786" w:rsidRPr="00963566" w14:paraId="3FE2F4D0" w14:textId="77777777" w:rsidTr="004058D0">
        <w:trPr>
          <w:tblCellSpacing w:w="15" w:type="dxa"/>
        </w:trPr>
        <w:tc>
          <w:tcPr>
            <w:tcW w:w="9863" w:type="dxa"/>
            <w:tcMar>
              <w:top w:w="15" w:type="dxa"/>
              <w:left w:w="15" w:type="dxa"/>
              <w:bottom w:w="15" w:type="dxa"/>
              <w:right w:w="15" w:type="dxa"/>
            </w:tcMar>
            <w:vAlign w:val="center"/>
          </w:tcPr>
          <w:p w14:paraId="0B3D51A6" w14:textId="5C26A545" w:rsidR="002C7786" w:rsidRPr="00963566" w:rsidRDefault="002C7786" w:rsidP="004058D0">
            <w:pPr>
              <w:pStyle w:val="ad"/>
              <w:spacing w:line="276" w:lineRule="auto"/>
              <w:jc w:val="both"/>
              <w:rPr>
                <w:rFonts w:ascii="Times New Roman" w:hAnsi="Times New Roman"/>
                <w:sz w:val="24"/>
                <w:szCs w:val="24"/>
              </w:rPr>
            </w:pPr>
            <w:r w:rsidRPr="00963566">
              <w:rPr>
                <w:rFonts w:ascii="Times New Roman" w:hAnsi="Times New Roman"/>
                <w:sz w:val="24"/>
                <w:szCs w:val="24"/>
              </w:rPr>
              <w:t>1.1. Виконавець зобов'язується у 202</w:t>
            </w:r>
            <w:r w:rsidR="0038296D" w:rsidRPr="00963566">
              <w:rPr>
                <w:rFonts w:ascii="Times New Roman" w:hAnsi="Times New Roman"/>
                <w:sz w:val="24"/>
                <w:szCs w:val="24"/>
              </w:rPr>
              <w:t>4</w:t>
            </w:r>
            <w:r w:rsidRPr="00963566">
              <w:rPr>
                <w:rFonts w:ascii="Times New Roman" w:hAnsi="Times New Roman"/>
                <w:sz w:val="24"/>
                <w:szCs w:val="24"/>
              </w:rPr>
              <w:t xml:space="preserve"> році надати Замовникові послуги, зазначені в пункті 1.2 Договору, а Замовник - прийняти і оплатити такі  послуги.</w:t>
            </w:r>
          </w:p>
          <w:p w14:paraId="4A720188" w14:textId="39FC1BC0" w:rsidR="002C7786" w:rsidRPr="00963566" w:rsidRDefault="002C7786" w:rsidP="00963566">
            <w:pPr>
              <w:pStyle w:val="ad"/>
              <w:spacing w:line="276" w:lineRule="auto"/>
              <w:jc w:val="both"/>
              <w:rPr>
                <w:rFonts w:ascii="Times New Roman" w:hAnsi="Times New Roman"/>
                <w:b/>
                <w:bCs/>
                <w:sz w:val="24"/>
                <w:szCs w:val="24"/>
              </w:rPr>
            </w:pPr>
            <w:r w:rsidRPr="00963566">
              <w:rPr>
                <w:rFonts w:ascii="Times New Roman" w:hAnsi="Times New Roman"/>
                <w:sz w:val="24"/>
                <w:szCs w:val="24"/>
              </w:rPr>
              <w:t xml:space="preserve">1.2. Найменування послуги:  </w:t>
            </w:r>
            <w:r w:rsidR="00963566">
              <w:rPr>
                <w:rFonts w:ascii="Times New Roman" w:hAnsi="Times New Roman"/>
                <w:sz w:val="24"/>
                <w:szCs w:val="24"/>
              </w:rPr>
              <w:t xml:space="preserve">Охорона адміністративних приміщень. 2 пости – цілодобово                           </w:t>
            </w:r>
            <w:r w:rsidR="00963566" w:rsidRPr="00963566">
              <w:rPr>
                <w:rFonts w:ascii="Times New Roman" w:hAnsi="Times New Roman"/>
                <w:b/>
                <w:bCs/>
                <w:sz w:val="24"/>
                <w:szCs w:val="24"/>
              </w:rPr>
              <w:t xml:space="preserve">ДК 021:2015 </w:t>
            </w:r>
            <w:r w:rsidRPr="00963566">
              <w:rPr>
                <w:rFonts w:ascii="Times New Roman" w:hAnsi="Times New Roman"/>
                <w:b/>
                <w:bCs/>
                <w:sz w:val="24"/>
                <w:szCs w:val="24"/>
              </w:rPr>
              <w:t>79710000-4- Охоронні послуги</w:t>
            </w:r>
          </w:p>
          <w:p w14:paraId="12B1890A" w14:textId="77777777" w:rsidR="002C7786" w:rsidRPr="00963566" w:rsidRDefault="002C7786" w:rsidP="004058D0">
            <w:pPr>
              <w:pStyle w:val="ad"/>
              <w:spacing w:line="276" w:lineRule="auto"/>
              <w:jc w:val="both"/>
              <w:rPr>
                <w:rFonts w:ascii="Times New Roman" w:hAnsi="Times New Roman"/>
                <w:sz w:val="24"/>
                <w:szCs w:val="24"/>
              </w:rPr>
            </w:pPr>
            <w:r w:rsidRPr="00963566">
              <w:rPr>
                <w:rFonts w:ascii="Times New Roman" w:hAnsi="Times New Roman"/>
                <w:sz w:val="24"/>
                <w:szCs w:val="24"/>
              </w:rPr>
              <w:t>1.3. Обсяги закупівлі послуг можуть бути зменшені залежно від реального фінансування видатків. </w:t>
            </w:r>
          </w:p>
        </w:tc>
      </w:tr>
    </w:tbl>
    <w:p w14:paraId="00D6A18A" w14:textId="73DD1682" w:rsidR="002C7786" w:rsidRPr="00042EEB" w:rsidRDefault="00963566" w:rsidP="002C7786">
      <w:pPr>
        <w:jc w:val="center"/>
        <w:outlineLvl w:val="2"/>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2</w:t>
      </w:r>
      <w:r w:rsidR="002C7786" w:rsidRPr="00042EEB">
        <w:rPr>
          <w:rFonts w:ascii="Times New Roman" w:hAnsi="Times New Roman" w:cs="Times New Roman"/>
          <w:b/>
          <w:bCs/>
          <w:color w:val="000000"/>
          <w:sz w:val="24"/>
          <w:szCs w:val="24"/>
          <w:lang w:val="uk-UA"/>
        </w:rPr>
        <w:t>. ЯКІСТЬ ПОСЛУГ</w:t>
      </w:r>
    </w:p>
    <w:tbl>
      <w:tblPr>
        <w:tblW w:w="10212" w:type="dxa"/>
        <w:tblCellSpacing w:w="15" w:type="dxa"/>
        <w:tblLook w:val="00A0" w:firstRow="1" w:lastRow="0" w:firstColumn="1" w:lastColumn="0" w:noHBand="0" w:noVBand="0"/>
      </w:tblPr>
      <w:tblGrid>
        <w:gridCol w:w="10212"/>
      </w:tblGrid>
      <w:tr w:rsidR="002C7786" w:rsidRPr="00963566" w14:paraId="284F28CA" w14:textId="77777777" w:rsidTr="004058D0">
        <w:trPr>
          <w:tblCellSpacing w:w="15" w:type="dxa"/>
        </w:trPr>
        <w:tc>
          <w:tcPr>
            <w:tcW w:w="10152" w:type="dxa"/>
            <w:tcMar>
              <w:top w:w="15" w:type="dxa"/>
              <w:left w:w="15" w:type="dxa"/>
              <w:bottom w:w="15" w:type="dxa"/>
              <w:right w:w="15" w:type="dxa"/>
            </w:tcMar>
            <w:vAlign w:val="center"/>
          </w:tcPr>
          <w:p w14:paraId="44FFD3AB" w14:textId="77777777" w:rsidR="002C7786" w:rsidRPr="00963566" w:rsidRDefault="002C7786" w:rsidP="004058D0">
            <w:pPr>
              <w:pStyle w:val="ad"/>
              <w:spacing w:line="276" w:lineRule="auto"/>
              <w:jc w:val="both"/>
              <w:rPr>
                <w:rFonts w:ascii="Times New Roman" w:hAnsi="Times New Roman"/>
                <w:sz w:val="24"/>
                <w:szCs w:val="24"/>
              </w:rPr>
            </w:pPr>
            <w:r w:rsidRPr="00963566">
              <w:rPr>
                <w:rFonts w:ascii="Times New Roman" w:hAnsi="Times New Roman"/>
                <w:sz w:val="24"/>
                <w:szCs w:val="24"/>
              </w:rPr>
              <w:t xml:space="preserve">2.1. Виконавець  повинен надати Замовнику послуги передбачені цим Договором, якість яких </w:t>
            </w:r>
          </w:p>
          <w:p w14:paraId="14729DC6" w14:textId="77777777" w:rsidR="002C7786" w:rsidRDefault="002C7786" w:rsidP="00963566">
            <w:pPr>
              <w:pStyle w:val="ad"/>
              <w:spacing w:line="276" w:lineRule="auto"/>
              <w:rPr>
                <w:rFonts w:ascii="Times New Roman" w:hAnsi="Times New Roman"/>
                <w:sz w:val="24"/>
                <w:szCs w:val="24"/>
              </w:rPr>
            </w:pPr>
            <w:r w:rsidRPr="00963566">
              <w:rPr>
                <w:rFonts w:ascii="Times New Roman" w:hAnsi="Times New Roman"/>
                <w:sz w:val="24"/>
                <w:szCs w:val="24"/>
              </w:rPr>
              <w:t>відповідає ліцензійним умовам та умовам цього договору. </w:t>
            </w:r>
          </w:p>
          <w:p w14:paraId="25682B3A" w14:textId="7A6BCBB3" w:rsidR="004058D0" w:rsidRPr="00963566" w:rsidRDefault="004058D0" w:rsidP="00963566">
            <w:pPr>
              <w:pStyle w:val="ad"/>
              <w:spacing w:line="276" w:lineRule="auto"/>
              <w:rPr>
                <w:rFonts w:ascii="Times New Roman" w:hAnsi="Times New Roman"/>
                <w:sz w:val="24"/>
                <w:szCs w:val="24"/>
              </w:rPr>
            </w:pPr>
          </w:p>
        </w:tc>
      </w:tr>
    </w:tbl>
    <w:p w14:paraId="7FDC8341" w14:textId="57A14CE5" w:rsidR="002C7786" w:rsidRPr="00042EEB" w:rsidRDefault="004058D0" w:rsidP="002C7786">
      <w:pPr>
        <w:jc w:val="center"/>
        <w:outlineLvl w:val="2"/>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3</w:t>
      </w:r>
      <w:r w:rsidR="002C7786" w:rsidRPr="00042EEB">
        <w:rPr>
          <w:rFonts w:ascii="Times New Roman" w:hAnsi="Times New Roman" w:cs="Times New Roman"/>
          <w:b/>
          <w:bCs/>
          <w:color w:val="000000"/>
          <w:sz w:val="24"/>
          <w:szCs w:val="24"/>
          <w:lang w:val="uk-UA"/>
        </w:rPr>
        <w:t>. ЦІНА ДОГОВОРУ</w:t>
      </w:r>
    </w:p>
    <w:tbl>
      <w:tblPr>
        <w:tblW w:w="9923" w:type="dxa"/>
        <w:tblCellSpacing w:w="15" w:type="dxa"/>
        <w:tblLook w:val="00A0" w:firstRow="1" w:lastRow="0" w:firstColumn="1" w:lastColumn="0" w:noHBand="0" w:noVBand="0"/>
      </w:tblPr>
      <w:tblGrid>
        <w:gridCol w:w="9923"/>
      </w:tblGrid>
      <w:tr w:rsidR="002C7786" w:rsidRPr="00963566" w14:paraId="090B6621" w14:textId="77777777" w:rsidTr="00963566">
        <w:trPr>
          <w:tblCellSpacing w:w="15" w:type="dxa"/>
        </w:trPr>
        <w:tc>
          <w:tcPr>
            <w:tcW w:w="9863" w:type="dxa"/>
            <w:tcMar>
              <w:top w:w="15" w:type="dxa"/>
              <w:left w:w="15" w:type="dxa"/>
              <w:bottom w:w="15" w:type="dxa"/>
              <w:right w:w="15" w:type="dxa"/>
            </w:tcMar>
            <w:vAlign w:val="center"/>
          </w:tcPr>
          <w:p w14:paraId="49A44574" w14:textId="1161DA72" w:rsidR="002C7786" w:rsidRPr="00963566" w:rsidRDefault="002C7786" w:rsidP="00963566">
            <w:pPr>
              <w:pStyle w:val="ad"/>
              <w:spacing w:line="276" w:lineRule="auto"/>
              <w:rPr>
                <w:rFonts w:ascii="Times New Roman" w:hAnsi="Times New Roman"/>
                <w:bCs/>
                <w:sz w:val="24"/>
                <w:szCs w:val="24"/>
              </w:rPr>
            </w:pPr>
            <w:r w:rsidRPr="00963566">
              <w:rPr>
                <w:rFonts w:ascii="Times New Roman" w:hAnsi="Times New Roman"/>
                <w:color w:val="000000"/>
                <w:sz w:val="24"/>
                <w:szCs w:val="24"/>
              </w:rPr>
              <w:t xml:space="preserve">3.1. Ціна цього Договору становить </w:t>
            </w:r>
            <w:r w:rsidRPr="00963566">
              <w:rPr>
                <w:rFonts w:ascii="Times New Roman" w:hAnsi="Times New Roman"/>
                <w:sz w:val="24"/>
                <w:szCs w:val="24"/>
                <w:u w:val="single"/>
              </w:rPr>
              <w:t>______________ грн.</w:t>
            </w:r>
            <w:r w:rsidR="004058D0">
              <w:rPr>
                <w:rFonts w:ascii="Times New Roman" w:hAnsi="Times New Roman"/>
                <w:sz w:val="24"/>
                <w:szCs w:val="24"/>
                <w:u w:val="single"/>
              </w:rPr>
              <w:t xml:space="preserve"> </w:t>
            </w:r>
            <w:r w:rsidRPr="00963566">
              <w:rPr>
                <w:rFonts w:ascii="Times New Roman" w:hAnsi="Times New Roman"/>
                <w:sz w:val="24"/>
                <w:szCs w:val="24"/>
              </w:rPr>
              <w:t>(_______________________________________________________________</w:t>
            </w:r>
            <w:r w:rsidRPr="00963566">
              <w:rPr>
                <w:rFonts w:ascii="Times New Roman" w:hAnsi="Times New Roman"/>
                <w:color w:val="000000"/>
                <w:sz w:val="24"/>
                <w:szCs w:val="24"/>
              </w:rPr>
              <w:t xml:space="preserve"> без ПДВ/в т.ч. ПДВ згідно </w:t>
            </w:r>
            <w:r w:rsidRPr="00963566">
              <w:rPr>
                <w:rFonts w:ascii="Times New Roman" w:hAnsi="Times New Roman"/>
                <w:bCs/>
                <w:sz w:val="24"/>
                <w:szCs w:val="24"/>
              </w:rPr>
              <w:t>розрахунку оплати за послуги “Виконавця”.</w:t>
            </w:r>
          </w:p>
          <w:p w14:paraId="6A880DB9" w14:textId="77777777" w:rsidR="002C7786" w:rsidRDefault="002C7786" w:rsidP="00963566">
            <w:pPr>
              <w:pStyle w:val="ad"/>
              <w:spacing w:line="276" w:lineRule="auto"/>
              <w:rPr>
                <w:rFonts w:ascii="Times New Roman" w:hAnsi="Times New Roman"/>
                <w:color w:val="000000"/>
                <w:sz w:val="24"/>
                <w:szCs w:val="24"/>
              </w:rPr>
            </w:pPr>
            <w:r w:rsidRPr="00963566">
              <w:rPr>
                <w:rFonts w:ascii="Times New Roman" w:hAnsi="Times New Roman"/>
                <w:color w:val="000000"/>
                <w:sz w:val="24"/>
                <w:szCs w:val="24"/>
              </w:rPr>
              <w:t>3.2. Ціна цього Договору може бути зменшена за взаємною згодою Сторін.</w:t>
            </w:r>
          </w:p>
          <w:p w14:paraId="3E096242" w14:textId="7205FB56" w:rsidR="004058D0" w:rsidRPr="00963566" w:rsidRDefault="004058D0" w:rsidP="00963566">
            <w:pPr>
              <w:pStyle w:val="ad"/>
              <w:spacing w:line="276" w:lineRule="auto"/>
              <w:rPr>
                <w:rFonts w:ascii="Times New Roman" w:hAnsi="Times New Roman"/>
                <w:color w:val="000000"/>
                <w:sz w:val="24"/>
                <w:szCs w:val="24"/>
              </w:rPr>
            </w:pPr>
          </w:p>
        </w:tc>
      </w:tr>
    </w:tbl>
    <w:p w14:paraId="1559C5E6" w14:textId="756CEB0D" w:rsidR="002C7786" w:rsidRPr="00042EEB" w:rsidRDefault="004058D0" w:rsidP="002C7786">
      <w:pPr>
        <w:jc w:val="center"/>
        <w:outlineLvl w:val="2"/>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4</w:t>
      </w:r>
      <w:r w:rsidR="002C7786" w:rsidRPr="00042EEB">
        <w:rPr>
          <w:rFonts w:ascii="Times New Roman" w:hAnsi="Times New Roman" w:cs="Times New Roman"/>
          <w:b/>
          <w:bCs/>
          <w:color w:val="000000"/>
          <w:sz w:val="24"/>
          <w:szCs w:val="24"/>
          <w:lang w:val="uk-UA"/>
        </w:rPr>
        <w:t>. ПОРЯДОК ЗДІЙСНЕННЯ ОПЛАТИ</w:t>
      </w:r>
    </w:p>
    <w:tbl>
      <w:tblPr>
        <w:tblW w:w="10065" w:type="dxa"/>
        <w:tblCellSpacing w:w="15" w:type="dxa"/>
        <w:tblLook w:val="00A0" w:firstRow="1" w:lastRow="0" w:firstColumn="1" w:lastColumn="0" w:noHBand="0" w:noVBand="0"/>
      </w:tblPr>
      <w:tblGrid>
        <w:gridCol w:w="10065"/>
      </w:tblGrid>
      <w:tr w:rsidR="002C7786" w:rsidRPr="00963566" w14:paraId="7F8CC6CD" w14:textId="77777777" w:rsidTr="004058D0">
        <w:trPr>
          <w:tblCellSpacing w:w="15" w:type="dxa"/>
        </w:trPr>
        <w:tc>
          <w:tcPr>
            <w:tcW w:w="10005" w:type="dxa"/>
            <w:tcMar>
              <w:top w:w="15" w:type="dxa"/>
              <w:left w:w="15" w:type="dxa"/>
              <w:bottom w:w="15" w:type="dxa"/>
              <w:right w:w="15" w:type="dxa"/>
            </w:tcMar>
            <w:vAlign w:val="center"/>
          </w:tcPr>
          <w:p w14:paraId="3009CE17" w14:textId="77318318" w:rsidR="002C7786" w:rsidRPr="00963566" w:rsidRDefault="002C7786" w:rsidP="004058D0">
            <w:pPr>
              <w:pStyle w:val="ad"/>
              <w:spacing w:line="276" w:lineRule="auto"/>
              <w:jc w:val="both"/>
              <w:rPr>
                <w:rStyle w:val="FontStyle14"/>
                <w:sz w:val="24"/>
                <w:szCs w:val="24"/>
                <w:lang w:eastAsia="uk-UA"/>
              </w:rPr>
            </w:pPr>
            <w:r w:rsidRPr="00963566">
              <w:rPr>
                <w:rFonts w:ascii="Times New Roman" w:hAnsi="Times New Roman"/>
                <w:sz w:val="24"/>
                <w:szCs w:val="24"/>
              </w:rPr>
              <w:t>4.1. Розрахунки проводяться шляхом безготівкової оплати Замовником після пред'явлення Виконавцем рахунка на оплату послуг (далі - рахунок) та після підписання Сторонами акт</w:t>
            </w:r>
            <w:r w:rsidR="004058D0">
              <w:rPr>
                <w:rFonts w:ascii="Times New Roman" w:hAnsi="Times New Roman"/>
                <w:sz w:val="24"/>
                <w:szCs w:val="24"/>
              </w:rPr>
              <w:t>у</w:t>
            </w:r>
            <w:r w:rsidR="00963566">
              <w:rPr>
                <w:rFonts w:ascii="Times New Roman" w:hAnsi="Times New Roman"/>
                <w:sz w:val="24"/>
                <w:szCs w:val="24"/>
              </w:rPr>
              <w:t xml:space="preserve"> </w:t>
            </w:r>
            <w:r w:rsidRPr="00963566">
              <w:rPr>
                <w:rFonts w:ascii="Times New Roman" w:hAnsi="Times New Roman"/>
                <w:sz w:val="24"/>
                <w:szCs w:val="24"/>
              </w:rPr>
              <w:t>приймання-передачі послуг протягом  10  банківських  днів на  підставі  підписаних  актів  приймання-передачі послуг.</w:t>
            </w:r>
            <w:r w:rsidRPr="00963566">
              <w:rPr>
                <w:rStyle w:val="FontStyle14"/>
                <w:sz w:val="24"/>
                <w:szCs w:val="24"/>
                <w:lang w:eastAsia="uk-UA"/>
              </w:rPr>
              <w:t xml:space="preserve"> </w:t>
            </w:r>
          </w:p>
          <w:p w14:paraId="079CC3C7" w14:textId="77777777" w:rsidR="00125F2B" w:rsidRDefault="002C7786" w:rsidP="004058D0">
            <w:pPr>
              <w:pStyle w:val="ad"/>
              <w:spacing w:line="276" w:lineRule="auto"/>
              <w:jc w:val="both"/>
              <w:rPr>
                <w:rFonts w:ascii="Times New Roman" w:hAnsi="Times New Roman"/>
                <w:sz w:val="24"/>
                <w:szCs w:val="24"/>
              </w:rPr>
            </w:pPr>
            <w:r w:rsidRPr="00963566">
              <w:rPr>
                <w:rFonts w:ascii="Times New Roman" w:hAnsi="Times New Roman"/>
                <w:sz w:val="24"/>
                <w:szCs w:val="24"/>
              </w:rPr>
              <w:t>4.2. До рахунка додаються належним чином оформлений акт приймання-передачі послуг. </w:t>
            </w:r>
          </w:p>
          <w:p w14:paraId="0334116A" w14:textId="499EB092" w:rsidR="004058D0" w:rsidRPr="00963566" w:rsidRDefault="004058D0" w:rsidP="00963566">
            <w:pPr>
              <w:pStyle w:val="ad"/>
              <w:spacing w:line="276" w:lineRule="auto"/>
              <w:rPr>
                <w:rFonts w:ascii="Times New Roman" w:hAnsi="Times New Roman"/>
                <w:sz w:val="24"/>
                <w:szCs w:val="24"/>
              </w:rPr>
            </w:pPr>
          </w:p>
        </w:tc>
      </w:tr>
    </w:tbl>
    <w:p w14:paraId="56B3A8A0" w14:textId="42F87CDA" w:rsidR="002C7786" w:rsidRPr="00042EEB" w:rsidRDefault="004058D0" w:rsidP="002C7786">
      <w:pPr>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5</w:t>
      </w:r>
      <w:r w:rsidR="002C7786" w:rsidRPr="00042EEB">
        <w:rPr>
          <w:rFonts w:ascii="Times New Roman" w:hAnsi="Times New Roman" w:cs="Times New Roman"/>
          <w:b/>
          <w:bCs/>
          <w:color w:val="000000"/>
          <w:sz w:val="24"/>
          <w:szCs w:val="24"/>
          <w:lang w:val="uk-UA"/>
        </w:rPr>
        <w:t xml:space="preserve">. </w:t>
      </w:r>
      <w:r w:rsidR="002C7786" w:rsidRPr="00042EEB">
        <w:rPr>
          <w:rFonts w:ascii="Times New Roman" w:hAnsi="Times New Roman" w:cs="Times New Roman"/>
          <w:b/>
          <w:sz w:val="24"/>
          <w:szCs w:val="24"/>
          <w:lang w:val="uk-UA"/>
        </w:rPr>
        <w:t>ТЕРМІН ТА МІСЦЕ  НАДАННЯ  ПОСЛУГ</w:t>
      </w:r>
    </w:p>
    <w:tbl>
      <w:tblPr>
        <w:tblW w:w="10065" w:type="dxa"/>
        <w:tblCellSpacing w:w="15" w:type="dxa"/>
        <w:tblLook w:val="00A0" w:firstRow="1" w:lastRow="0" w:firstColumn="1" w:lastColumn="0" w:noHBand="0" w:noVBand="0"/>
      </w:tblPr>
      <w:tblGrid>
        <w:gridCol w:w="10065"/>
      </w:tblGrid>
      <w:tr w:rsidR="002C7786" w:rsidRPr="004058D0" w14:paraId="36090ADB" w14:textId="77777777" w:rsidTr="004058D0">
        <w:trPr>
          <w:tblCellSpacing w:w="15" w:type="dxa"/>
        </w:trPr>
        <w:tc>
          <w:tcPr>
            <w:tcW w:w="10005" w:type="dxa"/>
            <w:tcMar>
              <w:top w:w="15" w:type="dxa"/>
              <w:left w:w="15" w:type="dxa"/>
              <w:bottom w:w="15" w:type="dxa"/>
              <w:right w:w="15" w:type="dxa"/>
            </w:tcMar>
            <w:vAlign w:val="center"/>
          </w:tcPr>
          <w:p w14:paraId="72AEC6AF" w14:textId="1CC8DB5D" w:rsidR="002C7786" w:rsidRPr="00E9490C" w:rsidRDefault="002C7786" w:rsidP="00E9490C">
            <w:pPr>
              <w:pStyle w:val="ad"/>
              <w:jc w:val="both"/>
              <w:rPr>
                <w:rFonts w:ascii="Times New Roman" w:hAnsi="Times New Roman"/>
                <w:b/>
                <w:sz w:val="24"/>
                <w:szCs w:val="24"/>
                <w:u w:val="single"/>
              </w:rPr>
            </w:pPr>
            <w:r w:rsidRPr="004058D0">
              <w:rPr>
                <w:rFonts w:ascii="Times New Roman" w:hAnsi="Times New Roman"/>
                <w:sz w:val="24"/>
                <w:szCs w:val="24"/>
              </w:rPr>
              <w:t xml:space="preserve">5.1. Строк (термін) надання послуг: </w:t>
            </w:r>
            <w:r w:rsidR="00046714" w:rsidRPr="004058D0">
              <w:rPr>
                <w:rFonts w:ascii="Times New Roman" w:hAnsi="Times New Roman"/>
                <w:sz w:val="24"/>
                <w:szCs w:val="24"/>
              </w:rPr>
              <w:t>з дати підписання договору по 31.12.2024 року (включно)</w:t>
            </w:r>
            <w:r w:rsidRPr="004058D0">
              <w:rPr>
                <w:rFonts w:ascii="Times New Roman" w:hAnsi="Times New Roman"/>
                <w:sz w:val="24"/>
                <w:szCs w:val="24"/>
              </w:rPr>
              <w:br/>
              <w:t xml:space="preserve">5.2. Місце надання послуг: </w:t>
            </w:r>
            <w:r w:rsidRPr="004058D0">
              <w:rPr>
                <w:rFonts w:ascii="Times New Roman" w:hAnsi="Times New Roman"/>
                <w:b/>
                <w:sz w:val="24"/>
                <w:szCs w:val="24"/>
                <w:u w:val="single"/>
              </w:rPr>
              <w:t>м. Полтава, майдан Незалежності, 5</w:t>
            </w:r>
          </w:p>
        </w:tc>
      </w:tr>
    </w:tbl>
    <w:p w14:paraId="13F240F6" w14:textId="1124FF16" w:rsidR="002C7786" w:rsidRPr="00042EEB" w:rsidRDefault="00E9490C" w:rsidP="002C7786">
      <w:pPr>
        <w:jc w:val="center"/>
        <w:outlineLvl w:val="2"/>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lastRenderedPageBreak/>
        <w:t>6</w:t>
      </w:r>
      <w:r w:rsidR="002C7786" w:rsidRPr="00042EEB">
        <w:rPr>
          <w:rFonts w:ascii="Times New Roman" w:hAnsi="Times New Roman" w:cs="Times New Roman"/>
          <w:b/>
          <w:bCs/>
          <w:color w:val="000000"/>
          <w:sz w:val="24"/>
          <w:szCs w:val="24"/>
          <w:lang w:val="uk-UA"/>
        </w:rPr>
        <w:t>. ПРАВА ТА ОБОВ'ЯЗКИ СТОРІН</w:t>
      </w:r>
    </w:p>
    <w:tbl>
      <w:tblPr>
        <w:tblW w:w="10061" w:type="dxa"/>
        <w:jc w:val="center"/>
        <w:tblCellSpacing w:w="15" w:type="dxa"/>
        <w:tblLook w:val="00A0" w:firstRow="1" w:lastRow="0" w:firstColumn="1" w:lastColumn="0" w:noHBand="0" w:noVBand="0"/>
      </w:tblPr>
      <w:tblGrid>
        <w:gridCol w:w="10061"/>
      </w:tblGrid>
      <w:tr w:rsidR="002C7786" w:rsidRPr="008E3398" w14:paraId="603C12FB" w14:textId="77777777" w:rsidTr="0071179B">
        <w:trPr>
          <w:tblCellSpacing w:w="15" w:type="dxa"/>
          <w:jc w:val="center"/>
        </w:trPr>
        <w:tc>
          <w:tcPr>
            <w:tcW w:w="10001" w:type="dxa"/>
            <w:tcMar>
              <w:top w:w="15" w:type="dxa"/>
              <w:left w:w="15" w:type="dxa"/>
              <w:bottom w:w="15" w:type="dxa"/>
              <w:right w:w="15" w:type="dxa"/>
            </w:tcMar>
            <w:vAlign w:val="center"/>
          </w:tcPr>
          <w:p w14:paraId="4FB2E932" w14:textId="77777777" w:rsidR="002C7786" w:rsidRPr="003E0DDA" w:rsidRDefault="002C7786" w:rsidP="004F0A11">
            <w:pPr>
              <w:pStyle w:val="ad"/>
              <w:spacing w:line="276" w:lineRule="auto"/>
              <w:jc w:val="both"/>
              <w:rPr>
                <w:rFonts w:ascii="Times New Roman" w:hAnsi="Times New Roman"/>
                <w:b/>
                <w:bCs/>
                <w:sz w:val="24"/>
                <w:szCs w:val="24"/>
              </w:rPr>
            </w:pPr>
            <w:r w:rsidRPr="003E0DDA">
              <w:rPr>
                <w:rFonts w:ascii="Times New Roman" w:hAnsi="Times New Roman"/>
                <w:b/>
                <w:bCs/>
                <w:sz w:val="24"/>
                <w:szCs w:val="24"/>
              </w:rPr>
              <w:t>6.1.</w:t>
            </w:r>
            <w:r w:rsidRPr="003E0DDA">
              <w:rPr>
                <w:b/>
                <w:bCs/>
                <w:sz w:val="24"/>
                <w:szCs w:val="24"/>
              </w:rPr>
              <w:t xml:space="preserve"> </w:t>
            </w:r>
            <w:r w:rsidRPr="003E0DDA">
              <w:rPr>
                <w:rFonts w:ascii="Times New Roman" w:hAnsi="Times New Roman"/>
                <w:b/>
                <w:bCs/>
                <w:sz w:val="24"/>
                <w:szCs w:val="24"/>
              </w:rPr>
              <w:t xml:space="preserve">Замовник зобов'язаний: </w:t>
            </w:r>
          </w:p>
          <w:p w14:paraId="1DA8F61D" w14:textId="77777777" w:rsidR="002C7786" w:rsidRPr="004F0A11" w:rsidRDefault="002C7786" w:rsidP="004F0A11">
            <w:pPr>
              <w:pStyle w:val="ad"/>
              <w:spacing w:line="276" w:lineRule="auto"/>
              <w:jc w:val="both"/>
              <w:rPr>
                <w:rFonts w:ascii="Times New Roman" w:hAnsi="Times New Roman"/>
                <w:sz w:val="24"/>
                <w:szCs w:val="24"/>
              </w:rPr>
            </w:pPr>
            <w:r w:rsidRPr="004F0A11">
              <w:rPr>
                <w:rFonts w:ascii="Times New Roman" w:hAnsi="Times New Roman"/>
                <w:sz w:val="24"/>
                <w:szCs w:val="24"/>
              </w:rPr>
              <w:t xml:space="preserve">6.1.1. Своєчасно та в повному обсязі сплачувати за надані послуги. </w:t>
            </w:r>
          </w:p>
          <w:p w14:paraId="75F66CEE" w14:textId="77777777" w:rsidR="002C7786" w:rsidRPr="004F0A11" w:rsidRDefault="002C7786" w:rsidP="004F0A11">
            <w:pPr>
              <w:pStyle w:val="ad"/>
              <w:spacing w:line="276" w:lineRule="auto"/>
              <w:jc w:val="both"/>
              <w:rPr>
                <w:rFonts w:ascii="Times New Roman" w:hAnsi="Times New Roman"/>
                <w:sz w:val="24"/>
                <w:szCs w:val="24"/>
              </w:rPr>
            </w:pPr>
            <w:r w:rsidRPr="004F0A11">
              <w:rPr>
                <w:rFonts w:ascii="Times New Roman" w:hAnsi="Times New Roman"/>
                <w:sz w:val="24"/>
                <w:szCs w:val="24"/>
              </w:rPr>
              <w:t xml:space="preserve">6.1.2. Приймати надані послуги згідно з актом приймання-передачі послуг; </w:t>
            </w:r>
          </w:p>
          <w:p w14:paraId="09BDE1B9" w14:textId="73EE60CA" w:rsidR="002C7786" w:rsidRPr="004F0A11" w:rsidRDefault="002C7786" w:rsidP="00821F66">
            <w:pPr>
              <w:pStyle w:val="ad"/>
              <w:numPr>
                <w:ilvl w:val="2"/>
                <w:numId w:val="28"/>
              </w:numPr>
              <w:spacing w:line="276" w:lineRule="auto"/>
              <w:jc w:val="both"/>
              <w:rPr>
                <w:rFonts w:ascii="Times New Roman" w:hAnsi="Times New Roman"/>
                <w:sz w:val="24"/>
                <w:szCs w:val="24"/>
              </w:rPr>
            </w:pPr>
            <w:r w:rsidRPr="004F0A11">
              <w:rPr>
                <w:rFonts w:ascii="Times New Roman" w:hAnsi="Times New Roman"/>
                <w:sz w:val="24"/>
                <w:szCs w:val="24"/>
              </w:rPr>
              <w:t xml:space="preserve"> Інші обов’язки:</w:t>
            </w:r>
          </w:p>
          <w:p w14:paraId="4C382633" w14:textId="77777777" w:rsidR="00821F66" w:rsidRDefault="002C7786" w:rsidP="00821F66">
            <w:pPr>
              <w:pStyle w:val="ad"/>
              <w:numPr>
                <w:ilvl w:val="0"/>
                <w:numId w:val="27"/>
              </w:numPr>
              <w:spacing w:line="276" w:lineRule="auto"/>
              <w:jc w:val="both"/>
              <w:rPr>
                <w:rFonts w:ascii="Times New Roman" w:hAnsi="Times New Roman"/>
                <w:sz w:val="24"/>
                <w:szCs w:val="24"/>
              </w:rPr>
            </w:pPr>
            <w:r w:rsidRPr="004F0A11">
              <w:rPr>
                <w:rFonts w:ascii="Times New Roman" w:hAnsi="Times New Roman"/>
                <w:sz w:val="24"/>
                <w:szCs w:val="24"/>
              </w:rPr>
              <w:t>Виконувати інструкцію прийому-здачі "Об'єкта" під охорону.</w:t>
            </w:r>
          </w:p>
          <w:p w14:paraId="60CEB80B" w14:textId="77777777" w:rsidR="00821F66" w:rsidRDefault="002C7786" w:rsidP="00821F66">
            <w:pPr>
              <w:pStyle w:val="ad"/>
              <w:numPr>
                <w:ilvl w:val="0"/>
                <w:numId w:val="27"/>
              </w:numPr>
              <w:spacing w:line="276" w:lineRule="auto"/>
              <w:jc w:val="both"/>
              <w:rPr>
                <w:rFonts w:ascii="Times New Roman" w:hAnsi="Times New Roman"/>
                <w:sz w:val="24"/>
                <w:szCs w:val="24"/>
              </w:rPr>
            </w:pPr>
            <w:r w:rsidRPr="00821F66">
              <w:rPr>
                <w:rFonts w:ascii="Times New Roman" w:hAnsi="Times New Roman"/>
                <w:sz w:val="24"/>
                <w:szCs w:val="24"/>
              </w:rPr>
              <w:t>Надавати “Виконавцю” достовірну інформацію про “Об</w:t>
            </w:r>
            <w:r w:rsidRPr="004F0A11">
              <w:rPr>
                <w:rFonts w:ascii="Times New Roman" w:hAnsi="Times New Roman"/>
                <w:sz w:val="24"/>
                <w:szCs w:val="24"/>
              </w:rPr>
              <w:sym w:font="Symbol" w:char="F0A2"/>
            </w:r>
            <w:r w:rsidRPr="00821F66">
              <w:rPr>
                <w:rFonts w:ascii="Times New Roman" w:hAnsi="Times New Roman"/>
                <w:sz w:val="24"/>
                <w:szCs w:val="24"/>
              </w:rPr>
              <w:t>єкт” та своєчасно повідомляти про зміну такої інформації: відповідальних осіб за здачу під охорону та зняття з-під охорони “Об</w:t>
            </w:r>
            <w:r w:rsidRPr="004F0A11">
              <w:rPr>
                <w:rFonts w:ascii="Times New Roman" w:hAnsi="Times New Roman"/>
                <w:sz w:val="24"/>
                <w:szCs w:val="24"/>
              </w:rPr>
              <w:sym w:font="Symbol" w:char="F0A2"/>
            </w:r>
            <w:r w:rsidRPr="00821F66">
              <w:rPr>
                <w:rFonts w:ascii="Times New Roman" w:hAnsi="Times New Roman"/>
                <w:sz w:val="24"/>
                <w:szCs w:val="24"/>
              </w:rPr>
              <w:t>єкта”, розташування структурних підрозділів і таке інше.</w:t>
            </w:r>
          </w:p>
          <w:p w14:paraId="43330E28" w14:textId="77777777" w:rsidR="00821F66" w:rsidRDefault="002C7786" w:rsidP="00821F66">
            <w:pPr>
              <w:pStyle w:val="ad"/>
              <w:numPr>
                <w:ilvl w:val="0"/>
                <w:numId w:val="27"/>
              </w:numPr>
              <w:spacing w:line="276" w:lineRule="auto"/>
              <w:jc w:val="both"/>
              <w:rPr>
                <w:rFonts w:ascii="Times New Roman" w:hAnsi="Times New Roman"/>
                <w:sz w:val="24"/>
                <w:szCs w:val="24"/>
              </w:rPr>
            </w:pPr>
            <w:r w:rsidRPr="00821F66">
              <w:rPr>
                <w:rFonts w:ascii="Times New Roman" w:hAnsi="Times New Roman"/>
                <w:sz w:val="24"/>
                <w:szCs w:val="24"/>
              </w:rPr>
              <w:t>Письмово повідомляти “Виконавця” про заміну відповідальних за взаємодію з інспекторами охорони “Виконавця” осіб з числа персоналу “Замовника”.</w:t>
            </w:r>
          </w:p>
          <w:p w14:paraId="57B815AD" w14:textId="77777777" w:rsidR="00821F66" w:rsidRDefault="002C7786" w:rsidP="00821F66">
            <w:pPr>
              <w:pStyle w:val="ad"/>
              <w:numPr>
                <w:ilvl w:val="0"/>
                <w:numId w:val="27"/>
              </w:numPr>
              <w:spacing w:line="276" w:lineRule="auto"/>
              <w:jc w:val="both"/>
              <w:rPr>
                <w:rFonts w:ascii="Times New Roman" w:hAnsi="Times New Roman"/>
                <w:sz w:val="24"/>
                <w:szCs w:val="24"/>
              </w:rPr>
            </w:pPr>
            <w:r w:rsidRPr="00821F66">
              <w:rPr>
                <w:rFonts w:ascii="Times New Roman" w:hAnsi="Times New Roman"/>
                <w:sz w:val="24"/>
                <w:szCs w:val="24"/>
              </w:rPr>
              <w:t>Негайно повідомляти “Виконавця” про виявлені ознаки проникнення на територію, що охороняється і приміщення "Об'єкта", а також повідомляти “Виконавцеві” інформацію, про обставини, що вказують на підготовку здійснення протиправних дій відносно "Об'єкта".</w:t>
            </w:r>
          </w:p>
          <w:p w14:paraId="01DD1BC8" w14:textId="77777777" w:rsidR="00821F66" w:rsidRDefault="002C7786" w:rsidP="00821F66">
            <w:pPr>
              <w:pStyle w:val="ad"/>
              <w:numPr>
                <w:ilvl w:val="0"/>
                <w:numId w:val="27"/>
              </w:numPr>
              <w:spacing w:line="276" w:lineRule="auto"/>
              <w:jc w:val="both"/>
              <w:rPr>
                <w:rFonts w:ascii="Times New Roman" w:hAnsi="Times New Roman"/>
                <w:sz w:val="24"/>
                <w:szCs w:val="24"/>
              </w:rPr>
            </w:pPr>
            <w:r w:rsidRPr="00821F66">
              <w:rPr>
                <w:rFonts w:ascii="Times New Roman" w:hAnsi="Times New Roman"/>
                <w:sz w:val="24"/>
                <w:szCs w:val="24"/>
              </w:rPr>
              <w:t xml:space="preserve">Забезпечувати </w:t>
            </w:r>
            <w:r w:rsidRPr="003E0DDA">
              <w:rPr>
                <w:rFonts w:ascii="Times New Roman" w:hAnsi="Times New Roman"/>
                <w:sz w:val="24"/>
                <w:szCs w:val="24"/>
              </w:rPr>
              <w:t>інспекторів охорони “Виконавця” постовими приміщеннями, телефонним зв'язком, засобами протипожежної безпеки. Здійснювати достатньо необхідну освітленість "Об'єкта". Знайомити інспекторів охорони</w:t>
            </w:r>
            <w:r w:rsidRPr="00821F66">
              <w:rPr>
                <w:rFonts w:ascii="Times New Roman" w:hAnsi="Times New Roman"/>
                <w:sz w:val="24"/>
                <w:szCs w:val="24"/>
              </w:rPr>
              <w:t xml:space="preserve"> з правилами технічної і протипожежної безпеки.</w:t>
            </w:r>
          </w:p>
          <w:p w14:paraId="4627678F" w14:textId="77BEA6F9" w:rsidR="002C7786" w:rsidRPr="00821F66" w:rsidRDefault="002C7786" w:rsidP="00821F66">
            <w:pPr>
              <w:pStyle w:val="ad"/>
              <w:numPr>
                <w:ilvl w:val="0"/>
                <w:numId w:val="27"/>
              </w:numPr>
              <w:spacing w:line="276" w:lineRule="auto"/>
              <w:jc w:val="both"/>
              <w:rPr>
                <w:rFonts w:ascii="Times New Roman" w:hAnsi="Times New Roman"/>
                <w:sz w:val="24"/>
                <w:szCs w:val="24"/>
              </w:rPr>
            </w:pPr>
            <w:r w:rsidRPr="00821F66">
              <w:rPr>
                <w:rFonts w:ascii="Times New Roman" w:hAnsi="Times New Roman"/>
                <w:sz w:val="24"/>
                <w:szCs w:val="24"/>
              </w:rPr>
              <w:t>Закривати на замки і запори</w:t>
            </w:r>
            <w:r w:rsidR="003E0DDA">
              <w:rPr>
                <w:rFonts w:ascii="Times New Roman" w:hAnsi="Times New Roman"/>
                <w:sz w:val="24"/>
                <w:szCs w:val="24"/>
              </w:rPr>
              <w:t xml:space="preserve"> </w:t>
            </w:r>
            <w:r w:rsidRPr="003E0DDA">
              <w:rPr>
                <w:rFonts w:ascii="Times New Roman" w:hAnsi="Times New Roman"/>
                <w:sz w:val="24"/>
                <w:szCs w:val="24"/>
              </w:rPr>
              <w:t>двері приміщень</w:t>
            </w:r>
            <w:r w:rsidRPr="00821F66">
              <w:rPr>
                <w:rFonts w:ascii="Times New Roman" w:hAnsi="Times New Roman"/>
                <w:sz w:val="24"/>
                <w:szCs w:val="24"/>
              </w:rPr>
              <w:t xml:space="preserve"> "Об'єкта", що здаються під охорону “Виконавцеві”.</w:t>
            </w:r>
          </w:p>
          <w:p w14:paraId="70BCBA94" w14:textId="77777777" w:rsidR="002C7786" w:rsidRPr="004F0A11" w:rsidRDefault="002C7786" w:rsidP="00821F66">
            <w:pPr>
              <w:pStyle w:val="ad"/>
              <w:numPr>
                <w:ilvl w:val="0"/>
                <w:numId w:val="27"/>
              </w:numPr>
              <w:spacing w:line="276" w:lineRule="auto"/>
              <w:jc w:val="both"/>
              <w:rPr>
                <w:rFonts w:ascii="Times New Roman" w:hAnsi="Times New Roman"/>
                <w:sz w:val="24"/>
                <w:szCs w:val="24"/>
              </w:rPr>
            </w:pPr>
            <w:r w:rsidRPr="004F0A11">
              <w:rPr>
                <w:rFonts w:ascii="Times New Roman" w:hAnsi="Times New Roman"/>
                <w:sz w:val="24"/>
                <w:szCs w:val="24"/>
              </w:rPr>
              <w:t>Виконувати рекомендації “Виконавця” по технічному укріпленню місць найбільш вірогідного проникнення на "Об'єкт" і в приміщення, що охороняються.</w:t>
            </w:r>
          </w:p>
          <w:p w14:paraId="134EB39C" w14:textId="77777777" w:rsidR="002C7786" w:rsidRPr="004F0A11" w:rsidRDefault="002C7786" w:rsidP="00821F66">
            <w:pPr>
              <w:pStyle w:val="ad"/>
              <w:numPr>
                <w:ilvl w:val="0"/>
                <w:numId w:val="27"/>
              </w:numPr>
              <w:spacing w:line="276" w:lineRule="auto"/>
              <w:jc w:val="both"/>
              <w:rPr>
                <w:rFonts w:ascii="Times New Roman" w:hAnsi="Times New Roman"/>
                <w:sz w:val="24"/>
                <w:szCs w:val="24"/>
              </w:rPr>
            </w:pPr>
            <w:r w:rsidRPr="004F0A11">
              <w:rPr>
                <w:rFonts w:ascii="Times New Roman" w:hAnsi="Times New Roman"/>
                <w:sz w:val="24"/>
                <w:szCs w:val="24"/>
              </w:rPr>
              <w:t>Вживати заходи по ремонту телефонного зв’язку та мережі електропостачання, до яких підключена охоронна сигналізація.</w:t>
            </w:r>
          </w:p>
          <w:p w14:paraId="4D4D1441" w14:textId="77777777" w:rsidR="002C7786" w:rsidRPr="004F0A11" w:rsidRDefault="002C7786" w:rsidP="00821F66">
            <w:pPr>
              <w:pStyle w:val="ad"/>
              <w:numPr>
                <w:ilvl w:val="0"/>
                <w:numId w:val="27"/>
              </w:numPr>
              <w:spacing w:line="276" w:lineRule="auto"/>
              <w:jc w:val="both"/>
              <w:rPr>
                <w:rFonts w:ascii="Times New Roman" w:hAnsi="Times New Roman"/>
                <w:sz w:val="24"/>
                <w:szCs w:val="24"/>
              </w:rPr>
            </w:pPr>
            <w:r w:rsidRPr="004F0A11">
              <w:rPr>
                <w:rFonts w:ascii="Times New Roman" w:hAnsi="Times New Roman"/>
                <w:sz w:val="24"/>
                <w:szCs w:val="24"/>
              </w:rPr>
              <w:t>Допускати осіб, які уповноважені “Виконавцем”, до експлуатаційного обслуговування встановлених на “Об</w:t>
            </w:r>
            <w:r w:rsidRPr="004F0A11">
              <w:rPr>
                <w:rFonts w:ascii="Times New Roman" w:hAnsi="Times New Roman"/>
                <w:sz w:val="24"/>
                <w:szCs w:val="24"/>
              </w:rPr>
              <w:sym w:font="Symbol" w:char="F0A2"/>
            </w:r>
            <w:r w:rsidRPr="004F0A11">
              <w:rPr>
                <w:rFonts w:ascii="Times New Roman" w:hAnsi="Times New Roman"/>
                <w:sz w:val="24"/>
                <w:szCs w:val="24"/>
              </w:rPr>
              <w:t>єкті” засобів охоронної сигналізації,  при наявності посвідчення у працівників “Виконавця”.</w:t>
            </w:r>
          </w:p>
          <w:p w14:paraId="210EDE60" w14:textId="203A459D" w:rsidR="002C7786" w:rsidRPr="004F0A11" w:rsidRDefault="002C7786" w:rsidP="00821F66">
            <w:pPr>
              <w:pStyle w:val="ad"/>
              <w:numPr>
                <w:ilvl w:val="0"/>
                <w:numId w:val="27"/>
              </w:numPr>
              <w:spacing w:line="276" w:lineRule="auto"/>
              <w:jc w:val="both"/>
              <w:rPr>
                <w:rFonts w:ascii="Times New Roman" w:hAnsi="Times New Roman"/>
                <w:sz w:val="24"/>
                <w:szCs w:val="24"/>
              </w:rPr>
            </w:pPr>
            <w:r w:rsidRPr="004F0A11">
              <w:rPr>
                <w:rFonts w:ascii="Times New Roman" w:hAnsi="Times New Roman"/>
                <w:sz w:val="24"/>
                <w:szCs w:val="24"/>
              </w:rPr>
              <w:t>Визначати осіб, відповідальних за здачу   “Об</w:t>
            </w:r>
            <w:r w:rsidRPr="004F0A11">
              <w:rPr>
                <w:rFonts w:ascii="Times New Roman" w:hAnsi="Times New Roman"/>
                <w:sz w:val="24"/>
                <w:szCs w:val="24"/>
              </w:rPr>
              <w:sym w:font="Symbol" w:char="F0A2"/>
            </w:r>
            <w:r w:rsidRPr="004F0A11">
              <w:rPr>
                <w:rFonts w:ascii="Times New Roman" w:hAnsi="Times New Roman"/>
                <w:sz w:val="24"/>
                <w:szCs w:val="24"/>
              </w:rPr>
              <w:t>єкту”   під охорону та зняття  “Об</w:t>
            </w:r>
            <w:r w:rsidRPr="004F0A11">
              <w:rPr>
                <w:rFonts w:ascii="Times New Roman" w:hAnsi="Times New Roman"/>
                <w:sz w:val="24"/>
                <w:szCs w:val="24"/>
              </w:rPr>
              <w:sym w:font="Symbol" w:char="F0A2"/>
            </w:r>
            <w:r w:rsidRPr="004F0A11">
              <w:rPr>
                <w:rFonts w:ascii="Times New Roman" w:hAnsi="Times New Roman"/>
                <w:sz w:val="24"/>
                <w:szCs w:val="24"/>
              </w:rPr>
              <w:t>єкту”</w:t>
            </w:r>
            <w:r w:rsidR="00FF4959">
              <w:rPr>
                <w:rFonts w:ascii="Times New Roman" w:hAnsi="Times New Roman"/>
                <w:sz w:val="24"/>
                <w:szCs w:val="24"/>
              </w:rPr>
              <w:t xml:space="preserve">                    </w:t>
            </w:r>
            <w:r w:rsidRPr="004F0A11">
              <w:rPr>
                <w:rFonts w:ascii="Times New Roman" w:hAnsi="Times New Roman"/>
                <w:sz w:val="24"/>
                <w:szCs w:val="24"/>
              </w:rPr>
              <w:t xml:space="preserve"> з-під охорони.</w:t>
            </w:r>
          </w:p>
          <w:p w14:paraId="5275DDC5" w14:textId="77777777" w:rsidR="002C7786" w:rsidRPr="004F0A11" w:rsidRDefault="002C7786" w:rsidP="00821F66">
            <w:pPr>
              <w:pStyle w:val="ad"/>
              <w:numPr>
                <w:ilvl w:val="0"/>
                <w:numId w:val="27"/>
              </w:numPr>
              <w:spacing w:line="276" w:lineRule="auto"/>
              <w:jc w:val="both"/>
              <w:rPr>
                <w:rFonts w:ascii="Times New Roman" w:hAnsi="Times New Roman"/>
                <w:sz w:val="24"/>
                <w:szCs w:val="24"/>
              </w:rPr>
            </w:pPr>
            <w:r w:rsidRPr="004F0A11">
              <w:rPr>
                <w:rFonts w:ascii="Times New Roman" w:hAnsi="Times New Roman"/>
                <w:sz w:val="24"/>
                <w:szCs w:val="24"/>
              </w:rPr>
              <w:t>Повідомляти “Виконавця” про всі недоліки та порушення в роботі працівників “Виконавця” для прийняття ним відповідних заходів.</w:t>
            </w:r>
          </w:p>
          <w:p w14:paraId="0EC9A0B1" w14:textId="77777777" w:rsidR="002C7786" w:rsidRPr="00042EEB" w:rsidRDefault="002C7786" w:rsidP="0071179B">
            <w:pPr>
              <w:rPr>
                <w:rFonts w:ascii="Times New Roman" w:hAnsi="Times New Roman" w:cs="Times New Roman"/>
                <w:b/>
                <w:color w:val="000000"/>
                <w:sz w:val="24"/>
                <w:szCs w:val="24"/>
                <w:lang w:val="uk-UA"/>
              </w:rPr>
            </w:pPr>
            <w:r w:rsidRPr="00042EEB">
              <w:rPr>
                <w:rFonts w:ascii="Times New Roman" w:hAnsi="Times New Roman" w:cs="Times New Roman"/>
                <w:b/>
                <w:color w:val="000000"/>
                <w:sz w:val="24"/>
                <w:szCs w:val="24"/>
                <w:lang w:val="uk-UA"/>
              </w:rPr>
              <w:t xml:space="preserve">6.2. Замовник має право: </w:t>
            </w:r>
          </w:p>
          <w:p w14:paraId="68265CC6" w14:textId="77777777" w:rsidR="002C7786" w:rsidRPr="00FF4959" w:rsidRDefault="002C7786" w:rsidP="00FF4959">
            <w:pPr>
              <w:pStyle w:val="ad"/>
              <w:spacing w:line="276" w:lineRule="auto"/>
              <w:jc w:val="both"/>
              <w:rPr>
                <w:rFonts w:ascii="Times New Roman" w:hAnsi="Times New Roman"/>
                <w:sz w:val="24"/>
                <w:szCs w:val="24"/>
              </w:rPr>
            </w:pPr>
            <w:r w:rsidRPr="00FF4959">
              <w:rPr>
                <w:rFonts w:ascii="Times New Roman" w:hAnsi="Times New Roman"/>
                <w:sz w:val="24"/>
                <w:szCs w:val="24"/>
              </w:rPr>
              <w:t>6.2.1. Достроково розірвати цей Договір у разі невиконання зобов'язань Виконавцем, повідомивши про це його у строк 15 календарних днів до дати розірвання Договору;</w:t>
            </w:r>
          </w:p>
          <w:p w14:paraId="22C1F3CB" w14:textId="77777777" w:rsidR="002C7786" w:rsidRPr="00FF4959" w:rsidRDefault="002C7786" w:rsidP="00FF4959">
            <w:pPr>
              <w:pStyle w:val="ad"/>
              <w:spacing w:line="276" w:lineRule="auto"/>
              <w:jc w:val="both"/>
              <w:rPr>
                <w:rFonts w:ascii="Times New Roman" w:hAnsi="Times New Roman"/>
                <w:sz w:val="24"/>
                <w:szCs w:val="24"/>
              </w:rPr>
            </w:pPr>
            <w:r w:rsidRPr="00FF4959">
              <w:rPr>
                <w:rFonts w:ascii="Times New Roman" w:hAnsi="Times New Roman"/>
                <w:sz w:val="24"/>
                <w:szCs w:val="24"/>
              </w:rPr>
              <w:t xml:space="preserve">6.2.2. Контролювати надання послуг у строки, встановлені цим Договором; </w:t>
            </w:r>
          </w:p>
          <w:p w14:paraId="05B280C0" w14:textId="77777777" w:rsidR="002C7786" w:rsidRPr="00FF4959" w:rsidRDefault="002C7786" w:rsidP="00FF4959">
            <w:pPr>
              <w:pStyle w:val="ad"/>
              <w:spacing w:line="276" w:lineRule="auto"/>
              <w:jc w:val="both"/>
              <w:rPr>
                <w:rFonts w:ascii="Times New Roman" w:hAnsi="Times New Roman"/>
                <w:sz w:val="24"/>
                <w:szCs w:val="24"/>
              </w:rPr>
            </w:pPr>
            <w:r w:rsidRPr="00FF4959">
              <w:rPr>
                <w:rFonts w:ascii="Times New Roman" w:hAnsi="Times New Roman"/>
                <w:sz w:val="24"/>
                <w:szCs w:val="24"/>
              </w:rPr>
              <w:t xml:space="preserve">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C01FC99" w14:textId="468B6FF4" w:rsidR="002C7786" w:rsidRPr="009A19E5" w:rsidRDefault="002C7786" w:rsidP="009A19E5">
            <w:pPr>
              <w:pStyle w:val="ad"/>
              <w:spacing w:line="276" w:lineRule="auto"/>
              <w:jc w:val="both"/>
              <w:rPr>
                <w:rFonts w:ascii="Times New Roman" w:hAnsi="Times New Roman"/>
                <w:sz w:val="24"/>
                <w:szCs w:val="24"/>
              </w:rPr>
            </w:pPr>
            <w:r w:rsidRPr="009A19E5">
              <w:rPr>
                <w:rFonts w:ascii="Times New Roman" w:hAnsi="Times New Roman"/>
                <w:sz w:val="24"/>
                <w:szCs w:val="24"/>
              </w:rPr>
              <w:lastRenderedPageBreak/>
              <w:t xml:space="preserve">6.2.4. Повернути рахунок Виконавцю без здійснення оплати в разі неналежного оформлення документів, зазначених у пункті 4.2 розділу </w:t>
            </w:r>
            <w:r w:rsidR="009A19E5">
              <w:rPr>
                <w:rFonts w:ascii="Times New Roman" w:hAnsi="Times New Roman"/>
                <w:sz w:val="24"/>
                <w:szCs w:val="24"/>
              </w:rPr>
              <w:t>4</w:t>
            </w:r>
            <w:r w:rsidRPr="009A19E5">
              <w:rPr>
                <w:rFonts w:ascii="Times New Roman" w:hAnsi="Times New Roman"/>
                <w:sz w:val="24"/>
                <w:szCs w:val="24"/>
              </w:rPr>
              <w:t xml:space="preserve"> цього Договору (відсутність печатки, підписів тощо);</w:t>
            </w:r>
          </w:p>
          <w:p w14:paraId="634451EC" w14:textId="77777777" w:rsidR="002C7786" w:rsidRPr="009A19E5" w:rsidRDefault="002C7786" w:rsidP="009A19E5">
            <w:pPr>
              <w:pStyle w:val="ad"/>
              <w:spacing w:line="276" w:lineRule="auto"/>
              <w:jc w:val="both"/>
              <w:rPr>
                <w:rFonts w:ascii="Times New Roman" w:hAnsi="Times New Roman"/>
                <w:sz w:val="24"/>
                <w:szCs w:val="24"/>
              </w:rPr>
            </w:pPr>
            <w:r w:rsidRPr="009A19E5">
              <w:rPr>
                <w:rFonts w:ascii="Times New Roman" w:hAnsi="Times New Roman"/>
                <w:sz w:val="24"/>
                <w:szCs w:val="24"/>
              </w:rPr>
              <w:t>6.2.5. Інші права:</w:t>
            </w:r>
          </w:p>
          <w:p w14:paraId="4F07AA7E" w14:textId="17B92FE4" w:rsidR="002C7786" w:rsidRPr="009A19E5" w:rsidRDefault="000A6EB5" w:rsidP="009A19E5">
            <w:pPr>
              <w:pStyle w:val="ad"/>
              <w:spacing w:line="276" w:lineRule="auto"/>
              <w:jc w:val="both"/>
              <w:rPr>
                <w:rFonts w:ascii="Times New Roman" w:hAnsi="Times New Roman"/>
                <w:sz w:val="24"/>
                <w:szCs w:val="24"/>
              </w:rPr>
            </w:pPr>
            <w:r>
              <w:rPr>
                <w:rFonts w:ascii="Times New Roman" w:hAnsi="Times New Roman"/>
                <w:sz w:val="24"/>
                <w:szCs w:val="24"/>
              </w:rPr>
              <w:t xml:space="preserve"> - </w:t>
            </w:r>
            <w:r w:rsidR="002C7786" w:rsidRPr="009A19E5">
              <w:rPr>
                <w:rFonts w:ascii="Times New Roman" w:hAnsi="Times New Roman"/>
                <w:sz w:val="24"/>
                <w:szCs w:val="24"/>
              </w:rPr>
              <w:t>Здійснювати перевірку виконання посадових обов’язків інспекторів охорони, уповноваженими особами з числа персоналу “Замовника”, призначених його наказом, який доведений до відома “Виконавця”. Про результати перевірки письмово інформувати «Виконавця».</w:t>
            </w:r>
          </w:p>
          <w:p w14:paraId="742482DB" w14:textId="07E540A1" w:rsidR="002C7786" w:rsidRDefault="000A6EB5" w:rsidP="009A19E5">
            <w:pPr>
              <w:pStyle w:val="ad"/>
              <w:spacing w:line="276" w:lineRule="auto"/>
              <w:jc w:val="both"/>
              <w:rPr>
                <w:rFonts w:ascii="Times New Roman" w:hAnsi="Times New Roman"/>
                <w:sz w:val="24"/>
                <w:szCs w:val="24"/>
              </w:rPr>
            </w:pPr>
            <w:r>
              <w:rPr>
                <w:rFonts w:ascii="Times New Roman" w:hAnsi="Times New Roman"/>
                <w:sz w:val="24"/>
                <w:szCs w:val="24"/>
              </w:rPr>
              <w:t xml:space="preserve">- </w:t>
            </w:r>
            <w:r w:rsidR="002C7786" w:rsidRPr="009A19E5">
              <w:rPr>
                <w:rFonts w:ascii="Times New Roman" w:hAnsi="Times New Roman"/>
                <w:sz w:val="24"/>
                <w:szCs w:val="24"/>
              </w:rPr>
              <w:t>Вносити пропозиції по удосконаленню режиму охорони “Об'єкта”, додатковому обладнанню приміщень "Об'єкта" засобами технічної охорони і спостереження, збільшенню кількості постів і інспекторів охорони.</w:t>
            </w:r>
          </w:p>
          <w:p w14:paraId="00ED0F8C" w14:textId="77777777" w:rsidR="000A6EB5" w:rsidRPr="009A19E5" w:rsidRDefault="000A6EB5" w:rsidP="009A19E5">
            <w:pPr>
              <w:pStyle w:val="ad"/>
              <w:spacing w:line="276" w:lineRule="auto"/>
              <w:jc w:val="both"/>
              <w:rPr>
                <w:rFonts w:ascii="Times New Roman" w:hAnsi="Times New Roman"/>
                <w:sz w:val="24"/>
                <w:szCs w:val="24"/>
              </w:rPr>
            </w:pPr>
          </w:p>
          <w:p w14:paraId="37BCF8A8" w14:textId="77777777" w:rsidR="002C7786" w:rsidRPr="000A6EB5" w:rsidRDefault="002C7786" w:rsidP="000A6EB5">
            <w:pPr>
              <w:pStyle w:val="ad"/>
              <w:spacing w:line="276" w:lineRule="auto"/>
              <w:jc w:val="both"/>
              <w:rPr>
                <w:rFonts w:ascii="Times New Roman" w:hAnsi="Times New Roman"/>
                <w:b/>
                <w:bCs/>
                <w:sz w:val="24"/>
                <w:szCs w:val="24"/>
              </w:rPr>
            </w:pPr>
            <w:r w:rsidRPr="00C75A05">
              <w:rPr>
                <w:rFonts w:ascii="Times New Roman" w:hAnsi="Times New Roman"/>
                <w:b/>
                <w:bCs/>
                <w:sz w:val="24"/>
                <w:szCs w:val="24"/>
              </w:rPr>
              <w:t>6.</w:t>
            </w:r>
            <w:r w:rsidRPr="000A6EB5">
              <w:rPr>
                <w:rFonts w:ascii="Times New Roman" w:hAnsi="Times New Roman"/>
                <w:b/>
                <w:bCs/>
                <w:sz w:val="24"/>
                <w:szCs w:val="24"/>
              </w:rPr>
              <w:t xml:space="preserve">3. Виконавець зобов'язаний: </w:t>
            </w:r>
          </w:p>
          <w:p w14:paraId="679C0A7D" w14:textId="77777777" w:rsidR="002C7786" w:rsidRPr="000A6EB5" w:rsidRDefault="002C7786" w:rsidP="000A6EB5">
            <w:pPr>
              <w:pStyle w:val="ad"/>
              <w:spacing w:line="276" w:lineRule="auto"/>
              <w:jc w:val="both"/>
              <w:rPr>
                <w:rFonts w:ascii="Times New Roman" w:hAnsi="Times New Roman"/>
                <w:sz w:val="24"/>
                <w:szCs w:val="24"/>
              </w:rPr>
            </w:pPr>
            <w:r w:rsidRPr="000A6EB5">
              <w:rPr>
                <w:rFonts w:ascii="Times New Roman" w:hAnsi="Times New Roman"/>
                <w:sz w:val="24"/>
                <w:szCs w:val="24"/>
              </w:rPr>
              <w:t xml:space="preserve">6.3.1. Забезпечити надання послуг у строки, встановлені цим Договором; </w:t>
            </w:r>
          </w:p>
          <w:p w14:paraId="684B45DC" w14:textId="77777777" w:rsidR="002C7786" w:rsidRPr="000A6EB5" w:rsidRDefault="002C7786" w:rsidP="000A6EB5">
            <w:pPr>
              <w:pStyle w:val="ad"/>
              <w:spacing w:line="276" w:lineRule="auto"/>
              <w:jc w:val="both"/>
              <w:rPr>
                <w:rFonts w:ascii="Times New Roman" w:hAnsi="Times New Roman"/>
                <w:sz w:val="24"/>
                <w:szCs w:val="24"/>
              </w:rPr>
            </w:pPr>
            <w:r w:rsidRPr="000A6EB5">
              <w:rPr>
                <w:rFonts w:ascii="Times New Roman" w:hAnsi="Times New Roman"/>
                <w:sz w:val="24"/>
                <w:szCs w:val="24"/>
              </w:rPr>
              <w:t>6.3.2. Забезпечити надання послуг, якість яких відповідає умовам, установленим розділом II цього Договору та технічному завданні.</w:t>
            </w:r>
          </w:p>
          <w:p w14:paraId="2AC3EAB4" w14:textId="77777777" w:rsidR="002C7786" w:rsidRPr="000A6EB5" w:rsidRDefault="002C7786" w:rsidP="000A6EB5">
            <w:pPr>
              <w:pStyle w:val="ad"/>
              <w:spacing w:line="276" w:lineRule="auto"/>
              <w:jc w:val="both"/>
              <w:rPr>
                <w:rFonts w:ascii="Times New Roman" w:hAnsi="Times New Roman"/>
                <w:sz w:val="24"/>
                <w:szCs w:val="24"/>
              </w:rPr>
            </w:pPr>
            <w:r w:rsidRPr="000A6EB5">
              <w:rPr>
                <w:rFonts w:ascii="Times New Roman" w:hAnsi="Times New Roman"/>
                <w:sz w:val="24"/>
                <w:szCs w:val="24"/>
              </w:rPr>
              <w:t xml:space="preserve">6.3.3. Інші обов’язки: </w:t>
            </w:r>
          </w:p>
          <w:p w14:paraId="390FD6CE" w14:textId="08106039" w:rsidR="002C7786" w:rsidRPr="000A6EB5" w:rsidRDefault="002C7786" w:rsidP="000A6EB5">
            <w:pPr>
              <w:pStyle w:val="ad"/>
              <w:spacing w:line="276" w:lineRule="auto"/>
              <w:jc w:val="both"/>
              <w:rPr>
                <w:rFonts w:ascii="Times New Roman" w:hAnsi="Times New Roman"/>
                <w:sz w:val="24"/>
                <w:szCs w:val="24"/>
              </w:rPr>
            </w:pPr>
            <w:r w:rsidRPr="000A6EB5">
              <w:rPr>
                <w:rFonts w:ascii="Times New Roman" w:hAnsi="Times New Roman"/>
                <w:sz w:val="24"/>
                <w:szCs w:val="24"/>
              </w:rPr>
              <w:t>Пр</w:t>
            </w:r>
            <w:r w:rsidR="008E3398" w:rsidRPr="000A6EB5">
              <w:rPr>
                <w:rFonts w:ascii="Times New Roman" w:hAnsi="Times New Roman"/>
                <w:sz w:val="24"/>
                <w:szCs w:val="24"/>
              </w:rPr>
              <w:t xml:space="preserve">ийняти "Об'єкт" під охорону з </w:t>
            </w:r>
            <w:r w:rsidR="000A6EB5">
              <w:rPr>
                <w:rFonts w:ascii="Times New Roman" w:hAnsi="Times New Roman"/>
                <w:sz w:val="24"/>
                <w:szCs w:val="24"/>
              </w:rPr>
              <w:t xml:space="preserve">__________ </w:t>
            </w:r>
            <w:r w:rsidRPr="000A6EB5">
              <w:rPr>
                <w:rFonts w:ascii="Times New Roman" w:hAnsi="Times New Roman"/>
                <w:sz w:val="24"/>
                <w:szCs w:val="24"/>
              </w:rPr>
              <w:t>202</w:t>
            </w:r>
            <w:r w:rsidR="000A6EB5">
              <w:rPr>
                <w:rFonts w:ascii="Times New Roman" w:hAnsi="Times New Roman"/>
                <w:sz w:val="24"/>
                <w:szCs w:val="24"/>
              </w:rPr>
              <w:t>4</w:t>
            </w:r>
            <w:r w:rsidRPr="000A6EB5">
              <w:rPr>
                <w:rFonts w:ascii="Times New Roman" w:hAnsi="Times New Roman"/>
                <w:sz w:val="24"/>
                <w:szCs w:val="24"/>
              </w:rPr>
              <w:t xml:space="preserve"> року і здійснювати її силами виставлених на пости інспекторів охорони та за допомогою пульту централізованого нагляду.</w:t>
            </w:r>
          </w:p>
          <w:p w14:paraId="586DBD43" w14:textId="77777777" w:rsidR="00C75A05" w:rsidRDefault="002C7786" w:rsidP="000A6EB5">
            <w:pPr>
              <w:pStyle w:val="ad"/>
              <w:numPr>
                <w:ilvl w:val="0"/>
                <w:numId w:val="29"/>
              </w:numPr>
              <w:spacing w:line="276" w:lineRule="auto"/>
              <w:jc w:val="both"/>
              <w:rPr>
                <w:rFonts w:ascii="Times New Roman" w:hAnsi="Times New Roman"/>
                <w:sz w:val="24"/>
                <w:szCs w:val="24"/>
              </w:rPr>
            </w:pPr>
            <w:r w:rsidRPr="000A6EB5">
              <w:rPr>
                <w:rFonts w:ascii="Times New Roman" w:hAnsi="Times New Roman"/>
                <w:sz w:val="24"/>
                <w:szCs w:val="24"/>
              </w:rPr>
              <w:t>Забезпечувати охорону майна “Замовника”, що входить в дислокацію охорони “Об’єкта”, від крадіжки або іншої втрати чи пошкодження, не допускати проникнення сторонніх осіб на територію і в приміщення “Об'єкта”, забезпечувати особисту безпеку персоналу “Замовника” на “Об'єкті”, попереджати і класти край правопорушенням на “Об'єкті”.</w:t>
            </w:r>
          </w:p>
          <w:p w14:paraId="13E0C9B9" w14:textId="77777777" w:rsidR="00C75A05" w:rsidRDefault="002C7786" w:rsidP="000A6EB5">
            <w:pPr>
              <w:pStyle w:val="ad"/>
              <w:numPr>
                <w:ilvl w:val="0"/>
                <w:numId w:val="29"/>
              </w:numPr>
              <w:spacing w:line="276" w:lineRule="auto"/>
              <w:jc w:val="both"/>
              <w:rPr>
                <w:rFonts w:ascii="Times New Roman" w:hAnsi="Times New Roman"/>
                <w:sz w:val="24"/>
                <w:szCs w:val="24"/>
              </w:rPr>
            </w:pPr>
            <w:r w:rsidRPr="00C75A05">
              <w:rPr>
                <w:rFonts w:ascii="Times New Roman" w:hAnsi="Times New Roman"/>
                <w:sz w:val="24"/>
                <w:szCs w:val="24"/>
              </w:rPr>
              <w:t xml:space="preserve">Інструктувати і знайомити персонал “Замовника” з правилами (інструкцією) прийому-здачі "Об'єкта" під охорону. </w:t>
            </w:r>
          </w:p>
          <w:p w14:paraId="3F543658" w14:textId="77777777" w:rsidR="00C75A05" w:rsidRDefault="002C7786" w:rsidP="000A6EB5">
            <w:pPr>
              <w:pStyle w:val="ad"/>
              <w:numPr>
                <w:ilvl w:val="0"/>
                <w:numId w:val="29"/>
              </w:numPr>
              <w:spacing w:line="276" w:lineRule="auto"/>
              <w:jc w:val="both"/>
              <w:rPr>
                <w:rFonts w:ascii="Times New Roman" w:hAnsi="Times New Roman"/>
                <w:sz w:val="24"/>
                <w:szCs w:val="24"/>
              </w:rPr>
            </w:pPr>
            <w:r w:rsidRPr="00C75A05">
              <w:rPr>
                <w:rFonts w:ascii="Times New Roman" w:hAnsi="Times New Roman"/>
                <w:sz w:val="24"/>
                <w:szCs w:val="24"/>
              </w:rPr>
              <w:t>Забезпечувати негайний виїзд групи швидкого реагування  у складі не менш ніж 3-х</w:t>
            </w:r>
            <w:r w:rsidR="00963566" w:rsidRPr="00C75A05">
              <w:rPr>
                <w:rFonts w:ascii="Times New Roman" w:hAnsi="Times New Roman"/>
                <w:sz w:val="24"/>
                <w:szCs w:val="24"/>
              </w:rPr>
              <w:t xml:space="preserve"> </w:t>
            </w:r>
            <w:r w:rsidRPr="00C75A05">
              <w:rPr>
                <w:rFonts w:ascii="Times New Roman" w:hAnsi="Times New Roman"/>
                <w:sz w:val="24"/>
                <w:szCs w:val="24"/>
              </w:rPr>
              <w:t>озброєних працівників “Виконавця” у разі її виклику, а також у випадку спрацювання сигналізації.</w:t>
            </w:r>
          </w:p>
          <w:p w14:paraId="1042DB67" w14:textId="77777777" w:rsidR="00C75A05" w:rsidRDefault="002C7786" w:rsidP="000A6EB5">
            <w:pPr>
              <w:pStyle w:val="ad"/>
              <w:numPr>
                <w:ilvl w:val="0"/>
                <w:numId w:val="29"/>
              </w:numPr>
              <w:spacing w:line="276" w:lineRule="auto"/>
              <w:jc w:val="both"/>
              <w:rPr>
                <w:rFonts w:ascii="Times New Roman" w:hAnsi="Times New Roman"/>
                <w:sz w:val="24"/>
                <w:szCs w:val="24"/>
              </w:rPr>
            </w:pPr>
            <w:r w:rsidRPr="00C75A05">
              <w:rPr>
                <w:rFonts w:ascii="Times New Roman" w:hAnsi="Times New Roman"/>
                <w:sz w:val="24"/>
                <w:szCs w:val="24"/>
              </w:rPr>
              <w:t>При виявленні інспекторами охорони ознак проникнення сторонніх осіб на “Об'єкт”, вживати заходів до їх затримання, здійснювати охорону місця випадку, викликати старшого охорони “Виконавця”.</w:t>
            </w:r>
          </w:p>
          <w:p w14:paraId="68E8990A" w14:textId="77777777" w:rsidR="00C75A05" w:rsidRDefault="002C7786" w:rsidP="000A6EB5">
            <w:pPr>
              <w:pStyle w:val="ad"/>
              <w:numPr>
                <w:ilvl w:val="0"/>
                <w:numId w:val="29"/>
              </w:numPr>
              <w:spacing w:line="276" w:lineRule="auto"/>
              <w:jc w:val="both"/>
              <w:rPr>
                <w:rFonts w:ascii="Times New Roman" w:hAnsi="Times New Roman"/>
                <w:sz w:val="24"/>
                <w:szCs w:val="24"/>
              </w:rPr>
            </w:pPr>
            <w:r w:rsidRPr="00C75A05">
              <w:rPr>
                <w:rFonts w:ascii="Times New Roman" w:hAnsi="Times New Roman"/>
                <w:sz w:val="24"/>
                <w:szCs w:val="24"/>
              </w:rPr>
              <w:t>При виявленні інспекторами охорони чи оперативною групою ознак пожежі, викликати загін пожежної охорони.</w:t>
            </w:r>
          </w:p>
          <w:p w14:paraId="527006CE" w14:textId="77777777" w:rsidR="00C75A05" w:rsidRDefault="002C7786" w:rsidP="000A6EB5">
            <w:pPr>
              <w:pStyle w:val="ad"/>
              <w:numPr>
                <w:ilvl w:val="0"/>
                <w:numId w:val="29"/>
              </w:numPr>
              <w:spacing w:line="276" w:lineRule="auto"/>
              <w:jc w:val="both"/>
              <w:rPr>
                <w:rFonts w:ascii="Times New Roman" w:hAnsi="Times New Roman"/>
                <w:sz w:val="24"/>
                <w:szCs w:val="24"/>
              </w:rPr>
            </w:pPr>
            <w:r w:rsidRPr="00C75A05">
              <w:rPr>
                <w:rFonts w:ascii="Times New Roman" w:hAnsi="Times New Roman"/>
                <w:sz w:val="24"/>
                <w:szCs w:val="24"/>
              </w:rPr>
              <w:t>Забезпечувати дотримання на “Об’єкті” правил технічної і протипожежної безпеки.</w:t>
            </w:r>
          </w:p>
          <w:p w14:paraId="6EAC6C99" w14:textId="77777777" w:rsidR="00C75A05" w:rsidRDefault="002C7786" w:rsidP="000A6EB5">
            <w:pPr>
              <w:pStyle w:val="ad"/>
              <w:numPr>
                <w:ilvl w:val="0"/>
                <w:numId w:val="29"/>
              </w:numPr>
              <w:spacing w:line="276" w:lineRule="auto"/>
              <w:jc w:val="both"/>
              <w:rPr>
                <w:rFonts w:ascii="Times New Roman" w:hAnsi="Times New Roman"/>
                <w:sz w:val="24"/>
                <w:szCs w:val="24"/>
              </w:rPr>
            </w:pPr>
            <w:r w:rsidRPr="00C75A05">
              <w:rPr>
                <w:rFonts w:ascii="Times New Roman" w:hAnsi="Times New Roman"/>
                <w:sz w:val="24"/>
                <w:szCs w:val="24"/>
              </w:rPr>
              <w:t>Здійснювати експлуатаційне обслуговування приладів охоронної сигналізації,  встановленої на “Об</w:t>
            </w:r>
            <w:r w:rsidRPr="000A6EB5">
              <w:rPr>
                <w:rFonts w:ascii="Times New Roman" w:hAnsi="Times New Roman"/>
                <w:sz w:val="24"/>
                <w:szCs w:val="24"/>
              </w:rPr>
              <w:sym w:font="Symbol" w:char="F0A2"/>
            </w:r>
            <w:r w:rsidRPr="00C75A05">
              <w:rPr>
                <w:rFonts w:ascii="Times New Roman" w:hAnsi="Times New Roman"/>
                <w:sz w:val="24"/>
                <w:szCs w:val="24"/>
              </w:rPr>
              <w:t>єкті” “Замовника” та усувати її несправності і пошкодження за письмовою чи усною заявою “Замовника” в мінімальний технічно можливий термін.</w:t>
            </w:r>
          </w:p>
          <w:p w14:paraId="49609B56" w14:textId="77777777" w:rsidR="00C75A05" w:rsidRDefault="002C7786" w:rsidP="000A6EB5">
            <w:pPr>
              <w:pStyle w:val="ad"/>
              <w:numPr>
                <w:ilvl w:val="0"/>
                <w:numId w:val="29"/>
              </w:numPr>
              <w:spacing w:line="276" w:lineRule="auto"/>
              <w:jc w:val="both"/>
              <w:rPr>
                <w:rFonts w:ascii="Times New Roman" w:hAnsi="Times New Roman"/>
                <w:sz w:val="24"/>
                <w:szCs w:val="24"/>
              </w:rPr>
            </w:pPr>
            <w:r w:rsidRPr="00C75A05">
              <w:rPr>
                <w:rFonts w:ascii="Times New Roman" w:hAnsi="Times New Roman"/>
                <w:sz w:val="24"/>
                <w:szCs w:val="24"/>
              </w:rPr>
              <w:t>За письмовою чи усною заявою “Замовника”  виконувати поточний, а при необхідності капітальний ремонт технічних засобів охоронної сигналізації в мінімальний  технічно можливий термін. У випадку виходу з ладу засобів сигналізації  з вини “Виконавця” вартість проведеного ремонту “Замовником” не відшкодовується.</w:t>
            </w:r>
          </w:p>
          <w:p w14:paraId="1E97506A" w14:textId="239FED55" w:rsidR="002C7786" w:rsidRPr="00C75A05" w:rsidRDefault="002C7786" w:rsidP="000A6EB5">
            <w:pPr>
              <w:pStyle w:val="ad"/>
              <w:numPr>
                <w:ilvl w:val="0"/>
                <w:numId w:val="29"/>
              </w:numPr>
              <w:spacing w:line="276" w:lineRule="auto"/>
              <w:jc w:val="both"/>
              <w:rPr>
                <w:rFonts w:ascii="Times New Roman" w:hAnsi="Times New Roman"/>
                <w:sz w:val="24"/>
                <w:szCs w:val="24"/>
              </w:rPr>
            </w:pPr>
            <w:r w:rsidRPr="00C75A05">
              <w:rPr>
                <w:rFonts w:ascii="Times New Roman" w:hAnsi="Times New Roman"/>
                <w:sz w:val="24"/>
                <w:szCs w:val="24"/>
              </w:rPr>
              <w:t>В разі неможливості здачі Об’єкта під охорону на ПЦН, за усною чи письмовою заявою “Замовника” забезпечити сторожову охорону Об’єкта.</w:t>
            </w:r>
          </w:p>
          <w:p w14:paraId="2DF4B951" w14:textId="23F42F4F" w:rsidR="002C7786" w:rsidRDefault="002C7786" w:rsidP="000A6EB5">
            <w:pPr>
              <w:pStyle w:val="ad"/>
              <w:spacing w:line="276" w:lineRule="auto"/>
              <w:jc w:val="both"/>
              <w:rPr>
                <w:rFonts w:ascii="Times New Roman" w:hAnsi="Times New Roman"/>
                <w:sz w:val="24"/>
                <w:szCs w:val="24"/>
              </w:rPr>
            </w:pPr>
            <w:r w:rsidRPr="000A6EB5">
              <w:rPr>
                <w:rFonts w:ascii="Times New Roman" w:hAnsi="Times New Roman"/>
                <w:sz w:val="24"/>
                <w:szCs w:val="24"/>
              </w:rPr>
              <w:lastRenderedPageBreak/>
              <w:t>“Виконавець” несе повну матеріальну відповідальність за майно, яке знаходиться на об’єктах “Замовника”.</w:t>
            </w:r>
          </w:p>
          <w:p w14:paraId="69C7AF01" w14:textId="77777777" w:rsidR="00B1169C" w:rsidRPr="000A6EB5" w:rsidRDefault="00B1169C" w:rsidP="000A6EB5">
            <w:pPr>
              <w:pStyle w:val="ad"/>
              <w:spacing w:line="276" w:lineRule="auto"/>
              <w:jc w:val="both"/>
              <w:rPr>
                <w:rFonts w:ascii="Times New Roman" w:hAnsi="Times New Roman"/>
                <w:sz w:val="24"/>
                <w:szCs w:val="24"/>
              </w:rPr>
            </w:pPr>
          </w:p>
          <w:p w14:paraId="207624DB" w14:textId="77777777" w:rsidR="002C7786" w:rsidRPr="001B20EF" w:rsidRDefault="002C7786" w:rsidP="00B1169C">
            <w:pPr>
              <w:pStyle w:val="ad"/>
              <w:spacing w:line="276" w:lineRule="auto"/>
              <w:jc w:val="both"/>
              <w:rPr>
                <w:rFonts w:ascii="Times New Roman" w:hAnsi="Times New Roman"/>
                <w:b/>
                <w:bCs/>
                <w:sz w:val="24"/>
                <w:szCs w:val="24"/>
              </w:rPr>
            </w:pPr>
            <w:r w:rsidRPr="001B20EF">
              <w:rPr>
                <w:rFonts w:ascii="Times New Roman" w:hAnsi="Times New Roman"/>
                <w:b/>
                <w:bCs/>
                <w:sz w:val="24"/>
                <w:szCs w:val="24"/>
              </w:rPr>
              <w:t xml:space="preserve">6.4. Виконавець має право: </w:t>
            </w:r>
          </w:p>
          <w:p w14:paraId="6F70A386" w14:textId="77777777" w:rsidR="002C7786" w:rsidRPr="00B1169C" w:rsidRDefault="002C7786" w:rsidP="00B1169C">
            <w:pPr>
              <w:pStyle w:val="ad"/>
              <w:spacing w:line="276" w:lineRule="auto"/>
              <w:jc w:val="both"/>
              <w:rPr>
                <w:rFonts w:ascii="Times New Roman" w:hAnsi="Times New Roman"/>
                <w:sz w:val="24"/>
                <w:szCs w:val="24"/>
              </w:rPr>
            </w:pPr>
            <w:r w:rsidRPr="00B1169C">
              <w:rPr>
                <w:rFonts w:ascii="Times New Roman" w:hAnsi="Times New Roman"/>
                <w:sz w:val="24"/>
                <w:szCs w:val="24"/>
              </w:rPr>
              <w:t xml:space="preserve">6.4.1. Своєчасно та в повному обсязі отримувати плату за поставлені надані послуги; </w:t>
            </w:r>
          </w:p>
          <w:p w14:paraId="4F3E2DD6" w14:textId="77777777" w:rsidR="002C7786" w:rsidRPr="00B1169C" w:rsidRDefault="002C7786" w:rsidP="00B1169C">
            <w:pPr>
              <w:pStyle w:val="ad"/>
              <w:spacing w:line="276" w:lineRule="auto"/>
              <w:jc w:val="both"/>
              <w:rPr>
                <w:rFonts w:ascii="Times New Roman" w:hAnsi="Times New Roman"/>
                <w:sz w:val="24"/>
                <w:szCs w:val="24"/>
              </w:rPr>
            </w:pPr>
            <w:r w:rsidRPr="00B1169C">
              <w:rPr>
                <w:rFonts w:ascii="Times New Roman" w:hAnsi="Times New Roman"/>
                <w:sz w:val="24"/>
                <w:szCs w:val="24"/>
              </w:rPr>
              <w:t>6.4.2.На дострокове надання послуг за письмовим погодженням Замовника.</w:t>
            </w:r>
          </w:p>
          <w:p w14:paraId="1F7142C9" w14:textId="77777777" w:rsidR="002C7786" w:rsidRPr="00B1169C" w:rsidRDefault="002C7786" w:rsidP="00B1169C">
            <w:pPr>
              <w:pStyle w:val="ad"/>
              <w:spacing w:line="276" w:lineRule="auto"/>
              <w:jc w:val="both"/>
              <w:rPr>
                <w:rFonts w:ascii="Times New Roman" w:hAnsi="Times New Roman"/>
                <w:sz w:val="24"/>
                <w:szCs w:val="24"/>
              </w:rPr>
            </w:pPr>
            <w:r w:rsidRPr="00B1169C">
              <w:rPr>
                <w:rFonts w:ascii="Times New Roman" w:hAnsi="Times New Roman"/>
                <w:sz w:val="24"/>
                <w:szCs w:val="24"/>
              </w:rPr>
              <w:t xml:space="preserve">6.4.3.Інші права: </w:t>
            </w:r>
          </w:p>
          <w:p w14:paraId="571BDCE7" w14:textId="7D0C55A2" w:rsidR="002C7786" w:rsidRPr="00B1169C" w:rsidRDefault="00385078" w:rsidP="00B1169C">
            <w:pPr>
              <w:pStyle w:val="ad"/>
              <w:spacing w:line="276" w:lineRule="auto"/>
              <w:jc w:val="both"/>
              <w:rPr>
                <w:rFonts w:ascii="Times New Roman" w:hAnsi="Times New Roman"/>
                <w:sz w:val="24"/>
                <w:szCs w:val="24"/>
              </w:rPr>
            </w:pPr>
            <w:r>
              <w:rPr>
                <w:rFonts w:ascii="Times New Roman" w:hAnsi="Times New Roman"/>
                <w:sz w:val="24"/>
                <w:szCs w:val="24"/>
              </w:rPr>
              <w:t xml:space="preserve">- </w:t>
            </w:r>
            <w:r w:rsidR="002C7786" w:rsidRPr="00B1169C">
              <w:rPr>
                <w:rFonts w:ascii="Times New Roman" w:hAnsi="Times New Roman"/>
                <w:sz w:val="24"/>
                <w:szCs w:val="24"/>
              </w:rPr>
              <w:t>Здійснювати перевірку несення служби інспекторами охорони, уповноваженими особами з числа персоналу “Виконавця”, призначених його наказом, який доведений до відома “Замовника”.</w:t>
            </w:r>
          </w:p>
          <w:p w14:paraId="62F6797C" w14:textId="433D5085" w:rsidR="002C7786" w:rsidRPr="00B1169C" w:rsidRDefault="00385078" w:rsidP="00B1169C">
            <w:pPr>
              <w:pStyle w:val="ad"/>
              <w:spacing w:line="276" w:lineRule="auto"/>
              <w:jc w:val="both"/>
              <w:rPr>
                <w:rFonts w:ascii="Times New Roman" w:hAnsi="Times New Roman"/>
                <w:sz w:val="24"/>
                <w:szCs w:val="24"/>
              </w:rPr>
            </w:pPr>
            <w:r>
              <w:rPr>
                <w:rFonts w:ascii="Times New Roman" w:hAnsi="Times New Roman"/>
                <w:sz w:val="24"/>
                <w:szCs w:val="24"/>
              </w:rPr>
              <w:t xml:space="preserve">- </w:t>
            </w:r>
            <w:r w:rsidR="002C7786" w:rsidRPr="00B1169C">
              <w:rPr>
                <w:rFonts w:ascii="Times New Roman" w:hAnsi="Times New Roman"/>
                <w:sz w:val="24"/>
                <w:szCs w:val="24"/>
              </w:rPr>
              <w:t>Вимагати від персоналу “Замовника” неухильного дотримання інструкції по прийому-здачі “Об'єкту” під охорону.</w:t>
            </w:r>
          </w:p>
          <w:p w14:paraId="249F75A5" w14:textId="77777777" w:rsidR="002C7786" w:rsidRPr="00B1169C" w:rsidRDefault="002C7786" w:rsidP="00B1169C">
            <w:pPr>
              <w:pStyle w:val="ad"/>
              <w:spacing w:line="276" w:lineRule="auto"/>
              <w:jc w:val="both"/>
              <w:rPr>
                <w:rFonts w:ascii="Times New Roman" w:hAnsi="Times New Roman"/>
                <w:sz w:val="24"/>
                <w:szCs w:val="24"/>
              </w:rPr>
            </w:pPr>
            <w:r w:rsidRPr="00B1169C">
              <w:rPr>
                <w:rFonts w:ascii="Times New Roman" w:hAnsi="Times New Roman"/>
                <w:sz w:val="24"/>
                <w:szCs w:val="24"/>
              </w:rPr>
              <w:t>Тимчасово не приймати “Об'єкт” під охорону  у випадках, якщо:</w:t>
            </w:r>
          </w:p>
          <w:p w14:paraId="14710E7D" w14:textId="77777777" w:rsidR="002C7786" w:rsidRPr="00B1169C" w:rsidRDefault="002C7786" w:rsidP="00B1169C">
            <w:pPr>
              <w:pStyle w:val="ad"/>
              <w:spacing w:line="276" w:lineRule="auto"/>
              <w:jc w:val="both"/>
              <w:rPr>
                <w:rFonts w:ascii="Times New Roman" w:hAnsi="Times New Roman"/>
                <w:sz w:val="24"/>
                <w:szCs w:val="24"/>
              </w:rPr>
            </w:pPr>
            <w:r w:rsidRPr="00B1169C">
              <w:rPr>
                <w:rFonts w:ascii="Times New Roman" w:hAnsi="Times New Roman"/>
                <w:sz w:val="24"/>
                <w:szCs w:val="24"/>
              </w:rPr>
              <w:t>а) виникли технічні пошкодження приміщень “Об'єкта” охорони з вини “Замовника”, потрібний їх капітальний ремонт, а “Замовник” відмовляється його здійснювати.</w:t>
            </w:r>
          </w:p>
          <w:p w14:paraId="50459931" w14:textId="77777777" w:rsidR="002C7786" w:rsidRPr="00B1169C" w:rsidRDefault="002C7786" w:rsidP="00B1169C">
            <w:pPr>
              <w:pStyle w:val="ad"/>
              <w:spacing w:line="276" w:lineRule="auto"/>
              <w:jc w:val="both"/>
              <w:rPr>
                <w:rFonts w:ascii="Times New Roman" w:hAnsi="Times New Roman"/>
                <w:sz w:val="24"/>
                <w:szCs w:val="24"/>
              </w:rPr>
            </w:pPr>
            <w:r w:rsidRPr="00B1169C">
              <w:rPr>
                <w:rFonts w:ascii="Times New Roman" w:hAnsi="Times New Roman"/>
                <w:sz w:val="24"/>
                <w:szCs w:val="24"/>
              </w:rPr>
              <w:t>б) з вини “Замовника” виникли технічні несправності приладів сигналізації, а “Замовник” відмовляється від оплати їх ремонту - на період до усунення такої несправності;</w:t>
            </w:r>
          </w:p>
          <w:p w14:paraId="1912C718" w14:textId="77777777" w:rsidR="002C7786" w:rsidRPr="00B1169C" w:rsidRDefault="002C7786" w:rsidP="00B1169C">
            <w:pPr>
              <w:pStyle w:val="ad"/>
              <w:spacing w:line="276" w:lineRule="auto"/>
              <w:jc w:val="both"/>
              <w:rPr>
                <w:rFonts w:ascii="Times New Roman" w:hAnsi="Times New Roman"/>
                <w:sz w:val="24"/>
                <w:szCs w:val="24"/>
              </w:rPr>
            </w:pPr>
            <w:r w:rsidRPr="00B1169C">
              <w:rPr>
                <w:rFonts w:ascii="Times New Roman" w:hAnsi="Times New Roman"/>
                <w:sz w:val="24"/>
                <w:szCs w:val="24"/>
              </w:rPr>
              <w:t>в) на  “Об</w:t>
            </w:r>
            <w:r w:rsidRPr="00B1169C">
              <w:rPr>
                <w:rFonts w:ascii="Times New Roman" w:hAnsi="Times New Roman"/>
                <w:sz w:val="24"/>
                <w:szCs w:val="24"/>
              </w:rPr>
              <w:sym w:font="Symbol" w:char="F0A2"/>
            </w:r>
            <w:r w:rsidRPr="00B1169C">
              <w:rPr>
                <w:rFonts w:ascii="Times New Roman" w:hAnsi="Times New Roman"/>
                <w:sz w:val="24"/>
                <w:szCs w:val="24"/>
              </w:rPr>
              <w:t>єкті”  відсутній телефонний зв’язок – на період відсутності телефонного зв’язку;</w:t>
            </w:r>
          </w:p>
          <w:p w14:paraId="2FB5BC12" w14:textId="77777777" w:rsidR="002C7786" w:rsidRDefault="002C7786" w:rsidP="00B1169C">
            <w:pPr>
              <w:pStyle w:val="ad"/>
              <w:spacing w:line="276" w:lineRule="auto"/>
              <w:jc w:val="both"/>
              <w:rPr>
                <w:rFonts w:ascii="Times New Roman" w:hAnsi="Times New Roman"/>
                <w:sz w:val="24"/>
                <w:szCs w:val="24"/>
              </w:rPr>
            </w:pPr>
            <w:r w:rsidRPr="00B1169C">
              <w:rPr>
                <w:rFonts w:ascii="Times New Roman" w:hAnsi="Times New Roman"/>
                <w:sz w:val="24"/>
                <w:szCs w:val="24"/>
              </w:rPr>
              <w:t>г) порушена цілісність “Об</w:t>
            </w:r>
            <w:r w:rsidRPr="00B1169C">
              <w:rPr>
                <w:rFonts w:ascii="Times New Roman" w:hAnsi="Times New Roman"/>
                <w:sz w:val="24"/>
                <w:szCs w:val="24"/>
              </w:rPr>
              <w:sym w:font="Symbol" w:char="F0A2"/>
            </w:r>
            <w:r w:rsidRPr="00B1169C">
              <w:rPr>
                <w:rFonts w:ascii="Times New Roman" w:hAnsi="Times New Roman"/>
                <w:sz w:val="24"/>
                <w:szCs w:val="24"/>
              </w:rPr>
              <w:t>єкта”, або з’явились вразливі місця, що не відображені в акті обстеження – на період до їх усунення.</w:t>
            </w:r>
          </w:p>
          <w:p w14:paraId="006C927A" w14:textId="18F5FB48" w:rsidR="006C3A05" w:rsidRPr="00042EEB" w:rsidRDefault="006C3A05" w:rsidP="00B1169C">
            <w:pPr>
              <w:pStyle w:val="ad"/>
              <w:spacing w:line="276" w:lineRule="auto"/>
              <w:jc w:val="both"/>
            </w:pPr>
          </w:p>
        </w:tc>
      </w:tr>
    </w:tbl>
    <w:p w14:paraId="7BB11E05" w14:textId="16C8BAF9" w:rsidR="002C7786" w:rsidRPr="00042EEB" w:rsidRDefault="006C3A05" w:rsidP="002C7786">
      <w:pPr>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lastRenderedPageBreak/>
        <w:t>7</w:t>
      </w:r>
      <w:r w:rsidR="002C7786" w:rsidRPr="00042EEB">
        <w:rPr>
          <w:rFonts w:ascii="Times New Roman" w:hAnsi="Times New Roman" w:cs="Times New Roman"/>
          <w:b/>
          <w:bCs/>
          <w:color w:val="000000"/>
          <w:sz w:val="24"/>
          <w:szCs w:val="24"/>
          <w:lang w:val="uk-UA"/>
        </w:rPr>
        <w:t>. ВІДПОВІДАЛЬНІСТЬ СТОРІН</w:t>
      </w:r>
    </w:p>
    <w:tbl>
      <w:tblPr>
        <w:tblW w:w="10500" w:type="dxa"/>
        <w:jc w:val="center"/>
        <w:tblCellSpacing w:w="15" w:type="dxa"/>
        <w:tblLook w:val="00A0" w:firstRow="1" w:lastRow="0" w:firstColumn="1" w:lastColumn="0" w:noHBand="0" w:noVBand="0"/>
      </w:tblPr>
      <w:tblGrid>
        <w:gridCol w:w="10500"/>
      </w:tblGrid>
      <w:tr w:rsidR="002C7786" w:rsidRPr="008E3398" w14:paraId="614DE533" w14:textId="77777777" w:rsidTr="0071179B">
        <w:trPr>
          <w:tblCellSpacing w:w="15" w:type="dxa"/>
          <w:jc w:val="center"/>
        </w:trPr>
        <w:tc>
          <w:tcPr>
            <w:tcW w:w="0" w:type="auto"/>
            <w:tcMar>
              <w:top w:w="15" w:type="dxa"/>
              <w:left w:w="15" w:type="dxa"/>
              <w:bottom w:w="15" w:type="dxa"/>
              <w:right w:w="15" w:type="dxa"/>
            </w:tcMar>
            <w:vAlign w:val="center"/>
          </w:tcPr>
          <w:p w14:paraId="54D98E44" w14:textId="77777777" w:rsidR="002C7786" w:rsidRPr="006C3A05" w:rsidRDefault="002C7786" w:rsidP="006C3A05">
            <w:pPr>
              <w:pStyle w:val="ad"/>
              <w:spacing w:line="276" w:lineRule="auto"/>
              <w:jc w:val="both"/>
              <w:rPr>
                <w:rFonts w:ascii="Times New Roman" w:hAnsi="Times New Roman"/>
                <w:sz w:val="24"/>
                <w:szCs w:val="24"/>
              </w:rPr>
            </w:pPr>
            <w:r w:rsidRPr="006C3A05">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933A8A3" w14:textId="77777777" w:rsidR="002C7786" w:rsidRPr="006C3A05" w:rsidRDefault="002C7786" w:rsidP="006C3A05">
            <w:pPr>
              <w:pStyle w:val="ad"/>
              <w:spacing w:line="276" w:lineRule="auto"/>
              <w:jc w:val="both"/>
              <w:rPr>
                <w:rFonts w:ascii="Times New Roman" w:hAnsi="Times New Roman"/>
                <w:sz w:val="24"/>
                <w:szCs w:val="24"/>
              </w:rPr>
            </w:pPr>
            <w:r w:rsidRPr="006C3A05">
              <w:rPr>
                <w:rFonts w:ascii="Times New Roman" w:hAnsi="Times New Roman"/>
                <w:sz w:val="24"/>
                <w:szCs w:val="24"/>
              </w:rPr>
              <w:t>7.2. Види порушень та санкції за них, установлені Договором:</w:t>
            </w:r>
          </w:p>
          <w:p w14:paraId="0DD93834" w14:textId="77777777" w:rsidR="002C7786" w:rsidRPr="00042EEB" w:rsidRDefault="002C7786" w:rsidP="006C3A05">
            <w:pPr>
              <w:pStyle w:val="ad"/>
              <w:spacing w:line="276" w:lineRule="auto"/>
              <w:jc w:val="both"/>
            </w:pPr>
            <w:r w:rsidRPr="006C3A05">
              <w:rPr>
                <w:rFonts w:ascii="Times New Roman" w:hAnsi="Times New Roman"/>
                <w:sz w:val="24"/>
                <w:szCs w:val="24"/>
              </w:rPr>
              <w:t>За порушення строків виконання зобов’язання стягується пеня у розмірі 0,01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tc>
      </w:tr>
    </w:tbl>
    <w:p w14:paraId="045ECC38" w14:textId="77777777" w:rsidR="002C7786" w:rsidRPr="00042EEB" w:rsidRDefault="002C7786" w:rsidP="002C7786">
      <w:pPr>
        <w:jc w:val="center"/>
        <w:outlineLvl w:val="2"/>
        <w:rPr>
          <w:rFonts w:ascii="Times New Roman" w:hAnsi="Times New Roman" w:cs="Times New Roman"/>
          <w:b/>
          <w:bCs/>
          <w:color w:val="000000"/>
          <w:sz w:val="24"/>
          <w:szCs w:val="24"/>
          <w:lang w:val="uk-UA"/>
        </w:rPr>
      </w:pPr>
    </w:p>
    <w:p w14:paraId="43CD2908" w14:textId="09BC9467" w:rsidR="002C7786" w:rsidRPr="00042EEB" w:rsidRDefault="006C3A05" w:rsidP="002C7786">
      <w:pPr>
        <w:jc w:val="center"/>
        <w:outlineLvl w:val="2"/>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8</w:t>
      </w:r>
      <w:r w:rsidR="002C7786" w:rsidRPr="00042EEB">
        <w:rPr>
          <w:rFonts w:ascii="Times New Roman" w:hAnsi="Times New Roman" w:cs="Times New Roman"/>
          <w:b/>
          <w:bCs/>
          <w:color w:val="000000"/>
          <w:sz w:val="24"/>
          <w:szCs w:val="24"/>
          <w:lang w:val="uk-UA"/>
        </w:rPr>
        <w:t>. ОБСТАВИНИ НЕПЕРЕБОРНОЇ СИЛИ</w:t>
      </w:r>
    </w:p>
    <w:tbl>
      <w:tblPr>
        <w:tblW w:w="10500" w:type="dxa"/>
        <w:jc w:val="center"/>
        <w:tblCellSpacing w:w="15" w:type="dxa"/>
        <w:tblLook w:val="00A0" w:firstRow="1" w:lastRow="0" w:firstColumn="1" w:lastColumn="0" w:noHBand="0" w:noVBand="0"/>
      </w:tblPr>
      <w:tblGrid>
        <w:gridCol w:w="10500"/>
      </w:tblGrid>
      <w:tr w:rsidR="002C7786" w:rsidRPr="008E3398" w14:paraId="637BF602" w14:textId="77777777" w:rsidTr="0071179B">
        <w:trPr>
          <w:tblCellSpacing w:w="15" w:type="dxa"/>
          <w:jc w:val="center"/>
        </w:trPr>
        <w:tc>
          <w:tcPr>
            <w:tcW w:w="0" w:type="auto"/>
            <w:tcMar>
              <w:top w:w="15" w:type="dxa"/>
              <w:left w:w="15" w:type="dxa"/>
              <w:bottom w:w="15" w:type="dxa"/>
              <w:right w:w="15" w:type="dxa"/>
            </w:tcMar>
            <w:vAlign w:val="center"/>
          </w:tcPr>
          <w:p w14:paraId="30ABE396" w14:textId="77777777" w:rsidR="002C7786" w:rsidRPr="006C3A05" w:rsidRDefault="002C7786" w:rsidP="006C3A05">
            <w:pPr>
              <w:pStyle w:val="ad"/>
              <w:spacing w:line="276" w:lineRule="auto"/>
              <w:jc w:val="both"/>
              <w:rPr>
                <w:rFonts w:ascii="Times New Roman" w:hAnsi="Times New Roman"/>
                <w:sz w:val="24"/>
                <w:szCs w:val="24"/>
              </w:rPr>
            </w:pPr>
            <w:r w:rsidRPr="006C3A05">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D46B680" w14:textId="77777777" w:rsidR="002C7786" w:rsidRPr="006C3A05" w:rsidRDefault="002C7786" w:rsidP="006C3A05">
            <w:pPr>
              <w:pStyle w:val="ad"/>
              <w:spacing w:line="276" w:lineRule="auto"/>
              <w:jc w:val="both"/>
              <w:rPr>
                <w:rFonts w:ascii="Times New Roman" w:hAnsi="Times New Roman"/>
                <w:sz w:val="24"/>
                <w:szCs w:val="24"/>
              </w:rPr>
            </w:pPr>
            <w:r w:rsidRPr="006C3A05">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6FF5F8E3" w14:textId="77777777" w:rsidR="002C7786" w:rsidRDefault="002C7786" w:rsidP="006C3A05">
            <w:pPr>
              <w:pStyle w:val="ad"/>
              <w:spacing w:line="276" w:lineRule="auto"/>
              <w:jc w:val="both"/>
              <w:rPr>
                <w:rFonts w:ascii="Times New Roman" w:hAnsi="Times New Roman"/>
                <w:sz w:val="24"/>
                <w:szCs w:val="24"/>
              </w:rPr>
            </w:pPr>
            <w:r w:rsidRPr="006C3A05">
              <w:rPr>
                <w:rFonts w:ascii="Times New Roman" w:hAnsi="Times New Roman"/>
                <w:sz w:val="24"/>
                <w:szCs w:val="24"/>
              </w:rPr>
              <w:t>8.3. Доказом виникнення обставин непереборної сили та строку їх дії є відповідні документи, які видаються уповноваженими органами, такими як МНС і т.п..</w:t>
            </w:r>
            <w:r w:rsidRPr="006C3A05">
              <w:rPr>
                <w:rFonts w:ascii="Times New Roman" w:hAnsi="Times New Roman"/>
                <w:sz w:val="24"/>
                <w:szCs w:val="24"/>
              </w:rPr>
              <w:br/>
              <w:t xml:space="preserve">8.4. У разі коли строк дії обставин непереборної сили продовжується більше ніж 30 (тридцять) днів, </w:t>
            </w:r>
            <w:r w:rsidRPr="006C3A05">
              <w:rPr>
                <w:rFonts w:ascii="Times New Roman" w:hAnsi="Times New Roman"/>
                <w:sz w:val="24"/>
                <w:szCs w:val="24"/>
              </w:rPr>
              <w:lastRenderedPageBreak/>
              <w:t>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14:paraId="2CD43181" w14:textId="2FFF4B3C" w:rsidR="006C3A05" w:rsidRPr="006C3A05" w:rsidRDefault="006C3A05" w:rsidP="006C3A05">
            <w:pPr>
              <w:pStyle w:val="ad"/>
              <w:spacing w:line="276" w:lineRule="auto"/>
              <w:jc w:val="both"/>
              <w:rPr>
                <w:rFonts w:ascii="Times New Roman" w:hAnsi="Times New Roman"/>
                <w:sz w:val="24"/>
                <w:szCs w:val="24"/>
              </w:rPr>
            </w:pPr>
          </w:p>
        </w:tc>
      </w:tr>
    </w:tbl>
    <w:p w14:paraId="259983E5" w14:textId="76AE8427" w:rsidR="002C7786" w:rsidRPr="00042EEB" w:rsidRDefault="006C3A05" w:rsidP="002C7786">
      <w:pPr>
        <w:jc w:val="center"/>
        <w:outlineLvl w:val="2"/>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lastRenderedPageBreak/>
        <w:t>9</w:t>
      </w:r>
      <w:r w:rsidR="002C7786" w:rsidRPr="00042EEB">
        <w:rPr>
          <w:rFonts w:ascii="Times New Roman" w:hAnsi="Times New Roman" w:cs="Times New Roman"/>
          <w:b/>
          <w:bCs/>
          <w:color w:val="000000"/>
          <w:sz w:val="24"/>
          <w:szCs w:val="24"/>
          <w:lang w:val="uk-UA"/>
        </w:rPr>
        <w:t>. ВИРІШЕННЯ СПОРІВ</w:t>
      </w:r>
    </w:p>
    <w:tbl>
      <w:tblPr>
        <w:tblW w:w="10500" w:type="dxa"/>
        <w:jc w:val="center"/>
        <w:tblCellSpacing w:w="15" w:type="dxa"/>
        <w:tblLook w:val="00A0" w:firstRow="1" w:lastRow="0" w:firstColumn="1" w:lastColumn="0" w:noHBand="0" w:noVBand="0"/>
      </w:tblPr>
      <w:tblGrid>
        <w:gridCol w:w="10500"/>
      </w:tblGrid>
      <w:tr w:rsidR="002C7786" w:rsidRPr="008E3398" w14:paraId="7392489B" w14:textId="77777777" w:rsidTr="0071179B">
        <w:trPr>
          <w:tblCellSpacing w:w="15" w:type="dxa"/>
          <w:jc w:val="center"/>
        </w:trPr>
        <w:tc>
          <w:tcPr>
            <w:tcW w:w="0" w:type="auto"/>
            <w:tcMar>
              <w:top w:w="15" w:type="dxa"/>
              <w:left w:w="15" w:type="dxa"/>
              <w:bottom w:w="15" w:type="dxa"/>
              <w:right w:w="15" w:type="dxa"/>
            </w:tcMar>
            <w:vAlign w:val="center"/>
          </w:tcPr>
          <w:p w14:paraId="0D65A184" w14:textId="77777777" w:rsidR="002C7786" w:rsidRPr="006C3A05" w:rsidRDefault="002C7786" w:rsidP="006C3A05">
            <w:pPr>
              <w:pStyle w:val="ad"/>
              <w:spacing w:line="276" w:lineRule="auto"/>
              <w:jc w:val="both"/>
              <w:rPr>
                <w:rFonts w:ascii="Times New Roman" w:hAnsi="Times New Roman"/>
                <w:sz w:val="24"/>
                <w:szCs w:val="24"/>
              </w:rPr>
            </w:pPr>
            <w:r w:rsidRPr="006C3A05">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EF1F6B5" w14:textId="77777777" w:rsidR="002C7786" w:rsidRPr="00042EEB" w:rsidRDefault="002C7786" w:rsidP="006C3A05">
            <w:pPr>
              <w:pStyle w:val="ad"/>
              <w:spacing w:line="276" w:lineRule="auto"/>
              <w:jc w:val="both"/>
            </w:pPr>
            <w:r w:rsidRPr="006C3A05">
              <w:rPr>
                <w:rFonts w:ascii="Times New Roman" w:hAnsi="Times New Roman"/>
                <w:sz w:val="24"/>
                <w:szCs w:val="24"/>
              </w:rPr>
              <w:t>9.2. У разі недосягнення Сторонами згоди спори (розбіжності) вирішуються у судовому порядку.</w:t>
            </w:r>
            <w:r w:rsidRPr="00042EEB">
              <w:t> </w:t>
            </w:r>
          </w:p>
        </w:tc>
      </w:tr>
    </w:tbl>
    <w:p w14:paraId="4DF84DC1" w14:textId="59513D10" w:rsidR="002C7786" w:rsidRPr="00042EEB" w:rsidRDefault="006C3A05" w:rsidP="002C7786">
      <w:pPr>
        <w:jc w:val="center"/>
        <w:outlineLvl w:val="2"/>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10</w:t>
      </w:r>
      <w:r w:rsidR="002C7786" w:rsidRPr="00042EEB">
        <w:rPr>
          <w:rFonts w:ascii="Times New Roman" w:hAnsi="Times New Roman" w:cs="Times New Roman"/>
          <w:b/>
          <w:bCs/>
          <w:color w:val="000000"/>
          <w:sz w:val="24"/>
          <w:szCs w:val="24"/>
          <w:lang w:val="uk-UA"/>
        </w:rPr>
        <w:t>. СТРОК ДІЇ ДОГОВОРУ</w:t>
      </w:r>
    </w:p>
    <w:tbl>
      <w:tblPr>
        <w:tblW w:w="10500" w:type="dxa"/>
        <w:jc w:val="center"/>
        <w:tblCellSpacing w:w="15" w:type="dxa"/>
        <w:tblLook w:val="00A0" w:firstRow="1" w:lastRow="0" w:firstColumn="1" w:lastColumn="0" w:noHBand="0" w:noVBand="0"/>
      </w:tblPr>
      <w:tblGrid>
        <w:gridCol w:w="10500"/>
      </w:tblGrid>
      <w:tr w:rsidR="002C7786" w:rsidRPr="008E3398" w14:paraId="0E86B225" w14:textId="77777777" w:rsidTr="0071179B">
        <w:trPr>
          <w:tblCellSpacing w:w="15" w:type="dxa"/>
          <w:jc w:val="center"/>
        </w:trPr>
        <w:tc>
          <w:tcPr>
            <w:tcW w:w="0" w:type="auto"/>
            <w:tcMar>
              <w:top w:w="15" w:type="dxa"/>
              <w:left w:w="15" w:type="dxa"/>
              <w:bottom w:w="15" w:type="dxa"/>
              <w:right w:w="15" w:type="dxa"/>
            </w:tcMar>
            <w:vAlign w:val="center"/>
          </w:tcPr>
          <w:p w14:paraId="49CBD13C" w14:textId="68B39C55" w:rsidR="002C7786" w:rsidRPr="00042EEB" w:rsidRDefault="002C7786" w:rsidP="0071179B">
            <w:pPr>
              <w:rPr>
                <w:rFonts w:ascii="Times New Roman" w:hAnsi="Times New Roman" w:cs="Times New Roman"/>
                <w:color w:val="000000"/>
                <w:sz w:val="24"/>
                <w:szCs w:val="24"/>
                <w:lang w:val="uk-UA"/>
              </w:rPr>
            </w:pPr>
            <w:r w:rsidRPr="00042EEB">
              <w:rPr>
                <w:rFonts w:ascii="Times New Roman" w:hAnsi="Times New Roman" w:cs="Times New Roman"/>
                <w:color w:val="000000"/>
                <w:sz w:val="24"/>
                <w:szCs w:val="24"/>
                <w:lang w:val="uk-UA"/>
              </w:rPr>
              <w:t>10.1. Цей Договір набирає чинності з ________________  і діє до 31 грудня 202</w:t>
            </w:r>
            <w:r w:rsidR="00046714">
              <w:rPr>
                <w:rFonts w:ascii="Times New Roman" w:hAnsi="Times New Roman" w:cs="Times New Roman"/>
                <w:color w:val="000000"/>
                <w:sz w:val="24"/>
                <w:szCs w:val="24"/>
                <w:lang w:val="uk-UA"/>
              </w:rPr>
              <w:t>4</w:t>
            </w:r>
            <w:r w:rsidRPr="00042EEB">
              <w:rPr>
                <w:rFonts w:ascii="Times New Roman" w:hAnsi="Times New Roman" w:cs="Times New Roman"/>
                <w:color w:val="000000"/>
                <w:sz w:val="24"/>
                <w:szCs w:val="24"/>
                <w:lang w:val="uk-UA"/>
              </w:rPr>
              <w:t xml:space="preserve"> року. </w:t>
            </w:r>
          </w:p>
          <w:p w14:paraId="634CA5EF" w14:textId="4D816AA7" w:rsidR="002C7786" w:rsidRPr="00042EEB" w:rsidRDefault="002C7786" w:rsidP="0071179B">
            <w:pPr>
              <w:rPr>
                <w:rFonts w:ascii="Times New Roman" w:hAnsi="Times New Roman" w:cs="Times New Roman"/>
                <w:color w:val="000000"/>
                <w:sz w:val="24"/>
                <w:szCs w:val="24"/>
                <w:lang w:val="uk-UA"/>
              </w:rPr>
            </w:pPr>
            <w:r w:rsidRPr="00042EEB">
              <w:rPr>
                <w:rFonts w:ascii="Times New Roman" w:hAnsi="Times New Roman" w:cs="Times New Roman"/>
                <w:color w:val="000000"/>
                <w:sz w:val="24"/>
                <w:szCs w:val="24"/>
                <w:lang w:val="uk-UA"/>
              </w:rPr>
              <w:t>10.2. Цей Договір укладається і підписується у двох примірниках, що мають однакову юридичну силу. </w:t>
            </w:r>
          </w:p>
        </w:tc>
      </w:tr>
    </w:tbl>
    <w:p w14:paraId="606CF3A1" w14:textId="42065DAF" w:rsidR="002C7786" w:rsidRPr="00042EEB" w:rsidRDefault="006C3A05" w:rsidP="002C7786">
      <w:pPr>
        <w:jc w:val="center"/>
        <w:outlineLvl w:val="2"/>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11</w:t>
      </w:r>
      <w:r w:rsidR="002C7786" w:rsidRPr="00042EEB">
        <w:rPr>
          <w:rFonts w:ascii="Times New Roman" w:hAnsi="Times New Roman" w:cs="Times New Roman"/>
          <w:b/>
          <w:bCs/>
          <w:color w:val="000000"/>
          <w:sz w:val="24"/>
          <w:szCs w:val="24"/>
          <w:lang w:val="uk-UA"/>
        </w:rPr>
        <w:t>. ІНШІ УМОВИ</w:t>
      </w:r>
    </w:p>
    <w:p w14:paraId="4ECB5E8C" w14:textId="11AA85EF" w:rsidR="002C7786" w:rsidRPr="006C3A05" w:rsidRDefault="006C3A05" w:rsidP="006C3A05">
      <w:pPr>
        <w:pStyle w:val="ad"/>
        <w:spacing w:line="276" w:lineRule="auto"/>
        <w:jc w:val="both"/>
        <w:rPr>
          <w:rFonts w:ascii="Times New Roman" w:hAnsi="Times New Roman"/>
          <w:sz w:val="24"/>
          <w:szCs w:val="24"/>
        </w:rPr>
      </w:pPr>
      <w:r>
        <w:rPr>
          <w:rFonts w:ascii="Times New Roman" w:hAnsi="Times New Roman"/>
          <w:sz w:val="24"/>
          <w:szCs w:val="24"/>
        </w:rPr>
        <w:t xml:space="preserve">11.1. </w:t>
      </w:r>
      <w:r w:rsidR="002C7786" w:rsidRPr="006C3A05">
        <w:rPr>
          <w:rFonts w:ascii="Times New Roman" w:hAnsi="Times New Roman"/>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6AF712C0" w14:textId="57AA9934" w:rsidR="002C7786" w:rsidRPr="006C3A05" w:rsidRDefault="006C3A05" w:rsidP="006C3A05">
      <w:pPr>
        <w:pStyle w:val="ad"/>
        <w:spacing w:line="276" w:lineRule="auto"/>
        <w:jc w:val="both"/>
        <w:rPr>
          <w:rFonts w:ascii="Times New Roman" w:hAnsi="Times New Roman"/>
          <w:sz w:val="24"/>
          <w:szCs w:val="24"/>
        </w:rPr>
      </w:pPr>
      <w:r>
        <w:rPr>
          <w:rFonts w:ascii="Times New Roman" w:hAnsi="Times New Roman"/>
          <w:sz w:val="24"/>
          <w:szCs w:val="24"/>
        </w:rPr>
        <w:t xml:space="preserve">11.2. </w:t>
      </w:r>
      <w:r w:rsidR="002C7786" w:rsidRPr="006C3A05">
        <w:rPr>
          <w:rFonts w:ascii="Times New Roman" w:hAnsi="Times New Roman"/>
          <w:sz w:val="24"/>
          <w:szCs w:val="24"/>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14:paraId="23972D30" w14:textId="77777777" w:rsidR="002C7786" w:rsidRPr="006C3A05" w:rsidRDefault="002C7786" w:rsidP="006C3A05">
      <w:pPr>
        <w:pStyle w:val="ad"/>
        <w:spacing w:line="276" w:lineRule="auto"/>
        <w:jc w:val="both"/>
        <w:rPr>
          <w:rFonts w:ascii="Times New Roman" w:hAnsi="Times New Roman"/>
          <w:sz w:val="24"/>
          <w:szCs w:val="24"/>
        </w:rPr>
      </w:pPr>
      <w:r w:rsidRPr="006C3A05">
        <w:rPr>
          <w:rFonts w:ascii="Times New Roman" w:hAnsi="Times New Roman"/>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79AD5164" w14:textId="55DA664B" w:rsidR="002C7786" w:rsidRPr="006C3A05" w:rsidRDefault="006C3A05" w:rsidP="006C3A05">
      <w:pPr>
        <w:pStyle w:val="ad"/>
        <w:spacing w:line="276" w:lineRule="auto"/>
        <w:jc w:val="both"/>
        <w:rPr>
          <w:rFonts w:ascii="Times New Roman" w:hAnsi="Times New Roman"/>
          <w:sz w:val="24"/>
          <w:szCs w:val="24"/>
        </w:rPr>
      </w:pPr>
      <w:r>
        <w:rPr>
          <w:rFonts w:ascii="Times New Roman" w:hAnsi="Times New Roman"/>
          <w:sz w:val="24"/>
          <w:szCs w:val="24"/>
        </w:rPr>
        <w:t xml:space="preserve">11.3. </w:t>
      </w:r>
      <w:r w:rsidR="002C7786" w:rsidRPr="006C3A05">
        <w:rPr>
          <w:rFonts w:ascii="Times New Roman" w:hAnsi="Times New Roman"/>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9186A0F" w14:textId="25DCD724" w:rsidR="002C7786" w:rsidRPr="006C3A05" w:rsidRDefault="006C3A05" w:rsidP="006C3A05">
      <w:pPr>
        <w:pStyle w:val="ad"/>
        <w:spacing w:line="276" w:lineRule="auto"/>
        <w:jc w:val="both"/>
        <w:rPr>
          <w:rFonts w:ascii="Times New Roman" w:hAnsi="Times New Roman"/>
          <w:sz w:val="24"/>
          <w:szCs w:val="24"/>
        </w:rPr>
      </w:pPr>
      <w:r>
        <w:rPr>
          <w:rFonts w:ascii="Times New Roman" w:hAnsi="Times New Roman"/>
          <w:sz w:val="24"/>
          <w:szCs w:val="24"/>
        </w:rPr>
        <w:t>11.4. І</w:t>
      </w:r>
      <w:r w:rsidR="002C7786" w:rsidRPr="006C3A05">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8A97754" w14:textId="77777777" w:rsidR="002C7786" w:rsidRPr="006C3A05" w:rsidRDefault="002C7786" w:rsidP="006C3A05">
      <w:pPr>
        <w:pStyle w:val="ad"/>
        <w:spacing w:line="276" w:lineRule="auto"/>
        <w:jc w:val="both"/>
        <w:rPr>
          <w:rFonts w:ascii="Times New Roman" w:hAnsi="Times New Roman"/>
          <w:sz w:val="24"/>
          <w:szCs w:val="24"/>
        </w:rPr>
      </w:pPr>
      <w:r w:rsidRPr="006C3A05">
        <w:rPr>
          <w:rFonts w:ascii="Times New Roman" w:hAnsi="Times New Roman"/>
          <w:sz w:val="24"/>
          <w:szCs w:val="24"/>
        </w:rPr>
        <w:t>1) зменшення обсягів закупівлі, зокрема з урахуванням фактичного обсягу видатків замовника;</w:t>
      </w:r>
    </w:p>
    <w:p w14:paraId="685375A1" w14:textId="77777777" w:rsidR="002C7786" w:rsidRPr="006C3A05" w:rsidRDefault="002C7786" w:rsidP="006C3A05">
      <w:pPr>
        <w:pStyle w:val="ad"/>
        <w:spacing w:line="276" w:lineRule="auto"/>
        <w:jc w:val="both"/>
        <w:rPr>
          <w:rFonts w:ascii="Times New Roman" w:hAnsi="Times New Roman"/>
          <w:sz w:val="24"/>
          <w:szCs w:val="24"/>
        </w:rPr>
      </w:pPr>
      <w:r w:rsidRPr="006C3A05">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64D49075" w14:textId="77777777" w:rsidR="002C7786" w:rsidRPr="006C3A05" w:rsidRDefault="002C7786" w:rsidP="006C3A05">
      <w:pPr>
        <w:pStyle w:val="ad"/>
        <w:spacing w:line="276" w:lineRule="auto"/>
        <w:jc w:val="both"/>
        <w:rPr>
          <w:rFonts w:ascii="Times New Roman" w:hAnsi="Times New Roman"/>
          <w:sz w:val="24"/>
          <w:szCs w:val="24"/>
        </w:rPr>
      </w:pPr>
      <w:r w:rsidRPr="006C3A05">
        <w:rPr>
          <w:rFonts w:ascii="Times New Roman" w:hAnsi="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B6B2B8" w14:textId="77777777" w:rsidR="002C7786" w:rsidRPr="006C3A05" w:rsidRDefault="002C7786" w:rsidP="006C3A05">
      <w:pPr>
        <w:pStyle w:val="ad"/>
        <w:spacing w:line="276" w:lineRule="auto"/>
        <w:jc w:val="both"/>
        <w:rPr>
          <w:rFonts w:ascii="Times New Roman" w:hAnsi="Times New Roman"/>
          <w:sz w:val="24"/>
          <w:szCs w:val="24"/>
        </w:rPr>
      </w:pPr>
      <w:r w:rsidRPr="006C3A05">
        <w:rPr>
          <w:rFonts w:ascii="Times New Roman" w:hAnsi="Times New Roman"/>
          <w:sz w:val="24"/>
          <w:szCs w:val="24"/>
        </w:rPr>
        <w:lastRenderedPageBreak/>
        <w:t>4) погодження зміни ціни в договорі про закупівлю в бік зменшення (без зміни кількості (обсягу) та якості товарів, робіт і послуг);</w:t>
      </w:r>
    </w:p>
    <w:p w14:paraId="00F30B00" w14:textId="77777777" w:rsidR="002C7786" w:rsidRPr="00042EEB" w:rsidRDefault="002C7786" w:rsidP="002C7786">
      <w:pPr>
        <w:pStyle w:val="a3"/>
        <w:ind w:left="0"/>
        <w:jc w:val="both"/>
        <w:rPr>
          <w:rFonts w:ascii="Times New Roman" w:hAnsi="Times New Roman" w:cs="Times New Roman"/>
          <w:sz w:val="24"/>
          <w:szCs w:val="24"/>
          <w:lang w:val="uk-UA"/>
        </w:rPr>
      </w:pPr>
      <w:r w:rsidRPr="00042EEB">
        <w:rPr>
          <w:rFonts w:ascii="Times New Roman"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F99D6D" w14:textId="77777777" w:rsidR="002C7786" w:rsidRPr="00042EEB" w:rsidRDefault="002C7786" w:rsidP="002C7786">
      <w:pPr>
        <w:pStyle w:val="a3"/>
        <w:ind w:left="0"/>
        <w:jc w:val="both"/>
        <w:rPr>
          <w:rFonts w:ascii="Times New Roman" w:hAnsi="Times New Roman" w:cs="Times New Roman"/>
          <w:sz w:val="24"/>
          <w:szCs w:val="24"/>
          <w:lang w:val="uk-UA"/>
        </w:rPr>
      </w:pPr>
      <w:r w:rsidRPr="00042EEB">
        <w:rPr>
          <w:rFonts w:ascii="Times New Roman" w:hAnsi="Times New Roman" w:cs="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190856" w14:textId="77777777" w:rsidR="002C7786" w:rsidRPr="00042EEB" w:rsidRDefault="002C7786" w:rsidP="002C7786">
      <w:pPr>
        <w:pStyle w:val="a3"/>
        <w:ind w:left="0"/>
        <w:jc w:val="both"/>
        <w:rPr>
          <w:rFonts w:ascii="Times New Roman" w:hAnsi="Times New Roman" w:cs="Times New Roman"/>
          <w:sz w:val="24"/>
          <w:szCs w:val="24"/>
          <w:lang w:val="uk-UA"/>
        </w:rPr>
      </w:pPr>
      <w:r w:rsidRPr="00042EEB">
        <w:rPr>
          <w:rFonts w:ascii="Times New Roman" w:hAnsi="Times New Roman" w:cs="Times New Roman"/>
          <w:sz w:val="24"/>
          <w:szCs w:val="24"/>
          <w:lang w:val="uk-UA"/>
        </w:rPr>
        <w:t>7) зміни умов у зв’язку із застосуванням положень частини шостої статті 41 Закону.</w:t>
      </w:r>
    </w:p>
    <w:p w14:paraId="286190E4" w14:textId="77777777" w:rsidR="002C7786" w:rsidRPr="00042EEB" w:rsidRDefault="002C7786" w:rsidP="002C7786">
      <w:pPr>
        <w:jc w:val="center"/>
        <w:outlineLvl w:val="2"/>
        <w:rPr>
          <w:rFonts w:ascii="Times New Roman" w:hAnsi="Times New Roman" w:cs="Times New Roman"/>
          <w:b/>
          <w:bCs/>
          <w:color w:val="000000"/>
          <w:sz w:val="24"/>
          <w:szCs w:val="24"/>
          <w:lang w:val="uk-UA"/>
        </w:rPr>
      </w:pPr>
    </w:p>
    <w:tbl>
      <w:tblPr>
        <w:tblW w:w="10500" w:type="dxa"/>
        <w:jc w:val="center"/>
        <w:tblCellSpacing w:w="15" w:type="dxa"/>
        <w:tblLook w:val="00A0" w:firstRow="1" w:lastRow="0" w:firstColumn="1" w:lastColumn="0" w:noHBand="0" w:noVBand="0"/>
      </w:tblPr>
      <w:tblGrid>
        <w:gridCol w:w="10500"/>
      </w:tblGrid>
      <w:tr w:rsidR="002C7786" w:rsidRPr="008E3398" w14:paraId="1DEA31D5" w14:textId="77777777" w:rsidTr="0071179B">
        <w:trPr>
          <w:trHeight w:val="782"/>
          <w:tblCellSpacing w:w="15" w:type="dxa"/>
          <w:jc w:val="center"/>
        </w:trPr>
        <w:tc>
          <w:tcPr>
            <w:tcW w:w="0" w:type="auto"/>
            <w:tcMar>
              <w:top w:w="15" w:type="dxa"/>
              <w:left w:w="15" w:type="dxa"/>
              <w:bottom w:w="15" w:type="dxa"/>
              <w:right w:w="15" w:type="dxa"/>
            </w:tcMar>
            <w:vAlign w:val="center"/>
          </w:tcPr>
          <w:p w14:paraId="42003B27" w14:textId="77777777" w:rsidR="002C7786" w:rsidRPr="00042EEB" w:rsidRDefault="002C7786" w:rsidP="0071179B">
            <w:pPr>
              <w:rPr>
                <w:rFonts w:ascii="Times New Roman" w:hAnsi="Times New Roman" w:cs="Times New Roman"/>
                <w:color w:val="000000"/>
                <w:sz w:val="24"/>
                <w:szCs w:val="24"/>
                <w:lang w:val="uk-UA"/>
              </w:rPr>
            </w:pPr>
          </w:p>
        </w:tc>
      </w:tr>
    </w:tbl>
    <w:p w14:paraId="3C866E54" w14:textId="23E84750" w:rsidR="002C7786" w:rsidRPr="00042EEB" w:rsidRDefault="006C3A05" w:rsidP="002C7786">
      <w:pPr>
        <w:jc w:val="center"/>
        <w:outlineLvl w:val="2"/>
        <w:rPr>
          <w:rFonts w:ascii="Times New Roman" w:hAnsi="Times New Roman" w:cs="Times New Roman"/>
          <w:b/>
          <w:bCs/>
          <w:color w:val="000000"/>
          <w:sz w:val="24"/>
          <w:szCs w:val="24"/>
          <w:lang w:val="uk-UA"/>
        </w:rPr>
      </w:pPr>
      <w:bookmarkStart w:id="6" w:name="_GoBack"/>
      <w:bookmarkEnd w:id="6"/>
      <w:r>
        <w:rPr>
          <w:rFonts w:ascii="Times New Roman" w:hAnsi="Times New Roman" w:cs="Times New Roman"/>
          <w:b/>
          <w:bCs/>
          <w:color w:val="000000"/>
          <w:sz w:val="24"/>
          <w:szCs w:val="24"/>
          <w:lang w:val="uk-UA"/>
        </w:rPr>
        <w:t>12</w:t>
      </w:r>
      <w:r w:rsidR="002C7786" w:rsidRPr="00042EEB">
        <w:rPr>
          <w:rFonts w:ascii="Times New Roman" w:hAnsi="Times New Roman" w:cs="Times New Roman"/>
          <w:b/>
          <w:bCs/>
          <w:color w:val="000000"/>
          <w:sz w:val="24"/>
          <w:szCs w:val="24"/>
          <w:lang w:val="uk-UA"/>
        </w:rPr>
        <w:t>. МІСЦЕЗНАХОДЖЕННЯ ТА БАНКІВСЬКІ РЕКВІЗИТИ СТОРІН</w:t>
      </w:r>
    </w:p>
    <w:tbl>
      <w:tblPr>
        <w:tblW w:w="10500" w:type="dxa"/>
        <w:jc w:val="center"/>
        <w:tblCellSpacing w:w="15" w:type="dxa"/>
        <w:tblLook w:val="00A0" w:firstRow="1" w:lastRow="0" w:firstColumn="1" w:lastColumn="0" w:noHBand="0" w:noVBand="0"/>
      </w:tblPr>
      <w:tblGrid>
        <w:gridCol w:w="5252"/>
        <w:gridCol w:w="5248"/>
      </w:tblGrid>
      <w:tr w:rsidR="002C7786" w:rsidRPr="00042EEB" w14:paraId="1F67C592" w14:textId="77777777" w:rsidTr="0071179B">
        <w:trPr>
          <w:tblCellSpacing w:w="15" w:type="dxa"/>
          <w:jc w:val="center"/>
        </w:trPr>
        <w:tc>
          <w:tcPr>
            <w:tcW w:w="2480" w:type="pct"/>
            <w:tcMar>
              <w:top w:w="15" w:type="dxa"/>
              <w:left w:w="15" w:type="dxa"/>
              <w:bottom w:w="15" w:type="dxa"/>
              <w:right w:w="15" w:type="dxa"/>
            </w:tcMar>
            <w:vAlign w:val="center"/>
          </w:tcPr>
          <w:p w14:paraId="0C435DF7" w14:textId="77777777" w:rsidR="002C7786" w:rsidRPr="00042EEB" w:rsidRDefault="002C7786" w:rsidP="0071179B">
            <w:pPr>
              <w:jc w:val="center"/>
              <w:rPr>
                <w:rFonts w:ascii="Times New Roman" w:hAnsi="Times New Roman" w:cs="Times New Roman"/>
                <w:b/>
                <w:color w:val="000000"/>
                <w:sz w:val="24"/>
                <w:szCs w:val="24"/>
                <w:lang w:val="uk-UA"/>
              </w:rPr>
            </w:pPr>
            <w:r w:rsidRPr="00042EEB">
              <w:rPr>
                <w:rFonts w:ascii="Times New Roman" w:hAnsi="Times New Roman" w:cs="Times New Roman"/>
                <w:b/>
                <w:color w:val="000000"/>
                <w:sz w:val="24"/>
                <w:szCs w:val="24"/>
                <w:lang w:val="uk-UA"/>
              </w:rPr>
              <w:t>Замовник</w:t>
            </w:r>
          </w:p>
        </w:tc>
        <w:tc>
          <w:tcPr>
            <w:tcW w:w="2478" w:type="pct"/>
            <w:tcMar>
              <w:top w:w="15" w:type="dxa"/>
              <w:left w:w="15" w:type="dxa"/>
              <w:bottom w:w="15" w:type="dxa"/>
              <w:right w:w="15" w:type="dxa"/>
            </w:tcMar>
            <w:vAlign w:val="center"/>
          </w:tcPr>
          <w:p w14:paraId="0F789138" w14:textId="77777777" w:rsidR="002C7786" w:rsidRPr="00042EEB" w:rsidRDefault="002C7786" w:rsidP="0071179B">
            <w:pPr>
              <w:jc w:val="center"/>
              <w:rPr>
                <w:rFonts w:ascii="Times New Roman" w:hAnsi="Times New Roman" w:cs="Times New Roman"/>
                <w:b/>
                <w:color w:val="000000"/>
                <w:sz w:val="24"/>
                <w:szCs w:val="24"/>
                <w:lang w:val="uk-UA"/>
              </w:rPr>
            </w:pPr>
            <w:r w:rsidRPr="00042EEB">
              <w:rPr>
                <w:rFonts w:ascii="Times New Roman" w:hAnsi="Times New Roman" w:cs="Times New Roman"/>
                <w:b/>
                <w:color w:val="000000"/>
                <w:sz w:val="24"/>
                <w:szCs w:val="24"/>
                <w:lang w:val="uk-UA"/>
              </w:rPr>
              <w:t>Виконавець</w:t>
            </w:r>
          </w:p>
        </w:tc>
      </w:tr>
    </w:tbl>
    <w:p w14:paraId="6B133CAA" w14:textId="77777777" w:rsidR="002C7786" w:rsidRPr="00042EEB" w:rsidRDefault="002C7786" w:rsidP="002C7786">
      <w:pPr>
        <w:contextualSpacing/>
        <w:jc w:val="center"/>
        <w:rPr>
          <w:rFonts w:ascii="Times New Roman" w:hAnsi="Times New Roman" w:cs="Times New Roman"/>
          <w:b/>
          <w:bCs/>
          <w:i/>
          <w:iCs/>
          <w:sz w:val="24"/>
          <w:szCs w:val="24"/>
          <w:lang w:val="uk-UA"/>
        </w:rPr>
      </w:pPr>
    </w:p>
    <w:p w14:paraId="5C0B42A9" w14:textId="77777777" w:rsidR="002C7786" w:rsidRPr="00042EEB" w:rsidRDefault="002C7786" w:rsidP="002C7786">
      <w:pPr>
        <w:contextualSpacing/>
        <w:jc w:val="center"/>
        <w:rPr>
          <w:rFonts w:ascii="Times New Roman" w:hAnsi="Times New Roman" w:cs="Times New Roman"/>
          <w:b/>
          <w:bCs/>
          <w:i/>
          <w:iCs/>
          <w:sz w:val="24"/>
          <w:szCs w:val="24"/>
          <w:lang w:val="uk-UA"/>
        </w:rPr>
      </w:pPr>
    </w:p>
    <w:p w14:paraId="370945CE" w14:textId="77777777" w:rsidR="002C7786" w:rsidRPr="00042EEB" w:rsidRDefault="002C7786" w:rsidP="002C7786">
      <w:pPr>
        <w:contextualSpacing/>
        <w:jc w:val="center"/>
        <w:rPr>
          <w:rFonts w:ascii="Times New Roman" w:hAnsi="Times New Roman" w:cs="Times New Roman"/>
          <w:b/>
          <w:bCs/>
          <w:i/>
          <w:iCs/>
          <w:sz w:val="24"/>
          <w:szCs w:val="24"/>
          <w:lang w:val="uk-UA"/>
        </w:rPr>
      </w:pPr>
    </w:p>
    <w:p w14:paraId="79C7C5B3" w14:textId="77777777" w:rsidR="002C7786" w:rsidRPr="00042EEB" w:rsidRDefault="002C7786" w:rsidP="002C7786">
      <w:pPr>
        <w:contextualSpacing/>
        <w:jc w:val="center"/>
        <w:rPr>
          <w:rFonts w:ascii="Times New Roman" w:hAnsi="Times New Roman" w:cs="Times New Roman"/>
          <w:b/>
          <w:bCs/>
          <w:i/>
          <w:iCs/>
          <w:sz w:val="24"/>
          <w:szCs w:val="24"/>
          <w:lang w:val="uk-UA"/>
        </w:rPr>
      </w:pPr>
    </w:p>
    <w:p w14:paraId="7FF86A5F" w14:textId="77777777" w:rsidR="002C7786" w:rsidRPr="00042EEB" w:rsidRDefault="002C7786" w:rsidP="002C7786">
      <w:pPr>
        <w:contextualSpacing/>
        <w:jc w:val="center"/>
        <w:rPr>
          <w:rFonts w:ascii="Times New Roman" w:hAnsi="Times New Roman" w:cs="Times New Roman"/>
          <w:b/>
          <w:bCs/>
          <w:i/>
          <w:iCs/>
          <w:sz w:val="24"/>
          <w:szCs w:val="24"/>
          <w:lang w:val="uk-UA"/>
        </w:rPr>
      </w:pPr>
    </w:p>
    <w:p w14:paraId="7815B293" w14:textId="77777777" w:rsidR="002C7786" w:rsidRPr="00042EEB" w:rsidRDefault="002C7786" w:rsidP="002C7786">
      <w:pPr>
        <w:contextualSpacing/>
        <w:jc w:val="center"/>
        <w:rPr>
          <w:rFonts w:ascii="Times New Roman" w:hAnsi="Times New Roman" w:cs="Times New Roman"/>
          <w:b/>
          <w:bCs/>
          <w:i/>
          <w:iCs/>
          <w:sz w:val="24"/>
          <w:szCs w:val="24"/>
          <w:lang w:val="uk-UA"/>
        </w:rPr>
      </w:pPr>
    </w:p>
    <w:p w14:paraId="7370992D" w14:textId="77777777" w:rsidR="002C7786" w:rsidRPr="00042EEB" w:rsidRDefault="002C7786" w:rsidP="002C7786">
      <w:pPr>
        <w:contextualSpacing/>
        <w:jc w:val="center"/>
        <w:rPr>
          <w:rFonts w:ascii="Times New Roman" w:hAnsi="Times New Roman" w:cs="Times New Roman"/>
          <w:b/>
          <w:bCs/>
          <w:i/>
          <w:iCs/>
          <w:sz w:val="24"/>
          <w:szCs w:val="24"/>
          <w:lang w:val="uk-UA"/>
        </w:rPr>
      </w:pPr>
    </w:p>
    <w:p w14:paraId="41B14337" w14:textId="77777777" w:rsidR="002C7786" w:rsidRPr="00042EEB" w:rsidRDefault="002C7786" w:rsidP="002C7786">
      <w:pPr>
        <w:contextualSpacing/>
        <w:jc w:val="right"/>
        <w:rPr>
          <w:rFonts w:ascii="Times New Roman" w:hAnsi="Times New Roman" w:cs="Times New Roman"/>
          <w:b/>
          <w:bCs/>
          <w:sz w:val="24"/>
          <w:szCs w:val="24"/>
          <w:lang w:val="uk-UA"/>
        </w:rPr>
      </w:pPr>
    </w:p>
    <w:p w14:paraId="486C762A" w14:textId="77777777" w:rsidR="002C7786" w:rsidRPr="00042EEB" w:rsidRDefault="002C7786" w:rsidP="002C7786">
      <w:pPr>
        <w:contextualSpacing/>
        <w:jc w:val="right"/>
        <w:rPr>
          <w:rFonts w:ascii="Times New Roman" w:hAnsi="Times New Roman" w:cs="Times New Roman"/>
          <w:b/>
          <w:bCs/>
          <w:sz w:val="24"/>
          <w:szCs w:val="24"/>
          <w:lang w:val="uk-UA"/>
        </w:rPr>
      </w:pPr>
    </w:p>
    <w:p w14:paraId="03FDF34A" w14:textId="77777777" w:rsidR="002C7786" w:rsidRPr="00042EEB" w:rsidRDefault="002C7786" w:rsidP="002C7786">
      <w:pPr>
        <w:contextualSpacing/>
        <w:jc w:val="right"/>
        <w:rPr>
          <w:rFonts w:ascii="Times New Roman" w:hAnsi="Times New Roman" w:cs="Times New Roman"/>
          <w:b/>
          <w:bCs/>
          <w:sz w:val="24"/>
          <w:szCs w:val="24"/>
          <w:lang w:val="uk-UA"/>
        </w:rPr>
      </w:pPr>
    </w:p>
    <w:p w14:paraId="406B230B" w14:textId="77777777" w:rsidR="002C7786" w:rsidRPr="00042EEB" w:rsidRDefault="002C7786" w:rsidP="002C7786">
      <w:pPr>
        <w:contextualSpacing/>
        <w:jc w:val="right"/>
        <w:rPr>
          <w:rFonts w:ascii="Times New Roman" w:hAnsi="Times New Roman" w:cs="Times New Roman"/>
          <w:b/>
          <w:bCs/>
          <w:sz w:val="24"/>
          <w:szCs w:val="24"/>
          <w:lang w:val="uk-UA"/>
        </w:rPr>
      </w:pPr>
    </w:p>
    <w:p w14:paraId="692C2992" w14:textId="77777777" w:rsidR="002C7786" w:rsidRPr="00042EEB" w:rsidRDefault="002C7786" w:rsidP="002C7786">
      <w:pPr>
        <w:contextualSpacing/>
        <w:jc w:val="right"/>
        <w:rPr>
          <w:rFonts w:ascii="Times New Roman" w:hAnsi="Times New Roman" w:cs="Times New Roman"/>
          <w:b/>
          <w:bCs/>
          <w:sz w:val="24"/>
          <w:szCs w:val="24"/>
          <w:lang w:val="uk-UA"/>
        </w:rPr>
      </w:pPr>
    </w:p>
    <w:p w14:paraId="5E43B84E" w14:textId="77777777" w:rsidR="002C7786" w:rsidRPr="00042EEB" w:rsidRDefault="002C7786" w:rsidP="002C7786">
      <w:pPr>
        <w:contextualSpacing/>
        <w:jc w:val="right"/>
        <w:rPr>
          <w:rFonts w:ascii="Times New Roman" w:hAnsi="Times New Roman" w:cs="Times New Roman"/>
          <w:b/>
          <w:bCs/>
          <w:sz w:val="24"/>
          <w:szCs w:val="24"/>
          <w:lang w:val="uk-UA"/>
        </w:rPr>
      </w:pPr>
    </w:p>
    <w:p w14:paraId="6702623F" w14:textId="77777777" w:rsidR="002C7786" w:rsidRPr="00042EEB" w:rsidRDefault="002C7786" w:rsidP="002C7786">
      <w:pPr>
        <w:contextualSpacing/>
        <w:jc w:val="right"/>
        <w:rPr>
          <w:rFonts w:ascii="Times New Roman" w:hAnsi="Times New Roman" w:cs="Times New Roman"/>
          <w:b/>
          <w:bCs/>
          <w:sz w:val="24"/>
          <w:szCs w:val="24"/>
          <w:lang w:val="uk-UA"/>
        </w:rPr>
      </w:pPr>
    </w:p>
    <w:p w14:paraId="618009E3" w14:textId="77777777" w:rsidR="002C7786" w:rsidRPr="00042EEB" w:rsidRDefault="002C7786" w:rsidP="002C7786">
      <w:pPr>
        <w:contextualSpacing/>
        <w:jc w:val="right"/>
        <w:rPr>
          <w:rFonts w:ascii="Times New Roman" w:hAnsi="Times New Roman" w:cs="Times New Roman"/>
          <w:b/>
          <w:bCs/>
          <w:sz w:val="24"/>
          <w:szCs w:val="24"/>
          <w:lang w:val="uk-UA"/>
        </w:rPr>
      </w:pPr>
    </w:p>
    <w:p w14:paraId="0808451A" w14:textId="77777777" w:rsidR="002C7786" w:rsidRPr="00042EEB" w:rsidRDefault="002C7786" w:rsidP="002C7786">
      <w:pPr>
        <w:contextualSpacing/>
        <w:jc w:val="right"/>
        <w:rPr>
          <w:rFonts w:ascii="Times New Roman" w:hAnsi="Times New Roman" w:cs="Times New Roman"/>
          <w:b/>
          <w:bCs/>
          <w:sz w:val="24"/>
          <w:szCs w:val="24"/>
          <w:lang w:val="uk-UA"/>
        </w:rPr>
      </w:pPr>
    </w:p>
    <w:p w14:paraId="404F9EAF" w14:textId="77777777" w:rsidR="002C7786" w:rsidRPr="00042EEB" w:rsidRDefault="002C7786" w:rsidP="002C7786">
      <w:pPr>
        <w:contextualSpacing/>
        <w:jc w:val="right"/>
        <w:rPr>
          <w:rFonts w:ascii="Times New Roman" w:hAnsi="Times New Roman" w:cs="Times New Roman"/>
          <w:b/>
          <w:bCs/>
          <w:sz w:val="24"/>
          <w:szCs w:val="24"/>
          <w:lang w:val="uk-UA"/>
        </w:rPr>
      </w:pPr>
    </w:p>
    <w:p w14:paraId="498767CE" w14:textId="77777777" w:rsidR="002C7786" w:rsidRPr="00042EEB" w:rsidRDefault="002C7786" w:rsidP="002C7786">
      <w:pPr>
        <w:contextualSpacing/>
        <w:jc w:val="right"/>
        <w:rPr>
          <w:rFonts w:ascii="Times New Roman" w:hAnsi="Times New Roman" w:cs="Times New Roman"/>
          <w:b/>
          <w:bCs/>
          <w:sz w:val="24"/>
          <w:szCs w:val="24"/>
          <w:lang w:val="uk-UA"/>
        </w:rPr>
      </w:pPr>
    </w:p>
    <w:p w14:paraId="6AA62792" w14:textId="77777777" w:rsidR="002C7786" w:rsidRPr="00042EEB" w:rsidRDefault="002C7786" w:rsidP="002C7786">
      <w:pPr>
        <w:contextualSpacing/>
        <w:jc w:val="right"/>
        <w:rPr>
          <w:rFonts w:ascii="Times New Roman" w:hAnsi="Times New Roman" w:cs="Times New Roman"/>
          <w:b/>
          <w:bCs/>
          <w:sz w:val="24"/>
          <w:szCs w:val="24"/>
          <w:lang w:val="uk-UA"/>
        </w:rPr>
      </w:pPr>
    </w:p>
    <w:p w14:paraId="0348EECC" w14:textId="77777777" w:rsidR="002C7786" w:rsidRPr="00042EEB" w:rsidRDefault="002C7786" w:rsidP="002C7786">
      <w:pPr>
        <w:contextualSpacing/>
        <w:jc w:val="right"/>
        <w:rPr>
          <w:rFonts w:ascii="Times New Roman" w:hAnsi="Times New Roman" w:cs="Times New Roman"/>
          <w:b/>
          <w:bCs/>
          <w:sz w:val="24"/>
          <w:szCs w:val="24"/>
          <w:lang w:val="uk-UA"/>
        </w:rPr>
      </w:pPr>
    </w:p>
    <w:p w14:paraId="1FFDCB06" w14:textId="77777777" w:rsidR="002C7786" w:rsidRPr="00042EEB" w:rsidRDefault="002C7786" w:rsidP="002C7786">
      <w:pPr>
        <w:contextualSpacing/>
        <w:jc w:val="right"/>
        <w:rPr>
          <w:rFonts w:ascii="Times New Roman" w:hAnsi="Times New Roman" w:cs="Times New Roman"/>
          <w:b/>
          <w:bCs/>
          <w:sz w:val="24"/>
          <w:szCs w:val="24"/>
          <w:lang w:val="uk-UA"/>
        </w:rPr>
      </w:pPr>
    </w:p>
    <w:p w14:paraId="66626086" w14:textId="77777777" w:rsidR="002C7786" w:rsidRPr="00042EEB" w:rsidRDefault="002C7786" w:rsidP="002C7786">
      <w:pPr>
        <w:contextualSpacing/>
        <w:jc w:val="right"/>
        <w:rPr>
          <w:rFonts w:ascii="Times New Roman" w:hAnsi="Times New Roman" w:cs="Times New Roman"/>
          <w:b/>
          <w:bCs/>
          <w:sz w:val="24"/>
          <w:szCs w:val="24"/>
          <w:lang w:val="uk-UA"/>
        </w:rPr>
      </w:pPr>
    </w:p>
    <w:p w14:paraId="671DE020" w14:textId="07D8AADC" w:rsidR="002C7786" w:rsidRDefault="002C7786" w:rsidP="002C7786">
      <w:pPr>
        <w:contextualSpacing/>
        <w:jc w:val="right"/>
        <w:rPr>
          <w:rFonts w:ascii="Times New Roman" w:hAnsi="Times New Roman" w:cs="Times New Roman"/>
          <w:b/>
          <w:bCs/>
          <w:sz w:val="24"/>
          <w:szCs w:val="24"/>
          <w:lang w:val="uk-UA"/>
        </w:rPr>
      </w:pPr>
    </w:p>
    <w:p w14:paraId="1E1F8022" w14:textId="77777777" w:rsidR="008E3398" w:rsidRPr="00042EEB" w:rsidRDefault="008E3398" w:rsidP="002C7786">
      <w:pPr>
        <w:contextualSpacing/>
        <w:jc w:val="right"/>
        <w:rPr>
          <w:rFonts w:ascii="Times New Roman" w:hAnsi="Times New Roman" w:cs="Times New Roman"/>
          <w:b/>
          <w:bCs/>
          <w:sz w:val="24"/>
          <w:szCs w:val="24"/>
          <w:lang w:val="uk-UA"/>
        </w:rPr>
      </w:pPr>
    </w:p>
    <w:p w14:paraId="04B5613F" w14:textId="77777777" w:rsidR="002C7786" w:rsidRPr="00042EEB" w:rsidRDefault="002C7786" w:rsidP="00D13AD6">
      <w:pPr>
        <w:contextualSpacing/>
        <w:rPr>
          <w:rFonts w:ascii="Times New Roman" w:hAnsi="Times New Roman" w:cs="Times New Roman"/>
          <w:b/>
          <w:bCs/>
          <w:sz w:val="24"/>
          <w:szCs w:val="24"/>
          <w:lang w:val="uk-UA"/>
        </w:rPr>
      </w:pPr>
    </w:p>
    <w:p w14:paraId="3D605D51" w14:textId="77777777" w:rsidR="002C7786" w:rsidRPr="00042EEB" w:rsidRDefault="002C7786" w:rsidP="002C7786">
      <w:pPr>
        <w:contextualSpacing/>
        <w:jc w:val="right"/>
        <w:rPr>
          <w:rFonts w:ascii="Times New Roman" w:hAnsi="Times New Roman" w:cs="Times New Roman"/>
          <w:b/>
          <w:bCs/>
          <w:sz w:val="24"/>
          <w:szCs w:val="24"/>
          <w:lang w:val="uk-UA"/>
        </w:rPr>
      </w:pPr>
    </w:p>
    <w:p w14:paraId="34E8C571" w14:textId="77777777" w:rsidR="002C7786" w:rsidRPr="00042EEB" w:rsidRDefault="002C7786" w:rsidP="002C7786">
      <w:pPr>
        <w:widowControl w:val="0"/>
        <w:autoSpaceDE w:val="0"/>
        <w:spacing w:after="0" w:line="240" w:lineRule="auto"/>
        <w:jc w:val="right"/>
        <w:rPr>
          <w:rFonts w:ascii="Times New Roman" w:eastAsia="Times New Roman" w:hAnsi="Times New Roman" w:cs="Times New Roman"/>
          <w:b/>
          <w:bCs/>
          <w:sz w:val="24"/>
          <w:szCs w:val="24"/>
          <w:lang w:val="uk-UA" w:eastAsia="ru-RU"/>
        </w:rPr>
      </w:pPr>
      <w:r w:rsidRPr="00042EEB">
        <w:rPr>
          <w:rFonts w:ascii="Times New Roman" w:eastAsia="Times New Roman" w:hAnsi="Times New Roman" w:cs="Times New Roman"/>
          <w:b/>
          <w:bCs/>
          <w:sz w:val="24"/>
          <w:szCs w:val="24"/>
          <w:lang w:val="uk-UA" w:eastAsia="ru-RU"/>
        </w:rPr>
        <w:t>Додаток 5</w:t>
      </w:r>
    </w:p>
    <w:p w14:paraId="60EB51CC" w14:textId="77777777" w:rsidR="002C7786" w:rsidRPr="00042EEB" w:rsidRDefault="002C7786" w:rsidP="002C7786">
      <w:pPr>
        <w:widowControl w:val="0"/>
        <w:autoSpaceDE w:val="0"/>
        <w:spacing w:before="20" w:after="20" w:line="240" w:lineRule="auto"/>
        <w:jc w:val="center"/>
        <w:rPr>
          <w:sz w:val="24"/>
          <w:szCs w:val="24"/>
          <w:lang w:val="uk-UA"/>
        </w:rPr>
      </w:pPr>
      <w:r w:rsidRPr="00042EEB">
        <w:rPr>
          <w:rFonts w:ascii="Times New Roman" w:eastAsia="Times New Roman" w:hAnsi="Times New Roman" w:cs="Times New Roman"/>
          <w:b/>
          <w:sz w:val="24"/>
          <w:szCs w:val="24"/>
          <w:lang w:val="uk-UA" w:eastAsia="ru-RU"/>
        </w:rPr>
        <w:t>Лист – згода</w:t>
      </w:r>
    </w:p>
    <w:p w14:paraId="3EADDF78" w14:textId="77777777" w:rsidR="002C7786" w:rsidRPr="00042EEB" w:rsidRDefault="002C7786" w:rsidP="002C7786">
      <w:pPr>
        <w:widowControl w:val="0"/>
        <w:autoSpaceDE w:val="0"/>
        <w:spacing w:before="20" w:after="20" w:line="240" w:lineRule="auto"/>
        <w:ind w:left="-567" w:firstLine="567"/>
        <w:jc w:val="both"/>
        <w:rPr>
          <w:sz w:val="24"/>
          <w:szCs w:val="24"/>
          <w:lang w:val="uk-UA"/>
        </w:rPr>
      </w:pPr>
      <w:r w:rsidRPr="00042EEB">
        <w:rPr>
          <w:rFonts w:ascii="Times New Roman" w:eastAsia="Times New Roman" w:hAnsi="Times New Roman" w:cs="Times New Roman"/>
          <w:sz w:val="24"/>
          <w:szCs w:val="24"/>
          <w:lang w:val="uk-UA" w:eastAsia="ru-RU"/>
        </w:rPr>
        <w:t>Відповідно до Закону України «Про захист персональних даних» від 01.06.10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14:paraId="2F62C8B3" w14:textId="77777777" w:rsidR="002C7786" w:rsidRPr="00042EEB" w:rsidRDefault="002C7786" w:rsidP="002C7786">
      <w:pPr>
        <w:widowControl w:val="0"/>
        <w:autoSpaceDE w:val="0"/>
        <w:spacing w:before="20" w:after="20" w:line="240" w:lineRule="auto"/>
        <w:ind w:left="-567"/>
        <w:rPr>
          <w:sz w:val="24"/>
          <w:szCs w:val="24"/>
          <w:lang w:val="uk-UA"/>
        </w:rPr>
      </w:pPr>
      <w:r w:rsidRPr="00042EEB">
        <w:rPr>
          <w:rFonts w:ascii="Times New Roman" w:eastAsia="Times New Roman" w:hAnsi="Times New Roman" w:cs="Times New Roman"/>
          <w:sz w:val="24"/>
          <w:szCs w:val="24"/>
          <w:lang w:val="uk-UA" w:eastAsia="ru-RU"/>
        </w:rPr>
        <w:t xml:space="preserve">Дата______        </w:t>
      </w:r>
      <w:r w:rsidRPr="00042EEB">
        <w:rPr>
          <w:rFonts w:ascii="Times New Roman" w:eastAsia="Times New Roman" w:hAnsi="Times New Roman" w:cs="Times New Roman"/>
          <w:sz w:val="24"/>
          <w:szCs w:val="24"/>
          <w:lang w:val="uk-UA" w:eastAsia="ru-RU"/>
        </w:rPr>
        <w:tab/>
      </w:r>
      <w:r w:rsidRPr="00042EEB">
        <w:rPr>
          <w:rFonts w:ascii="Times New Roman" w:eastAsia="Times New Roman" w:hAnsi="Times New Roman" w:cs="Times New Roman"/>
          <w:sz w:val="24"/>
          <w:szCs w:val="24"/>
          <w:lang w:val="uk-UA" w:eastAsia="ru-RU"/>
        </w:rPr>
        <w:tab/>
      </w:r>
      <w:r w:rsidRPr="00042EEB">
        <w:rPr>
          <w:rFonts w:ascii="Times New Roman" w:eastAsia="Times New Roman" w:hAnsi="Times New Roman" w:cs="Times New Roman"/>
          <w:sz w:val="24"/>
          <w:szCs w:val="24"/>
          <w:lang w:val="uk-UA" w:eastAsia="ru-RU"/>
        </w:rPr>
        <w:tab/>
      </w:r>
      <w:r w:rsidRPr="00042EEB">
        <w:rPr>
          <w:rFonts w:ascii="Times New Roman" w:eastAsia="Times New Roman" w:hAnsi="Times New Roman" w:cs="Times New Roman"/>
          <w:sz w:val="24"/>
          <w:szCs w:val="24"/>
          <w:lang w:val="uk-UA" w:eastAsia="ru-RU"/>
        </w:rPr>
        <w:tab/>
      </w:r>
      <w:r w:rsidRPr="00042EEB">
        <w:rPr>
          <w:rFonts w:ascii="Times New Roman" w:eastAsia="Times New Roman" w:hAnsi="Times New Roman" w:cs="Times New Roman"/>
          <w:sz w:val="24"/>
          <w:szCs w:val="24"/>
          <w:lang w:val="uk-UA" w:eastAsia="ru-RU"/>
        </w:rPr>
        <w:tab/>
      </w:r>
      <w:r w:rsidRPr="00042EEB">
        <w:rPr>
          <w:rFonts w:ascii="Times New Roman" w:eastAsia="Times New Roman" w:hAnsi="Times New Roman" w:cs="Times New Roman"/>
          <w:sz w:val="24"/>
          <w:szCs w:val="24"/>
          <w:lang w:val="uk-UA" w:eastAsia="ru-RU"/>
        </w:rPr>
        <w:tab/>
      </w:r>
    </w:p>
    <w:p w14:paraId="7BBA4727" w14:textId="77777777" w:rsidR="002C7786" w:rsidRPr="00042EEB" w:rsidRDefault="002C7786" w:rsidP="002C7786">
      <w:pPr>
        <w:widowControl w:val="0"/>
        <w:autoSpaceDE w:val="0"/>
        <w:spacing w:before="20" w:after="20" w:line="240" w:lineRule="auto"/>
        <w:ind w:left="-567"/>
        <w:rPr>
          <w:sz w:val="24"/>
          <w:szCs w:val="24"/>
          <w:lang w:val="uk-UA"/>
        </w:rPr>
      </w:pPr>
      <w:r w:rsidRPr="00042EEB">
        <w:rPr>
          <w:rFonts w:ascii="Times New Roman" w:eastAsia="Times New Roman" w:hAnsi="Times New Roman" w:cs="Times New Roman"/>
          <w:sz w:val="24"/>
          <w:szCs w:val="24"/>
          <w:lang w:val="uk-UA" w:eastAsia="ru-RU"/>
        </w:rPr>
        <w:t>__________________________________________________</w:t>
      </w:r>
      <w:r w:rsidRPr="00042EEB">
        <w:rPr>
          <w:rFonts w:ascii="Times New Roman" w:eastAsia="Times New Roman" w:hAnsi="Times New Roman" w:cs="Times New Roman"/>
          <w:sz w:val="24"/>
          <w:szCs w:val="24"/>
          <w:lang w:val="uk-UA" w:eastAsia="ru-RU"/>
        </w:rPr>
        <w:tab/>
        <w:t xml:space="preserve">(підпис)   </w:t>
      </w:r>
      <w:r w:rsidRPr="00042EEB">
        <w:rPr>
          <w:rFonts w:ascii="Times New Roman" w:eastAsia="Times New Roman" w:hAnsi="Times New Roman" w:cs="Times New Roman"/>
          <w:sz w:val="24"/>
          <w:szCs w:val="24"/>
          <w:lang w:val="uk-UA" w:eastAsia="ru-RU"/>
        </w:rPr>
        <w:tab/>
        <w:t xml:space="preserve">     </w:t>
      </w:r>
    </w:p>
    <w:p w14:paraId="344891FD" w14:textId="77777777" w:rsidR="002C7786" w:rsidRPr="00042EEB" w:rsidRDefault="002C7786" w:rsidP="002C7786">
      <w:pPr>
        <w:widowControl w:val="0"/>
        <w:spacing w:after="200" w:line="240" w:lineRule="auto"/>
        <w:ind w:firstLine="567"/>
        <w:contextualSpacing/>
        <w:jc w:val="center"/>
        <w:rPr>
          <w:rFonts w:ascii="Times New Roman" w:eastAsia="Times New Roman" w:hAnsi="Times New Roman" w:cs="Times New Roman"/>
          <w:sz w:val="24"/>
          <w:szCs w:val="24"/>
          <w:lang w:val="uk-UA" w:eastAsia="ru-RU"/>
        </w:rPr>
      </w:pPr>
    </w:p>
    <w:p w14:paraId="5F156343" w14:textId="77777777" w:rsidR="002C7786" w:rsidRPr="00042EEB" w:rsidRDefault="002C7786" w:rsidP="002C7786">
      <w:pPr>
        <w:widowControl w:val="0"/>
        <w:spacing w:after="200" w:line="240" w:lineRule="auto"/>
        <w:ind w:firstLine="567"/>
        <w:contextualSpacing/>
        <w:jc w:val="center"/>
        <w:rPr>
          <w:sz w:val="24"/>
          <w:szCs w:val="24"/>
          <w:lang w:val="uk-UA"/>
        </w:rPr>
      </w:pPr>
    </w:p>
    <w:p w14:paraId="19987B05" w14:textId="4228FFFB" w:rsidR="007138F7" w:rsidRPr="00042EEB" w:rsidRDefault="007138F7" w:rsidP="002F797A">
      <w:pPr>
        <w:spacing w:before="20" w:after="20" w:line="240" w:lineRule="auto"/>
        <w:rPr>
          <w:rFonts w:ascii="Times New Roman" w:eastAsia="Times New Roman" w:hAnsi="Times New Roman" w:cs="Times New Roman"/>
          <w:b/>
          <w:bCs/>
          <w:color w:val="000000"/>
          <w:sz w:val="24"/>
          <w:szCs w:val="24"/>
          <w:lang w:val="uk-UA" w:eastAsia="ru-RU"/>
        </w:rPr>
      </w:pPr>
    </w:p>
    <w:p w14:paraId="39F124BD" w14:textId="77777777" w:rsidR="002F797A" w:rsidRPr="00042EEB" w:rsidRDefault="002F797A" w:rsidP="002F797A">
      <w:pPr>
        <w:spacing w:before="20" w:after="20" w:line="240" w:lineRule="auto"/>
        <w:rPr>
          <w:rFonts w:ascii="Times New Roman" w:eastAsia="Times New Roman" w:hAnsi="Times New Roman" w:cs="Times New Roman"/>
          <w:b/>
          <w:bCs/>
          <w:color w:val="000000"/>
          <w:sz w:val="24"/>
          <w:szCs w:val="24"/>
          <w:lang w:val="uk-UA" w:eastAsia="ru-RU"/>
        </w:rPr>
      </w:pPr>
    </w:p>
    <w:p w14:paraId="78FE395E" w14:textId="4BEBBC97" w:rsidR="00EE4C23" w:rsidRPr="00042EEB" w:rsidRDefault="00EE4C23" w:rsidP="009C5717">
      <w:pPr>
        <w:tabs>
          <w:tab w:val="left" w:pos="7680"/>
          <w:tab w:val="right" w:pos="10488"/>
        </w:tabs>
        <w:rPr>
          <w:rFonts w:ascii="Times New Roman" w:hAnsi="Times New Roman"/>
          <w:bCs/>
          <w:i/>
          <w:iCs/>
          <w:sz w:val="24"/>
          <w:szCs w:val="24"/>
          <w:lang w:val="uk-UA" w:eastAsia="ar-SA"/>
        </w:rPr>
      </w:pPr>
    </w:p>
    <w:p w14:paraId="2DAEC6FF" w14:textId="2514EBD2" w:rsidR="00EE4C23" w:rsidRPr="00042EEB" w:rsidRDefault="00EE4C23" w:rsidP="009C5717">
      <w:pPr>
        <w:tabs>
          <w:tab w:val="left" w:pos="7680"/>
          <w:tab w:val="right" w:pos="10488"/>
        </w:tabs>
        <w:rPr>
          <w:rFonts w:ascii="Times New Roman" w:hAnsi="Times New Roman"/>
          <w:bCs/>
          <w:i/>
          <w:iCs/>
          <w:sz w:val="24"/>
          <w:szCs w:val="24"/>
          <w:lang w:val="uk-UA" w:eastAsia="ar-SA"/>
        </w:rPr>
      </w:pPr>
    </w:p>
    <w:p w14:paraId="2EA7A032" w14:textId="6FB96DE3" w:rsidR="00EE4C23" w:rsidRPr="00042EEB" w:rsidRDefault="00EE4C23" w:rsidP="009C5717">
      <w:pPr>
        <w:tabs>
          <w:tab w:val="left" w:pos="7680"/>
          <w:tab w:val="right" w:pos="10488"/>
        </w:tabs>
        <w:rPr>
          <w:rFonts w:ascii="Times New Roman" w:hAnsi="Times New Roman"/>
          <w:bCs/>
          <w:i/>
          <w:iCs/>
          <w:sz w:val="24"/>
          <w:szCs w:val="24"/>
          <w:lang w:val="uk-UA" w:eastAsia="ar-SA"/>
        </w:rPr>
      </w:pPr>
    </w:p>
    <w:p w14:paraId="37B9817F" w14:textId="62A9AB7E" w:rsidR="00EE4C23" w:rsidRPr="00042EEB" w:rsidRDefault="00EE4C23" w:rsidP="009C5717">
      <w:pPr>
        <w:tabs>
          <w:tab w:val="left" w:pos="7680"/>
          <w:tab w:val="right" w:pos="10488"/>
        </w:tabs>
        <w:rPr>
          <w:rFonts w:ascii="Times New Roman" w:hAnsi="Times New Roman"/>
          <w:bCs/>
          <w:i/>
          <w:iCs/>
          <w:sz w:val="24"/>
          <w:szCs w:val="24"/>
          <w:lang w:val="uk-UA" w:eastAsia="ar-SA"/>
        </w:rPr>
      </w:pPr>
    </w:p>
    <w:p w14:paraId="2224F01E" w14:textId="7E1C8596" w:rsidR="00EE4C23" w:rsidRPr="00042EEB" w:rsidRDefault="00EE4C23" w:rsidP="009C5717">
      <w:pPr>
        <w:tabs>
          <w:tab w:val="left" w:pos="7680"/>
          <w:tab w:val="right" w:pos="10488"/>
        </w:tabs>
        <w:rPr>
          <w:rFonts w:ascii="Times New Roman" w:hAnsi="Times New Roman"/>
          <w:bCs/>
          <w:i/>
          <w:iCs/>
          <w:sz w:val="24"/>
          <w:szCs w:val="24"/>
          <w:lang w:val="uk-UA" w:eastAsia="ar-SA"/>
        </w:rPr>
      </w:pPr>
    </w:p>
    <w:p w14:paraId="273DD1C4" w14:textId="09A512DD" w:rsidR="00EE4C23" w:rsidRPr="00042EEB" w:rsidRDefault="00EE4C23" w:rsidP="009C5717">
      <w:pPr>
        <w:tabs>
          <w:tab w:val="left" w:pos="7680"/>
          <w:tab w:val="right" w:pos="10488"/>
        </w:tabs>
        <w:rPr>
          <w:rFonts w:ascii="Times New Roman" w:hAnsi="Times New Roman"/>
          <w:bCs/>
          <w:i/>
          <w:iCs/>
          <w:sz w:val="24"/>
          <w:szCs w:val="24"/>
          <w:lang w:val="uk-UA" w:eastAsia="ar-SA"/>
        </w:rPr>
      </w:pPr>
    </w:p>
    <w:p w14:paraId="1CD166C7" w14:textId="2860A681" w:rsidR="00EE4C23" w:rsidRPr="00042EEB" w:rsidRDefault="00EE4C23" w:rsidP="009C5717">
      <w:pPr>
        <w:tabs>
          <w:tab w:val="left" w:pos="7680"/>
          <w:tab w:val="right" w:pos="10488"/>
        </w:tabs>
        <w:rPr>
          <w:rFonts w:ascii="Times New Roman" w:hAnsi="Times New Roman"/>
          <w:bCs/>
          <w:i/>
          <w:iCs/>
          <w:sz w:val="24"/>
          <w:szCs w:val="24"/>
          <w:lang w:val="uk-UA" w:eastAsia="ar-SA"/>
        </w:rPr>
      </w:pPr>
    </w:p>
    <w:sectPr w:rsidR="00EE4C23" w:rsidRPr="00042EEB" w:rsidSect="007A6262">
      <w:headerReference w:type="even" r:id="rId23"/>
      <w:headerReference w:type="default" r:id="rId24"/>
      <w:footerReference w:type="even" r:id="rId25"/>
      <w:footerReference w:type="default" r:id="rId26"/>
      <w:headerReference w:type="first" r:id="rId27"/>
      <w:footerReference w:type="first" r:id="rId2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7B4E9" w14:textId="77777777" w:rsidR="009F09D2" w:rsidRDefault="009F09D2" w:rsidP="009B76A7">
      <w:pPr>
        <w:spacing w:after="0" w:line="240" w:lineRule="auto"/>
      </w:pPr>
      <w:r>
        <w:separator/>
      </w:r>
    </w:p>
  </w:endnote>
  <w:endnote w:type="continuationSeparator" w:id="0">
    <w:p w14:paraId="61A8F816" w14:textId="77777777" w:rsidR="009F09D2" w:rsidRDefault="009F09D2" w:rsidP="009B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Calibri"/>
    <w:charset w:val="00"/>
    <w:family w:val="swiss"/>
    <w:pitch w:val="variable"/>
    <w:sig w:usb0="E00002FF" w:usb1="4000001F" w:usb2="08000029" w:usb3="00000000" w:csb0="00000001" w:csb1="00000000"/>
  </w:font>
  <w:font w:name="Noto Sans Symbol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36D3" w14:textId="77777777" w:rsidR="00E40B93" w:rsidRDefault="00E40B9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EE9A" w14:textId="77777777" w:rsidR="00E40B93" w:rsidRDefault="00E40B9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0FAC" w14:textId="77777777" w:rsidR="00E40B93" w:rsidRDefault="00E40B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5FB6C" w14:textId="77777777" w:rsidR="009F09D2" w:rsidRDefault="009F09D2" w:rsidP="009B76A7">
      <w:pPr>
        <w:spacing w:after="0" w:line="240" w:lineRule="auto"/>
      </w:pPr>
      <w:r>
        <w:separator/>
      </w:r>
    </w:p>
  </w:footnote>
  <w:footnote w:type="continuationSeparator" w:id="0">
    <w:p w14:paraId="2F8492AB" w14:textId="77777777" w:rsidR="009F09D2" w:rsidRDefault="009F09D2" w:rsidP="009B7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ECBA" w14:textId="77777777" w:rsidR="00E40B93" w:rsidRDefault="00E40B9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181234"/>
      <w:docPartObj>
        <w:docPartGallery w:val="Page Numbers (Top of Page)"/>
        <w:docPartUnique/>
      </w:docPartObj>
    </w:sdtPr>
    <w:sdtEndPr/>
    <w:sdtContent>
      <w:p w14:paraId="7F60CA5C" w14:textId="5411BA7E" w:rsidR="00E40B93" w:rsidRDefault="00E40B93">
        <w:pPr>
          <w:pStyle w:val="a5"/>
          <w:jc w:val="center"/>
        </w:pPr>
        <w:r>
          <w:fldChar w:fldCharType="begin"/>
        </w:r>
        <w:r>
          <w:instrText>PAGE   \* MERGEFORMAT</w:instrText>
        </w:r>
        <w:r>
          <w:fldChar w:fldCharType="separate"/>
        </w:r>
        <w:r w:rsidRPr="008E3398">
          <w:rPr>
            <w:noProof/>
            <w:lang w:val="ru-RU"/>
          </w:rPr>
          <w:t>38</w:t>
        </w:r>
        <w:r>
          <w:fldChar w:fldCharType="end"/>
        </w:r>
      </w:p>
    </w:sdtContent>
  </w:sdt>
  <w:p w14:paraId="3F40269B" w14:textId="77777777" w:rsidR="00E40B93" w:rsidRDefault="00E40B9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0085" w14:textId="77777777" w:rsidR="00E40B93" w:rsidRDefault="00E40B9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D53C0A44"/>
    <w:name w:val="WW8Num2"/>
    <w:lvl w:ilvl="0">
      <w:start w:val="1"/>
      <w:numFmt w:val="bullet"/>
      <w:lvlText w:val=""/>
      <w:lvlJc w:val="left"/>
      <w:pPr>
        <w:tabs>
          <w:tab w:val="num" w:pos="0"/>
        </w:tabs>
        <w:ind w:left="0" w:firstLine="0"/>
      </w:pPr>
      <w:rPr>
        <w:rFonts w:ascii="Wingdings" w:hAnsi="Wingdings" w:hint="default"/>
        <w:b w:val="0"/>
        <w:bCs w:val="0"/>
        <w:i w:val="0"/>
        <w:iCs w:val="0"/>
        <w:caps w:val="0"/>
        <w:smallCaps w:val="0"/>
        <w:strike w:val="0"/>
        <w:dstrike w:val="0"/>
        <w:color w:val="000000"/>
        <w:spacing w:val="0"/>
        <w:w w:val="100"/>
        <w:position w:val="0"/>
        <w:sz w:val="23"/>
        <w:szCs w:val="23"/>
        <w:u w:val="none"/>
        <w:vertAlign w:val="baseline"/>
        <w:lang w:val="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b/>
        <w:bCs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sz w:val="20"/>
      </w:rPr>
    </w:lvl>
    <w:lvl w:ilvl="1">
      <w:start w:val="1"/>
      <w:numFmt w:val="bullet"/>
      <w:lvlText w:val=""/>
      <w:lvlJc w:val="left"/>
      <w:pPr>
        <w:tabs>
          <w:tab w:val="num" w:pos="1080"/>
        </w:tabs>
        <w:ind w:left="1080" w:hanging="360"/>
      </w:pPr>
      <w:rPr>
        <w:rFonts w:ascii="Symbol" w:hAnsi="Symbol" w:cs="Symbol"/>
        <w:b/>
        <w:sz w:val="20"/>
      </w:rPr>
    </w:lvl>
    <w:lvl w:ilvl="2">
      <w:start w:val="1"/>
      <w:numFmt w:val="bullet"/>
      <w:lvlText w:val=""/>
      <w:lvlJc w:val="left"/>
      <w:pPr>
        <w:tabs>
          <w:tab w:val="num" w:pos="1440"/>
        </w:tabs>
        <w:ind w:left="1440" w:hanging="360"/>
      </w:pPr>
      <w:rPr>
        <w:rFonts w:ascii="Symbol" w:hAnsi="Symbol" w:cs="Symbol"/>
        <w:b/>
        <w:sz w:val="20"/>
      </w:rPr>
    </w:lvl>
    <w:lvl w:ilvl="3">
      <w:start w:val="1"/>
      <w:numFmt w:val="bullet"/>
      <w:lvlText w:val=""/>
      <w:lvlJc w:val="left"/>
      <w:pPr>
        <w:tabs>
          <w:tab w:val="num" w:pos="1800"/>
        </w:tabs>
        <w:ind w:left="1800" w:hanging="360"/>
      </w:pPr>
      <w:rPr>
        <w:rFonts w:ascii="Symbol" w:hAnsi="Symbol" w:cs="Symbol"/>
        <w:b/>
        <w:sz w:val="20"/>
      </w:rPr>
    </w:lvl>
    <w:lvl w:ilvl="4">
      <w:start w:val="1"/>
      <w:numFmt w:val="bullet"/>
      <w:lvlText w:val=""/>
      <w:lvlJc w:val="left"/>
      <w:pPr>
        <w:tabs>
          <w:tab w:val="num" w:pos="2160"/>
        </w:tabs>
        <w:ind w:left="2160" w:hanging="360"/>
      </w:pPr>
      <w:rPr>
        <w:rFonts w:ascii="Symbol" w:hAnsi="Symbol" w:cs="Symbol"/>
        <w:b/>
        <w:sz w:val="20"/>
      </w:rPr>
    </w:lvl>
    <w:lvl w:ilvl="5">
      <w:start w:val="1"/>
      <w:numFmt w:val="bullet"/>
      <w:lvlText w:val=""/>
      <w:lvlJc w:val="left"/>
      <w:pPr>
        <w:tabs>
          <w:tab w:val="num" w:pos="2520"/>
        </w:tabs>
        <w:ind w:left="2520" w:hanging="360"/>
      </w:pPr>
      <w:rPr>
        <w:rFonts w:ascii="Symbol" w:hAnsi="Symbol" w:cs="Symbol"/>
        <w:b/>
        <w:sz w:val="20"/>
      </w:rPr>
    </w:lvl>
    <w:lvl w:ilvl="6">
      <w:start w:val="1"/>
      <w:numFmt w:val="bullet"/>
      <w:lvlText w:val=""/>
      <w:lvlJc w:val="left"/>
      <w:pPr>
        <w:tabs>
          <w:tab w:val="num" w:pos="2880"/>
        </w:tabs>
        <w:ind w:left="2880" w:hanging="360"/>
      </w:pPr>
      <w:rPr>
        <w:rFonts w:ascii="Symbol" w:hAnsi="Symbol" w:cs="Symbol"/>
        <w:b/>
        <w:sz w:val="20"/>
      </w:rPr>
    </w:lvl>
    <w:lvl w:ilvl="7">
      <w:start w:val="1"/>
      <w:numFmt w:val="bullet"/>
      <w:lvlText w:val=""/>
      <w:lvlJc w:val="left"/>
      <w:pPr>
        <w:tabs>
          <w:tab w:val="num" w:pos="3240"/>
        </w:tabs>
        <w:ind w:left="3240" w:hanging="360"/>
      </w:pPr>
      <w:rPr>
        <w:rFonts w:ascii="Symbol" w:hAnsi="Symbol" w:cs="Symbol"/>
        <w:b/>
        <w:sz w:val="20"/>
      </w:rPr>
    </w:lvl>
    <w:lvl w:ilvl="8">
      <w:start w:val="1"/>
      <w:numFmt w:val="bullet"/>
      <w:lvlText w:val=""/>
      <w:lvlJc w:val="left"/>
      <w:pPr>
        <w:tabs>
          <w:tab w:val="num" w:pos="3600"/>
        </w:tabs>
        <w:ind w:left="3600" w:hanging="360"/>
      </w:pPr>
      <w:rPr>
        <w:rFonts w:ascii="Symbol" w:hAnsi="Symbol" w:cs="Symbol"/>
        <w:b/>
        <w:sz w:val="20"/>
      </w:rPr>
    </w:lvl>
  </w:abstractNum>
  <w:abstractNum w:abstractNumId="4" w15:restartNumberingAfterBreak="0">
    <w:nsid w:val="0A45246B"/>
    <w:multiLevelType w:val="multilevel"/>
    <w:tmpl w:val="B9FA24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B73D1F"/>
    <w:multiLevelType w:val="hybridMultilevel"/>
    <w:tmpl w:val="88F8F834"/>
    <w:lvl w:ilvl="0" w:tplc="04190005">
      <w:start w:val="1"/>
      <w:numFmt w:val="bullet"/>
      <w:lvlText w:val=""/>
      <w:lvlJc w:val="left"/>
      <w:pPr>
        <w:tabs>
          <w:tab w:val="num" w:pos="780"/>
        </w:tabs>
        <w:ind w:left="780" w:hanging="360"/>
      </w:pPr>
      <w:rPr>
        <w:rFonts w:ascii="Wingdings" w:hAnsi="Wingdings" w:hint="default"/>
      </w:rPr>
    </w:lvl>
    <w:lvl w:ilvl="1" w:tplc="0419000F">
      <w:start w:val="1"/>
      <w:numFmt w:val="decimal"/>
      <w:lvlText w:val="%2."/>
      <w:lvlJc w:val="left"/>
      <w:pPr>
        <w:tabs>
          <w:tab w:val="num" w:pos="1500"/>
        </w:tabs>
        <w:ind w:left="1500" w:hanging="360"/>
      </w:pPr>
      <w:rPr>
        <w:rFont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57C792D"/>
    <w:multiLevelType w:val="hybridMultilevel"/>
    <w:tmpl w:val="7E82A9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57F8F"/>
    <w:multiLevelType w:val="hybridMultilevel"/>
    <w:tmpl w:val="E88CC3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308F1"/>
    <w:multiLevelType w:val="multilevel"/>
    <w:tmpl w:val="8430837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113DCB"/>
    <w:multiLevelType w:val="hybridMultilevel"/>
    <w:tmpl w:val="73EA6D64"/>
    <w:lvl w:ilvl="0" w:tplc="7916D6AE">
      <w:start w:val="10"/>
      <w:numFmt w:val="bullet"/>
      <w:lvlText w:val="-"/>
      <w:lvlJc w:val="left"/>
      <w:pPr>
        <w:ind w:left="705" w:hanging="360"/>
      </w:pPr>
      <w:rPr>
        <w:rFonts w:ascii="Times New Roman" w:eastAsia="Times New Roman" w:hAnsi="Times New Roman" w:cs="Times New Roman" w:hint="default"/>
        <w:sz w:val="20"/>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0" w15:restartNumberingAfterBreak="0">
    <w:nsid w:val="2C741F55"/>
    <w:multiLevelType w:val="multilevel"/>
    <w:tmpl w:val="4C7203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2A2308"/>
    <w:multiLevelType w:val="multilevel"/>
    <w:tmpl w:val="86C495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0528D2"/>
    <w:multiLevelType w:val="multilevel"/>
    <w:tmpl w:val="8292AE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68D053D"/>
    <w:multiLevelType w:val="multilevel"/>
    <w:tmpl w:val="FFFFFFFF"/>
    <w:lvl w:ilvl="0">
      <w:start w:val="13"/>
      <w:numFmt w:val="bullet"/>
      <w:lvlText w:val="-"/>
      <w:lvlJc w:val="left"/>
      <w:pPr>
        <w:ind w:left="644"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5" w15:restartNumberingAfterBreak="0">
    <w:nsid w:val="3A545A34"/>
    <w:multiLevelType w:val="multilevel"/>
    <w:tmpl w:val="84B0D1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CB703CE"/>
    <w:multiLevelType w:val="hybridMultilevel"/>
    <w:tmpl w:val="3162E372"/>
    <w:lvl w:ilvl="0" w:tplc="0980D25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97F3E"/>
    <w:multiLevelType w:val="hybridMultilevel"/>
    <w:tmpl w:val="A14C7D4E"/>
    <w:lvl w:ilvl="0" w:tplc="11AE80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0C7593D"/>
    <w:multiLevelType w:val="hybridMultilevel"/>
    <w:tmpl w:val="CA34BDF0"/>
    <w:lvl w:ilvl="0" w:tplc="04190005">
      <w:start w:val="1"/>
      <w:numFmt w:val="bullet"/>
      <w:lvlText w:val=""/>
      <w:lvlJc w:val="left"/>
      <w:pPr>
        <w:tabs>
          <w:tab w:val="num" w:pos="765"/>
        </w:tabs>
        <w:ind w:left="765" w:hanging="360"/>
      </w:pPr>
      <w:rPr>
        <w:rFonts w:ascii="Wingdings" w:hAnsi="Wingdings"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42654EFF"/>
    <w:multiLevelType w:val="multilevel"/>
    <w:tmpl w:val="A702A41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E238A8"/>
    <w:multiLevelType w:val="hybridMultilevel"/>
    <w:tmpl w:val="A5B22880"/>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1" w15:restartNumberingAfterBreak="0">
    <w:nsid w:val="49BC7440"/>
    <w:multiLevelType w:val="hybridMultilevel"/>
    <w:tmpl w:val="19B2271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1480A3C"/>
    <w:multiLevelType w:val="hybridMultilevel"/>
    <w:tmpl w:val="18E20034"/>
    <w:lvl w:ilvl="0" w:tplc="F3E408B2">
      <w:start w:val="5"/>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5C0427"/>
    <w:multiLevelType w:val="hybridMultilevel"/>
    <w:tmpl w:val="0B227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3273D5"/>
    <w:multiLevelType w:val="hybridMultilevel"/>
    <w:tmpl w:val="2EB43E2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47A337B"/>
    <w:multiLevelType w:val="hybridMultilevel"/>
    <w:tmpl w:val="D39A3B38"/>
    <w:lvl w:ilvl="0" w:tplc="1E981626">
      <w:start w:val="1"/>
      <w:numFmt w:val="decimal"/>
      <w:lvlText w:val="%1."/>
      <w:lvlJc w:val="left"/>
      <w:pPr>
        <w:ind w:left="720" w:hanging="360"/>
      </w:pPr>
      <w:rPr>
        <w:rFonts w:ascii="Times New Roman" w:eastAsia="Times New Roman" w:hAnsi="Times New Roman"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01488D"/>
    <w:multiLevelType w:val="multilevel"/>
    <w:tmpl w:val="22D010DE"/>
    <w:lvl w:ilvl="0">
      <w:start w:val="1"/>
      <w:numFmt w:val="decimal"/>
      <w:pStyle w:val="1"/>
      <w:lvlText w:val="%1."/>
      <w:lvlJc w:val="left"/>
      <w:pPr>
        <w:ind w:left="720" w:hanging="360"/>
      </w:pPr>
    </w:lvl>
    <w:lvl w:ilvl="1">
      <w:start w:val="1"/>
      <w:numFmt w:val="decimal"/>
      <w:pStyle w:val="2"/>
      <w:lvlText w:val="%2."/>
      <w:lvlJc w:val="left"/>
      <w:pPr>
        <w:ind w:left="1440" w:hanging="360"/>
      </w:pPr>
    </w:lvl>
    <w:lvl w:ilvl="2">
      <w:start w:val="1"/>
      <w:numFmt w:val="decimal"/>
      <w:pStyle w:val="3"/>
      <w:lvlText w:val="%3."/>
      <w:lvlJc w:val="left"/>
      <w:pPr>
        <w:ind w:left="2160" w:hanging="360"/>
      </w:pPr>
    </w:lvl>
    <w:lvl w:ilvl="3">
      <w:start w:val="1"/>
      <w:numFmt w:val="decimal"/>
      <w:pStyle w:val="4"/>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F385E77"/>
    <w:multiLevelType w:val="hybridMultilevel"/>
    <w:tmpl w:val="D61C7B1E"/>
    <w:lvl w:ilvl="0" w:tplc="04220005">
      <w:start w:val="1"/>
      <w:numFmt w:val="bullet"/>
      <w:lvlText w:val=""/>
      <w:lvlJc w:val="left"/>
      <w:pPr>
        <w:ind w:left="720" w:hanging="360"/>
      </w:pPr>
      <w:rPr>
        <w:rFonts w:ascii="Wingdings" w:hAnsi="Wingdings" w:hint="default"/>
      </w:rPr>
    </w:lvl>
    <w:lvl w:ilvl="1" w:tplc="B052C348">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24"/>
  </w:num>
  <w:num w:numId="8">
    <w:abstractNumId w:val="13"/>
  </w:num>
  <w:num w:numId="9">
    <w:abstractNumId w:val="17"/>
  </w:num>
  <w:num w:numId="10">
    <w:abstractNumId w:val="1"/>
  </w:num>
  <w:num w:numId="11">
    <w:abstractNumId w:val="0"/>
  </w:num>
  <w:num w:numId="12">
    <w:abstractNumId w:val="2"/>
  </w:num>
  <w:num w:numId="13">
    <w:abstractNumId w:val="3"/>
  </w:num>
  <w:num w:numId="14">
    <w:abstractNumId w:val="9"/>
  </w:num>
  <w:num w:numId="15">
    <w:abstractNumId w:val="4"/>
  </w:num>
  <w:num w:numId="16">
    <w:abstractNumId w:val="25"/>
  </w:num>
  <w:num w:numId="17">
    <w:abstractNumId w:val="26"/>
  </w:num>
  <w:num w:numId="18">
    <w:abstractNumId w:val="22"/>
  </w:num>
  <w:num w:numId="19">
    <w:abstractNumId w:val="23"/>
  </w:num>
  <w:num w:numId="20">
    <w:abstractNumId w:val="11"/>
  </w:num>
  <w:num w:numId="21">
    <w:abstractNumId w:val="6"/>
  </w:num>
  <w:num w:numId="22">
    <w:abstractNumId w:val="5"/>
  </w:num>
  <w:num w:numId="23">
    <w:abstractNumId w:val="18"/>
  </w:num>
  <w:num w:numId="24">
    <w:abstractNumId w:val="7"/>
  </w:num>
  <w:num w:numId="25">
    <w:abstractNumId w:val="19"/>
  </w:num>
  <w:num w:numId="26">
    <w:abstractNumId w:val="20"/>
  </w:num>
  <w:num w:numId="27">
    <w:abstractNumId w:val="28"/>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75"/>
    <w:rsid w:val="00000DDA"/>
    <w:rsid w:val="0000628D"/>
    <w:rsid w:val="0001327D"/>
    <w:rsid w:val="00014F38"/>
    <w:rsid w:val="00022C85"/>
    <w:rsid w:val="0002657C"/>
    <w:rsid w:val="0003478C"/>
    <w:rsid w:val="00034F01"/>
    <w:rsid w:val="00041A66"/>
    <w:rsid w:val="00042EEB"/>
    <w:rsid w:val="00046714"/>
    <w:rsid w:val="0005001D"/>
    <w:rsid w:val="000554BD"/>
    <w:rsid w:val="00055D94"/>
    <w:rsid w:val="0006039C"/>
    <w:rsid w:val="00070EA1"/>
    <w:rsid w:val="00077E9F"/>
    <w:rsid w:val="000816EF"/>
    <w:rsid w:val="0008191D"/>
    <w:rsid w:val="000820E6"/>
    <w:rsid w:val="00091EF1"/>
    <w:rsid w:val="000A6EB5"/>
    <w:rsid w:val="000D1EA0"/>
    <w:rsid w:val="000F0ACD"/>
    <w:rsid w:val="000F0FB9"/>
    <w:rsid w:val="000F1036"/>
    <w:rsid w:val="00106D44"/>
    <w:rsid w:val="0011717E"/>
    <w:rsid w:val="0012018E"/>
    <w:rsid w:val="001254E6"/>
    <w:rsid w:val="00125F2B"/>
    <w:rsid w:val="00151F76"/>
    <w:rsid w:val="00161E5F"/>
    <w:rsid w:val="00170917"/>
    <w:rsid w:val="00170A09"/>
    <w:rsid w:val="00173024"/>
    <w:rsid w:val="00181229"/>
    <w:rsid w:val="00182771"/>
    <w:rsid w:val="0018512F"/>
    <w:rsid w:val="00193443"/>
    <w:rsid w:val="001B1319"/>
    <w:rsid w:val="001B20EF"/>
    <w:rsid w:val="001B3E73"/>
    <w:rsid w:val="001D0EE7"/>
    <w:rsid w:val="001D16E0"/>
    <w:rsid w:val="001D674B"/>
    <w:rsid w:val="001E5161"/>
    <w:rsid w:val="001F11B0"/>
    <w:rsid w:val="001F5B3D"/>
    <w:rsid w:val="002052DB"/>
    <w:rsid w:val="00206509"/>
    <w:rsid w:val="00213C43"/>
    <w:rsid w:val="00215683"/>
    <w:rsid w:val="0022076E"/>
    <w:rsid w:val="0022518A"/>
    <w:rsid w:val="00226AAA"/>
    <w:rsid w:val="002342CD"/>
    <w:rsid w:val="00245457"/>
    <w:rsid w:val="0025218B"/>
    <w:rsid w:val="002623AB"/>
    <w:rsid w:val="00274BB3"/>
    <w:rsid w:val="00276CB4"/>
    <w:rsid w:val="00287A06"/>
    <w:rsid w:val="002967CE"/>
    <w:rsid w:val="002C2E5F"/>
    <w:rsid w:val="002C7786"/>
    <w:rsid w:val="002C7D89"/>
    <w:rsid w:val="002D0074"/>
    <w:rsid w:val="002E06EF"/>
    <w:rsid w:val="002F797A"/>
    <w:rsid w:val="00302448"/>
    <w:rsid w:val="003120C8"/>
    <w:rsid w:val="00322333"/>
    <w:rsid w:val="003302C9"/>
    <w:rsid w:val="00330D14"/>
    <w:rsid w:val="0034318B"/>
    <w:rsid w:val="003446F1"/>
    <w:rsid w:val="00344BD3"/>
    <w:rsid w:val="0035470E"/>
    <w:rsid w:val="00366463"/>
    <w:rsid w:val="00367C65"/>
    <w:rsid w:val="00374CAD"/>
    <w:rsid w:val="0038296D"/>
    <w:rsid w:val="00385078"/>
    <w:rsid w:val="00386F14"/>
    <w:rsid w:val="003900A7"/>
    <w:rsid w:val="00393378"/>
    <w:rsid w:val="003A3471"/>
    <w:rsid w:val="003B32ED"/>
    <w:rsid w:val="003B3548"/>
    <w:rsid w:val="003D0E56"/>
    <w:rsid w:val="003D302C"/>
    <w:rsid w:val="003D6283"/>
    <w:rsid w:val="003E01CD"/>
    <w:rsid w:val="003E0DDA"/>
    <w:rsid w:val="003F7DAE"/>
    <w:rsid w:val="004020FA"/>
    <w:rsid w:val="004058D0"/>
    <w:rsid w:val="00420C8E"/>
    <w:rsid w:val="0043006D"/>
    <w:rsid w:val="004479AB"/>
    <w:rsid w:val="00460484"/>
    <w:rsid w:val="00463A8F"/>
    <w:rsid w:val="0049651E"/>
    <w:rsid w:val="004A6103"/>
    <w:rsid w:val="004B2277"/>
    <w:rsid w:val="004C7A27"/>
    <w:rsid w:val="004D0B53"/>
    <w:rsid w:val="004E1CC6"/>
    <w:rsid w:val="004F0A11"/>
    <w:rsid w:val="00503359"/>
    <w:rsid w:val="005116EB"/>
    <w:rsid w:val="00511E3E"/>
    <w:rsid w:val="00521F3A"/>
    <w:rsid w:val="0053691D"/>
    <w:rsid w:val="00543878"/>
    <w:rsid w:val="00547C69"/>
    <w:rsid w:val="00553E43"/>
    <w:rsid w:val="00554225"/>
    <w:rsid w:val="00554D8E"/>
    <w:rsid w:val="00567034"/>
    <w:rsid w:val="00575531"/>
    <w:rsid w:val="00585025"/>
    <w:rsid w:val="00594E57"/>
    <w:rsid w:val="005A1FC5"/>
    <w:rsid w:val="005A2864"/>
    <w:rsid w:val="005A56AA"/>
    <w:rsid w:val="005A71CC"/>
    <w:rsid w:val="005C3AFA"/>
    <w:rsid w:val="005C3BD2"/>
    <w:rsid w:val="005D1809"/>
    <w:rsid w:val="005D3128"/>
    <w:rsid w:val="005D59C1"/>
    <w:rsid w:val="005F71C6"/>
    <w:rsid w:val="0060777F"/>
    <w:rsid w:val="0061543B"/>
    <w:rsid w:val="00615C47"/>
    <w:rsid w:val="0062386A"/>
    <w:rsid w:val="00631EBF"/>
    <w:rsid w:val="00632E44"/>
    <w:rsid w:val="006473B2"/>
    <w:rsid w:val="00661C24"/>
    <w:rsid w:val="0066459D"/>
    <w:rsid w:val="006662BE"/>
    <w:rsid w:val="00677F62"/>
    <w:rsid w:val="006806DE"/>
    <w:rsid w:val="006C3A05"/>
    <w:rsid w:val="006D7E1F"/>
    <w:rsid w:val="006E1735"/>
    <w:rsid w:val="006F5D25"/>
    <w:rsid w:val="0070787A"/>
    <w:rsid w:val="0071179B"/>
    <w:rsid w:val="007138F7"/>
    <w:rsid w:val="00713FD1"/>
    <w:rsid w:val="00723D4F"/>
    <w:rsid w:val="007270FB"/>
    <w:rsid w:val="0073713B"/>
    <w:rsid w:val="00744DE2"/>
    <w:rsid w:val="0074685F"/>
    <w:rsid w:val="007611CC"/>
    <w:rsid w:val="00767473"/>
    <w:rsid w:val="00792D65"/>
    <w:rsid w:val="007A6262"/>
    <w:rsid w:val="007A74CD"/>
    <w:rsid w:val="007B43D7"/>
    <w:rsid w:val="007C0B52"/>
    <w:rsid w:val="007C21E2"/>
    <w:rsid w:val="007C4966"/>
    <w:rsid w:val="007D456B"/>
    <w:rsid w:val="007E6C96"/>
    <w:rsid w:val="00821F66"/>
    <w:rsid w:val="008605FE"/>
    <w:rsid w:val="00860A48"/>
    <w:rsid w:val="00880A7F"/>
    <w:rsid w:val="008918BB"/>
    <w:rsid w:val="00892BCA"/>
    <w:rsid w:val="008A5A0E"/>
    <w:rsid w:val="008B0C41"/>
    <w:rsid w:val="008D680D"/>
    <w:rsid w:val="008E228F"/>
    <w:rsid w:val="008E3398"/>
    <w:rsid w:val="00900A56"/>
    <w:rsid w:val="00906E89"/>
    <w:rsid w:val="00913CAA"/>
    <w:rsid w:val="00921D15"/>
    <w:rsid w:val="009224AF"/>
    <w:rsid w:val="00923169"/>
    <w:rsid w:val="00937C27"/>
    <w:rsid w:val="00937D3A"/>
    <w:rsid w:val="00940BEE"/>
    <w:rsid w:val="00944397"/>
    <w:rsid w:val="00944693"/>
    <w:rsid w:val="00945A7E"/>
    <w:rsid w:val="00950043"/>
    <w:rsid w:val="00950161"/>
    <w:rsid w:val="0095139C"/>
    <w:rsid w:val="00963566"/>
    <w:rsid w:val="0096465C"/>
    <w:rsid w:val="00992F81"/>
    <w:rsid w:val="00993B54"/>
    <w:rsid w:val="009A19E5"/>
    <w:rsid w:val="009A5ABB"/>
    <w:rsid w:val="009B6505"/>
    <w:rsid w:val="009B76A7"/>
    <w:rsid w:val="009C5717"/>
    <w:rsid w:val="009D342C"/>
    <w:rsid w:val="009E246D"/>
    <w:rsid w:val="009E6217"/>
    <w:rsid w:val="009E62D4"/>
    <w:rsid w:val="009F09D2"/>
    <w:rsid w:val="009F32FE"/>
    <w:rsid w:val="009F68D1"/>
    <w:rsid w:val="00A133AE"/>
    <w:rsid w:val="00A21875"/>
    <w:rsid w:val="00A24B51"/>
    <w:rsid w:val="00A44AB7"/>
    <w:rsid w:val="00A45362"/>
    <w:rsid w:val="00A5003D"/>
    <w:rsid w:val="00A61988"/>
    <w:rsid w:val="00A63FB5"/>
    <w:rsid w:val="00A75C37"/>
    <w:rsid w:val="00AA1FBB"/>
    <w:rsid w:val="00AB2B74"/>
    <w:rsid w:val="00AC086C"/>
    <w:rsid w:val="00AC1069"/>
    <w:rsid w:val="00AD147B"/>
    <w:rsid w:val="00AD58C1"/>
    <w:rsid w:val="00AE4AEC"/>
    <w:rsid w:val="00B1169C"/>
    <w:rsid w:val="00B52A3D"/>
    <w:rsid w:val="00B57C5B"/>
    <w:rsid w:val="00B61337"/>
    <w:rsid w:val="00B64DA8"/>
    <w:rsid w:val="00B67E48"/>
    <w:rsid w:val="00B72E3B"/>
    <w:rsid w:val="00B771C2"/>
    <w:rsid w:val="00B850C0"/>
    <w:rsid w:val="00B87168"/>
    <w:rsid w:val="00BA5824"/>
    <w:rsid w:val="00BA67A9"/>
    <w:rsid w:val="00BB15D5"/>
    <w:rsid w:val="00BB5782"/>
    <w:rsid w:val="00BD3BEF"/>
    <w:rsid w:val="00BD45A0"/>
    <w:rsid w:val="00BF6EB2"/>
    <w:rsid w:val="00C01488"/>
    <w:rsid w:val="00C02921"/>
    <w:rsid w:val="00C05E85"/>
    <w:rsid w:val="00C104BF"/>
    <w:rsid w:val="00C10B8F"/>
    <w:rsid w:val="00C114AF"/>
    <w:rsid w:val="00C13BC4"/>
    <w:rsid w:val="00C24D07"/>
    <w:rsid w:val="00C26BCB"/>
    <w:rsid w:val="00C32BFF"/>
    <w:rsid w:val="00C33BCE"/>
    <w:rsid w:val="00C562D7"/>
    <w:rsid w:val="00C60543"/>
    <w:rsid w:val="00C6672D"/>
    <w:rsid w:val="00C73862"/>
    <w:rsid w:val="00C75A05"/>
    <w:rsid w:val="00C836EF"/>
    <w:rsid w:val="00C84D73"/>
    <w:rsid w:val="00C90EE6"/>
    <w:rsid w:val="00CA191F"/>
    <w:rsid w:val="00CA5CF0"/>
    <w:rsid w:val="00CD35C8"/>
    <w:rsid w:val="00CF281E"/>
    <w:rsid w:val="00CF40E4"/>
    <w:rsid w:val="00CF5B60"/>
    <w:rsid w:val="00D02FCD"/>
    <w:rsid w:val="00D0625A"/>
    <w:rsid w:val="00D13198"/>
    <w:rsid w:val="00D13AD6"/>
    <w:rsid w:val="00D21F02"/>
    <w:rsid w:val="00D32B3E"/>
    <w:rsid w:val="00D55CB3"/>
    <w:rsid w:val="00D5775B"/>
    <w:rsid w:val="00D645A1"/>
    <w:rsid w:val="00D678BA"/>
    <w:rsid w:val="00D862CB"/>
    <w:rsid w:val="00D91005"/>
    <w:rsid w:val="00D95C39"/>
    <w:rsid w:val="00DA6F91"/>
    <w:rsid w:val="00DB2267"/>
    <w:rsid w:val="00DB4236"/>
    <w:rsid w:val="00DB7F42"/>
    <w:rsid w:val="00DC5D77"/>
    <w:rsid w:val="00DD04DF"/>
    <w:rsid w:val="00DD0A9A"/>
    <w:rsid w:val="00DD3CBB"/>
    <w:rsid w:val="00DE7741"/>
    <w:rsid w:val="00DF0665"/>
    <w:rsid w:val="00DF41DB"/>
    <w:rsid w:val="00E01621"/>
    <w:rsid w:val="00E14C76"/>
    <w:rsid w:val="00E40B93"/>
    <w:rsid w:val="00E40F99"/>
    <w:rsid w:val="00E4133F"/>
    <w:rsid w:val="00E444C1"/>
    <w:rsid w:val="00E50BAE"/>
    <w:rsid w:val="00E50EB5"/>
    <w:rsid w:val="00E71520"/>
    <w:rsid w:val="00E73665"/>
    <w:rsid w:val="00E755B5"/>
    <w:rsid w:val="00E87558"/>
    <w:rsid w:val="00E928BB"/>
    <w:rsid w:val="00E9490C"/>
    <w:rsid w:val="00EB1E30"/>
    <w:rsid w:val="00EB2FF2"/>
    <w:rsid w:val="00EB5477"/>
    <w:rsid w:val="00EC6382"/>
    <w:rsid w:val="00ED0EF9"/>
    <w:rsid w:val="00EE4C23"/>
    <w:rsid w:val="00EE604B"/>
    <w:rsid w:val="00EE7EC9"/>
    <w:rsid w:val="00EF03F5"/>
    <w:rsid w:val="00F03669"/>
    <w:rsid w:val="00F07B8F"/>
    <w:rsid w:val="00F12F9C"/>
    <w:rsid w:val="00F15D78"/>
    <w:rsid w:val="00F16973"/>
    <w:rsid w:val="00F2177B"/>
    <w:rsid w:val="00F2608F"/>
    <w:rsid w:val="00F36CAF"/>
    <w:rsid w:val="00F36E06"/>
    <w:rsid w:val="00F578F0"/>
    <w:rsid w:val="00F579BA"/>
    <w:rsid w:val="00F8021F"/>
    <w:rsid w:val="00F8066A"/>
    <w:rsid w:val="00F80842"/>
    <w:rsid w:val="00F81AB3"/>
    <w:rsid w:val="00F82700"/>
    <w:rsid w:val="00F84A4B"/>
    <w:rsid w:val="00F91BF9"/>
    <w:rsid w:val="00FB1A5D"/>
    <w:rsid w:val="00FB6A0D"/>
    <w:rsid w:val="00FC5C3D"/>
    <w:rsid w:val="00FD36E9"/>
    <w:rsid w:val="00FD37CC"/>
    <w:rsid w:val="00FF4959"/>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B769E5"/>
  <w15:docId w15:val="{C056F91C-2CA5-458A-8916-2E199AE7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84D73"/>
    <w:pPr>
      <w:keepNext/>
      <w:numPr>
        <w:numId w:val="1"/>
      </w:numPr>
      <w:suppressAutoHyphens/>
      <w:spacing w:after="0" w:line="240" w:lineRule="auto"/>
      <w:outlineLvl w:val="0"/>
    </w:pPr>
    <w:rPr>
      <w:rFonts w:ascii="Times New Roman" w:eastAsia="Times New Roman" w:hAnsi="Times New Roman" w:cs="Times New Roman"/>
      <w:b/>
      <w:sz w:val="24"/>
      <w:szCs w:val="20"/>
      <w:lang w:val="ru-RU" w:eastAsia="zh-CN"/>
    </w:rPr>
  </w:style>
  <w:style w:type="paragraph" w:styleId="2">
    <w:name w:val="heading 2"/>
    <w:basedOn w:val="a"/>
    <w:next w:val="a"/>
    <w:link w:val="20"/>
    <w:qFormat/>
    <w:rsid w:val="00C84D73"/>
    <w:pPr>
      <w:keepNext/>
      <w:numPr>
        <w:ilvl w:val="1"/>
        <w:numId w:val="1"/>
      </w:numPr>
      <w:suppressAutoHyphens/>
      <w:spacing w:after="0" w:line="240" w:lineRule="auto"/>
      <w:jc w:val="center"/>
      <w:outlineLvl w:val="1"/>
    </w:pPr>
    <w:rPr>
      <w:rFonts w:ascii="Times New Roman" w:eastAsia="Times New Roman" w:hAnsi="Times New Roman" w:cs="Times New Roman"/>
      <w:b/>
      <w:sz w:val="20"/>
      <w:szCs w:val="20"/>
      <w:lang w:val="ru-RU" w:eastAsia="zh-CN"/>
    </w:rPr>
  </w:style>
  <w:style w:type="paragraph" w:styleId="3">
    <w:name w:val="heading 3"/>
    <w:basedOn w:val="a"/>
    <w:next w:val="a"/>
    <w:link w:val="30"/>
    <w:qFormat/>
    <w:rsid w:val="00C84D73"/>
    <w:pPr>
      <w:keepNext/>
      <w:numPr>
        <w:ilvl w:val="2"/>
        <w:numId w:val="1"/>
      </w:numPr>
      <w:suppressAutoHyphens/>
      <w:spacing w:after="0" w:line="240" w:lineRule="auto"/>
      <w:ind w:left="0" w:firstLine="720"/>
      <w:jc w:val="center"/>
      <w:outlineLvl w:val="2"/>
    </w:pPr>
    <w:rPr>
      <w:rFonts w:ascii="Times New Roman" w:eastAsia="Times New Roman" w:hAnsi="Times New Roman" w:cs="Times New Roman"/>
      <w:b/>
      <w:sz w:val="24"/>
      <w:szCs w:val="20"/>
      <w:lang w:val="ru-RU" w:eastAsia="zh-CN"/>
    </w:rPr>
  </w:style>
  <w:style w:type="paragraph" w:styleId="4">
    <w:name w:val="heading 4"/>
    <w:basedOn w:val="a"/>
    <w:next w:val="a"/>
    <w:link w:val="40"/>
    <w:qFormat/>
    <w:rsid w:val="00C84D73"/>
    <w:pPr>
      <w:keepNext/>
      <w:numPr>
        <w:ilvl w:val="3"/>
        <w:numId w:val="1"/>
      </w:numPr>
      <w:suppressAutoHyphens/>
      <w:spacing w:after="0" w:line="240" w:lineRule="auto"/>
      <w:jc w:val="center"/>
      <w:outlineLvl w:val="3"/>
    </w:pPr>
    <w:rPr>
      <w:rFonts w:ascii="Times New Roman" w:eastAsia="Times New Roman" w:hAnsi="Times New Roman" w:cs="Times New Roman"/>
      <w:b/>
      <w:bCs/>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Mummuga loetelu,Loendi lõik,En tкte 1,Report Para,WinDForce-Letter,Bullet Points,Liste Paragraf,List Paragraph in table,Akapit z listą,Цветной список - Акцент 11"/>
    <w:basedOn w:val="a"/>
    <w:link w:val="a4"/>
    <w:uiPriority w:val="99"/>
    <w:qFormat/>
    <w:rsid w:val="00CD35C8"/>
    <w:pPr>
      <w:ind w:left="720"/>
      <w:contextualSpacing/>
    </w:pPr>
  </w:style>
  <w:style w:type="paragraph" w:styleId="a5">
    <w:name w:val="header"/>
    <w:basedOn w:val="a"/>
    <w:link w:val="a6"/>
    <w:unhideWhenUsed/>
    <w:rsid w:val="009B76A7"/>
    <w:pPr>
      <w:tabs>
        <w:tab w:val="center" w:pos="4844"/>
        <w:tab w:val="right" w:pos="9689"/>
      </w:tabs>
      <w:spacing w:after="0" w:line="240" w:lineRule="auto"/>
    </w:pPr>
  </w:style>
  <w:style w:type="character" w:customStyle="1" w:styleId="a6">
    <w:name w:val="Верхній колонтитул Знак"/>
    <w:basedOn w:val="a0"/>
    <w:link w:val="a5"/>
    <w:rsid w:val="009B76A7"/>
  </w:style>
  <w:style w:type="paragraph" w:styleId="a7">
    <w:name w:val="footer"/>
    <w:basedOn w:val="a"/>
    <w:link w:val="a8"/>
    <w:unhideWhenUsed/>
    <w:rsid w:val="009B76A7"/>
    <w:pPr>
      <w:tabs>
        <w:tab w:val="center" w:pos="4844"/>
        <w:tab w:val="right" w:pos="9689"/>
      </w:tabs>
      <w:spacing w:after="0" w:line="240" w:lineRule="auto"/>
    </w:pPr>
  </w:style>
  <w:style w:type="character" w:customStyle="1" w:styleId="a8">
    <w:name w:val="Нижній колонтитул Знак"/>
    <w:basedOn w:val="a0"/>
    <w:link w:val="a7"/>
    <w:rsid w:val="009B76A7"/>
  </w:style>
  <w:style w:type="paragraph" w:styleId="a9">
    <w:name w:val="Balloon Text"/>
    <w:basedOn w:val="a"/>
    <w:link w:val="aa"/>
    <w:uiPriority w:val="99"/>
    <w:semiHidden/>
    <w:unhideWhenUsed/>
    <w:rsid w:val="0061543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1543B"/>
    <w:rPr>
      <w:rFonts w:ascii="Segoe UI" w:hAnsi="Segoe UI" w:cs="Segoe UI"/>
      <w:sz w:val="18"/>
      <w:szCs w:val="18"/>
    </w:rPr>
  </w:style>
  <w:style w:type="table" w:styleId="ab">
    <w:name w:val="Table Grid"/>
    <w:basedOn w:val="a1"/>
    <w:uiPriority w:val="99"/>
    <w:rsid w:val="00F36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 + Не полужирный"/>
    <w:rsid w:val="001D0EE7"/>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uk-UA"/>
    </w:rPr>
  </w:style>
  <w:style w:type="paragraph" w:customStyle="1" w:styleId="42">
    <w:name w:val="Основной текст (4)"/>
    <w:basedOn w:val="a"/>
    <w:rsid w:val="001D0EE7"/>
    <w:pPr>
      <w:widowControl w:val="0"/>
      <w:shd w:val="clear" w:color="auto" w:fill="FFFFFF"/>
      <w:suppressAutoHyphens/>
      <w:spacing w:before="120" w:after="0" w:line="278" w:lineRule="exact"/>
      <w:ind w:firstLine="720"/>
      <w:jc w:val="both"/>
    </w:pPr>
    <w:rPr>
      <w:rFonts w:ascii="Times New Roman" w:eastAsia="Times New Roman" w:hAnsi="Times New Roman" w:cs="Times New Roman"/>
      <w:b/>
      <w:bCs/>
      <w:color w:val="000000"/>
      <w:sz w:val="23"/>
      <w:szCs w:val="23"/>
      <w:lang w:val="uk-UA" w:eastAsia="ar-SA"/>
    </w:rPr>
  </w:style>
  <w:style w:type="paragraph" w:customStyle="1" w:styleId="21">
    <w:name w:val="Основной текст2"/>
    <w:basedOn w:val="a"/>
    <w:rsid w:val="001D0EE7"/>
    <w:pPr>
      <w:widowControl w:val="0"/>
      <w:shd w:val="clear" w:color="auto" w:fill="FFFFFF"/>
      <w:suppressAutoHyphens/>
      <w:spacing w:after="0" w:line="278" w:lineRule="exact"/>
      <w:jc w:val="both"/>
    </w:pPr>
    <w:rPr>
      <w:rFonts w:ascii="Times New Roman" w:eastAsia="Times New Roman" w:hAnsi="Times New Roman" w:cs="Times New Roman"/>
      <w:color w:val="000000"/>
      <w:sz w:val="23"/>
      <w:szCs w:val="23"/>
      <w:lang w:val="uk-UA" w:eastAsia="ar-SA"/>
    </w:rPr>
  </w:style>
  <w:style w:type="character" w:customStyle="1" w:styleId="10">
    <w:name w:val="Заголовок 1 Знак"/>
    <w:basedOn w:val="a0"/>
    <w:link w:val="1"/>
    <w:rsid w:val="00C84D73"/>
    <w:rPr>
      <w:rFonts w:ascii="Times New Roman" w:eastAsia="Times New Roman" w:hAnsi="Times New Roman" w:cs="Times New Roman"/>
      <w:b/>
      <w:sz w:val="24"/>
      <w:szCs w:val="20"/>
      <w:lang w:val="ru-RU" w:eastAsia="zh-CN"/>
    </w:rPr>
  </w:style>
  <w:style w:type="character" w:customStyle="1" w:styleId="20">
    <w:name w:val="Заголовок 2 Знак"/>
    <w:basedOn w:val="a0"/>
    <w:link w:val="2"/>
    <w:rsid w:val="00C84D73"/>
    <w:rPr>
      <w:rFonts w:ascii="Times New Roman" w:eastAsia="Times New Roman" w:hAnsi="Times New Roman" w:cs="Times New Roman"/>
      <w:b/>
      <w:sz w:val="20"/>
      <w:szCs w:val="20"/>
      <w:lang w:val="ru-RU" w:eastAsia="zh-CN"/>
    </w:rPr>
  </w:style>
  <w:style w:type="character" w:customStyle="1" w:styleId="30">
    <w:name w:val="Заголовок 3 Знак"/>
    <w:basedOn w:val="a0"/>
    <w:link w:val="3"/>
    <w:rsid w:val="00C84D73"/>
    <w:rPr>
      <w:rFonts w:ascii="Times New Roman" w:eastAsia="Times New Roman" w:hAnsi="Times New Roman" w:cs="Times New Roman"/>
      <w:b/>
      <w:sz w:val="24"/>
      <w:szCs w:val="20"/>
      <w:lang w:val="ru-RU" w:eastAsia="zh-CN"/>
    </w:rPr>
  </w:style>
  <w:style w:type="character" w:customStyle="1" w:styleId="40">
    <w:name w:val="Заголовок 4 Знак"/>
    <w:basedOn w:val="a0"/>
    <w:link w:val="4"/>
    <w:rsid w:val="00C84D73"/>
    <w:rPr>
      <w:rFonts w:ascii="Times New Roman" w:eastAsia="Times New Roman" w:hAnsi="Times New Roman" w:cs="Times New Roman"/>
      <w:b/>
      <w:bCs/>
      <w:szCs w:val="20"/>
      <w:lang w:val="uk-UA" w:eastAsia="zh-CN"/>
    </w:rPr>
  </w:style>
  <w:style w:type="paragraph" w:customStyle="1" w:styleId="210">
    <w:name w:val="Основной текст 21"/>
    <w:basedOn w:val="a"/>
    <w:rsid w:val="00C84D73"/>
    <w:pPr>
      <w:suppressAutoHyphens/>
      <w:spacing w:after="0" w:line="240" w:lineRule="auto"/>
    </w:pPr>
    <w:rPr>
      <w:rFonts w:ascii="Times New Roman" w:eastAsia="Times New Roman" w:hAnsi="Times New Roman" w:cs="Times New Roman"/>
      <w:szCs w:val="20"/>
      <w:lang w:val="ru-RU" w:eastAsia="zh-CN"/>
    </w:rPr>
  </w:style>
  <w:style w:type="paragraph" w:customStyle="1" w:styleId="ac">
    <w:name w:val="Содержимое таблицы"/>
    <w:basedOn w:val="a"/>
    <w:rsid w:val="00C84D73"/>
    <w:pPr>
      <w:suppressLineNumbers/>
      <w:suppressAutoHyphens/>
      <w:spacing w:after="0" w:line="240" w:lineRule="auto"/>
    </w:pPr>
    <w:rPr>
      <w:rFonts w:ascii="Times New Roman" w:eastAsia="Times New Roman" w:hAnsi="Times New Roman" w:cs="Times New Roman"/>
      <w:sz w:val="24"/>
      <w:szCs w:val="20"/>
      <w:lang w:val="uk-UA" w:eastAsia="zh-CN"/>
    </w:rPr>
  </w:style>
  <w:style w:type="paragraph" w:customStyle="1" w:styleId="LO-normal">
    <w:name w:val="LO-normal"/>
    <w:qFormat/>
    <w:rsid w:val="00215683"/>
    <w:pPr>
      <w:spacing w:after="0" w:line="276" w:lineRule="auto"/>
    </w:pPr>
    <w:rPr>
      <w:rFonts w:ascii="Arial" w:eastAsia="Arial" w:hAnsi="Arial" w:cs="Arial"/>
      <w:color w:val="000000"/>
      <w:lang w:val="ru-RU" w:eastAsia="zh-CN"/>
    </w:rPr>
  </w:style>
  <w:style w:type="paragraph" w:styleId="ad">
    <w:name w:val="No Spacing"/>
    <w:link w:val="ae"/>
    <w:qFormat/>
    <w:rsid w:val="00215683"/>
    <w:pPr>
      <w:spacing w:after="0" w:line="240" w:lineRule="auto"/>
    </w:pPr>
    <w:rPr>
      <w:rFonts w:ascii="Calibri" w:eastAsia="Calibri" w:hAnsi="Calibri" w:cs="Times New Roman"/>
      <w:color w:val="00000A"/>
      <w:lang w:val="uk-UA"/>
    </w:rPr>
  </w:style>
  <w:style w:type="character" w:styleId="af">
    <w:name w:val="Hyperlink"/>
    <w:uiPriority w:val="99"/>
    <w:rsid w:val="00215683"/>
    <w:rPr>
      <w:color w:val="0000FF"/>
      <w:u w:val="single"/>
    </w:rPr>
  </w:style>
  <w:style w:type="paragraph" w:customStyle="1" w:styleId="rvps2">
    <w:name w:val="rvps2"/>
    <w:basedOn w:val="a"/>
    <w:qFormat/>
    <w:rsid w:val="002156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215683"/>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a4">
    <w:name w:val="Абзац списку Знак"/>
    <w:aliases w:val="CA bullets Знак,EBRD List Знак,Chapter10 Знак,Список уровня 2 Знак,название табл/рис Знак,Mummuga loetelu Знак,Loendi lõik Знак,En tкte 1 Знак,Report Para Знак,WinDForce-Letter Знак,Bullet Points Знак,Liste Paragraf Знак"/>
    <w:link w:val="a3"/>
    <w:uiPriority w:val="34"/>
    <w:locked/>
    <w:rsid w:val="008A5A0E"/>
  </w:style>
  <w:style w:type="character" w:customStyle="1" w:styleId="af0">
    <w:name w:val="Основний текст Знак"/>
    <w:rsid w:val="000554BD"/>
    <w:rPr>
      <w:rFonts w:ascii="Times New Roman" w:eastAsia="Times New Roman" w:hAnsi="Times New Roman" w:cs="Times New Roman"/>
      <w:sz w:val="24"/>
      <w:szCs w:val="24"/>
      <w:lang w:val="uk-UA"/>
    </w:rPr>
  </w:style>
  <w:style w:type="character" w:customStyle="1" w:styleId="StrongEmphasis">
    <w:name w:val="Strong Emphasis"/>
    <w:rsid w:val="000554BD"/>
    <w:rPr>
      <w:b/>
      <w:bCs/>
    </w:rPr>
  </w:style>
  <w:style w:type="character" w:customStyle="1" w:styleId="ae">
    <w:name w:val="Без інтервалів Знак"/>
    <w:link w:val="ad"/>
    <w:locked/>
    <w:rsid w:val="009C5717"/>
    <w:rPr>
      <w:rFonts w:ascii="Calibri" w:eastAsia="Calibri" w:hAnsi="Calibri" w:cs="Times New Roman"/>
      <w:color w:val="00000A"/>
      <w:lang w:val="uk-UA"/>
    </w:rPr>
  </w:style>
  <w:style w:type="paragraph" w:styleId="22">
    <w:name w:val="Body Text 2"/>
    <w:basedOn w:val="a"/>
    <w:link w:val="23"/>
    <w:uiPriority w:val="99"/>
    <w:semiHidden/>
    <w:unhideWhenUsed/>
    <w:rsid w:val="009C5717"/>
    <w:pPr>
      <w:widowControl w:val="0"/>
      <w:suppressAutoHyphens/>
      <w:autoSpaceDN w:val="0"/>
      <w:spacing w:after="120" w:line="480" w:lineRule="auto"/>
      <w:textAlignment w:val="baseline"/>
    </w:pPr>
    <w:rPr>
      <w:rFonts w:ascii="Liberation Serif" w:eastAsia="Segoe UI" w:hAnsi="Liberation Serif" w:cs="Mangal"/>
      <w:color w:val="000000"/>
      <w:kern w:val="3"/>
      <w:sz w:val="24"/>
      <w:szCs w:val="21"/>
      <w:lang w:eastAsia="zh-CN" w:bidi="hi-IN"/>
    </w:rPr>
  </w:style>
  <w:style w:type="character" w:customStyle="1" w:styleId="23">
    <w:name w:val="Основний текст 2 Знак"/>
    <w:basedOn w:val="a0"/>
    <w:link w:val="22"/>
    <w:uiPriority w:val="99"/>
    <w:semiHidden/>
    <w:rsid w:val="009C5717"/>
    <w:rPr>
      <w:rFonts w:ascii="Liberation Serif" w:eastAsia="Segoe UI" w:hAnsi="Liberation Serif" w:cs="Mangal"/>
      <w:color w:val="000000"/>
      <w:kern w:val="3"/>
      <w:sz w:val="24"/>
      <w:szCs w:val="21"/>
      <w:lang w:eastAsia="zh-CN" w:bidi="hi-IN"/>
    </w:rPr>
  </w:style>
  <w:style w:type="character" w:customStyle="1" w:styleId="FontStyle14">
    <w:name w:val="Font Style14"/>
    <w:rsid w:val="002C7786"/>
    <w:rPr>
      <w:rFonts w:ascii="Times New Roman" w:hAnsi="Times New Roman" w:cs="Times New Roman"/>
      <w:sz w:val="20"/>
      <w:szCs w:val="20"/>
    </w:rPr>
  </w:style>
  <w:style w:type="paragraph" w:customStyle="1" w:styleId="Style9">
    <w:name w:val="Style9"/>
    <w:basedOn w:val="a"/>
    <w:rsid w:val="002C7786"/>
    <w:pPr>
      <w:widowControl w:val="0"/>
      <w:autoSpaceDE w:val="0"/>
      <w:autoSpaceDN w:val="0"/>
      <w:adjustRightInd w:val="0"/>
      <w:spacing w:after="0" w:line="252" w:lineRule="exact"/>
      <w:jc w:val="both"/>
    </w:pPr>
    <w:rPr>
      <w:rFonts w:ascii="Times New Roman" w:eastAsia="Times New Roman" w:hAnsi="Times New Roman" w:cs="Times New Roman"/>
      <w:sz w:val="24"/>
      <w:szCs w:val="24"/>
      <w:lang w:val="ru-RU" w:eastAsia="ru-RU"/>
    </w:rPr>
  </w:style>
  <w:style w:type="paragraph" w:customStyle="1" w:styleId="11">
    <w:name w:val="Обычный1"/>
    <w:qFormat/>
    <w:rsid w:val="002C7786"/>
    <w:pPr>
      <w:widowControl w:val="0"/>
      <w:spacing w:before="40" w:after="0" w:line="240" w:lineRule="auto"/>
      <w:ind w:left="680"/>
      <w:jc w:val="both"/>
    </w:pPr>
    <w:rPr>
      <w:rFonts w:ascii="Times New Roman" w:eastAsia="Times New Roman" w:hAnsi="Times New Roman" w:cs="Times New Roman"/>
      <w:snapToGrid w:val="0"/>
      <w:sz w:val="20"/>
      <w:szCs w:val="20"/>
      <w:lang w:val="ru-RU" w:eastAsia="ru-RU"/>
    </w:rPr>
  </w:style>
  <w:style w:type="character" w:customStyle="1" w:styleId="rvts9">
    <w:name w:val="rvts9"/>
    <w:basedOn w:val="a0"/>
    <w:rsid w:val="002C7786"/>
    <w:rPr>
      <w:rFonts w:cs="Times New Roman"/>
    </w:rPr>
  </w:style>
  <w:style w:type="character" w:customStyle="1" w:styleId="apple-converted-space">
    <w:name w:val="apple-converted-space"/>
    <w:rsid w:val="002C7786"/>
  </w:style>
  <w:style w:type="paragraph" w:customStyle="1" w:styleId="12">
    <w:name w:val="Абзац списка1"/>
    <w:basedOn w:val="a"/>
    <w:rsid w:val="002C7786"/>
    <w:pPr>
      <w:spacing w:after="200" w:line="276" w:lineRule="auto"/>
      <w:ind w:left="720"/>
    </w:pPr>
    <w:rPr>
      <w:rFonts w:ascii="Calibri" w:eastAsia="Times New Roman" w:hAnsi="Calibri" w:cs="Calibri"/>
      <w:u w:color="000000"/>
      <w:lang w:val="ru-RU" w:eastAsia="ru-RU"/>
    </w:rPr>
  </w:style>
  <w:style w:type="paragraph" w:styleId="af1">
    <w:name w:val="Normal (Web)"/>
    <w:basedOn w:val="a"/>
    <w:uiPriority w:val="99"/>
    <w:semiHidden/>
    <w:unhideWhenUsed/>
    <w:rsid w:val="0071179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0486">
      <w:bodyDiv w:val="1"/>
      <w:marLeft w:val="0"/>
      <w:marRight w:val="0"/>
      <w:marTop w:val="0"/>
      <w:marBottom w:val="0"/>
      <w:divBdr>
        <w:top w:val="none" w:sz="0" w:space="0" w:color="auto"/>
        <w:left w:val="none" w:sz="0" w:space="0" w:color="auto"/>
        <w:bottom w:val="none" w:sz="0" w:space="0" w:color="auto"/>
        <w:right w:val="none" w:sz="0" w:space="0" w:color="auto"/>
      </w:divBdr>
    </w:div>
    <w:div w:id="349331136">
      <w:bodyDiv w:val="1"/>
      <w:marLeft w:val="0"/>
      <w:marRight w:val="0"/>
      <w:marTop w:val="0"/>
      <w:marBottom w:val="0"/>
      <w:divBdr>
        <w:top w:val="none" w:sz="0" w:space="0" w:color="auto"/>
        <w:left w:val="none" w:sz="0" w:space="0" w:color="auto"/>
        <w:bottom w:val="none" w:sz="0" w:space="0" w:color="auto"/>
        <w:right w:val="none" w:sz="0" w:space="0" w:color="auto"/>
      </w:divBdr>
    </w:div>
    <w:div w:id="549658510">
      <w:bodyDiv w:val="1"/>
      <w:marLeft w:val="0"/>
      <w:marRight w:val="0"/>
      <w:marTop w:val="0"/>
      <w:marBottom w:val="0"/>
      <w:divBdr>
        <w:top w:val="none" w:sz="0" w:space="0" w:color="auto"/>
        <w:left w:val="none" w:sz="0" w:space="0" w:color="auto"/>
        <w:bottom w:val="none" w:sz="0" w:space="0" w:color="auto"/>
        <w:right w:val="none" w:sz="0" w:space="0" w:color="auto"/>
      </w:divBdr>
    </w:div>
    <w:div w:id="11357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52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52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ed20230520" TargetMode="External"/><Relationship Id="rId20" Type="http://schemas.openxmlformats.org/officeDocument/2006/relationships/hyperlink" Target="https://zakon.rada.gov.ua/laws/show/1178-2022-%D0%BF/ed2023052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520"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644-18"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44</Pages>
  <Words>65961</Words>
  <Characters>37599</Characters>
  <Application>Microsoft Office Word</Application>
  <DocSecurity>0</DocSecurity>
  <Lines>313</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Швець Тетяна</dc:creator>
  <cp:keywords/>
  <dc:description/>
  <cp:lastModifiedBy>user</cp:lastModifiedBy>
  <cp:revision>24</cp:revision>
  <cp:lastPrinted>2024-01-15T12:54:00Z</cp:lastPrinted>
  <dcterms:created xsi:type="dcterms:W3CDTF">2024-01-30T09:40:00Z</dcterms:created>
  <dcterms:modified xsi:type="dcterms:W3CDTF">2024-01-30T12:55:00Z</dcterms:modified>
</cp:coreProperties>
</file>