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3CB" w:rsidRDefault="002023CB" w:rsidP="00907278">
      <w:pPr>
        <w:spacing w:after="0" w:line="240" w:lineRule="auto"/>
        <w:jc w:val="right"/>
        <w:rPr>
          <w:rFonts w:ascii="Times New Roman" w:hAnsi="Times New Roman"/>
          <w:b/>
          <w:bCs/>
          <w:sz w:val="24"/>
          <w:szCs w:val="24"/>
        </w:rPr>
      </w:pPr>
    </w:p>
    <w:p w:rsidR="002023CB" w:rsidRDefault="002023CB" w:rsidP="00907278">
      <w:pPr>
        <w:spacing w:after="0" w:line="240" w:lineRule="auto"/>
        <w:jc w:val="right"/>
        <w:rPr>
          <w:rFonts w:ascii="Times New Roman" w:hAnsi="Times New Roman"/>
          <w:b/>
          <w:bCs/>
          <w:sz w:val="24"/>
          <w:szCs w:val="24"/>
        </w:rPr>
      </w:pPr>
    </w:p>
    <w:p w:rsidR="00CD4CB4" w:rsidRDefault="00907278" w:rsidP="00907278">
      <w:pPr>
        <w:spacing w:after="0" w:line="240" w:lineRule="auto"/>
        <w:jc w:val="right"/>
        <w:rPr>
          <w:rFonts w:ascii="Times New Roman" w:hAnsi="Times New Roman"/>
          <w:b/>
          <w:bCs/>
          <w:sz w:val="24"/>
          <w:szCs w:val="24"/>
        </w:rPr>
      </w:pPr>
      <w:r>
        <w:rPr>
          <w:rFonts w:ascii="Times New Roman" w:hAnsi="Times New Roman"/>
          <w:b/>
          <w:bCs/>
          <w:sz w:val="24"/>
          <w:szCs w:val="24"/>
        </w:rPr>
        <w:t xml:space="preserve">Додаток </w:t>
      </w:r>
      <w:r w:rsidR="00D23306">
        <w:rPr>
          <w:rFonts w:ascii="Times New Roman" w:hAnsi="Times New Roman"/>
          <w:b/>
          <w:bCs/>
          <w:sz w:val="24"/>
          <w:szCs w:val="24"/>
        </w:rPr>
        <w:t>2</w:t>
      </w:r>
    </w:p>
    <w:p w:rsidR="00647639" w:rsidRDefault="00907278" w:rsidP="003473ED">
      <w:pPr>
        <w:spacing w:after="0" w:line="240" w:lineRule="auto"/>
        <w:jc w:val="right"/>
        <w:rPr>
          <w:rFonts w:ascii="Times New Roman" w:hAnsi="Times New Roman"/>
          <w:b/>
          <w:bCs/>
          <w:sz w:val="24"/>
          <w:szCs w:val="24"/>
        </w:rPr>
      </w:pPr>
      <w:r w:rsidRPr="00907278">
        <w:rPr>
          <w:rFonts w:ascii="Times New Roman" w:hAnsi="Times New Roman"/>
          <w:b/>
          <w:bCs/>
          <w:sz w:val="24"/>
          <w:szCs w:val="24"/>
        </w:rPr>
        <w:t xml:space="preserve">до оголошення про </w:t>
      </w:r>
      <w:r>
        <w:rPr>
          <w:rFonts w:ascii="Times New Roman" w:hAnsi="Times New Roman"/>
          <w:b/>
          <w:bCs/>
          <w:sz w:val="24"/>
          <w:szCs w:val="24"/>
        </w:rPr>
        <w:t>проведення спрощеної закупівлі</w:t>
      </w:r>
    </w:p>
    <w:p w:rsidR="00414CDF" w:rsidRDefault="00414CDF" w:rsidP="00CD4CB4">
      <w:pPr>
        <w:spacing w:after="0"/>
        <w:ind w:left="113" w:hanging="720"/>
        <w:jc w:val="center"/>
        <w:rPr>
          <w:rFonts w:ascii="Times New Roman" w:hAnsi="Times New Roman"/>
          <w:b/>
          <w:bCs/>
          <w:sz w:val="24"/>
          <w:szCs w:val="24"/>
        </w:rPr>
      </w:pPr>
    </w:p>
    <w:p w:rsidR="00CD4CB4" w:rsidRPr="00C30533" w:rsidRDefault="00EE6194" w:rsidP="00CD4CB4">
      <w:pPr>
        <w:spacing w:after="0"/>
        <w:ind w:left="113" w:hanging="720"/>
        <w:jc w:val="center"/>
        <w:rPr>
          <w:rFonts w:ascii="Times New Roman" w:hAnsi="Times New Roman"/>
          <w:b/>
          <w:bCs/>
          <w:sz w:val="24"/>
          <w:szCs w:val="24"/>
          <w:lang w:val="ru-RU"/>
        </w:rPr>
      </w:pPr>
      <w:r w:rsidRPr="009321D7">
        <w:rPr>
          <w:rFonts w:ascii="Times New Roman" w:hAnsi="Times New Roman"/>
          <w:b/>
          <w:bCs/>
          <w:sz w:val="24"/>
          <w:szCs w:val="24"/>
        </w:rPr>
        <w:t>ЦІНОВА</w:t>
      </w:r>
      <w:r w:rsidR="00CD4CB4" w:rsidRPr="009321D7">
        <w:rPr>
          <w:rFonts w:ascii="Times New Roman" w:hAnsi="Times New Roman"/>
          <w:b/>
          <w:bCs/>
          <w:sz w:val="24"/>
          <w:szCs w:val="24"/>
        </w:rPr>
        <w:t xml:space="preserve"> ПРОПОЗИЦІЯ </w:t>
      </w:r>
    </w:p>
    <w:p w:rsidR="00392358" w:rsidRPr="00392358" w:rsidRDefault="00392358" w:rsidP="00392358">
      <w:pPr>
        <w:tabs>
          <w:tab w:val="left" w:pos="0"/>
          <w:tab w:val="center" w:pos="4153"/>
          <w:tab w:val="right" w:pos="8306"/>
        </w:tabs>
        <w:spacing w:after="0" w:line="240" w:lineRule="auto"/>
        <w:rPr>
          <w:rFonts w:ascii="Times New Roman" w:hAnsi="Times New Roman"/>
          <w:color w:val="000000"/>
          <w:sz w:val="24"/>
          <w:szCs w:val="24"/>
          <w:lang w:eastAsia="ru-RU"/>
        </w:rPr>
      </w:pPr>
      <w:r w:rsidRPr="00392358">
        <w:rPr>
          <w:rFonts w:ascii="Times New Roman" w:hAnsi="Times New Roman"/>
          <w:color w:val="000000"/>
          <w:sz w:val="24"/>
          <w:szCs w:val="24"/>
          <w:lang w:eastAsia="ru-RU"/>
        </w:rPr>
        <w:t>Повне найменування учасника ___________________________________________________</w:t>
      </w:r>
    </w:p>
    <w:p w:rsidR="00392358" w:rsidRPr="00392358" w:rsidRDefault="00392358" w:rsidP="00392358">
      <w:pPr>
        <w:tabs>
          <w:tab w:val="left" w:pos="0"/>
          <w:tab w:val="center" w:pos="4153"/>
          <w:tab w:val="right" w:pos="8306"/>
          <w:tab w:val="left" w:pos="10348"/>
        </w:tabs>
        <w:spacing w:after="0" w:line="240" w:lineRule="auto"/>
        <w:ind w:right="27"/>
        <w:rPr>
          <w:rFonts w:ascii="Times New Roman" w:hAnsi="Times New Roman"/>
          <w:color w:val="000000"/>
          <w:sz w:val="24"/>
          <w:szCs w:val="24"/>
          <w:lang w:eastAsia="ru-RU"/>
        </w:rPr>
      </w:pPr>
      <w:r w:rsidRPr="00392358">
        <w:rPr>
          <w:rFonts w:ascii="Times New Roman" w:hAnsi="Times New Roman"/>
          <w:color w:val="000000"/>
          <w:sz w:val="24"/>
          <w:szCs w:val="24"/>
          <w:lang w:eastAsia="ru-RU"/>
        </w:rPr>
        <w:t>Юридична адреса ______________________________________________________________</w:t>
      </w:r>
    </w:p>
    <w:p w:rsidR="00392358" w:rsidRPr="00392358" w:rsidRDefault="00392358" w:rsidP="00392358">
      <w:pPr>
        <w:tabs>
          <w:tab w:val="left" w:pos="0"/>
          <w:tab w:val="center" w:pos="4153"/>
          <w:tab w:val="right" w:pos="8306"/>
          <w:tab w:val="left" w:pos="10348"/>
        </w:tabs>
        <w:spacing w:after="0" w:line="240" w:lineRule="auto"/>
        <w:ind w:right="27"/>
        <w:rPr>
          <w:rFonts w:ascii="Times New Roman" w:hAnsi="Times New Roman"/>
          <w:color w:val="000000"/>
          <w:sz w:val="24"/>
          <w:szCs w:val="24"/>
          <w:lang w:eastAsia="ru-RU"/>
        </w:rPr>
      </w:pPr>
      <w:r w:rsidRPr="00392358">
        <w:rPr>
          <w:rFonts w:ascii="Times New Roman" w:hAnsi="Times New Roman"/>
          <w:color w:val="000000"/>
          <w:sz w:val="24"/>
          <w:szCs w:val="24"/>
          <w:lang w:eastAsia="ru-RU"/>
        </w:rPr>
        <w:t>Поштова адреса ________________________________________________________________</w:t>
      </w:r>
    </w:p>
    <w:p w:rsidR="00392358" w:rsidRPr="00392358" w:rsidRDefault="00392358" w:rsidP="00392358">
      <w:pPr>
        <w:tabs>
          <w:tab w:val="left" w:pos="0"/>
          <w:tab w:val="center" w:pos="4153"/>
          <w:tab w:val="right" w:pos="8306"/>
        </w:tabs>
        <w:spacing w:after="0" w:line="240" w:lineRule="auto"/>
        <w:rPr>
          <w:rFonts w:ascii="Times New Roman" w:hAnsi="Times New Roman"/>
          <w:color w:val="000000"/>
          <w:sz w:val="24"/>
          <w:szCs w:val="24"/>
          <w:lang w:eastAsia="ru-RU"/>
        </w:rPr>
      </w:pPr>
      <w:r w:rsidRPr="00392358">
        <w:rPr>
          <w:rFonts w:ascii="Times New Roman" w:hAnsi="Times New Roman"/>
          <w:color w:val="000000"/>
          <w:sz w:val="24"/>
          <w:szCs w:val="24"/>
          <w:lang w:eastAsia="ru-RU"/>
        </w:rPr>
        <w:t>Код ЄДРПОУ __________________________________________________________________</w:t>
      </w:r>
    </w:p>
    <w:p w:rsidR="00392358" w:rsidRPr="00392358" w:rsidRDefault="00392358" w:rsidP="00392358">
      <w:pPr>
        <w:tabs>
          <w:tab w:val="left" w:pos="0"/>
          <w:tab w:val="center" w:pos="4153"/>
          <w:tab w:val="right" w:pos="8306"/>
        </w:tabs>
        <w:spacing w:after="0" w:line="240" w:lineRule="auto"/>
        <w:rPr>
          <w:rFonts w:ascii="Times New Roman" w:hAnsi="Times New Roman"/>
          <w:color w:val="000000"/>
          <w:sz w:val="24"/>
          <w:szCs w:val="24"/>
          <w:lang w:eastAsia="ru-RU"/>
        </w:rPr>
      </w:pPr>
      <w:r w:rsidRPr="00392358">
        <w:rPr>
          <w:rFonts w:ascii="Times New Roman" w:hAnsi="Times New Roman"/>
          <w:color w:val="000000"/>
          <w:sz w:val="24"/>
          <w:szCs w:val="24"/>
          <w:lang w:eastAsia="ru-RU"/>
        </w:rPr>
        <w:t>Банківські реквізити ____________________________________________________________</w:t>
      </w:r>
    </w:p>
    <w:p w:rsidR="00392358" w:rsidRPr="00392358" w:rsidRDefault="00392358" w:rsidP="00392358">
      <w:pPr>
        <w:tabs>
          <w:tab w:val="left" w:pos="0"/>
          <w:tab w:val="center" w:pos="4153"/>
          <w:tab w:val="right" w:pos="8306"/>
        </w:tabs>
        <w:spacing w:after="0" w:line="240" w:lineRule="auto"/>
        <w:rPr>
          <w:rFonts w:ascii="Times New Roman" w:hAnsi="Times New Roman"/>
          <w:color w:val="000000"/>
          <w:sz w:val="24"/>
          <w:szCs w:val="24"/>
          <w:lang w:eastAsia="ru-RU"/>
        </w:rPr>
      </w:pPr>
      <w:r w:rsidRPr="00392358">
        <w:rPr>
          <w:rFonts w:ascii="Times New Roman" w:hAnsi="Times New Roman"/>
          <w:color w:val="000000"/>
          <w:sz w:val="24"/>
          <w:szCs w:val="24"/>
          <w:lang w:eastAsia="ru-RU"/>
        </w:rPr>
        <w:t>ПІБ керівника або представника згідно довіреності___________________________________</w:t>
      </w:r>
    </w:p>
    <w:p w:rsidR="00392358" w:rsidRDefault="00392358" w:rsidP="00392358">
      <w:pPr>
        <w:spacing w:after="0"/>
        <w:ind w:left="113" w:hanging="720"/>
        <w:jc w:val="center"/>
        <w:rPr>
          <w:rFonts w:ascii="Times New Roman" w:hAnsi="Times New Roman"/>
          <w:color w:val="000000"/>
          <w:sz w:val="24"/>
          <w:szCs w:val="24"/>
          <w:lang w:eastAsia="ru-RU"/>
        </w:rPr>
      </w:pPr>
      <w:r w:rsidRPr="00392358">
        <w:rPr>
          <w:rFonts w:ascii="Times New Roman" w:hAnsi="Times New Roman"/>
          <w:color w:val="000000"/>
          <w:sz w:val="24"/>
          <w:szCs w:val="24"/>
          <w:lang w:eastAsia="ru-RU"/>
        </w:rPr>
        <w:t>Телефон/факс___________________________________________________________________</w:t>
      </w:r>
    </w:p>
    <w:p w:rsidR="00392358" w:rsidRPr="009321D7" w:rsidRDefault="001A244F" w:rsidP="00647639">
      <w:pPr>
        <w:spacing w:after="0"/>
        <w:ind w:left="113" w:hanging="720"/>
        <w:jc w:val="center"/>
        <w:rPr>
          <w:rFonts w:ascii="Times New Roman" w:hAnsi="Times New Roman"/>
          <w:b/>
          <w:bCs/>
          <w:sz w:val="24"/>
          <w:szCs w:val="24"/>
        </w:rPr>
      </w:pPr>
      <w:r>
        <w:rPr>
          <w:rFonts w:ascii="Times New Roman" w:hAnsi="Times New Roman"/>
          <w:color w:val="000000"/>
          <w:sz w:val="24"/>
          <w:szCs w:val="24"/>
          <w:lang w:eastAsia="ru-RU"/>
        </w:rPr>
        <w:t xml:space="preserve"> </w:t>
      </w:r>
      <w:r w:rsidR="009B1B93">
        <w:rPr>
          <w:rFonts w:ascii="Times New Roman" w:hAnsi="Times New Roman"/>
          <w:color w:val="000000"/>
          <w:sz w:val="24"/>
          <w:szCs w:val="24"/>
          <w:lang w:val="en-US" w:eastAsia="ru-RU"/>
        </w:rPr>
        <w:t>E</w:t>
      </w:r>
      <w:r w:rsidR="009B1B93" w:rsidRPr="00686329">
        <w:rPr>
          <w:rFonts w:ascii="Times New Roman" w:hAnsi="Times New Roman"/>
          <w:color w:val="000000"/>
          <w:sz w:val="24"/>
          <w:szCs w:val="24"/>
          <w:lang w:eastAsia="ru-RU"/>
        </w:rPr>
        <w:t>-</w:t>
      </w:r>
      <w:r w:rsidR="009B1B93">
        <w:rPr>
          <w:rFonts w:ascii="Times New Roman" w:hAnsi="Times New Roman"/>
          <w:color w:val="000000"/>
          <w:sz w:val="24"/>
          <w:szCs w:val="24"/>
          <w:lang w:val="en-US" w:eastAsia="ru-RU"/>
        </w:rPr>
        <w:t>mail</w:t>
      </w:r>
      <w:r w:rsidR="009B1B93" w:rsidRPr="00686329">
        <w:rPr>
          <w:rFonts w:ascii="Times New Roman" w:hAnsi="Times New Roman"/>
          <w:color w:val="000000"/>
          <w:sz w:val="24"/>
          <w:szCs w:val="24"/>
          <w:lang w:eastAsia="ru-RU"/>
        </w:rPr>
        <w:t>__________________________________________________________________________</w:t>
      </w:r>
    </w:p>
    <w:p w:rsidR="00392358" w:rsidRPr="00392358" w:rsidRDefault="00392358" w:rsidP="00907278">
      <w:pPr>
        <w:spacing w:after="0" w:line="240" w:lineRule="auto"/>
        <w:ind w:firstLine="709"/>
        <w:jc w:val="both"/>
        <w:rPr>
          <w:rFonts w:ascii="Times New Roman" w:hAnsi="Times New Roman"/>
          <w:sz w:val="24"/>
          <w:szCs w:val="24"/>
        </w:rPr>
      </w:pPr>
      <w:r w:rsidRPr="00392358">
        <w:rPr>
          <w:rFonts w:ascii="Times New Roman" w:hAnsi="Times New Roman"/>
          <w:sz w:val="24"/>
          <w:szCs w:val="24"/>
        </w:rPr>
        <w:t>Ми, ___________________________________________</w:t>
      </w:r>
      <w:r w:rsidR="00907278">
        <w:rPr>
          <w:rFonts w:ascii="Times New Roman" w:hAnsi="Times New Roman"/>
          <w:sz w:val="24"/>
          <w:szCs w:val="24"/>
        </w:rPr>
        <w:t>_____________________________</w:t>
      </w:r>
    </w:p>
    <w:p w:rsidR="00392358" w:rsidRPr="00392358" w:rsidRDefault="00392358" w:rsidP="00392358">
      <w:pPr>
        <w:spacing w:after="0" w:line="240" w:lineRule="auto"/>
        <w:jc w:val="center"/>
        <w:rPr>
          <w:rFonts w:ascii="Times New Roman" w:hAnsi="Times New Roman"/>
          <w:sz w:val="20"/>
          <w:szCs w:val="24"/>
        </w:rPr>
      </w:pPr>
      <w:r w:rsidRPr="00392358">
        <w:rPr>
          <w:rFonts w:ascii="Times New Roman" w:hAnsi="Times New Roman"/>
          <w:sz w:val="20"/>
          <w:szCs w:val="24"/>
        </w:rPr>
        <w:t>(повне найменування учасника )</w:t>
      </w:r>
    </w:p>
    <w:p w:rsidR="008F1776" w:rsidRDefault="00392358" w:rsidP="008F1776">
      <w:pPr>
        <w:spacing w:after="0" w:line="240" w:lineRule="auto"/>
        <w:jc w:val="both"/>
        <w:rPr>
          <w:rFonts w:ascii="Times New Roman" w:hAnsi="Times New Roman"/>
          <w:sz w:val="24"/>
          <w:szCs w:val="24"/>
          <w:lang w:eastAsia="en-US"/>
        </w:rPr>
      </w:pPr>
      <w:r w:rsidRPr="00392358">
        <w:rPr>
          <w:rFonts w:ascii="Times New Roman" w:hAnsi="Times New Roman"/>
          <w:sz w:val="24"/>
          <w:szCs w:val="24"/>
        </w:rPr>
        <w:t xml:space="preserve">надаємо свою пропозицію щодо участі у </w:t>
      </w:r>
      <w:r>
        <w:rPr>
          <w:rFonts w:ascii="Times New Roman" w:hAnsi="Times New Roman"/>
          <w:sz w:val="24"/>
          <w:szCs w:val="24"/>
        </w:rPr>
        <w:t>спрощеній</w:t>
      </w:r>
      <w:r w:rsidRPr="00392358">
        <w:rPr>
          <w:rFonts w:ascii="Times New Roman" w:hAnsi="Times New Roman"/>
          <w:sz w:val="24"/>
          <w:szCs w:val="24"/>
        </w:rPr>
        <w:t xml:space="preserve"> закупівлі</w:t>
      </w:r>
      <w:r w:rsidR="005B1765">
        <w:rPr>
          <w:rFonts w:ascii="Times New Roman" w:hAnsi="Times New Roman"/>
          <w:sz w:val="24"/>
          <w:szCs w:val="24"/>
        </w:rPr>
        <w:t xml:space="preserve"> </w:t>
      </w:r>
      <w:r w:rsidR="001A244F">
        <w:rPr>
          <w:rFonts w:ascii="Times New Roman" w:hAnsi="Times New Roman"/>
          <w:sz w:val="24"/>
          <w:szCs w:val="24"/>
        </w:rPr>
        <w:t>відповідно до</w:t>
      </w:r>
      <w:r w:rsidR="005B1765">
        <w:rPr>
          <w:rFonts w:ascii="Times New Roman" w:hAnsi="Times New Roman"/>
          <w:sz w:val="24"/>
          <w:szCs w:val="24"/>
        </w:rPr>
        <w:t xml:space="preserve"> </w:t>
      </w:r>
      <w:r w:rsidR="001A244F" w:rsidRPr="001A244F">
        <w:rPr>
          <w:rFonts w:ascii="Times New Roman" w:hAnsi="Times New Roman"/>
          <w:b/>
          <w:sz w:val="24"/>
          <w:szCs w:val="24"/>
          <w:lang w:eastAsia="en-US"/>
        </w:rPr>
        <w:t xml:space="preserve">предмета закупівлі </w:t>
      </w:r>
      <w:r w:rsidR="00546A77" w:rsidRPr="00546A77">
        <w:rPr>
          <w:rFonts w:ascii="Times New Roman" w:hAnsi="Times New Roman"/>
          <w:b/>
          <w:sz w:val="24"/>
          <w:szCs w:val="24"/>
        </w:rPr>
        <w:t>ДК 021:2015:39710000-2 - Електричні побутові прилади («ДК 021:2015:39711440 -5- Електричні плити» -  Електрична плита 4-х камфорна; «ДК 021:2015:39711120 – 6 – Морозильні камери» - Морозильна камера; «ДК 021:2015:</w:t>
      </w:r>
      <w:r w:rsidR="009003D1" w:rsidRPr="009003D1">
        <w:rPr>
          <w:rFonts w:ascii="Times New Roman" w:hAnsi="Times New Roman"/>
          <w:lang w:val="ru-RU"/>
        </w:rPr>
        <w:t xml:space="preserve"> </w:t>
      </w:r>
      <w:r w:rsidR="009003D1" w:rsidRPr="009003D1">
        <w:rPr>
          <w:rFonts w:ascii="Times New Roman" w:hAnsi="Times New Roman"/>
          <w:b/>
          <w:sz w:val="24"/>
          <w:szCs w:val="24"/>
          <w:lang w:val="ru-RU"/>
        </w:rPr>
        <w:t>39711130-9 - Холодильники</w:t>
      </w:r>
      <w:r w:rsidR="00546A77" w:rsidRPr="00546A77">
        <w:rPr>
          <w:rFonts w:ascii="Times New Roman" w:hAnsi="Times New Roman"/>
          <w:b/>
          <w:sz w:val="24"/>
          <w:szCs w:val="24"/>
        </w:rPr>
        <w:t>)</w:t>
      </w:r>
      <w:r w:rsidR="00C06EB1" w:rsidRPr="00C06EB1">
        <w:rPr>
          <w:rFonts w:ascii="Times New Roman" w:hAnsi="Times New Roman"/>
          <w:sz w:val="24"/>
          <w:szCs w:val="24"/>
          <w:lang w:eastAsia="en-US"/>
        </w:rPr>
        <w:t xml:space="preserve">, </w:t>
      </w:r>
      <w:r w:rsidR="003E5026" w:rsidRPr="005405BE">
        <w:rPr>
          <w:rFonts w:ascii="Times New Roman" w:hAnsi="Times New Roman"/>
          <w:sz w:val="24"/>
          <w:szCs w:val="24"/>
        </w:rPr>
        <w:t xml:space="preserve">згідно з </w:t>
      </w:r>
      <w:r w:rsidRPr="00392358">
        <w:rPr>
          <w:rFonts w:ascii="Times New Roman" w:hAnsi="Times New Roman"/>
          <w:sz w:val="24"/>
          <w:szCs w:val="24"/>
        </w:rPr>
        <w:t>технічними та іншими вимогами Замовника.</w:t>
      </w:r>
    </w:p>
    <w:p w:rsidR="008F1776" w:rsidRPr="008F1776" w:rsidRDefault="008F1776" w:rsidP="008F1776">
      <w:pPr>
        <w:spacing w:after="0" w:line="240" w:lineRule="auto"/>
        <w:ind w:firstLine="680"/>
        <w:jc w:val="both"/>
        <w:rPr>
          <w:rFonts w:ascii="Times New Roman" w:hAnsi="Times New Roman"/>
          <w:sz w:val="24"/>
          <w:szCs w:val="24"/>
          <w:lang w:eastAsia="en-US"/>
        </w:rPr>
      </w:pPr>
      <w:r w:rsidRPr="008F1776">
        <w:rPr>
          <w:rFonts w:ascii="Times New Roman" w:eastAsia="Calibri" w:hAnsi="Times New Roman"/>
          <w:sz w:val="24"/>
          <w:szCs w:val="24"/>
          <w:lang w:eastAsia="en-US"/>
        </w:rPr>
        <w:t>Ми, маємо можливість та погоджуємося виконати вимоги Замовника та Договору про закупівлю на умовах, зазначених у цій пропозиції за наступними цінами:</w:t>
      </w:r>
    </w:p>
    <w:p w:rsidR="008F1776" w:rsidRPr="008F1776" w:rsidRDefault="008F1776" w:rsidP="008F177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8F1776">
        <w:rPr>
          <w:rFonts w:ascii="Times New Roman" w:eastAsia="Calibri" w:hAnsi="Times New Roman"/>
          <w:sz w:val="24"/>
          <w:szCs w:val="24"/>
          <w:lang w:eastAsia="en-US"/>
        </w:rPr>
        <w:tab/>
        <w:t>Ціна включає в себе всі витрати на транспортування, пакування, страхування, розвантаження, сплату податків та інших обов’язкових платежів і зборів, що сплачуються або мають бути сплачені, а також вартість усіх супутніх послуг.</w:t>
      </w:r>
    </w:p>
    <w:p w:rsidR="00176245" w:rsidRPr="003473ED" w:rsidRDefault="00176245" w:rsidP="003473ED">
      <w:pPr>
        <w:pStyle w:val="ab"/>
        <w:ind w:firstLine="709"/>
        <w:jc w:val="right"/>
        <w:rPr>
          <w:rFonts w:ascii="Times New Roman" w:hAnsi="Times New Roman"/>
          <w:b/>
          <w:sz w:val="24"/>
          <w:szCs w:val="24"/>
          <w:lang w:val="ru-RU"/>
        </w:rPr>
      </w:pPr>
      <w:proofErr w:type="spellStart"/>
      <w:r w:rsidRPr="00FD158F">
        <w:rPr>
          <w:rFonts w:ascii="Times New Roman" w:hAnsi="Times New Roman"/>
          <w:b/>
          <w:sz w:val="24"/>
          <w:szCs w:val="24"/>
          <w:lang w:val="ru-RU"/>
        </w:rPr>
        <w:t>Таблиця</w:t>
      </w:r>
      <w:proofErr w:type="spellEnd"/>
      <w:r w:rsidRPr="00FD158F">
        <w:rPr>
          <w:rFonts w:ascii="Times New Roman" w:hAnsi="Times New Roman"/>
          <w:b/>
          <w:sz w:val="24"/>
          <w:szCs w:val="24"/>
          <w:lang w:val="ru-RU"/>
        </w:rPr>
        <w:t xml:space="preserve"> 1</w:t>
      </w:r>
    </w:p>
    <w:tbl>
      <w:tblPr>
        <w:tblW w:w="10631"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3757"/>
        <w:gridCol w:w="1134"/>
        <w:gridCol w:w="1134"/>
        <w:gridCol w:w="1182"/>
        <w:gridCol w:w="1207"/>
        <w:gridCol w:w="1627"/>
      </w:tblGrid>
      <w:tr w:rsidR="00647639" w:rsidRPr="00647639" w:rsidTr="006C1150">
        <w:tc>
          <w:tcPr>
            <w:tcW w:w="590" w:type="dxa"/>
            <w:shd w:val="clear" w:color="auto" w:fill="auto"/>
            <w:vAlign w:val="center"/>
          </w:tcPr>
          <w:p w:rsidR="00647639" w:rsidRPr="00647639" w:rsidRDefault="00647639" w:rsidP="00647639">
            <w:pPr>
              <w:spacing w:after="0"/>
              <w:ind w:left="-108" w:right="-85"/>
              <w:jc w:val="center"/>
              <w:rPr>
                <w:rFonts w:ascii="Times New Roman" w:hAnsi="Times New Roman"/>
                <w:sz w:val="24"/>
                <w:szCs w:val="24"/>
                <w:lang w:eastAsia="ru-RU"/>
              </w:rPr>
            </w:pPr>
            <w:r>
              <w:rPr>
                <w:rFonts w:ascii="Times New Roman" w:hAnsi="Times New Roman"/>
                <w:sz w:val="24"/>
                <w:szCs w:val="24"/>
                <w:lang w:eastAsia="ru-RU"/>
              </w:rPr>
              <w:t>№</w:t>
            </w:r>
            <w:r w:rsidRPr="00647639">
              <w:rPr>
                <w:rFonts w:ascii="Times New Roman" w:hAnsi="Times New Roman"/>
                <w:sz w:val="24"/>
                <w:szCs w:val="24"/>
                <w:lang w:eastAsia="ru-RU"/>
              </w:rPr>
              <w:t xml:space="preserve"> </w:t>
            </w:r>
            <w:proofErr w:type="spellStart"/>
            <w:r w:rsidRPr="00647639">
              <w:rPr>
                <w:rFonts w:ascii="Times New Roman" w:hAnsi="Times New Roman"/>
                <w:sz w:val="24"/>
                <w:szCs w:val="24"/>
                <w:lang w:eastAsia="ru-RU"/>
              </w:rPr>
              <w:t>пп</w:t>
            </w:r>
            <w:proofErr w:type="spellEnd"/>
          </w:p>
        </w:tc>
        <w:tc>
          <w:tcPr>
            <w:tcW w:w="3757" w:type="dxa"/>
            <w:shd w:val="clear" w:color="auto" w:fill="auto"/>
            <w:vAlign w:val="center"/>
          </w:tcPr>
          <w:p w:rsidR="00647639" w:rsidRPr="00647639" w:rsidRDefault="00647639" w:rsidP="00647639">
            <w:pPr>
              <w:spacing w:after="0"/>
              <w:ind w:right="-1"/>
              <w:jc w:val="center"/>
              <w:rPr>
                <w:rFonts w:ascii="Times New Roman" w:hAnsi="Times New Roman"/>
                <w:sz w:val="24"/>
                <w:szCs w:val="24"/>
                <w:lang w:eastAsia="ru-RU"/>
              </w:rPr>
            </w:pPr>
            <w:r w:rsidRPr="00647639">
              <w:rPr>
                <w:rFonts w:ascii="Times New Roman" w:hAnsi="Times New Roman"/>
                <w:sz w:val="24"/>
                <w:szCs w:val="24"/>
                <w:lang w:eastAsia="ru-RU"/>
              </w:rPr>
              <w:t>Найменування</w:t>
            </w:r>
          </w:p>
          <w:p w:rsidR="00647639" w:rsidRPr="00647639" w:rsidRDefault="00647639" w:rsidP="00647639">
            <w:pPr>
              <w:spacing w:after="0"/>
              <w:ind w:right="-1"/>
              <w:jc w:val="center"/>
              <w:rPr>
                <w:rFonts w:ascii="Times New Roman" w:hAnsi="Times New Roman"/>
                <w:sz w:val="24"/>
                <w:szCs w:val="24"/>
                <w:lang w:eastAsia="ru-RU"/>
              </w:rPr>
            </w:pPr>
            <w:r w:rsidRPr="00647639">
              <w:rPr>
                <w:rFonts w:ascii="Times New Roman" w:hAnsi="Times New Roman"/>
                <w:sz w:val="24"/>
                <w:szCs w:val="24"/>
                <w:lang w:eastAsia="ru-RU"/>
              </w:rPr>
              <w:t>та асортимент товару</w:t>
            </w:r>
          </w:p>
        </w:tc>
        <w:tc>
          <w:tcPr>
            <w:tcW w:w="1134" w:type="dxa"/>
            <w:shd w:val="clear" w:color="auto" w:fill="auto"/>
            <w:vAlign w:val="center"/>
          </w:tcPr>
          <w:p w:rsidR="00647639" w:rsidRPr="00647639" w:rsidRDefault="00647639" w:rsidP="00647639">
            <w:pPr>
              <w:spacing w:after="0"/>
              <w:ind w:left="-108" w:right="-108"/>
              <w:jc w:val="center"/>
              <w:rPr>
                <w:rFonts w:ascii="Times New Roman" w:hAnsi="Times New Roman"/>
                <w:sz w:val="24"/>
                <w:szCs w:val="24"/>
                <w:lang w:eastAsia="ru-RU"/>
              </w:rPr>
            </w:pPr>
            <w:r w:rsidRPr="00647639">
              <w:rPr>
                <w:rFonts w:ascii="Times New Roman" w:hAnsi="Times New Roman"/>
                <w:sz w:val="24"/>
                <w:szCs w:val="24"/>
                <w:lang w:eastAsia="ru-RU"/>
              </w:rPr>
              <w:t>Одиниця</w:t>
            </w:r>
          </w:p>
          <w:p w:rsidR="00647639" w:rsidRPr="00647639" w:rsidRDefault="00647639" w:rsidP="00647639">
            <w:pPr>
              <w:spacing w:after="0"/>
              <w:ind w:right="-1"/>
              <w:jc w:val="center"/>
              <w:rPr>
                <w:rFonts w:ascii="Times New Roman" w:hAnsi="Times New Roman"/>
                <w:sz w:val="24"/>
                <w:szCs w:val="24"/>
                <w:lang w:eastAsia="ru-RU"/>
              </w:rPr>
            </w:pPr>
            <w:r w:rsidRPr="00647639">
              <w:rPr>
                <w:rFonts w:ascii="Times New Roman" w:hAnsi="Times New Roman"/>
                <w:sz w:val="24"/>
                <w:szCs w:val="24"/>
                <w:lang w:eastAsia="ru-RU"/>
              </w:rPr>
              <w:t>виміру</w:t>
            </w:r>
          </w:p>
        </w:tc>
        <w:tc>
          <w:tcPr>
            <w:tcW w:w="1134" w:type="dxa"/>
            <w:shd w:val="clear" w:color="auto" w:fill="auto"/>
            <w:vAlign w:val="center"/>
          </w:tcPr>
          <w:p w:rsidR="00647639" w:rsidRPr="00647639" w:rsidRDefault="00647639" w:rsidP="00647639">
            <w:pPr>
              <w:spacing w:after="0"/>
              <w:ind w:left="-108" w:right="-108"/>
              <w:jc w:val="center"/>
              <w:rPr>
                <w:rFonts w:ascii="Times New Roman" w:hAnsi="Times New Roman"/>
                <w:sz w:val="24"/>
                <w:szCs w:val="24"/>
                <w:lang w:eastAsia="ru-RU"/>
              </w:rPr>
            </w:pPr>
            <w:r w:rsidRPr="00647639">
              <w:rPr>
                <w:rFonts w:ascii="Times New Roman" w:hAnsi="Times New Roman"/>
                <w:sz w:val="24"/>
                <w:szCs w:val="24"/>
                <w:lang w:eastAsia="ru-RU"/>
              </w:rPr>
              <w:t>Кількість</w:t>
            </w:r>
          </w:p>
        </w:tc>
        <w:tc>
          <w:tcPr>
            <w:tcW w:w="1182" w:type="dxa"/>
            <w:shd w:val="clear" w:color="auto" w:fill="auto"/>
            <w:vAlign w:val="center"/>
          </w:tcPr>
          <w:p w:rsidR="00647639" w:rsidRPr="00647639" w:rsidRDefault="00647639" w:rsidP="00647639">
            <w:pPr>
              <w:spacing w:after="0"/>
              <w:ind w:left="-108" w:right="-108"/>
              <w:jc w:val="center"/>
              <w:rPr>
                <w:rFonts w:ascii="Times New Roman" w:hAnsi="Times New Roman"/>
                <w:sz w:val="24"/>
                <w:szCs w:val="24"/>
                <w:lang w:eastAsia="ru-RU"/>
              </w:rPr>
            </w:pPr>
            <w:r w:rsidRPr="00647639">
              <w:rPr>
                <w:rFonts w:ascii="Times New Roman" w:hAnsi="Times New Roman"/>
                <w:sz w:val="24"/>
                <w:szCs w:val="24"/>
                <w:lang w:eastAsia="ru-RU"/>
              </w:rPr>
              <w:t>Ціна, грн. без ПДВ</w:t>
            </w:r>
          </w:p>
        </w:tc>
        <w:tc>
          <w:tcPr>
            <w:tcW w:w="1207" w:type="dxa"/>
            <w:shd w:val="clear" w:color="auto" w:fill="auto"/>
            <w:vAlign w:val="center"/>
          </w:tcPr>
          <w:p w:rsidR="00647639" w:rsidRPr="00647639" w:rsidRDefault="00647639" w:rsidP="00647639">
            <w:pPr>
              <w:spacing w:after="0"/>
              <w:ind w:left="-108" w:right="-1"/>
              <w:jc w:val="center"/>
              <w:rPr>
                <w:rFonts w:ascii="Times New Roman" w:hAnsi="Times New Roman"/>
                <w:sz w:val="24"/>
                <w:szCs w:val="24"/>
                <w:lang w:eastAsia="ru-RU"/>
              </w:rPr>
            </w:pPr>
            <w:r w:rsidRPr="00647639">
              <w:rPr>
                <w:rFonts w:ascii="Times New Roman" w:hAnsi="Times New Roman"/>
                <w:sz w:val="24"/>
                <w:szCs w:val="24"/>
                <w:lang w:eastAsia="ru-RU"/>
              </w:rPr>
              <w:t>Сума, грн.</w:t>
            </w:r>
          </w:p>
          <w:p w:rsidR="00647639" w:rsidRPr="00647639" w:rsidRDefault="00647639" w:rsidP="00647639">
            <w:pPr>
              <w:spacing w:after="0"/>
              <w:ind w:left="-108" w:right="-1"/>
              <w:jc w:val="center"/>
              <w:rPr>
                <w:rFonts w:ascii="Times New Roman" w:hAnsi="Times New Roman"/>
                <w:sz w:val="24"/>
                <w:szCs w:val="24"/>
                <w:lang w:eastAsia="ru-RU"/>
              </w:rPr>
            </w:pPr>
            <w:r w:rsidRPr="00647639">
              <w:rPr>
                <w:rFonts w:ascii="Times New Roman" w:hAnsi="Times New Roman"/>
                <w:sz w:val="24"/>
                <w:szCs w:val="24"/>
                <w:lang w:eastAsia="ru-RU"/>
              </w:rPr>
              <w:t>без ПДВ</w:t>
            </w:r>
          </w:p>
        </w:tc>
        <w:tc>
          <w:tcPr>
            <w:tcW w:w="1627" w:type="dxa"/>
          </w:tcPr>
          <w:p w:rsidR="00647639" w:rsidRPr="00647639" w:rsidRDefault="00647639" w:rsidP="00647639">
            <w:pPr>
              <w:spacing w:after="0"/>
              <w:ind w:left="-108" w:right="-1"/>
              <w:jc w:val="center"/>
              <w:rPr>
                <w:rFonts w:ascii="Times New Roman" w:hAnsi="Times New Roman"/>
                <w:sz w:val="24"/>
                <w:szCs w:val="24"/>
                <w:lang w:eastAsia="ru-RU"/>
              </w:rPr>
            </w:pPr>
            <w:r w:rsidRPr="00647639">
              <w:rPr>
                <w:rFonts w:ascii="Times New Roman" w:hAnsi="Times New Roman"/>
                <w:sz w:val="24"/>
                <w:szCs w:val="24"/>
                <w:lang w:eastAsia="ru-RU"/>
              </w:rPr>
              <w:t>Країна виробник</w:t>
            </w:r>
          </w:p>
        </w:tc>
      </w:tr>
      <w:tr w:rsidR="00647639" w:rsidRPr="00647639" w:rsidTr="00647639">
        <w:trPr>
          <w:trHeight w:val="1145"/>
        </w:trPr>
        <w:tc>
          <w:tcPr>
            <w:tcW w:w="590" w:type="dxa"/>
            <w:shd w:val="clear" w:color="auto" w:fill="auto"/>
          </w:tcPr>
          <w:p w:rsidR="00647639" w:rsidRPr="00647639" w:rsidRDefault="00647639" w:rsidP="00647639">
            <w:pPr>
              <w:spacing w:after="0"/>
              <w:ind w:left="113" w:right="-1"/>
              <w:rPr>
                <w:rFonts w:ascii="Times New Roman" w:eastAsia="Calibri" w:hAnsi="Times New Roman"/>
                <w:sz w:val="24"/>
                <w:szCs w:val="24"/>
                <w:lang w:eastAsia="ru-RU"/>
              </w:rPr>
            </w:pPr>
            <w:r w:rsidRPr="00647639">
              <w:rPr>
                <w:rFonts w:ascii="Times New Roman" w:eastAsia="Calibri" w:hAnsi="Times New Roman"/>
                <w:sz w:val="24"/>
                <w:szCs w:val="24"/>
                <w:lang w:eastAsia="ru-RU"/>
              </w:rPr>
              <w:t>1</w:t>
            </w:r>
          </w:p>
        </w:tc>
        <w:tc>
          <w:tcPr>
            <w:tcW w:w="3757" w:type="dxa"/>
            <w:shd w:val="clear" w:color="auto" w:fill="auto"/>
          </w:tcPr>
          <w:p w:rsidR="00647639" w:rsidRPr="00647639" w:rsidRDefault="003473ED" w:rsidP="00647639">
            <w:pPr>
              <w:spacing w:after="160" w:line="259"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Плита електрична </w:t>
            </w:r>
          </w:p>
        </w:tc>
        <w:tc>
          <w:tcPr>
            <w:tcW w:w="1134" w:type="dxa"/>
            <w:shd w:val="clear" w:color="auto" w:fill="auto"/>
            <w:vAlign w:val="center"/>
          </w:tcPr>
          <w:p w:rsidR="00647639" w:rsidRPr="00647639" w:rsidRDefault="00647639" w:rsidP="00647639">
            <w:pPr>
              <w:snapToGrid w:val="0"/>
              <w:spacing w:after="0"/>
              <w:ind w:right="-1"/>
              <w:jc w:val="center"/>
              <w:rPr>
                <w:rFonts w:ascii="Times New Roman" w:hAnsi="Times New Roman"/>
                <w:sz w:val="24"/>
                <w:szCs w:val="24"/>
                <w:lang w:eastAsia="ru-RU"/>
              </w:rPr>
            </w:pPr>
            <w:proofErr w:type="spellStart"/>
            <w:r w:rsidRPr="00647639">
              <w:rPr>
                <w:rFonts w:ascii="Times New Roman" w:hAnsi="Times New Roman"/>
                <w:sz w:val="24"/>
                <w:szCs w:val="24"/>
                <w:lang w:eastAsia="ru-RU"/>
              </w:rPr>
              <w:t>шт</w:t>
            </w:r>
            <w:proofErr w:type="spellEnd"/>
          </w:p>
        </w:tc>
        <w:tc>
          <w:tcPr>
            <w:tcW w:w="1134" w:type="dxa"/>
            <w:shd w:val="clear" w:color="auto" w:fill="auto"/>
            <w:vAlign w:val="center"/>
          </w:tcPr>
          <w:p w:rsidR="00647639" w:rsidRPr="00647639" w:rsidRDefault="009003D1" w:rsidP="00647639">
            <w:pPr>
              <w:snapToGrid w:val="0"/>
              <w:spacing w:after="0"/>
              <w:ind w:right="-1"/>
              <w:jc w:val="center"/>
              <w:rPr>
                <w:rFonts w:ascii="Times New Roman" w:hAnsi="Times New Roman"/>
                <w:sz w:val="24"/>
                <w:szCs w:val="24"/>
                <w:lang w:eastAsia="ru-RU"/>
              </w:rPr>
            </w:pPr>
            <w:r>
              <w:rPr>
                <w:rFonts w:ascii="Times New Roman" w:hAnsi="Times New Roman"/>
                <w:sz w:val="24"/>
                <w:szCs w:val="24"/>
                <w:lang w:eastAsia="ru-RU"/>
              </w:rPr>
              <w:t>4</w:t>
            </w:r>
          </w:p>
        </w:tc>
        <w:tc>
          <w:tcPr>
            <w:tcW w:w="1182" w:type="dxa"/>
            <w:shd w:val="clear" w:color="auto" w:fill="auto"/>
            <w:vAlign w:val="center"/>
          </w:tcPr>
          <w:p w:rsidR="00647639" w:rsidRPr="00647639" w:rsidRDefault="00647639" w:rsidP="00647639">
            <w:pPr>
              <w:spacing w:after="0"/>
              <w:jc w:val="center"/>
              <w:rPr>
                <w:rFonts w:ascii="Times New Roman" w:hAnsi="Times New Roman"/>
                <w:sz w:val="24"/>
                <w:szCs w:val="24"/>
                <w:lang w:eastAsia="ru-RU"/>
              </w:rPr>
            </w:pPr>
          </w:p>
        </w:tc>
        <w:tc>
          <w:tcPr>
            <w:tcW w:w="1207" w:type="dxa"/>
            <w:shd w:val="clear" w:color="auto" w:fill="auto"/>
            <w:vAlign w:val="center"/>
          </w:tcPr>
          <w:p w:rsidR="00647639" w:rsidRPr="00647639" w:rsidRDefault="00647639" w:rsidP="00647639">
            <w:pPr>
              <w:spacing w:after="0"/>
              <w:jc w:val="center"/>
              <w:rPr>
                <w:rFonts w:ascii="Times New Roman" w:eastAsia="Calibri" w:hAnsi="Times New Roman"/>
                <w:sz w:val="24"/>
                <w:szCs w:val="24"/>
                <w:lang w:eastAsia="ru-RU"/>
              </w:rPr>
            </w:pPr>
          </w:p>
        </w:tc>
        <w:tc>
          <w:tcPr>
            <w:tcW w:w="1627" w:type="dxa"/>
          </w:tcPr>
          <w:p w:rsidR="00647639" w:rsidRPr="00647639" w:rsidRDefault="00647639" w:rsidP="00647639">
            <w:pPr>
              <w:spacing w:after="0"/>
              <w:jc w:val="center"/>
              <w:rPr>
                <w:rFonts w:ascii="Times New Roman" w:eastAsia="Calibri" w:hAnsi="Times New Roman"/>
                <w:sz w:val="24"/>
                <w:szCs w:val="24"/>
                <w:lang w:eastAsia="ru-RU"/>
              </w:rPr>
            </w:pPr>
          </w:p>
        </w:tc>
      </w:tr>
      <w:tr w:rsidR="00647639" w:rsidRPr="00647639" w:rsidTr="006C1150">
        <w:trPr>
          <w:trHeight w:val="467"/>
        </w:trPr>
        <w:tc>
          <w:tcPr>
            <w:tcW w:w="590" w:type="dxa"/>
            <w:shd w:val="clear" w:color="auto" w:fill="auto"/>
          </w:tcPr>
          <w:p w:rsidR="00647639" w:rsidRPr="00647639" w:rsidRDefault="00647639" w:rsidP="00647639">
            <w:pPr>
              <w:spacing w:after="0"/>
              <w:ind w:left="113" w:right="-1"/>
              <w:rPr>
                <w:rFonts w:ascii="Times New Roman" w:eastAsia="Calibri" w:hAnsi="Times New Roman"/>
                <w:sz w:val="24"/>
                <w:szCs w:val="24"/>
                <w:lang w:eastAsia="ru-RU"/>
              </w:rPr>
            </w:pPr>
            <w:r w:rsidRPr="00647639">
              <w:rPr>
                <w:rFonts w:ascii="Times New Roman" w:eastAsia="Calibri" w:hAnsi="Times New Roman"/>
                <w:sz w:val="24"/>
                <w:szCs w:val="24"/>
                <w:lang w:eastAsia="ru-RU"/>
              </w:rPr>
              <w:t>2</w:t>
            </w:r>
          </w:p>
        </w:tc>
        <w:tc>
          <w:tcPr>
            <w:tcW w:w="3757" w:type="dxa"/>
            <w:shd w:val="clear" w:color="auto" w:fill="auto"/>
          </w:tcPr>
          <w:p w:rsidR="00647639" w:rsidRPr="00647639" w:rsidRDefault="00647639" w:rsidP="00647639">
            <w:pPr>
              <w:spacing w:after="0"/>
              <w:rPr>
                <w:rFonts w:ascii="Times New Roman" w:hAnsi="Times New Roman"/>
                <w:sz w:val="24"/>
                <w:szCs w:val="24"/>
                <w:lang w:eastAsia="ru-RU"/>
              </w:rPr>
            </w:pPr>
            <w:r w:rsidRPr="00647639">
              <w:rPr>
                <w:rFonts w:ascii="Times New Roman" w:eastAsia="Calibri" w:hAnsi="Times New Roman"/>
                <w:sz w:val="24"/>
                <w:szCs w:val="24"/>
                <w:lang w:eastAsia="en-US"/>
              </w:rPr>
              <w:t>Морозильн</w:t>
            </w:r>
            <w:r w:rsidR="009003D1">
              <w:rPr>
                <w:rFonts w:ascii="Times New Roman" w:eastAsia="Calibri" w:hAnsi="Times New Roman"/>
                <w:sz w:val="24"/>
                <w:szCs w:val="24"/>
                <w:lang w:eastAsia="en-US"/>
              </w:rPr>
              <w:t>а</w:t>
            </w:r>
            <w:r w:rsidRPr="00647639">
              <w:rPr>
                <w:rFonts w:ascii="Times New Roman" w:eastAsia="Calibri" w:hAnsi="Times New Roman"/>
                <w:sz w:val="24"/>
                <w:szCs w:val="24"/>
                <w:lang w:eastAsia="en-US"/>
              </w:rPr>
              <w:t xml:space="preserve"> </w:t>
            </w:r>
            <w:r w:rsidR="009003D1">
              <w:rPr>
                <w:rFonts w:ascii="Times New Roman" w:eastAsia="Calibri" w:hAnsi="Times New Roman"/>
                <w:sz w:val="24"/>
                <w:szCs w:val="24"/>
                <w:lang w:eastAsia="en-US"/>
              </w:rPr>
              <w:t>скриня</w:t>
            </w:r>
          </w:p>
        </w:tc>
        <w:tc>
          <w:tcPr>
            <w:tcW w:w="1134" w:type="dxa"/>
            <w:shd w:val="clear" w:color="auto" w:fill="auto"/>
            <w:vAlign w:val="center"/>
          </w:tcPr>
          <w:p w:rsidR="00647639" w:rsidRPr="00647639" w:rsidRDefault="00647639" w:rsidP="00647639">
            <w:pPr>
              <w:snapToGrid w:val="0"/>
              <w:spacing w:after="0"/>
              <w:ind w:right="-1"/>
              <w:jc w:val="center"/>
              <w:rPr>
                <w:rFonts w:ascii="Times New Roman" w:hAnsi="Times New Roman"/>
                <w:sz w:val="24"/>
                <w:szCs w:val="24"/>
                <w:lang w:eastAsia="ru-RU"/>
              </w:rPr>
            </w:pPr>
            <w:r w:rsidRPr="00647639">
              <w:rPr>
                <w:rFonts w:ascii="Times New Roman" w:hAnsi="Times New Roman"/>
                <w:sz w:val="24"/>
                <w:szCs w:val="24"/>
                <w:lang w:eastAsia="ru-RU"/>
              </w:rPr>
              <w:t>шт.</w:t>
            </w:r>
          </w:p>
        </w:tc>
        <w:tc>
          <w:tcPr>
            <w:tcW w:w="1134" w:type="dxa"/>
            <w:shd w:val="clear" w:color="auto" w:fill="auto"/>
            <w:vAlign w:val="center"/>
          </w:tcPr>
          <w:p w:rsidR="00647639" w:rsidRPr="00647639" w:rsidRDefault="009003D1" w:rsidP="00647639">
            <w:pPr>
              <w:snapToGrid w:val="0"/>
              <w:spacing w:after="0"/>
              <w:ind w:right="-1"/>
              <w:jc w:val="center"/>
              <w:rPr>
                <w:rFonts w:ascii="Times New Roman" w:hAnsi="Times New Roman"/>
                <w:sz w:val="24"/>
                <w:szCs w:val="24"/>
                <w:lang w:eastAsia="ru-RU"/>
              </w:rPr>
            </w:pPr>
            <w:r>
              <w:rPr>
                <w:rFonts w:ascii="Times New Roman" w:hAnsi="Times New Roman"/>
                <w:sz w:val="24"/>
                <w:szCs w:val="24"/>
                <w:lang w:eastAsia="ru-RU"/>
              </w:rPr>
              <w:t>3</w:t>
            </w:r>
          </w:p>
        </w:tc>
        <w:tc>
          <w:tcPr>
            <w:tcW w:w="1182" w:type="dxa"/>
            <w:shd w:val="clear" w:color="auto" w:fill="auto"/>
            <w:vAlign w:val="center"/>
          </w:tcPr>
          <w:p w:rsidR="00647639" w:rsidRPr="00647639" w:rsidRDefault="00647639" w:rsidP="00647639">
            <w:pPr>
              <w:spacing w:after="0"/>
              <w:jc w:val="center"/>
              <w:rPr>
                <w:rFonts w:ascii="Times New Roman" w:hAnsi="Times New Roman"/>
                <w:sz w:val="24"/>
                <w:szCs w:val="24"/>
                <w:lang w:eastAsia="ru-RU"/>
              </w:rPr>
            </w:pPr>
          </w:p>
        </w:tc>
        <w:tc>
          <w:tcPr>
            <w:tcW w:w="1207" w:type="dxa"/>
            <w:shd w:val="clear" w:color="auto" w:fill="auto"/>
            <w:vAlign w:val="center"/>
          </w:tcPr>
          <w:p w:rsidR="00647639" w:rsidRPr="00647639" w:rsidRDefault="00647639" w:rsidP="00647639">
            <w:pPr>
              <w:spacing w:after="0"/>
              <w:jc w:val="center"/>
              <w:rPr>
                <w:rFonts w:ascii="Times New Roman" w:eastAsia="Calibri" w:hAnsi="Times New Roman"/>
                <w:sz w:val="24"/>
                <w:szCs w:val="24"/>
                <w:lang w:eastAsia="ru-RU"/>
              </w:rPr>
            </w:pPr>
          </w:p>
        </w:tc>
        <w:tc>
          <w:tcPr>
            <w:tcW w:w="1627" w:type="dxa"/>
          </w:tcPr>
          <w:p w:rsidR="00647639" w:rsidRPr="00647639" w:rsidRDefault="00647639" w:rsidP="00647639">
            <w:pPr>
              <w:spacing w:after="0"/>
              <w:jc w:val="center"/>
              <w:rPr>
                <w:rFonts w:ascii="Times New Roman" w:eastAsia="Calibri" w:hAnsi="Times New Roman"/>
                <w:sz w:val="24"/>
                <w:szCs w:val="24"/>
                <w:lang w:eastAsia="ru-RU"/>
              </w:rPr>
            </w:pPr>
          </w:p>
        </w:tc>
      </w:tr>
      <w:tr w:rsidR="00647639" w:rsidRPr="00647639" w:rsidTr="006C1150">
        <w:trPr>
          <w:trHeight w:val="467"/>
        </w:trPr>
        <w:tc>
          <w:tcPr>
            <w:tcW w:w="590" w:type="dxa"/>
            <w:shd w:val="clear" w:color="auto" w:fill="auto"/>
          </w:tcPr>
          <w:p w:rsidR="00647639" w:rsidRPr="00647639" w:rsidRDefault="00647639" w:rsidP="00647639">
            <w:pPr>
              <w:spacing w:after="0"/>
              <w:ind w:left="113" w:right="-1"/>
              <w:rPr>
                <w:rFonts w:ascii="Times New Roman" w:eastAsia="Calibri" w:hAnsi="Times New Roman"/>
                <w:sz w:val="24"/>
                <w:szCs w:val="24"/>
                <w:lang w:eastAsia="ru-RU"/>
              </w:rPr>
            </w:pPr>
            <w:r w:rsidRPr="00647639">
              <w:rPr>
                <w:rFonts w:ascii="Times New Roman" w:eastAsia="Calibri" w:hAnsi="Times New Roman"/>
                <w:sz w:val="24"/>
                <w:szCs w:val="24"/>
                <w:lang w:eastAsia="ru-RU"/>
              </w:rPr>
              <w:t>3</w:t>
            </w:r>
          </w:p>
        </w:tc>
        <w:tc>
          <w:tcPr>
            <w:tcW w:w="3757" w:type="dxa"/>
            <w:shd w:val="clear" w:color="auto" w:fill="auto"/>
          </w:tcPr>
          <w:p w:rsidR="00647639" w:rsidRPr="00647639" w:rsidRDefault="009003D1" w:rsidP="00647639">
            <w:pPr>
              <w:spacing w:after="0"/>
              <w:rPr>
                <w:rFonts w:ascii="Times New Roman" w:hAnsi="Times New Roman"/>
                <w:sz w:val="24"/>
                <w:szCs w:val="24"/>
                <w:lang w:eastAsia="ru-RU"/>
              </w:rPr>
            </w:pPr>
            <w:r>
              <w:rPr>
                <w:rFonts w:ascii="Times New Roman" w:hAnsi="Times New Roman"/>
                <w:sz w:val="24"/>
                <w:szCs w:val="24"/>
              </w:rPr>
              <w:t>Холодильник</w:t>
            </w:r>
          </w:p>
        </w:tc>
        <w:tc>
          <w:tcPr>
            <w:tcW w:w="1134" w:type="dxa"/>
            <w:shd w:val="clear" w:color="auto" w:fill="auto"/>
            <w:vAlign w:val="center"/>
          </w:tcPr>
          <w:p w:rsidR="00647639" w:rsidRPr="00647639" w:rsidRDefault="00647639" w:rsidP="00647639">
            <w:pPr>
              <w:snapToGrid w:val="0"/>
              <w:spacing w:after="0"/>
              <w:ind w:right="-1"/>
              <w:jc w:val="center"/>
              <w:rPr>
                <w:rFonts w:ascii="Times New Roman" w:hAnsi="Times New Roman"/>
                <w:sz w:val="24"/>
                <w:szCs w:val="24"/>
                <w:lang w:eastAsia="ru-RU"/>
              </w:rPr>
            </w:pPr>
            <w:r w:rsidRPr="00647639">
              <w:rPr>
                <w:rFonts w:ascii="Times New Roman" w:hAnsi="Times New Roman"/>
                <w:sz w:val="24"/>
                <w:szCs w:val="24"/>
                <w:lang w:eastAsia="ru-RU"/>
              </w:rPr>
              <w:t>шт.</w:t>
            </w:r>
          </w:p>
        </w:tc>
        <w:tc>
          <w:tcPr>
            <w:tcW w:w="1134" w:type="dxa"/>
            <w:shd w:val="clear" w:color="auto" w:fill="auto"/>
            <w:vAlign w:val="center"/>
          </w:tcPr>
          <w:p w:rsidR="00647639" w:rsidRPr="00647639" w:rsidRDefault="009003D1" w:rsidP="00647639">
            <w:pPr>
              <w:snapToGrid w:val="0"/>
              <w:spacing w:after="0"/>
              <w:ind w:right="-1"/>
              <w:jc w:val="center"/>
              <w:rPr>
                <w:rFonts w:ascii="Times New Roman" w:hAnsi="Times New Roman"/>
                <w:sz w:val="24"/>
                <w:szCs w:val="24"/>
                <w:lang w:eastAsia="ru-RU"/>
              </w:rPr>
            </w:pPr>
            <w:r>
              <w:rPr>
                <w:rFonts w:ascii="Times New Roman" w:hAnsi="Times New Roman"/>
                <w:sz w:val="24"/>
                <w:szCs w:val="24"/>
                <w:lang w:eastAsia="ru-RU"/>
              </w:rPr>
              <w:t>1</w:t>
            </w:r>
            <w:bookmarkStart w:id="0" w:name="_GoBack"/>
            <w:bookmarkEnd w:id="0"/>
          </w:p>
        </w:tc>
        <w:tc>
          <w:tcPr>
            <w:tcW w:w="1182" w:type="dxa"/>
            <w:shd w:val="clear" w:color="auto" w:fill="auto"/>
            <w:vAlign w:val="center"/>
          </w:tcPr>
          <w:p w:rsidR="00647639" w:rsidRPr="00647639" w:rsidRDefault="00647639" w:rsidP="00647639">
            <w:pPr>
              <w:spacing w:after="0"/>
              <w:jc w:val="center"/>
              <w:rPr>
                <w:rFonts w:ascii="Times New Roman" w:hAnsi="Times New Roman"/>
                <w:sz w:val="24"/>
                <w:szCs w:val="24"/>
                <w:lang w:eastAsia="ru-RU"/>
              </w:rPr>
            </w:pPr>
          </w:p>
        </w:tc>
        <w:tc>
          <w:tcPr>
            <w:tcW w:w="1207" w:type="dxa"/>
            <w:shd w:val="clear" w:color="auto" w:fill="auto"/>
            <w:vAlign w:val="center"/>
          </w:tcPr>
          <w:p w:rsidR="00647639" w:rsidRPr="00647639" w:rsidRDefault="00647639" w:rsidP="00647639">
            <w:pPr>
              <w:spacing w:after="0"/>
              <w:jc w:val="center"/>
              <w:rPr>
                <w:rFonts w:ascii="Times New Roman" w:eastAsia="Calibri" w:hAnsi="Times New Roman"/>
                <w:sz w:val="24"/>
                <w:szCs w:val="24"/>
                <w:lang w:eastAsia="ru-RU"/>
              </w:rPr>
            </w:pPr>
          </w:p>
        </w:tc>
        <w:tc>
          <w:tcPr>
            <w:tcW w:w="1627" w:type="dxa"/>
          </w:tcPr>
          <w:p w:rsidR="00647639" w:rsidRPr="00647639" w:rsidRDefault="00647639" w:rsidP="00647639">
            <w:pPr>
              <w:spacing w:after="0"/>
              <w:jc w:val="center"/>
              <w:rPr>
                <w:rFonts w:ascii="Times New Roman" w:eastAsia="Calibri" w:hAnsi="Times New Roman"/>
                <w:sz w:val="24"/>
                <w:szCs w:val="24"/>
                <w:lang w:eastAsia="ru-RU"/>
              </w:rPr>
            </w:pPr>
          </w:p>
        </w:tc>
      </w:tr>
      <w:tr w:rsidR="00647639" w:rsidRPr="00647639" w:rsidTr="006C1150">
        <w:tc>
          <w:tcPr>
            <w:tcW w:w="7797" w:type="dxa"/>
            <w:gridSpan w:val="5"/>
            <w:shd w:val="clear" w:color="auto" w:fill="auto"/>
          </w:tcPr>
          <w:p w:rsidR="00647639" w:rsidRPr="00647639" w:rsidRDefault="00647639" w:rsidP="00647639">
            <w:pPr>
              <w:spacing w:after="0"/>
              <w:ind w:right="-1"/>
              <w:rPr>
                <w:rFonts w:ascii="Times New Roman" w:hAnsi="Times New Roman"/>
                <w:sz w:val="24"/>
                <w:szCs w:val="24"/>
                <w:lang w:eastAsia="ru-RU"/>
              </w:rPr>
            </w:pPr>
            <w:r w:rsidRPr="00647639">
              <w:rPr>
                <w:rFonts w:ascii="Times New Roman" w:hAnsi="Times New Roman"/>
                <w:sz w:val="24"/>
                <w:szCs w:val="24"/>
                <w:lang w:eastAsia="ru-RU"/>
              </w:rPr>
              <w:t>Всього без ПДВ</w:t>
            </w:r>
          </w:p>
        </w:tc>
        <w:tc>
          <w:tcPr>
            <w:tcW w:w="1207" w:type="dxa"/>
            <w:shd w:val="clear" w:color="auto" w:fill="auto"/>
            <w:vAlign w:val="center"/>
          </w:tcPr>
          <w:p w:rsidR="00647639" w:rsidRPr="00647639" w:rsidRDefault="00647639" w:rsidP="00647639">
            <w:pPr>
              <w:spacing w:after="0"/>
              <w:jc w:val="center"/>
              <w:rPr>
                <w:rFonts w:ascii="Times New Roman" w:eastAsia="Calibri" w:hAnsi="Times New Roman"/>
                <w:sz w:val="24"/>
                <w:szCs w:val="24"/>
                <w:lang w:eastAsia="ru-RU"/>
              </w:rPr>
            </w:pPr>
          </w:p>
        </w:tc>
        <w:tc>
          <w:tcPr>
            <w:tcW w:w="1627" w:type="dxa"/>
          </w:tcPr>
          <w:p w:rsidR="00647639" w:rsidRPr="00647639" w:rsidRDefault="00647639" w:rsidP="00647639">
            <w:pPr>
              <w:spacing w:after="0"/>
              <w:jc w:val="center"/>
              <w:rPr>
                <w:rFonts w:ascii="Times New Roman" w:eastAsia="Calibri" w:hAnsi="Times New Roman"/>
                <w:sz w:val="24"/>
                <w:szCs w:val="24"/>
                <w:lang w:eastAsia="ru-RU"/>
              </w:rPr>
            </w:pPr>
          </w:p>
        </w:tc>
      </w:tr>
      <w:tr w:rsidR="00647639" w:rsidRPr="00647639" w:rsidTr="006C1150">
        <w:tc>
          <w:tcPr>
            <w:tcW w:w="7797" w:type="dxa"/>
            <w:gridSpan w:val="5"/>
            <w:shd w:val="clear" w:color="auto" w:fill="auto"/>
          </w:tcPr>
          <w:p w:rsidR="00647639" w:rsidRPr="00647639" w:rsidRDefault="00647639" w:rsidP="00647639">
            <w:pPr>
              <w:suppressAutoHyphens/>
              <w:snapToGrid w:val="0"/>
              <w:spacing w:after="0"/>
              <w:ind w:right="-108"/>
              <w:jc w:val="both"/>
              <w:rPr>
                <w:rFonts w:ascii="Times New Roman" w:hAnsi="Times New Roman"/>
                <w:sz w:val="24"/>
                <w:szCs w:val="24"/>
                <w:lang w:eastAsia="ar-SA"/>
              </w:rPr>
            </w:pPr>
            <w:r w:rsidRPr="00647639">
              <w:rPr>
                <w:rFonts w:ascii="Times New Roman" w:hAnsi="Times New Roman"/>
                <w:sz w:val="24"/>
                <w:szCs w:val="24"/>
                <w:lang w:eastAsia="ar-SA"/>
              </w:rPr>
              <w:t xml:space="preserve"> ПДВ </w:t>
            </w:r>
          </w:p>
        </w:tc>
        <w:tc>
          <w:tcPr>
            <w:tcW w:w="1207" w:type="dxa"/>
            <w:shd w:val="clear" w:color="auto" w:fill="auto"/>
          </w:tcPr>
          <w:p w:rsidR="00647639" w:rsidRPr="00647639" w:rsidRDefault="00647639" w:rsidP="00647639">
            <w:pPr>
              <w:suppressAutoHyphens/>
              <w:snapToGrid w:val="0"/>
              <w:spacing w:after="0"/>
              <w:ind w:left="-108" w:right="-108"/>
              <w:jc w:val="center"/>
              <w:rPr>
                <w:rFonts w:ascii="Times New Roman" w:hAnsi="Times New Roman"/>
                <w:b/>
                <w:sz w:val="24"/>
                <w:szCs w:val="24"/>
                <w:lang w:eastAsia="ar-SA"/>
              </w:rPr>
            </w:pPr>
          </w:p>
        </w:tc>
        <w:tc>
          <w:tcPr>
            <w:tcW w:w="1627" w:type="dxa"/>
          </w:tcPr>
          <w:p w:rsidR="00647639" w:rsidRPr="00647639" w:rsidRDefault="00647639" w:rsidP="00647639">
            <w:pPr>
              <w:suppressAutoHyphens/>
              <w:snapToGrid w:val="0"/>
              <w:spacing w:after="0"/>
              <w:ind w:left="-108" w:right="-108"/>
              <w:jc w:val="center"/>
              <w:rPr>
                <w:rFonts w:ascii="Times New Roman" w:hAnsi="Times New Roman"/>
                <w:b/>
                <w:sz w:val="24"/>
                <w:szCs w:val="24"/>
                <w:lang w:eastAsia="ar-SA"/>
              </w:rPr>
            </w:pPr>
          </w:p>
        </w:tc>
      </w:tr>
      <w:tr w:rsidR="00647639" w:rsidRPr="00647639" w:rsidTr="006C1150">
        <w:tc>
          <w:tcPr>
            <w:tcW w:w="7797" w:type="dxa"/>
            <w:gridSpan w:val="5"/>
            <w:shd w:val="clear" w:color="auto" w:fill="auto"/>
          </w:tcPr>
          <w:p w:rsidR="00647639" w:rsidRPr="00647639" w:rsidRDefault="00647639" w:rsidP="00647639">
            <w:pPr>
              <w:suppressAutoHyphens/>
              <w:snapToGrid w:val="0"/>
              <w:spacing w:after="0"/>
              <w:ind w:right="-108"/>
              <w:jc w:val="both"/>
              <w:rPr>
                <w:rFonts w:ascii="Times New Roman" w:hAnsi="Times New Roman"/>
                <w:sz w:val="24"/>
                <w:szCs w:val="24"/>
                <w:lang w:eastAsia="ar-SA"/>
              </w:rPr>
            </w:pPr>
            <w:r w:rsidRPr="00647639">
              <w:rPr>
                <w:rFonts w:ascii="Times New Roman" w:hAnsi="Times New Roman"/>
                <w:sz w:val="24"/>
                <w:szCs w:val="24"/>
                <w:lang w:eastAsia="ar-SA"/>
              </w:rPr>
              <w:t>Разом з ПДВ:</w:t>
            </w:r>
          </w:p>
        </w:tc>
        <w:tc>
          <w:tcPr>
            <w:tcW w:w="1207" w:type="dxa"/>
            <w:shd w:val="clear" w:color="auto" w:fill="auto"/>
          </w:tcPr>
          <w:p w:rsidR="00647639" w:rsidRPr="00647639" w:rsidRDefault="00647639" w:rsidP="00647639">
            <w:pPr>
              <w:suppressAutoHyphens/>
              <w:snapToGrid w:val="0"/>
              <w:spacing w:after="0"/>
              <w:ind w:left="-108" w:right="-108"/>
              <w:jc w:val="center"/>
              <w:rPr>
                <w:rFonts w:ascii="Times New Roman" w:hAnsi="Times New Roman"/>
                <w:b/>
                <w:sz w:val="24"/>
                <w:szCs w:val="24"/>
                <w:lang w:eastAsia="ar-SA"/>
              </w:rPr>
            </w:pPr>
          </w:p>
        </w:tc>
        <w:tc>
          <w:tcPr>
            <w:tcW w:w="1627" w:type="dxa"/>
          </w:tcPr>
          <w:p w:rsidR="00647639" w:rsidRPr="00647639" w:rsidRDefault="00647639" w:rsidP="00647639">
            <w:pPr>
              <w:suppressAutoHyphens/>
              <w:snapToGrid w:val="0"/>
              <w:spacing w:after="0"/>
              <w:ind w:left="-108" w:right="-108"/>
              <w:jc w:val="center"/>
              <w:rPr>
                <w:rFonts w:ascii="Times New Roman" w:hAnsi="Times New Roman"/>
                <w:b/>
                <w:sz w:val="24"/>
                <w:szCs w:val="24"/>
                <w:lang w:eastAsia="ar-SA"/>
              </w:rPr>
            </w:pPr>
          </w:p>
        </w:tc>
      </w:tr>
    </w:tbl>
    <w:p w:rsidR="008F1776" w:rsidRPr="008F1776" w:rsidRDefault="00647639" w:rsidP="00647639">
      <w:pPr>
        <w:widowControl w:val="0"/>
        <w:autoSpaceDE w:val="0"/>
        <w:autoSpaceDN w:val="0"/>
        <w:adjustRightInd w:val="0"/>
        <w:spacing w:after="0" w:line="240" w:lineRule="auto"/>
        <w:jc w:val="both"/>
        <w:rPr>
          <w:rFonts w:ascii="Times New Roman" w:hAnsi="Times New Roman"/>
          <w:sz w:val="24"/>
          <w:szCs w:val="24"/>
          <w:lang w:val="ru-RU" w:eastAsia="ru-RU"/>
        </w:rPr>
      </w:pPr>
      <w:r>
        <w:rPr>
          <w:rFonts w:ascii="Times New Roman" w:hAnsi="Times New Roman"/>
          <w:sz w:val="24"/>
          <w:szCs w:val="24"/>
        </w:rPr>
        <w:t xml:space="preserve">            </w:t>
      </w:r>
      <w:r w:rsidR="008F1776" w:rsidRPr="008F1776">
        <w:rPr>
          <w:rFonts w:ascii="Times New Roman" w:hAnsi="Times New Roman"/>
          <w:sz w:val="24"/>
          <w:szCs w:val="24"/>
          <w:lang w:val="ru-RU" w:eastAsia="ru-RU"/>
        </w:rPr>
        <w:t>Ми</w:t>
      </w:r>
      <w:r w:rsidR="008F1776" w:rsidRPr="008F1776">
        <w:rPr>
          <w:rFonts w:ascii="Times New Roman" w:hAnsi="Times New Roman"/>
          <w:sz w:val="24"/>
          <w:szCs w:val="24"/>
          <w:lang w:eastAsia="ru-RU"/>
        </w:rPr>
        <w:t>,</w:t>
      </w:r>
      <w:r w:rsidR="008F1776" w:rsidRPr="008F1776">
        <w:rPr>
          <w:rFonts w:ascii="Times New Roman" w:hAnsi="Times New Roman"/>
          <w:sz w:val="24"/>
          <w:szCs w:val="24"/>
          <w:lang w:val="ru-RU" w:eastAsia="ru-RU"/>
        </w:rPr>
        <w:t xml:space="preserve"> </w:t>
      </w:r>
      <w:proofErr w:type="spellStart"/>
      <w:r w:rsidR="008F1776" w:rsidRPr="008F1776">
        <w:rPr>
          <w:rFonts w:ascii="Times New Roman" w:hAnsi="Times New Roman"/>
          <w:sz w:val="24"/>
          <w:szCs w:val="24"/>
          <w:lang w:val="ru-RU" w:eastAsia="ru-RU"/>
        </w:rPr>
        <w:t>погоджуємося</w:t>
      </w:r>
      <w:proofErr w:type="spellEnd"/>
      <w:r w:rsidR="008F1776" w:rsidRPr="008F1776">
        <w:rPr>
          <w:rFonts w:ascii="Times New Roman" w:hAnsi="Times New Roman"/>
          <w:sz w:val="24"/>
          <w:szCs w:val="24"/>
          <w:lang w:val="ru-RU" w:eastAsia="ru-RU"/>
        </w:rPr>
        <w:t xml:space="preserve"> з про</w:t>
      </w:r>
      <w:r w:rsidR="008F1776" w:rsidRPr="008F1776">
        <w:rPr>
          <w:rFonts w:ascii="Times New Roman" w:hAnsi="Times New Roman"/>
          <w:sz w:val="24"/>
          <w:szCs w:val="24"/>
          <w:lang w:eastAsia="ru-RU"/>
        </w:rPr>
        <w:t>є</w:t>
      </w:r>
      <w:proofErr w:type="spellStart"/>
      <w:r w:rsidR="008F1776" w:rsidRPr="008F1776">
        <w:rPr>
          <w:rFonts w:ascii="Times New Roman" w:hAnsi="Times New Roman"/>
          <w:sz w:val="24"/>
          <w:szCs w:val="24"/>
          <w:lang w:val="ru-RU" w:eastAsia="ru-RU"/>
        </w:rPr>
        <w:t>ктом</w:t>
      </w:r>
      <w:proofErr w:type="spellEnd"/>
      <w:r w:rsidR="008F1776" w:rsidRPr="008F1776">
        <w:rPr>
          <w:rFonts w:ascii="Times New Roman" w:hAnsi="Times New Roman"/>
          <w:sz w:val="24"/>
          <w:szCs w:val="24"/>
          <w:lang w:val="ru-RU" w:eastAsia="ru-RU"/>
        </w:rPr>
        <w:t xml:space="preserve"> договору, </w:t>
      </w:r>
      <w:proofErr w:type="spellStart"/>
      <w:r w:rsidR="008F1776" w:rsidRPr="008F1776">
        <w:rPr>
          <w:rFonts w:ascii="Times New Roman" w:hAnsi="Times New Roman"/>
          <w:sz w:val="24"/>
          <w:szCs w:val="24"/>
          <w:lang w:val="ru-RU" w:eastAsia="ru-RU"/>
        </w:rPr>
        <w:t>що</w:t>
      </w:r>
      <w:proofErr w:type="spellEnd"/>
      <w:r w:rsidR="008F1776" w:rsidRPr="008F1776">
        <w:rPr>
          <w:rFonts w:ascii="Times New Roman" w:hAnsi="Times New Roman"/>
          <w:sz w:val="24"/>
          <w:szCs w:val="24"/>
          <w:lang w:val="ru-RU" w:eastAsia="ru-RU"/>
        </w:rPr>
        <w:t xml:space="preserve"> </w:t>
      </w:r>
      <w:proofErr w:type="spellStart"/>
      <w:r w:rsidR="008F1776" w:rsidRPr="008F1776">
        <w:rPr>
          <w:rFonts w:ascii="Times New Roman" w:hAnsi="Times New Roman"/>
          <w:sz w:val="24"/>
          <w:szCs w:val="24"/>
          <w:lang w:val="ru-RU" w:eastAsia="ru-RU"/>
        </w:rPr>
        <w:t>викладений</w:t>
      </w:r>
      <w:proofErr w:type="spellEnd"/>
      <w:r w:rsidR="008F1776" w:rsidRPr="008F1776">
        <w:rPr>
          <w:rFonts w:ascii="Times New Roman" w:hAnsi="Times New Roman"/>
          <w:sz w:val="24"/>
          <w:szCs w:val="24"/>
          <w:lang w:val="ru-RU" w:eastAsia="ru-RU"/>
        </w:rPr>
        <w:t xml:space="preserve"> у </w:t>
      </w:r>
      <w:proofErr w:type="spellStart"/>
      <w:r w:rsidR="008F1776" w:rsidRPr="008F1776">
        <w:rPr>
          <w:rFonts w:ascii="Times New Roman" w:hAnsi="Times New Roman"/>
          <w:sz w:val="24"/>
          <w:szCs w:val="24"/>
          <w:lang w:val="ru-RU" w:eastAsia="ru-RU"/>
        </w:rPr>
        <w:t>Додатку</w:t>
      </w:r>
      <w:proofErr w:type="spellEnd"/>
      <w:r w:rsidR="008F1776" w:rsidRPr="008F1776">
        <w:rPr>
          <w:rFonts w:ascii="Times New Roman" w:hAnsi="Times New Roman"/>
          <w:sz w:val="24"/>
          <w:szCs w:val="24"/>
          <w:lang w:val="ru-RU" w:eastAsia="ru-RU"/>
        </w:rPr>
        <w:t xml:space="preserve"> </w:t>
      </w:r>
      <w:r w:rsidR="008F1776" w:rsidRPr="008F1776">
        <w:rPr>
          <w:rFonts w:ascii="Times New Roman" w:hAnsi="Times New Roman"/>
          <w:sz w:val="24"/>
          <w:szCs w:val="24"/>
          <w:lang w:eastAsia="ru-RU"/>
        </w:rPr>
        <w:t>4</w:t>
      </w:r>
      <w:r w:rsidR="008F1776" w:rsidRPr="008F1776">
        <w:rPr>
          <w:rFonts w:ascii="Times New Roman" w:hAnsi="Times New Roman"/>
          <w:sz w:val="24"/>
          <w:szCs w:val="24"/>
          <w:lang w:val="ru-RU" w:eastAsia="ru-RU"/>
        </w:rPr>
        <w:t xml:space="preserve"> до </w:t>
      </w:r>
      <w:r w:rsidR="008F1776" w:rsidRPr="008F1776">
        <w:rPr>
          <w:rFonts w:ascii="Times New Roman" w:hAnsi="Times New Roman"/>
          <w:sz w:val="24"/>
          <w:szCs w:val="24"/>
          <w:lang w:eastAsia="ru-RU"/>
        </w:rPr>
        <w:t>оголошення про проведення спрощеної закупівлі.</w:t>
      </w:r>
    </w:p>
    <w:p w:rsidR="008F1776" w:rsidRDefault="008F1776" w:rsidP="00647639">
      <w:pPr>
        <w:spacing w:after="0" w:line="240" w:lineRule="auto"/>
        <w:jc w:val="both"/>
        <w:rPr>
          <w:rFonts w:ascii="Times New Roman" w:hAnsi="Times New Roman"/>
          <w:sz w:val="24"/>
          <w:szCs w:val="24"/>
          <w:lang w:eastAsia="ru-RU"/>
        </w:rPr>
      </w:pPr>
      <w:r w:rsidRPr="008F1776">
        <w:rPr>
          <w:rFonts w:ascii="Times New Roman" w:hAnsi="Times New Roman"/>
          <w:sz w:val="24"/>
          <w:szCs w:val="24"/>
          <w:lang w:eastAsia="ru-RU"/>
        </w:rPr>
        <w:tab/>
        <w:t>Ми, зобов’язуємося укласти договір про закупівлю не пізніше ніж через 20 днів з дня прийняття рішення про намір укласти договір про закупівлю.</w:t>
      </w:r>
    </w:p>
    <w:p w:rsidR="003473ED" w:rsidRPr="00647639" w:rsidRDefault="003473ED" w:rsidP="00647639">
      <w:pPr>
        <w:spacing w:after="0" w:line="240" w:lineRule="auto"/>
        <w:jc w:val="both"/>
        <w:rPr>
          <w:rFonts w:ascii="Times New Roman" w:hAnsi="Times New Roman"/>
          <w:sz w:val="24"/>
          <w:szCs w:val="24"/>
          <w:lang w:eastAsia="ru-RU"/>
        </w:rPr>
      </w:pPr>
    </w:p>
    <w:tbl>
      <w:tblPr>
        <w:tblW w:w="0" w:type="auto"/>
        <w:tblLook w:val="04A0" w:firstRow="1" w:lastRow="0" w:firstColumn="1" w:lastColumn="0" w:noHBand="0" w:noVBand="1"/>
      </w:tblPr>
      <w:tblGrid>
        <w:gridCol w:w="3410"/>
        <w:gridCol w:w="3642"/>
        <w:gridCol w:w="2870"/>
      </w:tblGrid>
      <w:tr w:rsidR="008F1776" w:rsidRPr="008F1776" w:rsidTr="0065569C">
        <w:tc>
          <w:tcPr>
            <w:tcW w:w="0" w:type="auto"/>
            <w:tcMar>
              <w:top w:w="0" w:type="dxa"/>
              <w:left w:w="115" w:type="dxa"/>
              <w:bottom w:w="0" w:type="dxa"/>
              <w:right w:w="115" w:type="dxa"/>
            </w:tcMar>
            <w:hideMark/>
          </w:tcPr>
          <w:p w:rsidR="008F1776" w:rsidRPr="008F1776" w:rsidRDefault="008F1776" w:rsidP="008F1776">
            <w:pPr>
              <w:spacing w:after="0" w:line="0" w:lineRule="atLeast"/>
              <w:jc w:val="center"/>
              <w:rPr>
                <w:rFonts w:ascii="Times New Roman" w:hAnsi="Times New Roman"/>
                <w:sz w:val="24"/>
                <w:szCs w:val="24"/>
                <w:lang w:val="ru-RU" w:eastAsia="ru-RU"/>
              </w:rPr>
            </w:pPr>
            <w:r w:rsidRPr="008F1776">
              <w:rPr>
                <w:rFonts w:ascii="Times New Roman" w:hAnsi="Times New Roman"/>
                <w:color w:val="000000"/>
                <w:lang w:val="ru-RU" w:eastAsia="ru-RU"/>
              </w:rPr>
              <w:t>________________________</w:t>
            </w:r>
          </w:p>
        </w:tc>
        <w:tc>
          <w:tcPr>
            <w:tcW w:w="0" w:type="auto"/>
            <w:tcMar>
              <w:top w:w="0" w:type="dxa"/>
              <w:left w:w="115" w:type="dxa"/>
              <w:bottom w:w="0" w:type="dxa"/>
              <w:right w:w="115" w:type="dxa"/>
            </w:tcMar>
            <w:hideMark/>
          </w:tcPr>
          <w:p w:rsidR="008F1776" w:rsidRPr="008F1776" w:rsidRDefault="008F1776" w:rsidP="008F1776">
            <w:pPr>
              <w:spacing w:after="0" w:line="0" w:lineRule="atLeast"/>
              <w:jc w:val="center"/>
              <w:rPr>
                <w:rFonts w:ascii="Times New Roman" w:hAnsi="Times New Roman"/>
                <w:sz w:val="24"/>
                <w:szCs w:val="24"/>
                <w:lang w:val="ru-RU" w:eastAsia="ru-RU"/>
              </w:rPr>
            </w:pPr>
            <w:r w:rsidRPr="008F1776">
              <w:rPr>
                <w:rFonts w:ascii="Times New Roman" w:hAnsi="Times New Roman"/>
                <w:color w:val="000000"/>
                <w:lang w:val="ru-RU" w:eastAsia="ru-RU"/>
              </w:rPr>
              <w:t>________________________</w:t>
            </w:r>
          </w:p>
        </w:tc>
        <w:tc>
          <w:tcPr>
            <w:tcW w:w="0" w:type="auto"/>
            <w:tcMar>
              <w:top w:w="0" w:type="dxa"/>
              <w:left w:w="115" w:type="dxa"/>
              <w:bottom w:w="0" w:type="dxa"/>
              <w:right w:w="115" w:type="dxa"/>
            </w:tcMar>
            <w:hideMark/>
          </w:tcPr>
          <w:p w:rsidR="008F1776" w:rsidRPr="008F1776" w:rsidRDefault="008F1776" w:rsidP="008F1776">
            <w:pPr>
              <w:spacing w:after="0" w:line="0" w:lineRule="atLeast"/>
              <w:jc w:val="center"/>
              <w:rPr>
                <w:rFonts w:ascii="Times New Roman" w:hAnsi="Times New Roman"/>
                <w:sz w:val="24"/>
                <w:szCs w:val="24"/>
                <w:lang w:val="ru-RU" w:eastAsia="ru-RU"/>
              </w:rPr>
            </w:pPr>
            <w:r w:rsidRPr="008F1776">
              <w:rPr>
                <w:rFonts w:ascii="Times New Roman" w:hAnsi="Times New Roman"/>
                <w:color w:val="000000"/>
                <w:lang w:val="ru-RU" w:eastAsia="ru-RU"/>
              </w:rPr>
              <w:t>________________________</w:t>
            </w:r>
          </w:p>
        </w:tc>
      </w:tr>
      <w:tr w:rsidR="008F1776" w:rsidRPr="008F1776" w:rsidTr="0065569C">
        <w:tc>
          <w:tcPr>
            <w:tcW w:w="0" w:type="auto"/>
            <w:tcMar>
              <w:top w:w="0" w:type="dxa"/>
              <w:left w:w="115" w:type="dxa"/>
              <w:bottom w:w="0" w:type="dxa"/>
              <w:right w:w="115" w:type="dxa"/>
            </w:tcMar>
            <w:hideMark/>
          </w:tcPr>
          <w:p w:rsidR="008F1776" w:rsidRPr="008F1776" w:rsidRDefault="008F1776" w:rsidP="008F1776">
            <w:pPr>
              <w:spacing w:after="0" w:line="0" w:lineRule="atLeast"/>
              <w:jc w:val="center"/>
              <w:rPr>
                <w:rFonts w:ascii="Times New Roman" w:hAnsi="Times New Roman"/>
                <w:sz w:val="24"/>
                <w:szCs w:val="24"/>
                <w:lang w:val="ru-RU" w:eastAsia="ru-RU"/>
              </w:rPr>
            </w:pPr>
            <w:r w:rsidRPr="008F1776">
              <w:rPr>
                <w:rFonts w:ascii="Times New Roman" w:hAnsi="Times New Roman"/>
                <w:i/>
                <w:iCs/>
                <w:color w:val="000000"/>
                <w:lang w:val="ru-RU" w:eastAsia="ru-RU"/>
              </w:rPr>
              <w:t xml:space="preserve">посада </w:t>
            </w:r>
            <w:proofErr w:type="spellStart"/>
            <w:r w:rsidRPr="008F1776">
              <w:rPr>
                <w:rFonts w:ascii="Times New Roman" w:hAnsi="Times New Roman"/>
                <w:i/>
                <w:iCs/>
                <w:color w:val="000000"/>
                <w:lang w:val="ru-RU" w:eastAsia="ru-RU"/>
              </w:rPr>
              <w:t>уповноваженої</w:t>
            </w:r>
            <w:proofErr w:type="spellEnd"/>
            <w:r w:rsidRPr="008F1776">
              <w:rPr>
                <w:rFonts w:ascii="Times New Roman" w:hAnsi="Times New Roman"/>
                <w:i/>
                <w:iCs/>
                <w:color w:val="000000"/>
                <w:lang w:val="ru-RU" w:eastAsia="ru-RU"/>
              </w:rPr>
              <w:t xml:space="preserve"> особи </w:t>
            </w:r>
            <w:proofErr w:type="spellStart"/>
            <w:r w:rsidRPr="008F1776">
              <w:rPr>
                <w:rFonts w:ascii="Times New Roman" w:hAnsi="Times New Roman"/>
                <w:i/>
                <w:iCs/>
                <w:color w:val="000000"/>
                <w:lang w:val="ru-RU" w:eastAsia="ru-RU"/>
              </w:rPr>
              <w:t>Учасника</w:t>
            </w:r>
            <w:proofErr w:type="spellEnd"/>
          </w:p>
        </w:tc>
        <w:tc>
          <w:tcPr>
            <w:tcW w:w="0" w:type="auto"/>
            <w:tcMar>
              <w:top w:w="0" w:type="dxa"/>
              <w:left w:w="115" w:type="dxa"/>
              <w:bottom w:w="0" w:type="dxa"/>
              <w:right w:w="115" w:type="dxa"/>
            </w:tcMar>
            <w:hideMark/>
          </w:tcPr>
          <w:p w:rsidR="008F1776" w:rsidRPr="008F1776" w:rsidRDefault="008F1776" w:rsidP="008F1776">
            <w:pPr>
              <w:spacing w:after="0" w:line="0" w:lineRule="atLeast"/>
              <w:jc w:val="center"/>
              <w:rPr>
                <w:rFonts w:ascii="Times New Roman" w:hAnsi="Times New Roman"/>
                <w:sz w:val="24"/>
                <w:szCs w:val="24"/>
                <w:lang w:val="ru-RU" w:eastAsia="ru-RU"/>
              </w:rPr>
            </w:pPr>
            <w:proofErr w:type="spellStart"/>
            <w:r w:rsidRPr="008F1776">
              <w:rPr>
                <w:rFonts w:ascii="Times New Roman" w:hAnsi="Times New Roman"/>
                <w:i/>
                <w:iCs/>
                <w:color w:val="000000"/>
                <w:lang w:val="ru-RU" w:eastAsia="ru-RU"/>
              </w:rPr>
              <w:t>підпис</w:t>
            </w:r>
            <w:proofErr w:type="spellEnd"/>
            <w:r w:rsidRPr="008F1776">
              <w:rPr>
                <w:rFonts w:ascii="Times New Roman" w:hAnsi="Times New Roman"/>
                <w:i/>
                <w:iCs/>
                <w:color w:val="000000"/>
                <w:lang w:val="ru-RU" w:eastAsia="ru-RU"/>
              </w:rPr>
              <w:t xml:space="preserve"> та печатка (</w:t>
            </w:r>
            <w:r w:rsidRPr="008F1776">
              <w:rPr>
                <w:rFonts w:ascii="Times New Roman" w:hAnsi="Times New Roman"/>
                <w:i/>
                <w:iCs/>
                <w:color w:val="000000"/>
                <w:lang w:eastAsia="ru-RU"/>
              </w:rPr>
              <w:t xml:space="preserve">у разі її використання </w:t>
            </w:r>
            <w:r w:rsidRPr="008F1776">
              <w:rPr>
                <w:rFonts w:ascii="Times New Roman" w:hAnsi="Times New Roman"/>
                <w:i/>
                <w:iCs/>
                <w:color w:val="000000"/>
                <w:lang w:val="ru-RU" w:eastAsia="ru-RU"/>
              </w:rPr>
              <w:t>)</w:t>
            </w:r>
          </w:p>
        </w:tc>
        <w:tc>
          <w:tcPr>
            <w:tcW w:w="0" w:type="auto"/>
            <w:tcMar>
              <w:top w:w="0" w:type="dxa"/>
              <w:left w:w="115" w:type="dxa"/>
              <w:bottom w:w="0" w:type="dxa"/>
              <w:right w:w="115" w:type="dxa"/>
            </w:tcMar>
            <w:hideMark/>
          </w:tcPr>
          <w:p w:rsidR="008F1776" w:rsidRPr="008F1776" w:rsidRDefault="008F1776" w:rsidP="008F1776">
            <w:pPr>
              <w:spacing w:after="0" w:line="0" w:lineRule="atLeast"/>
              <w:jc w:val="center"/>
              <w:rPr>
                <w:rFonts w:ascii="Times New Roman" w:hAnsi="Times New Roman"/>
                <w:sz w:val="24"/>
                <w:szCs w:val="24"/>
                <w:lang w:val="ru-RU" w:eastAsia="ru-RU"/>
              </w:rPr>
            </w:pPr>
            <w:proofErr w:type="spellStart"/>
            <w:r w:rsidRPr="008F1776">
              <w:rPr>
                <w:rFonts w:ascii="Times New Roman" w:hAnsi="Times New Roman"/>
                <w:i/>
                <w:iCs/>
                <w:color w:val="000000"/>
                <w:lang w:val="ru-RU" w:eastAsia="ru-RU"/>
              </w:rPr>
              <w:t>прізвище</w:t>
            </w:r>
            <w:proofErr w:type="spellEnd"/>
            <w:r w:rsidRPr="008F1776">
              <w:rPr>
                <w:rFonts w:ascii="Times New Roman" w:hAnsi="Times New Roman"/>
                <w:i/>
                <w:iCs/>
                <w:color w:val="000000"/>
                <w:lang w:val="ru-RU" w:eastAsia="ru-RU"/>
              </w:rPr>
              <w:t xml:space="preserve">, </w:t>
            </w:r>
            <w:proofErr w:type="spellStart"/>
            <w:r w:rsidRPr="008F1776">
              <w:rPr>
                <w:rFonts w:ascii="Times New Roman" w:hAnsi="Times New Roman"/>
                <w:i/>
                <w:iCs/>
                <w:color w:val="000000"/>
                <w:lang w:val="ru-RU" w:eastAsia="ru-RU"/>
              </w:rPr>
              <w:t>ініціали</w:t>
            </w:r>
            <w:proofErr w:type="spellEnd"/>
          </w:p>
        </w:tc>
      </w:tr>
    </w:tbl>
    <w:p w:rsidR="00146F2E" w:rsidRPr="003473ED" w:rsidRDefault="00146F2E" w:rsidP="003473ED">
      <w:pPr>
        <w:tabs>
          <w:tab w:val="left" w:pos="1245"/>
        </w:tabs>
        <w:rPr>
          <w:rFonts w:ascii="Times New Roman" w:hAnsi="Times New Roman"/>
          <w:sz w:val="24"/>
          <w:szCs w:val="24"/>
        </w:rPr>
      </w:pPr>
    </w:p>
    <w:sectPr w:rsidR="00146F2E" w:rsidRPr="003473ED" w:rsidSect="00647639">
      <w:pgSz w:w="11906" w:h="16838"/>
      <w:pgMar w:top="284"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2F8702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2" w15:restartNumberingAfterBreak="0">
    <w:nsid w:val="00000003"/>
    <w:multiLevelType w:val="singleLevel"/>
    <w:tmpl w:val="00000003"/>
    <w:lvl w:ilvl="0">
      <w:numFmt w:val="bullet"/>
      <w:lvlText w:val="-"/>
      <w:lvlJc w:val="left"/>
      <w:pPr>
        <w:tabs>
          <w:tab w:val="num" w:pos="355"/>
        </w:tabs>
        <w:ind w:left="0" w:firstLine="0"/>
      </w:pPr>
      <w:rPr>
        <w:rFonts w:ascii="Times New Roman" w:hAnsi="Times New Roman" w:cs="Times New Roman" w:hint="default"/>
        <w:color w:val="000000"/>
      </w:rPr>
    </w:lvl>
  </w:abstractNum>
  <w:abstractNum w:abstractNumId="3" w15:restartNumberingAfterBreak="0">
    <w:nsid w:val="00000004"/>
    <w:multiLevelType w:val="multilevel"/>
    <w:tmpl w:val="00000004"/>
    <w:lvl w:ilvl="0">
      <w:start w:val="1"/>
      <w:numFmt w:val="decimal"/>
      <w:lvlText w:val="3.%1."/>
      <w:lvlJc w:val="left"/>
      <w:pPr>
        <w:tabs>
          <w:tab w:val="num" w:pos="389"/>
        </w:tabs>
        <w:ind w:left="0" w:firstLine="0"/>
      </w:pPr>
      <w:rPr>
        <w:rFonts w:ascii="Times New Roman" w:hAnsi="Times New Roman" w:cs="Times New Roman" w:hint="default"/>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637"/>
        </w:tabs>
        <w:ind w:left="1637" w:hanging="360"/>
      </w:pPr>
      <w:rPr>
        <w:rFonts w:ascii="Symbol" w:hAnsi="Symbol"/>
      </w:rPr>
    </w:lvl>
  </w:abstractNum>
  <w:abstractNum w:abstractNumId="5" w15:restartNumberingAfterBreak="0">
    <w:nsid w:val="003B7456"/>
    <w:multiLevelType w:val="hybridMultilevel"/>
    <w:tmpl w:val="0DB05ECC"/>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19E2C31"/>
    <w:multiLevelType w:val="singleLevel"/>
    <w:tmpl w:val="9B688E8E"/>
    <w:lvl w:ilvl="0">
      <w:start w:val="7"/>
      <w:numFmt w:val="decimal"/>
      <w:lvlText w:val="6.%1."/>
      <w:legacy w:legacy="1" w:legacySpace="0" w:legacyIndent="430"/>
      <w:lvlJc w:val="left"/>
      <w:pPr>
        <w:ind w:left="0" w:firstLine="0"/>
      </w:pPr>
      <w:rPr>
        <w:rFonts w:ascii="Arial" w:hAnsi="Arial" w:cs="Arial" w:hint="default"/>
      </w:rPr>
    </w:lvl>
  </w:abstractNum>
  <w:abstractNum w:abstractNumId="7" w15:restartNumberingAfterBreak="0">
    <w:nsid w:val="04223B14"/>
    <w:multiLevelType w:val="hybridMultilevel"/>
    <w:tmpl w:val="62D2B216"/>
    <w:lvl w:ilvl="0" w:tplc="09A0BD28">
      <w:start w:val="1"/>
      <w:numFmt w:val="decimal"/>
      <w:lvlText w:val="%1."/>
      <w:lvlJc w:val="left"/>
      <w:pPr>
        <w:ind w:left="473" w:hanging="360"/>
      </w:pPr>
      <w:rPr>
        <w:rFonts w:hint="default"/>
      </w:rPr>
    </w:lvl>
    <w:lvl w:ilvl="1" w:tplc="04220019" w:tentative="1">
      <w:start w:val="1"/>
      <w:numFmt w:val="lowerLetter"/>
      <w:lvlText w:val="%2."/>
      <w:lvlJc w:val="left"/>
      <w:pPr>
        <w:ind w:left="1193" w:hanging="360"/>
      </w:pPr>
    </w:lvl>
    <w:lvl w:ilvl="2" w:tplc="0422001B" w:tentative="1">
      <w:start w:val="1"/>
      <w:numFmt w:val="lowerRoman"/>
      <w:lvlText w:val="%3."/>
      <w:lvlJc w:val="right"/>
      <w:pPr>
        <w:ind w:left="1913" w:hanging="180"/>
      </w:pPr>
    </w:lvl>
    <w:lvl w:ilvl="3" w:tplc="0422000F" w:tentative="1">
      <w:start w:val="1"/>
      <w:numFmt w:val="decimal"/>
      <w:lvlText w:val="%4."/>
      <w:lvlJc w:val="left"/>
      <w:pPr>
        <w:ind w:left="2633" w:hanging="360"/>
      </w:pPr>
    </w:lvl>
    <w:lvl w:ilvl="4" w:tplc="04220019" w:tentative="1">
      <w:start w:val="1"/>
      <w:numFmt w:val="lowerLetter"/>
      <w:lvlText w:val="%5."/>
      <w:lvlJc w:val="left"/>
      <w:pPr>
        <w:ind w:left="3353" w:hanging="360"/>
      </w:pPr>
    </w:lvl>
    <w:lvl w:ilvl="5" w:tplc="0422001B" w:tentative="1">
      <w:start w:val="1"/>
      <w:numFmt w:val="lowerRoman"/>
      <w:lvlText w:val="%6."/>
      <w:lvlJc w:val="right"/>
      <w:pPr>
        <w:ind w:left="4073" w:hanging="180"/>
      </w:pPr>
    </w:lvl>
    <w:lvl w:ilvl="6" w:tplc="0422000F" w:tentative="1">
      <w:start w:val="1"/>
      <w:numFmt w:val="decimal"/>
      <w:lvlText w:val="%7."/>
      <w:lvlJc w:val="left"/>
      <w:pPr>
        <w:ind w:left="4793" w:hanging="360"/>
      </w:pPr>
    </w:lvl>
    <w:lvl w:ilvl="7" w:tplc="04220019" w:tentative="1">
      <w:start w:val="1"/>
      <w:numFmt w:val="lowerLetter"/>
      <w:lvlText w:val="%8."/>
      <w:lvlJc w:val="left"/>
      <w:pPr>
        <w:ind w:left="5513" w:hanging="360"/>
      </w:pPr>
    </w:lvl>
    <w:lvl w:ilvl="8" w:tplc="0422001B" w:tentative="1">
      <w:start w:val="1"/>
      <w:numFmt w:val="lowerRoman"/>
      <w:lvlText w:val="%9."/>
      <w:lvlJc w:val="right"/>
      <w:pPr>
        <w:ind w:left="6233" w:hanging="180"/>
      </w:pPr>
    </w:lvl>
  </w:abstractNum>
  <w:abstractNum w:abstractNumId="8" w15:restartNumberingAfterBreak="0">
    <w:nsid w:val="056775A6"/>
    <w:multiLevelType w:val="multilevel"/>
    <w:tmpl w:val="417806BC"/>
    <w:lvl w:ilvl="0">
      <w:start w:val="1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5956055"/>
    <w:multiLevelType w:val="hybridMultilevel"/>
    <w:tmpl w:val="CEB6C06C"/>
    <w:lvl w:ilvl="0" w:tplc="F73A10B2">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3863AFD"/>
    <w:multiLevelType w:val="hybridMultilevel"/>
    <w:tmpl w:val="52E2320A"/>
    <w:lvl w:ilvl="0" w:tplc="3D401020">
      <w:numFmt w:val="bullet"/>
      <w:lvlText w:val=""/>
      <w:lvlJc w:val="left"/>
      <w:pPr>
        <w:tabs>
          <w:tab w:val="num" w:pos="1260"/>
        </w:tabs>
        <w:ind w:left="1260" w:hanging="360"/>
      </w:pPr>
      <w:rPr>
        <w:rFonts w:ascii="Wingdings" w:eastAsia="Times New Roman"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0050BB4"/>
    <w:multiLevelType w:val="multilevel"/>
    <w:tmpl w:val="55D676D8"/>
    <w:lvl w:ilvl="0">
      <w:start w:val="1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202025F8"/>
    <w:multiLevelType w:val="multilevel"/>
    <w:tmpl w:val="90B629D0"/>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142511"/>
    <w:multiLevelType w:val="multilevel"/>
    <w:tmpl w:val="8EF23D8A"/>
    <w:lvl w:ilvl="0">
      <w:start w:val="1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9886FD6"/>
    <w:multiLevelType w:val="singleLevel"/>
    <w:tmpl w:val="6CD0CF3C"/>
    <w:lvl w:ilvl="0">
      <w:start w:val="4"/>
      <w:numFmt w:val="decimal"/>
      <w:lvlText w:val="6.%1."/>
      <w:legacy w:legacy="1" w:legacySpace="0" w:legacyIndent="410"/>
      <w:lvlJc w:val="left"/>
      <w:pPr>
        <w:ind w:left="0" w:firstLine="0"/>
      </w:pPr>
      <w:rPr>
        <w:rFonts w:ascii="Arial" w:hAnsi="Arial" w:cs="Arial" w:hint="default"/>
      </w:rPr>
    </w:lvl>
  </w:abstractNum>
  <w:abstractNum w:abstractNumId="15"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1590E49"/>
    <w:multiLevelType w:val="multilevel"/>
    <w:tmpl w:val="7B2EF794"/>
    <w:lvl w:ilvl="0">
      <w:start w:val="8"/>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544F182A"/>
    <w:multiLevelType w:val="hybridMultilevel"/>
    <w:tmpl w:val="527857D0"/>
    <w:lvl w:ilvl="0" w:tplc="E3721E78">
      <w:start w:val="5"/>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8" w15:restartNumberingAfterBreak="0">
    <w:nsid w:val="5DAF3CD7"/>
    <w:multiLevelType w:val="multilevel"/>
    <w:tmpl w:val="9EB2A04C"/>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07B0AFD"/>
    <w:multiLevelType w:val="hybridMultilevel"/>
    <w:tmpl w:val="92A685A2"/>
    <w:lvl w:ilvl="0" w:tplc="0422000B">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0" w15:restartNumberingAfterBreak="0">
    <w:nsid w:val="612213BD"/>
    <w:multiLevelType w:val="multilevel"/>
    <w:tmpl w:val="0726851A"/>
    <w:lvl w:ilvl="0">
      <w:start w:val="8"/>
      <w:numFmt w:val="decimal"/>
      <w:lvlText w:val="%1."/>
      <w:lvlJc w:val="left"/>
      <w:pPr>
        <w:tabs>
          <w:tab w:val="num" w:pos="420"/>
        </w:tabs>
        <w:ind w:left="420" w:hanging="420"/>
      </w:pPr>
      <w:rPr>
        <w:strike/>
        <w:color w:val="FF000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69AB016D"/>
    <w:multiLevelType w:val="hybridMultilevel"/>
    <w:tmpl w:val="3B2C78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E9C38B2"/>
    <w:multiLevelType w:val="multilevel"/>
    <w:tmpl w:val="95F2FF5A"/>
    <w:lvl w:ilvl="0">
      <w:start w:val="6"/>
      <w:numFmt w:val="decimal"/>
      <w:lvlText w:val="%1."/>
      <w:lvlJc w:val="left"/>
      <w:pPr>
        <w:tabs>
          <w:tab w:val="num" w:pos="390"/>
        </w:tabs>
        <w:ind w:left="390" w:hanging="39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6F666B68"/>
    <w:multiLevelType w:val="hybridMultilevel"/>
    <w:tmpl w:val="C87A6ECE"/>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B14C92"/>
    <w:multiLevelType w:val="multilevel"/>
    <w:tmpl w:val="997A755A"/>
    <w:lvl w:ilvl="0">
      <w:start w:val="7"/>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15:restartNumberingAfterBreak="0">
    <w:nsid w:val="72E33EB3"/>
    <w:multiLevelType w:val="multilevel"/>
    <w:tmpl w:val="2D12727A"/>
    <w:lvl w:ilvl="0">
      <w:start w:val="8"/>
      <w:numFmt w:val="decimal"/>
      <w:lvlText w:val="%1."/>
      <w:lvlJc w:val="left"/>
      <w:pPr>
        <w:tabs>
          <w:tab w:val="num" w:pos="645"/>
        </w:tabs>
        <w:ind w:left="645" w:hanging="645"/>
      </w:pPr>
    </w:lvl>
    <w:lvl w:ilvl="1">
      <w:start w:val="1"/>
      <w:numFmt w:val="decimal"/>
      <w:lvlText w:val="%1.%2."/>
      <w:lvlJc w:val="left"/>
      <w:pPr>
        <w:tabs>
          <w:tab w:val="num" w:pos="753"/>
        </w:tabs>
        <w:ind w:left="753" w:hanging="720"/>
      </w:pPr>
    </w:lvl>
    <w:lvl w:ilvl="2">
      <w:start w:val="1"/>
      <w:numFmt w:val="decimal"/>
      <w:lvlText w:val="%1.%2.%3."/>
      <w:lvlJc w:val="left"/>
      <w:pPr>
        <w:tabs>
          <w:tab w:val="num" w:pos="786"/>
        </w:tabs>
        <w:ind w:left="786" w:hanging="720"/>
      </w:pPr>
    </w:lvl>
    <w:lvl w:ilvl="3">
      <w:start w:val="1"/>
      <w:numFmt w:val="decimal"/>
      <w:lvlText w:val="%1.%2.%3.%4."/>
      <w:lvlJc w:val="left"/>
      <w:pPr>
        <w:tabs>
          <w:tab w:val="num" w:pos="1179"/>
        </w:tabs>
        <w:ind w:left="1179" w:hanging="1080"/>
      </w:pPr>
    </w:lvl>
    <w:lvl w:ilvl="4">
      <w:start w:val="1"/>
      <w:numFmt w:val="decimal"/>
      <w:lvlText w:val="%1.%2.%3.%4.%5."/>
      <w:lvlJc w:val="left"/>
      <w:pPr>
        <w:tabs>
          <w:tab w:val="num" w:pos="1212"/>
        </w:tabs>
        <w:ind w:left="1212" w:hanging="1080"/>
      </w:pPr>
    </w:lvl>
    <w:lvl w:ilvl="5">
      <w:start w:val="1"/>
      <w:numFmt w:val="decimal"/>
      <w:lvlText w:val="%1.%2.%3.%4.%5.%6."/>
      <w:lvlJc w:val="left"/>
      <w:pPr>
        <w:tabs>
          <w:tab w:val="num" w:pos="1605"/>
        </w:tabs>
        <w:ind w:left="1605" w:hanging="1440"/>
      </w:pPr>
    </w:lvl>
    <w:lvl w:ilvl="6">
      <w:start w:val="1"/>
      <w:numFmt w:val="decimal"/>
      <w:lvlText w:val="%1.%2.%3.%4.%5.%6.%7."/>
      <w:lvlJc w:val="left"/>
      <w:pPr>
        <w:tabs>
          <w:tab w:val="num" w:pos="1998"/>
        </w:tabs>
        <w:ind w:left="1998" w:hanging="1800"/>
      </w:pPr>
    </w:lvl>
    <w:lvl w:ilvl="7">
      <w:start w:val="1"/>
      <w:numFmt w:val="decimal"/>
      <w:lvlText w:val="%1.%2.%3.%4.%5.%6.%7.%8."/>
      <w:lvlJc w:val="left"/>
      <w:pPr>
        <w:tabs>
          <w:tab w:val="num" w:pos="2031"/>
        </w:tabs>
        <w:ind w:left="2031" w:hanging="1800"/>
      </w:pPr>
    </w:lvl>
    <w:lvl w:ilvl="8">
      <w:start w:val="1"/>
      <w:numFmt w:val="decimal"/>
      <w:lvlText w:val="%1.%2.%3.%4.%5.%6.%7.%8.%9."/>
      <w:lvlJc w:val="left"/>
      <w:pPr>
        <w:tabs>
          <w:tab w:val="num" w:pos="2424"/>
        </w:tabs>
        <w:ind w:left="2424" w:hanging="2160"/>
      </w:pPr>
    </w:lvl>
  </w:abstractNum>
  <w:abstractNum w:abstractNumId="26" w15:restartNumberingAfterBreak="0">
    <w:nsid w:val="750B7E3F"/>
    <w:multiLevelType w:val="hybridMultilevel"/>
    <w:tmpl w:val="2ECCCDE4"/>
    <w:lvl w:ilvl="0" w:tplc="2ADA65BE">
      <w:start w:val="1"/>
      <w:numFmt w:val="decimal"/>
      <w:lvlText w:val="%1."/>
      <w:lvlJc w:val="left"/>
      <w:pPr>
        <w:ind w:left="644" w:hanging="360"/>
      </w:pPr>
      <w:rPr>
        <w:rFonts w:cs="Times New Roman" w:hint="default"/>
        <w:strike/>
        <w:color w:val="FF0000"/>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7" w15:restartNumberingAfterBreak="0">
    <w:nsid w:val="75CD0D6F"/>
    <w:multiLevelType w:val="hybridMultilevel"/>
    <w:tmpl w:val="16066000"/>
    <w:lvl w:ilvl="0" w:tplc="6C52E5A8">
      <w:start w:val="1"/>
      <w:numFmt w:val="bullet"/>
      <w:lvlText w:val="–"/>
      <w:lvlJc w:val="left"/>
      <w:pPr>
        <w:tabs>
          <w:tab w:val="num" w:pos="960"/>
        </w:tabs>
        <w:ind w:left="960" w:hanging="360"/>
      </w:pPr>
      <w:rPr>
        <w:rFonts w:ascii="Engravers MT" w:hAnsi="Engravers MT"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73524"/>
    <w:multiLevelType w:val="hybridMultilevel"/>
    <w:tmpl w:val="FB4E7AD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7B972910"/>
    <w:multiLevelType w:val="hybridMultilevel"/>
    <w:tmpl w:val="F38E1F30"/>
    <w:lvl w:ilvl="0" w:tplc="F73A10B2">
      <w:start w:val="65535"/>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0"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7FB4782B"/>
    <w:multiLevelType w:val="singleLevel"/>
    <w:tmpl w:val="320A0F18"/>
    <w:lvl w:ilvl="0">
      <w:start w:val="1"/>
      <w:numFmt w:val="decimal"/>
      <w:lvlText w:val="12.%1."/>
      <w:legacy w:legacy="1" w:legacySpace="0" w:legacyIndent="463"/>
      <w:lvlJc w:val="left"/>
      <w:pPr>
        <w:ind w:left="0" w:firstLine="0"/>
      </w:pPr>
      <w:rPr>
        <w:rFonts w:ascii="Arial" w:hAnsi="Arial" w:cs="Arial" w:hint="default"/>
      </w:rPr>
    </w:lvl>
  </w:abstractNum>
  <w:num w:numId="1">
    <w:abstractNumId w:val="14"/>
    <w:lvlOverride w:ilvl="0">
      <w:startOverride w:val="4"/>
    </w:lvlOverride>
  </w:num>
  <w:num w:numId="2">
    <w:abstractNumId w:val="2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 w:ilvl="0">
        <w:start w:val="7"/>
        <w:numFmt w:val="decimal"/>
        <w:lvlText w:val="6.%1."/>
        <w:legacy w:legacy="1" w:legacySpace="0" w:legacyIndent="525"/>
        <w:lvlJc w:val="left"/>
        <w:pPr>
          <w:ind w:left="0" w:firstLine="0"/>
        </w:pPr>
        <w:rPr>
          <w:rFonts w:ascii="Arial" w:hAnsi="Arial" w:cs="Arial" w:hint="default"/>
        </w:rPr>
      </w:lvl>
    </w:lvlOverride>
  </w:num>
  <w:num w:numId="4">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num>
  <w:num w:numId="10">
    <w:abstractNumId w:val="31"/>
    <w:lvlOverride w:ilvl="0">
      <w:lvl w:ilvl="0">
        <w:start w:val="1"/>
        <w:numFmt w:val="decimal"/>
        <w:lvlText w:val="12.%1."/>
        <w:legacy w:legacy="1" w:legacySpace="0" w:legacyIndent="464"/>
        <w:lvlJc w:val="left"/>
        <w:pPr>
          <w:ind w:left="0" w:firstLine="0"/>
        </w:pPr>
        <w:rPr>
          <w:rFonts w:ascii="Arial" w:hAnsi="Arial" w:cs="Arial" w:hint="default"/>
        </w:rPr>
      </w:lvl>
    </w:lvlOverride>
  </w:num>
  <w:num w:numId="11">
    <w:abstractNumId w:val="12"/>
  </w:num>
  <w:num w:numId="12">
    <w:abstractNumId w:val="13"/>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1"/>
  </w:num>
  <w:num w:numId="18">
    <w:abstractNumId w:val="27"/>
  </w:num>
  <w:num w:numId="19">
    <w:abstractNumId w:val="26"/>
  </w:num>
  <w:num w:numId="20">
    <w:abstractNumId w:val="17"/>
  </w:num>
  <w:num w:numId="21">
    <w:abstractNumId w:val="8"/>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26">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27">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8">
    <w:abstractNumId w:val="9"/>
  </w:num>
  <w:num w:numId="29">
    <w:abstractNumId w:val="29"/>
  </w:num>
  <w:num w:numId="30">
    <w:abstractNumId w:val="2"/>
  </w:num>
  <w:num w:numId="31">
    <w:abstractNumId w:val="3"/>
  </w:num>
  <w:num w:numId="32">
    <w:abstractNumId w:val="4"/>
  </w:num>
  <w:num w:numId="33">
    <w:abstractNumId w:val="21"/>
  </w:num>
  <w:num w:numId="34">
    <w:abstractNumId w:val="18"/>
  </w:num>
  <w:num w:numId="35">
    <w:abstractNumId w:val="28"/>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CB4"/>
    <w:rsid w:val="00001D5E"/>
    <w:rsid w:val="000171B6"/>
    <w:rsid w:val="00024BFE"/>
    <w:rsid w:val="00030F53"/>
    <w:rsid w:val="000315A9"/>
    <w:rsid w:val="00041393"/>
    <w:rsid w:val="00044CE8"/>
    <w:rsid w:val="00047706"/>
    <w:rsid w:val="000570FB"/>
    <w:rsid w:val="00077EAC"/>
    <w:rsid w:val="000829B4"/>
    <w:rsid w:val="000851F8"/>
    <w:rsid w:val="000879D2"/>
    <w:rsid w:val="000A2124"/>
    <w:rsid w:val="000B7FD6"/>
    <w:rsid w:val="000C1A08"/>
    <w:rsid w:val="000C3FEC"/>
    <w:rsid w:val="000D0406"/>
    <w:rsid w:val="000D1A60"/>
    <w:rsid w:val="000D66DE"/>
    <w:rsid w:val="000D6AED"/>
    <w:rsid w:val="000E085C"/>
    <w:rsid w:val="000E1645"/>
    <w:rsid w:val="000E3C5C"/>
    <w:rsid w:val="000F1A7B"/>
    <w:rsid w:val="000F34B1"/>
    <w:rsid w:val="000F3D1D"/>
    <w:rsid w:val="00102FEC"/>
    <w:rsid w:val="0012161E"/>
    <w:rsid w:val="00131676"/>
    <w:rsid w:val="00146F2E"/>
    <w:rsid w:val="0014774E"/>
    <w:rsid w:val="00151D17"/>
    <w:rsid w:val="0015753A"/>
    <w:rsid w:val="0016012E"/>
    <w:rsid w:val="0016106E"/>
    <w:rsid w:val="0017099B"/>
    <w:rsid w:val="00176245"/>
    <w:rsid w:val="00180DAD"/>
    <w:rsid w:val="00185D5E"/>
    <w:rsid w:val="00197ED8"/>
    <w:rsid w:val="001A244F"/>
    <w:rsid w:val="001A3DA6"/>
    <w:rsid w:val="001B30C1"/>
    <w:rsid w:val="001C3DCB"/>
    <w:rsid w:val="001D1E99"/>
    <w:rsid w:val="001F2137"/>
    <w:rsid w:val="001F7AD7"/>
    <w:rsid w:val="002023CB"/>
    <w:rsid w:val="00210B4E"/>
    <w:rsid w:val="00211DD5"/>
    <w:rsid w:val="00211FE7"/>
    <w:rsid w:val="00220659"/>
    <w:rsid w:val="00220F31"/>
    <w:rsid w:val="002238A1"/>
    <w:rsid w:val="00247A10"/>
    <w:rsid w:val="00256C71"/>
    <w:rsid w:val="002607F3"/>
    <w:rsid w:val="00273CFA"/>
    <w:rsid w:val="00284CCC"/>
    <w:rsid w:val="002913E5"/>
    <w:rsid w:val="00294276"/>
    <w:rsid w:val="00297DBA"/>
    <w:rsid w:val="002B18FE"/>
    <w:rsid w:val="002C1F54"/>
    <w:rsid w:val="002C29C3"/>
    <w:rsid w:val="002C5914"/>
    <w:rsid w:val="002D616A"/>
    <w:rsid w:val="002E1056"/>
    <w:rsid w:val="002E54A2"/>
    <w:rsid w:val="002F2D57"/>
    <w:rsid w:val="002F60B2"/>
    <w:rsid w:val="00301A03"/>
    <w:rsid w:val="00307FCA"/>
    <w:rsid w:val="003176D5"/>
    <w:rsid w:val="003279B7"/>
    <w:rsid w:val="00333CFD"/>
    <w:rsid w:val="0033407C"/>
    <w:rsid w:val="0034100E"/>
    <w:rsid w:val="003448D9"/>
    <w:rsid w:val="003473ED"/>
    <w:rsid w:val="00347AA8"/>
    <w:rsid w:val="00360FE5"/>
    <w:rsid w:val="00363C1A"/>
    <w:rsid w:val="0036642D"/>
    <w:rsid w:val="00380DC5"/>
    <w:rsid w:val="0038636A"/>
    <w:rsid w:val="00392358"/>
    <w:rsid w:val="003A4A82"/>
    <w:rsid w:val="003B04D3"/>
    <w:rsid w:val="003B79B3"/>
    <w:rsid w:val="003B7AF1"/>
    <w:rsid w:val="003C2CAF"/>
    <w:rsid w:val="003D2713"/>
    <w:rsid w:val="003D2B58"/>
    <w:rsid w:val="003E2CDB"/>
    <w:rsid w:val="003E5026"/>
    <w:rsid w:val="003E522A"/>
    <w:rsid w:val="003F1682"/>
    <w:rsid w:val="003F19A5"/>
    <w:rsid w:val="00401878"/>
    <w:rsid w:val="00404B14"/>
    <w:rsid w:val="004063FE"/>
    <w:rsid w:val="00406A3C"/>
    <w:rsid w:val="00414CDF"/>
    <w:rsid w:val="00435AAF"/>
    <w:rsid w:val="00472C8B"/>
    <w:rsid w:val="004730E3"/>
    <w:rsid w:val="004739B4"/>
    <w:rsid w:val="00490E02"/>
    <w:rsid w:val="00493A47"/>
    <w:rsid w:val="00494D54"/>
    <w:rsid w:val="004A0B8B"/>
    <w:rsid w:val="004B7BE9"/>
    <w:rsid w:val="004D54E8"/>
    <w:rsid w:val="004E11E1"/>
    <w:rsid w:val="00500434"/>
    <w:rsid w:val="0050129C"/>
    <w:rsid w:val="005107CC"/>
    <w:rsid w:val="00513B34"/>
    <w:rsid w:val="005314D4"/>
    <w:rsid w:val="00533949"/>
    <w:rsid w:val="005405BE"/>
    <w:rsid w:val="005409DC"/>
    <w:rsid w:val="00546A77"/>
    <w:rsid w:val="00546C3C"/>
    <w:rsid w:val="005576F2"/>
    <w:rsid w:val="00563F14"/>
    <w:rsid w:val="00565FFB"/>
    <w:rsid w:val="00571A9B"/>
    <w:rsid w:val="00572A5E"/>
    <w:rsid w:val="00576118"/>
    <w:rsid w:val="00580832"/>
    <w:rsid w:val="00584E1E"/>
    <w:rsid w:val="00592020"/>
    <w:rsid w:val="005A6462"/>
    <w:rsid w:val="005B1765"/>
    <w:rsid w:val="005C5769"/>
    <w:rsid w:val="005D011D"/>
    <w:rsid w:val="005D1415"/>
    <w:rsid w:val="005D169B"/>
    <w:rsid w:val="005D478A"/>
    <w:rsid w:val="005E7206"/>
    <w:rsid w:val="006031EC"/>
    <w:rsid w:val="006114D2"/>
    <w:rsid w:val="0062200A"/>
    <w:rsid w:val="00625452"/>
    <w:rsid w:val="006268FA"/>
    <w:rsid w:val="0063063A"/>
    <w:rsid w:val="006458BD"/>
    <w:rsid w:val="00647639"/>
    <w:rsid w:val="006510D4"/>
    <w:rsid w:val="00653DB9"/>
    <w:rsid w:val="00664BC8"/>
    <w:rsid w:val="006815BC"/>
    <w:rsid w:val="00682CBE"/>
    <w:rsid w:val="00685459"/>
    <w:rsid w:val="00686329"/>
    <w:rsid w:val="006920F9"/>
    <w:rsid w:val="006A73B8"/>
    <w:rsid w:val="006A76A2"/>
    <w:rsid w:val="006B6D0D"/>
    <w:rsid w:val="006C0A85"/>
    <w:rsid w:val="006C2D1D"/>
    <w:rsid w:val="006F4DBB"/>
    <w:rsid w:val="006F5F43"/>
    <w:rsid w:val="00710441"/>
    <w:rsid w:val="007112FE"/>
    <w:rsid w:val="00712CFD"/>
    <w:rsid w:val="00722862"/>
    <w:rsid w:val="007248FC"/>
    <w:rsid w:val="00736945"/>
    <w:rsid w:val="00737C60"/>
    <w:rsid w:val="007513FF"/>
    <w:rsid w:val="00754029"/>
    <w:rsid w:val="007565CF"/>
    <w:rsid w:val="00757B5E"/>
    <w:rsid w:val="00771EC0"/>
    <w:rsid w:val="0077376B"/>
    <w:rsid w:val="00784B55"/>
    <w:rsid w:val="00786DF4"/>
    <w:rsid w:val="00787397"/>
    <w:rsid w:val="00794B63"/>
    <w:rsid w:val="007965D0"/>
    <w:rsid w:val="007A4315"/>
    <w:rsid w:val="007B04C9"/>
    <w:rsid w:val="007B352F"/>
    <w:rsid w:val="007C266A"/>
    <w:rsid w:val="007C5491"/>
    <w:rsid w:val="007F564F"/>
    <w:rsid w:val="007F7782"/>
    <w:rsid w:val="0081648D"/>
    <w:rsid w:val="00825869"/>
    <w:rsid w:val="0086649A"/>
    <w:rsid w:val="00872D90"/>
    <w:rsid w:val="00877C5C"/>
    <w:rsid w:val="00886510"/>
    <w:rsid w:val="00890159"/>
    <w:rsid w:val="00897D45"/>
    <w:rsid w:val="008A40FB"/>
    <w:rsid w:val="008B62E5"/>
    <w:rsid w:val="008C1962"/>
    <w:rsid w:val="008D6BFE"/>
    <w:rsid w:val="008E1B68"/>
    <w:rsid w:val="008F1776"/>
    <w:rsid w:val="009003D1"/>
    <w:rsid w:val="00906692"/>
    <w:rsid w:val="00907278"/>
    <w:rsid w:val="009268CB"/>
    <w:rsid w:val="009321D7"/>
    <w:rsid w:val="00965489"/>
    <w:rsid w:val="00971274"/>
    <w:rsid w:val="00971717"/>
    <w:rsid w:val="00973E79"/>
    <w:rsid w:val="00975603"/>
    <w:rsid w:val="0099081D"/>
    <w:rsid w:val="00992DD3"/>
    <w:rsid w:val="009B02C4"/>
    <w:rsid w:val="009B1A57"/>
    <w:rsid w:val="009B1B93"/>
    <w:rsid w:val="009C4DE6"/>
    <w:rsid w:val="009C5848"/>
    <w:rsid w:val="00A032DA"/>
    <w:rsid w:val="00A038A7"/>
    <w:rsid w:val="00A0496B"/>
    <w:rsid w:val="00A06505"/>
    <w:rsid w:val="00A1500A"/>
    <w:rsid w:val="00A222F6"/>
    <w:rsid w:val="00A41ADD"/>
    <w:rsid w:val="00A51353"/>
    <w:rsid w:val="00A5217E"/>
    <w:rsid w:val="00A54230"/>
    <w:rsid w:val="00A621C1"/>
    <w:rsid w:val="00A63942"/>
    <w:rsid w:val="00A67722"/>
    <w:rsid w:val="00A71FEB"/>
    <w:rsid w:val="00AA3783"/>
    <w:rsid w:val="00AA3A9A"/>
    <w:rsid w:val="00AD2B3C"/>
    <w:rsid w:val="00AD4F04"/>
    <w:rsid w:val="00AE078D"/>
    <w:rsid w:val="00AE07A3"/>
    <w:rsid w:val="00AE3748"/>
    <w:rsid w:val="00AF01C6"/>
    <w:rsid w:val="00B074A6"/>
    <w:rsid w:val="00B166DE"/>
    <w:rsid w:val="00B2526A"/>
    <w:rsid w:val="00B25C75"/>
    <w:rsid w:val="00B27189"/>
    <w:rsid w:val="00B3506C"/>
    <w:rsid w:val="00B41157"/>
    <w:rsid w:val="00B453FD"/>
    <w:rsid w:val="00B51378"/>
    <w:rsid w:val="00B5271B"/>
    <w:rsid w:val="00B54298"/>
    <w:rsid w:val="00B602ED"/>
    <w:rsid w:val="00B750F9"/>
    <w:rsid w:val="00B82C67"/>
    <w:rsid w:val="00B86A8F"/>
    <w:rsid w:val="00B916B2"/>
    <w:rsid w:val="00B92425"/>
    <w:rsid w:val="00BA1C79"/>
    <w:rsid w:val="00BA6ED2"/>
    <w:rsid w:val="00BF295A"/>
    <w:rsid w:val="00C06CCB"/>
    <w:rsid w:val="00C06EB1"/>
    <w:rsid w:val="00C145B4"/>
    <w:rsid w:val="00C17BC4"/>
    <w:rsid w:val="00C2141C"/>
    <w:rsid w:val="00C2199D"/>
    <w:rsid w:val="00C27D8C"/>
    <w:rsid w:val="00C30533"/>
    <w:rsid w:val="00C65F97"/>
    <w:rsid w:val="00C85F77"/>
    <w:rsid w:val="00C874FA"/>
    <w:rsid w:val="00C93391"/>
    <w:rsid w:val="00C973AE"/>
    <w:rsid w:val="00CA3F72"/>
    <w:rsid w:val="00CA5EFD"/>
    <w:rsid w:val="00CB0CBB"/>
    <w:rsid w:val="00CB54DF"/>
    <w:rsid w:val="00CB68FA"/>
    <w:rsid w:val="00CB72D4"/>
    <w:rsid w:val="00CC3C49"/>
    <w:rsid w:val="00CD0ABC"/>
    <w:rsid w:val="00CD4CB4"/>
    <w:rsid w:val="00CF4114"/>
    <w:rsid w:val="00D07577"/>
    <w:rsid w:val="00D11E38"/>
    <w:rsid w:val="00D23306"/>
    <w:rsid w:val="00D2786E"/>
    <w:rsid w:val="00D301B7"/>
    <w:rsid w:val="00D3525F"/>
    <w:rsid w:val="00D446E1"/>
    <w:rsid w:val="00D4658D"/>
    <w:rsid w:val="00D510DC"/>
    <w:rsid w:val="00D7480F"/>
    <w:rsid w:val="00D8026B"/>
    <w:rsid w:val="00D85225"/>
    <w:rsid w:val="00D92E0E"/>
    <w:rsid w:val="00D92E6F"/>
    <w:rsid w:val="00DB161E"/>
    <w:rsid w:val="00DC63ED"/>
    <w:rsid w:val="00DE014C"/>
    <w:rsid w:val="00DE5E36"/>
    <w:rsid w:val="00E00FB0"/>
    <w:rsid w:val="00E06362"/>
    <w:rsid w:val="00E424D2"/>
    <w:rsid w:val="00E53C22"/>
    <w:rsid w:val="00E561DD"/>
    <w:rsid w:val="00E70B13"/>
    <w:rsid w:val="00E73270"/>
    <w:rsid w:val="00E902A9"/>
    <w:rsid w:val="00E91FA8"/>
    <w:rsid w:val="00E95F67"/>
    <w:rsid w:val="00EA1D1F"/>
    <w:rsid w:val="00EA1E67"/>
    <w:rsid w:val="00EA369C"/>
    <w:rsid w:val="00EA48E9"/>
    <w:rsid w:val="00EB217A"/>
    <w:rsid w:val="00EC385D"/>
    <w:rsid w:val="00EE6194"/>
    <w:rsid w:val="00EF70FC"/>
    <w:rsid w:val="00F14A04"/>
    <w:rsid w:val="00F2424F"/>
    <w:rsid w:val="00F44E48"/>
    <w:rsid w:val="00F478CB"/>
    <w:rsid w:val="00F54422"/>
    <w:rsid w:val="00F55148"/>
    <w:rsid w:val="00F562E5"/>
    <w:rsid w:val="00F57AA3"/>
    <w:rsid w:val="00F63693"/>
    <w:rsid w:val="00F7330E"/>
    <w:rsid w:val="00F82839"/>
    <w:rsid w:val="00F946EA"/>
    <w:rsid w:val="00F971E1"/>
    <w:rsid w:val="00FA007E"/>
    <w:rsid w:val="00FA058A"/>
    <w:rsid w:val="00FB2D9E"/>
    <w:rsid w:val="00FB4290"/>
    <w:rsid w:val="00FE42C3"/>
    <w:rsid w:val="00FE4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9E10"/>
  <w15:docId w15:val="{A417FC9A-101B-484C-AC92-A8821480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0832"/>
    <w:pPr>
      <w:spacing w:after="200" w:line="276" w:lineRule="auto"/>
    </w:pPr>
    <w:rPr>
      <w:sz w:val="22"/>
      <w:szCs w:val="22"/>
    </w:rPr>
  </w:style>
  <w:style w:type="paragraph" w:styleId="1">
    <w:name w:val="heading 1"/>
    <w:basedOn w:val="a"/>
    <w:next w:val="a"/>
    <w:link w:val="10"/>
    <w:uiPriority w:val="9"/>
    <w:qFormat/>
    <w:rsid w:val="002E54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2B3C"/>
    <w:pPr>
      <w:keepNext/>
      <w:keepLines/>
      <w:spacing w:before="200" w:after="0"/>
      <w:outlineLvl w:val="1"/>
    </w:pPr>
    <w:rPr>
      <w:rFonts w:ascii="Cambria" w:hAnsi="Cambria"/>
      <w:b/>
      <w:bCs/>
      <w:color w:val="4F81BD"/>
      <w:sz w:val="26"/>
      <w:szCs w:val="26"/>
    </w:rPr>
  </w:style>
  <w:style w:type="paragraph" w:styleId="3">
    <w:name w:val="heading 3"/>
    <w:basedOn w:val="a"/>
    <w:next w:val="a0"/>
    <w:link w:val="30"/>
    <w:uiPriority w:val="99"/>
    <w:qFormat/>
    <w:rsid w:val="00CD4CB4"/>
    <w:pPr>
      <w:numPr>
        <w:ilvl w:val="2"/>
        <w:numId w:val="17"/>
      </w:numPr>
      <w:suppressAutoHyphens/>
      <w:spacing w:before="280" w:after="280" w:line="240" w:lineRule="auto"/>
      <w:outlineLvl w:val="2"/>
    </w:pPr>
    <w:rPr>
      <w:rFonts w:ascii="Times New Roman" w:hAnsi="Times New Roman"/>
      <w:b/>
      <w:bCs/>
      <w:sz w:val="27"/>
      <w:szCs w:val="27"/>
      <w:lang w:eastAsia="ar-SA"/>
    </w:rPr>
  </w:style>
  <w:style w:type="paragraph" w:styleId="5">
    <w:name w:val="heading 5"/>
    <w:basedOn w:val="a"/>
    <w:next w:val="a"/>
    <w:link w:val="50"/>
    <w:uiPriority w:val="9"/>
    <w:semiHidden/>
    <w:unhideWhenUsed/>
    <w:qFormat/>
    <w:rsid w:val="005576F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CD4CB4"/>
    <w:pPr>
      <w:spacing w:after="120"/>
    </w:pPr>
  </w:style>
  <w:style w:type="character" w:customStyle="1" w:styleId="a4">
    <w:name w:val="Основний текст Знак"/>
    <w:basedOn w:val="a1"/>
    <w:link w:val="a0"/>
    <w:uiPriority w:val="99"/>
    <w:semiHidden/>
    <w:rsid w:val="00CD4CB4"/>
  </w:style>
  <w:style w:type="character" w:customStyle="1" w:styleId="30">
    <w:name w:val="Заголовок 3 Знак"/>
    <w:basedOn w:val="a1"/>
    <w:link w:val="3"/>
    <w:uiPriority w:val="99"/>
    <w:rsid w:val="00CD4CB4"/>
    <w:rPr>
      <w:rFonts w:ascii="Times New Roman" w:eastAsia="Times New Roman" w:hAnsi="Times New Roman" w:cs="Times New Roman"/>
      <w:b/>
      <w:bCs/>
      <w:sz w:val="27"/>
      <w:szCs w:val="27"/>
      <w:lang w:eastAsia="ar-SA"/>
    </w:rPr>
  </w:style>
  <w:style w:type="paragraph" w:styleId="HTML">
    <w:name w:val="HTML Preformatted"/>
    <w:basedOn w:val="a"/>
    <w:link w:val="HTML0"/>
    <w:uiPriority w:val="99"/>
    <w:rsid w:val="00CD4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1"/>
    <w:link w:val="HTML"/>
    <w:uiPriority w:val="99"/>
    <w:rsid w:val="00CD4CB4"/>
    <w:rPr>
      <w:rFonts w:ascii="Courier New" w:eastAsia="Times New Roman" w:hAnsi="Courier New" w:cs="Courier New"/>
      <w:color w:val="000000"/>
      <w:sz w:val="18"/>
      <w:szCs w:val="18"/>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6"/>
    <w:qFormat/>
    <w:rsid w:val="00CD4CB4"/>
    <w:pPr>
      <w:spacing w:before="100" w:beforeAutospacing="1" w:after="100" w:afterAutospacing="1" w:line="240" w:lineRule="auto"/>
    </w:pPr>
    <w:rPr>
      <w:rFonts w:ascii="Times New Roman" w:hAnsi="Times New Roman"/>
      <w:sz w:val="24"/>
      <w:szCs w:val="24"/>
      <w:lang w:val="ru-RU" w:eastAsia="ru-RU"/>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CD4CB4"/>
    <w:rPr>
      <w:rFonts w:ascii="Times New Roman" w:eastAsia="Times New Roman" w:hAnsi="Times New Roman" w:cs="Times New Roman"/>
      <w:sz w:val="24"/>
      <w:szCs w:val="24"/>
      <w:lang w:val="ru-RU" w:eastAsia="ru-RU"/>
    </w:rPr>
  </w:style>
  <w:style w:type="paragraph" w:customStyle="1" w:styleId="Oaeno">
    <w:name w:val="Oaeno"/>
    <w:rsid w:val="00CD4CB4"/>
    <w:pPr>
      <w:widowControl w:val="0"/>
      <w:autoSpaceDE w:val="0"/>
      <w:autoSpaceDN w:val="0"/>
      <w:spacing w:line="210" w:lineRule="atLeast"/>
      <w:ind w:firstLine="454"/>
      <w:jc w:val="both"/>
    </w:pPr>
    <w:rPr>
      <w:rFonts w:ascii="Times New Roman" w:hAnsi="Times New Roman"/>
      <w:color w:val="000000"/>
      <w:lang w:val="ru-RU" w:eastAsia="ru-RU"/>
    </w:rPr>
  </w:style>
  <w:style w:type="character" w:styleId="a7">
    <w:name w:val="Strong"/>
    <w:basedOn w:val="a1"/>
    <w:uiPriority w:val="22"/>
    <w:qFormat/>
    <w:rsid w:val="00CD4CB4"/>
    <w:rPr>
      <w:b/>
      <w:bCs/>
    </w:rPr>
  </w:style>
  <w:style w:type="character" w:styleId="a8">
    <w:name w:val="Hyperlink"/>
    <w:basedOn w:val="a1"/>
    <w:uiPriority w:val="99"/>
    <w:rsid w:val="00CD4CB4"/>
    <w:rPr>
      <w:color w:val="0000FF"/>
      <w:u w:val="single"/>
    </w:rPr>
  </w:style>
  <w:style w:type="paragraph" w:customStyle="1" w:styleId="rvps2">
    <w:name w:val="rvps2"/>
    <w:basedOn w:val="a"/>
    <w:rsid w:val="00CD4CB4"/>
    <w:pPr>
      <w:spacing w:before="100" w:beforeAutospacing="1" w:after="100" w:afterAutospacing="1" w:line="240" w:lineRule="auto"/>
    </w:pPr>
    <w:rPr>
      <w:rFonts w:ascii="Times New Roman" w:hAnsi="Times New Roman"/>
      <w:sz w:val="24"/>
      <w:szCs w:val="24"/>
      <w:lang w:val="ru-RU" w:eastAsia="ru-RU"/>
    </w:rPr>
  </w:style>
  <w:style w:type="paragraph" w:styleId="a9">
    <w:name w:val="List Paragraph"/>
    <w:basedOn w:val="a"/>
    <w:uiPriority w:val="34"/>
    <w:qFormat/>
    <w:rsid w:val="00CD4CB4"/>
    <w:pPr>
      <w:widowControl w:val="0"/>
      <w:autoSpaceDE w:val="0"/>
      <w:autoSpaceDN w:val="0"/>
      <w:adjustRightInd w:val="0"/>
      <w:spacing w:after="0" w:line="240" w:lineRule="auto"/>
      <w:ind w:left="720"/>
      <w:contextualSpacing/>
    </w:pPr>
    <w:rPr>
      <w:rFonts w:ascii="Times New Roman CYR" w:hAnsi="Times New Roman CYR" w:cs="Times New Roman CYR"/>
      <w:sz w:val="24"/>
      <w:szCs w:val="24"/>
      <w:lang w:val="ru-RU" w:eastAsia="ru-RU"/>
    </w:rPr>
  </w:style>
  <w:style w:type="paragraph" w:styleId="21">
    <w:name w:val="Body Text 2"/>
    <w:basedOn w:val="a"/>
    <w:link w:val="22"/>
    <w:uiPriority w:val="99"/>
    <w:semiHidden/>
    <w:unhideWhenUsed/>
    <w:rsid w:val="00CD4CB4"/>
    <w:pPr>
      <w:spacing w:after="120" w:line="480" w:lineRule="auto"/>
    </w:pPr>
    <w:rPr>
      <w:rFonts w:eastAsia="Calibri"/>
      <w:lang w:val="ru-RU" w:eastAsia="en-US"/>
    </w:rPr>
  </w:style>
  <w:style w:type="character" w:customStyle="1" w:styleId="22">
    <w:name w:val="Основний текст 2 Знак"/>
    <w:basedOn w:val="a1"/>
    <w:link w:val="21"/>
    <w:uiPriority w:val="99"/>
    <w:semiHidden/>
    <w:rsid w:val="00CD4CB4"/>
    <w:rPr>
      <w:rFonts w:eastAsia="Calibri"/>
      <w:lang w:val="ru-RU" w:eastAsia="en-US"/>
    </w:rPr>
  </w:style>
  <w:style w:type="character" w:customStyle="1" w:styleId="apple-converted-space">
    <w:name w:val="apple-converted-space"/>
    <w:basedOn w:val="a1"/>
    <w:rsid w:val="00CD4CB4"/>
  </w:style>
  <w:style w:type="paragraph" w:customStyle="1" w:styleId="11">
    <w:name w:val="Обычный1"/>
    <w:rsid w:val="00CD4CB4"/>
    <w:pPr>
      <w:widowControl w:val="0"/>
      <w:spacing w:line="300" w:lineRule="auto"/>
      <w:ind w:firstLine="720"/>
      <w:jc w:val="both"/>
    </w:pPr>
    <w:rPr>
      <w:rFonts w:ascii="Courier New" w:hAnsi="Courier New"/>
      <w:sz w:val="28"/>
      <w:lang w:eastAsia="ru-RU"/>
    </w:rPr>
  </w:style>
  <w:style w:type="paragraph" w:customStyle="1" w:styleId="23">
    <w:name w:val="Обычный2"/>
    <w:uiPriority w:val="99"/>
    <w:rsid w:val="00CD4CB4"/>
    <w:pPr>
      <w:spacing w:line="276" w:lineRule="auto"/>
    </w:pPr>
    <w:rPr>
      <w:rFonts w:ascii="Arial" w:hAnsi="Arial" w:cs="Arial"/>
      <w:color w:val="000000"/>
      <w:sz w:val="22"/>
      <w:szCs w:val="22"/>
      <w:lang w:val="en-US" w:eastAsia="en-US"/>
    </w:rPr>
  </w:style>
  <w:style w:type="paragraph" w:styleId="31">
    <w:name w:val="Body Text Indent 3"/>
    <w:basedOn w:val="a"/>
    <w:link w:val="32"/>
    <w:uiPriority w:val="99"/>
    <w:semiHidden/>
    <w:unhideWhenUsed/>
    <w:rsid w:val="00CD4CB4"/>
    <w:pPr>
      <w:spacing w:after="120"/>
      <w:ind w:left="283"/>
    </w:pPr>
    <w:rPr>
      <w:sz w:val="16"/>
      <w:szCs w:val="16"/>
    </w:rPr>
  </w:style>
  <w:style w:type="character" w:customStyle="1" w:styleId="32">
    <w:name w:val="Основний текст з відступом 3 Знак"/>
    <w:basedOn w:val="a1"/>
    <w:link w:val="31"/>
    <w:uiPriority w:val="99"/>
    <w:semiHidden/>
    <w:rsid w:val="00CD4CB4"/>
    <w:rPr>
      <w:sz w:val="16"/>
      <w:szCs w:val="16"/>
    </w:rPr>
  </w:style>
  <w:style w:type="paragraph" w:customStyle="1" w:styleId="rvps14">
    <w:name w:val="rvps14"/>
    <w:basedOn w:val="a"/>
    <w:uiPriority w:val="99"/>
    <w:rsid w:val="00CD4CB4"/>
    <w:pPr>
      <w:spacing w:before="100" w:beforeAutospacing="1" w:after="100" w:afterAutospacing="1" w:line="240" w:lineRule="auto"/>
    </w:pPr>
    <w:rPr>
      <w:rFonts w:ascii="Times New Roman" w:hAnsi="Times New Roman"/>
      <w:sz w:val="24"/>
      <w:szCs w:val="24"/>
      <w:lang w:val="ru-RU" w:eastAsia="ru-RU"/>
    </w:rPr>
  </w:style>
  <w:style w:type="paragraph" w:customStyle="1" w:styleId="font5">
    <w:name w:val="font5"/>
    <w:basedOn w:val="a"/>
    <w:rsid w:val="00CD4CB4"/>
    <w:pPr>
      <w:spacing w:before="100" w:beforeAutospacing="1" w:after="100" w:afterAutospacing="1" w:line="240" w:lineRule="auto"/>
    </w:pPr>
    <w:rPr>
      <w:rFonts w:ascii="Arial CYR" w:hAnsi="Arial CYR" w:cs="Arial CYR"/>
      <w:color w:val="000000"/>
      <w:sz w:val="20"/>
      <w:szCs w:val="20"/>
    </w:rPr>
  </w:style>
  <w:style w:type="paragraph" w:customStyle="1" w:styleId="xl63">
    <w:name w:val="xl63"/>
    <w:basedOn w:val="a"/>
    <w:rsid w:val="00CD4CB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4">
    <w:name w:val="xl64"/>
    <w:basedOn w:val="a"/>
    <w:rsid w:val="00CD4CB4"/>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5">
    <w:name w:val="xl65"/>
    <w:basedOn w:val="a"/>
    <w:rsid w:val="00CD4CB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6">
    <w:name w:val="xl66"/>
    <w:basedOn w:val="a"/>
    <w:rsid w:val="00CD4CB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7">
    <w:name w:val="xl67"/>
    <w:basedOn w:val="a"/>
    <w:rsid w:val="00CD4CB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8">
    <w:name w:val="xl68"/>
    <w:basedOn w:val="a"/>
    <w:rsid w:val="00CD4C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9">
    <w:name w:val="xl69"/>
    <w:basedOn w:val="a"/>
    <w:rsid w:val="00CD4C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0">
    <w:name w:val="xl70"/>
    <w:basedOn w:val="a"/>
    <w:rsid w:val="00CD4CB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1">
    <w:name w:val="xl71"/>
    <w:basedOn w:val="a"/>
    <w:rsid w:val="00CD4CB4"/>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2">
    <w:name w:val="xl72"/>
    <w:basedOn w:val="a"/>
    <w:rsid w:val="00CD4CB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3">
    <w:name w:val="xl73"/>
    <w:basedOn w:val="a"/>
    <w:rsid w:val="00CD4CB4"/>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4">
    <w:name w:val="xl74"/>
    <w:basedOn w:val="a"/>
    <w:rsid w:val="00CD4CB4"/>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5">
    <w:name w:val="xl75"/>
    <w:basedOn w:val="a"/>
    <w:rsid w:val="00CD4CB4"/>
    <w:pPr>
      <w:pBdr>
        <w:lef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6">
    <w:name w:val="xl76"/>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7">
    <w:name w:val="xl77"/>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8">
    <w:name w:val="xl78"/>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9">
    <w:name w:val="xl79"/>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0">
    <w:name w:val="xl80"/>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1">
    <w:name w:val="xl81"/>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2">
    <w:name w:val="xl82"/>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3">
    <w:name w:val="xl83"/>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84">
    <w:name w:val="xl84"/>
    <w:basedOn w:val="a"/>
    <w:rsid w:val="00CD4CB4"/>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5">
    <w:name w:val="xl85"/>
    <w:basedOn w:val="a"/>
    <w:rsid w:val="00CD4CB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
    <w:rsid w:val="00CD4CB4"/>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
    <w:rsid w:val="00CD4CB4"/>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
    <w:rsid w:val="00CD4CB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9">
    <w:name w:val="xl89"/>
    <w:basedOn w:val="a"/>
    <w:rsid w:val="00CD4CB4"/>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0">
    <w:name w:val="xl90"/>
    <w:basedOn w:val="a"/>
    <w:rsid w:val="00CD4CB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1">
    <w:name w:val="xl91"/>
    <w:basedOn w:val="a"/>
    <w:rsid w:val="00CD4CB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2">
    <w:name w:val="xl92"/>
    <w:basedOn w:val="a"/>
    <w:rsid w:val="00CD4CB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3">
    <w:name w:val="xl93"/>
    <w:basedOn w:val="a"/>
    <w:rsid w:val="00CD4CB4"/>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4">
    <w:name w:val="xl94"/>
    <w:basedOn w:val="a"/>
    <w:rsid w:val="00CD4CB4"/>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5">
    <w:name w:val="xl95"/>
    <w:basedOn w:val="a"/>
    <w:rsid w:val="00CD4CB4"/>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6">
    <w:name w:val="xl96"/>
    <w:basedOn w:val="a"/>
    <w:rsid w:val="00CD4CB4"/>
    <w:pPr>
      <w:pBdr>
        <w:left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7">
    <w:name w:val="xl97"/>
    <w:basedOn w:val="a"/>
    <w:rsid w:val="00CD4CB4"/>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98">
    <w:name w:val="xl98"/>
    <w:basedOn w:val="a"/>
    <w:rsid w:val="00CD4CB4"/>
    <w:pPr>
      <w:pBdr>
        <w:left w:val="single" w:sz="4" w:space="0" w:color="auto"/>
        <w:right w:val="single" w:sz="8"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99">
    <w:name w:val="xl99"/>
    <w:basedOn w:val="a"/>
    <w:rsid w:val="00CD4CB4"/>
    <w:pP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00">
    <w:name w:val="xl100"/>
    <w:basedOn w:val="a"/>
    <w:rsid w:val="00CD4CB4"/>
    <w:pP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01">
    <w:name w:val="xl101"/>
    <w:basedOn w:val="a"/>
    <w:rsid w:val="00CD4CB4"/>
    <w:pP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02">
    <w:name w:val="xl102"/>
    <w:basedOn w:val="a"/>
    <w:rsid w:val="00CD4CB4"/>
    <w:pP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03">
    <w:name w:val="xl103"/>
    <w:basedOn w:val="a"/>
    <w:rsid w:val="00CD4CB4"/>
    <w:pPr>
      <w:pBdr>
        <w:top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a"/>
    <w:rsid w:val="00CD4CB4"/>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5">
    <w:name w:val="xl105"/>
    <w:basedOn w:val="a"/>
    <w:rsid w:val="00CD4CB4"/>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6">
    <w:name w:val="xl106"/>
    <w:basedOn w:val="a"/>
    <w:rsid w:val="00CD4CB4"/>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7">
    <w:name w:val="xl107"/>
    <w:basedOn w:val="a"/>
    <w:rsid w:val="00CD4CB4"/>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8">
    <w:name w:val="xl108"/>
    <w:basedOn w:val="a"/>
    <w:rsid w:val="00CD4CB4"/>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9">
    <w:name w:val="xl109"/>
    <w:basedOn w:val="a"/>
    <w:rsid w:val="00CD4CB4"/>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0">
    <w:name w:val="xl110"/>
    <w:basedOn w:val="a"/>
    <w:rsid w:val="00CD4CB4"/>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1">
    <w:name w:val="xl111"/>
    <w:basedOn w:val="a"/>
    <w:rsid w:val="00CD4CB4"/>
    <w:pPr>
      <w:pBdr>
        <w:top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2">
    <w:name w:val="xl112"/>
    <w:basedOn w:val="a"/>
    <w:rsid w:val="00CD4CB4"/>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3">
    <w:name w:val="xl113"/>
    <w:basedOn w:val="a"/>
    <w:rsid w:val="00CD4CB4"/>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character" w:customStyle="1" w:styleId="20">
    <w:name w:val="Заголовок 2 Знак"/>
    <w:basedOn w:val="a1"/>
    <w:link w:val="2"/>
    <w:uiPriority w:val="9"/>
    <w:semiHidden/>
    <w:rsid w:val="00AD2B3C"/>
    <w:rPr>
      <w:rFonts w:ascii="Cambria" w:eastAsia="Times New Roman" w:hAnsi="Cambria" w:cs="Times New Roman"/>
      <w:b/>
      <w:bCs/>
      <w:color w:val="4F81BD"/>
      <w:sz w:val="26"/>
      <w:szCs w:val="26"/>
    </w:rPr>
  </w:style>
  <w:style w:type="paragraph" w:customStyle="1" w:styleId="aa">
    <w:name w:val="Знак Знак Знак Знак Знак Знак Знак Знак"/>
    <w:basedOn w:val="a"/>
    <w:rsid w:val="00AE07A3"/>
    <w:pPr>
      <w:spacing w:after="0" w:line="240" w:lineRule="auto"/>
    </w:pPr>
    <w:rPr>
      <w:rFonts w:ascii="Verdana" w:hAnsi="Verdana" w:cs="Verdana"/>
      <w:sz w:val="20"/>
      <w:szCs w:val="20"/>
      <w:lang w:val="en-US" w:eastAsia="en-US"/>
    </w:rPr>
  </w:style>
  <w:style w:type="paragraph" w:styleId="24">
    <w:name w:val="Body Text Indent 2"/>
    <w:basedOn w:val="a"/>
    <w:link w:val="25"/>
    <w:uiPriority w:val="99"/>
    <w:semiHidden/>
    <w:unhideWhenUsed/>
    <w:rsid w:val="00D510DC"/>
    <w:pPr>
      <w:spacing w:after="120" w:line="480" w:lineRule="auto"/>
      <w:ind w:left="283"/>
    </w:pPr>
  </w:style>
  <w:style w:type="character" w:customStyle="1" w:styleId="25">
    <w:name w:val="Основний текст з відступом 2 Знак"/>
    <w:basedOn w:val="a1"/>
    <w:link w:val="24"/>
    <w:uiPriority w:val="99"/>
    <w:semiHidden/>
    <w:rsid w:val="00D510DC"/>
  </w:style>
  <w:style w:type="paragraph" w:styleId="ab">
    <w:name w:val="No Spacing"/>
    <w:qFormat/>
    <w:rsid w:val="00D510DC"/>
    <w:rPr>
      <w:rFonts w:eastAsia="Calibri"/>
      <w:sz w:val="22"/>
      <w:szCs w:val="22"/>
      <w:lang w:eastAsia="en-US"/>
    </w:rPr>
  </w:style>
  <w:style w:type="character" w:styleId="ac">
    <w:name w:val="annotation reference"/>
    <w:basedOn w:val="a1"/>
    <w:uiPriority w:val="99"/>
    <w:semiHidden/>
    <w:unhideWhenUsed/>
    <w:rsid w:val="0012161E"/>
    <w:rPr>
      <w:sz w:val="16"/>
      <w:szCs w:val="16"/>
    </w:rPr>
  </w:style>
  <w:style w:type="paragraph" w:styleId="ad">
    <w:name w:val="annotation text"/>
    <w:basedOn w:val="a"/>
    <w:link w:val="ae"/>
    <w:uiPriority w:val="99"/>
    <w:semiHidden/>
    <w:unhideWhenUsed/>
    <w:rsid w:val="0012161E"/>
    <w:pPr>
      <w:spacing w:line="240" w:lineRule="auto"/>
    </w:pPr>
    <w:rPr>
      <w:sz w:val="20"/>
      <w:szCs w:val="20"/>
    </w:rPr>
  </w:style>
  <w:style w:type="character" w:customStyle="1" w:styleId="ae">
    <w:name w:val="Текст примітки Знак"/>
    <w:basedOn w:val="a1"/>
    <w:link w:val="ad"/>
    <w:uiPriority w:val="99"/>
    <w:semiHidden/>
    <w:rsid w:val="0012161E"/>
    <w:rPr>
      <w:sz w:val="20"/>
      <w:szCs w:val="20"/>
    </w:rPr>
  </w:style>
  <w:style w:type="paragraph" w:styleId="af">
    <w:name w:val="annotation subject"/>
    <w:basedOn w:val="ad"/>
    <w:next w:val="ad"/>
    <w:link w:val="af0"/>
    <w:uiPriority w:val="99"/>
    <w:semiHidden/>
    <w:unhideWhenUsed/>
    <w:rsid w:val="0012161E"/>
    <w:rPr>
      <w:b/>
      <w:bCs/>
    </w:rPr>
  </w:style>
  <w:style w:type="character" w:customStyle="1" w:styleId="af0">
    <w:name w:val="Тема примітки Знак"/>
    <w:basedOn w:val="ae"/>
    <w:link w:val="af"/>
    <w:uiPriority w:val="99"/>
    <w:semiHidden/>
    <w:rsid w:val="0012161E"/>
    <w:rPr>
      <w:b/>
      <w:bCs/>
      <w:sz w:val="20"/>
      <w:szCs w:val="20"/>
    </w:rPr>
  </w:style>
  <w:style w:type="paragraph" w:styleId="af1">
    <w:name w:val="Balloon Text"/>
    <w:basedOn w:val="a"/>
    <w:link w:val="af2"/>
    <w:uiPriority w:val="99"/>
    <w:semiHidden/>
    <w:unhideWhenUsed/>
    <w:rsid w:val="0012161E"/>
    <w:pPr>
      <w:spacing w:after="0" w:line="240" w:lineRule="auto"/>
    </w:pPr>
    <w:rPr>
      <w:rFonts w:ascii="Tahoma" w:hAnsi="Tahoma" w:cs="Tahoma"/>
      <w:sz w:val="16"/>
      <w:szCs w:val="16"/>
    </w:rPr>
  </w:style>
  <w:style w:type="character" w:customStyle="1" w:styleId="af2">
    <w:name w:val="Текст у виносці Знак"/>
    <w:basedOn w:val="a1"/>
    <w:link w:val="af1"/>
    <w:uiPriority w:val="99"/>
    <w:semiHidden/>
    <w:rsid w:val="0012161E"/>
    <w:rPr>
      <w:rFonts w:ascii="Tahoma" w:hAnsi="Tahoma" w:cs="Tahoma"/>
      <w:sz w:val="16"/>
      <w:szCs w:val="16"/>
    </w:rPr>
  </w:style>
  <w:style w:type="character" w:styleId="af3">
    <w:name w:val="FollowedHyperlink"/>
    <w:basedOn w:val="a1"/>
    <w:uiPriority w:val="99"/>
    <w:semiHidden/>
    <w:unhideWhenUsed/>
    <w:rsid w:val="00D301B7"/>
    <w:rPr>
      <w:color w:val="800080"/>
      <w:u w:val="single"/>
    </w:rPr>
  </w:style>
  <w:style w:type="paragraph" w:customStyle="1" w:styleId="xl114">
    <w:name w:val="xl114"/>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15">
    <w:name w:val="xl115"/>
    <w:basedOn w:val="a"/>
    <w:rsid w:val="00D301B7"/>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16">
    <w:name w:val="xl116"/>
    <w:basedOn w:val="a"/>
    <w:rsid w:val="00D301B7"/>
    <w:pP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17">
    <w:name w:val="xl117"/>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18">
    <w:name w:val="xl118"/>
    <w:basedOn w:val="a"/>
    <w:rsid w:val="00D301B7"/>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19">
    <w:name w:val="xl119"/>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0">
    <w:name w:val="xl120"/>
    <w:basedOn w:val="a"/>
    <w:rsid w:val="00D301B7"/>
    <w:pPr>
      <w:pBdr>
        <w:top w:val="single" w:sz="8"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1">
    <w:name w:val="xl121"/>
    <w:basedOn w:val="a"/>
    <w:rsid w:val="00D301B7"/>
    <w:pP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2">
    <w:name w:val="xl122"/>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3">
    <w:name w:val="xl123"/>
    <w:basedOn w:val="a"/>
    <w:rsid w:val="00D301B7"/>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4">
    <w:name w:val="xl124"/>
    <w:basedOn w:val="a"/>
    <w:rsid w:val="00D301B7"/>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5">
    <w:name w:val="xl125"/>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6">
    <w:name w:val="xl126"/>
    <w:basedOn w:val="a"/>
    <w:rsid w:val="00D301B7"/>
    <w:pP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7">
    <w:name w:val="xl127"/>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8">
    <w:name w:val="xl128"/>
    <w:basedOn w:val="a"/>
    <w:rsid w:val="00D301B7"/>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29">
    <w:name w:val="xl129"/>
    <w:basedOn w:val="a"/>
    <w:rsid w:val="00D301B7"/>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0">
    <w:name w:val="xl130"/>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1">
    <w:name w:val="xl131"/>
    <w:basedOn w:val="a"/>
    <w:rsid w:val="00D301B7"/>
    <w:pPr>
      <w:pBdr>
        <w:lef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32">
    <w:name w:val="xl132"/>
    <w:basedOn w:val="a"/>
    <w:rsid w:val="00D301B7"/>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3">
    <w:name w:val="xl133"/>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4">
    <w:name w:val="xl134"/>
    <w:basedOn w:val="a"/>
    <w:rsid w:val="00D301B7"/>
    <w:pP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35">
    <w:name w:val="xl135"/>
    <w:basedOn w:val="a"/>
    <w:rsid w:val="00D301B7"/>
    <w:pPr>
      <w:pBdr>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u w:val="single"/>
    </w:rPr>
  </w:style>
  <w:style w:type="paragraph" w:customStyle="1" w:styleId="xl136">
    <w:name w:val="xl136"/>
    <w:basedOn w:val="a"/>
    <w:rsid w:val="00D301B7"/>
    <w:pPr>
      <w:pBdr>
        <w:top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37">
    <w:name w:val="xl137"/>
    <w:basedOn w:val="a"/>
    <w:rsid w:val="00D301B7"/>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character" w:customStyle="1" w:styleId="0pt">
    <w:name w:val="Основной текст + Полужирный;Интервал 0 pt"/>
    <w:rsid w:val="00754029"/>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af4">
    <w:name w:val="Знак Знак Знак Знак Знак"/>
    <w:basedOn w:val="a"/>
    <w:rsid w:val="00C2141C"/>
    <w:pPr>
      <w:spacing w:after="0" w:line="240" w:lineRule="auto"/>
    </w:pPr>
    <w:rPr>
      <w:rFonts w:ascii="Verdana" w:hAnsi="Verdana" w:cs="Verdana"/>
      <w:sz w:val="20"/>
      <w:szCs w:val="20"/>
      <w:lang w:val="en-US" w:eastAsia="en-US"/>
    </w:rPr>
  </w:style>
  <w:style w:type="paragraph" w:customStyle="1" w:styleId="Default">
    <w:name w:val="Default"/>
    <w:basedOn w:val="a"/>
    <w:rsid w:val="00AF01C6"/>
    <w:pPr>
      <w:widowControl w:val="0"/>
      <w:suppressAutoHyphens/>
      <w:autoSpaceDE w:val="0"/>
      <w:spacing w:after="0" w:line="100" w:lineRule="atLeast"/>
    </w:pPr>
    <w:rPr>
      <w:rFonts w:ascii="Times New Roman" w:hAnsi="Times New Roman"/>
      <w:color w:val="000000"/>
      <w:kern w:val="1"/>
      <w:sz w:val="24"/>
      <w:szCs w:val="24"/>
      <w:lang w:eastAsia="ru-RU" w:bidi="hi-IN"/>
    </w:rPr>
  </w:style>
  <w:style w:type="paragraph" w:styleId="af5">
    <w:name w:val="Body Text Indent"/>
    <w:basedOn w:val="a"/>
    <w:link w:val="af6"/>
    <w:uiPriority w:val="99"/>
    <w:semiHidden/>
    <w:unhideWhenUsed/>
    <w:rsid w:val="00D446E1"/>
    <w:pPr>
      <w:spacing w:after="120"/>
      <w:ind w:left="283"/>
    </w:pPr>
  </w:style>
  <w:style w:type="character" w:customStyle="1" w:styleId="af6">
    <w:name w:val="Основний текст з відступом Знак"/>
    <w:basedOn w:val="a1"/>
    <w:link w:val="af5"/>
    <w:uiPriority w:val="99"/>
    <w:semiHidden/>
    <w:rsid w:val="00D446E1"/>
    <w:rPr>
      <w:sz w:val="22"/>
      <w:szCs w:val="22"/>
    </w:rPr>
  </w:style>
  <w:style w:type="character" w:styleId="af7">
    <w:name w:val="Emphasis"/>
    <w:qFormat/>
    <w:rsid w:val="00D446E1"/>
    <w:rPr>
      <w:i/>
      <w:iCs/>
    </w:rPr>
  </w:style>
  <w:style w:type="character" w:customStyle="1" w:styleId="50">
    <w:name w:val="Заголовок 5 Знак"/>
    <w:basedOn w:val="a1"/>
    <w:link w:val="5"/>
    <w:uiPriority w:val="9"/>
    <w:semiHidden/>
    <w:rsid w:val="005576F2"/>
    <w:rPr>
      <w:rFonts w:asciiTheme="majorHAnsi" w:eastAsiaTheme="majorEastAsia" w:hAnsiTheme="majorHAnsi" w:cstheme="majorBidi"/>
      <w:color w:val="243F60" w:themeColor="accent1" w:themeShade="7F"/>
      <w:sz w:val="22"/>
      <w:szCs w:val="22"/>
    </w:rPr>
  </w:style>
  <w:style w:type="character" w:customStyle="1" w:styleId="rvts0">
    <w:name w:val="rvts0"/>
    <w:uiPriority w:val="99"/>
    <w:rsid w:val="000570FB"/>
    <w:rPr>
      <w:rFonts w:cs="Times New Roman"/>
    </w:rPr>
  </w:style>
  <w:style w:type="character" w:customStyle="1" w:styleId="10">
    <w:name w:val="Заголовок 1 Знак"/>
    <w:basedOn w:val="a1"/>
    <w:link w:val="1"/>
    <w:uiPriority w:val="9"/>
    <w:rsid w:val="002E54A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0813">
      <w:bodyDiv w:val="1"/>
      <w:marLeft w:val="0"/>
      <w:marRight w:val="0"/>
      <w:marTop w:val="0"/>
      <w:marBottom w:val="0"/>
      <w:divBdr>
        <w:top w:val="none" w:sz="0" w:space="0" w:color="auto"/>
        <w:left w:val="none" w:sz="0" w:space="0" w:color="auto"/>
        <w:bottom w:val="none" w:sz="0" w:space="0" w:color="auto"/>
        <w:right w:val="none" w:sz="0" w:space="0" w:color="auto"/>
      </w:divBdr>
    </w:div>
    <w:div w:id="76755658">
      <w:bodyDiv w:val="1"/>
      <w:marLeft w:val="0"/>
      <w:marRight w:val="0"/>
      <w:marTop w:val="0"/>
      <w:marBottom w:val="0"/>
      <w:divBdr>
        <w:top w:val="none" w:sz="0" w:space="0" w:color="auto"/>
        <w:left w:val="none" w:sz="0" w:space="0" w:color="auto"/>
        <w:bottom w:val="none" w:sz="0" w:space="0" w:color="auto"/>
        <w:right w:val="none" w:sz="0" w:space="0" w:color="auto"/>
      </w:divBdr>
    </w:div>
    <w:div w:id="160899187">
      <w:bodyDiv w:val="1"/>
      <w:marLeft w:val="0"/>
      <w:marRight w:val="0"/>
      <w:marTop w:val="0"/>
      <w:marBottom w:val="0"/>
      <w:divBdr>
        <w:top w:val="none" w:sz="0" w:space="0" w:color="auto"/>
        <w:left w:val="none" w:sz="0" w:space="0" w:color="auto"/>
        <w:bottom w:val="none" w:sz="0" w:space="0" w:color="auto"/>
        <w:right w:val="none" w:sz="0" w:space="0" w:color="auto"/>
      </w:divBdr>
    </w:div>
    <w:div w:id="243153495">
      <w:bodyDiv w:val="1"/>
      <w:marLeft w:val="0"/>
      <w:marRight w:val="0"/>
      <w:marTop w:val="0"/>
      <w:marBottom w:val="0"/>
      <w:divBdr>
        <w:top w:val="none" w:sz="0" w:space="0" w:color="auto"/>
        <w:left w:val="none" w:sz="0" w:space="0" w:color="auto"/>
        <w:bottom w:val="none" w:sz="0" w:space="0" w:color="auto"/>
        <w:right w:val="none" w:sz="0" w:space="0" w:color="auto"/>
      </w:divBdr>
    </w:div>
    <w:div w:id="243296220">
      <w:bodyDiv w:val="1"/>
      <w:marLeft w:val="0"/>
      <w:marRight w:val="0"/>
      <w:marTop w:val="0"/>
      <w:marBottom w:val="0"/>
      <w:divBdr>
        <w:top w:val="none" w:sz="0" w:space="0" w:color="auto"/>
        <w:left w:val="none" w:sz="0" w:space="0" w:color="auto"/>
        <w:bottom w:val="none" w:sz="0" w:space="0" w:color="auto"/>
        <w:right w:val="none" w:sz="0" w:space="0" w:color="auto"/>
      </w:divBdr>
    </w:div>
    <w:div w:id="427775759">
      <w:bodyDiv w:val="1"/>
      <w:marLeft w:val="0"/>
      <w:marRight w:val="0"/>
      <w:marTop w:val="0"/>
      <w:marBottom w:val="0"/>
      <w:divBdr>
        <w:top w:val="none" w:sz="0" w:space="0" w:color="auto"/>
        <w:left w:val="none" w:sz="0" w:space="0" w:color="auto"/>
        <w:bottom w:val="none" w:sz="0" w:space="0" w:color="auto"/>
        <w:right w:val="none" w:sz="0" w:space="0" w:color="auto"/>
      </w:divBdr>
    </w:div>
    <w:div w:id="544222993">
      <w:bodyDiv w:val="1"/>
      <w:marLeft w:val="0"/>
      <w:marRight w:val="0"/>
      <w:marTop w:val="0"/>
      <w:marBottom w:val="0"/>
      <w:divBdr>
        <w:top w:val="none" w:sz="0" w:space="0" w:color="auto"/>
        <w:left w:val="none" w:sz="0" w:space="0" w:color="auto"/>
        <w:bottom w:val="none" w:sz="0" w:space="0" w:color="auto"/>
        <w:right w:val="none" w:sz="0" w:space="0" w:color="auto"/>
      </w:divBdr>
    </w:div>
    <w:div w:id="672759233">
      <w:bodyDiv w:val="1"/>
      <w:marLeft w:val="0"/>
      <w:marRight w:val="0"/>
      <w:marTop w:val="0"/>
      <w:marBottom w:val="0"/>
      <w:divBdr>
        <w:top w:val="none" w:sz="0" w:space="0" w:color="auto"/>
        <w:left w:val="none" w:sz="0" w:space="0" w:color="auto"/>
        <w:bottom w:val="none" w:sz="0" w:space="0" w:color="auto"/>
        <w:right w:val="none" w:sz="0" w:space="0" w:color="auto"/>
      </w:divBdr>
    </w:div>
    <w:div w:id="700781781">
      <w:bodyDiv w:val="1"/>
      <w:marLeft w:val="0"/>
      <w:marRight w:val="0"/>
      <w:marTop w:val="0"/>
      <w:marBottom w:val="0"/>
      <w:divBdr>
        <w:top w:val="none" w:sz="0" w:space="0" w:color="auto"/>
        <w:left w:val="none" w:sz="0" w:space="0" w:color="auto"/>
        <w:bottom w:val="none" w:sz="0" w:space="0" w:color="auto"/>
        <w:right w:val="none" w:sz="0" w:space="0" w:color="auto"/>
      </w:divBdr>
    </w:div>
    <w:div w:id="737748731">
      <w:bodyDiv w:val="1"/>
      <w:marLeft w:val="0"/>
      <w:marRight w:val="0"/>
      <w:marTop w:val="0"/>
      <w:marBottom w:val="0"/>
      <w:divBdr>
        <w:top w:val="none" w:sz="0" w:space="0" w:color="auto"/>
        <w:left w:val="none" w:sz="0" w:space="0" w:color="auto"/>
        <w:bottom w:val="none" w:sz="0" w:space="0" w:color="auto"/>
        <w:right w:val="none" w:sz="0" w:space="0" w:color="auto"/>
      </w:divBdr>
    </w:div>
    <w:div w:id="1061631766">
      <w:bodyDiv w:val="1"/>
      <w:marLeft w:val="0"/>
      <w:marRight w:val="0"/>
      <w:marTop w:val="0"/>
      <w:marBottom w:val="0"/>
      <w:divBdr>
        <w:top w:val="none" w:sz="0" w:space="0" w:color="auto"/>
        <w:left w:val="none" w:sz="0" w:space="0" w:color="auto"/>
        <w:bottom w:val="none" w:sz="0" w:space="0" w:color="auto"/>
        <w:right w:val="none" w:sz="0" w:space="0" w:color="auto"/>
      </w:divBdr>
    </w:div>
    <w:div w:id="1210915192">
      <w:bodyDiv w:val="1"/>
      <w:marLeft w:val="0"/>
      <w:marRight w:val="0"/>
      <w:marTop w:val="0"/>
      <w:marBottom w:val="0"/>
      <w:divBdr>
        <w:top w:val="none" w:sz="0" w:space="0" w:color="auto"/>
        <w:left w:val="none" w:sz="0" w:space="0" w:color="auto"/>
        <w:bottom w:val="none" w:sz="0" w:space="0" w:color="auto"/>
        <w:right w:val="none" w:sz="0" w:space="0" w:color="auto"/>
      </w:divBdr>
    </w:div>
    <w:div w:id="1241258354">
      <w:bodyDiv w:val="1"/>
      <w:marLeft w:val="0"/>
      <w:marRight w:val="0"/>
      <w:marTop w:val="0"/>
      <w:marBottom w:val="0"/>
      <w:divBdr>
        <w:top w:val="none" w:sz="0" w:space="0" w:color="auto"/>
        <w:left w:val="none" w:sz="0" w:space="0" w:color="auto"/>
        <w:bottom w:val="none" w:sz="0" w:space="0" w:color="auto"/>
        <w:right w:val="none" w:sz="0" w:space="0" w:color="auto"/>
      </w:divBdr>
    </w:div>
    <w:div w:id="1261835967">
      <w:bodyDiv w:val="1"/>
      <w:marLeft w:val="0"/>
      <w:marRight w:val="0"/>
      <w:marTop w:val="0"/>
      <w:marBottom w:val="0"/>
      <w:divBdr>
        <w:top w:val="none" w:sz="0" w:space="0" w:color="auto"/>
        <w:left w:val="none" w:sz="0" w:space="0" w:color="auto"/>
        <w:bottom w:val="none" w:sz="0" w:space="0" w:color="auto"/>
        <w:right w:val="none" w:sz="0" w:space="0" w:color="auto"/>
      </w:divBdr>
    </w:div>
    <w:div w:id="1355420472">
      <w:bodyDiv w:val="1"/>
      <w:marLeft w:val="0"/>
      <w:marRight w:val="0"/>
      <w:marTop w:val="0"/>
      <w:marBottom w:val="0"/>
      <w:divBdr>
        <w:top w:val="none" w:sz="0" w:space="0" w:color="auto"/>
        <w:left w:val="none" w:sz="0" w:space="0" w:color="auto"/>
        <w:bottom w:val="none" w:sz="0" w:space="0" w:color="auto"/>
        <w:right w:val="none" w:sz="0" w:space="0" w:color="auto"/>
      </w:divBdr>
    </w:div>
    <w:div w:id="1367561333">
      <w:bodyDiv w:val="1"/>
      <w:marLeft w:val="0"/>
      <w:marRight w:val="0"/>
      <w:marTop w:val="0"/>
      <w:marBottom w:val="0"/>
      <w:divBdr>
        <w:top w:val="none" w:sz="0" w:space="0" w:color="auto"/>
        <w:left w:val="none" w:sz="0" w:space="0" w:color="auto"/>
        <w:bottom w:val="none" w:sz="0" w:space="0" w:color="auto"/>
        <w:right w:val="none" w:sz="0" w:space="0" w:color="auto"/>
      </w:divBdr>
    </w:div>
    <w:div w:id="1584408789">
      <w:bodyDiv w:val="1"/>
      <w:marLeft w:val="0"/>
      <w:marRight w:val="0"/>
      <w:marTop w:val="0"/>
      <w:marBottom w:val="0"/>
      <w:divBdr>
        <w:top w:val="none" w:sz="0" w:space="0" w:color="auto"/>
        <w:left w:val="none" w:sz="0" w:space="0" w:color="auto"/>
        <w:bottom w:val="none" w:sz="0" w:space="0" w:color="auto"/>
        <w:right w:val="none" w:sz="0" w:space="0" w:color="auto"/>
      </w:divBdr>
    </w:div>
    <w:div w:id="1611624944">
      <w:bodyDiv w:val="1"/>
      <w:marLeft w:val="0"/>
      <w:marRight w:val="0"/>
      <w:marTop w:val="0"/>
      <w:marBottom w:val="0"/>
      <w:divBdr>
        <w:top w:val="none" w:sz="0" w:space="0" w:color="auto"/>
        <w:left w:val="none" w:sz="0" w:space="0" w:color="auto"/>
        <w:bottom w:val="none" w:sz="0" w:space="0" w:color="auto"/>
        <w:right w:val="none" w:sz="0" w:space="0" w:color="auto"/>
      </w:divBdr>
    </w:div>
    <w:div w:id="1626350252">
      <w:bodyDiv w:val="1"/>
      <w:marLeft w:val="0"/>
      <w:marRight w:val="0"/>
      <w:marTop w:val="0"/>
      <w:marBottom w:val="0"/>
      <w:divBdr>
        <w:top w:val="none" w:sz="0" w:space="0" w:color="auto"/>
        <w:left w:val="none" w:sz="0" w:space="0" w:color="auto"/>
        <w:bottom w:val="none" w:sz="0" w:space="0" w:color="auto"/>
        <w:right w:val="none" w:sz="0" w:space="0" w:color="auto"/>
      </w:divBdr>
    </w:div>
    <w:div w:id="1714115816">
      <w:bodyDiv w:val="1"/>
      <w:marLeft w:val="0"/>
      <w:marRight w:val="0"/>
      <w:marTop w:val="0"/>
      <w:marBottom w:val="0"/>
      <w:divBdr>
        <w:top w:val="none" w:sz="0" w:space="0" w:color="auto"/>
        <w:left w:val="none" w:sz="0" w:space="0" w:color="auto"/>
        <w:bottom w:val="none" w:sz="0" w:space="0" w:color="auto"/>
        <w:right w:val="none" w:sz="0" w:space="0" w:color="auto"/>
      </w:divBdr>
    </w:div>
    <w:div w:id="1757895032">
      <w:bodyDiv w:val="1"/>
      <w:marLeft w:val="0"/>
      <w:marRight w:val="0"/>
      <w:marTop w:val="0"/>
      <w:marBottom w:val="0"/>
      <w:divBdr>
        <w:top w:val="none" w:sz="0" w:space="0" w:color="auto"/>
        <w:left w:val="none" w:sz="0" w:space="0" w:color="auto"/>
        <w:bottom w:val="none" w:sz="0" w:space="0" w:color="auto"/>
        <w:right w:val="none" w:sz="0" w:space="0" w:color="auto"/>
      </w:divBdr>
    </w:div>
    <w:div w:id="2034921485">
      <w:bodyDiv w:val="1"/>
      <w:marLeft w:val="0"/>
      <w:marRight w:val="0"/>
      <w:marTop w:val="0"/>
      <w:marBottom w:val="0"/>
      <w:divBdr>
        <w:top w:val="none" w:sz="0" w:space="0" w:color="auto"/>
        <w:left w:val="none" w:sz="0" w:space="0" w:color="auto"/>
        <w:bottom w:val="none" w:sz="0" w:space="0" w:color="auto"/>
        <w:right w:val="none" w:sz="0" w:space="0" w:color="auto"/>
      </w:divBdr>
    </w:div>
    <w:div w:id="212337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0248C-E83A-49CE-9860-D1C4BC35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1464</Words>
  <Characters>835</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Уляна і Михайло</dc:creator>
  <cp:lastModifiedBy>User</cp:lastModifiedBy>
  <cp:revision>31</cp:revision>
  <cp:lastPrinted>2022-08-09T12:26:00Z</cp:lastPrinted>
  <dcterms:created xsi:type="dcterms:W3CDTF">2021-01-13T12:30:00Z</dcterms:created>
  <dcterms:modified xsi:type="dcterms:W3CDTF">2022-09-15T12:15:00Z</dcterms:modified>
</cp:coreProperties>
</file>