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9"/>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tabs>
                <w:tab w:val="left" w:pos="0"/>
                <w:tab w:val="left" w:pos="284"/>
                <w:tab w:val="left" w:pos="360"/>
                <w:tab w:val="left" w:pos="851"/>
              </w:tabs>
              <w:spacing w:after="0"/>
              <w:ind w:hanging="11"/>
              <w:jc w:val="center"/>
            </w:pPr>
            <w:bookmarkStart w:id="3" w:name="27"/>
            <w:bookmarkEnd w:id="3"/>
            <w:r>
              <w:rPr>
                <w:rFonts w:ascii="Times New Roman" w:eastAsia="Times New Roman" w:hAnsi="Times New Roman" w:cs="Times New Roman"/>
                <w:lang w:val="uk-UA" w:eastAsia="uk-UA"/>
              </w:rPr>
              <w:t>Відділ освіти Чернівецької селищної ради</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9"/>
              <w:spacing w:before="100" w:beforeAutospacing="1" w:after="0"/>
              <w:rPr>
                <w:sz w:val="22"/>
                <w:szCs w:val="22"/>
              </w:rPr>
            </w:pPr>
            <w:r>
              <w:rPr>
                <w:sz w:val="22"/>
                <w:szCs w:val="22"/>
              </w:rPr>
              <w:t xml:space="preserve">2. </w:t>
            </w:r>
            <w:r w:rsidRPr="00C71BB5">
              <w:rPr>
                <w:sz w:val="22"/>
                <w:szCs w:val="22"/>
              </w:rPr>
              <w:t xml:space="preserve">Ідентифікаційний код замовника в Єдиному державному реєстрі юридичних осіб, фізичних осіб – підприємців та громадських формувань: </w:t>
            </w:r>
            <w:r w:rsidR="00820457">
              <w:rPr>
                <w:sz w:val="22"/>
                <w:szCs w:val="22"/>
              </w:rPr>
              <w:t>44077622</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057BB4">
            <w:pPr>
              <w:spacing w:after="0"/>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24100</w:t>
            </w:r>
            <w:r w:rsidR="0044051E" w:rsidRPr="00C71BB5">
              <w:rPr>
                <w:rFonts w:ascii="Times New Roman" w:eastAsia="Times New Roman" w:hAnsi="Times New Roman" w:cs="Times New Roman"/>
                <w:lang w:val="uk-UA" w:eastAsia="uk-UA"/>
              </w:rPr>
              <w:t xml:space="preserve">, Україна, </w:t>
            </w:r>
            <w:r>
              <w:rPr>
                <w:rFonts w:ascii="Times New Roman" w:eastAsia="Times New Roman" w:hAnsi="Times New Roman" w:cs="Times New Roman"/>
                <w:lang w:val="uk-UA" w:eastAsia="uk-UA"/>
              </w:rPr>
              <w:t xml:space="preserve">Вінницька </w:t>
            </w:r>
            <w:r w:rsidR="0044051E" w:rsidRPr="00C71BB5">
              <w:rPr>
                <w:rFonts w:ascii="Times New Roman" w:eastAsia="Times New Roman" w:hAnsi="Times New Roman" w:cs="Times New Roman"/>
                <w:lang w:val="uk-UA" w:eastAsia="uk-UA"/>
              </w:rPr>
              <w:t xml:space="preserve"> область, </w:t>
            </w:r>
            <w:r>
              <w:rPr>
                <w:rFonts w:ascii="Times New Roman" w:eastAsia="Times New Roman" w:hAnsi="Times New Roman" w:cs="Times New Roman"/>
                <w:lang w:val="uk-UA" w:eastAsia="uk-UA"/>
              </w:rPr>
              <w:t>Могилів - Подільський</w:t>
            </w:r>
            <w:r w:rsidR="0044051E"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r>
              <w:rPr>
                <w:rFonts w:ascii="Times New Roman" w:eastAsia="Times New Roman" w:hAnsi="Times New Roman" w:cs="Times New Roman"/>
                <w:lang w:val="uk-UA" w:eastAsia="uk-UA"/>
              </w:rPr>
              <w:t>смт. Чернівці</w:t>
            </w:r>
            <w:r w:rsidR="0044051E" w:rsidRPr="00C71BB5">
              <w:rPr>
                <w:rFonts w:ascii="Times New Roman" w:eastAsia="Times New Roman" w:hAnsi="Times New Roman" w:cs="Times New Roman"/>
                <w:lang w:val="uk-UA" w:eastAsia="uk-UA"/>
              </w:rPr>
              <w:t xml:space="preserve">, вул. </w:t>
            </w:r>
            <w:r>
              <w:rPr>
                <w:rFonts w:ascii="Times New Roman" w:eastAsia="Times New Roman" w:hAnsi="Times New Roman" w:cs="Times New Roman"/>
                <w:lang w:val="uk-UA" w:eastAsia="uk-UA"/>
              </w:rPr>
              <w:t>Вінницька ,3</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721D19" w:rsidRDefault="00C71BB5" w:rsidP="00C71BB5">
            <w:pPr>
              <w:pStyle w:val="a9"/>
              <w:spacing w:before="100" w:beforeAutospacing="1" w:after="0"/>
              <w:rPr>
                <w:sz w:val="22"/>
                <w:szCs w:val="22"/>
              </w:rPr>
            </w:pPr>
            <w:r w:rsidRPr="00721D19">
              <w:rPr>
                <w:sz w:val="22"/>
                <w:szCs w:val="22"/>
              </w:rPr>
              <w:t>4. 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721D19">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9"/>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D43CC6" w:rsidP="00D43CC6">
            <w:pPr>
              <w:keepLines/>
              <w:autoSpaceDE w:val="0"/>
              <w:autoSpaceDN w:val="0"/>
              <w:spacing w:after="0"/>
              <w:jc w:val="center"/>
              <w:rPr>
                <w:rFonts w:ascii="Times New Roman" w:eastAsia="Times New Roman" w:hAnsi="Times New Roman" w:cs="Times New Roman"/>
                <w:lang w:val="uk-UA" w:eastAsia="uk-UA"/>
              </w:rPr>
            </w:pPr>
            <w:bookmarkStart w:id="8" w:name="32"/>
            <w:bookmarkEnd w:id="8"/>
            <w:r w:rsidRPr="00D43CC6">
              <w:rPr>
                <w:rFonts w:ascii="Times New Roman" w:eastAsia="Times New Roman" w:hAnsi="Times New Roman" w:cs="Times New Roman"/>
                <w:lang w:val="uk-UA" w:eastAsia="uk-UA"/>
              </w:rPr>
              <w:t>ДК 021:2015:39710000-2 - Електричні побутові прилади (</w:t>
            </w:r>
            <w:r>
              <w:rPr>
                <w:rFonts w:ascii="Times New Roman" w:eastAsia="Times New Roman" w:hAnsi="Times New Roman" w:cs="Times New Roman"/>
                <w:lang w:val="uk-UA" w:eastAsia="uk-UA"/>
              </w:rPr>
              <w:t>«ДК 021:2015:39711440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5- Електричні плити» - </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Електрична плита 4-х камфорна;</w:t>
            </w:r>
            <w:r>
              <w:t xml:space="preserve"> </w:t>
            </w:r>
            <w:r>
              <w:rPr>
                <w:lang w:val="uk-UA"/>
              </w:rPr>
              <w:t>«</w:t>
            </w:r>
            <w:r>
              <w:rPr>
                <w:rFonts w:ascii="Times New Roman" w:eastAsia="Times New Roman" w:hAnsi="Times New Roman" w:cs="Times New Roman"/>
                <w:lang w:val="uk-UA" w:eastAsia="uk-UA"/>
              </w:rPr>
              <w:t>ДК 021:2015:39711120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6 – Морозильні камери» - Морозильна камера; </w:t>
            </w:r>
            <w:r w:rsidR="00E42293">
              <w:rPr>
                <w:rFonts w:ascii="Times New Roman" w:eastAsia="Times New Roman" w:hAnsi="Times New Roman" w:cs="Times New Roman"/>
                <w:lang w:val="uk-UA" w:eastAsia="uk-UA"/>
              </w:rPr>
              <w:t>«ДК 021:2015:</w:t>
            </w:r>
            <w:r w:rsidR="00820457" w:rsidRPr="00820457">
              <w:rPr>
                <w:rFonts w:ascii="Arial" w:hAnsi="Arial" w:cs="Arial"/>
                <w:color w:val="000000"/>
                <w:sz w:val="21"/>
                <w:szCs w:val="21"/>
                <w:shd w:val="clear" w:color="auto" w:fill="FDFEFD"/>
              </w:rPr>
              <w:t xml:space="preserve"> </w:t>
            </w:r>
            <w:r w:rsidR="00820457" w:rsidRPr="00820457">
              <w:rPr>
                <w:rFonts w:ascii="Times New Roman" w:eastAsia="Times New Roman" w:hAnsi="Times New Roman" w:cs="Times New Roman"/>
                <w:lang w:eastAsia="uk-UA"/>
              </w:rPr>
              <w:t>39711130-9 - Холодильники</w:t>
            </w:r>
            <w:r w:rsidRPr="00D43CC6">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pStyle w:val="a9"/>
              <w:spacing w:before="100" w:beforeAutospacing="1" w:after="0"/>
              <w:ind w:firstLine="574"/>
              <w:jc w:val="center"/>
              <w:rPr>
                <w:sz w:val="22"/>
                <w:szCs w:val="22"/>
              </w:rPr>
            </w:pPr>
            <w:bookmarkStart w:id="10" w:name="34"/>
            <w:bookmarkEnd w:id="10"/>
            <w:r>
              <w:rPr>
                <w:sz w:val="22"/>
                <w:szCs w:val="22"/>
              </w:rPr>
              <w:t>199000,00</w:t>
            </w:r>
            <w:r w:rsidR="0044051E" w:rsidRPr="00B1042F">
              <w:rPr>
                <w:sz w:val="22"/>
                <w:szCs w:val="22"/>
              </w:rPr>
              <w:t xml:space="preserve"> грн з ПДВ</w:t>
            </w:r>
          </w:p>
        </w:tc>
      </w:tr>
      <w:tr w:rsidR="0044051E" w:rsidRPr="005C7878"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20457" w:rsidP="00C71BB5">
            <w:pPr>
              <w:pStyle w:val="a9"/>
              <w:spacing w:before="100" w:beforeAutospacing="1" w:after="0"/>
              <w:ind w:firstLine="574"/>
              <w:jc w:val="center"/>
              <w:rPr>
                <w:sz w:val="22"/>
                <w:szCs w:val="22"/>
              </w:rPr>
            </w:pPr>
            <w:r>
              <w:rPr>
                <w:sz w:val="22"/>
                <w:szCs w:val="22"/>
              </w:rPr>
              <w:t>995,00</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9"/>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680E76" w:rsidP="00A976AB">
            <w:pPr>
              <w:pStyle w:val="a4"/>
              <w:spacing w:before="0" w:beforeAutospacing="0" w:after="0" w:afterAutospacing="0"/>
              <w:jc w:val="center"/>
            </w:pPr>
            <w:bookmarkStart w:id="12" w:name="116"/>
            <w:bookmarkEnd w:id="12"/>
            <w:r>
              <w:t xml:space="preserve">   </w:t>
            </w:r>
            <w:r w:rsidR="00A976AB" w:rsidRPr="00A976AB">
              <w:t>Електрична плита 4-х камфорна</w:t>
            </w:r>
            <w:r w:rsidR="00A976AB">
              <w:t xml:space="preserve"> – </w:t>
            </w:r>
            <w:r w:rsidR="00820457">
              <w:t>4</w:t>
            </w:r>
            <w:r w:rsidR="00A976AB">
              <w:t xml:space="preserve"> </w:t>
            </w:r>
            <w:proofErr w:type="spellStart"/>
            <w:r w:rsidR="00A976AB">
              <w:t>шт</w:t>
            </w:r>
            <w:proofErr w:type="spellEnd"/>
            <w:r w:rsidR="00A976AB">
              <w:t xml:space="preserve">; </w:t>
            </w:r>
            <w:r w:rsidR="00A976AB" w:rsidRPr="00A976AB">
              <w:t xml:space="preserve">Морозильна </w:t>
            </w:r>
            <w:r w:rsidR="00820457">
              <w:t>скриня</w:t>
            </w:r>
            <w:r w:rsidR="00A976AB">
              <w:t xml:space="preserve"> – </w:t>
            </w:r>
            <w:r w:rsidR="0081760E">
              <w:t xml:space="preserve">      </w:t>
            </w:r>
            <w:r w:rsidR="00820457">
              <w:t>3</w:t>
            </w:r>
            <w:r w:rsidR="00A976AB">
              <w:t xml:space="preserve"> </w:t>
            </w:r>
            <w:proofErr w:type="spellStart"/>
            <w:r w:rsidR="00A976AB">
              <w:t>шт</w:t>
            </w:r>
            <w:proofErr w:type="spellEnd"/>
            <w:r w:rsidR="00A976AB">
              <w:t>;</w:t>
            </w:r>
            <w:r w:rsidR="00A976AB" w:rsidRPr="00A976AB">
              <w:t xml:space="preserve"> </w:t>
            </w:r>
            <w:r w:rsidR="00820457">
              <w:t>Холодильник</w:t>
            </w:r>
            <w:r>
              <w:t xml:space="preserve"> - </w:t>
            </w:r>
            <w:r w:rsidR="00A976AB" w:rsidRPr="00A976AB">
              <w:t xml:space="preserve"> </w:t>
            </w:r>
            <w:r w:rsidR="00820457">
              <w:t>1</w:t>
            </w:r>
            <w:r w:rsidR="00A976AB">
              <w:t xml:space="preserve"> шт</w:t>
            </w:r>
            <w:r w:rsidR="00F27E4E">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9"/>
              <w:spacing w:before="0" w:after="0"/>
              <w:rPr>
                <w:sz w:val="22"/>
                <w:szCs w:val="22"/>
              </w:rPr>
            </w:pPr>
            <w:bookmarkStart w:id="13" w:name="36"/>
            <w:bookmarkEnd w:id="13"/>
            <w:r>
              <w:rPr>
                <w:sz w:val="22"/>
                <w:szCs w:val="22"/>
              </w:rPr>
              <w:t xml:space="preserve">10. </w:t>
            </w:r>
            <w:r w:rsidR="0044051E" w:rsidRPr="00C71BB5">
              <w:rPr>
                <w:sz w:val="22"/>
                <w:szCs w:val="22"/>
              </w:rPr>
              <w:t xml:space="preserve">Місце </w:t>
            </w:r>
            <w:r w:rsidR="00721D19">
              <w:rPr>
                <w:sz w:val="22"/>
                <w:szCs w:val="22"/>
              </w:rPr>
              <w:t>поставки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721D19" w:rsidRDefault="00057BB4" w:rsidP="00F27E4E">
            <w:pPr>
              <w:pStyle w:val="a9"/>
              <w:spacing w:before="0" w:after="0"/>
              <w:ind w:firstLine="574"/>
              <w:rPr>
                <w:sz w:val="22"/>
                <w:szCs w:val="22"/>
              </w:rPr>
            </w:pPr>
            <w:bookmarkStart w:id="14" w:name="37"/>
            <w:bookmarkEnd w:id="14"/>
            <w:r w:rsidRPr="00721D19">
              <w:rPr>
                <w:sz w:val="22"/>
                <w:szCs w:val="22"/>
              </w:rPr>
              <w:t xml:space="preserve">1) </w:t>
            </w:r>
            <w:r w:rsidR="00820457" w:rsidRPr="00721D19">
              <w:rPr>
                <w:sz w:val="22"/>
                <w:szCs w:val="22"/>
              </w:rPr>
              <w:t>24100</w:t>
            </w:r>
            <w:r w:rsidRPr="00721D19">
              <w:rPr>
                <w:sz w:val="22"/>
                <w:szCs w:val="22"/>
              </w:rPr>
              <w:t xml:space="preserve">, Україна, </w:t>
            </w:r>
            <w:r w:rsidR="00820457" w:rsidRPr="00721D19">
              <w:rPr>
                <w:sz w:val="22"/>
                <w:szCs w:val="22"/>
              </w:rPr>
              <w:t xml:space="preserve">Вінницька </w:t>
            </w:r>
            <w:r w:rsidRPr="00721D19">
              <w:rPr>
                <w:sz w:val="22"/>
                <w:szCs w:val="22"/>
              </w:rPr>
              <w:t xml:space="preserve"> область, </w:t>
            </w:r>
            <w:r w:rsidR="00820457" w:rsidRPr="00721D19">
              <w:rPr>
                <w:sz w:val="22"/>
                <w:szCs w:val="22"/>
              </w:rPr>
              <w:t>смт. Чернівці</w:t>
            </w:r>
            <w:r w:rsidRPr="00721D19">
              <w:rPr>
                <w:sz w:val="22"/>
                <w:szCs w:val="22"/>
              </w:rPr>
              <w:t xml:space="preserve">, вул. </w:t>
            </w:r>
            <w:r w:rsidR="00820457" w:rsidRPr="00721D19">
              <w:rPr>
                <w:sz w:val="22"/>
                <w:szCs w:val="22"/>
              </w:rPr>
              <w:t>Вінницька ,3</w:t>
            </w:r>
            <w:r w:rsidR="00F27E4E" w:rsidRPr="00721D19">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9"/>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w:t>
            </w:r>
            <w:r w:rsidR="00820457">
              <w:rPr>
                <w:sz w:val="22"/>
                <w:szCs w:val="22"/>
              </w:rPr>
              <w:t>поставки :</w:t>
            </w:r>
            <w:r w:rsidR="0044051E" w:rsidRPr="00C71BB5">
              <w:rPr>
                <w:sz w:val="22"/>
                <w:szCs w:val="22"/>
              </w:rPr>
              <w:t xml:space="preserve">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721D19" w:rsidRDefault="00C71BB5" w:rsidP="00F57D36">
            <w:pPr>
              <w:pStyle w:val="a9"/>
              <w:spacing w:before="100" w:beforeAutospacing="1" w:after="0"/>
              <w:jc w:val="center"/>
              <w:rPr>
                <w:sz w:val="22"/>
                <w:szCs w:val="22"/>
              </w:rPr>
            </w:pPr>
            <w:bookmarkStart w:id="16" w:name="39"/>
            <w:bookmarkEnd w:id="16"/>
            <w:r w:rsidRPr="00721D19">
              <w:rPr>
                <w:sz w:val="22"/>
                <w:szCs w:val="22"/>
              </w:rPr>
              <w:t xml:space="preserve">До </w:t>
            </w:r>
            <w:r w:rsidR="00C672FB" w:rsidRPr="00721D19">
              <w:rPr>
                <w:sz w:val="22"/>
                <w:szCs w:val="22"/>
              </w:rPr>
              <w:t xml:space="preserve">  </w:t>
            </w:r>
            <w:r w:rsidR="00721D19" w:rsidRPr="00721D19">
              <w:rPr>
                <w:sz w:val="22"/>
                <w:szCs w:val="22"/>
              </w:rPr>
              <w:t>30.10.</w:t>
            </w:r>
            <w:r w:rsidR="00A465B3" w:rsidRPr="00721D19">
              <w:rPr>
                <w:sz w:val="22"/>
                <w:szCs w:val="22"/>
              </w:rPr>
              <w:t>2022</w:t>
            </w:r>
          </w:p>
        </w:tc>
      </w:tr>
      <w:tr w:rsidR="00C71BB5" w:rsidRPr="005C7878"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9"/>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9"/>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5C7878">
              <w:rPr>
                <w:b/>
                <w:i/>
                <w:sz w:val="22"/>
                <w:szCs w:val="22"/>
              </w:rPr>
              <w:t>2</w:t>
            </w:r>
            <w:r w:rsidR="00CA6F15">
              <w:rPr>
                <w:b/>
                <w:i/>
                <w:sz w:val="22"/>
                <w:szCs w:val="22"/>
              </w:rPr>
              <w:t>1</w:t>
            </w:r>
            <w:r w:rsidR="00837B29">
              <w:rPr>
                <w:b/>
                <w:i/>
                <w:sz w:val="22"/>
                <w:szCs w:val="22"/>
              </w:rPr>
              <w:t xml:space="preserve"> .09</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w:t>
            </w:r>
            <w:r w:rsidR="00820457">
              <w:rPr>
                <w:b/>
                <w:i/>
                <w:sz w:val="22"/>
                <w:szCs w:val="22"/>
              </w:rPr>
              <w:t>0</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9"/>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E9694D">
              <w:rPr>
                <w:b/>
                <w:i/>
                <w:sz w:val="22"/>
                <w:szCs w:val="22"/>
              </w:rPr>
              <w:t xml:space="preserve"> </w:t>
            </w:r>
            <w:r w:rsidR="005C7878">
              <w:rPr>
                <w:b/>
                <w:i/>
                <w:sz w:val="22"/>
                <w:szCs w:val="22"/>
              </w:rPr>
              <w:t>2</w:t>
            </w:r>
            <w:r w:rsidR="00240A2A">
              <w:rPr>
                <w:b/>
                <w:i/>
                <w:sz w:val="22"/>
                <w:szCs w:val="22"/>
              </w:rPr>
              <w:t>6</w:t>
            </w:r>
            <w:bookmarkStart w:id="17" w:name="_GoBack"/>
            <w:bookmarkEnd w:id="17"/>
            <w:r w:rsidR="00837B29">
              <w:rPr>
                <w:b/>
                <w:i/>
                <w:sz w:val="22"/>
                <w:szCs w:val="22"/>
              </w:rPr>
              <w:t>.09</w:t>
            </w:r>
            <w:r w:rsidR="00A465B3" w:rsidRPr="008F401C">
              <w:rPr>
                <w:b/>
                <w:i/>
                <w:sz w:val="22"/>
                <w:szCs w:val="22"/>
              </w:rPr>
              <w:t>.2022</w:t>
            </w:r>
            <w:r w:rsidR="00AA047C" w:rsidRPr="008F401C">
              <w:rPr>
                <w:b/>
                <w:i/>
                <w:sz w:val="22"/>
                <w:szCs w:val="22"/>
              </w:rPr>
              <w:t xml:space="preserve"> року 08:</w:t>
            </w:r>
            <w:r w:rsidR="00820457">
              <w:rPr>
                <w:b/>
                <w:i/>
                <w:sz w:val="22"/>
                <w:szCs w:val="22"/>
              </w:rPr>
              <w:t>0</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w:t>
            </w:r>
            <w:proofErr w:type="spellStart"/>
            <w:r w:rsidRPr="000E136E">
              <w:rPr>
                <w:rFonts w:ascii="Times New Roman" w:eastAsia="Times New Roman" w:hAnsi="Times New Roman" w:cs="Times New Roman"/>
                <w:lang w:val="uk-UA" w:eastAsia="ru-RU"/>
              </w:rPr>
              <w:t>закупівель</w:t>
            </w:r>
            <w:proofErr w:type="spellEnd"/>
            <w:r w:rsidRPr="000E136E">
              <w:rPr>
                <w:rFonts w:ascii="Times New Roman" w:eastAsia="Times New Roman" w:hAnsi="Times New Roman" w:cs="Times New Roman"/>
                <w:lang w:val="uk-UA" w:eastAsia="ru-RU"/>
              </w:rPr>
              <w:t xml:space="preserve">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9"/>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9"/>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9"/>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AD16E3">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9"/>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9"/>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r>
              <w:rPr>
                <w:rFonts w:ascii="Times New Roman" w:hAnsi="Times New Roman" w:cs="Times New Roman"/>
                <w:color w:val="000000"/>
              </w:rPr>
              <w:t xml:space="preserve">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559"/>
              <w:gridCol w:w="1559"/>
              <w:gridCol w:w="2268"/>
            </w:tblGrid>
            <w:tr w:rsidR="0062708B" w:rsidRPr="009E0F18" w:rsidTr="00AD16E3">
              <w:tc>
                <w:tcPr>
                  <w:tcW w:w="2008"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proofErr w:type="spellStart"/>
            <w:r w:rsidRPr="009E0F18">
              <w:rPr>
                <w:rFonts w:ascii="Times New Roman" w:hAnsi="Times New Roman" w:cs="Times New Roman"/>
              </w:rPr>
              <w:lastRenderedPageBreak/>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592DE8" w:rsidRPr="00592DE8">
              <w:rPr>
                <w:rFonts w:ascii="Times New Roman" w:hAnsi="Times New Roman" w:cs="Times New Roman"/>
                <w:lang w:val="uk-UA"/>
              </w:rPr>
              <w:t xml:space="preserve">ДК 021:2015:39710000-2 - Електричні побутові прилади </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E967F1">
            <w:pPr>
              <w:jc w:val="both"/>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proofErr w:type="gramStart"/>
            <w:r w:rsidR="0062708B" w:rsidRPr="001D7B38">
              <w:rPr>
                <w:rFonts w:ascii="Times New Roman" w:hAnsi="Times New Roman" w:cs="Times New Roman"/>
              </w:rPr>
              <w:t>)</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proofErr w:type="gramEnd"/>
            <w:r w:rsidR="0062708B" w:rsidRPr="009E0F18">
              <w:rPr>
                <w:rFonts w:ascii="Times New Roman" w:hAnsi="Times New Roman" w:cs="Times New Roman"/>
                <w:lang w:val="uk-UA"/>
              </w:rPr>
              <w:t xml:space="preserve"> </w:t>
            </w:r>
          </w:p>
          <w:p w:rsidR="00540EBB"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540EBB" w:rsidRPr="001320ED">
              <w:rPr>
                <w:rFonts w:ascii="Times New Roman" w:hAnsi="Times New Roman" w:cs="Times New Roman"/>
                <w:lang w:val="uk-UA"/>
              </w:rPr>
              <w:t xml:space="preserve"> </w:t>
            </w:r>
            <w:r>
              <w:rPr>
                <w:rFonts w:ascii="Times New Roman" w:hAnsi="Times New Roman" w:cs="Times New Roman"/>
                <w:lang w:val="uk-UA"/>
              </w:rPr>
              <w:t>Д</w:t>
            </w:r>
            <w:r w:rsidR="00540EBB" w:rsidRPr="001320ED">
              <w:rPr>
                <w:rFonts w:ascii="Times New Roman" w:hAnsi="Times New Roman" w:cs="Times New Roman"/>
                <w:lang w:val="uk-UA"/>
              </w:rPr>
              <w:t>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E37A1A"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00E37A1A" w:rsidRPr="001320ED">
              <w:rPr>
                <w:rFonts w:ascii="Times New Roman" w:hAnsi="Times New Roman" w:cs="Times New Roman"/>
                <w:lang w:val="uk-UA"/>
              </w:rPr>
              <w:t xml:space="preserve"> Гарантійний лист Учасника, щодо гарантійного обслуговування устаткування. Термін гарантійного обслуговування на товару з моменту введення</w:t>
            </w:r>
            <w:r w:rsidR="00DC53C2">
              <w:rPr>
                <w:rFonts w:ascii="Times New Roman" w:hAnsi="Times New Roman" w:cs="Times New Roman"/>
                <w:lang w:val="uk-UA"/>
              </w:rPr>
              <w:t xml:space="preserve"> його в експлуатацію не менше 12</w:t>
            </w:r>
            <w:r w:rsidR="00E37A1A" w:rsidRPr="001320ED">
              <w:rPr>
                <w:rFonts w:ascii="Times New Roman" w:hAnsi="Times New Roman" w:cs="Times New Roman"/>
                <w:lang w:val="uk-UA"/>
              </w:rPr>
              <w:t xml:space="preserve"> місяців (якщо більший термін не вказаний у паспортах обладнання до окремих найменувань). Гарантія розповсюджується на всю продукцію та всі її складові частини у разі виходу із ладу поставленої продукції (виявлення дефектів) у процесі експлуатації до закінчення гарантійного строку, якщо при цьому не встановлена вина замовника, що експлуатує одержану продукцію.</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4.6</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lastRenderedPageBreak/>
              <w:t>4.7</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734059" w:rsidRDefault="001320ED" w:rsidP="00721D19">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2</w:t>
            </w:r>
            <w:r w:rsidR="005A4988">
              <w:rPr>
                <w:rFonts w:ascii="Times New Roman" w:hAnsi="Times New Roman" w:cs="Times New Roman"/>
                <w:lang w:val="uk-UA"/>
              </w:rPr>
              <w:t>. Д</w:t>
            </w:r>
            <w:r w:rsidR="003E52D0" w:rsidRPr="003E52D0">
              <w:rPr>
                <w:rFonts w:ascii="Times New Roman" w:hAnsi="Times New Roman" w:cs="Times New Roman"/>
                <w:lang w:val="uk-UA"/>
              </w:rPr>
              <w:t xml:space="preserve">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w:t>
            </w:r>
            <w:r>
              <w:rPr>
                <w:rFonts w:ascii="Times New Roman" w:hAnsi="Times New Roman" w:cs="Times New Roman"/>
                <w:lang w:val="uk-UA"/>
              </w:rPr>
              <w:t>даного типу товару.</w:t>
            </w:r>
          </w:p>
          <w:p w:rsidR="00E32C5B" w:rsidRDefault="00E32C5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3</w:t>
            </w:r>
            <w:r>
              <w:rPr>
                <w:rFonts w:ascii="Times New Roman" w:hAnsi="Times New Roman" w:cs="Times New Roman"/>
                <w:lang w:val="uk-UA"/>
              </w:rPr>
              <w:t>.</w:t>
            </w:r>
            <w:r w:rsidRPr="00E32C5B">
              <w:rPr>
                <w:lang w:val="uk-UA"/>
              </w:rPr>
              <w:t xml:space="preserve"> </w:t>
            </w:r>
            <w:r>
              <w:rPr>
                <w:rFonts w:ascii="Times New Roman" w:hAnsi="Times New Roman" w:cs="Times New Roman"/>
                <w:lang w:val="uk-UA"/>
              </w:rPr>
              <w:t>Л</w:t>
            </w:r>
            <w:r w:rsidRPr="00E32C5B">
              <w:rPr>
                <w:rFonts w:ascii="Times New Roman" w:hAnsi="Times New Roman" w:cs="Times New Roman"/>
                <w:lang w:val="uk-UA"/>
              </w:rPr>
              <w:t>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w:t>
            </w:r>
            <w:r w:rsidR="0083734B">
              <w:rPr>
                <w:rFonts w:ascii="Times New Roman" w:hAnsi="Times New Roman" w:cs="Times New Roman"/>
                <w:lang w:val="uk-UA"/>
              </w:rPr>
              <w:t xml:space="preserve">екларація виробника про якість </w:t>
            </w:r>
            <w:r w:rsidRPr="00E32C5B">
              <w:rPr>
                <w:rFonts w:ascii="Times New Roman" w:hAnsi="Times New Roman" w:cs="Times New Roman"/>
                <w:lang w:val="uk-UA"/>
              </w:rPr>
              <w:t>тощо)- (надається на фірмовому бланку (за наявності) Учасника з вихідним номером та датою);</w:t>
            </w:r>
          </w:p>
          <w:p w:rsidR="00E32C5B" w:rsidRDefault="0083734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w:t>
            </w:r>
            <w:r w:rsidR="00721D19">
              <w:rPr>
                <w:rFonts w:ascii="Times New Roman" w:hAnsi="Times New Roman" w:cs="Times New Roman"/>
                <w:lang w:val="uk-UA"/>
              </w:rPr>
              <w:t>4</w:t>
            </w:r>
            <w:r w:rsidR="00E32C5B">
              <w:rPr>
                <w:rFonts w:ascii="Times New Roman" w:hAnsi="Times New Roman" w:cs="Times New Roman"/>
                <w:lang w:val="uk-UA"/>
              </w:rPr>
              <w:t>.</w:t>
            </w:r>
            <w:r w:rsidR="00175DEB">
              <w:t>Г</w:t>
            </w:r>
            <w:proofErr w:type="spellStart"/>
            <w:r w:rsidR="00123EA3">
              <w:rPr>
                <w:rFonts w:ascii="Times New Roman" w:hAnsi="Times New Roman" w:cs="Times New Roman"/>
                <w:lang w:val="uk-UA"/>
              </w:rPr>
              <w:t>арантійний</w:t>
            </w:r>
            <w:proofErr w:type="spellEnd"/>
            <w:r w:rsidR="00123EA3">
              <w:rPr>
                <w:rFonts w:ascii="Times New Roman" w:hAnsi="Times New Roman" w:cs="Times New Roman"/>
                <w:lang w:val="uk-UA"/>
              </w:rPr>
              <w:t xml:space="preserve">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AD16E3" w:rsidRPr="00AD16E3" w:rsidRDefault="00AD16E3" w:rsidP="00AD16E3">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721D19">
              <w:rPr>
                <w:rFonts w:ascii="Times New Roman" w:eastAsia="Calibri" w:hAnsi="Times New Roman" w:cs="Times New Roman"/>
                <w:lang w:val="uk-UA"/>
              </w:rPr>
              <w:t>5</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або Білорусі Учасника буде </w:t>
            </w:r>
            <w:proofErr w:type="spellStart"/>
            <w:r w:rsidRPr="00AD16E3">
              <w:rPr>
                <w:rFonts w:ascii="Times New Roman" w:eastAsia="Calibri" w:hAnsi="Times New Roman" w:cs="Times New Roman"/>
                <w:lang w:val="uk-UA"/>
              </w:rPr>
              <w:t>відхилено</w:t>
            </w:r>
            <w:proofErr w:type="spellEnd"/>
            <w:r w:rsidRPr="00AD16E3">
              <w:rPr>
                <w:rFonts w:ascii="Times New Roman" w:eastAsia="Calibri" w:hAnsi="Times New Roman" w:cs="Times New Roman"/>
                <w:lang w:val="uk-UA"/>
              </w:rPr>
              <w:t>;</w:t>
            </w:r>
          </w:p>
          <w:p w:rsidR="00AD16E3" w:rsidRPr="00AD16E3" w:rsidRDefault="00AD16E3"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w:t>
            </w:r>
            <w:r w:rsidR="00721D19">
              <w:rPr>
                <w:rFonts w:ascii="Times New Roman" w:eastAsia="Calibri" w:hAnsi="Times New Roman" w:cs="Times New Roman"/>
                <w:lang w:val="uk-UA"/>
              </w:rPr>
              <w:t>6</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Pr="00AD16E3">
              <w:rPr>
                <w:rFonts w:ascii="Times New Roman" w:eastAsia="Calibri" w:hAnsi="Times New Roman" w:cs="Times New Roman"/>
                <w:lang w:val="uk-UA"/>
              </w:rPr>
              <w:t>бенефеціарним</w:t>
            </w:r>
            <w:proofErr w:type="spellEnd"/>
            <w:r w:rsidRPr="00AD16E3">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w:t>
            </w:r>
            <w:r w:rsidRPr="009E0F18">
              <w:rPr>
                <w:rFonts w:ascii="Times New Roman" w:hAnsi="Times New Roman" w:cs="Times New Roman"/>
                <w:lang w:val="uk-UA"/>
              </w:rPr>
              <w:lastRenderedPageBreak/>
              <w:t xml:space="preserve">документа через  електронну систему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5C7878" w:rsidRDefault="005C7878"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w:t>
            </w:r>
            <w:proofErr w:type="spellStart"/>
            <w:r w:rsidRPr="009E0F18">
              <w:rPr>
                <w:rFonts w:ascii="Times New Roman" w:hAnsi="Times New Roman" w:cs="Times New Roman"/>
              </w:rPr>
              <w:t>закупівель</w:t>
            </w:r>
            <w:proofErr w:type="spellEnd"/>
            <w:r w:rsidRPr="009E0F18">
              <w:rPr>
                <w:rFonts w:ascii="Times New Roman" w:hAnsi="Times New Roman" w:cs="Times New Roman"/>
              </w:rPr>
              <w:t xml:space="preserve">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9"/>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9"/>
              <w:spacing w:before="0" w:after="0"/>
              <w:jc w:val="both"/>
              <w:rPr>
                <w:sz w:val="22"/>
                <w:szCs w:val="22"/>
              </w:rPr>
            </w:pPr>
          </w:p>
          <w:p w:rsidR="0044051E" w:rsidRPr="009E0F18" w:rsidRDefault="0044051E" w:rsidP="004221BB">
            <w:pPr>
              <w:pStyle w:val="a9"/>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Default="0044051E" w:rsidP="004221BB">
            <w:pPr>
              <w:pStyle w:val="a9"/>
              <w:spacing w:before="0" w:after="0"/>
              <w:jc w:val="both"/>
              <w:rPr>
                <w:sz w:val="22"/>
                <w:szCs w:val="22"/>
              </w:rPr>
            </w:pPr>
            <w:r w:rsidRPr="009E0F18">
              <w:rPr>
                <w:sz w:val="22"/>
                <w:szCs w:val="22"/>
              </w:rPr>
              <w:t xml:space="preserve">        </w:t>
            </w:r>
          </w:p>
          <w:p w:rsidR="00F16D88" w:rsidRDefault="00F16D88" w:rsidP="00F16D88">
            <w:pPr>
              <w:pStyle w:val="a4"/>
            </w:pPr>
          </w:p>
          <w:p w:rsidR="00F16D88" w:rsidRPr="00F16D88" w:rsidRDefault="00F16D88" w:rsidP="00F16D88">
            <w:pPr>
              <w:pStyle w:val="a4"/>
            </w:pPr>
          </w:p>
        </w:tc>
      </w:tr>
      <w:tr w:rsidR="0044051E" w:rsidRPr="009E0F18" w:rsidTr="00AD16E3">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9E0F18">
      <w:pPr>
        <w:jc w:val="center"/>
        <w:rPr>
          <w:b/>
        </w:rPr>
      </w:pPr>
    </w:p>
    <w:p w:rsidR="0044051E" w:rsidRPr="00D631FE" w:rsidRDefault="0044051E" w:rsidP="009E0F18">
      <w:pPr>
        <w:jc w:val="center"/>
        <w:rPr>
          <w:b/>
        </w:rPr>
      </w:pPr>
      <w:r>
        <w:rPr>
          <w:b/>
        </w:rPr>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lang w:val="ru-RU"/>
              </w:rPr>
            </w:pPr>
            <w:bookmarkStart w:id="22" w:name="44"/>
            <w:bookmarkEnd w:id="22"/>
            <w:r w:rsidRPr="009E0F18">
              <w:rPr>
                <w:b/>
                <w:sz w:val="22"/>
                <w:szCs w:val="22"/>
              </w:rPr>
              <w:lastRenderedPageBreak/>
              <w:t>Термін</w:t>
            </w:r>
          </w:p>
          <w:p w:rsidR="0044051E" w:rsidRPr="009E0F18" w:rsidRDefault="0044051E" w:rsidP="004221BB">
            <w:pPr>
              <w:pStyle w:val="a9"/>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9"/>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9"/>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2) неможливості усунення порушень, що виникли через виявлені порушення законодавства з питань публічних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 xml:space="preserve">Спрощена закупівля автоматично відміняється електронною системою </w:t>
            </w:r>
            <w:proofErr w:type="spellStart"/>
            <w:r w:rsidRPr="009E0F18">
              <w:rPr>
                <w:rFonts w:ascii="Times New Roman" w:hAnsi="Times New Roman" w:cs="Times New Roman"/>
                <w:lang w:val="uk-UA"/>
              </w:rPr>
              <w:t>закупівель</w:t>
            </w:r>
            <w:proofErr w:type="spellEnd"/>
            <w:r w:rsidRPr="009E0F18">
              <w:rPr>
                <w:rFonts w:ascii="Times New Roman" w:hAnsi="Times New Roman" w:cs="Times New Roman"/>
                <w:lang w:val="uk-UA"/>
              </w:rPr>
              <w:t xml:space="preserve">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EC548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0ED"/>
    <w:rsid w:val="00132B23"/>
    <w:rsid w:val="0017133D"/>
    <w:rsid w:val="00175DEB"/>
    <w:rsid w:val="00184051"/>
    <w:rsid w:val="001A4101"/>
    <w:rsid w:val="001B37A2"/>
    <w:rsid w:val="001D48FC"/>
    <w:rsid w:val="001D7B38"/>
    <w:rsid w:val="002064EA"/>
    <w:rsid w:val="0021359C"/>
    <w:rsid w:val="00230494"/>
    <w:rsid w:val="00240A2A"/>
    <w:rsid w:val="00241462"/>
    <w:rsid w:val="00252DBD"/>
    <w:rsid w:val="00265218"/>
    <w:rsid w:val="002A1926"/>
    <w:rsid w:val="002B08F6"/>
    <w:rsid w:val="002B468B"/>
    <w:rsid w:val="002D3020"/>
    <w:rsid w:val="002D4D97"/>
    <w:rsid w:val="002E69C3"/>
    <w:rsid w:val="002F5C81"/>
    <w:rsid w:val="003143C9"/>
    <w:rsid w:val="003253A2"/>
    <w:rsid w:val="00327177"/>
    <w:rsid w:val="00334C8F"/>
    <w:rsid w:val="0037036A"/>
    <w:rsid w:val="00370996"/>
    <w:rsid w:val="003E52D0"/>
    <w:rsid w:val="004018D6"/>
    <w:rsid w:val="0040605C"/>
    <w:rsid w:val="004128F1"/>
    <w:rsid w:val="00421324"/>
    <w:rsid w:val="0044051E"/>
    <w:rsid w:val="00445769"/>
    <w:rsid w:val="00454263"/>
    <w:rsid w:val="00473F4A"/>
    <w:rsid w:val="004842C6"/>
    <w:rsid w:val="004C7BA1"/>
    <w:rsid w:val="004D63FD"/>
    <w:rsid w:val="004E6A26"/>
    <w:rsid w:val="004F47E9"/>
    <w:rsid w:val="00525BDE"/>
    <w:rsid w:val="00527E56"/>
    <w:rsid w:val="00540EBB"/>
    <w:rsid w:val="00541B3D"/>
    <w:rsid w:val="005831FA"/>
    <w:rsid w:val="005901BD"/>
    <w:rsid w:val="00592DE8"/>
    <w:rsid w:val="00594058"/>
    <w:rsid w:val="005A4988"/>
    <w:rsid w:val="005A7E4A"/>
    <w:rsid w:val="005C53D8"/>
    <w:rsid w:val="005C7878"/>
    <w:rsid w:val="00623FD1"/>
    <w:rsid w:val="0062708B"/>
    <w:rsid w:val="006610A7"/>
    <w:rsid w:val="00680E76"/>
    <w:rsid w:val="006817E9"/>
    <w:rsid w:val="00700C6C"/>
    <w:rsid w:val="007052DF"/>
    <w:rsid w:val="00721D19"/>
    <w:rsid w:val="007233BF"/>
    <w:rsid w:val="00734059"/>
    <w:rsid w:val="00751BB1"/>
    <w:rsid w:val="007A7602"/>
    <w:rsid w:val="007D32AB"/>
    <w:rsid w:val="007F0BA4"/>
    <w:rsid w:val="0081760E"/>
    <w:rsid w:val="00820457"/>
    <w:rsid w:val="0083734B"/>
    <w:rsid w:val="00837B29"/>
    <w:rsid w:val="008707AD"/>
    <w:rsid w:val="00881E12"/>
    <w:rsid w:val="008A2365"/>
    <w:rsid w:val="008A7E27"/>
    <w:rsid w:val="008D6F0F"/>
    <w:rsid w:val="008E6BAF"/>
    <w:rsid w:val="008F401C"/>
    <w:rsid w:val="00902B7A"/>
    <w:rsid w:val="00902CCF"/>
    <w:rsid w:val="0090516F"/>
    <w:rsid w:val="00914713"/>
    <w:rsid w:val="00914B50"/>
    <w:rsid w:val="009344A3"/>
    <w:rsid w:val="00942A2B"/>
    <w:rsid w:val="00985064"/>
    <w:rsid w:val="0098608B"/>
    <w:rsid w:val="009875B9"/>
    <w:rsid w:val="009A4CDE"/>
    <w:rsid w:val="009C7DFE"/>
    <w:rsid w:val="009E0F18"/>
    <w:rsid w:val="00A00F81"/>
    <w:rsid w:val="00A465B3"/>
    <w:rsid w:val="00A476D7"/>
    <w:rsid w:val="00A92186"/>
    <w:rsid w:val="00A976AB"/>
    <w:rsid w:val="00AA047C"/>
    <w:rsid w:val="00AD16E3"/>
    <w:rsid w:val="00AD7BC2"/>
    <w:rsid w:val="00AE4631"/>
    <w:rsid w:val="00B1042F"/>
    <w:rsid w:val="00B506BD"/>
    <w:rsid w:val="00B74D02"/>
    <w:rsid w:val="00B95F9D"/>
    <w:rsid w:val="00BB5715"/>
    <w:rsid w:val="00BE1C5B"/>
    <w:rsid w:val="00BF2BF4"/>
    <w:rsid w:val="00BF3DE4"/>
    <w:rsid w:val="00C54D2C"/>
    <w:rsid w:val="00C6141C"/>
    <w:rsid w:val="00C672FB"/>
    <w:rsid w:val="00C71BB5"/>
    <w:rsid w:val="00C7792D"/>
    <w:rsid w:val="00C84518"/>
    <w:rsid w:val="00CA6A9D"/>
    <w:rsid w:val="00CA6F15"/>
    <w:rsid w:val="00CE45BC"/>
    <w:rsid w:val="00CE4878"/>
    <w:rsid w:val="00D2270E"/>
    <w:rsid w:val="00D43CC6"/>
    <w:rsid w:val="00D80508"/>
    <w:rsid w:val="00D945C0"/>
    <w:rsid w:val="00DA008A"/>
    <w:rsid w:val="00DB7482"/>
    <w:rsid w:val="00DC53C2"/>
    <w:rsid w:val="00DD07A4"/>
    <w:rsid w:val="00DE10F7"/>
    <w:rsid w:val="00DE4288"/>
    <w:rsid w:val="00DF211E"/>
    <w:rsid w:val="00DF5A72"/>
    <w:rsid w:val="00E32C5B"/>
    <w:rsid w:val="00E35D26"/>
    <w:rsid w:val="00E37A1A"/>
    <w:rsid w:val="00E42293"/>
    <w:rsid w:val="00E51920"/>
    <w:rsid w:val="00E71C37"/>
    <w:rsid w:val="00E96768"/>
    <w:rsid w:val="00E967F1"/>
    <w:rsid w:val="00E9694D"/>
    <w:rsid w:val="00EB1934"/>
    <w:rsid w:val="00EB45E2"/>
    <w:rsid w:val="00EB7B34"/>
    <w:rsid w:val="00EC5486"/>
    <w:rsid w:val="00ED66F6"/>
    <w:rsid w:val="00EE0E55"/>
    <w:rsid w:val="00F001FE"/>
    <w:rsid w:val="00F15620"/>
    <w:rsid w:val="00F16D88"/>
    <w:rsid w:val="00F25D50"/>
    <w:rsid w:val="00F27E4E"/>
    <w:rsid w:val="00F5476D"/>
    <w:rsid w:val="00F57D36"/>
    <w:rsid w:val="00F73237"/>
    <w:rsid w:val="00FC30C4"/>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77FDB"/>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051E"/>
  </w:style>
  <w:style w:type="paragraph" w:styleId="2">
    <w:name w:val="heading 2"/>
    <w:basedOn w:val="a"/>
    <w:next w:val="a"/>
    <w:link w:val="20"/>
    <w:uiPriority w:val="9"/>
    <w:semiHidden/>
    <w:unhideWhenUsed/>
    <w:qFormat/>
    <w:rsid w:val="00D43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a5"/>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Звичайний (веб) Знак"/>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Balloon Text"/>
    <w:basedOn w:val="a"/>
    <w:link w:val="a7"/>
    <w:uiPriority w:val="99"/>
    <w:semiHidden/>
    <w:unhideWhenUsed/>
    <w:rsid w:val="00C54D2C"/>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8">
    <w:name w:val="Hyperlink"/>
    <w:basedOn w:val="a0"/>
    <w:uiPriority w:val="99"/>
    <w:semiHidden/>
    <w:unhideWhenUsed/>
    <w:rsid w:val="002F5C81"/>
    <w:rPr>
      <w:color w:val="0000FF"/>
      <w:u w:val="single"/>
    </w:rPr>
  </w:style>
  <w:style w:type="paragraph" w:customStyle="1" w:styleId="a9">
    <w:basedOn w:val="a"/>
    <w:next w:val="a4"/>
    <w:link w:val="aa"/>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a">
    <w:name w:val="Обычный (веб) Знак"/>
    <w:link w:val="a9"/>
    <w:locked/>
    <w:rsid w:val="0044051E"/>
    <w:rPr>
      <w:rFonts w:ascii="Times New Roman" w:eastAsia="Times New Roman" w:hAnsi="Times New Roman" w:cs="Times New Roman"/>
      <w:sz w:val="24"/>
      <w:szCs w:val="24"/>
      <w:lang w:val="uk-UA" w:eastAsia="uk-UA"/>
    </w:rPr>
  </w:style>
  <w:style w:type="paragraph" w:styleId="ab">
    <w:name w:val="Body Text Indent"/>
    <w:basedOn w:val="a"/>
    <w:link w:val="ac"/>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ий текст з відступом Знак"/>
    <w:basedOn w:val="a0"/>
    <w:link w:val="ab"/>
    <w:rsid w:val="0044051E"/>
    <w:rPr>
      <w:rFonts w:ascii="Times New Roman" w:eastAsia="Times New Roman" w:hAnsi="Times New Roman" w:cs="Times New Roman"/>
      <w:sz w:val="24"/>
      <w:szCs w:val="24"/>
      <w:lang w:eastAsia="ru-RU"/>
    </w:rPr>
  </w:style>
  <w:style w:type="paragraph" w:customStyle="1" w:styleId="1">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d">
    <w:name w:val="Plain Text"/>
    <w:basedOn w:val="a"/>
    <w:link w:val="ae"/>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e">
    <w:name w:val="Текст Знак"/>
    <w:basedOn w:val="a0"/>
    <w:link w:val="ad"/>
    <w:uiPriority w:val="99"/>
    <w:rsid w:val="0044051E"/>
    <w:rPr>
      <w:rFonts w:ascii="Times New Roman" w:eastAsia="Times New Roman" w:hAnsi="Times New Roman" w:cs="Times New Roman"/>
      <w:b/>
      <w:bCs/>
      <w:color w:val="0000FF"/>
      <w:sz w:val="20"/>
      <w:szCs w:val="20"/>
      <w:lang w:eastAsia="uk-UA"/>
    </w:rPr>
  </w:style>
  <w:style w:type="character" w:customStyle="1" w:styleId="20">
    <w:name w:val="Заголовок 2 Знак"/>
    <w:basedOn w:val="a0"/>
    <w:link w:val="2"/>
    <w:uiPriority w:val="9"/>
    <w:semiHidden/>
    <w:rsid w:val="00D43C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759386">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515392084">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1</Pages>
  <Words>9603</Words>
  <Characters>5475</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User</cp:lastModifiedBy>
  <cp:revision>97</cp:revision>
  <cp:lastPrinted>2022-09-14T07:35:00Z</cp:lastPrinted>
  <dcterms:created xsi:type="dcterms:W3CDTF">2020-07-06T06:15:00Z</dcterms:created>
  <dcterms:modified xsi:type="dcterms:W3CDTF">2022-09-15T13:03:00Z</dcterms:modified>
</cp:coreProperties>
</file>