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24C" w:rsidRPr="00CE5CDA" w:rsidRDefault="005D024C" w:rsidP="005D024C">
      <w:pPr>
        <w:spacing w:line="264" w:lineRule="auto"/>
        <w:ind w:left="6521"/>
        <w:jc w:val="right"/>
        <w:rPr>
          <w:b/>
          <w:lang w:val="uk-UA"/>
        </w:rPr>
      </w:pPr>
      <w:r>
        <w:rPr>
          <w:b/>
          <w:lang w:val="uk-UA"/>
        </w:rPr>
        <w:t xml:space="preserve">    </w:t>
      </w:r>
      <w:r w:rsidR="00F82228">
        <w:rPr>
          <w:b/>
          <w:lang w:val="uk-UA"/>
        </w:rPr>
        <w:t xml:space="preserve">                     </w:t>
      </w:r>
      <w:r>
        <w:rPr>
          <w:b/>
          <w:lang w:val="uk-UA"/>
        </w:rPr>
        <w:t>Додаток 1</w:t>
      </w:r>
    </w:p>
    <w:p w:rsidR="005D024C" w:rsidRPr="00835786" w:rsidRDefault="005D024C" w:rsidP="005D024C">
      <w:pPr>
        <w:spacing w:line="264" w:lineRule="auto"/>
        <w:ind w:left="6521"/>
        <w:jc w:val="right"/>
        <w:rPr>
          <w:b/>
          <w:lang w:val="uk-UA"/>
        </w:rPr>
      </w:pPr>
      <w:r w:rsidRPr="00835786">
        <w:rPr>
          <w:b/>
          <w:lang w:val="uk-UA"/>
        </w:rPr>
        <w:t xml:space="preserve">до тендерної документації </w:t>
      </w:r>
    </w:p>
    <w:p w:rsidR="00145939" w:rsidRPr="00145939" w:rsidRDefault="00145939" w:rsidP="00145939">
      <w:pPr>
        <w:widowControl/>
        <w:suppressAutoHyphens w:val="0"/>
        <w:autoSpaceDE/>
        <w:jc w:val="both"/>
        <w:rPr>
          <w:rFonts w:ascii="Times New Roman" w:hAnsi="Times New Roman" w:cs="Times New Roman"/>
          <w:szCs w:val="22"/>
          <w:lang w:val="uk-UA" w:eastAsia="en-US"/>
        </w:rPr>
      </w:pPr>
      <w:r w:rsidRPr="00145939">
        <w:rPr>
          <w:rFonts w:ascii="Times New Roman" w:hAnsi="Times New Roman" w:cs="Times New Roman"/>
          <w:szCs w:val="22"/>
          <w:lang w:val="uk-UA" w:eastAsia="en-US"/>
        </w:rPr>
        <w:t>Форма «Цінова пропозиція», яка подається Учасником на фірмовому бланку. Учасник не повинен відступати від даної форми.</w:t>
      </w:r>
    </w:p>
    <w:p w:rsidR="00145939" w:rsidRPr="00145939" w:rsidRDefault="00145939" w:rsidP="00145939">
      <w:pPr>
        <w:widowControl/>
        <w:suppressAutoHyphens w:val="0"/>
        <w:autoSpaceDE/>
        <w:jc w:val="both"/>
        <w:rPr>
          <w:rFonts w:ascii="Times New Roman" w:hAnsi="Times New Roman" w:cs="Times New Roman"/>
          <w:b/>
          <w:i/>
          <w:lang w:val="uk-UA" w:eastAsia="en-US"/>
        </w:rPr>
      </w:pPr>
    </w:p>
    <w:p w:rsidR="00145939" w:rsidRPr="00145939" w:rsidRDefault="00145939" w:rsidP="00145939">
      <w:pPr>
        <w:widowControl/>
        <w:suppressAutoHyphens w:val="0"/>
        <w:autoSpaceDE/>
        <w:jc w:val="center"/>
        <w:rPr>
          <w:rFonts w:ascii="Times New Roman" w:hAnsi="Times New Roman" w:cs="Times New Roman"/>
          <w:b/>
          <w:bCs/>
          <w:lang w:val="uk-UA" w:eastAsia="en-US"/>
        </w:rPr>
      </w:pPr>
      <w:r w:rsidRPr="00145939">
        <w:rPr>
          <w:rFonts w:ascii="Times New Roman" w:hAnsi="Times New Roman" w:cs="Times New Roman"/>
          <w:b/>
          <w:bCs/>
          <w:lang w:val="uk-UA" w:eastAsia="en-US"/>
        </w:rPr>
        <w:t>ЦІНОВА ПРОПОЗИЦІЯ</w:t>
      </w:r>
    </w:p>
    <w:p w:rsidR="00145939" w:rsidRPr="00145939" w:rsidRDefault="00145939" w:rsidP="00145939">
      <w:pPr>
        <w:widowControl/>
        <w:suppressAutoHyphens w:val="0"/>
        <w:autoSpaceDE/>
        <w:jc w:val="center"/>
        <w:rPr>
          <w:rFonts w:ascii="Times New Roman" w:hAnsi="Times New Roman" w:cs="Times New Roman"/>
          <w:b/>
          <w:bCs/>
          <w:lang w:val="uk-UA" w:eastAsia="en-US"/>
        </w:rPr>
      </w:pPr>
    </w:p>
    <w:p w:rsidR="009F4C02" w:rsidRPr="00F87A8B" w:rsidRDefault="00145939" w:rsidP="009F4C02">
      <w:pPr>
        <w:jc w:val="center"/>
        <w:rPr>
          <w:b/>
          <w:bCs/>
        </w:rPr>
      </w:pPr>
      <w:r w:rsidRPr="00145939">
        <w:rPr>
          <w:rFonts w:ascii="Times New Roman" w:hAnsi="Times New Roman" w:cs="Times New Roman"/>
          <w:lang w:val="uk-UA" w:eastAsia="en-US"/>
        </w:rPr>
        <w:t>Ми, (назва Учасника), надаємо свою пропозицію для участі у відкритих торгах на закупівлю</w:t>
      </w:r>
      <w:r w:rsidRPr="00145939">
        <w:rPr>
          <w:rFonts w:ascii="Times New Roman" w:hAnsi="Times New Roman" w:cs="Times New Roman"/>
          <w:b/>
          <w:lang w:val="uk-UA" w:eastAsia="en-US"/>
        </w:rPr>
        <w:t xml:space="preserve">: </w:t>
      </w:r>
      <w:bookmarkStart w:id="0" w:name="_GoBack"/>
      <w:r w:rsidR="00F87A8B" w:rsidRPr="00F87A8B">
        <w:rPr>
          <w:b/>
          <w:caps/>
        </w:rPr>
        <w:t>ДК 021:2015:</w:t>
      </w:r>
      <w:r w:rsidR="00F87A8B" w:rsidRPr="00F87A8B">
        <w:rPr>
          <w:b/>
          <w:caps/>
          <w:lang w:val="uk-UA"/>
        </w:rPr>
        <w:t xml:space="preserve"> </w:t>
      </w:r>
      <w:r w:rsidR="009F4C02" w:rsidRPr="00F87A8B">
        <w:rPr>
          <w:b/>
        </w:rPr>
        <w:t>50420000-5 Послуги з ремонту і технічного обслуговування медичного та хірургічного обладнання (</w:t>
      </w:r>
      <w:r w:rsidR="009F4C02" w:rsidRPr="00F87A8B">
        <w:rPr>
          <w:b/>
          <w:bCs/>
        </w:rPr>
        <w:t xml:space="preserve">Поточний </w:t>
      </w:r>
      <w:r w:rsidR="009F4C02" w:rsidRPr="00F87A8B">
        <w:rPr>
          <w:rFonts w:ascii="Times New Roman" w:hAnsi="Times New Roman" w:cs="Times New Roman"/>
          <w:b/>
          <w:bCs/>
        </w:rPr>
        <w:t xml:space="preserve">ремонт </w:t>
      </w:r>
      <w:r w:rsidR="009F4C02" w:rsidRPr="00F87A8B">
        <w:rPr>
          <w:rStyle w:val="afff2"/>
          <w:rFonts w:ascii="Times New Roman" w:hAnsi="Times New Roman" w:cs="Times New Roman"/>
          <w:b/>
          <w:bCs/>
          <w:i w:val="0"/>
          <w:iCs w:val="0"/>
          <w:shd w:val="clear" w:color="auto" w:fill="FFFFFF"/>
        </w:rPr>
        <w:t>Фіброгастроскоп</w:t>
      </w:r>
      <w:r w:rsidR="009F4C02" w:rsidRPr="00F87A8B">
        <w:rPr>
          <w:rFonts w:ascii="Times New Roman" w:hAnsi="Times New Roman" w:cs="Times New Roman"/>
          <w:b/>
          <w:bCs/>
          <w:i/>
        </w:rPr>
        <w:t xml:space="preserve"> </w:t>
      </w:r>
      <w:r w:rsidR="009F4C02" w:rsidRPr="00F87A8B">
        <w:rPr>
          <w:rFonts w:ascii="Times New Roman" w:hAnsi="Times New Roman" w:cs="Times New Roman"/>
          <w:b/>
        </w:rPr>
        <w:t>Fujinon</w:t>
      </w:r>
      <w:r w:rsidR="009F4C02" w:rsidRPr="00F87A8B">
        <w:rPr>
          <w:b/>
          <w:bCs/>
        </w:rPr>
        <w:t>)</w:t>
      </w:r>
    </w:p>
    <w:bookmarkEnd w:id="0"/>
    <w:p w:rsidR="009F4C02" w:rsidRPr="002C385C" w:rsidRDefault="009F4C02" w:rsidP="009F4C02">
      <w:pPr>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977"/>
      </w:tblGrid>
      <w:tr w:rsidR="00145939" w:rsidRPr="00145939" w:rsidTr="000A3639">
        <w:tc>
          <w:tcPr>
            <w:tcW w:w="7054" w:type="dxa"/>
            <w:shd w:val="clear" w:color="auto" w:fill="auto"/>
          </w:tcPr>
          <w:p w:rsidR="00145939" w:rsidRPr="00145939" w:rsidRDefault="00145939" w:rsidP="00145939">
            <w:pPr>
              <w:widowControl/>
              <w:suppressAutoHyphens w:val="0"/>
              <w:autoSpaceDE/>
              <w:rPr>
                <w:rFonts w:ascii="Times New Roman" w:hAnsi="Times New Roman" w:cs="Times New Roman"/>
                <w:b/>
                <w:lang w:eastAsia="uk-UA"/>
              </w:rPr>
            </w:pPr>
            <w:r w:rsidRPr="00145939">
              <w:rPr>
                <w:rFonts w:ascii="Times New Roman" w:hAnsi="Times New Roman" w:cs="Times New Roman"/>
                <w:lang w:val="uk-UA" w:eastAsia="en-US"/>
              </w:rPr>
              <w:t>Повне найменування учасника</w:t>
            </w:r>
          </w:p>
        </w:tc>
        <w:tc>
          <w:tcPr>
            <w:tcW w:w="2977" w:type="dxa"/>
            <w:shd w:val="clear" w:color="auto" w:fill="auto"/>
          </w:tcPr>
          <w:p w:rsidR="00145939" w:rsidRPr="00145939" w:rsidRDefault="00145939" w:rsidP="00145939">
            <w:pPr>
              <w:widowControl/>
              <w:suppressAutoHyphens w:val="0"/>
              <w:autoSpaceDE/>
              <w:rPr>
                <w:rFonts w:ascii="Times New Roman" w:hAnsi="Times New Roman" w:cs="Times New Roman"/>
                <w:lang w:eastAsia="uk-UA"/>
              </w:rPr>
            </w:pPr>
            <w:r w:rsidRPr="00145939">
              <w:rPr>
                <w:rFonts w:ascii="Times New Roman" w:hAnsi="Times New Roman" w:cs="Times New Roman"/>
                <w:lang w:eastAsia="uk-UA"/>
              </w:rPr>
              <w:t>Заповнюється Учасником</w:t>
            </w:r>
          </w:p>
        </w:tc>
      </w:tr>
      <w:tr w:rsidR="00145939" w:rsidRPr="00145939" w:rsidTr="000A3639">
        <w:tc>
          <w:tcPr>
            <w:tcW w:w="7054" w:type="dxa"/>
            <w:shd w:val="clear" w:color="auto" w:fill="auto"/>
          </w:tcPr>
          <w:p w:rsidR="00145939" w:rsidRPr="00145939" w:rsidRDefault="00145939" w:rsidP="00145939">
            <w:pPr>
              <w:widowControl/>
              <w:suppressAutoHyphens w:val="0"/>
              <w:autoSpaceDE/>
              <w:rPr>
                <w:rFonts w:ascii="Times New Roman" w:hAnsi="Times New Roman" w:cs="Times New Roman"/>
                <w:b/>
                <w:lang w:eastAsia="uk-UA"/>
              </w:rPr>
            </w:pPr>
            <w:r w:rsidRPr="00145939">
              <w:rPr>
                <w:rFonts w:ascii="Times New Roman" w:hAnsi="Times New Roman" w:cs="Times New Roman"/>
                <w:lang w:val="uk-UA" w:eastAsia="en-US"/>
              </w:rPr>
              <w:t>Юридична адреса</w:t>
            </w:r>
            <w:r w:rsidRPr="00145939">
              <w:rPr>
                <w:rFonts w:ascii="Times New Roman" w:hAnsi="Times New Roman" w:cs="Times New Roman"/>
                <w:lang w:eastAsia="en-US"/>
              </w:rPr>
              <w:t>, фактична адреса, телефон/факс, електронна адреса</w:t>
            </w:r>
          </w:p>
        </w:tc>
        <w:tc>
          <w:tcPr>
            <w:tcW w:w="2977" w:type="dxa"/>
            <w:shd w:val="clear" w:color="auto" w:fill="auto"/>
          </w:tcPr>
          <w:p w:rsidR="00145939" w:rsidRPr="00145939" w:rsidRDefault="00145939" w:rsidP="00145939">
            <w:pPr>
              <w:widowControl/>
              <w:suppressAutoHyphens w:val="0"/>
              <w:autoSpaceDE/>
              <w:spacing w:after="200" w:line="276" w:lineRule="auto"/>
              <w:rPr>
                <w:rFonts w:ascii="Times New Roman" w:hAnsi="Times New Roman" w:cs="Times New Roman"/>
                <w:lang w:val="uk-UA" w:eastAsia="en-US"/>
              </w:rPr>
            </w:pPr>
            <w:r w:rsidRPr="00145939">
              <w:rPr>
                <w:rFonts w:ascii="Times New Roman" w:hAnsi="Times New Roman" w:cs="Times New Roman"/>
                <w:lang w:eastAsia="uk-UA"/>
              </w:rPr>
              <w:t>Заповнюється Учасником</w:t>
            </w:r>
          </w:p>
        </w:tc>
      </w:tr>
      <w:tr w:rsidR="00145939" w:rsidRPr="00145939" w:rsidTr="000A3639">
        <w:tc>
          <w:tcPr>
            <w:tcW w:w="7054" w:type="dxa"/>
            <w:shd w:val="clear" w:color="auto" w:fill="auto"/>
          </w:tcPr>
          <w:p w:rsidR="00145939" w:rsidRPr="00145939" w:rsidRDefault="00145939" w:rsidP="00145939">
            <w:pPr>
              <w:widowControl/>
              <w:suppressAutoHyphens w:val="0"/>
              <w:autoSpaceDE/>
              <w:rPr>
                <w:rFonts w:ascii="Times New Roman" w:hAnsi="Times New Roman" w:cs="Times New Roman"/>
                <w:b/>
                <w:lang w:eastAsia="uk-UA"/>
              </w:rPr>
            </w:pPr>
            <w:r w:rsidRPr="00145939">
              <w:rPr>
                <w:rFonts w:ascii="Times New Roman" w:hAnsi="Times New Roman" w:cs="Times New Roman"/>
                <w:lang w:val="uk-UA" w:eastAsia="en-US"/>
              </w:rPr>
              <w:t xml:space="preserve">Керівництво (посада, прізвище, ім’я по батькові), </w:t>
            </w:r>
            <w:r w:rsidRPr="00145939">
              <w:rPr>
                <w:rFonts w:ascii="Times New Roman" w:hAnsi="Times New Roman" w:cs="Times New Roman"/>
                <w:color w:val="000000"/>
                <w:lang w:val="uk-UA" w:eastAsia="en-US"/>
              </w:rPr>
              <w:t>уповноважене підписувати договір - для юридичних осіб</w:t>
            </w:r>
          </w:p>
        </w:tc>
        <w:tc>
          <w:tcPr>
            <w:tcW w:w="2977" w:type="dxa"/>
            <w:shd w:val="clear" w:color="auto" w:fill="auto"/>
          </w:tcPr>
          <w:p w:rsidR="00145939" w:rsidRPr="00145939" w:rsidRDefault="00145939" w:rsidP="00145939">
            <w:pPr>
              <w:widowControl/>
              <w:suppressAutoHyphens w:val="0"/>
              <w:autoSpaceDE/>
              <w:spacing w:after="200" w:line="276" w:lineRule="auto"/>
              <w:rPr>
                <w:rFonts w:ascii="Times New Roman" w:hAnsi="Times New Roman" w:cs="Times New Roman"/>
                <w:lang w:val="uk-UA" w:eastAsia="en-US"/>
              </w:rPr>
            </w:pPr>
            <w:r w:rsidRPr="00145939">
              <w:rPr>
                <w:rFonts w:ascii="Times New Roman" w:hAnsi="Times New Roman" w:cs="Times New Roman"/>
                <w:lang w:eastAsia="uk-UA"/>
              </w:rPr>
              <w:t>Заповнюється Учасником</w:t>
            </w:r>
          </w:p>
        </w:tc>
      </w:tr>
      <w:tr w:rsidR="00145939" w:rsidRPr="00145939" w:rsidTr="000A3639">
        <w:tc>
          <w:tcPr>
            <w:tcW w:w="7054" w:type="dxa"/>
            <w:shd w:val="clear" w:color="auto" w:fill="auto"/>
          </w:tcPr>
          <w:p w:rsidR="00145939" w:rsidRPr="00145939" w:rsidRDefault="00145939" w:rsidP="00145939">
            <w:pPr>
              <w:widowControl/>
              <w:suppressAutoHyphens w:val="0"/>
              <w:autoSpaceDE/>
              <w:rPr>
                <w:rFonts w:ascii="Times New Roman" w:hAnsi="Times New Roman" w:cs="Times New Roman"/>
                <w:b/>
                <w:lang w:eastAsia="uk-UA"/>
              </w:rPr>
            </w:pPr>
            <w:r w:rsidRPr="00145939">
              <w:rPr>
                <w:rFonts w:ascii="Times New Roman" w:hAnsi="Times New Roman" w:cs="Times New Roman"/>
                <w:lang w:val="uk-UA" w:eastAsia="en-US"/>
              </w:rPr>
              <w:t>Форма власності та юридичний статус, дата утворення, місце реєстрації; спеціалізація</w:t>
            </w:r>
          </w:p>
        </w:tc>
        <w:tc>
          <w:tcPr>
            <w:tcW w:w="2977" w:type="dxa"/>
            <w:shd w:val="clear" w:color="auto" w:fill="auto"/>
          </w:tcPr>
          <w:p w:rsidR="00145939" w:rsidRPr="00145939" w:rsidRDefault="00145939" w:rsidP="00145939">
            <w:pPr>
              <w:widowControl/>
              <w:suppressAutoHyphens w:val="0"/>
              <w:autoSpaceDE/>
              <w:spacing w:after="200" w:line="276" w:lineRule="auto"/>
              <w:rPr>
                <w:rFonts w:ascii="Times New Roman" w:hAnsi="Times New Roman" w:cs="Times New Roman"/>
                <w:lang w:val="uk-UA" w:eastAsia="en-US"/>
              </w:rPr>
            </w:pPr>
            <w:r w:rsidRPr="00145939">
              <w:rPr>
                <w:rFonts w:ascii="Times New Roman" w:hAnsi="Times New Roman" w:cs="Times New Roman"/>
                <w:lang w:eastAsia="uk-UA"/>
              </w:rPr>
              <w:t>Заповнюється Учасником</w:t>
            </w:r>
          </w:p>
        </w:tc>
      </w:tr>
      <w:tr w:rsidR="00145939" w:rsidRPr="00145939" w:rsidTr="000A3639">
        <w:tc>
          <w:tcPr>
            <w:tcW w:w="7054" w:type="dxa"/>
            <w:shd w:val="clear" w:color="auto" w:fill="auto"/>
          </w:tcPr>
          <w:p w:rsidR="00145939" w:rsidRPr="00145939" w:rsidRDefault="00145939" w:rsidP="00145939">
            <w:pPr>
              <w:widowControl/>
              <w:suppressAutoHyphens w:val="0"/>
              <w:autoSpaceDE/>
              <w:rPr>
                <w:rFonts w:ascii="Times New Roman" w:hAnsi="Times New Roman" w:cs="Times New Roman"/>
                <w:b/>
                <w:lang w:eastAsia="uk-UA"/>
              </w:rPr>
            </w:pPr>
            <w:r w:rsidRPr="00145939">
              <w:rPr>
                <w:rFonts w:ascii="Times New Roman" w:hAnsi="Times New Roman" w:cs="Times New Roman"/>
                <w:color w:val="000000"/>
                <w:lang w:val="uk-UA" w:eastAsia="en-US"/>
              </w:rPr>
              <w:t>Реквізити банку (назва, МФО), в якому обслуговується учасник та номер розрахункового рахунку</w:t>
            </w:r>
          </w:p>
        </w:tc>
        <w:tc>
          <w:tcPr>
            <w:tcW w:w="2977" w:type="dxa"/>
            <w:shd w:val="clear" w:color="auto" w:fill="auto"/>
          </w:tcPr>
          <w:p w:rsidR="00145939" w:rsidRPr="00145939" w:rsidRDefault="00145939" w:rsidP="00145939">
            <w:pPr>
              <w:widowControl/>
              <w:suppressAutoHyphens w:val="0"/>
              <w:autoSpaceDE/>
              <w:spacing w:after="200" w:line="276" w:lineRule="auto"/>
              <w:rPr>
                <w:rFonts w:ascii="Times New Roman" w:hAnsi="Times New Roman" w:cs="Times New Roman"/>
                <w:lang w:val="uk-UA" w:eastAsia="en-US"/>
              </w:rPr>
            </w:pPr>
            <w:r w:rsidRPr="00145939">
              <w:rPr>
                <w:rFonts w:ascii="Times New Roman" w:hAnsi="Times New Roman" w:cs="Times New Roman"/>
                <w:lang w:eastAsia="uk-UA"/>
              </w:rPr>
              <w:t>Заповнюється Учасником</w:t>
            </w:r>
          </w:p>
        </w:tc>
      </w:tr>
    </w:tbl>
    <w:p w:rsidR="00145939" w:rsidRPr="00145939" w:rsidRDefault="00145939" w:rsidP="00145939">
      <w:pPr>
        <w:widowControl/>
        <w:suppressAutoHyphens w:val="0"/>
        <w:autoSpaceDE/>
        <w:rPr>
          <w:rFonts w:ascii="Times New Roman" w:hAnsi="Times New Roman" w:cs="Times New Roman"/>
          <w:b/>
          <w:lang w:eastAsia="uk-UA"/>
        </w:rPr>
      </w:pPr>
    </w:p>
    <w:p w:rsidR="00145939" w:rsidRPr="00145939" w:rsidRDefault="00145939" w:rsidP="00145939">
      <w:pPr>
        <w:widowControl/>
        <w:suppressAutoHyphens w:val="0"/>
        <w:autoSpaceDE/>
        <w:spacing w:after="200"/>
        <w:ind w:right="22"/>
        <w:jc w:val="both"/>
        <w:rPr>
          <w:rFonts w:ascii="Times New Roman" w:hAnsi="Times New Roman" w:cs="Times New Roman"/>
          <w:lang w:val="uk-UA" w:eastAsia="uk-UA"/>
        </w:rPr>
      </w:pPr>
      <w:r w:rsidRPr="00145939">
        <w:rPr>
          <w:rFonts w:ascii="Times New Roman" w:hAnsi="Times New Roman" w:cs="Times New Roman"/>
          <w:lang w:val="uk-UA" w:eastAsia="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w:t>
      </w:r>
    </w:p>
    <w:tbl>
      <w:tblPr>
        <w:tblW w:w="9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1"/>
        <w:gridCol w:w="3810"/>
        <w:gridCol w:w="1276"/>
        <w:gridCol w:w="1417"/>
        <w:gridCol w:w="1418"/>
        <w:gridCol w:w="1482"/>
      </w:tblGrid>
      <w:tr w:rsidR="00145939" w:rsidRPr="00145939" w:rsidTr="000A3639">
        <w:trPr>
          <w:trHeight w:val="295"/>
        </w:trPr>
        <w:tc>
          <w:tcPr>
            <w:tcW w:w="551" w:type="dxa"/>
            <w:vAlign w:val="center"/>
          </w:tcPr>
          <w:p w:rsidR="00145939" w:rsidRPr="00145939" w:rsidRDefault="00145939" w:rsidP="00145939">
            <w:pPr>
              <w:widowControl/>
              <w:suppressAutoHyphens w:val="0"/>
              <w:autoSpaceDE/>
              <w:jc w:val="center"/>
              <w:rPr>
                <w:rFonts w:ascii="Times New Roman" w:hAnsi="Times New Roman" w:cs="Times New Roman"/>
                <w:lang w:val="uk-UA" w:eastAsia="en-US"/>
              </w:rPr>
            </w:pPr>
            <w:r w:rsidRPr="00145939">
              <w:rPr>
                <w:rFonts w:ascii="Times New Roman" w:hAnsi="Times New Roman" w:cs="Times New Roman"/>
                <w:lang w:val="uk-UA" w:eastAsia="en-US"/>
              </w:rPr>
              <w:t>№ з/п</w:t>
            </w:r>
          </w:p>
        </w:tc>
        <w:tc>
          <w:tcPr>
            <w:tcW w:w="3810" w:type="dxa"/>
            <w:vAlign w:val="center"/>
          </w:tcPr>
          <w:p w:rsidR="00145939" w:rsidRPr="00145939" w:rsidRDefault="00145939" w:rsidP="00145939">
            <w:pPr>
              <w:widowControl/>
              <w:suppressAutoHyphens w:val="0"/>
              <w:autoSpaceDE/>
              <w:jc w:val="center"/>
              <w:rPr>
                <w:rFonts w:ascii="Times New Roman" w:hAnsi="Times New Roman" w:cs="Times New Roman"/>
                <w:lang w:val="uk-UA" w:eastAsia="en-US"/>
              </w:rPr>
            </w:pPr>
            <w:r w:rsidRPr="00145939">
              <w:rPr>
                <w:rFonts w:ascii="Times New Roman" w:hAnsi="Times New Roman" w:cs="Times New Roman"/>
                <w:bCs/>
                <w:color w:val="000000"/>
                <w:lang w:val="uk-UA" w:eastAsia="en-US"/>
              </w:rPr>
              <w:t>Перелік медичного обладнання, яке підлягає ремонту</w:t>
            </w:r>
          </w:p>
        </w:tc>
        <w:tc>
          <w:tcPr>
            <w:tcW w:w="1276" w:type="dxa"/>
            <w:vAlign w:val="center"/>
          </w:tcPr>
          <w:p w:rsidR="00145939" w:rsidRPr="00145939" w:rsidRDefault="00145939" w:rsidP="00145939">
            <w:pPr>
              <w:widowControl/>
              <w:suppressAutoHyphens w:val="0"/>
              <w:autoSpaceDE/>
              <w:jc w:val="center"/>
              <w:rPr>
                <w:rFonts w:ascii="Times New Roman" w:hAnsi="Times New Roman" w:cs="Times New Roman"/>
                <w:bCs/>
                <w:color w:val="000000"/>
                <w:lang w:val="uk-UA" w:eastAsia="ru-RU"/>
              </w:rPr>
            </w:pPr>
            <w:r w:rsidRPr="00145939">
              <w:rPr>
                <w:rFonts w:ascii="Times New Roman" w:hAnsi="Times New Roman" w:cs="Times New Roman"/>
                <w:color w:val="000000"/>
                <w:lang w:val="uk-UA" w:eastAsia="ru-RU"/>
              </w:rPr>
              <w:t>Одиниця виміру</w:t>
            </w:r>
          </w:p>
        </w:tc>
        <w:tc>
          <w:tcPr>
            <w:tcW w:w="1417" w:type="dxa"/>
            <w:vAlign w:val="center"/>
          </w:tcPr>
          <w:p w:rsidR="00145939" w:rsidRPr="00145939" w:rsidRDefault="00145939" w:rsidP="00145939">
            <w:pPr>
              <w:widowControl/>
              <w:suppressAutoHyphens w:val="0"/>
              <w:autoSpaceDE/>
              <w:jc w:val="center"/>
              <w:rPr>
                <w:rFonts w:ascii="Times New Roman" w:hAnsi="Times New Roman" w:cs="Times New Roman"/>
                <w:bCs/>
                <w:color w:val="000000"/>
                <w:lang w:val="uk-UA" w:eastAsia="ru-RU"/>
              </w:rPr>
            </w:pPr>
            <w:r w:rsidRPr="00145939">
              <w:rPr>
                <w:rFonts w:ascii="Times New Roman" w:hAnsi="Times New Roman" w:cs="Times New Roman"/>
                <w:color w:val="000000"/>
                <w:lang w:val="uk-UA" w:eastAsia="ru-RU"/>
              </w:rPr>
              <w:t>Кількість</w:t>
            </w:r>
          </w:p>
        </w:tc>
        <w:tc>
          <w:tcPr>
            <w:tcW w:w="1418" w:type="dxa"/>
          </w:tcPr>
          <w:p w:rsidR="00145939" w:rsidRPr="00145939" w:rsidRDefault="00145939" w:rsidP="00145939">
            <w:pPr>
              <w:widowControl/>
              <w:suppressAutoHyphens w:val="0"/>
              <w:autoSpaceDE/>
              <w:jc w:val="center"/>
              <w:rPr>
                <w:rFonts w:ascii="Times New Roman" w:hAnsi="Times New Roman" w:cs="Times New Roman"/>
                <w:color w:val="000000"/>
                <w:lang w:val="uk-UA" w:eastAsia="en-US"/>
              </w:rPr>
            </w:pPr>
            <w:r w:rsidRPr="00145939">
              <w:rPr>
                <w:rFonts w:ascii="Times New Roman" w:hAnsi="Times New Roman" w:cs="Times New Roman"/>
                <w:color w:val="000000"/>
                <w:lang w:val="uk-UA" w:eastAsia="en-US"/>
              </w:rPr>
              <w:t>Ціна за одиницю, грн., (з ПДВ)</w:t>
            </w:r>
          </w:p>
        </w:tc>
        <w:tc>
          <w:tcPr>
            <w:tcW w:w="1482" w:type="dxa"/>
          </w:tcPr>
          <w:p w:rsidR="00145939" w:rsidRPr="00145939" w:rsidRDefault="00145939" w:rsidP="00145939">
            <w:pPr>
              <w:widowControl/>
              <w:suppressAutoHyphens w:val="0"/>
              <w:autoSpaceDE/>
              <w:jc w:val="center"/>
              <w:rPr>
                <w:rFonts w:ascii="Times New Roman" w:hAnsi="Times New Roman" w:cs="Times New Roman"/>
                <w:lang w:val="uk-UA" w:eastAsia="en-US"/>
              </w:rPr>
            </w:pPr>
            <w:r w:rsidRPr="00145939">
              <w:rPr>
                <w:rFonts w:ascii="Times New Roman" w:hAnsi="Times New Roman" w:cs="Times New Roman"/>
                <w:lang w:val="uk-UA" w:eastAsia="en-US"/>
              </w:rPr>
              <w:t>Загальна вартість, грн., (з ПДВ)</w:t>
            </w:r>
          </w:p>
        </w:tc>
      </w:tr>
      <w:tr w:rsidR="00145939" w:rsidRPr="00145939" w:rsidTr="000A3639">
        <w:trPr>
          <w:trHeight w:val="296"/>
        </w:trPr>
        <w:tc>
          <w:tcPr>
            <w:tcW w:w="551" w:type="dxa"/>
            <w:vAlign w:val="center"/>
          </w:tcPr>
          <w:p w:rsidR="00145939" w:rsidRPr="00145939" w:rsidRDefault="00145939" w:rsidP="00145939">
            <w:pPr>
              <w:widowControl/>
              <w:suppressAutoHyphens w:val="0"/>
              <w:autoSpaceDE/>
              <w:rPr>
                <w:rFonts w:ascii="Times New Roman" w:hAnsi="Times New Roman" w:cs="Times New Roman"/>
                <w:lang w:val="uk-UA" w:eastAsia="en-US"/>
              </w:rPr>
            </w:pPr>
          </w:p>
        </w:tc>
        <w:tc>
          <w:tcPr>
            <w:tcW w:w="3810" w:type="dxa"/>
          </w:tcPr>
          <w:p w:rsidR="00145939" w:rsidRPr="00145939" w:rsidRDefault="00145939" w:rsidP="00145939">
            <w:pPr>
              <w:widowControl/>
              <w:suppressAutoHyphens w:val="0"/>
              <w:autoSpaceDE/>
              <w:rPr>
                <w:rFonts w:ascii="Times New Roman" w:hAnsi="Times New Roman" w:cs="Times New Roman"/>
                <w:lang w:val="uk-UA" w:eastAsia="en-US"/>
              </w:rPr>
            </w:pPr>
          </w:p>
        </w:tc>
        <w:tc>
          <w:tcPr>
            <w:tcW w:w="1276" w:type="dxa"/>
            <w:vAlign w:val="center"/>
          </w:tcPr>
          <w:p w:rsidR="00145939" w:rsidRPr="00145939" w:rsidRDefault="00145939" w:rsidP="00145939">
            <w:pPr>
              <w:widowControl/>
              <w:suppressAutoHyphens w:val="0"/>
              <w:autoSpaceDE/>
              <w:rPr>
                <w:rFonts w:ascii="Times New Roman" w:hAnsi="Times New Roman" w:cs="Times New Roman"/>
                <w:lang w:val="uk-UA" w:eastAsia="en-US"/>
              </w:rPr>
            </w:pPr>
          </w:p>
        </w:tc>
        <w:tc>
          <w:tcPr>
            <w:tcW w:w="1417" w:type="dxa"/>
            <w:vAlign w:val="center"/>
          </w:tcPr>
          <w:p w:rsidR="00145939" w:rsidRPr="00145939" w:rsidRDefault="00145939" w:rsidP="00145939">
            <w:pPr>
              <w:widowControl/>
              <w:suppressAutoHyphens w:val="0"/>
              <w:autoSpaceDE/>
              <w:rPr>
                <w:rFonts w:ascii="Times New Roman" w:hAnsi="Times New Roman" w:cs="Times New Roman"/>
                <w:lang w:val="uk-UA" w:eastAsia="en-US"/>
              </w:rPr>
            </w:pPr>
          </w:p>
        </w:tc>
        <w:tc>
          <w:tcPr>
            <w:tcW w:w="1418" w:type="dxa"/>
          </w:tcPr>
          <w:p w:rsidR="00145939" w:rsidRPr="00145939" w:rsidRDefault="00145939" w:rsidP="00145939">
            <w:pPr>
              <w:widowControl/>
              <w:suppressAutoHyphens w:val="0"/>
              <w:autoSpaceDE/>
              <w:rPr>
                <w:rFonts w:ascii="Times New Roman" w:hAnsi="Times New Roman" w:cs="Times New Roman"/>
                <w:lang w:val="uk-UA" w:eastAsia="en-US"/>
              </w:rPr>
            </w:pPr>
          </w:p>
        </w:tc>
        <w:tc>
          <w:tcPr>
            <w:tcW w:w="1482" w:type="dxa"/>
          </w:tcPr>
          <w:p w:rsidR="00145939" w:rsidRPr="00145939" w:rsidRDefault="00145939" w:rsidP="00145939">
            <w:pPr>
              <w:widowControl/>
              <w:suppressAutoHyphens w:val="0"/>
              <w:autoSpaceDE/>
              <w:rPr>
                <w:rFonts w:ascii="Times New Roman" w:hAnsi="Times New Roman" w:cs="Times New Roman"/>
                <w:lang w:val="uk-UA" w:eastAsia="en-US"/>
              </w:rPr>
            </w:pPr>
          </w:p>
        </w:tc>
      </w:tr>
      <w:tr w:rsidR="00145939" w:rsidRPr="00145939" w:rsidTr="000A3639">
        <w:trPr>
          <w:trHeight w:val="295"/>
        </w:trPr>
        <w:tc>
          <w:tcPr>
            <w:tcW w:w="551" w:type="dxa"/>
            <w:vAlign w:val="center"/>
          </w:tcPr>
          <w:p w:rsidR="00145939" w:rsidRPr="00145939" w:rsidRDefault="00145939" w:rsidP="00145939">
            <w:pPr>
              <w:widowControl/>
              <w:suppressAutoHyphens w:val="0"/>
              <w:autoSpaceDE/>
              <w:rPr>
                <w:rFonts w:ascii="Times New Roman" w:hAnsi="Times New Roman" w:cs="Times New Roman"/>
                <w:lang w:val="uk-UA" w:eastAsia="en-US"/>
              </w:rPr>
            </w:pPr>
          </w:p>
        </w:tc>
        <w:tc>
          <w:tcPr>
            <w:tcW w:w="3810" w:type="dxa"/>
          </w:tcPr>
          <w:p w:rsidR="00145939" w:rsidRPr="00145939" w:rsidRDefault="00145939" w:rsidP="00145939">
            <w:pPr>
              <w:widowControl/>
              <w:suppressAutoHyphens w:val="0"/>
              <w:autoSpaceDE/>
              <w:rPr>
                <w:rFonts w:ascii="Times New Roman" w:hAnsi="Times New Roman" w:cs="Times New Roman"/>
                <w:lang w:val="uk-UA" w:eastAsia="en-US"/>
              </w:rPr>
            </w:pPr>
          </w:p>
        </w:tc>
        <w:tc>
          <w:tcPr>
            <w:tcW w:w="1276" w:type="dxa"/>
            <w:vAlign w:val="center"/>
          </w:tcPr>
          <w:p w:rsidR="00145939" w:rsidRPr="00145939" w:rsidRDefault="00145939" w:rsidP="00145939">
            <w:pPr>
              <w:widowControl/>
              <w:suppressAutoHyphens w:val="0"/>
              <w:autoSpaceDE/>
              <w:rPr>
                <w:rFonts w:ascii="Times New Roman" w:hAnsi="Times New Roman" w:cs="Times New Roman"/>
                <w:lang w:val="uk-UA" w:eastAsia="en-US"/>
              </w:rPr>
            </w:pPr>
          </w:p>
        </w:tc>
        <w:tc>
          <w:tcPr>
            <w:tcW w:w="1417" w:type="dxa"/>
            <w:vAlign w:val="center"/>
          </w:tcPr>
          <w:p w:rsidR="00145939" w:rsidRPr="00145939" w:rsidRDefault="00145939" w:rsidP="00145939">
            <w:pPr>
              <w:widowControl/>
              <w:suppressAutoHyphens w:val="0"/>
              <w:autoSpaceDE/>
              <w:rPr>
                <w:rFonts w:ascii="Times New Roman" w:hAnsi="Times New Roman" w:cs="Times New Roman"/>
                <w:lang w:val="uk-UA" w:eastAsia="en-US"/>
              </w:rPr>
            </w:pPr>
          </w:p>
        </w:tc>
        <w:tc>
          <w:tcPr>
            <w:tcW w:w="1418" w:type="dxa"/>
          </w:tcPr>
          <w:p w:rsidR="00145939" w:rsidRPr="00145939" w:rsidRDefault="00145939" w:rsidP="00145939">
            <w:pPr>
              <w:widowControl/>
              <w:suppressAutoHyphens w:val="0"/>
              <w:autoSpaceDE/>
              <w:rPr>
                <w:rFonts w:ascii="Times New Roman" w:hAnsi="Times New Roman" w:cs="Times New Roman"/>
                <w:lang w:val="uk-UA" w:eastAsia="en-US"/>
              </w:rPr>
            </w:pPr>
          </w:p>
        </w:tc>
        <w:tc>
          <w:tcPr>
            <w:tcW w:w="1482" w:type="dxa"/>
          </w:tcPr>
          <w:p w:rsidR="00145939" w:rsidRPr="00145939" w:rsidRDefault="00145939" w:rsidP="00145939">
            <w:pPr>
              <w:widowControl/>
              <w:suppressAutoHyphens w:val="0"/>
              <w:autoSpaceDE/>
              <w:rPr>
                <w:rFonts w:ascii="Times New Roman" w:hAnsi="Times New Roman" w:cs="Times New Roman"/>
                <w:lang w:val="uk-UA" w:eastAsia="en-US"/>
              </w:rPr>
            </w:pPr>
          </w:p>
        </w:tc>
      </w:tr>
      <w:tr w:rsidR="00145939" w:rsidRPr="00145939" w:rsidTr="000A3639">
        <w:trPr>
          <w:trHeight w:val="295"/>
        </w:trPr>
        <w:tc>
          <w:tcPr>
            <w:tcW w:w="8472" w:type="dxa"/>
            <w:gridSpan w:val="5"/>
          </w:tcPr>
          <w:p w:rsidR="00145939" w:rsidRPr="00145939" w:rsidRDefault="00145939" w:rsidP="00145939">
            <w:pPr>
              <w:widowControl/>
              <w:suppressAutoHyphens w:val="0"/>
              <w:autoSpaceDE/>
              <w:rPr>
                <w:rFonts w:ascii="Times New Roman" w:hAnsi="Times New Roman" w:cs="Times New Roman"/>
                <w:lang w:val="uk-UA" w:eastAsia="en-US"/>
              </w:rPr>
            </w:pPr>
            <w:r w:rsidRPr="00145939">
              <w:rPr>
                <w:rFonts w:ascii="Times New Roman" w:hAnsi="Times New Roman" w:cs="Times New Roman"/>
                <w:lang w:val="uk-UA" w:eastAsia="en-US"/>
              </w:rPr>
              <w:t>Всього (грн. з ПДВ)</w:t>
            </w:r>
          </w:p>
        </w:tc>
        <w:tc>
          <w:tcPr>
            <w:tcW w:w="1482" w:type="dxa"/>
          </w:tcPr>
          <w:p w:rsidR="00145939" w:rsidRPr="00145939" w:rsidRDefault="00145939" w:rsidP="00145939">
            <w:pPr>
              <w:widowControl/>
              <w:suppressAutoHyphens w:val="0"/>
              <w:autoSpaceDE/>
              <w:rPr>
                <w:rFonts w:ascii="Times New Roman" w:hAnsi="Times New Roman" w:cs="Times New Roman"/>
                <w:lang w:val="uk-UA" w:eastAsia="en-US"/>
              </w:rPr>
            </w:pPr>
          </w:p>
        </w:tc>
      </w:tr>
    </w:tbl>
    <w:p w:rsidR="00145939" w:rsidRPr="00145939" w:rsidRDefault="00145939" w:rsidP="00145939">
      <w:pPr>
        <w:widowControl/>
        <w:tabs>
          <w:tab w:val="left" w:pos="0"/>
          <w:tab w:val="center" w:pos="4153"/>
          <w:tab w:val="right" w:pos="8306"/>
        </w:tabs>
        <w:suppressAutoHyphens w:val="0"/>
        <w:autoSpaceDE/>
        <w:spacing w:after="200" w:line="276" w:lineRule="auto"/>
        <w:jc w:val="both"/>
        <w:rPr>
          <w:rFonts w:ascii="Times New Roman" w:hAnsi="Times New Roman" w:cs="Times New Roman"/>
          <w:i/>
          <w:lang w:val="uk-UA" w:eastAsia="en-US"/>
        </w:rPr>
      </w:pPr>
    </w:p>
    <w:p w:rsidR="00145939" w:rsidRPr="00145939" w:rsidRDefault="00145939" w:rsidP="00145939">
      <w:pPr>
        <w:widowControl/>
        <w:tabs>
          <w:tab w:val="left" w:pos="0"/>
          <w:tab w:val="center" w:pos="4153"/>
          <w:tab w:val="right" w:pos="8306"/>
        </w:tabs>
        <w:suppressAutoHyphens w:val="0"/>
        <w:autoSpaceDE/>
        <w:spacing w:after="200" w:line="276" w:lineRule="auto"/>
        <w:jc w:val="both"/>
        <w:rPr>
          <w:rFonts w:ascii="Times New Roman" w:hAnsi="Times New Roman" w:cs="Times New Roman"/>
          <w:b/>
          <w:i/>
          <w:lang w:val="uk-UA" w:eastAsia="en-US"/>
        </w:rPr>
      </w:pPr>
      <w:r w:rsidRPr="00145939">
        <w:rPr>
          <w:rFonts w:ascii="Times New Roman" w:hAnsi="Times New Roman" w:cs="Times New Roman"/>
          <w:i/>
          <w:lang w:val="uk-UA" w:eastAsia="en-US"/>
        </w:rPr>
        <w:t>* У разі надання цінових пропозицій Учасником - не платником ПДВ, або якщо предмет закупівлі не обкладається ПДВ, такі пропозиції надаються без врахування ПДВ та у графі «Ціна, грн., з ПДВ» зазначається ціна без ПДВ, про що Учасником робиться відповідна позначка.</w:t>
      </w:r>
    </w:p>
    <w:p w:rsidR="00145939" w:rsidRPr="00145939" w:rsidRDefault="00145939" w:rsidP="00145939">
      <w:pPr>
        <w:widowControl/>
        <w:suppressAutoHyphens w:val="0"/>
        <w:autoSpaceDE/>
        <w:spacing w:after="200" w:line="276" w:lineRule="auto"/>
        <w:jc w:val="both"/>
        <w:rPr>
          <w:rFonts w:ascii="Times New Roman" w:hAnsi="Times New Roman" w:cs="Times New Roman"/>
          <w:lang w:val="uk-UA" w:eastAsia="en-US"/>
        </w:rPr>
      </w:pPr>
      <w:r w:rsidRPr="00145939">
        <w:rPr>
          <w:rFonts w:ascii="Times New Roman" w:hAnsi="Times New Roman" w:cs="Times New Roman"/>
          <w:lang w:val="uk-UA" w:eastAsia="en-US"/>
        </w:rPr>
        <w:t>Загальна вартість складає _____________________________________ грн. (цифрами та словами),  у тому числі  ПДВ _________  грн. (цифрами та словами).</w:t>
      </w:r>
    </w:p>
    <w:p w:rsidR="00145939" w:rsidRPr="00145939" w:rsidRDefault="00145939" w:rsidP="00145939">
      <w:pPr>
        <w:widowControl/>
        <w:suppressAutoHyphens w:val="0"/>
        <w:autoSpaceDE/>
        <w:ind w:firstLine="708"/>
        <w:jc w:val="both"/>
        <w:rPr>
          <w:rFonts w:ascii="Times New Roman" w:hAnsi="Times New Roman" w:cs="Times New Roman"/>
          <w:lang w:val="uk-UA" w:eastAsia="en-US"/>
        </w:rPr>
      </w:pPr>
      <w:r w:rsidRPr="00145939">
        <w:rPr>
          <w:rFonts w:ascii="Times New Roman" w:hAnsi="Times New Roman" w:cs="Times New Roman"/>
          <w:lang w:val="uk-UA" w:eastAsia="en-US"/>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145939" w:rsidRPr="00145939" w:rsidRDefault="00145939" w:rsidP="00145939">
      <w:pPr>
        <w:widowControl/>
        <w:suppressAutoHyphens w:val="0"/>
        <w:autoSpaceDE/>
        <w:ind w:firstLine="708"/>
        <w:jc w:val="both"/>
        <w:rPr>
          <w:rFonts w:ascii="Times New Roman" w:hAnsi="Times New Roman" w:cs="Times New Roman"/>
          <w:lang w:val="uk-UA" w:eastAsia="en-US"/>
        </w:rPr>
      </w:pPr>
      <w:r w:rsidRPr="00145939">
        <w:rPr>
          <w:rFonts w:ascii="Times New Roman" w:hAnsi="Times New Roman" w:cs="Times New Roman"/>
          <w:lang w:val="uk-UA" w:eastAsia="en-US"/>
        </w:rPr>
        <w:t xml:space="preserve">2. Ми </w:t>
      </w:r>
      <w:r w:rsidRPr="00145939">
        <w:rPr>
          <w:rFonts w:ascii="Times New Roman" w:hAnsi="Times New Roman" w:cs="Times New Roman"/>
          <w:b/>
          <w:lang w:val="uk-UA" w:eastAsia="en-US"/>
        </w:rPr>
        <w:t>погоджуємося дотримуватися умов цієї пропозиції протягом</w:t>
      </w:r>
      <w:r w:rsidRPr="00145939">
        <w:rPr>
          <w:rFonts w:ascii="Times New Roman" w:hAnsi="Times New Roman" w:cs="Times New Roman"/>
          <w:lang w:val="uk-UA" w:eastAsia="en-US"/>
        </w:rPr>
        <w:t xml:space="preserve"> </w:t>
      </w:r>
      <w:r w:rsidRPr="00145939">
        <w:rPr>
          <w:rFonts w:ascii="Times New Roman" w:hAnsi="Times New Roman" w:cs="Times New Roman"/>
          <w:b/>
          <w:lang w:val="uk-UA" w:eastAsia="en-US"/>
        </w:rPr>
        <w:t>90 календарних днів</w:t>
      </w:r>
      <w:r w:rsidRPr="00145939">
        <w:rPr>
          <w:rFonts w:ascii="Times New Roman" w:hAnsi="Times New Roman" w:cs="Times New Roman"/>
          <w:lang w:val="uk-UA" w:eastAsia="en-US"/>
        </w:rPr>
        <w:t xml:space="preserve"> з дня розкриття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145939" w:rsidRPr="00145939" w:rsidRDefault="00145939" w:rsidP="00145939">
      <w:pPr>
        <w:widowControl/>
        <w:suppressAutoHyphens w:val="0"/>
        <w:autoSpaceDE/>
        <w:ind w:firstLine="708"/>
        <w:jc w:val="both"/>
        <w:rPr>
          <w:rFonts w:ascii="Times New Roman" w:hAnsi="Times New Roman" w:cs="Times New Roman"/>
          <w:lang w:val="uk-UA" w:eastAsia="en-US"/>
        </w:rPr>
      </w:pPr>
      <w:r w:rsidRPr="00145939">
        <w:rPr>
          <w:rFonts w:ascii="Times New Roman" w:hAnsi="Times New Roman" w:cs="Times New Roman"/>
          <w:lang w:val="uk-UA" w:eastAsia="en-US"/>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45939" w:rsidRPr="00145939" w:rsidRDefault="00145939" w:rsidP="00145939">
      <w:pPr>
        <w:widowControl/>
        <w:suppressAutoHyphens w:val="0"/>
        <w:autoSpaceDE/>
        <w:spacing w:after="200"/>
        <w:ind w:firstLine="708"/>
        <w:jc w:val="both"/>
        <w:rPr>
          <w:rFonts w:ascii="Times New Roman" w:hAnsi="Times New Roman" w:cs="Times New Roman"/>
          <w:lang w:val="uk-UA" w:eastAsia="en-US"/>
        </w:rPr>
      </w:pPr>
      <w:r w:rsidRPr="00145939">
        <w:rPr>
          <w:rFonts w:ascii="Times New Roman" w:hAnsi="Times New Roman" w:cs="Times New Roman"/>
          <w:lang w:val="uk-UA" w:eastAsia="en-US"/>
        </w:rPr>
        <w:t xml:space="preserve">4. Якщо наша пропозиція буде акцептована, ми </w:t>
      </w:r>
      <w:r w:rsidRPr="00145939">
        <w:rPr>
          <w:rFonts w:ascii="Times New Roman" w:hAnsi="Times New Roman" w:cs="Times New Roman"/>
          <w:b/>
          <w:lang w:val="uk-UA" w:eastAsia="en-US"/>
        </w:rPr>
        <w:t>зобов'язуємося підписати договір із замовником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w:t>
      </w:r>
      <w:r w:rsidRPr="00145939">
        <w:rPr>
          <w:rFonts w:ascii="Times New Roman" w:hAnsi="Times New Roman" w:cs="Times New Roman"/>
          <w:lang w:val="uk-UA" w:eastAsia="en-US"/>
        </w:rPr>
        <w:t>.</w:t>
      </w:r>
    </w:p>
    <w:p w:rsidR="00145939" w:rsidRPr="00145939" w:rsidRDefault="00145939" w:rsidP="00145939">
      <w:pPr>
        <w:widowControl/>
        <w:suppressAutoHyphens w:val="0"/>
        <w:autoSpaceDE/>
        <w:spacing w:after="200" w:line="276" w:lineRule="auto"/>
        <w:jc w:val="both"/>
        <w:rPr>
          <w:rFonts w:ascii="Times New Roman" w:hAnsi="Times New Roman" w:cs="Times New Roman"/>
          <w:lang w:val="uk-UA" w:eastAsia="en-US"/>
        </w:rPr>
      </w:pPr>
    </w:p>
    <w:p w:rsidR="00145939" w:rsidRPr="00145939" w:rsidRDefault="00145939" w:rsidP="00145939">
      <w:pPr>
        <w:widowControl/>
        <w:suppressAutoHyphens w:val="0"/>
        <w:autoSpaceDE/>
        <w:spacing w:after="200" w:line="276" w:lineRule="auto"/>
        <w:jc w:val="both"/>
        <w:rPr>
          <w:rFonts w:ascii="Times New Roman" w:hAnsi="Times New Roman" w:cs="Times New Roman"/>
          <w:lang w:val="uk-UA" w:eastAsia="en-US"/>
        </w:rPr>
      </w:pPr>
      <w:r w:rsidRPr="00145939">
        <w:rPr>
          <w:rFonts w:ascii="Times New Roman" w:hAnsi="Times New Roman" w:cs="Times New Roman"/>
          <w:lang w:val="uk-UA" w:eastAsia="en-US"/>
        </w:rPr>
        <w:lastRenderedPageBreak/>
        <w:t>Посада, прізвище, ініціали, підпис уповноваженої особи учасника, завірені печаткою.</w:t>
      </w:r>
    </w:p>
    <w:p w:rsidR="0058660A" w:rsidRDefault="0058660A" w:rsidP="00145939">
      <w:pPr>
        <w:ind w:left="180" w:right="196"/>
        <w:jc w:val="center"/>
        <w:rPr>
          <w:b/>
          <w:lang w:val="uk-UA"/>
        </w:rPr>
      </w:pPr>
    </w:p>
    <w:sectPr w:rsidR="0058660A" w:rsidSect="00835786">
      <w:pgSz w:w="11906" w:h="16838"/>
      <w:pgMar w:top="568" w:right="720" w:bottom="284"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848" w:rsidRDefault="00E56848">
      <w:r>
        <w:separator/>
      </w:r>
    </w:p>
  </w:endnote>
  <w:endnote w:type="continuationSeparator" w:id="0">
    <w:p w:rsidR="00E56848" w:rsidRDefault="00E5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Andale Sans UI">
    <w:altName w:val="Arial Unicode MS"/>
    <w:charset w:val="CC"/>
    <w:family w:val="auto"/>
    <w:pitch w:val="variable"/>
    <w:sig w:usb0="00000201" w:usb1="00000000" w:usb2="00000000" w:usb3="00000000" w:csb0="00000004"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848" w:rsidRDefault="00E56848">
      <w:r>
        <w:separator/>
      </w:r>
    </w:p>
  </w:footnote>
  <w:footnote w:type="continuationSeparator" w:id="0">
    <w:p w:rsidR="00E56848" w:rsidRDefault="00E56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9"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0" w15:restartNumberingAfterBreak="0">
    <w:nsid w:val="16BE2A76"/>
    <w:multiLevelType w:val="singleLevel"/>
    <w:tmpl w:val="7366A910"/>
    <w:lvl w:ilvl="0">
      <w:start w:val="11"/>
      <w:numFmt w:val="bullet"/>
      <w:lvlText w:val="-"/>
      <w:lvlJc w:val="left"/>
      <w:pPr>
        <w:tabs>
          <w:tab w:val="num" w:pos="360"/>
        </w:tabs>
        <w:ind w:left="360" w:hanging="360"/>
      </w:pPr>
      <w:rPr>
        <w:rFonts w:hint="default"/>
      </w:rPr>
    </w:lvl>
  </w:abstractNum>
  <w:abstractNum w:abstractNumId="11" w15:restartNumberingAfterBreak="0">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3" w15:restartNumberingAfterBreak="0">
    <w:nsid w:val="355F32DA"/>
    <w:multiLevelType w:val="hybridMultilevel"/>
    <w:tmpl w:val="DC346F8E"/>
    <w:lvl w:ilvl="0" w:tplc="7632010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39434C"/>
    <w:multiLevelType w:val="hybridMultilevel"/>
    <w:tmpl w:val="11347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D959B9"/>
    <w:multiLevelType w:val="multilevel"/>
    <w:tmpl w:val="6B620D90"/>
    <w:lvl w:ilvl="0">
      <w:start w:val="1"/>
      <w:numFmt w:val="decimal"/>
      <w:lvlText w:val="%1."/>
      <w:lvlJc w:val="left"/>
      <w:pPr>
        <w:tabs>
          <w:tab w:val="num" w:pos="76"/>
        </w:tabs>
        <w:ind w:left="76"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216"/>
        </w:tabs>
        <w:ind w:left="2216" w:hanging="1080"/>
      </w:pPr>
      <w:rPr>
        <w:rFonts w:hint="default"/>
      </w:rPr>
    </w:lvl>
    <w:lvl w:ilvl="6">
      <w:start w:val="1"/>
      <w:numFmt w:val="decimal"/>
      <w:isLgl/>
      <w:lvlText w:val="%1.%2.%3.%4.%5.%6.%7."/>
      <w:lvlJc w:val="left"/>
      <w:pPr>
        <w:tabs>
          <w:tab w:val="num" w:pos="2860"/>
        </w:tabs>
        <w:ind w:left="2860" w:hanging="1440"/>
      </w:pPr>
      <w:rPr>
        <w:rFonts w:hint="default"/>
      </w:rPr>
    </w:lvl>
    <w:lvl w:ilvl="7">
      <w:start w:val="1"/>
      <w:numFmt w:val="decimal"/>
      <w:isLgl/>
      <w:lvlText w:val="%1.%2.%3.%4.%5.%6.%7.%8."/>
      <w:lvlJc w:val="left"/>
      <w:pPr>
        <w:tabs>
          <w:tab w:val="num" w:pos="3144"/>
        </w:tabs>
        <w:ind w:left="3144" w:hanging="1440"/>
      </w:pPr>
      <w:rPr>
        <w:rFonts w:hint="default"/>
      </w:rPr>
    </w:lvl>
    <w:lvl w:ilvl="8">
      <w:start w:val="1"/>
      <w:numFmt w:val="decimal"/>
      <w:isLgl/>
      <w:lvlText w:val="%1.%2.%3.%4.%5.%6.%7.%8.%9."/>
      <w:lvlJc w:val="left"/>
      <w:pPr>
        <w:tabs>
          <w:tab w:val="num" w:pos="3788"/>
        </w:tabs>
        <w:ind w:left="3788" w:hanging="1800"/>
      </w:pPr>
      <w:rPr>
        <w:rFonts w:hint="default"/>
      </w:rPr>
    </w:lvl>
  </w:abstractNum>
  <w:abstractNum w:abstractNumId="16"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8"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18"/>
  </w:num>
  <w:num w:numId="3">
    <w:abstractNumId w:val="11"/>
  </w:num>
  <w:num w:numId="4">
    <w:abstractNumId w:val="10"/>
  </w:num>
  <w:num w:numId="5">
    <w:abstractNumId w:val="15"/>
  </w:num>
  <w:num w:numId="6">
    <w:abstractNumId w:val="14"/>
  </w:num>
  <w:num w:numId="7">
    <w:abstractNumId w:val="8"/>
  </w:num>
  <w:num w:numId="8">
    <w:abstractNumId w:val="17"/>
  </w:num>
  <w:num w:numId="9">
    <w:abstractNumId w:val="16"/>
  </w:num>
  <w:num w:numId="10">
    <w:abstractNumId w:val="12"/>
  </w:num>
  <w:num w:numId="11">
    <w:abstractNumId w:val="9"/>
  </w:num>
  <w:num w:numId="12">
    <w:abstractNumId w:val="19"/>
  </w:num>
  <w:num w:numId="13">
    <w:abstractNumId w:val="0"/>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FA"/>
    <w:rsid w:val="00001436"/>
    <w:rsid w:val="00003203"/>
    <w:rsid w:val="00003215"/>
    <w:rsid w:val="00016769"/>
    <w:rsid w:val="000265EC"/>
    <w:rsid w:val="0003706C"/>
    <w:rsid w:val="000377FF"/>
    <w:rsid w:val="000526BF"/>
    <w:rsid w:val="00053C4B"/>
    <w:rsid w:val="00074709"/>
    <w:rsid w:val="0007743F"/>
    <w:rsid w:val="00083F6A"/>
    <w:rsid w:val="00087FCC"/>
    <w:rsid w:val="00090BDD"/>
    <w:rsid w:val="0009100F"/>
    <w:rsid w:val="00091205"/>
    <w:rsid w:val="000A2A38"/>
    <w:rsid w:val="000B1AC7"/>
    <w:rsid w:val="000B318A"/>
    <w:rsid w:val="000B62BC"/>
    <w:rsid w:val="000B6EB4"/>
    <w:rsid w:val="000B7177"/>
    <w:rsid w:val="000B727F"/>
    <w:rsid w:val="000C16AD"/>
    <w:rsid w:val="000C3A60"/>
    <w:rsid w:val="000C5BC0"/>
    <w:rsid w:val="000C5EAD"/>
    <w:rsid w:val="000D1378"/>
    <w:rsid w:val="000D1D3E"/>
    <w:rsid w:val="000D5B90"/>
    <w:rsid w:val="000D5EB0"/>
    <w:rsid w:val="000D79CF"/>
    <w:rsid w:val="000E2B5F"/>
    <w:rsid w:val="000E34F4"/>
    <w:rsid w:val="000E71EA"/>
    <w:rsid w:val="000F1F93"/>
    <w:rsid w:val="000F2BA0"/>
    <w:rsid w:val="0010200E"/>
    <w:rsid w:val="0010505A"/>
    <w:rsid w:val="00105D26"/>
    <w:rsid w:val="0011123C"/>
    <w:rsid w:val="0012669C"/>
    <w:rsid w:val="00132A97"/>
    <w:rsid w:val="00132C75"/>
    <w:rsid w:val="00133B54"/>
    <w:rsid w:val="00134C1D"/>
    <w:rsid w:val="001362D5"/>
    <w:rsid w:val="00143197"/>
    <w:rsid w:val="00145939"/>
    <w:rsid w:val="00145BF4"/>
    <w:rsid w:val="00154B79"/>
    <w:rsid w:val="00167875"/>
    <w:rsid w:val="00170728"/>
    <w:rsid w:val="00177DA6"/>
    <w:rsid w:val="00182BCA"/>
    <w:rsid w:val="0018432E"/>
    <w:rsid w:val="00193D73"/>
    <w:rsid w:val="00194505"/>
    <w:rsid w:val="001952EF"/>
    <w:rsid w:val="001A008A"/>
    <w:rsid w:val="001A0A4D"/>
    <w:rsid w:val="001A7033"/>
    <w:rsid w:val="001B052B"/>
    <w:rsid w:val="001B17E7"/>
    <w:rsid w:val="001B48BB"/>
    <w:rsid w:val="001C19AC"/>
    <w:rsid w:val="001C548A"/>
    <w:rsid w:val="001D03C8"/>
    <w:rsid w:val="001D495B"/>
    <w:rsid w:val="001D6550"/>
    <w:rsid w:val="001D7EE2"/>
    <w:rsid w:val="001E2296"/>
    <w:rsid w:val="001E272D"/>
    <w:rsid w:val="001E2CD8"/>
    <w:rsid w:val="001E6FD0"/>
    <w:rsid w:val="001F37C2"/>
    <w:rsid w:val="001F7DAD"/>
    <w:rsid w:val="00212C01"/>
    <w:rsid w:val="00216194"/>
    <w:rsid w:val="00220D7B"/>
    <w:rsid w:val="002213BA"/>
    <w:rsid w:val="00224507"/>
    <w:rsid w:val="00230EE1"/>
    <w:rsid w:val="00240593"/>
    <w:rsid w:val="002424DE"/>
    <w:rsid w:val="00243E03"/>
    <w:rsid w:val="00247165"/>
    <w:rsid w:val="002504B3"/>
    <w:rsid w:val="00254975"/>
    <w:rsid w:val="00261CA8"/>
    <w:rsid w:val="0027131F"/>
    <w:rsid w:val="00274C93"/>
    <w:rsid w:val="0027737C"/>
    <w:rsid w:val="00286C84"/>
    <w:rsid w:val="00290E74"/>
    <w:rsid w:val="002934CC"/>
    <w:rsid w:val="002958D3"/>
    <w:rsid w:val="002A5EED"/>
    <w:rsid w:val="002B40B8"/>
    <w:rsid w:val="002B683C"/>
    <w:rsid w:val="002C2E1F"/>
    <w:rsid w:val="002C3A3C"/>
    <w:rsid w:val="002D20DD"/>
    <w:rsid w:val="002D3B83"/>
    <w:rsid w:val="002E0DFB"/>
    <w:rsid w:val="002E229A"/>
    <w:rsid w:val="002E51F5"/>
    <w:rsid w:val="002E622D"/>
    <w:rsid w:val="002F25F6"/>
    <w:rsid w:val="00302F10"/>
    <w:rsid w:val="003069DC"/>
    <w:rsid w:val="00312AE4"/>
    <w:rsid w:val="00323020"/>
    <w:rsid w:val="00323F4E"/>
    <w:rsid w:val="00327CEC"/>
    <w:rsid w:val="00332FF2"/>
    <w:rsid w:val="003404D2"/>
    <w:rsid w:val="003445B5"/>
    <w:rsid w:val="0034542A"/>
    <w:rsid w:val="00345C2D"/>
    <w:rsid w:val="003541AA"/>
    <w:rsid w:val="0035421C"/>
    <w:rsid w:val="00355870"/>
    <w:rsid w:val="00356778"/>
    <w:rsid w:val="0036205C"/>
    <w:rsid w:val="003636F5"/>
    <w:rsid w:val="00365DC7"/>
    <w:rsid w:val="00375F28"/>
    <w:rsid w:val="003774E6"/>
    <w:rsid w:val="003809C9"/>
    <w:rsid w:val="0038685A"/>
    <w:rsid w:val="003919E8"/>
    <w:rsid w:val="003930D3"/>
    <w:rsid w:val="003941A3"/>
    <w:rsid w:val="003A02C1"/>
    <w:rsid w:val="003A5B55"/>
    <w:rsid w:val="003A7CD2"/>
    <w:rsid w:val="003B25DE"/>
    <w:rsid w:val="003B3CA6"/>
    <w:rsid w:val="003B49C8"/>
    <w:rsid w:val="003C45E4"/>
    <w:rsid w:val="003C71B6"/>
    <w:rsid w:val="003D1124"/>
    <w:rsid w:val="003D6590"/>
    <w:rsid w:val="003F00D4"/>
    <w:rsid w:val="003F035E"/>
    <w:rsid w:val="003F1228"/>
    <w:rsid w:val="003F463D"/>
    <w:rsid w:val="003F4831"/>
    <w:rsid w:val="003F5388"/>
    <w:rsid w:val="00401057"/>
    <w:rsid w:val="00402DBA"/>
    <w:rsid w:val="004049F8"/>
    <w:rsid w:val="00406F42"/>
    <w:rsid w:val="00413F25"/>
    <w:rsid w:val="004168FC"/>
    <w:rsid w:val="004176F8"/>
    <w:rsid w:val="00417A99"/>
    <w:rsid w:val="004204E5"/>
    <w:rsid w:val="004220C2"/>
    <w:rsid w:val="00424D39"/>
    <w:rsid w:val="00427DA6"/>
    <w:rsid w:val="00433B95"/>
    <w:rsid w:val="00434E67"/>
    <w:rsid w:val="00440416"/>
    <w:rsid w:val="00446C04"/>
    <w:rsid w:val="00451BC4"/>
    <w:rsid w:val="00452EEA"/>
    <w:rsid w:val="00457CF1"/>
    <w:rsid w:val="00461E81"/>
    <w:rsid w:val="00463F16"/>
    <w:rsid w:val="00465A9F"/>
    <w:rsid w:val="00466FF7"/>
    <w:rsid w:val="00472EAC"/>
    <w:rsid w:val="004755DB"/>
    <w:rsid w:val="00476CB3"/>
    <w:rsid w:val="00480F90"/>
    <w:rsid w:val="004838C5"/>
    <w:rsid w:val="00492303"/>
    <w:rsid w:val="00497735"/>
    <w:rsid w:val="004A1F14"/>
    <w:rsid w:val="004B0C80"/>
    <w:rsid w:val="004C03DB"/>
    <w:rsid w:val="004C569A"/>
    <w:rsid w:val="004C5DDB"/>
    <w:rsid w:val="004D1EBF"/>
    <w:rsid w:val="004D7D3A"/>
    <w:rsid w:val="004E20A4"/>
    <w:rsid w:val="004F08E1"/>
    <w:rsid w:val="004F39B6"/>
    <w:rsid w:val="004F6723"/>
    <w:rsid w:val="004F6907"/>
    <w:rsid w:val="004F7C57"/>
    <w:rsid w:val="00500125"/>
    <w:rsid w:val="005020CE"/>
    <w:rsid w:val="005063D5"/>
    <w:rsid w:val="00506584"/>
    <w:rsid w:val="00506DDF"/>
    <w:rsid w:val="00513F41"/>
    <w:rsid w:val="005157C5"/>
    <w:rsid w:val="00517BDF"/>
    <w:rsid w:val="005228E9"/>
    <w:rsid w:val="00523832"/>
    <w:rsid w:val="00524FFA"/>
    <w:rsid w:val="00525B0E"/>
    <w:rsid w:val="00534978"/>
    <w:rsid w:val="00540597"/>
    <w:rsid w:val="00542EE4"/>
    <w:rsid w:val="00544E74"/>
    <w:rsid w:val="0054531B"/>
    <w:rsid w:val="005463FE"/>
    <w:rsid w:val="00547A57"/>
    <w:rsid w:val="00552940"/>
    <w:rsid w:val="00553125"/>
    <w:rsid w:val="005559E0"/>
    <w:rsid w:val="005619C1"/>
    <w:rsid w:val="005639EC"/>
    <w:rsid w:val="0057088D"/>
    <w:rsid w:val="005754F4"/>
    <w:rsid w:val="00575C9B"/>
    <w:rsid w:val="0058660A"/>
    <w:rsid w:val="00586816"/>
    <w:rsid w:val="0059699D"/>
    <w:rsid w:val="005A0BE5"/>
    <w:rsid w:val="005A2250"/>
    <w:rsid w:val="005A37B4"/>
    <w:rsid w:val="005A41AE"/>
    <w:rsid w:val="005A480A"/>
    <w:rsid w:val="005B1AAD"/>
    <w:rsid w:val="005C5518"/>
    <w:rsid w:val="005D024C"/>
    <w:rsid w:val="005D106C"/>
    <w:rsid w:val="005D3A5C"/>
    <w:rsid w:val="005E4811"/>
    <w:rsid w:val="005E492C"/>
    <w:rsid w:val="005E6804"/>
    <w:rsid w:val="005E7EDA"/>
    <w:rsid w:val="005F136D"/>
    <w:rsid w:val="005F4BB8"/>
    <w:rsid w:val="005F4C4B"/>
    <w:rsid w:val="00601521"/>
    <w:rsid w:val="00603CF8"/>
    <w:rsid w:val="00606999"/>
    <w:rsid w:val="0062689E"/>
    <w:rsid w:val="00630950"/>
    <w:rsid w:val="00634383"/>
    <w:rsid w:val="006367A6"/>
    <w:rsid w:val="00640C04"/>
    <w:rsid w:val="006413B6"/>
    <w:rsid w:val="006418BA"/>
    <w:rsid w:val="00652354"/>
    <w:rsid w:val="00665D90"/>
    <w:rsid w:val="00666BF8"/>
    <w:rsid w:val="00670A8A"/>
    <w:rsid w:val="006712A7"/>
    <w:rsid w:val="00675B90"/>
    <w:rsid w:val="006771CD"/>
    <w:rsid w:val="00685AB4"/>
    <w:rsid w:val="00694C78"/>
    <w:rsid w:val="006A3350"/>
    <w:rsid w:val="006A4892"/>
    <w:rsid w:val="006B0001"/>
    <w:rsid w:val="006B082F"/>
    <w:rsid w:val="006B2172"/>
    <w:rsid w:val="006B3ED2"/>
    <w:rsid w:val="006C37EB"/>
    <w:rsid w:val="006D4E9C"/>
    <w:rsid w:val="006D659C"/>
    <w:rsid w:val="006D6931"/>
    <w:rsid w:val="006E0BB1"/>
    <w:rsid w:val="006E301D"/>
    <w:rsid w:val="006E4E35"/>
    <w:rsid w:val="006E7D0F"/>
    <w:rsid w:val="006F04F9"/>
    <w:rsid w:val="006F16A3"/>
    <w:rsid w:val="006F698A"/>
    <w:rsid w:val="006F7E14"/>
    <w:rsid w:val="0070044A"/>
    <w:rsid w:val="00701258"/>
    <w:rsid w:val="00704063"/>
    <w:rsid w:val="00705F19"/>
    <w:rsid w:val="00712847"/>
    <w:rsid w:val="00712BB5"/>
    <w:rsid w:val="00712BC3"/>
    <w:rsid w:val="0071370F"/>
    <w:rsid w:val="00717474"/>
    <w:rsid w:val="00722E55"/>
    <w:rsid w:val="007239E0"/>
    <w:rsid w:val="00723A17"/>
    <w:rsid w:val="00724165"/>
    <w:rsid w:val="00724CF4"/>
    <w:rsid w:val="00725975"/>
    <w:rsid w:val="0073500B"/>
    <w:rsid w:val="00737075"/>
    <w:rsid w:val="0074002F"/>
    <w:rsid w:val="0074741F"/>
    <w:rsid w:val="00752CC3"/>
    <w:rsid w:val="007541A2"/>
    <w:rsid w:val="00766D89"/>
    <w:rsid w:val="00767963"/>
    <w:rsid w:val="00770E9F"/>
    <w:rsid w:val="00772A74"/>
    <w:rsid w:val="007741DB"/>
    <w:rsid w:val="00775BA8"/>
    <w:rsid w:val="00776CD7"/>
    <w:rsid w:val="0078284D"/>
    <w:rsid w:val="007837E0"/>
    <w:rsid w:val="0078541A"/>
    <w:rsid w:val="00786BF2"/>
    <w:rsid w:val="007879E9"/>
    <w:rsid w:val="00790823"/>
    <w:rsid w:val="007921A3"/>
    <w:rsid w:val="007931F8"/>
    <w:rsid w:val="0079332E"/>
    <w:rsid w:val="00793748"/>
    <w:rsid w:val="007A1C86"/>
    <w:rsid w:val="007A1ED5"/>
    <w:rsid w:val="007B2BD5"/>
    <w:rsid w:val="007B3864"/>
    <w:rsid w:val="007B6A9E"/>
    <w:rsid w:val="007B7B7C"/>
    <w:rsid w:val="007C1525"/>
    <w:rsid w:val="007C1B05"/>
    <w:rsid w:val="007C1E1C"/>
    <w:rsid w:val="007C5AD2"/>
    <w:rsid w:val="007C5F0B"/>
    <w:rsid w:val="007D7D3B"/>
    <w:rsid w:val="007E5ED4"/>
    <w:rsid w:val="007F1295"/>
    <w:rsid w:val="007F1E2D"/>
    <w:rsid w:val="007F442E"/>
    <w:rsid w:val="00803E65"/>
    <w:rsid w:val="00807526"/>
    <w:rsid w:val="008156FD"/>
    <w:rsid w:val="00816558"/>
    <w:rsid w:val="00821A8F"/>
    <w:rsid w:val="00830D8C"/>
    <w:rsid w:val="00831F2B"/>
    <w:rsid w:val="00835786"/>
    <w:rsid w:val="00836A3F"/>
    <w:rsid w:val="008375A7"/>
    <w:rsid w:val="00840D6B"/>
    <w:rsid w:val="00841103"/>
    <w:rsid w:val="00854AFE"/>
    <w:rsid w:val="00861647"/>
    <w:rsid w:val="00861761"/>
    <w:rsid w:val="008630C8"/>
    <w:rsid w:val="00864B93"/>
    <w:rsid w:val="00864DF8"/>
    <w:rsid w:val="00864EA5"/>
    <w:rsid w:val="008661C5"/>
    <w:rsid w:val="00870E3A"/>
    <w:rsid w:val="00874FFA"/>
    <w:rsid w:val="0088571D"/>
    <w:rsid w:val="0089268F"/>
    <w:rsid w:val="008A2E29"/>
    <w:rsid w:val="008A30BC"/>
    <w:rsid w:val="008A5F86"/>
    <w:rsid w:val="008A7AB2"/>
    <w:rsid w:val="008B2EC8"/>
    <w:rsid w:val="008B36FC"/>
    <w:rsid w:val="008B61D1"/>
    <w:rsid w:val="008B635C"/>
    <w:rsid w:val="008B7B3D"/>
    <w:rsid w:val="008B7F2D"/>
    <w:rsid w:val="008C0BDB"/>
    <w:rsid w:val="008C315B"/>
    <w:rsid w:val="008C6C0B"/>
    <w:rsid w:val="008D1179"/>
    <w:rsid w:val="008D1E80"/>
    <w:rsid w:val="008D4DC9"/>
    <w:rsid w:val="008E0CDE"/>
    <w:rsid w:val="008E364E"/>
    <w:rsid w:val="008E369A"/>
    <w:rsid w:val="008E4696"/>
    <w:rsid w:val="008E6D3D"/>
    <w:rsid w:val="008F077D"/>
    <w:rsid w:val="008F08E4"/>
    <w:rsid w:val="008F23B0"/>
    <w:rsid w:val="008F4469"/>
    <w:rsid w:val="008F6D06"/>
    <w:rsid w:val="008F7DFC"/>
    <w:rsid w:val="0090182E"/>
    <w:rsid w:val="00902229"/>
    <w:rsid w:val="00914405"/>
    <w:rsid w:val="009240C4"/>
    <w:rsid w:val="009241A8"/>
    <w:rsid w:val="00924313"/>
    <w:rsid w:val="00926DF2"/>
    <w:rsid w:val="00935404"/>
    <w:rsid w:val="00942000"/>
    <w:rsid w:val="00945779"/>
    <w:rsid w:val="009470D1"/>
    <w:rsid w:val="00947EBC"/>
    <w:rsid w:val="009514EA"/>
    <w:rsid w:val="0095532C"/>
    <w:rsid w:val="0095771B"/>
    <w:rsid w:val="00963AD7"/>
    <w:rsid w:val="0096411D"/>
    <w:rsid w:val="009643DA"/>
    <w:rsid w:val="0097154F"/>
    <w:rsid w:val="009730B8"/>
    <w:rsid w:val="0097495E"/>
    <w:rsid w:val="00977A4B"/>
    <w:rsid w:val="0098024A"/>
    <w:rsid w:val="00984086"/>
    <w:rsid w:val="009908F8"/>
    <w:rsid w:val="00992468"/>
    <w:rsid w:val="00993D80"/>
    <w:rsid w:val="00997ADF"/>
    <w:rsid w:val="009A235F"/>
    <w:rsid w:val="009A6A28"/>
    <w:rsid w:val="009A7ADA"/>
    <w:rsid w:val="009A7DFB"/>
    <w:rsid w:val="009C0FA9"/>
    <w:rsid w:val="009C3202"/>
    <w:rsid w:val="009C699F"/>
    <w:rsid w:val="009D0515"/>
    <w:rsid w:val="009D3547"/>
    <w:rsid w:val="009D5CA1"/>
    <w:rsid w:val="009E1BC7"/>
    <w:rsid w:val="009E1DE5"/>
    <w:rsid w:val="009E216F"/>
    <w:rsid w:val="009E54BD"/>
    <w:rsid w:val="009F4C02"/>
    <w:rsid w:val="009F774A"/>
    <w:rsid w:val="009F7E48"/>
    <w:rsid w:val="00A01D87"/>
    <w:rsid w:val="00A15375"/>
    <w:rsid w:val="00A1568F"/>
    <w:rsid w:val="00A219FD"/>
    <w:rsid w:val="00A22DE5"/>
    <w:rsid w:val="00A23462"/>
    <w:rsid w:val="00A26580"/>
    <w:rsid w:val="00A358A6"/>
    <w:rsid w:val="00A37E65"/>
    <w:rsid w:val="00A433CF"/>
    <w:rsid w:val="00A52D49"/>
    <w:rsid w:val="00A53253"/>
    <w:rsid w:val="00A62E3D"/>
    <w:rsid w:val="00A63A31"/>
    <w:rsid w:val="00A731CC"/>
    <w:rsid w:val="00A73744"/>
    <w:rsid w:val="00A75AB2"/>
    <w:rsid w:val="00A80E2F"/>
    <w:rsid w:val="00A811B0"/>
    <w:rsid w:val="00A8201E"/>
    <w:rsid w:val="00A83D52"/>
    <w:rsid w:val="00A848B9"/>
    <w:rsid w:val="00A85C11"/>
    <w:rsid w:val="00A86725"/>
    <w:rsid w:val="00A90CF5"/>
    <w:rsid w:val="00A9128B"/>
    <w:rsid w:val="00A94C19"/>
    <w:rsid w:val="00AA22A6"/>
    <w:rsid w:val="00AA3161"/>
    <w:rsid w:val="00AB008B"/>
    <w:rsid w:val="00AB26C9"/>
    <w:rsid w:val="00AB2764"/>
    <w:rsid w:val="00AC1BCB"/>
    <w:rsid w:val="00AC2F26"/>
    <w:rsid w:val="00AC333B"/>
    <w:rsid w:val="00AD5539"/>
    <w:rsid w:val="00AD7735"/>
    <w:rsid w:val="00AD7911"/>
    <w:rsid w:val="00AE1E69"/>
    <w:rsid w:val="00AE5449"/>
    <w:rsid w:val="00AF02F8"/>
    <w:rsid w:val="00AF0C64"/>
    <w:rsid w:val="00AF22D5"/>
    <w:rsid w:val="00AF3CE1"/>
    <w:rsid w:val="00AF63A2"/>
    <w:rsid w:val="00B05FAC"/>
    <w:rsid w:val="00B115EE"/>
    <w:rsid w:val="00B11CC9"/>
    <w:rsid w:val="00B128DE"/>
    <w:rsid w:val="00B146FD"/>
    <w:rsid w:val="00B1534E"/>
    <w:rsid w:val="00B15816"/>
    <w:rsid w:val="00B17F90"/>
    <w:rsid w:val="00B21CDA"/>
    <w:rsid w:val="00B22421"/>
    <w:rsid w:val="00B265D1"/>
    <w:rsid w:val="00B322BD"/>
    <w:rsid w:val="00B3765F"/>
    <w:rsid w:val="00B47FE8"/>
    <w:rsid w:val="00B50833"/>
    <w:rsid w:val="00B50913"/>
    <w:rsid w:val="00B52B1D"/>
    <w:rsid w:val="00B62101"/>
    <w:rsid w:val="00B622FC"/>
    <w:rsid w:val="00B66B08"/>
    <w:rsid w:val="00B7036F"/>
    <w:rsid w:val="00B7135C"/>
    <w:rsid w:val="00B7295C"/>
    <w:rsid w:val="00B745A9"/>
    <w:rsid w:val="00B81C81"/>
    <w:rsid w:val="00B83AA9"/>
    <w:rsid w:val="00B87264"/>
    <w:rsid w:val="00B876CE"/>
    <w:rsid w:val="00B9333F"/>
    <w:rsid w:val="00B9515A"/>
    <w:rsid w:val="00B95C1D"/>
    <w:rsid w:val="00B976B9"/>
    <w:rsid w:val="00BA2632"/>
    <w:rsid w:val="00BA5675"/>
    <w:rsid w:val="00BA5B1A"/>
    <w:rsid w:val="00BA75BA"/>
    <w:rsid w:val="00BB02FE"/>
    <w:rsid w:val="00BB27FA"/>
    <w:rsid w:val="00BB5CFB"/>
    <w:rsid w:val="00BC0B5D"/>
    <w:rsid w:val="00BC5397"/>
    <w:rsid w:val="00BC7451"/>
    <w:rsid w:val="00BD42C5"/>
    <w:rsid w:val="00BD575D"/>
    <w:rsid w:val="00BE0247"/>
    <w:rsid w:val="00BF2823"/>
    <w:rsid w:val="00C06190"/>
    <w:rsid w:val="00C06E47"/>
    <w:rsid w:val="00C17866"/>
    <w:rsid w:val="00C2130E"/>
    <w:rsid w:val="00C2276F"/>
    <w:rsid w:val="00C32D4D"/>
    <w:rsid w:val="00C3375C"/>
    <w:rsid w:val="00C3469C"/>
    <w:rsid w:val="00C36A09"/>
    <w:rsid w:val="00C36D5C"/>
    <w:rsid w:val="00C411E1"/>
    <w:rsid w:val="00C41D62"/>
    <w:rsid w:val="00C650BE"/>
    <w:rsid w:val="00C717DE"/>
    <w:rsid w:val="00C73A55"/>
    <w:rsid w:val="00C77E59"/>
    <w:rsid w:val="00C80112"/>
    <w:rsid w:val="00C80B39"/>
    <w:rsid w:val="00C82024"/>
    <w:rsid w:val="00C85891"/>
    <w:rsid w:val="00C87D81"/>
    <w:rsid w:val="00C9265D"/>
    <w:rsid w:val="00C94D28"/>
    <w:rsid w:val="00CA00C3"/>
    <w:rsid w:val="00CA162B"/>
    <w:rsid w:val="00CA314E"/>
    <w:rsid w:val="00CA5B66"/>
    <w:rsid w:val="00CA6CF4"/>
    <w:rsid w:val="00CA6FF6"/>
    <w:rsid w:val="00CB14CD"/>
    <w:rsid w:val="00CB1FAB"/>
    <w:rsid w:val="00CB2435"/>
    <w:rsid w:val="00CB4DFF"/>
    <w:rsid w:val="00CB5407"/>
    <w:rsid w:val="00CC6402"/>
    <w:rsid w:val="00CD1EAB"/>
    <w:rsid w:val="00CD2428"/>
    <w:rsid w:val="00CD68DD"/>
    <w:rsid w:val="00CD6EA0"/>
    <w:rsid w:val="00CD76BB"/>
    <w:rsid w:val="00CE1566"/>
    <w:rsid w:val="00CE18EF"/>
    <w:rsid w:val="00CE1E23"/>
    <w:rsid w:val="00CE1F26"/>
    <w:rsid w:val="00CF0C35"/>
    <w:rsid w:val="00CF2D3B"/>
    <w:rsid w:val="00CF6BEC"/>
    <w:rsid w:val="00D00B05"/>
    <w:rsid w:val="00D02423"/>
    <w:rsid w:val="00D03A04"/>
    <w:rsid w:val="00D06185"/>
    <w:rsid w:val="00D064FD"/>
    <w:rsid w:val="00D113D0"/>
    <w:rsid w:val="00D1203A"/>
    <w:rsid w:val="00D14683"/>
    <w:rsid w:val="00D16339"/>
    <w:rsid w:val="00D20D75"/>
    <w:rsid w:val="00D211F1"/>
    <w:rsid w:val="00D21DB3"/>
    <w:rsid w:val="00D25576"/>
    <w:rsid w:val="00D26D5E"/>
    <w:rsid w:val="00D271C5"/>
    <w:rsid w:val="00D312C7"/>
    <w:rsid w:val="00D33386"/>
    <w:rsid w:val="00D37422"/>
    <w:rsid w:val="00D37F27"/>
    <w:rsid w:val="00D55A30"/>
    <w:rsid w:val="00D6238D"/>
    <w:rsid w:val="00D63DAE"/>
    <w:rsid w:val="00D64FED"/>
    <w:rsid w:val="00D6664D"/>
    <w:rsid w:val="00D73C91"/>
    <w:rsid w:val="00D74CD0"/>
    <w:rsid w:val="00D80C09"/>
    <w:rsid w:val="00D80CE1"/>
    <w:rsid w:val="00D95164"/>
    <w:rsid w:val="00DA20DC"/>
    <w:rsid w:val="00DA42F9"/>
    <w:rsid w:val="00DB4ED6"/>
    <w:rsid w:val="00DC0055"/>
    <w:rsid w:val="00DC0BDA"/>
    <w:rsid w:val="00DC4A83"/>
    <w:rsid w:val="00DC4E19"/>
    <w:rsid w:val="00DC79E2"/>
    <w:rsid w:val="00DD0FEE"/>
    <w:rsid w:val="00DD5639"/>
    <w:rsid w:val="00DE00AE"/>
    <w:rsid w:val="00DE5077"/>
    <w:rsid w:val="00DE746A"/>
    <w:rsid w:val="00DF37A9"/>
    <w:rsid w:val="00DF6D73"/>
    <w:rsid w:val="00E01975"/>
    <w:rsid w:val="00E01A78"/>
    <w:rsid w:val="00E02E72"/>
    <w:rsid w:val="00E0604B"/>
    <w:rsid w:val="00E07B5A"/>
    <w:rsid w:val="00E132FA"/>
    <w:rsid w:val="00E2051B"/>
    <w:rsid w:val="00E278E1"/>
    <w:rsid w:val="00E352B1"/>
    <w:rsid w:val="00E37743"/>
    <w:rsid w:val="00E435B9"/>
    <w:rsid w:val="00E43AFA"/>
    <w:rsid w:val="00E45371"/>
    <w:rsid w:val="00E46F00"/>
    <w:rsid w:val="00E509E6"/>
    <w:rsid w:val="00E53F2C"/>
    <w:rsid w:val="00E54A46"/>
    <w:rsid w:val="00E5614E"/>
    <w:rsid w:val="00E56848"/>
    <w:rsid w:val="00E57334"/>
    <w:rsid w:val="00E575C3"/>
    <w:rsid w:val="00E769A5"/>
    <w:rsid w:val="00E8458D"/>
    <w:rsid w:val="00E96CB1"/>
    <w:rsid w:val="00E972DF"/>
    <w:rsid w:val="00EA1469"/>
    <w:rsid w:val="00EA1FE7"/>
    <w:rsid w:val="00EA2AA6"/>
    <w:rsid w:val="00EA606A"/>
    <w:rsid w:val="00EB02B2"/>
    <w:rsid w:val="00EB5AA7"/>
    <w:rsid w:val="00EB642D"/>
    <w:rsid w:val="00EC09DA"/>
    <w:rsid w:val="00EC2697"/>
    <w:rsid w:val="00EC77AC"/>
    <w:rsid w:val="00ED0969"/>
    <w:rsid w:val="00ED1056"/>
    <w:rsid w:val="00ED47F2"/>
    <w:rsid w:val="00EE0604"/>
    <w:rsid w:val="00EF4477"/>
    <w:rsid w:val="00EF569B"/>
    <w:rsid w:val="00F002E5"/>
    <w:rsid w:val="00F03325"/>
    <w:rsid w:val="00F04CDF"/>
    <w:rsid w:val="00F06F78"/>
    <w:rsid w:val="00F11ECA"/>
    <w:rsid w:val="00F14AB9"/>
    <w:rsid w:val="00F15DA9"/>
    <w:rsid w:val="00F21DC2"/>
    <w:rsid w:val="00F24127"/>
    <w:rsid w:val="00F242E6"/>
    <w:rsid w:val="00F31C70"/>
    <w:rsid w:val="00F4184F"/>
    <w:rsid w:val="00F5237A"/>
    <w:rsid w:val="00F546B4"/>
    <w:rsid w:val="00F54E4A"/>
    <w:rsid w:val="00F55A2E"/>
    <w:rsid w:val="00F609DF"/>
    <w:rsid w:val="00F61FE9"/>
    <w:rsid w:val="00F72110"/>
    <w:rsid w:val="00F74327"/>
    <w:rsid w:val="00F75B76"/>
    <w:rsid w:val="00F80776"/>
    <w:rsid w:val="00F80E4F"/>
    <w:rsid w:val="00F82228"/>
    <w:rsid w:val="00F85472"/>
    <w:rsid w:val="00F87A8B"/>
    <w:rsid w:val="00F91FAF"/>
    <w:rsid w:val="00FB2F6C"/>
    <w:rsid w:val="00FC4711"/>
    <w:rsid w:val="00FC7604"/>
    <w:rsid w:val="00FD3B4F"/>
    <w:rsid w:val="00FD7348"/>
    <w:rsid w:val="00FE1989"/>
    <w:rsid w:val="00FE1FC2"/>
    <w:rsid w:val="00FE7114"/>
    <w:rsid w:val="00FF19AF"/>
    <w:rsid w:val="00FF2C84"/>
    <w:rsid w:val="00FF3662"/>
    <w:rsid w:val="00FF70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E081F84-DB57-4972-8DD4-E25C9151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FFA"/>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qFormat/>
    <w:rsid w:val="00874FFA"/>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874FFA"/>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rsid w:val="00874FFA"/>
    <w:pPr>
      <w:numPr>
        <w:ilvl w:val="2"/>
        <w:numId w:val="1"/>
      </w:numPr>
      <w:outlineLvl w:val="2"/>
    </w:pPr>
  </w:style>
  <w:style w:type="paragraph" w:styleId="5">
    <w:name w:val="heading 5"/>
    <w:basedOn w:val="a"/>
    <w:next w:val="a"/>
    <w:qFormat/>
    <w:rsid w:val="00874FFA"/>
    <w:pPr>
      <w:numPr>
        <w:ilvl w:val="4"/>
        <w:numId w:val="1"/>
      </w:numPr>
      <w:spacing w:before="240" w:after="60"/>
      <w:outlineLvl w:val="4"/>
    </w:pPr>
    <w:rPr>
      <w:b/>
      <w:bCs/>
      <w:i/>
      <w:iCs/>
      <w:sz w:val="26"/>
      <w:szCs w:val="26"/>
    </w:rPr>
  </w:style>
  <w:style w:type="paragraph" w:styleId="6">
    <w:name w:val="heading 6"/>
    <w:basedOn w:val="a"/>
    <w:next w:val="a"/>
    <w:link w:val="60"/>
    <w:qFormat/>
    <w:rsid w:val="00CE1F26"/>
    <w:pPr>
      <w:keepNext/>
      <w:widowControl/>
      <w:suppressAutoHyphens w:val="0"/>
      <w:autoSpaceDE/>
      <w:jc w:val="center"/>
      <w:outlineLvl w:val="5"/>
    </w:pPr>
    <w:rPr>
      <w:rFonts w:ascii="Times New Roman" w:hAnsi="Times New Roman" w:cs="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74FFA"/>
  </w:style>
  <w:style w:type="character" w:customStyle="1" w:styleId="WW8Num1z1">
    <w:name w:val="WW8Num1z1"/>
    <w:rsid w:val="00874FFA"/>
  </w:style>
  <w:style w:type="character" w:customStyle="1" w:styleId="WW8Num1z2">
    <w:name w:val="WW8Num1z2"/>
    <w:rsid w:val="00874FFA"/>
  </w:style>
  <w:style w:type="character" w:customStyle="1" w:styleId="WW8Num1z3">
    <w:name w:val="WW8Num1z3"/>
    <w:rsid w:val="00874FFA"/>
  </w:style>
  <w:style w:type="character" w:customStyle="1" w:styleId="WW8Num1z4">
    <w:name w:val="WW8Num1z4"/>
    <w:rsid w:val="00874FFA"/>
  </w:style>
  <w:style w:type="character" w:customStyle="1" w:styleId="WW8Num1z5">
    <w:name w:val="WW8Num1z5"/>
    <w:rsid w:val="00874FFA"/>
  </w:style>
  <w:style w:type="character" w:customStyle="1" w:styleId="WW8Num1z6">
    <w:name w:val="WW8Num1z6"/>
    <w:rsid w:val="00874FFA"/>
  </w:style>
  <w:style w:type="character" w:customStyle="1" w:styleId="WW8Num1z7">
    <w:name w:val="WW8Num1z7"/>
    <w:rsid w:val="00874FFA"/>
  </w:style>
  <w:style w:type="character" w:customStyle="1" w:styleId="WW8Num1z8">
    <w:name w:val="WW8Num1z8"/>
    <w:rsid w:val="00874FFA"/>
  </w:style>
  <w:style w:type="character" w:customStyle="1" w:styleId="WW8Num2z0">
    <w:name w:val="WW8Num2z0"/>
    <w:rsid w:val="00874FFA"/>
  </w:style>
  <w:style w:type="character" w:customStyle="1" w:styleId="WW8Num3z0">
    <w:name w:val="WW8Num3z0"/>
    <w:rsid w:val="00874FFA"/>
    <w:rPr>
      <w:rFonts w:ascii="Times New Roman CYR" w:hAnsi="Times New Roman CYR" w:cs="Times New Roman CYR"/>
    </w:rPr>
  </w:style>
  <w:style w:type="character" w:customStyle="1" w:styleId="WW8Num3z1">
    <w:name w:val="WW8Num3z1"/>
    <w:rsid w:val="00874FFA"/>
  </w:style>
  <w:style w:type="character" w:customStyle="1" w:styleId="WW8Num3z2">
    <w:name w:val="WW8Num3z2"/>
    <w:rsid w:val="00874FFA"/>
  </w:style>
  <w:style w:type="character" w:customStyle="1" w:styleId="WW8Num3z3">
    <w:name w:val="WW8Num3z3"/>
    <w:rsid w:val="00874FFA"/>
  </w:style>
  <w:style w:type="character" w:customStyle="1" w:styleId="WW8Num3z4">
    <w:name w:val="WW8Num3z4"/>
    <w:rsid w:val="00874FFA"/>
  </w:style>
  <w:style w:type="character" w:customStyle="1" w:styleId="WW8Num3z5">
    <w:name w:val="WW8Num3z5"/>
    <w:rsid w:val="00874FFA"/>
  </w:style>
  <w:style w:type="character" w:customStyle="1" w:styleId="WW8Num3z6">
    <w:name w:val="WW8Num3z6"/>
    <w:rsid w:val="00874FFA"/>
  </w:style>
  <w:style w:type="character" w:customStyle="1" w:styleId="WW8Num3z7">
    <w:name w:val="WW8Num3z7"/>
    <w:rsid w:val="00874FFA"/>
  </w:style>
  <w:style w:type="character" w:customStyle="1" w:styleId="WW8Num3z8">
    <w:name w:val="WW8Num3z8"/>
    <w:rsid w:val="00874FFA"/>
  </w:style>
  <w:style w:type="character" w:customStyle="1" w:styleId="WW8Num4z0">
    <w:name w:val="WW8Num4z0"/>
    <w:rsid w:val="00874FFA"/>
    <w:rPr>
      <w:rFonts w:ascii="Symbol" w:hAnsi="Symbol" w:cs="Symbol" w:hint="default"/>
    </w:rPr>
  </w:style>
  <w:style w:type="character" w:customStyle="1" w:styleId="WW8Num5z0">
    <w:name w:val="WW8Num5z0"/>
    <w:rsid w:val="00874FFA"/>
    <w:rPr>
      <w:rFonts w:ascii="Times New Roman" w:hAnsi="Times New Roman" w:cs="Times New Roman" w:hint="default"/>
      <w:lang w:val="uk-UA"/>
    </w:rPr>
  </w:style>
  <w:style w:type="character" w:customStyle="1" w:styleId="WW8Num6z0">
    <w:name w:val="WW8Num6z0"/>
    <w:rsid w:val="00874FFA"/>
    <w:rPr>
      <w:rFonts w:ascii="Arial" w:hAnsi="Arial" w:cs="Arial" w:hint="default"/>
      <w:lang w:val="uk-UA"/>
    </w:rPr>
  </w:style>
  <w:style w:type="character" w:customStyle="1" w:styleId="WW8Num7z0">
    <w:name w:val="WW8Num7z0"/>
    <w:rsid w:val="00874FFA"/>
    <w:rPr>
      <w:rFonts w:ascii="Arial Narrow" w:hAnsi="Arial Narrow" w:cs="Times New Roman CYR" w:hint="default"/>
      <w:lang w:val="uk-UA"/>
    </w:rPr>
  </w:style>
  <w:style w:type="character" w:customStyle="1" w:styleId="WW8Num8z0">
    <w:name w:val="WW8Num8z0"/>
    <w:rsid w:val="00874FFA"/>
    <w:rPr>
      <w:rFonts w:ascii="Times New Roman" w:hAnsi="Times New Roman" w:cs="Times New Roman" w:hint="default"/>
      <w:u w:val="none"/>
      <w:lang w:val="uk-UA"/>
    </w:rPr>
  </w:style>
  <w:style w:type="character" w:customStyle="1" w:styleId="WW8Num4z1">
    <w:name w:val="WW8Num4z1"/>
    <w:rsid w:val="00874FFA"/>
  </w:style>
  <w:style w:type="character" w:customStyle="1" w:styleId="WW8Num4z2">
    <w:name w:val="WW8Num4z2"/>
    <w:rsid w:val="00874FFA"/>
  </w:style>
  <w:style w:type="character" w:customStyle="1" w:styleId="WW8Num4z3">
    <w:name w:val="WW8Num4z3"/>
    <w:rsid w:val="00874FFA"/>
  </w:style>
  <w:style w:type="character" w:customStyle="1" w:styleId="WW8Num4z4">
    <w:name w:val="WW8Num4z4"/>
    <w:rsid w:val="00874FFA"/>
  </w:style>
  <w:style w:type="character" w:customStyle="1" w:styleId="WW8Num4z5">
    <w:name w:val="WW8Num4z5"/>
    <w:rsid w:val="00874FFA"/>
  </w:style>
  <w:style w:type="character" w:customStyle="1" w:styleId="WW8Num4z6">
    <w:name w:val="WW8Num4z6"/>
    <w:rsid w:val="00874FFA"/>
  </w:style>
  <w:style w:type="character" w:customStyle="1" w:styleId="WW8Num4z7">
    <w:name w:val="WW8Num4z7"/>
    <w:rsid w:val="00874FFA"/>
  </w:style>
  <w:style w:type="character" w:customStyle="1" w:styleId="WW8Num4z8">
    <w:name w:val="WW8Num4z8"/>
    <w:rsid w:val="00874FFA"/>
  </w:style>
  <w:style w:type="character" w:customStyle="1" w:styleId="WW8Num5z1">
    <w:name w:val="WW8Num5z1"/>
    <w:rsid w:val="00874FFA"/>
  </w:style>
  <w:style w:type="character" w:customStyle="1" w:styleId="WW8Num5z2">
    <w:name w:val="WW8Num5z2"/>
    <w:rsid w:val="00874FFA"/>
  </w:style>
  <w:style w:type="character" w:customStyle="1" w:styleId="WW8Num5z3">
    <w:name w:val="WW8Num5z3"/>
    <w:rsid w:val="00874FFA"/>
  </w:style>
  <w:style w:type="character" w:customStyle="1" w:styleId="WW8Num5z4">
    <w:name w:val="WW8Num5z4"/>
    <w:rsid w:val="00874FFA"/>
  </w:style>
  <w:style w:type="character" w:customStyle="1" w:styleId="WW8Num5z5">
    <w:name w:val="WW8Num5z5"/>
    <w:rsid w:val="00874FFA"/>
  </w:style>
  <w:style w:type="character" w:customStyle="1" w:styleId="WW8Num5z6">
    <w:name w:val="WW8Num5z6"/>
    <w:rsid w:val="00874FFA"/>
  </w:style>
  <w:style w:type="character" w:customStyle="1" w:styleId="WW8Num5z7">
    <w:name w:val="WW8Num5z7"/>
    <w:rsid w:val="00874FFA"/>
  </w:style>
  <w:style w:type="character" w:customStyle="1" w:styleId="WW8Num5z8">
    <w:name w:val="WW8Num5z8"/>
    <w:rsid w:val="00874FFA"/>
  </w:style>
  <w:style w:type="character" w:customStyle="1" w:styleId="WW8Num6z1">
    <w:name w:val="WW8Num6z1"/>
    <w:rsid w:val="00874FFA"/>
    <w:rPr>
      <w:rFonts w:ascii="Courier New" w:hAnsi="Courier New" w:cs="Courier New" w:hint="default"/>
    </w:rPr>
  </w:style>
  <w:style w:type="character" w:customStyle="1" w:styleId="WW8Num6z2">
    <w:name w:val="WW8Num6z2"/>
    <w:rsid w:val="00874FFA"/>
    <w:rPr>
      <w:rFonts w:ascii="Wingdings" w:hAnsi="Wingdings" w:cs="Wingdings" w:hint="default"/>
    </w:rPr>
  </w:style>
  <w:style w:type="character" w:customStyle="1" w:styleId="WW8Num7z1">
    <w:name w:val="WW8Num7z1"/>
    <w:rsid w:val="00874FFA"/>
  </w:style>
  <w:style w:type="character" w:customStyle="1" w:styleId="WW8Num7z2">
    <w:name w:val="WW8Num7z2"/>
    <w:rsid w:val="00874FFA"/>
  </w:style>
  <w:style w:type="character" w:customStyle="1" w:styleId="WW8Num7z3">
    <w:name w:val="WW8Num7z3"/>
    <w:rsid w:val="00874FFA"/>
  </w:style>
  <w:style w:type="character" w:customStyle="1" w:styleId="WW8Num7z4">
    <w:name w:val="WW8Num7z4"/>
    <w:rsid w:val="00874FFA"/>
  </w:style>
  <w:style w:type="character" w:customStyle="1" w:styleId="WW8Num7z5">
    <w:name w:val="WW8Num7z5"/>
    <w:rsid w:val="00874FFA"/>
  </w:style>
  <w:style w:type="character" w:customStyle="1" w:styleId="WW8Num7z6">
    <w:name w:val="WW8Num7z6"/>
    <w:rsid w:val="00874FFA"/>
  </w:style>
  <w:style w:type="character" w:customStyle="1" w:styleId="WW8Num7z7">
    <w:name w:val="WW8Num7z7"/>
    <w:rsid w:val="00874FFA"/>
  </w:style>
  <w:style w:type="character" w:customStyle="1" w:styleId="WW8Num7z8">
    <w:name w:val="WW8Num7z8"/>
    <w:rsid w:val="00874FFA"/>
  </w:style>
  <w:style w:type="character" w:customStyle="1" w:styleId="WW8Num8z1">
    <w:name w:val="WW8Num8z1"/>
    <w:rsid w:val="00874FFA"/>
    <w:rPr>
      <w:rFonts w:ascii="Courier New" w:hAnsi="Courier New" w:cs="Times New Roman" w:hint="default"/>
    </w:rPr>
  </w:style>
  <w:style w:type="character" w:customStyle="1" w:styleId="WW8Num9z0">
    <w:name w:val="WW8Num9z0"/>
    <w:rsid w:val="00874FFA"/>
    <w:rPr>
      <w:rFonts w:ascii="Symbol" w:hAnsi="Symbol" w:cs="Symbol" w:hint="default"/>
    </w:rPr>
  </w:style>
  <w:style w:type="character" w:customStyle="1" w:styleId="WW8Num9z1">
    <w:name w:val="WW8Num9z1"/>
    <w:rsid w:val="00874FFA"/>
    <w:rPr>
      <w:rFonts w:ascii="Courier New" w:hAnsi="Courier New" w:cs="Courier New" w:hint="default"/>
    </w:rPr>
  </w:style>
  <w:style w:type="character" w:customStyle="1" w:styleId="WW8Num9z2">
    <w:name w:val="WW8Num9z2"/>
    <w:rsid w:val="00874FFA"/>
    <w:rPr>
      <w:rFonts w:ascii="Wingdings" w:hAnsi="Wingdings" w:cs="Wingdings" w:hint="default"/>
    </w:rPr>
  </w:style>
  <w:style w:type="character" w:customStyle="1" w:styleId="WW8Num10z0">
    <w:name w:val="WW8Num10z0"/>
    <w:rsid w:val="00874FFA"/>
    <w:rPr>
      <w:rFonts w:ascii="Arial Narrow" w:eastAsia="Times New Roman" w:hAnsi="Arial Narrow" w:cs="Times New Roman CYR" w:hint="default"/>
    </w:rPr>
  </w:style>
  <w:style w:type="character" w:customStyle="1" w:styleId="WW8Num10z1">
    <w:name w:val="WW8Num10z1"/>
    <w:rsid w:val="00874FFA"/>
    <w:rPr>
      <w:rFonts w:ascii="Courier New" w:hAnsi="Courier New" w:cs="Courier New" w:hint="default"/>
    </w:rPr>
  </w:style>
  <w:style w:type="character" w:customStyle="1" w:styleId="WW8Num10z2">
    <w:name w:val="WW8Num10z2"/>
    <w:rsid w:val="00874FFA"/>
    <w:rPr>
      <w:rFonts w:ascii="Wingdings" w:hAnsi="Wingdings" w:cs="Wingdings" w:hint="default"/>
    </w:rPr>
  </w:style>
  <w:style w:type="character" w:customStyle="1" w:styleId="WW8Num10z3">
    <w:name w:val="WW8Num10z3"/>
    <w:rsid w:val="00874FFA"/>
    <w:rPr>
      <w:rFonts w:ascii="Symbol" w:hAnsi="Symbol" w:cs="Symbol" w:hint="default"/>
    </w:rPr>
  </w:style>
  <w:style w:type="character" w:customStyle="1" w:styleId="WW8Num11z0">
    <w:name w:val="WW8Num11z0"/>
    <w:rsid w:val="00874FFA"/>
    <w:rPr>
      <w:color w:val="auto"/>
    </w:rPr>
  </w:style>
  <w:style w:type="character" w:customStyle="1" w:styleId="WW8Num11z1">
    <w:name w:val="WW8Num11z1"/>
    <w:rsid w:val="00874FFA"/>
  </w:style>
  <w:style w:type="character" w:customStyle="1" w:styleId="WW8Num11z2">
    <w:name w:val="WW8Num11z2"/>
    <w:rsid w:val="00874FFA"/>
  </w:style>
  <w:style w:type="character" w:customStyle="1" w:styleId="WW8Num11z3">
    <w:name w:val="WW8Num11z3"/>
    <w:rsid w:val="00874FFA"/>
  </w:style>
  <w:style w:type="character" w:customStyle="1" w:styleId="WW8Num11z4">
    <w:name w:val="WW8Num11z4"/>
    <w:rsid w:val="00874FFA"/>
  </w:style>
  <w:style w:type="character" w:customStyle="1" w:styleId="WW8Num11z5">
    <w:name w:val="WW8Num11z5"/>
    <w:rsid w:val="00874FFA"/>
  </w:style>
  <w:style w:type="character" w:customStyle="1" w:styleId="WW8Num11z6">
    <w:name w:val="WW8Num11z6"/>
    <w:rsid w:val="00874FFA"/>
  </w:style>
  <w:style w:type="character" w:customStyle="1" w:styleId="WW8Num11z7">
    <w:name w:val="WW8Num11z7"/>
    <w:rsid w:val="00874FFA"/>
  </w:style>
  <w:style w:type="character" w:customStyle="1" w:styleId="WW8Num11z8">
    <w:name w:val="WW8Num11z8"/>
    <w:rsid w:val="00874FFA"/>
  </w:style>
  <w:style w:type="character" w:customStyle="1" w:styleId="WW8Num12z0">
    <w:name w:val="WW8Num12z0"/>
    <w:rsid w:val="00874FFA"/>
    <w:rPr>
      <w:rFonts w:ascii="Times New Roman" w:eastAsia="Times New Roman" w:hAnsi="Times New Roman" w:cs="Times New Roman" w:hint="default"/>
      <w:lang w:val="uk-UA"/>
    </w:rPr>
  </w:style>
  <w:style w:type="character" w:customStyle="1" w:styleId="WW8Num12z1">
    <w:name w:val="WW8Num12z1"/>
    <w:rsid w:val="00874FFA"/>
    <w:rPr>
      <w:rFonts w:ascii="Courier New" w:hAnsi="Courier New" w:cs="Wingdings" w:hint="default"/>
    </w:rPr>
  </w:style>
  <w:style w:type="character" w:customStyle="1" w:styleId="WW8Num12z2">
    <w:name w:val="WW8Num12z2"/>
    <w:rsid w:val="00874FFA"/>
    <w:rPr>
      <w:rFonts w:ascii="Wingdings" w:hAnsi="Wingdings" w:cs="Wingdings" w:hint="default"/>
    </w:rPr>
  </w:style>
  <w:style w:type="character" w:customStyle="1" w:styleId="WW8Num12z3">
    <w:name w:val="WW8Num12z3"/>
    <w:rsid w:val="00874FFA"/>
    <w:rPr>
      <w:rFonts w:ascii="Symbol" w:hAnsi="Symbol" w:cs="Symbol" w:hint="default"/>
    </w:rPr>
  </w:style>
  <w:style w:type="character" w:customStyle="1" w:styleId="WW8Num13z0">
    <w:name w:val="WW8Num13z0"/>
    <w:rsid w:val="00874FFA"/>
    <w:rPr>
      <w:rFonts w:hint="default"/>
    </w:rPr>
  </w:style>
  <w:style w:type="character" w:customStyle="1" w:styleId="WW8Num13z1">
    <w:name w:val="WW8Num13z1"/>
    <w:rsid w:val="00874FFA"/>
  </w:style>
  <w:style w:type="character" w:customStyle="1" w:styleId="WW8Num13z2">
    <w:name w:val="WW8Num13z2"/>
    <w:rsid w:val="00874FFA"/>
  </w:style>
  <w:style w:type="character" w:customStyle="1" w:styleId="WW8Num13z3">
    <w:name w:val="WW8Num13z3"/>
    <w:rsid w:val="00874FFA"/>
  </w:style>
  <w:style w:type="character" w:customStyle="1" w:styleId="WW8Num13z4">
    <w:name w:val="WW8Num13z4"/>
    <w:rsid w:val="00874FFA"/>
  </w:style>
  <w:style w:type="character" w:customStyle="1" w:styleId="WW8Num13z5">
    <w:name w:val="WW8Num13z5"/>
    <w:rsid w:val="00874FFA"/>
  </w:style>
  <w:style w:type="character" w:customStyle="1" w:styleId="WW8Num13z6">
    <w:name w:val="WW8Num13z6"/>
    <w:rsid w:val="00874FFA"/>
  </w:style>
  <w:style w:type="character" w:customStyle="1" w:styleId="WW8Num13z7">
    <w:name w:val="WW8Num13z7"/>
    <w:rsid w:val="00874FFA"/>
  </w:style>
  <w:style w:type="character" w:customStyle="1" w:styleId="WW8Num13z8">
    <w:name w:val="WW8Num13z8"/>
    <w:rsid w:val="00874FFA"/>
  </w:style>
  <w:style w:type="character" w:customStyle="1" w:styleId="WW8Num14z0">
    <w:name w:val="WW8Num14z0"/>
    <w:rsid w:val="00874FFA"/>
    <w:rPr>
      <w:rFonts w:ascii="Symbol" w:hAnsi="Symbol" w:cs="Symbol" w:hint="default"/>
      <w:color w:val="auto"/>
    </w:rPr>
  </w:style>
  <w:style w:type="character" w:customStyle="1" w:styleId="WW8Num14z1">
    <w:name w:val="WW8Num14z1"/>
    <w:rsid w:val="00874FFA"/>
    <w:rPr>
      <w:rFonts w:ascii="Courier New" w:hAnsi="Courier New" w:cs="Courier New" w:hint="default"/>
    </w:rPr>
  </w:style>
  <w:style w:type="character" w:customStyle="1" w:styleId="WW8Num14z2">
    <w:name w:val="WW8Num14z2"/>
    <w:rsid w:val="00874FFA"/>
    <w:rPr>
      <w:rFonts w:ascii="Wingdings" w:hAnsi="Wingdings" w:cs="Wingdings" w:hint="default"/>
    </w:rPr>
  </w:style>
  <w:style w:type="character" w:customStyle="1" w:styleId="WW8Num14z3">
    <w:name w:val="WW8Num14z3"/>
    <w:rsid w:val="00874FFA"/>
    <w:rPr>
      <w:rFonts w:ascii="Symbol" w:hAnsi="Symbol" w:cs="Symbol" w:hint="default"/>
    </w:rPr>
  </w:style>
  <w:style w:type="character" w:customStyle="1" w:styleId="WW8Num15z0">
    <w:name w:val="WW8Num15z0"/>
    <w:rsid w:val="00874FFA"/>
    <w:rPr>
      <w:rFonts w:cs="Times New Roman"/>
    </w:rPr>
  </w:style>
  <w:style w:type="character" w:customStyle="1" w:styleId="WW8Num15z1">
    <w:name w:val="WW8Num15z1"/>
    <w:rsid w:val="00874FFA"/>
    <w:rPr>
      <w:rFonts w:ascii="Symbol" w:hAnsi="Symbol" w:cs="Symbol" w:hint="default"/>
    </w:rPr>
  </w:style>
  <w:style w:type="character" w:customStyle="1" w:styleId="WW8Num16z0">
    <w:name w:val="WW8Num16z0"/>
    <w:rsid w:val="00874FFA"/>
    <w:rPr>
      <w:rFonts w:ascii="Symbol" w:hAnsi="Symbol" w:cs="Symbol" w:hint="default"/>
    </w:rPr>
  </w:style>
  <w:style w:type="character" w:customStyle="1" w:styleId="WW8Num16z1">
    <w:name w:val="WW8Num16z1"/>
    <w:rsid w:val="00874FFA"/>
    <w:rPr>
      <w:rFonts w:ascii="Courier New" w:hAnsi="Courier New" w:cs="Courier New" w:hint="default"/>
    </w:rPr>
  </w:style>
  <w:style w:type="character" w:customStyle="1" w:styleId="WW8Num16z2">
    <w:name w:val="WW8Num16z2"/>
    <w:rsid w:val="00874FFA"/>
    <w:rPr>
      <w:rFonts w:ascii="Wingdings" w:hAnsi="Wingdings" w:cs="Wingdings" w:hint="default"/>
    </w:rPr>
  </w:style>
  <w:style w:type="character" w:customStyle="1" w:styleId="WW8Num17z0">
    <w:name w:val="WW8Num17z0"/>
    <w:rsid w:val="00874FFA"/>
    <w:rPr>
      <w:rFonts w:hint="default"/>
    </w:rPr>
  </w:style>
  <w:style w:type="character" w:customStyle="1" w:styleId="WW8Num17z1">
    <w:name w:val="WW8Num17z1"/>
    <w:rsid w:val="00874FFA"/>
  </w:style>
  <w:style w:type="character" w:customStyle="1" w:styleId="WW8Num17z2">
    <w:name w:val="WW8Num17z2"/>
    <w:rsid w:val="00874FFA"/>
  </w:style>
  <w:style w:type="character" w:customStyle="1" w:styleId="WW8Num17z3">
    <w:name w:val="WW8Num17z3"/>
    <w:rsid w:val="00874FFA"/>
  </w:style>
  <w:style w:type="character" w:customStyle="1" w:styleId="WW8Num17z4">
    <w:name w:val="WW8Num17z4"/>
    <w:rsid w:val="00874FFA"/>
  </w:style>
  <w:style w:type="character" w:customStyle="1" w:styleId="WW8Num17z5">
    <w:name w:val="WW8Num17z5"/>
    <w:rsid w:val="00874FFA"/>
  </w:style>
  <w:style w:type="character" w:customStyle="1" w:styleId="WW8Num17z6">
    <w:name w:val="WW8Num17z6"/>
    <w:rsid w:val="00874FFA"/>
  </w:style>
  <w:style w:type="character" w:customStyle="1" w:styleId="WW8Num17z7">
    <w:name w:val="WW8Num17z7"/>
    <w:rsid w:val="00874FFA"/>
  </w:style>
  <w:style w:type="character" w:customStyle="1" w:styleId="WW8Num17z8">
    <w:name w:val="WW8Num17z8"/>
    <w:rsid w:val="00874FFA"/>
  </w:style>
  <w:style w:type="character" w:customStyle="1" w:styleId="WW8Num18z0">
    <w:name w:val="WW8Num18z0"/>
    <w:rsid w:val="00874FFA"/>
    <w:rPr>
      <w:rFonts w:ascii="Symbol" w:hAnsi="Symbol" w:cs="Symbol" w:hint="default"/>
      <w:b w:val="0"/>
    </w:rPr>
  </w:style>
  <w:style w:type="character" w:customStyle="1" w:styleId="WW8Num18z1">
    <w:name w:val="WW8Num18z1"/>
    <w:rsid w:val="00874FFA"/>
  </w:style>
  <w:style w:type="character" w:customStyle="1" w:styleId="WW8Num18z2">
    <w:name w:val="WW8Num18z2"/>
    <w:rsid w:val="00874FFA"/>
  </w:style>
  <w:style w:type="character" w:customStyle="1" w:styleId="WW8Num18z3">
    <w:name w:val="WW8Num18z3"/>
    <w:rsid w:val="00874FFA"/>
  </w:style>
  <w:style w:type="character" w:customStyle="1" w:styleId="WW8Num18z4">
    <w:name w:val="WW8Num18z4"/>
    <w:rsid w:val="00874FFA"/>
  </w:style>
  <w:style w:type="character" w:customStyle="1" w:styleId="WW8Num18z5">
    <w:name w:val="WW8Num18z5"/>
    <w:rsid w:val="00874FFA"/>
  </w:style>
  <w:style w:type="character" w:customStyle="1" w:styleId="WW8Num18z6">
    <w:name w:val="WW8Num18z6"/>
    <w:rsid w:val="00874FFA"/>
  </w:style>
  <w:style w:type="character" w:customStyle="1" w:styleId="WW8Num18z7">
    <w:name w:val="WW8Num18z7"/>
    <w:rsid w:val="00874FFA"/>
  </w:style>
  <w:style w:type="character" w:customStyle="1" w:styleId="WW8Num18z8">
    <w:name w:val="WW8Num18z8"/>
    <w:rsid w:val="00874FFA"/>
  </w:style>
  <w:style w:type="character" w:customStyle="1" w:styleId="WW8Num19z0">
    <w:name w:val="WW8Num19z0"/>
    <w:rsid w:val="00874FFA"/>
    <w:rPr>
      <w:rFonts w:ascii="Symbol" w:hAnsi="Symbol" w:cs="Symbol" w:hint="default"/>
    </w:rPr>
  </w:style>
  <w:style w:type="character" w:customStyle="1" w:styleId="WW8Num19z1">
    <w:name w:val="WW8Num19z1"/>
    <w:rsid w:val="00874FFA"/>
    <w:rPr>
      <w:rFonts w:ascii="Courier New" w:hAnsi="Courier New" w:cs="Courier New" w:hint="default"/>
    </w:rPr>
  </w:style>
  <w:style w:type="character" w:customStyle="1" w:styleId="WW8Num19z2">
    <w:name w:val="WW8Num19z2"/>
    <w:rsid w:val="00874FFA"/>
    <w:rPr>
      <w:rFonts w:ascii="Wingdings" w:hAnsi="Wingdings" w:cs="Wingdings" w:hint="default"/>
    </w:rPr>
  </w:style>
  <w:style w:type="character" w:customStyle="1" w:styleId="WW8Num20z0">
    <w:name w:val="WW8Num20z0"/>
    <w:rsid w:val="00874FFA"/>
    <w:rPr>
      <w:rFonts w:hint="default"/>
    </w:rPr>
  </w:style>
  <w:style w:type="character" w:customStyle="1" w:styleId="WW8Num20z1">
    <w:name w:val="WW8Num20z1"/>
    <w:rsid w:val="00874FFA"/>
  </w:style>
  <w:style w:type="character" w:customStyle="1" w:styleId="WW8Num20z2">
    <w:name w:val="WW8Num20z2"/>
    <w:rsid w:val="00874FFA"/>
  </w:style>
  <w:style w:type="character" w:customStyle="1" w:styleId="WW8Num20z3">
    <w:name w:val="WW8Num20z3"/>
    <w:rsid w:val="00874FFA"/>
  </w:style>
  <w:style w:type="character" w:customStyle="1" w:styleId="WW8Num20z4">
    <w:name w:val="WW8Num20z4"/>
    <w:rsid w:val="00874FFA"/>
  </w:style>
  <w:style w:type="character" w:customStyle="1" w:styleId="WW8Num20z5">
    <w:name w:val="WW8Num20z5"/>
    <w:rsid w:val="00874FFA"/>
  </w:style>
  <w:style w:type="character" w:customStyle="1" w:styleId="WW8Num20z6">
    <w:name w:val="WW8Num20z6"/>
    <w:rsid w:val="00874FFA"/>
  </w:style>
  <w:style w:type="character" w:customStyle="1" w:styleId="WW8Num20z7">
    <w:name w:val="WW8Num20z7"/>
    <w:rsid w:val="00874FFA"/>
  </w:style>
  <w:style w:type="character" w:customStyle="1" w:styleId="WW8Num20z8">
    <w:name w:val="WW8Num20z8"/>
    <w:rsid w:val="00874FFA"/>
  </w:style>
  <w:style w:type="character" w:customStyle="1" w:styleId="WW8Num21z0">
    <w:name w:val="WW8Num21z0"/>
    <w:rsid w:val="00874FFA"/>
    <w:rPr>
      <w:rFonts w:cs="Times New Roman" w:hint="default"/>
    </w:rPr>
  </w:style>
  <w:style w:type="character" w:customStyle="1" w:styleId="WW8Num21z1">
    <w:name w:val="WW8Num21z1"/>
    <w:rsid w:val="00874FFA"/>
    <w:rPr>
      <w:rFonts w:cs="Times New Roman"/>
    </w:rPr>
  </w:style>
  <w:style w:type="character" w:customStyle="1" w:styleId="WW8Num22z0">
    <w:name w:val="WW8Num22z0"/>
    <w:rsid w:val="00874FFA"/>
    <w:rPr>
      <w:rFonts w:hint="default"/>
      <w:b w:val="0"/>
    </w:rPr>
  </w:style>
  <w:style w:type="character" w:customStyle="1" w:styleId="WW8Num22z1">
    <w:name w:val="WW8Num22z1"/>
    <w:rsid w:val="00874FFA"/>
  </w:style>
  <w:style w:type="character" w:customStyle="1" w:styleId="WW8Num22z2">
    <w:name w:val="WW8Num22z2"/>
    <w:rsid w:val="00874FFA"/>
  </w:style>
  <w:style w:type="character" w:customStyle="1" w:styleId="WW8Num22z3">
    <w:name w:val="WW8Num22z3"/>
    <w:rsid w:val="00874FFA"/>
  </w:style>
  <w:style w:type="character" w:customStyle="1" w:styleId="WW8Num22z4">
    <w:name w:val="WW8Num22z4"/>
    <w:rsid w:val="00874FFA"/>
  </w:style>
  <w:style w:type="character" w:customStyle="1" w:styleId="WW8Num22z5">
    <w:name w:val="WW8Num22z5"/>
    <w:rsid w:val="00874FFA"/>
  </w:style>
  <w:style w:type="character" w:customStyle="1" w:styleId="WW8Num22z6">
    <w:name w:val="WW8Num22z6"/>
    <w:rsid w:val="00874FFA"/>
  </w:style>
  <w:style w:type="character" w:customStyle="1" w:styleId="WW8Num22z7">
    <w:name w:val="WW8Num22z7"/>
    <w:rsid w:val="00874FFA"/>
  </w:style>
  <w:style w:type="character" w:customStyle="1" w:styleId="WW8Num22z8">
    <w:name w:val="WW8Num22z8"/>
    <w:rsid w:val="00874FFA"/>
  </w:style>
  <w:style w:type="character" w:customStyle="1" w:styleId="WW8Num23z0">
    <w:name w:val="WW8Num23z0"/>
    <w:rsid w:val="00874FFA"/>
    <w:rPr>
      <w:rFonts w:hint="default"/>
      <w:b w:val="0"/>
    </w:rPr>
  </w:style>
  <w:style w:type="character" w:customStyle="1" w:styleId="WW8Num23z1">
    <w:name w:val="WW8Num23z1"/>
    <w:rsid w:val="00874FFA"/>
  </w:style>
  <w:style w:type="character" w:customStyle="1" w:styleId="WW8Num23z2">
    <w:name w:val="WW8Num23z2"/>
    <w:rsid w:val="00874FFA"/>
  </w:style>
  <w:style w:type="character" w:customStyle="1" w:styleId="WW8Num23z3">
    <w:name w:val="WW8Num23z3"/>
    <w:rsid w:val="00874FFA"/>
  </w:style>
  <w:style w:type="character" w:customStyle="1" w:styleId="WW8Num23z4">
    <w:name w:val="WW8Num23z4"/>
    <w:rsid w:val="00874FFA"/>
  </w:style>
  <w:style w:type="character" w:customStyle="1" w:styleId="WW8Num23z5">
    <w:name w:val="WW8Num23z5"/>
    <w:rsid w:val="00874FFA"/>
  </w:style>
  <w:style w:type="character" w:customStyle="1" w:styleId="WW8Num23z6">
    <w:name w:val="WW8Num23z6"/>
    <w:rsid w:val="00874FFA"/>
  </w:style>
  <w:style w:type="character" w:customStyle="1" w:styleId="WW8Num23z7">
    <w:name w:val="WW8Num23z7"/>
    <w:rsid w:val="00874FFA"/>
  </w:style>
  <w:style w:type="character" w:customStyle="1" w:styleId="WW8Num23z8">
    <w:name w:val="WW8Num23z8"/>
    <w:rsid w:val="00874FFA"/>
  </w:style>
  <w:style w:type="character" w:customStyle="1" w:styleId="WW8Num24z0">
    <w:name w:val="WW8Num24z0"/>
    <w:rsid w:val="00874FFA"/>
    <w:rPr>
      <w:rFonts w:ascii="Symbol" w:hAnsi="Symbol" w:cs="Symbol" w:hint="default"/>
    </w:rPr>
  </w:style>
  <w:style w:type="character" w:customStyle="1" w:styleId="WW8Num24z1">
    <w:name w:val="WW8Num24z1"/>
    <w:rsid w:val="00874FFA"/>
    <w:rPr>
      <w:rFonts w:ascii="Times New Roman" w:eastAsia="Times New Roman" w:hAnsi="Times New Roman" w:cs="Times New Roman" w:hint="default"/>
    </w:rPr>
  </w:style>
  <w:style w:type="character" w:customStyle="1" w:styleId="WW8Num24z2">
    <w:name w:val="WW8Num24z2"/>
    <w:rsid w:val="00874FFA"/>
    <w:rPr>
      <w:rFonts w:cs="Times New Roman"/>
    </w:rPr>
  </w:style>
  <w:style w:type="character" w:customStyle="1" w:styleId="WW8Num25z0">
    <w:name w:val="WW8Num25z0"/>
    <w:rsid w:val="00874FFA"/>
    <w:rPr>
      <w:rFonts w:ascii="Arial" w:eastAsia="Times New Roman" w:hAnsi="Arial" w:cs="Arial" w:hint="default"/>
      <w:lang w:val="uk-UA"/>
    </w:rPr>
  </w:style>
  <w:style w:type="character" w:customStyle="1" w:styleId="WW8Num25z1">
    <w:name w:val="WW8Num25z1"/>
    <w:rsid w:val="00874FFA"/>
    <w:rPr>
      <w:rFonts w:ascii="Courier New" w:hAnsi="Courier New" w:cs="Courier New" w:hint="default"/>
    </w:rPr>
  </w:style>
  <w:style w:type="character" w:customStyle="1" w:styleId="WW8Num25z2">
    <w:name w:val="WW8Num25z2"/>
    <w:rsid w:val="00874FFA"/>
    <w:rPr>
      <w:rFonts w:ascii="Wingdings" w:hAnsi="Wingdings" w:cs="Wingdings" w:hint="default"/>
    </w:rPr>
  </w:style>
  <w:style w:type="character" w:customStyle="1" w:styleId="WW8Num25z3">
    <w:name w:val="WW8Num25z3"/>
    <w:rsid w:val="00874FFA"/>
    <w:rPr>
      <w:rFonts w:ascii="Symbol" w:hAnsi="Symbol" w:cs="Symbol" w:hint="default"/>
    </w:rPr>
  </w:style>
  <w:style w:type="character" w:customStyle="1" w:styleId="WW8Num26z0">
    <w:name w:val="WW8Num26z0"/>
    <w:rsid w:val="00874FFA"/>
    <w:rPr>
      <w:rFonts w:ascii="Symbol" w:hAnsi="Symbol" w:cs="Symbol" w:hint="default"/>
    </w:rPr>
  </w:style>
  <w:style w:type="character" w:customStyle="1" w:styleId="WW8Num26z1">
    <w:name w:val="WW8Num26z1"/>
    <w:rsid w:val="00874FFA"/>
    <w:rPr>
      <w:rFonts w:ascii="Courier New" w:hAnsi="Courier New" w:cs="Courier New" w:hint="default"/>
    </w:rPr>
  </w:style>
  <w:style w:type="character" w:customStyle="1" w:styleId="WW8Num26z2">
    <w:name w:val="WW8Num26z2"/>
    <w:rsid w:val="00874FFA"/>
    <w:rPr>
      <w:rFonts w:ascii="Wingdings" w:hAnsi="Wingdings" w:cs="Wingdings" w:hint="default"/>
    </w:rPr>
  </w:style>
  <w:style w:type="character" w:customStyle="1" w:styleId="WW8Num27z0">
    <w:name w:val="WW8Num27z0"/>
    <w:rsid w:val="00874FFA"/>
    <w:rPr>
      <w:rFonts w:ascii="Arial Narrow" w:eastAsia="Times New Roman" w:hAnsi="Arial Narrow" w:cs="Times New Roman CYR" w:hint="default"/>
      <w:lang w:val="uk-UA"/>
    </w:rPr>
  </w:style>
  <w:style w:type="character" w:customStyle="1" w:styleId="WW8Num27z1">
    <w:name w:val="WW8Num27z1"/>
    <w:rsid w:val="00874FFA"/>
    <w:rPr>
      <w:rFonts w:ascii="Courier New" w:hAnsi="Courier New" w:cs="Courier New" w:hint="default"/>
    </w:rPr>
  </w:style>
  <w:style w:type="character" w:customStyle="1" w:styleId="WW8Num27z2">
    <w:name w:val="WW8Num27z2"/>
    <w:rsid w:val="00874FFA"/>
    <w:rPr>
      <w:rFonts w:ascii="Wingdings" w:hAnsi="Wingdings" w:cs="Wingdings" w:hint="default"/>
    </w:rPr>
  </w:style>
  <w:style w:type="character" w:customStyle="1" w:styleId="WW8Num27z3">
    <w:name w:val="WW8Num27z3"/>
    <w:rsid w:val="00874FFA"/>
    <w:rPr>
      <w:rFonts w:ascii="Symbol" w:hAnsi="Symbol" w:cs="Symbol" w:hint="default"/>
    </w:rPr>
  </w:style>
  <w:style w:type="character" w:customStyle="1" w:styleId="WW8Num28z0">
    <w:name w:val="WW8Num28z0"/>
    <w:rsid w:val="00874FFA"/>
    <w:rPr>
      <w:rFonts w:hint="default"/>
      <w:b/>
    </w:rPr>
  </w:style>
  <w:style w:type="character" w:customStyle="1" w:styleId="WW8Num28z1">
    <w:name w:val="WW8Num28z1"/>
    <w:rsid w:val="00874FFA"/>
    <w:rPr>
      <w:rFonts w:hint="default"/>
    </w:rPr>
  </w:style>
  <w:style w:type="character" w:customStyle="1" w:styleId="WW8Num29z0">
    <w:name w:val="WW8Num29z0"/>
    <w:rsid w:val="00874FFA"/>
    <w:rPr>
      <w:rFonts w:ascii="Times New Roman" w:hAnsi="Times New Roman" w:cs="Times New Roman" w:hint="default"/>
      <w:u w:val="none"/>
      <w:lang w:val="uk-UA"/>
    </w:rPr>
  </w:style>
  <w:style w:type="character" w:customStyle="1" w:styleId="WW8Num29z1">
    <w:name w:val="WW8Num29z1"/>
    <w:rsid w:val="00874FFA"/>
  </w:style>
  <w:style w:type="character" w:customStyle="1" w:styleId="WW8Num29z2">
    <w:name w:val="WW8Num29z2"/>
    <w:rsid w:val="00874FFA"/>
  </w:style>
  <w:style w:type="character" w:customStyle="1" w:styleId="WW8Num29z3">
    <w:name w:val="WW8Num29z3"/>
    <w:rsid w:val="00874FFA"/>
  </w:style>
  <w:style w:type="character" w:customStyle="1" w:styleId="WW8Num29z4">
    <w:name w:val="WW8Num29z4"/>
    <w:rsid w:val="00874FFA"/>
  </w:style>
  <w:style w:type="character" w:customStyle="1" w:styleId="WW8Num29z5">
    <w:name w:val="WW8Num29z5"/>
    <w:rsid w:val="00874FFA"/>
  </w:style>
  <w:style w:type="character" w:customStyle="1" w:styleId="WW8Num29z6">
    <w:name w:val="WW8Num29z6"/>
    <w:rsid w:val="00874FFA"/>
  </w:style>
  <w:style w:type="character" w:customStyle="1" w:styleId="WW8Num29z7">
    <w:name w:val="WW8Num29z7"/>
    <w:rsid w:val="00874FFA"/>
  </w:style>
  <w:style w:type="character" w:customStyle="1" w:styleId="WW8Num29z8">
    <w:name w:val="WW8Num29z8"/>
    <w:rsid w:val="00874FFA"/>
  </w:style>
  <w:style w:type="character" w:customStyle="1" w:styleId="WW8Num30z0">
    <w:name w:val="WW8Num30z0"/>
    <w:rsid w:val="00874FFA"/>
    <w:rPr>
      <w:rFonts w:hint="default"/>
      <w:b/>
    </w:rPr>
  </w:style>
  <w:style w:type="character" w:customStyle="1" w:styleId="WW8Num30z1">
    <w:name w:val="WW8Num30z1"/>
    <w:rsid w:val="00874FFA"/>
  </w:style>
  <w:style w:type="character" w:customStyle="1" w:styleId="WW8Num30z2">
    <w:name w:val="WW8Num30z2"/>
    <w:rsid w:val="00874FFA"/>
  </w:style>
  <w:style w:type="character" w:customStyle="1" w:styleId="WW8Num30z3">
    <w:name w:val="WW8Num30z3"/>
    <w:rsid w:val="00874FFA"/>
  </w:style>
  <w:style w:type="character" w:customStyle="1" w:styleId="WW8Num30z4">
    <w:name w:val="WW8Num30z4"/>
    <w:rsid w:val="00874FFA"/>
  </w:style>
  <w:style w:type="character" w:customStyle="1" w:styleId="WW8Num30z5">
    <w:name w:val="WW8Num30z5"/>
    <w:rsid w:val="00874FFA"/>
  </w:style>
  <w:style w:type="character" w:customStyle="1" w:styleId="WW8Num30z6">
    <w:name w:val="WW8Num30z6"/>
    <w:rsid w:val="00874FFA"/>
  </w:style>
  <w:style w:type="character" w:customStyle="1" w:styleId="WW8Num30z7">
    <w:name w:val="WW8Num30z7"/>
    <w:rsid w:val="00874FFA"/>
  </w:style>
  <w:style w:type="character" w:customStyle="1" w:styleId="WW8Num30z8">
    <w:name w:val="WW8Num30z8"/>
    <w:rsid w:val="00874FFA"/>
  </w:style>
  <w:style w:type="character" w:customStyle="1" w:styleId="WW8Num31z0">
    <w:name w:val="WW8Num31z0"/>
    <w:rsid w:val="00874FFA"/>
    <w:rPr>
      <w:rFonts w:ascii="Symbol" w:hAnsi="Symbol" w:cs="Symbol" w:hint="default"/>
    </w:rPr>
  </w:style>
  <w:style w:type="character" w:customStyle="1" w:styleId="WW8Num31z1">
    <w:name w:val="WW8Num31z1"/>
    <w:rsid w:val="00874FFA"/>
    <w:rPr>
      <w:rFonts w:ascii="Courier New" w:hAnsi="Courier New" w:cs="Courier New" w:hint="default"/>
    </w:rPr>
  </w:style>
  <w:style w:type="character" w:customStyle="1" w:styleId="WW8Num31z2">
    <w:name w:val="WW8Num31z2"/>
    <w:rsid w:val="00874FFA"/>
    <w:rPr>
      <w:rFonts w:ascii="Wingdings" w:hAnsi="Wingdings" w:cs="Wingdings" w:hint="default"/>
    </w:rPr>
  </w:style>
  <w:style w:type="character" w:customStyle="1" w:styleId="WW8Num32z0">
    <w:name w:val="WW8Num32z0"/>
    <w:rsid w:val="00874FFA"/>
    <w:rPr>
      <w:rFonts w:ascii="Times New Roman" w:eastAsia="Times New Roman" w:hAnsi="Times New Roman" w:cs="Times New Roman" w:hint="default"/>
    </w:rPr>
  </w:style>
  <w:style w:type="character" w:customStyle="1" w:styleId="WW8Num32z1">
    <w:name w:val="WW8Num32z1"/>
    <w:rsid w:val="00874FFA"/>
    <w:rPr>
      <w:rFonts w:ascii="Courier New" w:hAnsi="Courier New" w:cs="Courier New" w:hint="default"/>
    </w:rPr>
  </w:style>
  <w:style w:type="character" w:customStyle="1" w:styleId="WW8Num32z2">
    <w:name w:val="WW8Num32z2"/>
    <w:rsid w:val="00874FFA"/>
    <w:rPr>
      <w:rFonts w:ascii="Wingdings" w:hAnsi="Wingdings" w:cs="Wingdings" w:hint="default"/>
    </w:rPr>
  </w:style>
  <w:style w:type="character" w:customStyle="1" w:styleId="WW8Num32z3">
    <w:name w:val="WW8Num32z3"/>
    <w:rsid w:val="00874FFA"/>
    <w:rPr>
      <w:rFonts w:ascii="Symbol" w:hAnsi="Symbol" w:cs="Symbol" w:hint="default"/>
    </w:rPr>
  </w:style>
  <w:style w:type="character" w:customStyle="1" w:styleId="WW8Num33z0">
    <w:name w:val="WW8Num33z0"/>
    <w:rsid w:val="00874FFA"/>
    <w:rPr>
      <w:rFonts w:ascii="Symbol" w:hAnsi="Symbol" w:cs="Symbol" w:hint="default"/>
    </w:rPr>
  </w:style>
  <w:style w:type="character" w:customStyle="1" w:styleId="WW8Num33z1">
    <w:name w:val="WW8Num33z1"/>
    <w:rsid w:val="00874FFA"/>
    <w:rPr>
      <w:rFonts w:ascii="Courier New" w:hAnsi="Courier New" w:cs="Courier New" w:hint="default"/>
    </w:rPr>
  </w:style>
  <w:style w:type="character" w:customStyle="1" w:styleId="WW8Num33z2">
    <w:name w:val="WW8Num33z2"/>
    <w:rsid w:val="00874FFA"/>
    <w:rPr>
      <w:rFonts w:ascii="Wingdings" w:hAnsi="Wingdings" w:cs="Wingdings" w:hint="default"/>
    </w:rPr>
  </w:style>
  <w:style w:type="character" w:customStyle="1" w:styleId="WW8Num34z0">
    <w:name w:val="WW8Num34z0"/>
    <w:rsid w:val="00874FFA"/>
    <w:rPr>
      <w:rFonts w:hint="default"/>
    </w:rPr>
  </w:style>
  <w:style w:type="character" w:customStyle="1" w:styleId="WW8Num34z1">
    <w:name w:val="WW8Num34z1"/>
    <w:rsid w:val="00874FFA"/>
  </w:style>
  <w:style w:type="character" w:customStyle="1" w:styleId="WW8Num34z2">
    <w:name w:val="WW8Num34z2"/>
    <w:rsid w:val="00874FFA"/>
  </w:style>
  <w:style w:type="character" w:customStyle="1" w:styleId="WW8Num34z3">
    <w:name w:val="WW8Num34z3"/>
    <w:rsid w:val="00874FFA"/>
  </w:style>
  <w:style w:type="character" w:customStyle="1" w:styleId="WW8Num34z4">
    <w:name w:val="WW8Num34z4"/>
    <w:rsid w:val="00874FFA"/>
  </w:style>
  <w:style w:type="character" w:customStyle="1" w:styleId="WW8Num34z5">
    <w:name w:val="WW8Num34z5"/>
    <w:rsid w:val="00874FFA"/>
  </w:style>
  <w:style w:type="character" w:customStyle="1" w:styleId="WW8Num34z6">
    <w:name w:val="WW8Num34z6"/>
    <w:rsid w:val="00874FFA"/>
  </w:style>
  <w:style w:type="character" w:customStyle="1" w:styleId="WW8Num34z7">
    <w:name w:val="WW8Num34z7"/>
    <w:rsid w:val="00874FFA"/>
  </w:style>
  <w:style w:type="character" w:customStyle="1" w:styleId="WW8Num34z8">
    <w:name w:val="WW8Num34z8"/>
    <w:rsid w:val="00874FFA"/>
  </w:style>
  <w:style w:type="character" w:customStyle="1" w:styleId="WW8Num35z0">
    <w:name w:val="WW8Num35z0"/>
    <w:rsid w:val="00874FFA"/>
    <w:rPr>
      <w:rFonts w:hint="default"/>
    </w:rPr>
  </w:style>
  <w:style w:type="character" w:customStyle="1" w:styleId="WW8Num35z1">
    <w:name w:val="WW8Num35z1"/>
    <w:rsid w:val="00874FFA"/>
  </w:style>
  <w:style w:type="character" w:customStyle="1" w:styleId="WW8Num35z2">
    <w:name w:val="WW8Num35z2"/>
    <w:rsid w:val="00874FFA"/>
  </w:style>
  <w:style w:type="character" w:customStyle="1" w:styleId="WW8Num35z3">
    <w:name w:val="WW8Num35z3"/>
    <w:rsid w:val="00874FFA"/>
  </w:style>
  <w:style w:type="character" w:customStyle="1" w:styleId="WW8Num35z4">
    <w:name w:val="WW8Num35z4"/>
    <w:rsid w:val="00874FFA"/>
  </w:style>
  <w:style w:type="character" w:customStyle="1" w:styleId="WW8Num35z5">
    <w:name w:val="WW8Num35z5"/>
    <w:rsid w:val="00874FFA"/>
  </w:style>
  <w:style w:type="character" w:customStyle="1" w:styleId="WW8Num35z6">
    <w:name w:val="WW8Num35z6"/>
    <w:rsid w:val="00874FFA"/>
  </w:style>
  <w:style w:type="character" w:customStyle="1" w:styleId="WW8Num35z7">
    <w:name w:val="WW8Num35z7"/>
    <w:rsid w:val="00874FFA"/>
  </w:style>
  <w:style w:type="character" w:customStyle="1" w:styleId="WW8Num35z8">
    <w:name w:val="WW8Num35z8"/>
    <w:rsid w:val="00874FFA"/>
  </w:style>
  <w:style w:type="character" w:customStyle="1" w:styleId="WW8Num36z0">
    <w:name w:val="WW8Num36z0"/>
    <w:rsid w:val="00874FFA"/>
  </w:style>
  <w:style w:type="character" w:customStyle="1" w:styleId="WW8Num36z1">
    <w:name w:val="WW8Num36z1"/>
    <w:rsid w:val="00874FFA"/>
    <w:rPr>
      <w:rFonts w:ascii="Times New Roman" w:eastAsia="Times New Roman" w:hAnsi="Times New Roman" w:cs="Times New Roman" w:hint="default"/>
    </w:rPr>
  </w:style>
  <w:style w:type="character" w:customStyle="1" w:styleId="WW8Num36z2">
    <w:name w:val="WW8Num36z2"/>
    <w:rsid w:val="00874FFA"/>
  </w:style>
  <w:style w:type="character" w:customStyle="1" w:styleId="WW8Num36z3">
    <w:name w:val="WW8Num36z3"/>
    <w:rsid w:val="00874FFA"/>
  </w:style>
  <w:style w:type="character" w:customStyle="1" w:styleId="WW8Num36z4">
    <w:name w:val="WW8Num36z4"/>
    <w:rsid w:val="00874FFA"/>
  </w:style>
  <w:style w:type="character" w:customStyle="1" w:styleId="WW8Num36z5">
    <w:name w:val="WW8Num36z5"/>
    <w:rsid w:val="00874FFA"/>
  </w:style>
  <w:style w:type="character" w:customStyle="1" w:styleId="WW8Num36z6">
    <w:name w:val="WW8Num36z6"/>
    <w:rsid w:val="00874FFA"/>
  </w:style>
  <w:style w:type="character" w:customStyle="1" w:styleId="WW8Num36z7">
    <w:name w:val="WW8Num36z7"/>
    <w:rsid w:val="00874FFA"/>
  </w:style>
  <w:style w:type="character" w:customStyle="1" w:styleId="WW8Num36z8">
    <w:name w:val="WW8Num36z8"/>
    <w:rsid w:val="00874FFA"/>
  </w:style>
  <w:style w:type="character" w:customStyle="1" w:styleId="WW8Num37z0">
    <w:name w:val="WW8Num37z0"/>
    <w:rsid w:val="00874FFA"/>
    <w:rPr>
      <w:rFonts w:ascii="Times New Roman" w:eastAsia="Times New Roman" w:hAnsi="Times New Roman" w:cs="Times New Roman" w:hint="default"/>
    </w:rPr>
  </w:style>
  <w:style w:type="character" w:customStyle="1" w:styleId="WW8Num37z1">
    <w:name w:val="WW8Num37z1"/>
    <w:rsid w:val="00874FFA"/>
    <w:rPr>
      <w:rFonts w:ascii="Courier New" w:hAnsi="Courier New" w:cs="Courier New" w:hint="default"/>
    </w:rPr>
  </w:style>
  <w:style w:type="character" w:customStyle="1" w:styleId="WW8Num37z2">
    <w:name w:val="WW8Num37z2"/>
    <w:rsid w:val="00874FFA"/>
    <w:rPr>
      <w:rFonts w:ascii="Wingdings" w:hAnsi="Wingdings" w:cs="Wingdings" w:hint="default"/>
    </w:rPr>
  </w:style>
  <w:style w:type="character" w:customStyle="1" w:styleId="WW8Num37z3">
    <w:name w:val="WW8Num37z3"/>
    <w:rsid w:val="00874FFA"/>
    <w:rPr>
      <w:rFonts w:ascii="Symbol" w:hAnsi="Symbol" w:cs="Symbol" w:hint="default"/>
    </w:rPr>
  </w:style>
  <w:style w:type="character" w:customStyle="1" w:styleId="WW8Num38z0">
    <w:name w:val="WW8Num38z0"/>
    <w:rsid w:val="00874FFA"/>
    <w:rPr>
      <w:rFonts w:hint="default"/>
    </w:rPr>
  </w:style>
  <w:style w:type="character" w:customStyle="1" w:styleId="WW8Num38z1">
    <w:name w:val="WW8Num38z1"/>
    <w:rsid w:val="00874FFA"/>
  </w:style>
  <w:style w:type="character" w:customStyle="1" w:styleId="WW8Num38z2">
    <w:name w:val="WW8Num38z2"/>
    <w:rsid w:val="00874FFA"/>
  </w:style>
  <w:style w:type="character" w:customStyle="1" w:styleId="WW8Num38z3">
    <w:name w:val="WW8Num38z3"/>
    <w:rsid w:val="00874FFA"/>
  </w:style>
  <w:style w:type="character" w:customStyle="1" w:styleId="WW8Num38z4">
    <w:name w:val="WW8Num38z4"/>
    <w:rsid w:val="00874FFA"/>
  </w:style>
  <w:style w:type="character" w:customStyle="1" w:styleId="WW8Num38z5">
    <w:name w:val="WW8Num38z5"/>
    <w:rsid w:val="00874FFA"/>
  </w:style>
  <w:style w:type="character" w:customStyle="1" w:styleId="WW8Num38z6">
    <w:name w:val="WW8Num38z6"/>
    <w:rsid w:val="00874FFA"/>
  </w:style>
  <w:style w:type="character" w:customStyle="1" w:styleId="WW8Num38z7">
    <w:name w:val="WW8Num38z7"/>
    <w:rsid w:val="00874FFA"/>
  </w:style>
  <w:style w:type="character" w:customStyle="1" w:styleId="WW8Num38z8">
    <w:name w:val="WW8Num38z8"/>
    <w:rsid w:val="00874FFA"/>
  </w:style>
  <w:style w:type="character" w:customStyle="1" w:styleId="WW8Num39z0">
    <w:name w:val="WW8Num39z0"/>
    <w:rsid w:val="00874FFA"/>
    <w:rPr>
      <w:rFonts w:ascii="Times New Roman" w:eastAsia="Times New Roman" w:hAnsi="Times New Roman" w:cs="Times New Roman" w:hint="default"/>
    </w:rPr>
  </w:style>
  <w:style w:type="character" w:customStyle="1" w:styleId="WW8Num39z1">
    <w:name w:val="WW8Num39z1"/>
    <w:rsid w:val="00874FFA"/>
    <w:rPr>
      <w:rFonts w:ascii="Courier New" w:hAnsi="Courier New" w:cs="Courier New" w:hint="default"/>
    </w:rPr>
  </w:style>
  <w:style w:type="character" w:customStyle="1" w:styleId="WW8Num39z2">
    <w:name w:val="WW8Num39z2"/>
    <w:rsid w:val="00874FFA"/>
    <w:rPr>
      <w:rFonts w:ascii="Wingdings" w:hAnsi="Wingdings" w:cs="Wingdings" w:hint="default"/>
    </w:rPr>
  </w:style>
  <w:style w:type="character" w:customStyle="1" w:styleId="WW8Num39z3">
    <w:name w:val="WW8Num39z3"/>
    <w:rsid w:val="00874FFA"/>
    <w:rPr>
      <w:rFonts w:ascii="Symbol" w:hAnsi="Symbol" w:cs="Symbol" w:hint="default"/>
    </w:rPr>
  </w:style>
  <w:style w:type="character" w:customStyle="1" w:styleId="WW8Num40z0">
    <w:name w:val="WW8Num40z0"/>
    <w:rsid w:val="00874FFA"/>
  </w:style>
  <w:style w:type="character" w:customStyle="1" w:styleId="WW8Num40z1">
    <w:name w:val="WW8Num40z1"/>
    <w:rsid w:val="00874FFA"/>
  </w:style>
  <w:style w:type="character" w:customStyle="1" w:styleId="WW8Num40z2">
    <w:name w:val="WW8Num40z2"/>
    <w:rsid w:val="00874FFA"/>
  </w:style>
  <w:style w:type="character" w:customStyle="1" w:styleId="WW8Num40z3">
    <w:name w:val="WW8Num40z3"/>
    <w:rsid w:val="00874FFA"/>
  </w:style>
  <w:style w:type="character" w:customStyle="1" w:styleId="WW8Num40z4">
    <w:name w:val="WW8Num40z4"/>
    <w:rsid w:val="00874FFA"/>
  </w:style>
  <w:style w:type="character" w:customStyle="1" w:styleId="WW8Num40z5">
    <w:name w:val="WW8Num40z5"/>
    <w:rsid w:val="00874FFA"/>
  </w:style>
  <w:style w:type="character" w:customStyle="1" w:styleId="WW8Num40z6">
    <w:name w:val="WW8Num40z6"/>
    <w:rsid w:val="00874FFA"/>
  </w:style>
  <w:style w:type="character" w:customStyle="1" w:styleId="WW8Num40z7">
    <w:name w:val="WW8Num40z7"/>
    <w:rsid w:val="00874FFA"/>
  </w:style>
  <w:style w:type="character" w:customStyle="1" w:styleId="WW8Num40z8">
    <w:name w:val="WW8Num40z8"/>
    <w:rsid w:val="00874FFA"/>
  </w:style>
  <w:style w:type="character" w:customStyle="1" w:styleId="WW8Num41z0">
    <w:name w:val="WW8Num41z0"/>
    <w:rsid w:val="00874FFA"/>
    <w:rPr>
      <w:rFonts w:ascii="Symbol" w:hAnsi="Symbol" w:cs="Symbol" w:hint="default"/>
    </w:rPr>
  </w:style>
  <w:style w:type="character" w:customStyle="1" w:styleId="WW8Num41z1">
    <w:name w:val="WW8Num41z1"/>
    <w:rsid w:val="00874FFA"/>
    <w:rPr>
      <w:rFonts w:ascii="Courier New" w:hAnsi="Courier New" w:cs="Courier New" w:hint="default"/>
    </w:rPr>
  </w:style>
  <w:style w:type="character" w:customStyle="1" w:styleId="WW8Num41z2">
    <w:name w:val="WW8Num41z2"/>
    <w:rsid w:val="00874FFA"/>
    <w:rPr>
      <w:rFonts w:ascii="Wingdings" w:hAnsi="Wingdings" w:cs="Wingdings" w:hint="default"/>
    </w:rPr>
  </w:style>
  <w:style w:type="character" w:customStyle="1" w:styleId="WW8Num42z0">
    <w:name w:val="WW8Num42z0"/>
    <w:rsid w:val="00874FFA"/>
    <w:rPr>
      <w:rFonts w:ascii="Symbol" w:hAnsi="Symbol" w:cs="Symbol" w:hint="default"/>
    </w:rPr>
  </w:style>
  <w:style w:type="character" w:customStyle="1" w:styleId="WW8Num42z1">
    <w:name w:val="WW8Num42z1"/>
    <w:rsid w:val="00874FFA"/>
    <w:rPr>
      <w:rFonts w:ascii="Courier New" w:hAnsi="Courier New" w:cs="Courier New" w:hint="default"/>
    </w:rPr>
  </w:style>
  <w:style w:type="character" w:customStyle="1" w:styleId="WW8Num42z2">
    <w:name w:val="WW8Num42z2"/>
    <w:rsid w:val="00874FFA"/>
    <w:rPr>
      <w:rFonts w:ascii="Wingdings" w:hAnsi="Wingdings" w:cs="Wingdings" w:hint="default"/>
    </w:rPr>
  </w:style>
  <w:style w:type="character" w:customStyle="1" w:styleId="WW8Num43z0">
    <w:name w:val="WW8Num43z0"/>
    <w:rsid w:val="00874FFA"/>
    <w:rPr>
      <w:rFonts w:ascii="Symbol" w:hAnsi="Symbol" w:cs="Symbol" w:hint="default"/>
    </w:rPr>
  </w:style>
  <w:style w:type="character" w:customStyle="1" w:styleId="WW8Num43z1">
    <w:name w:val="WW8Num43z1"/>
    <w:rsid w:val="00874FFA"/>
    <w:rPr>
      <w:rFonts w:ascii="Courier New" w:hAnsi="Courier New" w:cs="Courier New" w:hint="default"/>
    </w:rPr>
  </w:style>
  <w:style w:type="character" w:customStyle="1" w:styleId="WW8Num43z2">
    <w:name w:val="WW8Num43z2"/>
    <w:rsid w:val="00874FFA"/>
    <w:rPr>
      <w:rFonts w:ascii="Wingdings" w:hAnsi="Wingdings" w:cs="Wingdings" w:hint="default"/>
    </w:rPr>
  </w:style>
  <w:style w:type="character" w:customStyle="1" w:styleId="WW8Num44z0">
    <w:name w:val="WW8Num44z0"/>
    <w:rsid w:val="00874FFA"/>
    <w:rPr>
      <w:rFonts w:hint="default"/>
    </w:rPr>
  </w:style>
  <w:style w:type="character" w:customStyle="1" w:styleId="WW8Num44z1">
    <w:name w:val="WW8Num44z1"/>
    <w:rsid w:val="00874FFA"/>
    <w:rPr>
      <w:rFonts w:ascii="Arial" w:eastAsia="Times New Roman" w:hAnsi="Arial" w:cs="Arial" w:hint="default"/>
    </w:rPr>
  </w:style>
  <w:style w:type="character" w:customStyle="1" w:styleId="WW8Num44z2">
    <w:name w:val="WW8Num44z2"/>
    <w:rsid w:val="00874FFA"/>
  </w:style>
  <w:style w:type="character" w:customStyle="1" w:styleId="WW8Num44z3">
    <w:name w:val="WW8Num44z3"/>
    <w:rsid w:val="00874FFA"/>
  </w:style>
  <w:style w:type="character" w:customStyle="1" w:styleId="WW8Num44z4">
    <w:name w:val="WW8Num44z4"/>
    <w:rsid w:val="00874FFA"/>
  </w:style>
  <w:style w:type="character" w:customStyle="1" w:styleId="WW8Num44z5">
    <w:name w:val="WW8Num44z5"/>
    <w:rsid w:val="00874FFA"/>
  </w:style>
  <w:style w:type="character" w:customStyle="1" w:styleId="WW8Num44z6">
    <w:name w:val="WW8Num44z6"/>
    <w:rsid w:val="00874FFA"/>
  </w:style>
  <w:style w:type="character" w:customStyle="1" w:styleId="WW8Num44z7">
    <w:name w:val="WW8Num44z7"/>
    <w:rsid w:val="00874FFA"/>
  </w:style>
  <w:style w:type="character" w:customStyle="1" w:styleId="WW8Num44z8">
    <w:name w:val="WW8Num44z8"/>
    <w:rsid w:val="00874FFA"/>
  </w:style>
  <w:style w:type="character" w:customStyle="1" w:styleId="WW8Num45z0">
    <w:name w:val="WW8Num45z0"/>
    <w:rsid w:val="00874FFA"/>
    <w:rPr>
      <w:rFonts w:cs="Times New Roman"/>
    </w:rPr>
  </w:style>
  <w:style w:type="character" w:customStyle="1" w:styleId="10">
    <w:name w:val="Основной шрифт абзаца1"/>
    <w:rsid w:val="00874FFA"/>
  </w:style>
  <w:style w:type="character" w:styleId="a3">
    <w:name w:val="page number"/>
    <w:basedOn w:val="10"/>
    <w:rsid w:val="00874FFA"/>
  </w:style>
  <w:style w:type="character" w:customStyle="1" w:styleId="apple-converted-space">
    <w:name w:val="apple-converted-space"/>
    <w:basedOn w:val="10"/>
    <w:rsid w:val="00874FFA"/>
  </w:style>
  <w:style w:type="character" w:customStyle="1" w:styleId="a4">
    <w:name w:val="Основной текст Знак"/>
    <w:rsid w:val="00874FFA"/>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sid w:val="00874FFA"/>
    <w:rPr>
      <w:rFonts w:ascii="Calibri" w:hAnsi="Calibri" w:cs="Calibri"/>
      <w:sz w:val="22"/>
      <w:szCs w:val="22"/>
      <w:lang w:val="ru-RU" w:bidi="ar-SA"/>
    </w:rPr>
  </w:style>
  <w:style w:type="character" w:customStyle="1" w:styleId="a5">
    <w:name w:val="Текст концевой сноски Знак"/>
    <w:rsid w:val="00874FFA"/>
    <w:rPr>
      <w:szCs w:val="24"/>
      <w:lang w:val="uk-UA" w:bidi="ar-SA"/>
    </w:rPr>
  </w:style>
  <w:style w:type="character" w:styleId="a6">
    <w:name w:val="Hyperlink"/>
    <w:rsid w:val="00874FFA"/>
    <w:rPr>
      <w:color w:val="0000FF"/>
      <w:u w:val="single"/>
    </w:rPr>
  </w:style>
  <w:style w:type="character" w:customStyle="1" w:styleId="FontStyle12">
    <w:name w:val="Font Style12"/>
    <w:rsid w:val="00874FFA"/>
    <w:rPr>
      <w:rFonts w:ascii="Times New Roman" w:hAnsi="Times New Roman" w:cs="Times New Roman"/>
      <w:b/>
      <w:bCs/>
      <w:sz w:val="24"/>
      <w:szCs w:val="24"/>
    </w:rPr>
  </w:style>
  <w:style w:type="character" w:customStyle="1" w:styleId="22">
    <w:name w:val="Основной текст 2 Знак"/>
    <w:rsid w:val="00874FFA"/>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874FFA"/>
  </w:style>
  <w:style w:type="character" w:customStyle="1" w:styleId="HTML">
    <w:name w:val="Стандартный HTML Знак"/>
    <w:rsid w:val="00874FFA"/>
    <w:rPr>
      <w:rFonts w:ascii="Courier New" w:eastAsia="Courier New" w:hAnsi="Courier New" w:cs="Wingdings"/>
      <w:sz w:val="24"/>
      <w:szCs w:val="24"/>
      <w:lang w:val="ru-RU" w:bidi="ar-SA"/>
    </w:rPr>
  </w:style>
  <w:style w:type="character" w:customStyle="1" w:styleId="50">
    <w:name w:val="Заголовок 5 Знак"/>
    <w:rsid w:val="00874FFA"/>
    <w:rPr>
      <w:rFonts w:ascii="Times New Roman CYR" w:hAnsi="Times New Roman CYR" w:cs="Times New Roman CYR"/>
      <w:b/>
      <w:bCs/>
      <w:i/>
      <w:iCs/>
      <w:sz w:val="26"/>
      <w:szCs w:val="26"/>
      <w:lang w:val="ru-RU" w:bidi="ar-SA"/>
    </w:rPr>
  </w:style>
  <w:style w:type="character" w:customStyle="1" w:styleId="RTFNum31">
    <w:name w:val="RTF_Num 3 1"/>
    <w:rsid w:val="00874FFA"/>
    <w:rPr>
      <w:rFonts w:ascii="Times New Roman CYR" w:hAnsi="Times New Roman CYR" w:cs="Times New Roman CYR"/>
    </w:rPr>
  </w:style>
  <w:style w:type="character" w:customStyle="1" w:styleId="a7">
    <w:name w:val="Основной текст + Полужирный"/>
    <w:rsid w:val="00874FFA"/>
    <w:rPr>
      <w:rFonts w:ascii="Times New Roman CYR" w:hAnsi="Times New Roman CYR" w:cs="Times New Roman CYR"/>
      <w:b/>
      <w:bCs/>
      <w:i/>
      <w:iCs/>
      <w:sz w:val="24"/>
      <w:szCs w:val="24"/>
      <w:lang w:val="ru-RU" w:bidi="ar-SA"/>
    </w:rPr>
  </w:style>
  <w:style w:type="character" w:customStyle="1" w:styleId="61">
    <w:name w:val="Основной текст + 6"/>
    <w:rsid w:val="00874FFA"/>
    <w:rPr>
      <w:rFonts w:ascii="Times New Roman CYR" w:hAnsi="Times New Roman CYR" w:cs="Times New Roman CYR"/>
      <w:b/>
      <w:bCs/>
      <w:sz w:val="13"/>
      <w:szCs w:val="13"/>
      <w:lang w:val="ru-RU" w:bidi="ar-SA"/>
    </w:rPr>
  </w:style>
  <w:style w:type="character" w:customStyle="1" w:styleId="Corbel">
    <w:name w:val="Основной текст + Corbel"/>
    <w:rsid w:val="00874FFA"/>
    <w:rPr>
      <w:rFonts w:ascii="Corbel" w:hAnsi="Corbel" w:cs="Corbel"/>
      <w:sz w:val="21"/>
      <w:szCs w:val="21"/>
      <w:lang w:val="ru-RU" w:bidi="ar-SA"/>
    </w:rPr>
  </w:style>
  <w:style w:type="character" w:customStyle="1" w:styleId="11">
    <w:name w:val="Заголовок 1 Знак"/>
    <w:rsid w:val="00874FFA"/>
    <w:rPr>
      <w:rFonts w:ascii="Arial" w:hAnsi="Arial" w:cs="Arial"/>
      <w:b/>
      <w:bCs/>
      <w:kern w:val="1"/>
      <w:sz w:val="32"/>
      <w:szCs w:val="32"/>
      <w:lang w:val="ru-RU" w:bidi="ar-SA"/>
    </w:rPr>
  </w:style>
  <w:style w:type="character" w:customStyle="1" w:styleId="7">
    <w:name w:val="Знак Знак7"/>
    <w:rsid w:val="00874FFA"/>
    <w:rPr>
      <w:rFonts w:ascii="Times New Roman CYR" w:hAnsi="Times New Roman CYR" w:cs="Times New Roman CYR"/>
      <w:b/>
      <w:bCs/>
      <w:i/>
      <w:iCs/>
      <w:sz w:val="26"/>
      <w:szCs w:val="26"/>
      <w:lang w:val="ru-RU" w:bidi="ar-SA"/>
    </w:rPr>
  </w:style>
  <w:style w:type="character" w:customStyle="1" w:styleId="a8">
    <w:name w:val="Верхний колонтитул Знак"/>
    <w:uiPriority w:val="99"/>
    <w:rsid w:val="00874FFA"/>
    <w:rPr>
      <w:sz w:val="24"/>
      <w:szCs w:val="24"/>
    </w:rPr>
  </w:style>
  <w:style w:type="character" w:customStyle="1" w:styleId="23">
    <w:name w:val="Заголовок 2 Знак"/>
    <w:rsid w:val="00874FFA"/>
    <w:rPr>
      <w:rFonts w:ascii="Cambria" w:eastAsia="Times New Roman" w:hAnsi="Cambria" w:cs="Times New Roman"/>
      <w:b/>
      <w:bCs/>
      <w:i/>
      <w:iCs/>
      <w:sz w:val="28"/>
      <w:szCs w:val="28"/>
    </w:rPr>
  </w:style>
  <w:style w:type="character" w:customStyle="1" w:styleId="30">
    <w:name w:val="Заголовок 3 Знак"/>
    <w:rsid w:val="00874FFA"/>
    <w:rPr>
      <w:rFonts w:ascii="Times New Roman CYR" w:hAnsi="Times New Roman CYR" w:cs="Times New Roman CYR"/>
      <w:sz w:val="24"/>
      <w:szCs w:val="24"/>
    </w:rPr>
  </w:style>
  <w:style w:type="character" w:customStyle="1" w:styleId="a9">
    <w:name w:val="Название Знак"/>
    <w:rsid w:val="00874FFA"/>
    <w:rPr>
      <w:sz w:val="28"/>
      <w:lang w:val="uk-UA"/>
    </w:rPr>
  </w:style>
  <w:style w:type="character" w:customStyle="1" w:styleId="31">
    <w:name w:val="Основной текст с отступом 3 Знак"/>
    <w:rsid w:val="00874FFA"/>
    <w:rPr>
      <w:rFonts w:ascii="Courier New" w:hAnsi="Courier New" w:cs="Courier New"/>
      <w:sz w:val="16"/>
      <w:szCs w:val="16"/>
      <w:lang w:val="uk-UA"/>
    </w:rPr>
  </w:style>
  <w:style w:type="character" w:customStyle="1" w:styleId="rvts37">
    <w:name w:val="rvts37"/>
    <w:basedOn w:val="10"/>
    <w:rsid w:val="00874FFA"/>
  </w:style>
  <w:style w:type="paragraph" w:styleId="aa">
    <w:name w:val="Title"/>
    <w:next w:val="ab"/>
    <w:link w:val="12"/>
    <w:qFormat/>
    <w:rsid w:val="00CE1F26"/>
    <w:pPr>
      <w:keepNext/>
      <w:widowControl w:val="0"/>
      <w:spacing w:before="240" w:after="120"/>
    </w:pPr>
    <w:rPr>
      <w:rFonts w:ascii="Arial" w:eastAsia="Andale Sans UI" w:hAnsi="Arial"/>
      <w:kern w:val="1"/>
      <w:szCs w:val="28"/>
    </w:rPr>
  </w:style>
  <w:style w:type="paragraph" w:styleId="ac">
    <w:name w:val="Body Text"/>
    <w:basedOn w:val="a"/>
    <w:rsid w:val="00874FFA"/>
    <w:pPr>
      <w:spacing w:after="120"/>
    </w:pPr>
  </w:style>
  <w:style w:type="paragraph" w:styleId="ad">
    <w:name w:val="List"/>
    <w:basedOn w:val="ac"/>
    <w:rsid w:val="00874FFA"/>
    <w:rPr>
      <w:rFonts w:cs="Mangal"/>
    </w:rPr>
  </w:style>
  <w:style w:type="paragraph" w:styleId="ae">
    <w:name w:val="caption"/>
    <w:basedOn w:val="a"/>
    <w:qFormat/>
    <w:rsid w:val="00874FFA"/>
    <w:pPr>
      <w:suppressLineNumbers/>
      <w:spacing w:before="120" w:after="120"/>
    </w:pPr>
    <w:rPr>
      <w:rFonts w:cs="Mangal"/>
      <w:i/>
      <w:iCs/>
    </w:rPr>
  </w:style>
  <w:style w:type="paragraph" w:customStyle="1" w:styleId="af">
    <w:name w:val="Покажчик"/>
    <w:basedOn w:val="a"/>
    <w:rsid w:val="00874FFA"/>
    <w:pPr>
      <w:suppressLineNumbers/>
    </w:pPr>
    <w:rPr>
      <w:rFonts w:cs="Mangal"/>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1"/>
    <w:uiPriority w:val="99"/>
    <w:qFormat/>
    <w:rsid w:val="00874FFA"/>
    <w:pPr>
      <w:widowControl/>
      <w:autoSpaceDE/>
      <w:spacing w:before="280" w:after="280"/>
    </w:pPr>
    <w:rPr>
      <w:rFonts w:ascii="Times New Roman" w:hAnsi="Times New Roman" w:cs="Times New Roman"/>
    </w:rPr>
  </w:style>
  <w:style w:type="paragraph" w:styleId="af2">
    <w:name w:val="footer"/>
    <w:basedOn w:val="a"/>
    <w:link w:val="af3"/>
    <w:uiPriority w:val="99"/>
    <w:rsid w:val="00874FFA"/>
    <w:pPr>
      <w:tabs>
        <w:tab w:val="center" w:pos="4677"/>
        <w:tab w:val="right" w:pos="9355"/>
      </w:tabs>
    </w:pPr>
    <w:rPr>
      <w:rFonts w:cs="Times New Roman"/>
    </w:rPr>
  </w:style>
  <w:style w:type="paragraph" w:styleId="24">
    <w:name w:val="List Bullet 2"/>
    <w:basedOn w:val="a"/>
    <w:rsid w:val="00874FF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874FFA"/>
    <w:pPr>
      <w:widowControl/>
      <w:autoSpaceDE/>
      <w:spacing w:after="120" w:line="480" w:lineRule="auto"/>
      <w:ind w:left="283"/>
    </w:pPr>
    <w:rPr>
      <w:rFonts w:ascii="Calibri" w:hAnsi="Calibri" w:cs="Times New Roman"/>
      <w:sz w:val="22"/>
      <w:szCs w:val="22"/>
    </w:rPr>
  </w:style>
  <w:style w:type="paragraph" w:styleId="af4">
    <w:name w:val="endnote text"/>
    <w:basedOn w:val="a"/>
    <w:rsid w:val="00874FFA"/>
    <w:pPr>
      <w:autoSpaceDE/>
      <w:spacing w:before="140"/>
      <w:ind w:firstLine="680"/>
      <w:jc w:val="both"/>
    </w:pPr>
    <w:rPr>
      <w:rFonts w:ascii="Times New Roman" w:hAnsi="Times New Roman" w:cs="Times New Roman"/>
      <w:sz w:val="20"/>
      <w:lang w:val="uk-UA"/>
    </w:rPr>
  </w:style>
  <w:style w:type="paragraph" w:customStyle="1" w:styleId="13">
    <w:name w:val="Цитата1"/>
    <w:basedOn w:val="a"/>
    <w:rsid w:val="00874FFA"/>
    <w:pPr>
      <w:widowControl/>
      <w:autoSpaceDE/>
      <w:ind w:left="284" w:right="-58" w:firstLine="436"/>
      <w:jc w:val="both"/>
    </w:pPr>
    <w:rPr>
      <w:rFonts w:ascii="Times New Roman" w:hAnsi="Times New Roman" w:cs="Times New Roman"/>
      <w:szCs w:val="20"/>
    </w:rPr>
  </w:style>
  <w:style w:type="paragraph" w:customStyle="1" w:styleId="af5">
    <w:name w:val="Знак Знак Знак"/>
    <w:basedOn w:val="a"/>
    <w:rsid w:val="00874FF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874FFA"/>
    <w:pPr>
      <w:widowControl/>
      <w:autoSpaceDE/>
    </w:pPr>
    <w:rPr>
      <w:rFonts w:ascii="Verdana" w:hAnsi="Verdana" w:cs="Verdana"/>
      <w:sz w:val="20"/>
      <w:szCs w:val="20"/>
      <w:lang w:val="en-US"/>
    </w:rPr>
  </w:style>
  <w:style w:type="paragraph" w:styleId="af6">
    <w:name w:val="Body Text Indent"/>
    <w:basedOn w:val="a"/>
    <w:rsid w:val="00874FFA"/>
    <w:pPr>
      <w:widowControl/>
      <w:autoSpaceDE/>
      <w:ind w:firstLine="540"/>
      <w:jc w:val="both"/>
    </w:pPr>
    <w:rPr>
      <w:rFonts w:ascii="Times New Roman" w:hAnsi="Times New Roman" w:cs="Times New Roman"/>
      <w:color w:val="000000"/>
      <w:lang w:val="uk-UA"/>
    </w:rPr>
  </w:style>
  <w:style w:type="paragraph" w:styleId="HTML0">
    <w:name w:val="HTML Preformatted"/>
    <w:basedOn w:val="a"/>
    <w:rsid w:val="008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rsid w:val="00874FFA"/>
    <w:pPr>
      <w:spacing w:after="120" w:line="480" w:lineRule="auto"/>
    </w:pPr>
    <w:rPr>
      <w:rFonts w:cs="Times New Roman"/>
    </w:rPr>
  </w:style>
  <w:style w:type="paragraph" w:customStyle="1" w:styleId="af7">
    <w:name w:val="Знак Знак Знак Знак"/>
    <w:basedOn w:val="a"/>
    <w:rsid w:val="00874FFA"/>
    <w:pPr>
      <w:widowControl/>
      <w:autoSpaceDE/>
    </w:pPr>
    <w:rPr>
      <w:rFonts w:ascii="Verdana" w:hAnsi="Verdana" w:cs="Verdana"/>
      <w:sz w:val="20"/>
      <w:szCs w:val="20"/>
      <w:lang w:val="en-US"/>
    </w:rPr>
  </w:style>
  <w:style w:type="paragraph" w:customStyle="1" w:styleId="LO-Normal">
    <w:name w:val="LO-Normal"/>
    <w:rsid w:val="00874FFA"/>
    <w:pPr>
      <w:widowControl w:val="0"/>
      <w:suppressAutoHyphens/>
      <w:snapToGrid w:val="0"/>
      <w:spacing w:line="300" w:lineRule="auto"/>
      <w:ind w:firstLine="1300"/>
    </w:pPr>
    <w:rPr>
      <w:sz w:val="22"/>
      <w:lang w:val="uk-UA" w:eastAsia="zh-CN"/>
    </w:rPr>
  </w:style>
  <w:style w:type="paragraph" w:customStyle="1" w:styleId="rvps2">
    <w:name w:val="rvps2"/>
    <w:basedOn w:val="a"/>
    <w:rsid w:val="00874FFA"/>
    <w:pPr>
      <w:widowControl/>
      <w:autoSpaceDE/>
      <w:spacing w:before="280" w:after="280"/>
    </w:pPr>
    <w:rPr>
      <w:rFonts w:ascii="Times New Roman" w:hAnsi="Times New Roman" w:cs="Times New Roman"/>
    </w:rPr>
  </w:style>
  <w:style w:type="paragraph" w:styleId="af8">
    <w:name w:val="header"/>
    <w:basedOn w:val="a"/>
    <w:uiPriority w:val="99"/>
    <w:rsid w:val="00874FFA"/>
    <w:pPr>
      <w:widowControl/>
      <w:tabs>
        <w:tab w:val="center" w:pos="4819"/>
        <w:tab w:val="right" w:pos="9639"/>
      </w:tabs>
      <w:autoSpaceDE/>
    </w:pPr>
    <w:rPr>
      <w:rFonts w:ascii="Times New Roman" w:hAnsi="Times New Roman" w:cs="Times New Roman"/>
    </w:rPr>
  </w:style>
  <w:style w:type="paragraph" w:customStyle="1" w:styleId="Default">
    <w:name w:val="Default"/>
    <w:rsid w:val="00874FFA"/>
    <w:pPr>
      <w:suppressAutoHyphens/>
      <w:autoSpaceDE w:val="0"/>
    </w:pPr>
    <w:rPr>
      <w:color w:val="000000"/>
      <w:sz w:val="24"/>
      <w:szCs w:val="24"/>
      <w:lang w:eastAsia="zh-CN"/>
    </w:rPr>
  </w:style>
  <w:style w:type="paragraph" w:customStyle="1" w:styleId="14">
    <w:name w:val="Основной текст с отступом1"/>
    <w:basedOn w:val="a"/>
    <w:rsid w:val="00874FF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874FFA"/>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874FFA"/>
    <w:pPr>
      <w:widowControl/>
      <w:autoSpaceDE/>
    </w:pPr>
    <w:rPr>
      <w:rFonts w:ascii="Verdana" w:hAnsi="Verdana" w:cs="Verdana"/>
      <w:sz w:val="20"/>
      <w:szCs w:val="20"/>
      <w:lang w:val="en-US"/>
    </w:rPr>
  </w:style>
  <w:style w:type="paragraph" w:styleId="afa">
    <w:name w:val="No Spacing"/>
    <w:qFormat/>
    <w:rsid w:val="00874FFA"/>
    <w:pPr>
      <w:suppressAutoHyphens/>
    </w:pPr>
    <w:rPr>
      <w:rFonts w:ascii="Calibri" w:hAnsi="Calibri" w:cs="Calibri"/>
      <w:sz w:val="22"/>
      <w:szCs w:val="22"/>
      <w:lang w:eastAsia="zh-CN"/>
    </w:rPr>
  </w:style>
  <w:style w:type="paragraph" w:customStyle="1" w:styleId="afb">
    <w:name w:val="Вміст таблиці"/>
    <w:basedOn w:val="a"/>
    <w:rsid w:val="00874FFA"/>
    <w:pPr>
      <w:suppressLineNumbers/>
    </w:pPr>
  </w:style>
  <w:style w:type="paragraph" w:customStyle="1" w:styleId="afc">
    <w:name w:val="Заголовок таблиці"/>
    <w:basedOn w:val="afb"/>
    <w:rsid w:val="00874FFA"/>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d">
    <w:name w:val="List Paragraph"/>
    <w:basedOn w:val="a"/>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e">
    <w:name w:val="Table Grid"/>
    <w:basedOn w:val="a1"/>
    <w:rsid w:val="00F5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5">
    <w:name w:val="Обычный1"/>
    <w:rsid w:val="00B3765F"/>
    <w:pPr>
      <w:spacing w:line="276" w:lineRule="auto"/>
    </w:pPr>
    <w:rPr>
      <w:rFonts w:ascii="Arial" w:eastAsia="Arial" w:hAnsi="Arial" w:cs="Arial"/>
      <w:color w:val="000000"/>
      <w:sz w:val="22"/>
      <w:szCs w:val="22"/>
    </w:rPr>
  </w:style>
  <w:style w:type="paragraph" w:customStyle="1" w:styleId="16">
    <w:name w:val="Обычный1"/>
    <w:rsid w:val="00A53253"/>
    <w:pPr>
      <w:widowControl w:val="0"/>
      <w:suppressAutoHyphens/>
      <w:snapToGrid w:val="0"/>
      <w:spacing w:line="300" w:lineRule="auto"/>
      <w:ind w:firstLine="1300"/>
    </w:pPr>
    <w:rPr>
      <w:sz w:val="22"/>
      <w:lang w:val="uk-UA" w:eastAsia="zh-CN"/>
    </w:rPr>
  </w:style>
  <w:style w:type="character" w:customStyle="1" w:styleId="28pt">
    <w:name w:val="Основной текст (2) + 8 pt"/>
    <w:rsid w:val="00E435B9"/>
    <w:rPr>
      <w:rFonts w:ascii="Microsoft Sans Serif" w:hAnsi="Microsoft Sans Serif" w:cs="Microsoft Sans Serif"/>
      <w:sz w:val="16"/>
      <w:szCs w:val="16"/>
      <w:u w:val="none"/>
      <w:shd w:val="clear" w:color="auto" w:fill="FFFFFF"/>
    </w:rPr>
  </w:style>
  <w:style w:type="character" w:customStyle="1" w:styleId="60">
    <w:name w:val="Заголовок 6 Знак"/>
    <w:link w:val="6"/>
    <w:rsid w:val="00CE1F26"/>
    <w:rPr>
      <w:b/>
      <w:sz w:val="24"/>
      <w:lang w:val="uk-UA"/>
    </w:rPr>
  </w:style>
  <w:style w:type="character" w:customStyle="1" w:styleId="2Sylfaen">
    <w:name w:val="Основной текст (2) + Sylfaen"/>
    <w:aliases w:val="8,5 pt3"/>
    <w:rsid w:val="00CE1F26"/>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CE1F26"/>
    <w:rPr>
      <w:rFonts w:ascii="Segoe UI" w:eastAsia="Times New Roman" w:hAnsi="Segoe UI" w:cs="Segoe UI"/>
      <w:b/>
      <w:bCs/>
      <w:color w:val="000000"/>
      <w:spacing w:val="0"/>
      <w:w w:val="100"/>
      <w:position w:val="0"/>
      <w:sz w:val="20"/>
      <w:szCs w:val="20"/>
      <w:u w:val="none"/>
      <w:lang w:val="uk-UA" w:eastAsia="uk-UA"/>
    </w:rPr>
  </w:style>
  <w:style w:type="character" w:customStyle="1" w:styleId="160">
    <w:name w:val="Основной текст (16)"/>
    <w:rsid w:val="00CE1F26"/>
    <w:rPr>
      <w:rFonts w:ascii="Calibri" w:eastAsia="Times New Roman" w:hAnsi="Calibri" w:cs="Calibri"/>
      <w:color w:val="000000"/>
      <w:spacing w:val="0"/>
      <w:w w:val="100"/>
      <w:position w:val="0"/>
      <w:sz w:val="28"/>
      <w:szCs w:val="28"/>
      <w:u w:val="none"/>
      <w:lang w:val="uk-UA" w:eastAsia="uk-UA"/>
    </w:rPr>
  </w:style>
  <w:style w:type="character" w:customStyle="1" w:styleId="140">
    <w:name w:val="Заголовок №1 (4)"/>
    <w:rsid w:val="00CE1F26"/>
    <w:rPr>
      <w:rFonts w:ascii="Calibri" w:eastAsia="Times New Roman" w:hAnsi="Calibri" w:cs="Calibri"/>
      <w:b/>
      <w:bCs/>
      <w:color w:val="000000"/>
      <w:spacing w:val="0"/>
      <w:w w:val="100"/>
      <w:position w:val="0"/>
      <w:sz w:val="42"/>
      <w:szCs w:val="42"/>
      <w:u w:val="none"/>
      <w:lang w:val="uk-UA" w:eastAsia="uk-UA"/>
    </w:rPr>
  </w:style>
  <w:style w:type="character" w:customStyle="1" w:styleId="17">
    <w:name w:val="Основной текст (17)"/>
    <w:rsid w:val="00CE1F26"/>
    <w:rPr>
      <w:rFonts w:ascii="Calibri" w:eastAsia="Times New Roman" w:hAnsi="Calibri" w:cs="Calibri"/>
      <w:i/>
      <w:iCs/>
      <w:color w:val="000000"/>
      <w:spacing w:val="0"/>
      <w:w w:val="100"/>
      <w:position w:val="0"/>
      <w:sz w:val="22"/>
      <w:szCs w:val="22"/>
      <w:u w:val="none"/>
      <w:lang w:val="uk-UA" w:eastAsia="uk-UA"/>
    </w:rPr>
  </w:style>
  <w:style w:type="character" w:customStyle="1" w:styleId="18">
    <w:name w:val="Основной текст (18)"/>
    <w:rsid w:val="00CE1F26"/>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CE1F26"/>
    <w:rPr>
      <w:rFonts w:ascii="Calibri" w:eastAsia="Times New Roman" w:hAnsi="Calibri" w:cs="Calibri"/>
      <w:b/>
      <w:bCs/>
      <w:color w:val="000000"/>
      <w:spacing w:val="0"/>
      <w:w w:val="100"/>
      <w:position w:val="0"/>
      <w:sz w:val="21"/>
      <w:szCs w:val="21"/>
      <w:u w:val="none"/>
      <w:lang w:val="uk-UA" w:eastAsia="uk-UA"/>
    </w:rPr>
  </w:style>
  <w:style w:type="character" w:customStyle="1" w:styleId="19">
    <w:name w:val="Основной текст (19)"/>
    <w:rsid w:val="00CE1F26"/>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CE1F26"/>
    <w:rPr>
      <w:rFonts w:ascii="Calibri" w:eastAsia="Times New Roman" w:hAnsi="Calibri" w:cs="Calibri"/>
      <w:b/>
      <w:bCs/>
      <w:i/>
      <w:iCs/>
      <w:color w:val="000000"/>
      <w:spacing w:val="0"/>
      <w:w w:val="100"/>
      <w:position w:val="0"/>
      <w:sz w:val="21"/>
      <w:szCs w:val="21"/>
      <w:u w:val="none"/>
      <w:lang w:val="uk-UA" w:eastAsia="uk-UA"/>
    </w:rPr>
  </w:style>
  <w:style w:type="character" w:customStyle="1" w:styleId="25">
    <w:name w:val="Подпись к таблице (2)"/>
    <w:rsid w:val="00CE1F26"/>
    <w:rPr>
      <w:rFonts w:ascii="Calibri" w:eastAsia="Times New Roman" w:hAnsi="Calibri" w:cs="Calibri"/>
      <w:b/>
      <w:bCs/>
      <w:color w:val="000000"/>
      <w:spacing w:val="0"/>
      <w:w w:val="100"/>
      <w:position w:val="0"/>
      <w:sz w:val="21"/>
      <w:szCs w:val="21"/>
      <w:u w:val="none"/>
      <w:lang w:val="uk-UA" w:eastAsia="uk-UA"/>
    </w:rPr>
  </w:style>
  <w:style w:type="paragraph" w:customStyle="1" w:styleId="1a">
    <w:name w:val="аСтиль1"/>
    <w:basedOn w:val="a"/>
    <w:rsid w:val="00CE1F26"/>
    <w:pPr>
      <w:widowControl/>
      <w:suppressAutoHyphens w:val="0"/>
      <w:autoSpaceDN w:val="0"/>
      <w:adjustRightInd w:val="0"/>
      <w:jc w:val="both"/>
    </w:pPr>
    <w:rPr>
      <w:rFonts w:ascii="Times New Roman" w:hAnsi="Times New Roman" w:cs="Times New Roman"/>
      <w:sz w:val="28"/>
      <w:szCs w:val="20"/>
      <w:lang w:val="uk-UA" w:eastAsia="ru-RU"/>
    </w:rPr>
  </w:style>
  <w:style w:type="paragraph" w:customStyle="1" w:styleId="aff0">
    <w:name w:val="Содержимое таблицы"/>
    <w:basedOn w:val="a"/>
    <w:rsid w:val="00CE1F26"/>
    <w:pPr>
      <w:suppressLineNumbers/>
      <w:autoSpaceDE/>
    </w:pPr>
    <w:rPr>
      <w:rFonts w:ascii="Times New Roman" w:eastAsia="Andale Sans UI" w:hAnsi="Times New Roman" w:cs="Times New Roman"/>
      <w:kern w:val="1"/>
    </w:rPr>
  </w:style>
  <w:style w:type="paragraph" w:styleId="32">
    <w:name w:val="Body Text 3"/>
    <w:basedOn w:val="a"/>
    <w:link w:val="33"/>
    <w:rsid w:val="00CE1F26"/>
    <w:pPr>
      <w:widowControl/>
      <w:suppressAutoHyphens w:val="0"/>
      <w:autoSpaceDE/>
      <w:spacing w:after="120"/>
    </w:pPr>
    <w:rPr>
      <w:rFonts w:ascii="Times New Roman" w:hAnsi="Times New Roman" w:cs="Times New Roman"/>
      <w:sz w:val="16"/>
      <w:szCs w:val="16"/>
    </w:rPr>
  </w:style>
  <w:style w:type="character" w:customStyle="1" w:styleId="33">
    <w:name w:val="Основной текст 3 Знак"/>
    <w:link w:val="32"/>
    <w:rsid w:val="00CE1F26"/>
    <w:rPr>
      <w:sz w:val="16"/>
      <w:szCs w:val="16"/>
    </w:rPr>
  </w:style>
  <w:style w:type="paragraph" w:customStyle="1" w:styleId="1b">
    <w:name w:val="Знак Знак1 Знак"/>
    <w:basedOn w:val="a"/>
    <w:rsid w:val="00CE1F26"/>
    <w:pPr>
      <w:widowControl/>
      <w:suppressAutoHyphens w:val="0"/>
      <w:autoSpaceDE/>
    </w:pPr>
    <w:rPr>
      <w:rFonts w:ascii="Verdana" w:hAnsi="Verdana" w:cs="Verdana"/>
      <w:sz w:val="20"/>
      <w:szCs w:val="20"/>
      <w:lang w:val="en-US" w:eastAsia="en-US"/>
    </w:rPr>
  </w:style>
  <w:style w:type="character" w:customStyle="1" w:styleId="Absatz-Standardschriftart">
    <w:name w:val="Absatz-Standardschriftart"/>
    <w:rsid w:val="00CE1F26"/>
  </w:style>
  <w:style w:type="character" w:customStyle="1" w:styleId="WW-Absatz-Standardschriftart">
    <w:name w:val="WW-Absatz-Standardschriftart"/>
    <w:rsid w:val="00CE1F26"/>
  </w:style>
  <w:style w:type="character" w:customStyle="1" w:styleId="WW-Absatz-Standardschriftart1">
    <w:name w:val="WW-Absatz-Standardschriftart1"/>
    <w:rsid w:val="00CE1F26"/>
  </w:style>
  <w:style w:type="character" w:customStyle="1" w:styleId="aff1">
    <w:name w:val="Маркеры списка"/>
    <w:rsid w:val="00CE1F26"/>
    <w:rPr>
      <w:rFonts w:ascii="OpenSymbol" w:eastAsia="OpenSymbol" w:hAnsi="OpenSymbol" w:cs="OpenSymbol"/>
    </w:rPr>
  </w:style>
  <w:style w:type="character" w:customStyle="1" w:styleId="aff2">
    <w:name w:val="Символ нумерации"/>
    <w:rsid w:val="00CE1F26"/>
  </w:style>
  <w:style w:type="character" w:customStyle="1" w:styleId="RTFNum21">
    <w:name w:val="RTF_Num 2 1"/>
    <w:rsid w:val="00CE1F26"/>
    <w:rPr>
      <w:rFonts w:ascii="Times New Roman" w:hAnsi="Times New Roman"/>
    </w:rPr>
  </w:style>
  <w:style w:type="paragraph" w:customStyle="1" w:styleId="1c">
    <w:name w:val="Название1"/>
    <w:basedOn w:val="a"/>
    <w:rsid w:val="00CE1F26"/>
    <w:pPr>
      <w:suppressLineNumbers/>
      <w:autoSpaceDE/>
      <w:spacing w:before="120" w:after="120"/>
    </w:pPr>
    <w:rPr>
      <w:rFonts w:ascii="Times New Roman" w:eastAsia="Andale Sans UI" w:hAnsi="Times New Roman" w:cs="Tahoma"/>
      <w:i/>
      <w:iCs/>
      <w:kern w:val="1"/>
    </w:rPr>
  </w:style>
  <w:style w:type="paragraph" w:customStyle="1" w:styleId="1d">
    <w:name w:val="Указатель1"/>
    <w:basedOn w:val="a"/>
    <w:rsid w:val="00CE1F26"/>
    <w:pPr>
      <w:suppressLineNumbers/>
      <w:autoSpaceDE/>
    </w:pPr>
    <w:rPr>
      <w:rFonts w:ascii="Times New Roman" w:eastAsia="Andale Sans UI" w:hAnsi="Times New Roman" w:cs="Tahoma"/>
      <w:kern w:val="1"/>
    </w:rPr>
  </w:style>
  <w:style w:type="character" w:customStyle="1" w:styleId="12">
    <w:name w:val="Название Знак1"/>
    <w:link w:val="aa"/>
    <w:rsid w:val="00CE1F26"/>
    <w:rPr>
      <w:rFonts w:ascii="Arial" w:eastAsia="Andale Sans UI" w:hAnsi="Arial" w:cs="Tahoma"/>
      <w:kern w:val="1"/>
      <w:sz w:val="28"/>
      <w:szCs w:val="28"/>
    </w:rPr>
  </w:style>
  <w:style w:type="paragraph" w:styleId="ab">
    <w:name w:val="Subtitle"/>
    <w:basedOn w:val="aa"/>
    <w:next w:val="ac"/>
    <w:link w:val="aff3"/>
    <w:qFormat/>
    <w:rsid w:val="00CE1F26"/>
    <w:rPr>
      <w:i/>
      <w:iCs/>
    </w:rPr>
  </w:style>
  <w:style w:type="character" w:customStyle="1" w:styleId="aff3">
    <w:name w:val="Подзаголовок Знак"/>
    <w:link w:val="ab"/>
    <w:rsid w:val="00CE1F26"/>
    <w:rPr>
      <w:rFonts w:ascii="Arial" w:eastAsia="Andale Sans UI" w:hAnsi="Arial" w:cs="Tahoma"/>
      <w:i/>
      <w:iCs/>
      <w:kern w:val="1"/>
      <w:sz w:val="28"/>
      <w:szCs w:val="28"/>
    </w:rPr>
  </w:style>
  <w:style w:type="paragraph" w:customStyle="1" w:styleId="aff4">
    <w:name w:val="Заголовок таблицы"/>
    <w:basedOn w:val="aff0"/>
    <w:rsid w:val="00CE1F26"/>
    <w:pPr>
      <w:jc w:val="center"/>
    </w:pPr>
    <w:rPr>
      <w:b/>
      <w:bCs/>
    </w:rPr>
  </w:style>
  <w:style w:type="paragraph" w:customStyle="1" w:styleId="aff5">
    <w:name w:val="Горизонтальная линия"/>
    <w:basedOn w:val="a"/>
    <w:next w:val="ac"/>
    <w:rsid w:val="00CE1F26"/>
    <w:pPr>
      <w:suppressLineNumbers/>
      <w:pBdr>
        <w:bottom w:val="double" w:sz="1" w:space="0" w:color="808080"/>
      </w:pBdr>
      <w:autoSpaceDE/>
      <w:spacing w:after="283"/>
    </w:pPr>
    <w:rPr>
      <w:rFonts w:ascii="Times New Roman" w:eastAsia="Andale Sans UI" w:hAnsi="Times New Roman" w:cs="Times New Roman"/>
      <w:kern w:val="1"/>
      <w:sz w:val="12"/>
      <w:szCs w:val="12"/>
    </w:rPr>
  </w:style>
  <w:style w:type="paragraph" w:customStyle="1" w:styleId="51">
    <w:name w:val="Список 51"/>
    <w:basedOn w:val="a"/>
    <w:rsid w:val="00CE1F26"/>
    <w:pPr>
      <w:autoSpaceDE/>
      <w:ind w:left="1415" w:hanging="283"/>
    </w:pPr>
    <w:rPr>
      <w:rFonts w:ascii="Times New Roman" w:eastAsia="Andale Sans UI" w:hAnsi="Times New Roman" w:cs="Times New Roman"/>
      <w:kern w:val="1"/>
    </w:rPr>
  </w:style>
  <w:style w:type="paragraph" w:customStyle="1" w:styleId="213">
    <w:name w:val="Список 21"/>
    <w:basedOn w:val="a"/>
    <w:rsid w:val="00CE1F26"/>
    <w:pPr>
      <w:autoSpaceDE/>
      <w:ind w:left="566" w:hanging="283"/>
    </w:pPr>
    <w:rPr>
      <w:rFonts w:ascii="Times New Roman" w:eastAsia="Andale Sans UI" w:hAnsi="Times New Roman" w:cs="Times New Roman"/>
      <w:kern w:val="1"/>
    </w:rPr>
  </w:style>
  <w:style w:type="paragraph" w:customStyle="1" w:styleId="311">
    <w:name w:val="Список 31"/>
    <w:basedOn w:val="a"/>
    <w:rsid w:val="00CE1F26"/>
    <w:pPr>
      <w:autoSpaceDE/>
      <w:ind w:left="849" w:hanging="283"/>
    </w:pPr>
    <w:rPr>
      <w:rFonts w:ascii="Times New Roman" w:eastAsia="Andale Sans UI" w:hAnsi="Times New Roman" w:cs="Times New Roman"/>
      <w:kern w:val="1"/>
    </w:rPr>
  </w:style>
  <w:style w:type="paragraph" w:customStyle="1" w:styleId="41">
    <w:name w:val="Список 41"/>
    <w:basedOn w:val="a"/>
    <w:rsid w:val="00CE1F26"/>
    <w:pPr>
      <w:autoSpaceDE/>
      <w:ind w:left="1132" w:hanging="283"/>
    </w:pPr>
    <w:rPr>
      <w:rFonts w:ascii="Times New Roman" w:eastAsia="Andale Sans UI" w:hAnsi="Times New Roman" w:cs="Times New Roman"/>
      <w:kern w:val="1"/>
    </w:rPr>
  </w:style>
  <w:style w:type="paragraph" w:customStyle="1" w:styleId="214">
    <w:name w:val="Красная строка 21"/>
    <w:basedOn w:val="af6"/>
    <w:rsid w:val="00CE1F26"/>
    <w:pPr>
      <w:widowControl w:val="0"/>
      <w:spacing w:after="120"/>
      <w:ind w:left="283" w:firstLine="210"/>
      <w:jc w:val="left"/>
    </w:pPr>
    <w:rPr>
      <w:rFonts w:eastAsia="Andale Sans UI"/>
      <w:color w:val="auto"/>
      <w:kern w:val="1"/>
    </w:rPr>
  </w:style>
  <w:style w:type="paragraph" w:customStyle="1" w:styleId="410">
    <w:name w:val="Маркированный список 41"/>
    <w:basedOn w:val="a"/>
    <w:rsid w:val="00CE1F26"/>
    <w:pPr>
      <w:tabs>
        <w:tab w:val="num" w:pos="0"/>
      </w:tabs>
      <w:autoSpaceDE/>
      <w:ind w:left="432" w:hanging="432"/>
    </w:pPr>
    <w:rPr>
      <w:rFonts w:ascii="Times New Roman" w:eastAsia="Andale Sans UI" w:hAnsi="Times New Roman" w:cs="Times New Roman"/>
      <w:kern w:val="1"/>
    </w:rPr>
  </w:style>
  <w:style w:type="paragraph" w:customStyle="1" w:styleId="1e">
    <w:name w:val="Красная строка1"/>
    <w:basedOn w:val="ac"/>
    <w:rsid w:val="00CE1F26"/>
    <w:pPr>
      <w:autoSpaceDE/>
      <w:ind w:firstLine="210"/>
    </w:pPr>
    <w:rPr>
      <w:rFonts w:ascii="Times New Roman" w:eastAsia="Andale Sans UI" w:hAnsi="Times New Roman" w:cs="Times New Roman"/>
      <w:kern w:val="1"/>
    </w:rPr>
  </w:style>
  <w:style w:type="paragraph" w:styleId="aff6">
    <w:name w:val="Signature"/>
    <w:basedOn w:val="a"/>
    <w:link w:val="aff7"/>
    <w:rsid w:val="00CE1F26"/>
    <w:pPr>
      <w:autoSpaceDE/>
      <w:ind w:left="4252"/>
    </w:pPr>
    <w:rPr>
      <w:rFonts w:ascii="Times New Roman" w:eastAsia="Andale Sans UI" w:hAnsi="Times New Roman" w:cs="Times New Roman"/>
      <w:kern w:val="1"/>
    </w:rPr>
  </w:style>
  <w:style w:type="character" w:customStyle="1" w:styleId="aff7">
    <w:name w:val="Подпись Знак"/>
    <w:link w:val="aff6"/>
    <w:rsid w:val="00CE1F26"/>
    <w:rPr>
      <w:rFonts w:eastAsia="Andale Sans UI"/>
      <w:kern w:val="1"/>
      <w:sz w:val="24"/>
      <w:szCs w:val="24"/>
    </w:rPr>
  </w:style>
  <w:style w:type="paragraph" w:customStyle="1" w:styleId="PP">
    <w:name w:val="Строка PP"/>
    <w:basedOn w:val="aff6"/>
    <w:rsid w:val="00CE1F26"/>
  </w:style>
  <w:style w:type="paragraph" w:customStyle="1" w:styleId="aff8">
    <w:name w:val="Краткий обратный адрес"/>
    <w:basedOn w:val="a"/>
    <w:rsid w:val="00CE1F26"/>
    <w:pPr>
      <w:autoSpaceDE/>
    </w:pPr>
    <w:rPr>
      <w:rFonts w:ascii="Times New Roman" w:eastAsia="Andale Sans UI" w:hAnsi="Times New Roman" w:cs="Times New Roman"/>
      <w:kern w:val="1"/>
    </w:rPr>
  </w:style>
  <w:style w:type="paragraph" w:customStyle="1" w:styleId="aff9">
    <w:name w:val="Содержимое врезки"/>
    <w:basedOn w:val="ac"/>
    <w:rsid w:val="00CE1F26"/>
    <w:pPr>
      <w:autoSpaceDE/>
    </w:pPr>
    <w:rPr>
      <w:rFonts w:ascii="Times New Roman" w:eastAsia="Andale Sans UI" w:hAnsi="Times New Roman" w:cs="Times New Roman"/>
      <w:kern w:val="1"/>
    </w:rPr>
  </w:style>
  <w:style w:type="paragraph" w:customStyle="1" w:styleId="affa">
    <w:name w:val="Знак Знак Знак Знак"/>
    <w:basedOn w:val="a"/>
    <w:rsid w:val="00CE1F26"/>
    <w:pPr>
      <w:widowControl/>
      <w:suppressAutoHyphens w:val="0"/>
      <w:autoSpaceDE/>
    </w:pPr>
    <w:rPr>
      <w:rFonts w:ascii="Verdana" w:hAnsi="Verdana" w:cs="Verdana"/>
      <w:sz w:val="20"/>
      <w:szCs w:val="20"/>
      <w:lang w:val="en-US" w:eastAsia="en-US"/>
    </w:rPr>
  </w:style>
  <w:style w:type="character" w:customStyle="1" w:styleId="af3">
    <w:name w:val="Нижний колонтитул Знак"/>
    <w:link w:val="af2"/>
    <w:uiPriority w:val="99"/>
    <w:rsid w:val="00CE1F26"/>
    <w:rPr>
      <w:rFonts w:ascii="Times New Roman CYR" w:hAnsi="Times New Roman CYR" w:cs="Times New Roman CYR"/>
      <w:sz w:val="24"/>
      <w:szCs w:val="24"/>
      <w:lang w:eastAsia="zh-CN"/>
    </w:rPr>
  </w:style>
  <w:style w:type="character" w:customStyle="1" w:styleId="apple-style-span">
    <w:name w:val="apple-style-span"/>
    <w:basedOn w:val="a0"/>
    <w:rsid w:val="00CE1F26"/>
  </w:style>
  <w:style w:type="paragraph" w:customStyle="1" w:styleId="312">
    <w:name w:val="Заголовок 31"/>
    <w:next w:val="a"/>
    <w:rsid w:val="00CE1F26"/>
    <w:pPr>
      <w:widowControl w:val="0"/>
      <w:suppressAutoHyphens/>
      <w:autoSpaceDE w:val="0"/>
    </w:pPr>
    <w:rPr>
      <w:rFonts w:eastAsia="Lucida Sans Unicode"/>
      <w:sz w:val="24"/>
      <w:szCs w:val="24"/>
    </w:rPr>
  </w:style>
  <w:style w:type="paragraph" w:customStyle="1" w:styleId="110">
    <w:name w:val="Знак Знак1 Знак1"/>
    <w:basedOn w:val="a"/>
    <w:rsid w:val="00CE1F26"/>
    <w:pPr>
      <w:widowControl/>
      <w:suppressAutoHyphens w:val="0"/>
      <w:autoSpaceDE/>
    </w:pPr>
    <w:rPr>
      <w:rFonts w:ascii="Verdana" w:hAnsi="Verdana" w:cs="Verdana"/>
      <w:sz w:val="20"/>
      <w:szCs w:val="20"/>
      <w:lang w:val="en-US" w:eastAsia="en-US"/>
    </w:rPr>
  </w:style>
  <w:style w:type="paragraph" w:customStyle="1" w:styleId="4">
    <w:name w:val="Знак Знак4 Знак Знак Знак Знак"/>
    <w:basedOn w:val="a"/>
    <w:rsid w:val="00CE1F26"/>
    <w:pPr>
      <w:widowControl/>
      <w:suppressAutoHyphens w:val="0"/>
      <w:autoSpaceDE/>
    </w:pPr>
    <w:rPr>
      <w:rFonts w:ascii="Verdana" w:hAnsi="Verdana" w:cs="Verdana"/>
      <w:sz w:val="20"/>
      <w:szCs w:val="20"/>
      <w:lang w:val="en-US" w:eastAsia="en-US"/>
    </w:rPr>
  </w:style>
  <w:style w:type="paragraph" w:styleId="26">
    <w:name w:val="Body Text 2"/>
    <w:basedOn w:val="a"/>
    <w:link w:val="215"/>
    <w:rsid w:val="00CE1F26"/>
    <w:pPr>
      <w:widowControl/>
      <w:suppressAutoHyphens w:val="0"/>
      <w:autoSpaceDE/>
      <w:spacing w:after="120" w:line="480" w:lineRule="auto"/>
    </w:pPr>
    <w:rPr>
      <w:rFonts w:ascii="Times New Roman" w:hAnsi="Times New Roman" w:cs="Times New Roman"/>
    </w:rPr>
  </w:style>
  <w:style w:type="character" w:customStyle="1" w:styleId="215">
    <w:name w:val="Основной текст 2 Знак1"/>
    <w:link w:val="26"/>
    <w:rsid w:val="00CE1F26"/>
    <w:rPr>
      <w:sz w:val="24"/>
      <w:szCs w:val="24"/>
    </w:rPr>
  </w:style>
  <w:style w:type="paragraph" w:styleId="34">
    <w:name w:val="Body Text Indent 3"/>
    <w:basedOn w:val="a"/>
    <w:link w:val="313"/>
    <w:rsid w:val="00CE1F26"/>
    <w:pPr>
      <w:widowControl/>
      <w:suppressAutoHyphens w:val="0"/>
      <w:autoSpaceDE/>
      <w:spacing w:after="120"/>
      <w:ind w:left="283"/>
    </w:pPr>
    <w:rPr>
      <w:rFonts w:ascii="Times New Roman" w:hAnsi="Times New Roman" w:cs="Times New Roman"/>
      <w:sz w:val="16"/>
      <w:szCs w:val="16"/>
      <w:lang w:val="uk-UA"/>
    </w:rPr>
  </w:style>
  <w:style w:type="character" w:customStyle="1" w:styleId="313">
    <w:name w:val="Основной текст с отступом 3 Знак1"/>
    <w:link w:val="34"/>
    <w:rsid w:val="00CE1F26"/>
    <w:rPr>
      <w:sz w:val="16"/>
      <w:szCs w:val="16"/>
      <w:lang w:val="uk-UA"/>
    </w:rPr>
  </w:style>
  <w:style w:type="paragraph" w:customStyle="1" w:styleId="affb">
    <w:name w:val="Знак Знак Знак Знак Знак"/>
    <w:basedOn w:val="a"/>
    <w:rsid w:val="00CE1F26"/>
    <w:pPr>
      <w:widowControl/>
      <w:suppressAutoHyphens w:val="0"/>
      <w:autoSpaceDE/>
    </w:pPr>
    <w:rPr>
      <w:rFonts w:ascii="Verdana" w:hAnsi="Verdana" w:cs="Verdana"/>
      <w:sz w:val="20"/>
      <w:szCs w:val="20"/>
      <w:lang w:val="en-US" w:eastAsia="en-US"/>
    </w:rPr>
  </w:style>
  <w:style w:type="paragraph" w:customStyle="1" w:styleId="HTML1">
    <w:name w:val="Стандартный HTML1"/>
    <w:basedOn w:val="a"/>
    <w:rsid w:val="00CE1F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sz w:val="20"/>
      <w:szCs w:val="20"/>
      <w:lang w:eastAsia="ar-SA"/>
    </w:rPr>
  </w:style>
  <w:style w:type="paragraph" w:customStyle="1" w:styleId="affc">
    <w:name w:val="Знак"/>
    <w:basedOn w:val="a"/>
    <w:rsid w:val="00CE1F26"/>
    <w:pPr>
      <w:widowControl/>
      <w:suppressAutoHyphens w:val="0"/>
      <w:autoSpaceDE/>
    </w:pPr>
    <w:rPr>
      <w:rFonts w:ascii="Verdana" w:hAnsi="Verdana" w:cs="Verdana"/>
      <w:sz w:val="20"/>
      <w:szCs w:val="20"/>
      <w:lang w:val="en-US" w:eastAsia="en-US"/>
    </w:rPr>
  </w:style>
  <w:style w:type="paragraph" w:customStyle="1" w:styleId="affd">
    <w:name w:val="Знак Знак Знак Знак Знак Знак"/>
    <w:basedOn w:val="a"/>
    <w:rsid w:val="00CE1F26"/>
    <w:pPr>
      <w:widowControl/>
      <w:suppressAutoHyphens w:val="0"/>
      <w:autoSpaceDE/>
    </w:pPr>
    <w:rPr>
      <w:rFonts w:ascii="Verdana" w:hAnsi="Verdana" w:cs="Verdana"/>
      <w:sz w:val="20"/>
      <w:szCs w:val="20"/>
      <w:lang w:val="en-US" w:eastAsia="en-US"/>
    </w:rPr>
  </w:style>
  <w:style w:type="character" w:customStyle="1" w:styleId="A12">
    <w:name w:val="A12"/>
    <w:rsid w:val="00CE1F26"/>
    <w:rPr>
      <w:rFonts w:cs="Calibri"/>
      <w:color w:val="000000"/>
      <w:sz w:val="20"/>
      <w:szCs w:val="20"/>
    </w:rPr>
  </w:style>
  <w:style w:type="character" w:customStyle="1" w:styleId="FontStyle17">
    <w:name w:val="Font Style17"/>
    <w:rsid w:val="00CE1F26"/>
    <w:rPr>
      <w:rFonts w:ascii="Times New Roman" w:hAnsi="Times New Roman" w:cs="Times New Roman"/>
      <w:sz w:val="18"/>
      <w:szCs w:val="18"/>
    </w:rPr>
  </w:style>
  <w:style w:type="character" w:customStyle="1" w:styleId="1f">
    <w:name w:val="Знак Знак1"/>
    <w:rsid w:val="00CE1F26"/>
    <w:rPr>
      <w:rFonts w:ascii="Arial" w:hAnsi="Arial" w:cs="Arial"/>
      <w:kern w:val="1"/>
      <w:sz w:val="22"/>
      <w:szCs w:val="24"/>
      <w:lang w:val="uk-UA" w:eastAsia="ar-SA"/>
    </w:rPr>
  </w:style>
  <w:style w:type="paragraph" w:customStyle="1" w:styleId="1f0">
    <w:name w:val="Абзац списка1"/>
    <w:basedOn w:val="a"/>
    <w:rsid w:val="00CE1F26"/>
    <w:pPr>
      <w:autoSpaceDE/>
      <w:spacing w:line="100" w:lineRule="atLeast"/>
      <w:ind w:left="720"/>
    </w:pPr>
    <w:rPr>
      <w:kern w:val="1"/>
      <w:lang w:eastAsia="ar-SA"/>
    </w:rPr>
  </w:style>
  <w:style w:type="character" w:customStyle="1" w:styleId="hps">
    <w:name w:val="hps"/>
    <w:rsid w:val="00CE1F26"/>
  </w:style>
  <w:style w:type="paragraph" w:customStyle="1" w:styleId="FR2">
    <w:name w:val="FR2"/>
    <w:rsid w:val="00CE1F26"/>
    <w:pPr>
      <w:widowControl w:val="0"/>
      <w:snapToGrid w:val="0"/>
      <w:jc w:val="both"/>
    </w:pPr>
    <w:rPr>
      <w:rFonts w:ascii="Arial" w:hAnsi="Arial"/>
      <w:sz w:val="22"/>
    </w:rPr>
  </w:style>
  <w:style w:type="paragraph" w:customStyle="1" w:styleId="1f1">
    <w:name w:val="Без интервала1"/>
    <w:rsid w:val="00CE1F26"/>
    <w:pPr>
      <w:widowControl w:val="0"/>
      <w:autoSpaceDE w:val="0"/>
      <w:autoSpaceDN w:val="0"/>
      <w:adjustRightInd w:val="0"/>
    </w:pPr>
    <w:rPr>
      <w:rFonts w:ascii="Times New Roman CYR" w:hAnsi="Times New Roman CYR" w:cs="Times New Roman CYR"/>
      <w:sz w:val="24"/>
      <w:szCs w:val="24"/>
    </w:rPr>
  </w:style>
  <w:style w:type="character" w:customStyle="1" w:styleId="BodyTextChar">
    <w:name w:val="Body Text Char"/>
    <w:locked/>
    <w:rsid w:val="00CE1F26"/>
    <w:rPr>
      <w:rFonts w:ascii="Arial" w:hAnsi="Arial" w:cs="Times New Roman"/>
      <w:sz w:val="20"/>
      <w:szCs w:val="20"/>
      <w:lang w:val="en-GB"/>
    </w:rPr>
  </w:style>
  <w:style w:type="character" w:customStyle="1" w:styleId="affe">
    <w:name w:val="Текст сноски Знак"/>
    <w:link w:val="afff"/>
    <w:semiHidden/>
    <w:locked/>
    <w:rsid w:val="00CE1F26"/>
    <w:rPr>
      <w:rFonts w:ascii="Calibri" w:hAnsi="Calibri"/>
      <w:sz w:val="22"/>
      <w:szCs w:val="22"/>
      <w:lang w:eastAsia="en-US"/>
    </w:rPr>
  </w:style>
  <w:style w:type="paragraph" w:styleId="afff">
    <w:name w:val="footnote text"/>
    <w:basedOn w:val="a"/>
    <w:link w:val="affe"/>
    <w:semiHidden/>
    <w:rsid w:val="00CE1F26"/>
    <w:pPr>
      <w:widowControl/>
      <w:suppressAutoHyphens w:val="0"/>
      <w:autoSpaceDE/>
    </w:pPr>
    <w:rPr>
      <w:rFonts w:ascii="Calibri" w:hAnsi="Calibri" w:cs="Times New Roman"/>
      <w:sz w:val="22"/>
      <w:szCs w:val="22"/>
      <w:lang w:eastAsia="en-US"/>
    </w:rPr>
  </w:style>
  <w:style w:type="character" w:customStyle="1" w:styleId="1f2">
    <w:name w:val="Текст сноски Знак1"/>
    <w:uiPriority w:val="99"/>
    <w:semiHidden/>
    <w:rsid w:val="00CE1F26"/>
    <w:rPr>
      <w:rFonts w:ascii="Times New Roman CYR" w:hAnsi="Times New Roman CYR" w:cs="Times New Roman CYR"/>
      <w:lang w:eastAsia="zh-CN"/>
    </w:rPr>
  </w:style>
  <w:style w:type="character" w:styleId="afff0">
    <w:name w:val="footnote reference"/>
    <w:semiHidden/>
    <w:rsid w:val="00CE1F26"/>
    <w:rPr>
      <w:rFonts w:cs="Times New Roman"/>
      <w:vertAlign w:val="superscript"/>
    </w:rPr>
  </w:style>
  <w:style w:type="character" w:styleId="afff1">
    <w:name w:val="Strong"/>
    <w:qFormat/>
    <w:rsid w:val="00CE1F26"/>
    <w:rPr>
      <w:b/>
      <w:bCs/>
    </w:rPr>
  </w:style>
  <w:style w:type="character" w:styleId="afff2">
    <w:name w:val="Emphasis"/>
    <w:uiPriority w:val="20"/>
    <w:qFormat/>
    <w:rsid w:val="00CE1F26"/>
    <w:rPr>
      <w:i/>
      <w:iCs/>
    </w:rPr>
  </w:style>
  <w:style w:type="paragraph" w:customStyle="1" w:styleId="1f3">
    <w:name w:val="Абзац списка1"/>
    <w:basedOn w:val="a"/>
    <w:rsid w:val="00CE1F26"/>
    <w:pPr>
      <w:widowControl/>
      <w:suppressAutoHyphens w:val="0"/>
      <w:autoSpaceDE/>
      <w:ind w:left="720"/>
      <w:contextualSpacing/>
    </w:pPr>
    <w:rPr>
      <w:rFonts w:ascii="Times New Roman" w:eastAsia="Calibri" w:hAnsi="Times New Roman" w:cs="Times New Roman"/>
      <w:lang w:eastAsia="ru-RU"/>
    </w:rPr>
  </w:style>
  <w:style w:type="paragraph" w:customStyle="1" w:styleId="ListParagraph1">
    <w:name w:val="List Paragraph1"/>
    <w:basedOn w:val="a"/>
    <w:qFormat/>
    <w:rsid w:val="00CE1F26"/>
    <w:pPr>
      <w:widowControl/>
      <w:autoSpaceDE/>
      <w:ind w:left="720"/>
    </w:pPr>
    <w:rPr>
      <w:rFonts w:ascii="Times New Roman" w:eastAsia="Calibri" w:hAnsi="Times New Roman" w:cs="Times New Roman"/>
      <w:lang w:eastAsia="ar-SA"/>
    </w:rPr>
  </w:style>
  <w:style w:type="paragraph" w:customStyle="1" w:styleId="27">
    <w:name w:val="Без интервала2"/>
    <w:rsid w:val="00CE1F26"/>
    <w:pPr>
      <w:widowControl w:val="0"/>
      <w:suppressAutoHyphens/>
    </w:pPr>
    <w:rPr>
      <w:kern w:val="2"/>
      <w:sz w:val="24"/>
      <w:szCs w:val="24"/>
    </w:rPr>
  </w:style>
  <w:style w:type="paragraph" w:styleId="afff3">
    <w:name w:val="Balloon Text"/>
    <w:basedOn w:val="a"/>
    <w:link w:val="afff4"/>
    <w:uiPriority w:val="99"/>
    <w:semiHidden/>
    <w:unhideWhenUsed/>
    <w:rsid w:val="00506DDF"/>
    <w:rPr>
      <w:rFonts w:ascii="Tahoma" w:hAnsi="Tahoma" w:cs="Times New Roman"/>
      <w:sz w:val="16"/>
      <w:szCs w:val="16"/>
    </w:rPr>
  </w:style>
  <w:style w:type="character" w:customStyle="1" w:styleId="afff4">
    <w:name w:val="Текст выноски Знак"/>
    <w:link w:val="afff3"/>
    <w:uiPriority w:val="99"/>
    <w:semiHidden/>
    <w:rsid w:val="00506DDF"/>
    <w:rPr>
      <w:rFonts w:ascii="Tahoma" w:hAnsi="Tahoma" w:cs="Tahoma"/>
      <w:sz w:val="16"/>
      <w:szCs w:val="16"/>
      <w:lang w:eastAsia="zh-CN"/>
    </w:rPr>
  </w:style>
  <w:style w:type="character" w:customStyle="1" w:styleId="rvts0">
    <w:name w:val="rvts0"/>
    <w:rsid w:val="00B87264"/>
  </w:style>
  <w:style w:type="character" w:customStyle="1" w:styleId="rvts11">
    <w:name w:val="rvts11"/>
    <w:rsid w:val="005A37B4"/>
  </w:style>
  <w:style w:type="character" w:customStyle="1" w:styleId="rvts23">
    <w:name w:val="rvts23"/>
    <w:basedOn w:val="a0"/>
    <w:rsid w:val="00840D6B"/>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locked/>
    <w:rsid w:val="005D024C"/>
    <w:rPr>
      <w:sz w:val="24"/>
      <w:szCs w:val="24"/>
      <w:lang w:eastAsia="zh-CN"/>
    </w:rPr>
  </w:style>
  <w:style w:type="character" w:customStyle="1" w:styleId="st1">
    <w:name w:val="st1"/>
    <w:basedOn w:val="a0"/>
    <w:rsid w:val="00427DA6"/>
  </w:style>
  <w:style w:type="character" w:customStyle="1" w:styleId="gray">
    <w:name w:val="gray"/>
    <w:basedOn w:val="a0"/>
    <w:rsid w:val="00427DA6"/>
  </w:style>
  <w:style w:type="paragraph" w:customStyle="1" w:styleId="p42">
    <w:name w:val="p42"/>
    <w:basedOn w:val="a"/>
    <w:rsid w:val="002958D3"/>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s17">
    <w:name w:val="s17"/>
    <w:basedOn w:val="a0"/>
    <w:rsid w:val="002958D3"/>
  </w:style>
  <w:style w:type="paragraph" w:customStyle="1" w:styleId="p43">
    <w:name w:val="p43"/>
    <w:basedOn w:val="a"/>
    <w:rsid w:val="002958D3"/>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s18">
    <w:name w:val="s18"/>
    <w:basedOn w:val="a0"/>
    <w:rsid w:val="002958D3"/>
  </w:style>
  <w:style w:type="paragraph" w:customStyle="1" w:styleId="p44">
    <w:name w:val="p44"/>
    <w:basedOn w:val="a"/>
    <w:rsid w:val="002958D3"/>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p45">
    <w:name w:val="p45"/>
    <w:basedOn w:val="a"/>
    <w:rsid w:val="002958D3"/>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s6">
    <w:name w:val="s6"/>
    <w:basedOn w:val="a0"/>
    <w:rsid w:val="002958D3"/>
  </w:style>
  <w:style w:type="paragraph" w:customStyle="1" w:styleId="1f4">
    <w:name w:val="Обычный1"/>
    <w:uiPriority w:val="99"/>
    <w:rsid w:val="00830D8C"/>
    <w:pPr>
      <w:spacing w:line="276" w:lineRule="auto"/>
    </w:pPr>
    <w:rPr>
      <w:rFonts w:ascii="Arial" w:hAnsi="Arial" w:cs="Arial"/>
      <w:color w:val="000000"/>
      <w:sz w:val="22"/>
      <w:szCs w:val="22"/>
    </w:rPr>
  </w:style>
  <w:style w:type="character" w:customStyle="1" w:styleId="dkcode">
    <w:name w:val="dk_code"/>
    <w:rsid w:val="00224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2769">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253782637">
      <w:bodyDiv w:val="1"/>
      <w:marLeft w:val="0"/>
      <w:marRight w:val="0"/>
      <w:marTop w:val="0"/>
      <w:marBottom w:val="0"/>
      <w:divBdr>
        <w:top w:val="none" w:sz="0" w:space="0" w:color="auto"/>
        <w:left w:val="none" w:sz="0" w:space="0" w:color="auto"/>
        <w:bottom w:val="none" w:sz="0" w:space="0" w:color="auto"/>
        <w:right w:val="none" w:sz="0" w:space="0" w:color="auto"/>
      </w:divBdr>
    </w:div>
    <w:div w:id="327366511">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637806460">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2647535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857617058">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330788271">
      <w:bodyDiv w:val="1"/>
      <w:marLeft w:val="0"/>
      <w:marRight w:val="0"/>
      <w:marTop w:val="0"/>
      <w:marBottom w:val="0"/>
      <w:divBdr>
        <w:top w:val="none" w:sz="0" w:space="0" w:color="auto"/>
        <w:left w:val="none" w:sz="0" w:space="0" w:color="auto"/>
        <w:bottom w:val="none" w:sz="0" w:space="0" w:color="auto"/>
        <w:right w:val="none" w:sz="0" w:space="0" w:color="auto"/>
      </w:divBdr>
    </w:div>
    <w:div w:id="1516770429">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741828802">
      <w:bodyDiv w:val="1"/>
      <w:marLeft w:val="0"/>
      <w:marRight w:val="0"/>
      <w:marTop w:val="0"/>
      <w:marBottom w:val="0"/>
      <w:divBdr>
        <w:top w:val="none" w:sz="0" w:space="0" w:color="auto"/>
        <w:left w:val="none" w:sz="0" w:space="0" w:color="auto"/>
        <w:bottom w:val="none" w:sz="0" w:space="0" w:color="auto"/>
        <w:right w:val="none" w:sz="0" w:space="0" w:color="auto"/>
      </w:divBdr>
    </w:div>
    <w:div w:id="1747798552">
      <w:bodyDiv w:val="1"/>
      <w:marLeft w:val="0"/>
      <w:marRight w:val="0"/>
      <w:marTop w:val="0"/>
      <w:marBottom w:val="0"/>
      <w:divBdr>
        <w:top w:val="none" w:sz="0" w:space="0" w:color="auto"/>
        <w:left w:val="none" w:sz="0" w:space="0" w:color="auto"/>
        <w:bottom w:val="none" w:sz="0" w:space="0" w:color="auto"/>
        <w:right w:val="none" w:sz="0" w:space="0" w:color="auto"/>
      </w:divBdr>
    </w:div>
    <w:div w:id="1935045246">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7AED-D0FD-43F9-AC3D-BCD3E31F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447</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Буцко Ира</cp:lastModifiedBy>
  <cp:revision>18</cp:revision>
  <cp:lastPrinted>2019-10-30T10:17:00Z</cp:lastPrinted>
  <dcterms:created xsi:type="dcterms:W3CDTF">2022-10-24T20:18:00Z</dcterms:created>
  <dcterms:modified xsi:type="dcterms:W3CDTF">2023-03-24T05:01:00Z</dcterms:modified>
</cp:coreProperties>
</file>