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6D1F71"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ОБЛАСНЕ КОМУНАЛЬНЕ ВИРОБНИЧЕ</w:t>
      </w: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xml:space="preserve"> ПІДПРИЄМСТВО ТЕПЛОВОГО ГОСПОДАРСТВА</w:t>
      </w:r>
    </w:p>
    <w:p w:rsidR="00B34D41" w:rsidRPr="006D1F71"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"ЛУБНИТЕПЛОЕНЕРГО"</w:t>
      </w:r>
    </w:p>
    <w:p w:rsidR="00B34D41" w:rsidRPr="006D1F71" w:rsidRDefault="00B34D41" w:rsidP="00B34D41">
      <w:pPr>
        <w:spacing w:after="0" w:line="48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ОКВПТГ „Лубнитеплоенерго” )</w:t>
      </w: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375F24" w:rsidRPr="006D1F71" w:rsidRDefault="00375F24" w:rsidP="005F07E1">
      <w:pPr>
        <w:ind w:left="-1701" w:right="-284"/>
        <w:rPr>
          <w:sz w:val="24"/>
          <w:szCs w:val="24"/>
          <w:lang w:val="uk-UA"/>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rPr>
                <w:rFonts w:ascii="Times New Roman" w:eastAsia="Times New Roman" w:hAnsi="Times New Roman"/>
                <w:sz w:val="24"/>
                <w:szCs w:val="24"/>
                <w:lang w:val="uk-UA" w:eastAsia="ru-RU"/>
              </w:rPr>
            </w:pPr>
          </w:p>
          <w:p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rsidTr="006877E5">
              <w:tc>
                <w:tcPr>
                  <w:tcW w:w="5670" w:type="dxa"/>
                  <w:tcBorders>
                    <w:top w:val="nil"/>
                    <w:left w:val="nil"/>
                    <w:bottom w:val="nil"/>
                    <w:right w:val="nil"/>
                  </w:tcBorders>
                </w:tcPr>
                <w:p w:rsidR="00E12961" w:rsidRPr="00795804" w:rsidRDefault="00E12961" w:rsidP="00E12961">
                  <w:pPr>
                    <w:spacing w:after="0" w:line="240" w:lineRule="auto"/>
                    <w:rPr>
                      <w:rFonts w:ascii="Times New Roman" w:eastAsia="Times New Roman" w:hAnsi="Times New Roman"/>
                      <w:b/>
                      <w:bCs/>
                      <w:color w:val="FF0000"/>
                      <w:sz w:val="24"/>
                      <w:szCs w:val="24"/>
                      <w:lang w:val="uk-UA" w:eastAsia="ru-RU"/>
                    </w:rPr>
                  </w:pPr>
                  <w:r w:rsidRPr="00795804">
                    <w:rPr>
                      <w:rFonts w:ascii="Times New Roman" w:eastAsia="Times New Roman" w:hAnsi="Times New Roman"/>
                      <w:b/>
                      <w:bCs/>
                      <w:color w:val="FF0000"/>
                      <w:sz w:val="24"/>
                      <w:szCs w:val="24"/>
                      <w:lang w:val="uk-UA" w:eastAsia="ru-RU"/>
                    </w:rPr>
                    <w:t xml:space="preserve">особи  № </w:t>
                  </w:r>
                  <w:r w:rsidR="00550F0A">
                    <w:rPr>
                      <w:rFonts w:ascii="Times New Roman" w:eastAsia="Times New Roman" w:hAnsi="Times New Roman"/>
                      <w:b/>
                      <w:bCs/>
                      <w:color w:val="FF0000"/>
                      <w:sz w:val="24"/>
                      <w:szCs w:val="24"/>
                      <w:lang w:val="uk-UA" w:eastAsia="ru-RU"/>
                    </w:rPr>
                    <w:t>192</w:t>
                  </w:r>
                </w:p>
                <w:p w:rsidR="00E12961" w:rsidRPr="00795804" w:rsidRDefault="00E12961" w:rsidP="00E12961">
                  <w:pPr>
                    <w:spacing w:after="0" w:line="240" w:lineRule="auto"/>
                    <w:rPr>
                      <w:rFonts w:ascii="Times New Roman" w:eastAsia="Times New Roman" w:hAnsi="Times New Roman"/>
                      <w:b/>
                      <w:bCs/>
                      <w:color w:val="FF0000"/>
                      <w:sz w:val="24"/>
                      <w:szCs w:val="24"/>
                      <w:lang w:val="uk-UA" w:eastAsia="ru-RU"/>
                    </w:rPr>
                  </w:pPr>
                  <w:r w:rsidRPr="00795804">
                    <w:rPr>
                      <w:rFonts w:ascii="Times New Roman" w:eastAsia="Times New Roman" w:hAnsi="Times New Roman"/>
                      <w:b/>
                      <w:bCs/>
                      <w:color w:val="FF0000"/>
                      <w:sz w:val="24"/>
                      <w:szCs w:val="24"/>
                      <w:lang w:val="uk-UA" w:eastAsia="ru-RU"/>
                    </w:rPr>
                    <w:t xml:space="preserve">від </w:t>
                  </w:r>
                  <w:r w:rsidR="004038A6">
                    <w:rPr>
                      <w:rFonts w:ascii="Times New Roman" w:eastAsia="Times New Roman" w:hAnsi="Times New Roman"/>
                      <w:b/>
                      <w:bCs/>
                      <w:color w:val="FF0000"/>
                      <w:sz w:val="24"/>
                      <w:szCs w:val="24"/>
                      <w:lang w:val="uk-UA" w:eastAsia="ru-RU"/>
                    </w:rPr>
                    <w:t>1 червня</w:t>
                  </w:r>
                  <w:r w:rsidR="00013004">
                    <w:rPr>
                      <w:rFonts w:ascii="Times New Roman" w:eastAsia="Times New Roman" w:hAnsi="Times New Roman"/>
                      <w:b/>
                      <w:bCs/>
                      <w:color w:val="FF0000"/>
                      <w:sz w:val="24"/>
                      <w:szCs w:val="24"/>
                      <w:lang w:val="uk-UA" w:eastAsia="ru-RU"/>
                    </w:rPr>
                    <w:t xml:space="preserve"> </w:t>
                  </w:r>
                  <w:r w:rsidRPr="00795804">
                    <w:rPr>
                      <w:rFonts w:ascii="Times New Roman" w:eastAsia="Times New Roman" w:hAnsi="Times New Roman"/>
                      <w:b/>
                      <w:bCs/>
                      <w:color w:val="FF0000"/>
                      <w:sz w:val="24"/>
                      <w:szCs w:val="24"/>
                      <w:lang w:val="uk-UA" w:eastAsia="ru-RU"/>
                    </w:rPr>
                    <w:t xml:space="preserve">2023 р.   </w:t>
                  </w:r>
                </w:p>
                <w:p w:rsidR="00E12961" w:rsidRPr="006D1F71" w:rsidRDefault="00E12961" w:rsidP="00E12961">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Уповноважена особа   ______________</w:t>
                  </w:r>
                </w:p>
                <w:p w:rsidR="00294432" w:rsidRPr="006D1F71" w:rsidRDefault="00294432" w:rsidP="00294432">
                  <w:pPr>
                    <w:spacing w:after="0" w:line="240" w:lineRule="auto"/>
                    <w:rPr>
                      <w:rFonts w:ascii="Times New Roman" w:eastAsia="Times New Roman" w:hAnsi="Times New Roman"/>
                      <w:b/>
                      <w:bCs/>
                      <w:sz w:val="20"/>
                      <w:szCs w:val="20"/>
                      <w:lang w:val="uk-UA" w:eastAsia="ru-RU"/>
                    </w:rPr>
                  </w:pPr>
                  <w:r w:rsidRPr="006D1F71">
                    <w:rPr>
                      <w:rFonts w:ascii="Times New Roman" w:eastAsia="Times New Roman" w:hAnsi="Times New Roman"/>
                      <w:b/>
                      <w:bCs/>
                      <w:sz w:val="20"/>
                      <w:szCs w:val="20"/>
                      <w:lang w:val="uk-UA" w:eastAsia="ru-RU"/>
                    </w:rPr>
                    <w:t>Ольга ЛЕБЕДИНЕЦЬ</w:t>
                  </w:r>
                </w:p>
              </w:tc>
            </w:tr>
          </w:tbl>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коЮ.</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rsidR="00B91FAA" w:rsidRPr="00550F0A" w:rsidRDefault="00B91FAA" w:rsidP="00B91FAA">
      <w:pPr>
        <w:spacing w:after="0" w:line="240" w:lineRule="auto"/>
        <w:jc w:val="center"/>
        <w:rPr>
          <w:rFonts w:ascii="Times New Roman" w:hAnsi="Times New Roman"/>
          <w:b/>
          <w:bCs/>
          <w:sz w:val="24"/>
          <w:szCs w:val="24"/>
          <w:lang w:val="uk-UA"/>
        </w:rPr>
      </w:pPr>
      <w:r w:rsidRPr="00550F0A">
        <w:rPr>
          <w:rFonts w:ascii="Times New Roman" w:hAnsi="Times New Roman"/>
          <w:b/>
          <w:bCs/>
          <w:sz w:val="24"/>
          <w:szCs w:val="24"/>
          <w:lang w:val="uk-UA"/>
        </w:rPr>
        <w:t xml:space="preserve">ВІДКРИТІ ТОРГИ З ОСОБЛИВОСТЯМИ </w:t>
      </w:r>
    </w:p>
    <w:p w:rsidR="00B91FAA" w:rsidRPr="00550F0A" w:rsidRDefault="00B91FAA" w:rsidP="00B91FAA">
      <w:pPr>
        <w:spacing w:after="0" w:line="240" w:lineRule="auto"/>
        <w:jc w:val="center"/>
        <w:rPr>
          <w:rFonts w:ascii="Times New Roman" w:hAnsi="Times New Roman"/>
          <w:sz w:val="24"/>
          <w:szCs w:val="24"/>
          <w:lang w:val="uk-UA"/>
        </w:rPr>
      </w:pPr>
    </w:p>
    <w:p w:rsidR="00B91FAA" w:rsidRPr="00550F0A"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550F0A">
        <w:rPr>
          <w:rFonts w:ascii="Times New Roman" w:hAnsi="Times New Roman"/>
          <w:b/>
          <w:bCs/>
          <w:sz w:val="24"/>
          <w:szCs w:val="24"/>
          <w:bdr w:val="none" w:sz="0" w:space="0" w:color="auto" w:frame="1"/>
          <w:lang w:val="uk-UA"/>
        </w:rPr>
        <w:t>ПРЕДМЕТ ЗАКУПІВЛІ</w:t>
      </w:r>
    </w:p>
    <w:p w:rsidR="00B91FAA" w:rsidRPr="00550F0A"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550F0A" w:rsidRPr="00550F0A" w:rsidRDefault="00550F0A" w:rsidP="00550F0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550F0A" w:rsidRPr="00550F0A" w:rsidRDefault="00550F0A" w:rsidP="00550F0A">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sidRPr="00550F0A">
        <w:rPr>
          <w:rFonts w:ascii="Times New Roman" w:hAnsi="Times New Roman"/>
          <w:b/>
          <w:sz w:val="24"/>
          <w:szCs w:val="24"/>
          <w:lang w:val="uk-UA"/>
        </w:rPr>
        <w:t xml:space="preserve">Азбестовий картон КАОН-4мм  </w:t>
      </w:r>
    </w:p>
    <w:p w:rsidR="00550F0A" w:rsidRPr="00550F0A" w:rsidRDefault="00550F0A" w:rsidP="00550F0A">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rPr>
      </w:pPr>
    </w:p>
    <w:p w:rsidR="00550F0A" w:rsidRPr="00550F0A" w:rsidRDefault="00550F0A" w:rsidP="00550F0A">
      <w:pPr>
        <w:tabs>
          <w:tab w:val="left" w:pos="4771"/>
        </w:tabs>
        <w:suppressAutoHyphens/>
        <w:spacing w:after="0" w:line="240" w:lineRule="auto"/>
        <w:ind w:left="6" w:right="-8" w:firstLine="14"/>
        <w:contextualSpacing/>
        <w:jc w:val="center"/>
        <w:rPr>
          <w:rFonts w:ascii="Times New Roman" w:hAnsi="Times New Roman"/>
          <w:sz w:val="24"/>
          <w:szCs w:val="24"/>
          <w:lang w:val="uk-UA"/>
        </w:rPr>
      </w:pPr>
      <w:r w:rsidRPr="00550F0A">
        <w:rPr>
          <w:rFonts w:ascii="Times New Roman" w:eastAsia="Times New Roman" w:hAnsi="Times New Roman"/>
          <w:b/>
          <w:sz w:val="24"/>
          <w:szCs w:val="24"/>
          <w:lang w:val="uk-UA"/>
        </w:rPr>
        <w:t xml:space="preserve">Код ДК 021:2015, код </w:t>
      </w:r>
      <w:r w:rsidRPr="00550F0A">
        <w:rPr>
          <w:rFonts w:ascii="Times New Roman" w:hAnsi="Times New Roman"/>
          <w:b/>
          <w:sz w:val="24"/>
          <w:szCs w:val="24"/>
        </w:rPr>
        <w:t>- 44110000-4 Конструкційні матеріали (44111520-2 - Термоізоляційні матеріали)</w:t>
      </w:r>
    </w:p>
    <w:p w:rsidR="00B91FAA" w:rsidRPr="00550F0A" w:rsidRDefault="00B91FAA" w:rsidP="00375F24">
      <w:pPr>
        <w:jc w:val="center"/>
        <w:rPr>
          <w:rFonts w:ascii="Times New Roman" w:hAnsi="Times New Roman"/>
          <w:sz w:val="24"/>
          <w:szCs w:val="24"/>
          <w:lang w:val="uk-UA"/>
        </w:rPr>
      </w:pPr>
    </w:p>
    <w:p w:rsidR="00B91FAA" w:rsidRPr="006D1F71" w:rsidRDefault="00B91FAA"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550F0A" w:rsidRDefault="00550F0A" w:rsidP="00375F24">
      <w:pPr>
        <w:jc w:val="center"/>
        <w:rPr>
          <w:rFonts w:ascii="Times New Roman" w:hAnsi="Times New Roman"/>
          <w:lang w:val="uk-UA"/>
        </w:rPr>
      </w:pPr>
    </w:p>
    <w:p w:rsidR="00C64E62" w:rsidRPr="006D1F71" w:rsidRDefault="00C64E62" w:rsidP="00375F24">
      <w:pPr>
        <w:jc w:val="center"/>
        <w:rPr>
          <w:rFonts w:ascii="Times New Roman" w:hAnsi="Times New Roman"/>
          <w:lang w:val="uk-UA"/>
        </w:rPr>
      </w:pPr>
    </w:p>
    <w:p w:rsidR="00375F24" w:rsidRPr="006D1F71" w:rsidRDefault="0023081E" w:rsidP="00375F24">
      <w:pPr>
        <w:jc w:val="center"/>
        <w:rPr>
          <w:rFonts w:ascii="Times New Roman" w:hAnsi="Times New Roman"/>
          <w:b/>
          <w:lang w:val="uk-UA"/>
        </w:rPr>
      </w:pPr>
      <w:r w:rsidRPr="006D1F71">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0"/>
        <w:gridCol w:w="3203"/>
        <w:gridCol w:w="56"/>
        <w:gridCol w:w="6456"/>
      </w:tblGrid>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Загальні положення</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3</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6553A" w:rsidP="00613746">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B34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w:t>
            </w:r>
            <w:r w:rsidR="00AC6EB6" w:rsidRPr="006D1F71">
              <w:rPr>
                <w:rFonts w:ascii="Times New Roman" w:eastAsia="Times New Roman" w:hAnsi="Times New Roman"/>
                <w:lang w:val="uk-UA" w:eastAsia="ru-RU"/>
              </w:rPr>
              <w:t>бласне комунальне виробниче підприємство теплового господарства «</w:t>
            </w:r>
            <w:r w:rsidRPr="006D1F71">
              <w:rPr>
                <w:rFonts w:ascii="Times New Roman" w:eastAsia="Times New Roman" w:hAnsi="Times New Roman"/>
                <w:lang w:val="uk-UA" w:eastAsia="ru-RU"/>
              </w:rPr>
              <w:t>Лубни</w:t>
            </w:r>
            <w:r w:rsidR="00AC6EB6" w:rsidRPr="006D1F71">
              <w:rPr>
                <w:rFonts w:ascii="Times New Roman" w:eastAsia="Times New Roman" w:hAnsi="Times New Roman"/>
                <w:lang w:val="uk-UA" w:eastAsia="ru-RU"/>
              </w:rPr>
              <w:t>теплоенерго»</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F15B85" w:rsidP="00C66C62">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37500, Полтавська обл., </w:t>
            </w:r>
            <w:r w:rsidR="00AC6EB6" w:rsidRPr="006D1F71">
              <w:rPr>
                <w:rFonts w:ascii="Times New Roman" w:eastAsia="Times New Roman" w:hAnsi="Times New Roman"/>
                <w:lang w:val="uk-UA" w:eastAsia="ru-RU"/>
              </w:rPr>
              <w:t xml:space="preserve">м. </w:t>
            </w:r>
            <w:r w:rsidR="00B34D41" w:rsidRPr="006D1F71">
              <w:rPr>
                <w:rFonts w:ascii="Times New Roman" w:eastAsia="Times New Roman" w:hAnsi="Times New Roman"/>
                <w:lang w:val="uk-UA" w:eastAsia="ru-RU"/>
              </w:rPr>
              <w:t>Лубни, вул.</w:t>
            </w:r>
            <w:r w:rsidR="00C66C62" w:rsidRPr="006D1F71">
              <w:rPr>
                <w:rFonts w:ascii="Times New Roman" w:eastAsia="Times New Roman" w:hAnsi="Times New Roman"/>
                <w:lang w:val="uk-UA" w:eastAsia="ru-RU"/>
              </w:rPr>
              <w:t xml:space="preserve"> Захисників України,</w:t>
            </w:r>
            <w:r w:rsidR="00B34D41" w:rsidRPr="006D1F71">
              <w:rPr>
                <w:rFonts w:ascii="Times New Roman" w:eastAsia="Times New Roman" w:hAnsi="Times New Roman"/>
                <w:lang w:val="uk-UA" w:eastAsia="ru-RU"/>
              </w:rPr>
              <w:t xml:space="preserve"> 17</w:t>
            </w:r>
          </w:p>
        </w:tc>
      </w:tr>
      <w:tr w:rsidR="00314CDF" w:rsidRPr="00550F0A"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6D1F71" w:rsidRDefault="006877E5" w:rsidP="00613746">
            <w:pPr>
              <w:spacing w:after="0" w:line="240" w:lineRule="auto"/>
              <w:contextualSpacing/>
              <w:rPr>
                <w:rFonts w:ascii="Times New Roman" w:eastAsia="Times New Roman" w:hAnsi="Times New Roman"/>
                <w:lang w:val="uk-UA" w:eastAsia="ru-RU"/>
              </w:rPr>
            </w:pPr>
            <w:r w:rsidRPr="006D1F71">
              <w:rPr>
                <w:rFonts w:ascii="Times New Roman" w:hAnsi="Times New Roman"/>
                <w:lang w:val="uk-UA"/>
              </w:rPr>
              <w:t>Лебединець Ольга Вікторівна</w:t>
            </w:r>
            <w:r w:rsidR="0057113F" w:rsidRPr="006D1F71">
              <w:rPr>
                <w:rFonts w:ascii="Times New Roman" w:hAnsi="Times New Roman"/>
                <w:lang w:val="uk-UA"/>
              </w:rPr>
              <w:t xml:space="preserve"> – фахівець з </w:t>
            </w:r>
            <w:r w:rsidR="00773BB5" w:rsidRPr="006D1F71">
              <w:rPr>
                <w:rFonts w:ascii="Times New Roman" w:hAnsi="Times New Roman"/>
                <w:lang w:val="uk-UA"/>
              </w:rPr>
              <w:t>публічних</w:t>
            </w:r>
            <w:r w:rsidR="0057113F" w:rsidRPr="006D1F71">
              <w:rPr>
                <w:rFonts w:ascii="Times New Roman" w:hAnsi="Times New Roman"/>
                <w:lang w:val="uk-UA"/>
              </w:rPr>
              <w:t xml:space="preserve"> закупівель, тел. </w:t>
            </w:r>
            <w:r w:rsidR="00541DEC" w:rsidRPr="006D1F71">
              <w:rPr>
                <w:rFonts w:ascii="Times New Roman" w:hAnsi="Times New Roman"/>
                <w:lang w:val="uk-UA"/>
              </w:rPr>
              <w:t>0661579710</w:t>
            </w:r>
            <w:r w:rsidR="0057113F" w:rsidRPr="006D1F71">
              <w:rPr>
                <w:rFonts w:ascii="Times New Roman" w:hAnsi="Times New Roman"/>
                <w:lang w:val="uk-UA"/>
              </w:rPr>
              <w:t xml:space="preserve">, e-mail: </w:t>
            </w:r>
            <w:r w:rsidR="00B34D41" w:rsidRPr="006D1F71">
              <w:rPr>
                <w:rStyle w:val="a4"/>
                <w:rFonts w:ascii="Times New Roman" w:hAnsi="Times New Roman"/>
                <w:lang w:val="uk-UA"/>
              </w:rPr>
              <w:t>lubnyltetk@ukr.net</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C92DB6" w:rsidP="00887488">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Відкриті торги </w:t>
            </w:r>
            <w:r w:rsidR="00FC3AC1" w:rsidRPr="006D1F71">
              <w:rPr>
                <w:rFonts w:ascii="Times New Roman" w:eastAsia="Times New Roman" w:hAnsi="Times New Roman"/>
                <w:lang w:val="uk-UA" w:eastAsia="ru-RU"/>
              </w:rPr>
              <w:t>з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bookmarkStart w:id="1" w:name="_Hlk531345815"/>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bookmarkEnd w:id="1"/>
      <w:tr w:rsidR="00314CDF" w:rsidRPr="00C64E62"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bookmarkStart w:id="2" w:name="_Hlk531345878"/>
            <w:r w:rsidRPr="006D1F71">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C64E62" w:rsidRPr="00550F0A" w:rsidRDefault="00550F0A" w:rsidP="00BB2D0A">
            <w:pPr>
              <w:tabs>
                <w:tab w:val="left" w:pos="4771"/>
              </w:tabs>
              <w:suppressAutoHyphens/>
              <w:spacing w:after="0" w:line="240" w:lineRule="auto"/>
              <w:ind w:right="-8"/>
              <w:contextualSpacing/>
              <w:rPr>
                <w:rFonts w:ascii="Times New Roman" w:hAnsi="Times New Roman"/>
                <w:b/>
                <w:lang w:val="uk-UA"/>
              </w:rPr>
            </w:pPr>
            <w:r w:rsidRPr="00550F0A">
              <w:rPr>
                <w:rFonts w:ascii="Times New Roman" w:hAnsi="Times New Roman"/>
                <w:b/>
                <w:lang w:val="uk-UA"/>
              </w:rPr>
              <w:t xml:space="preserve">Азбестовий картон КАОН-4мм  </w:t>
            </w:r>
          </w:p>
          <w:p w:rsidR="000137D0" w:rsidRPr="00C64E62" w:rsidRDefault="00590480" w:rsidP="00C64E62">
            <w:pPr>
              <w:rPr>
                <w:rFonts w:ascii="Times New Roman" w:eastAsia="Times New Roman" w:hAnsi="Times New Roman"/>
                <w:b/>
                <w:lang w:val="uk-UA"/>
              </w:rPr>
            </w:pPr>
            <w:r w:rsidRPr="00550F0A">
              <w:rPr>
                <w:rFonts w:ascii="Times New Roman" w:eastAsia="Times New Roman" w:hAnsi="Times New Roman"/>
                <w:b/>
                <w:lang w:val="uk-UA"/>
              </w:rPr>
              <w:t>К</w:t>
            </w:r>
            <w:r w:rsidRPr="00550F0A">
              <w:rPr>
                <w:rFonts w:ascii="Times New Roman" w:hAnsi="Times New Roman"/>
                <w:b/>
                <w:lang w:val="uk-UA"/>
              </w:rPr>
              <w:t>од за ДК 021:2015</w:t>
            </w:r>
            <w:r w:rsidR="00007854" w:rsidRPr="00550F0A">
              <w:rPr>
                <w:rFonts w:ascii="Times New Roman" w:hAnsi="Times New Roman"/>
                <w:b/>
                <w:lang w:val="uk-UA"/>
              </w:rPr>
              <w:t>:</w:t>
            </w:r>
            <w:r w:rsidR="00C64E62" w:rsidRPr="00550F0A">
              <w:t xml:space="preserve"> </w:t>
            </w:r>
            <w:r w:rsidR="00550F0A" w:rsidRPr="00550F0A">
              <w:rPr>
                <w:rFonts w:ascii="Times New Roman" w:hAnsi="Times New Roman"/>
                <w:b/>
              </w:rPr>
              <w:t>44110000-4 Конструкційні матеріали (44111520-2 - Термоізоляційні матеріали)</w:t>
            </w:r>
          </w:p>
        </w:tc>
      </w:tr>
      <w:tr w:rsidR="00C92DB6" w:rsidRPr="006D1F71"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6D1F71" w:rsidRDefault="00FC3AC1" w:rsidP="00613746">
            <w:pPr>
              <w:spacing w:after="0" w:line="240" w:lineRule="auto"/>
              <w:contextualSpacing/>
              <w:jc w:val="both"/>
              <w:rPr>
                <w:rFonts w:ascii="Times New Roman" w:hAnsi="Times New Roman"/>
                <w:spacing w:val="-4"/>
                <w:lang w:val="uk-UA"/>
              </w:rPr>
            </w:pPr>
            <w:r w:rsidRPr="006D1F71">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6D1F71" w:rsidRDefault="00FC3AC1" w:rsidP="00613746">
            <w:pPr>
              <w:spacing w:after="0" w:line="240" w:lineRule="auto"/>
              <w:contextualSpacing/>
              <w:jc w:val="both"/>
              <w:rPr>
                <w:rFonts w:ascii="Times New Roman" w:eastAsia="Times New Roman" w:hAnsi="Times New Roman"/>
                <w:b/>
                <w:lang w:val="uk-UA" w:eastAsia="ru-RU"/>
              </w:rPr>
            </w:pPr>
            <w:r w:rsidRPr="006D1F71">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550F0A"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bookmarkStart w:id="3" w:name="_Hlk531345927"/>
            <w:r w:rsidRPr="006D1F71">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590480" w:rsidRPr="006D1F71" w:rsidRDefault="00590480" w:rsidP="00590480">
            <w:pPr>
              <w:spacing w:after="0" w:line="240" w:lineRule="auto"/>
              <w:contextualSpacing/>
              <w:rPr>
                <w:rFonts w:ascii="Times New Roman" w:hAnsi="Times New Roman"/>
                <w:lang w:val="uk-UA"/>
              </w:rPr>
            </w:pPr>
            <w:r w:rsidRPr="006D1F71">
              <w:rPr>
                <w:rFonts w:ascii="Times New Roman" w:eastAsia="Times New Roman" w:hAnsi="Times New Roman"/>
                <w:lang w:val="uk-UA" w:eastAsia="zh-CN"/>
              </w:rPr>
              <w:t>Місце поставки товарів</w:t>
            </w:r>
            <w:r w:rsidRPr="006D1F71">
              <w:rPr>
                <w:rFonts w:ascii="Times New Roman" w:eastAsia="Times New Roman" w:hAnsi="Times New Roman"/>
                <w:lang w:val="uk-UA" w:eastAsia="ru-RU"/>
              </w:rPr>
              <w:t xml:space="preserve">: 37500, Полтавська обл., </w:t>
            </w:r>
            <w:r w:rsidRPr="006D1F71">
              <w:rPr>
                <w:rFonts w:ascii="Times New Roman" w:hAnsi="Times New Roman"/>
                <w:lang w:val="uk-UA"/>
              </w:rPr>
              <w:t>м.Лубни, вул М.Міхновського, 48В.</w:t>
            </w:r>
          </w:p>
          <w:p w:rsidR="00E71A06" w:rsidRPr="00550F0A" w:rsidRDefault="00E12961" w:rsidP="00550F0A">
            <w:pPr>
              <w:tabs>
                <w:tab w:val="left" w:pos="4771"/>
              </w:tabs>
              <w:suppressAutoHyphens/>
              <w:spacing w:after="0" w:line="240" w:lineRule="auto"/>
              <w:ind w:right="-8"/>
              <w:contextualSpacing/>
              <w:rPr>
                <w:rFonts w:ascii="Times New Roman" w:hAnsi="Times New Roman"/>
                <w:b/>
                <w:lang w:val="uk-UA"/>
              </w:rPr>
            </w:pPr>
            <w:r w:rsidRPr="006D1F71">
              <w:rPr>
                <w:rFonts w:ascii="Times New Roman" w:eastAsia="Times New Roman" w:hAnsi="Times New Roman"/>
                <w:lang w:val="uk-UA" w:eastAsia="ru-RU"/>
              </w:rPr>
              <w:t xml:space="preserve">Кількість поставки: </w:t>
            </w:r>
            <w:r w:rsidR="00550F0A">
              <w:rPr>
                <w:rFonts w:ascii="Times New Roman" w:hAnsi="Times New Roman"/>
                <w:b/>
                <w:lang w:val="uk-UA"/>
              </w:rPr>
              <w:t>Азбестовий картон КАОН-4мм -20м2</w:t>
            </w:r>
          </w:p>
        </w:tc>
      </w:tr>
      <w:bookmarkEnd w:id="3"/>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795804" w:rsidRDefault="00E71A06" w:rsidP="00613746">
            <w:pPr>
              <w:spacing w:after="0" w:line="240" w:lineRule="auto"/>
              <w:contextualSpacing/>
              <w:rPr>
                <w:rFonts w:ascii="Times New Roman" w:eastAsia="Times New Roman" w:hAnsi="Times New Roman"/>
                <w:b/>
                <w:color w:val="FF0000"/>
                <w:lang w:val="uk-UA" w:eastAsia="ru-RU"/>
              </w:rPr>
            </w:pPr>
            <w:r w:rsidRPr="00795804">
              <w:rPr>
                <w:rFonts w:ascii="Times New Roman" w:eastAsia="Times New Roman" w:hAnsi="Times New Roman"/>
                <w:b/>
                <w:color w:val="FF0000"/>
                <w:lang w:val="uk-UA" w:eastAsia="ru-RU"/>
              </w:rPr>
              <w:t xml:space="preserve">До </w:t>
            </w:r>
            <w:r w:rsidR="0036553A">
              <w:rPr>
                <w:rFonts w:ascii="Times New Roman" w:eastAsia="Times New Roman" w:hAnsi="Times New Roman"/>
                <w:b/>
                <w:color w:val="FF0000"/>
                <w:lang w:val="uk-UA" w:eastAsia="ru-RU"/>
              </w:rPr>
              <w:t>30</w:t>
            </w:r>
            <w:r w:rsidR="00E12961" w:rsidRPr="00795804">
              <w:rPr>
                <w:rFonts w:ascii="Times New Roman" w:eastAsia="Times New Roman" w:hAnsi="Times New Roman"/>
                <w:b/>
                <w:color w:val="FF0000"/>
                <w:lang w:val="uk-UA" w:eastAsia="ru-RU"/>
              </w:rPr>
              <w:t>.</w:t>
            </w:r>
            <w:r w:rsidR="0036553A">
              <w:rPr>
                <w:rFonts w:ascii="Times New Roman" w:eastAsia="Times New Roman" w:hAnsi="Times New Roman"/>
                <w:b/>
                <w:color w:val="FF0000"/>
                <w:lang w:val="uk-UA" w:eastAsia="ru-RU"/>
              </w:rPr>
              <w:t>06.</w:t>
            </w:r>
            <w:r w:rsidR="00052736" w:rsidRPr="00795804">
              <w:rPr>
                <w:rFonts w:ascii="Times New Roman" w:eastAsia="Times New Roman" w:hAnsi="Times New Roman"/>
                <w:b/>
                <w:color w:val="FF0000"/>
                <w:lang w:val="uk-UA" w:eastAsia="ru-RU"/>
              </w:rPr>
              <w:t>2023</w:t>
            </w:r>
            <w:r w:rsidR="00C92DB6" w:rsidRPr="00795804">
              <w:rPr>
                <w:rFonts w:ascii="Times New Roman" w:eastAsia="Times New Roman" w:hAnsi="Times New Roman"/>
                <w:b/>
                <w:color w:val="FF0000"/>
                <w:lang w:val="uk-UA" w:eastAsia="ru-RU"/>
              </w:rPr>
              <w:t xml:space="preserve"> року.  </w:t>
            </w:r>
          </w:p>
          <w:p w:rsidR="00C92DB6" w:rsidRPr="006D1F71" w:rsidRDefault="00C92DB6" w:rsidP="00613746">
            <w:pPr>
              <w:spacing w:after="0" w:line="240" w:lineRule="auto"/>
              <w:contextualSpacing/>
              <w:rPr>
                <w:rFonts w:ascii="Times New Roman" w:eastAsia="Times New Roman" w:hAnsi="Times New Roman"/>
                <w:lang w:val="uk-UA" w:eastAsia="ru-RU"/>
              </w:rPr>
            </w:pP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6D1F71" w:rsidRDefault="00D362EC" w:rsidP="00613746">
            <w:pPr>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Власні кошти </w:t>
            </w:r>
          </w:p>
        </w:tc>
      </w:tr>
      <w:tr w:rsidR="00D51B6A" w:rsidRPr="00550F0A"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6D1F71" w:rsidRDefault="00550F0A" w:rsidP="00550F0A">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140</w:t>
            </w:r>
            <w:r w:rsidR="00007854">
              <w:rPr>
                <w:rFonts w:ascii="Times New Roman" w:eastAsia="Times New Roman" w:hAnsi="Times New Roman"/>
                <w:b/>
                <w:lang w:val="uk-UA" w:eastAsia="ru-RU"/>
              </w:rPr>
              <w:t>00</w:t>
            </w:r>
            <w:r w:rsidR="0023081E" w:rsidRPr="006D1F71">
              <w:rPr>
                <w:rFonts w:ascii="Times New Roman" w:eastAsia="Times New Roman" w:hAnsi="Times New Roman"/>
                <w:b/>
                <w:lang w:val="uk-UA" w:eastAsia="ru-RU"/>
              </w:rPr>
              <w:t>грн.</w:t>
            </w:r>
            <w:r w:rsidR="00D51B6A" w:rsidRPr="006D1F71">
              <w:rPr>
                <w:rFonts w:ascii="Times New Roman" w:eastAsia="Times New Roman" w:hAnsi="Times New Roman"/>
                <w:b/>
                <w:lang w:val="uk-UA" w:eastAsia="ru-RU"/>
              </w:rPr>
              <w:t xml:space="preserve"> з ПДВ (</w:t>
            </w:r>
            <w:r>
              <w:rPr>
                <w:rFonts w:ascii="Times New Roman" w:eastAsia="Times New Roman" w:hAnsi="Times New Roman"/>
                <w:b/>
                <w:lang w:val="uk-UA" w:eastAsia="ru-RU"/>
              </w:rPr>
              <w:t>Чотирнадцять тисяч</w:t>
            </w:r>
            <w:r w:rsidR="00D51B6A" w:rsidRPr="006D1F71">
              <w:rPr>
                <w:rFonts w:ascii="Times New Roman" w:eastAsia="Times New Roman" w:hAnsi="Times New Roman"/>
                <w:b/>
                <w:lang w:val="uk-UA" w:eastAsia="ru-RU"/>
              </w:rPr>
              <w:t xml:space="preserve"> грн. 00 коп. з ПДВ)</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 xml:space="preserve">Валютою тендерної пропозиції є національна валюта України - </w:t>
            </w:r>
            <w:r w:rsidRPr="00F56C38">
              <w:rPr>
                <w:rFonts w:ascii="Times New Roman" w:eastAsia="Times New Roman" w:hAnsi="Times New Roman"/>
                <w:b/>
                <w:lang w:val="uk-UA" w:eastAsia="ru-RU"/>
              </w:rPr>
              <w:t>гривня.</w:t>
            </w:r>
            <w:r w:rsidRPr="00F56C38">
              <w:rPr>
                <w:rFonts w:ascii="Times New Roman" w:eastAsia="Times New Roman" w:hAnsi="Times New Roman"/>
                <w:lang w:val="uk-UA" w:eastAsia="ru-RU"/>
              </w:rPr>
              <w:t xml:space="preserve"> </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 xml:space="preserve">Інформація  про  мову (мови),  якою  (якими) повинно  бути  складено </w:t>
            </w:r>
            <w:r w:rsidRPr="00F56C38">
              <w:rPr>
                <w:rFonts w:ascii="Times New Roman" w:eastAsia="Times New Roman" w:hAnsi="Times New Roman"/>
                <w:b/>
                <w:lang w:val="uk-UA" w:eastAsia="ru-RU"/>
              </w:rPr>
              <w:lastRenderedPageBreak/>
              <w:t>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lastRenderedPageBreak/>
              <w:t xml:space="preserve">Усі документи тендерної пропозиції повинні бути складені українською мовою. У разі, якщо документ або інформація, </w:t>
            </w:r>
            <w:r w:rsidRPr="00F56C38">
              <w:rPr>
                <w:sz w:val="22"/>
                <w:szCs w:val="22"/>
                <w:lang w:val="uk-UA"/>
              </w:rPr>
              <w:lastRenderedPageBreak/>
              <w:t>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F56C38" w:rsidRDefault="0036553A" w:rsidP="00364ED5">
            <w:pPr>
              <w:spacing w:after="0" w:line="240" w:lineRule="auto"/>
              <w:contextualSpacing/>
              <w:rPr>
                <w:rFonts w:ascii="Times New Roman" w:eastAsia="Times New Roman" w:hAnsi="Times New Roman"/>
                <w:lang w:eastAsia="ru-RU"/>
              </w:rPr>
            </w:pPr>
            <w:r w:rsidRPr="00F56C38">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lang w:val="uk-UA"/>
              </w:rPr>
              <w:lastRenderedPageBreak/>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pStyle w:val="af3"/>
              <w:spacing w:before="0" w:after="0"/>
              <w:contextualSpacing/>
              <w:jc w:val="both"/>
              <w:rPr>
                <w:sz w:val="22"/>
                <w:szCs w:val="22"/>
                <w:lang w:val="uk-UA"/>
              </w:rPr>
            </w:pPr>
            <w:r w:rsidRPr="00F56C38">
              <w:rPr>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F56C38">
              <w:rPr>
                <w:sz w:val="22"/>
                <w:szCs w:val="22"/>
                <w:lang w:val="uk-UA"/>
              </w:rPr>
              <w:t>.</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553A" w:rsidRPr="00F56C38" w:rsidRDefault="0036553A" w:rsidP="00364ED5">
            <w:pPr>
              <w:spacing w:after="0" w:line="240" w:lineRule="auto"/>
              <w:contextualSpacing/>
              <w:jc w:val="both"/>
              <w:rPr>
                <w:rFonts w:ascii="Times New Roman" w:eastAsia="Times New Roman" w:hAnsi="Times New Roman"/>
                <w:lang w:val="uk-UA" w:eastAsia="ru-RU"/>
              </w:rPr>
            </w:pPr>
            <w:r w:rsidRPr="00F56C38">
              <w:rPr>
                <w:rFonts w:ascii="Times New Roman" w:hAnsi="Times New Roman"/>
                <w:color w:val="000000"/>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w:t>
            </w:r>
            <w:r w:rsidRPr="00F56C38">
              <w:rPr>
                <w:rFonts w:ascii="Times New Roman" w:hAnsi="Times New Roman"/>
                <w:color w:val="000000"/>
                <w:shd w:val="solid" w:color="FFFFFF" w:fill="FFFFFF"/>
              </w:rPr>
              <w:lastRenderedPageBreak/>
              <w:t>електронній системі закупівель з одночасним продовженням строку подання тендерних пропозицій не менш як на чотири дні</w:t>
            </w:r>
            <w:r w:rsidRPr="00F56C38">
              <w:rPr>
                <w:rFonts w:ascii="Times New Roman" w:hAnsi="Times New Roman"/>
                <w:color w:val="000000"/>
                <w:shd w:val="solid" w:color="FFFFFF" w:fill="FFFFFF"/>
                <w:lang w:val="uk-UA"/>
              </w:rPr>
              <w:t xml:space="preserve"> (пункт 54 Особливостей).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 xml:space="preserve">Підготовки тендерної пропозиції </w:t>
            </w:r>
          </w:p>
        </w:tc>
      </w:tr>
      <w:tr w:rsidR="0036553A" w:rsidRPr="00550F0A"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частини предмета закупівлі (лота).</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w:t>
            </w:r>
            <w:r w:rsidRPr="00F56C38">
              <w:rPr>
                <w:rFonts w:ascii="Times New Roman" w:hAnsi="Times New Roman"/>
                <w:color w:val="000000"/>
                <w:shd w:val="clear" w:color="auto" w:fill="FFFFFF"/>
                <w:lang w:val="uk-UA"/>
              </w:rPr>
              <w:lastRenderedPageBreak/>
              <w:t xml:space="preserve">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F56C38">
              <w:rPr>
                <w:rFonts w:ascii="Times New Roman" w:hAnsi="Times New Roman"/>
                <w:color w:val="000000"/>
                <w:shd w:val="clear" w:color="auto" w:fill="FFFFFF"/>
                <w:lang w:val="uk-UA"/>
              </w:rPr>
              <w:lastRenderedPageBreak/>
              <w:t xml:space="preserve">при цьому такий формат документа забезпечує можливість його перегляду.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F56C38" w:rsidRDefault="0036553A" w:rsidP="00364ED5">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w:t>
            </w:r>
            <w:r w:rsidRPr="00F56C38">
              <w:rPr>
                <w:rFonts w:ascii="Times New Roman" w:hAnsi="Times New Roman"/>
                <w:b/>
                <w:shd w:val="clear" w:color="auto" w:fill="FFFFFF"/>
                <w:lang w:val="uk-UA"/>
              </w:rPr>
              <w:t xml:space="preserve">форми "Тендерна пропозиція", </w:t>
            </w:r>
            <w:r w:rsidRPr="00F56C38">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F56C38" w:rsidRDefault="0036553A" w:rsidP="00364ED5">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-гарантійний лист щодо погодження з проєктом договору згідно Додатку № 5 тендерної документації;</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w:t>
            </w:r>
            <w:r w:rsidRPr="00F56C38">
              <w:rPr>
                <w:rFonts w:ascii="Times New Roman" w:hAnsi="Times New Roman"/>
                <w:color w:val="000000"/>
                <w:shd w:val="clear" w:color="auto" w:fill="FFFFFF"/>
                <w:lang w:val="uk-UA"/>
              </w:rPr>
              <w:lastRenderedPageBreak/>
              <w:t>пропозиції, крім випадків, пов'язаних з виконанням рішення органу оскарження.</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36553A" w:rsidRPr="00550F0A"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F56C38">
              <w:rPr>
                <w:rFonts w:ascii="Times New Roman" w:eastAsia="Times New Roman" w:hAnsi="Times New Roman"/>
                <w:lang w:val="uk-UA" w:eastAsia="zh-CN"/>
              </w:rPr>
              <w:t xml:space="preserve">Тендерні пропозиції вважаються </w:t>
            </w:r>
            <w:r w:rsidRPr="00F56C38">
              <w:rPr>
                <w:rFonts w:ascii="Times New Roman" w:eastAsia="Times New Roman" w:hAnsi="Times New Roman"/>
                <w:color w:val="000000" w:themeColor="text1"/>
                <w:lang w:val="uk-UA" w:eastAsia="zh-CN"/>
              </w:rPr>
              <w:t xml:space="preserve">дійсними не менше, ніж </w:t>
            </w:r>
            <w:r w:rsidRPr="00F56C38">
              <w:rPr>
                <w:rFonts w:ascii="Times New Roman" w:eastAsia="Times New Roman" w:hAnsi="Times New Roman"/>
                <w:b/>
                <w:color w:val="000000" w:themeColor="text1"/>
                <w:lang w:val="uk-UA" w:eastAsia="zh-CN"/>
              </w:rPr>
              <w:t xml:space="preserve">90 (дев’яносто) днів </w:t>
            </w:r>
            <w:r w:rsidRPr="00F56C38">
              <w:rPr>
                <w:rFonts w:ascii="Times New Roman" w:hAnsi="Times New Roman"/>
                <w:b/>
                <w:color w:val="000000"/>
                <w:shd w:val="clear" w:color="auto" w:fill="FFFFFF"/>
                <w:lang w:val="uk-UA"/>
              </w:rPr>
              <w:t>із дати кінцевого строку подання</w:t>
            </w:r>
            <w:r w:rsidRPr="00F56C38">
              <w:rPr>
                <w:rFonts w:ascii="Times New Roman" w:eastAsia="Times New Roman" w:hAnsi="Times New Roman"/>
                <w:b/>
                <w:color w:val="000000" w:themeColor="text1"/>
                <w:lang w:val="uk-UA" w:eastAsia="zh-CN"/>
              </w:rPr>
              <w:t xml:space="preserve"> тендерних пропозицій.  </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553A" w:rsidRPr="00550F0A"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Перелік документів, які</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вимагаються замовником</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для підтвердження</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відповідності учасника</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кваліфікаційним критеріям</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встановленим статтею 16</w:t>
            </w:r>
          </w:p>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widowControl w:val="0"/>
              <w:spacing w:after="0" w:line="240" w:lineRule="auto"/>
              <w:contextualSpacing/>
              <w:jc w:val="both"/>
              <w:rPr>
                <w:rFonts w:ascii="Times New Roman" w:hAnsi="Times New Roman"/>
                <w:lang w:val="uk-UA"/>
              </w:rPr>
            </w:pPr>
            <w:r w:rsidRPr="00F56C38">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F56C38">
              <w:rPr>
                <w:rFonts w:ascii="Times New Roman" w:hAnsi="Times New Roman"/>
                <w:b/>
                <w:lang w:val="uk-UA"/>
              </w:rPr>
              <w:t>Додаток № 1 тендерної документації</w:t>
            </w:r>
            <w:r w:rsidRPr="00F56C38">
              <w:rPr>
                <w:rFonts w:ascii="Times New Roman" w:hAnsi="Times New Roman"/>
                <w:lang w:val="uk-UA"/>
              </w:rPr>
              <w:t>).</w:t>
            </w:r>
          </w:p>
          <w:p w:rsidR="0036553A" w:rsidRPr="00F56C38" w:rsidRDefault="0036553A" w:rsidP="00364ED5">
            <w:pPr>
              <w:widowControl w:val="0"/>
              <w:spacing w:after="0" w:line="240" w:lineRule="auto"/>
              <w:contextualSpacing/>
              <w:jc w:val="both"/>
              <w:rPr>
                <w:rFonts w:ascii="Times New Roman" w:hAnsi="Times New Roman"/>
                <w:lang w:val="uk-UA"/>
              </w:rPr>
            </w:pPr>
            <w:r w:rsidRPr="00F56C38">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F56C38" w:rsidRDefault="0036553A" w:rsidP="00364ED5">
            <w:pPr>
              <w:widowControl w:val="0"/>
              <w:spacing w:after="0" w:line="240" w:lineRule="auto"/>
              <w:contextualSpacing/>
              <w:jc w:val="both"/>
              <w:rPr>
                <w:rFonts w:ascii="Times New Roman" w:hAnsi="Times New Roman"/>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F56C38">
              <w:rPr>
                <w:rFonts w:ascii="Times New Roman" w:hAnsi="Times New Roman"/>
                <w:b/>
                <w:color w:val="000000"/>
                <w:shd w:val="solid" w:color="FFFFFF" w:fill="FFFFFF"/>
                <w:lang w:val="uk-UA"/>
              </w:rPr>
              <w:t>Додаток №2 до Тендерної документації</w:t>
            </w:r>
            <w:r w:rsidRPr="00F56C38">
              <w:rPr>
                <w:rFonts w:ascii="Times New Roman" w:hAnsi="Times New Roman"/>
                <w:color w:val="000000"/>
                <w:shd w:val="solid" w:color="FFFFFF" w:fill="FFFFFF"/>
                <w:lang w:val="uk-UA"/>
              </w:rPr>
              <w:t xml:space="preserve">). </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w:t>
            </w:r>
            <w:r w:rsidRPr="00F56C38">
              <w:rPr>
                <w:rFonts w:ascii="Times New Roman" w:hAnsi="Times New Roman"/>
                <w:color w:val="000000"/>
                <w:shd w:val="solid" w:color="FFFFFF" w:fill="FFFFFF"/>
                <w:lang w:val="uk-UA"/>
              </w:rPr>
              <w:lastRenderedPageBreak/>
              <w:t>учасником процедури закупівлі відповідно до абзацу шістнадцятого цього пункту.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36553A" w:rsidRPr="00550F0A"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u w:val="single"/>
                <w:lang w:val="uk-UA"/>
              </w:rPr>
            </w:pPr>
            <w:r w:rsidRPr="00F56C38">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F56C38">
              <w:rPr>
                <w:rFonts w:ascii="Times New Roman" w:hAnsi="Times New Roman"/>
                <w:b/>
                <w:u w:val="single"/>
                <w:lang w:val="uk-UA"/>
              </w:rPr>
              <w:t>Відповідність</w:t>
            </w:r>
            <w:r w:rsidRPr="00F56C38">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F56C38">
              <w:rPr>
                <w:rFonts w:ascii="Times New Roman" w:hAnsi="Times New Roman"/>
                <w:b/>
                <w:u w:val="single"/>
                <w:lang w:val="uk-UA"/>
              </w:rPr>
              <w:t>повинна бути підтверджена згідно з вимогами додатка № 4 до тендерної документації</w:t>
            </w:r>
            <w:r w:rsidRPr="00F56C38">
              <w:rPr>
                <w:rFonts w:ascii="Times New Roman" w:hAnsi="Times New Roman"/>
                <w:u w:val="single"/>
                <w:lang w:val="uk-UA"/>
              </w:rPr>
              <w:t>.</w:t>
            </w:r>
          </w:p>
          <w:p w:rsidR="0036553A" w:rsidRPr="00F56C38" w:rsidRDefault="0036553A" w:rsidP="00364ED5">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F56C38" w:rsidRDefault="0036553A" w:rsidP="00364ED5">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Тендерні пропозиції повинні узгоджуватися з відповідним технічним завданням.  </w:t>
            </w:r>
          </w:p>
          <w:p w:rsidR="0036553A" w:rsidRPr="00F56C38" w:rsidRDefault="0036553A" w:rsidP="00364ED5">
            <w:pPr>
              <w:widowControl w:val="0"/>
              <w:spacing w:after="0" w:line="240" w:lineRule="auto"/>
              <w:contextualSpacing/>
              <w:jc w:val="both"/>
              <w:rPr>
                <w:rFonts w:ascii="Times New Roman" w:eastAsia="Times New Roman" w:hAnsi="Times New Roman"/>
                <w:lang w:val="uk-UA" w:eastAsia="ru-RU"/>
              </w:rPr>
            </w:pPr>
            <w:r w:rsidRPr="00F56C38">
              <w:rPr>
                <w:rFonts w:ascii="Times New Roman" w:hAnsi="Times New Roman"/>
                <w:lang w:val="uk-UA"/>
              </w:rPr>
              <w:t xml:space="preserve">До технічних та якісних вимог предмета закупівлі застосовується вираз «або еквівалент»* </w:t>
            </w:r>
            <w:r w:rsidRPr="00F56C38">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F56C38">
              <w:rPr>
                <w:rFonts w:ascii="Times New Roman" w:hAnsi="Times New Roman"/>
                <w:u w:val="single"/>
                <w:lang w:val="uk-UA"/>
              </w:rPr>
              <w:t>.</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F56C38" w:rsidRDefault="0036553A" w:rsidP="00364ED5">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F56C38" w:rsidRDefault="0036553A" w:rsidP="00364ED5">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F56C38">
              <w:rPr>
                <w:rFonts w:ascii="Times New Roman" w:hAnsi="Times New Roman"/>
                <w:b/>
                <w:u w:val="single"/>
                <w:lang w:val="uk-UA"/>
              </w:rPr>
              <w:t xml:space="preserve"> зазначена у додатку №4 до тендерної документації.</w:t>
            </w:r>
          </w:p>
        </w:tc>
      </w:tr>
      <w:tr w:rsidR="0036553A" w:rsidRPr="00550F0A"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550F0A"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 xml:space="preserve">Унесення змін або відкликання тендерної пропозиції </w:t>
            </w:r>
            <w:r w:rsidRPr="00F56C38">
              <w:rPr>
                <w:rFonts w:ascii="Times New Roman" w:eastAsia="Times New Roman" w:hAnsi="Times New Roman"/>
                <w:b/>
                <w:lang w:val="uk-UA" w:eastAsia="zh-CN"/>
              </w:rPr>
              <w:lastRenderedPageBreak/>
              <w:t>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F56C38">
              <w:rPr>
                <w:rFonts w:ascii="Times New Roman" w:eastAsia="Times New Roman" w:hAnsi="Times New Roman"/>
                <w:lang w:val="uk-UA" w:eastAsia="zh-CN"/>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Подання та розкриття тендерної пропозиції</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F56C38">
              <w:rPr>
                <w:rFonts w:ascii="Times New Roman" w:eastAsia="Times New Roman" w:hAnsi="Times New Roman"/>
                <w:lang w:val="uk-UA" w:eastAsia="zh-CN"/>
              </w:rPr>
              <w:t>Кінцевий строк подання тендерної пропозицій:</w:t>
            </w:r>
          </w:p>
          <w:p w:rsidR="0036553A" w:rsidRPr="00F56C38" w:rsidRDefault="0036553A" w:rsidP="00364ED5">
            <w:pPr>
              <w:suppressAutoHyphens/>
              <w:spacing w:after="0" w:line="240" w:lineRule="auto"/>
              <w:contextualSpacing/>
              <w:jc w:val="both"/>
              <w:rPr>
                <w:rFonts w:ascii="Times New Roman" w:eastAsia="Times New Roman" w:hAnsi="Times New Roman"/>
                <w:b/>
                <w:lang w:val="uk-UA" w:eastAsia="zh-CN"/>
              </w:rPr>
            </w:pPr>
            <w:r w:rsidRPr="00F56C38">
              <w:rPr>
                <w:rFonts w:ascii="Times New Roman" w:eastAsia="Times New Roman" w:hAnsi="Times New Roman"/>
                <w:b/>
                <w:lang w:val="uk-UA" w:eastAsia="zh-CN"/>
              </w:rPr>
              <w:t xml:space="preserve">дата – </w:t>
            </w:r>
            <w:r w:rsidR="004038A6">
              <w:rPr>
                <w:rFonts w:ascii="Times New Roman" w:eastAsia="Times New Roman" w:hAnsi="Times New Roman"/>
                <w:b/>
                <w:color w:val="FF0000"/>
                <w:lang w:val="uk-UA" w:eastAsia="zh-CN"/>
              </w:rPr>
              <w:t>09</w:t>
            </w:r>
            <w:r>
              <w:rPr>
                <w:rFonts w:ascii="Times New Roman" w:eastAsia="Times New Roman" w:hAnsi="Times New Roman"/>
                <w:b/>
                <w:color w:val="FF0000"/>
                <w:lang w:val="uk-UA" w:eastAsia="zh-CN"/>
              </w:rPr>
              <w:t>.06</w:t>
            </w:r>
            <w:r w:rsidRPr="00F56C38">
              <w:rPr>
                <w:rFonts w:ascii="Times New Roman" w:eastAsia="Times New Roman" w:hAnsi="Times New Roman"/>
                <w:b/>
                <w:color w:val="FF0000"/>
                <w:lang w:val="uk-UA" w:eastAsia="zh-CN"/>
              </w:rPr>
              <w:t>.2023р.</w:t>
            </w:r>
          </w:p>
          <w:p w:rsidR="0036553A" w:rsidRPr="00F56C38"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rsidR="0036553A" w:rsidRPr="00F56C38" w:rsidRDefault="0036553A" w:rsidP="00364ED5">
            <w:pPr>
              <w:suppressAutoHyphens/>
              <w:spacing w:after="0" w:line="240" w:lineRule="auto"/>
              <w:contextualSpacing/>
              <w:jc w:val="both"/>
              <w:rPr>
                <w:rFonts w:ascii="Times New Roman" w:eastAsia="Times New Roman" w:hAnsi="Times New Roman"/>
                <w:lang w:val="uk-UA" w:eastAsia="ru-RU"/>
              </w:rPr>
            </w:pPr>
            <w:r w:rsidRPr="00F56C38">
              <w:rPr>
                <w:rFonts w:ascii="Times New Roman" w:eastAsia="Times New Roman" w:hAnsi="Times New Roman"/>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6553A" w:rsidRPr="00550F0A"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553A" w:rsidRPr="00F56C38" w:rsidRDefault="0036553A" w:rsidP="00364ED5">
            <w:pPr>
              <w:pStyle w:val="af3"/>
              <w:spacing w:after="0"/>
              <w:contextualSpacing/>
              <w:jc w:val="both"/>
              <w:rPr>
                <w:sz w:val="22"/>
                <w:szCs w:val="22"/>
                <w:lang w:val="uk-UA"/>
              </w:rPr>
            </w:pPr>
            <w:r w:rsidRPr="00F56C38">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F56C38" w:rsidRDefault="0036553A" w:rsidP="00364ED5">
            <w:pPr>
              <w:pStyle w:val="af3"/>
              <w:spacing w:after="0"/>
              <w:contextualSpacing/>
              <w:jc w:val="both"/>
              <w:rPr>
                <w:sz w:val="22"/>
                <w:szCs w:val="22"/>
                <w:lang w:val="uk-UA"/>
              </w:rPr>
            </w:pPr>
            <w:r w:rsidRPr="00F56C38">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Оцінка тендерної пропозиції</w:t>
            </w:r>
          </w:p>
        </w:tc>
      </w:tr>
      <w:tr w:rsidR="0036553A" w:rsidRPr="00550F0A" w:rsidTr="0036553A">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w:t>
            </w:r>
            <w:r w:rsidRPr="00F56C38">
              <w:rPr>
                <w:sz w:val="22"/>
                <w:szCs w:val="22"/>
                <w:lang w:val="uk-UA"/>
              </w:rPr>
              <w:lastRenderedPageBreak/>
              <w:t>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F56C38" w:rsidRDefault="0036553A" w:rsidP="00364ED5">
            <w:pPr>
              <w:pStyle w:val="af3"/>
              <w:spacing w:after="0"/>
              <w:contextualSpacing/>
              <w:jc w:val="both"/>
              <w:rPr>
                <w:sz w:val="22"/>
                <w:szCs w:val="22"/>
                <w:lang w:val="uk-UA"/>
              </w:rPr>
            </w:pPr>
          </w:p>
          <w:p w:rsidR="0036553A" w:rsidRPr="00F56C38" w:rsidRDefault="0036553A" w:rsidP="00364ED5">
            <w:pPr>
              <w:pStyle w:val="af3"/>
              <w:spacing w:after="0"/>
              <w:contextualSpacing/>
              <w:jc w:val="both"/>
              <w:rPr>
                <w:sz w:val="22"/>
                <w:szCs w:val="22"/>
                <w:lang w:val="uk-UA"/>
              </w:rPr>
            </w:pPr>
            <w:r w:rsidRPr="00F56C38">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F56C38" w:rsidRDefault="0036553A" w:rsidP="00364ED5">
            <w:pPr>
              <w:pStyle w:val="af3"/>
              <w:spacing w:before="0" w:after="0"/>
              <w:contextualSpacing/>
              <w:jc w:val="both"/>
              <w:rPr>
                <w:sz w:val="22"/>
                <w:szCs w:val="22"/>
                <w:lang w:val="uk-UA"/>
              </w:rPr>
            </w:pPr>
            <w:r w:rsidRPr="00F56C38">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pStyle w:val="310"/>
              <w:spacing w:after="0"/>
              <w:ind w:left="0"/>
              <w:contextualSpacing/>
              <w:rPr>
                <w:sz w:val="22"/>
                <w:szCs w:val="22"/>
                <w:lang w:val="uk-UA"/>
              </w:rPr>
            </w:pPr>
            <w:r w:rsidRPr="00F56C38">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rsidR="0036553A" w:rsidRPr="00F56C38" w:rsidRDefault="0036553A" w:rsidP="00364ED5">
            <w:pPr>
              <w:pStyle w:val="310"/>
              <w:spacing w:after="0"/>
              <w:ind w:left="0"/>
              <w:contextualSpacing/>
              <w:rPr>
                <w:sz w:val="22"/>
                <w:szCs w:val="22"/>
                <w:lang w:val="uk-UA"/>
              </w:rPr>
            </w:pPr>
            <w:r w:rsidRPr="00F56C38">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F56C38" w:rsidRDefault="0036553A" w:rsidP="00364ED5">
            <w:pPr>
              <w:pStyle w:val="310"/>
              <w:spacing w:after="0"/>
              <w:ind w:left="0"/>
              <w:contextualSpacing/>
              <w:rPr>
                <w:sz w:val="22"/>
                <w:szCs w:val="22"/>
                <w:lang w:val="uk-UA"/>
              </w:rPr>
            </w:pPr>
            <w:r w:rsidRPr="00F56C38">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F56C38" w:rsidRDefault="0036553A" w:rsidP="00364ED5">
            <w:pPr>
              <w:pStyle w:val="310"/>
              <w:spacing w:after="0"/>
              <w:ind w:left="0"/>
              <w:contextualSpacing/>
              <w:rPr>
                <w:sz w:val="22"/>
                <w:szCs w:val="22"/>
                <w:lang w:val="uk-UA"/>
              </w:rPr>
            </w:pPr>
            <w:r w:rsidRPr="00F56C38">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F56C38" w:rsidRDefault="0036553A" w:rsidP="00364ED5">
            <w:pPr>
              <w:pStyle w:val="310"/>
              <w:spacing w:after="0"/>
              <w:ind w:left="0"/>
              <w:contextualSpacing/>
              <w:rPr>
                <w:b/>
                <w:sz w:val="22"/>
                <w:szCs w:val="22"/>
                <w:lang w:val="uk-UA"/>
              </w:rPr>
            </w:pPr>
            <w:r w:rsidRPr="00F56C38">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F56C38" w:rsidRDefault="0036553A" w:rsidP="00364ED5">
            <w:pPr>
              <w:spacing w:after="0" w:line="240" w:lineRule="auto"/>
              <w:contextualSpacing/>
              <w:jc w:val="both"/>
              <w:rPr>
                <w:rFonts w:ascii="Times New Roman" w:hAnsi="Times New Roman"/>
                <w:lang w:val="uk-UA"/>
              </w:rPr>
            </w:pPr>
            <w:r w:rsidRPr="00F56C38">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учасник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F56C38">
              <w:rPr>
                <w:rFonts w:ascii="Times New Roman" w:hAnsi="Times New Roman"/>
                <w:color w:val="000000"/>
                <w:shd w:val="solid" w:color="FFFFFF" w:fill="FFFFFF"/>
                <w:lang w:val="uk-UA"/>
              </w:rPr>
              <w:lastRenderedPageBreak/>
              <w:t>замовником виявлено згідно з абзацом першим пункту 42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тендерна пропозиція: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такою, строк дії якої закінчився;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sidRPr="00F56C38">
              <w:rPr>
                <w:rFonts w:ascii="Times New Roman" w:hAnsi="Times New Roman"/>
                <w:color w:val="000000"/>
                <w:shd w:val="solid" w:color="FFFFFF" w:fill="FFFFFF"/>
                <w:lang w:val="uk-UA"/>
              </w:rPr>
              <w:lastRenderedPageBreak/>
              <w:t>документації;</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переможець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F56C38">
              <w:rPr>
                <w:rFonts w:ascii="Times New Roman" w:hAnsi="Times New Roman"/>
                <w:color w:val="000000"/>
                <w:shd w:val="solid" w:color="FFFFFF" w:fill="FFFFFF"/>
                <w:lang w:val="uk-UA"/>
              </w:rPr>
              <w:lastRenderedPageBreak/>
              <w:t>метою вплинути на прийняття рішення щодо визначення переможця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color w:val="000000"/>
                <w:shd w:val="solid" w:color="FFFFFF" w:fill="FFFFFF"/>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w:t>
            </w:r>
            <w:r w:rsidRPr="00F56C38">
              <w:rPr>
                <w:rFonts w:ascii="Times New Roman" w:hAnsi="Times New Roman"/>
                <w:color w:val="000000"/>
                <w:shd w:val="solid" w:color="FFFFFF" w:fill="FFFFFF"/>
                <w:lang w:val="uk-UA"/>
              </w:rPr>
              <w:lastRenderedPageBreak/>
              <w:t>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Замовник відміняє відкриті торги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відсутності подальшої потреби в закупівлі товарів, робіт чи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скорочення обсягу видатків на здійснення закупівлі товарів, робіт чи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6553A" w:rsidRPr="00F56C38" w:rsidRDefault="0036553A" w:rsidP="00364ED5">
            <w:pPr>
              <w:spacing w:after="0" w:line="240" w:lineRule="auto"/>
              <w:contextualSpacing/>
              <w:jc w:val="both"/>
              <w:rPr>
                <w:rFonts w:ascii="Times New Roman" w:hAnsi="Times New Roman"/>
                <w:b/>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Відкриті торги автоматично відміняються електронною системою закупівель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Відкриті торги можуть бути відмінені частково (за лотом).</w:t>
            </w:r>
          </w:p>
          <w:p w:rsidR="0036553A" w:rsidRPr="00F56C38" w:rsidRDefault="0036553A" w:rsidP="00364ED5">
            <w:pPr>
              <w:widowControl w:val="0"/>
              <w:spacing w:after="0" w:line="240" w:lineRule="auto"/>
              <w:contextualSpacing/>
              <w:jc w:val="both"/>
              <w:rPr>
                <w:rFonts w:ascii="Times New Roman" w:hAnsi="Times New Roman"/>
                <w:lang w:val="uk-UA" w:eastAsia="uk-UA"/>
              </w:rPr>
            </w:pPr>
            <w:r w:rsidRPr="00F56C38">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F56C38">
              <w:rPr>
                <w:rFonts w:ascii="Times New Roman" w:hAnsi="Times New Roman"/>
                <w:color w:val="000000"/>
                <w:shd w:val="solid" w:color="FFFFFF" w:fill="FFFFFF"/>
                <w:lang w:val="uk-UA"/>
              </w:rPr>
              <w:lastRenderedPageBreak/>
              <w:t>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before="0" w:after="0"/>
              <w:contextualSpacing/>
              <w:jc w:val="both"/>
              <w:rPr>
                <w:sz w:val="22"/>
                <w:szCs w:val="22"/>
                <w:shd w:val="clear" w:color="auto" w:fill="FFFFFF"/>
                <w:lang w:val="uk-UA"/>
              </w:rPr>
            </w:pPr>
            <w:r w:rsidRPr="00F56C38">
              <w:rPr>
                <w:sz w:val="22"/>
                <w:szCs w:val="22"/>
                <w:shd w:val="clear" w:color="auto" w:fill="FFFFFF"/>
                <w:lang w:val="uk-UA"/>
              </w:rPr>
              <w:t>Проект договору складається з урахуванням особливостей предмету закупівлі.</w:t>
            </w:r>
          </w:p>
          <w:p w:rsidR="0036553A" w:rsidRPr="00F56C38" w:rsidRDefault="0036553A" w:rsidP="00364ED5">
            <w:pPr>
              <w:spacing w:after="0" w:line="240" w:lineRule="auto"/>
              <w:contextualSpacing/>
              <w:rPr>
                <w:rFonts w:ascii="Times New Roman" w:hAnsi="Times New Roman"/>
                <w:b/>
                <w:u w:val="single"/>
                <w:shd w:val="clear" w:color="auto" w:fill="FFFFFF"/>
                <w:lang w:val="uk-UA"/>
              </w:rPr>
            </w:pPr>
            <w:r w:rsidRPr="00F56C38">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визначення грошового еквівалента зобов'язання в іноземній валюті;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F56C38" w:rsidRDefault="0036553A" w:rsidP="00364ED5">
            <w:pPr>
              <w:spacing w:after="0" w:line="240" w:lineRule="auto"/>
              <w:contextualSpacing/>
              <w:rPr>
                <w:rFonts w:ascii="Times New Roman" w:hAnsi="Times New Roman"/>
                <w:b/>
                <w:u w:val="single"/>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w:t>
            </w:r>
            <w:r w:rsidRPr="00F56C38">
              <w:rPr>
                <w:rFonts w:ascii="Times New Roman" w:hAnsi="Times New Roman"/>
                <w:color w:val="000000"/>
                <w:lang w:val="uk-UA"/>
              </w:rPr>
              <w:lastRenderedPageBreak/>
              <w:t>категорія;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дата укладення та номер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дата внесення змін до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9) опис змін, що внесені до істотних умов договору.</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bookmarkStart w:id="4" w:name="_Hlk531346428"/>
            <w:r w:rsidRPr="00F56C38">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F56C38">
              <w:rPr>
                <w:rFonts w:ascii="Times New Roman" w:hAnsi="Times New Roman"/>
                <w:color w:val="000000"/>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зміни умов у зв'язку із застосуванням положень частини шостої статті 41 Закону.</w:t>
            </w: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Договір про закупівлю є нікчемним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F56C38" w:rsidRDefault="0036553A" w:rsidP="0036553A">
      <w:pPr>
        <w:tabs>
          <w:tab w:val="left" w:pos="4140"/>
        </w:tabs>
        <w:spacing w:after="0" w:line="240" w:lineRule="auto"/>
        <w:contextualSpacing/>
        <w:rPr>
          <w:rFonts w:ascii="Times New Roman" w:hAnsi="Times New Roman"/>
          <w:lang w:val="uk-UA"/>
        </w:rPr>
      </w:pPr>
    </w:p>
    <w:p w:rsidR="0036553A" w:rsidRPr="00F56C38" w:rsidRDefault="0036553A" w:rsidP="0036553A">
      <w:pPr>
        <w:tabs>
          <w:tab w:val="left" w:pos="4140"/>
        </w:tabs>
        <w:spacing w:after="0" w:line="240" w:lineRule="auto"/>
        <w:contextualSpacing/>
        <w:rPr>
          <w:rFonts w:ascii="Times New Roman" w:hAnsi="Times New Roman"/>
          <w:lang w:val="uk-UA"/>
        </w:rPr>
      </w:pPr>
    </w:p>
    <w:p w:rsidR="00590480" w:rsidRPr="006D1F71" w:rsidRDefault="00590480" w:rsidP="00590480">
      <w:pPr>
        <w:rPr>
          <w:lang w:val="uk-UA" w:eastAsia="zh-CN"/>
        </w:rPr>
      </w:pPr>
    </w:p>
    <w:p w:rsidR="00E20E7B" w:rsidRDefault="00E20E7B" w:rsidP="00E20E7B">
      <w:pPr>
        <w:rPr>
          <w:lang w:val="uk-UA" w:eastAsia="zh-CN"/>
        </w:rPr>
      </w:pPr>
    </w:p>
    <w:p w:rsidR="0036553A" w:rsidRDefault="0036553A" w:rsidP="00E20E7B">
      <w:pPr>
        <w:rPr>
          <w:lang w:val="uk-UA" w:eastAsia="zh-CN"/>
        </w:rPr>
      </w:pPr>
    </w:p>
    <w:p w:rsidR="00E671F8" w:rsidRDefault="00E671F8" w:rsidP="00E20E7B">
      <w:pPr>
        <w:rPr>
          <w:lang w:val="uk-UA" w:eastAsia="zh-CN"/>
        </w:rPr>
      </w:pPr>
    </w:p>
    <w:p w:rsidR="00E671F8" w:rsidRDefault="00E671F8" w:rsidP="00E20E7B">
      <w:pPr>
        <w:rPr>
          <w:lang w:val="uk-UA" w:eastAsia="zh-CN"/>
        </w:rPr>
      </w:pPr>
    </w:p>
    <w:p w:rsidR="00E671F8" w:rsidRDefault="00E671F8" w:rsidP="00E20E7B">
      <w:pPr>
        <w:rPr>
          <w:lang w:val="uk-UA" w:eastAsia="zh-CN"/>
        </w:rPr>
      </w:pPr>
    </w:p>
    <w:p w:rsidR="00E671F8" w:rsidRDefault="00E671F8" w:rsidP="00E20E7B">
      <w:pPr>
        <w:rPr>
          <w:lang w:val="uk-UA" w:eastAsia="zh-CN"/>
        </w:rPr>
      </w:pPr>
    </w:p>
    <w:p w:rsidR="00E671F8" w:rsidRDefault="00E671F8" w:rsidP="00E20E7B">
      <w:pPr>
        <w:rPr>
          <w:lang w:val="uk-UA" w:eastAsia="zh-CN"/>
        </w:rPr>
      </w:pPr>
    </w:p>
    <w:p w:rsidR="0036553A" w:rsidRDefault="0036553A" w:rsidP="00E20E7B">
      <w:pPr>
        <w:rPr>
          <w:lang w:val="uk-UA" w:eastAsia="zh-CN"/>
        </w:rPr>
      </w:pPr>
    </w:p>
    <w:p w:rsidR="00BF5793" w:rsidRPr="00F56C38" w:rsidRDefault="00BF5793" w:rsidP="00BF5793">
      <w:pPr>
        <w:pStyle w:val="1"/>
        <w:numPr>
          <w:ilvl w:val="0"/>
          <w:numId w:val="0"/>
        </w:numPr>
        <w:ind w:left="360"/>
        <w:contextualSpacing/>
      </w:pPr>
      <w:r w:rsidRPr="00F56C38">
        <w:lastRenderedPageBreak/>
        <w:t xml:space="preserve">Додаток № 1 </w:t>
      </w:r>
    </w:p>
    <w:p w:rsidR="00BF5793" w:rsidRPr="00F56C38" w:rsidRDefault="00BF5793" w:rsidP="00BF5793">
      <w:pPr>
        <w:pStyle w:val="1"/>
        <w:numPr>
          <w:ilvl w:val="0"/>
          <w:numId w:val="0"/>
        </w:numPr>
        <w:ind w:left="360"/>
        <w:contextualSpacing/>
      </w:pPr>
      <w:r w:rsidRPr="00F56C38">
        <w:t>до тендерної документації</w:t>
      </w:r>
    </w:p>
    <w:p w:rsidR="00BF5793" w:rsidRPr="00F56C38" w:rsidRDefault="00BF5793" w:rsidP="00BF5793">
      <w:pPr>
        <w:spacing w:after="0" w:line="240" w:lineRule="auto"/>
        <w:contextualSpacing/>
        <w:rPr>
          <w:lang w:val="uk-UA" w:eastAsia="zh-CN"/>
        </w:rPr>
      </w:pPr>
    </w:p>
    <w:p w:rsidR="00BF5793" w:rsidRPr="00F56C38"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F56C38">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F56C38" w:rsidRDefault="00BF5793" w:rsidP="00BF5793">
      <w:pPr>
        <w:spacing w:after="0" w:line="240" w:lineRule="auto"/>
        <w:contextualSpacing/>
        <w:jc w:val="center"/>
        <w:rPr>
          <w:rFonts w:ascii="Times New Roman" w:hAnsi="Times New Roman"/>
          <w:sz w:val="24"/>
          <w:szCs w:val="24"/>
          <w:lang w:val="uk-UA"/>
        </w:rPr>
      </w:pPr>
    </w:p>
    <w:p w:rsidR="00BF5793" w:rsidRPr="00F56C38"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F56C38"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F56C38">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F56C38"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7563BF"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1.1.1. Довідка про виконання аналогічного</w:t>
      </w:r>
      <w:r w:rsidRPr="007563BF">
        <w:rPr>
          <w:rFonts w:ascii="Times New Roman" w:hAnsi="Times New Roman"/>
          <w:sz w:val="24"/>
          <w:szCs w:val="24"/>
          <w:lang w:val="uk-UA"/>
        </w:rPr>
        <w:t xml:space="preserve">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91"/>
        <w:gridCol w:w="1843"/>
        <w:gridCol w:w="2127"/>
        <w:gridCol w:w="2654"/>
      </w:tblGrid>
      <w:tr w:rsidR="00BF5793" w:rsidRPr="007563BF" w:rsidTr="00364ED5">
        <w:tc>
          <w:tcPr>
            <w:tcW w:w="1820"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Предмет договору/код ДК 021:2015</w:t>
            </w:r>
          </w:p>
        </w:tc>
        <w:tc>
          <w:tcPr>
            <w:tcW w:w="1021"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Номер договору та дата його укладання</w:t>
            </w:r>
          </w:p>
        </w:tc>
        <w:tc>
          <w:tcPr>
            <w:tcW w:w="1274"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Дата виконання договору</w:t>
            </w:r>
          </w:p>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(число, місяць, рік)</w:t>
            </w:r>
          </w:p>
        </w:tc>
      </w:tr>
      <w:tr w:rsidR="00BF5793" w:rsidRPr="0007025D" w:rsidTr="00364ED5">
        <w:tc>
          <w:tcPr>
            <w:tcW w:w="1820" w:type="pct"/>
            <w:vAlign w:val="center"/>
          </w:tcPr>
          <w:p w:rsidR="00BF5793" w:rsidRPr="0007025D" w:rsidRDefault="00BF5793" w:rsidP="00364ED5">
            <w:pPr>
              <w:ind w:firstLine="567"/>
              <w:jc w:val="center"/>
              <w:rPr>
                <w:rFonts w:ascii="Times New Roman" w:hAnsi="Times New Roman"/>
              </w:rPr>
            </w:pPr>
          </w:p>
        </w:tc>
        <w:tc>
          <w:tcPr>
            <w:tcW w:w="885" w:type="pct"/>
            <w:vAlign w:val="center"/>
          </w:tcPr>
          <w:p w:rsidR="00BF5793" w:rsidRPr="0007025D" w:rsidRDefault="00BF5793" w:rsidP="00364ED5">
            <w:pPr>
              <w:ind w:firstLine="567"/>
              <w:jc w:val="center"/>
              <w:rPr>
                <w:rFonts w:ascii="Times New Roman" w:hAnsi="Times New Roman"/>
              </w:rPr>
            </w:pPr>
          </w:p>
        </w:tc>
        <w:tc>
          <w:tcPr>
            <w:tcW w:w="1021" w:type="pct"/>
            <w:vAlign w:val="center"/>
          </w:tcPr>
          <w:p w:rsidR="00BF5793" w:rsidRPr="0007025D" w:rsidRDefault="00BF5793" w:rsidP="00364ED5">
            <w:pPr>
              <w:ind w:firstLine="567"/>
              <w:jc w:val="center"/>
              <w:rPr>
                <w:rFonts w:ascii="Times New Roman" w:hAnsi="Times New Roman"/>
              </w:rPr>
            </w:pPr>
          </w:p>
        </w:tc>
        <w:tc>
          <w:tcPr>
            <w:tcW w:w="1274" w:type="pct"/>
            <w:vAlign w:val="center"/>
          </w:tcPr>
          <w:p w:rsidR="00BF5793" w:rsidRPr="0007025D" w:rsidRDefault="00BF5793" w:rsidP="00364ED5">
            <w:pPr>
              <w:ind w:firstLine="567"/>
              <w:jc w:val="center"/>
              <w:rPr>
                <w:rFonts w:ascii="Times New Roman" w:hAnsi="Times New Roman"/>
              </w:rPr>
            </w:pPr>
          </w:p>
        </w:tc>
      </w:tr>
    </w:tbl>
    <w:p w:rsidR="00BF5793" w:rsidRPr="007563BF" w:rsidRDefault="00BF5793" w:rsidP="00BF5793">
      <w:pPr>
        <w:pStyle w:val="a8"/>
        <w:numPr>
          <w:ilvl w:val="2"/>
          <w:numId w:val="20"/>
        </w:numPr>
        <w:spacing w:after="0" w:line="240" w:lineRule="auto"/>
        <w:ind w:left="0" w:firstLine="567"/>
        <w:jc w:val="both"/>
        <w:rPr>
          <w:rFonts w:ascii="Times New Roman" w:hAnsi="Times New Roman"/>
          <w:sz w:val="24"/>
          <w:szCs w:val="24"/>
          <w:lang w:val="uk-UA"/>
        </w:rPr>
      </w:pPr>
      <w:r w:rsidRPr="007563BF">
        <w:rPr>
          <w:rFonts w:ascii="Times New Roman" w:hAnsi="Times New Roman"/>
          <w:sz w:val="24"/>
          <w:szCs w:val="24"/>
          <w:lang w:val="uk-UA"/>
        </w:rPr>
        <w:t>Лист-відгук, або інший документ, який підтверджує поставку товару, який наведений (наведені) в довідці про виконання аналогічного (аналогічних) за предметом закупівлі договору (договорів).</w:t>
      </w:r>
    </w:p>
    <w:p w:rsidR="00BF5793" w:rsidRPr="002B652D" w:rsidRDefault="00BF5793" w:rsidP="00E671F8">
      <w:pPr>
        <w:pStyle w:val="a8"/>
        <w:numPr>
          <w:ilvl w:val="0"/>
          <w:numId w:val="20"/>
        </w:numPr>
        <w:spacing w:after="0" w:line="240" w:lineRule="auto"/>
        <w:jc w:val="both"/>
        <w:rPr>
          <w:rFonts w:ascii="Times New Roman" w:hAnsi="Times New Roman"/>
          <w:sz w:val="24"/>
          <w:szCs w:val="24"/>
          <w:lang w:val="uk-UA"/>
        </w:rPr>
      </w:pPr>
      <w:r w:rsidRPr="002B652D">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2B652D" w:rsidRDefault="00BF5793" w:rsidP="00BF5793">
      <w:pPr>
        <w:spacing w:after="0" w:line="240" w:lineRule="auto"/>
        <w:ind w:firstLine="567"/>
        <w:jc w:val="both"/>
        <w:rPr>
          <w:rFonts w:ascii="Times New Roman" w:hAnsi="Times New Roman"/>
          <w:sz w:val="24"/>
          <w:szCs w:val="24"/>
          <w:lang w:val="uk-UA"/>
        </w:rPr>
      </w:pPr>
      <w:r w:rsidRPr="002B652D">
        <w:rPr>
          <w:rFonts w:ascii="Times New Roman" w:hAnsi="Times New Roman"/>
          <w:sz w:val="24"/>
          <w:szCs w:val="24"/>
          <w:lang w:val="uk-UA"/>
        </w:rPr>
        <w:t>відмови в участі у процедурі закупівлі згідно пункту 47 Особливостей:</w:t>
      </w:r>
    </w:p>
    <w:p w:rsidR="00BF5793" w:rsidRPr="002B652D" w:rsidRDefault="00BF5793" w:rsidP="00BF5793">
      <w:pPr>
        <w:pStyle w:val="a8"/>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2</w:t>
      </w:r>
      <w:r w:rsidRPr="002B652D">
        <w:rPr>
          <w:rFonts w:ascii="Times New Roman" w:hAnsi="Times New Roman"/>
          <w:sz w:val="24"/>
          <w:szCs w:val="24"/>
          <w:lang w:val="uk-UA"/>
        </w:rPr>
        <w:t>.1. Довідка, складена учасником процедури закупівлі у довільній формі, що підтверджує</w:t>
      </w:r>
    </w:p>
    <w:p w:rsidR="00BF5793" w:rsidRDefault="00BF5793" w:rsidP="00BF5793">
      <w:pPr>
        <w:tabs>
          <w:tab w:val="left" w:pos="142"/>
        </w:tabs>
        <w:spacing w:after="0" w:line="240" w:lineRule="auto"/>
        <w:ind w:firstLine="567"/>
        <w:jc w:val="both"/>
        <w:rPr>
          <w:rFonts w:ascii="Times New Roman" w:hAnsi="Times New Roman"/>
          <w:sz w:val="24"/>
          <w:szCs w:val="24"/>
          <w:lang w:val="uk-UA"/>
        </w:rPr>
      </w:pPr>
      <w:r w:rsidRPr="002B652D">
        <w:rPr>
          <w:rFonts w:ascii="Times New Roman" w:hAnsi="Times New Roman"/>
          <w:sz w:val="24"/>
          <w:szCs w:val="24"/>
          <w:lang w:val="uk-UA"/>
        </w:rPr>
        <w:t>відсутність підстави, передбаченої абзацом чотирнадцятим пункту 47 Особливостей</w:t>
      </w:r>
      <w:r>
        <w:rPr>
          <w:rFonts w:ascii="Times New Roman" w:hAnsi="Times New Roman"/>
          <w:sz w:val="24"/>
          <w:szCs w:val="24"/>
          <w:lang w:val="uk-UA"/>
        </w:rPr>
        <w:t xml:space="preserve"> </w:t>
      </w:r>
      <w:r w:rsidRPr="00A057D6">
        <w:rPr>
          <w:rFonts w:ascii="Times New Roman" w:hAnsi="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 xml:space="preserve"> </w:t>
      </w:r>
    </w:p>
    <w:p w:rsidR="00BF5793" w:rsidRPr="00CA3360" w:rsidRDefault="00BF5793" w:rsidP="00BF5793">
      <w:pPr>
        <w:tabs>
          <w:tab w:val="left" w:pos="142"/>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2.2.</w:t>
      </w:r>
      <w:r w:rsidRPr="00CA3360">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такі субпідрядники/співвиконавці  надають довідку наступного змісту:</w:t>
      </w:r>
    </w:p>
    <w:p w:rsidR="00BF5793" w:rsidRDefault="00BF5793" w:rsidP="00BF5793">
      <w:pPr>
        <w:tabs>
          <w:tab w:val="left" w:pos="142"/>
        </w:tabs>
        <w:spacing w:after="0" w:line="240" w:lineRule="auto"/>
        <w:ind w:firstLine="567"/>
        <w:jc w:val="both"/>
        <w:rPr>
          <w:rFonts w:ascii="Times New Roman" w:hAnsi="Times New Roman"/>
          <w:sz w:val="24"/>
          <w:szCs w:val="24"/>
          <w:lang w:val="uk-UA"/>
        </w:rPr>
      </w:pPr>
      <w:r w:rsidRPr="00CA3360">
        <w:rPr>
          <w:rFonts w:ascii="Times New Roman" w:hAnsi="Times New Roman"/>
          <w:sz w:val="24"/>
          <w:szCs w:val="24"/>
          <w:lang w:val="uk-UA"/>
        </w:rPr>
        <w:t>«Ми ________ (найменування субпідрядника/співвиконавця, код ЄДРПОУ) цією довідкою засвідчуємо про відсутність підстав, передбачених пунктом 47 (крім абзацу чотирнадцятого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BF5793" w:rsidRPr="00CA3360" w:rsidRDefault="00BF5793" w:rsidP="00BF5793">
      <w:pPr>
        <w:tabs>
          <w:tab w:val="left" w:pos="142"/>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2.3.</w:t>
      </w:r>
      <w:r w:rsidRPr="00CA3360">
        <w:rPr>
          <w:rFonts w:ascii="Times New Roman" w:hAnsi="Times New Roman"/>
          <w:sz w:val="24"/>
          <w:szCs w:val="24"/>
          <w:lang w:val="uk-UA"/>
        </w:rPr>
        <w:t>У разі подання тендерної пропозиції об’єднанням учасників, кожен з учасників, які входять до складу об’єднання окремо надають довідку наступного змісту:</w:t>
      </w:r>
    </w:p>
    <w:p w:rsidR="00BF5793" w:rsidRPr="00A057D6" w:rsidRDefault="00BF5793" w:rsidP="00BF5793">
      <w:pPr>
        <w:tabs>
          <w:tab w:val="left" w:pos="142"/>
        </w:tabs>
        <w:spacing w:after="0" w:line="240" w:lineRule="auto"/>
        <w:ind w:firstLine="567"/>
        <w:jc w:val="both"/>
        <w:rPr>
          <w:rFonts w:ascii="Times New Roman" w:hAnsi="Times New Roman"/>
          <w:sz w:val="24"/>
          <w:szCs w:val="24"/>
          <w:lang w:val="uk-UA"/>
        </w:rPr>
      </w:pPr>
      <w:r w:rsidRPr="00CA3360">
        <w:rPr>
          <w:rFonts w:ascii="Times New Roman" w:hAnsi="Times New Roman"/>
          <w:sz w:val="24"/>
          <w:szCs w:val="24"/>
          <w:lang w:val="uk-UA"/>
        </w:rPr>
        <w:t>«Ми ________ (найменування учасника, який входить у склад об’єднання, код ЄДРПОУ) цією довідкою засвідчуємо про відсутність підстав, передбачених 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BF5793"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2D632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063CF2">
          <w:rPr>
            <w:rStyle w:val="a4"/>
            <w:rFonts w:ascii="Times New Roman" w:hAnsi="Times New Roman"/>
            <w:sz w:val="24"/>
            <w:szCs w:val="24"/>
            <w:lang w:val="uk-UA"/>
          </w:rPr>
          <w:t>lubnyltetk@ukr.net</w:t>
        </w:r>
      </w:hyperlink>
      <w:r w:rsidRPr="002D6320">
        <w:rPr>
          <w:rFonts w:ascii="Times New Roman" w:hAnsi="Times New Roman"/>
          <w:sz w:val="24"/>
          <w:szCs w:val="24"/>
          <w:lang w:val="uk-UA"/>
        </w:rPr>
        <w:t>.</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lastRenderedPageBreak/>
        <w:t>Копія свідоцтва, або копія витягу з реєстру Учасників платників податку на додану вартість чи єдиного податку.</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тип бенефіціарного володіння; відсоток частки статутного капіталу в юридичній особі або відсоток права голосу в юридичній особі.</w:t>
      </w:r>
    </w:p>
    <w:p w:rsidR="00BF5793" w:rsidRPr="002D6320"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Форма «Технічних вимоги, якісні характеристики та основні вимоги»(</w:t>
      </w:r>
      <w:r w:rsidRPr="002D6320">
        <w:rPr>
          <w:rFonts w:ascii="Times New Roman" w:hAnsi="Times New Roman"/>
          <w:b/>
          <w:sz w:val="24"/>
          <w:szCs w:val="24"/>
          <w:lang w:val="uk-UA"/>
        </w:rPr>
        <w:t>згідно Додатку № 4 тендерної документації</w:t>
      </w:r>
      <w:r w:rsidRPr="002D6320">
        <w:rPr>
          <w:rFonts w:ascii="Times New Roman" w:hAnsi="Times New Roman"/>
          <w:sz w:val="24"/>
          <w:szCs w:val="24"/>
          <w:lang w:val="uk-UA"/>
        </w:rPr>
        <w:t xml:space="preserve">) та </w:t>
      </w:r>
      <w:r w:rsidRPr="002D632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2D6320"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 xml:space="preserve">Гарантійний лист щодо погодження з проєктом договору </w:t>
      </w:r>
      <w:r w:rsidRPr="002D6320">
        <w:rPr>
          <w:rFonts w:ascii="Times New Roman" w:hAnsi="Times New Roman"/>
          <w:b/>
          <w:sz w:val="24"/>
          <w:szCs w:val="24"/>
          <w:lang w:val="uk-UA"/>
        </w:rPr>
        <w:t>згідно Додатку № 5</w:t>
      </w:r>
      <w:r>
        <w:rPr>
          <w:rFonts w:ascii="Times New Roman" w:hAnsi="Times New Roman"/>
          <w:b/>
          <w:sz w:val="24"/>
          <w:szCs w:val="24"/>
          <w:lang w:val="uk-UA"/>
        </w:rPr>
        <w:t xml:space="preserve"> </w:t>
      </w:r>
      <w:r w:rsidRPr="002D6320">
        <w:rPr>
          <w:rFonts w:ascii="Times New Roman" w:hAnsi="Times New Roman"/>
          <w:b/>
          <w:sz w:val="24"/>
          <w:szCs w:val="24"/>
          <w:lang w:val="uk-UA"/>
        </w:rPr>
        <w:t>тендерної документації.</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Довідка учасника в довільній формі про фактичне місцезнаходження виробничих потужностей виробника.</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Форма «Тендерна пропозиція» (</w:t>
      </w:r>
      <w:r w:rsidRPr="002D6320">
        <w:rPr>
          <w:rFonts w:ascii="Times New Roman" w:hAnsi="Times New Roman"/>
          <w:b/>
          <w:sz w:val="24"/>
          <w:szCs w:val="24"/>
          <w:lang w:val="uk-UA"/>
        </w:rPr>
        <w:t>згідно Додатку № 3 тендерної документації</w:t>
      </w:r>
      <w:r w:rsidRPr="002D6320">
        <w:rPr>
          <w:rFonts w:ascii="Times New Roman" w:hAnsi="Times New Roman"/>
          <w:sz w:val="24"/>
          <w:szCs w:val="24"/>
          <w:lang w:val="uk-UA"/>
        </w:rPr>
        <w:t>).</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680253"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rsidR="00BF5793" w:rsidRPr="00680253"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680253"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680253">
        <w:rPr>
          <w:rFonts w:ascii="Times New Roman" w:hAnsi="Times New Roman"/>
          <w:sz w:val="24"/>
          <w:szCs w:val="24"/>
          <w:lang w:val="uk-UA"/>
        </w:rPr>
        <w:lastRenderedPageBreak/>
        <w:t>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Pr="002D6320"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Pr>
          <w:rFonts w:ascii="Times New Roman" w:hAnsi="Times New Roman"/>
          <w:sz w:val="24"/>
          <w:szCs w:val="24"/>
          <w:lang w:val="uk-UA"/>
        </w:rPr>
        <w:t>20</w:t>
      </w:r>
      <w:r w:rsidRPr="00680253">
        <w:rPr>
          <w:rFonts w:ascii="Times New Roman" w:hAnsi="Times New Roman"/>
          <w:sz w:val="24"/>
          <w:szCs w:val="24"/>
          <w:lang w:val="uk-UA"/>
        </w:rPr>
        <w:t>).</w:t>
      </w:r>
    </w:p>
    <w:p w:rsidR="00BF5793" w:rsidRPr="00BF420B" w:rsidRDefault="00BF5793" w:rsidP="00BF5793">
      <w:pPr>
        <w:spacing w:after="0" w:line="240" w:lineRule="auto"/>
        <w:ind w:firstLine="567"/>
        <w:contextualSpacing/>
        <w:jc w:val="both"/>
        <w:rPr>
          <w:rFonts w:ascii="Times New Roman" w:hAnsi="Times New Roman"/>
          <w:sz w:val="24"/>
          <w:szCs w:val="24"/>
          <w:lang w:val="uk-UA"/>
        </w:rPr>
      </w:pPr>
    </w:p>
    <w:p w:rsidR="00BF5793" w:rsidRPr="00BF420B" w:rsidRDefault="00BF5793" w:rsidP="00BF5793">
      <w:pPr>
        <w:spacing w:after="0" w:line="240" w:lineRule="auto"/>
        <w:ind w:firstLine="567"/>
        <w:contextualSpacing/>
        <w:jc w:val="both"/>
        <w:rPr>
          <w:rFonts w:ascii="Times New Roman" w:hAnsi="Times New Roman"/>
          <w:i/>
          <w:sz w:val="24"/>
          <w:szCs w:val="24"/>
          <w:lang w:val="uk-UA"/>
        </w:rPr>
      </w:pPr>
      <w:r w:rsidRPr="00BF420B">
        <w:rPr>
          <w:rFonts w:ascii="Times New Roman" w:hAnsi="Times New Roman"/>
          <w:i/>
          <w:sz w:val="24"/>
          <w:szCs w:val="24"/>
          <w:lang w:val="uk-UA"/>
        </w:rPr>
        <w:t>Примітки:</w:t>
      </w:r>
    </w:p>
    <w:p w:rsidR="00BF5793" w:rsidRPr="00BF420B"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BF420B">
        <w:rPr>
          <w:rFonts w:ascii="Times New Roman" w:hAnsi="Times New Roman"/>
          <w:sz w:val="24"/>
          <w:szCs w:val="24"/>
          <w:lang w:val="uk-UA"/>
        </w:rPr>
        <w:t>а) у разі якщо тендерною документацією вимагається надання документів, що не передбачені згідно чинного законодавства в діяльності Учасника, він надає довідку або лист-роз’яснення у довільній формі із зазначенням відповідного факту та з посиланням на нормативні документи, що його підтверджують;</w:t>
      </w:r>
    </w:p>
    <w:p w:rsidR="00BF5793" w:rsidRPr="00BF420B"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BF420B">
        <w:rPr>
          <w:rFonts w:ascii="Times New Roman" w:hAnsi="Times New Roman"/>
          <w:sz w:val="24"/>
          <w:szCs w:val="24"/>
          <w:lang w:val="uk-UA"/>
        </w:rPr>
        <w:t>б) відповідальність за достовірність і зміст довідок, листів-роз’яснень, інформації тощо, складених в довільній формі, несуть Учасники;</w:t>
      </w:r>
    </w:p>
    <w:p w:rsidR="00BF5793" w:rsidRPr="00BF420B"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BF420B">
        <w:rPr>
          <w:rFonts w:ascii="Times New Roman" w:hAnsi="Times New Roman"/>
          <w:sz w:val="24"/>
          <w:szCs w:val="24"/>
          <w:lang w:val="uk-UA"/>
        </w:rPr>
        <w:t>в)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BF420B"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BF420B">
        <w:rPr>
          <w:rFonts w:ascii="Times New Roman" w:hAnsi="Times New Roman"/>
          <w:sz w:val="24"/>
          <w:szCs w:val="24"/>
          <w:lang w:val="uk-UA"/>
        </w:rPr>
        <w:t>г)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BF420B"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BF420B">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BF420B"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BF420B" w:rsidRDefault="00BF5793" w:rsidP="00BF5793">
      <w:pPr>
        <w:widowControl w:val="0"/>
        <w:tabs>
          <w:tab w:val="left" w:pos="1080"/>
        </w:tabs>
        <w:spacing w:after="0" w:line="240" w:lineRule="auto"/>
        <w:ind w:firstLine="567"/>
        <w:contextualSpacing/>
        <w:jc w:val="both"/>
        <w:rPr>
          <w:rFonts w:ascii="Times New Roman" w:hAnsi="Times New Roman"/>
          <w:i/>
          <w:sz w:val="24"/>
          <w:szCs w:val="24"/>
          <w:lang w:val="uk-UA"/>
        </w:rPr>
      </w:pPr>
      <w:r w:rsidRPr="00BF420B">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6D1F71"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BF420B"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BF420B">
        <w:rPr>
          <w:rFonts w:ascii="Times New Roman" w:hAnsi="Times New Roman"/>
          <w:b/>
          <w:bCs/>
          <w:sz w:val="24"/>
          <w:szCs w:val="24"/>
          <w:lang w:val="uk-UA"/>
        </w:rPr>
        <w:lastRenderedPageBreak/>
        <w:t>Додаток № 2</w:t>
      </w:r>
    </w:p>
    <w:p w:rsidR="00BF5793" w:rsidRPr="00BF420B"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BF420B">
        <w:rPr>
          <w:rFonts w:ascii="Times New Roman" w:hAnsi="Times New Roman"/>
          <w:b/>
          <w:bCs/>
          <w:sz w:val="24"/>
          <w:szCs w:val="24"/>
          <w:lang w:val="uk-UA"/>
        </w:rPr>
        <w:t>до тендерної документації</w:t>
      </w:r>
    </w:p>
    <w:p w:rsidR="00BF5793" w:rsidRPr="00BF420B"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BF420B" w:rsidRDefault="00BF5793" w:rsidP="00BF5793">
      <w:pPr>
        <w:jc w:val="center"/>
        <w:rPr>
          <w:rFonts w:ascii="Times New Roman" w:hAnsi="Times New Roman"/>
          <w:b/>
          <w:sz w:val="24"/>
          <w:szCs w:val="24"/>
          <w:lang w:val="uk-UA"/>
        </w:rPr>
      </w:pPr>
      <w:r w:rsidRPr="00BF420B">
        <w:rPr>
          <w:rFonts w:ascii="Times New Roman" w:hAnsi="Times New Roman"/>
          <w:b/>
          <w:sz w:val="24"/>
          <w:szCs w:val="24"/>
          <w:lang w:val="uk-UA"/>
        </w:rPr>
        <w:t>ДОКУМЕНТИ, ЯКІ ПОДАЮТЬСЯ УЧАСНИКОМ-ПЕРЕМОЖЦЕМ</w:t>
      </w:r>
    </w:p>
    <w:p w:rsidR="00BF5793" w:rsidRPr="00BF420B" w:rsidRDefault="00BF5793" w:rsidP="00BF5793">
      <w:pPr>
        <w:jc w:val="center"/>
        <w:rPr>
          <w:rFonts w:ascii="Times New Roman" w:hAnsi="Times New Roman"/>
          <w:b/>
          <w:sz w:val="24"/>
          <w:szCs w:val="24"/>
          <w:lang w:val="uk-UA"/>
        </w:rPr>
      </w:pPr>
      <w:r w:rsidRPr="00BF420B">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w:t>
      </w:r>
      <w:r>
        <w:rPr>
          <w:rFonts w:ascii="Times New Roman" w:hAnsi="Times New Roman"/>
          <w:b/>
          <w:sz w:val="24"/>
          <w:szCs w:val="24"/>
          <w:lang w:val="uk-UA"/>
        </w:rPr>
        <w:t>півлі згідно пункту 47</w:t>
      </w:r>
      <w:r w:rsidRPr="00BF420B">
        <w:rPr>
          <w:rFonts w:ascii="Times New Roman" w:hAnsi="Times New Roman"/>
          <w:b/>
          <w:sz w:val="24"/>
          <w:szCs w:val="24"/>
          <w:lang w:val="uk-UA"/>
        </w:rPr>
        <w:t xml:space="preserve"> Особливостей</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w:t>
      </w:r>
      <w:r>
        <w:rPr>
          <w:rFonts w:ascii="Times New Roman" w:hAnsi="Times New Roman"/>
          <w:sz w:val="24"/>
          <w:szCs w:val="24"/>
          <w:lang w:val="uk-UA"/>
        </w:rPr>
        <w:t>на</w:t>
      </w:r>
      <w:r w:rsidRPr="00BF420B">
        <w:rPr>
          <w:rFonts w:ascii="Times New Roman" w:hAnsi="Times New Roman"/>
          <w:sz w:val="24"/>
          <w:szCs w:val="24"/>
          <w:lang w:val="uk-UA"/>
        </w:rPr>
        <w:t>:</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або</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BF420B" w:rsidRDefault="00BF5793" w:rsidP="00BF5793">
      <w:pPr>
        <w:spacing w:after="0" w:line="240" w:lineRule="auto"/>
        <w:rPr>
          <w:rFonts w:ascii="Times New Roman" w:hAnsi="Times New Roman"/>
          <w:sz w:val="24"/>
          <w:szCs w:val="24"/>
          <w:lang w:val="uk-UA"/>
        </w:rPr>
      </w:pP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або</w:t>
      </w:r>
    </w:p>
    <w:p w:rsidR="00BF5793"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rsidR="00BF5793" w:rsidRPr="00BF420B" w:rsidRDefault="00BF5793" w:rsidP="00BF5793">
      <w:pPr>
        <w:spacing w:after="0" w:line="240" w:lineRule="auto"/>
        <w:rPr>
          <w:rFonts w:ascii="Times New Roman" w:hAnsi="Times New Roman"/>
          <w:sz w:val="24"/>
          <w:szCs w:val="24"/>
          <w:lang w:val="uk-UA"/>
        </w:rPr>
      </w:pPr>
    </w:p>
    <w:p w:rsidR="00BF5793" w:rsidRPr="00BF420B" w:rsidRDefault="00BF5793" w:rsidP="00BF5793">
      <w:pPr>
        <w:spacing w:after="0" w:line="240" w:lineRule="auto"/>
        <w:rPr>
          <w:rFonts w:ascii="Times New Roman" w:eastAsia="Times New Roman" w:hAnsi="Times New Roman"/>
          <w:color w:val="000000"/>
          <w:sz w:val="24"/>
          <w:szCs w:val="24"/>
          <w:lang w:val="uk-UA" w:eastAsia="ru-RU"/>
        </w:rPr>
      </w:pPr>
      <w:r w:rsidRPr="00BF420B">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Default="00BF5793" w:rsidP="00BF5793">
      <w:pPr>
        <w:spacing w:after="0" w:line="240" w:lineRule="auto"/>
        <w:rPr>
          <w:rFonts w:ascii="Times New Roman" w:eastAsia="Times New Roman" w:hAnsi="Times New Roman"/>
          <w:color w:val="000000"/>
          <w:sz w:val="24"/>
          <w:szCs w:val="24"/>
          <w:lang w:val="uk-UA" w:eastAsia="ru-RU"/>
        </w:rPr>
      </w:pPr>
    </w:p>
    <w:p w:rsidR="00BF5793" w:rsidRPr="00BF420B" w:rsidRDefault="00BF5793" w:rsidP="00BF5793">
      <w:pPr>
        <w:spacing w:after="0" w:line="240" w:lineRule="auto"/>
        <w:rPr>
          <w:rFonts w:ascii="Times New Roman" w:eastAsia="Times New Roman" w:hAnsi="Times New Roman"/>
          <w:b/>
          <w:color w:val="000000"/>
          <w:sz w:val="24"/>
          <w:szCs w:val="24"/>
          <w:lang w:val="uk-UA" w:eastAsia="ru-RU"/>
        </w:rPr>
      </w:pPr>
      <w:r w:rsidRPr="00BF420B">
        <w:rPr>
          <w:rFonts w:ascii="Times New Roman" w:eastAsia="Times New Roman" w:hAnsi="Times New Roman"/>
          <w:b/>
          <w:color w:val="000000"/>
          <w:sz w:val="24"/>
          <w:szCs w:val="24"/>
          <w:lang w:val="uk-UA" w:eastAsia="ru-RU"/>
        </w:rPr>
        <w:t>Документ</w:t>
      </w:r>
      <w:r>
        <w:rPr>
          <w:rFonts w:ascii="Times New Roman" w:eastAsia="Times New Roman" w:hAnsi="Times New Roman"/>
          <w:b/>
          <w:color w:val="000000"/>
          <w:sz w:val="24"/>
          <w:szCs w:val="24"/>
          <w:lang w:val="uk-UA" w:eastAsia="ru-RU"/>
        </w:rPr>
        <w:t>и</w:t>
      </w:r>
      <w:r w:rsidRPr="00BF420B">
        <w:rPr>
          <w:rFonts w:ascii="Times New Roman" w:eastAsia="Times New Roman" w:hAnsi="Times New Roman"/>
          <w:b/>
          <w:color w:val="000000"/>
          <w:sz w:val="24"/>
          <w:szCs w:val="24"/>
          <w:lang w:val="uk-UA" w:eastAsia="ru-RU"/>
        </w:rPr>
        <w:t xml:space="preserve"> має</w:t>
      </w:r>
      <w:r>
        <w:rPr>
          <w:rFonts w:ascii="Times New Roman" w:eastAsia="Times New Roman" w:hAnsi="Times New Roman"/>
          <w:b/>
          <w:color w:val="000000"/>
          <w:sz w:val="24"/>
          <w:szCs w:val="24"/>
          <w:lang w:val="uk-UA" w:eastAsia="ru-RU"/>
        </w:rPr>
        <w:t>ть</w:t>
      </w:r>
      <w:r w:rsidRPr="00BF420B">
        <w:rPr>
          <w:rFonts w:ascii="Times New Roman" w:eastAsia="Times New Roman" w:hAnsi="Times New Roman"/>
          <w:b/>
          <w:color w:val="000000"/>
          <w:sz w:val="24"/>
          <w:szCs w:val="24"/>
          <w:lang w:val="uk-UA" w:eastAsia="ru-RU"/>
        </w:rPr>
        <w:t xml:space="preserve"> бути сформовано не раніше </w:t>
      </w:r>
      <w:r>
        <w:rPr>
          <w:rFonts w:ascii="Times New Roman" w:eastAsia="Times New Roman" w:hAnsi="Times New Roman"/>
          <w:b/>
          <w:color w:val="000000"/>
          <w:sz w:val="24"/>
          <w:szCs w:val="24"/>
          <w:lang w:val="uk-UA" w:eastAsia="ru-RU"/>
        </w:rPr>
        <w:t>3 місяців</w:t>
      </w:r>
      <w:r w:rsidRPr="00BF420B">
        <w:rPr>
          <w:rFonts w:ascii="Times New Roman" w:eastAsia="Times New Roman" w:hAnsi="Times New Roman"/>
          <w:b/>
          <w:color w:val="000000"/>
          <w:sz w:val="24"/>
          <w:szCs w:val="24"/>
          <w:lang w:val="uk-UA" w:eastAsia="ru-RU"/>
        </w:rPr>
        <w:t xml:space="preserve"> відносно дати його подання.</w:t>
      </w:r>
    </w:p>
    <w:p w:rsidR="00BF5793" w:rsidRPr="00BF420B" w:rsidRDefault="00BF5793" w:rsidP="00BF5793">
      <w:pPr>
        <w:spacing w:after="0" w:line="240" w:lineRule="auto"/>
        <w:rPr>
          <w:rFonts w:ascii="Times New Roman" w:eastAsia="Times New Roman" w:hAnsi="Times New Roman"/>
          <w:color w:val="000000"/>
          <w:sz w:val="24"/>
          <w:szCs w:val="24"/>
          <w:lang w:val="uk-UA" w:eastAsia="ru-RU"/>
        </w:rPr>
      </w:pPr>
    </w:p>
    <w:p w:rsidR="00BF5793" w:rsidRDefault="00BF5793" w:rsidP="00BF5793">
      <w:pPr>
        <w:pStyle w:val="a8"/>
        <w:spacing w:after="0" w:line="240" w:lineRule="auto"/>
        <w:ind w:left="0" w:firstLine="420"/>
        <w:jc w:val="both"/>
        <w:rPr>
          <w:rFonts w:ascii="Times New Roman" w:hAnsi="Times New Roman"/>
          <w:sz w:val="24"/>
          <w:szCs w:val="24"/>
          <w:lang w:val="uk-UA"/>
        </w:rPr>
      </w:pPr>
      <w:r>
        <w:rPr>
          <w:rFonts w:ascii="Times New Roman" w:eastAsia="Times New Roman" w:hAnsi="Times New Roman"/>
          <w:color w:val="000000"/>
          <w:sz w:val="24"/>
          <w:szCs w:val="24"/>
          <w:lang w:val="uk-UA" w:eastAsia="ru-RU"/>
        </w:rPr>
        <w:t xml:space="preserve">3. </w:t>
      </w:r>
      <w:r w:rsidRPr="00A057D6">
        <w:rPr>
          <w:rFonts w:ascii="Times New Roman" w:hAnsi="Times New Roman"/>
          <w:sz w:val="24"/>
          <w:szCs w:val="24"/>
          <w:lang w:val="uk-UA"/>
        </w:rPr>
        <w:t>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w:t>
      </w:r>
    </w:p>
    <w:p w:rsidR="00BF5793" w:rsidRPr="00BF420B" w:rsidRDefault="00BF5793" w:rsidP="00BF5793">
      <w:pPr>
        <w:pStyle w:val="a8"/>
        <w:spacing w:after="0" w:line="240" w:lineRule="auto"/>
        <w:ind w:left="0" w:firstLine="420"/>
        <w:jc w:val="both"/>
        <w:rPr>
          <w:rFonts w:ascii="Times New Roman" w:hAnsi="Times New Roman"/>
          <w:sz w:val="24"/>
          <w:szCs w:val="24"/>
          <w:lang w:val="uk-UA"/>
        </w:rPr>
      </w:pPr>
    </w:p>
    <w:p w:rsidR="00BF5793" w:rsidRPr="00BF420B"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BF420B">
        <w:rPr>
          <w:rFonts w:ascii="Times New Roman" w:hAnsi="Times New Roman"/>
          <w:b/>
          <w:i/>
          <w:sz w:val="24"/>
          <w:szCs w:val="24"/>
          <w:u w:val="single"/>
          <w:lang w:val="uk-UA"/>
        </w:rPr>
        <w:t>Примітки:</w:t>
      </w:r>
    </w:p>
    <w:p w:rsidR="00BF5793" w:rsidRPr="00BF420B" w:rsidRDefault="00BF5793" w:rsidP="00BF5793">
      <w:pPr>
        <w:widowControl w:val="0"/>
        <w:tabs>
          <w:tab w:val="left" w:pos="1080"/>
        </w:tabs>
        <w:spacing w:after="0" w:line="240" w:lineRule="auto"/>
        <w:contextualSpacing/>
        <w:jc w:val="both"/>
        <w:rPr>
          <w:rFonts w:ascii="Times New Roman" w:hAnsi="Times New Roman"/>
          <w:sz w:val="24"/>
          <w:szCs w:val="24"/>
          <w:lang w:val="uk-UA"/>
        </w:rPr>
      </w:pPr>
      <w:r w:rsidRPr="00BF420B">
        <w:rPr>
          <w:rFonts w:ascii="Times New Roman" w:hAnsi="Times New Roman"/>
          <w:sz w:val="24"/>
          <w:szCs w:val="24"/>
          <w:lang w:val="uk-UA"/>
        </w:rPr>
        <w:t xml:space="preserve">а)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закупівель із накладанням електронного </w:t>
      </w:r>
      <w:r w:rsidRPr="00BF420B">
        <w:rPr>
          <w:rFonts w:ascii="Times New Roman" w:hAnsi="Times New Roman"/>
          <w:sz w:val="24"/>
          <w:szCs w:val="24"/>
          <w:lang w:val="uk-UA"/>
        </w:rPr>
        <w:lastRenderedPageBreak/>
        <w:t>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BF420B" w:rsidRDefault="00BF5793" w:rsidP="00BF5793">
      <w:pPr>
        <w:widowControl w:val="0"/>
        <w:tabs>
          <w:tab w:val="left" w:pos="1080"/>
        </w:tabs>
        <w:spacing w:after="0" w:line="240" w:lineRule="auto"/>
        <w:contextualSpacing/>
        <w:jc w:val="both"/>
        <w:rPr>
          <w:rFonts w:ascii="Times New Roman" w:hAnsi="Times New Roman"/>
          <w:sz w:val="24"/>
          <w:szCs w:val="24"/>
          <w:lang w:val="uk-UA"/>
        </w:rPr>
      </w:pPr>
      <w:r w:rsidRPr="00BF420B">
        <w:rPr>
          <w:rFonts w:ascii="Times New Roman" w:hAnsi="Times New Roman"/>
          <w:sz w:val="24"/>
          <w:szCs w:val="24"/>
          <w:lang w:val="uk-UA"/>
        </w:rPr>
        <w:t>б)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BF420B" w:rsidRDefault="00BF5793" w:rsidP="00BF5793">
      <w:pPr>
        <w:widowControl w:val="0"/>
        <w:tabs>
          <w:tab w:val="left" w:pos="1080"/>
        </w:tabs>
        <w:spacing w:after="0" w:line="240" w:lineRule="auto"/>
        <w:contextualSpacing/>
        <w:jc w:val="both"/>
        <w:rPr>
          <w:rFonts w:ascii="Times New Roman" w:hAnsi="Times New Roman"/>
          <w:sz w:val="24"/>
          <w:szCs w:val="24"/>
          <w:lang w:val="uk-UA"/>
        </w:rPr>
      </w:pPr>
      <w:r w:rsidRPr="00BF420B">
        <w:rPr>
          <w:rFonts w:ascii="Times New Roman" w:hAnsi="Times New Roman"/>
          <w:sz w:val="24"/>
          <w:szCs w:val="24"/>
          <w:lang w:val="uk-UA"/>
        </w:rPr>
        <w:t>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 та дата засвідчення копії;</w:t>
      </w:r>
    </w:p>
    <w:p w:rsidR="00BF5793" w:rsidRPr="00BF420B" w:rsidRDefault="00BF5793" w:rsidP="00BF5793">
      <w:pPr>
        <w:widowControl w:val="0"/>
        <w:tabs>
          <w:tab w:val="left" w:pos="1080"/>
        </w:tabs>
        <w:spacing w:after="0" w:line="240" w:lineRule="auto"/>
        <w:contextualSpacing/>
        <w:jc w:val="both"/>
        <w:rPr>
          <w:rFonts w:ascii="Times New Roman" w:hAnsi="Times New Roman"/>
          <w:sz w:val="24"/>
          <w:szCs w:val="24"/>
          <w:lang w:val="uk-UA"/>
        </w:rPr>
      </w:pPr>
      <w:r w:rsidRPr="00BF420B">
        <w:rPr>
          <w:rFonts w:ascii="Times New Roman" w:hAnsi="Times New Roman"/>
          <w:sz w:val="24"/>
          <w:szCs w:val="24"/>
          <w:lang w:val="uk-UA"/>
        </w:rPr>
        <w:t>г)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BF420B" w:rsidRDefault="00BF5793" w:rsidP="00BF5793">
      <w:pPr>
        <w:widowControl w:val="0"/>
        <w:tabs>
          <w:tab w:val="left" w:pos="1080"/>
        </w:tabs>
        <w:spacing w:after="0" w:line="240" w:lineRule="auto"/>
        <w:contextualSpacing/>
        <w:jc w:val="both"/>
        <w:rPr>
          <w:rFonts w:ascii="Times New Roman" w:hAnsi="Times New Roman"/>
          <w:i/>
          <w:sz w:val="24"/>
          <w:szCs w:val="24"/>
          <w:lang w:val="uk-UA"/>
        </w:rPr>
      </w:pPr>
    </w:p>
    <w:p w:rsidR="00BF5793" w:rsidRPr="00BF420B" w:rsidRDefault="00BF5793" w:rsidP="00BF5793">
      <w:pPr>
        <w:widowControl w:val="0"/>
        <w:tabs>
          <w:tab w:val="left" w:pos="1080"/>
        </w:tabs>
        <w:spacing w:after="0" w:line="240" w:lineRule="auto"/>
        <w:contextualSpacing/>
        <w:jc w:val="both"/>
        <w:rPr>
          <w:rFonts w:ascii="Times New Roman" w:hAnsi="Times New Roman"/>
          <w:sz w:val="24"/>
          <w:szCs w:val="24"/>
          <w:lang w:val="uk-UA"/>
        </w:rPr>
      </w:pPr>
    </w:p>
    <w:p w:rsidR="00BF5793" w:rsidRPr="00BF420B" w:rsidRDefault="00BF5793" w:rsidP="00BF5793">
      <w:pPr>
        <w:widowControl w:val="0"/>
        <w:tabs>
          <w:tab w:val="left" w:pos="1080"/>
        </w:tabs>
        <w:spacing w:after="0" w:line="240" w:lineRule="auto"/>
        <w:contextualSpacing/>
        <w:jc w:val="both"/>
        <w:rPr>
          <w:rFonts w:ascii="Times New Roman" w:hAnsi="Times New Roman"/>
          <w:i/>
          <w:sz w:val="24"/>
          <w:szCs w:val="24"/>
          <w:lang w:val="uk-UA"/>
        </w:rPr>
      </w:pPr>
      <w:r w:rsidRPr="00BF420B">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3 </w:t>
      </w: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197503" w:rsidRPr="006D1F71" w:rsidRDefault="00197503" w:rsidP="00197503">
      <w:pPr>
        <w:spacing w:after="0" w:line="240" w:lineRule="auto"/>
        <w:ind w:left="180" w:right="196"/>
        <w:jc w:val="both"/>
        <w:rPr>
          <w:rFonts w:ascii="Times New Roman" w:hAnsi="Times New Roman"/>
          <w:iCs/>
          <w:sz w:val="24"/>
          <w:szCs w:val="24"/>
          <w:lang w:val="uk-UA"/>
        </w:rPr>
      </w:pPr>
      <w:r w:rsidRPr="006D1F71">
        <w:rPr>
          <w:rFonts w:ascii="Times New Roman" w:hAnsi="Times New Roman"/>
          <w:iCs/>
          <w:sz w:val="24"/>
          <w:szCs w:val="24"/>
          <w:lang w:val="uk-UA"/>
        </w:rPr>
        <w:t>Форма «Тендерна пропозиція» подається у вигляді, наведеному нижче.</w:t>
      </w:r>
    </w:p>
    <w:p w:rsidR="00197503" w:rsidRPr="006D1F71" w:rsidRDefault="00197503" w:rsidP="00197503">
      <w:pPr>
        <w:spacing w:after="0" w:line="240" w:lineRule="auto"/>
        <w:ind w:left="180" w:right="196"/>
        <w:jc w:val="both"/>
        <w:rPr>
          <w:rFonts w:ascii="Times New Roman" w:hAnsi="Times New Roman"/>
          <w:i/>
          <w:iCs/>
          <w:sz w:val="24"/>
          <w:szCs w:val="24"/>
          <w:lang w:val="uk-UA"/>
        </w:rPr>
      </w:pPr>
      <w:r w:rsidRPr="006D1F71">
        <w:rPr>
          <w:rFonts w:ascii="Times New Roman" w:hAnsi="Times New Roman"/>
          <w:iCs/>
          <w:sz w:val="24"/>
          <w:szCs w:val="24"/>
          <w:lang w:val="uk-UA"/>
        </w:rPr>
        <w:t xml:space="preserve">Учасник не повинен відступати від даної форми </w:t>
      </w:r>
      <w:r w:rsidRPr="006D1F71">
        <w:rPr>
          <w:rFonts w:ascii="Times New Roman" w:hAnsi="Times New Roman"/>
          <w:i/>
          <w:iCs/>
          <w:sz w:val="24"/>
          <w:szCs w:val="24"/>
          <w:lang w:val="uk-UA"/>
        </w:rPr>
        <w:t xml:space="preserve">( будь які </w:t>
      </w:r>
      <w:r w:rsidR="0023081E" w:rsidRPr="006D1F71">
        <w:rPr>
          <w:rFonts w:ascii="Times New Roman" w:hAnsi="Times New Roman"/>
          <w:i/>
          <w:iCs/>
          <w:sz w:val="24"/>
          <w:szCs w:val="24"/>
          <w:lang w:val="uk-UA"/>
        </w:rPr>
        <w:t>виправлення</w:t>
      </w:r>
      <w:r w:rsidRPr="006D1F71">
        <w:rPr>
          <w:rFonts w:ascii="Times New Roman" w:hAnsi="Times New Roman"/>
          <w:i/>
          <w:iCs/>
          <w:sz w:val="24"/>
          <w:szCs w:val="24"/>
          <w:lang w:val="uk-UA"/>
        </w:rPr>
        <w:t xml:space="preserve"> вже існуючого тексту не допускається. Інформація учасником вноситься лише в пусті рядки додатку).</w:t>
      </w:r>
    </w:p>
    <w:p w:rsidR="00197503" w:rsidRPr="006D1F71" w:rsidRDefault="00197503" w:rsidP="00197503">
      <w:pPr>
        <w:spacing w:after="0" w:line="240" w:lineRule="auto"/>
        <w:ind w:right="196"/>
        <w:jc w:val="both"/>
        <w:rPr>
          <w:rFonts w:ascii="Times New Roman" w:hAnsi="Times New Roman"/>
          <w:i/>
          <w:iCs/>
          <w:sz w:val="24"/>
          <w:szCs w:val="24"/>
          <w:lang w:val="uk-UA"/>
        </w:rPr>
      </w:pPr>
    </w:p>
    <w:p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 xml:space="preserve">      ФОРМА «ТЕНДЕРНА ПРОПОЗИЦІЯ»</w:t>
      </w:r>
    </w:p>
    <w:p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Cs/>
          <w:sz w:val="24"/>
          <w:szCs w:val="24"/>
          <w:lang w:val="uk-UA"/>
        </w:rPr>
        <w:t>(подається Учасником на фірмовому бланку (за наявності))</w:t>
      </w: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Ми, ________________________________________________________________________________,</w:t>
      </w:r>
    </w:p>
    <w:p w:rsidR="00A32137" w:rsidRPr="006D1F71"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6D1F71">
        <w:rPr>
          <w:rFonts w:ascii="Times New Roman" w:hAnsi="Times New Roman"/>
          <w:sz w:val="24"/>
          <w:szCs w:val="24"/>
          <w:lang w:val="uk-UA"/>
        </w:rPr>
        <w:t>(назва Переможця)</w:t>
      </w:r>
    </w:p>
    <w:p w:rsidR="00A32137" w:rsidRPr="007118B5" w:rsidRDefault="00A32137" w:rsidP="007118B5">
      <w:pPr>
        <w:tabs>
          <w:tab w:val="left" w:pos="4771"/>
        </w:tabs>
        <w:suppressAutoHyphens/>
        <w:spacing w:after="0" w:line="240" w:lineRule="auto"/>
        <w:ind w:left="6" w:right="-8" w:firstLine="14"/>
        <w:contextualSpacing/>
        <w:jc w:val="center"/>
        <w:rPr>
          <w:rFonts w:ascii="Times New Roman" w:hAnsi="Times New Roman"/>
          <w:lang w:val="uk-UA"/>
        </w:rPr>
      </w:pPr>
      <w:r w:rsidRPr="006D1F71">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6D1F71">
        <w:rPr>
          <w:rFonts w:ascii="Times New Roman" w:hAnsi="Times New Roman"/>
          <w:b/>
          <w:sz w:val="24"/>
          <w:szCs w:val="24"/>
          <w:lang w:val="uk-UA"/>
        </w:rPr>
        <w:t>код за ДК 021:2015:</w:t>
      </w:r>
      <w:r w:rsidR="00652BF3" w:rsidRPr="006D1F71">
        <w:rPr>
          <w:rFonts w:ascii="Times New Roman" w:eastAsia="Times New Roman" w:hAnsi="Times New Roman"/>
          <w:b/>
          <w:sz w:val="24"/>
          <w:szCs w:val="24"/>
          <w:lang w:val="uk-UA"/>
        </w:rPr>
        <w:t xml:space="preserve">код </w:t>
      </w:r>
      <w:r w:rsidR="007118B5" w:rsidRPr="005F35EB">
        <w:rPr>
          <w:rFonts w:ascii="Times New Roman" w:hAnsi="Times New Roman"/>
          <w:b/>
          <w:sz w:val="24"/>
          <w:szCs w:val="24"/>
        </w:rPr>
        <w:t>44110000-4 Конструкційні матеріали (44111520-2 - Термоізоляційні матеріали)</w:t>
      </w:r>
      <w:r w:rsidRPr="006D1F71">
        <w:rPr>
          <w:rFonts w:ascii="Times New Roman" w:hAnsi="Times New Roman"/>
          <w:sz w:val="24"/>
          <w:szCs w:val="24"/>
          <w:shd w:val="clear" w:color="auto" w:fill="FFFFFF"/>
          <w:lang w:val="uk-UA"/>
        </w:rPr>
        <w:t>, згідно з технічними вимогами Замовника торгів.</w:t>
      </w: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6D1F71">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6D1F71">
        <w:rPr>
          <w:rFonts w:ascii="Times New Roman" w:hAnsi="Times New Roman"/>
          <w:sz w:val="24"/>
          <w:szCs w:val="24"/>
          <w:shd w:val="clear" w:color="auto" w:fill="FFFFFF"/>
          <w:lang w:val="uk-UA"/>
        </w:rPr>
        <w:t xml:space="preserve">виконання зазначеного вище, ми </w:t>
      </w:r>
      <w:r w:rsidRPr="006D1F71">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4"/>
        <w:gridCol w:w="1450"/>
        <w:gridCol w:w="1596"/>
        <w:gridCol w:w="2009"/>
        <w:gridCol w:w="15"/>
      </w:tblGrid>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88"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BF579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sidR="00BF5793">
              <w:rPr>
                <w:rFonts w:ascii="Times New Roman" w:hAnsi="Times New Roman"/>
                <w:b/>
                <w:bCs/>
                <w:i/>
                <w:sz w:val="24"/>
                <w:szCs w:val="24"/>
                <w:lang w:val="uk-UA"/>
              </w:rPr>
              <w:t xml:space="preserve"> товару</w:t>
            </w: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3"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3</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88"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r>
    </w:tbl>
    <w:p w:rsidR="003501F8" w:rsidRPr="006D1F71"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Поставити Товар до </w:t>
      </w:r>
      <w:r w:rsidR="00BF5793">
        <w:rPr>
          <w:rFonts w:ascii="Times New Roman" w:hAnsi="Times New Roman"/>
          <w:color w:val="FF0000"/>
          <w:sz w:val="24"/>
          <w:szCs w:val="24"/>
          <w:lang w:val="uk-UA"/>
        </w:rPr>
        <w:t>30.06.</w:t>
      </w:r>
      <w:r w:rsidRPr="00795804">
        <w:rPr>
          <w:rFonts w:ascii="Times New Roman" w:hAnsi="Times New Roman"/>
          <w:color w:val="FF0000"/>
          <w:sz w:val="24"/>
          <w:szCs w:val="24"/>
          <w:lang w:val="uk-UA"/>
        </w:rPr>
        <w:t>2023 року.</w:t>
      </w:r>
    </w:p>
    <w:p w:rsidR="00001AB3" w:rsidRPr="006D1F71" w:rsidRDefault="00001AB3" w:rsidP="00676981">
      <w:pPr>
        <w:spacing w:after="0" w:line="240" w:lineRule="auto"/>
        <w:ind w:firstLine="709"/>
        <w:jc w:val="both"/>
        <w:rPr>
          <w:rFonts w:ascii="Times New Roman" w:hAnsi="Times New Roman"/>
          <w:sz w:val="24"/>
          <w:szCs w:val="24"/>
          <w:lang w:val="uk-UA"/>
        </w:rPr>
      </w:pPr>
    </w:p>
    <w:p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rsidR="00A32137" w:rsidRPr="006D1F71" w:rsidRDefault="00A32137" w:rsidP="00676981">
      <w:pPr>
        <w:spacing w:after="0" w:line="240" w:lineRule="auto"/>
        <w:ind w:firstLine="540"/>
        <w:jc w:val="both"/>
        <w:rPr>
          <w:rFonts w:ascii="Times New Roman" w:hAnsi="Times New Roman"/>
          <w:i/>
          <w:iCs/>
          <w:sz w:val="24"/>
          <w:szCs w:val="24"/>
          <w:lang w:val="uk-UA"/>
        </w:rPr>
      </w:pPr>
    </w:p>
    <w:p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4D3D3C" w:rsidRPr="00C64E62" w:rsidRDefault="00A32137" w:rsidP="00C64E62">
      <w:pPr>
        <w:spacing w:after="0" w:line="240" w:lineRule="auto"/>
        <w:ind w:firstLine="709"/>
        <w:jc w:val="both"/>
        <w:rPr>
          <w:rFonts w:ascii="Times New Roman" w:hAnsi="Times New Roman"/>
          <w:i/>
          <w:iCs/>
          <w:sz w:val="24"/>
          <w:szCs w:val="24"/>
          <w:lang w:val="uk-UA"/>
        </w:rPr>
      </w:pPr>
      <w:r w:rsidRPr="006D1F71">
        <w:rPr>
          <w:rFonts w:ascii="Times New Roman" w:hAnsi="Times New Roman"/>
          <w:i/>
          <w:iCs/>
          <w:sz w:val="24"/>
          <w:szCs w:val="24"/>
          <w:lang w:val="uk-UA"/>
        </w:rPr>
        <w:t>**У разі надання пропозиції переможцем-неплатником ПДВ або якщо предмет закупівлі не обкладається ПДВ, то таку пропозицію надають без врахування ПДВ та в графі «</w:t>
      </w:r>
      <w:r w:rsidRPr="006D1F71">
        <w:rPr>
          <w:rFonts w:ascii="Times New Roman" w:hAnsi="Times New Roman"/>
          <w:bCs/>
          <w:i/>
          <w:sz w:val="24"/>
          <w:szCs w:val="24"/>
          <w:lang w:val="uk-UA"/>
        </w:rPr>
        <w:t>Ціна тендерної пропозиції</w:t>
      </w:r>
      <w:r w:rsidRPr="006D1F71">
        <w:rPr>
          <w:rFonts w:ascii="Times New Roman" w:hAnsi="Times New Roman"/>
          <w:i/>
          <w:sz w:val="24"/>
          <w:szCs w:val="24"/>
          <w:lang w:val="uk-UA"/>
        </w:rPr>
        <w:t xml:space="preserve"> (загальна вартість закупівлі, з ПДВ), грн.</w:t>
      </w:r>
      <w:r w:rsidRPr="006D1F71">
        <w:rPr>
          <w:rFonts w:ascii="Times New Roman" w:hAnsi="Times New Roman"/>
          <w:i/>
          <w:iCs/>
          <w:sz w:val="24"/>
          <w:szCs w:val="24"/>
          <w:lang w:val="uk-UA"/>
        </w:rPr>
        <w:t xml:space="preserve">» зазначають ціну без ПДВ, про що переможець робить відповідну позначку. </w:t>
      </w:r>
    </w:p>
    <w:p w:rsidR="007118B5" w:rsidRDefault="007118B5" w:rsidP="002040EC">
      <w:pPr>
        <w:spacing w:after="0" w:line="240" w:lineRule="auto"/>
        <w:contextualSpacing/>
        <w:jc w:val="right"/>
        <w:rPr>
          <w:rFonts w:ascii="Times New Roman" w:hAnsi="Times New Roman"/>
          <w:b/>
          <w:sz w:val="24"/>
          <w:szCs w:val="24"/>
          <w:lang w:val="uk-UA"/>
        </w:rPr>
      </w:pP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4</w:t>
      </w: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A32137" w:rsidRPr="006D1F71" w:rsidRDefault="00A32137" w:rsidP="002040EC">
      <w:pPr>
        <w:spacing w:after="0" w:line="240" w:lineRule="auto"/>
        <w:contextualSpacing/>
        <w:jc w:val="right"/>
        <w:rPr>
          <w:rFonts w:ascii="Times New Roman" w:hAnsi="Times New Roman"/>
          <w:b/>
          <w:sz w:val="24"/>
          <w:szCs w:val="24"/>
          <w:lang w:val="uk-UA"/>
        </w:rPr>
      </w:pPr>
    </w:p>
    <w:p w:rsidR="00A32137" w:rsidRPr="006D1F71" w:rsidRDefault="00A32137" w:rsidP="002040EC">
      <w:pPr>
        <w:spacing w:after="0" w:line="240" w:lineRule="auto"/>
        <w:contextualSpacing/>
        <w:jc w:val="center"/>
        <w:rPr>
          <w:rFonts w:ascii="Times New Roman" w:hAnsi="Times New Roman"/>
          <w:b/>
          <w:bCs/>
          <w:caps/>
          <w:sz w:val="24"/>
          <w:szCs w:val="24"/>
          <w:lang w:val="uk-UA"/>
        </w:rPr>
      </w:pPr>
      <w:r w:rsidRPr="006D1F71">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7118B5" w:rsidRPr="00041732" w:rsidRDefault="00A32137" w:rsidP="007118B5">
      <w:pPr>
        <w:tabs>
          <w:tab w:val="left" w:pos="4771"/>
        </w:tabs>
        <w:suppressAutoHyphens/>
        <w:spacing w:after="0" w:line="240" w:lineRule="auto"/>
        <w:ind w:left="6" w:right="-8" w:firstLine="14"/>
        <w:contextualSpacing/>
        <w:jc w:val="center"/>
        <w:rPr>
          <w:rFonts w:ascii="Times New Roman" w:hAnsi="Times New Roman"/>
          <w:lang w:val="uk-UA"/>
        </w:rPr>
      </w:pPr>
      <w:r w:rsidRPr="006D1F71">
        <w:rPr>
          <w:rFonts w:ascii="Times New Roman" w:hAnsi="Times New Roman"/>
          <w:b/>
          <w:sz w:val="24"/>
          <w:szCs w:val="24"/>
          <w:lang w:val="uk-UA"/>
        </w:rPr>
        <w:t>код за ДК 021:2015:</w:t>
      </w:r>
      <w:r w:rsidR="007748F1" w:rsidRPr="007748F1">
        <w:rPr>
          <w:rFonts w:ascii="Times New Roman" w:hAnsi="Times New Roman"/>
          <w:b/>
          <w:sz w:val="24"/>
          <w:szCs w:val="24"/>
          <w:lang w:val="uk-UA"/>
        </w:rPr>
        <w:t xml:space="preserve"> </w:t>
      </w:r>
      <w:r w:rsidR="007118B5" w:rsidRPr="005F35EB">
        <w:rPr>
          <w:rFonts w:ascii="Times New Roman" w:hAnsi="Times New Roman"/>
          <w:b/>
          <w:sz w:val="24"/>
          <w:szCs w:val="24"/>
        </w:rPr>
        <w:t>44110000-4 Конструкційні матеріали (44111520-2 - Термоізоляційні матеріали)</w:t>
      </w:r>
    </w:p>
    <w:p w:rsidR="00CD6C11" w:rsidRPr="006D1F71" w:rsidRDefault="00CD6C11" w:rsidP="00CD6C11">
      <w:pPr>
        <w:tabs>
          <w:tab w:val="left" w:pos="4771"/>
        </w:tabs>
        <w:suppressAutoHyphens/>
        <w:spacing w:after="0" w:line="240" w:lineRule="auto"/>
        <w:ind w:left="6" w:right="-8" w:firstLine="14"/>
        <w:contextualSpacing/>
        <w:jc w:val="center"/>
        <w:rPr>
          <w:rFonts w:ascii="Times New Roman" w:hAnsi="Times New Roman"/>
          <w:b/>
          <w:sz w:val="24"/>
          <w:szCs w:val="24"/>
          <w:lang w:val="uk-UA"/>
        </w:rPr>
      </w:pPr>
    </w:p>
    <w:p w:rsidR="00A32137" w:rsidRPr="006D1F71" w:rsidRDefault="00A32137" w:rsidP="00CD6C11">
      <w:pPr>
        <w:tabs>
          <w:tab w:val="left" w:pos="4771"/>
        </w:tabs>
        <w:suppressAutoHyphens/>
        <w:spacing w:after="0" w:line="240" w:lineRule="auto"/>
        <w:ind w:left="6" w:right="-8" w:firstLine="14"/>
        <w:contextualSpacing/>
        <w:jc w:val="center"/>
        <w:rPr>
          <w:rFonts w:ascii="Times New Roman" w:hAnsi="Times New Roman"/>
          <w:b/>
          <w:i/>
          <w:iCs/>
          <w:sz w:val="24"/>
          <w:szCs w:val="24"/>
          <w:lang w:val="uk-UA" w:eastAsia="uk-UA"/>
        </w:rPr>
      </w:pPr>
      <w:r w:rsidRPr="006D1F71">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6D1F71">
        <w:rPr>
          <w:rFonts w:ascii="Times New Roman" w:hAnsi="Times New Roman"/>
          <w:b/>
          <w:i/>
          <w:iCs/>
          <w:sz w:val="24"/>
          <w:szCs w:val="24"/>
          <w:lang w:val="uk-UA" w:eastAsia="uk-UA"/>
        </w:rPr>
        <w:t xml:space="preserve">«або еквівалент»* </w:t>
      </w:r>
    </w:p>
    <w:p w:rsidR="00A32137" w:rsidRPr="006D1F71" w:rsidRDefault="00A32137" w:rsidP="002040EC">
      <w:pPr>
        <w:spacing w:after="0" w:line="240" w:lineRule="auto"/>
        <w:contextualSpacing/>
        <w:jc w:val="center"/>
        <w:rPr>
          <w:rFonts w:ascii="Times New Roman" w:hAnsi="Times New Roman"/>
          <w:b/>
          <w:sz w:val="24"/>
          <w:szCs w:val="24"/>
          <w:lang w:val="uk-UA"/>
        </w:rPr>
      </w:pPr>
      <w:r w:rsidRPr="006D1F71">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A32137" w:rsidRPr="006D1F71" w:rsidRDefault="00A32137" w:rsidP="002040EC">
      <w:pPr>
        <w:spacing w:after="0" w:line="240" w:lineRule="auto"/>
        <w:ind w:right="-23"/>
        <w:contextualSpacing/>
        <w:jc w:val="center"/>
        <w:rPr>
          <w:rFonts w:ascii="Times New Roman" w:hAnsi="Times New Roman"/>
          <w:sz w:val="24"/>
          <w:szCs w:val="24"/>
          <w:lang w:val="uk-UA"/>
        </w:rPr>
      </w:pPr>
    </w:p>
    <w:p w:rsidR="00A32137" w:rsidRPr="006D1F71" w:rsidRDefault="00A32137" w:rsidP="002040EC">
      <w:pPr>
        <w:shd w:val="clear" w:color="auto" w:fill="FFFFFF"/>
        <w:spacing w:after="0" w:line="240" w:lineRule="auto"/>
        <w:ind w:left="34" w:right="1"/>
        <w:contextualSpacing/>
        <w:jc w:val="center"/>
        <w:rPr>
          <w:rFonts w:ascii="Times New Roman" w:hAnsi="Times New Roman"/>
          <w:b/>
          <w:sz w:val="24"/>
          <w:szCs w:val="24"/>
          <w:lang w:val="uk-UA"/>
        </w:rPr>
      </w:pPr>
      <w:r w:rsidRPr="006D1F71">
        <w:rPr>
          <w:rFonts w:ascii="Times New Roman" w:hAnsi="Times New Roman"/>
          <w:b/>
          <w:sz w:val="24"/>
          <w:szCs w:val="24"/>
          <w:lang w:val="uk-UA"/>
        </w:rPr>
        <w:t>ТЕХНІЧНІ ВИМОГИ І ЯКІСНІ ХАРАКТЕРИСТИКИ ТА ОСНОВНІ УМОВИ</w:t>
      </w:r>
    </w:p>
    <w:p w:rsidR="00652BF3" w:rsidRPr="006D1F71" w:rsidRDefault="00652BF3" w:rsidP="002040EC">
      <w:pPr>
        <w:shd w:val="clear" w:color="auto" w:fill="FFFFFF"/>
        <w:spacing w:after="0" w:line="240" w:lineRule="auto"/>
        <w:ind w:left="34" w:right="1"/>
        <w:contextualSpacing/>
        <w:jc w:val="center"/>
        <w:rPr>
          <w:rFonts w:ascii="Times New Roman" w:hAnsi="Times New Roman"/>
          <w:b/>
          <w:sz w:val="24"/>
          <w:szCs w:val="24"/>
          <w:lang w:val="uk-UA"/>
        </w:rPr>
      </w:pPr>
    </w:p>
    <w:tbl>
      <w:tblPr>
        <w:tblW w:w="10503" w:type="dxa"/>
        <w:jc w:val="center"/>
        <w:tblLook w:val="04A0" w:firstRow="1" w:lastRow="0" w:firstColumn="1" w:lastColumn="0" w:noHBand="0" w:noVBand="1"/>
      </w:tblPr>
      <w:tblGrid>
        <w:gridCol w:w="3554"/>
        <w:gridCol w:w="3254"/>
        <w:gridCol w:w="1144"/>
        <w:gridCol w:w="1275"/>
        <w:gridCol w:w="1276"/>
      </w:tblGrid>
      <w:tr w:rsidR="00652BF3" w:rsidRPr="006D1F71" w:rsidTr="007118B5">
        <w:trPr>
          <w:trHeight w:val="630"/>
          <w:jc w:val="center"/>
        </w:trPr>
        <w:tc>
          <w:tcPr>
            <w:tcW w:w="35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52BF3" w:rsidRPr="006D1F71" w:rsidRDefault="00652BF3" w:rsidP="00652BF3">
            <w:pPr>
              <w:spacing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Назва та характеристика матеріалу</w:t>
            </w:r>
          </w:p>
        </w:tc>
        <w:tc>
          <w:tcPr>
            <w:tcW w:w="3254" w:type="dxa"/>
            <w:tcBorders>
              <w:top w:val="single" w:sz="4" w:space="0" w:color="000000"/>
              <w:left w:val="single" w:sz="4" w:space="0" w:color="000000"/>
              <w:bottom w:val="single" w:sz="4" w:space="0" w:color="000000"/>
              <w:right w:val="single" w:sz="4" w:space="0" w:color="000000"/>
            </w:tcBorders>
          </w:tcPr>
          <w:p w:rsidR="00652BF3" w:rsidRPr="006D1F71" w:rsidRDefault="00652BF3"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Технічні характеристики</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BF3" w:rsidRPr="006D1F71" w:rsidRDefault="00652BF3"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Одиниці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52BF3" w:rsidRPr="006D1F71" w:rsidRDefault="00652BF3"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Кількість</w:t>
            </w:r>
          </w:p>
        </w:tc>
        <w:tc>
          <w:tcPr>
            <w:tcW w:w="1276" w:type="dxa"/>
            <w:tcBorders>
              <w:top w:val="single" w:sz="4" w:space="0" w:color="000000"/>
              <w:left w:val="single" w:sz="4" w:space="0" w:color="000000"/>
              <w:right w:val="single" w:sz="4" w:space="0" w:color="000000"/>
            </w:tcBorders>
          </w:tcPr>
          <w:p w:rsidR="00652BF3" w:rsidRPr="006D1F71" w:rsidRDefault="00652BF3"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Країна виробник</w:t>
            </w:r>
          </w:p>
        </w:tc>
      </w:tr>
      <w:tr w:rsidR="007118B5" w:rsidRPr="006D1F71" w:rsidTr="007118B5">
        <w:trPr>
          <w:trHeight w:val="257"/>
          <w:jc w:val="center"/>
        </w:trPr>
        <w:tc>
          <w:tcPr>
            <w:tcW w:w="3554" w:type="dxa"/>
            <w:tcBorders>
              <w:top w:val="single" w:sz="4" w:space="0" w:color="000000"/>
              <w:left w:val="single" w:sz="4" w:space="0" w:color="000000"/>
              <w:bottom w:val="single" w:sz="4" w:space="0" w:color="000000"/>
              <w:right w:val="single" w:sz="4" w:space="0" w:color="000000"/>
            </w:tcBorders>
            <w:vAlign w:val="center"/>
          </w:tcPr>
          <w:p w:rsidR="007118B5" w:rsidRPr="00021F3A" w:rsidRDefault="007118B5" w:rsidP="007118B5">
            <w:pPr>
              <w:spacing w:line="240" w:lineRule="auto"/>
              <w:rPr>
                <w:rFonts w:ascii="Times New Roman" w:eastAsia="Times New Roman" w:hAnsi="Times New Roman"/>
                <w:sz w:val="24"/>
                <w:szCs w:val="24"/>
                <w:lang w:val="uk-UA" w:eastAsia="ru-RU"/>
              </w:rPr>
            </w:pPr>
            <w:r w:rsidRPr="00783A63">
              <w:rPr>
                <w:rFonts w:ascii="Times New Roman" w:hAnsi="Times New Roman"/>
                <w:sz w:val="24"/>
                <w:szCs w:val="24"/>
              </w:rPr>
              <w:t xml:space="preserve">Азбестовий картон КАОН-4мм  </w:t>
            </w:r>
            <w:r>
              <w:rPr>
                <w:rFonts w:ascii="Times New Roman" w:hAnsi="Times New Roman"/>
                <w:sz w:val="24"/>
                <w:szCs w:val="24"/>
                <w:lang w:val="uk-UA"/>
              </w:rPr>
              <w:t>( 0,8м2/лист)</w:t>
            </w:r>
          </w:p>
        </w:tc>
        <w:tc>
          <w:tcPr>
            <w:tcW w:w="3254" w:type="dxa"/>
            <w:tcBorders>
              <w:top w:val="single" w:sz="4" w:space="0" w:color="000000"/>
              <w:left w:val="single" w:sz="4" w:space="0" w:color="000000"/>
              <w:bottom w:val="single" w:sz="4" w:space="0" w:color="000000"/>
              <w:right w:val="single" w:sz="4" w:space="0" w:color="000000"/>
            </w:tcBorders>
            <w:vAlign w:val="center"/>
          </w:tcPr>
          <w:p w:rsidR="007118B5" w:rsidRDefault="007118B5" w:rsidP="007118B5">
            <w:pPr>
              <w:widowControl w:val="0"/>
              <w:spacing w:after="0" w:line="240" w:lineRule="auto"/>
              <w:rPr>
                <w:rFonts w:ascii="Times New Roman" w:hAnsi="Times New Roman"/>
                <w:lang w:val="uk-UA"/>
              </w:rPr>
            </w:pPr>
          </w:p>
          <w:p w:rsidR="007118B5" w:rsidRPr="00DA0AA3" w:rsidRDefault="007118B5" w:rsidP="007118B5">
            <w:pPr>
              <w:rPr>
                <w:rFonts w:ascii="Times New Roman" w:eastAsia="Times New Roman" w:hAnsi="Times New Roman"/>
                <w:sz w:val="24"/>
                <w:szCs w:val="24"/>
                <w:lang w:val="uk-UA"/>
              </w:rPr>
            </w:pPr>
            <w:r w:rsidRPr="00783A63">
              <w:rPr>
                <w:rFonts w:ascii="Times New Roman" w:eastAsia="Times New Roman" w:hAnsi="Times New Roman"/>
                <w:sz w:val="24"/>
                <w:szCs w:val="24"/>
                <w:lang w:val="uk-UA"/>
              </w:rPr>
              <w:t>ГОСТ 2850-95</w:t>
            </w:r>
            <w:r w:rsidRPr="00DA0AA3">
              <w:rPr>
                <w:rFonts w:ascii="Times New Roman" w:eastAsia="Times New Roman" w:hAnsi="Times New Roman"/>
                <w:sz w:val="24"/>
                <w:szCs w:val="24"/>
                <w:lang w:val="uk-UA"/>
              </w:rPr>
              <w:t xml:space="preserve"> з дотриманням терміну придатності.</w:t>
            </w:r>
          </w:p>
          <w:p w:rsidR="007118B5" w:rsidRDefault="007118B5" w:rsidP="007118B5">
            <w:pPr>
              <w:spacing w:after="0" w:line="240" w:lineRule="auto"/>
              <w:contextualSpacing/>
              <w:rPr>
                <w:rFonts w:ascii="Times New Roman" w:eastAsia="Times New Roman" w:hAnsi="Times New Roman"/>
                <w:sz w:val="24"/>
                <w:szCs w:val="24"/>
                <w:lang w:val="uk-UA" w:eastAsia="ru-RU"/>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7118B5" w:rsidRPr="006D1F71" w:rsidRDefault="007118B5" w:rsidP="007118B5">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м2</w:t>
            </w:r>
          </w:p>
        </w:tc>
        <w:tc>
          <w:tcPr>
            <w:tcW w:w="1275" w:type="dxa"/>
            <w:tcBorders>
              <w:top w:val="single" w:sz="4" w:space="0" w:color="000000"/>
              <w:left w:val="single" w:sz="4" w:space="0" w:color="000000"/>
              <w:bottom w:val="single" w:sz="4" w:space="0" w:color="000000"/>
              <w:right w:val="single" w:sz="4" w:space="0" w:color="000000"/>
            </w:tcBorders>
            <w:vAlign w:val="center"/>
          </w:tcPr>
          <w:p w:rsidR="007118B5" w:rsidRPr="006D1F71" w:rsidRDefault="007118B5" w:rsidP="007118B5">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20</w:t>
            </w:r>
          </w:p>
        </w:tc>
        <w:tc>
          <w:tcPr>
            <w:tcW w:w="1276" w:type="dxa"/>
            <w:tcBorders>
              <w:top w:val="single" w:sz="4" w:space="0" w:color="000000"/>
              <w:left w:val="single" w:sz="4" w:space="0" w:color="000000"/>
              <w:bottom w:val="single" w:sz="4" w:space="0" w:color="000000"/>
              <w:right w:val="single" w:sz="4" w:space="0" w:color="000000"/>
            </w:tcBorders>
          </w:tcPr>
          <w:p w:rsidR="007118B5" w:rsidRPr="006D1F71" w:rsidRDefault="007118B5" w:rsidP="007118B5">
            <w:pPr>
              <w:spacing w:line="240" w:lineRule="auto"/>
              <w:rPr>
                <w:rFonts w:ascii="Times New Roman" w:eastAsia="Times New Roman" w:hAnsi="Times New Roman"/>
                <w:sz w:val="24"/>
                <w:szCs w:val="24"/>
                <w:lang w:val="uk-UA" w:eastAsia="ru-RU"/>
              </w:rPr>
            </w:pPr>
          </w:p>
        </w:tc>
      </w:tr>
    </w:tbl>
    <w:p w:rsidR="004E6148" w:rsidRPr="006D1F71" w:rsidRDefault="004E6148" w:rsidP="004E6148">
      <w:pPr>
        <w:pStyle w:val="a8"/>
        <w:widowControl w:val="0"/>
        <w:spacing w:after="0" w:line="240" w:lineRule="auto"/>
        <w:ind w:left="0"/>
        <w:jc w:val="both"/>
        <w:rPr>
          <w:rFonts w:ascii="Times New Roman" w:eastAsia="Times New Roman" w:hAnsi="Times New Roman"/>
          <w:sz w:val="24"/>
          <w:szCs w:val="24"/>
          <w:lang w:val="uk-UA" w:bidi="en-US"/>
        </w:rPr>
      </w:pPr>
    </w:p>
    <w:p w:rsidR="006D1F71" w:rsidRPr="006D1F71" w:rsidRDefault="006D1F71" w:rsidP="006D1F71">
      <w:pPr>
        <w:widowControl w:val="0"/>
        <w:spacing w:after="0" w:line="240" w:lineRule="auto"/>
        <w:contextualSpacing/>
        <w:jc w:val="both"/>
        <w:rPr>
          <w:rFonts w:ascii="Times New Roman" w:eastAsia="Times New Roman" w:hAnsi="Times New Roman"/>
          <w:sz w:val="24"/>
          <w:szCs w:val="24"/>
          <w:lang w:val="uk-UA" w:bidi="en-US"/>
        </w:rPr>
      </w:pPr>
      <w:r w:rsidRPr="006D1F71">
        <w:rPr>
          <w:rFonts w:ascii="Times New Roman" w:eastAsia="Times New Roman" w:hAnsi="Times New Roman"/>
          <w:sz w:val="24"/>
          <w:szCs w:val="24"/>
          <w:lang w:val="uk-UA" w:bidi="en-US"/>
        </w:rPr>
        <w:t>1. Товар повинен бути новим, виготовлений відповідно до державних стандартів.</w:t>
      </w:r>
    </w:p>
    <w:p w:rsidR="003740AE"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color w:val="000000"/>
          <w:sz w:val="24"/>
          <w:szCs w:val="24"/>
          <w:lang w:val="uk-UA" w:bidi="en-US"/>
        </w:rPr>
        <w:t>2.Якість Товару засвідчується сертифікатом якості та/або сертифікатом відповідності, та/або</w:t>
      </w:r>
      <w:r w:rsidR="00BF5793">
        <w:rPr>
          <w:rFonts w:ascii="Times New Roman" w:eastAsia="Times New Roman" w:hAnsi="Times New Roman"/>
          <w:color w:val="000000"/>
          <w:sz w:val="24"/>
          <w:szCs w:val="24"/>
          <w:lang w:val="uk-UA" w:bidi="en-US"/>
        </w:rPr>
        <w:t xml:space="preserve"> </w:t>
      </w:r>
      <w:r w:rsidRPr="006D1F71">
        <w:rPr>
          <w:rFonts w:ascii="Times New Roman" w:eastAsia="Times New Roman" w:hAnsi="Times New Roman"/>
          <w:sz w:val="24"/>
          <w:szCs w:val="24"/>
          <w:lang w:val="uk-UA" w:bidi="en-US"/>
        </w:rPr>
        <w:t>декларацією про відповідність обладнання</w:t>
      </w:r>
      <w:r w:rsidR="003D1737">
        <w:rPr>
          <w:rFonts w:ascii="Times New Roman" w:eastAsia="Times New Roman" w:hAnsi="Times New Roman"/>
          <w:sz w:val="24"/>
          <w:szCs w:val="24"/>
          <w:lang w:val="uk-UA" w:bidi="en-US"/>
        </w:rPr>
        <w:t>,</w:t>
      </w:r>
      <w:r w:rsidRPr="006D1F71">
        <w:rPr>
          <w:rFonts w:ascii="Times New Roman" w:eastAsia="Times New Roman" w:hAnsi="Times New Roman"/>
          <w:sz w:val="24"/>
          <w:szCs w:val="24"/>
          <w:lang w:val="uk-UA" w:bidi="en-US"/>
        </w:rPr>
        <w:t xml:space="preserve"> </w:t>
      </w:r>
      <w:r w:rsidRPr="006D1F71">
        <w:rPr>
          <w:rFonts w:ascii="Times New Roman" w:eastAsia="Times New Roman" w:hAnsi="Times New Roman"/>
          <w:color w:val="000000"/>
          <w:sz w:val="24"/>
          <w:szCs w:val="24"/>
          <w:lang w:val="uk-UA" w:bidi="en-US"/>
        </w:rPr>
        <w:t>та/або паспортом заводу виробника, копія якого (якої) подається учасником в своїй пропозиції</w:t>
      </w:r>
      <w:r w:rsidRPr="006D1F71">
        <w:rPr>
          <w:rFonts w:ascii="Times New Roman" w:eastAsia="Times New Roman" w:hAnsi="Times New Roman"/>
          <w:sz w:val="24"/>
          <w:szCs w:val="24"/>
          <w:lang w:val="uk-UA" w:bidi="en-US"/>
        </w:rPr>
        <w:t xml:space="preserve">. </w:t>
      </w:r>
      <w:r w:rsidRPr="006D1F71">
        <w:rPr>
          <w:rFonts w:ascii="Times New Roman" w:hAnsi="Times New Roman"/>
          <w:iCs/>
          <w:sz w:val="24"/>
          <w:szCs w:val="24"/>
          <w:lang w:val="uk-UA"/>
        </w:rPr>
        <w:t xml:space="preserve">У разі відсутності вищевказаних докуметів учасник надає </w:t>
      </w:r>
      <w:r w:rsidRPr="006D1F71">
        <w:rPr>
          <w:rFonts w:ascii="Times New Roman" w:hAnsi="Times New Roman"/>
          <w:sz w:val="24"/>
          <w:szCs w:val="24"/>
          <w:lang w:val="uk-UA"/>
        </w:rPr>
        <w:t xml:space="preserve">довідку або лист-роз’яснення у довільній формі </w:t>
      </w:r>
      <w:r w:rsidRPr="006D1F71">
        <w:rPr>
          <w:rFonts w:ascii="Times New Roman" w:hAnsi="Times New Roman"/>
          <w:iCs/>
          <w:sz w:val="24"/>
          <w:szCs w:val="24"/>
          <w:lang w:val="uk-UA"/>
        </w:rPr>
        <w:t>що товар не підлягає сертифікації.</w:t>
      </w:r>
      <w:r w:rsidR="003D1737">
        <w:rPr>
          <w:rFonts w:ascii="Times New Roman" w:hAnsi="Times New Roman"/>
          <w:iCs/>
          <w:sz w:val="24"/>
          <w:szCs w:val="24"/>
          <w:lang w:val="uk-UA"/>
        </w:rPr>
        <w:t xml:space="preserve"> </w:t>
      </w:r>
      <w:r w:rsidRPr="006D1F71">
        <w:rPr>
          <w:rFonts w:ascii="Times New Roman" w:eastAsia="Times New Roman" w:hAnsi="Times New Roman"/>
          <w:sz w:val="24"/>
          <w:szCs w:val="24"/>
          <w:lang w:val="uk-UA" w:eastAsia="zh-CN"/>
        </w:rPr>
        <w:t>У разі поширення вимог, товар повинен мати позитивний висновок державної саніта</w:t>
      </w:r>
      <w:r w:rsidR="003740AE">
        <w:rPr>
          <w:rFonts w:ascii="Times New Roman" w:eastAsia="Times New Roman" w:hAnsi="Times New Roman"/>
          <w:sz w:val="24"/>
          <w:szCs w:val="24"/>
          <w:lang w:val="uk-UA" w:eastAsia="zh-CN"/>
        </w:rPr>
        <w:t xml:space="preserve">рно-епідеміологічної експертизи. </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У разі подання пропозиції на еквівалент, в складі тендерної пропозиції учасник торгів повинен на кожну позицію надати документи, що підтверджують відповідність технічних характеристик запропонованого та заявленого Замовником товару (паспорт та/або сертифікат якості).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w:t>
      </w:r>
      <w:r w:rsidR="0082334A">
        <w:rPr>
          <w:rFonts w:ascii="Times New Roman" w:eastAsia="Times New Roman" w:hAnsi="Times New Roman"/>
          <w:sz w:val="24"/>
          <w:szCs w:val="24"/>
          <w:lang w:val="uk-UA" w:eastAsia="zh-CN"/>
        </w:rPr>
        <w:t xml:space="preserve"> довільної форми</w:t>
      </w:r>
      <w:r w:rsidRPr="006D1F71">
        <w:rPr>
          <w:rFonts w:ascii="Times New Roman" w:eastAsia="Times New Roman" w:hAnsi="Times New Roman"/>
          <w:sz w:val="24"/>
          <w:szCs w:val="24"/>
          <w:lang w:val="uk-UA" w:eastAsia="zh-CN"/>
        </w:rPr>
        <w:t>), який підтверджує відповідність тендерної пропозиції учасника технічним, якісним та іншим вимогам до предмета закупівлі.</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При поставці Товару, Учасник зобов’язується передати Замовнику оригінал паспорту виробника на товар та/або особисто засвідчену копію сертифікату якості товару.</w:t>
      </w:r>
    </w:p>
    <w:p w:rsidR="006D1F71" w:rsidRPr="006D1F71" w:rsidRDefault="006D1F71" w:rsidP="006D1F71">
      <w:pPr>
        <w:widowControl w:val="0"/>
        <w:spacing w:after="0" w:line="240" w:lineRule="auto"/>
        <w:contextualSpacing/>
        <w:jc w:val="both"/>
        <w:rPr>
          <w:rFonts w:ascii="Times New Roman" w:eastAsia="Times New Roman" w:hAnsi="Times New Roman"/>
          <w:sz w:val="24"/>
          <w:szCs w:val="24"/>
          <w:lang w:val="uk-UA" w:bidi="en-US"/>
        </w:rPr>
      </w:pPr>
      <w:r w:rsidRPr="006D1F71">
        <w:rPr>
          <w:rFonts w:ascii="Times New Roman" w:eastAsia="Times New Roman" w:hAnsi="Times New Roman"/>
          <w:sz w:val="24"/>
          <w:szCs w:val="24"/>
          <w:lang w:val="uk-UA" w:bidi="en-US"/>
        </w:rPr>
        <w:t>3</w:t>
      </w:r>
      <w:r w:rsidRPr="006D1F71">
        <w:rPr>
          <w:rFonts w:ascii="Times New Roman" w:eastAsia="Times New Roman" w:hAnsi="Times New Roman"/>
          <w:sz w:val="24"/>
          <w:szCs w:val="24"/>
          <w:lang w:val="uk-UA"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4. Весь товар не повинен мати ознак контрафактності, а саме несанкційованого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rsidR="006D1F71" w:rsidRPr="006D1F71" w:rsidRDefault="006D1F71" w:rsidP="006D1F71">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5. Поставка товару здійснюється за адресою: </w:t>
      </w:r>
    </w:p>
    <w:p w:rsidR="006D1F71" w:rsidRPr="006D1F71" w:rsidRDefault="006D1F71" w:rsidP="006D1F71">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Україна, 37500. Полтавська обл. м.Лубни, вул.</w:t>
      </w:r>
      <w:r w:rsidR="00B23B67">
        <w:rPr>
          <w:rFonts w:ascii="Times New Roman" w:eastAsia="Times New Roman" w:hAnsi="Times New Roman"/>
          <w:sz w:val="24"/>
          <w:szCs w:val="24"/>
          <w:lang w:val="uk-UA" w:eastAsia="zh-CN"/>
        </w:rPr>
        <w:t xml:space="preserve"> </w:t>
      </w:r>
      <w:r w:rsidRPr="006D1F71">
        <w:rPr>
          <w:rFonts w:ascii="Times New Roman" w:eastAsia="Times New Roman" w:hAnsi="Times New Roman"/>
          <w:sz w:val="24"/>
          <w:szCs w:val="24"/>
          <w:lang w:val="uk-UA" w:eastAsia="zh-CN"/>
        </w:rPr>
        <w:t>М</w:t>
      </w:r>
      <w:r w:rsidR="00795804">
        <w:rPr>
          <w:rFonts w:ascii="Times New Roman" w:eastAsia="Times New Roman" w:hAnsi="Times New Roman"/>
          <w:sz w:val="24"/>
          <w:szCs w:val="24"/>
          <w:lang w:val="uk-UA" w:eastAsia="zh-CN"/>
        </w:rPr>
        <w:t xml:space="preserve">иколи </w:t>
      </w:r>
      <w:r w:rsidRPr="006D1F71">
        <w:rPr>
          <w:rFonts w:ascii="Times New Roman" w:eastAsia="Times New Roman" w:hAnsi="Times New Roman"/>
          <w:sz w:val="24"/>
          <w:szCs w:val="24"/>
          <w:lang w:val="uk-UA" w:eastAsia="zh-CN"/>
        </w:rPr>
        <w:t>Міхновського, 48В або відділення перевізника в м.Лубни</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6. Термін поставки до </w:t>
      </w:r>
      <w:r w:rsidR="00BF5793">
        <w:rPr>
          <w:rFonts w:ascii="Times New Roman" w:eastAsia="Times New Roman" w:hAnsi="Times New Roman"/>
          <w:color w:val="FF0000"/>
          <w:sz w:val="24"/>
          <w:szCs w:val="24"/>
          <w:lang w:val="uk-UA" w:eastAsia="zh-CN"/>
        </w:rPr>
        <w:t>30.06</w:t>
      </w:r>
      <w:r w:rsidRPr="00795804">
        <w:rPr>
          <w:rFonts w:ascii="Times New Roman" w:eastAsia="Times New Roman" w:hAnsi="Times New Roman"/>
          <w:color w:val="FF0000"/>
          <w:sz w:val="24"/>
          <w:szCs w:val="24"/>
          <w:lang w:val="uk-UA" w:eastAsia="zh-CN"/>
        </w:rPr>
        <w:t>.2023</w:t>
      </w:r>
      <w:r w:rsidRPr="006D1F71">
        <w:rPr>
          <w:rFonts w:ascii="Times New Roman" w:eastAsia="Times New Roman" w:hAnsi="Times New Roman"/>
          <w:sz w:val="24"/>
          <w:szCs w:val="24"/>
          <w:lang w:val="uk-UA" w:eastAsia="zh-CN"/>
        </w:rPr>
        <w:t xml:space="preserve"> року.</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7. Товар повинен бути спакований Постачальником таким чином, щоб виключити псування його в період поставки.</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8. Доставка до місця поставки товару здійснюється Учасником за власний рахунок.</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lastRenderedPageBreak/>
        <w:t>9.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6D1F71" w:rsidRPr="006D1F71" w:rsidRDefault="006D1F71" w:rsidP="006D1F71">
      <w:pPr>
        <w:spacing w:after="0" w:line="240" w:lineRule="auto"/>
        <w:contextualSpacing/>
        <w:jc w:val="both"/>
        <w:rPr>
          <w:rFonts w:ascii="Times New Roman" w:hAnsi="Times New Roman"/>
          <w:sz w:val="24"/>
          <w:szCs w:val="24"/>
          <w:lang w:val="uk-UA"/>
        </w:rPr>
      </w:pPr>
    </w:p>
    <w:p w:rsidR="006D1F71" w:rsidRPr="006D1F71" w:rsidRDefault="006D1F71" w:rsidP="006D1F7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rsidR="006D1F71" w:rsidRPr="006D1F71" w:rsidRDefault="006D1F71" w:rsidP="006D1F7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C05DCB" w:rsidRDefault="00C05DCB"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Pr="006D1F71" w:rsidRDefault="00337D13" w:rsidP="00F942F0">
      <w:pPr>
        <w:spacing w:after="0" w:line="240" w:lineRule="auto"/>
        <w:ind w:firstLine="540"/>
        <w:jc w:val="both"/>
        <w:rPr>
          <w:rFonts w:ascii="Times New Roman" w:hAnsi="Times New Roman"/>
          <w:i/>
          <w:sz w:val="24"/>
          <w:szCs w:val="24"/>
          <w:lang w:val="uk-UA"/>
        </w:rPr>
      </w:pPr>
      <w:bookmarkStart w:id="6" w:name="_GoBack"/>
      <w:bookmarkEnd w:id="6"/>
    </w:p>
    <w:p w:rsidR="00C05DCB" w:rsidRPr="006D1F71" w:rsidRDefault="00C05DCB" w:rsidP="00F942F0">
      <w:pPr>
        <w:spacing w:after="0" w:line="240" w:lineRule="auto"/>
        <w:ind w:firstLine="540"/>
        <w:jc w:val="both"/>
        <w:rPr>
          <w:rFonts w:ascii="Times New Roman" w:hAnsi="Times New Roman"/>
          <w:i/>
          <w:sz w:val="24"/>
          <w:szCs w:val="24"/>
          <w:lang w:val="uk-UA"/>
        </w:rPr>
      </w:pPr>
    </w:p>
    <w:p w:rsidR="00C05DCB" w:rsidRPr="006D1F71" w:rsidRDefault="00C05DCB" w:rsidP="00F942F0">
      <w:pPr>
        <w:spacing w:after="0" w:line="240" w:lineRule="auto"/>
        <w:ind w:firstLine="540"/>
        <w:jc w:val="both"/>
        <w:rPr>
          <w:rFonts w:ascii="Times New Roman" w:hAnsi="Times New Roman"/>
          <w:i/>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1741AA" w:rsidRPr="006D1F71" w:rsidRDefault="00364172" w:rsidP="00364172">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5</w:t>
      </w:r>
    </w:p>
    <w:p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6D1F71" w:rsidRPr="006D1F71" w:rsidRDefault="006D1F71" w:rsidP="006D1F71">
      <w:pPr>
        <w:pStyle w:val="a0"/>
        <w:ind w:firstLine="851"/>
        <w:jc w:val="center"/>
        <w:rPr>
          <w:b/>
          <w:lang w:val="uk-UA"/>
        </w:rPr>
      </w:pPr>
      <w:r w:rsidRPr="006D1F71">
        <w:rPr>
          <w:b/>
          <w:lang w:val="uk-UA"/>
        </w:rPr>
        <w:t>ДОГОВІР №</w:t>
      </w:r>
    </w:p>
    <w:p w:rsidR="006D1F71" w:rsidRPr="006D1F71" w:rsidRDefault="006D1F71" w:rsidP="006D1F71">
      <w:pPr>
        <w:rPr>
          <w:rFonts w:ascii="Times New Roman" w:hAnsi="Times New Roman"/>
          <w:sz w:val="10"/>
          <w:szCs w:val="10"/>
          <w:lang w:val="uk-UA"/>
        </w:rPr>
      </w:pPr>
    </w:p>
    <w:p w:rsidR="006D1F71" w:rsidRPr="006D1F71" w:rsidRDefault="006D1F71" w:rsidP="006D1F71">
      <w:pPr>
        <w:pStyle w:val="a0"/>
        <w:ind w:firstLine="851"/>
        <w:jc w:val="both"/>
        <w:rPr>
          <w:lang w:val="uk-UA"/>
        </w:rPr>
      </w:pPr>
      <w:r w:rsidRPr="006D1F71">
        <w:rPr>
          <w:lang w:val="uk-UA"/>
        </w:rPr>
        <w:t>м.Лубни</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2023р.</w:t>
      </w:r>
    </w:p>
    <w:p w:rsidR="006D1F71" w:rsidRPr="006D1F71" w:rsidRDefault="006D1F71" w:rsidP="006D1F71">
      <w:pPr>
        <w:pStyle w:val="a0"/>
        <w:jc w:val="both"/>
        <w:rPr>
          <w:sz w:val="10"/>
          <w:szCs w:val="10"/>
          <w:lang w:val="uk-UA"/>
        </w:rPr>
      </w:pPr>
    </w:p>
    <w:p w:rsidR="006D1F71" w:rsidRPr="006D1F71" w:rsidRDefault="006D1F71" w:rsidP="0099225F">
      <w:pPr>
        <w:pStyle w:val="a0"/>
        <w:spacing w:after="0"/>
        <w:ind w:firstLine="851"/>
        <w:jc w:val="both"/>
        <w:rPr>
          <w:lang w:val="uk-UA"/>
        </w:rPr>
      </w:pPr>
      <w:r w:rsidRPr="006D1F71">
        <w:rPr>
          <w:b/>
          <w:lang w:val="uk-UA"/>
        </w:rPr>
        <w:t>ОБЛАСНЕ КОМУНАЛЬНЕ ВИРОБНИЧЕ ПІДПРИЄМСТВО ТЕПЛОВОГО ГОСПОДАРСТВА «ЛУБНИТЕПЛОЕНЕРГО»</w:t>
      </w:r>
      <w:r w:rsidRPr="006D1F71">
        <w:rPr>
          <w:lang w:val="uk-UA"/>
        </w:rPr>
        <w:t xml:space="preserve"> в особі директора Приймака Дмитра Васильовича, який діє на підставі Статуту (далі – Замовник), з однієї сторони і </w:t>
      </w:r>
      <w:r w:rsidRPr="006D1F71">
        <w:rPr>
          <w:b/>
          <w:lang w:val="uk-UA"/>
        </w:rPr>
        <w:t>_____________________________________</w:t>
      </w:r>
      <w:r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6D1F71" w:rsidRDefault="006D1F71" w:rsidP="0099225F">
      <w:pPr>
        <w:pStyle w:val="a0"/>
        <w:spacing w:after="0"/>
        <w:ind w:firstLine="851"/>
        <w:jc w:val="both"/>
        <w:rPr>
          <w:lang w:val="uk-UA"/>
        </w:rPr>
      </w:pPr>
    </w:p>
    <w:p w:rsidR="006D1F71" w:rsidRPr="009B5185" w:rsidRDefault="006D1F71" w:rsidP="0099225F">
      <w:pPr>
        <w:numPr>
          <w:ilvl w:val="0"/>
          <w:numId w:val="13"/>
        </w:numPr>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rsidR="006D1F71" w:rsidRPr="006D1F71" w:rsidRDefault="006D1F71" w:rsidP="0099225F">
      <w:pPr>
        <w:pStyle w:val="1fa"/>
        <w:numPr>
          <w:ilvl w:val="1"/>
          <w:numId w:val="13"/>
        </w:numPr>
        <w:shd w:val="clear" w:color="auto" w:fill="FFFFFF"/>
        <w:ind w:left="0" w:firstLine="851"/>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6D1F71" w:rsidRPr="006D1F71" w:rsidRDefault="006D1F71" w:rsidP="0099225F">
      <w:pPr>
        <w:pStyle w:val="1fa"/>
        <w:numPr>
          <w:ilvl w:val="1"/>
          <w:numId w:val="13"/>
        </w:numPr>
        <w:shd w:val="clear" w:color="auto" w:fill="FFFFFF"/>
        <w:ind w:left="0" w:firstLine="851"/>
        <w:jc w:val="both"/>
        <w:rPr>
          <w:rFonts w:ascii="Times New Roman" w:eastAsia="Times New Roman" w:hAnsi="Times New Roman" w:cs="Times New Roman"/>
          <w:lang w:val="uk-UA"/>
        </w:rPr>
      </w:pPr>
      <w:r w:rsidRPr="006D1F71">
        <w:rPr>
          <w:rFonts w:ascii="Times New Roman" w:hAnsi="Times New Roman" w:cs="Times New Roman"/>
          <w:lang w:val="uk-UA"/>
        </w:rPr>
        <w:t xml:space="preserve"> Найменування товару:</w:t>
      </w:r>
      <w:r w:rsidRPr="006D1F71">
        <w:rPr>
          <w:rFonts w:ascii="Times New Roman" w:eastAsia="Times New Roman" w:hAnsi="Times New Roman"/>
          <w:b/>
          <w:lang w:val="uk-UA"/>
        </w:rPr>
        <w:t>__________________________________ __________________________________ _______________________. К</w:t>
      </w:r>
      <w:r w:rsidRPr="006D1F71">
        <w:rPr>
          <w:rFonts w:ascii="Times New Roman" w:hAnsi="Times New Roman"/>
          <w:b/>
          <w:lang w:val="uk-UA"/>
        </w:rPr>
        <w:t xml:space="preserve">од за ДК 021:2015: </w:t>
      </w:r>
      <w:r w:rsidR="009B2D99" w:rsidRPr="00380A42">
        <w:rPr>
          <w:rFonts w:ascii="Times New Roman" w:hAnsi="Times New Roman"/>
          <w:b/>
        </w:rPr>
        <w:t>44110000-4 - Конструкційні матеріали (44111520-2 - Термоізоляційні матеріали)</w:t>
      </w:r>
      <w:r w:rsidR="00C64E62" w:rsidRPr="006D1F71">
        <w:rPr>
          <w:rFonts w:ascii="Times New Roman" w:hAnsi="Times New Roman" w:cs="Times New Roman"/>
          <w:lang w:val="uk-UA"/>
        </w:rPr>
        <w:t xml:space="preserve"> </w:t>
      </w:r>
      <w:r w:rsidRPr="006D1F71">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6D1F71" w:rsidRDefault="006D1F71" w:rsidP="0099225F">
      <w:pPr>
        <w:pStyle w:val="1fb"/>
        <w:jc w:val="center"/>
        <w:rPr>
          <w:b/>
          <w:sz w:val="24"/>
          <w:lang w:val="uk-UA"/>
        </w:rPr>
      </w:pPr>
    </w:p>
    <w:p w:rsidR="006D1F71" w:rsidRPr="006D1F71" w:rsidRDefault="006D1F71" w:rsidP="0099225F">
      <w:pPr>
        <w:pStyle w:val="1fb"/>
        <w:jc w:val="center"/>
        <w:rPr>
          <w:b/>
          <w:sz w:val="24"/>
          <w:lang w:val="uk-UA"/>
        </w:rPr>
      </w:pPr>
      <w:r w:rsidRPr="006D1F71">
        <w:rPr>
          <w:b/>
          <w:sz w:val="24"/>
          <w:lang w:val="uk-UA"/>
        </w:rPr>
        <w:t>2.ЦІНА І ЗАГАЛЬНА СУМА ДОГОВОРУ</w:t>
      </w:r>
    </w:p>
    <w:p w:rsidR="006D1F71" w:rsidRPr="006D1F71" w:rsidRDefault="006D1F71" w:rsidP="0099225F">
      <w:pPr>
        <w:pStyle w:val="1fb"/>
        <w:ind w:firstLine="851"/>
        <w:jc w:val="both"/>
        <w:rPr>
          <w:b/>
          <w:sz w:val="24"/>
          <w:lang w:val="uk-UA"/>
        </w:rPr>
      </w:pPr>
      <w:r w:rsidRPr="006D1F71">
        <w:rPr>
          <w:sz w:val="24"/>
          <w:lang w:val="uk-UA"/>
        </w:rPr>
        <w:t xml:space="preserve">2.1. Загальна сума договору складає </w:t>
      </w:r>
      <w:r w:rsidRPr="006D1F71">
        <w:rPr>
          <w:b/>
          <w:sz w:val="24"/>
          <w:lang w:val="uk-UA"/>
        </w:rPr>
        <w:t>________грн._____ коп.( ______________________ грн. _____ коп.) з ПДВ.</w:t>
      </w:r>
    </w:p>
    <w:p w:rsidR="006D1F71" w:rsidRPr="006D1F71" w:rsidRDefault="006D1F71" w:rsidP="0099225F">
      <w:pPr>
        <w:pStyle w:val="1fb"/>
        <w:ind w:firstLine="851"/>
        <w:jc w:val="both"/>
        <w:rPr>
          <w:sz w:val="24"/>
          <w:lang w:val="uk-UA"/>
        </w:rPr>
      </w:pPr>
      <w:r w:rsidRPr="006D1F71">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6D1F71" w:rsidRDefault="006D1F71" w:rsidP="0099225F">
      <w:pPr>
        <w:pStyle w:val="1fb"/>
        <w:ind w:firstLine="851"/>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6D1F71" w:rsidRDefault="006D1F71" w:rsidP="0099225F">
      <w:pPr>
        <w:pStyle w:val="1fb"/>
        <w:ind w:firstLine="851"/>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6D1F71" w:rsidRDefault="006D1F71" w:rsidP="0099225F">
      <w:pPr>
        <w:pStyle w:val="1fb"/>
        <w:ind w:firstLine="851"/>
        <w:jc w:val="both"/>
        <w:rPr>
          <w:sz w:val="24"/>
          <w:lang w:val="uk-UA"/>
        </w:rPr>
      </w:pPr>
      <w:r w:rsidRPr="006D1F71">
        <w:rPr>
          <w:sz w:val="24"/>
          <w:lang w:val="uk-UA"/>
        </w:rPr>
        <w:t>2.5.  Сума Договору може бути зменшена за взаємною згодою Сторін.</w:t>
      </w:r>
    </w:p>
    <w:p w:rsidR="006D1F71" w:rsidRPr="006D1F71" w:rsidRDefault="006D1F71" w:rsidP="0099225F">
      <w:pPr>
        <w:pStyle w:val="1fb"/>
        <w:ind w:firstLine="851"/>
        <w:jc w:val="both"/>
        <w:rPr>
          <w:sz w:val="28"/>
          <w:lang w:val="uk-UA"/>
        </w:rPr>
      </w:pPr>
    </w:p>
    <w:p w:rsidR="006D1F71" w:rsidRPr="006D1F71" w:rsidRDefault="006D1F71" w:rsidP="0099225F">
      <w:pPr>
        <w:pStyle w:val="1fb"/>
        <w:jc w:val="center"/>
        <w:rPr>
          <w:sz w:val="24"/>
          <w:lang w:val="uk-UA"/>
        </w:rPr>
      </w:pPr>
      <w:r w:rsidRPr="006D1F71">
        <w:rPr>
          <w:b/>
          <w:sz w:val="24"/>
          <w:lang w:val="uk-UA"/>
        </w:rPr>
        <w:t>3. ПОРЯДОК РОЗРАХУНКІВ</w:t>
      </w:r>
    </w:p>
    <w:p w:rsidR="006D1F71" w:rsidRPr="006D1F71" w:rsidRDefault="006D1F71" w:rsidP="0099225F">
      <w:pPr>
        <w:pStyle w:val="1fb"/>
        <w:ind w:firstLine="851"/>
        <w:jc w:val="both"/>
        <w:rPr>
          <w:sz w:val="24"/>
          <w:szCs w:val="24"/>
          <w:lang w:val="uk-UA"/>
        </w:rPr>
      </w:pPr>
      <w:r w:rsidRPr="006D1F71">
        <w:rPr>
          <w:sz w:val="24"/>
          <w:lang w:val="uk-UA"/>
        </w:rPr>
        <w:t xml:space="preserve">3.1. </w:t>
      </w:r>
      <w:r w:rsidRPr="006D1F71">
        <w:rPr>
          <w:sz w:val="24"/>
          <w:szCs w:val="24"/>
          <w:lang w:val="uk-UA"/>
        </w:rPr>
        <w:t>Розрахунки проводяться шляхом оплати Замовником, після пред’явлення Учасником рахунку на оплату Товару (партії Товару). 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6D1F71" w:rsidRDefault="006D1F71" w:rsidP="0099225F">
      <w:pPr>
        <w:pStyle w:val="1fb"/>
        <w:ind w:firstLine="851"/>
        <w:jc w:val="both"/>
        <w:rPr>
          <w:sz w:val="24"/>
          <w:lang w:val="uk-UA"/>
        </w:rPr>
      </w:pPr>
    </w:p>
    <w:p w:rsidR="006D1F71" w:rsidRPr="006D1F71" w:rsidRDefault="006D1F71" w:rsidP="0099225F">
      <w:pPr>
        <w:pStyle w:val="1fb"/>
        <w:jc w:val="center"/>
        <w:rPr>
          <w:b/>
          <w:sz w:val="24"/>
          <w:lang w:val="uk-UA"/>
        </w:rPr>
      </w:pPr>
      <w:r w:rsidRPr="006D1F71">
        <w:rPr>
          <w:b/>
          <w:sz w:val="24"/>
          <w:lang w:val="uk-UA"/>
        </w:rPr>
        <w:t>4. ПОРЯДОК ТА СТРОК ПОСТАВКИ</w:t>
      </w:r>
    </w:p>
    <w:p w:rsidR="006D1F71" w:rsidRPr="006D1F71" w:rsidRDefault="006D1F71" w:rsidP="0099225F">
      <w:pPr>
        <w:pStyle w:val="1fb"/>
        <w:ind w:firstLine="851"/>
        <w:jc w:val="both"/>
        <w:rPr>
          <w:sz w:val="24"/>
          <w:lang w:val="uk-UA"/>
        </w:rPr>
      </w:pPr>
      <w:r w:rsidRPr="006D1F71">
        <w:rPr>
          <w:sz w:val="24"/>
          <w:lang w:val="uk-UA"/>
        </w:rPr>
        <w:t>4.1.  Поставка Товару здійснюється на підставі заявки Замовника. Поставка може здійснюватися партіями, в залежності від потреб Замовника протягом дії Договору.</w:t>
      </w:r>
    </w:p>
    <w:p w:rsidR="006D1F71" w:rsidRPr="006D1F71" w:rsidRDefault="006D1F71" w:rsidP="0099225F">
      <w:pPr>
        <w:pStyle w:val="1fb"/>
        <w:ind w:firstLine="851"/>
        <w:jc w:val="both"/>
        <w:rPr>
          <w:sz w:val="24"/>
          <w:szCs w:val="24"/>
          <w:lang w:val="uk-UA"/>
        </w:rPr>
      </w:pPr>
      <w:r w:rsidRPr="006D1F71">
        <w:rPr>
          <w:sz w:val="24"/>
          <w:lang w:val="uk-UA"/>
        </w:rPr>
        <w:t xml:space="preserve">4.2. </w:t>
      </w:r>
      <w:r w:rsidRPr="006D1F71">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6D1F71" w:rsidRPr="006D1F71" w:rsidRDefault="006D1F71" w:rsidP="0099225F">
      <w:pPr>
        <w:pStyle w:val="1fb"/>
        <w:ind w:firstLine="851"/>
        <w:jc w:val="both"/>
        <w:rPr>
          <w:sz w:val="24"/>
          <w:lang w:val="uk-UA"/>
        </w:rPr>
      </w:pPr>
      <w:r w:rsidRPr="006D1F71">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6D1F71" w:rsidRPr="006D1F71" w:rsidRDefault="006D1F71" w:rsidP="0099225F">
      <w:pPr>
        <w:pStyle w:val="1fb"/>
        <w:ind w:firstLine="851"/>
        <w:jc w:val="both"/>
        <w:rPr>
          <w:sz w:val="24"/>
          <w:lang w:val="uk-UA"/>
        </w:rPr>
      </w:pPr>
      <w:r w:rsidRPr="006D1F71">
        <w:rPr>
          <w:sz w:val="24"/>
          <w:lang w:val="uk-UA"/>
        </w:rPr>
        <w:lastRenderedPageBreak/>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Pr>
          <w:sz w:val="24"/>
          <w:lang w:val="uk-UA"/>
        </w:rPr>
        <w:t>Миколи Міхновського, 48</w:t>
      </w:r>
      <w:r w:rsidRPr="006D1F71">
        <w:rPr>
          <w:sz w:val="24"/>
          <w:lang w:val="uk-UA"/>
        </w:rPr>
        <w:t>В або склад любого перевізника в м.Лубни.</w:t>
      </w:r>
    </w:p>
    <w:p w:rsidR="006D1F71" w:rsidRPr="006D1F71" w:rsidRDefault="006D1F71" w:rsidP="0099225F">
      <w:pPr>
        <w:pStyle w:val="1fb"/>
        <w:ind w:firstLine="851"/>
        <w:jc w:val="both"/>
        <w:rPr>
          <w:sz w:val="24"/>
          <w:lang w:val="uk-UA"/>
        </w:rPr>
      </w:pPr>
      <w:r w:rsidRPr="006D1F71">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6D1F71" w:rsidRDefault="006D1F71" w:rsidP="0099225F">
      <w:pPr>
        <w:pStyle w:val="1fb"/>
        <w:ind w:firstLine="851"/>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6D1F71" w:rsidRDefault="006D1F71" w:rsidP="0099225F">
      <w:pPr>
        <w:pStyle w:val="1fb"/>
        <w:ind w:firstLine="851"/>
        <w:jc w:val="both"/>
        <w:rPr>
          <w:sz w:val="24"/>
          <w:lang w:val="uk-UA"/>
        </w:rPr>
      </w:pPr>
    </w:p>
    <w:p w:rsidR="006D1F71" w:rsidRPr="006D1F71" w:rsidRDefault="006D1F71" w:rsidP="0099225F">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rsidR="006D1F71" w:rsidRPr="006D1F71" w:rsidRDefault="006D1F71" w:rsidP="0099225F">
      <w:pPr>
        <w:pStyle w:val="a0"/>
        <w:spacing w:after="0"/>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6D1F71" w:rsidRDefault="006D1F71" w:rsidP="0099225F">
      <w:pPr>
        <w:pStyle w:val="a0"/>
        <w:spacing w:after="0"/>
        <w:ind w:firstLine="851"/>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6. ЯКІСТЬ ТОВАРУ</w:t>
      </w:r>
    </w:p>
    <w:p w:rsidR="006D1F71" w:rsidRPr="006D1F71" w:rsidRDefault="006D1F71" w:rsidP="0099225F">
      <w:pPr>
        <w:pStyle w:val="a0"/>
        <w:tabs>
          <w:tab w:val="left" w:pos="1276"/>
        </w:tabs>
        <w:spacing w:after="0"/>
        <w:ind w:firstLine="851"/>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6D1F71" w:rsidRPr="006D1F71" w:rsidRDefault="006D1F71" w:rsidP="0099225F">
      <w:pPr>
        <w:pStyle w:val="a0"/>
        <w:spacing w:after="0"/>
        <w:ind w:firstLine="851"/>
        <w:jc w:val="both"/>
        <w:rPr>
          <w:lang w:val="uk-UA"/>
        </w:rPr>
      </w:pPr>
      <w:r w:rsidRPr="006D1F71">
        <w:rPr>
          <w:lang w:val="uk-UA"/>
        </w:rPr>
        <w:t>6.2.  Учасник гарантує, що Товар, який постачається, новий та не перебував в експлуатації.</w:t>
      </w:r>
    </w:p>
    <w:p w:rsidR="006D1F71" w:rsidRPr="006D1F71" w:rsidRDefault="006D1F71" w:rsidP="0099225F">
      <w:pPr>
        <w:pStyle w:val="a0"/>
        <w:spacing w:after="0"/>
        <w:ind w:firstLine="851"/>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rsidR="006D1F71" w:rsidRPr="006D1F71" w:rsidRDefault="006D1F71" w:rsidP="0099225F">
      <w:pPr>
        <w:spacing w:after="0"/>
        <w:ind w:firstLine="851"/>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6D1F71" w:rsidRDefault="006D1F71" w:rsidP="0099225F">
      <w:pPr>
        <w:pStyle w:val="a0"/>
        <w:spacing w:after="0"/>
        <w:ind w:firstLine="851"/>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6D1F71" w:rsidRPr="006D1F71" w:rsidRDefault="006D1F71" w:rsidP="0099225F">
      <w:pPr>
        <w:pStyle w:val="a0"/>
        <w:spacing w:after="0"/>
        <w:ind w:firstLine="851"/>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6D1F71" w:rsidRDefault="006D1F71" w:rsidP="0099225F">
      <w:pPr>
        <w:pStyle w:val="a0"/>
        <w:spacing w:after="0"/>
        <w:ind w:firstLine="851"/>
        <w:jc w:val="both"/>
        <w:rPr>
          <w:lang w:val="uk-UA"/>
        </w:rPr>
      </w:pPr>
      <w:r w:rsidRPr="006D1F71">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7. ПАКУВАННЯ ТОВАРУ</w:t>
      </w:r>
    </w:p>
    <w:p w:rsidR="006D1F71" w:rsidRPr="006D1F71" w:rsidRDefault="006D1F71" w:rsidP="0099225F">
      <w:pPr>
        <w:pStyle w:val="a0"/>
        <w:spacing w:after="0"/>
        <w:ind w:firstLine="851"/>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6D1F71" w:rsidRDefault="006D1F71" w:rsidP="0099225F">
      <w:pPr>
        <w:pStyle w:val="a0"/>
        <w:spacing w:after="0"/>
        <w:ind w:firstLine="851"/>
        <w:jc w:val="both"/>
        <w:rPr>
          <w:lang w:val="uk-UA"/>
        </w:rPr>
      </w:pPr>
      <w:r w:rsidRPr="006D1F71">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6D1F71" w:rsidRPr="006D1F71" w:rsidRDefault="006D1F71" w:rsidP="0099225F">
      <w:pPr>
        <w:pStyle w:val="a0"/>
        <w:spacing w:after="0"/>
        <w:ind w:firstLine="851"/>
        <w:jc w:val="both"/>
        <w:rPr>
          <w:lang w:val="uk-UA"/>
        </w:rPr>
      </w:pPr>
      <w:r w:rsidRPr="006D1F71">
        <w:rPr>
          <w:lang w:val="uk-UA"/>
        </w:rPr>
        <w:lastRenderedPageBreak/>
        <w:t>7.3. Вартість тари та упаковки входить в ціну Товару.</w:t>
      </w:r>
    </w:p>
    <w:p w:rsidR="006D1F71" w:rsidRPr="006D1F71" w:rsidRDefault="006D1F71" w:rsidP="0099225F">
      <w:pPr>
        <w:pStyle w:val="a0"/>
        <w:spacing w:after="0"/>
        <w:ind w:firstLine="851"/>
        <w:jc w:val="both"/>
        <w:rPr>
          <w:lang w:val="uk-UA"/>
        </w:rPr>
      </w:pPr>
      <w:r w:rsidRPr="006D1F71">
        <w:rPr>
          <w:lang w:val="uk-UA"/>
        </w:rPr>
        <w:t>7.4. Засоби упаковки поверненню не підлягають.</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сплачувати за поставлений Товар.</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Приймати Товар поставлений згідно з видатковою накладною.</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має право: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Достроково розірвати Договір у разі невиконання зобов’язань Учасником, повідомивши про це за 10 календарних днів.</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Контролювати поставку Товару у строки, встановлені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Не приймати товар у випадку невідповідності такого товару видатковій накладній, заявленій якості та кількості.</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Забезпечити поставку Товару у строки, встановлені цим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Забезпечувати поставку Товару, якість якого відповідає умовам, встановленим у розділі 6 даного Договору.</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має право:</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отримувати плату за поставлений Товар.</w:t>
      </w:r>
    </w:p>
    <w:p w:rsidR="006D1F71" w:rsidRPr="006D1F71" w:rsidRDefault="006D1F71" w:rsidP="0099225F">
      <w:pPr>
        <w:pStyle w:val="a0"/>
        <w:numPr>
          <w:ilvl w:val="2"/>
          <w:numId w:val="14"/>
        </w:numPr>
        <w:suppressAutoHyphens w:val="0"/>
        <w:spacing w:after="0"/>
        <w:jc w:val="both"/>
        <w:rPr>
          <w:lang w:val="uk-UA"/>
        </w:rPr>
      </w:pPr>
      <w:r w:rsidRPr="006D1F71">
        <w:rPr>
          <w:lang w:val="uk-UA"/>
        </w:rPr>
        <w:t>На дострокову поставку Товару за письмовим погодженням Замовника.</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6D1F71" w:rsidRDefault="006D1F71" w:rsidP="0099225F">
      <w:pPr>
        <w:pStyle w:val="a0"/>
        <w:spacing w:after="0"/>
        <w:ind w:left="1276"/>
        <w:jc w:val="both"/>
        <w:rPr>
          <w:lang w:val="uk-UA"/>
        </w:rPr>
      </w:pPr>
    </w:p>
    <w:p w:rsidR="006D1F71" w:rsidRPr="006D1F71" w:rsidRDefault="006D1F71" w:rsidP="0099225F">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rsidR="006D1F71" w:rsidRPr="006D1F71" w:rsidRDefault="006D1F71" w:rsidP="0099225F">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6D1F71" w:rsidRDefault="006D1F71" w:rsidP="0099225F">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6D1F71" w:rsidRDefault="006D1F71" w:rsidP="0099225F">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6D1F71" w:rsidRDefault="006D1F71" w:rsidP="0099225F">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10. ФОРС-МАЖОРНІ ОБСТАВИНИ</w:t>
      </w:r>
    </w:p>
    <w:p w:rsidR="006D1F71" w:rsidRPr="006D1F71" w:rsidRDefault="006D1F71" w:rsidP="0099225F">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6D1F71" w:rsidRDefault="006D1F71" w:rsidP="0099225F">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6D1F71" w:rsidRDefault="006D1F71" w:rsidP="0099225F">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6D1F71" w:rsidRDefault="006D1F71" w:rsidP="0099225F">
      <w:pPr>
        <w:pStyle w:val="a0"/>
        <w:spacing w:after="0"/>
        <w:ind w:firstLine="851"/>
        <w:jc w:val="both"/>
        <w:rPr>
          <w:lang w:val="uk-UA"/>
        </w:rPr>
      </w:pPr>
      <w:r w:rsidRPr="006D1F71">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6D1F71" w:rsidRDefault="006D1F71" w:rsidP="0099225F">
      <w:pPr>
        <w:pStyle w:val="a0"/>
        <w:spacing w:after="0"/>
        <w:ind w:firstLine="851"/>
        <w:jc w:val="both"/>
        <w:rPr>
          <w:lang w:val="uk-UA"/>
        </w:rPr>
      </w:pPr>
      <w:r w:rsidRPr="006D1F71">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6D1F71" w:rsidRDefault="006D1F71" w:rsidP="0099225F">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6D1F71" w:rsidRPr="006D1F71" w:rsidRDefault="006D1F71" w:rsidP="0099225F">
      <w:pPr>
        <w:pStyle w:val="a0"/>
        <w:spacing w:after="0"/>
        <w:jc w:val="both"/>
        <w:rPr>
          <w:lang w:val="uk-UA"/>
        </w:rPr>
      </w:pPr>
    </w:p>
    <w:p w:rsidR="0099225F" w:rsidRDefault="0099225F" w:rsidP="0099225F">
      <w:pPr>
        <w:pStyle w:val="a0"/>
        <w:spacing w:after="0"/>
        <w:ind w:firstLine="851"/>
        <w:jc w:val="center"/>
        <w:rPr>
          <w:b/>
          <w:lang w:val="uk-UA"/>
        </w:rPr>
      </w:pPr>
    </w:p>
    <w:p w:rsidR="0099225F" w:rsidRDefault="0099225F" w:rsidP="0099225F">
      <w:pPr>
        <w:pStyle w:val="a0"/>
        <w:spacing w:after="0"/>
        <w:ind w:firstLine="851"/>
        <w:jc w:val="center"/>
        <w:rPr>
          <w:b/>
          <w:lang w:val="uk-UA"/>
        </w:rPr>
      </w:pPr>
    </w:p>
    <w:p w:rsidR="006D1F71" w:rsidRPr="006D1F71" w:rsidRDefault="006D1F71" w:rsidP="0099225F">
      <w:pPr>
        <w:pStyle w:val="a0"/>
        <w:spacing w:after="0"/>
        <w:ind w:firstLine="851"/>
        <w:jc w:val="center"/>
        <w:rPr>
          <w:b/>
          <w:lang w:val="uk-UA"/>
        </w:rPr>
      </w:pPr>
      <w:r w:rsidRPr="006D1F71">
        <w:rPr>
          <w:b/>
          <w:lang w:val="uk-UA"/>
        </w:rPr>
        <w:lastRenderedPageBreak/>
        <w:t>12. ВИРІШЕННЯ СПОРІВ</w:t>
      </w:r>
    </w:p>
    <w:p w:rsidR="006D1F71" w:rsidRPr="006D1F71" w:rsidRDefault="006D1F71" w:rsidP="0099225F">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6D1F71" w:rsidRDefault="006D1F71" w:rsidP="0099225F">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6D1F71" w:rsidRDefault="006D1F71" w:rsidP="0099225F">
      <w:pPr>
        <w:pStyle w:val="a0"/>
        <w:tabs>
          <w:tab w:val="left" w:pos="7860"/>
        </w:tabs>
        <w:spacing w:after="0"/>
        <w:ind w:firstLine="851"/>
        <w:jc w:val="center"/>
        <w:rPr>
          <w:b/>
          <w:lang w:val="uk-UA"/>
        </w:rPr>
      </w:pPr>
    </w:p>
    <w:p w:rsidR="006D1F71" w:rsidRPr="006D1F71" w:rsidRDefault="006D1F71" w:rsidP="0099225F">
      <w:pPr>
        <w:pStyle w:val="a0"/>
        <w:tabs>
          <w:tab w:val="left" w:pos="7860"/>
        </w:tabs>
        <w:spacing w:after="0"/>
        <w:jc w:val="center"/>
        <w:rPr>
          <w:b/>
          <w:lang w:val="uk-UA"/>
        </w:rPr>
      </w:pPr>
      <w:r w:rsidRPr="006D1F71">
        <w:rPr>
          <w:b/>
          <w:lang w:val="uk-UA"/>
        </w:rPr>
        <w:t>13. СТРОК ДІЇ ДОГОВОРУ</w:t>
      </w:r>
    </w:p>
    <w:p w:rsidR="006D1F71" w:rsidRPr="006D1F71" w:rsidRDefault="006D1F71" w:rsidP="0099225F">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печатками і діє до 31 грудня 2023р. , але в будь-якому разі до повного виконання Сторонами своїх зобов’язань за цим Договором.</w:t>
      </w:r>
    </w:p>
    <w:p w:rsidR="006D1F71" w:rsidRPr="006D1F71" w:rsidRDefault="006D1F71" w:rsidP="0099225F">
      <w:pPr>
        <w:pStyle w:val="a0"/>
        <w:spacing w:after="0"/>
        <w:rPr>
          <w:b/>
          <w:lang w:val="uk-UA"/>
        </w:rPr>
      </w:pPr>
    </w:p>
    <w:p w:rsidR="006D1F71" w:rsidRPr="006D1F71" w:rsidRDefault="006D1F71" w:rsidP="0099225F">
      <w:pPr>
        <w:pStyle w:val="a0"/>
        <w:spacing w:after="0"/>
        <w:jc w:val="center"/>
        <w:rPr>
          <w:b/>
          <w:lang w:val="uk-UA"/>
        </w:rPr>
      </w:pPr>
      <w:r w:rsidRPr="006D1F71">
        <w:rPr>
          <w:b/>
          <w:lang w:val="uk-UA"/>
        </w:rPr>
        <w:t>14. ПРИКІНЦЕВІ ПОЛОЖЕННЯ</w:t>
      </w:r>
    </w:p>
    <w:p w:rsidR="006D1F71" w:rsidRPr="006D1F71" w:rsidRDefault="006D1F71" w:rsidP="0099225F">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6D1F71" w:rsidRDefault="006D1F71" w:rsidP="0099225F">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rsidR="006D1F71" w:rsidRPr="006D1F71" w:rsidRDefault="006D1F71" w:rsidP="0099225F">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6D1F71" w:rsidRDefault="006D1F71" w:rsidP="0099225F">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6D1F71" w:rsidRDefault="006D1F71" w:rsidP="0099225F">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6D1F71" w:rsidRDefault="006D1F71" w:rsidP="0099225F">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6D1F71" w:rsidRDefault="006D1F71" w:rsidP="0099225F">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rsidR="006D1F71" w:rsidRPr="006D1F71" w:rsidRDefault="006D1F71" w:rsidP="0099225F">
      <w:pPr>
        <w:pStyle w:val="a0"/>
        <w:spacing w:after="0"/>
        <w:ind w:firstLine="851"/>
        <w:jc w:val="both"/>
        <w:rPr>
          <w:lang w:val="uk-UA"/>
        </w:rPr>
      </w:pPr>
      <w:r w:rsidRPr="006D1F71">
        <w:rPr>
          <w:lang w:val="uk-UA"/>
        </w:rPr>
        <w:t>14.8. Учасник є платником податку _______________________________________.</w:t>
      </w:r>
    </w:p>
    <w:p w:rsidR="006D1F71" w:rsidRPr="006D1F71" w:rsidRDefault="006D1F71" w:rsidP="0099225F">
      <w:pPr>
        <w:pStyle w:val="a0"/>
        <w:spacing w:after="0"/>
        <w:ind w:firstLine="851"/>
        <w:jc w:val="both"/>
        <w:rPr>
          <w:lang w:val="uk-UA"/>
        </w:rPr>
      </w:pPr>
      <w:r w:rsidRPr="006D1F71">
        <w:rPr>
          <w:lang w:val="uk-UA"/>
        </w:rPr>
        <w:t>14.9. Сторони гарантують, що на момент укладання цього Договору:</w:t>
      </w:r>
    </w:p>
    <w:p w:rsidR="006D1F71" w:rsidRPr="006D1F71" w:rsidRDefault="006D1F71" w:rsidP="0099225F">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rsidR="006D1F71" w:rsidRPr="006D1F71" w:rsidRDefault="006D1F71" w:rsidP="0099225F">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6D1F71" w:rsidRDefault="006D1F71" w:rsidP="0099225F">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rsidR="006D1F71" w:rsidRPr="006D1F71" w:rsidRDefault="006D1F71" w:rsidP="0099225F">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6D1F71" w:rsidRDefault="006D1F71" w:rsidP="0099225F">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99225F" w:rsidRDefault="0099225F"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lastRenderedPageBreak/>
        <w:t>15. ДОДАТКИ ДО ДОГОВОРУ</w:t>
      </w:r>
    </w:p>
    <w:p w:rsidR="006D1F71" w:rsidRPr="006D1F71" w:rsidRDefault="006D1F71" w:rsidP="0099225F">
      <w:pPr>
        <w:pStyle w:val="a0"/>
        <w:spacing w:after="0"/>
        <w:ind w:firstLine="851"/>
        <w:jc w:val="both"/>
        <w:rPr>
          <w:lang w:val="uk-UA"/>
        </w:rPr>
      </w:pPr>
      <w:r w:rsidRPr="006D1F71">
        <w:rPr>
          <w:lang w:val="uk-UA"/>
        </w:rPr>
        <w:t>15.1. Невід’ємною частиною даного Договору  є Специфікація (додаток №1 до Договору).</w:t>
      </w:r>
    </w:p>
    <w:p w:rsidR="006D1F71" w:rsidRPr="006D1F71" w:rsidRDefault="006D1F71"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t>16.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6D1F71" w:rsidRPr="006D1F71" w:rsidTr="006D1F71">
        <w:tc>
          <w:tcPr>
            <w:tcW w:w="5097"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210"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p w:rsidR="006D1F71" w:rsidRPr="006D1F71" w:rsidRDefault="006D1F71" w:rsidP="009B5185">
            <w:pPr>
              <w:pStyle w:val="1fb"/>
              <w:jc w:val="center"/>
              <w:rPr>
                <w:sz w:val="24"/>
                <w:lang w:val="uk-UA"/>
              </w:rPr>
            </w:pPr>
            <w:r w:rsidRPr="006D1F71">
              <w:rPr>
                <w:b/>
                <w:sz w:val="24"/>
                <w:lang w:val="uk-UA"/>
              </w:rPr>
              <w:t>Обласне комунальне виробниче підприємство теплового господарства «Лубнитеплоенерго»</w:t>
            </w:r>
          </w:p>
        </w:tc>
      </w:tr>
      <w:tr w:rsidR="006D1F71" w:rsidRPr="006D1F71" w:rsidTr="006D1F71">
        <w:tc>
          <w:tcPr>
            <w:tcW w:w="5097" w:type="dxa"/>
            <w:shd w:val="clear" w:color="auto" w:fill="auto"/>
          </w:tcPr>
          <w:p w:rsidR="006D1F71" w:rsidRPr="006D1F71" w:rsidRDefault="006D1F71" w:rsidP="009B5185">
            <w:pPr>
              <w:pStyle w:val="1fb"/>
              <w:jc w:val="both"/>
              <w:rPr>
                <w:sz w:val="24"/>
                <w:lang w:val="uk-UA"/>
              </w:rPr>
            </w:pPr>
          </w:p>
          <w:p w:rsidR="006D1F71" w:rsidRPr="006D1F71" w:rsidRDefault="006D1F71" w:rsidP="009B5185">
            <w:pPr>
              <w:pStyle w:val="1fb"/>
              <w:pBdr>
                <w:top w:val="single" w:sz="12" w:space="1" w:color="auto"/>
                <w:bottom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jc w:val="both"/>
              <w:rPr>
                <w:sz w:val="24"/>
                <w:lang w:val="uk-UA"/>
              </w:rPr>
            </w:pP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 xml:space="preserve">37500, Полтавська обл., </w:t>
            </w:r>
          </w:p>
          <w:p w:rsidR="006D1F71" w:rsidRPr="006D1F71" w:rsidRDefault="006D1F71" w:rsidP="009B5185">
            <w:pPr>
              <w:pStyle w:val="1fb"/>
              <w:jc w:val="both"/>
              <w:rPr>
                <w:sz w:val="24"/>
                <w:lang w:val="uk-UA"/>
              </w:rPr>
            </w:pPr>
            <w:r w:rsidRPr="006D1F71">
              <w:rPr>
                <w:sz w:val="24"/>
                <w:lang w:val="uk-UA"/>
              </w:rPr>
              <w:t>м. Лубни, вул. Захисників України, 17</w:t>
            </w:r>
          </w:p>
          <w:p w:rsidR="006D1F71" w:rsidRPr="006D1F71" w:rsidRDefault="006D1F71" w:rsidP="009B5185">
            <w:pPr>
              <w:pStyle w:val="1fb"/>
              <w:jc w:val="both"/>
              <w:rPr>
                <w:sz w:val="24"/>
                <w:lang w:val="uk-UA"/>
              </w:rPr>
            </w:pPr>
            <w:r w:rsidRPr="006D1F71">
              <w:rPr>
                <w:sz w:val="24"/>
                <w:lang w:val="uk-UA"/>
              </w:rPr>
              <w:t>п/р №UA 493052990000026006011207565 в ПГРУ КБ «ПриватБанк»,</w:t>
            </w:r>
          </w:p>
          <w:p w:rsidR="006D1F71" w:rsidRPr="006D1F71" w:rsidRDefault="006D1F71" w:rsidP="009B5185">
            <w:pPr>
              <w:pStyle w:val="1fb"/>
              <w:jc w:val="both"/>
              <w:rPr>
                <w:sz w:val="24"/>
                <w:lang w:val="uk-UA"/>
              </w:rPr>
            </w:pPr>
            <w:r w:rsidRPr="006D1F71">
              <w:rPr>
                <w:sz w:val="24"/>
                <w:lang w:val="uk-UA"/>
              </w:rPr>
              <w:t>Свідоцтво ПДВ № 23561227,</w:t>
            </w:r>
          </w:p>
          <w:p w:rsidR="006D1F71" w:rsidRPr="006D1F71" w:rsidRDefault="006D1F71" w:rsidP="009B5185">
            <w:pPr>
              <w:pStyle w:val="1fb"/>
              <w:jc w:val="both"/>
              <w:rPr>
                <w:sz w:val="24"/>
                <w:lang w:val="uk-UA"/>
              </w:rPr>
            </w:pPr>
            <w:r w:rsidRPr="006D1F71">
              <w:rPr>
                <w:sz w:val="24"/>
                <w:lang w:val="uk-UA"/>
              </w:rPr>
              <w:t>ІПН 055410816040, код ЄДРПОУ 05541083</w:t>
            </w:r>
          </w:p>
          <w:p w:rsidR="006D1F71" w:rsidRPr="006D1F71" w:rsidRDefault="006D1F71" w:rsidP="009B5185">
            <w:pPr>
              <w:pStyle w:val="1fb"/>
              <w:jc w:val="both"/>
              <w:rPr>
                <w:sz w:val="24"/>
                <w:lang w:val="uk-UA"/>
              </w:rPr>
            </w:pPr>
            <w:r w:rsidRPr="006D1F71">
              <w:rPr>
                <w:sz w:val="24"/>
                <w:lang w:val="uk-UA"/>
              </w:rPr>
              <w:t>тел. (05361) 78008</w:t>
            </w:r>
          </w:p>
          <w:p w:rsidR="006D1F71" w:rsidRPr="006D1F71" w:rsidRDefault="006D1F71" w:rsidP="009B5185">
            <w:pPr>
              <w:pStyle w:val="1fb"/>
              <w:jc w:val="both"/>
              <w:rPr>
                <w:sz w:val="24"/>
                <w:lang w:val="uk-UA"/>
              </w:rPr>
            </w:pPr>
          </w:p>
        </w:tc>
      </w:tr>
      <w:tr w:rsidR="006D1F71" w:rsidRPr="00550F0A" w:rsidTr="006D1F71">
        <w:tc>
          <w:tcPr>
            <w:tcW w:w="5097" w:type="dxa"/>
            <w:shd w:val="clear" w:color="auto" w:fill="auto"/>
          </w:tcPr>
          <w:p w:rsidR="006D1F71" w:rsidRPr="006D1F71" w:rsidRDefault="006D1F71" w:rsidP="009B5185">
            <w:pPr>
              <w:pStyle w:val="1fb"/>
              <w:ind w:firstLine="34"/>
              <w:jc w:val="both"/>
              <w:rPr>
                <w:sz w:val="24"/>
                <w:szCs w:val="24"/>
                <w:lang w:val="uk-UA"/>
              </w:rPr>
            </w:pPr>
            <w:r w:rsidRPr="006D1F71">
              <w:rPr>
                <w:sz w:val="24"/>
                <w:szCs w:val="24"/>
                <w:lang w:val="uk-UA"/>
              </w:rPr>
              <w:t>________________________ /_______________/</w:t>
            </w:r>
          </w:p>
          <w:p w:rsidR="006D1F71" w:rsidRPr="006D1F71" w:rsidRDefault="006D1F71" w:rsidP="009B5185">
            <w:pPr>
              <w:pStyle w:val="1fb"/>
              <w:ind w:firstLine="1026"/>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1026"/>
              <w:jc w:val="both"/>
              <w:rPr>
                <w:sz w:val="16"/>
                <w:szCs w:val="16"/>
                <w:lang w:val="uk-UA"/>
              </w:rPr>
            </w:pPr>
          </w:p>
          <w:p w:rsidR="006D1F71" w:rsidRPr="006D1F71" w:rsidRDefault="006D1F71" w:rsidP="009B5185">
            <w:pPr>
              <w:pStyle w:val="1fb"/>
              <w:ind w:firstLine="1026"/>
              <w:jc w:val="both"/>
              <w:rPr>
                <w:sz w:val="24"/>
                <w:szCs w:val="24"/>
                <w:lang w:val="uk-UA"/>
              </w:rPr>
            </w:pPr>
            <w:r w:rsidRPr="006D1F71">
              <w:rPr>
                <w:sz w:val="24"/>
                <w:szCs w:val="24"/>
                <w:lang w:val="uk-UA"/>
              </w:rPr>
              <w:t>М.П.</w:t>
            </w: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______________________Д.В.Приймак</w:t>
            </w:r>
          </w:p>
          <w:p w:rsidR="006D1F71" w:rsidRPr="006D1F71" w:rsidRDefault="006D1F71" w:rsidP="009B5185">
            <w:pPr>
              <w:pStyle w:val="1fb"/>
              <w:ind w:firstLine="720"/>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720"/>
              <w:jc w:val="both"/>
              <w:rPr>
                <w:sz w:val="24"/>
                <w:szCs w:val="24"/>
                <w:lang w:val="uk-UA"/>
              </w:rPr>
            </w:pPr>
          </w:p>
          <w:p w:rsidR="006D1F71" w:rsidRPr="006D1F71" w:rsidRDefault="006D1F71" w:rsidP="009B5185">
            <w:pPr>
              <w:pStyle w:val="1fb"/>
              <w:ind w:firstLine="720"/>
              <w:jc w:val="both"/>
              <w:rPr>
                <w:sz w:val="24"/>
                <w:szCs w:val="24"/>
                <w:lang w:val="uk-UA"/>
              </w:rPr>
            </w:pPr>
            <w:r w:rsidRPr="006D1F71">
              <w:rPr>
                <w:sz w:val="24"/>
                <w:szCs w:val="24"/>
                <w:lang w:val="uk-UA"/>
              </w:rPr>
              <w:t>М.П.</w:t>
            </w:r>
          </w:p>
        </w:tc>
      </w:tr>
    </w:tbl>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6D1F71" w:rsidRPr="006D1F71" w:rsidRDefault="006D1F71" w:rsidP="006D1F71">
      <w:pPr>
        <w:pStyle w:val="1fb"/>
        <w:ind w:left="600"/>
        <w:jc w:val="right"/>
        <w:rPr>
          <w:sz w:val="24"/>
          <w:lang w:val="uk-UA"/>
        </w:rPr>
      </w:pPr>
      <w:r w:rsidRPr="006D1F71">
        <w:rPr>
          <w:sz w:val="24"/>
          <w:lang w:val="uk-UA"/>
        </w:rPr>
        <w:lastRenderedPageBreak/>
        <w:t>Додаток  №1 до Договору № __</w:t>
      </w:r>
    </w:p>
    <w:p w:rsidR="006D1F71" w:rsidRPr="006D1F71" w:rsidRDefault="006D1F71" w:rsidP="006D1F71">
      <w:pPr>
        <w:pStyle w:val="1fb"/>
        <w:ind w:left="600"/>
        <w:jc w:val="right"/>
        <w:rPr>
          <w:sz w:val="24"/>
          <w:lang w:val="uk-UA"/>
        </w:rPr>
      </w:pPr>
      <w:r w:rsidRPr="006D1F71">
        <w:rPr>
          <w:sz w:val="24"/>
          <w:lang w:val="uk-UA"/>
        </w:rPr>
        <w:t>від «     »______________2023р.</w:t>
      </w: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b/>
          <w:sz w:val="32"/>
          <w:szCs w:val="32"/>
          <w:lang w:val="uk-UA"/>
        </w:rPr>
      </w:pPr>
      <w:r w:rsidRPr="006D1F71">
        <w:rPr>
          <w:b/>
          <w:sz w:val="32"/>
          <w:szCs w:val="32"/>
          <w:lang w:val="uk-UA"/>
        </w:rPr>
        <w:t xml:space="preserve">С П Е Ц И Ф І К А Ц І Я </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992"/>
        <w:gridCol w:w="709"/>
        <w:gridCol w:w="1275"/>
        <w:gridCol w:w="851"/>
        <w:gridCol w:w="1276"/>
        <w:gridCol w:w="1984"/>
      </w:tblGrid>
      <w:tr w:rsidR="006D1F71" w:rsidRPr="006D1F71" w:rsidTr="009B5185">
        <w:tc>
          <w:tcPr>
            <w:tcW w:w="567" w:type="dxa"/>
          </w:tcPr>
          <w:p w:rsidR="006D1F71" w:rsidRPr="006D1F71" w:rsidRDefault="006D1F71" w:rsidP="009B5185">
            <w:pPr>
              <w:pStyle w:val="1fb"/>
              <w:jc w:val="center"/>
              <w:rPr>
                <w:sz w:val="24"/>
                <w:lang w:val="uk-UA"/>
              </w:rPr>
            </w:pPr>
            <w:r w:rsidRPr="006D1F71">
              <w:rPr>
                <w:sz w:val="24"/>
                <w:lang w:val="uk-UA"/>
              </w:rPr>
              <w:t>№ п/п</w:t>
            </w:r>
          </w:p>
        </w:tc>
        <w:tc>
          <w:tcPr>
            <w:tcW w:w="2694" w:type="dxa"/>
          </w:tcPr>
          <w:p w:rsidR="006D1F71" w:rsidRPr="006D1F71" w:rsidRDefault="006D1F71" w:rsidP="009B5185">
            <w:pPr>
              <w:pStyle w:val="1fb"/>
              <w:jc w:val="center"/>
              <w:rPr>
                <w:sz w:val="24"/>
                <w:lang w:val="uk-UA"/>
              </w:rPr>
            </w:pPr>
            <w:r w:rsidRPr="006D1F71">
              <w:rPr>
                <w:sz w:val="24"/>
                <w:lang w:val="uk-UA"/>
              </w:rPr>
              <w:t>Назва товару</w:t>
            </w:r>
          </w:p>
        </w:tc>
        <w:tc>
          <w:tcPr>
            <w:tcW w:w="992" w:type="dxa"/>
          </w:tcPr>
          <w:p w:rsidR="006D1F71" w:rsidRPr="006D1F71" w:rsidRDefault="006D1F71" w:rsidP="009B5185">
            <w:pPr>
              <w:pStyle w:val="1fb"/>
              <w:jc w:val="center"/>
              <w:rPr>
                <w:sz w:val="24"/>
                <w:lang w:val="uk-UA"/>
              </w:rPr>
            </w:pPr>
            <w:r w:rsidRPr="006D1F71">
              <w:rPr>
                <w:sz w:val="24"/>
                <w:lang w:val="uk-UA"/>
              </w:rPr>
              <w:t>Од. виміру</w:t>
            </w:r>
          </w:p>
        </w:tc>
        <w:tc>
          <w:tcPr>
            <w:tcW w:w="709" w:type="dxa"/>
          </w:tcPr>
          <w:p w:rsidR="006D1F71" w:rsidRPr="006D1F71" w:rsidRDefault="006D1F71" w:rsidP="009B5185">
            <w:pPr>
              <w:pStyle w:val="1fb"/>
              <w:jc w:val="center"/>
              <w:rPr>
                <w:sz w:val="24"/>
                <w:lang w:val="uk-UA"/>
              </w:rPr>
            </w:pPr>
            <w:r w:rsidRPr="006D1F71">
              <w:rPr>
                <w:sz w:val="24"/>
                <w:lang w:val="uk-UA"/>
              </w:rPr>
              <w:t>К-ть</w:t>
            </w:r>
          </w:p>
        </w:tc>
        <w:tc>
          <w:tcPr>
            <w:tcW w:w="1275" w:type="dxa"/>
          </w:tcPr>
          <w:p w:rsidR="006D1F71" w:rsidRPr="006D1F71" w:rsidRDefault="006D1F71" w:rsidP="009B5185">
            <w:pPr>
              <w:pStyle w:val="1fb"/>
              <w:jc w:val="center"/>
              <w:rPr>
                <w:sz w:val="24"/>
                <w:lang w:val="uk-UA"/>
              </w:rPr>
            </w:pPr>
            <w:r w:rsidRPr="006D1F71">
              <w:rPr>
                <w:sz w:val="24"/>
                <w:lang w:val="uk-UA"/>
              </w:rPr>
              <w:t>Ціна за одиницю, грн. (без ПДВ)</w:t>
            </w:r>
          </w:p>
        </w:tc>
        <w:tc>
          <w:tcPr>
            <w:tcW w:w="851" w:type="dxa"/>
          </w:tcPr>
          <w:p w:rsidR="006D1F71" w:rsidRPr="006D1F71" w:rsidRDefault="006D1F71" w:rsidP="009B5185">
            <w:pPr>
              <w:pStyle w:val="1fb"/>
              <w:jc w:val="center"/>
              <w:rPr>
                <w:sz w:val="24"/>
                <w:lang w:val="uk-UA"/>
              </w:rPr>
            </w:pPr>
            <w:r w:rsidRPr="006D1F71">
              <w:rPr>
                <w:sz w:val="24"/>
                <w:lang w:val="uk-UA"/>
              </w:rPr>
              <w:t>ПДВ, грн.</w:t>
            </w:r>
          </w:p>
        </w:tc>
        <w:tc>
          <w:tcPr>
            <w:tcW w:w="1276" w:type="dxa"/>
          </w:tcPr>
          <w:p w:rsidR="006D1F71" w:rsidRPr="006D1F71" w:rsidRDefault="006D1F71" w:rsidP="009B5185">
            <w:pPr>
              <w:pStyle w:val="1fb"/>
              <w:jc w:val="center"/>
              <w:rPr>
                <w:sz w:val="24"/>
                <w:lang w:val="uk-UA"/>
              </w:rPr>
            </w:pPr>
            <w:r w:rsidRPr="006D1F71">
              <w:rPr>
                <w:sz w:val="24"/>
                <w:lang w:val="uk-UA"/>
              </w:rPr>
              <w:t>Ціна за одиницю, грн. (з ПДВ)</w:t>
            </w:r>
          </w:p>
        </w:tc>
        <w:tc>
          <w:tcPr>
            <w:tcW w:w="1984" w:type="dxa"/>
          </w:tcPr>
          <w:p w:rsidR="006D1F71" w:rsidRPr="006D1F71" w:rsidRDefault="006D1F71" w:rsidP="009B5185">
            <w:pPr>
              <w:pStyle w:val="1fb"/>
              <w:jc w:val="center"/>
              <w:rPr>
                <w:sz w:val="24"/>
                <w:lang w:val="uk-UA"/>
              </w:rPr>
            </w:pPr>
            <w:r w:rsidRPr="006D1F71">
              <w:rPr>
                <w:sz w:val="24"/>
                <w:lang w:val="uk-UA"/>
              </w:rPr>
              <w:t>Сума, грн. (з ПДВ)</w:t>
            </w:r>
          </w:p>
        </w:tc>
      </w:tr>
      <w:tr w:rsidR="006D1F71" w:rsidRPr="006D1F71" w:rsidTr="009B5185">
        <w:trPr>
          <w:trHeight w:val="261"/>
        </w:trPr>
        <w:tc>
          <w:tcPr>
            <w:tcW w:w="567" w:type="dxa"/>
          </w:tcPr>
          <w:p w:rsidR="006D1F71" w:rsidRPr="006D1F71" w:rsidRDefault="006D1F71" w:rsidP="009B5185">
            <w:pPr>
              <w:pStyle w:val="1fb"/>
              <w:jc w:val="both"/>
              <w:rPr>
                <w:sz w:val="24"/>
                <w:lang w:val="uk-UA"/>
              </w:rPr>
            </w:pPr>
            <w:r w:rsidRPr="006D1F71">
              <w:rPr>
                <w:sz w:val="24"/>
                <w:lang w:val="uk-UA"/>
              </w:rPr>
              <w:t>1.</w:t>
            </w:r>
          </w:p>
        </w:tc>
        <w:tc>
          <w:tcPr>
            <w:tcW w:w="2694" w:type="dxa"/>
          </w:tcPr>
          <w:p w:rsidR="006D1F71" w:rsidRPr="006D1F71" w:rsidRDefault="006D1F71" w:rsidP="009B5185">
            <w:pPr>
              <w:pStyle w:val="1fb"/>
              <w:rPr>
                <w:sz w:val="24"/>
                <w:lang w:val="uk-UA"/>
              </w:rPr>
            </w:pPr>
          </w:p>
        </w:tc>
        <w:tc>
          <w:tcPr>
            <w:tcW w:w="992" w:type="dxa"/>
          </w:tcPr>
          <w:p w:rsidR="006D1F71" w:rsidRPr="006D1F71" w:rsidRDefault="006D1F71" w:rsidP="009B5185">
            <w:pPr>
              <w:pStyle w:val="1fb"/>
              <w:jc w:val="center"/>
              <w:rPr>
                <w:sz w:val="24"/>
                <w:lang w:val="uk-UA"/>
              </w:rPr>
            </w:pPr>
          </w:p>
        </w:tc>
        <w:tc>
          <w:tcPr>
            <w:tcW w:w="709" w:type="dxa"/>
          </w:tcPr>
          <w:p w:rsidR="006D1F71" w:rsidRPr="006D1F71" w:rsidRDefault="006D1F71" w:rsidP="009B5185">
            <w:pPr>
              <w:pStyle w:val="1fb"/>
              <w:jc w:val="center"/>
              <w:rPr>
                <w:sz w:val="24"/>
                <w:lang w:val="uk-UA"/>
              </w:rPr>
            </w:pPr>
          </w:p>
        </w:tc>
        <w:tc>
          <w:tcPr>
            <w:tcW w:w="1275" w:type="dxa"/>
          </w:tcPr>
          <w:p w:rsidR="006D1F71" w:rsidRPr="006D1F71" w:rsidRDefault="006D1F71" w:rsidP="009B5185">
            <w:pPr>
              <w:pStyle w:val="1fb"/>
              <w:jc w:val="center"/>
              <w:rPr>
                <w:sz w:val="24"/>
                <w:lang w:val="uk-UA"/>
              </w:rPr>
            </w:pPr>
          </w:p>
        </w:tc>
        <w:tc>
          <w:tcPr>
            <w:tcW w:w="851" w:type="dxa"/>
          </w:tcPr>
          <w:p w:rsidR="006D1F71" w:rsidRPr="006D1F71" w:rsidRDefault="006D1F71" w:rsidP="009B5185">
            <w:pPr>
              <w:pStyle w:val="1fb"/>
              <w:jc w:val="center"/>
              <w:rPr>
                <w:sz w:val="24"/>
                <w:lang w:val="uk-UA"/>
              </w:rPr>
            </w:pPr>
          </w:p>
        </w:tc>
        <w:tc>
          <w:tcPr>
            <w:tcW w:w="1276" w:type="dxa"/>
          </w:tcPr>
          <w:p w:rsidR="006D1F71" w:rsidRPr="006D1F71" w:rsidRDefault="006D1F71" w:rsidP="009B5185">
            <w:pPr>
              <w:pStyle w:val="1fb"/>
              <w:jc w:val="center"/>
              <w:rPr>
                <w:sz w:val="24"/>
                <w:lang w:val="uk-UA"/>
              </w:rPr>
            </w:pPr>
          </w:p>
        </w:tc>
        <w:tc>
          <w:tcPr>
            <w:tcW w:w="1984" w:type="dxa"/>
          </w:tcPr>
          <w:p w:rsidR="006D1F71" w:rsidRPr="006D1F71" w:rsidRDefault="006D1F71" w:rsidP="009B5185">
            <w:pPr>
              <w:pStyle w:val="1fb"/>
              <w:jc w:val="center"/>
              <w:rPr>
                <w:sz w:val="24"/>
                <w:lang w:val="uk-UA"/>
              </w:rPr>
            </w:pPr>
          </w:p>
        </w:tc>
      </w:tr>
      <w:tr w:rsidR="006D1F71" w:rsidRPr="006D1F71" w:rsidTr="009B5185">
        <w:trPr>
          <w:trHeight w:val="252"/>
        </w:trPr>
        <w:tc>
          <w:tcPr>
            <w:tcW w:w="567" w:type="dxa"/>
          </w:tcPr>
          <w:p w:rsidR="006D1F71" w:rsidRPr="006D1F71" w:rsidRDefault="006D1F71" w:rsidP="009B5185">
            <w:pPr>
              <w:pStyle w:val="1fb"/>
              <w:jc w:val="both"/>
              <w:rPr>
                <w:sz w:val="24"/>
                <w:lang w:val="uk-UA"/>
              </w:rPr>
            </w:pPr>
            <w:r w:rsidRPr="006D1F71">
              <w:rPr>
                <w:sz w:val="24"/>
                <w:lang w:val="uk-UA"/>
              </w:rPr>
              <w:t>2.</w:t>
            </w:r>
          </w:p>
        </w:tc>
        <w:tc>
          <w:tcPr>
            <w:tcW w:w="2694" w:type="dxa"/>
          </w:tcPr>
          <w:p w:rsidR="006D1F71" w:rsidRPr="006D1F71" w:rsidRDefault="006D1F71" w:rsidP="009B5185">
            <w:pPr>
              <w:pStyle w:val="1fb"/>
              <w:rPr>
                <w:sz w:val="24"/>
                <w:lang w:val="uk-UA"/>
              </w:rPr>
            </w:pPr>
          </w:p>
        </w:tc>
        <w:tc>
          <w:tcPr>
            <w:tcW w:w="992" w:type="dxa"/>
          </w:tcPr>
          <w:p w:rsidR="006D1F71" w:rsidRPr="006D1F71" w:rsidRDefault="006D1F71" w:rsidP="009B5185">
            <w:pPr>
              <w:pStyle w:val="1fb"/>
              <w:jc w:val="center"/>
              <w:rPr>
                <w:sz w:val="24"/>
                <w:lang w:val="uk-UA"/>
              </w:rPr>
            </w:pPr>
          </w:p>
        </w:tc>
        <w:tc>
          <w:tcPr>
            <w:tcW w:w="709" w:type="dxa"/>
          </w:tcPr>
          <w:p w:rsidR="006D1F71" w:rsidRPr="006D1F71" w:rsidRDefault="006D1F71" w:rsidP="009B5185">
            <w:pPr>
              <w:pStyle w:val="1fb"/>
              <w:jc w:val="center"/>
              <w:rPr>
                <w:sz w:val="24"/>
                <w:lang w:val="uk-UA"/>
              </w:rPr>
            </w:pPr>
          </w:p>
        </w:tc>
        <w:tc>
          <w:tcPr>
            <w:tcW w:w="1275" w:type="dxa"/>
          </w:tcPr>
          <w:p w:rsidR="006D1F71" w:rsidRPr="006D1F71" w:rsidRDefault="006D1F71" w:rsidP="009B5185">
            <w:pPr>
              <w:pStyle w:val="1fb"/>
              <w:jc w:val="center"/>
              <w:rPr>
                <w:sz w:val="24"/>
                <w:lang w:val="uk-UA"/>
              </w:rPr>
            </w:pPr>
          </w:p>
        </w:tc>
        <w:tc>
          <w:tcPr>
            <w:tcW w:w="851" w:type="dxa"/>
          </w:tcPr>
          <w:p w:rsidR="006D1F71" w:rsidRPr="006D1F71" w:rsidRDefault="006D1F71" w:rsidP="009B5185">
            <w:pPr>
              <w:pStyle w:val="1fb"/>
              <w:jc w:val="center"/>
              <w:rPr>
                <w:sz w:val="24"/>
                <w:lang w:val="uk-UA"/>
              </w:rPr>
            </w:pPr>
          </w:p>
        </w:tc>
        <w:tc>
          <w:tcPr>
            <w:tcW w:w="1276" w:type="dxa"/>
          </w:tcPr>
          <w:p w:rsidR="006D1F71" w:rsidRPr="006D1F71" w:rsidRDefault="006D1F71" w:rsidP="009B5185">
            <w:pPr>
              <w:pStyle w:val="1fb"/>
              <w:jc w:val="center"/>
              <w:rPr>
                <w:sz w:val="24"/>
                <w:lang w:val="uk-UA"/>
              </w:rPr>
            </w:pPr>
          </w:p>
        </w:tc>
        <w:tc>
          <w:tcPr>
            <w:tcW w:w="1984" w:type="dxa"/>
          </w:tcPr>
          <w:p w:rsidR="006D1F71" w:rsidRPr="006D1F71" w:rsidRDefault="006D1F71" w:rsidP="009B5185">
            <w:pPr>
              <w:pStyle w:val="1fb"/>
              <w:jc w:val="center"/>
              <w:rPr>
                <w:sz w:val="24"/>
                <w:lang w:val="uk-UA"/>
              </w:rPr>
            </w:pPr>
          </w:p>
        </w:tc>
      </w:tr>
      <w:tr w:rsidR="006D1F71" w:rsidRPr="006D1F71" w:rsidTr="009B5185">
        <w:trPr>
          <w:trHeight w:val="252"/>
        </w:trPr>
        <w:tc>
          <w:tcPr>
            <w:tcW w:w="567" w:type="dxa"/>
          </w:tcPr>
          <w:p w:rsidR="006D1F71" w:rsidRPr="006D1F71" w:rsidRDefault="006D1F71" w:rsidP="009B5185">
            <w:pPr>
              <w:pStyle w:val="1fb"/>
              <w:jc w:val="both"/>
              <w:rPr>
                <w:sz w:val="24"/>
                <w:lang w:val="uk-UA"/>
              </w:rPr>
            </w:pPr>
            <w:r w:rsidRPr="006D1F71">
              <w:rPr>
                <w:sz w:val="24"/>
                <w:lang w:val="uk-UA"/>
              </w:rPr>
              <w:t>3.</w:t>
            </w:r>
          </w:p>
        </w:tc>
        <w:tc>
          <w:tcPr>
            <w:tcW w:w="2694" w:type="dxa"/>
          </w:tcPr>
          <w:p w:rsidR="006D1F71" w:rsidRPr="006D1F71" w:rsidRDefault="006D1F71" w:rsidP="009B5185">
            <w:pPr>
              <w:pStyle w:val="1fb"/>
              <w:rPr>
                <w:sz w:val="24"/>
                <w:lang w:val="uk-UA"/>
              </w:rPr>
            </w:pPr>
          </w:p>
        </w:tc>
        <w:tc>
          <w:tcPr>
            <w:tcW w:w="992" w:type="dxa"/>
          </w:tcPr>
          <w:p w:rsidR="006D1F71" w:rsidRPr="006D1F71" w:rsidRDefault="006D1F71" w:rsidP="009B5185">
            <w:pPr>
              <w:pStyle w:val="1fb"/>
              <w:jc w:val="center"/>
              <w:rPr>
                <w:sz w:val="24"/>
                <w:lang w:val="uk-UA"/>
              </w:rPr>
            </w:pPr>
          </w:p>
        </w:tc>
        <w:tc>
          <w:tcPr>
            <w:tcW w:w="709" w:type="dxa"/>
          </w:tcPr>
          <w:p w:rsidR="006D1F71" w:rsidRPr="006D1F71" w:rsidRDefault="006D1F71" w:rsidP="009B5185">
            <w:pPr>
              <w:pStyle w:val="1fb"/>
              <w:jc w:val="center"/>
              <w:rPr>
                <w:sz w:val="24"/>
                <w:lang w:val="uk-UA"/>
              </w:rPr>
            </w:pPr>
          </w:p>
        </w:tc>
        <w:tc>
          <w:tcPr>
            <w:tcW w:w="1275" w:type="dxa"/>
          </w:tcPr>
          <w:p w:rsidR="006D1F71" w:rsidRPr="006D1F71" w:rsidRDefault="006D1F71" w:rsidP="009B5185">
            <w:pPr>
              <w:pStyle w:val="1fb"/>
              <w:jc w:val="center"/>
              <w:rPr>
                <w:sz w:val="24"/>
                <w:lang w:val="uk-UA"/>
              </w:rPr>
            </w:pPr>
          </w:p>
        </w:tc>
        <w:tc>
          <w:tcPr>
            <w:tcW w:w="851" w:type="dxa"/>
          </w:tcPr>
          <w:p w:rsidR="006D1F71" w:rsidRPr="006D1F71" w:rsidRDefault="006D1F71" w:rsidP="009B5185">
            <w:pPr>
              <w:pStyle w:val="1fb"/>
              <w:jc w:val="center"/>
              <w:rPr>
                <w:sz w:val="24"/>
                <w:lang w:val="uk-UA"/>
              </w:rPr>
            </w:pPr>
          </w:p>
        </w:tc>
        <w:tc>
          <w:tcPr>
            <w:tcW w:w="1276" w:type="dxa"/>
          </w:tcPr>
          <w:p w:rsidR="006D1F71" w:rsidRPr="006D1F71" w:rsidRDefault="006D1F71" w:rsidP="009B5185">
            <w:pPr>
              <w:pStyle w:val="1fb"/>
              <w:jc w:val="center"/>
              <w:rPr>
                <w:sz w:val="24"/>
                <w:lang w:val="uk-UA"/>
              </w:rPr>
            </w:pPr>
          </w:p>
        </w:tc>
        <w:tc>
          <w:tcPr>
            <w:tcW w:w="1984" w:type="dxa"/>
          </w:tcPr>
          <w:p w:rsidR="006D1F71" w:rsidRPr="006D1F71" w:rsidRDefault="006D1F71" w:rsidP="009B5185">
            <w:pPr>
              <w:pStyle w:val="1fb"/>
              <w:jc w:val="center"/>
              <w:rPr>
                <w:sz w:val="24"/>
                <w:lang w:val="uk-UA"/>
              </w:rPr>
            </w:pPr>
          </w:p>
        </w:tc>
      </w:tr>
      <w:tr w:rsidR="00226254" w:rsidRPr="006D1F71" w:rsidTr="0077170B">
        <w:trPr>
          <w:trHeight w:val="252"/>
        </w:trPr>
        <w:tc>
          <w:tcPr>
            <w:tcW w:w="7088" w:type="dxa"/>
            <w:gridSpan w:val="6"/>
          </w:tcPr>
          <w:p w:rsidR="00226254" w:rsidRPr="006D1F71" w:rsidRDefault="00226254" w:rsidP="00226254">
            <w:pPr>
              <w:pStyle w:val="1fb"/>
              <w:jc w:val="right"/>
              <w:rPr>
                <w:sz w:val="24"/>
                <w:lang w:val="uk-UA"/>
              </w:rPr>
            </w:pPr>
            <w:r w:rsidRPr="006D1F71">
              <w:rPr>
                <w:sz w:val="24"/>
                <w:lang w:val="uk-UA"/>
              </w:rPr>
              <w:t>ВСЬОГО:</w:t>
            </w:r>
          </w:p>
        </w:tc>
        <w:tc>
          <w:tcPr>
            <w:tcW w:w="1276" w:type="dxa"/>
          </w:tcPr>
          <w:p w:rsidR="00226254" w:rsidRPr="006D1F71" w:rsidRDefault="00226254" w:rsidP="009B5185">
            <w:pPr>
              <w:pStyle w:val="1fb"/>
              <w:jc w:val="center"/>
              <w:rPr>
                <w:sz w:val="24"/>
                <w:lang w:val="uk-UA"/>
              </w:rPr>
            </w:pPr>
          </w:p>
        </w:tc>
        <w:tc>
          <w:tcPr>
            <w:tcW w:w="1984" w:type="dxa"/>
          </w:tcPr>
          <w:p w:rsidR="00226254" w:rsidRPr="006D1F71" w:rsidRDefault="00226254" w:rsidP="009B5185">
            <w:pPr>
              <w:pStyle w:val="1fb"/>
              <w:jc w:val="center"/>
              <w:rPr>
                <w:sz w:val="24"/>
                <w:lang w:val="uk-UA"/>
              </w:rPr>
            </w:pPr>
          </w:p>
        </w:tc>
      </w:tr>
    </w:tbl>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r w:rsidRPr="006D1F71">
        <w:rPr>
          <w:sz w:val="24"/>
          <w:lang w:val="uk-UA"/>
        </w:rPr>
        <w:t>Загальна сума договору складає: _______________ грн. (________________________________),  в.т.ч. ПДВ____________грн.</w:t>
      </w: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96"/>
        <w:gridCol w:w="4899"/>
      </w:tblGrid>
      <w:tr w:rsidR="006D1F71" w:rsidRPr="006D1F71" w:rsidTr="009B5185">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tc>
      </w:tr>
      <w:tr w:rsidR="006D1F71" w:rsidRPr="006D1F71" w:rsidTr="009B5185">
        <w:tc>
          <w:tcPr>
            <w:tcW w:w="5424" w:type="dxa"/>
            <w:shd w:val="clear" w:color="auto" w:fill="auto"/>
          </w:tcPr>
          <w:p w:rsidR="006D1F71" w:rsidRPr="006D1F71" w:rsidRDefault="006D1F71" w:rsidP="009B5185">
            <w:pPr>
              <w:pStyle w:val="1fb"/>
              <w:rPr>
                <w:sz w:val="24"/>
                <w:lang w:val="uk-UA"/>
              </w:rPr>
            </w:pPr>
          </w:p>
          <w:p w:rsidR="006D1F71" w:rsidRPr="006D1F71" w:rsidRDefault="006D1F71" w:rsidP="009B5185">
            <w:pPr>
              <w:pStyle w:val="1fb"/>
              <w:rPr>
                <w:sz w:val="24"/>
                <w:lang w:val="uk-UA"/>
              </w:rPr>
            </w:pPr>
            <w:r w:rsidRPr="006D1F71">
              <w:rPr>
                <w:sz w:val="24"/>
                <w:lang w:val="uk-UA"/>
              </w:rPr>
              <w:t>_____________________</w:t>
            </w:r>
          </w:p>
          <w:p w:rsidR="006D1F71" w:rsidRPr="006D1F71" w:rsidRDefault="006D1F71" w:rsidP="009B5185">
            <w:pPr>
              <w:pStyle w:val="1fb"/>
              <w:rPr>
                <w:sz w:val="24"/>
                <w:lang w:val="uk-UA"/>
              </w:rPr>
            </w:pPr>
          </w:p>
        </w:tc>
        <w:tc>
          <w:tcPr>
            <w:tcW w:w="5424" w:type="dxa"/>
            <w:shd w:val="clear" w:color="auto" w:fill="auto"/>
          </w:tcPr>
          <w:p w:rsidR="006D1F71" w:rsidRPr="006D1F71" w:rsidRDefault="006D1F71" w:rsidP="009B5185">
            <w:pPr>
              <w:pStyle w:val="1fb"/>
              <w:rPr>
                <w:sz w:val="24"/>
                <w:lang w:val="uk-UA"/>
              </w:rPr>
            </w:pPr>
          </w:p>
          <w:p w:rsidR="006D1F71" w:rsidRPr="006D1F71" w:rsidRDefault="006D1F71" w:rsidP="009B5185">
            <w:pPr>
              <w:pStyle w:val="1fb"/>
              <w:rPr>
                <w:sz w:val="24"/>
                <w:lang w:val="uk-UA"/>
              </w:rPr>
            </w:pPr>
            <w:r w:rsidRPr="006D1F71">
              <w:rPr>
                <w:sz w:val="24"/>
                <w:lang w:val="uk-UA"/>
              </w:rPr>
              <w:t>_____________________Д.В. Приймак</w:t>
            </w:r>
          </w:p>
        </w:tc>
      </w:tr>
    </w:tbl>
    <w:p w:rsidR="007310DD" w:rsidRPr="006D1F71" w:rsidRDefault="007310DD" w:rsidP="00C2134D">
      <w:pPr>
        <w:pStyle w:val="af5"/>
        <w:jc w:val="right"/>
        <w:rPr>
          <w:rFonts w:ascii="Times New Roman" w:hAnsi="Times New Roman"/>
          <w:b/>
          <w:lang w:val="uk-UA"/>
        </w:rPr>
      </w:pPr>
    </w:p>
    <w:sectPr w:rsidR="007310DD" w:rsidRPr="006D1F71"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0A" w:rsidRDefault="00550F0A" w:rsidP="003C6A04">
      <w:pPr>
        <w:spacing w:after="0" w:line="240" w:lineRule="auto"/>
      </w:pPr>
      <w:r>
        <w:separator/>
      </w:r>
    </w:p>
  </w:endnote>
  <w:endnote w:type="continuationSeparator" w:id="0">
    <w:p w:rsidR="00550F0A" w:rsidRDefault="00550F0A"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Content>
      <w:p w:rsidR="00550F0A" w:rsidRDefault="00550F0A">
        <w:pPr>
          <w:pStyle w:val="ac"/>
          <w:jc w:val="right"/>
        </w:pPr>
        <w:r>
          <w:fldChar w:fldCharType="begin"/>
        </w:r>
        <w:r>
          <w:instrText>PAGE   \* MERGEFORMAT</w:instrText>
        </w:r>
        <w:r>
          <w:fldChar w:fldCharType="separate"/>
        </w:r>
        <w:r w:rsidR="00337D13">
          <w:rPr>
            <w:noProof/>
          </w:rPr>
          <w:t>33</w:t>
        </w:r>
        <w:r>
          <w:rPr>
            <w:noProof/>
          </w:rPr>
          <w:fldChar w:fldCharType="end"/>
        </w:r>
      </w:p>
    </w:sdtContent>
  </w:sdt>
  <w:p w:rsidR="00550F0A" w:rsidRDefault="00550F0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0A" w:rsidRDefault="00550F0A" w:rsidP="003C6A04">
      <w:pPr>
        <w:spacing w:after="0" w:line="240" w:lineRule="auto"/>
      </w:pPr>
      <w:r>
        <w:separator/>
      </w:r>
    </w:p>
  </w:footnote>
  <w:footnote w:type="continuationSeparator" w:id="0">
    <w:p w:rsidR="00550F0A" w:rsidRDefault="00550F0A"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9E6675F"/>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19"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0"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1"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7"/>
  </w:num>
  <w:num w:numId="11">
    <w:abstractNumId w:val="5"/>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19"/>
  </w:num>
  <w:num w:numId="17">
    <w:abstractNumId w:val="16"/>
  </w:num>
  <w:num w:numId="18">
    <w:abstractNumId w:val="22"/>
  </w:num>
  <w:num w:numId="19">
    <w:abstractNumId w:val="13"/>
  </w:num>
  <w:num w:numId="2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DD3F1D"/>
    <w:rsid w:val="00001AB3"/>
    <w:rsid w:val="00002837"/>
    <w:rsid w:val="0000677A"/>
    <w:rsid w:val="00007854"/>
    <w:rsid w:val="000101A6"/>
    <w:rsid w:val="00010C39"/>
    <w:rsid w:val="00011EC8"/>
    <w:rsid w:val="00013004"/>
    <w:rsid w:val="000137D0"/>
    <w:rsid w:val="000162EC"/>
    <w:rsid w:val="0002018C"/>
    <w:rsid w:val="00025005"/>
    <w:rsid w:val="00026D53"/>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7F47"/>
    <w:rsid w:val="000A15E0"/>
    <w:rsid w:val="000A17AB"/>
    <w:rsid w:val="000A1D1E"/>
    <w:rsid w:val="000A1E86"/>
    <w:rsid w:val="000A208C"/>
    <w:rsid w:val="000A3FC3"/>
    <w:rsid w:val="000A78EB"/>
    <w:rsid w:val="000A7CA7"/>
    <w:rsid w:val="000B10C5"/>
    <w:rsid w:val="000B3E01"/>
    <w:rsid w:val="000B4D39"/>
    <w:rsid w:val="000B4ED4"/>
    <w:rsid w:val="000B4FA9"/>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7E0"/>
    <w:rsid w:val="00103542"/>
    <w:rsid w:val="001065F7"/>
    <w:rsid w:val="00107A48"/>
    <w:rsid w:val="00110B52"/>
    <w:rsid w:val="00116CE6"/>
    <w:rsid w:val="00117412"/>
    <w:rsid w:val="00121B29"/>
    <w:rsid w:val="001223D3"/>
    <w:rsid w:val="00127D64"/>
    <w:rsid w:val="00131489"/>
    <w:rsid w:val="00133979"/>
    <w:rsid w:val="00134D20"/>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3873"/>
    <w:rsid w:val="001C536D"/>
    <w:rsid w:val="001C618A"/>
    <w:rsid w:val="001C671F"/>
    <w:rsid w:val="001C740D"/>
    <w:rsid w:val="001D0BF2"/>
    <w:rsid w:val="001D52C8"/>
    <w:rsid w:val="001D7788"/>
    <w:rsid w:val="001D7F25"/>
    <w:rsid w:val="001E01EB"/>
    <w:rsid w:val="001E0499"/>
    <w:rsid w:val="001E392D"/>
    <w:rsid w:val="001E4A91"/>
    <w:rsid w:val="001E5EB6"/>
    <w:rsid w:val="001F450F"/>
    <w:rsid w:val="001F5FED"/>
    <w:rsid w:val="001F746B"/>
    <w:rsid w:val="00201236"/>
    <w:rsid w:val="002020D1"/>
    <w:rsid w:val="00202C69"/>
    <w:rsid w:val="002040EC"/>
    <w:rsid w:val="002135E2"/>
    <w:rsid w:val="00213BE2"/>
    <w:rsid w:val="00215E0B"/>
    <w:rsid w:val="00217CEA"/>
    <w:rsid w:val="00221396"/>
    <w:rsid w:val="00226254"/>
    <w:rsid w:val="0022633B"/>
    <w:rsid w:val="0023081E"/>
    <w:rsid w:val="002328D1"/>
    <w:rsid w:val="00232E20"/>
    <w:rsid w:val="0023370E"/>
    <w:rsid w:val="002339F7"/>
    <w:rsid w:val="002406BF"/>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423"/>
    <w:rsid w:val="002D0F3E"/>
    <w:rsid w:val="002D3025"/>
    <w:rsid w:val="002D3101"/>
    <w:rsid w:val="002D3B37"/>
    <w:rsid w:val="002D4EF2"/>
    <w:rsid w:val="002D741E"/>
    <w:rsid w:val="002E1101"/>
    <w:rsid w:val="002E60CE"/>
    <w:rsid w:val="002E7242"/>
    <w:rsid w:val="002F0A98"/>
    <w:rsid w:val="002F5C57"/>
    <w:rsid w:val="002F748B"/>
    <w:rsid w:val="003054D2"/>
    <w:rsid w:val="00307617"/>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4ED5"/>
    <w:rsid w:val="0036553A"/>
    <w:rsid w:val="003656A6"/>
    <w:rsid w:val="00365DBD"/>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5B32"/>
    <w:rsid w:val="003A75A8"/>
    <w:rsid w:val="003B198F"/>
    <w:rsid w:val="003B690A"/>
    <w:rsid w:val="003B7E53"/>
    <w:rsid w:val="003C1AAD"/>
    <w:rsid w:val="003C24FB"/>
    <w:rsid w:val="003C4825"/>
    <w:rsid w:val="003C5787"/>
    <w:rsid w:val="003C6A04"/>
    <w:rsid w:val="003D06C9"/>
    <w:rsid w:val="003D1737"/>
    <w:rsid w:val="003D2FF9"/>
    <w:rsid w:val="003E084E"/>
    <w:rsid w:val="003E1B30"/>
    <w:rsid w:val="003E6743"/>
    <w:rsid w:val="003F12A4"/>
    <w:rsid w:val="003F5BDE"/>
    <w:rsid w:val="00402DF5"/>
    <w:rsid w:val="004038A6"/>
    <w:rsid w:val="00405D94"/>
    <w:rsid w:val="00406B63"/>
    <w:rsid w:val="00413049"/>
    <w:rsid w:val="00414E27"/>
    <w:rsid w:val="004154DE"/>
    <w:rsid w:val="00420101"/>
    <w:rsid w:val="00424559"/>
    <w:rsid w:val="00425DB3"/>
    <w:rsid w:val="004322BB"/>
    <w:rsid w:val="004331AA"/>
    <w:rsid w:val="00433A85"/>
    <w:rsid w:val="004417DF"/>
    <w:rsid w:val="00444D10"/>
    <w:rsid w:val="00445304"/>
    <w:rsid w:val="004520D8"/>
    <w:rsid w:val="004533C7"/>
    <w:rsid w:val="00453D73"/>
    <w:rsid w:val="00455C72"/>
    <w:rsid w:val="004614C1"/>
    <w:rsid w:val="00463EA3"/>
    <w:rsid w:val="00464354"/>
    <w:rsid w:val="004658DD"/>
    <w:rsid w:val="004667C3"/>
    <w:rsid w:val="004668D8"/>
    <w:rsid w:val="00472F56"/>
    <w:rsid w:val="00474A50"/>
    <w:rsid w:val="00484D49"/>
    <w:rsid w:val="004856E4"/>
    <w:rsid w:val="004876E8"/>
    <w:rsid w:val="00490D84"/>
    <w:rsid w:val="00491C8D"/>
    <w:rsid w:val="00493F46"/>
    <w:rsid w:val="004A0860"/>
    <w:rsid w:val="004A2C94"/>
    <w:rsid w:val="004A2D33"/>
    <w:rsid w:val="004A3E09"/>
    <w:rsid w:val="004A652C"/>
    <w:rsid w:val="004B0105"/>
    <w:rsid w:val="004B0BCC"/>
    <w:rsid w:val="004B1764"/>
    <w:rsid w:val="004B2426"/>
    <w:rsid w:val="004B3F08"/>
    <w:rsid w:val="004B796F"/>
    <w:rsid w:val="004C04A7"/>
    <w:rsid w:val="004C096F"/>
    <w:rsid w:val="004C1474"/>
    <w:rsid w:val="004C2792"/>
    <w:rsid w:val="004C45AB"/>
    <w:rsid w:val="004C5040"/>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30088"/>
    <w:rsid w:val="00541DEC"/>
    <w:rsid w:val="005459B8"/>
    <w:rsid w:val="00546ACF"/>
    <w:rsid w:val="00550F0A"/>
    <w:rsid w:val="005561B3"/>
    <w:rsid w:val="00556C26"/>
    <w:rsid w:val="00557FAE"/>
    <w:rsid w:val="005659FD"/>
    <w:rsid w:val="00567836"/>
    <w:rsid w:val="0057113F"/>
    <w:rsid w:val="00572AA2"/>
    <w:rsid w:val="0057671C"/>
    <w:rsid w:val="00577549"/>
    <w:rsid w:val="00577B54"/>
    <w:rsid w:val="00582BFA"/>
    <w:rsid w:val="00582C57"/>
    <w:rsid w:val="00583578"/>
    <w:rsid w:val="005839D7"/>
    <w:rsid w:val="00585039"/>
    <w:rsid w:val="005879A8"/>
    <w:rsid w:val="00590480"/>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208DE"/>
    <w:rsid w:val="006211F2"/>
    <w:rsid w:val="00621474"/>
    <w:rsid w:val="00621728"/>
    <w:rsid w:val="0062196C"/>
    <w:rsid w:val="00626315"/>
    <w:rsid w:val="00626C14"/>
    <w:rsid w:val="006306F1"/>
    <w:rsid w:val="00631D08"/>
    <w:rsid w:val="006329A4"/>
    <w:rsid w:val="0063448A"/>
    <w:rsid w:val="00635E73"/>
    <w:rsid w:val="00635EB4"/>
    <w:rsid w:val="0064068F"/>
    <w:rsid w:val="00642C66"/>
    <w:rsid w:val="0064518C"/>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97DD6"/>
    <w:rsid w:val="006A3298"/>
    <w:rsid w:val="006A5CE8"/>
    <w:rsid w:val="006B0AE6"/>
    <w:rsid w:val="006B0CB6"/>
    <w:rsid w:val="006B432E"/>
    <w:rsid w:val="006C4B17"/>
    <w:rsid w:val="006C5265"/>
    <w:rsid w:val="006D01AD"/>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31E1"/>
    <w:rsid w:val="00703CF1"/>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4517"/>
    <w:rsid w:val="00756E07"/>
    <w:rsid w:val="00757602"/>
    <w:rsid w:val="007608A5"/>
    <w:rsid w:val="007621D9"/>
    <w:rsid w:val="00762851"/>
    <w:rsid w:val="007645B7"/>
    <w:rsid w:val="0077170B"/>
    <w:rsid w:val="00773BA3"/>
    <w:rsid w:val="00773BB5"/>
    <w:rsid w:val="00773C25"/>
    <w:rsid w:val="007748F1"/>
    <w:rsid w:val="007810AF"/>
    <w:rsid w:val="00782357"/>
    <w:rsid w:val="007829D4"/>
    <w:rsid w:val="00783A50"/>
    <w:rsid w:val="00783D29"/>
    <w:rsid w:val="007847D0"/>
    <w:rsid w:val="00785EFB"/>
    <w:rsid w:val="00787B87"/>
    <w:rsid w:val="00790EAB"/>
    <w:rsid w:val="00795804"/>
    <w:rsid w:val="00795B8C"/>
    <w:rsid w:val="00795CC3"/>
    <w:rsid w:val="007A2F00"/>
    <w:rsid w:val="007A4266"/>
    <w:rsid w:val="007B1EE8"/>
    <w:rsid w:val="007B2D8B"/>
    <w:rsid w:val="007C000C"/>
    <w:rsid w:val="007C0203"/>
    <w:rsid w:val="007C3AF7"/>
    <w:rsid w:val="007C47DA"/>
    <w:rsid w:val="007D0400"/>
    <w:rsid w:val="007D2D8D"/>
    <w:rsid w:val="007D3357"/>
    <w:rsid w:val="007D3772"/>
    <w:rsid w:val="007D6A17"/>
    <w:rsid w:val="007E0D75"/>
    <w:rsid w:val="007E14ED"/>
    <w:rsid w:val="007E5CCF"/>
    <w:rsid w:val="007E663A"/>
    <w:rsid w:val="007F25A0"/>
    <w:rsid w:val="00802E03"/>
    <w:rsid w:val="008064E3"/>
    <w:rsid w:val="008076B0"/>
    <w:rsid w:val="008079DC"/>
    <w:rsid w:val="0081077D"/>
    <w:rsid w:val="008119B2"/>
    <w:rsid w:val="0081374A"/>
    <w:rsid w:val="00815746"/>
    <w:rsid w:val="008172B4"/>
    <w:rsid w:val="0082024B"/>
    <w:rsid w:val="0082334A"/>
    <w:rsid w:val="00825854"/>
    <w:rsid w:val="0082745A"/>
    <w:rsid w:val="0083079B"/>
    <w:rsid w:val="0083235A"/>
    <w:rsid w:val="008333B0"/>
    <w:rsid w:val="00833B51"/>
    <w:rsid w:val="00834754"/>
    <w:rsid w:val="00836CAD"/>
    <w:rsid w:val="00843385"/>
    <w:rsid w:val="00843E0E"/>
    <w:rsid w:val="0084437F"/>
    <w:rsid w:val="0084472A"/>
    <w:rsid w:val="00844A27"/>
    <w:rsid w:val="00847EBE"/>
    <w:rsid w:val="00851840"/>
    <w:rsid w:val="008522DE"/>
    <w:rsid w:val="008522F4"/>
    <w:rsid w:val="00853228"/>
    <w:rsid w:val="00853429"/>
    <w:rsid w:val="0085696D"/>
    <w:rsid w:val="00857F34"/>
    <w:rsid w:val="00861649"/>
    <w:rsid w:val="0086492A"/>
    <w:rsid w:val="00865086"/>
    <w:rsid w:val="00866CCD"/>
    <w:rsid w:val="008709F1"/>
    <w:rsid w:val="00873F34"/>
    <w:rsid w:val="0087623A"/>
    <w:rsid w:val="0087693E"/>
    <w:rsid w:val="00880971"/>
    <w:rsid w:val="00882C27"/>
    <w:rsid w:val="008859F9"/>
    <w:rsid w:val="00887488"/>
    <w:rsid w:val="00890815"/>
    <w:rsid w:val="00890D49"/>
    <w:rsid w:val="008929C2"/>
    <w:rsid w:val="00894AB9"/>
    <w:rsid w:val="008958D7"/>
    <w:rsid w:val="00897BD9"/>
    <w:rsid w:val="00897E0F"/>
    <w:rsid w:val="008A0E14"/>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7309C"/>
    <w:rsid w:val="00974617"/>
    <w:rsid w:val="00976300"/>
    <w:rsid w:val="009771F5"/>
    <w:rsid w:val="00980400"/>
    <w:rsid w:val="00980D5B"/>
    <w:rsid w:val="0098693D"/>
    <w:rsid w:val="009876B3"/>
    <w:rsid w:val="00990452"/>
    <w:rsid w:val="00991EA4"/>
    <w:rsid w:val="0099225F"/>
    <w:rsid w:val="00996BAC"/>
    <w:rsid w:val="009A1EDB"/>
    <w:rsid w:val="009A7095"/>
    <w:rsid w:val="009B19C9"/>
    <w:rsid w:val="009B2D99"/>
    <w:rsid w:val="009B3B8B"/>
    <w:rsid w:val="009B5185"/>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506"/>
    <w:rsid w:val="00A31B9A"/>
    <w:rsid w:val="00A32137"/>
    <w:rsid w:val="00A413B1"/>
    <w:rsid w:val="00A41479"/>
    <w:rsid w:val="00A4238D"/>
    <w:rsid w:val="00A431F8"/>
    <w:rsid w:val="00A435F6"/>
    <w:rsid w:val="00A4364E"/>
    <w:rsid w:val="00A54D26"/>
    <w:rsid w:val="00A56953"/>
    <w:rsid w:val="00A60BE1"/>
    <w:rsid w:val="00A67153"/>
    <w:rsid w:val="00A7006E"/>
    <w:rsid w:val="00A70FF5"/>
    <w:rsid w:val="00A74524"/>
    <w:rsid w:val="00A74A57"/>
    <w:rsid w:val="00A77939"/>
    <w:rsid w:val="00A813F4"/>
    <w:rsid w:val="00A82710"/>
    <w:rsid w:val="00A82B23"/>
    <w:rsid w:val="00A82F4F"/>
    <w:rsid w:val="00A8312C"/>
    <w:rsid w:val="00A904B5"/>
    <w:rsid w:val="00A913CC"/>
    <w:rsid w:val="00A930B4"/>
    <w:rsid w:val="00AA0106"/>
    <w:rsid w:val="00AA0FC1"/>
    <w:rsid w:val="00AA581B"/>
    <w:rsid w:val="00AA5A5F"/>
    <w:rsid w:val="00AB0035"/>
    <w:rsid w:val="00AB1AA7"/>
    <w:rsid w:val="00AB218E"/>
    <w:rsid w:val="00AB3A84"/>
    <w:rsid w:val="00AB4112"/>
    <w:rsid w:val="00AC063A"/>
    <w:rsid w:val="00AC40DF"/>
    <w:rsid w:val="00AC6EB6"/>
    <w:rsid w:val="00AD15AE"/>
    <w:rsid w:val="00AD50D2"/>
    <w:rsid w:val="00AD630D"/>
    <w:rsid w:val="00AE34F3"/>
    <w:rsid w:val="00AE3ED4"/>
    <w:rsid w:val="00AE4528"/>
    <w:rsid w:val="00AE7D91"/>
    <w:rsid w:val="00AF5479"/>
    <w:rsid w:val="00AF6CB2"/>
    <w:rsid w:val="00AF7B35"/>
    <w:rsid w:val="00B02926"/>
    <w:rsid w:val="00B03715"/>
    <w:rsid w:val="00B03F49"/>
    <w:rsid w:val="00B0582C"/>
    <w:rsid w:val="00B061BE"/>
    <w:rsid w:val="00B067BB"/>
    <w:rsid w:val="00B07227"/>
    <w:rsid w:val="00B132E0"/>
    <w:rsid w:val="00B14159"/>
    <w:rsid w:val="00B205F4"/>
    <w:rsid w:val="00B20620"/>
    <w:rsid w:val="00B23B67"/>
    <w:rsid w:val="00B26646"/>
    <w:rsid w:val="00B2713F"/>
    <w:rsid w:val="00B310F6"/>
    <w:rsid w:val="00B33C53"/>
    <w:rsid w:val="00B34D41"/>
    <w:rsid w:val="00B4074C"/>
    <w:rsid w:val="00B40DB4"/>
    <w:rsid w:val="00B43BAA"/>
    <w:rsid w:val="00B4612B"/>
    <w:rsid w:val="00B47850"/>
    <w:rsid w:val="00B50989"/>
    <w:rsid w:val="00B539CE"/>
    <w:rsid w:val="00B53C88"/>
    <w:rsid w:val="00B53EA9"/>
    <w:rsid w:val="00B56C49"/>
    <w:rsid w:val="00B579CB"/>
    <w:rsid w:val="00B60911"/>
    <w:rsid w:val="00B60AF5"/>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E27E7"/>
    <w:rsid w:val="00BE4CBE"/>
    <w:rsid w:val="00BE4F66"/>
    <w:rsid w:val="00BE6B21"/>
    <w:rsid w:val="00BE7D65"/>
    <w:rsid w:val="00BF3BDD"/>
    <w:rsid w:val="00BF5793"/>
    <w:rsid w:val="00BF78EE"/>
    <w:rsid w:val="00C02408"/>
    <w:rsid w:val="00C02BAB"/>
    <w:rsid w:val="00C041CF"/>
    <w:rsid w:val="00C04948"/>
    <w:rsid w:val="00C0498D"/>
    <w:rsid w:val="00C05DCB"/>
    <w:rsid w:val="00C065AD"/>
    <w:rsid w:val="00C06E3A"/>
    <w:rsid w:val="00C11539"/>
    <w:rsid w:val="00C12429"/>
    <w:rsid w:val="00C13592"/>
    <w:rsid w:val="00C175CE"/>
    <w:rsid w:val="00C20E26"/>
    <w:rsid w:val="00C2134D"/>
    <w:rsid w:val="00C217BC"/>
    <w:rsid w:val="00C22F4E"/>
    <w:rsid w:val="00C238BD"/>
    <w:rsid w:val="00C246A7"/>
    <w:rsid w:val="00C27E8D"/>
    <w:rsid w:val="00C31F9B"/>
    <w:rsid w:val="00C3220B"/>
    <w:rsid w:val="00C32E40"/>
    <w:rsid w:val="00C36A57"/>
    <w:rsid w:val="00C50A1E"/>
    <w:rsid w:val="00C50AD3"/>
    <w:rsid w:val="00C542F5"/>
    <w:rsid w:val="00C572DE"/>
    <w:rsid w:val="00C601E8"/>
    <w:rsid w:val="00C60A6C"/>
    <w:rsid w:val="00C635AD"/>
    <w:rsid w:val="00C635D0"/>
    <w:rsid w:val="00C63D72"/>
    <w:rsid w:val="00C64E62"/>
    <w:rsid w:val="00C65A59"/>
    <w:rsid w:val="00C65E34"/>
    <w:rsid w:val="00C66C62"/>
    <w:rsid w:val="00C7104A"/>
    <w:rsid w:val="00C72A06"/>
    <w:rsid w:val="00C73E15"/>
    <w:rsid w:val="00C763C3"/>
    <w:rsid w:val="00C818FF"/>
    <w:rsid w:val="00C8304B"/>
    <w:rsid w:val="00C84471"/>
    <w:rsid w:val="00C91696"/>
    <w:rsid w:val="00C92DB6"/>
    <w:rsid w:val="00C94C03"/>
    <w:rsid w:val="00C95432"/>
    <w:rsid w:val="00C956AB"/>
    <w:rsid w:val="00C9693E"/>
    <w:rsid w:val="00C97EB4"/>
    <w:rsid w:val="00CA046D"/>
    <w:rsid w:val="00CA2E30"/>
    <w:rsid w:val="00CA3E36"/>
    <w:rsid w:val="00CA4108"/>
    <w:rsid w:val="00CA6806"/>
    <w:rsid w:val="00CA6B42"/>
    <w:rsid w:val="00CA7CA2"/>
    <w:rsid w:val="00CB04BD"/>
    <w:rsid w:val="00CB133C"/>
    <w:rsid w:val="00CB2BE6"/>
    <w:rsid w:val="00CB2CF3"/>
    <w:rsid w:val="00CB64B3"/>
    <w:rsid w:val="00CB7E1E"/>
    <w:rsid w:val="00CC0FFC"/>
    <w:rsid w:val="00CC29D9"/>
    <w:rsid w:val="00CC360C"/>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15B5"/>
    <w:rsid w:val="00DF46DA"/>
    <w:rsid w:val="00DF5E5C"/>
    <w:rsid w:val="00E00D74"/>
    <w:rsid w:val="00E00DE4"/>
    <w:rsid w:val="00E02B40"/>
    <w:rsid w:val="00E032E0"/>
    <w:rsid w:val="00E03896"/>
    <w:rsid w:val="00E12961"/>
    <w:rsid w:val="00E12F0E"/>
    <w:rsid w:val="00E1482E"/>
    <w:rsid w:val="00E15555"/>
    <w:rsid w:val="00E155C3"/>
    <w:rsid w:val="00E15ACF"/>
    <w:rsid w:val="00E17920"/>
    <w:rsid w:val="00E20E7B"/>
    <w:rsid w:val="00E20FB9"/>
    <w:rsid w:val="00E254A6"/>
    <w:rsid w:val="00E310F8"/>
    <w:rsid w:val="00E31CA7"/>
    <w:rsid w:val="00E31D71"/>
    <w:rsid w:val="00E355C3"/>
    <w:rsid w:val="00E42FF8"/>
    <w:rsid w:val="00E439ED"/>
    <w:rsid w:val="00E43D12"/>
    <w:rsid w:val="00E444F8"/>
    <w:rsid w:val="00E44E27"/>
    <w:rsid w:val="00E45AED"/>
    <w:rsid w:val="00E46CFE"/>
    <w:rsid w:val="00E52FB5"/>
    <w:rsid w:val="00E53B01"/>
    <w:rsid w:val="00E54091"/>
    <w:rsid w:val="00E54CCD"/>
    <w:rsid w:val="00E56B0A"/>
    <w:rsid w:val="00E605F1"/>
    <w:rsid w:val="00E622E8"/>
    <w:rsid w:val="00E64E49"/>
    <w:rsid w:val="00E66096"/>
    <w:rsid w:val="00E671F8"/>
    <w:rsid w:val="00E67947"/>
    <w:rsid w:val="00E70411"/>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2883"/>
    <w:rsid w:val="00EB3A05"/>
    <w:rsid w:val="00EB4A7B"/>
    <w:rsid w:val="00EB7071"/>
    <w:rsid w:val="00EB712A"/>
    <w:rsid w:val="00EC0D88"/>
    <w:rsid w:val="00EC15E8"/>
    <w:rsid w:val="00EC2231"/>
    <w:rsid w:val="00EC41CD"/>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F12408"/>
    <w:rsid w:val="00F15721"/>
    <w:rsid w:val="00F15B85"/>
    <w:rsid w:val="00F22F3F"/>
    <w:rsid w:val="00F25256"/>
    <w:rsid w:val="00F25EC6"/>
    <w:rsid w:val="00F31793"/>
    <w:rsid w:val="00F31E7F"/>
    <w:rsid w:val="00F32E98"/>
    <w:rsid w:val="00F335E9"/>
    <w:rsid w:val="00F37FDD"/>
    <w:rsid w:val="00F37FDF"/>
    <w:rsid w:val="00F419CF"/>
    <w:rsid w:val="00F42898"/>
    <w:rsid w:val="00F42934"/>
    <w:rsid w:val="00F455EF"/>
    <w:rsid w:val="00F463F5"/>
    <w:rsid w:val="00F46BF4"/>
    <w:rsid w:val="00F476B6"/>
    <w:rsid w:val="00F47DE8"/>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541409C"/>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C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DCB8F-A011-4671-9B99-BEB941CD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33</Pages>
  <Words>14476</Words>
  <Characters>82517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88</cp:revision>
  <cp:lastPrinted>2023-05-29T07:18:00Z</cp:lastPrinted>
  <dcterms:created xsi:type="dcterms:W3CDTF">2023-01-06T13:32:00Z</dcterms:created>
  <dcterms:modified xsi:type="dcterms:W3CDTF">2023-06-01T07:08:00Z</dcterms:modified>
</cp:coreProperties>
</file>