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FB2B" w14:textId="77777777"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1A26A83E" w14:textId="77777777"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14:paraId="581123AB" w14:textId="77777777" w:rsidR="00503BE6" w:rsidRPr="00CF20E1" w:rsidRDefault="00503BE6" w:rsidP="00A2253E">
      <w:pPr>
        <w:shd w:val="clear" w:color="auto" w:fill="FFFFFF"/>
        <w:suppressAutoHyphens w:val="0"/>
        <w:jc w:val="both"/>
        <w:rPr>
          <w:rFonts w:eastAsia="Calibri"/>
          <w:lang w:eastAsia="ru-RU"/>
        </w:rPr>
      </w:pPr>
    </w:p>
    <w:p w14:paraId="24924C76" w14:textId="77777777" w:rsidR="0050652A" w:rsidRPr="00CF20E1" w:rsidRDefault="0050652A" w:rsidP="00A2253E">
      <w:pPr>
        <w:widowControl w:val="0"/>
        <w:jc w:val="center"/>
        <w:rPr>
          <w:rFonts w:eastAsia="SimSun"/>
          <w:b/>
          <w:kern w:val="2"/>
          <w:lang w:eastAsia="hi-IN" w:bidi="hi-IN"/>
        </w:rPr>
      </w:pPr>
    </w:p>
    <w:p w14:paraId="1B8C0F94" w14:textId="77777777"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14:paraId="673E69E5" w14:textId="77777777" w:rsidR="00045210" w:rsidRDefault="00045210" w:rsidP="00045210">
      <w:pPr>
        <w:suppressAutoHyphens w:val="0"/>
        <w:jc w:val="center"/>
        <w:rPr>
          <w:rFonts w:eastAsia="Calibri"/>
          <w:b/>
          <w:u w:val="single"/>
          <w:lang w:eastAsia="uk-UA"/>
        </w:rPr>
      </w:pPr>
      <w:bookmarkStart w:id="0" w:name="_Hlk110326580"/>
    </w:p>
    <w:bookmarkEnd w:id="0"/>
    <w:p w14:paraId="60715AD2" w14:textId="77777777" w:rsidR="00EE5A75" w:rsidRDefault="005721D1" w:rsidP="00A063A9">
      <w:pPr>
        <w:tabs>
          <w:tab w:val="left" w:pos="15"/>
        </w:tabs>
        <w:spacing w:line="20" w:lineRule="atLeast"/>
        <w:jc w:val="center"/>
        <w:rPr>
          <w:b/>
          <w:i/>
          <w:u w:val="single"/>
          <w:lang w:eastAsia="uk-UA"/>
        </w:rPr>
      </w:pPr>
      <w:r>
        <w:rPr>
          <w:b/>
          <w:i/>
          <w:u w:val="single"/>
          <w:lang w:eastAsia="uk-UA"/>
        </w:rPr>
        <w:t>«</w:t>
      </w:r>
      <w:r w:rsidR="0023530C">
        <w:rPr>
          <w:b/>
          <w:i/>
          <w:u w:val="single"/>
          <w:lang w:eastAsia="uk-UA"/>
        </w:rPr>
        <w:t>Поточний</w:t>
      </w:r>
      <w:r w:rsidR="007F2839" w:rsidRPr="007F2839">
        <w:rPr>
          <w:b/>
          <w:i/>
          <w:u w:val="single"/>
          <w:lang w:val="ru-RU" w:eastAsia="uk-UA"/>
        </w:rPr>
        <w:t xml:space="preserve">-середній </w:t>
      </w:r>
      <w:r w:rsidR="0023530C">
        <w:rPr>
          <w:b/>
          <w:i/>
          <w:u w:val="single"/>
          <w:lang w:eastAsia="uk-UA"/>
        </w:rPr>
        <w:t xml:space="preserve"> ремонт </w:t>
      </w:r>
      <w:r w:rsidR="007F2839">
        <w:rPr>
          <w:b/>
          <w:i/>
          <w:u w:val="single"/>
          <w:lang w:val="ru-RU" w:eastAsia="uk-UA"/>
        </w:rPr>
        <w:t>дорожнього</w:t>
      </w:r>
      <w:r w:rsidR="00791926">
        <w:rPr>
          <w:b/>
          <w:i/>
          <w:u w:val="single"/>
          <w:lang w:val="ru-RU" w:eastAsia="uk-UA"/>
        </w:rPr>
        <w:t xml:space="preserve"> </w:t>
      </w:r>
      <w:r w:rsidR="007F2839">
        <w:rPr>
          <w:b/>
          <w:i/>
          <w:u w:val="single"/>
          <w:lang w:val="ru-RU" w:eastAsia="uk-UA"/>
        </w:rPr>
        <w:t>покриття по  ву</w:t>
      </w:r>
      <w:r w:rsidR="00FC05DD">
        <w:rPr>
          <w:b/>
          <w:i/>
          <w:u w:val="single"/>
          <w:lang w:val="ru-RU" w:eastAsia="uk-UA"/>
        </w:rPr>
        <w:t>л</w:t>
      </w:r>
      <w:r w:rsidR="007F2839">
        <w:rPr>
          <w:b/>
          <w:i/>
          <w:u w:val="single"/>
          <w:lang w:val="ru-RU" w:eastAsia="uk-UA"/>
        </w:rPr>
        <w:t xml:space="preserve">иці  Довга від №206 до кінця села в с.Добрівляни </w:t>
      </w:r>
      <w:r w:rsidR="0011766D">
        <w:rPr>
          <w:b/>
          <w:i/>
          <w:u w:val="single"/>
          <w:lang w:eastAsia="uk-UA"/>
        </w:rPr>
        <w:t>»</w:t>
      </w:r>
    </w:p>
    <w:p w14:paraId="77B601F4" w14:textId="77777777" w:rsidR="00494BF2" w:rsidRPr="00494BF2" w:rsidRDefault="00494BF2" w:rsidP="008C3AE6">
      <w:pPr>
        <w:suppressAutoHyphens w:val="0"/>
        <w:spacing w:after="160" w:line="259" w:lineRule="auto"/>
        <w:ind w:firstLine="709"/>
        <w:jc w:val="center"/>
        <w:rPr>
          <w:rFonts w:eastAsia="Calibri"/>
          <w:b/>
          <w:iCs/>
          <w:lang w:eastAsia="uk-UA"/>
        </w:rPr>
      </w:pPr>
    </w:p>
    <w:p w14:paraId="1C75DB6A" w14:textId="77777777"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706F2907" w14:textId="77777777" w:rsidR="008C3AE6" w:rsidRPr="00494BF2" w:rsidRDefault="008C3AE6" w:rsidP="008C3AE6">
      <w:pPr>
        <w:suppressAutoHyphens w:val="0"/>
        <w:spacing w:after="160" w:line="259" w:lineRule="auto"/>
        <w:ind w:firstLine="709"/>
        <w:jc w:val="center"/>
        <w:rPr>
          <w:rFonts w:eastAsia="Calibri"/>
          <w:b/>
          <w:iCs/>
          <w:lang w:eastAsia="uk-UA"/>
        </w:rPr>
      </w:pPr>
    </w:p>
    <w:p w14:paraId="7385E23B" w14:textId="77777777" w:rsidR="00751CE8" w:rsidRDefault="00751CE8" w:rsidP="00751CE8">
      <w:pPr>
        <w:suppressAutoHyphens w:val="0"/>
        <w:spacing w:line="20" w:lineRule="atLeast"/>
        <w:jc w:val="center"/>
        <w:rPr>
          <w:rFonts w:eastAsia="Calibri"/>
          <w:b/>
          <w:u w:val="single"/>
          <w:lang w:eastAsia="ru-RU"/>
        </w:rPr>
      </w:pPr>
    </w:p>
    <w:p w14:paraId="7244F8D4" w14:textId="77777777" w:rsidR="00427093" w:rsidRDefault="00427093" w:rsidP="00751CE8">
      <w:pPr>
        <w:suppressAutoHyphens w:val="0"/>
        <w:spacing w:line="20" w:lineRule="atLeast"/>
        <w:jc w:val="center"/>
        <w:rPr>
          <w:rFonts w:eastAsia="Calibri"/>
          <w:b/>
          <w:u w:val="single"/>
          <w:lang w:eastAsia="ru-RU"/>
        </w:rPr>
      </w:pPr>
    </w:p>
    <w:p w14:paraId="5B0ABF8C" w14:textId="77777777" w:rsidR="00427093" w:rsidRPr="00CF20E1" w:rsidRDefault="00427093" w:rsidP="00751CE8">
      <w:pPr>
        <w:suppressAutoHyphens w:val="0"/>
        <w:spacing w:line="20" w:lineRule="atLeast"/>
        <w:jc w:val="center"/>
        <w:rPr>
          <w:lang w:eastAsia="ru-RU"/>
        </w:rPr>
      </w:pPr>
    </w:p>
    <w:p w14:paraId="4663324E" w14:textId="77777777"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00E743B1">
        <w:rPr>
          <w:color w:val="000000"/>
          <w:lang w:eastAsia="ru-RU"/>
        </w:rPr>
        <w:t xml:space="preserve">                       </w:t>
      </w:r>
      <w:r w:rsidRPr="00CF20E1">
        <w:rPr>
          <w:color w:val="000000"/>
          <w:lang w:eastAsia="ru-RU"/>
        </w:rPr>
        <w:tab/>
      </w:r>
      <w:r w:rsidRPr="00CF20E1">
        <w:rPr>
          <w:color w:val="000000"/>
          <w:lang w:eastAsia="ru-RU"/>
        </w:rPr>
        <w:tab/>
      </w:r>
      <w:r w:rsidRPr="00CF20E1">
        <w:rPr>
          <w:color w:val="000000"/>
          <w:lang w:val="ru-RU" w:eastAsia="ru-RU"/>
        </w:rPr>
        <w:t>«___»_________ 202</w:t>
      </w:r>
      <w:r w:rsidR="006B1CEA">
        <w:rPr>
          <w:color w:val="000000"/>
          <w:lang w:val="ru-RU" w:eastAsia="ru-RU"/>
        </w:rPr>
        <w:t>3</w:t>
      </w:r>
      <w:r w:rsidRPr="00CF20E1">
        <w:rPr>
          <w:color w:val="000000"/>
          <w:lang w:val="ru-RU" w:eastAsia="ru-RU"/>
        </w:rPr>
        <w:t xml:space="preserve"> р.</w:t>
      </w:r>
    </w:p>
    <w:p w14:paraId="668DA902" w14:textId="77777777" w:rsidR="00751CE8" w:rsidRPr="00CF20E1" w:rsidRDefault="00751CE8" w:rsidP="00751CE8">
      <w:pPr>
        <w:suppressAutoHyphens w:val="0"/>
        <w:spacing w:line="20" w:lineRule="atLeast"/>
        <w:ind w:firstLine="570"/>
        <w:rPr>
          <w:color w:val="000000"/>
          <w:lang w:eastAsia="ru-RU"/>
        </w:rPr>
      </w:pPr>
    </w:p>
    <w:p w14:paraId="6399A74A" w14:textId="77777777"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14:paraId="18B39B80"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14:paraId="3D613A44" w14:textId="77777777"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14:paraId="56052874" w14:textId="77777777" w:rsidR="00751CE8" w:rsidRPr="00CF20E1" w:rsidRDefault="00751CE8" w:rsidP="00751CE8">
      <w:pPr>
        <w:suppressAutoHyphens w:val="0"/>
        <w:spacing w:line="20" w:lineRule="atLeast"/>
        <w:ind w:firstLine="570"/>
        <w:jc w:val="center"/>
        <w:rPr>
          <w:b/>
          <w:color w:val="000000"/>
          <w:lang w:val="ru-RU" w:eastAsia="ru-RU"/>
        </w:rPr>
      </w:pPr>
    </w:p>
    <w:p w14:paraId="1EEDDD9C" w14:textId="77777777" w:rsidR="00A2253E" w:rsidRPr="00CF20E1" w:rsidRDefault="00A2253E" w:rsidP="00751CE8">
      <w:pPr>
        <w:widowControl w:val="0"/>
        <w:rPr>
          <w:rFonts w:eastAsia="SimSun"/>
          <w:b/>
          <w:bCs/>
          <w:kern w:val="2"/>
          <w:lang w:eastAsia="hi-IN" w:bidi="hi-IN"/>
        </w:rPr>
      </w:pPr>
    </w:p>
    <w:p w14:paraId="265B59A1"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198A328F" w14:textId="0A37970B"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Pr>
          <w:bCs/>
          <w:color w:val="000000"/>
        </w:rPr>
        <w:t xml:space="preserve"> </w:t>
      </w:r>
      <w:r w:rsidR="00920D22" w:rsidRPr="00920D22">
        <w:rPr>
          <w:bCs/>
          <w:color w:val="000000"/>
        </w:rPr>
        <w:t>на об'єкті</w:t>
      </w:r>
      <w:r w:rsidR="00696061">
        <w:rPr>
          <w:bCs/>
          <w:color w:val="000000"/>
        </w:rPr>
        <w:t>:</w:t>
      </w:r>
      <w:bookmarkStart w:id="1" w:name="_Hlk110326430"/>
      <w:r w:rsidR="00EE5A75">
        <w:rPr>
          <w:b/>
          <w:i/>
          <w:u w:val="single"/>
          <w:lang w:eastAsia="uk-UA"/>
        </w:rPr>
        <w:t>"Поточний</w:t>
      </w:r>
      <w:r w:rsidR="007F2839">
        <w:rPr>
          <w:b/>
          <w:i/>
          <w:u w:val="single"/>
          <w:lang w:eastAsia="uk-UA"/>
        </w:rPr>
        <w:tab/>
      </w:r>
      <w:r w:rsidR="00EE5A75">
        <w:rPr>
          <w:b/>
          <w:i/>
          <w:u w:val="single"/>
          <w:lang w:eastAsia="uk-UA"/>
        </w:rPr>
        <w:t xml:space="preserve"> </w:t>
      </w:r>
      <w:r w:rsidR="00056554">
        <w:rPr>
          <w:b/>
          <w:i/>
          <w:u w:val="single"/>
          <w:lang w:eastAsia="uk-UA"/>
        </w:rPr>
        <w:t>ремонт</w:t>
      </w:r>
      <w:r w:rsidR="007F2839">
        <w:rPr>
          <w:b/>
          <w:i/>
          <w:u w:val="single"/>
          <w:lang w:eastAsia="uk-UA"/>
        </w:rPr>
        <w:t xml:space="preserve"> дорожнього покриття по вулиці  Довга від №206 до кінця села в с.Добрівляни</w:t>
      </w:r>
      <w:r w:rsidR="00EE5A75">
        <w:rPr>
          <w:b/>
          <w:i/>
          <w:u w:val="single"/>
          <w:lang w:eastAsia="uk-UA"/>
        </w:rPr>
        <w:t>"</w:t>
      </w:r>
      <w:r w:rsidR="001E4D28">
        <w:rPr>
          <w:b/>
          <w:i/>
          <w:u w:val="single"/>
          <w:lang w:eastAsia="uk-UA"/>
        </w:rPr>
        <w:t xml:space="preserve"> </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14:paraId="65C24CD9" w14:textId="77777777"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6A0B03CF" w14:textId="77777777" w:rsidR="00A2253E" w:rsidRPr="00330BF8" w:rsidRDefault="008C1D12" w:rsidP="00EA3227">
      <w:pPr>
        <w:widowControl w:val="0"/>
        <w:jc w:val="both"/>
        <w:rPr>
          <w:rFonts w:eastAsia="SimSun"/>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33167F" w:rsidRPr="00330BF8">
        <w:rPr>
          <w:rFonts w:eastAsia="SimSun"/>
          <w:color w:val="000000"/>
          <w:kern w:val="2"/>
          <w:lang w:eastAsia="ar-SA"/>
        </w:rPr>
        <w:t>82</w:t>
      </w:r>
      <w:r w:rsidR="0075245C" w:rsidRPr="00330BF8">
        <w:rPr>
          <w:rFonts w:eastAsia="SimSun"/>
          <w:color w:val="000000"/>
          <w:kern w:val="2"/>
          <w:lang w:eastAsia="ar-SA"/>
        </w:rPr>
        <w:t>4</w:t>
      </w:r>
      <w:r w:rsidR="007F2839">
        <w:rPr>
          <w:rFonts w:eastAsia="SimSun"/>
          <w:color w:val="000000"/>
          <w:kern w:val="2"/>
          <w:lang w:eastAsia="ar-SA"/>
        </w:rPr>
        <w:t>28</w:t>
      </w:r>
      <w:r w:rsidR="00494BF2" w:rsidRPr="00330BF8">
        <w:rPr>
          <w:rFonts w:eastAsia="SimSun"/>
          <w:color w:val="000000"/>
          <w:kern w:val="2"/>
          <w:lang w:eastAsia="ar-SA"/>
        </w:rPr>
        <w:t>, Львівська област</w:t>
      </w:r>
      <w:r w:rsidR="00EE5A75" w:rsidRPr="00330BF8">
        <w:rPr>
          <w:rFonts w:eastAsia="SimSun"/>
          <w:color w:val="000000"/>
          <w:kern w:val="2"/>
          <w:lang w:eastAsia="ar-SA"/>
        </w:rPr>
        <w:t>ь,</w:t>
      </w:r>
      <w:r w:rsidR="00330BF8" w:rsidRPr="00330BF8">
        <w:rPr>
          <w:rFonts w:eastAsia="SimSun"/>
          <w:color w:val="000000"/>
          <w:kern w:val="2"/>
          <w:lang w:eastAsia="ar-SA"/>
        </w:rPr>
        <w:t>Стрийський район ,с.</w:t>
      </w:r>
      <w:r w:rsidR="007F2839">
        <w:rPr>
          <w:rFonts w:eastAsia="SimSun"/>
          <w:color w:val="000000"/>
          <w:kern w:val="2"/>
          <w:lang w:eastAsia="ar-SA"/>
        </w:rPr>
        <w:t>Добрівляни</w:t>
      </w:r>
      <w:r w:rsidR="00056554" w:rsidRPr="00330BF8">
        <w:rPr>
          <w:rFonts w:eastAsia="SimSun"/>
          <w:color w:val="000000"/>
          <w:kern w:val="2"/>
          <w:lang w:eastAsia="ar-SA"/>
        </w:rPr>
        <w:t>.</w:t>
      </w:r>
    </w:p>
    <w:p w14:paraId="439E1A61" w14:textId="77777777" w:rsidR="00EA3227" w:rsidRPr="00330BF8" w:rsidRDefault="00EA3227" w:rsidP="00EA3227">
      <w:pPr>
        <w:widowControl w:val="0"/>
        <w:jc w:val="both"/>
        <w:rPr>
          <w:rFonts w:eastAsia="SimSun"/>
          <w:bCs/>
          <w:kern w:val="2"/>
          <w:lang w:eastAsia="hi-IN" w:bidi="hi-IN"/>
        </w:rPr>
      </w:pPr>
    </w:p>
    <w:p w14:paraId="2366D095"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3A5CB9B3"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124CCC2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274038D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w:t>
      </w:r>
      <w:r w:rsidRPr="00CF20E1">
        <w:rPr>
          <w:rFonts w:eastAsia="SimSun"/>
          <w:kern w:val="2"/>
          <w:lang w:eastAsia="hi-IN" w:bidi="hi-IN"/>
        </w:rPr>
        <w:lastRenderedPageBreak/>
        <w:t>Акт виявлених недоліків із зазначенням строку їх усунення.</w:t>
      </w:r>
    </w:p>
    <w:p w14:paraId="65D0D5E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2.4. Усунення всіх недоліків здійснюється силами, засобами та за рахунок Виконавця у строки передбачені у Акті виявлених недоліків.</w:t>
      </w:r>
    </w:p>
    <w:p w14:paraId="17AA3A2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78850DEE" w14:textId="77777777" w:rsidR="00A2253E" w:rsidRPr="00CF20E1" w:rsidRDefault="00A2253E" w:rsidP="00A2253E">
      <w:pPr>
        <w:widowControl w:val="0"/>
        <w:jc w:val="both"/>
        <w:rPr>
          <w:rFonts w:eastAsia="SimSun"/>
          <w:kern w:val="2"/>
          <w:lang w:eastAsia="hi-IN" w:bidi="hi-IN"/>
        </w:rPr>
      </w:pPr>
    </w:p>
    <w:p w14:paraId="23744CAA"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14:paraId="3FADCA22" w14:textId="77777777"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093052EC" w14:textId="77777777"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1DE9CFAC" w14:textId="77777777"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14:paraId="2DD0CC35" w14:textId="77777777"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14:paraId="3E36D51C" w14:textId="77777777"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14:paraId="589A746D" w14:textId="77777777" w:rsidR="003562C0" w:rsidRPr="00CF20E1" w:rsidRDefault="003562C0" w:rsidP="003562C0">
      <w:pPr>
        <w:widowControl w:val="0"/>
        <w:jc w:val="both"/>
        <w:rPr>
          <w:rFonts w:eastAsia="SimSun"/>
          <w:kern w:val="2"/>
          <w:lang w:eastAsia="hi-IN" w:bidi="hi-IN"/>
        </w:rPr>
      </w:pPr>
    </w:p>
    <w:p w14:paraId="387170F6"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14:paraId="73074E67" w14:textId="77777777"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7A57B8BB" w14:textId="77777777"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1256CCC1" w14:textId="77777777"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26F9D478" w14:textId="77777777"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5958B697" w14:textId="77777777"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3B61A522" w14:textId="77777777"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2C08E0DF" w14:textId="7777777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6BA7847B"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149248BD"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4AFD3D6C"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702A2C00" w14:textId="77777777"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1CE6FF0D" w14:textId="77777777"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64D363B9" w14:textId="77777777"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1CA58D6C" w14:textId="77777777" w:rsidR="00920D22" w:rsidRPr="00B579CC" w:rsidRDefault="00920D22" w:rsidP="00920D22">
      <w:pPr>
        <w:shd w:val="clear" w:color="auto" w:fill="FFFFFF"/>
        <w:ind w:left="14" w:right="5" w:firstLine="553"/>
        <w:jc w:val="both"/>
      </w:pPr>
    </w:p>
    <w:p w14:paraId="162F1A37"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14:paraId="280D6961" w14:textId="77777777"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14:paraId="259066F6" w14:textId="77777777"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2FCAB21A" w14:textId="77777777"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6B1CEA">
        <w:rPr>
          <w:rFonts w:eastAsia="SimSun"/>
          <w:bCs/>
          <w:kern w:val="2"/>
          <w:lang w:eastAsia="hi-IN" w:bidi="hi-IN"/>
        </w:rPr>
        <w:t>3</w:t>
      </w:r>
      <w:r w:rsidR="00F850BB" w:rsidRPr="00CF20E1">
        <w:rPr>
          <w:rFonts w:eastAsia="SimSun"/>
          <w:bCs/>
          <w:kern w:val="2"/>
          <w:lang w:eastAsia="hi-IN" w:bidi="hi-IN"/>
        </w:rPr>
        <w:t>р</w:t>
      </w:r>
      <w:r w:rsidR="00CF20E1" w:rsidRPr="00CF20E1">
        <w:rPr>
          <w:rFonts w:eastAsia="SimSun"/>
          <w:bCs/>
          <w:kern w:val="2"/>
          <w:lang w:eastAsia="hi-IN" w:bidi="hi-IN"/>
        </w:rPr>
        <w:t>.</w:t>
      </w:r>
    </w:p>
    <w:p w14:paraId="0E1F54E8" w14:textId="77777777"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63090A5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14:paraId="6CDF99ED"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59211AD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дій третіх осіб, що унеможливлюють належне надання послуг, за винятком випадків коли ці </w:t>
      </w:r>
      <w:r w:rsidRPr="00CF20E1">
        <w:rPr>
          <w:rFonts w:eastAsia="SimSun"/>
          <w:kern w:val="2"/>
          <w:lang w:eastAsia="hi-IN" w:bidi="hi-IN"/>
        </w:rPr>
        <w:lastRenderedPageBreak/>
        <w:t>дії зумовлені залежними від Виконавця обставинами.</w:t>
      </w:r>
      <w:bookmarkStart w:id="5" w:name="bookmark2"/>
    </w:p>
    <w:p w14:paraId="6610CDED" w14:textId="77777777" w:rsidR="00A2253E" w:rsidRPr="00CF20E1" w:rsidRDefault="00A2253E" w:rsidP="00A2253E">
      <w:pPr>
        <w:widowControl w:val="0"/>
        <w:jc w:val="both"/>
        <w:rPr>
          <w:rFonts w:eastAsia="SimSun"/>
          <w:kern w:val="2"/>
          <w:lang w:eastAsia="hi-IN" w:bidi="hi-IN"/>
        </w:rPr>
      </w:pPr>
    </w:p>
    <w:p w14:paraId="2DB8F309"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14:paraId="2B50765D"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14:paraId="48D99C4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14:paraId="5F4E6A5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5E51D402"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043F331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07987F9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00642D4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1E290F8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28464E2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2C30B2F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14:paraId="634E792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548BD68A"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13B25D8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3CB9CA8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3E9B340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6328812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23EEC7DA"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1A75A92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2EE6DE1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69E1DBA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18B5BA8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0EC2248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490084E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33F718F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2985720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7F755102"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52B1B65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06ACB76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14:paraId="2B0543DD"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 xml:space="preserve">6.4.6. відмовитись від прийняття наданих послуг у разі виявлення недоліків, які не можуть </w:t>
      </w:r>
      <w:r w:rsidRPr="00CF20E1">
        <w:rPr>
          <w:rFonts w:eastAsia="SimSun"/>
          <w:kern w:val="2"/>
          <w:lang w:eastAsia="hi-IN" w:bidi="hi-IN"/>
        </w:rPr>
        <w:lastRenderedPageBreak/>
        <w:t>бути усунені Виконавцем, Замовником або третьою особою;</w:t>
      </w:r>
    </w:p>
    <w:p w14:paraId="04092D6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6F1FCA7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14:paraId="31A82A3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14:paraId="1B67CC0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780C13A4" w14:textId="77777777" w:rsidR="009108A2" w:rsidRPr="00CF20E1" w:rsidRDefault="009108A2" w:rsidP="00A2253E">
      <w:pPr>
        <w:widowControl w:val="0"/>
        <w:jc w:val="center"/>
        <w:rPr>
          <w:rFonts w:eastAsia="SimSun"/>
          <w:b/>
          <w:bCs/>
          <w:kern w:val="2"/>
          <w:lang w:eastAsia="hi-IN" w:bidi="hi-IN"/>
        </w:rPr>
      </w:pPr>
    </w:p>
    <w:p w14:paraId="025A83A0"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65784D24"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53344AE0"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18295A54" w14:textId="77777777" w:rsidR="009108A2" w:rsidRPr="00CF20E1" w:rsidRDefault="009108A2" w:rsidP="009108A2">
      <w:pPr>
        <w:widowControl w:val="0"/>
        <w:rPr>
          <w:rFonts w:eastAsia="SimSun"/>
          <w:b/>
          <w:bCs/>
          <w:kern w:val="2"/>
          <w:lang w:eastAsia="hi-IN" w:bidi="hi-IN"/>
        </w:rPr>
      </w:pPr>
    </w:p>
    <w:p w14:paraId="057B1206" w14:textId="77777777"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5D6F2AEC"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0CCE892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6A70B32C"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0096918E"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2B5A9DA6"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4E5EB176" w14:textId="77777777" w:rsidR="009108A2" w:rsidRPr="00CF20E1" w:rsidRDefault="009108A2" w:rsidP="00A2253E">
      <w:pPr>
        <w:widowControl w:val="0"/>
        <w:tabs>
          <w:tab w:val="left" w:pos="752"/>
        </w:tabs>
        <w:jc w:val="center"/>
        <w:rPr>
          <w:rFonts w:eastAsia="SimSun"/>
          <w:b/>
          <w:kern w:val="2"/>
          <w:lang w:eastAsia="hi-IN" w:bidi="hi-IN"/>
        </w:rPr>
      </w:pPr>
    </w:p>
    <w:p w14:paraId="21CADE23" w14:textId="77777777"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7EB8B3D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0ED811C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122DDA14"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0413F74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0D011EC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7F05970B" w14:textId="77777777" w:rsidR="009108A2" w:rsidRPr="00CF20E1" w:rsidRDefault="009108A2" w:rsidP="00A2253E">
      <w:pPr>
        <w:keepNext/>
        <w:keepLines/>
        <w:widowControl w:val="0"/>
        <w:jc w:val="center"/>
        <w:rPr>
          <w:rFonts w:eastAsia="SimSun"/>
          <w:b/>
          <w:bCs/>
          <w:kern w:val="2"/>
          <w:lang w:eastAsia="hi-IN" w:bidi="hi-IN"/>
        </w:rPr>
      </w:pPr>
      <w:bookmarkStart w:id="6" w:name="bookmark6"/>
    </w:p>
    <w:p w14:paraId="14808566"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14:paraId="218A4C0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5193AEA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29A08ED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w:t>
      </w:r>
      <w:r w:rsidRPr="00CF20E1">
        <w:rPr>
          <w:rFonts w:eastAsia="SimSun"/>
          <w:kern w:val="2"/>
          <w:lang w:eastAsia="hi-IN" w:bidi="hi-IN"/>
        </w:rPr>
        <w:lastRenderedPageBreak/>
        <w:t>усунути, Замовник має право не приймати надані послуги і вимагати від Виконавця компенсації збитків, або зменшення кінцевого розрахунку на розмір збитків заподіяних Виконавцем.</w:t>
      </w:r>
    </w:p>
    <w:p w14:paraId="0F94BB34" w14:textId="77777777" w:rsidR="00EA3227" w:rsidRPr="00CF20E1" w:rsidRDefault="00EA3227" w:rsidP="00A2253E">
      <w:pPr>
        <w:keepNext/>
        <w:keepLines/>
        <w:widowControl w:val="0"/>
        <w:jc w:val="center"/>
        <w:rPr>
          <w:rFonts w:eastAsia="SimSun"/>
          <w:b/>
          <w:bCs/>
          <w:kern w:val="2"/>
          <w:lang w:eastAsia="hi-IN" w:bidi="hi-IN"/>
        </w:rPr>
      </w:pPr>
      <w:bookmarkStart w:id="7" w:name="bookmark7"/>
    </w:p>
    <w:p w14:paraId="57DE7F59" w14:textId="77777777"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14:paraId="0DC861C9" w14:textId="77777777"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14:paraId="5B5C1770" w14:textId="77777777" w:rsidR="009108A2" w:rsidRPr="00CF20E1" w:rsidRDefault="009108A2" w:rsidP="00A2253E">
      <w:pPr>
        <w:keepNext/>
        <w:keepLines/>
        <w:widowControl w:val="0"/>
        <w:jc w:val="center"/>
        <w:rPr>
          <w:rFonts w:eastAsia="SimSun"/>
          <w:b/>
          <w:bCs/>
          <w:kern w:val="2"/>
          <w:lang w:eastAsia="hi-IN" w:bidi="hi-IN"/>
        </w:rPr>
      </w:pPr>
      <w:bookmarkStart w:id="8" w:name="bookmark8"/>
    </w:p>
    <w:p w14:paraId="76FBFF19"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14:paraId="3C765300"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25AF6A7"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16B51B5E"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3CE7AF8E"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1F469C3A"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72E4150A"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330814C6" w14:textId="77777777" w:rsidR="009108A2" w:rsidRPr="00CF20E1" w:rsidRDefault="009108A2" w:rsidP="00A2253E">
      <w:pPr>
        <w:keepNext/>
        <w:keepLines/>
        <w:widowControl w:val="0"/>
        <w:jc w:val="center"/>
        <w:rPr>
          <w:rFonts w:eastAsia="SimSun"/>
          <w:b/>
          <w:bCs/>
          <w:kern w:val="2"/>
          <w:lang w:eastAsia="hi-IN" w:bidi="hi-IN"/>
        </w:rPr>
      </w:pPr>
    </w:p>
    <w:p w14:paraId="5811B862"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14:paraId="3ADB7A3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10ED72E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005E656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40651DE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0239CA18" w14:textId="77777777" w:rsidR="009108A2" w:rsidRPr="00CF20E1" w:rsidRDefault="009108A2" w:rsidP="00A2253E">
      <w:pPr>
        <w:widowControl w:val="0"/>
        <w:jc w:val="center"/>
        <w:rPr>
          <w:rFonts w:eastAsia="SimSun"/>
          <w:b/>
          <w:bCs/>
          <w:kern w:val="2"/>
          <w:lang w:eastAsia="hi-IN" w:bidi="hi-IN"/>
        </w:rPr>
      </w:pPr>
    </w:p>
    <w:p w14:paraId="7E0AB708"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7C1CB69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7495224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w:t>
      </w:r>
      <w:r w:rsidRPr="00CF20E1">
        <w:rPr>
          <w:rFonts w:eastAsia="SimSun"/>
          <w:kern w:val="2"/>
          <w:lang w:eastAsia="hi-IN" w:bidi="hi-IN"/>
        </w:rPr>
        <w:lastRenderedPageBreak/>
        <w:t>явно неможливим, Замовник має право відмовитись від виконання цього Договору без понесення відповідальності за таке розірвання.</w:t>
      </w:r>
    </w:p>
    <w:p w14:paraId="185202C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1D402F5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14:paraId="42649078" w14:textId="77777777"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2707151A" w14:textId="77777777"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55C1413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71EEB7DC" w14:textId="77777777" w:rsidR="009108A2" w:rsidRPr="00CF20E1" w:rsidRDefault="009108A2" w:rsidP="00A2253E">
      <w:pPr>
        <w:keepNext/>
        <w:keepLines/>
        <w:widowControl w:val="0"/>
        <w:jc w:val="center"/>
        <w:rPr>
          <w:rFonts w:eastAsia="SimSun"/>
          <w:b/>
          <w:bCs/>
          <w:kern w:val="2"/>
          <w:lang w:eastAsia="hi-IN" w:bidi="hi-IN"/>
        </w:rPr>
      </w:pPr>
    </w:p>
    <w:p w14:paraId="6E106290"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14:paraId="05A22108"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37D9E6FB"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3D7EF211" w14:textId="77777777" w:rsidR="009108A2" w:rsidRPr="00CF20E1" w:rsidRDefault="009108A2" w:rsidP="00A2253E">
      <w:pPr>
        <w:keepNext/>
        <w:keepLines/>
        <w:widowControl w:val="0"/>
        <w:jc w:val="center"/>
        <w:rPr>
          <w:rFonts w:eastAsia="SimSun"/>
          <w:b/>
          <w:bCs/>
          <w:kern w:val="2"/>
          <w:lang w:eastAsia="hi-IN" w:bidi="hi-IN"/>
        </w:rPr>
      </w:pPr>
      <w:bookmarkStart w:id="11" w:name="bookmark11"/>
    </w:p>
    <w:p w14:paraId="4A194992"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14:paraId="4728463F"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6B1CEA">
        <w:rPr>
          <w:rFonts w:eastAsia="SimSun"/>
          <w:kern w:val="2"/>
          <w:lang w:eastAsia="hi-IN" w:bidi="hi-IN"/>
        </w:rPr>
        <w:t>3</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6F1BC16A"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16D7FA3E" w14:textId="77777777" w:rsidR="009108A2" w:rsidRPr="00CF20E1" w:rsidRDefault="009108A2" w:rsidP="00A2253E">
      <w:pPr>
        <w:keepNext/>
        <w:keepLines/>
        <w:widowControl w:val="0"/>
        <w:jc w:val="center"/>
        <w:rPr>
          <w:rFonts w:eastAsia="SimSun"/>
          <w:b/>
          <w:bCs/>
          <w:kern w:val="2"/>
          <w:lang w:eastAsia="hi-IN" w:bidi="hi-IN"/>
        </w:rPr>
      </w:pPr>
    </w:p>
    <w:p w14:paraId="76A7E460"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14:paraId="21F13E7F"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14:paraId="3EF75F49" w14:textId="77777777"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330F427F" w14:textId="77777777"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14:paraId="6B76C6D8" w14:textId="77777777"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14:paraId="46B73BF6" w14:textId="77777777"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8430FE" w14:textId="77777777"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14:paraId="30587E4E" w14:textId="77777777"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DF23DE4" w14:textId="77777777"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13D3F93" w14:textId="77777777"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14:paraId="05BCCBE3"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14:paraId="36E68301"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lastRenderedPageBreak/>
        <w:t>18.3.У випадках, не передбачених цим Договором, Сторони керуються законодавством України.</w:t>
      </w:r>
    </w:p>
    <w:p w14:paraId="443C9867"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63AF757E"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5D3B46F3" w14:textId="77777777" w:rsidR="00CD4707" w:rsidRPr="00CF20E1" w:rsidRDefault="00CD4707" w:rsidP="00A2253E">
      <w:pPr>
        <w:widowControl w:val="0"/>
        <w:tabs>
          <w:tab w:val="left" w:pos="570"/>
        </w:tabs>
        <w:jc w:val="both"/>
        <w:rPr>
          <w:rFonts w:eastAsia="SimSun"/>
          <w:kern w:val="2"/>
          <w:lang w:eastAsia="hi-IN" w:bidi="hi-IN"/>
        </w:rPr>
      </w:pPr>
    </w:p>
    <w:p w14:paraId="461DD2DC" w14:textId="77777777"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14:paraId="012F220F"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083A4EA7" w14:textId="77777777"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14:paraId="3FE80ECC" w14:textId="77777777"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448C7AF1" w14:textId="77777777" w:rsidR="008C543B" w:rsidRPr="00CF20E1" w:rsidRDefault="008C543B" w:rsidP="008C543B">
      <w:pPr>
        <w:ind w:firstLine="708"/>
        <w:jc w:val="both"/>
      </w:pPr>
      <w:bookmarkStart w:id="14" w:name="bookmark14"/>
    </w:p>
    <w:p w14:paraId="5C555501" w14:textId="77777777" w:rsidR="008C543B" w:rsidRPr="00CF20E1" w:rsidRDefault="008C543B" w:rsidP="00BE5729">
      <w:pPr>
        <w:widowControl w:val="0"/>
        <w:rPr>
          <w:rFonts w:eastAsia="SimSun"/>
          <w:kern w:val="2"/>
          <w:lang w:eastAsia="hi-IN" w:bidi="hi-IN"/>
        </w:rPr>
      </w:pPr>
    </w:p>
    <w:p w14:paraId="50AADEF4" w14:textId="77777777"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14:paraId="46381D71"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745FAB8E" w14:textId="77777777" w:rsidTr="00CE5974">
        <w:trPr>
          <w:trHeight w:val="556"/>
        </w:trPr>
        <w:tc>
          <w:tcPr>
            <w:tcW w:w="5070" w:type="dxa"/>
          </w:tcPr>
          <w:p w14:paraId="71CE59FB"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145EDB89"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1618D93C"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52528AB1" w14:textId="77777777" w:rsidR="00751CE8" w:rsidRPr="00CF20E1" w:rsidRDefault="00751CE8" w:rsidP="00751CE8">
            <w:pPr>
              <w:suppressAutoHyphens w:val="0"/>
              <w:spacing w:line="20" w:lineRule="atLeast"/>
              <w:rPr>
                <w:lang w:eastAsia="ru-RU"/>
              </w:rPr>
            </w:pPr>
            <w:r w:rsidRPr="00CF20E1">
              <w:rPr>
                <w:lang w:eastAsia="ru-RU"/>
              </w:rPr>
              <w:t>м. Стрий,вул. Шевченка,71</w:t>
            </w:r>
          </w:p>
          <w:p w14:paraId="439F9579"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5C360F62" w14:textId="77777777" w:rsidR="00751CE8" w:rsidRPr="00CF20E1" w:rsidRDefault="00751CE8" w:rsidP="00751CE8">
            <w:pPr>
              <w:suppressAutoHyphens w:val="0"/>
              <w:spacing w:line="20" w:lineRule="atLeast"/>
              <w:rPr>
                <w:lang w:eastAsia="ru-RU"/>
              </w:rPr>
            </w:pPr>
            <w:r w:rsidRPr="00CF20E1">
              <w:rPr>
                <w:lang w:eastAsia="ru-RU"/>
              </w:rPr>
              <w:t>р/р UA16</w:t>
            </w:r>
            <w:r w:rsidR="003D13D1">
              <w:rPr>
                <w:lang w:eastAsia="ru-RU"/>
              </w:rPr>
              <w:t xml:space="preserve"> </w:t>
            </w:r>
            <w:r w:rsidRPr="00CF20E1">
              <w:rPr>
                <w:lang w:eastAsia="ru-RU"/>
              </w:rPr>
              <w:t>820172</w:t>
            </w:r>
            <w:r w:rsidR="003D13D1">
              <w:rPr>
                <w:lang w:eastAsia="ru-RU"/>
              </w:rPr>
              <w:t xml:space="preserve"> </w:t>
            </w:r>
            <w:r w:rsidRPr="00CF20E1">
              <w:rPr>
                <w:lang w:eastAsia="ru-RU"/>
              </w:rPr>
              <w:t xml:space="preserve">0344260003000178907                   </w:t>
            </w:r>
          </w:p>
          <w:p w14:paraId="20F906EF" w14:textId="77777777"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14:paraId="0C8BBA9F" w14:textId="77777777" w:rsidR="00751CE8" w:rsidRPr="00CF20E1" w:rsidRDefault="00751CE8" w:rsidP="00751CE8">
            <w:pPr>
              <w:widowControl w:val="0"/>
              <w:suppressAutoHyphens w:val="0"/>
              <w:spacing w:line="20" w:lineRule="atLeast"/>
              <w:rPr>
                <w:rFonts w:eastAsia="Calibri"/>
                <w:bCs/>
                <w:lang w:eastAsia="ru-RU"/>
              </w:rPr>
            </w:pPr>
          </w:p>
          <w:p w14:paraId="6783174A" w14:textId="77777777" w:rsidR="00751CE8" w:rsidRPr="00CF20E1" w:rsidRDefault="003D13D1" w:rsidP="00751CE8">
            <w:pPr>
              <w:suppressAutoHyphens w:val="0"/>
              <w:spacing w:line="20" w:lineRule="atLeast"/>
              <w:rPr>
                <w:lang w:eastAsia="ru-RU"/>
              </w:rPr>
            </w:pPr>
            <w:r>
              <w:rPr>
                <w:b/>
                <w:bCs/>
                <w:lang w:eastAsia="ru-RU"/>
              </w:rPr>
              <w:t>Начальник управління  ___</w:t>
            </w:r>
            <w:r>
              <w:rPr>
                <w:b/>
                <w:bCs/>
                <w:lang w:eastAsia="ru-RU"/>
              </w:rPr>
              <w:softHyphen/>
            </w:r>
            <w:r>
              <w:rPr>
                <w:b/>
                <w:bCs/>
                <w:lang w:eastAsia="ru-RU"/>
              </w:rPr>
              <w:softHyphen/>
            </w:r>
            <w:r>
              <w:rPr>
                <w:b/>
                <w:bCs/>
                <w:lang w:eastAsia="ru-RU"/>
              </w:rPr>
              <w:softHyphen/>
              <w:t>__</w:t>
            </w:r>
            <w:r w:rsidR="00751CE8" w:rsidRPr="00CF20E1">
              <w:rPr>
                <w:b/>
                <w:bCs/>
                <w:lang w:eastAsia="ru-RU"/>
              </w:rPr>
              <w:t>Пастущин І.Я.</w:t>
            </w:r>
          </w:p>
          <w:p w14:paraId="2B214E32" w14:textId="77777777" w:rsidR="00751CE8" w:rsidRPr="00CF20E1" w:rsidRDefault="00751CE8" w:rsidP="00751CE8">
            <w:pPr>
              <w:suppressAutoHyphens w:val="0"/>
              <w:spacing w:line="20" w:lineRule="atLeast"/>
              <w:rPr>
                <w:lang w:eastAsia="ru-RU"/>
              </w:rPr>
            </w:pPr>
            <w:r w:rsidRPr="00CF20E1">
              <w:rPr>
                <w:lang w:eastAsia="ru-RU"/>
              </w:rPr>
              <w:t>М.П.</w:t>
            </w:r>
          </w:p>
          <w:p w14:paraId="37C1A59D" w14:textId="77777777" w:rsidR="00751CE8" w:rsidRPr="00CF20E1" w:rsidRDefault="00751CE8" w:rsidP="00751CE8">
            <w:pPr>
              <w:suppressAutoHyphens w:val="0"/>
              <w:spacing w:line="20" w:lineRule="atLeast"/>
              <w:jc w:val="center"/>
              <w:rPr>
                <w:lang w:eastAsia="ru-RU"/>
              </w:rPr>
            </w:pPr>
          </w:p>
        </w:tc>
        <w:tc>
          <w:tcPr>
            <w:tcW w:w="4853" w:type="dxa"/>
          </w:tcPr>
          <w:p w14:paraId="1AFB3C86"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334D94E8"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425652E9" w14:textId="77777777" w:rsidR="00751CE8" w:rsidRPr="00CF20E1" w:rsidRDefault="00751CE8" w:rsidP="00751CE8">
            <w:pPr>
              <w:suppressAutoHyphens w:val="0"/>
              <w:spacing w:line="20" w:lineRule="atLeast"/>
              <w:jc w:val="center"/>
              <w:rPr>
                <w:lang w:eastAsia="ru-RU"/>
              </w:rPr>
            </w:pPr>
          </w:p>
          <w:p w14:paraId="04B78B31" w14:textId="77777777" w:rsidR="00751CE8" w:rsidRPr="00CF20E1" w:rsidRDefault="00751CE8" w:rsidP="00751CE8">
            <w:pPr>
              <w:suppressAutoHyphens w:val="0"/>
              <w:spacing w:line="20" w:lineRule="atLeast"/>
              <w:jc w:val="center"/>
              <w:rPr>
                <w:lang w:eastAsia="ru-RU"/>
              </w:rPr>
            </w:pPr>
          </w:p>
          <w:p w14:paraId="1063826A" w14:textId="77777777" w:rsidR="00751CE8" w:rsidRPr="00CF20E1" w:rsidRDefault="00751CE8" w:rsidP="00751CE8">
            <w:pPr>
              <w:suppressAutoHyphens w:val="0"/>
              <w:spacing w:line="20" w:lineRule="atLeast"/>
              <w:jc w:val="center"/>
              <w:rPr>
                <w:lang w:eastAsia="ru-RU"/>
              </w:rPr>
            </w:pPr>
          </w:p>
          <w:p w14:paraId="548EC50B" w14:textId="77777777" w:rsidR="00751CE8" w:rsidRPr="00CF20E1" w:rsidRDefault="00751CE8" w:rsidP="00751CE8">
            <w:pPr>
              <w:suppressAutoHyphens w:val="0"/>
              <w:spacing w:line="20" w:lineRule="atLeast"/>
              <w:jc w:val="center"/>
              <w:rPr>
                <w:lang w:eastAsia="ru-RU"/>
              </w:rPr>
            </w:pPr>
          </w:p>
          <w:p w14:paraId="042A1B1B" w14:textId="77777777" w:rsidR="00751CE8" w:rsidRPr="00CF20E1" w:rsidRDefault="00751CE8" w:rsidP="00751CE8">
            <w:pPr>
              <w:suppressAutoHyphens w:val="0"/>
              <w:spacing w:line="20" w:lineRule="atLeast"/>
              <w:jc w:val="center"/>
              <w:rPr>
                <w:lang w:eastAsia="ru-RU"/>
              </w:rPr>
            </w:pPr>
          </w:p>
          <w:p w14:paraId="5E5E81B2" w14:textId="77777777" w:rsidR="00751CE8" w:rsidRPr="00CF20E1" w:rsidRDefault="00751CE8" w:rsidP="00751CE8">
            <w:pPr>
              <w:suppressAutoHyphens w:val="0"/>
              <w:spacing w:line="20" w:lineRule="atLeast"/>
              <w:jc w:val="center"/>
              <w:rPr>
                <w:lang w:eastAsia="ru-RU"/>
              </w:rPr>
            </w:pPr>
          </w:p>
          <w:p w14:paraId="6AA26DEA" w14:textId="77777777" w:rsidR="00751CE8" w:rsidRPr="00CF20E1" w:rsidRDefault="00751CE8" w:rsidP="00751CE8">
            <w:pPr>
              <w:suppressAutoHyphens w:val="0"/>
              <w:spacing w:line="20" w:lineRule="atLeast"/>
              <w:jc w:val="center"/>
              <w:rPr>
                <w:b/>
                <w:lang w:eastAsia="ru-RU"/>
              </w:rPr>
            </w:pPr>
          </w:p>
        </w:tc>
      </w:tr>
    </w:tbl>
    <w:p w14:paraId="154568F7" w14:textId="77777777" w:rsidR="004C606B" w:rsidRPr="00CF20E1" w:rsidRDefault="004C606B" w:rsidP="00A2253E">
      <w:pPr>
        <w:jc w:val="right"/>
        <w:rPr>
          <w:b/>
        </w:rPr>
      </w:pPr>
    </w:p>
    <w:p w14:paraId="22D8814E" w14:textId="77777777" w:rsidR="00D84AA4" w:rsidRPr="00CF20E1" w:rsidRDefault="00D84AA4" w:rsidP="00A2253E">
      <w:pPr>
        <w:jc w:val="right"/>
        <w:rPr>
          <w:b/>
        </w:rPr>
      </w:pPr>
    </w:p>
    <w:p w14:paraId="66E5624D" w14:textId="77777777" w:rsidR="00D84AA4" w:rsidRPr="00CF20E1" w:rsidRDefault="00D84AA4" w:rsidP="00A2253E">
      <w:pPr>
        <w:jc w:val="right"/>
        <w:rPr>
          <w:b/>
        </w:rPr>
      </w:pPr>
    </w:p>
    <w:p w14:paraId="08F9236E" w14:textId="77777777" w:rsidR="00D84AA4" w:rsidRPr="00CF20E1" w:rsidRDefault="00D84AA4" w:rsidP="00A2253E">
      <w:pPr>
        <w:jc w:val="right"/>
        <w:rPr>
          <w:b/>
        </w:rPr>
      </w:pPr>
    </w:p>
    <w:p w14:paraId="58D0E550" w14:textId="77777777" w:rsidR="00D84AA4" w:rsidRPr="00CF20E1" w:rsidRDefault="00D84AA4" w:rsidP="00A2253E">
      <w:pPr>
        <w:jc w:val="right"/>
        <w:rPr>
          <w:b/>
        </w:rPr>
      </w:pPr>
    </w:p>
    <w:p w14:paraId="60FA0A4C" w14:textId="77777777" w:rsidR="00D84AA4" w:rsidRPr="00CF20E1" w:rsidRDefault="00D84AA4" w:rsidP="00A2253E">
      <w:pPr>
        <w:jc w:val="right"/>
        <w:rPr>
          <w:b/>
        </w:rPr>
      </w:pPr>
    </w:p>
    <w:p w14:paraId="7369F673" w14:textId="77777777" w:rsidR="00D84AA4" w:rsidRPr="00CF20E1" w:rsidRDefault="00D84AA4" w:rsidP="00A2253E">
      <w:pPr>
        <w:jc w:val="right"/>
        <w:rPr>
          <w:b/>
        </w:rPr>
      </w:pPr>
    </w:p>
    <w:p w14:paraId="432088BF" w14:textId="77777777" w:rsidR="00D84AA4" w:rsidRPr="00CF20E1" w:rsidRDefault="00D84AA4" w:rsidP="00A2253E">
      <w:pPr>
        <w:jc w:val="right"/>
        <w:rPr>
          <w:b/>
        </w:rPr>
      </w:pPr>
    </w:p>
    <w:p w14:paraId="522AE1AD" w14:textId="77777777" w:rsidR="009B04AB" w:rsidRPr="00CF20E1" w:rsidRDefault="009B04AB" w:rsidP="00A2253E">
      <w:pPr>
        <w:jc w:val="right"/>
        <w:rPr>
          <w:b/>
        </w:rPr>
      </w:pPr>
    </w:p>
    <w:p w14:paraId="52207EF7" w14:textId="77777777" w:rsidR="009B04AB" w:rsidRPr="00CF20E1" w:rsidRDefault="009B04AB" w:rsidP="00A2253E">
      <w:pPr>
        <w:jc w:val="right"/>
        <w:rPr>
          <w:b/>
        </w:rPr>
      </w:pPr>
    </w:p>
    <w:p w14:paraId="43B3B0C2" w14:textId="77777777" w:rsidR="00AF196F" w:rsidRPr="00CF20E1" w:rsidRDefault="00AF196F" w:rsidP="00A2253E">
      <w:pPr>
        <w:jc w:val="right"/>
        <w:rPr>
          <w:b/>
        </w:rPr>
      </w:pPr>
    </w:p>
    <w:p w14:paraId="5F90D2F3" w14:textId="77777777" w:rsidR="00AF196F" w:rsidRPr="00CF20E1" w:rsidRDefault="00AF196F" w:rsidP="00A2253E">
      <w:pPr>
        <w:jc w:val="right"/>
        <w:rPr>
          <w:b/>
        </w:rPr>
      </w:pPr>
    </w:p>
    <w:p w14:paraId="51F99143" w14:textId="77777777" w:rsidR="00AF196F" w:rsidRPr="00CF20E1" w:rsidRDefault="00AF196F" w:rsidP="00A2253E">
      <w:pPr>
        <w:jc w:val="right"/>
        <w:rPr>
          <w:b/>
        </w:rPr>
      </w:pPr>
    </w:p>
    <w:p w14:paraId="6E46A123" w14:textId="77777777" w:rsidR="009B04AB" w:rsidRPr="00CF20E1" w:rsidRDefault="009B04AB" w:rsidP="00A2253E">
      <w:pPr>
        <w:jc w:val="right"/>
        <w:rPr>
          <w:b/>
        </w:rPr>
      </w:pPr>
    </w:p>
    <w:p w14:paraId="26A0A7D7" w14:textId="77777777" w:rsidR="009B04AB" w:rsidRPr="00CF20E1" w:rsidRDefault="009B04AB" w:rsidP="00A2253E">
      <w:pPr>
        <w:jc w:val="right"/>
        <w:rPr>
          <w:b/>
        </w:rPr>
      </w:pPr>
    </w:p>
    <w:p w14:paraId="7C539AC6" w14:textId="77777777" w:rsidR="00D84AA4" w:rsidRPr="00CF20E1" w:rsidRDefault="00D84AA4" w:rsidP="00A2253E">
      <w:pPr>
        <w:jc w:val="right"/>
        <w:rPr>
          <w:b/>
        </w:rPr>
      </w:pPr>
    </w:p>
    <w:p w14:paraId="2E659C8F" w14:textId="77777777" w:rsidR="00D84AA4" w:rsidRPr="00CF20E1" w:rsidRDefault="00D84AA4" w:rsidP="00A2253E">
      <w:pPr>
        <w:jc w:val="right"/>
        <w:rPr>
          <w:b/>
        </w:rPr>
      </w:pPr>
    </w:p>
    <w:p w14:paraId="0B33F2E5" w14:textId="77777777" w:rsidR="00020750" w:rsidRDefault="00020750" w:rsidP="009B04AB">
      <w:pPr>
        <w:ind w:left="5660" w:right="54"/>
        <w:jc w:val="right"/>
      </w:pPr>
    </w:p>
    <w:p w14:paraId="62F9DF9B" w14:textId="77777777" w:rsidR="00020750" w:rsidRDefault="00020750" w:rsidP="009B04AB">
      <w:pPr>
        <w:ind w:left="5660" w:right="54"/>
        <w:jc w:val="right"/>
      </w:pPr>
    </w:p>
    <w:p w14:paraId="270421CA" w14:textId="77777777" w:rsidR="00020750" w:rsidRDefault="00020750" w:rsidP="009B04AB">
      <w:pPr>
        <w:ind w:left="5660" w:right="54"/>
        <w:jc w:val="right"/>
      </w:pPr>
    </w:p>
    <w:p w14:paraId="64910C1C" w14:textId="77777777" w:rsidR="00020750" w:rsidRDefault="00020750" w:rsidP="009B04AB">
      <w:pPr>
        <w:ind w:left="5660" w:right="54"/>
        <w:jc w:val="right"/>
      </w:pPr>
    </w:p>
    <w:p w14:paraId="2B8A842F" w14:textId="77777777" w:rsidR="00020750" w:rsidRDefault="00020750" w:rsidP="009B04AB">
      <w:pPr>
        <w:ind w:left="5660" w:right="54"/>
        <w:jc w:val="right"/>
      </w:pPr>
    </w:p>
    <w:p w14:paraId="7BFDDC22" w14:textId="77777777" w:rsidR="00020750" w:rsidRDefault="00020750" w:rsidP="009B04AB">
      <w:pPr>
        <w:ind w:left="5660" w:right="54"/>
        <w:jc w:val="right"/>
      </w:pPr>
    </w:p>
    <w:p w14:paraId="54F2F51E" w14:textId="77777777" w:rsidR="00020750" w:rsidRDefault="00020750" w:rsidP="009B04AB">
      <w:pPr>
        <w:ind w:left="5660" w:right="54"/>
        <w:jc w:val="right"/>
      </w:pPr>
    </w:p>
    <w:p w14:paraId="07B267FA" w14:textId="77777777" w:rsidR="00084B3C" w:rsidRDefault="00084B3C" w:rsidP="009B04AB">
      <w:pPr>
        <w:ind w:left="5660" w:right="54"/>
        <w:jc w:val="right"/>
      </w:pPr>
    </w:p>
    <w:p w14:paraId="624BA0C2" w14:textId="77777777" w:rsidR="00084B3C" w:rsidRDefault="00084B3C" w:rsidP="009B04AB">
      <w:pPr>
        <w:ind w:left="5660" w:right="54"/>
        <w:jc w:val="right"/>
      </w:pPr>
    </w:p>
    <w:p w14:paraId="0A63227F" w14:textId="77777777" w:rsidR="00084B3C" w:rsidRDefault="00084B3C" w:rsidP="009B04AB">
      <w:pPr>
        <w:ind w:left="5660" w:right="54"/>
        <w:jc w:val="right"/>
      </w:pPr>
    </w:p>
    <w:p w14:paraId="182F2AD2" w14:textId="77777777" w:rsidR="00084B3C" w:rsidRDefault="00084B3C" w:rsidP="009B04AB">
      <w:pPr>
        <w:ind w:left="5660" w:right="54"/>
        <w:jc w:val="right"/>
      </w:pPr>
    </w:p>
    <w:p w14:paraId="648A751B" w14:textId="77777777" w:rsidR="009B04AB" w:rsidRPr="00CF20E1" w:rsidRDefault="009B04AB" w:rsidP="009B04AB">
      <w:pPr>
        <w:ind w:left="5660" w:right="54"/>
        <w:jc w:val="right"/>
      </w:pPr>
      <w:r w:rsidRPr="00CF20E1">
        <w:t>Додаток № 1</w:t>
      </w:r>
    </w:p>
    <w:p w14:paraId="2EBB7D34" w14:textId="77777777" w:rsidR="009B04AB" w:rsidRPr="00CF20E1" w:rsidRDefault="009B04AB" w:rsidP="009B04AB">
      <w:pPr>
        <w:ind w:left="5660" w:right="54"/>
        <w:jc w:val="right"/>
      </w:pPr>
      <w:r w:rsidRPr="00CF20E1">
        <w:t>до договору № ___________</w:t>
      </w:r>
    </w:p>
    <w:p w14:paraId="69BEF90C" w14:textId="77777777" w:rsidR="009B04AB" w:rsidRPr="00CF20E1" w:rsidRDefault="009B04AB" w:rsidP="009B04AB">
      <w:pPr>
        <w:ind w:left="5660" w:right="54"/>
        <w:jc w:val="right"/>
      </w:pPr>
      <w:r w:rsidRPr="00CF20E1">
        <w:t>від «___» ___________ 202</w:t>
      </w:r>
      <w:r w:rsidR="006B1CEA">
        <w:t>3</w:t>
      </w:r>
      <w:r w:rsidRPr="00CF20E1">
        <w:t>р.</w:t>
      </w:r>
    </w:p>
    <w:p w14:paraId="5E65344C" w14:textId="77777777" w:rsidR="009B04AB" w:rsidRPr="00CF20E1" w:rsidRDefault="009B04AB" w:rsidP="009B04AB">
      <w:pPr>
        <w:ind w:right="54"/>
        <w:jc w:val="right"/>
      </w:pPr>
    </w:p>
    <w:p w14:paraId="6B9439DF" w14:textId="77777777" w:rsidR="009B04AB" w:rsidRPr="00CF20E1" w:rsidRDefault="009B04AB" w:rsidP="009B04AB">
      <w:pPr>
        <w:ind w:right="54"/>
        <w:jc w:val="center"/>
      </w:pPr>
    </w:p>
    <w:p w14:paraId="307D204A" w14:textId="77777777" w:rsidR="009B04AB" w:rsidRDefault="00EE5A75" w:rsidP="009B04AB">
      <w:pPr>
        <w:ind w:right="54"/>
        <w:jc w:val="center"/>
        <w:rPr>
          <w:b/>
        </w:rPr>
      </w:pPr>
      <w:r>
        <w:rPr>
          <w:b/>
        </w:rPr>
        <w:t xml:space="preserve"> ДОГОВІРНА  ЦІНА</w:t>
      </w:r>
    </w:p>
    <w:p w14:paraId="4B4C8F86" w14:textId="77777777" w:rsidR="00020750" w:rsidRDefault="00020750" w:rsidP="009B04AB">
      <w:pPr>
        <w:ind w:right="54"/>
        <w:jc w:val="center"/>
        <w:rPr>
          <w:b/>
        </w:rPr>
      </w:pPr>
    </w:p>
    <w:p w14:paraId="532ADCF2" w14:textId="77777777" w:rsidR="00EE5A75" w:rsidRDefault="00EE5A75" w:rsidP="00A063A9">
      <w:pPr>
        <w:tabs>
          <w:tab w:val="left" w:pos="15"/>
        </w:tabs>
        <w:spacing w:line="20" w:lineRule="atLeast"/>
        <w:jc w:val="center"/>
        <w:rPr>
          <w:b/>
          <w:i/>
          <w:u w:val="single"/>
          <w:lang w:eastAsia="uk-UA"/>
        </w:rPr>
      </w:pPr>
      <w:r>
        <w:rPr>
          <w:b/>
          <w:i/>
          <w:u w:val="single"/>
          <w:lang w:eastAsia="uk-UA"/>
        </w:rPr>
        <w:t>"Поточний</w:t>
      </w:r>
      <w:r w:rsidR="007F2839">
        <w:rPr>
          <w:b/>
          <w:i/>
          <w:u w:val="single"/>
          <w:lang w:eastAsia="uk-UA"/>
        </w:rPr>
        <w:t xml:space="preserve">-середній </w:t>
      </w:r>
      <w:r>
        <w:rPr>
          <w:b/>
          <w:i/>
          <w:u w:val="single"/>
          <w:lang w:eastAsia="uk-UA"/>
        </w:rPr>
        <w:t>ремонт</w:t>
      </w:r>
      <w:r w:rsidR="00056554">
        <w:rPr>
          <w:b/>
          <w:i/>
          <w:u w:val="single"/>
          <w:lang w:eastAsia="uk-UA"/>
        </w:rPr>
        <w:t xml:space="preserve"> </w:t>
      </w:r>
      <w:r w:rsidR="002D617A">
        <w:rPr>
          <w:b/>
          <w:i/>
          <w:u w:val="single"/>
          <w:lang w:eastAsia="uk-UA"/>
        </w:rPr>
        <w:t>дорожнього</w:t>
      </w:r>
      <w:r w:rsidR="00791926">
        <w:rPr>
          <w:b/>
          <w:i/>
          <w:u w:val="single"/>
          <w:lang w:eastAsia="uk-UA"/>
        </w:rPr>
        <w:t xml:space="preserve"> </w:t>
      </w:r>
      <w:r w:rsidR="002D617A">
        <w:rPr>
          <w:b/>
          <w:i/>
          <w:u w:val="single"/>
          <w:lang w:eastAsia="uk-UA"/>
        </w:rPr>
        <w:t xml:space="preserve"> покриття по вулиці Довга від № 206 до кінця села в с.Добрівляни</w:t>
      </w:r>
      <w:r>
        <w:rPr>
          <w:b/>
          <w:i/>
          <w:u w:val="single"/>
          <w:lang w:eastAsia="uk-UA"/>
        </w:rPr>
        <w:t>"</w:t>
      </w:r>
    </w:p>
    <w:p w14:paraId="2E6B24E1" w14:textId="77777777" w:rsidR="006B1CEA" w:rsidRPr="00494BF2" w:rsidRDefault="006B1CEA" w:rsidP="006B1CEA">
      <w:pPr>
        <w:suppressAutoHyphens w:val="0"/>
        <w:spacing w:after="160" w:line="259" w:lineRule="auto"/>
        <w:ind w:firstLine="709"/>
        <w:jc w:val="center"/>
        <w:rPr>
          <w:rFonts w:eastAsia="Calibri"/>
          <w:b/>
          <w:iCs/>
          <w:lang w:eastAsia="uk-UA"/>
        </w:rPr>
      </w:pPr>
    </w:p>
    <w:p w14:paraId="5F7293F8" w14:textId="77777777"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49A36ED4" w14:textId="77777777" w:rsidR="008C3AE6" w:rsidRDefault="008C3AE6" w:rsidP="008C3AE6">
      <w:pPr>
        <w:ind w:right="54"/>
        <w:jc w:val="center"/>
        <w:rPr>
          <w:b/>
          <w:bCs/>
        </w:rPr>
      </w:pPr>
    </w:p>
    <w:p w14:paraId="1DDF9DC6" w14:textId="77777777" w:rsidR="00084B3C" w:rsidRPr="00033B3E" w:rsidRDefault="00084B3C" w:rsidP="008C3AE6">
      <w:pPr>
        <w:ind w:right="54"/>
        <w:rPr>
          <w:b/>
          <w:u w:val="single"/>
        </w:rPr>
      </w:pPr>
    </w:p>
    <w:p w14:paraId="26B477D8" w14:textId="77777777" w:rsidR="00084B3C" w:rsidRPr="00033B3E" w:rsidRDefault="00084B3C" w:rsidP="00427093">
      <w:pPr>
        <w:ind w:right="54"/>
        <w:jc w:val="center"/>
        <w:rPr>
          <w:u w:val="single"/>
        </w:rPr>
      </w:pPr>
    </w:p>
    <w:p w14:paraId="746654CF" w14:textId="77777777" w:rsidR="00084B3C" w:rsidRPr="00033B3E" w:rsidRDefault="00084B3C" w:rsidP="00427093">
      <w:pPr>
        <w:ind w:right="54"/>
        <w:jc w:val="center"/>
        <w:rPr>
          <w:b/>
          <w:sz w:val="28"/>
          <w:szCs w:val="28"/>
        </w:rPr>
      </w:pPr>
    </w:p>
    <w:p w14:paraId="14D08402" w14:textId="77777777" w:rsidR="009B04AB" w:rsidRPr="00CF20E1" w:rsidRDefault="009B04AB" w:rsidP="009B04AB">
      <w:pPr>
        <w:ind w:right="54"/>
        <w:jc w:val="both"/>
      </w:pPr>
    </w:p>
    <w:p w14:paraId="1E650F7B" w14:textId="77777777" w:rsidR="009B04AB" w:rsidRPr="00CF20E1" w:rsidRDefault="009B04AB" w:rsidP="009B04AB">
      <w:pPr>
        <w:ind w:right="54"/>
        <w:jc w:val="both"/>
      </w:pPr>
    </w:p>
    <w:p w14:paraId="260F917D" w14:textId="77777777" w:rsidR="009B04AB" w:rsidRPr="00CF20E1" w:rsidRDefault="009B04AB" w:rsidP="009B04AB">
      <w:pPr>
        <w:ind w:right="54"/>
        <w:jc w:val="both"/>
      </w:pPr>
    </w:p>
    <w:p w14:paraId="3E4D3DE7" w14:textId="77777777" w:rsidR="009B04AB" w:rsidRPr="00CF20E1" w:rsidRDefault="009B04AB" w:rsidP="009B04AB">
      <w:pPr>
        <w:ind w:right="54"/>
        <w:jc w:val="both"/>
      </w:pPr>
    </w:p>
    <w:p w14:paraId="344CAA6C" w14:textId="77777777"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14:paraId="5645696B" w14:textId="77777777" w:rsidTr="004B7E7E">
        <w:trPr>
          <w:trHeight w:val="556"/>
        </w:trPr>
        <w:tc>
          <w:tcPr>
            <w:tcW w:w="5070" w:type="dxa"/>
          </w:tcPr>
          <w:p w14:paraId="7C32D376"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44E75B17"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7A9E59B1" w14:textId="77777777" w:rsidR="009B04AB" w:rsidRPr="00CF20E1" w:rsidRDefault="009B04AB" w:rsidP="004B7E7E">
            <w:pPr>
              <w:spacing w:line="20" w:lineRule="atLeast"/>
            </w:pPr>
            <w:r w:rsidRPr="00CF20E1">
              <w:t>82400, Львівська обл.</w:t>
            </w:r>
          </w:p>
          <w:p w14:paraId="27E3E16D" w14:textId="77777777" w:rsidR="009B04AB" w:rsidRPr="00CF20E1" w:rsidRDefault="009B04AB" w:rsidP="004B7E7E">
            <w:pPr>
              <w:spacing w:line="20" w:lineRule="atLeast"/>
            </w:pPr>
            <w:r w:rsidRPr="00CF20E1">
              <w:t>м. Стрий,вул. Шевченка,71</w:t>
            </w:r>
          </w:p>
          <w:p w14:paraId="6C4BCB77" w14:textId="77777777" w:rsidR="009B04AB" w:rsidRPr="00CF20E1" w:rsidRDefault="009B04AB" w:rsidP="004B7E7E">
            <w:pPr>
              <w:spacing w:line="20" w:lineRule="atLeast"/>
            </w:pPr>
            <w:r w:rsidRPr="00CF20E1">
              <w:rPr>
                <w:bCs/>
                <w:lang w:eastAsia="ar-SA"/>
              </w:rPr>
              <w:t>Код ЄДРПОУ 43971810</w:t>
            </w:r>
          </w:p>
          <w:p w14:paraId="32C98F44"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7989E111" w14:textId="77777777" w:rsidR="009B04AB" w:rsidRPr="00CF20E1" w:rsidRDefault="009B04AB" w:rsidP="004B7E7E">
            <w:pPr>
              <w:spacing w:line="20" w:lineRule="atLeast"/>
            </w:pPr>
            <w:r w:rsidRPr="00CF20E1">
              <w:t>Держказначейська служба України м.Київ МФО 820172</w:t>
            </w:r>
          </w:p>
          <w:p w14:paraId="398C4050"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548C0FB5" w14:textId="77777777" w:rsidR="009B04AB" w:rsidRPr="00CF20E1" w:rsidRDefault="00A62FC9" w:rsidP="004B7E7E">
            <w:pPr>
              <w:spacing w:line="20" w:lineRule="atLeast"/>
            </w:pPr>
            <w:r>
              <w:rPr>
                <w:b/>
                <w:bCs/>
              </w:rPr>
              <w:t>Начальник управління  _____</w:t>
            </w:r>
            <w:r w:rsidR="009B04AB" w:rsidRPr="00CF20E1">
              <w:rPr>
                <w:b/>
                <w:bCs/>
              </w:rPr>
              <w:t>Пастущин І.Я.</w:t>
            </w:r>
          </w:p>
          <w:p w14:paraId="1C437A02" w14:textId="77777777" w:rsidR="009B04AB" w:rsidRPr="00CF20E1" w:rsidRDefault="009B04AB" w:rsidP="004B7E7E">
            <w:pPr>
              <w:spacing w:line="20" w:lineRule="atLeast"/>
            </w:pPr>
            <w:r w:rsidRPr="00CF20E1">
              <w:t>М.П.</w:t>
            </w:r>
          </w:p>
          <w:p w14:paraId="63AC5DBD" w14:textId="77777777" w:rsidR="009B04AB" w:rsidRPr="00CF20E1" w:rsidRDefault="009B04AB" w:rsidP="004B7E7E">
            <w:pPr>
              <w:spacing w:line="20" w:lineRule="atLeast"/>
              <w:jc w:val="center"/>
            </w:pPr>
          </w:p>
        </w:tc>
        <w:tc>
          <w:tcPr>
            <w:tcW w:w="4853" w:type="dxa"/>
          </w:tcPr>
          <w:p w14:paraId="669512A5" w14:textId="77777777" w:rsidR="009B04AB" w:rsidRPr="00CF20E1" w:rsidRDefault="009B04AB" w:rsidP="004B7E7E">
            <w:pPr>
              <w:spacing w:line="20" w:lineRule="atLeast"/>
              <w:jc w:val="center"/>
              <w:rPr>
                <w:b/>
              </w:rPr>
            </w:pPr>
            <w:r w:rsidRPr="00CF20E1">
              <w:rPr>
                <w:b/>
              </w:rPr>
              <w:t>ВИКОНАВЕЦЬ:</w:t>
            </w:r>
          </w:p>
          <w:p w14:paraId="7FF92EDC"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1587B5D8" w14:textId="77777777" w:rsidR="009B04AB" w:rsidRPr="00CF20E1" w:rsidRDefault="009B04AB" w:rsidP="004B7E7E">
            <w:pPr>
              <w:spacing w:line="20" w:lineRule="atLeast"/>
              <w:jc w:val="center"/>
            </w:pPr>
          </w:p>
          <w:p w14:paraId="1257E621" w14:textId="77777777" w:rsidR="009B04AB" w:rsidRPr="00CF20E1" w:rsidRDefault="009B04AB" w:rsidP="004B7E7E">
            <w:pPr>
              <w:spacing w:line="20" w:lineRule="atLeast"/>
              <w:jc w:val="center"/>
            </w:pPr>
          </w:p>
          <w:p w14:paraId="51243E7A" w14:textId="77777777" w:rsidR="009B04AB" w:rsidRPr="00CF20E1" w:rsidRDefault="009B04AB" w:rsidP="004B7E7E">
            <w:pPr>
              <w:spacing w:line="20" w:lineRule="atLeast"/>
              <w:jc w:val="center"/>
            </w:pPr>
          </w:p>
          <w:p w14:paraId="767DBAE3" w14:textId="77777777" w:rsidR="009B04AB" w:rsidRPr="00CF20E1" w:rsidRDefault="009B04AB" w:rsidP="004B7E7E">
            <w:pPr>
              <w:spacing w:line="20" w:lineRule="atLeast"/>
              <w:jc w:val="center"/>
            </w:pPr>
          </w:p>
          <w:p w14:paraId="50779E3C" w14:textId="77777777" w:rsidR="009B04AB" w:rsidRPr="00CF20E1" w:rsidRDefault="009B04AB" w:rsidP="004B7E7E">
            <w:pPr>
              <w:spacing w:line="20" w:lineRule="atLeast"/>
              <w:jc w:val="center"/>
            </w:pPr>
          </w:p>
          <w:p w14:paraId="17FE42BC" w14:textId="77777777" w:rsidR="009B04AB" w:rsidRPr="00CF20E1" w:rsidRDefault="009B04AB" w:rsidP="004B7E7E">
            <w:pPr>
              <w:spacing w:line="20" w:lineRule="atLeast"/>
              <w:jc w:val="center"/>
            </w:pPr>
          </w:p>
          <w:p w14:paraId="1052DF19" w14:textId="77777777" w:rsidR="009B04AB" w:rsidRPr="00CF20E1" w:rsidRDefault="009B04AB" w:rsidP="004B7E7E">
            <w:pPr>
              <w:spacing w:line="20" w:lineRule="atLeast"/>
              <w:jc w:val="center"/>
              <w:rPr>
                <w:b/>
              </w:rPr>
            </w:pPr>
          </w:p>
        </w:tc>
      </w:tr>
    </w:tbl>
    <w:p w14:paraId="3FEA1592" w14:textId="77777777" w:rsidR="009B04AB" w:rsidRPr="00CF20E1" w:rsidRDefault="009B04AB" w:rsidP="009B04AB">
      <w:pPr>
        <w:rPr>
          <w:lang w:val="en-US"/>
        </w:rPr>
      </w:pPr>
    </w:p>
    <w:p w14:paraId="124A6ADE" w14:textId="77777777" w:rsidR="009B04AB" w:rsidRPr="00CF20E1" w:rsidRDefault="009B04AB" w:rsidP="009B04AB">
      <w:pPr>
        <w:rPr>
          <w:lang w:val="en-US"/>
        </w:rPr>
      </w:pPr>
    </w:p>
    <w:p w14:paraId="4BF27E8B" w14:textId="77777777" w:rsidR="009B04AB" w:rsidRPr="00CF20E1" w:rsidRDefault="009B04AB" w:rsidP="009B04AB">
      <w:pPr>
        <w:rPr>
          <w:lang w:val="en-US"/>
        </w:rPr>
      </w:pPr>
    </w:p>
    <w:p w14:paraId="30ED87AB" w14:textId="77777777" w:rsidR="009B04AB" w:rsidRPr="00CF20E1" w:rsidRDefault="009B04AB" w:rsidP="009B04AB">
      <w:pPr>
        <w:rPr>
          <w:lang w:val="en-US"/>
        </w:rPr>
      </w:pPr>
    </w:p>
    <w:p w14:paraId="237A778D" w14:textId="77777777" w:rsidR="009B04AB" w:rsidRPr="00CF20E1" w:rsidRDefault="009B04AB" w:rsidP="009B04AB">
      <w:pPr>
        <w:rPr>
          <w:lang w:val="en-US"/>
        </w:rPr>
      </w:pPr>
    </w:p>
    <w:p w14:paraId="2C491A31" w14:textId="77777777" w:rsidR="009B04AB" w:rsidRPr="00CF20E1" w:rsidRDefault="009B04AB" w:rsidP="009B04AB"/>
    <w:p w14:paraId="0B7E8599" w14:textId="77777777" w:rsidR="009B04AB" w:rsidRPr="00CF20E1" w:rsidRDefault="009B04AB" w:rsidP="009B04AB"/>
    <w:p w14:paraId="0FD7F01D" w14:textId="77777777" w:rsidR="009B04AB" w:rsidRPr="00CF20E1" w:rsidRDefault="009B04AB" w:rsidP="009B04AB"/>
    <w:p w14:paraId="6A233E7B" w14:textId="77777777" w:rsidR="009B04AB" w:rsidRDefault="009B04AB" w:rsidP="009B04AB"/>
    <w:p w14:paraId="6520EC7E" w14:textId="77777777" w:rsidR="00EE5A75" w:rsidRDefault="00EE5A75" w:rsidP="009B04AB"/>
    <w:p w14:paraId="3B1D889F" w14:textId="77777777" w:rsidR="00EE5A75" w:rsidRDefault="00EE5A75" w:rsidP="009B04AB"/>
    <w:p w14:paraId="770F1659" w14:textId="77777777" w:rsidR="00EE5A75" w:rsidRPr="00CF20E1" w:rsidRDefault="00EE5A75" w:rsidP="009B04AB"/>
    <w:p w14:paraId="18D94554" w14:textId="77777777" w:rsidR="009B04AB" w:rsidRPr="00CF20E1" w:rsidRDefault="009B04AB" w:rsidP="009B04AB"/>
    <w:p w14:paraId="624557B1" w14:textId="77777777" w:rsidR="009B04AB" w:rsidRPr="00CF20E1" w:rsidRDefault="009B04AB" w:rsidP="009B04AB"/>
    <w:p w14:paraId="194219A3" w14:textId="77777777" w:rsidR="009B04AB" w:rsidRPr="00CF20E1" w:rsidRDefault="009B04AB" w:rsidP="009B04AB"/>
    <w:p w14:paraId="17DE511E" w14:textId="77777777" w:rsidR="009B04AB" w:rsidRPr="00CF20E1" w:rsidRDefault="009B04AB" w:rsidP="009B04AB"/>
    <w:p w14:paraId="46DAA9A4" w14:textId="77777777" w:rsidR="00183AD5" w:rsidRPr="00CF20E1" w:rsidRDefault="00183AD5" w:rsidP="009B04AB"/>
    <w:p w14:paraId="4DAAC5D4" w14:textId="77777777" w:rsidR="009B04AB" w:rsidRPr="00CF20E1" w:rsidRDefault="009B04AB" w:rsidP="009B04AB">
      <w:pPr>
        <w:ind w:left="5660" w:right="54"/>
        <w:jc w:val="right"/>
        <w:rPr>
          <w:lang w:eastAsia="uk-UA"/>
        </w:rPr>
      </w:pPr>
      <w:r w:rsidRPr="00CF20E1">
        <w:rPr>
          <w:lang w:eastAsia="uk-UA"/>
        </w:rPr>
        <w:t>Додаток № 2</w:t>
      </w:r>
    </w:p>
    <w:p w14:paraId="2B743A45" w14:textId="77777777" w:rsidR="009B04AB" w:rsidRPr="00CF20E1" w:rsidRDefault="009B04AB" w:rsidP="009B04AB">
      <w:pPr>
        <w:ind w:left="5660" w:right="54"/>
        <w:jc w:val="right"/>
        <w:rPr>
          <w:lang w:eastAsia="uk-UA"/>
        </w:rPr>
      </w:pPr>
      <w:r w:rsidRPr="00CF20E1">
        <w:rPr>
          <w:lang w:eastAsia="uk-UA"/>
        </w:rPr>
        <w:t>до договору № ___________</w:t>
      </w:r>
    </w:p>
    <w:p w14:paraId="24EC4442" w14:textId="77777777" w:rsidR="009B04AB" w:rsidRPr="00CF20E1" w:rsidRDefault="009B04AB" w:rsidP="009B04AB">
      <w:pPr>
        <w:ind w:left="5660" w:right="54"/>
        <w:jc w:val="right"/>
        <w:rPr>
          <w:lang w:eastAsia="uk-UA"/>
        </w:rPr>
      </w:pPr>
      <w:r w:rsidRPr="00CF20E1">
        <w:rPr>
          <w:lang w:eastAsia="uk-UA"/>
        </w:rPr>
        <w:t>від «___» ___________ 202</w:t>
      </w:r>
      <w:r w:rsidR="006B1CEA">
        <w:rPr>
          <w:lang w:eastAsia="uk-UA"/>
        </w:rPr>
        <w:t>3</w:t>
      </w:r>
      <w:r w:rsidRPr="00CF20E1">
        <w:rPr>
          <w:lang w:eastAsia="uk-UA"/>
        </w:rPr>
        <w:t>р.</w:t>
      </w:r>
    </w:p>
    <w:p w14:paraId="17034DA1" w14:textId="77777777" w:rsidR="009B04AB" w:rsidRPr="00CF20E1" w:rsidRDefault="009B04AB" w:rsidP="009B04AB">
      <w:pPr>
        <w:ind w:right="54"/>
        <w:jc w:val="center"/>
        <w:outlineLvl w:val="4"/>
        <w:rPr>
          <w:lang w:eastAsia="uk-UA"/>
        </w:rPr>
      </w:pPr>
      <w:bookmarkStart w:id="15" w:name="_asd23kvrwgs1" w:colFirst="0" w:colLast="0"/>
      <w:bookmarkEnd w:id="15"/>
    </w:p>
    <w:p w14:paraId="74C5CF0F"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63A56DC8" w14:textId="77777777" w:rsidR="009B04AB" w:rsidRPr="00CF20E1" w:rsidRDefault="009B04AB" w:rsidP="009B04AB">
      <w:pPr>
        <w:ind w:right="54"/>
        <w:jc w:val="center"/>
        <w:outlineLvl w:val="4"/>
        <w:rPr>
          <w:lang w:eastAsia="uk-UA"/>
        </w:rPr>
      </w:pPr>
    </w:p>
    <w:p w14:paraId="5C716AE5" w14:textId="77777777" w:rsidR="00EE5A75" w:rsidRDefault="00EE5A75" w:rsidP="00A063A9">
      <w:pPr>
        <w:tabs>
          <w:tab w:val="left" w:pos="15"/>
        </w:tabs>
        <w:spacing w:line="20" w:lineRule="atLeast"/>
        <w:jc w:val="center"/>
        <w:rPr>
          <w:b/>
          <w:i/>
          <w:u w:val="single"/>
          <w:lang w:eastAsia="uk-UA"/>
        </w:rPr>
      </w:pPr>
      <w:r>
        <w:rPr>
          <w:b/>
          <w:i/>
          <w:u w:val="single"/>
          <w:lang w:eastAsia="uk-UA"/>
        </w:rPr>
        <w:t>"Поточний</w:t>
      </w:r>
      <w:r w:rsidR="002D617A">
        <w:rPr>
          <w:b/>
          <w:i/>
          <w:u w:val="single"/>
          <w:lang w:eastAsia="uk-UA"/>
        </w:rPr>
        <w:t xml:space="preserve">-середній </w:t>
      </w:r>
      <w:r>
        <w:rPr>
          <w:b/>
          <w:i/>
          <w:u w:val="single"/>
          <w:lang w:eastAsia="uk-UA"/>
        </w:rPr>
        <w:t xml:space="preserve"> ремонт</w:t>
      </w:r>
      <w:r w:rsidR="002D617A">
        <w:rPr>
          <w:b/>
          <w:i/>
          <w:u w:val="single"/>
          <w:lang w:eastAsia="uk-UA"/>
        </w:rPr>
        <w:t xml:space="preserve"> дорожнього</w:t>
      </w:r>
      <w:r w:rsidR="00791926">
        <w:rPr>
          <w:b/>
          <w:i/>
          <w:u w:val="single"/>
          <w:lang w:eastAsia="uk-UA"/>
        </w:rPr>
        <w:t xml:space="preserve"> </w:t>
      </w:r>
      <w:r w:rsidR="002D617A">
        <w:rPr>
          <w:b/>
          <w:i/>
          <w:u w:val="single"/>
          <w:lang w:eastAsia="uk-UA"/>
        </w:rPr>
        <w:t>покриття по вулиці Довга від № 206 до кінця села в с.Добрівляни</w:t>
      </w:r>
      <w:r>
        <w:rPr>
          <w:b/>
          <w:i/>
          <w:u w:val="single"/>
          <w:lang w:eastAsia="uk-UA"/>
        </w:rPr>
        <w:t>"</w:t>
      </w:r>
    </w:p>
    <w:p w14:paraId="061EB9D9" w14:textId="77777777" w:rsidR="006B1CEA" w:rsidRPr="00494BF2" w:rsidRDefault="006B1CEA" w:rsidP="006B1CEA">
      <w:pPr>
        <w:suppressAutoHyphens w:val="0"/>
        <w:spacing w:after="160" w:line="259" w:lineRule="auto"/>
        <w:ind w:firstLine="709"/>
        <w:jc w:val="center"/>
        <w:rPr>
          <w:rFonts w:eastAsia="Calibri"/>
          <w:b/>
          <w:iCs/>
          <w:lang w:eastAsia="uk-UA"/>
        </w:rPr>
      </w:pPr>
    </w:p>
    <w:p w14:paraId="63CC6776" w14:textId="77777777"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14:paraId="33AA0B76" w14:textId="77777777" w:rsidR="00084B3C" w:rsidRPr="008C3AE6" w:rsidRDefault="00084B3C" w:rsidP="00084B3C">
      <w:pPr>
        <w:suppressAutoHyphens w:val="0"/>
        <w:jc w:val="center"/>
        <w:rPr>
          <w:rFonts w:eastAsia="Calibri"/>
          <w:b/>
          <w:lang w:eastAsia="uk-UA"/>
        </w:rPr>
      </w:pPr>
    </w:p>
    <w:p w14:paraId="1D866F6F" w14:textId="77777777" w:rsidR="00084B3C" w:rsidRPr="00CF20E1" w:rsidRDefault="00084B3C" w:rsidP="00084B3C">
      <w:pPr>
        <w:tabs>
          <w:tab w:val="left" w:pos="15"/>
        </w:tabs>
        <w:spacing w:line="20" w:lineRule="atLeast"/>
        <w:jc w:val="center"/>
        <w:rPr>
          <w:b/>
          <w:color w:val="000000"/>
        </w:rPr>
      </w:pPr>
    </w:p>
    <w:p w14:paraId="496DA654" w14:textId="77777777"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14:paraId="52FF26E0" w14:textId="77777777"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E92B66A"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D6CC871" w14:textId="77777777"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15258EA"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F29D5E3"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7948F001" w14:textId="77777777"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1834F2C"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580FEC3" w14:textId="77777777"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00BA4607"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1D1D17"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F1A4B8" w14:textId="77777777" w:rsidR="009B04AB" w:rsidRPr="00CF20E1" w:rsidRDefault="009B04AB" w:rsidP="004B7E7E">
            <w:pPr>
              <w:ind w:right="54"/>
              <w:rPr>
                <w:lang w:eastAsia="uk-UA"/>
              </w:rPr>
            </w:pPr>
            <w:r w:rsidRPr="00CF20E1">
              <w:rPr>
                <w:lang w:eastAsia="uk-UA"/>
              </w:rPr>
              <w:t>Закінчення</w:t>
            </w:r>
          </w:p>
        </w:tc>
      </w:tr>
      <w:tr w:rsidR="009B04AB" w:rsidRPr="00CF20E1" w14:paraId="2C1F4026" w14:textId="77777777"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E2C4A0D"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1BFF3"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CD7E0F"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69C270"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553D58" w14:textId="77777777" w:rsidR="009B04AB" w:rsidRPr="00CF20E1" w:rsidRDefault="009B04AB" w:rsidP="004B7E7E">
            <w:pPr>
              <w:ind w:right="54"/>
              <w:jc w:val="center"/>
              <w:rPr>
                <w:lang w:eastAsia="uk-UA"/>
              </w:rPr>
            </w:pPr>
          </w:p>
        </w:tc>
      </w:tr>
      <w:tr w:rsidR="009B04AB" w:rsidRPr="00CF20E1" w14:paraId="4222A9E6" w14:textId="77777777"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CA9DA"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3CE4F1"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27B5BC"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3D25F"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5A8811" w14:textId="77777777" w:rsidR="009B04AB" w:rsidRPr="00CF20E1" w:rsidRDefault="009B04AB" w:rsidP="004B7E7E">
            <w:pPr>
              <w:ind w:right="54"/>
              <w:jc w:val="center"/>
              <w:rPr>
                <w:lang w:eastAsia="uk-UA"/>
              </w:rPr>
            </w:pPr>
          </w:p>
        </w:tc>
      </w:tr>
      <w:tr w:rsidR="009B04AB" w:rsidRPr="00CF20E1" w14:paraId="196B5FF3"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14:paraId="46DCBF76" w14:textId="77777777" w:rsidR="009B04AB" w:rsidRPr="00CF20E1" w:rsidRDefault="009B04AB" w:rsidP="004B7E7E">
            <w:pPr>
              <w:rPr>
                <w:lang w:eastAsia="uk-UA"/>
              </w:rPr>
            </w:pPr>
          </w:p>
        </w:tc>
        <w:tc>
          <w:tcPr>
            <w:tcW w:w="4853" w:type="dxa"/>
            <w:gridSpan w:val="3"/>
          </w:tcPr>
          <w:p w14:paraId="1DA9E2B8" w14:textId="77777777" w:rsidR="009B04AB" w:rsidRPr="00CF20E1" w:rsidRDefault="009B04AB" w:rsidP="004B7E7E">
            <w:pPr>
              <w:rPr>
                <w:lang w:eastAsia="uk-UA"/>
              </w:rPr>
            </w:pPr>
          </w:p>
        </w:tc>
      </w:tr>
      <w:tr w:rsidR="009B04AB" w:rsidRPr="00CF20E1" w14:paraId="558D28BE"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14:paraId="474C9C1B"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610DA5CD"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639E9C30" w14:textId="77777777" w:rsidR="009B04AB" w:rsidRPr="00CF20E1" w:rsidRDefault="009B04AB" w:rsidP="004B7E7E">
            <w:pPr>
              <w:spacing w:line="20" w:lineRule="atLeast"/>
            </w:pPr>
            <w:r w:rsidRPr="00CF20E1">
              <w:t>82400, Львівська обл.</w:t>
            </w:r>
          </w:p>
          <w:p w14:paraId="56DABACC" w14:textId="77777777" w:rsidR="009B04AB" w:rsidRPr="00CF20E1" w:rsidRDefault="009B04AB" w:rsidP="004B7E7E">
            <w:pPr>
              <w:spacing w:line="20" w:lineRule="atLeast"/>
            </w:pPr>
            <w:r w:rsidRPr="00CF20E1">
              <w:t>м. Стрий,вул. Шевченка,71</w:t>
            </w:r>
          </w:p>
          <w:p w14:paraId="203D0A64" w14:textId="77777777" w:rsidR="009B04AB" w:rsidRPr="00CF20E1" w:rsidRDefault="009B04AB" w:rsidP="004B7E7E">
            <w:pPr>
              <w:spacing w:line="20" w:lineRule="atLeast"/>
            </w:pPr>
            <w:r w:rsidRPr="00CF20E1">
              <w:rPr>
                <w:bCs/>
                <w:lang w:eastAsia="ar-SA"/>
              </w:rPr>
              <w:t>Код ЄДРПОУ 43971810</w:t>
            </w:r>
          </w:p>
          <w:p w14:paraId="60C44F7B"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662A0184" w14:textId="77777777" w:rsidR="009B04AB" w:rsidRPr="00CF20E1" w:rsidRDefault="009B04AB" w:rsidP="004B7E7E">
            <w:pPr>
              <w:spacing w:line="20" w:lineRule="atLeast"/>
            </w:pPr>
            <w:r w:rsidRPr="00CF20E1">
              <w:t>Держказначейська служба України м.Київ МФО 820172</w:t>
            </w:r>
          </w:p>
          <w:p w14:paraId="74890B01"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48780E56" w14:textId="77777777" w:rsidR="009B04AB" w:rsidRPr="00CF20E1" w:rsidRDefault="009B04AB" w:rsidP="004B7E7E">
            <w:pPr>
              <w:spacing w:line="20" w:lineRule="atLeast"/>
            </w:pPr>
            <w:r w:rsidRPr="00CF20E1">
              <w:rPr>
                <w:b/>
                <w:bCs/>
              </w:rPr>
              <w:t>Начальник управління                 _____________Пастущин  І.Я.</w:t>
            </w:r>
          </w:p>
          <w:p w14:paraId="40CAE584" w14:textId="77777777" w:rsidR="009B04AB" w:rsidRPr="00CF20E1" w:rsidRDefault="009B04AB" w:rsidP="004B7E7E">
            <w:pPr>
              <w:spacing w:line="20" w:lineRule="atLeast"/>
            </w:pPr>
            <w:r w:rsidRPr="00CF20E1">
              <w:t>М.П.</w:t>
            </w:r>
          </w:p>
        </w:tc>
        <w:tc>
          <w:tcPr>
            <w:tcW w:w="4853" w:type="dxa"/>
            <w:gridSpan w:val="3"/>
          </w:tcPr>
          <w:p w14:paraId="42D3BE7D" w14:textId="77777777" w:rsidR="009B04AB" w:rsidRPr="00CF20E1" w:rsidRDefault="009B04AB" w:rsidP="004B7E7E">
            <w:pPr>
              <w:spacing w:line="20" w:lineRule="atLeast"/>
              <w:jc w:val="center"/>
              <w:rPr>
                <w:b/>
              </w:rPr>
            </w:pPr>
            <w:r w:rsidRPr="00CF20E1">
              <w:rPr>
                <w:b/>
              </w:rPr>
              <w:t>ВИКОНАВЕЦЬ:</w:t>
            </w:r>
          </w:p>
          <w:p w14:paraId="503F8A77"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30AFD4E4" w14:textId="77777777" w:rsidR="009B04AB" w:rsidRPr="00CF20E1" w:rsidRDefault="009B04AB" w:rsidP="004B7E7E">
            <w:pPr>
              <w:spacing w:line="20" w:lineRule="atLeast"/>
              <w:jc w:val="center"/>
            </w:pPr>
          </w:p>
          <w:p w14:paraId="64870A9D" w14:textId="77777777" w:rsidR="009B04AB" w:rsidRPr="00CF20E1" w:rsidRDefault="009B04AB" w:rsidP="004B7E7E">
            <w:pPr>
              <w:spacing w:line="20" w:lineRule="atLeast"/>
              <w:jc w:val="center"/>
            </w:pPr>
          </w:p>
          <w:p w14:paraId="2BAF166F" w14:textId="77777777" w:rsidR="009B04AB" w:rsidRPr="00CF20E1" w:rsidRDefault="009B04AB" w:rsidP="004B7E7E">
            <w:pPr>
              <w:spacing w:line="20" w:lineRule="atLeast"/>
              <w:jc w:val="center"/>
            </w:pPr>
          </w:p>
          <w:p w14:paraId="76FC5B4A" w14:textId="77777777" w:rsidR="009B04AB" w:rsidRPr="00CF20E1" w:rsidRDefault="009B04AB" w:rsidP="004B7E7E">
            <w:pPr>
              <w:spacing w:line="20" w:lineRule="atLeast"/>
              <w:jc w:val="center"/>
            </w:pPr>
          </w:p>
          <w:p w14:paraId="4A472436" w14:textId="77777777" w:rsidR="009B04AB" w:rsidRPr="00CF20E1" w:rsidRDefault="009B04AB" w:rsidP="004B7E7E">
            <w:pPr>
              <w:spacing w:line="20" w:lineRule="atLeast"/>
              <w:jc w:val="center"/>
            </w:pPr>
          </w:p>
          <w:p w14:paraId="26450F0D" w14:textId="77777777" w:rsidR="009B04AB" w:rsidRPr="00CF20E1" w:rsidRDefault="009B04AB" w:rsidP="004B7E7E">
            <w:pPr>
              <w:spacing w:line="20" w:lineRule="atLeast"/>
              <w:jc w:val="center"/>
            </w:pPr>
          </w:p>
          <w:p w14:paraId="425F1A9F" w14:textId="77777777" w:rsidR="009B04AB" w:rsidRPr="00CF20E1" w:rsidRDefault="009B04AB" w:rsidP="004B7E7E">
            <w:pPr>
              <w:spacing w:line="20" w:lineRule="atLeast"/>
              <w:jc w:val="center"/>
              <w:rPr>
                <w:b/>
              </w:rPr>
            </w:pPr>
          </w:p>
        </w:tc>
      </w:tr>
    </w:tbl>
    <w:p w14:paraId="2360D8D7" w14:textId="77777777" w:rsidR="009B04AB" w:rsidRPr="00CF20E1" w:rsidRDefault="009B04AB" w:rsidP="009B04AB">
      <w:pPr>
        <w:rPr>
          <w:lang w:val="en-US"/>
        </w:rPr>
      </w:pPr>
    </w:p>
    <w:p w14:paraId="556B8573"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18EB6259" w14:textId="77777777"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17C4" w14:textId="77777777" w:rsidR="003A6C08" w:rsidRDefault="003A6C08">
      <w:r>
        <w:separator/>
      </w:r>
    </w:p>
  </w:endnote>
  <w:endnote w:type="continuationSeparator" w:id="0">
    <w:p w14:paraId="4CF9AD88" w14:textId="77777777" w:rsidR="003A6C08" w:rsidRDefault="003A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B472" w14:textId="77777777" w:rsidR="003A6C08" w:rsidRDefault="003A6C08">
      <w:r>
        <w:separator/>
      </w:r>
    </w:p>
  </w:footnote>
  <w:footnote w:type="continuationSeparator" w:id="0">
    <w:p w14:paraId="7B2DD120" w14:textId="77777777" w:rsidR="003A6C08" w:rsidRDefault="003A6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6777" w14:textId="77777777" w:rsidR="00107688" w:rsidRDefault="002C19E2">
    <w:pPr>
      <w:pStyle w:val="af6"/>
      <w:jc w:val="center"/>
    </w:pPr>
    <w:r>
      <w:fldChar w:fldCharType="begin"/>
    </w:r>
    <w:r w:rsidR="00355E3E">
      <w:instrText xml:space="preserve"> PAGE </w:instrText>
    </w:r>
    <w:r>
      <w:fldChar w:fldCharType="separate"/>
    </w:r>
    <w:r w:rsidR="00791926">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A769" w14:textId="77777777"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21544634">
    <w:abstractNumId w:val="1"/>
  </w:num>
  <w:num w:numId="2" w16cid:durableId="1414471392">
    <w:abstractNumId w:val="2"/>
  </w:num>
  <w:num w:numId="3" w16cid:durableId="1509372491">
    <w:abstractNumId w:val="3"/>
  </w:num>
  <w:num w:numId="4" w16cid:durableId="111480302">
    <w:abstractNumId w:val="4"/>
  </w:num>
  <w:num w:numId="5" w16cid:durableId="1634826062">
    <w:abstractNumId w:val="5"/>
  </w:num>
  <w:num w:numId="6" w16cid:durableId="2012482603">
    <w:abstractNumId w:val="6"/>
  </w:num>
  <w:num w:numId="7" w16cid:durableId="1177309986">
    <w:abstractNumId w:val="7"/>
  </w:num>
  <w:num w:numId="8" w16cid:durableId="1612010323">
    <w:abstractNumId w:val="8"/>
  </w:num>
  <w:num w:numId="9" w16cid:durableId="1899051173">
    <w:abstractNumId w:val="9"/>
  </w:num>
  <w:num w:numId="10" w16cid:durableId="1511603235">
    <w:abstractNumId w:val="0"/>
    <w:lvlOverride w:ilvl="0">
      <w:lvl w:ilvl="0">
        <w:numFmt w:val="bullet"/>
        <w:lvlText w:val="-"/>
        <w:legacy w:legacy="1" w:legacySpace="0" w:legacyIndent="130"/>
        <w:lvlJc w:val="left"/>
        <w:rPr>
          <w:rFonts w:ascii="Times New Roman" w:hAnsi="Times New Roman" w:hint="default"/>
        </w:rPr>
      </w:lvl>
    </w:lvlOverride>
  </w:num>
  <w:num w:numId="11" w16cid:durableId="1639267143">
    <w:abstractNumId w:val="11"/>
  </w:num>
  <w:num w:numId="12" w16cid:durableId="964388534">
    <w:abstractNumId w:val="0"/>
    <w:lvlOverride w:ilvl="0">
      <w:lvl w:ilvl="0">
        <w:numFmt w:val="bullet"/>
        <w:lvlText w:val="-"/>
        <w:legacy w:legacy="1" w:legacySpace="0" w:legacyIndent="134"/>
        <w:lvlJc w:val="left"/>
        <w:rPr>
          <w:rFonts w:ascii="Times New Roman" w:hAnsi="Times New Roman" w:hint="default"/>
        </w:rPr>
      </w:lvl>
    </w:lvlOverride>
  </w:num>
  <w:num w:numId="13" w16cid:durableId="246233746">
    <w:abstractNumId w:val="0"/>
    <w:lvlOverride w:ilvl="0">
      <w:lvl w:ilvl="0">
        <w:numFmt w:val="bullet"/>
        <w:lvlText w:val="-"/>
        <w:legacy w:legacy="1" w:legacySpace="0" w:legacyIndent="192"/>
        <w:lvlJc w:val="left"/>
        <w:rPr>
          <w:rFonts w:ascii="Times New Roman" w:hAnsi="Times New Roman" w:hint="default"/>
        </w:rPr>
      </w:lvl>
    </w:lvlOverride>
  </w:num>
  <w:num w:numId="14" w16cid:durableId="1295911329">
    <w:abstractNumId w:val="17"/>
  </w:num>
  <w:num w:numId="15" w16cid:durableId="1116101948">
    <w:abstractNumId w:val="16"/>
  </w:num>
  <w:num w:numId="16" w16cid:durableId="2107996868">
    <w:abstractNumId w:val="1"/>
    <w:lvlOverride w:ilvl="0">
      <w:startOverride w:val="1"/>
    </w:lvlOverride>
    <w:lvlOverride w:ilvl="1"/>
    <w:lvlOverride w:ilvl="2"/>
    <w:lvlOverride w:ilvl="3"/>
    <w:lvlOverride w:ilvl="4"/>
    <w:lvlOverride w:ilvl="5"/>
    <w:lvlOverride w:ilvl="6"/>
    <w:lvlOverride w:ilvl="7"/>
    <w:lvlOverride w:ilvl="8"/>
  </w:num>
  <w:num w:numId="17" w16cid:durableId="79300002">
    <w:abstractNumId w:val="2"/>
    <w:lvlOverride w:ilvl="0">
      <w:startOverride w:val="1"/>
    </w:lvlOverride>
    <w:lvlOverride w:ilvl="1"/>
    <w:lvlOverride w:ilvl="2"/>
    <w:lvlOverride w:ilvl="3"/>
    <w:lvlOverride w:ilvl="4"/>
    <w:lvlOverride w:ilvl="5"/>
    <w:lvlOverride w:ilvl="6"/>
    <w:lvlOverride w:ilvl="7"/>
    <w:lvlOverride w:ilvl="8"/>
  </w:num>
  <w:num w:numId="18" w16cid:durableId="432210204">
    <w:abstractNumId w:val="3"/>
    <w:lvlOverride w:ilvl="0">
      <w:startOverride w:val="1"/>
    </w:lvlOverride>
  </w:num>
  <w:num w:numId="19" w16cid:durableId="1350260203">
    <w:abstractNumId w:val="4"/>
    <w:lvlOverride w:ilvl="0">
      <w:startOverride w:val="6"/>
    </w:lvlOverride>
  </w:num>
  <w:num w:numId="20" w16cid:durableId="1338927641">
    <w:abstractNumId w:val="5"/>
    <w:lvlOverride w:ilvl="0">
      <w:startOverride w:val="1"/>
    </w:lvlOverride>
    <w:lvlOverride w:ilvl="1"/>
    <w:lvlOverride w:ilvl="2"/>
    <w:lvlOverride w:ilvl="3"/>
    <w:lvlOverride w:ilvl="4"/>
    <w:lvlOverride w:ilvl="5"/>
    <w:lvlOverride w:ilvl="6"/>
    <w:lvlOverride w:ilvl="7"/>
    <w:lvlOverride w:ilvl="8"/>
  </w:num>
  <w:num w:numId="21" w16cid:durableId="1194537847">
    <w:abstractNumId w:val="6"/>
    <w:lvlOverride w:ilvl="0">
      <w:startOverride w:val="6"/>
    </w:lvlOverride>
  </w:num>
  <w:num w:numId="22" w16cid:durableId="583346031">
    <w:abstractNumId w:val="7"/>
    <w:lvlOverride w:ilvl="0">
      <w:startOverride w:val="7"/>
    </w:lvlOverride>
  </w:num>
  <w:num w:numId="23" w16cid:durableId="2138141586">
    <w:abstractNumId w:val="8"/>
  </w:num>
  <w:num w:numId="24" w16cid:durableId="1928230838">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1414399342">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6532653">
    <w:abstractNumId w:val="18"/>
  </w:num>
  <w:num w:numId="27" w16cid:durableId="92752602">
    <w:abstractNumId w:val="15"/>
  </w:num>
  <w:num w:numId="28" w16cid:durableId="918446436">
    <w:abstractNumId w:val="14"/>
  </w:num>
  <w:num w:numId="29" w16cid:durableId="632753020">
    <w:abstractNumId w:val="13"/>
  </w:num>
  <w:num w:numId="30" w16cid:durableId="14507345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20750"/>
    <w:rsid w:val="00022365"/>
    <w:rsid w:val="00033B3E"/>
    <w:rsid w:val="0003634A"/>
    <w:rsid w:val="00041DA9"/>
    <w:rsid w:val="00045210"/>
    <w:rsid w:val="000522AE"/>
    <w:rsid w:val="00053217"/>
    <w:rsid w:val="00056554"/>
    <w:rsid w:val="00066717"/>
    <w:rsid w:val="00072351"/>
    <w:rsid w:val="00072D0F"/>
    <w:rsid w:val="00074900"/>
    <w:rsid w:val="00084B3C"/>
    <w:rsid w:val="000859FE"/>
    <w:rsid w:val="000A0725"/>
    <w:rsid w:val="000A3E5F"/>
    <w:rsid w:val="000B3745"/>
    <w:rsid w:val="000C2397"/>
    <w:rsid w:val="000C5C28"/>
    <w:rsid w:val="000D020F"/>
    <w:rsid w:val="000E7850"/>
    <w:rsid w:val="000F3151"/>
    <w:rsid w:val="000F56E8"/>
    <w:rsid w:val="0010140C"/>
    <w:rsid w:val="001027D9"/>
    <w:rsid w:val="00107688"/>
    <w:rsid w:val="0011766D"/>
    <w:rsid w:val="0012313C"/>
    <w:rsid w:val="00153EBD"/>
    <w:rsid w:val="00164A11"/>
    <w:rsid w:val="00172C7A"/>
    <w:rsid w:val="001830E7"/>
    <w:rsid w:val="001833A0"/>
    <w:rsid w:val="00183AD5"/>
    <w:rsid w:val="001A2647"/>
    <w:rsid w:val="001C1212"/>
    <w:rsid w:val="001C72BA"/>
    <w:rsid w:val="001D70F1"/>
    <w:rsid w:val="001E4D28"/>
    <w:rsid w:val="001E5A2A"/>
    <w:rsid w:val="002004B8"/>
    <w:rsid w:val="002037B6"/>
    <w:rsid w:val="00204B09"/>
    <w:rsid w:val="00205F41"/>
    <w:rsid w:val="00206C0E"/>
    <w:rsid w:val="00207448"/>
    <w:rsid w:val="0021567A"/>
    <w:rsid w:val="00224C8E"/>
    <w:rsid w:val="0022579B"/>
    <w:rsid w:val="00233FCB"/>
    <w:rsid w:val="0023530C"/>
    <w:rsid w:val="00261BB7"/>
    <w:rsid w:val="00282D48"/>
    <w:rsid w:val="00284552"/>
    <w:rsid w:val="00293547"/>
    <w:rsid w:val="00295951"/>
    <w:rsid w:val="002977F0"/>
    <w:rsid w:val="002A0A2B"/>
    <w:rsid w:val="002A56D0"/>
    <w:rsid w:val="002B21E5"/>
    <w:rsid w:val="002B260A"/>
    <w:rsid w:val="002B4869"/>
    <w:rsid w:val="002C19E2"/>
    <w:rsid w:val="002C6B46"/>
    <w:rsid w:val="002D617A"/>
    <w:rsid w:val="002D6B60"/>
    <w:rsid w:val="002F0E0A"/>
    <w:rsid w:val="002F41A0"/>
    <w:rsid w:val="00302FA8"/>
    <w:rsid w:val="00304CA4"/>
    <w:rsid w:val="00314763"/>
    <w:rsid w:val="00321923"/>
    <w:rsid w:val="00321B9E"/>
    <w:rsid w:val="003309AB"/>
    <w:rsid w:val="00330BF8"/>
    <w:rsid w:val="0033167F"/>
    <w:rsid w:val="00344141"/>
    <w:rsid w:val="00355E3E"/>
    <w:rsid w:val="003562C0"/>
    <w:rsid w:val="00363B26"/>
    <w:rsid w:val="00366E79"/>
    <w:rsid w:val="003A0A83"/>
    <w:rsid w:val="003A6C08"/>
    <w:rsid w:val="003D13D1"/>
    <w:rsid w:val="003E4241"/>
    <w:rsid w:val="003F2357"/>
    <w:rsid w:val="00415574"/>
    <w:rsid w:val="00427093"/>
    <w:rsid w:val="0043295A"/>
    <w:rsid w:val="00443A71"/>
    <w:rsid w:val="00457B46"/>
    <w:rsid w:val="00483610"/>
    <w:rsid w:val="00485EEA"/>
    <w:rsid w:val="00494BF2"/>
    <w:rsid w:val="004B4C1B"/>
    <w:rsid w:val="004C5F30"/>
    <w:rsid w:val="004C606B"/>
    <w:rsid w:val="004D5132"/>
    <w:rsid w:val="004D57F7"/>
    <w:rsid w:val="004D65CC"/>
    <w:rsid w:val="004F247E"/>
    <w:rsid w:val="00503BE6"/>
    <w:rsid w:val="0050652A"/>
    <w:rsid w:val="00515700"/>
    <w:rsid w:val="00520DA4"/>
    <w:rsid w:val="00525C41"/>
    <w:rsid w:val="00536D0B"/>
    <w:rsid w:val="00551167"/>
    <w:rsid w:val="00551729"/>
    <w:rsid w:val="0055314E"/>
    <w:rsid w:val="0055671B"/>
    <w:rsid w:val="00563290"/>
    <w:rsid w:val="005721D1"/>
    <w:rsid w:val="005750AB"/>
    <w:rsid w:val="005771EE"/>
    <w:rsid w:val="005A217C"/>
    <w:rsid w:val="005B7CA9"/>
    <w:rsid w:val="005D09D1"/>
    <w:rsid w:val="005D2CD4"/>
    <w:rsid w:val="005E2053"/>
    <w:rsid w:val="005E2E65"/>
    <w:rsid w:val="006112F3"/>
    <w:rsid w:val="00612399"/>
    <w:rsid w:val="006129EA"/>
    <w:rsid w:val="00612FCD"/>
    <w:rsid w:val="006563CF"/>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F32A0"/>
    <w:rsid w:val="006F36C5"/>
    <w:rsid w:val="0070643E"/>
    <w:rsid w:val="00714410"/>
    <w:rsid w:val="00716E7F"/>
    <w:rsid w:val="00731377"/>
    <w:rsid w:val="00737768"/>
    <w:rsid w:val="00745BA0"/>
    <w:rsid w:val="00751CE8"/>
    <w:rsid w:val="0075245C"/>
    <w:rsid w:val="007739B2"/>
    <w:rsid w:val="007751D1"/>
    <w:rsid w:val="007826F0"/>
    <w:rsid w:val="007848B8"/>
    <w:rsid w:val="0079048B"/>
    <w:rsid w:val="00791926"/>
    <w:rsid w:val="00792A25"/>
    <w:rsid w:val="007F0156"/>
    <w:rsid w:val="007F073E"/>
    <w:rsid w:val="007F2839"/>
    <w:rsid w:val="008078D0"/>
    <w:rsid w:val="00817DB6"/>
    <w:rsid w:val="00825320"/>
    <w:rsid w:val="00846B74"/>
    <w:rsid w:val="00855772"/>
    <w:rsid w:val="00862DCD"/>
    <w:rsid w:val="00883E99"/>
    <w:rsid w:val="008B185F"/>
    <w:rsid w:val="008B5E03"/>
    <w:rsid w:val="008C096E"/>
    <w:rsid w:val="008C1D12"/>
    <w:rsid w:val="008C3AE6"/>
    <w:rsid w:val="008C543B"/>
    <w:rsid w:val="0090269D"/>
    <w:rsid w:val="009108A2"/>
    <w:rsid w:val="00916519"/>
    <w:rsid w:val="00920D22"/>
    <w:rsid w:val="00920F33"/>
    <w:rsid w:val="009305F8"/>
    <w:rsid w:val="009315BD"/>
    <w:rsid w:val="009373F4"/>
    <w:rsid w:val="00974F34"/>
    <w:rsid w:val="00987AE6"/>
    <w:rsid w:val="00991CEC"/>
    <w:rsid w:val="00993EF2"/>
    <w:rsid w:val="009B04AB"/>
    <w:rsid w:val="009B459C"/>
    <w:rsid w:val="009C034D"/>
    <w:rsid w:val="009C5C63"/>
    <w:rsid w:val="009D0D1B"/>
    <w:rsid w:val="009D5839"/>
    <w:rsid w:val="009E709A"/>
    <w:rsid w:val="00A063A9"/>
    <w:rsid w:val="00A07A8B"/>
    <w:rsid w:val="00A2253E"/>
    <w:rsid w:val="00A40FC8"/>
    <w:rsid w:val="00A43F5D"/>
    <w:rsid w:val="00A459C6"/>
    <w:rsid w:val="00A62FC9"/>
    <w:rsid w:val="00A6753F"/>
    <w:rsid w:val="00A74DA4"/>
    <w:rsid w:val="00A81C8E"/>
    <w:rsid w:val="00A93C9F"/>
    <w:rsid w:val="00A9609A"/>
    <w:rsid w:val="00AB1C7B"/>
    <w:rsid w:val="00AD2910"/>
    <w:rsid w:val="00AE6DF9"/>
    <w:rsid w:val="00AF196F"/>
    <w:rsid w:val="00AF57AC"/>
    <w:rsid w:val="00B2567F"/>
    <w:rsid w:val="00B478DE"/>
    <w:rsid w:val="00B55959"/>
    <w:rsid w:val="00B57CE1"/>
    <w:rsid w:val="00B61491"/>
    <w:rsid w:val="00B65CCB"/>
    <w:rsid w:val="00B70683"/>
    <w:rsid w:val="00B751EC"/>
    <w:rsid w:val="00B928EC"/>
    <w:rsid w:val="00BA2957"/>
    <w:rsid w:val="00BA577F"/>
    <w:rsid w:val="00BC259D"/>
    <w:rsid w:val="00BE0DB2"/>
    <w:rsid w:val="00BE1DDE"/>
    <w:rsid w:val="00BE2C1D"/>
    <w:rsid w:val="00BE5729"/>
    <w:rsid w:val="00BF1AA8"/>
    <w:rsid w:val="00C02DEC"/>
    <w:rsid w:val="00C1093E"/>
    <w:rsid w:val="00C23047"/>
    <w:rsid w:val="00C3059F"/>
    <w:rsid w:val="00C53409"/>
    <w:rsid w:val="00C706F3"/>
    <w:rsid w:val="00C73C34"/>
    <w:rsid w:val="00C750CC"/>
    <w:rsid w:val="00CA1CAF"/>
    <w:rsid w:val="00CA32B8"/>
    <w:rsid w:val="00CA47B5"/>
    <w:rsid w:val="00CA60B7"/>
    <w:rsid w:val="00CD4707"/>
    <w:rsid w:val="00CD5BB5"/>
    <w:rsid w:val="00CF20E1"/>
    <w:rsid w:val="00D2291E"/>
    <w:rsid w:val="00D22E3B"/>
    <w:rsid w:val="00D3790F"/>
    <w:rsid w:val="00D408A3"/>
    <w:rsid w:val="00D4601E"/>
    <w:rsid w:val="00D519E9"/>
    <w:rsid w:val="00D54FB6"/>
    <w:rsid w:val="00D55860"/>
    <w:rsid w:val="00D75896"/>
    <w:rsid w:val="00D84AA4"/>
    <w:rsid w:val="00D9183B"/>
    <w:rsid w:val="00D91D69"/>
    <w:rsid w:val="00D96D4E"/>
    <w:rsid w:val="00DB69D2"/>
    <w:rsid w:val="00DC4F1B"/>
    <w:rsid w:val="00DD4BA7"/>
    <w:rsid w:val="00DD7B4B"/>
    <w:rsid w:val="00DE1A6D"/>
    <w:rsid w:val="00DE2C43"/>
    <w:rsid w:val="00E06402"/>
    <w:rsid w:val="00E265AE"/>
    <w:rsid w:val="00E419C4"/>
    <w:rsid w:val="00E743B1"/>
    <w:rsid w:val="00E7489D"/>
    <w:rsid w:val="00E871A6"/>
    <w:rsid w:val="00E87EDF"/>
    <w:rsid w:val="00E95DBB"/>
    <w:rsid w:val="00EA3227"/>
    <w:rsid w:val="00EB25C6"/>
    <w:rsid w:val="00EB43AA"/>
    <w:rsid w:val="00EC3DF3"/>
    <w:rsid w:val="00ED44B5"/>
    <w:rsid w:val="00EE5A75"/>
    <w:rsid w:val="00EE683D"/>
    <w:rsid w:val="00F25EFB"/>
    <w:rsid w:val="00F30EE2"/>
    <w:rsid w:val="00F379D2"/>
    <w:rsid w:val="00F463CA"/>
    <w:rsid w:val="00F50553"/>
    <w:rsid w:val="00F55F5F"/>
    <w:rsid w:val="00F80F29"/>
    <w:rsid w:val="00F850BB"/>
    <w:rsid w:val="00F910FD"/>
    <w:rsid w:val="00F9422A"/>
    <w:rsid w:val="00F94A90"/>
    <w:rsid w:val="00FB5B79"/>
    <w:rsid w:val="00FC056A"/>
    <w:rsid w:val="00FC05DD"/>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028D43"/>
  <w15:docId w15:val="{7E75B93F-48F7-4655-840B-77ECFD61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2210-27B7-452F-A7F3-4AF0F52D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3307</Words>
  <Characters>18851</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50</cp:revision>
  <cp:lastPrinted>2021-05-31T11:38:00Z</cp:lastPrinted>
  <dcterms:created xsi:type="dcterms:W3CDTF">2022-10-11T12:40:00Z</dcterms:created>
  <dcterms:modified xsi:type="dcterms:W3CDTF">2023-11-07T12:16:00Z</dcterms:modified>
</cp:coreProperties>
</file>