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9B701B" w:rsidRPr="008E4DC2" w:rsidTr="00655E00">
        <w:tc>
          <w:tcPr>
            <w:tcW w:w="5637" w:type="dxa"/>
          </w:tcPr>
          <w:p w:rsidR="009B701B" w:rsidRPr="008E4DC2" w:rsidRDefault="009B701B" w:rsidP="00642A04">
            <w:pPr>
              <w:pStyle w:val="3"/>
              <w:tabs>
                <w:tab w:val="left" w:pos="540"/>
              </w:tabs>
              <w:spacing w:before="0" w:line="240" w:lineRule="auto"/>
              <w:contextualSpacing/>
              <w:jc w:val="right"/>
              <w:outlineLvl w:val="2"/>
              <w:rPr>
                <w:rFonts w:ascii="Times New Roman" w:hAnsi="Times New Roman" w:cs="Times New Roman"/>
                <w:b/>
                <w:iCs/>
                <w:color w:val="000000" w:themeColor="text1"/>
                <w:sz w:val="22"/>
                <w:szCs w:val="22"/>
                <w:lang w:val="uk-UA"/>
              </w:rPr>
            </w:pPr>
          </w:p>
        </w:tc>
        <w:tc>
          <w:tcPr>
            <w:tcW w:w="4501" w:type="dxa"/>
          </w:tcPr>
          <w:p w:rsidR="009B701B" w:rsidRPr="008E4DC2" w:rsidRDefault="009B701B" w:rsidP="00642A04">
            <w:pPr>
              <w:pStyle w:val="3"/>
              <w:tabs>
                <w:tab w:val="left" w:pos="33"/>
              </w:tabs>
              <w:spacing w:before="0" w:line="240" w:lineRule="auto"/>
              <w:ind w:firstLine="33"/>
              <w:contextualSpacing/>
              <w:outlineLvl w:val="2"/>
              <w:rPr>
                <w:rFonts w:ascii="Times New Roman" w:hAnsi="Times New Roman" w:cs="Times New Roman"/>
                <w:iCs/>
                <w:color w:val="000000" w:themeColor="text1"/>
                <w:sz w:val="22"/>
                <w:szCs w:val="22"/>
                <w:lang w:val="uk-UA"/>
              </w:rPr>
            </w:pPr>
            <w:r w:rsidRPr="008E4DC2">
              <w:rPr>
                <w:rFonts w:ascii="Times New Roman" w:hAnsi="Times New Roman" w:cs="Times New Roman"/>
                <w:iCs/>
                <w:color w:val="000000" w:themeColor="text1"/>
                <w:sz w:val="22"/>
                <w:szCs w:val="22"/>
                <w:lang w:val="uk-UA"/>
              </w:rPr>
              <w:t>Додаток № 4 «</w:t>
            </w:r>
            <w:proofErr w:type="spellStart"/>
            <w:r w:rsidRPr="008E4DC2">
              <w:rPr>
                <w:rFonts w:ascii="Times New Roman" w:hAnsi="Times New Roman" w:cs="Times New Roman"/>
                <w:sz w:val="22"/>
                <w:szCs w:val="22"/>
                <w:lang w:val="uk-UA"/>
              </w:rPr>
              <w:t>Проєкт</w:t>
            </w:r>
            <w:proofErr w:type="spellEnd"/>
            <w:r w:rsidRPr="008E4DC2">
              <w:rPr>
                <w:rFonts w:ascii="Times New Roman" w:hAnsi="Times New Roman" w:cs="Times New Roman"/>
                <w:sz w:val="22"/>
                <w:szCs w:val="22"/>
                <w:lang w:val="uk-UA"/>
              </w:rPr>
              <w:t xml:space="preserve"> договору»</w:t>
            </w:r>
          </w:p>
        </w:tc>
      </w:tr>
      <w:tr w:rsidR="009B701B" w:rsidRPr="008E4DC2" w:rsidTr="00655E00">
        <w:tc>
          <w:tcPr>
            <w:tcW w:w="5637" w:type="dxa"/>
          </w:tcPr>
          <w:p w:rsidR="009B701B" w:rsidRPr="008E4DC2" w:rsidRDefault="009B701B" w:rsidP="00642A04">
            <w:pPr>
              <w:pStyle w:val="3"/>
              <w:tabs>
                <w:tab w:val="left" w:pos="540"/>
              </w:tabs>
              <w:spacing w:before="0" w:line="240" w:lineRule="auto"/>
              <w:contextualSpacing/>
              <w:jc w:val="right"/>
              <w:outlineLvl w:val="2"/>
              <w:rPr>
                <w:rFonts w:ascii="Times New Roman" w:hAnsi="Times New Roman" w:cs="Times New Roman"/>
                <w:b/>
                <w:iCs/>
                <w:color w:val="000000" w:themeColor="text1"/>
                <w:sz w:val="22"/>
                <w:szCs w:val="22"/>
                <w:lang w:val="uk-UA"/>
              </w:rPr>
            </w:pPr>
          </w:p>
        </w:tc>
        <w:tc>
          <w:tcPr>
            <w:tcW w:w="4501" w:type="dxa"/>
          </w:tcPr>
          <w:p w:rsidR="009B701B" w:rsidRPr="008E4DC2" w:rsidRDefault="009B701B" w:rsidP="00642A04">
            <w:pPr>
              <w:pStyle w:val="3"/>
              <w:tabs>
                <w:tab w:val="left" w:pos="540"/>
              </w:tabs>
              <w:spacing w:before="0" w:line="240" w:lineRule="auto"/>
              <w:contextualSpacing/>
              <w:outlineLvl w:val="2"/>
              <w:rPr>
                <w:rFonts w:ascii="Times New Roman" w:hAnsi="Times New Roman" w:cs="Times New Roman"/>
                <w:iCs/>
                <w:color w:val="000000" w:themeColor="text1"/>
                <w:sz w:val="22"/>
                <w:szCs w:val="22"/>
                <w:lang w:val="uk-UA"/>
              </w:rPr>
            </w:pPr>
            <w:r w:rsidRPr="008E4DC2">
              <w:rPr>
                <w:rFonts w:ascii="Times New Roman" w:hAnsi="Times New Roman" w:cs="Times New Roman"/>
                <w:color w:val="auto"/>
                <w:spacing w:val="-6"/>
                <w:sz w:val="22"/>
                <w:szCs w:val="22"/>
                <w:lang w:val="uk-UA"/>
              </w:rPr>
              <w:t>до Оголошення</w:t>
            </w:r>
            <w:r w:rsidRPr="008E4DC2">
              <w:rPr>
                <w:rFonts w:ascii="Times New Roman" w:hAnsi="Times New Roman" w:cs="Times New Roman"/>
                <w:spacing w:val="-6"/>
                <w:sz w:val="22"/>
                <w:szCs w:val="22"/>
                <w:lang w:val="uk-UA"/>
              </w:rPr>
              <w:t xml:space="preserve"> </w:t>
            </w:r>
            <w:r w:rsidRPr="008E4DC2">
              <w:rPr>
                <w:rFonts w:ascii="Times New Roman" w:hAnsi="Times New Roman" w:cs="Times New Roman"/>
                <w:color w:val="auto"/>
                <w:sz w:val="22"/>
                <w:szCs w:val="22"/>
                <w:lang w:val="uk-UA"/>
              </w:rPr>
              <w:t xml:space="preserve">про проведення </w:t>
            </w:r>
            <w:r w:rsidRPr="008E4DC2">
              <w:rPr>
                <w:rFonts w:ascii="Times New Roman" w:hAnsi="Times New Roman" w:cs="Times New Roman"/>
                <w:color w:val="auto"/>
                <w:sz w:val="22"/>
                <w:szCs w:val="22"/>
                <w:shd w:val="clear" w:color="auto" w:fill="FFFFFF"/>
                <w:lang w:val="uk-UA"/>
              </w:rPr>
              <w:t>спрощеної</w:t>
            </w:r>
            <w:r w:rsidRPr="008E4DC2">
              <w:rPr>
                <w:rFonts w:ascii="Times New Roman" w:hAnsi="Times New Roman" w:cs="Times New Roman"/>
                <w:color w:val="000000"/>
                <w:sz w:val="22"/>
                <w:szCs w:val="22"/>
                <w:shd w:val="clear" w:color="auto" w:fill="FFFFFF"/>
                <w:lang w:val="uk-UA"/>
              </w:rPr>
              <w:t xml:space="preserve"> закупівлі в електронній системі закупівель</w:t>
            </w:r>
          </w:p>
        </w:tc>
      </w:tr>
    </w:tbl>
    <w:p w:rsidR="00E5291C" w:rsidRPr="008E4DC2" w:rsidRDefault="00E5291C" w:rsidP="00642A04">
      <w:pPr>
        <w:pStyle w:val="13"/>
        <w:suppressAutoHyphens/>
        <w:spacing w:line="240" w:lineRule="auto"/>
        <w:ind w:left="900"/>
        <w:contextualSpacing/>
        <w:jc w:val="both"/>
        <w:rPr>
          <w:rFonts w:ascii="Times New Roman" w:hAnsi="Times New Roman" w:cs="Times New Roman"/>
          <w:color w:val="00000A"/>
          <w:szCs w:val="22"/>
          <w:lang w:val="uk-UA"/>
        </w:rPr>
      </w:pPr>
    </w:p>
    <w:p w:rsidR="0077480E" w:rsidRPr="008E4DC2" w:rsidRDefault="0077480E" w:rsidP="00642A04">
      <w:pPr>
        <w:pStyle w:val="12"/>
        <w:keepNext/>
        <w:keepLines/>
        <w:spacing w:after="120" w:line="240" w:lineRule="auto"/>
        <w:contextualSpacing/>
        <w:rPr>
          <w:sz w:val="22"/>
          <w:szCs w:val="22"/>
          <w:lang w:val="uk-UA"/>
        </w:rPr>
      </w:pPr>
      <w:r w:rsidRPr="008E4DC2">
        <w:rPr>
          <w:sz w:val="22"/>
          <w:szCs w:val="22"/>
          <w:lang w:val="uk-UA"/>
        </w:rPr>
        <w:t xml:space="preserve">                                                                                                   </w:t>
      </w:r>
    </w:p>
    <w:p w:rsidR="00C67F56" w:rsidRPr="008E4DC2" w:rsidRDefault="00C67F56" w:rsidP="00642A04">
      <w:pPr>
        <w:tabs>
          <w:tab w:val="left" w:pos="3346"/>
        </w:tabs>
        <w:spacing w:line="240" w:lineRule="auto"/>
        <w:ind w:hanging="142"/>
        <w:contextualSpacing/>
        <w:jc w:val="center"/>
        <w:rPr>
          <w:rFonts w:ascii="Times New Roman" w:hAnsi="Times New Roman" w:cs="Times New Roman"/>
          <w:color w:val="000000"/>
          <w:lang w:val="uk-UA"/>
        </w:rPr>
      </w:pPr>
      <w:r w:rsidRPr="008E4DC2">
        <w:rPr>
          <w:rFonts w:ascii="Times New Roman" w:hAnsi="Times New Roman" w:cs="Times New Roman"/>
          <w:b/>
          <w:color w:val="000000"/>
          <w:lang w:val="uk-UA"/>
        </w:rPr>
        <w:t>ДОГОВІР №</w:t>
      </w:r>
      <w:r w:rsidRPr="008E4DC2">
        <w:rPr>
          <w:rFonts w:ascii="Times New Roman" w:hAnsi="Times New Roman" w:cs="Times New Roman"/>
          <w:b/>
          <w:color w:val="000000"/>
          <w:spacing w:val="-3"/>
          <w:lang w:val="uk-UA"/>
        </w:rPr>
        <w:t xml:space="preserve"> _____</w:t>
      </w:r>
    </w:p>
    <w:p w:rsidR="00C67F56" w:rsidRPr="008E4DC2" w:rsidRDefault="00C67F56" w:rsidP="00642A04">
      <w:pPr>
        <w:spacing w:line="240" w:lineRule="auto"/>
        <w:contextualSpacing/>
        <w:jc w:val="center"/>
        <w:rPr>
          <w:rFonts w:ascii="Times New Roman" w:hAnsi="Times New Roman" w:cs="Times New Roman"/>
          <w:color w:val="000000"/>
          <w:lang w:val="uk-UA"/>
        </w:rPr>
      </w:pPr>
      <w:r w:rsidRPr="008E4DC2">
        <w:rPr>
          <w:rFonts w:ascii="Times New Roman" w:hAnsi="Times New Roman" w:cs="Times New Roman"/>
          <w:b/>
          <w:color w:val="000000"/>
          <w:lang w:val="uk-UA"/>
        </w:rPr>
        <w:t>постачання природного газу</w:t>
      </w:r>
    </w:p>
    <w:p w:rsidR="00C67F56" w:rsidRPr="008E4DC2" w:rsidRDefault="00C67F56" w:rsidP="00642A04">
      <w:pPr>
        <w:pStyle w:val="a9"/>
        <w:spacing w:after="0" w:line="240" w:lineRule="auto"/>
        <w:ind w:firstLine="851"/>
        <w:contextualSpacing/>
        <w:rPr>
          <w:rFonts w:ascii="Times New Roman" w:hAnsi="Times New Roman"/>
          <w:b/>
          <w:color w:val="000000"/>
        </w:rPr>
      </w:pPr>
    </w:p>
    <w:p w:rsidR="00C67F56" w:rsidRPr="008E4DC2" w:rsidRDefault="00C67F56" w:rsidP="00642A04">
      <w:pPr>
        <w:tabs>
          <w:tab w:val="left" w:pos="8364"/>
        </w:tabs>
        <w:spacing w:line="240" w:lineRule="auto"/>
        <w:contextualSpacing/>
        <w:jc w:val="center"/>
        <w:rPr>
          <w:rFonts w:ascii="Times New Roman" w:hAnsi="Times New Roman" w:cs="Times New Roman"/>
          <w:color w:val="000000"/>
          <w:lang w:val="uk-UA"/>
        </w:rPr>
      </w:pPr>
      <w:r w:rsidRPr="008E4DC2">
        <w:rPr>
          <w:rFonts w:ascii="Times New Roman" w:hAnsi="Times New Roman" w:cs="Times New Roman"/>
          <w:b/>
          <w:color w:val="000000"/>
          <w:lang w:val="uk-UA"/>
        </w:rPr>
        <w:t xml:space="preserve">_______________________                  </w:t>
      </w:r>
      <w:r w:rsidR="00E5291C" w:rsidRPr="008E4DC2">
        <w:rPr>
          <w:rFonts w:ascii="Times New Roman" w:hAnsi="Times New Roman" w:cs="Times New Roman"/>
          <w:b/>
          <w:color w:val="000000"/>
          <w:lang w:val="uk-UA"/>
        </w:rPr>
        <w:t xml:space="preserve">                  </w:t>
      </w:r>
      <w:r w:rsidRPr="008E4DC2">
        <w:rPr>
          <w:rFonts w:ascii="Times New Roman" w:hAnsi="Times New Roman" w:cs="Times New Roman"/>
          <w:b/>
          <w:color w:val="000000"/>
          <w:lang w:val="uk-UA"/>
        </w:rPr>
        <w:t xml:space="preserve">                         </w:t>
      </w:r>
      <w:r w:rsidR="009B701B" w:rsidRPr="008E4DC2">
        <w:rPr>
          <w:rFonts w:ascii="Times New Roman" w:hAnsi="Times New Roman" w:cs="Times New Roman"/>
          <w:b/>
          <w:color w:val="000000"/>
          <w:lang w:val="uk-UA"/>
        </w:rPr>
        <w:t xml:space="preserve">  «______» _________________ </w:t>
      </w:r>
      <w:r w:rsidRPr="008E4DC2">
        <w:rPr>
          <w:rFonts w:ascii="Times New Roman" w:hAnsi="Times New Roman" w:cs="Times New Roman"/>
          <w:b/>
          <w:color w:val="000000"/>
          <w:lang w:val="uk-UA"/>
        </w:rPr>
        <w:t xml:space="preserve"> року</w:t>
      </w:r>
    </w:p>
    <w:p w:rsidR="00C67F56" w:rsidRPr="008E4DC2" w:rsidRDefault="00C67F56" w:rsidP="00642A04">
      <w:pPr>
        <w:pStyle w:val="2"/>
        <w:keepLines w:val="0"/>
        <w:widowControl w:val="0"/>
        <w:numPr>
          <w:ilvl w:val="1"/>
          <w:numId w:val="0"/>
        </w:numPr>
        <w:tabs>
          <w:tab w:val="num" w:pos="0"/>
          <w:tab w:val="left" w:pos="2719"/>
          <w:tab w:val="left" w:pos="3076"/>
          <w:tab w:val="left" w:pos="4944"/>
          <w:tab w:val="left" w:pos="7580"/>
        </w:tabs>
        <w:suppressAutoHyphens/>
        <w:autoSpaceDE w:val="0"/>
        <w:spacing w:before="0" w:line="240" w:lineRule="auto"/>
        <w:ind w:firstLine="851"/>
        <w:contextualSpacing/>
        <w:jc w:val="both"/>
        <w:rPr>
          <w:rFonts w:ascii="Times New Roman" w:hAnsi="Times New Roman" w:cs="Times New Roman"/>
          <w:b w:val="0"/>
          <w:bCs w:val="0"/>
          <w:color w:val="000000"/>
          <w:sz w:val="22"/>
          <w:szCs w:val="22"/>
          <w:lang w:val="uk-UA"/>
        </w:rPr>
      </w:pPr>
    </w:p>
    <w:p w:rsidR="00642A04" w:rsidRPr="008E4DC2" w:rsidRDefault="00642A04" w:rsidP="00642A04">
      <w:pPr>
        <w:pStyle w:val="2"/>
        <w:keepLines w:val="0"/>
        <w:widowControl w:val="0"/>
        <w:numPr>
          <w:ilvl w:val="1"/>
          <w:numId w:val="0"/>
        </w:numPr>
        <w:tabs>
          <w:tab w:val="num" w:pos="0"/>
          <w:tab w:val="left" w:pos="2719"/>
          <w:tab w:val="left" w:pos="3076"/>
          <w:tab w:val="left" w:pos="4944"/>
          <w:tab w:val="left" w:pos="7580"/>
        </w:tabs>
        <w:suppressAutoHyphens/>
        <w:autoSpaceDE w:val="0"/>
        <w:spacing w:before="0" w:line="240" w:lineRule="auto"/>
        <w:ind w:firstLine="851"/>
        <w:contextualSpacing/>
        <w:jc w:val="both"/>
        <w:rPr>
          <w:rFonts w:ascii="Times New Roman" w:hAnsi="Times New Roman" w:cs="Times New Roman"/>
          <w:b w:val="0"/>
          <w:bCs w:val="0"/>
          <w:iCs/>
          <w:color w:val="000000"/>
          <w:sz w:val="22"/>
          <w:szCs w:val="22"/>
          <w:lang w:val="uk-UA"/>
        </w:rPr>
      </w:pPr>
      <w:r w:rsidRPr="008E4DC2">
        <w:rPr>
          <w:rFonts w:ascii="Times New Roman" w:hAnsi="Times New Roman" w:cs="Times New Roman"/>
          <w:bCs w:val="0"/>
          <w:iCs/>
          <w:color w:val="000000"/>
          <w:sz w:val="22"/>
          <w:szCs w:val="22"/>
          <w:lang w:val="uk-UA"/>
        </w:rPr>
        <w:t>___________________________</w:t>
      </w:r>
      <w:r w:rsidR="00C67F56" w:rsidRPr="008E4DC2">
        <w:rPr>
          <w:rFonts w:ascii="Times New Roman" w:hAnsi="Times New Roman" w:cs="Times New Roman"/>
          <w:bCs w:val="0"/>
          <w:iCs/>
          <w:color w:val="000000"/>
          <w:sz w:val="22"/>
          <w:szCs w:val="22"/>
          <w:lang w:val="uk-UA"/>
        </w:rPr>
        <w:t>____________</w:t>
      </w:r>
      <w:r w:rsidR="009A0379" w:rsidRPr="008E4DC2">
        <w:rPr>
          <w:rFonts w:ascii="Times New Roman" w:hAnsi="Times New Roman" w:cs="Times New Roman"/>
          <w:bCs w:val="0"/>
          <w:iCs/>
          <w:color w:val="000000"/>
          <w:sz w:val="22"/>
          <w:szCs w:val="22"/>
          <w:lang w:val="uk-UA"/>
        </w:rPr>
        <w:t>____________________________</w:t>
      </w:r>
      <w:r w:rsidR="00C67F56" w:rsidRPr="008E4DC2">
        <w:rPr>
          <w:rFonts w:ascii="Times New Roman" w:hAnsi="Times New Roman" w:cs="Times New Roman"/>
          <w:b w:val="0"/>
          <w:bCs w:val="0"/>
          <w:iCs/>
          <w:color w:val="000000"/>
          <w:sz w:val="22"/>
          <w:szCs w:val="22"/>
          <w:lang w:val="uk-UA"/>
        </w:rPr>
        <w:t xml:space="preserve">, </w:t>
      </w:r>
      <w:r w:rsidR="00C67F56" w:rsidRPr="008E4DC2">
        <w:rPr>
          <w:rFonts w:ascii="Times New Roman" w:hAnsi="Times New Roman" w:cs="Times New Roman"/>
          <w:iCs/>
          <w:color w:val="000000"/>
          <w:sz w:val="22"/>
          <w:szCs w:val="22"/>
          <w:lang w:val="uk-UA"/>
        </w:rPr>
        <w:t>ЕІС код</w:t>
      </w:r>
      <w:r w:rsidR="00C67F56" w:rsidRPr="008E4DC2">
        <w:rPr>
          <w:rFonts w:ascii="Times New Roman" w:hAnsi="Times New Roman" w:cs="Times New Roman"/>
          <w:b w:val="0"/>
          <w:bCs w:val="0"/>
          <w:iCs/>
          <w:color w:val="000000"/>
          <w:sz w:val="22"/>
          <w:szCs w:val="22"/>
          <w:lang w:val="uk-UA"/>
        </w:rPr>
        <w:t xml:space="preserve"> ___</w:t>
      </w:r>
      <w:r w:rsidRPr="008E4DC2">
        <w:rPr>
          <w:rFonts w:ascii="Times New Roman" w:hAnsi="Times New Roman" w:cs="Times New Roman"/>
          <w:b w:val="0"/>
          <w:bCs w:val="0"/>
          <w:iCs/>
          <w:color w:val="000000"/>
          <w:sz w:val="22"/>
          <w:szCs w:val="22"/>
          <w:lang w:val="uk-UA"/>
        </w:rPr>
        <w:t>____________________________</w:t>
      </w:r>
      <w:r w:rsidR="00C67F56" w:rsidRPr="008E4DC2">
        <w:rPr>
          <w:rFonts w:ascii="Times New Roman" w:hAnsi="Times New Roman" w:cs="Times New Roman"/>
          <w:b w:val="0"/>
          <w:bCs w:val="0"/>
          <w:iCs/>
          <w:color w:val="000000"/>
          <w:sz w:val="22"/>
          <w:szCs w:val="22"/>
          <w:lang w:val="uk-UA"/>
        </w:rPr>
        <w:t xml:space="preserve">__, далі – </w:t>
      </w:r>
      <w:r w:rsidR="00C67F56" w:rsidRPr="008E4DC2">
        <w:rPr>
          <w:rFonts w:ascii="Times New Roman" w:hAnsi="Times New Roman" w:cs="Times New Roman"/>
          <w:bCs w:val="0"/>
          <w:iCs/>
          <w:color w:val="000000"/>
          <w:sz w:val="22"/>
          <w:szCs w:val="22"/>
          <w:lang w:val="uk-UA"/>
        </w:rPr>
        <w:t>Постачальник</w:t>
      </w:r>
      <w:r w:rsidR="00C67F56" w:rsidRPr="008E4DC2">
        <w:rPr>
          <w:rFonts w:ascii="Times New Roman" w:hAnsi="Times New Roman" w:cs="Times New Roman"/>
          <w:b w:val="0"/>
          <w:bCs w:val="0"/>
          <w:iCs/>
          <w:color w:val="000000"/>
          <w:sz w:val="22"/>
          <w:szCs w:val="22"/>
          <w:lang w:val="uk-UA"/>
        </w:rPr>
        <w:t>, в особі ___________________________, що діє на підставі ______________________________, з однієї сторони,</w:t>
      </w:r>
    </w:p>
    <w:p w:rsidR="00AD348E" w:rsidRPr="008E4DC2" w:rsidRDefault="00C67F56" w:rsidP="00AD348E">
      <w:pPr>
        <w:ind w:left="45" w:firstLine="663"/>
        <w:contextualSpacing/>
        <w:jc w:val="both"/>
        <w:rPr>
          <w:rFonts w:ascii="Times New Roman" w:eastAsia="Calibri" w:hAnsi="Times New Roman" w:cs="Times New Roman"/>
          <w:color w:val="000000" w:themeColor="text1"/>
          <w:lang w:val="uk-UA"/>
        </w:rPr>
      </w:pPr>
      <w:r w:rsidRPr="008E4DC2">
        <w:rPr>
          <w:rFonts w:ascii="Times New Roman" w:hAnsi="Times New Roman" w:cs="Times New Roman"/>
          <w:iCs/>
          <w:color w:val="000000"/>
          <w:lang w:val="uk-UA"/>
        </w:rPr>
        <w:t xml:space="preserve"> </w:t>
      </w:r>
      <w:r w:rsidRPr="008E4DC2">
        <w:rPr>
          <w:rFonts w:ascii="Times New Roman" w:hAnsi="Times New Roman" w:cs="Times New Roman"/>
          <w:b/>
          <w:iCs/>
          <w:color w:val="000000"/>
          <w:lang w:val="uk-UA"/>
        </w:rPr>
        <w:t>та Вільнянська районна державна лікарня ветеринарної медицини</w:t>
      </w:r>
      <w:r w:rsidRPr="008E4DC2">
        <w:rPr>
          <w:rFonts w:ascii="Times New Roman" w:hAnsi="Times New Roman" w:cs="Times New Roman"/>
          <w:color w:val="000000"/>
          <w:lang w:val="uk-UA"/>
        </w:rPr>
        <w:t>,</w:t>
      </w:r>
      <w:r w:rsidRPr="008E4DC2">
        <w:rPr>
          <w:rFonts w:ascii="Times New Roman" w:hAnsi="Times New Roman" w:cs="Times New Roman"/>
          <w:color w:val="000000"/>
          <w:spacing w:val="1"/>
          <w:lang w:val="uk-UA"/>
        </w:rPr>
        <w:t xml:space="preserve"> </w:t>
      </w:r>
      <w:r w:rsidRPr="008E4DC2">
        <w:rPr>
          <w:rFonts w:ascii="Times New Roman" w:hAnsi="Times New Roman" w:cs="Times New Roman"/>
          <w:color w:val="000000"/>
          <w:lang w:val="uk-UA"/>
        </w:rPr>
        <w:t>ЕІС</w:t>
      </w:r>
      <w:r w:rsidRPr="008E4DC2">
        <w:rPr>
          <w:rFonts w:ascii="Times New Roman" w:hAnsi="Times New Roman" w:cs="Times New Roman"/>
          <w:color w:val="000000"/>
          <w:spacing w:val="3"/>
          <w:lang w:val="uk-UA"/>
        </w:rPr>
        <w:t xml:space="preserve"> </w:t>
      </w:r>
      <w:r w:rsidRPr="008E4DC2">
        <w:rPr>
          <w:rFonts w:ascii="Times New Roman" w:hAnsi="Times New Roman" w:cs="Times New Roman"/>
          <w:color w:val="000000"/>
          <w:lang w:val="uk-UA"/>
        </w:rPr>
        <w:t>код 56XS00000JF3X003, далі</w:t>
      </w:r>
      <w:r w:rsidRPr="008E4DC2">
        <w:rPr>
          <w:rFonts w:ascii="Times New Roman" w:hAnsi="Times New Roman" w:cs="Times New Roman"/>
          <w:color w:val="000000"/>
          <w:spacing w:val="7"/>
          <w:lang w:val="uk-UA"/>
        </w:rPr>
        <w:t xml:space="preserve"> </w:t>
      </w:r>
      <w:r w:rsidRPr="008E4DC2">
        <w:rPr>
          <w:rFonts w:ascii="Times New Roman" w:hAnsi="Times New Roman" w:cs="Times New Roman"/>
          <w:color w:val="000000"/>
          <w:lang w:val="uk-UA"/>
        </w:rPr>
        <w:t>–</w:t>
      </w:r>
      <w:r w:rsidRPr="008E4DC2">
        <w:rPr>
          <w:rFonts w:ascii="Times New Roman" w:hAnsi="Times New Roman" w:cs="Times New Roman"/>
          <w:color w:val="000000"/>
          <w:spacing w:val="4"/>
          <w:lang w:val="uk-UA"/>
        </w:rPr>
        <w:t xml:space="preserve"> </w:t>
      </w:r>
      <w:r w:rsidRPr="008E4DC2">
        <w:rPr>
          <w:rFonts w:ascii="Times New Roman" w:hAnsi="Times New Roman" w:cs="Times New Roman"/>
          <w:color w:val="000000"/>
          <w:lang w:val="uk-UA"/>
        </w:rPr>
        <w:t xml:space="preserve">Споживач, в особі начальника лікарні </w:t>
      </w:r>
      <w:proofErr w:type="spellStart"/>
      <w:r w:rsidRPr="008E4DC2">
        <w:rPr>
          <w:rFonts w:ascii="Times New Roman" w:hAnsi="Times New Roman" w:cs="Times New Roman"/>
          <w:color w:val="000000"/>
          <w:lang w:val="uk-UA"/>
        </w:rPr>
        <w:t>Левченка</w:t>
      </w:r>
      <w:proofErr w:type="spellEnd"/>
      <w:r w:rsidRPr="008E4DC2">
        <w:rPr>
          <w:rFonts w:ascii="Times New Roman" w:hAnsi="Times New Roman" w:cs="Times New Roman"/>
          <w:color w:val="000000"/>
          <w:lang w:val="uk-UA"/>
        </w:rPr>
        <w:t xml:space="preserve"> Сергія Миколайовича, що діє на підставі Положення, з другої сторони, разом поіменовані Сторони, </w:t>
      </w:r>
      <w:r w:rsidR="00AD348E" w:rsidRPr="008E4DC2">
        <w:rPr>
          <w:rFonts w:ascii="Times New Roman" w:hAnsi="Times New Roman" w:cs="Times New Roman"/>
          <w:lang w:val="uk-UA"/>
        </w:rPr>
        <w:t xml:space="preserve">керуючись </w:t>
      </w:r>
      <w:r w:rsidR="00AD348E" w:rsidRPr="008E4DC2">
        <w:rPr>
          <w:rFonts w:ascii="Times New Roman" w:eastAsia="Calibri" w:hAnsi="Times New Roman" w:cs="Times New Roman"/>
          <w:color w:val="000000" w:themeColor="text1"/>
          <w:lang w:val="uk-UA"/>
        </w:rPr>
        <w:t xml:space="preserve">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D348E" w:rsidRPr="008E4DC2" w:rsidRDefault="00AD348E" w:rsidP="00AD348E">
      <w:pPr>
        <w:pStyle w:val="110"/>
        <w:tabs>
          <w:tab w:val="left" w:pos="4380"/>
          <w:tab w:val="left" w:pos="4381"/>
        </w:tabs>
        <w:spacing w:before="1"/>
        <w:ind w:left="3671" w:firstLine="0"/>
        <w:rPr>
          <w:sz w:val="22"/>
          <w:szCs w:val="22"/>
        </w:rPr>
      </w:pPr>
      <w:r w:rsidRPr="008E4DC2">
        <w:rPr>
          <w:sz w:val="22"/>
          <w:szCs w:val="22"/>
        </w:rPr>
        <w:t>1. Предмет</w:t>
      </w:r>
      <w:r w:rsidRPr="008E4DC2">
        <w:rPr>
          <w:spacing w:val="-4"/>
          <w:sz w:val="22"/>
          <w:szCs w:val="22"/>
        </w:rPr>
        <w:t xml:space="preserve"> </w:t>
      </w:r>
      <w:r w:rsidRPr="008E4DC2">
        <w:rPr>
          <w:spacing w:val="-2"/>
          <w:sz w:val="22"/>
          <w:szCs w:val="22"/>
        </w:rPr>
        <w:t>договору</w:t>
      </w:r>
    </w:p>
    <w:p w:rsidR="00AD348E" w:rsidRPr="008E4DC2" w:rsidRDefault="00F005A0" w:rsidP="00F005A0">
      <w:pPr>
        <w:widowControl w:val="0"/>
        <w:tabs>
          <w:tab w:val="left" w:pos="0"/>
        </w:tabs>
        <w:autoSpaceDE w:val="0"/>
        <w:autoSpaceDN w:val="0"/>
        <w:spacing w:after="0" w:line="240" w:lineRule="auto"/>
        <w:ind w:right="-35"/>
        <w:jc w:val="both"/>
        <w:rPr>
          <w:rFonts w:ascii="Times New Roman" w:hAnsi="Times New Roman" w:cs="Times New Roman"/>
          <w:lang w:val="uk-UA"/>
        </w:rPr>
      </w:pPr>
      <w:r w:rsidRPr="008E4DC2">
        <w:rPr>
          <w:rFonts w:ascii="Times New Roman" w:hAnsi="Times New Roman" w:cs="Times New Roman"/>
          <w:lang w:val="uk-UA"/>
        </w:rPr>
        <w:t xml:space="preserve">1.1. </w:t>
      </w:r>
      <w:r w:rsidR="00AD348E" w:rsidRPr="008E4DC2">
        <w:rPr>
          <w:rFonts w:ascii="Times New Roman" w:hAnsi="Times New Roman" w:cs="Times New Roman"/>
          <w:lang w:val="uk-UA"/>
        </w:rPr>
        <w:t>Постачальник зобов'язується поставити Споживачеві</w:t>
      </w:r>
      <w:r w:rsidR="00AD348E" w:rsidRPr="008E4DC2">
        <w:rPr>
          <w:rFonts w:ascii="Times New Roman" w:hAnsi="Times New Roman" w:cs="Times New Roman"/>
          <w:spacing w:val="40"/>
          <w:lang w:val="uk-UA"/>
        </w:rPr>
        <w:t xml:space="preserve"> </w:t>
      </w:r>
      <w:r w:rsidR="00AD348E" w:rsidRPr="008E4DC2">
        <w:rPr>
          <w:rFonts w:ascii="Times New Roman" w:hAnsi="Times New Roman" w:cs="Times New Roman"/>
          <w:lang w:val="uk-UA"/>
        </w:rPr>
        <w:t>природний газ, а Споживач зобов'язується прийняти його та оплатити на умовах цього Договору.</w:t>
      </w:r>
    </w:p>
    <w:p w:rsidR="00AD348E" w:rsidRPr="008E4DC2" w:rsidRDefault="00F005A0" w:rsidP="00F005A0">
      <w:pPr>
        <w:widowControl w:val="0"/>
        <w:tabs>
          <w:tab w:val="left" w:pos="0"/>
        </w:tabs>
        <w:autoSpaceDE w:val="0"/>
        <w:autoSpaceDN w:val="0"/>
        <w:spacing w:after="0" w:line="240" w:lineRule="auto"/>
        <w:ind w:right="-35"/>
        <w:jc w:val="both"/>
        <w:rPr>
          <w:rFonts w:ascii="Times New Roman" w:hAnsi="Times New Roman" w:cs="Times New Roman"/>
        </w:rPr>
      </w:pPr>
      <w:r w:rsidRPr="008E4DC2">
        <w:rPr>
          <w:rFonts w:ascii="Times New Roman" w:hAnsi="Times New Roman" w:cs="Times New Roman"/>
          <w:lang w:val="uk-UA"/>
        </w:rPr>
        <w:t>1.2.</w:t>
      </w:r>
      <w:proofErr w:type="spellStart"/>
      <w:r w:rsidR="00AD348E" w:rsidRPr="008E4DC2">
        <w:rPr>
          <w:rFonts w:ascii="Times New Roman" w:hAnsi="Times New Roman" w:cs="Times New Roman"/>
        </w:rPr>
        <w:t>Природний</w:t>
      </w:r>
      <w:proofErr w:type="spellEnd"/>
      <w:r w:rsidR="00AD348E" w:rsidRPr="008E4DC2">
        <w:rPr>
          <w:rFonts w:ascii="Times New Roman" w:hAnsi="Times New Roman" w:cs="Times New Roman"/>
          <w:spacing w:val="-5"/>
        </w:rPr>
        <w:t xml:space="preserve"> </w:t>
      </w:r>
      <w:r w:rsidR="00AD348E" w:rsidRPr="008E4DC2">
        <w:rPr>
          <w:rFonts w:ascii="Times New Roman" w:hAnsi="Times New Roman" w:cs="Times New Roman"/>
        </w:rPr>
        <w:t>газ,</w:t>
      </w:r>
      <w:r w:rsidR="00AD348E" w:rsidRPr="008E4DC2">
        <w:rPr>
          <w:rFonts w:ascii="Times New Roman" w:hAnsi="Times New Roman" w:cs="Times New Roman"/>
          <w:spacing w:val="-3"/>
        </w:rPr>
        <w:t xml:space="preserve"> </w:t>
      </w:r>
      <w:proofErr w:type="spellStart"/>
      <w:r w:rsidR="00AD348E" w:rsidRPr="008E4DC2">
        <w:rPr>
          <w:rFonts w:ascii="Times New Roman" w:hAnsi="Times New Roman" w:cs="Times New Roman"/>
        </w:rPr>
        <w:t>що</w:t>
      </w:r>
      <w:proofErr w:type="spellEnd"/>
      <w:r w:rsidR="00AD348E" w:rsidRPr="008E4DC2">
        <w:rPr>
          <w:rFonts w:ascii="Times New Roman" w:hAnsi="Times New Roman" w:cs="Times New Roman"/>
          <w:spacing w:val="-8"/>
        </w:rPr>
        <w:t xml:space="preserve"> </w:t>
      </w:r>
      <w:proofErr w:type="spellStart"/>
      <w:r w:rsidR="00AD348E" w:rsidRPr="008E4DC2">
        <w:rPr>
          <w:rFonts w:ascii="Times New Roman" w:hAnsi="Times New Roman" w:cs="Times New Roman"/>
        </w:rPr>
        <w:t>постачається</w:t>
      </w:r>
      <w:proofErr w:type="spellEnd"/>
      <w:r w:rsidR="00AD348E" w:rsidRPr="008E4DC2">
        <w:rPr>
          <w:rFonts w:ascii="Times New Roman" w:hAnsi="Times New Roman" w:cs="Times New Roman"/>
          <w:spacing w:val="-3"/>
        </w:rPr>
        <w:t xml:space="preserve"> </w:t>
      </w:r>
      <w:r w:rsidR="00AD348E" w:rsidRPr="008E4DC2">
        <w:rPr>
          <w:rFonts w:ascii="Times New Roman" w:hAnsi="Times New Roman" w:cs="Times New Roman"/>
        </w:rPr>
        <w:t>за</w:t>
      </w:r>
      <w:r w:rsidR="00AD348E" w:rsidRPr="008E4DC2">
        <w:rPr>
          <w:rFonts w:ascii="Times New Roman" w:hAnsi="Times New Roman" w:cs="Times New Roman"/>
          <w:spacing w:val="-4"/>
        </w:rPr>
        <w:t xml:space="preserve"> </w:t>
      </w:r>
      <w:proofErr w:type="spellStart"/>
      <w:r w:rsidR="00AD348E" w:rsidRPr="008E4DC2">
        <w:rPr>
          <w:rFonts w:ascii="Times New Roman" w:hAnsi="Times New Roman" w:cs="Times New Roman"/>
        </w:rPr>
        <w:t>цим</w:t>
      </w:r>
      <w:proofErr w:type="spellEnd"/>
      <w:r w:rsidR="00AD348E" w:rsidRPr="008E4DC2">
        <w:rPr>
          <w:rFonts w:ascii="Times New Roman" w:hAnsi="Times New Roman" w:cs="Times New Roman"/>
          <w:spacing w:val="-4"/>
        </w:rPr>
        <w:t xml:space="preserve"> </w:t>
      </w:r>
      <w:r w:rsidR="00AD348E" w:rsidRPr="008E4DC2">
        <w:rPr>
          <w:rFonts w:ascii="Times New Roman" w:hAnsi="Times New Roman" w:cs="Times New Roman"/>
        </w:rPr>
        <w:t>Договором,</w:t>
      </w:r>
      <w:r w:rsidR="00AD348E" w:rsidRPr="008E4DC2">
        <w:rPr>
          <w:rFonts w:ascii="Times New Roman" w:hAnsi="Times New Roman" w:cs="Times New Roman"/>
          <w:spacing w:val="-3"/>
        </w:rPr>
        <w:t xml:space="preserve"> </w:t>
      </w:r>
      <w:proofErr w:type="spellStart"/>
      <w:r w:rsidR="00AD348E" w:rsidRPr="008E4DC2">
        <w:rPr>
          <w:rFonts w:ascii="Times New Roman" w:hAnsi="Times New Roman" w:cs="Times New Roman"/>
        </w:rPr>
        <w:t>використовується</w:t>
      </w:r>
      <w:proofErr w:type="spellEnd"/>
      <w:r w:rsidR="00AD348E" w:rsidRPr="008E4DC2">
        <w:rPr>
          <w:rFonts w:ascii="Times New Roman" w:hAnsi="Times New Roman" w:cs="Times New Roman"/>
          <w:spacing w:val="-3"/>
        </w:rPr>
        <w:t xml:space="preserve"> </w:t>
      </w:r>
      <w:proofErr w:type="spellStart"/>
      <w:r w:rsidR="00AD348E" w:rsidRPr="008E4DC2">
        <w:rPr>
          <w:rFonts w:ascii="Times New Roman" w:hAnsi="Times New Roman" w:cs="Times New Roman"/>
        </w:rPr>
        <w:t>Споживачем</w:t>
      </w:r>
      <w:proofErr w:type="spellEnd"/>
      <w:r w:rsidR="00AD348E" w:rsidRPr="008E4DC2">
        <w:rPr>
          <w:rFonts w:ascii="Times New Roman" w:hAnsi="Times New Roman" w:cs="Times New Roman"/>
        </w:rPr>
        <w:t xml:space="preserve"> для </w:t>
      </w:r>
      <w:proofErr w:type="spellStart"/>
      <w:r w:rsidR="00AD348E" w:rsidRPr="008E4DC2">
        <w:rPr>
          <w:rFonts w:ascii="Times New Roman" w:hAnsi="Times New Roman" w:cs="Times New Roman"/>
        </w:rPr>
        <w:t>своїх</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власних</w:t>
      </w:r>
      <w:proofErr w:type="spellEnd"/>
      <w:r w:rsidR="00AD348E" w:rsidRPr="008E4DC2">
        <w:rPr>
          <w:rFonts w:ascii="Times New Roman" w:hAnsi="Times New Roman" w:cs="Times New Roman"/>
        </w:rPr>
        <w:t xml:space="preserve"> потреб.</w:t>
      </w:r>
    </w:p>
    <w:p w:rsidR="00AD348E" w:rsidRPr="008E4DC2" w:rsidRDefault="00F005A0" w:rsidP="00F005A0">
      <w:pPr>
        <w:widowControl w:val="0"/>
        <w:tabs>
          <w:tab w:val="left" w:pos="0"/>
          <w:tab w:val="left" w:pos="1272"/>
        </w:tabs>
        <w:autoSpaceDE w:val="0"/>
        <w:autoSpaceDN w:val="0"/>
        <w:spacing w:after="0" w:line="240" w:lineRule="auto"/>
        <w:ind w:right="-35"/>
        <w:jc w:val="both"/>
        <w:rPr>
          <w:rFonts w:ascii="Times New Roman" w:hAnsi="Times New Roman" w:cs="Times New Roman"/>
        </w:rPr>
      </w:pPr>
      <w:r w:rsidRPr="008E4DC2">
        <w:rPr>
          <w:rFonts w:ascii="Times New Roman" w:hAnsi="Times New Roman" w:cs="Times New Roman"/>
          <w:lang w:val="uk-UA"/>
        </w:rPr>
        <w:t>1.3.</w:t>
      </w:r>
      <w:r w:rsidR="00AD348E" w:rsidRPr="008E4DC2">
        <w:rPr>
          <w:rFonts w:ascii="Times New Roman" w:hAnsi="Times New Roman" w:cs="Times New Roman"/>
        </w:rPr>
        <w:t>За</w:t>
      </w:r>
      <w:r w:rsidR="00AD348E" w:rsidRPr="008E4DC2">
        <w:rPr>
          <w:rFonts w:ascii="Times New Roman" w:hAnsi="Times New Roman" w:cs="Times New Roman"/>
          <w:spacing w:val="-15"/>
        </w:rPr>
        <w:t xml:space="preserve"> </w:t>
      </w:r>
      <w:proofErr w:type="spellStart"/>
      <w:r w:rsidR="00AD348E" w:rsidRPr="008E4DC2">
        <w:rPr>
          <w:rFonts w:ascii="Times New Roman" w:hAnsi="Times New Roman" w:cs="Times New Roman"/>
        </w:rPr>
        <w:t>цим</w:t>
      </w:r>
      <w:proofErr w:type="spellEnd"/>
      <w:r w:rsidR="00AD348E" w:rsidRPr="008E4DC2">
        <w:rPr>
          <w:rFonts w:ascii="Times New Roman" w:hAnsi="Times New Roman" w:cs="Times New Roman"/>
          <w:spacing w:val="-15"/>
        </w:rPr>
        <w:t xml:space="preserve"> </w:t>
      </w:r>
      <w:r w:rsidR="00AD348E" w:rsidRPr="008E4DC2">
        <w:rPr>
          <w:rFonts w:ascii="Times New Roman" w:hAnsi="Times New Roman" w:cs="Times New Roman"/>
        </w:rPr>
        <w:t>Договором</w:t>
      </w:r>
      <w:r w:rsidR="00AD348E" w:rsidRPr="008E4DC2">
        <w:rPr>
          <w:rFonts w:ascii="Times New Roman" w:hAnsi="Times New Roman" w:cs="Times New Roman"/>
          <w:spacing w:val="-15"/>
        </w:rPr>
        <w:t xml:space="preserve"> </w:t>
      </w:r>
      <w:proofErr w:type="spellStart"/>
      <w:r w:rsidR="00AD348E" w:rsidRPr="008E4DC2">
        <w:rPr>
          <w:rFonts w:ascii="Times New Roman" w:hAnsi="Times New Roman" w:cs="Times New Roman"/>
        </w:rPr>
        <w:t>може</w:t>
      </w:r>
      <w:proofErr w:type="spellEnd"/>
      <w:r w:rsidR="00AD348E" w:rsidRPr="008E4DC2">
        <w:rPr>
          <w:rFonts w:ascii="Times New Roman" w:hAnsi="Times New Roman" w:cs="Times New Roman"/>
          <w:spacing w:val="-15"/>
        </w:rPr>
        <w:t xml:space="preserve"> </w:t>
      </w:r>
      <w:r w:rsidR="00AD348E" w:rsidRPr="008E4DC2">
        <w:rPr>
          <w:rFonts w:ascii="Times New Roman" w:hAnsi="Times New Roman" w:cs="Times New Roman"/>
        </w:rPr>
        <w:t>бути</w:t>
      </w:r>
      <w:r w:rsidR="00AD348E" w:rsidRPr="008E4DC2">
        <w:rPr>
          <w:rFonts w:ascii="Times New Roman" w:hAnsi="Times New Roman" w:cs="Times New Roman"/>
          <w:spacing w:val="-15"/>
        </w:rPr>
        <w:t xml:space="preserve"> </w:t>
      </w:r>
      <w:proofErr w:type="spellStart"/>
      <w:r w:rsidR="00AD348E" w:rsidRPr="008E4DC2">
        <w:rPr>
          <w:rFonts w:ascii="Times New Roman" w:hAnsi="Times New Roman" w:cs="Times New Roman"/>
        </w:rPr>
        <w:t>поставлений</w:t>
      </w:r>
      <w:proofErr w:type="spellEnd"/>
      <w:r w:rsidR="00AD348E" w:rsidRPr="008E4DC2">
        <w:rPr>
          <w:rFonts w:ascii="Times New Roman" w:hAnsi="Times New Roman" w:cs="Times New Roman"/>
          <w:spacing w:val="-15"/>
        </w:rPr>
        <w:t xml:space="preserve"> </w:t>
      </w:r>
      <w:proofErr w:type="spellStart"/>
      <w:r w:rsidR="00AD348E" w:rsidRPr="008E4DC2">
        <w:rPr>
          <w:rFonts w:ascii="Times New Roman" w:hAnsi="Times New Roman" w:cs="Times New Roman"/>
        </w:rPr>
        <w:t>природний</w:t>
      </w:r>
      <w:proofErr w:type="spellEnd"/>
      <w:r w:rsidR="00AD348E" w:rsidRPr="008E4DC2">
        <w:rPr>
          <w:rFonts w:ascii="Times New Roman" w:hAnsi="Times New Roman" w:cs="Times New Roman"/>
          <w:spacing w:val="-15"/>
        </w:rPr>
        <w:t xml:space="preserve"> </w:t>
      </w:r>
      <w:r w:rsidR="00AD348E" w:rsidRPr="008E4DC2">
        <w:rPr>
          <w:rFonts w:ascii="Times New Roman" w:hAnsi="Times New Roman" w:cs="Times New Roman"/>
        </w:rPr>
        <w:t>газ</w:t>
      </w:r>
      <w:r w:rsidR="00AD348E" w:rsidRPr="008E4DC2">
        <w:rPr>
          <w:rFonts w:ascii="Times New Roman" w:hAnsi="Times New Roman" w:cs="Times New Roman"/>
          <w:spacing w:val="-15"/>
        </w:rPr>
        <w:t xml:space="preserve"> </w:t>
      </w:r>
      <w:r w:rsidR="00AD348E" w:rsidRPr="008E4DC2">
        <w:rPr>
          <w:rFonts w:ascii="Times New Roman" w:hAnsi="Times New Roman" w:cs="Times New Roman"/>
        </w:rPr>
        <w:t>(за</w:t>
      </w:r>
      <w:r w:rsidR="00AD348E" w:rsidRPr="008E4DC2">
        <w:rPr>
          <w:rFonts w:ascii="Times New Roman" w:hAnsi="Times New Roman" w:cs="Times New Roman"/>
          <w:spacing w:val="-15"/>
        </w:rPr>
        <w:t xml:space="preserve"> </w:t>
      </w:r>
      <w:r w:rsidR="00AD348E" w:rsidRPr="008E4DC2">
        <w:rPr>
          <w:rFonts w:ascii="Times New Roman" w:hAnsi="Times New Roman" w:cs="Times New Roman"/>
        </w:rPr>
        <w:t>кодом</w:t>
      </w:r>
      <w:r w:rsidR="00AD348E" w:rsidRPr="008E4DC2">
        <w:rPr>
          <w:rFonts w:ascii="Times New Roman" w:hAnsi="Times New Roman" w:cs="Times New Roman"/>
          <w:spacing w:val="-15"/>
        </w:rPr>
        <w:t xml:space="preserve"> </w:t>
      </w:r>
      <w:proofErr w:type="spellStart"/>
      <w:r w:rsidR="00AD348E" w:rsidRPr="008E4DC2">
        <w:rPr>
          <w:rFonts w:ascii="Times New Roman" w:hAnsi="Times New Roman" w:cs="Times New Roman"/>
        </w:rPr>
        <w:t>згідно</w:t>
      </w:r>
      <w:proofErr w:type="spellEnd"/>
      <w:r w:rsidR="00AD348E" w:rsidRPr="008E4DC2">
        <w:rPr>
          <w:rFonts w:ascii="Times New Roman" w:hAnsi="Times New Roman" w:cs="Times New Roman"/>
          <w:spacing w:val="-15"/>
        </w:rPr>
        <w:t xml:space="preserve"> </w:t>
      </w:r>
      <w:proofErr w:type="spellStart"/>
      <w:r w:rsidR="00AD348E" w:rsidRPr="008E4DC2">
        <w:rPr>
          <w:rFonts w:ascii="Times New Roman" w:hAnsi="Times New Roman" w:cs="Times New Roman"/>
        </w:rPr>
        <w:t>з</w:t>
      </w:r>
      <w:proofErr w:type="spellEnd"/>
      <w:r w:rsidR="00AD348E" w:rsidRPr="008E4DC2">
        <w:rPr>
          <w:rFonts w:ascii="Times New Roman" w:hAnsi="Times New Roman" w:cs="Times New Roman"/>
          <w:spacing w:val="-15"/>
        </w:rPr>
        <w:t xml:space="preserve"> </w:t>
      </w:r>
      <w:r w:rsidR="00AD348E" w:rsidRPr="008E4DC2">
        <w:rPr>
          <w:rFonts w:ascii="Times New Roman" w:hAnsi="Times New Roman" w:cs="Times New Roman"/>
        </w:rPr>
        <w:t xml:space="preserve">УКТЗЕД 2711 21 00 </w:t>
      </w:r>
      <w:proofErr w:type="spellStart"/>
      <w:r w:rsidR="00AD348E" w:rsidRPr="008E4DC2">
        <w:rPr>
          <w:rFonts w:ascii="Times New Roman" w:hAnsi="Times New Roman" w:cs="Times New Roman"/>
        </w:rPr>
        <w:t>00</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власного</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видобутку</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природний</w:t>
      </w:r>
      <w:proofErr w:type="spellEnd"/>
      <w:r w:rsidR="00AD348E" w:rsidRPr="008E4DC2">
        <w:rPr>
          <w:rFonts w:ascii="Times New Roman" w:hAnsi="Times New Roman" w:cs="Times New Roman"/>
        </w:rPr>
        <w:t xml:space="preserve"> газ, </w:t>
      </w:r>
      <w:proofErr w:type="spellStart"/>
      <w:r w:rsidR="00AD348E" w:rsidRPr="008E4DC2">
        <w:rPr>
          <w:rFonts w:ascii="Times New Roman" w:hAnsi="Times New Roman" w:cs="Times New Roman"/>
        </w:rPr>
        <w:t>видобутий</w:t>
      </w:r>
      <w:proofErr w:type="spellEnd"/>
      <w:r w:rsidR="00AD348E" w:rsidRPr="008E4DC2">
        <w:rPr>
          <w:rFonts w:ascii="Times New Roman" w:hAnsi="Times New Roman" w:cs="Times New Roman"/>
        </w:rPr>
        <w:t xml:space="preserve"> на </w:t>
      </w:r>
      <w:proofErr w:type="spellStart"/>
      <w:r w:rsidR="00AD348E" w:rsidRPr="008E4DC2">
        <w:rPr>
          <w:rFonts w:ascii="Times New Roman" w:hAnsi="Times New Roman" w:cs="Times New Roman"/>
        </w:rPr>
        <w:t>території</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України</w:t>
      </w:r>
      <w:proofErr w:type="spellEnd"/>
      <w:r w:rsidR="00AD348E" w:rsidRPr="008E4DC2">
        <w:rPr>
          <w:rFonts w:ascii="Times New Roman" w:hAnsi="Times New Roman" w:cs="Times New Roman"/>
        </w:rPr>
        <w:t>) та/</w:t>
      </w:r>
      <w:proofErr w:type="spellStart"/>
      <w:r w:rsidR="00AD348E" w:rsidRPr="008E4DC2">
        <w:rPr>
          <w:rFonts w:ascii="Times New Roman" w:hAnsi="Times New Roman" w:cs="Times New Roman"/>
        </w:rPr>
        <w:t>або</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імпортований</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природний</w:t>
      </w:r>
      <w:proofErr w:type="spellEnd"/>
      <w:r w:rsidR="00AD348E" w:rsidRPr="008E4DC2">
        <w:rPr>
          <w:rFonts w:ascii="Times New Roman" w:hAnsi="Times New Roman" w:cs="Times New Roman"/>
        </w:rPr>
        <w:t xml:space="preserve"> газ, </w:t>
      </w:r>
      <w:proofErr w:type="spellStart"/>
      <w:r w:rsidR="00AD348E" w:rsidRPr="008E4DC2">
        <w:rPr>
          <w:rFonts w:ascii="Times New Roman" w:hAnsi="Times New Roman" w:cs="Times New Roman"/>
        </w:rPr>
        <w:t>ввезений</w:t>
      </w:r>
      <w:proofErr w:type="spellEnd"/>
      <w:r w:rsidR="00AD348E" w:rsidRPr="008E4DC2">
        <w:rPr>
          <w:rFonts w:ascii="Times New Roman" w:hAnsi="Times New Roman" w:cs="Times New Roman"/>
        </w:rPr>
        <w:t xml:space="preserve"> на </w:t>
      </w:r>
      <w:proofErr w:type="spellStart"/>
      <w:r w:rsidR="00AD348E" w:rsidRPr="008E4DC2">
        <w:rPr>
          <w:rFonts w:ascii="Times New Roman" w:hAnsi="Times New Roman" w:cs="Times New Roman"/>
        </w:rPr>
        <w:t>митну</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територію</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України</w:t>
      </w:r>
      <w:proofErr w:type="spellEnd"/>
      <w:r w:rsidR="00AD348E" w:rsidRPr="008E4DC2">
        <w:rPr>
          <w:rFonts w:ascii="Times New Roman" w:hAnsi="Times New Roman" w:cs="Times New Roman"/>
        </w:rPr>
        <w:t>.</w:t>
      </w:r>
    </w:p>
    <w:p w:rsidR="00AD348E" w:rsidRPr="008E4DC2" w:rsidRDefault="00F005A0" w:rsidP="00F005A0">
      <w:pPr>
        <w:widowControl w:val="0"/>
        <w:tabs>
          <w:tab w:val="left" w:pos="0"/>
        </w:tabs>
        <w:autoSpaceDE w:val="0"/>
        <w:autoSpaceDN w:val="0"/>
        <w:spacing w:after="0" w:line="240" w:lineRule="auto"/>
        <w:ind w:right="-34"/>
        <w:contextualSpacing/>
        <w:jc w:val="both"/>
        <w:rPr>
          <w:rFonts w:ascii="Times New Roman" w:hAnsi="Times New Roman" w:cs="Times New Roman"/>
        </w:rPr>
      </w:pPr>
      <w:r w:rsidRPr="008E4DC2">
        <w:rPr>
          <w:rFonts w:ascii="Times New Roman" w:hAnsi="Times New Roman" w:cs="Times New Roman"/>
          <w:lang w:val="uk-UA"/>
        </w:rPr>
        <w:t>1.4.</w:t>
      </w:r>
      <w:proofErr w:type="spellStart"/>
      <w:r w:rsidR="00AD348E" w:rsidRPr="008E4DC2">
        <w:rPr>
          <w:rFonts w:ascii="Times New Roman" w:hAnsi="Times New Roman" w:cs="Times New Roman"/>
        </w:rPr>
        <w:t>Споживач</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підтверджує</w:t>
      </w:r>
      <w:proofErr w:type="spellEnd"/>
      <w:r w:rsidR="00AD348E" w:rsidRPr="008E4DC2">
        <w:rPr>
          <w:rFonts w:ascii="Times New Roman" w:hAnsi="Times New Roman" w:cs="Times New Roman"/>
        </w:rPr>
        <w:t xml:space="preserve"> та </w:t>
      </w:r>
      <w:proofErr w:type="spellStart"/>
      <w:r w:rsidR="00AD348E" w:rsidRPr="008E4DC2">
        <w:rPr>
          <w:rFonts w:ascii="Times New Roman" w:hAnsi="Times New Roman" w:cs="Times New Roman"/>
        </w:rPr>
        <w:t>гарантує</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що</w:t>
      </w:r>
      <w:proofErr w:type="spellEnd"/>
      <w:r w:rsidR="00AD348E" w:rsidRPr="008E4DC2">
        <w:rPr>
          <w:rFonts w:ascii="Times New Roman" w:hAnsi="Times New Roman" w:cs="Times New Roman"/>
        </w:rPr>
        <w:t xml:space="preserve"> на момент </w:t>
      </w:r>
      <w:proofErr w:type="spellStart"/>
      <w:r w:rsidR="00AD348E" w:rsidRPr="008E4DC2">
        <w:rPr>
          <w:rFonts w:ascii="Times New Roman" w:hAnsi="Times New Roman" w:cs="Times New Roman"/>
        </w:rPr>
        <w:t>підписання</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цього</w:t>
      </w:r>
      <w:proofErr w:type="spellEnd"/>
      <w:r w:rsidR="00AD348E" w:rsidRPr="008E4DC2">
        <w:rPr>
          <w:rFonts w:ascii="Times New Roman" w:hAnsi="Times New Roman" w:cs="Times New Roman"/>
        </w:rPr>
        <w:t xml:space="preserve"> Договору у </w:t>
      </w:r>
      <w:proofErr w:type="spellStart"/>
      <w:r w:rsidR="00AD348E" w:rsidRPr="008E4DC2">
        <w:rPr>
          <w:rFonts w:ascii="Times New Roman" w:hAnsi="Times New Roman" w:cs="Times New Roman"/>
        </w:rPr>
        <w:t>Споживача</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є</w:t>
      </w:r>
      <w:proofErr w:type="spellEnd"/>
      <w:r w:rsidR="00AD348E" w:rsidRPr="008E4DC2">
        <w:rPr>
          <w:rFonts w:ascii="Times New Roman" w:hAnsi="Times New Roman" w:cs="Times New Roman"/>
        </w:rPr>
        <w:t xml:space="preserve"> в </w:t>
      </w:r>
      <w:proofErr w:type="spellStart"/>
      <w:r w:rsidR="00AD348E" w:rsidRPr="008E4DC2">
        <w:rPr>
          <w:rFonts w:ascii="Times New Roman" w:hAnsi="Times New Roman" w:cs="Times New Roman"/>
        </w:rPr>
        <w:t>наявності</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укладений</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договір</w:t>
      </w:r>
      <w:proofErr w:type="spellEnd"/>
      <w:r w:rsidR="00AD348E" w:rsidRPr="008E4DC2">
        <w:rPr>
          <w:rFonts w:ascii="Times New Roman" w:hAnsi="Times New Roman" w:cs="Times New Roman"/>
        </w:rPr>
        <w:t xml:space="preserve"> на </w:t>
      </w:r>
      <w:proofErr w:type="spellStart"/>
      <w:r w:rsidR="00AD348E" w:rsidRPr="008E4DC2">
        <w:rPr>
          <w:rFonts w:ascii="Times New Roman" w:hAnsi="Times New Roman" w:cs="Times New Roman"/>
        </w:rPr>
        <w:t>розподіл</w:t>
      </w:r>
      <w:proofErr w:type="spellEnd"/>
      <w:r w:rsidR="00AD348E" w:rsidRPr="008E4DC2">
        <w:rPr>
          <w:rFonts w:ascii="Times New Roman" w:hAnsi="Times New Roman" w:cs="Times New Roman"/>
        </w:rPr>
        <w:t xml:space="preserve"> природного газу </w:t>
      </w:r>
      <w:proofErr w:type="spellStart"/>
      <w:r w:rsidR="00AD348E" w:rsidRPr="008E4DC2">
        <w:rPr>
          <w:rFonts w:ascii="Times New Roman" w:hAnsi="Times New Roman" w:cs="Times New Roman"/>
        </w:rPr>
        <w:t>між</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Споживачем</w:t>
      </w:r>
      <w:proofErr w:type="spellEnd"/>
      <w:r w:rsidR="00AD348E" w:rsidRPr="008E4DC2">
        <w:rPr>
          <w:rFonts w:ascii="Times New Roman" w:hAnsi="Times New Roman" w:cs="Times New Roman"/>
        </w:rPr>
        <w:t xml:space="preserve"> та Оператором</w:t>
      </w:r>
      <w:r w:rsidR="00AD348E" w:rsidRPr="008E4DC2">
        <w:rPr>
          <w:rFonts w:ascii="Times New Roman" w:hAnsi="Times New Roman" w:cs="Times New Roman"/>
          <w:spacing w:val="40"/>
        </w:rPr>
        <w:t xml:space="preserve"> </w:t>
      </w:r>
      <w:proofErr w:type="spellStart"/>
      <w:r w:rsidR="00AD348E" w:rsidRPr="008E4DC2">
        <w:rPr>
          <w:rFonts w:ascii="Times New Roman" w:hAnsi="Times New Roman" w:cs="Times New Roman"/>
        </w:rPr>
        <w:t>газорозподільчої</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мережі</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надалі</w:t>
      </w:r>
      <w:proofErr w:type="spellEnd"/>
      <w:r w:rsidR="00AD348E" w:rsidRPr="008E4DC2">
        <w:rPr>
          <w:rFonts w:ascii="Times New Roman" w:hAnsi="Times New Roman" w:cs="Times New Roman"/>
        </w:rPr>
        <w:t xml:space="preserve"> – Оператор ГРМ)</w:t>
      </w:r>
      <w:r w:rsidR="00AD348E" w:rsidRPr="008E4DC2">
        <w:rPr>
          <w:rFonts w:ascii="Times New Roman" w:hAnsi="Times New Roman" w:cs="Times New Roman"/>
          <w:spacing w:val="40"/>
        </w:rPr>
        <w:t xml:space="preserve"> </w:t>
      </w:r>
      <w:r w:rsidR="00AD348E" w:rsidRPr="008E4DC2">
        <w:rPr>
          <w:rFonts w:ascii="Times New Roman" w:hAnsi="Times New Roman" w:cs="Times New Roman"/>
        </w:rPr>
        <w:t xml:space="preserve">та </w:t>
      </w:r>
      <w:proofErr w:type="spellStart"/>
      <w:r w:rsidR="00AD348E" w:rsidRPr="008E4DC2">
        <w:rPr>
          <w:rFonts w:ascii="Times New Roman" w:hAnsi="Times New Roman" w:cs="Times New Roman"/>
        </w:rPr>
        <w:t>присвоєний</w:t>
      </w:r>
      <w:proofErr w:type="spellEnd"/>
      <w:r w:rsidR="00AD348E" w:rsidRPr="008E4DC2">
        <w:rPr>
          <w:rFonts w:ascii="Times New Roman" w:hAnsi="Times New Roman" w:cs="Times New Roman"/>
        </w:rPr>
        <w:t xml:space="preserve"> Оператором ГРМ </w:t>
      </w:r>
      <w:proofErr w:type="spellStart"/>
      <w:r w:rsidR="00AD348E" w:rsidRPr="008E4DC2">
        <w:rPr>
          <w:rFonts w:ascii="Times New Roman" w:hAnsi="Times New Roman" w:cs="Times New Roman"/>
        </w:rPr>
        <w:t>персональний</w:t>
      </w:r>
      <w:proofErr w:type="spellEnd"/>
      <w:r w:rsidR="00AD348E" w:rsidRPr="008E4DC2">
        <w:rPr>
          <w:rFonts w:ascii="Times New Roman" w:hAnsi="Times New Roman" w:cs="Times New Roman"/>
        </w:rPr>
        <w:t xml:space="preserve"> EIC-код та/</w:t>
      </w:r>
      <w:proofErr w:type="spellStart"/>
      <w:r w:rsidR="00AD348E" w:rsidRPr="008E4DC2">
        <w:rPr>
          <w:rFonts w:ascii="Times New Roman" w:hAnsi="Times New Roman" w:cs="Times New Roman"/>
        </w:rPr>
        <w:t>або</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укладений</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договір</w:t>
      </w:r>
      <w:proofErr w:type="spellEnd"/>
      <w:r w:rsidR="00AD348E" w:rsidRPr="008E4DC2">
        <w:rPr>
          <w:rFonts w:ascii="Times New Roman" w:hAnsi="Times New Roman" w:cs="Times New Roman"/>
          <w:spacing w:val="40"/>
        </w:rPr>
        <w:t xml:space="preserve"> </w:t>
      </w:r>
      <w:proofErr w:type="spellStart"/>
      <w:r w:rsidR="00AD348E" w:rsidRPr="008E4DC2">
        <w:rPr>
          <w:rFonts w:ascii="Times New Roman" w:hAnsi="Times New Roman" w:cs="Times New Roman"/>
        </w:rPr>
        <w:t>транспортування</w:t>
      </w:r>
      <w:proofErr w:type="spellEnd"/>
      <w:r w:rsidR="00AD348E" w:rsidRPr="008E4DC2">
        <w:rPr>
          <w:rFonts w:ascii="Times New Roman" w:hAnsi="Times New Roman" w:cs="Times New Roman"/>
        </w:rPr>
        <w:t xml:space="preserve"> природного газу </w:t>
      </w:r>
      <w:proofErr w:type="spellStart"/>
      <w:r w:rsidR="00AD348E" w:rsidRPr="008E4DC2">
        <w:rPr>
          <w:rFonts w:ascii="Times New Roman" w:hAnsi="Times New Roman" w:cs="Times New Roman"/>
        </w:rPr>
        <w:t>між</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Споживачем</w:t>
      </w:r>
      <w:proofErr w:type="spellEnd"/>
      <w:r w:rsidR="00AD348E" w:rsidRPr="008E4DC2">
        <w:rPr>
          <w:rFonts w:ascii="Times New Roman" w:hAnsi="Times New Roman" w:cs="Times New Roman"/>
          <w:spacing w:val="-9"/>
        </w:rPr>
        <w:t xml:space="preserve"> </w:t>
      </w:r>
      <w:r w:rsidR="00AD348E" w:rsidRPr="008E4DC2">
        <w:rPr>
          <w:rFonts w:ascii="Times New Roman" w:hAnsi="Times New Roman" w:cs="Times New Roman"/>
        </w:rPr>
        <w:t>та</w:t>
      </w:r>
      <w:r w:rsidR="00AD348E" w:rsidRPr="008E4DC2">
        <w:rPr>
          <w:rFonts w:ascii="Times New Roman" w:hAnsi="Times New Roman" w:cs="Times New Roman"/>
          <w:spacing w:val="-9"/>
        </w:rPr>
        <w:t xml:space="preserve"> </w:t>
      </w:r>
      <w:r w:rsidR="00AD348E" w:rsidRPr="008E4DC2">
        <w:rPr>
          <w:rFonts w:ascii="Times New Roman" w:hAnsi="Times New Roman" w:cs="Times New Roman"/>
        </w:rPr>
        <w:t>Оператором</w:t>
      </w:r>
      <w:r w:rsidR="00AD348E" w:rsidRPr="008E4DC2">
        <w:rPr>
          <w:rFonts w:ascii="Times New Roman" w:hAnsi="Times New Roman" w:cs="Times New Roman"/>
          <w:spacing w:val="-8"/>
        </w:rPr>
        <w:t xml:space="preserve"> </w:t>
      </w:r>
      <w:proofErr w:type="spellStart"/>
      <w:r w:rsidR="00AD348E" w:rsidRPr="008E4DC2">
        <w:rPr>
          <w:rFonts w:ascii="Times New Roman" w:hAnsi="Times New Roman" w:cs="Times New Roman"/>
        </w:rPr>
        <w:t>газотранспортної</w:t>
      </w:r>
      <w:proofErr w:type="spellEnd"/>
      <w:r w:rsidR="00AD348E" w:rsidRPr="008E4DC2">
        <w:rPr>
          <w:rFonts w:ascii="Times New Roman" w:hAnsi="Times New Roman" w:cs="Times New Roman"/>
          <w:spacing w:val="-10"/>
        </w:rPr>
        <w:t xml:space="preserve"> </w:t>
      </w:r>
      <w:proofErr w:type="spellStart"/>
      <w:r w:rsidR="00AD348E" w:rsidRPr="008E4DC2">
        <w:rPr>
          <w:rFonts w:ascii="Times New Roman" w:hAnsi="Times New Roman" w:cs="Times New Roman"/>
        </w:rPr>
        <w:t>системи</w:t>
      </w:r>
      <w:proofErr w:type="spellEnd"/>
      <w:r w:rsidR="00AD348E" w:rsidRPr="008E4DC2">
        <w:rPr>
          <w:rFonts w:ascii="Times New Roman" w:hAnsi="Times New Roman" w:cs="Times New Roman"/>
          <w:spacing w:val="-7"/>
        </w:rPr>
        <w:t xml:space="preserve"> </w:t>
      </w:r>
      <w:r w:rsidR="00AD348E" w:rsidRPr="008E4DC2">
        <w:rPr>
          <w:rFonts w:ascii="Times New Roman" w:hAnsi="Times New Roman" w:cs="Times New Roman"/>
        </w:rPr>
        <w:t>(</w:t>
      </w:r>
      <w:proofErr w:type="spellStart"/>
      <w:r w:rsidR="00AD348E" w:rsidRPr="008E4DC2">
        <w:rPr>
          <w:rFonts w:ascii="Times New Roman" w:hAnsi="Times New Roman" w:cs="Times New Roman"/>
        </w:rPr>
        <w:t>надалі</w:t>
      </w:r>
      <w:proofErr w:type="spellEnd"/>
      <w:r w:rsidR="00AD348E" w:rsidRPr="008E4DC2">
        <w:rPr>
          <w:rFonts w:ascii="Times New Roman" w:hAnsi="Times New Roman" w:cs="Times New Roman"/>
          <w:spacing w:val="-3"/>
        </w:rPr>
        <w:t xml:space="preserve"> </w:t>
      </w:r>
      <w:r w:rsidR="00AD348E" w:rsidRPr="008E4DC2">
        <w:rPr>
          <w:rFonts w:ascii="Times New Roman" w:hAnsi="Times New Roman" w:cs="Times New Roman"/>
        </w:rPr>
        <w:t>-</w:t>
      </w:r>
      <w:r w:rsidR="00AD348E" w:rsidRPr="008E4DC2">
        <w:rPr>
          <w:rFonts w:ascii="Times New Roman" w:hAnsi="Times New Roman" w:cs="Times New Roman"/>
          <w:spacing w:val="-7"/>
        </w:rPr>
        <w:t xml:space="preserve"> </w:t>
      </w:r>
      <w:r w:rsidR="00AD348E" w:rsidRPr="008E4DC2">
        <w:rPr>
          <w:rFonts w:ascii="Times New Roman" w:hAnsi="Times New Roman" w:cs="Times New Roman"/>
        </w:rPr>
        <w:t>Оператор</w:t>
      </w:r>
      <w:r w:rsidR="00AD348E" w:rsidRPr="008E4DC2">
        <w:rPr>
          <w:rFonts w:ascii="Times New Roman" w:hAnsi="Times New Roman" w:cs="Times New Roman"/>
          <w:spacing w:val="-8"/>
        </w:rPr>
        <w:t xml:space="preserve"> </w:t>
      </w:r>
      <w:r w:rsidR="00AD348E" w:rsidRPr="008E4DC2">
        <w:rPr>
          <w:rFonts w:ascii="Times New Roman" w:hAnsi="Times New Roman" w:cs="Times New Roman"/>
        </w:rPr>
        <w:t>ГТС)</w:t>
      </w:r>
      <w:r w:rsidR="00AD348E" w:rsidRPr="008E4DC2">
        <w:rPr>
          <w:rFonts w:ascii="Times New Roman" w:hAnsi="Times New Roman" w:cs="Times New Roman"/>
          <w:spacing w:val="-9"/>
        </w:rPr>
        <w:t xml:space="preserve"> </w:t>
      </w:r>
      <w:r w:rsidR="00AD348E" w:rsidRPr="008E4DC2">
        <w:rPr>
          <w:rFonts w:ascii="Times New Roman" w:hAnsi="Times New Roman" w:cs="Times New Roman"/>
        </w:rPr>
        <w:t>та</w:t>
      </w:r>
      <w:r w:rsidR="00AD348E" w:rsidRPr="008E4DC2">
        <w:rPr>
          <w:rFonts w:ascii="Times New Roman" w:hAnsi="Times New Roman" w:cs="Times New Roman"/>
          <w:spacing w:val="-9"/>
        </w:rPr>
        <w:t xml:space="preserve"> </w:t>
      </w:r>
      <w:proofErr w:type="spellStart"/>
      <w:r w:rsidR="00AD348E" w:rsidRPr="008E4DC2">
        <w:rPr>
          <w:rFonts w:ascii="Times New Roman" w:hAnsi="Times New Roman" w:cs="Times New Roman"/>
        </w:rPr>
        <w:t>присвоєний</w:t>
      </w:r>
      <w:proofErr w:type="spellEnd"/>
      <w:r w:rsidR="00AD348E" w:rsidRPr="008E4DC2">
        <w:rPr>
          <w:rFonts w:ascii="Times New Roman" w:hAnsi="Times New Roman" w:cs="Times New Roman"/>
        </w:rPr>
        <w:t xml:space="preserve"> Оператором ГТС </w:t>
      </w:r>
      <w:proofErr w:type="spellStart"/>
      <w:r w:rsidR="00AD348E" w:rsidRPr="008E4DC2">
        <w:rPr>
          <w:rFonts w:ascii="Times New Roman" w:hAnsi="Times New Roman" w:cs="Times New Roman"/>
        </w:rPr>
        <w:t>персональний</w:t>
      </w:r>
      <w:proofErr w:type="spellEnd"/>
      <w:r w:rsidR="00AD348E" w:rsidRPr="008E4DC2">
        <w:rPr>
          <w:rFonts w:ascii="Times New Roman" w:hAnsi="Times New Roman" w:cs="Times New Roman"/>
          <w:spacing w:val="40"/>
        </w:rPr>
        <w:t xml:space="preserve"> </w:t>
      </w:r>
      <w:r w:rsidR="00AD348E" w:rsidRPr="008E4DC2">
        <w:rPr>
          <w:rFonts w:ascii="Times New Roman" w:hAnsi="Times New Roman" w:cs="Times New Roman"/>
        </w:rPr>
        <w:t>EIC-код (</w:t>
      </w:r>
      <w:proofErr w:type="spellStart"/>
      <w:r w:rsidR="00AD348E" w:rsidRPr="008E4DC2">
        <w:rPr>
          <w:rFonts w:ascii="Times New Roman" w:hAnsi="Times New Roman" w:cs="Times New Roman"/>
        </w:rPr>
        <w:t>якщо</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об’єкти</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Споживача</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безпосередньо</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приєднані</w:t>
      </w:r>
      <w:proofErr w:type="spellEnd"/>
      <w:r w:rsidR="00AD348E" w:rsidRPr="008E4DC2">
        <w:rPr>
          <w:rFonts w:ascii="Times New Roman" w:hAnsi="Times New Roman" w:cs="Times New Roman"/>
        </w:rPr>
        <w:t xml:space="preserve"> до </w:t>
      </w:r>
      <w:proofErr w:type="spellStart"/>
      <w:r w:rsidR="00AD348E" w:rsidRPr="008E4DC2">
        <w:rPr>
          <w:rFonts w:ascii="Times New Roman" w:hAnsi="Times New Roman" w:cs="Times New Roman"/>
        </w:rPr>
        <w:t>газотранспортної</w:t>
      </w:r>
      <w:proofErr w:type="spellEnd"/>
      <w:r w:rsidR="00AD348E" w:rsidRPr="008E4DC2">
        <w:rPr>
          <w:rFonts w:ascii="Times New Roman" w:hAnsi="Times New Roman" w:cs="Times New Roman"/>
        </w:rPr>
        <w:t xml:space="preserve"> </w:t>
      </w:r>
      <w:proofErr w:type="spellStart"/>
      <w:r w:rsidR="00AD348E" w:rsidRPr="008E4DC2">
        <w:rPr>
          <w:rFonts w:ascii="Times New Roman" w:hAnsi="Times New Roman" w:cs="Times New Roman"/>
        </w:rPr>
        <w:t>мережі</w:t>
      </w:r>
      <w:proofErr w:type="spellEnd"/>
      <w:r w:rsidR="00AD348E" w:rsidRPr="008E4DC2">
        <w:rPr>
          <w:rFonts w:ascii="Times New Roman" w:hAnsi="Times New Roman" w:cs="Times New Roman"/>
        </w:rPr>
        <w:t>).</w:t>
      </w:r>
    </w:p>
    <w:p w:rsidR="00F005A0" w:rsidRPr="008E4DC2" w:rsidRDefault="00F005A0" w:rsidP="00F005A0">
      <w:pPr>
        <w:pStyle w:val="a9"/>
        <w:tabs>
          <w:tab w:val="left" w:pos="0"/>
        </w:tabs>
        <w:spacing w:before="1"/>
        <w:ind w:right="-34"/>
        <w:contextualSpacing/>
        <w:jc w:val="both"/>
        <w:rPr>
          <w:rFonts w:ascii="Times New Roman" w:hAnsi="Times New Roman"/>
          <w:spacing w:val="-2"/>
        </w:rPr>
      </w:pPr>
      <w:r w:rsidRPr="008E4DC2">
        <w:rPr>
          <w:rFonts w:ascii="Times New Roman" w:hAnsi="Times New Roman"/>
        </w:rPr>
        <w:t>1.5.</w:t>
      </w:r>
      <w:r w:rsidR="00AD348E" w:rsidRPr="008E4DC2">
        <w:rPr>
          <w:rFonts w:ascii="Times New Roman" w:hAnsi="Times New Roman"/>
        </w:rPr>
        <w:t>Відповідальність за достовірність інформації, зазначеної в</w:t>
      </w:r>
      <w:r w:rsidR="00AD348E" w:rsidRPr="008E4DC2">
        <w:rPr>
          <w:rFonts w:ascii="Times New Roman" w:hAnsi="Times New Roman"/>
          <w:spacing w:val="40"/>
        </w:rPr>
        <w:t xml:space="preserve"> </w:t>
      </w:r>
      <w:r w:rsidR="00AD348E" w:rsidRPr="008E4DC2">
        <w:rPr>
          <w:rFonts w:ascii="Times New Roman" w:hAnsi="Times New Roman"/>
        </w:rPr>
        <w:t xml:space="preserve">цьому пункті, несе </w:t>
      </w:r>
      <w:r w:rsidR="00AD348E" w:rsidRPr="008E4DC2">
        <w:rPr>
          <w:rFonts w:ascii="Times New Roman" w:hAnsi="Times New Roman"/>
          <w:spacing w:val="-2"/>
        </w:rPr>
        <w:t>Споживач.</w:t>
      </w:r>
    </w:p>
    <w:p w:rsidR="00AD348E" w:rsidRPr="008E4DC2" w:rsidRDefault="00F005A0" w:rsidP="00F005A0">
      <w:pPr>
        <w:pStyle w:val="a9"/>
        <w:tabs>
          <w:tab w:val="left" w:pos="0"/>
        </w:tabs>
        <w:spacing w:before="1"/>
        <w:ind w:right="-34"/>
        <w:contextualSpacing/>
        <w:jc w:val="both"/>
        <w:rPr>
          <w:rFonts w:ascii="Times New Roman" w:hAnsi="Times New Roman"/>
        </w:rPr>
      </w:pPr>
      <w:r w:rsidRPr="008E4DC2">
        <w:rPr>
          <w:rFonts w:ascii="Times New Roman" w:hAnsi="Times New Roman"/>
          <w:spacing w:val="-2"/>
        </w:rPr>
        <w:t xml:space="preserve">1.6. </w:t>
      </w:r>
      <w:r w:rsidR="00AD348E" w:rsidRPr="008E4DC2">
        <w:rPr>
          <w:rFonts w:ascii="Times New Roman" w:hAnsi="Times New Roman"/>
        </w:rPr>
        <w:t>У разі якщо об’єкти Споживача підключені до газорозподільних мереж, розподіл природного газу, який постачається за цим Договором, здійснює (</w:t>
      </w:r>
      <w:proofErr w:type="spellStart"/>
      <w:r w:rsidR="00AD348E" w:rsidRPr="008E4DC2">
        <w:rPr>
          <w:rFonts w:ascii="Times New Roman" w:hAnsi="Times New Roman"/>
        </w:rPr>
        <w:t>ють</w:t>
      </w:r>
      <w:proofErr w:type="spellEnd"/>
      <w:r w:rsidR="00AD348E" w:rsidRPr="008E4DC2">
        <w:rPr>
          <w:rFonts w:ascii="Times New Roman" w:hAnsi="Times New Roman"/>
        </w:rPr>
        <w:t>) оператор(и) газорозподільних мереж, а саме: АТ «</w:t>
      </w:r>
      <w:proofErr w:type="spellStart"/>
      <w:r w:rsidR="00AD348E" w:rsidRPr="008E4DC2">
        <w:rPr>
          <w:rFonts w:ascii="Times New Roman" w:hAnsi="Times New Roman"/>
        </w:rPr>
        <w:t>Дніпропетровськгаз</w:t>
      </w:r>
      <w:proofErr w:type="spellEnd"/>
      <w:r w:rsidR="00AD348E" w:rsidRPr="008E4DC2">
        <w:rPr>
          <w:rFonts w:ascii="Times New Roman" w:hAnsi="Times New Roman"/>
        </w:rPr>
        <w:t>»,</w:t>
      </w:r>
      <w:r w:rsidR="00AD348E" w:rsidRPr="008E4DC2">
        <w:rPr>
          <w:rFonts w:ascii="Times New Roman" w:hAnsi="Times New Roman"/>
          <w:spacing w:val="-3"/>
        </w:rPr>
        <w:t xml:space="preserve"> </w:t>
      </w:r>
      <w:r w:rsidR="00AD348E" w:rsidRPr="008E4DC2">
        <w:rPr>
          <w:rFonts w:ascii="Times New Roman" w:hAnsi="Times New Roman"/>
        </w:rPr>
        <w:t>з</w:t>
      </w:r>
      <w:r w:rsidR="00AD348E" w:rsidRPr="008E4DC2">
        <w:rPr>
          <w:rFonts w:ascii="Times New Roman" w:hAnsi="Times New Roman"/>
          <w:spacing w:val="-2"/>
        </w:rPr>
        <w:t xml:space="preserve"> </w:t>
      </w:r>
      <w:r w:rsidR="00AD348E" w:rsidRPr="008E4DC2">
        <w:rPr>
          <w:rFonts w:ascii="Times New Roman" w:hAnsi="Times New Roman"/>
        </w:rPr>
        <w:t>яким (якими) Споживач уклав відповідний договір (договори).</w:t>
      </w:r>
    </w:p>
    <w:p w:rsidR="006111E4" w:rsidRPr="008E4DC2" w:rsidRDefault="006111E4" w:rsidP="006111E4">
      <w:pPr>
        <w:tabs>
          <w:tab w:val="left" w:pos="0"/>
        </w:tabs>
        <w:ind w:right="-35" w:firstLine="567"/>
        <w:jc w:val="center"/>
        <w:rPr>
          <w:rFonts w:ascii="Times New Roman" w:hAnsi="Times New Roman" w:cs="Times New Roman"/>
          <w:b/>
          <w:spacing w:val="-4"/>
          <w:lang w:val="uk-UA"/>
        </w:rPr>
      </w:pPr>
      <w:r w:rsidRPr="008E4DC2">
        <w:rPr>
          <w:rFonts w:ascii="Times New Roman" w:hAnsi="Times New Roman" w:cs="Times New Roman"/>
          <w:b/>
          <w:lang w:val="uk-UA"/>
        </w:rPr>
        <w:t>2. Кількість</w:t>
      </w:r>
      <w:r w:rsidRPr="008E4DC2">
        <w:rPr>
          <w:rFonts w:ascii="Times New Roman" w:hAnsi="Times New Roman" w:cs="Times New Roman"/>
          <w:b/>
          <w:spacing w:val="-3"/>
          <w:lang w:val="uk-UA"/>
        </w:rPr>
        <w:t xml:space="preserve"> </w:t>
      </w:r>
      <w:r w:rsidRPr="008E4DC2">
        <w:rPr>
          <w:rFonts w:ascii="Times New Roman" w:hAnsi="Times New Roman" w:cs="Times New Roman"/>
          <w:b/>
          <w:lang w:val="uk-UA"/>
        </w:rPr>
        <w:t>та</w:t>
      </w:r>
      <w:r w:rsidRPr="008E4DC2">
        <w:rPr>
          <w:rFonts w:ascii="Times New Roman" w:hAnsi="Times New Roman" w:cs="Times New Roman"/>
          <w:b/>
          <w:spacing w:val="-2"/>
          <w:lang w:val="uk-UA"/>
        </w:rPr>
        <w:t xml:space="preserve"> </w:t>
      </w:r>
      <w:r w:rsidRPr="008E4DC2">
        <w:rPr>
          <w:rFonts w:ascii="Times New Roman" w:hAnsi="Times New Roman" w:cs="Times New Roman"/>
          <w:b/>
          <w:lang w:val="uk-UA"/>
        </w:rPr>
        <w:t>фізико-хімічні</w:t>
      </w:r>
      <w:r w:rsidRPr="008E4DC2">
        <w:rPr>
          <w:rFonts w:ascii="Times New Roman" w:hAnsi="Times New Roman" w:cs="Times New Roman"/>
          <w:b/>
          <w:spacing w:val="-3"/>
          <w:lang w:val="uk-UA"/>
        </w:rPr>
        <w:t xml:space="preserve"> </w:t>
      </w:r>
      <w:r w:rsidRPr="008E4DC2">
        <w:rPr>
          <w:rFonts w:ascii="Times New Roman" w:hAnsi="Times New Roman" w:cs="Times New Roman"/>
          <w:b/>
          <w:lang w:val="uk-UA"/>
        </w:rPr>
        <w:t>показники</w:t>
      </w:r>
      <w:r w:rsidRPr="008E4DC2">
        <w:rPr>
          <w:rFonts w:ascii="Times New Roman" w:hAnsi="Times New Roman" w:cs="Times New Roman"/>
          <w:b/>
          <w:spacing w:val="-3"/>
          <w:lang w:val="uk-UA"/>
        </w:rPr>
        <w:t xml:space="preserve"> </w:t>
      </w:r>
      <w:r w:rsidRPr="008E4DC2">
        <w:rPr>
          <w:rFonts w:ascii="Times New Roman" w:hAnsi="Times New Roman" w:cs="Times New Roman"/>
          <w:b/>
          <w:lang w:val="uk-UA"/>
        </w:rPr>
        <w:t>природного</w:t>
      </w:r>
      <w:r w:rsidRPr="008E4DC2">
        <w:rPr>
          <w:rFonts w:ascii="Times New Roman" w:hAnsi="Times New Roman" w:cs="Times New Roman"/>
          <w:b/>
          <w:spacing w:val="-2"/>
          <w:lang w:val="uk-UA"/>
        </w:rPr>
        <w:t xml:space="preserve"> </w:t>
      </w:r>
      <w:r w:rsidRPr="008E4DC2">
        <w:rPr>
          <w:rFonts w:ascii="Times New Roman" w:hAnsi="Times New Roman" w:cs="Times New Roman"/>
          <w:b/>
          <w:spacing w:val="-4"/>
          <w:lang w:val="uk-UA"/>
        </w:rPr>
        <w:t>газу</w:t>
      </w:r>
    </w:p>
    <w:p w:rsidR="006111E4" w:rsidRPr="008E4DC2" w:rsidRDefault="006111E4" w:rsidP="008E4DC2">
      <w:pPr>
        <w:widowControl w:val="0"/>
        <w:tabs>
          <w:tab w:val="left" w:pos="0"/>
          <w:tab w:val="left" w:pos="1418"/>
          <w:tab w:val="left" w:pos="6627"/>
        </w:tabs>
        <w:autoSpaceDE w:val="0"/>
        <w:autoSpaceDN w:val="0"/>
        <w:spacing w:after="0" w:line="240" w:lineRule="auto"/>
        <w:ind w:right="-35"/>
        <w:rPr>
          <w:rFonts w:ascii="Times New Roman" w:hAnsi="Times New Roman" w:cs="Times New Roman"/>
          <w:lang w:val="uk-UA"/>
        </w:rPr>
        <w:sectPr w:rsidR="006111E4" w:rsidRPr="008E4DC2" w:rsidSect="006111E4">
          <w:headerReference w:type="default" r:id="rId8"/>
          <w:type w:val="continuous"/>
          <w:pgSz w:w="11910" w:h="16840"/>
          <w:pgMar w:top="1160" w:right="660" w:bottom="280" w:left="1220" w:header="751" w:footer="0" w:gutter="0"/>
          <w:pgNumType w:start="2"/>
          <w:cols w:space="720"/>
        </w:sectPr>
      </w:pPr>
      <w:r w:rsidRPr="008E4DC2">
        <w:rPr>
          <w:rFonts w:ascii="Times New Roman" w:hAnsi="Times New Roman" w:cs="Times New Roman"/>
          <w:lang w:val="uk-UA"/>
        </w:rPr>
        <w:t xml:space="preserve">2.1. </w:t>
      </w:r>
      <w:proofErr w:type="spellStart"/>
      <w:r w:rsidRPr="008E4DC2">
        <w:rPr>
          <w:rFonts w:ascii="Times New Roman" w:hAnsi="Times New Roman" w:cs="Times New Roman"/>
        </w:rPr>
        <w:t>Постачальник</w:t>
      </w:r>
      <w:proofErr w:type="spellEnd"/>
      <w:r w:rsidRPr="008E4DC2">
        <w:rPr>
          <w:rFonts w:ascii="Times New Roman" w:hAnsi="Times New Roman" w:cs="Times New Roman"/>
        </w:rPr>
        <w:t xml:space="preserve"> </w:t>
      </w:r>
      <w:proofErr w:type="spellStart"/>
      <w:r w:rsidRPr="008E4DC2">
        <w:rPr>
          <w:rFonts w:ascii="Times New Roman" w:hAnsi="Times New Roman" w:cs="Times New Roman"/>
        </w:rPr>
        <w:t>передає</w:t>
      </w:r>
      <w:proofErr w:type="spellEnd"/>
      <w:r w:rsidRPr="008E4DC2">
        <w:rPr>
          <w:rFonts w:ascii="Times New Roman" w:hAnsi="Times New Roman" w:cs="Times New Roman"/>
        </w:rPr>
        <w:t xml:space="preserve"> </w:t>
      </w:r>
      <w:proofErr w:type="spellStart"/>
      <w:r w:rsidRPr="008E4DC2">
        <w:rPr>
          <w:rFonts w:ascii="Times New Roman" w:hAnsi="Times New Roman" w:cs="Times New Roman"/>
        </w:rPr>
        <w:t>Споживачу</w:t>
      </w:r>
      <w:proofErr w:type="spellEnd"/>
      <w:r w:rsidRPr="008E4DC2">
        <w:rPr>
          <w:rFonts w:ascii="Times New Roman" w:hAnsi="Times New Roman" w:cs="Times New Roman"/>
        </w:rPr>
        <w:t xml:space="preserve"> на </w:t>
      </w:r>
      <w:proofErr w:type="spellStart"/>
      <w:r w:rsidRPr="008E4DC2">
        <w:rPr>
          <w:rFonts w:ascii="Times New Roman" w:hAnsi="Times New Roman" w:cs="Times New Roman"/>
        </w:rPr>
        <w:t>умовах</w:t>
      </w:r>
      <w:proofErr w:type="spellEnd"/>
      <w:r w:rsidRPr="008E4DC2">
        <w:rPr>
          <w:rFonts w:ascii="Times New Roman" w:hAnsi="Times New Roman" w:cs="Times New Roman"/>
        </w:rPr>
        <w:t xml:space="preserve"> </w:t>
      </w:r>
      <w:proofErr w:type="spellStart"/>
      <w:r w:rsidRPr="008E4DC2">
        <w:rPr>
          <w:rFonts w:ascii="Times New Roman" w:hAnsi="Times New Roman" w:cs="Times New Roman"/>
        </w:rPr>
        <w:t>цього</w:t>
      </w:r>
      <w:proofErr w:type="spellEnd"/>
      <w:r w:rsidRPr="008E4DC2">
        <w:rPr>
          <w:rFonts w:ascii="Times New Roman" w:hAnsi="Times New Roman" w:cs="Times New Roman"/>
        </w:rPr>
        <w:t xml:space="preserve"> Договору </w:t>
      </w:r>
      <w:proofErr w:type="spellStart"/>
      <w:r w:rsidRPr="008E4DC2">
        <w:rPr>
          <w:rFonts w:ascii="Times New Roman" w:hAnsi="Times New Roman" w:cs="Times New Roman"/>
        </w:rPr>
        <w:t>замовлений</w:t>
      </w:r>
      <w:proofErr w:type="spellEnd"/>
      <w:r w:rsidRPr="008E4DC2">
        <w:rPr>
          <w:rFonts w:ascii="Times New Roman" w:hAnsi="Times New Roman" w:cs="Times New Roman"/>
        </w:rPr>
        <w:t xml:space="preserve"> </w:t>
      </w:r>
      <w:proofErr w:type="spellStart"/>
      <w:r w:rsidRPr="008E4DC2">
        <w:rPr>
          <w:rFonts w:ascii="Times New Roman" w:hAnsi="Times New Roman" w:cs="Times New Roman"/>
        </w:rPr>
        <w:t>Споживачем</w:t>
      </w:r>
      <w:proofErr w:type="spellEnd"/>
      <w:r w:rsidRPr="008E4DC2">
        <w:rPr>
          <w:rFonts w:ascii="Times New Roman" w:hAnsi="Times New Roman" w:cs="Times New Roman"/>
          <w:spacing w:val="-8"/>
        </w:rPr>
        <w:t xml:space="preserve"> </w:t>
      </w:r>
      <w:proofErr w:type="spellStart"/>
      <w:r w:rsidRPr="008E4DC2">
        <w:rPr>
          <w:rFonts w:ascii="Times New Roman" w:hAnsi="Times New Roman" w:cs="Times New Roman"/>
        </w:rPr>
        <w:t>обсяг</w:t>
      </w:r>
      <w:proofErr w:type="spellEnd"/>
      <w:r w:rsidRPr="008E4DC2">
        <w:rPr>
          <w:rFonts w:ascii="Times New Roman" w:hAnsi="Times New Roman" w:cs="Times New Roman"/>
          <w:spacing w:val="-6"/>
        </w:rPr>
        <w:t xml:space="preserve"> </w:t>
      </w:r>
      <w:r w:rsidRPr="008E4DC2">
        <w:rPr>
          <w:rFonts w:ascii="Times New Roman" w:hAnsi="Times New Roman" w:cs="Times New Roman"/>
        </w:rPr>
        <w:t>(</w:t>
      </w:r>
      <w:proofErr w:type="spellStart"/>
      <w:r w:rsidRPr="008E4DC2">
        <w:rPr>
          <w:rFonts w:ascii="Times New Roman" w:hAnsi="Times New Roman" w:cs="Times New Roman"/>
        </w:rPr>
        <w:t>об’єм</w:t>
      </w:r>
      <w:proofErr w:type="spellEnd"/>
      <w:r w:rsidRPr="008E4DC2">
        <w:rPr>
          <w:rFonts w:ascii="Times New Roman" w:hAnsi="Times New Roman" w:cs="Times New Roman"/>
        </w:rPr>
        <w:t>)</w:t>
      </w:r>
      <w:r w:rsidRPr="008E4DC2">
        <w:rPr>
          <w:rFonts w:ascii="Times New Roman" w:hAnsi="Times New Roman" w:cs="Times New Roman"/>
          <w:spacing w:val="-9"/>
        </w:rPr>
        <w:t xml:space="preserve"> </w:t>
      </w:r>
      <w:r w:rsidRPr="008E4DC2">
        <w:rPr>
          <w:rFonts w:ascii="Times New Roman" w:hAnsi="Times New Roman" w:cs="Times New Roman"/>
        </w:rPr>
        <w:t>природного</w:t>
      </w:r>
      <w:r w:rsidRPr="008E4DC2">
        <w:rPr>
          <w:rFonts w:ascii="Times New Roman" w:hAnsi="Times New Roman" w:cs="Times New Roman"/>
          <w:spacing w:val="-8"/>
        </w:rPr>
        <w:t xml:space="preserve"> </w:t>
      </w:r>
      <w:r w:rsidRPr="008E4DC2">
        <w:rPr>
          <w:rFonts w:ascii="Times New Roman" w:hAnsi="Times New Roman" w:cs="Times New Roman"/>
        </w:rPr>
        <w:t>газу</w:t>
      </w:r>
      <w:r w:rsidRPr="008E4DC2">
        <w:rPr>
          <w:rFonts w:ascii="Times New Roman" w:hAnsi="Times New Roman" w:cs="Times New Roman"/>
          <w:spacing w:val="-8"/>
        </w:rPr>
        <w:t xml:space="preserve"> </w:t>
      </w:r>
      <w:proofErr w:type="gramStart"/>
      <w:r w:rsidRPr="008E4DC2">
        <w:rPr>
          <w:rFonts w:ascii="Times New Roman" w:hAnsi="Times New Roman" w:cs="Times New Roman"/>
        </w:rPr>
        <w:t>у</w:t>
      </w:r>
      <w:r w:rsidRPr="008E4DC2">
        <w:rPr>
          <w:rFonts w:ascii="Times New Roman" w:hAnsi="Times New Roman" w:cs="Times New Roman"/>
          <w:spacing w:val="-8"/>
        </w:rPr>
        <w:t xml:space="preserve"> </w:t>
      </w:r>
      <w:proofErr w:type="spellStart"/>
      <w:r w:rsidRPr="008E4DC2">
        <w:rPr>
          <w:rFonts w:ascii="Times New Roman" w:hAnsi="Times New Roman" w:cs="Times New Roman"/>
        </w:rPr>
        <w:t>пер</w:t>
      </w:r>
      <w:proofErr w:type="gramEnd"/>
      <w:r w:rsidRPr="008E4DC2">
        <w:rPr>
          <w:rFonts w:ascii="Times New Roman" w:hAnsi="Times New Roman" w:cs="Times New Roman"/>
        </w:rPr>
        <w:t>іод</w:t>
      </w:r>
      <w:proofErr w:type="spellEnd"/>
      <w:r w:rsidRPr="008E4DC2">
        <w:rPr>
          <w:rFonts w:ascii="Times New Roman" w:hAnsi="Times New Roman" w:cs="Times New Roman"/>
          <w:spacing w:val="-7"/>
        </w:rPr>
        <w:t xml:space="preserve">  </w:t>
      </w:r>
      <w:proofErr w:type="spellStart"/>
      <w:r w:rsidRPr="008E4DC2">
        <w:rPr>
          <w:rFonts w:ascii="Times New Roman" w:hAnsi="Times New Roman" w:cs="Times New Roman"/>
        </w:rPr>
        <w:t>з</w:t>
      </w:r>
      <w:proofErr w:type="spellEnd"/>
      <w:r w:rsidRPr="008E4DC2">
        <w:rPr>
          <w:rFonts w:ascii="Times New Roman" w:hAnsi="Times New Roman" w:cs="Times New Roman"/>
          <w:spacing w:val="-3"/>
        </w:rPr>
        <w:t xml:space="preserve"> 01</w:t>
      </w:r>
      <w:r w:rsidR="008E4DC2">
        <w:rPr>
          <w:rFonts w:ascii="Times New Roman" w:hAnsi="Times New Roman" w:cs="Times New Roman"/>
          <w:spacing w:val="-3"/>
          <w:lang w:val="uk-UA"/>
        </w:rPr>
        <w:t xml:space="preserve"> </w:t>
      </w:r>
      <w:proofErr w:type="spellStart"/>
      <w:r w:rsidRPr="008E4DC2">
        <w:rPr>
          <w:rFonts w:ascii="Times New Roman" w:hAnsi="Times New Roman" w:cs="Times New Roman"/>
          <w:spacing w:val="-3"/>
        </w:rPr>
        <w:t>січня</w:t>
      </w:r>
      <w:proofErr w:type="spellEnd"/>
      <w:r w:rsidRPr="008E4DC2">
        <w:rPr>
          <w:rFonts w:ascii="Times New Roman" w:hAnsi="Times New Roman" w:cs="Times New Roman"/>
          <w:spacing w:val="-3"/>
        </w:rPr>
        <w:t xml:space="preserve"> 2</w:t>
      </w:r>
      <w:r w:rsidRPr="008E4DC2">
        <w:rPr>
          <w:rFonts w:ascii="Times New Roman" w:hAnsi="Times New Roman" w:cs="Times New Roman"/>
        </w:rPr>
        <w:t>023</w:t>
      </w:r>
      <w:r w:rsidRPr="008E4DC2">
        <w:rPr>
          <w:rFonts w:ascii="Times New Roman" w:hAnsi="Times New Roman" w:cs="Times New Roman"/>
          <w:spacing w:val="-6"/>
        </w:rPr>
        <w:t xml:space="preserve"> </w:t>
      </w:r>
      <w:r w:rsidRPr="008E4DC2">
        <w:rPr>
          <w:rFonts w:ascii="Times New Roman" w:hAnsi="Times New Roman" w:cs="Times New Roman"/>
        </w:rPr>
        <w:t>року</w:t>
      </w:r>
      <w:r w:rsidRPr="008E4DC2">
        <w:rPr>
          <w:rFonts w:ascii="Times New Roman" w:hAnsi="Times New Roman" w:cs="Times New Roman"/>
          <w:spacing w:val="-9"/>
        </w:rPr>
        <w:t xml:space="preserve"> </w:t>
      </w:r>
      <w:r w:rsidRPr="008E4DC2">
        <w:rPr>
          <w:rFonts w:ascii="Times New Roman" w:hAnsi="Times New Roman" w:cs="Times New Roman"/>
        </w:rPr>
        <w:t>по</w:t>
      </w:r>
      <w:r w:rsidR="008E4DC2">
        <w:rPr>
          <w:rFonts w:ascii="Times New Roman" w:hAnsi="Times New Roman" w:cs="Times New Roman"/>
          <w:lang w:val="uk-UA"/>
        </w:rPr>
        <w:t xml:space="preserve"> 31</w:t>
      </w:r>
      <w:r w:rsidRPr="008E4DC2">
        <w:rPr>
          <w:rFonts w:ascii="Times New Roman" w:hAnsi="Times New Roman" w:cs="Times New Roman"/>
        </w:rPr>
        <w:t xml:space="preserve"> берез</w:t>
      </w:r>
      <w:proofErr w:type="spellStart"/>
      <w:r w:rsidR="008E4DC2">
        <w:rPr>
          <w:rFonts w:ascii="Times New Roman" w:hAnsi="Times New Roman" w:cs="Times New Roman"/>
          <w:lang w:val="uk-UA"/>
        </w:rPr>
        <w:t>ня</w:t>
      </w:r>
      <w:proofErr w:type="spellEnd"/>
      <w:r w:rsidR="008E4DC2">
        <w:rPr>
          <w:rFonts w:ascii="Times New Roman" w:hAnsi="Times New Roman" w:cs="Times New Roman"/>
          <w:lang w:val="uk-UA"/>
        </w:rPr>
        <w:t xml:space="preserve"> </w:t>
      </w:r>
      <w:r w:rsidRPr="008E4DC2">
        <w:rPr>
          <w:rFonts w:ascii="Times New Roman" w:hAnsi="Times New Roman" w:cs="Times New Roman"/>
        </w:rPr>
        <w:t>2023</w:t>
      </w:r>
      <w:r w:rsidRPr="008E4DC2">
        <w:rPr>
          <w:rFonts w:ascii="Times New Roman" w:hAnsi="Times New Roman" w:cs="Times New Roman"/>
          <w:spacing w:val="-8"/>
        </w:rPr>
        <w:t xml:space="preserve"> </w:t>
      </w:r>
      <w:r w:rsidRPr="008E4DC2">
        <w:rPr>
          <w:rFonts w:ascii="Times New Roman" w:hAnsi="Times New Roman" w:cs="Times New Roman"/>
          <w:spacing w:val="-4"/>
        </w:rPr>
        <w:t xml:space="preserve">року </w:t>
      </w:r>
    </w:p>
    <w:p w:rsidR="006111E4" w:rsidRPr="008E4DC2" w:rsidRDefault="006111E4" w:rsidP="006111E4">
      <w:pPr>
        <w:pStyle w:val="a9"/>
        <w:tabs>
          <w:tab w:val="left" w:pos="0"/>
        </w:tabs>
        <w:spacing w:before="1"/>
        <w:ind w:right="-35" w:firstLine="567"/>
        <w:jc w:val="both"/>
        <w:rPr>
          <w:rFonts w:ascii="Times New Roman" w:hAnsi="Times New Roman"/>
        </w:rPr>
      </w:pPr>
      <w:r w:rsidRPr="008E4DC2">
        <w:rPr>
          <w:rFonts w:ascii="Times New Roman" w:hAnsi="Times New Roman"/>
          <w:spacing w:val="-2"/>
        </w:rPr>
        <w:lastRenderedPageBreak/>
        <w:t>(включно),</w:t>
      </w:r>
      <w:r w:rsidRPr="008E4DC2">
        <w:rPr>
          <w:rFonts w:ascii="Times New Roman" w:hAnsi="Times New Roman"/>
        </w:rPr>
        <w:t xml:space="preserve"> в кількості 2,8 (Дві тисячі вісім) </w:t>
      </w:r>
      <w:proofErr w:type="spellStart"/>
      <w:r w:rsidRPr="008E4DC2">
        <w:rPr>
          <w:rFonts w:ascii="Times New Roman" w:hAnsi="Times New Roman"/>
        </w:rPr>
        <w:t>тис.куб.метрів</w:t>
      </w:r>
      <w:proofErr w:type="spellEnd"/>
      <w:r w:rsidRPr="008E4DC2">
        <w:rPr>
          <w:rFonts w:ascii="Times New Roman" w:hAnsi="Times New Roman"/>
        </w:rPr>
        <w:t>. в тому числі по</w:t>
      </w:r>
    </w:p>
    <w:p w:rsidR="006111E4" w:rsidRPr="008E4DC2" w:rsidRDefault="006111E4" w:rsidP="006111E4">
      <w:pPr>
        <w:pStyle w:val="a9"/>
        <w:tabs>
          <w:tab w:val="left" w:pos="0"/>
        </w:tabs>
        <w:spacing w:before="1"/>
        <w:ind w:right="-35" w:firstLine="567"/>
        <w:jc w:val="both"/>
        <w:rPr>
          <w:rFonts w:ascii="Times New Roman" w:hAnsi="Times New Roman"/>
        </w:rPr>
      </w:pPr>
      <w:r w:rsidRPr="008E4DC2">
        <w:rPr>
          <w:rFonts w:ascii="Times New Roman" w:hAnsi="Times New Roman"/>
        </w:rPr>
        <w:t>місяцях (далі також розрахункові періоди)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6111E4" w:rsidRPr="008E4DC2" w:rsidTr="00655E00">
        <w:trPr>
          <w:trHeight w:val="827"/>
          <w:jc w:val="center"/>
        </w:trPr>
        <w:tc>
          <w:tcPr>
            <w:tcW w:w="3870" w:type="dxa"/>
          </w:tcPr>
          <w:p w:rsidR="006111E4" w:rsidRPr="008E4DC2" w:rsidRDefault="006111E4" w:rsidP="00655E00">
            <w:pPr>
              <w:pStyle w:val="TableParagraph"/>
              <w:tabs>
                <w:tab w:val="left" w:pos="0"/>
              </w:tabs>
              <w:spacing w:before="10"/>
              <w:ind w:left="0" w:right="-35" w:firstLine="567"/>
              <w:jc w:val="both"/>
            </w:pPr>
          </w:p>
          <w:p w:rsidR="006111E4" w:rsidRPr="008E4DC2" w:rsidRDefault="006111E4" w:rsidP="00655E00">
            <w:pPr>
              <w:pStyle w:val="TableParagraph"/>
              <w:tabs>
                <w:tab w:val="left" w:pos="0"/>
              </w:tabs>
              <w:ind w:left="0" w:right="-35" w:firstLine="567"/>
              <w:jc w:val="both"/>
            </w:pPr>
            <w:r w:rsidRPr="008E4DC2">
              <w:t>Розрахунковий</w:t>
            </w:r>
            <w:r w:rsidRPr="008E4DC2">
              <w:rPr>
                <w:spacing w:val="-6"/>
              </w:rPr>
              <w:t xml:space="preserve"> </w:t>
            </w:r>
            <w:r w:rsidRPr="008E4DC2">
              <w:rPr>
                <w:spacing w:val="-2"/>
              </w:rPr>
              <w:t>період</w:t>
            </w:r>
          </w:p>
        </w:tc>
        <w:tc>
          <w:tcPr>
            <w:tcW w:w="5245" w:type="dxa"/>
          </w:tcPr>
          <w:p w:rsidR="006111E4" w:rsidRPr="008E4DC2" w:rsidRDefault="006111E4" w:rsidP="00655E00">
            <w:pPr>
              <w:pStyle w:val="TableParagraph"/>
              <w:tabs>
                <w:tab w:val="left" w:pos="0"/>
              </w:tabs>
              <w:spacing w:before="10"/>
              <w:ind w:left="0" w:right="-35" w:firstLine="567"/>
              <w:jc w:val="both"/>
            </w:pPr>
          </w:p>
          <w:p w:rsidR="006111E4" w:rsidRPr="008E4DC2" w:rsidRDefault="006111E4" w:rsidP="00655E00">
            <w:pPr>
              <w:pStyle w:val="TableParagraph"/>
              <w:tabs>
                <w:tab w:val="left" w:pos="0"/>
              </w:tabs>
              <w:ind w:left="0" w:right="-35" w:firstLine="567"/>
              <w:jc w:val="both"/>
            </w:pPr>
            <w:r w:rsidRPr="008E4DC2">
              <w:t>Замовлений</w:t>
            </w:r>
            <w:r w:rsidRPr="008E4DC2">
              <w:rPr>
                <w:spacing w:val="-4"/>
              </w:rPr>
              <w:t xml:space="preserve"> </w:t>
            </w:r>
            <w:r w:rsidRPr="008E4DC2">
              <w:t>обсяг,</w:t>
            </w:r>
            <w:r w:rsidRPr="008E4DC2">
              <w:rPr>
                <w:spacing w:val="-2"/>
              </w:rPr>
              <w:t xml:space="preserve"> </w:t>
            </w:r>
            <w:proofErr w:type="spellStart"/>
            <w:r w:rsidRPr="008E4DC2">
              <w:t>тис.куб</w:t>
            </w:r>
            <w:proofErr w:type="spellEnd"/>
            <w:r w:rsidRPr="008E4DC2">
              <w:rPr>
                <w:spacing w:val="-2"/>
              </w:rPr>
              <w:t xml:space="preserve"> </w:t>
            </w:r>
            <w:r w:rsidRPr="008E4DC2">
              <w:rPr>
                <w:spacing w:val="-10"/>
              </w:rPr>
              <w:t>м</w:t>
            </w:r>
          </w:p>
        </w:tc>
      </w:tr>
      <w:tr w:rsidR="006111E4" w:rsidRPr="008E4DC2" w:rsidTr="00655E00">
        <w:trPr>
          <w:trHeight w:val="277"/>
          <w:jc w:val="center"/>
        </w:trPr>
        <w:tc>
          <w:tcPr>
            <w:tcW w:w="3870" w:type="dxa"/>
          </w:tcPr>
          <w:p w:rsidR="006111E4" w:rsidRPr="008E4DC2" w:rsidRDefault="006111E4" w:rsidP="00655E00">
            <w:pPr>
              <w:pStyle w:val="TableParagraph"/>
              <w:tabs>
                <w:tab w:val="left" w:pos="0"/>
              </w:tabs>
              <w:spacing w:before="1" w:line="257" w:lineRule="exact"/>
              <w:ind w:left="0" w:right="-35" w:firstLine="567"/>
              <w:jc w:val="both"/>
            </w:pPr>
            <w:r w:rsidRPr="008E4DC2">
              <w:t>Січень 2023</w:t>
            </w:r>
          </w:p>
        </w:tc>
        <w:tc>
          <w:tcPr>
            <w:tcW w:w="5245" w:type="dxa"/>
          </w:tcPr>
          <w:p w:rsidR="006111E4" w:rsidRPr="008E4DC2" w:rsidRDefault="006111E4" w:rsidP="00655E00">
            <w:pPr>
              <w:pStyle w:val="TableParagraph"/>
              <w:tabs>
                <w:tab w:val="left" w:pos="0"/>
              </w:tabs>
              <w:ind w:left="0" w:right="-35" w:firstLine="567"/>
              <w:jc w:val="both"/>
            </w:pPr>
            <w:r w:rsidRPr="008E4DC2">
              <w:t>1,35</w:t>
            </w:r>
          </w:p>
        </w:tc>
      </w:tr>
      <w:tr w:rsidR="006111E4" w:rsidRPr="008E4DC2" w:rsidTr="00655E00">
        <w:trPr>
          <w:trHeight w:val="275"/>
          <w:jc w:val="center"/>
        </w:trPr>
        <w:tc>
          <w:tcPr>
            <w:tcW w:w="3870" w:type="dxa"/>
          </w:tcPr>
          <w:p w:rsidR="006111E4" w:rsidRPr="008E4DC2" w:rsidRDefault="006111E4" w:rsidP="00655E00">
            <w:pPr>
              <w:pStyle w:val="TableParagraph"/>
              <w:tabs>
                <w:tab w:val="left" w:pos="0"/>
              </w:tabs>
              <w:spacing w:line="256" w:lineRule="exact"/>
              <w:ind w:left="0" w:right="-35" w:firstLine="567"/>
              <w:jc w:val="both"/>
            </w:pPr>
            <w:r w:rsidRPr="008E4DC2">
              <w:t>Лютий 2023</w:t>
            </w:r>
          </w:p>
        </w:tc>
        <w:tc>
          <w:tcPr>
            <w:tcW w:w="5245" w:type="dxa"/>
          </w:tcPr>
          <w:p w:rsidR="006111E4" w:rsidRPr="008E4DC2" w:rsidRDefault="006111E4" w:rsidP="00655E00">
            <w:pPr>
              <w:pStyle w:val="TableParagraph"/>
              <w:tabs>
                <w:tab w:val="left" w:pos="0"/>
              </w:tabs>
              <w:ind w:left="0" w:right="-35" w:firstLine="567"/>
              <w:jc w:val="both"/>
            </w:pPr>
            <w:r w:rsidRPr="008E4DC2">
              <w:t>1,15</w:t>
            </w:r>
          </w:p>
        </w:tc>
      </w:tr>
      <w:tr w:rsidR="006111E4" w:rsidRPr="008E4DC2" w:rsidTr="00655E00">
        <w:trPr>
          <w:trHeight w:val="275"/>
          <w:jc w:val="center"/>
        </w:trPr>
        <w:tc>
          <w:tcPr>
            <w:tcW w:w="3870" w:type="dxa"/>
          </w:tcPr>
          <w:p w:rsidR="006111E4" w:rsidRPr="008E4DC2" w:rsidRDefault="006111E4" w:rsidP="00655E00">
            <w:pPr>
              <w:pStyle w:val="TableParagraph"/>
              <w:tabs>
                <w:tab w:val="left" w:pos="0"/>
              </w:tabs>
              <w:spacing w:line="256" w:lineRule="exact"/>
              <w:ind w:left="0" w:right="-35" w:firstLine="567"/>
              <w:jc w:val="both"/>
            </w:pPr>
            <w:r w:rsidRPr="008E4DC2">
              <w:t>Березень</w:t>
            </w:r>
            <w:r w:rsidRPr="008E4DC2">
              <w:rPr>
                <w:spacing w:val="-2"/>
              </w:rPr>
              <w:t xml:space="preserve"> </w:t>
            </w:r>
            <w:r w:rsidRPr="008E4DC2">
              <w:rPr>
                <w:spacing w:val="-4"/>
              </w:rPr>
              <w:t>2023</w:t>
            </w:r>
          </w:p>
        </w:tc>
        <w:tc>
          <w:tcPr>
            <w:tcW w:w="5245" w:type="dxa"/>
          </w:tcPr>
          <w:p w:rsidR="006111E4" w:rsidRPr="008E4DC2" w:rsidRDefault="006111E4" w:rsidP="00655E00">
            <w:pPr>
              <w:pStyle w:val="TableParagraph"/>
              <w:tabs>
                <w:tab w:val="left" w:pos="0"/>
              </w:tabs>
              <w:ind w:left="0" w:right="-35" w:firstLine="567"/>
              <w:jc w:val="both"/>
            </w:pPr>
            <w:r w:rsidRPr="008E4DC2">
              <w:t>0,3</w:t>
            </w:r>
          </w:p>
        </w:tc>
      </w:tr>
      <w:tr w:rsidR="006111E4" w:rsidRPr="008E4DC2" w:rsidTr="00655E00">
        <w:trPr>
          <w:trHeight w:val="369"/>
          <w:jc w:val="center"/>
        </w:trPr>
        <w:tc>
          <w:tcPr>
            <w:tcW w:w="3870" w:type="dxa"/>
          </w:tcPr>
          <w:p w:rsidR="006111E4" w:rsidRPr="008E4DC2" w:rsidRDefault="006111E4" w:rsidP="00655E00">
            <w:pPr>
              <w:pStyle w:val="TableParagraph"/>
              <w:tabs>
                <w:tab w:val="left" w:pos="0"/>
              </w:tabs>
              <w:spacing w:line="275" w:lineRule="exact"/>
              <w:ind w:left="0" w:right="-35" w:firstLine="567"/>
              <w:jc w:val="both"/>
              <w:rPr>
                <w:b/>
              </w:rPr>
            </w:pPr>
            <w:r w:rsidRPr="008E4DC2">
              <w:rPr>
                <w:b/>
                <w:spacing w:val="-2"/>
              </w:rPr>
              <w:t>ВСЬОГО</w:t>
            </w:r>
          </w:p>
        </w:tc>
        <w:tc>
          <w:tcPr>
            <w:tcW w:w="5245" w:type="dxa"/>
          </w:tcPr>
          <w:p w:rsidR="006111E4" w:rsidRPr="008E4DC2" w:rsidRDefault="006111E4" w:rsidP="00655E00">
            <w:pPr>
              <w:pStyle w:val="TableParagraph"/>
              <w:tabs>
                <w:tab w:val="left" w:pos="0"/>
              </w:tabs>
              <w:ind w:left="0" w:right="-35" w:firstLine="567"/>
              <w:jc w:val="both"/>
              <w:rPr>
                <w:b/>
              </w:rPr>
            </w:pPr>
            <w:r w:rsidRPr="008E4DC2">
              <w:rPr>
                <w:b/>
              </w:rPr>
              <w:t>2,8</w:t>
            </w:r>
          </w:p>
        </w:tc>
      </w:tr>
    </w:tbl>
    <w:p w:rsidR="006111E4" w:rsidRPr="008E4DC2" w:rsidRDefault="006111E4" w:rsidP="006111E4">
      <w:pPr>
        <w:pStyle w:val="a9"/>
        <w:tabs>
          <w:tab w:val="left" w:pos="0"/>
        </w:tabs>
        <w:spacing w:before="8"/>
        <w:ind w:right="-35" w:firstLine="567"/>
        <w:jc w:val="both"/>
        <w:rPr>
          <w:rFonts w:ascii="Times New Roman" w:hAnsi="Times New Roman"/>
        </w:rPr>
      </w:pPr>
    </w:p>
    <w:p w:rsidR="006111E4" w:rsidRPr="008E4DC2" w:rsidRDefault="006111E4" w:rsidP="006111E4">
      <w:pPr>
        <w:pStyle w:val="a9"/>
        <w:tabs>
          <w:tab w:val="left" w:pos="0"/>
        </w:tabs>
        <w:spacing w:before="90"/>
        <w:ind w:right="-35" w:firstLine="567"/>
        <w:jc w:val="both"/>
        <w:rPr>
          <w:rFonts w:ascii="Times New Roman" w:hAnsi="Times New Roman"/>
        </w:rPr>
      </w:pPr>
      <w:r w:rsidRPr="008E4DC2">
        <w:rPr>
          <w:rFonts w:ascii="Times New Roman" w:hAnsi="Times New Roman"/>
        </w:rPr>
        <w:t>2.1.3.</w:t>
      </w:r>
      <w:r w:rsidRPr="008E4DC2">
        <w:rPr>
          <w:rFonts w:ascii="Times New Roman" w:hAnsi="Times New Roman"/>
          <w:spacing w:val="40"/>
        </w:rPr>
        <w:t xml:space="preserve"> </w:t>
      </w:r>
      <w:r w:rsidRPr="008E4DC2">
        <w:rPr>
          <w:rFonts w:ascii="Times New Roman" w:hAnsi="Times New Roman"/>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111E4" w:rsidRPr="008E4DC2" w:rsidRDefault="006111E4" w:rsidP="00852ABE">
      <w:pPr>
        <w:pStyle w:val="a3"/>
        <w:widowControl w:val="0"/>
        <w:numPr>
          <w:ilvl w:val="1"/>
          <w:numId w:val="23"/>
        </w:numPr>
        <w:tabs>
          <w:tab w:val="left" w:pos="0"/>
        </w:tabs>
        <w:autoSpaceDE w:val="0"/>
        <w:autoSpaceDN w:val="0"/>
        <w:spacing w:before="1"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111E4" w:rsidRPr="008E4DC2" w:rsidRDefault="006111E4" w:rsidP="006111E4">
      <w:pPr>
        <w:pStyle w:val="a9"/>
        <w:tabs>
          <w:tab w:val="left" w:pos="0"/>
        </w:tabs>
        <w:ind w:right="-35" w:firstLine="567"/>
        <w:jc w:val="both"/>
        <w:rPr>
          <w:rFonts w:ascii="Times New Roman" w:hAnsi="Times New Roman"/>
        </w:rPr>
      </w:pPr>
      <w:r w:rsidRPr="008E4DC2">
        <w:rPr>
          <w:rFonts w:ascii="Times New Roman" w:hAnsi="Times New Roman"/>
        </w:rPr>
        <w:t>Відповідальність за правильність визначення замовлених обсягів газу покладається виключно на Споживача.</w:t>
      </w:r>
    </w:p>
    <w:p w:rsidR="006111E4" w:rsidRPr="008E4DC2" w:rsidRDefault="006111E4" w:rsidP="00852ABE">
      <w:pPr>
        <w:pStyle w:val="a3"/>
        <w:widowControl w:val="0"/>
        <w:numPr>
          <w:ilvl w:val="1"/>
          <w:numId w:val="23"/>
        </w:numPr>
        <w:tabs>
          <w:tab w:val="left" w:pos="0"/>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6111E4" w:rsidRPr="008E4DC2" w:rsidRDefault="006111E4" w:rsidP="00852ABE">
      <w:pPr>
        <w:pStyle w:val="a3"/>
        <w:widowControl w:val="0"/>
        <w:numPr>
          <w:ilvl w:val="1"/>
          <w:numId w:val="23"/>
        </w:numPr>
        <w:tabs>
          <w:tab w:val="left" w:pos="0"/>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111E4" w:rsidRPr="008E4DC2" w:rsidRDefault="006111E4" w:rsidP="006111E4">
      <w:pPr>
        <w:pStyle w:val="a9"/>
        <w:tabs>
          <w:tab w:val="left" w:pos="0"/>
        </w:tabs>
        <w:ind w:right="-35" w:firstLine="567"/>
        <w:jc w:val="both"/>
        <w:rPr>
          <w:rFonts w:ascii="Times New Roman" w:hAnsi="Times New Roman"/>
        </w:rPr>
      </w:pPr>
      <w:r w:rsidRPr="008E4DC2">
        <w:rPr>
          <w:rFonts w:ascii="Times New Roman" w:hAnsi="Times New Roman"/>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D348E" w:rsidRPr="008E4DC2" w:rsidRDefault="00AD348E" w:rsidP="00F005A0">
      <w:pPr>
        <w:pStyle w:val="a9"/>
        <w:tabs>
          <w:tab w:val="left" w:pos="0"/>
        </w:tabs>
        <w:spacing w:before="80"/>
        <w:ind w:right="-35" w:firstLine="567"/>
        <w:jc w:val="both"/>
        <w:rPr>
          <w:rFonts w:ascii="Times New Roman" w:hAnsi="Times New Roman"/>
        </w:rPr>
      </w:pPr>
      <w:r w:rsidRPr="008E4DC2">
        <w:rPr>
          <w:rFonts w:ascii="Times New Roman" w:hAnsi="Times New Roman"/>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AD348E" w:rsidRPr="008E4DC2" w:rsidRDefault="00AD348E" w:rsidP="00852ABE">
      <w:pPr>
        <w:pStyle w:val="a3"/>
        <w:widowControl w:val="0"/>
        <w:numPr>
          <w:ilvl w:val="1"/>
          <w:numId w:val="23"/>
        </w:numPr>
        <w:tabs>
          <w:tab w:val="left" w:pos="0"/>
          <w:tab w:val="left" w:pos="1339"/>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D348E" w:rsidRPr="008E4DC2" w:rsidRDefault="00AD348E" w:rsidP="00852ABE">
      <w:pPr>
        <w:pStyle w:val="a3"/>
        <w:widowControl w:val="0"/>
        <w:numPr>
          <w:ilvl w:val="1"/>
          <w:numId w:val="23"/>
        </w:numPr>
        <w:tabs>
          <w:tab w:val="left" w:pos="0"/>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За розрахункову одиницю газу приймається один метр кубічний (м3), приведений до стандартних умов: температура (t) 293,18 К (20</w:t>
      </w:r>
      <w:r w:rsidRPr="008E4DC2">
        <w:rPr>
          <w:rFonts w:ascii="Times New Roman" w:hAnsi="Times New Roman" w:cs="Times New Roman"/>
          <w:vertAlign w:val="superscript"/>
        </w:rPr>
        <w:t>о</w:t>
      </w:r>
      <w:r w:rsidRPr="008E4DC2">
        <w:rPr>
          <w:rFonts w:ascii="Times New Roman" w:hAnsi="Times New Roman" w:cs="Times New Roman"/>
        </w:rPr>
        <w:t xml:space="preserve">С), тиск газу (Р) 101,325 </w:t>
      </w:r>
      <w:proofErr w:type="spellStart"/>
      <w:r w:rsidRPr="008E4DC2">
        <w:rPr>
          <w:rFonts w:ascii="Times New Roman" w:hAnsi="Times New Roman" w:cs="Times New Roman"/>
        </w:rPr>
        <w:t>кПа</w:t>
      </w:r>
      <w:proofErr w:type="spellEnd"/>
      <w:r w:rsidRPr="008E4DC2">
        <w:rPr>
          <w:rFonts w:ascii="Times New Roman" w:hAnsi="Times New Roman" w:cs="Times New Roman"/>
        </w:rPr>
        <w:t xml:space="preserve"> (760 мм </w:t>
      </w:r>
      <w:proofErr w:type="spellStart"/>
      <w:r w:rsidRPr="008E4DC2">
        <w:rPr>
          <w:rFonts w:ascii="Times New Roman" w:hAnsi="Times New Roman" w:cs="Times New Roman"/>
        </w:rPr>
        <w:t>рт</w:t>
      </w:r>
      <w:proofErr w:type="spellEnd"/>
      <w:r w:rsidRPr="008E4DC2">
        <w:rPr>
          <w:rFonts w:ascii="Times New Roman" w:hAnsi="Times New Roman" w:cs="Times New Roman"/>
        </w:rPr>
        <w:t xml:space="preserve">. </w:t>
      </w:r>
      <w:r w:rsidRPr="008E4DC2">
        <w:rPr>
          <w:rFonts w:ascii="Times New Roman" w:hAnsi="Times New Roman" w:cs="Times New Roman"/>
          <w:spacing w:val="-2"/>
        </w:rPr>
        <w:t>ст.).</w:t>
      </w:r>
    </w:p>
    <w:p w:rsidR="00AD348E" w:rsidRPr="008E4DC2" w:rsidRDefault="00AD348E" w:rsidP="00852ABE">
      <w:pPr>
        <w:pStyle w:val="a3"/>
        <w:widowControl w:val="0"/>
        <w:numPr>
          <w:ilvl w:val="1"/>
          <w:numId w:val="23"/>
        </w:numPr>
        <w:tabs>
          <w:tab w:val="left" w:pos="0"/>
          <w:tab w:val="left" w:pos="1361"/>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Фізико-хімічні показники природного газу, який передається Постачальником Споживачеві</w:t>
      </w:r>
      <w:r w:rsidRPr="008E4DC2">
        <w:rPr>
          <w:rFonts w:ascii="Times New Roman" w:hAnsi="Times New Roman" w:cs="Times New Roman"/>
          <w:spacing w:val="-4"/>
        </w:rPr>
        <w:t xml:space="preserve"> </w:t>
      </w:r>
      <w:r w:rsidRPr="008E4DC2">
        <w:rPr>
          <w:rFonts w:ascii="Times New Roman" w:hAnsi="Times New Roman" w:cs="Times New Roman"/>
        </w:rPr>
        <w:t>у</w:t>
      </w:r>
      <w:r w:rsidRPr="008E4DC2">
        <w:rPr>
          <w:rFonts w:ascii="Times New Roman" w:hAnsi="Times New Roman" w:cs="Times New Roman"/>
          <w:spacing w:val="-3"/>
        </w:rPr>
        <w:t xml:space="preserve"> </w:t>
      </w:r>
      <w:r w:rsidRPr="008E4DC2">
        <w:rPr>
          <w:rFonts w:ascii="Times New Roman" w:hAnsi="Times New Roman" w:cs="Times New Roman"/>
        </w:rPr>
        <w:t>пунктах</w:t>
      </w:r>
      <w:r w:rsidRPr="008E4DC2">
        <w:rPr>
          <w:rFonts w:ascii="Times New Roman" w:hAnsi="Times New Roman" w:cs="Times New Roman"/>
          <w:spacing w:val="-6"/>
        </w:rPr>
        <w:t xml:space="preserve"> </w:t>
      </w:r>
      <w:r w:rsidRPr="008E4DC2">
        <w:rPr>
          <w:rFonts w:ascii="Times New Roman" w:hAnsi="Times New Roman" w:cs="Times New Roman"/>
        </w:rPr>
        <w:t>приймання-передачі,</w:t>
      </w:r>
      <w:r w:rsidRPr="008E4DC2">
        <w:rPr>
          <w:rFonts w:ascii="Times New Roman" w:hAnsi="Times New Roman" w:cs="Times New Roman"/>
          <w:spacing w:val="-3"/>
        </w:rPr>
        <w:t xml:space="preserve"> </w:t>
      </w:r>
      <w:r w:rsidRPr="008E4DC2">
        <w:rPr>
          <w:rFonts w:ascii="Times New Roman" w:hAnsi="Times New Roman" w:cs="Times New Roman"/>
        </w:rPr>
        <w:t>зазначених</w:t>
      </w:r>
      <w:r w:rsidRPr="008E4DC2">
        <w:rPr>
          <w:rFonts w:ascii="Times New Roman" w:hAnsi="Times New Roman" w:cs="Times New Roman"/>
          <w:spacing w:val="-3"/>
        </w:rPr>
        <w:t xml:space="preserve"> </w:t>
      </w:r>
      <w:r w:rsidRPr="008E4DC2">
        <w:rPr>
          <w:rFonts w:ascii="Times New Roman" w:hAnsi="Times New Roman" w:cs="Times New Roman"/>
        </w:rPr>
        <w:t>у</w:t>
      </w:r>
      <w:r w:rsidRPr="008E4DC2">
        <w:rPr>
          <w:rFonts w:ascii="Times New Roman" w:hAnsi="Times New Roman" w:cs="Times New Roman"/>
          <w:spacing w:val="-6"/>
        </w:rPr>
        <w:t xml:space="preserve"> </w:t>
      </w:r>
      <w:r w:rsidRPr="008E4DC2">
        <w:rPr>
          <w:rFonts w:ascii="Times New Roman" w:hAnsi="Times New Roman" w:cs="Times New Roman"/>
        </w:rPr>
        <w:t>пункті</w:t>
      </w:r>
      <w:r w:rsidRPr="008E4DC2">
        <w:rPr>
          <w:rFonts w:ascii="Times New Roman" w:hAnsi="Times New Roman" w:cs="Times New Roman"/>
          <w:spacing w:val="-5"/>
        </w:rPr>
        <w:t xml:space="preserve"> </w:t>
      </w:r>
      <w:r w:rsidRPr="008E4DC2">
        <w:rPr>
          <w:rFonts w:ascii="Times New Roman" w:hAnsi="Times New Roman" w:cs="Times New Roman"/>
        </w:rPr>
        <w:t>3.1</w:t>
      </w:r>
      <w:r w:rsidRPr="008E4DC2">
        <w:rPr>
          <w:rFonts w:ascii="Times New Roman" w:hAnsi="Times New Roman" w:cs="Times New Roman"/>
          <w:spacing w:val="-3"/>
        </w:rPr>
        <w:t xml:space="preserve"> </w:t>
      </w:r>
      <w:r w:rsidRPr="008E4DC2">
        <w:rPr>
          <w:rFonts w:ascii="Times New Roman" w:hAnsi="Times New Roman" w:cs="Times New Roman"/>
        </w:rPr>
        <w:t>цього</w:t>
      </w:r>
      <w:r w:rsidRPr="008E4DC2">
        <w:rPr>
          <w:rFonts w:ascii="Times New Roman" w:hAnsi="Times New Roman" w:cs="Times New Roman"/>
          <w:spacing w:val="-3"/>
        </w:rPr>
        <w:t xml:space="preserve"> </w:t>
      </w:r>
      <w:r w:rsidRPr="008E4DC2">
        <w:rPr>
          <w:rFonts w:ascii="Times New Roman" w:hAnsi="Times New Roman" w:cs="Times New Roman"/>
        </w:rPr>
        <w:t>Договору,</w:t>
      </w:r>
      <w:r w:rsidRPr="008E4DC2">
        <w:rPr>
          <w:rFonts w:ascii="Times New Roman" w:hAnsi="Times New Roman" w:cs="Times New Roman"/>
          <w:spacing w:val="-3"/>
        </w:rPr>
        <w:t xml:space="preserve"> </w:t>
      </w:r>
      <w:r w:rsidRPr="008E4DC2">
        <w:rPr>
          <w:rFonts w:ascii="Times New Roman" w:hAnsi="Times New Roman" w:cs="Times New Roman"/>
        </w:rPr>
        <w:t>повинні відповідати вимогам, визначеним розділом ІІІ Кодексу ГТС та Кодексом ГРМ.</w:t>
      </w:r>
    </w:p>
    <w:p w:rsidR="00AD348E" w:rsidRPr="008E4DC2" w:rsidRDefault="00AD348E" w:rsidP="00F005A0">
      <w:pPr>
        <w:pStyle w:val="a9"/>
        <w:tabs>
          <w:tab w:val="left" w:pos="0"/>
        </w:tabs>
        <w:spacing w:before="3"/>
        <w:ind w:right="-35" w:firstLine="567"/>
        <w:jc w:val="both"/>
        <w:rPr>
          <w:rFonts w:ascii="Times New Roman" w:hAnsi="Times New Roman"/>
        </w:rPr>
      </w:pPr>
    </w:p>
    <w:p w:rsidR="00AD348E" w:rsidRPr="008E4DC2" w:rsidRDefault="00AD348E" w:rsidP="00E02EE4">
      <w:pPr>
        <w:pStyle w:val="110"/>
        <w:tabs>
          <w:tab w:val="left" w:pos="0"/>
          <w:tab w:val="left" w:pos="3085"/>
        </w:tabs>
        <w:spacing w:before="90"/>
        <w:ind w:left="0" w:right="-35" w:firstLine="567"/>
        <w:jc w:val="center"/>
        <w:rPr>
          <w:sz w:val="22"/>
          <w:szCs w:val="22"/>
        </w:rPr>
      </w:pPr>
      <w:r w:rsidRPr="008E4DC2">
        <w:rPr>
          <w:sz w:val="22"/>
          <w:szCs w:val="22"/>
        </w:rPr>
        <w:t>3. Порядок</w:t>
      </w:r>
      <w:r w:rsidRPr="008E4DC2">
        <w:rPr>
          <w:spacing w:val="-2"/>
          <w:sz w:val="22"/>
          <w:szCs w:val="22"/>
        </w:rPr>
        <w:t xml:space="preserve"> </w:t>
      </w:r>
      <w:r w:rsidRPr="008E4DC2">
        <w:rPr>
          <w:sz w:val="22"/>
          <w:szCs w:val="22"/>
        </w:rPr>
        <w:t>та</w:t>
      </w:r>
      <w:r w:rsidRPr="008E4DC2">
        <w:rPr>
          <w:spacing w:val="-3"/>
          <w:sz w:val="22"/>
          <w:szCs w:val="22"/>
        </w:rPr>
        <w:t xml:space="preserve"> </w:t>
      </w:r>
      <w:r w:rsidRPr="008E4DC2">
        <w:rPr>
          <w:sz w:val="22"/>
          <w:szCs w:val="22"/>
        </w:rPr>
        <w:t>умови</w:t>
      </w:r>
      <w:r w:rsidRPr="008E4DC2">
        <w:rPr>
          <w:spacing w:val="-3"/>
          <w:sz w:val="22"/>
          <w:szCs w:val="22"/>
        </w:rPr>
        <w:t xml:space="preserve"> </w:t>
      </w:r>
      <w:r w:rsidRPr="008E4DC2">
        <w:rPr>
          <w:sz w:val="22"/>
          <w:szCs w:val="22"/>
        </w:rPr>
        <w:t>передачі</w:t>
      </w:r>
      <w:r w:rsidRPr="008E4DC2">
        <w:rPr>
          <w:spacing w:val="-2"/>
          <w:sz w:val="22"/>
          <w:szCs w:val="22"/>
        </w:rPr>
        <w:t xml:space="preserve"> </w:t>
      </w:r>
      <w:r w:rsidRPr="008E4DC2">
        <w:rPr>
          <w:sz w:val="22"/>
          <w:szCs w:val="22"/>
        </w:rPr>
        <w:t>природного</w:t>
      </w:r>
      <w:r w:rsidRPr="008E4DC2">
        <w:rPr>
          <w:spacing w:val="-1"/>
          <w:sz w:val="22"/>
          <w:szCs w:val="22"/>
        </w:rPr>
        <w:t xml:space="preserve"> </w:t>
      </w:r>
      <w:r w:rsidRPr="008E4DC2">
        <w:rPr>
          <w:spacing w:val="-4"/>
          <w:sz w:val="22"/>
          <w:szCs w:val="22"/>
        </w:rPr>
        <w:t>газу</w:t>
      </w:r>
    </w:p>
    <w:p w:rsidR="00AD348E" w:rsidRPr="008E4DC2" w:rsidRDefault="00AD348E" w:rsidP="00852ABE">
      <w:pPr>
        <w:pStyle w:val="a3"/>
        <w:widowControl w:val="0"/>
        <w:numPr>
          <w:ilvl w:val="1"/>
          <w:numId w:val="22"/>
        </w:numPr>
        <w:tabs>
          <w:tab w:val="left" w:pos="0"/>
          <w:tab w:val="left" w:pos="1279"/>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Постачальник</w:t>
      </w:r>
      <w:r w:rsidRPr="008E4DC2">
        <w:rPr>
          <w:rFonts w:ascii="Times New Roman" w:hAnsi="Times New Roman" w:cs="Times New Roman"/>
          <w:spacing w:val="40"/>
        </w:rPr>
        <w:t xml:space="preserve"> </w:t>
      </w:r>
      <w:r w:rsidRPr="008E4DC2">
        <w:rPr>
          <w:rFonts w:ascii="Times New Roman" w:hAnsi="Times New Roman" w:cs="Times New Roman"/>
        </w:rPr>
        <w:t>передає</w:t>
      </w:r>
      <w:r w:rsidRPr="008E4DC2">
        <w:rPr>
          <w:rFonts w:ascii="Times New Roman" w:hAnsi="Times New Roman" w:cs="Times New Roman"/>
          <w:spacing w:val="-11"/>
        </w:rPr>
        <w:t xml:space="preserve"> </w:t>
      </w:r>
      <w:r w:rsidRPr="008E4DC2">
        <w:rPr>
          <w:rFonts w:ascii="Times New Roman" w:hAnsi="Times New Roman" w:cs="Times New Roman"/>
        </w:rPr>
        <w:t>Споживачу</w:t>
      </w:r>
      <w:r w:rsidRPr="008E4DC2">
        <w:rPr>
          <w:rFonts w:ascii="Times New Roman" w:hAnsi="Times New Roman" w:cs="Times New Roman"/>
          <w:spacing w:val="-11"/>
        </w:rPr>
        <w:t xml:space="preserve"> </w:t>
      </w:r>
      <w:r w:rsidRPr="008E4DC2">
        <w:rPr>
          <w:rFonts w:ascii="Times New Roman" w:hAnsi="Times New Roman" w:cs="Times New Roman"/>
        </w:rPr>
        <w:t>у</w:t>
      </w:r>
      <w:r w:rsidRPr="008E4DC2">
        <w:rPr>
          <w:rFonts w:ascii="Times New Roman" w:hAnsi="Times New Roman" w:cs="Times New Roman"/>
          <w:spacing w:val="-11"/>
        </w:rPr>
        <w:t xml:space="preserve"> </w:t>
      </w:r>
      <w:r w:rsidRPr="008E4DC2">
        <w:rPr>
          <w:rFonts w:ascii="Times New Roman" w:hAnsi="Times New Roman" w:cs="Times New Roman"/>
        </w:rPr>
        <w:t>загальному</w:t>
      </w:r>
      <w:r w:rsidRPr="008E4DC2">
        <w:rPr>
          <w:rFonts w:ascii="Times New Roman" w:hAnsi="Times New Roman" w:cs="Times New Roman"/>
          <w:spacing w:val="-11"/>
        </w:rPr>
        <w:t xml:space="preserve"> </w:t>
      </w:r>
      <w:r w:rsidRPr="008E4DC2">
        <w:rPr>
          <w:rFonts w:ascii="Times New Roman" w:hAnsi="Times New Roman" w:cs="Times New Roman"/>
        </w:rPr>
        <w:t>потоці</w:t>
      </w:r>
      <w:r w:rsidRPr="008E4DC2">
        <w:rPr>
          <w:rFonts w:ascii="Times New Roman" w:hAnsi="Times New Roman" w:cs="Times New Roman"/>
          <w:spacing w:val="-10"/>
        </w:rPr>
        <w:t xml:space="preserve"> </w:t>
      </w:r>
      <w:r w:rsidRPr="008E4DC2">
        <w:rPr>
          <w:rFonts w:ascii="Times New Roman" w:hAnsi="Times New Roman" w:cs="Times New Roman"/>
        </w:rPr>
        <w:t>природний</w:t>
      </w:r>
      <w:r w:rsidRPr="008E4DC2">
        <w:rPr>
          <w:rFonts w:ascii="Times New Roman" w:hAnsi="Times New Roman" w:cs="Times New Roman"/>
          <w:spacing w:val="-12"/>
        </w:rPr>
        <w:t xml:space="preserve"> </w:t>
      </w:r>
      <w:r w:rsidRPr="008E4DC2">
        <w:rPr>
          <w:rFonts w:ascii="Times New Roman" w:hAnsi="Times New Roman" w:cs="Times New Roman"/>
        </w:rPr>
        <w:t>газ</w:t>
      </w:r>
      <w:r w:rsidRPr="008E4DC2">
        <w:rPr>
          <w:rFonts w:ascii="Times New Roman" w:hAnsi="Times New Roman" w:cs="Times New Roman"/>
          <w:spacing w:val="-10"/>
        </w:rPr>
        <w:t xml:space="preserve"> </w:t>
      </w:r>
      <w:r w:rsidRPr="008E4DC2">
        <w:rPr>
          <w:rFonts w:ascii="Times New Roman" w:hAnsi="Times New Roman" w:cs="Times New Roman"/>
        </w:rPr>
        <w:t>у</w:t>
      </w:r>
      <w:r w:rsidRPr="008E4DC2">
        <w:rPr>
          <w:rFonts w:ascii="Times New Roman" w:hAnsi="Times New Roman" w:cs="Times New Roman"/>
          <w:spacing w:val="-11"/>
        </w:rPr>
        <w:t xml:space="preserve"> </w:t>
      </w:r>
      <w:r w:rsidRPr="008E4DC2">
        <w:rPr>
          <w:rFonts w:ascii="Times New Roman" w:hAnsi="Times New Roman" w:cs="Times New Roman"/>
        </w:rPr>
        <w:t>внутрішній точці виходу з газотранспортної системи.</w:t>
      </w:r>
    </w:p>
    <w:p w:rsidR="00AD348E" w:rsidRPr="008E4DC2" w:rsidRDefault="00AD348E" w:rsidP="00F005A0">
      <w:pPr>
        <w:pStyle w:val="a9"/>
        <w:tabs>
          <w:tab w:val="left" w:pos="0"/>
        </w:tabs>
        <w:ind w:right="-35" w:firstLine="567"/>
        <w:jc w:val="both"/>
        <w:rPr>
          <w:rFonts w:ascii="Times New Roman" w:hAnsi="Times New Roman"/>
        </w:rPr>
      </w:pPr>
      <w:r w:rsidRPr="008E4DC2">
        <w:rPr>
          <w:rFonts w:ascii="Times New Roman" w:hAnsi="Times New Roman"/>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D348E" w:rsidRPr="008E4DC2" w:rsidRDefault="00AD348E" w:rsidP="00852ABE">
      <w:pPr>
        <w:pStyle w:val="a3"/>
        <w:widowControl w:val="0"/>
        <w:numPr>
          <w:ilvl w:val="1"/>
          <w:numId w:val="22"/>
        </w:numPr>
        <w:tabs>
          <w:tab w:val="left" w:pos="0"/>
          <w:tab w:val="left" w:pos="1334"/>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D348E" w:rsidRPr="008E4DC2" w:rsidRDefault="00AD348E" w:rsidP="00852ABE">
      <w:pPr>
        <w:pStyle w:val="a3"/>
        <w:widowControl w:val="0"/>
        <w:numPr>
          <w:ilvl w:val="1"/>
          <w:numId w:val="22"/>
        </w:numPr>
        <w:tabs>
          <w:tab w:val="left" w:pos="0"/>
          <w:tab w:val="left" w:pos="1392"/>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 та </w:t>
      </w:r>
      <w:r w:rsidRPr="008E4DC2">
        <w:rPr>
          <w:rFonts w:ascii="Times New Roman" w:hAnsi="Times New Roman" w:cs="Times New Roman"/>
        </w:rPr>
        <w:lastRenderedPageBreak/>
        <w:t>відсутності реєстрації Споживача в реєстрі будь-якого іншого постачальника природного газу.</w:t>
      </w:r>
    </w:p>
    <w:p w:rsidR="00AD348E" w:rsidRPr="008E4DC2" w:rsidRDefault="00AD348E" w:rsidP="00852ABE">
      <w:pPr>
        <w:pStyle w:val="a3"/>
        <w:widowControl w:val="0"/>
        <w:numPr>
          <w:ilvl w:val="1"/>
          <w:numId w:val="22"/>
        </w:numPr>
        <w:tabs>
          <w:tab w:val="left" w:pos="0"/>
        </w:tabs>
        <w:autoSpaceDE w:val="0"/>
        <w:autoSpaceDN w:val="0"/>
        <w:spacing w:before="1"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Постачальник</w:t>
      </w:r>
      <w:r w:rsidRPr="008E4DC2">
        <w:rPr>
          <w:rFonts w:ascii="Times New Roman" w:hAnsi="Times New Roman" w:cs="Times New Roman"/>
          <w:spacing w:val="-1"/>
        </w:rPr>
        <w:t xml:space="preserve"> </w:t>
      </w:r>
      <w:r w:rsidRPr="008E4DC2">
        <w:rPr>
          <w:rFonts w:ascii="Times New Roman" w:hAnsi="Times New Roman" w:cs="Times New Roman"/>
        </w:rPr>
        <w:t>із</w:t>
      </w:r>
      <w:r w:rsidRPr="008E4DC2">
        <w:rPr>
          <w:rFonts w:ascii="Times New Roman" w:hAnsi="Times New Roman" w:cs="Times New Roman"/>
          <w:spacing w:val="-2"/>
        </w:rPr>
        <w:t xml:space="preserve"> </w:t>
      </w:r>
      <w:r w:rsidRPr="008E4DC2">
        <w:rPr>
          <w:rFonts w:ascii="Times New Roman" w:hAnsi="Times New Roman" w:cs="Times New Roman"/>
        </w:rPr>
        <w:t>застосуванням</w:t>
      </w:r>
      <w:r w:rsidRPr="008E4DC2">
        <w:rPr>
          <w:rFonts w:ascii="Times New Roman" w:hAnsi="Times New Roman" w:cs="Times New Roman"/>
          <w:spacing w:val="-2"/>
        </w:rPr>
        <w:t xml:space="preserve"> </w:t>
      </w:r>
      <w:r w:rsidRPr="008E4DC2">
        <w:rPr>
          <w:rFonts w:ascii="Times New Roman" w:hAnsi="Times New Roman" w:cs="Times New Roman"/>
        </w:rPr>
        <w:t>ресурсів Інформаційної</w:t>
      </w:r>
      <w:r w:rsidRPr="008E4DC2">
        <w:rPr>
          <w:rFonts w:ascii="Times New Roman" w:hAnsi="Times New Roman" w:cs="Times New Roman"/>
          <w:spacing w:val="-3"/>
        </w:rPr>
        <w:t xml:space="preserve"> </w:t>
      </w:r>
      <w:r w:rsidRPr="008E4DC2">
        <w:rPr>
          <w:rFonts w:ascii="Times New Roman" w:hAnsi="Times New Roman" w:cs="Times New Roman"/>
        </w:rPr>
        <w:t>платформи</w:t>
      </w:r>
      <w:r w:rsidRPr="008E4DC2">
        <w:rPr>
          <w:rFonts w:ascii="Times New Roman" w:hAnsi="Times New Roman" w:cs="Times New Roman"/>
          <w:spacing w:val="-1"/>
        </w:rPr>
        <w:t xml:space="preserve"> </w:t>
      </w:r>
      <w:r w:rsidRPr="008E4DC2">
        <w:rPr>
          <w:rFonts w:ascii="Times New Roman" w:hAnsi="Times New Roman" w:cs="Times New Roman"/>
        </w:rPr>
        <w:t>Оператора</w:t>
      </w:r>
      <w:r w:rsidRPr="008E4DC2">
        <w:rPr>
          <w:rFonts w:ascii="Times New Roman" w:hAnsi="Times New Roman" w:cs="Times New Roman"/>
          <w:spacing w:val="-1"/>
        </w:rPr>
        <w:t xml:space="preserve"> </w:t>
      </w:r>
      <w:r w:rsidRPr="008E4DC2">
        <w:rPr>
          <w:rFonts w:ascii="Times New Roman" w:hAnsi="Times New Roman" w:cs="Times New Roman"/>
        </w:rPr>
        <w:t>ГТС та Споживач здійснюють щоденний моніторинг фактично відібраного Споживачем обсягу природного газу.</w:t>
      </w:r>
    </w:p>
    <w:p w:rsidR="00AD348E" w:rsidRPr="008E4DC2" w:rsidRDefault="00AD348E" w:rsidP="00F005A0">
      <w:pPr>
        <w:pStyle w:val="a9"/>
        <w:tabs>
          <w:tab w:val="left" w:pos="0"/>
        </w:tabs>
        <w:ind w:right="-35" w:firstLine="567"/>
        <w:jc w:val="both"/>
        <w:rPr>
          <w:rFonts w:ascii="Times New Roman" w:hAnsi="Times New Roman"/>
        </w:rPr>
      </w:pPr>
      <w:r w:rsidRPr="008E4DC2">
        <w:rPr>
          <w:rFonts w:ascii="Times New Roman" w:hAnsi="Times New Roman"/>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sidRPr="008E4DC2">
        <w:rPr>
          <w:rFonts w:ascii="Times New Roman" w:hAnsi="Times New Roman"/>
          <w:spacing w:val="-7"/>
        </w:rPr>
        <w:t xml:space="preserve"> </w:t>
      </w:r>
      <w:r w:rsidRPr="008E4DC2">
        <w:rPr>
          <w:rFonts w:ascii="Times New Roman" w:hAnsi="Times New Roman"/>
        </w:rPr>
        <w:t>інформацію</w:t>
      </w:r>
      <w:r w:rsidRPr="008E4DC2">
        <w:rPr>
          <w:rFonts w:ascii="Times New Roman" w:hAnsi="Times New Roman"/>
          <w:spacing w:val="-9"/>
        </w:rPr>
        <w:t xml:space="preserve"> </w:t>
      </w:r>
      <w:r w:rsidRPr="008E4DC2">
        <w:rPr>
          <w:rFonts w:ascii="Times New Roman" w:hAnsi="Times New Roman"/>
        </w:rPr>
        <w:t>щодо</w:t>
      </w:r>
      <w:r w:rsidRPr="008E4DC2">
        <w:rPr>
          <w:rFonts w:ascii="Times New Roman" w:hAnsi="Times New Roman"/>
          <w:spacing w:val="-7"/>
        </w:rPr>
        <w:t xml:space="preserve"> </w:t>
      </w:r>
      <w:r w:rsidRPr="008E4DC2">
        <w:rPr>
          <w:rFonts w:ascii="Times New Roman" w:hAnsi="Times New Roman"/>
        </w:rPr>
        <w:t>фактичних</w:t>
      </w:r>
      <w:r w:rsidRPr="008E4DC2">
        <w:rPr>
          <w:rFonts w:ascii="Times New Roman" w:hAnsi="Times New Roman"/>
          <w:spacing w:val="-7"/>
        </w:rPr>
        <w:t xml:space="preserve"> </w:t>
      </w:r>
      <w:r w:rsidRPr="008E4DC2">
        <w:rPr>
          <w:rFonts w:ascii="Times New Roman" w:hAnsi="Times New Roman"/>
        </w:rPr>
        <w:t>обсягів</w:t>
      </w:r>
      <w:r w:rsidRPr="008E4DC2">
        <w:rPr>
          <w:rFonts w:ascii="Times New Roman" w:hAnsi="Times New Roman"/>
          <w:spacing w:val="-8"/>
        </w:rPr>
        <w:t xml:space="preserve"> </w:t>
      </w:r>
      <w:r w:rsidRPr="008E4DC2">
        <w:rPr>
          <w:rFonts w:ascii="Times New Roman" w:hAnsi="Times New Roman"/>
        </w:rPr>
        <w:t>використання</w:t>
      </w:r>
      <w:r w:rsidRPr="008E4DC2">
        <w:rPr>
          <w:rFonts w:ascii="Times New Roman" w:hAnsi="Times New Roman"/>
          <w:spacing w:val="-7"/>
        </w:rPr>
        <w:t xml:space="preserve"> </w:t>
      </w:r>
      <w:r w:rsidRPr="008E4DC2">
        <w:rPr>
          <w:rFonts w:ascii="Times New Roman" w:hAnsi="Times New Roman"/>
        </w:rPr>
        <w:t>газу</w:t>
      </w:r>
      <w:r w:rsidRPr="008E4DC2">
        <w:rPr>
          <w:rFonts w:ascii="Times New Roman" w:hAnsi="Times New Roman"/>
          <w:spacing w:val="-7"/>
        </w:rPr>
        <w:t xml:space="preserve"> </w:t>
      </w:r>
      <w:r w:rsidRPr="008E4DC2">
        <w:rPr>
          <w:rFonts w:ascii="Times New Roman" w:hAnsi="Times New Roman"/>
        </w:rPr>
        <w:t>за</w:t>
      </w:r>
      <w:r w:rsidRPr="008E4DC2">
        <w:rPr>
          <w:rFonts w:ascii="Times New Roman" w:hAnsi="Times New Roman"/>
          <w:spacing w:val="-11"/>
        </w:rPr>
        <w:t xml:space="preserve"> </w:t>
      </w:r>
      <w:r w:rsidRPr="008E4DC2">
        <w:rPr>
          <w:rFonts w:ascii="Times New Roman" w:hAnsi="Times New Roman"/>
        </w:rPr>
        <w:t>минулу</w:t>
      </w:r>
      <w:r w:rsidRPr="008E4DC2">
        <w:rPr>
          <w:rFonts w:ascii="Times New Roman" w:hAnsi="Times New Roman"/>
          <w:spacing w:val="-7"/>
        </w:rPr>
        <w:t xml:space="preserve"> </w:t>
      </w:r>
      <w:r w:rsidRPr="008E4DC2">
        <w:rPr>
          <w:rFonts w:ascii="Times New Roman" w:hAnsi="Times New Roman"/>
        </w:rPr>
        <w:t>добу,</w:t>
      </w:r>
      <w:r w:rsidRPr="008E4DC2">
        <w:rPr>
          <w:rFonts w:ascii="Times New Roman" w:hAnsi="Times New Roman"/>
          <w:spacing w:val="-7"/>
        </w:rPr>
        <w:t xml:space="preserve"> </w:t>
      </w:r>
      <w:r w:rsidRPr="008E4DC2">
        <w:rPr>
          <w:rFonts w:ascii="Times New Roman" w:hAnsi="Times New Roman"/>
        </w:rPr>
        <w:t>планових обсягів використання газу на наступну добу та до 24:00 поточної доби - оперативну інформацію щодо використання газу за поточну добу.</w:t>
      </w:r>
    </w:p>
    <w:p w:rsidR="00AD348E" w:rsidRPr="008E4DC2" w:rsidRDefault="00AD348E" w:rsidP="00852ABE">
      <w:pPr>
        <w:pStyle w:val="a3"/>
        <w:widowControl w:val="0"/>
        <w:numPr>
          <w:ilvl w:val="1"/>
          <w:numId w:val="22"/>
        </w:numPr>
        <w:tabs>
          <w:tab w:val="left" w:pos="0"/>
          <w:tab w:val="left" w:pos="1505"/>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D348E" w:rsidRPr="008E4DC2" w:rsidRDefault="00AD348E" w:rsidP="00852ABE">
      <w:pPr>
        <w:pStyle w:val="a3"/>
        <w:widowControl w:val="0"/>
        <w:numPr>
          <w:ilvl w:val="2"/>
          <w:numId w:val="22"/>
        </w:numPr>
        <w:tabs>
          <w:tab w:val="left" w:pos="0"/>
          <w:tab w:val="left" w:pos="1490"/>
        </w:tabs>
        <w:autoSpaceDE w:val="0"/>
        <w:autoSpaceDN w:val="0"/>
        <w:spacing w:after="0" w:line="240" w:lineRule="auto"/>
        <w:ind w:left="0" w:right="-35" w:firstLine="567"/>
        <w:contextualSpacing w:val="0"/>
        <w:jc w:val="both"/>
        <w:rPr>
          <w:rFonts w:ascii="Times New Roman" w:hAnsi="Times New Roman" w:cs="Times New Roman"/>
        </w:rPr>
      </w:pPr>
      <w:r w:rsidRPr="008E4DC2">
        <w:rPr>
          <w:rFonts w:ascii="Times New Roman" w:hAnsi="Times New Roman" w:cs="Times New Roman"/>
        </w:rPr>
        <w:t>Споживач зобов'язується надати Постачальнику не пізніше 5-го (п’ятого) числа місяця,</w:t>
      </w:r>
      <w:r w:rsidRPr="008E4DC2">
        <w:rPr>
          <w:rFonts w:ascii="Times New Roman" w:hAnsi="Times New Roman" w:cs="Times New Roman"/>
          <w:spacing w:val="-3"/>
        </w:rPr>
        <w:t xml:space="preserve"> </w:t>
      </w:r>
      <w:r w:rsidRPr="008E4DC2">
        <w:rPr>
          <w:rFonts w:ascii="Times New Roman" w:hAnsi="Times New Roman" w:cs="Times New Roman"/>
        </w:rPr>
        <w:t>наступного</w:t>
      </w:r>
      <w:r w:rsidRPr="008E4DC2">
        <w:rPr>
          <w:rFonts w:ascii="Times New Roman" w:hAnsi="Times New Roman" w:cs="Times New Roman"/>
          <w:spacing w:val="-6"/>
        </w:rPr>
        <w:t xml:space="preserve"> </w:t>
      </w:r>
      <w:r w:rsidRPr="008E4DC2">
        <w:rPr>
          <w:rFonts w:ascii="Times New Roman" w:hAnsi="Times New Roman" w:cs="Times New Roman"/>
        </w:rPr>
        <w:t>за</w:t>
      </w:r>
      <w:r w:rsidRPr="008E4DC2">
        <w:rPr>
          <w:rFonts w:ascii="Times New Roman" w:hAnsi="Times New Roman" w:cs="Times New Roman"/>
          <w:spacing w:val="-4"/>
        </w:rPr>
        <w:t xml:space="preserve"> </w:t>
      </w:r>
      <w:r w:rsidRPr="008E4DC2">
        <w:rPr>
          <w:rFonts w:ascii="Times New Roman" w:hAnsi="Times New Roman" w:cs="Times New Roman"/>
        </w:rPr>
        <w:t>розрахунковим</w:t>
      </w:r>
      <w:r w:rsidRPr="008E4DC2">
        <w:rPr>
          <w:rFonts w:ascii="Times New Roman" w:hAnsi="Times New Roman" w:cs="Times New Roman"/>
          <w:spacing w:val="-7"/>
        </w:rPr>
        <w:t xml:space="preserve"> </w:t>
      </w:r>
      <w:r w:rsidRPr="008E4DC2">
        <w:rPr>
          <w:rFonts w:ascii="Times New Roman" w:hAnsi="Times New Roman" w:cs="Times New Roman"/>
        </w:rPr>
        <w:t>періодом,</w:t>
      </w:r>
      <w:r w:rsidRPr="008E4DC2">
        <w:rPr>
          <w:rFonts w:ascii="Times New Roman" w:hAnsi="Times New Roman" w:cs="Times New Roman"/>
          <w:spacing w:val="-3"/>
        </w:rPr>
        <w:t xml:space="preserve"> </w:t>
      </w:r>
      <w:r w:rsidRPr="008E4DC2">
        <w:rPr>
          <w:rFonts w:ascii="Times New Roman" w:hAnsi="Times New Roman" w:cs="Times New Roman"/>
        </w:rPr>
        <w:t>завірену</w:t>
      </w:r>
      <w:r w:rsidRPr="008E4DC2">
        <w:rPr>
          <w:rFonts w:ascii="Times New Roman" w:hAnsi="Times New Roman" w:cs="Times New Roman"/>
          <w:spacing w:val="-3"/>
        </w:rPr>
        <w:t xml:space="preserve"> </w:t>
      </w:r>
      <w:r w:rsidRPr="008E4DC2">
        <w:rPr>
          <w:rFonts w:ascii="Times New Roman" w:hAnsi="Times New Roman" w:cs="Times New Roman"/>
        </w:rPr>
        <w:t>належним</w:t>
      </w:r>
      <w:r w:rsidRPr="008E4DC2">
        <w:rPr>
          <w:rFonts w:ascii="Times New Roman" w:hAnsi="Times New Roman" w:cs="Times New Roman"/>
          <w:spacing w:val="-4"/>
        </w:rPr>
        <w:t xml:space="preserve"> </w:t>
      </w:r>
      <w:r w:rsidRPr="008E4DC2">
        <w:rPr>
          <w:rFonts w:ascii="Times New Roman" w:hAnsi="Times New Roman" w:cs="Times New Roman"/>
        </w:rPr>
        <w:t>чином</w:t>
      </w:r>
      <w:r w:rsidRPr="008E4DC2">
        <w:rPr>
          <w:rFonts w:ascii="Times New Roman" w:hAnsi="Times New Roman" w:cs="Times New Roman"/>
          <w:spacing w:val="-4"/>
        </w:rPr>
        <w:t xml:space="preserve"> </w:t>
      </w:r>
      <w:r w:rsidRPr="008E4DC2">
        <w:rPr>
          <w:rFonts w:ascii="Times New Roman" w:hAnsi="Times New Roman" w:cs="Times New Roman"/>
        </w:rPr>
        <w:t>копію</w:t>
      </w:r>
      <w:r w:rsidRPr="008E4DC2">
        <w:rPr>
          <w:rFonts w:ascii="Times New Roman" w:hAnsi="Times New Roman" w:cs="Times New Roman"/>
          <w:spacing w:val="-3"/>
        </w:rPr>
        <w:t xml:space="preserve"> </w:t>
      </w:r>
      <w:r w:rsidRPr="008E4DC2">
        <w:rPr>
          <w:rFonts w:ascii="Times New Roman" w:hAnsi="Times New Roman" w:cs="Times New Roman"/>
        </w:rPr>
        <w:t>відповідного акту надання послуг з розподілу/транспортування газу за такий період, що складений між Оператором(</w:t>
      </w:r>
      <w:proofErr w:type="spellStart"/>
      <w:r w:rsidRPr="008E4DC2">
        <w:rPr>
          <w:rFonts w:ascii="Times New Roman" w:hAnsi="Times New Roman" w:cs="Times New Roman"/>
        </w:rPr>
        <w:t>ами</w:t>
      </w:r>
      <w:proofErr w:type="spellEnd"/>
      <w:r w:rsidRPr="008E4DC2">
        <w:rPr>
          <w:rFonts w:ascii="Times New Roman" w:hAnsi="Times New Roman" w:cs="Times New Roman"/>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D348E" w:rsidRPr="008E4DC2" w:rsidRDefault="00AD348E" w:rsidP="00852ABE">
      <w:pPr>
        <w:pStyle w:val="a3"/>
        <w:widowControl w:val="0"/>
        <w:numPr>
          <w:ilvl w:val="2"/>
          <w:numId w:val="22"/>
        </w:numPr>
        <w:tabs>
          <w:tab w:val="left" w:pos="0"/>
        </w:tabs>
        <w:autoSpaceDE w:val="0"/>
        <w:autoSpaceDN w:val="0"/>
        <w:spacing w:after="0" w:line="240" w:lineRule="auto"/>
        <w:ind w:left="0" w:right="-35" w:firstLine="0"/>
        <w:contextualSpacing w:val="0"/>
        <w:jc w:val="both"/>
        <w:rPr>
          <w:rFonts w:ascii="Times New Roman" w:hAnsi="Times New Roman" w:cs="Times New Roman"/>
        </w:rPr>
      </w:pPr>
      <w:r w:rsidRPr="008E4DC2">
        <w:rPr>
          <w:rFonts w:ascii="Times New Roman" w:hAnsi="Times New Roman" w:cs="Times New Roman"/>
        </w:rPr>
        <w:t>На підставі отриманих від Споживача даних та даних щодо остаточної алокації відборів</w:t>
      </w:r>
      <w:r w:rsidRPr="008E4DC2">
        <w:rPr>
          <w:rFonts w:ascii="Times New Roman" w:hAnsi="Times New Roman" w:cs="Times New Roman"/>
          <w:spacing w:val="-9"/>
        </w:rPr>
        <w:t xml:space="preserve"> </w:t>
      </w:r>
      <w:r w:rsidRPr="008E4DC2">
        <w:rPr>
          <w:rFonts w:ascii="Times New Roman" w:hAnsi="Times New Roman" w:cs="Times New Roman"/>
        </w:rPr>
        <w:t>Споживача</w:t>
      </w:r>
      <w:r w:rsidRPr="008E4DC2">
        <w:rPr>
          <w:rFonts w:ascii="Times New Roman" w:hAnsi="Times New Roman" w:cs="Times New Roman"/>
          <w:spacing w:val="-9"/>
        </w:rPr>
        <w:t xml:space="preserve"> </w:t>
      </w:r>
      <w:r w:rsidRPr="008E4DC2">
        <w:rPr>
          <w:rFonts w:ascii="Times New Roman" w:hAnsi="Times New Roman" w:cs="Times New Roman"/>
        </w:rPr>
        <w:t>на</w:t>
      </w:r>
      <w:r w:rsidRPr="008E4DC2">
        <w:rPr>
          <w:rFonts w:ascii="Times New Roman" w:hAnsi="Times New Roman" w:cs="Times New Roman"/>
          <w:spacing w:val="-9"/>
        </w:rPr>
        <w:t xml:space="preserve"> </w:t>
      </w:r>
      <w:r w:rsidRPr="008E4DC2">
        <w:rPr>
          <w:rFonts w:ascii="Times New Roman" w:hAnsi="Times New Roman" w:cs="Times New Roman"/>
        </w:rPr>
        <w:t>Інформаційній</w:t>
      </w:r>
      <w:r w:rsidRPr="008E4DC2">
        <w:rPr>
          <w:rFonts w:ascii="Times New Roman" w:hAnsi="Times New Roman" w:cs="Times New Roman"/>
          <w:spacing w:val="-7"/>
        </w:rPr>
        <w:t xml:space="preserve"> </w:t>
      </w:r>
      <w:r w:rsidRPr="008E4DC2">
        <w:rPr>
          <w:rFonts w:ascii="Times New Roman" w:hAnsi="Times New Roman" w:cs="Times New Roman"/>
        </w:rPr>
        <w:t>платформі</w:t>
      </w:r>
      <w:r w:rsidRPr="008E4DC2">
        <w:rPr>
          <w:rFonts w:ascii="Times New Roman" w:hAnsi="Times New Roman" w:cs="Times New Roman"/>
          <w:spacing w:val="-8"/>
        </w:rPr>
        <w:t xml:space="preserve"> </w:t>
      </w:r>
      <w:r w:rsidRPr="008E4DC2">
        <w:rPr>
          <w:rFonts w:ascii="Times New Roman" w:hAnsi="Times New Roman" w:cs="Times New Roman"/>
        </w:rPr>
        <w:t>Оператора</w:t>
      </w:r>
      <w:r w:rsidRPr="008E4DC2">
        <w:rPr>
          <w:rFonts w:ascii="Times New Roman" w:hAnsi="Times New Roman" w:cs="Times New Roman"/>
          <w:spacing w:val="-9"/>
        </w:rPr>
        <w:t xml:space="preserve"> </w:t>
      </w:r>
      <w:r w:rsidRPr="008E4DC2">
        <w:rPr>
          <w:rFonts w:ascii="Times New Roman" w:hAnsi="Times New Roman" w:cs="Times New Roman"/>
        </w:rPr>
        <w:t>ГТС</w:t>
      </w:r>
      <w:r w:rsidRPr="008E4DC2">
        <w:rPr>
          <w:rFonts w:ascii="Times New Roman" w:hAnsi="Times New Roman" w:cs="Times New Roman"/>
          <w:spacing w:val="-8"/>
        </w:rPr>
        <w:t xml:space="preserve"> </w:t>
      </w:r>
      <w:r w:rsidRPr="008E4DC2">
        <w:rPr>
          <w:rFonts w:ascii="Times New Roman" w:hAnsi="Times New Roman" w:cs="Times New Roman"/>
        </w:rPr>
        <w:t>Постачальник</w:t>
      </w:r>
      <w:r w:rsidRPr="008E4DC2">
        <w:rPr>
          <w:rFonts w:ascii="Times New Roman" w:hAnsi="Times New Roman" w:cs="Times New Roman"/>
          <w:spacing w:val="-8"/>
        </w:rPr>
        <w:t xml:space="preserve"> </w:t>
      </w:r>
      <w:r w:rsidRPr="008E4DC2">
        <w:rPr>
          <w:rFonts w:ascii="Times New Roman" w:hAnsi="Times New Roman" w:cs="Times New Roman"/>
        </w:rPr>
        <w:t>готує</w:t>
      </w:r>
      <w:r w:rsidRPr="008E4DC2">
        <w:rPr>
          <w:rFonts w:ascii="Times New Roman" w:hAnsi="Times New Roman" w:cs="Times New Roman"/>
          <w:spacing w:val="-8"/>
        </w:rPr>
        <w:t xml:space="preserve"> </w:t>
      </w:r>
      <w:r w:rsidRPr="008E4DC2">
        <w:rPr>
          <w:rFonts w:ascii="Times New Roman" w:hAnsi="Times New Roman" w:cs="Times New Roman"/>
        </w:rPr>
        <w:t>та</w:t>
      </w:r>
      <w:r w:rsidRPr="008E4DC2">
        <w:rPr>
          <w:rFonts w:ascii="Times New Roman" w:hAnsi="Times New Roman" w:cs="Times New Roman"/>
          <w:spacing w:val="-9"/>
        </w:rPr>
        <w:t xml:space="preserve"> </w:t>
      </w:r>
      <w:r w:rsidRPr="008E4DC2">
        <w:rPr>
          <w:rFonts w:ascii="Times New Roman" w:hAnsi="Times New Roman" w:cs="Times New Roman"/>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AD348E" w:rsidRPr="008E4DC2" w:rsidRDefault="00AD348E" w:rsidP="00852ABE">
      <w:pPr>
        <w:pStyle w:val="a3"/>
        <w:widowControl w:val="0"/>
        <w:numPr>
          <w:ilvl w:val="2"/>
          <w:numId w:val="22"/>
        </w:numPr>
        <w:tabs>
          <w:tab w:val="left" w:pos="0"/>
        </w:tabs>
        <w:autoSpaceDE w:val="0"/>
        <w:autoSpaceDN w:val="0"/>
        <w:spacing w:after="0" w:line="240" w:lineRule="auto"/>
        <w:ind w:left="0" w:right="-35" w:firstLine="0"/>
        <w:contextualSpacing w:val="0"/>
        <w:jc w:val="both"/>
        <w:rPr>
          <w:rFonts w:ascii="Times New Roman" w:hAnsi="Times New Roman" w:cs="Times New Roman"/>
        </w:rPr>
      </w:pPr>
      <w:r w:rsidRPr="008E4DC2">
        <w:rPr>
          <w:rFonts w:ascii="Times New Roman" w:hAnsi="Times New Roman" w:cs="Times New Roman"/>
        </w:rPr>
        <w:t>Споживач</w:t>
      </w:r>
      <w:r w:rsidRPr="008E4DC2">
        <w:rPr>
          <w:rFonts w:ascii="Times New Roman" w:hAnsi="Times New Roman" w:cs="Times New Roman"/>
          <w:spacing w:val="-7"/>
        </w:rPr>
        <w:t xml:space="preserve"> </w:t>
      </w:r>
      <w:r w:rsidRPr="008E4DC2">
        <w:rPr>
          <w:rFonts w:ascii="Times New Roman" w:hAnsi="Times New Roman" w:cs="Times New Roman"/>
        </w:rPr>
        <w:t>протягом</w:t>
      </w:r>
      <w:r w:rsidRPr="008E4DC2">
        <w:rPr>
          <w:rFonts w:ascii="Times New Roman" w:hAnsi="Times New Roman" w:cs="Times New Roman"/>
          <w:spacing w:val="-7"/>
        </w:rPr>
        <w:t xml:space="preserve"> </w:t>
      </w:r>
      <w:r w:rsidRPr="008E4DC2">
        <w:rPr>
          <w:rFonts w:ascii="Times New Roman" w:hAnsi="Times New Roman" w:cs="Times New Roman"/>
        </w:rPr>
        <w:t>2-х</w:t>
      </w:r>
      <w:r w:rsidRPr="008E4DC2">
        <w:rPr>
          <w:rFonts w:ascii="Times New Roman" w:hAnsi="Times New Roman" w:cs="Times New Roman"/>
          <w:spacing w:val="-6"/>
        </w:rPr>
        <w:t xml:space="preserve"> </w:t>
      </w:r>
      <w:r w:rsidRPr="008E4DC2">
        <w:rPr>
          <w:rFonts w:ascii="Times New Roman" w:hAnsi="Times New Roman" w:cs="Times New Roman"/>
        </w:rPr>
        <w:t>(двох)</w:t>
      </w:r>
      <w:r w:rsidRPr="008E4DC2">
        <w:rPr>
          <w:rFonts w:ascii="Times New Roman" w:hAnsi="Times New Roman" w:cs="Times New Roman"/>
          <w:spacing w:val="-7"/>
        </w:rPr>
        <w:t xml:space="preserve"> </w:t>
      </w:r>
      <w:r w:rsidRPr="008E4DC2">
        <w:rPr>
          <w:rFonts w:ascii="Times New Roman" w:hAnsi="Times New Roman" w:cs="Times New Roman"/>
        </w:rPr>
        <w:t>робочих</w:t>
      </w:r>
      <w:r w:rsidRPr="008E4DC2">
        <w:rPr>
          <w:rFonts w:ascii="Times New Roman" w:hAnsi="Times New Roman" w:cs="Times New Roman"/>
          <w:spacing w:val="-5"/>
        </w:rPr>
        <w:t xml:space="preserve"> </w:t>
      </w:r>
      <w:r w:rsidRPr="008E4DC2">
        <w:rPr>
          <w:rFonts w:ascii="Times New Roman" w:hAnsi="Times New Roman" w:cs="Times New Roman"/>
        </w:rPr>
        <w:t>днів</w:t>
      </w:r>
      <w:r w:rsidRPr="008E4DC2">
        <w:rPr>
          <w:rFonts w:ascii="Times New Roman" w:hAnsi="Times New Roman" w:cs="Times New Roman"/>
          <w:spacing w:val="-6"/>
        </w:rPr>
        <w:t xml:space="preserve"> </w:t>
      </w:r>
      <w:r w:rsidRPr="008E4DC2">
        <w:rPr>
          <w:rFonts w:ascii="Times New Roman" w:hAnsi="Times New Roman" w:cs="Times New Roman"/>
        </w:rPr>
        <w:t>з</w:t>
      </w:r>
      <w:r w:rsidRPr="008E4DC2">
        <w:rPr>
          <w:rFonts w:ascii="Times New Roman" w:hAnsi="Times New Roman" w:cs="Times New Roman"/>
          <w:spacing w:val="-5"/>
        </w:rPr>
        <w:t xml:space="preserve"> </w:t>
      </w:r>
      <w:r w:rsidRPr="008E4DC2">
        <w:rPr>
          <w:rFonts w:ascii="Times New Roman" w:hAnsi="Times New Roman" w:cs="Times New Roman"/>
        </w:rPr>
        <w:t>дати</w:t>
      </w:r>
      <w:r w:rsidRPr="008E4DC2">
        <w:rPr>
          <w:rFonts w:ascii="Times New Roman" w:hAnsi="Times New Roman" w:cs="Times New Roman"/>
          <w:spacing w:val="-4"/>
        </w:rPr>
        <w:t xml:space="preserve"> </w:t>
      </w:r>
      <w:r w:rsidRPr="008E4DC2">
        <w:rPr>
          <w:rFonts w:ascii="Times New Roman" w:hAnsi="Times New Roman" w:cs="Times New Roman"/>
        </w:rPr>
        <w:t>одержання</w:t>
      </w:r>
      <w:r w:rsidRPr="008E4DC2">
        <w:rPr>
          <w:rFonts w:ascii="Times New Roman" w:hAnsi="Times New Roman" w:cs="Times New Roman"/>
          <w:spacing w:val="-6"/>
        </w:rPr>
        <w:t xml:space="preserve"> </w:t>
      </w:r>
      <w:r w:rsidRPr="008E4DC2">
        <w:rPr>
          <w:rFonts w:ascii="Times New Roman" w:hAnsi="Times New Roman" w:cs="Times New Roman"/>
        </w:rPr>
        <w:t>акту</w:t>
      </w:r>
      <w:r w:rsidRPr="008E4DC2">
        <w:rPr>
          <w:rFonts w:ascii="Times New Roman" w:hAnsi="Times New Roman" w:cs="Times New Roman"/>
          <w:spacing w:val="-5"/>
        </w:rPr>
        <w:t xml:space="preserve"> </w:t>
      </w:r>
      <w:r w:rsidRPr="008E4DC2">
        <w:rPr>
          <w:rFonts w:ascii="Times New Roman" w:hAnsi="Times New Roman" w:cs="Times New Roman"/>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8E4DC2">
        <w:rPr>
          <w:rFonts w:ascii="Times New Roman" w:hAnsi="Times New Roman" w:cs="Times New Roman"/>
          <w:spacing w:val="-2"/>
        </w:rPr>
        <w:t>підписання.</w:t>
      </w:r>
    </w:p>
    <w:p w:rsidR="00E02EE4" w:rsidRPr="008E4DC2" w:rsidRDefault="00E02EE4" w:rsidP="00E02EE4">
      <w:pPr>
        <w:pStyle w:val="TableParagraph"/>
        <w:ind w:left="0" w:right="48"/>
        <w:jc w:val="both"/>
      </w:pPr>
      <w:r w:rsidRPr="008E4DC2">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02EE4" w:rsidRPr="008E4DC2" w:rsidRDefault="00E02EE4" w:rsidP="00E02EE4">
      <w:pPr>
        <w:pStyle w:val="TableParagraph"/>
        <w:ind w:left="0" w:right="48"/>
        <w:jc w:val="both"/>
      </w:pPr>
      <w:r w:rsidRPr="008E4DC2">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8E4DC2">
        <w:rPr>
          <w:spacing w:val="-15"/>
        </w:rPr>
        <w:t xml:space="preserve"> </w:t>
      </w:r>
      <w:r w:rsidRPr="008E4DC2">
        <w:t>вузлів</w:t>
      </w:r>
      <w:r w:rsidRPr="008E4DC2">
        <w:rPr>
          <w:spacing w:val="-15"/>
        </w:rPr>
        <w:t xml:space="preserve"> </w:t>
      </w:r>
      <w:r w:rsidRPr="008E4DC2">
        <w:t>обліку</w:t>
      </w:r>
      <w:r w:rsidRPr="008E4DC2">
        <w:rPr>
          <w:spacing w:val="-15"/>
        </w:rPr>
        <w:t xml:space="preserve"> </w:t>
      </w:r>
      <w:r w:rsidRPr="008E4DC2">
        <w:t>газу</w:t>
      </w:r>
      <w:r w:rsidRPr="008E4DC2">
        <w:rPr>
          <w:spacing w:val="-15"/>
        </w:rPr>
        <w:t xml:space="preserve"> </w:t>
      </w:r>
      <w:r w:rsidRPr="008E4DC2">
        <w:t>та</w:t>
      </w:r>
      <w:r w:rsidRPr="008E4DC2">
        <w:rPr>
          <w:spacing w:val="-15"/>
        </w:rPr>
        <w:t xml:space="preserve"> </w:t>
      </w:r>
      <w:r w:rsidRPr="008E4DC2">
        <w:t>інформації</w:t>
      </w:r>
      <w:r w:rsidRPr="008E4DC2">
        <w:rPr>
          <w:spacing w:val="-15"/>
        </w:rPr>
        <w:t xml:space="preserve"> </w:t>
      </w:r>
      <w:r w:rsidRPr="008E4DC2">
        <w:t>про</w:t>
      </w:r>
      <w:r w:rsidRPr="008E4DC2">
        <w:rPr>
          <w:spacing w:val="-15"/>
        </w:rPr>
        <w:t xml:space="preserve"> </w:t>
      </w:r>
      <w:r w:rsidRPr="008E4DC2">
        <w:t>фактично</w:t>
      </w:r>
      <w:r w:rsidRPr="008E4DC2">
        <w:rPr>
          <w:spacing w:val="-15"/>
        </w:rPr>
        <w:t xml:space="preserve"> </w:t>
      </w:r>
      <w:r w:rsidRPr="008E4DC2">
        <w:t>поставлений</w:t>
      </w:r>
      <w:r w:rsidRPr="008E4DC2">
        <w:rPr>
          <w:spacing w:val="-15"/>
        </w:rPr>
        <w:t xml:space="preserve"> </w:t>
      </w:r>
      <w:r w:rsidRPr="008E4DC2">
        <w:t>Споживачу</w:t>
      </w:r>
      <w:r w:rsidRPr="008E4DC2">
        <w:rPr>
          <w:spacing w:val="-15"/>
        </w:rPr>
        <w:t xml:space="preserve"> </w:t>
      </w:r>
      <w:r w:rsidRPr="008E4DC2">
        <w:t>обсяг</w:t>
      </w:r>
      <w:r w:rsidRPr="008E4DC2">
        <w:rPr>
          <w:spacing w:val="-15"/>
        </w:rPr>
        <w:t xml:space="preserve"> </w:t>
      </w:r>
      <w:r w:rsidRPr="008E4DC2">
        <w:t>газу згідно з даними Інформаційної платформи Оператора ГТС.</w:t>
      </w:r>
    </w:p>
    <w:p w:rsidR="00E02EE4" w:rsidRPr="008E4DC2" w:rsidRDefault="00E02EE4" w:rsidP="00E02EE4">
      <w:pPr>
        <w:pStyle w:val="TableParagraph"/>
        <w:ind w:left="0" w:right="48"/>
        <w:jc w:val="both"/>
      </w:pPr>
    </w:p>
    <w:p w:rsidR="00E02EE4" w:rsidRPr="008E4DC2" w:rsidRDefault="00E02EE4" w:rsidP="00E02EE4">
      <w:pPr>
        <w:pStyle w:val="TableParagraph"/>
        <w:ind w:left="0" w:right="48"/>
        <w:jc w:val="center"/>
        <w:rPr>
          <w:b/>
          <w:spacing w:val="-4"/>
        </w:rPr>
      </w:pPr>
      <w:r w:rsidRPr="008E4DC2">
        <w:rPr>
          <w:b/>
        </w:rPr>
        <w:t>4.</w:t>
      </w:r>
      <w:r w:rsidRPr="008E4DC2">
        <w:rPr>
          <w:b/>
          <w:spacing w:val="-2"/>
        </w:rPr>
        <w:t xml:space="preserve"> </w:t>
      </w:r>
      <w:r w:rsidRPr="008E4DC2">
        <w:rPr>
          <w:b/>
        </w:rPr>
        <w:t>Ціна</w:t>
      </w:r>
      <w:r w:rsidRPr="008E4DC2">
        <w:rPr>
          <w:b/>
          <w:spacing w:val="-3"/>
        </w:rPr>
        <w:t xml:space="preserve"> </w:t>
      </w:r>
      <w:r w:rsidRPr="008E4DC2">
        <w:rPr>
          <w:b/>
        </w:rPr>
        <w:t>та</w:t>
      </w:r>
      <w:r w:rsidRPr="008E4DC2">
        <w:rPr>
          <w:b/>
          <w:spacing w:val="-2"/>
        </w:rPr>
        <w:t xml:space="preserve"> </w:t>
      </w:r>
      <w:r w:rsidRPr="008E4DC2">
        <w:rPr>
          <w:b/>
        </w:rPr>
        <w:t>вартість</w:t>
      </w:r>
      <w:r w:rsidRPr="008E4DC2">
        <w:rPr>
          <w:b/>
          <w:spacing w:val="-2"/>
        </w:rPr>
        <w:t xml:space="preserve"> </w:t>
      </w:r>
      <w:r w:rsidRPr="008E4DC2">
        <w:rPr>
          <w:b/>
        </w:rPr>
        <w:t>природного</w:t>
      </w:r>
      <w:r w:rsidRPr="008E4DC2">
        <w:rPr>
          <w:b/>
          <w:spacing w:val="-2"/>
        </w:rPr>
        <w:t xml:space="preserve"> </w:t>
      </w:r>
      <w:r w:rsidRPr="008E4DC2">
        <w:rPr>
          <w:b/>
          <w:spacing w:val="-4"/>
        </w:rPr>
        <w:t>газу</w:t>
      </w:r>
    </w:p>
    <w:p w:rsidR="00E02EE4" w:rsidRPr="008E4DC2" w:rsidRDefault="00E02EE4" w:rsidP="00852ABE">
      <w:pPr>
        <w:pStyle w:val="TableParagraph"/>
        <w:numPr>
          <w:ilvl w:val="1"/>
          <w:numId w:val="21"/>
        </w:numPr>
        <w:tabs>
          <w:tab w:val="left" w:pos="1178"/>
        </w:tabs>
        <w:spacing w:before="133"/>
        <w:ind w:right="55" w:firstLine="662"/>
        <w:jc w:val="both"/>
      </w:pPr>
      <w:r w:rsidRPr="008E4DC2">
        <w:t>Ціна</w:t>
      </w:r>
      <w:r w:rsidRPr="008E4DC2">
        <w:rPr>
          <w:spacing w:val="-4"/>
        </w:rPr>
        <w:t xml:space="preserve"> </w:t>
      </w:r>
      <w:r w:rsidRPr="008E4DC2">
        <w:t>та</w:t>
      </w:r>
      <w:r w:rsidRPr="008E4DC2">
        <w:rPr>
          <w:spacing w:val="-6"/>
        </w:rPr>
        <w:t xml:space="preserve"> </w:t>
      </w:r>
      <w:r w:rsidRPr="008E4DC2">
        <w:t>порядок</w:t>
      </w:r>
      <w:r w:rsidRPr="008E4DC2">
        <w:rPr>
          <w:spacing w:val="-5"/>
        </w:rPr>
        <w:t xml:space="preserve"> </w:t>
      </w:r>
      <w:r w:rsidRPr="008E4DC2">
        <w:t>зміни</w:t>
      </w:r>
      <w:r w:rsidRPr="008E4DC2">
        <w:rPr>
          <w:spacing w:val="-5"/>
        </w:rPr>
        <w:t xml:space="preserve"> </w:t>
      </w:r>
      <w:r w:rsidRPr="008E4DC2">
        <w:t>ціни</w:t>
      </w:r>
      <w:r w:rsidRPr="008E4DC2">
        <w:rPr>
          <w:spacing w:val="-5"/>
        </w:rPr>
        <w:t xml:space="preserve"> </w:t>
      </w:r>
      <w:r w:rsidRPr="008E4DC2">
        <w:t>на</w:t>
      </w:r>
      <w:r w:rsidRPr="008E4DC2">
        <w:rPr>
          <w:spacing w:val="-7"/>
        </w:rPr>
        <w:t xml:space="preserve"> </w:t>
      </w:r>
      <w:r w:rsidRPr="008E4DC2">
        <w:t>природний</w:t>
      </w:r>
      <w:r w:rsidRPr="008E4DC2">
        <w:rPr>
          <w:spacing w:val="-3"/>
        </w:rPr>
        <w:t xml:space="preserve"> </w:t>
      </w:r>
      <w:r w:rsidRPr="008E4DC2">
        <w:t>газ,</w:t>
      </w:r>
      <w:r w:rsidRPr="008E4DC2">
        <w:rPr>
          <w:spacing w:val="-3"/>
        </w:rPr>
        <w:t xml:space="preserve"> </w:t>
      </w:r>
      <w:r w:rsidRPr="008E4DC2">
        <w:t>який</w:t>
      </w:r>
      <w:r w:rsidRPr="008E4DC2">
        <w:rPr>
          <w:spacing w:val="-5"/>
        </w:rPr>
        <w:t xml:space="preserve"> </w:t>
      </w:r>
      <w:r w:rsidRPr="008E4DC2">
        <w:t>постачається</w:t>
      </w:r>
      <w:r w:rsidRPr="008E4DC2">
        <w:rPr>
          <w:spacing w:val="-3"/>
        </w:rPr>
        <w:t xml:space="preserve"> </w:t>
      </w:r>
      <w:r w:rsidRPr="008E4DC2">
        <w:t>за</w:t>
      </w:r>
      <w:r w:rsidRPr="008E4DC2">
        <w:rPr>
          <w:spacing w:val="-7"/>
        </w:rPr>
        <w:t xml:space="preserve"> </w:t>
      </w:r>
      <w:r w:rsidRPr="008E4DC2">
        <w:t>цим</w:t>
      </w:r>
      <w:r w:rsidRPr="008E4DC2">
        <w:rPr>
          <w:spacing w:val="-7"/>
        </w:rPr>
        <w:t xml:space="preserve"> </w:t>
      </w:r>
      <w:r w:rsidRPr="008E4DC2">
        <w:t>Договором, встановлюється наступним чином:</w:t>
      </w:r>
    </w:p>
    <w:p w:rsidR="00E02EE4" w:rsidRPr="008E4DC2" w:rsidRDefault="00E02EE4" w:rsidP="00E02EE4">
      <w:pPr>
        <w:pStyle w:val="TableParagraph"/>
        <w:ind w:left="757" w:right="1907"/>
        <w:jc w:val="both"/>
      </w:pPr>
      <w:r w:rsidRPr="008E4DC2">
        <w:rPr>
          <w:b/>
        </w:rPr>
        <w:t>Ціна</w:t>
      </w:r>
      <w:r w:rsidRPr="008E4DC2">
        <w:rPr>
          <w:b/>
          <w:spacing w:val="40"/>
        </w:rPr>
        <w:t xml:space="preserve"> </w:t>
      </w:r>
      <w:r w:rsidRPr="008E4DC2">
        <w:rPr>
          <w:b/>
        </w:rPr>
        <w:t>природного</w:t>
      </w:r>
      <w:r w:rsidRPr="008E4DC2">
        <w:rPr>
          <w:b/>
          <w:spacing w:val="-1"/>
        </w:rPr>
        <w:t xml:space="preserve"> </w:t>
      </w:r>
      <w:r w:rsidRPr="008E4DC2">
        <w:rPr>
          <w:b/>
        </w:rPr>
        <w:t>газу</w:t>
      </w:r>
      <w:r w:rsidRPr="008E4DC2">
        <w:rPr>
          <w:b/>
          <w:spacing w:val="-4"/>
        </w:rPr>
        <w:t xml:space="preserve"> </w:t>
      </w:r>
      <w:r w:rsidRPr="008E4DC2">
        <w:t>за</w:t>
      </w:r>
      <w:r w:rsidRPr="008E4DC2">
        <w:rPr>
          <w:spacing w:val="-4"/>
        </w:rPr>
        <w:t xml:space="preserve"> </w:t>
      </w:r>
      <w:r w:rsidRPr="008E4DC2">
        <w:t>1000</w:t>
      </w:r>
      <w:r w:rsidRPr="008E4DC2">
        <w:rPr>
          <w:spacing w:val="-3"/>
        </w:rPr>
        <w:t xml:space="preserve"> </w:t>
      </w:r>
      <w:r w:rsidRPr="008E4DC2">
        <w:t>куб.</w:t>
      </w:r>
      <w:r w:rsidRPr="008E4DC2">
        <w:rPr>
          <w:spacing w:val="-3"/>
        </w:rPr>
        <w:t xml:space="preserve"> </w:t>
      </w:r>
      <w:r w:rsidRPr="008E4DC2">
        <w:t>м</w:t>
      </w:r>
      <w:r w:rsidRPr="008E4DC2">
        <w:rPr>
          <w:spacing w:val="40"/>
        </w:rPr>
        <w:t xml:space="preserve"> </w:t>
      </w:r>
      <w:r w:rsidRPr="008E4DC2">
        <w:t>газу</w:t>
      </w:r>
      <w:r w:rsidRPr="008E4DC2">
        <w:rPr>
          <w:spacing w:val="-3"/>
        </w:rPr>
        <w:t xml:space="preserve"> </w:t>
      </w:r>
      <w:r w:rsidRPr="008E4DC2">
        <w:t>без</w:t>
      </w:r>
      <w:r w:rsidRPr="008E4DC2">
        <w:rPr>
          <w:spacing w:val="-5"/>
        </w:rPr>
        <w:t xml:space="preserve"> </w:t>
      </w:r>
      <w:r w:rsidRPr="008E4DC2">
        <w:t>ПДВ</w:t>
      </w:r>
      <w:r w:rsidRPr="008E4DC2">
        <w:rPr>
          <w:spacing w:val="-2"/>
        </w:rPr>
        <w:t xml:space="preserve"> </w:t>
      </w:r>
      <w:r w:rsidRPr="008E4DC2">
        <w:t>–</w:t>
      </w:r>
      <w:r w:rsidRPr="008E4DC2">
        <w:rPr>
          <w:spacing w:val="-3"/>
        </w:rPr>
        <w:t xml:space="preserve"> </w:t>
      </w:r>
      <w:r w:rsidRPr="008E4DC2">
        <w:rPr>
          <w:b/>
        </w:rPr>
        <w:t>______</w:t>
      </w:r>
      <w:r w:rsidRPr="008E4DC2">
        <w:rPr>
          <w:b/>
          <w:spacing w:val="-3"/>
        </w:rPr>
        <w:t xml:space="preserve"> </w:t>
      </w:r>
      <w:r w:rsidRPr="008E4DC2">
        <w:rPr>
          <w:b/>
        </w:rPr>
        <w:t>грн</w:t>
      </w:r>
      <w:r w:rsidRPr="008E4DC2">
        <w:t>., крім того податок на додану вартість за ставкою 20%,</w:t>
      </w:r>
    </w:p>
    <w:p w:rsidR="00E02EE4" w:rsidRPr="008E4DC2" w:rsidRDefault="00E02EE4" w:rsidP="00E02EE4">
      <w:pPr>
        <w:pStyle w:val="TableParagraph"/>
        <w:ind w:right="50" w:firstLine="707"/>
        <w:jc w:val="both"/>
      </w:pPr>
      <w:r w:rsidRPr="008E4DC2">
        <w:t>крім того тариф на послуги транспортування природного газу для внутрішньої точки виходу</w:t>
      </w:r>
      <w:r w:rsidRPr="008E4DC2">
        <w:rPr>
          <w:spacing w:val="-12"/>
        </w:rPr>
        <w:t xml:space="preserve"> </w:t>
      </w:r>
      <w:r w:rsidRPr="008E4DC2">
        <w:t>з</w:t>
      </w:r>
      <w:r w:rsidRPr="008E4DC2">
        <w:rPr>
          <w:spacing w:val="-11"/>
        </w:rPr>
        <w:t xml:space="preserve"> </w:t>
      </w:r>
      <w:r w:rsidRPr="008E4DC2">
        <w:t>газотранспортної</w:t>
      </w:r>
      <w:r w:rsidRPr="008E4DC2">
        <w:rPr>
          <w:spacing w:val="-12"/>
        </w:rPr>
        <w:t xml:space="preserve"> </w:t>
      </w:r>
      <w:r w:rsidRPr="008E4DC2">
        <w:t>системи</w:t>
      </w:r>
      <w:r w:rsidRPr="008E4DC2">
        <w:rPr>
          <w:spacing w:val="-9"/>
        </w:rPr>
        <w:t xml:space="preserve"> </w:t>
      </w:r>
      <w:r w:rsidRPr="008E4DC2">
        <w:t>–</w:t>
      </w:r>
      <w:r w:rsidRPr="008E4DC2">
        <w:rPr>
          <w:spacing w:val="-12"/>
        </w:rPr>
        <w:t xml:space="preserve"> </w:t>
      </w:r>
      <w:r w:rsidRPr="008E4DC2">
        <w:t>______</w:t>
      </w:r>
      <w:r w:rsidRPr="008E4DC2">
        <w:rPr>
          <w:spacing w:val="39"/>
        </w:rPr>
        <w:t xml:space="preserve"> </w:t>
      </w:r>
      <w:r w:rsidRPr="008E4DC2">
        <w:t>грн.</w:t>
      </w:r>
      <w:r w:rsidRPr="008E4DC2">
        <w:rPr>
          <w:spacing w:val="-12"/>
        </w:rPr>
        <w:t xml:space="preserve"> </w:t>
      </w:r>
      <w:r w:rsidRPr="008E4DC2">
        <w:t>без</w:t>
      </w:r>
      <w:r w:rsidRPr="008E4DC2">
        <w:rPr>
          <w:spacing w:val="-11"/>
        </w:rPr>
        <w:t xml:space="preserve"> </w:t>
      </w:r>
      <w:r w:rsidRPr="008E4DC2">
        <w:t>ПДВ,</w:t>
      </w:r>
      <w:r w:rsidRPr="008E4DC2">
        <w:rPr>
          <w:spacing w:val="-12"/>
        </w:rPr>
        <w:t xml:space="preserve"> </w:t>
      </w:r>
      <w:r w:rsidRPr="008E4DC2">
        <w:t>коефіцієнт,</w:t>
      </w:r>
      <w:r w:rsidRPr="008E4DC2">
        <w:rPr>
          <w:spacing w:val="-14"/>
        </w:rPr>
        <w:t xml:space="preserve"> </w:t>
      </w:r>
      <w:r w:rsidRPr="008E4DC2">
        <w:t>який</w:t>
      </w:r>
      <w:r w:rsidRPr="008E4DC2">
        <w:rPr>
          <w:spacing w:val="-11"/>
        </w:rPr>
        <w:t xml:space="preserve"> </w:t>
      </w:r>
      <w:r w:rsidRPr="008E4DC2">
        <w:t>застосов</w:t>
      </w:r>
      <w:r w:rsidRPr="008E4DC2">
        <w:rPr>
          <w:u w:val="single"/>
        </w:rPr>
        <w:t>у</w:t>
      </w:r>
      <w:r w:rsidRPr="008E4DC2">
        <w:t>ється</w:t>
      </w:r>
      <w:r w:rsidRPr="008E4DC2">
        <w:rPr>
          <w:spacing w:val="-12"/>
        </w:rPr>
        <w:t xml:space="preserve"> </w:t>
      </w:r>
      <w:r w:rsidRPr="008E4DC2">
        <w:t>при замовленні</w:t>
      </w:r>
      <w:r w:rsidRPr="008E4DC2">
        <w:rPr>
          <w:spacing w:val="-5"/>
        </w:rPr>
        <w:t xml:space="preserve"> </w:t>
      </w:r>
      <w:r w:rsidRPr="008E4DC2">
        <w:t>потужності</w:t>
      </w:r>
      <w:r w:rsidRPr="008E4DC2">
        <w:rPr>
          <w:spacing w:val="-7"/>
        </w:rPr>
        <w:t xml:space="preserve"> </w:t>
      </w:r>
      <w:r w:rsidRPr="008E4DC2">
        <w:t>на</w:t>
      </w:r>
      <w:r w:rsidRPr="008E4DC2">
        <w:rPr>
          <w:spacing w:val="-7"/>
        </w:rPr>
        <w:t xml:space="preserve"> </w:t>
      </w:r>
      <w:r w:rsidRPr="008E4DC2">
        <w:t>добу</w:t>
      </w:r>
      <w:r w:rsidRPr="008E4DC2">
        <w:rPr>
          <w:spacing w:val="-5"/>
        </w:rPr>
        <w:t xml:space="preserve"> </w:t>
      </w:r>
      <w:r w:rsidRPr="008E4DC2">
        <w:t>наперед</w:t>
      </w:r>
      <w:r w:rsidRPr="008E4DC2">
        <w:rPr>
          <w:spacing w:val="-6"/>
        </w:rPr>
        <w:t xml:space="preserve"> </w:t>
      </w:r>
      <w:r w:rsidRPr="008E4DC2">
        <w:t>у</w:t>
      </w:r>
      <w:r w:rsidRPr="008E4DC2">
        <w:rPr>
          <w:spacing w:val="-6"/>
        </w:rPr>
        <w:t xml:space="preserve"> </w:t>
      </w:r>
      <w:r w:rsidRPr="008E4DC2">
        <w:t>відповідному</w:t>
      </w:r>
      <w:r w:rsidRPr="008E4DC2">
        <w:rPr>
          <w:spacing w:val="-6"/>
        </w:rPr>
        <w:t xml:space="preserve"> </w:t>
      </w:r>
      <w:r w:rsidRPr="008E4DC2">
        <w:t>періоді</w:t>
      </w:r>
      <w:r w:rsidRPr="008E4DC2">
        <w:rPr>
          <w:spacing w:val="-8"/>
        </w:rPr>
        <w:t xml:space="preserve"> </w:t>
      </w:r>
      <w:r w:rsidRPr="008E4DC2">
        <w:t>на</w:t>
      </w:r>
      <w:r w:rsidRPr="008E4DC2">
        <w:rPr>
          <w:spacing w:val="-7"/>
        </w:rPr>
        <w:t xml:space="preserve"> </w:t>
      </w:r>
      <w:r w:rsidRPr="008E4DC2">
        <w:t>рівні</w:t>
      </w:r>
      <w:r w:rsidRPr="008E4DC2">
        <w:rPr>
          <w:spacing w:val="-8"/>
        </w:rPr>
        <w:t xml:space="preserve"> </w:t>
      </w:r>
      <w:r w:rsidRPr="008E4DC2">
        <w:t>1,10</w:t>
      </w:r>
      <w:r w:rsidRPr="008E4DC2">
        <w:rPr>
          <w:spacing w:val="-6"/>
        </w:rPr>
        <w:t xml:space="preserve"> </w:t>
      </w:r>
      <w:r w:rsidRPr="008E4DC2">
        <w:t>умовних</w:t>
      </w:r>
      <w:r w:rsidRPr="008E4DC2">
        <w:rPr>
          <w:spacing w:val="-6"/>
        </w:rPr>
        <w:t xml:space="preserve"> </w:t>
      </w:r>
      <w:r w:rsidRPr="008E4DC2">
        <w:t>одиниць, всього</w:t>
      </w:r>
      <w:r w:rsidRPr="008E4DC2">
        <w:rPr>
          <w:spacing w:val="-5"/>
        </w:rPr>
        <w:t xml:space="preserve"> </w:t>
      </w:r>
      <w:r w:rsidRPr="008E4DC2">
        <w:t>з</w:t>
      </w:r>
      <w:r w:rsidRPr="008E4DC2">
        <w:rPr>
          <w:spacing w:val="-4"/>
        </w:rPr>
        <w:t xml:space="preserve"> </w:t>
      </w:r>
      <w:r w:rsidRPr="008E4DC2">
        <w:t>коефіцієнтом</w:t>
      </w:r>
      <w:r w:rsidRPr="008E4DC2">
        <w:rPr>
          <w:spacing w:val="-4"/>
        </w:rPr>
        <w:t xml:space="preserve"> </w:t>
      </w:r>
      <w:r w:rsidRPr="008E4DC2">
        <w:t>–</w:t>
      </w:r>
      <w:r w:rsidRPr="008E4DC2">
        <w:rPr>
          <w:spacing w:val="-5"/>
        </w:rPr>
        <w:t xml:space="preserve"> </w:t>
      </w:r>
      <w:r w:rsidRPr="008E4DC2">
        <w:t>__</w:t>
      </w:r>
      <w:r w:rsidRPr="008E4DC2">
        <w:rPr>
          <w:spacing w:val="-5"/>
        </w:rPr>
        <w:t xml:space="preserve"> </w:t>
      </w:r>
      <w:r w:rsidRPr="008E4DC2">
        <w:t>грн.,</w:t>
      </w:r>
      <w:r w:rsidRPr="008E4DC2">
        <w:rPr>
          <w:spacing w:val="-5"/>
        </w:rPr>
        <w:t xml:space="preserve"> </w:t>
      </w:r>
      <w:r w:rsidRPr="008E4DC2">
        <w:t>крім</w:t>
      </w:r>
      <w:r w:rsidRPr="008E4DC2">
        <w:rPr>
          <w:spacing w:val="-5"/>
        </w:rPr>
        <w:t xml:space="preserve"> </w:t>
      </w:r>
      <w:r w:rsidRPr="008E4DC2">
        <w:t>того</w:t>
      </w:r>
      <w:r w:rsidRPr="008E4DC2">
        <w:rPr>
          <w:spacing w:val="-4"/>
        </w:rPr>
        <w:t xml:space="preserve"> </w:t>
      </w:r>
      <w:r w:rsidRPr="008E4DC2">
        <w:t>ПДВ</w:t>
      </w:r>
      <w:r w:rsidRPr="008E4DC2">
        <w:rPr>
          <w:spacing w:val="-3"/>
        </w:rPr>
        <w:t xml:space="preserve"> </w:t>
      </w:r>
      <w:r w:rsidRPr="008E4DC2">
        <w:t>-</w:t>
      </w:r>
      <w:r w:rsidRPr="008E4DC2">
        <w:rPr>
          <w:spacing w:val="-6"/>
        </w:rPr>
        <w:t xml:space="preserve"> </w:t>
      </w:r>
      <w:r w:rsidRPr="008E4DC2">
        <w:t>20%</w:t>
      </w:r>
      <w:r w:rsidRPr="008E4DC2">
        <w:rPr>
          <w:spacing w:val="-3"/>
        </w:rPr>
        <w:t xml:space="preserve"> </w:t>
      </w:r>
      <w:r w:rsidRPr="008E4DC2">
        <w:t>,</w:t>
      </w:r>
      <w:r w:rsidRPr="008E4DC2">
        <w:rPr>
          <w:spacing w:val="-5"/>
        </w:rPr>
        <w:t xml:space="preserve"> </w:t>
      </w:r>
      <w:r w:rsidRPr="008E4DC2">
        <w:t>всього</w:t>
      </w:r>
      <w:r w:rsidRPr="008E4DC2">
        <w:rPr>
          <w:spacing w:val="-5"/>
        </w:rPr>
        <w:t xml:space="preserve"> </w:t>
      </w:r>
      <w:r w:rsidRPr="008E4DC2">
        <w:t>з</w:t>
      </w:r>
      <w:r w:rsidRPr="008E4DC2">
        <w:rPr>
          <w:spacing w:val="-4"/>
        </w:rPr>
        <w:t xml:space="preserve"> </w:t>
      </w:r>
      <w:r w:rsidRPr="008E4DC2">
        <w:t>ПДВ</w:t>
      </w:r>
      <w:r w:rsidRPr="008E4DC2">
        <w:rPr>
          <w:spacing w:val="-3"/>
        </w:rPr>
        <w:t xml:space="preserve"> </w:t>
      </w:r>
      <w:r w:rsidRPr="008E4DC2">
        <w:t>–</w:t>
      </w:r>
      <w:r w:rsidRPr="008E4DC2">
        <w:rPr>
          <w:spacing w:val="-5"/>
        </w:rPr>
        <w:t xml:space="preserve"> </w:t>
      </w:r>
      <w:r w:rsidRPr="008E4DC2">
        <w:t>__грн.</w:t>
      </w:r>
      <w:r w:rsidRPr="008E4DC2">
        <w:rPr>
          <w:spacing w:val="-5"/>
        </w:rPr>
        <w:t xml:space="preserve"> </w:t>
      </w:r>
      <w:r w:rsidRPr="008E4DC2">
        <w:t>за</w:t>
      </w:r>
      <w:r w:rsidRPr="008E4DC2">
        <w:rPr>
          <w:spacing w:val="-6"/>
        </w:rPr>
        <w:t xml:space="preserve"> </w:t>
      </w:r>
      <w:r w:rsidRPr="008E4DC2">
        <w:t xml:space="preserve">1000 </w:t>
      </w:r>
      <w:proofErr w:type="spellStart"/>
      <w:r w:rsidRPr="008E4DC2">
        <w:t>куб.м</w:t>
      </w:r>
      <w:proofErr w:type="spellEnd"/>
      <w:r w:rsidRPr="008E4DC2">
        <w:t>.</w:t>
      </w:r>
    </w:p>
    <w:p w:rsidR="00E02EE4" w:rsidRPr="008E4DC2" w:rsidRDefault="00E02EE4" w:rsidP="00E02EE4">
      <w:pPr>
        <w:pStyle w:val="TableParagraph"/>
        <w:ind w:right="50" w:firstLine="707"/>
        <w:jc w:val="both"/>
        <w:rPr>
          <w:b/>
        </w:rPr>
      </w:pPr>
      <w:r w:rsidRPr="008E4DC2">
        <w:rPr>
          <w:b/>
        </w:rPr>
        <w:t xml:space="preserve">Всього ціна газу за 1000 куб. м </w:t>
      </w:r>
      <w:r w:rsidRPr="008E4DC2">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8E4DC2">
        <w:rPr>
          <w:b/>
        </w:rPr>
        <w:t>__________ грн.</w:t>
      </w:r>
    </w:p>
    <w:p w:rsidR="00E02EE4" w:rsidRPr="008E4DC2" w:rsidRDefault="00E02EE4" w:rsidP="00852ABE">
      <w:pPr>
        <w:pStyle w:val="TableParagraph"/>
        <w:numPr>
          <w:ilvl w:val="1"/>
          <w:numId w:val="21"/>
        </w:numPr>
        <w:tabs>
          <w:tab w:val="left" w:pos="1185"/>
        </w:tabs>
        <w:spacing w:before="199"/>
        <w:ind w:right="53" w:firstLine="662"/>
        <w:jc w:val="both"/>
      </w:pPr>
      <w:r w:rsidRPr="008E4DC2">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02EE4" w:rsidRPr="008E4DC2" w:rsidRDefault="00E02EE4" w:rsidP="00E02EE4">
      <w:pPr>
        <w:pStyle w:val="TableParagraph"/>
        <w:ind w:left="0" w:right="48"/>
        <w:jc w:val="both"/>
      </w:pPr>
      <w:r w:rsidRPr="008E4DC2">
        <w:rPr>
          <w:b/>
        </w:rPr>
        <w:t xml:space="preserve">Загальна вартість цього Договору на дату укладання </w:t>
      </w:r>
      <w:r w:rsidRPr="008E4DC2">
        <w:t xml:space="preserve">становить </w:t>
      </w:r>
      <w:r w:rsidRPr="008E4DC2">
        <w:rPr>
          <w:u w:val="single"/>
        </w:rPr>
        <w:tab/>
      </w:r>
      <w:r w:rsidRPr="008E4DC2">
        <w:rPr>
          <w:spacing w:val="-4"/>
        </w:rPr>
        <w:t xml:space="preserve">грн., </w:t>
      </w:r>
      <w:r w:rsidRPr="008E4DC2">
        <w:t xml:space="preserve">крім того ПДВ -    </w:t>
      </w:r>
      <w:r w:rsidRPr="008E4DC2">
        <w:rPr>
          <w:u w:val="single"/>
        </w:rPr>
        <w:tab/>
      </w:r>
      <w:r w:rsidRPr="008E4DC2">
        <w:t xml:space="preserve">грн. , разом з ПДВ - </w:t>
      </w:r>
      <w:r w:rsidRPr="008E4DC2">
        <w:rPr>
          <w:u w:val="single"/>
        </w:rPr>
        <w:tab/>
        <w:t xml:space="preserve">       </w:t>
      </w:r>
      <w:r w:rsidRPr="008E4DC2">
        <w:rPr>
          <w:spacing w:val="-10"/>
        </w:rPr>
        <w:t xml:space="preserve">( __________________________________________________ </w:t>
      </w:r>
      <w:r w:rsidRPr="008E4DC2">
        <w:t>) грн..</w:t>
      </w:r>
    </w:p>
    <w:p w:rsidR="00E02EE4" w:rsidRPr="008E4DC2" w:rsidRDefault="00E02EE4" w:rsidP="00E02EE4">
      <w:pPr>
        <w:pStyle w:val="TableParagraph"/>
        <w:ind w:left="0" w:right="48"/>
        <w:jc w:val="both"/>
      </w:pPr>
    </w:p>
    <w:p w:rsidR="00E02EE4" w:rsidRPr="008E4DC2" w:rsidRDefault="00E02EE4" w:rsidP="00E02EE4">
      <w:pPr>
        <w:pStyle w:val="TableParagraph"/>
        <w:ind w:left="0" w:right="48"/>
        <w:jc w:val="center"/>
        <w:rPr>
          <w:b/>
          <w:spacing w:val="-2"/>
        </w:rPr>
      </w:pPr>
      <w:r w:rsidRPr="008E4DC2">
        <w:rPr>
          <w:b/>
        </w:rPr>
        <w:t>5.</w:t>
      </w:r>
      <w:r w:rsidRPr="008E4DC2">
        <w:rPr>
          <w:b/>
          <w:spacing w:val="-1"/>
        </w:rPr>
        <w:t xml:space="preserve"> </w:t>
      </w:r>
      <w:r w:rsidRPr="008E4DC2">
        <w:rPr>
          <w:b/>
        </w:rPr>
        <w:t>Порядок</w:t>
      </w:r>
      <w:r w:rsidRPr="008E4DC2">
        <w:rPr>
          <w:b/>
          <w:spacing w:val="-1"/>
        </w:rPr>
        <w:t xml:space="preserve"> </w:t>
      </w:r>
      <w:r w:rsidRPr="008E4DC2">
        <w:rPr>
          <w:b/>
        </w:rPr>
        <w:t>та</w:t>
      </w:r>
      <w:r w:rsidRPr="008E4DC2">
        <w:rPr>
          <w:b/>
          <w:spacing w:val="-2"/>
        </w:rPr>
        <w:t xml:space="preserve"> </w:t>
      </w:r>
      <w:r w:rsidRPr="008E4DC2">
        <w:rPr>
          <w:b/>
        </w:rPr>
        <w:t>умови</w:t>
      </w:r>
      <w:r w:rsidRPr="008E4DC2">
        <w:rPr>
          <w:b/>
          <w:spacing w:val="-3"/>
        </w:rPr>
        <w:t xml:space="preserve"> </w:t>
      </w:r>
      <w:r w:rsidRPr="008E4DC2">
        <w:rPr>
          <w:b/>
        </w:rPr>
        <w:t>проведення</w:t>
      </w:r>
      <w:r w:rsidRPr="008E4DC2">
        <w:rPr>
          <w:b/>
          <w:spacing w:val="2"/>
        </w:rPr>
        <w:t xml:space="preserve"> </w:t>
      </w:r>
      <w:r w:rsidRPr="008E4DC2">
        <w:rPr>
          <w:b/>
          <w:spacing w:val="-2"/>
        </w:rPr>
        <w:t>розрахунків</w:t>
      </w:r>
    </w:p>
    <w:p w:rsidR="00E02EE4" w:rsidRPr="008E4DC2" w:rsidRDefault="00E02EE4" w:rsidP="00E02EE4">
      <w:pPr>
        <w:pStyle w:val="TableParagraph"/>
        <w:spacing w:before="133"/>
        <w:ind w:left="95" w:right="51" w:firstLine="662"/>
        <w:jc w:val="both"/>
      </w:pPr>
      <w:r w:rsidRPr="008E4DC2">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02EE4" w:rsidRPr="008E4DC2" w:rsidRDefault="00E02EE4" w:rsidP="00E02EE4">
      <w:pPr>
        <w:pStyle w:val="TableParagraph"/>
        <w:ind w:left="95" w:right="48" w:firstLine="662"/>
        <w:jc w:val="both"/>
      </w:pPr>
      <w:r w:rsidRPr="008E4DC2">
        <w:t>-</w:t>
      </w:r>
      <w:r w:rsidRPr="008E4DC2">
        <w:rPr>
          <w:spacing w:val="-15"/>
        </w:rPr>
        <w:t xml:space="preserve"> </w:t>
      </w:r>
      <w:r w:rsidR="009D186B">
        <w:t>100</w:t>
      </w:r>
      <w:r w:rsidRPr="008E4DC2">
        <w:t>%</w:t>
      </w:r>
      <w:r w:rsidRPr="008E4DC2">
        <w:rPr>
          <w:spacing w:val="-15"/>
        </w:rPr>
        <w:t xml:space="preserve"> </w:t>
      </w:r>
      <w:r w:rsidRPr="008E4DC2">
        <w:t>вартості</w:t>
      </w:r>
      <w:r w:rsidRPr="008E4DC2">
        <w:rPr>
          <w:spacing w:val="-15"/>
        </w:rPr>
        <w:t xml:space="preserve"> </w:t>
      </w:r>
      <w:r w:rsidRPr="008E4DC2">
        <w:t>фактично</w:t>
      </w:r>
      <w:r w:rsidRPr="008E4DC2">
        <w:rPr>
          <w:spacing w:val="-15"/>
        </w:rPr>
        <w:t xml:space="preserve"> </w:t>
      </w:r>
      <w:r w:rsidRPr="008E4DC2">
        <w:t>переданого</w:t>
      </w:r>
      <w:r w:rsidRPr="008E4DC2">
        <w:rPr>
          <w:spacing w:val="-15"/>
        </w:rPr>
        <w:t xml:space="preserve"> </w:t>
      </w:r>
      <w:r w:rsidRPr="008E4DC2">
        <w:t>відповідно</w:t>
      </w:r>
      <w:r w:rsidRPr="008E4DC2">
        <w:rPr>
          <w:spacing w:val="-15"/>
        </w:rPr>
        <w:t xml:space="preserve"> </w:t>
      </w:r>
      <w:r w:rsidRPr="008E4DC2">
        <w:t>до</w:t>
      </w:r>
      <w:r w:rsidRPr="008E4DC2">
        <w:rPr>
          <w:spacing w:val="-15"/>
        </w:rPr>
        <w:t xml:space="preserve"> </w:t>
      </w:r>
      <w:r w:rsidRPr="008E4DC2">
        <w:t>акту</w:t>
      </w:r>
      <w:r w:rsidRPr="008E4DC2">
        <w:rPr>
          <w:spacing w:val="-15"/>
        </w:rPr>
        <w:t xml:space="preserve"> </w:t>
      </w:r>
      <w:r w:rsidRPr="008E4DC2">
        <w:t>приймання-передачі</w:t>
      </w:r>
      <w:r w:rsidRPr="008E4DC2">
        <w:rPr>
          <w:spacing w:val="-15"/>
        </w:rPr>
        <w:t xml:space="preserve"> </w:t>
      </w:r>
      <w:r w:rsidRPr="008E4DC2">
        <w:t xml:space="preserve">природного газу - до </w:t>
      </w:r>
      <w:r w:rsidRPr="008E4DC2">
        <w:lastRenderedPageBreak/>
        <w:t xml:space="preserve">останнього числа місяця, наступного за місяцем, в якому було здійснено постачання </w:t>
      </w:r>
      <w:r w:rsidRPr="008E4DC2">
        <w:rPr>
          <w:spacing w:val="-2"/>
        </w:rPr>
        <w:t>газу.</w:t>
      </w:r>
    </w:p>
    <w:p w:rsidR="00E02EE4" w:rsidRPr="008E4DC2" w:rsidRDefault="00E02EE4" w:rsidP="00E02EE4">
      <w:pPr>
        <w:pStyle w:val="TableParagraph"/>
        <w:ind w:left="0" w:right="48"/>
        <w:jc w:val="both"/>
        <w:rPr>
          <w:b/>
          <w:spacing w:val="-2"/>
        </w:rPr>
      </w:pPr>
      <w:r w:rsidRPr="008E4DC2">
        <w:t>У разі відсутності акту приймання-передачі, фактична вартість використаного</w:t>
      </w:r>
      <w:r w:rsidRPr="008E4DC2">
        <w:rPr>
          <w:spacing w:val="-15"/>
        </w:rPr>
        <w:t xml:space="preserve"> </w:t>
      </w:r>
      <w:r w:rsidRPr="008E4DC2">
        <w:t>Споживачем</w:t>
      </w:r>
      <w:r w:rsidRPr="008E4DC2">
        <w:rPr>
          <w:spacing w:val="-15"/>
        </w:rPr>
        <w:t xml:space="preserve"> </w:t>
      </w:r>
      <w:r w:rsidRPr="008E4DC2">
        <w:t>газу</w:t>
      </w:r>
      <w:r w:rsidRPr="008E4DC2">
        <w:rPr>
          <w:spacing w:val="-15"/>
        </w:rPr>
        <w:t xml:space="preserve"> </w:t>
      </w:r>
      <w:r w:rsidRPr="008E4DC2">
        <w:t>розраховується</w:t>
      </w:r>
      <w:r w:rsidRPr="008E4DC2">
        <w:rPr>
          <w:spacing w:val="-15"/>
        </w:rPr>
        <w:t xml:space="preserve"> </w:t>
      </w:r>
      <w:r w:rsidRPr="008E4DC2">
        <w:t>відповідно</w:t>
      </w:r>
      <w:r w:rsidRPr="008E4DC2">
        <w:rPr>
          <w:spacing w:val="-15"/>
        </w:rPr>
        <w:t xml:space="preserve"> </w:t>
      </w:r>
      <w:r w:rsidRPr="008E4DC2">
        <w:t>до</w:t>
      </w:r>
      <w:r w:rsidRPr="008E4DC2">
        <w:rPr>
          <w:spacing w:val="-15"/>
        </w:rPr>
        <w:t xml:space="preserve"> </w:t>
      </w:r>
      <w:r w:rsidRPr="008E4DC2">
        <w:t>умов</w:t>
      </w:r>
      <w:r w:rsidRPr="008E4DC2">
        <w:rPr>
          <w:spacing w:val="-15"/>
        </w:rPr>
        <w:t xml:space="preserve"> </w:t>
      </w:r>
      <w:r w:rsidRPr="008E4DC2">
        <w:t>підпункту</w:t>
      </w:r>
      <w:r w:rsidRPr="008E4DC2">
        <w:rPr>
          <w:spacing w:val="-15"/>
        </w:rPr>
        <w:t xml:space="preserve"> </w:t>
      </w:r>
      <w:r w:rsidRPr="008E4DC2">
        <w:t>3.5.4</w:t>
      </w:r>
      <w:r w:rsidRPr="008E4DC2">
        <w:rPr>
          <w:spacing w:val="-15"/>
        </w:rPr>
        <w:t xml:space="preserve"> </w:t>
      </w:r>
      <w:r w:rsidRPr="008E4DC2">
        <w:t>пункту</w:t>
      </w:r>
      <w:r w:rsidRPr="008E4DC2">
        <w:rPr>
          <w:spacing w:val="-15"/>
        </w:rPr>
        <w:t xml:space="preserve"> </w:t>
      </w:r>
      <w:r w:rsidRPr="008E4DC2">
        <w:t>3.5 цього Договору.</w:t>
      </w:r>
    </w:p>
    <w:p w:rsidR="00AD348E" w:rsidRPr="008E4DC2" w:rsidRDefault="00AD348E" w:rsidP="00852ABE">
      <w:pPr>
        <w:pStyle w:val="a3"/>
        <w:widowControl w:val="0"/>
        <w:numPr>
          <w:ilvl w:val="1"/>
          <w:numId w:val="20"/>
        </w:numPr>
        <w:tabs>
          <w:tab w:val="left" w:pos="1308"/>
        </w:tabs>
        <w:autoSpaceDE w:val="0"/>
        <w:autoSpaceDN w:val="0"/>
        <w:spacing w:after="0" w:line="240" w:lineRule="auto"/>
        <w:ind w:right="156" w:firstLine="662"/>
        <w:contextualSpacing w:val="0"/>
        <w:jc w:val="both"/>
        <w:rPr>
          <w:rFonts w:ascii="Times New Roman" w:hAnsi="Times New Roman" w:cs="Times New Roman"/>
        </w:rPr>
      </w:pPr>
      <w:r w:rsidRPr="008E4DC2">
        <w:rPr>
          <w:rFonts w:ascii="Times New Roman" w:hAnsi="Times New Roman" w:cs="Times New Roman"/>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w:t>
      </w:r>
      <w:r w:rsidRPr="008E4DC2">
        <w:rPr>
          <w:rFonts w:ascii="Times New Roman" w:hAnsi="Times New Roman" w:cs="Times New Roman"/>
          <w:spacing w:val="-9"/>
        </w:rPr>
        <w:t xml:space="preserve"> </w:t>
      </w:r>
      <w:r w:rsidRPr="008E4DC2">
        <w:rPr>
          <w:rFonts w:ascii="Times New Roman" w:hAnsi="Times New Roman" w:cs="Times New Roman"/>
        </w:rPr>
        <w:t>10</w:t>
      </w:r>
      <w:r w:rsidRPr="008E4DC2">
        <w:rPr>
          <w:rFonts w:ascii="Times New Roman" w:hAnsi="Times New Roman" w:cs="Times New Roman"/>
          <w:spacing w:val="-8"/>
        </w:rPr>
        <w:t xml:space="preserve"> </w:t>
      </w:r>
      <w:r w:rsidRPr="008E4DC2">
        <w:rPr>
          <w:rFonts w:ascii="Times New Roman" w:hAnsi="Times New Roman" w:cs="Times New Roman"/>
        </w:rPr>
        <w:t>календарних</w:t>
      </w:r>
      <w:r w:rsidRPr="008E4DC2">
        <w:rPr>
          <w:rFonts w:ascii="Times New Roman" w:hAnsi="Times New Roman" w:cs="Times New Roman"/>
          <w:spacing w:val="-10"/>
        </w:rPr>
        <w:t xml:space="preserve"> </w:t>
      </w:r>
      <w:r w:rsidRPr="008E4DC2">
        <w:rPr>
          <w:rFonts w:ascii="Times New Roman" w:hAnsi="Times New Roman" w:cs="Times New Roman"/>
        </w:rPr>
        <w:t>діб</w:t>
      </w:r>
      <w:r w:rsidRPr="008E4DC2">
        <w:rPr>
          <w:rFonts w:ascii="Times New Roman" w:hAnsi="Times New Roman" w:cs="Times New Roman"/>
          <w:spacing w:val="-8"/>
        </w:rPr>
        <w:t xml:space="preserve"> </w:t>
      </w:r>
      <w:r w:rsidRPr="008E4DC2">
        <w:rPr>
          <w:rFonts w:ascii="Times New Roman" w:hAnsi="Times New Roman" w:cs="Times New Roman"/>
        </w:rPr>
        <w:t>з</w:t>
      </w:r>
      <w:r w:rsidRPr="008E4DC2">
        <w:rPr>
          <w:rFonts w:ascii="Times New Roman" w:hAnsi="Times New Roman" w:cs="Times New Roman"/>
          <w:spacing w:val="-7"/>
        </w:rPr>
        <w:t xml:space="preserve"> </w:t>
      </w:r>
      <w:r w:rsidRPr="008E4DC2">
        <w:rPr>
          <w:rFonts w:ascii="Times New Roman" w:hAnsi="Times New Roman" w:cs="Times New Roman"/>
        </w:rPr>
        <w:t>дня</w:t>
      </w:r>
      <w:r w:rsidRPr="008E4DC2">
        <w:rPr>
          <w:rFonts w:ascii="Times New Roman" w:hAnsi="Times New Roman" w:cs="Times New Roman"/>
          <w:spacing w:val="-8"/>
        </w:rPr>
        <w:t xml:space="preserve"> </w:t>
      </w:r>
      <w:r w:rsidRPr="008E4DC2">
        <w:rPr>
          <w:rFonts w:ascii="Times New Roman" w:hAnsi="Times New Roman" w:cs="Times New Roman"/>
        </w:rPr>
        <w:t>надходження</w:t>
      </w:r>
      <w:r w:rsidRPr="008E4DC2">
        <w:rPr>
          <w:rFonts w:ascii="Times New Roman" w:hAnsi="Times New Roman" w:cs="Times New Roman"/>
          <w:spacing w:val="-10"/>
        </w:rPr>
        <w:t xml:space="preserve"> </w:t>
      </w:r>
      <w:r w:rsidRPr="008E4DC2">
        <w:rPr>
          <w:rFonts w:ascii="Times New Roman" w:hAnsi="Times New Roman" w:cs="Times New Roman"/>
        </w:rPr>
        <w:t>відповідних</w:t>
      </w:r>
      <w:r w:rsidRPr="008E4DC2">
        <w:rPr>
          <w:rFonts w:ascii="Times New Roman" w:hAnsi="Times New Roman" w:cs="Times New Roman"/>
          <w:spacing w:val="-8"/>
        </w:rPr>
        <w:t xml:space="preserve"> </w:t>
      </w:r>
      <w:r w:rsidRPr="008E4DC2">
        <w:rPr>
          <w:rFonts w:ascii="Times New Roman" w:hAnsi="Times New Roman" w:cs="Times New Roman"/>
        </w:rPr>
        <w:t>коштів</w:t>
      </w:r>
      <w:r w:rsidRPr="008E4DC2">
        <w:rPr>
          <w:rFonts w:ascii="Times New Roman" w:hAnsi="Times New Roman" w:cs="Times New Roman"/>
          <w:spacing w:val="-8"/>
        </w:rPr>
        <w:t xml:space="preserve"> </w:t>
      </w:r>
      <w:r w:rsidRPr="008E4DC2">
        <w:rPr>
          <w:rFonts w:ascii="Times New Roman" w:hAnsi="Times New Roman" w:cs="Times New Roman"/>
        </w:rPr>
        <w:t>на</w:t>
      </w:r>
      <w:r w:rsidRPr="008E4DC2">
        <w:rPr>
          <w:rFonts w:ascii="Times New Roman" w:hAnsi="Times New Roman" w:cs="Times New Roman"/>
          <w:spacing w:val="-9"/>
        </w:rPr>
        <w:t xml:space="preserve"> </w:t>
      </w:r>
      <w:r w:rsidRPr="008E4DC2">
        <w:rPr>
          <w:rFonts w:ascii="Times New Roman" w:hAnsi="Times New Roman" w:cs="Times New Roman"/>
        </w:rPr>
        <w:t>рахунок</w:t>
      </w:r>
      <w:r w:rsidRPr="008E4DC2">
        <w:rPr>
          <w:rFonts w:ascii="Times New Roman" w:hAnsi="Times New Roman" w:cs="Times New Roman"/>
          <w:spacing w:val="-8"/>
        </w:rPr>
        <w:t xml:space="preserve"> </w:t>
      </w:r>
      <w:r w:rsidRPr="008E4DC2">
        <w:rPr>
          <w:rFonts w:ascii="Times New Roman" w:hAnsi="Times New Roman" w:cs="Times New Roman"/>
        </w:rPr>
        <w:t>Постачальника.</w:t>
      </w:r>
    </w:p>
    <w:p w:rsidR="00AD348E" w:rsidRPr="008E4DC2" w:rsidRDefault="00AD348E" w:rsidP="00852ABE">
      <w:pPr>
        <w:pStyle w:val="a3"/>
        <w:widowControl w:val="0"/>
        <w:numPr>
          <w:ilvl w:val="1"/>
          <w:numId w:val="20"/>
        </w:numPr>
        <w:tabs>
          <w:tab w:val="left" w:pos="1291"/>
        </w:tabs>
        <w:autoSpaceDE w:val="0"/>
        <w:autoSpaceDN w:val="0"/>
        <w:spacing w:after="0" w:line="240" w:lineRule="auto"/>
        <w:ind w:right="161" w:firstLine="662"/>
        <w:contextualSpacing w:val="0"/>
        <w:jc w:val="both"/>
        <w:rPr>
          <w:rFonts w:ascii="Times New Roman" w:hAnsi="Times New Roman" w:cs="Times New Roman"/>
        </w:rPr>
      </w:pPr>
      <w:r w:rsidRPr="008E4DC2">
        <w:rPr>
          <w:rFonts w:ascii="Times New Roman" w:hAnsi="Times New Roman" w:cs="Times New Roman"/>
        </w:rPr>
        <w:t>Оплата</w:t>
      </w:r>
      <w:r w:rsidRPr="008E4DC2">
        <w:rPr>
          <w:rFonts w:ascii="Times New Roman" w:hAnsi="Times New Roman" w:cs="Times New Roman"/>
          <w:spacing w:val="-1"/>
        </w:rPr>
        <w:t xml:space="preserve"> </w:t>
      </w:r>
      <w:r w:rsidRPr="008E4DC2">
        <w:rPr>
          <w:rFonts w:ascii="Times New Roman" w:hAnsi="Times New Roman" w:cs="Times New Roman"/>
        </w:rPr>
        <w:t>за</w:t>
      </w:r>
      <w:r w:rsidRPr="008E4DC2">
        <w:rPr>
          <w:rFonts w:ascii="Times New Roman" w:hAnsi="Times New Roman" w:cs="Times New Roman"/>
          <w:spacing w:val="-1"/>
        </w:rPr>
        <w:t xml:space="preserve"> </w:t>
      </w:r>
      <w:r w:rsidRPr="008E4DC2">
        <w:rPr>
          <w:rFonts w:ascii="Times New Roman" w:hAnsi="Times New Roman" w:cs="Times New Roman"/>
        </w:rPr>
        <w:t>природний газ здійснюється Споживачем</w:t>
      </w:r>
      <w:r w:rsidRPr="008E4DC2">
        <w:rPr>
          <w:rFonts w:ascii="Times New Roman" w:hAnsi="Times New Roman" w:cs="Times New Roman"/>
          <w:spacing w:val="-1"/>
        </w:rPr>
        <w:t xml:space="preserve"> </w:t>
      </w:r>
      <w:r w:rsidRPr="008E4DC2">
        <w:rPr>
          <w:rFonts w:ascii="Times New Roman" w:hAnsi="Times New Roman" w:cs="Times New Roman"/>
        </w:rPr>
        <w:t>шляхом перерахування коштів на поточний рахунок Постачальника, зазначений в розділі 14 цього Договору.</w:t>
      </w:r>
    </w:p>
    <w:p w:rsidR="00AD348E" w:rsidRPr="008E4DC2" w:rsidRDefault="00AD348E" w:rsidP="00E02EE4">
      <w:pPr>
        <w:pStyle w:val="a9"/>
        <w:ind w:right="166"/>
        <w:jc w:val="both"/>
        <w:rPr>
          <w:rFonts w:ascii="Times New Roman" w:hAnsi="Times New Roman"/>
        </w:rPr>
      </w:pPr>
      <w:r w:rsidRPr="008E4DC2">
        <w:rPr>
          <w:rFonts w:ascii="Times New Roman" w:hAnsi="Times New Roman"/>
        </w:rPr>
        <w:t>Споживач зобов'язаний своєчасно та в повному обсязі розрахуватися за поставлений природний газ відповідно до пункту 5.1 цього Договору.</w:t>
      </w:r>
    </w:p>
    <w:p w:rsidR="00AD348E" w:rsidRPr="008E4DC2" w:rsidRDefault="00AD348E" w:rsidP="00852ABE">
      <w:pPr>
        <w:pStyle w:val="a3"/>
        <w:widowControl w:val="0"/>
        <w:numPr>
          <w:ilvl w:val="1"/>
          <w:numId w:val="20"/>
        </w:numPr>
        <w:tabs>
          <w:tab w:val="left" w:pos="1303"/>
        </w:tabs>
        <w:autoSpaceDE w:val="0"/>
        <w:autoSpaceDN w:val="0"/>
        <w:spacing w:before="1" w:after="0" w:line="240" w:lineRule="auto"/>
        <w:ind w:right="159" w:firstLine="662"/>
        <w:contextualSpacing w:val="0"/>
        <w:jc w:val="both"/>
        <w:rPr>
          <w:rFonts w:ascii="Times New Roman" w:hAnsi="Times New Roman" w:cs="Times New Roman"/>
        </w:rPr>
      </w:pPr>
      <w:r w:rsidRPr="008E4DC2">
        <w:rPr>
          <w:rFonts w:ascii="Times New Roman" w:hAnsi="Times New Roman" w:cs="Times New Roman"/>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8E4DC2">
        <w:rPr>
          <w:rFonts w:ascii="Times New Roman" w:hAnsi="Times New Roman" w:cs="Times New Roman"/>
          <w:spacing w:val="-15"/>
        </w:rPr>
        <w:t xml:space="preserve"> </w:t>
      </w:r>
      <w:r w:rsidRPr="008E4DC2">
        <w:rPr>
          <w:rFonts w:ascii="Times New Roman" w:hAnsi="Times New Roman" w:cs="Times New Roman"/>
        </w:rPr>
        <w:t>що</w:t>
      </w:r>
      <w:r w:rsidRPr="008E4DC2">
        <w:rPr>
          <w:rFonts w:ascii="Times New Roman" w:hAnsi="Times New Roman" w:cs="Times New Roman"/>
          <w:spacing w:val="-15"/>
        </w:rPr>
        <w:t xml:space="preserve"> </w:t>
      </w:r>
      <w:r w:rsidRPr="008E4DC2">
        <w:rPr>
          <w:rFonts w:ascii="Times New Roman" w:hAnsi="Times New Roman" w:cs="Times New Roman"/>
        </w:rPr>
        <w:t>грошова</w:t>
      </w:r>
      <w:r w:rsidRPr="008E4DC2">
        <w:rPr>
          <w:rFonts w:ascii="Times New Roman" w:hAnsi="Times New Roman" w:cs="Times New Roman"/>
          <w:spacing w:val="-15"/>
        </w:rPr>
        <w:t xml:space="preserve"> </w:t>
      </w:r>
      <w:r w:rsidRPr="008E4DC2">
        <w:rPr>
          <w:rFonts w:ascii="Times New Roman" w:hAnsi="Times New Roman" w:cs="Times New Roman"/>
        </w:rPr>
        <w:t>сума,</w:t>
      </w:r>
      <w:r w:rsidRPr="008E4DC2">
        <w:rPr>
          <w:rFonts w:ascii="Times New Roman" w:hAnsi="Times New Roman" w:cs="Times New Roman"/>
          <w:spacing w:val="-15"/>
        </w:rPr>
        <w:t xml:space="preserve"> </w:t>
      </w:r>
      <w:r w:rsidRPr="008E4DC2">
        <w:rPr>
          <w:rFonts w:ascii="Times New Roman" w:hAnsi="Times New Roman" w:cs="Times New Roman"/>
        </w:rPr>
        <w:t>яка</w:t>
      </w:r>
      <w:r w:rsidRPr="008E4DC2">
        <w:rPr>
          <w:rFonts w:ascii="Times New Roman" w:hAnsi="Times New Roman" w:cs="Times New Roman"/>
          <w:spacing w:val="-15"/>
        </w:rPr>
        <w:t xml:space="preserve"> </w:t>
      </w:r>
      <w:r w:rsidRPr="008E4DC2">
        <w:rPr>
          <w:rFonts w:ascii="Times New Roman" w:hAnsi="Times New Roman" w:cs="Times New Roman"/>
        </w:rPr>
        <w:t>надійшла</w:t>
      </w:r>
      <w:r w:rsidRPr="008E4DC2">
        <w:rPr>
          <w:rFonts w:ascii="Times New Roman" w:hAnsi="Times New Roman" w:cs="Times New Roman"/>
          <w:spacing w:val="-15"/>
        </w:rPr>
        <w:t xml:space="preserve"> </w:t>
      </w:r>
      <w:r w:rsidRPr="008E4DC2">
        <w:rPr>
          <w:rFonts w:ascii="Times New Roman" w:hAnsi="Times New Roman" w:cs="Times New Roman"/>
        </w:rPr>
        <w:t>від</w:t>
      </w:r>
      <w:r w:rsidRPr="008E4DC2">
        <w:rPr>
          <w:rFonts w:ascii="Times New Roman" w:hAnsi="Times New Roman" w:cs="Times New Roman"/>
          <w:spacing w:val="-15"/>
        </w:rPr>
        <w:t xml:space="preserve"> </w:t>
      </w:r>
      <w:r w:rsidRPr="008E4DC2">
        <w:rPr>
          <w:rFonts w:ascii="Times New Roman" w:hAnsi="Times New Roman" w:cs="Times New Roman"/>
        </w:rPr>
        <w:t>Споживача,</w:t>
      </w:r>
      <w:r w:rsidRPr="008E4DC2">
        <w:rPr>
          <w:rFonts w:ascii="Times New Roman" w:hAnsi="Times New Roman" w:cs="Times New Roman"/>
          <w:spacing w:val="-15"/>
        </w:rPr>
        <w:t xml:space="preserve"> </w:t>
      </w:r>
      <w:r w:rsidRPr="008E4DC2">
        <w:rPr>
          <w:rFonts w:ascii="Times New Roman" w:hAnsi="Times New Roman" w:cs="Times New Roman"/>
        </w:rPr>
        <w:t>погашає</w:t>
      </w:r>
      <w:r w:rsidRPr="008E4DC2">
        <w:rPr>
          <w:rFonts w:ascii="Times New Roman" w:hAnsi="Times New Roman" w:cs="Times New Roman"/>
          <w:spacing w:val="-15"/>
        </w:rPr>
        <w:t xml:space="preserve"> </w:t>
      </w:r>
      <w:r w:rsidRPr="008E4DC2">
        <w:rPr>
          <w:rFonts w:ascii="Times New Roman" w:hAnsi="Times New Roman" w:cs="Times New Roman"/>
        </w:rPr>
        <w:t>вимоги</w:t>
      </w:r>
      <w:r w:rsidRPr="008E4DC2">
        <w:rPr>
          <w:rFonts w:ascii="Times New Roman" w:hAnsi="Times New Roman" w:cs="Times New Roman"/>
          <w:spacing w:val="-15"/>
        </w:rPr>
        <w:t xml:space="preserve"> </w:t>
      </w:r>
      <w:r w:rsidRPr="008E4DC2">
        <w:rPr>
          <w:rFonts w:ascii="Times New Roman" w:hAnsi="Times New Roman" w:cs="Times New Roman"/>
        </w:rPr>
        <w:t>Постачальника у такій черговості незалежно від призначення платежу, визначеного Споживачем:</w:t>
      </w:r>
    </w:p>
    <w:p w:rsidR="00AD348E" w:rsidRPr="008E4DC2" w:rsidRDefault="00AD348E" w:rsidP="00852ABE">
      <w:pPr>
        <w:pStyle w:val="a3"/>
        <w:widowControl w:val="0"/>
        <w:numPr>
          <w:ilvl w:val="0"/>
          <w:numId w:val="19"/>
        </w:numPr>
        <w:tabs>
          <w:tab w:val="left" w:pos="1173"/>
        </w:tabs>
        <w:autoSpaceDE w:val="0"/>
        <w:autoSpaceDN w:val="0"/>
        <w:spacing w:after="0" w:line="240" w:lineRule="auto"/>
        <w:ind w:right="159" w:firstLine="662"/>
        <w:contextualSpacing w:val="0"/>
        <w:jc w:val="both"/>
        <w:rPr>
          <w:rFonts w:ascii="Times New Roman" w:hAnsi="Times New Roman" w:cs="Times New Roman"/>
        </w:rPr>
      </w:pPr>
      <w:r w:rsidRPr="008E4DC2">
        <w:rPr>
          <w:rFonts w:ascii="Times New Roman" w:hAnsi="Times New Roman" w:cs="Times New Roman"/>
        </w:rPr>
        <w:t xml:space="preserve">у першу чергу відшкодовуються витрати Постачальника, пов'язані з одержанням </w:t>
      </w:r>
      <w:r w:rsidRPr="008E4DC2">
        <w:rPr>
          <w:rFonts w:ascii="Times New Roman" w:hAnsi="Times New Roman" w:cs="Times New Roman"/>
          <w:spacing w:val="-2"/>
        </w:rPr>
        <w:t>виконання;</w:t>
      </w:r>
    </w:p>
    <w:p w:rsidR="00AD348E" w:rsidRPr="008E4DC2" w:rsidRDefault="00AD348E" w:rsidP="00852ABE">
      <w:pPr>
        <w:pStyle w:val="a3"/>
        <w:widowControl w:val="0"/>
        <w:numPr>
          <w:ilvl w:val="0"/>
          <w:numId w:val="19"/>
        </w:numPr>
        <w:tabs>
          <w:tab w:val="left" w:pos="1126"/>
        </w:tabs>
        <w:autoSpaceDE w:val="0"/>
        <w:autoSpaceDN w:val="0"/>
        <w:spacing w:after="0" w:line="240" w:lineRule="auto"/>
        <w:ind w:left="1125" w:hanging="260"/>
        <w:contextualSpacing w:val="0"/>
        <w:jc w:val="both"/>
        <w:rPr>
          <w:rFonts w:ascii="Times New Roman" w:hAnsi="Times New Roman" w:cs="Times New Roman"/>
        </w:rPr>
      </w:pPr>
      <w:r w:rsidRPr="008E4DC2">
        <w:rPr>
          <w:rFonts w:ascii="Times New Roman" w:hAnsi="Times New Roman" w:cs="Times New Roman"/>
        </w:rPr>
        <w:t>у</w:t>
      </w:r>
      <w:r w:rsidRPr="008E4DC2">
        <w:rPr>
          <w:rFonts w:ascii="Times New Roman" w:hAnsi="Times New Roman" w:cs="Times New Roman"/>
          <w:spacing w:val="-2"/>
        </w:rPr>
        <w:t xml:space="preserve"> </w:t>
      </w:r>
      <w:r w:rsidRPr="008E4DC2">
        <w:rPr>
          <w:rFonts w:ascii="Times New Roman" w:hAnsi="Times New Roman" w:cs="Times New Roman"/>
        </w:rPr>
        <w:t>другу</w:t>
      </w:r>
      <w:r w:rsidRPr="008E4DC2">
        <w:rPr>
          <w:rFonts w:ascii="Times New Roman" w:hAnsi="Times New Roman" w:cs="Times New Roman"/>
          <w:spacing w:val="-3"/>
        </w:rPr>
        <w:t xml:space="preserve"> </w:t>
      </w:r>
      <w:r w:rsidRPr="008E4DC2">
        <w:rPr>
          <w:rFonts w:ascii="Times New Roman" w:hAnsi="Times New Roman" w:cs="Times New Roman"/>
        </w:rPr>
        <w:t>-</w:t>
      </w:r>
      <w:r w:rsidRPr="008E4DC2">
        <w:rPr>
          <w:rFonts w:ascii="Times New Roman" w:hAnsi="Times New Roman" w:cs="Times New Roman"/>
          <w:spacing w:val="-2"/>
        </w:rPr>
        <w:t xml:space="preserve"> </w:t>
      </w:r>
      <w:r w:rsidRPr="008E4DC2">
        <w:rPr>
          <w:rFonts w:ascii="Times New Roman" w:hAnsi="Times New Roman" w:cs="Times New Roman"/>
        </w:rPr>
        <w:t>сплачуються</w:t>
      </w:r>
      <w:r w:rsidRPr="008E4DC2">
        <w:rPr>
          <w:rFonts w:ascii="Times New Roman" w:hAnsi="Times New Roman" w:cs="Times New Roman"/>
          <w:spacing w:val="-2"/>
        </w:rPr>
        <w:t xml:space="preserve"> </w:t>
      </w:r>
      <w:r w:rsidRPr="008E4DC2">
        <w:rPr>
          <w:rFonts w:ascii="Times New Roman" w:hAnsi="Times New Roman" w:cs="Times New Roman"/>
        </w:rPr>
        <w:t>інфляційні</w:t>
      </w:r>
      <w:r w:rsidRPr="008E4DC2">
        <w:rPr>
          <w:rFonts w:ascii="Times New Roman" w:hAnsi="Times New Roman" w:cs="Times New Roman"/>
          <w:spacing w:val="-1"/>
        </w:rPr>
        <w:t xml:space="preserve"> </w:t>
      </w:r>
      <w:r w:rsidRPr="008E4DC2">
        <w:rPr>
          <w:rFonts w:ascii="Times New Roman" w:hAnsi="Times New Roman" w:cs="Times New Roman"/>
        </w:rPr>
        <w:t>нарахування,</w:t>
      </w:r>
      <w:r w:rsidRPr="008E4DC2">
        <w:rPr>
          <w:rFonts w:ascii="Times New Roman" w:hAnsi="Times New Roman" w:cs="Times New Roman"/>
          <w:spacing w:val="-2"/>
        </w:rPr>
        <w:t xml:space="preserve"> </w:t>
      </w:r>
      <w:r w:rsidRPr="008E4DC2">
        <w:rPr>
          <w:rFonts w:ascii="Times New Roman" w:hAnsi="Times New Roman" w:cs="Times New Roman"/>
        </w:rPr>
        <w:t>відсотки</w:t>
      </w:r>
      <w:r w:rsidRPr="008E4DC2">
        <w:rPr>
          <w:rFonts w:ascii="Times New Roman" w:hAnsi="Times New Roman" w:cs="Times New Roman"/>
          <w:spacing w:val="-1"/>
        </w:rPr>
        <w:t xml:space="preserve"> </w:t>
      </w:r>
      <w:r w:rsidRPr="008E4DC2">
        <w:rPr>
          <w:rFonts w:ascii="Times New Roman" w:hAnsi="Times New Roman" w:cs="Times New Roman"/>
        </w:rPr>
        <w:t>річних,</w:t>
      </w:r>
      <w:r w:rsidRPr="008E4DC2">
        <w:rPr>
          <w:rFonts w:ascii="Times New Roman" w:hAnsi="Times New Roman" w:cs="Times New Roman"/>
          <w:spacing w:val="-5"/>
        </w:rPr>
        <w:t xml:space="preserve"> </w:t>
      </w:r>
      <w:r w:rsidRPr="008E4DC2">
        <w:rPr>
          <w:rFonts w:ascii="Times New Roman" w:hAnsi="Times New Roman" w:cs="Times New Roman"/>
        </w:rPr>
        <w:t>пені,</w:t>
      </w:r>
      <w:r w:rsidRPr="008E4DC2">
        <w:rPr>
          <w:rFonts w:ascii="Times New Roman" w:hAnsi="Times New Roman" w:cs="Times New Roman"/>
          <w:spacing w:val="-1"/>
        </w:rPr>
        <w:t xml:space="preserve"> </w:t>
      </w:r>
      <w:r w:rsidRPr="008E4DC2">
        <w:rPr>
          <w:rFonts w:ascii="Times New Roman" w:hAnsi="Times New Roman" w:cs="Times New Roman"/>
          <w:spacing w:val="-2"/>
        </w:rPr>
        <w:t>штрафи;</w:t>
      </w:r>
    </w:p>
    <w:p w:rsidR="00AD348E" w:rsidRPr="008E4DC2" w:rsidRDefault="00AD348E" w:rsidP="00852ABE">
      <w:pPr>
        <w:pStyle w:val="a3"/>
        <w:widowControl w:val="0"/>
        <w:numPr>
          <w:ilvl w:val="0"/>
          <w:numId w:val="19"/>
        </w:numPr>
        <w:tabs>
          <w:tab w:val="left" w:pos="1116"/>
        </w:tabs>
        <w:autoSpaceDE w:val="0"/>
        <w:autoSpaceDN w:val="0"/>
        <w:spacing w:after="0" w:line="240" w:lineRule="auto"/>
        <w:ind w:right="155" w:firstLine="662"/>
        <w:contextualSpacing w:val="0"/>
        <w:jc w:val="both"/>
        <w:rPr>
          <w:rFonts w:ascii="Times New Roman" w:hAnsi="Times New Roman" w:cs="Times New Roman"/>
        </w:rPr>
      </w:pPr>
      <w:r w:rsidRPr="008E4DC2">
        <w:rPr>
          <w:rFonts w:ascii="Times New Roman" w:hAnsi="Times New Roman" w:cs="Times New Roman"/>
        </w:rPr>
        <w:t>у</w:t>
      </w:r>
      <w:r w:rsidRPr="008E4DC2">
        <w:rPr>
          <w:rFonts w:ascii="Times New Roman" w:hAnsi="Times New Roman" w:cs="Times New Roman"/>
          <w:spacing w:val="-14"/>
        </w:rPr>
        <w:t xml:space="preserve"> </w:t>
      </w:r>
      <w:r w:rsidRPr="008E4DC2">
        <w:rPr>
          <w:rFonts w:ascii="Times New Roman" w:hAnsi="Times New Roman" w:cs="Times New Roman"/>
        </w:rPr>
        <w:t>третю</w:t>
      </w:r>
      <w:r w:rsidRPr="008E4DC2">
        <w:rPr>
          <w:rFonts w:ascii="Times New Roman" w:hAnsi="Times New Roman" w:cs="Times New Roman"/>
          <w:spacing w:val="-13"/>
        </w:rPr>
        <w:t xml:space="preserve"> </w:t>
      </w:r>
      <w:r w:rsidRPr="008E4DC2">
        <w:rPr>
          <w:rFonts w:ascii="Times New Roman" w:hAnsi="Times New Roman" w:cs="Times New Roman"/>
        </w:rPr>
        <w:t>чергу</w:t>
      </w:r>
      <w:r w:rsidRPr="008E4DC2">
        <w:rPr>
          <w:rFonts w:ascii="Times New Roman" w:hAnsi="Times New Roman" w:cs="Times New Roman"/>
          <w:spacing w:val="-13"/>
        </w:rPr>
        <w:t xml:space="preserve"> </w:t>
      </w:r>
      <w:r w:rsidRPr="008E4DC2">
        <w:rPr>
          <w:rFonts w:ascii="Times New Roman" w:hAnsi="Times New Roman" w:cs="Times New Roman"/>
        </w:rPr>
        <w:t>-</w:t>
      </w:r>
      <w:r w:rsidRPr="008E4DC2">
        <w:rPr>
          <w:rFonts w:ascii="Times New Roman" w:hAnsi="Times New Roman" w:cs="Times New Roman"/>
          <w:spacing w:val="-15"/>
        </w:rPr>
        <w:t xml:space="preserve"> </w:t>
      </w:r>
      <w:r w:rsidRPr="008E4DC2">
        <w:rPr>
          <w:rFonts w:ascii="Times New Roman" w:hAnsi="Times New Roman" w:cs="Times New Roman"/>
        </w:rPr>
        <w:t>погашається</w:t>
      </w:r>
      <w:r w:rsidRPr="008E4DC2">
        <w:rPr>
          <w:rFonts w:ascii="Times New Roman" w:hAnsi="Times New Roman" w:cs="Times New Roman"/>
          <w:spacing w:val="-14"/>
        </w:rPr>
        <w:t xml:space="preserve"> </w:t>
      </w:r>
      <w:r w:rsidRPr="008E4DC2">
        <w:rPr>
          <w:rFonts w:ascii="Times New Roman" w:hAnsi="Times New Roman" w:cs="Times New Roman"/>
        </w:rPr>
        <w:t>основна</w:t>
      </w:r>
      <w:r w:rsidRPr="008E4DC2">
        <w:rPr>
          <w:rFonts w:ascii="Times New Roman" w:hAnsi="Times New Roman" w:cs="Times New Roman"/>
          <w:spacing w:val="-15"/>
        </w:rPr>
        <w:t xml:space="preserve"> </w:t>
      </w:r>
      <w:r w:rsidRPr="008E4DC2">
        <w:rPr>
          <w:rFonts w:ascii="Times New Roman" w:hAnsi="Times New Roman" w:cs="Times New Roman"/>
        </w:rPr>
        <w:t>сума</w:t>
      </w:r>
      <w:r w:rsidRPr="008E4DC2">
        <w:rPr>
          <w:rFonts w:ascii="Times New Roman" w:hAnsi="Times New Roman" w:cs="Times New Roman"/>
          <w:spacing w:val="-15"/>
        </w:rPr>
        <w:t xml:space="preserve"> </w:t>
      </w:r>
      <w:r w:rsidRPr="008E4DC2">
        <w:rPr>
          <w:rFonts w:ascii="Times New Roman" w:hAnsi="Times New Roman" w:cs="Times New Roman"/>
        </w:rPr>
        <w:t>заборгованості</w:t>
      </w:r>
      <w:r w:rsidRPr="008E4DC2">
        <w:rPr>
          <w:rFonts w:ascii="Times New Roman" w:hAnsi="Times New Roman" w:cs="Times New Roman"/>
          <w:spacing w:val="-13"/>
        </w:rPr>
        <w:t xml:space="preserve"> </w:t>
      </w:r>
      <w:r w:rsidRPr="008E4DC2">
        <w:rPr>
          <w:rFonts w:ascii="Times New Roman" w:hAnsi="Times New Roman" w:cs="Times New Roman"/>
        </w:rPr>
        <w:t>за</w:t>
      </w:r>
      <w:r w:rsidRPr="008E4DC2">
        <w:rPr>
          <w:rFonts w:ascii="Times New Roman" w:hAnsi="Times New Roman" w:cs="Times New Roman"/>
          <w:spacing w:val="-15"/>
        </w:rPr>
        <w:t xml:space="preserve"> </w:t>
      </w:r>
      <w:r w:rsidRPr="008E4DC2">
        <w:rPr>
          <w:rFonts w:ascii="Times New Roman" w:hAnsi="Times New Roman" w:cs="Times New Roman"/>
        </w:rPr>
        <w:t>використаний</w:t>
      </w:r>
      <w:r w:rsidRPr="008E4DC2">
        <w:rPr>
          <w:rFonts w:ascii="Times New Roman" w:hAnsi="Times New Roman" w:cs="Times New Roman"/>
          <w:spacing w:val="-15"/>
        </w:rPr>
        <w:t xml:space="preserve"> </w:t>
      </w:r>
      <w:r w:rsidRPr="008E4DC2">
        <w:rPr>
          <w:rFonts w:ascii="Times New Roman" w:hAnsi="Times New Roman" w:cs="Times New Roman"/>
        </w:rPr>
        <w:t xml:space="preserve">природний газ та компенсація вартості робіт, пов’язаних з припиненням (обмеженням) газопостачання </w:t>
      </w:r>
      <w:r w:rsidRPr="008E4DC2">
        <w:rPr>
          <w:rFonts w:ascii="Times New Roman" w:hAnsi="Times New Roman" w:cs="Times New Roman"/>
          <w:spacing w:val="-2"/>
        </w:rPr>
        <w:t>Споживачу.</w:t>
      </w:r>
    </w:p>
    <w:p w:rsidR="00AD348E" w:rsidRPr="008E4DC2" w:rsidRDefault="00AD348E" w:rsidP="00852ABE">
      <w:pPr>
        <w:pStyle w:val="a3"/>
        <w:widowControl w:val="0"/>
        <w:numPr>
          <w:ilvl w:val="1"/>
          <w:numId w:val="20"/>
        </w:numPr>
        <w:tabs>
          <w:tab w:val="left" w:pos="1380"/>
        </w:tabs>
        <w:autoSpaceDE w:val="0"/>
        <w:autoSpaceDN w:val="0"/>
        <w:spacing w:after="0" w:line="240" w:lineRule="auto"/>
        <w:ind w:right="158" w:firstLine="662"/>
        <w:contextualSpacing w:val="0"/>
        <w:jc w:val="both"/>
        <w:rPr>
          <w:rFonts w:ascii="Times New Roman" w:hAnsi="Times New Roman" w:cs="Times New Roman"/>
        </w:rPr>
      </w:pPr>
      <w:r w:rsidRPr="008E4DC2">
        <w:rPr>
          <w:rFonts w:ascii="Times New Roman" w:hAnsi="Times New Roman" w:cs="Times New Roman"/>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E4DC2">
        <w:rPr>
          <w:rFonts w:ascii="Times New Roman" w:hAnsi="Times New Roman" w:cs="Times New Roman"/>
          <w:u w:val="single"/>
        </w:rPr>
        <w:t>н</w:t>
      </w:r>
      <w:r w:rsidRPr="008E4DC2">
        <w:rPr>
          <w:rFonts w:ascii="Times New Roman" w:hAnsi="Times New Roman" w:cs="Times New Roman"/>
        </w:rPr>
        <w:t>ня-передачі.</w:t>
      </w:r>
    </w:p>
    <w:p w:rsidR="00AD348E" w:rsidRPr="008E4DC2" w:rsidRDefault="00AD348E" w:rsidP="00AD348E">
      <w:pPr>
        <w:pStyle w:val="a9"/>
        <w:rPr>
          <w:rFonts w:ascii="Times New Roman" w:hAnsi="Times New Roman"/>
        </w:rPr>
      </w:pPr>
    </w:p>
    <w:p w:rsidR="00AD348E" w:rsidRPr="008E4DC2" w:rsidRDefault="00AD348E" w:rsidP="00AD348E">
      <w:pPr>
        <w:pStyle w:val="110"/>
        <w:spacing w:before="90"/>
        <w:ind w:left="3821" w:firstLine="0"/>
        <w:jc w:val="both"/>
        <w:rPr>
          <w:sz w:val="22"/>
          <w:szCs w:val="22"/>
        </w:rPr>
      </w:pPr>
      <w:r w:rsidRPr="008E4DC2">
        <w:rPr>
          <w:sz w:val="22"/>
          <w:szCs w:val="22"/>
        </w:rPr>
        <w:t>6. Права та</w:t>
      </w:r>
      <w:r w:rsidRPr="008E4DC2">
        <w:rPr>
          <w:spacing w:val="-1"/>
          <w:sz w:val="22"/>
          <w:szCs w:val="22"/>
        </w:rPr>
        <w:t xml:space="preserve"> </w:t>
      </w:r>
      <w:r w:rsidRPr="008E4DC2">
        <w:rPr>
          <w:sz w:val="22"/>
          <w:szCs w:val="22"/>
        </w:rPr>
        <w:t>обов'язки</w:t>
      </w:r>
      <w:r w:rsidRPr="008E4DC2">
        <w:rPr>
          <w:spacing w:val="-2"/>
          <w:sz w:val="22"/>
          <w:szCs w:val="22"/>
        </w:rPr>
        <w:t xml:space="preserve"> сторін</w:t>
      </w:r>
    </w:p>
    <w:p w:rsidR="00AD348E" w:rsidRPr="008E4DC2" w:rsidRDefault="00AD348E" w:rsidP="00852ABE">
      <w:pPr>
        <w:pStyle w:val="a3"/>
        <w:widowControl w:val="0"/>
        <w:numPr>
          <w:ilvl w:val="1"/>
          <w:numId w:val="18"/>
        </w:numPr>
        <w:tabs>
          <w:tab w:val="left" w:pos="1286"/>
        </w:tabs>
        <w:autoSpaceDE w:val="0"/>
        <w:autoSpaceDN w:val="0"/>
        <w:spacing w:after="0" w:line="240" w:lineRule="auto"/>
        <w:contextualSpacing w:val="0"/>
        <w:rPr>
          <w:rFonts w:ascii="Times New Roman" w:hAnsi="Times New Roman" w:cs="Times New Roman"/>
          <w:b/>
        </w:rPr>
      </w:pPr>
      <w:r w:rsidRPr="008E4DC2">
        <w:rPr>
          <w:rFonts w:ascii="Times New Roman" w:hAnsi="Times New Roman" w:cs="Times New Roman"/>
          <w:b/>
        </w:rPr>
        <w:t>Споживач</w:t>
      </w:r>
      <w:r w:rsidRPr="008E4DC2">
        <w:rPr>
          <w:rFonts w:ascii="Times New Roman" w:hAnsi="Times New Roman" w:cs="Times New Roman"/>
          <w:b/>
          <w:spacing w:val="-4"/>
        </w:rPr>
        <w:t xml:space="preserve"> </w:t>
      </w:r>
      <w:r w:rsidRPr="008E4DC2">
        <w:rPr>
          <w:rFonts w:ascii="Times New Roman" w:hAnsi="Times New Roman" w:cs="Times New Roman"/>
          <w:b/>
        </w:rPr>
        <w:t>має</w:t>
      </w:r>
      <w:r w:rsidRPr="008E4DC2">
        <w:rPr>
          <w:rFonts w:ascii="Times New Roman" w:hAnsi="Times New Roman" w:cs="Times New Roman"/>
          <w:b/>
          <w:spacing w:val="-4"/>
        </w:rPr>
        <w:t xml:space="preserve"> </w:t>
      </w:r>
      <w:r w:rsidRPr="008E4DC2">
        <w:rPr>
          <w:rFonts w:ascii="Times New Roman" w:hAnsi="Times New Roman" w:cs="Times New Roman"/>
          <w:b/>
          <w:spacing w:val="-2"/>
        </w:rPr>
        <w:t>право:</w:t>
      </w:r>
    </w:p>
    <w:p w:rsidR="00AD348E" w:rsidRPr="008E4DC2" w:rsidRDefault="00AD348E" w:rsidP="00852ABE">
      <w:pPr>
        <w:pStyle w:val="a3"/>
        <w:widowControl w:val="0"/>
        <w:numPr>
          <w:ilvl w:val="0"/>
          <w:numId w:val="17"/>
        </w:numPr>
        <w:tabs>
          <w:tab w:val="left" w:pos="1126"/>
        </w:tabs>
        <w:autoSpaceDE w:val="0"/>
        <w:autoSpaceDN w:val="0"/>
        <w:spacing w:after="0" w:line="240" w:lineRule="auto"/>
        <w:contextualSpacing w:val="0"/>
        <w:rPr>
          <w:rFonts w:ascii="Times New Roman" w:hAnsi="Times New Roman" w:cs="Times New Roman"/>
        </w:rPr>
      </w:pPr>
      <w:r w:rsidRPr="008E4DC2">
        <w:rPr>
          <w:rFonts w:ascii="Times New Roman" w:hAnsi="Times New Roman" w:cs="Times New Roman"/>
        </w:rPr>
        <w:t>використовувати</w:t>
      </w:r>
      <w:r w:rsidRPr="008E4DC2">
        <w:rPr>
          <w:rFonts w:ascii="Times New Roman" w:hAnsi="Times New Roman" w:cs="Times New Roman"/>
          <w:spacing w:val="-2"/>
        </w:rPr>
        <w:t xml:space="preserve"> </w:t>
      </w:r>
      <w:r w:rsidRPr="008E4DC2">
        <w:rPr>
          <w:rFonts w:ascii="Times New Roman" w:hAnsi="Times New Roman" w:cs="Times New Roman"/>
        </w:rPr>
        <w:t>(відбирати)</w:t>
      </w:r>
      <w:r w:rsidRPr="008E4DC2">
        <w:rPr>
          <w:rFonts w:ascii="Times New Roman" w:hAnsi="Times New Roman" w:cs="Times New Roman"/>
          <w:spacing w:val="-3"/>
        </w:rPr>
        <w:t xml:space="preserve"> </w:t>
      </w:r>
      <w:r w:rsidRPr="008E4DC2">
        <w:rPr>
          <w:rFonts w:ascii="Times New Roman" w:hAnsi="Times New Roman" w:cs="Times New Roman"/>
        </w:rPr>
        <w:t>природний</w:t>
      </w:r>
      <w:r w:rsidRPr="008E4DC2">
        <w:rPr>
          <w:rFonts w:ascii="Times New Roman" w:hAnsi="Times New Roman" w:cs="Times New Roman"/>
          <w:spacing w:val="-2"/>
        </w:rPr>
        <w:t xml:space="preserve"> </w:t>
      </w:r>
      <w:r w:rsidRPr="008E4DC2">
        <w:rPr>
          <w:rFonts w:ascii="Times New Roman" w:hAnsi="Times New Roman" w:cs="Times New Roman"/>
        </w:rPr>
        <w:t>газ</w:t>
      </w:r>
      <w:r w:rsidRPr="008E4DC2">
        <w:rPr>
          <w:rFonts w:ascii="Times New Roman" w:hAnsi="Times New Roman" w:cs="Times New Roman"/>
          <w:spacing w:val="-5"/>
        </w:rPr>
        <w:t xml:space="preserve"> </w:t>
      </w:r>
      <w:r w:rsidRPr="008E4DC2">
        <w:rPr>
          <w:rFonts w:ascii="Times New Roman" w:hAnsi="Times New Roman" w:cs="Times New Roman"/>
        </w:rPr>
        <w:t>відповідно</w:t>
      </w:r>
      <w:r w:rsidRPr="008E4DC2">
        <w:rPr>
          <w:rFonts w:ascii="Times New Roman" w:hAnsi="Times New Roman" w:cs="Times New Roman"/>
          <w:spacing w:val="-2"/>
        </w:rPr>
        <w:t xml:space="preserve"> </w:t>
      </w:r>
      <w:r w:rsidRPr="008E4DC2">
        <w:rPr>
          <w:rFonts w:ascii="Times New Roman" w:hAnsi="Times New Roman" w:cs="Times New Roman"/>
        </w:rPr>
        <w:t>до</w:t>
      </w:r>
      <w:r w:rsidRPr="008E4DC2">
        <w:rPr>
          <w:rFonts w:ascii="Times New Roman" w:hAnsi="Times New Roman" w:cs="Times New Roman"/>
          <w:spacing w:val="-3"/>
        </w:rPr>
        <w:t xml:space="preserve"> </w:t>
      </w:r>
      <w:r w:rsidRPr="008E4DC2">
        <w:rPr>
          <w:rFonts w:ascii="Times New Roman" w:hAnsi="Times New Roman" w:cs="Times New Roman"/>
        </w:rPr>
        <w:t>умов</w:t>
      </w:r>
      <w:r w:rsidRPr="008E4DC2">
        <w:rPr>
          <w:rFonts w:ascii="Times New Roman" w:hAnsi="Times New Roman" w:cs="Times New Roman"/>
          <w:spacing w:val="-3"/>
        </w:rPr>
        <w:t xml:space="preserve"> </w:t>
      </w:r>
      <w:r w:rsidRPr="008E4DC2">
        <w:rPr>
          <w:rFonts w:ascii="Times New Roman" w:hAnsi="Times New Roman" w:cs="Times New Roman"/>
        </w:rPr>
        <w:t>цього</w:t>
      </w:r>
      <w:r w:rsidRPr="008E4DC2">
        <w:rPr>
          <w:rFonts w:ascii="Times New Roman" w:hAnsi="Times New Roman" w:cs="Times New Roman"/>
          <w:spacing w:val="-3"/>
        </w:rPr>
        <w:t xml:space="preserve"> </w:t>
      </w:r>
      <w:r w:rsidRPr="008E4DC2">
        <w:rPr>
          <w:rFonts w:ascii="Times New Roman" w:hAnsi="Times New Roman" w:cs="Times New Roman"/>
          <w:spacing w:val="-2"/>
        </w:rPr>
        <w:t>Договору;</w:t>
      </w:r>
    </w:p>
    <w:p w:rsidR="00AD348E" w:rsidRPr="008E4DC2" w:rsidRDefault="00AD348E" w:rsidP="00852ABE">
      <w:pPr>
        <w:pStyle w:val="a3"/>
        <w:widowControl w:val="0"/>
        <w:numPr>
          <w:ilvl w:val="0"/>
          <w:numId w:val="17"/>
        </w:numPr>
        <w:tabs>
          <w:tab w:val="left" w:pos="1114"/>
        </w:tabs>
        <w:autoSpaceDE w:val="0"/>
        <w:autoSpaceDN w:val="0"/>
        <w:spacing w:after="0" w:line="240" w:lineRule="auto"/>
        <w:ind w:left="203" w:right="156" w:firstLine="662"/>
        <w:contextualSpacing w:val="0"/>
        <w:rPr>
          <w:rFonts w:ascii="Times New Roman" w:hAnsi="Times New Roman" w:cs="Times New Roman"/>
        </w:rPr>
      </w:pPr>
      <w:r w:rsidRPr="008E4DC2">
        <w:rPr>
          <w:rFonts w:ascii="Times New Roman" w:hAnsi="Times New Roman" w:cs="Times New Roman"/>
        </w:rPr>
        <w:t>розірвати</w:t>
      </w:r>
      <w:r w:rsidRPr="008E4DC2">
        <w:rPr>
          <w:rFonts w:ascii="Times New Roman" w:hAnsi="Times New Roman" w:cs="Times New Roman"/>
          <w:spacing w:val="-15"/>
        </w:rPr>
        <w:t xml:space="preserve"> </w:t>
      </w:r>
      <w:r w:rsidRPr="008E4DC2">
        <w:rPr>
          <w:rFonts w:ascii="Times New Roman" w:hAnsi="Times New Roman" w:cs="Times New Roman"/>
        </w:rPr>
        <w:t>цей</w:t>
      </w:r>
      <w:r w:rsidRPr="008E4DC2">
        <w:rPr>
          <w:rFonts w:ascii="Times New Roman" w:hAnsi="Times New Roman" w:cs="Times New Roman"/>
          <w:spacing w:val="-15"/>
        </w:rPr>
        <w:t xml:space="preserve"> </w:t>
      </w:r>
      <w:r w:rsidRPr="008E4DC2">
        <w:rPr>
          <w:rFonts w:ascii="Times New Roman" w:hAnsi="Times New Roman" w:cs="Times New Roman"/>
        </w:rPr>
        <w:t>Договір</w:t>
      </w:r>
      <w:r w:rsidRPr="008E4DC2">
        <w:rPr>
          <w:rFonts w:ascii="Times New Roman" w:hAnsi="Times New Roman" w:cs="Times New Roman"/>
          <w:spacing w:val="-15"/>
        </w:rPr>
        <w:t xml:space="preserve"> </w:t>
      </w:r>
      <w:r w:rsidRPr="008E4DC2">
        <w:rPr>
          <w:rFonts w:ascii="Times New Roman" w:hAnsi="Times New Roman" w:cs="Times New Roman"/>
        </w:rPr>
        <w:t>або</w:t>
      </w:r>
      <w:r w:rsidRPr="008E4DC2">
        <w:rPr>
          <w:rFonts w:ascii="Times New Roman" w:hAnsi="Times New Roman" w:cs="Times New Roman"/>
          <w:spacing w:val="-15"/>
        </w:rPr>
        <w:t xml:space="preserve"> </w:t>
      </w:r>
      <w:r w:rsidRPr="008E4DC2">
        <w:rPr>
          <w:rFonts w:ascii="Times New Roman" w:hAnsi="Times New Roman" w:cs="Times New Roman"/>
        </w:rPr>
        <w:t>припинити</w:t>
      </w:r>
      <w:r w:rsidRPr="008E4DC2">
        <w:rPr>
          <w:rFonts w:ascii="Times New Roman" w:hAnsi="Times New Roman" w:cs="Times New Roman"/>
          <w:spacing w:val="-15"/>
        </w:rPr>
        <w:t xml:space="preserve"> </w:t>
      </w:r>
      <w:r w:rsidRPr="008E4DC2">
        <w:rPr>
          <w:rFonts w:ascii="Times New Roman" w:hAnsi="Times New Roman" w:cs="Times New Roman"/>
        </w:rPr>
        <w:t>його</w:t>
      </w:r>
      <w:r w:rsidRPr="008E4DC2">
        <w:rPr>
          <w:rFonts w:ascii="Times New Roman" w:hAnsi="Times New Roman" w:cs="Times New Roman"/>
          <w:spacing w:val="-15"/>
        </w:rPr>
        <w:t xml:space="preserve"> </w:t>
      </w:r>
      <w:r w:rsidRPr="008E4DC2">
        <w:rPr>
          <w:rFonts w:ascii="Times New Roman" w:hAnsi="Times New Roman" w:cs="Times New Roman"/>
        </w:rPr>
        <w:t>в</w:t>
      </w:r>
      <w:r w:rsidRPr="008E4DC2">
        <w:rPr>
          <w:rFonts w:ascii="Times New Roman" w:hAnsi="Times New Roman" w:cs="Times New Roman"/>
          <w:spacing w:val="-15"/>
        </w:rPr>
        <w:t xml:space="preserve"> </w:t>
      </w:r>
      <w:r w:rsidRPr="008E4DC2">
        <w:rPr>
          <w:rFonts w:ascii="Times New Roman" w:hAnsi="Times New Roman" w:cs="Times New Roman"/>
        </w:rPr>
        <w:t>частині</w:t>
      </w:r>
      <w:r w:rsidRPr="008E4DC2">
        <w:rPr>
          <w:rFonts w:ascii="Times New Roman" w:hAnsi="Times New Roman" w:cs="Times New Roman"/>
          <w:spacing w:val="-15"/>
        </w:rPr>
        <w:t xml:space="preserve"> </w:t>
      </w:r>
      <w:r w:rsidRPr="008E4DC2">
        <w:rPr>
          <w:rFonts w:ascii="Times New Roman" w:hAnsi="Times New Roman" w:cs="Times New Roman"/>
        </w:rPr>
        <w:t>поставки</w:t>
      </w:r>
      <w:r w:rsidRPr="008E4DC2">
        <w:rPr>
          <w:rFonts w:ascii="Times New Roman" w:hAnsi="Times New Roman" w:cs="Times New Roman"/>
          <w:spacing w:val="-12"/>
        </w:rPr>
        <w:t xml:space="preserve"> </w:t>
      </w:r>
      <w:r w:rsidRPr="008E4DC2">
        <w:rPr>
          <w:rFonts w:ascii="Times New Roman" w:hAnsi="Times New Roman" w:cs="Times New Roman"/>
        </w:rPr>
        <w:t>природного</w:t>
      </w:r>
      <w:r w:rsidRPr="008E4DC2">
        <w:rPr>
          <w:rFonts w:ascii="Times New Roman" w:hAnsi="Times New Roman" w:cs="Times New Roman"/>
          <w:spacing w:val="-15"/>
        </w:rPr>
        <w:t xml:space="preserve"> </w:t>
      </w:r>
      <w:r w:rsidRPr="008E4DC2">
        <w:rPr>
          <w:rFonts w:ascii="Times New Roman" w:hAnsi="Times New Roman" w:cs="Times New Roman"/>
        </w:rPr>
        <w:t>газу,</w:t>
      </w:r>
      <w:r w:rsidRPr="008E4DC2">
        <w:rPr>
          <w:rFonts w:ascii="Times New Roman" w:hAnsi="Times New Roman" w:cs="Times New Roman"/>
          <w:spacing w:val="-15"/>
        </w:rPr>
        <w:t xml:space="preserve"> </w:t>
      </w:r>
      <w:r w:rsidRPr="008E4DC2">
        <w:rPr>
          <w:rFonts w:ascii="Times New Roman" w:hAnsi="Times New Roman" w:cs="Times New Roman"/>
        </w:rPr>
        <w:t>в</w:t>
      </w:r>
      <w:r w:rsidRPr="008E4DC2">
        <w:rPr>
          <w:rFonts w:ascii="Times New Roman" w:hAnsi="Times New Roman" w:cs="Times New Roman"/>
          <w:spacing w:val="-15"/>
        </w:rPr>
        <w:t xml:space="preserve"> </w:t>
      </w:r>
      <w:r w:rsidRPr="008E4DC2">
        <w:rPr>
          <w:rFonts w:ascii="Times New Roman" w:hAnsi="Times New Roman" w:cs="Times New Roman"/>
        </w:rPr>
        <w:t xml:space="preserve">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8E4DC2">
        <w:rPr>
          <w:rFonts w:ascii="Times New Roman" w:hAnsi="Times New Roman" w:cs="Times New Roman"/>
          <w:spacing w:val="-2"/>
        </w:rPr>
        <w:t>Договору;</w:t>
      </w:r>
    </w:p>
    <w:p w:rsidR="00AD348E" w:rsidRPr="008E4DC2" w:rsidRDefault="00AD348E" w:rsidP="00852ABE">
      <w:pPr>
        <w:pStyle w:val="a3"/>
        <w:widowControl w:val="0"/>
        <w:numPr>
          <w:ilvl w:val="0"/>
          <w:numId w:val="17"/>
        </w:numPr>
        <w:tabs>
          <w:tab w:val="left" w:pos="1140"/>
        </w:tabs>
        <w:autoSpaceDE w:val="0"/>
        <w:autoSpaceDN w:val="0"/>
        <w:spacing w:before="1" w:after="0" w:line="240" w:lineRule="auto"/>
        <w:ind w:left="203" w:right="156" w:firstLine="662"/>
        <w:contextualSpacing w:val="0"/>
        <w:rPr>
          <w:rFonts w:ascii="Times New Roman" w:hAnsi="Times New Roman" w:cs="Times New Roman"/>
        </w:rPr>
      </w:pPr>
      <w:r w:rsidRPr="008E4DC2">
        <w:rPr>
          <w:rFonts w:ascii="Times New Roman" w:hAnsi="Times New Roman" w:cs="Times New Roman"/>
        </w:rPr>
        <w:t>достроково розірвати Договір, якщо Постачальник повідомив Споживача про намір щодо</w:t>
      </w:r>
      <w:r w:rsidRPr="008E4DC2">
        <w:rPr>
          <w:rFonts w:ascii="Times New Roman" w:hAnsi="Times New Roman" w:cs="Times New Roman"/>
          <w:spacing w:val="-5"/>
        </w:rPr>
        <w:t xml:space="preserve"> </w:t>
      </w:r>
      <w:r w:rsidRPr="008E4DC2">
        <w:rPr>
          <w:rFonts w:ascii="Times New Roman" w:hAnsi="Times New Roman" w:cs="Times New Roman"/>
        </w:rPr>
        <w:t>внесення</w:t>
      </w:r>
      <w:r w:rsidRPr="008E4DC2">
        <w:rPr>
          <w:rFonts w:ascii="Times New Roman" w:hAnsi="Times New Roman" w:cs="Times New Roman"/>
          <w:spacing w:val="-5"/>
        </w:rPr>
        <w:t xml:space="preserve"> </w:t>
      </w:r>
      <w:r w:rsidRPr="008E4DC2">
        <w:rPr>
          <w:rFonts w:ascii="Times New Roman" w:hAnsi="Times New Roman" w:cs="Times New Roman"/>
        </w:rPr>
        <w:t>змін</w:t>
      </w:r>
      <w:r w:rsidRPr="008E4DC2">
        <w:rPr>
          <w:rFonts w:ascii="Times New Roman" w:hAnsi="Times New Roman" w:cs="Times New Roman"/>
          <w:spacing w:val="-3"/>
        </w:rPr>
        <w:t xml:space="preserve"> </w:t>
      </w:r>
      <w:r w:rsidRPr="008E4DC2">
        <w:rPr>
          <w:rFonts w:ascii="Times New Roman" w:hAnsi="Times New Roman" w:cs="Times New Roman"/>
        </w:rPr>
        <w:t>до</w:t>
      </w:r>
      <w:r w:rsidRPr="008E4DC2">
        <w:rPr>
          <w:rFonts w:ascii="Times New Roman" w:hAnsi="Times New Roman" w:cs="Times New Roman"/>
          <w:spacing w:val="-5"/>
        </w:rPr>
        <w:t xml:space="preserve"> </w:t>
      </w:r>
      <w:r w:rsidRPr="008E4DC2">
        <w:rPr>
          <w:rFonts w:ascii="Times New Roman" w:hAnsi="Times New Roman" w:cs="Times New Roman"/>
        </w:rPr>
        <w:t>Договору</w:t>
      </w:r>
      <w:r w:rsidRPr="008E4DC2">
        <w:rPr>
          <w:rFonts w:ascii="Times New Roman" w:hAnsi="Times New Roman" w:cs="Times New Roman"/>
          <w:spacing w:val="-5"/>
        </w:rPr>
        <w:t xml:space="preserve"> </w:t>
      </w:r>
      <w:r w:rsidRPr="008E4DC2">
        <w:rPr>
          <w:rFonts w:ascii="Times New Roman" w:hAnsi="Times New Roman" w:cs="Times New Roman"/>
        </w:rPr>
        <w:t>в</w:t>
      </w:r>
      <w:r w:rsidRPr="008E4DC2">
        <w:rPr>
          <w:rFonts w:ascii="Times New Roman" w:hAnsi="Times New Roman" w:cs="Times New Roman"/>
          <w:spacing w:val="-3"/>
        </w:rPr>
        <w:t xml:space="preserve"> </w:t>
      </w:r>
      <w:r w:rsidRPr="008E4DC2">
        <w:rPr>
          <w:rFonts w:ascii="Times New Roman" w:hAnsi="Times New Roman" w:cs="Times New Roman"/>
        </w:rPr>
        <w:t>частині</w:t>
      </w:r>
      <w:r w:rsidRPr="008E4DC2">
        <w:rPr>
          <w:rFonts w:ascii="Times New Roman" w:hAnsi="Times New Roman" w:cs="Times New Roman"/>
          <w:spacing w:val="-4"/>
        </w:rPr>
        <w:t xml:space="preserve"> </w:t>
      </w:r>
      <w:r w:rsidRPr="008E4DC2">
        <w:rPr>
          <w:rFonts w:ascii="Times New Roman" w:hAnsi="Times New Roman" w:cs="Times New Roman"/>
        </w:rPr>
        <w:t>умов</w:t>
      </w:r>
      <w:r w:rsidRPr="008E4DC2">
        <w:rPr>
          <w:rFonts w:ascii="Times New Roman" w:hAnsi="Times New Roman" w:cs="Times New Roman"/>
          <w:spacing w:val="-5"/>
        </w:rPr>
        <w:t xml:space="preserve"> </w:t>
      </w:r>
      <w:r w:rsidRPr="008E4DC2">
        <w:rPr>
          <w:rFonts w:ascii="Times New Roman" w:hAnsi="Times New Roman" w:cs="Times New Roman"/>
        </w:rPr>
        <w:t>постачання</w:t>
      </w:r>
      <w:r w:rsidRPr="008E4DC2">
        <w:rPr>
          <w:rFonts w:ascii="Times New Roman" w:hAnsi="Times New Roman" w:cs="Times New Roman"/>
          <w:spacing w:val="-5"/>
        </w:rPr>
        <w:t xml:space="preserve"> </w:t>
      </w:r>
      <w:r w:rsidRPr="008E4DC2">
        <w:rPr>
          <w:rFonts w:ascii="Times New Roman" w:hAnsi="Times New Roman" w:cs="Times New Roman"/>
        </w:rPr>
        <w:t>і</w:t>
      </w:r>
      <w:r w:rsidRPr="008E4DC2">
        <w:rPr>
          <w:rFonts w:ascii="Times New Roman" w:hAnsi="Times New Roman" w:cs="Times New Roman"/>
          <w:spacing w:val="-4"/>
        </w:rPr>
        <w:t xml:space="preserve"> </w:t>
      </w:r>
      <w:r w:rsidRPr="008E4DC2">
        <w:rPr>
          <w:rFonts w:ascii="Times New Roman" w:hAnsi="Times New Roman" w:cs="Times New Roman"/>
        </w:rPr>
        <w:t>водночас</w:t>
      </w:r>
      <w:r w:rsidRPr="008E4DC2">
        <w:rPr>
          <w:rFonts w:ascii="Times New Roman" w:hAnsi="Times New Roman" w:cs="Times New Roman"/>
          <w:spacing w:val="-4"/>
        </w:rPr>
        <w:t xml:space="preserve"> </w:t>
      </w:r>
      <w:r w:rsidRPr="008E4DC2">
        <w:rPr>
          <w:rFonts w:ascii="Times New Roman" w:hAnsi="Times New Roman" w:cs="Times New Roman"/>
        </w:rPr>
        <w:t>нові</w:t>
      </w:r>
      <w:r w:rsidRPr="008E4DC2">
        <w:rPr>
          <w:rFonts w:ascii="Times New Roman" w:hAnsi="Times New Roman" w:cs="Times New Roman"/>
          <w:spacing w:val="-5"/>
        </w:rPr>
        <w:t xml:space="preserve"> </w:t>
      </w:r>
      <w:r w:rsidRPr="008E4DC2">
        <w:rPr>
          <w:rFonts w:ascii="Times New Roman" w:hAnsi="Times New Roman" w:cs="Times New Roman"/>
        </w:rPr>
        <w:t>умови</w:t>
      </w:r>
      <w:r w:rsidRPr="008E4DC2">
        <w:rPr>
          <w:rFonts w:ascii="Times New Roman" w:hAnsi="Times New Roman" w:cs="Times New Roman"/>
          <w:spacing w:val="-4"/>
        </w:rPr>
        <w:t xml:space="preserve"> </w:t>
      </w:r>
      <w:r w:rsidRPr="008E4DC2">
        <w:rPr>
          <w:rFonts w:ascii="Times New Roman" w:hAnsi="Times New Roman" w:cs="Times New Roman"/>
        </w:rPr>
        <w:t>постачання виявилися для Споживача неприйнятними. При цьому Споживач зобов'язаний попередити Постачальника</w:t>
      </w:r>
      <w:r w:rsidRPr="008E4DC2">
        <w:rPr>
          <w:rFonts w:ascii="Times New Roman" w:hAnsi="Times New Roman" w:cs="Times New Roman"/>
          <w:spacing w:val="-9"/>
        </w:rPr>
        <w:t xml:space="preserve"> </w:t>
      </w:r>
      <w:r w:rsidRPr="008E4DC2">
        <w:rPr>
          <w:rFonts w:ascii="Times New Roman" w:hAnsi="Times New Roman" w:cs="Times New Roman"/>
        </w:rPr>
        <w:t>не</w:t>
      </w:r>
      <w:r w:rsidRPr="008E4DC2">
        <w:rPr>
          <w:rFonts w:ascii="Times New Roman" w:hAnsi="Times New Roman" w:cs="Times New Roman"/>
          <w:spacing w:val="-9"/>
        </w:rPr>
        <w:t xml:space="preserve"> </w:t>
      </w:r>
      <w:r w:rsidRPr="008E4DC2">
        <w:rPr>
          <w:rFonts w:ascii="Times New Roman" w:hAnsi="Times New Roman" w:cs="Times New Roman"/>
        </w:rPr>
        <w:t>менш</w:t>
      </w:r>
      <w:r w:rsidRPr="008E4DC2">
        <w:rPr>
          <w:rFonts w:ascii="Times New Roman" w:hAnsi="Times New Roman" w:cs="Times New Roman"/>
          <w:spacing w:val="-8"/>
        </w:rPr>
        <w:t xml:space="preserve"> </w:t>
      </w:r>
      <w:r w:rsidRPr="008E4DC2">
        <w:rPr>
          <w:rFonts w:ascii="Times New Roman" w:hAnsi="Times New Roman" w:cs="Times New Roman"/>
        </w:rPr>
        <w:t>ніж</w:t>
      </w:r>
      <w:r w:rsidRPr="008E4DC2">
        <w:rPr>
          <w:rFonts w:ascii="Times New Roman" w:hAnsi="Times New Roman" w:cs="Times New Roman"/>
          <w:spacing w:val="-8"/>
        </w:rPr>
        <w:t xml:space="preserve"> </w:t>
      </w:r>
      <w:r w:rsidRPr="008E4DC2">
        <w:rPr>
          <w:rFonts w:ascii="Times New Roman" w:hAnsi="Times New Roman" w:cs="Times New Roman"/>
        </w:rPr>
        <w:t>за</w:t>
      </w:r>
      <w:r w:rsidRPr="008E4DC2">
        <w:rPr>
          <w:rFonts w:ascii="Times New Roman" w:hAnsi="Times New Roman" w:cs="Times New Roman"/>
          <w:spacing w:val="-9"/>
        </w:rPr>
        <w:t xml:space="preserve"> </w:t>
      </w:r>
      <w:r w:rsidRPr="008E4DC2">
        <w:rPr>
          <w:rFonts w:ascii="Times New Roman" w:hAnsi="Times New Roman" w:cs="Times New Roman"/>
        </w:rPr>
        <w:t>20</w:t>
      </w:r>
      <w:r w:rsidRPr="008E4DC2">
        <w:rPr>
          <w:rFonts w:ascii="Times New Roman" w:hAnsi="Times New Roman" w:cs="Times New Roman"/>
          <w:spacing w:val="-11"/>
        </w:rPr>
        <w:t xml:space="preserve"> </w:t>
      </w:r>
      <w:r w:rsidRPr="008E4DC2">
        <w:rPr>
          <w:rFonts w:ascii="Times New Roman" w:hAnsi="Times New Roman" w:cs="Times New Roman"/>
        </w:rPr>
        <w:t>діб</w:t>
      </w:r>
      <w:r w:rsidRPr="008E4DC2">
        <w:rPr>
          <w:rFonts w:ascii="Times New Roman" w:hAnsi="Times New Roman" w:cs="Times New Roman"/>
          <w:spacing w:val="-8"/>
        </w:rPr>
        <w:t xml:space="preserve"> </w:t>
      </w:r>
      <w:r w:rsidRPr="008E4DC2">
        <w:rPr>
          <w:rFonts w:ascii="Times New Roman" w:hAnsi="Times New Roman" w:cs="Times New Roman"/>
        </w:rPr>
        <w:t>до</w:t>
      </w:r>
      <w:r w:rsidRPr="008E4DC2">
        <w:rPr>
          <w:rFonts w:ascii="Times New Roman" w:hAnsi="Times New Roman" w:cs="Times New Roman"/>
          <w:spacing w:val="-8"/>
        </w:rPr>
        <w:t xml:space="preserve"> </w:t>
      </w:r>
      <w:r w:rsidRPr="008E4DC2">
        <w:rPr>
          <w:rFonts w:ascii="Times New Roman" w:hAnsi="Times New Roman" w:cs="Times New Roman"/>
        </w:rPr>
        <w:t>розірвання</w:t>
      </w:r>
      <w:r w:rsidRPr="008E4DC2">
        <w:rPr>
          <w:rFonts w:ascii="Times New Roman" w:hAnsi="Times New Roman" w:cs="Times New Roman"/>
          <w:spacing w:val="-5"/>
        </w:rPr>
        <w:t xml:space="preserve"> </w:t>
      </w:r>
      <w:r w:rsidRPr="008E4DC2">
        <w:rPr>
          <w:rFonts w:ascii="Times New Roman" w:hAnsi="Times New Roman" w:cs="Times New Roman"/>
        </w:rPr>
        <w:t>Договору,</w:t>
      </w:r>
      <w:r w:rsidRPr="008E4DC2">
        <w:rPr>
          <w:rFonts w:ascii="Times New Roman" w:hAnsi="Times New Roman" w:cs="Times New Roman"/>
          <w:spacing w:val="-9"/>
        </w:rPr>
        <w:t xml:space="preserve"> </w:t>
      </w:r>
      <w:r w:rsidRPr="008E4DC2">
        <w:rPr>
          <w:rFonts w:ascii="Times New Roman" w:hAnsi="Times New Roman" w:cs="Times New Roman"/>
        </w:rPr>
        <w:t>а</w:t>
      </w:r>
      <w:r w:rsidRPr="008E4DC2">
        <w:rPr>
          <w:rFonts w:ascii="Times New Roman" w:hAnsi="Times New Roman" w:cs="Times New Roman"/>
          <w:spacing w:val="-9"/>
        </w:rPr>
        <w:t xml:space="preserve"> </w:t>
      </w:r>
      <w:r w:rsidRPr="008E4DC2">
        <w:rPr>
          <w:rFonts w:ascii="Times New Roman" w:hAnsi="Times New Roman" w:cs="Times New Roman"/>
        </w:rPr>
        <w:t>також</w:t>
      </w:r>
      <w:r w:rsidRPr="008E4DC2">
        <w:rPr>
          <w:rFonts w:ascii="Times New Roman" w:hAnsi="Times New Roman" w:cs="Times New Roman"/>
          <w:spacing w:val="-8"/>
        </w:rPr>
        <w:t xml:space="preserve"> </w:t>
      </w:r>
      <w:r w:rsidRPr="008E4DC2">
        <w:rPr>
          <w:rFonts w:ascii="Times New Roman" w:hAnsi="Times New Roman" w:cs="Times New Roman"/>
        </w:rPr>
        <w:t>виконати</w:t>
      </w:r>
      <w:r w:rsidRPr="008E4DC2">
        <w:rPr>
          <w:rFonts w:ascii="Times New Roman" w:hAnsi="Times New Roman" w:cs="Times New Roman"/>
          <w:spacing w:val="-7"/>
        </w:rPr>
        <w:t xml:space="preserve"> </w:t>
      </w:r>
      <w:r w:rsidRPr="008E4DC2">
        <w:rPr>
          <w:rFonts w:ascii="Times New Roman" w:hAnsi="Times New Roman" w:cs="Times New Roman"/>
        </w:rPr>
        <w:t>свої</w:t>
      </w:r>
      <w:r w:rsidRPr="008E4DC2">
        <w:rPr>
          <w:rFonts w:ascii="Times New Roman" w:hAnsi="Times New Roman" w:cs="Times New Roman"/>
          <w:spacing w:val="-8"/>
        </w:rPr>
        <w:t xml:space="preserve"> </w:t>
      </w:r>
      <w:r w:rsidRPr="008E4DC2">
        <w:rPr>
          <w:rFonts w:ascii="Times New Roman" w:hAnsi="Times New Roman" w:cs="Times New Roman"/>
        </w:rPr>
        <w:t>обов'язки за цим Договором у частині оформлення використаних обсягів природного газу та їх оплати відповідно до умов Договору;</w:t>
      </w:r>
    </w:p>
    <w:p w:rsidR="00AD348E" w:rsidRPr="008E4DC2" w:rsidRDefault="00AD348E" w:rsidP="00852ABE">
      <w:pPr>
        <w:pStyle w:val="a3"/>
        <w:widowControl w:val="0"/>
        <w:numPr>
          <w:ilvl w:val="0"/>
          <w:numId w:val="17"/>
        </w:numPr>
        <w:tabs>
          <w:tab w:val="left" w:pos="1147"/>
        </w:tabs>
        <w:autoSpaceDE w:val="0"/>
        <w:autoSpaceDN w:val="0"/>
        <w:spacing w:after="0" w:line="240" w:lineRule="auto"/>
        <w:ind w:left="203" w:right="157" w:firstLine="662"/>
        <w:contextualSpacing w:val="0"/>
        <w:rPr>
          <w:rFonts w:ascii="Times New Roman" w:hAnsi="Times New Roman" w:cs="Times New Roman"/>
        </w:rPr>
      </w:pPr>
      <w:r w:rsidRPr="008E4DC2">
        <w:rPr>
          <w:rFonts w:ascii="Times New Roman" w:hAnsi="Times New Roman" w:cs="Times New Roman"/>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D348E" w:rsidRPr="008E4DC2" w:rsidRDefault="00AD348E" w:rsidP="00852ABE">
      <w:pPr>
        <w:pStyle w:val="110"/>
        <w:numPr>
          <w:ilvl w:val="1"/>
          <w:numId w:val="18"/>
        </w:numPr>
        <w:tabs>
          <w:tab w:val="left" w:pos="1286"/>
        </w:tabs>
        <w:spacing w:before="1"/>
        <w:rPr>
          <w:sz w:val="22"/>
          <w:szCs w:val="22"/>
        </w:rPr>
      </w:pPr>
      <w:r w:rsidRPr="008E4DC2">
        <w:rPr>
          <w:sz w:val="22"/>
          <w:szCs w:val="22"/>
        </w:rPr>
        <w:t>Споживач</w:t>
      </w:r>
      <w:r w:rsidRPr="008E4DC2">
        <w:rPr>
          <w:spacing w:val="-5"/>
          <w:sz w:val="22"/>
          <w:szCs w:val="22"/>
        </w:rPr>
        <w:t xml:space="preserve"> </w:t>
      </w:r>
      <w:r w:rsidRPr="008E4DC2">
        <w:rPr>
          <w:spacing w:val="-2"/>
          <w:sz w:val="22"/>
          <w:szCs w:val="22"/>
        </w:rPr>
        <w:t>зобов'язаний:</w:t>
      </w:r>
    </w:p>
    <w:p w:rsidR="00AD348E" w:rsidRPr="008E4DC2" w:rsidRDefault="00AD348E" w:rsidP="00852ABE">
      <w:pPr>
        <w:pStyle w:val="a3"/>
        <w:widowControl w:val="0"/>
        <w:numPr>
          <w:ilvl w:val="0"/>
          <w:numId w:val="16"/>
        </w:numPr>
        <w:tabs>
          <w:tab w:val="left" w:pos="1289"/>
        </w:tabs>
        <w:autoSpaceDE w:val="0"/>
        <w:autoSpaceDN w:val="0"/>
        <w:spacing w:before="80" w:after="0" w:line="240" w:lineRule="auto"/>
        <w:ind w:right="156" w:firstLine="662"/>
        <w:contextualSpacing w:val="0"/>
        <w:jc w:val="both"/>
        <w:rPr>
          <w:rFonts w:ascii="Times New Roman" w:hAnsi="Times New Roman" w:cs="Times New Roman"/>
        </w:rPr>
      </w:pPr>
      <w:r w:rsidRPr="008E4DC2">
        <w:rPr>
          <w:rFonts w:ascii="Times New Roman" w:hAnsi="Times New Roman" w:cs="Times New Roman"/>
        </w:rPr>
        <w:t>мати діючий (діючі)</w:t>
      </w:r>
      <w:r w:rsidRPr="008E4DC2">
        <w:rPr>
          <w:rFonts w:ascii="Times New Roman" w:hAnsi="Times New Roman" w:cs="Times New Roman"/>
          <w:spacing w:val="40"/>
        </w:rPr>
        <w:t xml:space="preserve"> </w:t>
      </w:r>
      <w:r w:rsidRPr="008E4DC2">
        <w:rPr>
          <w:rFonts w:ascii="Times New Roman" w:hAnsi="Times New Roman" w:cs="Times New Roman"/>
        </w:rPr>
        <w:t>договір/договори на розподіл природного газу з оператором(</w:t>
      </w:r>
      <w:proofErr w:type="spellStart"/>
      <w:r w:rsidRPr="008E4DC2">
        <w:rPr>
          <w:rFonts w:ascii="Times New Roman" w:hAnsi="Times New Roman" w:cs="Times New Roman"/>
        </w:rPr>
        <w:t>ами</w:t>
      </w:r>
      <w:proofErr w:type="spellEnd"/>
      <w:r w:rsidRPr="008E4DC2">
        <w:rPr>
          <w:rFonts w:ascii="Times New Roman" w:hAnsi="Times New Roman" w:cs="Times New Roman"/>
        </w:rPr>
        <w:t>)</w:t>
      </w:r>
      <w:r w:rsidRPr="008E4DC2">
        <w:rPr>
          <w:rFonts w:ascii="Times New Roman" w:hAnsi="Times New Roman" w:cs="Times New Roman"/>
          <w:spacing w:val="-2"/>
        </w:rPr>
        <w:t xml:space="preserve"> </w:t>
      </w:r>
      <w:r w:rsidRPr="008E4DC2">
        <w:rPr>
          <w:rFonts w:ascii="Times New Roman" w:hAnsi="Times New Roman" w:cs="Times New Roman"/>
        </w:rPr>
        <w:t>газорозподільних</w:t>
      </w:r>
      <w:r w:rsidRPr="008E4DC2">
        <w:rPr>
          <w:rFonts w:ascii="Times New Roman" w:hAnsi="Times New Roman" w:cs="Times New Roman"/>
          <w:spacing w:val="-1"/>
        </w:rPr>
        <w:t xml:space="preserve"> </w:t>
      </w:r>
      <w:r w:rsidRPr="008E4DC2">
        <w:rPr>
          <w:rFonts w:ascii="Times New Roman" w:hAnsi="Times New Roman" w:cs="Times New Roman"/>
        </w:rPr>
        <w:t>мереж</w:t>
      </w:r>
      <w:r w:rsidRPr="008E4DC2">
        <w:rPr>
          <w:rFonts w:ascii="Times New Roman" w:hAnsi="Times New Roman" w:cs="Times New Roman"/>
          <w:spacing w:val="-2"/>
        </w:rPr>
        <w:t xml:space="preserve"> </w:t>
      </w:r>
      <w:r w:rsidRPr="008E4DC2">
        <w:rPr>
          <w:rFonts w:ascii="Times New Roman" w:hAnsi="Times New Roman" w:cs="Times New Roman"/>
        </w:rPr>
        <w:t>на</w:t>
      </w:r>
      <w:r w:rsidRPr="008E4DC2">
        <w:rPr>
          <w:rFonts w:ascii="Times New Roman" w:hAnsi="Times New Roman" w:cs="Times New Roman"/>
          <w:spacing w:val="-2"/>
        </w:rPr>
        <w:t xml:space="preserve"> </w:t>
      </w:r>
      <w:r w:rsidRPr="008E4DC2">
        <w:rPr>
          <w:rFonts w:ascii="Times New Roman" w:hAnsi="Times New Roman" w:cs="Times New Roman"/>
        </w:rPr>
        <w:t>обсяги газу,</w:t>
      </w:r>
      <w:r w:rsidRPr="008E4DC2">
        <w:rPr>
          <w:rFonts w:ascii="Times New Roman" w:hAnsi="Times New Roman" w:cs="Times New Roman"/>
          <w:spacing w:val="-1"/>
        </w:rPr>
        <w:t xml:space="preserve"> </w:t>
      </w:r>
      <w:r w:rsidRPr="008E4DC2">
        <w:rPr>
          <w:rFonts w:ascii="Times New Roman" w:hAnsi="Times New Roman" w:cs="Times New Roman"/>
        </w:rPr>
        <w:t>що</w:t>
      </w:r>
      <w:r w:rsidRPr="008E4DC2">
        <w:rPr>
          <w:rFonts w:ascii="Times New Roman" w:hAnsi="Times New Roman" w:cs="Times New Roman"/>
          <w:spacing w:val="-1"/>
        </w:rPr>
        <w:t xml:space="preserve"> </w:t>
      </w:r>
      <w:r w:rsidRPr="008E4DC2">
        <w:rPr>
          <w:rFonts w:ascii="Times New Roman" w:hAnsi="Times New Roman" w:cs="Times New Roman"/>
        </w:rPr>
        <w:t>постачаються</w:t>
      </w:r>
      <w:r w:rsidRPr="008E4DC2">
        <w:rPr>
          <w:rFonts w:ascii="Times New Roman" w:hAnsi="Times New Roman" w:cs="Times New Roman"/>
          <w:spacing w:val="-1"/>
        </w:rPr>
        <w:t xml:space="preserve"> </w:t>
      </w:r>
      <w:r w:rsidRPr="008E4DC2">
        <w:rPr>
          <w:rFonts w:ascii="Times New Roman" w:hAnsi="Times New Roman" w:cs="Times New Roman"/>
        </w:rPr>
        <w:t>за</w:t>
      </w:r>
      <w:r w:rsidRPr="008E4DC2">
        <w:rPr>
          <w:rFonts w:ascii="Times New Roman" w:hAnsi="Times New Roman" w:cs="Times New Roman"/>
          <w:spacing w:val="-2"/>
        </w:rPr>
        <w:t xml:space="preserve"> </w:t>
      </w:r>
      <w:r w:rsidRPr="008E4DC2">
        <w:rPr>
          <w:rFonts w:ascii="Times New Roman" w:hAnsi="Times New Roman" w:cs="Times New Roman"/>
        </w:rPr>
        <w:t>цим</w:t>
      </w:r>
      <w:r w:rsidRPr="008E4DC2">
        <w:rPr>
          <w:rFonts w:ascii="Times New Roman" w:hAnsi="Times New Roman" w:cs="Times New Roman"/>
          <w:spacing w:val="-2"/>
        </w:rPr>
        <w:t xml:space="preserve"> </w:t>
      </w:r>
      <w:r w:rsidRPr="008E4DC2">
        <w:rPr>
          <w:rFonts w:ascii="Times New Roman" w:hAnsi="Times New Roman" w:cs="Times New Roman"/>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D348E" w:rsidRPr="008E4DC2" w:rsidRDefault="00AD348E" w:rsidP="00852ABE">
      <w:pPr>
        <w:pStyle w:val="a3"/>
        <w:widowControl w:val="0"/>
        <w:numPr>
          <w:ilvl w:val="0"/>
          <w:numId w:val="16"/>
        </w:numPr>
        <w:tabs>
          <w:tab w:val="left" w:pos="1133"/>
        </w:tabs>
        <w:autoSpaceDE w:val="0"/>
        <w:autoSpaceDN w:val="0"/>
        <w:spacing w:after="0" w:line="240" w:lineRule="auto"/>
        <w:ind w:right="159" w:firstLine="662"/>
        <w:contextualSpacing w:val="0"/>
        <w:jc w:val="both"/>
        <w:rPr>
          <w:rFonts w:ascii="Times New Roman" w:hAnsi="Times New Roman" w:cs="Times New Roman"/>
        </w:rPr>
      </w:pPr>
      <w:r w:rsidRPr="008E4DC2">
        <w:rPr>
          <w:rFonts w:ascii="Times New Roman" w:hAnsi="Times New Roman" w:cs="Times New Roman"/>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D348E" w:rsidRPr="008E4DC2" w:rsidRDefault="00AD348E" w:rsidP="00852ABE">
      <w:pPr>
        <w:pStyle w:val="a3"/>
        <w:widowControl w:val="0"/>
        <w:numPr>
          <w:ilvl w:val="0"/>
          <w:numId w:val="16"/>
        </w:numPr>
        <w:tabs>
          <w:tab w:val="left" w:pos="1126"/>
        </w:tabs>
        <w:autoSpaceDE w:val="0"/>
        <w:autoSpaceDN w:val="0"/>
        <w:spacing w:after="0" w:line="240" w:lineRule="auto"/>
        <w:ind w:left="1125" w:hanging="260"/>
        <w:contextualSpacing w:val="0"/>
        <w:jc w:val="both"/>
        <w:rPr>
          <w:rFonts w:ascii="Times New Roman" w:hAnsi="Times New Roman" w:cs="Times New Roman"/>
        </w:rPr>
      </w:pPr>
      <w:r w:rsidRPr="008E4DC2">
        <w:rPr>
          <w:rFonts w:ascii="Times New Roman" w:hAnsi="Times New Roman" w:cs="Times New Roman"/>
        </w:rPr>
        <w:t>самостійно</w:t>
      </w:r>
      <w:r w:rsidRPr="008E4DC2">
        <w:rPr>
          <w:rFonts w:ascii="Times New Roman" w:hAnsi="Times New Roman" w:cs="Times New Roman"/>
          <w:spacing w:val="-6"/>
        </w:rPr>
        <w:t xml:space="preserve"> </w:t>
      </w:r>
      <w:r w:rsidRPr="008E4DC2">
        <w:rPr>
          <w:rFonts w:ascii="Times New Roman" w:hAnsi="Times New Roman" w:cs="Times New Roman"/>
        </w:rPr>
        <w:t>припиняти</w:t>
      </w:r>
      <w:r w:rsidRPr="008E4DC2">
        <w:rPr>
          <w:rFonts w:ascii="Times New Roman" w:hAnsi="Times New Roman" w:cs="Times New Roman"/>
          <w:spacing w:val="-3"/>
        </w:rPr>
        <w:t xml:space="preserve"> </w:t>
      </w:r>
      <w:r w:rsidRPr="008E4DC2">
        <w:rPr>
          <w:rFonts w:ascii="Times New Roman" w:hAnsi="Times New Roman" w:cs="Times New Roman"/>
        </w:rPr>
        <w:t>(обмежувати)</w:t>
      </w:r>
      <w:r w:rsidRPr="008E4DC2">
        <w:rPr>
          <w:rFonts w:ascii="Times New Roman" w:hAnsi="Times New Roman" w:cs="Times New Roman"/>
          <w:spacing w:val="-3"/>
        </w:rPr>
        <w:t xml:space="preserve"> </w:t>
      </w:r>
      <w:r w:rsidRPr="008E4DC2">
        <w:rPr>
          <w:rFonts w:ascii="Times New Roman" w:hAnsi="Times New Roman" w:cs="Times New Roman"/>
        </w:rPr>
        <w:t>використання</w:t>
      </w:r>
      <w:r w:rsidRPr="008E4DC2">
        <w:rPr>
          <w:rFonts w:ascii="Times New Roman" w:hAnsi="Times New Roman" w:cs="Times New Roman"/>
          <w:spacing w:val="-4"/>
        </w:rPr>
        <w:t xml:space="preserve"> </w:t>
      </w:r>
      <w:r w:rsidRPr="008E4DC2">
        <w:rPr>
          <w:rFonts w:ascii="Times New Roman" w:hAnsi="Times New Roman" w:cs="Times New Roman"/>
        </w:rPr>
        <w:t>природного</w:t>
      </w:r>
      <w:r w:rsidRPr="008E4DC2">
        <w:rPr>
          <w:rFonts w:ascii="Times New Roman" w:hAnsi="Times New Roman" w:cs="Times New Roman"/>
          <w:spacing w:val="-3"/>
        </w:rPr>
        <w:t xml:space="preserve"> </w:t>
      </w:r>
      <w:r w:rsidRPr="008E4DC2">
        <w:rPr>
          <w:rFonts w:ascii="Times New Roman" w:hAnsi="Times New Roman" w:cs="Times New Roman"/>
        </w:rPr>
        <w:t>газу</w:t>
      </w:r>
      <w:r w:rsidRPr="008E4DC2">
        <w:rPr>
          <w:rFonts w:ascii="Times New Roman" w:hAnsi="Times New Roman" w:cs="Times New Roman"/>
          <w:spacing w:val="-6"/>
        </w:rPr>
        <w:t xml:space="preserve"> </w:t>
      </w:r>
      <w:r w:rsidRPr="008E4DC2">
        <w:rPr>
          <w:rFonts w:ascii="Times New Roman" w:hAnsi="Times New Roman" w:cs="Times New Roman"/>
        </w:rPr>
        <w:t>в</w:t>
      </w:r>
      <w:r w:rsidRPr="008E4DC2">
        <w:rPr>
          <w:rFonts w:ascii="Times New Roman" w:hAnsi="Times New Roman" w:cs="Times New Roman"/>
          <w:spacing w:val="-4"/>
        </w:rPr>
        <w:t xml:space="preserve"> </w:t>
      </w:r>
      <w:r w:rsidRPr="008E4DC2">
        <w:rPr>
          <w:rFonts w:ascii="Times New Roman" w:hAnsi="Times New Roman" w:cs="Times New Roman"/>
          <w:spacing w:val="-2"/>
        </w:rPr>
        <w:t>разі:</w:t>
      </w:r>
    </w:p>
    <w:p w:rsidR="00AD348E" w:rsidRPr="008E4DC2" w:rsidRDefault="00AD348E" w:rsidP="00852ABE">
      <w:pPr>
        <w:pStyle w:val="a3"/>
        <w:widowControl w:val="0"/>
        <w:numPr>
          <w:ilvl w:val="0"/>
          <w:numId w:val="15"/>
        </w:numPr>
        <w:tabs>
          <w:tab w:val="left" w:pos="1066"/>
        </w:tabs>
        <w:autoSpaceDE w:val="0"/>
        <w:autoSpaceDN w:val="0"/>
        <w:spacing w:after="0" w:line="240" w:lineRule="auto"/>
        <w:ind w:left="1065"/>
        <w:contextualSpacing w:val="0"/>
        <w:jc w:val="both"/>
        <w:rPr>
          <w:rFonts w:ascii="Times New Roman" w:hAnsi="Times New Roman" w:cs="Times New Roman"/>
        </w:rPr>
      </w:pPr>
      <w:r w:rsidRPr="008E4DC2">
        <w:rPr>
          <w:rFonts w:ascii="Times New Roman" w:hAnsi="Times New Roman" w:cs="Times New Roman"/>
        </w:rPr>
        <w:t>порушення</w:t>
      </w:r>
      <w:r w:rsidRPr="008E4DC2">
        <w:rPr>
          <w:rFonts w:ascii="Times New Roman" w:hAnsi="Times New Roman" w:cs="Times New Roman"/>
          <w:spacing w:val="-11"/>
        </w:rPr>
        <w:t xml:space="preserve"> </w:t>
      </w:r>
      <w:r w:rsidRPr="008E4DC2">
        <w:rPr>
          <w:rFonts w:ascii="Times New Roman" w:hAnsi="Times New Roman" w:cs="Times New Roman"/>
        </w:rPr>
        <w:t>строків</w:t>
      </w:r>
      <w:r w:rsidRPr="008E4DC2">
        <w:rPr>
          <w:rFonts w:ascii="Times New Roman" w:hAnsi="Times New Roman" w:cs="Times New Roman"/>
          <w:spacing w:val="-11"/>
        </w:rPr>
        <w:t xml:space="preserve"> </w:t>
      </w:r>
      <w:r w:rsidRPr="008E4DC2">
        <w:rPr>
          <w:rFonts w:ascii="Times New Roman" w:hAnsi="Times New Roman" w:cs="Times New Roman"/>
        </w:rPr>
        <w:t>оплати</w:t>
      </w:r>
      <w:r w:rsidRPr="008E4DC2">
        <w:rPr>
          <w:rFonts w:ascii="Times New Roman" w:hAnsi="Times New Roman" w:cs="Times New Roman"/>
          <w:spacing w:val="-10"/>
        </w:rPr>
        <w:t xml:space="preserve"> </w:t>
      </w:r>
      <w:r w:rsidRPr="008E4DC2">
        <w:rPr>
          <w:rFonts w:ascii="Times New Roman" w:hAnsi="Times New Roman" w:cs="Times New Roman"/>
        </w:rPr>
        <w:t>за</w:t>
      </w:r>
      <w:r w:rsidRPr="008E4DC2">
        <w:rPr>
          <w:rFonts w:ascii="Times New Roman" w:hAnsi="Times New Roman" w:cs="Times New Roman"/>
          <w:spacing w:val="-11"/>
        </w:rPr>
        <w:t xml:space="preserve"> </w:t>
      </w:r>
      <w:r w:rsidRPr="008E4DC2">
        <w:rPr>
          <w:rFonts w:ascii="Times New Roman" w:hAnsi="Times New Roman" w:cs="Times New Roman"/>
        </w:rPr>
        <w:t>договором</w:t>
      </w:r>
      <w:r w:rsidRPr="008E4DC2">
        <w:rPr>
          <w:rFonts w:ascii="Times New Roman" w:hAnsi="Times New Roman" w:cs="Times New Roman"/>
          <w:spacing w:val="-12"/>
        </w:rPr>
        <w:t xml:space="preserve"> </w:t>
      </w:r>
      <w:r w:rsidRPr="008E4DC2">
        <w:rPr>
          <w:rFonts w:ascii="Times New Roman" w:hAnsi="Times New Roman" w:cs="Times New Roman"/>
        </w:rPr>
        <w:t>про</w:t>
      </w:r>
      <w:r w:rsidRPr="008E4DC2">
        <w:rPr>
          <w:rFonts w:ascii="Times New Roman" w:hAnsi="Times New Roman" w:cs="Times New Roman"/>
          <w:spacing w:val="-13"/>
        </w:rPr>
        <w:t xml:space="preserve"> </w:t>
      </w:r>
      <w:r w:rsidRPr="008E4DC2">
        <w:rPr>
          <w:rFonts w:ascii="Times New Roman" w:hAnsi="Times New Roman" w:cs="Times New Roman"/>
        </w:rPr>
        <w:t>постачання</w:t>
      </w:r>
      <w:r w:rsidRPr="008E4DC2">
        <w:rPr>
          <w:rFonts w:ascii="Times New Roman" w:hAnsi="Times New Roman" w:cs="Times New Roman"/>
          <w:spacing w:val="-11"/>
        </w:rPr>
        <w:t xml:space="preserve"> </w:t>
      </w:r>
      <w:r w:rsidRPr="008E4DC2">
        <w:rPr>
          <w:rFonts w:ascii="Times New Roman" w:hAnsi="Times New Roman" w:cs="Times New Roman"/>
        </w:rPr>
        <w:t>природного</w:t>
      </w:r>
      <w:r w:rsidRPr="008E4DC2">
        <w:rPr>
          <w:rFonts w:ascii="Times New Roman" w:hAnsi="Times New Roman" w:cs="Times New Roman"/>
          <w:spacing w:val="-11"/>
        </w:rPr>
        <w:t xml:space="preserve"> </w:t>
      </w:r>
      <w:r w:rsidRPr="008E4DC2">
        <w:rPr>
          <w:rFonts w:ascii="Times New Roman" w:hAnsi="Times New Roman" w:cs="Times New Roman"/>
          <w:spacing w:val="-2"/>
        </w:rPr>
        <w:t>газу;</w:t>
      </w:r>
    </w:p>
    <w:p w:rsidR="00AD348E" w:rsidRPr="008E4DC2" w:rsidRDefault="00AD348E" w:rsidP="00852ABE">
      <w:pPr>
        <w:pStyle w:val="a3"/>
        <w:widowControl w:val="0"/>
        <w:numPr>
          <w:ilvl w:val="0"/>
          <w:numId w:val="15"/>
        </w:numPr>
        <w:tabs>
          <w:tab w:val="left" w:pos="1018"/>
        </w:tabs>
        <w:autoSpaceDE w:val="0"/>
        <w:autoSpaceDN w:val="0"/>
        <w:spacing w:after="0" w:line="240" w:lineRule="auto"/>
        <w:ind w:right="159" w:firstLine="662"/>
        <w:contextualSpacing w:val="0"/>
        <w:jc w:val="both"/>
        <w:rPr>
          <w:rFonts w:ascii="Times New Roman" w:hAnsi="Times New Roman" w:cs="Times New Roman"/>
        </w:rPr>
      </w:pPr>
      <w:r w:rsidRPr="008E4DC2">
        <w:rPr>
          <w:rFonts w:ascii="Times New Roman" w:hAnsi="Times New Roman" w:cs="Times New Roman"/>
        </w:rPr>
        <w:t>перевищення обсягів використання газу, зазначених в пункті 2.1 цього Договору, без їх коригування додатковою угодою;</w:t>
      </w:r>
    </w:p>
    <w:p w:rsidR="00AD348E" w:rsidRPr="008E4DC2" w:rsidRDefault="00AD348E" w:rsidP="00852ABE">
      <w:pPr>
        <w:pStyle w:val="a3"/>
        <w:widowControl w:val="0"/>
        <w:numPr>
          <w:ilvl w:val="0"/>
          <w:numId w:val="15"/>
        </w:numPr>
        <w:tabs>
          <w:tab w:val="left" w:pos="1097"/>
        </w:tabs>
        <w:autoSpaceDE w:val="0"/>
        <w:autoSpaceDN w:val="0"/>
        <w:spacing w:after="0" w:line="240" w:lineRule="auto"/>
        <w:ind w:right="166" w:firstLine="662"/>
        <w:contextualSpacing w:val="0"/>
        <w:jc w:val="both"/>
        <w:rPr>
          <w:rFonts w:ascii="Times New Roman" w:hAnsi="Times New Roman" w:cs="Times New Roman"/>
        </w:rPr>
      </w:pPr>
      <w:proofErr w:type="spellStart"/>
      <w:r w:rsidRPr="008E4DC2">
        <w:rPr>
          <w:rFonts w:ascii="Times New Roman" w:hAnsi="Times New Roman" w:cs="Times New Roman"/>
        </w:rPr>
        <w:t>невключення</w:t>
      </w:r>
      <w:proofErr w:type="spellEnd"/>
      <w:r w:rsidRPr="008E4DC2">
        <w:rPr>
          <w:rFonts w:ascii="Times New Roman" w:hAnsi="Times New Roman" w:cs="Times New Roman"/>
        </w:rPr>
        <w:t>/виключення Споживача до/з Реєстру споживачів Постачальника в інформаційній платформі Оператора ГТС;</w:t>
      </w:r>
    </w:p>
    <w:p w:rsidR="00AD348E" w:rsidRPr="008E4DC2" w:rsidRDefault="00AD348E" w:rsidP="00852ABE">
      <w:pPr>
        <w:pStyle w:val="a3"/>
        <w:widowControl w:val="0"/>
        <w:numPr>
          <w:ilvl w:val="0"/>
          <w:numId w:val="15"/>
        </w:numPr>
        <w:tabs>
          <w:tab w:val="left" w:pos="1006"/>
        </w:tabs>
        <w:autoSpaceDE w:val="0"/>
        <w:autoSpaceDN w:val="0"/>
        <w:spacing w:before="1" w:after="0" w:line="240" w:lineRule="auto"/>
        <w:ind w:left="1005" w:hanging="140"/>
        <w:contextualSpacing w:val="0"/>
        <w:jc w:val="both"/>
        <w:rPr>
          <w:rFonts w:ascii="Times New Roman" w:hAnsi="Times New Roman" w:cs="Times New Roman"/>
        </w:rPr>
      </w:pPr>
      <w:r w:rsidRPr="008E4DC2">
        <w:rPr>
          <w:rFonts w:ascii="Times New Roman" w:hAnsi="Times New Roman" w:cs="Times New Roman"/>
        </w:rPr>
        <w:t>інших</w:t>
      </w:r>
      <w:r w:rsidRPr="008E4DC2">
        <w:rPr>
          <w:rFonts w:ascii="Times New Roman" w:hAnsi="Times New Roman" w:cs="Times New Roman"/>
          <w:spacing w:val="-11"/>
        </w:rPr>
        <w:t xml:space="preserve"> </w:t>
      </w:r>
      <w:r w:rsidRPr="008E4DC2">
        <w:rPr>
          <w:rFonts w:ascii="Times New Roman" w:hAnsi="Times New Roman" w:cs="Times New Roman"/>
        </w:rPr>
        <w:t>випадках,</w:t>
      </w:r>
      <w:r w:rsidRPr="008E4DC2">
        <w:rPr>
          <w:rFonts w:ascii="Times New Roman" w:hAnsi="Times New Roman" w:cs="Times New Roman"/>
          <w:spacing w:val="-11"/>
        </w:rPr>
        <w:t xml:space="preserve"> </w:t>
      </w:r>
      <w:r w:rsidRPr="008E4DC2">
        <w:rPr>
          <w:rFonts w:ascii="Times New Roman" w:hAnsi="Times New Roman" w:cs="Times New Roman"/>
        </w:rPr>
        <w:t>передбачених</w:t>
      </w:r>
      <w:r w:rsidRPr="008E4DC2">
        <w:rPr>
          <w:rFonts w:ascii="Times New Roman" w:hAnsi="Times New Roman" w:cs="Times New Roman"/>
          <w:spacing w:val="-11"/>
        </w:rPr>
        <w:t xml:space="preserve"> </w:t>
      </w:r>
      <w:r w:rsidRPr="008E4DC2">
        <w:rPr>
          <w:rFonts w:ascii="Times New Roman" w:hAnsi="Times New Roman" w:cs="Times New Roman"/>
        </w:rPr>
        <w:t>цим</w:t>
      </w:r>
      <w:r w:rsidRPr="008E4DC2">
        <w:rPr>
          <w:rFonts w:ascii="Times New Roman" w:hAnsi="Times New Roman" w:cs="Times New Roman"/>
          <w:spacing w:val="-12"/>
        </w:rPr>
        <w:t xml:space="preserve"> </w:t>
      </w:r>
      <w:r w:rsidRPr="008E4DC2">
        <w:rPr>
          <w:rFonts w:ascii="Times New Roman" w:hAnsi="Times New Roman" w:cs="Times New Roman"/>
        </w:rPr>
        <w:t>Договором</w:t>
      </w:r>
      <w:r w:rsidRPr="008E4DC2">
        <w:rPr>
          <w:rFonts w:ascii="Times New Roman" w:hAnsi="Times New Roman" w:cs="Times New Roman"/>
          <w:spacing w:val="-10"/>
        </w:rPr>
        <w:t xml:space="preserve"> </w:t>
      </w:r>
      <w:r w:rsidRPr="008E4DC2">
        <w:rPr>
          <w:rFonts w:ascii="Times New Roman" w:hAnsi="Times New Roman" w:cs="Times New Roman"/>
        </w:rPr>
        <w:t>та</w:t>
      </w:r>
      <w:r w:rsidRPr="008E4DC2">
        <w:rPr>
          <w:rFonts w:ascii="Times New Roman" w:hAnsi="Times New Roman" w:cs="Times New Roman"/>
          <w:spacing w:val="-12"/>
        </w:rPr>
        <w:t xml:space="preserve"> </w:t>
      </w:r>
      <w:r w:rsidRPr="008E4DC2">
        <w:rPr>
          <w:rFonts w:ascii="Times New Roman" w:hAnsi="Times New Roman" w:cs="Times New Roman"/>
          <w:spacing w:val="-2"/>
        </w:rPr>
        <w:t>законодавством;</w:t>
      </w:r>
    </w:p>
    <w:p w:rsidR="00AD348E" w:rsidRPr="008E4DC2" w:rsidRDefault="00AD348E" w:rsidP="00852ABE">
      <w:pPr>
        <w:pStyle w:val="a3"/>
        <w:widowControl w:val="0"/>
        <w:numPr>
          <w:ilvl w:val="0"/>
          <w:numId w:val="16"/>
        </w:numPr>
        <w:tabs>
          <w:tab w:val="left" w:pos="1121"/>
        </w:tabs>
        <w:autoSpaceDE w:val="0"/>
        <w:autoSpaceDN w:val="0"/>
        <w:spacing w:after="0" w:line="240" w:lineRule="auto"/>
        <w:ind w:right="156" w:firstLine="662"/>
        <w:contextualSpacing w:val="0"/>
        <w:jc w:val="both"/>
        <w:rPr>
          <w:rFonts w:ascii="Times New Roman" w:hAnsi="Times New Roman" w:cs="Times New Roman"/>
        </w:rPr>
      </w:pPr>
      <w:r w:rsidRPr="008E4DC2">
        <w:rPr>
          <w:rFonts w:ascii="Times New Roman" w:hAnsi="Times New Roman" w:cs="Times New Roman"/>
        </w:rPr>
        <w:t>прийняти</w:t>
      </w:r>
      <w:r w:rsidRPr="008E4DC2">
        <w:rPr>
          <w:rFonts w:ascii="Times New Roman" w:hAnsi="Times New Roman" w:cs="Times New Roman"/>
          <w:spacing w:val="-9"/>
        </w:rPr>
        <w:t xml:space="preserve"> </w:t>
      </w:r>
      <w:r w:rsidRPr="008E4DC2">
        <w:rPr>
          <w:rFonts w:ascii="Times New Roman" w:hAnsi="Times New Roman" w:cs="Times New Roman"/>
        </w:rPr>
        <w:t>газ</w:t>
      </w:r>
      <w:r w:rsidRPr="008E4DC2">
        <w:rPr>
          <w:rFonts w:ascii="Times New Roman" w:hAnsi="Times New Roman" w:cs="Times New Roman"/>
          <w:spacing w:val="-11"/>
        </w:rPr>
        <w:t xml:space="preserve"> </w:t>
      </w:r>
      <w:r w:rsidRPr="008E4DC2">
        <w:rPr>
          <w:rFonts w:ascii="Times New Roman" w:hAnsi="Times New Roman" w:cs="Times New Roman"/>
        </w:rPr>
        <w:t>на</w:t>
      </w:r>
      <w:r w:rsidRPr="008E4DC2">
        <w:rPr>
          <w:rFonts w:ascii="Times New Roman" w:hAnsi="Times New Roman" w:cs="Times New Roman"/>
          <w:spacing w:val="-10"/>
        </w:rPr>
        <w:t xml:space="preserve"> </w:t>
      </w:r>
      <w:r w:rsidRPr="008E4DC2">
        <w:rPr>
          <w:rFonts w:ascii="Times New Roman" w:hAnsi="Times New Roman" w:cs="Times New Roman"/>
        </w:rPr>
        <w:t>умовах</w:t>
      </w:r>
      <w:r w:rsidRPr="008E4DC2">
        <w:rPr>
          <w:rFonts w:ascii="Times New Roman" w:hAnsi="Times New Roman" w:cs="Times New Roman"/>
          <w:spacing w:val="-10"/>
        </w:rPr>
        <w:t xml:space="preserve"> </w:t>
      </w:r>
      <w:r w:rsidRPr="008E4DC2">
        <w:rPr>
          <w:rFonts w:ascii="Times New Roman" w:hAnsi="Times New Roman" w:cs="Times New Roman"/>
        </w:rPr>
        <w:t>цього</w:t>
      </w:r>
      <w:r w:rsidRPr="008E4DC2">
        <w:rPr>
          <w:rFonts w:ascii="Times New Roman" w:hAnsi="Times New Roman" w:cs="Times New Roman"/>
          <w:spacing w:val="-10"/>
        </w:rPr>
        <w:t xml:space="preserve"> </w:t>
      </w:r>
      <w:r w:rsidRPr="008E4DC2">
        <w:rPr>
          <w:rFonts w:ascii="Times New Roman" w:hAnsi="Times New Roman" w:cs="Times New Roman"/>
        </w:rPr>
        <w:t>Договору,</w:t>
      </w:r>
      <w:r w:rsidRPr="008E4DC2">
        <w:rPr>
          <w:rFonts w:ascii="Times New Roman" w:hAnsi="Times New Roman" w:cs="Times New Roman"/>
          <w:spacing w:val="-10"/>
        </w:rPr>
        <w:t xml:space="preserve"> </w:t>
      </w:r>
      <w:r w:rsidRPr="008E4DC2">
        <w:rPr>
          <w:rFonts w:ascii="Times New Roman" w:hAnsi="Times New Roman" w:cs="Times New Roman"/>
        </w:rPr>
        <w:t>своєчасно</w:t>
      </w:r>
      <w:r w:rsidRPr="008E4DC2">
        <w:rPr>
          <w:rFonts w:ascii="Times New Roman" w:hAnsi="Times New Roman" w:cs="Times New Roman"/>
          <w:spacing w:val="-10"/>
        </w:rPr>
        <w:t xml:space="preserve"> </w:t>
      </w:r>
      <w:r w:rsidRPr="008E4DC2">
        <w:rPr>
          <w:rFonts w:ascii="Times New Roman" w:hAnsi="Times New Roman" w:cs="Times New Roman"/>
        </w:rPr>
        <w:t>оплачувати</w:t>
      </w:r>
      <w:r w:rsidRPr="008E4DC2">
        <w:rPr>
          <w:rFonts w:ascii="Times New Roman" w:hAnsi="Times New Roman" w:cs="Times New Roman"/>
          <w:spacing w:val="-9"/>
        </w:rPr>
        <w:t xml:space="preserve"> </w:t>
      </w:r>
      <w:r w:rsidRPr="008E4DC2">
        <w:rPr>
          <w:rFonts w:ascii="Times New Roman" w:hAnsi="Times New Roman" w:cs="Times New Roman"/>
        </w:rPr>
        <w:t>вартість</w:t>
      </w:r>
      <w:r w:rsidRPr="008E4DC2">
        <w:rPr>
          <w:rFonts w:ascii="Times New Roman" w:hAnsi="Times New Roman" w:cs="Times New Roman"/>
          <w:spacing w:val="-9"/>
        </w:rPr>
        <w:t xml:space="preserve"> </w:t>
      </w:r>
      <w:r w:rsidRPr="008E4DC2">
        <w:rPr>
          <w:rFonts w:ascii="Times New Roman" w:hAnsi="Times New Roman" w:cs="Times New Roman"/>
        </w:rPr>
        <w:t xml:space="preserve">поставленого </w:t>
      </w:r>
      <w:r w:rsidRPr="008E4DC2">
        <w:rPr>
          <w:rFonts w:ascii="Times New Roman" w:hAnsi="Times New Roman" w:cs="Times New Roman"/>
        </w:rPr>
        <w:lastRenderedPageBreak/>
        <w:t>природного газу в розмірі та порядку, що передбачені цим Договором;</w:t>
      </w:r>
    </w:p>
    <w:p w:rsidR="00AD348E" w:rsidRPr="008E4DC2" w:rsidRDefault="00AD348E" w:rsidP="00852ABE">
      <w:pPr>
        <w:pStyle w:val="a3"/>
        <w:widowControl w:val="0"/>
        <w:numPr>
          <w:ilvl w:val="0"/>
          <w:numId w:val="16"/>
        </w:numPr>
        <w:tabs>
          <w:tab w:val="left" w:pos="1231"/>
        </w:tabs>
        <w:autoSpaceDE w:val="0"/>
        <w:autoSpaceDN w:val="0"/>
        <w:spacing w:after="0" w:line="240" w:lineRule="auto"/>
        <w:ind w:right="162" w:firstLine="662"/>
        <w:contextualSpacing w:val="0"/>
        <w:jc w:val="both"/>
        <w:rPr>
          <w:rFonts w:ascii="Times New Roman" w:hAnsi="Times New Roman" w:cs="Times New Roman"/>
        </w:rPr>
      </w:pPr>
      <w:r w:rsidRPr="008E4DC2">
        <w:rPr>
          <w:rFonts w:ascii="Times New Roman" w:hAnsi="Times New Roman" w:cs="Times New Roman"/>
        </w:rPr>
        <w:t xml:space="preserve">компенсувати Постачальнику вартість послуг на відключення газопостачання </w:t>
      </w:r>
      <w:r w:rsidRPr="008E4DC2">
        <w:rPr>
          <w:rFonts w:ascii="Times New Roman" w:hAnsi="Times New Roman" w:cs="Times New Roman"/>
          <w:spacing w:val="-2"/>
        </w:rPr>
        <w:t>Споживачу;</w:t>
      </w:r>
    </w:p>
    <w:p w:rsidR="00AD348E" w:rsidRPr="008E4DC2" w:rsidRDefault="00AD348E" w:rsidP="00852ABE">
      <w:pPr>
        <w:pStyle w:val="a3"/>
        <w:widowControl w:val="0"/>
        <w:numPr>
          <w:ilvl w:val="0"/>
          <w:numId w:val="16"/>
        </w:numPr>
        <w:tabs>
          <w:tab w:val="left" w:pos="1154"/>
        </w:tabs>
        <w:autoSpaceDE w:val="0"/>
        <w:autoSpaceDN w:val="0"/>
        <w:spacing w:after="0" w:line="240" w:lineRule="auto"/>
        <w:ind w:right="163" w:firstLine="662"/>
        <w:contextualSpacing w:val="0"/>
        <w:jc w:val="both"/>
        <w:rPr>
          <w:rFonts w:ascii="Times New Roman" w:hAnsi="Times New Roman" w:cs="Times New Roman"/>
        </w:rPr>
      </w:pPr>
      <w:r w:rsidRPr="008E4DC2">
        <w:rPr>
          <w:rFonts w:ascii="Times New Roman" w:hAnsi="Times New Roman" w:cs="Times New Roman"/>
        </w:rPr>
        <w:t>не допускати використання природного газу за договорами, укладеними з іншими постачальниками, в розрахункових періодах, в яких діє цей Договір без його розірвання в порядку, передбаченому розділом  9 Договору.</w:t>
      </w:r>
    </w:p>
    <w:p w:rsidR="00AD348E" w:rsidRPr="008E4DC2" w:rsidRDefault="00AD348E" w:rsidP="00852ABE">
      <w:pPr>
        <w:pStyle w:val="110"/>
        <w:numPr>
          <w:ilvl w:val="1"/>
          <w:numId w:val="18"/>
        </w:numPr>
        <w:tabs>
          <w:tab w:val="left" w:pos="1286"/>
        </w:tabs>
        <w:rPr>
          <w:sz w:val="22"/>
          <w:szCs w:val="22"/>
        </w:rPr>
      </w:pPr>
      <w:r w:rsidRPr="008E4DC2">
        <w:rPr>
          <w:sz w:val="22"/>
          <w:szCs w:val="22"/>
        </w:rPr>
        <w:t>Постачальник</w:t>
      </w:r>
      <w:r w:rsidRPr="008E4DC2">
        <w:rPr>
          <w:spacing w:val="-3"/>
          <w:sz w:val="22"/>
          <w:szCs w:val="22"/>
        </w:rPr>
        <w:t xml:space="preserve"> </w:t>
      </w:r>
      <w:r w:rsidRPr="008E4DC2">
        <w:rPr>
          <w:sz w:val="22"/>
          <w:szCs w:val="22"/>
        </w:rPr>
        <w:t>має</w:t>
      </w:r>
      <w:r w:rsidRPr="008E4DC2">
        <w:rPr>
          <w:spacing w:val="-2"/>
          <w:sz w:val="22"/>
          <w:szCs w:val="22"/>
        </w:rPr>
        <w:t xml:space="preserve"> право:</w:t>
      </w:r>
    </w:p>
    <w:p w:rsidR="00AD348E" w:rsidRPr="008E4DC2" w:rsidRDefault="00AD348E" w:rsidP="00852ABE">
      <w:pPr>
        <w:pStyle w:val="a3"/>
        <w:widowControl w:val="0"/>
        <w:numPr>
          <w:ilvl w:val="0"/>
          <w:numId w:val="14"/>
        </w:numPr>
        <w:tabs>
          <w:tab w:val="left" w:pos="1265"/>
        </w:tabs>
        <w:autoSpaceDE w:val="0"/>
        <w:autoSpaceDN w:val="0"/>
        <w:spacing w:after="0" w:line="240" w:lineRule="auto"/>
        <w:ind w:right="162" w:firstLine="662"/>
        <w:contextualSpacing w:val="0"/>
        <w:jc w:val="both"/>
        <w:rPr>
          <w:rFonts w:ascii="Times New Roman" w:hAnsi="Times New Roman" w:cs="Times New Roman"/>
        </w:rPr>
      </w:pPr>
      <w:r w:rsidRPr="008E4DC2">
        <w:rPr>
          <w:rFonts w:ascii="Times New Roman" w:hAnsi="Times New Roman" w:cs="Times New Roman"/>
        </w:rPr>
        <w:t>ініціювати заходи з припинення (обмеження) постачання природного газу Споживачеві в разі:</w:t>
      </w:r>
    </w:p>
    <w:p w:rsidR="00AD348E" w:rsidRPr="008E4DC2" w:rsidRDefault="00AD348E" w:rsidP="00852ABE">
      <w:pPr>
        <w:pStyle w:val="a3"/>
        <w:widowControl w:val="0"/>
        <w:numPr>
          <w:ilvl w:val="0"/>
          <w:numId w:val="15"/>
        </w:numPr>
        <w:tabs>
          <w:tab w:val="left" w:pos="1006"/>
        </w:tabs>
        <w:autoSpaceDE w:val="0"/>
        <w:autoSpaceDN w:val="0"/>
        <w:spacing w:after="0" w:line="240" w:lineRule="auto"/>
        <w:ind w:left="1005" w:hanging="140"/>
        <w:contextualSpacing w:val="0"/>
        <w:jc w:val="both"/>
        <w:rPr>
          <w:rFonts w:ascii="Times New Roman" w:hAnsi="Times New Roman" w:cs="Times New Roman"/>
        </w:rPr>
      </w:pPr>
      <w:r w:rsidRPr="008E4DC2">
        <w:rPr>
          <w:rFonts w:ascii="Times New Roman" w:hAnsi="Times New Roman" w:cs="Times New Roman"/>
        </w:rPr>
        <w:t>невиконання</w:t>
      </w:r>
      <w:r w:rsidRPr="008E4DC2">
        <w:rPr>
          <w:rFonts w:ascii="Times New Roman" w:hAnsi="Times New Roman" w:cs="Times New Roman"/>
          <w:spacing w:val="-10"/>
        </w:rPr>
        <w:t xml:space="preserve"> </w:t>
      </w:r>
      <w:r w:rsidRPr="008E4DC2">
        <w:rPr>
          <w:rFonts w:ascii="Times New Roman" w:hAnsi="Times New Roman" w:cs="Times New Roman"/>
        </w:rPr>
        <w:t>Споживачем</w:t>
      </w:r>
      <w:r w:rsidRPr="008E4DC2">
        <w:rPr>
          <w:rFonts w:ascii="Times New Roman" w:hAnsi="Times New Roman" w:cs="Times New Roman"/>
          <w:spacing w:val="-10"/>
        </w:rPr>
        <w:t xml:space="preserve"> </w:t>
      </w:r>
      <w:r w:rsidRPr="008E4DC2">
        <w:rPr>
          <w:rFonts w:ascii="Times New Roman" w:hAnsi="Times New Roman" w:cs="Times New Roman"/>
        </w:rPr>
        <w:t>пунктів</w:t>
      </w:r>
      <w:r w:rsidRPr="008E4DC2">
        <w:rPr>
          <w:rFonts w:ascii="Times New Roman" w:hAnsi="Times New Roman" w:cs="Times New Roman"/>
          <w:spacing w:val="-11"/>
        </w:rPr>
        <w:t xml:space="preserve"> </w:t>
      </w:r>
      <w:r w:rsidRPr="008E4DC2">
        <w:rPr>
          <w:rFonts w:ascii="Times New Roman" w:hAnsi="Times New Roman" w:cs="Times New Roman"/>
        </w:rPr>
        <w:t>5.1</w:t>
      </w:r>
      <w:r w:rsidRPr="008E4DC2">
        <w:rPr>
          <w:rFonts w:ascii="Times New Roman" w:hAnsi="Times New Roman" w:cs="Times New Roman"/>
          <w:spacing w:val="-9"/>
        </w:rPr>
        <w:t xml:space="preserve"> </w:t>
      </w:r>
      <w:r w:rsidRPr="008E4DC2">
        <w:rPr>
          <w:rFonts w:ascii="Times New Roman" w:hAnsi="Times New Roman" w:cs="Times New Roman"/>
        </w:rPr>
        <w:t>та</w:t>
      </w:r>
      <w:r w:rsidRPr="008E4DC2">
        <w:rPr>
          <w:rFonts w:ascii="Times New Roman" w:hAnsi="Times New Roman" w:cs="Times New Roman"/>
          <w:spacing w:val="-11"/>
        </w:rPr>
        <w:t xml:space="preserve"> </w:t>
      </w:r>
      <w:r w:rsidRPr="008E4DC2">
        <w:rPr>
          <w:rFonts w:ascii="Times New Roman" w:hAnsi="Times New Roman" w:cs="Times New Roman"/>
        </w:rPr>
        <w:t>8.4.</w:t>
      </w:r>
      <w:r w:rsidRPr="008E4DC2">
        <w:rPr>
          <w:rFonts w:ascii="Times New Roman" w:hAnsi="Times New Roman" w:cs="Times New Roman"/>
          <w:spacing w:val="-12"/>
        </w:rPr>
        <w:t xml:space="preserve"> </w:t>
      </w:r>
      <w:r w:rsidRPr="008E4DC2">
        <w:rPr>
          <w:rFonts w:ascii="Times New Roman" w:hAnsi="Times New Roman" w:cs="Times New Roman"/>
        </w:rPr>
        <w:t>цього</w:t>
      </w:r>
      <w:r w:rsidRPr="008E4DC2">
        <w:rPr>
          <w:rFonts w:ascii="Times New Roman" w:hAnsi="Times New Roman" w:cs="Times New Roman"/>
          <w:spacing w:val="-9"/>
        </w:rPr>
        <w:t xml:space="preserve"> </w:t>
      </w:r>
      <w:r w:rsidRPr="008E4DC2">
        <w:rPr>
          <w:rFonts w:ascii="Times New Roman" w:hAnsi="Times New Roman" w:cs="Times New Roman"/>
          <w:spacing w:val="-2"/>
        </w:rPr>
        <w:t>Договору;</w:t>
      </w:r>
    </w:p>
    <w:p w:rsidR="00AD348E" w:rsidRPr="008E4DC2" w:rsidRDefault="00AD348E" w:rsidP="00852ABE">
      <w:pPr>
        <w:pStyle w:val="a3"/>
        <w:widowControl w:val="0"/>
        <w:numPr>
          <w:ilvl w:val="0"/>
          <w:numId w:val="15"/>
        </w:numPr>
        <w:tabs>
          <w:tab w:val="left" w:pos="1111"/>
        </w:tabs>
        <w:autoSpaceDE w:val="0"/>
        <w:autoSpaceDN w:val="0"/>
        <w:spacing w:after="0" w:line="240" w:lineRule="auto"/>
        <w:ind w:right="157" w:firstLine="662"/>
        <w:contextualSpacing w:val="0"/>
        <w:jc w:val="both"/>
        <w:rPr>
          <w:rFonts w:ascii="Times New Roman" w:hAnsi="Times New Roman" w:cs="Times New Roman"/>
        </w:rPr>
      </w:pPr>
      <w:r w:rsidRPr="008E4DC2">
        <w:rPr>
          <w:rFonts w:ascii="Times New Roman" w:hAnsi="Times New Roman" w:cs="Times New Roman"/>
        </w:rPr>
        <w:t>відмови Споживача від підписання акту приймання-передачі без відповідного письмового обґрунтування.</w:t>
      </w:r>
    </w:p>
    <w:p w:rsidR="00AD348E" w:rsidRPr="008E4DC2" w:rsidRDefault="00AD348E" w:rsidP="008E4DC2">
      <w:pPr>
        <w:pStyle w:val="a9"/>
        <w:spacing w:before="1"/>
        <w:ind w:right="159"/>
        <w:jc w:val="both"/>
        <w:rPr>
          <w:rFonts w:ascii="Times New Roman" w:hAnsi="Times New Roman"/>
        </w:rPr>
      </w:pPr>
      <w:r w:rsidRPr="008E4DC2">
        <w:rPr>
          <w:rFonts w:ascii="Times New Roman" w:hAnsi="Times New Roman"/>
        </w:rPr>
        <w:t>Газопостачання</w:t>
      </w:r>
      <w:r w:rsidRPr="008E4DC2">
        <w:rPr>
          <w:rFonts w:ascii="Times New Roman" w:hAnsi="Times New Roman"/>
          <w:spacing w:val="80"/>
        </w:rPr>
        <w:t xml:space="preserve"> </w:t>
      </w:r>
      <w:r w:rsidRPr="008E4DC2">
        <w:rPr>
          <w:rFonts w:ascii="Times New Roman" w:hAnsi="Times New Roman"/>
        </w:rPr>
        <w:t>Споживачу</w:t>
      </w:r>
      <w:r w:rsidRPr="008E4DC2">
        <w:rPr>
          <w:rFonts w:ascii="Times New Roman" w:hAnsi="Times New Roman"/>
          <w:spacing w:val="80"/>
        </w:rPr>
        <w:t xml:space="preserve"> </w:t>
      </w:r>
      <w:r w:rsidRPr="008E4DC2">
        <w:rPr>
          <w:rFonts w:ascii="Times New Roman" w:hAnsi="Times New Roman"/>
        </w:rPr>
        <w:t>може</w:t>
      </w:r>
      <w:r w:rsidRPr="008E4DC2">
        <w:rPr>
          <w:rFonts w:ascii="Times New Roman" w:hAnsi="Times New Roman"/>
          <w:spacing w:val="80"/>
        </w:rPr>
        <w:t xml:space="preserve"> </w:t>
      </w:r>
      <w:r w:rsidRPr="008E4DC2">
        <w:rPr>
          <w:rFonts w:ascii="Times New Roman" w:hAnsi="Times New Roman"/>
        </w:rPr>
        <w:t>бути</w:t>
      </w:r>
      <w:r w:rsidRPr="008E4DC2">
        <w:rPr>
          <w:rFonts w:ascii="Times New Roman" w:hAnsi="Times New Roman"/>
          <w:spacing w:val="80"/>
        </w:rPr>
        <w:t xml:space="preserve"> </w:t>
      </w:r>
      <w:r w:rsidRPr="008E4DC2">
        <w:rPr>
          <w:rFonts w:ascii="Times New Roman" w:hAnsi="Times New Roman"/>
        </w:rPr>
        <w:t>припинено</w:t>
      </w:r>
      <w:r w:rsidRPr="008E4DC2">
        <w:rPr>
          <w:rFonts w:ascii="Times New Roman" w:hAnsi="Times New Roman"/>
          <w:spacing w:val="80"/>
        </w:rPr>
        <w:t xml:space="preserve"> </w:t>
      </w:r>
      <w:r w:rsidRPr="008E4DC2">
        <w:rPr>
          <w:rFonts w:ascii="Times New Roman" w:hAnsi="Times New Roman"/>
        </w:rPr>
        <w:t>в</w:t>
      </w:r>
      <w:r w:rsidRPr="008E4DC2">
        <w:rPr>
          <w:rFonts w:ascii="Times New Roman" w:hAnsi="Times New Roman"/>
          <w:spacing w:val="80"/>
        </w:rPr>
        <w:t xml:space="preserve"> </w:t>
      </w:r>
      <w:r w:rsidRPr="008E4DC2">
        <w:rPr>
          <w:rFonts w:ascii="Times New Roman" w:hAnsi="Times New Roman"/>
        </w:rPr>
        <w:t>інших</w:t>
      </w:r>
      <w:r w:rsidRPr="008E4DC2">
        <w:rPr>
          <w:rFonts w:ascii="Times New Roman" w:hAnsi="Times New Roman"/>
          <w:spacing w:val="80"/>
        </w:rPr>
        <w:t xml:space="preserve"> </w:t>
      </w:r>
      <w:r w:rsidRPr="008E4DC2">
        <w:rPr>
          <w:rFonts w:ascii="Times New Roman" w:hAnsi="Times New Roman"/>
        </w:rPr>
        <w:t>випадках, передбачених чинним законодавством України;</w:t>
      </w:r>
    </w:p>
    <w:p w:rsidR="00AD348E" w:rsidRPr="008E4DC2" w:rsidRDefault="00AD348E" w:rsidP="00852ABE">
      <w:pPr>
        <w:pStyle w:val="a3"/>
        <w:widowControl w:val="0"/>
        <w:numPr>
          <w:ilvl w:val="0"/>
          <w:numId w:val="14"/>
        </w:numPr>
        <w:tabs>
          <w:tab w:val="left" w:pos="1142"/>
        </w:tabs>
        <w:autoSpaceDE w:val="0"/>
        <w:autoSpaceDN w:val="0"/>
        <w:spacing w:after="0" w:line="240" w:lineRule="auto"/>
        <w:ind w:right="152" w:firstLine="662"/>
        <w:contextualSpacing w:val="0"/>
        <w:jc w:val="both"/>
        <w:rPr>
          <w:rFonts w:ascii="Times New Roman" w:hAnsi="Times New Roman" w:cs="Times New Roman"/>
        </w:rPr>
      </w:pPr>
      <w:r w:rsidRPr="008E4DC2">
        <w:rPr>
          <w:rFonts w:ascii="Times New Roman" w:hAnsi="Times New Roman" w:cs="Times New Roman"/>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w:t>
      </w:r>
      <w:r w:rsidRPr="008E4DC2">
        <w:rPr>
          <w:rFonts w:ascii="Times New Roman" w:hAnsi="Times New Roman" w:cs="Times New Roman"/>
          <w:spacing w:val="-6"/>
        </w:rPr>
        <w:t xml:space="preserve"> </w:t>
      </w:r>
      <w:r w:rsidRPr="008E4DC2">
        <w:rPr>
          <w:rFonts w:ascii="Times New Roman" w:hAnsi="Times New Roman" w:cs="Times New Roman"/>
        </w:rPr>
        <w:t>з</w:t>
      </w:r>
      <w:r w:rsidRPr="008E4DC2">
        <w:rPr>
          <w:rFonts w:ascii="Times New Roman" w:hAnsi="Times New Roman" w:cs="Times New Roman"/>
          <w:spacing w:val="-5"/>
        </w:rPr>
        <w:t xml:space="preserve"> </w:t>
      </w:r>
      <w:r w:rsidRPr="008E4DC2">
        <w:rPr>
          <w:rFonts w:ascii="Times New Roman" w:hAnsi="Times New Roman" w:cs="Times New Roman"/>
        </w:rPr>
        <w:t>іншим</w:t>
      </w:r>
      <w:r w:rsidRPr="008E4DC2">
        <w:rPr>
          <w:rFonts w:ascii="Times New Roman" w:hAnsi="Times New Roman" w:cs="Times New Roman"/>
          <w:spacing w:val="-7"/>
        </w:rPr>
        <w:t xml:space="preserve"> </w:t>
      </w:r>
      <w:r w:rsidRPr="008E4DC2">
        <w:rPr>
          <w:rFonts w:ascii="Times New Roman" w:hAnsi="Times New Roman" w:cs="Times New Roman"/>
        </w:rPr>
        <w:t>постачальником</w:t>
      </w:r>
      <w:r w:rsidRPr="008E4DC2">
        <w:rPr>
          <w:rFonts w:ascii="Times New Roman" w:hAnsi="Times New Roman" w:cs="Times New Roman"/>
          <w:spacing w:val="-5"/>
        </w:rPr>
        <w:t xml:space="preserve"> </w:t>
      </w:r>
      <w:r w:rsidRPr="008E4DC2">
        <w:rPr>
          <w:rFonts w:ascii="Times New Roman" w:hAnsi="Times New Roman" w:cs="Times New Roman"/>
        </w:rPr>
        <w:t>без</w:t>
      </w:r>
      <w:r w:rsidRPr="008E4DC2">
        <w:rPr>
          <w:rFonts w:ascii="Times New Roman" w:hAnsi="Times New Roman" w:cs="Times New Roman"/>
          <w:spacing w:val="-5"/>
        </w:rPr>
        <w:t xml:space="preserve"> </w:t>
      </w:r>
      <w:r w:rsidRPr="008E4DC2">
        <w:rPr>
          <w:rFonts w:ascii="Times New Roman" w:hAnsi="Times New Roman" w:cs="Times New Roman"/>
        </w:rPr>
        <w:t>розірвання</w:t>
      </w:r>
      <w:r w:rsidRPr="008E4DC2">
        <w:rPr>
          <w:rFonts w:ascii="Times New Roman" w:hAnsi="Times New Roman" w:cs="Times New Roman"/>
          <w:spacing w:val="-6"/>
        </w:rPr>
        <w:t xml:space="preserve"> </w:t>
      </w:r>
      <w:r w:rsidRPr="008E4DC2">
        <w:rPr>
          <w:rFonts w:ascii="Times New Roman" w:hAnsi="Times New Roman" w:cs="Times New Roman"/>
        </w:rPr>
        <w:t>даного</w:t>
      </w:r>
      <w:r w:rsidRPr="008E4DC2">
        <w:rPr>
          <w:rFonts w:ascii="Times New Roman" w:hAnsi="Times New Roman" w:cs="Times New Roman"/>
          <w:spacing w:val="-8"/>
        </w:rPr>
        <w:t xml:space="preserve"> </w:t>
      </w:r>
      <w:r w:rsidRPr="008E4DC2">
        <w:rPr>
          <w:rFonts w:ascii="Times New Roman" w:hAnsi="Times New Roman" w:cs="Times New Roman"/>
        </w:rPr>
        <w:t>Договору</w:t>
      </w:r>
      <w:r w:rsidRPr="008E4DC2">
        <w:rPr>
          <w:rFonts w:ascii="Times New Roman" w:hAnsi="Times New Roman" w:cs="Times New Roman"/>
          <w:spacing w:val="-6"/>
        </w:rPr>
        <w:t xml:space="preserve"> </w:t>
      </w:r>
      <w:r w:rsidRPr="008E4DC2">
        <w:rPr>
          <w:rFonts w:ascii="Times New Roman" w:hAnsi="Times New Roman" w:cs="Times New Roman"/>
        </w:rPr>
        <w:t>в</w:t>
      </w:r>
      <w:r w:rsidRPr="008E4DC2">
        <w:rPr>
          <w:rFonts w:ascii="Times New Roman" w:hAnsi="Times New Roman" w:cs="Times New Roman"/>
          <w:spacing w:val="-6"/>
        </w:rPr>
        <w:t xml:space="preserve"> </w:t>
      </w:r>
      <w:r w:rsidRPr="008E4DC2">
        <w:rPr>
          <w:rFonts w:ascii="Times New Roman" w:hAnsi="Times New Roman" w:cs="Times New Roman"/>
        </w:rPr>
        <w:t>порядку,</w:t>
      </w:r>
      <w:r w:rsidRPr="008E4DC2">
        <w:rPr>
          <w:rFonts w:ascii="Times New Roman" w:hAnsi="Times New Roman" w:cs="Times New Roman"/>
          <w:spacing w:val="-8"/>
        </w:rPr>
        <w:t xml:space="preserve"> </w:t>
      </w:r>
      <w:r w:rsidRPr="008E4DC2">
        <w:rPr>
          <w:rFonts w:ascii="Times New Roman" w:hAnsi="Times New Roman" w:cs="Times New Roman"/>
        </w:rPr>
        <w:t xml:space="preserve">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w:t>
      </w:r>
      <w:r w:rsidRPr="008E4DC2">
        <w:rPr>
          <w:rFonts w:ascii="Times New Roman" w:hAnsi="Times New Roman" w:cs="Times New Roman"/>
          <w:spacing w:val="-2"/>
        </w:rPr>
        <w:t>Договір</w:t>
      </w:r>
      <w:r w:rsidRPr="008E4DC2">
        <w:rPr>
          <w:rFonts w:ascii="Times New Roman" w:hAnsi="Times New Roman" w:cs="Times New Roman"/>
          <w:spacing w:val="-5"/>
        </w:rPr>
        <w:t xml:space="preserve"> </w:t>
      </w:r>
      <w:r w:rsidRPr="008E4DC2">
        <w:rPr>
          <w:rFonts w:ascii="Times New Roman" w:hAnsi="Times New Roman" w:cs="Times New Roman"/>
          <w:spacing w:val="-2"/>
        </w:rPr>
        <w:t>буде</w:t>
      </w:r>
      <w:r w:rsidRPr="008E4DC2">
        <w:rPr>
          <w:rFonts w:ascii="Times New Roman" w:hAnsi="Times New Roman" w:cs="Times New Roman"/>
          <w:spacing w:val="-4"/>
        </w:rPr>
        <w:t xml:space="preserve"> </w:t>
      </w:r>
      <w:r w:rsidRPr="008E4DC2">
        <w:rPr>
          <w:rFonts w:ascii="Times New Roman" w:hAnsi="Times New Roman" w:cs="Times New Roman"/>
          <w:spacing w:val="-2"/>
        </w:rPr>
        <w:t>вважатися</w:t>
      </w:r>
      <w:r w:rsidRPr="008E4DC2">
        <w:rPr>
          <w:rFonts w:ascii="Times New Roman" w:hAnsi="Times New Roman" w:cs="Times New Roman"/>
          <w:spacing w:val="-1"/>
        </w:rPr>
        <w:t xml:space="preserve"> </w:t>
      </w:r>
      <w:r w:rsidRPr="008E4DC2">
        <w:rPr>
          <w:rFonts w:ascii="Times New Roman" w:hAnsi="Times New Roman" w:cs="Times New Roman"/>
          <w:spacing w:val="-2"/>
        </w:rPr>
        <w:t>розірваним</w:t>
      </w:r>
      <w:r w:rsidRPr="008E4DC2">
        <w:rPr>
          <w:rFonts w:ascii="Times New Roman" w:hAnsi="Times New Roman" w:cs="Times New Roman"/>
          <w:spacing w:val="-5"/>
        </w:rPr>
        <w:t xml:space="preserve"> </w:t>
      </w:r>
      <w:r w:rsidRPr="008E4DC2">
        <w:rPr>
          <w:rFonts w:ascii="Times New Roman" w:hAnsi="Times New Roman" w:cs="Times New Roman"/>
          <w:spacing w:val="-2"/>
        </w:rPr>
        <w:t>з</w:t>
      </w:r>
      <w:r w:rsidRPr="008E4DC2">
        <w:rPr>
          <w:rFonts w:ascii="Times New Roman" w:hAnsi="Times New Roman" w:cs="Times New Roman"/>
          <w:spacing w:val="-3"/>
        </w:rPr>
        <w:t xml:space="preserve"> </w:t>
      </w:r>
      <w:r w:rsidRPr="008E4DC2">
        <w:rPr>
          <w:rFonts w:ascii="Times New Roman" w:hAnsi="Times New Roman" w:cs="Times New Roman"/>
          <w:spacing w:val="-2"/>
        </w:rPr>
        <w:t>дати,</w:t>
      </w:r>
      <w:r w:rsidRPr="008E4DC2">
        <w:rPr>
          <w:rFonts w:ascii="Times New Roman" w:hAnsi="Times New Roman" w:cs="Times New Roman"/>
          <w:spacing w:val="-4"/>
        </w:rPr>
        <w:t xml:space="preserve"> </w:t>
      </w:r>
      <w:r w:rsidRPr="008E4DC2">
        <w:rPr>
          <w:rFonts w:ascii="Times New Roman" w:hAnsi="Times New Roman" w:cs="Times New Roman"/>
          <w:spacing w:val="-2"/>
        </w:rPr>
        <w:t>визначеної</w:t>
      </w:r>
      <w:r w:rsidRPr="008E4DC2">
        <w:rPr>
          <w:rFonts w:ascii="Times New Roman" w:hAnsi="Times New Roman" w:cs="Times New Roman"/>
          <w:spacing w:val="-3"/>
        </w:rPr>
        <w:t xml:space="preserve"> </w:t>
      </w:r>
      <w:r w:rsidRPr="008E4DC2">
        <w:rPr>
          <w:rFonts w:ascii="Times New Roman" w:hAnsi="Times New Roman" w:cs="Times New Roman"/>
          <w:spacing w:val="-2"/>
        </w:rPr>
        <w:t>Постачальником</w:t>
      </w:r>
      <w:r w:rsidRPr="008E4DC2">
        <w:rPr>
          <w:rFonts w:ascii="Times New Roman" w:hAnsi="Times New Roman" w:cs="Times New Roman"/>
          <w:spacing w:val="-5"/>
        </w:rPr>
        <w:t xml:space="preserve"> </w:t>
      </w:r>
      <w:r w:rsidRPr="008E4DC2">
        <w:rPr>
          <w:rFonts w:ascii="Times New Roman" w:hAnsi="Times New Roman" w:cs="Times New Roman"/>
          <w:spacing w:val="-2"/>
        </w:rPr>
        <w:t>у</w:t>
      </w:r>
      <w:r w:rsidRPr="008E4DC2">
        <w:rPr>
          <w:rFonts w:ascii="Times New Roman" w:hAnsi="Times New Roman" w:cs="Times New Roman"/>
          <w:spacing w:val="-4"/>
        </w:rPr>
        <w:t xml:space="preserve"> </w:t>
      </w:r>
      <w:r w:rsidRPr="008E4DC2">
        <w:rPr>
          <w:rFonts w:ascii="Times New Roman" w:hAnsi="Times New Roman" w:cs="Times New Roman"/>
          <w:spacing w:val="-2"/>
        </w:rPr>
        <w:t>такому</w:t>
      </w:r>
      <w:r w:rsidRPr="008E4DC2">
        <w:rPr>
          <w:rFonts w:ascii="Times New Roman" w:hAnsi="Times New Roman" w:cs="Times New Roman"/>
          <w:spacing w:val="-3"/>
        </w:rPr>
        <w:t xml:space="preserve"> </w:t>
      </w:r>
      <w:r w:rsidRPr="008E4DC2">
        <w:rPr>
          <w:rFonts w:ascii="Times New Roman" w:hAnsi="Times New Roman" w:cs="Times New Roman"/>
          <w:spacing w:val="-2"/>
        </w:rPr>
        <w:t>повідомленні;</w:t>
      </w:r>
    </w:p>
    <w:p w:rsidR="00AD348E" w:rsidRPr="008E4DC2" w:rsidRDefault="00AD348E" w:rsidP="00852ABE">
      <w:pPr>
        <w:pStyle w:val="a3"/>
        <w:widowControl w:val="0"/>
        <w:numPr>
          <w:ilvl w:val="0"/>
          <w:numId w:val="14"/>
        </w:numPr>
        <w:tabs>
          <w:tab w:val="left" w:pos="1205"/>
        </w:tabs>
        <w:autoSpaceDE w:val="0"/>
        <w:autoSpaceDN w:val="0"/>
        <w:spacing w:after="0" w:line="240" w:lineRule="auto"/>
        <w:ind w:right="154" w:firstLine="662"/>
        <w:contextualSpacing w:val="0"/>
        <w:jc w:val="both"/>
        <w:rPr>
          <w:rFonts w:ascii="Times New Roman" w:hAnsi="Times New Roman" w:cs="Times New Roman"/>
        </w:rPr>
      </w:pPr>
      <w:r w:rsidRPr="008E4DC2">
        <w:rPr>
          <w:rFonts w:ascii="Times New Roman" w:hAnsi="Times New Roman" w:cs="Times New Roman"/>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D348E" w:rsidRPr="008E4DC2" w:rsidRDefault="00AD348E" w:rsidP="00852ABE">
      <w:pPr>
        <w:pStyle w:val="a3"/>
        <w:widowControl w:val="0"/>
        <w:numPr>
          <w:ilvl w:val="0"/>
          <w:numId w:val="14"/>
        </w:numPr>
        <w:tabs>
          <w:tab w:val="left" w:pos="1121"/>
        </w:tabs>
        <w:autoSpaceDE w:val="0"/>
        <w:autoSpaceDN w:val="0"/>
        <w:spacing w:after="0" w:line="240" w:lineRule="auto"/>
        <w:ind w:right="157" w:firstLine="662"/>
        <w:contextualSpacing w:val="0"/>
        <w:jc w:val="both"/>
        <w:rPr>
          <w:rFonts w:ascii="Times New Roman" w:hAnsi="Times New Roman" w:cs="Times New Roman"/>
        </w:rPr>
      </w:pPr>
      <w:r w:rsidRPr="008E4DC2">
        <w:rPr>
          <w:rFonts w:ascii="Times New Roman" w:hAnsi="Times New Roman" w:cs="Times New Roman"/>
        </w:rPr>
        <w:t>отримати</w:t>
      </w:r>
      <w:r w:rsidRPr="008E4DC2">
        <w:rPr>
          <w:rFonts w:ascii="Times New Roman" w:hAnsi="Times New Roman" w:cs="Times New Roman"/>
          <w:spacing w:val="-7"/>
        </w:rPr>
        <w:t xml:space="preserve"> </w:t>
      </w:r>
      <w:r w:rsidRPr="008E4DC2">
        <w:rPr>
          <w:rFonts w:ascii="Times New Roman" w:hAnsi="Times New Roman" w:cs="Times New Roman"/>
        </w:rPr>
        <w:t>оплату</w:t>
      </w:r>
      <w:r w:rsidRPr="008E4DC2">
        <w:rPr>
          <w:rFonts w:ascii="Times New Roman" w:hAnsi="Times New Roman" w:cs="Times New Roman"/>
          <w:spacing w:val="-10"/>
        </w:rPr>
        <w:t xml:space="preserve"> </w:t>
      </w:r>
      <w:r w:rsidRPr="008E4DC2">
        <w:rPr>
          <w:rFonts w:ascii="Times New Roman" w:hAnsi="Times New Roman" w:cs="Times New Roman"/>
        </w:rPr>
        <w:t>за</w:t>
      </w:r>
      <w:r w:rsidRPr="008E4DC2">
        <w:rPr>
          <w:rFonts w:ascii="Times New Roman" w:hAnsi="Times New Roman" w:cs="Times New Roman"/>
          <w:spacing w:val="-9"/>
        </w:rPr>
        <w:t xml:space="preserve"> </w:t>
      </w:r>
      <w:r w:rsidRPr="008E4DC2">
        <w:rPr>
          <w:rFonts w:ascii="Times New Roman" w:hAnsi="Times New Roman" w:cs="Times New Roman"/>
        </w:rPr>
        <w:t>переданий</w:t>
      </w:r>
      <w:r w:rsidRPr="008E4DC2">
        <w:rPr>
          <w:rFonts w:ascii="Times New Roman" w:hAnsi="Times New Roman" w:cs="Times New Roman"/>
          <w:spacing w:val="-7"/>
        </w:rPr>
        <w:t xml:space="preserve"> </w:t>
      </w:r>
      <w:r w:rsidRPr="008E4DC2">
        <w:rPr>
          <w:rFonts w:ascii="Times New Roman" w:hAnsi="Times New Roman" w:cs="Times New Roman"/>
        </w:rPr>
        <w:t>за</w:t>
      </w:r>
      <w:r w:rsidRPr="008E4DC2">
        <w:rPr>
          <w:rFonts w:ascii="Times New Roman" w:hAnsi="Times New Roman" w:cs="Times New Roman"/>
          <w:spacing w:val="-12"/>
        </w:rPr>
        <w:t xml:space="preserve"> </w:t>
      </w:r>
      <w:r w:rsidRPr="008E4DC2">
        <w:rPr>
          <w:rFonts w:ascii="Times New Roman" w:hAnsi="Times New Roman" w:cs="Times New Roman"/>
        </w:rPr>
        <w:t>цим</w:t>
      </w:r>
      <w:r w:rsidRPr="008E4DC2">
        <w:rPr>
          <w:rFonts w:ascii="Times New Roman" w:hAnsi="Times New Roman" w:cs="Times New Roman"/>
          <w:spacing w:val="-9"/>
        </w:rPr>
        <w:t xml:space="preserve"> </w:t>
      </w:r>
      <w:r w:rsidRPr="008E4DC2">
        <w:rPr>
          <w:rFonts w:ascii="Times New Roman" w:hAnsi="Times New Roman" w:cs="Times New Roman"/>
        </w:rPr>
        <w:t>Договором</w:t>
      </w:r>
      <w:r w:rsidRPr="008E4DC2">
        <w:rPr>
          <w:rFonts w:ascii="Times New Roman" w:hAnsi="Times New Roman" w:cs="Times New Roman"/>
          <w:spacing w:val="-9"/>
        </w:rPr>
        <w:t xml:space="preserve"> </w:t>
      </w:r>
      <w:r w:rsidRPr="008E4DC2">
        <w:rPr>
          <w:rFonts w:ascii="Times New Roman" w:hAnsi="Times New Roman" w:cs="Times New Roman"/>
        </w:rPr>
        <w:t>природний</w:t>
      </w:r>
      <w:r w:rsidRPr="008E4DC2">
        <w:rPr>
          <w:rFonts w:ascii="Times New Roman" w:hAnsi="Times New Roman" w:cs="Times New Roman"/>
          <w:spacing w:val="-7"/>
        </w:rPr>
        <w:t xml:space="preserve"> </w:t>
      </w:r>
      <w:r w:rsidRPr="008E4DC2">
        <w:rPr>
          <w:rFonts w:ascii="Times New Roman" w:hAnsi="Times New Roman" w:cs="Times New Roman"/>
        </w:rPr>
        <w:t>газ</w:t>
      </w:r>
      <w:r w:rsidRPr="008E4DC2">
        <w:rPr>
          <w:rFonts w:ascii="Times New Roman" w:hAnsi="Times New Roman" w:cs="Times New Roman"/>
          <w:spacing w:val="-7"/>
        </w:rPr>
        <w:t xml:space="preserve"> </w:t>
      </w:r>
      <w:r w:rsidRPr="008E4DC2">
        <w:rPr>
          <w:rFonts w:ascii="Times New Roman" w:hAnsi="Times New Roman" w:cs="Times New Roman"/>
        </w:rPr>
        <w:t>в</w:t>
      </w:r>
      <w:r w:rsidRPr="008E4DC2">
        <w:rPr>
          <w:rFonts w:ascii="Times New Roman" w:hAnsi="Times New Roman" w:cs="Times New Roman"/>
          <w:spacing w:val="-9"/>
        </w:rPr>
        <w:t xml:space="preserve"> </w:t>
      </w:r>
      <w:r w:rsidRPr="008E4DC2">
        <w:rPr>
          <w:rFonts w:ascii="Times New Roman" w:hAnsi="Times New Roman" w:cs="Times New Roman"/>
        </w:rPr>
        <w:t>розмірі</w:t>
      </w:r>
      <w:r w:rsidRPr="008E4DC2">
        <w:rPr>
          <w:rFonts w:ascii="Times New Roman" w:hAnsi="Times New Roman" w:cs="Times New Roman"/>
          <w:spacing w:val="-8"/>
        </w:rPr>
        <w:t xml:space="preserve"> </w:t>
      </w:r>
      <w:r w:rsidRPr="008E4DC2">
        <w:rPr>
          <w:rFonts w:ascii="Times New Roman" w:hAnsi="Times New Roman" w:cs="Times New Roman"/>
        </w:rPr>
        <w:t>та</w:t>
      </w:r>
      <w:r w:rsidRPr="008E4DC2">
        <w:rPr>
          <w:rFonts w:ascii="Times New Roman" w:hAnsi="Times New Roman" w:cs="Times New Roman"/>
          <w:spacing w:val="-9"/>
        </w:rPr>
        <w:t xml:space="preserve"> </w:t>
      </w:r>
      <w:r w:rsidRPr="008E4DC2">
        <w:rPr>
          <w:rFonts w:ascii="Times New Roman" w:hAnsi="Times New Roman" w:cs="Times New Roman"/>
        </w:rPr>
        <w:t>в</w:t>
      </w:r>
      <w:r w:rsidRPr="008E4DC2">
        <w:rPr>
          <w:rFonts w:ascii="Times New Roman" w:hAnsi="Times New Roman" w:cs="Times New Roman"/>
          <w:spacing w:val="-9"/>
        </w:rPr>
        <w:t xml:space="preserve"> </w:t>
      </w:r>
      <w:r w:rsidRPr="008E4DC2">
        <w:rPr>
          <w:rFonts w:ascii="Times New Roman" w:hAnsi="Times New Roman" w:cs="Times New Roman"/>
        </w:rPr>
        <w:t>строки, визначені цим Договором.</w:t>
      </w:r>
    </w:p>
    <w:p w:rsidR="00AD348E" w:rsidRPr="008E4DC2" w:rsidRDefault="00AD348E" w:rsidP="00852ABE">
      <w:pPr>
        <w:pStyle w:val="110"/>
        <w:numPr>
          <w:ilvl w:val="1"/>
          <w:numId w:val="18"/>
        </w:numPr>
        <w:tabs>
          <w:tab w:val="left" w:pos="1286"/>
        </w:tabs>
        <w:rPr>
          <w:sz w:val="22"/>
          <w:szCs w:val="22"/>
        </w:rPr>
      </w:pPr>
      <w:r w:rsidRPr="008E4DC2">
        <w:rPr>
          <w:sz w:val="22"/>
          <w:szCs w:val="22"/>
        </w:rPr>
        <w:t>Постачальник</w:t>
      </w:r>
      <w:r w:rsidRPr="008E4DC2">
        <w:rPr>
          <w:spacing w:val="-2"/>
          <w:sz w:val="22"/>
          <w:szCs w:val="22"/>
        </w:rPr>
        <w:t xml:space="preserve"> зобов'язаний:</w:t>
      </w:r>
    </w:p>
    <w:p w:rsidR="00AD348E" w:rsidRPr="008E4DC2" w:rsidRDefault="00AD348E" w:rsidP="00852ABE">
      <w:pPr>
        <w:pStyle w:val="a3"/>
        <w:widowControl w:val="0"/>
        <w:numPr>
          <w:ilvl w:val="0"/>
          <w:numId w:val="13"/>
        </w:numPr>
        <w:tabs>
          <w:tab w:val="left" w:pos="1126"/>
        </w:tabs>
        <w:autoSpaceDE w:val="0"/>
        <w:autoSpaceDN w:val="0"/>
        <w:spacing w:after="0" w:line="240" w:lineRule="auto"/>
        <w:contextualSpacing w:val="0"/>
        <w:jc w:val="both"/>
        <w:rPr>
          <w:rFonts w:ascii="Times New Roman" w:hAnsi="Times New Roman" w:cs="Times New Roman"/>
        </w:rPr>
      </w:pPr>
      <w:r w:rsidRPr="008E4DC2">
        <w:rPr>
          <w:rFonts w:ascii="Times New Roman" w:hAnsi="Times New Roman" w:cs="Times New Roman"/>
        </w:rPr>
        <w:t>виконувати</w:t>
      </w:r>
      <w:r w:rsidRPr="008E4DC2">
        <w:rPr>
          <w:rFonts w:ascii="Times New Roman" w:hAnsi="Times New Roman" w:cs="Times New Roman"/>
          <w:spacing w:val="-3"/>
        </w:rPr>
        <w:t xml:space="preserve"> </w:t>
      </w:r>
      <w:r w:rsidRPr="008E4DC2">
        <w:rPr>
          <w:rFonts w:ascii="Times New Roman" w:hAnsi="Times New Roman" w:cs="Times New Roman"/>
        </w:rPr>
        <w:t>умови</w:t>
      </w:r>
      <w:r w:rsidRPr="008E4DC2">
        <w:rPr>
          <w:rFonts w:ascii="Times New Roman" w:hAnsi="Times New Roman" w:cs="Times New Roman"/>
          <w:spacing w:val="-3"/>
        </w:rPr>
        <w:t xml:space="preserve"> </w:t>
      </w:r>
      <w:r w:rsidRPr="008E4DC2">
        <w:rPr>
          <w:rFonts w:ascii="Times New Roman" w:hAnsi="Times New Roman" w:cs="Times New Roman"/>
        </w:rPr>
        <w:t>цього</w:t>
      </w:r>
      <w:r w:rsidRPr="008E4DC2">
        <w:rPr>
          <w:rFonts w:ascii="Times New Roman" w:hAnsi="Times New Roman" w:cs="Times New Roman"/>
          <w:spacing w:val="-2"/>
        </w:rPr>
        <w:t xml:space="preserve"> Договору;</w:t>
      </w:r>
    </w:p>
    <w:p w:rsidR="00AD348E" w:rsidRPr="008E4DC2" w:rsidRDefault="00AD348E" w:rsidP="00852ABE">
      <w:pPr>
        <w:pStyle w:val="a3"/>
        <w:widowControl w:val="0"/>
        <w:numPr>
          <w:ilvl w:val="0"/>
          <w:numId w:val="13"/>
        </w:numPr>
        <w:tabs>
          <w:tab w:val="left" w:pos="1130"/>
        </w:tabs>
        <w:autoSpaceDE w:val="0"/>
        <w:autoSpaceDN w:val="0"/>
        <w:spacing w:after="0" w:line="240" w:lineRule="auto"/>
        <w:ind w:left="203" w:right="167" w:firstLine="662"/>
        <w:contextualSpacing w:val="0"/>
        <w:jc w:val="both"/>
        <w:rPr>
          <w:rFonts w:ascii="Times New Roman" w:hAnsi="Times New Roman" w:cs="Times New Roman"/>
        </w:rPr>
      </w:pPr>
      <w:r w:rsidRPr="008E4DC2">
        <w:rPr>
          <w:rFonts w:ascii="Times New Roman" w:hAnsi="Times New Roman" w:cs="Times New Roman"/>
        </w:rPr>
        <w:t>забезпечувати відповідно до вимог Кодексу ГТС своєчасну реєстрацію Споживача у Реєстрі при дотриманні Споживачем умов цього Договору;</w:t>
      </w:r>
    </w:p>
    <w:p w:rsidR="00AD348E" w:rsidRPr="008E4DC2" w:rsidRDefault="00AD348E" w:rsidP="00852ABE">
      <w:pPr>
        <w:pStyle w:val="a3"/>
        <w:widowControl w:val="0"/>
        <w:numPr>
          <w:ilvl w:val="0"/>
          <w:numId w:val="13"/>
        </w:numPr>
        <w:tabs>
          <w:tab w:val="left" w:pos="1123"/>
        </w:tabs>
        <w:autoSpaceDE w:val="0"/>
        <w:autoSpaceDN w:val="0"/>
        <w:spacing w:after="0" w:line="240" w:lineRule="auto"/>
        <w:ind w:left="203" w:right="156" w:firstLine="662"/>
        <w:contextualSpacing w:val="0"/>
        <w:jc w:val="both"/>
        <w:rPr>
          <w:rFonts w:ascii="Times New Roman" w:hAnsi="Times New Roman" w:cs="Times New Roman"/>
        </w:rPr>
      </w:pPr>
      <w:r w:rsidRPr="008E4DC2">
        <w:rPr>
          <w:rFonts w:ascii="Times New Roman" w:hAnsi="Times New Roman" w:cs="Times New Roman"/>
        </w:rPr>
        <w:t>повідомити</w:t>
      </w:r>
      <w:r w:rsidRPr="008E4DC2">
        <w:rPr>
          <w:rFonts w:ascii="Times New Roman" w:hAnsi="Times New Roman" w:cs="Times New Roman"/>
          <w:spacing w:val="-6"/>
        </w:rPr>
        <w:t xml:space="preserve"> </w:t>
      </w:r>
      <w:r w:rsidRPr="008E4DC2">
        <w:rPr>
          <w:rFonts w:ascii="Times New Roman" w:hAnsi="Times New Roman" w:cs="Times New Roman"/>
        </w:rPr>
        <w:t>Споживача</w:t>
      </w:r>
      <w:r w:rsidRPr="008E4DC2">
        <w:rPr>
          <w:rFonts w:ascii="Times New Roman" w:hAnsi="Times New Roman" w:cs="Times New Roman"/>
          <w:spacing w:val="-8"/>
        </w:rPr>
        <w:t xml:space="preserve"> </w:t>
      </w:r>
      <w:r w:rsidRPr="008E4DC2">
        <w:rPr>
          <w:rFonts w:ascii="Times New Roman" w:hAnsi="Times New Roman" w:cs="Times New Roman"/>
        </w:rPr>
        <w:t>про</w:t>
      </w:r>
      <w:r w:rsidRPr="008E4DC2">
        <w:rPr>
          <w:rFonts w:ascii="Times New Roman" w:hAnsi="Times New Roman" w:cs="Times New Roman"/>
          <w:spacing w:val="-7"/>
        </w:rPr>
        <w:t xml:space="preserve"> </w:t>
      </w:r>
      <w:r w:rsidRPr="008E4DC2">
        <w:rPr>
          <w:rFonts w:ascii="Times New Roman" w:hAnsi="Times New Roman" w:cs="Times New Roman"/>
        </w:rPr>
        <w:t>намір</w:t>
      </w:r>
      <w:r w:rsidRPr="008E4DC2">
        <w:rPr>
          <w:rFonts w:ascii="Times New Roman" w:hAnsi="Times New Roman" w:cs="Times New Roman"/>
          <w:spacing w:val="-6"/>
        </w:rPr>
        <w:t xml:space="preserve"> </w:t>
      </w:r>
      <w:r w:rsidRPr="008E4DC2">
        <w:rPr>
          <w:rFonts w:ascii="Times New Roman" w:hAnsi="Times New Roman" w:cs="Times New Roman"/>
        </w:rPr>
        <w:t>внесення</w:t>
      </w:r>
      <w:r w:rsidRPr="008E4DC2">
        <w:rPr>
          <w:rFonts w:ascii="Times New Roman" w:hAnsi="Times New Roman" w:cs="Times New Roman"/>
          <w:spacing w:val="-9"/>
        </w:rPr>
        <w:t xml:space="preserve"> </w:t>
      </w:r>
      <w:r w:rsidRPr="008E4DC2">
        <w:rPr>
          <w:rFonts w:ascii="Times New Roman" w:hAnsi="Times New Roman" w:cs="Times New Roman"/>
        </w:rPr>
        <w:t>змін</w:t>
      </w:r>
      <w:r w:rsidRPr="008E4DC2">
        <w:rPr>
          <w:rFonts w:ascii="Times New Roman" w:hAnsi="Times New Roman" w:cs="Times New Roman"/>
          <w:spacing w:val="-5"/>
        </w:rPr>
        <w:t xml:space="preserve"> </w:t>
      </w:r>
      <w:r w:rsidRPr="008E4DC2">
        <w:rPr>
          <w:rFonts w:ascii="Times New Roman" w:hAnsi="Times New Roman" w:cs="Times New Roman"/>
        </w:rPr>
        <w:t>до</w:t>
      </w:r>
      <w:r w:rsidRPr="008E4DC2">
        <w:rPr>
          <w:rFonts w:ascii="Times New Roman" w:hAnsi="Times New Roman" w:cs="Times New Roman"/>
          <w:spacing w:val="-7"/>
        </w:rPr>
        <w:t xml:space="preserve"> </w:t>
      </w:r>
      <w:r w:rsidRPr="008E4DC2">
        <w:rPr>
          <w:rFonts w:ascii="Times New Roman" w:hAnsi="Times New Roman" w:cs="Times New Roman"/>
        </w:rPr>
        <w:t>Договору</w:t>
      </w:r>
      <w:r w:rsidRPr="008E4DC2">
        <w:rPr>
          <w:rFonts w:ascii="Times New Roman" w:hAnsi="Times New Roman" w:cs="Times New Roman"/>
          <w:spacing w:val="-7"/>
        </w:rPr>
        <w:t xml:space="preserve"> </w:t>
      </w:r>
      <w:r w:rsidRPr="008E4DC2">
        <w:rPr>
          <w:rFonts w:ascii="Times New Roman" w:hAnsi="Times New Roman" w:cs="Times New Roman"/>
        </w:rPr>
        <w:t>постачання</w:t>
      </w:r>
      <w:r w:rsidRPr="008E4DC2">
        <w:rPr>
          <w:rFonts w:ascii="Times New Roman" w:hAnsi="Times New Roman" w:cs="Times New Roman"/>
          <w:spacing w:val="-7"/>
        </w:rPr>
        <w:t xml:space="preserve"> </w:t>
      </w:r>
      <w:r w:rsidRPr="008E4DC2">
        <w:rPr>
          <w:rFonts w:ascii="Times New Roman" w:hAnsi="Times New Roman" w:cs="Times New Roman"/>
        </w:rPr>
        <w:t>природного газу не пізніше ніж за 30 днів до набрання чинності таких змін (окрім змін, обумовлених зміною</w:t>
      </w:r>
      <w:r w:rsidRPr="008E4DC2">
        <w:rPr>
          <w:rFonts w:ascii="Times New Roman" w:hAnsi="Times New Roman" w:cs="Times New Roman"/>
          <w:spacing w:val="-3"/>
        </w:rPr>
        <w:t xml:space="preserve"> </w:t>
      </w:r>
      <w:r w:rsidRPr="008E4DC2">
        <w:rPr>
          <w:rFonts w:ascii="Times New Roman" w:hAnsi="Times New Roman" w:cs="Times New Roman"/>
        </w:rPr>
        <w:t>норм</w:t>
      </w:r>
      <w:r w:rsidRPr="008E4DC2">
        <w:rPr>
          <w:rFonts w:ascii="Times New Roman" w:hAnsi="Times New Roman" w:cs="Times New Roman"/>
          <w:spacing w:val="-4"/>
        </w:rPr>
        <w:t xml:space="preserve"> </w:t>
      </w:r>
      <w:r w:rsidRPr="008E4DC2">
        <w:rPr>
          <w:rFonts w:ascii="Times New Roman" w:hAnsi="Times New Roman" w:cs="Times New Roman"/>
        </w:rPr>
        <w:t>чинного</w:t>
      </w:r>
      <w:r w:rsidRPr="008E4DC2">
        <w:rPr>
          <w:rFonts w:ascii="Times New Roman" w:hAnsi="Times New Roman" w:cs="Times New Roman"/>
          <w:spacing w:val="-3"/>
        </w:rPr>
        <w:t xml:space="preserve"> </w:t>
      </w:r>
      <w:r w:rsidRPr="008E4DC2">
        <w:rPr>
          <w:rFonts w:ascii="Times New Roman" w:hAnsi="Times New Roman" w:cs="Times New Roman"/>
        </w:rPr>
        <w:t>законодавства</w:t>
      </w:r>
      <w:r w:rsidRPr="008E4DC2">
        <w:rPr>
          <w:rFonts w:ascii="Times New Roman" w:hAnsi="Times New Roman" w:cs="Times New Roman"/>
          <w:spacing w:val="-4"/>
        </w:rPr>
        <w:t xml:space="preserve"> </w:t>
      </w:r>
      <w:r w:rsidRPr="008E4DC2">
        <w:rPr>
          <w:rFonts w:ascii="Times New Roman" w:hAnsi="Times New Roman" w:cs="Times New Roman"/>
        </w:rPr>
        <w:t>України).</w:t>
      </w:r>
      <w:r w:rsidRPr="008E4DC2">
        <w:rPr>
          <w:rFonts w:ascii="Times New Roman" w:hAnsi="Times New Roman" w:cs="Times New Roman"/>
          <w:spacing w:val="-3"/>
        </w:rPr>
        <w:t xml:space="preserve"> </w:t>
      </w:r>
      <w:r w:rsidRPr="008E4DC2">
        <w:rPr>
          <w:rFonts w:ascii="Times New Roman" w:hAnsi="Times New Roman" w:cs="Times New Roman"/>
        </w:rPr>
        <w:t>Така</w:t>
      </w:r>
      <w:r w:rsidRPr="008E4DC2">
        <w:rPr>
          <w:rFonts w:ascii="Times New Roman" w:hAnsi="Times New Roman" w:cs="Times New Roman"/>
          <w:spacing w:val="-4"/>
        </w:rPr>
        <w:t xml:space="preserve"> </w:t>
      </w:r>
      <w:r w:rsidRPr="008E4DC2">
        <w:rPr>
          <w:rFonts w:ascii="Times New Roman" w:hAnsi="Times New Roman" w:cs="Times New Roman"/>
        </w:rPr>
        <w:t>інформація</w:t>
      </w:r>
      <w:r w:rsidRPr="008E4DC2">
        <w:rPr>
          <w:rFonts w:ascii="Times New Roman" w:hAnsi="Times New Roman" w:cs="Times New Roman"/>
          <w:spacing w:val="-3"/>
        </w:rPr>
        <w:t xml:space="preserve"> </w:t>
      </w:r>
      <w:r w:rsidRPr="008E4DC2">
        <w:rPr>
          <w:rFonts w:ascii="Times New Roman" w:hAnsi="Times New Roman" w:cs="Times New Roman"/>
        </w:rPr>
        <w:t>може бути</w:t>
      </w:r>
      <w:r w:rsidRPr="008E4DC2">
        <w:rPr>
          <w:rFonts w:ascii="Times New Roman" w:hAnsi="Times New Roman" w:cs="Times New Roman"/>
          <w:spacing w:val="-3"/>
        </w:rPr>
        <w:t xml:space="preserve"> </w:t>
      </w:r>
      <w:r w:rsidRPr="008E4DC2">
        <w:rPr>
          <w:rFonts w:ascii="Times New Roman" w:hAnsi="Times New Roman" w:cs="Times New Roman"/>
        </w:rPr>
        <w:t>надана</w:t>
      </w:r>
      <w:r w:rsidRPr="008E4DC2">
        <w:rPr>
          <w:rFonts w:ascii="Times New Roman" w:hAnsi="Times New Roman" w:cs="Times New Roman"/>
          <w:spacing w:val="-4"/>
        </w:rPr>
        <w:t xml:space="preserve"> </w:t>
      </w:r>
      <w:r w:rsidRPr="008E4DC2">
        <w:rPr>
          <w:rFonts w:ascii="Times New Roman" w:hAnsi="Times New Roman" w:cs="Times New Roman"/>
        </w:rPr>
        <w:t xml:space="preserve">Споживачу в будь-який спосіб: розміщення на </w:t>
      </w:r>
      <w:proofErr w:type="spellStart"/>
      <w:r w:rsidRPr="008E4DC2">
        <w:rPr>
          <w:rFonts w:ascii="Times New Roman" w:hAnsi="Times New Roman" w:cs="Times New Roman"/>
        </w:rPr>
        <w:t>веб-сайті</w:t>
      </w:r>
      <w:proofErr w:type="spellEnd"/>
      <w:r w:rsidRPr="008E4DC2">
        <w:rPr>
          <w:rFonts w:ascii="Times New Roman" w:hAnsi="Times New Roman" w:cs="Times New Roman"/>
        </w:rPr>
        <w:t xml:space="preserve"> Постачальника, відправлення електронного повідомлення на електронну пошту Споживача, письмове повідомлення тощо;</w:t>
      </w:r>
    </w:p>
    <w:p w:rsidR="00A02E74" w:rsidRPr="008E4DC2" w:rsidRDefault="00A02E74" w:rsidP="00852ABE">
      <w:pPr>
        <w:pStyle w:val="TableParagraph"/>
        <w:numPr>
          <w:ilvl w:val="0"/>
          <w:numId w:val="12"/>
        </w:numPr>
        <w:tabs>
          <w:tab w:val="left" w:pos="996"/>
        </w:tabs>
        <w:ind w:right="59" w:firstLine="662"/>
        <w:jc w:val="both"/>
      </w:pPr>
      <w:r w:rsidRPr="008E4DC2">
        <w:t>забезпечити Споживача прозорими та простими</w:t>
      </w:r>
      <w:r w:rsidRPr="008E4DC2">
        <w:rPr>
          <w:spacing w:val="40"/>
        </w:rPr>
        <w:t xml:space="preserve"> </w:t>
      </w:r>
      <w:r w:rsidRPr="008E4DC2">
        <w:t xml:space="preserve">способами досудового вирішення спорів, розглянути скарги Споживача і протягом одного місяця повідомити про результати їх </w:t>
      </w:r>
      <w:r w:rsidRPr="008E4DC2">
        <w:rPr>
          <w:spacing w:val="-2"/>
        </w:rPr>
        <w:t>розгляду;</w:t>
      </w:r>
    </w:p>
    <w:p w:rsidR="00A02E74" w:rsidRPr="008E4DC2" w:rsidRDefault="00A02E74" w:rsidP="008E4DC2">
      <w:pPr>
        <w:rPr>
          <w:rFonts w:ascii="Times New Roman" w:hAnsi="Times New Roman" w:cs="Times New Roman"/>
          <w:lang w:val="uk-UA"/>
        </w:rPr>
        <w:sectPr w:rsidR="00A02E74" w:rsidRPr="008E4DC2">
          <w:headerReference w:type="default" r:id="rId9"/>
          <w:pgSz w:w="11910" w:h="16840"/>
          <w:pgMar w:top="1160" w:right="660" w:bottom="280" w:left="1220" w:header="751" w:footer="0" w:gutter="0"/>
          <w:cols w:space="720"/>
        </w:sectPr>
      </w:pPr>
      <w:r w:rsidRPr="008E4DC2">
        <w:rPr>
          <w:rFonts w:ascii="Times New Roman" w:hAnsi="Times New Roman" w:cs="Times New Roman"/>
          <w:lang w:val="uk-UA"/>
        </w:rPr>
        <w:t>5) виконувати інші обов'язки, передбачені Правилами постачання природного газу та чинним законодавством України.</w:t>
      </w:r>
    </w:p>
    <w:p w:rsidR="00AD348E" w:rsidRPr="008E4DC2" w:rsidRDefault="00AD348E" w:rsidP="00AD348E">
      <w:pPr>
        <w:pStyle w:val="a9"/>
        <w:spacing w:before="9"/>
        <w:rPr>
          <w:rFonts w:ascii="Times New Roman" w:hAnsi="Times New Roman"/>
        </w:rPr>
      </w:pPr>
    </w:p>
    <w:tbl>
      <w:tblPr>
        <w:tblStyle w:val="TableNormal"/>
        <w:tblW w:w="0" w:type="auto"/>
        <w:tblInd w:w="161" w:type="dxa"/>
        <w:tblLayout w:type="fixed"/>
        <w:tblLook w:val="01E0"/>
      </w:tblPr>
      <w:tblGrid>
        <w:gridCol w:w="9769"/>
      </w:tblGrid>
      <w:tr w:rsidR="00AD348E" w:rsidRPr="008E4DC2" w:rsidTr="00655E00">
        <w:trPr>
          <w:trHeight w:val="552"/>
        </w:trPr>
        <w:tc>
          <w:tcPr>
            <w:tcW w:w="9769" w:type="dxa"/>
          </w:tcPr>
          <w:p w:rsidR="00AD348E" w:rsidRPr="008E4DC2" w:rsidRDefault="00AD348E" w:rsidP="00655E00">
            <w:pPr>
              <w:pStyle w:val="TableParagraph"/>
              <w:spacing w:before="133"/>
              <w:ind w:left="3789"/>
              <w:jc w:val="both"/>
              <w:rPr>
                <w:b/>
              </w:rPr>
            </w:pPr>
            <w:r w:rsidRPr="008E4DC2">
              <w:rPr>
                <w:b/>
              </w:rPr>
              <w:t>7.</w:t>
            </w:r>
            <w:r w:rsidRPr="008E4DC2">
              <w:rPr>
                <w:b/>
                <w:spacing w:val="-1"/>
              </w:rPr>
              <w:t xml:space="preserve"> </w:t>
            </w:r>
            <w:r w:rsidRPr="008E4DC2">
              <w:rPr>
                <w:b/>
              </w:rPr>
              <w:t>Відповідальність</w:t>
            </w:r>
            <w:r w:rsidRPr="008E4DC2">
              <w:rPr>
                <w:b/>
                <w:spacing w:val="-1"/>
              </w:rPr>
              <w:t xml:space="preserve"> </w:t>
            </w:r>
            <w:r w:rsidRPr="008E4DC2">
              <w:rPr>
                <w:b/>
                <w:spacing w:val="-2"/>
              </w:rPr>
              <w:t>сторін</w:t>
            </w:r>
          </w:p>
        </w:tc>
      </w:tr>
      <w:tr w:rsidR="00AD348E" w:rsidRPr="008E4DC2" w:rsidTr="00655E00">
        <w:trPr>
          <w:trHeight w:val="5658"/>
        </w:trPr>
        <w:tc>
          <w:tcPr>
            <w:tcW w:w="9769" w:type="dxa"/>
          </w:tcPr>
          <w:p w:rsidR="00AD348E" w:rsidRPr="008E4DC2" w:rsidRDefault="00AD348E" w:rsidP="00852ABE">
            <w:pPr>
              <w:pStyle w:val="TableParagraph"/>
              <w:numPr>
                <w:ilvl w:val="1"/>
                <w:numId w:val="11"/>
              </w:numPr>
              <w:tabs>
                <w:tab w:val="left" w:pos="1126"/>
              </w:tabs>
              <w:spacing w:before="133"/>
              <w:ind w:right="58" w:firstLine="662"/>
            </w:pPr>
            <w:r w:rsidRPr="008E4DC2">
              <w:t>За</w:t>
            </w:r>
            <w:r w:rsidRPr="008E4DC2">
              <w:rPr>
                <w:spacing w:val="-12"/>
              </w:rPr>
              <w:t xml:space="preserve"> </w:t>
            </w:r>
            <w:r w:rsidRPr="008E4DC2">
              <w:t>невиконання</w:t>
            </w:r>
            <w:r w:rsidRPr="008E4DC2">
              <w:rPr>
                <w:spacing w:val="-11"/>
              </w:rPr>
              <w:t xml:space="preserve"> </w:t>
            </w:r>
            <w:r w:rsidRPr="008E4DC2">
              <w:t>або</w:t>
            </w:r>
            <w:r w:rsidRPr="008E4DC2">
              <w:rPr>
                <w:spacing w:val="-10"/>
              </w:rPr>
              <w:t xml:space="preserve"> </w:t>
            </w:r>
            <w:r w:rsidRPr="008E4DC2">
              <w:t>неналежне</w:t>
            </w:r>
            <w:r w:rsidRPr="008E4DC2">
              <w:rPr>
                <w:spacing w:val="-12"/>
              </w:rPr>
              <w:t xml:space="preserve"> </w:t>
            </w:r>
            <w:r w:rsidRPr="008E4DC2">
              <w:t>виконання</w:t>
            </w:r>
            <w:r w:rsidRPr="008E4DC2">
              <w:rPr>
                <w:spacing w:val="-13"/>
              </w:rPr>
              <w:t xml:space="preserve"> </w:t>
            </w:r>
            <w:r w:rsidRPr="008E4DC2">
              <w:t>договірних</w:t>
            </w:r>
            <w:r w:rsidRPr="008E4DC2">
              <w:rPr>
                <w:spacing w:val="-11"/>
              </w:rPr>
              <w:t xml:space="preserve"> </w:t>
            </w:r>
            <w:r w:rsidRPr="008E4DC2">
              <w:t>зобов'язань</w:t>
            </w:r>
            <w:r w:rsidRPr="008E4DC2">
              <w:rPr>
                <w:spacing w:val="-12"/>
              </w:rPr>
              <w:t xml:space="preserve"> </w:t>
            </w:r>
            <w:r w:rsidRPr="008E4DC2">
              <w:t>за</w:t>
            </w:r>
            <w:r w:rsidRPr="008E4DC2">
              <w:rPr>
                <w:spacing w:val="-12"/>
              </w:rPr>
              <w:t xml:space="preserve"> </w:t>
            </w:r>
            <w:r w:rsidRPr="008E4DC2">
              <w:t>цим</w:t>
            </w:r>
            <w:r w:rsidRPr="008E4DC2">
              <w:rPr>
                <w:spacing w:val="-11"/>
              </w:rPr>
              <w:t xml:space="preserve"> </w:t>
            </w:r>
            <w:r w:rsidRPr="008E4DC2">
              <w:t>Договором Сторони</w:t>
            </w:r>
            <w:r w:rsidRPr="008E4DC2">
              <w:rPr>
                <w:spacing w:val="-1"/>
              </w:rPr>
              <w:t xml:space="preserve"> </w:t>
            </w:r>
            <w:r w:rsidRPr="008E4DC2">
              <w:t>несуть відповідальність у</w:t>
            </w:r>
            <w:r w:rsidRPr="008E4DC2">
              <w:rPr>
                <w:spacing w:val="-1"/>
              </w:rPr>
              <w:t xml:space="preserve"> </w:t>
            </w:r>
            <w:r w:rsidRPr="008E4DC2">
              <w:t>випадках,</w:t>
            </w:r>
            <w:r w:rsidRPr="008E4DC2">
              <w:rPr>
                <w:spacing w:val="-1"/>
              </w:rPr>
              <w:t xml:space="preserve"> </w:t>
            </w:r>
            <w:r w:rsidRPr="008E4DC2">
              <w:t>передбачених</w:t>
            </w:r>
            <w:r w:rsidRPr="008E4DC2">
              <w:rPr>
                <w:spacing w:val="-1"/>
              </w:rPr>
              <w:t xml:space="preserve"> </w:t>
            </w:r>
            <w:r w:rsidRPr="008E4DC2">
              <w:t>законодавством</w:t>
            </w:r>
            <w:r w:rsidRPr="008E4DC2">
              <w:rPr>
                <w:spacing w:val="-1"/>
              </w:rPr>
              <w:t xml:space="preserve"> </w:t>
            </w:r>
            <w:r w:rsidRPr="008E4DC2">
              <w:t>і</w:t>
            </w:r>
            <w:r w:rsidRPr="008E4DC2">
              <w:rPr>
                <w:spacing w:val="-1"/>
              </w:rPr>
              <w:t xml:space="preserve"> </w:t>
            </w:r>
            <w:r w:rsidRPr="008E4DC2">
              <w:t>цим</w:t>
            </w:r>
            <w:r w:rsidRPr="008E4DC2">
              <w:rPr>
                <w:spacing w:val="-2"/>
              </w:rPr>
              <w:t xml:space="preserve"> </w:t>
            </w:r>
            <w:r w:rsidRPr="008E4DC2">
              <w:t>Договором.</w:t>
            </w:r>
          </w:p>
          <w:p w:rsidR="00AD348E" w:rsidRPr="008E4DC2" w:rsidRDefault="00AD348E" w:rsidP="00852ABE">
            <w:pPr>
              <w:pStyle w:val="TableParagraph"/>
              <w:numPr>
                <w:ilvl w:val="1"/>
                <w:numId w:val="11"/>
              </w:numPr>
              <w:tabs>
                <w:tab w:val="left" w:pos="1128"/>
              </w:tabs>
              <w:ind w:right="56" w:firstLine="662"/>
            </w:pPr>
            <w:r w:rsidRPr="008E4DC2">
              <w:t>У</w:t>
            </w:r>
            <w:r w:rsidRPr="008E4DC2">
              <w:rPr>
                <w:spacing w:val="-9"/>
              </w:rPr>
              <w:t xml:space="preserve"> </w:t>
            </w:r>
            <w:r w:rsidRPr="008E4DC2">
              <w:t>разі</w:t>
            </w:r>
            <w:r w:rsidRPr="008E4DC2">
              <w:rPr>
                <w:spacing w:val="-8"/>
              </w:rPr>
              <w:t xml:space="preserve"> </w:t>
            </w:r>
            <w:r w:rsidRPr="008E4DC2">
              <w:t>прострочення</w:t>
            </w:r>
            <w:r w:rsidRPr="008E4DC2">
              <w:rPr>
                <w:spacing w:val="-9"/>
              </w:rPr>
              <w:t xml:space="preserve"> </w:t>
            </w:r>
            <w:r w:rsidRPr="008E4DC2">
              <w:t>Споживачем</w:t>
            </w:r>
            <w:r w:rsidRPr="008E4DC2">
              <w:rPr>
                <w:spacing w:val="-10"/>
              </w:rPr>
              <w:t xml:space="preserve"> </w:t>
            </w:r>
            <w:r w:rsidRPr="008E4DC2">
              <w:t>строків</w:t>
            </w:r>
            <w:r w:rsidRPr="008E4DC2">
              <w:rPr>
                <w:spacing w:val="-9"/>
              </w:rPr>
              <w:t xml:space="preserve"> </w:t>
            </w:r>
            <w:r w:rsidRPr="008E4DC2">
              <w:t>остаточного</w:t>
            </w:r>
            <w:r w:rsidRPr="008E4DC2">
              <w:rPr>
                <w:spacing w:val="-9"/>
              </w:rPr>
              <w:t xml:space="preserve"> </w:t>
            </w:r>
            <w:r w:rsidRPr="008E4DC2">
              <w:t>розрахунку</w:t>
            </w:r>
            <w:r w:rsidRPr="008E4DC2">
              <w:rPr>
                <w:spacing w:val="-12"/>
              </w:rPr>
              <w:t xml:space="preserve"> </w:t>
            </w:r>
            <w:r w:rsidRPr="008E4DC2">
              <w:t>згідно</w:t>
            </w:r>
            <w:r w:rsidRPr="008E4DC2">
              <w:rPr>
                <w:spacing w:val="-12"/>
              </w:rPr>
              <w:t xml:space="preserve"> </w:t>
            </w:r>
            <w:r w:rsidRPr="008E4DC2">
              <w:t>пункту</w:t>
            </w:r>
            <w:r w:rsidRPr="008E4DC2">
              <w:rPr>
                <w:spacing w:val="-9"/>
              </w:rPr>
              <w:t xml:space="preserve"> </w:t>
            </w:r>
            <w:r w:rsidRPr="008E4DC2">
              <w:t>5.1 та/або строків оплати за пунктом</w:t>
            </w:r>
            <w:r w:rsidRPr="008E4DC2">
              <w:rPr>
                <w:spacing w:val="40"/>
              </w:rPr>
              <w:t xml:space="preserve"> </w:t>
            </w:r>
            <w:r w:rsidRPr="008E4DC2">
              <w:t>8.4 цього Договору, Споживач зобов'язується сплатити Постачальнику 3% річних, інфляційні збитки</w:t>
            </w:r>
            <w:r w:rsidRPr="008E4DC2">
              <w:rPr>
                <w:spacing w:val="40"/>
              </w:rPr>
              <w:t xml:space="preserve"> </w:t>
            </w:r>
            <w:r w:rsidRPr="008E4DC2">
              <w:t>та пеню в розмірі подвійної облікової ставки Національного</w:t>
            </w:r>
            <w:r w:rsidRPr="008E4DC2">
              <w:rPr>
                <w:spacing w:val="-6"/>
              </w:rPr>
              <w:t xml:space="preserve"> </w:t>
            </w:r>
            <w:r w:rsidRPr="008E4DC2">
              <w:t>банку</w:t>
            </w:r>
            <w:r w:rsidRPr="008E4DC2">
              <w:rPr>
                <w:spacing w:val="-6"/>
              </w:rPr>
              <w:t xml:space="preserve"> </w:t>
            </w:r>
            <w:r w:rsidRPr="008E4DC2">
              <w:t>України,</w:t>
            </w:r>
            <w:r w:rsidRPr="008E4DC2">
              <w:rPr>
                <w:spacing w:val="-6"/>
              </w:rPr>
              <w:t xml:space="preserve"> </w:t>
            </w:r>
            <w:r w:rsidRPr="008E4DC2">
              <w:t>що</w:t>
            </w:r>
            <w:r w:rsidRPr="008E4DC2">
              <w:rPr>
                <w:spacing w:val="-3"/>
              </w:rPr>
              <w:t xml:space="preserve"> </w:t>
            </w:r>
            <w:r w:rsidRPr="008E4DC2">
              <w:t>діяла</w:t>
            </w:r>
            <w:r w:rsidRPr="008E4DC2">
              <w:rPr>
                <w:spacing w:val="-4"/>
              </w:rPr>
              <w:t xml:space="preserve"> </w:t>
            </w:r>
            <w:r w:rsidRPr="008E4DC2">
              <w:t>у</w:t>
            </w:r>
            <w:r w:rsidRPr="008E4DC2">
              <w:rPr>
                <w:spacing w:val="-6"/>
              </w:rPr>
              <w:t xml:space="preserve"> </w:t>
            </w:r>
            <w:r w:rsidRPr="008E4DC2">
              <w:t>період,</w:t>
            </w:r>
            <w:r w:rsidRPr="008E4DC2">
              <w:rPr>
                <w:spacing w:val="-3"/>
              </w:rPr>
              <w:t xml:space="preserve"> </w:t>
            </w:r>
            <w:r w:rsidRPr="008E4DC2">
              <w:t>за</w:t>
            </w:r>
            <w:r w:rsidRPr="008E4DC2">
              <w:rPr>
                <w:spacing w:val="-4"/>
              </w:rPr>
              <w:t xml:space="preserve"> </w:t>
            </w:r>
            <w:r w:rsidRPr="008E4DC2">
              <w:t>який</w:t>
            </w:r>
            <w:r w:rsidRPr="008E4DC2">
              <w:rPr>
                <w:spacing w:val="-3"/>
              </w:rPr>
              <w:t xml:space="preserve"> </w:t>
            </w:r>
            <w:r w:rsidRPr="008E4DC2">
              <w:t>нараховується</w:t>
            </w:r>
            <w:r w:rsidRPr="008E4DC2">
              <w:rPr>
                <w:spacing w:val="-3"/>
              </w:rPr>
              <w:t xml:space="preserve"> </w:t>
            </w:r>
            <w:r w:rsidRPr="008E4DC2">
              <w:t>пеня,</w:t>
            </w:r>
            <w:r w:rsidRPr="008E4DC2">
              <w:rPr>
                <w:spacing w:val="40"/>
              </w:rPr>
              <w:t xml:space="preserve"> </w:t>
            </w:r>
            <w:r w:rsidRPr="008E4DC2">
              <w:t>розраховані</w:t>
            </w:r>
            <w:r w:rsidRPr="008E4DC2">
              <w:rPr>
                <w:spacing w:val="-5"/>
              </w:rPr>
              <w:t xml:space="preserve"> </w:t>
            </w:r>
            <w:r w:rsidRPr="008E4DC2">
              <w:t>від суми простроченого платежу за кожний день прострочення.</w:t>
            </w:r>
          </w:p>
          <w:p w:rsidR="00AD348E" w:rsidRPr="008E4DC2" w:rsidRDefault="00AD348E" w:rsidP="00852ABE">
            <w:pPr>
              <w:pStyle w:val="TableParagraph"/>
              <w:numPr>
                <w:ilvl w:val="1"/>
                <w:numId w:val="11"/>
              </w:numPr>
              <w:tabs>
                <w:tab w:val="left" w:pos="1149"/>
              </w:tabs>
              <w:ind w:right="60" w:firstLine="662"/>
            </w:pPr>
            <w:r w:rsidRPr="008E4DC2">
              <w:t xml:space="preserve">Постачальник не відповідає за підтримання належного тиску на газорозподільних </w:t>
            </w:r>
            <w:r w:rsidRPr="008E4DC2">
              <w:rPr>
                <w:spacing w:val="-2"/>
              </w:rPr>
              <w:t>станціях.</w:t>
            </w:r>
          </w:p>
          <w:p w:rsidR="00AD348E" w:rsidRPr="008E4DC2" w:rsidRDefault="00AD348E" w:rsidP="00852ABE">
            <w:pPr>
              <w:pStyle w:val="TableParagraph"/>
              <w:numPr>
                <w:ilvl w:val="1"/>
                <w:numId w:val="11"/>
              </w:numPr>
              <w:tabs>
                <w:tab w:val="left" w:pos="1169"/>
              </w:tabs>
              <w:ind w:right="48" w:firstLine="662"/>
            </w:pPr>
            <w:r w:rsidRPr="008E4DC2">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D348E" w:rsidRPr="008E4DC2" w:rsidRDefault="00AD348E" w:rsidP="00852ABE">
            <w:pPr>
              <w:pStyle w:val="TableParagraph"/>
              <w:numPr>
                <w:ilvl w:val="1"/>
                <w:numId w:val="11"/>
              </w:numPr>
              <w:tabs>
                <w:tab w:val="left" w:pos="1126"/>
              </w:tabs>
              <w:ind w:right="51" w:firstLine="662"/>
            </w:pPr>
            <w:r w:rsidRPr="008E4DC2">
              <w:t>Споживач</w:t>
            </w:r>
            <w:r w:rsidRPr="008E4DC2">
              <w:rPr>
                <w:spacing w:val="-13"/>
              </w:rPr>
              <w:t xml:space="preserve"> </w:t>
            </w:r>
            <w:r w:rsidRPr="008E4DC2">
              <w:t>зобов’язаний</w:t>
            </w:r>
            <w:r w:rsidRPr="008E4DC2">
              <w:rPr>
                <w:spacing w:val="-14"/>
              </w:rPr>
              <w:t xml:space="preserve"> </w:t>
            </w:r>
            <w:r w:rsidRPr="008E4DC2">
              <w:t>компенсувати</w:t>
            </w:r>
            <w:r w:rsidRPr="008E4DC2">
              <w:rPr>
                <w:spacing w:val="35"/>
              </w:rPr>
              <w:t xml:space="preserve"> </w:t>
            </w:r>
            <w:r w:rsidRPr="008E4DC2">
              <w:t>Постачальнику</w:t>
            </w:r>
            <w:r w:rsidRPr="008E4DC2">
              <w:rPr>
                <w:spacing w:val="-13"/>
              </w:rPr>
              <w:t xml:space="preserve"> </w:t>
            </w:r>
            <w:r w:rsidRPr="008E4DC2">
              <w:t>будь-які</w:t>
            </w:r>
            <w:r w:rsidRPr="008E4DC2">
              <w:rPr>
                <w:spacing w:val="-12"/>
              </w:rPr>
              <w:t xml:space="preserve"> </w:t>
            </w:r>
            <w:r w:rsidRPr="008E4DC2">
              <w:t>штрафні</w:t>
            </w:r>
            <w:r w:rsidRPr="008E4DC2">
              <w:rPr>
                <w:spacing w:val="-12"/>
              </w:rPr>
              <w:t xml:space="preserve"> </w:t>
            </w:r>
            <w:r w:rsidRPr="008E4DC2">
              <w:t>санкції,</w:t>
            </w:r>
            <w:r w:rsidRPr="008E4DC2">
              <w:rPr>
                <w:spacing w:val="-13"/>
              </w:rPr>
              <w:t xml:space="preserve"> </w:t>
            </w:r>
            <w:r w:rsidRPr="008E4DC2">
              <w:t>які виникли</w:t>
            </w:r>
            <w:r w:rsidRPr="008E4DC2">
              <w:rPr>
                <w:spacing w:val="-8"/>
              </w:rPr>
              <w:t xml:space="preserve"> </w:t>
            </w:r>
            <w:r w:rsidRPr="008E4DC2">
              <w:t>у</w:t>
            </w:r>
            <w:r w:rsidRPr="008E4DC2">
              <w:rPr>
                <w:spacing w:val="-7"/>
              </w:rPr>
              <w:t xml:space="preserve"> </w:t>
            </w:r>
            <w:r w:rsidRPr="008E4DC2">
              <w:t>Постачальника</w:t>
            </w:r>
            <w:r w:rsidRPr="008E4DC2">
              <w:rPr>
                <w:spacing w:val="-8"/>
              </w:rPr>
              <w:t xml:space="preserve"> </w:t>
            </w:r>
            <w:r w:rsidRPr="008E4DC2">
              <w:t>у</w:t>
            </w:r>
            <w:r w:rsidRPr="008E4DC2">
              <w:rPr>
                <w:spacing w:val="-7"/>
              </w:rPr>
              <w:t xml:space="preserve"> </w:t>
            </w:r>
            <w:r w:rsidRPr="008E4DC2">
              <w:t>разі</w:t>
            </w:r>
            <w:r w:rsidRPr="008E4DC2">
              <w:rPr>
                <w:spacing w:val="-9"/>
              </w:rPr>
              <w:t xml:space="preserve"> </w:t>
            </w:r>
            <w:r w:rsidRPr="008E4DC2">
              <w:t>несвоєчасного</w:t>
            </w:r>
            <w:r w:rsidRPr="008E4DC2">
              <w:rPr>
                <w:spacing w:val="-7"/>
              </w:rPr>
              <w:t xml:space="preserve"> </w:t>
            </w:r>
            <w:r w:rsidRPr="008E4DC2">
              <w:t>повідомлення</w:t>
            </w:r>
            <w:r w:rsidRPr="008E4DC2">
              <w:rPr>
                <w:spacing w:val="-7"/>
              </w:rPr>
              <w:t xml:space="preserve"> </w:t>
            </w:r>
            <w:r w:rsidRPr="008E4DC2">
              <w:t>Постачальника</w:t>
            </w:r>
            <w:r w:rsidRPr="008E4DC2">
              <w:rPr>
                <w:spacing w:val="-8"/>
              </w:rPr>
              <w:t xml:space="preserve"> </w:t>
            </w:r>
            <w:r w:rsidRPr="008E4DC2">
              <w:t>Споживачем</w:t>
            </w:r>
            <w:r w:rsidRPr="008E4DC2">
              <w:rPr>
                <w:spacing w:val="-8"/>
              </w:rPr>
              <w:t xml:space="preserve"> </w:t>
            </w:r>
            <w:r w:rsidRPr="008E4DC2">
              <w:t xml:space="preserve">про випадки, визначені в </w:t>
            </w:r>
            <w:proofErr w:type="spellStart"/>
            <w:r w:rsidRPr="008E4DC2">
              <w:t>п.п</w:t>
            </w:r>
            <w:proofErr w:type="spellEnd"/>
            <w:r w:rsidRPr="008E4DC2">
              <w:t>. 13.5 та 13.6 цього Договору.</w:t>
            </w:r>
          </w:p>
          <w:p w:rsidR="00AD348E" w:rsidRPr="008E4DC2" w:rsidRDefault="00AD348E" w:rsidP="00852ABE">
            <w:pPr>
              <w:pStyle w:val="TableParagraph"/>
              <w:numPr>
                <w:ilvl w:val="1"/>
                <w:numId w:val="11"/>
              </w:numPr>
              <w:tabs>
                <w:tab w:val="left" w:pos="1161"/>
              </w:tabs>
              <w:spacing w:before="1"/>
              <w:ind w:right="56" w:firstLine="662"/>
            </w:pPr>
            <w:r w:rsidRPr="008E4DC2">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AD348E" w:rsidRPr="008E4DC2" w:rsidTr="00655E00">
        <w:trPr>
          <w:trHeight w:val="688"/>
        </w:trPr>
        <w:tc>
          <w:tcPr>
            <w:tcW w:w="9769" w:type="dxa"/>
          </w:tcPr>
          <w:p w:rsidR="00AD348E" w:rsidRPr="008E4DC2" w:rsidRDefault="00AD348E" w:rsidP="00655E00">
            <w:pPr>
              <w:pStyle w:val="TableParagraph"/>
              <w:spacing w:before="6"/>
              <w:ind w:left="0"/>
              <w:jc w:val="both"/>
            </w:pPr>
          </w:p>
          <w:p w:rsidR="00AD348E" w:rsidRPr="008E4DC2" w:rsidRDefault="00AD348E" w:rsidP="00655E00">
            <w:pPr>
              <w:pStyle w:val="TableParagraph"/>
              <w:ind w:left="1499"/>
              <w:jc w:val="both"/>
              <w:rPr>
                <w:b/>
              </w:rPr>
            </w:pPr>
            <w:r w:rsidRPr="008E4DC2">
              <w:rPr>
                <w:b/>
              </w:rPr>
              <w:t>8.</w:t>
            </w:r>
            <w:r w:rsidRPr="008E4DC2">
              <w:rPr>
                <w:b/>
                <w:spacing w:val="-6"/>
              </w:rPr>
              <w:t xml:space="preserve"> </w:t>
            </w:r>
            <w:r w:rsidRPr="008E4DC2">
              <w:rPr>
                <w:b/>
              </w:rPr>
              <w:t>Порядок</w:t>
            </w:r>
            <w:r w:rsidRPr="008E4DC2">
              <w:rPr>
                <w:b/>
                <w:spacing w:val="-4"/>
              </w:rPr>
              <w:t xml:space="preserve"> </w:t>
            </w:r>
            <w:r w:rsidRPr="008E4DC2">
              <w:rPr>
                <w:b/>
              </w:rPr>
              <w:t>припинення(обмеження)</w:t>
            </w:r>
            <w:r w:rsidRPr="008E4DC2">
              <w:rPr>
                <w:b/>
                <w:spacing w:val="-4"/>
              </w:rPr>
              <w:t xml:space="preserve"> </w:t>
            </w:r>
            <w:r w:rsidRPr="008E4DC2">
              <w:rPr>
                <w:b/>
              </w:rPr>
              <w:t>та</w:t>
            </w:r>
            <w:r w:rsidRPr="008E4DC2">
              <w:rPr>
                <w:b/>
                <w:spacing w:val="-4"/>
              </w:rPr>
              <w:t xml:space="preserve"> </w:t>
            </w:r>
            <w:r w:rsidRPr="008E4DC2">
              <w:rPr>
                <w:b/>
              </w:rPr>
              <w:t>відновлення</w:t>
            </w:r>
            <w:r w:rsidRPr="008E4DC2">
              <w:rPr>
                <w:b/>
                <w:spacing w:val="-3"/>
              </w:rPr>
              <w:t xml:space="preserve"> </w:t>
            </w:r>
            <w:r w:rsidRPr="008E4DC2">
              <w:rPr>
                <w:b/>
                <w:spacing w:val="-2"/>
              </w:rPr>
              <w:t>газопостачання</w:t>
            </w:r>
          </w:p>
        </w:tc>
      </w:tr>
      <w:tr w:rsidR="00AD348E" w:rsidRPr="008E4DC2" w:rsidTr="00655E00">
        <w:trPr>
          <w:trHeight w:val="5928"/>
        </w:trPr>
        <w:tc>
          <w:tcPr>
            <w:tcW w:w="9769" w:type="dxa"/>
          </w:tcPr>
          <w:p w:rsidR="00AD348E" w:rsidRPr="008E4DC2" w:rsidRDefault="00AD348E" w:rsidP="00655E00">
            <w:pPr>
              <w:pStyle w:val="TableParagraph"/>
              <w:spacing w:before="131"/>
              <w:ind w:right="52" w:firstLine="662"/>
              <w:jc w:val="both"/>
            </w:pPr>
            <w:r w:rsidRPr="008E4DC2">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D348E" w:rsidRPr="008E4DC2" w:rsidRDefault="00AD348E" w:rsidP="00655E00">
            <w:pPr>
              <w:pStyle w:val="TableParagraph"/>
              <w:spacing w:before="1"/>
              <w:ind w:right="50" w:firstLine="662"/>
              <w:jc w:val="both"/>
            </w:pPr>
            <w:r w:rsidRPr="008E4DC2">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D348E" w:rsidRPr="008E4DC2" w:rsidRDefault="00AD348E" w:rsidP="00655E00">
            <w:pPr>
              <w:pStyle w:val="TableParagraph"/>
              <w:ind w:left="712"/>
              <w:jc w:val="both"/>
            </w:pPr>
            <w:r w:rsidRPr="008E4DC2">
              <w:t>Газопостачання</w:t>
            </w:r>
            <w:r w:rsidRPr="008E4DC2">
              <w:rPr>
                <w:spacing w:val="-6"/>
              </w:rPr>
              <w:t xml:space="preserve"> </w:t>
            </w:r>
            <w:r w:rsidRPr="008E4DC2">
              <w:t>припиняється</w:t>
            </w:r>
            <w:r w:rsidRPr="008E4DC2">
              <w:rPr>
                <w:spacing w:val="-4"/>
              </w:rPr>
              <w:t xml:space="preserve"> </w:t>
            </w:r>
            <w:r w:rsidRPr="008E4DC2">
              <w:t>Постачальником</w:t>
            </w:r>
            <w:r w:rsidRPr="008E4DC2">
              <w:rPr>
                <w:spacing w:val="-8"/>
              </w:rPr>
              <w:t xml:space="preserve"> </w:t>
            </w:r>
            <w:r w:rsidRPr="008E4DC2">
              <w:t>з</w:t>
            </w:r>
            <w:r w:rsidRPr="008E4DC2">
              <w:rPr>
                <w:spacing w:val="-4"/>
              </w:rPr>
              <w:t xml:space="preserve"> </w:t>
            </w:r>
            <w:r w:rsidRPr="008E4DC2">
              <w:t>дати,</w:t>
            </w:r>
            <w:r w:rsidRPr="008E4DC2">
              <w:rPr>
                <w:spacing w:val="-4"/>
              </w:rPr>
              <w:t xml:space="preserve"> </w:t>
            </w:r>
            <w:r w:rsidRPr="008E4DC2">
              <w:t>зазначеної</w:t>
            </w:r>
            <w:r w:rsidRPr="008E4DC2">
              <w:rPr>
                <w:spacing w:val="-4"/>
              </w:rPr>
              <w:t xml:space="preserve"> </w:t>
            </w:r>
            <w:r w:rsidRPr="008E4DC2">
              <w:t>в</w:t>
            </w:r>
            <w:r w:rsidRPr="008E4DC2">
              <w:rPr>
                <w:spacing w:val="-4"/>
              </w:rPr>
              <w:t xml:space="preserve"> </w:t>
            </w:r>
            <w:r w:rsidRPr="008E4DC2">
              <w:rPr>
                <w:spacing w:val="-2"/>
              </w:rPr>
              <w:t>Повідомленні.</w:t>
            </w:r>
          </w:p>
          <w:p w:rsidR="00AD348E" w:rsidRPr="008E4DC2" w:rsidRDefault="00AD348E" w:rsidP="00655E00">
            <w:pPr>
              <w:pStyle w:val="TableParagraph"/>
              <w:ind w:right="61" w:firstLine="662"/>
              <w:jc w:val="both"/>
            </w:pPr>
            <w:r w:rsidRPr="008E4DC2">
              <w:t xml:space="preserve">Споживач не має права вимагати від Постачальника відшкодування збитків за </w:t>
            </w:r>
            <w:proofErr w:type="spellStart"/>
            <w:r w:rsidRPr="008E4DC2">
              <w:t>невключення</w:t>
            </w:r>
            <w:proofErr w:type="spellEnd"/>
            <w:r w:rsidRPr="008E4DC2">
              <w:t xml:space="preserve"> його до Реєстру внаслідок невиконання Споживачем умов цього Договору.</w:t>
            </w:r>
          </w:p>
          <w:p w:rsidR="00AD348E" w:rsidRPr="008E4DC2" w:rsidRDefault="00AD348E" w:rsidP="00655E00">
            <w:pPr>
              <w:pStyle w:val="TableParagraph"/>
              <w:ind w:left="712"/>
              <w:jc w:val="both"/>
            </w:pPr>
            <w:r w:rsidRPr="008E4DC2">
              <w:t>Постачальник</w:t>
            </w:r>
            <w:r w:rsidRPr="008E4DC2">
              <w:rPr>
                <w:spacing w:val="-6"/>
              </w:rPr>
              <w:t xml:space="preserve"> </w:t>
            </w:r>
            <w:r w:rsidRPr="008E4DC2">
              <w:t>не</w:t>
            </w:r>
            <w:r w:rsidRPr="008E4DC2">
              <w:rPr>
                <w:spacing w:val="-4"/>
              </w:rPr>
              <w:t xml:space="preserve"> </w:t>
            </w:r>
            <w:r w:rsidRPr="008E4DC2">
              <w:t>припиняє</w:t>
            </w:r>
            <w:r w:rsidRPr="008E4DC2">
              <w:rPr>
                <w:spacing w:val="-3"/>
              </w:rPr>
              <w:t xml:space="preserve"> </w:t>
            </w:r>
            <w:r w:rsidRPr="008E4DC2">
              <w:t>постачання</w:t>
            </w:r>
            <w:r w:rsidRPr="008E4DC2">
              <w:rPr>
                <w:spacing w:val="-4"/>
              </w:rPr>
              <w:t xml:space="preserve"> </w:t>
            </w:r>
            <w:r w:rsidRPr="008E4DC2">
              <w:t>Споживачу</w:t>
            </w:r>
            <w:r w:rsidRPr="008E4DC2">
              <w:rPr>
                <w:spacing w:val="-3"/>
              </w:rPr>
              <w:t xml:space="preserve"> </w:t>
            </w:r>
            <w:r w:rsidRPr="008E4DC2">
              <w:t>у</w:t>
            </w:r>
            <w:r w:rsidRPr="008E4DC2">
              <w:rPr>
                <w:spacing w:val="-3"/>
              </w:rPr>
              <w:t xml:space="preserve"> </w:t>
            </w:r>
            <w:r w:rsidRPr="008E4DC2">
              <w:rPr>
                <w:spacing w:val="-2"/>
              </w:rPr>
              <w:t>випадках:</w:t>
            </w:r>
          </w:p>
          <w:p w:rsidR="00AD348E" w:rsidRPr="008E4DC2" w:rsidRDefault="00AD348E" w:rsidP="00852ABE">
            <w:pPr>
              <w:pStyle w:val="TableParagraph"/>
              <w:numPr>
                <w:ilvl w:val="0"/>
                <w:numId w:val="10"/>
              </w:numPr>
              <w:tabs>
                <w:tab w:val="left" w:pos="1000"/>
                <w:tab w:val="left" w:pos="1001"/>
                <w:tab w:val="left" w:pos="2273"/>
                <w:tab w:val="left" w:pos="3326"/>
                <w:tab w:val="left" w:pos="4469"/>
                <w:tab w:val="left" w:pos="6226"/>
                <w:tab w:val="left" w:pos="6979"/>
                <w:tab w:val="left" w:pos="8548"/>
              </w:tabs>
              <w:ind w:right="57" w:firstLine="662"/>
              <w:jc w:val="both"/>
            </w:pPr>
            <w:r w:rsidRPr="008E4DC2">
              <w:rPr>
                <w:spacing w:val="-2"/>
              </w:rPr>
              <w:t>прийняття</w:t>
            </w:r>
            <w:r w:rsidRPr="008E4DC2">
              <w:tab/>
            </w:r>
            <w:r w:rsidRPr="008E4DC2">
              <w:rPr>
                <w:spacing w:val="-2"/>
              </w:rPr>
              <w:t>рішення</w:t>
            </w:r>
            <w:r w:rsidRPr="008E4DC2">
              <w:tab/>
            </w:r>
            <w:r w:rsidRPr="008E4DC2">
              <w:rPr>
                <w:spacing w:val="-2"/>
              </w:rPr>
              <w:t>учасника</w:t>
            </w:r>
            <w:r w:rsidRPr="008E4DC2">
              <w:tab/>
            </w:r>
            <w:r w:rsidRPr="008E4DC2">
              <w:rPr>
                <w:spacing w:val="-2"/>
              </w:rPr>
              <w:t>Постачальника</w:t>
            </w:r>
            <w:r w:rsidRPr="008E4DC2">
              <w:tab/>
            </w:r>
            <w:r w:rsidRPr="008E4DC2">
              <w:rPr>
                <w:spacing w:val="-4"/>
              </w:rPr>
              <w:t>щодо</w:t>
            </w:r>
            <w:r w:rsidRPr="008E4DC2">
              <w:tab/>
            </w:r>
            <w:r w:rsidRPr="008E4DC2">
              <w:rPr>
                <w:spacing w:val="-2"/>
              </w:rPr>
              <w:t>продовження</w:t>
            </w:r>
            <w:r w:rsidRPr="008E4DC2">
              <w:tab/>
            </w:r>
            <w:r w:rsidRPr="008E4DC2">
              <w:rPr>
                <w:spacing w:val="-2"/>
              </w:rPr>
              <w:t xml:space="preserve">постачання </w:t>
            </w:r>
            <w:r w:rsidRPr="008E4DC2">
              <w:t>природного газу Споживачу;</w:t>
            </w:r>
          </w:p>
          <w:p w:rsidR="00AD348E" w:rsidRPr="008E4DC2" w:rsidRDefault="00AD348E" w:rsidP="00852ABE">
            <w:pPr>
              <w:pStyle w:val="TableParagraph"/>
              <w:numPr>
                <w:ilvl w:val="0"/>
                <w:numId w:val="10"/>
              </w:numPr>
              <w:tabs>
                <w:tab w:val="left" w:pos="893"/>
              </w:tabs>
              <w:spacing w:before="1"/>
              <w:ind w:right="61" w:firstLine="662"/>
              <w:jc w:val="both"/>
            </w:pPr>
            <w:r w:rsidRPr="008E4DC2">
              <w:t>у</w:t>
            </w:r>
            <w:r w:rsidRPr="008E4DC2">
              <w:rPr>
                <w:spacing w:val="36"/>
              </w:rPr>
              <w:t xml:space="preserve"> </w:t>
            </w:r>
            <w:r w:rsidRPr="008E4DC2">
              <w:t>разі</w:t>
            </w:r>
            <w:r w:rsidRPr="008E4DC2">
              <w:rPr>
                <w:spacing w:val="37"/>
              </w:rPr>
              <w:t xml:space="preserve"> </w:t>
            </w:r>
            <w:r w:rsidRPr="008E4DC2">
              <w:t>прийняття</w:t>
            </w:r>
            <w:r w:rsidRPr="008E4DC2">
              <w:rPr>
                <w:spacing w:val="36"/>
              </w:rPr>
              <w:t xml:space="preserve"> </w:t>
            </w:r>
            <w:r w:rsidRPr="008E4DC2">
              <w:t>рішення</w:t>
            </w:r>
            <w:r w:rsidRPr="008E4DC2">
              <w:rPr>
                <w:spacing w:val="36"/>
              </w:rPr>
              <w:t xml:space="preserve"> </w:t>
            </w:r>
            <w:r w:rsidRPr="008E4DC2">
              <w:t>спеціально</w:t>
            </w:r>
            <w:r w:rsidRPr="008E4DC2">
              <w:rPr>
                <w:spacing w:val="36"/>
              </w:rPr>
              <w:t xml:space="preserve"> </w:t>
            </w:r>
            <w:r w:rsidRPr="008E4DC2">
              <w:t>створеним</w:t>
            </w:r>
            <w:r w:rsidRPr="008E4DC2">
              <w:rPr>
                <w:spacing w:val="35"/>
              </w:rPr>
              <w:t xml:space="preserve"> </w:t>
            </w:r>
            <w:r w:rsidRPr="008E4DC2">
              <w:t>органом</w:t>
            </w:r>
            <w:r w:rsidRPr="008E4DC2">
              <w:rPr>
                <w:spacing w:val="35"/>
              </w:rPr>
              <w:t xml:space="preserve"> </w:t>
            </w:r>
            <w:r w:rsidRPr="008E4DC2">
              <w:t>Постачальника</w:t>
            </w:r>
            <w:r w:rsidRPr="008E4DC2">
              <w:rPr>
                <w:spacing w:val="35"/>
              </w:rPr>
              <w:t xml:space="preserve"> </w:t>
            </w:r>
            <w:r w:rsidRPr="008E4DC2">
              <w:t>(або</w:t>
            </w:r>
            <w:r w:rsidRPr="008E4DC2">
              <w:rPr>
                <w:spacing w:val="36"/>
              </w:rPr>
              <w:t xml:space="preserve"> </w:t>
            </w:r>
            <w:r w:rsidRPr="008E4DC2">
              <w:t>його учасника)</w:t>
            </w:r>
            <w:r w:rsidRPr="008E4DC2">
              <w:rPr>
                <w:spacing w:val="40"/>
              </w:rPr>
              <w:t xml:space="preserve"> </w:t>
            </w:r>
            <w:r w:rsidRPr="008E4DC2">
              <w:t>щодо продовження постачання природного газу Споживачу.</w:t>
            </w:r>
          </w:p>
          <w:p w:rsidR="00AD348E" w:rsidRPr="008E4DC2" w:rsidRDefault="00AD348E" w:rsidP="00655E00">
            <w:pPr>
              <w:pStyle w:val="TableParagraph"/>
              <w:spacing w:line="270" w:lineRule="atLeast"/>
              <w:ind w:firstLine="662"/>
              <w:jc w:val="both"/>
            </w:pPr>
            <w:r w:rsidRPr="008E4DC2">
              <w:t>8.2.</w:t>
            </w:r>
            <w:r w:rsidRPr="008E4DC2">
              <w:rPr>
                <w:spacing w:val="40"/>
              </w:rPr>
              <w:t xml:space="preserve"> </w:t>
            </w:r>
            <w:r w:rsidRPr="008E4DC2">
              <w:t>Відповідальність</w:t>
            </w:r>
            <w:r w:rsidRPr="008E4DC2">
              <w:rPr>
                <w:spacing w:val="40"/>
              </w:rPr>
              <w:t xml:space="preserve"> </w:t>
            </w:r>
            <w:r w:rsidRPr="008E4DC2">
              <w:t>за</w:t>
            </w:r>
            <w:r w:rsidRPr="008E4DC2">
              <w:rPr>
                <w:spacing w:val="40"/>
              </w:rPr>
              <w:t xml:space="preserve"> </w:t>
            </w:r>
            <w:r w:rsidRPr="008E4DC2">
              <w:t>будь-які</w:t>
            </w:r>
            <w:r w:rsidRPr="008E4DC2">
              <w:rPr>
                <w:spacing w:val="40"/>
              </w:rPr>
              <w:t xml:space="preserve"> </w:t>
            </w:r>
            <w:r w:rsidRPr="008E4DC2">
              <w:t>наслідки,</w:t>
            </w:r>
            <w:r w:rsidRPr="008E4DC2">
              <w:rPr>
                <w:spacing w:val="40"/>
              </w:rPr>
              <w:t xml:space="preserve"> </w:t>
            </w:r>
            <w:r w:rsidRPr="008E4DC2">
              <w:t>що</w:t>
            </w:r>
            <w:r w:rsidRPr="008E4DC2">
              <w:rPr>
                <w:spacing w:val="40"/>
              </w:rPr>
              <w:t xml:space="preserve"> </w:t>
            </w:r>
            <w:r w:rsidRPr="008E4DC2">
              <w:t>виникають</w:t>
            </w:r>
            <w:r w:rsidRPr="008E4DC2">
              <w:rPr>
                <w:spacing w:val="40"/>
              </w:rPr>
              <w:t xml:space="preserve"> </w:t>
            </w:r>
            <w:r w:rsidRPr="008E4DC2">
              <w:t>в</w:t>
            </w:r>
            <w:r w:rsidRPr="008E4DC2">
              <w:rPr>
                <w:spacing w:val="40"/>
              </w:rPr>
              <w:t xml:space="preserve"> </w:t>
            </w:r>
            <w:r w:rsidRPr="008E4DC2">
              <w:t>результаті</w:t>
            </w:r>
            <w:r w:rsidRPr="008E4DC2">
              <w:rPr>
                <w:spacing w:val="40"/>
              </w:rPr>
              <w:t xml:space="preserve"> </w:t>
            </w:r>
            <w:r w:rsidRPr="008E4DC2">
              <w:t>порушення</w:t>
            </w:r>
            <w:r w:rsidRPr="008E4DC2">
              <w:rPr>
                <w:spacing w:val="40"/>
              </w:rPr>
              <w:t xml:space="preserve"> </w:t>
            </w:r>
            <w:r w:rsidRPr="008E4DC2">
              <w:t>Споживачем умов пункту 5.1 цього Договору, покладаються виключно на Споживача.</w:t>
            </w:r>
          </w:p>
        </w:tc>
      </w:tr>
    </w:tbl>
    <w:p w:rsidR="00AD348E" w:rsidRPr="008E4DC2" w:rsidRDefault="00AD348E" w:rsidP="00AD348E">
      <w:pPr>
        <w:spacing w:line="270" w:lineRule="atLeast"/>
        <w:jc w:val="both"/>
        <w:rPr>
          <w:rFonts w:ascii="Times New Roman" w:hAnsi="Times New Roman" w:cs="Times New Roman"/>
          <w:lang w:val="uk-UA"/>
        </w:rPr>
        <w:sectPr w:rsidR="00AD348E" w:rsidRPr="008E4DC2">
          <w:pgSz w:w="11910" w:h="16840"/>
          <w:pgMar w:top="1160" w:right="660" w:bottom="280" w:left="1220" w:header="751" w:footer="0" w:gutter="0"/>
          <w:cols w:space="720"/>
        </w:sectPr>
      </w:pPr>
    </w:p>
    <w:p w:rsidR="00AD348E" w:rsidRPr="008E4DC2" w:rsidRDefault="00AD348E" w:rsidP="00AD348E">
      <w:pPr>
        <w:pStyle w:val="a9"/>
        <w:spacing w:before="9"/>
        <w:rPr>
          <w:rFonts w:ascii="Times New Roman" w:hAnsi="Times New Roman"/>
        </w:rPr>
      </w:pPr>
    </w:p>
    <w:tbl>
      <w:tblPr>
        <w:tblStyle w:val="TableNormal"/>
        <w:tblW w:w="0" w:type="auto"/>
        <w:tblInd w:w="161" w:type="dxa"/>
        <w:tblLayout w:type="fixed"/>
        <w:tblLook w:val="01E0"/>
      </w:tblPr>
      <w:tblGrid>
        <w:gridCol w:w="9767"/>
      </w:tblGrid>
      <w:tr w:rsidR="00AD348E" w:rsidRPr="008E4DC2" w:rsidTr="00655E00">
        <w:trPr>
          <w:trHeight w:val="5653"/>
        </w:trPr>
        <w:tc>
          <w:tcPr>
            <w:tcW w:w="9767" w:type="dxa"/>
          </w:tcPr>
          <w:p w:rsidR="00AD348E" w:rsidRPr="008E4DC2" w:rsidRDefault="00AD348E" w:rsidP="00852ABE">
            <w:pPr>
              <w:pStyle w:val="TableParagraph"/>
              <w:numPr>
                <w:ilvl w:val="1"/>
                <w:numId w:val="9"/>
              </w:numPr>
              <w:tabs>
                <w:tab w:val="left" w:pos="1135"/>
              </w:tabs>
              <w:ind w:right="50" w:firstLine="662"/>
            </w:pPr>
            <w:r w:rsidRPr="008E4DC2">
              <w:t>Фізичне</w:t>
            </w:r>
            <w:r w:rsidRPr="008E4DC2">
              <w:rPr>
                <w:spacing w:val="-3"/>
              </w:rPr>
              <w:t xml:space="preserve"> </w:t>
            </w:r>
            <w:r w:rsidRPr="008E4DC2">
              <w:t>припинення</w:t>
            </w:r>
            <w:r w:rsidRPr="008E4DC2">
              <w:rPr>
                <w:spacing w:val="-2"/>
              </w:rPr>
              <w:t xml:space="preserve"> </w:t>
            </w:r>
            <w:r w:rsidRPr="008E4DC2">
              <w:t>постачання</w:t>
            </w:r>
            <w:r w:rsidRPr="008E4DC2">
              <w:rPr>
                <w:spacing w:val="-2"/>
              </w:rPr>
              <w:t xml:space="preserve"> </w:t>
            </w:r>
            <w:r w:rsidRPr="008E4DC2">
              <w:t>природного</w:t>
            </w:r>
            <w:r w:rsidRPr="008E4DC2">
              <w:rPr>
                <w:spacing w:val="-2"/>
              </w:rPr>
              <w:t xml:space="preserve"> </w:t>
            </w:r>
            <w:r w:rsidRPr="008E4DC2">
              <w:t>газу</w:t>
            </w:r>
            <w:r w:rsidRPr="008E4DC2">
              <w:rPr>
                <w:spacing w:val="-2"/>
              </w:rPr>
              <w:t xml:space="preserve"> </w:t>
            </w:r>
            <w:r w:rsidRPr="008E4DC2">
              <w:t>за</w:t>
            </w:r>
            <w:r w:rsidRPr="008E4DC2">
              <w:rPr>
                <w:spacing w:val="-3"/>
              </w:rPr>
              <w:t xml:space="preserve"> </w:t>
            </w:r>
            <w:r w:rsidRPr="008E4DC2">
              <w:t>цим</w:t>
            </w:r>
            <w:r w:rsidRPr="008E4DC2">
              <w:rPr>
                <w:spacing w:val="-3"/>
              </w:rPr>
              <w:t xml:space="preserve"> </w:t>
            </w:r>
            <w:r w:rsidRPr="008E4DC2">
              <w:t>Договором</w:t>
            </w:r>
            <w:r w:rsidRPr="008E4DC2">
              <w:rPr>
                <w:spacing w:val="-3"/>
              </w:rPr>
              <w:t xml:space="preserve"> </w:t>
            </w:r>
            <w:r w:rsidRPr="008E4DC2">
              <w:t>здійснює(</w:t>
            </w:r>
            <w:proofErr w:type="spellStart"/>
            <w:r w:rsidRPr="008E4DC2">
              <w:t>ють</w:t>
            </w:r>
            <w:proofErr w:type="spellEnd"/>
            <w:r w:rsidRPr="008E4DC2">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D348E" w:rsidRPr="008E4DC2" w:rsidRDefault="00AD348E" w:rsidP="00852ABE">
            <w:pPr>
              <w:pStyle w:val="TableParagraph"/>
              <w:numPr>
                <w:ilvl w:val="1"/>
                <w:numId w:val="9"/>
              </w:numPr>
              <w:tabs>
                <w:tab w:val="left" w:pos="1301"/>
              </w:tabs>
              <w:ind w:right="55" w:firstLine="662"/>
            </w:pPr>
            <w:r w:rsidRPr="008E4DC2">
              <w:t>Компенсація Постачальнику вартості послуг з припинення (обмеження) газопостачання здійснюється Споживачем в такому порядку:</w:t>
            </w:r>
          </w:p>
          <w:p w:rsidR="00AD348E" w:rsidRPr="008E4DC2" w:rsidRDefault="00AD348E" w:rsidP="00852ABE">
            <w:pPr>
              <w:pStyle w:val="TableParagraph"/>
              <w:numPr>
                <w:ilvl w:val="0"/>
                <w:numId w:val="8"/>
              </w:numPr>
              <w:tabs>
                <w:tab w:val="left" w:pos="850"/>
              </w:tabs>
              <w:ind w:right="52" w:firstLine="662"/>
              <w:jc w:val="both"/>
            </w:pPr>
            <w:r w:rsidRPr="008E4DC2">
              <w:t>Споживач</w:t>
            </w:r>
            <w:r w:rsidRPr="008E4DC2">
              <w:rPr>
                <w:spacing w:val="-8"/>
              </w:rPr>
              <w:t xml:space="preserve"> </w:t>
            </w:r>
            <w:r w:rsidRPr="008E4DC2">
              <w:t>компенсує</w:t>
            </w:r>
            <w:r w:rsidRPr="008E4DC2">
              <w:rPr>
                <w:spacing w:val="-7"/>
              </w:rPr>
              <w:t xml:space="preserve"> </w:t>
            </w:r>
            <w:r w:rsidRPr="008E4DC2">
              <w:t>Постачальнику</w:t>
            </w:r>
            <w:r w:rsidRPr="008E4DC2">
              <w:rPr>
                <w:spacing w:val="-7"/>
              </w:rPr>
              <w:t xml:space="preserve"> </w:t>
            </w:r>
            <w:r w:rsidRPr="008E4DC2">
              <w:t>вартість</w:t>
            </w:r>
            <w:r w:rsidRPr="008E4DC2">
              <w:rPr>
                <w:spacing w:val="-5"/>
              </w:rPr>
              <w:t xml:space="preserve"> </w:t>
            </w:r>
            <w:r w:rsidRPr="008E4DC2">
              <w:t>наданих</w:t>
            </w:r>
            <w:r w:rsidRPr="008E4DC2">
              <w:rPr>
                <w:spacing w:val="-7"/>
              </w:rPr>
              <w:t xml:space="preserve"> </w:t>
            </w:r>
            <w:r w:rsidRPr="008E4DC2">
              <w:t>Оператором</w:t>
            </w:r>
            <w:r w:rsidRPr="008E4DC2">
              <w:rPr>
                <w:spacing w:val="-7"/>
              </w:rPr>
              <w:t xml:space="preserve"> </w:t>
            </w:r>
            <w:r w:rsidRPr="008E4DC2">
              <w:t>ГРМ/ГТС</w:t>
            </w:r>
            <w:r w:rsidRPr="008E4DC2">
              <w:rPr>
                <w:spacing w:val="-6"/>
              </w:rPr>
              <w:t xml:space="preserve"> </w:t>
            </w:r>
            <w:r w:rsidRPr="008E4DC2">
              <w:t>послуг</w:t>
            </w:r>
            <w:r w:rsidRPr="008E4DC2">
              <w:rPr>
                <w:spacing w:val="-7"/>
              </w:rPr>
              <w:t xml:space="preserve"> </w:t>
            </w:r>
            <w:r w:rsidRPr="008E4DC2">
              <w:t>з припинення (обмеження) газопостачання на об’єкти Споживача на підставі отриманого від Постачальника рахунка-фактури;</w:t>
            </w:r>
          </w:p>
          <w:p w:rsidR="00AD348E" w:rsidRPr="008E4DC2" w:rsidRDefault="00AD348E" w:rsidP="00852ABE">
            <w:pPr>
              <w:pStyle w:val="TableParagraph"/>
              <w:numPr>
                <w:ilvl w:val="0"/>
                <w:numId w:val="8"/>
              </w:numPr>
              <w:tabs>
                <w:tab w:val="left" w:pos="859"/>
              </w:tabs>
              <w:ind w:right="52" w:firstLine="662"/>
              <w:jc w:val="both"/>
            </w:pPr>
            <w:r w:rsidRPr="008E4DC2">
              <w:t xml:space="preserve">компенсація вартості послуг з припинення (обмеження) газопостачання здійснюється Споживачем до 22 – </w:t>
            </w:r>
            <w:proofErr w:type="spellStart"/>
            <w:r w:rsidRPr="008E4DC2">
              <w:t>го</w:t>
            </w:r>
            <w:proofErr w:type="spellEnd"/>
            <w:r w:rsidRPr="008E4DC2">
              <w:t xml:space="preserve"> числа (включно) місяця, наступного за місяцем, в якому Постачальником</w:t>
            </w:r>
            <w:r w:rsidRPr="008E4DC2">
              <w:rPr>
                <w:spacing w:val="-2"/>
              </w:rPr>
              <w:t xml:space="preserve"> </w:t>
            </w:r>
            <w:r w:rsidRPr="008E4DC2">
              <w:t>було надано Повідомлення</w:t>
            </w:r>
            <w:r w:rsidRPr="008E4DC2">
              <w:rPr>
                <w:spacing w:val="-1"/>
              </w:rPr>
              <w:t xml:space="preserve"> </w:t>
            </w:r>
            <w:r w:rsidRPr="008E4DC2">
              <w:t>про припинення</w:t>
            </w:r>
            <w:r w:rsidRPr="008E4DC2">
              <w:rPr>
                <w:spacing w:val="-1"/>
              </w:rPr>
              <w:t xml:space="preserve"> </w:t>
            </w:r>
            <w:r w:rsidRPr="008E4DC2">
              <w:t>(обмеження)</w:t>
            </w:r>
            <w:r w:rsidRPr="008E4DC2">
              <w:rPr>
                <w:spacing w:val="-2"/>
              </w:rPr>
              <w:t xml:space="preserve"> </w:t>
            </w:r>
            <w:r w:rsidRPr="008E4DC2">
              <w:t>газопостачання,</w:t>
            </w:r>
            <w:r w:rsidRPr="008E4DC2">
              <w:rPr>
                <w:spacing w:val="-3"/>
              </w:rPr>
              <w:t xml:space="preserve"> </w:t>
            </w:r>
            <w:r w:rsidRPr="008E4DC2">
              <w:t>на розрахунковий рахунок Постачальника, який зазначається в надісланому Споживачеві рахунку-фактурі із призначенням платежу;</w:t>
            </w:r>
          </w:p>
          <w:p w:rsidR="00AD348E" w:rsidRPr="008E4DC2" w:rsidRDefault="00AD348E" w:rsidP="00852ABE">
            <w:pPr>
              <w:pStyle w:val="TableParagraph"/>
              <w:numPr>
                <w:ilvl w:val="0"/>
                <w:numId w:val="8"/>
              </w:numPr>
              <w:tabs>
                <w:tab w:val="left" w:pos="967"/>
              </w:tabs>
              <w:ind w:right="50" w:firstLine="662"/>
              <w:jc w:val="both"/>
            </w:pPr>
            <w:r w:rsidRPr="008E4DC2">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AD348E" w:rsidRPr="008E4DC2" w:rsidTr="00655E00">
        <w:trPr>
          <w:trHeight w:val="552"/>
        </w:trPr>
        <w:tc>
          <w:tcPr>
            <w:tcW w:w="9767" w:type="dxa"/>
          </w:tcPr>
          <w:p w:rsidR="00AD348E" w:rsidRPr="008E4DC2" w:rsidRDefault="00AD348E" w:rsidP="00655E00">
            <w:pPr>
              <w:pStyle w:val="TableParagraph"/>
              <w:spacing w:before="133"/>
              <w:ind w:left="3782"/>
              <w:jc w:val="both"/>
              <w:rPr>
                <w:b/>
              </w:rPr>
            </w:pPr>
            <w:r w:rsidRPr="008E4DC2">
              <w:rPr>
                <w:b/>
              </w:rPr>
              <w:t>9.</w:t>
            </w:r>
            <w:r w:rsidRPr="008E4DC2">
              <w:rPr>
                <w:b/>
                <w:spacing w:val="-1"/>
              </w:rPr>
              <w:t xml:space="preserve"> </w:t>
            </w:r>
            <w:r w:rsidRPr="008E4DC2">
              <w:rPr>
                <w:b/>
              </w:rPr>
              <w:t>Порядок</w:t>
            </w:r>
            <w:r w:rsidRPr="008E4DC2">
              <w:rPr>
                <w:b/>
                <w:spacing w:val="-1"/>
              </w:rPr>
              <w:t xml:space="preserve"> </w:t>
            </w:r>
            <w:r w:rsidRPr="008E4DC2">
              <w:rPr>
                <w:b/>
              </w:rPr>
              <w:t xml:space="preserve">зміни </w:t>
            </w:r>
            <w:r w:rsidRPr="008E4DC2">
              <w:rPr>
                <w:b/>
                <w:spacing w:val="-2"/>
              </w:rPr>
              <w:t>постачальника</w:t>
            </w:r>
          </w:p>
        </w:tc>
      </w:tr>
      <w:tr w:rsidR="00AD348E" w:rsidRPr="008E4DC2" w:rsidTr="00655E00">
        <w:trPr>
          <w:trHeight w:val="3310"/>
        </w:trPr>
        <w:tc>
          <w:tcPr>
            <w:tcW w:w="9767" w:type="dxa"/>
          </w:tcPr>
          <w:p w:rsidR="00AD348E" w:rsidRPr="008E4DC2" w:rsidRDefault="00AD348E" w:rsidP="00852ABE">
            <w:pPr>
              <w:pStyle w:val="TableParagraph"/>
              <w:numPr>
                <w:ilvl w:val="1"/>
                <w:numId w:val="7"/>
              </w:numPr>
              <w:tabs>
                <w:tab w:val="left" w:pos="1181"/>
              </w:tabs>
              <w:spacing w:before="133"/>
              <w:ind w:right="51" w:firstLine="662"/>
              <w:jc w:val="both"/>
            </w:pPr>
            <w:r w:rsidRPr="008E4DC2">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D348E" w:rsidRPr="008E4DC2" w:rsidRDefault="00AD348E" w:rsidP="00852ABE">
            <w:pPr>
              <w:pStyle w:val="TableParagraph"/>
              <w:numPr>
                <w:ilvl w:val="1"/>
                <w:numId w:val="7"/>
              </w:numPr>
              <w:tabs>
                <w:tab w:val="left" w:pos="1161"/>
              </w:tabs>
              <w:ind w:right="48" w:firstLine="662"/>
              <w:jc w:val="both"/>
            </w:pPr>
            <w:r w:rsidRPr="008E4DC2">
              <w:t>Якщо Споживач має намір укласти договір з іншим постачальником,</w:t>
            </w:r>
            <w:r w:rsidRPr="008E4DC2">
              <w:rPr>
                <w:spacing w:val="40"/>
              </w:rPr>
              <w:t xml:space="preserve"> </w:t>
            </w:r>
            <w:r w:rsidRPr="008E4DC2">
              <w:t>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w:t>
            </w:r>
            <w:r w:rsidRPr="008E4DC2">
              <w:rPr>
                <w:spacing w:val="40"/>
              </w:rPr>
              <w:t xml:space="preserve"> </w:t>
            </w:r>
            <w:r w:rsidRPr="008E4DC2">
              <w:t>розрахунковим періодом.</w:t>
            </w:r>
          </w:p>
          <w:p w:rsidR="00AD348E" w:rsidRPr="008E4DC2" w:rsidRDefault="00AD348E" w:rsidP="00852ABE">
            <w:pPr>
              <w:pStyle w:val="TableParagraph"/>
              <w:numPr>
                <w:ilvl w:val="1"/>
                <w:numId w:val="7"/>
              </w:numPr>
              <w:tabs>
                <w:tab w:val="left" w:pos="1157"/>
              </w:tabs>
              <w:ind w:right="57" w:firstLine="662"/>
              <w:jc w:val="both"/>
            </w:pPr>
            <w:r w:rsidRPr="008E4DC2">
              <w:t>Угода про розірвання договору надається Споживачем Постачальнику в строк не пізніше ніж за 20 діб до припинення газопостачання.</w:t>
            </w:r>
          </w:p>
          <w:p w:rsidR="00AD348E" w:rsidRPr="008E4DC2" w:rsidRDefault="00AD348E" w:rsidP="00852ABE">
            <w:pPr>
              <w:pStyle w:val="TableParagraph"/>
              <w:numPr>
                <w:ilvl w:val="1"/>
                <w:numId w:val="7"/>
              </w:numPr>
              <w:tabs>
                <w:tab w:val="left" w:pos="1157"/>
              </w:tabs>
              <w:ind w:right="50" w:firstLine="662"/>
              <w:jc w:val="both"/>
            </w:pPr>
            <w:r w:rsidRPr="008E4DC2">
              <w:t>При цьому Споживач втрачає право по березень 2023 року (включно) отримувати природний газ з ресурсу Постачальника за ціною, визначеною пунктом 4.1 Договору.</w:t>
            </w:r>
          </w:p>
        </w:tc>
      </w:tr>
      <w:tr w:rsidR="00AD348E" w:rsidRPr="008E4DC2" w:rsidTr="00655E00">
        <w:trPr>
          <w:trHeight w:val="552"/>
        </w:trPr>
        <w:tc>
          <w:tcPr>
            <w:tcW w:w="9767" w:type="dxa"/>
          </w:tcPr>
          <w:p w:rsidR="00AD348E" w:rsidRPr="008E4DC2" w:rsidRDefault="00AD348E" w:rsidP="00655E00">
            <w:pPr>
              <w:pStyle w:val="TableParagraph"/>
              <w:spacing w:before="133"/>
              <w:ind w:left="4354"/>
              <w:jc w:val="both"/>
              <w:rPr>
                <w:b/>
              </w:rPr>
            </w:pPr>
            <w:r w:rsidRPr="008E4DC2">
              <w:rPr>
                <w:b/>
              </w:rPr>
              <w:t>10.</w:t>
            </w:r>
            <w:r w:rsidRPr="008E4DC2">
              <w:rPr>
                <w:b/>
                <w:spacing w:val="-2"/>
              </w:rPr>
              <w:t xml:space="preserve"> </w:t>
            </w:r>
            <w:r w:rsidRPr="008E4DC2">
              <w:rPr>
                <w:b/>
              </w:rPr>
              <w:t>Форс-</w:t>
            </w:r>
            <w:r w:rsidRPr="008E4DC2">
              <w:rPr>
                <w:b/>
                <w:spacing w:val="-2"/>
              </w:rPr>
              <w:t>мажор</w:t>
            </w:r>
          </w:p>
        </w:tc>
      </w:tr>
      <w:tr w:rsidR="00AD348E" w:rsidRPr="008E4DC2" w:rsidTr="00655E00">
        <w:trPr>
          <w:trHeight w:val="3997"/>
        </w:trPr>
        <w:tc>
          <w:tcPr>
            <w:tcW w:w="9767" w:type="dxa"/>
          </w:tcPr>
          <w:p w:rsidR="00AD348E" w:rsidRPr="008E4DC2" w:rsidRDefault="00AD348E" w:rsidP="00852ABE">
            <w:pPr>
              <w:pStyle w:val="TableParagraph"/>
              <w:numPr>
                <w:ilvl w:val="1"/>
                <w:numId w:val="6"/>
              </w:numPr>
              <w:tabs>
                <w:tab w:val="left" w:pos="1293"/>
              </w:tabs>
              <w:spacing w:before="133"/>
              <w:ind w:right="52" w:firstLine="662"/>
              <w:jc w:val="both"/>
            </w:pPr>
            <w:r w:rsidRPr="008E4DC2">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D348E" w:rsidRPr="008E4DC2" w:rsidRDefault="00AD348E" w:rsidP="00852ABE">
            <w:pPr>
              <w:pStyle w:val="TableParagraph"/>
              <w:numPr>
                <w:ilvl w:val="1"/>
                <w:numId w:val="6"/>
              </w:numPr>
              <w:tabs>
                <w:tab w:val="left" w:pos="1253"/>
              </w:tabs>
              <w:ind w:left="1252" w:hanging="541"/>
              <w:jc w:val="both"/>
            </w:pPr>
            <w:r w:rsidRPr="008E4DC2">
              <w:t>Строк</w:t>
            </w:r>
            <w:r w:rsidRPr="008E4DC2">
              <w:rPr>
                <w:spacing w:val="-4"/>
              </w:rPr>
              <w:t xml:space="preserve"> </w:t>
            </w:r>
            <w:r w:rsidRPr="008E4DC2">
              <w:t>виконання</w:t>
            </w:r>
            <w:r w:rsidRPr="008E4DC2">
              <w:rPr>
                <w:spacing w:val="-4"/>
              </w:rPr>
              <w:t xml:space="preserve"> </w:t>
            </w:r>
            <w:r w:rsidRPr="008E4DC2">
              <w:t>зобов'язань</w:t>
            </w:r>
            <w:r w:rsidRPr="008E4DC2">
              <w:rPr>
                <w:spacing w:val="-2"/>
              </w:rPr>
              <w:t xml:space="preserve"> </w:t>
            </w:r>
            <w:r w:rsidRPr="008E4DC2">
              <w:t>відкладається</w:t>
            </w:r>
            <w:r w:rsidRPr="008E4DC2">
              <w:rPr>
                <w:spacing w:val="-2"/>
              </w:rPr>
              <w:t xml:space="preserve"> </w:t>
            </w:r>
            <w:r w:rsidRPr="008E4DC2">
              <w:t>на</w:t>
            </w:r>
            <w:r w:rsidRPr="008E4DC2">
              <w:rPr>
                <w:spacing w:val="-3"/>
              </w:rPr>
              <w:t xml:space="preserve"> </w:t>
            </w:r>
            <w:r w:rsidRPr="008E4DC2">
              <w:t>строк</w:t>
            </w:r>
            <w:r w:rsidRPr="008E4DC2">
              <w:rPr>
                <w:spacing w:val="-1"/>
              </w:rPr>
              <w:t xml:space="preserve"> </w:t>
            </w:r>
            <w:r w:rsidRPr="008E4DC2">
              <w:t>дії</w:t>
            </w:r>
            <w:r w:rsidRPr="008E4DC2">
              <w:rPr>
                <w:spacing w:val="-2"/>
              </w:rPr>
              <w:t xml:space="preserve"> </w:t>
            </w:r>
            <w:r w:rsidRPr="008E4DC2">
              <w:t>форс-мажорних</w:t>
            </w:r>
            <w:r w:rsidRPr="008E4DC2">
              <w:rPr>
                <w:spacing w:val="-2"/>
              </w:rPr>
              <w:t xml:space="preserve"> обставин.</w:t>
            </w:r>
          </w:p>
          <w:p w:rsidR="00AD348E" w:rsidRPr="008E4DC2" w:rsidRDefault="00AD348E" w:rsidP="00852ABE">
            <w:pPr>
              <w:pStyle w:val="TableParagraph"/>
              <w:numPr>
                <w:ilvl w:val="1"/>
                <w:numId w:val="6"/>
              </w:numPr>
              <w:tabs>
                <w:tab w:val="left" w:pos="1241"/>
              </w:tabs>
              <w:ind w:right="49" w:firstLine="662"/>
              <w:jc w:val="both"/>
            </w:pPr>
            <w:r w:rsidRPr="008E4DC2">
              <w:t>Сторони</w:t>
            </w:r>
            <w:r w:rsidRPr="008E4DC2">
              <w:rPr>
                <w:spacing w:val="-15"/>
              </w:rPr>
              <w:t xml:space="preserve"> </w:t>
            </w:r>
            <w:r w:rsidRPr="008E4DC2">
              <w:t>зобов'язані</w:t>
            </w:r>
            <w:r w:rsidRPr="008E4DC2">
              <w:rPr>
                <w:spacing w:val="-15"/>
              </w:rPr>
              <w:t xml:space="preserve"> </w:t>
            </w:r>
            <w:r w:rsidRPr="008E4DC2">
              <w:t>негайно</w:t>
            </w:r>
            <w:r w:rsidRPr="008E4DC2">
              <w:rPr>
                <w:spacing w:val="-15"/>
              </w:rPr>
              <w:t xml:space="preserve"> </w:t>
            </w:r>
            <w:r w:rsidRPr="008E4DC2">
              <w:t>повідомити</w:t>
            </w:r>
            <w:r w:rsidRPr="008E4DC2">
              <w:rPr>
                <w:spacing w:val="-15"/>
              </w:rPr>
              <w:t xml:space="preserve"> </w:t>
            </w:r>
            <w:r w:rsidRPr="008E4DC2">
              <w:t>про</w:t>
            </w:r>
            <w:r w:rsidRPr="008E4DC2">
              <w:rPr>
                <w:spacing w:val="-15"/>
              </w:rPr>
              <w:t xml:space="preserve"> </w:t>
            </w:r>
            <w:r w:rsidRPr="008E4DC2">
              <w:t>виникнення</w:t>
            </w:r>
            <w:r w:rsidRPr="008E4DC2">
              <w:rPr>
                <w:spacing w:val="-15"/>
              </w:rPr>
              <w:t xml:space="preserve"> </w:t>
            </w:r>
            <w:r w:rsidRPr="008E4DC2">
              <w:t>форс-мажорних</w:t>
            </w:r>
            <w:r w:rsidRPr="008E4DC2">
              <w:rPr>
                <w:spacing w:val="-15"/>
              </w:rPr>
              <w:t xml:space="preserve"> </w:t>
            </w:r>
            <w:r w:rsidRPr="008E4DC2">
              <w:t xml:space="preserve">обставин та протягом 14 днів з дати їх виникнення подати підтвердні документи відповідно до </w:t>
            </w:r>
            <w:r w:rsidRPr="008E4DC2">
              <w:rPr>
                <w:spacing w:val="-2"/>
              </w:rPr>
              <w:t>законодавства.</w:t>
            </w:r>
          </w:p>
          <w:p w:rsidR="00AD348E" w:rsidRPr="008E4DC2" w:rsidRDefault="00AD348E" w:rsidP="00852ABE">
            <w:pPr>
              <w:pStyle w:val="TableParagraph"/>
              <w:numPr>
                <w:ilvl w:val="1"/>
                <w:numId w:val="6"/>
              </w:numPr>
              <w:tabs>
                <w:tab w:val="left" w:pos="1298"/>
              </w:tabs>
              <w:ind w:right="53" w:firstLine="662"/>
              <w:jc w:val="both"/>
            </w:pPr>
            <w:r w:rsidRPr="008E4DC2">
              <w:t>Настання форс-мажорних обставин підтверджується в порядку, встановленому чинним законодавством України.</w:t>
            </w:r>
          </w:p>
          <w:p w:rsidR="00AD348E" w:rsidRPr="008E4DC2" w:rsidRDefault="00AD348E" w:rsidP="00852ABE">
            <w:pPr>
              <w:pStyle w:val="TableParagraph"/>
              <w:numPr>
                <w:ilvl w:val="1"/>
                <w:numId w:val="6"/>
              </w:numPr>
              <w:tabs>
                <w:tab w:val="left" w:pos="1262"/>
              </w:tabs>
              <w:ind w:right="53" w:firstLine="662"/>
              <w:jc w:val="both"/>
            </w:pPr>
            <w:r w:rsidRPr="008E4DC2">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D348E" w:rsidRPr="008E4DC2" w:rsidRDefault="00AD348E" w:rsidP="00852ABE">
            <w:pPr>
              <w:pStyle w:val="TableParagraph"/>
              <w:numPr>
                <w:ilvl w:val="1"/>
                <w:numId w:val="6"/>
              </w:numPr>
              <w:tabs>
                <w:tab w:val="left" w:pos="1330"/>
              </w:tabs>
              <w:spacing w:line="270" w:lineRule="atLeast"/>
              <w:ind w:right="50" w:firstLine="662"/>
              <w:jc w:val="both"/>
            </w:pPr>
            <w:r w:rsidRPr="008E4DC2">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bl>
    <w:p w:rsidR="00AD348E" w:rsidRPr="008E4DC2" w:rsidRDefault="00AD348E" w:rsidP="00AD348E">
      <w:pPr>
        <w:spacing w:line="270" w:lineRule="atLeast"/>
        <w:jc w:val="both"/>
        <w:rPr>
          <w:rFonts w:ascii="Times New Roman" w:hAnsi="Times New Roman" w:cs="Times New Roman"/>
          <w:lang w:val="uk-UA"/>
        </w:rPr>
        <w:sectPr w:rsidR="00AD348E" w:rsidRPr="008E4DC2">
          <w:pgSz w:w="11910" w:h="16840"/>
          <w:pgMar w:top="1160" w:right="660" w:bottom="280" w:left="1220" w:header="751" w:footer="0" w:gutter="0"/>
          <w:cols w:space="720"/>
        </w:sectPr>
      </w:pPr>
    </w:p>
    <w:tbl>
      <w:tblPr>
        <w:tblStyle w:val="TableNormal"/>
        <w:tblW w:w="0" w:type="auto"/>
        <w:tblInd w:w="161" w:type="dxa"/>
        <w:tblLayout w:type="fixed"/>
        <w:tblLook w:val="01E0"/>
      </w:tblPr>
      <w:tblGrid>
        <w:gridCol w:w="9766"/>
      </w:tblGrid>
      <w:tr w:rsidR="00AD348E" w:rsidRPr="008E4DC2" w:rsidTr="00655E00">
        <w:trPr>
          <w:trHeight w:val="409"/>
        </w:trPr>
        <w:tc>
          <w:tcPr>
            <w:tcW w:w="9766" w:type="dxa"/>
          </w:tcPr>
          <w:p w:rsidR="00AD348E" w:rsidRPr="008E4DC2" w:rsidRDefault="00AD348E" w:rsidP="00A02E74">
            <w:pPr>
              <w:pStyle w:val="TableParagraph"/>
              <w:tabs>
                <w:tab w:val="left" w:pos="9620"/>
              </w:tabs>
              <w:spacing w:line="266" w:lineRule="exact"/>
              <w:ind w:left="0" w:right="4"/>
              <w:jc w:val="center"/>
              <w:rPr>
                <w:b/>
              </w:rPr>
            </w:pPr>
            <w:r w:rsidRPr="008E4DC2">
              <w:rPr>
                <w:b/>
              </w:rPr>
              <w:lastRenderedPageBreak/>
              <w:t>11.</w:t>
            </w:r>
            <w:r w:rsidRPr="008E4DC2">
              <w:rPr>
                <w:b/>
                <w:spacing w:val="-1"/>
              </w:rPr>
              <w:t xml:space="preserve"> </w:t>
            </w:r>
            <w:r w:rsidRPr="008E4DC2">
              <w:rPr>
                <w:b/>
              </w:rPr>
              <w:t>Порядок</w:t>
            </w:r>
            <w:r w:rsidRPr="008E4DC2">
              <w:rPr>
                <w:b/>
                <w:spacing w:val="-3"/>
              </w:rPr>
              <w:t xml:space="preserve"> </w:t>
            </w:r>
            <w:r w:rsidRPr="008E4DC2">
              <w:rPr>
                <w:b/>
              </w:rPr>
              <w:t>розв'язання</w:t>
            </w:r>
            <w:r w:rsidRPr="008E4DC2">
              <w:rPr>
                <w:b/>
                <w:spacing w:val="-1"/>
              </w:rPr>
              <w:t xml:space="preserve"> </w:t>
            </w:r>
            <w:r w:rsidRPr="008E4DC2">
              <w:rPr>
                <w:b/>
              </w:rPr>
              <w:t>спорів</w:t>
            </w:r>
            <w:r w:rsidRPr="008E4DC2">
              <w:rPr>
                <w:b/>
                <w:spacing w:val="-1"/>
              </w:rPr>
              <w:t xml:space="preserve"> </w:t>
            </w:r>
            <w:r w:rsidRPr="008E4DC2">
              <w:rPr>
                <w:b/>
                <w:spacing w:val="-2"/>
              </w:rPr>
              <w:t>(розбіжностей)</w:t>
            </w:r>
          </w:p>
        </w:tc>
      </w:tr>
      <w:tr w:rsidR="00AD348E" w:rsidRPr="009D186B" w:rsidTr="00655E00">
        <w:trPr>
          <w:trHeight w:val="2760"/>
        </w:trPr>
        <w:tc>
          <w:tcPr>
            <w:tcW w:w="9766" w:type="dxa"/>
          </w:tcPr>
          <w:p w:rsidR="00AD348E" w:rsidRPr="008E4DC2" w:rsidRDefault="00AD348E" w:rsidP="00852ABE">
            <w:pPr>
              <w:pStyle w:val="TableParagraph"/>
              <w:numPr>
                <w:ilvl w:val="1"/>
                <w:numId w:val="5"/>
              </w:numPr>
              <w:tabs>
                <w:tab w:val="left" w:pos="1265"/>
              </w:tabs>
              <w:spacing w:before="133"/>
              <w:ind w:right="52" w:firstLine="662"/>
              <w:jc w:val="both"/>
            </w:pPr>
            <w:r w:rsidRPr="008E4DC2">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w:t>
            </w:r>
            <w:r w:rsidRPr="008E4DC2">
              <w:rPr>
                <w:spacing w:val="-2"/>
              </w:rPr>
              <w:t>проведення.</w:t>
            </w:r>
          </w:p>
          <w:p w:rsidR="00AD348E" w:rsidRPr="008E4DC2" w:rsidRDefault="00AD348E" w:rsidP="00852ABE">
            <w:pPr>
              <w:pStyle w:val="TableParagraph"/>
              <w:numPr>
                <w:ilvl w:val="1"/>
                <w:numId w:val="5"/>
              </w:numPr>
              <w:tabs>
                <w:tab w:val="left" w:pos="1341"/>
              </w:tabs>
              <w:ind w:right="55" w:firstLine="662"/>
              <w:jc w:val="both"/>
            </w:pPr>
            <w:r w:rsidRPr="008E4DC2">
              <w:t>У разі недосягнення Сторонами згоди спори (розбіжності) розв'язуються у судовому порядку.</w:t>
            </w:r>
          </w:p>
          <w:p w:rsidR="00AD348E" w:rsidRPr="008E4DC2" w:rsidRDefault="00AD348E" w:rsidP="00852ABE">
            <w:pPr>
              <w:pStyle w:val="TableParagraph"/>
              <w:numPr>
                <w:ilvl w:val="1"/>
                <w:numId w:val="5"/>
              </w:numPr>
              <w:tabs>
                <w:tab w:val="left" w:pos="1267"/>
              </w:tabs>
              <w:ind w:right="48" w:firstLine="662"/>
              <w:jc w:val="both"/>
            </w:pPr>
            <w:r w:rsidRPr="008E4DC2">
              <w:t>Строк, у межах якого Сторони можуть звернутися до суду з вимогою про захист своїх</w:t>
            </w:r>
            <w:r w:rsidRPr="008E4DC2">
              <w:rPr>
                <w:spacing w:val="-5"/>
              </w:rPr>
              <w:t xml:space="preserve"> </w:t>
            </w:r>
            <w:r w:rsidRPr="008E4DC2">
              <w:t>прав</w:t>
            </w:r>
            <w:r w:rsidRPr="008E4DC2">
              <w:rPr>
                <w:spacing w:val="-5"/>
              </w:rPr>
              <w:t xml:space="preserve"> </w:t>
            </w:r>
            <w:r w:rsidRPr="008E4DC2">
              <w:t>за</w:t>
            </w:r>
            <w:r w:rsidRPr="008E4DC2">
              <w:rPr>
                <w:spacing w:val="-6"/>
              </w:rPr>
              <w:t xml:space="preserve"> </w:t>
            </w:r>
            <w:r w:rsidRPr="008E4DC2">
              <w:t>цим</w:t>
            </w:r>
            <w:r w:rsidRPr="008E4DC2">
              <w:rPr>
                <w:spacing w:val="-6"/>
              </w:rPr>
              <w:t xml:space="preserve"> </w:t>
            </w:r>
            <w:r w:rsidRPr="008E4DC2">
              <w:t>Договором</w:t>
            </w:r>
            <w:r w:rsidRPr="008E4DC2">
              <w:rPr>
                <w:spacing w:val="-6"/>
              </w:rPr>
              <w:t xml:space="preserve"> </w:t>
            </w:r>
            <w:r w:rsidRPr="008E4DC2">
              <w:t>(строк</w:t>
            </w:r>
            <w:r w:rsidRPr="008E4DC2">
              <w:rPr>
                <w:spacing w:val="-3"/>
              </w:rPr>
              <w:t xml:space="preserve"> </w:t>
            </w:r>
            <w:r w:rsidRPr="008E4DC2">
              <w:t>позовної</w:t>
            </w:r>
            <w:r w:rsidRPr="008E4DC2">
              <w:rPr>
                <w:spacing w:val="-4"/>
              </w:rPr>
              <w:t xml:space="preserve"> </w:t>
            </w:r>
            <w:r w:rsidRPr="008E4DC2">
              <w:t>давності),</w:t>
            </w:r>
            <w:r w:rsidRPr="008E4DC2">
              <w:rPr>
                <w:spacing w:val="-6"/>
              </w:rPr>
              <w:t xml:space="preserve"> </w:t>
            </w:r>
            <w:r w:rsidRPr="008E4DC2">
              <w:t>у</w:t>
            </w:r>
            <w:r w:rsidRPr="008E4DC2">
              <w:rPr>
                <w:spacing w:val="-5"/>
              </w:rPr>
              <w:t xml:space="preserve"> </w:t>
            </w:r>
            <w:r w:rsidRPr="008E4DC2">
              <w:t>тому</w:t>
            </w:r>
            <w:r w:rsidRPr="008E4DC2">
              <w:rPr>
                <w:spacing w:val="-5"/>
              </w:rPr>
              <w:t xml:space="preserve"> </w:t>
            </w:r>
            <w:r w:rsidRPr="008E4DC2">
              <w:t>числі</w:t>
            </w:r>
            <w:r w:rsidRPr="008E4DC2">
              <w:rPr>
                <w:spacing w:val="-4"/>
              </w:rPr>
              <w:t xml:space="preserve"> </w:t>
            </w:r>
            <w:r w:rsidRPr="008E4DC2">
              <w:t>щодо</w:t>
            </w:r>
            <w:r w:rsidRPr="008E4DC2">
              <w:rPr>
                <w:spacing w:val="-5"/>
              </w:rPr>
              <w:t xml:space="preserve"> </w:t>
            </w:r>
            <w:r w:rsidRPr="008E4DC2">
              <w:t>стягнення</w:t>
            </w:r>
            <w:r w:rsidRPr="008E4DC2">
              <w:rPr>
                <w:spacing w:val="-5"/>
              </w:rPr>
              <w:t xml:space="preserve"> </w:t>
            </w:r>
            <w:r w:rsidRPr="008E4DC2">
              <w:t>основної заборгованості, пені, штрафів, інфляційних нарахувань, відсотків річних, збитків становить п'ять років.</w:t>
            </w:r>
          </w:p>
        </w:tc>
      </w:tr>
      <w:tr w:rsidR="00AD348E" w:rsidRPr="008E4DC2" w:rsidTr="00655E00">
        <w:trPr>
          <w:trHeight w:val="552"/>
        </w:trPr>
        <w:tc>
          <w:tcPr>
            <w:tcW w:w="9766" w:type="dxa"/>
          </w:tcPr>
          <w:p w:rsidR="00AD348E" w:rsidRPr="008E4DC2" w:rsidRDefault="00AD348E" w:rsidP="0007093A">
            <w:pPr>
              <w:pStyle w:val="TableParagraph"/>
              <w:spacing w:before="133"/>
              <w:ind w:left="0"/>
              <w:jc w:val="center"/>
              <w:rPr>
                <w:b/>
              </w:rPr>
            </w:pPr>
            <w:r w:rsidRPr="008E4DC2">
              <w:rPr>
                <w:b/>
              </w:rPr>
              <w:t>12.</w:t>
            </w:r>
            <w:r w:rsidRPr="008E4DC2">
              <w:rPr>
                <w:b/>
                <w:spacing w:val="-3"/>
              </w:rPr>
              <w:t xml:space="preserve"> </w:t>
            </w:r>
            <w:proofErr w:type="spellStart"/>
            <w:r w:rsidRPr="008E4DC2">
              <w:rPr>
                <w:b/>
              </w:rPr>
              <w:t>Санкційне</w:t>
            </w:r>
            <w:proofErr w:type="spellEnd"/>
            <w:r w:rsidRPr="008E4DC2">
              <w:rPr>
                <w:b/>
                <w:spacing w:val="-3"/>
              </w:rPr>
              <w:t xml:space="preserve"> </w:t>
            </w:r>
            <w:r w:rsidRPr="008E4DC2">
              <w:rPr>
                <w:b/>
              </w:rPr>
              <w:t>та</w:t>
            </w:r>
            <w:r w:rsidRPr="008E4DC2">
              <w:rPr>
                <w:b/>
                <w:spacing w:val="-2"/>
              </w:rPr>
              <w:t xml:space="preserve"> </w:t>
            </w:r>
            <w:r w:rsidRPr="008E4DC2">
              <w:rPr>
                <w:b/>
              </w:rPr>
              <w:t>антикорупційне</w:t>
            </w:r>
            <w:r w:rsidRPr="008E4DC2">
              <w:rPr>
                <w:b/>
                <w:spacing w:val="-3"/>
              </w:rPr>
              <w:t xml:space="preserve"> </w:t>
            </w:r>
            <w:r w:rsidRPr="008E4DC2">
              <w:rPr>
                <w:b/>
                <w:spacing w:val="-2"/>
              </w:rPr>
              <w:t>застереження</w:t>
            </w:r>
          </w:p>
        </w:tc>
      </w:tr>
      <w:tr w:rsidR="00AD348E" w:rsidRPr="009D186B" w:rsidTr="00655E00">
        <w:trPr>
          <w:trHeight w:val="10619"/>
        </w:trPr>
        <w:tc>
          <w:tcPr>
            <w:tcW w:w="9766" w:type="dxa"/>
          </w:tcPr>
          <w:p w:rsidR="00AD348E" w:rsidRPr="008E4DC2" w:rsidRDefault="00AD348E" w:rsidP="00852ABE">
            <w:pPr>
              <w:pStyle w:val="TableParagraph"/>
              <w:numPr>
                <w:ilvl w:val="1"/>
                <w:numId w:val="4"/>
              </w:numPr>
              <w:tabs>
                <w:tab w:val="left" w:pos="1272"/>
              </w:tabs>
              <w:spacing w:before="133"/>
              <w:ind w:right="55" w:firstLine="662"/>
              <w:jc w:val="both"/>
            </w:pPr>
            <w:r w:rsidRPr="008E4DC2">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D348E" w:rsidRPr="008E4DC2" w:rsidRDefault="00AD348E" w:rsidP="00852ABE">
            <w:pPr>
              <w:pStyle w:val="TableParagraph"/>
              <w:numPr>
                <w:ilvl w:val="2"/>
                <w:numId w:val="4"/>
              </w:numPr>
              <w:tabs>
                <w:tab w:val="left" w:pos="1538"/>
              </w:tabs>
              <w:ind w:right="48" w:firstLine="662"/>
              <w:jc w:val="both"/>
            </w:pPr>
            <w:r w:rsidRPr="008E4DC2">
              <w:t xml:space="preserve">Споживача, та/або учасника Споживача, та/або кінцевого </w:t>
            </w:r>
            <w:proofErr w:type="spellStart"/>
            <w:r w:rsidRPr="008E4DC2">
              <w:t>бенефіціарного</w:t>
            </w:r>
            <w:proofErr w:type="spellEnd"/>
            <w:r w:rsidRPr="008E4DC2">
              <w:t xml:space="preserve"> власника Споживача внесено до списку санкцій OFAC Сполучених</w:t>
            </w:r>
            <w:r w:rsidRPr="008E4DC2">
              <w:rPr>
                <w:spacing w:val="-1"/>
              </w:rPr>
              <w:t xml:space="preserve"> </w:t>
            </w:r>
            <w:r w:rsidRPr="008E4DC2">
              <w:t xml:space="preserve">Штатів Америки (перелік осіб, до яких застосовано санкції, що визначається </w:t>
            </w:r>
            <w:proofErr w:type="spellStart"/>
            <w:r w:rsidRPr="008E4DC2">
              <w:t>The</w:t>
            </w:r>
            <w:proofErr w:type="spellEnd"/>
            <w:r w:rsidRPr="008E4DC2">
              <w:t xml:space="preserve"> Office </w:t>
            </w:r>
            <w:proofErr w:type="spellStart"/>
            <w:r w:rsidRPr="008E4DC2">
              <w:t>of</w:t>
            </w:r>
            <w:proofErr w:type="spellEnd"/>
            <w:r w:rsidRPr="008E4DC2">
              <w:t xml:space="preserve"> </w:t>
            </w:r>
            <w:proofErr w:type="spellStart"/>
            <w:r w:rsidRPr="008E4DC2">
              <w:t>Foreign</w:t>
            </w:r>
            <w:proofErr w:type="spellEnd"/>
            <w:r w:rsidRPr="008E4DC2">
              <w:t xml:space="preserve"> </w:t>
            </w:r>
            <w:proofErr w:type="spellStart"/>
            <w:r w:rsidRPr="008E4DC2">
              <w:t>Assets</w:t>
            </w:r>
            <w:proofErr w:type="spellEnd"/>
            <w:r w:rsidRPr="008E4DC2">
              <w:t xml:space="preserve"> </w:t>
            </w:r>
            <w:proofErr w:type="spellStart"/>
            <w:r w:rsidRPr="008E4DC2">
              <w:t>Control</w:t>
            </w:r>
            <w:proofErr w:type="spellEnd"/>
            <w:r w:rsidRPr="008E4DC2">
              <w:t xml:space="preserve"> </w:t>
            </w:r>
            <w:proofErr w:type="spellStart"/>
            <w:r w:rsidRPr="008E4DC2">
              <w:t>of</w:t>
            </w:r>
            <w:proofErr w:type="spellEnd"/>
            <w:r w:rsidRPr="008E4DC2">
              <w:t xml:space="preserve"> </w:t>
            </w:r>
            <w:proofErr w:type="spellStart"/>
            <w:r w:rsidRPr="008E4DC2">
              <w:t>the</w:t>
            </w:r>
            <w:proofErr w:type="spellEnd"/>
            <w:r w:rsidRPr="008E4DC2">
              <w:t xml:space="preserve"> US </w:t>
            </w:r>
            <w:proofErr w:type="spellStart"/>
            <w:r w:rsidRPr="008E4DC2">
              <w:t>Department</w:t>
            </w:r>
            <w:proofErr w:type="spellEnd"/>
            <w:r w:rsidRPr="008E4DC2">
              <w:t xml:space="preserve"> </w:t>
            </w:r>
            <w:proofErr w:type="spellStart"/>
            <w:r w:rsidRPr="008E4DC2">
              <w:t>of</w:t>
            </w:r>
            <w:proofErr w:type="spellEnd"/>
            <w:r w:rsidRPr="008E4DC2">
              <w:t xml:space="preserve"> </w:t>
            </w:r>
            <w:proofErr w:type="spellStart"/>
            <w:r w:rsidRPr="008E4DC2">
              <w:t>the</w:t>
            </w:r>
            <w:proofErr w:type="spellEnd"/>
            <w:r w:rsidRPr="008E4DC2">
              <w:t xml:space="preserve"> </w:t>
            </w:r>
            <w:proofErr w:type="spellStart"/>
            <w:r w:rsidRPr="008E4DC2">
              <w:t>Treasury</w:t>
            </w:r>
            <w:proofErr w:type="spellEnd"/>
            <w:r w:rsidRPr="008E4DC2">
              <w:t>);</w:t>
            </w:r>
          </w:p>
          <w:p w:rsidR="00AD348E" w:rsidRPr="008E4DC2" w:rsidRDefault="00AD348E" w:rsidP="00852ABE">
            <w:pPr>
              <w:pStyle w:val="TableParagraph"/>
              <w:numPr>
                <w:ilvl w:val="2"/>
                <w:numId w:val="4"/>
              </w:numPr>
              <w:tabs>
                <w:tab w:val="left" w:pos="1488"/>
              </w:tabs>
              <w:ind w:right="50" w:firstLine="662"/>
              <w:jc w:val="both"/>
            </w:pPr>
            <w:r w:rsidRPr="008E4DC2">
              <w:t xml:space="preserve">до Споживача, та/або учасника Споживача, та/або кінцевого </w:t>
            </w:r>
            <w:proofErr w:type="spellStart"/>
            <w:r w:rsidRPr="008E4DC2">
              <w:t>бенефіціарного</w:t>
            </w:r>
            <w:proofErr w:type="spellEnd"/>
            <w:r w:rsidRPr="008E4DC2">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D348E" w:rsidRPr="008E4DC2" w:rsidRDefault="00AD348E" w:rsidP="00852ABE">
            <w:pPr>
              <w:pStyle w:val="TableParagraph"/>
              <w:numPr>
                <w:ilvl w:val="2"/>
                <w:numId w:val="4"/>
              </w:numPr>
              <w:tabs>
                <w:tab w:val="left" w:pos="1538"/>
              </w:tabs>
              <w:ind w:right="54" w:firstLine="662"/>
              <w:jc w:val="both"/>
            </w:pPr>
            <w:r w:rsidRPr="008E4DC2">
              <w:t xml:space="preserve">Споживача, та/або учасника Споживача, та/або кінцевого </w:t>
            </w:r>
            <w:proofErr w:type="spellStart"/>
            <w:r w:rsidRPr="008E4DC2">
              <w:t>бенефіціарного</w:t>
            </w:r>
            <w:proofErr w:type="spellEnd"/>
            <w:r w:rsidRPr="008E4DC2">
              <w:t xml:space="preserve"> власника Споживача внесено до списку санкцій Європейського Союзу (</w:t>
            </w:r>
            <w:proofErr w:type="spellStart"/>
            <w:r w:rsidRPr="008E4DC2">
              <w:t>Consolidated</w:t>
            </w:r>
            <w:proofErr w:type="spellEnd"/>
            <w:r w:rsidRPr="008E4DC2">
              <w:t xml:space="preserve"> </w:t>
            </w:r>
            <w:proofErr w:type="spellStart"/>
            <w:r w:rsidRPr="008E4DC2">
              <w:t>list</w:t>
            </w:r>
            <w:proofErr w:type="spellEnd"/>
            <w:r w:rsidRPr="008E4DC2">
              <w:t xml:space="preserve"> </w:t>
            </w:r>
            <w:proofErr w:type="spellStart"/>
            <w:r w:rsidRPr="008E4DC2">
              <w:t>of</w:t>
            </w:r>
            <w:proofErr w:type="spellEnd"/>
            <w:r w:rsidRPr="008E4DC2">
              <w:t xml:space="preserve"> </w:t>
            </w:r>
            <w:proofErr w:type="spellStart"/>
            <w:r w:rsidRPr="008E4DC2">
              <w:t>persons</w:t>
            </w:r>
            <w:proofErr w:type="spellEnd"/>
            <w:r w:rsidRPr="008E4DC2">
              <w:t xml:space="preserve">, </w:t>
            </w:r>
            <w:proofErr w:type="spellStart"/>
            <w:r w:rsidRPr="008E4DC2">
              <w:t>groups</w:t>
            </w:r>
            <w:proofErr w:type="spellEnd"/>
            <w:r w:rsidRPr="008E4DC2">
              <w:t xml:space="preserve"> </w:t>
            </w:r>
            <w:proofErr w:type="spellStart"/>
            <w:r w:rsidRPr="008E4DC2">
              <w:t>and</w:t>
            </w:r>
            <w:proofErr w:type="spellEnd"/>
            <w:r w:rsidRPr="008E4DC2">
              <w:t xml:space="preserve"> </w:t>
            </w:r>
            <w:proofErr w:type="spellStart"/>
            <w:r w:rsidRPr="008E4DC2">
              <w:t>entities</w:t>
            </w:r>
            <w:proofErr w:type="spellEnd"/>
            <w:r w:rsidRPr="008E4DC2">
              <w:t xml:space="preserve"> </w:t>
            </w:r>
            <w:proofErr w:type="spellStart"/>
            <w:r w:rsidRPr="008E4DC2">
              <w:t>subject</w:t>
            </w:r>
            <w:proofErr w:type="spellEnd"/>
            <w:r w:rsidRPr="008E4DC2">
              <w:t xml:space="preserve"> </w:t>
            </w:r>
            <w:proofErr w:type="spellStart"/>
            <w:r w:rsidRPr="008E4DC2">
              <w:t>to</w:t>
            </w:r>
            <w:proofErr w:type="spellEnd"/>
            <w:r w:rsidRPr="008E4DC2">
              <w:t xml:space="preserve"> EU </w:t>
            </w:r>
            <w:proofErr w:type="spellStart"/>
            <w:r w:rsidRPr="008E4DC2">
              <w:t>financial</w:t>
            </w:r>
            <w:proofErr w:type="spellEnd"/>
            <w:r w:rsidRPr="008E4DC2">
              <w:t xml:space="preserve"> </w:t>
            </w:r>
            <w:proofErr w:type="spellStart"/>
            <w:r w:rsidRPr="008E4DC2">
              <w:t>sanctions</w:t>
            </w:r>
            <w:proofErr w:type="spellEnd"/>
            <w:r w:rsidRPr="008E4DC2">
              <w:t>);</w:t>
            </w:r>
          </w:p>
          <w:p w:rsidR="00AD348E" w:rsidRPr="008E4DC2" w:rsidRDefault="00AD348E" w:rsidP="00852ABE">
            <w:pPr>
              <w:pStyle w:val="TableParagraph"/>
              <w:numPr>
                <w:ilvl w:val="2"/>
                <w:numId w:val="4"/>
              </w:numPr>
              <w:tabs>
                <w:tab w:val="left" w:pos="1538"/>
              </w:tabs>
              <w:ind w:right="51" w:firstLine="662"/>
              <w:jc w:val="both"/>
            </w:pPr>
            <w:r w:rsidRPr="008E4DC2">
              <w:t xml:space="preserve">Споживача, та/або учасника Споживача, та/або кінцевого </w:t>
            </w:r>
            <w:proofErr w:type="spellStart"/>
            <w:r w:rsidRPr="008E4DC2">
              <w:t>бенефіціарного</w:t>
            </w:r>
            <w:proofErr w:type="spellEnd"/>
            <w:r w:rsidRPr="008E4DC2">
              <w:t xml:space="preserve"> власника Споживача внесено до списку санкцій </w:t>
            </w:r>
            <w:proofErr w:type="spellStart"/>
            <w:r w:rsidRPr="008E4DC2">
              <w:t>Her</w:t>
            </w:r>
            <w:proofErr w:type="spellEnd"/>
            <w:r w:rsidRPr="008E4DC2">
              <w:t xml:space="preserve"> </w:t>
            </w:r>
            <w:proofErr w:type="spellStart"/>
            <w:r w:rsidRPr="008E4DC2">
              <w:t>Majesty’s</w:t>
            </w:r>
            <w:proofErr w:type="spellEnd"/>
            <w:r w:rsidRPr="008E4DC2">
              <w:t xml:space="preserve"> </w:t>
            </w:r>
            <w:proofErr w:type="spellStart"/>
            <w:r w:rsidRPr="008E4DC2">
              <w:t>Treasury</w:t>
            </w:r>
            <w:proofErr w:type="spellEnd"/>
            <w:r w:rsidRPr="008E4DC2">
              <w:t xml:space="preserve"> Великої Британії (список осіб, включених до </w:t>
            </w:r>
            <w:proofErr w:type="spellStart"/>
            <w:r w:rsidRPr="008E4DC2">
              <w:t>Consolidated</w:t>
            </w:r>
            <w:proofErr w:type="spellEnd"/>
            <w:r w:rsidRPr="008E4DC2">
              <w:t xml:space="preserve"> </w:t>
            </w:r>
            <w:proofErr w:type="spellStart"/>
            <w:r w:rsidRPr="008E4DC2">
              <w:t>list</w:t>
            </w:r>
            <w:proofErr w:type="spellEnd"/>
            <w:r w:rsidRPr="008E4DC2">
              <w:t xml:space="preserve"> </w:t>
            </w:r>
            <w:proofErr w:type="spellStart"/>
            <w:r w:rsidRPr="008E4DC2">
              <w:t>of</w:t>
            </w:r>
            <w:proofErr w:type="spellEnd"/>
            <w:r w:rsidRPr="008E4DC2">
              <w:t xml:space="preserve"> </w:t>
            </w:r>
            <w:proofErr w:type="spellStart"/>
            <w:r w:rsidRPr="008E4DC2">
              <w:t>financial</w:t>
            </w:r>
            <w:proofErr w:type="spellEnd"/>
            <w:r w:rsidRPr="008E4DC2">
              <w:t xml:space="preserve"> </w:t>
            </w:r>
            <w:proofErr w:type="spellStart"/>
            <w:r w:rsidRPr="008E4DC2">
              <w:t>sanctions</w:t>
            </w:r>
            <w:proofErr w:type="spellEnd"/>
            <w:r w:rsidRPr="008E4DC2">
              <w:t xml:space="preserve"> </w:t>
            </w:r>
            <w:proofErr w:type="spellStart"/>
            <w:r w:rsidRPr="008E4DC2">
              <w:t>targets</w:t>
            </w:r>
            <w:proofErr w:type="spellEnd"/>
            <w:r w:rsidRPr="008E4DC2">
              <w:t xml:space="preserve"> </w:t>
            </w:r>
            <w:proofErr w:type="spellStart"/>
            <w:r w:rsidRPr="008E4DC2">
              <w:t>in</w:t>
            </w:r>
            <w:proofErr w:type="spellEnd"/>
            <w:r w:rsidRPr="008E4DC2">
              <w:t xml:space="preserve"> </w:t>
            </w:r>
            <w:proofErr w:type="spellStart"/>
            <w:r w:rsidRPr="008E4DC2">
              <w:t>the</w:t>
            </w:r>
            <w:proofErr w:type="spellEnd"/>
            <w:r w:rsidRPr="008E4DC2">
              <w:t xml:space="preserve"> UK та до </w:t>
            </w:r>
            <w:proofErr w:type="spellStart"/>
            <w:r w:rsidRPr="008E4DC2">
              <w:t>List</w:t>
            </w:r>
            <w:proofErr w:type="spellEnd"/>
            <w:r w:rsidRPr="008E4DC2">
              <w:t xml:space="preserve"> </w:t>
            </w:r>
            <w:proofErr w:type="spellStart"/>
            <w:r w:rsidRPr="008E4DC2">
              <w:t>of</w:t>
            </w:r>
            <w:proofErr w:type="spellEnd"/>
            <w:r w:rsidRPr="008E4DC2">
              <w:t xml:space="preserve"> </w:t>
            </w:r>
            <w:proofErr w:type="spellStart"/>
            <w:r w:rsidRPr="008E4DC2">
              <w:t>persons</w:t>
            </w:r>
            <w:proofErr w:type="spellEnd"/>
            <w:r w:rsidRPr="008E4DC2">
              <w:t xml:space="preserve"> </w:t>
            </w:r>
            <w:proofErr w:type="spellStart"/>
            <w:r w:rsidRPr="008E4DC2">
              <w:t>subject</w:t>
            </w:r>
            <w:proofErr w:type="spellEnd"/>
            <w:r w:rsidRPr="008E4DC2">
              <w:t xml:space="preserve"> </w:t>
            </w:r>
            <w:proofErr w:type="spellStart"/>
            <w:r w:rsidRPr="008E4DC2">
              <w:t>to</w:t>
            </w:r>
            <w:proofErr w:type="spellEnd"/>
            <w:r w:rsidRPr="008E4DC2">
              <w:t xml:space="preserve"> </w:t>
            </w:r>
            <w:proofErr w:type="spellStart"/>
            <w:r w:rsidRPr="008E4DC2">
              <w:t>restrictive</w:t>
            </w:r>
            <w:proofErr w:type="spellEnd"/>
            <w:r w:rsidRPr="008E4DC2">
              <w:t xml:space="preserve"> </w:t>
            </w:r>
            <w:proofErr w:type="spellStart"/>
            <w:r w:rsidRPr="008E4DC2">
              <w:t>measures</w:t>
            </w:r>
            <w:proofErr w:type="spellEnd"/>
            <w:r w:rsidRPr="008E4DC2">
              <w:t xml:space="preserve"> </w:t>
            </w:r>
            <w:proofErr w:type="spellStart"/>
            <w:r w:rsidRPr="008E4DC2">
              <w:t>in</w:t>
            </w:r>
            <w:proofErr w:type="spellEnd"/>
            <w:r w:rsidRPr="008E4DC2">
              <w:t xml:space="preserve"> </w:t>
            </w:r>
            <w:proofErr w:type="spellStart"/>
            <w:r w:rsidRPr="008E4DC2">
              <w:t>view</w:t>
            </w:r>
            <w:proofErr w:type="spellEnd"/>
            <w:r w:rsidRPr="008E4DC2">
              <w:t xml:space="preserve"> </w:t>
            </w:r>
            <w:proofErr w:type="spellStart"/>
            <w:r w:rsidRPr="008E4DC2">
              <w:t>of</w:t>
            </w:r>
            <w:proofErr w:type="spellEnd"/>
            <w:r w:rsidRPr="008E4DC2">
              <w:t xml:space="preserve"> </w:t>
            </w:r>
            <w:proofErr w:type="spellStart"/>
            <w:r w:rsidRPr="008E4DC2">
              <w:t>Russia’s</w:t>
            </w:r>
            <w:proofErr w:type="spellEnd"/>
            <w:r w:rsidRPr="008E4DC2">
              <w:t xml:space="preserve"> </w:t>
            </w:r>
            <w:proofErr w:type="spellStart"/>
            <w:r w:rsidRPr="008E4DC2">
              <w:t>actions</w:t>
            </w:r>
            <w:proofErr w:type="spellEnd"/>
            <w:r w:rsidRPr="008E4DC2">
              <w:t xml:space="preserve"> </w:t>
            </w:r>
            <w:proofErr w:type="spellStart"/>
            <w:r w:rsidRPr="008E4DC2">
              <w:t>destabilising</w:t>
            </w:r>
            <w:proofErr w:type="spellEnd"/>
            <w:r w:rsidRPr="008E4DC2">
              <w:t xml:space="preserve"> </w:t>
            </w:r>
            <w:proofErr w:type="spellStart"/>
            <w:r w:rsidRPr="008E4DC2">
              <w:t>the</w:t>
            </w:r>
            <w:proofErr w:type="spellEnd"/>
            <w:r w:rsidRPr="008E4DC2">
              <w:t xml:space="preserve"> </w:t>
            </w:r>
            <w:proofErr w:type="spellStart"/>
            <w:r w:rsidRPr="008E4DC2">
              <w:t>situation</w:t>
            </w:r>
            <w:proofErr w:type="spellEnd"/>
            <w:r w:rsidRPr="008E4DC2">
              <w:t xml:space="preserve"> </w:t>
            </w:r>
            <w:proofErr w:type="spellStart"/>
            <w:r w:rsidRPr="008E4DC2">
              <w:t>in</w:t>
            </w:r>
            <w:proofErr w:type="spellEnd"/>
            <w:r w:rsidRPr="008E4DC2">
              <w:t xml:space="preserve"> </w:t>
            </w:r>
            <w:proofErr w:type="spellStart"/>
            <w:r w:rsidRPr="008E4DC2">
              <w:t>Ukraine</w:t>
            </w:r>
            <w:proofErr w:type="spellEnd"/>
            <w:r w:rsidRPr="008E4DC2">
              <w:t xml:space="preserve">, що ведеться </w:t>
            </w:r>
            <w:proofErr w:type="spellStart"/>
            <w:r w:rsidRPr="008E4DC2">
              <w:t>the</w:t>
            </w:r>
            <w:proofErr w:type="spellEnd"/>
            <w:r w:rsidRPr="008E4DC2">
              <w:t xml:space="preserve"> UK Office </w:t>
            </w:r>
            <w:proofErr w:type="spellStart"/>
            <w:r w:rsidRPr="008E4DC2">
              <w:t>of</w:t>
            </w:r>
            <w:proofErr w:type="spellEnd"/>
            <w:r w:rsidRPr="008E4DC2">
              <w:t xml:space="preserve"> </w:t>
            </w:r>
            <w:proofErr w:type="spellStart"/>
            <w:r w:rsidRPr="008E4DC2">
              <w:t>Financial</w:t>
            </w:r>
            <w:proofErr w:type="spellEnd"/>
            <w:r w:rsidRPr="008E4DC2">
              <w:t xml:space="preserve"> </w:t>
            </w:r>
            <w:proofErr w:type="spellStart"/>
            <w:r w:rsidRPr="008E4DC2">
              <w:t>Sanctions</w:t>
            </w:r>
            <w:proofErr w:type="spellEnd"/>
            <w:r w:rsidRPr="008E4DC2">
              <w:t xml:space="preserve"> </w:t>
            </w:r>
            <w:proofErr w:type="spellStart"/>
            <w:r w:rsidRPr="008E4DC2">
              <w:t>Implementation</w:t>
            </w:r>
            <w:proofErr w:type="spellEnd"/>
            <w:r w:rsidRPr="008E4DC2">
              <w:t xml:space="preserve"> (OFSI) </w:t>
            </w:r>
            <w:proofErr w:type="spellStart"/>
            <w:r w:rsidRPr="008E4DC2">
              <w:t>of</w:t>
            </w:r>
            <w:proofErr w:type="spellEnd"/>
            <w:r w:rsidRPr="008E4DC2">
              <w:t xml:space="preserve"> </w:t>
            </w:r>
            <w:proofErr w:type="spellStart"/>
            <w:r w:rsidRPr="008E4DC2">
              <w:t>the</w:t>
            </w:r>
            <w:proofErr w:type="spellEnd"/>
            <w:r w:rsidRPr="008E4DC2">
              <w:t xml:space="preserve"> </w:t>
            </w:r>
            <w:proofErr w:type="spellStart"/>
            <w:r w:rsidRPr="008E4DC2">
              <w:t>Her</w:t>
            </w:r>
            <w:proofErr w:type="spellEnd"/>
            <w:r w:rsidRPr="008E4DC2">
              <w:t xml:space="preserve"> </w:t>
            </w:r>
            <w:proofErr w:type="spellStart"/>
            <w:r w:rsidRPr="008E4DC2">
              <w:t>Majesty’s</w:t>
            </w:r>
            <w:proofErr w:type="spellEnd"/>
            <w:r w:rsidRPr="008E4DC2">
              <w:t xml:space="preserve"> </w:t>
            </w:r>
            <w:proofErr w:type="spellStart"/>
            <w:r w:rsidRPr="008E4DC2">
              <w:t>Treasury</w:t>
            </w:r>
            <w:proofErr w:type="spellEnd"/>
            <w:r w:rsidRPr="008E4DC2">
              <w:t>);</w:t>
            </w:r>
          </w:p>
          <w:p w:rsidR="00AD348E" w:rsidRPr="008E4DC2" w:rsidRDefault="00AD348E" w:rsidP="00852ABE">
            <w:pPr>
              <w:pStyle w:val="TableParagraph"/>
              <w:numPr>
                <w:ilvl w:val="2"/>
                <w:numId w:val="4"/>
              </w:numPr>
              <w:tabs>
                <w:tab w:val="left" w:pos="1538"/>
              </w:tabs>
              <w:ind w:right="49" w:firstLine="662"/>
              <w:jc w:val="both"/>
            </w:pPr>
            <w:r w:rsidRPr="008E4DC2">
              <w:t xml:space="preserve">Споживача, та/або учасника Споживача, та/або кінцевого </w:t>
            </w:r>
            <w:proofErr w:type="spellStart"/>
            <w:r w:rsidRPr="008E4DC2">
              <w:t>бенефіціарного</w:t>
            </w:r>
            <w:proofErr w:type="spellEnd"/>
            <w:r w:rsidRPr="008E4DC2">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8E4DC2">
              <w:t>Consolidated</w:t>
            </w:r>
            <w:proofErr w:type="spellEnd"/>
            <w:r w:rsidRPr="008E4DC2">
              <w:t xml:space="preserve"> </w:t>
            </w:r>
            <w:proofErr w:type="spellStart"/>
            <w:r w:rsidRPr="008E4DC2">
              <w:t>United</w:t>
            </w:r>
            <w:proofErr w:type="spellEnd"/>
            <w:r w:rsidRPr="008E4DC2">
              <w:t xml:space="preserve"> </w:t>
            </w:r>
            <w:proofErr w:type="spellStart"/>
            <w:r w:rsidRPr="008E4DC2">
              <w:t>Nations</w:t>
            </w:r>
            <w:proofErr w:type="spellEnd"/>
            <w:r w:rsidRPr="008E4DC2">
              <w:t xml:space="preserve"> </w:t>
            </w:r>
            <w:proofErr w:type="spellStart"/>
            <w:r w:rsidRPr="008E4DC2">
              <w:t>Security</w:t>
            </w:r>
            <w:proofErr w:type="spellEnd"/>
            <w:r w:rsidRPr="008E4DC2">
              <w:t xml:space="preserve"> </w:t>
            </w:r>
            <w:proofErr w:type="spellStart"/>
            <w:r w:rsidRPr="008E4DC2">
              <w:t>Council</w:t>
            </w:r>
            <w:proofErr w:type="spellEnd"/>
            <w:r w:rsidRPr="008E4DC2">
              <w:t xml:space="preserve"> </w:t>
            </w:r>
            <w:proofErr w:type="spellStart"/>
            <w:r w:rsidRPr="008E4DC2">
              <w:t>Sanctions</w:t>
            </w:r>
            <w:proofErr w:type="spellEnd"/>
            <w:r w:rsidRPr="008E4DC2">
              <w:t xml:space="preserve"> </w:t>
            </w:r>
            <w:proofErr w:type="spellStart"/>
            <w:r w:rsidRPr="008E4DC2">
              <w:t>List</w:t>
            </w:r>
            <w:proofErr w:type="spellEnd"/>
            <w:r w:rsidRPr="008E4DC2">
              <w:t>), до якого включено фізичних та юридичних осіб, щодо яких застосо</w:t>
            </w:r>
            <w:r w:rsidRPr="008E4DC2">
              <w:rPr>
                <w:u w:val="single"/>
              </w:rPr>
              <w:t>в</w:t>
            </w:r>
            <w:r w:rsidRPr="008E4DC2">
              <w:t xml:space="preserve">ано </w:t>
            </w:r>
            <w:proofErr w:type="spellStart"/>
            <w:r w:rsidRPr="008E4DC2">
              <w:t>санкційні</w:t>
            </w:r>
            <w:proofErr w:type="spellEnd"/>
            <w:r w:rsidRPr="008E4DC2">
              <w:t xml:space="preserve"> заходи Ради Безпеки ООН).</w:t>
            </w:r>
          </w:p>
          <w:p w:rsidR="00AD348E" w:rsidRPr="008E4DC2" w:rsidRDefault="00AD348E" w:rsidP="00852ABE">
            <w:pPr>
              <w:pStyle w:val="TableParagraph"/>
              <w:numPr>
                <w:ilvl w:val="1"/>
                <w:numId w:val="3"/>
              </w:numPr>
              <w:tabs>
                <w:tab w:val="left" w:pos="1421"/>
              </w:tabs>
              <w:ind w:right="56" w:firstLine="662"/>
              <w:jc w:val="both"/>
            </w:pPr>
            <w:r w:rsidRPr="008E4DC2">
              <w:t>Постачальник</w:t>
            </w:r>
            <w:r w:rsidRPr="008E4DC2">
              <w:rPr>
                <w:spacing w:val="-5"/>
              </w:rPr>
              <w:t xml:space="preserve"> </w:t>
            </w:r>
            <w:r w:rsidRPr="008E4DC2">
              <w:t>має</w:t>
            </w:r>
            <w:r w:rsidRPr="008E4DC2">
              <w:rPr>
                <w:spacing w:val="-6"/>
              </w:rPr>
              <w:t xml:space="preserve"> </w:t>
            </w:r>
            <w:r w:rsidRPr="008E4DC2">
              <w:t>право</w:t>
            </w:r>
            <w:r w:rsidRPr="008E4DC2">
              <w:rPr>
                <w:spacing w:val="-6"/>
              </w:rPr>
              <w:t xml:space="preserve"> </w:t>
            </w:r>
            <w:r w:rsidRPr="008E4DC2">
              <w:t>в</w:t>
            </w:r>
            <w:r w:rsidRPr="008E4DC2">
              <w:rPr>
                <w:spacing w:val="-6"/>
              </w:rPr>
              <w:t xml:space="preserve"> </w:t>
            </w:r>
            <w:r w:rsidRPr="008E4DC2">
              <w:t>односторонньому</w:t>
            </w:r>
            <w:r w:rsidRPr="008E4DC2">
              <w:rPr>
                <w:spacing w:val="-5"/>
              </w:rPr>
              <w:t xml:space="preserve"> </w:t>
            </w:r>
            <w:r w:rsidRPr="008E4DC2">
              <w:t>порядку</w:t>
            </w:r>
            <w:r w:rsidRPr="008E4DC2">
              <w:rPr>
                <w:spacing w:val="-5"/>
              </w:rPr>
              <w:t xml:space="preserve"> </w:t>
            </w:r>
            <w:r w:rsidRPr="008E4DC2">
              <w:t>відмовитися</w:t>
            </w:r>
            <w:r w:rsidRPr="008E4DC2">
              <w:rPr>
                <w:spacing w:val="-5"/>
              </w:rPr>
              <w:t xml:space="preserve"> </w:t>
            </w:r>
            <w:r w:rsidRPr="008E4DC2">
              <w:t>від</w:t>
            </w:r>
            <w:r w:rsidRPr="008E4DC2">
              <w:rPr>
                <w:spacing w:val="-8"/>
              </w:rPr>
              <w:t xml:space="preserve"> </w:t>
            </w:r>
            <w:r w:rsidRPr="008E4DC2">
              <w:t>виконання своїх зобов’язань за Договором та/або розірвати Договір у разі, якщо:</w:t>
            </w:r>
          </w:p>
          <w:p w:rsidR="00AD348E" w:rsidRPr="008E4DC2" w:rsidRDefault="00AD348E" w:rsidP="00852ABE">
            <w:pPr>
              <w:pStyle w:val="TableParagraph"/>
              <w:numPr>
                <w:ilvl w:val="2"/>
                <w:numId w:val="3"/>
              </w:numPr>
              <w:tabs>
                <w:tab w:val="left" w:pos="1538"/>
              </w:tabs>
              <w:ind w:right="48" w:firstLine="662"/>
              <w:jc w:val="both"/>
            </w:pPr>
            <w:r w:rsidRPr="008E4DC2">
              <w:t xml:space="preserve">Споживача, та/або учасника Споживача, та/або кінцевого </w:t>
            </w:r>
            <w:proofErr w:type="spellStart"/>
            <w:r w:rsidRPr="008E4DC2">
              <w:t>бенефіціарного</w:t>
            </w:r>
            <w:proofErr w:type="spellEnd"/>
            <w:r w:rsidRPr="008E4DC2">
              <w:t xml:space="preserve"> власника</w:t>
            </w:r>
            <w:r w:rsidRPr="008E4DC2">
              <w:rPr>
                <w:spacing w:val="-4"/>
              </w:rPr>
              <w:t xml:space="preserve"> </w:t>
            </w:r>
            <w:r w:rsidRPr="008E4DC2">
              <w:t>Споживача</w:t>
            </w:r>
            <w:r w:rsidRPr="008E4DC2">
              <w:rPr>
                <w:spacing w:val="-4"/>
              </w:rPr>
              <w:t xml:space="preserve"> </w:t>
            </w:r>
            <w:r w:rsidRPr="008E4DC2">
              <w:t>внесено</w:t>
            </w:r>
            <w:r w:rsidRPr="008E4DC2">
              <w:rPr>
                <w:spacing w:val="-3"/>
              </w:rPr>
              <w:t xml:space="preserve"> </w:t>
            </w:r>
            <w:r w:rsidRPr="008E4DC2">
              <w:t>до</w:t>
            </w:r>
            <w:r w:rsidRPr="008E4DC2">
              <w:rPr>
                <w:spacing w:val="-3"/>
              </w:rPr>
              <w:t xml:space="preserve"> </w:t>
            </w:r>
            <w:r w:rsidRPr="008E4DC2">
              <w:t>списку</w:t>
            </w:r>
            <w:r w:rsidRPr="008E4DC2">
              <w:rPr>
                <w:spacing w:val="-3"/>
              </w:rPr>
              <w:t xml:space="preserve"> </w:t>
            </w:r>
            <w:r w:rsidRPr="008E4DC2">
              <w:t>санкцій</w:t>
            </w:r>
            <w:r w:rsidRPr="008E4DC2">
              <w:rPr>
                <w:spacing w:val="-3"/>
              </w:rPr>
              <w:t xml:space="preserve"> </w:t>
            </w:r>
            <w:r w:rsidRPr="008E4DC2">
              <w:t>Ради</w:t>
            </w:r>
            <w:r w:rsidRPr="008E4DC2">
              <w:rPr>
                <w:spacing w:val="-5"/>
              </w:rPr>
              <w:t xml:space="preserve"> </w:t>
            </w:r>
            <w:r w:rsidRPr="008E4DC2">
              <w:t>національної</w:t>
            </w:r>
            <w:r w:rsidRPr="008E4DC2">
              <w:rPr>
                <w:spacing w:val="-3"/>
              </w:rPr>
              <w:t xml:space="preserve"> </w:t>
            </w:r>
            <w:r w:rsidRPr="008E4DC2">
              <w:t>безпеки</w:t>
            </w:r>
            <w:r w:rsidRPr="008E4DC2">
              <w:rPr>
                <w:spacing w:val="-3"/>
              </w:rPr>
              <w:t xml:space="preserve"> </w:t>
            </w:r>
            <w:r w:rsidRPr="008E4DC2">
              <w:t>і</w:t>
            </w:r>
            <w:r w:rsidRPr="008E4DC2">
              <w:rPr>
                <w:spacing w:val="-3"/>
              </w:rPr>
              <w:t xml:space="preserve"> </w:t>
            </w:r>
            <w:r w:rsidRPr="008E4DC2">
              <w:t>оборони</w:t>
            </w:r>
            <w:r w:rsidRPr="008E4DC2">
              <w:rPr>
                <w:spacing w:val="-3"/>
              </w:rPr>
              <w:t xml:space="preserve"> </w:t>
            </w:r>
            <w:r w:rsidRPr="008E4DC2">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 Про санкції ”), якщо виконання</w:t>
            </w:r>
            <w:r w:rsidRPr="008E4DC2">
              <w:rPr>
                <w:spacing w:val="-2"/>
              </w:rPr>
              <w:t xml:space="preserve"> </w:t>
            </w:r>
            <w:r w:rsidRPr="008E4DC2">
              <w:t>Договору</w:t>
            </w:r>
            <w:r w:rsidRPr="008E4DC2">
              <w:rPr>
                <w:spacing w:val="-2"/>
              </w:rPr>
              <w:t xml:space="preserve"> </w:t>
            </w:r>
            <w:r w:rsidRPr="008E4DC2">
              <w:t>суперечитиме</w:t>
            </w:r>
            <w:r w:rsidRPr="008E4DC2">
              <w:rPr>
                <w:spacing w:val="-3"/>
              </w:rPr>
              <w:t xml:space="preserve"> </w:t>
            </w:r>
            <w:r w:rsidRPr="008E4DC2">
              <w:t>дотриманню</w:t>
            </w:r>
            <w:r w:rsidRPr="008E4DC2">
              <w:rPr>
                <w:spacing w:val="-2"/>
              </w:rPr>
              <w:t xml:space="preserve"> </w:t>
            </w:r>
            <w:r w:rsidRPr="008E4DC2">
              <w:t>санкцій</w:t>
            </w:r>
            <w:r w:rsidRPr="008E4DC2">
              <w:rPr>
                <w:spacing w:val="-2"/>
              </w:rPr>
              <w:t xml:space="preserve"> </w:t>
            </w:r>
            <w:r w:rsidRPr="008E4DC2">
              <w:t>Ради</w:t>
            </w:r>
            <w:r w:rsidRPr="008E4DC2">
              <w:rPr>
                <w:spacing w:val="-2"/>
              </w:rPr>
              <w:t xml:space="preserve"> </w:t>
            </w:r>
            <w:r w:rsidRPr="008E4DC2">
              <w:t>національної</w:t>
            </w:r>
            <w:r w:rsidRPr="008E4DC2">
              <w:rPr>
                <w:spacing w:val="-4"/>
              </w:rPr>
              <w:t xml:space="preserve"> </w:t>
            </w:r>
            <w:r w:rsidRPr="008E4DC2">
              <w:t>безпеки</w:t>
            </w:r>
            <w:r w:rsidRPr="008E4DC2">
              <w:rPr>
                <w:spacing w:val="-2"/>
              </w:rPr>
              <w:t xml:space="preserve"> </w:t>
            </w:r>
            <w:r w:rsidRPr="008E4DC2">
              <w:t>і</w:t>
            </w:r>
            <w:r w:rsidRPr="008E4DC2">
              <w:rPr>
                <w:spacing w:val="-2"/>
              </w:rPr>
              <w:t xml:space="preserve"> </w:t>
            </w:r>
            <w:r w:rsidRPr="008E4DC2">
              <w:t xml:space="preserve">оборони </w:t>
            </w:r>
            <w:r w:rsidRPr="008E4DC2">
              <w:rPr>
                <w:spacing w:val="-2"/>
              </w:rPr>
              <w:t>України;</w:t>
            </w:r>
          </w:p>
          <w:p w:rsidR="00AD348E" w:rsidRPr="008E4DC2" w:rsidRDefault="00AD348E" w:rsidP="00852ABE">
            <w:pPr>
              <w:pStyle w:val="TableParagraph"/>
              <w:numPr>
                <w:ilvl w:val="2"/>
                <w:numId w:val="3"/>
              </w:numPr>
              <w:tabs>
                <w:tab w:val="left" w:pos="1464"/>
              </w:tabs>
              <w:spacing w:line="270" w:lineRule="atLeast"/>
              <w:ind w:right="50" w:firstLine="662"/>
              <w:jc w:val="both"/>
            </w:pPr>
            <w:r w:rsidRPr="008E4DC2">
              <w:t>щодо товарів та/або послуг за Договором та/або щодо виконання інших умов Договору рішеннями Ради національної</w:t>
            </w:r>
            <w:r w:rsidRPr="008E4DC2">
              <w:rPr>
                <w:spacing w:val="-1"/>
              </w:rPr>
              <w:t xml:space="preserve"> </w:t>
            </w:r>
            <w:r w:rsidRPr="008E4DC2">
              <w:t>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 Про санкції ”), якщо виконання Договору суперечитиме дотриманню санкцій Ради національної безпеки і оборони України.</w:t>
            </w:r>
          </w:p>
        </w:tc>
      </w:tr>
    </w:tbl>
    <w:p w:rsidR="00AD348E" w:rsidRPr="008E4DC2" w:rsidRDefault="00AD348E" w:rsidP="00AD348E">
      <w:pPr>
        <w:spacing w:line="270" w:lineRule="atLeast"/>
        <w:jc w:val="both"/>
        <w:rPr>
          <w:rFonts w:ascii="Times New Roman" w:hAnsi="Times New Roman" w:cs="Times New Roman"/>
          <w:lang w:val="uk-UA"/>
        </w:rPr>
        <w:sectPr w:rsidR="00AD348E" w:rsidRPr="008E4DC2">
          <w:pgSz w:w="11910" w:h="16840"/>
          <w:pgMar w:top="1160" w:right="660" w:bottom="280" w:left="1220" w:header="751" w:footer="0" w:gutter="0"/>
          <w:cols w:space="720"/>
        </w:sectPr>
      </w:pPr>
    </w:p>
    <w:p w:rsidR="00AD348E" w:rsidRPr="008E4DC2" w:rsidRDefault="00AD348E" w:rsidP="00852ABE">
      <w:pPr>
        <w:pStyle w:val="a3"/>
        <w:widowControl w:val="0"/>
        <w:numPr>
          <w:ilvl w:val="1"/>
          <w:numId w:val="2"/>
        </w:numPr>
        <w:tabs>
          <w:tab w:val="left" w:pos="1406"/>
        </w:tabs>
        <w:autoSpaceDE w:val="0"/>
        <w:autoSpaceDN w:val="0"/>
        <w:spacing w:before="80" w:after="0" w:line="240" w:lineRule="auto"/>
        <w:ind w:right="155" w:firstLine="662"/>
        <w:contextualSpacing w:val="0"/>
        <w:rPr>
          <w:rFonts w:ascii="Times New Roman" w:hAnsi="Times New Roman" w:cs="Times New Roman"/>
        </w:rPr>
      </w:pPr>
      <w:r w:rsidRPr="008E4DC2">
        <w:rPr>
          <w:rFonts w:ascii="Times New Roman" w:hAnsi="Times New Roman" w:cs="Times New Roman"/>
        </w:rPr>
        <w:lastRenderedPageBreak/>
        <w:t>Під час виконання своїх зобов’язань за цим Договором Сторони, їхні афілійовані особи, працівники або</w:t>
      </w:r>
      <w:r w:rsidRPr="008E4DC2">
        <w:rPr>
          <w:rFonts w:ascii="Times New Roman" w:hAnsi="Times New Roman" w:cs="Times New Roman"/>
          <w:spacing w:val="-1"/>
        </w:rPr>
        <w:t xml:space="preserve"> </w:t>
      </w:r>
      <w:r w:rsidRPr="008E4DC2">
        <w:rPr>
          <w:rFonts w:ascii="Times New Roman" w:hAnsi="Times New Roman" w:cs="Times New Roman"/>
        </w:rPr>
        <w:t>уповноважені представники не виплачують,</w:t>
      </w:r>
      <w:r w:rsidRPr="008E4DC2">
        <w:rPr>
          <w:rFonts w:ascii="Times New Roman" w:hAnsi="Times New Roman" w:cs="Times New Roman"/>
          <w:spacing w:val="-1"/>
        </w:rPr>
        <w:t xml:space="preserve"> </w:t>
      </w:r>
      <w:r w:rsidRPr="008E4DC2">
        <w:rPr>
          <w:rFonts w:ascii="Times New Roman" w:hAnsi="Times New Roman" w:cs="Times New Roman"/>
        </w:rPr>
        <w:t>не</w:t>
      </w:r>
      <w:r w:rsidRPr="008E4DC2">
        <w:rPr>
          <w:rFonts w:ascii="Times New Roman" w:hAnsi="Times New Roman" w:cs="Times New Roman"/>
          <w:spacing w:val="-2"/>
        </w:rPr>
        <w:t xml:space="preserve"> </w:t>
      </w:r>
      <w:r w:rsidRPr="008E4DC2">
        <w:rPr>
          <w:rFonts w:ascii="Times New Roman" w:hAnsi="Times New Roman" w:cs="Times New Roman"/>
        </w:rPr>
        <w:t>пропонують виплатити і</w:t>
      </w:r>
      <w:r w:rsidRPr="008E4DC2">
        <w:rPr>
          <w:rFonts w:ascii="Times New Roman" w:hAnsi="Times New Roman" w:cs="Times New Roman"/>
          <w:spacing w:val="-15"/>
        </w:rPr>
        <w:t xml:space="preserve"> </w:t>
      </w:r>
      <w:r w:rsidRPr="008E4DC2">
        <w:rPr>
          <w:rFonts w:ascii="Times New Roman" w:hAnsi="Times New Roman" w:cs="Times New Roman"/>
        </w:rPr>
        <w:t>не</w:t>
      </w:r>
      <w:r w:rsidRPr="008E4DC2">
        <w:rPr>
          <w:rFonts w:ascii="Times New Roman" w:hAnsi="Times New Roman" w:cs="Times New Roman"/>
          <w:spacing w:val="-15"/>
        </w:rPr>
        <w:t xml:space="preserve"> </w:t>
      </w:r>
      <w:r w:rsidRPr="008E4DC2">
        <w:rPr>
          <w:rFonts w:ascii="Times New Roman" w:hAnsi="Times New Roman" w:cs="Times New Roman"/>
        </w:rPr>
        <w:t>дозволяють</w:t>
      </w:r>
      <w:r w:rsidRPr="008E4DC2">
        <w:rPr>
          <w:rFonts w:ascii="Times New Roman" w:hAnsi="Times New Roman" w:cs="Times New Roman"/>
          <w:spacing w:val="-15"/>
        </w:rPr>
        <w:t xml:space="preserve"> </w:t>
      </w:r>
      <w:r w:rsidRPr="008E4DC2">
        <w:rPr>
          <w:rFonts w:ascii="Times New Roman" w:hAnsi="Times New Roman" w:cs="Times New Roman"/>
        </w:rPr>
        <w:t>виплату</w:t>
      </w:r>
      <w:r w:rsidRPr="008E4DC2">
        <w:rPr>
          <w:rFonts w:ascii="Times New Roman" w:hAnsi="Times New Roman" w:cs="Times New Roman"/>
          <w:spacing w:val="-15"/>
        </w:rPr>
        <w:t xml:space="preserve"> </w:t>
      </w:r>
      <w:r w:rsidRPr="008E4DC2">
        <w:rPr>
          <w:rFonts w:ascii="Times New Roman" w:hAnsi="Times New Roman" w:cs="Times New Roman"/>
        </w:rPr>
        <w:t>будь-яких</w:t>
      </w:r>
      <w:r w:rsidRPr="008E4DC2">
        <w:rPr>
          <w:rFonts w:ascii="Times New Roman" w:hAnsi="Times New Roman" w:cs="Times New Roman"/>
          <w:spacing w:val="-15"/>
        </w:rPr>
        <w:t xml:space="preserve"> </w:t>
      </w:r>
      <w:r w:rsidRPr="008E4DC2">
        <w:rPr>
          <w:rFonts w:ascii="Times New Roman" w:hAnsi="Times New Roman" w:cs="Times New Roman"/>
        </w:rPr>
        <w:t>грошових</w:t>
      </w:r>
      <w:r w:rsidRPr="008E4DC2">
        <w:rPr>
          <w:rFonts w:ascii="Times New Roman" w:hAnsi="Times New Roman" w:cs="Times New Roman"/>
          <w:spacing w:val="-15"/>
        </w:rPr>
        <w:t xml:space="preserve"> </w:t>
      </w:r>
      <w:r w:rsidRPr="008E4DC2">
        <w:rPr>
          <w:rFonts w:ascii="Times New Roman" w:hAnsi="Times New Roman" w:cs="Times New Roman"/>
        </w:rPr>
        <w:t>коштів</w:t>
      </w:r>
      <w:r w:rsidRPr="008E4DC2">
        <w:rPr>
          <w:rFonts w:ascii="Times New Roman" w:hAnsi="Times New Roman" w:cs="Times New Roman"/>
          <w:spacing w:val="-15"/>
        </w:rPr>
        <w:t xml:space="preserve"> </w:t>
      </w:r>
      <w:r w:rsidRPr="008E4DC2">
        <w:rPr>
          <w:rFonts w:ascii="Times New Roman" w:hAnsi="Times New Roman" w:cs="Times New Roman"/>
        </w:rPr>
        <w:t>або</w:t>
      </w:r>
      <w:r w:rsidRPr="008E4DC2">
        <w:rPr>
          <w:rFonts w:ascii="Times New Roman" w:hAnsi="Times New Roman" w:cs="Times New Roman"/>
          <w:spacing w:val="-15"/>
        </w:rPr>
        <w:t xml:space="preserve"> </w:t>
      </w:r>
      <w:r w:rsidRPr="008E4DC2">
        <w:rPr>
          <w:rFonts w:ascii="Times New Roman" w:hAnsi="Times New Roman" w:cs="Times New Roman"/>
        </w:rPr>
        <w:t>цінностей,</w:t>
      </w:r>
      <w:r w:rsidRPr="008E4DC2">
        <w:rPr>
          <w:rFonts w:ascii="Times New Roman" w:hAnsi="Times New Roman" w:cs="Times New Roman"/>
          <w:spacing w:val="-15"/>
        </w:rPr>
        <w:t xml:space="preserve"> </w:t>
      </w:r>
      <w:r w:rsidRPr="008E4DC2">
        <w:rPr>
          <w:rFonts w:ascii="Times New Roman" w:hAnsi="Times New Roman" w:cs="Times New Roman"/>
        </w:rPr>
        <w:t>прямо</w:t>
      </w:r>
      <w:r w:rsidRPr="008E4DC2">
        <w:rPr>
          <w:rFonts w:ascii="Times New Roman" w:hAnsi="Times New Roman" w:cs="Times New Roman"/>
          <w:spacing w:val="-15"/>
        </w:rPr>
        <w:t xml:space="preserve"> </w:t>
      </w:r>
      <w:r w:rsidRPr="008E4DC2">
        <w:rPr>
          <w:rFonts w:ascii="Times New Roman" w:hAnsi="Times New Roman" w:cs="Times New Roman"/>
        </w:rPr>
        <w:t>або</w:t>
      </w:r>
      <w:r w:rsidRPr="008E4DC2">
        <w:rPr>
          <w:rFonts w:ascii="Times New Roman" w:hAnsi="Times New Roman" w:cs="Times New Roman"/>
          <w:spacing w:val="-15"/>
        </w:rPr>
        <w:t xml:space="preserve"> </w:t>
      </w:r>
      <w:r w:rsidRPr="008E4DC2">
        <w:rPr>
          <w:rFonts w:ascii="Times New Roman" w:hAnsi="Times New Roman" w:cs="Times New Roman"/>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D348E" w:rsidRPr="008E4DC2" w:rsidRDefault="00AD348E" w:rsidP="00852ABE">
      <w:pPr>
        <w:pStyle w:val="a3"/>
        <w:widowControl w:val="0"/>
        <w:numPr>
          <w:ilvl w:val="1"/>
          <w:numId w:val="2"/>
        </w:numPr>
        <w:tabs>
          <w:tab w:val="left" w:pos="1416"/>
        </w:tabs>
        <w:autoSpaceDE w:val="0"/>
        <w:autoSpaceDN w:val="0"/>
        <w:spacing w:after="0" w:line="240" w:lineRule="auto"/>
        <w:ind w:right="161" w:firstLine="662"/>
        <w:contextualSpacing w:val="0"/>
        <w:rPr>
          <w:rFonts w:ascii="Times New Roman" w:hAnsi="Times New Roman" w:cs="Times New Roman"/>
        </w:rPr>
      </w:pPr>
      <w:r w:rsidRPr="008E4DC2">
        <w:rPr>
          <w:rFonts w:ascii="Times New Roman" w:hAnsi="Times New Roman" w:cs="Times New Roman"/>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8E4DC2">
        <w:rPr>
          <w:rFonts w:ascii="Times New Roman" w:hAnsi="Times New Roman" w:cs="Times New Roman"/>
        </w:rPr>
        <w:t>негрошового</w:t>
      </w:r>
      <w:proofErr w:type="spellEnd"/>
      <w:r w:rsidRPr="008E4DC2">
        <w:rPr>
          <w:rFonts w:ascii="Times New Roman" w:hAnsi="Times New Roman" w:cs="Times New Roman"/>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D348E" w:rsidRPr="008E4DC2" w:rsidRDefault="00AD348E" w:rsidP="00852ABE">
      <w:pPr>
        <w:pStyle w:val="a3"/>
        <w:widowControl w:val="0"/>
        <w:numPr>
          <w:ilvl w:val="1"/>
          <w:numId w:val="2"/>
        </w:numPr>
        <w:tabs>
          <w:tab w:val="left" w:pos="1392"/>
        </w:tabs>
        <w:autoSpaceDE w:val="0"/>
        <w:autoSpaceDN w:val="0"/>
        <w:spacing w:before="1" w:after="0" w:line="240" w:lineRule="auto"/>
        <w:ind w:right="154" w:firstLine="662"/>
        <w:contextualSpacing w:val="0"/>
        <w:rPr>
          <w:rFonts w:ascii="Times New Roman" w:hAnsi="Times New Roman" w:cs="Times New Roman"/>
        </w:rPr>
      </w:pPr>
      <w:r w:rsidRPr="008E4DC2">
        <w:rPr>
          <w:rFonts w:ascii="Times New Roman" w:hAnsi="Times New Roman" w:cs="Times New Roman"/>
        </w:rPr>
        <w:t>Кожна</w:t>
      </w:r>
      <w:r w:rsidRPr="008E4DC2">
        <w:rPr>
          <w:rFonts w:ascii="Times New Roman" w:hAnsi="Times New Roman" w:cs="Times New Roman"/>
          <w:spacing w:val="-15"/>
        </w:rPr>
        <w:t xml:space="preserve"> </w:t>
      </w:r>
      <w:r w:rsidRPr="008E4DC2">
        <w:rPr>
          <w:rFonts w:ascii="Times New Roman" w:hAnsi="Times New Roman" w:cs="Times New Roman"/>
        </w:rPr>
        <w:t>із</w:t>
      </w:r>
      <w:r w:rsidRPr="008E4DC2">
        <w:rPr>
          <w:rFonts w:ascii="Times New Roman" w:hAnsi="Times New Roman" w:cs="Times New Roman"/>
          <w:spacing w:val="-15"/>
        </w:rPr>
        <w:t xml:space="preserve"> </w:t>
      </w:r>
      <w:r w:rsidRPr="008E4DC2">
        <w:rPr>
          <w:rFonts w:ascii="Times New Roman" w:hAnsi="Times New Roman" w:cs="Times New Roman"/>
        </w:rPr>
        <w:t>Сторін</w:t>
      </w:r>
      <w:r w:rsidRPr="008E4DC2">
        <w:rPr>
          <w:rFonts w:ascii="Times New Roman" w:hAnsi="Times New Roman" w:cs="Times New Roman"/>
          <w:spacing w:val="-15"/>
        </w:rPr>
        <w:t xml:space="preserve"> </w:t>
      </w:r>
      <w:r w:rsidRPr="008E4DC2">
        <w:rPr>
          <w:rFonts w:ascii="Times New Roman" w:hAnsi="Times New Roman" w:cs="Times New Roman"/>
        </w:rPr>
        <w:t>цього</w:t>
      </w:r>
      <w:r w:rsidRPr="008E4DC2">
        <w:rPr>
          <w:rFonts w:ascii="Times New Roman" w:hAnsi="Times New Roman" w:cs="Times New Roman"/>
          <w:spacing w:val="-15"/>
        </w:rPr>
        <w:t xml:space="preserve"> </w:t>
      </w:r>
      <w:r w:rsidRPr="008E4DC2">
        <w:rPr>
          <w:rFonts w:ascii="Times New Roman" w:hAnsi="Times New Roman" w:cs="Times New Roman"/>
        </w:rPr>
        <w:t>Договору</w:t>
      </w:r>
      <w:r w:rsidRPr="008E4DC2">
        <w:rPr>
          <w:rFonts w:ascii="Times New Roman" w:hAnsi="Times New Roman" w:cs="Times New Roman"/>
          <w:spacing w:val="-15"/>
        </w:rPr>
        <w:t xml:space="preserve"> </w:t>
      </w:r>
      <w:r w:rsidRPr="008E4DC2">
        <w:rPr>
          <w:rFonts w:ascii="Times New Roman" w:hAnsi="Times New Roman" w:cs="Times New Roman"/>
        </w:rPr>
        <w:t>відмовляється</w:t>
      </w:r>
      <w:r w:rsidRPr="008E4DC2">
        <w:rPr>
          <w:rFonts w:ascii="Times New Roman" w:hAnsi="Times New Roman" w:cs="Times New Roman"/>
          <w:spacing w:val="-15"/>
        </w:rPr>
        <w:t xml:space="preserve"> </w:t>
      </w:r>
      <w:r w:rsidRPr="008E4DC2">
        <w:rPr>
          <w:rFonts w:ascii="Times New Roman" w:hAnsi="Times New Roman" w:cs="Times New Roman"/>
        </w:rPr>
        <w:t>від</w:t>
      </w:r>
      <w:r w:rsidRPr="008E4DC2">
        <w:rPr>
          <w:rFonts w:ascii="Times New Roman" w:hAnsi="Times New Roman" w:cs="Times New Roman"/>
          <w:spacing w:val="-15"/>
        </w:rPr>
        <w:t xml:space="preserve"> </w:t>
      </w:r>
      <w:r w:rsidRPr="008E4DC2">
        <w:rPr>
          <w:rFonts w:ascii="Times New Roman" w:hAnsi="Times New Roman" w:cs="Times New Roman"/>
        </w:rPr>
        <w:t>стимулювання</w:t>
      </w:r>
      <w:r w:rsidRPr="008E4DC2">
        <w:rPr>
          <w:rFonts w:ascii="Times New Roman" w:hAnsi="Times New Roman" w:cs="Times New Roman"/>
          <w:spacing w:val="-15"/>
        </w:rPr>
        <w:t xml:space="preserve"> </w:t>
      </w:r>
      <w:r w:rsidRPr="008E4DC2">
        <w:rPr>
          <w:rFonts w:ascii="Times New Roman" w:hAnsi="Times New Roman" w:cs="Times New Roman"/>
        </w:rPr>
        <w:t>будь-яким</w:t>
      </w:r>
      <w:r w:rsidRPr="008E4DC2">
        <w:rPr>
          <w:rFonts w:ascii="Times New Roman" w:hAnsi="Times New Roman" w:cs="Times New Roman"/>
          <w:spacing w:val="-15"/>
        </w:rPr>
        <w:t xml:space="preserve"> </w:t>
      </w:r>
      <w:r w:rsidRPr="008E4DC2">
        <w:rPr>
          <w:rFonts w:ascii="Times New Roman" w:hAnsi="Times New Roman" w:cs="Times New Roman"/>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D348E" w:rsidRPr="008E4DC2" w:rsidRDefault="00AD348E" w:rsidP="00AD348E">
      <w:pPr>
        <w:pStyle w:val="a9"/>
        <w:rPr>
          <w:rFonts w:ascii="Times New Roman" w:hAnsi="Times New Roman"/>
        </w:rPr>
      </w:pPr>
    </w:p>
    <w:p w:rsidR="00AD348E" w:rsidRPr="008E4DC2" w:rsidRDefault="00AD348E" w:rsidP="00AD348E">
      <w:pPr>
        <w:pStyle w:val="110"/>
        <w:ind w:left="3336" w:firstLine="0"/>
        <w:jc w:val="both"/>
        <w:rPr>
          <w:sz w:val="22"/>
          <w:szCs w:val="22"/>
        </w:rPr>
      </w:pPr>
      <w:r w:rsidRPr="008E4DC2">
        <w:rPr>
          <w:sz w:val="22"/>
          <w:szCs w:val="22"/>
        </w:rPr>
        <w:t>13.</w:t>
      </w:r>
      <w:r w:rsidRPr="008E4DC2">
        <w:rPr>
          <w:spacing w:val="-1"/>
          <w:sz w:val="22"/>
          <w:szCs w:val="22"/>
        </w:rPr>
        <w:t xml:space="preserve"> </w:t>
      </w:r>
      <w:r w:rsidRPr="008E4DC2">
        <w:rPr>
          <w:sz w:val="22"/>
          <w:szCs w:val="22"/>
        </w:rPr>
        <w:t>Строк</w:t>
      </w:r>
      <w:r w:rsidRPr="008E4DC2">
        <w:rPr>
          <w:spacing w:val="-1"/>
          <w:sz w:val="22"/>
          <w:szCs w:val="22"/>
        </w:rPr>
        <w:t xml:space="preserve"> </w:t>
      </w:r>
      <w:r w:rsidRPr="008E4DC2">
        <w:rPr>
          <w:sz w:val="22"/>
          <w:szCs w:val="22"/>
        </w:rPr>
        <w:t>дії</w:t>
      </w:r>
      <w:r w:rsidRPr="008E4DC2">
        <w:rPr>
          <w:spacing w:val="-1"/>
          <w:sz w:val="22"/>
          <w:szCs w:val="22"/>
        </w:rPr>
        <w:t xml:space="preserve"> </w:t>
      </w:r>
      <w:r w:rsidRPr="008E4DC2">
        <w:rPr>
          <w:sz w:val="22"/>
          <w:szCs w:val="22"/>
        </w:rPr>
        <w:t>Договору</w:t>
      </w:r>
      <w:r w:rsidRPr="008E4DC2">
        <w:rPr>
          <w:spacing w:val="-2"/>
          <w:sz w:val="22"/>
          <w:szCs w:val="22"/>
        </w:rPr>
        <w:t xml:space="preserve"> </w:t>
      </w:r>
      <w:r w:rsidRPr="008E4DC2">
        <w:rPr>
          <w:sz w:val="22"/>
          <w:szCs w:val="22"/>
        </w:rPr>
        <w:t>та</w:t>
      </w:r>
      <w:r w:rsidRPr="008E4DC2">
        <w:rPr>
          <w:spacing w:val="-2"/>
          <w:sz w:val="22"/>
          <w:szCs w:val="22"/>
        </w:rPr>
        <w:t xml:space="preserve"> </w:t>
      </w:r>
      <w:r w:rsidRPr="008E4DC2">
        <w:rPr>
          <w:sz w:val="22"/>
          <w:szCs w:val="22"/>
        </w:rPr>
        <w:t xml:space="preserve">інші </w:t>
      </w:r>
      <w:r w:rsidRPr="008E4DC2">
        <w:rPr>
          <w:spacing w:val="-2"/>
          <w:sz w:val="22"/>
          <w:szCs w:val="22"/>
        </w:rPr>
        <w:t>умови.</w:t>
      </w:r>
    </w:p>
    <w:p w:rsidR="00AD348E" w:rsidRPr="008E4DC2" w:rsidRDefault="00AD348E" w:rsidP="00852ABE">
      <w:pPr>
        <w:pStyle w:val="a3"/>
        <w:widowControl w:val="0"/>
        <w:numPr>
          <w:ilvl w:val="1"/>
          <w:numId w:val="1"/>
        </w:numPr>
        <w:tabs>
          <w:tab w:val="left" w:pos="1426"/>
        </w:tabs>
        <w:autoSpaceDE w:val="0"/>
        <w:autoSpaceDN w:val="0"/>
        <w:spacing w:after="0" w:line="240" w:lineRule="auto"/>
        <w:ind w:right="155" w:firstLine="662"/>
        <w:contextualSpacing w:val="0"/>
        <w:rPr>
          <w:rFonts w:ascii="Times New Roman" w:hAnsi="Times New Roman" w:cs="Times New Roman"/>
        </w:rPr>
      </w:pPr>
      <w:r w:rsidRPr="008E4DC2">
        <w:rPr>
          <w:rFonts w:ascii="Times New Roman" w:hAnsi="Times New Roman" w:cs="Times New Roman"/>
        </w:rPr>
        <w:t>Даний Договір набирає чинності з дати його укладання</w:t>
      </w:r>
      <w:r w:rsidRPr="008E4DC2">
        <w:rPr>
          <w:rFonts w:ascii="Times New Roman" w:hAnsi="Times New Roman" w:cs="Times New Roman"/>
          <w:spacing w:val="40"/>
        </w:rPr>
        <w:t xml:space="preserve"> </w:t>
      </w:r>
      <w:r w:rsidRPr="008E4DC2">
        <w:rPr>
          <w:rFonts w:ascii="Times New Roman" w:hAnsi="Times New Roman" w:cs="Times New Roman"/>
        </w:rPr>
        <w:t>і діє в частині поставки газу до «31» березня 2023 р. включно, а в частині розрахунків – до повного їх виконання. Продовження або припинення</w:t>
      </w:r>
      <w:r w:rsidRPr="008E4DC2">
        <w:rPr>
          <w:rFonts w:ascii="Times New Roman" w:hAnsi="Times New Roman" w:cs="Times New Roman"/>
          <w:spacing w:val="40"/>
        </w:rPr>
        <w:t xml:space="preserve"> </w:t>
      </w:r>
      <w:r w:rsidRPr="008E4DC2">
        <w:rPr>
          <w:rFonts w:ascii="Times New Roman" w:hAnsi="Times New Roman" w:cs="Times New Roman"/>
        </w:rPr>
        <w:t>Договору можливе за взаємною згодою Сторін шляхом підписання додаткової угоди до Договору.</w:t>
      </w:r>
    </w:p>
    <w:p w:rsidR="00AD348E" w:rsidRPr="008E4DC2" w:rsidRDefault="00AD348E" w:rsidP="00AD348E">
      <w:pPr>
        <w:ind w:left="158" w:right="157" w:firstLine="566"/>
        <w:jc w:val="both"/>
        <w:rPr>
          <w:rFonts w:ascii="Times New Roman" w:hAnsi="Times New Roman" w:cs="Times New Roman"/>
          <w:lang w:val="uk-UA"/>
        </w:rPr>
      </w:pPr>
      <w:r w:rsidRPr="008E4DC2">
        <w:rPr>
          <w:rFonts w:ascii="Times New Roman" w:hAnsi="Times New Roman" w:cs="Times New Roman"/>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D348E" w:rsidRPr="008E4DC2" w:rsidRDefault="00AD348E" w:rsidP="00852ABE">
      <w:pPr>
        <w:pStyle w:val="a3"/>
        <w:widowControl w:val="0"/>
        <w:numPr>
          <w:ilvl w:val="1"/>
          <w:numId w:val="1"/>
        </w:numPr>
        <w:tabs>
          <w:tab w:val="left" w:pos="1418"/>
        </w:tabs>
        <w:autoSpaceDE w:val="0"/>
        <w:autoSpaceDN w:val="0"/>
        <w:spacing w:after="0" w:line="240" w:lineRule="auto"/>
        <w:ind w:right="158" w:firstLine="662"/>
        <w:contextualSpacing w:val="0"/>
        <w:rPr>
          <w:rFonts w:ascii="Times New Roman" w:hAnsi="Times New Roman" w:cs="Times New Roman"/>
        </w:rPr>
      </w:pPr>
      <w:r w:rsidRPr="008E4DC2">
        <w:rPr>
          <w:rFonts w:ascii="Times New Roman" w:hAnsi="Times New Roman" w:cs="Times New Roman"/>
        </w:rPr>
        <w:t>Цей Договір складений у двох примірниках - по одному для кожної із сторін, які мають однакову юридичну силу.</w:t>
      </w:r>
    </w:p>
    <w:p w:rsidR="00AD348E" w:rsidRPr="008E4DC2" w:rsidRDefault="00AD348E" w:rsidP="00AD348E">
      <w:pPr>
        <w:pStyle w:val="a9"/>
        <w:ind w:right="156"/>
        <w:rPr>
          <w:rFonts w:ascii="Times New Roman" w:hAnsi="Times New Roman"/>
        </w:rPr>
      </w:pPr>
      <w:r w:rsidRPr="008E4DC2">
        <w:rPr>
          <w:rFonts w:ascii="Times New Roman" w:hAnsi="Times New Roman"/>
        </w:rPr>
        <w:t>Визнання окремих положень цього Договору недійсними, не тягне за собою визнання Договору недійсним в цілому.</w:t>
      </w:r>
    </w:p>
    <w:p w:rsidR="00AD348E" w:rsidRPr="008E4DC2" w:rsidRDefault="00AD348E" w:rsidP="00852ABE">
      <w:pPr>
        <w:pStyle w:val="a3"/>
        <w:widowControl w:val="0"/>
        <w:numPr>
          <w:ilvl w:val="1"/>
          <w:numId w:val="1"/>
        </w:numPr>
        <w:tabs>
          <w:tab w:val="left" w:pos="1411"/>
        </w:tabs>
        <w:autoSpaceDE w:val="0"/>
        <w:autoSpaceDN w:val="0"/>
        <w:spacing w:after="0" w:line="240" w:lineRule="auto"/>
        <w:ind w:right="161" w:firstLine="662"/>
        <w:contextualSpacing w:val="0"/>
        <w:rPr>
          <w:rFonts w:ascii="Times New Roman" w:hAnsi="Times New Roman" w:cs="Times New Roman"/>
        </w:rPr>
      </w:pPr>
      <w:r w:rsidRPr="008E4DC2">
        <w:rPr>
          <w:rFonts w:ascii="Times New Roman" w:hAnsi="Times New Roman" w:cs="Times New Roman"/>
        </w:rPr>
        <w:t>У разі припинення дії цього Договору шляхом його розірвання</w:t>
      </w:r>
      <w:r w:rsidRPr="008E4DC2">
        <w:rPr>
          <w:rFonts w:ascii="Times New Roman" w:hAnsi="Times New Roman" w:cs="Times New Roman"/>
          <w:spacing w:val="-1"/>
        </w:rPr>
        <w:t xml:space="preserve"> </w:t>
      </w:r>
      <w:r w:rsidRPr="008E4DC2">
        <w:rPr>
          <w:rFonts w:ascii="Times New Roman" w:hAnsi="Times New Roman" w:cs="Times New Roman"/>
        </w:rPr>
        <w:t>Споживач втрачає право до «31» березня 2023 р. включно отримувати природний</w:t>
      </w:r>
      <w:r w:rsidRPr="008E4DC2">
        <w:rPr>
          <w:rFonts w:ascii="Times New Roman" w:hAnsi="Times New Roman" w:cs="Times New Roman"/>
          <w:spacing w:val="-1"/>
        </w:rPr>
        <w:t xml:space="preserve"> </w:t>
      </w:r>
      <w:r w:rsidRPr="008E4DC2">
        <w:rPr>
          <w:rFonts w:ascii="Times New Roman" w:hAnsi="Times New Roman" w:cs="Times New Roman"/>
        </w:rPr>
        <w:t>газ</w:t>
      </w:r>
      <w:r w:rsidRPr="008E4DC2">
        <w:rPr>
          <w:rFonts w:ascii="Times New Roman" w:hAnsi="Times New Roman" w:cs="Times New Roman"/>
          <w:spacing w:val="-1"/>
        </w:rPr>
        <w:t xml:space="preserve"> </w:t>
      </w:r>
      <w:r w:rsidRPr="008E4DC2">
        <w:rPr>
          <w:rFonts w:ascii="Times New Roman" w:hAnsi="Times New Roman" w:cs="Times New Roman"/>
        </w:rPr>
        <w:t>з ресурсу Постачальника</w:t>
      </w:r>
      <w:r w:rsidRPr="008E4DC2">
        <w:rPr>
          <w:rFonts w:ascii="Times New Roman" w:hAnsi="Times New Roman" w:cs="Times New Roman"/>
          <w:spacing w:val="-2"/>
        </w:rPr>
        <w:t xml:space="preserve"> </w:t>
      </w:r>
      <w:r w:rsidRPr="008E4DC2">
        <w:rPr>
          <w:rFonts w:ascii="Times New Roman" w:hAnsi="Times New Roman" w:cs="Times New Roman"/>
        </w:rPr>
        <w:t>за ціною, визначеною пунктом 4.1 Договору.</w:t>
      </w:r>
    </w:p>
    <w:p w:rsidR="00AD348E" w:rsidRPr="008E4DC2" w:rsidRDefault="00AD348E" w:rsidP="00852ABE">
      <w:pPr>
        <w:pStyle w:val="a3"/>
        <w:widowControl w:val="0"/>
        <w:numPr>
          <w:ilvl w:val="1"/>
          <w:numId w:val="1"/>
        </w:numPr>
        <w:tabs>
          <w:tab w:val="left" w:pos="1437"/>
        </w:tabs>
        <w:autoSpaceDE w:val="0"/>
        <w:autoSpaceDN w:val="0"/>
        <w:spacing w:after="0" w:line="240" w:lineRule="auto"/>
        <w:ind w:right="157" w:firstLine="662"/>
        <w:contextualSpacing w:val="0"/>
        <w:rPr>
          <w:rFonts w:ascii="Times New Roman" w:hAnsi="Times New Roman" w:cs="Times New Roman"/>
        </w:rPr>
      </w:pPr>
      <w:r w:rsidRPr="008E4DC2">
        <w:rPr>
          <w:rFonts w:ascii="Times New Roman" w:hAnsi="Times New Roman" w:cs="Times New Roman"/>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8E4DC2">
        <w:rPr>
          <w:rFonts w:ascii="Times New Roman" w:hAnsi="Times New Roman" w:cs="Times New Roman"/>
          <w:u w:val="single"/>
        </w:rPr>
        <w:t>д</w:t>
      </w:r>
      <w:r w:rsidRPr="008E4DC2">
        <w:rPr>
          <w:rFonts w:ascii="Times New Roman" w:hAnsi="Times New Roman" w:cs="Times New Roman"/>
        </w:rPr>
        <w:t>и про внесення змін до цього Договору та підписуються уповноваженими представниками Сторін, крім випадків, зазначених у пунктах 13.5 та 13.6 цього Договору.</w:t>
      </w:r>
    </w:p>
    <w:p w:rsidR="00AD348E" w:rsidRPr="008E4DC2" w:rsidRDefault="00AD348E" w:rsidP="00852ABE">
      <w:pPr>
        <w:pStyle w:val="a3"/>
        <w:widowControl w:val="0"/>
        <w:numPr>
          <w:ilvl w:val="1"/>
          <w:numId w:val="1"/>
        </w:numPr>
        <w:tabs>
          <w:tab w:val="left" w:pos="1507"/>
        </w:tabs>
        <w:autoSpaceDE w:val="0"/>
        <w:autoSpaceDN w:val="0"/>
        <w:spacing w:after="0" w:line="240" w:lineRule="auto"/>
        <w:ind w:right="158" w:firstLine="662"/>
        <w:contextualSpacing w:val="0"/>
        <w:rPr>
          <w:rFonts w:ascii="Times New Roman" w:hAnsi="Times New Roman" w:cs="Times New Roman"/>
        </w:rPr>
      </w:pPr>
      <w:r w:rsidRPr="008E4DC2">
        <w:rPr>
          <w:rFonts w:ascii="Times New Roman" w:hAnsi="Times New Roman" w:cs="Times New Roman"/>
        </w:rPr>
        <w:t>Сторони зобов'язуються повідомляти одна одну рекомендованим листом з повідомленням</w:t>
      </w:r>
      <w:r w:rsidRPr="008E4DC2">
        <w:rPr>
          <w:rFonts w:ascii="Times New Roman" w:hAnsi="Times New Roman" w:cs="Times New Roman"/>
          <w:spacing w:val="-7"/>
        </w:rPr>
        <w:t xml:space="preserve"> </w:t>
      </w:r>
      <w:r w:rsidRPr="008E4DC2">
        <w:rPr>
          <w:rFonts w:ascii="Times New Roman" w:hAnsi="Times New Roman" w:cs="Times New Roman"/>
        </w:rPr>
        <w:t>про</w:t>
      </w:r>
      <w:r w:rsidRPr="008E4DC2">
        <w:rPr>
          <w:rFonts w:ascii="Times New Roman" w:hAnsi="Times New Roman" w:cs="Times New Roman"/>
          <w:spacing w:val="-6"/>
        </w:rPr>
        <w:t xml:space="preserve"> </w:t>
      </w:r>
      <w:r w:rsidRPr="008E4DC2">
        <w:rPr>
          <w:rFonts w:ascii="Times New Roman" w:hAnsi="Times New Roman" w:cs="Times New Roman"/>
        </w:rPr>
        <w:t>зміни</w:t>
      </w:r>
      <w:r w:rsidRPr="008E4DC2">
        <w:rPr>
          <w:rFonts w:ascii="Times New Roman" w:hAnsi="Times New Roman" w:cs="Times New Roman"/>
          <w:spacing w:val="-5"/>
        </w:rPr>
        <w:t xml:space="preserve"> </w:t>
      </w:r>
      <w:r w:rsidRPr="008E4DC2">
        <w:rPr>
          <w:rFonts w:ascii="Times New Roman" w:hAnsi="Times New Roman" w:cs="Times New Roman"/>
        </w:rPr>
        <w:t>власних</w:t>
      </w:r>
      <w:r w:rsidRPr="008E4DC2">
        <w:rPr>
          <w:rFonts w:ascii="Times New Roman" w:hAnsi="Times New Roman" w:cs="Times New Roman"/>
          <w:spacing w:val="-3"/>
        </w:rPr>
        <w:t xml:space="preserve"> </w:t>
      </w:r>
      <w:r w:rsidRPr="008E4DC2">
        <w:rPr>
          <w:rFonts w:ascii="Times New Roman" w:hAnsi="Times New Roman" w:cs="Times New Roman"/>
        </w:rPr>
        <w:t>платіжних</w:t>
      </w:r>
      <w:r w:rsidRPr="008E4DC2">
        <w:rPr>
          <w:rFonts w:ascii="Times New Roman" w:hAnsi="Times New Roman" w:cs="Times New Roman"/>
          <w:spacing w:val="-6"/>
        </w:rPr>
        <w:t xml:space="preserve"> </w:t>
      </w:r>
      <w:r w:rsidRPr="008E4DC2">
        <w:rPr>
          <w:rFonts w:ascii="Times New Roman" w:hAnsi="Times New Roman" w:cs="Times New Roman"/>
        </w:rPr>
        <w:t>реквізитів,</w:t>
      </w:r>
      <w:r w:rsidRPr="008E4DC2">
        <w:rPr>
          <w:rFonts w:ascii="Times New Roman" w:hAnsi="Times New Roman" w:cs="Times New Roman"/>
          <w:spacing w:val="-6"/>
        </w:rPr>
        <w:t xml:space="preserve"> </w:t>
      </w:r>
      <w:proofErr w:type="spellStart"/>
      <w:r w:rsidRPr="008E4DC2">
        <w:rPr>
          <w:rFonts w:ascii="Times New Roman" w:hAnsi="Times New Roman" w:cs="Times New Roman"/>
        </w:rPr>
        <w:t>ЕІС-коду</w:t>
      </w:r>
      <w:proofErr w:type="spellEnd"/>
      <w:r w:rsidRPr="008E4DC2">
        <w:rPr>
          <w:rFonts w:ascii="Times New Roman" w:hAnsi="Times New Roman" w:cs="Times New Roman"/>
        </w:rPr>
        <w:t>,</w:t>
      </w:r>
      <w:r w:rsidRPr="008E4DC2">
        <w:rPr>
          <w:rFonts w:ascii="Times New Roman" w:hAnsi="Times New Roman" w:cs="Times New Roman"/>
          <w:spacing w:val="-6"/>
        </w:rPr>
        <w:t xml:space="preserve"> </w:t>
      </w:r>
      <w:r w:rsidRPr="008E4DC2">
        <w:rPr>
          <w:rFonts w:ascii="Times New Roman" w:hAnsi="Times New Roman" w:cs="Times New Roman"/>
        </w:rPr>
        <w:t>адреси,</w:t>
      </w:r>
      <w:r w:rsidRPr="008E4DC2">
        <w:rPr>
          <w:rFonts w:ascii="Times New Roman" w:hAnsi="Times New Roman" w:cs="Times New Roman"/>
          <w:spacing w:val="-6"/>
        </w:rPr>
        <w:t xml:space="preserve"> </w:t>
      </w:r>
      <w:r w:rsidRPr="008E4DC2">
        <w:rPr>
          <w:rFonts w:ascii="Times New Roman" w:hAnsi="Times New Roman" w:cs="Times New Roman"/>
        </w:rPr>
        <w:t>номерів</w:t>
      </w:r>
      <w:r w:rsidRPr="008E4DC2">
        <w:rPr>
          <w:rFonts w:ascii="Times New Roman" w:hAnsi="Times New Roman" w:cs="Times New Roman"/>
          <w:spacing w:val="-6"/>
        </w:rPr>
        <w:t xml:space="preserve"> </w:t>
      </w:r>
      <w:r w:rsidRPr="008E4DC2">
        <w:rPr>
          <w:rFonts w:ascii="Times New Roman" w:hAnsi="Times New Roman" w:cs="Times New Roman"/>
        </w:rPr>
        <w:t>телефонів, факсів у п'ятиденний строк з дня виникнення відповідних змін.</w:t>
      </w:r>
    </w:p>
    <w:p w:rsidR="00AD348E" w:rsidRPr="008E4DC2" w:rsidRDefault="00AD348E" w:rsidP="00852ABE">
      <w:pPr>
        <w:pStyle w:val="a3"/>
        <w:widowControl w:val="0"/>
        <w:numPr>
          <w:ilvl w:val="1"/>
          <w:numId w:val="1"/>
        </w:numPr>
        <w:tabs>
          <w:tab w:val="left" w:pos="1430"/>
        </w:tabs>
        <w:autoSpaceDE w:val="0"/>
        <w:autoSpaceDN w:val="0"/>
        <w:spacing w:after="0" w:line="240" w:lineRule="auto"/>
        <w:ind w:right="156" w:firstLine="662"/>
        <w:contextualSpacing w:val="0"/>
        <w:rPr>
          <w:rFonts w:ascii="Times New Roman" w:hAnsi="Times New Roman" w:cs="Times New Roman"/>
        </w:rPr>
      </w:pPr>
      <w:r w:rsidRPr="008E4DC2">
        <w:rPr>
          <w:rFonts w:ascii="Times New Roman" w:hAnsi="Times New Roman" w:cs="Times New Roman"/>
        </w:rPr>
        <w:t>Постачальник має статус платника податку на прибуток на загальних підставах, передбачених</w:t>
      </w:r>
      <w:r w:rsidRPr="008E4DC2">
        <w:rPr>
          <w:rFonts w:ascii="Times New Roman" w:hAnsi="Times New Roman" w:cs="Times New Roman"/>
          <w:spacing w:val="-14"/>
        </w:rPr>
        <w:t xml:space="preserve"> </w:t>
      </w:r>
      <w:r w:rsidRPr="008E4DC2">
        <w:rPr>
          <w:rFonts w:ascii="Times New Roman" w:hAnsi="Times New Roman" w:cs="Times New Roman"/>
        </w:rPr>
        <w:t>Податковим</w:t>
      </w:r>
      <w:r w:rsidRPr="008E4DC2">
        <w:rPr>
          <w:rFonts w:ascii="Times New Roman" w:hAnsi="Times New Roman" w:cs="Times New Roman"/>
          <w:spacing w:val="-15"/>
        </w:rPr>
        <w:t xml:space="preserve"> </w:t>
      </w:r>
      <w:r w:rsidRPr="008E4DC2">
        <w:rPr>
          <w:rFonts w:ascii="Times New Roman" w:hAnsi="Times New Roman" w:cs="Times New Roman"/>
        </w:rPr>
        <w:t>кодексом</w:t>
      </w:r>
      <w:r w:rsidRPr="008E4DC2">
        <w:rPr>
          <w:rFonts w:ascii="Times New Roman" w:hAnsi="Times New Roman" w:cs="Times New Roman"/>
          <w:spacing w:val="-15"/>
        </w:rPr>
        <w:t xml:space="preserve"> </w:t>
      </w:r>
      <w:r w:rsidRPr="008E4DC2">
        <w:rPr>
          <w:rFonts w:ascii="Times New Roman" w:hAnsi="Times New Roman" w:cs="Times New Roman"/>
        </w:rPr>
        <w:t>України,</w:t>
      </w:r>
      <w:r w:rsidRPr="008E4DC2">
        <w:rPr>
          <w:rFonts w:ascii="Times New Roman" w:hAnsi="Times New Roman" w:cs="Times New Roman"/>
          <w:spacing w:val="-14"/>
        </w:rPr>
        <w:t xml:space="preserve"> </w:t>
      </w:r>
      <w:r w:rsidRPr="008E4DC2">
        <w:rPr>
          <w:rFonts w:ascii="Times New Roman" w:hAnsi="Times New Roman" w:cs="Times New Roman"/>
        </w:rPr>
        <w:t>а</w:t>
      </w:r>
      <w:r w:rsidRPr="008E4DC2">
        <w:rPr>
          <w:rFonts w:ascii="Times New Roman" w:hAnsi="Times New Roman" w:cs="Times New Roman"/>
          <w:spacing w:val="-14"/>
        </w:rPr>
        <w:t xml:space="preserve"> </w:t>
      </w:r>
      <w:r w:rsidRPr="008E4DC2">
        <w:rPr>
          <w:rFonts w:ascii="Times New Roman" w:hAnsi="Times New Roman" w:cs="Times New Roman"/>
        </w:rPr>
        <w:t>також</w:t>
      </w:r>
      <w:r w:rsidRPr="008E4DC2">
        <w:rPr>
          <w:rFonts w:ascii="Times New Roman" w:hAnsi="Times New Roman" w:cs="Times New Roman"/>
          <w:spacing w:val="-14"/>
        </w:rPr>
        <w:t xml:space="preserve"> </w:t>
      </w:r>
      <w:r w:rsidRPr="008E4DC2">
        <w:rPr>
          <w:rFonts w:ascii="Times New Roman" w:hAnsi="Times New Roman" w:cs="Times New Roman"/>
        </w:rPr>
        <w:t>є</w:t>
      </w:r>
      <w:r w:rsidRPr="008E4DC2">
        <w:rPr>
          <w:rFonts w:ascii="Times New Roman" w:hAnsi="Times New Roman" w:cs="Times New Roman"/>
          <w:spacing w:val="-11"/>
        </w:rPr>
        <w:t xml:space="preserve"> </w:t>
      </w:r>
      <w:r w:rsidRPr="008E4DC2">
        <w:rPr>
          <w:rFonts w:ascii="Times New Roman" w:hAnsi="Times New Roman" w:cs="Times New Roman"/>
        </w:rPr>
        <w:t>платником</w:t>
      </w:r>
      <w:r w:rsidRPr="008E4DC2">
        <w:rPr>
          <w:rFonts w:ascii="Times New Roman" w:hAnsi="Times New Roman" w:cs="Times New Roman"/>
          <w:spacing w:val="-15"/>
        </w:rPr>
        <w:t xml:space="preserve"> </w:t>
      </w:r>
      <w:r w:rsidRPr="008E4DC2">
        <w:rPr>
          <w:rFonts w:ascii="Times New Roman" w:hAnsi="Times New Roman" w:cs="Times New Roman"/>
        </w:rPr>
        <w:t>податку</w:t>
      </w:r>
      <w:r w:rsidRPr="008E4DC2">
        <w:rPr>
          <w:rFonts w:ascii="Times New Roman" w:hAnsi="Times New Roman" w:cs="Times New Roman"/>
          <w:spacing w:val="-14"/>
        </w:rPr>
        <w:t xml:space="preserve"> </w:t>
      </w:r>
      <w:r w:rsidRPr="008E4DC2">
        <w:rPr>
          <w:rFonts w:ascii="Times New Roman" w:hAnsi="Times New Roman" w:cs="Times New Roman"/>
        </w:rPr>
        <w:t>на</w:t>
      </w:r>
      <w:r w:rsidRPr="008E4DC2">
        <w:rPr>
          <w:rFonts w:ascii="Times New Roman" w:hAnsi="Times New Roman" w:cs="Times New Roman"/>
          <w:spacing w:val="-15"/>
        </w:rPr>
        <w:t xml:space="preserve"> </w:t>
      </w:r>
      <w:r w:rsidRPr="008E4DC2">
        <w:rPr>
          <w:rFonts w:ascii="Times New Roman" w:hAnsi="Times New Roman" w:cs="Times New Roman"/>
        </w:rPr>
        <w:t>додану</w:t>
      </w:r>
      <w:r w:rsidRPr="008E4DC2">
        <w:rPr>
          <w:rFonts w:ascii="Times New Roman" w:hAnsi="Times New Roman" w:cs="Times New Roman"/>
          <w:spacing w:val="-14"/>
        </w:rPr>
        <w:t xml:space="preserve"> </w:t>
      </w:r>
      <w:r w:rsidRPr="008E4DC2">
        <w:rPr>
          <w:rFonts w:ascii="Times New Roman" w:hAnsi="Times New Roman" w:cs="Times New Roman"/>
        </w:rPr>
        <w:t>вартість.</w:t>
      </w:r>
    </w:p>
    <w:p w:rsidR="00AD348E" w:rsidRPr="008E4DC2" w:rsidRDefault="00AE7830" w:rsidP="00AD348E">
      <w:pPr>
        <w:pStyle w:val="a9"/>
        <w:tabs>
          <w:tab w:val="left" w:pos="2370"/>
          <w:tab w:val="left" w:pos="2864"/>
          <w:tab w:val="left" w:pos="8528"/>
        </w:tabs>
        <w:spacing w:line="276" w:lineRule="exact"/>
        <w:ind w:left="866"/>
        <w:rPr>
          <w:rFonts w:ascii="Times New Roman" w:hAnsi="Times New Roman"/>
        </w:rPr>
      </w:pPr>
      <w:r w:rsidRPr="00AE7830">
        <w:rPr>
          <w:rFonts w:ascii="Times New Roman" w:hAnsi="Times New Roman"/>
          <w:noProof/>
          <w:lang w:eastAsia="ru-RU"/>
        </w:rPr>
        <w:pict>
          <v:line id="Прямая соединительная линия 2" o:spid="_x0000_s1026" style="position:absolute;left:0;text-align:left;z-index:251660288;visibility:visible;mso-position-horizontal-relative:page" from="418.6pt,13.55pt" to="48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" strokeweight=".48pt">
            <w10:wrap anchorx="page"/>
          </v:line>
        </w:pict>
      </w:r>
      <w:r w:rsidR="00AD348E" w:rsidRPr="008E4DC2">
        <w:rPr>
          <w:rFonts w:ascii="Times New Roman" w:hAnsi="Times New Roman"/>
        </w:rPr>
        <w:t xml:space="preserve">Споживач </w:t>
      </w:r>
      <w:r w:rsidR="0097702E" w:rsidRPr="008E4DC2">
        <w:rPr>
          <w:rFonts w:ascii="Times New Roman" w:hAnsi="Times New Roman"/>
          <w:u w:val="single"/>
        </w:rPr>
        <w:t xml:space="preserve">   </w:t>
      </w:r>
      <w:r w:rsidR="00AD348E" w:rsidRPr="008E4DC2">
        <w:rPr>
          <w:rFonts w:ascii="Times New Roman" w:hAnsi="Times New Roman"/>
          <w:u w:val="single"/>
        </w:rPr>
        <w:t xml:space="preserve"> є </w:t>
      </w:r>
      <w:r w:rsidR="00AD348E" w:rsidRPr="008E4DC2">
        <w:rPr>
          <w:rFonts w:ascii="Times New Roman" w:hAnsi="Times New Roman"/>
          <w:u w:val="single"/>
        </w:rPr>
        <w:tab/>
      </w:r>
      <w:r w:rsidR="00AD348E" w:rsidRPr="008E4DC2">
        <w:rPr>
          <w:rFonts w:ascii="Times New Roman" w:hAnsi="Times New Roman"/>
        </w:rPr>
        <w:t>платником</w:t>
      </w:r>
      <w:r w:rsidR="00AD348E" w:rsidRPr="008E4DC2">
        <w:rPr>
          <w:rFonts w:ascii="Times New Roman" w:hAnsi="Times New Roman"/>
          <w:spacing w:val="-2"/>
        </w:rPr>
        <w:t xml:space="preserve"> </w:t>
      </w:r>
      <w:r w:rsidR="00AD348E" w:rsidRPr="008E4DC2">
        <w:rPr>
          <w:rFonts w:ascii="Times New Roman" w:hAnsi="Times New Roman"/>
        </w:rPr>
        <w:t>податку</w:t>
      </w:r>
      <w:r w:rsidR="00AD348E" w:rsidRPr="008E4DC2">
        <w:rPr>
          <w:rFonts w:ascii="Times New Roman" w:hAnsi="Times New Roman"/>
          <w:spacing w:val="-4"/>
        </w:rPr>
        <w:t xml:space="preserve"> </w:t>
      </w:r>
      <w:r w:rsidR="00AD348E" w:rsidRPr="008E4DC2">
        <w:rPr>
          <w:rFonts w:ascii="Times New Roman" w:hAnsi="Times New Roman"/>
        </w:rPr>
        <w:t>на</w:t>
      </w:r>
      <w:r w:rsidR="00AD348E" w:rsidRPr="008E4DC2">
        <w:rPr>
          <w:rFonts w:ascii="Times New Roman" w:hAnsi="Times New Roman"/>
          <w:spacing w:val="-2"/>
        </w:rPr>
        <w:t xml:space="preserve"> </w:t>
      </w:r>
      <w:r w:rsidR="00AD348E" w:rsidRPr="008E4DC2">
        <w:rPr>
          <w:rFonts w:ascii="Times New Roman" w:hAnsi="Times New Roman"/>
        </w:rPr>
        <w:t>додану</w:t>
      </w:r>
      <w:r w:rsidR="00AD348E" w:rsidRPr="008E4DC2">
        <w:rPr>
          <w:rFonts w:ascii="Times New Roman" w:hAnsi="Times New Roman"/>
          <w:spacing w:val="-1"/>
        </w:rPr>
        <w:t xml:space="preserve"> </w:t>
      </w:r>
      <w:r w:rsidR="00AD348E" w:rsidRPr="008E4DC2">
        <w:rPr>
          <w:rFonts w:ascii="Times New Roman" w:hAnsi="Times New Roman"/>
        </w:rPr>
        <w:t xml:space="preserve">вартість </w:t>
      </w:r>
      <w:r w:rsidR="00AD348E" w:rsidRPr="008E4DC2">
        <w:rPr>
          <w:rFonts w:ascii="Times New Roman" w:hAnsi="Times New Roman"/>
          <w:spacing w:val="-5"/>
        </w:rPr>
        <w:t xml:space="preserve">та      </w:t>
      </w:r>
      <w:r w:rsidR="00AD348E" w:rsidRPr="008E4DC2">
        <w:rPr>
          <w:rFonts w:ascii="Times New Roman" w:hAnsi="Times New Roman"/>
          <w:spacing w:val="-5"/>
          <w:u w:val="single"/>
        </w:rPr>
        <w:t>не має</w:t>
      </w:r>
      <w:r w:rsidR="00AD348E" w:rsidRPr="008E4DC2">
        <w:rPr>
          <w:rFonts w:ascii="Times New Roman" w:hAnsi="Times New Roman"/>
        </w:rPr>
        <w:tab/>
      </w:r>
      <w:r w:rsidR="00AD348E" w:rsidRPr="008E4DC2">
        <w:rPr>
          <w:rFonts w:ascii="Times New Roman" w:hAnsi="Times New Roman"/>
          <w:spacing w:val="-2"/>
        </w:rPr>
        <w:t>статус</w:t>
      </w:r>
    </w:p>
    <w:p w:rsidR="00EE69F2" w:rsidRPr="008E4DC2" w:rsidRDefault="00AD348E" w:rsidP="00AD348E">
      <w:pPr>
        <w:pStyle w:val="a9"/>
        <w:tabs>
          <w:tab w:val="left" w:pos="6203"/>
        </w:tabs>
        <w:ind w:left="866" w:right="157" w:firstLine="240"/>
        <w:rPr>
          <w:rFonts w:ascii="Times New Roman" w:hAnsi="Times New Roman"/>
        </w:rPr>
      </w:pPr>
      <w:r w:rsidRPr="008E4DC2">
        <w:rPr>
          <w:rFonts w:ascii="Times New Roman" w:hAnsi="Times New Roman"/>
        </w:rPr>
        <w:t>(є/ не є, потрібне зазначити)</w:t>
      </w:r>
      <w:r w:rsidRPr="008E4DC2">
        <w:rPr>
          <w:rFonts w:ascii="Times New Roman" w:hAnsi="Times New Roman"/>
        </w:rPr>
        <w:tab/>
        <w:t>(м</w:t>
      </w:r>
      <w:r w:rsidR="00EE69F2" w:rsidRPr="008E4DC2">
        <w:rPr>
          <w:rFonts w:ascii="Times New Roman" w:hAnsi="Times New Roman"/>
        </w:rPr>
        <w:t>ає/ не має, потрібне зазначити)</w:t>
      </w:r>
    </w:p>
    <w:p w:rsidR="00AD348E" w:rsidRPr="008E4DC2" w:rsidRDefault="00AD348E" w:rsidP="0097702E">
      <w:pPr>
        <w:pStyle w:val="a9"/>
        <w:tabs>
          <w:tab w:val="left" w:pos="6203"/>
        </w:tabs>
        <w:ind w:right="157"/>
        <w:rPr>
          <w:rFonts w:ascii="Times New Roman" w:hAnsi="Times New Roman"/>
        </w:rPr>
      </w:pPr>
      <w:r w:rsidRPr="008E4DC2">
        <w:rPr>
          <w:rFonts w:ascii="Times New Roman" w:hAnsi="Times New Roman"/>
        </w:rPr>
        <w:t>платника</w:t>
      </w:r>
      <w:r w:rsidRPr="008E4DC2">
        <w:rPr>
          <w:rFonts w:ascii="Times New Roman" w:hAnsi="Times New Roman"/>
          <w:spacing w:val="53"/>
          <w:w w:val="150"/>
        </w:rPr>
        <w:t xml:space="preserve"> </w:t>
      </w:r>
      <w:r w:rsidRPr="008E4DC2">
        <w:rPr>
          <w:rFonts w:ascii="Times New Roman" w:hAnsi="Times New Roman"/>
        </w:rPr>
        <w:t>податку</w:t>
      </w:r>
      <w:r w:rsidRPr="008E4DC2">
        <w:rPr>
          <w:rFonts w:ascii="Times New Roman" w:hAnsi="Times New Roman"/>
          <w:spacing w:val="56"/>
          <w:w w:val="150"/>
        </w:rPr>
        <w:t xml:space="preserve"> </w:t>
      </w:r>
      <w:r w:rsidRPr="008E4DC2">
        <w:rPr>
          <w:rFonts w:ascii="Times New Roman" w:hAnsi="Times New Roman"/>
        </w:rPr>
        <w:t>на</w:t>
      </w:r>
      <w:r w:rsidRPr="008E4DC2">
        <w:rPr>
          <w:rFonts w:ascii="Times New Roman" w:hAnsi="Times New Roman"/>
          <w:spacing w:val="54"/>
          <w:w w:val="150"/>
        </w:rPr>
        <w:t xml:space="preserve"> </w:t>
      </w:r>
      <w:r w:rsidRPr="008E4DC2">
        <w:rPr>
          <w:rFonts w:ascii="Times New Roman" w:hAnsi="Times New Roman"/>
        </w:rPr>
        <w:t>прибуток</w:t>
      </w:r>
      <w:r w:rsidRPr="008E4DC2">
        <w:rPr>
          <w:rFonts w:ascii="Times New Roman" w:hAnsi="Times New Roman"/>
          <w:spacing w:val="56"/>
          <w:w w:val="150"/>
        </w:rPr>
        <w:t xml:space="preserve">  </w:t>
      </w:r>
      <w:r w:rsidRPr="008E4DC2">
        <w:rPr>
          <w:rFonts w:ascii="Times New Roman" w:hAnsi="Times New Roman"/>
        </w:rPr>
        <w:t>на</w:t>
      </w:r>
      <w:r w:rsidRPr="008E4DC2">
        <w:rPr>
          <w:rFonts w:ascii="Times New Roman" w:hAnsi="Times New Roman"/>
          <w:spacing w:val="55"/>
          <w:w w:val="150"/>
        </w:rPr>
        <w:t xml:space="preserve"> </w:t>
      </w:r>
      <w:r w:rsidRPr="008E4DC2">
        <w:rPr>
          <w:rFonts w:ascii="Times New Roman" w:hAnsi="Times New Roman"/>
        </w:rPr>
        <w:t>загальних</w:t>
      </w:r>
      <w:r w:rsidRPr="008E4DC2">
        <w:rPr>
          <w:rFonts w:ascii="Times New Roman" w:hAnsi="Times New Roman"/>
          <w:spacing w:val="57"/>
          <w:w w:val="150"/>
        </w:rPr>
        <w:t xml:space="preserve"> </w:t>
      </w:r>
      <w:r w:rsidRPr="008E4DC2">
        <w:rPr>
          <w:rFonts w:ascii="Times New Roman" w:hAnsi="Times New Roman"/>
        </w:rPr>
        <w:t>умовах,</w:t>
      </w:r>
      <w:r w:rsidRPr="008E4DC2">
        <w:rPr>
          <w:rFonts w:ascii="Times New Roman" w:hAnsi="Times New Roman"/>
          <w:spacing w:val="56"/>
          <w:w w:val="150"/>
        </w:rPr>
        <w:t xml:space="preserve"> </w:t>
      </w:r>
      <w:r w:rsidRPr="008E4DC2">
        <w:rPr>
          <w:rFonts w:ascii="Times New Roman" w:hAnsi="Times New Roman"/>
        </w:rPr>
        <w:t>передбачених</w:t>
      </w:r>
      <w:r w:rsidRPr="008E4DC2">
        <w:rPr>
          <w:rFonts w:ascii="Times New Roman" w:hAnsi="Times New Roman"/>
          <w:spacing w:val="57"/>
          <w:w w:val="150"/>
        </w:rPr>
        <w:t xml:space="preserve"> </w:t>
      </w:r>
      <w:r w:rsidRPr="008E4DC2">
        <w:rPr>
          <w:rFonts w:ascii="Times New Roman" w:hAnsi="Times New Roman"/>
          <w:spacing w:val="-2"/>
        </w:rPr>
        <w:t>Податковим</w:t>
      </w:r>
      <w:r w:rsidR="0097702E" w:rsidRPr="008E4DC2">
        <w:rPr>
          <w:rFonts w:ascii="Times New Roman" w:hAnsi="Times New Roman"/>
        </w:rPr>
        <w:t xml:space="preserve"> </w:t>
      </w:r>
      <w:r w:rsidRPr="008E4DC2">
        <w:rPr>
          <w:rFonts w:ascii="Times New Roman" w:hAnsi="Times New Roman"/>
        </w:rPr>
        <w:t>кодексом</w:t>
      </w:r>
      <w:r w:rsidRPr="008E4DC2">
        <w:rPr>
          <w:rFonts w:ascii="Times New Roman" w:hAnsi="Times New Roman"/>
          <w:spacing w:val="-3"/>
        </w:rPr>
        <w:t xml:space="preserve"> </w:t>
      </w:r>
      <w:r w:rsidRPr="008E4DC2">
        <w:rPr>
          <w:rFonts w:ascii="Times New Roman" w:hAnsi="Times New Roman"/>
          <w:spacing w:val="-2"/>
        </w:rPr>
        <w:t>України.</w:t>
      </w:r>
    </w:p>
    <w:p w:rsidR="00AD348E" w:rsidRPr="008E4DC2" w:rsidRDefault="00AE7830" w:rsidP="00AD348E">
      <w:pPr>
        <w:pStyle w:val="a9"/>
        <w:ind w:right="158"/>
        <w:rPr>
          <w:rFonts w:ascii="Times New Roman" w:hAnsi="Times New Roman"/>
        </w:rPr>
      </w:pPr>
      <w:r w:rsidRPr="00AE7830">
        <w:rPr>
          <w:rFonts w:ascii="Times New Roman" w:hAnsi="Times New Roman"/>
          <w:noProof/>
          <w:lang w:eastAsia="ru-RU"/>
        </w:rPr>
        <w:pict>
          <v:rect id="Прямоугольник 1" o:spid="_x0000_s1027" style="position:absolute;margin-left:486pt;margin-top:26.35pt;width:6.5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" fillcolor="black" stroked="f">
            <w10:wrap anchorx="page"/>
          </v:rect>
        </w:pict>
      </w:r>
      <w:r w:rsidR="00AD348E" w:rsidRPr="008E4DC2">
        <w:rPr>
          <w:rFonts w:ascii="Times New Roman" w:hAnsi="Times New Roman"/>
        </w:rPr>
        <w:t>У</w:t>
      </w:r>
      <w:r w:rsidR="00AD348E" w:rsidRPr="008E4DC2">
        <w:rPr>
          <w:rFonts w:ascii="Times New Roman" w:hAnsi="Times New Roman"/>
          <w:spacing w:val="-3"/>
        </w:rPr>
        <w:t xml:space="preserve"> </w:t>
      </w:r>
      <w:r w:rsidR="00AD348E" w:rsidRPr="008E4DC2">
        <w:rPr>
          <w:rFonts w:ascii="Times New Roman" w:hAnsi="Times New Roman"/>
        </w:rPr>
        <w:t>разі</w:t>
      </w:r>
      <w:r w:rsidR="00AD348E" w:rsidRPr="008E4DC2">
        <w:rPr>
          <w:rFonts w:ascii="Times New Roman" w:hAnsi="Times New Roman"/>
          <w:spacing w:val="-3"/>
        </w:rPr>
        <w:t xml:space="preserve"> </w:t>
      </w:r>
      <w:r w:rsidR="00AD348E" w:rsidRPr="008E4DC2">
        <w:rPr>
          <w:rFonts w:ascii="Times New Roman" w:hAnsi="Times New Roman"/>
        </w:rPr>
        <w:t>будь-яких</w:t>
      </w:r>
      <w:r w:rsidR="00AD348E" w:rsidRPr="008E4DC2">
        <w:rPr>
          <w:rFonts w:ascii="Times New Roman" w:hAnsi="Times New Roman"/>
          <w:spacing w:val="-6"/>
        </w:rPr>
        <w:t xml:space="preserve"> </w:t>
      </w:r>
      <w:r w:rsidR="00AD348E" w:rsidRPr="008E4DC2">
        <w:rPr>
          <w:rFonts w:ascii="Times New Roman" w:hAnsi="Times New Roman"/>
        </w:rPr>
        <w:t>змін</w:t>
      </w:r>
      <w:r w:rsidR="00AD348E" w:rsidRPr="008E4DC2">
        <w:rPr>
          <w:rFonts w:ascii="Times New Roman" w:hAnsi="Times New Roman"/>
          <w:spacing w:val="-4"/>
        </w:rPr>
        <w:t xml:space="preserve"> </w:t>
      </w:r>
      <w:r w:rsidR="00AD348E" w:rsidRPr="008E4DC2">
        <w:rPr>
          <w:rFonts w:ascii="Times New Roman" w:hAnsi="Times New Roman"/>
        </w:rPr>
        <w:t>у</w:t>
      </w:r>
      <w:r w:rsidR="00AD348E" w:rsidRPr="008E4DC2">
        <w:rPr>
          <w:rFonts w:ascii="Times New Roman" w:hAnsi="Times New Roman"/>
          <w:spacing w:val="-6"/>
        </w:rPr>
        <w:t xml:space="preserve"> </w:t>
      </w:r>
      <w:r w:rsidR="00AD348E" w:rsidRPr="008E4DC2">
        <w:rPr>
          <w:rFonts w:ascii="Times New Roman" w:hAnsi="Times New Roman"/>
        </w:rPr>
        <w:t>статусі</w:t>
      </w:r>
      <w:r w:rsidR="00AD348E" w:rsidRPr="008E4DC2">
        <w:rPr>
          <w:rFonts w:ascii="Times New Roman" w:hAnsi="Times New Roman"/>
          <w:spacing w:val="-3"/>
        </w:rPr>
        <w:t xml:space="preserve"> </w:t>
      </w:r>
      <w:r w:rsidR="00AD348E" w:rsidRPr="008E4DC2">
        <w:rPr>
          <w:rFonts w:ascii="Times New Roman" w:hAnsi="Times New Roman"/>
        </w:rPr>
        <w:t>платника</w:t>
      </w:r>
      <w:r w:rsidR="00AD348E" w:rsidRPr="008E4DC2">
        <w:rPr>
          <w:rFonts w:ascii="Times New Roman" w:hAnsi="Times New Roman"/>
          <w:spacing w:val="-4"/>
        </w:rPr>
        <w:t xml:space="preserve"> </w:t>
      </w:r>
      <w:r w:rsidR="00AD348E" w:rsidRPr="008E4DC2">
        <w:rPr>
          <w:rFonts w:ascii="Times New Roman" w:hAnsi="Times New Roman"/>
        </w:rPr>
        <w:t>податків</w:t>
      </w:r>
      <w:r w:rsidR="00AD348E" w:rsidRPr="008E4DC2">
        <w:rPr>
          <w:rFonts w:ascii="Times New Roman" w:hAnsi="Times New Roman"/>
          <w:spacing w:val="-3"/>
        </w:rPr>
        <w:t xml:space="preserve"> </w:t>
      </w:r>
      <w:r w:rsidR="00AD348E" w:rsidRPr="008E4DC2">
        <w:rPr>
          <w:rFonts w:ascii="Times New Roman" w:hAnsi="Times New Roman"/>
        </w:rPr>
        <w:t>Сторони</w:t>
      </w:r>
      <w:r w:rsidR="00AD348E" w:rsidRPr="008E4DC2">
        <w:rPr>
          <w:rFonts w:ascii="Times New Roman" w:hAnsi="Times New Roman"/>
          <w:spacing w:val="-5"/>
        </w:rPr>
        <w:t xml:space="preserve"> </w:t>
      </w:r>
      <w:r w:rsidR="00AD348E" w:rsidRPr="008E4DC2">
        <w:rPr>
          <w:rFonts w:ascii="Times New Roman" w:hAnsi="Times New Roman"/>
        </w:rPr>
        <w:t>зобов'язані</w:t>
      </w:r>
      <w:r w:rsidR="00AD348E" w:rsidRPr="008E4DC2">
        <w:rPr>
          <w:rFonts w:ascii="Times New Roman" w:hAnsi="Times New Roman"/>
          <w:spacing w:val="-5"/>
        </w:rPr>
        <w:t xml:space="preserve"> </w:t>
      </w:r>
      <w:r w:rsidR="00AD348E" w:rsidRPr="008E4DC2">
        <w:rPr>
          <w:rFonts w:ascii="Times New Roman" w:hAnsi="Times New Roman"/>
        </w:rPr>
        <w:t>повідомити</w:t>
      </w:r>
      <w:r w:rsidR="00AD348E" w:rsidRPr="008E4DC2">
        <w:rPr>
          <w:rFonts w:ascii="Times New Roman" w:hAnsi="Times New Roman"/>
          <w:spacing w:val="-3"/>
        </w:rPr>
        <w:t xml:space="preserve"> </w:t>
      </w:r>
      <w:r w:rsidR="00AD348E" w:rsidRPr="008E4DC2">
        <w:rPr>
          <w:rFonts w:ascii="Times New Roman" w:hAnsi="Times New Roman"/>
        </w:rPr>
        <w:t xml:space="preserve">одна одну про такі зміни протягом трьох робочих днів з дати таких змін рекомендованим листом з </w:t>
      </w:r>
      <w:r w:rsidR="00AD348E" w:rsidRPr="008E4DC2">
        <w:rPr>
          <w:rFonts w:ascii="Times New Roman" w:hAnsi="Times New Roman"/>
          <w:spacing w:val="-2"/>
        </w:rPr>
        <w:t>повідомленням.</w:t>
      </w:r>
    </w:p>
    <w:p w:rsidR="00AD348E" w:rsidRPr="008E4DC2" w:rsidRDefault="00AD348E" w:rsidP="00852ABE">
      <w:pPr>
        <w:pStyle w:val="a3"/>
        <w:widowControl w:val="0"/>
        <w:numPr>
          <w:ilvl w:val="1"/>
          <w:numId w:val="1"/>
        </w:numPr>
        <w:tabs>
          <w:tab w:val="left" w:pos="1464"/>
        </w:tabs>
        <w:autoSpaceDE w:val="0"/>
        <w:autoSpaceDN w:val="0"/>
        <w:spacing w:after="0" w:line="240" w:lineRule="auto"/>
        <w:ind w:right="162" w:firstLine="662"/>
        <w:contextualSpacing w:val="0"/>
        <w:rPr>
          <w:rFonts w:ascii="Times New Roman" w:hAnsi="Times New Roman" w:cs="Times New Roman"/>
        </w:rPr>
      </w:pPr>
      <w:r w:rsidRPr="008E4DC2">
        <w:rPr>
          <w:rFonts w:ascii="Times New Roman" w:hAnsi="Times New Roman" w:cs="Times New Roman"/>
        </w:rPr>
        <w:t>Цей Договір разом з усіма додатками і доповненнями, складений за повного розуміння Сторонами предмета та умов Договору.</w:t>
      </w:r>
    </w:p>
    <w:p w:rsidR="00AD348E" w:rsidRPr="008E4DC2" w:rsidRDefault="00AD348E" w:rsidP="00AD348E">
      <w:pPr>
        <w:pStyle w:val="a9"/>
        <w:ind w:right="162"/>
        <w:rPr>
          <w:rFonts w:ascii="Times New Roman" w:hAnsi="Times New Roman"/>
        </w:rPr>
      </w:pPr>
      <w:r w:rsidRPr="008E4DC2">
        <w:rPr>
          <w:rFonts w:ascii="Times New Roman" w:hAnsi="Times New Roman"/>
        </w:rPr>
        <w:t>Споживач розуміє та погоджується з тим, що отримав повну, достовірну та достатню інформацію, необхідну для підписання Договору.</w:t>
      </w:r>
    </w:p>
    <w:p w:rsidR="00AD348E" w:rsidRPr="008E4DC2" w:rsidRDefault="00AD348E" w:rsidP="00AD348E">
      <w:pPr>
        <w:jc w:val="both"/>
        <w:rPr>
          <w:rFonts w:ascii="Times New Roman" w:hAnsi="Times New Roman" w:cs="Times New Roman"/>
          <w:lang w:val="uk-UA"/>
        </w:rPr>
      </w:pPr>
    </w:p>
    <w:p w:rsidR="008927BB" w:rsidRPr="008E4DC2" w:rsidRDefault="00A02E74" w:rsidP="00A02E74">
      <w:pPr>
        <w:jc w:val="both"/>
        <w:rPr>
          <w:rFonts w:ascii="Times New Roman" w:hAnsi="Times New Roman" w:cs="Times New Roman"/>
          <w:color w:val="000000"/>
          <w:lang w:val="uk-UA"/>
        </w:rPr>
      </w:pPr>
      <w:r w:rsidRPr="008E4DC2">
        <w:rPr>
          <w:rFonts w:ascii="Times New Roman" w:hAnsi="Times New Roman" w:cs="Times New Roman"/>
          <w:lang w:val="uk-UA"/>
        </w:rPr>
        <w:lastRenderedPageBreak/>
        <w:t>13.8.</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Підписанням</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цього</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Договору</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Споживач</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підтверджує,</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що</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йому</w:t>
      </w:r>
      <w:r w:rsidRPr="008E4DC2">
        <w:rPr>
          <w:rFonts w:ascii="Times New Roman" w:hAnsi="Times New Roman" w:cs="Times New Roman"/>
          <w:spacing w:val="80"/>
          <w:w w:val="150"/>
          <w:lang w:val="uk-UA"/>
        </w:rPr>
        <w:t xml:space="preserve"> </w:t>
      </w:r>
      <w:r w:rsidRPr="008E4DC2">
        <w:rPr>
          <w:rFonts w:ascii="Times New Roman" w:hAnsi="Times New Roman" w:cs="Times New Roman"/>
          <w:lang w:val="uk-UA"/>
        </w:rPr>
        <w:t>завчасно Постачальником була надана повна інформація і роз’яснення щодо умов цього Договору.</w:t>
      </w:r>
    </w:p>
    <w:tbl>
      <w:tblPr>
        <w:tblW w:w="10774" w:type="dxa"/>
        <w:tblInd w:w="108" w:type="dxa"/>
        <w:tblLayout w:type="fixed"/>
        <w:tblLook w:val="0000"/>
      </w:tblPr>
      <w:tblGrid>
        <w:gridCol w:w="5387"/>
        <w:gridCol w:w="5387"/>
      </w:tblGrid>
      <w:tr w:rsidR="00C67F56" w:rsidRPr="008E4DC2" w:rsidTr="00F71DA7">
        <w:trPr>
          <w:trHeight w:val="2265"/>
        </w:trPr>
        <w:tc>
          <w:tcPr>
            <w:tcW w:w="5387" w:type="dxa"/>
            <w:shd w:val="clear" w:color="auto" w:fill="auto"/>
          </w:tcPr>
          <w:p w:rsidR="00914ECC" w:rsidRPr="008E4DC2" w:rsidRDefault="00914ECC" w:rsidP="00642A04">
            <w:pPr>
              <w:pStyle w:val="LO-Normal1"/>
              <w:spacing w:line="240" w:lineRule="auto"/>
              <w:ind w:firstLine="0"/>
              <w:contextualSpacing/>
              <w:jc w:val="center"/>
              <w:rPr>
                <w:color w:val="000000"/>
                <w:szCs w:val="22"/>
              </w:rPr>
            </w:pPr>
            <w:r w:rsidRPr="008E4DC2">
              <w:rPr>
                <w:b/>
                <w:color w:val="000000"/>
                <w:szCs w:val="22"/>
                <w:u w:val="single"/>
              </w:rPr>
              <w:t>ПОСТАЧАЛЬНИК</w:t>
            </w:r>
            <w:r w:rsidRPr="008E4DC2">
              <w:rPr>
                <w:b/>
                <w:color w:val="000000"/>
                <w:szCs w:val="22"/>
              </w:rPr>
              <w:t>:</w:t>
            </w:r>
          </w:p>
          <w:p w:rsidR="00914ECC" w:rsidRPr="008E4DC2" w:rsidRDefault="00914ECC" w:rsidP="00642A04">
            <w:pPr>
              <w:spacing w:after="0" w:line="240" w:lineRule="auto"/>
              <w:contextualSpacing/>
              <w:jc w:val="center"/>
              <w:rPr>
                <w:rFonts w:ascii="Times New Roman" w:hAnsi="Times New Roman" w:cs="Times New Roman"/>
                <w:b/>
                <w:color w:val="000000"/>
                <w:lang w:val="uk-UA"/>
              </w:rPr>
            </w:pPr>
          </w:p>
          <w:p w:rsidR="00914ECC" w:rsidRPr="008E4DC2" w:rsidRDefault="00914ECC" w:rsidP="00642A04">
            <w:pPr>
              <w:spacing w:after="0" w:line="240" w:lineRule="auto"/>
              <w:contextualSpacing/>
              <w:jc w:val="center"/>
              <w:rPr>
                <w:rFonts w:ascii="Times New Roman" w:hAnsi="Times New Roman" w:cs="Times New Roman"/>
                <w:b/>
                <w:color w:val="000000"/>
                <w:lang w:val="uk-UA"/>
              </w:rPr>
            </w:pPr>
            <w:r w:rsidRPr="008E4DC2">
              <w:rPr>
                <w:rFonts w:ascii="Times New Roman" w:hAnsi="Times New Roman" w:cs="Times New Roman"/>
                <w:b/>
                <w:color w:val="000000"/>
                <w:lang w:val="uk-UA"/>
              </w:rPr>
              <w:t>__________________________________________________________________________________________</w:t>
            </w:r>
          </w:p>
          <w:p w:rsidR="00914ECC" w:rsidRPr="008E4DC2" w:rsidRDefault="00914ECC"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color w:val="000000"/>
                <w:lang w:val="uk-UA"/>
              </w:rPr>
              <w:t>Адреса:_____________________________________________________________________________________,</w:t>
            </w:r>
          </w:p>
          <w:p w:rsidR="00914ECC" w:rsidRPr="008E4DC2" w:rsidRDefault="00914ECC"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color w:val="000000"/>
                <w:lang w:val="uk-UA"/>
              </w:rPr>
              <w:t>р/р  ______________________</w:t>
            </w:r>
            <w:r w:rsidR="00F71DA7" w:rsidRPr="008E4DC2">
              <w:rPr>
                <w:rFonts w:ascii="Times New Roman" w:hAnsi="Times New Roman" w:cs="Times New Roman"/>
                <w:color w:val="000000"/>
                <w:lang w:val="uk-UA"/>
              </w:rPr>
              <w:t>____________________</w:t>
            </w:r>
          </w:p>
          <w:p w:rsidR="00914ECC" w:rsidRPr="008E4DC2" w:rsidRDefault="00914ECC"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color w:val="000000"/>
                <w:lang w:val="uk-UA"/>
              </w:rPr>
              <w:t>в ______________________________________,</w:t>
            </w:r>
          </w:p>
          <w:p w:rsidR="00914ECC" w:rsidRPr="008E4DC2" w:rsidRDefault="00914ECC"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color w:val="000000"/>
                <w:lang w:val="uk-UA"/>
              </w:rPr>
              <w:t>код ЄДРПОУ _____________</w:t>
            </w:r>
          </w:p>
          <w:p w:rsidR="00F71DA7" w:rsidRPr="008E4DC2" w:rsidRDefault="00F71DA7"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color w:val="000000"/>
                <w:lang w:val="uk-UA"/>
              </w:rPr>
              <w:t>МФО ______________</w:t>
            </w:r>
          </w:p>
          <w:p w:rsidR="002009B8" w:rsidRPr="008E4DC2" w:rsidRDefault="002009B8" w:rsidP="00642A04">
            <w:pPr>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ІПН</w:t>
            </w:r>
            <w:r w:rsidR="0056100D" w:rsidRPr="008E4DC2">
              <w:rPr>
                <w:rFonts w:ascii="Times New Roman" w:hAnsi="Times New Roman" w:cs="Times New Roman"/>
                <w:bCs/>
                <w:kern w:val="2"/>
                <w:lang w:val="uk-UA" w:eastAsia="ru-RU"/>
              </w:rPr>
              <w:t xml:space="preserve"> ________________</w:t>
            </w:r>
          </w:p>
          <w:p w:rsidR="0056100D" w:rsidRPr="008E4DC2" w:rsidRDefault="0056100D"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bCs/>
                <w:kern w:val="2"/>
                <w:lang w:val="uk-UA" w:eastAsia="ru-RU"/>
              </w:rPr>
              <w:t>Є платником _______________</w:t>
            </w:r>
          </w:p>
          <w:p w:rsidR="00914ECC" w:rsidRPr="008E4DC2" w:rsidRDefault="00914ECC"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color w:val="000000"/>
                <w:lang w:val="uk-UA"/>
              </w:rPr>
              <w:t>Тел. _______________________,</w:t>
            </w:r>
          </w:p>
          <w:p w:rsidR="00914ECC" w:rsidRPr="008E4DC2" w:rsidRDefault="0056100D" w:rsidP="00642A04">
            <w:pPr>
              <w:spacing w:after="0" w:line="240" w:lineRule="auto"/>
              <w:contextualSpacing/>
              <w:rPr>
                <w:rFonts w:ascii="Times New Roman" w:hAnsi="Times New Roman" w:cs="Times New Roman"/>
                <w:bCs/>
                <w:color w:val="000000"/>
                <w:lang w:val="uk-UA"/>
              </w:rPr>
            </w:pPr>
            <w:r w:rsidRPr="008E4DC2">
              <w:rPr>
                <w:rFonts w:ascii="Times New Roman" w:hAnsi="Times New Roman" w:cs="Times New Roman"/>
                <w:bCs/>
                <w:kern w:val="2"/>
                <w:lang w:val="uk-UA" w:eastAsia="ru-RU"/>
              </w:rPr>
              <w:t>E-</w:t>
            </w:r>
            <w:proofErr w:type="spellStart"/>
            <w:r w:rsidRPr="008E4DC2">
              <w:rPr>
                <w:rFonts w:ascii="Times New Roman" w:hAnsi="Times New Roman" w:cs="Times New Roman"/>
                <w:bCs/>
                <w:kern w:val="2"/>
                <w:lang w:val="uk-UA" w:eastAsia="ru-RU"/>
              </w:rPr>
              <w:t>mail</w:t>
            </w:r>
            <w:proofErr w:type="spellEnd"/>
            <w:r w:rsidRPr="008E4DC2">
              <w:rPr>
                <w:rFonts w:ascii="Times New Roman" w:hAnsi="Times New Roman" w:cs="Times New Roman"/>
                <w:bCs/>
                <w:kern w:val="2"/>
                <w:lang w:val="uk-UA" w:eastAsia="ru-RU"/>
              </w:rPr>
              <w:t>:</w:t>
            </w:r>
          </w:p>
          <w:p w:rsidR="00914ECC" w:rsidRPr="008E4DC2" w:rsidRDefault="00914ECC" w:rsidP="00642A04">
            <w:pPr>
              <w:spacing w:after="0" w:line="240" w:lineRule="auto"/>
              <w:contextualSpacing/>
              <w:rPr>
                <w:rFonts w:ascii="Times New Roman" w:hAnsi="Times New Roman" w:cs="Times New Roman"/>
                <w:bCs/>
                <w:color w:val="000000"/>
                <w:lang w:val="uk-UA"/>
              </w:rPr>
            </w:pPr>
          </w:p>
          <w:p w:rsidR="00914ECC" w:rsidRPr="008E4DC2" w:rsidRDefault="00914ECC" w:rsidP="00642A04">
            <w:pPr>
              <w:spacing w:after="0" w:line="240" w:lineRule="auto"/>
              <w:contextualSpacing/>
              <w:rPr>
                <w:rFonts w:ascii="Times New Roman" w:hAnsi="Times New Roman" w:cs="Times New Roman"/>
                <w:bCs/>
                <w:color w:val="000000"/>
                <w:lang w:val="uk-UA"/>
              </w:rPr>
            </w:pPr>
          </w:p>
          <w:p w:rsidR="0056100D" w:rsidRPr="008E4DC2" w:rsidRDefault="0056100D" w:rsidP="00642A04">
            <w:pPr>
              <w:spacing w:after="0" w:line="240" w:lineRule="auto"/>
              <w:contextualSpacing/>
              <w:rPr>
                <w:rFonts w:ascii="Times New Roman" w:hAnsi="Times New Roman" w:cs="Times New Roman"/>
                <w:bCs/>
                <w:color w:val="000000"/>
                <w:lang w:val="uk-UA"/>
              </w:rPr>
            </w:pPr>
          </w:p>
          <w:p w:rsidR="0056100D" w:rsidRPr="008E4DC2" w:rsidRDefault="0056100D" w:rsidP="00642A04">
            <w:pPr>
              <w:spacing w:after="0" w:line="240" w:lineRule="auto"/>
              <w:contextualSpacing/>
              <w:rPr>
                <w:rFonts w:ascii="Times New Roman" w:hAnsi="Times New Roman" w:cs="Times New Roman"/>
                <w:bCs/>
                <w:color w:val="000000"/>
                <w:lang w:val="uk-UA"/>
              </w:rPr>
            </w:pPr>
          </w:p>
          <w:p w:rsidR="00F71DA7" w:rsidRPr="008E4DC2" w:rsidRDefault="00F71DA7" w:rsidP="00642A04">
            <w:pPr>
              <w:spacing w:after="0" w:line="240" w:lineRule="auto"/>
              <w:contextualSpacing/>
              <w:rPr>
                <w:rFonts w:ascii="Times New Roman" w:hAnsi="Times New Roman" w:cs="Times New Roman"/>
                <w:b/>
                <w:bCs/>
                <w:color w:val="000000"/>
                <w:lang w:val="uk-UA"/>
              </w:rPr>
            </w:pPr>
            <w:r w:rsidRPr="008E4DC2">
              <w:rPr>
                <w:rFonts w:ascii="Times New Roman" w:hAnsi="Times New Roman" w:cs="Times New Roman"/>
                <w:b/>
                <w:bCs/>
                <w:color w:val="000000"/>
                <w:lang w:val="uk-UA"/>
              </w:rPr>
              <w:t>Директор</w:t>
            </w:r>
          </w:p>
          <w:p w:rsidR="00914ECC" w:rsidRPr="008E4DC2" w:rsidRDefault="00914ECC" w:rsidP="00642A04">
            <w:pPr>
              <w:spacing w:after="0" w:line="240" w:lineRule="auto"/>
              <w:contextualSpacing/>
              <w:rPr>
                <w:rFonts w:ascii="Times New Roman" w:hAnsi="Times New Roman" w:cs="Times New Roman"/>
                <w:b/>
                <w:bCs/>
                <w:color w:val="000000"/>
                <w:lang w:val="uk-UA"/>
              </w:rPr>
            </w:pPr>
          </w:p>
          <w:p w:rsidR="00C67F56" w:rsidRPr="008E4DC2" w:rsidRDefault="00914ECC" w:rsidP="00642A04">
            <w:pPr>
              <w:spacing w:after="0" w:line="240" w:lineRule="auto"/>
              <w:contextualSpacing/>
              <w:rPr>
                <w:rFonts w:ascii="Times New Roman" w:hAnsi="Times New Roman" w:cs="Times New Roman"/>
                <w:b/>
                <w:bCs/>
                <w:color w:val="000000"/>
                <w:lang w:val="uk-UA"/>
              </w:rPr>
            </w:pPr>
            <w:r w:rsidRPr="008E4DC2">
              <w:rPr>
                <w:rFonts w:ascii="Times New Roman" w:hAnsi="Times New Roman" w:cs="Times New Roman"/>
                <w:b/>
                <w:bCs/>
                <w:color w:val="000000"/>
                <w:lang w:val="uk-UA"/>
              </w:rPr>
              <w:t xml:space="preserve">_____________   </w:t>
            </w:r>
            <w:r w:rsidR="00F71DA7" w:rsidRPr="008E4DC2">
              <w:rPr>
                <w:rFonts w:ascii="Times New Roman" w:hAnsi="Times New Roman" w:cs="Times New Roman"/>
                <w:b/>
                <w:bCs/>
                <w:color w:val="000000"/>
                <w:lang w:val="uk-UA"/>
              </w:rPr>
              <w:t>________________</w:t>
            </w:r>
          </w:p>
          <w:p w:rsidR="00F71DA7" w:rsidRPr="008E4DC2" w:rsidRDefault="00F71DA7" w:rsidP="00642A04">
            <w:pPr>
              <w:spacing w:after="0" w:line="240" w:lineRule="auto"/>
              <w:contextualSpacing/>
              <w:rPr>
                <w:rFonts w:ascii="Times New Roman" w:hAnsi="Times New Roman" w:cs="Times New Roman"/>
                <w:b/>
                <w:bCs/>
                <w:color w:val="000000"/>
                <w:lang w:val="uk-UA"/>
              </w:rPr>
            </w:pPr>
          </w:p>
          <w:p w:rsidR="00F71DA7" w:rsidRPr="008E4DC2" w:rsidRDefault="00F71DA7" w:rsidP="00642A04">
            <w:pPr>
              <w:spacing w:after="0" w:line="240" w:lineRule="auto"/>
              <w:contextualSpacing/>
              <w:rPr>
                <w:rFonts w:ascii="Times New Roman" w:hAnsi="Times New Roman" w:cs="Times New Roman"/>
                <w:color w:val="000000"/>
                <w:lang w:val="uk-UA"/>
              </w:rPr>
            </w:pPr>
            <w:r w:rsidRPr="008E4DC2">
              <w:rPr>
                <w:rFonts w:ascii="Times New Roman" w:hAnsi="Times New Roman" w:cs="Times New Roman"/>
                <w:b/>
                <w:bCs/>
                <w:color w:val="000000"/>
                <w:lang w:val="uk-UA"/>
              </w:rPr>
              <w:t>МП</w:t>
            </w:r>
          </w:p>
        </w:tc>
        <w:tc>
          <w:tcPr>
            <w:tcW w:w="5387" w:type="dxa"/>
            <w:shd w:val="clear" w:color="auto" w:fill="auto"/>
          </w:tcPr>
          <w:p w:rsidR="00C67F56" w:rsidRPr="008E4DC2" w:rsidRDefault="00F71DA7" w:rsidP="00642A04">
            <w:pPr>
              <w:pStyle w:val="LO-Normal1"/>
              <w:spacing w:line="240" w:lineRule="auto"/>
              <w:ind w:firstLine="0"/>
              <w:contextualSpacing/>
              <w:jc w:val="center"/>
              <w:rPr>
                <w:b/>
                <w:color w:val="000000"/>
                <w:szCs w:val="22"/>
                <w:u w:val="single"/>
              </w:rPr>
            </w:pPr>
            <w:r w:rsidRPr="008E4DC2">
              <w:rPr>
                <w:b/>
                <w:color w:val="000000"/>
                <w:szCs w:val="22"/>
                <w:u w:val="single"/>
              </w:rPr>
              <w:t>ПОКУПЕЦЬ</w:t>
            </w:r>
          </w:p>
          <w:p w:rsidR="00F71DA7" w:rsidRPr="008E4DC2" w:rsidRDefault="00F71DA7" w:rsidP="00642A04">
            <w:pPr>
              <w:pStyle w:val="LO-Normal1"/>
              <w:spacing w:line="240" w:lineRule="auto"/>
              <w:ind w:firstLine="0"/>
              <w:contextualSpacing/>
              <w:jc w:val="center"/>
              <w:rPr>
                <w:color w:val="000000"/>
                <w:szCs w:val="22"/>
              </w:rPr>
            </w:pPr>
          </w:p>
          <w:p w:rsidR="00F71DA7" w:rsidRPr="008E4DC2" w:rsidRDefault="00F71DA7" w:rsidP="00642A04">
            <w:pPr>
              <w:widowControl w:val="0"/>
              <w:suppressAutoHyphens/>
              <w:spacing w:after="0" w:line="240" w:lineRule="auto"/>
              <w:contextualSpacing/>
              <w:rPr>
                <w:rFonts w:ascii="Times New Roman" w:hAnsi="Times New Roman" w:cs="Times New Roman"/>
                <w:b/>
                <w:bCs/>
                <w:kern w:val="2"/>
                <w:lang w:val="uk-UA" w:eastAsia="ru-RU"/>
              </w:rPr>
            </w:pPr>
            <w:r w:rsidRPr="008E4DC2">
              <w:rPr>
                <w:rFonts w:ascii="Times New Roman" w:hAnsi="Times New Roman" w:cs="Times New Roman"/>
                <w:b/>
                <w:bCs/>
                <w:kern w:val="2"/>
                <w:lang w:val="uk-UA" w:eastAsia="ru-RU"/>
              </w:rPr>
              <w:t>Вільнянська районна державна лікарня ветеринарної медицини</w:t>
            </w:r>
          </w:p>
          <w:p w:rsidR="004B5268" w:rsidRPr="008E4DC2" w:rsidRDefault="004B5268" w:rsidP="00642A04">
            <w:pPr>
              <w:widowControl w:val="0"/>
              <w:suppressAutoHyphens/>
              <w:spacing w:after="0" w:line="240" w:lineRule="auto"/>
              <w:contextualSpacing/>
              <w:rPr>
                <w:rFonts w:ascii="Times New Roman" w:hAnsi="Times New Roman" w:cs="Times New Roman"/>
                <w:b/>
                <w:bCs/>
                <w:kern w:val="2"/>
                <w:lang w:val="uk-UA" w:eastAsia="ru-RU"/>
              </w:rPr>
            </w:pPr>
            <w:r w:rsidRPr="008E4DC2">
              <w:rPr>
                <w:rFonts w:ascii="Times New Roman" w:hAnsi="Times New Roman" w:cs="Times New Roman"/>
                <w:color w:val="000000"/>
                <w:lang w:val="uk-UA"/>
              </w:rPr>
              <w:t>ЕІС</w:t>
            </w:r>
            <w:r w:rsidRPr="008E4DC2">
              <w:rPr>
                <w:rFonts w:ascii="Times New Roman" w:hAnsi="Times New Roman" w:cs="Times New Roman"/>
                <w:color w:val="000000"/>
                <w:spacing w:val="3"/>
                <w:lang w:val="uk-UA"/>
              </w:rPr>
              <w:t xml:space="preserve"> </w:t>
            </w:r>
            <w:r w:rsidRPr="008E4DC2">
              <w:rPr>
                <w:rFonts w:ascii="Times New Roman" w:hAnsi="Times New Roman" w:cs="Times New Roman"/>
                <w:color w:val="000000"/>
                <w:lang w:val="uk-UA"/>
              </w:rPr>
              <w:t>код 56XS00000JF3X003</w:t>
            </w:r>
          </w:p>
          <w:p w:rsidR="002C17ED" w:rsidRPr="008E4DC2" w:rsidRDefault="00F71DA7"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kern w:val="2"/>
                <w:lang w:val="uk-UA" w:eastAsia="ru-RU"/>
              </w:rPr>
              <w:t>70002</w:t>
            </w:r>
            <w:r w:rsidR="004B5268" w:rsidRPr="008E4DC2">
              <w:rPr>
                <w:rFonts w:ascii="Times New Roman" w:hAnsi="Times New Roman" w:cs="Times New Roman"/>
                <w:kern w:val="2"/>
                <w:lang w:val="uk-UA" w:eastAsia="ru-RU"/>
              </w:rPr>
              <w:t>, Україна,</w:t>
            </w:r>
            <w:r w:rsidRPr="008E4DC2">
              <w:rPr>
                <w:rFonts w:ascii="Times New Roman" w:hAnsi="Times New Roman" w:cs="Times New Roman"/>
                <w:kern w:val="2"/>
                <w:lang w:val="uk-UA" w:eastAsia="ru-RU"/>
              </w:rPr>
              <w:t xml:space="preserve"> </w:t>
            </w:r>
            <w:r w:rsidRPr="008E4DC2">
              <w:rPr>
                <w:rFonts w:ascii="Times New Roman" w:hAnsi="Times New Roman" w:cs="Times New Roman"/>
                <w:bCs/>
                <w:kern w:val="2"/>
                <w:lang w:val="uk-UA" w:eastAsia="ru-RU"/>
              </w:rPr>
              <w:t>Запорізька</w:t>
            </w:r>
            <w:r w:rsidR="004B5268" w:rsidRPr="008E4DC2">
              <w:rPr>
                <w:rFonts w:ascii="Times New Roman" w:hAnsi="Times New Roman" w:cs="Times New Roman"/>
                <w:bCs/>
                <w:kern w:val="2"/>
                <w:lang w:val="uk-UA" w:eastAsia="ru-RU"/>
              </w:rPr>
              <w:t xml:space="preserve"> обл.</w:t>
            </w:r>
            <w:r w:rsidRPr="008E4DC2">
              <w:rPr>
                <w:rFonts w:ascii="Times New Roman" w:hAnsi="Times New Roman" w:cs="Times New Roman"/>
                <w:bCs/>
                <w:kern w:val="2"/>
                <w:lang w:val="uk-UA" w:eastAsia="ru-RU"/>
              </w:rPr>
              <w:t xml:space="preserve">, м. </w:t>
            </w:r>
            <w:proofErr w:type="spellStart"/>
            <w:r w:rsidRPr="008E4DC2">
              <w:rPr>
                <w:rFonts w:ascii="Times New Roman" w:hAnsi="Times New Roman" w:cs="Times New Roman"/>
                <w:bCs/>
                <w:kern w:val="2"/>
                <w:lang w:val="uk-UA" w:eastAsia="ru-RU"/>
              </w:rPr>
              <w:t>Вільнянськ</w:t>
            </w:r>
            <w:proofErr w:type="spellEnd"/>
            <w:r w:rsidRPr="008E4DC2">
              <w:rPr>
                <w:rFonts w:ascii="Times New Roman" w:hAnsi="Times New Roman" w:cs="Times New Roman"/>
                <w:bCs/>
                <w:kern w:val="2"/>
                <w:lang w:val="uk-UA" w:eastAsia="ru-RU"/>
              </w:rPr>
              <w:t>,</w:t>
            </w:r>
          </w:p>
          <w:p w:rsidR="00F71DA7" w:rsidRPr="008E4DC2" w:rsidRDefault="002C17ED" w:rsidP="00642A04">
            <w:pPr>
              <w:widowControl w:val="0"/>
              <w:suppressAutoHyphens/>
              <w:spacing w:after="0" w:line="240" w:lineRule="auto"/>
              <w:contextualSpacing/>
              <w:rPr>
                <w:rFonts w:ascii="Times New Roman" w:hAnsi="Times New Roman" w:cs="Times New Roman"/>
                <w:kern w:val="2"/>
                <w:lang w:val="uk-UA" w:eastAsia="ru-RU"/>
              </w:rPr>
            </w:pPr>
            <w:r w:rsidRPr="008E4DC2">
              <w:rPr>
                <w:rFonts w:ascii="Times New Roman" w:hAnsi="Times New Roman" w:cs="Times New Roman"/>
                <w:bCs/>
                <w:kern w:val="2"/>
                <w:lang w:val="uk-UA" w:eastAsia="ru-RU"/>
              </w:rPr>
              <w:t xml:space="preserve"> вул.</w:t>
            </w:r>
            <w:r w:rsidR="00993E40" w:rsidRPr="008E4DC2">
              <w:rPr>
                <w:rFonts w:ascii="Times New Roman" w:hAnsi="Times New Roman" w:cs="Times New Roman"/>
                <w:bCs/>
                <w:kern w:val="2"/>
                <w:lang w:val="uk-UA" w:eastAsia="ru-RU"/>
              </w:rPr>
              <w:t xml:space="preserve"> </w:t>
            </w:r>
            <w:r w:rsidR="00F71DA7" w:rsidRPr="008E4DC2">
              <w:rPr>
                <w:rFonts w:ascii="Times New Roman" w:hAnsi="Times New Roman" w:cs="Times New Roman"/>
                <w:bCs/>
                <w:kern w:val="2"/>
                <w:lang w:val="uk-UA" w:eastAsia="ru-RU"/>
              </w:rPr>
              <w:t>Козацька, буд. 10</w:t>
            </w:r>
          </w:p>
          <w:p w:rsidR="00F71DA7" w:rsidRPr="008E4DC2" w:rsidRDefault="004B5268"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 xml:space="preserve">IBAN </w:t>
            </w:r>
            <w:r w:rsidR="00F71DA7" w:rsidRPr="008E4DC2">
              <w:rPr>
                <w:rFonts w:ascii="Times New Roman" w:hAnsi="Times New Roman" w:cs="Times New Roman"/>
                <w:bCs/>
                <w:kern w:val="2"/>
                <w:lang w:val="uk-UA" w:eastAsia="ru-RU"/>
              </w:rPr>
              <w:t>UA</w:t>
            </w:r>
            <w:r w:rsidRPr="008E4DC2">
              <w:rPr>
                <w:rFonts w:ascii="Times New Roman" w:hAnsi="Times New Roman" w:cs="Times New Roman"/>
                <w:bCs/>
                <w:kern w:val="2"/>
                <w:lang w:val="uk-UA" w:eastAsia="ru-RU"/>
              </w:rPr>
              <w:t>______________</w:t>
            </w:r>
          </w:p>
          <w:p w:rsidR="002009B8" w:rsidRPr="008E4DC2" w:rsidRDefault="004B5268"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 xml:space="preserve">IBAN </w:t>
            </w:r>
            <w:r w:rsidR="002009B8" w:rsidRPr="008E4DC2">
              <w:rPr>
                <w:rFonts w:ascii="Times New Roman" w:hAnsi="Times New Roman" w:cs="Times New Roman"/>
                <w:bCs/>
                <w:kern w:val="2"/>
                <w:lang w:val="uk-UA" w:eastAsia="ru-RU"/>
              </w:rPr>
              <w:t>UA</w:t>
            </w:r>
            <w:r w:rsidRPr="008E4DC2">
              <w:rPr>
                <w:rFonts w:ascii="Times New Roman" w:hAnsi="Times New Roman" w:cs="Times New Roman"/>
                <w:bCs/>
                <w:kern w:val="2"/>
                <w:lang w:val="uk-UA" w:eastAsia="ru-RU"/>
              </w:rPr>
              <w:t>______________</w:t>
            </w:r>
          </w:p>
          <w:p w:rsidR="002009B8" w:rsidRPr="008E4DC2" w:rsidRDefault="002009B8" w:rsidP="00642A04">
            <w:pPr>
              <w:widowControl w:val="0"/>
              <w:suppressAutoHyphens/>
              <w:spacing w:after="0" w:line="240" w:lineRule="auto"/>
              <w:contextualSpacing/>
              <w:rPr>
                <w:rFonts w:ascii="Times New Roman" w:hAnsi="Times New Roman" w:cs="Times New Roman"/>
                <w:kern w:val="2"/>
                <w:lang w:val="uk-UA" w:eastAsia="ru-RU"/>
              </w:rPr>
            </w:pPr>
            <w:proofErr w:type="spellStart"/>
            <w:r w:rsidRPr="008E4DC2">
              <w:rPr>
                <w:rFonts w:ascii="Times New Roman" w:hAnsi="Times New Roman" w:cs="Times New Roman"/>
                <w:bCs/>
                <w:kern w:val="2"/>
                <w:lang w:val="uk-UA" w:eastAsia="ru-RU"/>
              </w:rPr>
              <w:t>Держказначейська</w:t>
            </w:r>
            <w:proofErr w:type="spellEnd"/>
            <w:r w:rsidRPr="008E4DC2">
              <w:rPr>
                <w:rFonts w:ascii="Times New Roman" w:hAnsi="Times New Roman" w:cs="Times New Roman"/>
                <w:bCs/>
                <w:kern w:val="2"/>
                <w:lang w:val="uk-UA" w:eastAsia="ru-RU"/>
              </w:rPr>
              <w:t xml:space="preserve"> служба України м. Київ</w:t>
            </w:r>
          </w:p>
          <w:p w:rsidR="00F71DA7" w:rsidRPr="008E4DC2" w:rsidRDefault="00F71DA7"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Код ЄДРПОУ 00699141</w:t>
            </w:r>
          </w:p>
          <w:p w:rsidR="00F71DA7" w:rsidRPr="008E4DC2" w:rsidRDefault="00F71DA7"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МФО 820172</w:t>
            </w:r>
          </w:p>
          <w:p w:rsidR="002009B8" w:rsidRPr="008E4DC2" w:rsidRDefault="002009B8"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ІПН 006991408061</w:t>
            </w:r>
          </w:p>
          <w:p w:rsidR="002009B8" w:rsidRPr="008E4DC2" w:rsidRDefault="00F71DA7"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 xml:space="preserve">Є платником ПДВ </w:t>
            </w:r>
          </w:p>
          <w:p w:rsidR="002009B8" w:rsidRPr="008E4DC2" w:rsidRDefault="002009B8"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Тел</w:t>
            </w:r>
            <w:r w:rsidR="0056100D" w:rsidRPr="008E4DC2">
              <w:rPr>
                <w:rFonts w:ascii="Times New Roman" w:hAnsi="Times New Roman" w:cs="Times New Roman"/>
                <w:bCs/>
                <w:kern w:val="2"/>
                <w:lang w:val="uk-UA" w:eastAsia="ru-RU"/>
              </w:rPr>
              <w:t>.</w:t>
            </w:r>
            <w:r w:rsidRPr="008E4DC2">
              <w:rPr>
                <w:rFonts w:ascii="Times New Roman" w:hAnsi="Times New Roman" w:cs="Times New Roman"/>
                <w:bCs/>
                <w:kern w:val="2"/>
                <w:lang w:val="uk-UA" w:eastAsia="ru-RU"/>
              </w:rPr>
              <w:t xml:space="preserve"> (06143) 41263</w:t>
            </w:r>
          </w:p>
          <w:p w:rsidR="002009B8" w:rsidRPr="008E4DC2" w:rsidRDefault="002009B8"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E-</w:t>
            </w:r>
            <w:proofErr w:type="spellStart"/>
            <w:r w:rsidRPr="008E4DC2">
              <w:rPr>
                <w:rFonts w:ascii="Times New Roman" w:hAnsi="Times New Roman" w:cs="Times New Roman"/>
                <w:bCs/>
                <w:kern w:val="2"/>
                <w:lang w:val="uk-UA" w:eastAsia="ru-RU"/>
              </w:rPr>
              <w:t>mail</w:t>
            </w:r>
            <w:proofErr w:type="spellEnd"/>
            <w:r w:rsidRPr="008E4DC2">
              <w:rPr>
                <w:rFonts w:ascii="Times New Roman" w:hAnsi="Times New Roman" w:cs="Times New Roman"/>
                <w:bCs/>
                <w:kern w:val="2"/>
                <w:lang w:val="uk-UA" w:eastAsia="ru-RU"/>
              </w:rPr>
              <w:t xml:space="preserve">:  </w:t>
            </w:r>
            <w:hyperlink r:id="rId10" w:history="1">
              <w:r w:rsidR="00EE1062" w:rsidRPr="008E4DC2">
                <w:rPr>
                  <w:rStyle w:val="a5"/>
                  <w:rFonts w:ascii="Times New Roman" w:hAnsi="Times New Roman" w:cs="Times New Roman"/>
                  <w:bCs/>
                  <w:color w:val="auto"/>
                  <w:kern w:val="2"/>
                  <w:u w:val="none"/>
                  <w:lang w:val="uk-UA" w:eastAsia="ru-RU"/>
                </w:rPr>
                <w:t>vetmed_buhvoln@ukr.net</w:t>
              </w:r>
            </w:hyperlink>
          </w:p>
          <w:p w:rsidR="00EE1062" w:rsidRPr="008E4DC2" w:rsidRDefault="00EE1062" w:rsidP="00642A04">
            <w:pPr>
              <w:widowControl w:val="0"/>
              <w:suppressAutoHyphens/>
              <w:spacing w:after="0" w:line="240" w:lineRule="auto"/>
              <w:contextualSpacing/>
              <w:rPr>
                <w:rFonts w:ascii="Times New Roman" w:hAnsi="Times New Roman" w:cs="Times New Roman"/>
                <w:bCs/>
                <w:kern w:val="2"/>
                <w:lang w:val="uk-UA" w:eastAsia="ru-RU"/>
              </w:rPr>
            </w:pPr>
            <w:r w:rsidRPr="008E4DC2">
              <w:rPr>
                <w:rFonts w:ascii="Times New Roman" w:hAnsi="Times New Roman" w:cs="Times New Roman"/>
                <w:bCs/>
                <w:kern w:val="2"/>
                <w:lang w:val="uk-UA" w:eastAsia="ru-RU"/>
              </w:rPr>
              <w:t xml:space="preserve">               </w:t>
            </w:r>
            <w:hyperlink r:id="rId11" w:tgtFrame="_blank" w:history="1">
              <w:r w:rsidRPr="008E4DC2">
                <w:rPr>
                  <w:rStyle w:val="a5"/>
                  <w:rFonts w:ascii="Times New Roman" w:hAnsi="Times New Roman" w:cs="Times New Roman"/>
                  <w:color w:val="auto"/>
                  <w:u w:val="none"/>
                  <w:shd w:val="clear" w:color="auto" w:fill="FFFFFF"/>
                  <w:lang w:val="uk-UA"/>
                </w:rPr>
                <w:t>vilnveterlik@ukr.net</w:t>
              </w:r>
            </w:hyperlink>
          </w:p>
          <w:p w:rsidR="00F71DA7" w:rsidRPr="008E4DC2" w:rsidRDefault="00F71DA7" w:rsidP="00642A04">
            <w:pPr>
              <w:widowControl w:val="0"/>
              <w:suppressAutoHyphens/>
              <w:spacing w:after="0" w:line="240" w:lineRule="auto"/>
              <w:contextualSpacing/>
              <w:rPr>
                <w:rFonts w:ascii="Times New Roman" w:hAnsi="Times New Roman" w:cs="Times New Roman"/>
                <w:bCs/>
                <w:kern w:val="2"/>
                <w:lang w:val="uk-UA" w:eastAsia="ru-RU"/>
              </w:rPr>
            </w:pPr>
          </w:p>
          <w:p w:rsidR="00F71DA7" w:rsidRPr="008E4DC2" w:rsidRDefault="00F71DA7" w:rsidP="00642A04">
            <w:pPr>
              <w:widowControl w:val="0"/>
              <w:suppressAutoHyphens/>
              <w:spacing w:after="0" w:line="240" w:lineRule="auto"/>
              <w:contextualSpacing/>
              <w:rPr>
                <w:rFonts w:ascii="Times New Roman" w:hAnsi="Times New Roman" w:cs="Times New Roman"/>
                <w:bCs/>
                <w:kern w:val="2"/>
                <w:lang w:val="uk-UA" w:eastAsia="ru-RU"/>
              </w:rPr>
            </w:pPr>
          </w:p>
          <w:p w:rsidR="00F71DA7" w:rsidRPr="008E4DC2" w:rsidRDefault="00F71DA7" w:rsidP="00642A04">
            <w:pPr>
              <w:widowControl w:val="0"/>
              <w:suppressAutoHyphens/>
              <w:spacing w:after="0" w:line="240" w:lineRule="auto"/>
              <w:contextualSpacing/>
              <w:rPr>
                <w:rFonts w:ascii="Times New Roman" w:hAnsi="Times New Roman" w:cs="Times New Roman"/>
                <w:b/>
                <w:bCs/>
                <w:kern w:val="2"/>
                <w:lang w:val="uk-UA" w:eastAsia="ru-RU"/>
              </w:rPr>
            </w:pPr>
            <w:r w:rsidRPr="008E4DC2">
              <w:rPr>
                <w:rFonts w:ascii="Times New Roman" w:hAnsi="Times New Roman" w:cs="Times New Roman"/>
                <w:b/>
                <w:bCs/>
                <w:kern w:val="2"/>
                <w:lang w:val="uk-UA" w:eastAsia="ru-RU"/>
              </w:rPr>
              <w:t xml:space="preserve">Начальник  лікарні    </w:t>
            </w:r>
          </w:p>
          <w:p w:rsidR="00F71DA7" w:rsidRPr="008E4DC2" w:rsidRDefault="00F71DA7" w:rsidP="00642A04">
            <w:pPr>
              <w:pStyle w:val="LO-Normal1"/>
              <w:spacing w:line="240" w:lineRule="auto"/>
              <w:ind w:firstLine="0"/>
              <w:contextualSpacing/>
              <w:rPr>
                <w:b/>
                <w:bCs/>
                <w:kern w:val="2"/>
                <w:szCs w:val="22"/>
                <w:lang w:eastAsia="ru-RU"/>
              </w:rPr>
            </w:pPr>
          </w:p>
          <w:p w:rsidR="00F71DA7" w:rsidRPr="008E4DC2" w:rsidRDefault="00F71DA7" w:rsidP="00642A04">
            <w:pPr>
              <w:pStyle w:val="LO-Normal1"/>
              <w:spacing w:line="240" w:lineRule="auto"/>
              <w:ind w:firstLine="0"/>
              <w:contextualSpacing/>
              <w:rPr>
                <w:b/>
                <w:bCs/>
                <w:kern w:val="2"/>
                <w:szCs w:val="22"/>
                <w:lang w:eastAsia="ru-RU"/>
              </w:rPr>
            </w:pPr>
            <w:r w:rsidRPr="008E4DC2">
              <w:rPr>
                <w:b/>
                <w:bCs/>
                <w:kern w:val="2"/>
                <w:szCs w:val="22"/>
                <w:lang w:eastAsia="ru-RU"/>
              </w:rPr>
              <w:t xml:space="preserve"> _______________ </w:t>
            </w:r>
            <w:r w:rsidR="004B5268" w:rsidRPr="008E4DC2">
              <w:rPr>
                <w:b/>
                <w:bCs/>
                <w:kern w:val="2"/>
                <w:szCs w:val="22"/>
                <w:lang w:eastAsia="ru-RU"/>
              </w:rPr>
              <w:t>С.М. ЛЕВЧЕНКО</w:t>
            </w:r>
          </w:p>
          <w:p w:rsidR="00F71DA7" w:rsidRPr="008E4DC2" w:rsidRDefault="00F71DA7" w:rsidP="00642A04">
            <w:pPr>
              <w:pStyle w:val="LO-Normal1"/>
              <w:spacing w:line="240" w:lineRule="auto"/>
              <w:ind w:firstLine="0"/>
              <w:contextualSpacing/>
              <w:rPr>
                <w:b/>
                <w:bCs/>
                <w:kern w:val="2"/>
                <w:szCs w:val="22"/>
                <w:lang w:eastAsia="ru-RU"/>
              </w:rPr>
            </w:pPr>
          </w:p>
          <w:p w:rsidR="00F71DA7" w:rsidRPr="008E4DC2" w:rsidRDefault="00F71DA7" w:rsidP="00642A04">
            <w:pPr>
              <w:pStyle w:val="LO-Normal1"/>
              <w:spacing w:line="240" w:lineRule="auto"/>
              <w:ind w:firstLine="0"/>
              <w:contextualSpacing/>
              <w:rPr>
                <w:b/>
                <w:color w:val="000000"/>
                <w:szCs w:val="22"/>
                <w:u w:val="single"/>
              </w:rPr>
            </w:pPr>
            <w:r w:rsidRPr="008E4DC2">
              <w:rPr>
                <w:b/>
                <w:bCs/>
                <w:kern w:val="2"/>
                <w:szCs w:val="22"/>
                <w:lang w:eastAsia="ru-RU"/>
              </w:rPr>
              <w:t>МП</w:t>
            </w:r>
          </w:p>
          <w:p w:rsidR="00F71DA7" w:rsidRPr="008E4DC2" w:rsidRDefault="00F71DA7" w:rsidP="00642A04">
            <w:pPr>
              <w:pStyle w:val="LO-Normal1"/>
              <w:spacing w:line="240" w:lineRule="auto"/>
              <w:ind w:firstLine="0"/>
              <w:contextualSpacing/>
              <w:jc w:val="center"/>
              <w:rPr>
                <w:color w:val="000000"/>
                <w:szCs w:val="22"/>
              </w:rPr>
            </w:pPr>
          </w:p>
        </w:tc>
      </w:tr>
    </w:tbl>
    <w:p w:rsidR="00C67F56" w:rsidRPr="008E4DC2" w:rsidRDefault="00C67F56" w:rsidP="00642A04">
      <w:pPr>
        <w:spacing w:line="240" w:lineRule="auto"/>
        <w:ind w:firstLine="567"/>
        <w:contextualSpacing/>
        <w:jc w:val="center"/>
        <w:rPr>
          <w:rFonts w:ascii="Times New Roman" w:hAnsi="Times New Roman" w:cs="Times New Roman"/>
          <w:color w:val="000000"/>
          <w:lang w:val="uk-UA"/>
        </w:rPr>
      </w:pPr>
    </w:p>
    <w:p w:rsidR="0077480E" w:rsidRPr="008E4DC2" w:rsidRDefault="0077480E" w:rsidP="00642A04">
      <w:pPr>
        <w:pStyle w:val="12"/>
        <w:keepNext/>
        <w:keepLines/>
        <w:spacing w:after="120" w:line="240" w:lineRule="auto"/>
        <w:contextualSpacing/>
        <w:rPr>
          <w:sz w:val="22"/>
          <w:szCs w:val="22"/>
          <w:lang w:val="uk-UA"/>
        </w:rPr>
      </w:pPr>
    </w:p>
    <w:sectPr w:rsidR="0077480E" w:rsidRPr="008E4DC2" w:rsidSect="00533E32">
      <w:pgSz w:w="11900" w:h="16840"/>
      <w:pgMar w:top="851" w:right="560"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DA" w:rsidRDefault="001C28DA" w:rsidP="008E4DC2">
      <w:pPr>
        <w:spacing w:after="0" w:line="240" w:lineRule="auto"/>
      </w:pPr>
      <w:r>
        <w:separator/>
      </w:r>
    </w:p>
  </w:endnote>
  <w:endnote w:type="continuationSeparator" w:id="0">
    <w:p w:rsidR="001C28DA" w:rsidRDefault="001C28DA" w:rsidP="008E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DA" w:rsidRDefault="001C28DA" w:rsidP="008E4DC2">
      <w:pPr>
        <w:spacing w:after="0" w:line="240" w:lineRule="auto"/>
      </w:pPr>
      <w:r>
        <w:separator/>
      </w:r>
    </w:p>
  </w:footnote>
  <w:footnote w:type="continuationSeparator" w:id="0">
    <w:p w:rsidR="001C28DA" w:rsidRDefault="001C28DA" w:rsidP="008E4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E4" w:rsidRDefault="00AE7830" w:rsidP="008E4DC2">
    <w:pPr>
      <w:pStyle w:val="a9"/>
      <w:tabs>
        <w:tab w:val="center" w:pos="5015"/>
      </w:tabs>
      <w:spacing w:line="14" w:lineRule="auto"/>
      <w:rPr>
        <w:sz w:val="20"/>
      </w:rPr>
    </w:pPr>
    <w:r w:rsidRPr="00AE7830">
      <w:rPr>
        <w:noProof/>
        <w:sz w:val="24"/>
        <w:lang w:val="ru-RU" w:eastAsia="ru-RU"/>
      </w:rPr>
      <w:pict>
        <v:shapetype id="_x0000_t202" coordsize="21600,21600" o:spt="202" path="m,l,21600r21600,l21600,xe">
          <v:stroke joinstyle="miter"/>
          <v:path gradientshapeok="t" o:connecttype="rect"/>
        </v:shapetype>
        <v:shape id="_x0000_s23556" type="#_x0000_t202" style="position:absolute;margin-left:303.2pt;margin-top:36.55pt;width:18.3pt;height:13.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PK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" filled="f" stroked="f">
          <v:textbox style="mso-next-textbox:#_x0000_s23556" inset="0,0,0,0">
            <w:txbxContent>
              <w:p w:rsidR="00AE7830" w:rsidRDefault="00AE7830"/>
            </w:txbxContent>
          </v:textbox>
          <w10:wrap anchorx="page" anchory="page"/>
        </v:shape>
      </w:pict>
    </w:r>
    <w:r w:rsidR="008E4DC2">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E4" w:rsidRDefault="00AE7830" w:rsidP="008E4DC2">
    <w:pPr>
      <w:pStyle w:val="a9"/>
      <w:tabs>
        <w:tab w:val="center" w:pos="5015"/>
      </w:tabs>
      <w:spacing w:line="14" w:lineRule="auto"/>
      <w:rPr>
        <w:sz w:val="20"/>
      </w:rPr>
    </w:pPr>
    <w:r w:rsidRPr="00AE7830">
      <w:rPr>
        <w:noProof/>
        <w:sz w:val="24"/>
        <w:lang w:val="ru-RU" w:eastAsia="ru-RU"/>
      </w:rPr>
      <w:pict>
        <v:shapetype id="_x0000_t202" coordsize="21600,21600" o:spt="202" path="m,l,21600r21600,l21600,xe">
          <v:stroke joinstyle="miter"/>
          <v:path gradientshapeok="t" o:connecttype="rect"/>
        </v:shapetype>
        <v:shape id="Надпись 4" o:spid="_x0000_s23554" type="#_x0000_t202" style="position:absolute;margin-left:303.2pt;margin-top:36.55pt;width:18.3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PK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" filled="f" stroked="f">
          <v:textbox style="mso-next-textbox:#Надпись 4" inset="0,0,0,0">
            <w:txbxContent>
              <w:p w:rsidR="006111E4" w:rsidRPr="008E4DC2" w:rsidRDefault="006111E4" w:rsidP="008E4DC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000000"/>
        <w:sz w:val="22"/>
        <w:szCs w:val="22"/>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10"/>
    <w:lvl w:ilvl="0">
      <w:start w:val="9"/>
      <w:numFmt w:val="decimal"/>
      <w:lvlText w:val="%1"/>
      <w:lvlJc w:val="left"/>
      <w:pPr>
        <w:tabs>
          <w:tab w:val="num" w:pos="0"/>
        </w:tabs>
        <w:ind w:left="112" w:hanging="428"/>
      </w:pPr>
      <w:rPr>
        <w:rFonts w:hint="default"/>
      </w:rPr>
    </w:lvl>
    <w:lvl w:ilvl="1">
      <w:start w:val="1"/>
      <w:numFmt w:val="decimal"/>
      <w:lvlText w:val="%1.%2."/>
      <w:lvlJc w:val="left"/>
      <w:pPr>
        <w:tabs>
          <w:tab w:val="num" w:pos="0"/>
        </w:tabs>
        <w:ind w:left="112" w:hanging="428"/>
      </w:pPr>
      <w:rPr>
        <w:rFonts w:ascii="Times New Roman" w:eastAsia="Times New Roman" w:hAnsi="Times New Roman" w:cs="Times New Roman" w:hint="default"/>
        <w:color w:val="000000"/>
        <w:w w:val="100"/>
        <w:sz w:val="22"/>
        <w:szCs w:val="22"/>
      </w:rPr>
    </w:lvl>
    <w:lvl w:ilvl="2">
      <w:start w:val="1"/>
      <w:numFmt w:val="bullet"/>
      <w:lvlText w:val="•"/>
      <w:lvlJc w:val="left"/>
      <w:pPr>
        <w:tabs>
          <w:tab w:val="num" w:pos="0"/>
        </w:tabs>
        <w:ind w:left="2181" w:hanging="428"/>
      </w:pPr>
      <w:rPr>
        <w:rFonts w:ascii="Liberation Serif" w:hAnsi="Liberation Serif" w:hint="default"/>
      </w:rPr>
    </w:lvl>
    <w:lvl w:ilvl="3">
      <w:start w:val="1"/>
      <w:numFmt w:val="bullet"/>
      <w:lvlText w:val="•"/>
      <w:lvlJc w:val="left"/>
      <w:pPr>
        <w:tabs>
          <w:tab w:val="num" w:pos="0"/>
        </w:tabs>
        <w:ind w:left="3211" w:hanging="428"/>
      </w:pPr>
      <w:rPr>
        <w:rFonts w:ascii="Liberation Serif" w:hAnsi="Liberation Serif" w:hint="default"/>
      </w:rPr>
    </w:lvl>
    <w:lvl w:ilvl="4">
      <w:start w:val="1"/>
      <w:numFmt w:val="bullet"/>
      <w:lvlText w:val="•"/>
      <w:lvlJc w:val="left"/>
      <w:pPr>
        <w:tabs>
          <w:tab w:val="num" w:pos="0"/>
        </w:tabs>
        <w:ind w:left="4242" w:hanging="428"/>
      </w:pPr>
      <w:rPr>
        <w:rFonts w:ascii="Liberation Serif" w:hAnsi="Liberation Serif" w:hint="default"/>
      </w:rPr>
    </w:lvl>
    <w:lvl w:ilvl="5">
      <w:start w:val="1"/>
      <w:numFmt w:val="bullet"/>
      <w:lvlText w:val="•"/>
      <w:lvlJc w:val="left"/>
      <w:pPr>
        <w:tabs>
          <w:tab w:val="num" w:pos="0"/>
        </w:tabs>
        <w:ind w:left="5273" w:hanging="428"/>
      </w:pPr>
      <w:rPr>
        <w:rFonts w:ascii="Liberation Serif" w:hAnsi="Liberation Serif" w:hint="default"/>
      </w:rPr>
    </w:lvl>
    <w:lvl w:ilvl="6">
      <w:start w:val="1"/>
      <w:numFmt w:val="bullet"/>
      <w:lvlText w:val="•"/>
      <w:lvlJc w:val="left"/>
      <w:pPr>
        <w:tabs>
          <w:tab w:val="num" w:pos="0"/>
        </w:tabs>
        <w:ind w:left="6303" w:hanging="428"/>
      </w:pPr>
      <w:rPr>
        <w:rFonts w:ascii="Liberation Serif" w:hAnsi="Liberation Serif" w:hint="default"/>
      </w:rPr>
    </w:lvl>
    <w:lvl w:ilvl="7">
      <w:start w:val="1"/>
      <w:numFmt w:val="bullet"/>
      <w:lvlText w:val="•"/>
      <w:lvlJc w:val="left"/>
      <w:pPr>
        <w:tabs>
          <w:tab w:val="num" w:pos="0"/>
        </w:tabs>
        <w:ind w:left="7334" w:hanging="428"/>
      </w:pPr>
      <w:rPr>
        <w:rFonts w:ascii="Liberation Serif" w:hAnsi="Liberation Serif" w:hint="default"/>
      </w:rPr>
    </w:lvl>
    <w:lvl w:ilvl="8">
      <w:start w:val="1"/>
      <w:numFmt w:val="bullet"/>
      <w:lvlText w:val="•"/>
      <w:lvlJc w:val="left"/>
      <w:pPr>
        <w:tabs>
          <w:tab w:val="num" w:pos="0"/>
        </w:tabs>
        <w:ind w:left="8365" w:hanging="428"/>
      </w:pPr>
      <w:rPr>
        <w:rFonts w:ascii="Liberation Serif" w:hAnsi="Liberation Serif" w:hint="default"/>
      </w:rPr>
    </w:lvl>
  </w:abstractNum>
  <w:abstractNum w:abstractNumId="2">
    <w:nsid w:val="00000004"/>
    <w:multiLevelType w:val="multilevel"/>
    <w:tmpl w:val="00000004"/>
    <w:name w:val="WW8Num11"/>
    <w:lvl w:ilvl="0">
      <w:start w:val="11"/>
      <w:numFmt w:val="decimal"/>
      <w:lvlText w:val="%1"/>
      <w:lvlJc w:val="left"/>
      <w:pPr>
        <w:tabs>
          <w:tab w:val="num" w:pos="0"/>
        </w:tabs>
        <w:ind w:left="112" w:hanging="567"/>
      </w:pPr>
      <w:rPr>
        <w:rFonts w:hint="default"/>
      </w:rPr>
    </w:lvl>
    <w:lvl w:ilvl="1">
      <w:start w:val="1"/>
      <w:numFmt w:val="decimal"/>
      <w:lvlText w:val="%1.%2."/>
      <w:lvlJc w:val="left"/>
      <w:pPr>
        <w:tabs>
          <w:tab w:val="num" w:pos="-426"/>
        </w:tabs>
        <w:ind w:left="1985" w:hanging="567"/>
      </w:pPr>
      <w:rPr>
        <w:rFonts w:ascii="Times New Roman" w:eastAsia="Times New Roman" w:hAnsi="Times New Roman" w:cs="Times New Roman" w:hint="default"/>
        <w:color w:val="000000"/>
        <w:w w:val="100"/>
        <w:sz w:val="22"/>
        <w:szCs w:val="22"/>
      </w:rPr>
    </w:lvl>
    <w:lvl w:ilvl="2">
      <w:start w:val="1"/>
      <w:numFmt w:val="decimal"/>
      <w:lvlText w:val="%1.%2.%3."/>
      <w:lvlJc w:val="left"/>
      <w:pPr>
        <w:tabs>
          <w:tab w:val="num" w:pos="0"/>
        </w:tabs>
        <w:ind w:left="1439" w:hanging="707"/>
      </w:pPr>
      <w:rPr>
        <w:rFonts w:ascii="Times New Roman" w:eastAsia="Times New Roman" w:hAnsi="Times New Roman" w:cs="Times New Roman" w:hint="default"/>
        <w:color w:val="000000"/>
        <w:w w:val="100"/>
        <w:sz w:val="22"/>
        <w:szCs w:val="22"/>
      </w:rPr>
    </w:lvl>
    <w:lvl w:ilvl="3">
      <w:start w:val="1"/>
      <w:numFmt w:val="bullet"/>
      <w:lvlText w:val="•"/>
      <w:lvlJc w:val="left"/>
      <w:pPr>
        <w:tabs>
          <w:tab w:val="num" w:pos="0"/>
        </w:tabs>
        <w:ind w:left="3316" w:hanging="707"/>
      </w:pPr>
      <w:rPr>
        <w:rFonts w:ascii="Liberation Serif" w:hAnsi="Liberation Serif" w:hint="default"/>
      </w:rPr>
    </w:lvl>
    <w:lvl w:ilvl="4">
      <w:start w:val="1"/>
      <w:numFmt w:val="bullet"/>
      <w:lvlText w:val="•"/>
      <w:lvlJc w:val="left"/>
      <w:pPr>
        <w:tabs>
          <w:tab w:val="num" w:pos="0"/>
        </w:tabs>
        <w:ind w:left="4255" w:hanging="707"/>
      </w:pPr>
      <w:rPr>
        <w:rFonts w:ascii="Liberation Serif" w:hAnsi="Liberation Serif" w:hint="default"/>
      </w:rPr>
    </w:lvl>
    <w:lvl w:ilvl="5">
      <w:start w:val="1"/>
      <w:numFmt w:val="bullet"/>
      <w:lvlText w:val="•"/>
      <w:lvlJc w:val="left"/>
      <w:pPr>
        <w:tabs>
          <w:tab w:val="num" w:pos="0"/>
        </w:tabs>
        <w:ind w:left="5193" w:hanging="707"/>
      </w:pPr>
      <w:rPr>
        <w:rFonts w:ascii="Liberation Serif" w:hAnsi="Liberation Serif" w:hint="default"/>
      </w:rPr>
    </w:lvl>
    <w:lvl w:ilvl="6">
      <w:start w:val="1"/>
      <w:numFmt w:val="bullet"/>
      <w:lvlText w:val="•"/>
      <w:lvlJc w:val="left"/>
      <w:pPr>
        <w:tabs>
          <w:tab w:val="num" w:pos="0"/>
        </w:tabs>
        <w:ind w:left="6132" w:hanging="707"/>
      </w:pPr>
      <w:rPr>
        <w:rFonts w:ascii="Liberation Serif" w:hAnsi="Liberation Serif" w:hint="default"/>
      </w:rPr>
    </w:lvl>
    <w:lvl w:ilvl="7">
      <w:start w:val="1"/>
      <w:numFmt w:val="bullet"/>
      <w:lvlText w:val="•"/>
      <w:lvlJc w:val="left"/>
      <w:pPr>
        <w:tabs>
          <w:tab w:val="num" w:pos="0"/>
        </w:tabs>
        <w:ind w:left="7070" w:hanging="707"/>
      </w:pPr>
      <w:rPr>
        <w:rFonts w:ascii="Liberation Serif" w:hAnsi="Liberation Serif" w:hint="default"/>
      </w:rPr>
    </w:lvl>
    <w:lvl w:ilvl="8">
      <w:start w:val="1"/>
      <w:numFmt w:val="bullet"/>
      <w:lvlText w:val="•"/>
      <w:lvlJc w:val="left"/>
      <w:pPr>
        <w:tabs>
          <w:tab w:val="num" w:pos="0"/>
        </w:tabs>
        <w:ind w:left="8009" w:hanging="707"/>
      </w:pPr>
      <w:rPr>
        <w:rFonts w:ascii="Liberation Serif" w:hAnsi="Liberation Serif"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lang w:val="uk-UA"/>
      </w:rPr>
    </w:lvl>
    <w:lvl w:ilvl="1">
      <w:start w:val="1"/>
      <w:numFmt w:val="bullet"/>
      <w:lvlText w:val=""/>
      <w:lvlJc w:val="left"/>
      <w:pPr>
        <w:tabs>
          <w:tab w:val="num" w:pos="1080"/>
        </w:tabs>
        <w:ind w:left="1080" w:hanging="360"/>
      </w:pPr>
      <w:rPr>
        <w:rFonts w:ascii="Symbol" w:hAnsi="Symbol"/>
        <w:lang w:val="uk-UA"/>
      </w:rPr>
    </w:lvl>
    <w:lvl w:ilvl="2">
      <w:start w:val="1"/>
      <w:numFmt w:val="bullet"/>
      <w:lvlText w:val=""/>
      <w:lvlJc w:val="left"/>
      <w:pPr>
        <w:tabs>
          <w:tab w:val="num" w:pos="1440"/>
        </w:tabs>
        <w:ind w:left="1440" w:hanging="360"/>
      </w:pPr>
      <w:rPr>
        <w:rFonts w:ascii="Symbol" w:hAnsi="Symbol"/>
        <w:lang w:val="uk-UA"/>
      </w:rPr>
    </w:lvl>
    <w:lvl w:ilvl="3">
      <w:start w:val="1"/>
      <w:numFmt w:val="bullet"/>
      <w:lvlText w:val=""/>
      <w:lvlJc w:val="left"/>
      <w:pPr>
        <w:tabs>
          <w:tab w:val="num" w:pos="1800"/>
        </w:tabs>
        <w:ind w:left="1800" w:hanging="360"/>
      </w:pPr>
      <w:rPr>
        <w:rFonts w:ascii="Symbol" w:hAnsi="Symbol"/>
        <w:lang w:val="uk-UA"/>
      </w:rPr>
    </w:lvl>
    <w:lvl w:ilvl="4">
      <w:start w:val="1"/>
      <w:numFmt w:val="bullet"/>
      <w:lvlText w:val=""/>
      <w:lvlJc w:val="left"/>
      <w:pPr>
        <w:tabs>
          <w:tab w:val="num" w:pos="2160"/>
        </w:tabs>
        <w:ind w:left="2160" w:hanging="360"/>
      </w:pPr>
      <w:rPr>
        <w:rFonts w:ascii="Symbol" w:hAnsi="Symbol"/>
        <w:lang w:val="uk-UA"/>
      </w:rPr>
    </w:lvl>
    <w:lvl w:ilvl="5">
      <w:start w:val="1"/>
      <w:numFmt w:val="bullet"/>
      <w:lvlText w:val=""/>
      <w:lvlJc w:val="left"/>
      <w:pPr>
        <w:tabs>
          <w:tab w:val="num" w:pos="2520"/>
        </w:tabs>
        <w:ind w:left="2520" w:hanging="360"/>
      </w:pPr>
      <w:rPr>
        <w:rFonts w:ascii="Symbol" w:hAnsi="Symbol"/>
        <w:lang w:val="uk-UA"/>
      </w:rPr>
    </w:lvl>
    <w:lvl w:ilvl="6">
      <w:start w:val="1"/>
      <w:numFmt w:val="bullet"/>
      <w:lvlText w:val=""/>
      <w:lvlJc w:val="left"/>
      <w:pPr>
        <w:tabs>
          <w:tab w:val="num" w:pos="2880"/>
        </w:tabs>
        <w:ind w:left="2880" w:hanging="360"/>
      </w:pPr>
      <w:rPr>
        <w:rFonts w:ascii="Symbol" w:hAnsi="Symbol"/>
        <w:lang w:val="uk-UA"/>
      </w:rPr>
    </w:lvl>
    <w:lvl w:ilvl="7">
      <w:start w:val="1"/>
      <w:numFmt w:val="bullet"/>
      <w:lvlText w:val=""/>
      <w:lvlJc w:val="left"/>
      <w:pPr>
        <w:tabs>
          <w:tab w:val="num" w:pos="3240"/>
        </w:tabs>
        <w:ind w:left="3240" w:hanging="360"/>
      </w:pPr>
      <w:rPr>
        <w:rFonts w:ascii="Symbol" w:hAnsi="Symbol"/>
        <w:lang w:val="uk-UA"/>
      </w:rPr>
    </w:lvl>
    <w:lvl w:ilvl="8">
      <w:start w:val="1"/>
      <w:numFmt w:val="bullet"/>
      <w:lvlText w:val=""/>
      <w:lvlJc w:val="left"/>
      <w:pPr>
        <w:tabs>
          <w:tab w:val="num" w:pos="3600"/>
        </w:tabs>
        <w:ind w:left="3600" w:hanging="360"/>
      </w:pPr>
      <w:rPr>
        <w:rFonts w:ascii="Symbol" w:hAnsi="Symbol"/>
        <w:lang w:val="uk-UA"/>
      </w:rPr>
    </w:lvl>
  </w:abstractNum>
  <w:abstractNum w:abstractNumId="4">
    <w:nsid w:val="00000006"/>
    <w:multiLevelType w:val="multilevel"/>
    <w:tmpl w:val="FE14ED2E"/>
    <w:name w:val="WW8Num14"/>
    <w:lvl w:ilvl="0">
      <w:start w:val="6"/>
      <w:numFmt w:val="decimal"/>
      <w:lvlText w:val="%1."/>
      <w:lvlJc w:val="left"/>
      <w:pPr>
        <w:tabs>
          <w:tab w:val="num" w:pos="0"/>
        </w:tabs>
        <w:ind w:left="360" w:hanging="360"/>
      </w:pPr>
      <w:rPr>
        <w:rFonts w:hint="default"/>
        <w:b/>
        <w:color w:val="000000"/>
        <w:sz w:val="22"/>
        <w:szCs w:val="22"/>
      </w:rPr>
    </w:lvl>
    <w:lvl w:ilvl="1">
      <w:start w:val="1"/>
      <w:numFmt w:val="decimal"/>
      <w:lvlText w:val="%1.%2."/>
      <w:lvlJc w:val="left"/>
      <w:pPr>
        <w:tabs>
          <w:tab w:val="num" w:pos="0"/>
        </w:tabs>
        <w:ind w:left="472" w:hanging="360"/>
      </w:pPr>
      <w:rPr>
        <w:rFonts w:hint="default"/>
        <w:b w:val="0"/>
        <w:color w:val="000000"/>
        <w:sz w:val="22"/>
        <w:szCs w:val="22"/>
      </w:rPr>
    </w:lvl>
    <w:lvl w:ilvl="2">
      <w:start w:val="1"/>
      <w:numFmt w:val="decimal"/>
      <w:lvlText w:val="%1.%2.%3."/>
      <w:lvlJc w:val="left"/>
      <w:pPr>
        <w:tabs>
          <w:tab w:val="num" w:pos="142"/>
        </w:tabs>
        <w:ind w:left="1713" w:hanging="720"/>
      </w:pPr>
      <w:rPr>
        <w:rFonts w:hint="default"/>
        <w:b w:val="0"/>
        <w:color w:val="000000"/>
        <w:sz w:val="22"/>
        <w:szCs w:val="22"/>
      </w:rPr>
    </w:lvl>
    <w:lvl w:ilvl="3">
      <w:start w:val="1"/>
      <w:numFmt w:val="decimal"/>
      <w:lvlText w:val="%1.%2.%3.%4."/>
      <w:lvlJc w:val="left"/>
      <w:pPr>
        <w:tabs>
          <w:tab w:val="num" w:pos="0"/>
        </w:tabs>
        <w:ind w:left="1056" w:hanging="720"/>
      </w:pPr>
      <w:rPr>
        <w:rFonts w:hint="default"/>
        <w:b w:val="0"/>
        <w:color w:val="000000"/>
        <w:sz w:val="22"/>
        <w:szCs w:val="22"/>
      </w:rPr>
    </w:lvl>
    <w:lvl w:ilvl="4">
      <w:start w:val="1"/>
      <w:numFmt w:val="decimal"/>
      <w:lvlText w:val="%1.%2.%3.%4.%5."/>
      <w:lvlJc w:val="left"/>
      <w:pPr>
        <w:tabs>
          <w:tab w:val="num" w:pos="0"/>
        </w:tabs>
        <w:ind w:left="1528" w:hanging="1080"/>
      </w:pPr>
      <w:rPr>
        <w:rFonts w:hint="default"/>
        <w:b/>
        <w:color w:val="000000"/>
        <w:sz w:val="22"/>
        <w:szCs w:val="22"/>
      </w:rPr>
    </w:lvl>
    <w:lvl w:ilvl="5">
      <w:start w:val="1"/>
      <w:numFmt w:val="decimal"/>
      <w:lvlText w:val="%1.%2.%3.%4.%5.%6."/>
      <w:lvlJc w:val="left"/>
      <w:pPr>
        <w:tabs>
          <w:tab w:val="num" w:pos="0"/>
        </w:tabs>
        <w:ind w:left="1640" w:hanging="1080"/>
      </w:pPr>
      <w:rPr>
        <w:rFonts w:hint="default"/>
        <w:b/>
        <w:color w:val="000000"/>
        <w:sz w:val="22"/>
        <w:szCs w:val="22"/>
      </w:rPr>
    </w:lvl>
    <w:lvl w:ilvl="6">
      <w:start w:val="1"/>
      <w:numFmt w:val="decimal"/>
      <w:lvlText w:val="%1.%2.%3.%4.%5.%6.%7."/>
      <w:lvlJc w:val="left"/>
      <w:pPr>
        <w:tabs>
          <w:tab w:val="num" w:pos="0"/>
        </w:tabs>
        <w:ind w:left="2112" w:hanging="1440"/>
      </w:pPr>
      <w:rPr>
        <w:rFonts w:hint="default"/>
        <w:b/>
        <w:color w:val="000000"/>
        <w:sz w:val="22"/>
        <w:szCs w:val="22"/>
      </w:rPr>
    </w:lvl>
    <w:lvl w:ilvl="7">
      <w:start w:val="1"/>
      <w:numFmt w:val="decimal"/>
      <w:lvlText w:val="%1.%2.%3.%4.%5.%6.%7.%8."/>
      <w:lvlJc w:val="left"/>
      <w:pPr>
        <w:tabs>
          <w:tab w:val="num" w:pos="0"/>
        </w:tabs>
        <w:ind w:left="2224" w:hanging="1440"/>
      </w:pPr>
      <w:rPr>
        <w:rFonts w:hint="default"/>
        <w:b/>
        <w:color w:val="000000"/>
        <w:sz w:val="22"/>
        <w:szCs w:val="22"/>
      </w:rPr>
    </w:lvl>
    <w:lvl w:ilvl="8">
      <w:start w:val="1"/>
      <w:numFmt w:val="decimal"/>
      <w:lvlText w:val="%1.%2.%3.%4.%5.%6.%7.%8.%9."/>
      <w:lvlJc w:val="left"/>
      <w:pPr>
        <w:tabs>
          <w:tab w:val="num" w:pos="0"/>
        </w:tabs>
        <w:ind w:left="2696" w:hanging="1800"/>
      </w:pPr>
      <w:rPr>
        <w:rFonts w:hint="default"/>
        <w:b/>
        <w:color w:val="000000"/>
        <w:sz w:val="22"/>
        <w:szCs w:val="22"/>
      </w:rPr>
    </w:lvl>
  </w:abstractNum>
  <w:abstractNum w:abstractNumId="5">
    <w:nsid w:val="00000007"/>
    <w:multiLevelType w:val="multilevel"/>
    <w:tmpl w:val="00000007"/>
    <w:name w:val="WW8Num20"/>
    <w:lvl w:ilvl="0">
      <w:start w:val="7"/>
      <w:numFmt w:val="decimal"/>
      <w:lvlText w:val="%1"/>
      <w:lvlJc w:val="left"/>
      <w:pPr>
        <w:tabs>
          <w:tab w:val="num" w:pos="0"/>
        </w:tabs>
        <w:ind w:left="444" w:hanging="444"/>
      </w:pPr>
      <w:rPr>
        <w:rFonts w:hint="default"/>
        <w:color w:val="000000"/>
        <w:sz w:val="22"/>
        <w:szCs w:val="22"/>
      </w:rPr>
    </w:lvl>
    <w:lvl w:ilvl="1">
      <w:start w:val="2"/>
      <w:numFmt w:val="decimal"/>
      <w:lvlText w:val="%1.%2"/>
      <w:lvlJc w:val="left"/>
      <w:pPr>
        <w:tabs>
          <w:tab w:val="num" w:pos="0"/>
        </w:tabs>
        <w:ind w:left="217" w:hanging="444"/>
      </w:pPr>
      <w:rPr>
        <w:rFonts w:hint="default"/>
        <w:color w:val="000000"/>
        <w:sz w:val="22"/>
        <w:szCs w:val="22"/>
      </w:rPr>
    </w:lvl>
    <w:lvl w:ilvl="2">
      <w:start w:val="1"/>
      <w:numFmt w:val="decimal"/>
      <w:lvlText w:val="%1.%2.%3"/>
      <w:lvlJc w:val="left"/>
      <w:pPr>
        <w:tabs>
          <w:tab w:val="num" w:pos="0"/>
        </w:tabs>
        <w:ind w:left="266" w:hanging="720"/>
      </w:pPr>
      <w:rPr>
        <w:rFonts w:hint="default"/>
        <w:color w:val="000000"/>
        <w:sz w:val="22"/>
        <w:szCs w:val="22"/>
      </w:rPr>
    </w:lvl>
    <w:lvl w:ilvl="3">
      <w:start w:val="1"/>
      <w:numFmt w:val="decimal"/>
      <w:lvlText w:val="%1.%2.%3.%4"/>
      <w:lvlJc w:val="left"/>
      <w:pPr>
        <w:tabs>
          <w:tab w:val="num" w:pos="0"/>
        </w:tabs>
        <w:ind w:left="39" w:hanging="720"/>
      </w:pPr>
      <w:rPr>
        <w:rFonts w:hint="default"/>
        <w:color w:val="000000"/>
        <w:sz w:val="22"/>
        <w:szCs w:val="22"/>
      </w:rPr>
    </w:lvl>
    <w:lvl w:ilvl="4">
      <w:start w:val="1"/>
      <w:numFmt w:val="decimal"/>
      <w:lvlText w:val="%1.%2.%3.%4.%5"/>
      <w:lvlJc w:val="left"/>
      <w:pPr>
        <w:tabs>
          <w:tab w:val="num" w:pos="0"/>
        </w:tabs>
        <w:ind w:left="172" w:hanging="1080"/>
      </w:pPr>
      <w:rPr>
        <w:rFonts w:hint="default"/>
        <w:color w:val="000000"/>
        <w:sz w:val="22"/>
        <w:szCs w:val="22"/>
      </w:rPr>
    </w:lvl>
    <w:lvl w:ilvl="5">
      <w:start w:val="1"/>
      <w:numFmt w:val="decimal"/>
      <w:lvlText w:val="%1.%2.%3.%4.%5.%6"/>
      <w:lvlJc w:val="left"/>
      <w:pPr>
        <w:tabs>
          <w:tab w:val="num" w:pos="0"/>
        </w:tabs>
        <w:ind w:left="55" w:hanging="1080"/>
      </w:pPr>
      <w:rPr>
        <w:rFonts w:hint="default"/>
        <w:color w:val="000000"/>
        <w:sz w:val="22"/>
        <w:szCs w:val="22"/>
      </w:rPr>
    </w:lvl>
    <w:lvl w:ilvl="6">
      <w:start w:val="1"/>
      <w:numFmt w:val="decimal"/>
      <w:lvlText w:val="%1.%2.%3.%4.%5.%6.%7"/>
      <w:lvlJc w:val="left"/>
      <w:pPr>
        <w:tabs>
          <w:tab w:val="num" w:pos="0"/>
        </w:tabs>
        <w:ind w:left="78" w:hanging="1440"/>
      </w:pPr>
      <w:rPr>
        <w:rFonts w:hint="default"/>
        <w:color w:val="000000"/>
        <w:sz w:val="22"/>
        <w:szCs w:val="22"/>
      </w:rPr>
    </w:lvl>
    <w:lvl w:ilvl="7">
      <w:start w:val="1"/>
      <w:numFmt w:val="decimal"/>
      <w:lvlText w:val="%1.%2.%3.%4.%5.%6.%7.%8"/>
      <w:lvlJc w:val="left"/>
      <w:pPr>
        <w:tabs>
          <w:tab w:val="num" w:pos="0"/>
        </w:tabs>
        <w:ind w:left="149" w:hanging="1440"/>
      </w:pPr>
      <w:rPr>
        <w:rFonts w:hint="default"/>
        <w:color w:val="000000"/>
        <w:sz w:val="22"/>
        <w:szCs w:val="22"/>
      </w:rPr>
    </w:lvl>
    <w:lvl w:ilvl="8">
      <w:start w:val="1"/>
      <w:numFmt w:val="decimal"/>
      <w:lvlText w:val="%1.%2.%3.%4.%5.%6.%7.%8.%9"/>
      <w:lvlJc w:val="left"/>
      <w:pPr>
        <w:tabs>
          <w:tab w:val="num" w:pos="0"/>
        </w:tabs>
        <w:ind w:left="376" w:hanging="1440"/>
      </w:pPr>
      <w:rPr>
        <w:rFonts w:hint="default"/>
        <w:color w:val="000000"/>
        <w:sz w:val="22"/>
        <w:szCs w:val="22"/>
      </w:rPr>
    </w:lvl>
  </w:abstractNum>
  <w:abstractNum w:abstractNumId="6">
    <w:nsid w:val="00000008"/>
    <w:multiLevelType w:val="multilevel"/>
    <w:tmpl w:val="00000008"/>
    <w:name w:val="WW8Num21"/>
    <w:lvl w:ilvl="0">
      <w:start w:val="5"/>
      <w:numFmt w:val="decimal"/>
      <w:lvlText w:val="%1."/>
      <w:lvlJc w:val="left"/>
      <w:pPr>
        <w:tabs>
          <w:tab w:val="num" w:pos="0"/>
        </w:tabs>
        <w:ind w:left="360" w:hanging="360"/>
      </w:pPr>
      <w:rPr>
        <w:rFonts w:hint="default"/>
        <w:color w:val="000000"/>
        <w:sz w:val="22"/>
        <w:szCs w:val="22"/>
      </w:rPr>
    </w:lvl>
    <w:lvl w:ilvl="1">
      <w:start w:val="1"/>
      <w:numFmt w:val="decimal"/>
      <w:lvlText w:val="%1.%2."/>
      <w:lvlJc w:val="left"/>
      <w:pPr>
        <w:tabs>
          <w:tab w:val="num" w:pos="708"/>
        </w:tabs>
        <w:ind w:left="38" w:hanging="360"/>
      </w:pPr>
      <w:rPr>
        <w:rFonts w:hint="default"/>
        <w:color w:val="000000"/>
        <w:sz w:val="22"/>
        <w:szCs w:val="22"/>
      </w:rPr>
    </w:lvl>
    <w:lvl w:ilvl="2">
      <w:start w:val="1"/>
      <w:numFmt w:val="decimal"/>
      <w:lvlText w:val="%1.%2.%3."/>
      <w:lvlJc w:val="left"/>
      <w:pPr>
        <w:tabs>
          <w:tab w:val="num" w:pos="0"/>
        </w:tabs>
        <w:ind w:left="76" w:hanging="720"/>
      </w:pPr>
      <w:rPr>
        <w:rFonts w:hint="default"/>
        <w:color w:val="000000"/>
        <w:sz w:val="22"/>
        <w:szCs w:val="22"/>
      </w:rPr>
    </w:lvl>
    <w:lvl w:ilvl="3">
      <w:start w:val="1"/>
      <w:numFmt w:val="decimal"/>
      <w:lvlText w:val="%1.%2.%3.%4."/>
      <w:lvlJc w:val="left"/>
      <w:pPr>
        <w:tabs>
          <w:tab w:val="num" w:pos="0"/>
        </w:tabs>
        <w:ind w:left="246" w:hanging="720"/>
      </w:pPr>
      <w:rPr>
        <w:rFonts w:hint="default"/>
        <w:color w:val="000000"/>
        <w:sz w:val="22"/>
        <w:szCs w:val="22"/>
      </w:rPr>
    </w:lvl>
    <w:lvl w:ilvl="4">
      <w:start w:val="1"/>
      <w:numFmt w:val="decimal"/>
      <w:lvlText w:val="%1.%2.%3.%4.%5."/>
      <w:lvlJc w:val="left"/>
      <w:pPr>
        <w:tabs>
          <w:tab w:val="num" w:pos="0"/>
        </w:tabs>
        <w:ind w:left="208" w:hanging="1080"/>
      </w:pPr>
      <w:rPr>
        <w:rFonts w:hint="default"/>
        <w:color w:val="000000"/>
        <w:sz w:val="22"/>
        <w:szCs w:val="22"/>
      </w:rPr>
    </w:lvl>
    <w:lvl w:ilvl="5">
      <w:start w:val="1"/>
      <w:numFmt w:val="decimal"/>
      <w:lvlText w:val="%1.%2.%3.%4.%5.%6."/>
      <w:lvlJc w:val="left"/>
      <w:pPr>
        <w:tabs>
          <w:tab w:val="num" w:pos="0"/>
        </w:tabs>
        <w:ind w:left="530" w:hanging="1080"/>
      </w:pPr>
      <w:rPr>
        <w:rFonts w:hint="default"/>
        <w:color w:val="000000"/>
        <w:sz w:val="22"/>
        <w:szCs w:val="22"/>
      </w:rPr>
    </w:lvl>
    <w:lvl w:ilvl="6">
      <w:start w:val="1"/>
      <w:numFmt w:val="decimal"/>
      <w:lvlText w:val="%1.%2.%3.%4.%5.%6.%7."/>
      <w:lvlJc w:val="left"/>
      <w:pPr>
        <w:tabs>
          <w:tab w:val="num" w:pos="0"/>
        </w:tabs>
        <w:ind w:left="492" w:hanging="1440"/>
      </w:pPr>
      <w:rPr>
        <w:rFonts w:hint="default"/>
        <w:color w:val="000000"/>
        <w:sz w:val="22"/>
        <w:szCs w:val="22"/>
      </w:rPr>
    </w:lvl>
    <w:lvl w:ilvl="7">
      <w:start w:val="1"/>
      <w:numFmt w:val="decimal"/>
      <w:lvlText w:val="%1.%2.%3.%4.%5.%6.%7.%8."/>
      <w:lvlJc w:val="left"/>
      <w:pPr>
        <w:tabs>
          <w:tab w:val="num" w:pos="0"/>
        </w:tabs>
        <w:ind w:left="814" w:hanging="1440"/>
      </w:pPr>
      <w:rPr>
        <w:rFonts w:hint="default"/>
        <w:color w:val="000000"/>
        <w:sz w:val="22"/>
        <w:szCs w:val="22"/>
      </w:rPr>
    </w:lvl>
    <w:lvl w:ilvl="8">
      <w:start w:val="1"/>
      <w:numFmt w:val="decimal"/>
      <w:lvlText w:val="%1.%2.%3.%4.%5.%6.%7.%8.%9."/>
      <w:lvlJc w:val="left"/>
      <w:pPr>
        <w:tabs>
          <w:tab w:val="num" w:pos="0"/>
        </w:tabs>
        <w:ind w:left="776" w:hanging="1800"/>
      </w:pPr>
      <w:rPr>
        <w:rFonts w:hint="default"/>
        <w:color w:val="000000"/>
        <w:sz w:val="22"/>
        <w:szCs w:val="22"/>
      </w:rPr>
    </w:lvl>
  </w:abstractNum>
  <w:abstractNum w:abstractNumId="7">
    <w:nsid w:val="00000009"/>
    <w:multiLevelType w:val="multilevel"/>
    <w:tmpl w:val="00000009"/>
    <w:name w:val="WW8Num22"/>
    <w:lvl w:ilvl="0">
      <w:start w:val="4"/>
      <w:numFmt w:val="decimal"/>
      <w:lvlText w:val="%1"/>
      <w:lvlJc w:val="left"/>
      <w:pPr>
        <w:tabs>
          <w:tab w:val="num" w:pos="0"/>
        </w:tabs>
        <w:ind w:left="112" w:hanging="428"/>
      </w:pPr>
      <w:rPr>
        <w:rFonts w:hint="default"/>
      </w:rPr>
    </w:lvl>
    <w:lvl w:ilvl="1">
      <w:start w:val="1"/>
      <w:numFmt w:val="decimal"/>
      <w:lvlText w:val="%1.%2."/>
      <w:lvlJc w:val="left"/>
      <w:pPr>
        <w:tabs>
          <w:tab w:val="num" w:pos="0"/>
        </w:tabs>
        <w:ind w:left="112" w:hanging="428"/>
      </w:pPr>
      <w:rPr>
        <w:rFonts w:ascii="Times New Roman" w:eastAsia="Times New Roman" w:hAnsi="Times New Roman" w:cs="Times New Roman" w:hint="default"/>
        <w:color w:val="000000"/>
        <w:w w:val="100"/>
        <w:sz w:val="22"/>
        <w:szCs w:val="22"/>
      </w:rPr>
    </w:lvl>
    <w:lvl w:ilvl="2">
      <w:start w:val="1"/>
      <w:numFmt w:val="decimal"/>
      <w:lvlText w:val="%1.%2.%3."/>
      <w:lvlJc w:val="left"/>
      <w:pPr>
        <w:tabs>
          <w:tab w:val="num" w:pos="0"/>
        </w:tabs>
        <w:ind w:left="112" w:hanging="567"/>
      </w:pPr>
      <w:rPr>
        <w:rFonts w:ascii="Times New Roman" w:eastAsia="Times New Roman" w:hAnsi="Times New Roman" w:cs="Times New Roman" w:hint="default"/>
        <w:color w:val="000000"/>
        <w:w w:val="100"/>
        <w:sz w:val="22"/>
        <w:szCs w:val="22"/>
      </w:rPr>
    </w:lvl>
    <w:lvl w:ilvl="3">
      <w:start w:val="1"/>
      <w:numFmt w:val="bullet"/>
      <w:lvlText w:val="•"/>
      <w:lvlJc w:val="left"/>
      <w:pPr>
        <w:tabs>
          <w:tab w:val="num" w:pos="0"/>
        </w:tabs>
        <w:ind w:left="3211" w:hanging="567"/>
      </w:pPr>
      <w:rPr>
        <w:rFonts w:ascii="Liberation Serif" w:hAnsi="Liberation Serif" w:hint="default"/>
      </w:rPr>
    </w:lvl>
    <w:lvl w:ilvl="4">
      <w:start w:val="1"/>
      <w:numFmt w:val="bullet"/>
      <w:lvlText w:val="•"/>
      <w:lvlJc w:val="left"/>
      <w:pPr>
        <w:tabs>
          <w:tab w:val="num" w:pos="0"/>
        </w:tabs>
        <w:ind w:left="4242" w:hanging="567"/>
      </w:pPr>
      <w:rPr>
        <w:rFonts w:ascii="Liberation Serif" w:hAnsi="Liberation Serif" w:hint="default"/>
      </w:rPr>
    </w:lvl>
    <w:lvl w:ilvl="5">
      <w:start w:val="1"/>
      <w:numFmt w:val="bullet"/>
      <w:lvlText w:val="•"/>
      <w:lvlJc w:val="left"/>
      <w:pPr>
        <w:tabs>
          <w:tab w:val="num" w:pos="0"/>
        </w:tabs>
        <w:ind w:left="5273" w:hanging="567"/>
      </w:pPr>
      <w:rPr>
        <w:rFonts w:ascii="Liberation Serif" w:hAnsi="Liberation Serif" w:hint="default"/>
      </w:rPr>
    </w:lvl>
    <w:lvl w:ilvl="6">
      <w:start w:val="1"/>
      <w:numFmt w:val="bullet"/>
      <w:lvlText w:val="•"/>
      <w:lvlJc w:val="left"/>
      <w:pPr>
        <w:tabs>
          <w:tab w:val="num" w:pos="0"/>
        </w:tabs>
        <w:ind w:left="6303" w:hanging="567"/>
      </w:pPr>
      <w:rPr>
        <w:rFonts w:ascii="Liberation Serif" w:hAnsi="Liberation Serif" w:hint="default"/>
      </w:rPr>
    </w:lvl>
    <w:lvl w:ilvl="7">
      <w:start w:val="1"/>
      <w:numFmt w:val="bullet"/>
      <w:lvlText w:val="•"/>
      <w:lvlJc w:val="left"/>
      <w:pPr>
        <w:tabs>
          <w:tab w:val="num" w:pos="0"/>
        </w:tabs>
        <w:ind w:left="7334" w:hanging="567"/>
      </w:pPr>
      <w:rPr>
        <w:rFonts w:ascii="Liberation Serif" w:hAnsi="Liberation Serif" w:hint="default"/>
      </w:rPr>
    </w:lvl>
    <w:lvl w:ilvl="8">
      <w:start w:val="1"/>
      <w:numFmt w:val="bullet"/>
      <w:lvlText w:val="•"/>
      <w:lvlJc w:val="left"/>
      <w:pPr>
        <w:tabs>
          <w:tab w:val="num" w:pos="0"/>
        </w:tabs>
        <w:ind w:left="8365" w:hanging="567"/>
      </w:pPr>
      <w:rPr>
        <w:rFonts w:ascii="Liberation Serif" w:hAnsi="Liberation Serif" w:hint="default"/>
      </w:rPr>
    </w:lvl>
  </w:abstractNum>
  <w:abstractNum w:abstractNumId="8">
    <w:nsid w:val="0000000A"/>
    <w:multiLevelType w:val="multilevel"/>
    <w:tmpl w:val="0000000A"/>
    <w:name w:val="WW8Num23"/>
    <w:lvl w:ilvl="0">
      <w:start w:val="8"/>
      <w:numFmt w:val="decimal"/>
      <w:lvlText w:val="%1"/>
      <w:lvlJc w:val="left"/>
      <w:pPr>
        <w:tabs>
          <w:tab w:val="num" w:pos="0"/>
        </w:tabs>
        <w:ind w:left="533" w:hanging="428"/>
      </w:pPr>
      <w:rPr>
        <w:rFonts w:hint="default"/>
      </w:rPr>
    </w:lvl>
    <w:lvl w:ilvl="1">
      <w:start w:val="1"/>
      <w:numFmt w:val="decimal"/>
      <w:lvlText w:val="%1.%2."/>
      <w:lvlJc w:val="left"/>
      <w:pPr>
        <w:tabs>
          <w:tab w:val="num" w:pos="0"/>
        </w:tabs>
        <w:ind w:left="106" w:hanging="428"/>
      </w:pPr>
      <w:rPr>
        <w:rFonts w:ascii="Times New Roman" w:eastAsia="Times New Roman" w:hAnsi="Times New Roman" w:cs="Times New Roman" w:hint="default"/>
        <w:w w:val="100"/>
        <w:sz w:val="22"/>
        <w:szCs w:val="22"/>
      </w:rPr>
    </w:lvl>
    <w:lvl w:ilvl="2">
      <w:start w:val="1"/>
      <w:numFmt w:val="bullet"/>
      <w:lvlText w:val=""/>
      <w:lvlJc w:val="left"/>
      <w:pPr>
        <w:tabs>
          <w:tab w:val="num" w:pos="0"/>
        </w:tabs>
        <w:ind w:left="814" w:hanging="282"/>
      </w:pPr>
      <w:rPr>
        <w:rFonts w:ascii="Symbol" w:hAnsi="Symbol" w:cs="Symbol" w:hint="default"/>
        <w:color w:val="000000"/>
        <w:w w:val="100"/>
        <w:sz w:val="22"/>
        <w:szCs w:val="22"/>
      </w:rPr>
    </w:lvl>
    <w:lvl w:ilvl="3">
      <w:start w:val="1"/>
      <w:numFmt w:val="bullet"/>
      <w:lvlText w:val="•"/>
      <w:lvlJc w:val="left"/>
      <w:pPr>
        <w:tabs>
          <w:tab w:val="num" w:pos="0"/>
        </w:tabs>
        <w:ind w:left="2020" w:hanging="282"/>
      </w:pPr>
      <w:rPr>
        <w:rFonts w:ascii="Liberation Serif" w:hAnsi="Liberation Serif" w:hint="default"/>
      </w:rPr>
    </w:lvl>
    <w:lvl w:ilvl="4">
      <w:start w:val="1"/>
      <w:numFmt w:val="bullet"/>
      <w:lvlText w:val="•"/>
      <w:lvlJc w:val="left"/>
      <w:pPr>
        <w:tabs>
          <w:tab w:val="num" w:pos="0"/>
        </w:tabs>
        <w:ind w:left="3221" w:hanging="282"/>
      </w:pPr>
      <w:rPr>
        <w:rFonts w:ascii="Liberation Serif" w:hAnsi="Liberation Serif" w:hint="default"/>
      </w:rPr>
    </w:lvl>
    <w:lvl w:ilvl="5">
      <w:start w:val="1"/>
      <w:numFmt w:val="bullet"/>
      <w:lvlText w:val="•"/>
      <w:lvlJc w:val="left"/>
      <w:pPr>
        <w:tabs>
          <w:tab w:val="num" w:pos="0"/>
        </w:tabs>
        <w:ind w:left="4422" w:hanging="282"/>
      </w:pPr>
      <w:rPr>
        <w:rFonts w:ascii="Liberation Serif" w:hAnsi="Liberation Serif" w:hint="default"/>
      </w:rPr>
    </w:lvl>
    <w:lvl w:ilvl="6">
      <w:start w:val="1"/>
      <w:numFmt w:val="bullet"/>
      <w:lvlText w:val="•"/>
      <w:lvlJc w:val="left"/>
      <w:pPr>
        <w:tabs>
          <w:tab w:val="num" w:pos="0"/>
        </w:tabs>
        <w:ind w:left="5623" w:hanging="282"/>
      </w:pPr>
      <w:rPr>
        <w:rFonts w:ascii="Liberation Serif" w:hAnsi="Liberation Serif" w:hint="default"/>
      </w:rPr>
    </w:lvl>
    <w:lvl w:ilvl="7">
      <w:start w:val="1"/>
      <w:numFmt w:val="bullet"/>
      <w:lvlText w:val="•"/>
      <w:lvlJc w:val="left"/>
      <w:pPr>
        <w:tabs>
          <w:tab w:val="num" w:pos="0"/>
        </w:tabs>
        <w:ind w:left="6824" w:hanging="282"/>
      </w:pPr>
      <w:rPr>
        <w:rFonts w:ascii="Liberation Serif" w:hAnsi="Liberation Serif" w:hint="default"/>
      </w:rPr>
    </w:lvl>
    <w:lvl w:ilvl="8">
      <w:start w:val="1"/>
      <w:numFmt w:val="bullet"/>
      <w:lvlText w:val="•"/>
      <w:lvlJc w:val="left"/>
      <w:pPr>
        <w:tabs>
          <w:tab w:val="num" w:pos="0"/>
        </w:tabs>
        <w:ind w:left="8024" w:hanging="282"/>
      </w:pPr>
      <w:rPr>
        <w:rFonts w:ascii="Liberation Serif" w:hAnsi="Liberation Serif" w:hint="default"/>
      </w:rPr>
    </w:lvl>
  </w:abstractNum>
  <w:abstractNum w:abstractNumId="9">
    <w:nsid w:val="0000000B"/>
    <w:multiLevelType w:val="multilevel"/>
    <w:tmpl w:val="0000000B"/>
    <w:name w:val="WW8Num24"/>
    <w:lvl w:ilvl="0">
      <w:start w:val="3"/>
      <w:numFmt w:val="decimal"/>
      <w:lvlText w:val="%1"/>
      <w:lvlJc w:val="left"/>
      <w:pPr>
        <w:tabs>
          <w:tab w:val="num" w:pos="0"/>
        </w:tabs>
        <w:ind w:left="112" w:hanging="428"/>
      </w:pPr>
      <w:rPr>
        <w:rFonts w:hint="default"/>
      </w:rPr>
    </w:lvl>
    <w:lvl w:ilvl="1">
      <w:start w:val="1"/>
      <w:numFmt w:val="decimal"/>
      <w:lvlText w:val="%1.%2."/>
      <w:lvlJc w:val="left"/>
      <w:pPr>
        <w:tabs>
          <w:tab w:val="num" w:pos="0"/>
        </w:tabs>
        <w:ind w:left="112" w:hanging="428"/>
      </w:pPr>
      <w:rPr>
        <w:rFonts w:ascii="Times New Roman" w:eastAsia="Times New Roman" w:hAnsi="Times New Roman" w:cs="Times New Roman" w:hint="default"/>
        <w:color w:val="000000"/>
        <w:w w:val="100"/>
        <w:sz w:val="22"/>
        <w:szCs w:val="22"/>
      </w:rPr>
    </w:lvl>
    <w:lvl w:ilvl="2">
      <w:start w:val="1"/>
      <w:numFmt w:val="bullet"/>
      <w:lvlText w:val="•"/>
      <w:lvlJc w:val="left"/>
      <w:pPr>
        <w:tabs>
          <w:tab w:val="num" w:pos="0"/>
        </w:tabs>
        <w:ind w:left="2181" w:hanging="428"/>
      </w:pPr>
      <w:rPr>
        <w:rFonts w:ascii="Liberation Serif" w:hAnsi="Liberation Serif" w:hint="default"/>
      </w:rPr>
    </w:lvl>
    <w:lvl w:ilvl="3">
      <w:start w:val="1"/>
      <w:numFmt w:val="bullet"/>
      <w:lvlText w:val="•"/>
      <w:lvlJc w:val="left"/>
      <w:pPr>
        <w:tabs>
          <w:tab w:val="num" w:pos="0"/>
        </w:tabs>
        <w:ind w:left="3211" w:hanging="428"/>
      </w:pPr>
      <w:rPr>
        <w:rFonts w:ascii="Liberation Serif" w:hAnsi="Liberation Serif" w:hint="default"/>
      </w:rPr>
    </w:lvl>
    <w:lvl w:ilvl="4">
      <w:start w:val="1"/>
      <w:numFmt w:val="bullet"/>
      <w:lvlText w:val="•"/>
      <w:lvlJc w:val="left"/>
      <w:pPr>
        <w:tabs>
          <w:tab w:val="num" w:pos="0"/>
        </w:tabs>
        <w:ind w:left="4242" w:hanging="428"/>
      </w:pPr>
      <w:rPr>
        <w:rFonts w:ascii="Liberation Serif" w:hAnsi="Liberation Serif" w:hint="default"/>
      </w:rPr>
    </w:lvl>
    <w:lvl w:ilvl="5">
      <w:start w:val="1"/>
      <w:numFmt w:val="bullet"/>
      <w:lvlText w:val="•"/>
      <w:lvlJc w:val="left"/>
      <w:pPr>
        <w:tabs>
          <w:tab w:val="num" w:pos="0"/>
        </w:tabs>
        <w:ind w:left="5273" w:hanging="428"/>
      </w:pPr>
      <w:rPr>
        <w:rFonts w:ascii="Liberation Serif" w:hAnsi="Liberation Serif" w:hint="default"/>
      </w:rPr>
    </w:lvl>
    <w:lvl w:ilvl="6">
      <w:start w:val="1"/>
      <w:numFmt w:val="bullet"/>
      <w:lvlText w:val="•"/>
      <w:lvlJc w:val="left"/>
      <w:pPr>
        <w:tabs>
          <w:tab w:val="num" w:pos="0"/>
        </w:tabs>
        <w:ind w:left="6303" w:hanging="428"/>
      </w:pPr>
      <w:rPr>
        <w:rFonts w:ascii="Liberation Serif" w:hAnsi="Liberation Serif" w:hint="default"/>
      </w:rPr>
    </w:lvl>
    <w:lvl w:ilvl="7">
      <w:start w:val="1"/>
      <w:numFmt w:val="bullet"/>
      <w:lvlText w:val="•"/>
      <w:lvlJc w:val="left"/>
      <w:pPr>
        <w:tabs>
          <w:tab w:val="num" w:pos="0"/>
        </w:tabs>
        <w:ind w:left="7334" w:hanging="428"/>
      </w:pPr>
      <w:rPr>
        <w:rFonts w:ascii="Liberation Serif" w:hAnsi="Liberation Serif" w:hint="default"/>
      </w:rPr>
    </w:lvl>
    <w:lvl w:ilvl="8">
      <w:start w:val="1"/>
      <w:numFmt w:val="bullet"/>
      <w:lvlText w:val="•"/>
      <w:lvlJc w:val="left"/>
      <w:pPr>
        <w:tabs>
          <w:tab w:val="num" w:pos="0"/>
        </w:tabs>
        <w:ind w:left="8365" w:hanging="428"/>
      </w:pPr>
      <w:rPr>
        <w:rFonts w:ascii="Liberation Serif" w:hAnsi="Liberation Serif" w:hint="default"/>
      </w:rPr>
    </w:lvl>
  </w:abstractNum>
  <w:abstractNum w:abstractNumId="10">
    <w:nsid w:val="0000000C"/>
    <w:multiLevelType w:val="multilevel"/>
    <w:tmpl w:val="0000000C"/>
    <w:name w:val="WW8Num28"/>
    <w:lvl w:ilvl="0">
      <w:start w:val="10"/>
      <w:numFmt w:val="decimal"/>
      <w:lvlText w:val="%1"/>
      <w:lvlJc w:val="left"/>
      <w:pPr>
        <w:tabs>
          <w:tab w:val="num" w:pos="0"/>
        </w:tabs>
        <w:ind w:left="112" w:hanging="567"/>
      </w:pPr>
      <w:rPr>
        <w:rFonts w:hint="default"/>
      </w:rPr>
    </w:lvl>
    <w:lvl w:ilvl="1">
      <w:start w:val="1"/>
      <w:numFmt w:val="decimal"/>
      <w:lvlText w:val="%1.%2."/>
      <w:lvlJc w:val="left"/>
      <w:pPr>
        <w:tabs>
          <w:tab w:val="num" w:pos="0"/>
        </w:tabs>
        <w:ind w:left="112" w:hanging="567"/>
      </w:pPr>
      <w:rPr>
        <w:rFonts w:ascii="Times New Roman" w:eastAsia="Times New Roman" w:hAnsi="Times New Roman" w:cs="Times New Roman" w:hint="default"/>
        <w:color w:val="000000"/>
        <w:w w:val="100"/>
        <w:sz w:val="22"/>
        <w:szCs w:val="22"/>
      </w:rPr>
    </w:lvl>
    <w:lvl w:ilvl="2">
      <w:start w:val="1"/>
      <w:numFmt w:val="bullet"/>
      <w:lvlText w:val="•"/>
      <w:lvlJc w:val="left"/>
      <w:pPr>
        <w:tabs>
          <w:tab w:val="num" w:pos="0"/>
        </w:tabs>
        <w:ind w:left="2181" w:hanging="567"/>
      </w:pPr>
      <w:rPr>
        <w:rFonts w:ascii="Liberation Serif" w:hAnsi="Liberation Serif" w:hint="default"/>
      </w:rPr>
    </w:lvl>
    <w:lvl w:ilvl="3">
      <w:start w:val="1"/>
      <w:numFmt w:val="bullet"/>
      <w:lvlText w:val="•"/>
      <w:lvlJc w:val="left"/>
      <w:pPr>
        <w:tabs>
          <w:tab w:val="num" w:pos="0"/>
        </w:tabs>
        <w:ind w:left="3211" w:hanging="567"/>
      </w:pPr>
      <w:rPr>
        <w:rFonts w:ascii="Liberation Serif" w:hAnsi="Liberation Serif" w:hint="default"/>
      </w:rPr>
    </w:lvl>
    <w:lvl w:ilvl="4">
      <w:start w:val="1"/>
      <w:numFmt w:val="bullet"/>
      <w:lvlText w:val="•"/>
      <w:lvlJc w:val="left"/>
      <w:pPr>
        <w:tabs>
          <w:tab w:val="num" w:pos="0"/>
        </w:tabs>
        <w:ind w:left="4242" w:hanging="567"/>
      </w:pPr>
      <w:rPr>
        <w:rFonts w:ascii="Liberation Serif" w:hAnsi="Liberation Serif" w:hint="default"/>
      </w:rPr>
    </w:lvl>
    <w:lvl w:ilvl="5">
      <w:start w:val="1"/>
      <w:numFmt w:val="bullet"/>
      <w:lvlText w:val="•"/>
      <w:lvlJc w:val="left"/>
      <w:pPr>
        <w:tabs>
          <w:tab w:val="num" w:pos="0"/>
        </w:tabs>
        <w:ind w:left="5273" w:hanging="567"/>
      </w:pPr>
      <w:rPr>
        <w:rFonts w:ascii="Liberation Serif" w:hAnsi="Liberation Serif" w:hint="default"/>
      </w:rPr>
    </w:lvl>
    <w:lvl w:ilvl="6">
      <w:start w:val="1"/>
      <w:numFmt w:val="bullet"/>
      <w:lvlText w:val="•"/>
      <w:lvlJc w:val="left"/>
      <w:pPr>
        <w:tabs>
          <w:tab w:val="num" w:pos="0"/>
        </w:tabs>
        <w:ind w:left="6303" w:hanging="567"/>
      </w:pPr>
      <w:rPr>
        <w:rFonts w:ascii="Liberation Serif" w:hAnsi="Liberation Serif" w:hint="default"/>
      </w:rPr>
    </w:lvl>
    <w:lvl w:ilvl="7">
      <w:start w:val="1"/>
      <w:numFmt w:val="bullet"/>
      <w:lvlText w:val="•"/>
      <w:lvlJc w:val="left"/>
      <w:pPr>
        <w:tabs>
          <w:tab w:val="num" w:pos="0"/>
        </w:tabs>
        <w:ind w:left="7334" w:hanging="567"/>
      </w:pPr>
      <w:rPr>
        <w:rFonts w:ascii="Liberation Serif" w:hAnsi="Liberation Serif" w:hint="default"/>
      </w:rPr>
    </w:lvl>
    <w:lvl w:ilvl="8">
      <w:start w:val="1"/>
      <w:numFmt w:val="bullet"/>
      <w:lvlText w:val="•"/>
      <w:lvlJc w:val="left"/>
      <w:pPr>
        <w:tabs>
          <w:tab w:val="num" w:pos="0"/>
        </w:tabs>
        <w:ind w:left="8365" w:hanging="567"/>
      </w:pPr>
      <w:rPr>
        <w:rFonts w:ascii="Liberation Serif" w:hAnsi="Liberation Serif" w:hint="default"/>
      </w:rPr>
    </w:lvl>
  </w:abstractNum>
  <w:abstractNum w:abstractNumId="11">
    <w:nsid w:val="0000000D"/>
    <w:multiLevelType w:val="multilevel"/>
    <w:tmpl w:val="0000000D"/>
    <w:name w:val="WW8Num29"/>
    <w:lvl w:ilvl="0">
      <w:start w:val="11"/>
      <w:numFmt w:val="decimal"/>
      <w:lvlText w:val="%1."/>
      <w:lvlJc w:val="left"/>
      <w:pPr>
        <w:tabs>
          <w:tab w:val="num" w:pos="0"/>
        </w:tabs>
        <w:ind w:left="480" w:hanging="480"/>
      </w:pPr>
      <w:rPr>
        <w:rFonts w:hint="default"/>
        <w:color w:val="000000"/>
        <w:sz w:val="22"/>
        <w:szCs w:val="22"/>
      </w:rPr>
    </w:lvl>
    <w:lvl w:ilvl="1">
      <w:start w:val="7"/>
      <w:numFmt w:val="decimal"/>
      <w:lvlText w:val="%1.%2."/>
      <w:lvlJc w:val="left"/>
      <w:pPr>
        <w:tabs>
          <w:tab w:val="num" w:pos="0"/>
        </w:tabs>
        <w:ind w:left="1331" w:hanging="480"/>
      </w:pPr>
      <w:rPr>
        <w:rFonts w:hint="default"/>
        <w:color w:val="000000"/>
        <w:sz w:val="22"/>
        <w:szCs w:val="22"/>
      </w:rPr>
    </w:lvl>
    <w:lvl w:ilvl="2">
      <w:start w:val="1"/>
      <w:numFmt w:val="decimal"/>
      <w:lvlText w:val="%1.%2.%3."/>
      <w:lvlJc w:val="left"/>
      <w:pPr>
        <w:tabs>
          <w:tab w:val="num" w:pos="0"/>
        </w:tabs>
        <w:ind w:left="2422" w:hanging="720"/>
      </w:pPr>
      <w:rPr>
        <w:rFonts w:hint="default"/>
        <w:color w:val="000000"/>
        <w:sz w:val="22"/>
        <w:szCs w:val="22"/>
      </w:rPr>
    </w:lvl>
    <w:lvl w:ilvl="3">
      <w:start w:val="1"/>
      <w:numFmt w:val="decimal"/>
      <w:lvlText w:val="%1.%2.%3.%4."/>
      <w:lvlJc w:val="left"/>
      <w:pPr>
        <w:tabs>
          <w:tab w:val="num" w:pos="0"/>
        </w:tabs>
        <w:ind w:left="3273" w:hanging="720"/>
      </w:pPr>
      <w:rPr>
        <w:rFonts w:hint="default"/>
        <w:color w:val="000000"/>
        <w:sz w:val="22"/>
        <w:szCs w:val="22"/>
      </w:rPr>
    </w:lvl>
    <w:lvl w:ilvl="4">
      <w:start w:val="1"/>
      <w:numFmt w:val="decimal"/>
      <w:lvlText w:val="%1.%2.%3.%4.%5."/>
      <w:lvlJc w:val="left"/>
      <w:pPr>
        <w:tabs>
          <w:tab w:val="num" w:pos="0"/>
        </w:tabs>
        <w:ind w:left="4484" w:hanging="1080"/>
      </w:pPr>
      <w:rPr>
        <w:rFonts w:hint="default"/>
        <w:color w:val="000000"/>
        <w:sz w:val="22"/>
        <w:szCs w:val="22"/>
      </w:rPr>
    </w:lvl>
    <w:lvl w:ilvl="5">
      <w:start w:val="1"/>
      <w:numFmt w:val="decimal"/>
      <w:lvlText w:val="%1.%2.%3.%4.%5.%6."/>
      <w:lvlJc w:val="left"/>
      <w:pPr>
        <w:tabs>
          <w:tab w:val="num" w:pos="0"/>
        </w:tabs>
        <w:ind w:left="5335" w:hanging="1080"/>
      </w:pPr>
      <w:rPr>
        <w:rFonts w:hint="default"/>
        <w:color w:val="000000"/>
        <w:sz w:val="22"/>
        <w:szCs w:val="22"/>
      </w:rPr>
    </w:lvl>
    <w:lvl w:ilvl="6">
      <w:start w:val="1"/>
      <w:numFmt w:val="decimal"/>
      <w:lvlText w:val="%1.%2.%3.%4.%5.%6.%7."/>
      <w:lvlJc w:val="left"/>
      <w:pPr>
        <w:tabs>
          <w:tab w:val="num" w:pos="0"/>
        </w:tabs>
        <w:ind w:left="6546" w:hanging="1440"/>
      </w:pPr>
      <w:rPr>
        <w:rFonts w:hint="default"/>
        <w:color w:val="000000"/>
        <w:sz w:val="22"/>
        <w:szCs w:val="22"/>
      </w:rPr>
    </w:lvl>
    <w:lvl w:ilvl="7">
      <w:start w:val="1"/>
      <w:numFmt w:val="decimal"/>
      <w:lvlText w:val="%1.%2.%3.%4.%5.%6.%7.%8."/>
      <w:lvlJc w:val="left"/>
      <w:pPr>
        <w:tabs>
          <w:tab w:val="num" w:pos="0"/>
        </w:tabs>
        <w:ind w:left="7397" w:hanging="1440"/>
      </w:pPr>
      <w:rPr>
        <w:rFonts w:hint="default"/>
        <w:color w:val="000000"/>
        <w:sz w:val="22"/>
        <w:szCs w:val="22"/>
      </w:rPr>
    </w:lvl>
    <w:lvl w:ilvl="8">
      <w:start w:val="1"/>
      <w:numFmt w:val="decimal"/>
      <w:lvlText w:val="%1.%2.%3.%4.%5.%6.%7.%8.%9."/>
      <w:lvlJc w:val="left"/>
      <w:pPr>
        <w:tabs>
          <w:tab w:val="num" w:pos="0"/>
        </w:tabs>
        <w:ind w:left="8608" w:hanging="1800"/>
      </w:pPr>
      <w:rPr>
        <w:rFonts w:hint="default"/>
        <w:color w:val="000000"/>
        <w:sz w:val="22"/>
        <w:szCs w:val="22"/>
      </w:rPr>
    </w:lvl>
  </w:abstractNum>
  <w:abstractNum w:abstractNumId="12">
    <w:nsid w:val="039B063E"/>
    <w:multiLevelType w:val="hybridMultilevel"/>
    <w:tmpl w:val="5FB40A60"/>
    <w:lvl w:ilvl="0" w:tplc="8A0C79D4">
      <w:start w:val="1"/>
      <w:numFmt w:val="decimal"/>
      <w:lvlText w:val="%1)"/>
      <w:lvlJc w:val="left"/>
      <w:pPr>
        <w:ind w:left="203" w:hanging="399"/>
      </w:pPr>
      <w:rPr>
        <w:rFonts w:ascii="Times New Roman" w:eastAsia="Times New Roman" w:hAnsi="Times New Roman" w:cs="Times New Roman" w:hint="default"/>
        <w:b w:val="0"/>
        <w:bCs w:val="0"/>
        <w:i w:val="0"/>
        <w:iCs w:val="0"/>
        <w:w w:val="100"/>
        <w:sz w:val="24"/>
        <w:szCs w:val="24"/>
        <w:lang w:val="uk-UA" w:eastAsia="en-US" w:bidi="ar-SA"/>
      </w:rPr>
    </w:lvl>
    <w:lvl w:ilvl="1" w:tplc="17EC1678">
      <w:numFmt w:val="bullet"/>
      <w:lvlText w:val="•"/>
      <w:lvlJc w:val="left"/>
      <w:pPr>
        <w:ind w:left="1182" w:hanging="399"/>
      </w:pPr>
      <w:rPr>
        <w:rFonts w:hint="default"/>
        <w:lang w:val="uk-UA" w:eastAsia="en-US" w:bidi="ar-SA"/>
      </w:rPr>
    </w:lvl>
    <w:lvl w:ilvl="2" w:tplc="3B360032">
      <w:numFmt w:val="bullet"/>
      <w:lvlText w:val="•"/>
      <w:lvlJc w:val="left"/>
      <w:pPr>
        <w:ind w:left="2165" w:hanging="399"/>
      </w:pPr>
      <w:rPr>
        <w:rFonts w:hint="default"/>
        <w:lang w:val="uk-UA" w:eastAsia="en-US" w:bidi="ar-SA"/>
      </w:rPr>
    </w:lvl>
    <w:lvl w:ilvl="3" w:tplc="BC2694DE">
      <w:numFmt w:val="bullet"/>
      <w:lvlText w:val="•"/>
      <w:lvlJc w:val="left"/>
      <w:pPr>
        <w:ind w:left="3147" w:hanging="399"/>
      </w:pPr>
      <w:rPr>
        <w:rFonts w:hint="default"/>
        <w:lang w:val="uk-UA" w:eastAsia="en-US" w:bidi="ar-SA"/>
      </w:rPr>
    </w:lvl>
    <w:lvl w:ilvl="4" w:tplc="7A62842A">
      <w:numFmt w:val="bullet"/>
      <w:lvlText w:val="•"/>
      <w:lvlJc w:val="left"/>
      <w:pPr>
        <w:ind w:left="4130" w:hanging="399"/>
      </w:pPr>
      <w:rPr>
        <w:rFonts w:hint="default"/>
        <w:lang w:val="uk-UA" w:eastAsia="en-US" w:bidi="ar-SA"/>
      </w:rPr>
    </w:lvl>
    <w:lvl w:ilvl="5" w:tplc="D4E85664">
      <w:numFmt w:val="bullet"/>
      <w:lvlText w:val="•"/>
      <w:lvlJc w:val="left"/>
      <w:pPr>
        <w:ind w:left="5113" w:hanging="399"/>
      </w:pPr>
      <w:rPr>
        <w:rFonts w:hint="default"/>
        <w:lang w:val="uk-UA" w:eastAsia="en-US" w:bidi="ar-SA"/>
      </w:rPr>
    </w:lvl>
    <w:lvl w:ilvl="6" w:tplc="D6DC7014">
      <w:numFmt w:val="bullet"/>
      <w:lvlText w:val="•"/>
      <w:lvlJc w:val="left"/>
      <w:pPr>
        <w:ind w:left="6095" w:hanging="399"/>
      </w:pPr>
      <w:rPr>
        <w:rFonts w:hint="default"/>
        <w:lang w:val="uk-UA" w:eastAsia="en-US" w:bidi="ar-SA"/>
      </w:rPr>
    </w:lvl>
    <w:lvl w:ilvl="7" w:tplc="0B286E42">
      <w:numFmt w:val="bullet"/>
      <w:lvlText w:val="•"/>
      <w:lvlJc w:val="left"/>
      <w:pPr>
        <w:ind w:left="7078" w:hanging="399"/>
      </w:pPr>
      <w:rPr>
        <w:rFonts w:hint="default"/>
        <w:lang w:val="uk-UA" w:eastAsia="en-US" w:bidi="ar-SA"/>
      </w:rPr>
    </w:lvl>
    <w:lvl w:ilvl="8" w:tplc="424CF2C6">
      <w:numFmt w:val="bullet"/>
      <w:lvlText w:val="•"/>
      <w:lvlJc w:val="left"/>
      <w:pPr>
        <w:ind w:left="8061" w:hanging="399"/>
      </w:pPr>
      <w:rPr>
        <w:rFonts w:hint="default"/>
        <w:lang w:val="uk-UA" w:eastAsia="en-US" w:bidi="ar-SA"/>
      </w:rPr>
    </w:lvl>
  </w:abstractNum>
  <w:abstractNum w:abstractNumId="13">
    <w:nsid w:val="0C0D025B"/>
    <w:multiLevelType w:val="hybridMultilevel"/>
    <w:tmpl w:val="1E561370"/>
    <w:lvl w:ilvl="0" w:tplc="EE42F9BA">
      <w:numFmt w:val="bullet"/>
      <w:lvlText w:val="-"/>
      <w:lvlJc w:val="left"/>
      <w:pPr>
        <w:ind w:left="50" w:hanging="288"/>
      </w:pPr>
      <w:rPr>
        <w:rFonts w:ascii="Times New Roman" w:eastAsia="Times New Roman" w:hAnsi="Times New Roman" w:cs="Times New Roman" w:hint="default"/>
        <w:b w:val="0"/>
        <w:bCs w:val="0"/>
        <w:i w:val="0"/>
        <w:iCs w:val="0"/>
        <w:w w:val="99"/>
        <w:sz w:val="24"/>
        <w:szCs w:val="24"/>
        <w:lang w:val="uk-UA" w:eastAsia="en-US" w:bidi="ar-SA"/>
      </w:rPr>
    </w:lvl>
    <w:lvl w:ilvl="1" w:tplc="E188A31A">
      <w:numFmt w:val="bullet"/>
      <w:lvlText w:val="•"/>
      <w:lvlJc w:val="left"/>
      <w:pPr>
        <w:ind w:left="1030" w:hanging="288"/>
      </w:pPr>
      <w:rPr>
        <w:rFonts w:hint="default"/>
        <w:lang w:val="uk-UA" w:eastAsia="en-US" w:bidi="ar-SA"/>
      </w:rPr>
    </w:lvl>
    <w:lvl w:ilvl="2" w:tplc="8A7C2DBC">
      <w:numFmt w:val="bullet"/>
      <w:lvlText w:val="•"/>
      <w:lvlJc w:val="left"/>
      <w:pPr>
        <w:ind w:left="2001" w:hanging="288"/>
      </w:pPr>
      <w:rPr>
        <w:rFonts w:hint="default"/>
        <w:lang w:val="uk-UA" w:eastAsia="en-US" w:bidi="ar-SA"/>
      </w:rPr>
    </w:lvl>
    <w:lvl w:ilvl="3" w:tplc="E452A1AC">
      <w:numFmt w:val="bullet"/>
      <w:lvlText w:val="•"/>
      <w:lvlJc w:val="left"/>
      <w:pPr>
        <w:ind w:left="2972" w:hanging="288"/>
      </w:pPr>
      <w:rPr>
        <w:rFonts w:hint="default"/>
        <w:lang w:val="uk-UA" w:eastAsia="en-US" w:bidi="ar-SA"/>
      </w:rPr>
    </w:lvl>
    <w:lvl w:ilvl="4" w:tplc="E11ECA2C">
      <w:numFmt w:val="bullet"/>
      <w:lvlText w:val="•"/>
      <w:lvlJc w:val="left"/>
      <w:pPr>
        <w:ind w:left="3943" w:hanging="288"/>
      </w:pPr>
      <w:rPr>
        <w:rFonts w:hint="default"/>
        <w:lang w:val="uk-UA" w:eastAsia="en-US" w:bidi="ar-SA"/>
      </w:rPr>
    </w:lvl>
    <w:lvl w:ilvl="5" w:tplc="B5843DEA">
      <w:numFmt w:val="bullet"/>
      <w:lvlText w:val="•"/>
      <w:lvlJc w:val="left"/>
      <w:pPr>
        <w:ind w:left="4914" w:hanging="288"/>
      </w:pPr>
      <w:rPr>
        <w:rFonts w:hint="default"/>
        <w:lang w:val="uk-UA" w:eastAsia="en-US" w:bidi="ar-SA"/>
      </w:rPr>
    </w:lvl>
    <w:lvl w:ilvl="6" w:tplc="BBAC5150">
      <w:numFmt w:val="bullet"/>
      <w:lvlText w:val="•"/>
      <w:lvlJc w:val="left"/>
      <w:pPr>
        <w:ind w:left="5885" w:hanging="288"/>
      </w:pPr>
      <w:rPr>
        <w:rFonts w:hint="default"/>
        <w:lang w:val="uk-UA" w:eastAsia="en-US" w:bidi="ar-SA"/>
      </w:rPr>
    </w:lvl>
    <w:lvl w:ilvl="7" w:tplc="D9866D74">
      <w:numFmt w:val="bullet"/>
      <w:lvlText w:val="•"/>
      <w:lvlJc w:val="left"/>
      <w:pPr>
        <w:ind w:left="6856" w:hanging="288"/>
      </w:pPr>
      <w:rPr>
        <w:rFonts w:hint="default"/>
        <w:lang w:val="uk-UA" w:eastAsia="en-US" w:bidi="ar-SA"/>
      </w:rPr>
    </w:lvl>
    <w:lvl w:ilvl="8" w:tplc="5FE0B192">
      <w:numFmt w:val="bullet"/>
      <w:lvlText w:val="•"/>
      <w:lvlJc w:val="left"/>
      <w:pPr>
        <w:ind w:left="7827" w:hanging="288"/>
      </w:pPr>
      <w:rPr>
        <w:rFonts w:hint="default"/>
        <w:lang w:val="uk-UA" w:eastAsia="en-US" w:bidi="ar-SA"/>
      </w:rPr>
    </w:lvl>
  </w:abstractNum>
  <w:abstractNum w:abstractNumId="14">
    <w:nsid w:val="13987118"/>
    <w:multiLevelType w:val="multilevel"/>
    <w:tmpl w:val="3382944A"/>
    <w:lvl w:ilvl="0">
      <w:start w:val="13"/>
      <w:numFmt w:val="decimal"/>
      <w:lvlText w:val="%1"/>
      <w:lvlJc w:val="left"/>
      <w:pPr>
        <w:ind w:left="203" w:hanging="560"/>
      </w:pPr>
      <w:rPr>
        <w:rFonts w:hint="default"/>
        <w:lang w:val="uk-UA" w:eastAsia="en-US" w:bidi="ar-SA"/>
      </w:rPr>
    </w:lvl>
    <w:lvl w:ilvl="1">
      <w:start w:val="1"/>
      <w:numFmt w:val="decimal"/>
      <w:lvlText w:val="%1.%2."/>
      <w:lvlJc w:val="left"/>
      <w:pPr>
        <w:ind w:left="203" w:hanging="56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165" w:hanging="560"/>
      </w:pPr>
      <w:rPr>
        <w:rFonts w:hint="default"/>
        <w:lang w:val="uk-UA" w:eastAsia="en-US" w:bidi="ar-SA"/>
      </w:rPr>
    </w:lvl>
    <w:lvl w:ilvl="3">
      <w:numFmt w:val="bullet"/>
      <w:lvlText w:val="•"/>
      <w:lvlJc w:val="left"/>
      <w:pPr>
        <w:ind w:left="3147" w:hanging="560"/>
      </w:pPr>
      <w:rPr>
        <w:rFonts w:hint="default"/>
        <w:lang w:val="uk-UA" w:eastAsia="en-US" w:bidi="ar-SA"/>
      </w:rPr>
    </w:lvl>
    <w:lvl w:ilvl="4">
      <w:numFmt w:val="bullet"/>
      <w:lvlText w:val="•"/>
      <w:lvlJc w:val="left"/>
      <w:pPr>
        <w:ind w:left="4130" w:hanging="560"/>
      </w:pPr>
      <w:rPr>
        <w:rFonts w:hint="default"/>
        <w:lang w:val="uk-UA" w:eastAsia="en-US" w:bidi="ar-SA"/>
      </w:rPr>
    </w:lvl>
    <w:lvl w:ilvl="5">
      <w:numFmt w:val="bullet"/>
      <w:lvlText w:val="•"/>
      <w:lvlJc w:val="left"/>
      <w:pPr>
        <w:ind w:left="5113" w:hanging="560"/>
      </w:pPr>
      <w:rPr>
        <w:rFonts w:hint="default"/>
        <w:lang w:val="uk-UA" w:eastAsia="en-US" w:bidi="ar-SA"/>
      </w:rPr>
    </w:lvl>
    <w:lvl w:ilvl="6">
      <w:numFmt w:val="bullet"/>
      <w:lvlText w:val="•"/>
      <w:lvlJc w:val="left"/>
      <w:pPr>
        <w:ind w:left="6095" w:hanging="560"/>
      </w:pPr>
      <w:rPr>
        <w:rFonts w:hint="default"/>
        <w:lang w:val="uk-UA" w:eastAsia="en-US" w:bidi="ar-SA"/>
      </w:rPr>
    </w:lvl>
    <w:lvl w:ilvl="7">
      <w:numFmt w:val="bullet"/>
      <w:lvlText w:val="•"/>
      <w:lvlJc w:val="left"/>
      <w:pPr>
        <w:ind w:left="7078" w:hanging="560"/>
      </w:pPr>
      <w:rPr>
        <w:rFonts w:hint="default"/>
        <w:lang w:val="uk-UA" w:eastAsia="en-US" w:bidi="ar-SA"/>
      </w:rPr>
    </w:lvl>
    <w:lvl w:ilvl="8">
      <w:numFmt w:val="bullet"/>
      <w:lvlText w:val="•"/>
      <w:lvlJc w:val="left"/>
      <w:pPr>
        <w:ind w:left="8061" w:hanging="560"/>
      </w:pPr>
      <w:rPr>
        <w:rFonts w:hint="default"/>
        <w:lang w:val="uk-UA" w:eastAsia="en-US" w:bidi="ar-SA"/>
      </w:rPr>
    </w:lvl>
  </w:abstractNum>
  <w:abstractNum w:abstractNumId="15">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nsid w:val="209106B4"/>
    <w:multiLevelType w:val="hybridMultilevel"/>
    <w:tmpl w:val="A3FEB5F0"/>
    <w:lvl w:ilvl="0" w:tplc="3F003344">
      <w:numFmt w:val="bullet"/>
      <w:lvlText w:val="-"/>
      <w:lvlJc w:val="left"/>
      <w:pPr>
        <w:ind w:left="203" w:hanging="200"/>
      </w:pPr>
      <w:rPr>
        <w:rFonts w:ascii="Times New Roman" w:eastAsia="Times New Roman" w:hAnsi="Times New Roman" w:cs="Times New Roman" w:hint="default"/>
        <w:b w:val="0"/>
        <w:bCs w:val="0"/>
        <w:i w:val="0"/>
        <w:iCs w:val="0"/>
        <w:w w:val="99"/>
        <w:sz w:val="24"/>
        <w:szCs w:val="24"/>
        <w:lang w:val="uk-UA" w:eastAsia="en-US" w:bidi="ar-SA"/>
      </w:rPr>
    </w:lvl>
    <w:lvl w:ilvl="1" w:tplc="456232E0">
      <w:numFmt w:val="bullet"/>
      <w:lvlText w:val="•"/>
      <w:lvlJc w:val="left"/>
      <w:pPr>
        <w:ind w:left="1182" w:hanging="200"/>
      </w:pPr>
      <w:rPr>
        <w:rFonts w:hint="default"/>
        <w:lang w:val="uk-UA" w:eastAsia="en-US" w:bidi="ar-SA"/>
      </w:rPr>
    </w:lvl>
    <w:lvl w:ilvl="2" w:tplc="3C68C2F0">
      <w:numFmt w:val="bullet"/>
      <w:lvlText w:val="•"/>
      <w:lvlJc w:val="left"/>
      <w:pPr>
        <w:ind w:left="2165" w:hanging="200"/>
      </w:pPr>
      <w:rPr>
        <w:rFonts w:hint="default"/>
        <w:lang w:val="uk-UA" w:eastAsia="en-US" w:bidi="ar-SA"/>
      </w:rPr>
    </w:lvl>
    <w:lvl w:ilvl="3" w:tplc="1A385E50">
      <w:numFmt w:val="bullet"/>
      <w:lvlText w:val="•"/>
      <w:lvlJc w:val="left"/>
      <w:pPr>
        <w:ind w:left="3147" w:hanging="200"/>
      </w:pPr>
      <w:rPr>
        <w:rFonts w:hint="default"/>
        <w:lang w:val="uk-UA" w:eastAsia="en-US" w:bidi="ar-SA"/>
      </w:rPr>
    </w:lvl>
    <w:lvl w:ilvl="4" w:tplc="BB485E8C">
      <w:numFmt w:val="bullet"/>
      <w:lvlText w:val="•"/>
      <w:lvlJc w:val="left"/>
      <w:pPr>
        <w:ind w:left="4130" w:hanging="200"/>
      </w:pPr>
      <w:rPr>
        <w:rFonts w:hint="default"/>
        <w:lang w:val="uk-UA" w:eastAsia="en-US" w:bidi="ar-SA"/>
      </w:rPr>
    </w:lvl>
    <w:lvl w:ilvl="5" w:tplc="8D5C8BD2">
      <w:numFmt w:val="bullet"/>
      <w:lvlText w:val="•"/>
      <w:lvlJc w:val="left"/>
      <w:pPr>
        <w:ind w:left="5113" w:hanging="200"/>
      </w:pPr>
      <w:rPr>
        <w:rFonts w:hint="default"/>
        <w:lang w:val="uk-UA" w:eastAsia="en-US" w:bidi="ar-SA"/>
      </w:rPr>
    </w:lvl>
    <w:lvl w:ilvl="6" w:tplc="679667AA">
      <w:numFmt w:val="bullet"/>
      <w:lvlText w:val="•"/>
      <w:lvlJc w:val="left"/>
      <w:pPr>
        <w:ind w:left="6095" w:hanging="200"/>
      </w:pPr>
      <w:rPr>
        <w:rFonts w:hint="default"/>
        <w:lang w:val="uk-UA" w:eastAsia="en-US" w:bidi="ar-SA"/>
      </w:rPr>
    </w:lvl>
    <w:lvl w:ilvl="7" w:tplc="5B1A82DC">
      <w:numFmt w:val="bullet"/>
      <w:lvlText w:val="•"/>
      <w:lvlJc w:val="left"/>
      <w:pPr>
        <w:ind w:left="7078" w:hanging="200"/>
      </w:pPr>
      <w:rPr>
        <w:rFonts w:hint="default"/>
        <w:lang w:val="uk-UA" w:eastAsia="en-US" w:bidi="ar-SA"/>
      </w:rPr>
    </w:lvl>
    <w:lvl w:ilvl="8" w:tplc="D2C8DD44">
      <w:numFmt w:val="bullet"/>
      <w:lvlText w:val="•"/>
      <w:lvlJc w:val="left"/>
      <w:pPr>
        <w:ind w:left="8061" w:hanging="200"/>
      </w:pPr>
      <w:rPr>
        <w:rFonts w:hint="default"/>
        <w:lang w:val="uk-UA" w:eastAsia="en-US" w:bidi="ar-SA"/>
      </w:rPr>
    </w:lvl>
  </w:abstractNum>
  <w:abstractNum w:abstractNumId="17">
    <w:nsid w:val="21D936CF"/>
    <w:multiLevelType w:val="hybridMultilevel"/>
    <w:tmpl w:val="C00C0874"/>
    <w:lvl w:ilvl="0" w:tplc="C9B608DA">
      <w:start w:val="4"/>
      <w:numFmt w:val="decimal"/>
      <w:lvlText w:val="%1)"/>
      <w:lvlJc w:val="left"/>
      <w:pPr>
        <w:ind w:left="50" w:hanging="283"/>
      </w:pPr>
      <w:rPr>
        <w:rFonts w:ascii="Times New Roman" w:eastAsia="Times New Roman" w:hAnsi="Times New Roman" w:cs="Times New Roman" w:hint="default"/>
        <w:b w:val="0"/>
        <w:bCs w:val="0"/>
        <w:i w:val="0"/>
        <w:iCs w:val="0"/>
        <w:w w:val="100"/>
        <w:sz w:val="24"/>
        <w:szCs w:val="24"/>
        <w:lang w:val="uk-UA" w:eastAsia="en-US" w:bidi="ar-SA"/>
      </w:rPr>
    </w:lvl>
    <w:lvl w:ilvl="1" w:tplc="10643CA4">
      <w:numFmt w:val="bullet"/>
      <w:lvlText w:val="•"/>
      <w:lvlJc w:val="left"/>
      <w:pPr>
        <w:ind w:left="1030" w:hanging="283"/>
      </w:pPr>
      <w:rPr>
        <w:rFonts w:hint="default"/>
        <w:lang w:val="uk-UA" w:eastAsia="en-US" w:bidi="ar-SA"/>
      </w:rPr>
    </w:lvl>
    <w:lvl w:ilvl="2" w:tplc="EBAA97FA">
      <w:numFmt w:val="bullet"/>
      <w:lvlText w:val="•"/>
      <w:lvlJc w:val="left"/>
      <w:pPr>
        <w:ind w:left="2001" w:hanging="283"/>
      </w:pPr>
      <w:rPr>
        <w:rFonts w:hint="default"/>
        <w:lang w:val="uk-UA" w:eastAsia="en-US" w:bidi="ar-SA"/>
      </w:rPr>
    </w:lvl>
    <w:lvl w:ilvl="3" w:tplc="EF647F8A">
      <w:numFmt w:val="bullet"/>
      <w:lvlText w:val="•"/>
      <w:lvlJc w:val="left"/>
      <w:pPr>
        <w:ind w:left="2972" w:hanging="283"/>
      </w:pPr>
      <w:rPr>
        <w:rFonts w:hint="default"/>
        <w:lang w:val="uk-UA" w:eastAsia="en-US" w:bidi="ar-SA"/>
      </w:rPr>
    </w:lvl>
    <w:lvl w:ilvl="4" w:tplc="30325E8A">
      <w:numFmt w:val="bullet"/>
      <w:lvlText w:val="•"/>
      <w:lvlJc w:val="left"/>
      <w:pPr>
        <w:ind w:left="3943" w:hanging="283"/>
      </w:pPr>
      <w:rPr>
        <w:rFonts w:hint="default"/>
        <w:lang w:val="uk-UA" w:eastAsia="en-US" w:bidi="ar-SA"/>
      </w:rPr>
    </w:lvl>
    <w:lvl w:ilvl="5" w:tplc="29923C1C">
      <w:numFmt w:val="bullet"/>
      <w:lvlText w:val="•"/>
      <w:lvlJc w:val="left"/>
      <w:pPr>
        <w:ind w:left="4914" w:hanging="283"/>
      </w:pPr>
      <w:rPr>
        <w:rFonts w:hint="default"/>
        <w:lang w:val="uk-UA" w:eastAsia="en-US" w:bidi="ar-SA"/>
      </w:rPr>
    </w:lvl>
    <w:lvl w:ilvl="6" w:tplc="574C94A0">
      <w:numFmt w:val="bullet"/>
      <w:lvlText w:val="•"/>
      <w:lvlJc w:val="left"/>
      <w:pPr>
        <w:ind w:left="5885" w:hanging="283"/>
      </w:pPr>
      <w:rPr>
        <w:rFonts w:hint="default"/>
        <w:lang w:val="uk-UA" w:eastAsia="en-US" w:bidi="ar-SA"/>
      </w:rPr>
    </w:lvl>
    <w:lvl w:ilvl="7" w:tplc="32FEAC50">
      <w:numFmt w:val="bullet"/>
      <w:lvlText w:val="•"/>
      <w:lvlJc w:val="left"/>
      <w:pPr>
        <w:ind w:left="6856" w:hanging="283"/>
      </w:pPr>
      <w:rPr>
        <w:rFonts w:hint="default"/>
        <w:lang w:val="uk-UA" w:eastAsia="en-US" w:bidi="ar-SA"/>
      </w:rPr>
    </w:lvl>
    <w:lvl w:ilvl="8" w:tplc="181EA9AA">
      <w:numFmt w:val="bullet"/>
      <w:lvlText w:val="•"/>
      <w:lvlJc w:val="left"/>
      <w:pPr>
        <w:ind w:left="7827" w:hanging="283"/>
      </w:pPr>
      <w:rPr>
        <w:rFonts w:hint="default"/>
        <w:lang w:val="uk-UA" w:eastAsia="en-US" w:bidi="ar-SA"/>
      </w:rPr>
    </w:lvl>
  </w:abstractNum>
  <w:abstractNum w:abstractNumId="18">
    <w:nsid w:val="22DD2669"/>
    <w:multiLevelType w:val="multilevel"/>
    <w:tmpl w:val="7EF2A588"/>
    <w:lvl w:ilvl="0">
      <w:start w:val="6"/>
      <w:numFmt w:val="decimal"/>
      <w:lvlText w:val="%1"/>
      <w:lvlJc w:val="left"/>
      <w:pPr>
        <w:ind w:left="1286" w:hanging="420"/>
      </w:pPr>
      <w:rPr>
        <w:rFonts w:hint="default"/>
        <w:lang w:val="uk-UA" w:eastAsia="en-US" w:bidi="ar-SA"/>
      </w:rPr>
    </w:lvl>
    <w:lvl w:ilvl="1">
      <w:start w:val="1"/>
      <w:numFmt w:val="decimal"/>
      <w:lvlText w:val="%1.%2."/>
      <w:lvlJc w:val="left"/>
      <w:pPr>
        <w:ind w:left="1286" w:hanging="420"/>
      </w:pPr>
      <w:rPr>
        <w:rFonts w:ascii="Times New Roman" w:eastAsia="Times New Roman" w:hAnsi="Times New Roman" w:cs="Times New Roman" w:hint="default"/>
        <w:b/>
        <w:bCs/>
        <w:i w:val="0"/>
        <w:iCs w:val="0"/>
        <w:w w:val="100"/>
        <w:sz w:val="24"/>
        <w:szCs w:val="24"/>
        <w:lang w:val="uk-UA" w:eastAsia="en-US" w:bidi="ar-SA"/>
      </w:rPr>
    </w:lvl>
    <w:lvl w:ilvl="2">
      <w:numFmt w:val="bullet"/>
      <w:lvlText w:val="•"/>
      <w:lvlJc w:val="left"/>
      <w:pPr>
        <w:ind w:left="3029" w:hanging="420"/>
      </w:pPr>
      <w:rPr>
        <w:rFonts w:hint="default"/>
        <w:lang w:val="uk-UA" w:eastAsia="en-US" w:bidi="ar-SA"/>
      </w:rPr>
    </w:lvl>
    <w:lvl w:ilvl="3">
      <w:numFmt w:val="bullet"/>
      <w:lvlText w:val="•"/>
      <w:lvlJc w:val="left"/>
      <w:pPr>
        <w:ind w:left="3903" w:hanging="420"/>
      </w:pPr>
      <w:rPr>
        <w:rFonts w:hint="default"/>
        <w:lang w:val="uk-UA" w:eastAsia="en-US" w:bidi="ar-SA"/>
      </w:rPr>
    </w:lvl>
    <w:lvl w:ilvl="4">
      <w:numFmt w:val="bullet"/>
      <w:lvlText w:val="•"/>
      <w:lvlJc w:val="left"/>
      <w:pPr>
        <w:ind w:left="4778" w:hanging="420"/>
      </w:pPr>
      <w:rPr>
        <w:rFonts w:hint="default"/>
        <w:lang w:val="uk-UA" w:eastAsia="en-US" w:bidi="ar-SA"/>
      </w:rPr>
    </w:lvl>
    <w:lvl w:ilvl="5">
      <w:numFmt w:val="bullet"/>
      <w:lvlText w:val="•"/>
      <w:lvlJc w:val="left"/>
      <w:pPr>
        <w:ind w:left="565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02" w:hanging="420"/>
      </w:pPr>
      <w:rPr>
        <w:rFonts w:hint="default"/>
        <w:lang w:val="uk-UA" w:eastAsia="en-US" w:bidi="ar-SA"/>
      </w:rPr>
    </w:lvl>
    <w:lvl w:ilvl="8">
      <w:numFmt w:val="bullet"/>
      <w:lvlText w:val="•"/>
      <w:lvlJc w:val="left"/>
      <w:pPr>
        <w:ind w:left="8277" w:hanging="420"/>
      </w:pPr>
      <w:rPr>
        <w:rFonts w:hint="default"/>
        <w:lang w:val="uk-UA" w:eastAsia="en-US" w:bidi="ar-SA"/>
      </w:rPr>
    </w:lvl>
  </w:abstractNum>
  <w:abstractNum w:abstractNumId="19">
    <w:nsid w:val="265137CD"/>
    <w:multiLevelType w:val="hybridMultilevel"/>
    <w:tmpl w:val="EC4A8AB8"/>
    <w:lvl w:ilvl="0" w:tplc="31D2B622">
      <w:start w:val="1"/>
      <w:numFmt w:val="decimal"/>
      <w:lvlText w:val="%1)"/>
      <w:lvlJc w:val="left"/>
      <w:pPr>
        <w:ind w:left="1125" w:hanging="260"/>
      </w:pPr>
      <w:rPr>
        <w:rFonts w:ascii="Times New Roman" w:eastAsia="Times New Roman" w:hAnsi="Times New Roman" w:cs="Times New Roman" w:hint="default"/>
        <w:b w:val="0"/>
        <w:bCs w:val="0"/>
        <w:i w:val="0"/>
        <w:iCs w:val="0"/>
        <w:w w:val="100"/>
        <w:sz w:val="24"/>
        <w:szCs w:val="24"/>
        <w:lang w:val="uk-UA" w:eastAsia="en-US" w:bidi="ar-SA"/>
      </w:rPr>
    </w:lvl>
    <w:lvl w:ilvl="1" w:tplc="E4449D4A">
      <w:numFmt w:val="bullet"/>
      <w:lvlText w:val="•"/>
      <w:lvlJc w:val="left"/>
      <w:pPr>
        <w:ind w:left="2010" w:hanging="260"/>
      </w:pPr>
      <w:rPr>
        <w:rFonts w:hint="default"/>
        <w:lang w:val="uk-UA" w:eastAsia="en-US" w:bidi="ar-SA"/>
      </w:rPr>
    </w:lvl>
    <w:lvl w:ilvl="2" w:tplc="921004FE">
      <w:numFmt w:val="bullet"/>
      <w:lvlText w:val="•"/>
      <w:lvlJc w:val="left"/>
      <w:pPr>
        <w:ind w:left="2901" w:hanging="260"/>
      </w:pPr>
      <w:rPr>
        <w:rFonts w:hint="default"/>
        <w:lang w:val="uk-UA" w:eastAsia="en-US" w:bidi="ar-SA"/>
      </w:rPr>
    </w:lvl>
    <w:lvl w:ilvl="3" w:tplc="E618EDE8">
      <w:numFmt w:val="bullet"/>
      <w:lvlText w:val="•"/>
      <w:lvlJc w:val="left"/>
      <w:pPr>
        <w:ind w:left="3791" w:hanging="260"/>
      </w:pPr>
      <w:rPr>
        <w:rFonts w:hint="default"/>
        <w:lang w:val="uk-UA" w:eastAsia="en-US" w:bidi="ar-SA"/>
      </w:rPr>
    </w:lvl>
    <w:lvl w:ilvl="4" w:tplc="810651B2">
      <w:numFmt w:val="bullet"/>
      <w:lvlText w:val="•"/>
      <w:lvlJc w:val="left"/>
      <w:pPr>
        <w:ind w:left="4682" w:hanging="260"/>
      </w:pPr>
      <w:rPr>
        <w:rFonts w:hint="default"/>
        <w:lang w:val="uk-UA" w:eastAsia="en-US" w:bidi="ar-SA"/>
      </w:rPr>
    </w:lvl>
    <w:lvl w:ilvl="5" w:tplc="9CEEEF5C">
      <w:numFmt w:val="bullet"/>
      <w:lvlText w:val="•"/>
      <w:lvlJc w:val="left"/>
      <w:pPr>
        <w:ind w:left="5573" w:hanging="260"/>
      </w:pPr>
      <w:rPr>
        <w:rFonts w:hint="default"/>
        <w:lang w:val="uk-UA" w:eastAsia="en-US" w:bidi="ar-SA"/>
      </w:rPr>
    </w:lvl>
    <w:lvl w:ilvl="6" w:tplc="612E8ED0">
      <w:numFmt w:val="bullet"/>
      <w:lvlText w:val="•"/>
      <w:lvlJc w:val="left"/>
      <w:pPr>
        <w:ind w:left="6463" w:hanging="260"/>
      </w:pPr>
      <w:rPr>
        <w:rFonts w:hint="default"/>
        <w:lang w:val="uk-UA" w:eastAsia="en-US" w:bidi="ar-SA"/>
      </w:rPr>
    </w:lvl>
    <w:lvl w:ilvl="7" w:tplc="23DC13F2">
      <w:numFmt w:val="bullet"/>
      <w:lvlText w:val="•"/>
      <w:lvlJc w:val="left"/>
      <w:pPr>
        <w:ind w:left="7354" w:hanging="260"/>
      </w:pPr>
      <w:rPr>
        <w:rFonts w:hint="default"/>
        <w:lang w:val="uk-UA" w:eastAsia="en-US" w:bidi="ar-SA"/>
      </w:rPr>
    </w:lvl>
    <w:lvl w:ilvl="8" w:tplc="726AB3FA">
      <w:numFmt w:val="bullet"/>
      <w:lvlText w:val="•"/>
      <w:lvlJc w:val="left"/>
      <w:pPr>
        <w:ind w:left="8245" w:hanging="260"/>
      </w:pPr>
      <w:rPr>
        <w:rFonts w:hint="default"/>
        <w:lang w:val="uk-UA" w:eastAsia="en-US" w:bidi="ar-SA"/>
      </w:rPr>
    </w:lvl>
  </w:abstractNum>
  <w:abstractNum w:abstractNumId="20">
    <w:nsid w:val="2734388C"/>
    <w:multiLevelType w:val="hybridMultilevel"/>
    <w:tmpl w:val="09787DF0"/>
    <w:lvl w:ilvl="0" w:tplc="DFE01DB2">
      <w:start w:val="1"/>
      <w:numFmt w:val="decimal"/>
      <w:lvlText w:val="%1)"/>
      <w:lvlJc w:val="left"/>
      <w:pPr>
        <w:ind w:left="1125" w:hanging="260"/>
      </w:pPr>
      <w:rPr>
        <w:rFonts w:ascii="Times New Roman" w:eastAsia="Times New Roman" w:hAnsi="Times New Roman" w:cs="Times New Roman" w:hint="default"/>
        <w:b w:val="0"/>
        <w:bCs w:val="0"/>
        <w:i w:val="0"/>
        <w:iCs w:val="0"/>
        <w:w w:val="100"/>
        <w:sz w:val="24"/>
        <w:szCs w:val="24"/>
        <w:lang w:val="uk-UA" w:eastAsia="en-US" w:bidi="ar-SA"/>
      </w:rPr>
    </w:lvl>
    <w:lvl w:ilvl="1" w:tplc="AC4667E2">
      <w:numFmt w:val="bullet"/>
      <w:lvlText w:val="•"/>
      <w:lvlJc w:val="left"/>
      <w:pPr>
        <w:ind w:left="2010" w:hanging="260"/>
      </w:pPr>
      <w:rPr>
        <w:rFonts w:hint="default"/>
        <w:lang w:val="uk-UA" w:eastAsia="en-US" w:bidi="ar-SA"/>
      </w:rPr>
    </w:lvl>
    <w:lvl w:ilvl="2" w:tplc="BCB6281C">
      <w:numFmt w:val="bullet"/>
      <w:lvlText w:val="•"/>
      <w:lvlJc w:val="left"/>
      <w:pPr>
        <w:ind w:left="2901" w:hanging="260"/>
      </w:pPr>
      <w:rPr>
        <w:rFonts w:hint="default"/>
        <w:lang w:val="uk-UA" w:eastAsia="en-US" w:bidi="ar-SA"/>
      </w:rPr>
    </w:lvl>
    <w:lvl w:ilvl="3" w:tplc="12628ADC">
      <w:numFmt w:val="bullet"/>
      <w:lvlText w:val="•"/>
      <w:lvlJc w:val="left"/>
      <w:pPr>
        <w:ind w:left="3791" w:hanging="260"/>
      </w:pPr>
      <w:rPr>
        <w:rFonts w:hint="default"/>
        <w:lang w:val="uk-UA" w:eastAsia="en-US" w:bidi="ar-SA"/>
      </w:rPr>
    </w:lvl>
    <w:lvl w:ilvl="4" w:tplc="8DE2898A">
      <w:numFmt w:val="bullet"/>
      <w:lvlText w:val="•"/>
      <w:lvlJc w:val="left"/>
      <w:pPr>
        <w:ind w:left="4682" w:hanging="260"/>
      </w:pPr>
      <w:rPr>
        <w:rFonts w:hint="default"/>
        <w:lang w:val="uk-UA" w:eastAsia="en-US" w:bidi="ar-SA"/>
      </w:rPr>
    </w:lvl>
    <w:lvl w:ilvl="5" w:tplc="FBAA66C6">
      <w:numFmt w:val="bullet"/>
      <w:lvlText w:val="•"/>
      <w:lvlJc w:val="left"/>
      <w:pPr>
        <w:ind w:left="5573" w:hanging="260"/>
      </w:pPr>
      <w:rPr>
        <w:rFonts w:hint="default"/>
        <w:lang w:val="uk-UA" w:eastAsia="en-US" w:bidi="ar-SA"/>
      </w:rPr>
    </w:lvl>
    <w:lvl w:ilvl="6" w:tplc="1C6E3262">
      <w:numFmt w:val="bullet"/>
      <w:lvlText w:val="•"/>
      <w:lvlJc w:val="left"/>
      <w:pPr>
        <w:ind w:left="6463" w:hanging="260"/>
      </w:pPr>
      <w:rPr>
        <w:rFonts w:hint="default"/>
        <w:lang w:val="uk-UA" w:eastAsia="en-US" w:bidi="ar-SA"/>
      </w:rPr>
    </w:lvl>
    <w:lvl w:ilvl="7" w:tplc="2D36C5E8">
      <w:numFmt w:val="bullet"/>
      <w:lvlText w:val="•"/>
      <w:lvlJc w:val="left"/>
      <w:pPr>
        <w:ind w:left="7354" w:hanging="260"/>
      </w:pPr>
      <w:rPr>
        <w:rFonts w:hint="default"/>
        <w:lang w:val="uk-UA" w:eastAsia="en-US" w:bidi="ar-SA"/>
      </w:rPr>
    </w:lvl>
    <w:lvl w:ilvl="8" w:tplc="DDFEFF14">
      <w:numFmt w:val="bullet"/>
      <w:lvlText w:val="•"/>
      <w:lvlJc w:val="left"/>
      <w:pPr>
        <w:ind w:left="8245" w:hanging="260"/>
      </w:pPr>
      <w:rPr>
        <w:rFonts w:hint="default"/>
        <w:lang w:val="uk-UA" w:eastAsia="en-US" w:bidi="ar-SA"/>
      </w:rPr>
    </w:lvl>
  </w:abstractNum>
  <w:abstractNum w:abstractNumId="21">
    <w:nsid w:val="31206473"/>
    <w:multiLevelType w:val="multilevel"/>
    <w:tmpl w:val="D102BE5C"/>
    <w:lvl w:ilvl="0">
      <w:start w:val="4"/>
      <w:numFmt w:val="decimal"/>
      <w:lvlText w:val="%1"/>
      <w:lvlJc w:val="left"/>
      <w:pPr>
        <w:ind w:left="95" w:hanging="420"/>
      </w:pPr>
      <w:rPr>
        <w:rFonts w:hint="default"/>
        <w:lang w:val="uk-UA" w:eastAsia="en-US" w:bidi="ar-SA"/>
      </w:rPr>
    </w:lvl>
    <w:lvl w:ilvl="1">
      <w:start w:val="1"/>
      <w:numFmt w:val="decimal"/>
      <w:lvlText w:val="%1.%2."/>
      <w:lvlJc w:val="left"/>
      <w:pPr>
        <w:ind w:left="95"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42" w:hanging="420"/>
      </w:pPr>
      <w:rPr>
        <w:rFonts w:hint="default"/>
        <w:lang w:val="uk-UA" w:eastAsia="en-US" w:bidi="ar-SA"/>
      </w:rPr>
    </w:lvl>
    <w:lvl w:ilvl="3">
      <w:numFmt w:val="bullet"/>
      <w:lvlText w:val="•"/>
      <w:lvlJc w:val="left"/>
      <w:pPr>
        <w:ind w:left="3013" w:hanging="420"/>
      </w:pPr>
      <w:rPr>
        <w:rFonts w:hint="default"/>
        <w:lang w:val="uk-UA" w:eastAsia="en-US" w:bidi="ar-SA"/>
      </w:rPr>
    </w:lvl>
    <w:lvl w:ilvl="4">
      <w:numFmt w:val="bullet"/>
      <w:lvlText w:val="•"/>
      <w:lvlJc w:val="left"/>
      <w:pPr>
        <w:ind w:left="3984" w:hanging="420"/>
      </w:pPr>
      <w:rPr>
        <w:rFonts w:hint="default"/>
        <w:lang w:val="uk-UA" w:eastAsia="en-US" w:bidi="ar-SA"/>
      </w:rPr>
    </w:lvl>
    <w:lvl w:ilvl="5">
      <w:numFmt w:val="bullet"/>
      <w:lvlText w:val="•"/>
      <w:lvlJc w:val="left"/>
      <w:pPr>
        <w:ind w:left="4955" w:hanging="420"/>
      </w:pPr>
      <w:rPr>
        <w:rFonts w:hint="default"/>
        <w:lang w:val="uk-UA" w:eastAsia="en-US" w:bidi="ar-SA"/>
      </w:rPr>
    </w:lvl>
    <w:lvl w:ilvl="6">
      <w:numFmt w:val="bullet"/>
      <w:lvlText w:val="•"/>
      <w:lvlJc w:val="left"/>
      <w:pPr>
        <w:ind w:left="5926" w:hanging="420"/>
      </w:pPr>
      <w:rPr>
        <w:rFonts w:hint="default"/>
        <w:lang w:val="uk-UA" w:eastAsia="en-US" w:bidi="ar-SA"/>
      </w:rPr>
    </w:lvl>
    <w:lvl w:ilvl="7">
      <w:numFmt w:val="bullet"/>
      <w:lvlText w:val="•"/>
      <w:lvlJc w:val="left"/>
      <w:pPr>
        <w:ind w:left="6897" w:hanging="420"/>
      </w:pPr>
      <w:rPr>
        <w:rFonts w:hint="default"/>
        <w:lang w:val="uk-UA" w:eastAsia="en-US" w:bidi="ar-SA"/>
      </w:rPr>
    </w:lvl>
    <w:lvl w:ilvl="8">
      <w:numFmt w:val="bullet"/>
      <w:lvlText w:val="•"/>
      <w:lvlJc w:val="left"/>
      <w:pPr>
        <w:ind w:left="7868" w:hanging="420"/>
      </w:pPr>
      <w:rPr>
        <w:rFonts w:hint="default"/>
        <w:lang w:val="uk-UA" w:eastAsia="en-US" w:bidi="ar-SA"/>
      </w:rPr>
    </w:lvl>
  </w:abstractNum>
  <w:abstractNum w:abstractNumId="22">
    <w:nsid w:val="31B772B2"/>
    <w:multiLevelType w:val="multilevel"/>
    <w:tmpl w:val="6DD4DBF4"/>
    <w:lvl w:ilvl="0">
      <w:start w:val="12"/>
      <w:numFmt w:val="decimal"/>
      <w:lvlText w:val="%1"/>
      <w:lvlJc w:val="left"/>
      <w:pPr>
        <w:ind w:left="50" w:hanging="560"/>
      </w:pPr>
      <w:rPr>
        <w:rFonts w:hint="default"/>
        <w:lang w:val="uk-UA" w:eastAsia="en-US" w:bidi="ar-SA"/>
      </w:rPr>
    </w:lvl>
    <w:lvl w:ilvl="1">
      <w:start w:val="1"/>
      <w:numFmt w:val="decimal"/>
      <w:lvlText w:val="%1.%2."/>
      <w:lvlJc w:val="left"/>
      <w:pPr>
        <w:ind w:left="50" w:hanging="560"/>
      </w:pPr>
      <w:rPr>
        <w:rFonts w:ascii="Times New Roman" w:eastAsia="Times New Roman" w:hAnsi="Times New Roman" w:cs="Times New Roman" w:hint="default"/>
        <w:b w:val="0"/>
        <w:bCs w:val="0"/>
        <w:i w:val="0"/>
        <w:iCs w:val="0"/>
        <w:w w:val="100"/>
        <w:sz w:val="24"/>
        <w:szCs w:val="24"/>
        <w:lang w:val="uk-UA" w:eastAsia="en-US" w:bidi="ar-SA"/>
      </w:rPr>
    </w:lvl>
    <w:lvl w:ilvl="2">
      <w:start w:val="1"/>
      <w:numFmt w:val="decimal"/>
      <w:lvlText w:val="%1.%2.%3."/>
      <w:lvlJc w:val="left"/>
      <w:pPr>
        <w:ind w:left="50" w:hanging="826"/>
      </w:pPr>
      <w:rPr>
        <w:rFonts w:ascii="Times New Roman" w:eastAsia="Times New Roman" w:hAnsi="Times New Roman" w:cs="Times New Roman" w:hint="default"/>
        <w:b w:val="0"/>
        <w:bCs w:val="0"/>
        <w:i w:val="0"/>
        <w:iCs w:val="0"/>
        <w:w w:val="100"/>
        <w:sz w:val="24"/>
        <w:szCs w:val="24"/>
        <w:lang w:val="uk-UA" w:eastAsia="en-US" w:bidi="ar-SA"/>
      </w:rPr>
    </w:lvl>
    <w:lvl w:ilvl="3">
      <w:numFmt w:val="bullet"/>
      <w:lvlText w:val="•"/>
      <w:lvlJc w:val="left"/>
      <w:pPr>
        <w:ind w:left="2971" w:hanging="826"/>
      </w:pPr>
      <w:rPr>
        <w:rFonts w:hint="default"/>
        <w:lang w:val="uk-UA" w:eastAsia="en-US" w:bidi="ar-SA"/>
      </w:rPr>
    </w:lvl>
    <w:lvl w:ilvl="4">
      <w:numFmt w:val="bullet"/>
      <w:lvlText w:val="•"/>
      <w:lvlJc w:val="left"/>
      <w:pPr>
        <w:ind w:left="3942" w:hanging="826"/>
      </w:pPr>
      <w:rPr>
        <w:rFonts w:hint="default"/>
        <w:lang w:val="uk-UA" w:eastAsia="en-US" w:bidi="ar-SA"/>
      </w:rPr>
    </w:lvl>
    <w:lvl w:ilvl="5">
      <w:numFmt w:val="bullet"/>
      <w:lvlText w:val="•"/>
      <w:lvlJc w:val="left"/>
      <w:pPr>
        <w:ind w:left="4913" w:hanging="826"/>
      </w:pPr>
      <w:rPr>
        <w:rFonts w:hint="default"/>
        <w:lang w:val="uk-UA" w:eastAsia="en-US" w:bidi="ar-SA"/>
      </w:rPr>
    </w:lvl>
    <w:lvl w:ilvl="6">
      <w:numFmt w:val="bullet"/>
      <w:lvlText w:val="•"/>
      <w:lvlJc w:val="left"/>
      <w:pPr>
        <w:ind w:left="5883" w:hanging="826"/>
      </w:pPr>
      <w:rPr>
        <w:rFonts w:hint="default"/>
        <w:lang w:val="uk-UA" w:eastAsia="en-US" w:bidi="ar-SA"/>
      </w:rPr>
    </w:lvl>
    <w:lvl w:ilvl="7">
      <w:numFmt w:val="bullet"/>
      <w:lvlText w:val="•"/>
      <w:lvlJc w:val="left"/>
      <w:pPr>
        <w:ind w:left="6854" w:hanging="826"/>
      </w:pPr>
      <w:rPr>
        <w:rFonts w:hint="default"/>
        <w:lang w:val="uk-UA" w:eastAsia="en-US" w:bidi="ar-SA"/>
      </w:rPr>
    </w:lvl>
    <w:lvl w:ilvl="8">
      <w:numFmt w:val="bullet"/>
      <w:lvlText w:val="•"/>
      <w:lvlJc w:val="left"/>
      <w:pPr>
        <w:ind w:left="7824" w:hanging="826"/>
      </w:pPr>
      <w:rPr>
        <w:rFonts w:hint="default"/>
        <w:lang w:val="uk-UA" w:eastAsia="en-US" w:bidi="ar-SA"/>
      </w:rPr>
    </w:lvl>
  </w:abstractNum>
  <w:abstractNum w:abstractNumId="23">
    <w:nsid w:val="33BD1D1F"/>
    <w:multiLevelType w:val="multilevel"/>
    <w:tmpl w:val="DAB60BCA"/>
    <w:lvl w:ilvl="0">
      <w:start w:val="8"/>
      <w:numFmt w:val="decimal"/>
      <w:lvlText w:val="%1"/>
      <w:lvlJc w:val="left"/>
      <w:pPr>
        <w:ind w:left="50" w:hanging="423"/>
      </w:pPr>
      <w:rPr>
        <w:rFonts w:hint="default"/>
        <w:lang w:val="uk-UA" w:eastAsia="en-US" w:bidi="ar-SA"/>
      </w:rPr>
    </w:lvl>
    <w:lvl w:ilvl="1">
      <w:start w:val="3"/>
      <w:numFmt w:val="decimal"/>
      <w:lvlText w:val="%1.%2."/>
      <w:lvlJc w:val="left"/>
      <w:pPr>
        <w:ind w:left="50" w:hanging="42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01" w:hanging="423"/>
      </w:pPr>
      <w:rPr>
        <w:rFonts w:hint="default"/>
        <w:lang w:val="uk-UA" w:eastAsia="en-US" w:bidi="ar-SA"/>
      </w:rPr>
    </w:lvl>
    <w:lvl w:ilvl="3">
      <w:numFmt w:val="bullet"/>
      <w:lvlText w:val="•"/>
      <w:lvlJc w:val="left"/>
      <w:pPr>
        <w:ind w:left="2972" w:hanging="423"/>
      </w:pPr>
      <w:rPr>
        <w:rFonts w:hint="default"/>
        <w:lang w:val="uk-UA" w:eastAsia="en-US" w:bidi="ar-SA"/>
      </w:rPr>
    </w:lvl>
    <w:lvl w:ilvl="4">
      <w:numFmt w:val="bullet"/>
      <w:lvlText w:val="•"/>
      <w:lvlJc w:val="left"/>
      <w:pPr>
        <w:ind w:left="3942" w:hanging="423"/>
      </w:pPr>
      <w:rPr>
        <w:rFonts w:hint="default"/>
        <w:lang w:val="uk-UA" w:eastAsia="en-US" w:bidi="ar-SA"/>
      </w:rPr>
    </w:lvl>
    <w:lvl w:ilvl="5">
      <w:numFmt w:val="bullet"/>
      <w:lvlText w:val="•"/>
      <w:lvlJc w:val="left"/>
      <w:pPr>
        <w:ind w:left="4913" w:hanging="423"/>
      </w:pPr>
      <w:rPr>
        <w:rFonts w:hint="default"/>
        <w:lang w:val="uk-UA" w:eastAsia="en-US" w:bidi="ar-SA"/>
      </w:rPr>
    </w:lvl>
    <w:lvl w:ilvl="6">
      <w:numFmt w:val="bullet"/>
      <w:lvlText w:val="•"/>
      <w:lvlJc w:val="left"/>
      <w:pPr>
        <w:ind w:left="5884" w:hanging="423"/>
      </w:pPr>
      <w:rPr>
        <w:rFonts w:hint="default"/>
        <w:lang w:val="uk-UA" w:eastAsia="en-US" w:bidi="ar-SA"/>
      </w:rPr>
    </w:lvl>
    <w:lvl w:ilvl="7">
      <w:numFmt w:val="bullet"/>
      <w:lvlText w:val="•"/>
      <w:lvlJc w:val="left"/>
      <w:pPr>
        <w:ind w:left="6854" w:hanging="423"/>
      </w:pPr>
      <w:rPr>
        <w:rFonts w:hint="default"/>
        <w:lang w:val="uk-UA" w:eastAsia="en-US" w:bidi="ar-SA"/>
      </w:rPr>
    </w:lvl>
    <w:lvl w:ilvl="8">
      <w:numFmt w:val="bullet"/>
      <w:lvlText w:val="•"/>
      <w:lvlJc w:val="left"/>
      <w:pPr>
        <w:ind w:left="7825" w:hanging="423"/>
      </w:pPr>
      <w:rPr>
        <w:rFonts w:hint="default"/>
        <w:lang w:val="uk-UA" w:eastAsia="en-US" w:bidi="ar-SA"/>
      </w:rPr>
    </w:lvl>
  </w:abstractNum>
  <w:abstractNum w:abstractNumId="24">
    <w:nsid w:val="343A4A28"/>
    <w:multiLevelType w:val="multilevel"/>
    <w:tmpl w:val="92DEFD16"/>
    <w:lvl w:ilvl="0">
      <w:start w:val="5"/>
      <w:numFmt w:val="decimal"/>
      <w:lvlText w:val="%1"/>
      <w:lvlJc w:val="left"/>
      <w:pPr>
        <w:ind w:left="203" w:hanging="442"/>
      </w:pPr>
      <w:rPr>
        <w:rFonts w:hint="default"/>
        <w:lang w:val="uk-UA" w:eastAsia="en-US" w:bidi="ar-SA"/>
      </w:rPr>
    </w:lvl>
    <w:lvl w:ilvl="1">
      <w:start w:val="2"/>
      <w:numFmt w:val="decimal"/>
      <w:lvlText w:val="%1.%2."/>
      <w:lvlJc w:val="left"/>
      <w:pPr>
        <w:ind w:left="203" w:hanging="442"/>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165" w:hanging="442"/>
      </w:pPr>
      <w:rPr>
        <w:rFonts w:hint="default"/>
        <w:lang w:val="uk-UA" w:eastAsia="en-US" w:bidi="ar-SA"/>
      </w:rPr>
    </w:lvl>
    <w:lvl w:ilvl="3">
      <w:numFmt w:val="bullet"/>
      <w:lvlText w:val="•"/>
      <w:lvlJc w:val="left"/>
      <w:pPr>
        <w:ind w:left="3147" w:hanging="442"/>
      </w:pPr>
      <w:rPr>
        <w:rFonts w:hint="default"/>
        <w:lang w:val="uk-UA" w:eastAsia="en-US" w:bidi="ar-SA"/>
      </w:rPr>
    </w:lvl>
    <w:lvl w:ilvl="4">
      <w:numFmt w:val="bullet"/>
      <w:lvlText w:val="•"/>
      <w:lvlJc w:val="left"/>
      <w:pPr>
        <w:ind w:left="4130" w:hanging="442"/>
      </w:pPr>
      <w:rPr>
        <w:rFonts w:hint="default"/>
        <w:lang w:val="uk-UA" w:eastAsia="en-US" w:bidi="ar-SA"/>
      </w:rPr>
    </w:lvl>
    <w:lvl w:ilvl="5">
      <w:numFmt w:val="bullet"/>
      <w:lvlText w:val="•"/>
      <w:lvlJc w:val="left"/>
      <w:pPr>
        <w:ind w:left="5113" w:hanging="442"/>
      </w:pPr>
      <w:rPr>
        <w:rFonts w:hint="default"/>
        <w:lang w:val="uk-UA" w:eastAsia="en-US" w:bidi="ar-SA"/>
      </w:rPr>
    </w:lvl>
    <w:lvl w:ilvl="6">
      <w:numFmt w:val="bullet"/>
      <w:lvlText w:val="•"/>
      <w:lvlJc w:val="left"/>
      <w:pPr>
        <w:ind w:left="6095" w:hanging="442"/>
      </w:pPr>
      <w:rPr>
        <w:rFonts w:hint="default"/>
        <w:lang w:val="uk-UA" w:eastAsia="en-US" w:bidi="ar-SA"/>
      </w:rPr>
    </w:lvl>
    <w:lvl w:ilvl="7">
      <w:numFmt w:val="bullet"/>
      <w:lvlText w:val="•"/>
      <w:lvlJc w:val="left"/>
      <w:pPr>
        <w:ind w:left="7078" w:hanging="442"/>
      </w:pPr>
      <w:rPr>
        <w:rFonts w:hint="default"/>
        <w:lang w:val="uk-UA" w:eastAsia="en-US" w:bidi="ar-SA"/>
      </w:rPr>
    </w:lvl>
    <w:lvl w:ilvl="8">
      <w:numFmt w:val="bullet"/>
      <w:lvlText w:val="•"/>
      <w:lvlJc w:val="left"/>
      <w:pPr>
        <w:ind w:left="8061" w:hanging="442"/>
      </w:pPr>
      <w:rPr>
        <w:rFonts w:hint="default"/>
        <w:lang w:val="uk-UA" w:eastAsia="en-US" w:bidi="ar-SA"/>
      </w:rPr>
    </w:lvl>
  </w:abstractNum>
  <w:abstractNum w:abstractNumId="25">
    <w:nsid w:val="35EE293E"/>
    <w:multiLevelType w:val="multilevel"/>
    <w:tmpl w:val="D0B0A830"/>
    <w:lvl w:ilvl="0">
      <w:start w:val="12"/>
      <w:numFmt w:val="decimal"/>
      <w:lvlText w:val="%1"/>
      <w:lvlJc w:val="left"/>
      <w:pPr>
        <w:ind w:left="203" w:hanging="540"/>
      </w:pPr>
      <w:rPr>
        <w:rFonts w:hint="default"/>
        <w:lang w:val="uk-UA" w:eastAsia="en-US" w:bidi="ar-SA"/>
      </w:rPr>
    </w:lvl>
    <w:lvl w:ilvl="1">
      <w:start w:val="3"/>
      <w:numFmt w:val="decimal"/>
      <w:lvlText w:val="%1.%2."/>
      <w:lvlJc w:val="left"/>
      <w:pPr>
        <w:ind w:left="203" w:hanging="54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165" w:hanging="540"/>
      </w:pPr>
      <w:rPr>
        <w:rFonts w:hint="default"/>
        <w:lang w:val="uk-UA" w:eastAsia="en-US" w:bidi="ar-SA"/>
      </w:rPr>
    </w:lvl>
    <w:lvl w:ilvl="3">
      <w:numFmt w:val="bullet"/>
      <w:lvlText w:val="•"/>
      <w:lvlJc w:val="left"/>
      <w:pPr>
        <w:ind w:left="3147" w:hanging="540"/>
      </w:pPr>
      <w:rPr>
        <w:rFonts w:hint="default"/>
        <w:lang w:val="uk-UA" w:eastAsia="en-US" w:bidi="ar-SA"/>
      </w:rPr>
    </w:lvl>
    <w:lvl w:ilvl="4">
      <w:numFmt w:val="bullet"/>
      <w:lvlText w:val="•"/>
      <w:lvlJc w:val="left"/>
      <w:pPr>
        <w:ind w:left="4130" w:hanging="540"/>
      </w:pPr>
      <w:rPr>
        <w:rFonts w:hint="default"/>
        <w:lang w:val="uk-UA" w:eastAsia="en-US" w:bidi="ar-SA"/>
      </w:rPr>
    </w:lvl>
    <w:lvl w:ilvl="5">
      <w:numFmt w:val="bullet"/>
      <w:lvlText w:val="•"/>
      <w:lvlJc w:val="left"/>
      <w:pPr>
        <w:ind w:left="511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78" w:hanging="540"/>
      </w:pPr>
      <w:rPr>
        <w:rFonts w:hint="default"/>
        <w:lang w:val="uk-UA" w:eastAsia="en-US" w:bidi="ar-SA"/>
      </w:rPr>
    </w:lvl>
    <w:lvl w:ilvl="8">
      <w:numFmt w:val="bullet"/>
      <w:lvlText w:val="•"/>
      <w:lvlJc w:val="left"/>
      <w:pPr>
        <w:ind w:left="8061" w:hanging="540"/>
      </w:pPr>
      <w:rPr>
        <w:rFonts w:hint="default"/>
        <w:lang w:val="uk-UA" w:eastAsia="en-US" w:bidi="ar-SA"/>
      </w:rPr>
    </w:lvl>
  </w:abstractNum>
  <w:abstractNum w:abstractNumId="26">
    <w:nsid w:val="3D06580B"/>
    <w:multiLevelType w:val="multilevel"/>
    <w:tmpl w:val="B0263BE6"/>
    <w:lvl w:ilvl="0">
      <w:start w:val="12"/>
      <w:numFmt w:val="decimal"/>
      <w:lvlText w:val="%1"/>
      <w:lvlJc w:val="left"/>
      <w:pPr>
        <w:ind w:left="50" w:hanging="708"/>
      </w:pPr>
      <w:rPr>
        <w:rFonts w:hint="default"/>
        <w:lang w:val="uk-UA" w:eastAsia="en-US" w:bidi="ar-SA"/>
      </w:rPr>
    </w:lvl>
    <w:lvl w:ilvl="1">
      <w:start w:val="2"/>
      <w:numFmt w:val="decimal"/>
      <w:lvlText w:val="%1.%2."/>
      <w:lvlJc w:val="left"/>
      <w:pPr>
        <w:ind w:left="50" w:hanging="708"/>
      </w:pPr>
      <w:rPr>
        <w:rFonts w:ascii="Times New Roman" w:eastAsia="Times New Roman" w:hAnsi="Times New Roman" w:cs="Times New Roman" w:hint="default"/>
        <w:b w:val="0"/>
        <w:bCs w:val="0"/>
        <w:i w:val="0"/>
        <w:iCs w:val="0"/>
        <w:w w:val="100"/>
        <w:sz w:val="24"/>
        <w:szCs w:val="24"/>
        <w:lang w:val="uk-UA" w:eastAsia="en-US" w:bidi="ar-SA"/>
      </w:rPr>
    </w:lvl>
    <w:lvl w:ilvl="2">
      <w:start w:val="1"/>
      <w:numFmt w:val="decimal"/>
      <w:lvlText w:val="%1.%2.%3."/>
      <w:lvlJc w:val="left"/>
      <w:pPr>
        <w:ind w:left="50" w:hanging="826"/>
      </w:pPr>
      <w:rPr>
        <w:rFonts w:ascii="Times New Roman" w:eastAsia="Times New Roman" w:hAnsi="Times New Roman" w:cs="Times New Roman" w:hint="default"/>
        <w:b w:val="0"/>
        <w:bCs w:val="0"/>
        <w:i w:val="0"/>
        <w:iCs w:val="0"/>
        <w:w w:val="100"/>
        <w:sz w:val="24"/>
        <w:szCs w:val="24"/>
        <w:lang w:val="uk-UA" w:eastAsia="en-US" w:bidi="ar-SA"/>
      </w:rPr>
    </w:lvl>
    <w:lvl w:ilvl="3">
      <w:numFmt w:val="bullet"/>
      <w:lvlText w:val="•"/>
      <w:lvlJc w:val="left"/>
      <w:pPr>
        <w:ind w:left="2971" w:hanging="826"/>
      </w:pPr>
      <w:rPr>
        <w:rFonts w:hint="default"/>
        <w:lang w:val="uk-UA" w:eastAsia="en-US" w:bidi="ar-SA"/>
      </w:rPr>
    </w:lvl>
    <w:lvl w:ilvl="4">
      <w:numFmt w:val="bullet"/>
      <w:lvlText w:val="•"/>
      <w:lvlJc w:val="left"/>
      <w:pPr>
        <w:ind w:left="3942" w:hanging="826"/>
      </w:pPr>
      <w:rPr>
        <w:rFonts w:hint="default"/>
        <w:lang w:val="uk-UA" w:eastAsia="en-US" w:bidi="ar-SA"/>
      </w:rPr>
    </w:lvl>
    <w:lvl w:ilvl="5">
      <w:numFmt w:val="bullet"/>
      <w:lvlText w:val="•"/>
      <w:lvlJc w:val="left"/>
      <w:pPr>
        <w:ind w:left="4913" w:hanging="826"/>
      </w:pPr>
      <w:rPr>
        <w:rFonts w:hint="default"/>
        <w:lang w:val="uk-UA" w:eastAsia="en-US" w:bidi="ar-SA"/>
      </w:rPr>
    </w:lvl>
    <w:lvl w:ilvl="6">
      <w:numFmt w:val="bullet"/>
      <w:lvlText w:val="•"/>
      <w:lvlJc w:val="left"/>
      <w:pPr>
        <w:ind w:left="5883" w:hanging="826"/>
      </w:pPr>
      <w:rPr>
        <w:rFonts w:hint="default"/>
        <w:lang w:val="uk-UA" w:eastAsia="en-US" w:bidi="ar-SA"/>
      </w:rPr>
    </w:lvl>
    <w:lvl w:ilvl="7">
      <w:numFmt w:val="bullet"/>
      <w:lvlText w:val="•"/>
      <w:lvlJc w:val="left"/>
      <w:pPr>
        <w:ind w:left="6854" w:hanging="826"/>
      </w:pPr>
      <w:rPr>
        <w:rFonts w:hint="default"/>
        <w:lang w:val="uk-UA" w:eastAsia="en-US" w:bidi="ar-SA"/>
      </w:rPr>
    </w:lvl>
    <w:lvl w:ilvl="8">
      <w:numFmt w:val="bullet"/>
      <w:lvlText w:val="•"/>
      <w:lvlJc w:val="left"/>
      <w:pPr>
        <w:ind w:left="7824" w:hanging="826"/>
      </w:pPr>
      <w:rPr>
        <w:rFonts w:hint="default"/>
        <w:lang w:val="uk-UA" w:eastAsia="en-US" w:bidi="ar-SA"/>
      </w:rPr>
    </w:lvl>
  </w:abstractNum>
  <w:abstractNum w:abstractNumId="27">
    <w:nsid w:val="3FB13644"/>
    <w:multiLevelType w:val="multilevel"/>
    <w:tmpl w:val="43906C18"/>
    <w:lvl w:ilvl="0">
      <w:start w:val="11"/>
      <w:numFmt w:val="decimal"/>
      <w:lvlText w:val="%1"/>
      <w:lvlJc w:val="left"/>
      <w:pPr>
        <w:ind w:left="50" w:hanging="552"/>
      </w:pPr>
      <w:rPr>
        <w:rFonts w:hint="default"/>
        <w:lang w:val="uk-UA" w:eastAsia="en-US" w:bidi="ar-SA"/>
      </w:rPr>
    </w:lvl>
    <w:lvl w:ilvl="1">
      <w:start w:val="1"/>
      <w:numFmt w:val="decimal"/>
      <w:lvlText w:val="%1.%2."/>
      <w:lvlJc w:val="left"/>
      <w:pPr>
        <w:ind w:left="50" w:hanging="552"/>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01" w:hanging="552"/>
      </w:pPr>
      <w:rPr>
        <w:rFonts w:hint="default"/>
        <w:lang w:val="uk-UA" w:eastAsia="en-US" w:bidi="ar-SA"/>
      </w:rPr>
    </w:lvl>
    <w:lvl w:ilvl="3">
      <w:numFmt w:val="bullet"/>
      <w:lvlText w:val="•"/>
      <w:lvlJc w:val="left"/>
      <w:pPr>
        <w:ind w:left="2971" w:hanging="552"/>
      </w:pPr>
      <w:rPr>
        <w:rFonts w:hint="default"/>
        <w:lang w:val="uk-UA" w:eastAsia="en-US" w:bidi="ar-SA"/>
      </w:rPr>
    </w:lvl>
    <w:lvl w:ilvl="4">
      <w:numFmt w:val="bullet"/>
      <w:lvlText w:val="•"/>
      <w:lvlJc w:val="left"/>
      <w:pPr>
        <w:ind w:left="3942" w:hanging="552"/>
      </w:pPr>
      <w:rPr>
        <w:rFonts w:hint="default"/>
        <w:lang w:val="uk-UA" w:eastAsia="en-US" w:bidi="ar-SA"/>
      </w:rPr>
    </w:lvl>
    <w:lvl w:ilvl="5">
      <w:numFmt w:val="bullet"/>
      <w:lvlText w:val="•"/>
      <w:lvlJc w:val="left"/>
      <w:pPr>
        <w:ind w:left="4913" w:hanging="552"/>
      </w:pPr>
      <w:rPr>
        <w:rFonts w:hint="default"/>
        <w:lang w:val="uk-UA" w:eastAsia="en-US" w:bidi="ar-SA"/>
      </w:rPr>
    </w:lvl>
    <w:lvl w:ilvl="6">
      <w:numFmt w:val="bullet"/>
      <w:lvlText w:val="•"/>
      <w:lvlJc w:val="left"/>
      <w:pPr>
        <w:ind w:left="5883" w:hanging="552"/>
      </w:pPr>
      <w:rPr>
        <w:rFonts w:hint="default"/>
        <w:lang w:val="uk-UA" w:eastAsia="en-US" w:bidi="ar-SA"/>
      </w:rPr>
    </w:lvl>
    <w:lvl w:ilvl="7">
      <w:numFmt w:val="bullet"/>
      <w:lvlText w:val="•"/>
      <w:lvlJc w:val="left"/>
      <w:pPr>
        <w:ind w:left="6854" w:hanging="552"/>
      </w:pPr>
      <w:rPr>
        <w:rFonts w:hint="default"/>
        <w:lang w:val="uk-UA" w:eastAsia="en-US" w:bidi="ar-SA"/>
      </w:rPr>
    </w:lvl>
    <w:lvl w:ilvl="8">
      <w:numFmt w:val="bullet"/>
      <w:lvlText w:val="•"/>
      <w:lvlJc w:val="left"/>
      <w:pPr>
        <w:ind w:left="7824" w:hanging="552"/>
      </w:pPr>
      <w:rPr>
        <w:rFonts w:hint="default"/>
        <w:lang w:val="uk-UA" w:eastAsia="en-US" w:bidi="ar-SA"/>
      </w:rPr>
    </w:lvl>
  </w:abstractNum>
  <w:abstractNum w:abstractNumId="28">
    <w:nsid w:val="47E13F77"/>
    <w:multiLevelType w:val="multilevel"/>
    <w:tmpl w:val="41AA9A20"/>
    <w:lvl w:ilvl="0">
      <w:start w:val="2"/>
      <w:numFmt w:val="decimal"/>
      <w:lvlText w:val="%1"/>
      <w:lvlJc w:val="left"/>
      <w:pPr>
        <w:ind w:left="203" w:hanging="550"/>
      </w:pPr>
      <w:rPr>
        <w:rFonts w:hint="default"/>
        <w:lang w:val="uk-UA" w:eastAsia="en-US" w:bidi="ar-SA"/>
      </w:rPr>
    </w:lvl>
    <w:lvl w:ilvl="1">
      <w:start w:val="1"/>
      <w:numFmt w:val="decimal"/>
      <w:lvlText w:val="%1.%2."/>
      <w:lvlJc w:val="left"/>
      <w:pPr>
        <w:ind w:left="203" w:hanging="55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165" w:hanging="550"/>
      </w:pPr>
      <w:rPr>
        <w:rFonts w:hint="default"/>
        <w:lang w:val="uk-UA" w:eastAsia="en-US" w:bidi="ar-SA"/>
      </w:rPr>
    </w:lvl>
    <w:lvl w:ilvl="3">
      <w:numFmt w:val="bullet"/>
      <w:lvlText w:val="•"/>
      <w:lvlJc w:val="left"/>
      <w:pPr>
        <w:ind w:left="3147" w:hanging="550"/>
      </w:pPr>
      <w:rPr>
        <w:rFonts w:hint="default"/>
        <w:lang w:val="uk-UA" w:eastAsia="en-US" w:bidi="ar-SA"/>
      </w:rPr>
    </w:lvl>
    <w:lvl w:ilvl="4">
      <w:numFmt w:val="bullet"/>
      <w:lvlText w:val="•"/>
      <w:lvlJc w:val="left"/>
      <w:pPr>
        <w:ind w:left="4130" w:hanging="550"/>
      </w:pPr>
      <w:rPr>
        <w:rFonts w:hint="default"/>
        <w:lang w:val="uk-UA" w:eastAsia="en-US" w:bidi="ar-SA"/>
      </w:rPr>
    </w:lvl>
    <w:lvl w:ilvl="5">
      <w:numFmt w:val="bullet"/>
      <w:lvlText w:val="•"/>
      <w:lvlJc w:val="left"/>
      <w:pPr>
        <w:ind w:left="5113" w:hanging="550"/>
      </w:pPr>
      <w:rPr>
        <w:rFonts w:hint="default"/>
        <w:lang w:val="uk-UA" w:eastAsia="en-US" w:bidi="ar-SA"/>
      </w:rPr>
    </w:lvl>
    <w:lvl w:ilvl="6">
      <w:numFmt w:val="bullet"/>
      <w:lvlText w:val="•"/>
      <w:lvlJc w:val="left"/>
      <w:pPr>
        <w:ind w:left="6095" w:hanging="550"/>
      </w:pPr>
      <w:rPr>
        <w:rFonts w:hint="default"/>
        <w:lang w:val="uk-UA" w:eastAsia="en-US" w:bidi="ar-SA"/>
      </w:rPr>
    </w:lvl>
    <w:lvl w:ilvl="7">
      <w:numFmt w:val="bullet"/>
      <w:lvlText w:val="•"/>
      <w:lvlJc w:val="left"/>
      <w:pPr>
        <w:ind w:left="7078" w:hanging="550"/>
      </w:pPr>
      <w:rPr>
        <w:rFonts w:hint="default"/>
        <w:lang w:val="uk-UA" w:eastAsia="en-US" w:bidi="ar-SA"/>
      </w:rPr>
    </w:lvl>
    <w:lvl w:ilvl="8">
      <w:numFmt w:val="bullet"/>
      <w:lvlText w:val="•"/>
      <w:lvlJc w:val="left"/>
      <w:pPr>
        <w:ind w:left="8061" w:hanging="550"/>
      </w:pPr>
      <w:rPr>
        <w:rFonts w:hint="default"/>
        <w:lang w:val="uk-UA" w:eastAsia="en-US" w:bidi="ar-SA"/>
      </w:rPr>
    </w:lvl>
  </w:abstractNum>
  <w:abstractNum w:abstractNumId="29">
    <w:nsid w:val="4D132270"/>
    <w:multiLevelType w:val="multilevel"/>
    <w:tmpl w:val="28D60F16"/>
    <w:lvl w:ilvl="0">
      <w:start w:val="10"/>
      <w:numFmt w:val="decimal"/>
      <w:lvlText w:val="%1"/>
      <w:lvlJc w:val="left"/>
      <w:pPr>
        <w:ind w:left="50" w:hanging="581"/>
      </w:pPr>
      <w:rPr>
        <w:rFonts w:hint="default"/>
        <w:lang w:val="uk-UA" w:eastAsia="en-US" w:bidi="ar-SA"/>
      </w:rPr>
    </w:lvl>
    <w:lvl w:ilvl="1">
      <w:start w:val="1"/>
      <w:numFmt w:val="decimal"/>
      <w:lvlText w:val="%1.%2."/>
      <w:lvlJc w:val="left"/>
      <w:pPr>
        <w:ind w:left="50" w:hanging="581"/>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01" w:hanging="581"/>
      </w:pPr>
      <w:rPr>
        <w:rFonts w:hint="default"/>
        <w:lang w:val="uk-UA" w:eastAsia="en-US" w:bidi="ar-SA"/>
      </w:rPr>
    </w:lvl>
    <w:lvl w:ilvl="3">
      <w:numFmt w:val="bullet"/>
      <w:lvlText w:val="•"/>
      <w:lvlJc w:val="left"/>
      <w:pPr>
        <w:ind w:left="2972" w:hanging="581"/>
      </w:pPr>
      <w:rPr>
        <w:rFonts w:hint="default"/>
        <w:lang w:val="uk-UA" w:eastAsia="en-US" w:bidi="ar-SA"/>
      </w:rPr>
    </w:lvl>
    <w:lvl w:ilvl="4">
      <w:numFmt w:val="bullet"/>
      <w:lvlText w:val="•"/>
      <w:lvlJc w:val="left"/>
      <w:pPr>
        <w:ind w:left="3942" w:hanging="581"/>
      </w:pPr>
      <w:rPr>
        <w:rFonts w:hint="default"/>
        <w:lang w:val="uk-UA" w:eastAsia="en-US" w:bidi="ar-SA"/>
      </w:rPr>
    </w:lvl>
    <w:lvl w:ilvl="5">
      <w:numFmt w:val="bullet"/>
      <w:lvlText w:val="•"/>
      <w:lvlJc w:val="left"/>
      <w:pPr>
        <w:ind w:left="4913" w:hanging="581"/>
      </w:pPr>
      <w:rPr>
        <w:rFonts w:hint="default"/>
        <w:lang w:val="uk-UA" w:eastAsia="en-US" w:bidi="ar-SA"/>
      </w:rPr>
    </w:lvl>
    <w:lvl w:ilvl="6">
      <w:numFmt w:val="bullet"/>
      <w:lvlText w:val="•"/>
      <w:lvlJc w:val="left"/>
      <w:pPr>
        <w:ind w:left="5884" w:hanging="581"/>
      </w:pPr>
      <w:rPr>
        <w:rFonts w:hint="default"/>
        <w:lang w:val="uk-UA" w:eastAsia="en-US" w:bidi="ar-SA"/>
      </w:rPr>
    </w:lvl>
    <w:lvl w:ilvl="7">
      <w:numFmt w:val="bullet"/>
      <w:lvlText w:val="•"/>
      <w:lvlJc w:val="left"/>
      <w:pPr>
        <w:ind w:left="6854" w:hanging="581"/>
      </w:pPr>
      <w:rPr>
        <w:rFonts w:hint="default"/>
        <w:lang w:val="uk-UA" w:eastAsia="en-US" w:bidi="ar-SA"/>
      </w:rPr>
    </w:lvl>
    <w:lvl w:ilvl="8">
      <w:numFmt w:val="bullet"/>
      <w:lvlText w:val="•"/>
      <w:lvlJc w:val="left"/>
      <w:pPr>
        <w:ind w:left="7825" w:hanging="581"/>
      </w:pPr>
      <w:rPr>
        <w:rFonts w:hint="default"/>
        <w:lang w:val="uk-UA" w:eastAsia="en-US" w:bidi="ar-SA"/>
      </w:rPr>
    </w:lvl>
  </w:abstractNum>
  <w:abstractNum w:abstractNumId="30">
    <w:nsid w:val="605617F6"/>
    <w:multiLevelType w:val="multilevel"/>
    <w:tmpl w:val="41BA0F42"/>
    <w:lvl w:ilvl="0">
      <w:start w:val="9"/>
      <w:numFmt w:val="decimal"/>
      <w:lvlText w:val="%1"/>
      <w:lvlJc w:val="left"/>
      <w:pPr>
        <w:ind w:left="50" w:hanging="468"/>
      </w:pPr>
      <w:rPr>
        <w:rFonts w:hint="default"/>
        <w:lang w:val="uk-UA" w:eastAsia="en-US" w:bidi="ar-SA"/>
      </w:rPr>
    </w:lvl>
    <w:lvl w:ilvl="1">
      <w:start w:val="1"/>
      <w:numFmt w:val="decimal"/>
      <w:lvlText w:val="%1.%2."/>
      <w:lvlJc w:val="left"/>
      <w:pPr>
        <w:ind w:left="50" w:hanging="468"/>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01" w:hanging="468"/>
      </w:pPr>
      <w:rPr>
        <w:rFonts w:hint="default"/>
        <w:lang w:val="uk-UA" w:eastAsia="en-US" w:bidi="ar-SA"/>
      </w:rPr>
    </w:lvl>
    <w:lvl w:ilvl="3">
      <w:numFmt w:val="bullet"/>
      <w:lvlText w:val="•"/>
      <w:lvlJc w:val="left"/>
      <w:pPr>
        <w:ind w:left="2972" w:hanging="468"/>
      </w:pPr>
      <w:rPr>
        <w:rFonts w:hint="default"/>
        <w:lang w:val="uk-UA" w:eastAsia="en-US" w:bidi="ar-SA"/>
      </w:rPr>
    </w:lvl>
    <w:lvl w:ilvl="4">
      <w:numFmt w:val="bullet"/>
      <w:lvlText w:val="•"/>
      <w:lvlJc w:val="left"/>
      <w:pPr>
        <w:ind w:left="3942" w:hanging="468"/>
      </w:pPr>
      <w:rPr>
        <w:rFonts w:hint="default"/>
        <w:lang w:val="uk-UA" w:eastAsia="en-US" w:bidi="ar-SA"/>
      </w:rPr>
    </w:lvl>
    <w:lvl w:ilvl="5">
      <w:numFmt w:val="bullet"/>
      <w:lvlText w:val="•"/>
      <w:lvlJc w:val="left"/>
      <w:pPr>
        <w:ind w:left="4913" w:hanging="468"/>
      </w:pPr>
      <w:rPr>
        <w:rFonts w:hint="default"/>
        <w:lang w:val="uk-UA" w:eastAsia="en-US" w:bidi="ar-SA"/>
      </w:rPr>
    </w:lvl>
    <w:lvl w:ilvl="6">
      <w:numFmt w:val="bullet"/>
      <w:lvlText w:val="•"/>
      <w:lvlJc w:val="left"/>
      <w:pPr>
        <w:ind w:left="5884" w:hanging="468"/>
      </w:pPr>
      <w:rPr>
        <w:rFonts w:hint="default"/>
        <w:lang w:val="uk-UA" w:eastAsia="en-US" w:bidi="ar-SA"/>
      </w:rPr>
    </w:lvl>
    <w:lvl w:ilvl="7">
      <w:numFmt w:val="bullet"/>
      <w:lvlText w:val="•"/>
      <w:lvlJc w:val="left"/>
      <w:pPr>
        <w:ind w:left="6854" w:hanging="468"/>
      </w:pPr>
      <w:rPr>
        <w:rFonts w:hint="default"/>
        <w:lang w:val="uk-UA" w:eastAsia="en-US" w:bidi="ar-SA"/>
      </w:rPr>
    </w:lvl>
    <w:lvl w:ilvl="8">
      <w:numFmt w:val="bullet"/>
      <w:lvlText w:val="•"/>
      <w:lvlJc w:val="left"/>
      <w:pPr>
        <w:ind w:left="7825" w:hanging="468"/>
      </w:pPr>
      <w:rPr>
        <w:rFonts w:hint="default"/>
        <w:lang w:val="uk-UA" w:eastAsia="en-US" w:bidi="ar-SA"/>
      </w:rPr>
    </w:lvl>
  </w:abstractNum>
  <w:abstractNum w:abstractNumId="31">
    <w:nsid w:val="64CA6A05"/>
    <w:multiLevelType w:val="hybridMultilevel"/>
    <w:tmpl w:val="04B27172"/>
    <w:lvl w:ilvl="0" w:tplc="98C42E9E">
      <w:start w:val="1"/>
      <w:numFmt w:val="decimal"/>
      <w:lvlText w:val="%1)"/>
      <w:lvlJc w:val="left"/>
      <w:pPr>
        <w:ind w:left="203" w:hanging="307"/>
      </w:pPr>
      <w:rPr>
        <w:rFonts w:ascii="Times New Roman" w:eastAsia="Times New Roman" w:hAnsi="Times New Roman" w:cs="Times New Roman" w:hint="default"/>
        <w:b w:val="0"/>
        <w:bCs w:val="0"/>
        <w:i w:val="0"/>
        <w:iCs w:val="0"/>
        <w:w w:val="100"/>
        <w:sz w:val="24"/>
        <w:szCs w:val="24"/>
        <w:lang w:val="uk-UA" w:eastAsia="en-US" w:bidi="ar-SA"/>
      </w:rPr>
    </w:lvl>
    <w:lvl w:ilvl="1" w:tplc="BA56281E">
      <w:numFmt w:val="bullet"/>
      <w:lvlText w:val="•"/>
      <w:lvlJc w:val="left"/>
      <w:pPr>
        <w:ind w:left="1182" w:hanging="307"/>
      </w:pPr>
      <w:rPr>
        <w:rFonts w:hint="default"/>
        <w:lang w:val="uk-UA" w:eastAsia="en-US" w:bidi="ar-SA"/>
      </w:rPr>
    </w:lvl>
    <w:lvl w:ilvl="2" w:tplc="7C1CB354">
      <w:numFmt w:val="bullet"/>
      <w:lvlText w:val="•"/>
      <w:lvlJc w:val="left"/>
      <w:pPr>
        <w:ind w:left="2165" w:hanging="307"/>
      </w:pPr>
      <w:rPr>
        <w:rFonts w:hint="default"/>
        <w:lang w:val="uk-UA" w:eastAsia="en-US" w:bidi="ar-SA"/>
      </w:rPr>
    </w:lvl>
    <w:lvl w:ilvl="3" w:tplc="0B90D0C8">
      <w:numFmt w:val="bullet"/>
      <w:lvlText w:val="•"/>
      <w:lvlJc w:val="left"/>
      <w:pPr>
        <w:ind w:left="3147" w:hanging="307"/>
      </w:pPr>
      <w:rPr>
        <w:rFonts w:hint="default"/>
        <w:lang w:val="uk-UA" w:eastAsia="en-US" w:bidi="ar-SA"/>
      </w:rPr>
    </w:lvl>
    <w:lvl w:ilvl="4" w:tplc="2F809B1E">
      <w:numFmt w:val="bullet"/>
      <w:lvlText w:val="•"/>
      <w:lvlJc w:val="left"/>
      <w:pPr>
        <w:ind w:left="4130" w:hanging="307"/>
      </w:pPr>
      <w:rPr>
        <w:rFonts w:hint="default"/>
        <w:lang w:val="uk-UA" w:eastAsia="en-US" w:bidi="ar-SA"/>
      </w:rPr>
    </w:lvl>
    <w:lvl w:ilvl="5" w:tplc="7EC6061A">
      <w:numFmt w:val="bullet"/>
      <w:lvlText w:val="•"/>
      <w:lvlJc w:val="left"/>
      <w:pPr>
        <w:ind w:left="5113" w:hanging="307"/>
      </w:pPr>
      <w:rPr>
        <w:rFonts w:hint="default"/>
        <w:lang w:val="uk-UA" w:eastAsia="en-US" w:bidi="ar-SA"/>
      </w:rPr>
    </w:lvl>
    <w:lvl w:ilvl="6" w:tplc="8B28FAC4">
      <w:numFmt w:val="bullet"/>
      <w:lvlText w:val="•"/>
      <w:lvlJc w:val="left"/>
      <w:pPr>
        <w:ind w:left="6095" w:hanging="307"/>
      </w:pPr>
      <w:rPr>
        <w:rFonts w:hint="default"/>
        <w:lang w:val="uk-UA" w:eastAsia="en-US" w:bidi="ar-SA"/>
      </w:rPr>
    </w:lvl>
    <w:lvl w:ilvl="7" w:tplc="C5947308">
      <w:numFmt w:val="bullet"/>
      <w:lvlText w:val="•"/>
      <w:lvlJc w:val="left"/>
      <w:pPr>
        <w:ind w:left="7078" w:hanging="307"/>
      </w:pPr>
      <w:rPr>
        <w:rFonts w:hint="default"/>
        <w:lang w:val="uk-UA" w:eastAsia="en-US" w:bidi="ar-SA"/>
      </w:rPr>
    </w:lvl>
    <w:lvl w:ilvl="8" w:tplc="64E66746">
      <w:numFmt w:val="bullet"/>
      <w:lvlText w:val="•"/>
      <w:lvlJc w:val="left"/>
      <w:pPr>
        <w:ind w:left="8061" w:hanging="307"/>
      </w:pPr>
      <w:rPr>
        <w:rFonts w:hint="default"/>
        <w:lang w:val="uk-UA" w:eastAsia="en-US" w:bidi="ar-SA"/>
      </w:rPr>
    </w:lvl>
  </w:abstractNum>
  <w:abstractNum w:abstractNumId="32">
    <w:nsid w:val="64FE2DD6"/>
    <w:multiLevelType w:val="multilevel"/>
    <w:tmpl w:val="960EFE4E"/>
    <w:lvl w:ilvl="0">
      <w:start w:val="7"/>
      <w:numFmt w:val="decimal"/>
      <w:lvlText w:val="%1"/>
      <w:lvlJc w:val="left"/>
      <w:pPr>
        <w:ind w:left="50" w:hanging="413"/>
      </w:pPr>
      <w:rPr>
        <w:rFonts w:hint="default"/>
        <w:lang w:val="uk-UA" w:eastAsia="en-US" w:bidi="ar-SA"/>
      </w:rPr>
    </w:lvl>
    <w:lvl w:ilvl="1">
      <w:start w:val="1"/>
      <w:numFmt w:val="decimal"/>
      <w:lvlText w:val="%1.%2."/>
      <w:lvlJc w:val="left"/>
      <w:pPr>
        <w:ind w:left="50" w:hanging="41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01" w:hanging="413"/>
      </w:pPr>
      <w:rPr>
        <w:rFonts w:hint="default"/>
        <w:lang w:val="uk-UA" w:eastAsia="en-US" w:bidi="ar-SA"/>
      </w:rPr>
    </w:lvl>
    <w:lvl w:ilvl="3">
      <w:numFmt w:val="bullet"/>
      <w:lvlText w:val="•"/>
      <w:lvlJc w:val="left"/>
      <w:pPr>
        <w:ind w:left="2972" w:hanging="413"/>
      </w:pPr>
      <w:rPr>
        <w:rFonts w:hint="default"/>
        <w:lang w:val="uk-UA" w:eastAsia="en-US" w:bidi="ar-SA"/>
      </w:rPr>
    </w:lvl>
    <w:lvl w:ilvl="4">
      <w:numFmt w:val="bullet"/>
      <w:lvlText w:val="•"/>
      <w:lvlJc w:val="left"/>
      <w:pPr>
        <w:ind w:left="3943" w:hanging="413"/>
      </w:pPr>
      <w:rPr>
        <w:rFonts w:hint="default"/>
        <w:lang w:val="uk-UA" w:eastAsia="en-US" w:bidi="ar-SA"/>
      </w:rPr>
    </w:lvl>
    <w:lvl w:ilvl="5">
      <w:numFmt w:val="bullet"/>
      <w:lvlText w:val="•"/>
      <w:lvlJc w:val="left"/>
      <w:pPr>
        <w:ind w:left="4914" w:hanging="413"/>
      </w:pPr>
      <w:rPr>
        <w:rFonts w:hint="default"/>
        <w:lang w:val="uk-UA" w:eastAsia="en-US" w:bidi="ar-SA"/>
      </w:rPr>
    </w:lvl>
    <w:lvl w:ilvl="6">
      <w:numFmt w:val="bullet"/>
      <w:lvlText w:val="•"/>
      <w:lvlJc w:val="left"/>
      <w:pPr>
        <w:ind w:left="5885" w:hanging="413"/>
      </w:pPr>
      <w:rPr>
        <w:rFonts w:hint="default"/>
        <w:lang w:val="uk-UA" w:eastAsia="en-US" w:bidi="ar-SA"/>
      </w:rPr>
    </w:lvl>
    <w:lvl w:ilvl="7">
      <w:numFmt w:val="bullet"/>
      <w:lvlText w:val="•"/>
      <w:lvlJc w:val="left"/>
      <w:pPr>
        <w:ind w:left="6856" w:hanging="413"/>
      </w:pPr>
      <w:rPr>
        <w:rFonts w:hint="default"/>
        <w:lang w:val="uk-UA" w:eastAsia="en-US" w:bidi="ar-SA"/>
      </w:rPr>
    </w:lvl>
    <w:lvl w:ilvl="8">
      <w:numFmt w:val="bullet"/>
      <w:lvlText w:val="•"/>
      <w:lvlJc w:val="left"/>
      <w:pPr>
        <w:ind w:left="7827" w:hanging="413"/>
      </w:pPr>
      <w:rPr>
        <w:rFonts w:hint="default"/>
        <w:lang w:val="uk-UA" w:eastAsia="en-US" w:bidi="ar-SA"/>
      </w:rPr>
    </w:lvl>
  </w:abstractNum>
  <w:abstractNum w:abstractNumId="33">
    <w:nsid w:val="68CC298B"/>
    <w:multiLevelType w:val="hybridMultilevel"/>
    <w:tmpl w:val="F5986B3C"/>
    <w:lvl w:ilvl="0" w:tplc="36B2AD66">
      <w:numFmt w:val="bullet"/>
      <w:lvlText w:val="-"/>
      <w:lvlJc w:val="left"/>
      <w:pPr>
        <w:ind w:left="50" w:hanging="137"/>
      </w:pPr>
      <w:rPr>
        <w:rFonts w:ascii="Times New Roman" w:eastAsia="Times New Roman" w:hAnsi="Times New Roman" w:cs="Times New Roman" w:hint="default"/>
        <w:b w:val="0"/>
        <w:bCs w:val="0"/>
        <w:i w:val="0"/>
        <w:iCs w:val="0"/>
        <w:w w:val="99"/>
        <w:sz w:val="24"/>
        <w:szCs w:val="24"/>
        <w:lang w:val="uk-UA" w:eastAsia="en-US" w:bidi="ar-SA"/>
      </w:rPr>
    </w:lvl>
    <w:lvl w:ilvl="1" w:tplc="AC687FFC">
      <w:numFmt w:val="bullet"/>
      <w:lvlText w:val="•"/>
      <w:lvlJc w:val="left"/>
      <w:pPr>
        <w:ind w:left="1030" w:hanging="137"/>
      </w:pPr>
      <w:rPr>
        <w:rFonts w:hint="default"/>
        <w:lang w:val="uk-UA" w:eastAsia="en-US" w:bidi="ar-SA"/>
      </w:rPr>
    </w:lvl>
    <w:lvl w:ilvl="2" w:tplc="66DA37E2">
      <w:numFmt w:val="bullet"/>
      <w:lvlText w:val="•"/>
      <w:lvlJc w:val="left"/>
      <w:pPr>
        <w:ind w:left="2001" w:hanging="137"/>
      </w:pPr>
      <w:rPr>
        <w:rFonts w:hint="default"/>
        <w:lang w:val="uk-UA" w:eastAsia="en-US" w:bidi="ar-SA"/>
      </w:rPr>
    </w:lvl>
    <w:lvl w:ilvl="3" w:tplc="5A1C59F8">
      <w:numFmt w:val="bullet"/>
      <w:lvlText w:val="•"/>
      <w:lvlJc w:val="left"/>
      <w:pPr>
        <w:ind w:left="2972" w:hanging="137"/>
      </w:pPr>
      <w:rPr>
        <w:rFonts w:hint="default"/>
        <w:lang w:val="uk-UA" w:eastAsia="en-US" w:bidi="ar-SA"/>
      </w:rPr>
    </w:lvl>
    <w:lvl w:ilvl="4" w:tplc="E236D5D4">
      <w:numFmt w:val="bullet"/>
      <w:lvlText w:val="•"/>
      <w:lvlJc w:val="left"/>
      <w:pPr>
        <w:ind w:left="3942" w:hanging="137"/>
      </w:pPr>
      <w:rPr>
        <w:rFonts w:hint="default"/>
        <w:lang w:val="uk-UA" w:eastAsia="en-US" w:bidi="ar-SA"/>
      </w:rPr>
    </w:lvl>
    <w:lvl w:ilvl="5" w:tplc="A50EAD18">
      <w:numFmt w:val="bullet"/>
      <w:lvlText w:val="•"/>
      <w:lvlJc w:val="left"/>
      <w:pPr>
        <w:ind w:left="4913" w:hanging="137"/>
      </w:pPr>
      <w:rPr>
        <w:rFonts w:hint="default"/>
        <w:lang w:val="uk-UA" w:eastAsia="en-US" w:bidi="ar-SA"/>
      </w:rPr>
    </w:lvl>
    <w:lvl w:ilvl="6" w:tplc="E2F6731A">
      <w:numFmt w:val="bullet"/>
      <w:lvlText w:val="•"/>
      <w:lvlJc w:val="left"/>
      <w:pPr>
        <w:ind w:left="5884" w:hanging="137"/>
      </w:pPr>
      <w:rPr>
        <w:rFonts w:hint="default"/>
        <w:lang w:val="uk-UA" w:eastAsia="en-US" w:bidi="ar-SA"/>
      </w:rPr>
    </w:lvl>
    <w:lvl w:ilvl="7" w:tplc="26948160">
      <w:numFmt w:val="bullet"/>
      <w:lvlText w:val="•"/>
      <w:lvlJc w:val="left"/>
      <w:pPr>
        <w:ind w:left="6854" w:hanging="137"/>
      </w:pPr>
      <w:rPr>
        <w:rFonts w:hint="default"/>
        <w:lang w:val="uk-UA" w:eastAsia="en-US" w:bidi="ar-SA"/>
      </w:rPr>
    </w:lvl>
    <w:lvl w:ilvl="8" w:tplc="CAE665D0">
      <w:numFmt w:val="bullet"/>
      <w:lvlText w:val="•"/>
      <w:lvlJc w:val="left"/>
      <w:pPr>
        <w:ind w:left="7825" w:hanging="137"/>
      </w:pPr>
      <w:rPr>
        <w:rFonts w:hint="default"/>
        <w:lang w:val="uk-UA" w:eastAsia="en-US" w:bidi="ar-SA"/>
      </w:rPr>
    </w:lvl>
  </w:abstractNum>
  <w:abstractNum w:abstractNumId="34">
    <w:nsid w:val="725330B3"/>
    <w:multiLevelType w:val="multilevel"/>
    <w:tmpl w:val="C31E09DC"/>
    <w:lvl w:ilvl="0">
      <w:start w:val="3"/>
      <w:numFmt w:val="decimal"/>
      <w:lvlText w:val="%1"/>
      <w:lvlJc w:val="left"/>
      <w:pPr>
        <w:ind w:left="203" w:hanging="413"/>
      </w:pPr>
      <w:rPr>
        <w:rFonts w:hint="default"/>
        <w:lang w:val="uk-UA" w:eastAsia="en-US" w:bidi="ar-SA"/>
      </w:rPr>
    </w:lvl>
    <w:lvl w:ilvl="1">
      <w:start w:val="1"/>
      <w:numFmt w:val="decimal"/>
      <w:lvlText w:val="%1.%2."/>
      <w:lvlJc w:val="left"/>
      <w:pPr>
        <w:ind w:left="203" w:hanging="413"/>
      </w:pPr>
      <w:rPr>
        <w:rFonts w:ascii="Times New Roman" w:eastAsia="Times New Roman" w:hAnsi="Times New Roman" w:cs="Times New Roman" w:hint="default"/>
        <w:b w:val="0"/>
        <w:bCs w:val="0"/>
        <w:i w:val="0"/>
        <w:iCs w:val="0"/>
        <w:w w:val="100"/>
        <w:sz w:val="24"/>
        <w:szCs w:val="24"/>
        <w:lang w:val="uk-UA" w:eastAsia="en-US" w:bidi="ar-SA"/>
      </w:rPr>
    </w:lvl>
    <w:lvl w:ilvl="2">
      <w:start w:val="1"/>
      <w:numFmt w:val="decimal"/>
      <w:lvlText w:val="%1.%2.%3."/>
      <w:lvlJc w:val="left"/>
      <w:pPr>
        <w:ind w:left="203" w:hanging="624"/>
      </w:pPr>
      <w:rPr>
        <w:rFonts w:ascii="Times New Roman" w:eastAsia="Times New Roman" w:hAnsi="Times New Roman" w:cs="Times New Roman" w:hint="default"/>
        <w:b w:val="0"/>
        <w:bCs w:val="0"/>
        <w:i w:val="0"/>
        <w:iCs w:val="0"/>
        <w:w w:val="100"/>
        <w:sz w:val="24"/>
        <w:szCs w:val="24"/>
        <w:lang w:val="uk-UA" w:eastAsia="en-US" w:bidi="ar-SA"/>
      </w:rPr>
    </w:lvl>
    <w:lvl w:ilvl="3">
      <w:numFmt w:val="bullet"/>
      <w:lvlText w:val="•"/>
      <w:lvlJc w:val="left"/>
      <w:pPr>
        <w:ind w:left="3147" w:hanging="624"/>
      </w:pPr>
      <w:rPr>
        <w:rFonts w:hint="default"/>
        <w:lang w:val="uk-UA" w:eastAsia="en-US" w:bidi="ar-SA"/>
      </w:rPr>
    </w:lvl>
    <w:lvl w:ilvl="4">
      <w:numFmt w:val="bullet"/>
      <w:lvlText w:val="•"/>
      <w:lvlJc w:val="left"/>
      <w:pPr>
        <w:ind w:left="4130" w:hanging="624"/>
      </w:pPr>
      <w:rPr>
        <w:rFonts w:hint="default"/>
        <w:lang w:val="uk-UA" w:eastAsia="en-US" w:bidi="ar-SA"/>
      </w:rPr>
    </w:lvl>
    <w:lvl w:ilvl="5">
      <w:numFmt w:val="bullet"/>
      <w:lvlText w:val="•"/>
      <w:lvlJc w:val="left"/>
      <w:pPr>
        <w:ind w:left="5113" w:hanging="624"/>
      </w:pPr>
      <w:rPr>
        <w:rFonts w:hint="default"/>
        <w:lang w:val="uk-UA" w:eastAsia="en-US" w:bidi="ar-SA"/>
      </w:rPr>
    </w:lvl>
    <w:lvl w:ilvl="6">
      <w:numFmt w:val="bullet"/>
      <w:lvlText w:val="•"/>
      <w:lvlJc w:val="left"/>
      <w:pPr>
        <w:ind w:left="6095" w:hanging="624"/>
      </w:pPr>
      <w:rPr>
        <w:rFonts w:hint="default"/>
        <w:lang w:val="uk-UA" w:eastAsia="en-US" w:bidi="ar-SA"/>
      </w:rPr>
    </w:lvl>
    <w:lvl w:ilvl="7">
      <w:numFmt w:val="bullet"/>
      <w:lvlText w:val="•"/>
      <w:lvlJc w:val="left"/>
      <w:pPr>
        <w:ind w:left="7078" w:hanging="624"/>
      </w:pPr>
      <w:rPr>
        <w:rFonts w:hint="default"/>
        <w:lang w:val="uk-UA" w:eastAsia="en-US" w:bidi="ar-SA"/>
      </w:rPr>
    </w:lvl>
    <w:lvl w:ilvl="8">
      <w:numFmt w:val="bullet"/>
      <w:lvlText w:val="•"/>
      <w:lvlJc w:val="left"/>
      <w:pPr>
        <w:ind w:left="8061" w:hanging="624"/>
      </w:pPr>
      <w:rPr>
        <w:rFonts w:hint="default"/>
        <w:lang w:val="uk-UA" w:eastAsia="en-US" w:bidi="ar-SA"/>
      </w:rPr>
    </w:lvl>
  </w:abstractNum>
  <w:abstractNum w:abstractNumId="35">
    <w:nsid w:val="7E4A2FC8"/>
    <w:multiLevelType w:val="hybridMultilevel"/>
    <w:tmpl w:val="902215EA"/>
    <w:lvl w:ilvl="0" w:tplc="08C021EE">
      <w:start w:val="1"/>
      <w:numFmt w:val="decimal"/>
      <w:lvlText w:val="%1)"/>
      <w:lvlJc w:val="left"/>
      <w:pPr>
        <w:ind w:left="203" w:hanging="423"/>
      </w:pPr>
      <w:rPr>
        <w:rFonts w:ascii="Times New Roman" w:eastAsia="Times New Roman" w:hAnsi="Times New Roman" w:cs="Times New Roman" w:hint="default"/>
        <w:b w:val="0"/>
        <w:bCs w:val="0"/>
        <w:i w:val="0"/>
        <w:iCs w:val="0"/>
        <w:w w:val="99"/>
        <w:sz w:val="24"/>
        <w:szCs w:val="24"/>
        <w:lang w:val="uk-UA" w:eastAsia="en-US" w:bidi="ar-SA"/>
      </w:rPr>
    </w:lvl>
    <w:lvl w:ilvl="1" w:tplc="F1585592">
      <w:numFmt w:val="bullet"/>
      <w:lvlText w:val="•"/>
      <w:lvlJc w:val="left"/>
      <w:pPr>
        <w:ind w:left="1182" w:hanging="423"/>
      </w:pPr>
      <w:rPr>
        <w:rFonts w:hint="default"/>
        <w:lang w:val="uk-UA" w:eastAsia="en-US" w:bidi="ar-SA"/>
      </w:rPr>
    </w:lvl>
    <w:lvl w:ilvl="2" w:tplc="526C7132">
      <w:numFmt w:val="bullet"/>
      <w:lvlText w:val="•"/>
      <w:lvlJc w:val="left"/>
      <w:pPr>
        <w:ind w:left="2165" w:hanging="423"/>
      </w:pPr>
      <w:rPr>
        <w:rFonts w:hint="default"/>
        <w:lang w:val="uk-UA" w:eastAsia="en-US" w:bidi="ar-SA"/>
      </w:rPr>
    </w:lvl>
    <w:lvl w:ilvl="3" w:tplc="103C42DE">
      <w:numFmt w:val="bullet"/>
      <w:lvlText w:val="•"/>
      <w:lvlJc w:val="left"/>
      <w:pPr>
        <w:ind w:left="3147" w:hanging="423"/>
      </w:pPr>
      <w:rPr>
        <w:rFonts w:hint="default"/>
        <w:lang w:val="uk-UA" w:eastAsia="en-US" w:bidi="ar-SA"/>
      </w:rPr>
    </w:lvl>
    <w:lvl w:ilvl="4" w:tplc="C80864CA">
      <w:numFmt w:val="bullet"/>
      <w:lvlText w:val="•"/>
      <w:lvlJc w:val="left"/>
      <w:pPr>
        <w:ind w:left="4130" w:hanging="423"/>
      </w:pPr>
      <w:rPr>
        <w:rFonts w:hint="default"/>
        <w:lang w:val="uk-UA" w:eastAsia="en-US" w:bidi="ar-SA"/>
      </w:rPr>
    </w:lvl>
    <w:lvl w:ilvl="5" w:tplc="FEE4217E">
      <w:numFmt w:val="bullet"/>
      <w:lvlText w:val="•"/>
      <w:lvlJc w:val="left"/>
      <w:pPr>
        <w:ind w:left="5113" w:hanging="423"/>
      </w:pPr>
      <w:rPr>
        <w:rFonts w:hint="default"/>
        <w:lang w:val="uk-UA" w:eastAsia="en-US" w:bidi="ar-SA"/>
      </w:rPr>
    </w:lvl>
    <w:lvl w:ilvl="6" w:tplc="294A8772">
      <w:numFmt w:val="bullet"/>
      <w:lvlText w:val="•"/>
      <w:lvlJc w:val="left"/>
      <w:pPr>
        <w:ind w:left="6095" w:hanging="423"/>
      </w:pPr>
      <w:rPr>
        <w:rFonts w:hint="default"/>
        <w:lang w:val="uk-UA" w:eastAsia="en-US" w:bidi="ar-SA"/>
      </w:rPr>
    </w:lvl>
    <w:lvl w:ilvl="7" w:tplc="AFDAC606">
      <w:numFmt w:val="bullet"/>
      <w:lvlText w:val="•"/>
      <w:lvlJc w:val="left"/>
      <w:pPr>
        <w:ind w:left="7078" w:hanging="423"/>
      </w:pPr>
      <w:rPr>
        <w:rFonts w:hint="default"/>
        <w:lang w:val="uk-UA" w:eastAsia="en-US" w:bidi="ar-SA"/>
      </w:rPr>
    </w:lvl>
    <w:lvl w:ilvl="8" w:tplc="6B8C42CE">
      <w:numFmt w:val="bullet"/>
      <w:lvlText w:val="•"/>
      <w:lvlJc w:val="left"/>
      <w:pPr>
        <w:ind w:left="8061" w:hanging="423"/>
      </w:pPr>
      <w:rPr>
        <w:rFonts w:hint="default"/>
        <w:lang w:val="uk-UA" w:eastAsia="en-US" w:bidi="ar-SA"/>
      </w:rPr>
    </w:lvl>
  </w:abstractNum>
  <w:abstractNum w:abstractNumId="36">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25"/>
  </w:num>
  <w:num w:numId="3">
    <w:abstractNumId w:val="26"/>
  </w:num>
  <w:num w:numId="4">
    <w:abstractNumId w:val="22"/>
  </w:num>
  <w:num w:numId="5">
    <w:abstractNumId w:val="27"/>
  </w:num>
  <w:num w:numId="6">
    <w:abstractNumId w:val="29"/>
  </w:num>
  <w:num w:numId="7">
    <w:abstractNumId w:val="30"/>
  </w:num>
  <w:num w:numId="8">
    <w:abstractNumId w:val="33"/>
  </w:num>
  <w:num w:numId="9">
    <w:abstractNumId w:val="23"/>
  </w:num>
  <w:num w:numId="10">
    <w:abstractNumId w:val="13"/>
  </w:num>
  <w:num w:numId="11">
    <w:abstractNumId w:val="32"/>
  </w:num>
  <w:num w:numId="12">
    <w:abstractNumId w:val="17"/>
  </w:num>
  <w:num w:numId="13">
    <w:abstractNumId w:val="19"/>
  </w:num>
  <w:num w:numId="14">
    <w:abstractNumId w:val="12"/>
  </w:num>
  <w:num w:numId="15">
    <w:abstractNumId w:val="16"/>
  </w:num>
  <w:num w:numId="16">
    <w:abstractNumId w:val="35"/>
  </w:num>
  <w:num w:numId="17">
    <w:abstractNumId w:val="20"/>
  </w:num>
  <w:num w:numId="18">
    <w:abstractNumId w:val="18"/>
  </w:num>
  <w:num w:numId="19">
    <w:abstractNumId w:val="31"/>
  </w:num>
  <w:num w:numId="20">
    <w:abstractNumId w:val="24"/>
  </w:num>
  <w:num w:numId="21">
    <w:abstractNumId w:val="21"/>
  </w:num>
  <w:num w:numId="22">
    <w:abstractNumId w:val="34"/>
  </w:num>
  <w:num w:numId="23">
    <w:abstractNumId w:val="28"/>
  </w:num>
  <w:num w:numId="24">
    <w:abstractNumId w:val="36"/>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o:shapelayout v:ext="edit">
      <o:idmap v:ext="edit" data="23"/>
    </o:shapelayout>
  </w:hdrShapeDefaults>
  <w:footnotePr>
    <w:footnote w:id="-1"/>
    <w:footnote w:id="0"/>
  </w:footnotePr>
  <w:endnotePr>
    <w:endnote w:id="-1"/>
    <w:endnote w:id="0"/>
  </w:endnotePr>
  <w:compat/>
  <w:rsids>
    <w:rsidRoot w:val="00134A33"/>
    <w:rsid w:val="00000DD9"/>
    <w:rsid w:val="00002B56"/>
    <w:rsid w:val="00014951"/>
    <w:rsid w:val="00034B2D"/>
    <w:rsid w:val="0007093A"/>
    <w:rsid w:val="0009052F"/>
    <w:rsid w:val="0009373D"/>
    <w:rsid w:val="000A7CF0"/>
    <w:rsid w:val="000B4B66"/>
    <w:rsid w:val="000D4D9F"/>
    <w:rsid w:val="000E0999"/>
    <w:rsid w:val="000E0F4B"/>
    <w:rsid w:val="000E173C"/>
    <w:rsid w:val="0010075F"/>
    <w:rsid w:val="001301FF"/>
    <w:rsid w:val="00134899"/>
    <w:rsid w:val="00134A33"/>
    <w:rsid w:val="00135436"/>
    <w:rsid w:val="001501CD"/>
    <w:rsid w:val="0015582C"/>
    <w:rsid w:val="00166F10"/>
    <w:rsid w:val="001833E4"/>
    <w:rsid w:val="00192E40"/>
    <w:rsid w:val="001A734A"/>
    <w:rsid w:val="001C28DA"/>
    <w:rsid w:val="001F0CB9"/>
    <w:rsid w:val="002009B8"/>
    <w:rsid w:val="002126FC"/>
    <w:rsid w:val="0021491B"/>
    <w:rsid w:val="002151F1"/>
    <w:rsid w:val="0022375F"/>
    <w:rsid w:val="00242324"/>
    <w:rsid w:val="0025685B"/>
    <w:rsid w:val="002637F2"/>
    <w:rsid w:val="00275B9F"/>
    <w:rsid w:val="002C17ED"/>
    <w:rsid w:val="002D0E78"/>
    <w:rsid w:val="002D3C97"/>
    <w:rsid w:val="002D4A80"/>
    <w:rsid w:val="002E713D"/>
    <w:rsid w:val="002F0109"/>
    <w:rsid w:val="0030175D"/>
    <w:rsid w:val="00331843"/>
    <w:rsid w:val="003339C6"/>
    <w:rsid w:val="00347C90"/>
    <w:rsid w:val="00363F11"/>
    <w:rsid w:val="00390377"/>
    <w:rsid w:val="00393570"/>
    <w:rsid w:val="003A4B08"/>
    <w:rsid w:val="003B0CFB"/>
    <w:rsid w:val="003B2A78"/>
    <w:rsid w:val="003C025D"/>
    <w:rsid w:val="003C7A42"/>
    <w:rsid w:val="003D164C"/>
    <w:rsid w:val="003F7700"/>
    <w:rsid w:val="004247A7"/>
    <w:rsid w:val="0048578F"/>
    <w:rsid w:val="004B076E"/>
    <w:rsid w:val="004B5268"/>
    <w:rsid w:val="004C1CEF"/>
    <w:rsid w:val="004C2D5C"/>
    <w:rsid w:val="004C74AA"/>
    <w:rsid w:val="004E27F5"/>
    <w:rsid w:val="00533E32"/>
    <w:rsid w:val="00540C1B"/>
    <w:rsid w:val="0056100D"/>
    <w:rsid w:val="005638E8"/>
    <w:rsid w:val="00565853"/>
    <w:rsid w:val="005740D0"/>
    <w:rsid w:val="00587BF7"/>
    <w:rsid w:val="0059600A"/>
    <w:rsid w:val="005C4FCC"/>
    <w:rsid w:val="005E0E63"/>
    <w:rsid w:val="005E482F"/>
    <w:rsid w:val="006062DB"/>
    <w:rsid w:val="006111E4"/>
    <w:rsid w:val="00627252"/>
    <w:rsid w:val="00636852"/>
    <w:rsid w:val="00642A04"/>
    <w:rsid w:val="00657F74"/>
    <w:rsid w:val="00660223"/>
    <w:rsid w:val="0067645D"/>
    <w:rsid w:val="006802F6"/>
    <w:rsid w:val="006A421D"/>
    <w:rsid w:val="006A577E"/>
    <w:rsid w:val="006A72D8"/>
    <w:rsid w:val="006E1AFC"/>
    <w:rsid w:val="006E24F0"/>
    <w:rsid w:val="006F159E"/>
    <w:rsid w:val="006F3123"/>
    <w:rsid w:val="006F5A69"/>
    <w:rsid w:val="00722E7A"/>
    <w:rsid w:val="00730984"/>
    <w:rsid w:val="0073687E"/>
    <w:rsid w:val="00736EF2"/>
    <w:rsid w:val="007474CB"/>
    <w:rsid w:val="00761C12"/>
    <w:rsid w:val="00766851"/>
    <w:rsid w:val="0077480E"/>
    <w:rsid w:val="007804D5"/>
    <w:rsid w:val="0078581E"/>
    <w:rsid w:val="00792A21"/>
    <w:rsid w:val="00792D9E"/>
    <w:rsid w:val="0079715E"/>
    <w:rsid w:val="007A0443"/>
    <w:rsid w:val="007A4411"/>
    <w:rsid w:val="007B4058"/>
    <w:rsid w:val="007C00F4"/>
    <w:rsid w:val="007C1328"/>
    <w:rsid w:val="007C354E"/>
    <w:rsid w:val="007E1ABA"/>
    <w:rsid w:val="007F42F9"/>
    <w:rsid w:val="007F4839"/>
    <w:rsid w:val="00807F5A"/>
    <w:rsid w:val="0081005C"/>
    <w:rsid w:val="00816DCE"/>
    <w:rsid w:val="00827DAA"/>
    <w:rsid w:val="0083716B"/>
    <w:rsid w:val="00842207"/>
    <w:rsid w:val="00844F18"/>
    <w:rsid w:val="00852ABE"/>
    <w:rsid w:val="008648A4"/>
    <w:rsid w:val="00890E7A"/>
    <w:rsid w:val="008927BB"/>
    <w:rsid w:val="008A4C53"/>
    <w:rsid w:val="008A6F62"/>
    <w:rsid w:val="008D0E9D"/>
    <w:rsid w:val="008E4DC2"/>
    <w:rsid w:val="00914ECC"/>
    <w:rsid w:val="0091677B"/>
    <w:rsid w:val="0093253C"/>
    <w:rsid w:val="00937242"/>
    <w:rsid w:val="00944BC7"/>
    <w:rsid w:val="00970C4F"/>
    <w:rsid w:val="009743FD"/>
    <w:rsid w:val="0097702E"/>
    <w:rsid w:val="009916C7"/>
    <w:rsid w:val="00993E40"/>
    <w:rsid w:val="00995964"/>
    <w:rsid w:val="009A0379"/>
    <w:rsid w:val="009B1566"/>
    <w:rsid w:val="009B1B46"/>
    <w:rsid w:val="009B701B"/>
    <w:rsid w:val="009C5C00"/>
    <w:rsid w:val="009D186B"/>
    <w:rsid w:val="009F2B08"/>
    <w:rsid w:val="00A02E74"/>
    <w:rsid w:val="00A246C4"/>
    <w:rsid w:val="00A33BC7"/>
    <w:rsid w:val="00A35713"/>
    <w:rsid w:val="00A53A07"/>
    <w:rsid w:val="00A55FAC"/>
    <w:rsid w:val="00A57C08"/>
    <w:rsid w:val="00A62D6A"/>
    <w:rsid w:val="00A91B0D"/>
    <w:rsid w:val="00A91DDE"/>
    <w:rsid w:val="00A940CB"/>
    <w:rsid w:val="00AB6A20"/>
    <w:rsid w:val="00AD348E"/>
    <w:rsid w:val="00AD7492"/>
    <w:rsid w:val="00AD7844"/>
    <w:rsid w:val="00AE0CF8"/>
    <w:rsid w:val="00AE3B49"/>
    <w:rsid w:val="00AE4933"/>
    <w:rsid w:val="00AE7830"/>
    <w:rsid w:val="00B22C49"/>
    <w:rsid w:val="00B47E56"/>
    <w:rsid w:val="00B50141"/>
    <w:rsid w:val="00B6048C"/>
    <w:rsid w:val="00B63616"/>
    <w:rsid w:val="00B80807"/>
    <w:rsid w:val="00B90906"/>
    <w:rsid w:val="00BA0B25"/>
    <w:rsid w:val="00BA5586"/>
    <w:rsid w:val="00BB59B8"/>
    <w:rsid w:val="00BC78BF"/>
    <w:rsid w:val="00BD26C5"/>
    <w:rsid w:val="00C07AAA"/>
    <w:rsid w:val="00C1252F"/>
    <w:rsid w:val="00C24817"/>
    <w:rsid w:val="00C275F9"/>
    <w:rsid w:val="00C37F03"/>
    <w:rsid w:val="00C50CB0"/>
    <w:rsid w:val="00C5195A"/>
    <w:rsid w:val="00C67F56"/>
    <w:rsid w:val="00C727E4"/>
    <w:rsid w:val="00C7596D"/>
    <w:rsid w:val="00C75DD8"/>
    <w:rsid w:val="00C774CA"/>
    <w:rsid w:val="00C829E7"/>
    <w:rsid w:val="00CC30FA"/>
    <w:rsid w:val="00CD4B9D"/>
    <w:rsid w:val="00CD64AB"/>
    <w:rsid w:val="00CD67C0"/>
    <w:rsid w:val="00CE3708"/>
    <w:rsid w:val="00D33DA7"/>
    <w:rsid w:val="00D429BD"/>
    <w:rsid w:val="00D44544"/>
    <w:rsid w:val="00D708E7"/>
    <w:rsid w:val="00D7566C"/>
    <w:rsid w:val="00DC3F50"/>
    <w:rsid w:val="00DF4FA0"/>
    <w:rsid w:val="00E02EE4"/>
    <w:rsid w:val="00E5291C"/>
    <w:rsid w:val="00E52971"/>
    <w:rsid w:val="00E668F5"/>
    <w:rsid w:val="00E74024"/>
    <w:rsid w:val="00E8161A"/>
    <w:rsid w:val="00E9567C"/>
    <w:rsid w:val="00E973B7"/>
    <w:rsid w:val="00EB4B58"/>
    <w:rsid w:val="00EC03DB"/>
    <w:rsid w:val="00EC4F2A"/>
    <w:rsid w:val="00EE1062"/>
    <w:rsid w:val="00EE40E7"/>
    <w:rsid w:val="00EE69F2"/>
    <w:rsid w:val="00EE7BD8"/>
    <w:rsid w:val="00EF355F"/>
    <w:rsid w:val="00F005A0"/>
    <w:rsid w:val="00F11155"/>
    <w:rsid w:val="00F11CD8"/>
    <w:rsid w:val="00F324BB"/>
    <w:rsid w:val="00F33377"/>
    <w:rsid w:val="00F51E5D"/>
    <w:rsid w:val="00F55751"/>
    <w:rsid w:val="00F57C21"/>
    <w:rsid w:val="00F64239"/>
    <w:rsid w:val="00F71DA7"/>
    <w:rsid w:val="00F759F9"/>
    <w:rsid w:val="00F97BDB"/>
    <w:rsid w:val="00FA462E"/>
    <w:rsid w:val="00FE0270"/>
    <w:rsid w:val="00FE117C"/>
    <w:rsid w:val="00FE76B7"/>
    <w:rsid w:val="00FE7D6E"/>
    <w:rsid w:val="00FF4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28"/>
  </w:style>
  <w:style w:type="paragraph" w:styleId="2">
    <w:name w:val="heading 2"/>
    <w:basedOn w:val="a"/>
    <w:next w:val="a"/>
    <w:link w:val="20"/>
    <w:uiPriority w:val="9"/>
    <w:unhideWhenUsed/>
    <w:qFormat/>
    <w:rsid w:val="00C67F5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F2B0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link w:val="a4"/>
    <w:uiPriority w:val="1"/>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basedOn w:val="a0"/>
    <w:unhideWhenUsed/>
    <w:qFormat/>
    <w:rsid w:val="009C5C00"/>
    <w:rPr>
      <w:color w:val="0000FF"/>
      <w:u w:val="singl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A462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FA462E"/>
    <w:rPr>
      <w:rFonts w:ascii="Times New Roman" w:eastAsia="Times New Roman" w:hAnsi="Times New Roman" w:cs="Times New Roman"/>
      <w:sz w:val="24"/>
      <w:szCs w:val="24"/>
      <w:lang w:eastAsia="zh-CN"/>
    </w:rPr>
  </w:style>
  <w:style w:type="character" w:customStyle="1" w:styleId="a4">
    <w:name w:val="Абзац списка Знак"/>
    <w:link w:val="a3"/>
    <w:uiPriority w:val="99"/>
    <w:locked/>
    <w:rsid w:val="00FA462E"/>
    <w:rPr>
      <w:rFonts w:eastAsiaTheme="minorEastAsia"/>
      <w:lang w:val="uk-UA" w:eastAsia="uk-UA"/>
    </w:rPr>
  </w:style>
  <w:style w:type="paragraph" w:styleId="a9">
    <w:name w:val="Body Text"/>
    <w:basedOn w:val="a"/>
    <w:link w:val="aa"/>
    <w:uiPriority w:val="1"/>
    <w:unhideWhenUsed/>
    <w:qFormat/>
    <w:rsid w:val="00FA462E"/>
    <w:pPr>
      <w:spacing w:after="120" w:line="276" w:lineRule="auto"/>
    </w:pPr>
    <w:rPr>
      <w:rFonts w:ascii="Calibri" w:eastAsia="Times New Roman" w:hAnsi="Calibri" w:cs="Times New Roman"/>
      <w:lang w:val="uk-UA" w:eastAsia="uk-UA"/>
    </w:rPr>
  </w:style>
  <w:style w:type="character" w:customStyle="1" w:styleId="aa">
    <w:name w:val="Основной текст Знак"/>
    <w:basedOn w:val="a0"/>
    <w:link w:val="a9"/>
    <w:uiPriority w:val="1"/>
    <w:rsid w:val="00FA462E"/>
    <w:rPr>
      <w:rFonts w:ascii="Calibri" w:eastAsia="Times New Roman" w:hAnsi="Calibri" w:cs="Times New Roman"/>
      <w:lang w:val="uk-UA" w:eastAsia="uk-UA"/>
    </w:rPr>
  </w:style>
  <w:style w:type="paragraph" w:styleId="ab">
    <w:name w:val="Balloon Text"/>
    <w:basedOn w:val="a"/>
    <w:link w:val="ac"/>
    <w:uiPriority w:val="99"/>
    <w:semiHidden/>
    <w:unhideWhenUsed/>
    <w:rsid w:val="00B909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0906"/>
    <w:rPr>
      <w:rFonts w:ascii="Tahoma" w:hAnsi="Tahoma" w:cs="Tahoma"/>
      <w:sz w:val="16"/>
      <w:szCs w:val="16"/>
    </w:rPr>
  </w:style>
  <w:style w:type="character" w:customStyle="1" w:styleId="4Exact">
    <w:name w:val="Основний текст (4) Exact"/>
    <w:basedOn w:val="a0"/>
    <w:rsid w:val="00A57C08"/>
    <w:rPr>
      <w:rFonts w:ascii="Times New Roman" w:eastAsia="Times New Roman" w:hAnsi="Times New Roman" w:cs="Times New Roman"/>
      <w:b/>
      <w:bCs/>
      <w:i w:val="0"/>
      <w:iCs w:val="0"/>
      <w:smallCaps w:val="0"/>
      <w:strike w:val="0"/>
      <w:u w:val="none"/>
    </w:rPr>
  </w:style>
  <w:style w:type="character" w:customStyle="1" w:styleId="2Exact">
    <w:name w:val="Основний текст (2) Exact"/>
    <w:basedOn w:val="a0"/>
    <w:rsid w:val="00A57C08"/>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A57C08"/>
    <w:rPr>
      <w:rFonts w:ascii="Times New Roman" w:eastAsia="Times New Roman" w:hAnsi="Times New Roman" w:cs="Times New Roman"/>
      <w:b/>
      <w:bCs/>
      <w:sz w:val="40"/>
      <w:szCs w:val="40"/>
      <w:shd w:val="clear" w:color="auto" w:fill="FFFFFF"/>
    </w:rPr>
  </w:style>
  <w:style w:type="character" w:customStyle="1" w:styleId="31">
    <w:name w:val="Заголовок №3_"/>
    <w:basedOn w:val="a0"/>
    <w:link w:val="32"/>
    <w:rsid w:val="00A57C08"/>
    <w:rPr>
      <w:rFonts w:ascii="Times New Roman" w:eastAsia="Times New Roman" w:hAnsi="Times New Roman" w:cs="Times New Roman"/>
      <w:b/>
      <w:bCs/>
      <w:shd w:val="clear" w:color="auto" w:fill="FFFFFF"/>
    </w:rPr>
  </w:style>
  <w:style w:type="character" w:customStyle="1" w:styleId="33">
    <w:name w:val="Заголовок №3 + Не напівжирний"/>
    <w:basedOn w:val="31"/>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1">
    <w:name w:val="Основний текст (2) + Напівжирний"/>
    <w:basedOn w:val="a0"/>
    <w:rsid w:val="00A57C0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A57C08"/>
    <w:rPr>
      <w:rFonts w:ascii="Times New Roman" w:eastAsia="Times New Roman" w:hAnsi="Times New Roman" w:cs="Times New Roman"/>
      <w:b/>
      <w:bCs/>
      <w:shd w:val="clear" w:color="auto" w:fill="FFFFFF"/>
    </w:rPr>
  </w:style>
  <w:style w:type="character" w:customStyle="1" w:styleId="41">
    <w:name w:val="Основний текст (4) + Не напівжирний"/>
    <w:basedOn w:val="4"/>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6">
    <w:name w:val="Основний текст (6)_"/>
    <w:basedOn w:val="a0"/>
    <w:link w:val="60"/>
    <w:rsid w:val="00A57C08"/>
    <w:rPr>
      <w:rFonts w:ascii="Trebuchet MS" w:eastAsia="Trebuchet MS" w:hAnsi="Trebuchet MS" w:cs="Trebuchet MS"/>
      <w:shd w:val="clear" w:color="auto" w:fill="FFFFFF"/>
    </w:rPr>
  </w:style>
  <w:style w:type="character" w:customStyle="1" w:styleId="214pt-1pt">
    <w:name w:val="Основний текст (2) + 14 pt;Курсив;Інтервал -1 pt"/>
    <w:basedOn w:val="a0"/>
    <w:rsid w:val="00A57C08"/>
    <w:rPr>
      <w:rFonts w:ascii="Times New Roman" w:eastAsia="Times New Roman" w:hAnsi="Times New Roman" w:cs="Times New Roman"/>
      <w:b w:val="0"/>
      <w:bCs w:val="0"/>
      <w:i/>
      <w:iCs/>
      <w:smallCaps w:val="0"/>
      <w:strike w:val="0"/>
      <w:color w:val="000000"/>
      <w:spacing w:val="-30"/>
      <w:w w:val="100"/>
      <w:position w:val="0"/>
      <w:sz w:val="28"/>
      <w:szCs w:val="28"/>
      <w:u w:val="single"/>
      <w:lang w:val="uk-UA" w:eastAsia="uk-UA" w:bidi="uk-UA"/>
    </w:rPr>
  </w:style>
  <w:style w:type="character" w:customStyle="1" w:styleId="22">
    <w:name w:val="Основний текст (2)"/>
    <w:basedOn w:val="a0"/>
    <w:rsid w:val="00A57C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
    <w:name w:val="Заголовок №2_"/>
    <w:basedOn w:val="a0"/>
    <w:link w:val="24"/>
    <w:rsid w:val="00A57C08"/>
    <w:rPr>
      <w:rFonts w:ascii="Times New Roman" w:eastAsia="Times New Roman" w:hAnsi="Times New Roman" w:cs="Times New Roman"/>
      <w:b/>
      <w:bCs/>
      <w:sz w:val="32"/>
      <w:szCs w:val="32"/>
      <w:shd w:val="clear" w:color="auto" w:fill="FFFFFF"/>
    </w:rPr>
  </w:style>
  <w:style w:type="character" w:customStyle="1" w:styleId="2MicrosoftSansSerif11pt">
    <w:name w:val="Основний текст (2) + Microsoft Sans Serif;11 pt"/>
    <w:basedOn w:val="a0"/>
    <w:rsid w:val="00A57C0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uk-UA" w:eastAsia="uk-UA" w:bidi="uk-UA"/>
    </w:rPr>
  </w:style>
  <w:style w:type="character" w:customStyle="1" w:styleId="2FranklinGothicDemi6pt">
    <w:name w:val="Основний текст (2) + Franklin Gothic Demi;6 pt"/>
    <w:basedOn w:val="a0"/>
    <w:rsid w:val="00A57C08"/>
    <w:rPr>
      <w:rFonts w:ascii="Franklin Gothic Demi" w:eastAsia="Franklin Gothic Demi" w:hAnsi="Franklin Gothic Demi" w:cs="Franklin Gothic Demi"/>
      <w:b/>
      <w:bCs/>
      <w:i w:val="0"/>
      <w:iCs w:val="0"/>
      <w:smallCaps w:val="0"/>
      <w:strike w:val="0"/>
      <w:color w:val="000000"/>
      <w:spacing w:val="0"/>
      <w:w w:val="100"/>
      <w:position w:val="0"/>
      <w:sz w:val="12"/>
      <w:szCs w:val="12"/>
      <w:u w:val="none"/>
      <w:lang w:val="uk-UA" w:eastAsia="uk-UA" w:bidi="uk-UA"/>
    </w:rPr>
  </w:style>
  <w:style w:type="paragraph" w:customStyle="1" w:styleId="40">
    <w:name w:val="Основний текст (4)"/>
    <w:basedOn w:val="a"/>
    <w:link w:val="4"/>
    <w:rsid w:val="00A57C08"/>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12">
    <w:name w:val="Заголовок №1"/>
    <w:basedOn w:val="a"/>
    <w:link w:val="11"/>
    <w:rsid w:val="00A57C08"/>
    <w:pPr>
      <w:widowControl w:val="0"/>
      <w:shd w:val="clear" w:color="auto" w:fill="FFFFFF"/>
      <w:spacing w:after="60" w:line="0" w:lineRule="atLeast"/>
      <w:jc w:val="center"/>
      <w:outlineLvl w:val="0"/>
    </w:pPr>
    <w:rPr>
      <w:rFonts w:ascii="Times New Roman" w:eastAsia="Times New Roman" w:hAnsi="Times New Roman" w:cs="Times New Roman"/>
      <w:b/>
      <w:bCs/>
      <w:sz w:val="40"/>
      <w:szCs w:val="40"/>
    </w:rPr>
  </w:style>
  <w:style w:type="paragraph" w:customStyle="1" w:styleId="32">
    <w:name w:val="Заголовок №3"/>
    <w:basedOn w:val="a"/>
    <w:link w:val="31"/>
    <w:rsid w:val="00A57C08"/>
    <w:pPr>
      <w:widowControl w:val="0"/>
      <w:shd w:val="clear" w:color="auto" w:fill="FFFFFF"/>
      <w:spacing w:before="60" w:after="240" w:line="0" w:lineRule="atLeast"/>
      <w:jc w:val="both"/>
      <w:outlineLvl w:val="2"/>
    </w:pPr>
    <w:rPr>
      <w:rFonts w:ascii="Times New Roman" w:eastAsia="Times New Roman" w:hAnsi="Times New Roman" w:cs="Times New Roman"/>
      <w:b/>
      <w:bCs/>
    </w:rPr>
  </w:style>
  <w:style w:type="paragraph" w:customStyle="1" w:styleId="60">
    <w:name w:val="Основний текст (6)"/>
    <w:basedOn w:val="a"/>
    <w:link w:val="6"/>
    <w:rsid w:val="00A57C08"/>
    <w:pPr>
      <w:widowControl w:val="0"/>
      <w:shd w:val="clear" w:color="auto" w:fill="FFFFFF"/>
      <w:spacing w:after="0" w:line="317" w:lineRule="exact"/>
      <w:jc w:val="both"/>
    </w:pPr>
    <w:rPr>
      <w:rFonts w:ascii="Trebuchet MS" w:eastAsia="Trebuchet MS" w:hAnsi="Trebuchet MS" w:cs="Trebuchet MS"/>
    </w:rPr>
  </w:style>
  <w:style w:type="paragraph" w:customStyle="1" w:styleId="24">
    <w:name w:val="Заголовок №2"/>
    <w:basedOn w:val="a"/>
    <w:link w:val="23"/>
    <w:rsid w:val="00A57C08"/>
    <w:pPr>
      <w:widowControl w:val="0"/>
      <w:shd w:val="clear" w:color="auto" w:fill="FFFFFF"/>
      <w:spacing w:before="900" w:after="360" w:line="0" w:lineRule="atLeast"/>
      <w:jc w:val="center"/>
      <w:outlineLvl w:val="1"/>
    </w:pPr>
    <w:rPr>
      <w:rFonts w:ascii="Times New Roman" w:eastAsia="Times New Roman" w:hAnsi="Times New Roman" w:cs="Times New Roman"/>
      <w:b/>
      <w:bCs/>
      <w:sz w:val="32"/>
      <w:szCs w:val="32"/>
    </w:rPr>
  </w:style>
  <w:style w:type="paragraph" w:customStyle="1" w:styleId="Standard">
    <w:name w:val="Standard"/>
    <w:rsid w:val="009167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30">
    <w:name w:val="Заголовок 3 Знак"/>
    <w:basedOn w:val="a0"/>
    <w:link w:val="3"/>
    <w:uiPriority w:val="9"/>
    <w:rsid w:val="009F2B08"/>
    <w:rPr>
      <w:rFonts w:asciiTheme="majorHAnsi" w:eastAsiaTheme="majorEastAsia" w:hAnsiTheme="majorHAnsi" w:cstheme="majorBidi"/>
      <w:color w:val="1F3763" w:themeColor="accent1" w:themeShade="7F"/>
      <w:sz w:val="24"/>
      <w:szCs w:val="24"/>
      <w:lang w:val="de-DE" w:eastAsia="de-DE"/>
    </w:rPr>
  </w:style>
  <w:style w:type="paragraph" w:customStyle="1" w:styleId="13">
    <w:name w:val="Обычный1"/>
    <w:rsid w:val="009F2B08"/>
    <w:pPr>
      <w:spacing w:after="0" w:line="276" w:lineRule="auto"/>
    </w:pPr>
    <w:rPr>
      <w:rFonts w:ascii="Arial" w:eastAsia="Arial" w:hAnsi="Arial" w:cs="Arial"/>
      <w:color w:val="000000"/>
      <w:szCs w:val="20"/>
      <w:lang w:eastAsia="ru-RU"/>
    </w:rPr>
  </w:style>
  <w:style w:type="character" w:styleId="ad">
    <w:name w:val="Emphasis"/>
    <w:qFormat/>
    <w:rsid w:val="009F2B08"/>
    <w:rPr>
      <w:i/>
      <w:iCs/>
    </w:rPr>
  </w:style>
  <w:style w:type="character" w:customStyle="1" w:styleId="20">
    <w:name w:val="Заголовок 2 Знак"/>
    <w:basedOn w:val="a0"/>
    <w:link w:val="2"/>
    <w:uiPriority w:val="9"/>
    <w:rsid w:val="00C67F56"/>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a0"/>
    <w:rsid w:val="00C67F56"/>
  </w:style>
  <w:style w:type="paragraph" w:customStyle="1" w:styleId="210">
    <w:name w:val="Основной текст с отступом 21"/>
    <w:basedOn w:val="a"/>
    <w:rsid w:val="00C67F56"/>
    <w:pPr>
      <w:suppressAutoHyphens/>
      <w:spacing w:after="120" w:line="480" w:lineRule="auto"/>
      <w:ind w:left="283"/>
    </w:pPr>
    <w:rPr>
      <w:rFonts w:ascii="Calibri" w:eastAsia="Times New Roman" w:hAnsi="Calibri" w:cs="Times New Roman"/>
      <w:lang w:eastAsia="zh-CN"/>
    </w:rPr>
  </w:style>
  <w:style w:type="paragraph" w:customStyle="1" w:styleId="LO-Normal1">
    <w:name w:val="LO-Normal1"/>
    <w:rsid w:val="00C67F56"/>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table" w:customStyle="1" w:styleId="TableNormal">
    <w:name w:val="Table Normal"/>
    <w:uiPriority w:val="2"/>
    <w:semiHidden/>
    <w:unhideWhenUsed/>
    <w:qFormat/>
    <w:rsid w:val="00AD34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AD348E"/>
    <w:pPr>
      <w:widowControl w:val="0"/>
      <w:autoSpaceDE w:val="0"/>
      <w:autoSpaceDN w:val="0"/>
      <w:spacing w:after="0" w:line="240" w:lineRule="auto"/>
      <w:ind w:left="1286" w:hanging="420"/>
      <w:outlineLvl w:val="1"/>
    </w:pPr>
    <w:rPr>
      <w:rFonts w:ascii="Times New Roman" w:eastAsia="Times New Roman" w:hAnsi="Times New Roman" w:cs="Times New Roman"/>
      <w:b/>
      <w:bCs/>
      <w:sz w:val="24"/>
      <w:szCs w:val="24"/>
      <w:lang w:val="uk-UA"/>
    </w:rPr>
  </w:style>
  <w:style w:type="paragraph" w:customStyle="1" w:styleId="TableParagraph">
    <w:name w:val="Table Paragraph"/>
    <w:basedOn w:val="a"/>
    <w:uiPriority w:val="1"/>
    <w:qFormat/>
    <w:rsid w:val="00AD348E"/>
    <w:pPr>
      <w:widowControl w:val="0"/>
      <w:autoSpaceDE w:val="0"/>
      <w:autoSpaceDN w:val="0"/>
      <w:spacing w:after="0" w:line="240" w:lineRule="auto"/>
      <w:ind w:left="50"/>
    </w:pPr>
    <w:rPr>
      <w:rFonts w:ascii="Times New Roman" w:eastAsia="Times New Roman" w:hAnsi="Times New Roman" w:cs="Times New Roman"/>
      <w:lang w:val="uk-UA"/>
    </w:rPr>
  </w:style>
  <w:style w:type="numbering" w:customStyle="1" w:styleId="WWNum3">
    <w:name w:val="WWNum3"/>
    <w:basedOn w:val="a2"/>
    <w:rsid w:val="00AD348E"/>
    <w:pPr>
      <w:numPr>
        <w:numId w:val="24"/>
      </w:numPr>
    </w:pPr>
  </w:style>
  <w:style w:type="numbering" w:customStyle="1" w:styleId="WWNum1">
    <w:name w:val="WWNum1"/>
    <w:basedOn w:val="a2"/>
    <w:rsid w:val="00AD348E"/>
    <w:pPr>
      <w:numPr>
        <w:numId w:val="25"/>
      </w:numPr>
    </w:pPr>
  </w:style>
  <w:style w:type="character" w:styleId="ae">
    <w:name w:val="Strong"/>
    <w:basedOn w:val="a0"/>
    <w:uiPriority w:val="22"/>
    <w:qFormat/>
    <w:rsid w:val="00AD348E"/>
    <w:rPr>
      <w:b/>
      <w:bCs/>
    </w:rPr>
  </w:style>
  <w:style w:type="paragraph" w:styleId="af">
    <w:name w:val="header"/>
    <w:basedOn w:val="a"/>
    <w:link w:val="af0"/>
    <w:uiPriority w:val="99"/>
    <w:semiHidden/>
    <w:unhideWhenUsed/>
    <w:rsid w:val="008E4DC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E4DC2"/>
  </w:style>
  <w:style w:type="paragraph" w:styleId="af1">
    <w:name w:val="footer"/>
    <w:basedOn w:val="a"/>
    <w:link w:val="af2"/>
    <w:uiPriority w:val="99"/>
    <w:semiHidden/>
    <w:unhideWhenUsed/>
    <w:rsid w:val="008E4DC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8E4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link w:val="a4"/>
    <w:uiPriority w:val="99"/>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basedOn w:val="a0"/>
    <w:unhideWhenUsed/>
    <w:qFormat/>
    <w:rsid w:val="009C5C00"/>
    <w:rPr>
      <w:color w:val="0000FF"/>
      <w:u w:val="singl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A462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FA462E"/>
    <w:rPr>
      <w:rFonts w:ascii="Times New Roman" w:eastAsia="Times New Roman" w:hAnsi="Times New Roman" w:cs="Times New Roman"/>
      <w:sz w:val="24"/>
      <w:szCs w:val="24"/>
      <w:lang w:eastAsia="zh-CN"/>
    </w:rPr>
  </w:style>
  <w:style w:type="character" w:customStyle="1" w:styleId="a4">
    <w:name w:val="Абзац списку Знак"/>
    <w:link w:val="a3"/>
    <w:uiPriority w:val="99"/>
    <w:locked/>
    <w:rsid w:val="00FA462E"/>
    <w:rPr>
      <w:rFonts w:eastAsiaTheme="minorEastAsia"/>
      <w:lang w:val="uk-UA" w:eastAsia="uk-UA"/>
    </w:rPr>
  </w:style>
  <w:style w:type="paragraph" w:styleId="a9">
    <w:name w:val="Body Text"/>
    <w:basedOn w:val="a"/>
    <w:link w:val="aa"/>
    <w:uiPriority w:val="99"/>
    <w:unhideWhenUsed/>
    <w:rsid w:val="00FA462E"/>
    <w:pPr>
      <w:spacing w:after="120" w:line="276" w:lineRule="auto"/>
    </w:pPr>
    <w:rPr>
      <w:rFonts w:ascii="Calibri" w:eastAsia="Times New Roman" w:hAnsi="Calibri" w:cs="Times New Roman"/>
      <w:lang w:val="uk-UA" w:eastAsia="uk-UA"/>
    </w:rPr>
  </w:style>
  <w:style w:type="character" w:customStyle="1" w:styleId="aa">
    <w:name w:val="Основний текст Знак"/>
    <w:basedOn w:val="a0"/>
    <w:link w:val="a9"/>
    <w:uiPriority w:val="99"/>
    <w:rsid w:val="00FA462E"/>
    <w:rPr>
      <w:rFonts w:ascii="Calibri" w:eastAsia="Times New Roman" w:hAnsi="Calibri" w:cs="Times New Roman"/>
      <w:lang w:val="uk-UA" w:eastAsia="uk-UA"/>
    </w:rPr>
  </w:style>
  <w:style w:type="paragraph" w:styleId="ab">
    <w:name w:val="Balloon Text"/>
    <w:basedOn w:val="a"/>
    <w:link w:val="ac"/>
    <w:uiPriority w:val="99"/>
    <w:semiHidden/>
    <w:unhideWhenUsed/>
    <w:rsid w:val="00B90906"/>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B90906"/>
    <w:rPr>
      <w:rFonts w:ascii="Tahoma" w:hAnsi="Tahoma" w:cs="Tahoma"/>
      <w:sz w:val="16"/>
      <w:szCs w:val="16"/>
    </w:rPr>
  </w:style>
  <w:style w:type="character" w:customStyle="1" w:styleId="4Exact">
    <w:name w:val="Основний текст (4) Exact"/>
    <w:basedOn w:val="a0"/>
    <w:rsid w:val="00A57C08"/>
    <w:rPr>
      <w:rFonts w:ascii="Times New Roman" w:eastAsia="Times New Roman" w:hAnsi="Times New Roman" w:cs="Times New Roman"/>
      <w:b/>
      <w:bCs/>
      <w:i w:val="0"/>
      <w:iCs w:val="0"/>
      <w:smallCaps w:val="0"/>
      <w:strike w:val="0"/>
      <w:u w:val="none"/>
    </w:rPr>
  </w:style>
  <w:style w:type="character" w:customStyle="1" w:styleId="2Exact">
    <w:name w:val="Основний текст (2) Exact"/>
    <w:basedOn w:val="a0"/>
    <w:rsid w:val="00A57C08"/>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A57C08"/>
    <w:rPr>
      <w:rFonts w:ascii="Times New Roman" w:eastAsia="Times New Roman" w:hAnsi="Times New Roman" w:cs="Times New Roman"/>
      <w:b/>
      <w:bCs/>
      <w:sz w:val="40"/>
      <w:szCs w:val="40"/>
      <w:shd w:val="clear" w:color="auto" w:fill="FFFFFF"/>
    </w:rPr>
  </w:style>
  <w:style w:type="character" w:customStyle="1" w:styleId="3">
    <w:name w:val="Заголовок №3_"/>
    <w:basedOn w:val="a0"/>
    <w:link w:val="30"/>
    <w:rsid w:val="00A57C08"/>
    <w:rPr>
      <w:rFonts w:ascii="Times New Roman" w:eastAsia="Times New Roman" w:hAnsi="Times New Roman" w:cs="Times New Roman"/>
      <w:b/>
      <w:bCs/>
      <w:shd w:val="clear" w:color="auto" w:fill="FFFFFF"/>
    </w:rPr>
  </w:style>
  <w:style w:type="character" w:customStyle="1" w:styleId="31">
    <w:name w:val="Заголовок №3 + Не напівжирний"/>
    <w:basedOn w:val="3"/>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
    <w:name w:val="Основний текст (2) + Напівжирний"/>
    <w:basedOn w:val="a0"/>
    <w:rsid w:val="00A57C0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A57C08"/>
    <w:rPr>
      <w:rFonts w:ascii="Times New Roman" w:eastAsia="Times New Roman" w:hAnsi="Times New Roman" w:cs="Times New Roman"/>
      <w:b/>
      <w:bCs/>
      <w:shd w:val="clear" w:color="auto" w:fill="FFFFFF"/>
    </w:rPr>
  </w:style>
  <w:style w:type="character" w:customStyle="1" w:styleId="41">
    <w:name w:val="Основний текст (4) + Не напівжирний"/>
    <w:basedOn w:val="4"/>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6">
    <w:name w:val="Основний текст (6)_"/>
    <w:basedOn w:val="a0"/>
    <w:link w:val="60"/>
    <w:rsid w:val="00A57C08"/>
    <w:rPr>
      <w:rFonts w:ascii="Trebuchet MS" w:eastAsia="Trebuchet MS" w:hAnsi="Trebuchet MS" w:cs="Trebuchet MS"/>
      <w:shd w:val="clear" w:color="auto" w:fill="FFFFFF"/>
    </w:rPr>
  </w:style>
  <w:style w:type="character" w:customStyle="1" w:styleId="214pt-1pt">
    <w:name w:val="Основний текст (2) + 14 pt;Курсив;Інтервал -1 pt"/>
    <w:basedOn w:val="a0"/>
    <w:rsid w:val="00A57C08"/>
    <w:rPr>
      <w:rFonts w:ascii="Times New Roman" w:eastAsia="Times New Roman" w:hAnsi="Times New Roman" w:cs="Times New Roman"/>
      <w:b w:val="0"/>
      <w:bCs w:val="0"/>
      <w:i/>
      <w:iCs/>
      <w:smallCaps w:val="0"/>
      <w:strike w:val="0"/>
      <w:color w:val="000000"/>
      <w:spacing w:val="-30"/>
      <w:w w:val="100"/>
      <w:position w:val="0"/>
      <w:sz w:val="28"/>
      <w:szCs w:val="28"/>
      <w:u w:val="single"/>
      <w:lang w:val="uk-UA" w:eastAsia="uk-UA" w:bidi="uk-UA"/>
    </w:rPr>
  </w:style>
  <w:style w:type="character" w:customStyle="1" w:styleId="20">
    <w:name w:val="Основний текст (2)"/>
    <w:basedOn w:val="a0"/>
    <w:rsid w:val="00A57C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Заголовок №2_"/>
    <w:basedOn w:val="a0"/>
    <w:link w:val="22"/>
    <w:rsid w:val="00A57C08"/>
    <w:rPr>
      <w:rFonts w:ascii="Times New Roman" w:eastAsia="Times New Roman" w:hAnsi="Times New Roman" w:cs="Times New Roman"/>
      <w:b/>
      <w:bCs/>
      <w:sz w:val="32"/>
      <w:szCs w:val="32"/>
      <w:shd w:val="clear" w:color="auto" w:fill="FFFFFF"/>
    </w:rPr>
  </w:style>
  <w:style w:type="character" w:customStyle="1" w:styleId="2MicrosoftSansSerif11pt">
    <w:name w:val="Основний текст (2) + Microsoft Sans Serif;11 pt"/>
    <w:basedOn w:val="a0"/>
    <w:rsid w:val="00A57C0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uk-UA" w:eastAsia="uk-UA" w:bidi="uk-UA"/>
    </w:rPr>
  </w:style>
  <w:style w:type="character" w:customStyle="1" w:styleId="2FranklinGothicDemi6pt">
    <w:name w:val="Основний текст (2) + Franklin Gothic Demi;6 pt"/>
    <w:basedOn w:val="a0"/>
    <w:rsid w:val="00A57C08"/>
    <w:rPr>
      <w:rFonts w:ascii="Franklin Gothic Demi" w:eastAsia="Franklin Gothic Demi" w:hAnsi="Franklin Gothic Demi" w:cs="Franklin Gothic Demi"/>
      <w:b/>
      <w:bCs/>
      <w:i w:val="0"/>
      <w:iCs w:val="0"/>
      <w:smallCaps w:val="0"/>
      <w:strike w:val="0"/>
      <w:color w:val="000000"/>
      <w:spacing w:val="0"/>
      <w:w w:val="100"/>
      <w:position w:val="0"/>
      <w:sz w:val="12"/>
      <w:szCs w:val="12"/>
      <w:u w:val="none"/>
      <w:lang w:val="uk-UA" w:eastAsia="uk-UA" w:bidi="uk-UA"/>
    </w:rPr>
  </w:style>
  <w:style w:type="paragraph" w:customStyle="1" w:styleId="40">
    <w:name w:val="Основний текст (4)"/>
    <w:basedOn w:val="a"/>
    <w:link w:val="4"/>
    <w:rsid w:val="00A57C08"/>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12">
    <w:name w:val="Заголовок №1"/>
    <w:basedOn w:val="a"/>
    <w:link w:val="11"/>
    <w:rsid w:val="00A57C08"/>
    <w:pPr>
      <w:widowControl w:val="0"/>
      <w:shd w:val="clear" w:color="auto" w:fill="FFFFFF"/>
      <w:spacing w:after="60" w:line="0" w:lineRule="atLeast"/>
      <w:jc w:val="center"/>
      <w:outlineLvl w:val="0"/>
    </w:pPr>
    <w:rPr>
      <w:rFonts w:ascii="Times New Roman" w:eastAsia="Times New Roman" w:hAnsi="Times New Roman" w:cs="Times New Roman"/>
      <w:b/>
      <w:bCs/>
      <w:sz w:val="40"/>
      <w:szCs w:val="40"/>
    </w:rPr>
  </w:style>
  <w:style w:type="paragraph" w:customStyle="1" w:styleId="30">
    <w:name w:val="Заголовок №3"/>
    <w:basedOn w:val="a"/>
    <w:link w:val="3"/>
    <w:rsid w:val="00A57C08"/>
    <w:pPr>
      <w:widowControl w:val="0"/>
      <w:shd w:val="clear" w:color="auto" w:fill="FFFFFF"/>
      <w:spacing w:before="60" w:after="240" w:line="0" w:lineRule="atLeast"/>
      <w:jc w:val="both"/>
      <w:outlineLvl w:val="2"/>
    </w:pPr>
    <w:rPr>
      <w:rFonts w:ascii="Times New Roman" w:eastAsia="Times New Roman" w:hAnsi="Times New Roman" w:cs="Times New Roman"/>
      <w:b/>
      <w:bCs/>
    </w:rPr>
  </w:style>
  <w:style w:type="paragraph" w:customStyle="1" w:styleId="60">
    <w:name w:val="Основний текст (6)"/>
    <w:basedOn w:val="a"/>
    <w:link w:val="6"/>
    <w:rsid w:val="00A57C08"/>
    <w:pPr>
      <w:widowControl w:val="0"/>
      <w:shd w:val="clear" w:color="auto" w:fill="FFFFFF"/>
      <w:spacing w:after="0" w:line="317" w:lineRule="exact"/>
      <w:jc w:val="both"/>
    </w:pPr>
    <w:rPr>
      <w:rFonts w:ascii="Trebuchet MS" w:eastAsia="Trebuchet MS" w:hAnsi="Trebuchet MS" w:cs="Trebuchet MS"/>
    </w:rPr>
  </w:style>
  <w:style w:type="paragraph" w:customStyle="1" w:styleId="22">
    <w:name w:val="Заголовок №2"/>
    <w:basedOn w:val="a"/>
    <w:link w:val="21"/>
    <w:rsid w:val="00A57C08"/>
    <w:pPr>
      <w:widowControl w:val="0"/>
      <w:shd w:val="clear" w:color="auto" w:fill="FFFFFF"/>
      <w:spacing w:before="900" w:after="360" w:line="0" w:lineRule="atLeast"/>
      <w:jc w:val="center"/>
      <w:outlineLvl w:val="1"/>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3650339">
      <w:bodyDiv w:val="1"/>
      <w:marLeft w:val="0"/>
      <w:marRight w:val="0"/>
      <w:marTop w:val="0"/>
      <w:marBottom w:val="0"/>
      <w:divBdr>
        <w:top w:val="none" w:sz="0" w:space="0" w:color="auto"/>
        <w:left w:val="none" w:sz="0" w:space="0" w:color="auto"/>
        <w:bottom w:val="none" w:sz="0" w:space="0" w:color="auto"/>
        <w:right w:val="none" w:sz="0" w:space="0" w:color="auto"/>
      </w:divBdr>
    </w:div>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308242508">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931208223">
      <w:bodyDiv w:val="1"/>
      <w:marLeft w:val="0"/>
      <w:marRight w:val="0"/>
      <w:marTop w:val="0"/>
      <w:marBottom w:val="0"/>
      <w:divBdr>
        <w:top w:val="none" w:sz="0" w:space="0" w:color="auto"/>
        <w:left w:val="none" w:sz="0" w:space="0" w:color="auto"/>
        <w:bottom w:val="none" w:sz="0" w:space="0" w:color="auto"/>
        <w:right w:val="none" w:sz="0" w:space="0" w:color="auto"/>
      </w:divBdr>
    </w:div>
    <w:div w:id="976910006">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8322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nveterlik@ukr.net" TargetMode="External"/><Relationship Id="rId5" Type="http://schemas.openxmlformats.org/officeDocument/2006/relationships/webSettings" Target="webSettings.xml"/><Relationship Id="rId10" Type="http://schemas.openxmlformats.org/officeDocument/2006/relationships/hyperlink" Target="mailto:vetmed_buhvoln@ukr.net"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9E17-2DFD-460D-949E-ECF08698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10328762</TotalTime>
  <Pages>10</Pages>
  <Words>4894</Words>
  <Characters>27896</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гл.бухгалтер Татьяна</cp:lastModifiedBy>
  <cp:revision>68</cp:revision>
  <cp:lastPrinted>2021-09-24T07:03:00Z</cp:lastPrinted>
  <dcterms:created xsi:type="dcterms:W3CDTF">2021-04-05T07:28:00Z</dcterms:created>
  <dcterms:modified xsi:type="dcterms:W3CDTF">2022-10-13T13:15:00Z</dcterms:modified>
</cp:coreProperties>
</file>