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642DC" w14:textId="60887AE5" w:rsidR="006B4000" w:rsidRPr="004507E4" w:rsidRDefault="009C089A" w:rsidP="006B4000">
      <w:pPr>
        <w:spacing w:after="120" w:line="240" w:lineRule="auto"/>
        <w:jc w:val="center"/>
        <w:rPr>
          <w:rFonts w:asciiTheme="majorBidi" w:hAnsiTheme="majorBidi" w:cstheme="majorBidi"/>
          <w:b/>
          <w:bCs/>
        </w:rPr>
      </w:pPr>
      <w:r w:rsidRPr="004507E4">
        <w:rPr>
          <w:rFonts w:asciiTheme="majorBidi" w:hAnsiTheme="majorBidi" w:cstheme="majorBidi"/>
          <w:b/>
          <w:bCs/>
        </w:rPr>
        <w:t>Комунальне підприємство Київської міської ради «Телекомпанія «Київ»</w:t>
      </w:r>
    </w:p>
    <w:p w14:paraId="30FFD4AE" w14:textId="77777777" w:rsidR="006B4000" w:rsidRPr="004507E4" w:rsidRDefault="006B4000" w:rsidP="006B4000">
      <w:pPr>
        <w:spacing w:after="120" w:line="240" w:lineRule="auto"/>
        <w:jc w:val="right"/>
        <w:rPr>
          <w:rFonts w:asciiTheme="majorBidi" w:hAnsiTheme="majorBidi" w:cstheme="majorBidi"/>
          <w:b/>
          <w:bCs/>
          <w:noProof/>
        </w:rPr>
      </w:pPr>
    </w:p>
    <w:p w14:paraId="618EDA1F" w14:textId="77777777" w:rsidR="006B4000" w:rsidRPr="004507E4" w:rsidRDefault="006B4000" w:rsidP="006B4000">
      <w:pPr>
        <w:spacing w:after="120" w:line="240" w:lineRule="auto"/>
        <w:jc w:val="right"/>
        <w:rPr>
          <w:rFonts w:asciiTheme="majorBidi" w:hAnsiTheme="majorBidi" w:cstheme="majorBidi"/>
          <w:b/>
          <w:bCs/>
          <w:noProof/>
        </w:rPr>
      </w:pPr>
    </w:p>
    <w:p w14:paraId="4052B8F8" w14:textId="77777777" w:rsidR="00F07B4F" w:rsidRPr="004507E4" w:rsidRDefault="00F07B4F" w:rsidP="00F07B4F">
      <w:pPr>
        <w:spacing w:after="120" w:line="240" w:lineRule="auto"/>
        <w:jc w:val="right"/>
        <w:rPr>
          <w:rFonts w:asciiTheme="majorBidi" w:hAnsiTheme="majorBidi" w:cstheme="majorBidi"/>
          <w:b/>
          <w:bCs/>
          <w:noProof/>
        </w:rPr>
      </w:pPr>
    </w:p>
    <w:p w14:paraId="408ED68A" w14:textId="77777777" w:rsidR="00F07B4F" w:rsidRPr="004507E4" w:rsidRDefault="00F07B4F" w:rsidP="00216E14">
      <w:pPr>
        <w:spacing w:after="120" w:line="240" w:lineRule="auto"/>
        <w:ind w:firstLine="4820"/>
        <w:rPr>
          <w:rFonts w:asciiTheme="majorBidi" w:hAnsiTheme="majorBidi" w:cstheme="majorBidi"/>
          <w:b/>
          <w:bCs/>
          <w:noProof/>
        </w:rPr>
      </w:pPr>
      <w:r w:rsidRPr="004507E4">
        <w:rPr>
          <w:rFonts w:asciiTheme="majorBidi" w:hAnsiTheme="majorBidi" w:cstheme="majorBidi"/>
          <w:b/>
          <w:bCs/>
          <w:noProof/>
        </w:rPr>
        <w:t xml:space="preserve">ЗАТВЕРДЖЕНО </w:t>
      </w:r>
    </w:p>
    <w:p w14:paraId="42C93ACF" w14:textId="77777777" w:rsidR="00F07B4F" w:rsidRPr="004507E4" w:rsidRDefault="00F07B4F" w:rsidP="00216E14">
      <w:pPr>
        <w:spacing w:after="120" w:line="240" w:lineRule="auto"/>
        <w:ind w:firstLine="4820"/>
        <w:rPr>
          <w:rFonts w:asciiTheme="majorBidi" w:hAnsiTheme="majorBidi" w:cstheme="majorBidi"/>
          <w:b/>
          <w:bCs/>
          <w:noProof/>
        </w:rPr>
      </w:pPr>
      <w:r w:rsidRPr="004507E4">
        <w:rPr>
          <w:rFonts w:asciiTheme="majorBidi" w:hAnsiTheme="majorBidi" w:cstheme="majorBidi"/>
          <w:b/>
          <w:bCs/>
          <w:noProof/>
        </w:rPr>
        <w:t xml:space="preserve">РІШЕННЯМ УПОВНОВАЖЕНОЇ ОСОБИ </w:t>
      </w:r>
    </w:p>
    <w:p w14:paraId="3CE1E666" w14:textId="60C3101D" w:rsidR="00F07B4F" w:rsidRPr="004507E4" w:rsidRDefault="00F07B4F" w:rsidP="00216E14">
      <w:pPr>
        <w:spacing w:after="120" w:line="240" w:lineRule="auto"/>
        <w:ind w:firstLine="4820"/>
        <w:rPr>
          <w:rFonts w:asciiTheme="majorBidi" w:hAnsiTheme="majorBidi" w:cstheme="majorBidi"/>
          <w:b/>
          <w:bCs/>
          <w:noProof/>
        </w:rPr>
      </w:pPr>
      <w:r w:rsidRPr="004507E4">
        <w:rPr>
          <w:rFonts w:asciiTheme="majorBidi" w:hAnsiTheme="majorBidi" w:cstheme="majorBidi"/>
          <w:b/>
          <w:bCs/>
          <w:noProof/>
        </w:rPr>
        <w:t>ПРОТОКОЛ №</w:t>
      </w:r>
      <w:r w:rsidR="00775C52">
        <w:rPr>
          <w:rFonts w:asciiTheme="majorBidi" w:hAnsiTheme="majorBidi" w:cstheme="majorBidi"/>
          <w:b/>
          <w:bCs/>
          <w:noProof/>
        </w:rPr>
        <w:t xml:space="preserve"> 122</w:t>
      </w:r>
      <w:r w:rsidR="005444C4">
        <w:rPr>
          <w:rFonts w:asciiTheme="majorBidi" w:hAnsiTheme="majorBidi" w:cstheme="majorBidi"/>
          <w:b/>
          <w:bCs/>
          <w:noProof/>
        </w:rPr>
        <w:t>7</w:t>
      </w:r>
      <w:r w:rsidR="009C089A" w:rsidRPr="004507E4">
        <w:rPr>
          <w:rFonts w:asciiTheme="majorBidi" w:hAnsiTheme="majorBidi" w:cstheme="majorBidi"/>
          <w:b/>
          <w:bCs/>
          <w:noProof/>
        </w:rPr>
        <w:t>/2023</w:t>
      </w:r>
      <w:r w:rsidR="00876C21">
        <w:rPr>
          <w:rFonts w:asciiTheme="majorBidi" w:hAnsiTheme="majorBidi" w:cstheme="majorBidi"/>
          <w:b/>
          <w:bCs/>
          <w:noProof/>
        </w:rPr>
        <w:t>-1</w:t>
      </w:r>
    </w:p>
    <w:p w14:paraId="4150B0AB" w14:textId="6BA6988F" w:rsidR="00F07B4F" w:rsidRPr="004507E4" w:rsidRDefault="00200D6D" w:rsidP="00216E14">
      <w:pPr>
        <w:spacing w:after="120" w:line="240" w:lineRule="auto"/>
        <w:ind w:firstLine="4820"/>
        <w:rPr>
          <w:rFonts w:asciiTheme="majorBidi" w:hAnsiTheme="majorBidi" w:cstheme="majorBidi"/>
          <w:b/>
          <w:bCs/>
          <w:noProof/>
        </w:rPr>
      </w:pPr>
      <w:r w:rsidRPr="004507E4">
        <w:rPr>
          <w:rFonts w:asciiTheme="majorBidi" w:hAnsiTheme="majorBidi" w:cstheme="majorBidi"/>
          <w:b/>
          <w:bCs/>
          <w:noProof/>
        </w:rPr>
        <w:t>від «</w:t>
      </w:r>
      <w:r w:rsidR="00775C52">
        <w:rPr>
          <w:rFonts w:asciiTheme="majorBidi" w:hAnsiTheme="majorBidi" w:cstheme="majorBidi"/>
          <w:b/>
          <w:bCs/>
          <w:noProof/>
        </w:rPr>
        <w:t>2</w:t>
      </w:r>
      <w:r w:rsidR="005444C4">
        <w:rPr>
          <w:rFonts w:asciiTheme="majorBidi" w:hAnsiTheme="majorBidi" w:cstheme="majorBidi"/>
          <w:b/>
          <w:bCs/>
          <w:noProof/>
        </w:rPr>
        <w:t>7</w:t>
      </w:r>
      <w:r w:rsidR="003904E5" w:rsidRPr="004507E4">
        <w:rPr>
          <w:rFonts w:asciiTheme="majorBidi" w:hAnsiTheme="majorBidi" w:cstheme="majorBidi"/>
          <w:b/>
          <w:bCs/>
          <w:noProof/>
        </w:rPr>
        <w:t>»</w:t>
      </w:r>
      <w:r w:rsidR="00F07B4F" w:rsidRPr="004507E4">
        <w:rPr>
          <w:rFonts w:asciiTheme="majorBidi" w:hAnsiTheme="majorBidi" w:cstheme="majorBidi"/>
          <w:b/>
          <w:bCs/>
          <w:noProof/>
        </w:rPr>
        <w:t xml:space="preserve"> </w:t>
      </w:r>
      <w:r w:rsidR="000E09D4">
        <w:rPr>
          <w:rFonts w:asciiTheme="majorBidi" w:hAnsiTheme="majorBidi" w:cstheme="majorBidi"/>
          <w:b/>
          <w:bCs/>
          <w:noProof/>
        </w:rPr>
        <w:t>грудня</w:t>
      </w:r>
      <w:r w:rsidR="00F07B4F" w:rsidRPr="004507E4">
        <w:rPr>
          <w:rFonts w:asciiTheme="majorBidi" w:hAnsiTheme="majorBidi" w:cstheme="majorBidi"/>
          <w:b/>
          <w:bCs/>
          <w:noProof/>
        </w:rPr>
        <w:t xml:space="preserve"> 202</w:t>
      </w:r>
      <w:r w:rsidR="00207333" w:rsidRPr="004507E4">
        <w:rPr>
          <w:rFonts w:asciiTheme="majorBidi" w:hAnsiTheme="majorBidi" w:cstheme="majorBidi"/>
          <w:b/>
          <w:bCs/>
          <w:noProof/>
        </w:rPr>
        <w:t>3</w:t>
      </w:r>
      <w:r w:rsidR="00F07B4F" w:rsidRPr="004507E4">
        <w:rPr>
          <w:rFonts w:asciiTheme="majorBidi" w:hAnsiTheme="majorBidi" w:cstheme="majorBidi"/>
          <w:b/>
          <w:bCs/>
          <w:noProof/>
        </w:rPr>
        <w:t xml:space="preserve"> року</w:t>
      </w:r>
    </w:p>
    <w:p w14:paraId="4F967340" w14:textId="77777777" w:rsidR="00F07B4F" w:rsidRPr="004507E4" w:rsidRDefault="00F07B4F" w:rsidP="00216E14">
      <w:pPr>
        <w:spacing w:after="120" w:line="240" w:lineRule="auto"/>
        <w:ind w:firstLine="4820"/>
        <w:rPr>
          <w:rFonts w:asciiTheme="majorBidi" w:hAnsiTheme="majorBidi" w:cstheme="majorBidi"/>
          <w:b/>
          <w:bCs/>
        </w:rPr>
      </w:pPr>
      <w:r w:rsidRPr="004507E4">
        <w:rPr>
          <w:rFonts w:asciiTheme="majorBidi" w:hAnsiTheme="majorBidi" w:cstheme="majorBidi"/>
          <w:b/>
          <w:bCs/>
        </w:rPr>
        <w:t>УПОВНОВАЖЕНА ОСОБА</w:t>
      </w:r>
    </w:p>
    <w:p w14:paraId="59D04400" w14:textId="71A53F15" w:rsidR="00F07B4F" w:rsidRPr="004507E4" w:rsidRDefault="003904E5" w:rsidP="00216E14">
      <w:pPr>
        <w:spacing w:after="120" w:line="240" w:lineRule="auto"/>
        <w:ind w:firstLine="4820"/>
        <w:rPr>
          <w:rFonts w:asciiTheme="majorBidi" w:hAnsiTheme="majorBidi" w:cstheme="majorBidi"/>
          <w:b/>
        </w:rPr>
      </w:pPr>
      <w:r w:rsidRPr="004507E4">
        <w:rPr>
          <w:rFonts w:asciiTheme="majorBidi" w:hAnsiTheme="majorBidi" w:cstheme="majorBidi"/>
          <w:b/>
          <w:bCs/>
        </w:rPr>
        <w:t>__________________</w:t>
      </w:r>
      <w:r w:rsidR="004670D6" w:rsidRPr="004507E4">
        <w:rPr>
          <w:rFonts w:asciiTheme="majorBidi" w:hAnsiTheme="majorBidi" w:cstheme="majorBidi"/>
          <w:b/>
          <w:bCs/>
        </w:rPr>
        <w:t>____</w:t>
      </w:r>
      <w:r w:rsidRPr="004507E4">
        <w:rPr>
          <w:rFonts w:asciiTheme="majorBidi" w:hAnsiTheme="majorBidi" w:cstheme="majorBidi"/>
          <w:b/>
          <w:bCs/>
        </w:rPr>
        <w:t>______</w:t>
      </w:r>
      <w:r w:rsidR="009C089A" w:rsidRPr="004507E4">
        <w:rPr>
          <w:rFonts w:asciiTheme="majorBidi" w:hAnsiTheme="majorBidi" w:cstheme="majorBidi"/>
          <w:b/>
          <w:bCs/>
        </w:rPr>
        <w:t>О.І. Савенко</w:t>
      </w:r>
    </w:p>
    <w:p w14:paraId="25CDA777" w14:textId="77777777" w:rsidR="006B4000" w:rsidRDefault="006B4000" w:rsidP="006B4000">
      <w:pPr>
        <w:jc w:val="right"/>
        <w:rPr>
          <w:rFonts w:asciiTheme="majorBidi" w:hAnsiTheme="majorBidi" w:cstheme="majorBidi"/>
        </w:rPr>
      </w:pPr>
    </w:p>
    <w:p w14:paraId="48A1CB91" w14:textId="77777777" w:rsidR="00C5593A" w:rsidRDefault="00C5593A" w:rsidP="006B4000">
      <w:pPr>
        <w:jc w:val="right"/>
        <w:rPr>
          <w:rFonts w:asciiTheme="majorBidi" w:hAnsiTheme="majorBidi" w:cstheme="majorBidi"/>
        </w:rPr>
      </w:pPr>
    </w:p>
    <w:p w14:paraId="058A57E8" w14:textId="77777777" w:rsidR="00C5593A" w:rsidRPr="001B782C" w:rsidRDefault="00C5593A" w:rsidP="006B4000">
      <w:pPr>
        <w:jc w:val="right"/>
        <w:rPr>
          <w:rFonts w:asciiTheme="majorBidi" w:hAnsiTheme="majorBidi" w:cstheme="majorBidi"/>
          <w:lang w:val="ru-RU"/>
        </w:rPr>
      </w:pPr>
    </w:p>
    <w:p w14:paraId="6DC8AFAC" w14:textId="77777777" w:rsidR="00C5593A" w:rsidRPr="004507E4" w:rsidRDefault="00C5593A" w:rsidP="006B4000">
      <w:pPr>
        <w:jc w:val="right"/>
        <w:rPr>
          <w:rFonts w:asciiTheme="majorBidi" w:hAnsiTheme="majorBidi" w:cstheme="majorBidi"/>
        </w:rPr>
      </w:pPr>
    </w:p>
    <w:p w14:paraId="5D9E568C" w14:textId="77777777" w:rsidR="006B4000" w:rsidRPr="004507E4" w:rsidRDefault="006B4000" w:rsidP="006B4000">
      <w:pPr>
        <w:jc w:val="right"/>
        <w:rPr>
          <w:rFonts w:asciiTheme="majorBidi" w:hAnsiTheme="majorBidi" w:cstheme="majorBidi"/>
        </w:rPr>
      </w:pPr>
    </w:p>
    <w:p w14:paraId="1E6B1C4B" w14:textId="77777777" w:rsidR="006B4000" w:rsidRPr="004507E4" w:rsidRDefault="006B4000" w:rsidP="006B4000">
      <w:pPr>
        <w:jc w:val="right"/>
        <w:rPr>
          <w:rFonts w:asciiTheme="majorBidi" w:hAnsiTheme="majorBidi" w:cstheme="majorBidi"/>
        </w:rPr>
      </w:pPr>
    </w:p>
    <w:p w14:paraId="2AF57F27" w14:textId="671C8D13" w:rsidR="005F20E7" w:rsidRDefault="005F20E7" w:rsidP="006B4000">
      <w:pPr>
        <w:spacing w:before="100" w:beforeAutospacing="1" w:after="100" w:afterAutospacing="1"/>
        <w:jc w:val="center"/>
        <w:rPr>
          <w:rFonts w:asciiTheme="majorBidi" w:hAnsiTheme="majorBidi" w:cstheme="majorBidi"/>
          <w:b/>
          <w:bCs/>
          <w:sz w:val="24"/>
          <w:szCs w:val="24"/>
        </w:rPr>
      </w:pPr>
      <w:r>
        <w:rPr>
          <w:rFonts w:asciiTheme="majorBidi" w:hAnsiTheme="majorBidi" w:cstheme="majorBidi"/>
          <w:b/>
          <w:bCs/>
          <w:sz w:val="24"/>
          <w:szCs w:val="24"/>
        </w:rPr>
        <w:t xml:space="preserve">ЗМІНИ </w:t>
      </w:r>
    </w:p>
    <w:p w14:paraId="0E291E26" w14:textId="0AD072C0" w:rsidR="006B4000" w:rsidRPr="00C5593A" w:rsidRDefault="005F20E7" w:rsidP="006B4000">
      <w:pPr>
        <w:spacing w:before="100" w:beforeAutospacing="1" w:after="100" w:afterAutospacing="1"/>
        <w:jc w:val="center"/>
        <w:rPr>
          <w:rFonts w:asciiTheme="majorBidi" w:hAnsiTheme="majorBidi" w:cstheme="majorBidi"/>
          <w:b/>
          <w:bCs/>
          <w:sz w:val="24"/>
          <w:szCs w:val="24"/>
        </w:rPr>
      </w:pPr>
      <w:r>
        <w:rPr>
          <w:rFonts w:asciiTheme="majorBidi" w:hAnsiTheme="majorBidi" w:cstheme="majorBidi"/>
          <w:b/>
          <w:bCs/>
          <w:sz w:val="24"/>
          <w:szCs w:val="24"/>
        </w:rPr>
        <w:t xml:space="preserve">ДО </w:t>
      </w:r>
      <w:r w:rsidR="006B4000" w:rsidRPr="00C5593A">
        <w:rPr>
          <w:rFonts w:asciiTheme="majorBidi" w:hAnsiTheme="majorBidi" w:cstheme="majorBidi"/>
          <w:b/>
          <w:bCs/>
          <w:sz w:val="24"/>
          <w:szCs w:val="24"/>
        </w:rPr>
        <w:t>ТЕНДЕРН</w:t>
      </w:r>
      <w:r>
        <w:rPr>
          <w:rFonts w:asciiTheme="majorBidi" w:hAnsiTheme="majorBidi" w:cstheme="majorBidi"/>
          <w:b/>
          <w:bCs/>
          <w:sz w:val="24"/>
          <w:szCs w:val="24"/>
        </w:rPr>
        <w:t>ОЇ</w:t>
      </w:r>
      <w:r w:rsidR="006B4000" w:rsidRPr="00C5593A">
        <w:rPr>
          <w:rFonts w:asciiTheme="majorBidi" w:hAnsiTheme="majorBidi" w:cstheme="majorBidi"/>
          <w:b/>
          <w:bCs/>
          <w:sz w:val="24"/>
          <w:szCs w:val="24"/>
        </w:rPr>
        <w:t xml:space="preserve"> ДОКУМЕНТАЦІ</w:t>
      </w:r>
      <w:r>
        <w:rPr>
          <w:rFonts w:asciiTheme="majorBidi" w:hAnsiTheme="majorBidi" w:cstheme="majorBidi"/>
          <w:b/>
          <w:bCs/>
          <w:sz w:val="24"/>
          <w:szCs w:val="24"/>
        </w:rPr>
        <w:t>Ї</w:t>
      </w:r>
    </w:p>
    <w:p w14:paraId="08918B0E" w14:textId="1FE44E4E" w:rsidR="00E36412" w:rsidRPr="00C5593A" w:rsidRDefault="00CF40A1" w:rsidP="000311CE">
      <w:pPr>
        <w:spacing w:after="120" w:line="240" w:lineRule="auto"/>
        <w:jc w:val="center"/>
        <w:rPr>
          <w:rFonts w:asciiTheme="majorBidi" w:hAnsiTheme="majorBidi" w:cstheme="majorBidi"/>
          <w:b/>
          <w:bCs/>
          <w:sz w:val="24"/>
          <w:szCs w:val="24"/>
        </w:rPr>
      </w:pPr>
      <w:r w:rsidRPr="00C5593A">
        <w:rPr>
          <w:rFonts w:asciiTheme="majorBidi" w:hAnsiTheme="majorBidi" w:cstheme="majorBidi"/>
          <w:b/>
          <w:bCs/>
          <w:sz w:val="24"/>
          <w:szCs w:val="24"/>
        </w:rPr>
        <w:t>ПРОЦЕДУРА ЗАКУПІВЛІ - ВІДКРИТІ ТОРГИ</w:t>
      </w:r>
      <w:r w:rsidR="005E54ED" w:rsidRPr="00C5593A">
        <w:rPr>
          <w:rFonts w:asciiTheme="majorBidi" w:hAnsiTheme="majorBidi" w:cstheme="majorBidi"/>
          <w:b/>
          <w:bCs/>
          <w:sz w:val="24"/>
          <w:szCs w:val="24"/>
        </w:rPr>
        <w:t xml:space="preserve"> (з особливостями)</w:t>
      </w:r>
    </w:p>
    <w:p w14:paraId="52904711" w14:textId="77777777" w:rsidR="00E06F70" w:rsidRPr="00C5593A" w:rsidRDefault="00CF40A1" w:rsidP="00CF40A1">
      <w:pPr>
        <w:spacing w:before="100" w:beforeAutospacing="1" w:after="100" w:afterAutospacing="1"/>
        <w:jc w:val="center"/>
        <w:rPr>
          <w:rFonts w:asciiTheme="majorBidi" w:hAnsiTheme="majorBidi" w:cstheme="majorBidi"/>
          <w:bCs/>
          <w:sz w:val="24"/>
          <w:szCs w:val="24"/>
        </w:rPr>
      </w:pPr>
      <w:r w:rsidRPr="00C5593A">
        <w:rPr>
          <w:rFonts w:asciiTheme="majorBidi" w:hAnsiTheme="majorBidi" w:cstheme="majorBidi"/>
          <w:bCs/>
          <w:sz w:val="24"/>
          <w:szCs w:val="24"/>
        </w:rPr>
        <w:t xml:space="preserve"> на закупівлю   </w:t>
      </w:r>
    </w:p>
    <w:p w14:paraId="4567660A" w14:textId="77777777" w:rsidR="009E43A8" w:rsidRPr="009E43A8" w:rsidRDefault="009E43A8" w:rsidP="009E43A8">
      <w:pPr>
        <w:pBdr>
          <w:top w:val="nil"/>
          <w:left w:val="nil"/>
          <w:bottom w:val="nil"/>
          <w:right w:val="nil"/>
          <w:between w:val="nil"/>
        </w:pBdr>
        <w:spacing w:line="240" w:lineRule="auto"/>
        <w:ind w:left="1" w:hanging="3"/>
        <w:jc w:val="center"/>
        <w:rPr>
          <w:rFonts w:ascii="Times New Roman" w:hAnsi="Times New Roman"/>
          <w:b/>
          <w:i/>
          <w:sz w:val="24"/>
          <w:szCs w:val="24"/>
        </w:rPr>
      </w:pPr>
      <w:r w:rsidRPr="009E43A8">
        <w:rPr>
          <w:rFonts w:ascii="Times New Roman" w:eastAsia="Times New Roman" w:hAnsi="Times New Roman"/>
          <w:b/>
          <w:i/>
          <w:sz w:val="24"/>
          <w:szCs w:val="24"/>
        </w:rPr>
        <w:t xml:space="preserve">код за ДК 021:2015: 64220000 </w:t>
      </w:r>
      <w:r w:rsidRPr="009E43A8">
        <w:rPr>
          <w:rFonts w:ascii="Times New Roman" w:hAnsi="Times New Roman"/>
          <w:b/>
          <w:i/>
          <w:sz w:val="24"/>
          <w:szCs w:val="24"/>
        </w:rPr>
        <w:t>Телекомунікаційні послуги, крім послуг телефонного зв’язку і передачі даних </w:t>
      </w:r>
    </w:p>
    <w:p w14:paraId="1FEB2EF0" w14:textId="77777777" w:rsidR="001B782C" w:rsidRPr="001B782C" w:rsidRDefault="001B782C" w:rsidP="001B782C">
      <w:pPr>
        <w:pBdr>
          <w:top w:val="nil"/>
          <w:left w:val="nil"/>
          <w:bottom w:val="nil"/>
          <w:right w:val="nil"/>
          <w:between w:val="nil"/>
        </w:pBdr>
        <w:spacing w:line="240" w:lineRule="auto"/>
        <w:ind w:left="1" w:hanging="3"/>
        <w:jc w:val="center"/>
        <w:rPr>
          <w:rFonts w:ascii="Times New Roman" w:eastAsia="Times New Roman" w:hAnsi="Times New Roman"/>
          <w:b/>
          <w:bCs/>
          <w:sz w:val="24"/>
          <w:szCs w:val="24"/>
        </w:rPr>
      </w:pPr>
      <w:r w:rsidRPr="001B782C">
        <w:rPr>
          <w:rFonts w:ascii="Times New Roman" w:hAnsi="Times New Roman"/>
          <w:b/>
          <w:i/>
          <w:iCs/>
          <w:sz w:val="24"/>
          <w:szCs w:val="24"/>
        </w:rPr>
        <w:t xml:space="preserve">Послуги з доставки </w:t>
      </w:r>
      <w:proofErr w:type="spellStart"/>
      <w:r w:rsidRPr="001B782C">
        <w:rPr>
          <w:rFonts w:ascii="Times New Roman" w:hAnsi="Times New Roman"/>
          <w:b/>
          <w:i/>
          <w:iCs/>
          <w:sz w:val="24"/>
          <w:szCs w:val="24"/>
        </w:rPr>
        <w:t>відеопотоку</w:t>
      </w:r>
      <w:proofErr w:type="spellEnd"/>
      <w:r w:rsidRPr="001B782C">
        <w:rPr>
          <w:rFonts w:ascii="Times New Roman" w:hAnsi="Times New Roman"/>
          <w:b/>
          <w:i/>
          <w:iCs/>
          <w:sz w:val="24"/>
          <w:szCs w:val="24"/>
        </w:rPr>
        <w:t xml:space="preserve"> (</w:t>
      </w:r>
      <w:proofErr w:type="spellStart"/>
      <w:r w:rsidRPr="001B782C">
        <w:rPr>
          <w:rFonts w:ascii="Times New Roman" w:hAnsi="Times New Roman"/>
          <w:b/>
          <w:i/>
          <w:iCs/>
          <w:sz w:val="24"/>
          <w:szCs w:val="24"/>
        </w:rPr>
        <w:t>ip</w:t>
      </w:r>
      <w:proofErr w:type="spellEnd"/>
      <w:r w:rsidRPr="001B782C">
        <w:rPr>
          <w:rFonts w:ascii="Times New Roman" w:hAnsi="Times New Roman"/>
          <w:b/>
          <w:i/>
          <w:iCs/>
          <w:sz w:val="24"/>
          <w:szCs w:val="24"/>
        </w:rPr>
        <w:t>) ефірного сигналу телеканалу до мереж провайдерів/операторів телекомунікацій України</w:t>
      </w:r>
    </w:p>
    <w:p w14:paraId="07A8F106" w14:textId="77777777" w:rsidR="00AF680D" w:rsidRDefault="00AF680D" w:rsidP="00AF680D">
      <w:pPr>
        <w:jc w:val="center"/>
        <w:rPr>
          <w:rFonts w:asciiTheme="majorBidi" w:hAnsiTheme="majorBidi" w:cstheme="majorBidi"/>
          <w:b/>
          <w:bCs/>
        </w:rPr>
      </w:pPr>
    </w:p>
    <w:p w14:paraId="0EC252D6" w14:textId="4BC31261" w:rsidR="005F20E7" w:rsidRPr="00DD3656" w:rsidRDefault="005F20E7" w:rsidP="005F20E7">
      <w:pPr>
        <w:jc w:val="both"/>
        <w:rPr>
          <w:rFonts w:asciiTheme="majorBidi" w:hAnsiTheme="majorBidi" w:cstheme="majorBidi"/>
          <w:b/>
          <w:bCs/>
        </w:rPr>
      </w:pPr>
      <w:r>
        <w:rPr>
          <w:rFonts w:asciiTheme="majorBidi" w:hAnsiTheme="majorBidi" w:cstheme="majorBidi"/>
          <w:b/>
          <w:bCs/>
        </w:rPr>
        <w:t>В Додатку №1 до тендерної документації виключені слова: «</w:t>
      </w:r>
      <w:r w:rsidRPr="001B782C">
        <w:rPr>
          <w:rFonts w:asciiTheme="majorBidi" w:hAnsiTheme="majorBidi" w:cstheme="majorBidi"/>
        </w:rPr>
        <w:t xml:space="preserve">та мати діючий атестат відповідності КСЗІ від Державної служби спеціального зв’язку та захисту інформації України. </w:t>
      </w:r>
      <w:r w:rsidRPr="001B782C">
        <w:rPr>
          <w:rFonts w:asciiTheme="majorBidi" w:hAnsiTheme="majorBidi" w:cstheme="majorBidi"/>
          <w:b/>
          <w:bCs/>
        </w:rPr>
        <w:t>Для підтвердження необхідно надати копію атестату відповідності</w:t>
      </w:r>
      <w:r>
        <w:rPr>
          <w:rFonts w:asciiTheme="majorBidi" w:hAnsiTheme="majorBidi" w:cstheme="majorBidi"/>
          <w:b/>
          <w:bCs/>
        </w:rPr>
        <w:t>»</w:t>
      </w:r>
    </w:p>
    <w:p w14:paraId="22453FEA" w14:textId="77777777" w:rsidR="006B4000" w:rsidRDefault="006B4000" w:rsidP="005F20E7">
      <w:pPr>
        <w:shd w:val="clear" w:color="auto" w:fill="FFFFFF"/>
        <w:tabs>
          <w:tab w:val="left" w:pos="-4860"/>
          <w:tab w:val="left" w:pos="-1843"/>
          <w:tab w:val="left" w:pos="10992"/>
          <w:tab w:val="left" w:pos="11908"/>
          <w:tab w:val="left" w:pos="12824"/>
          <w:tab w:val="left" w:pos="13740"/>
          <w:tab w:val="left" w:pos="14656"/>
        </w:tabs>
        <w:spacing w:after="0" w:line="240" w:lineRule="auto"/>
        <w:ind w:right="-284"/>
        <w:rPr>
          <w:rFonts w:asciiTheme="majorBidi" w:eastAsia="Times New Roman" w:hAnsiTheme="majorBidi" w:cstheme="majorBidi"/>
          <w:bCs/>
          <w:color w:val="333333"/>
          <w:kern w:val="36"/>
          <w:bdr w:val="none" w:sz="0" w:space="0" w:color="auto" w:frame="1"/>
          <w:lang w:eastAsia="ru-RU"/>
        </w:rPr>
      </w:pPr>
    </w:p>
    <w:sectPr w:rsidR="006B400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8B57F" w14:textId="77777777" w:rsidR="00C732E8" w:rsidRDefault="00C732E8" w:rsidP="004507E4">
      <w:pPr>
        <w:spacing w:after="0" w:line="240" w:lineRule="auto"/>
      </w:pPr>
      <w:r>
        <w:separator/>
      </w:r>
    </w:p>
  </w:endnote>
  <w:endnote w:type="continuationSeparator" w:id="0">
    <w:p w14:paraId="07BA4FF6" w14:textId="77777777" w:rsidR="00C732E8" w:rsidRDefault="00C732E8" w:rsidP="00450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panose1 w:val="00000000000000000000"/>
    <w:charset w:val="00"/>
    <w:family w:val="roman"/>
    <w:notTrueType/>
    <w:pitch w:val="default"/>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Liberation Serif">
    <w:altName w:val="Times New Roman"/>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08A65" w14:textId="77777777" w:rsidR="00C732E8" w:rsidRDefault="00C732E8" w:rsidP="004507E4">
      <w:pPr>
        <w:spacing w:after="0" w:line="240" w:lineRule="auto"/>
      </w:pPr>
      <w:r>
        <w:separator/>
      </w:r>
    </w:p>
  </w:footnote>
  <w:footnote w:type="continuationSeparator" w:id="0">
    <w:p w14:paraId="39666E16" w14:textId="77777777" w:rsidR="00C732E8" w:rsidRDefault="00C732E8" w:rsidP="004507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8"/>
      <w:numFmt w:val="bullet"/>
      <w:lvlText w:val="-"/>
      <w:lvlJc w:val="left"/>
      <w:pPr>
        <w:tabs>
          <w:tab w:val="num" w:pos="0"/>
        </w:tabs>
        <w:ind w:left="1070" w:hanging="360"/>
      </w:pPr>
      <w:rPr>
        <w:rFonts w:ascii="Times New Roman" w:hAnsi="Times New Roman" w:cs="Times New Roman" w:hint="default"/>
        <w:color w:val="000000"/>
        <w:sz w:val="22"/>
        <w:szCs w:val="22"/>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6"/>
    <w:multiLevelType w:val="singleLevel"/>
    <w:tmpl w:val="00000006"/>
    <w:name w:val="WW8Num6"/>
    <w:lvl w:ilvl="0">
      <w:start w:val="6"/>
      <w:numFmt w:val="bullet"/>
      <w:lvlText w:val="-"/>
      <w:lvlJc w:val="left"/>
      <w:pPr>
        <w:tabs>
          <w:tab w:val="num" w:pos="0"/>
        </w:tabs>
        <w:ind w:left="1428" w:hanging="360"/>
      </w:pPr>
      <w:rPr>
        <w:rFonts w:ascii="Times New Roman" w:hAnsi="Times New Roman" w:cs="Times New Roman" w:hint="default"/>
      </w:r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415" w:hanging="360"/>
      </w:pPr>
      <w:rPr>
        <w:rFonts w:ascii="Cambria" w:hAnsi="Cambria" w:cs="Cambria" w:hint="default"/>
        <w:lang w:eastAsia="ar-SA"/>
      </w:rPr>
    </w:lvl>
  </w:abstractNum>
  <w:abstractNum w:abstractNumId="3" w15:restartNumberingAfterBreak="0">
    <w:nsid w:val="00000010"/>
    <w:multiLevelType w:val="singleLevel"/>
    <w:tmpl w:val="00000010"/>
    <w:name w:val="WW8Num16"/>
    <w:lvl w:ilvl="0">
      <w:start w:val="1"/>
      <w:numFmt w:val="decimal"/>
      <w:lvlText w:val="%1)"/>
      <w:lvlJc w:val="left"/>
      <w:pPr>
        <w:tabs>
          <w:tab w:val="num" w:pos="0"/>
        </w:tabs>
        <w:ind w:left="720" w:hanging="360"/>
      </w:pPr>
      <w:rPr>
        <w:rFonts w:ascii="Cambria" w:hAnsi="Cambria" w:cs="Cambria"/>
        <w:color w:val="000000"/>
        <w:sz w:val="22"/>
        <w:szCs w:val="22"/>
        <w:lang w:val="uk-UA" w:eastAsia="ru-RU"/>
      </w:rPr>
    </w:lvl>
  </w:abstractNum>
  <w:abstractNum w:abstractNumId="4" w15:restartNumberingAfterBreak="0">
    <w:nsid w:val="00475522"/>
    <w:multiLevelType w:val="hybridMultilevel"/>
    <w:tmpl w:val="5594A7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394643D"/>
    <w:multiLevelType w:val="hybridMultilevel"/>
    <w:tmpl w:val="C80053D4"/>
    <w:lvl w:ilvl="0" w:tplc="D3E23BA0">
      <w:start w:val="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F7D746A"/>
    <w:multiLevelType w:val="multilevel"/>
    <w:tmpl w:val="A3F22540"/>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30D03EA"/>
    <w:multiLevelType w:val="hybridMultilevel"/>
    <w:tmpl w:val="1B1A0B1E"/>
    <w:lvl w:ilvl="0" w:tplc="217261CA">
      <w:start w:val="2"/>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15:restartNumberingAfterBreak="0">
    <w:nsid w:val="14357BCE"/>
    <w:multiLevelType w:val="hybridMultilevel"/>
    <w:tmpl w:val="275C4696"/>
    <w:lvl w:ilvl="0" w:tplc="04220001">
      <w:start w:val="1"/>
      <w:numFmt w:val="bullet"/>
      <w:lvlText w:val=""/>
      <w:lvlJc w:val="left"/>
      <w:pPr>
        <w:ind w:left="720" w:hanging="360"/>
      </w:pPr>
      <w:rPr>
        <w:rFonts w:ascii="Symbol" w:hAnsi="Symbol" w:hint="default"/>
        <w:color w:val="000000"/>
        <w:sz w:val="22"/>
        <w:szCs w:val="22"/>
        <w:lang w:val="uk-UA"/>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86C1C7B"/>
    <w:multiLevelType w:val="hybridMultilevel"/>
    <w:tmpl w:val="AFCA7DFE"/>
    <w:lvl w:ilvl="0" w:tplc="4B86B40C">
      <w:start w:val="1"/>
      <w:numFmt w:val="decimal"/>
      <w:lvlText w:val="%1."/>
      <w:lvlJc w:val="left"/>
      <w:pPr>
        <w:ind w:left="720" w:hanging="360"/>
      </w:pPr>
      <w:rPr>
        <w:rFonts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D2B200C"/>
    <w:multiLevelType w:val="hybridMultilevel"/>
    <w:tmpl w:val="AA8A084C"/>
    <w:lvl w:ilvl="0" w:tplc="20000001">
      <w:start w:val="1"/>
      <w:numFmt w:val="bullet"/>
      <w:lvlText w:val=""/>
      <w:lvlJc w:val="left"/>
      <w:pPr>
        <w:ind w:left="720" w:hanging="360"/>
      </w:pPr>
      <w:rPr>
        <w:rFonts w:ascii="Symbol" w:eastAsia="Times New Roma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1E392966"/>
    <w:multiLevelType w:val="hybridMultilevel"/>
    <w:tmpl w:val="E55A3678"/>
    <w:lvl w:ilvl="0" w:tplc="8B26B4A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1E8B69B7"/>
    <w:multiLevelType w:val="hybridMultilevel"/>
    <w:tmpl w:val="C706DBD8"/>
    <w:lvl w:ilvl="0" w:tplc="96EC4D46">
      <w:start w:val="6"/>
      <w:numFmt w:val="bullet"/>
      <w:lvlText w:val="-"/>
      <w:lvlJc w:val="left"/>
      <w:pPr>
        <w:ind w:left="339" w:hanging="360"/>
      </w:pPr>
      <w:rPr>
        <w:rFonts w:ascii="Times New Roman" w:eastAsia="Calibri"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14" w15:restartNumberingAfterBreak="0">
    <w:nsid w:val="1FD741C9"/>
    <w:multiLevelType w:val="hybridMultilevel"/>
    <w:tmpl w:val="E176074A"/>
    <w:lvl w:ilvl="0" w:tplc="4606D88A">
      <w:start w:val="1"/>
      <w:numFmt w:val="decimal"/>
      <w:lvlText w:val="%1)"/>
      <w:lvlJc w:val="left"/>
      <w:pPr>
        <w:ind w:left="1491" w:hanging="360"/>
      </w:pPr>
      <w:rPr>
        <w:rFonts w:hint="default"/>
      </w:rPr>
    </w:lvl>
    <w:lvl w:ilvl="1" w:tplc="20000019" w:tentative="1">
      <w:start w:val="1"/>
      <w:numFmt w:val="lowerLetter"/>
      <w:lvlText w:val="%2."/>
      <w:lvlJc w:val="left"/>
      <w:pPr>
        <w:ind w:left="2211" w:hanging="360"/>
      </w:pPr>
    </w:lvl>
    <w:lvl w:ilvl="2" w:tplc="2000001B" w:tentative="1">
      <w:start w:val="1"/>
      <w:numFmt w:val="lowerRoman"/>
      <w:lvlText w:val="%3."/>
      <w:lvlJc w:val="right"/>
      <w:pPr>
        <w:ind w:left="2931" w:hanging="180"/>
      </w:pPr>
    </w:lvl>
    <w:lvl w:ilvl="3" w:tplc="2000000F" w:tentative="1">
      <w:start w:val="1"/>
      <w:numFmt w:val="decimal"/>
      <w:lvlText w:val="%4."/>
      <w:lvlJc w:val="left"/>
      <w:pPr>
        <w:ind w:left="3651" w:hanging="360"/>
      </w:pPr>
    </w:lvl>
    <w:lvl w:ilvl="4" w:tplc="20000019" w:tentative="1">
      <w:start w:val="1"/>
      <w:numFmt w:val="lowerLetter"/>
      <w:lvlText w:val="%5."/>
      <w:lvlJc w:val="left"/>
      <w:pPr>
        <w:ind w:left="4371" w:hanging="360"/>
      </w:pPr>
    </w:lvl>
    <w:lvl w:ilvl="5" w:tplc="2000001B" w:tentative="1">
      <w:start w:val="1"/>
      <w:numFmt w:val="lowerRoman"/>
      <w:lvlText w:val="%6."/>
      <w:lvlJc w:val="right"/>
      <w:pPr>
        <w:ind w:left="5091" w:hanging="180"/>
      </w:pPr>
    </w:lvl>
    <w:lvl w:ilvl="6" w:tplc="2000000F" w:tentative="1">
      <w:start w:val="1"/>
      <w:numFmt w:val="decimal"/>
      <w:lvlText w:val="%7."/>
      <w:lvlJc w:val="left"/>
      <w:pPr>
        <w:ind w:left="5811" w:hanging="360"/>
      </w:pPr>
    </w:lvl>
    <w:lvl w:ilvl="7" w:tplc="20000019" w:tentative="1">
      <w:start w:val="1"/>
      <w:numFmt w:val="lowerLetter"/>
      <w:lvlText w:val="%8."/>
      <w:lvlJc w:val="left"/>
      <w:pPr>
        <w:ind w:left="6531" w:hanging="360"/>
      </w:pPr>
    </w:lvl>
    <w:lvl w:ilvl="8" w:tplc="2000001B" w:tentative="1">
      <w:start w:val="1"/>
      <w:numFmt w:val="lowerRoman"/>
      <w:lvlText w:val="%9."/>
      <w:lvlJc w:val="right"/>
      <w:pPr>
        <w:ind w:left="7251" w:hanging="180"/>
      </w:pPr>
    </w:lvl>
  </w:abstractNum>
  <w:abstractNum w:abstractNumId="15" w15:restartNumberingAfterBreak="0">
    <w:nsid w:val="1FF82C88"/>
    <w:multiLevelType w:val="multilevel"/>
    <w:tmpl w:val="2B1050A6"/>
    <w:lvl w:ilvl="0">
      <w:start w:val="1"/>
      <w:numFmt w:val="decimal"/>
      <w:lvlText w:val="%1."/>
      <w:lvlJc w:val="left"/>
      <w:pPr>
        <w:ind w:left="420" w:hanging="420"/>
      </w:pPr>
      <w:rPr>
        <w:rFonts w:hint="default"/>
      </w:rPr>
    </w:lvl>
    <w:lvl w:ilvl="1">
      <w:start w:val="1"/>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6" w15:restartNumberingAfterBreak="0">
    <w:nsid w:val="206C0132"/>
    <w:multiLevelType w:val="hybridMultilevel"/>
    <w:tmpl w:val="2E1A11A4"/>
    <w:lvl w:ilvl="0" w:tplc="BD1A121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15:restartNumberingAfterBreak="0">
    <w:nsid w:val="21207BE6"/>
    <w:multiLevelType w:val="hybridMultilevel"/>
    <w:tmpl w:val="B428F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1BC5C79"/>
    <w:multiLevelType w:val="multilevel"/>
    <w:tmpl w:val="C5BA0C64"/>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2C94293"/>
    <w:multiLevelType w:val="hybridMultilevel"/>
    <w:tmpl w:val="96FCB2E4"/>
    <w:lvl w:ilvl="0" w:tplc="E6B43B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40F7B45"/>
    <w:multiLevelType w:val="hybridMultilevel"/>
    <w:tmpl w:val="D7AEB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46909D4"/>
    <w:multiLevelType w:val="hybridMultilevel"/>
    <w:tmpl w:val="3D869360"/>
    <w:lvl w:ilvl="0" w:tplc="721E4A50">
      <w:start w:val="12"/>
      <w:numFmt w:val="bullet"/>
      <w:lvlText w:val="-"/>
      <w:lvlJc w:val="left"/>
      <w:pPr>
        <w:ind w:left="586" w:hanging="360"/>
      </w:pPr>
      <w:rPr>
        <w:rFonts w:ascii="Times New Roman" w:eastAsia="Calibri" w:hAnsi="Times New Roman" w:cs="Times New Roman" w:hint="default"/>
      </w:rPr>
    </w:lvl>
    <w:lvl w:ilvl="1" w:tplc="04190003" w:tentative="1">
      <w:start w:val="1"/>
      <w:numFmt w:val="bullet"/>
      <w:lvlText w:val="o"/>
      <w:lvlJc w:val="left"/>
      <w:pPr>
        <w:ind w:left="1306" w:hanging="360"/>
      </w:pPr>
      <w:rPr>
        <w:rFonts w:ascii="Courier New" w:hAnsi="Courier New" w:cs="Courier New" w:hint="default"/>
      </w:rPr>
    </w:lvl>
    <w:lvl w:ilvl="2" w:tplc="04190005" w:tentative="1">
      <w:start w:val="1"/>
      <w:numFmt w:val="bullet"/>
      <w:lvlText w:val=""/>
      <w:lvlJc w:val="left"/>
      <w:pPr>
        <w:ind w:left="2026" w:hanging="360"/>
      </w:pPr>
      <w:rPr>
        <w:rFonts w:ascii="Wingdings" w:hAnsi="Wingdings" w:hint="default"/>
      </w:rPr>
    </w:lvl>
    <w:lvl w:ilvl="3" w:tplc="04190001" w:tentative="1">
      <w:start w:val="1"/>
      <w:numFmt w:val="bullet"/>
      <w:lvlText w:val=""/>
      <w:lvlJc w:val="left"/>
      <w:pPr>
        <w:ind w:left="2746" w:hanging="360"/>
      </w:pPr>
      <w:rPr>
        <w:rFonts w:ascii="Symbol" w:hAnsi="Symbol" w:hint="default"/>
      </w:rPr>
    </w:lvl>
    <w:lvl w:ilvl="4" w:tplc="04190003" w:tentative="1">
      <w:start w:val="1"/>
      <w:numFmt w:val="bullet"/>
      <w:lvlText w:val="o"/>
      <w:lvlJc w:val="left"/>
      <w:pPr>
        <w:ind w:left="3466" w:hanging="360"/>
      </w:pPr>
      <w:rPr>
        <w:rFonts w:ascii="Courier New" w:hAnsi="Courier New" w:cs="Courier New" w:hint="default"/>
      </w:rPr>
    </w:lvl>
    <w:lvl w:ilvl="5" w:tplc="04190005" w:tentative="1">
      <w:start w:val="1"/>
      <w:numFmt w:val="bullet"/>
      <w:lvlText w:val=""/>
      <w:lvlJc w:val="left"/>
      <w:pPr>
        <w:ind w:left="4186" w:hanging="360"/>
      </w:pPr>
      <w:rPr>
        <w:rFonts w:ascii="Wingdings" w:hAnsi="Wingdings" w:hint="default"/>
      </w:rPr>
    </w:lvl>
    <w:lvl w:ilvl="6" w:tplc="04190001" w:tentative="1">
      <w:start w:val="1"/>
      <w:numFmt w:val="bullet"/>
      <w:lvlText w:val=""/>
      <w:lvlJc w:val="left"/>
      <w:pPr>
        <w:ind w:left="4906" w:hanging="360"/>
      </w:pPr>
      <w:rPr>
        <w:rFonts w:ascii="Symbol" w:hAnsi="Symbol" w:hint="default"/>
      </w:rPr>
    </w:lvl>
    <w:lvl w:ilvl="7" w:tplc="04190003" w:tentative="1">
      <w:start w:val="1"/>
      <w:numFmt w:val="bullet"/>
      <w:lvlText w:val="o"/>
      <w:lvlJc w:val="left"/>
      <w:pPr>
        <w:ind w:left="5626" w:hanging="360"/>
      </w:pPr>
      <w:rPr>
        <w:rFonts w:ascii="Courier New" w:hAnsi="Courier New" w:cs="Courier New" w:hint="default"/>
      </w:rPr>
    </w:lvl>
    <w:lvl w:ilvl="8" w:tplc="04190005" w:tentative="1">
      <w:start w:val="1"/>
      <w:numFmt w:val="bullet"/>
      <w:lvlText w:val=""/>
      <w:lvlJc w:val="left"/>
      <w:pPr>
        <w:ind w:left="6346" w:hanging="360"/>
      </w:pPr>
      <w:rPr>
        <w:rFonts w:ascii="Wingdings" w:hAnsi="Wingdings" w:hint="default"/>
      </w:rPr>
    </w:lvl>
  </w:abstractNum>
  <w:abstractNum w:abstractNumId="22" w15:restartNumberingAfterBreak="0">
    <w:nsid w:val="27EA7160"/>
    <w:multiLevelType w:val="hybridMultilevel"/>
    <w:tmpl w:val="EE18C294"/>
    <w:lvl w:ilvl="0" w:tplc="2F401DC8">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94F79ED"/>
    <w:multiLevelType w:val="hybridMultilevel"/>
    <w:tmpl w:val="72CA4366"/>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4" w15:restartNumberingAfterBreak="0">
    <w:nsid w:val="2D9573FC"/>
    <w:multiLevelType w:val="hybridMultilevel"/>
    <w:tmpl w:val="38EE5B2E"/>
    <w:lvl w:ilvl="0" w:tplc="302C61B8">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 w15:restartNumberingAfterBreak="0">
    <w:nsid w:val="2E86183B"/>
    <w:multiLevelType w:val="multilevel"/>
    <w:tmpl w:val="568CD538"/>
    <w:lvl w:ilvl="0">
      <w:start w:val="1"/>
      <w:numFmt w:val="bullet"/>
      <w:lvlText w:val="—"/>
      <w:lvlJc w:val="left"/>
      <w:pPr>
        <w:tabs>
          <w:tab w:val="num" w:pos="800"/>
        </w:tabs>
        <w:ind w:left="800" w:hanging="360"/>
      </w:pPr>
      <w:rPr>
        <w:rFonts w:hint="default"/>
      </w:rPr>
    </w:lvl>
    <w:lvl w:ilvl="1">
      <w:start w:val="1"/>
      <w:numFmt w:val="bullet"/>
      <w:lvlText w:val="o"/>
      <w:lvlJc w:val="left"/>
      <w:pPr>
        <w:tabs>
          <w:tab w:val="num" w:pos="1520"/>
        </w:tabs>
        <w:ind w:left="1520" w:hanging="360"/>
      </w:pPr>
      <w:rPr>
        <w:rFonts w:ascii="Courier New" w:hAnsi="Courier New" w:hint="default"/>
      </w:rPr>
    </w:lvl>
    <w:lvl w:ilvl="2">
      <w:start w:val="1"/>
      <w:numFmt w:val="bullet"/>
      <w:lvlText w:val=""/>
      <w:lvlJc w:val="left"/>
      <w:pPr>
        <w:tabs>
          <w:tab w:val="num" w:pos="2240"/>
        </w:tabs>
        <w:ind w:left="2240" w:hanging="360"/>
      </w:pPr>
      <w:rPr>
        <w:rFonts w:ascii="Wingdings" w:hAnsi="Wingdings" w:hint="default"/>
      </w:rPr>
    </w:lvl>
    <w:lvl w:ilvl="3">
      <w:start w:val="1"/>
      <w:numFmt w:val="bullet"/>
      <w:lvlText w:val=""/>
      <w:lvlJc w:val="left"/>
      <w:pPr>
        <w:tabs>
          <w:tab w:val="num" w:pos="2960"/>
        </w:tabs>
        <w:ind w:left="2960" w:hanging="360"/>
      </w:pPr>
      <w:rPr>
        <w:rFonts w:ascii="Symbol" w:hAnsi="Symbol" w:hint="default"/>
      </w:rPr>
    </w:lvl>
    <w:lvl w:ilvl="4">
      <w:start w:val="1"/>
      <w:numFmt w:val="bullet"/>
      <w:lvlText w:val="o"/>
      <w:lvlJc w:val="left"/>
      <w:pPr>
        <w:tabs>
          <w:tab w:val="num" w:pos="3680"/>
        </w:tabs>
        <w:ind w:left="3680" w:hanging="360"/>
      </w:pPr>
      <w:rPr>
        <w:rFonts w:ascii="Courier New" w:hAnsi="Courier New" w:hint="default"/>
      </w:rPr>
    </w:lvl>
    <w:lvl w:ilvl="5">
      <w:start w:val="1"/>
      <w:numFmt w:val="bullet"/>
      <w:lvlText w:val=""/>
      <w:lvlJc w:val="left"/>
      <w:pPr>
        <w:tabs>
          <w:tab w:val="num" w:pos="4400"/>
        </w:tabs>
        <w:ind w:left="4400" w:hanging="360"/>
      </w:pPr>
      <w:rPr>
        <w:rFonts w:ascii="Wingdings" w:hAnsi="Wingdings" w:hint="default"/>
      </w:rPr>
    </w:lvl>
    <w:lvl w:ilvl="6">
      <w:start w:val="1"/>
      <w:numFmt w:val="bullet"/>
      <w:lvlText w:val=""/>
      <w:lvlJc w:val="left"/>
      <w:pPr>
        <w:tabs>
          <w:tab w:val="num" w:pos="5120"/>
        </w:tabs>
        <w:ind w:left="5120" w:hanging="360"/>
      </w:pPr>
      <w:rPr>
        <w:rFonts w:ascii="Symbol" w:hAnsi="Symbol" w:hint="default"/>
      </w:rPr>
    </w:lvl>
    <w:lvl w:ilvl="7">
      <w:start w:val="1"/>
      <w:numFmt w:val="bullet"/>
      <w:lvlText w:val="o"/>
      <w:lvlJc w:val="left"/>
      <w:pPr>
        <w:tabs>
          <w:tab w:val="num" w:pos="5840"/>
        </w:tabs>
        <w:ind w:left="5840" w:hanging="360"/>
      </w:pPr>
      <w:rPr>
        <w:rFonts w:ascii="Courier New" w:hAnsi="Courier New" w:hint="default"/>
      </w:rPr>
    </w:lvl>
    <w:lvl w:ilvl="8">
      <w:start w:val="1"/>
      <w:numFmt w:val="bullet"/>
      <w:lvlText w:val=""/>
      <w:lvlJc w:val="left"/>
      <w:pPr>
        <w:tabs>
          <w:tab w:val="num" w:pos="6560"/>
        </w:tabs>
        <w:ind w:left="6560" w:hanging="360"/>
      </w:pPr>
      <w:rPr>
        <w:rFonts w:ascii="Wingdings" w:hAnsi="Wingdings" w:hint="default"/>
      </w:rPr>
    </w:lvl>
  </w:abstractNum>
  <w:abstractNum w:abstractNumId="26" w15:restartNumberingAfterBreak="0">
    <w:nsid w:val="2F644F13"/>
    <w:multiLevelType w:val="hybridMultilevel"/>
    <w:tmpl w:val="144E437E"/>
    <w:lvl w:ilvl="0" w:tplc="CB0644A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32C607E"/>
    <w:multiLevelType w:val="hybridMultilevel"/>
    <w:tmpl w:val="E996AB88"/>
    <w:lvl w:ilvl="0" w:tplc="4D3C70C8">
      <w:start w:val="1"/>
      <w:numFmt w:val="decimal"/>
      <w:lvlText w:val="%1."/>
      <w:lvlJc w:val="left"/>
      <w:pPr>
        <w:tabs>
          <w:tab w:val="num" w:pos="540"/>
        </w:tabs>
        <w:ind w:left="54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28" w15:restartNumberingAfterBreak="0">
    <w:nsid w:val="39651B65"/>
    <w:multiLevelType w:val="hybridMultilevel"/>
    <w:tmpl w:val="3AE4CC86"/>
    <w:lvl w:ilvl="0" w:tplc="D47E899E">
      <w:start w:val="1"/>
      <w:numFmt w:val="decimal"/>
      <w:lvlText w:val="%1."/>
      <w:lvlJc w:val="left"/>
      <w:pPr>
        <w:ind w:left="502" w:hanging="360"/>
      </w:pPr>
      <w:rPr>
        <w:rFonts w:hint="default"/>
        <w:b/>
        <w:bCs/>
      </w:rPr>
    </w:lvl>
    <w:lvl w:ilvl="1" w:tplc="20000019">
      <w:start w:val="1"/>
      <w:numFmt w:val="lowerLetter"/>
      <w:lvlText w:val="%2."/>
      <w:lvlJc w:val="left"/>
      <w:pPr>
        <w:ind w:left="1222" w:hanging="360"/>
      </w:pPr>
    </w:lvl>
    <w:lvl w:ilvl="2" w:tplc="2000001B">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29" w15:restartNumberingAfterBreak="0">
    <w:nsid w:val="42B6008B"/>
    <w:multiLevelType w:val="multilevel"/>
    <w:tmpl w:val="05807760"/>
    <w:styleLink w:val="1"/>
    <w:lvl w:ilvl="0">
      <w:start w:val="1"/>
      <w:numFmt w:val="decimal"/>
      <w:lvlText w:val="%1."/>
      <w:lvlJc w:val="left"/>
      <w:pPr>
        <w:tabs>
          <w:tab w:val="num" w:pos="644"/>
        </w:tabs>
        <w:ind w:left="644" w:hanging="360"/>
      </w:pPr>
      <w:rPr>
        <w:b/>
        <w:bCs/>
        <w:i w:val="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4785741E"/>
    <w:multiLevelType w:val="hybridMultilevel"/>
    <w:tmpl w:val="27E87166"/>
    <w:lvl w:ilvl="0" w:tplc="02442BFE">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1"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4E4D170B"/>
    <w:multiLevelType w:val="hybridMultilevel"/>
    <w:tmpl w:val="64D492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54370D27"/>
    <w:multiLevelType w:val="hybridMultilevel"/>
    <w:tmpl w:val="2CA8B8F8"/>
    <w:lvl w:ilvl="0" w:tplc="FFFFFFFF">
      <w:start w:val="1"/>
      <w:numFmt w:val="decimal"/>
      <w:lvlText w:val="%1."/>
      <w:lvlJc w:val="left"/>
      <w:pPr>
        <w:ind w:left="2421" w:hanging="360"/>
      </w:pPr>
      <w:rPr>
        <w:rFonts w:hint="default"/>
      </w:rPr>
    </w:lvl>
    <w:lvl w:ilvl="1" w:tplc="FFFFFFFF">
      <w:start w:val="1"/>
      <w:numFmt w:val="lowerLetter"/>
      <w:lvlText w:val="%2."/>
      <w:lvlJc w:val="left"/>
      <w:pPr>
        <w:ind w:left="3141" w:hanging="360"/>
      </w:pPr>
    </w:lvl>
    <w:lvl w:ilvl="2" w:tplc="FFFFFFFF" w:tentative="1">
      <w:start w:val="1"/>
      <w:numFmt w:val="lowerRoman"/>
      <w:lvlText w:val="%3."/>
      <w:lvlJc w:val="right"/>
      <w:pPr>
        <w:ind w:left="3861" w:hanging="180"/>
      </w:pPr>
    </w:lvl>
    <w:lvl w:ilvl="3" w:tplc="FFFFFFFF" w:tentative="1">
      <w:start w:val="1"/>
      <w:numFmt w:val="decimal"/>
      <w:lvlText w:val="%4."/>
      <w:lvlJc w:val="left"/>
      <w:pPr>
        <w:ind w:left="4581" w:hanging="360"/>
      </w:pPr>
    </w:lvl>
    <w:lvl w:ilvl="4" w:tplc="FFFFFFFF" w:tentative="1">
      <w:start w:val="1"/>
      <w:numFmt w:val="lowerLetter"/>
      <w:lvlText w:val="%5."/>
      <w:lvlJc w:val="left"/>
      <w:pPr>
        <w:ind w:left="5301" w:hanging="360"/>
      </w:pPr>
    </w:lvl>
    <w:lvl w:ilvl="5" w:tplc="FFFFFFFF" w:tentative="1">
      <w:start w:val="1"/>
      <w:numFmt w:val="lowerRoman"/>
      <w:lvlText w:val="%6."/>
      <w:lvlJc w:val="right"/>
      <w:pPr>
        <w:ind w:left="6021" w:hanging="180"/>
      </w:pPr>
    </w:lvl>
    <w:lvl w:ilvl="6" w:tplc="FFFFFFFF" w:tentative="1">
      <w:start w:val="1"/>
      <w:numFmt w:val="decimal"/>
      <w:lvlText w:val="%7."/>
      <w:lvlJc w:val="left"/>
      <w:pPr>
        <w:ind w:left="6741" w:hanging="360"/>
      </w:pPr>
    </w:lvl>
    <w:lvl w:ilvl="7" w:tplc="FFFFFFFF" w:tentative="1">
      <w:start w:val="1"/>
      <w:numFmt w:val="lowerLetter"/>
      <w:lvlText w:val="%8."/>
      <w:lvlJc w:val="left"/>
      <w:pPr>
        <w:ind w:left="7461" w:hanging="360"/>
      </w:pPr>
    </w:lvl>
    <w:lvl w:ilvl="8" w:tplc="FFFFFFFF" w:tentative="1">
      <w:start w:val="1"/>
      <w:numFmt w:val="lowerRoman"/>
      <w:lvlText w:val="%9."/>
      <w:lvlJc w:val="right"/>
      <w:pPr>
        <w:ind w:left="8181" w:hanging="180"/>
      </w:pPr>
    </w:lvl>
  </w:abstractNum>
  <w:abstractNum w:abstractNumId="34"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14441AD"/>
    <w:multiLevelType w:val="multilevel"/>
    <w:tmpl w:val="8DC67B4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6" w15:restartNumberingAfterBreak="0">
    <w:nsid w:val="625B1475"/>
    <w:multiLevelType w:val="singleLevel"/>
    <w:tmpl w:val="0419000F"/>
    <w:styleLink w:val="WW8Num12231"/>
    <w:lvl w:ilvl="0">
      <w:start w:val="1"/>
      <w:numFmt w:val="decimal"/>
      <w:lvlText w:val="%1."/>
      <w:lvlJc w:val="left"/>
      <w:pPr>
        <w:tabs>
          <w:tab w:val="num" w:pos="360"/>
        </w:tabs>
        <w:ind w:left="360" w:hanging="360"/>
      </w:pPr>
      <w:rPr>
        <w:rFonts w:cs="Times New Roman"/>
      </w:rPr>
    </w:lvl>
  </w:abstractNum>
  <w:abstractNum w:abstractNumId="37" w15:restartNumberingAfterBreak="0">
    <w:nsid w:val="6314423B"/>
    <w:multiLevelType w:val="multilevel"/>
    <w:tmpl w:val="256891A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890"/>
        </w:tabs>
        <w:ind w:left="890" w:hanging="450"/>
      </w:pPr>
      <w:rPr>
        <w:rFonts w:hint="default"/>
      </w:rPr>
    </w:lvl>
    <w:lvl w:ilvl="2">
      <w:start w:val="1"/>
      <w:numFmt w:val="decimal"/>
      <w:lvlText w:val="%1.%2.%3."/>
      <w:lvlJc w:val="left"/>
      <w:pPr>
        <w:tabs>
          <w:tab w:val="num" w:pos="1600"/>
        </w:tabs>
        <w:ind w:left="1600" w:hanging="720"/>
      </w:pPr>
      <w:rPr>
        <w:rFonts w:hint="default"/>
      </w:rPr>
    </w:lvl>
    <w:lvl w:ilvl="3">
      <w:start w:val="1"/>
      <w:numFmt w:val="decimal"/>
      <w:lvlText w:val="%1.%2.%3.%4."/>
      <w:lvlJc w:val="left"/>
      <w:pPr>
        <w:tabs>
          <w:tab w:val="num" w:pos="2040"/>
        </w:tabs>
        <w:ind w:left="2040" w:hanging="720"/>
      </w:pPr>
      <w:rPr>
        <w:rFonts w:hint="default"/>
      </w:rPr>
    </w:lvl>
    <w:lvl w:ilvl="4">
      <w:start w:val="1"/>
      <w:numFmt w:val="decimal"/>
      <w:lvlText w:val="%1.%2.%3.%4.%5."/>
      <w:lvlJc w:val="left"/>
      <w:pPr>
        <w:tabs>
          <w:tab w:val="num" w:pos="2840"/>
        </w:tabs>
        <w:ind w:left="2840" w:hanging="1080"/>
      </w:pPr>
      <w:rPr>
        <w:rFonts w:hint="default"/>
      </w:rPr>
    </w:lvl>
    <w:lvl w:ilvl="5">
      <w:start w:val="1"/>
      <w:numFmt w:val="decimal"/>
      <w:lvlText w:val="%1.%2.%3.%4.%5.%6."/>
      <w:lvlJc w:val="left"/>
      <w:pPr>
        <w:tabs>
          <w:tab w:val="num" w:pos="3280"/>
        </w:tabs>
        <w:ind w:left="3280" w:hanging="1080"/>
      </w:pPr>
      <w:rPr>
        <w:rFonts w:hint="default"/>
      </w:rPr>
    </w:lvl>
    <w:lvl w:ilvl="6">
      <w:start w:val="1"/>
      <w:numFmt w:val="decimal"/>
      <w:lvlText w:val="%1.%2.%3.%4.%5.%6.%7."/>
      <w:lvlJc w:val="left"/>
      <w:pPr>
        <w:tabs>
          <w:tab w:val="num" w:pos="4080"/>
        </w:tabs>
        <w:ind w:left="4080" w:hanging="1440"/>
      </w:pPr>
      <w:rPr>
        <w:rFonts w:hint="default"/>
      </w:rPr>
    </w:lvl>
    <w:lvl w:ilvl="7">
      <w:start w:val="1"/>
      <w:numFmt w:val="decimal"/>
      <w:lvlText w:val="%1.%2.%3.%4.%5.%6.%7.%8."/>
      <w:lvlJc w:val="left"/>
      <w:pPr>
        <w:tabs>
          <w:tab w:val="num" w:pos="4520"/>
        </w:tabs>
        <w:ind w:left="4520" w:hanging="1440"/>
      </w:pPr>
      <w:rPr>
        <w:rFonts w:hint="default"/>
      </w:rPr>
    </w:lvl>
    <w:lvl w:ilvl="8">
      <w:start w:val="1"/>
      <w:numFmt w:val="decimal"/>
      <w:lvlText w:val="%1.%2.%3.%4.%5.%6.%7.%8.%9."/>
      <w:lvlJc w:val="left"/>
      <w:pPr>
        <w:tabs>
          <w:tab w:val="num" w:pos="5320"/>
        </w:tabs>
        <w:ind w:left="5320" w:hanging="1800"/>
      </w:pPr>
      <w:rPr>
        <w:rFonts w:hint="default"/>
      </w:rPr>
    </w:lvl>
  </w:abstractNum>
  <w:abstractNum w:abstractNumId="38" w15:restartNumberingAfterBreak="0">
    <w:nsid w:val="66564DF1"/>
    <w:multiLevelType w:val="hybridMultilevel"/>
    <w:tmpl w:val="AD04FEDC"/>
    <w:lvl w:ilvl="0" w:tplc="C058A4B8">
      <w:start w:val="8"/>
      <w:numFmt w:val="bullet"/>
      <w:lvlText w:val="-"/>
      <w:lvlJc w:val="left"/>
      <w:pPr>
        <w:ind w:left="1440" w:hanging="360"/>
      </w:pPr>
      <w:rPr>
        <w:rFonts w:ascii="Times New Roman" w:eastAsia="Calibri"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9" w15:restartNumberingAfterBreak="0">
    <w:nsid w:val="67742B4A"/>
    <w:multiLevelType w:val="multilevel"/>
    <w:tmpl w:val="DE5E726A"/>
    <w:lvl w:ilvl="0">
      <w:start w:val="1"/>
      <w:numFmt w:val="decimal"/>
      <w:pStyle w:val="a"/>
      <w:lvlText w:val="%1."/>
      <w:lvlJc w:val="left"/>
      <w:pPr>
        <w:tabs>
          <w:tab w:val="num" w:pos="714"/>
        </w:tabs>
        <w:ind w:left="714" w:hanging="360"/>
      </w:pPr>
      <w:rPr>
        <w:b/>
        <w:i w:val="0"/>
      </w:rPr>
    </w:lvl>
    <w:lvl w:ilvl="1">
      <w:start w:val="1"/>
      <w:numFmt w:val="decimal"/>
      <w:isLgl/>
      <w:lvlText w:val="%1.%2."/>
      <w:lvlJc w:val="left"/>
      <w:pPr>
        <w:tabs>
          <w:tab w:val="num" w:pos="652"/>
        </w:tabs>
        <w:ind w:left="652" w:hanging="510"/>
      </w:pPr>
      <w:rPr>
        <w:b w:val="0"/>
        <w:i w:val="0"/>
      </w:rPr>
    </w:lvl>
    <w:lvl w:ilvl="2">
      <w:start w:val="1"/>
      <w:numFmt w:val="decimal"/>
      <w:isLgl/>
      <w:lvlText w:val="%1.%2.%3."/>
      <w:lvlJc w:val="left"/>
      <w:pPr>
        <w:tabs>
          <w:tab w:val="num" w:pos="1475"/>
        </w:tabs>
        <w:ind w:left="1475" w:hanging="624"/>
      </w:pPr>
      <w:rPr>
        <w:b w:val="0"/>
        <w:i w:val="0"/>
        <w:caps w:val="0"/>
        <w:strike w:val="0"/>
        <w:dstrike w:val="0"/>
        <w:vanish w:val="0"/>
        <w:webHidden w:val="0"/>
        <w:color w:val="000000"/>
        <w:u w:val="none"/>
        <w:effect w:val="none"/>
        <w:vertAlign w:val="baseline"/>
        <w:specVanish w:val="0"/>
      </w:rPr>
    </w:lvl>
    <w:lvl w:ilvl="3">
      <w:start w:val="1"/>
      <w:numFmt w:val="decimal"/>
      <w:isLgl/>
      <w:lvlText w:val="%1.%2.%3.%4."/>
      <w:lvlJc w:val="left"/>
      <w:pPr>
        <w:tabs>
          <w:tab w:val="num" w:pos="1074"/>
        </w:tabs>
        <w:ind w:left="1074" w:hanging="720"/>
      </w:pPr>
    </w:lvl>
    <w:lvl w:ilvl="4">
      <w:start w:val="1"/>
      <w:numFmt w:val="decimal"/>
      <w:isLgl/>
      <w:lvlText w:val="%1.%2.%3.%4.%5."/>
      <w:lvlJc w:val="left"/>
      <w:pPr>
        <w:tabs>
          <w:tab w:val="num" w:pos="1434"/>
        </w:tabs>
        <w:ind w:left="1434" w:hanging="1080"/>
      </w:pPr>
    </w:lvl>
    <w:lvl w:ilvl="5">
      <w:start w:val="1"/>
      <w:numFmt w:val="decimal"/>
      <w:isLgl/>
      <w:lvlText w:val="%1.%2.%3.%4.%5.%6."/>
      <w:lvlJc w:val="left"/>
      <w:pPr>
        <w:tabs>
          <w:tab w:val="num" w:pos="1434"/>
        </w:tabs>
        <w:ind w:left="1434" w:hanging="1080"/>
      </w:pPr>
    </w:lvl>
    <w:lvl w:ilvl="6">
      <w:start w:val="1"/>
      <w:numFmt w:val="decimal"/>
      <w:isLgl/>
      <w:lvlText w:val="%1.%2.%3.%4.%5.%6.%7."/>
      <w:lvlJc w:val="left"/>
      <w:pPr>
        <w:tabs>
          <w:tab w:val="num" w:pos="1794"/>
        </w:tabs>
        <w:ind w:left="1794" w:hanging="1440"/>
      </w:pPr>
    </w:lvl>
    <w:lvl w:ilvl="7">
      <w:start w:val="1"/>
      <w:numFmt w:val="decimal"/>
      <w:isLgl/>
      <w:lvlText w:val="%1.%2.%3.%4.%5.%6.%7.%8."/>
      <w:lvlJc w:val="left"/>
      <w:pPr>
        <w:tabs>
          <w:tab w:val="num" w:pos="1794"/>
        </w:tabs>
        <w:ind w:left="1794" w:hanging="1440"/>
      </w:pPr>
    </w:lvl>
    <w:lvl w:ilvl="8">
      <w:start w:val="1"/>
      <w:numFmt w:val="decimal"/>
      <w:isLgl/>
      <w:lvlText w:val="%1.%2.%3.%4.%5.%6.%7.%8.%9."/>
      <w:lvlJc w:val="left"/>
      <w:pPr>
        <w:tabs>
          <w:tab w:val="num" w:pos="2154"/>
        </w:tabs>
        <w:ind w:left="2154" w:hanging="1800"/>
      </w:pPr>
    </w:lvl>
  </w:abstractNum>
  <w:abstractNum w:abstractNumId="40" w15:restartNumberingAfterBreak="0">
    <w:nsid w:val="68C8155E"/>
    <w:multiLevelType w:val="singleLevel"/>
    <w:tmpl w:val="0226A3FE"/>
    <w:lvl w:ilvl="0">
      <w:start w:val="1"/>
      <w:numFmt w:val="decimal"/>
      <w:lvlText w:val="5.%1."/>
      <w:lvlJc w:val="left"/>
      <w:pPr>
        <w:tabs>
          <w:tab w:val="num" w:pos="360"/>
        </w:tabs>
        <w:ind w:left="360" w:hanging="360"/>
      </w:pPr>
    </w:lvl>
  </w:abstractNum>
  <w:abstractNum w:abstractNumId="41" w15:restartNumberingAfterBreak="0">
    <w:nsid w:val="6BBD0259"/>
    <w:multiLevelType w:val="hybridMultilevel"/>
    <w:tmpl w:val="878472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8287608"/>
    <w:multiLevelType w:val="hybridMultilevel"/>
    <w:tmpl w:val="3502E3A4"/>
    <w:lvl w:ilvl="0" w:tplc="CFC43306">
      <w:start w:val="1"/>
      <w:numFmt w:val="decimal"/>
      <w:lvlText w:val="%1)"/>
      <w:lvlJc w:val="left"/>
      <w:pPr>
        <w:ind w:left="685" w:hanging="360"/>
      </w:pPr>
      <w:rPr>
        <w:rFonts w:ascii="Times New Roman" w:hAnsi="Times New Roman" w:cs="Times New Roman" w:hint="default"/>
        <w:b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B4F49FD"/>
    <w:multiLevelType w:val="multilevel"/>
    <w:tmpl w:val="806C2F60"/>
    <w:lvl w:ilvl="0">
      <w:start w:val="5"/>
      <w:numFmt w:val="decimal"/>
      <w:lvlText w:val="%1."/>
      <w:lvlJc w:val="left"/>
      <w:pPr>
        <w:tabs>
          <w:tab w:val="num" w:pos="735"/>
        </w:tabs>
        <w:ind w:left="735" w:hanging="735"/>
      </w:pPr>
      <w:rPr>
        <w:rFonts w:hint="default"/>
      </w:rPr>
    </w:lvl>
    <w:lvl w:ilvl="1">
      <w:start w:val="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2895"/>
        </w:tabs>
        <w:ind w:left="2895" w:hanging="73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4" w15:restartNumberingAfterBreak="0">
    <w:nsid w:val="7B89179E"/>
    <w:multiLevelType w:val="multilevel"/>
    <w:tmpl w:val="94FC32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939488005">
    <w:abstractNumId w:val="34"/>
  </w:num>
  <w:num w:numId="2" w16cid:durableId="1338189251">
    <w:abstractNumId w:val="18"/>
  </w:num>
  <w:num w:numId="3" w16cid:durableId="282689040">
    <w:abstractNumId w:val="4"/>
  </w:num>
  <w:num w:numId="4" w16cid:durableId="992415887">
    <w:abstractNumId w:val="27"/>
  </w:num>
  <w:num w:numId="5" w16cid:durableId="1840196046">
    <w:abstractNumId w:val="12"/>
  </w:num>
  <w:num w:numId="6" w16cid:durableId="447049595">
    <w:abstractNumId w:val="24"/>
  </w:num>
  <w:num w:numId="7" w16cid:durableId="1383478804">
    <w:abstractNumId w:val="7"/>
  </w:num>
  <w:num w:numId="8" w16cid:durableId="1292320184">
    <w:abstractNumId w:val="16"/>
  </w:num>
  <w:num w:numId="9" w16cid:durableId="382561080">
    <w:abstractNumId w:val="13"/>
  </w:num>
  <w:num w:numId="10" w16cid:durableId="164825147">
    <w:abstractNumId w:val="44"/>
  </w:num>
  <w:num w:numId="11" w16cid:durableId="1627851575">
    <w:abstractNumId w:val="21"/>
  </w:num>
  <w:num w:numId="12" w16cid:durableId="1098255166">
    <w:abstractNumId w:val="22"/>
  </w:num>
  <w:num w:numId="13" w16cid:durableId="1626740535">
    <w:abstractNumId w:val="26"/>
  </w:num>
  <w:num w:numId="14" w16cid:durableId="396781743">
    <w:abstractNumId w:val="35"/>
  </w:num>
  <w:num w:numId="15" w16cid:durableId="769355805">
    <w:abstractNumId w:val="31"/>
  </w:num>
  <w:num w:numId="16" w16cid:durableId="1243180789">
    <w:abstractNumId w:val="6"/>
  </w:num>
  <w:num w:numId="17" w16cid:durableId="2086536078">
    <w:abstractNumId w:val="29"/>
  </w:num>
  <w:num w:numId="18" w16cid:durableId="29087090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55489972">
    <w:abstractNumId w:val="36"/>
  </w:num>
  <w:num w:numId="20" w16cid:durableId="1963806671">
    <w:abstractNumId w:val="28"/>
  </w:num>
  <w:num w:numId="21" w16cid:durableId="5448390">
    <w:abstractNumId w:val="30"/>
  </w:num>
  <w:num w:numId="22" w16cid:durableId="741490315">
    <w:abstractNumId w:val="25"/>
  </w:num>
  <w:num w:numId="23" w16cid:durableId="614291020">
    <w:abstractNumId w:val="37"/>
  </w:num>
  <w:num w:numId="24" w16cid:durableId="1755201173">
    <w:abstractNumId w:val="43"/>
  </w:num>
  <w:num w:numId="25" w16cid:durableId="566259745">
    <w:abstractNumId w:val="40"/>
  </w:num>
  <w:num w:numId="26" w16cid:durableId="1784425630">
    <w:abstractNumId w:val="15"/>
  </w:num>
  <w:num w:numId="27" w16cid:durableId="1926761690">
    <w:abstractNumId w:val="41"/>
  </w:num>
  <w:num w:numId="28" w16cid:durableId="1206408938">
    <w:abstractNumId w:val="19"/>
  </w:num>
  <w:num w:numId="29" w16cid:durableId="137844713">
    <w:abstractNumId w:val="20"/>
  </w:num>
  <w:num w:numId="30" w16cid:durableId="1288319025">
    <w:abstractNumId w:val="17"/>
  </w:num>
  <w:num w:numId="31" w16cid:durableId="314799770">
    <w:abstractNumId w:val="11"/>
  </w:num>
  <w:num w:numId="32" w16cid:durableId="1352023476">
    <w:abstractNumId w:val="33"/>
  </w:num>
  <w:num w:numId="33" w16cid:durableId="1180004009">
    <w:abstractNumId w:val="0"/>
  </w:num>
  <w:num w:numId="34" w16cid:durableId="1963804654">
    <w:abstractNumId w:val="1"/>
  </w:num>
  <w:num w:numId="35" w16cid:durableId="432435665">
    <w:abstractNumId w:val="9"/>
  </w:num>
  <w:num w:numId="36" w16cid:durableId="1800567689">
    <w:abstractNumId w:val="2"/>
  </w:num>
  <w:num w:numId="37" w16cid:durableId="1533877122">
    <w:abstractNumId w:val="3"/>
  </w:num>
  <w:num w:numId="38" w16cid:durableId="2110076434">
    <w:abstractNumId w:val="42"/>
  </w:num>
  <w:num w:numId="39" w16cid:durableId="1700475235">
    <w:abstractNumId w:val="5"/>
  </w:num>
  <w:num w:numId="40" w16cid:durableId="2099133817">
    <w:abstractNumId w:val="8"/>
  </w:num>
  <w:num w:numId="41" w16cid:durableId="360085485">
    <w:abstractNumId w:val="14"/>
  </w:num>
  <w:num w:numId="42" w16cid:durableId="1886981891">
    <w:abstractNumId w:val="10"/>
  </w:num>
  <w:num w:numId="43" w16cid:durableId="1055394692">
    <w:abstractNumId w:val="23"/>
  </w:num>
  <w:num w:numId="44" w16cid:durableId="15775926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181790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FF7"/>
    <w:rsid w:val="000014E6"/>
    <w:rsid w:val="0000484B"/>
    <w:rsid w:val="00007AEB"/>
    <w:rsid w:val="000102F2"/>
    <w:rsid w:val="00011D62"/>
    <w:rsid w:val="000145C3"/>
    <w:rsid w:val="00014F79"/>
    <w:rsid w:val="00015ECC"/>
    <w:rsid w:val="0002022E"/>
    <w:rsid w:val="00023D28"/>
    <w:rsid w:val="00031179"/>
    <w:rsid w:val="000311CE"/>
    <w:rsid w:val="00032089"/>
    <w:rsid w:val="00033224"/>
    <w:rsid w:val="000342E4"/>
    <w:rsid w:val="00036F8C"/>
    <w:rsid w:val="00041919"/>
    <w:rsid w:val="0004214B"/>
    <w:rsid w:val="00052D98"/>
    <w:rsid w:val="00052DA0"/>
    <w:rsid w:val="00054727"/>
    <w:rsid w:val="000564F3"/>
    <w:rsid w:val="000573DC"/>
    <w:rsid w:val="00057E35"/>
    <w:rsid w:val="000634C4"/>
    <w:rsid w:val="00063AF2"/>
    <w:rsid w:val="000648EB"/>
    <w:rsid w:val="00066A99"/>
    <w:rsid w:val="00072EDD"/>
    <w:rsid w:val="00073D13"/>
    <w:rsid w:val="00076AF2"/>
    <w:rsid w:val="00077CC2"/>
    <w:rsid w:val="00082A1D"/>
    <w:rsid w:val="00083DEC"/>
    <w:rsid w:val="00090606"/>
    <w:rsid w:val="0009556D"/>
    <w:rsid w:val="000A17D3"/>
    <w:rsid w:val="000A666E"/>
    <w:rsid w:val="000B0711"/>
    <w:rsid w:val="000B6185"/>
    <w:rsid w:val="000B6416"/>
    <w:rsid w:val="000C2240"/>
    <w:rsid w:val="000C41DD"/>
    <w:rsid w:val="000C7973"/>
    <w:rsid w:val="000C7F3B"/>
    <w:rsid w:val="000D00A5"/>
    <w:rsid w:val="000D1643"/>
    <w:rsid w:val="000D2C4B"/>
    <w:rsid w:val="000D304C"/>
    <w:rsid w:val="000D527E"/>
    <w:rsid w:val="000D5FFB"/>
    <w:rsid w:val="000D6512"/>
    <w:rsid w:val="000E09D4"/>
    <w:rsid w:val="000E17BF"/>
    <w:rsid w:val="000E3640"/>
    <w:rsid w:val="000E3D39"/>
    <w:rsid w:val="000E4AD4"/>
    <w:rsid w:val="000E72DE"/>
    <w:rsid w:val="000F06A3"/>
    <w:rsid w:val="000F0B40"/>
    <w:rsid w:val="000F0DF5"/>
    <w:rsid w:val="000F5C88"/>
    <w:rsid w:val="0010332F"/>
    <w:rsid w:val="00103BA8"/>
    <w:rsid w:val="00104A99"/>
    <w:rsid w:val="00110431"/>
    <w:rsid w:val="00112BF7"/>
    <w:rsid w:val="00112F45"/>
    <w:rsid w:val="00115CE0"/>
    <w:rsid w:val="00120884"/>
    <w:rsid w:val="00122E3E"/>
    <w:rsid w:val="0013177E"/>
    <w:rsid w:val="00134661"/>
    <w:rsid w:val="001469DD"/>
    <w:rsid w:val="001608EE"/>
    <w:rsid w:val="001622BD"/>
    <w:rsid w:val="00165719"/>
    <w:rsid w:val="001669E6"/>
    <w:rsid w:val="00173361"/>
    <w:rsid w:val="00173443"/>
    <w:rsid w:val="00173586"/>
    <w:rsid w:val="00180295"/>
    <w:rsid w:val="00182167"/>
    <w:rsid w:val="00184AAA"/>
    <w:rsid w:val="00184D2C"/>
    <w:rsid w:val="001854D7"/>
    <w:rsid w:val="001856F5"/>
    <w:rsid w:val="0018795E"/>
    <w:rsid w:val="00192646"/>
    <w:rsid w:val="00193B3A"/>
    <w:rsid w:val="001951D2"/>
    <w:rsid w:val="001955A8"/>
    <w:rsid w:val="00197CF5"/>
    <w:rsid w:val="001A00E2"/>
    <w:rsid w:val="001A35B2"/>
    <w:rsid w:val="001B00C2"/>
    <w:rsid w:val="001B145C"/>
    <w:rsid w:val="001B4A42"/>
    <w:rsid w:val="001B6D38"/>
    <w:rsid w:val="001B782C"/>
    <w:rsid w:val="001B7B1B"/>
    <w:rsid w:val="001C53AE"/>
    <w:rsid w:val="001C7F64"/>
    <w:rsid w:val="001D2EAA"/>
    <w:rsid w:val="001D52C0"/>
    <w:rsid w:val="001D7593"/>
    <w:rsid w:val="001E0FBF"/>
    <w:rsid w:val="001E3AB9"/>
    <w:rsid w:val="001E4085"/>
    <w:rsid w:val="001E473B"/>
    <w:rsid w:val="001F158B"/>
    <w:rsid w:val="001F289A"/>
    <w:rsid w:val="001F361E"/>
    <w:rsid w:val="001F52DA"/>
    <w:rsid w:val="00200D6D"/>
    <w:rsid w:val="00201FD3"/>
    <w:rsid w:val="002040F6"/>
    <w:rsid w:val="00207333"/>
    <w:rsid w:val="00210121"/>
    <w:rsid w:val="002105C1"/>
    <w:rsid w:val="002128B3"/>
    <w:rsid w:val="00212C9F"/>
    <w:rsid w:val="002135C1"/>
    <w:rsid w:val="00213731"/>
    <w:rsid w:val="00216E14"/>
    <w:rsid w:val="002229C8"/>
    <w:rsid w:val="002247EC"/>
    <w:rsid w:val="00235A86"/>
    <w:rsid w:val="00235F32"/>
    <w:rsid w:val="00237549"/>
    <w:rsid w:val="002433A1"/>
    <w:rsid w:val="0024372A"/>
    <w:rsid w:val="00252F55"/>
    <w:rsid w:val="0025740C"/>
    <w:rsid w:val="00260F08"/>
    <w:rsid w:val="0026188E"/>
    <w:rsid w:val="00265A3F"/>
    <w:rsid w:val="002736AE"/>
    <w:rsid w:val="0027477E"/>
    <w:rsid w:val="0027525C"/>
    <w:rsid w:val="002758D4"/>
    <w:rsid w:val="0027734C"/>
    <w:rsid w:val="00277B76"/>
    <w:rsid w:val="00281A24"/>
    <w:rsid w:val="00281C57"/>
    <w:rsid w:val="00282DE4"/>
    <w:rsid w:val="002830B3"/>
    <w:rsid w:val="00287888"/>
    <w:rsid w:val="00291599"/>
    <w:rsid w:val="00291824"/>
    <w:rsid w:val="002947EE"/>
    <w:rsid w:val="00297746"/>
    <w:rsid w:val="002A07DE"/>
    <w:rsid w:val="002A0FC5"/>
    <w:rsid w:val="002A5F17"/>
    <w:rsid w:val="002A6FC2"/>
    <w:rsid w:val="002B1235"/>
    <w:rsid w:val="002B2EC1"/>
    <w:rsid w:val="002B5E20"/>
    <w:rsid w:val="002C1B1C"/>
    <w:rsid w:val="002C25FF"/>
    <w:rsid w:val="002C4693"/>
    <w:rsid w:val="002D38AC"/>
    <w:rsid w:val="002D5883"/>
    <w:rsid w:val="002E3B35"/>
    <w:rsid w:val="002E6171"/>
    <w:rsid w:val="002F11AC"/>
    <w:rsid w:val="002F19DB"/>
    <w:rsid w:val="002F1E61"/>
    <w:rsid w:val="002F2064"/>
    <w:rsid w:val="002F41CC"/>
    <w:rsid w:val="002F5874"/>
    <w:rsid w:val="002F685A"/>
    <w:rsid w:val="003028D1"/>
    <w:rsid w:val="00304C10"/>
    <w:rsid w:val="003074CE"/>
    <w:rsid w:val="00310000"/>
    <w:rsid w:val="003101A6"/>
    <w:rsid w:val="003123E1"/>
    <w:rsid w:val="003148F9"/>
    <w:rsid w:val="003161DE"/>
    <w:rsid w:val="003203B6"/>
    <w:rsid w:val="00321A5E"/>
    <w:rsid w:val="00322FF5"/>
    <w:rsid w:val="00325007"/>
    <w:rsid w:val="003258C6"/>
    <w:rsid w:val="00327560"/>
    <w:rsid w:val="0034096D"/>
    <w:rsid w:val="00343064"/>
    <w:rsid w:val="00343AB1"/>
    <w:rsid w:val="00343F46"/>
    <w:rsid w:val="003472C6"/>
    <w:rsid w:val="00347D92"/>
    <w:rsid w:val="003509F1"/>
    <w:rsid w:val="00354007"/>
    <w:rsid w:val="00360304"/>
    <w:rsid w:val="00365F4F"/>
    <w:rsid w:val="00377EDA"/>
    <w:rsid w:val="00383E72"/>
    <w:rsid w:val="0038518B"/>
    <w:rsid w:val="003904E5"/>
    <w:rsid w:val="003905A6"/>
    <w:rsid w:val="00394FD8"/>
    <w:rsid w:val="00396A4C"/>
    <w:rsid w:val="003A05EF"/>
    <w:rsid w:val="003A39B3"/>
    <w:rsid w:val="003A4756"/>
    <w:rsid w:val="003A61D4"/>
    <w:rsid w:val="003A62DC"/>
    <w:rsid w:val="003B062E"/>
    <w:rsid w:val="003B15C5"/>
    <w:rsid w:val="003B15D1"/>
    <w:rsid w:val="003B63E6"/>
    <w:rsid w:val="003B6F34"/>
    <w:rsid w:val="003B7766"/>
    <w:rsid w:val="003C0C3A"/>
    <w:rsid w:val="003C116D"/>
    <w:rsid w:val="003C1B6B"/>
    <w:rsid w:val="003C1B7F"/>
    <w:rsid w:val="003C251A"/>
    <w:rsid w:val="003C3F58"/>
    <w:rsid w:val="003C7CAB"/>
    <w:rsid w:val="003E04BF"/>
    <w:rsid w:val="003E73E9"/>
    <w:rsid w:val="003F02C7"/>
    <w:rsid w:val="003F0390"/>
    <w:rsid w:val="003F203C"/>
    <w:rsid w:val="003F6113"/>
    <w:rsid w:val="003F674B"/>
    <w:rsid w:val="003F76FD"/>
    <w:rsid w:val="003F793D"/>
    <w:rsid w:val="004049E1"/>
    <w:rsid w:val="004056C0"/>
    <w:rsid w:val="00407E63"/>
    <w:rsid w:val="00416405"/>
    <w:rsid w:val="00427C6B"/>
    <w:rsid w:val="00430946"/>
    <w:rsid w:val="00436CC6"/>
    <w:rsid w:val="00443341"/>
    <w:rsid w:val="00445A8A"/>
    <w:rsid w:val="00446C7B"/>
    <w:rsid w:val="0044787F"/>
    <w:rsid w:val="00450446"/>
    <w:rsid w:val="004506CF"/>
    <w:rsid w:val="004507E4"/>
    <w:rsid w:val="00450B09"/>
    <w:rsid w:val="00455A76"/>
    <w:rsid w:val="004566F7"/>
    <w:rsid w:val="00462995"/>
    <w:rsid w:val="004641EA"/>
    <w:rsid w:val="00464B0D"/>
    <w:rsid w:val="004670D6"/>
    <w:rsid w:val="004739E1"/>
    <w:rsid w:val="004745D8"/>
    <w:rsid w:val="004751DA"/>
    <w:rsid w:val="00480201"/>
    <w:rsid w:val="00481924"/>
    <w:rsid w:val="00482FE1"/>
    <w:rsid w:val="00483C42"/>
    <w:rsid w:val="00485A42"/>
    <w:rsid w:val="004917BA"/>
    <w:rsid w:val="00491E85"/>
    <w:rsid w:val="00493460"/>
    <w:rsid w:val="00493D74"/>
    <w:rsid w:val="0049477C"/>
    <w:rsid w:val="004952AB"/>
    <w:rsid w:val="00496D30"/>
    <w:rsid w:val="004970B8"/>
    <w:rsid w:val="004975D6"/>
    <w:rsid w:val="0049785E"/>
    <w:rsid w:val="004A1139"/>
    <w:rsid w:val="004A1516"/>
    <w:rsid w:val="004A4870"/>
    <w:rsid w:val="004A4A1A"/>
    <w:rsid w:val="004B1922"/>
    <w:rsid w:val="004B385B"/>
    <w:rsid w:val="004B3BE1"/>
    <w:rsid w:val="004B4066"/>
    <w:rsid w:val="004B4318"/>
    <w:rsid w:val="004B43F7"/>
    <w:rsid w:val="004C0BB6"/>
    <w:rsid w:val="004C1A9D"/>
    <w:rsid w:val="004C208D"/>
    <w:rsid w:val="004C4743"/>
    <w:rsid w:val="004C490E"/>
    <w:rsid w:val="004C5035"/>
    <w:rsid w:val="004D0C70"/>
    <w:rsid w:val="004D4067"/>
    <w:rsid w:val="004D4570"/>
    <w:rsid w:val="004D4EB1"/>
    <w:rsid w:val="004D56B1"/>
    <w:rsid w:val="004E097F"/>
    <w:rsid w:val="004E1A01"/>
    <w:rsid w:val="004E2E10"/>
    <w:rsid w:val="004E52F6"/>
    <w:rsid w:val="004E602B"/>
    <w:rsid w:val="004F13BC"/>
    <w:rsid w:val="004F1434"/>
    <w:rsid w:val="004F47B9"/>
    <w:rsid w:val="004F674F"/>
    <w:rsid w:val="0050185F"/>
    <w:rsid w:val="005127D8"/>
    <w:rsid w:val="00514653"/>
    <w:rsid w:val="0051559F"/>
    <w:rsid w:val="00515B02"/>
    <w:rsid w:val="00521605"/>
    <w:rsid w:val="00533A86"/>
    <w:rsid w:val="00537281"/>
    <w:rsid w:val="005422A2"/>
    <w:rsid w:val="005444C4"/>
    <w:rsid w:val="00544738"/>
    <w:rsid w:val="00546AEB"/>
    <w:rsid w:val="0054751D"/>
    <w:rsid w:val="005477F7"/>
    <w:rsid w:val="0054780F"/>
    <w:rsid w:val="00564A1F"/>
    <w:rsid w:val="0057388B"/>
    <w:rsid w:val="005755AF"/>
    <w:rsid w:val="00584C42"/>
    <w:rsid w:val="00587039"/>
    <w:rsid w:val="0058761D"/>
    <w:rsid w:val="00587E08"/>
    <w:rsid w:val="00591EEE"/>
    <w:rsid w:val="0059761A"/>
    <w:rsid w:val="005A37F0"/>
    <w:rsid w:val="005A5A22"/>
    <w:rsid w:val="005A79B3"/>
    <w:rsid w:val="005B0829"/>
    <w:rsid w:val="005B1D87"/>
    <w:rsid w:val="005B40A4"/>
    <w:rsid w:val="005B4235"/>
    <w:rsid w:val="005B4F70"/>
    <w:rsid w:val="005C285C"/>
    <w:rsid w:val="005C365D"/>
    <w:rsid w:val="005C3ABE"/>
    <w:rsid w:val="005C485E"/>
    <w:rsid w:val="005C77BF"/>
    <w:rsid w:val="005D277C"/>
    <w:rsid w:val="005D368A"/>
    <w:rsid w:val="005D4419"/>
    <w:rsid w:val="005D7745"/>
    <w:rsid w:val="005E0DB0"/>
    <w:rsid w:val="005E4119"/>
    <w:rsid w:val="005E45C1"/>
    <w:rsid w:val="005E54ED"/>
    <w:rsid w:val="005F13F2"/>
    <w:rsid w:val="005F1485"/>
    <w:rsid w:val="005F20E7"/>
    <w:rsid w:val="005F3004"/>
    <w:rsid w:val="005F37E8"/>
    <w:rsid w:val="005F7D26"/>
    <w:rsid w:val="00602A78"/>
    <w:rsid w:val="0060381D"/>
    <w:rsid w:val="00603A73"/>
    <w:rsid w:val="00603E5E"/>
    <w:rsid w:val="00615C83"/>
    <w:rsid w:val="006165DA"/>
    <w:rsid w:val="0062025D"/>
    <w:rsid w:val="0062055A"/>
    <w:rsid w:val="006218DF"/>
    <w:rsid w:val="0062204F"/>
    <w:rsid w:val="00626231"/>
    <w:rsid w:val="00634AE6"/>
    <w:rsid w:val="00636AC1"/>
    <w:rsid w:val="006374D6"/>
    <w:rsid w:val="0064177A"/>
    <w:rsid w:val="00641973"/>
    <w:rsid w:val="00643E05"/>
    <w:rsid w:val="00646603"/>
    <w:rsid w:val="006551F0"/>
    <w:rsid w:val="00657045"/>
    <w:rsid w:val="00657A71"/>
    <w:rsid w:val="00660FE5"/>
    <w:rsid w:val="00662A22"/>
    <w:rsid w:val="00662F3C"/>
    <w:rsid w:val="00666659"/>
    <w:rsid w:val="0066669A"/>
    <w:rsid w:val="0067254A"/>
    <w:rsid w:val="00675690"/>
    <w:rsid w:val="00677528"/>
    <w:rsid w:val="006806AC"/>
    <w:rsid w:val="006806E7"/>
    <w:rsid w:val="00682CC3"/>
    <w:rsid w:val="006862AB"/>
    <w:rsid w:val="0068742F"/>
    <w:rsid w:val="00687E5C"/>
    <w:rsid w:val="00693DD4"/>
    <w:rsid w:val="006A0C94"/>
    <w:rsid w:val="006A169C"/>
    <w:rsid w:val="006A1D00"/>
    <w:rsid w:val="006A6203"/>
    <w:rsid w:val="006A6C5D"/>
    <w:rsid w:val="006A7B33"/>
    <w:rsid w:val="006B33AB"/>
    <w:rsid w:val="006B4000"/>
    <w:rsid w:val="006B5225"/>
    <w:rsid w:val="006B68A9"/>
    <w:rsid w:val="006C3022"/>
    <w:rsid w:val="006C7A16"/>
    <w:rsid w:val="006D4290"/>
    <w:rsid w:val="006D6EE3"/>
    <w:rsid w:val="006E00A8"/>
    <w:rsid w:val="006E05CA"/>
    <w:rsid w:val="006E0FF7"/>
    <w:rsid w:val="006E402D"/>
    <w:rsid w:val="006E43C6"/>
    <w:rsid w:val="006E5685"/>
    <w:rsid w:val="006F0309"/>
    <w:rsid w:val="006F220D"/>
    <w:rsid w:val="006F475B"/>
    <w:rsid w:val="006F4790"/>
    <w:rsid w:val="006F575C"/>
    <w:rsid w:val="006F7BD7"/>
    <w:rsid w:val="00703858"/>
    <w:rsid w:val="00703EF5"/>
    <w:rsid w:val="00704841"/>
    <w:rsid w:val="007059C9"/>
    <w:rsid w:val="00706801"/>
    <w:rsid w:val="007103CC"/>
    <w:rsid w:val="00711604"/>
    <w:rsid w:val="00715B5E"/>
    <w:rsid w:val="00716236"/>
    <w:rsid w:val="00720AFB"/>
    <w:rsid w:val="007232BF"/>
    <w:rsid w:val="00730801"/>
    <w:rsid w:val="00732C97"/>
    <w:rsid w:val="00733ED6"/>
    <w:rsid w:val="0073553D"/>
    <w:rsid w:val="00735C46"/>
    <w:rsid w:val="00737A8F"/>
    <w:rsid w:val="00743B3A"/>
    <w:rsid w:val="00743F1A"/>
    <w:rsid w:val="007514D4"/>
    <w:rsid w:val="007524F2"/>
    <w:rsid w:val="00753F38"/>
    <w:rsid w:val="007626C8"/>
    <w:rsid w:val="00763630"/>
    <w:rsid w:val="007638EF"/>
    <w:rsid w:val="00764C8F"/>
    <w:rsid w:val="007715E7"/>
    <w:rsid w:val="0077231B"/>
    <w:rsid w:val="0077243D"/>
    <w:rsid w:val="00772522"/>
    <w:rsid w:val="00774EA0"/>
    <w:rsid w:val="00775C52"/>
    <w:rsid w:val="0077741D"/>
    <w:rsid w:val="00780DCC"/>
    <w:rsid w:val="00783A5A"/>
    <w:rsid w:val="00784E9D"/>
    <w:rsid w:val="00785F7A"/>
    <w:rsid w:val="007909D2"/>
    <w:rsid w:val="007910A1"/>
    <w:rsid w:val="0079131E"/>
    <w:rsid w:val="007920F2"/>
    <w:rsid w:val="00793693"/>
    <w:rsid w:val="00795EA6"/>
    <w:rsid w:val="007A12BF"/>
    <w:rsid w:val="007A208D"/>
    <w:rsid w:val="007A3086"/>
    <w:rsid w:val="007A3F0D"/>
    <w:rsid w:val="007B02E4"/>
    <w:rsid w:val="007B1BBA"/>
    <w:rsid w:val="007B47EE"/>
    <w:rsid w:val="007B7FFB"/>
    <w:rsid w:val="007C1660"/>
    <w:rsid w:val="007C1C4F"/>
    <w:rsid w:val="007C2C06"/>
    <w:rsid w:val="007C3837"/>
    <w:rsid w:val="007C54F5"/>
    <w:rsid w:val="007D3A52"/>
    <w:rsid w:val="007D5728"/>
    <w:rsid w:val="007D74FF"/>
    <w:rsid w:val="007D75AD"/>
    <w:rsid w:val="007E2249"/>
    <w:rsid w:val="007E3951"/>
    <w:rsid w:val="007F4BBD"/>
    <w:rsid w:val="007F7A12"/>
    <w:rsid w:val="007F7C79"/>
    <w:rsid w:val="00800668"/>
    <w:rsid w:val="00801279"/>
    <w:rsid w:val="008049E8"/>
    <w:rsid w:val="008056F6"/>
    <w:rsid w:val="008104DF"/>
    <w:rsid w:val="008107E2"/>
    <w:rsid w:val="008115B9"/>
    <w:rsid w:val="00814AA8"/>
    <w:rsid w:val="00815F5E"/>
    <w:rsid w:val="00816677"/>
    <w:rsid w:val="0081679A"/>
    <w:rsid w:val="00817D5C"/>
    <w:rsid w:val="00820901"/>
    <w:rsid w:val="008214C1"/>
    <w:rsid w:val="008237BF"/>
    <w:rsid w:val="00832949"/>
    <w:rsid w:val="00833E9C"/>
    <w:rsid w:val="00843695"/>
    <w:rsid w:val="00843BAE"/>
    <w:rsid w:val="00843E21"/>
    <w:rsid w:val="0084759A"/>
    <w:rsid w:val="00851EC6"/>
    <w:rsid w:val="0085684D"/>
    <w:rsid w:val="0086064B"/>
    <w:rsid w:val="00860E32"/>
    <w:rsid w:val="00861458"/>
    <w:rsid w:val="00865711"/>
    <w:rsid w:val="00865F56"/>
    <w:rsid w:val="00867BA4"/>
    <w:rsid w:val="008733D3"/>
    <w:rsid w:val="0087627E"/>
    <w:rsid w:val="00876851"/>
    <w:rsid w:val="00876C21"/>
    <w:rsid w:val="00881825"/>
    <w:rsid w:val="00882BB9"/>
    <w:rsid w:val="0088304B"/>
    <w:rsid w:val="0088566C"/>
    <w:rsid w:val="00890495"/>
    <w:rsid w:val="008904B4"/>
    <w:rsid w:val="008925F4"/>
    <w:rsid w:val="00895DE0"/>
    <w:rsid w:val="00896763"/>
    <w:rsid w:val="0089721C"/>
    <w:rsid w:val="008A0C8E"/>
    <w:rsid w:val="008A2CE4"/>
    <w:rsid w:val="008A7CB7"/>
    <w:rsid w:val="008B0144"/>
    <w:rsid w:val="008B2A82"/>
    <w:rsid w:val="008B3552"/>
    <w:rsid w:val="008C6DFB"/>
    <w:rsid w:val="008D017B"/>
    <w:rsid w:val="008D4B33"/>
    <w:rsid w:val="008D5C24"/>
    <w:rsid w:val="008D71B3"/>
    <w:rsid w:val="008E0233"/>
    <w:rsid w:val="008E5CEC"/>
    <w:rsid w:val="008E7F9F"/>
    <w:rsid w:val="008F3E9A"/>
    <w:rsid w:val="008F7BCD"/>
    <w:rsid w:val="009019E5"/>
    <w:rsid w:val="009026B0"/>
    <w:rsid w:val="00902E6E"/>
    <w:rsid w:val="00907D0E"/>
    <w:rsid w:val="00914090"/>
    <w:rsid w:val="00915AFF"/>
    <w:rsid w:val="00930BA8"/>
    <w:rsid w:val="00935388"/>
    <w:rsid w:val="00943212"/>
    <w:rsid w:val="00947835"/>
    <w:rsid w:val="009522F7"/>
    <w:rsid w:val="00953145"/>
    <w:rsid w:val="00954F02"/>
    <w:rsid w:val="00955AC8"/>
    <w:rsid w:val="00957DCF"/>
    <w:rsid w:val="009611D3"/>
    <w:rsid w:val="009661DD"/>
    <w:rsid w:val="00966B09"/>
    <w:rsid w:val="00966E95"/>
    <w:rsid w:val="009674BB"/>
    <w:rsid w:val="0097255E"/>
    <w:rsid w:val="00975477"/>
    <w:rsid w:val="00975F20"/>
    <w:rsid w:val="00976B0F"/>
    <w:rsid w:val="009812FE"/>
    <w:rsid w:val="0098203B"/>
    <w:rsid w:val="0098446F"/>
    <w:rsid w:val="00984E5F"/>
    <w:rsid w:val="00984FEA"/>
    <w:rsid w:val="009851F7"/>
    <w:rsid w:val="00985417"/>
    <w:rsid w:val="00985FD3"/>
    <w:rsid w:val="00986750"/>
    <w:rsid w:val="009905B4"/>
    <w:rsid w:val="00997DFF"/>
    <w:rsid w:val="009A23C0"/>
    <w:rsid w:val="009A2966"/>
    <w:rsid w:val="009A49EC"/>
    <w:rsid w:val="009A6CA6"/>
    <w:rsid w:val="009B0189"/>
    <w:rsid w:val="009B26A8"/>
    <w:rsid w:val="009B49CE"/>
    <w:rsid w:val="009B578A"/>
    <w:rsid w:val="009B6935"/>
    <w:rsid w:val="009B6EEF"/>
    <w:rsid w:val="009C0725"/>
    <w:rsid w:val="009C089A"/>
    <w:rsid w:val="009C1786"/>
    <w:rsid w:val="009C3B51"/>
    <w:rsid w:val="009C5B34"/>
    <w:rsid w:val="009D04DC"/>
    <w:rsid w:val="009D4D7D"/>
    <w:rsid w:val="009E425A"/>
    <w:rsid w:val="009E43A8"/>
    <w:rsid w:val="009E5C6D"/>
    <w:rsid w:val="009F0763"/>
    <w:rsid w:val="009F0EA0"/>
    <w:rsid w:val="009F1630"/>
    <w:rsid w:val="009F2B7D"/>
    <w:rsid w:val="009F30C7"/>
    <w:rsid w:val="009F60CF"/>
    <w:rsid w:val="00A0077C"/>
    <w:rsid w:val="00A04DFF"/>
    <w:rsid w:val="00A068FB"/>
    <w:rsid w:val="00A06A85"/>
    <w:rsid w:val="00A11840"/>
    <w:rsid w:val="00A13DAB"/>
    <w:rsid w:val="00A15F46"/>
    <w:rsid w:val="00A20FAC"/>
    <w:rsid w:val="00A23FE0"/>
    <w:rsid w:val="00A311AC"/>
    <w:rsid w:val="00A3195D"/>
    <w:rsid w:val="00A35A1A"/>
    <w:rsid w:val="00A371F6"/>
    <w:rsid w:val="00A45293"/>
    <w:rsid w:val="00A555DD"/>
    <w:rsid w:val="00A55BA8"/>
    <w:rsid w:val="00A62266"/>
    <w:rsid w:val="00A64BDE"/>
    <w:rsid w:val="00A670FD"/>
    <w:rsid w:val="00A7051D"/>
    <w:rsid w:val="00A743C4"/>
    <w:rsid w:val="00A774F7"/>
    <w:rsid w:val="00A804C5"/>
    <w:rsid w:val="00A81127"/>
    <w:rsid w:val="00A8268F"/>
    <w:rsid w:val="00A84727"/>
    <w:rsid w:val="00A848D7"/>
    <w:rsid w:val="00A877B9"/>
    <w:rsid w:val="00A9250C"/>
    <w:rsid w:val="00A96440"/>
    <w:rsid w:val="00A97873"/>
    <w:rsid w:val="00AA112D"/>
    <w:rsid w:val="00AA5850"/>
    <w:rsid w:val="00AB09F5"/>
    <w:rsid w:val="00AB17B6"/>
    <w:rsid w:val="00AB2065"/>
    <w:rsid w:val="00AB28AE"/>
    <w:rsid w:val="00AB3309"/>
    <w:rsid w:val="00AB3949"/>
    <w:rsid w:val="00AB4AE1"/>
    <w:rsid w:val="00AB4ED5"/>
    <w:rsid w:val="00AB56F8"/>
    <w:rsid w:val="00AC07B1"/>
    <w:rsid w:val="00AC29B7"/>
    <w:rsid w:val="00AD001A"/>
    <w:rsid w:val="00AD2F4A"/>
    <w:rsid w:val="00AD31E8"/>
    <w:rsid w:val="00AD4290"/>
    <w:rsid w:val="00AD54CB"/>
    <w:rsid w:val="00AE1006"/>
    <w:rsid w:val="00AE3963"/>
    <w:rsid w:val="00AE4385"/>
    <w:rsid w:val="00AE4FFE"/>
    <w:rsid w:val="00AE5D70"/>
    <w:rsid w:val="00AF680D"/>
    <w:rsid w:val="00B03FED"/>
    <w:rsid w:val="00B04975"/>
    <w:rsid w:val="00B075B9"/>
    <w:rsid w:val="00B100E7"/>
    <w:rsid w:val="00B1143D"/>
    <w:rsid w:val="00B13292"/>
    <w:rsid w:val="00B1503C"/>
    <w:rsid w:val="00B16001"/>
    <w:rsid w:val="00B16A69"/>
    <w:rsid w:val="00B16B00"/>
    <w:rsid w:val="00B22254"/>
    <w:rsid w:val="00B22842"/>
    <w:rsid w:val="00B22EF8"/>
    <w:rsid w:val="00B23A4B"/>
    <w:rsid w:val="00B23E67"/>
    <w:rsid w:val="00B25B71"/>
    <w:rsid w:val="00B25F28"/>
    <w:rsid w:val="00B300ED"/>
    <w:rsid w:val="00B305CC"/>
    <w:rsid w:val="00B3195B"/>
    <w:rsid w:val="00B33733"/>
    <w:rsid w:val="00B35263"/>
    <w:rsid w:val="00B41EBF"/>
    <w:rsid w:val="00B430C9"/>
    <w:rsid w:val="00B446DF"/>
    <w:rsid w:val="00B46B6B"/>
    <w:rsid w:val="00B46D41"/>
    <w:rsid w:val="00B573E9"/>
    <w:rsid w:val="00B60546"/>
    <w:rsid w:val="00B60DDC"/>
    <w:rsid w:val="00B62415"/>
    <w:rsid w:val="00B64680"/>
    <w:rsid w:val="00B73CA8"/>
    <w:rsid w:val="00B7434E"/>
    <w:rsid w:val="00B74D70"/>
    <w:rsid w:val="00B75305"/>
    <w:rsid w:val="00B77902"/>
    <w:rsid w:val="00B844F7"/>
    <w:rsid w:val="00B851B9"/>
    <w:rsid w:val="00B862B1"/>
    <w:rsid w:val="00B90E3A"/>
    <w:rsid w:val="00B92D53"/>
    <w:rsid w:val="00BA0E71"/>
    <w:rsid w:val="00BA3158"/>
    <w:rsid w:val="00BA6AE9"/>
    <w:rsid w:val="00BA78DF"/>
    <w:rsid w:val="00BB064D"/>
    <w:rsid w:val="00BB133A"/>
    <w:rsid w:val="00BB3BE8"/>
    <w:rsid w:val="00BC7231"/>
    <w:rsid w:val="00BD0FC9"/>
    <w:rsid w:val="00BD1F44"/>
    <w:rsid w:val="00BD6E24"/>
    <w:rsid w:val="00BE08C1"/>
    <w:rsid w:val="00BE15B8"/>
    <w:rsid w:val="00BE4ADF"/>
    <w:rsid w:val="00BE5FCF"/>
    <w:rsid w:val="00BE646E"/>
    <w:rsid w:val="00BF0C69"/>
    <w:rsid w:val="00BF1D85"/>
    <w:rsid w:val="00BF5E1F"/>
    <w:rsid w:val="00BF7CD7"/>
    <w:rsid w:val="00C01318"/>
    <w:rsid w:val="00C028E7"/>
    <w:rsid w:val="00C06937"/>
    <w:rsid w:val="00C1185A"/>
    <w:rsid w:val="00C160A4"/>
    <w:rsid w:val="00C203C1"/>
    <w:rsid w:val="00C21023"/>
    <w:rsid w:val="00C22003"/>
    <w:rsid w:val="00C25253"/>
    <w:rsid w:val="00C26969"/>
    <w:rsid w:val="00C27810"/>
    <w:rsid w:val="00C31D4F"/>
    <w:rsid w:val="00C332FB"/>
    <w:rsid w:val="00C343EE"/>
    <w:rsid w:val="00C369A3"/>
    <w:rsid w:val="00C36AD2"/>
    <w:rsid w:val="00C4535B"/>
    <w:rsid w:val="00C52D86"/>
    <w:rsid w:val="00C53278"/>
    <w:rsid w:val="00C53A0A"/>
    <w:rsid w:val="00C548A1"/>
    <w:rsid w:val="00C5593A"/>
    <w:rsid w:val="00C573CC"/>
    <w:rsid w:val="00C618CA"/>
    <w:rsid w:val="00C63EE4"/>
    <w:rsid w:val="00C6716C"/>
    <w:rsid w:val="00C732E8"/>
    <w:rsid w:val="00C73A29"/>
    <w:rsid w:val="00C7492F"/>
    <w:rsid w:val="00C75A98"/>
    <w:rsid w:val="00C7618B"/>
    <w:rsid w:val="00C76AE2"/>
    <w:rsid w:val="00C77242"/>
    <w:rsid w:val="00C80E67"/>
    <w:rsid w:val="00C831DA"/>
    <w:rsid w:val="00C85EBB"/>
    <w:rsid w:val="00C95EE6"/>
    <w:rsid w:val="00C96E5A"/>
    <w:rsid w:val="00C97CFC"/>
    <w:rsid w:val="00CA0EFD"/>
    <w:rsid w:val="00CA54CD"/>
    <w:rsid w:val="00CA6D0F"/>
    <w:rsid w:val="00CA6E78"/>
    <w:rsid w:val="00CA72EC"/>
    <w:rsid w:val="00CB276E"/>
    <w:rsid w:val="00CB38F6"/>
    <w:rsid w:val="00CC1D04"/>
    <w:rsid w:val="00CC2FD0"/>
    <w:rsid w:val="00CC598F"/>
    <w:rsid w:val="00CD0C2D"/>
    <w:rsid w:val="00CD471C"/>
    <w:rsid w:val="00CD48D2"/>
    <w:rsid w:val="00CE057C"/>
    <w:rsid w:val="00CE269A"/>
    <w:rsid w:val="00CE4296"/>
    <w:rsid w:val="00CE7914"/>
    <w:rsid w:val="00CF0A35"/>
    <w:rsid w:val="00CF21BE"/>
    <w:rsid w:val="00CF40A1"/>
    <w:rsid w:val="00CF49F1"/>
    <w:rsid w:val="00CF4D3A"/>
    <w:rsid w:val="00CF6696"/>
    <w:rsid w:val="00CF7290"/>
    <w:rsid w:val="00D019BE"/>
    <w:rsid w:val="00D02F08"/>
    <w:rsid w:val="00D04B9B"/>
    <w:rsid w:val="00D13E35"/>
    <w:rsid w:val="00D1633F"/>
    <w:rsid w:val="00D16C8D"/>
    <w:rsid w:val="00D1738B"/>
    <w:rsid w:val="00D20488"/>
    <w:rsid w:val="00D21833"/>
    <w:rsid w:val="00D23524"/>
    <w:rsid w:val="00D237A9"/>
    <w:rsid w:val="00D26076"/>
    <w:rsid w:val="00D30E13"/>
    <w:rsid w:val="00D40026"/>
    <w:rsid w:val="00D439CC"/>
    <w:rsid w:val="00D44B45"/>
    <w:rsid w:val="00D51CDD"/>
    <w:rsid w:val="00D54367"/>
    <w:rsid w:val="00D61D29"/>
    <w:rsid w:val="00D62132"/>
    <w:rsid w:val="00D622D2"/>
    <w:rsid w:val="00D6605D"/>
    <w:rsid w:val="00D705FF"/>
    <w:rsid w:val="00D7350D"/>
    <w:rsid w:val="00D765E1"/>
    <w:rsid w:val="00D83C4C"/>
    <w:rsid w:val="00D84878"/>
    <w:rsid w:val="00D8490C"/>
    <w:rsid w:val="00D87A62"/>
    <w:rsid w:val="00D918E7"/>
    <w:rsid w:val="00D942DF"/>
    <w:rsid w:val="00D97D28"/>
    <w:rsid w:val="00DA25E6"/>
    <w:rsid w:val="00DA31F4"/>
    <w:rsid w:val="00DA414A"/>
    <w:rsid w:val="00DB0224"/>
    <w:rsid w:val="00DB3D47"/>
    <w:rsid w:val="00DB499A"/>
    <w:rsid w:val="00DB7B12"/>
    <w:rsid w:val="00DC0867"/>
    <w:rsid w:val="00DC0F56"/>
    <w:rsid w:val="00DC45D9"/>
    <w:rsid w:val="00DC6162"/>
    <w:rsid w:val="00DC6E5B"/>
    <w:rsid w:val="00DD2D16"/>
    <w:rsid w:val="00DD3656"/>
    <w:rsid w:val="00DD389D"/>
    <w:rsid w:val="00DD607E"/>
    <w:rsid w:val="00DE09F6"/>
    <w:rsid w:val="00DE167C"/>
    <w:rsid w:val="00DE3079"/>
    <w:rsid w:val="00DE3E37"/>
    <w:rsid w:val="00DE4A07"/>
    <w:rsid w:val="00DF11E8"/>
    <w:rsid w:val="00DF659E"/>
    <w:rsid w:val="00E03D6B"/>
    <w:rsid w:val="00E03F45"/>
    <w:rsid w:val="00E048BA"/>
    <w:rsid w:val="00E06F70"/>
    <w:rsid w:val="00E144F3"/>
    <w:rsid w:val="00E16846"/>
    <w:rsid w:val="00E22436"/>
    <w:rsid w:val="00E26A3B"/>
    <w:rsid w:val="00E33111"/>
    <w:rsid w:val="00E33593"/>
    <w:rsid w:val="00E33765"/>
    <w:rsid w:val="00E34254"/>
    <w:rsid w:val="00E3545A"/>
    <w:rsid w:val="00E36310"/>
    <w:rsid w:val="00E36412"/>
    <w:rsid w:val="00E37672"/>
    <w:rsid w:val="00E4304A"/>
    <w:rsid w:val="00E46AC6"/>
    <w:rsid w:val="00E47CD7"/>
    <w:rsid w:val="00E5136A"/>
    <w:rsid w:val="00E54A62"/>
    <w:rsid w:val="00E56864"/>
    <w:rsid w:val="00E61D99"/>
    <w:rsid w:val="00E6310B"/>
    <w:rsid w:val="00E64F05"/>
    <w:rsid w:val="00E66829"/>
    <w:rsid w:val="00E756A4"/>
    <w:rsid w:val="00E75895"/>
    <w:rsid w:val="00E8313A"/>
    <w:rsid w:val="00E90D37"/>
    <w:rsid w:val="00E9461C"/>
    <w:rsid w:val="00E94C2C"/>
    <w:rsid w:val="00E94D7C"/>
    <w:rsid w:val="00E9604A"/>
    <w:rsid w:val="00E97542"/>
    <w:rsid w:val="00EA12D3"/>
    <w:rsid w:val="00EA3B08"/>
    <w:rsid w:val="00EA4692"/>
    <w:rsid w:val="00EA7051"/>
    <w:rsid w:val="00EB1DF9"/>
    <w:rsid w:val="00EB2E74"/>
    <w:rsid w:val="00EB2F51"/>
    <w:rsid w:val="00EC4715"/>
    <w:rsid w:val="00ED2BE7"/>
    <w:rsid w:val="00EE12B7"/>
    <w:rsid w:val="00EE2B76"/>
    <w:rsid w:val="00EE5701"/>
    <w:rsid w:val="00EE5C8B"/>
    <w:rsid w:val="00EE5D3F"/>
    <w:rsid w:val="00EE6482"/>
    <w:rsid w:val="00EF21D4"/>
    <w:rsid w:val="00EF4B0B"/>
    <w:rsid w:val="00EF554D"/>
    <w:rsid w:val="00EF59A8"/>
    <w:rsid w:val="00EF75F1"/>
    <w:rsid w:val="00EF7A01"/>
    <w:rsid w:val="00F01358"/>
    <w:rsid w:val="00F039FF"/>
    <w:rsid w:val="00F06B56"/>
    <w:rsid w:val="00F07B4F"/>
    <w:rsid w:val="00F11C95"/>
    <w:rsid w:val="00F12FCE"/>
    <w:rsid w:val="00F22289"/>
    <w:rsid w:val="00F22649"/>
    <w:rsid w:val="00F24073"/>
    <w:rsid w:val="00F24102"/>
    <w:rsid w:val="00F24DA3"/>
    <w:rsid w:val="00F26DBC"/>
    <w:rsid w:val="00F359B2"/>
    <w:rsid w:val="00F363B3"/>
    <w:rsid w:val="00F4091F"/>
    <w:rsid w:val="00F41883"/>
    <w:rsid w:val="00F426BC"/>
    <w:rsid w:val="00F42CE2"/>
    <w:rsid w:val="00F42D75"/>
    <w:rsid w:val="00F43E10"/>
    <w:rsid w:val="00F50B2C"/>
    <w:rsid w:val="00F51907"/>
    <w:rsid w:val="00F5291F"/>
    <w:rsid w:val="00F535C1"/>
    <w:rsid w:val="00F53765"/>
    <w:rsid w:val="00F538DB"/>
    <w:rsid w:val="00F53F51"/>
    <w:rsid w:val="00F6330B"/>
    <w:rsid w:val="00F6342E"/>
    <w:rsid w:val="00F643C5"/>
    <w:rsid w:val="00F648AC"/>
    <w:rsid w:val="00F6719B"/>
    <w:rsid w:val="00F671CB"/>
    <w:rsid w:val="00F675F0"/>
    <w:rsid w:val="00F75CD8"/>
    <w:rsid w:val="00F75D91"/>
    <w:rsid w:val="00F766B7"/>
    <w:rsid w:val="00F80041"/>
    <w:rsid w:val="00F867F5"/>
    <w:rsid w:val="00F954E7"/>
    <w:rsid w:val="00FA0619"/>
    <w:rsid w:val="00FA0DF8"/>
    <w:rsid w:val="00FA29AF"/>
    <w:rsid w:val="00FA3342"/>
    <w:rsid w:val="00FA38CC"/>
    <w:rsid w:val="00FB060F"/>
    <w:rsid w:val="00FC01D8"/>
    <w:rsid w:val="00FC11EE"/>
    <w:rsid w:val="00FC5845"/>
    <w:rsid w:val="00FC6F08"/>
    <w:rsid w:val="00FD4504"/>
    <w:rsid w:val="00FE03BD"/>
    <w:rsid w:val="00FE2AB6"/>
    <w:rsid w:val="00FE735F"/>
    <w:rsid w:val="00FF0397"/>
    <w:rsid w:val="00FF07E0"/>
    <w:rsid w:val="00FF22DD"/>
    <w:rsid w:val="00FF528B"/>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B6381"/>
  <w15:docId w15:val="{D1C2D05B-CFA6-4EE7-B887-B8B2D9BF0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E09F6"/>
    <w:rPr>
      <w:rFonts w:ascii="Calibri" w:eastAsia="Calibri" w:hAnsi="Calibri" w:cs="Times New Roman"/>
    </w:rPr>
  </w:style>
  <w:style w:type="paragraph" w:styleId="10">
    <w:name w:val="heading 1"/>
    <w:basedOn w:val="a0"/>
    <w:link w:val="11"/>
    <w:qFormat/>
    <w:rsid w:val="001B145C"/>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paragraph" w:styleId="2">
    <w:name w:val="heading 2"/>
    <w:basedOn w:val="a0"/>
    <w:next w:val="a0"/>
    <w:link w:val="20"/>
    <w:qFormat/>
    <w:rsid w:val="006F220D"/>
    <w:pPr>
      <w:keepNext/>
      <w:keepLines/>
      <w:spacing w:before="360" w:after="80"/>
      <w:outlineLvl w:val="1"/>
    </w:pPr>
    <w:rPr>
      <w:rFonts w:ascii="Arial" w:eastAsia="Times New Roman" w:hAnsi="Arial" w:cs="Arial"/>
      <w:b/>
      <w:color w:val="000000"/>
      <w:sz w:val="36"/>
      <w:szCs w:val="36"/>
      <w:lang w:eastAsia="uk-UA"/>
    </w:rPr>
  </w:style>
  <w:style w:type="paragraph" w:styleId="3">
    <w:name w:val="heading 3"/>
    <w:basedOn w:val="a0"/>
    <w:next w:val="a0"/>
    <w:link w:val="30"/>
    <w:qFormat/>
    <w:rsid w:val="006F220D"/>
    <w:pPr>
      <w:keepNext/>
      <w:keepLines/>
      <w:spacing w:before="280" w:after="80"/>
      <w:outlineLvl w:val="2"/>
    </w:pPr>
    <w:rPr>
      <w:rFonts w:ascii="Arial" w:eastAsia="Times New Roman" w:hAnsi="Arial" w:cs="Arial"/>
      <w:b/>
      <w:color w:val="000000"/>
      <w:sz w:val="28"/>
      <w:szCs w:val="28"/>
      <w:lang w:eastAsia="uk-UA"/>
    </w:rPr>
  </w:style>
  <w:style w:type="paragraph" w:styleId="4">
    <w:name w:val="heading 4"/>
    <w:basedOn w:val="a0"/>
    <w:next w:val="a0"/>
    <w:link w:val="40"/>
    <w:qFormat/>
    <w:rsid w:val="006F220D"/>
    <w:pPr>
      <w:keepNext/>
      <w:keepLines/>
      <w:spacing w:before="240" w:after="40"/>
      <w:outlineLvl w:val="3"/>
    </w:pPr>
    <w:rPr>
      <w:rFonts w:ascii="Arial" w:eastAsia="Times New Roman" w:hAnsi="Arial" w:cs="Arial"/>
      <w:b/>
      <w:color w:val="000000"/>
      <w:sz w:val="24"/>
      <w:szCs w:val="24"/>
      <w:lang w:eastAsia="uk-UA"/>
    </w:rPr>
  </w:style>
  <w:style w:type="paragraph" w:styleId="5">
    <w:name w:val="heading 5"/>
    <w:basedOn w:val="a0"/>
    <w:next w:val="a0"/>
    <w:link w:val="50"/>
    <w:qFormat/>
    <w:rsid w:val="006F220D"/>
    <w:pPr>
      <w:keepNext/>
      <w:keepLines/>
      <w:spacing w:before="220" w:after="40"/>
      <w:outlineLvl w:val="4"/>
    </w:pPr>
    <w:rPr>
      <w:rFonts w:ascii="Arial" w:eastAsia="Times New Roman" w:hAnsi="Arial" w:cs="Arial"/>
      <w:b/>
      <w:color w:val="000000"/>
      <w:lang w:eastAsia="uk-UA"/>
    </w:rPr>
  </w:style>
  <w:style w:type="paragraph" w:styleId="6">
    <w:name w:val="heading 6"/>
    <w:basedOn w:val="a0"/>
    <w:next w:val="a0"/>
    <w:link w:val="60"/>
    <w:rsid w:val="006F220D"/>
    <w:pPr>
      <w:keepNext/>
      <w:keepLines/>
      <w:spacing w:before="200" w:after="40"/>
      <w:outlineLvl w:val="5"/>
    </w:pPr>
    <w:rPr>
      <w:rFonts w:ascii="Arial" w:eastAsia="Times New Roman" w:hAnsi="Arial" w:cs="Arial"/>
      <w:b/>
      <w:color w:val="000000"/>
      <w:sz w:val="20"/>
      <w:szCs w:val="20"/>
      <w:lang w:eastAsia="uk-UA"/>
    </w:rPr>
  </w:style>
  <w:style w:type="paragraph" w:styleId="7">
    <w:name w:val="heading 7"/>
    <w:basedOn w:val="a0"/>
    <w:next w:val="a0"/>
    <w:link w:val="70"/>
    <w:rsid w:val="006F220D"/>
    <w:pPr>
      <w:keepNext/>
      <w:keepLines/>
      <w:suppressAutoHyphens/>
      <w:spacing w:before="200" w:after="0"/>
      <w:outlineLvl w:val="6"/>
    </w:pPr>
    <w:rPr>
      <w:rFonts w:ascii="Cambria" w:eastAsia="Times New Roman" w:hAnsi="Cambria"/>
      <w:i/>
      <w:iCs/>
      <w:color w:val="404040"/>
      <w:lang w:eastAsia="zh-CN"/>
    </w:rPr>
  </w:style>
  <w:style w:type="paragraph" w:styleId="8">
    <w:name w:val="heading 8"/>
    <w:basedOn w:val="a0"/>
    <w:next w:val="a0"/>
    <w:link w:val="80"/>
    <w:rsid w:val="006F220D"/>
    <w:pPr>
      <w:keepNext/>
      <w:keepLines/>
      <w:suppressAutoHyphens/>
      <w:spacing w:before="200" w:after="0"/>
      <w:outlineLvl w:val="7"/>
    </w:pPr>
    <w:rPr>
      <w:rFonts w:ascii="Cambria" w:eastAsia="Times New Roman" w:hAnsi="Cambria"/>
      <w:color w:val="2DA2BF"/>
      <w:sz w:val="20"/>
      <w:szCs w:val="20"/>
      <w:lang w:eastAsia="zh-CN"/>
    </w:rPr>
  </w:style>
  <w:style w:type="paragraph" w:styleId="9">
    <w:name w:val="heading 9"/>
    <w:basedOn w:val="a0"/>
    <w:next w:val="a0"/>
    <w:link w:val="90"/>
    <w:qFormat/>
    <w:rsid w:val="006F220D"/>
    <w:pPr>
      <w:keepNext/>
      <w:keepLines/>
      <w:suppressAutoHyphens/>
      <w:spacing w:before="200" w:after="0"/>
      <w:outlineLvl w:val="8"/>
    </w:pPr>
    <w:rPr>
      <w:rFonts w:ascii="Cambria" w:eastAsia="Times New Roman" w:hAnsi="Cambria"/>
      <w:i/>
      <w:iCs/>
      <w:color w:val="404040"/>
      <w:sz w:val="20"/>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6B4000"/>
    <w:pPr>
      <w:spacing w:after="0" w:line="240" w:lineRule="auto"/>
    </w:pPr>
    <w:rPr>
      <w:rFonts w:ascii="Calibri" w:eastAsia="Calibri" w:hAnsi="Calibri" w:cs="Times New Roman"/>
    </w:rPr>
  </w:style>
  <w:style w:type="character" w:customStyle="1" w:styleId="rvts0">
    <w:name w:val="rvts0"/>
    <w:rsid w:val="006B4000"/>
    <w:rPr>
      <w:rFonts w:cs="Times New Roman"/>
    </w:rPr>
  </w:style>
  <w:style w:type="character" w:styleId="a6">
    <w:name w:val="Hyperlink"/>
    <w:uiPriority w:val="99"/>
    <w:rsid w:val="006B4000"/>
    <w:rPr>
      <w:rFonts w:cs="Times New Roman"/>
      <w:color w:val="0000FF"/>
      <w:u w:val="single"/>
    </w:rPr>
  </w:style>
  <w:style w:type="paragraph" w:customStyle="1" w:styleId="rvps2">
    <w:name w:val="rvps2"/>
    <w:basedOn w:val="a0"/>
    <w:rsid w:val="006B4000"/>
    <w:pPr>
      <w:spacing w:before="100" w:beforeAutospacing="1" w:after="100" w:afterAutospacing="1" w:line="240" w:lineRule="auto"/>
    </w:pPr>
    <w:rPr>
      <w:rFonts w:ascii="Times New Roman" w:hAnsi="Times New Roman"/>
      <w:sz w:val="24"/>
      <w:szCs w:val="24"/>
      <w:lang w:eastAsia="uk-UA"/>
    </w:rPr>
  </w:style>
  <w:style w:type="paragraph" w:styleId="a7">
    <w:name w:val="footnote text"/>
    <w:basedOn w:val="a0"/>
    <w:link w:val="a8"/>
    <w:uiPriority w:val="99"/>
    <w:unhideWhenUsed/>
    <w:rsid w:val="006B4000"/>
    <w:pPr>
      <w:suppressAutoHyphens/>
      <w:spacing w:after="0" w:line="240" w:lineRule="auto"/>
    </w:pPr>
    <w:rPr>
      <w:rFonts w:ascii="Times New Roman" w:eastAsia="Times New Roman" w:hAnsi="Times New Roman"/>
      <w:color w:val="000000"/>
      <w:sz w:val="20"/>
      <w:szCs w:val="20"/>
      <w:lang w:val="ru-RU" w:eastAsia="zh-CN"/>
    </w:rPr>
  </w:style>
  <w:style w:type="character" w:customStyle="1" w:styleId="a8">
    <w:name w:val="Текст сноски Знак"/>
    <w:basedOn w:val="a1"/>
    <w:link w:val="a7"/>
    <w:rsid w:val="006B4000"/>
    <w:rPr>
      <w:rFonts w:ascii="Times New Roman" w:eastAsia="Times New Roman" w:hAnsi="Times New Roman" w:cs="Times New Roman"/>
      <w:color w:val="000000"/>
      <w:sz w:val="20"/>
      <w:szCs w:val="20"/>
      <w:lang w:val="ru-RU" w:eastAsia="zh-CN"/>
    </w:rPr>
  </w:style>
  <w:style w:type="character" w:customStyle="1" w:styleId="rvts9">
    <w:name w:val="rvts9"/>
    <w:rsid w:val="006B4000"/>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a"/>
    <w:uiPriority w:val="99"/>
    <w:unhideWhenUsed/>
    <w:qFormat/>
    <w:rsid w:val="002F685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a">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locked/>
    <w:rsid w:val="002F685A"/>
    <w:rPr>
      <w:rFonts w:ascii="Times New Roman" w:eastAsia="Times New Roman" w:hAnsi="Times New Roman" w:cs="Times New Roman"/>
      <w:sz w:val="24"/>
      <w:szCs w:val="24"/>
      <w:lang w:val="ru-RU" w:eastAsia="ru-RU"/>
    </w:rPr>
  </w:style>
  <w:style w:type="character" w:styleId="ab">
    <w:name w:val="Emphasis"/>
    <w:uiPriority w:val="20"/>
    <w:qFormat/>
    <w:rsid w:val="002F685A"/>
    <w:rPr>
      <w:i/>
      <w:iCs/>
    </w:rPr>
  </w:style>
  <w:style w:type="paragraph" w:styleId="ac">
    <w:name w:val="List Paragraph"/>
    <w:aliases w:val="Elenco Normale,List Paragraph,Список уровня 2,название табл/рис,Chapter10"/>
    <w:basedOn w:val="a0"/>
    <w:link w:val="ad"/>
    <w:uiPriority w:val="1"/>
    <w:qFormat/>
    <w:rsid w:val="009C5B34"/>
    <w:pPr>
      <w:ind w:left="720"/>
      <w:contextualSpacing/>
    </w:pPr>
  </w:style>
  <w:style w:type="character" w:customStyle="1" w:styleId="a5">
    <w:name w:val="Без интервала Знак"/>
    <w:link w:val="a4"/>
    <w:uiPriority w:val="1"/>
    <w:rsid w:val="0098203B"/>
    <w:rPr>
      <w:rFonts w:ascii="Calibri" w:eastAsia="Calibri" w:hAnsi="Calibri" w:cs="Times New Roman"/>
    </w:rPr>
  </w:style>
  <w:style w:type="paragraph" w:customStyle="1" w:styleId="ae">
    <w:name w:val="Знак Знак Знак Знак Знак"/>
    <w:basedOn w:val="a0"/>
    <w:rsid w:val="00F867F5"/>
    <w:pPr>
      <w:suppressAutoHyphens/>
      <w:spacing w:after="0" w:line="240" w:lineRule="auto"/>
    </w:pPr>
    <w:rPr>
      <w:rFonts w:ascii="Verdana" w:eastAsia="Times New Roman" w:hAnsi="Verdana" w:cs="Verdana"/>
      <w:sz w:val="20"/>
      <w:szCs w:val="20"/>
      <w:lang w:val="en-US" w:eastAsia="zh-CN"/>
    </w:rPr>
  </w:style>
  <w:style w:type="paragraph" w:customStyle="1" w:styleId="rvps17">
    <w:name w:val="rvps17"/>
    <w:basedOn w:val="a0"/>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23">
    <w:name w:val="rvts23"/>
    <w:basedOn w:val="a1"/>
    <w:rsid w:val="00394FD8"/>
  </w:style>
  <w:style w:type="character" w:customStyle="1" w:styleId="rvts64">
    <w:name w:val="rvts64"/>
    <w:basedOn w:val="a1"/>
    <w:rsid w:val="00394FD8"/>
  </w:style>
  <w:style w:type="paragraph" w:customStyle="1" w:styleId="rvps7">
    <w:name w:val="rvps7"/>
    <w:basedOn w:val="a0"/>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6">
    <w:name w:val="rvps6"/>
    <w:basedOn w:val="a0"/>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
    <w:name w:val="Subtitle"/>
    <w:basedOn w:val="a0"/>
    <w:next w:val="a0"/>
    <w:link w:val="af0"/>
    <w:qFormat/>
    <w:rsid w:val="00997DF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0">
    <w:name w:val="Подзаголовок Знак"/>
    <w:basedOn w:val="a1"/>
    <w:link w:val="af"/>
    <w:rsid w:val="00997DFF"/>
    <w:rPr>
      <w:rFonts w:eastAsiaTheme="minorEastAsia"/>
      <w:color w:val="5A5A5A" w:themeColor="text1" w:themeTint="A5"/>
      <w:spacing w:val="15"/>
    </w:rPr>
  </w:style>
  <w:style w:type="table" w:customStyle="1" w:styleId="TableNormal">
    <w:name w:val="Table Normal"/>
    <w:rsid w:val="00772522"/>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character" w:customStyle="1" w:styleId="11">
    <w:name w:val="Заголовок 1 Знак"/>
    <w:basedOn w:val="a1"/>
    <w:link w:val="10"/>
    <w:rsid w:val="001B145C"/>
    <w:rPr>
      <w:rFonts w:ascii="Times New Roman" w:eastAsia="Times New Roman" w:hAnsi="Times New Roman" w:cs="Times New Roman"/>
      <w:b/>
      <w:bCs/>
      <w:kern w:val="36"/>
      <w:sz w:val="48"/>
      <w:szCs w:val="48"/>
      <w:lang w:val="ru-RU" w:eastAsia="ru-RU"/>
    </w:rPr>
  </w:style>
  <w:style w:type="character" w:customStyle="1" w:styleId="vfppkd-vqzf8d">
    <w:name w:val="vfppkd-vqzf8d"/>
    <w:basedOn w:val="a1"/>
    <w:rsid w:val="00915AFF"/>
  </w:style>
  <w:style w:type="character" w:customStyle="1" w:styleId="12">
    <w:name w:val="Неразрешенное упоминание1"/>
    <w:basedOn w:val="a1"/>
    <w:uiPriority w:val="99"/>
    <w:semiHidden/>
    <w:unhideWhenUsed/>
    <w:rsid w:val="00DE09F6"/>
    <w:rPr>
      <w:color w:val="605E5C"/>
      <w:shd w:val="clear" w:color="auto" w:fill="E1DFDD"/>
    </w:rPr>
  </w:style>
  <w:style w:type="character" w:customStyle="1" w:styleId="21">
    <w:name w:val="Неразрешенное упоминание2"/>
    <w:basedOn w:val="a1"/>
    <w:uiPriority w:val="99"/>
    <w:semiHidden/>
    <w:unhideWhenUsed/>
    <w:rsid w:val="001D2EAA"/>
    <w:rPr>
      <w:color w:val="605E5C"/>
      <w:shd w:val="clear" w:color="auto" w:fill="E1DFDD"/>
    </w:rPr>
  </w:style>
  <w:style w:type="character" w:customStyle="1" w:styleId="ad">
    <w:name w:val="Абзац списка Знак"/>
    <w:aliases w:val="Elenco Normale Знак,List Paragraph Знак,Список уровня 2 Знак,название табл/рис Знак,Chapter10 Знак"/>
    <w:link w:val="ac"/>
    <w:uiPriority w:val="34"/>
    <w:rsid w:val="009C089A"/>
    <w:rPr>
      <w:rFonts w:ascii="Calibri" w:eastAsia="Calibri" w:hAnsi="Calibri" w:cs="Times New Roman"/>
    </w:rPr>
  </w:style>
  <w:style w:type="paragraph" w:styleId="af1">
    <w:name w:val="footer"/>
    <w:basedOn w:val="a0"/>
    <w:link w:val="af2"/>
    <w:uiPriority w:val="99"/>
    <w:rsid w:val="009C089A"/>
    <w:pPr>
      <w:tabs>
        <w:tab w:val="center" w:pos="4153"/>
        <w:tab w:val="right" w:pos="8306"/>
      </w:tabs>
      <w:spacing w:after="0" w:line="240" w:lineRule="auto"/>
    </w:pPr>
    <w:rPr>
      <w:rFonts w:ascii="Times New Roman" w:eastAsia="Times New Roman" w:hAnsi="Times New Roman"/>
      <w:sz w:val="24"/>
      <w:szCs w:val="20"/>
      <w:lang w:val="en-GB" w:eastAsia="uk-UA"/>
    </w:rPr>
  </w:style>
  <w:style w:type="character" w:customStyle="1" w:styleId="af2">
    <w:name w:val="Нижний колонтитул Знак"/>
    <w:basedOn w:val="a1"/>
    <w:link w:val="af1"/>
    <w:uiPriority w:val="99"/>
    <w:rsid w:val="009C089A"/>
    <w:rPr>
      <w:rFonts w:ascii="Times New Roman" w:eastAsia="Times New Roman" w:hAnsi="Times New Roman" w:cs="Times New Roman"/>
      <w:sz w:val="24"/>
      <w:szCs w:val="20"/>
      <w:lang w:val="en-GB" w:eastAsia="uk-UA"/>
    </w:rPr>
  </w:style>
  <w:style w:type="character" w:customStyle="1" w:styleId="20">
    <w:name w:val="Заголовок 2 Знак"/>
    <w:basedOn w:val="a1"/>
    <w:link w:val="2"/>
    <w:rsid w:val="006F220D"/>
    <w:rPr>
      <w:rFonts w:ascii="Arial" w:eastAsia="Times New Roman" w:hAnsi="Arial" w:cs="Arial"/>
      <w:b/>
      <w:color w:val="000000"/>
      <w:sz w:val="36"/>
      <w:szCs w:val="36"/>
      <w:lang w:eastAsia="uk-UA"/>
    </w:rPr>
  </w:style>
  <w:style w:type="character" w:customStyle="1" w:styleId="30">
    <w:name w:val="Заголовок 3 Знак"/>
    <w:basedOn w:val="a1"/>
    <w:link w:val="3"/>
    <w:rsid w:val="006F220D"/>
    <w:rPr>
      <w:rFonts w:ascii="Arial" w:eastAsia="Times New Roman" w:hAnsi="Arial" w:cs="Arial"/>
      <w:b/>
      <w:color w:val="000000"/>
      <w:sz w:val="28"/>
      <w:szCs w:val="28"/>
      <w:lang w:eastAsia="uk-UA"/>
    </w:rPr>
  </w:style>
  <w:style w:type="character" w:customStyle="1" w:styleId="40">
    <w:name w:val="Заголовок 4 Знак"/>
    <w:basedOn w:val="a1"/>
    <w:link w:val="4"/>
    <w:rsid w:val="006F220D"/>
    <w:rPr>
      <w:rFonts w:ascii="Arial" w:eastAsia="Times New Roman" w:hAnsi="Arial" w:cs="Arial"/>
      <w:b/>
      <w:color w:val="000000"/>
      <w:sz w:val="24"/>
      <w:szCs w:val="24"/>
      <w:lang w:eastAsia="uk-UA"/>
    </w:rPr>
  </w:style>
  <w:style w:type="character" w:customStyle="1" w:styleId="50">
    <w:name w:val="Заголовок 5 Знак"/>
    <w:basedOn w:val="a1"/>
    <w:link w:val="5"/>
    <w:rsid w:val="006F220D"/>
    <w:rPr>
      <w:rFonts w:ascii="Arial" w:eastAsia="Times New Roman" w:hAnsi="Arial" w:cs="Arial"/>
      <w:b/>
      <w:color w:val="000000"/>
      <w:lang w:eastAsia="uk-UA"/>
    </w:rPr>
  </w:style>
  <w:style w:type="character" w:customStyle="1" w:styleId="60">
    <w:name w:val="Заголовок 6 Знак"/>
    <w:basedOn w:val="a1"/>
    <w:link w:val="6"/>
    <w:rsid w:val="006F220D"/>
    <w:rPr>
      <w:rFonts w:ascii="Arial" w:eastAsia="Times New Roman" w:hAnsi="Arial" w:cs="Arial"/>
      <w:b/>
      <w:color w:val="000000"/>
      <w:sz w:val="20"/>
      <w:szCs w:val="20"/>
      <w:lang w:eastAsia="uk-UA"/>
    </w:rPr>
  </w:style>
  <w:style w:type="character" w:customStyle="1" w:styleId="70">
    <w:name w:val="Заголовок 7 Знак"/>
    <w:basedOn w:val="a1"/>
    <w:link w:val="7"/>
    <w:rsid w:val="006F220D"/>
    <w:rPr>
      <w:rFonts w:ascii="Cambria" w:eastAsia="Times New Roman" w:hAnsi="Cambria" w:cs="Times New Roman"/>
      <w:i/>
      <w:iCs/>
      <w:color w:val="404040"/>
      <w:lang w:eastAsia="zh-CN"/>
    </w:rPr>
  </w:style>
  <w:style w:type="character" w:customStyle="1" w:styleId="80">
    <w:name w:val="Заголовок 8 Знак"/>
    <w:basedOn w:val="a1"/>
    <w:link w:val="8"/>
    <w:rsid w:val="006F220D"/>
    <w:rPr>
      <w:rFonts w:ascii="Cambria" w:eastAsia="Times New Roman" w:hAnsi="Cambria" w:cs="Times New Roman"/>
      <w:color w:val="2DA2BF"/>
      <w:sz w:val="20"/>
      <w:szCs w:val="20"/>
      <w:lang w:eastAsia="zh-CN"/>
    </w:rPr>
  </w:style>
  <w:style w:type="character" w:customStyle="1" w:styleId="90">
    <w:name w:val="Заголовок 9 Знак"/>
    <w:basedOn w:val="a1"/>
    <w:link w:val="9"/>
    <w:rsid w:val="006F220D"/>
    <w:rPr>
      <w:rFonts w:ascii="Cambria" w:eastAsia="Times New Roman" w:hAnsi="Cambria" w:cs="Times New Roman"/>
      <w:i/>
      <w:iCs/>
      <w:color w:val="404040"/>
      <w:sz w:val="20"/>
      <w:szCs w:val="20"/>
      <w:lang w:eastAsia="zh-CN"/>
    </w:rPr>
  </w:style>
  <w:style w:type="paragraph" w:styleId="af3">
    <w:name w:val="Title"/>
    <w:basedOn w:val="a0"/>
    <w:next w:val="a0"/>
    <w:link w:val="af4"/>
    <w:qFormat/>
    <w:rsid w:val="006F220D"/>
    <w:pPr>
      <w:keepNext/>
      <w:keepLines/>
      <w:spacing w:before="480" w:after="120"/>
    </w:pPr>
    <w:rPr>
      <w:rFonts w:ascii="Arial" w:eastAsia="Times New Roman" w:hAnsi="Arial" w:cs="Arial"/>
      <w:b/>
      <w:color w:val="000000"/>
      <w:sz w:val="72"/>
      <w:szCs w:val="72"/>
      <w:lang w:eastAsia="uk-UA"/>
    </w:rPr>
  </w:style>
  <w:style w:type="character" w:customStyle="1" w:styleId="af4">
    <w:name w:val="Заголовок Знак"/>
    <w:basedOn w:val="a1"/>
    <w:link w:val="af3"/>
    <w:rsid w:val="006F220D"/>
    <w:rPr>
      <w:rFonts w:ascii="Arial" w:eastAsia="Times New Roman" w:hAnsi="Arial" w:cs="Arial"/>
      <w:b/>
      <w:color w:val="000000"/>
      <w:sz w:val="72"/>
      <w:szCs w:val="72"/>
      <w:lang w:eastAsia="uk-UA"/>
    </w:rPr>
  </w:style>
  <w:style w:type="table" w:customStyle="1" w:styleId="81">
    <w:name w:val="8"/>
    <w:basedOn w:val="TableNormal"/>
    <w:rsid w:val="006F220D"/>
    <w:pPr>
      <w:spacing w:after="0" w:line="276" w:lineRule="auto"/>
    </w:pPr>
    <w:rPr>
      <w:rFonts w:ascii="Arial" w:eastAsia="Arial" w:hAnsi="Arial" w:cs="Arial"/>
      <w:color w:val="000000"/>
      <w:lang w:val="ru-RU"/>
    </w:rPr>
    <w:tblPr>
      <w:tblStyleRowBandSize w:val="1"/>
      <w:tblStyleColBandSize w:val="1"/>
      <w:tblCellMar>
        <w:left w:w="115" w:type="dxa"/>
        <w:right w:w="115" w:type="dxa"/>
      </w:tblCellMar>
    </w:tblPr>
  </w:style>
  <w:style w:type="table" w:customStyle="1" w:styleId="71">
    <w:name w:val="7"/>
    <w:basedOn w:val="TableNormal"/>
    <w:rsid w:val="006F220D"/>
    <w:pPr>
      <w:spacing w:after="0" w:line="276" w:lineRule="auto"/>
    </w:pPr>
    <w:rPr>
      <w:rFonts w:ascii="Arial" w:eastAsia="Arial" w:hAnsi="Arial" w:cs="Arial"/>
      <w:color w:val="000000"/>
      <w:lang w:val="ru-RU"/>
    </w:rPr>
    <w:tblPr>
      <w:tblStyleRowBandSize w:val="1"/>
      <w:tblStyleColBandSize w:val="1"/>
      <w:tblCellMar>
        <w:left w:w="115" w:type="dxa"/>
        <w:right w:w="115" w:type="dxa"/>
      </w:tblCellMar>
    </w:tblPr>
  </w:style>
  <w:style w:type="table" w:customStyle="1" w:styleId="61">
    <w:name w:val="6"/>
    <w:basedOn w:val="TableNormal"/>
    <w:rsid w:val="006F220D"/>
    <w:pPr>
      <w:spacing w:after="0" w:line="276" w:lineRule="auto"/>
    </w:pPr>
    <w:rPr>
      <w:rFonts w:ascii="Arial" w:eastAsia="Arial" w:hAnsi="Arial" w:cs="Arial"/>
      <w:color w:val="000000"/>
      <w:lang w:val="ru-RU"/>
    </w:rPr>
    <w:tblPr>
      <w:tblStyleRowBandSize w:val="1"/>
      <w:tblStyleColBandSize w:val="1"/>
      <w:tblCellMar>
        <w:left w:w="115" w:type="dxa"/>
        <w:right w:w="115" w:type="dxa"/>
      </w:tblCellMar>
    </w:tblPr>
  </w:style>
  <w:style w:type="table" w:customStyle="1" w:styleId="51">
    <w:name w:val="5"/>
    <w:basedOn w:val="TableNormal"/>
    <w:rsid w:val="006F220D"/>
    <w:pPr>
      <w:spacing w:after="0" w:line="276" w:lineRule="auto"/>
      <w:contextualSpacing/>
    </w:pPr>
    <w:rPr>
      <w:rFonts w:ascii="Times New Roman" w:eastAsia="Times New Roman" w:hAnsi="Times New Roman" w:cs="Times New Roman"/>
      <w:color w:val="000000"/>
      <w:lang w:val="ru-RU"/>
    </w:rPr>
    <w:tblPr>
      <w:tblStyleRowBandSize w:val="1"/>
      <w:tblStyleColBandSize w:val="1"/>
      <w:tblCellMar>
        <w:left w:w="115" w:type="dxa"/>
        <w:right w:w="115" w:type="dxa"/>
      </w:tblCellMar>
    </w:tblPr>
  </w:style>
  <w:style w:type="table" w:customStyle="1" w:styleId="41">
    <w:name w:val="4"/>
    <w:basedOn w:val="TableNormal"/>
    <w:rsid w:val="006F220D"/>
    <w:pPr>
      <w:spacing w:after="0" w:line="276" w:lineRule="auto"/>
    </w:pPr>
    <w:rPr>
      <w:rFonts w:ascii="Arial" w:eastAsia="Arial" w:hAnsi="Arial" w:cs="Arial"/>
      <w:color w:val="000000"/>
      <w:lang w:val="ru-RU"/>
    </w:rPr>
    <w:tblPr>
      <w:tblStyleRowBandSize w:val="1"/>
      <w:tblStyleColBandSize w:val="1"/>
      <w:tblCellMar>
        <w:left w:w="115" w:type="dxa"/>
        <w:right w:w="115" w:type="dxa"/>
      </w:tblCellMar>
    </w:tblPr>
  </w:style>
  <w:style w:type="table" w:customStyle="1" w:styleId="31">
    <w:name w:val="3"/>
    <w:basedOn w:val="TableNormal"/>
    <w:rsid w:val="006F220D"/>
    <w:pPr>
      <w:spacing w:after="0" w:line="276" w:lineRule="auto"/>
    </w:pPr>
    <w:rPr>
      <w:rFonts w:ascii="Arial" w:eastAsia="Arial" w:hAnsi="Arial" w:cs="Arial"/>
      <w:color w:val="000000"/>
      <w:lang w:val="ru-RU"/>
    </w:rPr>
    <w:tblPr>
      <w:tblStyleRowBandSize w:val="1"/>
      <w:tblStyleColBandSize w:val="1"/>
      <w:tblCellMar>
        <w:left w:w="115" w:type="dxa"/>
        <w:right w:w="115" w:type="dxa"/>
      </w:tblCellMar>
    </w:tblPr>
  </w:style>
  <w:style w:type="table" w:customStyle="1" w:styleId="22">
    <w:name w:val="2"/>
    <w:basedOn w:val="TableNormal"/>
    <w:rsid w:val="006F220D"/>
    <w:pPr>
      <w:spacing w:after="0" w:line="276" w:lineRule="auto"/>
      <w:contextualSpacing/>
    </w:pPr>
    <w:rPr>
      <w:rFonts w:ascii="Times New Roman" w:eastAsia="Times New Roman" w:hAnsi="Times New Roman" w:cs="Times New Roman"/>
      <w:color w:val="000000"/>
      <w:lang w:val="ru-RU"/>
    </w:rPr>
    <w:tblPr>
      <w:tblStyleRowBandSize w:val="1"/>
      <w:tblStyleColBandSize w:val="1"/>
      <w:tblCellMar>
        <w:left w:w="115" w:type="dxa"/>
        <w:right w:w="115" w:type="dxa"/>
      </w:tblCellMar>
    </w:tblPr>
  </w:style>
  <w:style w:type="table" w:customStyle="1" w:styleId="13">
    <w:name w:val="1"/>
    <w:basedOn w:val="TableNormal"/>
    <w:rsid w:val="006F220D"/>
    <w:pPr>
      <w:spacing w:after="0" w:line="276" w:lineRule="auto"/>
      <w:contextualSpacing/>
    </w:pPr>
    <w:rPr>
      <w:rFonts w:ascii="Times New Roman" w:eastAsia="Times New Roman" w:hAnsi="Times New Roman" w:cs="Times New Roman"/>
      <w:color w:val="000000"/>
      <w:lang w:val="ru-RU"/>
    </w:rPr>
    <w:tblPr>
      <w:tblStyleRowBandSize w:val="1"/>
      <w:tblStyleColBandSize w:val="1"/>
      <w:tblCellMar>
        <w:left w:w="115" w:type="dxa"/>
        <w:right w:w="115" w:type="dxa"/>
      </w:tblCellMar>
    </w:tblPr>
  </w:style>
  <w:style w:type="paragraph" w:styleId="af5">
    <w:name w:val="annotation text"/>
    <w:basedOn w:val="a0"/>
    <w:link w:val="af6"/>
    <w:uiPriority w:val="99"/>
    <w:unhideWhenUsed/>
    <w:rsid w:val="006F220D"/>
    <w:pPr>
      <w:spacing w:after="0" w:line="240" w:lineRule="auto"/>
    </w:pPr>
    <w:rPr>
      <w:rFonts w:ascii="Arial" w:eastAsia="Times New Roman" w:hAnsi="Arial" w:cs="Arial"/>
      <w:color w:val="000000"/>
      <w:sz w:val="24"/>
      <w:szCs w:val="24"/>
      <w:lang w:eastAsia="uk-UA"/>
    </w:rPr>
  </w:style>
  <w:style w:type="character" w:customStyle="1" w:styleId="af6">
    <w:name w:val="Текст примечания Знак"/>
    <w:basedOn w:val="a1"/>
    <w:link w:val="af5"/>
    <w:uiPriority w:val="99"/>
    <w:rsid w:val="006F220D"/>
    <w:rPr>
      <w:rFonts w:ascii="Arial" w:eastAsia="Times New Roman" w:hAnsi="Arial" w:cs="Arial"/>
      <w:color w:val="000000"/>
      <w:sz w:val="24"/>
      <w:szCs w:val="24"/>
      <w:lang w:eastAsia="uk-UA"/>
    </w:rPr>
  </w:style>
  <w:style w:type="character" w:styleId="af7">
    <w:name w:val="annotation reference"/>
    <w:basedOn w:val="a1"/>
    <w:uiPriority w:val="99"/>
    <w:unhideWhenUsed/>
    <w:rsid w:val="006F220D"/>
    <w:rPr>
      <w:sz w:val="18"/>
      <w:szCs w:val="18"/>
    </w:rPr>
  </w:style>
  <w:style w:type="paragraph" w:styleId="af8">
    <w:name w:val="Balloon Text"/>
    <w:basedOn w:val="a0"/>
    <w:link w:val="af9"/>
    <w:unhideWhenUsed/>
    <w:rsid w:val="006F220D"/>
    <w:pPr>
      <w:spacing w:after="0" w:line="240" w:lineRule="auto"/>
    </w:pPr>
    <w:rPr>
      <w:rFonts w:ascii="Times New Roman" w:eastAsia="Times New Roman" w:hAnsi="Times New Roman"/>
      <w:sz w:val="18"/>
      <w:szCs w:val="18"/>
      <w:lang w:eastAsia="uk-UA"/>
    </w:rPr>
  </w:style>
  <w:style w:type="character" w:customStyle="1" w:styleId="af9">
    <w:name w:val="Текст выноски Знак"/>
    <w:basedOn w:val="a1"/>
    <w:link w:val="af8"/>
    <w:rsid w:val="006F220D"/>
    <w:rPr>
      <w:rFonts w:ascii="Times New Roman" w:eastAsia="Times New Roman" w:hAnsi="Times New Roman" w:cs="Times New Roman"/>
      <w:sz w:val="18"/>
      <w:szCs w:val="18"/>
      <w:lang w:eastAsia="uk-UA"/>
    </w:rPr>
  </w:style>
  <w:style w:type="paragraph" w:styleId="afa">
    <w:name w:val="Body Text"/>
    <w:aliases w:val="Основной текст Знак1,Основной текст Знак Знак,Основной текст Знак1 Знак Знак,Основной текст Знак Знак Знак Знак,Основной текст Знак Знак1,Основной текст Знак1 Знак,Основной текст Знак Знак Знак"/>
    <w:basedOn w:val="a0"/>
    <w:link w:val="32"/>
    <w:rsid w:val="006F220D"/>
    <w:pPr>
      <w:spacing w:after="120" w:line="240" w:lineRule="auto"/>
    </w:pPr>
    <w:rPr>
      <w:rFonts w:ascii="Times New Roman" w:eastAsia="Times New Roman" w:hAnsi="Times New Roman"/>
      <w:sz w:val="24"/>
      <w:szCs w:val="24"/>
      <w:lang w:eastAsia="uk-UA"/>
    </w:rPr>
  </w:style>
  <w:style w:type="character" w:customStyle="1" w:styleId="afb">
    <w:name w:val="Основной текст Знак"/>
    <w:basedOn w:val="a1"/>
    <w:rsid w:val="006F220D"/>
    <w:rPr>
      <w:rFonts w:ascii="Calibri" w:eastAsia="Calibri" w:hAnsi="Calibri" w:cs="Times New Roman"/>
    </w:rPr>
  </w:style>
  <w:style w:type="character" w:customStyle="1" w:styleId="32">
    <w:name w:val="Основной текст Знак3"/>
    <w:aliases w:val="Основной текст Знак1 Знак1,Основной текст Знак Знак Знак1,Основной текст Знак1 Знак Знак Знак,Основной текст Знак Знак Знак Знак Знак,Основной текст Знак Знак1 Знак,Основной текст Знак1 Знак Знак1,Основной текст Знак Знак Знак Знак1"/>
    <w:link w:val="afa"/>
    <w:locked/>
    <w:rsid w:val="006F220D"/>
    <w:rPr>
      <w:rFonts w:ascii="Times New Roman" w:eastAsia="Times New Roman" w:hAnsi="Times New Roman" w:cs="Times New Roman"/>
      <w:sz w:val="24"/>
      <w:szCs w:val="24"/>
      <w:lang w:eastAsia="uk-UA"/>
    </w:rPr>
  </w:style>
  <w:style w:type="paragraph" w:customStyle="1" w:styleId="Style1">
    <w:name w:val="Style1"/>
    <w:basedOn w:val="a0"/>
    <w:rsid w:val="006F220D"/>
    <w:pPr>
      <w:widowControl w:val="0"/>
      <w:autoSpaceDE w:val="0"/>
      <w:autoSpaceDN w:val="0"/>
      <w:adjustRightInd w:val="0"/>
      <w:spacing w:after="0" w:line="274" w:lineRule="exact"/>
    </w:pPr>
    <w:rPr>
      <w:rFonts w:ascii="Times New Roman" w:eastAsia="Times New Roman" w:hAnsi="Times New Roman"/>
      <w:sz w:val="24"/>
      <w:szCs w:val="24"/>
      <w:lang w:eastAsia="uk-UA"/>
    </w:rPr>
  </w:style>
  <w:style w:type="paragraph" w:styleId="23">
    <w:name w:val="Body Text 2"/>
    <w:basedOn w:val="a0"/>
    <w:link w:val="24"/>
    <w:rsid w:val="006F220D"/>
    <w:pPr>
      <w:spacing w:after="120" w:line="480" w:lineRule="auto"/>
    </w:pPr>
    <w:rPr>
      <w:rFonts w:ascii="Times New Roman" w:eastAsia="Times New Roman" w:hAnsi="Times New Roman"/>
      <w:sz w:val="20"/>
      <w:szCs w:val="20"/>
      <w:lang w:eastAsia="uk-UA"/>
    </w:rPr>
  </w:style>
  <w:style w:type="character" w:customStyle="1" w:styleId="24">
    <w:name w:val="Основной текст 2 Знак"/>
    <w:basedOn w:val="a1"/>
    <w:link w:val="23"/>
    <w:rsid w:val="006F220D"/>
    <w:rPr>
      <w:rFonts w:ascii="Times New Roman" w:eastAsia="Times New Roman" w:hAnsi="Times New Roman" w:cs="Times New Roman"/>
      <w:sz w:val="20"/>
      <w:szCs w:val="20"/>
      <w:lang w:eastAsia="uk-UA"/>
    </w:rPr>
  </w:style>
  <w:style w:type="paragraph" w:customStyle="1" w:styleId="25">
    <w:name w:val="2Заголовок"/>
    <w:basedOn w:val="a0"/>
    <w:rsid w:val="006F220D"/>
    <w:pPr>
      <w:tabs>
        <w:tab w:val="num" w:pos="1220"/>
      </w:tabs>
      <w:spacing w:after="120" w:line="240" w:lineRule="auto"/>
      <w:ind w:left="710"/>
      <w:jc w:val="both"/>
    </w:pPr>
    <w:rPr>
      <w:rFonts w:ascii="Times New Roman" w:eastAsia="Times New Roman" w:hAnsi="Times New Roman"/>
      <w:sz w:val="24"/>
      <w:szCs w:val="24"/>
      <w:lang w:eastAsia="ar-SA"/>
    </w:rPr>
  </w:style>
  <w:style w:type="character" w:customStyle="1" w:styleId="14">
    <w:name w:val="Незакрита згадка1"/>
    <w:basedOn w:val="a1"/>
    <w:uiPriority w:val="99"/>
    <w:semiHidden/>
    <w:unhideWhenUsed/>
    <w:rsid w:val="006F220D"/>
    <w:rPr>
      <w:color w:val="605E5C"/>
      <w:shd w:val="clear" w:color="auto" w:fill="E1DFDD"/>
    </w:rPr>
  </w:style>
  <w:style w:type="character" w:customStyle="1" w:styleId="WW8Num1z0">
    <w:name w:val="WW8Num1z0"/>
    <w:rsid w:val="006F220D"/>
    <w:rPr>
      <w:rFonts w:ascii="Wingdings" w:hAnsi="Wingdings" w:cs="Times New Roman"/>
    </w:rPr>
  </w:style>
  <w:style w:type="character" w:customStyle="1" w:styleId="WW8Num2z0">
    <w:name w:val="WW8Num2z0"/>
    <w:rsid w:val="006F220D"/>
    <w:rPr>
      <w:rFonts w:cs="Times New Roman"/>
      <w:sz w:val="20"/>
      <w:szCs w:val="20"/>
    </w:rPr>
  </w:style>
  <w:style w:type="character" w:customStyle="1" w:styleId="WW8Num2z2">
    <w:name w:val="WW8Num2z2"/>
    <w:rsid w:val="006F220D"/>
    <w:rPr>
      <w:sz w:val="22"/>
      <w:szCs w:val="22"/>
    </w:rPr>
  </w:style>
  <w:style w:type="character" w:customStyle="1" w:styleId="WW8Num3z0">
    <w:name w:val="WW8Num3z0"/>
    <w:rsid w:val="006F220D"/>
    <w:rPr>
      <w:rFonts w:cs="Times New Roman"/>
    </w:rPr>
  </w:style>
  <w:style w:type="character" w:customStyle="1" w:styleId="WW8Num3z1">
    <w:name w:val="WW8Num3z1"/>
    <w:rsid w:val="006F220D"/>
    <w:rPr>
      <w:b w:val="0"/>
      <w:bCs w:val="0"/>
      <w:sz w:val="24"/>
      <w:szCs w:val="24"/>
    </w:rPr>
  </w:style>
  <w:style w:type="character" w:customStyle="1" w:styleId="WW8Num3z2">
    <w:name w:val="WW8Num3z2"/>
    <w:rsid w:val="006F220D"/>
    <w:rPr>
      <w:sz w:val="24"/>
      <w:szCs w:val="24"/>
    </w:rPr>
  </w:style>
  <w:style w:type="character" w:customStyle="1" w:styleId="WW8Num4z0">
    <w:name w:val="WW8Num4z0"/>
    <w:rsid w:val="006F220D"/>
    <w:rPr>
      <w:rFonts w:cs="Times New Roman"/>
    </w:rPr>
  </w:style>
  <w:style w:type="character" w:customStyle="1" w:styleId="WW8Num4z1">
    <w:name w:val="WW8Num4z1"/>
    <w:rsid w:val="006F220D"/>
    <w:rPr>
      <w:b w:val="0"/>
      <w:bCs w:val="0"/>
      <w:sz w:val="22"/>
      <w:szCs w:val="22"/>
    </w:rPr>
  </w:style>
  <w:style w:type="character" w:customStyle="1" w:styleId="WW8Num5z0">
    <w:name w:val="WW8Num5z0"/>
    <w:rsid w:val="006F220D"/>
    <w:rPr>
      <w:rFonts w:cs="Times New Roman"/>
    </w:rPr>
  </w:style>
  <w:style w:type="character" w:customStyle="1" w:styleId="WW8Num5z1">
    <w:name w:val="WW8Num5z1"/>
    <w:rsid w:val="006F220D"/>
    <w:rPr>
      <w:b w:val="0"/>
      <w:bCs w:val="0"/>
      <w:sz w:val="22"/>
      <w:szCs w:val="22"/>
    </w:rPr>
  </w:style>
  <w:style w:type="character" w:customStyle="1" w:styleId="WW8Num6z0">
    <w:name w:val="WW8Num6z0"/>
    <w:rsid w:val="006F220D"/>
    <w:rPr>
      <w:rFonts w:ascii="Wingdings" w:hAnsi="Wingdings" w:cs="Times New Roman"/>
      <w:sz w:val="20"/>
      <w:szCs w:val="20"/>
    </w:rPr>
  </w:style>
  <w:style w:type="character" w:customStyle="1" w:styleId="WW8Num7z0">
    <w:name w:val="WW8Num7z0"/>
    <w:rsid w:val="006F220D"/>
    <w:rPr>
      <w:rFonts w:cs="Times New Roman"/>
      <w:color w:val="000000"/>
      <w:sz w:val="24"/>
      <w:szCs w:val="24"/>
    </w:rPr>
  </w:style>
  <w:style w:type="character" w:customStyle="1" w:styleId="WW8Num7z1">
    <w:name w:val="WW8Num7z1"/>
    <w:rsid w:val="006F220D"/>
    <w:rPr>
      <w:rFonts w:cs="Times New Roman"/>
      <w:b w:val="0"/>
      <w:bCs w:val="0"/>
    </w:rPr>
  </w:style>
  <w:style w:type="character" w:customStyle="1" w:styleId="WW8Num7z2">
    <w:name w:val="WW8Num7z2"/>
    <w:rsid w:val="006F220D"/>
    <w:rPr>
      <w:rFonts w:cs="Times New Roman"/>
    </w:rPr>
  </w:style>
  <w:style w:type="character" w:customStyle="1" w:styleId="WW8Num8z0">
    <w:name w:val="WW8Num8z0"/>
    <w:rsid w:val="006F220D"/>
    <w:rPr>
      <w:rFonts w:cs="Times New Roman"/>
    </w:rPr>
  </w:style>
  <w:style w:type="character" w:customStyle="1" w:styleId="WW8Num8z2">
    <w:name w:val="WW8Num8z2"/>
    <w:rsid w:val="006F220D"/>
    <w:rPr>
      <w:sz w:val="22"/>
      <w:szCs w:val="22"/>
    </w:rPr>
  </w:style>
  <w:style w:type="character" w:customStyle="1" w:styleId="WW8Num9z0">
    <w:name w:val="WW8Num9z0"/>
    <w:rsid w:val="006F220D"/>
    <w:rPr>
      <w:rFonts w:cs="Times New Roman"/>
      <w:sz w:val="20"/>
      <w:szCs w:val="20"/>
    </w:rPr>
  </w:style>
  <w:style w:type="character" w:customStyle="1" w:styleId="WW8Num9z1">
    <w:name w:val="WW8Num9z1"/>
    <w:rsid w:val="006F220D"/>
    <w:rPr>
      <w:b w:val="0"/>
      <w:bCs w:val="0"/>
      <w:sz w:val="22"/>
      <w:szCs w:val="22"/>
    </w:rPr>
  </w:style>
  <w:style w:type="character" w:customStyle="1" w:styleId="WW8Num9z2">
    <w:name w:val="WW8Num9z2"/>
    <w:rsid w:val="006F220D"/>
    <w:rPr>
      <w:sz w:val="20"/>
      <w:szCs w:val="20"/>
    </w:rPr>
  </w:style>
  <w:style w:type="character" w:customStyle="1" w:styleId="WW8Num10z0">
    <w:name w:val="WW8Num10z0"/>
    <w:rsid w:val="006F220D"/>
    <w:rPr>
      <w:rFonts w:cs="Times New Roman"/>
    </w:rPr>
  </w:style>
  <w:style w:type="character" w:customStyle="1" w:styleId="WW8Num11z0">
    <w:name w:val="WW8Num11z0"/>
    <w:rsid w:val="006F220D"/>
    <w:rPr>
      <w:b/>
    </w:rPr>
  </w:style>
  <w:style w:type="character" w:customStyle="1" w:styleId="WW8Num11z1">
    <w:name w:val="WW8Num11z1"/>
    <w:rsid w:val="006F220D"/>
  </w:style>
  <w:style w:type="character" w:customStyle="1" w:styleId="WW8Num11z2">
    <w:name w:val="WW8Num11z2"/>
    <w:rsid w:val="006F220D"/>
    <w:rPr>
      <w:b w:val="0"/>
    </w:rPr>
  </w:style>
  <w:style w:type="character" w:customStyle="1" w:styleId="WW8Num11z3">
    <w:name w:val="WW8Num11z3"/>
    <w:rsid w:val="006F220D"/>
  </w:style>
  <w:style w:type="character" w:customStyle="1" w:styleId="WW8Num11z4">
    <w:name w:val="WW8Num11z4"/>
    <w:rsid w:val="006F220D"/>
  </w:style>
  <w:style w:type="character" w:customStyle="1" w:styleId="WW8Num11z5">
    <w:name w:val="WW8Num11z5"/>
    <w:rsid w:val="006F220D"/>
  </w:style>
  <w:style w:type="character" w:customStyle="1" w:styleId="WW8Num11z6">
    <w:name w:val="WW8Num11z6"/>
    <w:rsid w:val="006F220D"/>
  </w:style>
  <w:style w:type="character" w:customStyle="1" w:styleId="WW8Num11z7">
    <w:name w:val="WW8Num11z7"/>
    <w:rsid w:val="006F220D"/>
  </w:style>
  <w:style w:type="character" w:customStyle="1" w:styleId="WW8Num11z8">
    <w:name w:val="WW8Num11z8"/>
    <w:rsid w:val="006F220D"/>
  </w:style>
  <w:style w:type="character" w:customStyle="1" w:styleId="WW8Num12z0">
    <w:name w:val="WW8Num12z0"/>
    <w:rsid w:val="006F220D"/>
    <w:rPr>
      <w:rFonts w:ascii="Arial" w:hAnsi="Arial" w:cs="Arial"/>
      <w:b w:val="0"/>
      <w:sz w:val="18"/>
    </w:rPr>
  </w:style>
  <w:style w:type="character" w:customStyle="1" w:styleId="WW8Num12z1">
    <w:name w:val="WW8Num12z1"/>
    <w:rsid w:val="006F220D"/>
    <w:rPr>
      <w:rFonts w:ascii="Arial" w:hAnsi="Arial" w:cs="Arial"/>
      <w:b w:val="0"/>
      <w:i w:val="0"/>
      <w:sz w:val="18"/>
    </w:rPr>
  </w:style>
  <w:style w:type="character" w:customStyle="1" w:styleId="WW8Num12z3">
    <w:name w:val="WW8Num12z3"/>
    <w:rsid w:val="006F220D"/>
  </w:style>
  <w:style w:type="character" w:customStyle="1" w:styleId="WW8Num12z4">
    <w:name w:val="WW8Num12z4"/>
    <w:rsid w:val="006F220D"/>
  </w:style>
  <w:style w:type="character" w:customStyle="1" w:styleId="WW8Num12z5">
    <w:name w:val="WW8Num12z5"/>
    <w:rsid w:val="006F220D"/>
  </w:style>
  <w:style w:type="character" w:customStyle="1" w:styleId="WW8Num12z6">
    <w:name w:val="WW8Num12z6"/>
    <w:rsid w:val="006F220D"/>
  </w:style>
  <w:style w:type="character" w:customStyle="1" w:styleId="WW8Num12z7">
    <w:name w:val="WW8Num12z7"/>
    <w:rsid w:val="006F220D"/>
  </w:style>
  <w:style w:type="character" w:customStyle="1" w:styleId="WW8Num12z8">
    <w:name w:val="WW8Num12z8"/>
    <w:rsid w:val="006F220D"/>
  </w:style>
  <w:style w:type="character" w:customStyle="1" w:styleId="WW8Num13z0">
    <w:name w:val="WW8Num13z0"/>
    <w:rsid w:val="006F220D"/>
  </w:style>
  <w:style w:type="character" w:customStyle="1" w:styleId="WW8Num13z1">
    <w:name w:val="WW8Num13z1"/>
    <w:rsid w:val="006F220D"/>
  </w:style>
  <w:style w:type="character" w:customStyle="1" w:styleId="WW8Num13z2">
    <w:name w:val="WW8Num13z2"/>
    <w:rsid w:val="006F220D"/>
  </w:style>
  <w:style w:type="character" w:customStyle="1" w:styleId="WW8Num13z3">
    <w:name w:val="WW8Num13z3"/>
    <w:rsid w:val="006F220D"/>
  </w:style>
  <w:style w:type="character" w:customStyle="1" w:styleId="WW8Num13z4">
    <w:name w:val="WW8Num13z4"/>
    <w:rsid w:val="006F220D"/>
  </w:style>
  <w:style w:type="character" w:customStyle="1" w:styleId="WW8Num13z5">
    <w:name w:val="WW8Num13z5"/>
    <w:rsid w:val="006F220D"/>
  </w:style>
  <w:style w:type="character" w:customStyle="1" w:styleId="WW8Num13z6">
    <w:name w:val="WW8Num13z6"/>
    <w:rsid w:val="006F220D"/>
  </w:style>
  <w:style w:type="character" w:customStyle="1" w:styleId="WW8Num13z7">
    <w:name w:val="WW8Num13z7"/>
    <w:rsid w:val="006F220D"/>
  </w:style>
  <w:style w:type="character" w:customStyle="1" w:styleId="WW8Num13z8">
    <w:name w:val="WW8Num13z8"/>
    <w:rsid w:val="006F220D"/>
  </w:style>
  <w:style w:type="character" w:customStyle="1" w:styleId="WW8Num14z0">
    <w:name w:val="WW8Num14z0"/>
    <w:rsid w:val="006F220D"/>
  </w:style>
  <w:style w:type="character" w:customStyle="1" w:styleId="WW8Num14z1">
    <w:name w:val="WW8Num14z1"/>
    <w:rsid w:val="006F220D"/>
  </w:style>
  <w:style w:type="character" w:customStyle="1" w:styleId="WW8Num14z2">
    <w:name w:val="WW8Num14z2"/>
    <w:rsid w:val="006F220D"/>
  </w:style>
  <w:style w:type="character" w:customStyle="1" w:styleId="WW8Num14z3">
    <w:name w:val="WW8Num14z3"/>
    <w:rsid w:val="006F220D"/>
  </w:style>
  <w:style w:type="character" w:customStyle="1" w:styleId="WW8Num14z4">
    <w:name w:val="WW8Num14z4"/>
    <w:rsid w:val="006F220D"/>
  </w:style>
  <w:style w:type="character" w:customStyle="1" w:styleId="WW8Num14z5">
    <w:name w:val="WW8Num14z5"/>
    <w:rsid w:val="006F220D"/>
  </w:style>
  <w:style w:type="character" w:customStyle="1" w:styleId="WW8Num14z6">
    <w:name w:val="WW8Num14z6"/>
    <w:rsid w:val="006F220D"/>
  </w:style>
  <w:style w:type="character" w:customStyle="1" w:styleId="WW8Num14z7">
    <w:name w:val="WW8Num14z7"/>
    <w:rsid w:val="006F220D"/>
  </w:style>
  <w:style w:type="character" w:customStyle="1" w:styleId="WW8Num14z8">
    <w:name w:val="WW8Num14z8"/>
    <w:rsid w:val="006F220D"/>
  </w:style>
  <w:style w:type="character" w:customStyle="1" w:styleId="WW8Num15z0">
    <w:name w:val="WW8Num15z0"/>
    <w:rsid w:val="006F220D"/>
    <w:rPr>
      <w:rFonts w:ascii="Times New Roman" w:eastAsia="Times New Roman" w:hAnsi="Times New Roman" w:cs="Times New Roman"/>
      <w:sz w:val="24"/>
      <w:szCs w:val="24"/>
      <w:lang w:val="uk-UA"/>
    </w:rPr>
  </w:style>
  <w:style w:type="character" w:customStyle="1" w:styleId="WW8Num15z1">
    <w:name w:val="WW8Num15z1"/>
    <w:rsid w:val="006F220D"/>
    <w:rPr>
      <w:rFonts w:ascii="Courier New" w:hAnsi="Courier New" w:cs="Courier New"/>
    </w:rPr>
  </w:style>
  <w:style w:type="character" w:customStyle="1" w:styleId="WW8Num15z2">
    <w:name w:val="WW8Num15z2"/>
    <w:rsid w:val="006F220D"/>
    <w:rPr>
      <w:rFonts w:ascii="Wingdings" w:hAnsi="Wingdings" w:cs="Wingdings"/>
    </w:rPr>
  </w:style>
  <w:style w:type="character" w:customStyle="1" w:styleId="WW8Num15z3">
    <w:name w:val="WW8Num15z3"/>
    <w:rsid w:val="006F220D"/>
    <w:rPr>
      <w:rFonts w:ascii="Symbol" w:hAnsi="Symbol" w:cs="Symbol"/>
    </w:rPr>
  </w:style>
  <w:style w:type="character" w:customStyle="1" w:styleId="WW8Num16z0">
    <w:name w:val="WW8Num16z0"/>
    <w:rsid w:val="006F220D"/>
    <w:rPr>
      <w:b/>
    </w:rPr>
  </w:style>
  <w:style w:type="character" w:customStyle="1" w:styleId="WW8Num17z0">
    <w:name w:val="WW8Num17z0"/>
    <w:rsid w:val="006F220D"/>
    <w:rPr>
      <w:rFonts w:ascii="Symbol" w:eastAsia="Times New Roman" w:hAnsi="Symbol" w:cs="Times New Roman"/>
    </w:rPr>
  </w:style>
  <w:style w:type="character" w:customStyle="1" w:styleId="WW8Num17z1">
    <w:name w:val="WW8Num17z1"/>
    <w:rsid w:val="006F220D"/>
    <w:rPr>
      <w:rFonts w:ascii="Courier New" w:hAnsi="Courier New" w:cs="Courier New"/>
    </w:rPr>
  </w:style>
  <w:style w:type="character" w:customStyle="1" w:styleId="WW8Num17z2">
    <w:name w:val="WW8Num17z2"/>
    <w:rsid w:val="006F220D"/>
    <w:rPr>
      <w:rFonts w:ascii="Wingdings" w:hAnsi="Wingdings" w:cs="Wingdings"/>
    </w:rPr>
  </w:style>
  <w:style w:type="character" w:customStyle="1" w:styleId="WW8Num17z3">
    <w:name w:val="WW8Num17z3"/>
    <w:rsid w:val="006F220D"/>
    <w:rPr>
      <w:rFonts w:ascii="Symbol" w:hAnsi="Symbol" w:cs="Symbol"/>
    </w:rPr>
  </w:style>
  <w:style w:type="character" w:customStyle="1" w:styleId="WW8Num18z0">
    <w:name w:val="WW8Num18z0"/>
    <w:rsid w:val="006F220D"/>
    <w:rPr>
      <w:rFonts w:cs="Times New Roman"/>
    </w:rPr>
  </w:style>
  <w:style w:type="character" w:customStyle="1" w:styleId="WW8Num18z1">
    <w:name w:val="WW8Num18z1"/>
    <w:rsid w:val="006F220D"/>
    <w:rPr>
      <w:b w:val="0"/>
      <w:bCs w:val="0"/>
      <w:sz w:val="22"/>
      <w:szCs w:val="22"/>
    </w:rPr>
  </w:style>
  <w:style w:type="character" w:customStyle="1" w:styleId="WW8Num18z2">
    <w:name w:val="WW8Num18z2"/>
    <w:rsid w:val="006F220D"/>
    <w:rPr>
      <w:sz w:val="22"/>
      <w:szCs w:val="22"/>
    </w:rPr>
  </w:style>
  <w:style w:type="character" w:customStyle="1" w:styleId="WW8Num19z0">
    <w:name w:val="WW8Num19z0"/>
    <w:rsid w:val="006F220D"/>
    <w:rPr>
      <w:rFonts w:cs="Times New Roman"/>
    </w:rPr>
  </w:style>
  <w:style w:type="character" w:customStyle="1" w:styleId="WW8Num20z0">
    <w:name w:val="WW8Num20z0"/>
    <w:rsid w:val="006F220D"/>
    <w:rPr>
      <w:rFonts w:ascii="Times New Roman" w:eastAsia="Times New Roman" w:hAnsi="Times New Roman" w:cs="Times New Roman"/>
      <w:lang w:val="uk-UA"/>
    </w:rPr>
  </w:style>
  <w:style w:type="character" w:customStyle="1" w:styleId="WW8Num20z1">
    <w:name w:val="WW8Num20z1"/>
    <w:rsid w:val="006F220D"/>
    <w:rPr>
      <w:rFonts w:ascii="Courier New" w:hAnsi="Courier New" w:cs="Courier New"/>
    </w:rPr>
  </w:style>
  <w:style w:type="character" w:customStyle="1" w:styleId="WW8Num20z2">
    <w:name w:val="WW8Num20z2"/>
    <w:rsid w:val="006F220D"/>
    <w:rPr>
      <w:rFonts w:ascii="Wingdings" w:hAnsi="Wingdings" w:cs="Wingdings"/>
    </w:rPr>
  </w:style>
  <w:style w:type="character" w:customStyle="1" w:styleId="WW8Num20z3">
    <w:name w:val="WW8Num20z3"/>
    <w:rsid w:val="006F220D"/>
    <w:rPr>
      <w:rFonts w:ascii="Symbol" w:hAnsi="Symbol" w:cs="Symbol"/>
    </w:rPr>
  </w:style>
  <w:style w:type="character" w:customStyle="1" w:styleId="WW8Num21z0">
    <w:name w:val="WW8Num21z0"/>
    <w:rsid w:val="006F220D"/>
    <w:rPr>
      <w:b w:val="0"/>
      <w:sz w:val="24"/>
      <w:szCs w:val="24"/>
    </w:rPr>
  </w:style>
  <w:style w:type="character" w:customStyle="1" w:styleId="WW8Num21z1">
    <w:name w:val="WW8Num21z1"/>
    <w:rsid w:val="006F220D"/>
  </w:style>
  <w:style w:type="character" w:customStyle="1" w:styleId="WW8Num21z2">
    <w:name w:val="WW8Num21z2"/>
    <w:rsid w:val="006F220D"/>
  </w:style>
  <w:style w:type="character" w:customStyle="1" w:styleId="WW8Num21z3">
    <w:name w:val="WW8Num21z3"/>
    <w:rsid w:val="006F220D"/>
  </w:style>
  <w:style w:type="character" w:customStyle="1" w:styleId="WW8Num21z4">
    <w:name w:val="WW8Num21z4"/>
    <w:rsid w:val="006F220D"/>
  </w:style>
  <w:style w:type="character" w:customStyle="1" w:styleId="WW8Num21z5">
    <w:name w:val="WW8Num21z5"/>
    <w:rsid w:val="006F220D"/>
  </w:style>
  <w:style w:type="character" w:customStyle="1" w:styleId="WW8Num21z6">
    <w:name w:val="WW8Num21z6"/>
    <w:rsid w:val="006F220D"/>
  </w:style>
  <w:style w:type="character" w:customStyle="1" w:styleId="WW8Num21z7">
    <w:name w:val="WW8Num21z7"/>
    <w:rsid w:val="006F220D"/>
  </w:style>
  <w:style w:type="character" w:customStyle="1" w:styleId="WW8Num21z8">
    <w:name w:val="WW8Num21z8"/>
    <w:rsid w:val="006F220D"/>
  </w:style>
  <w:style w:type="character" w:customStyle="1" w:styleId="WW8Num22z0">
    <w:name w:val="WW8Num22z0"/>
    <w:rsid w:val="006F220D"/>
    <w:rPr>
      <w:rFonts w:cs="Times New Roman"/>
    </w:rPr>
  </w:style>
  <w:style w:type="character" w:customStyle="1" w:styleId="WW8Num23z0">
    <w:name w:val="WW8Num23z0"/>
    <w:rsid w:val="006F220D"/>
    <w:rPr>
      <w:b/>
    </w:rPr>
  </w:style>
  <w:style w:type="character" w:customStyle="1" w:styleId="WW8Num24z0">
    <w:name w:val="WW8Num24z0"/>
    <w:rsid w:val="006F220D"/>
    <w:rPr>
      <w:b/>
      <w:bCs w:val="0"/>
    </w:rPr>
  </w:style>
  <w:style w:type="character" w:customStyle="1" w:styleId="WW8Num24z1">
    <w:name w:val="WW8Num24z1"/>
    <w:rsid w:val="006F220D"/>
    <w:rPr>
      <w:rFonts w:ascii="Times New Roman" w:eastAsia="Times New Roman" w:hAnsi="Times New Roman" w:cs="Times New Roman"/>
      <w:b/>
      <w:bCs w:val="0"/>
      <w:i w:val="0"/>
    </w:rPr>
  </w:style>
  <w:style w:type="character" w:customStyle="1" w:styleId="WW8Num24z2">
    <w:name w:val="WW8Num24z2"/>
    <w:rsid w:val="006F220D"/>
    <w:rPr>
      <w:b w:val="0"/>
      <w:bCs w:val="0"/>
    </w:rPr>
  </w:style>
  <w:style w:type="character" w:customStyle="1" w:styleId="WW8Num25z0">
    <w:name w:val="WW8Num25z0"/>
    <w:rsid w:val="006F220D"/>
    <w:rPr>
      <w:rFonts w:cs="Times New Roman"/>
    </w:rPr>
  </w:style>
  <w:style w:type="character" w:customStyle="1" w:styleId="WW8Num26z0">
    <w:name w:val="WW8Num26z0"/>
    <w:rsid w:val="006F220D"/>
    <w:rPr>
      <w:b/>
    </w:rPr>
  </w:style>
  <w:style w:type="character" w:customStyle="1" w:styleId="WW8Num26z1">
    <w:name w:val="WW8Num26z1"/>
    <w:rsid w:val="006F220D"/>
    <w:rPr>
      <w:b w:val="0"/>
      <w:color w:val="000000"/>
    </w:rPr>
  </w:style>
  <w:style w:type="character" w:customStyle="1" w:styleId="WW8Num26z2">
    <w:name w:val="WW8Num26z2"/>
    <w:rsid w:val="006F220D"/>
    <w:rPr>
      <w:rFonts w:ascii="Times New Roman" w:hAnsi="Times New Roman" w:cs="Times New Roman"/>
      <w:b w:val="0"/>
      <w:bCs/>
      <w:sz w:val="24"/>
      <w:szCs w:val="24"/>
      <w:lang w:val="uk-UA"/>
    </w:rPr>
  </w:style>
  <w:style w:type="character" w:customStyle="1" w:styleId="WW8Num27z0">
    <w:name w:val="WW8Num27z0"/>
    <w:rsid w:val="006F220D"/>
    <w:rPr>
      <w:rFonts w:ascii="Times New Roman" w:hAnsi="Times New Roman" w:cs="Times New Roman"/>
      <w:sz w:val="24"/>
      <w:szCs w:val="24"/>
      <w:lang w:val="uk-UA"/>
    </w:rPr>
  </w:style>
  <w:style w:type="character" w:customStyle="1" w:styleId="WW8Num28z0">
    <w:name w:val="WW8Num28z0"/>
    <w:rsid w:val="006F220D"/>
    <w:rPr>
      <w:rFonts w:ascii="Arial" w:hAnsi="Arial" w:cs="Arial"/>
      <w:b w:val="0"/>
      <w:sz w:val="18"/>
    </w:rPr>
  </w:style>
  <w:style w:type="character" w:customStyle="1" w:styleId="WW8Num28z1">
    <w:name w:val="WW8Num28z1"/>
    <w:rsid w:val="006F220D"/>
    <w:rPr>
      <w:rFonts w:ascii="Arial" w:hAnsi="Arial" w:cs="Arial"/>
      <w:b w:val="0"/>
      <w:i w:val="0"/>
      <w:sz w:val="18"/>
    </w:rPr>
  </w:style>
  <w:style w:type="character" w:customStyle="1" w:styleId="WW8Num28z3">
    <w:name w:val="WW8Num28z3"/>
    <w:rsid w:val="006F220D"/>
  </w:style>
  <w:style w:type="character" w:customStyle="1" w:styleId="WW8Num28z4">
    <w:name w:val="WW8Num28z4"/>
    <w:rsid w:val="006F220D"/>
  </w:style>
  <w:style w:type="character" w:customStyle="1" w:styleId="WW8Num28z5">
    <w:name w:val="WW8Num28z5"/>
    <w:rsid w:val="006F220D"/>
  </w:style>
  <w:style w:type="character" w:customStyle="1" w:styleId="WW8Num28z6">
    <w:name w:val="WW8Num28z6"/>
    <w:rsid w:val="006F220D"/>
  </w:style>
  <w:style w:type="character" w:customStyle="1" w:styleId="WW8Num28z7">
    <w:name w:val="WW8Num28z7"/>
    <w:rsid w:val="006F220D"/>
  </w:style>
  <w:style w:type="character" w:customStyle="1" w:styleId="WW8Num28z8">
    <w:name w:val="WW8Num28z8"/>
    <w:rsid w:val="006F220D"/>
  </w:style>
  <w:style w:type="character" w:customStyle="1" w:styleId="WW8Num29z0">
    <w:name w:val="WW8Num29z0"/>
    <w:rsid w:val="006F220D"/>
    <w:rPr>
      <w:rFonts w:ascii="Symbol" w:hAnsi="Symbol" w:cs="Symbol"/>
    </w:rPr>
  </w:style>
  <w:style w:type="character" w:customStyle="1" w:styleId="WW8Num29z1">
    <w:name w:val="WW8Num29z1"/>
    <w:rsid w:val="006F220D"/>
  </w:style>
  <w:style w:type="character" w:customStyle="1" w:styleId="WW8Num29z2">
    <w:name w:val="WW8Num29z2"/>
    <w:rsid w:val="006F220D"/>
  </w:style>
  <w:style w:type="character" w:customStyle="1" w:styleId="WW8Num29z3">
    <w:name w:val="WW8Num29z3"/>
    <w:rsid w:val="006F220D"/>
  </w:style>
  <w:style w:type="character" w:customStyle="1" w:styleId="WW8Num29z4">
    <w:name w:val="WW8Num29z4"/>
    <w:rsid w:val="006F220D"/>
  </w:style>
  <w:style w:type="character" w:customStyle="1" w:styleId="WW8Num29z5">
    <w:name w:val="WW8Num29z5"/>
    <w:rsid w:val="006F220D"/>
  </w:style>
  <w:style w:type="character" w:customStyle="1" w:styleId="WW8Num29z6">
    <w:name w:val="WW8Num29z6"/>
    <w:rsid w:val="006F220D"/>
  </w:style>
  <w:style w:type="character" w:customStyle="1" w:styleId="WW8Num29z7">
    <w:name w:val="WW8Num29z7"/>
    <w:rsid w:val="006F220D"/>
  </w:style>
  <w:style w:type="character" w:customStyle="1" w:styleId="WW8Num29z8">
    <w:name w:val="WW8Num29z8"/>
    <w:rsid w:val="006F220D"/>
  </w:style>
  <w:style w:type="character" w:customStyle="1" w:styleId="WW8Num30z0">
    <w:name w:val="WW8Num30z0"/>
    <w:rsid w:val="006F220D"/>
  </w:style>
  <w:style w:type="character" w:customStyle="1" w:styleId="WW8Num30z1">
    <w:name w:val="WW8Num30z1"/>
    <w:rsid w:val="006F220D"/>
  </w:style>
  <w:style w:type="character" w:customStyle="1" w:styleId="WW8Num30z2">
    <w:name w:val="WW8Num30z2"/>
    <w:rsid w:val="006F220D"/>
  </w:style>
  <w:style w:type="character" w:customStyle="1" w:styleId="WW8Num30z3">
    <w:name w:val="WW8Num30z3"/>
    <w:rsid w:val="006F220D"/>
  </w:style>
  <w:style w:type="character" w:customStyle="1" w:styleId="WW8Num30z4">
    <w:name w:val="WW8Num30z4"/>
    <w:rsid w:val="006F220D"/>
  </w:style>
  <w:style w:type="character" w:customStyle="1" w:styleId="WW8Num30z5">
    <w:name w:val="WW8Num30z5"/>
    <w:rsid w:val="006F220D"/>
  </w:style>
  <w:style w:type="character" w:customStyle="1" w:styleId="WW8Num30z6">
    <w:name w:val="WW8Num30z6"/>
    <w:rsid w:val="006F220D"/>
  </w:style>
  <w:style w:type="character" w:customStyle="1" w:styleId="WW8Num30z7">
    <w:name w:val="WW8Num30z7"/>
    <w:rsid w:val="006F220D"/>
  </w:style>
  <w:style w:type="character" w:customStyle="1" w:styleId="WW8Num30z8">
    <w:name w:val="WW8Num30z8"/>
    <w:rsid w:val="006F220D"/>
  </w:style>
  <w:style w:type="character" w:customStyle="1" w:styleId="WW8Num31z0">
    <w:name w:val="WW8Num31z0"/>
    <w:rsid w:val="006F220D"/>
    <w:rPr>
      <w:b/>
    </w:rPr>
  </w:style>
  <w:style w:type="character" w:customStyle="1" w:styleId="WW8Num32z0">
    <w:name w:val="WW8Num32z0"/>
    <w:rsid w:val="006F220D"/>
    <w:rPr>
      <w:rFonts w:ascii="Symbol" w:eastAsia="Calibri" w:hAnsi="Symbol" w:cs="Times New Roman"/>
    </w:rPr>
  </w:style>
  <w:style w:type="character" w:customStyle="1" w:styleId="WW8Num32z1">
    <w:name w:val="WW8Num32z1"/>
    <w:rsid w:val="006F220D"/>
    <w:rPr>
      <w:rFonts w:ascii="Courier New" w:hAnsi="Courier New" w:cs="Courier New"/>
    </w:rPr>
  </w:style>
  <w:style w:type="character" w:customStyle="1" w:styleId="WW8Num32z2">
    <w:name w:val="WW8Num32z2"/>
    <w:rsid w:val="006F220D"/>
    <w:rPr>
      <w:rFonts w:ascii="Wingdings" w:hAnsi="Wingdings" w:cs="Wingdings"/>
    </w:rPr>
  </w:style>
  <w:style w:type="character" w:customStyle="1" w:styleId="WW8Num32z3">
    <w:name w:val="WW8Num32z3"/>
    <w:rsid w:val="006F220D"/>
    <w:rPr>
      <w:rFonts w:ascii="Symbol" w:hAnsi="Symbol" w:cs="Symbol"/>
    </w:rPr>
  </w:style>
  <w:style w:type="character" w:customStyle="1" w:styleId="WW8Num33z0">
    <w:name w:val="WW8Num33z0"/>
    <w:rsid w:val="006F220D"/>
    <w:rPr>
      <w:rFonts w:cs="Times New Roman"/>
      <w:sz w:val="20"/>
      <w:szCs w:val="20"/>
    </w:rPr>
  </w:style>
  <w:style w:type="character" w:customStyle="1" w:styleId="WW8Num33z1">
    <w:name w:val="WW8Num33z1"/>
    <w:rsid w:val="006F220D"/>
    <w:rPr>
      <w:b w:val="0"/>
      <w:bCs w:val="0"/>
      <w:sz w:val="22"/>
      <w:szCs w:val="22"/>
    </w:rPr>
  </w:style>
  <w:style w:type="character" w:customStyle="1" w:styleId="WW8Num33z2">
    <w:name w:val="WW8Num33z2"/>
    <w:rsid w:val="006F220D"/>
    <w:rPr>
      <w:sz w:val="20"/>
      <w:szCs w:val="20"/>
    </w:rPr>
  </w:style>
  <w:style w:type="character" w:customStyle="1" w:styleId="WW8Num34z0">
    <w:name w:val="WW8Num34z0"/>
    <w:rsid w:val="006F220D"/>
    <w:rPr>
      <w:rFonts w:ascii="Times New Roman" w:hAnsi="Times New Roman" w:cs="Times New Roman"/>
      <w:b/>
      <w:bCs/>
      <w:sz w:val="24"/>
      <w:szCs w:val="24"/>
      <w:lang w:val="uk-UA"/>
    </w:rPr>
  </w:style>
  <w:style w:type="character" w:customStyle="1" w:styleId="WW8Num34z1">
    <w:name w:val="WW8Num34z1"/>
    <w:rsid w:val="006F220D"/>
    <w:rPr>
      <w:rFonts w:ascii="Times New Roman" w:hAnsi="Times New Roman" w:cs="Times New Roman"/>
      <w:b w:val="0"/>
      <w:color w:val="000000"/>
      <w:sz w:val="24"/>
      <w:szCs w:val="24"/>
      <w:lang w:val="uk-UA" w:eastAsia="en-US" w:bidi="en-US"/>
    </w:rPr>
  </w:style>
  <w:style w:type="character" w:customStyle="1" w:styleId="WW8Num34z2">
    <w:name w:val="WW8Num34z2"/>
    <w:rsid w:val="006F220D"/>
    <w:rPr>
      <w:b w:val="0"/>
    </w:rPr>
  </w:style>
  <w:style w:type="character" w:customStyle="1" w:styleId="WW8Num34z3">
    <w:name w:val="WW8Num34z3"/>
    <w:rsid w:val="006F220D"/>
  </w:style>
  <w:style w:type="character" w:customStyle="1" w:styleId="WW8Num34z4">
    <w:name w:val="WW8Num34z4"/>
    <w:rsid w:val="006F220D"/>
  </w:style>
  <w:style w:type="character" w:customStyle="1" w:styleId="WW8Num34z5">
    <w:name w:val="WW8Num34z5"/>
    <w:rsid w:val="006F220D"/>
  </w:style>
  <w:style w:type="character" w:customStyle="1" w:styleId="WW8Num34z6">
    <w:name w:val="WW8Num34z6"/>
    <w:rsid w:val="006F220D"/>
  </w:style>
  <w:style w:type="character" w:customStyle="1" w:styleId="WW8Num34z7">
    <w:name w:val="WW8Num34z7"/>
    <w:rsid w:val="006F220D"/>
  </w:style>
  <w:style w:type="character" w:customStyle="1" w:styleId="WW8Num34z8">
    <w:name w:val="WW8Num34z8"/>
    <w:rsid w:val="006F220D"/>
  </w:style>
  <w:style w:type="character" w:customStyle="1" w:styleId="WW8Num35z0">
    <w:name w:val="WW8Num35z0"/>
    <w:rsid w:val="006F220D"/>
    <w:rPr>
      <w:b w:val="0"/>
    </w:rPr>
  </w:style>
  <w:style w:type="character" w:customStyle="1" w:styleId="WW8Num36z0">
    <w:name w:val="WW8Num36z0"/>
    <w:rsid w:val="006F220D"/>
  </w:style>
  <w:style w:type="character" w:customStyle="1" w:styleId="WW8Num36z1">
    <w:name w:val="WW8Num36z1"/>
    <w:rsid w:val="006F220D"/>
    <w:rPr>
      <w:rFonts w:ascii="Times New Roman" w:hAnsi="Times New Roman" w:cs="Times New Roman"/>
      <w:color w:val="000000"/>
      <w:sz w:val="24"/>
      <w:szCs w:val="24"/>
      <w:lang w:val="uk-UA" w:eastAsia="en-US" w:bidi="en-US"/>
    </w:rPr>
  </w:style>
  <w:style w:type="character" w:customStyle="1" w:styleId="WW8Num36z2">
    <w:name w:val="WW8Num36z2"/>
    <w:rsid w:val="006F220D"/>
  </w:style>
  <w:style w:type="character" w:customStyle="1" w:styleId="WW8Num36z3">
    <w:name w:val="WW8Num36z3"/>
    <w:rsid w:val="006F220D"/>
  </w:style>
  <w:style w:type="character" w:customStyle="1" w:styleId="WW8Num36z4">
    <w:name w:val="WW8Num36z4"/>
    <w:rsid w:val="006F220D"/>
  </w:style>
  <w:style w:type="character" w:customStyle="1" w:styleId="WW8Num36z5">
    <w:name w:val="WW8Num36z5"/>
    <w:rsid w:val="006F220D"/>
  </w:style>
  <w:style w:type="character" w:customStyle="1" w:styleId="WW8Num36z6">
    <w:name w:val="WW8Num36z6"/>
    <w:rsid w:val="006F220D"/>
  </w:style>
  <w:style w:type="character" w:customStyle="1" w:styleId="WW8Num36z7">
    <w:name w:val="WW8Num36z7"/>
    <w:rsid w:val="006F220D"/>
  </w:style>
  <w:style w:type="character" w:customStyle="1" w:styleId="WW8Num36z8">
    <w:name w:val="WW8Num36z8"/>
    <w:rsid w:val="006F220D"/>
  </w:style>
  <w:style w:type="character" w:customStyle="1" w:styleId="WW8Num37z0">
    <w:name w:val="WW8Num37z0"/>
    <w:rsid w:val="006F220D"/>
    <w:rPr>
      <w:rFonts w:ascii="Times New Roman" w:hAnsi="Times New Roman" w:cs="Times New Roman"/>
      <w:b/>
      <w:sz w:val="24"/>
      <w:szCs w:val="24"/>
      <w:lang w:val="uk-UA"/>
    </w:rPr>
  </w:style>
  <w:style w:type="character" w:customStyle="1" w:styleId="WW8Num37z1">
    <w:name w:val="WW8Num37z1"/>
    <w:rsid w:val="006F220D"/>
    <w:rPr>
      <w:rFonts w:ascii="Times New Roman" w:hAnsi="Times New Roman" w:cs="Times New Roman"/>
      <w:b w:val="0"/>
      <w:bCs/>
      <w:sz w:val="24"/>
      <w:szCs w:val="24"/>
      <w:shd w:val="clear" w:color="auto" w:fill="FF0000"/>
      <w:lang w:val="uk-UA"/>
    </w:rPr>
  </w:style>
  <w:style w:type="character" w:customStyle="1" w:styleId="WW8Num37z2">
    <w:name w:val="WW8Num37z2"/>
    <w:rsid w:val="006F220D"/>
    <w:rPr>
      <w:rFonts w:ascii="Times New Roman" w:hAnsi="Times New Roman" w:cs="Times New Roman"/>
      <w:b/>
      <w:bCs/>
      <w:sz w:val="24"/>
      <w:szCs w:val="24"/>
      <w:lang w:val="uk-UA"/>
    </w:rPr>
  </w:style>
  <w:style w:type="character" w:customStyle="1" w:styleId="WW8Num37z3">
    <w:name w:val="WW8Num37z3"/>
    <w:rsid w:val="006F220D"/>
  </w:style>
  <w:style w:type="character" w:customStyle="1" w:styleId="WW8Num37z4">
    <w:name w:val="WW8Num37z4"/>
    <w:rsid w:val="006F220D"/>
  </w:style>
  <w:style w:type="character" w:customStyle="1" w:styleId="WW8Num37z5">
    <w:name w:val="WW8Num37z5"/>
    <w:rsid w:val="006F220D"/>
  </w:style>
  <w:style w:type="character" w:customStyle="1" w:styleId="WW8Num37z6">
    <w:name w:val="WW8Num37z6"/>
    <w:rsid w:val="006F220D"/>
  </w:style>
  <w:style w:type="character" w:customStyle="1" w:styleId="WW8Num37z7">
    <w:name w:val="WW8Num37z7"/>
    <w:rsid w:val="006F220D"/>
  </w:style>
  <w:style w:type="character" w:customStyle="1" w:styleId="WW8Num37z8">
    <w:name w:val="WW8Num37z8"/>
    <w:rsid w:val="006F220D"/>
  </w:style>
  <w:style w:type="character" w:customStyle="1" w:styleId="WW8NumSt30z0">
    <w:name w:val="WW8NumSt30z0"/>
    <w:rsid w:val="006F220D"/>
    <w:rPr>
      <w:rFonts w:ascii="Arial" w:hAnsi="Arial" w:cs="Arial"/>
      <w:b w:val="0"/>
      <w:i w:val="0"/>
      <w:sz w:val="18"/>
    </w:rPr>
  </w:style>
  <w:style w:type="character" w:customStyle="1" w:styleId="42">
    <w:name w:val="Основной шрифт абзаца4"/>
    <w:rsid w:val="006F220D"/>
  </w:style>
  <w:style w:type="character" w:customStyle="1" w:styleId="33">
    <w:name w:val="Основной шрифт абзаца3"/>
    <w:rsid w:val="006F220D"/>
  </w:style>
  <w:style w:type="character" w:customStyle="1" w:styleId="Absatz-Standardschriftart">
    <w:name w:val="Absatz-Standardschriftart"/>
    <w:rsid w:val="006F220D"/>
  </w:style>
  <w:style w:type="character" w:customStyle="1" w:styleId="26">
    <w:name w:val="Основной шрифт абзаца2"/>
    <w:rsid w:val="006F220D"/>
  </w:style>
  <w:style w:type="character" w:customStyle="1" w:styleId="WW-Absatz-Standardschriftart">
    <w:name w:val="WW-Absatz-Standardschriftart"/>
    <w:rsid w:val="006F220D"/>
  </w:style>
  <w:style w:type="character" w:customStyle="1" w:styleId="15">
    <w:name w:val="Основной шрифт абзаца1"/>
    <w:rsid w:val="006F220D"/>
  </w:style>
  <w:style w:type="character" w:customStyle="1" w:styleId="afc">
    <w:name w:val="Символ нумерации"/>
    <w:rsid w:val="006F220D"/>
  </w:style>
  <w:style w:type="character" w:customStyle="1" w:styleId="afd">
    <w:name w:val="Тема примечания Знак"/>
    <w:rsid w:val="006F220D"/>
    <w:rPr>
      <w:b/>
      <w:bCs/>
      <w:lang w:val="ru-RU"/>
    </w:rPr>
  </w:style>
  <w:style w:type="character" w:customStyle="1" w:styleId="afe">
    <w:name w:val="Основной текст с отступом Знак"/>
    <w:rsid w:val="006F220D"/>
    <w:rPr>
      <w:sz w:val="24"/>
      <w:szCs w:val="24"/>
      <w:lang w:val="ru-RU"/>
    </w:rPr>
  </w:style>
  <w:style w:type="character" w:customStyle="1" w:styleId="aff">
    <w:name w:val="Выделение жирным"/>
    <w:rsid w:val="006F220D"/>
    <w:rPr>
      <w:b/>
      <w:bCs/>
    </w:rPr>
  </w:style>
  <w:style w:type="character" w:customStyle="1" w:styleId="27">
    <w:name w:val="Цитата 2 Знак"/>
    <w:rsid w:val="006F220D"/>
    <w:rPr>
      <w:i/>
      <w:iCs/>
      <w:color w:val="000000"/>
    </w:rPr>
  </w:style>
  <w:style w:type="character" w:customStyle="1" w:styleId="aff0">
    <w:name w:val="Выделенная цитата Знак"/>
    <w:rsid w:val="006F220D"/>
    <w:rPr>
      <w:b/>
      <w:bCs/>
      <w:i/>
      <w:iCs/>
      <w:color w:val="2DA2BF"/>
    </w:rPr>
  </w:style>
  <w:style w:type="character" w:styleId="aff1">
    <w:name w:val="Subtle Emphasis"/>
    <w:rsid w:val="006F220D"/>
    <w:rPr>
      <w:i/>
      <w:iCs/>
      <w:color w:val="808080"/>
    </w:rPr>
  </w:style>
  <w:style w:type="character" w:styleId="aff2">
    <w:name w:val="Intense Emphasis"/>
    <w:rsid w:val="006F220D"/>
    <w:rPr>
      <w:b/>
      <w:bCs/>
      <w:i/>
      <w:iCs/>
      <w:color w:val="2DA2BF"/>
    </w:rPr>
  </w:style>
  <w:style w:type="character" w:styleId="aff3">
    <w:name w:val="Subtle Reference"/>
    <w:rsid w:val="006F220D"/>
    <w:rPr>
      <w:smallCaps/>
      <w:color w:val="DA1F28"/>
      <w:u w:val="single"/>
    </w:rPr>
  </w:style>
  <w:style w:type="character" w:styleId="aff4">
    <w:name w:val="Intense Reference"/>
    <w:rsid w:val="006F220D"/>
    <w:rPr>
      <w:b/>
      <w:bCs/>
      <w:smallCaps/>
      <w:color w:val="DA1F28"/>
      <w:spacing w:val="5"/>
      <w:u w:val="single"/>
    </w:rPr>
  </w:style>
  <w:style w:type="character" w:styleId="aff5">
    <w:name w:val="Book Title"/>
    <w:rsid w:val="006F220D"/>
    <w:rPr>
      <w:b/>
      <w:bCs/>
      <w:smallCaps/>
      <w:spacing w:val="5"/>
    </w:rPr>
  </w:style>
  <w:style w:type="character" w:customStyle="1" w:styleId="-">
    <w:name w:val="Интернет-ссылка"/>
    <w:rsid w:val="006F220D"/>
    <w:rPr>
      <w:color w:val="0000FF"/>
      <w:u w:val="single"/>
    </w:rPr>
  </w:style>
  <w:style w:type="character" w:customStyle="1" w:styleId="aff6">
    <w:name w:val="Посещённая гиперссылка"/>
    <w:rsid w:val="006F220D"/>
    <w:rPr>
      <w:color w:val="800080"/>
      <w:u w:val="single"/>
    </w:rPr>
  </w:style>
  <w:style w:type="character" w:customStyle="1" w:styleId="aff7">
    <w:name w:val="Верхний колонтитул Знак"/>
    <w:uiPriority w:val="99"/>
    <w:rsid w:val="006F220D"/>
    <w:rPr>
      <w:sz w:val="24"/>
      <w:szCs w:val="24"/>
      <w:lang w:val="en-US" w:bidi="en-US"/>
    </w:rPr>
  </w:style>
  <w:style w:type="character" w:customStyle="1" w:styleId="apple-converted-space">
    <w:name w:val="apple-converted-space"/>
    <w:rsid w:val="006F220D"/>
  </w:style>
  <w:style w:type="character" w:customStyle="1" w:styleId="Heading2Char">
    <w:name w:val="Heading 2 Char"/>
    <w:rsid w:val="006F220D"/>
    <w:rPr>
      <w:rFonts w:ascii="Cambria" w:hAnsi="Cambria" w:cs="Times New Roman"/>
      <w:b/>
      <w:bCs/>
      <w:i/>
      <w:iCs/>
      <w:sz w:val="28"/>
      <w:szCs w:val="28"/>
    </w:rPr>
  </w:style>
  <w:style w:type="character" w:customStyle="1" w:styleId="BodyTextIndentChar">
    <w:name w:val="Body Text Indent Char"/>
    <w:rsid w:val="006F220D"/>
    <w:rPr>
      <w:rFonts w:cs="Times New Roman"/>
      <w:sz w:val="24"/>
      <w:szCs w:val="24"/>
    </w:rPr>
  </w:style>
  <w:style w:type="character" w:customStyle="1" w:styleId="28">
    <w:name w:val="Основной текст с отступом 2 Знак"/>
    <w:rsid w:val="006F220D"/>
    <w:rPr>
      <w:rFonts w:ascii="Times New Roman CYR" w:hAnsi="Times New Roman CYR" w:cs="Times New Roman CYR"/>
      <w:sz w:val="24"/>
      <w:szCs w:val="24"/>
    </w:rPr>
  </w:style>
  <w:style w:type="character" w:styleId="aff8">
    <w:name w:val="page number"/>
    <w:rsid w:val="006F220D"/>
    <w:rPr>
      <w:rFonts w:cs="Times New Roman"/>
    </w:rPr>
  </w:style>
  <w:style w:type="character" w:customStyle="1" w:styleId="HTML">
    <w:name w:val="Стандартный HTML Знак"/>
    <w:rsid w:val="006F220D"/>
    <w:rPr>
      <w:rFonts w:ascii="Courier New" w:hAnsi="Courier New" w:cs="Courier New"/>
      <w:szCs w:val="24"/>
    </w:rPr>
  </w:style>
  <w:style w:type="character" w:customStyle="1" w:styleId="HTMLPreformattedChar">
    <w:name w:val="HTML Preformatted Char"/>
    <w:rsid w:val="006F220D"/>
    <w:rPr>
      <w:rFonts w:ascii="Courier New" w:hAnsi="Courier New" w:cs="Courier New"/>
      <w:color w:val="000000"/>
      <w:sz w:val="21"/>
      <w:szCs w:val="21"/>
      <w:lang w:val="ru-RU" w:bidi="ar-SA"/>
    </w:rPr>
  </w:style>
  <w:style w:type="character" w:customStyle="1" w:styleId="BodyTextChar">
    <w:name w:val="Body Text Char"/>
    <w:rsid w:val="006F220D"/>
    <w:rPr>
      <w:rFonts w:cs="Times New Roman"/>
      <w:sz w:val="24"/>
      <w:szCs w:val="24"/>
    </w:rPr>
  </w:style>
  <w:style w:type="character" w:customStyle="1" w:styleId="aff9">
    <w:name w:val="Печатная машинка"/>
    <w:rsid w:val="006F220D"/>
    <w:rPr>
      <w:rFonts w:ascii="Courier New" w:hAnsi="Courier New" w:cs="Courier New"/>
      <w:sz w:val="20"/>
    </w:rPr>
  </w:style>
  <w:style w:type="character" w:customStyle="1" w:styleId="34">
    <w:name w:val="Основной текст с отступом 3 Знак"/>
    <w:rsid w:val="006F220D"/>
    <w:rPr>
      <w:rFonts w:ascii="Times New Roman" w:hAnsi="Times New Roman" w:cs="Times New Roman"/>
      <w:sz w:val="16"/>
      <w:szCs w:val="16"/>
    </w:rPr>
  </w:style>
  <w:style w:type="character" w:customStyle="1" w:styleId="CommentTextChar1">
    <w:name w:val="Comment Text Char1"/>
    <w:rsid w:val="006F220D"/>
    <w:rPr>
      <w:rFonts w:ascii="Courier New" w:hAnsi="Courier New" w:cs="Courier New"/>
      <w:color w:val="000000"/>
      <w:sz w:val="21"/>
      <w:lang w:val="ru-RU"/>
    </w:rPr>
  </w:style>
  <w:style w:type="character" w:customStyle="1" w:styleId="FontStyle19">
    <w:name w:val="Font Style19"/>
    <w:rsid w:val="006F220D"/>
    <w:rPr>
      <w:rFonts w:ascii="Times New Roman" w:hAnsi="Times New Roman" w:cs="Times New Roman"/>
      <w:b/>
      <w:bCs/>
      <w:sz w:val="22"/>
      <w:szCs w:val="22"/>
    </w:rPr>
  </w:style>
  <w:style w:type="character" w:customStyle="1" w:styleId="FontStyle20">
    <w:name w:val="Font Style20"/>
    <w:rsid w:val="006F220D"/>
    <w:rPr>
      <w:rFonts w:ascii="Times New Roman" w:hAnsi="Times New Roman" w:cs="Times New Roman"/>
      <w:sz w:val="22"/>
      <w:szCs w:val="22"/>
    </w:rPr>
  </w:style>
  <w:style w:type="character" w:customStyle="1" w:styleId="apple-style-span">
    <w:name w:val="apple-style-span"/>
    <w:rsid w:val="006F220D"/>
    <w:rPr>
      <w:rFonts w:cs="Times New Roman"/>
    </w:rPr>
  </w:style>
  <w:style w:type="character" w:customStyle="1" w:styleId="content">
    <w:name w:val="content"/>
    <w:rsid w:val="006F220D"/>
    <w:rPr>
      <w:rFonts w:cs="Times New Roman"/>
    </w:rPr>
  </w:style>
  <w:style w:type="character" w:customStyle="1" w:styleId="29">
    <w:name w:val="Знак Знак2"/>
    <w:rsid w:val="006F220D"/>
    <w:rPr>
      <w:rFonts w:ascii="Times New Roman CYR" w:hAnsi="Times New Roman CYR" w:cs="Times New Roman CYR"/>
      <w:sz w:val="24"/>
    </w:rPr>
  </w:style>
  <w:style w:type="character" w:customStyle="1" w:styleId="35">
    <w:name w:val="Знак Знак3"/>
    <w:rsid w:val="006F220D"/>
    <w:rPr>
      <w:sz w:val="24"/>
      <w:lang w:val="uk-UA"/>
    </w:rPr>
  </w:style>
  <w:style w:type="character" w:customStyle="1" w:styleId="affa">
    <w:name w:val="Знак Знак"/>
    <w:rsid w:val="006F220D"/>
    <w:rPr>
      <w:b/>
      <w:lang w:val="ru-RU"/>
    </w:rPr>
  </w:style>
  <w:style w:type="character" w:customStyle="1" w:styleId="16">
    <w:name w:val="Текст примечания Знак1"/>
    <w:rsid w:val="006F220D"/>
    <w:rPr>
      <w:rFonts w:ascii="Courier New" w:hAnsi="Courier New" w:cs="Courier New"/>
      <w:color w:val="000000"/>
      <w:sz w:val="21"/>
      <w:szCs w:val="21"/>
      <w:lang w:val="ru-RU" w:bidi="ar-SA"/>
    </w:rPr>
  </w:style>
  <w:style w:type="character" w:customStyle="1" w:styleId="43">
    <w:name w:val="Знак Знак4"/>
    <w:rsid w:val="006F220D"/>
    <w:rPr>
      <w:sz w:val="24"/>
      <w:lang w:val="ru-RU"/>
    </w:rPr>
  </w:style>
  <w:style w:type="character" w:customStyle="1" w:styleId="postbody">
    <w:name w:val="postbody"/>
    <w:rsid w:val="006F220D"/>
    <w:rPr>
      <w:rFonts w:cs="Times New Roman"/>
    </w:rPr>
  </w:style>
  <w:style w:type="character" w:customStyle="1" w:styleId="t1">
    <w:name w:val="t1"/>
    <w:rsid w:val="006F220D"/>
    <w:rPr>
      <w:rFonts w:cs="Times New Roman"/>
      <w:color w:val="990000"/>
    </w:rPr>
  </w:style>
  <w:style w:type="character" w:customStyle="1" w:styleId="SubtitleChar">
    <w:name w:val="Subtitle Char"/>
    <w:rsid w:val="006F220D"/>
    <w:rPr>
      <w:rFonts w:ascii="Cambria" w:hAnsi="Cambria" w:cs="Times New Roman"/>
      <w:sz w:val="24"/>
      <w:szCs w:val="24"/>
    </w:rPr>
  </w:style>
  <w:style w:type="character" w:customStyle="1" w:styleId="52">
    <w:name w:val="Знак Знак5"/>
    <w:rsid w:val="006F220D"/>
    <w:rPr>
      <w:b/>
      <w:lang w:val="uk-UA"/>
    </w:rPr>
  </w:style>
  <w:style w:type="character" w:customStyle="1" w:styleId="affb">
    <w:name w:val="Текст Знак"/>
    <w:rsid w:val="006F220D"/>
    <w:rPr>
      <w:rFonts w:ascii="Courier New" w:hAnsi="Courier New" w:cs="Courier New"/>
    </w:rPr>
  </w:style>
  <w:style w:type="character" w:customStyle="1" w:styleId="17">
    <w:name w:val="Знак Знак1"/>
    <w:rsid w:val="006F220D"/>
    <w:rPr>
      <w:b/>
      <w:sz w:val="22"/>
      <w:lang w:val="uk-UA"/>
    </w:rPr>
  </w:style>
  <w:style w:type="character" w:customStyle="1" w:styleId="62">
    <w:name w:val="Знак Знак6"/>
    <w:rsid w:val="006F220D"/>
    <w:rPr>
      <w:b/>
      <w:lang w:val="uk-UA"/>
    </w:rPr>
  </w:style>
  <w:style w:type="character" w:customStyle="1" w:styleId="FontStyle11">
    <w:name w:val="Font Style11"/>
    <w:rsid w:val="006F220D"/>
    <w:rPr>
      <w:rFonts w:ascii="Times New Roman" w:hAnsi="Times New Roman" w:cs="Times New Roman"/>
      <w:sz w:val="22"/>
    </w:rPr>
  </w:style>
  <w:style w:type="character" w:customStyle="1" w:styleId="36">
    <w:name w:val="Основной текст 3 Знак"/>
    <w:rsid w:val="006F220D"/>
    <w:rPr>
      <w:rFonts w:ascii="Times New Roman" w:hAnsi="Times New Roman" w:cs="Times New Roman"/>
      <w:sz w:val="16"/>
      <w:szCs w:val="16"/>
      <w:lang w:val="uk-UA"/>
    </w:rPr>
  </w:style>
  <w:style w:type="character" w:customStyle="1" w:styleId="z-">
    <w:name w:val="z-Начало формы Знак"/>
    <w:rsid w:val="006F220D"/>
    <w:rPr>
      <w:rFonts w:ascii="Arial" w:hAnsi="Arial" w:cs="Arial"/>
      <w:vanish/>
      <w:sz w:val="16"/>
      <w:szCs w:val="16"/>
    </w:rPr>
  </w:style>
  <w:style w:type="character" w:customStyle="1" w:styleId="z-1">
    <w:name w:val="z-Начало формы Знак1"/>
    <w:rsid w:val="006F220D"/>
    <w:rPr>
      <w:rFonts w:ascii="Arial" w:hAnsi="Arial" w:cs="Arial"/>
      <w:vanish/>
      <w:sz w:val="16"/>
      <w:szCs w:val="16"/>
    </w:rPr>
  </w:style>
  <w:style w:type="character" w:customStyle="1" w:styleId="z-0">
    <w:name w:val="z-Конец формы Знак"/>
    <w:rsid w:val="006F220D"/>
    <w:rPr>
      <w:rFonts w:ascii="Arial" w:hAnsi="Arial" w:cs="Arial"/>
      <w:vanish/>
      <w:sz w:val="16"/>
      <w:szCs w:val="16"/>
    </w:rPr>
  </w:style>
  <w:style w:type="character" w:customStyle="1" w:styleId="z-10">
    <w:name w:val="z-Конец формы Знак1"/>
    <w:rsid w:val="006F220D"/>
    <w:rPr>
      <w:rFonts w:ascii="Arial" w:hAnsi="Arial" w:cs="Arial"/>
      <w:vanish/>
      <w:sz w:val="16"/>
      <w:szCs w:val="16"/>
    </w:rPr>
  </w:style>
  <w:style w:type="character" w:customStyle="1" w:styleId="53">
    <w:name w:val="Основной шрифт абзаца5"/>
    <w:rsid w:val="006F220D"/>
  </w:style>
  <w:style w:type="character" w:customStyle="1" w:styleId="WW-Absatz-Standardschriftart1">
    <w:name w:val="WW-Absatz-Standardschriftart1"/>
    <w:rsid w:val="006F220D"/>
  </w:style>
  <w:style w:type="character" w:customStyle="1" w:styleId="WW-Absatz-Standardschriftart11">
    <w:name w:val="WW-Absatz-Standardschriftart11"/>
    <w:rsid w:val="006F220D"/>
  </w:style>
  <w:style w:type="character" w:customStyle="1" w:styleId="WW-Absatz-Standardschriftart111">
    <w:name w:val="WW-Absatz-Standardschriftart111"/>
    <w:rsid w:val="006F220D"/>
  </w:style>
  <w:style w:type="character" w:customStyle="1" w:styleId="WW-Absatz-Standardschriftart1111">
    <w:name w:val="WW-Absatz-Standardschriftart1111"/>
    <w:rsid w:val="006F220D"/>
  </w:style>
  <w:style w:type="character" w:customStyle="1" w:styleId="WW-Absatz-Standardschriftart11111">
    <w:name w:val="WW-Absatz-Standardschriftart11111"/>
    <w:rsid w:val="006F220D"/>
  </w:style>
  <w:style w:type="character" w:customStyle="1" w:styleId="WW-Absatz-Standardschriftart111111">
    <w:name w:val="WW-Absatz-Standardschriftart111111"/>
    <w:rsid w:val="006F220D"/>
  </w:style>
  <w:style w:type="character" w:customStyle="1" w:styleId="WW8Num1z1">
    <w:name w:val="WW8Num1z1"/>
    <w:rsid w:val="006F220D"/>
    <w:rPr>
      <w:rFonts w:ascii="Courier New" w:hAnsi="Courier New" w:cs="Courier New"/>
    </w:rPr>
  </w:style>
  <w:style w:type="character" w:customStyle="1" w:styleId="WW8Num1z3">
    <w:name w:val="WW8Num1z3"/>
    <w:rsid w:val="006F220D"/>
    <w:rPr>
      <w:rFonts w:ascii="Symbol" w:hAnsi="Symbol" w:cs="Symbol"/>
    </w:rPr>
  </w:style>
  <w:style w:type="character" w:customStyle="1" w:styleId="WW8Num3z3">
    <w:name w:val="WW8Num3z3"/>
    <w:rsid w:val="006F220D"/>
    <w:rPr>
      <w:rFonts w:ascii="Symbol" w:hAnsi="Symbol" w:cs="Symbol"/>
    </w:rPr>
  </w:style>
  <w:style w:type="character" w:customStyle="1" w:styleId="WW8Num9z3">
    <w:name w:val="WW8Num9z3"/>
    <w:rsid w:val="006F220D"/>
    <w:rPr>
      <w:rFonts w:ascii="Symbol" w:hAnsi="Symbol" w:cs="Symbol"/>
    </w:rPr>
  </w:style>
  <w:style w:type="character" w:customStyle="1" w:styleId="WW8Num10z1">
    <w:name w:val="WW8Num10z1"/>
    <w:rsid w:val="006F220D"/>
    <w:rPr>
      <w:rFonts w:ascii="Courier New" w:hAnsi="Courier New" w:cs="Courier New"/>
    </w:rPr>
  </w:style>
  <w:style w:type="character" w:customStyle="1" w:styleId="WW8Num10z2">
    <w:name w:val="WW8Num10z2"/>
    <w:rsid w:val="006F220D"/>
    <w:rPr>
      <w:rFonts w:ascii="Wingdings" w:hAnsi="Wingdings" w:cs="Wingdings"/>
    </w:rPr>
  </w:style>
  <w:style w:type="character" w:customStyle="1" w:styleId="WW8Num10z3">
    <w:name w:val="WW8Num10z3"/>
    <w:rsid w:val="006F220D"/>
    <w:rPr>
      <w:rFonts w:ascii="Symbol" w:hAnsi="Symbol" w:cs="Symbol"/>
    </w:rPr>
  </w:style>
  <w:style w:type="character" w:customStyle="1" w:styleId="affc">
    <w:name w:val="&gt;Основной текст договора Знак"/>
    <w:rsid w:val="006F220D"/>
    <w:rPr>
      <w:rFonts w:ascii="Times New Roman" w:hAnsi="Times New Roman" w:cs="Times New Roman"/>
      <w:szCs w:val="22"/>
      <w:lang w:val="uk-UA"/>
    </w:rPr>
  </w:style>
  <w:style w:type="character" w:customStyle="1" w:styleId="ListLabel1">
    <w:name w:val="ListLabel 1"/>
    <w:rsid w:val="006F220D"/>
    <w:rPr>
      <w:rFonts w:cs="Times New Roman"/>
      <w:b/>
    </w:rPr>
  </w:style>
  <w:style w:type="character" w:customStyle="1" w:styleId="ListLabel2">
    <w:name w:val="ListLabel 2"/>
    <w:rsid w:val="006F220D"/>
    <w:rPr>
      <w:rFonts w:cs="Times New Roman"/>
      <w:b w:val="0"/>
      <w:color w:val="00000A"/>
      <w:sz w:val="24"/>
      <w:szCs w:val="24"/>
      <w:lang w:val="uk-UA"/>
    </w:rPr>
  </w:style>
  <w:style w:type="character" w:customStyle="1" w:styleId="ListLabel3">
    <w:name w:val="ListLabel 3"/>
    <w:rsid w:val="006F220D"/>
    <w:rPr>
      <w:b w:val="0"/>
    </w:rPr>
  </w:style>
  <w:style w:type="paragraph" w:customStyle="1" w:styleId="18">
    <w:name w:val="Заголовок1"/>
    <w:basedOn w:val="a0"/>
    <w:next w:val="afa"/>
    <w:rsid w:val="006F220D"/>
    <w:pPr>
      <w:keepNext/>
      <w:suppressAutoHyphens/>
      <w:spacing w:before="240" w:after="120"/>
    </w:pPr>
    <w:rPr>
      <w:rFonts w:ascii="Arial" w:eastAsia="Lucida Sans Unicode" w:hAnsi="Arial" w:cs="Tahoma"/>
      <w:sz w:val="28"/>
      <w:szCs w:val="28"/>
      <w:lang w:eastAsia="zh-CN"/>
    </w:rPr>
  </w:style>
  <w:style w:type="paragraph" w:styleId="affd">
    <w:name w:val="List"/>
    <w:basedOn w:val="afa"/>
    <w:rsid w:val="006F220D"/>
    <w:pPr>
      <w:suppressAutoHyphens/>
      <w:spacing w:line="276" w:lineRule="auto"/>
    </w:pPr>
    <w:rPr>
      <w:rFonts w:ascii="Arial" w:hAnsi="Arial" w:cs="Tahoma"/>
      <w:sz w:val="22"/>
      <w:szCs w:val="22"/>
      <w:lang w:eastAsia="zh-CN"/>
    </w:rPr>
  </w:style>
  <w:style w:type="paragraph" w:styleId="19">
    <w:name w:val="index 1"/>
    <w:basedOn w:val="a0"/>
    <w:next w:val="a0"/>
    <w:autoRedefine/>
    <w:uiPriority w:val="99"/>
    <w:semiHidden/>
    <w:unhideWhenUsed/>
    <w:rsid w:val="006F220D"/>
    <w:pPr>
      <w:spacing w:after="0" w:line="240" w:lineRule="auto"/>
      <w:ind w:left="240" w:hanging="240"/>
    </w:pPr>
    <w:rPr>
      <w:rFonts w:ascii="Times New Roman" w:eastAsia="Times New Roman" w:hAnsi="Times New Roman"/>
      <w:sz w:val="24"/>
      <w:szCs w:val="24"/>
      <w:lang w:eastAsia="uk-UA"/>
    </w:rPr>
  </w:style>
  <w:style w:type="paragraph" w:styleId="affe">
    <w:name w:val="index heading"/>
    <w:basedOn w:val="a0"/>
    <w:rsid w:val="006F220D"/>
    <w:pPr>
      <w:suppressLineNumbers/>
      <w:suppressAutoHyphens/>
    </w:pPr>
    <w:rPr>
      <w:rFonts w:eastAsia="Times New Roman" w:cs="FreeSans"/>
      <w:lang w:eastAsia="zh-CN"/>
    </w:rPr>
  </w:style>
  <w:style w:type="paragraph" w:customStyle="1" w:styleId="44">
    <w:name w:val="Название4"/>
    <w:basedOn w:val="a0"/>
    <w:rsid w:val="006F220D"/>
    <w:pPr>
      <w:suppressLineNumbers/>
      <w:suppressAutoHyphens/>
      <w:spacing w:before="120" w:after="120"/>
    </w:pPr>
    <w:rPr>
      <w:rFonts w:ascii="Arial" w:eastAsia="Times New Roman" w:hAnsi="Arial" w:cs="Tahoma"/>
      <w:i/>
      <w:iCs/>
      <w:sz w:val="20"/>
      <w:szCs w:val="24"/>
      <w:lang w:eastAsia="zh-CN"/>
    </w:rPr>
  </w:style>
  <w:style w:type="paragraph" w:customStyle="1" w:styleId="45">
    <w:name w:val="Указатель4"/>
    <w:basedOn w:val="a0"/>
    <w:rsid w:val="006F220D"/>
    <w:pPr>
      <w:suppressLineNumbers/>
      <w:suppressAutoHyphens/>
    </w:pPr>
    <w:rPr>
      <w:rFonts w:ascii="Arial" w:eastAsia="Times New Roman" w:hAnsi="Arial" w:cs="Tahoma"/>
      <w:lang w:eastAsia="zh-CN"/>
    </w:rPr>
  </w:style>
  <w:style w:type="paragraph" w:customStyle="1" w:styleId="37">
    <w:name w:val="Название3"/>
    <w:basedOn w:val="a0"/>
    <w:rsid w:val="006F220D"/>
    <w:pPr>
      <w:suppressLineNumbers/>
      <w:suppressAutoHyphens/>
      <w:spacing w:before="120" w:after="120"/>
    </w:pPr>
    <w:rPr>
      <w:rFonts w:ascii="Arial" w:eastAsia="Times New Roman" w:hAnsi="Arial" w:cs="Tahoma"/>
      <w:i/>
      <w:iCs/>
      <w:sz w:val="20"/>
      <w:szCs w:val="24"/>
      <w:lang w:eastAsia="zh-CN"/>
    </w:rPr>
  </w:style>
  <w:style w:type="paragraph" w:customStyle="1" w:styleId="38">
    <w:name w:val="Указатель3"/>
    <w:basedOn w:val="a0"/>
    <w:rsid w:val="006F220D"/>
    <w:pPr>
      <w:suppressLineNumbers/>
      <w:suppressAutoHyphens/>
    </w:pPr>
    <w:rPr>
      <w:rFonts w:ascii="Arial" w:eastAsia="Times New Roman" w:hAnsi="Arial" w:cs="Tahoma"/>
      <w:lang w:eastAsia="zh-CN"/>
    </w:rPr>
  </w:style>
  <w:style w:type="paragraph" w:customStyle="1" w:styleId="2a">
    <w:name w:val="Название2"/>
    <w:basedOn w:val="a0"/>
    <w:rsid w:val="006F220D"/>
    <w:pPr>
      <w:suppressLineNumbers/>
      <w:suppressAutoHyphens/>
      <w:spacing w:before="120" w:after="120"/>
    </w:pPr>
    <w:rPr>
      <w:rFonts w:ascii="Arial" w:eastAsia="Times New Roman" w:hAnsi="Arial" w:cs="Tahoma"/>
      <w:i/>
      <w:iCs/>
      <w:sz w:val="20"/>
      <w:szCs w:val="24"/>
      <w:lang w:eastAsia="zh-CN"/>
    </w:rPr>
  </w:style>
  <w:style w:type="paragraph" w:customStyle="1" w:styleId="2b">
    <w:name w:val="Указатель2"/>
    <w:basedOn w:val="a0"/>
    <w:rsid w:val="006F220D"/>
    <w:pPr>
      <w:suppressLineNumbers/>
      <w:suppressAutoHyphens/>
    </w:pPr>
    <w:rPr>
      <w:rFonts w:ascii="Arial" w:eastAsia="Times New Roman" w:hAnsi="Arial" w:cs="Tahoma"/>
      <w:lang w:eastAsia="zh-CN"/>
    </w:rPr>
  </w:style>
  <w:style w:type="paragraph" w:customStyle="1" w:styleId="1a">
    <w:name w:val="Название1"/>
    <w:basedOn w:val="a0"/>
    <w:rsid w:val="006F220D"/>
    <w:pPr>
      <w:suppressLineNumbers/>
      <w:suppressAutoHyphens/>
      <w:spacing w:before="120" w:after="120"/>
    </w:pPr>
    <w:rPr>
      <w:rFonts w:ascii="Arial" w:eastAsia="Times New Roman" w:hAnsi="Arial" w:cs="Tahoma"/>
      <w:i/>
      <w:iCs/>
      <w:sz w:val="20"/>
      <w:szCs w:val="24"/>
      <w:lang w:eastAsia="zh-CN"/>
    </w:rPr>
  </w:style>
  <w:style w:type="paragraph" w:customStyle="1" w:styleId="1b">
    <w:name w:val="Указатель1"/>
    <w:basedOn w:val="a0"/>
    <w:rsid w:val="006F220D"/>
    <w:pPr>
      <w:suppressLineNumbers/>
      <w:suppressAutoHyphens/>
    </w:pPr>
    <w:rPr>
      <w:rFonts w:ascii="Arial" w:eastAsia="Times New Roman" w:hAnsi="Arial" w:cs="Tahoma"/>
      <w:lang w:eastAsia="zh-CN"/>
    </w:rPr>
  </w:style>
  <w:style w:type="paragraph" w:customStyle="1" w:styleId="afff">
    <w:name w:val="Содержимое таблицы"/>
    <w:basedOn w:val="a0"/>
    <w:rsid w:val="006F220D"/>
    <w:pPr>
      <w:suppressLineNumbers/>
      <w:suppressAutoHyphens/>
    </w:pPr>
    <w:rPr>
      <w:rFonts w:eastAsia="Times New Roman"/>
      <w:lang w:eastAsia="zh-CN"/>
    </w:rPr>
  </w:style>
  <w:style w:type="paragraph" w:customStyle="1" w:styleId="afff0">
    <w:name w:val="Заголовок таблицы"/>
    <w:basedOn w:val="afff"/>
    <w:rsid w:val="006F220D"/>
    <w:pPr>
      <w:jc w:val="center"/>
    </w:pPr>
    <w:rPr>
      <w:b/>
      <w:bCs/>
    </w:rPr>
  </w:style>
  <w:style w:type="paragraph" w:customStyle="1" w:styleId="CharChar">
    <w:name w:val="Знак Знак Знак Знак Знак Знак Знак Знак Знак Char Char"/>
    <w:basedOn w:val="a0"/>
    <w:rsid w:val="006F220D"/>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0"/>
    <w:rsid w:val="006F220D"/>
    <w:rPr>
      <w:rFonts w:ascii="Verdana" w:eastAsia="Times New Roman" w:hAnsi="Verdana" w:cs="Verdana"/>
      <w:sz w:val="20"/>
      <w:szCs w:val="20"/>
      <w:lang w:val="en-US" w:eastAsia="zh-CN"/>
    </w:rPr>
  </w:style>
  <w:style w:type="paragraph" w:styleId="afff1">
    <w:name w:val="annotation subject"/>
    <w:basedOn w:val="af5"/>
    <w:next w:val="af5"/>
    <w:link w:val="1c"/>
    <w:uiPriority w:val="99"/>
    <w:rsid w:val="006F220D"/>
    <w:pPr>
      <w:suppressAutoHyphens/>
      <w:spacing w:after="200" w:line="276" w:lineRule="auto"/>
    </w:pPr>
    <w:rPr>
      <w:rFonts w:ascii="Calibri" w:hAnsi="Calibri" w:cs="Times New Roman"/>
      <w:b/>
      <w:bCs/>
      <w:color w:val="auto"/>
      <w:sz w:val="20"/>
      <w:szCs w:val="20"/>
      <w:lang w:eastAsia="zh-CN"/>
    </w:rPr>
  </w:style>
  <w:style w:type="character" w:customStyle="1" w:styleId="1c">
    <w:name w:val="Тема примечания Знак1"/>
    <w:basedOn w:val="af6"/>
    <w:link w:val="afff1"/>
    <w:uiPriority w:val="99"/>
    <w:rsid w:val="006F220D"/>
    <w:rPr>
      <w:rFonts w:ascii="Calibri" w:eastAsia="Times New Roman" w:hAnsi="Calibri" w:cs="Times New Roman"/>
      <w:b/>
      <w:bCs/>
      <w:color w:val="000000"/>
      <w:sz w:val="20"/>
      <w:szCs w:val="20"/>
      <w:lang w:eastAsia="zh-CN"/>
    </w:rPr>
  </w:style>
  <w:style w:type="paragraph" w:styleId="afff2">
    <w:name w:val="Body Text Indent"/>
    <w:basedOn w:val="a0"/>
    <w:link w:val="1d"/>
    <w:rsid w:val="006F220D"/>
    <w:pPr>
      <w:suppressAutoHyphens/>
      <w:spacing w:after="120"/>
      <w:ind w:left="283"/>
    </w:pPr>
    <w:rPr>
      <w:rFonts w:eastAsia="Times New Roman"/>
      <w:lang w:eastAsia="zh-CN"/>
    </w:rPr>
  </w:style>
  <w:style w:type="character" w:customStyle="1" w:styleId="1d">
    <w:name w:val="Основной текст с отступом Знак1"/>
    <w:basedOn w:val="a1"/>
    <w:link w:val="afff2"/>
    <w:rsid w:val="006F220D"/>
    <w:rPr>
      <w:rFonts w:ascii="Calibri" w:eastAsia="Times New Roman" w:hAnsi="Calibri" w:cs="Times New Roman"/>
      <w:lang w:eastAsia="zh-CN"/>
    </w:rPr>
  </w:style>
  <w:style w:type="paragraph" w:styleId="2c">
    <w:name w:val="Quote"/>
    <w:basedOn w:val="a0"/>
    <w:next w:val="a0"/>
    <w:link w:val="210"/>
    <w:rsid w:val="006F220D"/>
    <w:pPr>
      <w:suppressAutoHyphens/>
    </w:pPr>
    <w:rPr>
      <w:rFonts w:eastAsia="Times New Roman"/>
      <w:i/>
      <w:iCs/>
      <w:color w:val="000000"/>
      <w:lang w:eastAsia="zh-CN"/>
    </w:rPr>
  </w:style>
  <w:style w:type="character" w:customStyle="1" w:styleId="210">
    <w:name w:val="Цитата 2 Знак1"/>
    <w:basedOn w:val="a1"/>
    <w:link w:val="2c"/>
    <w:rsid w:val="006F220D"/>
    <w:rPr>
      <w:rFonts w:ascii="Calibri" w:eastAsia="Times New Roman" w:hAnsi="Calibri" w:cs="Times New Roman"/>
      <w:i/>
      <w:iCs/>
      <w:color w:val="000000"/>
      <w:lang w:eastAsia="zh-CN"/>
    </w:rPr>
  </w:style>
  <w:style w:type="paragraph" w:styleId="afff3">
    <w:name w:val="Intense Quote"/>
    <w:basedOn w:val="a0"/>
    <w:next w:val="a0"/>
    <w:link w:val="1e"/>
    <w:rsid w:val="006F220D"/>
    <w:pPr>
      <w:pBdr>
        <w:top w:val="nil"/>
        <w:left w:val="nil"/>
        <w:bottom w:val="single" w:sz="4" w:space="4" w:color="000000"/>
        <w:right w:val="nil"/>
      </w:pBdr>
      <w:suppressAutoHyphens/>
      <w:spacing w:before="200" w:after="280"/>
      <w:ind w:left="936" w:right="936"/>
    </w:pPr>
    <w:rPr>
      <w:rFonts w:eastAsia="Times New Roman"/>
      <w:b/>
      <w:bCs/>
      <w:i/>
      <w:iCs/>
      <w:color w:val="2DA2BF"/>
      <w:lang w:eastAsia="zh-CN"/>
    </w:rPr>
  </w:style>
  <w:style w:type="character" w:customStyle="1" w:styleId="1e">
    <w:name w:val="Выделенная цитата Знак1"/>
    <w:basedOn w:val="a1"/>
    <w:link w:val="afff3"/>
    <w:rsid w:val="006F220D"/>
    <w:rPr>
      <w:rFonts w:ascii="Calibri" w:eastAsia="Times New Roman" w:hAnsi="Calibri" w:cs="Times New Roman"/>
      <w:b/>
      <w:bCs/>
      <w:i/>
      <w:iCs/>
      <w:color w:val="2DA2BF"/>
      <w:lang w:eastAsia="zh-CN"/>
    </w:rPr>
  </w:style>
  <w:style w:type="paragraph" w:styleId="afff4">
    <w:name w:val="TOC Heading"/>
    <w:basedOn w:val="10"/>
    <w:next w:val="a0"/>
    <w:rsid w:val="006F220D"/>
    <w:pPr>
      <w:keepNext/>
      <w:keepLines/>
      <w:suppressAutoHyphens/>
      <w:spacing w:before="480" w:beforeAutospacing="0" w:after="0" w:afterAutospacing="0" w:line="276" w:lineRule="auto"/>
    </w:pPr>
    <w:rPr>
      <w:rFonts w:ascii="Cambria" w:hAnsi="Cambria"/>
      <w:color w:val="21798E"/>
      <w:kern w:val="0"/>
      <w:sz w:val="28"/>
      <w:szCs w:val="28"/>
      <w:lang w:val="uk-UA" w:eastAsia="zh-CN"/>
    </w:rPr>
  </w:style>
  <w:style w:type="paragraph" w:styleId="afff5">
    <w:name w:val="caption"/>
    <w:basedOn w:val="a0"/>
    <w:next w:val="a0"/>
    <w:rsid w:val="006F220D"/>
    <w:pPr>
      <w:suppressAutoHyphens/>
      <w:spacing w:line="240" w:lineRule="auto"/>
    </w:pPr>
    <w:rPr>
      <w:rFonts w:eastAsia="Times New Roman"/>
      <w:b/>
      <w:bCs/>
      <w:color w:val="2DA2BF"/>
      <w:sz w:val="18"/>
      <w:szCs w:val="18"/>
      <w:lang w:eastAsia="zh-CN"/>
    </w:rPr>
  </w:style>
  <w:style w:type="paragraph" w:customStyle="1" w:styleId="xl65">
    <w:name w:val="xl65"/>
    <w:basedOn w:val="a0"/>
    <w:rsid w:val="006F220D"/>
    <w:pPr>
      <w:suppressAutoHyphens/>
      <w:spacing w:before="280" w:after="280"/>
    </w:pPr>
    <w:rPr>
      <w:rFonts w:ascii="Times New Roman" w:eastAsia="Times New Roman" w:hAnsi="Times New Roman"/>
      <w:color w:val="000000"/>
      <w:lang w:eastAsia="zh-CN"/>
    </w:rPr>
  </w:style>
  <w:style w:type="paragraph" w:customStyle="1" w:styleId="xl66">
    <w:name w:val="xl66"/>
    <w:basedOn w:val="a0"/>
    <w:rsid w:val="006F220D"/>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color w:val="000000"/>
      <w:lang w:eastAsia="zh-CN"/>
    </w:rPr>
  </w:style>
  <w:style w:type="paragraph" w:customStyle="1" w:styleId="xl67">
    <w:name w:val="xl67"/>
    <w:basedOn w:val="a0"/>
    <w:rsid w:val="006F220D"/>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w:eastAsia="Times New Roman" w:hAnsi="Times New Roman"/>
      <w:lang w:eastAsia="zh-CN"/>
    </w:rPr>
  </w:style>
  <w:style w:type="paragraph" w:customStyle="1" w:styleId="xl68">
    <w:name w:val="xl68"/>
    <w:basedOn w:val="a0"/>
    <w:rsid w:val="006F220D"/>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w:eastAsia="Times New Roman" w:hAnsi="Times New Roman"/>
      <w:color w:val="000000"/>
      <w:lang w:eastAsia="zh-CN"/>
    </w:rPr>
  </w:style>
  <w:style w:type="paragraph" w:customStyle="1" w:styleId="xl69">
    <w:name w:val="xl69"/>
    <w:basedOn w:val="a0"/>
    <w:rsid w:val="006F220D"/>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b/>
      <w:bCs/>
      <w:color w:val="000000"/>
      <w:lang w:eastAsia="zh-CN"/>
    </w:rPr>
  </w:style>
  <w:style w:type="paragraph" w:customStyle="1" w:styleId="xl70">
    <w:name w:val="xl70"/>
    <w:basedOn w:val="a0"/>
    <w:rsid w:val="006F220D"/>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lang w:eastAsia="zh-CN"/>
    </w:rPr>
  </w:style>
  <w:style w:type="paragraph" w:customStyle="1" w:styleId="xl71">
    <w:name w:val="xl71"/>
    <w:basedOn w:val="a0"/>
    <w:rsid w:val="006F220D"/>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w:eastAsia="Times New Roman" w:hAnsi="Times New Roman"/>
      <w:b/>
      <w:bCs/>
      <w:color w:val="000000"/>
      <w:lang w:eastAsia="zh-CN"/>
    </w:rPr>
  </w:style>
  <w:style w:type="paragraph" w:customStyle="1" w:styleId="xl72">
    <w:name w:val="xl72"/>
    <w:basedOn w:val="a0"/>
    <w:rsid w:val="006F220D"/>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eastAsia="Times New Roman" w:hAnsi="Times New Roman"/>
      <w:color w:val="000000"/>
      <w:lang w:eastAsia="zh-CN"/>
    </w:rPr>
  </w:style>
  <w:style w:type="paragraph" w:customStyle="1" w:styleId="xl73">
    <w:name w:val="xl73"/>
    <w:basedOn w:val="a0"/>
    <w:rsid w:val="006F220D"/>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Times New Roman" w:eastAsia="Times New Roman" w:hAnsi="Times New Roman"/>
      <w:b/>
      <w:bCs/>
      <w:color w:val="000000"/>
      <w:lang w:eastAsia="zh-CN"/>
    </w:rPr>
  </w:style>
  <w:style w:type="paragraph" w:customStyle="1" w:styleId="xl74">
    <w:name w:val="xl74"/>
    <w:basedOn w:val="a0"/>
    <w:rsid w:val="006F220D"/>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eastAsia="Times New Roman" w:hAnsi="Times New Roman"/>
      <w:lang w:eastAsia="zh-CN"/>
    </w:rPr>
  </w:style>
  <w:style w:type="paragraph" w:customStyle="1" w:styleId="xl75">
    <w:name w:val="xl75"/>
    <w:basedOn w:val="a0"/>
    <w:rsid w:val="006F220D"/>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w:eastAsia="Times New Roman" w:hAnsi="Times New Roman"/>
      <w:color w:val="000000"/>
      <w:lang w:eastAsia="zh-CN"/>
    </w:rPr>
  </w:style>
  <w:style w:type="paragraph" w:customStyle="1" w:styleId="xl76">
    <w:name w:val="xl76"/>
    <w:basedOn w:val="a0"/>
    <w:rsid w:val="006F220D"/>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eastAsia="Times New Roman" w:hAnsi="Times New Roman"/>
      <w:b/>
      <w:bCs/>
      <w:lang w:eastAsia="zh-CN"/>
    </w:rPr>
  </w:style>
  <w:style w:type="paragraph" w:customStyle="1" w:styleId="xl77">
    <w:name w:val="xl77"/>
    <w:basedOn w:val="a0"/>
    <w:rsid w:val="006F220D"/>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Times New Roman" w:eastAsia="Times New Roman" w:hAnsi="Times New Roman"/>
      <w:b/>
      <w:bCs/>
      <w:color w:val="000000"/>
      <w:lang w:eastAsia="zh-CN"/>
    </w:rPr>
  </w:style>
  <w:style w:type="paragraph" w:customStyle="1" w:styleId="xl78">
    <w:name w:val="xl78"/>
    <w:basedOn w:val="a0"/>
    <w:rsid w:val="006F220D"/>
    <w:pPr>
      <w:suppressAutoHyphens/>
      <w:spacing w:before="280" w:after="280"/>
    </w:pPr>
    <w:rPr>
      <w:rFonts w:ascii="Times New Roman" w:eastAsia="Times New Roman" w:hAnsi="Times New Roman"/>
      <w:lang w:eastAsia="zh-CN"/>
    </w:rPr>
  </w:style>
  <w:style w:type="paragraph" w:customStyle="1" w:styleId="xl79">
    <w:name w:val="xl79"/>
    <w:basedOn w:val="a0"/>
    <w:rsid w:val="006F220D"/>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color w:val="000000"/>
      <w:lang w:eastAsia="zh-CN"/>
    </w:rPr>
  </w:style>
  <w:style w:type="paragraph" w:customStyle="1" w:styleId="xl80">
    <w:name w:val="xl80"/>
    <w:basedOn w:val="a0"/>
    <w:rsid w:val="006F220D"/>
    <w:pPr>
      <w:suppressAutoHyphens/>
      <w:spacing w:before="280" w:after="280"/>
    </w:pPr>
    <w:rPr>
      <w:rFonts w:ascii="Times New Roman" w:eastAsia="Times New Roman" w:hAnsi="Times New Roman"/>
      <w:lang w:eastAsia="zh-CN"/>
    </w:rPr>
  </w:style>
  <w:style w:type="paragraph" w:customStyle="1" w:styleId="xl81">
    <w:name w:val="xl81"/>
    <w:basedOn w:val="a0"/>
    <w:rsid w:val="006F220D"/>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lang w:eastAsia="zh-CN"/>
    </w:rPr>
  </w:style>
  <w:style w:type="paragraph" w:customStyle="1" w:styleId="xl82">
    <w:name w:val="xl82"/>
    <w:basedOn w:val="a0"/>
    <w:rsid w:val="006F220D"/>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lang w:eastAsia="zh-CN"/>
    </w:rPr>
  </w:style>
  <w:style w:type="paragraph" w:customStyle="1" w:styleId="xl83">
    <w:name w:val="xl83"/>
    <w:basedOn w:val="a0"/>
    <w:rsid w:val="006F220D"/>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b/>
      <w:bCs/>
      <w:lang w:eastAsia="zh-CN"/>
    </w:rPr>
  </w:style>
  <w:style w:type="paragraph" w:customStyle="1" w:styleId="xl84">
    <w:name w:val="xl84"/>
    <w:basedOn w:val="a0"/>
    <w:rsid w:val="006F220D"/>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Times New Roman" w:eastAsia="Times New Roman" w:hAnsi="Times New Roman"/>
      <w:lang w:eastAsia="zh-CN"/>
    </w:rPr>
  </w:style>
  <w:style w:type="paragraph" w:customStyle="1" w:styleId="xl85">
    <w:name w:val="xl85"/>
    <w:basedOn w:val="a0"/>
    <w:rsid w:val="006F220D"/>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eastAsia="Times New Roman" w:hAnsi="Times New Roman"/>
      <w:b/>
      <w:bCs/>
      <w:lang w:eastAsia="zh-CN"/>
    </w:rPr>
  </w:style>
  <w:style w:type="paragraph" w:customStyle="1" w:styleId="xl86">
    <w:name w:val="xl86"/>
    <w:basedOn w:val="a0"/>
    <w:rsid w:val="006F220D"/>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w:eastAsia="Times New Roman" w:hAnsi="Times New Roman"/>
      <w:lang w:eastAsia="zh-CN"/>
    </w:rPr>
  </w:style>
  <w:style w:type="paragraph" w:customStyle="1" w:styleId="xl87">
    <w:name w:val="xl87"/>
    <w:basedOn w:val="a0"/>
    <w:rsid w:val="006F220D"/>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w:eastAsia="Times New Roman" w:hAnsi="Times New Roman"/>
      <w:color w:val="000000"/>
      <w:lang w:eastAsia="zh-CN"/>
    </w:rPr>
  </w:style>
  <w:style w:type="paragraph" w:styleId="afff6">
    <w:name w:val="header"/>
    <w:basedOn w:val="a0"/>
    <w:link w:val="1f"/>
    <w:rsid w:val="006F220D"/>
    <w:pPr>
      <w:tabs>
        <w:tab w:val="center" w:pos="4819"/>
        <w:tab w:val="right" w:pos="9639"/>
      </w:tabs>
      <w:suppressAutoHyphens/>
    </w:pPr>
    <w:rPr>
      <w:rFonts w:eastAsia="Times New Roman"/>
      <w:lang w:eastAsia="zh-CN"/>
    </w:rPr>
  </w:style>
  <w:style w:type="character" w:customStyle="1" w:styleId="1f">
    <w:name w:val="Верхний колонтитул Знак1"/>
    <w:basedOn w:val="a1"/>
    <w:link w:val="afff6"/>
    <w:rsid w:val="006F220D"/>
    <w:rPr>
      <w:rFonts w:ascii="Calibri" w:eastAsia="Times New Roman" w:hAnsi="Calibri" w:cs="Times New Roman"/>
      <w:lang w:eastAsia="zh-CN"/>
    </w:rPr>
  </w:style>
  <w:style w:type="paragraph" w:customStyle="1" w:styleId="1f0">
    <w:name w:val="1Заголовок"/>
    <w:basedOn w:val="a0"/>
    <w:rsid w:val="006F220D"/>
    <w:pPr>
      <w:keepNext/>
      <w:tabs>
        <w:tab w:val="num" w:pos="170"/>
      </w:tabs>
      <w:suppressAutoHyphens/>
      <w:spacing w:before="120" w:after="120" w:line="240" w:lineRule="auto"/>
      <w:jc w:val="center"/>
      <w:outlineLvl w:val="0"/>
    </w:pPr>
    <w:rPr>
      <w:rFonts w:ascii="Times New Roman" w:eastAsia="Times New Roman" w:hAnsi="Times New Roman"/>
      <w:b/>
      <w:sz w:val="24"/>
      <w:szCs w:val="24"/>
      <w:lang w:eastAsia="zh-CN"/>
    </w:rPr>
  </w:style>
  <w:style w:type="paragraph" w:customStyle="1" w:styleId="110">
    <w:name w:val="Стиль Заголовок 1 + не все прописные1"/>
    <w:basedOn w:val="10"/>
    <w:uiPriority w:val="99"/>
    <w:rsid w:val="006F220D"/>
    <w:pPr>
      <w:keepNext/>
      <w:tabs>
        <w:tab w:val="num" w:pos="814"/>
      </w:tabs>
      <w:suppressAutoHyphens/>
      <w:spacing w:before="0" w:beforeAutospacing="0" w:after="0" w:afterAutospacing="0"/>
      <w:ind w:left="1068"/>
      <w:jc w:val="both"/>
    </w:pPr>
    <w:rPr>
      <w:color w:val="000000"/>
      <w:kern w:val="0"/>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0"/>
    <w:rsid w:val="006F220D"/>
    <w:pPr>
      <w:suppressAutoHyphens/>
      <w:spacing w:after="0" w:line="240" w:lineRule="auto"/>
    </w:pPr>
    <w:rPr>
      <w:rFonts w:ascii="Verdana" w:eastAsia="Times New Roman" w:hAnsi="Verdana" w:cs="Verdana"/>
      <w:sz w:val="20"/>
      <w:szCs w:val="20"/>
      <w:lang w:val="en-US" w:eastAsia="zh-CN"/>
    </w:rPr>
  </w:style>
  <w:style w:type="paragraph" w:styleId="2d">
    <w:name w:val="Body Text Indent 2"/>
    <w:basedOn w:val="a0"/>
    <w:link w:val="212"/>
    <w:rsid w:val="006F220D"/>
    <w:pPr>
      <w:widowControl w:val="0"/>
      <w:suppressAutoHyphens/>
      <w:autoSpaceDE w:val="0"/>
      <w:spacing w:after="120" w:line="480" w:lineRule="auto"/>
      <w:ind w:left="283"/>
    </w:pPr>
    <w:rPr>
      <w:rFonts w:ascii="Times New Roman CYR" w:eastAsia="Times New Roman" w:hAnsi="Times New Roman CYR" w:cs="Times New Roman CYR"/>
      <w:sz w:val="24"/>
      <w:szCs w:val="24"/>
      <w:lang w:eastAsia="zh-CN"/>
    </w:rPr>
  </w:style>
  <w:style w:type="character" w:customStyle="1" w:styleId="212">
    <w:name w:val="Основной текст с отступом 2 Знак1"/>
    <w:basedOn w:val="a1"/>
    <w:link w:val="2d"/>
    <w:rsid w:val="006F220D"/>
    <w:rPr>
      <w:rFonts w:ascii="Times New Roman CYR" w:eastAsia="Times New Roman" w:hAnsi="Times New Roman CYR" w:cs="Times New Roman CYR"/>
      <w:sz w:val="24"/>
      <w:szCs w:val="24"/>
      <w:lang w:eastAsia="zh-CN"/>
    </w:rPr>
  </w:style>
  <w:style w:type="paragraph" w:customStyle="1" w:styleId="1f2">
    <w:name w:val="Знак Знак Знак Знак Знак Знак Знак1"/>
    <w:basedOn w:val="a0"/>
    <w:rsid w:val="006F220D"/>
    <w:pPr>
      <w:suppressAutoHyphens/>
      <w:spacing w:after="0" w:line="240" w:lineRule="auto"/>
    </w:pPr>
    <w:rPr>
      <w:rFonts w:ascii="Verdana" w:eastAsia="Times New Roman" w:hAnsi="Verdana" w:cs="Verdana"/>
      <w:sz w:val="24"/>
      <w:szCs w:val="24"/>
      <w:lang w:val="en-US" w:eastAsia="zh-CN"/>
    </w:rPr>
  </w:style>
  <w:style w:type="paragraph" w:customStyle="1" w:styleId="afff7">
    <w:name w:val="Нормальний текст"/>
    <w:basedOn w:val="a0"/>
    <w:rsid w:val="006F220D"/>
    <w:pPr>
      <w:suppressAutoHyphens/>
      <w:spacing w:before="120" w:after="0" w:line="240" w:lineRule="auto"/>
      <w:ind w:firstLine="567"/>
    </w:pPr>
    <w:rPr>
      <w:rFonts w:ascii="Antiqua;Times New Roman" w:eastAsia="Times New Roman" w:hAnsi="Antiqua;Times New Roman" w:cs="Antiqua;Times New Roman"/>
      <w:sz w:val="26"/>
      <w:szCs w:val="20"/>
      <w:lang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afff8">
    <w:name w:val="Знак Знак Знак Знак Знак Знак Знак Знак Знак Знак Знак Знак Знак"/>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0"/>
    <w:rsid w:val="006F220D"/>
    <w:pPr>
      <w:suppressAutoHyphens/>
      <w:spacing w:after="0" w:line="240" w:lineRule="auto"/>
    </w:pPr>
    <w:rPr>
      <w:rFonts w:ascii="Verdana" w:eastAsia="Times New Roman" w:hAnsi="Verdana" w:cs="Verdana"/>
      <w:sz w:val="24"/>
      <w:szCs w:val="24"/>
      <w:lang w:val="en-US" w:eastAsia="zh-CN"/>
    </w:rPr>
  </w:style>
  <w:style w:type="paragraph" w:customStyle="1" w:styleId="2e">
    <w:name w:val="Знак Знак Знак Знак Знак Знак Знак Знак Знак Знак Знак Знак Знак Знак Знак2"/>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0"/>
    <w:rsid w:val="006F220D"/>
    <w:pPr>
      <w:suppressAutoHyphens/>
      <w:spacing w:after="0" w:line="240" w:lineRule="auto"/>
    </w:pPr>
    <w:rPr>
      <w:rFonts w:ascii="Verdana" w:eastAsia="Times New Roman" w:hAnsi="Verdana" w:cs="Verdana"/>
      <w:sz w:val="20"/>
      <w:szCs w:val="20"/>
      <w:lang w:val="en-US" w:eastAsia="zh-CN"/>
    </w:rPr>
  </w:style>
  <w:style w:type="paragraph" w:styleId="HTML0">
    <w:name w:val="HTML Preformatted"/>
    <w:basedOn w:val="a0"/>
    <w:link w:val="HTML1"/>
    <w:uiPriority w:val="99"/>
    <w:rsid w:val="006F2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4"/>
      <w:lang w:eastAsia="zh-CN"/>
    </w:rPr>
  </w:style>
  <w:style w:type="character" w:customStyle="1" w:styleId="HTML1">
    <w:name w:val="Стандартный HTML Знак1"/>
    <w:basedOn w:val="a1"/>
    <w:link w:val="HTML0"/>
    <w:uiPriority w:val="99"/>
    <w:rsid w:val="006F220D"/>
    <w:rPr>
      <w:rFonts w:ascii="Courier New" w:eastAsia="Times New Roman" w:hAnsi="Courier New" w:cs="Courier New"/>
      <w:sz w:val="20"/>
      <w:szCs w:val="24"/>
      <w:lang w:eastAsia="zh-CN"/>
    </w:rPr>
  </w:style>
  <w:style w:type="paragraph" w:customStyle="1" w:styleId="1f6">
    <w:name w:val="Абзац списка1"/>
    <w:basedOn w:val="a0"/>
    <w:rsid w:val="006F220D"/>
    <w:pPr>
      <w:suppressAutoHyphens/>
      <w:spacing w:after="0" w:line="240" w:lineRule="auto"/>
      <w:ind w:left="720"/>
      <w:contextualSpacing/>
    </w:pPr>
    <w:rPr>
      <w:rFonts w:eastAsia="Times New Roman"/>
      <w:sz w:val="24"/>
      <w:szCs w:val="24"/>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0"/>
    <w:rsid w:val="006F220D"/>
    <w:pPr>
      <w:suppressAutoHyphens/>
      <w:spacing w:after="0" w:line="240" w:lineRule="auto"/>
    </w:pPr>
    <w:rPr>
      <w:rFonts w:ascii="Verdana" w:eastAsia="Times New Roman" w:hAnsi="Verdana" w:cs="Verdana"/>
      <w:sz w:val="20"/>
      <w:szCs w:val="20"/>
      <w:lang w:val="en-US" w:eastAsia="zh-CN"/>
    </w:rPr>
  </w:style>
  <w:style w:type="paragraph" w:styleId="39">
    <w:name w:val="Body Text Indent 3"/>
    <w:basedOn w:val="a0"/>
    <w:link w:val="310"/>
    <w:rsid w:val="006F220D"/>
    <w:pPr>
      <w:suppressAutoHyphens/>
      <w:spacing w:after="120" w:line="240" w:lineRule="auto"/>
      <w:ind w:left="283"/>
    </w:pPr>
    <w:rPr>
      <w:rFonts w:ascii="Times New Roman" w:eastAsia="Times New Roman" w:hAnsi="Times New Roman"/>
      <w:sz w:val="16"/>
      <w:szCs w:val="16"/>
      <w:lang w:eastAsia="zh-CN"/>
    </w:rPr>
  </w:style>
  <w:style w:type="character" w:customStyle="1" w:styleId="310">
    <w:name w:val="Основной текст с отступом 3 Знак1"/>
    <w:basedOn w:val="a1"/>
    <w:link w:val="39"/>
    <w:rsid w:val="006F220D"/>
    <w:rPr>
      <w:rFonts w:ascii="Times New Roman" w:eastAsia="Times New Roman" w:hAnsi="Times New Roman" w:cs="Times New Roman"/>
      <w:sz w:val="16"/>
      <w:szCs w:val="16"/>
      <w:lang w:eastAsia="zh-CN"/>
    </w:rPr>
  </w:style>
  <w:style w:type="paragraph" w:customStyle="1" w:styleId="afff9">
    <w:name w:val="Знак Знак Знак Знак Знак Знак Знак Знак Знак Знак Знак Знак"/>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1f7">
    <w:name w:val="Знак1"/>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Style6">
    <w:name w:val="Style6"/>
    <w:basedOn w:val="a0"/>
    <w:rsid w:val="006F220D"/>
    <w:pPr>
      <w:widowControl w:val="0"/>
      <w:suppressAutoHyphens/>
      <w:autoSpaceDE w:val="0"/>
      <w:spacing w:after="0" w:line="559" w:lineRule="exact"/>
      <w:ind w:firstLine="2885"/>
    </w:pPr>
    <w:rPr>
      <w:rFonts w:ascii="Times New Roman" w:eastAsia="Times New Roman" w:hAnsi="Times New Roman"/>
      <w:sz w:val="24"/>
      <w:szCs w:val="24"/>
      <w:lang w:eastAsia="zh-CN"/>
    </w:rPr>
  </w:style>
  <w:style w:type="paragraph" w:customStyle="1" w:styleId="Style13">
    <w:name w:val="Style13"/>
    <w:basedOn w:val="a0"/>
    <w:rsid w:val="006F220D"/>
    <w:pPr>
      <w:widowControl w:val="0"/>
      <w:suppressAutoHyphens/>
      <w:autoSpaceDE w:val="0"/>
      <w:spacing w:after="0" w:line="240" w:lineRule="auto"/>
      <w:jc w:val="center"/>
    </w:pPr>
    <w:rPr>
      <w:rFonts w:ascii="Times New Roman" w:eastAsia="Times New Roman" w:hAnsi="Times New Roman"/>
      <w:sz w:val="24"/>
      <w:szCs w:val="24"/>
      <w:lang w:eastAsia="zh-CN"/>
    </w:rPr>
  </w:style>
  <w:style w:type="paragraph" w:customStyle="1" w:styleId="111">
    <w:name w:val="Знак1 Знак Знак1 Знак"/>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Style3">
    <w:name w:val="Style3"/>
    <w:basedOn w:val="a0"/>
    <w:rsid w:val="006F220D"/>
    <w:pPr>
      <w:widowControl w:val="0"/>
      <w:suppressAutoHyphens/>
      <w:autoSpaceDE w:val="0"/>
      <w:spacing w:after="0" w:line="274" w:lineRule="exact"/>
      <w:ind w:firstLine="528"/>
      <w:jc w:val="both"/>
    </w:pPr>
    <w:rPr>
      <w:rFonts w:ascii="Times New Roman" w:eastAsia="Times New Roman" w:hAnsi="Times New Roman"/>
      <w:sz w:val="24"/>
      <w:szCs w:val="24"/>
      <w:lang w:eastAsia="zh-CN"/>
    </w:rPr>
  </w:style>
  <w:style w:type="paragraph" w:customStyle="1" w:styleId="ListParagraph1">
    <w:name w:val="List Paragraph1"/>
    <w:basedOn w:val="a0"/>
    <w:rsid w:val="006F220D"/>
    <w:pPr>
      <w:suppressAutoHyphens/>
      <w:spacing w:after="0" w:line="240" w:lineRule="auto"/>
      <w:ind w:left="720"/>
      <w:contextualSpacing/>
    </w:pPr>
    <w:rPr>
      <w:rFonts w:ascii="Times New Roman" w:eastAsia="Times New Roman" w:hAnsi="Times New Roman"/>
      <w:sz w:val="20"/>
      <w:szCs w:val="20"/>
      <w:lang w:eastAsia="zh-CN"/>
    </w:rPr>
  </w:style>
  <w:style w:type="paragraph" w:customStyle="1" w:styleId="afffa">
    <w:name w:val="Знак Знак Знак Знак"/>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1f8">
    <w:name w:val="Цитата1"/>
    <w:basedOn w:val="a0"/>
    <w:rsid w:val="006F220D"/>
    <w:pPr>
      <w:widowControl w:val="0"/>
      <w:tabs>
        <w:tab w:val="left" w:pos="426"/>
      </w:tabs>
      <w:suppressAutoHyphens/>
      <w:autoSpaceDE w:val="0"/>
      <w:spacing w:after="0" w:line="240" w:lineRule="auto"/>
      <w:ind w:left="426" w:right="22" w:hanging="426"/>
      <w:jc w:val="both"/>
    </w:pPr>
    <w:rPr>
      <w:rFonts w:ascii="Times New Roman CYR" w:eastAsia="Times New Roman" w:hAnsi="Times New Roman CYR" w:cs="Courier New"/>
      <w:color w:val="000000"/>
      <w:sz w:val="24"/>
      <w:szCs w:val="24"/>
      <w:lang w:eastAsia="zh-CN"/>
    </w:rPr>
  </w:style>
  <w:style w:type="paragraph" w:customStyle="1" w:styleId="1f9">
    <w:name w:val="Знак Знак Знак1 Знак"/>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1fa">
    <w:name w:val="Без интервала1"/>
    <w:link w:val="NoSpacingChar1"/>
    <w:rsid w:val="006F220D"/>
    <w:pPr>
      <w:suppressAutoHyphens/>
      <w:spacing w:after="0" w:line="240" w:lineRule="auto"/>
    </w:pPr>
    <w:rPr>
      <w:rFonts w:ascii="Calibri" w:eastAsia="Times New Roman" w:hAnsi="Calibri" w:cs="Times New Roman"/>
      <w:lang w:val="ru-RU"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afffb">
    <w:name w:val="Свободная форма"/>
    <w:rsid w:val="006F220D"/>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AA0">
    <w:name w:val="Свободная форма A A"/>
    <w:rsid w:val="006F220D"/>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2f">
    <w:name w:val="Обычный2"/>
    <w:rsid w:val="006F220D"/>
    <w:pPr>
      <w:suppressAutoHyphens/>
      <w:spacing w:after="0" w:line="240" w:lineRule="auto"/>
      <w:jc w:val="center"/>
    </w:pPr>
    <w:rPr>
      <w:rFonts w:ascii="Times New Roman" w:eastAsia="Times New Roman" w:hAnsi="Times New Roman" w:cs="Times New Roman"/>
      <w:color w:val="000000"/>
      <w:sz w:val="24"/>
      <w:szCs w:val="20"/>
      <w:lang w:val="en-US" w:eastAsia="zh-CN"/>
    </w:rPr>
  </w:style>
  <w:style w:type="paragraph" w:customStyle="1" w:styleId="3a">
    <w:name w:val="Обычный3"/>
    <w:rsid w:val="006F220D"/>
    <w:pPr>
      <w:suppressAutoHyphens/>
      <w:spacing w:after="0" w:line="240" w:lineRule="auto"/>
    </w:pPr>
    <w:rPr>
      <w:rFonts w:ascii="Times New Roman" w:eastAsia="Times New Roman" w:hAnsi="Times New Roman" w:cs="Times New Roman"/>
      <w:color w:val="000000"/>
      <w:sz w:val="24"/>
      <w:szCs w:val="20"/>
      <w:lang w:val="en-US" w:eastAsia="zh-CN"/>
    </w:rPr>
  </w:style>
  <w:style w:type="paragraph" w:customStyle="1" w:styleId="1fb">
    <w:name w:val="Знак Знак Знак Знак1"/>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112">
    <w:name w:val="Знак Знак Знак1 Знак1"/>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214">
    <w:name w:val="Знак Знак21"/>
    <w:basedOn w:val="a0"/>
    <w:rsid w:val="006F220D"/>
    <w:pPr>
      <w:tabs>
        <w:tab w:val="num" w:pos="360"/>
      </w:tabs>
      <w:suppressAutoHyphens/>
      <w:spacing w:after="0" w:line="240" w:lineRule="auto"/>
    </w:pPr>
    <w:rPr>
      <w:rFonts w:ascii="Verdana" w:eastAsia="Times New Roman" w:hAnsi="Verdana" w:cs="Verdana"/>
      <w:sz w:val="20"/>
      <w:szCs w:val="20"/>
      <w:lang w:val="en-US" w:eastAsia="zh-CN"/>
    </w:rPr>
  </w:style>
  <w:style w:type="paragraph" w:customStyle="1" w:styleId="113">
    <w:name w:val="Заголовок11"/>
    <w:basedOn w:val="a0"/>
    <w:rsid w:val="006F220D"/>
    <w:pPr>
      <w:widowControl w:val="0"/>
      <w:tabs>
        <w:tab w:val="left" w:pos="360"/>
      </w:tabs>
      <w:suppressAutoHyphens/>
      <w:spacing w:before="240" w:after="60" w:line="240" w:lineRule="auto"/>
      <w:ind w:left="360" w:hanging="360"/>
      <w:jc w:val="both"/>
    </w:pPr>
    <w:rPr>
      <w:rFonts w:ascii="Times New Roman" w:eastAsia="Times New Roman" w:hAnsi="Times New Roman"/>
      <w:b/>
      <w:caps/>
      <w:sz w:val="28"/>
      <w:szCs w:val="28"/>
      <w:lang w:eastAsia="zh-CN"/>
    </w:rPr>
  </w:style>
  <w:style w:type="paragraph" w:customStyle="1" w:styleId="2f0">
    <w:name w:val="Заголовок2"/>
    <w:basedOn w:val="a0"/>
    <w:rsid w:val="006F220D"/>
    <w:pPr>
      <w:widowControl w:val="0"/>
      <w:tabs>
        <w:tab w:val="left" w:pos="567"/>
      </w:tabs>
      <w:suppressAutoHyphens/>
      <w:spacing w:before="120" w:after="120" w:line="240" w:lineRule="auto"/>
      <w:ind w:left="567" w:hanging="567"/>
    </w:pPr>
    <w:rPr>
      <w:rFonts w:ascii="Times New Roman" w:eastAsia="Times New Roman" w:hAnsi="Times New Roman"/>
      <w:b/>
      <w:sz w:val="28"/>
      <w:szCs w:val="28"/>
      <w:lang w:eastAsia="zh-CN"/>
    </w:rPr>
  </w:style>
  <w:style w:type="paragraph" w:customStyle="1" w:styleId="3b">
    <w:name w:val="Заголовок3"/>
    <w:basedOn w:val="a0"/>
    <w:rsid w:val="006F220D"/>
    <w:pPr>
      <w:widowControl w:val="0"/>
      <w:tabs>
        <w:tab w:val="left" w:pos="851"/>
      </w:tabs>
      <w:suppressAutoHyphens/>
      <w:spacing w:before="60" w:after="60" w:line="240" w:lineRule="auto"/>
      <w:ind w:left="851" w:hanging="851"/>
    </w:pPr>
    <w:rPr>
      <w:rFonts w:ascii="Times New Roman" w:eastAsia="Times New Roman" w:hAnsi="Times New Roman"/>
      <w:b/>
      <w:sz w:val="28"/>
      <w:szCs w:val="28"/>
      <w:lang w:eastAsia="zh-CN"/>
    </w:rPr>
  </w:style>
  <w:style w:type="paragraph" w:customStyle="1" w:styleId="46">
    <w:name w:val="Список 4 уровня"/>
    <w:basedOn w:val="3b"/>
    <w:rsid w:val="006F220D"/>
    <w:pPr>
      <w:spacing w:before="0" w:after="0"/>
    </w:pPr>
    <w:rPr>
      <w:b w:val="0"/>
    </w:rPr>
  </w:style>
  <w:style w:type="paragraph" w:customStyle="1" w:styleId="114">
    <w:name w:val="Знак Знак Знак Знак Знак1 Знак Знак Знак Знак1"/>
    <w:basedOn w:val="a0"/>
    <w:rsid w:val="006F220D"/>
    <w:pPr>
      <w:suppressAutoHyphens/>
      <w:spacing w:after="0" w:line="240" w:lineRule="auto"/>
    </w:pPr>
    <w:rPr>
      <w:rFonts w:ascii="Verdana" w:eastAsia="Times New Roman" w:hAnsi="Verdana" w:cs="Verdana"/>
      <w:sz w:val="20"/>
      <w:szCs w:val="20"/>
      <w:lang w:val="en-US" w:eastAsia="zh-CN"/>
    </w:rPr>
  </w:style>
  <w:style w:type="paragraph" w:styleId="afffc">
    <w:name w:val="Plain Text"/>
    <w:basedOn w:val="a0"/>
    <w:link w:val="1fd"/>
    <w:rsid w:val="006F220D"/>
    <w:pPr>
      <w:suppressAutoHyphens/>
      <w:spacing w:after="0" w:line="240" w:lineRule="auto"/>
    </w:pPr>
    <w:rPr>
      <w:rFonts w:ascii="Courier New" w:eastAsia="Times New Roman" w:hAnsi="Courier New" w:cs="Courier New"/>
      <w:sz w:val="20"/>
      <w:szCs w:val="20"/>
      <w:lang w:eastAsia="zh-CN"/>
    </w:rPr>
  </w:style>
  <w:style w:type="character" w:customStyle="1" w:styleId="1fd">
    <w:name w:val="Текст Знак1"/>
    <w:basedOn w:val="a1"/>
    <w:link w:val="afffc"/>
    <w:rsid w:val="006F220D"/>
    <w:rPr>
      <w:rFonts w:ascii="Courier New" w:eastAsia="Times New Roman" w:hAnsi="Courier New" w:cs="Courier New"/>
      <w:sz w:val="20"/>
      <w:szCs w:val="20"/>
      <w:lang w:eastAsia="zh-CN"/>
    </w:rPr>
  </w:style>
  <w:style w:type="paragraph" w:customStyle="1" w:styleId="Style4">
    <w:name w:val="Style4"/>
    <w:basedOn w:val="a0"/>
    <w:rsid w:val="006F220D"/>
    <w:pPr>
      <w:widowControl w:val="0"/>
      <w:suppressAutoHyphens/>
      <w:autoSpaceDE w:val="0"/>
      <w:spacing w:after="0" w:line="240" w:lineRule="auto"/>
    </w:pPr>
    <w:rPr>
      <w:rFonts w:ascii="Times New Roman" w:eastAsia="Times New Roman" w:hAnsi="Times New Roman"/>
      <w:sz w:val="24"/>
      <w:szCs w:val="24"/>
      <w:lang w:eastAsia="zh-CN"/>
    </w:rPr>
  </w:style>
  <w:style w:type="paragraph" w:customStyle="1" w:styleId="2f1">
    <w:name w:val="Абзац списка2"/>
    <w:basedOn w:val="a0"/>
    <w:rsid w:val="006F220D"/>
    <w:pPr>
      <w:suppressAutoHyphens/>
      <w:spacing w:after="0" w:line="240" w:lineRule="auto"/>
      <w:ind w:left="720"/>
    </w:pPr>
    <w:rPr>
      <w:rFonts w:eastAsia="Times New Roman"/>
      <w:sz w:val="24"/>
      <w:szCs w:val="24"/>
      <w:lang w:val="en-US" w:eastAsia="zh-CN"/>
    </w:rPr>
  </w:style>
  <w:style w:type="paragraph" w:customStyle="1" w:styleId="311">
    <w:name w:val="Стиль311"/>
    <w:basedOn w:val="a0"/>
    <w:rsid w:val="006F220D"/>
    <w:pPr>
      <w:tabs>
        <w:tab w:val="left" w:pos="720"/>
        <w:tab w:val="left" w:pos="1264"/>
      </w:tabs>
      <w:suppressAutoHyphens/>
      <w:spacing w:after="60" w:line="320" w:lineRule="atLeast"/>
      <w:ind w:left="720" w:hanging="360"/>
      <w:jc w:val="both"/>
    </w:pPr>
    <w:rPr>
      <w:rFonts w:ascii="Times New Roman" w:eastAsia="Times New Roman" w:hAnsi="Times New Roman"/>
      <w:sz w:val="24"/>
      <w:szCs w:val="20"/>
      <w:lang w:eastAsia="uk-UA"/>
    </w:rPr>
  </w:style>
  <w:style w:type="paragraph" w:customStyle="1" w:styleId="CharChar10">
    <w:name w:val="Char Знак Знак Char Знак Знак Знак Знак Знак Знак Знак Знак Знак Знак Знак Знак Знак Знак Знак1 Знак"/>
    <w:basedOn w:val="a0"/>
    <w:rsid w:val="006F220D"/>
    <w:pPr>
      <w:suppressAutoHyphens/>
      <w:spacing w:after="0" w:line="240" w:lineRule="auto"/>
    </w:pPr>
    <w:rPr>
      <w:rFonts w:ascii="Verdana" w:eastAsia="MS Mincho;ＭＳ 明朝" w:hAnsi="Verdana" w:cs="Verdana"/>
      <w:sz w:val="20"/>
      <w:szCs w:val="20"/>
      <w:lang w:val="en-US" w:eastAsia="zh-CN"/>
    </w:rPr>
  </w:style>
  <w:style w:type="paragraph" w:styleId="3c">
    <w:name w:val="Body Text 3"/>
    <w:basedOn w:val="a0"/>
    <w:link w:val="312"/>
    <w:rsid w:val="006F220D"/>
    <w:pPr>
      <w:suppressAutoHyphens/>
      <w:spacing w:after="120" w:line="240" w:lineRule="auto"/>
    </w:pPr>
    <w:rPr>
      <w:rFonts w:ascii="Times New Roman" w:eastAsia="Times New Roman" w:hAnsi="Times New Roman"/>
      <w:sz w:val="16"/>
      <w:szCs w:val="16"/>
      <w:lang w:eastAsia="zh-CN"/>
    </w:rPr>
  </w:style>
  <w:style w:type="character" w:customStyle="1" w:styleId="312">
    <w:name w:val="Основной текст 3 Знак1"/>
    <w:basedOn w:val="a1"/>
    <w:link w:val="3c"/>
    <w:rsid w:val="006F220D"/>
    <w:rPr>
      <w:rFonts w:ascii="Times New Roman" w:eastAsia="Times New Roman" w:hAnsi="Times New Roman" w:cs="Times New Roman"/>
      <w:sz w:val="16"/>
      <w:szCs w:val="16"/>
      <w:lang w:eastAsia="zh-CN"/>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313">
    <w:name w:val="Список 31"/>
    <w:basedOn w:val="a0"/>
    <w:rsid w:val="006F220D"/>
    <w:pPr>
      <w:suppressAutoHyphens/>
      <w:spacing w:after="0" w:line="240" w:lineRule="auto"/>
      <w:ind w:left="849" w:hanging="283"/>
    </w:pPr>
    <w:rPr>
      <w:rFonts w:ascii="Times New Roman" w:eastAsia="Times New Roman" w:hAnsi="Times New Roman"/>
      <w:sz w:val="20"/>
      <w:szCs w:val="20"/>
      <w:lang w:eastAsia="zh-CN"/>
    </w:rPr>
  </w:style>
  <w:style w:type="paragraph" w:customStyle="1" w:styleId="220">
    <w:name w:val="Основной текст 22"/>
    <w:basedOn w:val="a0"/>
    <w:rsid w:val="006F220D"/>
    <w:pPr>
      <w:suppressAutoHyphens/>
      <w:spacing w:after="0" w:line="240" w:lineRule="auto"/>
    </w:pPr>
    <w:rPr>
      <w:rFonts w:ascii="Arial" w:eastAsia="Times New Roman" w:hAnsi="Arial" w:cs="Arial"/>
      <w:b/>
      <w:bCs/>
      <w:sz w:val="23"/>
      <w:szCs w:val="23"/>
      <w:lang w:eastAsia="zh-CN"/>
    </w:rPr>
  </w:style>
  <w:style w:type="paragraph" w:customStyle="1" w:styleId="54">
    <w:name w:val="Название5"/>
    <w:basedOn w:val="a0"/>
    <w:rsid w:val="006F220D"/>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55">
    <w:name w:val="Указатель5"/>
    <w:basedOn w:val="a0"/>
    <w:rsid w:val="006F220D"/>
    <w:pPr>
      <w:suppressLineNumbers/>
      <w:suppressAutoHyphens/>
      <w:spacing w:after="0" w:line="240" w:lineRule="auto"/>
    </w:pPr>
    <w:rPr>
      <w:rFonts w:ascii="Times New Roman" w:eastAsia="Times New Roman" w:hAnsi="Times New Roman" w:cs="Tahoma"/>
      <w:sz w:val="24"/>
      <w:szCs w:val="24"/>
      <w:lang w:eastAsia="zh-CN"/>
    </w:rPr>
  </w:style>
  <w:style w:type="paragraph" w:customStyle="1" w:styleId="215">
    <w:name w:val="Основной текст с отступом 21"/>
    <w:basedOn w:val="a0"/>
    <w:rsid w:val="006F220D"/>
    <w:pPr>
      <w:widowControl w:val="0"/>
      <w:suppressAutoHyphens/>
      <w:autoSpaceDE w:val="0"/>
      <w:spacing w:after="120" w:line="480" w:lineRule="auto"/>
      <w:ind w:left="283"/>
    </w:pPr>
    <w:rPr>
      <w:rFonts w:ascii="Times New Roman CYR" w:eastAsia="Times New Roman" w:hAnsi="Times New Roman CYR" w:cs="Times New Roman CYR"/>
      <w:sz w:val="24"/>
      <w:szCs w:val="24"/>
      <w:lang w:eastAsia="zh-CN"/>
    </w:rPr>
  </w:style>
  <w:style w:type="paragraph" w:customStyle="1" w:styleId="216">
    <w:name w:val="Основной текст 21"/>
    <w:basedOn w:val="a0"/>
    <w:rsid w:val="006F220D"/>
    <w:pPr>
      <w:suppressAutoHyphens/>
      <w:spacing w:after="120" w:line="480" w:lineRule="auto"/>
    </w:pPr>
    <w:rPr>
      <w:rFonts w:ascii="Times New Roman" w:eastAsia="Times New Roman" w:hAnsi="Times New Roman"/>
      <w:sz w:val="20"/>
      <w:szCs w:val="20"/>
      <w:lang w:eastAsia="zh-CN"/>
    </w:rPr>
  </w:style>
  <w:style w:type="paragraph" w:customStyle="1" w:styleId="afffe">
    <w:name w:val="Содержимое врезки"/>
    <w:basedOn w:val="afa"/>
    <w:rsid w:val="006F220D"/>
    <w:pPr>
      <w:suppressAutoHyphens/>
    </w:pPr>
    <w:rPr>
      <w:lang w:eastAsia="zh-CN"/>
    </w:rPr>
  </w:style>
  <w:style w:type="paragraph" w:styleId="z-2">
    <w:name w:val="HTML Top of Form"/>
    <w:basedOn w:val="a0"/>
    <w:next w:val="a0"/>
    <w:link w:val="z-20"/>
    <w:rsid w:val="006F220D"/>
    <w:pPr>
      <w:pBdr>
        <w:top w:val="nil"/>
        <w:left w:val="nil"/>
        <w:bottom w:val="single" w:sz="6" w:space="1" w:color="000000"/>
        <w:right w:val="nil"/>
      </w:pBdr>
      <w:suppressAutoHyphens/>
      <w:spacing w:after="0" w:line="240" w:lineRule="auto"/>
      <w:jc w:val="center"/>
    </w:pPr>
    <w:rPr>
      <w:rFonts w:ascii="Arial" w:eastAsia="Times New Roman" w:hAnsi="Arial" w:cs="Arial"/>
      <w:vanish/>
      <w:sz w:val="16"/>
      <w:szCs w:val="16"/>
      <w:lang w:eastAsia="zh-CN"/>
    </w:rPr>
  </w:style>
  <w:style w:type="character" w:customStyle="1" w:styleId="z-20">
    <w:name w:val="z-Начало формы Знак2"/>
    <w:basedOn w:val="a1"/>
    <w:link w:val="z-2"/>
    <w:rsid w:val="006F220D"/>
    <w:rPr>
      <w:rFonts w:ascii="Arial" w:eastAsia="Times New Roman" w:hAnsi="Arial" w:cs="Arial"/>
      <w:vanish/>
      <w:sz w:val="16"/>
      <w:szCs w:val="16"/>
      <w:lang w:eastAsia="zh-CN"/>
    </w:rPr>
  </w:style>
  <w:style w:type="paragraph" w:styleId="z-3">
    <w:name w:val="HTML Bottom of Form"/>
    <w:basedOn w:val="a0"/>
    <w:next w:val="a0"/>
    <w:link w:val="z-21"/>
    <w:rsid w:val="006F220D"/>
    <w:pPr>
      <w:pBdr>
        <w:top w:val="single" w:sz="6" w:space="1" w:color="000000"/>
        <w:left w:val="nil"/>
        <w:bottom w:val="nil"/>
        <w:right w:val="nil"/>
      </w:pBdr>
      <w:suppressAutoHyphens/>
      <w:spacing w:after="0" w:line="240" w:lineRule="auto"/>
      <w:jc w:val="center"/>
    </w:pPr>
    <w:rPr>
      <w:rFonts w:ascii="Arial" w:eastAsia="Times New Roman" w:hAnsi="Arial" w:cs="Arial"/>
      <w:vanish/>
      <w:sz w:val="16"/>
      <w:szCs w:val="16"/>
      <w:lang w:eastAsia="zh-CN"/>
    </w:rPr>
  </w:style>
  <w:style w:type="character" w:customStyle="1" w:styleId="z-21">
    <w:name w:val="z-Конец формы Знак2"/>
    <w:basedOn w:val="a1"/>
    <w:link w:val="z-3"/>
    <w:rsid w:val="006F220D"/>
    <w:rPr>
      <w:rFonts w:ascii="Arial" w:eastAsia="Times New Roman" w:hAnsi="Arial" w:cs="Arial"/>
      <w:vanish/>
      <w:sz w:val="16"/>
      <w:szCs w:val="16"/>
      <w:lang w:eastAsia="zh-CN"/>
    </w:rPr>
  </w:style>
  <w:style w:type="paragraph" w:customStyle="1" w:styleId="msolistparagraph0">
    <w:name w:val="msolistparagraph"/>
    <w:basedOn w:val="a0"/>
    <w:rsid w:val="006F220D"/>
    <w:pPr>
      <w:suppressAutoHyphens/>
      <w:ind w:left="720"/>
      <w:contextualSpacing/>
    </w:pPr>
    <w:rPr>
      <w:lang w:eastAsia="zh-CN"/>
    </w:rPr>
  </w:style>
  <w:style w:type="paragraph" w:customStyle="1" w:styleId="affff">
    <w:name w:val="Сноска"/>
    <w:basedOn w:val="a0"/>
    <w:rsid w:val="006F220D"/>
    <w:pPr>
      <w:suppressAutoHyphens/>
      <w:spacing w:after="0" w:line="240" w:lineRule="auto"/>
    </w:pPr>
    <w:rPr>
      <w:sz w:val="20"/>
      <w:szCs w:val="20"/>
      <w:lang w:eastAsia="zh-CN"/>
    </w:rPr>
  </w:style>
  <w:style w:type="paragraph" w:customStyle="1" w:styleId="Standard">
    <w:name w:val="Standard"/>
    <w:rsid w:val="006F220D"/>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6F220D"/>
    <w:pPr>
      <w:spacing w:after="120"/>
    </w:pPr>
  </w:style>
  <w:style w:type="paragraph" w:customStyle="1" w:styleId="Index">
    <w:name w:val="Index"/>
    <w:basedOn w:val="Standard"/>
    <w:rsid w:val="006F220D"/>
    <w:pPr>
      <w:suppressLineNumbers/>
    </w:pPr>
  </w:style>
  <w:style w:type="paragraph" w:customStyle="1" w:styleId="Standarduser">
    <w:name w:val="Standard (user)"/>
    <w:rsid w:val="006F220D"/>
    <w:pPr>
      <w:suppressAutoHyphens/>
      <w:spacing w:after="0" w:line="240" w:lineRule="auto"/>
      <w:textAlignment w:val="baseline"/>
    </w:pPr>
    <w:rPr>
      <w:rFonts w:ascii="Times New Roman" w:eastAsia="Arial" w:hAnsi="Times New Roman" w:cs="Times New Roman"/>
      <w:sz w:val="24"/>
      <w:szCs w:val="24"/>
      <w:lang w:eastAsia="zh-CN" w:bidi="hi-IN"/>
    </w:rPr>
  </w:style>
  <w:style w:type="paragraph" w:customStyle="1" w:styleId="TableContents">
    <w:name w:val="Table Contents"/>
    <w:basedOn w:val="Standard"/>
    <w:rsid w:val="006F220D"/>
    <w:pPr>
      <w:suppressLineNumbers/>
    </w:pPr>
  </w:style>
  <w:style w:type="paragraph" w:customStyle="1" w:styleId="TableHeading">
    <w:name w:val="Table Heading"/>
    <w:basedOn w:val="TableContents"/>
    <w:rsid w:val="006F220D"/>
    <w:pPr>
      <w:jc w:val="center"/>
    </w:pPr>
    <w:rPr>
      <w:b/>
      <w:bCs/>
    </w:rPr>
  </w:style>
  <w:style w:type="paragraph" w:customStyle="1" w:styleId="affff0">
    <w:name w:val="&gt;Название статей договора"/>
    <w:basedOn w:val="a0"/>
    <w:rsid w:val="006F220D"/>
    <w:pPr>
      <w:suppressAutoHyphens/>
      <w:spacing w:before="240" w:after="60" w:line="240" w:lineRule="auto"/>
      <w:ind w:left="1531" w:hanging="1531"/>
    </w:pPr>
    <w:rPr>
      <w:rFonts w:ascii="Georgia" w:eastAsia="Times New Roman" w:hAnsi="Georgia" w:cs="Georgia"/>
      <w:b/>
      <w:bCs/>
      <w:sz w:val="18"/>
      <w:szCs w:val="18"/>
      <w:lang w:eastAsia="zh-CN"/>
    </w:rPr>
  </w:style>
  <w:style w:type="paragraph" w:customStyle="1" w:styleId="affff1">
    <w:name w:val="&gt;Основной текст договора"/>
    <w:basedOn w:val="a0"/>
    <w:rsid w:val="006F220D"/>
    <w:pPr>
      <w:suppressAutoHyphens/>
      <w:spacing w:after="0" w:line="240" w:lineRule="auto"/>
      <w:ind w:right="-12"/>
      <w:jc w:val="both"/>
    </w:pPr>
    <w:rPr>
      <w:rFonts w:ascii="Times New Roman" w:eastAsia="Times New Roman" w:hAnsi="Times New Roman"/>
      <w:sz w:val="20"/>
      <w:lang w:eastAsia="zh-CN"/>
    </w:rPr>
  </w:style>
  <w:style w:type="paragraph" w:customStyle="1" w:styleId="affff2">
    <w:name w:val="&gt;Стиль нумерации"/>
    <w:basedOn w:val="affff1"/>
    <w:rsid w:val="006F220D"/>
    <w:pPr>
      <w:ind w:left="1531" w:hanging="1531"/>
    </w:pPr>
    <w:rPr>
      <w:szCs w:val="20"/>
    </w:rPr>
  </w:style>
  <w:style w:type="table" w:styleId="affff3">
    <w:name w:val="Table Grid"/>
    <w:basedOn w:val="a2"/>
    <w:rsid w:val="006F22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2">
    <w:name w:val="Основной текст Знак2"/>
    <w:basedOn w:val="a1"/>
    <w:rsid w:val="006F220D"/>
    <w:rPr>
      <w:rFonts w:ascii="Calibri" w:eastAsia="Times New Roman" w:hAnsi="Calibri" w:cs="Times New Roman"/>
      <w:sz w:val="22"/>
      <w:szCs w:val="22"/>
      <w:lang w:bidi="ar-SA"/>
    </w:rPr>
  </w:style>
  <w:style w:type="character" w:customStyle="1" w:styleId="1ff">
    <w:name w:val="Название Знак1"/>
    <w:basedOn w:val="a1"/>
    <w:rsid w:val="006F220D"/>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1"/>
    <w:rsid w:val="006F220D"/>
    <w:rPr>
      <w:rFonts w:ascii="Tahoma" w:eastAsia="Times New Roman" w:hAnsi="Tahoma" w:cs="Tahoma"/>
      <w:sz w:val="16"/>
      <w:szCs w:val="16"/>
      <w:lang w:bidi="ar-SA"/>
    </w:rPr>
  </w:style>
  <w:style w:type="character" w:customStyle="1" w:styleId="2f3">
    <w:name w:val="Текст примечания Знак2"/>
    <w:basedOn w:val="a1"/>
    <w:uiPriority w:val="99"/>
    <w:rsid w:val="006F220D"/>
    <w:rPr>
      <w:rFonts w:ascii="Calibri" w:eastAsia="Times New Roman" w:hAnsi="Calibri" w:cs="Times New Roman"/>
      <w:sz w:val="20"/>
      <w:szCs w:val="20"/>
      <w:lang w:bidi="ar-SA"/>
    </w:rPr>
  </w:style>
  <w:style w:type="character" w:customStyle="1" w:styleId="1ff1">
    <w:name w:val="Подзаголовок Знак1"/>
    <w:basedOn w:val="a1"/>
    <w:rsid w:val="006F220D"/>
    <w:rPr>
      <w:rFonts w:ascii="Georgia" w:eastAsia="Georgia" w:hAnsi="Georgia" w:cs="Georgia"/>
      <w:i/>
      <w:color w:val="666666"/>
      <w:sz w:val="48"/>
      <w:szCs w:val="48"/>
    </w:rPr>
  </w:style>
  <w:style w:type="character" w:customStyle="1" w:styleId="1ff2">
    <w:name w:val="Нижний колонтитул Знак1"/>
    <w:basedOn w:val="a1"/>
    <w:uiPriority w:val="99"/>
    <w:rsid w:val="006F220D"/>
    <w:rPr>
      <w:rFonts w:ascii="Calibri" w:eastAsia="Times New Roman" w:hAnsi="Calibri" w:cs="Times New Roman"/>
      <w:sz w:val="22"/>
      <w:szCs w:val="22"/>
      <w:lang w:bidi="ar-SA"/>
    </w:rPr>
  </w:style>
  <w:style w:type="character" w:customStyle="1" w:styleId="217">
    <w:name w:val="Основной текст 2 Знак1"/>
    <w:basedOn w:val="a1"/>
    <w:rsid w:val="006F220D"/>
    <w:rPr>
      <w:rFonts w:ascii="Times New Roman" w:eastAsia="Times New Roman" w:hAnsi="Times New Roman" w:cs="Times New Roman"/>
      <w:sz w:val="20"/>
      <w:szCs w:val="20"/>
      <w:lang w:val="uk-UA" w:bidi="ar-SA"/>
    </w:rPr>
  </w:style>
  <w:style w:type="table" w:customStyle="1" w:styleId="1ff3">
    <w:name w:val="Сетка таблицы1"/>
    <w:basedOn w:val="a2"/>
    <w:next w:val="affff3"/>
    <w:uiPriority w:val="59"/>
    <w:rsid w:val="006F22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4">
    <w:name w:val="Сетка таблицы2"/>
    <w:basedOn w:val="a2"/>
    <w:next w:val="affff3"/>
    <w:uiPriority w:val="59"/>
    <w:rsid w:val="006F22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
    <w:name w:val="Сетка таблицы3"/>
    <w:basedOn w:val="a2"/>
    <w:next w:val="affff3"/>
    <w:uiPriority w:val="59"/>
    <w:rsid w:val="006F22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4">
    <w:name w:val="Strong"/>
    <w:basedOn w:val="a1"/>
    <w:uiPriority w:val="22"/>
    <w:qFormat/>
    <w:rsid w:val="006F220D"/>
    <w:rPr>
      <w:b/>
      <w:bCs/>
    </w:rPr>
  </w:style>
  <w:style w:type="table" w:customStyle="1" w:styleId="47">
    <w:name w:val="Сетка таблицы4"/>
    <w:basedOn w:val="a2"/>
    <w:next w:val="affff3"/>
    <w:uiPriority w:val="59"/>
    <w:rsid w:val="006F22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2"/>
    <w:next w:val="affff3"/>
    <w:uiPriority w:val="59"/>
    <w:rsid w:val="006F22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2"/>
    <w:next w:val="affff3"/>
    <w:uiPriority w:val="59"/>
    <w:rsid w:val="006F22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fff3"/>
    <w:uiPriority w:val="59"/>
    <w:rsid w:val="006F22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fff3"/>
    <w:uiPriority w:val="59"/>
    <w:rsid w:val="006F22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6F220D"/>
    <w:rPr>
      <w:rFonts w:ascii="Calibri" w:eastAsia="Times New Roman" w:hAnsi="Calibri" w:cs="Times New Roman"/>
      <w:lang w:val="ru-RU" w:eastAsia="ru-RU"/>
    </w:rPr>
  </w:style>
  <w:style w:type="table" w:customStyle="1" w:styleId="91">
    <w:name w:val="Сетка таблицы9"/>
    <w:basedOn w:val="a2"/>
    <w:next w:val="affff3"/>
    <w:uiPriority w:val="59"/>
    <w:rsid w:val="006F22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ffff3"/>
    <w:uiPriority w:val="59"/>
    <w:rsid w:val="006F22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4">
    <w:name w:val="Текст сноски Знак1"/>
    <w:basedOn w:val="a1"/>
    <w:uiPriority w:val="99"/>
    <w:semiHidden/>
    <w:rsid w:val="006F220D"/>
    <w:rPr>
      <w:rFonts w:ascii="Times New Roman" w:hAnsi="Times New Roman" w:cs="Times New Roman"/>
      <w:color w:val="auto"/>
      <w:sz w:val="20"/>
      <w:szCs w:val="20"/>
    </w:rPr>
  </w:style>
  <w:style w:type="character" w:styleId="affff5">
    <w:name w:val="footnote reference"/>
    <w:basedOn w:val="a1"/>
    <w:uiPriority w:val="99"/>
    <w:semiHidden/>
    <w:unhideWhenUsed/>
    <w:rsid w:val="006F220D"/>
    <w:rPr>
      <w:vertAlign w:val="superscript"/>
    </w:rPr>
  </w:style>
  <w:style w:type="table" w:customStyle="1" w:styleId="115">
    <w:name w:val="Сетка таблицы11"/>
    <w:basedOn w:val="a2"/>
    <w:next w:val="affff3"/>
    <w:uiPriority w:val="59"/>
    <w:rsid w:val="006F220D"/>
    <w:pPr>
      <w:spacing w:after="0" w:line="240" w:lineRule="auto"/>
    </w:pPr>
    <w:rPr>
      <w:rFonts w:ascii="Calibri" w:eastAsia="Times New Roman"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5">
    <w:name w:val="Основной текст (2)_"/>
    <w:basedOn w:val="a1"/>
    <w:link w:val="2f6"/>
    <w:rsid w:val="006F220D"/>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5"/>
    <w:rsid w:val="006F220D"/>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5"/>
    <w:rsid w:val="006F220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6">
    <w:name w:val="Основной текст (2)"/>
    <w:basedOn w:val="a0"/>
    <w:link w:val="2f5"/>
    <w:rsid w:val="006F220D"/>
    <w:pPr>
      <w:widowControl w:val="0"/>
      <w:shd w:val="clear" w:color="auto" w:fill="FFFFFF"/>
      <w:spacing w:after="0" w:line="250" w:lineRule="exact"/>
      <w:jc w:val="right"/>
    </w:pPr>
    <w:rPr>
      <w:rFonts w:ascii="Times New Roman" w:eastAsia="Times New Roman" w:hAnsi="Times New Roman"/>
      <w:spacing w:val="4"/>
      <w:sz w:val="19"/>
      <w:szCs w:val="19"/>
    </w:rPr>
  </w:style>
  <w:style w:type="paragraph" w:customStyle="1" w:styleId="TableParagraph">
    <w:name w:val="Table Paragraph"/>
    <w:basedOn w:val="a0"/>
    <w:uiPriority w:val="1"/>
    <w:qFormat/>
    <w:rsid w:val="006F220D"/>
    <w:pPr>
      <w:widowControl w:val="0"/>
      <w:spacing w:after="0" w:line="240" w:lineRule="auto"/>
      <w:ind w:left="105"/>
      <w:jc w:val="both"/>
    </w:pPr>
    <w:rPr>
      <w:rFonts w:ascii="Times New Roman" w:eastAsia="Times New Roman" w:hAnsi="Times New Roman"/>
      <w:lang w:val="en-US"/>
    </w:rPr>
  </w:style>
  <w:style w:type="character" w:customStyle="1" w:styleId="Bodytext5">
    <w:name w:val="Body text (5)_"/>
    <w:link w:val="Bodytext50"/>
    <w:rsid w:val="006F220D"/>
    <w:rPr>
      <w:rFonts w:ascii="Times New Roman" w:eastAsia="Times New Roman" w:hAnsi="Times New Roman" w:cs="Times New Roman"/>
      <w:b/>
      <w:bCs/>
      <w:shd w:val="clear" w:color="auto" w:fill="FFFFFF"/>
    </w:rPr>
  </w:style>
  <w:style w:type="paragraph" w:customStyle="1" w:styleId="Bodytext50">
    <w:name w:val="Body text (5)"/>
    <w:basedOn w:val="a0"/>
    <w:link w:val="Bodytext5"/>
    <w:rsid w:val="006F220D"/>
    <w:pPr>
      <w:widowControl w:val="0"/>
      <w:shd w:val="clear" w:color="auto" w:fill="FFFFFF"/>
      <w:spacing w:before="120" w:after="0" w:line="0" w:lineRule="atLeast"/>
      <w:jc w:val="center"/>
    </w:pPr>
    <w:rPr>
      <w:rFonts w:ascii="Times New Roman" w:eastAsia="Times New Roman" w:hAnsi="Times New Roman"/>
      <w:b/>
      <w:bCs/>
    </w:rPr>
  </w:style>
  <w:style w:type="character" w:customStyle="1" w:styleId="rvts37">
    <w:name w:val="rvts37"/>
    <w:basedOn w:val="a1"/>
    <w:rsid w:val="006F220D"/>
  </w:style>
  <w:style w:type="character" w:customStyle="1" w:styleId="err1">
    <w:name w:val="err1"/>
    <w:basedOn w:val="a1"/>
    <w:rsid w:val="006F220D"/>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1"/>
    <w:rsid w:val="006F220D"/>
  </w:style>
  <w:style w:type="paragraph" w:styleId="affff6">
    <w:name w:val="Revision"/>
    <w:hidden/>
    <w:uiPriority w:val="99"/>
    <w:semiHidden/>
    <w:rsid w:val="006F220D"/>
    <w:pPr>
      <w:spacing w:after="0" w:line="240" w:lineRule="auto"/>
    </w:pPr>
    <w:rPr>
      <w:rFonts w:ascii="Times New Roman" w:eastAsia="Arial" w:hAnsi="Times New Roman" w:cs="Times New Roman"/>
      <w:sz w:val="24"/>
      <w:szCs w:val="24"/>
      <w:lang w:val="ru-RU" w:eastAsia="ru-RU"/>
    </w:rPr>
  </w:style>
  <w:style w:type="paragraph" w:customStyle="1" w:styleId="1ff5">
    <w:name w:val="Текст примечания1"/>
    <w:basedOn w:val="a0"/>
    <w:rsid w:val="006F220D"/>
    <w:pPr>
      <w:suppressAutoHyphens/>
      <w:spacing w:after="0" w:line="240" w:lineRule="auto"/>
    </w:pPr>
    <w:rPr>
      <w:rFonts w:ascii="Times New Roman" w:eastAsia="Times New Roman" w:hAnsi="Times New Roman"/>
      <w:sz w:val="20"/>
      <w:szCs w:val="20"/>
      <w:lang w:eastAsia="ar-SA"/>
    </w:rPr>
  </w:style>
  <w:style w:type="character" w:customStyle="1" w:styleId="headerdoc">
    <w:name w:val="header_doc"/>
    <w:basedOn w:val="a1"/>
    <w:rsid w:val="006F220D"/>
  </w:style>
  <w:style w:type="character" w:styleId="affff7">
    <w:name w:val="FollowedHyperlink"/>
    <w:basedOn w:val="a1"/>
    <w:uiPriority w:val="99"/>
    <w:semiHidden/>
    <w:unhideWhenUsed/>
    <w:rsid w:val="006F220D"/>
    <w:rPr>
      <w:color w:val="800080" w:themeColor="followedHyperlink"/>
      <w:u w:val="single"/>
    </w:rPr>
  </w:style>
  <w:style w:type="character" w:styleId="affff8">
    <w:name w:val="Placeholder Text"/>
    <w:basedOn w:val="a1"/>
    <w:uiPriority w:val="99"/>
    <w:semiHidden/>
    <w:rsid w:val="006F220D"/>
    <w:rPr>
      <w:color w:val="808080"/>
    </w:rPr>
  </w:style>
  <w:style w:type="character" w:customStyle="1" w:styleId="affff9">
    <w:name w:val="Основной текст_"/>
    <w:link w:val="2f7"/>
    <w:rsid w:val="006F220D"/>
    <w:rPr>
      <w:b/>
      <w:bCs/>
      <w:sz w:val="25"/>
      <w:szCs w:val="25"/>
      <w:shd w:val="clear" w:color="auto" w:fill="FFFFFF"/>
    </w:rPr>
  </w:style>
  <w:style w:type="paragraph" w:customStyle="1" w:styleId="2f7">
    <w:name w:val="Основной текст2"/>
    <w:basedOn w:val="a0"/>
    <w:link w:val="affff9"/>
    <w:rsid w:val="006F220D"/>
    <w:pPr>
      <w:widowControl w:val="0"/>
      <w:shd w:val="clear" w:color="auto" w:fill="FFFFFF"/>
      <w:spacing w:before="480" w:after="480" w:line="0" w:lineRule="atLeast"/>
      <w:jc w:val="both"/>
    </w:pPr>
    <w:rPr>
      <w:rFonts w:asciiTheme="minorHAnsi" w:eastAsiaTheme="minorHAnsi" w:hAnsiTheme="minorHAnsi" w:cstheme="minorBidi"/>
      <w:b/>
      <w:bCs/>
      <w:sz w:val="25"/>
      <w:szCs w:val="25"/>
    </w:rPr>
  </w:style>
  <w:style w:type="paragraph" w:customStyle="1" w:styleId="tl">
    <w:name w:val="tl"/>
    <w:basedOn w:val="a0"/>
    <w:rsid w:val="006F220D"/>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tj">
    <w:name w:val="tj"/>
    <w:basedOn w:val="a0"/>
    <w:rsid w:val="006F220D"/>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fs2">
    <w:name w:val="fs2"/>
    <w:basedOn w:val="a1"/>
    <w:rsid w:val="006F220D"/>
  </w:style>
  <w:style w:type="character" w:customStyle="1" w:styleId="rvts44">
    <w:name w:val="rvts44"/>
    <w:basedOn w:val="a1"/>
    <w:rsid w:val="006F220D"/>
  </w:style>
  <w:style w:type="character" w:customStyle="1" w:styleId="description">
    <w:name w:val="description"/>
    <w:basedOn w:val="a1"/>
    <w:rsid w:val="006F220D"/>
  </w:style>
  <w:style w:type="numbering" w:customStyle="1" w:styleId="1">
    <w:name w:val="Поточний список1"/>
    <w:uiPriority w:val="99"/>
    <w:rsid w:val="006F220D"/>
    <w:pPr>
      <w:numPr>
        <w:numId w:val="17"/>
      </w:numPr>
    </w:pPr>
  </w:style>
  <w:style w:type="paragraph" w:customStyle="1" w:styleId="1ff6">
    <w:name w:val="Основной текст1"/>
    <w:basedOn w:val="a0"/>
    <w:rsid w:val="006F220D"/>
    <w:pPr>
      <w:tabs>
        <w:tab w:val="left" w:pos="567"/>
      </w:tabs>
      <w:spacing w:after="120" w:line="240" w:lineRule="auto"/>
      <w:ind w:left="142" w:firstLine="425"/>
      <w:jc w:val="both"/>
    </w:pPr>
    <w:rPr>
      <w:rFonts w:ascii="Times New Roman" w:eastAsia="Times New Roman" w:hAnsi="Times New Roman"/>
      <w:szCs w:val="20"/>
      <w:lang w:eastAsia="uk-UA"/>
    </w:rPr>
  </w:style>
  <w:style w:type="paragraph" w:customStyle="1" w:styleId="2f8">
    <w:name w:val="Стиль2уровня"/>
    <w:basedOn w:val="a0"/>
    <w:rsid w:val="006F220D"/>
    <w:pPr>
      <w:keepLines/>
      <w:tabs>
        <w:tab w:val="num" w:pos="792"/>
        <w:tab w:val="left" w:pos="851"/>
      </w:tabs>
      <w:spacing w:after="60" w:line="240" w:lineRule="auto"/>
      <w:ind w:left="792" w:hanging="432"/>
      <w:jc w:val="both"/>
      <w:outlineLvl w:val="1"/>
    </w:pPr>
    <w:rPr>
      <w:rFonts w:ascii="Times New Roman" w:eastAsia="Times New Roman" w:hAnsi="Times New Roman"/>
      <w:color w:val="000000"/>
      <w:szCs w:val="20"/>
      <w:lang w:eastAsia="uk-UA"/>
    </w:rPr>
  </w:style>
  <w:style w:type="paragraph" w:customStyle="1" w:styleId="BodyText1">
    <w:name w:val="Body Text1"/>
    <w:basedOn w:val="a0"/>
    <w:rsid w:val="006F220D"/>
    <w:pPr>
      <w:tabs>
        <w:tab w:val="left" w:pos="567"/>
      </w:tabs>
      <w:spacing w:after="120" w:line="240" w:lineRule="auto"/>
      <w:ind w:left="142" w:firstLine="425"/>
      <w:jc w:val="both"/>
    </w:pPr>
    <w:rPr>
      <w:rFonts w:ascii="Times New Roman" w:eastAsia="Times New Roman" w:hAnsi="Times New Roman"/>
      <w:szCs w:val="20"/>
      <w:lang w:eastAsia="uk-UA"/>
    </w:rPr>
  </w:style>
  <w:style w:type="table" w:customStyle="1" w:styleId="1ff7">
    <w:name w:val="Обычная таблица1"/>
    <w:uiPriority w:val="99"/>
    <w:semiHidden/>
    <w:qFormat/>
    <w:rsid w:val="006F220D"/>
    <w:tblPr>
      <w:tblCellMar>
        <w:top w:w="0" w:type="dxa"/>
        <w:left w:w="108" w:type="dxa"/>
        <w:bottom w:w="0" w:type="dxa"/>
        <w:right w:w="108" w:type="dxa"/>
      </w:tblCellMar>
    </w:tblPr>
  </w:style>
  <w:style w:type="table" w:customStyle="1" w:styleId="1ff8">
    <w:name w:val="Сітка таблиці1"/>
    <w:basedOn w:val="a2"/>
    <w:next w:val="affff3"/>
    <w:uiPriority w:val="59"/>
    <w:rsid w:val="006F220D"/>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220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ffffa">
    <w:name w:val="Document Map"/>
    <w:basedOn w:val="a0"/>
    <w:link w:val="affffb"/>
    <w:uiPriority w:val="99"/>
    <w:semiHidden/>
    <w:rsid w:val="006F220D"/>
    <w:pPr>
      <w:shd w:val="clear" w:color="auto" w:fill="000080"/>
    </w:pPr>
    <w:rPr>
      <w:rFonts w:ascii="Times New Roman" w:hAnsi="Times New Roman"/>
      <w:sz w:val="0"/>
      <w:szCs w:val="0"/>
      <w:lang w:val="x-none"/>
    </w:rPr>
  </w:style>
  <w:style w:type="character" w:customStyle="1" w:styleId="affffb">
    <w:name w:val="Схема документа Знак"/>
    <w:basedOn w:val="a1"/>
    <w:link w:val="affffa"/>
    <w:uiPriority w:val="99"/>
    <w:semiHidden/>
    <w:rsid w:val="006F220D"/>
    <w:rPr>
      <w:rFonts w:ascii="Times New Roman" w:eastAsia="Calibri" w:hAnsi="Times New Roman" w:cs="Times New Roman"/>
      <w:sz w:val="0"/>
      <w:szCs w:val="0"/>
      <w:shd w:val="clear" w:color="auto" w:fill="000080"/>
      <w:lang w:val="x-none"/>
    </w:rPr>
  </w:style>
  <w:style w:type="paragraph" w:customStyle="1" w:styleId="Iauiue1">
    <w:name w:val="Iau?iue1"/>
    <w:rsid w:val="006F220D"/>
    <w:pPr>
      <w:spacing w:after="0" w:line="240" w:lineRule="auto"/>
    </w:pPr>
    <w:rPr>
      <w:rFonts w:ascii="Times New Roman" w:eastAsia="Times New Roman" w:hAnsi="Times New Roman" w:cs="Times New Roman"/>
      <w:sz w:val="20"/>
      <w:szCs w:val="20"/>
      <w:lang w:val="en-US" w:eastAsia="ru-RU"/>
    </w:rPr>
  </w:style>
  <w:style w:type="paragraph" w:customStyle="1" w:styleId="1ff9">
    <w:name w:val="Без інтервалів1"/>
    <w:qFormat/>
    <w:rsid w:val="006F220D"/>
    <w:pPr>
      <w:spacing w:after="0" w:line="240" w:lineRule="auto"/>
    </w:pPr>
    <w:rPr>
      <w:rFonts w:ascii="Calibri" w:eastAsia="Calibri" w:hAnsi="Calibri" w:cs="Times New Roman"/>
      <w:lang w:val="ru-RU"/>
    </w:rPr>
  </w:style>
  <w:style w:type="paragraph" w:customStyle="1" w:styleId="2f9">
    <w:name w:val="Без інтервалів2"/>
    <w:rsid w:val="006F220D"/>
    <w:pPr>
      <w:spacing w:after="0" w:line="240" w:lineRule="auto"/>
    </w:pPr>
    <w:rPr>
      <w:rFonts w:ascii="Times New Roman" w:eastAsia="Times New Roman" w:hAnsi="Times New Roman" w:cs="Times New Roman"/>
      <w:noProof/>
      <w:sz w:val="24"/>
      <w:szCs w:val="24"/>
      <w:lang w:eastAsia="pl-PL"/>
    </w:rPr>
  </w:style>
  <w:style w:type="paragraph" w:customStyle="1" w:styleId="Iauiue">
    <w:name w:val="Iau?iue"/>
    <w:rsid w:val="006F220D"/>
    <w:pPr>
      <w:spacing w:after="0" w:line="240" w:lineRule="auto"/>
    </w:pPr>
    <w:rPr>
      <w:rFonts w:ascii="Times New Roman" w:eastAsia="Times New Roman" w:hAnsi="Times New Roman" w:cs="Times New Roman"/>
      <w:sz w:val="20"/>
      <w:szCs w:val="20"/>
      <w:lang w:val="en-GB" w:eastAsia="ru-RU"/>
    </w:rPr>
  </w:style>
  <w:style w:type="paragraph" w:customStyle="1" w:styleId="1ffa">
    <w:name w:val="Абзац списку1"/>
    <w:basedOn w:val="a0"/>
    <w:rsid w:val="006F220D"/>
    <w:pPr>
      <w:spacing w:after="0" w:line="240" w:lineRule="auto"/>
      <w:ind w:left="720"/>
      <w:contextualSpacing/>
    </w:pPr>
    <w:rPr>
      <w:rFonts w:ascii="Times New Roman" w:eastAsia="Times New Roman" w:hAnsi="Times New Roman"/>
      <w:sz w:val="24"/>
      <w:szCs w:val="24"/>
      <w:lang w:val="ru-RU" w:eastAsia="ru-RU"/>
    </w:rPr>
  </w:style>
  <w:style w:type="paragraph" w:customStyle="1" w:styleId="1ffb">
    <w:name w:val="Звичайний1"/>
    <w:rsid w:val="006F220D"/>
    <w:pPr>
      <w:spacing w:after="0"/>
    </w:pPr>
    <w:rPr>
      <w:rFonts w:ascii="Arial" w:eastAsia="Arial" w:hAnsi="Arial" w:cs="Arial"/>
      <w:color w:val="000000"/>
      <w:lang w:val="ru-RU" w:eastAsia="ru-RU"/>
    </w:rPr>
  </w:style>
  <w:style w:type="character" w:customStyle="1" w:styleId="gd">
    <w:name w:val="gd"/>
    <w:basedOn w:val="a1"/>
    <w:rsid w:val="006F220D"/>
  </w:style>
  <w:style w:type="character" w:customStyle="1" w:styleId="go">
    <w:name w:val="go"/>
    <w:basedOn w:val="a1"/>
    <w:rsid w:val="006F220D"/>
  </w:style>
  <w:style w:type="character" w:customStyle="1" w:styleId="shorttext">
    <w:name w:val="short_text"/>
    <w:basedOn w:val="a1"/>
    <w:rsid w:val="006F220D"/>
  </w:style>
  <w:style w:type="character" w:customStyle="1" w:styleId="alt-edited">
    <w:name w:val="alt-edited"/>
    <w:basedOn w:val="a1"/>
    <w:rsid w:val="006F220D"/>
  </w:style>
  <w:style w:type="paragraph" w:customStyle="1" w:styleId="1ffc">
    <w:name w:val="Основний текст1"/>
    <w:basedOn w:val="a0"/>
    <w:rsid w:val="006F220D"/>
    <w:pPr>
      <w:widowControl w:val="0"/>
      <w:snapToGrid w:val="0"/>
      <w:spacing w:after="0" w:line="240" w:lineRule="auto"/>
    </w:pPr>
    <w:rPr>
      <w:rFonts w:ascii="Arial" w:eastAsia="Times New Roman" w:hAnsi="Arial"/>
      <w:sz w:val="24"/>
      <w:szCs w:val="20"/>
      <w:lang w:val="ru-RU" w:eastAsia="ru-RU"/>
    </w:rPr>
  </w:style>
  <w:style w:type="character" w:customStyle="1" w:styleId="NoSpacingChar1">
    <w:name w:val="No Spacing Char1"/>
    <w:link w:val="1fa"/>
    <w:locked/>
    <w:rsid w:val="006F220D"/>
    <w:rPr>
      <w:rFonts w:ascii="Calibri" w:eastAsia="Times New Roman" w:hAnsi="Calibri" w:cs="Times New Roman"/>
      <w:lang w:val="ru-RU" w:eastAsia="zh-CN"/>
    </w:rPr>
  </w:style>
  <w:style w:type="character" w:customStyle="1" w:styleId="FontStyle75">
    <w:name w:val="Font Style75"/>
    <w:uiPriority w:val="99"/>
    <w:rsid w:val="006F220D"/>
    <w:rPr>
      <w:rFonts w:ascii="Times New Roman" w:hAnsi="Times New Roman" w:cs="Times New Roman"/>
      <w:sz w:val="18"/>
      <w:szCs w:val="18"/>
    </w:rPr>
  </w:style>
  <w:style w:type="paragraph" w:customStyle="1" w:styleId="Style60">
    <w:name w:val="Style60"/>
    <w:basedOn w:val="a0"/>
    <w:uiPriority w:val="99"/>
    <w:rsid w:val="006F220D"/>
    <w:pPr>
      <w:widowControl w:val="0"/>
      <w:autoSpaceDE w:val="0"/>
      <w:autoSpaceDN w:val="0"/>
      <w:adjustRightInd w:val="0"/>
      <w:spacing w:after="0" w:line="269" w:lineRule="exact"/>
      <w:jc w:val="center"/>
    </w:pPr>
    <w:rPr>
      <w:rFonts w:ascii="Times New Roman" w:eastAsia="Times New Roman" w:hAnsi="Times New Roman"/>
      <w:sz w:val="24"/>
      <w:szCs w:val="24"/>
      <w:lang w:eastAsia="uk-UA"/>
    </w:rPr>
  </w:style>
  <w:style w:type="paragraph" w:customStyle="1" w:styleId="1ffd">
    <w:name w:val="Обычный1"/>
    <w:uiPriority w:val="99"/>
    <w:rsid w:val="006F220D"/>
    <w:pPr>
      <w:widowControl w:val="0"/>
      <w:spacing w:after="0" w:line="300" w:lineRule="auto"/>
      <w:ind w:firstLine="720"/>
      <w:jc w:val="both"/>
    </w:pPr>
    <w:rPr>
      <w:rFonts w:ascii="Courier New" w:eastAsia="Times New Roman" w:hAnsi="Courier New" w:cs="Times New Roman"/>
      <w:sz w:val="28"/>
      <w:szCs w:val="20"/>
      <w:lang w:eastAsia="ru-RU"/>
    </w:rPr>
  </w:style>
  <w:style w:type="paragraph" w:customStyle="1" w:styleId="a">
    <w:name w:val="Пункт"/>
    <w:basedOn w:val="a0"/>
    <w:rsid w:val="006F220D"/>
    <w:pPr>
      <w:numPr>
        <w:numId w:val="18"/>
      </w:numPr>
      <w:spacing w:after="0" w:line="240" w:lineRule="auto"/>
    </w:pPr>
    <w:rPr>
      <w:rFonts w:ascii="Times New Roman" w:eastAsia="Times New Roman" w:hAnsi="Times New Roman"/>
      <w:sz w:val="24"/>
      <w:szCs w:val="24"/>
      <w:lang w:val="ru-RU" w:eastAsia="ru-RU"/>
    </w:rPr>
  </w:style>
  <w:style w:type="numbering" w:customStyle="1" w:styleId="WW8Num12231">
    <w:name w:val="WW8Num12231"/>
    <w:basedOn w:val="a3"/>
    <w:rsid w:val="006F220D"/>
    <w:pPr>
      <w:numPr>
        <w:numId w:val="19"/>
      </w:numPr>
    </w:pPr>
  </w:style>
  <w:style w:type="paragraph" w:customStyle="1" w:styleId="msonormal0">
    <w:name w:val="msonormal"/>
    <w:basedOn w:val="a0"/>
    <w:rsid w:val="006F220D"/>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font5">
    <w:name w:val="font5"/>
    <w:basedOn w:val="a0"/>
    <w:rsid w:val="006F220D"/>
    <w:pPr>
      <w:spacing w:before="100" w:beforeAutospacing="1" w:after="100" w:afterAutospacing="1" w:line="240" w:lineRule="auto"/>
    </w:pPr>
    <w:rPr>
      <w:rFonts w:ascii="Times New Roman" w:eastAsia="Times New Roman" w:hAnsi="Times New Roman"/>
      <w:lang w:eastAsia="uk-UA"/>
    </w:rPr>
  </w:style>
  <w:style w:type="paragraph" w:customStyle="1" w:styleId="font6">
    <w:name w:val="font6"/>
    <w:basedOn w:val="a0"/>
    <w:rsid w:val="006F220D"/>
    <w:pPr>
      <w:spacing w:before="100" w:beforeAutospacing="1" w:after="100" w:afterAutospacing="1" w:line="240" w:lineRule="auto"/>
    </w:pPr>
    <w:rPr>
      <w:rFonts w:ascii="Times New Roman" w:eastAsia="Times New Roman" w:hAnsi="Times New Roman"/>
      <w:color w:val="FF0000"/>
      <w:lang w:eastAsia="uk-UA"/>
    </w:rPr>
  </w:style>
  <w:style w:type="paragraph" w:customStyle="1" w:styleId="xl88">
    <w:name w:val="xl88"/>
    <w:basedOn w:val="a0"/>
    <w:rsid w:val="006F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89">
    <w:name w:val="xl89"/>
    <w:basedOn w:val="a0"/>
    <w:rsid w:val="006F220D"/>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uk-UA"/>
    </w:rPr>
  </w:style>
  <w:style w:type="paragraph" w:customStyle="1" w:styleId="xl90">
    <w:name w:val="xl90"/>
    <w:basedOn w:val="a0"/>
    <w:rsid w:val="006F220D"/>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uk-UA"/>
    </w:rPr>
  </w:style>
  <w:style w:type="paragraph" w:customStyle="1" w:styleId="xl91">
    <w:name w:val="xl91"/>
    <w:basedOn w:val="a0"/>
    <w:rsid w:val="006F220D"/>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uk-UA"/>
    </w:rPr>
  </w:style>
  <w:style w:type="paragraph" w:customStyle="1" w:styleId="xl92">
    <w:name w:val="xl92"/>
    <w:basedOn w:val="a0"/>
    <w:rsid w:val="006F220D"/>
    <w:pPr>
      <w:pBdr>
        <w:left w:val="single" w:sz="4" w:space="0" w:color="auto"/>
        <w:bottom w:val="single" w:sz="4" w:space="0" w:color="auto"/>
      </w:pBdr>
      <w:shd w:val="clear" w:color="000000" w:fill="FFE699"/>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93">
    <w:name w:val="xl93"/>
    <w:basedOn w:val="a0"/>
    <w:rsid w:val="006F220D"/>
    <w:pPr>
      <w:pBdr>
        <w:bottom w:val="single" w:sz="4" w:space="0" w:color="auto"/>
      </w:pBdr>
      <w:shd w:val="clear" w:color="000000" w:fill="FFE699"/>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94">
    <w:name w:val="xl94"/>
    <w:basedOn w:val="a0"/>
    <w:rsid w:val="006F220D"/>
    <w:pPr>
      <w:pBdr>
        <w:top w:val="single" w:sz="4" w:space="0" w:color="auto"/>
        <w:left w:val="single" w:sz="4" w:space="0" w:color="auto"/>
        <w:bottom w:val="single" w:sz="4" w:space="0" w:color="auto"/>
      </w:pBdr>
      <w:shd w:val="clear" w:color="000000" w:fill="FFE699"/>
      <w:spacing w:before="100" w:beforeAutospacing="1" w:after="100" w:afterAutospacing="1" w:line="240" w:lineRule="auto"/>
      <w:jc w:val="center"/>
      <w:textAlignment w:val="top"/>
    </w:pPr>
    <w:rPr>
      <w:rFonts w:ascii="Times New Roman" w:eastAsia="Times New Roman" w:hAnsi="Times New Roman"/>
      <w:b/>
      <w:bCs/>
      <w:sz w:val="24"/>
      <w:szCs w:val="24"/>
      <w:lang w:eastAsia="uk-UA"/>
    </w:rPr>
  </w:style>
  <w:style w:type="paragraph" w:customStyle="1" w:styleId="xl95">
    <w:name w:val="xl95"/>
    <w:basedOn w:val="a0"/>
    <w:rsid w:val="006F220D"/>
    <w:pPr>
      <w:pBdr>
        <w:top w:val="single" w:sz="4" w:space="0" w:color="auto"/>
        <w:bottom w:val="single" w:sz="4" w:space="0" w:color="auto"/>
      </w:pBdr>
      <w:shd w:val="clear" w:color="000000" w:fill="FFE699"/>
      <w:spacing w:before="100" w:beforeAutospacing="1" w:after="100" w:afterAutospacing="1" w:line="240" w:lineRule="auto"/>
      <w:jc w:val="center"/>
      <w:textAlignment w:val="top"/>
    </w:pPr>
    <w:rPr>
      <w:rFonts w:ascii="Times New Roman" w:eastAsia="Times New Roman" w:hAnsi="Times New Roman"/>
      <w:b/>
      <w:bCs/>
      <w:sz w:val="24"/>
      <w:szCs w:val="24"/>
      <w:lang w:eastAsia="uk-UA"/>
    </w:rPr>
  </w:style>
  <w:style w:type="paragraph" w:customStyle="1" w:styleId="affffc">
    <w:name w:val="Абзац списку"/>
    <w:basedOn w:val="a0"/>
    <w:rsid w:val="000E09D4"/>
    <w:pPr>
      <w:suppressAutoHyphens/>
      <w:ind w:left="720"/>
      <w:contextualSpacing/>
    </w:pPr>
    <w:rPr>
      <w:rFonts w:cs="Calibri"/>
      <w:lang w:eastAsia="zh-CN"/>
    </w:rPr>
  </w:style>
  <w:style w:type="paragraph" w:customStyle="1" w:styleId="3e">
    <w:name w:val="Заголовок №3"/>
    <w:basedOn w:val="a0"/>
    <w:rsid w:val="000E09D4"/>
    <w:pPr>
      <w:shd w:val="clear" w:color="auto" w:fill="FFFFFF"/>
      <w:suppressAutoHyphens/>
      <w:spacing w:after="60" w:line="240" w:lineRule="atLeast"/>
      <w:outlineLvl w:val="2"/>
    </w:pPr>
    <w:rPr>
      <w:rFonts w:cs="Calibri"/>
      <w:sz w:val="23"/>
      <w:szCs w:val="20"/>
      <w:lang w:val="ru-UA" w:eastAsia="zh-CN"/>
    </w:rPr>
  </w:style>
  <w:style w:type="paragraph" w:customStyle="1" w:styleId="affffd">
    <w:name w:val="Звичайний (веб)"/>
    <w:basedOn w:val="a0"/>
    <w:rsid w:val="000E09D4"/>
    <w:pPr>
      <w:suppressAutoHyphens/>
      <w:snapToGrid w:val="0"/>
      <w:spacing w:before="280" w:after="280" w:line="240" w:lineRule="auto"/>
    </w:pPr>
    <w:rPr>
      <w:rFonts w:ascii="Times New Roman" w:eastAsia="Times New Roman" w:hAnsi="Times New Roman"/>
      <w:sz w:val="24"/>
      <w:szCs w:val="24"/>
      <w:lang w:val="x-none" w:eastAsia="zh-CN"/>
    </w:rPr>
  </w:style>
  <w:style w:type="paragraph" w:customStyle="1" w:styleId="affffe">
    <w:name w:val="Вміст таблиці"/>
    <w:basedOn w:val="a0"/>
    <w:rsid w:val="000E09D4"/>
    <w:pPr>
      <w:widowControl w:val="0"/>
      <w:suppressLineNumbers/>
      <w:suppressAutoHyphens/>
      <w:spacing w:after="0"/>
    </w:pPr>
    <w:rPr>
      <w:rFonts w:cs="Calibri"/>
      <w:lang w:eastAsia="zh-CN"/>
    </w:rPr>
  </w:style>
  <w:style w:type="character" w:styleId="afffff">
    <w:name w:val="Unresolved Mention"/>
    <w:basedOn w:val="a1"/>
    <w:uiPriority w:val="99"/>
    <w:semiHidden/>
    <w:unhideWhenUsed/>
    <w:rsid w:val="00C761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40559">
      <w:bodyDiv w:val="1"/>
      <w:marLeft w:val="0"/>
      <w:marRight w:val="0"/>
      <w:marTop w:val="0"/>
      <w:marBottom w:val="0"/>
      <w:divBdr>
        <w:top w:val="none" w:sz="0" w:space="0" w:color="auto"/>
        <w:left w:val="none" w:sz="0" w:space="0" w:color="auto"/>
        <w:bottom w:val="none" w:sz="0" w:space="0" w:color="auto"/>
        <w:right w:val="none" w:sz="0" w:space="0" w:color="auto"/>
      </w:divBdr>
    </w:div>
    <w:div w:id="202593959">
      <w:bodyDiv w:val="1"/>
      <w:marLeft w:val="0"/>
      <w:marRight w:val="0"/>
      <w:marTop w:val="0"/>
      <w:marBottom w:val="0"/>
      <w:divBdr>
        <w:top w:val="none" w:sz="0" w:space="0" w:color="auto"/>
        <w:left w:val="none" w:sz="0" w:space="0" w:color="auto"/>
        <w:bottom w:val="none" w:sz="0" w:space="0" w:color="auto"/>
        <w:right w:val="none" w:sz="0" w:space="0" w:color="auto"/>
      </w:divBdr>
    </w:div>
    <w:div w:id="462885846">
      <w:bodyDiv w:val="1"/>
      <w:marLeft w:val="0"/>
      <w:marRight w:val="0"/>
      <w:marTop w:val="0"/>
      <w:marBottom w:val="0"/>
      <w:divBdr>
        <w:top w:val="none" w:sz="0" w:space="0" w:color="auto"/>
        <w:left w:val="none" w:sz="0" w:space="0" w:color="auto"/>
        <w:bottom w:val="none" w:sz="0" w:space="0" w:color="auto"/>
        <w:right w:val="none" w:sz="0" w:space="0" w:color="auto"/>
      </w:divBdr>
    </w:div>
    <w:div w:id="497119292">
      <w:bodyDiv w:val="1"/>
      <w:marLeft w:val="0"/>
      <w:marRight w:val="0"/>
      <w:marTop w:val="0"/>
      <w:marBottom w:val="0"/>
      <w:divBdr>
        <w:top w:val="none" w:sz="0" w:space="0" w:color="auto"/>
        <w:left w:val="none" w:sz="0" w:space="0" w:color="auto"/>
        <w:bottom w:val="none" w:sz="0" w:space="0" w:color="auto"/>
        <w:right w:val="none" w:sz="0" w:space="0" w:color="auto"/>
      </w:divBdr>
    </w:div>
    <w:div w:id="582955908">
      <w:bodyDiv w:val="1"/>
      <w:marLeft w:val="0"/>
      <w:marRight w:val="0"/>
      <w:marTop w:val="0"/>
      <w:marBottom w:val="0"/>
      <w:divBdr>
        <w:top w:val="none" w:sz="0" w:space="0" w:color="auto"/>
        <w:left w:val="none" w:sz="0" w:space="0" w:color="auto"/>
        <w:bottom w:val="none" w:sz="0" w:space="0" w:color="auto"/>
        <w:right w:val="none" w:sz="0" w:space="0" w:color="auto"/>
      </w:divBdr>
    </w:div>
    <w:div w:id="771708847">
      <w:bodyDiv w:val="1"/>
      <w:marLeft w:val="0"/>
      <w:marRight w:val="0"/>
      <w:marTop w:val="0"/>
      <w:marBottom w:val="0"/>
      <w:divBdr>
        <w:top w:val="none" w:sz="0" w:space="0" w:color="auto"/>
        <w:left w:val="none" w:sz="0" w:space="0" w:color="auto"/>
        <w:bottom w:val="none" w:sz="0" w:space="0" w:color="auto"/>
        <w:right w:val="none" w:sz="0" w:space="0" w:color="auto"/>
      </w:divBdr>
    </w:div>
    <w:div w:id="1170027545">
      <w:bodyDiv w:val="1"/>
      <w:marLeft w:val="0"/>
      <w:marRight w:val="0"/>
      <w:marTop w:val="0"/>
      <w:marBottom w:val="0"/>
      <w:divBdr>
        <w:top w:val="none" w:sz="0" w:space="0" w:color="auto"/>
        <w:left w:val="none" w:sz="0" w:space="0" w:color="auto"/>
        <w:bottom w:val="none" w:sz="0" w:space="0" w:color="auto"/>
        <w:right w:val="none" w:sz="0" w:space="0" w:color="auto"/>
      </w:divBdr>
    </w:div>
    <w:div w:id="1379549778">
      <w:bodyDiv w:val="1"/>
      <w:marLeft w:val="0"/>
      <w:marRight w:val="0"/>
      <w:marTop w:val="0"/>
      <w:marBottom w:val="0"/>
      <w:divBdr>
        <w:top w:val="none" w:sz="0" w:space="0" w:color="auto"/>
        <w:left w:val="none" w:sz="0" w:space="0" w:color="auto"/>
        <w:bottom w:val="none" w:sz="0" w:space="0" w:color="auto"/>
        <w:right w:val="none" w:sz="0" w:space="0" w:color="auto"/>
      </w:divBdr>
    </w:div>
    <w:div w:id="1425149462">
      <w:bodyDiv w:val="1"/>
      <w:marLeft w:val="0"/>
      <w:marRight w:val="0"/>
      <w:marTop w:val="0"/>
      <w:marBottom w:val="0"/>
      <w:divBdr>
        <w:top w:val="none" w:sz="0" w:space="0" w:color="auto"/>
        <w:left w:val="none" w:sz="0" w:space="0" w:color="auto"/>
        <w:bottom w:val="none" w:sz="0" w:space="0" w:color="auto"/>
        <w:right w:val="none" w:sz="0" w:space="0" w:color="auto"/>
      </w:divBdr>
    </w:div>
    <w:div w:id="1465930942">
      <w:bodyDiv w:val="1"/>
      <w:marLeft w:val="0"/>
      <w:marRight w:val="0"/>
      <w:marTop w:val="0"/>
      <w:marBottom w:val="0"/>
      <w:divBdr>
        <w:top w:val="none" w:sz="0" w:space="0" w:color="auto"/>
        <w:left w:val="none" w:sz="0" w:space="0" w:color="auto"/>
        <w:bottom w:val="none" w:sz="0" w:space="0" w:color="auto"/>
        <w:right w:val="none" w:sz="0" w:space="0" w:color="auto"/>
      </w:divBdr>
      <w:divsChild>
        <w:div w:id="339937183">
          <w:marLeft w:val="0"/>
          <w:marRight w:val="0"/>
          <w:marTop w:val="0"/>
          <w:marBottom w:val="150"/>
          <w:divBdr>
            <w:top w:val="none" w:sz="0" w:space="0" w:color="auto"/>
            <w:left w:val="none" w:sz="0" w:space="0" w:color="auto"/>
            <w:bottom w:val="none" w:sz="0" w:space="0" w:color="auto"/>
            <w:right w:val="none" w:sz="0" w:space="0" w:color="auto"/>
          </w:divBdr>
        </w:div>
      </w:divsChild>
    </w:div>
    <w:div w:id="1624921199">
      <w:bodyDiv w:val="1"/>
      <w:marLeft w:val="0"/>
      <w:marRight w:val="0"/>
      <w:marTop w:val="0"/>
      <w:marBottom w:val="0"/>
      <w:divBdr>
        <w:top w:val="none" w:sz="0" w:space="0" w:color="auto"/>
        <w:left w:val="none" w:sz="0" w:space="0" w:color="auto"/>
        <w:bottom w:val="none" w:sz="0" w:space="0" w:color="auto"/>
        <w:right w:val="none" w:sz="0" w:space="0" w:color="auto"/>
      </w:divBdr>
    </w:div>
    <w:div w:id="1715426585">
      <w:bodyDiv w:val="1"/>
      <w:marLeft w:val="0"/>
      <w:marRight w:val="0"/>
      <w:marTop w:val="0"/>
      <w:marBottom w:val="0"/>
      <w:divBdr>
        <w:top w:val="none" w:sz="0" w:space="0" w:color="auto"/>
        <w:left w:val="none" w:sz="0" w:space="0" w:color="auto"/>
        <w:bottom w:val="none" w:sz="0" w:space="0" w:color="auto"/>
        <w:right w:val="none" w:sz="0" w:space="0" w:color="auto"/>
      </w:divBdr>
      <w:divsChild>
        <w:div w:id="1342854813">
          <w:marLeft w:val="0"/>
          <w:marRight w:val="0"/>
          <w:marTop w:val="0"/>
          <w:marBottom w:val="0"/>
          <w:divBdr>
            <w:top w:val="none" w:sz="0" w:space="0" w:color="auto"/>
            <w:left w:val="none" w:sz="0" w:space="0" w:color="auto"/>
            <w:bottom w:val="none" w:sz="0" w:space="0" w:color="auto"/>
            <w:right w:val="none" w:sz="0" w:space="0" w:color="auto"/>
          </w:divBdr>
          <w:divsChild>
            <w:div w:id="1009481939">
              <w:marLeft w:val="0"/>
              <w:marRight w:val="0"/>
              <w:marTop w:val="0"/>
              <w:marBottom w:val="0"/>
              <w:divBdr>
                <w:top w:val="none" w:sz="0" w:space="0" w:color="auto"/>
                <w:left w:val="none" w:sz="0" w:space="0" w:color="auto"/>
                <w:bottom w:val="none" w:sz="0" w:space="0" w:color="auto"/>
                <w:right w:val="none" w:sz="0" w:space="0" w:color="auto"/>
              </w:divBdr>
              <w:divsChild>
                <w:div w:id="817645961">
                  <w:marLeft w:val="0"/>
                  <w:marRight w:val="0"/>
                  <w:marTop w:val="0"/>
                  <w:marBottom w:val="0"/>
                  <w:divBdr>
                    <w:top w:val="none" w:sz="0" w:space="0" w:color="auto"/>
                    <w:left w:val="none" w:sz="0" w:space="0" w:color="auto"/>
                    <w:bottom w:val="none" w:sz="0" w:space="0" w:color="auto"/>
                    <w:right w:val="none" w:sz="0" w:space="0" w:color="auto"/>
                  </w:divBdr>
                  <w:divsChild>
                    <w:div w:id="1567757895">
                      <w:marLeft w:val="330"/>
                      <w:marRight w:val="330"/>
                      <w:marTop w:val="270"/>
                      <w:marBottom w:val="210"/>
                      <w:divBdr>
                        <w:top w:val="none" w:sz="0" w:space="0" w:color="auto"/>
                        <w:left w:val="none" w:sz="0" w:space="0" w:color="auto"/>
                        <w:bottom w:val="none" w:sz="0" w:space="0" w:color="auto"/>
                        <w:right w:val="none" w:sz="0" w:space="0" w:color="auto"/>
                      </w:divBdr>
                      <w:divsChild>
                        <w:div w:id="594288334">
                          <w:marLeft w:val="0"/>
                          <w:marRight w:val="0"/>
                          <w:marTop w:val="0"/>
                          <w:marBottom w:val="210"/>
                          <w:divBdr>
                            <w:top w:val="none" w:sz="0" w:space="0" w:color="auto"/>
                            <w:left w:val="none" w:sz="0" w:space="0" w:color="auto"/>
                            <w:bottom w:val="none" w:sz="0" w:space="0" w:color="auto"/>
                            <w:right w:val="none" w:sz="0" w:space="0" w:color="auto"/>
                          </w:divBdr>
                          <w:divsChild>
                            <w:div w:id="1363744390">
                              <w:marLeft w:val="0"/>
                              <w:marRight w:val="0"/>
                              <w:marTop w:val="0"/>
                              <w:marBottom w:val="0"/>
                              <w:divBdr>
                                <w:top w:val="none" w:sz="0" w:space="0" w:color="auto"/>
                                <w:left w:val="none" w:sz="0" w:space="0" w:color="auto"/>
                                <w:bottom w:val="none" w:sz="0" w:space="0" w:color="auto"/>
                                <w:right w:val="none" w:sz="0" w:space="0" w:color="auto"/>
                              </w:divBdr>
                              <w:divsChild>
                                <w:div w:id="184485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91920">
                      <w:marLeft w:val="0"/>
                      <w:marRight w:val="0"/>
                      <w:marTop w:val="0"/>
                      <w:marBottom w:val="0"/>
                      <w:divBdr>
                        <w:top w:val="single" w:sz="6" w:space="0" w:color="DADCE0"/>
                        <w:left w:val="none" w:sz="0" w:space="0" w:color="auto"/>
                        <w:bottom w:val="none" w:sz="0" w:space="0" w:color="auto"/>
                        <w:right w:val="none" w:sz="0" w:space="0" w:color="auto"/>
                      </w:divBdr>
                      <w:divsChild>
                        <w:div w:id="73998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21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22100-23CB-4C69-9481-A36AA72E0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119</Words>
  <Characters>680</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Юрій С. Пархоменко</dc:creator>
  <cp:keywords/>
  <dc:description/>
  <cp:lastModifiedBy>Ольга Olga</cp:lastModifiedBy>
  <cp:revision>2</cp:revision>
  <dcterms:created xsi:type="dcterms:W3CDTF">2023-12-27T21:06:00Z</dcterms:created>
  <dcterms:modified xsi:type="dcterms:W3CDTF">2023-12-27T21:06:00Z</dcterms:modified>
</cp:coreProperties>
</file>