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5F88F" w14:textId="5BE02875" w:rsidR="00036AB2" w:rsidRPr="00F85F62" w:rsidRDefault="00036AB2" w:rsidP="00DB4B3F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F85F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ДОДАТОК №2</w:t>
      </w:r>
    </w:p>
    <w:p w14:paraId="7130FF0C" w14:textId="77777777" w:rsidR="009B6204" w:rsidRPr="00F85F62" w:rsidRDefault="009B6204" w:rsidP="00C8349A">
      <w:pPr>
        <w:spacing w:after="0" w:line="240" w:lineRule="auto"/>
        <w:ind w:firstLine="3686"/>
        <w:outlineLvl w:val="0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до тендерної документації, що затверджена протоколом </w:t>
      </w:r>
    </w:p>
    <w:p w14:paraId="7FB55449" w14:textId="46C4D385" w:rsidR="009B6204" w:rsidRPr="00F85F62" w:rsidRDefault="009B6204" w:rsidP="00C8349A">
      <w:pPr>
        <w:spacing w:after="0" w:line="240" w:lineRule="auto"/>
        <w:ind w:firstLine="3686"/>
        <w:outlineLvl w:val="0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уповноваженої особи </w:t>
      </w:r>
      <w:r w:rsidR="0031063C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№ </w:t>
      </w:r>
      <w:r w:rsidR="00F85F62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67</w:t>
      </w:r>
      <w:r w:rsidR="008155BF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="0031063C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від </w:t>
      </w:r>
      <w:r w:rsidR="00F85F62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21 березня 2024</w:t>
      </w:r>
      <w:r w:rsidR="0031063C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року</w:t>
      </w:r>
    </w:p>
    <w:p w14:paraId="417CF67C" w14:textId="77777777" w:rsidR="00077347" w:rsidRPr="00F85F62" w:rsidRDefault="00077347" w:rsidP="00DB4B3F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4469AE6" w14:textId="0C00E990" w:rsidR="000A50BF" w:rsidRPr="00F85F62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  <w:r w:rsidRPr="00F85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23B109DA" w14:textId="77777777" w:rsidR="000A50BF" w:rsidRPr="00F85F62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</w:p>
    <w:p w14:paraId="59D3AEAF" w14:textId="77777777" w:rsidR="000A50BF" w:rsidRPr="00F85F62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  <w:r w:rsidRPr="00F85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ТЕХНІЧНА СПЕЦИФІКАЦІЯ</w:t>
      </w:r>
    </w:p>
    <w:p w14:paraId="7A3C7254" w14:textId="77777777" w:rsidR="000A50BF" w:rsidRPr="00F85F62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</w:p>
    <w:p w14:paraId="6BEA9870" w14:textId="77777777" w:rsidR="001371DD" w:rsidRPr="00F85F62" w:rsidRDefault="00036AB2" w:rsidP="001371D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F85F62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Предмет закупівлі: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Pr="00F85F6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x-none"/>
        </w:rPr>
        <w:t xml:space="preserve"> </w:t>
      </w:r>
      <w:r w:rsidR="00BD206D" w:rsidRPr="00F85F6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за ДК 021:2015</w:t>
      </w:r>
      <w:r w:rsidR="00BD206D" w:rsidRPr="00F85F62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: </w:t>
      </w:r>
      <w:bookmarkStart w:id="0" w:name="_Hlk147329227"/>
      <w:r w:rsidR="001371DD" w:rsidRPr="00F85F62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 xml:space="preserve">03410000-7 – Деревина </w:t>
      </w:r>
    </w:p>
    <w:p w14:paraId="4D6679D5" w14:textId="21E6FB6C" w:rsidR="00433877" w:rsidRPr="00F85F62" w:rsidRDefault="001371DD" w:rsidP="001371DD">
      <w:pPr>
        <w:spacing w:after="0"/>
        <w:ind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F85F62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>03413000-8 - Паливна деревина</w:t>
      </w:r>
    </w:p>
    <w:p w14:paraId="1E4A9EE9" w14:textId="035B4517" w:rsidR="001371DD" w:rsidRPr="00F85F62" w:rsidRDefault="001371DD" w:rsidP="001371D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85F6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bdr w:val="none" w:sz="0" w:space="0" w:color="auto" w:frame="1"/>
          <w:shd w:val="clear" w:color="auto" w:fill="FDFEFD"/>
          <w:lang w:val="uk-UA"/>
        </w:rPr>
        <w:t>Дрова паливні</w:t>
      </w:r>
      <w:r w:rsidR="00BC6F54" w:rsidRPr="00F85F6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</w:t>
      </w:r>
      <w:r w:rsidR="00BC6F54" w:rsidRPr="00F85F62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промислового використання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740"/>
        <w:gridCol w:w="5173"/>
      </w:tblGrid>
      <w:tr w:rsidR="00BD206D" w:rsidRPr="00F85F62" w14:paraId="3B039F82" w14:textId="77777777" w:rsidTr="00504753">
        <w:trPr>
          <w:trHeight w:val="229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bookmarkEnd w:id="0"/>
          <w:p w14:paraId="351A34B5" w14:textId="77777777" w:rsidR="00BD206D" w:rsidRPr="00F85F62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Назва предмета закупівлі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4CC6F" w14:textId="63164627" w:rsidR="00BD206D" w:rsidRPr="00F85F62" w:rsidRDefault="00BC6F54" w:rsidP="005047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Дрова паливні</w:t>
            </w:r>
            <w:r w:rsidRPr="00F85F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промислового використання</w:t>
            </w:r>
          </w:p>
        </w:tc>
      </w:tr>
      <w:tr w:rsidR="00BD206D" w:rsidRPr="00F85F62" w14:paraId="71F4B84A" w14:textId="77777777" w:rsidTr="000B0699">
        <w:trPr>
          <w:trHeight w:val="241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0B0842" w14:textId="77777777" w:rsidR="00BD206D" w:rsidRPr="00F85F62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Код ДК 021:2015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89122" w14:textId="652837C1" w:rsidR="00BD206D" w:rsidRPr="00F85F62" w:rsidRDefault="00E96868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x-none"/>
              </w:rPr>
              <w:t xml:space="preserve">03410000-7 – Деревина </w:t>
            </w:r>
          </w:p>
        </w:tc>
      </w:tr>
      <w:tr w:rsidR="00BD206D" w:rsidRPr="00F85F62" w14:paraId="7E95735A" w14:textId="77777777" w:rsidTr="00504753">
        <w:trPr>
          <w:trHeight w:val="1038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4EE126" w14:textId="48761C40" w:rsidR="00BD206D" w:rsidRPr="00F85F62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Назва товару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93921" w14:textId="567C4982" w:rsidR="00091940" w:rsidRPr="00F85F62" w:rsidRDefault="00E96868" w:rsidP="00504753">
            <w:pPr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x-none"/>
              </w:rPr>
              <w:t>03413000-8 - Паливна деревина</w:t>
            </w:r>
            <w:r w:rsidR="00091940" w:rsidRPr="00F85F62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 xml:space="preserve"> </w:t>
            </w:r>
          </w:p>
          <w:p w14:paraId="712048CA" w14:textId="713E2080" w:rsidR="00AA0731" w:rsidRPr="00F85F62" w:rsidRDefault="00AA0731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x-none"/>
              </w:rPr>
            </w:pPr>
          </w:p>
        </w:tc>
      </w:tr>
      <w:tr w:rsidR="00BD206D" w:rsidRPr="00F85F62" w14:paraId="654E8F03" w14:textId="77777777" w:rsidTr="000B0699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773B35" w14:textId="18615546" w:rsidR="00BD206D" w:rsidRPr="00F85F62" w:rsidRDefault="00BD206D" w:rsidP="00504753">
            <w:pPr>
              <w:widowControl w:val="0"/>
              <w:spacing w:after="0" w:line="259" w:lineRule="auto"/>
              <w:ind w:right="-25" w:firstLine="426"/>
              <w:contextualSpacing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  <w:t xml:space="preserve">Кількість </w:t>
            </w:r>
            <w:r w:rsidR="0060109B" w:rsidRPr="00F85F6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  <w:t xml:space="preserve">та місце поставки товару 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79302" w14:textId="32EF960D" w:rsidR="00091940" w:rsidRPr="00F85F62" w:rsidRDefault="00091940" w:rsidP="00504753">
            <w:pPr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val="uk-UA" w:eastAsia="ru-RU"/>
              </w:rPr>
            </w:pPr>
            <w:r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1</w:t>
            </w:r>
            <w:r w:rsidR="00BC6F54"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6</w:t>
            </w:r>
            <w:r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 м</w:t>
            </w:r>
            <w:r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val="uk-UA" w:eastAsia="ru-RU"/>
              </w:rPr>
              <w:t>3</w:t>
            </w:r>
          </w:p>
          <w:p w14:paraId="67272F4D" w14:textId="086E99AB" w:rsidR="00E96868" w:rsidRPr="00F85F62" w:rsidRDefault="00BC6F54" w:rsidP="00504753">
            <w:pPr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Передача товару здійснюється на франко-верхньому складі (верхньому складі), що розташований від адреси дислокації підрозділу (</w:t>
            </w:r>
            <w:r w:rsidRPr="00F85F6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16600, Чернігівська область, м. Ніжин, вул. Студентська, 2) </w:t>
            </w: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на відстані яка не перевищує 35 кілометрів, транспортом Замовника. </w:t>
            </w:r>
            <w:r w:rsidRPr="00F85F6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</w:tr>
      <w:tr w:rsidR="00BD206D" w:rsidRPr="00F85F62" w14:paraId="1AC18E58" w14:textId="77777777" w:rsidTr="000B0699">
        <w:trPr>
          <w:trHeight w:val="15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9D431" w14:textId="0B578885" w:rsidR="00BD206D" w:rsidRPr="00F85F62" w:rsidRDefault="00BD206D" w:rsidP="00504753">
            <w:pPr>
              <w:widowControl w:val="0"/>
              <w:spacing w:after="0" w:line="259" w:lineRule="auto"/>
              <w:ind w:firstLine="284"/>
              <w:contextualSpacing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  <w:t>Строк поставки товару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5E1E6A" w14:textId="3E9AEA6C" w:rsidR="00BD206D" w:rsidRPr="00F85F62" w:rsidRDefault="006C0C0D" w:rsidP="00504753">
            <w:pPr>
              <w:widowControl w:val="0"/>
              <w:spacing w:after="0" w:line="259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  <w:t xml:space="preserve">з дати підписання договору до </w:t>
            </w:r>
            <w:r w:rsidR="00091940"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  <w:t>30.08.2024</w:t>
            </w:r>
            <w:r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  <w:t xml:space="preserve"> р. </w:t>
            </w:r>
            <w:r w:rsidR="00BD206D"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  <w:t>включно</w:t>
            </w:r>
          </w:p>
        </w:tc>
      </w:tr>
    </w:tbl>
    <w:p w14:paraId="52CA04B8" w14:textId="40F6F94C" w:rsidR="0060109B" w:rsidRPr="00F85F62" w:rsidRDefault="00075FE9" w:rsidP="00BE12EA">
      <w:pPr>
        <w:widowControl w:val="0"/>
        <w:tabs>
          <w:tab w:val="left" w:pos="6480"/>
        </w:tabs>
        <w:spacing w:after="0" w:line="240" w:lineRule="auto"/>
        <w:ind w:right="-25" w:firstLine="426"/>
        <w:rPr>
          <w:rFonts w:ascii="Times New Roman CYR" w:eastAsia="Times New Roman" w:hAnsi="Times New Roman CYR" w:cs="Times New Roman"/>
          <w:b/>
          <w:sz w:val="16"/>
          <w:szCs w:val="16"/>
          <w:lang w:val="uk-UA" w:eastAsia="x-none"/>
        </w:rPr>
      </w:pPr>
      <w:r w:rsidRPr="00F85F62">
        <w:rPr>
          <w:rFonts w:ascii="Times New Roman CYR" w:eastAsia="Times New Roman" w:hAnsi="Times New Roman CYR" w:cs="Times New Roman"/>
          <w:b/>
          <w:sz w:val="24"/>
          <w:szCs w:val="24"/>
          <w:lang w:val="uk-UA" w:eastAsia="x-none"/>
        </w:rPr>
        <w:tab/>
      </w:r>
    </w:p>
    <w:p w14:paraId="6AB28137" w14:textId="7D3AF04E" w:rsidR="00F739F2" w:rsidRPr="00F85F62" w:rsidRDefault="0060109B" w:rsidP="00063AD4">
      <w:pPr>
        <w:jc w:val="center"/>
        <w:rPr>
          <w:rFonts w:eastAsia="Times New Roman" w:cs="Times New Roman"/>
          <w:b/>
          <w:sz w:val="36"/>
          <w:szCs w:val="36"/>
          <w:lang w:val="uk-UA"/>
        </w:rPr>
      </w:pPr>
      <w:r w:rsidRPr="00F85F6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/>
        </w:rPr>
        <w:t>Дрова паливні</w:t>
      </w:r>
      <w:r w:rsidR="00CF2935" w:rsidRPr="00F85F62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 </w:t>
      </w:r>
      <w:r w:rsidR="00CF2935" w:rsidRPr="00F85F62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промислового використання</w:t>
      </w:r>
    </w:p>
    <w:p w14:paraId="4EFE081F" w14:textId="7EF170AB" w:rsidR="00BA4153" w:rsidRPr="00F85F62" w:rsidRDefault="00E96868" w:rsidP="00BC6F54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Якість </w:t>
      </w:r>
      <w:r w:rsidR="005233BB" w:rsidRPr="00F85F62">
        <w:rPr>
          <w:rFonts w:ascii="Times New Roman" w:hAnsi="Times New Roman" w:cs="Times New Roman"/>
          <w:b/>
          <w:sz w:val="24"/>
          <w:szCs w:val="24"/>
          <w:lang w:val="uk-UA"/>
        </w:rPr>
        <w:t>дров паливних</w:t>
      </w:r>
      <w:r w:rsidR="00F54FDE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повинна відповідати </w:t>
      </w:r>
      <w:r w:rsidR="00FD658F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вимогам ТУУ-00994207-005:2018 </w:t>
      </w:r>
      <w:r w:rsidR="00BB19F2" w:rsidRPr="00F85F62">
        <w:rPr>
          <w:rFonts w:ascii="Times New Roman" w:hAnsi="Times New Roman" w:cs="Times New Roman"/>
          <w:b/>
          <w:sz w:val="24"/>
          <w:szCs w:val="24"/>
          <w:lang w:val="uk-UA"/>
        </w:rPr>
        <w:t>«Деревина дров’яна. Класифікація, облік, технічні вимоги», а саме</w:t>
      </w:r>
      <w:r w:rsidR="00FD658F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B19F2" w:rsidRPr="00F85F62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FD658F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еревина дров’яна </w:t>
      </w:r>
      <w:r w:rsidR="00FD658F" w:rsidRPr="00F85F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промислового</w:t>
      </w:r>
      <w:r w:rsidR="00FD658F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використання. Лісоматеріали круглі хвойних та листяних порід деревини у вигляді колод, очищених від сучків, як правило, з корою, призначені для промислового використання у виробництві теплової та електроенергії, трісок, стружок, піролізу, гідролізу тощо.</w:t>
      </w:r>
      <w:r w:rsidR="00BB19F2" w:rsidRPr="00F85F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Об’єм товару визначається згідно ДСТУ 4020-2-2001 «Лісоматеріали круглі та пиляні. Методи обмірювання та визначення об’ємів. Ч</w:t>
      </w:r>
      <w:r w:rsidR="00091940" w:rsidRPr="00F85F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астина 2. Лісоматеріали круглі» та </w:t>
      </w:r>
      <w:r w:rsidR="002943AA" w:rsidRPr="00F85F62">
        <w:rPr>
          <w:rFonts w:ascii="Times New Roman" w:hAnsi="Times New Roman" w:cs="Times New Roman"/>
          <w:b/>
          <w:sz w:val="24"/>
          <w:szCs w:val="24"/>
          <w:lang w:val="uk-UA"/>
        </w:rPr>
        <w:t>ТУУ-00994207-001:2018  «Лісоматеріали круглі та пиляні. Візуальні характеристики. Класифікація, терміни та визначення, способи вимірювання»</w:t>
      </w:r>
      <w:r w:rsidR="00091940" w:rsidRPr="00F85F6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86C32F6" w14:textId="77777777" w:rsidR="00BC6F54" w:rsidRPr="00F85F62" w:rsidRDefault="00BC6F54" w:rsidP="00BC6F54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14:paraId="09EBD0CD" w14:textId="77777777" w:rsidR="00BC6F54" w:rsidRPr="00F85F62" w:rsidRDefault="00BC6F54" w:rsidP="00BC6F54">
      <w:pPr>
        <w:numPr>
          <w:ilvl w:val="0"/>
          <w:numId w:val="26"/>
        </w:numPr>
        <w:tabs>
          <w:tab w:val="left" w:pos="1134"/>
        </w:tabs>
        <w:spacing w:after="160" w:line="25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технічну специфікацію, складена учасником згідно з </w:t>
      </w:r>
      <w:r w:rsidRPr="00F85F6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Таблицею 1: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1A880120" w14:textId="77777777" w:rsidR="00BC6F54" w:rsidRPr="00F85F62" w:rsidRDefault="00BC6F54" w:rsidP="00BC6F54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 xml:space="preserve">       </w:t>
      </w:r>
    </w:p>
    <w:p w14:paraId="36B5FC40" w14:textId="6E9FF7F9" w:rsidR="00BC6F54" w:rsidRPr="00F85F62" w:rsidRDefault="00BC6F54" w:rsidP="00BC6F54">
      <w:pPr>
        <w:tabs>
          <w:tab w:val="left" w:pos="1134"/>
        </w:tabs>
        <w:ind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</w:pPr>
      <w:r w:rsidRPr="00F85F6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lastRenderedPageBreak/>
        <w:t>Таблиця 1</w:t>
      </w:r>
    </w:p>
    <w:tbl>
      <w:tblPr>
        <w:tblW w:w="9690" w:type="dxa"/>
        <w:tblInd w:w="-16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1035"/>
        <w:gridCol w:w="1230"/>
        <w:gridCol w:w="2220"/>
        <w:gridCol w:w="2655"/>
      </w:tblGrid>
      <w:tr w:rsidR="00292FBD" w:rsidRPr="00F85F62" w14:paraId="61C79462" w14:textId="77777777" w:rsidTr="00716C8D">
        <w:trPr>
          <w:trHeight w:val="779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AEA6E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№ з/п</w:t>
            </w:r>
            <w:bookmarkStart w:id="1" w:name="_heading=h.gjdgxs"/>
            <w:bookmarkEnd w:id="1"/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06D3B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14:paraId="2F0B403C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C026E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Кількість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63CC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Технічні характеристики товару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81A59" w14:textId="3E5F2BCE" w:rsidR="00292FBD" w:rsidRPr="00F85F62" w:rsidRDefault="00292FBD" w:rsidP="002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Відстань від</w:t>
            </w:r>
            <w:r w:rsidRPr="00F85F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  <w:t xml:space="preserve"> </w:t>
            </w:r>
            <w:r w:rsidRPr="00F85F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  <w:t>адреси дислокації підрозділу</w:t>
            </w:r>
            <w:r w:rsidRPr="00F85F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  <w:t xml:space="preserve"> до </w:t>
            </w:r>
            <w:r w:rsidRPr="00F85F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  <w:t>франко-верхньо</w:t>
            </w:r>
            <w:r w:rsidRPr="00F85F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  <w:t>го</w:t>
            </w:r>
            <w:r w:rsidRPr="00F85F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  <w:t xml:space="preserve"> склад</w:t>
            </w:r>
            <w:r w:rsidRPr="00F85F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  <w:t>у</w:t>
            </w:r>
            <w:r w:rsidRPr="00F85F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  <w:t xml:space="preserve"> (верхньо</w:t>
            </w:r>
            <w:r w:rsidRPr="00F85F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  <w:t>го складу</w:t>
            </w:r>
            <w:r w:rsidRPr="00F85F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  <w:t>)</w:t>
            </w:r>
            <w:r w:rsidRPr="00F85F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  <w:t>*</w:t>
            </w:r>
          </w:p>
        </w:tc>
      </w:tr>
      <w:tr w:rsidR="00292FBD" w:rsidRPr="00F85F62" w14:paraId="6C808B13" w14:textId="77777777" w:rsidTr="00A1772A">
        <w:trPr>
          <w:trHeight w:val="19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45B74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5418B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14:paraId="11302127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49CB9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D50F4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D84E8" w14:textId="4F3683E5" w:rsidR="00292FBD" w:rsidRPr="00F85F62" w:rsidRDefault="00292FBD" w:rsidP="002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6</w:t>
            </w:r>
          </w:p>
        </w:tc>
      </w:tr>
      <w:tr w:rsidR="00292FBD" w:rsidRPr="00F85F62" w14:paraId="1C3EE8E3" w14:textId="77777777" w:rsidTr="00A1772A">
        <w:trPr>
          <w:trHeight w:val="19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61CD" w14:textId="5CD6D88D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AEF2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705399B" w14:textId="26DC2FF0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vertAlign w:val="superscript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м</w:t>
            </w: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vertAlign w:val="superscript"/>
                <w:lang w:val="uk-UA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C8ED" w14:textId="393E7CBA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E8DD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4C0A" w14:textId="7416EBFD" w:rsidR="00292FBD" w:rsidRPr="00F85F62" w:rsidRDefault="00292FBD" w:rsidP="002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_______ км.</w:t>
            </w:r>
          </w:p>
        </w:tc>
      </w:tr>
    </w:tbl>
    <w:p w14:paraId="4B3DDFA8" w14:textId="77777777" w:rsidR="00292FBD" w:rsidRPr="00F85F62" w:rsidRDefault="00292FBD" w:rsidP="00BC6F54">
      <w:pPr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</w:pPr>
    </w:p>
    <w:p w14:paraId="116986FC" w14:textId="2E740BAF" w:rsidR="00BC6F54" w:rsidRPr="00F85F62" w:rsidRDefault="00292FBD" w:rsidP="00F85F62">
      <w:pPr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</w:pP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>*</w:t>
      </w: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 У випадку, якщо в </w:t>
      </w:r>
      <w:r w:rsidRPr="00F85F6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учасника</w:t>
      </w:r>
      <w:r w:rsidRPr="00F85F6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кілька </w:t>
      </w: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>франко-</w:t>
      </w: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>верхніх</w:t>
      </w: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 склад</w:t>
      </w: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ів </w:t>
      </w: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 (верхн</w:t>
      </w: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>іх складів</w:t>
      </w: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>)</w:t>
      </w: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 в таблиці </w:t>
      </w:r>
      <w:r w:rsidR="00F85F62"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вказує </w:t>
      </w: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відстань </w:t>
      </w:r>
      <w:r w:rsidR="00F85F62"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всіх </w:t>
      </w:r>
      <w:r w:rsidR="00F85F62"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складів </w:t>
      </w:r>
      <w:r w:rsidR="00F85F62"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з яких можливо здійснити відпуск товару. </w:t>
      </w:r>
    </w:p>
    <w:p w14:paraId="0663E2AE" w14:textId="48B96AC9" w:rsidR="003B0A92" w:rsidRPr="00F85F62" w:rsidRDefault="003B0A92" w:rsidP="00DB4B3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F85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ПРАВИЛА ПРИЙМАННЯ ТА МЕТОДИ КОНТРОЛЮ</w:t>
      </w:r>
    </w:p>
    <w:p w14:paraId="0F7C5D24" w14:textId="77777777" w:rsidR="00BC6F54" w:rsidRPr="00F85F62" w:rsidRDefault="00BC6F54" w:rsidP="00DB4B3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16D74613" w14:textId="5A4C7332" w:rsidR="00BC6F54" w:rsidRPr="00F85F62" w:rsidRDefault="00BC6F54" w:rsidP="00BC6F54">
      <w:pPr>
        <w:pStyle w:val="aa"/>
        <w:numPr>
          <w:ilvl w:val="0"/>
          <w:numId w:val="25"/>
        </w:numPr>
        <w:ind w:left="0" w:firstLine="426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F85F62">
        <w:rPr>
          <w:rFonts w:eastAsia="Times New Roman" w:cs="Times New Roman"/>
          <w:bCs/>
          <w:lang w:val="uk-UA"/>
        </w:rPr>
        <w:t>Передача товару здійснюється на франко-верхньому складі (верхньому складі), що розташований від адреси дислокації підрозділу (</w:t>
      </w:r>
      <w:r w:rsidRPr="00F85F62">
        <w:rPr>
          <w:rFonts w:eastAsia="Times New Roman" w:cs="Times New Roman"/>
          <w:sz w:val="23"/>
          <w:szCs w:val="23"/>
          <w:lang w:val="uk-UA" w:eastAsia="ru-RU"/>
        </w:rPr>
        <w:t xml:space="preserve">16600, Чернігівська область, м. Ніжин, вул. Студентська, 2) </w:t>
      </w:r>
      <w:r w:rsidRPr="00F85F62">
        <w:rPr>
          <w:rFonts w:eastAsia="Times New Roman" w:cs="Times New Roman"/>
          <w:bCs/>
          <w:lang w:val="uk-UA"/>
        </w:rPr>
        <w:t xml:space="preserve">на відстані яка не перевищує 35 кілометрів, транспортом Замовника. </w:t>
      </w:r>
      <w:r w:rsidRPr="00F85F62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</w:p>
    <w:p w14:paraId="40FBD3A6" w14:textId="1EEC233A" w:rsidR="003B0A92" w:rsidRPr="00F85F62" w:rsidRDefault="00F646D7" w:rsidP="00BC6F5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="003B0A92"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При здійсненні приймання буде здійснюватис</w:t>
      </w:r>
      <w:r w:rsid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я</w:t>
      </w:r>
      <w:r w:rsidR="003B0A92"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перевірка відповідності вимогам цього технічного опису.</w:t>
      </w:r>
    </w:p>
    <w:p w14:paraId="01F28D1F" w14:textId="77777777" w:rsidR="00476383" w:rsidRPr="00F85F62" w:rsidRDefault="00476383" w:rsidP="00BC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15D39BC2" w14:textId="3082D40C" w:rsidR="003B0A92" w:rsidRPr="00F85F62" w:rsidRDefault="003B0A92" w:rsidP="00DB4B3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F85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ГАРАНТІЇ</w:t>
      </w:r>
    </w:p>
    <w:p w14:paraId="720B2C54" w14:textId="792790A5" w:rsidR="003B0A92" w:rsidRPr="00F85F62" w:rsidRDefault="003B0A92" w:rsidP="00DB4B3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 </w:t>
      </w:r>
      <w:r w:rsidR="004A29F0"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Учасник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гарантує відповідність якості вимогам цього технічного опису</w:t>
      </w:r>
      <w:r w:rsidR="00862BA4"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1BBC439A" w14:textId="77777777" w:rsidR="003B0A92" w:rsidRPr="00F85F62" w:rsidRDefault="003B0A92" w:rsidP="00BC6F5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 CYR" w:eastAsia="Times New Roman" w:hAnsi="Times New Roman CYR" w:cs="Times New Roman"/>
          <w:b/>
          <w:sz w:val="32"/>
          <w:szCs w:val="32"/>
          <w:lang w:val="uk-UA" w:eastAsia="x-none"/>
        </w:rPr>
      </w:pPr>
    </w:p>
    <w:p w14:paraId="0806D0C1" w14:textId="0FFAAF84" w:rsidR="00036AB2" w:rsidRPr="00F85F62" w:rsidRDefault="00BE66D6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 CYR" w:eastAsia="Times New Roman" w:hAnsi="Times New Roman CYR" w:cs="Times New Roman"/>
          <w:b/>
          <w:sz w:val="28"/>
          <w:szCs w:val="28"/>
          <w:lang w:val="uk-UA" w:eastAsia="x-none"/>
        </w:rPr>
      </w:pPr>
      <w:r w:rsidRPr="00F85F62">
        <w:rPr>
          <w:rFonts w:ascii="Times New Roman CYR" w:eastAsia="Times New Roman" w:hAnsi="Times New Roman CYR" w:cs="Times New Roman"/>
          <w:b/>
          <w:sz w:val="28"/>
          <w:szCs w:val="28"/>
          <w:lang w:val="uk-UA" w:eastAsia="x-none"/>
        </w:rPr>
        <w:t>ВИМОГИ ДО ПОСТАЧАННЯ</w:t>
      </w:r>
    </w:p>
    <w:p w14:paraId="78C24A5F" w14:textId="77777777" w:rsidR="00B44872" w:rsidRPr="00F85F62" w:rsidRDefault="00B44872" w:rsidP="00BE12EA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 CYR" w:eastAsia="Times New Roman" w:hAnsi="Times New Roman CYR" w:cs="Times New Roman"/>
          <w:b/>
          <w:i/>
          <w:iCs/>
          <w:sz w:val="28"/>
          <w:szCs w:val="28"/>
          <w:lang w:val="uk-UA" w:eastAsia="x-none"/>
        </w:rPr>
      </w:pPr>
    </w:p>
    <w:p w14:paraId="0165949D" w14:textId="543CDB82" w:rsidR="00036AB2" w:rsidRPr="00F85F62" w:rsidRDefault="00552575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</w:pPr>
      <w:r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1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. При передачі Товару </w:t>
      </w:r>
      <w:r w:rsidR="00A57389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Постачальник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 надає </w:t>
      </w:r>
      <w:r w:rsidR="00A57389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Замовнику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: рахунок-фактуру,  видаткову накладну та документи підтверджуючі якість товару. </w:t>
      </w:r>
    </w:p>
    <w:p w14:paraId="3102FEA9" w14:textId="3973880F" w:rsidR="00036AB2" w:rsidRPr="00F85F62" w:rsidRDefault="00552575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</w:pPr>
      <w:r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2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. Невідповідність зазначених документів вимогам чинних нормативно-правових актів є підставою для відмови </w:t>
      </w:r>
      <w:r w:rsidR="00A57389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Замовника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 від прийняття Товару без відповідальності за такі дії. При цьому Товар вважається не поставленим.</w:t>
      </w:r>
    </w:p>
    <w:p w14:paraId="5E886989" w14:textId="2D376C91" w:rsidR="00036AB2" w:rsidRPr="00F85F62" w:rsidRDefault="00774812" w:rsidP="00DB4B3F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3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 Оплата здійснюється у безготівковій формі шляхом перерахування коштів на рахунок П</w:t>
      </w:r>
      <w:r w:rsidR="00A57389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остачальника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на підставі видаткової накладної, протягом </w:t>
      </w:r>
      <w:r w:rsidR="009B6204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7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/</w:t>
      </w:r>
      <w:r w:rsidR="009B6204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семи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/ банківських днів з дня фактичного отримання </w:t>
      </w:r>
      <w:r w:rsidR="00EF1F37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Замовником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Товару, за умови наявності коштів на рахунку </w:t>
      </w:r>
      <w:r w:rsidR="00EF1F37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Замовника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. </w:t>
      </w:r>
    </w:p>
    <w:p w14:paraId="4F992347" w14:textId="5087A7C9" w:rsidR="00BC6F54" w:rsidRPr="00F85F62" w:rsidRDefault="00BC6F54" w:rsidP="00BC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У разі затримки бюджетного фінансування Замовник проводить розрахунки за </w:t>
      </w:r>
      <w:r w:rsidR="00F85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10-ти банківських днів з дати надходження коштів на свій реєстраційний рахунок.</w:t>
      </w:r>
    </w:p>
    <w:p w14:paraId="2E8F6EC4" w14:textId="77777777" w:rsidR="00BC6F54" w:rsidRPr="00F85F62" w:rsidRDefault="00BC6F54" w:rsidP="00DB4B3F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bookmarkStart w:id="2" w:name="_GoBack"/>
      <w:bookmarkEnd w:id="2"/>
    </w:p>
    <w:p w14:paraId="5D3E6897" w14:textId="77777777" w:rsidR="003B0A92" w:rsidRPr="00F85F62" w:rsidRDefault="003B0A92" w:rsidP="00C8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</w:pPr>
    </w:p>
    <w:p w14:paraId="0AFA5ED3" w14:textId="0EBBFF50" w:rsidR="0005137A" w:rsidRPr="00F85F62" w:rsidRDefault="00036AB2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</w:pPr>
      <w:r w:rsidRPr="00F85F6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печаткою.</w:t>
      </w:r>
    </w:p>
    <w:p w14:paraId="613EB994" w14:textId="77777777" w:rsidR="001E7C91" w:rsidRPr="00F85F62" w:rsidRDefault="001E7C91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color w:val="FF0000"/>
          <w:lang w:val="uk-UA"/>
        </w:rPr>
      </w:pPr>
    </w:p>
    <w:sectPr w:rsidR="001E7C91" w:rsidRPr="00F85F62" w:rsidSect="00B518DF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7F1C0" w14:textId="77777777" w:rsidR="006260C8" w:rsidRDefault="006260C8" w:rsidP="0066446E">
      <w:pPr>
        <w:spacing w:after="0" w:line="240" w:lineRule="auto"/>
      </w:pPr>
      <w:r>
        <w:separator/>
      </w:r>
    </w:p>
  </w:endnote>
  <w:endnote w:type="continuationSeparator" w:id="0">
    <w:p w14:paraId="36C6019D" w14:textId="77777777" w:rsidR="006260C8" w:rsidRDefault="006260C8" w:rsidP="0066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Cambria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auto"/>
    <w:pitch w:val="variable"/>
    <w:sig w:usb0="80008003" w:usb1="00002042" w:usb2="00000000" w:usb3="00000000" w:csb0="00000001" w:csb1="00000000"/>
  </w:font>
  <w:font w:name="Antiqua">
    <w:altName w:val="Segoe UI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5F630" w14:textId="77777777" w:rsidR="006260C8" w:rsidRDefault="006260C8" w:rsidP="0066446E">
      <w:pPr>
        <w:spacing w:after="0" w:line="240" w:lineRule="auto"/>
      </w:pPr>
      <w:r>
        <w:separator/>
      </w:r>
    </w:p>
  </w:footnote>
  <w:footnote w:type="continuationSeparator" w:id="0">
    <w:p w14:paraId="4FE48F07" w14:textId="77777777" w:rsidR="006260C8" w:rsidRDefault="006260C8" w:rsidP="0066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bCs/>
        <w:sz w:val="3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bullet"/>
      <w:pStyle w:val="2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  <w:sz w:val="24"/>
        <w:szCs w:val="24"/>
        <w:lang w:val="uk-U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  <w:lang w:val="uk-UA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  <w:lang w:val="uk-UA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i/>
        <w:color w:val="000000"/>
        <w:sz w:val="20"/>
        <w:szCs w:val="2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Times New Roman" w:hAnsi="Times New Roman"/>
        <w:sz w:val="24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8">
    <w:nsid w:val="00000009"/>
    <w:multiLevelType w:val="multilevel"/>
    <w:tmpl w:val="56EABFC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004C0A3A"/>
    <w:multiLevelType w:val="hybridMultilevel"/>
    <w:tmpl w:val="FF8E6F82"/>
    <w:lvl w:ilvl="0" w:tplc="DAA20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1B954F2"/>
    <w:multiLevelType w:val="multilevel"/>
    <w:tmpl w:val="3698E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8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41EB1B96"/>
    <w:multiLevelType w:val="hybridMultilevel"/>
    <w:tmpl w:val="A06CFFF2"/>
    <w:lvl w:ilvl="0" w:tplc="2BD281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D94A61"/>
    <w:multiLevelType w:val="multilevel"/>
    <w:tmpl w:val="48E61AA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C20A24"/>
    <w:multiLevelType w:val="multilevel"/>
    <w:tmpl w:val="515CCDE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76A746E9"/>
    <w:multiLevelType w:val="hybridMultilevel"/>
    <w:tmpl w:val="327AFA40"/>
    <w:lvl w:ilvl="0" w:tplc="33886782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4"/>
  </w:num>
  <w:num w:numId="11">
    <w:abstractNumId w:val="3"/>
  </w:num>
  <w:num w:numId="12">
    <w:abstractNumId w:val="3"/>
  </w:num>
  <w:num w:numId="13">
    <w:abstractNumId w:val="4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D"/>
    <w:rsid w:val="00004E37"/>
    <w:rsid w:val="000234AF"/>
    <w:rsid w:val="00036AB2"/>
    <w:rsid w:val="00047A12"/>
    <w:rsid w:val="0005137A"/>
    <w:rsid w:val="000536F8"/>
    <w:rsid w:val="00063AD4"/>
    <w:rsid w:val="00066D97"/>
    <w:rsid w:val="00075FE9"/>
    <w:rsid w:val="00077347"/>
    <w:rsid w:val="00080DCF"/>
    <w:rsid w:val="00090B00"/>
    <w:rsid w:val="00091940"/>
    <w:rsid w:val="000A50BF"/>
    <w:rsid w:val="000A6402"/>
    <w:rsid w:val="000B0699"/>
    <w:rsid w:val="000B489A"/>
    <w:rsid w:val="000D47E5"/>
    <w:rsid w:val="001056EA"/>
    <w:rsid w:val="00111629"/>
    <w:rsid w:val="00122350"/>
    <w:rsid w:val="0013672A"/>
    <w:rsid w:val="001371DD"/>
    <w:rsid w:val="001423B9"/>
    <w:rsid w:val="00175DB4"/>
    <w:rsid w:val="00185970"/>
    <w:rsid w:val="001A10CC"/>
    <w:rsid w:val="001C177C"/>
    <w:rsid w:val="001C4A31"/>
    <w:rsid w:val="001D0D0B"/>
    <w:rsid w:val="001D49C1"/>
    <w:rsid w:val="001E7C91"/>
    <w:rsid w:val="002140EA"/>
    <w:rsid w:val="00217877"/>
    <w:rsid w:val="00233B60"/>
    <w:rsid w:val="00240A0B"/>
    <w:rsid w:val="00251443"/>
    <w:rsid w:val="00262A8D"/>
    <w:rsid w:val="00273B15"/>
    <w:rsid w:val="00276ADE"/>
    <w:rsid w:val="0028766F"/>
    <w:rsid w:val="00290902"/>
    <w:rsid w:val="0029124B"/>
    <w:rsid w:val="00292FBD"/>
    <w:rsid w:val="002943AA"/>
    <w:rsid w:val="002B2662"/>
    <w:rsid w:val="002C2DDB"/>
    <w:rsid w:val="002C7C80"/>
    <w:rsid w:val="0031063C"/>
    <w:rsid w:val="00315949"/>
    <w:rsid w:val="00316083"/>
    <w:rsid w:val="0032780C"/>
    <w:rsid w:val="00330077"/>
    <w:rsid w:val="003416C2"/>
    <w:rsid w:val="0036018B"/>
    <w:rsid w:val="0036078A"/>
    <w:rsid w:val="003837D7"/>
    <w:rsid w:val="00390E71"/>
    <w:rsid w:val="003B0A92"/>
    <w:rsid w:val="003C187F"/>
    <w:rsid w:val="003E546F"/>
    <w:rsid w:val="003F322E"/>
    <w:rsid w:val="00401008"/>
    <w:rsid w:val="00402CA3"/>
    <w:rsid w:val="00403491"/>
    <w:rsid w:val="00404756"/>
    <w:rsid w:val="004156E6"/>
    <w:rsid w:val="00433877"/>
    <w:rsid w:val="00465CA2"/>
    <w:rsid w:val="00476383"/>
    <w:rsid w:val="00487CB4"/>
    <w:rsid w:val="004A29F0"/>
    <w:rsid w:val="004D1432"/>
    <w:rsid w:val="004D3397"/>
    <w:rsid w:val="004E3862"/>
    <w:rsid w:val="004E4DB4"/>
    <w:rsid w:val="00501DCA"/>
    <w:rsid w:val="00502E1C"/>
    <w:rsid w:val="00504753"/>
    <w:rsid w:val="00513D82"/>
    <w:rsid w:val="0051760B"/>
    <w:rsid w:val="005233BB"/>
    <w:rsid w:val="005470E2"/>
    <w:rsid w:val="00550E2E"/>
    <w:rsid w:val="00552575"/>
    <w:rsid w:val="00573E7B"/>
    <w:rsid w:val="00577360"/>
    <w:rsid w:val="00580F1D"/>
    <w:rsid w:val="00581FCB"/>
    <w:rsid w:val="00597EAE"/>
    <w:rsid w:val="005A4C9F"/>
    <w:rsid w:val="005B1F77"/>
    <w:rsid w:val="005B6FC7"/>
    <w:rsid w:val="005C47E3"/>
    <w:rsid w:val="005D64F4"/>
    <w:rsid w:val="005E17F6"/>
    <w:rsid w:val="005F3440"/>
    <w:rsid w:val="005F5408"/>
    <w:rsid w:val="0060109B"/>
    <w:rsid w:val="006232DE"/>
    <w:rsid w:val="006260C8"/>
    <w:rsid w:val="00630BF9"/>
    <w:rsid w:val="006545EC"/>
    <w:rsid w:val="006578F2"/>
    <w:rsid w:val="00662367"/>
    <w:rsid w:val="006632EA"/>
    <w:rsid w:val="00663448"/>
    <w:rsid w:val="0066446E"/>
    <w:rsid w:val="006A5971"/>
    <w:rsid w:val="006B6919"/>
    <w:rsid w:val="006B7A6E"/>
    <w:rsid w:val="006C0C0D"/>
    <w:rsid w:val="006E2A4A"/>
    <w:rsid w:val="006F0617"/>
    <w:rsid w:val="006F3D7B"/>
    <w:rsid w:val="006F74AD"/>
    <w:rsid w:val="00703753"/>
    <w:rsid w:val="00711160"/>
    <w:rsid w:val="00726359"/>
    <w:rsid w:val="00727763"/>
    <w:rsid w:val="00755FF9"/>
    <w:rsid w:val="00771CC2"/>
    <w:rsid w:val="00774812"/>
    <w:rsid w:val="00796ECC"/>
    <w:rsid w:val="007A5FA1"/>
    <w:rsid w:val="007B1F65"/>
    <w:rsid w:val="007D4E81"/>
    <w:rsid w:val="007E49F6"/>
    <w:rsid w:val="008155BF"/>
    <w:rsid w:val="0083461C"/>
    <w:rsid w:val="00852618"/>
    <w:rsid w:val="00852A14"/>
    <w:rsid w:val="00853C8E"/>
    <w:rsid w:val="00862BA4"/>
    <w:rsid w:val="00872BF4"/>
    <w:rsid w:val="00886D4B"/>
    <w:rsid w:val="00892A2B"/>
    <w:rsid w:val="008A4716"/>
    <w:rsid w:val="008B28D8"/>
    <w:rsid w:val="008B726B"/>
    <w:rsid w:val="008C321C"/>
    <w:rsid w:val="00901F6B"/>
    <w:rsid w:val="00921790"/>
    <w:rsid w:val="00923199"/>
    <w:rsid w:val="0093696F"/>
    <w:rsid w:val="00942808"/>
    <w:rsid w:val="009509F6"/>
    <w:rsid w:val="009511B6"/>
    <w:rsid w:val="00955271"/>
    <w:rsid w:val="009668EE"/>
    <w:rsid w:val="009930ED"/>
    <w:rsid w:val="009A1E00"/>
    <w:rsid w:val="009B6204"/>
    <w:rsid w:val="009C56B4"/>
    <w:rsid w:val="009E202D"/>
    <w:rsid w:val="009F53A2"/>
    <w:rsid w:val="00A170EF"/>
    <w:rsid w:val="00A2107D"/>
    <w:rsid w:val="00A46BA2"/>
    <w:rsid w:val="00A57389"/>
    <w:rsid w:val="00A81C1A"/>
    <w:rsid w:val="00A86E11"/>
    <w:rsid w:val="00AA0731"/>
    <w:rsid w:val="00AB0BD8"/>
    <w:rsid w:val="00AB5BA8"/>
    <w:rsid w:val="00AD1B1F"/>
    <w:rsid w:val="00B1767B"/>
    <w:rsid w:val="00B27478"/>
    <w:rsid w:val="00B44872"/>
    <w:rsid w:val="00B46242"/>
    <w:rsid w:val="00B518DF"/>
    <w:rsid w:val="00B627BA"/>
    <w:rsid w:val="00B701C2"/>
    <w:rsid w:val="00B900DF"/>
    <w:rsid w:val="00B91D72"/>
    <w:rsid w:val="00BA241D"/>
    <w:rsid w:val="00BA4153"/>
    <w:rsid w:val="00BA4B48"/>
    <w:rsid w:val="00BB19F2"/>
    <w:rsid w:val="00BB1CC7"/>
    <w:rsid w:val="00BC6F54"/>
    <w:rsid w:val="00BD206D"/>
    <w:rsid w:val="00BD2A7C"/>
    <w:rsid w:val="00BE12EA"/>
    <w:rsid w:val="00BE66D6"/>
    <w:rsid w:val="00BF191A"/>
    <w:rsid w:val="00BF2BA5"/>
    <w:rsid w:val="00C214CC"/>
    <w:rsid w:val="00C54594"/>
    <w:rsid w:val="00C55C38"/>
    <w:rsid w:val="00C8349A"/>
    <w:rsid w:val="00C936E0"/>
    <w:rsid w:val="00C9471A"/>
    <w:rsid w:val="00CA51EF"/>
    <w:rsid w:val="00CD1E17"/>
    <w:rsid w:val="00CE56DF"/>
    <w:rsid w:val="00CE6006"/>
    <w:rsid w:val="00CF2935"/>
    <w:rsid w:val="00D07CB7"/>
    <w:rsid w:val="00D16389"/>
    <w:rsid w:val="00D50DFB"/>
    <w:rsid w:val="00D62E9A"/>
    <w:rsid w:val="00D858F2"/>
    <w:rsid w:val="00DA6866"/>
    <w:rsid w:val="00DA74F6"/>
    <w:rsid w:val="00DB4B3F"/>
    <w:rsid w:val="00DC649D"/>
    <w:rsid w:val="00DD1FF3"/>
    <w:rsid w:val="00DD3353"/>
    <w:rsid w:val="00DD3C91"/>
    <w:rsid w:val="00E12EB5"/>
    <w:rsid w:val="00E36868"/>
    <w:rsid w:val="00E41FC9"/>
    <w:rsid w:val="00E54951"/>
    <w:rsid w:val="00E61D56"/>
    <w:rsid w:val="00E67267"/>
    <w:rsid w:val="00E67694"/>
    <w:rsid w:val="00E96868"/>
    <w:rsid w:val="00EB42C4"/>
    <w:rsid w:val="00EC5BA6"/>
    <w:rsid w:val="00ED1CEA"/>
    <w:rsid w:val="00EE23C5"/>
    <w:rsid w:val="00EF1F37"/>
    <w:rsid w:val="00F01344"/>
    <w:rsid w:val="00F212C0"/>
    <w:rsid w:val="00F54FDE"/>
    <w:rsid w:val="00F646D7"/>
    <w:rsid w:val="00F64DD8"/>
    <w:rsid w:val="00F739F2"/>
    <w:rsid w:val="00F847AB"/>
    <w:rsid w:val="00F85F62"/>
    <w:rsid w:val="00FC501D"/>
    <w:rsid w:val="00FC671A"/>
    <w:rsid w:val="00FD646A"/>
    <w:rsid w:val="00FD658F"/>
    <w:rsid w:val="00FE0776"/>
    <w:rsid w:val="00FE1561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B8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 w:qFormat="1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1"/>
  </w:style>
  <w:style w:type="paragraph" w:styleId="1">
    <w:name w:val="heading 1"/>
    <w:basedOn w:val="a"/>
    <w:next w:val="a"/>
    <w:link w:val="10"/>
    <w:qFormat/>
    <w:rsid w:val="00A46BA2"/>
    <w:pPr>
      <w:keepNext/>
      <w:numPr>
        <w:numId w:val="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6BA2"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46BA2"/>
    <w:pPr>
      <w:keepNext/>
      <w:numPr>
        <w:ilvl w:val="2"/>
        <w:numId w:val="2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A46BA2"/>
    <w:pPr>
      <w:keepNext/>
      <w:numPr>
        <w:ilvl w:val="3"/>
        <w:numId w:val="2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46BA2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A46BA2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A46BA2"/>
    <w:pPr>
      <w:numPr>
        <w:ilvl w:val="7"/>
        <w:numId w:val="2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1">
    <w:name w:val="index 1"/>
    <w:basedOn w:val="a"/>
    <w:next w:val="a"/>
    <w:autoRedefine/>
    <w:semiHidden/>
    <w:unhideWhenUsed/>
    <w:rsid w:val="0093696F"/>
    <w:pPr>
      <w:suppressAutoHyphens/>
      <w:overflowPunct w:val="0"/>
      <w:spacing w:after="0" w:line="240" w:lineRule="auto"/>
      <w:ind w:left="240" w:hanging="240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3">
    <w:name w:val="header"/>
    <w:aliases w:val="Header Char"/>
    <w:basedOn w:val="a"/>
    <w:link w:val="12"/>
    <w:unhideWhenUsed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2">
    <w:name w:val="Верхний колонтитул Знак1"/>
    <w:aliases w:val="Header Char Знак"/>
    <w:basedOn w:val="a0"/>
    <w:link w:val="a3"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4">
    <w:name w:val="footer"/>
    <w:basedOn w:val="a"/>
    <w:link w:val="13"/>
    <w:uiPriority w:val="99"/>
    <w:unhideWhenUsed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character" w:customStyle="1" w:styleId="13">
    <w:name w:val="Нижний колонтитул Знак1"/>
    <w:basedOn w:val="a0"/>
    <w:link w:val="a4"/>
    <w:uiPriority w:val="99"/>
    <w:rsid w:val="0093696F"/>
    <w:rPr>
      <w:rFonts w:ascii="Calibri" w:eastAsia="DejaVu Sans" w:hAnsi="Calibri" w:cs="Calibri"/>
      <w:color w:val="00000A"/>
      <w:lang w:eastAsia="zh-CN" w:bidi="hi-IN"/>
    </w:rPr>
  </w:style>
  <w:style w:type="paragraph" w:styleId="a5">
    <w:name w:val="index heading"/>
    <w:basedOn w:val="a"/>
    <w:semiHidden/>
    <w:unhideWhenUsed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6">
    <w:name w:val="caption"/>
    <w:basedOn w:val="a"/>
    <w:semiHidden/>
    <w:unhideWhenUsed/>
    <w:qFormat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styleId="a7">
    <w:name w:val="Body Text"/>
    <w:basedOn w:val="a"/>
    <w:link w:val="14"/>
    <w:semiHidden/>
    <w:unhideWhenUsed/>
    <w:qFormat/>
    <w:rsid w:val="0093696F"/>
    <w:pPr>
      <w:suppressAutoHyphens/>
      <w:overflowPunct w:val="0"/>
      <w:spacing w:after="140" w:line="288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4">
    <w:name w:val="Основной текст Знак1"/>
    <w:basedOn w:val="a0"/>
    <w:link w:val="a7"/>
    <w:semiHidden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8">
    <w:name w:val="List"/>
    <w:basedOn w:val="a7"/>
    <w:semiHidden/>
    <w:unhideWhenUsed/>
    <w:rsid w:val="0093696F"/>
  </w:style>
  <w:style w:type="paragraph" w:styleId="a9">
    <w:name w:val="Balloon Text"/>
    <w:basedOn w:val="a"/>
    <w:link w:val="15"/>
    <w:uiPriority w:val="99"/>
    <w:semiHidden/>
    <w:unhideWhenUsed/>
    <w:rsid w:val="0093696F"/>
    <w:pPr>
      <w:suppressAutoHyphens/>
      <w:overflowPunct w:val="0"/>
      <w:spacing w:after="0" w:line="240" w:lineRule="auto"/>
    </w:pPr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character" w:customStyle="1" w:styleId="15">
    <w:name w:val="Текст выноски Знак1"/>
    <w:basedOn w:val="a0"/>
    <w:link w:val="a9"/>
    <w:uiPriority w:val="99"/>
    <w:semiHidden/>
    <w:rsid w:val="0093696F"/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paragraph" w:styleId="aa">
    <w:name w:val="List Paragraph"/>
    <w:aliases w:val="Elenco Normale"/>
    <w:basedOn w:val="a"/>
    <w:link w:val="ab"/>
    <w:uiPriority w:val="34"/>
    <w:qFormat/>
    <w:rsid w:val="0093696F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1">
    <w:name w:val="Заголовок2"/>
    <w:basedOn w:val="a"/>
    <w:next w:val="a7"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1">
    <w:name w:val="Указатель3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6">
    <w:name w:val="Заголовок1"/>
    <w:basedOn w:val="a"/>
    <w:next w:val="a7"/>
    <w:uiPriority w:val="99"/>
    <w:qFormat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2">
    <w:name w:val="Название объекта3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22">
    <w:name w:val="Указатель2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3">
    <w:name w:val="Название объекта2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7">
    <w:name w:val="Указатель1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8">
    <w:name w:val="Название объекта1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9">
    <w:name w:val="Нижній колонтитул1"/>
    <w:basedOn w:val="a"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paragraph" w:customStyle="1" w:styleId="ac">
    <w:name w:val="Содержимое таблицы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uiPriority w:val="99"/>
    <w:qFormat/>
    <w:rsid w:val="0093696F"/>
    <w:pPr>
      <w:jc w:val="center"/>
    </w:pPr>
    <w:rPr>
      <w:b/>
      <w:bCs/>
    </w:rPr>
  </w:style>
  <w:style w:type="paragraph" w:customStyle="1" w:styleId="1a">
    <w:name w:val="Звичайний (веб)1"/>
    <w:basedOn w:val="a"/>
    <w:rsid w:val="0093696F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WW8Num1z0">
    <w:name w:val="WW8Num1z0"/>
    <w:rsid w:val="0093696F"/>
  </w:style>
  <w:style w:type="character" w:customStyle="1" w:styleId="WW8Num1z1">
    <w:name w:val="WW8Num1z1"/>
    <w:rsid w:val="0093696F"/>
  </w:style>
  <w:style w:type="character" w:customStyle="1" w:styleId="WW8Num1z2">
    <w:name w:val="WW8Num1z2"/>
    <w:rsid w:val="0093696F"/>
  </w:style>
  <w:style w:type="character" w:customStyle="1" w:styleId="WW8Num1z3">
    <w:name w:val="WW8Num1z3"/>
    <w:rsid w:val="0093696F"/>
  </w:style>
  <w:style w:type="character" w:customStyle="1" w:styleId="WW8Num1z4">
    <w:name w:val="WW8Num1z4"/>
    <w:rsid w:val="0093696F"/>
  </w:style>
  <w:style w:type="character" w:customStyle="1" w:styleId="WW8Num1z5">
    <w:name w:val="WW8Num1z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WW8Num1z6">
    <w:name w:val="WW8Num1z6"/>
    <w:rsid w:val="0093696F"/>
  </w:style>
  <w:style w:type="character" w:customStyle="1" w:styleId="WW8Num1z7">
    <w:name w:val="WW8Num1z7"/>
    <w:rsid w:val="0093696F"/>
  </w:style>
  <w:style w:type="character" w:customStyle="1" w:styleId="WW8Num1z8">
    <w:name w:val="WW8Num1z8"/>
    <w:rsid w:val="0093696F"/>
  </w:style>
  <w:style w:type="character" w:customStyle="1" w:styleId="WW8Num2z0">
    <w:name w:val="WW8Num2z0"/>
    <w:rsid w:val="0093696F"/>
    <w:rPr>
      <w:rFonts w:ascii="Symbol" w:eastAsia="Calibri" w:hAnsi="Symbol" w:cs="Symbol" w:hint="default"/>
      <w:color w:val="000000"/>
      <w:sz w:val="28"/>
      <w:szCs w:val="28"/>
      <w:lang w:val="uk-UA"/>
    </w:rPr>
  </w:style>
  <w:style w:type="character" w:customStyle="1" w:styleId="WW8Num2z1">
    <w:name w:val="WW8Num2z1"/>
    <w:rsid w:val="0093696F"/>
    <w:rPr>
      <w:rFonts w:ascii="Courier New" w:hAnsi="Courier New" w:cs="Courier New" w:hint="default"/>
    </w:rPr>
  </w:style>
  <w:style w:type="character" w:customStyle="1" w:styleId="WW8Num2z2">
    <w:name w:val="WW8Num2z2"/>
    <w:rsid w:val="0093696F"/>
    <w:rPr>
      <w:rFonts w:ascii="Wingdings" w:hAnsi="Wingdings" w:cs="Wingdings" w:hint="default"/>
    </w:rPr>
  </w:style>
  <w:style w:type="character" w:customStyle="1" w:styleId="WW8Num2z3">
    <w:name w:val="WW8Num2z3"/>
    <w:rsid w:val="0093696F"/>
    <w:rPr>
      <w:rFonts w:ascii="Symbol" w:hAnsi="Symbol" w:cs="Symbol" w:hint="default"/>
    </w:rPr>
  </w:style>
  <w:style w:type="character" w:customStyle="1" w:styleId="WW8Num3z0">
    <w:name w:val="WW8Num3z0"/>
    <w:rsid w:val="0093696F"/>
    <w:rPr>
      <w:rFonts w:ascii="Calibri" w:eastAsia="Calibri" w:hAnsi="Calibri" w:cs="Calibri" w:hint="default"/>
      <w:sz w:val="28"/>
      <w:szCs w:val="28"/>
      <w:lang w:val="uk-UA"/>
    </w:rPr>
  </w:style>
  <w:style w:type="character" w:customStyle="1" w:styleId="WW8Num3z1">
    <w:name w:val="WW8Num3z1"/>
    <w:rsid w:val="0093696F"/>
  </w:style>
  <w:style w:type="character" w:customStyle="1" w:styleId="WW8Num3z2">
    <w:name w:val="WW8Num3z2"/>
    <w:rsid w:val="0093696F"/>
  </w:style>
  <w:style w:type="character" w:customStyle="1" w:styleId="WW8Num3z3">
    <w:name w:val="WW8Num3z3"/>
    <w:rsid w:val="0093696F"/>
  </w:style>
  <w:style w:type="character" w:customStyle="1" w:styleId="WW8Num3z4">
    <w:name w:val="WW8Num3z4"/>
    <w:uiPriority w:val="99"/>
    <w:rsid w:val="0093696F"/>
  </w:style>
  <w:style w:type="character" w:customStyle="1" w:styleId="WW8Num3z5">
    <w:name w:val="WW8Num3z5"/>
    <w:uiPriority w:val="99"/>
    <w:rsid w:val="0093696F"/>
  </w:style>
  <w:style w:type="character" w:customStyle="1" w:styleId="WW8Num3z6">
    <w:name w:val="WW8Num3z6"/>
    <w:uiPriority w:val="99"/>
    <w:rsid w:val="0093696F"/>
  </w:style>
  <w:style w:type="character" w:customStyle="1" w:styleId="WW8Num3z7">
    <w:name w:val="WW8Num3z7"/>
    <w:uiPriority w:val="99"/>
    <w:rsid w:val="0093696F"/>
  </w:style>
  <w:style w:type="character" w:customStyle="1" w:styleId="WW8Num3z8">
    <w:name w:val="WW8Num3z8"/>
    <w:uiPriority w:val="99"/>
    <w:rsid w:val="0093696F"/>
  </w:style>
  <w:style w:type="character" w:customStyle="1" w:styleId="WW8Num4z0">
    <w:name w:val="WW8Num4z0"/>
    <w:rsid w:val="0093696F"/>
  </w:style>
  <w:style w:type="character" w:customStyle="1" w:styleId="WW8Num4z1">
    <w:name w:val="WW8Num4z1"/>
    <w:rsid w:val="0093696F"/>
  </w:style>
  <w:style w:type="character" w:customStyle="1" w:styleId="WW8Num4z2">
    <w:name w:val="WW8Num4z2"/>
    <w:rsid w:val="0093696F"/>
  </w:style>
  <w:style w:type="character" w:customStyle="1" w:styleId="WW8Num4z3">
    <w:name w:val="WW8Num4z3"/>
    <w:rsid w:val="0093696F"/>
  </w:style>
  <w:style w:type="character" w:customStyle="1" w:styleId="WW8Num4z4">
    <w:name w:val="WW8Num4z4"/>
    <w:uiPriority w:val="99"/>
    <w:rsid w:val="0093696F"/>
  </w:style>
  <w:style w:type="character" w:customStyle="1" w:styleId="WW8Num4z5">
    <w:name w:val="WW8Num4z5"/>
    <w:uiPriority w:val="99"/>
    <w:rsid w:val="0093696F"/>
  </w:style>
  <w:style w:type="character" w:customStyle="1" w:styleId="WW8Num4z6">
    <w:name w:val="WW8Num4z6"/>
    <w:uiPriority w:val="99"/>
    <w:rsid w:val="0093696F"/>
  </w:style>
  <w:style w:type="character" w:customStyle="1" w:styleId="WW8Num4z7">
    <w:name w:val="WW8Num4z7"/>
    <w:uiPriority w:val="99"/>
    <w:rsid w:val="0093696F"/>
  </w:style>
  <w:style w:type="character" w:customStyle="1" w:styleId="WW8Num4z8">
    <w:name w:val="WW8Num4z8"/>
    <w:uiPriority w:val="99"/>
    <w:rsid w:val="0093696F"/>
  </w:style>
  <w:style w:type="character" w:customStyle="1" w:styleId="33">
    <w:name w:val="Основной шрифт абзаца3"/>
    <w:rsid w:val="0093696F"/>
  </w:style>
  <w:style w:type="character" w:customStyle="1" w:styleId="24">
    <w:name w:val="Основной шрифт абзаца2"/>
    <w:rsid w:val="0093696F"/>
  </w:style>
  <w:style w:type="character" w:customStyle="1" w:styleId="1b">
    <w:name w:val="Основной шрифт абзаца1"/>
    <w:rsid w:val="0093696F"/>
  </w:style>
  <w:style w:type="character" w:customStyle="1" w:styleId="ListLabel94">
    <w:name w:val="ListLabel 94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85">
    <w:name w:val="ListLabel 85"/>
    <w:rsid w:val="0093696F"/>
    <w:rPr>
      <w:rFonts w:ascii="Symbol" w:hAnsi="Symbol" w:cs="Symbol" w:hint="default"/>
      <w:sz w:val="28"/>
    </w:rPr>
  </w:style>
  <w:style w:type="character" w:customStyle="1" w:styleId="ListLabel86">
    <w:name w:val="ListLabel 86"/>
    <w:rsid w:val="0093696F"/>
    <w:rPr>
      <w:rFonts w:ascii="Courier New" w:hAnsi="Courier New" w:cs="Courier New" w:hint="default"/>
    </w:rPr>
  </w:style>
  <w:style w:type="character" w:customStyle="1" w:styleId="ListLabel87">
    <w:name w:val="ListLabel 87"/>
    <w:rsid w:val="0093696F"/>
    <w:rPr>
      <w:rFonts w:ascii="Wingdings" w:hAnsi="Wingdings" w:cs="Wingdings" w:hint="default"/>
    </w:rPr>
  </w:style>
  <w:style w:type="character" w:customStyle="1" w:styleId="ListLabel88">
    <w:name w:val="ListLabel 88"/>
    <w:rsid w:val="0093696F"/>
    <w:rPr>
      <w:rFonts w:ascii="Symbol" w:hAnsi="Symbol" w:cs="Symbol" w:hint="default"/>
    </w:rPr>
  </w:style>
  <w:style w:type="character" w:customStyle="1" w:styleId="ListLabel89">
    <w:name w:val="ListLabel 89"/>
    <w:rsid w:val="0093696F"/>
    <w:rPr>
      <w:rFonts w:ascii="Courier New" w:hAnsi="Courier New" w:cs="Courier New" w:hint="default"/>
    </w:rPr>
  </w:style>
  <w:style w:type="character" w:customStyle="1" w:styleId="ListLabel90">
    <w:name w:val="ListLabel 90"/>
    <w:rsid w:val="0093696F"/>
    <w:rPr>
      <w:rFonts w:ascii="Wingdings" w:hAnsi="Wingdings" w:cs="Wingdings" w:hint="default"/>
    </w:rPr>
  </w:style>
  <w:style w:type="character" w:customStyle="1" w:styleId="ListLabel91">
    <w:name w:val="ListLabel 91"/>
    <w:rsid w:val="0093696F"/>
    <w:rPr>
      <w:rFonts w:ascii="Symbol" w:hAnsi="Symbol" w:cs="Symbol" w:hint="default"/>
    </w:rPr>
  </w:style>
  <w:style w:type="character" w:customStyle="1" w:styleId="ListLabel92">
    <w:name w:val="ListLabel 92"/>
    <w:rsid w:val="0093696F"/>
    <w:rPr>
      <w:rFonts w:ascii="Courier New" w:hAnsi="Courier New" w:cs="Courier New" w:hint="default"/>
    </w:rPr>
  </w:style>
  <w:style w:type="character" w:customStyle="1" w:styleId="ListLabel93">
    <w:name w:val="ListLabel 93"/>
    <w:rsid w:val="0093696F"/>
    <w:rPr>
      <w:rFonts w:ascii="Wingdings" w:hAnsi="Wingdings" w:cs="Wingdings" w:hint="default"/>
    </w:rPr>
  </w:style>
  <w:style w:type="character" w:customStyle="1" w:styleId="ListLabel95">
    <w:name w:val="ListLabel 9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96">
    <w:name w:val="ListLabel 96"/>
    <w:rsid w:val="0093696F"/>
    <w:rPr>
      <w:rFonts w:ascii="Symbol" w:hAnsi="Symbol" w:cs="Symbol" w:hint="default"/>
      <w:sz w:val="28"/>
    </w:rPr>
  </w:style>
  <w:style w:type="character" w:customStyle="1" w:styleId="ListLabel97">
    <w:name w:val="ListLabel 97"/>
    <w:rsid w:val="0093696F"/>
    <w:rPr>
      <w:rFonts w:ascii="Courier New" w:hAnsi="Courier New" w:cs="Courier New" w:hint="default"/>
    </w:rPr>
  </w:style>
  <w:style w:type="character" w:customStyle="1" w:styleId="ListLabel98">
    <w:name w:val="ListLabel 98"/>
    <w:rsid w:val="0093696F"/>
    <w:rPr>
      <w:rFonts w:ascii="Wingdings" w:hAnsi="Wingdings" w:cs="Wingdings" w:hint="default"/>
    </w:rPr>
  </w:style>
  <w:style w:type="character" w:customStyle="1" w:styleId="ListLabel99">
    <w:name w:val="ListLabel 99"/>
    <w:rsid w:val="0093696F"/>
    <w:rPr>
      <w:rFonts w:ascii="Symbol" w:hAnsi="Symbol" w:cs="Symbol" w:hint="default"/>
    </w:rPr>
  </w:style>
  <w:style w:type="character" w:customStyle="1" w:styleId="ListLabel100">
    <w:name w:val="ListLabel 100"/>
    <w:rsid w:val="0093696F"/>
    <w:rPr>
      <w:rFonts w:ascii="Courier New" w:hAnsi="Courier New" w:cs="Courier New" w:hint="default"/>
    </w:rPr>
  </w:style>
  <w:style w:type="character" w:customStyle="1" w:styleId="ListLabel101">
    <w:name w:val="ListLabel 101"/>
    <w:rsid w:val="0093696F"/>
    <w:rPr>
      <w:rFonts w:ascii="Wingdings" w:hAnsi="Wingdings" w:cs="Wingdings" w:hint="default"/>
    </w:rPr>
  </w:style>
  <w:style w:type="character" w:customStyle="1" w:styleId="ListLabel102">
    <w:name w:val="ListLabel 102"/>
    <w:rsid w:val="0093696F"/>
    <w:rPr>
      <w:rFonts w:ascii="Symbol" w:hAnsi="Symbol" w:cs="Symbol" w:hint="default"/>
    </w:rPr>
  </w:style>
  <w:style w:type="character" w:customStyle="1" w:styleId="ListLabel103">
    <w:name w:val="ListLabel 103"/>
    <w:rsid w:val="0093696F"/>
    <w:rPr>
      <w:rFonts w:ascii="Courier New" w:hAnsi="Courier New" w:cs="Courier New" w:hint="default"/>
    </w:rPr>
  </w:style>
  <w:style w:type="character" w:customStyle="1" w:styleId="ListLabel104">
    <w:name w:val="ListLabel 104"/>
    <w:rsid w:val="0093696F"/>
    <w:rPr>
      <w:rFonts w:ascii="Wingdings" w:hAnsi="Wingdings" w:cs="Wingdings" w:hint="default"/>
    </w:rPr>
  </w:style>
  <w:style w:type="character" w:customStyle="1" w:styleId="ListLabel105">
    <w:name w:val="ListLabel 10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06">
    <w:name w:val="ListLabel 106"/>
    <w:rsid w:val="0093696F"/>
    <w:rPr>
      <w:rFonts w:ascii="Symbol" w:hAnsi="Symbol" w:cs="Symbol" w:hint="default"/>
      <w:sz w:val="28"/>
    </w:rPr>
  </w:style>
  <w:style w:type="character" w:customStyle="1" w:styleId="ListLabel107">
    <w:name w:val="ListLabel 107"/>
    <w:rsid w:val="0093696F"/>
    <w:rPr>
      <w:rFonts w:ascii="Courier New" w:hAnsi="Courier New" w:cs="Courier New" w:hint="default"/>
    </w:rPr>
  </w:style>
  <w:style w:type="character" w:customStyle="1" w:styleId="ListLabel108">
    <w:name w:val="ListLabel 108"/>
    <w:rsid w:val="0093696F"/>
    <w:rPr>
      <w:rFonts w:ascii="Wingdings" w:hAnsi="Wingdings" w:cs="Wingdings" w:hint="default"/>
    </w:rPr>
  </w:style>
  <w:style w:type="character" w:customStyle="1" w:styleId="ListLabel109">
    <w:name w:val="ListLabel 109"/>
    <w:rsid w:val="0093696F"/>
    <w:rPr>
      <w:rFonts w:ascii="Symbol" w:hAnsi="Symbol" w:cs="Symbol" w:hint="default"/>
    </w:rPr>
  </w:style>
  <w:style w:type="character" w:customStyle="1" w:styleId="ListLabel110">
    <w:name w:val="ListLabel 110"/>
    <w:rsid w:val="0093696F"/>
    <w:rPr>
      <w:rFonts w:ascii="Courier New" w:hAnsi="Courier New" w:cs="Courier New" w:hint="default"/>
    </w:rPr>
  </w:style>
  <w:style w:type="character" w:customStyle="1" w:styleId="ListLabel111">
    <w:name w:val="ListLabel 111"/>
    <w:rsid w:val="0093696F"/>
    <w:rPr>
      <w:rFonts w:ascii="Wingdings" w:hAnsi="Wingdings" w:cs="Wingdings" w:hint="default"/>
    </w:rPr>
  </w:style>
  <w:style w:type="character" w:customStyle="1" w:styleId="ListLabel112">
    <w:name w:val="ListLabel 112"/>
    <w:rsid w:val="0093696F"/>
    <w:rPr>
      <w:rFonts w:ascii="Symbol" w:hAnsi="Symbol" w:cs="Symbol" w:hint="default"/>
    </w:rPr>
  </w:style>
  <w:style w:type="character" w:customStyle="1" w:styleId="ListLabel113">
    <w:name w:val="ListLabel 113"/>
    <w:rsid w:val="0093696F"/>
    <w:rPr>
      <w:rFonts w:ascii="Courier New" w:hAnsi="Courier New" w:cs="Courier New" w:hint="default"/>
    </w:rPr>
  </w:style>
  <w:style w:type="character" w:customStyle="1" w:styleId="ListLabel114">
    <w:name w:val="ListLabel 114"/>
    <w:rsid w:val="0093696F"/>
    <w:rPr>
      <w:rFonts w:ascii="Wingdings" w:hAnsi="Wingdings" w:cs="Wingdings" w:hint="default"/>
    </w:rPr>
  </w:style>
  <w:style w:type="character" w:customStyle="1" w:styleId="ListLabel115">
    <w:name w:val="ListLabel 11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16">
    <w:name w:val="ListLabel 116"/>
    <w:rsid w:val="0093696F"/>
    <w:rPr>
      <w:rFonts w:ascii="Symbol" w:hAnsi="Symbol" w:cs="Symbol" w:hint="default"/>
      <w:sz w:val="28"/>
    </w:rPr>
  </w:style>
  <w:style w:type="character" w:customStyle="1" w:styleId="ListLabel117">
    <w:name w:val="ListLabel 117"/>
    <w:rsid w:val="0093696F"/>
    <w:rPr>
      <w:rFonts w:ascii="Courier New" w:hAnsi="Courier New" w:cs="Courier New" w:hint="default"/>
    </w:rPr>
  </w:style>
  <w:style w:type="character" w:customStyle="1" w:styleId="ListLabel118">
    <w:name w:val="ListLabel 118"/>
    <w:rsid w:val="0093696F"/>
    <w:rPr>
      <w:rFonts w:ascii="Wingdings" w:hAnsi="Wingdings" w:cs="Wingdings" w:hint="default"/>
    </w:rPr>
  </w:style>
  <w:style w:type="character" w:customStyle="1" w:styleId="ListLabel119">
    <w:name w:val="ListLabel 119"/>
    <w:rsid w:val="0093696F"/>
    <w:rPr>
      <w:rFonts w:ascii="Symbol" w:hAnsi="Symbol" w:cs="Symbol" w:hint="default"/>
    </w:rPr>
  </w:style>
  <w:style w:type="character" w:customStyle="1" w:styleId="ListLabel120">
    <w:name w:val="ListLabel 120"/>
    <w:rsid w:val="0093696F"/>
    <w:rPr>
      <w:rFonts w:ascii="Courier New" w:hAnsi="Courier New" w:cs="Courier New" w:hint="default"/>
    </w:rPr>
  </w:style>
  <w:style w:type="character" w:customStyle="1" w:styleId="ListLabel121">
    <w:name w:val="ListLabel 121"/>
    <w:rsid w:val="0093696F"/>
    <w:rPr>
      <w:rFonts w:ascii="Wingdings" w:hAnsi="Wingdings" w:cs="Wingdings" w:hint="default"/>
    </w:rPr>
  </w:style>
  <w:style w:type="character" w:customStyle="1" w:styleId="ListLabel122">
    <w:name w:val="ListLabel 122"/>
    <w:rsid w:val="0093696F"/>
    <w:rPr>
      <w:rFonts w:ascii="Symbol" w:hAnsi="Symbol" w:cs="Symbol" w:hint="default"/>
    </w:rPr>
  </w:style>
  <w:style w:type="character" w:customStyle="1" w:styleId="ListLabel123">
    <w:name w:val="ListLabel 123"/>
    <w:rsid w:val="0093696F"/>
    <w:rPr>
      <w:rFonts w:ascii="Courier New" w:hAnsi="Courier New" w:cs="Courier New" w:hint="default"/>
    </w:rPr>
  </w:style>
  <w:style w:type="character" w:customStyle="1" w:styleId="ListLabel124">
    <w:name w:val="ListLabel 124"/>
    <w:rsid w:val="0093696F"/>
    <w:rPr>
      <w:rFonts w:ascii="Wingdings" w:hAnsi="Wingdings" w:cs="Wingdings" w:hint="default"/>
    </w:rPr>
  </w:style>
  <w:style w:type="character" w:customStyle="1" w:styleId="ListLabel125">
    <w:name w:val="ListLabel 12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26">
    <w:name w:val="ListLabel 126"/>
    <w:rsid w:val="0093696F"/>
    <w:rPr>
      <w:rFonts w:ascii="Symbol" w:hAnsi="Symbol" w:cs="Symbol" w:hint="default"/>
      <w:sz w:val="28"/>
    </w:rPr>
  </w:style>
  <w:style w:type="character" w:customStyle="1" w:styleId="ListLabel127">
    <w:name w:val="ListLabel 127"/>
    <w:rsid w:val="0093696F"/>
    <w:rPr>
      <w:rFonts w:ascii="Courier New" w:hAnsi="Courier New" w:cs="Courier New" w:hint="default"/>
    </w:rPr>
  </w:style>
  <w:style w:type="character" w:customStyle="1" w:styleId="ListLabel128">
    <w:name w:val="ListLabel 128"/>
    <w:rsid w:val="0093696F"/>
    <w:rPr>
      <w:rFonts w:ascii="Wingdings" w:hAnsi="Wingdings" w:cs="Wingdings" w:hint="default"/>
    </w:rPr>
  </w:style>
  <w:style w:type="character" w:customStyle="1" w:styleId="ListLabel129">
    <w:name w:val="ListLabel 129"/>
    <w:rsid w:val="0093696F"/>
    <w:rPr>
      <w:rFonts w:ascii="Symbol" w:hAnsi="Symbol" w:cs="Symbol" w:hint="default"/>
    </w:rPr>
  </w:style>
  <w:style w:type="character" w:customStyle="1" w:styleId="ListLabel130">
    <w:name w:val="ListLabel 130"/>
    <w:rsid w:val="0093696F"/>
    <w:rPr>
      <w:rFonts w:ascii="Courier New" w:hAnsi="Courier New" w:cs="Courier New" w:hint="default"/>
    </w:rPr>
  </w:style>
  <w:style w:type="character" w:customStyle="1" w:styleId="ListLabel131">
    <w:name w:val="ListLabel 131"/>
    <w:rsid w:val="0093696F"/>
    <w:rPr>
      <w:rFonts w:ascii="Wingdings" w:hAnsi="Wingdings" w:cs="Wingdings" w:hint="default"/>
    </w:rPr>
  </w:style>
  <w:style w:type="character" w:customStyle="1" w:styleId="ListLabel132">
    <w:name w:val="ListLabel 132"/>
    <w:rsid w:val="0093696F"/>
    <w:rPr>
      <w:rFonts w:ascii="Symbol" w:hAnsi="Symbol" w:cs="Symbol" w:hint="default"/>
    </w:rPr>
  </w:style>
  <w:style w:type="character" w:customStyle="1" w:styleId="ListLabel133">
    <w:name w:val="ListLabel 133"/>
    <w:rsid w:val="0093696F"/>
    <w:rPr>
      <w:rFonts w:ascii="Courier New" w:hAnsi="Courier New" w:cs="Courier New" w:hint="default"/>
    </w:rPr>
  </w:style>
  <w:style w:type="character" w:customStyle="1" w:styleId="ListLabel134">
    <w:name w:val="ListLabel 134"/>
    <w:rsid w:val="0093696F"/>
    <w:rPr>
      <w:rFonts w:ascii="Wingdings" w:hAnsi="Wingdings" w:cs="Wingdings" w:hint="default"/>
    </w:rPr>
  </w:style>
  <w:style w:type="character" w:customStyle="1" w:styleId="ListLabel135">
    <w:name w:val="ListLabel 13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36">
    <w:name w:val="ListLabel 136"/>
    <w:rsid w:val="0093696F"/>
    <w:rPr>
      <w:rFonts w:ascii="Symbol" w:hAnsi="Symbol" w:cs="Symbol" w:hint="default"/>
      <w:sz w:val="28"/>
    </w:rPr>
  </w:style>
  <w:style w:type="character" w:customStyle="1" w:styleId="ListLabel137">
    <w:name w:val="ListLabel 137"/>
    <w:rsid w:val="0093696F"/>
    <w:rPr>
      <w:rFonts w:ascii="Courier New" w:hAnsi="Courier New" w:cs="Courier New" w:hint="default"/>
    </w:rPr>
  </w:style>
  <w:style w:type="character" w:customStyle="1" w:styleId="ListLabel138">
    <w:name w:val="ListLabel 138"/>
    <w:rsid w:val="0093696F"/>
    <w:rPr>
      <w:rFonts w:ascii="Wingdings" w:hAnsi="Wingdings" w:cs="Wingdings" w:hint="default"/>
    </w:rPr>
  </w:style>
  <w:style w:type="character" w:customStyle="1" w:styleId="ListLabel139">
    <w:name w:val="ListLabel 139"/>
    <w:rsid w:val="0093696F"/>
    <w:rPr>
      <w:rFonts w:ascii="Symbol" w:hAnsi="Symbol" w:cs="Symbol" w:hint="default"/>
    </w:rPr>
  </w:style>
  <w:style w:type="character" w:customStyle="1" w:styleId="ListLabel140">
    <w:name w:val="ListLabel 140"/>
    <w:rsid w:val="0093696F"/>
    <w:rPr>
      <w:rFonts w:ascii="Courier New" w:hAnsi="Courier New" w:cs="Courier New" w:hint="default"/>
    </w:rPr>
  </w:style>
  <w:style w:type="character" w:customStyle="1" w:styleId="ListLabel141">
    <w:name w:val="ListLabel 141"/>
    <w:rsid w:val="0093696F"/>
    <w:rPr>
      <w:rFonts w:ascii="Wingdings" w:hAnsi="Wingdings" w:cs="Wingdings" w:hint="default"/>
    </w:rPr>
  </w:style>
  <w:style w:type="character" w:customStyle="1" w:styleId="ListLabel142">
    <w:name w:val="ListLabel 142"/>
    <w:rsid w:val="0093696F"/>
    <w:rPr>
      <w:rFonts w:ascii="Symbol" w:hAnsi="Symbol" w:cs="Symbol" w:hint="default"/>
    </w:rPr>
  </w:style>
  <w:style w:type="character" w:customStyle="1" w:styleId="ListLabel143">
    <w:name w:val="ListLabel 143"/>
    <w:rsid w:val="0093696F"/>
    <w:rPr>
      <w:rFonts w:ascii="Courier New" w:hAnsi="Courier New" w:cs="Courier New" w:hint="default"/>
    </w:rPr>
  </w:style>
  <w:style w:type="character" w:customStyle="1" w:styleId="ListLabel144">
    <w:name w:val="ListLabel 144"/>
    <w:rsid w:val="0093696F"/>
    <w:rPr>
      <w:rFonts w:ascii="Wingdings" w:hAnsi="Wingdings" w:cs="Wingdings" w:hint="default"/>
    </w:rPr>
  </w:style>
  <w:style w:type="character" w:customStyle="1" w:styleId="ae">
    <w:name w:val="Текст выноски Знак"/>
    <w:rsid w:val="0093696F"/>
    <w:rPr>
      <w:rFonts w:ascii="Segoe UI" w:eastAsia="DejaVu Sans" w:hAnsi="Segoe UI" w:cs="Mangal" w:hint="default"/>
      <w:color w:val="00000A"/>
      <w:sz w:val="18"/>
      <w:szCs w:val="16"/>
      <w:lang w:val="ru-RU" w:eastAsia="zh-CN" w:bidi="hi-IN"/>
    </w:rPr>
  </w:style>
  <w:style w:type="paragraph" w:customStyle="1" w:styleId="1c">
    <w:name w:val="Подзаголовок1"/>
    <w:basedOn w:val="a"/>
    <w:uiPriority w:val="99"/>
    <w:qFormat/>
    <w:rsid w:val="00550E2E"/>
    <w:pPr>
      <w:widowControl w:val="0"/>
      <w:suppressAutoHyphens/>
      <w:spacing w:after="0" w:line="240" w:lineRule="auto"/>
      <w:ind w:left="-181"/>
      <w:jc w:val="center"/>
    </w:pPr>
    <w:rPr>
      <w:rFonts w:ascii="Arial" w:eastAsia="Andale Sans UI" w:hAnsi="Arial" w:cs="Arial"/>
      <w:b/>
      <w:bCs/>
      <w:kern w:val="2"/>
      <w:sz w:val="24"/>
      <w:szCs w:val="24"/>
      <w:lang w:val="en-US" w:eastAsia="zh-CN" w:bidi="en-US"/>
    </w:rPr>
  </w:style>
  <w:style w:type="character" w:customStyle="1" w:styleId="10">
    <w:name w:val="Заголовок 1 Знак"/>
    <w:basedOn w:val="a0"/>
    <w:link w:val="1"/>
    <w:rsid w:val="00A46BA2"/>
    <w:rPr>
      <w:rFonts w:ascii="Arial" w:eastAsia="Times New Roman" w:hAnsi="Arial" w:cs="Arial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A46BA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46BA2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A46BA2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A46BA2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semiHidden/>
    <w:rsid w:val="00A46BA2"/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A46BA2"/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numbering" w:customStyle="1" w:styleId="1d">
    <w:name w:val="Немає списку1"/>
    <w:next w:val="a2"/>
    <w:uiPriority w:val="99"/>
    <w:semiHidden/>
    <w:unhideWhenUsed/>
    <w:rsid w:val="00A46BA2"/>
  </w:style>
  <w:style w:type="character" w:styleId="af">
    <w:name w:val="Hyperlink"/>
    <w:uiPriority w:val="99"/>
    <w:unhideWhenUsed/>
    <w:rsid w:val="00A46BA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46BA2"/>
    <w:rPr>
      <w:color w:val="800080"/>
      <w:u w:val="single"/>
    </w:rPr>
  </w:style>
  <w:style w:type="character" w:styleId="HTML">
    <w:name w:val="HTML Code"/>
    <w:semiHidden/>
    <w:unhideWhenUsed/>
    <w:rsid w:val="00A46BA2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2"/>
    <w:uiPriority w:val="99"/>
    <w:semiHidden/>
    <w:unhideWhenUsed/>
    <w:rsid w:val="00A46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A46BA2"/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styleId="af1">
    <w:name w:val="annotation text"/>
    <w:basedOn w:val="a"/>
    <w:link w:val="af2"/>
    <w:uiPriority w:val="99"/>
    <w:semiHidden/>
    <w:unhideWhenUsed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6BA2"/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6B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6BA2"/>
    <w:rPr>
      <w:rFonts w:ascii="Times New Roman" w:eastAsia="Andale Sans UI" w:hAnsi="Times New Roman" w:cs="Tahoma"/>
      <w:b/>
      <w:bCs/>
      <w:kern w:val="2"/>
      <w:sz w:val="20"/>
      <w:szCs w:val="20"/>
      <w:lang w:val="uk-UA" w:eastAsia="zh-CN" w:bidi="en-US"/>
    </w:rPr>
  </w:style>
  <w:style w:type="paragraph" w:styleId="af5">
    <w:name w:val="No Spacing"/>
    <w:uiPriority w:val="1"/>
    <w:qFormat/>
    <w:rsid w:val="00A46BA2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Standard">
    <w:name w:val="Standard"/>
    <w:uiPriority w:val="99"/>
    <w:qFormat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uiPriority w:val="99"/>
    <w:qFormat/>
    <w:rsid w:val="00A46BA2"/>
    <w:pPr>
      <w:spacing w:after="120"/>
    </w:pPr>
  </w:style>
  <w:style w:type="paragraph" w:customStyle="1" w:styleId="81">
    <w:name w:val="Название объекта8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">
    <w:name w:val="Указатель6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71">
    <w:name w:val="Название объекта7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0">
    <w:name w:val="Название объекта6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1">
    <w:name w:val="Название объекта5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2">
    <w:name w:val="Указатель5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41">
    <w:name w:val="Название объекта4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Heading">
    <w:name w:val="Heading"/>
    <w:basedOn w:val="Standard"/>
    <w:next w:val="Textbody"/>
    <w:rsid w:val="00A46B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46BA2"/>
    <w:pPr>
      <w:suppressLineNumbers/>
    </w:pPr>
  </w:style>
  <w:style w:type="paragraph" w:customStyle="1" w:styleId="WW-">
    <w:name w:val="WW-Основний текст"/>
    <w:basedOn w:val="a"/>
    <w:uiPriority w:val="99"/>
    <w:qFormat/>
    <w:rsid w:val="00A46BA2"/>
    <w:pPr>
      <w:widowControl w:val="0"/>
      <w:suppressAutoHyphens/>
      <w:spacing w:after="120" w:line="240" w:lineRule="atLeast"/>
      <w:ind w:left="-181" w:right="176" w:firstLine="181"/>
      <w:jc w:val="both"/>
    </w:pPr>
    <w:rPr>
      <w:rFonts w:ascii="Times New Roman" w:eastAsia="Andale Sans UI" w:hAnsi="Times New Roman" w:cs="Tahoma"/>
      <w:kern w:val="2"/>
      <w:sz w:val="20"/>
      <w:szCs w:val="20"/>
      <w:lang w:eastAsia="zh-CN" w:bidi="en-US"/>
    </w:rPr>
  </w:style>
  <w:style w:type="paragraph" w:customStyle="1" w:styleId="af6">
    <w:name w:val="Вміст таблиці"/>
    <w:basedOn w:val="a"/>
    <w:uiPriority w:val="99"/>
    <w:qFormat/>
    <w:rsid w:val="00A46BA2"/>
    <w:pPr>
      <w:widowControl w:val="0"/>
      <w:suppressLineNumbers/>
      <w:suppressAutoHyphens/>
      <w:spacing w:after="0"/>
    </w:pPr>
    <w:rPr>
      <w:rFonts w:ascii="Liberation Serif" w:eastAsia="Andale Sans UI" w:hAnsi="Liberation Serif" w:cs="Lohit Devanagari"/>
      <w:kern w:val="2"/>
      <w:sz w:val="24"/>
      <w:szCs w:val="24"/>
      <w:lang w:val="uk-UA" w:eastAsia="zh-CN" w:bidi="hi-IN"/>
    </w:rPr>
  </w:style>
  <w:style w:type="paragraph" w:customStyle="1" w:styleId="af7">
    <w:name w:val="Верхній і нижній колонтитули"/>
    <w:basedOn w:val="a"/>
    <w:rsid w:val="00A46BA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paragraph" w:customStyle="1" w:styleId="af8">
    <w:name w:val="Нормальний текст"/>
    <w:basedOn w:val="a"/>
    <w:uiPriority w:val="99"/>
    <w:qFormat/>
    <w:rsid w:val="00A46BA2"/>
    <w:pPr>
      <w:widowControl w:val="0"/>
      <w:suppressAutoHyphens/>
      <w:spacing w:before="120" w:after="0" w:line="240" w:lineRule="auto"/>
      <w:ind w:firstLine="567"/>
    </w:pPr>
    <w:rPr>
      <w:rFonts w:ascii="Antiqua" w:eastAsia="Andale Sans UI" w:hAnsi="Antiqua" w:cs="Antiqua"/>
      <w:kern w:val="2"/>
      <w:sz w:val="26"/>
      <w:szCs w:val="20"/>
      <w:lang w:val="uk-UA" w:eastAsia="zh-CN" w:bidi="en-US"/>
    </w:rPr>
  </w:style>
  <w:style w:type="paragraph" w:customStyle="1" w:styleId="af9">
    <w:name w:val="Верхний и нижний колонтитулы"/>
    <w:basedOn w:val="a"/>
    <w:rsid w:val="00A46BA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e">
    <w:name w:val="Нижний колонтитул1"/>
    <w:basedOn w:val="a"/>
    <w:uiPriority w:val="99"/>
    <w:qFormat/>
    <w:rsid w:val="00A46B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ndale Sans UI" w:hAnsi="Calibri" w:cs="Calibri"/>
      <w:kern w:val="2"/>
      <w:lang w:eastAsia="zh-CN" w:bidi="en-US"/>
    </w:rPr>
  </w:style>
  <w:style w:type="paragraph" w:customStyle="1" w:styleId="25">
    <w:name w:val="Звичайний (веб)2"/>
    <w:basedOn w:val="a"/>
    <w:rsid w:val="00A46BA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3f3f3f3f3f3f3f3f3f3f3f3f3f">
    <w:name w:val="О3fс3fн3fо3fв3fн3fи3fй3f т3fе3fк3fс3fт3f"/>
    <w:basedOn w:val="a"/>
    <w:uiPriority w:val="99"/>
    <w:qFormat/>
    <w:rsid w:val="00A46BA2"/>
    <w:pPr>
      <w:widowControl w:val="0"/>
      <w:suppressAutoHyphens/>
      <w:spacing w:after="140" w:line="288" w:lineRule="auto"/>
    </w:pPr>
    <w:rPr>
      <w:rFonts w:ascii="Liberation Serif" w:eastAsia="Andale Sans UI" w:hAnsi="Liberation Serif" w:cs="Liberation Serif"/>
      <w:kern w:val="2"/>
      <w:sz w:val="24"/>
      <w:szCs w:val="24"/>
      <w:lang w:val="uk-UA" w:eastAsia="zh-CN" w:bidi="hi-IN"/>
    </w:rPr>
  </w:style>
  <w:style w:type="paragraph" w:customStyle="1" w:styleId="42">
    <w:name w:val="Указатель4"/>
    <w:basedOn w:val="a"/>
    <w:rsid w:val="00A46B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1f">
    <w:name w:val="Знак Знак1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43">
    <w:name w:val="Знак Знак Знак Знак Знак Знак4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210">
    <w:name w:val="Основной текст 21"/>
    <w:basedOn w:val="a"/>
    <w:uiPriority w:val="99"/>
    <w:qFormat/>
    <w:rsid w:val="00A46BA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customStyle="1" w:styleId="1f0">
    <w:name w:val="Заголовок таблицы ссылок1"/>
    <w:basedOn w:val="1"/>
    <w:next w:val="a"/>
    <w:rsid w:val="00A46BA2"/>
    <w:pPr>
      <w:keepLines/>
      <w:numPr>
        <w:numId w:val="0"/>
      </w:numPr>
      <w:tabs>
        <w:tab w:val="left" w:pos="0"/>
      </w:tabs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Cs w:val="28"/>
    </w:rPr>
  </w:style>
  <w:style w:type="paragraph" w:customStyle="1" w:styleId="rvps2">
    <w:name w:val="rvps2"/>
    <w:basedOn w:val="a"/>
    <w:uiPriority w:val="99"/>
    <w:qFormat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34">
    <w:name w:val="Основной текст3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b">
    <w:name w:val="Подпись к таблице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16"/>
      <w:szCs w:val="16"/>
      <w:lang w:eastAsia="zh-CN"/>
    </w:rPr>
  </w:style>
  <w:style w:type="paragraph" w:customStyle="1" w:styleId="rmcyhnbq">
    <w:name w:val="rmcyhnbq"/>
    <w:basedOn w:val="a"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LO-normal">
    <w:name w:val="LO-normal"/>
    <w:rsid w:val="00A46BA2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1f1">
    <w:name w:val="Маркированный список1"/>
    <w:basedOn w:val="a"/>
    <w:rsid w:val="00A46BA2"/>
    <w:pPr>
      <w:tabs>
        <w:tab w:val="left" w:pos="4183"/>
      </w:tabs>
      <w:suppressAutoHyphens/>
      <w:autoSpaceDE w:val="0"/>
      <w:spacing w:after="0" w:line="240" w:lineRule="auto"/>
      <w:ind w:left="-70" w:firstLine="1"/>
    </w:pPr>
    <w:rPr>
      <w:rFonts w:ascii="Times New Roman" w:eastAsia="Times New Roman" w:hAnsi="Times New Roman" w:cs="Times New Roman"/>
      <w:b/>
      <w:bCs/>
      <w:kern w:val="2"/>
      <w:sz w:val="28"/>
      <w:szCs w:val="28"/>
      <w:lang w:val="uk-UA" w:eastAsia="zh-CN"/>
    </w:rPr>
  </w:style>
  <w:style w:type="paragraph" w:customStyle="1" w:styleId="afc">
    <w:name w:val="Содержимое врезки"/>
    <w:basedOn w:val="a"/>
    <w:uiPriority w:val="99"/>
    <w:qFormat/>
    <w:rsid w:val="00A46B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00">
    <w:name w:val="Оглавление 10"/>
    <w:basedOn w:val="22"/>
    <w:rsid w:val="00A46BA2"/>
    <w:pPr>
      <w:tabs>
        <w:tab w:val="right" w:leader="dot" w:pos="7091"/>
      </w:tabs>
      <w:overflowPunct/>
      <w:ind w:left="2547"/>
    </w:pPr>
    <w:rPr>
      <w:rFonts w:eastAsia="Times New Roman" w:cs="Mangal"/>
      <w:color w:val="auto"/>
      <w:kern w:val="2"/>
      <w:lang w:bidi="ar-SA"/>
    </w:rPr>
  </w:style>
  <w:style w:type="paragraph" w:customStyle="1" w:styleId="tjbmf">
    <w:name w:val="tj bmf"/>
    <w:basedOn w:val="a"/>
    <w:rsid w:val="00A46BA2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paragraph" w:customStyle="1" w:styleId="1f2">
    <w:name w:val="Без інтервалів1"/>
    <w:rsid w:val="00A46BA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f3">
    <w:name w:val="Основний текст1"/>
    <w:basedOn w:val="a"/>
    <w:rsid w:val="00A46BA2"/>
    <w:pPr>
      <w:suppressAutoHyphens/>
      <w:spacing w:after="140" w:line="288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afd">
    <w:name w:val="Заголовок таблиці"/>
    <w:basedOn w:val="af6"/>
    <w:uiPriority w:val="99"/>
    <w:qFormat/>
    <w:rsid w:val="00A46BA2"/>
    <w:pPr>
      <w:jc w:val="center"/>
    </w:pPr>
    <w:rPr>
      <w:b/>
      <w:bCs/>
    </w:rPr>
  </w:style>
  <w:style w:type="paragraph" w:customStyle="1" w:styleId="afe">
    <w:name w:val="Вміст рамки"/>
    <w:basedOn w:val="a"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character" w:styleId="aff">
    <w:name w:val="annotation reference"/>
    <w:uiPriority w:val="99"/>
    <w:semiHidden/>
    <w:unhideWhenUsed/>
    <w:rsid w:val="00A46BA2"/>
    <w:rPr>
      <w:sz w:val="16"/>
      <w:szCs w:val="16"/>
    </w:rPr>
  </w:style>
  <w:style w:type="character" w:customStyle="1" w:styleId="WW8Num5z0">
    <w:name w:val="WW8Num5z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WW8Num5z1">
    <w:name w:val="WW8Num5z1"/>
    <w:rsid w:val="00A46BA2"/>
    <w:rPr>
      <w:rFonts w:ascii="Courier New" w:hAnsi="Courier New" w:cs="Courier New" w:hint="default"/>
    </w:rPr>
  </w:style>
  <w:style w:type="character" w:customStyle="1" w:styleId="WW8Num5z2">
    <w:name w:val="WW8Num5z2"/>
    <w:rsid w:val="00A46BA2"/>
    <w:rPr>
      <w:rFonts w:ascii="Wingdings" w:hAnsi="Wingdings" w:cs="Wingdings" w:hint="default"/>
    </w:rPr>
  </w:style>
  <w:style w:type="character" w:customStyle="1" w:styleId="WW8Num5z3">
    <w:name w:val="WW8Num5z3"/>
    <w:rsid w:val="00A46BA2"/>
    <w:rPr>
      <w:rFonts w:ascii="Symbol" w:hAnsi="Symbol" w:cs="Symbol" w:hint="default"/>
    </w:rPr>
  </w:style>
  <w:style w:type="character" w:customStyle="1" w:styleId="WW8Num2z4">
    <w:name w:val="WW8Num2z4"/>
    <w:uiPriority w:val="99"/>
    <w:rsid w:val="00A46BA2"/>
  </w:style>
  <w:style w:type="character" w:customStyle="1" w:styleId="WW8Num2z5">
    <w:name w:val="WW8Num2z5"/>
    <w:uiPriority w:val="99"/>
    <w:rsid w:val="00A46BA2"/>
  </w:style>
  <w:style w:type="character" w:customStyle="1" w:styleId="WW8Num2z6">
    <w:name w:val="WW8Num2z6"/>
    <w:uiPriority w:val="99"/>
    <w:rsid w:val="00A46BA2"/>
  </w:style>
  <w:style w:type="character" w:customStyle="1" w:styleId="WW8Num2z7">
    <w:name w:val="WW8Num2z7"/>
    <w:uiPriority w:val="99"/>
    <w:rsid w:val="00A46BA2"/>
  </w:style>
  <w:style w:type="character" w:customStyle="1" w:styleId="WW8Num2z8">
    <w:name w:val="WW8Num2z8"/>
    <w:uiPriority w:val="99"/>
    <w:rsid w:val="00A46BA2"/>
  </w:style>
  <w:style w:type="character" w:customStyle="1" w:styleId="WW8Num5z4">
    <w:name w:val="WW8Num5z4"/>
    <w:uiPriority w:val="99"/>
    <w:rsid w:val="00A46BA2"/>
    <w:rPr>
      <w:rFonts w:ascii="Courier New" w:hAnsi="Courier New" w:cs="Courier New" w:hint="default"/>
    </w:rPr>
  </w:style>
  <w:style w:type="character" w:customStyle="1" w:styleId="9">
    <w:name w:val="Основной шрифт абзаца9"/>
    <w:rsid w:val="00A46BA2"/>
  </w:style>
  <w:style w:type="character" w:customStyle="1" w:styleId="82">
    <w:name w:val="Основной шрифт абзаца8"/>
    <w:rsid w:val="00A46BA2"/>
  </w:style>
  <w:style w:type="character" w:customStyle="1" w:styleId="72">
    <w:name w:val="Основной шрифт абзаца7"/>
    <w:rsid w:val="00A46BA2"/>
  </w:style>
  <w:style w:type="character" w:customStyle="1" w:styleId="WW8Num5z5">
    <w:name w:val="WW8Num5z5"/>
    <w:uiPriority w:val="99"/>
    <w:rsid w:val="00A46BA2"/>
  </w:style>
  <w:style w:type="character" w:customStyle="1" w:styleId="WW8Num5z6">
    <w:name w:val="WW8Num5z6"/>
    <w:uiPriority w:val="99"/>
    <w:rsid w:val="00A46BA2"/>
  </w:style>
  <w:style w:type="character" w:customStyle="1" w:styleId="WW8Num5z7">
    <w:name w:val="WW8Num5z7"/>
    <w:uiPriority w:val="99"/>
    <w:rsid w:val="00A46BA2"/>
  </w:style>
  <w:style w:type="character" w:customStyle="1" w:styleId="WW8Num5z8">
    <w:name w:val="WW8Num5z8"/>
    <w:uiPriority w:val="99"/>
    <w:rsid w:val="00A46BA2"/>
  </w:style>
  <w:style w:type="character" w:customStyle="1" w:styleId="WW8Num6z0">
    <w:name w:val="WW8Num6z0"/>
    <w:rsid w:val="00A46BA2"/>
  </w:style>
  <w:style w:type="character" w:customStyle="1" w:styleId="WW8Num6z1">
    <w:name w:val="WW8Num6z1"/>
    <w:rsid w:val="00A46BA2"/>
  </w:style>
  <w:style w:type="character" w:customStyle="1" w:styleId="WW8Num6z2">
    <w:name w:val="WW8Num6z2"/>
    <w:rsid w:val="00A46BA2"/>
  </w:style>
  <w:style w:type="character" w:customStyle="1" w:styleId="WW8Num6z3">
    <w:name w:val="WW8Num6z3"/>
    <w:rsid w:val="00A46BA2"/>
  </w:style>
  <w:style w:type="character" w:customStyle="1" w:styleId="WW8Num6z4">
    <w:name w:val="WW8Num6z4"/>
    <w:uiPriority w:val="99"/>
    <w:rsid w:val="00A46BA2"/>
  </w:style>
  <w:style w:type="character" w:customStyle="1" w:styleId="WW8Num6z5">
    <w:name w:val="WW8Num6z5"/>
    <w:uiPriority w:val="99"/>
    <w:rsid w:val="00A46BA2"/>
  </w:style>
  <w:style w:type="character" w:customStyle="1" w:styleId="WW8Num6z6">
    <w:name w:val="WW8Num6z6"/>
    <w:uiPriority w:val="99"/>
    <w:rsid w:val="00A46BA2"/>
  </w:style>
  <w:style w:type="character" w:customStyle="1" w:styleId="WW8Num6z7">
    <w:name w:val="WW8Num6z7"/>
    <w:uiPriority w:val="99"/>
    <w:rsid w:val="00A46BA2"/>
  </w:style>
  <w:style w:type="character" w:customStyle="1" w:styleId="WW8Num6z8">
    <w:name w:val="WW8Num6z8"/>
    <w:uiPriority w:val="99"/>
    <w:rsid w:val="00A46BA2"/>
  </w:style>
  <w:style w:type="character" w:customStyle="1" w:styleId="WW8Num7z0">
    <w:name w:val="WW8Num7z0"/>
    <w:uiPriority w:val="99"/>
    <w:rsid w:val="00A46BA2"/>
  </w:style>
  <w:style w:type="character" w:customStyle="1" w:styleId="WW8Num7z1">
    <w:name w:val="WW8Num7z1"/>
    <w:uiPriority w:val="99"/>
    <w:rsid w:val="00A46BA2"/>
  </w:style>
  <w:style w:type="character" w:customStyle="1" w:styleId="WW8Num7z2">
    <w:name w:val="WW8Num7z2"/>
    <w:uiPriority w:val="99"/>
    <w:rsid w:val="00A46BA2"/>
  </w:style>
  <w:style w:type="character" w:customStyle="1" w:styleId="WW8Num7z3">
    <w:name w:val="WW8Num7z3"/>
    <w:uiPriority w:val="99"/>
    <w:rsid w:val="00A46BA2"/>
  </w:style>
  <w:style w:type="character" w:customStyle="1" w:styleId="WW8Num7z4">
    <w:name w:val="WW8Num7z4"/>
    <w:rsid w:val="00A46BA2"/>
  </w:style>
  <w:style w:type="character" w:customStyle="1" w:styleId="WW8Num7z5">
    <w:name w:val="WW8Num7z5"/>
    <w:rsid w:val="00A46BA2"/>
  </w:style>
  <w:style w:type="character" w:customStyle="1" w:styleId="WW8Num7z6">
    <w:name w:val="WW8Num7z6"/>
    <w:rsid w:val="00A46BA2"/>
  </w:style>
  <w:style w:type="character" w:customStyle="1" w:styleId="WW8Num7z7">
    <w:name w:val="WW8Num7z7"/>
    <w:rsid w:val="00A46BA2"/>
  </w:style>
  <w:style w:type="character" w:customStyle="1" w:styleId="WW8Num7z8">
    <w:name w:val="WW8Num7z8"/>
    <w:rsid w:val="00A46BA2"/>
  </w:style>
  <w:style w:type="character" w:customStyle="1" w:styleId="WW8Num8z0">
    <w:name w:val="WW8Num8z0"/>
    <w:uiPriority w:val="99"/>
    <w:rsid w:val="00A46BA2"/>
  </w:style>
  <w:style w:type="character" w:customStyle="1" w:styleId="WW8Num8z1">
    <w:name w:val="WW8Num8z1"/>
    <w:uiPriority w:val="99"/>
    <w:rsid w:val="00A46BA2"/>
  </w:style>
  <w:style w:type="character" w:customStyle="1" w:styleId="WW8Num8z2">
    <w:name w:val="WW8Num8z2"/>
    <w:uiPriority w:val="99"/>
    <w:rsid w:val="00A46BA2"/>
  </w:style>
  <w:style w:type="character" w:customStyle="1" w:styleId="WW8Num8z3">
    <w:name w:val="WW8Num8z3"/>
    <w:uiPriority w:val="99"/>
    <w:rsid w:val="00A46BA2"/>
  </w:style>
  <w:style w:type="character" w:customStyle="1" w:styleId="WW8Num8z4">
    <w:name w:val="WW8Num8z4"/>
    <w:uiPriority w:val="99"/>
    <w:rsid w:val="00A46BA2"/>
  </w:style>
  <w:style w:type="character" w:customStyle="1" w:styleId="WW8Num8z5">
    <w:name w:val="WW8Num8z5"/>
    <w:uiPriority w:val="99"/>
    <w:rsid w:val="00A46BA2"/>
  </w:style>
  <w:style w:type="character" w:customStyle="1" w:styleId="WW8Num8z6">
    <w:name w:val="WW8Num8z6"/>
    <w:uiPriority w:val="99"/>
    <w:rsid w:val="00A46BA2"/>
  </w:style>
  <w:style w:type="character" w:customStyle="1" w:styleId="WW8Num8z7">
    <w:name w:val="WW8Num8z7"/>
    <w:uiPriority w:val="99"/>
    <w:rsid w:val="00A46BA2"/>
  </w:style>
  <w:style w:type="character" w:customStyle="1" w:styleId="WW8Num8z8">
    <w:name w:val="WW8Num8z8"/>
    <w:uiPriority w:val="99"/>
    <w:rsid w:val="00A46BA2"/>
  </w:style>
  <w:style w:type="character" w:customStyle="1" w:styleId="61">
    <w:name w:val="Основной шрифт абзаца6"/>
    <w:rsid w:val="00A46BA2"/>
  </w:style>
  <w:style w:type="character" w:customStyle="1" w:styleId="53">
    <w:name w:val="Основной шрифт абзаца5"/>
    <w:rsid w:val="00A46BA2"/>
  </w:style>
  <w:style w:type="character" w:customStyle="1" w:styleId="h-hidden">
    <w:name w:val="h-hidden"/>
    <w:rsid w:val="00A46BA2"/>
  </w:style>
  <w:style w:type="character" w:customStyle="1" w:styleId="FontStyle38">
    <w:name w:val="Font Style38"/>
    <w:rsid w:val="00A46BA2"/>
    <w:rPr>
      <w:rFonts w:ascii="Times New Roman" w:hAnsi="Times New Roman" w:cs="Times New Roman" w:hint="default"/>
      <w:sz w:val="24"/>
      <w:szCs w:val="24"/>
    </w:rPr>
  </w:style>
  <w:style w:type="character" w:customStyle="1" w:styleId="ListLabel229">
    <w:name w:val="ListLabel 229"/>
    <w:rsid w:val="00A46BA2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A46BA2"/>
    <w:rPr>
      <w:rFonts w:ascii="Times New Roman" w:hAnsi="Times New Roman" w:cs="Times New Roman" w:hint="default"/>
    </w:rPr>
  </w:style>
  <w:style w:type="character" w:customStyle="1" w:styleId="ListLabel210">
    <w:name w:val="ListLabel 210"/>
    <w:rsid w:val="00A46BA2"/>
    <w:rPr>
      <w:rFonts w:ascii="Times New Roman" w:hAnsi="Times New Roman" w:cs="Times New Roman" w:hint="default"/>
    </w:rPr>
  </w:style>
  <w:style w:type="character" w:customStyle="1" w:styleId="ListLabel211">
    <w:name w:val="ListLabel 211"/>
    <w:rsid w:val="00A46BA2"/>
    <w:rPr>
      <w:rFonts w:ascii="Times New Roman" w:hAnsi="Times New Roman" w:cs="Times New Roman" w:hint="default"/>
    </w:rPr>
  </w:style>
  <w:style w:type="character" w:customStyle="1" w:styleId="ListLabel212">
    <w:name w:val="ListLabel 212"/>
    <w:rsid w:val="00A46BA2"/>
    <w:rPr>
      <w:rFonts w:ascii="Times New Roman" w:hAnsi="Times New Roman" w:cs="Times New Roman" w:hint="default"/>
    </w:rPr>
  </w:style>
  <w:style w:type="character" w:customStyle="1" w:styleId="ListLabel213">
    <w:name w:val="ListLabel 213"/>
    <w:rsid w:val="00A46BA2"/>
    <w:rPr>
      <w:rFonts w:ascii="Times New Roman" w:hAnsi="Times New Roman" w:cs="Times New Roman" w:hint="default"/>
    </w:rPr>
  </w:style>
  <w:style w:type="character" w:customStyle="1" w:styleId="ListLabel214">
    <w:name w:val="ListLabel 214"/>
    <w:rsid w:val="00A46BA2"/>
    <w:rPr>
      <w:rFonts w:ascii="Times New Roman" w:hAnsi="Times New Roman" w:cs="Times New Roman" w:hint="default"/>
    </w:rPr>
  </w:style>
  <w:style w:type="character" w:customStyle="1" w:styleId="ListLabel215">
    <w:name w:val="ListLabel 215"/>
    <w:rsid w:val="00A46BA2"/>
    <w:rPr>
      <w:rFonts w:ascii="Times New Roman" w:hAnsi="Times New Roman" w:cs="Times New Roman" w:hint="default"/>
    </w:rPr>
  </w:style>
  <w:style w:type="character" w:customStyle="1" w:styleId="ListLabel216">
    <w:name w:val="ListLabel 216"/>
    <w:rsid w:val="00A46BA2"/>
    <w:rPr>
      <w:rFonts w:ascii="Times New Roman" w:hAnsi="Times New Roman" w:cs="Times New Roman" w:hint="default"/>
    </w:rPr>
  </w:style>
  <w:style w:type="character" w:customStyle="1" w:styleId="ListLabel217">
    <w:name w:val="ListLabel 217"/>
    <w:rsid w:val="00A46BA2"/>
    <w:rPr>
      <w:rFonts w:ascii="Times New Roman" w:hAnsi="Times New Roman" w:cs="Times New Roman" w:hint="default"/>
    </w:rPr>
  </w:style>
  <w:style w:type="character" w:customStyle="1" w:styleId="ListLabel218">
    <w:name w:val="ListLabel 218"/>
    <w:rsid w:val="00A46BA2"/>
    <w:rPr>
      <w:b/>
      <w:bCs w:val="0"/>
    </w:rPr>
  </w:style>
  <w:style w:type="character" w:customStyle="1" w:styleId="44">
    <w:name w:val="Основной шрифт абзаца4"/>
    <w:rsid w:val="00A46BA2"/>
  </w:style>
  <w:style w:type="character" w:customStyle="1" w:styleId="WW8Num9z0">
    <w:name w:val="WW8Num9z0"/>
    <w:uiPriority w:val="99"/>
    <w:rsid w:val="00A46BA2"/>
    <w:rPr>
      <w:rFonts w:ascii="Times New Roman" w:eastAsia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WW8Num9z1">
    <w:name w:val="WW8Num9z1"/>
    <w:uiPriority w:val="99"/>
    <w:rsid w:val="00A46BA2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A46BA2"/>
    <w:rPr>
      <w:rFonts w:ascii="Wingdings" w:hAnsi="Wingdings" w:cs="Wingdings" w:hint="default"/>
    </w:rPr>
  </w:style>
  <w:style w:type="character" w:customStyle="1" w:styleId="WW8Num9z3">
    <w:name w:val="WW8Num9z3"/>
    <w:rsid w:val="00A46BA2"/>
    <w:rPr>
      <w:rFonts w:ascii="Symbol" w:hAnsi="Symbol" w:cs="Symbol" w:hint="default"/>
    </w:rPr>
  </w:style>
  <w:style w:type="character" w:customStyle="1" w:styleId="WW8Num10z0">
    <w:name w:val="WW8Num10z0"/>
    <w:uiPriority w:val="99"/>
    <w:rsid w:val="00A46BA2"/>
  </w:style>
  <w:style w:type="character" w:customStyle="1" w:styleId="WW8Num11z0">
    <w:name w:val="WW8Num11z0"/>
    <w:uiPriority w:val="99"/>
    <w:rsid w:val="00A46BA2"/>
  </w:style>
  <w:style w:type="character" w:customStyle="1" w:styleId="WW8Num11z1">
    <w:name w:val="WW8Num11z1"/>
    <w:uiPriority w:val="99"/>
    <w:rsid w:val="00A46BA2"/>
  </w:style>
  <w:style w:type="character" w:customStyle="1" w:styleId="WW8Num11z2">
    <w:name w:val="WW8Num11z2"/>
    <w:uiPriority w:val="99"/>
    <w:rsid w:val="00A46BA2"/>
  </w:style>
  <w:style w:type="character" w:customStyle="1" w:styleId="WW8Num11z3">
    <w:name w:val="WW8Num11z3"/>
    <w:rsid w:val="00A46BA2"/>
  </w:style>
  <w:style w:type="character" w:customStyle="1" w:styleId="WW8Num11z4">
    <w:name w:val="WW8Num11z4"/>
    <w:rsid w:val="00A46BA2"/>
  </w:style>
  <w:style w:type="character" w:customStyle="1" w:styleId="WW8Num11z5">
    <w:name w:val="WW8Num11z5"/>
    <w:rsid w:val="00A46BA2"/>
  </w:style>
  <w:style w:type="character" w:customStyle="1" w:styleId="WW8Num11z6">
    <w:name w:val="WW8Num11z6"/>
    <w:rsid w:val="00A46BA2"/>
  </w:style>
  <w:style w:type="character" w:customStyle="1" w:styleId="WW8Num11z7">
    <w:name w:val="WW8Num11z7"/>
    <w:rsid w:val="00A46BA2"/>
  </w:style>
  <w:style w:type="character" w:customStyle="1" w:styleId="WW8Num11z8">
    <w:name w:val="WW8Num11z8"/>
    <w:rsid w:val="00A46BA2"/>
  </w:style>
  <w:style w:type="character" w:customStyle="1" w:styleId="WW8Num12z0">
    <w:name w:val="WW8Num12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2z1">
    <w:name w:val="WW8Num12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3z0">
    <w:name w:val="WW8Num13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uiPriority w:val="99"/>
    <w:rsid w:val="00A46BA2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A46BA2"/>
    <w:rPr>
      <w:rFonts w:ascii="Wingdings" w:hAnsi="Wingdings" w:cs="Wingdings" w:hint="default"/>
    </w:rPr>
  </w:style>
  <w:style w:type="character" w:customStyle="1" w:styleId="WW8Num13z3">
    <w:name w:val="WW8Num13z3"/>
    <w:uiPriority w:val="99"/>
    <w:rsid w:val="00A46BA2"/>
    <w:rPr>
      <w:rFonts w:ascii="Symbol" w:hAnsi="Symbol" w:cs="Symbol" w:hint="default"/>
    </w:rPr>
  </w:style>
  <w:style w:type="character" w:customStyle="1" w:styleId="WW8Num14z0">
    <w:name w:val="WW8Num14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4z1">
    <w:name w:val="WW8Num14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A46BA2"/>
  </w:style>
  <w:style w:type="character" w:customStyle="1" w:styleId="WW8Num15z1">
    <w:name w:val="WW8Num15z1"/>
    <w:uiPriority w:val="99"/>
    <w:rsid w:val="00A46BA2"/>
  </w:style>
  <w:style w:type="character" w:customStyle="1" w:styleId="WW8Num15z2">
    <w:name w:val="WW8Num15z2"/>
    <w:uiPriority w:val="99"/>
    <w:rsid w:val="00A46BA2"/>
  </w:style>
  <w:style w:type="character" w:customStyle="1" w:styleId="WW8Num15z3">
    <w:name w:val="WW8Num15z3"/>
    <w:uiPriority w:val="99"/>
    <w:rsid w:val="00A46BA2"/>
  </w:style>
  <w:style w:type="character" w:customStyle="1" w:styleId="WW8Num15z4">
    <w:name w:val="WW8Num15z4"/>
    <w:uiPriority w:val="99"/>
    <w:rsid w:val="00A46BA2"/>
  </w:style>
  <w:style w:type="character" w:customStyle="1" w:styleId="WW8Num15z5">
    <w:name w:val="WW8Num15z5"/>
    <w:uiPriority w:val="99"/>
    <w:rsid w:val="00A46BA2"/>
  </w:style>
  <w:style w:type="character" w:customStyle="1" w:styleId="WW8Num15z6">
    <w:name w:val="WW8Num15z6"/>
    <w:uiPriority w:val="99"/>
    <w:rsid w:val="00A46BA2"/>
  </w:style>
  <w:style w:type="character" w:customStyle="1" w:styleId="WW8Num15z7">
    <w:name w:val="WW8Num15z7"/>
    <w:uiPriority w:val="99"/>
    <w:rsid w:val="00A46BA2"/>
  </w:style>
  <w:style w:type="character" w:customStyle="1" w:styleId="WW8Num15z8">
    <w:name w:val="WW8Num15z8"/>
    <w:uiPriority w:val="99"/>
    <w:rsid w:val="00A46BA2"/>
  </w:style>
  <w:style w:type="character" w:customStyle="1" w:styleId="WW8Num16z0">
    <w:name w:val="WW8Num16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uiPriority w:val="99"/>
    <w:rsid w:val="00A46BA2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A46BA2"/>
    <w:rPr>
      <w:rFonts w:ascii="Wingdings" w:hAnsi="Wingdings" w:cs="Wingdings" w:hint="default"/>
    </w:rPr>
  </w:style>
  <w:style w:type="character" w:customStyle="1" w:styleId="WW8Num16z3">
    <w:name w:val="WW8Num16z3"/>
    <w:uiPriority w:val="99"/>
    <w:rsid w:val="00A46BA2"/>
    <w:rPr>
      <w:rFonts w:ascii="Symbol" w:hAnsi="Symbol" w:cs="Symbol" w:hint="default"/>
    </w:rPr>
  </w:style>
  <w:style w:type="character" w:customStyle="1" w:styleId="WW8Num17z0">
    <w:name w:val="WW8Num17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7z1">
    <w:name w:val="WW8Num17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8z0">
    <w:name w:val="WW8Num18z0"/>
    <w:uiPriority w:val="99"/>
    <w:rsid w:val="00A46BA2"/>
    <w:rPr>
      <w:rFonts w:ascii="Calibri" w:eastAsia="Calibri" w:hAnsi="Calibri" w:cs="Calibri" w:hint="default"/>
    </w:rPr>
  </w:style>
  <w:style w:type="character" w:customStyle="1" w:styleId="WW8Num18z1">
    <w:name w:val="WW8Num18z1"/>
    <w:uiPriority w:val="99"/>
    <w:rsid w:val="00A46BA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A46BA2"/>
    <w:rPr>
      <w:rFonts w:ascii="Wingdings" w:hAnsi="Wingdings" w:cs="Wingdings" w:hint="default"/>
    </w:rPr>
  </w:style>
  <w:style w:type="character" w:customStyle="1" w:styleId="WW8Num18z3">
    <w:name w:val="WW8Num18z3"/>
    <w:uiPriority w:val="99"/>
    <w:rsid w:val="00A46BA2"/>
    <w:rPr>
      <w:rFonts w:ascii="Symbol" w:hAnsi="Symbol" w:cs="Symbol" w:hint="default"/>
    </w:rPr>
  </w:style>
  <w:style w:type="character" w:customStyle="1" w:styleId="WW8Num19z0">
    <w:name w:val="WW8Num19z0"/>
    <w:rsid w:val="00A46BA2"/>
    <w:rPr>
      <w:sz w:val="24"/>
    </w:rPr>
  </w:style>
  <w:style w:type="character" w:customStyle="1" w:styleId="WW8Num19z1">
    <w:name w:val="WW8Num19z1"/>
    <w:rsid w:val="00A46BA2"/>
  </w:style>
  <w:style w:type="character" w:customStyle="1" w:styleId="WW8Num19z2">
    <w:name w:val="WW8Num19z2"/>
    <w:rsid w:val="00A46BA2"/>
  </w:style>
  <w:style w:type="character" w:customStyle="1" w:styleId="WW8Num19z3">
    <w:name w:val="WW8Num19z3"/>
    <w:rsid w:val="00A46BA2"/>
  </w:style>
  <w:style w:type="character" w:customStyle="1" w:styleId="WW8Num19z4">
    <w:name w:val="WW8Num19z4"/>
    <w:rsid w:val="00A46BA2"/>
  </w:style>
  <w:style w:type="character" w:customStyle="1" w:styleId="WW8Num19z5">
    <w:name w:val="WW8Num19z5"/>
    <w:rsid w:val="00A46BA2"/>
  </w:style>
  <w:style w:type="character" w:customStyle="1" w:styleId="WW8Num19z6">
    <w:name w:val="WW8Num19z6"/>
    <w:rsid w:val="00A46BA2"/>
  </w:style>
  <w:style w:type="character" w:customStyle="1" w:styleId="WW8Num19z7">
    <w:name w:val="WW8Num19z7"/>
    <w:rsid w:val="00A46BA2"/>
  </w:style>
  <w:style w:type="character" w:customStyle="1" w:styleId="WW8Num19z8">
    <w:name w:val="WW8Num19z8"/>
    <w:rsid w:val="00A46BA2"/>
  </w:style>
  <w:style w:type="character" w:customStyle="1" w:styleId="WW8Num20z0">
    <w:name w:val="WW8Num20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46BA2"/>
    <w:rPr>
      <w:rFonts w:ascii="Courier New" w:hAnsi="Courier New" w:cs="Courier New" w:hint="default"/>
    </w:rPr>
  </w:style>
  <w:style w:type="character" w:customStyle="1" w:styleId="WW8Num20z2">
    <w:name w:val="WW8Num20z2"/>
    <w:rsid w:val="00A46BA2"/>
    <w:rPr>
      <w:rFonts w:ascii="Wingdings" w:hAnsi="Wingdings" w:cs="Wingdings" w:hint="default"/>
    </w:rPr>
  </w:style>
  <w:style w:type="character" w:customStyle="1" w:styleId="WW8Num20z3">
    <w:name w:val="WW8Num20z3"/>
    <w:rsid w:val="00A46BA2"/>
    <w:rPr>
      <w:rFonts w:ascii="Symbol" w:hAnsi="Symbol" w:cs="Symbol" w:hint="default"/>
    </w:rPr>
  </w:style>
  <w:style w:type="character" w:customStyle="1" w:styleId="WW8Num21z0">
    <w:name w:val="WW8Num21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A46BA2"/>
  </w:style>
  <w:style w:type="character" w:customStyle="1" w:styleId="WW8Num21z2">
    <w:name w:val="WW8Num21z2"/>
    <w:rsid w:val="00A46BA2"/>
  </w:style>
  <w:style w:type="character" w:customStyle="1" w:styleId="WW8Num21z3">
    <w:name w:val="WW8Num21z3"/>
    <w:rsid w:val="00A46BA2"/>
  </w:style>
  <w:style w:type="character" w:customStyle="1" w:styleId="WW8Num21z4">
    <w:name w:val="WW8Num21z4"/>
    <w:rsid w:val="00A46BA2"/>
  </w:style>
  <w:style w:type="character" w:customStyle="1" w:styleId="WW8Num21z5">
    <w:name w:val="WW8Num21z5"/>
    <w:rsid w:val="00A46BA2"/>
  </w:style>
  <w:style w:type="character" w:customStyle="1" w:styleId="WW8Num21z6">
    <w:name w:val="WW8Num21z6"/>
    <w:rsid w:val="00A46BA2"/>
  </w:style>
  <w:style w:type="character" w:customStyle="1" w:styleId="WW8Num21z7">
    <w:name w:val="WW8Num21z7"/>
    <w:rsid w:val="00A46BA2"/>
  </w:style>
  <w:style w:type="character" w:customStyle="1" w:styleId="WW8Num21z8">
    <w:name w:val="WW8Num21z8"/>
    <w:rsid w:val="00A46BA2"/>
  </w:style>
  <w:style w:type="character" w:customStyle="1" w:styleId="WW8Num22z0">
    <w:name w:val="WW8Num22z0"/>
    <w:rsid w:val="00A46BA2"/>
  </w:style>
  <w:style w:type="character" w:customStyle="1" w:styleId="WW8Num22z1">
    <w:name w:val="WW8Num22z1"/>
    <w:rsid w:val="00A46BA2"/>
  </w:style>
  <w:style w:type="character" w:customStyle="1" w:styleId="WW8Num22z2">
    <w:name w:val="WW8Num22z2"/>
    <w:rsid w:val="00A46BA2"/>
  </w:style>
  <w:style w:type="character" w:customStyle="1" w:styleId="WW8Num22z3">
    <w:name w:val="WW8Num22z3"/>
    <w:rsid w:val="00A46BA2"/>
  </w:style>
  <w:style w:type="character" w:customStyle="1" w:styleId="WW8Num22z4">
    <w:name w:val="WW8Num22z4"/>
    <w:rsid w:val="00A46BA2"/>
  </w:style>
  <w:style w:type="character" w:customStyle="1" w:styleId="WW8Num22z5">
    <w:name w:val="WW8Num22z5"/>
    <w:rsid w:val="00A46BA2"/>
  </w:style>
  <w:style w:type="character" w:customStyle="1" w:styleId="WW8Num22z6">
    <w:name w:val="WW8Num22z6"/>
    <w:rsid w:val="00A46BA2"/>
  </w:style>
  <w:style w:type="character" w:customStyle="1" w:styleId="WW8Num22z7">
    <w:name w:val="WW8Num22z7"/>
    <w:rsid w:val="00A46BA2"/>
  </w:style>
  <w:style w:type="character" w:customStyle="1" w:styleId="WW8Num22z8">
    <w:name w:val="WW8Num22z8"/>
    <w:rsid w:val="00A46BA2"/>
  </w:style>
  <w:style w:type="character" w:customStyle="1" w:styleId="WW8Num23z0">
    <w:name w:val="WW8Num23z0"/>
    <w:rsid w:val="00A46BA2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sid w:val="00A46BA2"/>
    <w:rPr>
      <w:rFonts w:ascii="Courier New" w:hAnsi="Courier New" w:cs="Courier New" w:hint="default"/>
    </w:rPr>
  </w:style>
  <w:style w:type="character" w:customStyle="1" w:styleId="WW8Num23z2">
    <w:name w:val="WW8Num23z2"/>
    <w:rsid w:val="00A46BA2"/>
    <w:rPr>
      <w:rFonts w:ascii="Wingdings" w:hAnsi="Wingdings" w:cs="Wingdings" w:hint="default"/>
    </w:rPr>
  </w:style>
  <w:style w:type="character" w:customStyle="1" w:styleId="WW8Num23z3">
    <w:name w:val="WW8Num23z3"/>
    <w:rsid w:val="00A46BA2"/>
    <w:rPr>
      <w:rFonts w:ascii="Symbol" w:hAnsi="Symbol" w:cs="Symbol" w:hint="default"/>
    </w:rPr>
  </w:style>
  <w:style w:type="character" w:customStyle="1" w:styleId="WW8Num24z0">
    <w:name w:val="WW8Num24z0"/>
    <w:rsid w:val="00A46BA2"/>
    <w:rPr>
      <w:rFonts w:ascii="Times New Roman" w:hAnsi="Times New Roman" w:cs="Times New Roman" w:hint="default"/>
    </w:rPr>
  </w:style>
  <w:style w:type="character" w:customStyle="1" w:styleId="WW8Num25z0">
    <w:name w:val="WW8Num25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5z1">
    <w:name w:val="WW8Num25z1"/>
    <w:rsid w:val="00A46BA2"/>
    <w:rPr>
      <w:rFonts w:ascii="Times New Roman" w:hAnsi="Times New Roman" w:cs="Times New Roman" w:hint="default"/>
    </w:rPr>
  </w:style>
  <w:style w:type="character" w:customStyle="1" w:styleId="WW8Num26z0">
    <w:name w:val="WW8Num26z0"/>
    <w:rsid w:val="00A46BA2"/>
  </w:style>
  <w:style w:type="character" w:customStyle="1" w:styleId="WW8Num26z1">
    <w:name w:val="WW8Num26z1"/>
    <w:rsid w:val="00A46BA2"/>
  </w:style>
  <w:style w:type="character" w:customStyle="1" w:styleId="WW8Num26z2">
    <w:name w:val="WW8Num26z2"/>
    <w:rsid w:val="00A46BA2"/>
  </w:style>
  <w:style w:type="character" w:customStyle="1" w:styleId="WW8Num26z3">
    <w:name w:val="WW8Num26z3"/>
    <w:rsid w:val="00A46BA2"/>
  </w:style>
  <w:style w:type="character" w:customStyle="1" w:styleId="WW8Num26z4">
    <w:name w:val="WW8Num26z4"/>
    <w:rsid w:val="00A46BA2"/>
  </w:style>
  <w:style w:type="character" w:customStyle="1" w:styleId="WW8Num26z5">
    <w:name w:val="WW8Num26z5"/>
    <w:rsid w:val="00A46BA2"/>
  </w:style>
  <w:style w:type="character" w:customStyle="1" w:styleId="WW8Num26z6">
    <w:name w:val="WW8Num26z6"/>
    <w:rsid w:val="00A46BA2"/>
  </w:style>
  <w:style w:type="character" w:customStyle="1" w:styleId="WW8Num26z7">
    <w:name w:val="WW8Num26z7"/>
    <w:rsid w:val="00A46BA2"/>
  </w:style>
  <w:style w:type="character" w:customStyle="1" w:styleId="WW8Num26z8">
    <w:name w:val="WW8Num26z8"/>
    <w:rsid w:val="00A46BA2"/>
  </w:style>
  <w:style w:type="character" w:customStyle="1" w:styleId="WW8Num27z0">
    <w:name w:val="WW8Num27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7z1">
    <w:name w:val="WW8Num27z1"/>
    <w:rsid w:val="00A46BA2"/>
    <w:rPr>
      <w:rFonts w:ascii="Times New Roman" w:hAnsi="Times New Roman" w:cs="Times New Roman" w:hint="default"/>
    </w:rPr>
  </w:style>
  <w:style w:type="character" w:customStyle="1" w:styleId="HTML1">
    <w:name w:val="Стандартный HTML Знак"/>
    <w:rsid w:val="00A46BA2"/>
    <w:rPr>
      <w:rFonts w:ascii="Courier New" w:eastAsia="Courier New" w:hAnsi="Courier New" w:cs="Courier New" w:hint="default"/>
      <w:lang w:val="ru-RU" w:bidi="ar-SA"/>
    </w:rPr>
  </w:style>
  <w:style w:type="character" w:customStyle="1" w:styleId="26">
    <w:name w:val="Основной текст 2 Знак"/>
    <w:rsid w:val="00A46BA2"/>
    <w:rPr>
      <w:sz w:val="24"/>
      <w:szCs w:val="24"/>
    </w:rPr>
  </w:style>
  <w:style w:type="character" w:customStyle="1" w:styleId="aff0">
    <w:name w:val="Нижний колонтитул Знак"/>
    <w:uiPriority w:val="99"/>
    <w:rsid w:val="00A46BA2"/>
    <w:rPr>
      <w:sz w:val="24"/>
      <w:szCs w:val="24"/>
    </w:rPr>
  </w:style>
  <w:style w:type="character" w:customStyle="1" w:styleId="FontStyle37">
    <w:name w:val="Font Style37"/>
    <w:rsid w:val="00A46BA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1b"/>
    <w:rsid w:val="00A46BA2"/>
  </w:style>
  <w:style w:type="character" w:customStyle="1" w:styleId="rvts46">
    <w:name w:val="rvts46"/>
    <w:basedOn w:val="1b"/>
    <w:uiPriority w:val="99"/>
    <w:rsid w:val="00A46BA2"/>
  </w:style>
  <w:style w:type="character" w:customStyle="1" w:styleId="rvts37">
    <w:name w:val="rvts37"/>
    <w:basedOn w:val="1b"/>
    <w:rsid w:val="00A46BA2"/>
  </w:style>
  <w:style w:type="character" w:customStyle="1" w:styleId="rvts11">
    <w:name w:val="rvts11"/>
    <w:basedOn w:val="1b"/>
    <w:rsid w:val="00A46BA2"/>
  </w:style>
  <w:style w:type="character" w:customStyle="1" w:styleId="rvts78">
    <w:name w:val="rvts78"/>
    <w:basedOn w:val="1b"/>
    <w:rsid w:val="00A46BA2"/>
  </w:style>
  <w:style w:type="character" w:customStyle="1" w:styleId="cef1edeee2edeee9f8f0e8f4f2e0e1e7e0f6e0">
    <w:name w:val="Оceсf1нedоeeвe2нedоeeйe9 шf8рf0иe8фf4тf2 аe0бe1зe7аe0цf6аe0"/>
    <w:rsid w:val="00A46BA2"/>
    <w:rPr>
      <w:rFonts w:ascii="Times New Roman" w:hAnsi="Times New Roman" w:cs="Times New Roman" w:hint="default"/>
      <w:sz w:val="22"/>
    </w:rPr>
  </w:style>
  <w:style w:type="character" w:customStyle="1" w:styleId="aff1">
    <w:name w:val="Основной текст Знак"/>
    <w:uiPriority w:val="1"/>
    <w:rsid w:val="00A46BA2"/>
    <w:rPr>
      <w:rFonts w:ascii="Arial" w:hAnsi="Arial" w:cs="Arial" w:hint="default"/>
      <w:lang w:val="en-GB"/>
    </w:rPr>
  </w:style>
  <w:style w:type="character" w:customStyle="1" w:styleId="FontStyle12">
    <w:name w:val="Font Style12"/>
    <w:rsid w:val="00A46B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2">
    <w:name w:val="Основной текст_"/>
    <w:rsid w:val="00A46BA2"/>
    <w:rPr>
      <w:rFonts w:ascii="Arial" w:hAnsi="Arial" w:cs="Arial" w:hint="default"/>
      <w:shd w:val="clear" w:color="auto" w:fill="FFFFFF"/>
    </w:rPr>
  </w:style>
  <w:style w:type="character" w:customStyle="1" w:styleId="aff3">
    <w:name w:val="Подпись к таблице_"/>
    <w:rsid w:val="00A46BA2"/>
    <w:rPr>
      <w:rFonts w:ascii="Arial" w:hAnsi="Arial" w:cs="Arial" w:hint="default"/>
      <w:sz w:val="16"/>
      <w:szCs w:val="16"/>
      <w:shd w:val="clear" w:color="auto" w:fill="FFFFFF"/>
    </w:rPr>
  </w:style>
  <w:style w:type="character" w:customStyle="1" w:styleId="8pt">
    <w:name w:val="Основной текст + 8 pt"/>
    <w:rsid w:val="00A46BA2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uk-UA"/>
    </w:rPr>
  </w:style>
  <w:style w:type="character" w:customStyle="1" w:styleId="rvts0">
    <w:name w:val="rvts0"/>
    <w:rsid w:val="00A46BA2"/>
    <w:rPr>
      <w:rFonts w:ascii="Times New Roman" w:hAnsi="Times New Roman" w:cs="Times New Roman" w:hint="default"/>
    </w:rPr>
  </w:style>
  <w:style w:type="character" w:customStyle="1" w:styleId="TitleChar1">
    <w:name w:val="Title Char1"/>
    <w:rsid w:val="00A46BA2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f4">
    <w:name w:val="Без интервала Знак"/>
    <w:uiPriority w:val="99"/>
    <w:rsid w:val="00A46BA2"/>
    <w:rPr>
      <w:rFonts w:ascii="Calibri" w:eastAsia="Calibri" w:hAnsi="Calibri" w:cs="Calibri" w:hint="default"/>
      <w:sz w:val="22"/>
      <w:szCs w:val="22"/>
      <w:lang w:val="uk-UA"/>
    </w:rPr>
  </w:style>
  <w:style w:type="character" w:customStyle="1" w:styleId="aff5">
    <w:name w:val="Символ сноски"/>
    <w:rsid w:val="00A46BA2"/>
    <w:rPr>
      <w:vertAlign w:val="superscript"/>
    </w:rPr>
  </w:style>
  <w:style w:type="character" w:customStyle="1" w:styleId="aff6">
    <w:name w:val="Обычный (веб) Знак"/>
    <w:rsid w:val="00A46BA2"/>
    <w:rPr>
      <w:sz w:val="24"/>
      <w:szCs w:val="24"/>
      <w:lang w:val="ru-RU"/>
    </w:rPr>
  </w:style>
  <w:style w:type="character" w:customStyle="1" w:styleId="st">
    <w:name w:val="st"/>
    <w:basedOn w:val="1b"/>
    <w:rsid w:val="00A46BA2"/>
  </w:style>
  <w:style w:type="character" w:customStyle="1" w:styleId="WW-0">
    <w:name w:val="WW-Гіперпосилання"/>
    <w:rsid w:val="00A46BA2"/>
    <w:rPr>
      <w:color w:val="0000FF"/>
      <w:u w:val="single"/>
    </w:rPr>
  </w:style>
  <w:style w:type="character" w:customStyle="1" w:styleId="aff7">
    <w:name w:val="Ссылка указателя"/>
    <w:rsid w:val="00A46BA2"/>
  </w:style>
  <w:style w:type="character" w:customStyle="1" w:styleId="aff8">
    <w:name w:val="Неразрешенное упоминание"/>
    <w:rsid w:val="00A46BA2"/>
    <w:rPr>
      <w:color w:val="605E5C"/>
      <w:shd w:val="clear" w:color="auto" w:fill="C0C0C0"/>
    </w:rPr>
  </w:style>
  <w:style w:type="character" w:customStyle="1" w:styleId="ListLabel224">
    <w:name w:val="ListLabel 224"/>
    <w:rsid w:val="00A46BA2"/>
    <w:rPr>
      <w:rFonts w:ascii="Times New Roman" w:hAnsi="Times New Roman" w:cs="Times New Roman" w:hint="default"/>
      <w:sz w:val="28"/>
    </w:rPr>
  </w:style>
  <w:style w:type="character" w:customStyle="1" w:styleId="ListLabel225">
    <w:name w:val="ListLabel 225"/>
    <w:rsid w:val="00A46BA2"/>
    <w:rPr>
      <w:rFonts w:ascii="Courier New" w:hAnsi="Courier New" w:cs="Courier New" w:hint="default"/>
    </w:rPr>
  </w:style>
  <w:style w:type="character" w:customStyle="1" w:styleId="ListLabel226">
    <w:name w:val="ListLabel 226"/>
    <w:rsid w:val="00A46BA2"/>
    <w:rPr>
      <w:rFonts w:ascii="Wingdings" w:hAnsi="Wingdings" w:cs="Wingdings" w:hint="default"/>
    </w:rPr>
  </w:style>
  <w:style w:type="character" w:customStyle="1" w:styleId="ListLabel227">
    <w:name w:val="ListLabel 227"/>
    <w:rsid w:val="00A46BA2"/>
    <w:rPr>
      <w:rFonts w:ascii="Symbol" w:hAnsi="Symbol" w:cs="Symbol" w:hint="default"/>
    </w:rPr>
  </w:style>
  <w:style w:type="character" w:customStyle="1" w:styleId="ListLabel228">
    <w:name w:val="ListLabel 228"/>
    <w:rsid w:val="00A46BA2"/>
    <w:rPr>
      <w:rFonts w:ascii="Courier New" w:hAnsi="Courier New" w:cs="Courier New" w:hint="default"/>
    </w:rPr>
  </w:style>
  <w:style w:type="character" w:customStyle="1" w:styleId="ListLabel230">
    <w:name w:val="ListLabel 230"/>
    <w:rsid w:val="00A46BA2"/>
    <w:rPr>
      <w:rFonts w:ascii="Symbol" w:hAnsi="Symbol" w:cs="Symbol" w:hint="default"/>
    </w:rPr>
  </w:style>
  <w:style w:type="character" w:customStyle="1" w:styleId="ListLabel231">
    <w:name w:val="ListLabel 231"/>
    <w:rsid w:val="00A46BA2"/>
    <w:rPr>
      <w:rFonts w:ascii="Courier New" w:hAnsi="Courier New" w:cs="Courier New" w:hint="default"/>
    </w:rPr>
  </w:style>
  <w:style w:type="character" w:customStyle="1" w:styleId="ListLabel232">
    <w:name w:val="ListLabel 232"/>
    <w:rsid w:val="00A46BA2"/>
    <w:rPr>
      <w:rFonts w:ascii="Wingdings" w:hAnsi="Wingdings" w:cs="Wingdings" w:hint="default"/>
    </w:rPr>
  </w:style>
  <w:style w:type="character" w:customStyle="1" w:styleId="ListLabel206">
    <w:name w:val="ListLabel 206"/>
    <w:rsid w:val="00A46BA2"/>
    <w:rPr>
      <w:rFonts w:ascii="Symbol" w:hAnsi="Symbol" w:cs="Symbol" w:hint="default"/>
    </w:rPr>
  </w:style>
  <w:style w:type="character" w:customStyle="1" w:styleId="ListLabel207">
    <w:name w:val="ListLabel 207"/>
    <w:rsid w:val="00A46BA2"/>
    <w:rPr>
      <w:rFonts w:ascii="Courier New" w:hAnsi="Courier New" w:cs="Courier New" w:hint="default"/>
    </w:rPr>
  </w:style>
  <w:style w:type="character" w:customStyle="1" w:styleId="ListLabel208">
    <w:name w:val="ListLabel 208"/>
    <w:rsid w:val="00A46BA2"/>
    <w:rPr>
      <w:rFonts w:ascii="Wingdings" w:hAnsi="Wingdings" w:cs="Wingdings" w:hint="default"/>
    </w:rPr>
  </w:style>
  <w:style w:type="character" w:customStyle="1" w:styleId="ListLabel219">
    <w:name w:val="ListLabel 219"/>
    <w:rsid w:val="00A46BA2"/>
    <w:rPr>
      <w:rFonts w:ascii="Courier New" w:hAnsi="Courier New" w:cs="Courier New" w:hint="default"/>
    </w:rPr>
  </w:style>
  <w:style w:type="character" w:customStyle="1" w:styleId="ListLabel220">
    <w:name w:val="ListLabel 220"/>
    <w:rsid w:val="00A46BA2"/>
    <w:rPr>
      <w:rFonts w:ascii="Wingdings" w:hAnsi="Wingdings" w:cs="Wingdings" w:hint="default"/>
    </w:rPr>
  </w:style>
  <w:style w:type="character" w:customStyle="1" w:styleId="ListLabel221">
    <w:name w:val="ListLabel 221"/>
    <w:rsid w:val="00A46BA2"/>
    <w:rPr>
      <w:rFonts w:ascii="Symbol" w:hAnsi="Symbol" w:cs="Symbol" w:hint="default"/>
    </w:rPr>
  </w:style>
  <w:style w:type="character" w:customStyle="1" w:styleId="ListLabel222">
    <w:name w:val="ListLabel 222"/>
    <w:rsid w:val="00A46BA2"/>
    <w:rPr>
      <w:rFonts w:ascii="Courier New" w:hAnsi="Courier New" w:cs="Courier New" w:hint="default"/>
    </w:rPr>
  </w:style>
  <w:style w:type="character" w:customStyle="1" w:styleId="ListLabel223">
    <w:name w:val="ListLabel 223"/>
    <w:rsid w:val="00A46BA2"/>
    <w:rPr>
      <w:rFonts w:ascii="Wingdings" w:hAnsi="Wingdings" w:cs="Wingdings" w:hint="default"/>
    </w:rPr>
  </w:style>
  <w:style w:type="character" w:customStyle="1" w:styleId="aff9">
    <w:name w:val="Символ нумерации"/>
    <w:rsid w:val="00A46BA2"/>
  </w:style>
  <w:style w:type="character" w:customStyle="1" w:styleId="HTML10">
    <w:name w:val="Стандартный HTML Знак1"/>
    <w:rsid w:val="00A46BA2"/>
    <w:rPr>
      <w:rFonts w:ascii="Courier New" w:eastAsia="Courier New" w:hAnsi="Courier New" w:cs="Courier New" w:hint="default"/>
      <w:lang w:eastAsia="zh-CN"/>
    </w:rPr>
  </w:style>
  <w:style w:type="character" w:customStyle="1" w:styleId="affa">
    <w:name w:val="Основной текст с отступом Знак"/>
    <w:rsid w:val="00A46BA2"/>
    <w:rPr>
      <w:sz w:val="24"/>
      <w:szCs w:val="24"/>
      <w:lang w:eastAsia="zh-CN"/>
    </w:rPr>
  </w:style>
  <w:style w:type="character" w:customStyle="1" w:styleId="affb">
    <w:name w:val="Подзаголовок Знак"/>
    <w:rsid w:val="00A46BA2"/>
    <w:rPr>
      <w:rFonts w:ascii="Andale Sans UI" w:eastAsia="Andale Sans UI" w:hAnsi="Andale Sans UI" w:cs="Tahoma" w:hint="default"/>
      <w:b/>
      <w:bCs w:val="0"/>
      <w:kern w:val="2"/>
      <w:sz w:val="24"/>
      <w:szCs w:val="24"/>
      <w:lang w:val="en-GB" w:eastAsia="zh-CN" w:bidi="en-US"/>
    </w:rPr>
  </w:style>
  <w:style w:type="character" w:customStyle="1" w:styleId="ListLabel10">
    <w:name w:val="ListLabel 1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11">
    <w:name w:val="ListLabel 11"/>
    <w:rsid w:val="00A46BA2"/>
    <w:rPr>
      <w:rFonts w:ascii="Courier New" w:hAnsi="Courier New" w:cs="Courier New" w:hint="default"/>
    </w:rPr>
  </w:style>
  <w:style w:type="character" w:customStyle="1" w:styleId="ListLabel12">
    <w:name w:val="ListLabel 12"/>
    <w:rsid w:val="00A46BA2"/>
    <w:rPr>
      <w:rFonts w:ascii="Wingdings" w:hAnsi="Wingdings" w:cs="Wingdings" w:hint="default"/>
    </w:rPr>
  </w:style>
  <w:style w:type="character" w:customStyle="1" w:styleId="ListLabel13">
    <w:name w:val="ListLabel 13"/>
    <w:rsid w:val="00A46BA2"/>
    <w:rPr>
      <w:rFonts w:ascii="Symbol" w:hAnsi="Symbol" w:cs="Symbol" w:hint="default"/>
    </w:rPr>
  </w:style>
  <w:style w:type="character" w:customStyle="1" w:styleId="ListLabel14">
    <w:name w:val="ListLabel 14"/>
    <w:rsid w:val="00A46BA2"/>
  </w:style>
  <w:style w:type="character" w:customStyle="1" w:styleId="ListLabel15">
    <w:name w:val="ListLabel 15"/>
    <w:rsid w:val="00A46BA2"/>
  </w:style>
  <w:style w:type="character" w:customStyle="1" w:styleId="ListLabel16">
    <w:name w:val="ListLabel 16"/>
    <w:rsid w:val="00A46BA2"/>
  </w:style>
  <w:style w:type="character" w:customStyle="1" w:styleId="ListLabel17">
    <w:name w:val="ListLabel 17"/>
    <w:rsid w:val="00A46BA2"/>
  </w:style>
  <w:style w:type="character" w:customStyle="1" w:styleId="ListLabel18">
    <w:name w:val="ListLabel 18"/>
    <w:rsid w:val="00A46BA2"/>
  </w:style>
  <w:style w:type="paragraph" w:styleId="affc">
    <w:name w:val="Subtitle"/>
    <w:basedOn w:val="a"/>
    <w:next w:val="a7"/>
    <w:link w:val="1f4"/>
    <w:qFormat/>
    <w:rsid w:val="00A46BA2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character" w:customStyle="1" w:styleId="1f4">
    <w:name w:val="Подзаголовок Знак1"/>
    <w:basedOn w:val="a0"/>
    <w:link w:val="affc"/>
    <w:rsid w:val="00A46BA2"/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paragraph" w:styleId="affd">
    <w:name w:val="Body Text Indent"/>
    <w:basedOn w:val="a"/>
    <w:link w:val="1f5"/>
    <w:semiHidden/>
    <w:unhideWhenUsed/>
    <w:rsid w:val="00A46BA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f5">
    <w:name w:val="Основной текст с отступом Знак1"/>
    <w:basedOn w:val="a0"/>
    <w:link w:val="affd"/>
    <w:semiHidden/>
    <w:rsid w:val="00A46BA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f6">
    <w:name w:val="toc 1"/>
    <w:basedOn w:val="a"/>
    <w:next w:val="a"/>
    <w:autoRedefine/>
    <w:semiHidden/>
    <w:unhideWhenUsed/>
    <w:rsid w:val="00A46BA2"/>
    <w:pPr>
      <w:suppressAutoHyphens/>
      <w:spacing w:before="360" w:after="0" w:line="240" w:lineRule="auto"/>
    </w:pPr>
    <w:rPr>
      <w:rFonts w:ascii="Cambria" w:eastAsia="Times New Roman" w:hAnsi="Cambria" w:cs="Cambria"/>
      <w:b/>
      <w:bCs/>
      <w:caps/>
      <w:kern w:val="2"/>
      <w:sz w:val="24"/>
      <w:szCs w:val="24"/>
      <w:lang w:eastAsia="zh-CN"/>
    </w:rPr>
  </w:style>
  <w:style w:type="paragraph" w:styleId="27">
    <w:name w:val="toc 2"/>
    <w:basedOn w:val="a"/>
    <w:next w:val="a"/>
    <w:autoRedefine/>
    <w:semiHidden/>
    <w:unhideWhenUsed/>
    <w:rsid w:val="00A46BA2"/>
    <w:pPr>
      <w:tabs>
        <w:tab w:val="right" w:leader="dot" w:pos="9628"/>
      </w:tabs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0"/>
      <w:lang w:val="uk-UA" w:eastAsia="zh-CN"/>
    </w:rPr>
  </w:style>
  <w:style w:type="paragraph" w:styleId="35">
    <w:name w:val="toc 3"/>
    <w:basedOn w:val="a"/>
    <w:next w:val="a"/>
    <w:autoRedefine/>
    <w:semiHidden/>
    <w:unhideWhenUsed/>
    <w:rsid w:val="00A46BA2"/>
    <w:pPr>
      <w:suppressAutoHyphens/>
      <w:spacing w:after="0" w:line="240" w:lineRule="auto"/>
      <w:ind w:left="2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45">
    <w:name w:val="toc 4"/>
    <w:basedOn w:val="a"/>
    <w:next w:val="a"/>
    <w:autoRedefine/>
    <w:semiHidden/>
    <w:unhideWhenUsed/>
    <w:rsid w:val="00A46BA2"/>
    <w:pPr>
      <w:suppressAutoHyphens/>
      <w:spacing w:after="0" w:line="240" w:lineRule="auto"/>
      <w:ind w:left="4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54">
    <w:name w:val="toc 5"/>
    <w:basedOn w:val="a"/>
    <w:next w:val="a"/>
    <w:autoRedefine/>
    <w:semiHidden/>
    <w:unhideWhenUsed/>
    <w:rsid w:val="00A46BA2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62">
    <w:name w:val="toc 6"/>
    <w:basedOn w:val="a"/>
    <w:next w:val="a"/>
    <w:autoRedefine/>
    <w:semiHidden/>
    <w:unhideWhenUsed/>
    <w:rsid w:val="00A46BA2"/>
    <w:pPr>
      <w:suppressAutoHyphens/>
      <w:spacing w:after="0" w:line="240" w:lineRule="auto"/>
      <w:ind w:left="96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73">
    <w:name w:val="toc 7"/>
    <w:basedOn w:val="a"/>
    <w:next w:val="a"/>
    <w:autoRedefine/>
    <w:semiHidden/>
    <w:unhideWhenUsed/>
    <w:rsid w:val="00A46BA2"/>
    <w:pPr>
      <w:suppressAutoHyphens/>
      <w:spacing w:after="0" w:line="240" w:lineRule="auto"/>
      <w:ind w:left="120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83">
    <w:name w:val="toc 8"/>
    <w:basedOn w:val="a"/>
    <w:next w:val="a"/>
    <w:autoRedefine/>
    <w:semiHidden/>
    <w:unhideWhenUsed/>
    <w:rsid w:val="00A46BA2"/>
    <w:pPr>
      <w:suppressAutoHyphens/>
      <w:spacing w:after="0" w:line="240" w:lineRule="auto"/>
      <w:ind w:left="14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90">
    <w:name w:val="toc 9"/>
    <w:basedOn w:val="a"/>
    <w:next w:val="a"/>
    <w:autoRedefine/>
    <w:semiHidden/>
    <w:unhideWhenUsed/>
    <w:rsid w:val="00A46BA2"/>
    <w:pPr>
      <w:suppressAutoHyphens/>
      <w:spacing w:after="0" w:line="240" w:lineRule="auto"/>
      <w:ind w:left="16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affe">
    <w:name w:val="Заголовок"/>
    <w:basedOn w:val="a"/>
    <w:next w:val="a7"/>
    <w:uiPriority w:val="99"/>
    <w:qFormat/>
    <w:rsid w:val="00A46BA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uk-UA" w:eastAsia="zh-CN" w:bidi="en-US"/>
    </w:rPr>
  </w:style>
  <w:style w:type="paragraph" w:customStyle="1" w:styleId="afff">
    <w:name w:val="Покажчик"/>
    <w:basedOn w:val="a"/>
    <w:uiPriority w:val="99"/>
    <w:qFormat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styleId="afff0">
    <w:name w:val="Normal (Web)"/>
    <w:aliases w:val="Обычный (Web)"/>
    <w:basedOn w:val="Standard"/>
    <w:link w:val="1f7"/>
    <w:uiPriority w:val="99"/>
    <w:semiHidden/>
    <w:unhideWhenUsed/>
    <w:qFormat/>
    <w:rsid w:val="00A46BA2"/>
    <w:pPr>
      <w:suppressAutoHyphens w:val="0"/>
      <w:spacing w:before="280" w:after="119"/>
    </w:pPr>
    <w:rPr>
      <w:rFonts w:eastAsia="Times New Roman" w:cs="Times New Roman"/>
    </w:rPr>
  </w:style>
  <w:style w:type="numbering" w:customStyle="1" w:styleId="28">
    <w:name w:val="Немає списку2"/>
    <w:next w:val="a2"/>
    <w:uiPriority w:val="99"/>
    <w:semiHidden/>
    <w:unhideWhenUsed/>
    <w:rsid w:val="003B0A92"/>
  </w:style>
  <w:style w:type="paragraph" w:styleId="HTML3">
    <w:name w:val="HTML Address"/>
    <w:basedOn w:val="a"/>
    <w:link w:val="HTML11"/>
    <w:uiPriority w:val="99"/>
    <w:semiHidden/>
    <w:unhideWhenUsed/>
    <w:rsid w:val="003B0A92"/>
    <w:pPr>
      <w:suppressAutoHyphens/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1">
    <w:name w:val="Адрес HTML Знак1"/>
    <w:basedOn w:val="a0"/>
    <w:link w:val="HTML3"/>
    <w:uiPriority w:val="99"/>
    <w:semiHidden/>
    <w:rsid w:val="003B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f1">
    <w:name w:val="Strong"/>
    <w:basedOn w:val="a0"/>
    <w:uiPriority w:val="22"/>
    <w:qFormat/>
    <w:rsid w:val="003B0A92"/>
    <w:rPr>
      <w:rFonts w:ascii="Times New Roman" w:hAnsi="Times New Roman" w:cs="Times New Roman" w:hint="default"/>
      <w:b/>
      <w:bCs w:val="0"/>
    </w:rPr>
  </w:style>
  <w:style w:type="character" w:customStyle="1" w:styleId="afff2">
    <w:name w:val="Звичайний (веб) Знак"/>
    <w:aliases w:val="Обычный (Web) Знак"/>
    <w:uiPriority w:val="99"/>
    <w:qFormat/>
    <w:locked/>
    <w:rsid w:val="003B0A92"/>
    <w:rPr>
      <w:rFonts w:ascii="Times New Roman" w:eastAsia="Times New Roman" w:hAnsi="Times New Roman" w:cs="Times New Roman" w:hint="default"/>
      <w:sz w:val="24"/>
      <w:szCs w:val="24"/>
      <w:lang w:val="uk-UA" w:eastAsia="zh-CN"/>
    </w:rPr>
  </w:style>
  <w:style w:type="character" w:customStyle="1" w:styleId="1f8">
    <w:name w:val="Верхній колонтитул Знак1"/>
    <w:aliases w:val="Header Char Знак1"/>
    <w:basedOn w:val="a0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afff3">
    <w:name w:val="Название Знак"/>
    <w:link w:val="afff4"/>
    <w:uiPriority w:val="99"/>
    <w:locked/>
    <w:rsid w:val="003B0A92"/>
    <w:rPr>
      <w:rFonts w:ascii="Cambria" w:hAnsi="Cambria"/>
      <w:b/>
      <w:kern w:val="2"/>
      <w:sz w:val="32"/>
    </w:rPr>
  </w:style>
  <w:style w:type="character" w:customStyle="1" w:styleId="afff5">
    <w:name w:val="Текст Знак"/>
    <w:basedOn w:val="a0"/>
    <w:link w:val="afff6"/>
    <w:uiPriority w:val="99"/>
    <w:semiHidden/>
    <w:locked/>
    <w:rsid w:val="003B0A9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Абзац списка Знак"/>
    <w:aliases w:val="Elenco Normale Знак"/>
    <w:link w:val="aa"/>
    <w:uiPriority w:val="34"/>
    <w:locked/>
    <w:rsid w:val="003B0A92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f9">
    <w:name w:val="Обычный1"/>
    <w:uiPriority w:val="99"/>
    <w:qFormat/>
    <w:rsid w:val="003B0A92"/>
    <w:pPr>
      <w:suppressAutoHyphens/>
      <w:spacing w:after="0"/>
    </w:pPr>
    <w:rPr>
      <w:rFonts w:ascii="Arial" w:eastAsia="Calibri" w:hAnsi="Arial" w:cs="Arial"/>
      <w:color w:val="000000"/>
      <w:lang w:eastAsia="zh-CN"/>
    </w:rPr>
  </w:style>
  <w:style w:type="paragraph" w:customStyle="1" w:styleId="rvps7">
    <w:name w:val="rvps7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fff7">
    <w:name w:val="a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qFormat/>
    <w:rsid w:val="003B0A92"/>
    <w:pPr>
      <w:suppressLineNumbers/>
    </w:pPr>
    <w:rPr>
      <w:rFonts w:eastAsia="SimSun" w:cs="Mangal"/>
      <w:color w:val="000000"/>
      <w:lang w:val="ru-RU" w:bidi="hi-IN"/>
    </w:rPr>
  </w:style>
  <w:style w:type="paragraph" w:customStyle="1" w:styleId="Heading31">
    <w:name w:val="Heading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NoSpacing1">
    <w:name w:val="No Spacing1"/>
    <w:uiPriority w:val="99"/>
    <w:qFormat/>
    <w:rsid w:val="003B0A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f8">
    <w:name w:val="Òåêñò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customStyle="1" w:styleId="Oaeno">
    <w:name w:val="Oaeno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310">
    <w:name w:val="Заголовок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afff9">
    <w:name w:val="_тире"/>
    <w:basedOn w:val="a"/>
    <w:uiPriority w:val="99"/>
    <w:qFormat/>
    <w:rsid w:val="003B0A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rmal1">
    <w:name w:val="Normal1"/>
    <w:uiPriority w:val="99"/>
    <w:qFormat/>
    <w:rsid w:val="003B0A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3B0A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customStyle="1" w:styleId="29">
    <w:name w:val="Обычный2"/>
    <w:uiPriority w:val="99"/>
    <w:qFormat/>
    <w:rsid w:val="003B0A92"/>
    <w:rPr>
      <w:rFonts w:ascii="Calibri" w:eastAsia="Calibri" w:hAnsi="Calibri" w:cs="Calibri"/>
      <w:lang w:val="uk-UA" w:eastAsia="ru-RU"/>
    </w:rPr>
  </w:style>
  <w:style w:type="paragraph" w:customStyle="1" w:styleId="afffa">
    <w:name w:val="Знак Знак Знак Знак Знак"/>
    <w:basedOn w:val="a"/>
    <w:uiPriority w:val="99"/>
    <w:qFormat/>
    <w:rsid w:val="003B0A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Текст выноски1"/>
    <w:basedOn w:val="a"/>
    <w:uiPriority w:val="99"/>
    <w:qFormat/>
    <w:rsid w:val="003B0A92"/>
    <w:pPr>
      <w:suppressAutoHyphens/>
      <w:spacing w:after="0" w:line="240" w:lineRule="auto"/>
    </w:pPr>
    <w:rPr>
      <w:rFonts w:ascii="Tahoma" w:eastAsia="Calibri" w:hAnsi="Tahoma" w:cs="Mangal"/>
      <w:color w:val="00000A"/>
      <w:sz w:val="16"/>
      <w:szCs w:val="14"/>
      <w:lang w:val="uk-UA" w:eastAsia="zh-CN" w:bidi="hi-IN"/>
    </w:rPr>
  </w:style>
  <w:style w:type="paragraph" w:customStyle="1" w:styleId="1fb">
    <w:name w:val="Абзац списка1"/>
    <w:basedOn w:val="a"/>
    <w:uiPriority w:val="99"/>
    <w:qFormat/>
    <w:rsid w:val="003B0A92"/>
    <w:pPr>
      <w:suppressAutoHyphens/>
      <w:spacing w:after="0"/>
      <w:ind w:left="720"/>
      <w:contextualSpacing/>
    </w:pPr>
    <w:rPr>
      <w:rFonts w:ascii="Liberation Serif" w:eastAsia="Calibri" w:hAnsi="Liberation Serif" w:cs="Mangal"/>
      <w:color w:val="00000A"/>
      <w:sz w:val="24"/>
      <w:szCs w:val="21"/>
      <w:lang w:val="uk-UA" w:eastAsia="zh-CN" w:bidi="hi-IN"/>
    </w:rPr>
  </w:style>
  <w:style w:type="paragraph" w:customStyle="1" w:styleId="HTML12">
    <w:name w:val="Стандартный HTML1"/>
    <w:basedOn w:val="Standard"/>
    <w:uiPriority w:val="99"/>
    <w:qFormat/>
    <w:rsid w:val="003B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  <w:lang w:val="ru-RU" w:eastAsia="ru-RU" w:bidi="hi-IN"/>
    </w:rPr>
  </w:style>
  <w:style w:type="paragraph" w:customStyle="1" w:styleId="36">
    <w:name w:val="Абзац списка3"/>
    <w:basedOn w:val="Standard"/>
    <w:uiPriority w:val="99"/>
    <w:qFormat/>
    <w:rsid w:val="003B0A92"/>
    <w:pPr>
      <w:spacing w:after="200" w:line="276" w:lineRule="auto"/>
      <w:ind w:left="720"/>
    </w:pPr>
    <w:rPr>
      <w:rFonts w:ascii="Liberation Serif" w:eastAsia="SimSun" w:hAnsi="Liberation Serif" w:cs="Calibri"/>
      <w:color w:val="00000A"/>
      <w:lang w:val="uk-UA" w:bidi="hi-IN"/>
    </w:rPr>
  </w:style>
  <w:style w:type="paragraph" w:customStyle="1" w:styleId="1fc">
    <w:name w:val="Обычный (веб)1"/>
    <w:basedOn w:val="a"/>
    <w:uiPriority w:val="99"/>
    <w:qFormat/>
    <w:rsid w:val="003B0A9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character" w:customStyle="1" w:styleId="WW8Num10z1">
    <w:name w:val="WW8Num10z1"/>
    <w:uiPriority w:val="99"/>
    <w:rsid w:val="003B0A92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3B0A92"/>
    <w:rPr>
      <w:rFonts w:ascii="Wingdings" w:hAnsi="Wingdings" w:hint="default"/>
    </w:rPr>
  </w:style>
  <w:style w:type="character" w:customStyle="1" w:styleId="WW8Num10z3">
    <w:name w:val="WW8Num10z3"/>
    <w:uiPriority w:val="99"/>
    <w:rsid w:val="003B0A92"/>
    <w:rPr>
      <w:rFonts w:ascii="Symbol" w:hAnsi="Symbol" w:hint="default"/>
    </w:rPr>
  </w:style>
  <w:style w:type="character" w:customStyle="1" w:styleId="WW8Num12z2">
    <w:name w:val="WW8Num12z2"/>
    <w:uiPriority w:val="99"/>
    <w:rsid w:val="003B0A92"/>
  </w:style>
  <w:style w:type="character" w:customStyle="1" w:styleId="WW8Num12z3">
    <w:name w:val="WW8Num12z3"/>
    <w:uiPriority w:val="99"/>
    <w:rsid w:val="003B0A92"/>
  </w:style>
  <w:style w:type="character" w:customStyle="1" w:styleId="WW8Num12z4">
    <w:name w:val="WW8Num12z4"/>
    <w:uiPriority w:val="99"/>
    <w:rsid w:val="003B0A92"/>
  </w:style>
  <w:style w:type="character" w:customStyle="1" w:styleId="WW8Num12z5">
    <w:name w:val="WW8Num12z5"/>
    <w:uiPriority w:val="99"/>
    <w:rsid w:val="003B0A92"/>
  </w:style>
  <w:style w:type="character" w:customStyle="1" w:styleId="WW8Num12z6">
    <w:name w:val="WW8Num12z6"/>
    <w:uiPriority w:val="99"/>
    <w:rsid w:val="003B0A92"/>
  </w:style>
  <w:style w:type="character" w:customStyle="1" w:styleId="WW8Num12z7">
    <w:name w:val="WW8Num12z7"/>
    <w:uiPriority w:val="99"/>
    <w:rsid w:val="003B0A92"/>
  </w:style>
  <w:style w:type="character" w:customStyle="1" w:styleId="WW8Num12z8">
    <w:name w:val="WW8Num12z8"/>
    <w:uiPriority w:val="99"/>
    <w:rsid w:val="003B0A92"/>
  </w:style>
  <w:style w:type="character" w:customStyle="1" w:styleId="WW8Num14z2">
    <w:name w:val="WW8Num14z2"/>
    <w:uiPriority w:val="99"/>
    <w:rsid w:val="003B0A92"/>
  </w:style>
  <w:style w:type="character" w:customStyle="1" w:styleId="WW8Num14z3">
    <w:name w:val="WW8Num14z3"/>
    <w:uiPriority w:val="99"/>
    <w:rsid w:val="003B0A92"/>
  </w:style>
  <w:style w:type="character" w:customStyle="1" w:styleId="WW8Num14z4">
    <w:name w:val="WW8Num14z4"/>
    <w:uiPriority w:val="99"/>
    <w:rsid w:val="003B0A92"/>
  </w:style>
  <w:style w:type="character" w:customStyle="1" w:styleId="WW8Num14z5">
    <w:name w:val="WW8Num14z5"/>
    <w:uiPriority w:val="99"/>
    <w:rsid w:val="003B0A92"/>
  </w:style>
  <w:style w:type="character" w:customStyle="1" w:styleId="WW8Num14z6">
    <w:name w:val="WW8Num14z6"/>
    <w:uiPriority w:val="99"/>
    <w:rsid w:val="003B0A92"/>
  </w:style>
  <w:style w:type="character" w:customStyle="1" w:styleId="WW8Num14z7">
    <w:name w:val="WW8Num14z7"/>
    <w:uiPriority w:val="99"/>
    <w:rsid w:val="003B0A92"/>
  </w:style>
  <w:style w:type="character" w:customStyle="1" w:styleId="WW8Num14z8">
    <w:name w:val="WW8Num14z8"/>
    <w:uiPriority w:val="99"/>
    <w:rsid w:val="003B0A92"/>
  </w:style>
  <w:style w:type="character" w:customStyle="1" w:styleId="WW8Num16z4">
    <w:name w:val="WW8Num16z4"/>
    <w:uiPriority w:val="99"/>
    <w:rsid w:val="003B0A92"/>
  </w:style>
  <w:style w:type="character" w:customStyle="1" w:styleId="WW8Num16z5">
    <w:name w:val="WW8Num16z5"/>
    <w:uiPriority w:val="99"/>
    <w:rsid w:val="003B0A92"/>
  </w:style>
  <w:style w:type="character" w:customStyle="1" w:styleId="WW8Num16z6">
    <w:name w:val="WW8Num16z6"/>
    <w:uiPriority w:val="99"/>
    <w:rsid w:val="003B0A92"/>
  </w:style>
  <w:style w:type="character" w:customStyle="1" w:styleId="WW8Num16z7">
    <w:name w:val="WW8Num16z7"/>
    <w:uiPriority w:val="99"/>
    <w:rsid w:val="003B0A92"/>
  </w:style>
  <w:style w:type="character" w:customStyle="1" w:styleId="WW8Num16z8">
    <w:name w:val="WW8Num16z8"/>
    <w:uiPriority w:val="99"/>
    <w:rsid w:val="003B0A92"/>
  </w:style>
  <w:style w:type="character" w:customStyle="1" w:styleId="WW8Num17z2">
    <w:name w:val="WW8Num17z2"/>
    <w:uiPriority w:val="99"/>
    <w:rsid w:val="003B0A92"/>
  </w:style>
  <w:style w:type="character" w:customStyle="1" w:styleId="WW8Num17z3">
    <w:name w:val="WW8Num17z3"/>
    <w:uiPriority w:val="99"/>
    <w:rsid w:val="003B0A92"/>
  </w:style>
  <w:style w:type="character" w:customStyle="1" w:styleId="WW8Num17z4">
    <w:name w:val="WW8Num17z4"/>
    <w:uiPriority w:val="99"/>
    <w:rsid w:val="003B0A92"/>
  </w:style>
  <w:style w:type="character" w:customStyle="1" w:styleId="WW8Num17z5">
    <w:name w:val="WW8Num17z5"/>
    <w:uiPriority w:val="99"/>
    <w:rsid w:val="003B0A92"/>
  </w:style>
  <w:style w:type="character" w:customStyle="1" w:styleId="WW8Num17z6">
    <w:name w:val="WW8Num17z6"/>
    <w:uiPriority w:val="99"/>
    <w:rsid w:val="003B0A92"/>
  </w:style>
  <w:style w:type="character" w:customStyle="1" w:styleId="WW8Num17z7">
    <w:name w:val="WW8Num17z7"/>
    <w:uiPriority w:val="99"/>
    <w:rsid w:val="003B0A92"/>
  </w:style>
  <w:style w:type="character" w:customStyle="1" w:styleId="WW8Num17z8">
    <w:name w:val="WW8Num17z8"/>
    <w:uiPriority w:val="99"/>
    <w:rsid w:val="003B0A92"/>
  </w:style>
  <w:style w:type="character" w:customStyle="1" w:styleId="afffb">
    <w:name w:val="Верхний колонтитул Знак"/>
    <w:rsid w:val="003B0A92"/>
    <w:rPr>
      <w:sz w:val="22"/>
    </w:rPr>
  </w:style>
  <w:style w:type="character" w:customStyle="1" w:styleId="HTML4">
    <w:name w:val="Адрес HTML Знак"/>
    <w:uiPriority w:val="99"/>
    <w:rsid w:val="003B0A92"/>
    <w:rPr>
      <w:rFonts w:ascii="Times New Roman" w:hAnsi="Times New Roman" w:cs="Times New Roman" w:hint="default"/>
      <w:sz w:val="24"/>
      <w:lang w:val="ru-RU"/>
    </w:rPr>
  </w:style>
  <w:style w:type="paragraph" w:customStyle="1" w:styleId="1fd">
    <w:name w:val="Назва1"/>
    <w:basedOn w:val="a"/>
    <w:next w:val="afff4"/>
    <w:uiPriority w:val="99"/>
    <w:qFormat/>
    <w:rsid w:val="003B0A92"/>
    <w:pPr>
      <w:spacing w:after="0" w:line="240" w:lineRule="auto"/>
      <w:jc w:val="center"/>
    </w:pPr>
    <w:rPr>
      <w:rFonts w:ascii="Cambria" w:hAnsi="Cambria"/>
      <w:b/>
      <w:kern w:val="2"/>
      <w:sz w:val="32"/>
    </w:rPr>
  </w:style>
  <w:style w:type="character" w:customStyle="1" w:styleId="1fe">
    <w:name w:val="Назва Знак1"/>
    <w:basedOn w:val="a0"/>
    <w:uiPriority w:val="10"/>
    <w:rsid w:val="003B0A92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zh-CN"/>
    </w:rPr>
  </w:style>
  <w:style w:type="character" w:customStyle="1" w:styleId="1ff">
    <w:name w:val="Название Знак1"/>
    <w:basedOn w:val="a0"/>
    <w:rsid w:val="003B0A92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uk-UA" w:eastAsia="zh-CN"/>
    </w:rPr>
  </w:style>
  <w:style w:type="character" w:customStyle="1" w:styleId="1ff0">
    <w:name w:val="Нижній колонтитул Знак1"/>
    <w:basedOn w:val="a0"/>
    <w:uiPriority w:val="99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1ff1">
    <w:name w:val="Текст у виносці Знак1"/>
    <w:basedOn w:val="a0"/>
    <w:uiPriority w:val="99"/>
    <w:semiHidden/>
    <w:rsid w:val="003B0A92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ff6">
    <w:name w:val="Plain Text"/>
    <w:basedOn w:val="a"/>
    <w:link w:val="afff5"/>
    <w:uiPriority w:val="99"/>
    <w:semiHidden/>
    <w:unhideWhenUsed/>
    <w:rsid w:val="003B0A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1ff2">
    <w:name w:val="Текст Знак1"/>
    <w:basedOn w:val="a0"/>
    <w:uiPriority w:val="99"/>
    <w:semiHidden/>
    <w:rsid w:val="003B0A92"/>
    <w:rPr>
      <w:rFonts w:ascii="Consolas" w:hAnsi="Consolas"/>
      <w:sz w:val="21"/>
      <w:szCs w:val="21"/>
    </w:rPr>
  </w:style>
  <w:style w:type="character" w:customStyle="1" w:styleId="1ff3">
    <w:name w:val="Гиперссылка1"/>
    <w:rsid w:val="003B0A92"/>
    <w:rPr>
      <w:color w:val="000080"/>
      <w:u w:val="single"/>
    </w:rPr>
  </w:style>
  <w:style w:type="character" w:customStyle="1" w:styleId="ListLabel1">
    <w:name w:val="ListLabel 1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3B0A92"/>
  </w:style>
  <w:style w:type="character" w:customStyle="1" w:styleId="ListLabel3">
    <w:name w:val="ListLabel 3"/>
    <w:rsid w:val="003B0A92"/>
  </w:style>
  <w:style w:type="character" w:customStyle="1" w:styleId="ListLabel4">
    <w:name w:val="ListLabel 4"/>
    <w:rsid w:val="003B0A92"/>
  </w:style>
  <w:style w:type="character" w:customStyle="1" w:styleId="ListLabel5">
    <w:name w:val="ListLabel 5"/>
    <w:rsid w:val="003B0A92"/>
  </w:style>
  <w:style w:type="character" w:customStyle="1" w:styleId="ListLabel6">
    <w:name w:val="ListLabel 6"/>
    <w:rsid w:val="003B0A92"/>
  </w:style>
  <w:style w:type="character" w:customStyle="1" w:styleId="ListLabel7">
    <w:name w:val="ListLabel 7"/>
    <w:rsid w:val="003B0A92"/>
  </w:style>
  <w:style w:type="character" w:customStyle="1" w:styleId="ListLabel8">
    <w:name w:val="ListLabel 8"/>
    <w:rsid w:val="003B0A92"/>
  </w:style>
  <w:style w:type="character" w:customStyle="1" w:styleId="ListLabel9">
    <w:name w:val="ListLabel 9"/>
    <w:rsid w:val="003B0A92"/>
  </w:style>
  <w:style w:type="character" w:customStyle="1" w:styleId="ListLabel19">
    <w:name w:val="ListLabel 19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0">
    <w:name w:val="ListLabel 20"/>
    <w:rsid w:val="003B0A92"/>
  </w:style>
  <w:style w:type="character" w:customStyle="1" w:styleId="ListLabel21">
    <w:name w:val="ListLabel 21"/>
    <w:rsid w:val="003B0A92"/>
  </w:style>
  <w:style w:type="character" w:customStyle="1" w:styleId="ListLabel22">
    <w:name w:val="ListLabel 22"/>
    <w:rsid w:val="003B0A92"/>
  </w:style>
  <w:style w:type="character" w:customStyle="1" w:styleId="ListLabel23">
    <w:name w:val="ListLabel 23"/>
    <w:rsid w:val="003B0A92"/>
  </w:style>
  <w:style w:type="character" w:customStyle="1" w:styleId="ListLabel24">
    <w:name w:val="ListLabel 24"/>
    <w:rsid w:val="003B0A92"/>
  </w:style>
  <w:style w:type="character" w:customStyle="1" w:styleId="ListLabel25">
    <w:name w:val="ListLabel 25"/>
    <w:rsid w:val="003B0A92"/>
  </w:style>
  <w:style w:type="character" w:customStyle="1" w:styleId="ListLabel26">
    <w:name w:val="ListLabel 26"/>
    <w:rsid w:val="003B0A92"/>
  </w:style>
  <w:style w:type="character" w:customStyle="1" w:styleId="ListLabel27">
    <w:name w:val="ListLabel 27"/>
    <w:rsid w:val="003B0A92"/>
  </w:style>
  <w:style w:type="character" w:customStyle="1" w:styleId="ListLabel28">
    <w:name w:val="ListLabel 28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9">
    <w:name w:val="ListLabel 29"/>
    <w:rsid w:val="003B0A92"/>
  </w:style>
  <w:style w:type="character" w:customStyle="1" w:styleId="ListLabel30">
    <w:name w:val="ListLabel 30"/>
    <w:rsid w:val="003B0A92"/>
  </w:style>
  <w:style w:type="character" w:customStyle="1" w:styleId="ListLabel31">
    <w:name w:val="ListLabel 31"/>
    <w:rsid w:val="003B0A92"/>
  </w:style>
  <w:style w:type="character" w:customStyle="1" w:styleId="ListLabel32">
    <w:name w:val="ListLabel 32"/>
    <w:rsid w:val="003B0A92"/>
  </w:style>
  <w:style w:type="character" w:customStyle="1" w:styleId="ListLabel33">
    <w:name w:val="ListLabel 33"/>
    <w:rsid w:val="003B0A92"/>
  </w:style>
  <w:style w:type="character" w:customStyle="1" w:styleId="ListLabel34">
    <w:name w:val="ListLabel 34"/>
    <w:rsid w:val="003B0A92"/>
  </w:style>
  <w:style w:type="character" w:customStyle="1" w:styleId="ListLabel35">
    <w:name w:val="ListLabel 35"/>
    <w:rsid w:val="003B0A92"/>
  </w:style>
  <w:style w:type="character" w:customStyle="1" w:styleId="ListLabel36">
    <w:name w:val="ListLabel 36"/>
    <w:rsid w:val="003B0A92"/>
  </w:style>
  <w:style w:type="character" w:customStyle="1" w:styleId="ListLabel37">
    <w:name w:val="ListLabel 37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38">
    <w:name w:val="ListLabel 38"/>
    <w:rsid w:val="003B0A92"/>
  </w:style>
  <w:style w:type="character" w:customStyle="1" w:styleId="ListLabel39">
    <w:name w:val="ListLabel 39"/>
    <w:rsid w:val="003B0A92"/>
  </w:style>
  <w:style w:type="character" w:customStyle="1" w:styleId="ListLabel40">
    <w:name w:val="ListLabel 40"/>
    <w:rsid w:val="003B0A92"/>
  </w:style>
  <w:style w:type="character" w:customStyle="1" w:styleId="ListLabel41">
    <w:name w:val="ListLabel 41"/>
    <w:rsid w:val="003B0A92"/>
  </w:style>
  <w:style w:type="character" w:customStyle="1" w:styleId="ListLabel42">
    <w:name w:val="ListLabel 42"/>
    <w:rsid w:val="003B0A92"/>
  </w:style>
  <w:style w:type="character" w:customStyle="1" w:styleId="ListLabel43">
    <w:name w:val="ListLabel 43"/>
    <w:rsid w:val="003B0A92"/>
  </w:style>
  <w:style w:type="character" w:customStyle="1" w:styleId="ListLabel44">
    <w:name w:val="ListLabel 44"/>
    <w:rsid w:val="003B0A92"/>
  </w:style>
  <w:style w:type="character" w:customStyle="1" w:styleId="ListLabel45">
    <w:name w:val="ListLabel 45"/>
    <w:rsid w:val="003B0A92"/>
  </w:style>
  <w:style w:type="character" w:customStyle="1" w:styleId="ListLabel46">
    <w:name w:val="ListLabel 46"/>
    <w:rsid w:val="003B0A92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ListLabel47">
    <w:name w:val="ListLabel 47"/>
    <w:rsid w:val="003B0A92"/>
    <w:rPr>
      <w:rFonts w:ascii="Courier New" w:hAnsi="Courier New" w:cs="Courier New" w:hint="default"/>
    </w:rPr>
  </w:style>
  <w:style w:type="character" w:customStyle="1" w:styleId="ListLabel48">
    <w:name w:val="ListLabel 48"/>
    <w:rsid w:val="003B0A92"/>
    <w:rPr>
      <w:rFonts w:ascii="Wingdings" w:hAnsi="Wingdings" w:cs="Wingdings" w:hint="default"/>
    </w:rPr>
  </w:style>
  <w:style w:type="character" w:customStyle="1" w:styleId="ListLabel49">
    <w:name w:val="ListLabel 49"/>
    <w:rsid w:val="003B0A92"/>
    <w:rPr>
      <w:rFonts w:ascii="Symbol" w:hAnsi="Symbol" w:cs="Symbol" w:hint="default"/>
    </w:rPr>
  </w:style>
  <w:style w:type="character" w:customStyle="1" w:styleId="ListLabel50">
    <w:name w:val="ListLabel 50"/>
    <w:rsid w:val="003B0A92"/>
    <w:rPr>
      <w:rFonts w:ascii="Courier New" w:hAnsi="Courier New" w:cs="Courier New" w:hint="default"/>
    </w:rPr>
  </w:style>
  <w:style w:type="character" w:customStyle="1" w:styleId="ListLabel51">
    <w:name w:val="ListLabel 51"/>
    <w:rsid w:val="003B0A92"/>
    <w:rPr>
      <w:rFonts w:ascii="Wingdings" w:hAnsi="Wingdings" w:cs="Wingdings" w:hint="default"/>
    </w:rPr>
  </w:style>
  <w:style w:type="character" w:customStyle="1" w:styleId="ListLabel52">
    <w:name w:val="ListLabel 52"/>
    <w:rsid w:val="003B0A92"/>
    <w:rPr>
      <w:rFonts w:ascii="Symbol" w:hAnsi="Symbol" w:cs="Symbol" w:hint="default"/>
    </w:rPr>
  </w:style>
  <w:style w:type="character" w:customStyle="1" w:styleId="ListLabel53">
    <w:name w:val="ListLabel 53"/>
    <w:rsid w:val="003B0A92"/>
    <w:rPr>
      <w:rFonts w:ascii="Courier New" w:hAnsi="Courier New" w:cs="Courier New" w:hint="default"/>
    </w:rPr>
  </w:style>
  <w:style w:type="character" w:customStyle="1" w:styleId="ListLabel54">
    <w:name w:val="ListLabel 54"/>
    <w:rsid w:val="003B0A92"/>
    <w:rPr>
      <w:rFonts w:ascii="Wingdings" w:hAnsi="Wingdings" w:cs="Wingdings" w:hint="default"/>
    </w:rPr>
  </w:style>
  <w:style w:type="character" w:customStyle="1" w:styleId="ListLabel55">
    <w:name w:val="ListLabel 55"/>
    <w:rsid w:val="003B0A9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56">
    <w:name w:val="ListLabel 56"/>
    <w:rsid w:val="003B0A92"/>
    <w:rPr>
      <w:rFonts w:ascii="Courier New" w:hAnsi="Courier New" w:cs="Courier New" w:hint="default"/>
    </w:rPr>
  </w:style>
  <w:style w:type="character" w:customStyle="1" w:styleId="ListLabel57">
    <w:name w:val="ListLabel 57"/>
    <w:rsid w:val="003B0A92"/>
    <w:rPr>
      <w:rFonts w:ascii="Wingdings" w:hAnsi="Wingdings" w:cs="Wingdings" w:hint="default"/>
    </w:rPr>
  </w:style>
  <w:style w:type="character" w:customStyle="1" w:styleId="ListLabel58">
    <w:name w:val="ListLabel 58"/>
    <w:rsid w:val="003B0A92"/>
    <w:rPr>
      <w:rFonts w:ascii="Symbol" w:hAnsi="Symbol" w:cs="Symbol" w:hint="default"/>
    </w:rPr>
  </w:style>
  <w:style w:type="character" w:customStyle="1" w:styleId="ListLabel59">
    <w:name w:val="ListLabel 59"/>
    <w:rsid w:val="003B0A92"/>
  </w:style>
  <w:style w:type="character" w:customStyle="1" w:styleId="ListLabel60">
    <w:name w:val="ListLabel 60"/>
    <w:rsid w:val="003B0A92"/>
  </w:style>
  <w:style w:type="character" w:customStyle="1" w:styleId="ListLabel61">
    <w:name w:val="ListLabel 61"/>
    <w:rsid w:val="003B0A92"/>
  </w:style>
  <w:style w:type="character" w:customStyle="1" w:styleId="ListLabel62">
    <w:name w:val="ListLabel 62"/>
    <w:rsid w:val="003B0A92"/>
  </w:style>
  <w:style w:type="character" w:customStyle="1" w:styleId="ListLabel63">
    <w:name w:val="ListLabel 63"/>
    <w:rsid w:val="003B0A92"/>
  </w:style>
  <w:style w:type="character" w:customStyle="1" w:styleId="1f7">
    <w:name w:val="Обычный (веб) Знак1"/>
    <w:aliases w:val="Обычный (Web) Знак1"/>
    <w:basedOn w:val="a0"/>
    <w:link w:val="afff0"/>
    <w:uiPriority w:val="99"/>
    <w:semiHidden/>
    <w:locked/>
    <w:rsid w:val="003B0A92"/>
    <w:rPr>
      <w:rFonts w:ascii="Times New Roman" w:eastAsia="Times New Roman" w:hAnsi="Times New Roman" w:cs="Times New Roman"/>
      <w:kern w:val="2"/>
      <w:sz w:val="24"/>
      <w:szCs w:val="24"/>
      <w:lang w:val="en-US" w:eastAsia="zh-CN" w:bidi="en-US"/>
    </w:rPr>
  </w:style>
  <w:style w:type="paragraph" w:styleId="afff4">
    <w:name w:val="Title"/>
    <w:basedOn w:val="a"/>
    <w:next w:val="a"/>
    <w:link w:val="afff3"/>
    <w:uiPriority w:val="99"/>
    <w:qFormat/>
    <w:rsid w:val="003B0A92"/>
    <w:pPr>
      <w:spacing w:after="0" w:line="240" w:lineRule="auto"/>
      <w:contextualSpacing/>
    </w:pPr>
    <w:rPr>
      <w:rFonts w:ascii="Cambria" w:hAnsi="Cambria"/>
      <w:b/>
      <w:kern w:val="2"/>
      <w:sz w:val="32"/>
    </w:rPr>
  </w:style>
  <w:style w:type="character" w:customStyle="1" w:styleId="2a">
    <w:name w:val="Назва Знак2"/>
    <w:basedOn w:val="a0"/>
    <w:uiPriority w:val="10"/>
    <w:rsid w:val="003B0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C936E0"/>
    <w:rPr>
      <w:color w:val="605E5C"/>
      <w:shd w:val="clear" w:color="auto" w:fill="E1DFDD"/>
    </w:rPr>
  </w:style>
  <w:style w:type="table" w:styleId="afffc">
    <w:name w:val="Table Grid"/>
    <w:basedOn w:val="a1"/>
    <w:uiPriority w:val="59"/>
    <w:rsid w:val="0028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 w:qFormat="1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1"/>
  </w:style>
  <w:style w:type="paragraph" w:styleId="1">
    <w:name w:val="heading 1"/>
    <w:basedOn w:val="a"/>
    <w:next w:val="a"/>
    <w:link w:val="10"/>
    <w:qFormat/>
    <w:rsid w:val="00A46BA2"/>
    <w:pPr>
      <w:keepNext/>
      <w:numPr>
        <w:numId w:val="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6BA2"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46BA2"/>
    <w:pPr>
      <w:keepNext/>
      <w:numPr>
        <w:ilvl w:val="2"/>
        <w:numId w:val="2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A46BA2"/>
    <w:pPr>
      <w:keepNext/>
      <w:numPr>
        <w:ilvl w:val="3"/>
        <w:numId w:val="2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46BA2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A46BA2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A46BA2"/>
    <w:pPr>
      <w:numPr>
        <w:ilvl w:val="7"/>
        <w:numId w:val="2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1">
    <w:name w:val="index 1"/>
    <w:basedOn w:val="a"/>
    <w:next w:val="a"/>
    <w:autoRedefine/>
    <w:semiHidden/>
    <w:unhideWhenUsed/>
    <w:rsid w:val="0093696F"/>
    <w:pPr>
      <w:suppressAutoHyphens/>
      <w:overflowPunct w:val="0"/>
      <w:spacing w:after="0" w:line="240" w:lineRule="auto"/>
      <w:ind w:left="240" w:hanging="240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3">
    <w:name w:val="header"/>
    <w:aliases w:val="Header Char"/>
    <w:basedOn w:val="a"/>
    <w:link w:val="12"/>
    <w:unhideWhenUsed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2">
    <w:name w:val="Верхний колонтитул Знак1"/>
    <w:aliases w:val="Header Char Знак"/>
    <w:basedOn w:val="a0"/>
    <w:link w:val="a3"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4">
    <w:name w:val="footer"/>
    <w:basedOn w:val="a"/>
    <w:link w:val="13"/>
    <w:uiPriority w:val="99"/>
    <w:unhideWhenUsed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character" w:customStyle="1" w:styleId="13">
    <w:name w:val="Нижний колонтитул Знак1"/>
    <w:basedOn w:val="a0"/>
    <w:link w:val="a4"/>
    <w:uiPriority w:val="99"/>
    <w:rsid w:val="0093696F"/>
    <w:rPr>
      <w:rFonts w:ascii="Calibri" w:eastAsia="DejaVu Sans" w:hAnsi="Calibri" w:cs="Calibri"/>
      <w:color w:val="00000A"/>
      <w:lang w:eastAsia="zh-CN" w:bidi="hi-IN"/>
    </w:rPr>
  </w:style>
  <w:style w:type="paragraph" w:styleId="a5">
    <w:name w:val="index heading"/>
    <w:basedOn w:val="a"/>
    <w:semiHidden/>
    <w:unhideWhenUsed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6">
    <w:name w:val="caption"/>
    <w:basedOn w:val="a"/>
    <w:semiHidden/>
    <w:unhideWhenUsed/>
    <w:qFormat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styleId="a7">
    <w:name w:val="Body Text"/>
    <w:basedOn w:val="a"/>
    <w:link w:val="14"/>
    <w:semiHidden/>
    <w:unhideWhenUsed/>
    <w:qFormat/>
    <w:rsid w:val="0093696F"/>
    <w:pPr>
      <w:suppressAutoHyphens/>
      <w:overflowPunct w:val="0"/>
      <w:spacing w:after="140" w:line="288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4">
    <w:name w:val="Основной текст Знак1"/>
    <w:basedOn w:val="a0"/>
    <w:link w:val="a7"/>
    <w:semiHidden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8">
    <w:name w:val="List"/>
    <w:basedOn w:val="a7"/>
    <w:semiHidden/>
    <w:unhideWhenUsed/>
    <w:rsid w:val="0093696F"/>
  </w:style>
  <w:style w:type="paragraph" w:styleId="a9">
    <w:name w:val="Balloon Text"/>
    <w:basedOn w:val="a"/>
    <w:link w:val="15"/>
    <w:uiPriority w:val="99"/>
    <w:semiHidden/>
    <w:unhideWhenUsed/>
    <w:rsid w:val="0093696F"/>
    <w:pPr>
      <w:suppressAutoHyphens/>
      <w:overflowPunct w:val="0"/>
      <w:spacing w:after="0" w:line="240" w:lineRule="auto"/>
    </w:pPr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character" w:customStyle="1" w:styleId="15">
    <w:name w:val="Текст выноски Знак1"/>
    <w:basedOn w:val="a0"/>
    <w:link w:val="a9"/>
    <w:uiPriority w:val="99"/>
    <w:semiHidden/>
    <w:rsid w:val="0093696F"/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paragraph" w:styleId="aa">
    <w:name w:val="List Paragraph"/>
    <w:aliases w:val="Elenco Normale"/>
    <w:basedOn w:val="a"/>
    <w:link w:val="ab"/>
    <w:uiPriority w:val="34"/>
    <w:qFormat/>
    <w:rsid w:val="0093696F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1">
    <w:name w:val="Заголовок2"/>
    <w:basedOn w:val="a"/>
    <w:next w:val="a7"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1">
    <w:name w:val="Указатель3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6">
    <w:name w:val="Заголовок1"/>
    <w:basedOn w:val="a"/>
    <w:next w:val="a7"/>
    <w:uiPriority w:val="99"/>
    <w:qFormat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2">
    <w:name w:val="Название объекта3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22">
    <w:name w:val="Указатель2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3">
    <w:name w:val="Название объекта2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7">
    <w:name w:val="Указатель1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8">
    <w:name w:val="Название объекта1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9">
    <w:name w:val="Нижній колонтитул1"/>
    <w:basedOn w:val="a"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paragraph" w:customStyle="1" w:styleId="ac">
    <w:name w:val="Содержимое таблицы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uiPriority w:val="99"/>
    <w:qFormat/>
    <w:rsid w:val="0093696F"/>
    <w:pPr>
      <w:jc w:val="center"/>
    </w:pPr>
    <w:rPr>
      <w:b/>
      <w:bCs/>
    </w:rPr>
  </w:style>
  <w:style w:type="paragraph" w:customStyle="1" w:styleId="1a">
    <w:name w:val="Звичайний (веб)1"/>
    <w:basedOn w:val="a"/>
    <w:rsid w:val="0093696F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WW8Num1z0">
    <w:name w:val="WW8Num1z0"/>
    <w:rsid w:val="0093696F"/>
  </w:style>
  <w:style w:type="character" w:customStyle="1" w:styleId="WW8Num1z1">
    <w:name w:val="WW8Num1z1"/>
    <w:rsid w:val="0093696F"/>
  </w:style>
  <w:style w:type="character" w:customStyle="1" w:styleId="WW8Num1z2">
    <w:name w:val="WW8Num1z2"/>
    <w:rsid w:val="0093696F"/>
  </w:style>
  <w:style w:type="character" w:customStyle="1" w:styleId="WW8Num1z3">
    <w:name w:val="WW8Num1z3"/>
    <w:rsid w:val="0093696F"/>
  </w:style>
  <w:style w:type="character" w:customStyle="1" w:styleId="WW8Num1z4">
    <w:name w:val="WW8Num1z4"/>
    <w:rsid w:val="0093696F"/>
  </w:style>
  <w:style w:type="character" w:customStyle="1" w:styleId="WW8Num1z5">
    <w:name w:val="WW8Num1z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WW8Num1z6">
    <w:name w:val="WW8Num1z6"/>
    <w:rsid w:val="0093696F"/>
  </w:style>
  <w:style w:type="character" w:customStyle="1" w:styleId="WW8Num1z7">
    <w:name w:val="WW8Num1z7"/>
    <w:rsid w:val="0093696F"/>
  </w:style>
  <w:style w:type="character" w:customStyle="1" w:styleId="WW8Num1z8">
    <w:name w:val="WW8Num1z8"/>
    <w:rsid w:val="0093696F"/>
  </w:style>
  <w:style w:type="character" w:customStyle="1" w:styleId="WW8Num2z0">
    <w:name w:val="WW8Num2z0"/>
    <w:rsid w:val="0093696F"/>
    <w:rPr>
      <w:rFonts w:ascii="Symbol" w:eastAsia="Calibri" w:hAnsi="Symbol" w:cs="Symbol" w:hint="default"/>
      <w:color w:val="000000"/>
      <w:sz w:val="28"/>
      <w:szCs w:val="28"/>
      <w:lang w:val="uk-UA"/>
    </w:rPr>
  </w:style>
  <w:style w:type="character" w:customStyle="1" w:styleId="WW8Num2z1">
    <w:name w:val="WW8Num2z1"/>
    <w:rsid w:val="0093696F"/>
    <w:rPr>
      <w:rFonts w:ascii="Courier New" w:hAnsi="Courier New" w:cs="Courier New" w:hint="default"/>
    </w:rPr>
  </w:style>
  <w:style w:type="character" w:customStyle="1" w:styleId="WW8Num2z2">
    <w:name w:val="WW8Num2z2"/>
    <w:rsid w:val="0093696F"/>
    <w:rPr>
      <w:rFonts w:ascii="Wingdings" w:hAnsi="Wingdings" w:cs="Wingdings" w:hint="default"/>
    </w:rPr>
  </w:style>
  <w:style w:type="character" w:customStyle="1" w:styleId="WW8Num2z3">
    <w:name w:val="WW8Num2z3"/>
    <w:rsid w:val="0093696F"/>
    <w:rPr>
      <w:rFonts w:ascii="Symbol" w:hAnsi="Symbol" w:cs="Symbol" w:hint="default"/>
    </w:rPr>
  </w:style>
  <w:style w:type="character" w:customStyle="1" w:styleId="WW8Num3z0">
    <w:name w:val="WW8Num3z0"/>
    <w:rsid w:val="0093696F"/>
    <w:rPr>
      <w:rFonts w:ascii="Calibri" w:eastAsia="Calibri" w:hAnsi="Calibri" w:cs="Calibri" w:hint="default"/>
      <w:sz w:val="28"/>
      <w:szCs w:val="28"/>
      <w:lang w:val="uk-UA"/>
    </w:rPr>
  </w:style>
  <w:style w:type="character" w:customStyle="1" w:styleId="WW8Num3z1">
    <w:name w:val="WW8Num3z1"/>
    <w:rsid w:val="0093696F"/>
  </w:style>
  <w:style w:type="character" w:customStyle="1" w:styleId="WW8Num3z2">
    <w:name w:val="WW8Num3z2"/>
    <w:rsid w:val="0093696F"/>
  </w:style>
  <w:style w:type="character" w:customStyle="1" w:styleId="WW8Num3z3">
    <w:name w:val="WW8Num3z3"/>
    <w:rsid w:val="0093696F"/>
  </w:style>
  <w:style w:type="character" w:customStyle="1" w:styleId="WW8Num3z4">
    <w:name w:val="WW8Num3z4"/>
    <w:uiPriority w:val="99"/>
    <w:rsid w:val="0093696F"/>
  </w:style>
  <w:style w:type="character" w:customStyle="1" w:styleId="WW8Num3z5">
    <w:name w:val="WW8Num3z5"/>
    <w:uiPriority w:val="99"/>
    <w:rsid w:val="0093696F"/>
  </w:style>
  <w:style w:type="character" w:customStyle="1" w:styleId="WW8Num3z6">
    <w:name w:val="WW8Num3z6"/>
    <w:uiPriority w:val="99"/>
    <w:rsid w:val="0093696F"/>
  </w:style>
  <w:style w:type="character" w:customStyle="1" w:styleId="WW8Num3z7">
    <w:name w:val="WW8Num3z7"/>
    <w:uiPriority w:val="99"/>
    <w:rsid w:val="0093696F"/>
  </w:style>
  <w:style w:type="character" w:customStyle="1" w:styleId="WW8Num3z8">
    <w:name w:val="WW8Num3z8"/>
    <w:uiPriority w:val="99"/>
    <w:rsid w:val="0093696F"/>
  </w:style>
  <w:style w:type="character" w:customStyle="1" w:styleId="WW8Num4z0">
    <w:name w:val="WW8Num4z0"/>
    <w:rsid w:val="0093696F"/>
  </w:style>
  <w:style w:type="character" w:customStyle="1" w:styleId="WW8Num4z1">
    <w:name w:val="WW8Num4z1"/>
    <w:rsid w:val="0093696F"/>
  </w:style>
  <w:style w:type="character" w:customStyle="1" w:styleId="WW8Num4z2">
    <w:name w:val="WW8Num4z2"/>
    <w:rsid w:val="0093696F"/>
  </w:style>
  <w:style w:type="character" w:customStyle="1" w:styleId="WW8Num4z3">
    <w:name w:val="WW8Num4z3"/>
    <w:rsid w:val="0093696F"/>
  </w:style>
  <w:style w:type="character" w:customStyle="1" w:styleId="WW8Num4z4">
    <w:name w:val="WW8Num4z4"/>
    <w:uiPriority w:val="99"/>
    <w:rsid w:val="0093696F"/>
  </w:style>
  <w:style w:type="character" w:customStyle="1" w:styleId="WW8Num4z5">
    <w:name w:val="WW8Num4z5"/>
    <w:uiPriority w:val="99"/>
    <w:rsid w:val="0093696F"/>
  </w:style>
  <w:style w:type="character" w:customStyle="1" w:styleId="WW8Num4z6">
    <w:name w:val="WW8Num4z6"/>
    <w:uiPriority w:val="99"/>
    <w:rsid w:val="0093696F"/>
  </w:style>
  <w:style w:type="character" w:customStyle="1" w:styleId="WW8Num4z7">
    <w:name w:val="WW8Num4z7"/>
    <w:uiPriority w:val="99"/>
    <w:rsid w:val="0093696F"/>
  </w:style>
  <w:style w:type="character" w:customStyle="1" w:styleId="WW8Num4z8">
    <w:name w:val="WW8Num4z8"/>
    <w:uiPriority w:val="99"/>
    <w:rsid w:val="0093696F"/>
  </w:style>
  <w:style w:type="character" w:customStyle="1" w:styleId="33">
    <w:name w:val="Основной шрифт абзаца3"/>
    <w:rsid w:val="0093696F"/>
  </w:style>
  <w:style w:type="character" w:customStyle="1" w:styleId="24">
    <w:name w:val="Основной шрифт абзаца2"/>
    <w:rsid w:val="0093696F"/>
  </w:style>
  <w:style w:type="character" w:customStyle="1" w:styleId="1b">
    <w:name w:val="Основной шрифт абзаца1"/>
    <w:rsid w:val="0093696F"/>
  </w:style>
  <w:style w:type="character" w:customStyle="1" w:styleId="ListLabel94">
    <w:name w:val="ListLabel 94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85">
    <w:name w:val="ListLabel 85"/>
    <w:rsid w:val="0093696F"/>
    <w:rPr>
      <w:rFonts w:ascii="Symbol" w:hAnsi="Symbol" w:cs="Symbol" w:hint="default"/>
      <w:sz w:val="28"/>
    </w:rPr>
  </w:style>
  <w:style w:type="character" w:customStyle="1" w:styleId="ListLabel86">
    <w:name w:val="ListLabel 86"/>
    <w:rsid w:val="0093696F"/>
    <w:rPr>
      <w:rFonts w:ascii="Courier New" w:hAnsi="Courier New" w:cs="Courier New" w:hint="default"/>
    </w:rPr>
  </w:style>
  <w:style w:type="character" w:customStyle="1" w:styleId="ListLabel87">
    <w:name w:val="ListLabel 87"/>
    <w:rsid w:val="0093696F"/>
    <w:rPr>
      <w:rFonts w:ascii="Wingdings" w:hAnsi="Wingdings" w:cs="Wingdings" w:hint="default"/>
    </w:rPr>
  </w:style>
  <w:style w:type="character" w:customStyle="1" w:styleId="ListLabel88">
    <w:name w:val="ListLabel 88"/>
    <w:rsid w:val="0093696F"/>
    <w:rPr>
      <w:rFonts w:ascii="Symbol" w:hAnsi="Symbol" w:cs="Symbol" w:hint="default"/>
    </w:rPr>
  </w:style>
  <w:style w:type="character" w:customStyle="1" w:styleId="ListLabel89">
    <w:name w:val="ListLabel 89"/>
    <w:rsid w:val="0093696F"/>
    <w:rPr>
      <w:rFonts w:ascii="Courier New" w:hAnsi="Courier New" w:cs="Courier New" w:hint="default"/>
    </w:rPr>
  </w:style>
  <w:style w:type="character" w:customStyle="1" w:styleId="ListLabel90">
    <w:name w:val="ListLabel 90"/>
    <w:rsid w:val="0093696F"/>
    <w:rPr>
      <w:rFonts w:ascii="Wingdings" w:hAnsi="Wingdings" w:cs="Wingdings" w:hint="default"/>
    </w:rPr>
  </w:style>
  <w:style w:type="character" w:customStyle="1" w:styleId="ListLabel91">
    <w:name w:val="ListLabel 91"/>
    <w:rsid w:val="0093696F"/>
    <w:rPr>
      <w:rFonts w:ascii="Symbol" w:hAnsi="Symbol" w:cs="Symbol" w:hint="default"/>
    </w:rPr>
  </w:style>
  <w:style w:type="character" w:customStyle="1" w:styleId="ListLabel92">
    <w:name w:val="ListLabel 92"/>
    <w:rsid w:val="0093696F"/>
    <w:rPr>
      <w:rFonts w:ascii="Courier New" w:hAnsi="Courier New" w:cs="Courier New" w:hint="default"/>
    </w:rPr>
  </w:style>
  <w:style w:type="character" w:customStyle="1" w:styleId="ListLabel93">
    <w:name w:val="ListLabel 93"/>
    <w:rsid w:val="0093696F"/>
    <w:rPr>
      <w:rFonts w:ascii="Wingdings" w:hAnsi="Wingdings" w:cs="Wingdings" w:hint="default"/>
    </w:rPr>
  </w:style>
  <w:style w:type="character" w:customStyle="1" w:styleId="ListLabel95">
    <w:name w:val="ListLabel 9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96">
    <w:name w:val="ListLabel 96"/>
    <w:rsid w:val="0093696F"/>
    <w:rPr>
      <w:rFonts w:ascii="Symbol" w:hAnsi="Symbol" w:cs="Symbol" w:hint="default"/>
      <w:sz w:val="28"/>
    </w:rPr>
  </w:style>
  <w:style w:type="character" w:customStyle="1" w:styleId="ListLabel97">
    <w:name w:val="ListLabel 97"/>
    <w:rsid w:val="0093696F"/>
    <w:rPr>
      <w:rFonts w:ascii="Courier New" w:hAnsi="Courier New" w:cs="Courier New" w:hint="default"/>
    </w:rPr>
  </w:style>
  <w:style w:type="character" w:customStyle="1" w:styleId="ListLabel98">
    <w:name w:val="ListLabel 98"/>
    <w:rsid w:val="0093696F"/>
    <w:rPr>
      <w:rFonts w:ascii="Wingdings" w:hAnsi="Wingdings" w:cs="Wingdings" w:hint="default"/>
    </w:rPr>
  </w:style>
  <w:style w:type="character" w:customStyle="1" w:styleId="ListLabel99">
    <w:name w:val="ListLabel 99"/>
    <w:rsid w:val="0093696F"/>
    <w:rPr>
      <w:rFonts w:ascii="Symbol" w:hAnsi="Symbol" w:cs="Symbol" w:hint="default"/>
    </w:rPr>
  </w:style>
  <w:style w:type="character" w:customStyle="1" w:styleId="ListLabel100">
    <w:name w:val="ListLabel 100"/>
    <w:rsid w:val="0093696F"/>
    <w:rPr>
      <w:rFonts w:ascii="Courier New" w:hAnsi="Courier New" w:cs="Courier New" w:hint="default"/>
    </w:rPr>
  </w:style>
  <w:style w:type="character" w:customStyle="1" w:styleId="ListLabel101">
    <w:name w:val="ListLabel 101"/>
    <w:rsid w:val="0093696F"/>
    <w:rPr>
      <w:rFonts w:ascii="Wingdings" w:hAnsi="Wingdings" w:cs="Wingdings" w:hint="default"/>
    </w:rPr>
  </w:style>
  <w:style w:type="character" w:customStyle="1" w:styleId="ListLabel102">
    <w:name w:val="ListLabel 102"/>
    <w:rsid w:val="0093696F"/>
    <w:rPr>
      <w:rFonts w:ascii="Symbol" w:hAnsi="Symbol" w:cs="Symbol" w:hint="default"/>
    </w:rPr>
  </w:style>
  <w:style w:type="character" w:customStyle="1" w:styleId="ListLabel103">
    <w:name w:val="ListLabel 103"/>
    <w:rsid w:val="0093696F"/>
    <w:rPr>
      <w:rFonts w:ascii="Courier New" w:hAnsi="Courier New" w:cs="Courier New" w:hint="default"/>
    </w:rPr>
  </w:style>
  <w:style w:type="character" w:customStyle="1" w:styleId="ListLabel104">
    <w:name w:val="ListLabel 104"/>
    <w:rsid w:val="0093696F"/>
    <w:rPr>
      <w:rFonts w:ascii="Wingdings" w:hAnsi="Wingdings" w:cs="Wingdings" w:hint="default"/>
    </w:rPr>
  </w:style>
  <w:style w:type="character" w:customStyle="1" w:styleId="ListLabel105">
    <w:name w:val="ListLabel 10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06">
    <w:name w:val="ListLabel 106"/>
    <w:rsid w:val="0093696F"/>
    <w:rPr>
      <w:rFonts w:ascii="Symbol" w:hAnsi="Symbol" w:cs="Symbol" w:hint="default"/>
      <w:sz w:val="28"/>
    </w:rPr>
  </w:style>
  <w:style w:type="character" w:customStyle="1" w:styleId="ListLabel107">
    <w:name w:val="ListLabel 107"/>
    <w:rsid w:val="0093696F"/>
    <w:rPr>
      <w:rFonts w:ascii="Courier New" w:hAnsi="Courier New" w:cs="Courier New" w:hint="default"/>
    </w:rPr>
  </w:style>
  <w:style w:type="character" w:customStyle="1" w:styleId="ListLabel108">
    <w:name w:val="ListLabel 108"/>
    <w:rsid w:val="0093696F"/>
    <w:rPr>
      <w:rFonts w:ascii="Wingdings" w:hAnsi="Wingdings" w:cs="Wingdings" w:hint="default"/>
    </w:rPr>
  </w:style>
  <w:style w:type="character" w:customStyle="1" w:styleId="ListLabel109">
    <w:name w:val="ListLabel 109"/>
    <w:rsid w:val="0093696F"/>
    <w:rPr>
      <w:rFonts w:ascii="Symbol" w:hAnsi="Symbol" w:cs="Symbol" w:hint="default"/>
    </w:rPr>
  </w:style>
  <w:style w:type="character" w:customStyle="1" w:styleId="ListLabel110">
    <w:name w:val="ListLabel 110"/>
    <w:rsid w:val="0093696F"/>
    <w:rPr>
      <w:rFonts w:ascii="Courier New" w:hAnsi="Courier New" w:cs="Courier New" w:hint="default"/>
    </w:rPr>
  </w:style>
  <w:style w:type="character" w:customStyle="1" w:styleId="ListLabel111">
    <w:name w:val="ListLabel 111"/>
    <w:rsid w:val="0093696F"/>
    <w:rPr>
      <w:rFonts w:ascii="Wingdings" w:hAnsi="Wingdings" w:cs="Wingdings" w:hint="default"/>
    </w:rPr>
  </w:style>
  <w:style w:type="character" w:customStyle="1" w:styleId="ListLabel112">
    <w:name w:val="ListLabel 112"/>
    <w:rsid w:val="0093696F"/>
    <w:rPr>
      <w:rFonts w:ascii="Symbol" w:hAnsi="Symbol" w:cs="Symbol" w:hint="default"/>
    </w:rPr>
  </w:style>
  <w:style w:type="character" w:customStyle="1" w:styleId="ListLabel113">
    <w:name w:val="ListLabel 113"/>
    <w:rsid w:val="0093696F"/>
    <w:rPr>
      <w:rFonts w:ascii="Courier New" w:hAnsi="Courier New" w:cs="Courier New" w:hint="default"/>
    </w:rPr>
  </w:style>
  <w:style w:type="character" w:customStyle="1" w:styleId="ListLabel114">
    <w:name w:val="ListLabel 114"/>
    <w:rsid w:val="0093696F"/>
    <w:rPr>
      <w:rFonts w:ascii="Wingdings" w:hAnsi="Wingdings" w:cs="Wingdings" w:hint="default"/>
    </w:rPr>
  </w:style>
  <w:style w:type="character" w:customStyle="1" w:styleId="ListLabel115">
    <w:name w:val="ListLabel 11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16">
    <w:name w:val="ListLabel 116"/>
    <w:rsid w:val="0093696F"/>
    <w:rPr>
      <w:rFonts w:ascii="Symbol" w:hAnsi="Symbol" w:cs="Symbol" w:hint="default"/>
      <w:sz w:val="28"/>
    </w:rPr>
  </w:style>
  <w:style w:type="character" w:customStyle="1" w:styleId="ListLabel117">
    <w:name w:val="ListLabel 117"/>
    <w:rsid w:val="0093696F"/>
    <w:rPr>
      <w:rFonts w:ascii="Courier New" w:hAnsi="Courier New" w:cs="Courier New" w:hint="default"/>
    </w:rPr>
  </w:style>
  <w:style w:type="character" w:customStyle="1" w:styleId="ListLabel118">
    <w:name w:val="ListLabel 118"/>
    <w:rsid w:val="0093696F"/>
    <w:rPr>
      <w:rFonts w:ascii="Wingdings" w:hAnsi="Wingdings" w:cs="Wingdings" w:hint="default"/>
    </w:rPr>
  </w:style>
  <w:style w:type="character" w:customStyle="1" w:styleId="ListLabel119">
    <w:name w:val="ListLabel 119"/>
    <w:rsid w:val="0093696F"/>
    <w:rPr>
      <w:rFonts w:ascii="Symbol" w:hAnsi="Symbol" w:cs="Symbol" w:hint="default"/>
    </w:rPr>
  </w:style>
  <w:style w:type="character" w:customStyle="1" w:styleId="ListLabel120">
    <w:name w:val="ListLabel 120"/>
    <w:rsid w:val="0093696F"/>
    <w:rPr>
      <w:rFonts w:ascii="Courier New" w:hAnsi="Courier New" w:cs="Courier New" w:hint="default"/>
    </w:rPr>
  </w:style>
  <w:style w:type="character" w:customStyle="1" w:styleId="ListLabel121">
    <w:name w:val="ListLabel 121"/>
    <w:rsid w:val="0093696F"/>
    <w:rPr>
      <w:rFonts w:ascii="Wingdings" w:hAnsi="Wingdings" w:cs="Wingdings" w:hint="default"/>
    </w:rPr>
  </w:style>
  <w:style w:type="character" w:customStyle="1" w:styleId="ListLabel122">
    <w:name w:val="ListLabel 122"/>
    <w:rsid w:val="0093696F"/>
    <w:rPr>
      <w:rFonts w:ascii="Symbol" w:hAnsi="Symbol" w:cs="Symbol" w:hint="default"/>
    </w:rPr>
  </w:style>
  <w:style w:type="character" w:customStyle="1" w:styleId="ListLabel123">
    <w:name w:val="ListLabel 123"/>
    <w:rsid w:val="0093696F"/>
    <w:rPr>
      <w:rFonts w:ascii="Courier New" w:hAnsi="Courier New" w:cs="Courier New" w:hint="default"/>
    </w:rPr>
  </w:style>
  <w:style w:type="character" w:customStyle="1" w:styleId="ListLabel124">
    <w:name w:val="ListLabel 124"/>
    <w:rsid w:val="0093696F"/>
    <w:rPr>
      <w:rFonts w:ascii="Wingdings" w:hAnsi="Wingdings" w:cs="Wingdings" w:hint="default"/>
    </w:rPr>
  </w:style>
  <w:style w:type="character" w:customStyle="1" w:styleId="ListLabel125">
    <w:name w:val="ListLabel 12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26">
    <w:name w:val="ListLabel 126"/>
    <w:rsid w:val="0093696F"/>
    <w:rPr>
      <w:rFonts w:ascii="Symbol" w:hAnsi="Symbol" w:cs="Symbol" w:hint="default"/>
      <w:sz w:val="28"/>
    </w:rPr>
  </w:style>
  <w:style w:type="character" w:customStyle="1" w:styleId="ListLabel127">
    <w:name w:val="ListLabel 127"/>
    <w:rsid w:val="0093696F"/>
    <w:rPr>
      <w:rFonts w:ascii="Courier New" w:hAnsi="Courier New" w:cs="Courier New" w:hint="default"/>
    </w:rPr>
  </w:style>
  <w:style w:type="character" w:customStyle="1" w:styleId="ListLabel128">
    <w:name w:val="ListLabel 128"/>
    <w:rsid w:val="0093696F"/>
    <w:rPr>
      <w:rFonts w:ascii="Wingdings" w:hAnsi="Wingdings" w:cs="Wingdings" w:hint="default"/>
    </w:rPr>
  </w:style>
  <w:style w:type="character" w:customStyle="1" w:styleId="ListLabel129">
    <w:name w:val="ListLabel 129"/>
    <w:rsid w:val="0093696F"/>
    <w:rPr>
      <w:rFonts w:ascii="Symbol" w:hAnsi="Symbol" w:cs="Symbol" w:hint="default"/>
    </w:rPr>
  </w:style>
  <w:style w:type="character" w:customStyle="1" w:styleId="ListLabel130">
    <w:name w:val="ListLabel 130"/>
    <w:rsid w:val="0093696F"/>
    <w:rPr>
      <w:rFonts w:ascii="Courier New" w:hAnsi="Courier New" w:cs="Courier New" w:hint="default"/>
    </w:rPr>
  </w:style>
  <w:style w:type="character" w:customStyle="1" w:styleId="ListLabel131">
    <w:name w:val="ListLabel 131"/>
    <w:rsid w:val="0093696F"/>
    <w:rPr>
      <w:rFonts w:ascii="Wingdings" w:hAnsi="Wingdings" w:cs="Wingdings" w:hint="default"/>
    </w:rPr>
  </w:style>
  <w:style w:type="character" w:customStyle="1" w:styleId="ListLabel132">
    <w:name w:val="ListLabel 132"/>
    <w:rsid w:val="0093696F"/>
    <w:rPr>
      <w:rFonts w:ascii="Symbol" w:hAnsi="Symbol" w:cs="Symbol" w:hint="default"/>
    </w:rPr>
  </w:style>
  <w:style w:type="character" w:customStyle="1" w:styleId="ListLabel133">
    <w:name w:val="ListLabel 133"/>
    <w:rsid w:val="0093696F"/>
    <w:rPr>
      <w:rFonts w:ascii="Courier New" w:hAnsi="Courier New" w:cs="Courier New" w:hint="default"/>
    </w:rPr>
  </w:style>
  <w:style w:type="character" w:customStyle="1" w:styleId="ListLabel134">
    <w:name w:val="ListLabel 134"/>
    <w:rsid w:val="0093696F"/>
    <w:rPr>
      <w:rFonts w:ascii="Wingdings" w:hAnsi="Wingdings" w:cs="Wingdings" w:hint="default"/>
    </w:rPr>
  </w:style>
  <w:style w:type="character" w:customStyle="1" w:styleId="ListLabel135">
    <w:name w:val="ListLabel 13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36">
    <w:name w:val="ListLabel 136"/>
    <w:rsid w:val="0093696F"/>
    <w:rPr>
      <w:rFonts w:ascii="Symbol" w:hAnsi="Symbol" w:cs="Symbol" w:hint="default"/>
      <w:sz w:val="28"/>
    </w:rPr>
  </w:style>
  <w:style w:type="character" w:customStyle="1" w:styleId="ListLabel137">
    <w:name w:val="ListLabel 137"/>
    <w:rsid w:val="0093696F"/>
    <w:rPr>
      <w:rFonts w:ascii="Courier New" w:hAnsi="Courier New" w:cs="Courier New" w:hint="default"/>
    </w:rPr>
  </w:style>
  <w:style w:type="character" w:customStyle="1" w:styleId="ListLabel138">
    <w:name w:val="ListLabel 138"/>
    <w:rsid w:val="0093696F"/>
    <w:rPr>
      <w:rFonts w:ascii="Wingdings" w:hAnsi="Wingdings" w:cs="Wingdings" w:hint="default"/>
    </w:rPr>
  </w:style>
  <w:style w:type="character" w:customStyle="1" w:styleId="ListLabel139">
    <w:name w:val="ListLabel 139"/>
    <w:rsid w:val="0093696F"/>
    <w:rPr>
      <w:rFonts w:ascii="Symbol" w:hAnsi="Symbol" w:cs="Symbol" w:hint="default"/>
    </w:rPr>
  </w:style>
  <w:style w:type="character" w:customStyle="1" w:styleId="ListLabel140">
    <w:name w:val="ListLabel 140"/>
    <w:rsid w:val="0093696F"/>
    <w:rPr>
      <w:rFonts w:ascii="Courier New" w:hAnsi="Courier New" w:cs="Courier New" w:hint="default"/>
    </w:rPr>
  </w:style>
  <w:style w:type="character" w:customStyle="1" w:styleId="ListLabel141">
    <w:name w:val="ListLabel 141"/>
    <w:rsid w:val="0093696F"/>
    <w:rPr>
      <w:rFonts w:ascii="Wingdings" w:hAnsi="Wingdings" w:cs="Wingdings" w:hint="default"/>
    </w:rPr>
  </w:style>
  <w:style w:type="character" w:customStyle="1" w:styleId="ListLabel142">
    <w:name w:val="ListLabel 142"/>
    <w:rsid w:val="0093696F"/>
    <w:rPr>
      <w:rFonts w:ascii="Symbol" w:hAnsi="Symbol" w:cs="Symbol" w:hint="default"/>
    </w:rPr>
  </w:style>
  <w:style w:type="character" w:customStyle="1" w:styleId="ListLabel143">
    <w:name w:val="ListLabel 143"/>
    <w:rsid w:val="0093696F"/>
    <w:rPr>
      <w:rFonts w:ascii="Courier New" w:hAnsi="Courier New" w:cs="Courier New" w:hint="default"/>
    </w:rPr>
  </w:style>
  <w:style w:type="character" w:customStyle="1" w:styleId="ListLabel144">
    <w:name w:val="ListLabel 144"/>
    <w:rsid w:val="0093696F"/>
    <w:rPr>
      <w:rFonts w:ascii="Wingdings" w:hAnsi="Wingdings" w:cs="Wingdings" w:hint="default"/>
    </w:rPr>
  </w:style>
  <w:style w:type="character" w:customStyle="1" w:styleId="ae">
    <w:name w:val="Текст выноски Знак"/>
    <w:rsid w:val="0093696F"/>
    <w:rPr>
      <w:rFonts w:ascii="Segoe UI" w:eastAsia="DejaVu Sans" w:hAnsi="Segoe UI" w:cs="Mangal" w:hint="default"/>
      <w:color w:val="00000A"/>
      <w:sz w:val="18"/>
      <w:szCs w:val="16"/>
      <w:lang w:val="ru-RU" w:eastAsia="zh-CN" w:bidi="hi-IN"/>
    </w:rPr>
  </w:style>
  <w:style w:type="paragraph" w:customStyle="1" w:styleId="1c">
    <w:name w:val="Подзаголовок1"/>
    <w:basedOn w:val="a"/>
    <w:uiPriority w:val="99"/>
    <w:qFormat/>
    <w:rsid w:val="00550E2E"/>
    <w:pPr>
      <w:widowControl w:val="0"/>
      <w:suppressAutoHyphens/>
      <w:spacing w:after="0" w:line="240" w:lineRule="auto"/>
      <w:ind w:left="-181"/>
      <w:jc w:val="center"/>
    </w:pPr>
    <w:rPr>
      <w:rFonts w:ascii="Arial" w:eastAsia="Andale Sans UI" w:hAnsi="Arial" w:cs="Arial"/>
      <w:b/>
      <w:bCs/>
      <w:kern w:val="2"/>
      <w:sz w:val="24"/>
      <w:szCs w:val="24"/>
      <w:lang w:val="en-US" w:eastAsia="zh-CN" w:bidi="en-US"/>
    </w:rPr>
  </w:style>
  <w:style w:type="character" w:customStyle="1" w:styleId="10">
    <w:name w:val="Заголовок 1 Знак"/>
    <w:basedOn w:val="a0"/>
    <w:link w:val="1"/>
    <w:rsid w:val="00A46BA2"/>
    <w:rPr>
      <w:rFonts w:ascii="Arial" w:eastAsia="Times New Roman" w:hAnsi="Arial" w:cs="Arial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A46BA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46BA2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A46BA2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A46BA2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semiHidden/>
    <w:rsid w:val="00A46BA2"/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A46BA2"/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numbering" w:customStyle="1" w:styleId="1d">
    <w:name w:val="Немає списку1"/>
    <w:next w:val="a2"/>
    <w:uiPriority w:val="99"/>
    <w:semiHidden/>
    <w:unhideWhenUsed/>
    <w:rsid w:val="00A46BA2"/>
  </w:style>
  <w:style w:type="character" w:styleId="af">
    <w:name w:val="Hyperlink"/>
    <w:uiPriority w:val="99"/>
    <w:unhideWhenUsed/>
    <w:rsid w:val="00A46BA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46BA2"/>
    <w:rPr>
      <w:color w:val="800080"/>
      <w:u w:val="single"/>
    </w:rPr>
  </w:style>
  <w:style w:type="character" w:styleId="HTML">
    <w:name w:val="HTML Code"/>
    <w:semiHidden/>
    <w:unhideWhenUsed/>
    <w:rsid w:val="00A46BA2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2"/>
    <w:uiPriority w:val="99"/>
    <w:semiHidden/>
    <w:unhideWhenUsed/>
    <w:rsid w:val="00A46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A46BA2"/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styleId="af1">
    <w:name w:val="annotation text"/>
    <w:basedOn w:val="a"/>
    <w:link w:val="af2"/>
    <w:uiPriority w:val="99"/>
    <w:semiHidden/>
    <w:unhideWhenUsed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6BA2"/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6B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6BA2"/>
    <w:rPr>
      <w:rFonts w:ascii="Times New Roman" w:eastAsia="Andale Sans UI" w:hAnsi="Times New Roman" w:cs="Tahoma"/>
      <w:b/>
      <w:bCs/>
      <w:kern w:val="2"/>
      <w:sz w:val="20"/>
      <w:szCs w:val="20"/>
      <w:lang w:val="uk-UA" w:eastAsia="zh-CN" w:bidi="en-US"/>
    </w:rPr>
  </w:style>
  <w:style w:type="paragraph" w:styleId="af5">
    <w:name w:val="No Spacing"/>
    <w:uiPriority w:val="1"/>
    <w:qFormat/>
    <w:rsid w:val="00A46BA2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Standard">
    <w:name w:val="Standard"/>
    <w:uiPriority w:val="99"/>
    <w:qFormat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uiPriority w:val="99"/>
    <w:qFormat/>
    <w:rsid w:val="00A46BA2"/>
    <w:pPr>
      <w:spacing w:after="120"/>
    </w:pPr>
  </w:style>
  <w:style w:type="paragraph" w:customStyle="1" w:styleId="81">
    <w:name w:val="Название объекта8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">
    <w:name w:val="Указатель6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71">
    <w:name w:val="Название объекта7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0">
    <w:name w:val="Название объекта6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1">
    <w:name w:val="Название объекта5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2">
    <w:name w:val="Указатель5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41">
    <w:name w:val="Название объекта4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Heading">
    <w:name w:val="Heading"/>
    <w:basedOn w:val="Standard"/>
    <w:next w:val="Textbody"/>
    <w:rsid w:val="00A46B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46BA2"/>
    <w:pPr>
      <w:suppressLineNumbers/>
    </w:pPr>
  </w:style>
  <w:style w:type="paragraph" w:customStyle="1" w:styleId="WW-">
    <w:name w:val="WW-Основний текст"/>
    <w:basedOn w:val="a"/>
    <w:uiPriority w:val="99"/>
    <w:qFormat/>
    <w:rsid w:val="00A46BA2"/>
    <w:pPr>
      <w:widowControl w:val="0"/>
      <w:suppressAutoHyphens/>
      <w:spacing w:after="120" w:line="240" w:lineRule="atLeast"/>
      <w:ind w:left="-181" w:right="176" w:firstLine="181"/>
      <w:jc w:val="both"/>
    </w:pPr>
    <w:rPr>
      <w:rFonts w:ascii="Times New Roman" w:eastAsia="Andale Sans UI" w:hAnsi="Times New Roman" w:cs="Tahoma"/>
      <w:kern w:val="2"/>
      <w:sz w:val="20"/>
      <w:szCs w:val="20"/>
      <w:lang w:eastAsia="zh-CN" w:bidi="en-US"/>
    </w:rPr>
  </w:style>
  <w:style w:type="paragraph" w:customStyle="1" w:styleId="af6">
    <w:name w:val="Вміст таблиці"/>
    <w:basedOn w:val="a"/>
    <w:uiPriority w:val="99"/>
    <w:qFormat/>
    <w:rsid w:val="00A46BA2"/>
    <w:pPr>
      <w:widowControl w:val="0"/>
      <w:suppressLineNumbers/>
      <w:suppressAutoHyphens/>
      <w:spacing w:after="0"/>
    </w:pPr>
    <w:rPr>
      <w:rFonts w:ascii="Liberation Serif" w:eastAsia="Andale Sans UI" w:hAnsi="Liberation Serif" w:cs="Lohit Devanagari"/>
      <w:kern w:val="2"/>
      <w:sz w:val="24"/>
      <w:szCs w:val="24"/>
      <w:lang w:val="uk-UA" w:eastAsia="zh-CN" w:bidi="hi-IN"/>
    </w:rPr>
  </w:style>
  <w:style w:type="paragraph" w:customStyle="1" w:styleId="af7">
    <w:name w:val="Верхній і нижній колонтитули"/>
    <w:basedOn w:val="a"/>
    <w:rsid w:val="00A46BA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paragraph" w:customStyle="1" w:styleId="af8">
    <w:name w:val="Нормальний текст"/>
    <w:basedOn w:val="a"/>
    <w:uiPriority w:val="99"/>
    <w:qFormat/>
    <w:rsid w:val="00A46BA2"/>
    <w:pPr>
      <w:widowControl w:val="0"/>
      <w:suppressAutoHyphens/>
      <w:spacing w:before="120" w:after="0" w:line="240" w:lineRule="auto"/>
      <w:ind w:firstLine="567"/>
    </w:pPr>
    <w:rPr>
      <w:rFonts w:ascii="Antiqua" w:eastAsia="Andale Sans UI" w:hAnsi="Antiqua" w:cs="Antiqua"/>
      <w:kern w:val="2"/>
      <w:sz w:val="26"/>
      <w:szCs w:val="20"/>
      <w:lang w:val="uk-UA" w:eastAsia="zh-CN" w:bidi="en-US"/>
    </w:rPr>
  </w:style>
  <w:style w:type="paragraph" w:customStyle="1" w:styleId="af9">
    <w:name w:val="Верхний и нижний колонтитулы"/>
    <w:basedOn w:val="a"/>
    <w:rsid w:val="00A46BA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e">
    <w:name w:val="Нижний колонтитул1"/>
    <w:basedOn w:val="a"/>
    <w:uiPriority w:val="99"/>
    <w:qFormat/>
    <w:rsid w:val="00A46B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ndale Sans UI" w:hAnsi="Calibri" w:cs="Calibri"/>
      <w:kern w:val="2"/>
      <w:lang w:eastAsia="zh-CN" w:bidi="en-US"/>
    </w:rPr>
  </w:style>
  <w:style w:type="paragraph" w:customStyle="1" w:styleId="25">
    <w:name w:val="Звичайний (веб)2"/>
    <w:basedOn w:val="a"/>
    <w:rsid w:val="00A46BA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3f3f3f3f3f3f3f3f3f3f3f3f3f">
    <w:name w:val="О3fс3fн3fо3fв3fн3fи3fй3f т3fе3fк3fс3fт3f"/>
    <w:basedOn w:val="a"/>
    <w:uiPriority w:val="99"/>
    <w:qFormat/>
    <w:rsid w:val="00A46BA2"/>
    <w:pPr>
      <w:widowControl w:val="0"/>
      <w:suppressAutoHyphens/>
      <w:spacing w:after="140" w:line="288" w:lineRule="auto"/>
    </w:pPr>
    <w:rPr>
      <w:rFonts w:ascii="Liberation Serif" w:eastAsia="Andale Sans UI" w:hAnsi="Liberation Serif" w:cs="Liberation Serif"/>
      <w:kern w:val="2"/>
      <w:sz w:val="24"/>
      <w:szCs w:val="24"/>
      <w:lang w:val="uk-UA" w:eastAsia="zh-CN" w:bidi="hi-IN"/>
    </w:rPr>
  </w:style>
  <w:style w:type="paragraph" w:customStyle="1" w:styleId="42">
    <w:name w:val="Указатель4"/>
    <w:basedOn w:val="a"/>
    <w:rsid w:val="00A46B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1f">
    <w:name w:val="Знак Знак1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43">
    <w:name w:val="Знак Знак Знак Знак Знак Знак4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210">
    <w:name w:val="Основной текст 21"/>
    <w:basedOn w:val="a"/>
    <w:uiPriority w:val="99"/>
    <w:qFormat/>
    <w:rsid w:val="00A46BA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customStyle="1" w:styleId="1f0">
    <w:name w:val="Заголовок таблицы ссылок1"/>
    <w:basedOn w:val="1"/>
    <w:next w:val="a"/>
    <w:rsid w:val="00A46BA2"/>
    <w:pPr>
      <w:keepLines/>
      <w:numPr>
        <w:numId w:val="0"/>
      </w:numPr>
      <w:tabs>
        <w:tab w:val="left" w:pos="0"/>
      </w:tabs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Cs w:val="28"/>
    </w:rPr>
  </w:style>
  <w:style w:type="paragraph" w:customStyle="1" w:styleId="rvps2">
    <w:name w:val="rvps2"/>
    <w:basedOn w:val="a"/>
    <w:uiPriority w:val="99"/>
    <w:qFormat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34">
    <w:name w:val="Основной текст3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b">
    <w:name w:val="Подпись к таблице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16"/>
      <w:szCs w:val="16"/>
      <w:lang w:eastAsia="zh-CN"/>
    </w:rPr>
  </w:style>
  <w:style w:type="paragraph" w:customStyle="1" w:styleId="rmcyhnbq">
    <w:name w:val="rmcyhnbq"/>
    <w:basedOn w:val="a"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LO-normal">
    <w:name w:val="LO-normal"/>
    <w:rsid w:val="00A46BA2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1f1">
    <w:name w:val="Маркированный список1"/>
    <w:basedOn w:val="a"/>
    <w:rsid w:val="00A46BA2"/>
    <w:pPr>
      <w:tabs>
        <w:tab w:val="left" w:pos="4183"/>
      </w:tabs>
      <w:suppressAutoHyphens/>
      <w:autoSpaceDE w:val="0"/>
      <w:spacing w:after="0" w:line="240" w:lineRule="auto"/>
      <w:ind w:left="-70" w:firstLine="1"/>
    </w:pPr>
    <w:rPr>
      <w:rFonts w:ascii="Times New Roman" w:eastAsia="Times New Roman" w:hAnsi="Times New Roman" w:cs="Times New Roman"/>
      <w:b/>
      <w:bCs/>
      <w:kern w:val="2"/>
      <w:sz w:val="28"/>
      <w:szCs w:val="28"/>
      <w:lang w:val="uk-UA" w:eastAsia="zh-CN"/>
    </w:rPr>
  </w:style>
  <w:style w:type="paragraph" w:customStyle="1" w:styleId="afc">
    <w:name w:val="Содержимое врезки"/>
    <w:basedOn w:val="a"/>
    <w:uiPriority w:val="99"/>
    <w:qFormat/>
    <w:rsid w:val="00A46B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00">
    <w:name w:val="Оглавление 10"/>
    <w:basedOn w:val="22"/>
    <w:rsid w:val="00A46BA2"/>
    <w:pPr>
      <w:tabs>
        <w:tab w:val="right" w:leader="dot" w:pos="7091"/>
      </w:tabs>
      <w:overflowPunct/>
      <w:ind w:left="2547"/>
    </w:pPr>
    <w:rPr>
      <w:rFonts w:eastAsia="Times New Roman" w:cs="Mangal"/>
      <w:color w:val="auto"/>
      <w:kern w:val="2"/>
      <w:lang w:bidi="ar-SA"/>
    </w:rPr>
  </w:style>
  <w:style w:type="paragraph" w:customStyle="1" w:styleId="tjbmf">
    <w:name w:val="tj bmf"/>
    <w:basedOn w:val="a"/>
    <w:rsid w:val="00A46BA2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paragraph" w:customStyle="1" w:styleId="1f2">
    <w:name w:val="Без інтервалів1"/>
    <w:rsid w:val="00A46BA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f3">
    <w:name w:val="Основний текст1"/>
    <w:basedOn w:val="a"/>
    <w:rsid w:val="00A46BA2"/>
    <w:pPr>
      <w:suppressAutoHyphens/>
      <w:spacing w:after="140" w:line="288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afd">
    <w:name w:val="Заголовок таблиці"/>
    <w:basedOn w:val="af6"/>
    <w:uiPriority w:val="99"/>
    <w:qFormat/>
    <w:rsid w:val="00A46BA2"/>
    <w:pPr>
      <w:jc w:val="center"/>
    </w:pPr>
    <w:rPr>
      <w:b/>
      <w:bCs/>
    </w:rPr>
  </w:style>
  <w:style w:type="paragraph" w:customStyle="1" w:styleId="afe">
    <w:name w:val="Вміст рамки"/>
    <w:basedOn w:val="a"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character" w:styleId="aff">
    <w:name w:val="annotation reference"/>
    <w:uiPriority w:val="99"/>
    <w:semiHidden/>
    <w:unhideWhenUsed/>
    <w:rsid w:val="00A46BA2"/>
    <w:rPr>
      <w:sz w:val="16"/>
      <w:szCs w:val="16"/>
    </w:rPr>
  </w:style>
  <w:style w:type="character" w:customStyle="1" w:styleId="WW8Num5z0">
    <w:name w:val="WW8Num5z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WW8Num5z1">
    <w:name w:val="WW8Num5z1"/>
    <w:rsid w:val="00A46BA2"/>
    <w:rPr>
      <w:rFonts w:ascii="Courier New" w:hAnsi="Courier New" w:cs="Courier New" w:hint="default"/>
    </w:rPr>
  </w:style>
  <w:style w:type="character" w:customStyle="1" w:styleId="WW8Num5z2">
    <w:name w:val="WW8Num5z2"/>
    <w:rsid w:val="00A46BA2"/>
    <w:rPr>
      <w:rFonts w:ascii="Wingdings" w:hAnsi="Wingdings" w:cs="Wingdings" w:hint="default"/>
    </w:rPr>
  </w:style>
  <w:style w:type="character" w:customStyle="1" w:styleId="WW8Num5z3">
    <w:name w:val="WW8Num5z3"/>
    <w:rsid w:val="00A46BA2"/>
    <w:rPr>
      <w:rFonts w:ascii="Symbol" w:hAnsi="Symbol" w:cs="Symbol" w:hint="default"/>
    </w:rPr>
  </w:style>
  <w:style w:type="character" w:customStyle="1" w:styleId="WW8Num2z4">
    <w:name w:val="WW8Num2z4"/>
    <w:uiPriority w:val="99"/>
    <w:rsid w:val="00A46BA2"/>
  </w:style>
  <w:style w:type="character" w:customStyle="1" w:styleId="WW8Num2z5">
    <w:name w:val="WW8Num2z5"/>
    <w:uiPriority w:val="99"/>
    <w:rsid w:val="00A46BA2"/>
  </w:style>
  <w:style w:type="character" w:customStyle="1" w:styleId="WW8Num2z6">
    <w:name w:val="WW8Num2z6"/>
    <w:uiPriority w:val="99"/>
    <w:rsid w:val="00A46BA2"/>
  </w:style>
  <w:style w:type="character" w:customStyle="1" w:styleId="WW8Num2z7">
    <w:name w:val="WW8Num2z7"/>
    <w:uiPriority w:val="99"/>
    <w:rsid w:val="00A46BA2"/>
  </w:style>
  <w:style w:type="character" w:customStyle="1" w:styleId="WW8Num2z8">
    <w:name w:val="WW8Num2z8"/>
    <w:uiPriority w:val="99"/>
    <w:rsid w:val="00A46BA2"/>
  </w:style>
  <w:style w:type="character" w:customStyle="1" w:styleId="WW8Num5z4">
    <w:name w:val="WW8Num5z4"/>
    <w:uiPriority w:val="99"/>
    <w:rsid w:val="00A46BA2"/>
    <w:rPr>
      <w:rFonts w:ascii="Courier New" w:hAnsi="Courier New" w:cs="Courier New" w:hint="default"/>
    </w:rPr>
  </w:style>
  <w:style w:type="character" w:customStyle="1" w:styleId="9">
    <w:name w:val="Основной шрифт абзаца9"/>
    <w:rsid w:val="00A46BA2"/>
  </w:style>
  <w:style w:type="character" w:customStyle="1" w:styleId="82">
    <w:name w:val="Основной шрифт абзаца8"/>
    <w:rsid w:val="00A46BA2"/>
  </w:style>
  <w:style w:type="character" w:customStyle="1" w:styleId="72">
    <w:name w:val="Основной шрифт абзаца7"/>
    <w:rsid w:val="00A46BA2"/>
  </w:style>
  <w:style w:type="character" w:customStyle="1" w:styleId="WW8Num5z5">
    <w:name w:val="WW8Num5z5"/>
    <w:uiPriority w:val="99"/>
    <w:rsid w:val="00A46BA2"/>
  </w:style>
  <w:style w:type="character" w:customStyle="1" w:styleId="WW8Num5z6">
    <w:name w:val="WW8Num5z6"/>
    <w:uiPriority w:val="99"/>
    <w:rsid w:val="00A46BA2"/>
  </w:style>
  <w:style w:type="character" w:customStyle="1" w:styleId="WW8Num5z7">
    <w:name w:val="WW8Num5z7"/>
    <w:uiPriority w:val="99"/>
    <w:rsid w:val="00A46BA2"/>
  </w:style>
  <w:style w:type="character" w:customStyle="1" w:styleId="WW8Num5z8">
    <w:name w:val="WW8Num5z8"/>
    <w:uiPriority w:val="99"/>
    <w:rsid w:val="00A46BA2"/>
  </w:style>
  <w:style w:type="character" w:customStyle="1" w:styleId="WW8Num6z0">
    <w:name w:val="WW8Num6z0"/>
    <w:rsid w:val="00A46BA2"/>
  </w:style>
  <w:style w:type="character" w:customStyle="1" w:styleId="WW8Num6z1">
    <w:name w:val="WW8Num6z1"/>
    <w:rsid w:val="00A46BA2"/>
  </w:style>
  <w:style w:type="character" w:customStyle="1" w:styleId="WW8Num6z2">
    <w:name w:val="WW8Num6z2"/>
    <w:rsid w:val="00A46BA2"/>
  </w:style>
  <w:style w:type="character" w:customStyle="1" w:styleId="WW8Num6z3">
    <w:name w:val="WW8Num6z3"/>
    <w:rsid w:val="00A46BA2"/>
  </w:style>
  <w:style w:type="character" w:customStyle="1" w:styleId="WW8Num6z4">
    <w:name w:val="WW8Num6z4"/>
    <w:uiPriority w:val="99"/>
    <w:rsid w:val="00A46BA2"/>
  </w:style>
  <w:style w:type="character" w:customStyle="1" w:styleId="WW8Num6z5">
    <w:name w:val="WW8Num6z5"/>
    <w:uiPriority w:val="99"/>
    <w:rsid w:val="00A46BA2"/>
  </w:style>
  <w:style w:type="character" w:customStyle="1" w:styleId="WW8Num6z6">
    <w:name w:val="WW8Num6z6"/>
    <w:uiPriority w:val="99"/>
    <w:rsid w:val="00A46BA2"/>
  </w:style>
  <w:style w:type="character" w:customStyle="1" w:styleId="WW8Num6z7">
    <w:name w:val="WW8Num6z7"/>
    <w:uiPriority w:val="99"/>
    <w:rsid w:val="00A46BA2"/>
  </w:style>
  <w:style w:type="character" w:customStyle="1" w:styleId="WW8Num6z8">
    <w:name w:val="WW8Num6z8"/>
    <w:uiPriority w:val="99"/>
    <w:rsid w:val="00A46BA2"/>
  </w:style>
  <w:style w:type="character" w:customStyle="1" w:styleId="WW8Num7z0">
    <w:name w:val="WW8Num7z0"/>
    <w:uiPriority w:val="99"/>
    <w:rsid w:val="00A46BA2"/>
  </w:style>
  <w:style w:type="character" w:customStyle="1" w:styleId="WW8Num7z1">
    <w:name w:val="WW8Num7z1"/>
    <w:uiPriority w:val="99"/>
    <w:rsid w:val="00A46BA2"/>
  </w:style>
  <w:style w:type="character" w:customStyle="1" w:styleId="WW8Num7z2">
    <w:name w:val="WW8Num7z2"/>
    <w:uiPriority w:val="99"/>
    <w:rsid w:val="00A46BA2"/>
  </w:style>
  <w:style w:type="character" w:customStyle="1" w:styleId="WW8Num7z3">
    <w:name w:val="WW8Num7z3"/>
    <w:uiPriority w:val="99"/>
    <w:rsid w:val="00A46BA2"/>
  </w:style>
  <w:style w:type="character" w:customStyle="1" w:styleId="WW8Num7z4">
    <w:name w:val="WW8Num7z4"/>
    <w:rsid w:val="00A46BA2"/>
  </w:style>
  <w:style w:type="character" w:customStyle="1" w:styleId="WW8Num7z5">
    <w:name w:val="WW8Num7z5"/>
    <w:rsid w:val="00A46BA2"/>
  </w:style>
  <w:style w:type="character" w:customStyle="1" w:styleId="WW8Num7z6">
    <w:name w:val="WW8Num7z6"/>
    <w:rsid w:val="00A46BA2"/>
  </w:style>
  <w:style w:type="character" w:customStyle="1" w:styleId="WW8Num7z7">
    <w:name w:val="WW8Num7z7"/>
    <w:rsid w:val="00A46BA2"/>
  </w:style>
  <w:style w:type="character" w:customStyle="1" w:styleId="WW8Num7z8">
    <w:name w:val="WW8Num7z8"/>
    <w:rsid w:val="00A46BA2"/>
  </w:style>
  <w:style w:type="character" w:customStyle="1" w:styleId="WW8Num8z0">
    <w:name w:val="WW8Num8z0"/>
    <w:uiPriority w:val="99"/>
    <w:rsid w:val="00A46BA2"/>
  </w:style>
  <w:style w:type="character" w:customStyle="1" w:styleId="WW8Num8z1">
    <w:name w:val="WW8Num8z1"/>
    <w:uiPriority w:val="99"/>
    <w:rsid w:val="00A46BA2"/>
  </w:style>
  <w:style w:type="character" w:customStyle="1" w:styleId="WW8Num8z2">
    <w:name w:val="WW8Num8z2"/>
    <w:uiPriority w:val="99"/>
    <w:rsid w:val="00A46BA2"/>
  </w:style>
  <w:style w:type="character" w:customStyle="1" w:styleId="WW8Num8z3">
    <w:name w:val="WW8Num8z3"/>
    <w:uiPriority w:val="99"/>
    <w:rsid w:val="00A46BA2"/>
  </w:style>
  <w:style w:type="character" w:customStyle="1" w:styleId="WW8Num8z4">
    <w:name w:val="WW8Num8z4"/>
    <w:uiPriority w:val="99"/>
    <w:rsid w:val="00A46BA2"/>
  </w:style>
  <w:style w:type="character" w:customStyle="1" w:styleId="WW8Num8z5">
    <w:name w:val="WW8Num8z5"/>
    <w:uiPriority w:val="99"/>
    <w:rsid w:val="00A46BA2"/>
  </w:style>
  <w:style w:type="character" w:customStyle="1" w:styleId="WW8Num8z6">
    <w:name w:val="WW8Num8z6"/>
    <w:uiPriority w:val="99"/>
    <w:rsid w:val="00A46BA2"/>
  </w:style>
  <w:style w:type="character" w:customStyle="1" w:styleId="WW8Num8z7">
    <w:name w:val="WW8Num8z7"/>
    <w:uiPriority w:val="99"/>
    <w:rsid w:val="00A46BA2"/>
  </w:style>
  <w:style w:type="character" w:customStyle="1" w:styleId="WW8Num8z8">
    <w:name w:val="WW8Num8z8"/>
    <w:uiPriority w:val="99"/>
    <w:rsid w:val="00A46BA2"/>
  </w:style>
  <w:style w:type="character" w:customStyle="1" w:styleId="61">
    <w:name w:val="Основной шрифт абзаца6"/>
    <w:rsid w:val="00A46BA2"/>
  </w:style>
  <w:style w:type="character" w:customStyle="1" w:styleId="53">
    <w:name w:val="Основной шрифт абзаца5"/>
    <w:rsid w:val="00A46BA2"/>
  </w:style>
  <w:style w:type="character" w:customStyle="1" w:styleId="h-hidden">
    <w:name w:val="h-hidden"/>
    <w:rsid w:val="00A46BA2"/>
  </w:style>
  <w:style w:type="character" w:customStyle="1" w:styleId="FontStyle38">
    <w:name w:val="Font Style38"/>
    <w:rsid w:val="00A46BA2"/>
    <w:rPr>
      <w:rFonts w:ascii="Times New Roman" w:hAnsi="Times New Roman" w:cs="Times New Roman" w:hint="default"/>
      <w:sz w:val="24"/>
      <w:szCs w:val="24"/>
    </w:rPr>
  </w:style>
  <w:style w:type="character" w:customStyle="1" w:styleId="ListLabel229">
    <w:name w:val="ListLabel 229"/>
    <w:rsid w:val="00A46BA2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A46BA2"/>
    <w:rPr>
      <w:rFonts w:ascii="Times New Roman" w:hAnsi="Times New Roman" w:cs="Times New Roman" w:hint="default"/>
    </w:rPr>
  </w:style>
  <w:style w:type="character" w:customStyle="1" w:styleId="ListLabel210">
    <w:name w:val="ListLabel 210"/>
    <w:rsid w:val="00A46BA2"/>
    <w:rPr>
      <w:rFonts w:ascii="Times New Roman" w:hAnsi="Times New Roman" w:cs="Times New Roman" w:hint="default"/>
    </w:rPr>
  </w:style>
  <w:style w:type="character" w:customStyle="1" w:styleId="ListLabel211">
    <w:name w:val="ListLabel 211"/>
    <w:rsid w:val="00A46BA2"/>
    <w:rPr>
      <w:rFonts w:ascii="Times New Roman" w:hAnsi="Times New Roman" w:cs="Times New Roman" w:hint="default"/>
    </w:rPr>
  </w:style>
  <w:style w:type="character" w:customStyle="1" w:styleId="ListLabel212">
    <w:name w:val="ListLabel 212"/>
    <w:rsid w:val="00A46BA2"/>
    <w:rPr>
      <w:rFonts w:ascii="Times New Roman" w:hAnsi="Times New Roman" w:cs="Times New Roman" w:hint="default"/>
    </w:rPr>
  </w:style>
  <w:style w:type="character" w:customStyle="1" w:styleId="ListLabel213">
    <w:name w:val="ListLabel 213"/>
    <w:rsid w:val="00A46BA2"/>
    <w:rPr>
      <w:rFonts w:ascii="Times New Roman" w:hAnsi="Times New Roman" w:cs="Times New Roman" w:hint="default"/>
    </w:rPr>
  </w:style>
  <w:style w:type="character" w:customStyle="1" w:styleId="ListLabel214">
    <w:name w:val="ListLabel 214"/>
    <w:rsid w:val="00A46BA2"/>
    <w:rPr>
      <w:rFonts w:ascii="Times New Roman" w:hAnsi="Times New Roman" w:cs="Times New Roman" w:hint="default"/>
    </w:rPr>
  </w:style>
  <w:style w:type="character" w:customStyle="1" w:styleId="ListLabel215">
    <w:name w:val="ListLabel 215"/>
    <w:rsid w:val="00A46BA2"/>
    <w:rPr>
      <w:rFonts w:ascii="Times New Roman" w:hAnsi="Times New Roman" w:cs="Times New Roman" w:hint="default"/>
    </w:rPr>
  </w:style>
  <w:style w:type="character" w:customStyle="1" w:styleId="ListLabel216">
    <w:name w:val="ListLabel 216"/>
    <w:rsid w:val="00A46BA2"/>
    <w:rPr>
      <w:rFonts w:ascii="Times New Roman" w:hAnsi="Times New Roman" w:cs="Times New Roman" w:hint="default"/>
    </w:rPr>
  </w:style>
  <w:style w:type="character" w:customStyle="1" w:styleId="ListLabel217">
    <w:name w:val="ListLabel 217"/>
    <w:rsid w:val="00A46BA2"/>
    <w:rPr>
      <w:rFonts w:ascii="Times New Roman" w:hAnsi="Times New Roman" w:cs="Times New Roman" w:hint="default"/>
    </w:rPr>
  </w:style>
  <w:style w:type="character" w:customStyle="1" w:styleId="ListLabel218">
    <w:name w:val="ListLabel 218"/>
    <w:rsid w:val="00A46BA2"/>
    <w:rPr>
      <w:b/>
      <w:bCs w:val="0"/>
    </w:rPr>
  </w:style>
  <w:style w:type="character" w:customStyle="1" w:styleId="44">
    <w:name w:val="Основной шрифт абзаца4"/>
    <w:rsid w:val="00A46BA2"/>
  </w:style>
  <w:style w:type="character" w:customStyle="1" w:styleId="WW8Num9z0">
    <w:name w:val="WW8Num9z0"/>
    <w:uiPriority w:val="99"/>
    <w:rsid w:val="00A46BA2"/>
    <w:rPr>
      <w:rFonts w:ascii="Times New Roman" w:eastAsia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WW8Num9z1">
    <w:name w:val="WW8Num9z1"/>
    <w:uiPriority w:val="99"/>
    <w:rsid w:val="00A46BA2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A46BA2"/>
    <w:rPr>
      <w:rFonts w:ascii="Wingdings" w:hAnsi="Wingdings" w:cs="Wingdings" w:hint="default"/>
    </w:rPr>
  </w:style>
  <w:style w:type="character" w:customStyle="1" w:styleId="WW8Num9z3">
    <w:name w:val="WW8Num9z3"/>
    <w:rsid w:val="00A46BA2"/>
    <w:rPr>
      <w:rFonts w:ascii="Symbol" w:hAnsi="Symbol" w:cs="Symbol" w:hint="default"/>
    </w:rPr>
  </w:style>
  <w:style w:type="character" w:customStyle="1" w:styleId="WW8Num10z0">
    <w:name w:val="WW8Num10z0"/>
    <w:uiPriority w:val="99"/>
    <w:rsid w:val="00A46BA2"/>
  </w:style>
  <w:style w:type="character" w:customStyle="1" w:styleId="WW8Num11z0">
    <w:name w:val="WW8Num11z0"/>
    <w:uiPriority w:val="99"/>
    <w:rsid w:val="00A46BA2"/>
  </w:style>
  <w:style w:type="character" w:customStyle="1" w:styleId="WW8Num11z1">
    <w:name w:val="WW8Num11z1"/>
    <w:uiPriority w:val="99"/>
    <w:rsid w:val="00A46BA2"/>
  </w:style>
  <w:style w:type="character" w:customStyle="1" w:styleId="WW8Num11z2">
    <w:name w:val="WW8Num11z2"/>
    <w:uiPriority w:val="99"/>
    <w:rsid w:val="00A46BA2"/>
  </w:style>
  <w:style w:type="character" w:customStyle="1" w:styleId="WW8Num11z3">
    <w:name w:val="WW8Num11z3"/>
    <w:rsid w:val="00A46BA2"/>
  </w:style>
  <w:style w:type="character" w:customStyle="1" w:styleId="WW8Num11z4">
    <w:name w:val="WW8Num11z4"/>
    <w:rsid w:val="00A46BA2"/>
  </w:style>
  <w:style w:type="character" w:customStyle="1" w:styleId="WW8Num11z5">
    <w:name w:val="WW8Num11z5"/>
    <w:rsid w:val="00A46BA2"/>
  </w:style>
  <w:style w:type="character" w:customStyle="1" w:styleId="WW8Num11z6">
    <w:name w:val="WW8Num11z6"/>
    <w:rsid w:val="00A46BA2"/>
  </w:style>
  <w:style w:type="character" w:customStyle="1" w:styleId="WW8Num11z7">
    <w:name w:val="WW8Num11z7"/>
    <w:rsid w:val="00A46BA2"/>
  </w:style>
  <w:style w:type="character" w:customStyle="1" w:styleId="WW8Num11z8">
    <w:name w:val="WW8Num11z8"/>
    <w:rsid w:val="00A46BA2"/>
  </w:style>
  <w:style w:type="character" w:customStyle="1" w:styleId="WW8Num12z0">
    <w:name w:val="WW8Num12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2z1">
    <w:name w:val="WW8Num12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3z0">
    <w:name w:val="WW8Num13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uiPriority w:val="99"/>
    <w:rsid w:val="00A46BA2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A46BA2"/>
    <w:rPr>
      <w:rFonts w:ascii="Wingdings" w:hAnsi="Wingdings" w:cs="Wingdings" w:hint="default"/>
    </w:rPr>
  </w:style>
  <w:style w:type="character" w:customStyle="1" w:styleId="WW8Num13z3">
    <w:name w:val="WW8Num13z3"/>
    <w:uiPriority w:val="99"/>
    <w:rsid w:val="00A46BA2"/>
    <w:rPr>
      <w:rFonts w:ascii="Symbol" w:hAnsi="Symbol" w:cs="Symbol" w:hint="default"/>
    </w:rPr>
  </w:style>
  <w:style w:type="character" w:customStyle="1" w:styleId="WW8Num14z0">
    <w:name w:val="WW8Num14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4z1">
    <w:name w:val="WW8Num14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A46BA2"/>
  </w:style>
  <w:style w:type="character" w:customStyle="1" w:styleId="WW8Num15z1">
    <w:name w:val="WW8Num15z1"/>
    <w:uiPriority w:val="99"/>
    <w:rsid w:val="00A46BA2"/>
  </w:style>
  <w:style w:type="character" w:customStyle="1" w:styleId="WW8Num15z2">
    <w:name w:val="WW8Num15z2"/>
    <w:uiPriority w:val="99"/>
    <w:rsid w:val="00A46BA2"/>
  </w:style>
  <w:style w:type="character" w:customStyle="1" w:styleId="WW8Num15z3">
    <w:name w:val="WW8Num15z3"/>
    <w:uiPriority w:val="99"/>
    <w:rsid w:val="00A46BA2"/>
  </w:style>
  <w:style w:type="character" w:customStyle="1" w:styleId="WW8Num15z4">
    <w:name w:val="WW8Num15z4"/>
    <w:uiPriority w:val="99"/>
    <w:rsid w:val="00A46BA2"/>
  </w:style>
  <w:style w:type="character" w:customStyle="1" w:styleId="WW8Num15z5">
    <w:name w:val="WW8Num15z5"/>
    <w:uiPriority w:val="99"/>
    <w:rsid w:val="00A46BA2"/>
  </w:style>
  <w:style w:type="character" w:customStyle="1" w:styleId="WW8Num15z6">
    <w:name w:val="WW8Num15z6"/>
    <w:uiPriority w:val="99"/>
    <w:rsid w:val="00A46BA2"/>
  </w:style>
  <w:style w:type="character" w:customStyle="1" w:styleId="WW8Num15z7">
    <w:name w:val="WW8Num15z7"/>
    <w:uiPriority w:val="99"/>
    <w:rsid w:val="00A46BA2"/>
  </w:style>
  <w:style w:type="character" w:customStyle="1" w:styleId="WW8Num15z8">
    <w:name w:val="WW8Num15z8"/>
    <w:uiPriority w:val="99"/>
    <w:rsid w:val="00A46BA2"/>
  </w:style>
  <w:style w:type="character" w:customStyle="1" w:styleId="WW8Num16z0">
    <w:name w:val="WW8Num16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uiPriority w:val="99"/>
    <w:rsid w:val="00A46BA2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A46BA2"/>
    <w:rPr>
      <w:rFonts w:ascii="Wingdings" w:hAnsi="Wingdings" w:cs="Wingdings" w:hint="default"/>
    </w:rPr>
  </w:style>
  <w:style w:type="character" w:customStyle="1" w:styleId="WW8Num16z3">
    <w:name w:val="WW8Num16z3"/>
    <w:uiPriority w:val="99"/>
    <w:rsid w:val="00A46BA2"/>
    <w:rPr>
      <w:rFonts w:ascii="Symbol" w:hAnsi="Symbol" w:cs="Symbol" w:hint="default"/>
    </w:rPr>
  </w:style>
  <w:style w:type="character" w:customStyle="1" w:styleId="WW8Num17z0">
    <w:name w:val="WW8Num17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7z1">
    <w:name w:val="WW8Num17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8z0">
    <w:name w:val="WW8Num18z0"/>
    <w:uiPriority w:val="99"/>
    <w:rsid w:val="00A46BA2"/>
    <w:rPr>
      <w:rFonts w:ascii="Calibri" w:eastAsia="Calibri" w:hAnsi="Calibri" w:cs="Calibri" w:hint="default"/>
    </w:rPr>
  </w:style>
  <w:style w:type="character" w:customStyle="1" w:styleId="WW8Num18z1">
    <w:name w:val="WW8Num18z1"/>
    <w:uiPriority w:val="99"/>
    <w:rsid w:val="00A46BA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A46BA2"/>
    <w:rPr>
      <w:rFonts w:ascii="Wingdings" w:hAnsi="Wingdings" w:cs="Wingdings" w:hint="default"/>
    </w:rPr>
  </w:style>
  <w:style w:type="character" w:customStyle="1" w:styleId="WW8Num18z3">
    <w:name w:val="WW8Num18z3"/>
    <w:uiPriority w:val="99"/>
    <w:rsid w:val="00A46BA2"/>
    <w:rPr>
      <w:rFonts w:ascii="Symbol" w:hAnsi="Symbol" w:cs="Symbol" w:hint="default"/>
    </w:rPr>
  </w:style>
  <w:style w:type="character" w:customStyle="1" w:styleId="WW8Num19z0">
    <w:name w:val="WW8Num19z0"/>
    <w:rsid w:val="00A46BA2"/>
    <w:rPr>
      <w:sz w:val="24"/>
    </w:rPr>
  </w:style>
  <w:style w:type="character" w:customStyle="1" w:styleId="WW8Num19z1">
    <w:name w:val="WW8Num19z1"/>
    <w:rsid w:val="00A46BA2"/>
  </w:style>
  <w:style w:type="character" w:customStyle="1" w:styleId="WW8Num19z2">
    <w:name w:val="WW8Num19z2"/>
    <w:rsid w:val="00A46BA2"/>
  </w:style>
  <w:style w:type="character" w:customStyle="1" w:styleId="WW8Num19z3">
    <w:name w:val="WW8Num19z3"/>
    <w:rsid w:val="00A46BA2"/>
  </w:style>
  <w:style w:type="character" w:customStyle="1" w:styleId="WW8Num19z4">
    <w:name w:val="WW8Num19z4"/>
    <w:rsid w:val="00A46BA2"/>
  </w:style>
  <w:style w:type="character" w:customStyle="1" w:styleId="WW8Num19z5">
    <w:name w:val="WW8Num19z5"/>
    <w:rsid w:val="00A46BA2"/>
  </w:style>
  <w:style w:type="character" w:customStyle="1" w:styleId="WW8Num19z6">
    <w:name w:val="WW8Num19z6"/>
    <w:rsid w:val="00A46BA2"/>
  </w:style>
  <w:style w:type="character" w:customStyle="1" w:styleId="WW8Num19z7">
    <w:name w:val="WW8Num19z7"/>
    <w:rsid w:val="00A46BA2"/>
  </w:style>
  <w:style w:type="character" w:customStyle="1" w:styleId="WW8Num19z8">
    <w:name w:val="WW8Num19z8"/>
    <w:rsid w:val="00A46BA2"/>
  </w:style>
  <w:style w:type="character" w:customStyle="1" w:styleId="WW8Num20z0">
    <w:name w:val="WW8Num20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46BA2"/>
    <w:rPr>
      <w:rFonts w:ascii="Courier New" w:hAnsi="Courier New" w:cs="Courier New" w:hint="default"/>
    </w:rPr>
  </w:style>
  <w:style w:type="character" w:customStyle="1" w:styleId="WW8Num20z2">
    <w:name w:val="WW8Num20z2"/>
    <w:rsid w:val="00A46BA2"/>
    <w:rPr>
      <w:rFonts w:ascii="Wingdings" w:hAnsi="Wingdings" w:cs="Wingdings" w:hint="default"/>
    </w:rPr>
  </w:style>
  <w:style w:type="character" w:customStyle="1" w:styleId="WW8Num20z3">
    <w:name w:val="WW8Num20z3"/>
    <w:rsid w:val="00A46BA2"/>
    <w:rPr>
      <w:rFonts w:ascii="Symbol" w:hAnsi="Symbol" w:cs="Symbol" w:hint="default"/>
    </w:rPr>
  </w:style>
  <w:style w:type="character" w:customStyle="1" w:styleId="WW8Num21z0">
    <w:name w:val="WW8Num21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A46BA2"/>
  </w:style>
  <w:style w:type="character" w:customStyle="1" w:styleId="WW8Num21z2">
    <w:name w:val="WW8Num21z2"/>
    <w:rsid w:val="00A46BA2"/>
  </w:style>
  <w:style w:type="character" w:customStyle="1" w:styleId="WW8Num21z3">
    <w:name w:val="WW8Num21z3"/>
    <w:rsid w:val="00A46BA2"/>
  </w:style>
  <w:style w:type="character" w:customStyle="1" w:styleId="WW8Num21z4">
    <w:name w:val="WW8Num21z4"/>
    <w:rsid w:val="00A46BA2"/>
  </w:style>
  <w:style w:type="character" w:customStyle="1" w:styleId="WW8Num21z5">
    <w:name w:val="WW8Num21z5"/>
    <w:rsid w:val="00A46BA2"/>
  </w:style>
  <w:style w:type="character" w:customStyle="1" w:styleId="WW8Num21z6">
    <w:name w:val="WW8Num21z6"/>
    <w:rsid w:val="00A46BA2"/>
  </w:style>
  <w:style w:type="character" w:customStyle="1" w:styleId="WW8Num21z7">
    <w:name w:val="WW8Num21z7"/>
    <w:rsid w:val="00A46BA2"/>
  </w:style>
  <w:style w:type="character" w:customStyle="1" w:styleId="WW8Num21z8">
    <w:name w:val="WW8Num21z8"/>
    <w:rsid w:val="00A46BA2"/>
  </w:style>
  <w:style w:type="character" w:customStyle="1" w:styleId="WW8Num22z0">
    <w:name w:val="WW8Num22z0"/>
    <w:rsid w:val="00A46BA2"/>
  </w:style>
  <w:style w:type="character" w:customStyle="1" w:styleId="WW8Num22z1">
    <w:name w:val="WW8Num22z1"/>
    <w:rsid w:val="00A46BA2"/>
  </w:style>
  <w:style w:type="character" w:customStyle="1" w:styleId="WW8Num22z2">
    <w:name w:val="WW8Num22z2"/>
    <w:rsid w:val="00A46BA2"/>
  </w:style>
  <w:style w:type="character" w:customStyle="1" w:styleId="WW8Num22z3">
    <w:name w:val="WW8Num22z3"/>
    <w:rsid w:val="00A46BA2"/>
  </w:style>
  <w:style w:type="character" w:customStyle="1" w:styleId="WW8Num22z4">
    <w:name w:val="WW8Num22z4"/>
    <w:rsid w:val="00A46BA2"/>
  </w:style>
  <w:style w:type="character" w:customStyle="1" w:styleId="WW8Num22z5">
    <w:name w:val="WW8Num22z5"/>
    <w:rsid w:val="00A46BA2"/>
  </w:style>
  <w:style w:type="character" w:customStyle="1" w:styleId="WW8Num22z6">
    <w:name w:val="WW8Num22z6"/>
    <w:rsid w:val="00A46BA2"/>
  </w:style>
  <w:style w:type="character" w:customStyle="1" w:styleId="WW8Num22z7">
    <w:name w:val="WW8Num22z7"/>
    <w:rsid w:val="00A46BA2"/>
  </w:style>
  <w:style w:type="character" w:customStyle="1" w:styleId="WW8Num22z8">
    <w:name w:val="WW8Num22z8"/>
    <w:rsid w:val="00A46BA2"/>
  </w:style>
  <w:style w:type="character" w:customStyle="1" w:styleId="WW8Num23z0">
    <w:name w:val="WW8Num23z0"/>
    <w:rsid w:val="00A46BA2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sid w:val="00A46BA2"/>
    <w:rPr>
      <w:rFonts w:ascii="Courier New" w:hAnsi="Courier New" w:cs="Courier New" w:hint="default"/>
    </w:rPr>
  </w:style>
  <w:style w:type="character" w:customStyle="1" w:styleId="WW8Num23z2">
    <w:name w:val="WW8Num23z2"/>
    <w:rsid w:val="00A46BA2"/>
    <w:rPr>
      <w:rFonts w:ascii="Wingdings" w:hAnsi="Wingdings" w:cs="Wingdings" w:hint="default"/>
    </w:rPr>
  </w:style>
  <w:style w:type="character" w:customStyle="1" w:styleId="WW8Num23z3">
    <w:name w:val="WW8Num23z3"/>
    <w:rsid w:val="00A46BA2"/>
    <w:rPr>
      <w:rFonts w:ascii="Symbol" w:hAnsi="Symbol" w:cs="Symbol" w:hint="default"/>
    </w:rPr>
  </w:style>
  <w:style w:type="character" w:customStyle="1" w:styleId="WW8Num24z0">
    <w:name w:val="WW8Num24z0"/>
    <w:rsid w:val="00A46BA2"/>
    <w:rPr>
      <w:rFonts w:ascii="Times New Roman" w:hAnsi="Times New Roman" w:cs="Times New Roman" w:hint="default"/>
    </w:rPr>
  </w:style>
  <w:style w:type="character" w:customStyle="1" w:styleId="WW8Num25z0">
    <w:name w:val="WW8Num25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5z1">
    <w:name w:val="WW8Num25z1"/>
    <w:rsid w:val="00A46BA2"/>
    <w:rPr>
      <w:rFonts w:ascii="Times New Roman" w:hAnsi="Times New Roman" w:cs="Times New Roman" w:hint="default"/>
    </w:rPr>
  </w:style>
  <w:style w:type="character" w:customStyle="1" w:styleId="WW8Num26z0">
    <w:name w:val="WW8Num26z0"/>
    <w:rsid w:val="00A46BA2"/>
  </w:style>
  <w:style w:type="character" w:customStyle="1" w:styleId="WW8Num26z1">
    <w:name w:val="WW8Num26z1"/>
    <w:rsid w:val="00A46BA2"/>
  </w:style>
  <w:style w:type="character" w:customStyle="1" w:styleId="WW8Num26z2">
    <w:name w:val="WW8Num26z2"/>
    <w:rsid w:val="00A46BA2"/>
  </w:style>
  <w:style w:type="character" w:customStyle="1" w:styleId="WW8Num26z3">
    <w:name w:val="WW8Num26z3"/>
    <w:rsid w:val="00A46BA2"/>
  </w:style>
  <w:style w:type="character" w:customStyle="1" w:styleId="WW8Num26z4">
    <w:name w:val="WW8Num26z4"/>
    <w:rsid w:val="00A46BA2"/>
  </w:style>
  <w:style w:type="character" w:customStyle="1" w:styleId="WW8Num26z5">
    <w:name w:val="WW8Num26z5"/>
    <w:rsid w:val="00A46BA2"/>
  </w:style>
  <w:style w:type="character" w:customStyle="1" w:styleId="WW8Num26z6">
    <w:name w:val="WW8Num26z6"/>
    <w:rsid w:val="00A46BA2"/>
  </w:style>
  <w:style w:type="character" w:customStyle="1" w:styleId="WW8Num26z7">
    <w:name w:val="WW8Num26z7"/>
    <w:rsid w:val="00A46BA2"/>
  </w:style>
  <w:style w:type="character" w:customStyle="1" w:styleId="WW8Num26z8">
    <w:name w:val="WW8Num26z8"/>
    <w:rsid w:val="00A46BA2"/>
  </w:style>
  <w:style w:type="character" w:customStyle="1" w:styleId="WW8Num27z0">
    <w:name w:val="WW8Num27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7z1">
    <w:name w:val="WW8Num27z1"/>
    <w:rsid w:val="00A46BA2"/>
    <w:rPr>
      <w:rFonts w:ascii="Times New Roman" w:hAnsi="Times New Roman" w:cs="Times New Roman" w:hint="default"/>
    </w:rPr>
  </w:style>
  <w:style w:type="character" w:customStyle="1" w:styleId="HTML1">
    <w:name w:val="Стандартный HTML Знак"/>
    <w:rsid w:val="00A46BA2"/>
    <w:rPr>
      <w:rFonts w:ascii="Courier New" w:eastAsia="Courier New" w:hAnsi="Courier New" w:cs="Courier New" w:hint="default"/>
      <w:lang w:val="ru-RU" w:bidi="ar-SA"/>
    </w:rPr>
  </w:style>
  <w:style w:type="character" w:customStyle="1" w:styleId="26">
    <w:name w:val="Основной текст 2 Знак"/>
    <w:rsid w:val="00A46BA2"/>
    <w:rPr>
      <w:sz w:val="24"/>
      <w:szCs w:val="24"/>
    </w:rPr>
  </w:style>
  <w:style w:type="character" w:customStyle="1" w:styleId="aff0">
    <w:name w:val="Нижний колонтитул Знак"/>
    <w:uiPriority w:val="99"/>
    <w:rsid w:val="00A46BA2"/>
    <w:rPr>
      <w:sz w:val="24"/>
      <w:szCs w:val="24"/>
    </w:rPr>
  </w:style>
  <w:style w:type="character" w:customStyle="1" w:styleId="FontStyle37">
    <w:name w:val="Font Style37"/>
    <w:rsid w:val="00A46BA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1b"/>
    <w:rsid w:val="00A46BA2"/>
  </w:style>
  <w:style w:type="character" w:customStyle="1" w:styleId="rvts46">
    <w:name w:val="rvts46"/>
    <w:basedOn w:val="1b"/>
    <w:uiPriority w:val="99"/>
    <w:rsid w:val="00A46BA2"/>
  </w:style>
  <w:style w:type="character" w:customStyle="1" w:styleId="rvts37">
    <w:name w:val="rvts37"/>
    <w:basedOn w:val="1b"/>
    <w:rsid w:val="00A46BA2"/>
  </w:style>
  <w:style w:type="character" w:customStyle="1" w:styleId="rvts11">
    <w:name w:val="rvts11"/>
    <w:basedOn w:val="1b"/>
    <w:rsid w:val="00A46BA2"/>
  </w:style>
  <w:style w:type="character" w:customStyle="1" w:styleId="rvts78">
    <w:name w:val="rvts78"/>
    <w:basedOn w:val="1b"/>
    <w:rsid w:val="00A46BA2"/>
  </w:style>
  <w:style w:type="character" w:customStyle="1" w:styleId="cef1edeee2edeee9f8f0e8f4f2e0e1e7e0f6e0">
    <w:name w:val="Оceсf1нedоeeвe2нedоeeйe9 шf8рf0иe8фf4тf2 аe0бe1зe7аe0цf6аe0"/>
    <w:rsid w:val="00A46BA2"/>
    <w:rPr>
      <w:rFonts w:ascii="Times New Roman" w:hAnsi="Times New Roman" w:cs="Times New Roman" w:hint="default"/>
      <w:sz w:val="22"/>
    </w:rPr>
  </w:style>
  <w:style w:type="character" w:customStyle="1" w:styleId="aff1">
    <w:name w:val="Основной текст Знак"/>
    <w:uiPriority w:val="1"/>
    <w:rsid w:val="00A46BA2"/>
    <w:rPr>
      <w:rFonts w:ascii="Arial" w:hAnsi="Arial" w:cs="Arial" w:hint="default"/>
      <w:lang w:val="en-GB"/>
    </w:rPr>
  </w:style>
  <w:style w:type="character" w:customStyle="1" w:styleId="FontStyle12">
    <w:name w:val="Font Style12"/>
    <w:rsid w:val="00A46B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2">
    <w:name w:val="Основной текст_"/>
    <w:rsid w:val="00A46BA2"/>
    <w:rPr>
      <w:rFonts w:ascii="Arial" w:hAnsi="Arial" w:cs="Arial" w:hint="default"/>
      <w:shd w:val="clear" w:color="auto" w:fill="FFFFFF"/>
    </w:rPr>
  </w:style>
  <w:style w:type="character" w:customStyle="1" w:styleId="aff3">
    <w:name w:val="Подпись к таблице_"/>
    <w:rsid w:val="00A46BA2"/>
    <w:rPr>
      <w:rFonts w:ascii="Arial" w:hAnsi="Arial" w:cs="Arial" w:hint="default"/>
      <w:sz w:val="16"/>
      <w:szCs w:val="16"/>
      <w:shd w:val="clear" w:color="auto" w:fill="FFFFFF"/>
    </w:rPr>
  </w:style>
  <w:style w:type="character" w:customStyle="1" w:styleId="8pt">
    <w:name w:val="Основной текст + 8 pt"/>
    <w:rsid w:val="00A46BA2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uk-UA"/>
    </w:rPr>
  </w:style>
  <w:style w:type="character" w:customStyle="1" w:styleId="rvts0">
    <w:name w:val="rvts0"/>
    <w:rsid w:val="00A46BA2"/>
    <w:rPr>
      <w:rFonts w:ascii="Times New Roman" w:hAnsi="Times New Roman" w:cs="Times New Roman" w:hint="default"/>
    </w:rPr>
  </w:style>
  <w:style w:type="character" w:customStyle="1" w:styleId="TitleChar1">
    <w:name w:val="Title Char1"/>
    <w:rsid w:val="00A46BA2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f4">
    <w:name w:val="Без интервала Знак"/>
    <w:uiPriority w:val="99"/>
    <w:rsid w:val="00A46BA2"/>
    <w:rPr>
      <w:rFonts w:ascii="Calibri" w:eastAsia="Calibri" w:hAnsi="Calibri" w:cs="Calibri" w:hint="default"/>
      <w:sz w:val="22"/>
      <w:szCs w:val="22"/>
      <w:lang w:val="uk-UA"/>
    </w:rPr>
  </w:style>
  <w:style w:type="character" w:customStyle="1" w:styleId="aff5">
    <w:name w:val="Символ сноски"/>
    <w:rsid w:val="00A46BA2"/>
    <w:rPr>
      <w:vertAlign w:val="superscript"/>
    </w:rPr>
  </w:style>
  <w:style w:type="character" w:customStyle="1" w:styleId="aff6">
    <w:name w:val="Обычный (веб) Знак"/>
    <w:rsid w:val="00A46BA2"/>
    <w:rPr>
      <w:sz w:val="24"/>
      <w:szCs w:val="24"/>
      <w:lang w:val="ru-RU"/>
    </w:rPr>
  </w:style>
  <w:style w:type="character" w:customStyle="1" w:styleId="st">
    <w:name w:val="st"/>
    <w:basedOn w:val="1b"/>
    <w:rsid w:val="00A46BA2"/>
  </w:style>
  <w:style w:type="character" w:customStyle="1" w:styleId="WW-0">
    <w:name w:val="WW-Гіперпосилання"/>
    <w:rsid w:val="00A46BA2"/>
    <w:rPr>
      <w:color w:val="0000FF"/>
      <w:u w:val="single"/>
    </w:rPr>
  </w:style>
  <w:style w:type="character" w:customStyle="1" w:styleId="aff7">
    <w:name w:val="Ссылка указателя"/>
    <w:rsid w:val="00A46BA2"/>
  </w:style>
  <w:style w:type="character" w:customStyle="1" w:styleId="aff8">
    <w:name w:val="Неразрешенное упоминание"/>
    <w:rsid w:val="00A46BA2"/>
    <w:rPr>
      <w:color w:val="605E5C"/>
      <w:shd w:val="clear" w:color="auto" w:fill="C0C0C0"/>
    </w:rPr>
  </w:style>
  <w:style w:type="character" w:customStyle="1" w:styleId="ListLabel224">
    <w:name w:val="ListLabel 224"/>
    <w:rsid w:val="00A46BA2"/>
    <w:rPr>
      <w:rFonts w:ascii="Times New Roman" w:hAnsi="Times New Roman" w:cs="Times New Roman" w:hint="default"/>
      <w:sz w:val="28"/>
    </w:rPr>
  </w:style>
  <w:style w:type="character" w:customStyle="1" w:styleId="ListLabel225">
    <w:name w:val="ListLabel 225"/>
    <w:rsid w:val="00A46BA2"/>
    <w:rPr>
      <w:rFonts w:ascii="Courier New" w:hAnsi="Courier New" w:cs="Courier New" w:hint="default"/>
    </w:rPr>
  </w:style>
  <w:style w:type="character" w:customStyle="1" w:styleId="ListLabel226">
    <w:name w:val="ListLabel 226"/>
    <w:rsid w:val="00A46BA2"/>
    <w:rPr>
      <w:rFonts w:ascii="Wingdings" w:hAnsi="Wingdings" w:cs="Wingdings" w:hint="default"/>
    </w:rPr>
  </w:style>
  <w:style w:type="character" w:customStyle="1" w:styleId="ListLabel227">
    <w:name w:val="ListLabel 227"/>
    <w:rsid w:val="00A46BA2"/>
    <w:rPr>
      <w:rFonts w:ascii="Symbol" w:hAnsi="Symbol" w:cs="Symbol" w:hint="default"/>
    </w:rPr>
  </w:style>
  <w:style w:type="character" w:customStyle="1" w:styleId="ListLabel228">
    <w:name w:val="ListLabel 228"/>
    <w:rsid w:val="00A46BA2"/>
    <w:rPr>
      <w:rFonts w:ascii="Courier New" w:hAnsi="Courier New" w:cs="Courier New" w:hint="default"/>
    </w:rPr>
  </w:style>
  <w:style w:type="character" w:customStyle="1" w:styleId="ListLabel230">
    <w:name w:val="ListLabel 230"/>
    <w:rsid w:val="00A46BA2"/>
    <w:rPr>
      <w:rFonts w:ascii="Symbol" w:hAnsi="Symbol" w:cs="Symbol" w:hint="default"/>
    </w:rPr>
  </w:style>
  <w:style w:type="character" w:customStyle="1" w:styleId="ListLabel231">
    <w:name w:val="ListLabel 231"/>
    <w:rsid w:val="00A46BA2"/>
    <w:rPr>
      <w:rFonts w:ascii="Courier New" w:hAnsi="Courier New" w:cs="Courier New" w:hint="default"/>
    </w:rPr>
  </w:style>
  <w:style w:type="character" w:customStyle="1" w:styleId="ListLabel232">
    <w:name w:val="ListLabel 232"/>
    <w:rsid w:val="00A46BA2"/>
    <w:rPr>
      <w:rFonts w:ascii="Wingdings" w:hAnsi="Wingdings" w:cs="Wingdings" w:hint="default"/>
    </w:rPr>
  </w:style>
  <w:style w:type="character" w:customStyle="1" w:styleId="ListLabel206">
    <w:name w:val="ListLabel 206"/>
    <w:rsid w:val="00A46BA2"/>
    <w:rPr>
      <w:rFonts w:ascii="Symbol" w:hAnsi="Symbol" w:cs="Symbol" w:hint="default"/>
    </w:rPr>
  </w:style>
  <w:style w:type="character" w:customStyle="1" w:styleId="ListLabel207">
    <w:name w:val="ListLabel 207"/>
    <w:rsid w:val="00A46BA2"/>
    <w:rPr>
      <w:rFonts w:ascii="Courier New" w:hAnsi="Courier New" w:cs="Courier New" w:hint="default"/>
    </w:rPr>
  </w:style>
  <w:style w:type="character" w:customStyle="1" w:styleId="ListLabel208">
    <w:name w:val="ListLabel 208"/>
    <w:rsid w:val="00A46BA2"/>
    <w:rPr>
      <w:rFonts w:ascii="Wingdings" w:hAnsi="Wingdings" w:cs="Wingdings" w:hint="default"/>
    </w:rPr>
  </w:style>
  <w:style w:type="character" w:customStyle="1" w:styleId="ListLabel219">
    <w:name w:val="ListLabel 219"/>
    <w:rsid w:val="00A46BA2"/>
    <w:rPr>
      <w:rFonts w:ascii="Courier New" w:hAnsi="Courier New" w:cs="Courier New" w:hint="default"/>
    </w:rPr>
  </w:style>
  <w:style w:type="character" w:customStyle="1" w:styleId="ListLabel220">
    <w:name w:val="ListLabel 220"/>
    <w:rsid w:val="00A46BA2"/>
    <w:rPr>
      <w:rFonts w:ascii="Wingdings" w:hAnsi="Wingdings" w:cs="Wingdings" w:hint="default"/>
    </w:rPr>
  </w:style>
  <w:style w:type="character" w:customStyle="1" w:styleId="ListLabel221">
    <w:name w:val="ListLabel 221"/>
    <w:rsid w:val="00A46BA2"/>
    <w:rPr>
      <w:rFonts w:ascii="Symbol" w:hAnsi="Symbol" w:cs="Symbol" w:hint="default"/>
    </w:rPr>
  </w:style>
  <w:style w:type="character" w:customStyle="1" w:styleId="ListLabel222">
    <w:name w:val="ListLabel 222"/>
    <w:rsid w:val="00A46BA2"/>
    <w:rPr>
      <w:rFonts w:ascii="Courier New" w:hAnsi="Courier New" w:cs="Courier New" w:hint="default"/>
    </w:rPr>
  </w:style>
  <w:style w:type="character" w:customStyle="1" w:styleId="ListLabel223">
    <w:name w:val="ListLabel 223"/>
    <w:rsid w:val="00A46BA2"/>
    <w:rPr>
      <w:rFonts w:ascii="Wingdings" w:hAnsi="Wingdings" w:cs="Wingdings" w:hint="default"/>
    </w:rPr>
  </w:style>
  <w:style w:type="character" w:customStyle="1" w:styleId="aff9">
    <w:name w:val="Символ нумерации"/>
    <w:rsid w:val="00A46BA2"/>
  </w:style>
  <w:style w:type="character" w:customStyle="1" w:styleId="HTML10">
    <w:name w:val="Стандартный HTML Знак1"/>
    <w:rsid w:val="00A46BA2"/>
    <w:rPr>
      <w:rFonts w:ascii="Courier New" w:eastAsia="Courier New" w:hAnsi="Courier New" w:cs="Courier New" w:hint="default"/>
      <w:lang w:eastAsia="zh-CN"/>
    </w:rPr>
  </w:style>
  <w:style w:type="character" w:customStyle="1" w:styleId="affa">
    <w:name w:val="Основной текст с отступом Знак"/>
    <w:rsid w:val="00A46BA2"/>
    <w:rPr>
      <w:sz w:val="24"/>
      <w:szCs w:val="24"/>
      <w:lang w:eastAsia="zh-CN"/>
    </w:rPr>
  </w:style>
  <w:style w:type="character" w:customStyle="1" w:styleId="affb">
    <w:name w:val="Подзаголовок Знак"/>
    <w:rsid w:val="00A46BA2"/>
    <w:rPr>
      <w:rFonts w:ascii="Andale Sans UI" w:eastAsia="Andale Sans UI" w:hAnsi="Andale Sans UI" w:cs="Tahoma" w:hint="default"/>
      <w:b/>
      <w:bCs w:val="0"/>
      <w:kern w:val="2"/>
      <w:sz w:val="24"/>
      <w:szCs w:val="24"/>
      <w:lang w:val="en-GB" w:eastAsia="zh-CN" w:bidi="en-US"/>
    </w:rPr>
  </w:style>
  <w:style w:type="character" w:customStyle="1" w:styleId="ListLabel10">
    <w:name w:val="ListLabel 1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11">
    <w:name w:val="ListLabel 11"/>
    <w:rsid w:val="00A46BA2"/>
    <w:rPr>
      <w:rFonts w:ascii="Courier New" w:hAnsi="Courier New" w:cs="Courier New" w:hint="default"/>
    </w:rPr>
  </w:style>
  <w:style w:type="character" w:customStyle="1" w:styleId="ListLabel12">
    <w:name w:val="ListLabel 12"/>
    <w:rsid w:val="00A46BA2"/>
    <w:rPr>
      <w:rFonts w:ascii="Wingdings" w:hAnsi="Wingdings" w:cs="Wingdings" w:hint="default"/>
    </w:rPr>
  </w:style>
  <w:style w:type="character" w:customStyle="1" w:styleId="ListLabel13">
    <w:name w:val="ListLabel 13"/>
    <w:rsid w:val="00A46BA2"/>
    <w:rPr>
      <w:rFonts w:ascii="Symbol" w:hAnsi="Symbol" w:cs="Symbol" w:hint="default"/>
    </w:rPr>
  </w:style>
  <w:style w:type="character" w:customStyle="1" w:styleId="ListLabel14">
    <w:name w:val="ListLabel 14"/>
    <w:rsid w:val="00A46BA2"/>
  </w:style>
  <w:style w:type="character" w:customStyle="1" w:styleId="ListLabel15">
    <w:name w:val="ListLabel 15"/>
    <w:rsid w:val="00A46BA2"/>
  </w:style>
  <w:style w:type="character" w:customStyle="1" w:styleId="ListLabel16">
    <w:name w:val="ListLabel 16"/>
    <w:rsid w:val="00A46BA2"/>
  </w:style>
  <w:style w:type="character" w:customStyle="1" w:styleId="ListLabel17">
    <w:name w:val="ListLabel 17"/>
    <w:rsid w:val="00A46BA2"/>
  </w:style>
  <w:style w:type="character" w:customStyle="1" w:styleId="ListLabel18">
    <w:name w:val="ListLabel 18"/>
    <w:rsid w:val="00A46BA2"/>
  </w:style>
  <w:style w:type="paragraph" w:styleId="affc">
    <w:name w:val="Subtitle"/>
    <w:basedOn w:val="a"/>
    <w:next w:val="a7"/>
    <w:link w:val="1f4"/>
    <w:qFormat/>
    <w:rsid w:val="00A46BA2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character" w:customStyle="1" w:styleId="1f4">
    <w:name w:val="Подзаголовок Знак1"/>
    <w:basedOn w:val="a0"/>
    <w:link w:val="affc"/>
    <w:rsid w:val="00A46BA2"/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paragraph" w:styleId="affd">
    <w:name w:val="Body Text Indent"/>
    <w:basedOn w:val="a"/>
    <w:link w:val="1f5"/>
    <w:semiHidden/>
    <w:unhideWhenUsed/>
    <w:rsid w:val="00A46BA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f5">
    <w:name w:val="Основной текст с отступом Знак1"/>
    <w:basedOn w:val="a0"/>
    <w:link w:val="affd"/>
    <w:semiHidden/>
    <w:rsid w:val="00A46BA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f6">
    <w:name w:val="toc 1"/>
    <w:basedOn w:val="a"/>
    <w:next w:val="a"/>
    <w:autoRedefine/>
    <w:semiHidden/>
    <w:unhideWhenUsed/>
    <w:rsid w:val="00A46BA2"/>
    <w:pPr>
      <w:suppressAutoHyphens/>
      <w:spacing w:before="360" w:after="0" w:line="240" w:lineRule="auto"/>
    </w:pPr>
    <w:rPr>
      <w:rFonts w:ascii="Cambria" w:eastAsia="Times New Roman" w:hAnsi="Cambria" w:cs="Cambria"/>
      <w:b/>
      <w:bCs/>
      <w:caps/>
      <w:kern w:val="2"/>
      <w:sz w:val="24"/>
      <w:szCs w:val="24"/>
      <w:lang w:eastAsia="zh-CN"/>
    </w:rPr>
  </w:style>
  <w:style w:type="paragraph" w:styleId="27">
    <w:name w:val="toc 2"/>
    <w:basedOn w:val="a"/>
    <w:next w:val="a"/>
    <w:autoRedefine/>
    <w:semiHidden/>
    <w:unhideWhenUsed/>
    <w:rsid w:val="00A46BA2"/>
    <w:pPr>
      <w:tabs>
        <w:tab w:val="right" w:leader="dot" w:pos="9628"/>
      </w:tabs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0"/>
      <w:lang w:val="uk-UA" w:eastAsia="zh-CN"/>
    </w:rPr>
  </w:style>
  <w:style w:type="paragraph" w:styleId="35">
    <w:name w:val="toc 3"/>
    <w:basedOn w:val="a"/>
    <w:next w:val="a"/>
    <w:autoRedefine/>
    <w:semiHidden/>
    <w:unhideWhenUsed/>
    <w:rsid w:val="00A46BA2"/>
    <w:pPr>
      <w:suppressAutoHyphens/>
      <w:spacing w:after="0" w:line="240" w:lineRule="auto"/>
      <w:ind w:left="2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45">
    <w:name w:val="toc 4"/>
    <w:basedOn w:val="a"/>
    <w:next w:val="a"/>
    <w:autoRedefine/>
    <w:semiHidden/>
    <w:unhideWhenUsed/>
    <w:rsid w:val="00A46BA2"/>
    <w:pPr>
      <w:suppressAutoHyphens/>
      <w:spacing w:after="0" w:line="240" w:lineRule="auto"/>
      <w:ind w:left="4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54">
    <w:name w:val="toc 5"/>
    <w:basedOn w:val="a"/>
    <w:next w:val="a"/>
    <w:autoRedefine/>
    <w:semiHidden/>
    <w:unhideWhenUsed/>
    <w:rsid w:val="00A46BA2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62">
    <w:name w:val="toc 6"/>
    <w:basedOn w:val="a"/>
    <w:next w:val="a"/>
    <w:autoRedefine/>
    <w:semiHidden/>
    <w:unhideWhenUsed/>
    <w:rsid w:val="00A46BA2"/>
    <w:pPr>
      <w:suppressAutoHyphens/>
      <w:spacing w:after="0" w:line="240" w:lineRule="auto"/>
      <w:ind w:left="96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73">
    <w:name w:val="toc 7"/>
    <w:basedOn w:val="a"/>
    <w:next w:val="a"/>
    <w:autoRedefine/>
    <w:semiHidden/>
    <w:unhideWhenUsed/>
    <w:rsid w:val="00A46BA2"/>
    <w:pPr>
      <w:suppressAutoHyphens/>
      <w:spacing w:after="0" w:line="240" w:lineRule="auto"/>
      <w:ind w:left="120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83">
    <w:name w:val="toc 8"/>
    <w:basedOn w:val="a"/>
    <w:next w:val="a"/>
    <w:autoRedefine/>
    <w:semiHidden/>
    <w:unhideWhenUsed/>
    <w:rsid w:val="00A46BA2"/>
    <w:pPr>
      <w:suppressAutoHyphens/>
      <w:spacing w:after="0" w:line="240" w:lineRule="auto"/>
      <w:ind w:left="14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90">
    <w:name w:val="toc 9"/>
    <w:basedOn w:val="a"/>
    <w:next w:val="a"/>
    <w:autoRedefine/>
    <w:semiHidden/>
    <w:unhideWhenUsed/>
    <w:rsid w:val="00A46BA2"/>
    <w:pPr>
      <w:suppressAutoHyphens/>
      <w:spacing w:after="0" w:line="240" w:lineRule="auto"/>
      <w:ind w:left="16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affe">
    <w:name w:val="Заголовок"/>
    <w:basedOn w:val="a"/>
    <w:next w:val="a7"/>
    <w:uiPriority w:val="99"/>
    <w:qFormat/>
    <w:rsid w:val="00A46BA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uk-UA" w:eastAsia="zh-CN" w:bidi="en-US"/>
    </w:rPr>
  </w:style>
  <w:style w:type="paragraph" w:customStyle="1" w:styleId="afff">
    <w:name w:val="Покажчик"/>
    <w:basedOn w:val="a"/>
    <w:uiPriority w:val="99"/>
    <w:qFormat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styleId="afff0">
    <w:name w:val="Normal (Web)"/>
    <w:aliases w:val="Обычный (Web)"/>
    <w:basedOn w:val="Standard"/>
    <w:link w:val="1f7"/>
    <w:uiPriority w:val="99"/>
    <w:semiHidden/>
    <w:unhideWhenUsed/>
    <w:qFormat/>
    <w:rsid w:val="00A46BA2"/>
    <w:pPr>
      <w:suppressAutoHyphens w:val="0"/>
      <w:spacing w:before="280" w:after="119"/>
    </w:pPr>
    <w:rPr>
      <w:rFonts w:eastAsia="Times New Roman" w:cs="Times New Roman"/>
    </w:rPr>
  </w:style>
  <w:style w:type="numbering" w:customStyle="1" w:styleId="28">
    <w:name w:val="Немає списку2"/>
    <w:next w:val="a2"/>
    <w:uiPriority w:val="99"/>
    <w:semiHidden/>
    <w:unhideWhenUsed/>
    <w:rsid w:val="003B0A92"/>
  </w:style>
  <w:style w:type="paragraph" w:styleId="HTML3">
    <w:name w:val="HTML Address"/>
    <w:basedOn w:val="a"/>
    <w:link w:val="HTML11"/>
    <w:uiPriority w:val="99"/>
    <w:semiHidden/>
    <w:unhideWhenUsed/>
    <w:rsid w:val="003B0A92"/>
    <w:pPr>
      <w:suppressAutoHyphens/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1">
    <w:name w:val="Адрес HTML Знак1"/>
    <w:basedOn w:val="a0"/>
    <w:link w:val="HTML3"/>
    <w:uiPriority w:val="99"/>
    <w:semiHidden/>
    <w:rsid w:val="003B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f1">
    <w:name w:val="Strong"/>
    <w:basedOn w:val="a0"/>
    <w:uiPriority w:val="22"/>
    <w:qFormat/>
    <w:rsid w:val="003B0A92"/>
    <w:rPr>
      <w:rFonts w:ascii="Times New Roman" w:hAnsi="Times New Roman" w:cs="Times New Roman" w:hint="default"/>
      <w:b/>
      <w:bCs w:val="0"/>
    </w:rPr>
  </w:style>
  <w:style w:type="character" w:customStyle="1" w:styleId="afff2">
    <w:name w:val="Звичайний (веб) Знак"/>
    <w:aliases w:val="Обычный (Web) Знак"/>
    <w:uiPriority w:val="99"/>
    <w:qFormat/>
    <w:locked/>
    <w:rsid w:val="003B0A92"/>
    <w:rPr>
      <w:rFonts w:ascii="Times New Roman" w:eastAsia="Times New Roman" w:hAnsi="Times New Roman" w:cs="Times New Roman" w:hint="default"/>
      <w:sz w:val="24"/>
      <w:szCs w:val="24"/>
      <w:lang w:val="uk-UA" w:eastAsia="zh-CN"/>
    </w:rPr>
  </w:style>
  <w:style w:type="character" w:customStyle="1" w:styleId="1f8">
    <w:name w:val="Верхній колонтитул Знак1"/>
    <w:aliases w:val="Header Char Знак1"/>
    <w:basedOn w:val="a0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afff3">
    <w:name w:val="Название Знак"/>
    <w:link w:val="afff4"/>
    <w:uiPriority w:val="99"/>
    <w:locked/>
    <w:rsid w:val="003B0A92"/>
    <w:rPr>
      <w:rFonts w:ascii="Cambria" w:hAnsi="Cambria"/>
      <w:b/>
      <w:kern w:val="2"/>
      <w:sz w:val="32"/>
    </w:rPr>
  </w:style>
  <w:style w:type="character" w:customStyle="1" w:styleId="afff5">
    <w:name w:val="Текст Знак"/>
    <w:basedOn w:val="a0"/>
    <w:link w:val="afff6"/>
    <w:uiPriority w:val="99"/>
    <w:semiHidden/>
    <w:locked/>
    <w:rsid w:val="003B0A9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Абзац списка Знак"/>
    <w:aliases w:val="Elenco Normale Знак"/>
    <w:link w:val="aa"/>
    <w:uiPriority w:val="34"/>
    <w:locked/>
    <w:rsid w:val="003B0A92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f9">
    <w:name w:val="Обычный1"/>
    <w:uiPriority w:val="99"/>
    <w:qFormat/>
    <w:rsid w:val="003B0A92"/>
    <w:pPr>
      <w:suppressAutoHyphens/>
      <w:spacing w:after="0"/>
    </w:pPr>
    <w:rPr>
      <w:rFonts w:ascii="Arial" w:eastAsia="Calibri" w:hAnsi="Arial" w:cs="Arial"/>
      <w:color w:val="000000"/>
      <w:lang w:eastAsia="zh-CN"/>
    </w:rPr>
  </w:style>
  <w:style w:type="paragraph" w:customStyle="1" w:styleId="rvps7">
    <w:name w:val="rvps7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fff7">
    <w:name w:val="a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qFormat/>
    <w:rsid w:val="003B0A92"/>
    <w:pPr>
      <w:suppressLineNumbers/>
    </w:pPr>
    <w:rPr>
      <w:rFonts w:eastAsia="SimSun" w:cs="Mangal"/>
      <w:color w:val="000000"/>
      <w:lang w:val="ru-RU" w:bidi="hi-IN"/>
    </w:rPr>
  </w:style>
  <w:style w:type="paragraph" w:customStyle="1" w:styleId="Heading31">
    <w:name w:val="Heading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NoSpacing1">
    <w:name w:val="No Spacing1"/>
    <w:uiPriority w:val="99"/>
    <w:qFormat/>
    <w:rsid w:val="003B0A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f8">
    <w:name w:val="Òåêñò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customStyle="1" w:styleId="Oaeno">
    <w:name w:val="Oaeno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310">
    <w:name w:val="Заголовок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afff9">
    <w:name w:val="_тире"/>
    <w:basedOn w:val="a"/>
    <w:uiPriority w:val="99"/>
    <w:qFormat/>
    <w:rsid w:val="003B0A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rmal1">
    <w:name w:val="Normal1"/>
    <w:uiPriority w:val="99"/>
    <w:qFormat/>
    <w:rsid w:val="003B0A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3B0A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customStyle="1" w:styleId="29">
    <w:name w:val="Обычный2"/>
    <w:uiPriority w:val="99"/>
    <w:qFormat/>
    <w:rsid w:val="003B0A92"/>
    <w:rPr>
      <w:rFonts w:ascii="Calibri" w:eastAsia="Calibri" w:hAnsi="Calibri" w:cs="Calibri"/>
      <w:lang w:val="uk-UA" w:eastAsia="ru-RU"/>
    </w:rPr>
  </w:style>
  <w:style w:type="paragraph" w:customStyle="1" w:styleId="afffa">
    <w:name w:val="Знак Знак Знак Знак Знак"/>
    <w:basedOn w:val="a"/>
    <w:uiPriority w:val="99"/>
    <w:qFormat/>
    <w:rsid w:val="003B0A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Текст выноски1"/>
    <w:basedOn w:val="a"/>
    <w:uiPriority w:val="99"/>
    <w:qFormat/>
    <w:rsid w:val="003B0A92"/>
    <w:pPr>
      <w:suppressAutoHyphens/>
      <w:spacing w:after="0" w:line="240" w:lineRule="auto"/>
    </w:pPr>
    <w:rPr>
      <w:rFonts w:ascii="Tahoma" w:eastAsia="Calibri" w:hAnsi="Tahoma" w:cs="Mangal"/>
      <w:color w:val="00000A"/>
      <w:sz w:val="16"/>
      <w:szCs w:val="14"/>
      <w:lang w:val="uk-UA" w:eastAsia="zh-CN" w:bidi="hi-IN"/>
    </w:rPr>
  </w:style>
  <w:style w:type="paragraph" w:customStyle="1" w:styleId="1fb">
    <w:name w:val="Абзац списка1"/>
    <w:basedOn w:val="a"/>
    <w:uiPriority w:val="99"/>
    <w:qFormat/>
    <w:rsid w:val="003B0A92"/>
    <w:pPr>
      <w:suppressAutoHyphens/>
      <w:spacing w:after="0"/>
      <w:ind w:left="720"/>
      <w:contextualSpacing/>
    </w:pPr>
    <w:rPr>
      <w:rFonts w:ascii="Liberation Serif" w:eastAsia="Calibri" w:hAnsi="Liberation Serif" w:cs="Mangal"/>
      <w:color w:val="00000A"/>
      <w:sz w:val="24"/>
      <w:szCs w:val="21"/>
      <w:lang w:val="uk-UA" w:eastAsia="zh-CN" w:bidi="hi-IN"/>
    </w:rPr>
  </w:style>
  <w:style w:type="paragraph" w:customStyle="1" w:styleId="HTML12">
    <w:name w:val="Стандартный HTML1"/>
    <w:basedOn w:val="Standard"/>
    <w:uiPriority w:val="99"/>
    <w:qFormat/>
    <w:rsid w:val="003B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  <w:lang w:val="ru-RU" w:eastAsia="ru-RU" w:bidi="hi-IN"/>
    </w:rPr>
  </w:style>
  <w:style w:type="paragraph" w:customStyle="1" w:styleId="36">
    <w:name w:val="Абзац списка3"/>
    <w:basedOn w:val="Standard"/>
    <w:uiPriority w:val="99"/>
    <w:qFormat/>
    <w:rsid w:val="003B0A92"/>
    <w:pPr>
      <w:spacing w:after="200" w:line="276" w:lineRule="auto"/>
      <w:ind w:left="720"/>
    </w:pPr>
    <w:rPr>
      <w:rFonts w:ascii="Liberation Serif" w:eastAsia="SimSun" w:hAnsi="Liberation Serif" w:cs="Calibri"/>
      <w:color w:val="00000A"/>
      <w:lang w:val="uk-UA" w:bidi="hi-IN"/>
    </w:rPr>
  </w:style>
  <w:style w:type="paragraph" w:customStyle="1" w:styleId="1fc">
    <w:name w:val="Обычный (веб)1"/>
    <w:basedOn w:val="a"/>
    <w:uiPriority w:val="99"/>
    <w:qFormat/>
    <w:rsid w:val="003B0A9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character" w:customStyle="1" w:styleId="WW8Num10z1">
    <w:name w:val="WW8Num10z1"/>
    <w:uiPriority w:val="99"/>
    <w:rsid w:val="003B0A92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3B0A92"/>
    <w:rPr>
      <w:rFonts w:ascii="Wingdings" w:hAnsi="Wingdings" w:hint="default"/>
    </w:rPr>
  </w:style>
  <w:style w:type="character" w:customStyle="1" w:styleId="WW8Num10z3">
    <w:name w:val="WW8Num10z3"/>
    <w:uiPriority w:val="99"/>
    <w:rsid w:val="003B0A92"/>
    <w:rPr>
      <w:rFonts w:ascii="Symbol" w:hAnsi="Symbol" w:hint="default"/>
    </w:rPr>
  </w:style>
  <w:style w:type="character" w:customStyle="1" w:styleId="WW8Num12z2">
    <w:name w:val="WW8Num12z2"/>
    <w:uiPriority w:val="99"/>
    <w:rsid w:val="003B0A92"/>
  </w:style>
  <w:style w:type="character" w:customStyle="1" w:styleId="WW8Num12z3">
    <w:name w:val="WW8Num12z3"/>
    <w:uiPriority w:val="99"/>
    <w:rsid w:val="003B0A92"/>
  </w:style>
  <w:style w:type="character" w:customStyle="1" w:styleId="WW8Num12z4">
    <w:name w:val="WW8Num12z4"/>
    <w:uiPriority w:val="99"/>
    <w:rsid w:val="003B0A92"/>
  </w:style>
  <w:style w:type="character" w:customStyle="1" w:styleId="WW8Num12z5">
    <w:name w:val="WW8Num12z5"/>
    <w:uiPriority w:val="99"/>
    <w:rsid w:val="003B0A92"/>
  </w:style>
  <w:style w:type="character" w:customStyle="1" w:styleId="WW8Num12z6">
    <w:name w:val="WW8Num12z6"/>
    <w:uiPriority w:val="99"/>
    <w:rsid w:val="003B0A92"/>
  </w:style>
  <w:style w:type="character" w:customStyle="1" w:styleId="WW8Num12z7">
    <w:name w:val="WW8Num12z7"/>
    <w:uiPriority w:val="99"/>
    <w:rsid w:val="003B0A92"/>
  </w:style>
  <w:style w:type="character" w:customStyle="1" w:styleId="WW8Num12z8">
    <w:name w:val="WW8Num12z8"/>
    <w:uiPriority w:val="99"/>
    <w:rsid w:val="003B0A92"/>
  </w:style>
  <w:style w:type="character" w:customStyle="1" w:styleId="WW8Num14z2">
    <w:name w:val="WW8Num14z2"/>
    <w:uiPriority w:val="99"/>
    <w:rsid w:val="003B0A92"/>
  </w:style>
  <w:style w:type="character" w:customStyle="1" w:styleId="WW8Num14z3">
    <w:name w:val="WW8Num14z3"/>
    <w:uiPriority w:val="99"/>
    <w:rsid w:val="003B0A92"/>
  </w:style>
  <w:style w:type="character" w:customStyle="1" w:styleId="WW8Num14z4">
    <w:name w:val="WW8Num14z4"/>
    <w:uiPriority w:val="99"/>
    <w:rsid w:val="003B0A92"/>
  </w:style>
  <w:style w:type="character" w:customStyle="1" w:styleId="WW8Num14z5">
    <w:name w:val="WW8Num14z5"/>
    <w:uiPriority w:val="99"/>
    <w:rsid w:val="003B0A92"/>
  </w:style>
  <w:style w:type="character" w:customStyle="1" w:styleId="WW8Num14z6">
    <w:name w:val="WW8Num14z6"/>
    <w:uiPriority w:val="99"/>
    <w:rsid w:val="003B0A92"/>
  </w:style>
  <w:style w:type="character" w:customStyle="1" w:styleId="WW8Num14z7">
    <w:name w:val="WW8Num14z7"/>
    <w:uiPriority w:val="99"/>
    <w:rsid w:val="003B0A92"/>
  </w:style>
  <w:style w:type="character" w:customStyle="1" w:styleId="WW8Num14z8">
    <w:name w:val="WW8Num14z8"/>
    <w:uiPriority w:val="99"/>
    <w:rsid w:val="003B0A92"/>
  </w:style>
  <w:style w:type="character" w:customStyle="1" w:styleId="WW8Num16z4">
    <w:name w:val="WW8Num16z4"/>
    <w:uiPriority w:val="99"/>
    <w:rsid w:val="003B0A92"/>
  </w:style>
  <w:style w:type="character" w:customStyle="1" w:styleId="WW8Num16z5">
    <w:name w:val="WW8Num16z5"/>
    <w:uiPriority w:val="99"/>
    <w:rsid w:val="003B0A92"/>
  </w:style>
  <w:style w:type="character" w:customStyle="1" w:styleId="WW8Num16z6">
    <w:name w:val="WW8Num16z6"/>
    <w:uiPriority w:val="99"/>
    <w:rsid w:val="003B0A92"/>
  </w:style>
  <w:style w:type="character" w:customStyle="1" w:styleId="WW8Num16z7">
    <w:name w:val="WW8Num16z7"/>
    <w:uiPriority w:val="99"/>
    <w:rsid w:val="003B0A92"/>
  </w:style>
  <w:style w:type="character" w:customStyle="1" w:styleId="WW8Num16z8">
    <w:name w:val="WW8Num16z8"/>
    <w:uiPriority w:val="99"/>
    <w:rsid w:val="003B0A92"/>
  </w:style>
  <w:style w:type="character" w:customStyle="1" w:styleId="WW8Num17z2">
    <w:name w:val="WW8Num17z2"/>
    <w:uiPriority w:val="99"/>
    <w:rsid w:val="003B0A92"/>
  </w:style>
  <w:style w:type="character" w:customStyle="1" w:styleId="WW8Num17z3">
    <w:name w:val="WW8Num17z3"/>
    <w:uiPriority w:val="99"/>
    <w:rsid w:val="003B0A92"/>
  </w:style>
  <w:style w:type="character" w:customStyle="1" w:styleId="WW8Num17z4">
    <w:name w:val="WW8Num17z4"/>
    <w:uiPriority w:val="99"/>
    <w:rsid w:val="003B0A92"/>
  </w:style>
  <w:style w:type="character" w:customStyle="1" w:styleId="WW8Num17z5">
    <w:name w:val="WW8Num17z5"/>
    <w:uiPriority w:val="99"/>
    <w:rsid w:val="003B0A92"/>
  </w:style>
  <w:style w:type="character" w:customStyle="1" w:styleId="WW8Num17z6">
    <w:name w:val="WW8Num17z6"/>
    <w:uiPriority w:val="99"/>
    <w:rsid w:val="003B0A92"/>
  </w:style>
  <w:style w:type="character" w:customStyle="1" w:styleId="WW8Num17z7">
    <w:name w:val="WW8Num17z7"/>
    <w:uiPriority w:val="99"/>
    <w:rsid w:val="003B0A92"/>
  </w:style>
  <w:style w:type="character" w:customStyle="1" w:styleId="WW8Num17z8">
    <w:name w:val="WW8Num17z8"/>
    <w:uiPriority w:val="99"/>
    <w:rsid w:val="003B0A92"/>
  </w:style>
  <w:style w:type="character" w:customStyle="1" w:styleId="afffb">
    <w:name w:val="Верхний колонтитул Знак"/>
    <w:rsid w:val="003B0A92"/>
    <w:rPr>
      <w:sz w:val="22"/>
    </w:rPr>
  </w:style>
  <w:style w:type="character" w:customStyle="1" w:styleId="HTML4">
    <w:name w:val="Адрес HTML Знак"/>
    <w:uiPriority w:val="99"/>
    <w:rsid w:val="003B0A92"/>
    <w:rPr>
      <w:rFonts w:ascii="Times New Roman" w:hAnsi="Times New Roman" w:cs="Times New Roman" w:hint="default"/>
      <w:sz w:val="24"/>
      <w:lang w:val="ru-RU"/>
    </w:rPr>
  </w:style>
  <w:style w:type="paragraph" w:customStyle="1" w:styleId="1fd">
    <w:name w:val="Назва1"/>
    <w:basedOn w:val="a"/>
    <w:next w:val="afff4"/>
    <w:uiPriority w:val="99"/>
    <w:qFormat/>
    <w:rsid w:val="003B0A92"/>
    <w:pPr>
      <w:spacing w:after="0" w:line="240" w:lineRule="auto"/>
      <w:jc w:val="center"/>
    </w:pPr>
    <w:rPr>
      <w:rFonts w:ascii="Cambria" w:hAnsi="Cambria"/>
      <w:b/>
      <w:kern w:val="2"/>
      <w:sz w:val="32"/>
    </w:rPr>
  </w:style>
  <w:style w:type="character" w:customStyle="1" w:styleId="1fe">
    <w:name w:val="Назва Знак1"/>
    <w:basedOn w:val="a0"/>
    <w:uiPriority w:val="10"/>
    <w:rsid w:val="003B0A92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zh-CN"/>
    </w:rPr>
  </w:style>
  <w:style w:type="character" w:customStyle="1" w:styleId="1ff">
    <w:name w:val="Название Знак1"/>
    <w:basedOn w:val="a0"/>
    <w:rsid w:val="003B0A92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uk-UA" w:eastAsia="zh-CN"/>
    </w:rPr>
  </w:style>
  <w:style w:type="character" w:customStyle="1" w:styleId="1ff0">
    <w:name w:val="Нижній колонтитул Знак1"/>
    <w:basedOn w:val="a0"/>
    <w:uiPriority w:val="99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1ff1">
    <w:name w:val="Текст у виносці Знак1"/>
    <w:basedOn w:val="a0"/>
    <w:uiPriority w:val="99"/>
    <w:semiHidden/>
    <w:rsid w:val="003B0A92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ff6">
    <w:name w:val="Plain Text"/>
    <w:basedOn w:val="a"/>
    <w:link w:val="afff5"/>
    <w:uiPriority w:val="99"/>
    <w:semiHidden/>
    <w:unhideWhenUsed/>
    <w:rsid w:val="003B0A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1ff2">
    <w:name w:val="Текст Знак1"/>
    <w:basedOn w:val="a0"/>
    <w:uiPriority w:val="99"/>
    <w:semiHidden/>
    <w:rsid w:val="003B0A92"/>
    <w:rPr>
      <w:rFonts w:ascii="Consolas" w:hAnsi="Consolas"/>
      <w:sz w:val="21"/>
      <w:szCs w:val="21"/>
    </w:rPr>
  </w:style>
  <w:style w:type="character" w:customStyle="1" w:styleId="1ff3">
    <w:name w:val="Гиперссылка1"/>
    <w:rsid w:val="003B0A92"/>
    <w:rPr>
      <w:color w:val="000080"/>
      <w:u w:val="single"/>
    </w:rPr>
  </w:style>
  <w:style w:type="character" w:customStyle="1" w:styleId="ListLabel1">
    <w:name w:val="ListLabel 1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3B0A92"/>
  </w:style>
  <w:style w:type="character" w:customStyle="1" w:styleId="ListLabel3">
    <w:name w:val="ListLabel 3"/>
    <w:rsid w:val="003B0A92"/>
  </w:style>
  <w:style w:type="character" w:customStyle="1" w:styleId="ListLabel4">
    <w:name w:val="ListLabel 4"/>
    <w:rsid w:val="003B0A92"/>
  </w:style>
  <w:style w:type="character" w:customStyle="1" w:styleId="ListLabel5">
    <w:name w:val="ListLabel 5"/>
    <w:rsid w:val="003B0A92"/>
  </w:style>
  <w:style w:type="character" w:customStyle="1" w:styleId="ListLabel6">
    <w:name w:val="ListLabel 6"/>
    <w:rsid w:val="003B0A92"/>
  </w:style>
  <w:style w:type="character" w:customStyle="1" w:styleId="ListLabel7">
    <w:name w:val="ListLabel 7"/>
    <w:rsid w:val="003B0A92"/>
  </w:style>
  <w:style w:type="character" w:customStyle="1" w:styleId="ListLabel8">
    <w:name w:val="ListLabel 8"/>
    <w:rsid w:val="003B0A92"/>
  </w:style>
  <w:style w:type="character" w:customStyle="1" w:styleId="ListLabel9">
    <w:name w:val="ListLabel 9"/>
    <w:rsid w:val="003B0A92"/>
  </w:style>
  <w:style w:type="character" w:customStyle="1" w:styleId="ListLabel19">
    <w:name w:val="ListLabel 19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0">
    <w:name w:val="ListLabel 20"/>
    <w:rsid w:val="003B0A92"/>
  </w:style>
  <w:style w:type="character" w:customStyle="1" w:styleId="ListLabel21">
    <w:name w:val="ListLabel 21"/>
    <w:rsid w:val="003B0A92"/>
  </w:style>
  <w:style w:type="character" w:customStyle="1" w:styleId="ListLabel22">
    <w:name w:val="ListLabel 22"/>
    <w:rsid w:val="003B0A92"/>
  </w:style>
  <w:style w:type="character" w:customStyle="1" w:styleId="ListLabel23">
    <w:name w:val="ListLabel 23"/>
    <w:rsid w:val="003B0A92"/>
  </w:style>
  <w:style w:type="character" w:customStyle="1" w:styleId="ListLabel24">
    <w:name w:val="ListLabel 24"/>
    <w:rsid w:val="003B0A92"/>
  </w:style>
  <w:style w:type="character" w:customStyle="1" w:styleId="ListLabel25">
    <w:name w:val="ListLabel 25"/>
    <w:rsid w:val="003B0A92"/>
  </w:style>
  <w:style w:type="character" w:customStyle="1" w:styleId="ListLabel26">
    <w:name w:val="ListLabel 26"/>
    <w:rsid w:val="003B0A92"/>
  </w:style>
  <w:style w:type="character" w:customStyle="1" w:styleId="ListLabel27">
    <w:name w:val="ListLabel 27"/>
    <w:rsid w:val="003B0A92"/>
  </w:style>
  <w:style w:type="character" w:customStyle="1" w:styleId="ListLabel28">
    <w:name w:val="ListLabel 28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9">
    <w:name w:val="ListLabel 29"/>
    <w:rsid w:val="003B0A92"/>
  </w:style>
  <w:style w:type="character" w:customStyle="1" w:styleId="ListLabel30">
    <w:name w:val="ListLabel 30"/>
    <w:rsid w:val="003B0A92"/>
  </w:style>
  <w:style w:type="character" w:customStyle="1" w:styleId="ListLabel31">
    <w:name w:val="ListLabel 31"/>
    <w:rsid w:val="003B0A92"/>
  </w:style>
  <w:style w:type="character" w:customStyle="1" w:styleId="ListLabel32">
    <w:name w:val="ListLabel 32"/>
    <w:rsid w:val="003B0A92"/>
  </w:style>
  <w:style w:type="character" w:customStyle="1" w:styleId="ListLabel33">
    <w:name w:val="ListLabel 33"/>
    <w:rsid w:val="003B0A92"/>
  </w:style>
  <w:style w:type="character" w:customStyle="1" w:styleId="ListLabel34">
    <w:name w:val="ListLabel 34"/>
    <w:rsid w:val="003B0A92"/>
  </w:style>
  <w:style w:type="character" w:customStyle="1" w:styleId="ListLabel35">
    <w:name w:val="ListLabel 35"/>
    <w:rsid w:val="003B0A92"/>
  </w:style>
  <w:style w:type="character" w:customStyle="1" w:styleId="ListLabel36">
    <w:name w:val="ListLabel 36"/>
    <w:rsid w:val="003B0A92"/>
  </w:style>
  <w:style w:type="character" w:customStyle="1" w:styleId="ListLabel37">
    <w:name w:val="ListLabel 37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38">
    <w:name w:val="ListLabel 38"/>
    <w:rsid w:val="003B0A92"/>
  </w:style>
  <w:style w:type="character" w:customStyle="1" w:styleId="ListLabel39">
    <w:name w:val="ListLabel 39"/>
    <w:rsid w:val="003B0A92"/>
  </w:style>
  <w:style w:type="character" w:customStyle="1" w:styleId="ListLabel40">
    <w:name w:val="ListLabel 40"/>
    <w:rsid w:val="003B0A92"/>
  </w:style>
  <w:style w:type="character" w:customStyle="1" w:styleId="ListLabel41">
    <w:name w:val="ListLabel 41"/>
    <w:rsid w:val="003B0A92"/>
  </w:style>
  <w:style w:type="character" w:customStyle="1" w:styleId="ListLabel42">
    <w:name w:val="ListLabel 42"/>
    <w:rsid w:val="003B0A92"/>
  </w:style>
  <w:style w:type="character" w:customStyle="1" w:styleId="ListLabel43">
    <w:name w:val="ListLabel 43"/>
    <w:rsid w:val="003B0A92"/>
  </w:style>
  <w:style w:type="character" w:customStyle="1" w:styleId="ListLabel44">
    <w:name w:val="ListLabel 44"/>
    <w:rsid w:val="003B0A92"/>
  </w:style>
  <w:style w:type="character" w:customStyle="1" w:styleId="ListLabel45">
    <w:name w:val="ListLabel 45"/>
    <w:rsid w:val="003B0A92"/>
  </w:style>
  <w:style w:type="character" w:customStyle="1" w:styleId="ListLabel46">
    <w:name w:val="ListLabel 46"/>
    <w:rsid w:val="003B0A92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ListLabel47">
    <w:name w:val="ListLabel 47"/>
    <w:rsid w:val="003B0A92"/>
    <w:rPr>
      <w:rFonts w:ascii="Courier New" w:hAnsi="Courier New" w:cs="Courier New" w:hint="default"/>
    </w:rPr>
  </w:style>
  <w:style w:type="character" w:customStyle="1" w:styleId="ListLabel48">
    <w:name w:val="ListLabel 48"/>
    <w:rsid w:val="003B0A92"/>
    <w:rPr>
      <w:rFonts w:ascii="Wingdings" w:hAnsi="Wingdings" w:cs="Wingdings" w:hint="default"/>
    </w:rPr>
  </w:style>
  <w:style w:type="character" w:customStyle="1" w:styleId="ListLabel49">
    <w:name w:val="ListLabel 49"/>
    <w:rsid w:val="003B0A92"/>
    <w:rPr>
      <w:rFonts w:ascii="Symbol" w:hAnsi="Symbol" w:cs="Symbol" w:hint="default"/>
    </w:rPr>
  </w:style>
  <w:style w:type="character" w:customStyle="1" w:styleId="ListLabel50">
    <w:name w:val="ListLabel 50"/>
    <w:rsid w:val="003B0A92"/>
    <w:rPr>
      <w:rFonts w:ascii="Courier New" w:hAnsi="Courier New" w:cs="Courier New" w:hint="default"/>
    </w:rPr>
  </w:style>
  <w:style w:type="character" w:customStyle="1" w:styleId="ListLabel51">
    <w:name w:val="ListLabel 51"/>
    <w:rsid w:val="003B0A92"/>
    <w:rPr>
      <w:rFonts w:ascii="Wingdings" w:hAnsi="Wingdings" w:cs="Wingdings" w:hint="default"/>
    </w:rPr>
  </w:style>
  <w:style w:type="character" w:customStyle="1" w:styleId="ListLabel52">
    <w:name w:val="ListLabel 52"/>
    <w:rsid w:val="003B0A92"/>
    <w:rPr>
      <w:rFonts w:ascii="Symbol" w:hAnsi="Symbol" w:cs="Symbol" w:hint="default"/>
    </w:rPr>
  </w:style>
  <w:style w:type="character" w:customStyle="1" w:styleId="ListLabel53">
    <w:name w:val="ListLabel 53"/>
    <w:rsid w:val="003B0A92"/>
    <w:rPr>
      <w:rFonts w:ascii="Courier New" w:hAnsi="Courier New" w:cs="Courier New" w:hint="default"/>
    </w:rPr>
  </w:style>
  <w:style w:type="character" w:customStyle="1" w:styleId="ListLabel54">
    <w:name w:val="ListLabel 54"/>
    <w:rsid w:val="003B0A92"/>
    <w:rPr>
      <w:rFonts w:ascii="Wingdings" w:hAnsi="Wingdings" w:cs="Wingdings" w:hint="default"/>
    </w:rPr>
  </w:style>
  <w:style w:type="character" w:customStyle="1" w:styleId="ListLabel55">
    <w:name w:val="ListLabel 55"/>
    <w:rsid w:val="003B0A9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56">
    <w:name w:val="ListLabel 56"/>
    <w:rsid w:val="003B0A92"/>
    <w:rPr>
      <w:rFonts w:ascii="Courier New" w:hAnsi="Courier New" w:cs="Courier New" w:hint="default"/>
    </w:rPr>
  </w:style>
  <w:style w:type="character" w:customStyle="1" w:styleId="ListLabel57">
    <w:name w:val="ListLabel 57"/>
    <w:rsid w:val="003B0A92"/>
    <w:rPr>
      <w:rFonts w:ascii="Wingdings" w:hAnsi="Wingdings" w:cs="Wingdings" w:hint="default"/>
    </w:rPr>
  </w:style>
  <w:style w:type="character" w:customStyle="1" w:styleId="ListLabel58">
    <w:name w:val="ListLabel 58"/>
    <w:rsid w:val="003B0A92"/>
    <w:rPr>
      <w:rFonts w:ascii="Symbol" w:hAnsi="Symbol" w:cs="Symbol" w:hint="default"/>
    </w:rPr>
  </w:style>
  <w:style w:type="character" w:customStyle="1" w:styleId="ListLabel59">
    <w:name w:val="ListLabel 59"/>
    <w:rsid w:val="003B0A92"/>
  </w:style>
  <w:style w:type="character" w:customStyle="1" w:styleId="ListLabel60">
    <w:name w:val="ListLabel 60"/>
    <w:rsid w:val="003B0A92"/>
  </w:style>
  <w:style w:type="character" w:customStyle="1" w:styleId="ListLabel61">
    <w:name w:val="ListLabel 61"/>
    <w:rsid w:val="003B0A92"/>
  </w:style>
  <w:style w:type="character" w:customStyle="1" w:styleId="ListLabel62">
    <w:name w:val="ListLabel 62"/>
    <w:rsid w:val="003B0A92"/>
  </w:style>
  <w:style w:type="character" w:customStyle="1" w:styleId="ListLabel63">
    <w:name w:val="ListLabel 63"/>
    <w:rsid w:val="003B0A92"/>
  </w:style>
  <w:style w:type="character" w:customStyle="1" w:styleId="1f7">
    <w:name w:val="Обычный (веб) Знак1"/>
    <w:aliases w:val="Обычный (Web) Знак1"/>
    <w:basedOn w:val="a0"/>
    <w:link w:val="afff0"/>
    <w:uiPriority w:val="99"/>
    <w:semiHidden/>
    <w:locked/>
    <w:rsid w:val="003B0A92"/>
    <w:rPr>
      <w:rFonts w:ascii="Times New Roman" w:eastAsia="Times New Roman" w:hAnsi="Times New Roman" w:cs="Times New Roman"/>
      <w:kern w:val="2"/>
      <w:sz w:val="24"/>
      <w:szCs w:val="24"/>
      <w:lang w:val="en-US" w:eastAsia="zh-CN" w:bidi="en-US"/>
    </w:rPr>
  </w:style>
  <w:style w:type="paragraph" w:styleId="afff4">
    <w:name w:val="Title"/>
    <w:basedOn w:val="a"/>
    <w:next w:val="a"/>
    <w:link w:val="afff3"/>
    <w:uiPriority w:val="99"/>
    <w:qFormat/>
    <w:rsid w:val="003B0A92"/>
    <w:pPr>
      <w:spacing w:after="0" w:line="240" w:lineRule="auto"/>
      <w:contextualSpacing/>
    </w:pPr>
    <w:rPr>
      <w:rFonts w:ascii="Cambria" w:hAnsi="Cambria"/>
      <w:b/>
      <w:kern w:val="2"/>
      <w:sz w:val="32"/>
    </w:rPr>
  </w:style>
  <w:style w:type="character" w:customStyle="1" w:styleId="2a">
    <w:name w:val="Назва Знак2"/>
    <w:basedOn w:val="a0"/>
    <w:uiPriority w:val="10"/>
    <w:rsid w:val="003B0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C936E0"/>
    <w:rPr>
      <w:color w:val="605E5C"/>
      <w:shd w:val="clear" w:color="auto" w:fill="E1DFDD"/>
    </w:rPr>
  </w:style>
  <w:style w:type="table" w:styleId="afffc">
    <w:name w:val="Table Grid"/>
    <w:basedOn w:val="a1"/>
    <w:uiPriority w:val="59"/>
    <w:rsid w:val="0028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2024-03-20T06:02:00Z</cp:lastPrinted>
  <dcterms:created xsi:type="dcterms:W3CDTF">2024-03-19T11:00:00Z</dcterms:created>
  <dcterms:modified xsi:type="dcterms:W3CDTF">2024-03-21T10:21:00Z</dcterms:modified>
</cp:coreProperties>
</file>