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9893" w14:textId="77777777" w:rsidR="004C2CB2" w:rsidRPr="00541FE0" w:rsidRDefault="004C2CB2" w:rsidP="004C2CB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bookmarkStart w:id="0" w:name="n300"/>
      <w:bookmarkStart w:id="1" w:name="n299"/>
      <w:bookmarkEnd w:id="0"/>
      <w:bookmarkEnd w:id="1"/>
      <w:r w:rsidRPr="00541FE0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Додаток 1</w:t>
      </w:r>
    </w:p>
    <w:p w14:paraId="53D61904" w14:textId="77777777" w:rsidR="004C2CB2" w:rsidRPr="00541FE0" w:rsidRDefault="004C2CB2" w:rsidP="004C2CB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541FE0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до тендерної документації</w:t>
      </w:r>
    </w:p>
    <w:p w14:paraId="578A9195" w14:textId="77777777" w:rsidR="004C2CB2" w:rsidRPr="00541FE0" w:rsidRDefault="004C2CB2" w:rsidP="004C2CB2">
      <w:pPr>
        <w:widowControl w:val="0"/>
        <w:spacing w:after="0" w:line="240" w:lineRule="auto"/>
        <w:ind w:hanging="15"/>
        <w:jc w:val="both"/>
        <w:rPr>
          <w:rFonts w:ascii="Times New Roman" w:eastAsia="Times New Roman" w:hAnsi="Times New Roman"/>
          <w:b/>
          <w:bCs/>
          <w:sz w:val="10"/>
          <w:szCs w:val="20"/>
          <w:lang w:val="uk-UA" w:eastAsia="ar-SA"/>
        </w:rPr>
      </w:pPr>
    </w:p>
    <w:p w14:paraId="79FFE6E1" w14:textId="77777777" w:rsidR="004C2CB2" w:rsidRPr="00541FE0" w:rsidRDefault="004C2CB2" w:rsidP="004C2CB2">
      <w:pPr>
        <w:widowControl w:val="0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541FE0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ІНФОРМАЦІЯ ПРО ВІДПОВІДНІСТЬ УЧАСНИКА</w:t>
      </w:r>
      <w:r w:rsidR="00E864DC" w:rsidRPr="00541FE0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 xml:space="preserve"> </w:t>
      </w:r>
      <w:r w:rsidRPr="00541FE0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КВАЛІФІКАЦІЙНИМ КРИТЕРІЯМ</w:t>
      </w:r>
    </w:p>
    <w:p w14:paraId="69493933" w14:textId="77777777" w:rsidR="00F7423A" w:rsidRPr="00541FE0" w:rsidRDefault="00F7423A" w:rsidP="004C2C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</w:p>
    <w:p w14:paraId="39245649" w14:textId="77777777" w:rsidR="00F7423A" w:rsidRPr="00541FE0" w:rsidRDefault="00F7423A" w:rsidP="00F7423A">
      <w:pPr>
        <w:shd w:val="clear" w:color="auto" w:fill="FFFFFF"/>
        <w:suppressAutoHyphens/>
        <w:ind w:hanging="15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  <w:r w:rsidRPr="00541FE0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>ТАБЛИЦІ ДЛЯ ЗАПОВНЕННЯ</w:t>
      </w:r>
      <w:r w:rsidR="001B7738" w:rsidRPr="00541FE0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 xml:space="preserve"> УЧАСНИКОМ</w:t>
      </w:r>
    </w:p>
    <w:p w14:paraId="3B717D24" w14:textId="77777777" w:rsidR="00A50260" w:rsidRDefault="00A50260" w:rsidP="00002250">
      <w:pPr>
        <w:pStyle w:val="1f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9CABAE4" w14:textId="0BE3C10B" w:rsidR="00002250" w:rsidRPr="00541FE0" w:rsidRDefault="00002250" w:rsidP="00002250">
      <w:pPr>
        <w:pStyle w:val="1f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1FE0">
        <w:rPr>
          <w:rFonts w:ascii="Times New Roman" w:hAnsi="Times New Roman"/>
          <w:b/>
          <w:sz w:val="24"/>
          <w:szCs w:val="24"/>
          <w:lang w:val="uk-UA"/>
        </w:rPr>
        <w:t>Довідка</w:t>
      </w:r>
    </w:p>
    <w:p w14:paraId="7170AA98" w14:textId="77777777" w:rsidR="00002250" w:rsidRPr="00541FE0" w:rsidRDefault="00002250" w:rsidP="00002250">
      <w:pPr>
        <w:pStyle w:val="1f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41FE0">
        <w:rPr>
          <w:rFonts w:ascii="Times New Roman" w:hAnsi="Times New Roman"/>
          <w:b/>
          <w:sz w:val="24"/>
          <w:szCs w:val="24"/>
          <w:lang w:val="uk-UA"/>
        </w:rPr>
        <w:t>про наявність  обладнання та матеріально-технічної бази</w:t>
      </w:r>
      <w:r w:rsidRPr="00541FE0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</w:p>
    <w:p w14:paraId="0A4D8D79" w14:textId="77777777" w:rsidR="00002250" w:rsidRPr="00541FE0" w:rsidRDefault="00002250" w:rsidP="00002250">
      <w:pPr>
        <w:pStyle w:val="1f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4991"/>
        <w:gridCol w:w="4553"/>
      </w:tblGrid>
      <w:tr w:rsidR="00002250" w:rsidRPr="00541FE0" w14:paraId="28A5B200" w14:textId="77777777" w:rsidTr="00DF04A0">
        <w:tc>
          <w:tcPr>
            <w:tcW w:w="592" w:type="dxa"/>
          </w:tcPr>
          <w:p w14:paraId="5C38FEFF" w14:textId="77777777" w:rsidR="00002250" w:rsidRPr="00541FE0" w:rsidRDefault="00002250" w:rsidP="00DF04A0">
            <w:pPr>
              <w:pStyle w:val="1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з/п </w:t>
            </w:r>
          </w:p>
        </w:tc>
        <w:tc>
          <w:tcPr>
            <w:tcW w:w="4991" w:type="dxa"/>
          </w:tcPr>
          <w:p w14:paraId="119B64A4" w14:textId="77777777" w:rsidR="00002250" w:rsidRPr="00541FE0" w:rsidRDefault="00002250" w:rsidP="00DF04A0">
            <w:pPr>
              <w:pStyle w:val="1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обладнання, машин і механізмів</w:t>
            </w:r>
          </w:p>
        </w:tc>
        <w:tc>
          <w:tcPr>
            <w:tcW w:w="4553" w:type="dxa"/>
          </w:tcPr>
          <w:p w14:paraId="11709F8D" w14:textId="77777777" w:rsidR="00002250" w:rsidRPr="00541FE0" w:rsidRDefault="00002250" w:rsidP="00DF04A0">
            <w:pPr>
              <w:pStyle w:val="1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002250" w:rsidRPr="00541FE0" w14:paraId="1DF5775B" w14:textId="77777777" w:rsidTr="00DF04A0">
        <w:tc>
          <w:tcPr>
            <w:tcW w:w="592" w:type="dxa"/>
          </w:tcPr>
          <w:p w14:paraId="77AA724D" w14:textId="77777777" w:rsidR="00002250" w:rsidRPr="00541FE0" w:rsidRDefault="00002250" w:rsidP="00DF04A0">
            <w:pPr>
              <w:pStyle w:val="1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1" w:type="dxa"/>
          </w:tcPr>
          <w:p w14:paraId="60EFFF0A" w14:textId="77777777" w:rsidR="00002250" w:rsidRPr="00541FE0" w:rsidRDefault="00002250" w:rsidP="00DF04A0">
            <w:pPr>
              <w:pStyle w:val="1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3" w:type="dxa"/>
          </w:tcPr>
          <w:p w14:paraId="72180144" w14:textId="77777777" w:rsidR="00002250" w:rsidRPr="00541FE0" w:rsidRDefault="00002250" w:rsidP="00DF04A0">
            <w:pPr>
              <w:pStyle w:val="1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02250" w:rsidRPr="00541FE0" w14:paraId="64B87EAE" w14:textId="77777777" w:rsidTr="00DF04A0">
        <w:tc>
          <w:tcPr>
            <w:tcW w:w="10136" w:type="dxa"/>
            <w:gridSpan w:val="3"/>
          </w:tcPr>
          <w:p w14:paraId="6CF09607" w14:textId="77777777" w:rsidR="00002250" w:rsidRPr="00541FE0" w:rsidRDefault="00002250" w:rsidP="00002250">
            <w:pPr>
              <w:pStyle w:val="1f0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/>
              </w:rPr>
              <w:t>Власна техніка</w:t>
            </w:r>
          </w:p>
        </w:tc>
      </w:tr>
      <w:tr w:rsidR="00002250" w:rsidRPr="00541FE0" w14:paraId="15A19BA2" w14:textId="77777777" w:rsidTr="00DF04A0">
        <w:tc>
          <w:tcPr>
            <w:tcW w:w="592" w:type="dxa"/>
          </w:tcPr>
          <w:p w14:paraId="14E0C808" w14:textId="77777777" w:rsidR="00002250" w:rsidRPr="00541FE0" w:rsidRDefault="00002250" w:rsidP="00DF04A0">
            <w:pPr>
              <w:pStyle w:val="1f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91" w:type="dxa"/>
          </w:tcPr>
          <w:p w14:paraId="0E66A730" w14:textId="77777777" w:rsidR="00002250" w:rsidRPr="00541FE0" w:rsidRDefault="00002250" w:rsidP="00DF04A0">
            <w:pPr>
              <w:pStyle w:val="1f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3" w:type="dxa"/>
          </w:tcPr>
          <w:p w14:paraId="13288C78" w14:textId="77777777" w:rsidR="00002250" w:rsidRPr="00541FE0" w:rsidRDefault="00002250" w:rsidP="00DF04A0">
            <w:pPr>
              <w:pStyle w:val="1f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2250" w:rsidRPr="00541FE0" w14:paraId="648E71D7" w14:textId="77777777" w:rsidTr="00DF04A0">
        <w:tc>
          <w:tcPr>
            <w:tcW w:w="10136" w:type="dxa"/>
            <w:gridSpan w:val="3"/>
          </w:tcPr>
          <w:p w14:paraId="73DC46A1" w14:textId="77777777" w:rsidR="00002250" w:rsidRPr="00541FE0" w:rsidRDefault="00002250" w:rsidP="00002250">
            <w:pPr>
              <w:pStyle w:val="1f0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/>
              </w:rPr>
              <w:t>Техніка, яку планується орендувати (якщо планується)</w:t>
            </w:r>
          </w:p>
        </w:tc>
      </w:tr>
      <w:tr w:rsidR="00002250" w:rsidRPr="00541FE0" w14:paraId="6974BF8B" w14:textId="77777777" w:rsidTr="00DF04A0">
        <w:tc>
          <w:tcPr>
            <w:tcW w:w="592" w:type="dxa"/>
          </w:tcPr>
          <w:p w14:paraId="47B23FEA" w14:textId="77777777" w:rsidR="00002250" w:rsidRPr="00541FE0" w:rsidRDefault="00002250" w:rsidP="00DF04A0">
            <w:pPr>
              <w:pStyle w:val="1f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91" w:type="dxa"/>
          </w:tcPr>
          <w:p w14:paraId="1C4AC2AF" w14:textId="77777777" w:rsidR="00002250" w:rsidRPr="00541FE0" w:rsidRDefault="00002250" w:rsidP="00DF04A0">
            <w:pPr>
              <w:pStyle w:val="1f0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3" w:type="dxa"/>
          </w:tcPr>
          <w:p w14:paraId="7B1B82C5" w14:textId="77777777" w:rsidR="00002250" w:rsidRPr="00541FE0" w:rsidRDefault="00002250" w:rsidP="00DF04A0">
            <w:pPr>
              <w:pStyle w:val="1f0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2250" w:rsidRPr="00541FE0" w14:paraId="5CC0F1D7" w14:textId="77777777" w:rsidTr="00DF04A0">
        <w:tc>
          <w:tcPr>
            <w:tcW w:w="592" w:type="dxa"/>
          </w:tcPr>
          <w:p w14:paraId="3EE51AA0" w14:textId="77777777" w:rsidR="00002250" w:rsidRPr="00541FE0" w:rsidRDefault="00002250" w:rsidP="00DF04A0">
            <w:pPr>
              <w:pStyle w:val="1f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44" w:type="dxa"/>
            <w:gridSpan w:val="2"/>
          </w:tcPr>
          <w:p w14:paraId="763B51E0" w14:textId="77777777" w:rsidR="00002250" w:rsidRPr="00541FE0" w:rsidRDefault="00002250" w:rsidP="00DF04A0">
            <w:pPr>
              <w:pStyle w:val="1f0"/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/>
              </w:rPr>
              <w:t>3. Офісні та складські приміщення</w:t>
            </w:r>
          </w:p>
        </w:tc>
      </w:tr>
      <w:tr w:rsidR="00002250" w:rsidRPr="00541FE0" w14:paraId="194EFD01" w14:textId="77777777" w:rsidTr="00DF04A0">
        <w:tc>
          <w:tcPr>
            <w:tcW w:w="592" w:type="dxa"/>
          </w:tcPr>
          <w:p w14:paraId="710A9B7F" w14:textId="77777777" w:rsidR="00002250" w:rsidRPr="00541FE0" w:rsidRDefault="00002250" w:rsidP="00DF04A0">
            <w:pPr>
              <w:pStyle w:val="1f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91" w:type="dxa"/>
          </w:tcPr>
          <w:p w14:paraId="3EFC4189" w14:textId="77777777" w:rsidR="00002250" w:rsidRPr="00541FE0" w:rsidRDefault="00002250" w:rsidP="00DF04A0">
            <w:pPr>
              <w:pStyle w:val="1f0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3" w:type="dxa"/>
          </w:tcPr>
          <w:p w14:paraId="6E6AFBE9" w14:textId="77777777" w:rsidR="00002250" w:rsidRPr="00541FE0" w:rsidRDefault="00002250" w:rsidP="00DF04A0">
            <w:pPr>
              <w:pStyle w:val="1f0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A44828E" w14:textId="64459780" w:rsidR="00002250" w:rsidRDefault="00002250" w:rsidP="00F7423A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7"/>
        <w:gridCol w:w="2046"/>
        <w:gridCol w:w="1249"/>
        <w:gridCol w:w="2363"/>
      </w:tblGrid>
      <w:tr w:rsidR="00A50260" w:rsidRPr="00541FE0" w14:paraId="6BAA8D09" w14:textId="77777777" w:rsidTr="00DF04A0">
        <w:trPr>
          <w:trHeight w:val="23"/>
        </w:trPr>
        <w:tc>
          <w:tcPr>
            <w:tcW w:w="3717" w:type="dxa"/>
          </w:tcPr>
          <w:p w14:paraId="0485FDF2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6BE616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14:paraId="7D66A42B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B4FF14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A50260" w:rsidRPr="00541FE0" w14:paraId="5CF5BEDB" w14:textId="77777777" w:rsidTr="00DF04A0">
        <w:trPr>
          <w:trHeight w:val="23"/>
        </w:trPr>
        <w:tc>
          <w:tcPr>
            <w:tcW w:w="3717" w:type="dxa"/>
            <w:hideMark/>
          </w:tcPr>
          <w:p w14:paraId="08F18C42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     (Посада)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59E685D" w14:textId="77777777" w:rsidR="00A50260" w:rsidRPr="00541FE0" w:rsidRDefault="00A50260" w:rsidP="00DF04A0">
            <w:pPr>
              <w:suppressAutoHyphens/>
              <w:snapToGrid w:val="0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14:paraId="19168DF5" w14:textId="77777777" w:rsidR="00A50260" w:rsidRPr="00541FE0" w:rsidRDefault="00A50260" w:rsidP="00DF04A0">
            <w:pPr>
              <w:suppressAutoHyphens/>
              <w:snapToGrid w:val="0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1509F23" w14:textId="77777777" w:rsidR="00A50260" w:rsidRPr="00541FE0" w:rsidRDefault="00A50260" w:rsidP="00DF04A0">
            <w:pPr>
              <w:suppressAutoHyphens/>
              <w:snapToGrid w:val="0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14:paraId="6F8F593D" w14:textId="77777777" w:rsidR="00A50260" w:rsidRDefault="00A50260" w:rsidP="00002250">
      <w:pPr>
        <w:widowControl w:val="0"/>
        <w:tabs>
          <w:tab w:val="left" w:pos="1260"/>
        </w:tabs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563D0216" w14:textId="5AA7B9CA" w:rsidR="00002250" w:rsidRPr="00002250" w:rsidRDefault="00002250" w:rsidP="00002250">
      <w:pPr>
        <w:widowControl w:val="0"/>
        <w:tabs>
          <w:tab w:val="left" w:pos="1260"/>
        </w:tabs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002250">
        <w:rPr>
          <w:rFonts w:ascii="Times New Roman" w:hAnsi="Times New Roman"/>
          <w:sz w:val="24"/>
          <w:szCs w:val="24"/>
          <w:lang w:val="uk-UA" w:eastAsia="ar-SA"/>
        </w:rPr>
        <w:t xml:space="preserve">До довідки додаються: </w:t>
      </w:r>
    </w:p>
    <w:p w14:paraId="7D85FBB3" w14:textId="77777777" w:rsidR="00002250" w:rsidRPr="00002250" w:rsidRDefault="00002250" w:rsidP="00002250">
      <w:pPr>
        <w:widowControl w:val="0"/>
        <w:tabs>
          <w:tab w:val="left" w:pos="1260"/>
        </w:tabs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250">
        <w:rPr>
          <w:rFonts w:ascii="Times New Roman" w:hAnsi="Times New Roman"/>
          <w:sz w:val="24"/>
          <w:szCs w:val="24"/>
          <w:lang w:val="uk-UA" w:eastAsia="ar-SA"/>
        </w:rPr>
        <w:t xml:space="preserve">- підтверджуючі бухгалтерські документи на </w:t>
      </w:r>
      <w:r w:rsidRPr="00002250">
        <w:rPr>
          <w:rFonts w:ascii="Times New Roman" w:hAnsi="Times New Roman"/>
          <w:sz w:val="24"/>
          <w:szCs w:val="24"/>
          <w:lang w:val="uk-UA"/>
        </w:rPr>
        <w:t>обладнання, машин і механізмів або договір на оренду, користування, надання послуг та інше з переліком наявного обладнання;</w:t>
      </w:r>
    </w:p>
    <w:p w14:paraId="18160FF2" w14:textId="77777777" w:rsidR="00002250" w:rsidRPr="00002250" w:rsidRDefault="00002250" w:rsidP="00002250">
      <w:pPr>
        <w:widowControl w:val="0"/>
        <w:tabs>
          <w:tab w:val="left" w:pos="1260"/>
        </w:tabs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2250">
        <w:rPr>
          <w:rFonts w:ascii="Times New Roman" w:hAnsi="Times New Roman"/>
          <w:sz w:val="24"/>
          <w:szCs w:val="24"/>
          <w:lang w:val="uk-UA"/>
        </w:rPr>
        <w:t>- документи, що підтверджують право власності або користування (оренди) офісних та складських приміщень;</w:t>
      </w:r>
    </w:p>
    <w:p w14:paraId="216E6B97" w14:textId="20D4DC3F" w:rsidR="00002250" w:rsidRPr="00002250" w:rsidRDefault="00002250" w:rsidP="00002250">
      <w:pPr>
        <w:widowControl w:val="0"/>
        <w:tabs>
          <w:tab w:val="left" w:pos="12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02250">
        <w:rPr>
          <w:rFonts w:ascii="Times New Roman" w:hAnsi="Times New Roman"/>
          <w:sz w:val="24"/>
          <w:szCs w:val="24"/>
          <w:lang w:val="uk-UA"/>
        </w:rPr>
        <w:t>- договори на постачання будівельних матеріалів (договори з дилерами або безпосередньо з виробником)</w:t>
      </w:r>
      <w:r w:rsidRPr="00541FE0">
        <w:rPr>
          <w:rFonts w:ascii="Times New Roman" w:hAnsi="Times New Roman"/>
          <w:sz w:val="24"/>
          <w:szCs w:val="24"/>
          <w:lang w:val="uk-UA"/>
        </w:rPr>
        <w:t>.</w:t>
      </w:r>
    </w:p>
    <w:p w14:paraId="7BD65E38" w14:textId="77777777" w:rsidR="00F7423A" w:rsidRPr="00541FE0" w:rsidRDefault="00F7423A" w:rsidP="00F7423A">
      <w:pPr>
        <w:keepNext/>
        <w:suppressAutoHyphens/>
        <w:spacing w:after="120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14:paraId="38BDE9AF" w14:textId="77777777" w:rsidR="00002250" w:rsidRPr="00002250" w:rsidRDefault="00002250" w:rsidP="00002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02250">
        <w:rPr>
          <w:rFonts w:ascii="Times New Roman" w:hAnsi="Times New Roman"/>
          <w:b/>
          <w:sz w:val="24"/>
          <w:szCs w:val="24"/>
          <w:lang w:val="uk-UA" w:eastAsia="ar-SA"/>
        </w:rPr>
        <w:t xml:space="preserve">Довідка про </w:t>
      </w:r>
      <w:r w:rsidRPr="000022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працівників відповідної кваліфікації, </w:t>
      </w:r>
      <w:r w:rsidRPr="00002250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які будуть залучені до виконання робіт</w:t>
      </w:r>
      <w:r w:rsidRPr="00002250">
        <w:rPr>
          <w:rFonts w:ascii="Times New Roman" w:hAnsi="Times New Roman"/>
          <w:b/>
          <w:color w:val="000000"/>
          <w:sz w:val="24"/>
          <w:szCs w:val="24"/>
          <w:lang w:val="uk-UA"/>
        </w:rPr>
        <w:t>, що є об’єктом торгів, які мають необхідні знання та досвід.</w:t>
      </w:r>
    </w:p>
    <w:p w14:paraId="68BA9F89" w14:textId="77777777" w:rsidR="00002250" w:rsidRPr="00002250" w:rsidRDefault="00002250" w:rsidP="00002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160"/>
        <w:gridCol w:w="2340"/>
      </w:tblGrid>
      <w:tr w:rsidR="00002250" w:rsidRPr="00002250" w14:paraId="4F13C246" w14:textId="77777777" w:rsidTr="00DF04A0">
        <w:tc>
          <w:tcPr>
            <w:tcW w:w="2628" w:type="dxa"/>
          </w:tcPr>
          <w:p w14:paraId="5A87371D" w14:textId="77777777" w:rsidR="00002250" w:rsidRPr="00002250" w:rsidRDefault="00002250" w:rsidP="00002250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022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3060" w:type="dxa"/>
            <w:vAlign w:val="center"/>
          </w:tcPr>
          <w:p w14:paraId="105A4667" w14:textId="77777777" w:rsidR="00002250" w:rsidRPr="00002250" w:rsidRDefault="00002250" w:rsidP="00002250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022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Прізвище, ім’я, по-батькові працівника</w:t>
            </w:r>
          </w:p>
        </w:tc>
        <w:tc>
          <w:tcPr>
            <w:tcW w:w="2160" w:type="dxa"/>
            <w:vAlign w:val="center"/>
          </w:tcPr>
          <w:p w14:paraId="724BA259" w14:textId="77777777" w:rsidR="00002250" w:rsidRPr="00002250" w:rsidRDefault="00002250" w:rsidP="00002250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022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Загальний стаж роботи (років) </w:t>
            </w:r>
          </w:p>
        </w:tc>
        <w:tc>
          <w:tcPr>
            <w:tcW w:w="2340" w:type="dxa"/>
          </w:tcPr>
          <w:p w14:paraId="5AA034BB" w14:textId="77777777" w:rsidR="00002250" w:rsidRPr="00002250" w:rsidRDefault="00002250" w:rsidP="00002250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022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Освіта </w:t>
            </w:r>
          </w:p>
        </w:tc>
      </w:tr>
      <w:tr w:rsidR="00002250" w:rsidRPr="00002250" w14:paraId="4504612E" w14:textId="77777777" w:rsidTr="00DF04A0">
        <w:tc>
          <w:tcPr>
            <w:tcW w:w="2628" w:type="dxa"/>
          </w:tcPr>
          <w:p w14:paraId="4410D730" w14:textId="77777777" w:rsidR="00002250" w:rsidRPr="00002250" w:rsidRDefault="00002250" w:rsidP="00002250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14:paraId="551C2B85" w14:textId="77777777" w:rsidR="00002250" w:rsidRPr="00002250" w:rsidRDefault="00002250" w:rsidP="00002250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14:paraId="34BE7A6A" w14:textId="77777777" w:rsidR="00002250" w:rsidRPr="00002250" w:rsidRDefault="00002250" w:rsidP="00002250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14:paraId="0A6AF9F8" w14:textId="77777777" w:rsidR="00002250" w:rsidRPr="00002250" w:rsidRDefault="00002250" w:rsidP="00002250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02CA71D" w14:textId="695F77B6" w:rsidR="00002250" w:rsidRDefault="00002250" w:rsidP="00F7423A">
      <w:pPr>
        <w:tabs>
          <w:tab w:val="left" w:pos="1080"/>
        </w:tabs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7"/>
        <w:gridCol w:w="2046"/>
        <w:gridCol w:w="1249"/>
        <w:gridCol w:w="2363"/>
      </w:tblGrid>
      <w:tr w:rsidR="00A50260" w:rsidRPr="00541FE0" w14:paraId="54F69BBA" w14:textId="77777777" w:rsidTr="00DF04A0">
        <w:trPr>
          <w:trHeight w:val="23"/>
        </w:trPr>
        <w:tc>
          <w:tcPr>
            <w:tcW w:w="3717" w:type="dxa"/>
          </w:tcPr>
          <w:p w14:paraId="71BD462B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39C7DA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14:paraId="14B49CC9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EF9366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A50260" w:rsidRPr="00541FE0" w14:paraId="4739B50E" w14:textId="77777777" w:rsidTr="00DF04A0">
        <w:trPr>
          <w:trHeight w:val="23"/>
        </w:trPr>
        <w:tc>
          <w:tcPr>
            <w:tcW w:w="3717" w:type="dxa"/>
            <w:hideMark/>
          </w:tcPr>
          <w:p w14:paraId="13C10929" w14:textId="77777777" w:rsidR="00A50260" w:rsidRPr="00541FE0" w:rsidRDefault="00A50260" w:rsidP="00DF04A0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     (Посада)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F893485" w14:textId="77777777" w:rsidR="00A50260" w:rsidRPr="00541FE0" w:rsidRDefault="00A50260" w:rsidP="00DF04A0">
            <w:pPr>
              <w:suppressAutoHyphens/>
              <w:snapToGrid w:val="0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14:paraId="7DB0CF38" w14:textId="77777777" w:rsidR="00A50260" w:rsidRPr="00541FE0" w:rsidRDefault="00A50260" w:rsidP="00DF04A0">
            <w:pPr>
              <w:suppressAutoHyphens/>
              <w:snapToGrid w:val="0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0A8FC2" w14:textId="77777777" w:rsidR="00A50260" w:rsidRPr="00541FE0" w:rsidRDefault="00A50260" w:rsidP="00DF04A0">
            <w:pPr>
              <w:suppressAutoHyphens/>
              <w:snapToGrid w:val="0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14:paraId="0E807961" w14:textId="77777777" w:rsidR="00A50260" w:rsidRPr="00541FE0" w:rsidRDefault="00A50260" w:rsidP="00F7423A">
      <w:pPr>
        <w:tabs>
          <w:tab w:val="left" w:pos="1080"/>
        </w:tabs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B6C0E90" w14:textId="77777777" w:rsidR="00F7423A" w:rsidRPr="00541FE0" w:rsidRDefault="00F7423A" w:rsidP="00F7423A">
      <w:pPr>
        <w:tabs>
          <w:tab w:val="left" w:pos="1080"/>
        </w:tabs>
        <w:ind w:right="2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1FE0">
        <w:rPr>
          <w:rFonts w:ascii="Times New Roman" w:hAnsi="Times New Roman"/>
          <w:color w:val="000000"/>
          <w:sz w:val="24"/>
          <w:szCs w:val="24"/>
          <w:lang w:val="uk-UA"/>
        </w:rPr>
        <w:t>До довідки додаються:</w:t>
      </w:r>
    </w:p>
    <w:p w14:paraId="7F6A3292" w14:textId="77777777" w:rsidR="00002250" w:rsidRPr="00541FE0" w:rsidRDefault="00002250" w:rsidP="00002250">
      <w:pPr>
        <w:pStyle w:val="af3"/>
        <w:numPr>
          <w:ilvl w:val="0"/>
          <w:numId w:val="46"/>
        </w:numPr>
        <w:tabs>
          <w:tab w:val="left" w:pos="1080"/>
        </w:tabs>
        <w:suppressAutoHyphens w:val="0"/>
        <w:ind w:right="22"/>
        <w:jc w:val="both"/>
        <w:rPr>
          <w:color w:val="000000"/>
        </w:rPr>
      </w:pPr>
      <w:proofErr w:type="spellStart"/>
      <w:r w:rsidRPr="00541FE0">
        <w:t>Скан</w:t>
      </w:r>
      <w:proofErr w:type="spellEnd"/>
      <w:r w:rsidRPr="00541FE0">
        <w:t>-копія кваліфікаційного сертифікату сертифікованого інженера – проектувальника в частині кошторисної документації завірена печаткою та підписом інженера – проектувальника, дійсного на дату подання документів</w:t>
      </w:r>
      <w:r w:rsidRPr="00541FE0">
        <w:rPr>
          <w:spacing w:val="-1"/>
        </w:rPr>
        <w:t xml:space="preserve"> (відповідно до Закону України від 20.05.1999 № 687-ХІV «Про архітектурну діяльність»). </w:t>
      </w:r>
    </w:p>
    <w:p w14:paraId="28231535" w14:textId="651AB6FD" w:rsidR="00002250" w:rsidRPr="00541FE0" w:rsidRDefault="00002250" w:rsidP="00002250">
      <w:pPr>
        <w:pStyle w:val="af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kern w:val="2"/>
        </w:rPr>
      </w:pPr>
      <w:r w:rsidRPr="00541FE0">
        <w:rPr>
          <w:kern w:val="2"/>
        </w:rPr>
        <w:t xml:space="preserve">Оригінали посвідчень та протоколів, що підтверджують атестацію </w:t>
      </w:r>
      <w:r w:rsidR="006D04B0">
        <w:rPr>
          <w:kern w:val="2"/>
        </w:rPr>
        <w:t xml:space="preserve">всіх </w:t>
      </w:r>
      <w:r w:rsidRPr="00541FE0">
        <w:rPr>
          <w:kern w:val="2"/>
        </w:rPr>
        <w:t>працівників з питань охорони праці та техніки безпеки, в тому числі керівника підприємства.</w:t>
      </w:r>
    </w:p>
    <w:p w14:paraId="0C8833D4" w14:textId="77777777" w:rsidR="00002250" w:rsidRPr="00541FE0" w:rsidRDefault="00002250" w:rsidP="00002250">
      <w:pPr>
        <w:pStyle w:val="af3"/>
        <w:numPr>
          <w:ilvl w:val="0"/>
          <w:numId w:val="46"/>
        </w:numPr>
        <w:suppressAutoHyphens w:val="0"/>
        <w:spacing w:line="240" w:lineRule="atLeast"/>
        <w:rPr>
          <w:bCs/>
        </w:rPr>
      </w:pPr>
      <w:r w:rsidRPr="00541FE0">
        <w:rPr>
          <w:bCs/>
        </w:rPr>
        <w:lastRenderedPageBreak/>
        <w:t>Обов’язково підтвердити наявність:</w:t>
      </w:r>
    </w:p>
    <w:p w14:paraId="6038F899" w14:textId="6300C95A" w:rsidR="00002250" w:rsidRPr="00541FE0" w:rsidRDefault="00002250" w:rsidP="00002250">
      <w:pPr>
        <w:pStyle w:val="af3"/>
        <w:spacing w:line="240" w:lineRule="atLeast"/>
        <w:ind w:left="720"/>
        <w:rPr>
          <w:bCs/>
        </w:rPr>
      </w:pPr>
      <w:r w:rsidRPr="00541FE0">
        <w:rPr>
          <w:bCs/>
        </w:rPr>
        <w:t>-</w:t>
      </w:r>
      <w:r w:rsidRPr="00541FE0">
        <w:t xml:space="preserve"> працівників робітничих професій </w:t>
      </w:r>
      <w:r w:rsidRPr="00541FE0">
        <w:rPr>
          <w:bCs/>
        </w:rPr>
        <w:t xml:space="preserve">працевлаштованих в компанії - не менше 5 осіб. Надати документи, що підтверджують отримання кваліфікації зазначеними </w:t>
      </w:r>
      <w:r w:rsidRPr="00541FE0">
        <w:t>працівниками робітничих професій</w:t>
      </w:r>
      <w:r w:rsidRPr="00541FE0">
        <w:rPr>
          <w:bCs/>
        </w:rPr>
        <w:t xml:space="preserve"> (оригінали посвідчень та протоколів навчання з отримання відповідного розряду або категорії). Учасник повинен підтвердити, що зазначені </w:t>
      </w:r>
      <w:r w:rsidRPr="00541FE0">
        <w:t xml:space="preserve">працівники робітничих професій </w:t>
      </w:r>
      <w:r w:rsidRPr="00541FE0">
        <w:rPr>
          <w:bCs/>
        </w:rPr>
        <w:t>працюють на підприємстві Учасника, надавши в складі пропозиції копію повідомлення про прийняття кожного працівника на роботу за формою згідно постанови Кабінету Міністрів України від 17 червня 2015 р. № 413 з відміткою (квитанцією) про його прийняття до територіальних органів Державної податкової служби за місцем обліку).</w:t>
      </w:r>
    </w:p>
    <w:p w14:paraId="04A5E259" w14:textId="3034242C" w:rsidR="00002250" w:rsidRPr="00541FE0" w:rsidRDefault="00002250" w:rsidP="00002250">
      <w:pPr>
        <w:pStyle w:val="afc"/>
        <w:numPr>
          <w:ilvl w:val="0"/>
          <w:numId w:val="46"/>
        </w:numPr>
        <w:rPr>
          <w:bCs/>
          <w:sz w:val="24"/>
          <w:lang w:eastAsia="ru-RU"/>
        </w:rPr>
      </w:pPr>
      <w:r w:rsidRPr="00541FE0">
        <w:rPr>
          <w:bCs/>
          <w:sz w:val="24"/>
          <w:lang w:eastAsia="ru-RU"/>
        </w:rPr>
        <w:t xml:space="preserve">Учасник повинен підтвердити наявність у </w:t>
      </w:r>
      <w:r w:rsidRPr="00541FE0">
        <w:t>працівників робітничих професій</w:t>
      </w:r>
      <w:r w:rsidRPr="00541FE0">
        <w:rPr>
          <w:bCs/>
          <w:sz w:val="24"/>
          <w:lang w:eastAsia="ru-RU"/>
        </w:rPr>
        <w:t xml:space="preserve"> посвідчень і протоколів з охорони праці, а саме: </w:t>
      </w:r>
    </w:p>
    <w:p w14:paraId="6AE91EDC" w14:textId="77777777" w:rsidR="00002250" w:rsidRPr="00541FE0" w:rsidRDefault="00002250" w:rsidP="00002250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  <w:lang w:val="uk-UA" w:eastAsia="ru-RU"/>
        </w:rPr>
      </w:pPr>
      <w:r w:rsidRPr="00541FE0">
        <w:rPr>
          <w:rFonts w:ascii="Times New Roman" w:hAnsi="Times New Roman"/>
          <w:bCs/>
          <w:sz w:val="24"/>
          <w:szCs w:val="20"/>
          <w:lang w:val="uk-UA" w:eastAsia="ru-RU"/>
        </w:rPr>
        <w:t>- допуску до виконання робіт з інструментом і пристроями (НПАОП 0.00-1.71-13);</w:t>
      </w:r>
    </w:p>
    <w:p w14:paraId="0C51D669" w14:textId="77777777" w:rsidR="00002250" w:rsidRPr="00541FE0" w:rsidRDefault="00002250" w:rsidP="00002250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  <w:lang w:val="uk-UA" w:eastAsia="ru-RU"/>
        </w:rPr>
      </w:pPr>
      <w:r w:rsidRPr="00541FE0">
        <w:rPr>
          <w:rFonts w:ascii="Times New Roman" w:hAnsi="Times New Roman"/>
          <w:bCs/>
          <w:sz w:val="24"/>
          <w:szCs w:val="20"/>
          <w:lang w:val="uk-UA" w:eastAsia="ru-RU"/>
        </w:rPr>
        <w:t>- групи електробезпеки не нижче 2-ї;</w:t>
      </w:r>
    </w:p>
    <w:p w14:paraId="46C65264" w14:textId="4CEAE62B" w:rsidR="00002250" w:rsidRPr="00541FE0" w:rsidRDefault="00002250" w:rsidP="00002250">
      <w:pPr>
        <w:spacing w:after="0" w:line="240" w:lineRule="auto"/>
        <w:ind w:left="720"/>
        <w:rPr>
          <w:rFonts w:ascii="Times New Roman" w:hAnsi="Times New Roman"/>
          <w:bCs/>
          <w:sz w:val="24"/>
          <w:szCs w:val="20"/>
          <w:lang w:val="uk-UA" w:eastAsia="ru-RU"/>
        </w:rPr>
      </w:pPr>
      <w:r w:rsidRPr="00541FE0">
        <w:rPr>
          <w:rFonts w:ascii="Times New Roman" w:hAnsi="Times New Roman"/>
          <w:bCs/>
          <w:sz w:val="24"/>
          <w:szCs w:val="20"/>
          <w:lang w:val="uk-UA" w:eastAsia="ru-RU"/>
        </w:rPr>
        <w:t>- допуску до робіт на висоті (НПАОП 0.00-1.15-07)</w:t>
      </w:r>
      <w:r w:rsidR="006D04B0">
        <w:rPr>
          <w:rFonts w:ascii="Times New Roman" w:hAnsi="Times New Roman"/>
          <w:bCs/>
          <w:sz w:val="24"/>
          <w:szCs w:val="20"/>
          <w:lang w:val="uk-UA" w:eastAsia="ru-RU"/>
        </w:rPr>
        <w:t>.</w:t>
      </w:r>
    </w:p>
    <w:p w14:paraId="571767BF" w14:textId="77777777" w:rsidR="00015DC9" w:rsidRPr="00541FE0" w:rsidRDefault="00015DC9" w:rsidP="00201804">
      <w:pPr>
        <w:pStyle w:val="af3"/>
        <w:suppressAutoHyphens w:val="0"/>
        <w:ind w:left="720"/>
        <w:rPr>
          <w:rFonts w:eastAsia="Calibri"/>
          <w:bCs/>
        </w:rPr>
      </w:pPr>
    </w:p>
    <w:p w14:paraId="37F3FCA7" w14:textId="77777777" w:rsidR="0089213D" w:rsidRPr="00541FE0" w:rsidRDefault="0089213D" w:rsidP="00F7423A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14:paraId="26306C95" w14:textId="77777777" w:rsidR="00F7423A" w:rsidRPr="00541FE0" w:rsidRDefault="00F7423A" w:rsidP="00F7423A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541FE0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Довідка</w:t>
      </w:r>
    </w:p>
    <w:p w14:paraId="2AC268C5" w14:textId="77777777" w:rsidR="00F7423A" w:rsidRPr="00541FE0" w:rsidRDefault="00F7423A" w:rsidP="00F7423A">
      <w:pPr>
        <w:shd w:val="clear" w:color="auto" w:fill="FFFFFF"/>
        <w:tabs>
          <w:tab w:val="left" w:pos="126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</w:pPr>
      <w:r w:rsidRPr="00541FE0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ar-SA"/>
        </w:rPr>
        <w:t xml:space="preserve">про виконання аналогічного договору </w:t>
      </w:r>
    </w:p>
    <w:tbl>
      <w:tblPr>
        <w:tblW w:w="0" w:type="auto"/>
        <w:tblInd w:w="12" w:type="dxa"/>
        <w:tblLayout w:type="fixed"/>
        <w:tblLook w:val="00A0" w:firstRow="1" w:lastRow="0" w:firstColumn="1" w:lastColumn="0" w:noHBand="0" w:noVBand="0"/>
      </w:tblPr>
      <w:tblGrid>
        <w:gridCol w:w="517"/>
        <w:gridCol w:w="4819"/>
        <w:gridCol w:w="1985"/>
        <w:gridCol w:w="2136"/>
      </w:tblGrid>
      <w:tr w:rsidR="00074679" w:rsidRPr="00541FE0" w14:paraId="15C07425" w14:textId="77777777" w:rsidTr="00DF04A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18617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1D8C7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Замовник, адреса, телефон робочій, ПІБ керівника/особи, уповноваженої на підписання договорів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61B84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Предмет договору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6CE5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Рік виконання договору</w:t>
            </w:r>
          </w:p>
        </w:tc>
      </w:tr>
      <w:tr w:rsidR="00074679" w:rsidRPr="00541FE0" w14:paraId="597CF409" w14:textId="77777777" w:rsidTr="00DF04A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478F3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0BD05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0523E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DDCD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074679" w:rsidRPr="00541FE0" w14:paraId="21D4D490" w14:textId="77777777" w:rsidTr="00DF04A0">
        <w:trPr>
          <w:trHeight w:val="4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AF322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E2E7A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9D0F7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7AFC" w14:textId="77777777" w:rsidR="00074679" w:rsidRPr="00541FE0" w:rsidRDefault="00074679" w:rsidP="00DF04A0">
            <w:pPr>
              <w:tabs>
                <w:tab w:val="left" w:pos="126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14:paraId="62827FAA" w14:textId="4FF5CA0E" w:rsidR="00F7423A" w:rsidRPr="00541FE0" w:rsidRDefault="00F7423A" w:rsidP="00F7423A">
      <w:pPr>
        <w:shd w:val="clear" w:color="auto" w:fill="FFFFFF"/>
        <w:tabs>
          <w:tab w:val="left" w:pos="1260"/>
        </w:tabs>
        <w:suppressAutoHyphens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val="uk-UA" w:eastAsia="ar-SA"/>
        </w:rPr>
      </w:pPr>
      <w:r w:rsidRPr="00541FE0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 xml:space="preserve">До довідки додається </w:t>
      </w:r>
      <w:r w:rsidR="001B7738" w:rsidRPr="00541FE0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 xml:space="preserve">сканована </w:t>
      </w:r>
      <w:r w:rsidRPr="00541FE0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>копія договору</w:t>
      </w:r>
      <w:r w:rsidR="001B7738" w:rsidRPr="00541FE0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 xml:space="preserve"> та актів виконаних робіт</w:t>
      </w:r>
      <w:r w:rsidRPr="00541FE0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>, оригінал відгуку від Замовника, що підтверджують достовірність виконання аналогічного договору, зазначеного у довідці.</w:t>
      </w:r>
      <w:r w:rsidR="00541FE0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 xml:space="preserve"> Аналогічним вважається договір, який за складом і характером робіт (послуг) відповідає предмету закупівлі.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7"/>
        <w:gridCol w:w="2046"/>
        <w:gridCol w:w="1249"/>
        <w:gridCol w:w="2363"/>
      </w:tblGrid>
      <w:tr w:rsidR="00F7423A" w:rsidRPr="00541FE0" w14:paraId="135488B8" w14:textId="77777777" w:rsidTr="0010777A">
        <w:trPr>
          <w:trHeight w:val="23"/>
        </w:trPr>
        <w:tc>
          <w:tcPr>
            <w:tcW w:w="3717" w:type="dxa"/>
          </w:tcPr>
          <w:p w14:paraId="436884D5" w14:textId="77777777" w:rsidR="00F7423A" w:rsidRPr="00541FE0" w:rsidRDefault="00F7423A" w:rsidP="0010777A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BCC4AF" w14:textId="77777777" w:rsidR="00F7423A" w:rsidRPr="00541FE0" w:rsidRDefault="00F7423A" w:rsidP="0010777A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14:paraId="33D2373B" w14:textId="77777777" w:rsidR="00F7423A" w:rsidRPr="00541FE0" w:rsidRDefault="00F7423A" w:rsidP="0010777A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9D9B1E" w14:textId="77777777" w:rsidR="00F7423A" w:rsidRPr="00541FE0" w:rsidRDefault="00F7423A" w:rsidP="0010777A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F7423A" w:rsidRPr="00541FE0" w14:paraId="57FFD7B6" w14:textId="77777777" w:rsidTr="0010777A">
        <w:trPr>
          <w:trHeight w:val="23"/>
        </w:trPr>
        <w:tc>
          <w:tcPr>
            <w:tcW w:w="3717" w:type="dxa"/>
            <w:hideMark/>
          </w:tcPr>
          <w:p w14:paraId="2D0DC4E0" w14:textId="77777777" w:rsidR="00F7423A" w:rsidRPr="00541FE0" w:rsidRDefault="00F7423A" w:rsidP="0010777A">
            <w:pPr>
              <w:suppressAutoHyphens/>
              <w:snapToGrid w:val="0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     (Посада)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4468A8A" w14:textId="77777777" w:rsidR="00F7423A" w:rsidRPr="00541FE0" w:rsidRDefault="00F7423A" w:rsidP="0010777A">
            <w:pPr>
              <w:suppressAutoHyphens/>
              <w:snapToGrid w:val="0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14:paraId="213D7659" w14:textId="77777777" w:rsidR="00F7423A" w:rsidRPr="00541FE0" w:rsidRDefault="00F7423A" w:rsidP="0010777A">
            <w:pPr>
              <w:suppressAutoHyphens/>
              <w:snapToGrid w:val="0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DF2003C" w14:textId="77777777" w:rsidR="00F7423A" w:rsidRPr="00541FE0" w:rsidRDefault="00F7423A" w:rsidP="0010777A">
            <w:pPr>
              <w:suppressAutoHyphens/>
              <w:snapToGrid w:val="0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41F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14:paraId="0D0339C3" w14:textId="77777777" w:rsidR="00F7423A" w:rsidRPr="00541FE0" w:rsidRDefault="00F7423A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  <w:r w:rsidRPr="00541FE0">
        <w:rPr>
          <w:rFonts w:ascii="Times New Roman" w:hAnsi="Times New Roman"/>
          <w:i/>
          <w:iCs/>
          <w:sz w:val="20"/>
          <w:szCs w:val="20"/>
          <w:lang w:val="uk-UA"/>
        </w:rPr>
        <w:t>При наданні вищезазначених документів, Учасник може не показувати відомості, які можуть становити комерційну таємницю</w:t>
      </w:r>
      <w:r w:rsidRPr="00541FE0">
        <w:rPr>
          <w:rFonts w:ascii="Times New Roman" w:hAnsi="Times New Roman"/>
          <w:sz w:val="20"/>
          <w:szCs w:val="20"/>
          <w:lang w:val="uk-UA"/>
        </w:rPr>
        <w:t>.</w:t>
      </w:r>
    </w:p>
    <w:p w14:paraId="6FE28F89" w14:textId="57276BC2" w:rsidR="00486F34" w:rsidRDefault="00486F34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1E5DCC84" w14:textId="0F7BB208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17699ABA" w14:textId="49617F6D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3C6258BB" w14:textId="23F2D97F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368EB5A1" w14:textId="1BDAA8D3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2E8B5722" w14:textId="329A7AD6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6B672228" w14:textId="6E963E22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14DA83E2" w14:textId="1E022D60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54937F29" w14:textId="39822615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50FBB378" w14:textId="6320D324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7D50F007" w14:textId="25154896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</w:p>
    <w:p w14:paraId="3C8E68B3" w14:textId="77777777" w:rsidR="0016116B" w:rsidRDefault="0016116B" w:rsidP="00F7423A">
      <w:pPr>
        <w:tabs>
          <w:tab w:val="left" w:pos="2925"/>
        </w:tabs>
        <w:suppressAutoHyphens/>
        <w:rPr>
          <w:rFonts w:ascii="Times New Roman" w:hAnsi="Times New Roman"/>
          <w:sz w:val="20"/>
          <w:szCs w:val="20"/>
          <w:lang w:val="uk-UA"/>
        </w:rPr>
      </w:pPr>
      <w:bookmarkStart w:id="2" w:name="_GoBack"/>
      <w:bookmarkEnd w:id="2"/>
    </w:p>
    <w:p w14:paraId="325C2AFF" w14:textId="7F05F068" w:rsidR="0057094B" w:rsidRDefault="0057094B" w:rsidP="0057094B">
      <w:pPr>
        <w:tabs>
          <w:tab w:val="left" w:pos="2925"/>
        </w:tabs>
        <w:suppressAutoHyphens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lastRenderedPageBreak/>
        <w:t>ІНШІ ДОКУМЕНТИ</w:t>
      </w: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8364"/>
      </w:tblGrid>
      <w:tr w:rsidR="004C2CB2" w:rsidRPr="00273314" w14:paraId="1FF3A2B1" w14:textId="77777777" w:rsidTr="004C2CB2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C723" w14:textId="77777777" w:rsidR="004C2CB2" w:rsidRPr="00541FE0" w:rsidRDefault="005D024C" w:rsidP="004C2CB2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ar-SA"/>
              </w:rPr>
              <w:t>Інші документи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006C" w14:textId="77777777" w:rsidR="005A1599" w:rsidRDefault="000F1A5B" w:rsidP="00E726B0">
            <w:pPr>
              <w:widowControl w:val="0"/>
              <w:numPr>
                <w:ilvl w:val="1"/>
                <w:numId w:val="4"/>
              </w:numPr>
              <w:tabs>
                <w:tab w:val="left" w:pos="176"/>
                <w:tab w:val="left" w:pos="459"/>
              </w:tabs>
              <w:suppressAutoHyphens/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Витяг </w:t>
            </w:r>
            <w:r w:rsidR="005D024C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з Єдиного державного реєстру юридичних осіб, фізичних осіб - підприємців та громадських формувань</w:t>
            </w:r>
            <w:r w:rsidR="005A1599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, виданий у поточному році.</w:t>
            </w:r>
          </w:p>
          <w:p w14:paraId="73C28DD0" w14:textId="742374BA" w:rsidR="004C2CB2" w:rsidRPr="00541FE0" w:rsidRDefault="005A1599" w:rsidP="00E726B0">
            <w:pPr>
              <w:widowControl w:val="0"/>
              <w:numPr>
                <w:ilvl w:val="1"/>
                <w:numId w:val="4"/>
              </w:numPr>
              <w:tabs>
                <w:tab w:val="left" w:pos="176"/>
                <w:tab w:val="left" w:pos="459"/>
              </w:tabs>
              <w:suppressAutoHyphens/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С</w:t>
            </w:r>
            <w:r w:rsidR="004747CA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татут</w:t>
            </w:r>
            <w:r w:rsidR="000F1A5B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або</w:t>
            </w:r>
            <w:r w:rsidR="004C2CB2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інш</w:t>
            </w:r>
            <w:r w:rsidR="004747CA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ий</w:t>
            </w:r>
            <w:r w:rsidR="004C2CB2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установч</w:t>
            </w:r>
            <w:r w:rsidR="004747CA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ий</w:t>
            </w:r>
            <w:r w:rsidR="004C2CB2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документ.</w:t>
            </w:r>
          </w:p>
          <w:p w14:paraId="09C74766" w14:textId="77777777" w:rsidR="004C2CB2" w:rsidRPr="00541FE0" w:rsidRDefault="004747CA" w:rsidP="00E726B0">
            <w:pPr>
              <w:widowControl w:val="0"/>
              <w:numPr>
                <w:ilvl w:val="1"/>
                <w:numId w:val="4"/>
              </w:num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С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відоцтв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о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або Витяг про реєстрацію платника податку на додану вартість</w:t>
            </w:r>
            <w:r w:rsidR="000F1A5B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та/або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С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відоцтв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о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або Витяг про право сплати єдиного податку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або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довідк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а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про взяття на облік платника податку</w:t>
            </w:r>
            <w:r w:rsidR="002D789D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, видані в поточному році</w:t>
            </w:r>
            <w:r w:rsidR="004C2CB2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.</w:t>
            </w:r>
          </w:p>
          <w:p w14:paraId="3D0AB7A5" w14:textId="77777777" w:rsidR="004C2CB2" w:rsidRPr="00541FE0" w:rsidRDefault="004C2CB2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1.3.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ab/>
            </w:r>
            <w:r w:rsidR="004747CA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Д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овідк</w:t>
            </w:r>
            <w:r w:rsidR="004747CA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а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про присвоєння ідентифікаційного коду (для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учасників -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фізичних осіб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-підприємців</w:t>
            </w:r>
            <w:r w:rsidR="004747CA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та уповноваженої особи Учасника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).</w:t>
            </w:r>
          </w:p>
          <w:p w14:paraId="5F34197E" w14:textId="77777777" w:rsidR="004C2CB2" w:rsidRPr="00541FE0" w:rsidRDefault="004C2CB2" w:rsidP="00E726B0">
            <w:pPr>
              <w:widowControl w:val="0"/>
              <w:tabs>
                <w:tab w:val="left" w:pos="176"/>
                <w:tab w:val="left" w:pos="743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1.4. </w:t>
            </w:r>
            <w:r w:rsidR="004747CA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П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аспорт (</w:t>
            </w:r>
            <w:r w:rsidR="00894BF6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для учасників - фізичних осіб-підприємців</w:t>
            </w:r>
            <w:r w:rsidR="004747CA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та уповноваженої особи Учасника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).</w:t>
            </w:r>
          </w:p>
          <w:p w14:paraId="6CC2EDD5" w14:textId="4E644A55" w:rsidR="00AB1B43" w:rsidRPr="00541FE0" w:rsidRDefault="004C2CB2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1.5. </w:t>
            </w:r>
            <w:r w:rsidR="00AB1B43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Ліцензія на право провадження господарської діяльності</w:t>
            </w:r>
            <w:r w:rsidR="00DC73C7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, що відповідає предмету закупівлі</w:t>
            </w:r>
            <w:r w:rsidR="00AB1B43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(за умови, що діяльність підпадає під ліцензування).</w:t>
            </w:r>
          </w:p>
          <w:p w14:paraId="0D2AF646" w14:textId="2C91DB6A" w:rsidR="00F7423A" w:rsidRPr="00541FE0" w:rsidRDefault="00F7423A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1.6 </w:t>
            </w:r>
            <w:r w:rsidR="00273314" w:rsidRPr="00273314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Копія діючого дозволу виданого Державною службою України з питань праці на початок (виконання) робіт підвищеної небезпеки (разом з відповідним додатком у разі його наявності) або декларації, згідно із нормами чинного законодавства, що відповідають предмету закупівлі.</w:t>
            </w:r>
          </w:p>
          <w:p w14:paraId="44369281" w14:textId="77777777" w:rsidR="0086256A" w:rsidRPr="00541FE0" w:rsidRDefault="0086256A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1.7 </w:t>
            </w:r>
            <w:r w:rsidR="00654162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Відомості з ЄДРПОУ, видані у поточному році.</w:t>
            </w:r>
          </w:p>
          <w:p w14:paraId="7C9F25BE" w14:textId="77777777" w:rsidR="00201804" w:rsidRPr="00541FE0" w:rsidRDefault="00F4081F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1.8 </w:t>
            </w:r>
            <w:r w:rsidR="00E760C8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Д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овідк</w:t>
            </w:r>
            <w:r w:rsidR="00E760C8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а</w:t>
            </w: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про наявність комплексу АВК-5 або іншого програмного комплексу, який взаємодіє з ними в частині передачі кошторисної документації та розрахунків договірних цін із наданням підтверджуючого документу, а саме: оригіналу ліцензії або завіреної належним чином копії.</w:t>
            </w:r>
          </w:p>
          <w:p w14:paraId="0077E3C9" w14:textId="77777777" w:rsidR="00E760C8" w:rsidRPr="00541FE0" w:rsidRDefault="00E760C8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1.9 Договір із спеціалізованим підприємством, який знаходиться в територіальній близькості до об’єкту, про розміщення та захоронення твердих будівельних відходів. Надати копію акту або видаткової накладної, що підтверджують факт наданих послуг Учаснику по даному договору.</w:t>
            </w:r>
          </w:p>
          <w:p w14:paraId="126A4FF1" w14:textId="1913BC70" w:rsidR="00E760C8" w:rsidRDefault="00E760C8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1.10 Копія договору (-</w:t>
            </w:r>
            <w:proofErr w:type="spellStart"/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ів</w:t>
            </w:r>
            <w:proofErr w:type="spellEnd"/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) з атестованими лабораторіями на лабораторні випробовування будівельних матеріалів, виробів та конструкцій.</w:t>
            </w:r>
          </w:p>
          <w:p w14:paraId="2530D7E6" w14:textId="208E7FEB" w:rsidR="00D81784" w:rsidRDefault="00D81784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1.11 </w:t>
            </w:r>
            <w:r w:rsidRPr="00D81784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Копію діючого сертифікату учасника закупівлі на систему управління якістю ISO 9001:2015 в галузі будівництва доріг і автострад.</w:t>
            </w:r>
          </w:p>
          <w:p w14:paraId="186BD7F6" w14:textId="0E4A3199" w:rsidR="00D81784" w:rsidRDefault="00D81784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1.12 </w:t>
            </w:r>
            <w:r w:rsidRPr="00D81784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Копію діючого сертифікату учасника закупівлі на систему екологічного менеджменту ISO 14001:2015 в галузі будівництва доріг і автострад.</w:t>
            </w:r>
          </w:p>
          <w:p w14:paraId="4F5D800A" w14:textId="56A8B0AB" w:rsidR="00D81784" w:rsidRPr="00541FE0" w:rsidRDefault="00D81784" w:rsidP="00E726B0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1.13 </w:t>
            </w:r>
            <w:r w:rsidRPr="00D81784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Копію діючого сертифікату учасника закупівлі на систему управління охороною здоров’я та забезпечення безпечності праці ISO 45001:2019 в галузі будівництва доріг і автострад.</w:t>
            </w:r>
          </w:p>
          <w:p w14:paraId="138993B1" w14:textId="5A9E1CEE" w:rsidR="00673FF0" w:rsidRPr="00541FE0" w:rsidRDefault="003A6AB8" w:rsidP="00273314">
            <w:pPr>
              <w:widowControl w:val="0"/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1.1</w:t>
            </w:r>
            <w:r w:rsidR="00D81784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4</w:t>
            </w:r>
            <w:r w:rsidR="00654162" w:rsidRPr="00541FE0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Обов’язковим є ознайомлення Учасника з об’єктом будівництва, з підписанням відповідного акту огляду об’єкта з Замовником. Зазначений акт, підписаний Учасником та Замовником, подається у складі тендерної пропозиції Учасника. В акті обов’язково зазначається: найменування об’єкту, найменування Замовника та Учасника торгів, дата та час складання та підписання цього акту.</w:t>
            </w:r>
          </w:p>
        </w:tc>
      </w:tr>
    </w:tbl>
    <w:p w14:paraId="60B510AA" w14:textId="77777777" w:rsidR="004C2CB2" w:rsidRPr="00541FE0" w:rsidRDefault="004C2CB2" w:rsidP="004C2C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0"/>
          <w:lang w:val="uk-UA" w:eastAsia="ar-SA"/>
        </w:rPr>
      </w:pPr>
    </w:p>
    <w:p w14:paraId="1D4D4056" w14:textId="77777777" w:rsidR="004C2CB2" w:rsidRPr="00541FE0" w:rsidRDefault="004C2CB2" w:rsidP="004C2C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0"/>
          <w:lang w:val="uk-UA" w:eastAsia="ar-SA"/>
        </w:rPr>
      </w:pPr>
    </w:p>
    <w:p w14:paraId="37A9D4B2" w14:textId="77777777" w:rsidR="004C2CB2" w:rsidRPr="00541FE0" w:rsidRDefault="004C2CB2" w:rsidP="004C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541FE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0"/>
          <w:lang w:val="uk-UA" w:eastAsia="ar-SA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sectPr w:rsidR="004C2CB2" w:rsidRPr="00541FE0" w:rsidSect="0099064F">
      <w:footerReference w:type="default" r:id="rId8"/>
      <w:pgSz w:w="11906" w:h="16838"/>
      <w:pgMar w:top="709" w:right="709" w:bottom="426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3D1AB" w14:textId="77777777" w:rsidR="00B037B1" w:rsidRDefault="00B037B1">
      <w:pPr>
        <w:spacing w:after="0" w:line="240" w:lineRule="auto"/>
      </w:pPr>
      <w:r>
        <w:separator/>
      </w:r>
    </w:p>
  </w:endnote>
  <w:endnote w:type="continuationSeparator" w:id="0">
    <w:p w14:paraId="66EF7ECB" w14:textId="77777777" w:rsidR="00B037B1" w:rsidRDefault="00B0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charset w:val="CC"/>
    <w:family w:val="modern"/>
    <w:pitch w:val="fixed"/>
    <w:sig w:usb0="E0001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DBAF" w14:textId="77777777" w:rsidR="00B81508" w:rsidRDefault="00B81508">
    <w:pPr>
      <w:pStyle w:val="afb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0B6B" w14:textId="77777777" w:rsidR="00B037B1" w:rsidRDefault="00B037B1">
      <w:pPr>
        <w:spacing w:after="0" w:line="240" w:lineRule="auto"/>
      </w:pPr>
      <w:r>
        <w:separator/>
      </w:r>
    </w:p>
  </w:footnote>
  <w:footnote w:type="continuationSeparator" w:id="0">
    <w:p w14:paraId="319814FE" w14:textId="77777777" w:rsidR="00B037B1" w:rsidRDefault="00B0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 w15:restartNumberingAfterBreak="0">
    <w:nsid w:val="00695E03"/>
    <w:multiLevelType w:val="hybridMultilevel"/>
    <w:tmpl w:val="3B824AE2"/>
    <w:lvl w:ilvl="0" w:tplc="9198DC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5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 w15:restartNumberingAfterBreak="0">
    <w:nsid w:val="03503EA4"/>
    <w:multiLevelType w:val="hybridMultilevel"/>
    <w:tmpl w:val="F78E9F4C"/>
    <w:lvl w:ilvl="0" w:tplc="307C8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4822BCE"/>
    <w:multiLevelType w:val="hybridMultilevel"/>
    <w:tmpl w:val="7A36DA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F566BD"/>
    <w:multiLevelType w:val="hybridMultilevel"/>
    <w:tmpl w:val="40D8EC38"/>
    <w:lvl w:ilvl="0" w:tplc="DB804F5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4E1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2B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E6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8E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AB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E9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25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A1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83748F"/>
    <w:multiLevelType w:val="multilevel"/>
    <w:tmpl w:val="C786E056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0E5A367E"/>
    <w:multiLevelType w:val="hybridMultilevel"/>
    <w:tmpl w:val="9DC8A2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86F28"/>
    <w:multiLevelType w:val="hybridMultilevel"/>
    <w:tmpl w:val="B9EE7CF8"/>
    <w:lvl w:ilvl="0" w:tplc="851284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7715D"/>
    <w:multiLevelType w:val="hybridMultilevel"/>
    <w:tmpl w:val="A04AD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42D74"/>
    <w:multiLevelType w:val="multilevel"/>
    <w:tmpl w:val="40126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CC624D"/>
    <w:multiLevelType w:val="hybridMultilevel"/>
    <w:tmpl w:val="6174F4EA"/>
    <w:lvl w:ilvl="0" w:tplc="0422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86427A"/>
    <w:multiLevelType w:val="hybridMultilevel"/>
    <w:tmpl w:val="09BCB93C"/>
    <w:lvl w:ilvl="0" w:tplc="9198DC62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 w15:restartNumberingAfterBreak="0">
    <w:nsid w:val="330E57D5"/>
    <w:multiLevelType w:val="hybridMultilevel"/>
    <w:tmpl w:val="8842D076"/>
    <w:lvl w:ilvl="0" w:tplc="00000003">
      <w:start w:val="5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476062"/>
    <w:multiLevelType w:val="hybridMultilevel"/>
    <w:tmpl w:val="D7C2B05A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 w15:restartNumberingAfterBreak="0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3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454C3B24"/>
    <w:multiLevelType w:val="hybridMultilevel"/>
    <w:tmpl w:val="0E7A9C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2FF8"/>
    <w:multiLevelType w:val="hybridMultilevel"/>
    <w:tmpl w:val="5360F6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E179D"/>
    <w:multiLevelType w:val="hybridMultilevel"/>
    <w:tmpl w:val="52505F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00D52"/>
    <w:multiLevelType w:val="hybridMultilevel"/>
    <w:tmpl w:val="65001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909E2"/>
    <w:multiLevelType w:val="hybridMultilevel"/>
    <w:tmpl w:val="7D3285A4"/>
    <w:lvl w:ilvl="0" w:tplc="36C0C498">
      <w:start w:val="6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0" w15:restartNumberingAfterBreak="0">
    <w:nsid w:val="5C903E77"/>
    <w:multiLevelType w:val="hybridMultilevel"/>
    <w:tmpl w:val="1ED08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2430B"/>
    <w:multiLevelType w:val="hybridMultilevel"/>
    <w:tmpl w:val="9D7E501C"/>
    <w:lvl w:ilvl="0" w:tplc="D0A621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1EA1A53"/>
    <w:multiLevelType w:val="hybridMultilevel"/>
    <w:tmpl w:val="2EE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6D55DA"/>
    <w:multiLevelType w:val="hybridMultilevel"/>
    <w:tmpl w:val="3FE0BDF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F33238"/>
    <w:multiLevelType w:val="hybridMultilevel"/>
    <w:tmpl w:val="DDF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82396F"/>
    <w:multiLevelType w:val="hybridMultilevel"/>
    <w:tmpl w:val="1158D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E2FB1"/>
    <w:multiLevelType w:val="hybridMultilevel"/>
    <w:tmpl w:val="8F343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37450"/>
    <w:multiLevelType w:val="hybridMultilevel"/>
    <w:tmpl w:val="CF8A634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1358A"/>
    <w:multiLevelType w:val="hybridMultilevel"/>
    <w:tmpl w:val="4C8017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41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091AC7"/>
    <w:multiLevelType w:val="hybridMultilevel"/>
    <w:tmpl w:val="1ADCE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76FA2"/>
    <w:multiLevelType w:val="hybridMultilevel"/>
    <w:tmpl w:val="3C7A6AFA"/>
    <w:lvl w:ilvl="0" w:tplc="968E39C2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AD04A3F"/>
    <w:multiLevelType w:val="hybridMultilevel"/>
    <w:tmpl w:val="10BA1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38"/>
  </w:num>
  <w:num w:numId="6">
    <w:abstractNumId w:val="3"/>
  </w:num>
  <w:num w:numId="7">
    <w:abstractNumId w:val="34"/>
  </w:num>
  <w:num w:numId="8">
    <w:abstractNumId w:val="33"/>
  </w:num>
  <w:num w:numId="9">
    <w:abstractNumId w:val="18"/>
  </w:num>
  <w:num w:numId="10">
    <w:abstractNumId w:val="28"/>
  </w:num>
  <w:num w:numId="11">
    <w:abstractNumId w:val="6"/>
  </w:num>
  <w:num w:numId="12">
    <w:abstractNumId w:val="32"/>
  </w:num>
  <w:num w:numId="13">
    <w:abstractNumId w:val="4"/>
  </w:num>
  <w:num w:numId="14">
    <w:abstractNumId w:val="41"/>
  </w:num>
  <w:num w:numId="15">
    <w:abstractNumId w:val="40"/>
  </w:num>
  <w:num w:numId="16">
    <w:abstractNumId w:val="19"/>
  </w:num>
  <w:num w:numId="17">
    <w:abstractNumId w:val="11"/>
  </w:num>
  <w:num w:numId="18">
    <w:abstractNumId w:val="46"/>
  </w:num>
  <w:num w:numId="19">
    <w:abstractNumId w:val="23"/>
  </w:num>
  <w:num w:numId="20">
    <w:abstractNumId w:val="29"/>
  </w:num>
  <w:num w:numId="21">
    <w:abstractNumId w:val="16"/>
  </w:num>
  <w:num w:numId="22">
    <w:abstractNumId w:val="20"/>
  </w:num>
  <w:num w:numId="23">
    <w:abstractNumId w:val="17"/>
  </w:num>
  <w:num w:numId="24">
    <w:abstractNumId w:val="5"/>
  </w:num>
  <w:num w:numId="25">
    <w:abstractNumId w:val="31"/>
  </w:num>
  <w:num w:numId="26">
    <w:abstractNumId w:val="42"/>
  </w:num>
  <w:num w:numId="27">
    <w:abstractNumId w:val="21"/>
  </w:num>
  <w:num w:numId="28">
    <w:abstractNumId w:val="27"/>
  </w:num>
  <w:num w:numId="29">
    <w:abstractNumId w:val="9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12"/>
  </w:num>
  <w:num w:numId="35">
    <w:abstractNumId w:val="43"/>
  </w:num>
  <w:num w:numId="36">
    <w:abstractNumId w:val="36"/>
  </w:num>
  <w:num w:numId="37">
    <w:abstractNumId w:val="45"/>
  </w:num>
  <w:num w:numId="38">
    <w:abstractNumId w:val="7"/>
  </w:num>
  <w:num w:numId="39">
    <w:abstractNumId w:val="14"/>
  </w:num>
  <w:num w:numId="40">
    <w:abstractNumId w:val="39"/>
  </w:num>
  <w:num w:numId="41">
    <w:abstractNumId w:val="13"/>
  </w:num>
  <w:num w:numId="42">
    <w:abstractNumId w:val="44"/>
  </w:num>
  <w:num w:numId="43">
    <w:abstractNumId w:val="10"/>
  </w:num>
  <w:num w:numId="44">
    <w:abstractNumId w:val="1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CDC"/>
    <w:rsid w:val="000001B6"/>
    <w:rsid w:val="000005A4"/>
    <w:rsid w:val="00002250"/>
    <w:rsid w:val="00002B56"/>
    <w:rsid w:val="0000323F"/>
    <w:rsid w:val="0000369F"/>
    <w:rsid w:val="000038CE"/>
    <w:rsid w:val="00003AA1"/>
    <w:rsid w:val="00003B5E"/>
    <w:rsid w:val="0000403E"/>
    <w:rsid w:val="00004E19"/>
    <w:rsid w:val="00004F90"/>
    <w:rsid w:val="00005BAF"/>
    <w:rsid w:val="00005E53"/>
    <w:rsid w:val="00006017"/>
    <w:rsid w:val="00006FA7"/>
    <w:rsid w:val="00007047"/>
    <w:rsid w:val="00010003"/>
    <w:rsid w:val="00010387"/>
    <w:rsid w:val="000104E1"/>
    <w:rsid w:val="00010884"/>
    <w:rsid w:val="00010B47"/>
    <w:rsid w:val="0001109A"/>
    <w:rsid w:val="00011213"/>
    <w:rsid w:val="00011B5D"/>
    <w:rsid w:val="00011EBD"/>
    <w:rsid w:val="00012383"/>
    <w:rsid w:val="00012A1C"/>
    <w:rsid w:val="00012E6E"/>
    <w:rsid w:val="0001314C"/>
    <w:rsid w:val="00013C0E"/>
    <w:rsid w:val="00014426"/>
    <w:rsid w:val="00014974"/>
    <w:rsid w:val="00014C7A"/>
    <w:rsid w:val="000155A4"/>
    <w:rsid w:val="00015DC9"/>
    <w:rsid w:val="00015F98"/>
    <w:rsid w:val="00016DA9"/>
    <w:rsid w:val="00017342"/>
    <w:rsid w:val="00017D91"/>
    <w:rsid w:val="00020255"/>
    <w:rsid w:val="00020296"/>
    <w:rsid w:val="00020760"/>
    <w:rsid w:val="00023546"/>
    <w:rsid w:val="00023726"/>
    <w:rsid w:val="00023D1F"/>
    <w:rsid w:val="0002441B"/>
    <w:rsid w:val="00024705"/>
    <w:rsid w:val="00024A7C"/>
    <w:rsid w:val="00025214"/>
    <w:rsid w:val="00025551"/>
    <w:rsid w:val="000255CB"/>
    <w:rsid w:val="000256F9"/>
    <w:rsid w:val="0002601C"/>
    <w:rsid w:val="000269D5"/>
    <w:rsid w:val="00026B19"/>
    <w:rsid w:val="00027F51"/>
    <w:rsid w:val="000306F8"/>
    <w:rsid w:val="00030981"/>
    <w:rsid w:val="00030F7F"/>
    <w:rsid w:val="000310F4"/>
    <w:rsid w:val="000319BB"/>
    <w:rsid w:val="00031ACB"/>
    <w:rsid w:val="000324F7"/>
    <w:rsid w:val="00032EB1"/>
    <w:rsid w:val="00034231"/>
    <w:rsid w:val="00034EF1"/>
    <w:rsid w:val="00036A5B"/>
    <w:rsid w:val="00036DB2"/>
    <w:rsid w:val="00037B6B"/>
    <w:rsid w:val="00040DD6"/>
    <w:rsid w:val="00040E0D"/>
    <w:rsid w:val="000411EC"/>
    <w:rsid w:val="0004169A"/>
    <w:rsid w:val="000416ED"/>
    <w:rsid w:val="000429BE"/>
    <w:rsid w:val="00043784"/>
    <w:rsid w:val="00044C21"/>
    <w:rsid w:val="00047A4C"/>
    <w:rsid w:val="00047DC8"/>
    <w:rsid w:val="0005026A"/>
    <w:rsid w:val="000503DB"/>
    <w:rsid w:val="0005046D"/>
    <w:rsid w:val="0005063D"/>
    <w:rsid w:val="00051339"/>
    <w:rsid w:val="000513A6"/>
    <w:rsid w:val="00051895"/>
    <w:rsid w:val="000519E9"/>
    <w:rsid w:val="00052303"/>
    <w:rsid w:val="000533CD"/>
    <w:rsid w:val="000550E5"/>
    <w:rsid w:val="000553C2"/>
    <w:rsid w:val="0005637A"/>
    <w:rsid w:val="00056A03"/>
    <w:rsid w:val="00056E18"/>
    <w:rsid w:val="00056E73"/>
    <w:rsid w:val="00056FC7"/>
    <w:rsid w:val="0006049B"/>
    <w:rsid w:val="00060EDE"/>
    <w:rsid w:val="0006156D"/>
    <w:rsid w:val="00061BD9"/>
    <w:rsid w:val="0006214C"/>
    <w:rsid w:val="00062CFB"/>
    <w:rsid w:val="00063A54"/>
    <w:rsid w:val="00063ED4"/>
    <w:rsid w:val="000650D5"/>
    <w:rsid w:val="000659F3"/>
    <w:rsid w:val="00066A36"/>
    <w:rsid w:val="00066FE5"/>
    <w:rsid w:val="000676BA"/>
    <w:rsid w:val="00067AE4"/>
    <w:rsid w:val="00070721"/>
    <w:rsid w:val="00071A8C"/>
    <w:rsid w:val="00071DCF"/>
    <w:rsid w:val="0007250F"/>
    <w:rsid w:val="000742BC"/>
    <w:rsid w:val="00074679"/>
    <w:rsid w:val="00074CCE"/>
    <w:rsid w:val="000756B8"/>
    <w:rsid w:val="00076821"/>
    <w:rsid w:val="00076AF5"/>
    <w:rsid w:val="00076F15"/>
    <w:rsid w:val="00077297"/>
    <w:rsid w:val="00077328"/>
    <w:rsid w:val="00077439"/>
    <w:rsid w:val="00077F37"/>
    <w:rsid w:val="000800E6"/>
    <w:rsid w:val="00080123"/>
    <w:rsid w:val="00080BBF"/>
    <w:rsid w:val="000815E3"/>
    <w:rsid w:val="00082FF2"/>
    <w:rsid w:val="000833A0"/>
    <w:rsid w:val="00083569"/>
    <w:rsid w:val="000835ED"/>
    <w:rsid w:val="00083770"/>
    <w:rsid w:val="0008420F"/>
    <w:rsid w:val="0008532C"/>
    <w:rsid w:val="0008537D"/>
    <w:rsid w:val="00085464"/>
    <w:rsid w:val="00085A64"/>
    <w:rsid w:val="00087E3C"/>
    <w:rsid w:val="000917AA"/>
    <w:rsid w:val="000927B7"/>
    <w:rsid w:val="00092F2A"/>
    <w:rsid w:val="00093782"/>
    <w:rsid w:val="000938AA"/>
    <w:rsid w:val="00094908"/>
    <w:rsid w:val="00094DA6"/>
    <w:rsid w:val="00097569"/>
    <w:rsid w:val="000975EB"/>
    <w:rsid w:val="000A009D"/>
    <w:rsid w:val="000A0265"/>
    <w:rsid w:val="000A0BC3"/>
    <w:rsid w:val="000A12CA"/>
    <w:rsid w:val="000A17AF"/>
    <w:rsid w:val="000A2C87"/>
    <w:rsid w:val="000A30B4"/>
    <w:rsid w:val="000A383A"/>
    <w:rsid w:val="000A46B9"/>
    <w:rsid w:val="000A46F3"/>
    <w:rsid w:val="000A4DF4"/>
    <w:rsid w:val="000A56E8"/>
    <w:rsid w:val="000A5ADF"/>
    <w:rsid w:val="000A5BF5"/>
    <w:rsid w:val="000A5F32"/>
    <w:rsid w:val="000A68CA"/>
    <w:rsid w:val="000A6AD8"/>
    <w:rsid w:val="000A757F"/>
    <w:rsid w:val="000B055B"/>
    <w:rsid w:val="000B1445"/>
    <w:rsid w:val="000B191E"/>
    <w:rsid w:val="000B2208"/>
    <w:rsid w:val="000B23C5"/>
    <w:rsid w:val="000B27DD"/>
    <w:rsid w:val="000B286B"/>
    <w:rsid w:val="000B33A4"/>
    <w:rsid w:val="000B45CD"/>
    <w:rsid w:val="000B51F1"/>
    <w:rsid w:val="000B5320"/>
    <w:rsid w:val="000B58EF"/>
    <w:rsid w:val="000B6BD6"/>
    <w:rsid w:val="000B70ED"/>
    <w:rsid w:val="000B7CFF"/>
    <w:rsid w:val="000C0ACE"/>
    <w:rsid w:val="000C0E4D"/>
    <w:rsid w:val="000C1457"/>
    <w:rsid w:val="000C1E72"/>
    <w:rsid w:val="000C27C0"/>
    <w:rsid w:val="000C2BA5"/>
    <w:rsid w:val="000C30B0"/>
    <w:rsid w:val="000C4344"/>
    <w:rsid w:val="000C5213"/>
    <w:rsid w:val="000C5364"/>
    <w:rsid w:val="000C5C5E"/>
    <w:rsid w:val="000C5C9F"/>
    <w:rsid w:val="000C617F"/>
    <w:rsid w:val="000C69C7"/>
    <w:rsid w:val="000C6A99"/>
    <w:rsid w:val="000C6C5A"/>
    <w:rsid w:val="000C6FC8"/>
    <w:rsid w:val="000C71BF"/>
    <w:rsid w:val="000C7533"/>
    <w:rsid w:val="000C7F65"/>
    <w:rsid w:val="000D33BB"/>
    <w:rsid w:val="000D3B27"/>
    <w:rsid w:val="000D3C44"/>
    <w:rsid w:val="000D441F"/>
    <w:rsid w:val="000D4FA6"/>
    <w:rsid w:val="000D5339"/>
    <w:rsid w:val="000D5A6F"/>
    <w:rsid w:val="000D5DDD"/>
    <w:rsid w:val="000D6D8B"/>
    <w:rsid w:val="000D7245"/>
    <w:rsid w:val="000D7E35"/>
    <w:rsid w:val="000D7F28"/>
    <w:rsid w:val="000D7F5F"/>
    <w:rsid w:val="000E0CFE"/>
    <w:rsid w:val="000E0FBB"/>
    <w:rsid w:val="000E0FEB"/>
    <w:rsid w:val="000E172C"/>
    <w:rsid w:val="000E2690"/>
    <w:rsid w:val="000E29F2"/>
    <w:rsid w:val="000E3548"/>
    <w:rsid w:val="000E3621"/>
    <w:rsid w:val="000E41ED"/>
    <w:rsid w:val="000E49C4"/>
    <w:rsid w:val="000E4B4A"/>
    <w:rsid w:val="000E4F10"/>
    <w:rsid w:val="000E5A77"/>
    <w:rsid w:val="000E6029"/>
    <w:rsid w:val="000E7971"/>
    <w:rsid w:val="000E7A3E"/>
    <w:rsid w:val="000E7B00"/>
    <w:rsid w:val="000F0032"/>
    <w:rsid w:val="000F03D8"/>
    <w:rsid w:val="000F10D3"/>
    <w:rsid w:val="000F1A5B"/>
    <w:rsid w:val="000F43EE"/>
    <w:rsid w:val="000F4467"/>
    <w:rsid w:val="000F45CF"/>
    <w:rsid w:val="000F4F7C"/>
    <w:rsid w:val="000F5D0C"/>
    <w:rsid w:val="000F680E"/>
    <w:rsid w:val="000F791A"/>
    <w:rsid w:val="00100C74"/>
    <w:rsid w:val="00101D02"/>
    <w:rsid w:val="00103035"/>
    <w:rsid w:val="001032DD"/>
    <w:rsid w:val="00103B65"/>
    <w:rsid w:val="00103F99"/>
    <w:rsid w:val="0010432F"/>
    <w:rsid w:val="001051D3"/>
    <w:rsid w:val="00105AD2"/>
    <w:rsid w:val="001063D1"/>
    <w:rsid w:val="00107832"/>
    <w:rsid w:val="001103C2"/>
    <w:rsid w:val="00110660"/>
    <w:rsid w:val="0011079A"/>
    <w:rsid w:val="00110D54"/>
    <w:rsid w:val="00111B14"/>
    <w:rsid w:val="00111B2D"/>
    <w:rsid w:val="00111C4E"/>
    <w:rsid w:val="00113540"/>
    <w:rsid w:val="00113B64"/>
    <w:rsid w:val="00114678"/>
    <w:rsid w:val="00114E88"/>
    <w:rsid w:val="00115A58"/>
    <w:rsid w:val="00115C00"/>
    <w:rsid w:val="00115DE2"/>
    <w:rsid w:val="00117245"/>
    <w:rsid w:val="00117867"/>
    <w:rsid w:val="00117CE4"/>
    <w:rsid w:val="00117F5D"/>
    <w:rsid w:val="00120FA7"/>
    <w:rsid w:val="001211BC"/>
    <w:rsid w:val="001213F8"/>
    <w:rsid w:val="00121659"/>
    <w:rsid w:val="001218B9"/>
    <w:rsid w:val="00121C3C"/>
    <w:rsid w:val="001223D1"/>
    <w:rsid w:val="00122993"/>
    <w:rsid w:val="001231EA"/>
    <w:rsid w:val="001236F9"/>
    <w:rsid w:val="00124712"/>
    <w:rsid w:val="00124B7B"/>
    <w:rsid w:val="00125D86"/>
    <w:rsid w:val="00125F7F"/>
    <w:rsid w:val="001263E4"/>
    <w:rsid w:val="00127A0B"/>
    <w:rsid w:val="00131A48"/>
    <w:rsid w:val="001322A2"/>
    <w:rsid w:val="00133995"/>
    <w:rsid w:val="00133C97"/>
    <w:rsid w:val="00134408"/>
    <w:rsid w:val="0013490D"/>
    <w:rsid w:val="00134D42"/>
    <w:rsid w:val="00135695"/>
    <w:rsid w:val="0013575E"/>
    <w:rsid w:val="00136256"/>
    <w:rsid w:val="00136504"/>
    <w:rsid w:val="00136E4E"/>
    <w:rsid w:val="0013716B"/>
    <w:rsid w:val="00137C22"/>
    <w:rsid w:val="00137EA9"/>
    <w:rsid w:val="00140885"/>
    <w:rsid w:val="00141AE1"/>
    <w:rsid w:val="001423A1"/>
    <w:rsid w:val="00142DF3"/>
    <w:rsid w:val="0014308F"/>
    <w:rsid w:val="001436AF"/>
    <w:rsid w:val="001437BF"/>
    <w:rsid w:val="001439FA"/>
    <w:rsid w:val="00144EBA"/>
    <w:rsid w:val="0014532A"/>
    <w:rsid w:val="001459D5"/>
    <w:rsid w:val="00146356"/>
    <w:rsid w:val="001470A6"/>
    <w:rsid w:val="001475F0"/>
    <w:rsid w:val="00147D53"/>
    <w:rsid w:val="001507AF"/>
    <w:rsid w:val="00150E1C"/>
    <w:rsid w:val="001511A3"/>
    <w:rsid w:val="00151315"/>
    <w:rsid w:val="0015170C"/>
    <w:rsid w:val="00151C5D"/>
    <w:rsid w:val="0015232C"/>
    <w:rsid w:val="00152613"/>
    <w:rsid w:val="00152796"/>
    <w:rsid w:val="00152B06"/>
    <w:rsid w:val="00152B3F"/>
    <w:rsid w:val="00152E71"/>
    <w:rsid w:val="00153336"/>
    <w:rsid w:val="00153E6A"/>
    <w:rsid w:val="001548A3"/>
    <w:rsid w:val="00154E3B"/>
    <w:rsid w:val="0015559B"/>
    <w:rsid w:val="00155C54"/>
    <w:rsid w:val="00156103"/>
    <w:rsid w:val="001565FF"/>
    <w:rsid w:val="00156B7D"/>
    <w:rsid w:val="00156C54"/>
    <w:rsid w:val="00157D11"/>
    <w:rsid w:val="0016094C"/>
    <w:rsid w:val="00160978"/>
    <w:rsid w:val="0016116B"/>
    <w:rsid w:val="001611F7"/>
    <w:rsid w:val="0016188B"/>
    <w:rsid w:val="00161D72"/>
    <w:rsid w:val="001628E3"/>
    <w:rsid w:val="001638E1"/>
    <w:rsid w:val="0016432A"/>
    <w:rsid w:val="00165352"/>
    <w:rsid w:val="001662A1"/>
    <w:rsid w:val="001663D8"/>
    <w:rsid w:val="0016693B"/>
    <w:rsid w:val="001671FA"/>
    <w:rsid w:val="00167B27"/>
    <w:rsid w:val="00167E15"/>
    <w:rsid w:val="001706EC"/>
    <w:rsid w:val="001707E8"/>
    <w:rsid w:val="0017151A"/>
    <w:rsid w:val="0017236B"/>
    <w:rsid w:val="0017293A"/>
    <w:rsid w:val="00172CDC"/>
    <w:rsid w:val="00172EED"/>
    <w:rsid w:val="00173150"/>
    <w:rsid w:val="0017357D"/>
    <w:rsid w:val="00174C63"/>
    <w:rsid w:val="0017513B"/>
    <w:rsid w:val="0017593C"/>
    <w:rsid w:val="001763CF"/>
    <w:rsid w:val="00176A22"/>
    <w:rsid w:val="00176AE4"/>
    <w:rsid w:val="00176AE9"/>
    <w:rsid w:val="00176E42"/>
    <w:rsid w:val="0018055B"/>
    <w:rsid w:val="001814F2"/>
    <w:rsid w:val="001818B3"/>
    <w:rsid w:val="00181ED2"/>
    <w:rsid w:val="00182394"/>
    <w:rsid w:val="00182ADF"/>
    <w:rsid w:val="00182EAF"/>
    <w:rsid w:val="001839E7"/>
    <w:rsid w:val="00183B8D"/>
    <w:rsid w:val="00184899"/>
    <w:rsid w:val="00187A99"/>
    <w:rsid w:val="00190805"/>
    <w:rsid w:val="00190952"/>
    <w:rsid w:val="00190ADC"/>
    <w:rsid w:val="00190FF5"/>
    <w:rsid w:val="00191836"/>
    <w:rsid w:val="001918FE"/>
    <w:rsid w:val="00191B4D"/>
    <w:rsid w:val="001923CD"/>
    <w:rsid w:val="00193343"/>
    <w:rsid w:val="0019377A"/>
    <w:rsid w:val="001941B0"/>
    <w:rsid w:val="001942EB"/>
    <w:rsid w:val="00194E05"/>
    <w:rsid w:val="00195284"/>
    <w:rsid w:val="00196277"/>
    <w:rsid w:val="001962A0"/>
    <w:rsid w:val="001967E0"/>
    <w:rsid w:val="001970C1"/>
    <w:rsid w:val="001975BA"/>
    <w:rsid w:val="001976EF"/>
    <w:rsid w:val="0019771A"/>
    <w:rsid w:val="00197FA6"/>
    <w:rsid w:val="001A0F5B"/>
    <w:rsid w:val="001A1361"/>
    <w:rsid w:val="001A1375"/>
    <w:rsid w:val="001A137C"/>
    <w:rsid w:val="001A1923"/>
    <w:rsid w:val="001A19D2"/>
    <w:rsid w:val="001A2807"/>
    <w:rsid w:val="001A3107"/>
    <w:rsid w:val="001A455E"/>
    <w:rsid w:val="001A467F"/>
    <w:rsid w:val="001A4BFA"/>
    <w:rsid w:val="001A5552"/>
    <w:rsid w:val="001A5AC2"/>
    <w:rsid w:val="001A617B"/>
    <w:rsid w:val="001A6C98"/>
    <w:rsid w:val="001A79F5"/>
    <w:rsid w:val="001A7BB4"/>
    <w:rsid w:val="001B0578"/>
    <w:rsid w:val="001B08B1"/>
    <w:rsid w:val="001B09D8"/>
    <w:rsid w:val="001B0E36"/>
    <w:rsid w:val="001B10F5"/>
    <w:rsid w:val="001B1DCF"/>
    <w:rsid w:val="001B27F2"/>
    <w:rsid w:val="001B2A28"/>
    <w:rsid w:val="001B2ED4"/>
    <w:rsid w:val="001B2F61"/>
    <w:rsid w:val="001B3813"/>
    <w:rsid w:val="001B384B"/>
    <w:rsid w:val="001B3979"/>
    <w:rsid w:val="001B3E9E"/>
    <w:rsid w:val="001B403A"/>
    <w:rsid w:val="001B59B3"/>
    <w:rsid w:val="001B5E94"/>
    <w:rsid w:val="001B6055"/>
    <w:rsid w:val="001B737B"/>
    <w:rsid w:val="001B7738"/>
    <w:rsid w:val="001B7DCC"/>
    <w:rsid w:val="001C02F4"/>
    <w:rsid w:val="001C0874"/>
    <w:rsid w:val="001C0EE5"/>
    <w:rsid w:val="001C0F74"/>
    <w:rsid w:val="001C1386"/>
    <w:rsid w:val="001C288D"/>
    <w:rsid w:val="001C2912"/>
    <w:rsid w:val="001C3C41"/>
    <w:rsid w:val="001C43B5"/>
    <w:rsid w:val="001C4551"/>
    <w:rsid w:val="001C5313"/>
    <w:rsid w:val="001C556F"/>
    <w:rsid w:val="001C5C8E"/>
    <w:rsid w:val="001C6834"/>
    <w:rsid w:val="001C6AD9"/>
    <w:rsid w:val="001C7085"/>
    <w:rsid w:val="001C78A5"/>
    <w:rsid w:val="001C7974"/>
    <w:rsid w:val="001D158E"/>
    <w:rsid w:val="001D17DD"/>
    <w:rsid w:val="001D1BA1"/>
    <w:rsid w:val="001D248B"/>
    <w:rsid w:val="001D27FD"/>
    <w:rsid w:val="001D3A6B"/>
    <w:rsid w:val="001D4E94"/>
    <w:rsid w:val="001D561D"/>
    <w:rsid w:val="001D5CEE"/>
    <w:rsid w:val="001D5ED0"/>
    <w:rsid w:val="001D616B"/>
    <w:rsid w:val="001D627E"/>
    <w:rsid w:val="001D75C3"/>
    <w:rsid w:val="001D7830"/>
    <w:rsid w:val="001D788C"/>
    <w:rsid w:val="001D7E87"/>
    <w:rsid w:val="001E0ABD"/>
    <w:rsid w:val="001E1BC2"/>
    <w:rsid w:val="001E2860"/>
    <w:rsid w:val="001E3133"/>
    <w:rsid w:val="001E4594"/>
    <w:rsid w:val="001E467A"/>
    <w:rsid w:val="001E47A7"/>
    <w:rsid w:val="001E4AAD"/>
    <w:rsid w:val="001E5AFF"/>
    <w:rsid w:val="001E6ADD"/>
    <w:rsid w:val="001E7D7F"/>
    <w:rsid w:val="001E7EC5"/>
    <w:rsid w:val="001F0B9B"/>
    <w:rsid w:val="001F1B82"/>
    <w:rsid w:val="001F1BDD"/>
    <w:rsid w:val="001F293A"/>
    <w:rsid w:val="001F2C5A"/>
    <w:rsid w:val="001F320A"/>
    <w:rsid w:val="001F3B2B"/>
    <w:rsid w:val="001F441B"/>
    <w:rsid w:val="001F44B1"/>
    <w:rsid w:val="001F4522"/>
    <w:rsid w:val="001F4AD9"/>
    <w:rsid w:val="001F4F48"/>
    <w:rsid w:val="001F5D4E"/>
    <w:rsid w:val="001F5F79"/>
    <w:rsid w:val="001F73C4"/>
    <w:rsid w:val="00200235"/>
    <w:rsid w:val="00200687"/>
    <w:rsid w:val="00200CC6"/>
    <w:rsid w:val="002017BD"/>
    <w:rsid w:val="00201804"/>
    <w:rsid w:val="002034F4"/>
    <w:rsid w:val="00204A28"/>
    <w:rsid w:val="00204EE6"/>
    <w:rsid w:val="002065D0"/>
    <w:rsid w:val="00207429"/>
    <w:rsid w:val="00210245"/>
    <w:rsid w:val="00210698"/>
    <w:rsid w:val="002109FB"/>
    <w:rsid w:val="002111B0"/>
    <w:rsid w:val="0021171D"/>
    <w:rsid w:val="002121FF"/>
    <w:rsid w:val="00212981"/>
    <w:rsid w:val="00212CC8"/>
    <w:rsid w:val="00213E8F"/>
    <w:rsid w:val="00214535"/>
    <w:rsid w:val="002145D0"/>
    <w:rsid w:val="00214828"/>
    <w:rsid w:val="00214B1C"/>
    <w:rsid w:val="00214B3B"/>
    <w:rsid w:val="0021507C"/>
    <w:rsid w:val="00215281"/>
    <w:rsid w:val="00216DFF"/>
    <w:rsid w:val="0021721A"/>
    <w:rsid w:val="00217239"/>
    <w:rsid w:val="00217569"/>
    <w:rsid w:val="00217A61"/>
    <w:rsid w:val="00217C04"/>
    <w:rsid w:val="00217D99"/>
    <w:rsid w:val="0022017C"/>
    <w:rsid w:val="002203F4"/>
    <w:rsid w:val="00220847"/>
    <w:rsid w:val="002209FC"/>
    <w:rsid w:val="00221351"/>
    <w:rsid w:val="00221961"/>
    <w:rsid w:val="002219A6"/>
    <w:rsid w:val="002222AF"/>
    <w:rsid w:val="00223089"/>
    <w:rsid w:val="0022335A"/>
    <w:rsid w:val="002238B7"/>
    <w:rsid w:val="00223B7D"/>
    <w:rsid w:val="00223C08"/>
    <w:rsid w:val="00223EF4"/>
    <w:rsid w:val="002241AD"/>
    <w:rsid w:val="002242EC"/>
    <w:rsid w:val="00224583"/>
    <w:rsid w:val="00224745"/>
    <w:rsid w:val="0022497B"/>
    <w:rsid w:val="002250F9"/>
    <w:rsid w:val="00226D85"/>
    <w:rsid w:val="0022729A"/>
    <w:rsid w:val="002327B8"/>
    <w:rsid w:val="0023365A"/>
    <w:rsid w:val="00234124"/>
    <w:rsid w:val="002345E7"/>
    <w:rsid w:val="00235175"/>
    <w:rsid w:val="00235258"/>
    <w:rsid w:val="002354D4"/>
    <w:rsid w:val="00236140"/>
    <w:rsid w:val="0023670C"/>
    <w:rsid w:val="00236996"/>
    <w:rsid w:val="002403AF"/>
    <w:rsid w:val="002405DF"/>
    <w:rsid w:val="00240D48"/>
    <w:rsid w:val="002411BB"/>
    <w:rsid w:val="002412AF"/>
    <w:rsid w:val="00241F89"/>
    <w:rsid w:val="00242E05"/>
    <w:rsid w:val="002438BB"/>
    <w:rsid w:val="00243D9B"/>
    <w:rsid w:val="00243F2D"/>
    <w:rsid w:val="00244855"/>
    <w:rsid w:val="00244986"/>
    <w:rsid w:val="00245A61"/>
    <w:rsid w:val="00245C3F"/>
    <w:rsid w:val="002460FA"/>
    <w:rsid w:val="00247D30"/>
    <w:rsid w:val="00247D48"/>
    <w:rsid w:val="0025022D"/>
    <w:rsid w:val="002503B9"/>
    <w:rsid w:val="0025132B"/>
    <w:rsid w:val="002515F5"/>
    <w:rsid w:val="00251B99"/>
    <w:rsid w:val="00252400"/>
    <w:rsid w:val="0025249D"/>
    <w:rsid w:val="00252697"/>
    <w:rsid w:val="002542CD"/>
    <w:rsid w:val="002549C2"/>
    <w:rsid w:val="00254E7F"/>
    <w:rsid w:val="00256493"/>
    <w:rsid w:val="002575D8"/>
    <w:rsid w:val="002602E1"/>
    <w:rsid w:val="00260875"/>
    <w:rsid w:val="00260BF7"/>
    <w:rsid w:val="00261B0E"/>
    <w:rsid w:val="00261D8D"/>
    <w:rsid w:val="00265D9E"/>
    <w:rsid w:val="00265FFF"/>
    <w:rsid w:val="00266564"/>
    <w:rsid w:val="002667F1"/>
    <w:rsid w:val="00267AD9"/>
    <w:rsid w:val="0027030F"/>
    <w:rsid w:val="00270E59"/>
    <w:rsid w:val="0027169C"/>
    <w:rsid w:val="00271E31"/>
    <w:rsid w:val="0027255C"/>
    <w:rsid w:val="00273314"/>
    <w:rsid w:val="0027349E"/>
    <w:rsid w:val="00273A52"/>
    <w:rsid w:val="00273FFF"/>
    <w:rsid w:val="002744C8"/>
    <w:rsid w:val="0027468A"/>
    <w:rsid w:val="002750A6"/>
    <w:rsid w:val="00275F08"/>
    <w:rsid w:val="00276EA8"/>
    <w:rsid w:val="00277713"/>
    <w:rsid w:val="00280AA4"/>
    <w:rsid w:val="00281369"/>
    <w:rsid w:val="00281521"/>
    <w:rsid w:val="002822DE"/>
    <w:rsid w:val="00282E06"/>
    <w:rsid w:val="002840A9"/>
    <w:rsid w:val="00284190"/>
    <w:rsid w:val="00284743"/>
    <w:rsid w:val="00284CF9"/>
    <w:rsid w:val="002858C0"/>
    <w:rsid w:val="00285992"/>
    <w:rsid w:val="00285FE6"/>
    <w:rsid w:val="002861B5"/>
    <w:rsid w:val="002868B3"/>
    <w:rsid w:val="00286D23"/>
    <w:rsid w:val="00287038"/>
    <w:rsid w:val="0028718B"/>
    <w:rsid w:val="002875AF"/>
    <w:rsid w:val="00287A9C"/>
    <w:rsid w:val="002901C0"/>
    <w:rsid w:val="00290BBC"/>
    <w:rsid w:val="002917B8"/>
    <w:rsid w:val="00291C06"/>
    <w:rsid w:val="00291F1B"/>
    <w:rsid w:val="002922F6"/>
    <w:rsid w:val="00292538"/>
    <w:rsid w:val="00292FF0"/>
    <w:rsid w:val="00294653"/>
    <w:rsid w:val="0029485A"/>
    <w:rsid w:val="00294927"/>
    <w:rsid w:val="0029532E"/>
    <w:rsid w:val="00296037"/>
    <w:rsid w:val="0029631F"/>
    <w:rsid w:val="00296DE5"/>
    <w:rsid w:val="00297290"/>
    <w:rsid w:val="002A03D5"/>
    <w:rsid w:val="002A1514"/>
    <w:rsid w:val="002A235C"/>
    <w:rsid w:val="002A304E"/>
    <w:rsid w:val="002A33F5"/>
    <w:rsid w:val="002A45EB"/>
    <w:rsid w:val="002A4821"/>
    <w:rsid w:val="002A4D39"/>
    <w:rsid w:val="002A502A"/>
    <w:rsid w:val="002A53FC"/>
    <w:rsid w:val="002A5409"/>
    <w:rsid w:val="002A5C41"/>
    <w:rsid w:val="002A63B8"/>
    <w:rsid w:val="002A6AE1"/>
    <w:rsid w:val="002A6B38"/>
    <w:rsid w:val="002B009D"/>
    <w:rsid w:val="002B0698"/>
    <w:rsid w:val="002B10CA"/>
    <w:rsid w:val="002B3077"/>
    <w:rsid w:val="002B316F"/>
    <w:rsid w:val="002B3BC9"/>
    <w:rsid w:val="002B4025"/>
    <w:rsid w:val="002B5296"/>
    <w:rsid w:val="002B588E"/>
    <w:rsid w:val="002B5DE2"/>
    <w:rsid w:val="002B64D6"/>
    <w:rsid w:val="002B6C4F"/>
    <w:rsid w:val="002B76FF"/>
    <w:rsid w:val="002B7F00"/>
    <w:rsid w:val="002C0013"/>
    <w:rsid w:val="002C08BD"/>
    <w:rsid w:val="002C0E42"/>
    <w:rsid w:val="002C0E4F"/>
    <w:rsid w:val="002C2AF3"/>
    <w:rsid w:val="002C3108"/>
    <w:rsid w:val="002C31DC"/>
    <w:rsid w:val="002C3EA1"/>
    <w:rsid w:val="002C5A69"/>
    <w:rsid w:val="002C6E28"/>
    <w:rsid w:val="002C72E8"/>
    <w:rsid w:val="002C7594"/>
    <w:rsid w:val="002D01AA"/>
    <w:rsid w:val="002D0B31"/>
    <w:rsid w:val="002D17D1"/>
    <w:rsid w:val="002D18D2"/>
    <w:rsid w:val="002D1D35"/>
    <w:rsid w:val="002D24CE"/>
    <w:rsid w:val="002D2BE7"/>
    <w:rsid w:val="002D389E"/>
    <w:rsid w:val="002D3BDD"/>
    <w:rsid w:val="002D44B4"/>
    <w:rsid w:val="002D52B3"/>
    <w:rsid w:val="002D5320"/>
    <w:rsid w:val="002D5AA2"/>
    <w:rsid w:val="002D6439"/>
    <w:rsid w:val="002D708D"/>
    <w:rsid w:val="002D789D"/>
    <w:rsid w:val="002E008B"/>
    <w:rsid w:val="002E02F2"/>
    <w:rsid w:val="002E0C87"/>
    <w:rsid w:val="002E0FE9"/>
    <w:rsid w:val="002E1434"/>
    <w:rsid w:val="002E1CC3"/>
    <w:rsid w:val="002E1E50"/>
    <w:rsid w:val="002E247A"/>
    <w:rsid w:val="002E39E6"/>
    <w:rsid w:val="002E3C00"/>
    <w:rsid w:val="002E4B3D"/>
    <w:rsid w:val="002E4D10"/>
    <w:rsid w:val="002E4EF2"/>
    <w:rsid w:val="002E55A7"/>
    <w:rsid w:val="002F0014"/>
    <w:rsid w:val="002F0309"/>
    <w:rsid w:val="002F1DFC"/>
    <w:rsid w:val="002F2620"/>
    <w:rsid w:val="002F28B8"/>
    <w:rsid w:val="002F3BB8"/>
    <w:rsid w:val="002F46EE"/>
    <w:rsid w:val="002F53E6"/>
    <w:rsid w:val="002F5D0E"/>
    <w:rsid w:val="002F5F05"/>
    <w:rsid w:val="002F6407"/>
    <w:rsid w:val="002F6D05"/>
    <w:rsid w:val="002F7677"/>
    <w:rsid w:val="003004DE"/>
    <w:rsid w:val="00303218"/>
    <w:rsid w:val="00303292"/>
    <w:rsid w:val="003036DC"/>
    <w:rsid w:val="0030392E"/>
    <w:rsid w:val="00303BC6"/>
    <w:rsid w:val="00304CBA"/>
    <w:rsid w:val="003051BC"/>
    <w:rsid w:val="00305770"/>
    <w:rsid w:val="00306016"/>
    <w:rsid w:val="0030648C"/>
    <w:rsid w:val="00307644"/>
    <w:rsid w:val="00307C1A"/>
    <w:rsid w:val="00307C29"/>
    <w:rsid w:val="0031060D"/>
    <w:rsid w:val="00310B90"/>
    <w:rsid w:val="00310D0B"/>
    <w:rsid w:val="00310EBB"/>
    <w:rsid w:val="00311F17"/>
    <w:rsid w:val="00312578"/>
    <w:rsid w:val="003127C3"/>
    <w:rsid w:val="00312C3F"/>
    <w:rsid w:val="003136D3"/>
    <w:rsid w:val="003139E4"/>
    <w:rsid w:val="00314628"/>
    <w:rsid w:val="00315145"/>
    <w:rsid w:val="003156D8"/>
    <w:rsid w:val="00316D85"/>
    <w:rsid w:val="00317B88"/>
    <w:rsid w:val="00317C6B"/>
    <w:rsid w:val="003204AD"/>
    <w:rsid w:val="00321784"/>
    <w:rsid w:val="00322F76"/>
    <w:rsid w:val="003235AC"/>
    <w:rsid w:val="00323689"/>
    <w:rsid w:val="00323BED"/>
    <w:rsid w:val="00323EDC"/>
    <w:rsid w:val="00324EC8"/>
    <w:rsid w:val="003271EC"/>
    <w:rsid w:val="00327266"/>
    <w:rsid w:val="003310CC"/>
    <w:rsid w:val="003314F7"/>
    <w:rsid w:val="00331537"/>
    <w:rsid w:val="0033191F"/>
    <w:rsid w:val="00331EC8"/>
    <w:rsid w:val="00332238"/>
    <w:rsid w:val="00332ACD"/>
    <w:rsid w:val="00332D57"/>
    <w:rsid w:val="00333485"/>
    <w:rsid w:val="0033393C"/>
    <w:rsid w:val="00334CBA"/>
    <w:rsid w:val="003358EA"/>
    <w:rsid w:val="00335936"/>
    <w:rsid w:val="00335A09"/>
    <w:rsid w:val="00335E00"/>
    <w:rsid w:val="0033679B"/>
    <w:rsid w:val="00336985"/>
    <w:rsid w:val="003373BC"/>
    <w:rsid w:val="00340015"/>
    <w:rsid w:val="00341493"/>
    <w:rsid w:val="0034195A"/>
    <w:rsid w:val="00343150"/>
    <w:rsid w:val="003433D7"/>
    <w:rsid w:val="003434F6"/>
    <w:rsid w:val="0034382F"/>
    <w:rsid w:val="00343F66"/>
    <w:rsid w:val="003448DD"/>
    <w:rsid w:val="00344A73"/>
    <w:rsid w:val="00344F0E"/>
    <w:rsid w:val="00344F7B"/>
    <w:rsid w:val="0034506F"/>
    <w:rsid w:val="00347941"/>
    <w:rsid w:val="00350F34"/>
    <w:rsid w:val="003513D8"/>
    <w:rsid w:val="00351E5B"/>
    <w:rsid w:val="003530D5"/>
    <w:rsid w:val="00354010"/>
    <w:rsid w:val="003549DF"/>
    <w:rsid w:val="00355A84"/>
    <w:rsid w:val="00355F3D"/>
    <w:rsid w:val="00356DFE"/>
    <w:rsid w:val="00356E7B"/>
    <w:rsid w:val="00356FA9"/>
    <w:rsid w:val="003571AE"/>
    <w:rsid w:val="003572A3"/>
    <w:rsid w:val="00357451"/>
    <w:rsid w:val="003575B3"/>
    <w:rsid w:val="0035769C"/>
    <w:rsid w:val="00357768"/>
    <w:rsid w:val="00357F1B"/>
    <w:rsid w:val="00360165"/>
    <w:rsid w:val="003602A2"/>
    <w:rsid w:val="00360411"/>
    <w:rsid w:val="00361CE0"/>
    <w:rsid w:val="0036294A"/>
    <w:rsid w:val="00363076"/>
    <w:rsid w:val="00363E17"/>
    <w:rsid w:val="00363E83"/>
    <w:rsid w:val="003642FC"/>
    <w:rsid w:val="00364CCE"/>
    <w:rsid w:val="00365B84"/>
    <w:rsid w:val="00365D4A"/>
    <w:rsid w:val="00366540"/>
    <w:rsid w:val="00366C1D"/>
    <w:rsid w:val="003678B0"/>
    <w:rsid w:val="003678D9"/>
    <w:rsid w:val="00367E49"/>
    <w:rsid w:val="003701FA"/>
    <w:rsid w:val="003704E1"/>
    <w:rsid w:val="00370BC3"/>
    <w:rsid w:val="00370C1C"/>
    <w:rsid w:val="00370D63"/>
    <w:rsid w:val="00371D93"/>
    <w:rsid w:val="00373417"/>
    <w:rsid w:val="00373E3D"/>
    <w:rsid w:val="0037419E"/>
    <w:rsid w:val="0037467D"/>
    <w:rsid w:val="00374780"/>
    <w:rsid w:val="00374C70"/>
    <w:rsid w:val="00375DED"/>
    <w:rsid w:val="00377728"/>
    <w:rsid w:val="00377D1B"/>
    <w:rsid w:val="003805CB"/>
    <w:rsid w:val="00380C7E"/>
    <w:rsid w:val="00382711"/>
    <w:rsid w:val="00382DCC"/>
    <w:rsid w:val="00383EF5"/>
    <w:rsid w:val="00384143"/>
    <w:rsid w:val="00384935"/>
    <w:rsid w:val="00385A15"/>
    <w:rsid w:val="00385AFE"/>
    <w:rsid w:val="00386C33"/>
    <w:rsid w:val="00386DAC"/>
    <w:rsid w:val="00390012"/>
    <w:rsid w:val="00391D03"/>
    <w:rsid w:val="00392E3D"/>
    <w:rsid w:val="00393394"/>
    <w:rsid w:val="00393AA4"/>
    <w:rsid w:val="00393EB7"/>
    <w:rsid w:val="00394A9B"/>
    <w:rsid w:val="00395853"/>
    <w:rsid w:val="00395D27"/>
    <w:rsid w:val="00396100"/>
    <w:rsid w:val="003963E5"/>
    <w:rsid w:val="00396D18"/>
    <w:rsid w:val="003978C2"/>
    <w:rsid w:val="003A1709"/>
    <w:rsid w:val="003A17E5"/>
    <w:rsid w:val="003A26B2"/>
    <w:rsid w:val="003A27BC"/>
    <w:rsid w:val="003A2E7E"/>
    <w:rsid w:val="003A342E"/>
    <w:rsid w:val="003A4720"/>
    <w:rsid w:val="003A633C"/>
    <w:rsid w:val="003A6AB8"/>
    <w:rsid w:val="003A6B3B"/>
    <w:rsid w:val="003A700C"/>
    <w:rsid w:val="003A764C"/>
    <w:rsid w:val="003A7701"/>
    <w:rsid w:val="003A797A"/>
    <w:rsid w:val="003A79CC"/>
    <w:rsid w:val="003B0A5D"/>
    <w:rsid w:val="003B0AFE"/>
    <w:rsid w:val="003B0CD7"/>
    <w:rsid w:val="003B10D3"/>
    <w:rsid w:val="003B127C"/>
    <w:rsid w:val="003B128D"/>
    <w:rsid w:val="003B177C"/>
    <w:rsid w:val="003B2191"/>
    <w:rsid w:val="003B22D4"/>
    <w:rsid w:val="003B3E07"/>
    <w:rsid w:val="003B3F31"/>
    <w:rsid w:val="003B4895"/>
    <w:rsid w:val="003B5531"/>
    <w:rsid w:val="003B5787"/>
    <w:rsid w:val="003B5AB1"/>
    <w:rsid w:val="003B693E"/>
    <w:rsid w:val="003B72C0"/>
    <w:rsid w:val="003B7E65"/>
    <w:rsid w:val="003C018D"/>
    <w:rsid w:val="003C0912"/>
    <w:rsid w:val="003C0C69"/>
    <w:rsid w:val="003C285F"/>
    <w:rsid w:val="003C2B02"/>
    <w:rsid w:val="003C3939"/>
    <w:rsid w:val="003C4185"/>
    <w:rsid w:val="003C441A"/>
    <w:rsid w:val="003C519E"/>
    <w:rsid w:val="003C587E"/>
    <w:rsid w:val="003C6A4C"/>
    <w:rsid w:val="003C6FB9"/>
    <w:rsid w:val="003C7207"/>
    <w:rsid w:val="003C76C2"/>
    <w:rsid w:val="003C7703"/>
    <w:rsid w:val="003D04B5"/>
    <w:rsid w:val="003D0A07"/>
    <w:rsid w:val="003D288C"/>
    <w:rsid w:val="003D3A0E"/>
    <w:rsid w:val="003D467F"/>
    <w:rsid w:val="003D49C6"/>
    <w:rsid w:val="003D5434"/>
    <w:rsid w:val="003D6221"/>
    <w:rsid w:val="003D78DF"/>
    <w:rsid w:val="003E16B2"/>
    <w:rsid w:val="003E1B19"/>
    <w:rsid w:val="003E1DFD"/>
    <w:rsid w:val="003E26F0"/>
    <w:rsid w:val="003E2924"/>
    <w:rsid w:val="003E4701"/>
    <w:rsid w:val="003E7399"/>
    <w:rsid w:val="003F09E9"/>
    <w:rsid w:val="003F1163"/>
    <w:rsid w:val="003F1B2B"/>
    <w:rsid w:val="003F1FAF"/>
    <w:rsid w:val="003F2CDC"/>
    <w:rsid w:val="003F3D76"/>
    <w:rsid w:val="003F443C"/>
    <w:rsid w:val="003F48FC"/>
    <w:rsid w:val="003F55C6"/>
    <w:rsid w:val="003F5CA7"/>
    <w:rsid w:val="003F5EFB"/>
    <w:rsid w:val="003F6D95"/>
    <w:rsid w:val="003F6E66"/>
    <w:rsid w:val="003F7332"/>
    <w:rsid w:val="003F7A3C"/>
    <w:rsid w:val="0040089F"/>
    <w:rsid w:val="00400FA0"/>
    <w:rsid w:val="004013B4"/>
    <w:rsid w:val="004013BB"/>
    <w:rsid w:val="004013BF"/>
    <w:rsid w:val="00401EC5"/>
    <w:rsid w:val="00401F67"/>
    <w:rsid w:val="00401F8D"/>
    <w:rsid w:val="00402D62"/>
    <w:rsid w:val="00403A48"/>
    <w:rsid w:val="004040DE"/>
    <w:rsid w:val="00404139"/>
    <w:rsid w:val="00405552"/>
    <w:rsid w:val="004055F7"/>
    <w:rsid w:val="00405675"/>
    <w:rsid w:val="00405F05"/>
    <w:rsid w:val="00406BF5"/>
    <w:rsid w:val="00406C97"/>
    <w:rsid w:val="00406E63"/>
    <w:rsid w:val="0040767F"/>
    <w:rsid w:val="00407A59"/>
    <w:rsid w:val="00407EDD"/>
    <w:rsid w:val="00410552"/>
    <w:rsid w:val="00410A23"/>
    <w:rsid w:val="00410CE2"/>
    <w:rsid w:val="00411222"/>
    <w:rsid w:val="00411694"/>
    <w:rsid w:val="00412244"/>
    <w:rsid w:val="0041277C"/>
    <w:rsid w:val="00413FF3"/>
    <w:rsid w:val="00414011"/>
    <w:rsid w:val="004147AA"/>
    <w:rsid w:val="00414A8C"/>
    <w:rsid w:val="00414BBE"/>
    <w:rsid w:val="00415584"/>
    <w:rsid w:val="00415BA7"/>
    <w:rsid w:val="0041614A"/>
    <w:rsid w:val="0041634D"/>
    <w:rsid w:val="00416CBC"/>
    <w:rsid w:val="00416D97"/>
    <w:rsid w:val="00416FA6"/>
    <w:rsid w:val="00417069"/>
    <w:rsid w:val="0041707B"/>
    <w:rsid w:val="00420C27"/>
    <w:rsid w:val="00420F6F"/>
    <w:rsid w:val="004210CD"/>
    <w:rsid w:val="004214E0"/>
    <w:rsid w:val="0042164C"/>
    <w:rsid w:val="00421972"/>
    <w:rsid w:val="00424645"/>
    <w:rsid w:val="00424C8D"/>
    <w:rsid w:val="004266A8"/>
    <w:rsid w:val="0042799D"/>
    <w:rsid w:val="00427B70"/>
    <w:rsid w:val="0043055B"/>
    <w:rsid w:val="00430613"/>
    <w:rsid w:val="00430B4F"/>
    <w:rsid w:val="00431449"/>
    <w:rsid w:val="00431538"/>
    <w:rsid w:val="004319E7"/>
    <w:rsid w:val="00431AAC"/>
    <w:rsid w:val="00432C70"/>
    <w:rsid w:val="0043351E"/>
    <w:rsid w:val="00433FC0"/>
    <w:rsid w:val="004352B5"/>
    <w:rsid w:val="00435902"/>
    <w:rsid w:val="00435F7D"/>
    <w:rsid w:val="0043671E"/>
    <w:rsid w:val="00436D61"/>
    <w:rsid w:val="00437A18"/>
    <w:rsid w:val="0044011B"/>
    <w:rsid w:val="00441348"/>
    <w:rsid w:val="00441CA1"/>
    <w:rsid w:val="00442B58"/>
    <w:rsid w:val="00443ED9"/>
    <w:rsid w:val="00444210"/>
    <w:rsid w:val="004451D9"/>
    <w:rsid w:val="00445489"/>
    <w:rsid w:val="004458C1"/>
    <w:rsid w:val="00446379"/>
    <w:rsid w:val="0044681B"/>
    <w:rsid w:val="00446909"/>
    <w:rsid w:val="004474B1"/>
    <w:rsid w:val="00447A63"/>
    <w:rsid w:val="00451A02"/>
    <w:rsid w:val="00452196"/>
    <w:rsid w:val="004534BD"/>
    <w:rsid w:val="0045356D"/>
    <w:rsid w:val="0045371E"/>
    <w:rsid w:val="00453D04"/>
    <w:rsid w:val="00454C80"/>
    <w:rsid w:val="00455A53"/>
    <w:rsid w:val="00455B74"/>
    <w:rsid w:val="004569BA"/>
    <w:rsid w:val="00456D6D"/>
    <w:rsid w:val="00456F6B"/>
    <w:rsid w:val="00457359"/>
    <w:rsid w:val="004574A4"/>
    <w:rsid w:val="00457FDB"/>
    <w:rsid w:val="00462236"/>
    <w:rsid w:val="004626AB"/>
    <w:rsid w:val="00462702"/>
    <w:rsid w:val="00463906"/>
    <w:rsid w:val="00466218"/>
    <w:rsid w:val="00467698"/>
    <w:rsid w:val="004679A5"/>
    <w:rsid w:val="00467B51"/>
    <w:rsid w:val="00467B73"/>
    <w:rsid w:val="00467D47"/>
    <w:rsid w:val="00471203"/>
    <w:rsid w:val="00471923"/>
    <w:rsid w:val="00472402"/>
    <w:rsid w:val="0047263C"/>
    <w:rsid w:val="00472C55"/>
    <w:rsid w:val="00472D94"/>
    <w:rsid w:val="004734D2"/>
    <w:rsid w:val="004739BD"/>
    <w:rsid w:val="00473D0D"/>
    <w:rsid w:val="00474635"/>
    <w:rsid w:val="004747CA"/>
    <w:rsid w:val="004749B4"/>
    <w:rsid w:val="00475B8B"/>
    <w:rsid w:val="004771CA"/>
    <w:rsid w:val="00477286"/>
    <w:rsid w:val="004777F0"/>
    <w:rsid w:val="00477F0F"/>
    <w:rsid w:val="00480A0C"/>
    <w:rsid w:val="004822F5"/>
    <w:rsid w:val="0048297C"/>
    <w:rsid w:val="00482AC7"/>
    <w:rsid w:val="004852D3"/>
    <w:rsid w:val="00485342"/>
    <w:rsid w:val="0048563A"/>
    <w:rsid w:val="0048668D"/>
    <w:rsid w:val="004866D3"/>
    <w:rsid w:val="0048678A"/>
    <w:rsid w:val="00486A3C"/>
    <w:rsid w:val="00486EC4"/>
    <w:rsid w:val="00486F34"/>
    <w:rsid w:val="00486FA9"/>
    <w:rsid w:val="004875DF"/>
    <w:rsid w:val="00490BE1"/>
    <w:rsid w:val="00490FC4"/>
    <w:rsid w:val="00492720"/>
    <w:rsid w:val="00492988"/>
    <w:rsid w:val="004930BC"/>
    <w:rsid w:val="0049360C"/>
    <w:rsid w:val="00494AB8"/>
    <w:rsid w:val="00495F15"/>
    <w:rsid w:val="00496072"/>
    <w:rsid w:val="00496480"/>
    <w:rsid w:val="004966EB"/>
    <w:rsid w:val="004A0345"/>
    <w:rsid w:val="004A0DD6"/>
    <w:rsid w:val="004A1924"/>
    <w:rsid w:val="004A1A8C"/>
    <w:rsid w:val="004A1AEF"/>
    <w:rsid w:val="004A3568"/>
    <w:rsid w:val="004A3918"/>
    <w:rsid w:val="004A3A22"/>
    <w:rsid w:val="004A3A4A"/>
    <w:rsid w:val="004A3C56"/>
    <w:rsid w:val="004A4BCE"/>
    <w:rsid w:val="004A6176"/>
    <w:rsid w:val="004A6CAB"/>
    <w:rsid w:val="004A6D10"/>
    <w:rsid w:val="004A780C"/>
    <w:rsid w:val="004B0976"/>
    <w:rsid w:val="004B0CBD"/>
    <w:rsid w:val="004B10B3"/>
    <w:rsid w:val="004B1338"/>
    <w:rsid w:val="004B2088"/>
    <w:rsid w:val="004B363D"/>
    <w:rsid w:val="004B4208"/>
    <w:rsid w:val="004B4956"/>
    <w:rsid w:val="004B53A7"/>
    <w:rsid w:val="004B5FD4"/>
    <w:rsid w:val="004B62FE"/>
    <w:rsid w:val="004B675D"/>
    <w:rsid w:val="004B6B23"/>
    <w:rsid w:val="004B6F93"/>
    <w:rsid w:val="004B7796"/>
    <w:rsid w:val="004B7E19"/>
    <w:rsid w:val="004B7F48"/>
    <w:rsid w:val="004C045B"/>
    <w:rsid w:val="004C1269"/>
    <w:rsid w:val="004C1BA2"/>
    <w:rsid w:val="004C1C2D"/>
    <w:rsid w:val="004C2334"/>
    <w:rsid w:val="004C2358"/>
    <w:rsid w:val="004C2976"/>
    <w:rsid w:val="004C2CB2"/>
    <w:rsid w:val="004C2D29"/>
    <w:rsid w:val="004C343F"/>
    <w:rsid w:val="004C3D63"/>
    <w:rsid w:val="004C3E68"/>
    <w:rsid w:val="004C4143"/>
    <w:rsid w:val="004C4286"/>
    <w:rsid w:val="004C44DF"/>
    <w:rsid w:val="004C5C8A"/>
    <w:rsid w:val="004C5EAF"/>
    <w:rsid w:val="004C5FF5"/>
    <w:rsid w:val="004C60EA"/>
    <w:rsid w:val="004C62D0"/>
    <w:rsid w:val="004C65D8"/>
    <w:rsid w:val="004C6858"/>
    <w:rsid w:val="004C6D00"/>
    <w:rsid w:val="004C70D4"/>
    <w:rsid w:val="004C74EE"/>
    <w:rsid w:val="004C760C"/>
    <w:rsid w:val="004D0694"/>
    <w:rsid w:val="004D07BB"/>
    <w:rsid w:val="004D09D5"/>
    <w:rsid w:val="004D0CEF"/>
    <w:rsid w:val="004D1696"/>
    <w:rsid w:val="004D2166"/>
    <w:rsid w:val="004D2753"/>
    <w:rsid w:val="004D303E"/>
    <w:rsid w:val="004D33F4"/>
    <w:rsid w:val="004D34A9"/>
    <w:rsid w:val="004D3A79"/>
    <w:rsid w:val="004D3EFD"/>
    <w:rsid w:val="004D3FB3"/>
    <w:rsid w:val="004D5035"/>
    <w:rsid w:val="004D52C6"/>
    <w:rsid w:val="004D5712"/>
    <w:rsid w:val="004D5922"/>
    <w:rsid w:val="004D597A"/>
    <w:rsid w:val="004D7F6F"/>
    <w:rsid w:val="004E0AB1"/>
    <w:rsid w:val="004E15F1"/>
    <w:rsid w:val="004E193F"/>
    <w:rsid w:val="004E208F"/>
    <w:rsid w:val="004E2F59"/>
    <w:rsid w:val="004E31E7"/>
    <w:rsid w:val="004E34F4"/>
    <w:rsid w:val="004E4B06"/>
    <w:rsid w:val="004E4C4D"/>
    <w:rsid w:val="004E4F1D"/>
    <w:rsid w:val="004E5351"/>
    <w:rsid w:val="004E5FEC"/>
    <w:rsid w:val="004E7B81"/>
    <w:rsid w:val="004F160A"/>
    <w:rsid w:val="004F243C"/>
    <w:rsid w:val="004F28B3"/>
    <w:rsid w:val="004F28F3"/>
    <w:rsid w:val="004F3AB5"/>
    <w:rsid w:val="004F4804"/>
    <w:rsid w:val="004F54B1"/>
    <w:rsid w:val="004F693A"/>
    <w:rsid w:val="004F6DB2"/>
    <w:rsid w:val="004F71CB"/>
    <w:rsid w:val="004F7951"/>
    <w:rsid w:val="004F7A3C"/>
    <w:rsid w:val="0050025C"/>
    <w:rsid w:val="00500A12"/>
    <w:rsid w:val="00500AAE"/>
    <w:rsid w:val="005012B4"/>
    <w:rsid w:val="00501CF4"/>
    <w:rsid w:val="00502052"/>
    <w:rsid w:val="005023AD"/>
    <w:rsid w:val="00502965"/>
    <w:rsid w:val="00502BF3"/>
    <w:rsid w:val="00503260"/>
    <w:rsid w:val="005033E6"/>
    <w:rsid w:val="00504224"/>
    <w:rsid w:val="00505955"/>
    <w:rsid w:val="00505CD1"/>
    <w:rsid w:val="00506135"/>
    <w:rsid w:val="005068EF"/>
    <w:rsid w:val="005074B0"/>
    <w:rsid w:val="005110B2"/>
    <w:rsid w:val="005111E3"/>
    <w:rsid w:val="00511507"/>
    <w:rsid w:val="00511849"/>
    <w:rsid w:val="00511D05"/>
    <w:rsid w:val="00511EDF"/>
    <w:rsid w:val="005127C6"/>
    <w:rsid w:val="00513C55"/>
    <w:rsid w:val="00513DDA"/>
    <w:rsid w:val="00514291"/>
    <w:rsid w:val="00514AC0"/>
    <w:rsid w:val="00514E89"/>
    <w:rsid w:val="00515655"/>
    <w:rsid w:val="005157CC"/>
    <w:rsid w:val="005164F4"/>
    <w:rsid w:val="00516BE7"/>
    <w:rsid w:val="00516E60"/>
    <w:rsid w:val="00516F3F"/>
    <w:rsid w:val="00517593"/>
    <w:rsid w:val="00517B4B"/>
    <w:rsid w:val="00517DD4"/>
    <w:rsid w:val="00517DEC"/>
    <w:rsid w:val="00520ED0"/>
    <w:rsid w:val="005236E7"/>
    <w:rsid w:val="00523CE9"/>
    <w:rsid w:val="00524105"/>
    <w:rsid w:val="00525A48"/>
    <w:rsid w:val="00525C9C"/>
    <w:rsid w:val="00525D89"/>
    <w:rsid w:val="005266D1"/>
    <w:rsid w:val="00526CE7"/>
    <w:rsid w:val="0052767C"/>
    <w:rsid w:val="00527C8F"/>
    <w:rsid w:val="00531060"/>
    <w:rsid w:val="0053193B"/>
    <w:rsid w:val="00531C6D"/>
    <w:rsid w:val="005356AF"/>
    <w:rsid w:val="00535B83"/>
    <w:rsid w:val="0053607F"/>
    <w:rsid w:val="00537319"/>
    <w:rsid w:val="005375EB"/>
    <w:rsid w:val="005376D5"/>
    <w:rsid w:val="00537822"/>
    <w:rsid w:val="0054038C"/>
    <w:rsid w:val="00540E6A"/>
    <w:rsid w:val="00540EB1"/>
    <w:rsid w:val="00541FE0"/>
    <w:rsid w:val="005425D7"/>
    <w:rsid w:val="005439AF"/>
    <w:rsid w:val="005447F1"/>
    <w:rsid w:val="00544C7E"/>
    <w:rsid w:val="0054597C"/>
    <w:rsid w:val="00545ADC"/>
    <w:rsid w:val="00545E60"/>
    <w:rsid w:val="00545FC8"/>
    <w:rsid w:val="00546E7E"/>
    <w:rsid w:val="00547450"/>
    <w:rsid w:val="00547663"/>
    <w:rsid w:val="00547CE9"/>
    <w:rsid w:val="00547E9B"/>
    <w:rsid w:val="00547F03"/>
    <w:rsid w:val="005507DC"/>
    <w:rsid w:val="005507E1"/>
    <w:rsid w:val="005508E6"/>
    <w:rsid w:val="00552184"/>
    <w:rsid w:val="0055350D"/>
    <w:rsid w:val="00553D7F"/>
    <w:rsid w:val="00553E29"/>
    <w:rsid w:val="00554153"/>
    <w:rsid w:val="005541A8"/>
    <w:rsid w:val="00554988"/>
    <w:rsid w:val="00554DFA"/>
    <w:rsid w:val="00554F59"/>
    <w:rsid w:val="00556261"/>
    <w:rsid w:val="00560018"/>
    <w:rsid w:val="0056085D"/>
    <w:rsid w:val="00560A73"/>
    <w:rsid w:val="00561200"/>
    <w:rsid w:val="00562042"/>
    <w:rsid w:val="00562DAC"/>
    <w:rsid w:val="00563952"/>
    <w:rsid w:val="00563994"/>
    <w:rsid w:val="00563AFF"/>
    <w:rsid w:val="00563EA9"/>
    <w:rsid w:val="00563F3C"/>
    <w:rsid w:val="0056681C"/>
    <w:rsid w:val="0056715F"/>
    <w:rsid w:val="0057008E"/>
    <w:rsid w:val="0057094B"/>
    <w:rsid w:val="00571103"/>
    <w:rsid w:val="0057112F"/>
    <w:rsid w:val="00571576"/>
    <w:rsid w:val="00572180"/>
    <w:rsid w:val="0057388C"/>
    <w:rsid w:val="00573EC1"/>
    <w:rsid w:val="00574E22"/>
    <w:rsid w:val="0057585B"/>
    <w:rsid w:val="00576B03"/>
    <w:rsid w:val="0057752B"/>
    <w:rsid w:val="00577870"/>
    <w:rsid w:val="00577EE3"/>
    <w:rsid w:val="00577F72"/>
    <w:rsid w:val="0058025F"/>
    <w:rsid w:val="00580CF1"/>
    <w:rsid w:val="0058150B"/>
    <w:rsid w:val="00581745"/>
    <w:rsid w:val="00581AEB"/>
    <w:rsid w:val="00581B4B"/>
    <w:rsid w:val="005827F2"/>
    <w:rsid w:val="00582AC0"/>
    <w:rsid w:val="00582DE3"/>
    <w:rsid w:val="005832BF"/>
    <w:rsid w:val="00583D3C"/>
    <w:rsid w:val="005844F5"/>
    <w:rsid w:val="00585A8B"/>
    <w:rsid w:val="00585BEA"/>
    <w:rsid w:val="00586329"/>
    <w:rsid w:val="00586B83"/>
    <w:rsid w:val="00586D64"/>
    <w:rsid w:val="0058721F"/>
    <w:rsid w:val="00587449"/>
    <w:rsid w:val="00591A7D"/>
    <w:rsid w:val="00593894"/>
    <w:rsid w:val="00593ED1"/>
    <w:rsid w:val="00594C1B"/>
    <w:rsid w:val="00594E70"/>
    <w:rsid w:val="00595FC6"/>
    <w:rsid w:val="00596502"/>
    <w:rsid w:val="00597D8C"/>
    <w:rsid w:val="005A1599"/>
    <w:rsid w:val="005A211D"/>
    <w:rsid w:val="005A2D7A"/>
    <w:rsid w:val="005A3422"/>
    <w:rsid w:val="005A3700"/>
    <w:rsid w:val="005A37BB"/>
    <w:rsid w:val="005A385A"/>
    <w:rsid w:val="005A3F5D"/>
    <w:rsid w:val="005A41AD"/>
    <w:rsid w:val="005A460C"/>
    <w:rsid w:val="005A4B31"/>
    <w:rsid w:val="005A5836"/>
    <w:rsid w:val="005A5DF5"/>
    <w:rsid w:val="005A696A"/>
    <w:rsid w:val="005A770F"/>
    <w:rsid w:val="005A7F4E"/>
    <w:rsid w:val="005B021C"/>
    <w:rsid w:val="005B0294"/>
    <w:rsid w:val="005B04AB"/>
    <w:rsid w:val="005B074F"/>
    <w:rsid w:val="005B18B5"/>
    <w:rsid w:val="005B20D3"/>
    <w:rsid w:val="005B2228"/>
    <w:rsid w:val="005B3739"/>
    <w:rsid w:val="005B37E8"/>
    <w:rsid w:val="005B381C"/>
    <w:rsid w:val="005B41F1"/>
    <w:rsid w:val="005B4433"/>
    <w:rsid w:val="005B58B4"/>
    <w:rsid w:val="005B599B"/>
    <w:rsid w:val="005B658E"/>
    <w:rsid w:val="005B7A84"/>
    <w:rsid w:val="005B7BC3"/>
    <w:rsid w:val="005B7F29"/>
    <w:rsid w:val="005B7F92"/>
    <w:rsid w:val="005C044E"/>
    <w:rsid w:val="005C0AEA"/>
    <w:rsid w:val="005C0CE0"/>
    <w:rsid w:val="005C12DE"/>
    <w:rsid w:val="005C16F2"/>
    <w:rsid w:val="005C2753"/>
    <w:rsid w:val="005C2A65"/>
    <w:rsid w:val="005C2DBB"/>
    <w:rsid w:val="005C2DC1"/>
    <w:rsid w:val="005C304D"/>
    <w:rsid w:val="005C3239"/>
    <w:rsid w:val="005C5D07"/>
    <w:rsid w:val="005C61CF"/>
    <w:rsid w:val="005C6EA7"/>
    <w:rsid w:val="005C6EEA"/>
    <w:rsid w:val="005C720D"/>
    <w:rsid w:val="005C75C8"/>
    <w:rsid w:val="005D024C"/>
    <w:rsid w:val="005D14FF"/>
    <w:rsid w:val="005D16B6"/>
    <w:rsid w:val="005D2D8A"/>
    <w:rsid w:val="005D4990"/>
    <w:rsid w:val="005D5F44"/>
    <w:rsid w:val="005D6895"/>
    <w:rsid w:val="005D6B57"/>
    <w:rsid w:val="005D6B5C"/>
    <w:rsid w:val="005D77C2"/>
    <w:rsid w:val="005D78E7"/>
    <w:rsid w:val="005D7AC0"/>
    <w:rsid w:val="005E0799"/>
    <w:rsid w:val="005E116D"/>
    <w:rsid w:val="005E125D"/>
    <w:rsid w:val="005E181B"/>
    <w:rsid w:val="005E2077"/>
    <w:rsid w:val="005E2128"/>
    <w:rsid w:val="005E23C6"/>
    <w:rsid w:val="005E2A98"/>
    <w:rsid w:val="005E3815"/>
    <w:rsid w:val="005E3A26"/>
    <w:rsid w:val="005E3D65"/>
    <w:rsid w:val="005E4AAD"/>
    <w:rsid w:val="005E5E67"/>
    <w:rsid w:val="005E5EA7"/>
    <w:rsid w:val="005E6A08"/>
    <w:rsid w:val="005F06E4"/>
    <w:rsid w:val="005F1331"/>
    <w:rsid w:val="005F30F5"/>
    <w:rsid w:val="005F3F8A"/>
    <w:rsid w:val="005F45FF"/>
    <w:rsid w:val="005F46F3"/>
    <w:rsid w:val="005F4C2C"/>
    <w:rsid w:val="005F539B"/>
    <w:rsid w:val="005F57F4"/>
    <w:rsid w:val="005F5EB1"/>
    <w:rsid w:val="005F67A5"/>
    <w:rsid w:val="0060195C"/>
    <w:rsid w:val="006024AA"/>
    <w:rsid w:val="00602939"/>
    <w:rsid w:val="00603CB5"/>
    <w:rsid w:val="00603F80"/>
    <w:rsid w:val="00604E30"/>
    <w:rsid w:val="00604EAD"/>
    <w:rsid w:val="00605955"/>
    <w:rsid w:val="00606A9E"/>
    <w:rsid w:val="00606DB4"/>
    <w:rsid w:val="00607B6F"/>
    <w:rsid w:val="0061011C"/>
    <w:rsid w:val="0061056A"/>
    <w:rsid w:val="0061065C"/>
    <w:rsid w:val="006106C3"/>
    <w:rsid w:val="00610909"/>
    <w:rsid w:val="00610D1F"/>
    <w:rsid w:val="006114E2"/>
    <w:rsid w:val="006116E9"/>
    <w:rsid w:val="00611D2C"/>
    <w:rsid w:val="00612566"/>
    <w:rsid w:val="00614513"/>
    <w:rsid w:val="00615BEA"/>
    <w:rsid w:val="00616871"/>
    <w:rsid w:val="006179A3"/>
    <w:rsid w:val="00620465"/>
    <w:rsid w:val="006209B1"/>
    <w:rsid w:val="00621595"/>
    <w:rsid w:val="00621A66"/>
    <w:rsid w:val="0062242E"/>
    <w:rsid w:val="006227CA"/>
    <w:rsid w:val="00622A06"/>
    <w:rsid w:val="00622E57"/>
    <w:rsid w:val="0062304D"/>
    <w:rsid w:val="00623300"/>
    <w:rsid w:val="00623650"/>
    <w:rsid w:val="0062380C"/>
    <w:rsid w:val="0062579E"/>
    <w:rsid w:val="006264F3"/>
    <w:rsid w:val="00626501"/>
    <w:rsid w:val="00626E6C"/>
    <w:rsid w:val="00627990"/>
    <w:rsid w:val="00627F42"/>
    <w:rsid w:val="00630946"/>
    <w:rsid w:val="00630F9D"/>
    <w:rsid w:val="0063199D"/>
    <w:rsid w:val="00631D25"/>
    <w:rsid w:val="006323D1"/>
    <w:rsid w:val="00632FD6"/>
    <w:rsid w:val="006338E4"/>
    <w:rsid w:val="00633A12"/>
    <w:rsid w:val="00634D41"/>
    <w:rsid w:val="00635556"/>
    <w:rsid w:val="006355E3"/>
    <w:rsid w:val="00636501"/>
    <w:rsid w:val="00636774"/>
    <w:rsid w:val="00637DFA"/>
    <w:rsid w:val="006402C6"/>
    <w:rsid w:val="006406A9"/>
    <w:rsid w:val="006409F3"/>
    <w:rsid w:val="006413FA"/>
    <w:rsid w:val="0064141C"/>
    <w:rsid w:val="006416A8"/>
    <w:rsid w:val="00641F97"/>
    <w:rsid w:val="00643A6D"/>
    <w:rsid w:val="00643B10"/>
    <w:rsid w:val="00644090"/>
    <w:rsid w:val="00644111"/>
    <w:rsid w:val="00644DDD"/>
    <w:rsid w:val="006455E1"/>
    <w:rsid w:val="0064669C"/>
    <w:rsid w:val="00646717"/>
    <w:rsid w:val="006467A2"/>
    <w:rsid w:val="006469DE"/>
    <w:rsid w:val="006473B8"/>
    <w:rsid w:val="006475E5"/>
    <w:rsid w:val="00650C4D"/>
    <w:rsid w:val="00651566"/>
    <w:rsid w:val="00651E1F"/>
    <w:rsid w:val="00651E8F"/>
    <w:rsid w:val="0065203C"/>
    <w:rsid w:val="00652EE8"/>
    <w:rsid w:val="00653BD8"/>
    <w:rsid w:val="00653BEE"/>
    <w:rsid w:val="00654162"/>
    <w:rsid w:val="00655326"/>
    <w:rsid w:val="00655FE6"/>
    <w:rsid w:val="00660D31"/>
    <w:rsid w:val="00660FB5"/>
    <w:rsid w:val="00661029"/>
    <w:rsid w:val="00661604"/>
    <w:rsid w:val="006626D0"/>
    <w:rsid w:val="00662937"/>
    <w:rsid w:val="00662D5A"/>
    <w:rsid w:val="00662DFD"/>
    <w:rsid w:val="00664140"/>
    <w:rsid w:val="00664E59"/>
    <w:rsid w:val="006651EC"/>
    <w:rsid w:val="006657EE"/>
    <w:rsid w:val="00666129"/>
    <w:rsid w:val="006670D3"/>
    <w:rsid w:val="00667686"/>
    <w:rsid w:val="006678B3"/>
    <w:rsid w:val="006702F3"/>
    <w:rsid w:val="006704B1"/>
    <w:rsid w:val="00671E05"/>
    <w:rsid w:val="006720A8"/>
    <w:rsid w:val="00673FF0"/>
    <w:rsid w:val="00674A96"/>
    <w:rsid w:val="00675B69"/>
    <w:rsid w:val="00675E18"/>
    <w:rsid w:val="00675F8D"/>
    <w:rsid w:val="0067625F"/>
    <w:rsid w:val="00677801"/>
    <w:rsid w:val="00680040"/>
    <w:rsid w:val="00680C76"/>
    <w:rsid w:val="00680DDD"/>
    <w:rsid w:val="00680EF5"/>
    <w:rsid w:val="00681242"/>
    <w:rsid w:val="00681B20"/>
    <w:rsid w:val="00681B9B"/>
    <w:rsid w:val="006821B2"/>
    <w:rsid w:val="006822F2"/>
    <w:rsid w:val="006831DC"/>
    <w:rsid w:val="0068337B"/>
    <w:rsid w:val="0068354E"/>
    <w:rsid w:val="006835DA"/>
    <w:rsid w:val="00683670"/>
    <w:rsid w:val="0068399B"/>
    <w:rsid w:val="0068423A"/>
    <w:rsid w:val="0068479E"/>
    <w:rsid w:val="00684F11"/>
    <w:rsid w:val="00684F56"/>
    <w:rsid w:val="00685D5B"/>
    <w:rsid w:val="006860CF"/>
    <w:rsid w:val="00686A4F"/>
    <w:rsid w:val="006870CA"/>
    <w:rsid w:val="00687252"/>
    <w:rsid w:val="00687EA6"/>
    <w:rsid w:val="0069018A"/>
    <w:rsid w:val="00690259"/>
    <w:rsid w:val="0069071A"/>
    <w:rsid w:val="006910A7"/>
    <w:rsid w:val="00691AC3"/>
    <w:rsid w:val="00691B0C"/>
    <w:rsid w:val="0069208F"/>
    <w:rsid w:val="0069396D"/>
    <w:rsid w:val="00693A3B"/>
    <w:rsid w:val="00693EB7"/>
    <w:rsid w:val="0069407F"/>
    <w:rsid w:val="00695F0E"/>
    <w:rsid w:val="006967B3"/>
    <w:rsid w:val="006A051C"/>
    <w:rsid w:val="006A10BD"/>
    <w:rsid w:val="006A146E"/>
    <w:rsid w:val="006A1560"/>
    <w:rsid w:val="006A16F4"/>
    <w:rsid w:val="006A22CC"/>
    <w:rsid w:val="006A22F9"/>
    <w:rsid w:val="006A23D9"/>
    <w:rsid w:val="006A250A"/>
    <w:rsid w:val="006A29CB"/>
    <w:rsid w:val="006A2B92"/>
    <w:rsid w:val="006A3899"/>
    <w:rsid w:val="006A3EFC"/>
    <w:rsid w:val="006A4593"/>
    <w:rsid w:val="006A4CFA"/>
    <w:rsid w:val="006A5330"/>
    <w:rsid w:val="006A5494"/>
    <w:rsid w:val="006A5F1E"/>
    <w:rsid w:val="006A5F65"/>
    <w:rsid w:val="006A6235"/>
    <w:rsid w:val="006A6264"/>
    <w:rsid w:val="006A69EF"/>
    <w:rsid w:val="006A6E8B"/>
    <w:rsid w:val="006A7051"/>
    <w:rsid w:val="006A70F0"/>
    <w:rsid w:val="006A735F"/>
    <w:rsid w:val="006A750A"/>
    <w:rsid w:val="006A7894"/>
    <w:rsid w:val="006B0703"/>
    <w:rsid w:val="006B0706"/>
    <w:rsid w:val="006B0A61"/>
    <w:rsid w:val="006B0AC2"/>
    <w:rsid w:val="006B0C81"/>
    <w:rsid w:val="006B1E2D"/>
    <w:rsid w:val="006B207E"/>
    <w:rsid w:val="006B2BCD"/>
    <w:rsid w:val="006B2DBD"/>
    <w:rsid w:val="006B308F"/>
    <w:rsid w:val="006B346C"/>
    <w:rsid w:val="006B545E"/>
    <w:rsid w:val="006B55CE"/>
    <w:rsid w:val="006B5C8B"/>
    <w:rsid w:val="006B676F"/>
    <w:rsid w:val="006B737F"/>
    <w:rsid w:val="006B789B"/>
    <w:rsid w:val="006B7B85"/>
    <w:rsid w:val="006C02BD"/>
    <w:rsid w:val="006C082C"/>
    <w:rsid w:val="006C0901"/>
    <w:rsid w:val="006C0C62"/>
    <w:rsid w:val="006C11E3"/>
    <w:rsid w:val="006C1207"/>
    <w:rsid w:val="006C296C"/>
    <w:rsid w:val="006C33F9"/>
    <w:rsid w:val="006C3424"/>
    <w:rsid w:val="006C46BC"/>
    <w:rsid w:val="006C659E"/>
    <w:rsid w:val="006C7428"/>
    <w:rsid w:val="006C7F66"/>
    <w:rsid w:val="006D0126"/>
    <w:rsid w:val="006D04B0"/>
    <w:rsid w:val="006D08CC"/>
    <w:rsid w:val="006D096E"/>
    <w:rsid w:val="006D25C5"/>
    <w:rsid w:val="006D3ADA"/>
    <w:rsid w:val="006D4B0C"/>
    <w:rsid w:val="006D4D45"/>
    <w:rsid w:val="006D4FC4"/>
    <w:rsid w:val="006D56F4"/>
    <w:rsid w:val="006D5E75"/>
    <w:rsid w:val="006D5FEE"/>
    <w:rsid w:val="006D72D0"/>
    <w:rsid w:val="006D763A"/>
    <w:rsid w:val="006D7C1B"/>
    <w:rsid w:val="006E04A4"/>
    <w:rsid w:val="006E1A35"/>
    <w:rsid w:val="006E25AB"/>
    <w:rsid w:val="006E29BA"/>
    <w:rsid w:val="006E4001"/>
    <w:rsid w:val="006E43FF"/>
    <w:rsid w:val="006E4657"/>
    <w:rsid w:val="006E5E13"/>
    <w:rsid w:val="006E6958"/>
    <w:rsid w:val="006E70C9"/>
    <w:rsid w:val="006E7447"/>
    <w:rsid w:val="006F0208"/>
    <w:rsid w:val="006F05AD"/>
    <w:rsid w:val="006F0A2B"/>
    <w:rsid w:val="006F0D54"/>
    <w:rsid w:val="006F1163"/>
    <w:rsid w:val="006F21DF"/>
    <w:rsid w:val="006F263D"/>
    <w:rsid w:val="006F2735"/>
    <w:rsid w:val="006F2A53"/>
    <w:rsid w:val="006F3093"/>
    <w:rsid w:val="006F394F"/>
    <w:rsid w:val="006F5321"/>
    <w:rsid w:val="006F56CC"/>
    <w:rsid w:val="006F5CFD"/>
    <w:rsid w:val="006F6462"/>
    <w:rsid w:val="006F6E13"/>
    <w:rsid w:val="00700553"/>
    <w:rsid w:val="0070140A"/>
    <w:rsid w:val="007015EF"/>
    <w:rsid w:val="00701A02"/>
    <w:rsid w:val="007022A3"/>
    <w:rsid w:val="0070264C"/>
    <w:rsid w:val="0070287A"/>
    <w:rsid w:val="00702936"/>
    <w:rsid w:val="00702B54"/>
    <w:rsid w:val="007034C1"/>
    <w:rsid w:val="007036FE"/>
    <w:rsid w:val="007037AC"/>
    <w:rsid w:val="00703C1D"/>
    <w:rsid w:val="007041F8"/>
    <w:rsid w:val="00704928"/>
    <w:rsid w:val="00705949"/>
    <w:rsid w:val="007061AE"/>
    <w:rsid w:val="00707004"/>
    <w:rsid w:val="007072E8"/>
    <w:rsid w:val="007078A3"/>
    <w:rsid w:val="00707F1D"/>
    <w:rsid w:val="0071072D"/>
    <w:rsid w:val="0071073B"/>
    <w:rsid w:val="00710D52"/>
    <w:rsid w:val="00711053"/>
    <w:rsid w:val="00711EA6"/>
    <w:rsid w:val="00712A24"/>
    <w:rsid w:val="00713F02"/>
    <w:rsid w:val="00714070"/>
    <w:rsid w:val="007143E1"/>
    <w:rsid w:val="00714548"/>
    <w:rsid w:val="007148B2"/>
    <w:rsid w:val="00714B25"/>
    <w:rsid w:val="00714B85"/>
    <w:rsid w:val="007154DB"/>
    <w:rsid w:val="00715670"/>
    <w:rsid w:val="007164A8"/>
    <w:rsid w:val="007165B0"/>
    <w:rsid w:val="00716790"/>
    <w:rsid w:val="0071772C"/>
    <w:rsid w:val="00720A97"/>
    <w:rsid w:val="00721094"/>
    <w:rsid w:val="00721330"/>
    <w:rsid w:val="007213EA"/>
    <w:rsid w:val="0072143F"/>
    <w:rsid w:val="00721A0E"/>
    <w:rsid w:val="00721ED6"/>
    <w:rsid w:val="00722B06"/>
    <w:rsid w:val="00722D7B"/>
    <w:rsid w:val="007230F0"/>
    <w:rsid w:val="007235C0"/>
    <w:rsid w:val="0072391A"/>
    <w:rsid w:val="00724530"/>
    <w:rsid w:val="00724802"/>
    <w:rsid w:val="00724A08"/>
    <w:rsid w:val="00725A99"/>
    <w:rsid w:val="00725FC7"/>
    <w:rsid w:val="00727266"/>
    <w:rsid w:val="0072769A"/>
    <w:rsid w:val="00727B2B"/>
    <w:rsid w:val="00730455"/>
    <w:rsid w:val="00730A22"/>
    <w:rsid w:val="00731EAB"/>
    <w:rsid w:val="007321AE"/>
    <w:rsid w:val="00732A4D"/>
    <w:rsid w:val="00732C90"/>
    <w:rsid w:val="007331F2"/>
    <w:rsid w:val="00734AFC"/>
    <w:rsid w:val="00734B94"/>
    <w:rsid w:val="00734EC9"/>
    <w:rsid w:val="00735A56"/>
    <w:rsid w:val="00735B45"/>
    <w:rsid w:val="00737109"/>
    <w:rsid w:val="00737C04"/>
    <w:rsid w:val="00737E28"/>
    <w:rsid w:val="00740688"/>
    <w:rsid w:val="00740B3E"/>
    <w:rsid w:val="0074123A"/>
    <w:rsid w:val="00741292"/>
    <w:rsid w:val="0074160B"/>
    <w:rsid w:val="00741F1D"/>
    <w:rsid w:val="007420D0"/>
    <w:rsid w:val="007423A6"/>
    <w:rsid w:val="00742414"/>
    <w:rsid w:val="00742454"/>
    <w:rsid w:val="00743E6E"/>
    <w:rsid w:val="00743EB3"/>
    <w:rsid w:val="00744236"/>
    <w:rsid w:val="0074541D"/>
    <w:rsid w:val="00745940"/>
    <w:rsid w:val="00745BD2"/>
    <w:rsid w:val="007462F6"/>
    <w:rsid w:val="00746F0E"/>
    <w:rsid w:val="007479DC"/>
    <w:rsid w:val="00750BEA"/>
    <w:rsid w:val="007513B2"/>
    <w:rsid w:val="00751C8C"/>
    <w:rsid w:val="00751F36"/>
    <w:rsid w:val="00752308"/>
    <w:rsid w:val="007529A0"/>
    <w:rsid w:val="00752EE6"/>
    <w:rsid w:val="0075323E"/>
    <w:rsid w:val="007536EC"/>
    <w:rsid w:val="00753F72"/>
    <w:rsid w:val="00754E21"/>
    <w:rsid w:val="00754F7A"/>
    <w:rsid w:val="007551B3"/>
    <w:rsid w:val="00755342"/>
    <w:rsid w:val="007556D4"/>
    <w:rsid w:val="0075579B"/>
    <w:rsid w:val="00756368"/>
    <w:rsid w:val="00756665"/>
    <w:rsid w:val="00756809"/>
    <w:rsid w:val="00756F24"/>
    <w:rsid w:val="00757DC6"/>
    <w:rsid w:val="00760795"/>
    <w:rsid w:val="007608A3"/>
    <w:rsid w:val="007614B8"/>
    <w:rsid w:val="0076373A"/>
    <w:rsid w:val="00763B36"/>
    <w:rsid w:val="00763E23"/>
    <w:rsid w:val="007643C5"/>
    <w:rsid w:val="00765730"/>
    <w:rsid w:val="007658EB"/>
    <w:rsid w:val="00766436"/>
    <w:rsid w:val="00766A26"/>
    <w:rsid w:val="00766B5E"/>
    <w:rsid w:val="00766F47"/>
    <w:rsid w:val="0076705C"/>
    <w:rsid w:val="00767A8B"/>
    <w:rsid w:val="00767DCB"/>
    <w:rsid w:val="00767F56"/>
    <w:rsid w:val="007703AD"/>
    <w:rsid w:val="007704AC"/>
    <w:rsid w:val="00770D15"/>
    <w:rsid w:val="0077164D"/>
    <w:rsid w:val="00771F4C"/>
    <w:rsid w:val="00771F7F"/>
    <w:rsid w:val="007732BB"/>
    <w:rsid w:val="00773434"/>
    <w:rsid w:val="00773908"/>
    <w:rsid w:val="007743DF"/>
    <w:rsid w:val="007746E1"/>
    <w:rsid w:val="0077476F"/>
    <w:rsid w:val="00774E4F"/>
    <w:rsid w:val="00775342"/>
    <w:rsid w:val="007755E5"/>
    <w:rsid w:val="007756DC"/>
    <w:rsid w:val="00775C02"/>
    <w:rsid w:val="0077619D"/>
    <w:rsid w:val="007767FE"/>
    <w:rsid w:val="007769F1"/>
    <w:rsid w:val="00780073"/>
    <w:rsid w:val="00780324"/>
    <w:rsid w:val="00782215"/>
    <w:rsid w:val="00782252"/>
    <w:rsid w:val="007830D7"/>
    <w:rsid w:val="007835CC"/>
    <w:rsid w:val="00783B63"/>
    <w:rsid w:val="00783D8B"/>
    <w:rsid w:val="00783EF6"/>
    <w:rsid w:val="00784906"/>
    <w:rsid w:val="00784ED0"/>
    <w:rsid w:val="007852B9"/>
    <w:rsid w:val="0078539B"/>
    <w:rsid w:val="007857CC"/>
    <w:rsid w:val="00786E26"/>
    <w:rsid w:val="007874EE"/>
    <w:rsid w:val="00787573"/>
    <w:rsid w:val="0078788C"/>
    <w:rsid w:val="00790A73"/>
    <w:rsid w:val="00791014"/>
    <w:rsid w:val="00791093"/>
    <w:rsid w:val="00791104"/>
    <w:rsid w:val="0079174F"/>
    <w:rsid w:val="00791951"/>
    <w:rsid w:val="00792BC7"/>
    <w:rsid w:val="00792EE7"/>
    <w:rsid w:val="007931A5"/>
    <w:rsid w:val="0079399F"/>
    <w:rsid w:val="00794959"/>
    <w:rsid w:val="00794A7D"/>
    <w:rsid w:val="00794EC5"/>
    <w:rsid w:val="00795413"/>
    <w:rsid w:val="0079541F"/>
    <w:rsid w:val="007955FF"/>
    <w:rsid w:val="00796717"/>
    <w:rsid w:val="00796958"/>
    <w:rsid w:val="00796FDC"/>
    <w:rsid w:val="007A07B5"/>
    <w:rsid w:val="007A0E73"/>
    <w:rsid w:val="007A1F19"/>
    <w:rsid w:val="007A49B3"/>
    <w:rsid w:val="007A572C"/>
    <w:rsid w:val="007A5E57"/>
    <w:rsid w:val="007A6516"/>
    <w:rsid w:val="007A6821"/>
    <w:rsid w:val="007A71D0"/>
    <w:rsid w:val="007A79B4"/>
    <w:rsid w:val="007B031B"/>
    <w:rsid w:val="007B1BD5"/>
    <w:rsid w:val="007B309A"/>
    <w:rsid w:val="007B36A6"/>
    <w:rsid w:val="007B36E0"/>
    <w:rsid w:val="007B39A2"/>
    <w:rsid w:val="007B407F"/>
    <w:rsid w:val="007B41B8"/>
    <w:rsid w:val="007B4561"/>
    <w:rsid w:val="007B4F38"/>
    <w:rsid w:val="007B4FD9"/>
    <w:rsid w:val="007B56D0"/>
    <w:rsid w:val="007B62FB"/>
    <w:rsid w:val="007B63FD"/>
    <w:rsid w:val="007B68B9"/>
    <w:rsid w:val="007B6AEC"/>
    <w:rsid w:val="007B6C34"/>
    <w:rsid w:val="007B7F36"/>
    <w:rsid w:val="007C08DE"/>
    <w:rsid w:val="007C0E55"/>
    <w:rsid w:val="007C176E"/>
    <w:rsid w:val="007C1852"/>
    <w:rsid w:val="007C2B48"/>
    <w:rsid w:val="007C3612"/>
    <w:rsid w:val="007C4561"/>
    <w:rsid w:val="007C4B93"/>
    <w:rsid w:val="007C5928"/>
    <w:rsid w:val="007C620A"/>
    <w:rsid w:val="007C6EA3"/>
    <w:rsid w:val="007C783F"/>
    <w:rsid w:val="007D07EC"/>
    <w:rsid w:val="007D1759"/>
    <w:rsid w:val="007D1CE0"/>
    <w:rsid w:val="007D21DD"/>
    <w:rsid w:val="007D2342"/>
    <w:rsid w:val="007D2D90"/>
    <w:rsid w:val="007D2E49"/>
    <w:rsid w:val="007D30D1"/>
    <w:rsid w:val="007D382B"/>
    <w:rsid w:val="007D515F"/>
    <w:rsid w:val="007D5952"/>
    <w:rsid w:val="007D73BB"/>
    <w:rsid w:val="007E08E6"/>
    <w:rsid w:val="007E1965"/>
    <w:rsid w:val="007E1B8B"/>
    <w:rsid w:val="007E1D49"/>
    <w:rsid w:val="007E222F"/>
    <w:rsid w:val="007E256B"/>
    <w:rsid w:val="007E3DD6"/>
    <w:rsid w:val="007E49FA"/>
    <w:rsid w:val="007E4D66"/>
    <w:rsid w:val="007E5960"/>
    <w:rsid w:val="007E5DA0"/>
    <w:rsid w:val="007E60B4"/>
    <w:rsid w:val="007E6ADF"/>
    <w:rsid w:val="007E76D4"/>
    <w:rsid w:val="007E7A81"/>
    <w:rsid w:val="007F0FAC"/>
    <w:rsid w:val="007F1B61"/>
    <w:rsid w:val="007F1D02"/>
    <w:rsid w:val="007F2524"/>
    <w:rsid w:val="007F2B1B"/>
    <w:rsid w:val="007F3A76"/>
    <w:rsid w:val="007F628E"/>
    <w:rsid w:val="007F6497"/>
    <w:rsid w:val="007F7589"/>
    <w:rsid w:val="007F7DFF"/>
    <w:rsid w:val="008001BE"/>
    <w:rsid w:val="008007CD"/>
    <w:rsid w:val="00800DA8"/>
    <w:rsid w:val="00800F8F"/>
    <w:rsid w:val="00801E0B"/>
    <w:rsid w:val="008032BD"/>
    <w:rsid w:val="008040A4"/>
    <w:rsid w:val="00804580"/>
    <w:rsid w:val="00804A02"/>
    <w:rsid w:val="00804A81"/>
    <w:rsid w:val="00805172"/>
    <w:rsid w:val="008068CD"/>
    <w:rsid w:val="00807D35"/>
    <w:rsid w:val="00810A1C"/>
    <w:rsid w:val="0081131B"/>
    <w:rsid w:val="00811894"/>
    <w:rsid w:val="00811F37"/>
    <w:rsid w:val="00812762"/>
    <w:rsid w:val="008132CE"/>
    <w:rsid w:val="00814909"/>
    <w:rsid w:val="008157F1"/>
    <w:rsid w:val="00815B4E"/>
    <w:rsid w:val="00815BAF"/>
    <w:rsid w:val="00816ADC"/>
    <w:rsid w:val="00816AF7"/>
    <w:rsid w:val="00816CE3"/>
    <w:rsid w:val="00816E3E"/>
    <w:rsid w:val="008178B8"/>
    <w:rsid w:val="008178C8"/>
    <w:rsid w:val="00817B7D"/>
    <w:rsid w:val="008206CE"/>
    <w:rsid w:val="0082208D"/>
    <w:rsid w:val="00824200"/>
    <w:rsid w:val="008244EC"/>
    <w:rsid w:val="00824961"/>
    <w:rsid w:val="00824D4E"/>
    <w:rsid w:val="008252DC"/>
    <w:rsid w:val="0082558B"/>
    <w:rsid w:val="00825D49"/>
    <w:rsid w:val="00827463"/>
    <w:rsid w:val="00827541"/>
    <w:rsid w:val="00830136"/>
    <w:rsid w:val="008304DA"/>
    <w:rsid w:val="00830592"/>
    <w:rsid w:val="008306B9"/>
    <w:rsid w:val="00831900"/>
    <w:rsid w:val="00831B35"/>
    <w:rsid w:val="00831CE6"/>
    <w:rsid w:val="00832312"/>
    <w:rsid w:val="0083350F"/>
    <w:rsid w:val="00833D2B"/>
    <w:rsid w:val="008340ED"/>
    <w:rsid w:val="008373D8"/>
    <w:rsid w:val="00837ABD"/>
    <w:rsid w:val="00837EA6"/>
    <w:rsid w:val="0084023D"/>
    <w:rsid w:val="008406EC"/>
    <w:rsid w:val="008410A9"/>
    <w:rsid w:val="00843364"/>
    <w:rsid w:val="00844A95"/>
    <w:rsid w:val="00844B1B"/>
    <w:rsid w:val="00844E17"/>
    <w:rsid w:val="0084500E"/>
    <w:rsid w:val="00845E35"/>
    <w:rsid w:val="00846C5C"/>
    <w:rsid w:val="00846DE7"/>
    <w:rsid w:val="00846FB4"/>
    <w:rsid w:val="00847132"/>
    <w:rsid w:val="00850EB8"/>
    <w:rsid w:val="008539A5"/>
    <w:rsid w:val="0085419D"/>
    <w:rsid w:val="008549EC"/>
    <w:rsid w:val="00854C21"/>
    <w:rsid w:val="00854CCC"/>
    <w:rsid w:val="00854EE8"/>
    <w:rsid w:val="00856916"/>
    <w:rsid w:val="00856C16"/>
    <w:rsid w:val="00856D1D"/>
    <w:rsid w:val="00857733"/>
    <w:rsid w:val="00860FC8"/>
    <w:rsid w:val="008612BB"/>
    <w:rsid w:val="0086187E"/>
    <w:rsid w:val="00862254"/>
    <w:rsid w:val="00862442"/>
    <w:rsid w:val="0086256A"/>
    <w:rsid w:val="00862DF0"/>
    <w:rsid w:val="008646D7"/>
    <w:rsid w:val="00865883"/>
    <w:rsid w:val="00865B48"/>
    <w:rsid w:val="00866A70"/>
    <w:rsid w:val="00867AB5"/>
    <w:rsid w:val="0087197E"/>
    <w:rsid w:val="008727A9"/>
    <w:rsid w:val="00872E61"/>
    <w:rsid w:val="00873D9C"/>
    <w:rsid w:val="00873E1E"/>
    <w:rsid w:val="008748C4"/>
    <w:rsid w:val="008748D2"/>
    <w:rsid w:val="008752C9"/>
    <w:rsid w:val="00876125"/>
    <w:rsid w:val="00876400"/>
    <w:rsid w:val="008767EB"/>
    <w:rsid w:val="00876EAF"/>
    <w:rsid w:val="00877DB7"/>
    <w:rsid w:val="00880120"/>
    <w:rsid w:val="00880599"/>
    <w:rsid w:val="00880A0F"/>
    <w:rsid w:val="00880A44"/>
    <w:rsid w:val="008810F9"/>
    <w:rsid w:val="008813B3"/>
    <w:rsid w:val="008825CC"/>
    <w:rsid w:val="008829E7"/>
    <w:rsid w:val="0088305F"/>
    <w:rsid w:val="008834EB"/>
    <w:rsid w:val="00883732"/>
    <w:rsid w:val="0088402F"/>
    <w:rsid w:val="008851B9"/>
    <w:rsid w:val="00885ADE"/>
    <w:rsid w:val="00886A0E"/>
    <w:rsid w:val="00886F0C"/>
    <w:rsid w:val="0088723F"/>
    <w:rsid w:val="00887746"/>
    <w:rsid w:val="008878A4"/>
    <w:rsid w:val="008901FB"/>
    <w:rsid w:val="00891A97"/>
    <w:rsid w:val="00891C7B"/>
    <w:rsid w:val="0089213D"/>
    <w:rsid w:val="0089249A"/>
    <w:rsid w:val="008927A8"/>
    <w:rsid w:val="0089292A"/>
    <w:rsid w:val="00892FE9"/>
    <w:rsid w:val="00893F27"/>
    <w:rsid w:val="00894532"/>
    <w:rsid w:val="008948AB"/>
    <w:rsid w:val="00894A51"/>
    <w:rsid w:val="00894BF6"/>
    <w:rsid w:val="00894FFF"/>
    <w:rsid w:val="008951C1"/>
    <w:rsid w:val="008967C5"/>
    <w:rsid w:val="0089752D"/>
    <w:rsid w:val="00897590"/>
    <w:rsid w:val="008A1CF8"/>
    <w:rsid w:val="008A2EC4"/>
    <w:rsid w:val="008A5D06"/>
    <w:rsid w:val="008A627F"/>
    <w:rsid w:val="008A7634"/>
    <w:rsid w:val="008A7AB4"/>
    <w:rsid w:val="008A7BEF"/>
    <w:rsid w:val="008A7F7B"/>
    <w:rsid w:val="008B1351"/>
    <w:rsid w:val="008B2947"/>
    <w:rsid w:val="008B2E33"/>
    <w:rsid w:val="008B30A6"/>
    <w:rsid w:val="008B3B8F"/>
    <w:rsid w:val="008B5C19"/>
    <w:rsid w:val="008B6AD3"/>
    <w:rsid w:val="008B7E30"/>
    <w:rsid w:val="008B7E93"/>
    <w:rsid w:val="008B7EC1"/>
    <w:rsid w:val="008C004F"/>
    <w:rsid w:val="008C047B"/>
    <w:rsid w:val="008C04F8"/>
    <w:rsid w:val="008C17E1"/>
    <w:rsid w:val="008C1F07"/>
    <w:rsid w:val="008C28AF"/>
    <w:rsid w:val="008C2B90"/>
    <w:rsid w:val="008C390B"/>
    <w:rsid w:val="008C3AB3"/>
    <w:rsid w:val="008C4000"/>
    <w:rsid w:val="008C4BF1"/>
    <w:rsid w:val="008C5E60"/>
    <w:rsid w:val="008C646E"/>
    <w:rsid w:val="008C6637"/>
    <w:rsid w:val="008C6F31"/>
    <w:rsid w:val="008C707C"/>
    <w:rsid w:val="008D1011"/>
    <w:rsid w:val="008D1D75"/>
    <w:rsid w:val="008D1E49"/>
    <w:rsid w:val="008D235E"/>
    <w:rsid w:val="008D31F0"/>
    <w:rsid w:val="008D5543"/>
    <w:rsid w:val="008D5561"/>
    <w:rsid w:val="008D6022"/>
    <w:rsid w:val="008D6466"/>
    <w:rsid w:val="008D6690"/>
    <w:rsid w:val="008D6C5F"/>
    <w:rsid w:val="008D7971"/>
    <w:rsid w:val="008D79AF"/>
    <w:rsid w:val="008E0588"/>
    <w:rsid w:val="008E0D15"/>
    <w:rsid w:val="008E160E"/>
    <w:rsid w:val="008E1901"/>
    <w:rsid w:val="008E1F0C"/>
    <w:rsid w:val="008E2663"/>
    <w:rsid w:val="008E2B7D"/>
    <w:rsid w:val="008E3310"/>
    <w:rsid w:val="008E3998"/>
    <w:rsid w:val="008E51CE"/>
    <w:rsid w:val="008E581D"/>
    <w:rsid w:val="008E5B95"/>
    <w:rsid w:val="008E633D"/>
    <w:rsid w:val="008E659B"/>
    <w:rsid w:val="008E66A8"/>
    <w:rsid w:val="008E66C3"/>
    <w:rsid w:val="008E6C68"/>
    <w:rsid w:val="008E7075"/>
    <w:rsid w:val="008E7A47"/>
    <w:rsid w:val="008E7CA6"/>
    <w:rsid w:val="008F0267"/>
    <w:rsid w:val="008F0E23"/>
    <w:rsid w:val="008F1594"/>
    <w:rsid w:val="008F1845"/>
    <w:rsid w:val="008F1858"/>
    <w:rsid w:val="008F1DE6"/>
    <w:rsid w:val="008F1F9A"/>
    <w:rsid w:val="008F20CA"/>
    <w:rsid w:val="008F2938"/>
    <w:rsid w:val="008F2BFC"/>
    <w:rsid w:val="008F36B4"/>
    <w:rsid w:val="008F388D"/>
    <w:rsid w:val="008F4E1D"/>
    <w:rsid w:val="008F6ED9"/>
    <w:rsid w:val="008F76A0"/>
    <w:rsid w:val="008F7954"/>
    <w:rsid w:val="008F7BF0"/>
    <w:rsid w:val="008F7C47"/>
    <w:rsid w:val="009006D5"/>
    <w:rsid w:val="00900C22"/>
    <w:rsid w:val="00901264"/>
    <w:rsid w:val="00901A45"/>
    <w:rsid w:val="009022FF"/>
    <w:rsid w:val="0090260C"/>
    <w:rsid w:val="0090281D"/>
    <w:rsid w:val="0090319C"/>
    <w:rsid w:val="00904F66"/>
    <w:rsid w:val="00906345"/>
    <w:rsid w:val="00910483"/>
    <w:rsid w:val="00910E97"/>
    <w:rsid w:val="009119BC"/>
    <w:rsid w:val="00911D5B"/>
    <w:rsid w:val="00912D91"/>
    <w:rsid w:val="009136A7"/>
    <w:rsid w:val="00914373"/>
    <w:rsid w:val="00914635"/>
    <w:rsid w:val="00914774"/>
    <w:rsid w:val="00914958"/>
    <w:rsid w:val="00915335"/>
    <w:rsid w:val="009159D9"/>
    <w:rsid w:val="00915E55"/>
    <w:rsid w:val="00916012"/>
    <w:rsid w:val="00916F02"/>
    <w:rsid w:val="009173B9"/>
    <w:rsid w:val="00917D80"/>
    <w:rsid w:val="0092201D"/>
    <w:rsid w:val="00922ED9"/>
    <w:rsid w:val="00923A6E"/>
    <w:rsid w:val="00923BE6"/>
    <w:rsid w:val="00923CF4"/>
    <w:rsid w:val="009241ED"/>
    <w:rsid w:val="009243C2"/>
    <w:rsid w:val="00924768"/>
    <w:rsid w:val="00924A99"/>
    <w:rsid w:val="00925074"/>
    <w:rsid w:val="009256C2"/>
    <w:rsid w:val="00926241"/>
    <w:rsid w:val="00926472"/>
    <w:rsid w:val="00926BED"/>
    <w:rsid w:val="00926D9D"/>
    <w:rsid w:val="009272A1"/>
    <w:rsid w:val="00927A77"/>
    <w:rsid w:val="00927DD2"/>
    <w:rsid w:val="00927F2E"/>
    <w:rsid w:val="0093055A"/>
    <w:rsid w:val="00930B7C"/>
    <w:rsid w:val="00931623"/>
    <w:rsid w:val="00931845"/>
    <w:rsid w:val="0093363E"/>
    <w:rsid w:val="0093376A"/>
    <w:rsid w:val="009338BD"/>
    <w:rsid w:val="0093391F"/>
    <w:rsid w:val="009339AB"/>
    <w:rsid w:val="00933C32"/>
    <w:rsid w:val="0093517F"/>
    <w:rsid w:val="00935473"/>
    <w:rsid w:val="00935541"/>
    <w:rsid w:val="009355BF"/>
    <w:rsid w:val="00935735"/>
    <w:rsid w:val="00936283"/>
    <w:rsid w:val="009365F9"/>
    <w:rsid w:val="00937270"/>
    <w:rsid w:val="0094017E"/>
    <w:rsid w:val="0094067A"/>
    <w:rsid w:val="00941983"/>
    <w:rsid w:val="00941B6A"/>
    <w:rsid w:val="009422F0"/>
    <w:rsid w:val="0094276D"/>
    <w:rsid w:val="00944474"/>
    <w:rsid w:val="0094466E"/>
    <w:rsid w:val="00944912"/>
    <w:rsid w:val="00944CE1"/>
    <w:rsid w:val="00944F04"/>
    <w:rsid w:val="00945F57"/>
    <w:rsid w:val="0094670F"/>
    <w:rsid w:val="00946E47"/>
    <w:rsid w:val="00947456"/>
    <w:rsid w:val="0094754F"/>
    <w:rsid w:val="00947894"/>
    <w:rsid w:val="0095320A"/>
    <w:rsid w:val="00953BC2"/>
    <w:rsid w:val="009550AE"/>
    <w:rsid w:val="009559E0"/>
    <w:rsid w:val="00955C2B"/>
    <w:rsid w:val="009569AA"/>
    <w:rsid w:val="00957533"/>
    <w:rsid w:val="009579F9"/>
    <w:rsid w:val="009602C4"/>
    <w:rsid w:val="0096046C"/>
    <w:rsid w:val="009608B4"/>
    <w:rsid w:val="00960A4D"/>
    <w:rsid w:val="00961F5C"/>
    <w:rsid w:val="009621CC"/>
    <w:rsid w:val="00963076"/>
    <w:rsid w:val="009631FA"/>
    <w:rsid w:val="00963232"/>
    <w:rsid w:val="00964A35"/>
    <w:rsid w:val="00964F9E"/>
    <w:rsid w:val="0096605A"/>
    <w:rsid w:val="00970C04"/>
    <w:rsid w:val="00970FF1"/>
    <w:rsid w:val="009710DC"/>
    <w:rsid w:val="009711B5"/>
    <w:rsid w:val="00971566"/>
    <w:rsid w:val="00972EB0"/>
    <w:rsid w:val="0097454E"/>
    <w:rsid w:val="00975022"/>
    <w:rsid w:val="0097554B"/>
    <w:rsid w:val="00975669"/>
    <w:rsid w:val="0097762B"/>
    <w:rsid w:val="00977C7F"/>
    <w:rsid w:val="009800DE"/>
    <w:rsid w:val="009808C3"/>
    <w:rsid w:val="00980A3F"/>
    <w:rsid w:val="00980C1D"/>
    <w:rsid w:val="00980C72"/>
    <w:rsid w:val="0098168C"/>
    <w:rsid w:val="009819C8"/>
    <w:rsid w:val="009822AD"/>
    <w:rsid w:val="0098322F"/>
    <w:rsid w:val="00983CEB"/>
    <w:rsid w:val="009859A2"/>
    <w:rsid w:val="00985EBE"/>
    <w:rsid w:val="009862FE"/>
    <w:rsid w:val="00986CBE"/>
    <w:rsid w:val="00986E66"/>
    <w:rsid w:val="0099011C"/>
    <w:rsid w:val="0099064F"/>
    <w:rsid w:val="0099098F"/>
    <w:rsid w:val="009918F0"/>
    <w:rsid w:val="009919D7"/>
    <w:rsid w:val="00992392"/>
    <w:rsid w:val="00993B6E"/>
    <w:rsid w:val="00993B8A"/>
    <w:rsid w:val="00993FB6"/>
    <w:rsid w:val="009940F8"/>
    <w:rsid w:val="00994E90"/>
    <w:rsid w:val="0099532D"/>
    <w:rsid w:val="00995475"/>
    <w:rsid w:val="009954A8"/>
    <w:rsid w:val="00995863"/>
    <w:rsid w:val="0099691D"/>
    <w:rsid w:val="00996BA0"/>
    <w:rsid w:val="00996DF4"/>
    <w:rsid w:val="00996FAD"/>
    <w:rsid w:val="0099755C"/>
    <w:rsid w:val="00997DF9"/>
    <w:rsid w:val="009A17B3"/>
    <w:rsid w:val="009A1889"/>
    <w:rsid w:val="009A2247"/>
    <w:rsid w:val="009A2E4B"/>
    <w:rsid w:val="009A326A"/>
    <w:rsid w:val="009A67D6"/>
    <w:rsid w:val="009B0B02"/>
    <w:rsid w:val="009B0F3A"/>
    <w:rsid w:val="009B1A29"/>
    <w:rsid w:val="009B2109"/>
    <w:rsid w:val="009B2F9D"/>
    <w:rsid w:val="009B3840"/>
    <w:rsid w:val="009B489F"/>
    <w:rsid w:val="009B493F"/>
    <w:rsid w:val="009B5056"/>
    <w:rsid w:val="009B523E"/>
    <w:rsid w:val="009B55E8"/>
    <w:rsid w:val="009B67B9"/>
    <w:rsid w:val="009B6A58"/>
    <w:rsid w:val="009B72EA"/>
    <w:rsid w:val="009B7B8B"/>
    <w:rsid w:val="009B7F4F"/>
    <w:rsid w:val="009C0339"/>
    <w:rsid w:val="009C2D26"/>
    <w:rsid w:val="009C2D50"/>
    <w:rsid w:val="009C3A20"/>
    <w:rsid w:val="009C4235"/>
    <w:rsid w:val="009C4450"/>
    <w:rsid w:val="009C4604"/>
    <w:rsid w:val="009C4787"/>
    <w:rsid w:val="009C49DC"/>
    <w:rsid w:val="009C5001"/>
    <w:rsid w:val="009C5074"/>
    <w:rsid w:val="009C57B2"/>
    <w:rsid w:val="009C6DC9"/>
    <w:rsid w:val="009C6FF0"/>
    <w:rsid w:val="009C7C76"/>
    <w:rsid w:val="009C7DB0"/>
    <w:rsid w:val="009D0033"/>
    <w:rsid w:val="009D0672"/>
    <w:rsid w:val="009D074E"/>
    <w:rsid w:val="009D15F8"/>
    <w:rsid w:val="009D21DF"/>
    <w:rsid w:val="009D24D9"/>
    <w:rsid w:val="009D2817"/>
    <w:rsid w:val="009D2D22"/>
    <w:rsid w:val="009D301F"/>
    <w:rsid w:val="009D39A0"/>
    <w:rsid w:val="009D39CD"/>
    <w:rsid w:val="009D3A11"/>
    <w:rsid w:val="009D4282"/>
    <w:rsid w:val="009D456C"/>
    <w:rsid w:val="009D493F"/>
    <w:rsid w:val="009D4BB4"/>
    <w:rsid w:val="009D5ECA"/>
    <w:rsid w:val="009D7047"/>
    <w:rsid w:val="009E030D"/>
    <w:rsid w:val="009E0C48"/>
    <w:rsid w:val="009E0E53"/>
    <w:rsid w:val="009E0FB4"/>
    <w:rsid w:val="009E1014"/>
    <w:rsid w:val="009E22B7"/>
    <w:rsid w:val="009E274D"/>
    <w:rsid w:val="009E2D7A"/>
    <w:rsid w:val="009E3436"/>
    <w:rsid w:val="009E37DC"/>
    <w:rsid w:val="009E39C1"/>
    <w:rsid w:val="009E56C2"/>
    <w:rsid w:val="009E5F92"/>
    <w:rsid w:val="009E62B1"/>
    <w:rsid w:val="009E6392"/>
    <w:rsid w:val="009E66D4"/>
    <w:rsid w:val="009E6D77"/>
    <w:rsid w:val="009E7392"/>
    <w:rsid w:val="009E7405"/>
    <w:rsid w:val="009E7B5D"/>
    <w:rsid w:val="009F0B29"/>
    <w:rsid w:val="009F0DB0"/>
    <w:rsid w:val="009F19A5"/>
    <w:rsid w:val="009F1E19"/>
    <w:rsid w:val="009F27A8"/>
    <w:rsid w:val="009F3560"/>
    <w:rsid w:val="009F3605"/>
    <w:rsid w:val="009F3845"/>
    <w:rsid w:val="009F4085"/>
    <w:rsid w:val="009F672E"/>
    <w:rsid w:val="009F7001"/>
    <w:rsid w:val="009F7819"/>
    <w:rsid w:val="009F788D"/>
    <w:rsid w:val="009F7B3F"/>
    <w:rsid w:val="009F7C77"/>
    <w:rsid w:val="00A00470"/>
    <w:rsid w:val="00A00F53"/>
    <w:rsid w:val="00A014BF"/>
    <w:rsid w:val="00A031AD"/>
    <w:rsid w:val="00A0349A"/>
    <w:rsid w:val="00A03DD9"/>
    <w:rsid w:val="00A03E05"/>
    <w:rsid w:val="00A04408"/>
    <w:rsid w:val="00A05A72"/>
    <w:rsid w:val="00A064A6"/>
    <w:rsid w:val="00A069A8"/>
    <w:rsid w:val="00A105A3"/>
    <w:rsid w:val="00A10EE4"/>
    <w:rsid w:val="00A12304"/>
    <w:rsid w:val="00A137DD"/>
    <w:rsid w:val="00A13A32"/>
    <w:rsid w:val="00A13CDA"/>
    <w:rsid w:val="00A13D81"/>
    <w:rsid w:val="00A14027"/>
    <w:rsid w:val="00A141A6"/>
    <w:rsid w:val="00A14508"/>
    <w:rsid w:val="00A149BB"/>
    <w:rsid w:val="00A16F15"/>
    <w:rsid w:val="00A17172"/>
    <w:rsid w:val="00A17593"/>
    <w:rsid w:val="00A17A53"/>
    <w:rsid w:val="00A17A61"/>
    <w:rsid w:val="00A20192"/>
    <w:rsid w:val="00A201BB"/>
    <w:rsid w:val="00A20628"/>
    <w:rsid w:val="00A20F6B"/>
    <w:rsid w:val="00A21B7F"/>
    <w:rsid w:val="00A22901"/>
    <w:rsid w:val="00A22FB6"/>
    <w:rsid w:val="00A23CDD"/>
    <w:rsid w:val="00A251BA"/>
    <w:rsid w:val="00A25DF5"/>
    <w:rsid w:val="00A25E91"/>
    <w:rsid w:val="00A26718"/>
    <w:rsid w:val="00A2775B"/>
    <w:rsid w:val="00A2796C"/>
    <w:rsid w:val="00A31236"/>
    <w:rsid w:val="00A313F4"/>
    <w:rsid w:val="00A31B35"/>
    <w:rsid w:val="00A324AC"/>
    <w:rsid w:val="00A32FFA"/>
    <w:rsid w:val="00A33393"/>
    <w:rsid w:val="00A333E5"/>
    <w:rsid w:val="00A334A6"/>
    <w:rsid w:val="00A34021"/>
    <w:rsid w:val="00A3440E"/>
    <w:rsid w:val="00A3534C"/>
    <w:rsid w:val="00A36842"/>
    <w:rsid w:val="00A36890"/>
    <w:rsid w:val="00A37063"/>
    <w:rsid w:val="00A37444"/>
    <w:rsid w:val="00A376F0"/>
    <w:rsid w:val="00A40816"/>
    <w:rsid w:val="00A42983"/>
    <w:rsid w:val="00A42C54"/>
    <w:rsid w:val="00A42CCB"/>
    <w:rsid w:val="00A43183"/>
    <w:rsid w:val="00A432E1"/>
    <w:rsid w:val="00A433B0"/>
    <w:rsid w:val="00A437C9"/>
    <w:rsid w:val="00A43C7C"/>
    <w:rsid w:val="00A43EA9"/>
    <w:rsid w:val="00A440F3"/>
    <w:rsid w:val="00A44802"/>
    <w:rsid w:val="00A44BB3"/>
    <w:rsid w:val="00A4569F"/>
    <w:rsid w:val="00A45A7E"/>
    <w:rsid w:val="00A45AAA"/>
    <w:rsid w:val="00A45E7C"/>
    <w:rsid w:val="00A46046"/>
    <w:rsid w:val="00A4654C"/>
    <w:rsid w:val="00A466C6"/>
    <w:rsid w:val="00A47288"/>
    <w:rsid w:val="00A47689"/>
    <w:rsid w:val="00A50203"/>
    <w:rsid w:val="00A50260"/>
    <w:rsid w:val="00A50387"/>
    <w:rsid w:val="00A503A8"/>
    <w:rsid w:val="00A505A5"/>
    <w:rsid w:val="00A507DA"/>
    <w:rsid w:val="00A50C80"/>
    <w:rsid w:val="00A51526"/>
    <w:rsid w:val="00A519BF"/>
    <w:rsid w:val="00A51E20"/>
    <w:rsid w:val="00A52BD4"/>
    <w:rsid w:val="00A52CA7"/>
    <w:rsid w:val="00A52F71"/>
    <w:rsid w:val="00A53592"/>
    <w:rsid w:val="00A53D2B"/>
    <w:rsid w:val="00A54BFE"/>
    <w:rsid w:val="00A54E01"/>
    <w:rsid w:val="00A54EA1"/>
    <w:rsid w:val="00A553C7"/>
    <w:rsid w:val="00A5554E"/>
    <w:rsid w:val="00A5562E"/>
    <w:rsid w:val="00A5566D"/>
    <w:rsid w:val="00A56360"/>
    <w:rsid w:val="00A5736C"/>
    <w:rsid w:val="00A574B8"/>
    <w:rsid w:val="00A57C76"/>
    <w:rsid w:val="00A57DA3"/>
    <w:rsid w:val="00A609E8"/>
    <w:rsid w:val="00A6200C"/>
    <w:rsid w:val="00A6286C"/>
    <w:rsid w:val="00A62C4F"/>
    <w:rsid w:val="00A62E02"/>
    <w:rsid w:val="00A62F8F"/>
    <w:rsid w:val="00A64733"/>
    <w:rsid w:val="00A64B4E"/>
    <w:rsid w:val="00A65783"/>
    <w:rsid w:val="00A6578A"/>
    <w:rsid w:val="00A665F0"/>
    <w:rsid w:val="00A66822"/>
    <w:rsid w:val="00A67BBB"/>
    <w:rsid w:val="00A67E94"/>
    <w:rsid w:val="00A704BF"/>
    <w:rsid w:val="00A71584"/>
    <w:rsid w:val="00A72429"/>
    <w:rsid w:val="00A72C2F"/>
    <w:rsid w:val="00A72FC7"/>
    <w:rsid w:val="00A73501"/>
    <w:rsid w:val="00A74209"/>
    <w:rsid w:val="00A742EE"/>
    <w:rsid w:val="00A7478C"/>
    <w:rsid w:val="00A776C0"/>
    <w:rsid w:val="00A80035"/>
    <w:rsid w:val="00A81A0E"/>
    <w:rsid w:val="00A81FAA"/>
    <w:rsid w:val="00A82CB7"/>
    <w:rsid w:val="00A83137"/>
    <w:rsid w:val="00A833C0"/>
    <w:rsid w:val="00A83409"/>
    <w:rsid w:val="00A8388A"/>
    <w:rsid w:val="00A83ACE"/>
    <w:rsid w:val="00A83D87"/>
    <w:rsid w:val="00A85238"/>
    <w:rsid w:val="00A85FC8"/>
    <w:rsid w:val="00A8637B"/>
    <w:rsid w:val="00A863A3"/>
    <w:rsid w:val="00A86AD7"/>
    <w:rsid w:val="00A91E11"/>
    <w:rsid w:val="00A92705"/>
    <w:rsid w:val="00A93507"/>
    <w:rsid w:val="00A93C0F"/>
    <w:rsid w:val="00A93F63"/>
    <w:rsid w:val="00A9405D"/>
    <w:rsid w:val="00A94892"/>
    <w:rsid w:val="00A957BB"/>
    <w:rsid w:val="00A95B19"/>
    <w:rsid w:val="00A96252"/>
    <w:rsid w:val="00A9639D"/>
    <w:rsid w:val="00A9699D"/>
    <w:rsid w:val="00A96FF6"/>
    <w:rsid w:val="00A976E9"/>
    <w:rsid w:val="00A97B8A"/>
    <w:rsid w:val="00A97B93"/>
    <w:rsid w:val="00AA0CFB"/>
    <w:rsid w:val="00AA0E21"/>
    <w:rsid w:val="00AA2E9F"/>
    <w:rsid w:val="00AA3CE5"/>
    <w:rsid w:val="00AA41FE"/>
    <w:rsid w:val="00AA5288"/>
    <w:rsid w:val="00AA53D9"/>
    <w:rsid w:val="00AA549B"/>
    <w:rsid w:val="00AA5557"/>
    <w:rsid w:val="00AA60BC"/>
    <w:rsid w:val="00AA6FF0"/>
    <w:rsid w:val="00AA70EE"/>
    <w:rsid w:val="00AA74AF"/>
    <w:rsid w:val="00AA7AB2"/>
    <w:rsid w:val="00AA7BDE"/>
    <w:rsid w:val="00AB0444"/>
    <w:rsid w:val="00AB06BC"/>
    <w:rsid w:val="00AB085F"/>
    <w:rsid w:val="00AB1B43"/>
    <w:rsid w:val="00AB24FB"/>
    <w:rsid w:val="00AB3D56"/>
    <w:rsid w:val="00AB47BC"/>
    <w:rsid w:val="00AB49A0"/>
    <w:rsid w:val="00AB541F"/>
    <w:rsid w:val="00AB5D31"/>
    <w:rsid w:val="00AB6564"/>
    <w:rsid w:val="00AB6F7B"/>
    <w:rsid w:val="00AC0EF7"/>
    <w:rsid w:val="00AC24CF"/>
    <w:rsid w:val="00AC2829"/>
    <w:rsid w:val="00AC2F69"/>
    <w:rsid w:val="00AC452E"/>
    <w:rsid w:val="00AC4920"/>
    <w:rsid w:val="00AC63D4"/>
    <w:rsid w:val="00AC7036"/>
    <w:rsid w:val="00AC7182"/>
    <w:rsid w:val="00AC78C5"/>
    <w:rsid w:val="00AC78F0"/>
    <w:rsid w:val="00AC7951"/>
    <w:rsid w:val="00AC7FC2"/>
    <w:rsid w:val="00AD0BA0"/>
    <w:rsid w:val="00AD1078"/>
    <w:rsid w:val="00AD15B7"/>
    <w:rsid w:val="00AD2665"/>
    <w:rsid w:val="00AD293D"/>
    <w:rsid w:val="00AD31AD"/>
    <w:rsid w:val="00AD3A73"/>
    <w:rsid w:val="00AD3E6A"/>
    <w:rsid w:val="00AD451E"/>
    <w:rsid w:val="00AD4C1D"/>
    <w:rsid w:val="00AD57AB"/>
    <w:rsid w:val="00AD5D9D"/>
    <w:rsid w:val="00AD6B65"/>
    <w:rsid w:val="00AD6B9F"/>
    <w:rsid w:val="00AD70D1"/>
    <w:rsid w:val="00AE095B"/>
    <w:rsid w:val="00AE0E62"/>
    <w:rsid w:val="00AE15CE"/>
    <w:rsid w:val="00AE1EFC"/>
    <w:rsid w:val="00AE2998"/>
    <w:rsid w:val="00AE3A22"/>
    <w:rsid w:val="00AE3F25"/>
    <w:rsid w:val="00AE3FCD"/>
    <w:rsid w:val="00AE45ED"/>
    <w:rsid w:val="00AE4612"/>
    <w:rsid w:val="00AE6198"/>
    <w:rsid w:val="00AE72AF"/>
    <w:rsid w:val="00AE7478"/>
    <w:rsid w:val="00AE74ED"/>
    <w:rsid w:val="00AE7F3D"/>
    <w:rsid w:val="00AF087A"/>
    <w:rsid w:val="00AF15B8"/>
    <w:rsid w:val="00AF1CF1"/>
    <w:rsid w:val="00AF1F37"/>
    <w:rsid w:val="00AF37E9"/>
    <w:rsid w:val="00AF3C81"/>
    <w:rsid w:val="00AF491F"/>
    <w:rsid w:val="00AF4EAE"/>
    <w:rsid w:val="00AF53AD"/>
    <w:rsid w:val="00AF5C42"/>
    <w:rsid w:val="00AF6076"/>
    <w:rsid w:val="00AF6FD3"/>
    <w:rsid w:val="00B00C05"/>
    <w:rsid w:val="00B014E2"/>
    <w:rsid w:val="00B018EE"/>
    <w:rsid w:val="00B01E91"/>
    <w:rsid w:val="00B01F77"/>
    <w:rsid w:val="00B02326"/>
    <w:rsid w:val="00B02BE4"/>
    <w:rsid w:val="00B0307C"/>
    <w:rsid w:val="00B0354E"/>
    <w:rsid w:val="00B037B1"/>
    <w:rsid w:val="00B03936"/>
    <w:rsid w:val="00B03ABC"/>
    <w:rsid w:val="00B05B4B"/>
    <w:rsid w:val="00B05EA7"/>
    <w:rsid w:val="00B05F10"/>
    <w:rsid w:val="00B06824"/>
    <w:rsid w:val="00B06F5B"/>
    <w:rsid w:val="00B07304"/>
    <w:rsid w:val="00B0742D"/>
    <w:rsid w:val="00B07926"/>
    <w:rsid w:val="00B07D7F"/>
    <w:rsid w:val="00B07D98"/>
    <w:rsid w:val="00B07DA4"/>
    <w:rsid w:val="00B1114B"/>
    <w:rsid w:val="00B117F8"/>
    <w:rsid w:val="00B11AB7"/>
    <w:rsid w:val="00B11C4F"/>
    <w:rsid w:val="00B12E6A"/>
    <w:rsid w:val="00B1313D"/>
    <w:rsid w:val="00B13794"/>
    <w:rsid w:val="00B13D74"/>
    <w:rsid w:val="00B13E55"/>
    <w:rsid w:val="00B1479E"/>
    <w:rsid w:val="00B1486E"/>
    <w:rsid w:val="00B148AC"/>
    <w:rsid w:val="00B1536A"/>
    <w:rsid w:val="00B16205"/>
    <w:rsid w:val="00B16C26"/>
    <w:rsid w:val="00B17805"/>
    <w:rsid w:val="00B17C03"/>
    <w:rsid w:val="00B20F32"/>
    <w:rsid w:val="00B2109E"/>
    <w:rsid w:val="00B21B5F"/>
    <w:rsid w:val="00B22950"/>
    <w:rsid w:val="00B22AD2"/>
    <w:rsid w:val="00B22BE5"/>
    <w:rsid w:val="00B22D6C"/>
    <w:rsid w:val="00B247F9"/>
    <w:rsid w:val="00B24B60"/>
    <w:rsid w:val="00B26DFE"/>
    <w:rsid w:val="00B272AC"/>
    <w:rsid w:val="00B279F2"/>
    <w:rsid w:val="00B27A82"/>
    <w:rsid w:val="00B27D2B"/>
    <w:rsid w:val="00B30ED1"/>
    <w:rsid w:val="00B31212"/>
    <w:rsid w:val="00B31E43"/>
    <w:rsid w:val="00B32004"/>
    <w:rsid w:val="00B32DCD"/>
    <w:rsid w:val="00B32F86"/>
    <w:rsid w:val="00B34261"/>
    <w:rsid w:val="00B34A7F"/>
    <w:rsid w:val="00B34BB6"/>
    <w:rsid w:val="00B34BBE"/>
    <w:rsid w:val="00B3582C"/>
    <w:rsid w:val="00B35DA0"/>
    <w:rsid w:val="00B35DBF"/>
    <w:rsid w:val="00B36661"/>
    <w:rsid w:val="00B3729A"/>
    <w:rsid w:val="00B373FF"/>
    <w:rsid w:val="00B3790F"/>
    <w:rsid w:val="00B40834"/>
    <w:rsid w:val="00B408CF"/>
    <w:rsid w:val="00B40918"/>
    <w:rsid w:val="00B40BBE"/>
    <w:rsid w:val="00B40BD2"/>
    <w:rsid w:val="00B41307"/>
    <w:rsid w:val="00B417A2"/>
    <w:rsid w:val="00B41CCF"/>
    <w:rsid w:val="00B41E6F"/>
    <w:rsid w:val="00B422F8"/>
    <w:rsid w:val="00B42F3C"/>
    <w:rsid w:val="00B4355E"/>
    <w:rsid w:val="00B44398"/>
    <w:rsid w:val="00B44561"/>
    <w:rsid w:val="00B45796"/>
    <w:rsid w:val="00B4643A"/>
    <w:rsid w:val="00B46D0C"/>
    <w:rsid w:val="00B47B7C"/>
    <w:rsid w:val="00B503CB"/>
    <w:rsid w:val="00B509D5"/>
    <w:rsid w:val="00B50B7D"/>
    <w:rsid w:val="00B515F5"/>
    <w:rsid w:val="00B51A37"/>
    <w:rsid w:val="00B51DC9"/>
    <w:rsid w:val="00B52C10"/>
    <w:rsid w:val="00B5301F"/>
    <w:rsid w:val="00B53DB7"/>
    <w:rsid w:val="00B54470"/>
    <w:rsid w:val="00B549C2"/>
    <w:rsid w:val="00B55532"/>
    <w:rsid w:val="00B577CE"/>
    <w:rsid w:val="00B579DE"/>
    <w:rsid w:val="00B608C2"/>
    <w:rsid w:val="00B617F4"/>
    <w:rsid w:val="00B61894"/>
    <w:rsid w:val="00B61C5E"/>
    <w:rsid w:val="00B6292F"/>
    <w:rsid w:val="00B633B2"/>
    <w:rsid w:val="00B65F30"/>
    <w:rsid w:val="00B66265"/>
    <w:rsid w:val="00B6651D"/>
    <w:rsid w:val="00B6701B"/>
    <w:rsid w:val="00B67201"/>
    <w:rsid w:val="00B67569"/>
    <w:rsid w:val="00B70503"/>
    <w:rsid w:val="00B708CB"/>
    <w:rsid w:val="00B73A74"/>
    <w:rsid w:val="00B74331"/>
    <w:rsid w:val="00B745E1"/>
    <w:rsid w:val="00B7498A"/>
    <w:rsid w:val="00B75358"/>
    <w:rsid w:val="00B756B2"/>
    <w:rsid w:val="00B76252"/>
    <w:rsid w:val="00B7697A"/>
    <w:rsid w:val="00B76E01"/>
    <w:rsid w:val="00B80BC0"/>
    <w:rsid w:val="00B8145D"/>
    <w:rsid w:val="00B814CE"/>
    <w:rsid w:val="00B81508"/>
    <w:rsid w:val="00B81A52"/>
    <w:rsid w:val="00B825EF"/>
    <w:rsid w:val="00B83C59"/>
    <w:rsid w:val="00B83D84"/>
    <w:rsid w:val="00B83E7D"/>
    <w:rsid w:val="00B83EE8"/>
    <w:rsid w:val="00B85485"/>
    <w:rsid w:val="00B85E59"/>
    <w:rsid w:val="00B87F5B"/>
    <w:rsid w:val="00B9154F"/>
    <w:rsid w:val="00B916D3"/>
    <w:rsid w:val="00B9214E"/>
    <w:rsid w:val="00B92175"/>
    <w:rsid w:val="00B9276E"/>
    <w:rsid w:val="00B93C12"/>
    <w:rsid w:val="00B941AB"/>
    <w:rsid w:val="00B9438F"/>
    <w:rsid w:val="00B943A5"/>
    <w:rsid w:val="00B95EAD"/>
    <w:rsid w:val="00B95F28"/>
    <w:rsid w:val="00B976D9"/>
    <w:rsid w:val="00BA0B32"/>
    <w:rsid w:val="00BA0EB9"/>
    <w:rsid w:val="00BA0FC4"/>
    <w:rsid w:val="00BA13F6"/>
    <w:rsid w:val="00BA443C"/>
    <w:rsid w:val="00BA4553"/>
    <w:rsid w:val="00BA5E91"/>
    <w:rsid w:val="00BA5FEE"/>
    <w:rsid w:val="00BA67A3"/>
    <w:rsid w:val="00BA6A76"/>
    <w:rsid w:val="00BA6E3E"/>
    <w:rsid w:val="00BA77A2"/>
    <w:rsid w:val="00BA7E8C"/>
    <w:rsid w:val="00BB07EC"/>
    <w:rsid w:val="00BB1934"/>
    <w:rsid w:val="00BB1991"/>
    <w:rsid w:val="00BB19D3"/>
    <w:rsid w:val="00BB1AFA"/>
    <w:rsid w:val="00BB286E"/>
    <w:rsid w:val="00BB354E"/>
    <w:rsid w:val="00BB361F"/>
    <w:rsid w:val="00BB38C1"/>
    <w:rsid w:val="00BB42AA"/>
    <w:rsid w:val="00BB4741"/>
    <w:rsid w:val="00BB504A"/>
    <w:rsid w:val="00BB569A"/>
    <w:rsid w:val="00BB5A4F"/>
    <w:rsid w:val="00BB5F4F"/>
    <w:rsid w:val="00BB6150"/>
    <w:rsid w:val="00BB73BB"/>
    <w:rsid w:val="00BC02DC"/>
    <w:rsid w:val="00BC0403"/>
    <w:rsid w:val="00BC0748"/>
    <w:rsid w:val="00BC0AA2"/>
    <w:rsid w:val="00BC0D37"/>
    <w:rsid w:val="00BC0F0E"/>
    <w:rsid w:val="00BC201F"/>
    <w:rsid w:val="00BC38B1"/>
    <w:rsid w:val="00BC3B1C"/>
    <w:rsid w:val="00BC5161"/>
    <w:rsid w:val="00BC534F"/>
    <w:rsid w:val="00BC544F"/>
    <w:rsid w:val="00BC5639"/>
    <w:rsid w:val="00BC6432"/>
    <w:rsid w:val="00BC7501"/>
    <w:rsid w:val="00BD05EE"/>
    <w:rsid w:val="00BD16AA"/>
    <w:rsid w:val="00BD22FC"/>
    <w:rsid w:val="00BD253A"/>
    <w:rsid w:val="00BD2C0A"/>
    <w:rsid w:val="00BD2DE5"/>
    <w:rsid w:val="00BD3E07"/>
    <w:rsid w:val="00BD4C3D"/>
    <w:rsid w:val="00BD5082"/>
    <w:rsid w:val="00BD54EE"/>
    <w:rsid w:val="00BD56FB"/>
    <w:rsid w:val="00BD6184"/>
    <w:rsid w:val="00BE0284"/>
    <w:rsid w:val="00BE0395"/>
    <w:rsid w:val="00BE06FB"/>
    <w:rsid w:val="00BE1D3F"/>
    <w:rsid w:val="00BE1F86"/>
    <w:rsid w:val="00BE2C35"/>
    <w:rsid w:val="00BE35CB"/>
    <w:rsid w:val="00BE3CD4"/>
    <w:rsid w:val="00BE4195"/>
    <w:rsid w:val="00BE4AA1"/>
    <w:rsid w:val="00BE678B"/>
    <w:rsid w:val="00BF043C"/>
    <w:rsid w:val="00BF1B8F"/>
    <w:rsid w:val="00BF42BB"/>
    <w:rsid w:val="00BF5359"/>
    <w:rsid w:val="00BF5C52"/>
    <w:rsid w:val="00BF60A5"/>
    <w:rsid w:val="00BF63A6"/>
    <w:rsid w:val="00BF6724"/>
    <w:rsid w:val="00BF7655"/>
    <w:rsid w:val="00C000DB"/>
    <w:rsid w:val="00C012A2"/>
    <w:rsid w:val="00C02214"/>
    <w:rsid w:val="00C024E3"/>
    <w:rsid w:val="00C02506"/>
    <w:rsid w:val="00C02951"/>
    <w:rsid w:val="00C04469"/>
    <w:rsid w:val="00C059B5"/>
    <w:rsid w:val="00C061AD"/>
    <w:rsid w:val="00C068BD"/>
    <w:rsid w:val="00C06D9A"/>
    <w:rsid w:val="00C072BB"/>
    <w:rsid w:val="00C077CD"/>
    <w:rsid w:val="00C1019D"/>
    <w:rsid w:val="00C110E1"/>
    <w:rsid w:val="00C11ADD"/>
    <w:rsid w:val="00C1236D"/>
    <w:rsid w:val="00C1349B"/>
    <w:rsid w:val="00C13B69"/>
    <w:rsid w:val="00C13F95"/>
    <w:rsid w:val="00C1420B"/>
    <w:rsid w:val="00C14D4D"/>
    <w:rsid w:val="00C14E16"/>
    <w:rsid w:val="00C15084"/>
    <w:rsid w:val="00C1515F"/>
    <w:rsid w:val="00C15172"/>
    <w:rsid w:val="00C151FC"/>
    <w:rsid w:val="00C152F4"/>
    <w:rsid w:val="00C153E3"/>
    <w:rsid w:val="00C159C5"/>
    <w:rsid w:val="00C1654B"/>
    <w:rsid w:val="00C16D57"/>
    <w:rsid w:val="00C171B8"/>
    <w:rsid w:val="00C172A1"/>
    <w:rsid w:val="00C1757E"/>
    <w:rsid w:val="00C1773E"/>
    <w:rsid w:val="00C17DE0"/>
    <w:rsid w:val="00C17EC5"/>
    <w:rsid w:val="00C21456"/>
    <w:rsid w:val="00C21B79"/>
    <w:rsid w:val="00C23302"/>
    <w:rsid w:val="00C234A8"/>
    <w:rsid w:val="00C23D9B"/>
    <w:rsid w:val="00C24553"/>
    <w:rsid w:val="00C24B20"/>
    <w:rsid w:val="00C25528"/>
    <w:rsid w:val="00C2770D"/>
    <w:rsid w:val="00C27775"/>
    <w:rsid w:val="00C2792B"/>
    <w:rsid w:val="00C3233E"/>
    <w:rsid w:val="00C3246F"/>
    <w:rsid w:val="00C333BE"/>
    <w:rsid w:val="00C34093"/>
    <w:rsid w:val="00C3420B"/>
    <w:rsid w:val="00C34915"/>
    <w:rsid w:val="00C34F05"/>
    <w:rsid w:val="00C35518"/>
    <w:rsid w:val="00C36322"/>
    <w:rsid w:val="00C36595"/>
    <w:rsid w:val="00C36B33"/>
    <w:rsid w:val="00C36C97"/>
    <w:rsid w:val="00C37D4E"/>
    <w:rsid w:val="00C40454"/>
    <w:rsid w:val="00C40F30"/>
    <w:rsid w:val="00C4128B"/>
    <w:rsid w:val="00C4138A"/>
    <w:rsid w:val="00C420FC"/>
    <w:rsid w:val="00C42135"/>
    <w:rsid w:val="00C42D5E"/>
    <w:rsid w:val="00C43102"/>
    <w:rsid w:val="00C446BD"/>
    <w:rsid w:val="00C44D29"/>
    <w:rsid w:val="00C44EB9"/>
    <w:rsid w:val="00C450E1"/>
    <w:rsid w:val="00C454A7"/>
    <w:rsid w:val="00C455BD"/>
    <w:rsid w:val="00C457C4"/>
    <w:rsid w:val="00C45E35"/>
    <w:rsid w:val="00C45E39"/>
    <w:rsid w:val="00C476EA"/>
    <w:rsid w:val="00C47B92"/>
    <w:rsid w:val="00C47CA2"/>
    <w:rsid w:val="00C47F7C"/>
    <w:rsid w:val="00C50AA8"/>
    <w:rsid w:val="00C51A2E"/>
    <w:rsid w:val="00C52049"/>
    <w:rsid w:val="00C5204E"/>
    <w:rsid w:val="00C528ED"/>
    <w:rsid w:val="00C52AB4"/>
    <w:rsid w:val="00C52B7E"/>
    <w:rsid w:val="00C52D6C"/>
    <w:rsid w:val="00C53D96"/>
    <w:rsid w:val="00C54164"/>
    <w:rsid w:val="00C5467D"/>
    <w:rsid w:val="00C54879"/>
    <w:rsid w:val="00C54DBF"/>
    <w:rsid w:val="00C55758"/>
    <w:rsid w:val="00C557A6"/>
    <w:rsid w:val="00C55C26"/>
    <w:rsid w:val="00C55EBF"/>
    <w:rsid w:val="00C56887"/>
    <w:rsid w:val="00C57050"/>
    <w:rsid w:val="00C578E9"/>
    <w:rsid w:val="00C57DD1"/>
    <w:rsid w:val="00C6059D"/>
    <w:rsid w:val="00C60C75"/>
    <w:rsid w:val="00C60D78"/>
    <w:rsid w:val="00C63435"/>
    <w:rsid w:val="00C6375B"/>
    <w:rsid w:val="00C64125"/>
    <w:rsid w:val="00C64FAF"/>
    <w:rsid w:val="00C65A01"/>
    <w:rsid w:val="00C66FB8"/>
    <w:rsid w:val="00C67454"/>
    <w:rsid w:val="00C679A5"/>
    <w:rsid w:val="00C70898"/>
    <w:rsid w:val="00C70BF5"/>
    <w:rsid w:val="00C71475"/>
    <w:rsid w:val="00C71D18"/>
    <w:rsid w:val="00C71F60"/>
    <w:rsid w:val="00C72C77"/>
    <w:rsid w:val="00C73047"/>
    <w:rsid w:val="00C73146"/>
    <w:rsid w:val="00C731ED"/>
    <w:rsid w:val="00C733F4"/>
    <w:rsid w:val="00C75647"/>
    <w:rsid w:val="00C757A9"/>
    <w:rsid w:val="00C76542"/>
    <w:rsid w:val="00C80AD3"/>
    <w:rsid w:val="00C81085"/>
    <w:rsid w:val="00C810A7"/>
    <w:rsid w:val="00C823E6"/>
    <w:rsid w:val="00C83F3F"/>
    <w:rsid w:val="00C844C1"/>
    <w:rsid w:val="00C845AD"/>
    <w:rsid w:val="00C85164"/>
    <w:rsid w:val="00C85AE1"/>
    <w:rsid w:val="00C87B87"/>
    <w:rsid w:val="00C90712"/>
    <w:rsid w:val="00C907BB"/>
    <w:rsid w:val="00C91459"/>
    <w:rsid w:val="00C91B55"/>
    <w:rsid w:val="00C91D7E"/>
    <w:rsid w:val="00C91D8A"/>
    <w:rsid w:val="00C91FD3"/>
    <w:rsid w:val="00C92FE4"/>
    <w:rsid w:val="00C93225"/>
    <w:rsid w:val="00C93651"/>
    <w:rsid w:val="00C940BA"/>
    <w:rsid w:val="00C952F6"/>
    <w:rsid w:val="00C95F14"/>
    <w:rsid w:val="00C96625"/>
    <w:rsid w:val="00C96932"/>
    <w:rsid w:val="00C9694B"/>
    <w:rsid w:val="00C96CCB"/>
    <w:rsid w:val="00C97DCB"/>
    <w:rsid w:val="00C97FFE"/>
    <w:rsid w:val="00CA0096"/>
    <w:rsid w:val="00CA11CC"/>
    <w:rsid w:val="00CA1CDA"/>
    <w:rsid w:val="00CA24FE"/>
    <w:rsid w:val="00CA2674"/>
    <w:rsid w:val="00CA3754"/>
    <w:rsid w:val="00CA395E"/>
    <w:rsid w:val="00CA45F9"/>
    <w:rsid w:val="00CA46A7"/>
    <w:rsid w:val="00CA4ED9"/>
    <w:rsid w:val="00CA65F8"/>
    <w:rsid w:val="00CA69AC"/>
    <w:rsid w:val="00CA79D4"/>
    <w:rsid w:val="00CA7FBF"/>
    <w:rsid w:val="00CB1775"/>
    <w:rsid w:val="00CB28FF"/>
    <w:rsid w:val="00CB2F6D"/>
    <w:rsid w:val="00CB31ED"/>
    <w:rsid w:val="00CB3CA2"/>
    <w:rsid w:val="00CB4D06"/>
    <w:rsid w:val="00CB4E85"/>
    <w:rsid w:val="00CB5FFB"/>
    <w:rsid w:val="00CB6060"/>
    <w:rsid w:val="00CB74F9"/>
    <w:rsid w:val="00CB7686"/>
    <w:rsid w:val="00CB79D3"/>
    <w:rsid w:val="00CC0F12"/>
    <w:rsid w:val="00CC342F"/>
    <w:rsid w:val="00CC3816"/>
    <w:rsid w:val="00CC3D81"/>
    <w:rsid w:val="00CC44A4"/>
    <w:rsid w:val="00CC4948"/>
    <w:rsid w:val="00CC54DF"/>
    <w:rsid w:val="00CC62EF"/>
    <w:rsid w:val="00CC70C3"/>
    <w:rsid w:val="00CC7915"/>
    <w:rsid w:val="00CC7A1C"/>
    <w:rsid w:val="00CD0C13"/>
    <w:rsid w:val="00CD0DD3"/>
    <w:rsid w:val="00CD1287"/>
    <w:rsid w:val="00CD12F2"/>
    <w:rsid w:val="00CD1CB5"/>
    <w:rsid w:val="00CD205D"/>
    <w:rsid w:val="00CD2F99"/>
    <w:rsid w:val="00CD37FF"/>
    <w:rsid w:val="00CD3A30"/>
    <w:rsid w:val="00CD4306"/>
    <w:rsid w:val="00CD51DD"/>
    <w:rsid w:val="00CD5487"/>
    <w:rsid w:val="00CD5513"/>
    <w:rsid w:val="00CD56DB"/>
    <w:rsid w:val="00CD5F9B"/>
    <w:rsid w:val="00CD6CA2"/>
    <w:rsid w:val="00CD6D78"/>
    <w:rsid w:val="00CD7378"/>
    <w:rsid w:val="00CD7CE8"/>
    <w:rsid w:val="00CE02FD"/>
    <w:rsid w:val="00CE0BFE"/>
    <w:rsid w:val="00CE0DBA"/>
    <w:rsid w:val="00CE1ECB"/>
    <w:rsid w:val="00CE2383"/>
    <w:rsid w:val="00CE2D00"/>
    <w:rsid w:val="00CE2DD0"/>
    <w:rsid w:val="00CE3D98"/>
    <w:rsid w:val="00CE4501"/>
    <w:rsid w:val="00CE45D8"/>
    <w:rsid w:val="00CE47DF"/>
    <w:rsid w:val="00CE4854"/>
    <w:rsid w:val="00CE4A60"/>
    <w:rsid w:val="00CE4CC9"/>
    <w:rsid w:val="00CE55FA"/>
    <w:rsid w:val="00CE5738"/>
    <w:rsid w:val="00CE60BA"/>
    <w:rsid w:val="00CE6AA8"/>
    <w:rsid w:val="00CE79EC"/>
    <w:rsid w:val="00CE7A95"/>
    <w:rsid w:val="00CF07F4"/>
    <w:rsid w:val="00CF123F"/>
    <w:rsid w:val="00CF12C6"/>
    <w:rsid w:val="00CF1500"/>
    <w:rsid w:val="00CF2016"/>
    <w:rsid w:val="00CF203E"/>
    <w:rsid w:val="00CF287F"/>
    <w:rsid w:val="00CF3093"/>
    <w:rsid w:val="00CF314B"/>
    <w:rsid w:val="00CF37E7"/>
    <w:rsid w:val="00CF5062"/>
    <w:rsid w:val="00CF5E07"/>
    <w:rsid w:val="00CF73EA"/>
    <w:rsid w:val="00D000CA"/>
    <w:rsid w:val="00D00661"/>
    <w:rsid w:val="00D01E9C"/>
    <w:rsid w:val="00D02282"/>
    <w:rsid w:val="00D0323B"/>
    <w:rsid w:val="00D034B6"/>
    <w:rsid w:val="00D03C2C"/>
    <w:rsid w:val="00D03F92"/>
    <w:rsid w:val="00D04037"/>
    <w:rsid w:val="00D046AE"/>
    <w:rsid w:val="00D04BAD"/>
    <w:rsid w:val="00D056DC"/>
    <w:rsid w:val="00D05F17"/>
    <w:rsid w:val="00D066B3"/>
    <w:rsid w:val="00D06820"/>
    <w:rsid w:val="00D069F2"/>
    <w:rsid w:val="00D0717C"/>
    <w:rsid w:val="00D0799B"/>
    <w:rsid w:val="00D104F3"/>
    <w:rsid w:val="00D10DBF"/>
    <w:rsid w:val="00D10F26"/>
    <w:rsid w:val="00D123BE"/>
    <w:rsid w:val="00D124BE"/>
    <w:rsid w:val="00D1271E"/>
    <w:rsid w:val="00D13B8C"/>
    <w:rsid w:val="00D14C85"/>
    <w:rsid w:val="00D1502E"/>
    <w:rsid w:val="00D152BE"/>
    <w:rsid w:val="00D153A3"/>
    <w:rsid w:val="00D204FB"/>
    <w:rsid w:val="00D2058F"/>
    <w:rsid w:val="00D20833"/>
    <w:rsid w:val="00D20BB2"/>
    <w:rsid w:val="00D2117B"/>
    <w:rsid w:val="00D222C6"/>
    <w:rsid w:val="00D23E0F"/>
    <w:rsid w:val="00D242B6"/>
    <w:rsid w:val="00D243E3"/>
    <w:rsid w:val="00D24481"/>
    <w:rsid w:val="00D247B0"/>
    <w:rsid w:val="00D24A4B"/>
    <w:rsid w:val="00D2540C"/>
    <w:rsid w:val="00D2599C"/>
    <w:rsid w:val="00D25CE1"/>
    <w:rsid w:val="00D25DA4"/>
    <w:rsid w:val="00D2601B"/>
    <w:rsid w:val="00D272C0"/>
    <w:rsid w:val="00D27D54"/>
    <w:rsid w:val="00D304F7"/>
    <w:rsid w:val="00D30505"/>
    <w:rsid w:val="00D30707"/>
    <w:rsid w:val="00D30BA9"/>
    <w:rsid w:val="00D30D91"/>
    <w:rsid w:val="00D30DB4"/>
    <w:rsid w:val="00D31883"/>
    <w:rsid w:val="00D31BC6"/>
    <w:rsid w:val="00D3209A"/>
    <w:rsid w:val="00D3259E"/>
    <w:rsid w:val="00D32A7B"/>
    <w:rsid w:val="00D32F85"/>
    <w:rsid w:val="00D338D3"/>
    <w:rsid w:val="00D34D55"/>
    <w:rsid w:val="00D354AA"/>
    <w:rsid w:val="00D35FB4"/>
    <w:rsid w:val="00D3629A"/>
    <w:rsid w:val="00D36DC1"/>
    <w:rsid w:val="00D371CB"/>
    <w:rsid w:val="00D37F4E"/>
    <w:rsid w:val="00D407A1"/>
    <w:rsid w:val="00D40DCB"/>
    <w:rsid w:val="00D41644"/>
    <w:rsid w:val="00D4176C"/>
    <w:rsid w:val="00D41D4E"/>
    <w:rsid w:val="00D4243D"/>
    <w:rsid w:val="00D4263D"/>
    <w:rsid w:val="00D42815"/>
    <w:rsid w:val="00D42CE8"/>
    <w:rsid w:val="00D42D25"/>
    <w:rsid w:val="00D436D4"/>
    <w:rsid w:val="00D443E9"/>
    <w:rsid w:val="00D4545C"/>
    <w:rsid w:val="00D458C5"/>
    <w:rsid w:val="00D46362"/>
    <w:rsid w:val="00D47192"/>
    <w:rsid w:val="00D479E2"/>
    <w:rsid w:val="00D50141"/>
    <w:rsid w:val="00D502F3"/>
    <w:rsid w:val="00D50646"/>
    <w:rsid w:val="00D517C6"/>
    <w:rsid w:val="00D51D76"/>
    <w:rsid w:val="00D53A97"/>
    <w:rsid w:val="00D53AA5"/>
    <w:rsid w:val="00D53E45"/>
    <w:rsid w:val="00D54048"/>
    <w:rsid w:val="00D552D6"/>
    <w:rsid w:val="00D55683"/>
    <w:rsid w:val="00D55BD4"/>
    <w:rsid w:val="00D55D39"/>
    <w:rsid w:val="00D55D9C"/>
    <w:rsid w:val="00D56426"/>
    <w:rsid w:val="00D56611"/>
    <w:rsid w:val="00D57149"/>
    <w:rsid w:val="00D601DB"/>
    <w:rsid w:val="00D6069B"/>
    <w:rsid w:val="00D60B22"/>
    <w:rsid w:val="00D6131D"/>
    <w:rsid w:val="00D61A95"/>
    <w:rsid w:val="00D61DD5"/>
    <w:rsid w:val="00D6296B"/>
    <w:rsid w:val="00D63B18"/>
    <w:rsid w:val="00D6423C"/>
    <w:rsid w:val="00D642D1"/>
    <w:rsid w:val="00D642F9"/>
    <w:rsid w:val="00D66E5C"/>
    <w:rsid w:val="00D67229"/>
    <w:rsid w:val="00D674C1"/>
    <w:rsid w:val="00D67E87"/>
    <w:rsid w:val="00D70B86"/>
    <w:rsid w:val="00D712B6"/>
    <w:rsid w:val="00D718FD"/>
    <w:rsid w:val="00D72634"/>
    <w:rsid w:val="00D72F1C"/>
    <w:rsid w:val="00D73853"/>
    <w:rsid w:val="00D738C7"/>
    <w:rsid w:val="00D75102"/>
    <w:rsid w:val="00D769A9"/>
    <w:rsid w:val="00D76A26"/>
    <w:rsid w:val="00D81239"/>
    <w:rsid w:val="00D81422"/>
    <w:rsid w:val="00D81784"/>
    <w:rsid w:val="00D81866"/>
    <w:rsid w:val="00D81FEE"/>
    <w:rsid w:val="00D826EC"/>
    <w:rsid w:val="00D828B5"/>
    <w:rsid w:val="00D82B77"/>
    <w:rsid w:val="00D82CF2"/>
    <w:rsid w:val="00D82F32"/>
    <w:rsid w:val="00D83137"/>
    <w:rsid w:val="00D83380"/>
    <w:rsid w:val="00D834D3"/>
    <w:rsid w:val="00D8565F"/>
    <w:rsid w:val="00D85862"/>
    <w:rsid w:val="00D86804"/>
    <w:rsid w:val="00D879DD"/>
    <w:rsid w:val="00D905B4"/>
    <w:rsid w:val="00D909D0"/>
    <w:rsid w:val="00D90BBC"/>
    <w:rsid w:val="00D9111C"/>
    <w:rsid w:val="00D917D0"/>
    <w:rsid w:val="00D918FB"/>
    <w:rsid w:val="00D91D1E"/>
    <w:rsid w:val="00D93D7E"/>
    <w:rsid w:val="00D949FD"/>
    <w:rsid w:val="00D962C8"/>
    <w:rsid w:val="00D96FBB"/>
    <w:rsid w:val="00D97ED3"/>
    <w:rsid w:val="00DA0263"/>
    <w:rsid w:val="00DA02CC"/>
    <w:rsid w:val="00DA1727"/>
    <w:rsid w:val="00DA19AA"/>
    <w:rsid w:val="00DA2458"/>
    <w:rsid w:val="00DA246E"/>
    <w:rsid w:val="00DA28EB"/>
    <w:rsid w:val="00DA2DA6"/>
    <w:rsid w:val="00DA5101"/>
    <w:rsid w:val="00DA6634"/>
    <w:rsid w:val="00DA6965"/>
    <w:rsid w:val="00DA6B2C"/>
    <w:rsid w:val="00DA6F58"/>
    <w:rsid w:val="00DA76C1"/>
    <w:rsid w:val="00DA775E"/>
    <w:rsid w:val="00DB0A17"/>
    <w:rsid w:val="00DB0F14"/>
    <w:rsid w:val="00DB1698"/>
    <w:rsid w:val="00DB16BD"/>
    <w:rsid w:val="00DB1BE8"/>
    <w:rsid w:val="00DB26E7"/>
    <w:rsid w:val="00DB34F5"/>
    <w:rsid w:val="00DB3CDD"/>
    <w:rsid w:val="00DB3D56"/>
    <w:rsid w:val="00DB449B"/>
    <w:rsid w:val="00DB44B3"/>
    <w:rsid w:val="00DB570F"/>
    <w:rsid w:val="00DB64E3"/>
    <w:rsid w:val="00DB6585"/>
    <w:rsid w:val="00DB6819"/>
    <w:rsid w:val="00DB7444"/>
    <w:rsid w:val="00DC085B"/>
    <w:rsid w:val="00DC0E16"/>
    <w:rsid w:val="00DC1048"/>
    <w:rsid w:val="00DC20F2"/>
    <w:rsid w:val="00DC2523"/>
    <w:rsid w:val="00DC3467"/>
    <w:rsid w:val="00DC3DEE"/>
    <w:rsid w:val="00DC4793"/>
    <w:rsid w:val="00DC5760"/>
    <w:rsid w:val="00DC628C"/>
    <w:rsid w:val="00DC66CA"/>
    <w:rsid w:val="00DC6DBC"/>
    <w:rsid w:val="00DC72C2"/>
    <w:rsid w:val="00DC73C7"/>
    <w:rsid w:val="00DC7444"/>
    <w:rsid w:val="00DD0010"/>
    <w:rsid w:val="00DD0383"/>
    <w:rsid w:val="00DD0E7B"/>
    <w:rsid w:val="00DD10F7"/>
    <w:rsid w:val="00DD186A"/>
    <w:rsid w:val="00DD22FE"/>
    <w:rsid w:val="00DD23E5"/>
    <w:rsid w:val="00DD3B9F"/>
    <w:rsid w:val="00DD48ED"/>
    <w:rsid w:val="00DD4C01"/>
    <w:rsid w:val="00DD4FEC"/>
    <w:rsid w:val="00DD508C"/>
    <w:rsid w:val="00DD5E65"/>
    <w:rsid w:val="00DD70CF"/>
    <w:rsid w:val="00DD7798"/>
    <w:rsid w:val="00DD7BF0"/>
    <w:rsid w:val="00DE01F5"/>
    <w:rsid w:val="00DE066F"/>
    <w:rsid w:val="00DE300F"/>
    <w:rsid w:val="00DE308E"/>
    <w:rsid w:val="00DE344B"/>
    <w:rsid w:val="00DE4B19"/>
    <w:rsid w:val="00DE5D58"/>
    <w:rsid w:val="00DE5F4C"/>
    <w:rsid w:val="00DE6D45"/>
    <w:rsid w:val="00DE78B9"/>
    <w:rsid w:val="00DE7BB7"/>
    <w:rsid w:val="00DE7C83"/>
    <w:rsid w:val="00DF0940"/>
    <w:rsid w:val="00DF0F50"/>
    <w:rsid w:val="00DF1308"/>
    <w:rsid w:val="00DF1808"/>
    <w:rsid w:val="00DF2440"/>
    <w:rsid w:val="00DF2BB7"/>
    <w:rsid w:val="00DF2F3C"/>
    <w:rsid w:val="00DF3343"/>
    <w:rsid w:val="00DF3BA2"/>
    <w:rsid w:val="00DF5BDD"/>
    <w:rsid w:val="00DF6173"/>
    <w:rsid w:val="00DF6DF0"/>
    <w:rsid w:val="00DF7400"/>
    <w:rsid w:val="00DF7600"/>
    <w:rsid w:val="00DF7A8B"/>
    <w:rsid w:val="00DF7E72"/>
    <w:rsid w:val="00E007A8"/>
    <w:rsid w:val="00E01401"/>
    <w:rsid w:val="00E0148B"/>
    <w:rsid w:val="00E0154E"/>
    <w:rsid w:val="00E02563"/>
    <w:rsid w:val="00E03647"/>
    <w:rsid w:val="00E03707"/>
    <w:rsid w:val="00E0396B"/>
    <w:rsid w:val="00E03F71"/>
    <w:rsid w:val="00E05B31"/>
    <w:rsid w:val="00E068A8"/>
    <w:rsid w:val="00E06976"/>
    <w:rsid w:val="00E07B70"/>
    <w:rsid w:val="00E07DAE"/>
    <w:rsid w:val="00E07EE8"/>
    <w:rsid w:val="00E10072"/>
    <w:rsid w:val="00E10751"/>
    <w:rsid w:val="00E10B28"/>
    <w:rsid w:val="00E10EC4"/>
    <w:rsid w:val="00E127AA"/>
    <w:rsid w:val="00E1289D"/>
    <w:rsid w:val="00E12AD9"/>
    <w:rsid w:val="00E15201"/>
    <w:rsid w:val="00E15A76"/>
    <w:rsid w:val="00E15E0D"/>
    <w:rsid w:val="00E162AC"/>
    <w:rsid w:val="00E162BF"/>
    <w:rsid w:val="00E16460"/>
    <w:rsid w:val="00E166DE"/>
    <w:rsid w:val="00E16949"/>
    <w:rsid w:val="00E17375"/>
    <w:rsid w:val="00E17B12"/>
    <w:rsid w:val="00E17C3B"/>
    <w:rsid w:val="00E17C80"/>
    <w:rsid w:val="00E200EF"/>
    <w:rsid w:val="00E2011E"/>
    <w:rsid w:val="00E2021C"/>
    <w:rsid w:val="00E20BF6"/>
    <w:rsid w:val="00E215C2"/>
    <w:rsid w:val="00E218BA"/>
    <w:rsid w:val="00E21A6A"/>
    <w:rsid w:val="00E22EEA"/>
    <w:rsid w:val="00E23C8A"/>
    <w:rsid w:val="00E24678"/>
    <w:rsid w:val="00E259B8"/>
    <w:rsid w:val="00E25BFB"/>
    <w:rsid w:val="00E27C62"/>
    <w:rsid w:val="00E30BDB"/>
    <w:rsid w:val="00E31014"/>
    <w:rsid w:val="00E318AE"/>
    <w:rsid w:val="00E322FA"/>
    <w:rsid w:val="00E32951"/>
    <w:rsid w:val="00E32E8B"/>
    <w:rsid w:val="00E33BCD"/>
    <w:rsid w:val="00E34801"/>
    <w:rsid w:val="00E34810"/>
    <w:rsid w:val="00E34AA3"/>
    <w:rsid w:val="00E3504A"/>
    <w:rsid w:val="00E35839"/>
    <w:rsid w:val="00E35841"/>
    <w:rsid w:val="00E36F51"/>
    <w:rsid w:val="00E373A4"/>
    <w:rsid w:val="00E37741"/>
    <w:rsid w:val="00E37A27"/>
    <w:rsid w:val="00E402D9"/>
    <w:rsid w:val="00E41614"/>
    <w:rsid w:val="00E41D07"/>
    <w:rsid w:val="00E42446"/>
    <w:rsid w:val="00E4267E"/>
    <w:rsid w:val="00E427FF"/>
    <w:rsid w:val="00E4281A"/>
    <w:rsid w:val="00E42B44"/>
    <w:rsid w:val="00E42BC9"/>
    <w:rsid w:val="00E43F72"/>
    <w:rsid w:val="00E44634"/>
    <w:rsid w:val="00E44E42"/>
    <w:rsid w:val="00E450CC"/>
    <w:rsid w:val="00E45402"/>
    <w:rsid w:val="00E456B3"/>
    <w:rsid w:val="00E45C68"/>
    <w:rsid w:val="00E500DD"/>
    <w:rsid w:val="00E501D8"/>
    <w:rsid w:val="00E507BA"/>
    <w:rsid w:val="00E50C77"/>
    <w:rsid w:val="00E513A5"/>
    <w:rsid w:val="00E523C8"/>
    <w:rsid w:val="00E52534"/>
    <w:rsid w:val="00E52F42"/>
    <w:rsid w:val="00E5373A"/>
    <w:rsid w:val="00E53AED"/>
    <w:rsid w:val="00E53F71"/>
    <w:rsid w:val="00E548B2"/>
    <w:rsid w:val="00E549FB"/>
    <w:rsid w:val="00E54E37"/>
    <w:rsid w:val="00E559B0"/>
    <w:rsid w:val="00E55EBF"/>
    <w:rsid w:val="00E56918"/>
    <w:rsid w:val="00E56B4A"/>
    <w:rsid w:val="00E56E65"/>
    <w:rsid w:val="00E57282"/>
    <w:rsid w:val="00E57AAB"/>
    <w:rsid w:val="00E57D5C"/>
    <w:rsid w:val="00E6040F"/>
    <w:rsid w:val="00E60922"/>
    <w:rsid w:val="00E60C7F"/>
    <w:rsid w:val="00E60D55"/>
    <w:rsid w:val="00E6251F"/>
    <w:rsid w:val="00E62AB8"/>
    <w:rsid w:val="00E62F97"/>
    <w:rsid w:val="00E630C4"/>
    <w:rsid w:val="00E63304"/>
    <w:rsid w:val="00E63DA6"/>
    <w:rsid w:val="00E6454C"/>
    <w:rsid w:val="00E662DD"/>
    <w:rsid w:val="00E6633E"/>
    <w:rsid w:val="00E66CB2"/>
    <w:rsid w:val="00E6729F"/>
    <w:rsid w:val="00E70A15"/>
    <w:rsid w:val="00E70DB3"/>
    <w:rsid w:val="00E716C6"/>
    <w:rsid w:val="00E719F8"/>
    <w:rsid w:val="00E71A48"/>
    <w:rsid w:val="00E726B0"/>
    <w:rsid w:val="00E72715"/>
    <w:rsid w:val="00E728F5"/>
    <w:rsid w:val="00E72E4E"/>
    <w:rsid w:val="00E7334F"/>
    <w:rsid w:val="00E73EEA"/>
    <w:rsid w:val="00E74952"/>
    <w:rsid w:val="00E75315"/>
    <w:rsid w:val="00E75477"/>
    <w:rsid w:val="00E759A5"/>
    <w:rsid w:val="00E760C8"/>
    <w:rsid w:val="00E76975"/>
    <w:rsid w:val="00E76ACD"/>
    <w:rsid w:val="00E774E3"/>
    <w:rsid w:val="00E77AFE"/>
    <w:rsid w:val="00E77C71"/>
    <w:rsid w:val="00E81379"/>
    <w:rsid w:val="00E8474B"/>
    <w:rsid w:val="00E84CD0"/>
    <w:rsid w:val="00E854D5"/>
    <w:rsid w:val="00E85DCB"/>
    <w:rsid w:val="00E85DD7"/>
    <w:rsid w:val="00E864DC"/>
    <w:rsid w:val="00E86C86"/>
    <w:rsid w:val="00E86C8B"/>
    <w:rsid w:val="00E871A5"/>
    <w:rsid w:val="00E87F33"/>
    <w:rsid w:val="00E906AC"/>
    <w:rsid w:val="00E91518"/>
    <w:rsid w:val="00E91880"/>
    <w:rsid w:val="00E91D45"/>
    <w:rsid w:val="00E91E1D"/>
    <w:rsid w:val="00E9208E"/>
    <w:rsid w:val="00E92517"/>
    <w:rsid w:val="00E929AC"/>
    <w:rsid w:val="00E92D13"/>
    <w:rsid w:val="00E93B99"/>
    <w:rsid w:val="00E941CA"/>
    <w:rsid w:val="00E9455B"/>
    <w:rsid w:val="00E94977"/>
    <w:rsid w:val="00E953EF"/>
    <w:rsid w:val="00E95CF7"/>
    <w:rsid w:val="00E95E38"/>
    <w:rsid w:val="00E965E2"/>
    <w:rsid w:val="00E967A0"/>
    <w:rsid w:val="00E97C9A"/>
    <w:rsid w:val="00E97CD6"/>
    <w:rsid w:val="00EA08FA"/>
    <w:rsid w:val="00EA1501"/>
    <w:rsid w:val="00EA1DF0"/>
    <w:rsid w:val="00EA38A2"/>
    <w:rsid w:val="00EA3D09"/>
    <w:rsid w:val="00EA3E55"/>
    <w:rsid w:val="00EA480B"/>
    <w:rsid w:val="00EA4E42"/>
    <w:rsid w:val="00EA4EFD"/>
    <w:rsid w:val="00EA59E5"/>
    <w:rsid w:val="00EA5DDC"/>
    <w:rsid w:val="00EA5DE9"/>
    <w:rsid w:val="00EB0194"/>
    <w:rsid w:val="00EB0E4E"/>
    <w:rsid w:val="00EB115B"/>
    <w:rsid w:val="00EB404D"/>
    <w:rsid w:val="00EB4598"/>
    <w:rsid w:val="00EB4960"/>
    <w:rsid w:val="00EB4969"/>
    <w:rsid w:val="00EB5F4C"/>
    <w:rsid w:val="00EB690D"/>
    <w:rsid w:val="00EB7A8C"/>
    <w:rsid w:val="00EC010F"/>
    <w:rsid w:val="00EC05DD"/>
    <w:rsid w:val="00EC063F"/>
    <w:rsid w:val="00EC11AD"/>
    <w:rsid w:val="00EC1BF4"/>
    <w:rsid w:val="00EC22FB"/>
    <w:rsid w:val="00EC233E"/>
    <w:rsid w:val="00EC30EA"/>
    <w:rsid w:val="00EC371C"/>
    <w:rsid w:val="00EC3C91"/>
    <w:rsid w:val="00EC3CF2"/>
    <w:rsid w:val="00EC3DF2"/>
    <w:rsid w:val="00EC40CD"/>
    <w:rsid w:val="00EC47D9"/>
    <w:rsid w:val="00EC4DD9"/>
    <w:rsid w:val="00EC6297"/>
    <w:rsid w:val="00EC6F12"/>
    <w:rsid w:val="00EC7D2F"/>
    <w:rsid w:val="00ED04D3"/>
    <w:rsid w:val="00ED0F06"/>
    <w:rsid w:val="00ED1E8F"/>
    <w:rsid w:val="00ED3987"/>
    <w:rsid w:val="00ED3C2E"/>
    <w:rsid w:val="00ED3D0D"/>
    <w:rsid w:val="00ED6F54"/>
    <w:rsid w:val="00ED7269"/>
    <w:rsid w:val="00ED779C"/>
    <w:rsid w:val="00ED7C1E"/>
    <w:rsid w:val="00ED7DCE"/>
    <w:rsid w:val="00EE05B3"/>
    <w:rsid w:val="00EE06C9"/>
    <w:rsid w:val="00EE0BCC"/>
    <w:rsid w:val="00EE1117"/>
    <w:rsid w:val="00EE199E"/>
    <w:rsid w:val="00EE2250"/>
    <w:rsid w:val="00EE22C7"/>
    <w:rsid w:val="00EE2B60"/>
    <w:rsid w:val="00EE319E"/>
    <w:rsid w:val="00EE398B"/>
    <w:rsid w:val="00EE3EC6"/>
    <w:rsid w:val="00EE43E4"/>
    <w:rsid w:val="00EE4CB5"/>
    <w:rsid w:val="00EE54EC"/>
    <w:rsid w:val="00EE5949"/>
    <w:rsid w:val="00EE762A"/>
    <w:rsid w:val="00EE7CAA"/>
    <w:rsid w:val="00EF0F30"/>
    <w:rsid w:val="00EF12B1"/>
    <w:rsid w:val="00EF1A16"/>
    <w:rsid w:val="00EF22AB"/>
    <w:rsid w:val="00EF2B0D"/>
    <w:rsid w:val="00EF3C7B"/>
    <w:rsid w:val="00EF40B3"/>
    <w:rsid w:val="00EF4D69"/>
    <w:rsid w:val="00EF6FDF"/>
    <w:rsid w:val="00EF70F8"/>
    <w:rsid w:val="00EF71F5"/>
    <w:rsid w:val="00EF739C"/>
    <w:rsid w:val="00F0254B"/>
    <w:rsid w:val="00F02DC4"/>
    <w:rsid w:val="00F02EDA"/>
    <w:rsid w:val="00F03971"/>
    <w:rsid w:val="00F05EBA"/>
    <w:rsid w:val="00F06EEE"/>
    <w:rsid w:val="00F074B3"/>
    <w:rsid w:val="00F07F9B"/>
    <w:rsid w:val="00F101A3"/>
    <w:rsid w:val="00F10F05"/>
    <w:rsid w:val="00F114C0"/>
    <w:rsid w:val="00F1156C"/>
    <w:rsid w:val="00F11A23"/>
    <w:rsid w:val="00F11CB6"/>
    <w:rsid w:val="00F13A95"/>
    <w:rsid w:val="00F14042"/>
    <w:rsid w:val="00F1437A"/>
    <w:rsid w:val="00F14E04"/>
    <w:rsid w:val="00F161D0"/>
    <w:rsid w:val="00F20BBC"/>
    <w:rsid w:val="00F21376"/>
    <w:rsid w:val="00F22545"/>
    <w:rsid w:val="00F226BF"/>
    <w:rsid w:val="00F23D5B"/>
    <w:rsid w:val="00F25607"/>
    <w:rsid w:val="00F25F53"/>
    <w:rsid w:val="00F25F7C"/>
    <w:rsid w:val="00F26423"/>
    <w:rsid w:val="00F26926"/>
    <w:rsid w:val="00F26EB3"/>
    <w:rsid w:val="00F27D27"/>
    <w:rsid w:val="00F3207D"/>
    <w:rsid w:val="00F32DD9"/>
    <w:rsid w:val="00F337EE"/>
    <w:rsid w:val="00F3387B"/>
    <w:rsid w:val="00F33960"/>
    <w:rsid w:val="00F3470C"/>
    <w:rsid w:val="00F3491A"/>
    <w:rsid w:val="00F352D2"/>
    <w:rsid w:val="00F354D5"/>
    <w:rsid w:val="00F3622B"/>
    <w:rsid w:val="00F3693E"/>
    <w:rsid w:val="00F403D7"/>
    <w:rsid w:val="00F4081F"/>
    <w:rsid w:val="00F4119A"/>
    <w:rsid w:val="00F41D66"/>
    <w:rsid w:val="00F4511A"/>
    <w:rsid w:val="00F45B5F"/>
    <w:rsid w:val="00F45F63"/>
    <w:rsid w:val="00F460A3"/>
    <w:rsid w:val="00F46D0C"/>
    <w:rsid w:val="00F4741D"/>
    <w:rsid w:val="00F47AC8"/>
    <w:rsid w:val="00F50275"/>
    <w:rsid w:val="00F512A3"/>
    <w:rsid w:val="00F51F34"/>
    <w:rsid w:val="00F5264E"/>
    <w:rsid w:val="00F53A14"/>
    <w:rsid w:val="00F54D87"/>
    <w:rsid w:val="00F551B4"/>
    <w:rsid w:val="00F55558"/>
    <w:rsid w:val="00F55639"/>
    <w:rsid w:val="00F55A1B"/>
    <w:rsid w:val="00F565AC"/>
    <w:rsid w:val="00F60870"/>
    <w:rsid w:val="00F61174"/>
    <w:rsid w:val="00F61777"/>
    <w:rsid w:val="00F61B67"/>
    <w:rsid w:val="00F61E16"/>
    <w:rsid w:val="00F61E89"/>
    <w:rsid w:val="00F62502"/>
    <w:rsid w:val="00F6262A"/>
    <w:rsid w:val="00F627C3"/>
    <w:rsid w:val="00F62DF2"/>
    <w:rsid w:val="00F631F6"/>
    <w:rsid w:val="00F63601"/>
    <w:rsid w:val="00F63D2D"/>
    <w:rsid w:val="00F648A7"/>
    <w:rsid w:val="00F64FEC"/>
    <w:rsid w:val="00F6571C"/>
    <w:rsid w:val="00F6593A"/>
    <w:rsid w:val="00F676EE"/>
    <w:rsid w:val="00F70816"/>
    <w:rsid w:val="00F70A7B"/>
    <w:rsid w:val="00F71138"/>
    <w:rsid w:val="00F72252"/>
    <w:rsid w:val="00F7286E"/>
    <w:rsid w:val="00F7315F"/>
    <w:rsid w:val="00F73963"/>
    <w:rsid w:val="00F7423A"/>
    <w:rsid w:val="00F75E76"/>
    <w:rsid w:val="00F77F98"/>
    <w:rsid w:val="00F8074A"/>
    <w:rsid w:val="00F808F4"/>
    <w:rsid w:val="00F80D12"/>
    <w:rsid w:val="00F80F62"/>
    <w:rsid w:val="00F814C7"/>
    <w:rsid w:val="00F8153D"/>
    <w:rsid w:val="00F818C3"/>
    <w:rsid w:val="00F81D23"/>
    <w:rsid w:val="00F82745"/>
    <w:rsid w:val="00F82C38"/>
    <w:rsid w:val="00F83717"/>
    <w:rsid w:val="00F84336"/>
    <w:rsid w:val="00F8447E"/>
    <w:rsid w:val="00F84584"/>
    <w:rsid w:val="00F84779"/>
    <w:rsid w:val="00F84E41"/>
    <w:rsid w:val="00F859F6"/>
    <w:rsid w:val="00F8669E"/>
    <w:rsid w:val="00F86D13"/>
    <w:rsid w:val="00F86DBE"/>
    <w:rsid w:val="00F86E03"/>
    <w:rsid w:val="00F870E8"/>
    <w:rsid w:val="00F87723"/>
    <w:rsid w:val="00F87DD2"/>
    <w:rsid w:val="00F90282"/>
    <w:rsid w:val="00F91EE2"/>
    <w:rsid w:val="00F94658"/>
    <w:rsid w:val="00F949E3"/>
    <w:rsid w:val="00F94A33"/>
    <w:rsid w:val="00F94D65"/>
    <w:rsid w:val="00F96FF9"/>
    <w:rsid w:val="00F97F31"/>
    <w:rsid w:val="00FA027E"/>
    <w:rsid w:val="00FA0452"/>
    <w:rsid w:val="00FA095B"/>
    <w:rsid w:val="00FA154A"/>
    <w:rsid w:val="00FA1B02"/>
    <w:rsid w:val="00FA20CD"/>
    <w:rsid w:val="00FA22B3"/>
    <w:rsid w:val="00FA2D93"/>
    <w:rsid w:val="00FA2FCF"/>
    <w:rsid w:val="00FA3386"/>
    <w:rsid w:val="00FA3B2C"/>
    <w:rsid w:val="00FA41A1"/>
    <w:rsid w:val="00FA4568"/>
    <w:rsid w:val="00FA4B78"/>
    <w:rsid w:val="00FA544E"/>
    <w:rsid w:val="00FA560B"/>
    <w:rsid w:val="00FA56AD"/>
    <w:rsid w:val="00FA5A53"/>
    <w:rsid w:val="00FA5F51"/>
    <w:rsid w:val="00FA5FC1"/>
    <w:rsid w:val="00FA62F3"/>
    <w:rsid w:val="00FA6C97"/>
    <w:rsid w:val="00FA7F33"/>
    <w:rsid w:val="00FB0525"/>
    <w:rsid w:val="00FB2EA3"/>
    <w:rsid w:val="00FB3B03"/>
    <w:rsid w:val="00FB4323"/>
    <w:rsid w:val="00FB4F5B"/>
    <w:rsid w:val="00FB6003"/>
    <w:rsid w:val="00FB6453"/>
    <w:rsid w:val="00FB7730"/>
    <w:rsid w:val="00FB7A5A"/>
    <w:rsid w:val="00FB7D95"/>
    <w:rsid w:val="00FC017E"/>
    <w:rsid w:val="00FC1D48"/>
    <w:rsid w:val="00FC2C9B"/>
    <w:rsid w:val="00FC4339"/>
    <w:rsid w:val="00FC4713"/>
    <w:rsid w:val="00FC4B2F"/>
    <w:rsid w:val="00FC5BA7"/>
    <w:rsid w:val="00FC5BDC"/>
    <w:rsid w:val="00FC5CEA"/>
    <w:rsid w:val="00FC7DEF"/>
    <w:rsid w:val="00FD055C"/>
    <w:rsid w:val="00FD0FD4"/>
    <w:rsid w:val="00FD14BC"/>
    <w:rsid w:val="00FD1A4B"/>
    <w:rsid w:val="00FD1C8F"/>
    <w:rsid w:val="00FD1DE1"/>
    <w:rsid w:val="00FD24D0"/>
    <w:rsid w:val="00FD26BD"/>
    <w:rsid w:val="00FD2D36"/>
    <w:rsid w:val="00FD2F10"/>
    <w:rsid w:val="00FD2FC7"/>
    <w:rsid w:val="00FD475A"/>
    <w:rsid w:val="00FD47B1"/>
    <w:rsid w:val="00FD4AF8"/>
    <w:rsid w:val="00FD4D68"/>
    <w:rsid w:val="00FD4DB7"/>
    <w:rsid w:val="00FD5565"/>
    <w:rsid w:val="00FD652E"/>
    <w:rsid w:val="00FD7490"/>
    <w:rsid w:val="00FE005F"/>
    <w:rsid w:val="00FE010D"/>
    <w:rsid w:val="00FE011C"/>
    <w:rsid w:val="00FE18C2"/>
    <w:rsid w:val="00FE1961"/>
    <w:rsid w:val="00FE1B2E"/>
    <w:rsid w:val="00FE23CA"/>
    <w:rsid w:val="00FE36DE"/>
    <w:rsid w:val="00FE3B6D"/>
    <w:rsid w:val="00FE3FCF"/>
    <w:rsid w:val="00FE474C"/>
    <w:rsid w:val="00FE4C06"/>
    <w:rsid w:val="00FE6ECF"/>
    <w:rsid w:val="00FE7E86"/>
    <w:rsid w:val="00FF0557"/>
    <w:rsid w:val="00FF0694"/>
    <w:rsid w:val="00FF0B12"/>
    <w:rsid w:val="00FF0C53"/>
    <w:rsid w:val="00FF0D94"/>
    <w:rsid w:val="00FF1465"/>
    <w:rsid w:val="00FF2EB7"/>
    <w:rsid w:val="00FF339A"/>
    <w:rsid w:val="00FF3A3A"/>
    <w:rsid w:val="00FF45BE"/>
    <w:rsid w:val="00FF50BF"/>
    <w:rsid w:val="00FF5A18"/>
    <w:rsid w:val="00FF600F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E438"/>
  <w15:docId w15:val="{FD787496-0493-4DC7-B144-2A9605AB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1707B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uiPriority w:val="9"/>
    <w:qFormat/>
    <w:rsid w:val="00172C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rsid w:val="00172CDC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172CD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2CD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172CDC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rsid w:val="00172CD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numbering" w:customStyle="1" w:styleId="11">
    <w:name w:val="Нет списка1"/>
    <w:next w:val="a4"/>
    <w:uiPriority w:val="99"/>
    <w:semiHidden/>
    <w:unhideWhenUsed/>
    <w:rsid w:val="00172CDC"/>
  </w:style>
  <w:style w:type="character" w:customStyle="1" w:styleId="WW8Num3z0">
    <w:name w:val="WW8Num3z0"/>
    <w:rsid w:val="00172CDC"/>
    <w:rPr>
      <w:rFonts w:ascii="Times New Roman" w:hAnsi="Times New Roman"/>
    </w:rPr>
  </w:style>
  <w:style w:type="character" w:customStyle="1" w:styleId="WW8Num4z0">
    <w:name w:val="WW8Num4z0"/>
    <w:rsid w:val="00172CDC"/>
  </w:style>
  <w:style w:type="character" w:customStyle="1" w:styleId="WW8Num5z0">
    <w:name w:val="WW8Num5z0"/>
    <w:rsid w:val="00172CDC"/>
    <w:rPr>
      <w:rFonts w:ascii="Times New Roman" w:hAnsi="Times New Roman"/>
    </w:rPr>
  </w:style>
  <w:style w:type="character" w:customStyle="1" w:styleId="WW8Num5z1">
    <w:name w:val="WW8Num5z1"/>
    <w:rsid w:val="00172CDC"/>
    <w:rPr>
      <w:rFonts w:ascii="Symbol" w:hAnsi="Symbol"/>
    </w:rPr>
  </w:style>
  <w:style w:type="character" w:customStyle="1" w:styleId="WW8Num5z2">
    <w:name w:val="WW8Num5z2"/>
    <w:rsid w:val="00172CDC"/>
    <w:rPr>
      <w:rFonts w:ascii="Wingdings" w:hAnsi="Wingdings"/>
    </w:rPr>
  </w:style>
  <w:style w:type="character" w:customStyle="1" w:styleId="WW8Num5z3">
    <w:name w:val="WW8Num5z3"/>
    <w:rsid w:val="00172CDC"/>
    <w:rPr>
      <w:rFonts w:ascii="Symbol" w:hAnsi="Symbol"/>
    </w:rPr>
  </w:style>
  <w:style w:type="character" w:customStyle="1" w:styleId="WW8Num7z0">
    <w:name w:val="WW8Num7z0"/>
    <w:rsid w:val="00172CDC"/>
    <w:rPr>
      <w:color w:val="000000"/>
      <w:sz w:val="24"/>
    </w:rPr>
  </w:style>
  <w:style w:type="character" w:customStyle="1" w:styleId="WW8Num9z0">
    <w:name w:val="WW8Num9z0"/>
    <w:rsid w:val="00172CDC"/>
    <w:rPr>
      <w:rFonts w:ascii="Symbol" w:hAnsi="Symbol"/>
      <w:sz w:val="23"/>
    </w:rPr>
  </w:style>
  <w:style w:type="character" w:customStyle="1" w:styleId="WW8Num9z1">
    <w:name w:val="WW8Num9z1"/>
    <w:rsid w:val="00172CDC"/>
    <w:rPr>
      <w:rFonts w:ascii="Courier New" w:hAnsi="Courier New"/>
    </w:rPr>
  </w:style>
  <w:style w:type="character" w:customStyle="1" w:styleId="WW8Num9z2">
    <w:name w:val="WW8Num9z2"/>
    <w:rsid w:val="00172CDC"/>
    <w:rPr>
      <w:rFonts w:ascii="Wingdings" w:hAnsi="Wingdings"/>
    </w:rPr>
  </w:style>
  <w:style w:type="character" w:customStyle="1" w:styleId="WW8Num9z3">
    <w:name w:val="WW8Num9z3"/>
    <w:rsid w:val="00172CDC"/>
    <w:rPr>
      <w:rFonts w:ascii="Symbol" w:hAnsi="Symbol"/>
    </w:rPr>
  </w:style>
  <w:style w:type="character" w:customStyle="1" w:styleId="WW8Num12z0">
    <w:name w:val="WW8Num12z0"/>
    <w:rsid w:val="00172CDC"/>
    <w:rPr>
      <w:rFonts w:ascii="Times New Roman" w:hAnsi="Times New Roman"/>
      <w:color w:val="auto"/>
    </w:rPr>
  </w:style>
  <w:style w:type="character" w:customStyle="1" w:styleId="WW8Num15z0">
    <w:name w:val="WW8Num15z0"/>
    <w:rsid w:val="00172CDC"/>
    <w:rPr>
      <w:rFonts w:ascii="Times New Roman" w:hAnsi="Times New Roman"/>
      <w:color w:val="auto"/>
    </w:rPr>
  </w:style>
  <w:style w:type="character" w:customStyle="1" w:styleId="WW8Num16z0">
    <w:name w:val="WW8Num16z0"/>
    <w:rsid w:val="00172CDC"/>
    <w:rPr>
      <w:rFonts w:ascii="Symbol" w:hAnsi="Symbol"/>
    </w:rPr>
  </w:style>
  <w:style w:type="character" w:customStyle="1" w:styleId="WW8Num16z1">
    <w:name w:val="WW8Num16z1"/>
    <w:rsid w:val="00172CDC"/>
    <w:rPr>
      <w:rFonts w:ascii="Courier New" w:hAnsi="Courier New"/>
    </w:rPr>
  </w:style>
  <w:style w:type="character" w:customStyle="1" w:styleId="WW8Num16z2">
    <w:name w:val="WW8Num16z2"/>
    <w:rsid w:val="00172CDC"/>
    <w:rPr>
      <w:rFonts w:ascii="Wingdings" w:hAnsi="Wingdings"/>
    </w:rPr>
  </w:style>
  <w:style w:type="character" w:customStyle="1" w:styleId="WW8Num19z0">
    <w:name w:val="WW8Num19z0"/>
    <w:rsid w:val="00172CDC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172CDC"/>
  </w:style>
  <w:style w:type="character" w:customStyle="1" w:styleId="WW8Num5z4">
    <w:name w:val="WW8Num5z4"/>
    <w:rsid w:val="00172CDC"/>
    <w:rPr>
      <w:rFonts w:ascii="Courier New" w:hAnsi="Courier New"/>
    </w:rPr>
  </w:style>
  <w:style w:type="character" w:customStyle="1" w:styleId="7">
    <w:name w:val="Основной шрифт абзаца7"/>
    <w:rsid w:val="00172CDC"/>
  </w:style>
  <w:style w:type="character" w:customStyle="1" w:styleId="Absatz-Standardschriftart">
    <w:name w:val="Absatz-Standardschriftart"/>
    <w:rsid w:val="00172CDC"/>
  </w:style>
  <w:style w:type="character" w:customStyle="1" w:styleId="WW8Num8z0">
    <w:name w:val="WW8Num8z0"/>
    <w:rsid w:val="00172CDC"/>
    <w:rPr>
      <w:rFonts w:ascii="Symbol" w:hAnsi="Symbol"/>
    </w:rPr>
  </w:style>
  <w:style w:type="character" w:customStyle="1" w:styleId="WW8Num8z1">
    <w:name w:val="WW8Num8z1"/>
    <w:rsid w:val="00172CDC"/>
    <w:rPr>
      <w:rFonts w:ascii="Courier New" w:hAnsi="Courier New"/>
    </w:rPr>
  </w:style>
  <w:style w:type="character" w:customStyle="1" w:styleId="WW8Num8z2">
    <w:name w:val="WW8Num8z2"/>
    <w:rsid w:val="00172CDC"/>
    <w:rPr>
      <w:rFonts w:ascii="Wingdings" w:hAnsi="Wingdings"/>
    </w:rPr>
  </w:style>
  <w:style w:type="character" w:customStyle="1" w:styleId="WW8Num8z3">
    <w:name w:val="WW8Num8z3"/>
    <w:rsid w:val="00172CDC"/>
    <w:rPr>
      <w:rFonts w:ascii="Symbol" w:hAnsi="Symbol"/>
    </w:rPr>
  </w:style>
  <w:style w:type="character" w:customStyle="1" w:styleId="WW8Num11z0">
    <w:name w:val="WW8Num11z0"/>
    <w:rsid w:val="00172CDC"/>
    <w:rPr>
      <w:rFonts w:ascii="Symbol" w:hAnsi="Symbol"/>
      <w:sz w:val="23"/>
    </w:rPr>
  </w:style>
  <w:style w:type="character" w:customStyle="1" w:styleId="WW8Num11z1">
    <w:name w:val="WW8Num11z1"/>
    <w:rsid w:val="00172CDC"/>
    <w:rPr>
      <w:rFonts w:ascii="Courier New" w:hAnsi="Courier New"/>
    </w:rPr>
  </w:style>
  <w:style w:type="character" w:customStyle="1" w:styleId="WW8Num11z2">
    <w:name w:val="WW8Num11z2"/>
    <w:rsid w:val="00172CDC"/>
    <w:rPr>
      <w:rFonts w:ascii="Wingdings" w:hAnsi="Wingdings"/>
    </w:rPr>
  </w:style>
  <w:style w:type="character" w:customStyle="1" w:styleId="WW8Num11z3">
    <w:name w:val="WW8Num11z3"/>
    <w:rsid w:val="00172CDC"/>
    <w:rPr>
      <w:rFonts w:ascii="Symbol" w:hAnsi="Symbol"/>
    </w:rPr>
  </w:style>
  <w:style w:type="character" w:customStyle="1" w:styleId="6">
    <w:name w:val="Основной шрифт абзаца6"/>
    <w:rsid w:val="00172CDC"/>
  </w:style>
  <w:style w:type="character" w:customStyle="1" w:styleId="WW-Absatz-Standardschriftart">
    <w:name w:val="WW-Absatz-Standardschriftart"/>
    <w:rsid w:val="00172CDC"/>
  </w:style>
  <w:style w:type="character" w:customStyle="1" w:styleId="WW-Absatz-Standardschriftart1">
    <w:name w:val="WW-Absatz-Standardschriftart1"/>
    <w:rsid w:val="00172CDC"/>
  </w:style>
  <w:style w:type="character" w:customStyle="1" w:styleId="WW-Absatz-Standardschriftart11">
    <w:name w:val="WW-Absatz-Standardschriftart11"/>
    <w:rsid w:val="00172CDC"/>
  </w:style>
  <w:style w:type="character" w:customStyle="1" w:styleId="WW-Absatz-Standardschriftart111">
    <w:name w:val="WW-Absatz-Standardschriftart111"/>
    <w:rsid w:val="00172CDC"/>
  </w:style>
  <w:style w:type="character" w:customStyle="1" w:styleId="WW-Absatz-Standardschriftart1111">
    <w:name w:val="WW-Absatz-Standardschriftart1111"/>
    <w:rsid w:val="00172CDC"/>
  </w:style>
  <w:style w:type="character" w:customStyle="1" w:styleId="WW-Absatz-Standardschriftart11111">
    <w:name w:val="WW-Absatz-Standardschriftart11111"/>
    <w:rsid w:val="00172CDC"/>
  </w:style>
  <w:style w:type="character" w:customStyle="1" w:styleId="WW-Absatz-Standardschriftart111111">
    <w:name w:val="WW-Absatz-Standardschriftart111111"/>
    <w:rsid w:val="00172CDC"/>
  </w:style>
  <w:style w:type="character" w:customStyle="1" w:styleId="WW-Absatz-Standardschriftart1111111">
    <w:name w:val="WW-Absatz-Standardschriftart1111111"/>
    <w:rsid w:val="00172CDC"/>
  </w:style>
  <w:style w:type="character" w:customStyle="1" w:styleId="WW-Absatz-Standardschriftart11111111">
    <w:name w:val="WW-Absatz-Standardschriftart11111111"/>
    <w:rsid w:val="00172CDC"/>
  </w:style>
  <w:style w:type="character" w:customStyle="1" w:styleId="WW-Absatz-Standardschriftart111111111">
    <w:name w:val="WW-Absatz-Standardschriftart111111111"/>
    <w:rsid w:val="00172CDC"/>
  </w:style>
  <w:style w:type="character" w:customStyle="1" w:styleId="WW-Absatz-Standardschriftart1111111111">
    <w:name w:val="WW-Absatz-Standardschriftart1111111111"/>
    <w:rsid w:val="00172CDC"/>
  </w:style>
  <w:style w:type="character" w:customStyle="1" w:styleId="WW-Absatz-Standardschriftart11111111111">
    <w:name w:val="WW-Absatz-Standardschriftart11111111111"/>
    <w:rsid w:val="00172CDC"/>
  </w:style>
  <w:style w:type="character" w:customStyle="1" w:styleId="WW-Absatz-Standardschriftart111111111111">
    <w:name w:val="WW-Absatz-Standardschriftart111111111111"/>
    <w:rsid w:val="00172CDC"/>
  </w:style>
  <w:style w:type="character" w:customStyle="1" w:styleId="WW-Absatz-Standardschriftart1111111111111">
    <w:name w:val="WW-Absatz-Standardschriftart1111111111111"/>
    <w:rsid w:val="00172CDC"/>
  </w:style>
  <w:style w:type="character" w:customStyle="1" w:styleId="WW-Absatz-Standardschriftart11111111111111">
    <w:name w:val="WW-Absatz-Standardschriftart11111111111111"/>
    <w:rsid w:val="00172CDC"/>
  </w:style>
  <w:style w:type="character" w:customStyle="1" w:styleId="WW-Absatz-Standardschriftart111111111111111">
    <w:name w:val="WW-Absatz-Standardschriftart111111111111111"/>
    <w:rsid w:val="00172CDC"/>
  </w:style>
  <w:style w:type="character" w:customStyle="1" w:styleId="WW-Absatz-Standardschriftart1111111111111111">
    <w:name w:val="WW-Absatz-Standardschriftart1111111111111111"/>
    <w:rsid w:val="00172CDC"/>
  </w:style>
  <w:style w:type="character" w:customStyle="1" w:styleId="WW-Absatz-Standardschriftart11111111111111111">
    <w:name w:val="WW-Absatz-Standardschriftart11111111111111111"/>
    <w:rsid w:val="00172CDC"/>
  </w:style>
  <w:style w:type="character" w:customStyle="1" w:styleId="WW-Absatz-Standardschriftart111111111111111111">
    <w:name w:val="WW-Absatz-Standardschriftart111111111111111111"/>
    <w:rsid w:val="00172CDC"/>
  </w:style>
  <w:style w:type="character" w:customStyle="1" w:styleId="WW-Absatz-Standardschriftart1111111111111111111">
    <w:name w:val="WW-Absatz-Standardschriftart1111111111111111111"/>
    <w:rsid w:val="00172CDC"/>
  </w:style>
  <w:style w:type="character" w:customStyle="1" w:styleId="WW-Absatz-Standardschriftart11111111111111111111">
    <w:name w:val="WW-Absatz-Standardschriftart11111111111111111111"/>
    <w:rsid w:val="00172CDC"/>
  </w:style>
  <w:style w:type="character" w:customStyle="1" w:styleId="WW-Absatz-Standardschriftart111111111111111111111">
    <w:name w:val="WW-Absatz-Standardschriftart111111111111111111111"/>
    <w:rsid w:val="00172CDC"/>
  </w:style>
  <w:style w:type="character" w:customStyle="1" w:styleId="WW-Absatz-Standardschriftart1111111111111111111111">
    <w:name w:val="WW-Absatz-Standardschriftart1111111111111111111111"/>
    <w:rsid w:val="00172CDC"/>
  </w:style>
  <w:style w:type="character" w:customStyle="1" w:styleId="WW-Absatz-Standardschriftart11111111111111111111111">
    <w:name w:val="WW-Absatz-Standardschriftart11111111111111111111111"/>
    <w:rsid w:val="00172CDC"/>
  </w:style>
  <w:style w:type="character" w:customStyle="1" w:styleId="WW-Absatz-Standardschriftart111111111111111111111111">
    <w:name w:val="WW-Absatz-Standardschriftart111111111111111111111111"/>
    <w:rsid w:val="00172CDC"/>
  </w:style>
  <w:style w:type="character" w:customStyle="1" w:styleId="WW-Absatz-Standardschriftart1111111111111111111111111">
    <w:name w:val="WW-Absatz-Standardschriftart1111111111111111111111111"/>
    <w:rsid w:val="00172CDC"/>
  </w:style>
  <w:style w:type="character" w:customStyle="1" w:styleId="WW-Absatz-Standardschriftart11111111111111111111111111">
    <w:name w:val="WW-Absatz-Standardschriftart11111111111111111111111111"/>
    <w:rsid w:val="00172CDC"/>
  </w:style>
  <w:style w:type="character" w:customStyle="1" w:styleId="WW-Absatz-Standardschriftart111111111111111111111111111">
    <w:name w:val="WW-Absatz-Standardschriftart111111111111111111111111111"/>
    <w:rsid w:val="00172CDC"/>
  </w:style>
  <w:style w:type="character" w:customStyle="1" w:styleId="WW-Absatz-Standardschriftart1111111111111111111111111111">
    <w:name w:val="WW-Absatz-Standardschriftart1111111111111111111111111111"/>
    <w:rsid w:val="00172CDC"/>
  </w:style>
  <w:style w:type="character" w:customStyle="1" w:styleId="WW-Absatz-Standardschriftart11111111111111111111111111111">
    <w:name w:val="WW-Absatz-Standardschriftart11111111111111111111111111111"/>
    <w:rsid w:val="00172CDC"/>
  </w:style>
  <w:style w:type="character" w:customStyle="1" w:styleId="WW-Absatz-Standardschriftart111111111111111111111111111111">
    <w:name w:val="WW-Absatz-Standardschriftart111111111111111111111111111111"/>
    <w:rsid w:val="00172CDC"/>
  </w:style>
  <w:style w:type="character" w:customStyle="1" w:styleId="WW-Absatz-Standardschriftart1111111111111111111111111111111">
    <w:name w:val="WW-Absatz-Standardschriftart1111111111111111111111111111111"/>
    <w:rsid w:val="00172CDC"/>
  </w:style>
  <w:style w:type="character" w:customStyle="1" w:styleId="WW-Absatz-Standardschriftart11111111111111111111111111111111">
    <w:name w:val="WW-Absatz-Standardschriftart11111111111111111111111111111111"/>
    <w:rsid w:val="00172CDC"/>
  </w:style>
  <w:style w:type="character" w:customStyle="1" w:styleId="WW-Absatz-Standardschriftart111111111111111111111111111111111">
    <w:name w:val="WW-Absatz-Standardschriftart111111111111111111111111111111111"/>
    <w:rsid w:val="00172CDC"/>
  </w:style>
  <w:style w:type="character" w:customStyle="1" w:styleId="WW-Absatz-Standardschriftart1111111111111111111111111111111111">
    <w:name w:val="WW-Absatz-Standardschriftart1111111111111111111111111111111111"/>
    <w:rsid w:val="00172CDC"/>
  </w:style>
  <w:style w:type="character" w:customStyle="1" w:styleId="WW-Absatz-Standardschriftart11111111111111111111111111111111111">
    <w:name w:val="WW-Absatz-Standardschriftart11111111111111111111111111111111111"/>
    <w:rsid w:val="00172CDC"/>
  </w:style>
  <w:style w:type="character" w:customStyle="1" w:styleId="WW-Absatz-Standardschriftart111111111111111111111111111111111111">
    <w:name w:val="WW-Absatz-Standardschriftart111111111111111111111111111111111111"/>
    <w:rsid w:val="00172CDC"/>
  </w:style>
  <w:style w:type="character" w:customStyle="1" w:styleId="WW-Absatz-Standardschriftart1111111111111111111111111111111111111">
    <w:name w:val="WW-Absatz-Standardschriftart1111111111111111111111111111111111111"/>
    <w:rsid w:val="00172CDC"/>
  </w:style>
  <w:style w:type="character" w:customStyle="1" w:styleId="5">
    <w:name w:val="Основной шрифт абзаца5"/>
    <w:rsid w:val="00172CDC"/>
  </w:style>
  <w:style w:type="character" w:customStyle="1" w:styleId="WW-Absatz-Standardschriftart11111111111111111111111111111111111111">
    <w:name w:val="WW-Absatz-Standardschriftart11111111111111111111111111111111111111"/>
    <w:rsid w:val="00172CDC"/>
  </w:style>
  <w:style w:type="character" w:customStyle="1" w:styleId="WW-Absatz-Standardschriftart111111111111111111111111111111111111111">
    <w:name w:val="WW-Absatz-Standardschriftart111111111111111111111111111111111111111"/>
    <w:rsid w:val="00172CDC"/>
  </w:style>
  <w:style w:type="character" w:customStyle="1" w:styleId="WW-Absatz-Standardschriftart1111111111111111111111111111111111111111">
    <w:name w:val="WW-Absatz-Standardschriftart1111111111111111111111111111111111111111"/>
    <w:rsid w:val="00172CDC"/>
  </w:style>
  <w:style w:type="character" w:customStyle="1" w:styleId="WW-Absatz-Standardschriftart11111111111111111111111111111111111111111">
    <w:name w:val="WW-Absatz-Standardschriftart11111111111111111111111111111111111111111"/>
    <w:rsid w:val="00172CDC"/>
  </w:style>
  <w:style w:type="character" w:customStyle="1" w:styleId="WW-Absatz-Standardschriftart111111111111111111111111111111111111111111">
    <w:name w:val="WW-Absatz-Standardschriftart111111111111111111111111111111111111111111"/>
    <w:rsid w:val="00172CDC"/>
  </w:style>
  <w:style w:type="character" w:customStyle="1" w:styleId="WW-Absatz-Standardschriftart1111111111111111111111111111111111111111111">
    <w:name w:val="WW-Absatz-Standardschriftart1111111111111111111111111111111111111111111"/>
    <w:rsid w:val="00172CDC"/>
  </w:style>
  <w:style w:type="character" w:customStyle="1" w:styleId="WW-Absatz-Standardschriftart11111111111111111111111111111111111111111111">
    <w:name w:val="WW-Absatz-Standardschriftart11111111111111111111111111111111111111111111"/>
    <w:rsid w:val="00172CDC"/>
  </w:style>
  <w:style w:type="character" w:customStyle="1" w:styleId="WW-Absatz-Standardschriftart111111111111111111111111111111111111111111111">
    <w:name w:val="WW-Absatz-Standardschriftart111111111111111111111111111111111111111111111"/>
    <w:rsid w:val="00172CDC"/>
  </w:style>
  <w:style w:type="character" w:customStyle="1" w:styleId="WW-Absatz-Standardschriftart1111111111111111111111111111111111111111111111">
    <w:name w:val="WW-Absatz-Standardschriftart1111111111111111111111111111111111111111111111"/>
    <w:rsid w:val="00172CDC"/>
  </w:style>
  <w:style w:type="character" w:customStyle="1" w:styleId="WW-Absatz-Standardschriftart11111111111111111111111111111111111111111111111">
    <w:name w:val="WW-Absatz-Standardschriftart11111111111111111111111111111111111111111111111"/>
    <w:rsid w:val="00172CDC"/>
  </w:style>
  <w:style w:type="character" w:customStyle="1" w:styleId="31">
    <w:name w:val="Основной шрифт абзаца3"/>
    <w:rsid w:val="00172CDC"/>
  </w:style>
  <w:style w:type="character" w:customStyle="1" w:styleId="WW-Absatz-Standardschriftart111111111111111111111111111111111111111111111111">
    <w:name w:val="WW-Absatz-Standardschriftart111111111111111111111111111111111111111111111111"/>
    <w:rsid w:val="00172CDC"/>
  </w:style>
  <w:style w:type="character" w:customStyle="1" w:styleId="WW-Absatz-Standardschriftart1111111111111111111111111111111111111111111111111">
    <w:name w:val="WW-Absatz-Standardschriftart1111111111111111111111111111111111111111111111111"/>
    <w:rsid w:val="00172CD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2CDC"/>
  </w:style>
  <w:style w:type="character" w:customStyle="1" w:styleId="21">
    <w:name w:val="Основной шрифт абзаца2"/>
    <w:rsid w:val="00172CDC"/>
  </w:style>
  <w:style w:type="character" w:customStyle="1" w:styleId="12">
    <w:name w:val="Основной шрифт абзаца1"/>
    <w:rsid w:val="00172CDC"/>
  </w:style>
  <w:style w:type="character" w:customStyle="1" w:styleId="4">
    <w:name w:val="Основной шрифт абзаца4"/>
    <w:rsid w:val="00172CDC"/>
  </w:style>
  <w:style w:type="character" w:styleId="a5">
    <w:name w:val="Hyperlink"/>
    <w:uiPriority w:val="99"/>
    <w:rsid w:val="00172CDC"/>
    <w:rPr>
      <w:color w:val="0000FF"/>
      <w:u w:val="single"/>
    </w:rPr>
  </w:style>
  <w:style w:type="character" w:customStyle="1" w:styleId="a6">
    <w:name w:val="Символ нумерации"/>
    <w:rsid w:val="00172CDC"/>
    <w:rPr>
      <w:lang w:val="uk-UA"/>
    </w:rPr>
  </w:style>
  <w:style w:type="character" w:customStyle="1" w:styleId="a7">
    <w:name w:val="Маркеры списка"/>
    <w:rsid w:val="00172CDC"/>
    <w:rPr>
      <w:rFonts w:ascii="OpenSymbol" w:eastAsia="Times New Roman" w:hAnsi="OpenSymbol"/>
    </w:rPr>
  </w:style>
  <w:style w:type="character" w:customStyle="1" w:styleId="a8">
    <w:name w:val="Нижний колонтитул Знак"/>
    <w:rsid w:val="00172CDC"/>
    <w:rPr>
      <w:sz w:val="24"/>
      <w:lang w:val="ru-RU"/>
    </w:rPr>
  </w:style>
  <w:style w:type="character" w:customStyle="1" w:styleId="spelle">
    <w:name w:val="spelle"/>
    <w:rsid w:val="00172CDC"/>
    <w:rPr>
      <w:rFonts w:cs="Times New Roman"/>
    </w:rPr>
  </w:style>
  <w:style w:type="character" w:customStyle="1" w:styleId="rvts0">
    <w:name w:val="rvts0"/>
    <w:rsid w:val="00172CDC"/>
    <w:rPr>
      <w:rFonts w:cs="Times New Roman"/>
    </w:rPr>
  </w:style>
  <w:style w:type="character" w:customStyle="1" w:styleId="a9">
    <w:name w:val="Текст концевой сноски Знак"/>
    <w:rsid w:val="00172CDC"/>
    <w:rPr>
      <w:rFonts w:ascii="Calibri" w:eastAsia="Times New Roman" w:hAnsi="Calibri"/>
    </w:rPr>
  </w:style>
  <w:style w:type="character" w:customStyle="1" w:styleId="aa">
    <w:name w:val="Символы концевой сноски"/>
    <w:rsid w:val="00172CDC"/>
    <w:rPr>
      <w:vertAlign w:val="superscript"/>
    </w:rPr>
  </w:style>
  <w:style w:type="character" w:customStyle="1" w:styleId="Internetlink">
    <w:name w:val="Internet link"/>
    <w:rsid w:val="00172CDC"/>
    <w:rPr>
      <w:color w:val="000080"/>
      <w:u w:val="single"/>
    </w:rPr>
  </w:style>
  <w:style w:type="character" w:customStyle="1" w:styleId="13">
    <w:name w:val="Знак концевой сноски1"/>
    <w:rsid w:val="00172CDC"/>
    <w:rPr>
      <w:vertAlign w:val="superscript"/>
    </w:rPr>
  </w:style>
  <w:style w:type="character" w:customStyle="1" w:styleId="ab">
    <w:name w:val="Символ сноски"/>
    <w:rsid w:val="00172CDC"/>
    <w:rPr>
      <w:vertAlign w:val="superscript"/>
    </w:rPr>
  </w:style>
  <w:style w:type="character" w:customStyle="1" w:styleId="WW-">
    <w:name w:val="WW-Символ сноски"/>
    <w:rsid w:val="00172CDC"/>
  </w:style>
  <w:style w:type="character" w:customStyle="1" w:styleId="14">
    <w:name w:val="Знак сноски1"/>
    <w:rsid w:val="00172CDC"/>
    <w:rPr>
      <w:vertAlign w:val="superscript"/>
    </w:rPr>
  </w:style>
  <w:style w:type="character" w:customStyle="1" w:styleId="apple-converted-space">
    <w:name w:val="apple-converted-space"/>
    <w:rsid w:val="00172CDC"/>
  </w:style>
  <w:style w:type="character" w:customStyle="1" w:styleId="pp-characteristics-tab-product-name">
    <w:name w:val="pp-characteristics-tab-product-name"/>
    <w:rsid w:val="00172CDC"/>
  </w:style>
  <w:style w:type="character" w:customStyle="1" w:styleId="RTFNum128">
    <w:name w:val="RTF_Num 12 8"/>
    <w:rsid w:val="00172CDC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172CDC"/>
    <w:rPr>
      <w:vertAlign w:val="superscript"/>
    </w:rPr>
  </w:style>
  <w:style w:type="character" w:customStyle="1" w:styleId="WW8Num6z0">
    <w:name w:val="WW8Num6z0"/>
    <w:rsid w:val="00172CDC"/>
  </w:style>
  <w:style w:type="character" w:customStyle="1" w:styleId="23">
    <w:name w:val="Знак сноски2"/>
    <w:rsid w:val="00172CDC"/>
    <w:rPr>
      <w:vertAlign w:val="superscript"/>
    </w:rPr>
  </w:style>
  <w:style w:type="character" w:customStyle="1" w:styleId="rvts46">
    <w:name w:val="rvts46"/>
    <w:rsid w:val="00172CDC"/>
    <w:rPr>
      <w:rFonts w:cs="Times New Roman"/>
    </w:rPr>
  </w:style>
  <w:style w:type="character" w:customStyle="1" w:styleId="ac">
    <w:name w:val="Верхний колонтитул Знак"/>
    <w:rsid w:val="00172CDC"/>
    <w:rPr>
      <w:sz w:val="24"/>
      <w:lang w:val="uk-UA"/>
    </w:rPr>
  </w:style>
  <w:style w:type="character" w:styleId="ad">
    <w:name w:val="Strong"/>
    <w:uiPriority w:val="22"/>
    <w:qFormat/>
    <w:rsid w:val="00172CDC"/>
    <w:rPr>
      <w:b/>
    </w:rPr>
  </w:style>
  <w:style w:type="paragraph" w:customStyle="1" w:styleId="15">
    <w:name w:val="Заголовок1"/>
    <w:basedOn w:val="a0"/>
    <w:next w:val="a1"/>
    <w:rsid w:val="00172CDC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e"/>
    <w:uiPriority w:val="99"/>
    <w:rsid w:val="00172CD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e">
    <w:name w:val="Основной текст Знак"/>
    <w:link w:val="a1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">
    <w:name w:val="List"/>
    <w:basedOn w:val="a1"/>
    <w:uiPriority w:val="99"/>
    <w:rsid w:val="00172CDC"/>
    <w:rPr>
      <w:rFonts w:cs="Mangal"/>
    </w:rPr>
  </w:style>
  <w:style w:type="paragraph" w:customStyle="1" w:styleId="60">
    <w:name w:val="Название6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0">
    <w:name w:val="Название4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1">
    <w:name w:val="Указатель4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6">
    <w:name w:val="Заголовок2"/>
    <w:basedOn w:val="15"/>
    <w:next w:val="af0"/>
    <w:link w:val="af1"/>
    <w:qFormat/>
    <w:rsid w:val="00172CDC"/>
    <w:rPr>
      <w:rFonts w:cs="Times New Roman"/>
    </w:rPr>
  </w:style>
  <w:style w:type="character" w:customStyle="1" w:styleId="af1">
    <w:name w:val="Заголовок Знак"/>
    <w:link w:val="26"/>
    <w:uiPriority w:val="10"/>
    <w:rsid w:val="00172CDC"/>
    <w:rPr>
      <w:rFonts w:ascii="Arial" w:eastAsia="Times New Roman" w:hAnsi="Arial" w:cs="Mangal"/>
      <w:sz w:val="28"/>
      <w:szCs w:val="28"/>
      <w:lang w:val="uk-UA" w:eastAsia="ar-SA"/>
    </w:rPr>
  </w:style>
  <w:style w:type="paragraph" w:styleId="af0">
    <w:name w:val="Subtitle"/>
    <w:basedOn w:val="15"/>
    <w:next w:val="a1"/>
    <w:link w:val="af2"/>
    <w:uiPriority w:val="11"/>
    <w:qFormat/>
    <w:rsid w:val="00172CDC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link w:val="af0"/>
    <w:uiPriority w:val="11"/>
    <w:rsid w:val="00172CDC"/>
    <w:rPr>
      <w:rFonts w:ascii="Arial" w:eastAsia="Times New Roman" w:hAnsi="Arial" w:cs="Mangal"/>
      <w:i/>
      <w:iCs/>
      <w:sz w:val="28"/>
      <w:szCs w:val="28"/>
      <w:lang w:val="uk-UA" w:eastAsia="ar-SA"/>
    </w:rPr>
  </w:style>
  <w:style w:type="paragraph" w:styleId="af3">
    <w:name w:val="Normal (Web)"/>
    <w:aliases w:val="Обычный (веб) Знак"/>
    <w:basedOn w:val="a0"/>
    <w:link w:val="af4"/>
    <w:uiPriority w:val="99"/>
    <w:qFormat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5">
    <w:name w:val="Содержимое таблицы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6">
    <w:name w:val="Заголовок таблицы"/>
    <w:basedOn w:val="af5"/>
    <w:rsid w:val="00172CDC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172CDC"/>
  </w:style>
  <w:style w:type="paragraph" w:styleId="af8">
    <w:name w:val="TOC Heading"/>
    <w:basedOn w:val="1"/>
    <w:next w:val="a0"/>
    <w:uiPriority w:val="39"/>
    <w:qFormat/>
    <w:rsid w:val="00172CDC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172CDC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9">
    <w:name w:val="Обычный (веб) + Черный"/>
    <w:basedOn w:val="a0"/>
    <w:rsid w:val="00172CDC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172CD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7">
    <w:name w:val="Body Text 2"/>
    <w:basedOn w:val="a0"/>
    <w:link w:val="28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8">
    <w:name w:val="Основной текст 2 Знак"/>
    <w:link w:val="27"/>
    <w:uiPriority w:val="99"/>
    <w:rsid w:val="00172CD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8">
    <w:name w:val="Название объекта1"/>
    <w:basedOn w:val="a0"/>
    <w:next w:val="a0"/>
    <w:rsid w:val="00172CDC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a">
    <w:name w:val="header"/>
    <w:basedOn w:val="a0"/>
    <w:link w:val="19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9">
    <w:name w:val="Верхний колонтитул Знак1"/>
    <w:link w:val="afa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b">
    <w:name w:val="footer"/>
    <w:basedOn w:val="a0"/>
    <w:link w:val="1a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Нижний колонтитул Знак1"/>
    <w:link w:val="afb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c">
    <w:name w:val="List Paragraph"/>
    <w:basedOn w:val="a0"/>
    <w:uiPriority w:val="99"/>
    <w:qFormat/>
    <w:rsid w:val="00172CDC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styleId="afd">
    <w:name w:val="endnote text"/>
    <w:basedOn w:val="a0"/>
    <w:link w:val="1b"/>
    <w:uiPriority w:val="99"/>
    <w:rsid w:val="00172CDC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link w:val="afd"/>
    <w:uiPriority w:val="99"/>
    <w:rsid w:val="00172CD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172CDC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172CDC"/>
    <w:pPr>
      <w:spacing w:after="120"/>
    </w:pPr>
  </w:style>
  <w:style w:type="paragraph" w:customStyle="1" w:styleId="a">
    <w:name w:val="_тире"/>
    <w:basedOn w:val="a0"/>
    <w:rsid w:val="00172CDC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e">
    <w:name w:val="_номер+)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rvps2">
    <w:name w:val="rvps2"/>
    <w:basedOn w:val="a0"/>
    <w:rsid w:val="00172CD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172CD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">
    <w:name w:val="No Spacing"/>
    <w:uiPriority w:val="1"/>
    <w:qFormat/>
    <w:rsid w:val="00172C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1">
    <w:name w:val="Основной текст с отступом 21"/>
    <w:basedOn w:val="a0"/>
    <w:rsid w:val="00172CD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0">
    <w:name w:val="Balloon Text"/>
    <w:basedOn w:val="a0"/>
    <w:link w:val="aff1"/>
    <w:uiPriority w:val="99"/>
    <w:semiHidden/>
    <w:unhideWhenUsed/>
    <w:rsid w:val="00172C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1">
    <w:name w:val="Текст выноски Знак"/>
    <w:link w:val="aff0"/>
    <w:uiPriority w:val="99"/>
    <w:semiHidden/>
    <w:rsid w:val="00172CDC"/>
    <w:rPr>
      <w:rFonts w:ascii="Tahoma" w:eastAsia="Times New Roman" w:hAnsi="Tahoma" w:cs="Times New Roman"/>
      <w:sz w:val="16"/>
      <w:szCs w:val="16"/>
      <w:lang w:eastAsia="ar-SA"/>
    </w:rPr>
  </w:style>
  <w:style w:type="paragraph" w:styleId="aff2">
    <w:name w:val="Body Text Indent"/>
    <w:basedOn w:val="a0"/>
    <w:link w:val="aff3"/>
    <w:uiPriority w:val="99"/>
    <w:semiHidden/>
    <w:unhideWhenUsed/>
    <w:rsid w:val="00172CD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Основной текст с отступом Знак"/>
    <w:link w:val="aff2"/>
    <w:uiPriority w:val="99"/>
    <w:semiHidden/>
    <w:rsid w:val="00172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Шапка акта"/>
    <w:basedOn w:val="a0"/>
    <w:next w:val="a0"/>
    <w:rsid w:val="00172CDC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5">
    <w:name w:val="Текст в заданном формате"/>
    <w:basedOn w:val="a0"/>
    <w:rsid w:val="00172CDC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semiHidden/>
    <w:unhideWhenUsed/>
    <w:rsid w:val="0017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72CD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6">
    <w:name w:val="Table Grid"/>
    <w:basedOn w:val="a3"/>
    <w:uiPriority w:val="59"/>
    <w:rsid w:val="00172C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бычный1"/>
    <w:rsid w:val="00172CD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af4">
    <w:name w:val="Обычный (Интернет) Знак"/>
    <w:aliases w:val="Обычный (веб) Знак Знак"/>
    <w:link w:val="af3"/>
    <w:uiPriority w:val="99"/>
    <w:locked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7">
    <w:name w:val="FollowedHyperlink"/>
    <w:uiPriority w:val="99"/>
    <w:semiHidden/>
    <w:unhideWhenUsed/>
    <w:rsid w:val="00172CDC"/>
    <w:rPr>
      <w:rFonts w:cs="Times New Roman"/>
      <w:color w:val="954F72"/>
      <w:u w:val="single"/>
    </w:rPr>
  </w:style>
  <w:style w:type="numbering" w:customStyle="1" w:styleId="1d">
    <w:name w:val="Немає списку1"/>
    <w:next w:val="a4"/>
    <w:uiPriority w:val="99"/>
    <w:semiHidden/>
    <w:unhideWhenUsed/>
    <w:rsid w:val="00004F90"/>
  </w:style>
  <w:style w:type="paragraph" w:customStyle="1" w:styleId="xl65">
    <w:name w:val="xl65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40">
    <w:name w:val="2640"/>
    <w:rsid w:val="00111B2D"/>
  </w:style>
  <w:style w:type="numbering" w:customStyle="1" w:styleId="29">
    <w:name w:val="Немає списку2"/>
    <w:next w:val="a4"/>
    <w:uiPriority w:val="99"/>
    <w:semiHidden/>
    <w:unhideWhenUsed/>
    <w:rsid w:val="00CD1CB5"/>
  </w:style>
  <w:style w:type="numbering" w:customStyle="1" w:styleId="110">
    <w:name w:val="Нет списка11"/>
    <w:next w:val="a4"/>
    <w:uiPriority w:val="99"/>
    <w:semiHidden/>
    <w:unhideWhenUsed/>
    <w:rsid w:val="00CD1CB5"/>
  </w:style>
  <w:style w:type="paragraph" w:styleId="aff8">
    <w:name w:val="Title"/>
    <w:basedOn w:val="26"/>
    <w:next w:val="af0"/>
    <w:link w:val="1e"/>
    <w:uiPriority w:val="10"/>
    <w:qFormat/>
    <w:rsid w:val="00CD1CB5"/>
  </w:style>
  <w:style w:type="character" w:customStyle="1" w:styleId="1e">
    <w:name w:val="Заголовок Знак1"/>
    <w:basedOn w:val="a2"/>
    <w:link w:val="aff8"/>
    <w:uiPriority w:val="10"/>
    <w:rsid w:val="00CD1CB5"/>
    <w:rPr>
      <w:rFonts w:ascii="Arial" w:eastAsia="Times New Roman" w:hAnsi="Arial"/>
      <w:sz w:val="28"/>
      <w:szCs w:val="28"/>
      <w:lang w:eastAsia="ar-SA"/>
    </w:rPr>
  </w:style>
  <w:style w:type="table" w:customStyle="1" w:styleId="1f">
    <w:name w:val="Сітка таблиці1"/>
    <w:basedOn w:val="a3"/>
    <w:next w:val="aff6"/>
    <w:uiPriority w:val="59"/>
    <w:rsid w:val="00CD1CB5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Без интервала1"/>
    <w:uiPriority w:val="99"/>
    <w:qFormat/>
    <w:rsid w:val="00F7423A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47EC-5CA7-413C-A756-37190E3B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6172</CharactersWithSpaces>
  <SharedDoc>false</SharedDoc>
  <HLinks>
    <vt:vector size="18" baseType="variant">
      <vt:variant>
        <vt:i4>4915316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mailto:ruodesn@ukr.net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technical2</cp:lastModifiedBy>
  <cp:revision>61</cp:revision>
  <cp:lastPrinted>2019-09-17T14:06:00Z</cp:lastPrinted>
  <dcterms:created xsi:type="dcterms:W3CDTF">2020-04-24T12:26:00Z</dcterms:created>
  <dcterms:modified xsi:type="dcterms:W3CDTF">2022-07-04T10:48:00Z</dcterms:modified>
</cp:coreProperties>
</file>