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C7" w:rsidRPr="00345091" w:rsidRDefault="00E13AC7" w:rsidP="0029789B">
      <w:pPr>
        <w:spacing w:after="0" w:line="240" w:lineRule="auto"/>
        <w:ind w:left="6804"/>
        <w:rPr>
          <w:rFonts w:ascii="Times New Roman" w:hAnsi="Times New Roman"/>
          <w:b/>
          <w:sz w:val="26"/>
          <w:szCs w:val="26"/>
          <w:lang w:val="uk-UA"/>
        </w:rPr>
      </w:pPr>
      <w:r w:rsidRPr="00345091">
        <w:rPr>
          <w:rFonts w:ascii="Times New Roman" w:hAnsi="Times New Roman"/>
          <w:b/>
          <w:sz w:val="26"/>
          <w:szCs w:val="26"/>
          <w:lang w:val="uk-UA"/>
        </w:rPr>
        <w:t>Додаток 2</w:t>
      </w:r>
    </w:p>
    <w:p w:rsidR="00E13AC7" w:rsidRPr="00345091" w:rsidRDefault="00E13AC7" w:rsidP="0029789B">
      <w:pPr>
        <w:spacing w:after="0"/>
        <w:ind w:left="6804"/>
        <w:rPr>
          <w:rFonts w:ascii="Times New Roman" w:hAnsi="Times New Roman"/>
          <w:i/>
          <w:sz w:val="26"/>
          <w:szCs w:val="26"/>
          <w:bdr w:val="none" w:sz="0" w:space="0" w:color="auto" w:frame="1"/>
          <w:lang w:val="uk-UA"/>
        </w:rPr>
      </w:pPr>
      <w:r w:rsidRPr="00345091">
        <w:rPr>
          <w:rFonts w:ascii="Times New Roman" w:hAnsi="Times New Roman"/>
          <w:i/>
          <w:sz w:val="26"/>
          <w:szCs w:val="26"/>
          <w:bdr w:val="none" w:sz="0" w:space="0" w:color="auto" w:frame="1"/>
          <w:lang w:val="uk-UA"/>
        </w:rPr>
        <w:t xml:space="preserve">до </w:t>
      </w:r>
      <w:r w:rsidR="00370423" w:rsidRPr="00345091">
        <w:rPr>
          <w:rFonts w:ascii="Times New Roman" w:hAnsi="Times New Roman"/>
          <w:i/>
          <w:sz w:val="26"/>
          <w:szCs w:val="26"/>
          <w:bdr w:val="none" w:sz="0" w:space="0" w:color="auto" w:frame="1"/>
          <w:lang w:val="uk-UA"/>
        </w:rPr>
        <w:t>Оголошення</w:t>
      </w:r>
      <w:r w:rsidRPr="00345091">
        <w:rPr>
          <w:rFonts w:ascii="Times New Roman" w:hAnsi="Times New Roman"/>
          <w:i/>
          <w:sz w:val="26"/>
          <w:szCs w:val="26"/>
          <w:bdr w:val="none" w:sz="0" w:space="0" w:color="auto" w:frame="1"/>
          <w:lang w:val="uk-UA"/>
        </w:rPr>
        <w:t xml:space="preserve"> </w:t>
      </w:r>
    </w:p>
    <w:p w:rsidR="00EA29AA" w:rsidRPr="00345091" w:rsidRDefault="00EA29AA" w:rsidP="00D429F4">
      <w:pPr>
        <w:spacing w:after="0" w:line="240" w:lineRule="auto"/>
        <w:jc w:val="center"/>
        <w:rPr>
          <w:rFonts w:ascii="Times New Roman" w:hAnsi="Times New Roman"/>
          <w:b/>
          <w:sz w:val="24"/>
          <w:szCs w:val="24"/>
          <w:lang w:val="uk-UA" w:eastAsia="ru-RU"/>
        </w:rPr>
      </w:pPr>
    </w:p>
    <w:p w:rsidR="00D429F4" w:rsidRPr="00345091" w:rsidRDefault="00D429F4" w:rsidP="00D429F4">
      <w:pPr>
        <w:spacing w:after="0" w:line="240" w:lineRule="auto"/>
        <w:jc w:val="center"/>
        <w:rPr>
          <w:rFonts w:ascii="Times New Roman" w:hAnsi="Times New Roman"/>
          <w:b/>
          <w:sz w:val="24"/>
          <w:szCs w:val="24"/>
          <w:lang w:val="uk-UA" w:eastAsia="ru-RU"/>
        </w:rPr>
      </w:pPr>
      <w:r w:rsidRPr="00345091">
        <w:rPr>
          <w:rFonts w:ascii="Times New Roman" w:hAnsi="Times New Roman"/>
          <w:b/>
          <w:sz w:val="24"/>
          <w:szCs w:val="24"/>
          <w:lang w:val="uk-UA" w:eastAsia="ru-RU"/>
        </w:rPr>
        <w:t>ТЕХНІЧНІ ВИМОГИ</w:t>
      </w:r>
    </w:p>
    <w:p w:rsidR="00D429F4" w:rsidRPr="00345091" w:rsidRDefault="00D429F4" w:rsidP="00D429F4">
      <w:pPr>
        <w:spacing w:after="0" w:line="240" w:lineRule="auto"/>
        <w:jc w:val="center"/>
        <w:rPr>
          <w:rFonts w:ascii="Times New Roman" w:hAnsi="Times New Roman"/>
          <w:sz w:val="20"/>
          <w:szCs w:val="20"/>
          <w:lang w:val="uk-UA" w:eastAsia="ru-RU"/>
        </w:rPr>
      </w:pPr>
      <w:r w:rsidRPr="00345091">
        <w:rPr>
          <w:rFonts w:ascii="Times New Roman" w:hAnsi="Times New Roman"/>
          <w:sz w:val="20"/>
          <w:szCs w:val="20"/>
          <w:lang w:val="uk-UA" w:eastAsia="ru-RU"/>
        </w:rPr>
        <w:t>(технічні, якісні, кількісні та інші характеристики предмета закупівлі)</w:t>
      </w:r>
    </w:p>
    <w:p w:rsidR="003F3E0C" w:rsidRPr="00345091" w:rsidRDefault="00D429F4" w:rsidP="00200412">
      <w:pPr>
        <w:spacing w:after="0" w:line="240" w:lineRule="auto"/>
        <w:jc w:val="center"/>
        <w:rPr>
          <w:rFonts w:ascii="Times New Roman" w:hAnsi="Times New Roman"/>
          <w:b/>
          <w:sz w:val="24"/>
          <w:szCs w:val="24"/>
          <w:lang w:val="uk-UA" w:eastAsia="ru-RU"/>
        </w:rPr>
      </w:pPr>
      <w:r w:rsidRPr="00345091">
        <w:rPr>
          <w:rFonts w:ascii="Times New Roman" w:hAnsi="Times New Roman"/>
          <w:b/>
          <w:sz w:val="24"/>
          <w:szCs w:val="24"/>
          <w:lang w:val="uk-UA" w:eastAsia="ru-RU"/>
        </w:rPr>
        <w:t>до предмету закупівлі:</w:t>
      </w:r>
    </w:p>
    <w:p w:rsidR="000B05A7" w:rsidRPr="00345091" w:rsidRDefault="000B05A7" w:rsidP="00200412">
      <w:pPr>
        <w:spacing w:after="0" w:line="240" w:lineRule="auto"/>
        <w:jc w:val="center"/>
        <w:rPr>
          <w:rFonts w:ascii="Times New Roman" w:hAnsi="Times New Roman"/>
          <w:b/>
          <w:sz w:val="24"/>
          <w:szCs w:val="24"/>
          <w:lang w:val="uk-UA" w:eastAsia="ru-RU"/>
        </w:rPr>
      </w:pPr>
    </w:p>
    <w:p w:rsidR="007A3621" w:rsidRPr="00345091" w:rsidRDefault="00681F1F" w:rsidP="007A3621">
      <w:pPr>
        <w:jc w:val="center"/>
        <w:rPr>
          <w:rFonts w:ascii="Times New Roman" w:hAnsi="Times New Roman"/>
          <w:b/>
          <w:bCs/>
          <w:sz w:val="24"/>
          <w:szCs w:val="24"/>
          <w:lang w:val="uk-UA"/>
        </w:rPr>
      </w:pPr>
      <w:r w:rsidRPr="00345091">
        <w:rPr>
          <w:rFonts w:ascii="Times New Roman" w:hAnsi="Times New Roman"/>
          <w:b/>
          <w:sz w:val="24"/>
          <w:szCs w:val="24"/>
          <w:lang w:val="uk-UA"/>
        </w:rPr>
        <w:t xml:space="preserve">«код </w:t>
      </w:r>
      <w:proofErr w:type="spellStart"/>
      <w:r w:rsidRPr="00345091">
        <w:rPr>
          <w:rFonts w:ascii="Times New Roman" w:hAnsi="Times New Roman"/>
          <w:b/>
          <w:sz w:val="24"/>
          <w:szCs w:val="24"/>
          <w:lang w:val="uk-UA"/>
        </w:rPr>
        <w:t>ДК</w:t>
      </w:r>
      <w:proofErr w:type="spellEnd"/>
      <w:r w:rsidRPr="00345091">
        <w:rPr>
          <w:rFonts w:ascii="Times New Roman" w:hAnsi="Times New Roman"/>
          <w:b/>
          <w:sz w:val="24"/>
          <w:szCs w:val="24"/>
          <w:lang w:val="uk-UA"/>
        </w:rPr>
        <w:t xml:space="preserve"> 021:2015 - 42120000-6 Насоси та компресори» (Насос із </w:t>
      </w:r>
      <w:proofErr w:type="spellStart"/>
      <w:r w:rsidRPr="00345091">
        <w:rPr>
          <w:rFonts w:ascii="Times New Roman" w:hAnsi="Times New Roman"/>
          <w:b/>
          <w:sz w:val="24"/>
          <w:szCs w:val="24"/>
          <w:lang w:val="uk-UA"/>
        </w:rPr>
        <w:t>занурювальним</w:t>
      </w:r>
      <w:proofErr w:type="spellEnd"/>
      <w:r w:rsidRPr="00345091">
        <w:rPr>
          <w:rFonts w:ascii="Times New Roman" w:hAnsi="Times New Roman"/>
          <w:b/>
          <w:sz w:val="24"/>
          <w:szCs w:val="24"/>
          <w:lang w:val="uk-UA"/>
        </w:rPr>
        <w:t xml:space="preserve"> двигуном)</w:t>
      </w:r>
    </w:p>
    <w:p w:rsidR="00737185" w:rsidRPr="00345091" w:rsidRDefault="000F3E54" w:rsidP="00737185">
      <w:pPr>
        <w:rPr>
          <w:rFonts w:ascii="Times New Roman" w:eastAsia="Calibri" w:hAnsi="Times New Roman"/>
          <w:i/>
          <w:iCs/>
          <w:noProof/>
          <w:lang w:val="uk-UA"/>
        </w:rPr>
      </w:pPr>
      <w:r w:rsidRPr="00345091">
        <w:rPr>
          <w:rFonts w:ascii="Times New Roman" w:eastAsia="Calibri" w:hAnsi="Times New Roman"/>
          <w:i/>
          <w:iCs/>
          <w:noProof/>
          <w:lang w:val="uk-UA"/>
        </w:rPr>
        <w:t>Запропонований Учасником товар повинен відповідати наступним характеристикам:</w:t>
      </w:r>
    </w:p>
    <w:p w:rsidR="00681F1F" w:rsidRPr="00345091" w:rsidRDefault="00681F1F" w:rsidP="00681F1F">
      <w:pPr>
        <w:rPr>
          <w:rFonts w:ascii="Times New Roman" w:eastAsia="Calibri" w:hAnsi="Times New Roman"/>
          <w:b/>
          <w:iCs/>
          <w:noProof/>
          <w:u w:val="single"/>
          <w:lang w:val="uk-UA"/>
        </w:rPr>
      </w:pPr>
      <w:r w:rsidRPr="00345091">
        <w:rPr>
          <w:rFonts w:ascii="Times New Roman" w:eastAsia="Calibri" w:hAnsi="Times New Roman"/>
          <w:b/>
          <w:iCs/>
          <w:noProof/>
          <w:u w:val="single"/>
          <w:lang w:val="uk-UA"/>
        </w:rPr>
        <w:t>Насос із занурювальним двигуном Xiro SPI 6.30-26-A1/X16-26,5-B1</w:t>
      </w:r>
    </w:p>
    <w:p w:rsidR="00681F1F" w:rsidRPr="00345091" w:rsidRDefault="00681F1F" w:rsidP="00681F1F">
      <w:pPr>
        <w:rPr>
          <w:rFonts w:ascii="Times New Roman" w:eastAsia="Calibri" w:hAnsi="Times New Roman"/>
          <w:b/>
          <w:iCs/>
          <w:noProof/>
          <w:u w:val="single"/>
          <w:lang w:val="uk-UA"/>
        </w:rPr>
      </w:pPr>
      <w:r w:rsidRPr="00345091">
        <w:rPr>
          <w:rFonts w:ascii="Times New Roman" w:eastAsia="Calibri" w:hAnsi="Times New Roman"/>
          <w:b/>
          <w:iCs/>
          <w:noProof/>
          <w:u w:val="single"/>
          <w:lang w:val="uk-UA"/>
        </w:rPr>
        <w:t>Макс. Робочий тиск - 4МРа</w:t>
      </w:r>
    </w:p>
    <w:p w:rsidR="00681F1F" w:rsidRPr="00345091" w:rsidRDefault="00681F1F" w:rsidP="00681F1F">
      <w:pPr>
        <w:rPr>
          <w:rFonts w:ascii="Times New Roman" w:eastAsia="Calibri" w:hAnsi="Times New Roman"/>
          <w:b/>
          <w:iCs/>
          <w:noProof/>
          <w:u w:val="single"/>
          <w:lang w:val="uk-UA"/>
        </w:rPr>
      </w:pPr>
      <w:r w:rsidRPr="00345091">
        <w:rPr>
          <w:rFonts w:ascii="Times New Roman" w:eastAsia="Calibri" w:hAnsi="Times New Roman"/>
          <w:b/>
          <w:iCs/>
          <w:noProof/>
          <w:u w:val="single"/>
          <w:lang w:val="uk-UA"/>
        </w:rPr>
        <w:t>Дані двигуна/насоса:</w:t>
      </w:r>
    </w:p>
    <w:p w:rsidR="00681F1F" w:rsidRPr="00345091" w:rsidRDefault="00681F1F" w:rsidP="00681F1F">
      <w:pPr>
        <w:rPr>
          <w:rFonts w:ascii="Times New Roman" w:eastAsia="Calibri" w:hAnsi="Times New Roman"/>
          <w:b/>
          <w:iCs/>
          <w:noProof/>
          <w:u w:val="single"/>
          <w:lang w:val="uk-UA"/>
        </w:rPr>
      </w:pPr>
      <w:r w:rsidRPr="00345091">
        <w:rPr>
          <w:rFonts w:ascii="Times New Roman" w:eastAsia="Calibri" w:hAnsi="Times New Roman"/>
          <w:b/>
          <w:iCs/>
          <w:noProof/>
          <w:u w:val="single"/>
          <w:lang w:val="uk-UA"/>
        </w:rPr>
        <w:t>Під’єднання до мережі -  400V/50Hz</w:t>
      </w:r>
    </w:p>
    <w:p w:rsidR="00681F1F" w:rsidRPr="00345091" w:rsidRDefault="00681F1F" w:rsidP="00681F1F">
      <w:pPr>
        <w:rPr>
          <w:rFonts w:ascii="Times New Roman" w:eastAsia="Calibri" w:hAnsi="Times New Roman"/>
          <w:b/>
          <w:iCs/>
          <w:noProof/>
          <w:u w:val="single"/>
          <w:lang w:val="uk-UA"/>
        </w:rPr>
      </w:pPr>
      <w:r w:rsidRPr="00345091">
        <w:rPr>
          <w:rFonts w:ascii="Times New Roman" w:eastAsia="Calibri" w:hAnsi="Times New Roman"/>
          <w:b/>
          <w:iCs/>
          <w:noProof/>
          <w:u w:val="single"/>
          <w:lang w:val="uk-UA"/>
        </w:rPr>
        <w:t>Номінальне число обертів – 2885 1/min</w:t>
      </w:r>
    </w:p>
    <w:p w:rsidR="00681F1F" w:rsidRPr="00345091" w:rsidRDefault="00681F1F" w:rsidP="00681F1F">
      <w:pPr>
        <w:rPr>
          <w:rFonts w:ascii="Times New Roman" w:eastAsia="Calibri" w:hAnsi="Times New Roman"/>
          <w:b/>
          <w:iCs/>
          <w:noProof/>
          <w:u w:val="single"/>
          <w:lang w:val="uk-UA"/>
        </w:rPr>
      </w:pPr>
      <w:r w:rsidRPr="00345091">
        <w:rPr>
          <w:rFonts w:ascii="Times New Roman" w:eastAsia="Calibri" w:hAnsi="Times New Roman"/>
          <w:b/>
          <w:iCs/>
          <w:noProof/>
          <w:u w:val="single"/>
          <w:lang w:val="uk-UA"/>
        </w:rPr>
        <w:t>Номінальна потужність Р2 – 26,50 kw</w:t>
      </w:r>
    </w:p>
    <w:p w:rsidR="00681F1F" w:rsidRPr="00345091" w:rsidRDefault="00681F1F" w:rsidP="00681F1F">
      <w:pPr>
        <w:rPr>
          <w:rFonts w:ascii="Times New Roman" w:eastAsia="Calibri" w:hAnsi="Times New Roman"/>
          <w:b/>
          <w:iCs/>
          <w:noProof/>
          <w:u w:val="single"/>
          <w:lang w:val="uk-UA"/>
        </w:rPr>
      </w:pPr>
      <w:r w:rsidRPr="00345091">
        <w:rPr>
          <w:rFonts w:ascii="Times New Roman" w:eastAsia="Calibri" w:hAnsi="Times New Roman"/>
          <w:b/>
          <w:iCs/>
          <w:noProof/>
          <w:u w:val="single"/>
          <w:lang w:val="uk-UA"/>
        </w:rPr>
        <w:t>Номінальний струм – 54,90 А</w:t>
      </w:r>
    </w:p>
    <w:p w:rsidR="00681F1F" w:rsidRPr="00345091" w:rsidRDefault="00681F1F" w:rsidP="00681F1F">
      <w:pPr>
        <w:rPr>
          <w:rFonts w:ascii="Times New Roman" w:eastAsia="Calibri" w:hAnsi="Times New Roman"/>
          <w:b/>
          <w:iCs/>
          <w:noProof/>
          <w:u w:val="single"/>
          <w:lang w:val="uk-UA"/>
        </w:rPr>
      </w:pPr>
      <w:r w:rsidRPr="00345091">
        <w:rPr>
          <w:rFonts w:ascii="Times New Roman" w:eastAsia="Calibri" w:hAnsi="Times New Roman"/>
          <w:b/>
          <w:iCs/>
          <w:noProof/>
          <w:u w:val="single"/>
          <w:lang w:val="uk-UA"/>
        </w:rPr>
        <w:t>Клас захисту – ІР68</w:t>
      </w:r>
    </w:p>
    <w:p w:rsidR="00681F1F" w:rsidRPr="00345091" w:rsidRDefault="00681F1F" w:rsidP="00681F1F">
      <w:pPr>
        <w:rPr>
          <w:rFonts w:ascii="Times New Roman" w:eastAsia="Calibri" w:hAnsi="Times New Roman"/>
          <w:b/>
          <w:iCs/>
          <w:noProof/>
          <w:u w:val="single"/>
          <w:lang w:val="uk-UA"/>
        </w:rPr>
      </w:pPr>
      <w:r w:rsidRPr="00345091">
        <w:rPr>
          <w:rFonts w:ascii="Times New Roman" w:eastAsia="Calibri" w:hAnsi="Times New Roman"/>
          <w:b/>
          <w:iCs/>
          <w:noProof/>
          <w:u w:val="single"/>
          <w:lang w:val="uk-UA"/>
        </w:rPr>
        <w:t>Клас ізоляції 90 градусів за цельсієм</w:t>
      </w:r>
    </w:p>
    <w:p w:rsidR="00FB3FAD" w:rsidRPr="00345091" w:rsidRDefault="00681F1F" w:rsidP="00681F1F">
      <w:pPr>
        <w:rPr>
          <w:rFonts w:ascii="Times New Roman" w:eastAsia="Calibri" w:hAnsi="Times New Roman"/>
          <w:b/>
          <w:iCs/>
          <w:noProof/>
          <w:u w:val="single"/>
          <w:lang w:val="uk-UA"/>
        </w:rPr>
      </w:pPr>
      <w:r w:rsidRPr="00345091">
        <w:rPr>
          <w:rFonts w:ascii="Times New Roman" w:eastAsia="Calibri" w:hAnsi="Times New Roman"/>
          <w:b/>
          <w:iCs/>
          <w:noProof/>
          <w:u w:val="single"/>
          <w:lang w:val="uk-UA"/>
        </w:rPr>
        <w:t>Тип кабелю 3*6</w:t>
      </w:r>
    </w:p>
    <w:p w:rsidR="00EA29AA" w:rsidRPr="00345091" w:rsidRDefault="00681F1F" w:rsidP="003F3E0C">
      <w:pPr>
        <w:spacing w:after="0" w:line="240" w:lineRule="auto"/>
        <w:rPr>
          <w:rFonts w:ascii="Times New Roman" w:hAnsi="Times New Roman"/>
          <w:b/>
          <w:i/>
          <w:snapToGrid w:val="0"/>
          <w:sz w:val="28"/>
          <w:szCs w:val="28"/>
          <w:lang w:val="uk-UA" w:eastAsia="uk-UA"/>
        </w:rPr>
      </w:pPr>
      <w:r w:rsidRPr="00345091">
        <w:rPr>
          <w:rFonts w:ascii="Times New Roman" w:hAnsi="Times New Roman"/>
          <w:b/>
          <w:i/>
          <w:snapToGrid w:val="0"/>
          <w:sz w:val="28"/>
          <w:szCs w:val="28"/>
          <w:lang w:val="uk-UA" w:eastAsia="uk-UA"/>
        </w:rPr>
        <w:t>Загальні</w:t>
      </w:r>
      <w:r w:rsidR="00EA29AA" w:rsidRPr="00345091">
        <w:rPr>
          <w:rFonts w:ascii="Times New Roman" w:hAnsi="Times New Roman"/>
          <w:b/>
          <w:i/>
          <w:snapToGrid w:val="0"/>
          <w:sz w:val="28"/>
          <w:szCs w:val="28"/>
          <w:lang w:val="uk-UA" w:eastAsia="uk-UA"/>
        </w:rPr>
        <w:t xml:space="preserve"> вимоги:</w:t>
      </w:r>
    </w:p>
    <w:p w:rsidR="00EA29AA" w:rsidRPr="00345091" w:rsidRDefault="00C70927" w:rsidP="00EA29AA">
      <w:pPr>
        <w:spacing w:after="0" w:line="240" w:lineRule="auto"/>
        <w:ind w:left="360" w:hanging="360"/>
        <w:rPr>
          <w:rFonts w:ascii="Times New Roman" w:hAnsi="Times New Roman"/>
          <w:noProof/>
          <w:snapToGrid w:val="0"/>
          <w:sz w:val="24"/>
          <w:szCs w:val="20"/>
          <w:lang w:val="uk-UA" w:eastAsia="ru-RU"/>
        </w:rPr>
      </w:pPr>
      <w:r w:rsidRPr="00345091">
        <w:rPr>
          <w:rFonts w:ascii="Times New Roman" w:eastAsia="Calibri" w:hAnsi="Times New Roman"/>
          <w:noProof/>
          <w:snapToGrid w:val="0"/>
          <w:sz w:val="24"/>
          <w:szCs w:val="20"/>
          <w:lang w:val="uk-UA"/>
        </w:rPr>
        <w:t>1.1. Кількість – 2</w:t>
      </w:r>
      <w:r w:rsidR="00EA29AA" w:rsidRPr="00345091">
        <w:rPr>
          <w:rFonts w:ascii="Times New Roman" w:eastAsia="Calibri" w:hAnsi="Times New Roman"/>
          <w:noProof/>
          <w:snapToGrid w:val="0"/>
          <w:sz w:val="24"/>
          <w:szCs w:val="20"/>
          <w:lang w:val="uk-UA"/>
        </w:rPr>
        <w:t xml:space="preserve"> </w:t>
      </w:r>
      <w:r w:rsidR="00671444" w:rsidRPr="00345091">
        <w:rPr>
          <w:rFonts w:ascii="Times New Roman" w:eastAsia="Calibri" w:hAnsi="Times New Roman"/>
          <w:noProof/>
          <w:snapToGrid w:val="0"/>
          <w:sz w:val="24"/>
          <w:szCs w:val="20"/>
          <w:lang w:val="uk-UA"/>
        </w:rPr>
        <w:t>штук</w:t>
      </w:r>
      <w:r w:rsidRPr="00345091">
        <w:rPr>
          <w:rFonts w:ascii="Times New Roman" w:eastAsia="Calibri" w:hAnsi="Times New Roman"/>
          <w:noProof/>
          <w:snapToGrid w:val="0"/>
          <w:sz w:val="24"/>
          <w:szCs w:val="20"/>
          <w:lang w:val="uk-UA"/>
        </w:rPr>
        <w:t>и</w:t>
      </w:r>
      <w:r w:rsidR="00EA29AA" w:rsidRPr="00345091">
        <w:rPr>
          <w:rFonts w:ascii="Times New Roman" w:eastAsia="Calibri" w:hAnsi="Times New Roman"/>
          <w:noProof/>
          <w:snapToGrid w:val="0"/>
          <w:sz w:val="24"/>
          <w:szCs w:val="20"/>
          <w:lang w:val="uk-UA"/>
        </w:rPr>
        <w:t>.</w:t>
      </w:r>
    </w:p>
    <w:p w:rsidR="00370423" w:rsidRPr="00345091" w:rsidRDefault="00EA29AA" w:rsidP="00370423">
      <w:pPr>
        <w:spacing w:after="0" w:line="240" w:lineRule="auto"/>
        <w:ind w:left="360" w:hanging="360"/>
        <w:rPr>
          <w:rFonts w:ascii="Times New Roman" w:hAnsi="Times New Roman"/>
          <w:b/>
          <w:i/>
          <w:sz w:val="24"/>
          <w:szCs w:val="24"/>
          <w:lang w:val="uk-UA"/>
        </w:rPr>
      </w:pPr>
      <w:r w:rsidRPr="00345091">
        <w:rPr>
          <w:rFonts w:ascii="Times New Roman" w:hAnsi="Times New Roman"/>
          <w:noProof/>
          <w:snapToGrid w:val="0"/>
          <w:sz w:val="24"/>
          <w:szCs w:val="20"/>
          <w:lang w:val="uk-UA" w:eastAsia="ru-RU"/>
        </w:rPr>
        <w:t>1.2. Місце поставки:</w:t>
      </w:r>
      <w:r w:rsidR="00370423" w:rsidRPr="00345091">
        <w:rPr>
          <w:rFonts w:ascii="Times New Roman" w:hAnsi="Times New Roman"/>
          <w:noProof/>
          <w:snapToGrid w:val="0"/>
          <w:sz w:val="24"/>
          <w:szCs w:val="20"/>
          <w:lang w:val="uk-UA" w:eastAsia="ru-RU"/>
        </w:rPr>
        <w:t xml:space="preserve"> </w:t>
      </w:r>
      <w:r w:rsidR="00370423" w:rsidRPr="00345091">
        <w:rPr>
          <w:rFonts w:ascii="Times New Roman" w:hAnsi="Times New Roman"/>
          <w:b/>
          <w:i/>
          <w:sz w:val="24"/>
          <w:szCs w:val="24"/>
          <w:lang w:val="uk-UA"/>
        </w:rPr>
        <w:t xml:space="preserve">Україна, 32100, Україна, Хмельницька область, </w:t>
      </w:r>
      <w:proofErr w:type="spellStart"/>
      <w:r w:rsidR="00370423" w:rsidRPr="00345091">
        <w:rPr>
          <w:rFonts w:ascii="Times New Roman" w:hAnsi="Times New Roman"/>
          <w:b/>
          <w:i/>
          <w:sz w:val="24"/>
          <w:szCs w:val="24"/>
          <w:lang w:val="uk-UA"/>
        </w:rPr>
        <w:t>Ярмолинці</w:t>
      </w:r>
      <w:proofErr w:type="spellEnd"/>
      <w:r w:rsidR="00370423" w:rsidRPr="00345091">
        <w:rPr>
          <w:rFonts w:ascii="Times New Roman" w:hAnsi="Times New Roman"/>
          <w:b/>
          <w:i/>
          <w:sz w:val="24"/>
          <w:szCs w:val="24"/>
          <w:lang w:val="uk-UA"/>
        </w:rPr>
        <w:t xml:space="preserve">, площа 600-річчя </w:t>
      </w:r>
      <w:proofErr w:type="spellStart"/>
      <w:r w:rsidR="00370423" w:rsidRPr="00345091">
        <w:rPr>
          <w:rFonts w:ascii="Times New Roman" w:hAnsi="Times New Roman"/>
          <w:b/>
          <w:i/>
          <w:sz w:val="24"/>
          <w:szCs w:val="24"/>
          <w:lang w:val="uk-UA"/>
        </w:rPr>
        <w:t>Ярмолинець</w:t>
      </w:r>
      <w:proofErr w:type="spellEnd"/>
      <w:r w:rsidR="00370423" w:rsidRPr="00345091">
        <w:rPr>
          <w:rFonts w:ascii="Times New Roman" w:hAnsi="Times New Roman"/>
          <w:b/>
          <w:i/>
          <w:sz w:val="24"/>
          <w:szCs w:val="24"/>
          <w:lang w:val="uk-UA"/>
        </w:rPr>
        <w:t>, 1</w:t>
      </w:r>
    </w:p>
    <w:p w:rsidR="00681F1F" w:rsidRPr="00345091" w:rsidRDefault="00681F1F" w:rsidP="00801D68">
      <w:pPr>
        <w:tabs>
          <w:tab w:val="left" w:pos="851"/>
        </w:tabs>
        <w:spacing w:before="240" w:after="160" w:line="240" w:lineRule="auto"/>
        <w:ind w:firstLine="709"/>
        <w:jc w:val="both"/>
        <w:rPr>
          <w:rFonts w:ascii="Times New Roman" w:hAnsi="Times New Roman"/>
          <w:sz w:val="24"/>
          <w:szCs w:val="24"/>
          <w:lang w:val="uk-UA" w:eastAsia="ru-RU"/>
        </w:rPr>
      </w:pPr>
      <w:r w:rsidRPr="00345091">
        <w:rPr>
          <w:rFonts w:ascii="Times New Roman" w:hAnsi="Times New Roman"/>
          <w:sz w:val="24"/>
          <w:szCs w:val="24"/>
          <w:lang w:val="uk-UA" w:eastAsia="ru-RU"/>
        </w:rPr>
        <w:t xml:space="preserve">В складі </w:t>
      </w:r>
      <w:proofErr w:type="spellStart"/>
      <w:r w:rsidRPr="00345091">
        <w:rPr>
          <w:rFonts w:ascii="Times New Roman" w:hAnsi="Times New Roman"/>
          <w:sz w:val="24"/>
          <w:szCs w:val="24"/>
          <w:lang w:val="uk-UA" w:eastAsia="ru-RU"/>
        </w:rPr>
        <w:t>прпозиції</w:t>
      </w:r>
      <w:proofErr w:type="spellEnd"/>
      <w:r w:rsidRPr="00345091">
        <w:rPr>
          <w:rFonts w:ascii="Times New Roman" w:hAnsi="Times New Roman"/>
          <w:sz w:val="24"/>
          <w:szCs w:val="24"/>
          <w:lang w:val="uk-UA" w:eastAsia="ru-RU"/>
        </w:rPr>
        <w:t xml:space="preserve"> Учасник надає:</w:t>
      </w:r>
    </w:p>
    <w:p w:rsidR="00681F1F" w:rsidRPr="00345091" w:rsidRDefault="00681F1F" w:rsidP="00681F1F">
      <w:pPr>
        <w:tabs>
          <w:tab w:val="left" w:pos="851"/>
        </w:tabs>
        <w:spacing w:before="240" w:after="160" w:line="240" w:lineRule="auto"/>
        <w:ind w:firstLine="709"/>
        <w:jc w:val="both"/>
        <w:rPr>
          <w:rFonts w:ascii="Times New Roman" w:hAnsi="Times New Roman"/>
          <w:sz w:val="24"/>
          <w:szCs w:val="24"/>
          <w:lang w:val="uk-UA" w:eastAsia="ru-RU"/>
        </w:rPr>
      </w:pPr>
      <w:r w:rsidRPr="00345091">
        <w:rPr>
          <w:rFonts w:ascii="Times New Roman" w:hAnsi="Times New Roman"/>
          <w:sz w:val="24"/>
          <w:szCs w:val="24"/>
          <w:lang w:val="uk-UA" w:eastAsia="ru-RU"/>
        </w:rPr>
        <w:t>-  д</w:t>
      </w:r>
      <w:proofErr w:type="spellStart"/>
      <w:r w:rsidR="00801D68" w:rsidRPr="00345091">
        <w:rPr>
          <w:rFonts w:ascii="Times New Roman" w:hAnsi="Times New Roman"/>
          <w:sz w:val="24"/>
          <w:szCs w:val="24"/>
          <w:lang w:eastAsia="ru-RU"/>
        </w:rPr>
        <w:t>овідку</w:t>
      </w:r>
      <w:proofErr w:type="spellEnd"/>
      <w:r w:rsidR="00801D68" w:rsidRPr="00345091">
        <w:rPr>
          <w:rFonts w:ascii="Times New Roman" w:hAnsi="Times New Roman"/>
          <w:sz w:val="24"/>
          <w:szCs w:val="24"/>
          <w:lang w:eastAsia="ru-RU"/>
        </w:rPr>
        <w:t xml:space="preserve"> в </w:t>
      </w:r>
      <w:proofErr w:type="spellStart"/>
      <w:r w:rsidR="00801D68" w:rsidRPr="00345091">
        <w:rPr>
          <w:rFonts w:ascii="Times New Roman" w:hAnsi="Times New Roman"/>
          <w:sz w:val="24"/>
          <w:szCs w:val="24"/>
          <w:lang w:eastAsia="ru-RU"/>
        </w:rPr>
        <w:t>довільній</w:t>
      </w:r>
      <w:proofErr w:type="spellEnd"/>
      <w:r w:rsidR="00801D68" w:rsidRPr="00345091">
        <w:rPr>
          <w:rFonts w:ascii="Times New Roman" w:hAnsi="Times New Roman"/>
          <w:sz w:val="24"/>
          <w:szCs w:val="24"/>
          <w:lang w:eastAsia="ru-RU"/>
        </w:rPr>
        <w:t xml:space="preserve"> </w:t>
      </w:r>
      <w:proofErr w:type="spellStart"/>
      <w:r w:rsidR="00801D68" w:rsidRPr="00345091">
        <w:rPr>
          <w:rFonts w:ascii="Times New Roman" w:hAnsi="Times New Roman"/>
          <w:sz w:val="24"/>
          <w:szCs w:val="24"/>
          <w:lang w:eastAsia="ru-RU"/>
        </w:rPr>
        <w:t>формі</w:t>
      </w:r>
      <w:proofErr w:type="spellEnd"/>
      <w:r w:rsidR="00801D68" w:rsidRPr="00345091">
        <w:rPr>
          <w:rFonts w:ascii="Times New Roman" w:hAnsi="Times New Roman"/>
          <w:sz w:val="24"/>
          <w:szCs w:val="24"/>
          <w:lang w:eastAsia="ru-RU"/>
        </w:rPr>
        <w:t xml:space="preserve"> про те, </w:t>
      </w:r>
      <w:proofErr w:type="spellStart"/>
      <w:r w:rsidR="00801D68" w:rsidRPr="00345091">
        <w:rPr>
          <w:rFonts w:ascii="Times New Roman" w:hAnsi="Times New Roman"/>
          <w:sz w:val="24"/>
          <w:szCs w:val="24"/>
          <w:lang w:eastAsia="ru-RU"/>
        </w:rPr>
        <w:t>що</w:t>
      </w:r>
      <w:proofErr w:type="spellEnd"/>
      <w:r w:rsidR="00801D68" w:rsidRPr="00345091">
        <w:rPr>
          <w:rFonts w:ascii="Times New Roman" w:hAnsi="Times New Roman"/>
          <w:sz w:val="24"/>
          <w:szCs w:val="24"/>
          <w:lang w:eastAsia="ru-RU"/>
        </w:rPr>
        <w:t xml:space="preserve"> Товар, </w:t>
      </w:r>
      <w:proofErr w:type="spellStart"/>
      <w:r w:rsidR="00801D68" w:rsidRPr="00345091">
        <w:rPr>
          <w:rFonts w:ascii="Times New Roman" w:hAnsi="Times New Roman"/>
          <w:sz w:val="24"/>
          <w:szCs w:val="24"/>
          <w:lang w:eastAsia="ru-RU"/>
        </w:rPr>
        <w:t>який</w:t>
      </w:r>
      <w:proofErr w:type="spellEnd"/>
      <w:r w:rsidR="00801D68" w:rsidRPr="00345091">
        <w:rPr>
          <w:rFonts w:ascii="Times New Roman" w:hAnsi="Times New Roman"/>
          <w:sz w:val="24"/>
          <w:szCs w:val="24"/>
          <w:lang w:eastAsia="ru-RU"/>
        </w:rPr>
        <w:t xml:space="preserve"> </w:t>
      </w:r>
      <w:proofErr w:type="spellStart"/>
      <w:r w:rsidR="00801D68" w:rsidRPr="00345091">
        <w:rPr>
          <w:rFonts w:ascii="Times New Roman" w:hAnsi="Times New Roman"/>
          <w:sz w:val="24"/>
          <w:szCs w:val="24"/>
          <w:lang w:eastAsia="ru-RU"/>
        </w:rPr>
        <w:t>постачатиметься</w:t>
      </w:r>
      <w:proofErr w:type="spellEnd"/>
      <w:r w:rsidR="00801D68" w:rsidRPr="00345091">
        <w:rPr>
          <w:rFonts w:ascii="Times New Roman" w:hAnsi="Times New Roman"/>
          <w:sz w:val="24"/>
          <w:szCs w:val="24"/>
          <w:lang w:eastAsia="ru-RU"/>
        </w:rPr>
        <w:t xml:space="preserve">, буде </w:t>
      </w:r>
      <w:proofErr w:type="spellStart"/>
      <w:r w:rsidR="00801D68" w:rsidRPr="00345091">
        <w:rPr>
          <w:rFonts w:ascii="Times New Roman" w:hAnsi="Times New Roman"/>
          <w:sz w:val="24"/>
          <w:szCs w:val="24"/>
          <w:lang w:eastAsia="ru-RU"/>
        </w:rPr>
        <w:t>належної</w:t>
      </w:r>
      <w:proofErr w:type="spellEnd"/>
      <w:r w:rsidR="00801D68" w:rsidRPr="00345091">
        <w:rPr>
          <w:rFonts w:ascii="Times New Roman" w:hAnsi="Times New Roman"/>
          <w:sz w:val="24"/>
          <w:szCs w:val="24"/>
          <w:lang w:eastAsia="ru-RU"/>
        </w:rPr>
        <w:t xml:space="preserve"> </w:t>
      </w:r>
      <w:proofErr w:type="spellStart"/>
      <w:r w:rsidR="00801D68" w:rsidRPr="00345091">
        <w:rPr>
          <w:rFonts w:ascii="Times New Roman" w:hAnsi="Times New Roman"/>
          <w:sz w:val="24"/>
          <w:szCs w:val="24"/>
          <w:lang w:eastAsia="ru-RU"/>
        </w:rPr>
        <w:t>якості</w:t>
      </w:r>
      <w:proofErr w:type="spellEnd"/>
      <w:r w:rsidR="00801D68" w:rsidRPr="00345091">
        <w:rPr>
          <w:rFonts w:ascii="Times New Roman" w:hAnsi="Times New Roman"/>
          <w:sz w:val="24"/>
          <w:szCs w:val="24"/>
          <w:lang w:eastAsia="ru-RU"/>
        </w:rPr>
        <w:t xml:space="preserve">, </w:t>
      </w:r>
      <w:proofErr w:type="spellStart"/>
      <w:r w:rsidR="00801D68" w:rsidRPr="00345091">
        <w:rPr>
          <w:rFonts w:ascii="Times New Roman" w:hAnsi="Times New Roman"/>
          <w:sz w:val="24"/>
          <w:szCs w:val="24"/>
          <w:lang w:eastAsia="ru-RU"/>
        </w:rPr>
        <w:t>новим</w:t>
      </w:r>
      <w:proofErr w:type="spellEnd"/>
      <w:r w:rsidR="00801D68" w:rsidRPr="00345091">
        <w:rPr>
          <w:rFonts w:ascii="Times New Roman" w:hAnsi="Times New Roman"/>
          <w:sz w:val="24"/>
          <w:szCs w:val="24"/>
          <w:lang w:eastAsia="ru-RU"/>
        </w:rPr>
        <w:t xml:space="preserve"> (таким, </w:t>
      </w:r>
      <w:proofErr w:type="spellStart"/>
      <w:r w:rsidR="00801D68" w:rsidRPr="00345091">
        <w:rPr>
          <w:rFonts w:ascii="Times New Roman" w:hAnsi="Times New Roman"/>
          <w:sz w:val="24"/>
          <w:szCs w:val="24"/>
          <w:lang w:eastAsia="ru-RU"/>
        </w:rPr>
        <w:t>що</w:t>
      </w:r>
      <w:proofErr w:type="spellEnd"/>
      <w:r w:rsidR="00801D68" w:rsidRPr="00345091">
        <w:rPr>
          <w:rFonts w:ascii="Times New Roman" w:hAnsi="Times New Roman"/>
          <w:sz w:val="24"/>
          <w:szCs w:val="24"/>
          <w:lang w:eastAsia="ru-RU"/>
        </w:rPr>
        <w:t xml:space="preserve"> не </w:t>
      </w:r>
      <w:proofErr w:type="spellStart"/>
      <w:r w:rsidR="00801D68" w:rsidRPr="00345091">
        <w:rPr>
          <w:rFonts w:ascii="Times New Roman" w:hAnsi="Times New Roman"/>
          <w:sz w:val="24"/>
          <w:szCs w:val="24"/>
          <w:lang w:eastAsia="ru-RU"/>
        </w:rPr>
        <w:t>був</w:t>
      </w:r>
      <w:proofErr w:type="spellEnd"/>
      <w:r w:rsidR="00801D68" w:rsidRPr="00345091">
        <w:rPr>
          <w:rFonts w:ascii="Times New Roman" w:hAnsi="Times New Roman"/>
          <w:sz w:val="24"/>
          <w:szCs w:val="24"/>
          <w:lang w:eastAsia="ru-RU"/>
        </w:rPr>
        <w:t xml:space="preserve"> у </w:t>
      </w:r>
      <w:proofErr w:type="spellStart"/>
      <w:r w:rsidR="00801D68" w:rsidRPr="00345091">
        <w:rPr>
          <w:rFonts w:ascii="Times New Roman" w:hAnsi="Times New Roman"/>
          <w:sz w:val="24"/>
          <w:szCs w:val="24"/>
          <w:lang w:eastAsia="ru-RU"/>
        </w:rPr>
        <w:t>користуванні</w:t>
      </w:r>
      <w:proofErr w:type="spellEnd"/>
      <w:r w:rsidR="00801D68" w:rsidRPr="00345091">
        <w:rPr>
          <w:rFonts w:ascii="Times New Roman" w:hAnsi="Times New Roman"/>
          <w:sz w:val="24"/>
          <w:szCs w:val="24"/>
          <w:lang w:eastAsia="ru-RU"/>
        </w:rPr>
        <w:t xml:space="preserve">) та у </w:t>
      </w:r>
      <w:proofErr w:type="spellStart"/>
      <w:r w:rsidR="00801D68" w:rsidRPr="00345091">
        <w:rPr>
          <w:rFonts w:ascii="Times New Roman" w:hAnsi="Times New Roman"/>
          <w:sz w:val="24"/>
          <w:szCs w:val="24"/>
          <w:lang w:eastAsia="ru-RU"/>
        </w:rPr>
        <w:t>працездатному</w:t>
      </w:r>
      <w:proofErr w:type="spellEnd"/>
      <w:r w:rsidR="00801D68" w:rsidRPr="00345091">
        <w:rPr>
          <w:rFonts w:ascii="Times New Roman" w:hAnsi="Times New Roman"/>
          <w:sz w:val="24"/>
          <w:szCs w:val="24"/>
          <w:lang w:eastAsia="ru-RU"/>
        </w:rPr>
        <w:t xml:space="preserve"> </w:t>
      </w:r>
      <w:proofErr w:type="spellStart"/>
      <w:r w:rsidR="00801D68" w:rsidRPr="00345091">
        <w:rPr>
          <w:rFonts w:ascii="Times New Roman" w:hAnsi="Times New Roman"/>
          <w:sz w:val="24"/>
          <w:szCs w:val="24"/>
          <w:lang w:eastAsia="ru-RU"/>
        </w:rPr>
        <w:t>стані</w:t>
      </w:r>
      <w:proofErr w:type="spellEnd"/>
      <w:r w:rsidR="00801D68" w:rsidRPr="00345091">
        <w:rPr>
          <w:rFonts w:ascii="Times New Roman" w:hAnsi="Times New Roman"/>
          <w:sz w:val="24"/>
          <w:szCs w:val="24"/>
          <w:lang w:eastAsia="ru-RU"/>
        </w:rPr>
        <w:t>;</w:t>
      </w:r>
    </w:p>
    <w:p w:rsidR="00801D68" w:rsidRPr="00345091" w:rsidRDefault="00681F1F" w:rsidP="00681F1F">
      <w:pPr>
        <w:tabs>
          <w:tab w:val="left" w:pos="851"/>
        </w:tabs>
        <w:spacing w:before="240" w:after="160" w:line="240" w:lineRule="auto"/>
        <w:ind w:firstLine="709"/>
        <w:jc w:val="both"/>
        <w:rPr>
          <w:rFonts w:ascii="Times New Roman" w:hAnsi="Times New Roman"/>
          <w:sz w:val="24"/>
          <w:szCs w:val="24"/>
          <w:lang w:eastAsia="ru-RU"/>
        </w:rPr>
      </w:pPr>
      <w:r w:rsidRPr="00345091">
        <w:rPr>
          <w:rFonts w:ascii="Times New Roman" w:hAnsi="Times New Roman"/>
          <w:sz w:val="24"/>
          <w:szCs w:val="24"/>
          <w:lang w:val="uk-UA" w:eastAsia="ru-RU"/>
        </w:rPr>
        <w:t>- д</w:t>
      </w:r>
      <w:proofErr w:type="spellStart"/>
      <w:r w:rsidR="00801D68" w:rsidRPr="00345091">
        <w:rPr>
          <w:rFonts w:ascii="Times New Roman" w:hAnsi="Times New Roman"/>
          <w:sz w:val="24"/>
          <w:szCs w:val="24"/>
          <w:lang w:eastAsia="ru-RU"/>
        </w:rPr>
        <w:t>овідку</w:t>
      </w:r>
      <w:proofErr w:type="spellEnd"/>
      <w:r w:rsidR="00801D68" w:rsidRPr="00345091">
        <w:rPr>
          <w:rFonts w:ascii="Times New Roman" w:hAnsi="Times New Roman"/>
          <w:sz w:val="24"/>
          <w:szCs w:val="24"/>
          <w:lang w:eastAsia="ru-RU"/>
        </w:rPr>
        <w:t xml:space="preserve"> в </w:t>
      </w:r>
      <w:proofErr w:type="spellStart"/>
      <w:r w:rsidR="00801D68" w:rsidRPr="00345091">
        <w:rPr>
          <w:rFonts w:ascii="Times New Roman" w:hAnsi="Times New Roman"/>
          <w:sz w:val="24"/>
          <w:szCs w:val="24"/>
          <w:lang w:eastAsia="ru-RU"/>
        </w:rPr>
        <w:t>довільній</w:t>
      </w:r>
      <w:proofErr w:type="spellEnd"/>
      <w:r w:rsidR="00801D68" w:rsidRPr="00345091">
        <w:rPr>
          <w:rFonts w:ascii="Times New Roman" w:hAnsi="Times New Roman"/>
          <w:sz w:val="24"/>
          <w:szCs w:val="24"/>
          <w:lang w:eastAsia="ru-RU"/>
        </w:rPr>
        <w:t xml:space="preserve"> </w:t>
      </w:r>
      <w:proofErr w:type="spellStart"/>
      <w:r w:rsidR="00801D68" w:rsidRPr="00345091">
        <w:rPr>
          <w:rFonts w:ascii="Times New Roman" w:hAnsi="Times New Roman"/>
          <w:sz w:val="24"/>
          <w:szCs w:val="24"/>
          <w:lang w:eastAsia="ru-RU"/>
        </w:rPr>
        <w:t>формі</w:t>
      </w:r>
      <w:proofErr w:type="spellEnd"/>
      <w:r w:rsidR="00801D68" w:rsidRPr="00345091">
        <w:rPr>
          <w:rFonts w:ascii="Times New Roman" w:hAnsi="Times New Roman"/>
          <w:sz w:val="24"/>
          <w:szCs w:val="24"/>
          <w:lang w:eastAsia="ru-RU"/>
        </w:rPr>
        <w:t xml:space="preserve"> про те, </w:t>
      </w:r>
      <w:proofErr w:type="spellStart"/>
      <w:r w:rsidR="00801D68" w:rsidRPr="00345091">
        <w:rPr>
          <w:rFonts w:ascii="Times New Roman" w:hAnsi="Times New Roman"/>
          <w:sz w:val="24"/>
          <w:szCs w:val="24"/>
          <w:lang w:eastAsia="ru-RU"/>
        </w:rPr>
        <w:t>що</w:t>
      </w:r>
      <w:proofErr w:type="spellEnd"/>
      <w:r w:rsidR="00801D68" w:rsidRPr="00345091">
        <w:rPr>
          <w:rFonts w:ascii="Times New Roman" w:hAnsi="Times New Roman"/>
          <w:sz w:val="24"/>
          <w:szCs w:val="24"/>
          <w:lang w:eastAsia="ru-RU"/>
        </w:rPr>
        <w:t xml:space="preserve"> </w:t>
      </w:r>
      <w:proofErr w:type="spellStart"/>
      <w:r w:rsidR="00801D68" w:rsidRPr="00345091">
        <w:rPr>
          <w:rFonts w:ascii="Times New Roman" w:hAnsi="Times New Roman"/>
          <w:sz w:val="24"/>
          <w:szCs w:val="24"/>
          <w:lang w:eastAsia="ru-RU"/>
        </w:rPr>
        <w:t>гарантія</w:t>
      </w:r>
      <w:proofErr w:type="spellEnd"/>
      <w:r w:rsidR="00801D68" w:rsidRPr="00345091">
        <w:rPr>
          <w:rFonts w:ascii="Times New Roman" w:hAnsi="Times New Roman"/>
          <w:sz w:val="24"/>
          <w:szCs w:val="24"/>
          <w:lang w:eastAsia="ru-RU"/>
        </w:rPr>
        <w:t xml:space="preserve"> на Товар </w:t>
      </w:r>
      <w:proofErr w:type="spellStart"/>
      <w:r w:rsidR="00801D68" w:rsidRPr="00345091">
        <w:rPr>
          <w:rFonts w:ascii="Times New Roman" w:hAnsi="Times New Roman"/>
          <w:sz w:val="24"/>
          <w:szCs w:val="24"/>
          <w:lang w:eastAsia="ru-RU"/>
        </w:rPr>
        <w:t>складатиме</w:t>
      </w:r>
      <w:proofErr w:type="spellEnd"/>
      <w:r w:rsidR="00801D68" w:rsidRPr="00345091">
        <w:rPr>
          <w:rFonts w:ascii="Times New Roman" w:hAnsi="Times New Roman"/>
          <w:sz w:val="24"/>
          <w:szCs w:val="24"/>
          <w:lang w:eastAsia="ru-RU"/>
        </w:rPr>
        <w:t xml:space="preserve"> не </w:t>
      </w:r>
      <w:proofErr w:type="spellStart"/>
      <w:r w:rsidR="00801D68" w:rsidRPr="00345091">
        <w:rPr>
          <w:rFonts w:ascii="Times New Roman" w:hAnsi="Times New Roman"/>
          <w:sz w:val="24"/>
          <w:szCs w:val="24"/>
          <w:lang w:eastAsia="ru-RU"/>
        </w:rPr>
        <w:t>менше</w:t>
      </w:r>
      <w:proofErr w:type="spellEnd"/>
      <w:r w:rsidR="00801D68" w:rsidRPr="00345091">
        <w:rPr>
          <w:rFonts w:ascii="Times New Roman" w:hAnsi="Times New Roman"/>
          <w:sz w:val="24"/>
          <w:szCs w:val="24"/>
          <w:lang w:eastAsia="ru-RU"/>
        </w:rPr>
        <w:t xml:space="preserve"> </w:t>
      </w:r>
      <w:r w:rsidR="00692695" w:rsidRPr="00345091">
        <w:rPr>
          <w:rFonts w:ascii="Times New Roman" w:hAnsi="Times New Roman"/>
          <w:sz w:val="24"/>
          <w:szCs w:val="24"/>
          <w:lang w:val="uk-UA" w:eastAsia="ru-RU"/>
        </w:rPr>
        <w:t>24</w:t>
      </w:r>
      <w:r w:rsidR="00801D68" w:rsidRPr="00345091">
        <w:rPr>
          <w:rFonts w:ascii="Times New Roman" w:hAnsi="Times New Roman"/>
          <w:sz w:val="24"/>
          <w:szCs w:val="24"/>
          <w:lang w:eastAsia="ru-RU"/>
        </w:rPr>
        <w:t xml:space="preserve"> (</w:t>
      </w:r>
      <w:r w:rsidR="00692695" w:rsidRPr="00345091">
        <w:rPr>
          <w:rFonts w:ascii="Times New Roman" w:hAnsi="Times New Roman"/>
          <w:sz w:val="24"/>
          <w:szCs w:val="24"/>
          <w:lang w:val="uk-UA" w:eastAsia="ru-RU"/>
        </w:rPr>
        <w:t>двадцяти чотирьох</w:t>
      </w:r>
      <w:r w:rsidR="00801D68" w:rsidRPr="00345091">
        <w:rPr>
          <w:rFonts w:ascii="Times New Roman" w:hAnsi="Times New Roman"/>
          <w:sz w:val="24"/>
          <w:szCs w:val="24"/>
          <w:lang w:eastAsia="ru-RU"/>
        </w:rPr>
        <w:t xml:space="preserve">) </w:t>
      </w:r>
      <w:proofErr w:type="spellStart"/>
      <w:r w:rsidR="00801D68" w:rsidRPr="00345091">
        <w:rPr>
          <w:rFonts w:ascii="Times New Roman" w:hAnsi="Times New Roman"/>
          <w:sz w:val="24"/>
          <w:szCs w:val="24"/>
          <w:lang w:eastAsia="ru-RU"/>
        </w:rPr>
        <w:t>місяців</w:t>
      </w:r>
      <w:proofErr w:type="spellEnd"/>
      <w:r w:rsidR="00801D68" w:rsidRPr="00345091">
        <w:rPr>
          <w:rFonts w:ascii="Times New Roman" w:hAnsi="Times New Roman"/>
          <w:sz w:val="24"/>
          <w:szCs w:val="24"/>
          <w:lang w:eastAsia="ru-RU"/>
        </w:rPr>
        <w:t xml:space="preserve"> </w:t>
      </w:r>
      <w:proofErr w:type="spellStart"/>
      <w:r w:rsidR="00801D68" w:rsidRPr="00345091">
        <w:rPr>
          <w:rFonts w:ascii="Times New Roman" w:hAnsi="Times New Roman"/>
          <w:sz w:val="24"/>
          <w:szCs w:val="24"/>
          <w:lang w:eastAsia="ru-RU"/>
        </w:rPr>
        <w:t>з</w:t>
      </w:r>
      <w:proofErr w:type="spellEnd"/>
      <w:r w:rsidR="00801D68" w:rsidRPr="00345091">
        <w:rPr>
          <w:rFonts w:ascii="Times New Roman" w:hAnsi="Times New Roman"/>
          <w:sz w:val="24"/>
          <w:szCs w:val="24"/>
          <w:lang w:eastAsia="ru-RU"/>
        </w:rPr>
        <w:t xml:space="preserve"> моменту поставки.</w:t>
      </w:r>
    </w:p>
    <w:p w:rsidR="00801D68" w:rsidRPr="00345091" w:rsidRDefault="00801D68" w:rsidP="00801D68">
      <w:pPr>
        <w:spacing w:after="160" w:line="240" w:lineRule="auto"/>
        <w:ind w:firstLine="709"/>
        <w:jc w:val="both"/>
        <w:rPr>
          <w:rFonts w:ascii="Times New Roman" w:hAnsi="Times New Roman"/>
          <w:sz w:val="24"/>
          <w:szCs w:val="24"/>
          <w:lang w:eastAsia="ru-RU"/>
        </w:rPr>
      </w:pPr>
      <w:proofErr w:type="spellStart"/>
      <w:r w:rsidRPr="00345091">
        <w:rPr>
          <w:rFonts w:ascii="Times New Roman" w:hAnsi="Times New Roman"/>
          <w:sz w:val="24"/>
          <w:szCs w:val="24"/>
          <w:lang w:eastAsia="ru-RU"/>
        </w:rPr>
        <w:t>Якість</w:t>
      </w:r>
      <w:proofErr w:type="spellEnd"/>
      <w:r w:rsidRPr="00345091">
        <w:rPr>
          <w:rFonts w:ascii="Times New Roman" w:hAnsi="Times New Roman"/>
          <w:sz w:val="24"/>
          <w:szCs w:val="24"/>
          <w:lang w:eastAsia="ru-RU"/>
        </w:rPr>
        <w:t xml:space="preserve"> Товару, при </w:t>
      </w:r>
      <w:proofErr w:type="spellStart"/>
      <w:r w:rsidRPr="00345091">
        <w:rPr>
          <w:rFonts w:ascii="Times New Roman" w:hAnsi="Times New Roman"/>
          <w:sz w:val="24"/>
          <w:szCs w:val="24"/>
          <w:lang w:eastAsia="ru-RU"/>
        </w:rPr>
        <w:t>поставці</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засвідчується</w:t>
      </w:r>
      <w:proofErr w:type="spellEnd"/>
      <w:r w:rsidRPr="00345091">
        <w:rPr>
          <w:rFonts w:ascii="Times New Roman" w:hAnsi="Times New Roman"/>
          <w:sz w:val="24"/>
          <w:szCs w:val="24"/>
          <w:lang w:eastAsia="ru-RU"/>
        </w:rPr>
        <w:t xml:space="preserve"> документом </w:t>
      </w:r>
      <w:proofErr w:type="spellStart"/>
      <w:proofErr w:type="gramStart"/>
      <w:r w:rsidRPr="00345091">
        <w:rPr>
          <w:rFonts w:ascii="Times New Roman" w:hAnsi="Times New Roman"/>
          <w:sz w:val="24"/>
          <w:szCs w:val="24"/>
          <w:lang w:eastAsia="ru-RU"/>
        </w:rPr>
        <w:t>п</w:t>
      </w:r>
      <w:proofErr w:type="gramEnd"/>
      <w:r w:rsidRPr="00345091">
        <w:rPr>
          <w:rFonts w:ascii="Times New Roman" w:hAnsi="Times New Roman"/>
          <w:sz w:val="24"/>
          <w:szCs w:val="24"/>
          <w:lang w:eastAsia="ru-RU"/>
        </w:rPr>
        <w:t>ідтверджуючим</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якість</w:t>
      </w:r>
      <w:proofErr w:type="spellEnd"/>
      <w:r w:rsidRPr="00345091">
        <w:rPr>
          <w:rFonts w:ascii="Times New Roman" w:hAnsi="Times New Roman"/>
          <w:sz w:val="24"/>
          <w:szCs w:val="24"/>
          <w:lang w:eastAsia="ru-RU"/>
        </w:rPr>
        <w:t xml:space="preserve"> Товару, </w:t>
      </w:r>
      <w:proofErr w:type="spellStart"/>
      <w:r w:rsidRPr="00345091">
        <w:rPr>
          <w:rFonts w:ascii="Times New Roman" w:hAnsi="Times New Roman"/>
          <w:sz w:val="24"/>
          <w:szCs w:val="24"/>
          <w:lang w:eastAsia="ru-RU"/>
        </w:rPr>
        <w:t>яким</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може</w:t>
      </w:r>
      <w:proofErr w:type="spellEnd"/>
      <w:r w:rsidRPr="00345091">
        <w:rPr>
          <w:rFonts w:ascii="Times New Roman" w:hAnsi="Times New Roman"/>
          <w:sz w:val="24"/>
          <w:szCs w:val="24"/>
          <w:lang w:eastAsia="ru-RU"/>
        </w:rPr>
        <w:t xml:space="preserve"> бути </w:t>
      </w:r>
      <w:proofErr w:type="spellStart"/>
      <w:r w:rsidRPr="00345091">
        <w:rPr>
          <w:rFonts w:ascii="Times New Roman" w:hAnsi="Times New Roman"/>
          <w:sz w:val="24"/>
          <w:szCs w:val="24"/>
          <w:lang w:eastAsia="ru-RU"/>
        </w:rPr>
        <w:t>або</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сертифікат</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відповідності</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або</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декларація</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відповідності</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або</w:t>
      </w:r>
      <w:proofErr w:type="spellEnd"/>
      <w:r w:rsidRPr="00345091">
        <w:rPr>
          <w:rFonts w:ascii="Times New Roman" w:hAnsi="Times New Roman"/>
          <w:sz w:val="24"/>
          <w:szCs w:val="24"/>
          <w:lang w:eastAsia="ru-RU"/>
        </w:rPr>
        <w:t xml:space="preserve"> паспорт </w:t>
      </w:r>
      <w:proofErr w:type="spellStart"/>
      <w:r w:rsidRPr="00345091">
        <w:rPr>
          <w:rFonts w:ascii="Times New Roman" w:hAnsi="Times New Roman"/>
          <w:sz w:val="24"/>
          <w:szCs w:val="24"/>
          <w:lang w:eastAsia="ru-RU"/>
        </w:rPr>
        <w:t>виробника</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тощо</w:t>
      </w:r>
      <w:proofErr w:type="spellEnd"/>
      <w:r w:rsidRPr="00345091">
        <w:rPr>
          <w:rFonts w:ascii="Times New Roman" w:hAnsi="Times New Roman"/>
          <w:sz w:val="24"/>
          <w:szCs w:val="24"/>
          <w:lang w:eastAsia="ru-RU"/>
        </w:rPr>
        <w:t>.</w:t>
      </w:r>
    </w:p>
    <w:p w:rsidR="00801D68" w:rsidRPr="00345091" w:rsidRDefault="00801D68" w:rsidP="00801D68">
      <w:pPr>
        <w:spacing w:after="160" w:line="240" w:lineRule="auto"/>
        <w:ind w:firstLine="709"/>
        <w:jc w:val="both"/>
        <w:rPr>
          <w:rFonts w:ascii="Times New Roman" w:hAnsi="Times New Roman"/>
          <w:b/>
          <w:bCs/>
          <w:sz w:val="24"/>
          <w:szCs w:val="24"/>
          <w:lang w:eastAsia="ru-RU"/>
        </w:rPr>
      </w:pPr>
      <w:r w:rsidRPr="00345091">
        <w:rPr>
          <w:rFonts w:ascii="Times New Roman" w:hAnsi="Times New Roman"/>
          <w:b/>
          <w:bCs/>
          <w:sz w:val="24"/>
          <w:szCs w:val="24"/>
          <w:lang w:eastAsia="ru-RU"/>
        </w:rPr>
        <w:t xml:space="preserve">Строк </w:t>
      </w:r>
      <w:proofErr w:type="spellStart"/>
      <w:r w:rsidRPr="00345091">
        <w:rPr>
          <w:rFonts w:ascii="Times New Roman" w:hAnsi="Times New Roman"/>
          <w:b/>
          <w:bCs/>
          <w:sz w:val="24"/>
          <w:szCs w:val="24"/>
          <w:lang w:eastAsia="ru-RU"/>
        </w:rPr>
        <w:t>постачання</w:t>
      </w:r>
      <w:proofErr w:type="spellEnd"/>
      <w:r w:rsidRPr="00345091">
        <w:rPr>
          <w:rFonts w:ascii="Times New Roman" w:hAnsi="Times New Roman"/>
          <w:b/>
          <w:bCs/>
          <w:sz w:val="24"/>
          <w:szCs w:val="24"/>
          <w:lang w:eastAsia="ru-RU"/>
        </w:rPr>
        <w:t xml:space="preserve"> Товару – до</w:t>
      </w:r>
      <w:r w:rsidR="00BA1CE4" w:rsidRPr="00345091">
        <w:rPr>
          <w:rFonts w:ascii="Times New Roman" w:hAnsi="Times New Roman"/>
          <w:b/>
          <w:bCs/>
          <w:sz w:val="24"/>
          <w:szCs w:val="24"/>
          <w:lang w:eastAsia="ru-RU"/>
        </w:rPr>
        <w:t xml:space="preserve"> 15 </w:t>
      </w:r>
      <w:r w:rsidR="00681F1F" w:rsidRPr="00345091">
        <w:rPr>
          <w:rFonts w:ascii="Times New Roman" w:hAnsi="Times New Roman"/>
          <w:b/>
          <w:bCs/>
          <w:sz w:val="24"/>
          <w:szCs w:val="24"/>
          <w:lang w:val="uk-UA" w:eastAsia="ru-RU"/>
        </w:rPr>
        <w:t>грудня</w:t>
      </w:r>
      <w:r w:rsidR="00BF19A3" w:rsidRPr="00345091">
        <w:rPr>
          <w:rFonts w:ascii="Times New Roman" w:hAnsi="Times New Roman"/>
          <w:b/>
          <w:bCs/>
          <w:sz w:val="24"/>
          <w:szCs w:val="24"/>
          <w:lang w:eastAsia="ru-RU"/>
        </w:rPr>
        <w:t xml:space="preserve"> </w:t>
      </w:r>
      <w:r w:rsidRPr="00345091">
        <w:rPr>
          <w:rFonts w:ascii="Times New Roman" w:hAnsi="Times New Roman"/>
          <w:b/>
          <w:bCs/>
          <w:sz w:val="24"/>
          <w:szCs w:val="24"/>
          <w:lang w:eastAsia="ru-RU"/>
        </w:rPr>
        <w:t>20</w:t>
      </w:r>
      <w:r w:rsidRPr="00345091">
        <w:rPr>
          <w:rFonts w:ascii="Times New Roman" w:hAnsi="Times New Roman"/>
          <w:b/>
          <w:bCs/>
          <w:sz w:val="24"/>
          <w:szCs w:val="24"/>
          <w:lang w:val="uk-UA" w:eastAsia="ru-RU"/>
        </w:rPr>
        <w:t>2</w:t>
      </w:r>
      <w:bookmarkStart w:id="0" w:name="_GoBack"/>
      <w:bookmarkEnd w:id="0"/>
      <w:r w:rsidR="00A907EE" w:rsidRPr="00345091">
        <w:rPr>
          <w:rFonts w:ascii="Times New Roman" w:hAnsi="Times New Roman"/>
          <w:b/>
          <w:bCs/>
          <w:sz w:val="24"/>
          <w:szCs w:val="24"/>
          <w:lang w:val="uk-UA" w:eastAsia="ru-RU"/>
        </w:rPr>
        <w:t>2</w:t>
      </w:r>
      <w:r w:rsidRPr="00345091">
        <w:rPr>
          <w:rFonts w:ascii="Times New Roman" w:hAnsi="Times New Roman"/>
          <w:b/>
          <w:bCs/>
          <w:sz w:val="24"/>
          <w:szCs w:val="24"/>
          <w:lang w:eastAsia="ru-RU"/>
        </w:rPr>
        <w:t xml:space="preserve"> року.</w:t>
      </w:r>
    </w:p>
    <w:p w:rsidR="006B1979" w:rsidRPr="00345091" w:rsidRDefault="00801D68" w:rsidP="00370423">
      <w:pPr>
        <w:spacing w:after="160" w:line="240" w:lineRule="auto"/>
        <w:ind w:firstLine="709"/>
        <w:jc w:val="both"/>
        <w:rPr>
          <w:rFonts w:ascii="Times New Roman" w:hAnsi="Times New Roman"/>
          <w:sz w:val="24"/>
          <w:szCs w:val="24"/>
          <w:lang w:val="uk-UA" w:eastAsia="ru-RU"/>
        </w:rPr>
      </w:pPr>
      <w:proofErr w:type="spellStart"/>
      <w:r w:rsidRPr="00345091">
        <w:rPr>
          <w:rFonts w:ascii="Times New Roman" w:hAnsi="Times New Roman"/>
          <w:sz w:val="24"/>
          <w:szCs w:val="24"/>
          <w:lang w:eastAsia="ru-RU"/>
        </w:rPr>
        <w:t>Технічні</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якісні</w:t>
      </w:r>
      <w:proofErr w:type="spellEnd"/>
      <w:r w:rsidRPr="00345091">
        <w:rPr>
          <w:rFonts w:ascii="Times New Roman" w:hAnsi="Times New Roman"/>
          <w:sz w:val="24"/>
          <w:szCs w:val="24"/>
          <w:lang w:eastAsia="ru-RU"/>
        </w:rPr>
        <w:t xml:space="preserve"> характеристики Товару за предметом </w:t>
      </w:r>
      <w:proofErr w:type="spellStart"/>
      <w:r w:rsidRPr="00345091">
        <w:rPr>
          <w:rFonts w:ascii="Times New Roman" w:hAnsi="Times New Roman"/>
          <w:sz w:val="24"/>
          <w:szCs w:val="24"/>
          <w:lang w:eastAsia="ru-RU"/>
        </w:rPr>
        <w:t>закупі</w:t>
      </w:r>
      <w:proofErr w:type="gramStart"/>
      <w:r w:rsidRPr="00345091">
        <w:rPr>
          <w:rFonts w:ascii="Times New Roman" w:hAnsi="Times New Roman"/>
          <w:sz w:val="24"/>
          <w:szCs w:val="24"/>
          <w:lang w:eastAsia="ru-RU"/>
        </w:rPr>
        <w:t>вл</w:t>
      </w:r>
      <w:proofErr w:type="gramEnd"/>
      <w:r w:rsidRPr="00345091">
        <w:rPr>
          <w:rFonts w:ascii="Times New Roman" w:hAnsi="Times New Roman"/>
          <w:sz w:val="24"/>
          <w:szCs w:val="24"/>
          <w:lang w:eastAsia="ru-RU"/>
        </w:rPr>
        <w:t>і</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повинні</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відповідати</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встановленим</w:t>
      </w:r>
      <w:proofErr w:type="spellEnd"/>
      <w:r w:rsidRPr="00345091">
        <w:rPr>
          <w:rFonts w:ascii="Times New Roman" w:hAnsi="Times New Roman"/>
          <w:sz w:val="24"/>
          <w:szCs w:val="24"/>
          <w:lang w:eastAsia="ru-RU"/>
        </w:rPr>
        <w:t>/</w:t>
      </w:r>
      <w:proofErr w:type="spellStart"/>
      <w:r w:rsidRPr="00345091">
        <w:rPr>
          <w:rFonts w:ascii="Times New Roman" w:hAnsi="Times New Roman"/>
          <w:sz w:val="24"/>
          <w:szCs w:val="24"/>
          <w:lang w:eastAsia="ru-RU"/>
        </w:rPr>
        <w:t>зареєстрованим</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діючим</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нормативним</w:t>
      </w:r>
      <w:proofErr w:type="spellEnd"/>
      <w:r w:rsidRPr="00345091">
        <w:rPr>
          <w:rFonts w:ascii="Times New Roman" w:hAnsi="Times New Roman"/>
          <w:sz w:val="24"/>
          <w:szCs w:val="24"/>
          <w:lang w:eastAsia="ru-RU"/>
        </w:rPr>
        <w:t xml:space="preserve"> актам </w:t>
      </w:r>
      <w:proofErr w:type="spellStart"/>
      <w:r w:rsidRPr="00345091">
        <w:rPr>
          <w:rFonts w:ascii="Times New Roman" w:hAnsi="Times New Roman"/>
          <w:sz w:val="24"/>
          <w:szCs w:val="24"/>
          <w:lang w:eastAsia="ru-RU"/>
        </w:rPr>
        <w:t>діючого</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законодавства</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державним</w:t>
      </w:r>
      <w:proofErr w:type="spellEnd"/>
      <w:r w:rsidRPr="00345091">
        <w:rPr>
          <w:rFonts w:ascii="Times New Roman" w:hAnsi="Times New Roman"/>
          <w:sz w:val="24"/>
          <w:szCs w:val="24"/>
          <w:lang w:eastAsia="ru-RU"/>
        </w:rPr>
        <w:t xml:space="preserve"> стандартам), </w:t>
      </w:r>
      <w:proofErr w:type="spellStart"/>
      <w:r w:rsidRPr="00345091">
        <w:rPr>
          <w:rFonts w:ascii="Times New Roman" w:hAnsi="Times New Roman"/>
          <w:sz w:val="24"/>
          <w:szCs w:val="24"/>
          <w:lang w:eastAsia="ru-RU"/>
        </w:rPr>
        <w:t>які</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передбачають</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застосування</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заходів</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із</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захисту</w:t>
      </w:r>
      <w:proofErr w:type="spellEnd"/>
      <w:r w:rsidRPr="00345091">
        <w:rPr>
          <w:rFonts w:ascii="Times New Roman" w:hAnsi="Times New Roman"/>
          <w:sz w:val="24"/>
          <w:szCs w:val="24"/>
          <w:lang w:eastAsia="ru-RU"/>
        </w:rPr>
        <w:t xml:space="preserve"> </w:t>
      </w:r>
      <w:proofErr w:type="spellStart"/>
      <w:r w:rsidRPr="00345091">
        <w:rPr>
          <w:rFonts w:ascii="Times New Roman" w:hAnsi="Times New Roman"/>
          <w:sz w:val="24"/>
          <w:szCs w:val="24"/>
          <w:lang w:eastAsia="ru-RU"/>
        </w:rPr>
        <w:t>довкілля</w:t>
      </w:r>
      <w:proofErr w:type="spellEnd"/>
      <w:r w:rsidRPr="00345091">
        <w:rPr>
          <w:rFonts w:ascii="Times New Roman" w:hAnsi="Times New Roman"/>
          <w:sz w:val="24"/>
          <w:szCs w:val="24"/>
          <w:lang w:eastAsia="ru-RU"/>
        </w:rPr>
        <w:t>.</w:t>
      </w:r>
    </w:p>
    <w:p w:rsidR="00FA1551" w:rsidRPr="00345091" w:rsidRDefault="00FA1551" w:rsidP="00FA1551">
      <w:pPr>
        <w:ind w:right="141" w:firstLine="708"/>
        <w:jc w:val="both"/>
        <w:rPr>
          <w:rFonts w:ascii="Times New Roman" w:hAnsi="Times New Roman"/>
          <w:bCs/>
          <w:spacing w:val="1"/>
          <w:lang w:val="uk-UA"/>
        </w:rPr>
      </w:pPr>
      <w:r w:rsidRPr="00345091">
        <w:rPr>
          <w:rFonts w:ascii="Times New Roman" w:hAnsi="Times New Roman"/>
          <w:bCs/>
          <w:spacing w:val="1"/>
          <w:lang w:val="uk-UA"/>
        </w:rPr>
        <w:t xml:space="preserve">16.12.2021 року було внесено зміни до ЗУ </w:t>
      </w:r>
      <w:proofErr w:type="spellStart"/>
      <w:r w:rsidRPr="00345091">
        <w:rPr>
          <w:rFonts w:ascii="Times New Roman" w:hAnsi="Times New Roman"/>
          <w:bCs/>
          <w:spacing w:val="1"/>
          <w:lang w:val="uk-UA"/>
        </w:rPr>
        <w:t>“Про</w:t>
      </w:r>
      <w:proofErr w:type="spellEnd"/>
      <w:r w:rsidRPr="00345091">
        <w:rPr>
          <w:rFonts w:ascii="Times New Roman" w:hAnsi="Times New Roman"/>
          <w:bCs/>
          <w:spacing w:val="1"/>
          <w:lang w:val="uk-UA"/>
        </w:rPr>
        <w:t xml:space="preserve"> публічні </w:t>
      </w:r>
      <w:proofErr w:type="spellStart"/>
      <w:r w:rsidRPr="00345091">
        <w:rPr>
          <w:rFonts w:ascii="Times New Roman" w:hAnsi="Times New Roman"/>
          <w:bCs/>
          <w:spacing w:val="1"/>
          <w:lang w:val="uk-UA"/>
        </w:rPr>
        <w:t>закупівлі”</w:t>
      </w:r>
      <w:proofErr w:type="spellEnd"/>
      <w:r w:rsidRPr="00345091">
        <w:rPr>
          <w:rFonts w:ascii="Times New Roman" w:hAnsi="Times New Roman"/>
          <w:bCs/>
          <w:spacing w:val="1"/>
          <w:lang w:val="uk-UA"/>
        </w:rPr>
        <w:t xml:space="preserve">, які набрали чинності 14 липня 2022 року. Змінами передбачено введення поняття </w:t>
      </w:r>
      <w:proofErr w:type="spellStart"/>
      <w:r w:rsidRPr="00345091">
        <w:rPr>
          <w:rFonts w:ascii="Times New Roman" w:hAnsi="Times New Roman"/>
          <w:bCs/>
          <w:spacing w:val="1"/>
          <w:lang w:val="uk-UA"/>
        </w:rPr>
        <w:t>“</w:t>
      </w:r>
      <w:r w:rsidRPr="00345091">
        <w:rPr>
          <w:rFonts w:ascii="Times New Roman" w:hAnsi="Times New Roman"/>
          <w:bCs/>
          <w:spacing w:val="1"/>
          <w:u w:val="single"/>
          <w:lang w:val="uk-UA"/>
        </w:rPr>
        <w:t>ступінь</w:t>
      </w:r>
      <w:proofErr w:type="spellEnd"/>
      <w:r w:rsidRPr="00345091">
        <w:rPr>
          <w:rFonts w:ascii="Times New Roman" w:hAnsi="Times New Roman"/>
          <w:bCs/>
          <w:spacing w:val="1"/>
          <w:u w:val="single"/>
          <w:lang w:val="uk-UA"/>
        </w:rPr>
        <w:t xml:space="preserve"> локалізації </w:t>
      </w:r>
      <w:proofErr w:type="spellStart"/>
      <w:r w:rsidRPr="00345091">
        <w:rPr>
          <w:rFonts w:ascii="Times New Roman" w:hAnsi="Times New Roman"/>
          <w:bCs/>
          <w:spacing w:val="1"/>
          <w:u w:val="single"/>
          <w:lang w:val="uk-UA"/>
        </w:rPr>
        <w:t>виробництва</w:t>
      </w:r>
      <w:r w:rsidRPr="00345091">
        <w:rPr>
          <w:rFonts w:ascii="Times New Roman" w:hAnsi="Times New Roman"/>
          <w:bCs/>
          <w:spacing w:val="1"/>
          <w:lang w:val="uk-UA"/>
        </w:rPr>
        <w:t>”</w:t>
      </w:r>
      <w:proofErr w:type="spellEnd"/>
      <w:r w:rsidRPr="00345091">
        <w:rPr>
          <w:rFonts w:ascii="Times New Roman" w:hAnsi="Times New Roman"/>
          <w:bCs/>
          <w:spacing w:val="1"/>
          <w:lang w:val="uk-UA"/>
        </w:rPr>
        <w:t>, яке необхідно враховувати при проведенні певних закупівель.</w:t>
      </w:r>
    </w:p>
    <w:p w:rsidR="00FA1551" w:rsidRPr="00345091" w:rsidRDefault="00FA1551" w:rsidP="00FA1551">
      <w:pPr>
        <w:ind w:right="141" w:firstLine="708"/>
        <w:jc w:val="both"/>
        <w:rPr>
          <w:rFonts w:ascii="Times New Roman" w:hAnsi="Times New Roman"/>
          <w:bCs/>
          <w:spacing w:val="1"/>
          <w:lang w:val="uk-UA"/>
        </w:rPr>
      </w:pPr>
      <w:r w:rsidRPr="00345091">
        <w:rPr>
          <w:rFonts w:ascii="Times New Roman" w:hAnsi="Times New Roman"/>
          <w:bCs/>
          <w:spacing w:val="1"/>
          <w:lang w:val="uk-UA"/>
        </w:rPr>
        <w:lastRenderedPageBreak/>
        <w:t>Ступінь локалізації виробництва (далі – ступінь локалізації) – 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p>
    <w:p w:rsidR="00FA1551" w:rsidRPr="00345091" w:rsidRDefault="00FA1551" w:rsidP="00FA1551">
      <w:pPr>
        <w:ind w:right="141" w:firstLine="708"/>
        <w:jc w:val="both"/>
        <w:rPr>
          <w:rFonts w:ascii="Times New Roman" w:hAnsi="Times New Roman"/>
          <w:bCs/>
          <w:spacing w:val="1"/>
          <w:lang w:val="uk-UA"/>
        </w:rPr>
      </w:pPr>
      <w:r w:rsidRPr="00345091">
        <w:rPr>
          <w:rFonts w:ascii="Times New Roman" w:hAnsi="Times New Roman"/>
          <w:bCs/>
          <w:spacing w:val="1"/>
          <w:lang w:val="uk-UA"/>
        </w:rPr>
        <w:t>Ступінь локалізації підтверджується Мінекономіки на підставі поданої виробником товару заявки про включення товару до переліку товарів з підтвердженим ступенем локалізації.</w:t>
      </w:r>
    </w:p>
    <w:p w:rsidR="00FA1551" w:rsidRPr="00345091" w:rsidRDefault="00FA1551" w:rsidP="00FA1551">
      <w:pPr>
        <w:ind w:right="141" w:firstLine="708"/>
        <w:jc w:val="both"/>
        <w:rPr>
          <w:rFonts w:ascii="Times New Roman" w:hAnsi="Times New Roman"/>
          <w:bCs/>
          <w:spacing w:val="1"/>
          <w:lang w:val="uk-UA"/>
        </w:rPr>
      </w:pPr>
      <w:r w:rsidRPr="00345091">
        <w:rPr>
          <w:rFonts w:ascii="Times New Roman" w:hAnsi="Times New Roman"/>
          <w:bCs/>
          <w:spacing w:val="1"/>
          <w:lang w:val="uk-UA"/>
        </w:rPr>
        <w:t>Законом передбачено, що державний замовник здійснює закупівлю товарів (бюджетом вище 200 тис. грн.) зі встановленого Переліку виключно у випадку, якщо їх ступінь локалізації виробництва перевищує або дорівнює у 2022 році - 10 відсотків.</w:t>
      </w:r>
    </w:p>
    <w:p w:rsidR="00FA1551" w:rsidRPr="00345091" w:rsidRDefault="00FA1551" w:rsidP="00FA1551">
      <w:pPr>
        <w:spacing w:after="160" w:line="240" w:lineRule="auto"/>
        <w:ind w:firstLine="709"/>
        <w:jc w:val="both"/>
        <w:rPr>
          <w:rFonts w:ascii="Times New Roman" w:hAnsi="Times New Roman"/>
          <w:sz w:val="24"/>
          <w:szCs w:val="24"/>
          <w:lang w:val="uk-UA" w:eastAsia="ru-RU"/>
        </w:rPr>
      </w:pPr>
      <w:r w:rsidRPr="00345091">
        <w:rPr>
          <w:rFonts w:ascii="Times New Roman" w:hAnsi="Times New Roman"/>
          <w:bCs/>
          <w:spacing w:val="1"/>
          <w:lang w:val="uk-UA"/>
        </w:rPr>
        <w:t xml:space="preserve">З метою дотримання вимог ст. 6-1 ЗУ </w:t>
      </w:r>
      <w:proofErr w:type="spellStart"/>
      <w:r w:rsidRPr="00345091">
        <w:rPr>
          <w:rFonts w:ascii="Times New Roman" w:hAnsi="Times New Roman"/>
          <w:bCs/>
          <w:spacing w:val="1"/>
          <w:lang w:val="uk-UA"/>
        </w:rPr>
        <w:t>“Про</w:t>
      </w:r>
      <w:proofErr w:type="spellEnd"/>
      <w:r w:rsidRPr="00345091">
        <w:rPr>
          <w:rFonts w:ascii="Times New Roman" w:hAnsi="Times New Roman"/>
          <w:bCs/>
          <w:spacing w:val="1"/>
          <w:lang w:val="uk-UA"/>
        </w:rPr>
        <w:t xml:space="preserve"> публічні </w:t>
      </w:r>
      <w:proofErr w:type="spellStart"/>
      <w:r w:rsidRPr="00345091">
        <w:rPr>
          <w:rFonts w:ascii="Times New Roman" w:hAnsi="Times New Roman"/>
          <w:bCs/>
          <w:spacing w:val="1"/>
          <w:lang w:val="uk-UA"/>
        </w:rPr>
        <w:t>закупівлі”</w:t>
      </w:r>
      <w:proofErr w:type="spellEnd"/>
      <w:r w:rsidRPr="00345091">
        <w:rPr>
          <w:rFonts w:ascii="Times New Roman" w:hAnsi="Times New Roman"/>
          <w:bCs/>
          <w:spacing w:val="1"/>
          <w:lang w:val="uk-UA"/>
        </w:rPr>
        <w:t xml:space="preserve"> та постанови Кабінету  Міністрів України від 02 серпня 2022 року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Учасник закупівлі  надає  в складі тендерної пропозиції документи, які підтверджують, що ступінь локалізації виробництва пропонованого товару, визначений самостійно виробником товару, дорівнює чи перевищує 10 відсотків.</w:t>
      </w:r>
    </w:p>
    <w:p w:rsidR="008D4220" w:rsidRPr="00345091" w:rsidRDefault="008D4220" w:rsidP="008D4220">
      <w:pPr>
        <w:ind w:left="360"/>
        <w:jc w:val="both"/>
        <w:rPr>
          <w:b/>
          <w:lang w:val="uk-UA"/>
        </w:rPr>
      </w:pPr>
    </w:p>
    <w:p w:rsidR="007B796C" w:rsidRPr="00345091" w:rsidRDefault="007B796C" w:rsidP="00DF07A5">
      <w:pPr>
        <w:spacing w:after="0" w:line="240" w:lineRule="auto"/>
        <w:ind w:right="-1"/>
        <w:jc w:val="center"/>
        <w:rPr>
          <w:rStyle w:val="rvts0"/>
          <w:rFonts w:ascii="Times New Roman" w:hAnsi="Times New Roman"/>
          <w:b/>
          <w:sz w:val="26"/>
          <w:szCs w:val="26"/>
          <w:lang w:val="uk-UA"/>
        </w:rPr>
      </w:pPr>
    </w:p>
    <w:sectPr w:rsidR="007B796C" w:rsidRPr="00345091" w:rsidSect="00183185">
      <w:pgSz w:w="11906" w:h="16838"/>
      <w:pgMar w:top="851" w:right="851" w:bottom="851" w:left="1134" w:header="709"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75B" w:rsidRDefault="0053675B" w:rsidP="005243F3">
      <w:pPr>
        <w:spacing w:after="0" w:line="240" w:lineRule="auto"/>
      </w:pPr>
      <w:r>
        <w:separator/>
      </w:r>
    </w:p>
  </w:endnote>
  <w:endnote w:type="continuationSeparator" w:id="1">
    <w:p w:rsidR="0053675B" w:rsidRDefault="0053675B" w:rsidP="00524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75B" w:rsidRDefault="0053675B" w:rsidP="005243F3">
      <w:pPr>
        <w:spacing w:after="0" w:line="240" w:lineRule="auto"/>
      </w:pPr>
      <w:r>
        <w:separator/>
      </w:r>
    </w:p>
  </w:footnote>
  <w:footnote w:type="continuationSeparator" w:id="1">
    <w:p w:rsidR="0053675B" w:rsidRDefault="0053675B" w:rsidP="005243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bullet"/>
      <w:lvlText w:val="-"/>
      <w:lvlJc w:val="left"/>
      <w:pPr>
        <w:tabs>
          <w:tab w:val="num" w:pos="-176"/>
        </w:tabs>
        <w:ind w:left="502" w:hanging="360"/>
      </w:pPr>
      <w:rPr>
        <w:rFonts w:ascii="Times New Roman" w:hAnsi="Times New Roman"/>
        <w:color w:val="00000A"/>
        <w:sz w:val="24"/>
      </w:rPr>
    </w:lvl>
    <w:lvl w:ilvl="1">
      <w:start w:val="1"/>
      <w:numFmt w:val="bullet"/>
      <w:lvlText w:val="o"/>
      <w:lvlJc w:val="left"/>
      <w:pPr>
        <w:tabs>
          <w:tab w:val="num" w:pos="0"/>
        </w:tabs>
        <w:ind w:left="1398" w:hanging="360"/>
      </w:pPr>
      <w:rPr>
        <w:rFonts w:ascii="Courier New" w:hAnsi="Courier New"/>
      </w:rPr>
    </w:lvl>
    <w:lvl w:ilvl="2">
      <w:start w:val="1"/>
      <w:numFmt w:val="bullet"/>
      <w:lvlText w:val=""/>
      <w:lvlJc w:val="left"/>
      <w:pPr>
        <w:tabs>
          <w:tab w:val="num" w:pos="0"/>
        </w:tabs>
        <w:ind w:left="2118" w:hanging="360"/>
      </w:pPr>
      <w:rPr>
        <w:rFonts w:ascii="Wingdings" w:hAnsi="Wingdings"/>
      </w:rPr>
    </w:lvl>
    <w:lvl w:ilvl="3">
      <w:start w:val="1"/>
      <w:numFmt w:val="bullet"/>
      <w:lvlText w:val=""/>
      <w:lvlJc w:val="left"/>
      <w:pPr>
        <w:tabs>
          <w:tab w:val="num" w:pos="0"/>
        </w:tabs>
        <w:ind w:left="2838" w:hanging="360"/>
      </w:pPr>
      <w:rPr>
        <w:rFonts w:ascii="Symbol" w:hAnsi="Symbol"/>
      </w:rPr>
    </w:lvl>
    <w:lvl w:ilvl="4">
      <w:start w:val="1"/>
      <w:numFmt w:val="bullet"/>
      <w:lvlText w:val="o"/>
      <w:lvlJc w:val="left"/>
      <w:pPr>
        <w:tabs>
          <w:tab w:val="num" w:pos="0"/>
        </w:tabs>
        <w:ind w:left="3558" w:hanging="360"/>
      </w:pPr>
      <w:rPr>
        <w:rFonts w:ascii="Courier New" w:hAnsi="Courier New"/>
      </w:rPr>
    </w:lvl>
    <w:lvl w:ilvl="5">
      <w:start w:val="1"/>
      <w:numFmt w:val="bullet"/>
      <w:lvlText w:val=""/>
      <w:lvlJc w:val="left"/>
      <w:pPr>
        <w:tabs>
          <w:tab w:val="num" w:pos="0"/>
        </w:tabs>
        <w:ind w:left="4278" w:hanging="360"/>
      </w:pPr>
      <w:rPr>
        <w:rFonts w:ascii="Wingdings" w:hAnsi="Wingdings"/>
      </w:rPr>
    </w:lvl>
    <w:lvl w:ilvl="6">
      <w:start w:val="1"/>
      <w:numFmt w:val="bullet"/>
      <w:lvlText w:val=""/>
      <w:lvlJc w:val="left"/>
      <w:pPr>
        <w:tabs>
          <w:tab w:val="num" w:pos="0"/>
        </w:tabs>
        <w:ind w:left="4998" w:hanging="360"/>
      </w:pPr>
      <w:rPr>
        <w:rFonts w:ascii="Symbol" w:hAnsi="Symbol"/>
      </w:rPr>
    </w:lvl>
    <w:lvl w:ilvl="7">
      <w:start w:val="1"/>
      <w:numFmt w:val="bullet"/>
      <w:lvlText w:val="o"/>
      <w:lvlJc w:val="left"/>
      <w:pPr>
        <w:tabs>
          <w:tab w:val="num" w:pos="0"/>
        </w:tabs>
        <w:ind w:left="5718" w:hanging="360"/>
      </w:pPr>
      <w:rPr>
        <w:rFonts w:ascii="Courier New" w:hAnsi="Courier New"/>
      </w:rPr>
    </w:lvl>
    <w:lvl w:ilvl="8">
      <w:start w:val="1"/>
      <w:numFmt w:val="bullet"/>
      <w:lvlText w:val=""/>
      <w:lvlJc w:val="left"/>
      <w:pPr>
        <w:tabs>
          <w:tab w:val="num" w:pos="0"/>
        </w:tabs>
        <w:ind w:left="6438" w:hanging="360"/>
      </w:pPr>
      <w:rPr>
        <w:rFonts w:ascii="Wingdings" w:hAnsi="Wingdings"/>
      </w:rPr>
    </w:lvl>
  </w:abstractNum>
  <w:abstractNum w:abstractNumId="2">
    <w:nsid w:val="00000005"/>
    <w:multiLevelType w:val="singleLevel"/>
    <w:tmpl w:val="00000005"/>
    <w:name w:val="WW8Num5"/>
    <w:lvl w:ilvl="0">
      <w:start w:val="1"/>
      <w:numFmt w:val="decimal"/>
      <w:lvlText w:val="%1."/>
      <w:lvlJc w:val="left"/>
      <w:pPr>
        <w:tabs>
          <w:tab w:val="num" w:pos="0"/>
        </w:tabs>
        <w:ind w:left="644" w:hanging="360"/>
      </w:pPr>
      <w:rPr>
        <w:rFonts w:cs="Times New Roman"/>
      </w:rPr>
    </w:lvl>
  </w:abstractNum>
  <w:abstractNum w:abstractNumId="3">
    <w:nsid w:val="00000007"/>
    <w:multiLevelType w:val="multilevel"/>
    <w:tmpl w:val="00000007"/>
    <w:name w:val="WW8Num7"/>
    <w:lvl w:ilvl="0">
      <w:start w:val="1"/>
      <w:numFmt w:val="bullet"/>
      <w:lvlText w:val="-"/>
      <w:lvlJc w:val="left"/>
      <w:pPr>
        <w:tabs>
          <w:tab w:val="num" w:pos="0"/>
        </w:tabs>
        <w:ind w:left="780" w:hanging="360"/>
      </w:pPr>
      <w:rPr>
        <w:rFonts w:ascii="Times New Roman" w:hAnsi="Times New Roman"/>
        <w:sz w:val="24"/>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4">
    <w:nsid w:val="23AE708D"/>
    <w:multiLevelType w:val="hybridMultilevel"/>
    <w:tmpl w:val="46162F10"/>
    <w:lvl w:ilvl="0" w:tplc="D9F29AC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6">
    <w:nsid w:val="464C03C4"/>
    <w:multiLevelType w:val="multilevel"/>
    <w:tmpl w:val="3FC243F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F2B69A0"/>
    <w:multiLevelType w:val="hybridMultilevel"/>
    <w:tmpl w:val="6F0A6838"/>
    <w:lvl w:ilvl="0" w:tplc="022A4D64">
      <w:start w:val="1"/>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8">
    <w:nsid w:val="5F3C5218"/>
    <w:multiLevelType w:val="hybridMultilevel"/>
    <w:tmpl w:val="6032CE6A"/>
    <w:lvl w:ilvl="0" w:tplc="F812857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5"/>
  </w:num>
  <w:num w:numId="2">
    <w:abstractNumId w:val="8"/>
  </w:num>
  <w:num w:numId="3">
    <w:abstractNumId w:val="6"/>
  </w:num>
  <w:num w:numId="4">
    <w:abstractNumId w:val="4"/>
  </w:num>
  <w:num w:numId="5">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0"/>
    <w:footnote w:id="1"/>
  </w:footnotePr>
  <w:endnotePr>
    <w:endnote w:id="0"/>
    <w:endnote w:id="1"/>
  </w:endnotePr>
  <w:compat/>
  <w:rsids>
    <w:rsidRoot w:val="0013406C"/>
    <w:rsid w:val="00001A5D"/>
    <w:rsid w:val="00003B0C"/>
    <w:rsid w:val="00005C84"/>
    <w:rsid w:val="00005E37"/>
    <w:rsid w:val="00007EED"/>
    <w:rsid w:val="00010E2C"/>
    <w:rsid w:val="00010FEB"/>
    <w:rsid w:val="0001112D"/>
    <w:rsid w:val="0001270C"/>
    <w:rsid w:val="000131C4"/>
    <w:rsid w:val="00013C94"/>
    <w:rsid w:val="0001562A"/>
    <w:rsid w:val="00016D71"/>
    <w:rsid w:val="00017243"/>
    <w:rsid w:val="00017332"/>
    <w:rsid w:val="00017B00"/>
    <w:rsid w:val="0002139C"/>
    <w:rsid w:val="00021BF6"/>
    <w:rsid w:val="0002201C"/>
    <w:rsid w:val="00022FDC"/>
    <w:rsid w:val="00023465"/>
    <w:rsid w:val="00023501"/>
    <w:rsid w:val="00023F1A"/>
    <w:rsid w:val="0002433D"/>
    <w:rsid w:val="000261BD"/>
    <w:rsid w:val="00027C39"/>
    <w:rsid w:val="000302B2"/>
    <w:rsid w:val="00030FDF"/>
    <w:rsid w:val="00031F1D"/>
    <w:rsid w:val="00032B16"/>
    <w:rsid w:val="00033143"/>
    <w:rsid w:val="000334E1"/>
    <w:rsid w:val="000341DC"/>
    <w:rsid w:val="00034542"/>
    <w:rsid w:val="00034697"/>
    <w:rsid w:val="00036933"/>
    <w:rsid w:val="000377F3"/>
    <w:rsid w:val="0004159A"/>
    <w:rsid w:val="00041698"/>
    <w:rsid w:val="00043065"/>
    <w:rsid w:val="00043443"/>
    <w:rsid w:val="0004358A"/>
    <w:rsid w:val="00043A52"/>
    <w:rsid w:val="00043CFA"/>
    <w:rsid w:val="00043EBD"/>
    <w:rsid w:val="000443D3"/>
    <w:rsid w:val="00044FE5"/>
    <w:rsid w:val="0004547D"/>
    <w:rsid w:val="00045FEC"/>
    <w:rsid w:val="00045FED"/>
    <w:rsid w:val="00046843"/>
    <w:rsid w:val="000500AF"/>
    <w:rsid w:val="000515D2"/>
    <w:rsid w:val="00051BD6"/>
    <w:rsid w:val="0005227C"/>
    <w:rsid w:val="0005246C"/>
    <w:rsid w:val="00053F3A"/>
    <w:rsid w:val="0005593A"/>
    <w:rsid w:val="00056D86"/>
    <w:rsid w:val="000571C3"/>
    <w:rsid w:val="00060FD3"/>
    <w:rsid w:val="0006121F"/>
    <w:rsid w:val="000618A3"/>
    <w:rsid w:val="00062BE5"/>
    <w:rsid w:val="00062D69"/>
    <w:rsid w:val="00063019"/>
    <w:rsid w:val="00063A12"/>
    <w:rsid w:val="00063E60"/>
    <w:rsid w:val="00063F51"/>
    <w:rsid w:val="000646C5"/>
    <w:rsid w:val="00065262"/>
    <w:rsid w:val="00066D5F"/>
    <w:rsid w:val="00067B48"/>
    <w:rsid w:val="000706A4"/>
    <w:rsid w:val="00071230"/>
    <w:rsid w:val="00071722"/>
    <w:rsid w:val="00072460"/>
    <w:rsid w:val="00072F14"/>
    <w:rsid w:val="00073211"/>
    <w:rsid w:val="00073630"/>
    <w:rsid w:val="00074464"/>
    <w:rsid w:val="000744B4"/>
    <w:rsid w:val="00074D08"/>
    <w:rsid w:val="00075CE8"/>
    <w:rsid w:val="00076094"/>
    <w:rsid w:val="00076185"/>
    <w:rsid w:val="0008039A"/>
    <w:rsid w:val="00080676"/>
    <w:rsid w:val="00082FC6"/>
    <w:rsid w:val="00083378"/>
    <w:rsid w:val="00083F2E"/>
    <w:rsid w:val="00084448"/>
    <w:rsid w:val="000855F9"/>
    <w:rsid w:val="00085605"/>
    <w:rsid w:val="00085F6A"/>
    <w:rsid w:val="000861C9"/>
    <w:rsid w:val="000867BB"/>
    <w:rsid w:val="00087B19"/>
    <w:rsid w:val="000901CD"/>
    <w:rsid w:val="00090BB5"/>
    <w:rsid w:val="000911ED"/>
    <w:rsid w:val="00091495"/>
    <w:rsid w:val="00092002"/>
    <w:rsid w:val="000920EA"/>
    <w:rsid w:val="0009269A"/>
    <w:rsid w:val="00092DCB"/>
    <w:rsid w:val="00093971"/>
    <w:rsid w:val="00093C58"/>
    <w:rsid w:val="00094DC1"/>
    <w:rsid w:val="00095D82"/>
    <w:rsid w:val="0009620F"/>
    <w:rsid w:val="0009658E"/>
    <w:rsid w:val="00096A71"/>
    <w:rsid w:val="000972B1"/>
    <w:rsid w:val="000978C5"/>
    <w:rsid w:val="0009799B"/>
    <w:rsid w:val="00097B55"/>
    <w:rsid w:val="00097BBB"/>
    <w:rsid w:val="000A19FC"/>
    <w:rsid w:val="000A3866"/>
    <w:rsid w:val="000A3964"/>
    <w:rsid w:val="000A5FB8"/>
    <w:rsid w:val="000A5FF7"/>
    <w:rsid w:val="000A6F80"/>
    <w:rsid w:val="000A7461"/>
    <w:rsid w:val="000B05A7"/>
    <w:rsid w:val="000B1B0A"/>
    <w:rsid w:val="000B21D0"/>
    <w:rsid w:val="000B243D"/>
    <w:rsid w:val="000B2E7B"/>
    <w:rsid w:val="000B357C"/>
    <w:rsid w:val="000B3B8F"/>
    <w:rsid w:val="000B50FE"/>
    <w:rsid w:val="000B6C94"/>
    <w:rsid w:val="000C0161"/>
    <w:rsid w:val="000C0E49"/>
    <w:rsid w:val="000C18A2"/>
    <w:rsid w:val="000C1A12"/>
    <w:rsid w:val="000C52CA"/>
    <w:rsid w:val="000C58DA"/>
    <w:rsid w:val="000C6485"/>
    <w:rsid w:val="000C6911"/>
    <w:rsid w:val="000C71FA"/>
    <w:rsid w:val="000D0A3C"/>
    <w:rsid w:val="000D1157"/>
    <w:rsid w:val="000D1974"/>
    <w:rsid w:val="000D1D02"/>
    <w:rsid w:val="000D2287"/>
    <w:rsid w:val="000D2963"/>
    <w:rsid w:val="000D2B31"/>
    <w:rsid w:val="000D488E"/>
    <w:rsid w:val="000D6F71"/>
    <w:rsid w:val="000D71E6"/>
    <w:rsid w:val="000D79DF"/>
    <w:rsid w:val="000E017C"/>
    <w:rsid w:val="000E047E"/>
    <w:rsid w:val="000E0612"/>
    <w:rsid w:val="000E0825"/>
    <w:rsid w:val="000E10FF"/>
    <w:rsid w:val="000E2C66"/>
    <w:rsid w:val="000E31DD"/>
    <w:rsid w:val="000E3697"/>
    <w:rsid w:val="000E3DC9"/>
    <w:rsid w:val="000E3E1C"/>
    <w:rsid w:val="000E43DD"/>
    <w:rsid w:val="000E4918"/>
    <w:rsid w:val="000E6591"/>
    <w:rsid w:val="000E7EE2"/>
    <w:rsid w:val="000F0B1D"/>
    <w:rsid w:val="000F0EBB"/>
    <w:rsid w:val="000F1FD2"/>
    <w:rsid w:val="000F3E54"/>
    <w:rsid w:val="000F4030"/>
    <w:rsid w:val="000F5E2E"/>
    <w:rsid w:val="000F604A"/>
    <w:rsid w:val="0010128E"/>
    <w:rsid w:val="0010197D"/>
    <w:rsid w:val="00101BFF"/>
    <w:rsid w:val="00102384"/>
    <w:rsid w:val="00102872"/>
    <w:rsid w:val="00103AE8"/>
    <w:rsid w:val="00103AE9"/>
    <w:rsid w:val="00104040"/>
    <w:rsid w:val="0010415B"/>
    <w:rsid w:val="001043B2"/>
    <w:rsid w:val="00105C59"/>
    <w:rsid w:val="00106421"/>
    <w:rsid w:val="0010691E"/>
    <w:rsid w:val="00106AD2"/>
    <w:rsid w:val="00107193"/>
    <w:rsid w:val="001076BF"/>
    <w:rsid w:val="00107B43"/>
    <w:rsid w:val="001105A3"/>
    <w:rsid w:val="0011066F"/>
    <w:rsid w:val="00110881"/>
    <w:rsid w:val="001117D7"/>
    <w:rsid w:val="00111A29"/>
    <w:rsid w:val="001136CF"/>
    <w:rsid w:val="00113C72"/>
    <w:rsid w:val="00114BE0"/>
    <w:rsid w:val="00115F8F"/>
    <w:rsid w:val="00116A3B"/>
    <w:rsid w:val="00117401"/>
    <w:rsid w:val="00120639"/>
    <w:rsid w:val="00121235"/>
    <w:rsid w:val="0012162A"/>
    <w:rsid w:val="00121C3E"/>
    <w:rsid w:val="00122413"/>
    <w:rsid w:val="00123AC9"/>
    <w:rsid w:val="00123E20"/>
    <w:rsid w:val="00123F55"/>
    <w:rsid w:val="00124D76"/>
    <w:rsid w:val="00125CE7"/>
    <w:rsid w:val="001276F0"/>
    <w:rsid w:val="00130047"/>
    <w:rsid w:val="001302EB"/>
    <w:rsid w:val="00131FBD"/>
    <w:rsid w:val="001320A4"/>
    <w:rsid w:val="00132446"/>
    <w:rsid w:val="00133950"/>
    <w:rsid w:val="00133AEF"/>
    <w:rsid w:val="00133B23"/>
    <w:rsid w:val="00133C80"/>
    <w:rsid w:val="0013406C"/>
    <w:rsid w:val="001340C6"/>
    <w:rsid w:val="00134A64"/>
    <w:rsid w:val="00135EC8"/>
    <w:rsid w:val="0014044C"/>
    <w:rsid w:val="0014089D"/>
    <w:rsid w:val="00140E25"/>
    <w:rsid w:val="00143124"/>
    <w:rsid w:val="00143998"/>
    <w:rsid w:val="0014413E"/>
    <w:rsid w:val="00144C20"/>
    <w:rsid w:val="001469D5"/>
    <w:rsid w:val="00146AA5"/>
    <w:rsid w:val="00146F63"/>
    <w:rsid w:val="0014728C"/>
    <w:rsid w:val="001500D0"/>
    <w:rsid w:val="00150783"/>
    <w:rsid w:val="00150E3C"/>
    <w:rsid w:val="00150F5E"/>
    <w:rsid w:val="00154DCD"/>
    <w:rsid w:val="001557D6"/>
    <w:rsid w:val="0015599B"/>
    <w:rsid w:val="00157D5A"/>
    <w:rsid w:val="00160DEC"/>
    <w:rsid w:val="001611BF"/>
    <w:rsid w:val="00161B5A"/>
    <w:rsid w:val="00161FF4"/>
    <w:rsid w:val="00162C3B"/>
    <w:rsid w:val="00163BBE"/>
    <w:rsid w:val="0016543B"/>
    <w:rsid w:val="001661D4"/>
    <w:rsid w:val="001663C3"/>
    <w:rsid w:val="00166A5E"/>
    <w:rsid w:val="0016703D"/>
    <w:rsid w:val="0016724D"/>
    <w:rsid w:val="001674E2"/>
    <w:rsid w:val="001701F6"/>
    <w:rsid w:val="0017070C"/>
    <w:rsid w:val="00170ED1"/>
    <w:rsid w:val="00170FEC"/>
    <w:rsid w:val="001716A4"/>
    <w:rsid w:val="001719AE"/>
    <w:rsid w:val="001738F0"/>
    <w:rsid w:val="00173C93"/>
    <w:rsid w:val="001740F5"/>
    <w:rsid w:val="00175E2D"/>
    <w:rsid w:val="0017679E"/>
    <w:rsid w:val="00176C1D"/>
    <w:rsid w:val="001775E6"/>
    <w:rsid w:val="00177B84"/>
    <w:rsid w:val="0018041D"/>
    <w:rsid w:val="00180AA2"/>
    <w:rsid w:val="0018154A"/>
    <w:rsid w:val="0018229E"/>
    <w:rsid w:val="00182792"/>
    <w:rsid w:val="001827C2"/>
    <w:rsid w:val="00182B95"/>
    <w:rsid w:val="00183185"/>
    <w:rsid w:val="00183335"/>
    <w:rsid w:val="001835A2"/>
    <w:rsid w:val="00183C96"/>
    <w:rsid w:val="00184935"/>
    <w:rsid w:val="00184A0C"/>
    <w:rsid w:val="0018516C"/>
    <w:rsid w:val="001857CD"/>
    <w:rsid w:val="00185D01"/>
    <w:rsid w:val="001866E8"/>
    <w:rsid w:val="00186C8C"/>
    <w:rsid w:val="001871F8"/>
    <w:rsid w:val="001904E2"/>
    <w:rsid w:val="001910C8"/>
    <w:rsid w:val="001927CE"/>
    <w:rsid w:val="00194B5A"/>
    <w:rsid w:val="001951EB"/>
    <w:rsid w:val="001966C9"/>
    <w:rsid w:val="00196E49"/>
    <w:rsid w:val="00196F04"/>
    <w:rsid w:val="001A08B8"/>
    <w:rsid w:val="001A10DC"/>
    <w:rsid w:val="001A2818"/>
    <w:rsid w:val="001A29F8"/>
    <w:rsid w:val="001A33EE"/>
    <w:rsid w:val="001A3435"/>
    <w:rsid w:val="001A35A5"/>
    <w:rsid w:val="001A7C2B"/>
    <w:rsid w:val="001B1071"/>
    <w:rsid w:val="001B17E8"/>
    <w:rsid w:val="001B2A51"/>
    <w:rsid w:val="001B3475"/>
    <w:rsid w:val="001B43A2"/>
    <w:rsid w:val="001B4A67"/>
    <w:rsid w:val="001B4DEF"/>
    <w:rsid w:val="001B7158"/>
    <w:rsid w:val="001C3577"/>
    <w:rsid w:val="001C35AB"/>
    <w:rsid w:val="001C4619"/>
    <w:rsid w:val="001C5280"/>
    <w:rsid w:val="001C659B"/>
    <w:rsid w:val="001C7A9E"/>
    <w:rsid w:val="001D004E"/>
    <w:rsid w:val="001D03B0"/>
    <w:rsid w:val="001D0558"/>
    <w:rsid w:val="001D0BC3"/>
    <w:rsid w:val="001D0D03"/>
    <w:rsid w:val="001D27CD"/>
    <w:rsid w:val="001D45F3"/>
    <w:rsid w:val="001D6892"/>
    <w:rsid w:val="001D6C4C"/>
    <w:rsid w:val="001D6EA6"/>
    <w:rsid w:val="001E0C07"/>
    <w:rsid w:val="001E16D6"/>
    <w:rsid w:val="001E1EC6"/>
    <w:rsid w:val="001E24D9"/>
    <w:rsid w:val="001E3129"/>
    <w:rsid w:val="001E3692"/>
    <w:rsid w:val="001E3C7F"/>
    <w:rsid w:val="001E3D2A"/>
    <w:rsid w:val="001E4150"/>
    <w:rsid w:val="001E5A46"/>
    <w:rsid w:val="001E5CBF"/>
    <w:rsid w:val="001E616A"/>
    <w:rsid w:val="001E67C8"/>
    <w:rsid w:val="001E67D7"/>
    <w:rsid w:val="001F13E5"/>
    <w:rsid w:val="001F1693"/>
    <w:rsid w:val="001F16B8"/>
    <w:rsid w:val="001F2096"/>
    <w:rsid w:val="001F2815"/>
    <w:rsid w:val="001F28EA"/>
    <w:rsid w:val="001F416F"/>
    <w:rsid w:val="001F499D"/>
    <w:rsid w:val="001F70CA"/>
    <w:rsid w:val="00200026"/>
    <w:rsid w:val="00200412"/>
    <w:rsid w:val="002006DE"/>
    <w:rsid w:val="00200AFD"/>
    <w:rsid w:val="002010D2"/>
    <w:rsid w:val="0020170C"/>
    <w:rsid w:val="002032E7"/>
    <w:rsid w:val="002034E2"/>
    <w:rsid w:val="0020425A"/>
    <w:rsid w:val="00204FF4"/>
    <w:rsid w:val="0020551F"/>
    <w:rsid w:val="0020707D"/>
    <w:rsid w:val="002107CD"/>
    <w:rsid w:val="00211094"/>
    <w:rsid w:val="002111BB"/>
    <w:rsid w:val="002112BA"/>
    <w:rsid w:val="002113CF"/>
    <w:rsid w:val="002113DF"/>
    <w:rsid w:val="00211B68"/>
    <w:rsid w:val="00212179"/>
    <w:rsid w:val="0021264A"/>
    <w:rsid w:val="002132F4"/>
    <w:rsid w:val="00214220"/>
    <w:rsid w:val="00216229"/>
    <w:rsid w:val="00216A39"/>
    <w:rsid w:val="00217169"/>
    <w:rsid w:val="00217EA8"/>
    <w:rsid w:val="00220178"/>
    <w:rsid w:val="00221273"/>
    <w:rsid w:val="00221798"/>
    <w:rsid w:val="00221CF9"/>
    <w:rsid w:val="00222A02"/>
    <w:rsid w:val="00223486"/>
    <w:rsid w:val="00224378"/>
    <w:rsid w:val="0022493F"/>
    <w:rsid w:val="00225D29"/>
    <w:rsid w:val="0022650E"/>
    <w:rsid w:val="00226B24"/>
    <w:rsid w:val="00227073"/>
    <w:rsid w:val="002275E8"/>
    <w:rsid w:val="00227B58"/>
    <w:rsid w:val="00230223"/>
    <w:rsid w:val="002305D6"/>
    <w:rsid w:val="0023164D"/>
    <w:rsid w:val="0023172F"/>
    <w:rsid w:val="00235DF2"/>
    <w:rsid w:val="002362B1"/>
    <w:rsid w:val="002365DE"/>
    <w:rsid w:val="002373D9"/>
    <w:rsid w:val="00237E51"/>
    <w:rsid w:val="00242723"/>
    <w:rsid w:val="00242B09"/>
    <w:rsid w:val="00244088"/>
    <w:rsid w:val="002447A2"/>
    <w:rsid w:val="002447FC"/>
    <w:rsid w:val="00245268"/>
    <w:rsid w:val="002464A1"/>
    <w:rsid w:val="00247252"/>
    <w:rsid w:val="00251344"/>
    <w:rsid w:val="00251A0A"/>
    <w:rsid w:val="00251AF8"/>
    <w:rsid w:val="00251D5B"/>
    <w:rsid w:val="00251D96"/>
    <w:rsid w:val="00252B15"/>
    <w:rsid w:val="002550E6"/>
    <w:rsid w:val="0025521B"/>
    <w:rsid w:val="00255B09"/>
    <w:rsid w:val="002570A8"/>
    <w:rsid w:val="00257DB3"/>
    <w:rsid w:val="00257DB8"/>
    <w:rsid w:val="00263EF3"/>
    <w:rsid w:val="00263FC7"/>
    <w:rsid w:val="00264077"/>
    <w:rsid w:val="00264349"/>
    <w:rsid w:val="0026450B"/>
    <w:rsid w:val="00265A46"/>
    <w:rsid w:val="00265CA5"/>
    <w:rsid w:val="002666F2"/>
    <w:rsid w:val="00266ED9"/>
    <w:rsid w:val="00267BA4"/>
    <w:rsid w:val="00267CC6"/>
    <w:rsid w:val="002704BA"/>
    <w:rsid w:val="002705E0"/>
    <w:rsid w:val="00270DE0"/>
    <w:rsid w:val="00271796"/>
    <w:rsid w:val="002717D2"/>
    <w:rsid w:val="00271EB2"/>
    <w:rsid w:val="00275233"/>
    <w:rsid w:val="002755E3"/>
    <w:rsid w:val="0027691D"/>
    <w:rsid w:val="00282F74"/>
    <w:rsid w:val="00284D71"/>
    <w:rsid w:val="00286128"/>
    <w:rsid w:val="00290D2A"/>
    <w:rsid w:val="0029123F"/>
    <w:rsid w:val="00291254"/>
    <w:rsid w:val="002914E0"/>
    <w:rsid w:val="00292367"/>
    <w:rsid w:val="002943D8"/>
    <w:rsid w:val="002948AF"/>
    <w:rsid w:val="002952F3"/>
    <w:rsid w:val="002954CA"/>
    <w:rsid w:val="00295F76"/>
    <w:rsid w:val="00296750"/>
    <w:rsid w:val="0029789B"/>
    <w:rsid w:val="00297BDA"/>
    <w:rsid w:val="002A035F"/>
    <w:rsid w:val="002A0674"/>
    <w:rsid w:val="002A1D01"/>
    <w:rsid w:val="002A209D"/>
    <w:rsid w:val="002A2B6A"/>
    <w:rsid w:val="002A3C99"/>
    <w:rsid w:val="002A4092"/>
    <w:rsid w:val="002A447F"/>
    <w:rsid w:val="002A4FDF"/>
    <w:rsid w:val="002A69DB"/>
    <w:rsid w:val="002B0983"/>
    <w:rsid w:val="002B0BAA"/>
    <w:rsid w:val="002B21F0"/>
    <w:rsid w:val="002B259C"/>
    <w:rsid w:val="002B274B"/>
    <w:rsid w:val="002B2C51"/>
    <w:rsid w:val="002B461D"/>
    <w:rsid w:val="002B476D"/>
    <w:rsid w:val="002B4D09"/>
    <w:rsid w:val="002B528A"/>
    <w:rsid w:val="002B6579"/>
    <w:rsid w:val="002B67CB"/>
    <w:rsid w:val="002B6C46"/>
    <w:rsid w:val="002B7110"/>
    <w:rsid w:val="002C09C2"/>
    <w:rsid w:val="002C0A49"/>
    <w:rsid w:val="002C0C47"/>
    <w:rsid w:val="002C0F57"/>
    <w:rsid w:val="002C1625"/>
    <w:rsid w:val="002C1AC1"/>
    <w:rsid w:val="002C235E"/>
    <w:rsid w:val="002C3E31"/>
    <w:rsid w:val="002C4F7C"/>
    <w:rsid w:val="002C5253"/>
    <w:rsid w:val="002C5404"/>
    <w:rsid w:val="002C630D"/>
    <w:rsid w:val="002C6452"/>
    <w:rsid w:val="002C7502"/>
    <w:rsid w:val="002C7929"/>
    <w:rsid w:val="002C7C5C"/>
    <w:rsid w:val="002D0458"/>
    <w:rsid w:val="002D0787"/>
    <w:rsid w:val="002D23DF"/>
    <w:rsid w:val="002D29CA"/>
    <w:rsid w:val="002D5617"/>
    <w:rsid w:val="002D578A"/>
    <w:rsid w:val="002D5EED"/>
    <w:rsid w:val="002D5F92"/>
    <w:rsid w:val="002D6EEF"/>
    <w:rsid w:val="002D72C7"/>
    <w:rsid w:val="002D7B99"/>
    <w:rsid w:val="002E0D45"/>
    <w:rsid w:val="002E2166"/>
    <w:rsid w:val="002E31A9"/>
    <w:rsid w:val="002E4169"/>
    <w:rsid w:val="002E5682"/>
    <w:rsid w:val="002E6251"/>
    <w:rsid w:val="002E6F64"/>
    <w:rsid w:val="002E7355"/>
    <w:rsid w:val="002E7F8F"/>
    <w:rsid w:val="002F1CBF"/>
    <w:rsid w:val="002F1CD4"/>
    <w:rsid w:val="002F26B5"/>
    <w:rsid w:val="002F3A67"/>
    <w:rsid w:val="002F3F19"/>
    <w:rsid w:val="002F4CE8"/>
    <w:rsid w:val="002F5372"/>
    <w:rsid w:val="002F5642"/>
    <w:rsid w:val="002F5739"/>
    <w:rsid w:val="002F586B"/>
    <w:rsid w:val="002F5DEF"/>
    <w:rsid w:val="002F5FBE"/>
    <w:rsid w:val="002F75EF"/>
    <w:rsid w:val="002F7E33"/>
    <w:rsid w:val="0030003B"/>
    <w:rsid w:val="00300312"/>
    <w:rsid w:val="00300951"/>
    <w:rsid w:val="00302640"/>
    <w:rsid w:val="00302A09"/>
    <w:rsid w:val="0030320F"/>
    <w:rsid w:val="00303BB0"/>
    <w:rsid w:val="0030409E"/>
    <w:rsid w:val="00304E48"/>
    <w:rsid w:val="00305900"/>
    <w:rsid w:val="00305BF6"/>
    <w:rsid w:val="003077AF"/>
    <w:rsid w:val="003079E7"/>
    <w:rsid w:val="00310328"/>
    <w:rsid w:val="00310468"/>
    <w:rsid w:val="003104C7"/>
    <w:rsid w:val="00310AF3"/>
    <w:rsid w:val="00312728"/>
    <w:rsid w:val="00312D38"/>
    <w:rsid w:val="0031361B"/>
    <w:rsid w:val="00313E4D"/>
    <w:rsid w:val="00314BAF"/>
    <w:rsid w:val="00315995"/>
    <w:rsid w:val="00316388"/>
    <w:rsid w:val="00316939"/>
    <w:rsid w:val="00317797"/>
    <w:rsid w:val="003209B7"/>
    <w:rsid w:val="00320B2D"/>
    <w:rsid w:val="003216DA"/>
    <w:rsid w:val="003217B8"/>
    <w:rsid w:val="00321B22"/>
    <w:rsid w:val="00321C77"/>
    <w:rsid w:val="003226C2"/>
    <w:rsid w:val="00323EAA"/>
    <w:rsid w:val="003249CA"/>
    <w:rsid w:val="00325C02"/>
    <w:rsid w:val="0032692B"/>
    <w:rsid w:val="0032789C"/>
    <w:rsid w:val="00330BC5"/>
    <w:rsid w:val="003313D8"/>
    <w:rsid w:val="003319B6"/>
    <w:rsid w:val="003320B1"/>
    <w:rsid w:val="0033226F"/>
    <w:rsid w:val="003328E3"/>
    <w:rsid w:val="00333EF5"/>
    <w:rsid w:val="00335977"/>
    <w:rsid w:val="00335FEE"/>
    <w:rsid w:val="0033714C"/>
    <w:rsid w:val="00341808"/>
    <w:rsid w:val="00341C99"/>
    <w:rsid w:val="00341E5F"/>
    <w:rsid w:val="0034212C"/>
    <w:rsid w:val="00342E69"/>
    <w:rsid w:val="00345091"/>
    <w:rsid w:val="0034562D"/>
    <w:rsid w:val="00345D1C"/>
    <w:rsid w:val="0034608D"/>
    <w:rsid w:val="00347301"/>
    <w:rsid w:val="003513EF"/>
    <w:rsid w:val="003537E1"/>
    <w:rsid w:val="00353954"/>
    <w:rsid w:val="00353AAE"/>
    <w:rsid w:val="00353FDF"/>
    <w:rsid w:val="00354DFE"/>
    <w:rsid w:val="00355544"/>
    <w:rsid w:val="00356431"/>
    <w:rsid w:val="00356869"/>
    <w:rsid w:val="00356F3C"/>
    <w:rsid w:val="00360455"/>
    <w:rsid w:val="00361D8D"/>
    <w:rsid w:val="0036315A"/>
    <w:rsid w:val="003642EB"/>
    <w:rsid w:val="003654B0"/>
    <w:rsid w:val="00365515"/>
    <w:rsid w:val="00365DC8"/>
    <w:rsid w:val="00367086"/>
    <w:rsid w:val="00367129"/>
    <w:rsid w:val="0036726D"/>
    <w:rsid w:val="00367A18"/>
    <w:rsid w:val="0037011D"/>
    <w:rsid w:val="00370322"/>
    <w:rsid w:val="00370423"/>
    <w:rsid w:val="003732B5"/>
    <w:rsid w:val="00373764"/>
    <w:rsid w:val="00373B3B"/>
    <w:rsid w:val="00373F4F"/>
    <w:rsid w:val="00374BBB"/>
    <w:rsid w:val="00374D24"/>
    <w:rsid w:val="00377F2D"/>
    <w:rsid w:val="00380474"/>
    <w:rsid w:val="00382831"/>
    <w:rsid w:val="0038423B"/>
    <w:rsid w:val="00385269"/>
    <w:rsid w:val="00385BE3"/>
    <w:rsid w:val="003870D2"/>
    <w:rsid w:val="00392533"/>
    <w:rsid w:val="0039270D"/>
    <w:rsid w:val="0039304E"/>
    <w:rsid w:val="0039334C"/>
    <w:rsid w:val="00393620"/>
    <w:rsid w:val="00393A4A"/>
    <w:rsid w:val="0039470C"/>
    <w:rsid w:val="003955CA"/>
    <w:rsid w:val="0039640C"/>
    <w:rsid w:val="003A154E"/>
    <w:rsid w:val="003A3BEB"/>
    <w:rsid w:val="003A3C89"/>
    <w:rsid w:val="003A5F64"/>
    <w:rsid w:val="003A61F6"/>
    <w:rsid w:val="003A6903"/>
    <w:rsid w:val="003A69E7"/>
    <w:rsid w:val="003A6B8B"/>
    <w:rsid w:val="003A6F2F"/>
    <w:rsid w:val="003A74F3"/>
    <w:rsid w:val="003B0AA5"/>
    <w:rsid w:val="003B0DCD"/>
    <w:rsid w:val="003B175B"/>
    <w:rsid w:val="003B3CB3"/>
    <w:rsid w:val="003B4B85"/>
    <w:rsid w:val="003B4F58"/>
    <w:rsid w:val="003B6E8A"/>
    <w:rsid w:val="003B75C0"/>
    <w:rsid w:val="003B7895"/>
    <w:rsid w:val="003C0A8A"/>
    <w:rsid w:val="003C0FDC"/>
    <w:rsid w:val="003C1481"/>
    <w:rsid w:val="003C15A0"/>
    <w:rsid w:val="003C18DB"/>
    <w:rsid w:val="003C2213"/>
    <w:rsid w:val="003C2A21"/>
    <w:rsid w:val="003C2BCF"/>
    <w:rsid w:val="003C3E8C"/>
    <w:rsid w:val="003C6276"/>
    <w:rsid w:val="003C6965"/>
    <w:rsid w:val="003C6974"/>
    <w:rsid w:val="003C6E9E"/>
    <w:rsid w:val="003C7763"/>
    <w:rsid w:val="003D0D36"/>
    <w:rsid w:val="003D2005"/>
    <w:rsid w:val="003D2A69"/>
    <w:rsid w:val="003D2D19"/>
    <w:rsid w:val="003D2E69"/>
    <w:rsid w:val="003D303B"/>
    <w:rsid w:val="003D32FA"/>
    <w:rsid w:val="003D378B"/>
    <w:rsid w:val="003D3CE4"/>
    <w:rsid w:val="003D4052"/>
    <w:rsid w:val="003D4071"/>
    <w:rsid w:val="003D4B49"/>
    <w:rsid w:val="003D618A"/>
    <w:rsid w:val="003D6CFC"/>
    <w:rsid w:val="003D740C"/>
    <w:rsid w:val="003E0A16"/>
    <w:rsid w:val="003E114A"/>
    <w:rsid w:val="003E36F1"/>
    <w:rsid w:val="003E397A"/>
    <w:rsid w:val="003E4B59"/>
    <w:rsid w:val="003E51C0"/>
    <w:rsid w:val="003E6D49"/>
    <w:rsid w:val="003E6DDD"/>
    <w:rsid w:val="003E7C0F"/>
    <w:rsid w:val="003E7E8E"/>
    <w:rsid w:val="003F0AAB"/>
    <w:rsid w:val="003F1CD6"/>
    <w:rsid w:val="003F274D"/>
    <w:rsid w:val="003F318C"/>
    <w:rsid w:val="003F3467"/>
    <w:rsid w:val="003F376F"/>
    <w:rsid w:val="003F3E0C"/>
    <w:rsid w:val="003F4A39"/>
    <w:rsid w:val="003F50D0"/>
    <w:rsid w:val="003F5634"/>
    <w:rsid w:val="003F5802"/>
    <w:rsid w:val="003F5D6D"/>
    <w:rsid w:val="003F5F91"/>
    <w:rsid w:val="003F7F3C"/>
    <w:rsid w:val="00400153"/>
    <w:rsid w:val="00400295"/>
    <w:rsid w:val="004005F3"/>
    <w:rsid w:val="00400CFA"/>
    <w:rsid w:val="0040179D"/>
    <w:rsid w:val="004020E5"/>
    <w:rsid w:val="00402966"/>
    <w:rsid w:val="00402F5A"/>
    <w:rsid w:val="004038E7"/>
    <w:rsid w:val="00403ACD"/>
    <w:rsid w:val="00404299"/>
    <w:rsid w:val="00405347"/>
    <w:rsid w:val="004059D4"/>
    <w:rsid w:val="00405B60"/>
    <w:rsid w:val="00407139"/>
    <w:rsid w:val="0040719A"/>
    <w:rsid w:val="004074E1"/>
    <w:rsid w:val="004117FC"/>
    <w:rsid w:val="00413262"/>
    <w:rsid w:val="0041475E"/>
    <w:rsid w:val="00414777"/>
    <w:rsid w:val="00414D95"/>
    <w:rsid w:val="004150D3"/>
    <w:rsid w:val="00415B02"/>
    <w:rsid w:val="00416B91"/>
    <w:rsid w:val="00417874"/>
    <w:rsid w:val="00417ED1"/>
    <w:rsid w:val="00417FD3"/>
    <w:rsid w:val="00421B20"/>
    <w:rsid w:val="0042232B"/>
    <w:rsid w:val="00422BF9"/>
    <w:rsid w:val="00422E20"/>
    <w:rsid w:val="00422E26"/>
    <w:rsid w:val="004231A1"/>
    <w:rsid w:val="00423607"/>
    <w:rsid w:val="00423C7B"/>
    <w:rsid w:val="00424D2F"/>
    <w:rsid w:val="004251CB"/>
    <w:rsid w:val="00426A8C"/>
    <w:rsid w:val="004278CD"/>
    <w:rsid w:val="004279F6"/>
    <w:rsid w:val="00430490"/>
    <w:rsid w:val="0043217F"/>
    <w:rsid w:val="004332AD"/>
    <w:rsid w:val="0043518B"/>
    <w:rsid w:val="00437B77"/>
    <w:rsid w:val="00437C6B"/>
    <w:rsid w:val="00437CDF"/>
    <w:rsid w:val="00440D99"/>
    <w:rsid w:val="00440FD7"/>
    <w:rsid w:val="00441F1F"/>
    <w:rsid w:val="00442451"/>
    <w:rsid w:val="00442F55"/>
    <w:rsid w:val="00445EE1"/>
    <w:rsid w:val="004467BD"/>
    <w:rsid w:val="00450AB5"/>
    <w:rsid w:val="00451BDF"/>
    <w:rsid w:val="0045458B"/>
    <w:rsid w:val="004550FA"/>
    <w:rsid w:val="004552AE"/>
    <w:rsid w:val="00455445"/>
    <w:rsid w:val="004556FA"/>
    <w:rsid w:val="0045597D"/>
    <w:rsid w:val="00455F75"/>
    <w:rsid w:val="00457314"/>
    <w:rsid w:val="004573E4"/>
    <w:rsid w:val="00457787"/>
    <w:rsid w:val="00460C3D"/>
    <w:rsid w:val="004614AA"/>
    <w:rsid w:val="004617BD"/>
    <w:rsid w:val="00461AAD"/>
    <w:rsid w:val="00461C74"/>
    <w:rsid w:val="00461CCB"/>
    <w:rsid w:val="004624E9"/>
    <w:rsid w:val="0046260F"/>
    <w:rsid w:val="00462632"/>
    <w:rsid w:val="00462755"/>
    <w:rsid w:val="00462803"/>
    <w:rsid w:val="00462DD0"/>
    <w:rsid w:val="004640F3"/>
    <w:rsid w:val="00464BDA"/>
    <w:rsid w:val="00464F67"/>
    <w:rsid w:val="00465A2F"/>
    <w:rsid w:val="00465D41"/>
    <w:rsid w:val="004661F6"/>
    <w:rsid w:val="004676A8"/>
    <w:rsid w:val="00470BF1"/>
    <w:rsid w:val="00472640"/>
    <w:rsid w:val="004727B1"/>
    <w:rsid w:val="00472C22"/>
    <w:rsid w:val="004736B9"/>
    <w:rsid w:val="00473DEF"/>
    <w:rsid w:val="00473EE7"/>
    <w:rsid w:val="00475A6B"/>
    <w:rsid w:val="00475B91"/>
    <w:rsid w:val="0047661C"/>
    <w:rsid w:val="00476F74"/>
    <w:rsid w:val="004771DF"/>
    <w:rsid w:val="00477B93"/>
    <w:rsid w:val="004812DB"/>
    <w:rsid w:val="00481FC5"/>
    <w:rsid w:val="00482D23"/>
    <w:rsid w:val="00484239"/>
    <w:rsid w:val="0048528A"/>
    <w:rsid w:val="0048588B"/>
    <w:rsid w:val="0048646E"/>
    <w:rsid w:val="004872D9"/>
    <w:rsid w:val="00487802"/>
    <w:rsid w:val="00487F8D"/>
    <w:rsid w:val="00490193"/>
    <w:rsid w:val="00490507"/>
    <w:rsid w:val="00490C22"/>
    <w:rsid w:val="00490CDA"/>
    <w:rsid w:val="00490FF8"/>
    <w:rsid w:val="004949C6"/>
    <w:rsid w:val="00495699"/>
    <w:rsid w:val="004A0007"/>
    <w:rsid w:val="004A03B3"/>
    <w:rsid w:val="004A066C"/>
    <w:rsid w:val="004A0F6A"/>
    <w:rsid w:val="004A13D1"/>
    <w:rsid w:val="004A1AFB"/>
    <w:rsid w:val="004A24C5"/>
    <w:rsid w:val="004A36D4"/>
    <w:rsid w:val="004A5811"/>
    <w:rsid w:val="004A5C79"/>
    <w:rsid w:val="004A71B7"/>
    <w:rsid w:val="004A7F82"/>
    <w:rsid w:val="004B049F"/>
    <w:rsid w:val="004B47EA"/>
    <w:rsid w:val="004B5EA0"/>
    <w:rsid w:val="004B6805"/>
    <w:rsid w:val="004B7588"/>
    <w:rsid w:val="004B7F2F"/>
    <w:rsid w:val="004C07A4"/>
    <w:rsid w:val="004C09B5"/>
    <w:rsid w:val="004C2575"/>
    <w:rsid w:val="004C3223"/>
    <w:rsid w:val="004C4EF3"/>
    <w:rsid w:val="004C5870"/>
    <w:rsid w:val="004C5CBC"/>
    <w:rsid w:val="004C6234"/>
    <w:rsid w:val="004C6CF7"/>
    <w:rsid w:val="004C7D53"/>
    <w:rsid w:val="004D09D8"/>
    <w:rsid w:val="004D23A8"/>
    <w:rsid w:val="004D4138"/>
    <w:rsid w:val="004D4286"/>
    <w:rsid w:val="004D4D02"/>
    <w:rsid w:val="004D50A0"/>
    <w:rsid w:val="004D57A7"/>
    <w:rsid w:val="004D5E3E"/>
    <w:rsid w:val="004D6874"/>
    <w:rsid w:val="004D728A"/>
    <w:rsid w:val="004D74DE"/>
    <w:rsid w:val="004E0968"/>
    <w:rsid w:val="004E18B5"/>
    <w:rsid w:val="004E1DAF"/>
    <w:rsid w:val="004E2DBA"/>
    <w:rsid w:val="004E2F5D"/>
    <w:rsid w:val="004E3A68"/>
    <w:rsid w:val="004E4082"/>
    <w:rsid w:val="004E408B"/>
    <w:rsid w:val="004E46F7"/>
    <w:rsid w:val="004E62C4"/>
    <w:rsid w:val="004E6D1A"/>
    <w:rsid w:val="004E74E9"/>
    <w:rsid w:val="004E7902"/>
    <w:rsid w:val="004F0255"/>
    <w:rsid w:val="004F0D31"/>
    <w:rsid w:val="004F14C9"/>
    <w:rsid w:val="004F1F8D"/>
    <w:rsid w:val="004F205F"/>
    <w:rsid w:val="004F26A8"/>
    <w:rsid w:val="004F2E99"/>
    <w:rsid w:val="004F4793"/>
    <w:rsid w:val="004F55D3"/>
    <w:rsid w:val="004F60B2"/>
    <w:rsid w:val="004F621A"/>
    <w:rsid w:val="004F6F61"/>
    <w:rsid w:val="004F72C1"/>
    <w:rsid w:val="004F7BBF"/>
    <w:rsid w:val="004F7E5F"/>
    <w:rsid w:val="00501A5A"/>
    <w:rsid w:val="005024D4"/>
    <w:rsid w:val="00502FC5"/>
    <w:rsid w:val="00503010"/>
    <w:rsid w:val="00503C18"/>
    <w:rsid w:val="00504E37"/>
    <w:rsid w:val="00505046"/>
    <w:rsid w:val="00505342"/>
    <w:rsid w:val="005054F4"/>
    <w:rsid w:val="0050641B"/>
    <w:rsid w:val="00506503"/>
    <w:rsid w:val="005065E2"/>
    <w:rsid w:val="00507BD7"/>
    <w:rsid w:val="005118EB"/>
    <w:rsid w:val="005126BE"/>
    <w:rsid w:val="005128D7"/>
    <w:rsid w:val="00512926"/>
    <w:rsid w:val="00513AB0"/>
    <w:rsid w:val="00513FCA"/>
    <w:rsid w:val="00515A41"/>
    <w:rsid w:val="00516493"/>
    <w:rsid w:val="00516785"/>
    <w:rsid w:val="00516802"/>
    <w:rsid w:val="0051735A"/>
    <w:rsid w:val="00517D8A"/>
    <w:rsid w:val="00521DD8"/>
    <w:rsid w:val="005222F0"/>
    <w:rsid w:val="005226D6"/>
    <w:rsid w:val="00522A63"/>
    <w:rsid w:val="005239CC"/>
    <w:rsid w:val="005243F3"/>
    <w:rsid w:val="00525492"/>
    <w:rsid w:val="005255E1"/>
    <w:rsid w:val="0052673E"/>
    <w:rsid w:val="005317DC"/>
    <w:rsid w:val="0053190B"/>
    <w:rsid w:val="005319AF"/>
    <w:rsid w:val="0053368D"/>
    <w:rsid w:val="00534820"/>
    <w:rsid w:val="0053585E"/>
    <w:rsid w:val="00535A2D"/>
    <w:rsid w:val="0053675B"/>
    <w:rsid w:val="0054042E"/>
    <w:rsid w:val="005408BA"/>
    <w:rsid w:val="00540FA1"/>
    <w:rsid w:val="00541114"/>
    <w:rsid w:val="005412D4"/>
    <w:rsid w:val="005432C6"/>
    <w:rsid w:val="00543C8C"/>
    <w:rsid w:val="00544402"/>
    <w:rsid w:val="00544799"/>
    <w:rsid w:val="00546207"/>
    <w:rsid w:val="00546534"/>
    <w:rsid w:val="00546B83"/>
    <w:rsid w:val="00547B2E"/>
    <w:rsid w:val="00547FAA"/>
    <w:rsid w:val="00550020"/>
    <w:rsid w:val="00551453"/>
    <w:rsid w:val="00551B0F"/>
    <w:rsid w:val="005526A6"/>
    <w:rsid w:val="0055299D"/>
    <w:rsid w:val="00553406"/>
    <w:rsid w:val="00554963"/>
    <w:rsid w:val="005550D3"/>
    <w:rsid w:val="005553D7"/>
    <w:rsid w:val="005553E5"/>
    <w:rsid w:val="00555DDB"/>
    <w:rsid w:val="00555E29"/>
    <w:rsid w:val="00557930"/>
    <w:rsid w:val="00557A33"/>
    <w:rsid w:val="00557E24"/>
    <w:rsid w:val="00562321"/>
    <w:rsid w:val="005624D1"/>
    <w:rsid w:val="005633C0"/>
    <w:rsid w:val="0056364C"/>
    <w:rsid w:val="005651DE"/>
    <w:rsid w:val="0056520A"/>
    <w:rsid w:val="00565563"/>
    <w:rsid w:val="00565B5B"/>
    <w:rsid w:val="00566209"/>
    <w:rsid w:val="0056653F"/>
    <w:rsid w:val="005703E3"/>
    <w:rsid w:val="00570A17"/>
    <w:rsid w:val="00570E2B"/>
    <w:rsid w:val="00571590"/>
    <w:rsid w:val="00572969"/>
    <w:rsid w:val="0057312D"/>
    <w:rsid w:val="005731D5"/>
    <w:rsid w:val="00573E2D"/>
    <w:rsid w:val="00574643"/>
    <w:rsid w:val="00574745"/>
    <w:rsid w:val="0057544A"/>
    <w:rsid w:val="00576E1B"/>
    <w:rsid w:val="00577828"/>
    <w:rsid w:val="00577B5F"/>
    <w:rsid w:val="00580EF6"/>
    <w:rsid w:val="005812F7"/>
    <w:rsid w:val="005819FD"/>
    <w:rsid w:val="00581B43"/>
    <w:rsid w:val="005831C8"/>
    <w:rsid w:val="00583FF5"/>
    <w:rsid w:val="0058463C"/>
    <w:rsid w:val="005849C8"/>
    <w:rsid w:val="0058730E"/>
    <w:rsid w:val="0058792D"/>
    <w:rsid w:val="00593B63"/>
    <w:rsid w:val="00595065"/>
    <w:rsid w:val="00595A2D"/>
    <w:rsid w:val="005975CA"/>
    <w:rsid w:val="005A0623"/>
    <w:rsid w:val="005A0E6D"/>
    <w:rsid w:val="005A1084"/>
    <w:rsid w:val="005A18AB"/>
    <w:rsid w:val="005A19C9"/>
    <w:rsid w:val="005A2A76"/>
    <w:rsid w:val="005A3188"/>
    <w:rsid w:val="005A369B"/>
    <w:rsid w:val="005A4178"/>
    <w:rsid w:val="005A48D9"/>
    <w:rsid w:val="005B0CAA"/>
    <w:rsid w:val="005B17D6"/>
    <w:rsid w:val="005B1EFF"/>
    <w:rsid w:val="005B1F8E"/>
    <w:rsid w:val="005B3B9D"/>
    <w:rsid w:val="005B3BAF"/>
    <w:rsid w:val="005B48D6"/>
    <w:rsid w:val="005B60B6"/>
    <w:rsid w:val="005B6D93"/>
    <w:rsid w:val="005B748F"/>
    <w:rsid w:val="005C024C"/>
    <w:rsid w:val="005C048B"/>
    <w:rsid w:val="005C08BC"/>
    <w:rsid w:val="005C152A"/>
    <w:rsid w:val="005C1684"/>
    <w:rsid w:val="005C1694"/>
    <w:rsid w:val="005C2765"/>
    <w:rsid w:val="005C2E7A"/>
    <w:rsid w:val="005C384B"/>
    <w:rsid w:val="005C3977"/>
    <w:rsid w:val="005C408B"/>
    <w:rsid w:val="005C470E"/>
    <w:rsid w:val="005C5035"/>
    <w:rsid w:val="005C5F0C"/>
    <w:rsid w:val="005C7AC9"/>
    <w:rsid w:val="005C7D20"/>
    <w:rsid w:val="005D0958"/>
    <w:rsid w:val="005D1596"/>
    <w:rsid w:val="005D26F0"/>
    <w:rsid w:val="005D2B48"/>
    <w:rsid w:val="005D2F01"/>
    <w:rsid w:val="005D3EF3"/>
    <w:rsid w:val="005D5B7E"/>
    <w:rsid w:val="005E0BE3"/>
    <w:rsid w:val="005E11DE"/>
    <w:rsid w:val="005E3332"/>
    <w:rsid w:val="005E4C3E"/>
    <w:rsid w:val="005E4D3F"/>
    <w:rsid w:val="005E4DD6"/>
    <w:rsid w:val="005E545C"/>
    <w:rsid w:val="005E59DC"/>
    <w:rsid w:val="005E728C"/>
    <w:rsid w:val="005F02E8"/>
    <w:rsid w:val="005F076A"/>
    <w:rsid w:val="005F0D3C"/>
    <w:rsid w:val="005F24CE"/>
    <w:rsid w:val="005F2B9B"/>
    <w:rsid w:val="005F3959"/>
    <w:rsid w:val="005F48B7"/>
    <w:rsid w:val="005F4BD2"/>
    <w:rsid w:val="005F5103"/>
    <w:rsid w:val="005F51E8"/>
    <w:rsid w:val="005F7420"/>
    <w:rsid w:val="005F7A57"/>
    <w:rsid w:val="0060050A"/>
    <w:rsid w:val="00600932"/>
    <w:rsid w:val="00600D50"/>
    <w:rsid w:val="006013F0"/>
    <w:rsid w:val="00602745"/>
    <w:rsid w:val="00602DD7"/>
    <w:rsid w:val="006036E6"/>
    <w:rsid w:val="00604536"/>
    <w:rsid w:val="00606C46"/>
    <w:rsid w:val="00606E35"/>
    <w:rsid w:val="006071C3"/>
    <w:rsid w:val="006075AC"/>
    <w:rsid w:val="00607CF4"/>
    <w:rsid w:val="00610A17"/>
    <w:rsid w:val="00611989"/>
    <w:rsid w:val="00612BD7"/>
    <w:rsid w:val="00613835"/>
    <w:rsid w:val="0061424E"/>
    <w:rsid w:val="00614883"/>
    <w:rsid w:val="00614D6D"/>
    <w:rsid w:val="00615856"/>
    <w:rsid w:val="00615ABD"/>
    <w:rsid w:val="00617267"/>
    <w:rsid w:val="00617436"/>
    <w:rsid w:val="00617EEE"/>
    <w:rsid w:val="00620D9B"/>
    <w:rsid w:val="00621CD2"/>
    <w:rsid w:val="00622059"/>
    <w:rsid w:val="00622143"/>
    <w:rsid w:val="00622A67"/>
    <w:rsid w:val="00623E4B"/>
    <w:rsid w:val="00624021"/>
    <w:rsid w:val="00624AF3"/>
    <w:rsid w:val="006254C0"/>
    <w:rsid w:val="006261B6"/>
    <w:rsid w:val="00626340"/>
    <w:rsid w:val="006277E0"/>
    <w:rsid w:val="00627FF4"/>
    <w:rsid w:val="006309B6"/>
    <w:rsid w:val="00631502"/>
    <w:rsid w:val="00634F3F"/>
    <w:rsid w:val="00636EA7"/>
    <w:rsid w:val="00637637"/>
    <w:rsid w:val="00637CCD"/>
    <w:rsid w:val="00637CD2"/>
    <w:rsid w:val="00642DA5"/>
    <w:rsid w:val="0064398A"/>
    <w:rsid w:val="00643B19"/>
    <w:rsid w:val="0064431E"/>
    <w:rsid w:val="0064518B"/>
    <w:rsid w:val="006454D1"/>
    <w:rsid w:val="006458DC"/>
    <w:rsid w:val="00646C98"/>
    <w:rsid w:val="00647EE6"/>
    <w:rsid w:val="006501BA"/>
    <w:rsid w:val="00651171"/>
    <w:rsid w:val="00651DA9"/>
    <w:rsid w:val="0065264B"/>
    <w:rsid w:val="0065625E"/>
    <w:rsid w:val="006569FA"/>
    <w:rsid w:val="0065763D"/>
    <w:rsid w:val="006608A9"/>
    <w:rsid w:val="00660FDE"/>
    <w:rsid w:val="006616DA"/>
    <w:rsid w:val="0066253E"/>
    <w:rsid w:val="00662B98"/>
    <w:rsid w:val="006641B5"/>
    <w:rsid w:val="006644E8"/>
    <w:rsid w:val="00664E71"/>
    <w:rsid w:val="00666142"/>
    <w:rsid w:val="00666C14"/>
    <w:rsid w:val="00667ACA"/>
    <w:rsid w:val="00671444"/>
    <w:rsid w:val="00671B12"/>
    <w:rsid w:val="00671B95"/>
    <w:rsid w:val="00671C3E"/>
    <w:rsid w:val="006733B0"/>
    <w:rsid w:val="006747BA"/>
    <w:rsid w:val="00674B98"/>
    <w:rsid w:val="00674EFD"/>
    <w:rsid w:val="006767D6"/>
    <w:rsid w:val="00676D3D"/>
    <w:rsid w:val="00677D71"/>
    <w:rsid w:val="00680535"/>
    <w:rsid w:val="006810EB"/>
    <w:rsid w:val="00681938"/>
    <w:rsid w:val="00681D54"/>
    <w:rsid w:val="00681E63"/>
    <w:rsid w:val="00681F1F"/>
    <w:rsid w:val="006829C7"/>
    <w:rsid w:val="00684A4D"/>
    <w:rsid w:val="006879BD"/>
    <w:rsid w:val="006914EC"/>
    <w:rsid w:val="00691EB1"/>
    <w:rsid w:val="00692695"/>
    <w:rsid w:val="00692AE9"/>
    <w:rsid w:val="0069322A"/>
    <w:rsid w:val="0069460E"/>
    <w:rsid w:val="00696D92"/>
    <w:rsid w:val="00696E98"/>
    <w:rsid w:val="006A07D7"/>
    <w:rsid w:val="006A0F94"/>
    <w:rsid w:val="006A2BCB"/>
    <w:rsid w:val="006A316F"/>
    <w:rsid w:val="006A3676"/>
    <w:rsid w:val="006A3A19"/>
    <w:rsid w:val="006A432B"/>
    <w:rsid w:val="006A470B"/>
    <w:rsid w:val="006A5A1C"/>
    <w:rsid w:val="006A5CFC"/>
    <w:rsid w:val="006A6049"/>
    <w:rsid w:val="006A61FC"/>
    <w:rsid w:val="006A7BED"/>
    <w:rsid w:val="006A7ED9"/>
    <w:rsid w:val="006B01C6"/>
    <w:rsid w:val="006B06FA"/>
    <w:rsid w:val="006B1350"/>
    <w:rsid w:val="006B1979"/>
    <w:rsid w:val="006B1AE9"/>
    <w:rsid w:val="006B2EA4"/>
    <w:rsid w:val="006B4C51"/>
    <w:rsid w:val="006B7D13"/>
    <w:rsid w:val="006B7E65"/>
    <w:rsid w:val="006C04FD"/>
    <w:rsid w:val="006C13BD"/>
    <w:rsid w:val="006C1F01"/>
    <w:rsid w:val="006C2D8B"/>
    <w:rsid w:val="006C2DF3"/>
    <w:rsid w:val="006C50C6"/>
    <w:rsid w:val="006C6246"/>
    <w:rsid w:val="006C68DA"/>
    <w:rsid w:val="006C6C7E"/>
    <w:rsid w:val="006C6C8E"/>
    <w:rsid w:val="006C6EE0"/>
    <w:rsid w:val="006C7DE0"/>
    <w:rsid w:val="006D06BE"/>
    <w:rsid w:val="006D1391"/>
    <w:rsid w:val="006D16E6"/>
    <w:rsid w:val="006D27C1"/>
    <w:rsid w:val="006D3233"/>
    <w:rsid w:val="006D3F9E"/>
    <w:rsid w:val="006D5696"/>
    <w:rsid w:val="006D5E3B"/>
    <w:rsid w:val="006D6000"/>
    <w:rsid w:val="006D77E2"/>
    <w:rsid w:val="006D77F1"/>
    <w:rsid w:val="006D7C71"/>
    <w:rsid w:val="006D7D5D"/>
    <w:rsid w:val="006E2914"/>
    <w:rsid w:val="006E2E33"/>
    <w:rsid w:val="006E3167"/>
    <w:rsid w:val="006E358E"/>
    <w:rsid w:val="006E41D0"/>
    <w:rsid w:val="006E49DA"/>
    <w:rsid w:val="006E6AD0"/>
    <w:rsid w:val="006E7953"/>
    <w:rsid w:val="006E7D66"/>
    <w:rsid w:val="006F112C"/>
    <w:rsid w:val="006F1880"/>
    <w:rsid w:val="006F1D85"/>
    <w:rsid w:val="006F1E03"/>
    <w:rsid w:val="006F2D6A"/>
    <w:rsid w:val="006F3310"/>
    <w:rsid w:val="006F34F5"/>
    <w:rsid w:val="006F420E"/>
    <w:rsid w:val="006F481D"/>
    <w:rsid w:val="006F59B6"/>
    <w:rsid w:val="006F67B1"/>
    <w:rsid w:val="006F6B4E"/>
    <w:rsid w:val="006F7275"/>
    <w:rsid w:val="00700AFF"/>
    <w:rsid w:val="00701AC3"/>
    <w:rsid w:val="00701F4B"/>
    <w:rsid w:val="00703E56"/>
    <w:rsid w:val="00704482"/>
    <w:rsid w:val="007047E7"/>
    <w:rsid w:val="00705B82"/>
    <w:rsid w:val="00705F2F"/>
    <w:rsid w:val="007061CE"/>
    <w:rsid w:val="00706A47"/>
    <w:rsid w:val="0070755A"/>
    <w:rsid w:val="00710009"/>
    <w:rsid w:val="0071027B"/>
    <w:rsid w:val="00710C0D"/>
    <w:rsid w:val="00710CEA"/>
    <w:rsid w:val="00710F6F"/>
    <w:rsid w:val="007114F4"/>
    <w:rsid w:val="0071200C"/>
    <w:rsid w:val="007135BE"/>
    <w:rsid w:val="007139E8"/>
    <w:rsid w:val="007158E9"/>
    <w:rsid w:val="00715D8A"/>
    <w:rsid w:val="0071675C"/>
    <w:rsid w:val="00716D90"/>
    <w:rsid w:val="007211FA"/>
    <w:rsid w:val="0072320F"/>
    <w:rsid w:val="00723304"/>
    <w:rsid w:val="00724B9A"/>
    <w:rsid w:val="00724D56"/>
    <w:rsid w:val="00724E0E"/>
    <w:rsid w:val="0072560B"/>
    <w:rsid w:val="0072566A"/>
    <w:rsid w:val="0072698C"/>
    <w:rsid w:val="00730287"/>
    <w:rsid w:val="00730DE0"/>
    <w:rsid w:val="00731D20"/>
    <w:rsid w:val="00732069"/>
    <w:rsid w:val="00732C66"/>
    <w:rsid w:val="007338ED"/>
    <w:rsid w:val="00734648"/>
    <w:rsid w:val="00734663"/>
    <w:rsid w:val="00735590"/>
    <w:rsid w:val="00735C35"/>
    <w:rsid w:val="00735EDE"/>
    <w:rsid w:val="00735F09"/>
    <w:rsid w:val="00737185"/>
    <w:rsid w:val="0073727D"/>
    <w:rsid w:val="00740C7A"/>
    <w:rsid w:val="00741957"/>
    <w:rsid w:val="007419E1"/>
    <w:rsid w:val="00741F62"/>
    <w:rsid w:val="00742D7B"/>
    <w:rsid w:val="00742EAF"/>
    <w:rsid w:val="00742FDF"/>
    <w:rsid w:val="007440B0"/>
    <w:rsid w:val="00744B09"/>
    <w:rsid w:val="00751A83"/>
    <w:rsid w:val="00752525"/>
    <w:rsid w:val="00753D22"/>
    <w:rsid w:val="007549C3"/>
    <w:rsid w:val="007552F3"/>
    <w:rsid w:val="00755BB8"/>
    <w:rsid w:val="00757205"/>
    <w:rsid w:val="00760E40"/>
    <w:rsid w:val="007617D5"/>
    <w:rsid w:val="00762F07"/>
    <w:rsid w:val="00763C84"/>
    <w:rsid w:val="0076520B"/>
    <w:rsid w:val="00765778"/>
    <w:rsid w:val="00765A1C"/>
    <w:rsid w:val="007664F5"/>
    <w:rsid w:val="0077053C"/>
    <w:rsid w:val="0077284B"/>
    <w:rsid w:val="00773BF3"/>
    <w:rsid w:val="007755E5"/>
    <w:rsid w:val="00775BE7"/>
    <w:rsid w:val="00776997"/>
    <w:rsid w:val="007777D3"/>
    <w:rsid w:val="0078100E"/>
    <w:rsid w:val="0078133A"/>
    <w:rsid w:val="007814B5"/>
    <w:rsid w:val="00782885"/>
    <w:rsid w:val="00783185"/>
    <w:rsid w:val="00783BA5"/>
    <w:rsid w:val="00784DE8"/>
    <w:rsid w:val="00784FD6"/>
    <w:rsid w:val="00785BDD"/>
    <w:rsid w:val="007862EC"/>
    <w:rsid w:val="00786961"/>
    <w:rsid w:val="00790591"/>
    <w:rsid w:val="00791B82"/>
    <w:rsid w:val="00792101"/>
    <w:rsid w:val="00793422"/>
    <w:rsid w:val="00793A25"/>
    <w:rsid w:val="00793A54"/>
    <w:rsid w:val="00794434"/>
    <w:rsid w:val="0079473F"/>
    <w:rsid w:val="00794A94"/>
    <w:rsid w:val="00795066"/>
    <w:rsid w:val="00795215"/>
    <w:rsid w:val="0079574E"/>
    <w:rsid w:val="00796F8D"/>
    <w:rsid w:val="007979CD"/>
    <w:rsid w:val="007A00C3"/>
    <w:rsid w:val="007A0A2C"/>
    <w:rsid w:val="007A28EB"/>
    <w:rsid w:val="007A2F78"/>
    <w:rsid w:val="007A3283"/>
    <w:rsid w:val="007A34EF"/>
    <w:rsid w:val="007A3621"/>
    <w:rsid w:val="007A4AE9"/>
    <w:rsid w:val="007A5407"/>
    <w:rsid w:val="007A5BF8"/>
    <w:rsid w:val="007A6A9F"/>
    <w:rsid w:val="007B1266"/>
    <w:rsid w:val="007B4713"/>
    <w:rsid w:val="007B4986"/>
    <w:rsid w:val="007B4AC8"/>
    <w:rsid w:val="007B4F97"/>
    <w:rsid w:val="007B796C"/>
    <w:rsid w:val="007C05F3"/>
    <w:rsid w:val="007C0FEA"/>
    <w:rsid w:val="007C16BE"/>
    <w:rsid w:val="007C1926"/>
    <w:rsid w:val="007C22EA"/>
    <w:rsid w:val="007C2373"/>
    <w:rsid w:val="007C4947"/>
    <w:rsid w:val="007C4DEA"/>
    <w:rsid w:val="007C602B"/>
    <w:rsid w:val="007C6D58"/>
    <w:rsid w:val="007C71D8"/>
    <w:rsid w:val="007C79AD"/>
    <w:rsid w:val="007D0802"/>
    <w:rsid w:val="007D1162"/>
    <w:rsid w:val="007D164F"/>
    <w:rsid w:val="007D183F"/>
    <w:rsid w:val="007D1F6C"/>
    <w:rsid w:val="007D2DDA"/>
    <w:rsid w:val="007D35EB"/>
    <w:rsid w:val="007D378C"/>
    <w:rsid w:val="007D48C0"/>
    <w:rsid w:val="007D667A"/>
    <w:rsid w:val="007D76CB"/>
    <w:rsid w:val="007E082C"/>
    <w:rsid w:val="007E0C2B"/>
    <w:rsid w:val="007E160D"/>
    <w:rsid w:val="007E1C1B"/>
    <w:rsid w:val="007E21B6"/>
    <w:rsid w:val="007E2A28"/>
    <w:rsid w:val="007E393B"/>
    <w:rsid w:val="007E3BA6"/>
    <w:rsid w:val="007E4BCE"/>
    <w:rsid w:val="007E60FF"/>
    <w:rsid w:val="007E6A3E"/>
    <w:rsid w:val="007F0B15"/>
    <w:rsid w:val="007F10F8"/>
    <w:rsid w:val="007F2B07"/>
    <w:rsid w:val="007F386C"/>
    <w:rsid w:val="007F3E91"/>
    <w:rsid w:val="007F4E04"/>
    <w:rsid w:val="007F52A1"/>
    <w:rsid w:val="007F676F"/>
    <w:rsid w:val="007F6F6E"/>
    <w:rsid w:val="007F78DC"/>
    <w:rsid w:val="007F7BBF"/>
    <w:rsid w:val="00800E19"/>
    <w:rsid w:val="008014D6"/>
    <w:rsid w:val="00801D68"/>
    <w:rsid w:val="0080278B"/>
    <w:rsid w:val="008028D9"/>
    <w:rsid w:val="00802ACF"/>
    <w:rsid w:val="00802D66"/>
    <w:rsid w:val="00803071"/>
    <w:rsid w:val="0080343E"/>
    <w:rsid w:val="00804407"/>
    <w:rsid w:val="00804AD9"/>
    <w:rsid w:val="00804B53"/>
    <w:rsid w:val="0080531B"/>
    <w:rsid w:val="008067FB"/>
    <w:rsid w:val="008068D4"/>
    <w:rsid w:val="00807F28"/>
    <w:rsid w:val="00810738"/>
    <w:rsid w:val="008108EE"/>
    <w:rsid w:val="00810D27"/>
    <w:rsid w:val="0081187C"/>
    <w:rsid w:val="008123D5"/>
    <w:rsid w:val="008124FC"/>
    <w:rsid w:val="0081431B"/>
    <w:rsid w:val="00814356"/>
    <w:rsid w:val="008153CE"/>
    <w:rsid w:val="0081657B"/>
    <w:rsid w:val="008202FF"/>
    <w:rsid w:val="00820AB8"/>
    <w:rsid w:val="00820F03"/>
    <w:rsid w:val="0082165F"/>
    <w:rsid w:val="00821907"/>
    <w:rsid w:val="008222B6"/>
    <w:rsid w:val="008235E9"/>
    <w:rsid w:val="00823F0C"/>
    <w:rsid w:val="00824500"/>
    <w:rsid w:val="00824C19"/>
    <w:rsid w:val="008253E6"/>
    <w:rsid w:val="00825CDF"/>
    <w:rsid w:val="00830070"/>
    <w:rsid w:val="0083054A"/>
    <w:rsid w:val="0083069B"/>
    <w:rsid w:val="0083089C"/>
    <w:rsid w:val="00830CAF"/>
    <w:rsid w:val="0083275D"/>
    <w:rsid w:val="00832DF3"/>
    <w:rsid w:val="00834922"/>
    <w:rsid w:val="00834B5E"/>
    <w:rsid w:val="00836152"/>
    <w:rsid w:val="008368EA"/>
    <w:rsid w:val="00837121"/>
    <w:rsid w:val="008375F6"/>
    <w:rsid w:val="00840125"/>
    <w:rsid w:val="00840553"/>
    <w:rsid w:val="0084074D"/>
    <w:rsid w:val="008412DA"/>
    <w:rsid w:val="008424A3"/>
    <w:rsid w:val="008444AD"/>
    <w:rsid w:val="00844671"/>
    <w:rsid w:val="00844800"/>
    <w:rsid w:val="0084522A"/>
    <w:rsid w:val="0084621E"/>
    <w:rsid w:val="008479A6"/>
    <w:rsid w:val="00847C06"/>
    <w:rsid w:val="00851F0C"/>
    <w:rsid w:val="00853768"/>
    <w:rsid w:val="00855A7A"/>
    <w:rsid w:val="00855ADC"/>
    <w:rsid w:val="00856DB8"/>
    <w:rsid w:val="00861958"/>
    <w:rsid w:val="00861DB1"/>
    <w:rsid w:val="00862334"/>
    <w:rsid w:val="008626E4"/>
    <w:rsid w:val="008630BE"/>
    <w:rsid w:val="00863218"/>
    <w:rsid w:val="00863AF1"/>
    <w:rsid w:val="00865C5E"/>
    <w:rsid w:val="00865C98"/>
    <w:rsid w:val="00865E84"/>
    <w:rsid w:val="0087042F"/>
    <w:rsid w:val="0087214A"/>
    <w:rsid w:val="00872519"/>
    <w:rsid w:val="00872EA3"/>
    <w:rsid w:val="00873830"/>
    <w:rsid w:val="00874130"/>
    <w:rsid w:val="0087487D"/>
    <w:rsid w:val="00874F89"/>
    <w:rsid w:val="00876420"/>
    <w:rsid w:val="008768FE"/>
    <w:rsid w:val="00877CFC"/>
    <w:rsid w:val="00880796"/>
    <w:rsid w:val="00880D00"/>
    <w:rsid w:val="0088151F"/>
    <w:rsid w:val="00882F7C"/>
    <w:rsid w:val="00882FFF"/>
    <w:rsid w:val="00884987"/>
    <w:rsid w:val="0088792A"/>
    <w:rsid w:val="00887DF6"/>
    <w:rsid w:val="00890B5B"/>
    <w:rsid w:val="00890BE6"/>
    <w:rsid w:val="0089165A"/>
    <w:rsid w:val="00891D96"/>
    <w:rsid w:val="00891E2C"/>
    <w:rsid w:val="008921ED"/>
    <w:rsid w:val="00893590"/>
    <w:rsid w:val="00894B95"/>
    <w:rsid w:val="00894F2A"/>
    <w:rsid w:val="00895080"/>
    <w:rsid w:val="00896514"/>
    <w:rsid w:val="008967EE"/>
    <w:rsid w:val="00896B17"/>
    <w:rsid w:val="008972BB"/>
    <w:rsid w:val="008972F0"/>
    <w:rsid w:val="008975BD"/>
    <w:rsid w:val="008A1DC9"/>
    <w:rsid w:val="008A208B"/>
    <w:rsid w:val="008A2CBD"/>
    <w:rsid w:val="008A3201"/>
    <w:rsid w:val="008A363C"/>
    <w:rsid w:val="008A4C6E"/>
    <w:rsid w:val="008A53B5"/>
    <w:rsid w:val="008A60D7"/>
    <w:rsid w:val="008A6720"/>
    <w:rsid w:val="008A7F9D"/>
    <w:rsid w:val="008B1523"/>
    <w:rsid w:val="008B1612"/>
    <w:rsid w:val="008B1C52"/>
    <w:rsid w:val="008B5594"/>
    <w:rsid w:val="008B6498"/>
    <w:rsid w:val="008B658B"/>
    <w:rsid w:val="008B6E61"/>
    <w:rsid w:val="008B78FE"/>
    <w:rsid w:val="008C0C4A"/>
    <w:rsid w:val="008C1D4C"/>
    <w:rsid w:val="008C242F"/>
    <w:rsid w:val="008C392A"/>
    <w:rsid w:val="008C3A70"/>
    <w:rsid w:val="008C459C"/>
    <w:rsid w:val="008C4632"/>
    <w:rsid w:val="008C5C5C"/>
    <w:rsid w:val="008C68A9"/>
    <w:rsid w:val="008C6E61"/>
    <w:rsid w:val="008C7E1A"/>
    <w:rsid w:val="008D1C39"/>
    <w:rsid w:val="008D1F27"/>
    <w:rsid w:val="008D208B"/>
    <w:rsid w:val="008D421A"/>
    <w:rsid w:val="008D4220"/>
    <w:rsid w:val="008D68A1"/>
    <w:rsid w:val="008D7AA3"/>
    <w:rsid w:val="008E0514"/>
    <w:rsid w:val="008E20A1"/>
    <w:rsid w:val="008E2473"/>
    <w:rsid w:val="008E4336"/>
    <w:rsid w:val="008E4776"/>
    <w:rsid w:val="008E671E"/>
    <w:rsid w:val="008E6D5E"/>
    <w:rsid w:val="008F1E06"/>
    <w:rsid w:val="008F43C0"/>
    <w:rsid w:val="008F524F"/>
    <w:rsid w:val="008F579F"/>
    <w:rsid w:val="008F5CFD"/>
    <w:rsid w:val="008F5DC6"/>
    <w:rsid w:val="008F60D4"/>
    <w:rsid w:val="008F66AE"/>
    <w:rsid w:val="009010F7"/>
    <w:rsid w:val="00901B0E"/>
    <w:rsid w:val="00902B5D"/>
    <w:rsid w:val="009037B3"/>
    <w:rsid w:val="00903CEC"/>
    <w:rsid w:val="0090413C"/>
    <w:rsid w:val="00906EB6"/>
    <w:rsid w:val="0090701B"/>
    <w:rsid w:val="00907410"/>
    <w:rsid w:val="00907575"/>
    <w:rsid w:val="00907E22"/>
    <w:rsid w:val="00910918"/>
    <w:rsid w:val="00910C78"/>
    <w:rsid w:val="009116C5"/>
    <w:rsid w:val="00911884"/>
    <w:rsid w:val="00911F51"/>
    <w:rsid w:val="009126B7"/>
    <w:rsid w:val="009134FF"/>
    <w:rsid w:val="00913967"/>
    <w:rsid w:val="00914030"/>
    <w:rsid w:val="009141BB"/>
    <w:rsid w:val="00914AE5"/>
    <w:rsid w:val="009154D1"/>
    <w:rsid w:val="00915863"/>
    <w:rsid w:val="0091620C"/>
    <w:rsid w:val="009167C6"/>
    <w:rsid w:val="00916C83"/>
    <w:rsid w:val="009175C1"/>
    <w:rsid w:val="00920162"/>
    <w:rsid w:val="009204B6"/>
    <w:rsid w:val="009213A9"/>
    <w:rsid w:val="00921FA6"/>
    <w:rsid w:val="00923367"/>
    <w:rsid w:val="00923838"/>
    <w:rsid w:val="009238A3"/>
    <w:rsid w:val="00923E83"/>
    <w:rsid w:val="0092560F"/>
    <w:rsid w:val="009256DF"/>
    <w:rsid w:val="00927088"/>
    <w:rsid w:val="0092734F"/>
    <w:rsid w:val="00927C23"/>
    <w:rsid w:val="00927DDD"/>
    <w:rsid w:val="0093008E"/>
    <w:rsid w:val="00931312"/>
    <w:rsid w:val="00932F0B"/>
    <w:rsid w:val="009354C1"/>
    <w:rsid w:val="00936571"/>
    <w:rsid w:val="0093741E"/>
    <w:rsid w:val="009400A4"/>
    <w:rsid w:val="009413C8"/>
    <w:rsid w:val="009417BD"/>
    <w:rsid w:val="009425AD"/>
    <w:rsid w:val="009428F1"/>
    <w:rsid w:val="009437B0"/>
    <w:rsid w:val="00944AC1"/>
    <w:rsid w:val="009458C9"/>
    <w:rsid w:val="009466E7"/>
    <w:rsid w:val="009477FE"/>
    <w:rsid w:val="0095105A"/>
    <w:rsid w:val="00952D52"/>
    <w:rsid w:val="0095302E"/>
    <w:rsid w:val="00953A20"/>
    <w:rsid w:val="0095474C"/>
    <w:rsid w:val="009551B4"/>
    <w:rsid w:val="0095583A"/>
    <w:rsid w:val="0095680A"/>
    <w:rsid w:val="00956E1C"/>
    <w:rsid w:val="0095710B"/>
    <w:rsid w:val="00957BB8"/>
    <w:rsid w:val="00962DF0"/>
    <w:rsid w:val="00963C92"/>
    <w:rsid w:val="00963CAA"/>
    <w:rsid w:val="00964F91"/>
    <w:rsid w:val="00966F0C"/>
    <w:rsid w:val="009676E8"/>
    <w:rsid w:val="00967B43"/>
    <w:rsid w:val="00971799"/>
    <w:rsid w:val="00973121"/>
    <w:rsid w:val="009734F8"/>
    <w:rsid w:val="00974915"/>
    <w:rsid w:val="00975186"/>
    <w:rsid w:val="00975C11"/>
    <w:rsid w:val="00980F4C"/>
    <w:rsid w:val="009810C2"/>
    <w:rsid w:val="00982C1B"/>
    <w:rsid w:val="00982C6D"/>
    <w:rsid w:val="00983A83"/>
    <w:rsid w:val="0098514D"/>
    <w:rsid w:val="009866F1"/>
    <w:rsid w:val="009901CD"/>
    <w:rsid w:val="00990A52"/>
    <w:rsid w:val="009915E1"/>
    <w:rsid w:val="00991E7A"/>
    <w:rsid w:val="00991FF3"/>
    <w:rsid w:val="00992E9D"/>
    <w:rsid w:val="009943F7"/>
    <w:rsid w:val="00994733"/>
    <w:rsid w:val="0099544E"/>
    <w:rsid w:val="00995F27"/>
    <w:rsid w:val="009965D6"/>
    <w:rsid w:val="009A0E48"/>
    <w:rsid w:val="009A0FDC"/>
    <w:rsid w:val="009A2DE3"/>
    <w:rsid w:val="009A5A2F"/>
    <w:rsid w:val="009A67E5"/>
    <w:rsid w:val="009A6998"/>
    <w:rsid w:val="009A6C18"/>
    <w:rsid w:val="009B1C17"/>
    <w:rsid w:val="009B22BC"/>
    <w:rsid w:val="009B2B5A"/>
    <w:rsid w:val="009B2B6F"/>
    <w:rsid w:val="009B2BA7"/>
    <w:rsid w:val="009B336A"/>
    <w:rsid w:val="009B360A"/>
    <w:rsid w:val="009B3A9D"/>
    <w:rsid w:val="009B4025"/>
    <w:rsid w:val="009B4670"/>
    <w:rsid w:val="009B4679"/>
    <w:rsid w:val="009B4B11"/>
    <w:rsid w:val="009B4E79"/>
    <w:rsid w:val="009B6257"/>
    <w:rsid w:val="009B6674"/>
    <w:rsid w:val="009B683D"/>
    <w:rsid w:val="009B76A5"/>
    <w:rsid w:val="009C056A"/>
    <w:rsid w:val="009C09FF"/>
    <w:rsid w:val="009C0CA4"/>
    <w:rsid w:val="009C0EF6"/>
    <w:rsid w:val="009C12BB"/>
    <w:rsid w:val="009C408F"/>
    <w:rsid w:val="009C431F"/>
    <w:rsid w:val="009C4429"/>
    <w:rsid w:val="009D0585"/>
    <w:rsid w:val="009D0B6F"/>
    <w:rsid w:val="009D150F"/>
    <w:rsid w:val="009D1A29"/>
    <w:rsid w:val="009D2BC4"/>
    <w:rsid w:val="009D32D0"/>
    <w:rsid w:val="009D3A7C"/>
    <w:rsid w:val="009D4931"/>
    <w:rsid w:val="009D4BB3"/>
    <w:rsid w:val="009D5761"/>
    <w:rsid w:val="009D7680"/>
    <w:rsid w:val="009D7795"/>
    <w:rsid w:val="009D795D"/>
    <w:rsid w:val="009E11D6"/>
    <w:rsid w:val="009E21A1"/>
    <w:rsid w:val="009E2457"/>
    <w:rsid w:val="009E34E6"/>
    <w:rsid w:val="009E405F"/>
    <w:rsid w:val="009E6126"/>
    <w:rsid w:val="009E6FA1"/>
    <w:rsid w:val="009E7104"/>
    <w:rsid w:val="009E7517"/>
    <w:rsid w:val="009F082E"/>
    <w:rsid w:val="009F172C"/>
    <w:rsid w:val="009F2632"/>
    <w:rsid w:val="009F2709"/>
    <w:rsid w:val="009F3DEC"/>
    <w:rsid w:val="009F442F"/>
    <w:rsid w:val="009F52BC"/>
    <w:rsid w:val="009F53F1"/>
    <w:rsid w:val="009F61F3"/>
    <w:rsid w:val="009F66B4"/>
    <w:rsid w:val="009F76DE"/>
    <w:rsid w:val="009F76F6"/>
    <w:rsid w:val="009F7A3B"/>
    <w:rsid w:val="00A00D5B"/>
    <w:rsid w:val="00A01235"/>
    <w:rsid w:val="00A027D5"/>
    <w:rsid w:val="00A02F6E"/>
    <w:rsid w:val="00A03DB1"/>
    <w:rsid w:val="00A04252"/>
    <w:rsid w:val="00A04B5A"/>
    <w:rsid w:val="00A05E76"/>
    <w:rsid w:val="00A06227"/>
    <w:rsid w:val="00A06B8E"/>
    <w:rsid w:val="00A0767F"/>
    <w:rsid w:val="00A10981"/>
    <w:rsid w:val="00A11608"/>
    <w:rsid w:val="00A11F6C"/>
    <w:rsid w:val="00A12636"/>
    <w:rsid w:val="00A128AA"/>
    <w:rsid w:val="00A12910"/>
    <w:rsid w:val="00A13636"/>
    <w:rsid w:val="00A14375"/>
    <w:rsid w:val="00A1540C"/>
    <w:rsid w:val="00A1541C"/>
    <w:rsid w:val="00A1762A"/>
    <w:rsid w:val="00A207D4"/>
    <w:rsid w:val="00A21881"/>
    <w:rsid w:val="00A2229E"/>
    <w:rsid w:val="00A225C8"/>
    <w:rsid w:val="00A22B5F"/>
    <w:rsid w:val="00A2302F"/>
    <w:rsid w:val="00A23357"/>
    <w:rsid w:val="00A2386A"/>
    <w:rsid w:val="00A23893"/>
    <w:rsid w:val="00A25D9D"/>
    <w:rsid w:val="00A27480"/>
    <w:rsid w:val="00A27C5B"/>
    <w:rsid w:val="00A3005D"/>
    <w:rsid w:val="00A30232"/>
    <w:rsid w:val="00A30990"/>
    <w:rsid w:val="00A31292"/>
    <w:rsid w:val="00A32687"/>
    <w:rsid w:val="00A32E43"/>
    <w:rsid w:val="00A33861"/>
    <w:rsid w:val="00A33A3E"/>
    <w:rsid w:val="00A35326"/>
    <w:rsid w:val="00A36997"/>
    <w:rsid w:val="00A405AB"/>
    <w:rsid w:val="00A40EF4"/>
    <w:rsid w:val="00A42DC9"/>
    <w:rsid w:val="00A430EC"/>
    <w:rsid w:val="00A44D71"/>
    <w:rsid w:val="00A44DB6"/>
    <w:rsid w:val="00A458CE"/>
    <w:rsid w:val="00A45B66"/>
    <w:rsid w:val="00A46BA7"/>
    <w:rsid w:val="00A46C14"/>
    <w:rsid w:val="00A47CB0"/>
    <w:rsid w:val="00A5171B"/>
    <w:rsid w:val="00A51C9C"/>
    <w:rsid w:val="00A52B74"/>
    <w:rsid w:val="00A52D53"/>
    <w:rsid w:val="00A5445A"/>
    <w:rsid w:val="00A552AD"/>
    <w:rsid w:val="00A5597B"/>
    <w:rsid w:val="00A55E57"/>
    <w:rsid w:val="00A5694F"/>
    <w:rsid w:val="00A57423"/>
    <w:rsid w:val="00A62115"/>
    <w:rsid w:val="00A629D4"/>
    <w:rsid w:val="00A62A7D"/>
    <w:rsid w:val="00A63657"/>
    <w:rsid w:val="00A63AC6"/>
    <w:rsid w:val="00A66216"/>
    <w:rsid w:val="00A663D0"/>
    <w:rsid w:val="00A666E8"/>
    <w:rsid w:val="00A669C1"/>
    <w:rsid w:val="00A66E02"/>
    <w:rsid w:val="00A707FB"/>
    <w:rsid w:val="00A71ED7"/>
    <w:rsid w:val="00A720E6"/>
    <w:rsid w:val="00A72F96"/>
    <w:rsid w:val="00A73A9D"/>
    <w:rsid w:val="00A740C5"/>
    <w:rsid w:val="00A74388"/>
    <w:rsid w:val="00A74835"/>
    <w:rsid w:val="00A75622"/>
    <w:rsid w:val="00A75FAC"/>
    <w:rsid w:val="00A779AD"/>
    <w:rsid w:val="00A77B7B"/>
    <w:rsid w:val="00A8086A"/>
    <w:rsid w:val="00A81960"/>
    <w:rsid w:val="00A8259A"/>
    <w:rsid w:val="00A82CDF"/>
    <w:rsid w:val="00A82F51"/>
    <w:rsid w:val="00A834AE"/>
    <w:rsid w:val="00A834AF"/>
    <w:rsid w:val="00A83A18"/>
    <w:rsid w:val="00A851D0"/>
    <w:rsid w:val="00A85FFD"/>
    <w:rsid w:val="00A864DB"/>
    <w:rsid w:val="00A8675F"/>
    <w:rsid w:val="00A873E6"/>
    <w:rsid w:val="00A8758D"/>
    <w:rsid w:val="00A87798"/>
    <w:rsid w:val="00A907EE"/>
    <w:rsid w:val="00A91995"/>
    <w:rsid w:val="00A91D25"/>
    <w:rsid w:val="00A94273"/>
    <w:rsid w:val="00A94350"/>
    <w:rsid w:val="00A946BF"/>
    <w:rsid w:val="00A94B5F"/>
    <w:rsid w:val="00A94D81"/>
    <w:rsid w:val="00A95303"/>
    <w:rsid w:val="00A953F3"/>
    <w:rsid w:val="00A956B8"/>
    <w:rsid w:val="00A96945"/>
    <w:rsid w:val="00A9716E"/>
    <w:rsid w:val="00A97DCA"/>
    <w:rsid w:val="00AA029B"/>
    <w:rsid w:val="00AA071F"/>
    <w:rsid w:val="00AA1390"/>
    <w:rsid w:val="00AA1528"/>
    <w:rsid w:val="00AA1EDE"/>
    <w:rsid w:val="00AA2BC2"/>
    <w:rsid w:val="00AA3A1A"/>
    <w:rsid w:val="00AA75EE"/>
    <w:rsid w:val="00AB1B3F"/>
    <w:rsid w:val="00AB1F71"/>
    <w:rsid w:val="00AB2634"/>
    <w:rsid w:val="00AB409C"/>
    <w:rsid w:val="00AB4A5D"/>
    <w:rsid w:val="00AB54F8"/>
    <w:rsid w:val="00AB6094"/>
    <w:rsid w:val="00AB7447"/>
    <w:rsid w:val="00AB7876"/>
    <w:rsid w:val="00AC06A2"/>
    <w:rsid w:val="00AC2200"/>
    <w:rsid w:val="00AC2DFA"/>
    <w:rsid w:val="00AC3104"/>
    <w:rsid w:val="00AC3267"/>
    <w:rsid w:val="00AC3771"/>
    <w:rsid w:val="00AC3A90"/>
    <w:rsid w:val="00AC4C26"/>
    <w:rsid w:val="00AC4F8D"/>
    <w:rsid w:val="00AD01FE"/>
    <w:rsid w:val="00AD0516"/>
    <w:rsid w:val="00AD051D"/>
    <w:rsid w:val="00AD2022"/>
    <w:rsid w:val="00AD2982"/>
    <w:rsid w:val="00AD3249"/>
    <w:rsid w:val="00AD35E6"/>
    <w:rsid w:val="00AD395C"/>
    <w:rsid w:val="00AD59EA"/>
    <w:rsid w:val="00AD5CA4"/>
    <w:rsid w:val="00AD5EAD"/>
    <w:rsid w:val="00AD6D9D"/>
    <w:rsid w:val="00AD7A37"/>
    <w:rsid w:val="00AE04CF"/>
    <w:rsid w:val="00AE2D86"/>
    <w:rsid w:val="00AE3EAA"/>
    <w:rsid w:val="00AE43D2"/>
    <w:rsid w:val="00AE50F8"/>
    <w:rsid w:val="00AE5516"/>
    <w:rsid w:val="00AE73F8"/>
    <w:rsid w:val="00AE7871"/>
    <w:rsid w:val="00AE7A44"/>
    <w:rsid w:val="00AE7E9C"/>
    <w:rsid w:val="00AF1378"/>
    <w:rsid w:val="00AF163F"/>
    <w:rsid w:val="00AF1F7D"/>
    <w:rsid w:val="00AF46D5"/>
    <w:rsid w:val="00AF574D"/>
    <w:rsid w:val="00AF6504"/>
    <w:rsid w:val="00B004DD"/>
    <w:rsid w:val="00B01961"/>
    <w:rsid w:val="00B02A95"/>
    <w:rsid w:val="00B06038"/>
    <w:rsid w:val="00B11ACB"/>
    <w:rsid w:val="00B164F0"/>
    <w:rsid w:val="00B17195"/>
    <w:rsid w:val="00B17835"/>
    <w:rsid w:val="00B178B5"/>
    <w:rsid w:val="00B21447"/>
    <w:rsid w:val="00B22D58"/>
    <w:rsid w:val="00B245AC"/>
    <w:rsid w:val="00B24A7B"/>
    <w:rsid w:val="00B2646B"/>
    <w:rsid w:val="00B265F9"/>
    <w:rsid w:val="00B266CC"/>
    <w:rsid w:val="00B26BBE"/>
    <w:rsid w:val="00B277B9"/>
    <w:rsid w:val="00B27D77"/>
    <w:rsid w:val="00B27E63"/>
    <w:rsid w:val="00B27EE1"/>
    <w:rsid w:val="00B31364"/>
    <w:rsid w:val="00B318F3"/>
    <w:rsid w:val="00B32AE5"/>
    <w:rsid w:val="00B32C19"/>
    <w:rsid w:val="00B32D0C"/>
    <w:rsid w:val="00B33126"/>
    <w:rsid w:val="00B34517"/>
    <w:rsid w:val="00B34847"/>
    <w:rsid w:val="00B35A0B"/>
    <w:rsid w:val="00B36AA6"/>
    <w:rsid w:val="00B371AE"/>
    <w:rsid w:val="00B371B1"/>
    <w:rsid w:val="00B37644"/>
    <w:rsid w:val="00B41B13"/>
    <w:rsid w:val="00B42324"/>
    <w:rsid w:val="00B42B3B"/>
    <w:rsid w:val="00B42EC8"/>
    <w:rsid w:val="00B43D33"/>
    <w:rsid w:val="00B440CD"/>
    <w:rsid w:val="00B44543"/>
    <w:rsid w:val="00B44A41"/>
    <w:rsid w:val="00B454C7"/>
    <w:rsid w:val="00B456DD"/>
    <w:rsid w:val="00B45C6A"/>
    <w:rsid w:val="00B45EFE"/>
    <w:rsid w:val="00B4605D"/>
    <w:rsid w:val="00B468F4"/>
    <w:rsid w:val="00B46BCB"/>
    <w:rsid w:val="00B47606"/>
    <w:rsid w:val="00B47CD6"/>
    <w:rsid w:val="00B502CB"/>
    <w:rsid w:val="00B51E96"/>
    <w:rsid w:val="00B52B0F"/>
    <w:rsid w:val="00B52EC9"/>
    <w:rsid w:val="00B538F6"/>
    <w:rsid w:val="00B54273"/>
    <w:rsid w:val="00B55375"/>
    <w:rsid w:val="00B5570E"/>
    <w:rsid w:val="00B5580A"/>
    <w:rsid w:val="00B561A8"/>
    <w:rsid w:val="00B575DA"/>
    <w:rsid w:val="00B57735"/>
    <w:rsid w:val="00B607E0"/>
    <w:rsid w:val="00B60ECE"/>
    <w:rsid w:val="00B61B92"/>
    <w:rsid w:val="00B62C11"/>
    <w:rsid w:val="00B6312B"/>
    <w:rsid w:val="00B633FA"/>
    <w:rsid w:val="00B63B75"/>
    <w:rsid w:val="00B63FD1"/>
    <w:rsid w:val="00B656EB"/>
    <w:rsid w:val="00B66D07"/>
    <w:rsid w:val="00B66DE9"/>
    <w:rsid w:val="00B67109"/>
    <w:rsid w:val="00B7098E"/>
    <w:rsid w:val="00B70AD8"/>
    <w:rsid w:val="00B7139C"/>
    <w:rsid w:val="00B71451"/>
    <w:rsid w:val="00B71BC1"/>
    <w:rsid w:val="00B723AD"/>
    <w:rsid w:val="00B73A55"/>
    <w:rsid w:val="00B73F67"/>
    <w:rsid w:val="00B747FE"/>
    <w:rsid w:val="00B74A62"/>
    <w:rsid w:val="00B74BE3"/>
    <w:rsid w:val="00B75027"/>
    <w:rsid w:val="00B75679"/>
    <w:rsid w:val="00B766EF"/>
    <w:rsid w:val="00B76881"/>
    <w:rsid w:val="00B81E52"/>
    <w:rsid w:val="00B82A64"/>
    <w:rsid w:val="00B8316E"/>
    <w:rsid w:val="00B844B0"/>
    <w:rsid w:val="00B86BD7"/>
    <w:rsid w:val="00B8775E"/>
    <w:rsid w:val="00B877B5"/>
    <w:rsid w:val="00B90456"/>
    <w:rsid w:val="00B90C04"/>
    <w:rsid w:val="00B917AE"/>
    <w:rsid w:val="00B92847"/>
    <w:rsid w:val="00B9301A"/>
    <w:rsid w:val="00B9369B"/>
    <w:rsid w:val="00B93F5B"/>
    <w:rsid w:val="00B94788"/>
    <w:rsid w:val="00B94C14"/>
    <w:rsid w:val="00B970E7"/>
    <w:rsid w:val="00B97EAC"/>
    <w:rsid w:val="00BA0A35"/>
    <w:rsid w:val="00BA1CE4"/>
    <w:rsid w:val="00BA22AB"/>
    <w:rsid w:val="00BA2703"/>
    <w:rsid w:val="00BA2933"/>
    <w:rsid w:val="00BA4AC2"/>
    <w:rsid w:val="00BA5BE3"/>
    <w:rsid w:val="00BB0736"/>
    <w:rsid w:val="00BB0DD5"/>
    <w:rsid w:val="00BB1507"/>
    <w:rsid w:val="00BB2BAC"/>
    <w:rsid w:val="00BB2D86"/>
    <w:rsid w:val="00BB5010"/>
    <w:rsid w:val="00BB645D"/>
    <w:rsid w:val="00BB6D8E"/>
    <w:rsid w:val="00BB78BF"/>
    <w:rsid w:val="00BC1AD1"/>
    <w:rsid w:val="00BC31FA"/>
    <w:rsid w:val="00BC3BCB"/>
    <w:rsid w:val="00BC528D"/>
    <w:rsid w:val="00BC5B33"/>
    <w:rsid w:val="00BC7667"/>
    <w:rsid w:val="00BD002B"/>
    <w:rsid w:val="00BD0061"/>
    <w:rsid w:val="00BD023B"/>
    <w:rsid w:val="00BD1344"/>
    <w:rsid w:val="00BD1A09"/>
    <w:rsid w:val="00BD1D52"/>
    <w:rsid w:val="00BD421E"/>
    <w:rsid w:val="00BD448A"/>
    <w:rsid w:val="00BD48EE"/>
    <w:rsid w:val="00BD50E2"/>
    <w:rsid w:val="00BD6FFA"/>
    <w:rsid w:val="00BD7AEE"/>
    <w:rsid w:val="00BE0097"/>
    <w:rsid w:val="00BE03C8"/>
    <w:rsid w:val="00BE09FB"/>
    <w:rsid w:val="00BE19B9"/>
    <w:rsid w:val="00BE23FF"/>
    <w:rsid w:val="00BE34EE"/>
    <w:rsid w:val="00BE6BBE"/>
    <w:rsid w:val="00BE7B80"/>
    <w:rsid w:val="00BF118D"/>
    <w:rsid w:val="00BF19A3"/>
    <w:rsid w:val="00BF218D"/>
    <w:rsid w:val="00BF3F94"/>
    <w:rsid w:val="00BF4925"/>
    <w:rsid w:val="00BF5F9F"/>
    <w:rsid w:val="00BF6324"/>
    <w:rsid w:val="00BF6C39"/>
    <w:rsid w:val="00C00274"/>
    <w:rsid w:val="00C02796"/>
    <w:rsid w:val="00C034BB"/>
    <w:rsid w:val="00C0505B"/>
    <w:rsid w:val="00C06753"/>
    <w:rsid w:val="00C0786F"/>
    <w:rsid w:val="00C07B57"/>
    <w:rsid w:val="00C1099C"/>
    <w:rsid w:val="00C10AA9"/>
    <w:rsid w:val="00C10FC0"/>
    <w:rsid w:val="00C11692"/>
    <w:rsid w:val="00C11F7D"/>
    <w:rsid w:val="00C12EDC"/>
    <w:rsid w:val="00C13B42"/>
    <w:rsid w:val="00C13F27"/>
    <w:rsid w:val="00C147B4"/>
    <w:rsid w:val="00C158F5"/>
    <w:rsid w:val="00C16868"/>
    <w:rsid w:val="00C16DF8"/>
    <w:rsid w:val="00C17391"/>
    <w:rsid w:val="00C175B9"/>
    <w:rsid w:val="00C17E53"/>
    <w:rsid w:val="00C20EF3"/>
    <w:rsid w:val="00C239D7"/>
    <w:rsid w:val="00C23DA8"/>
    <w:rsid w:val="00C24554"/>
    <w:rsid w:val="00C2463D"/>
    <w:rsid w:val="00C24F1A"/>
    <w:rsid w:val="00C2722D"/>
    <w:rsid w:val="00C27B69"/>
    <w:rsid w:val="00C3054B"/>
    <w:rsid w:val="00C31CEC"/>
    <w:rsid w:val="00C325C6"/>
    <w:rsid w:val="00C32C07"/>
    <w:rsid w:val="00C32C99"/>
    <w:rsid w:val="00C32D49"/>
    <w:rsid w:val="00C3319C"/>
    <w:rsid w:val="00C33689"/>
    <w:rsid w:val="00C33974"/>
    <w:rsid w:val="00C34924"/>
    <w:rsid w:val="00C34993"/>
    <w:rsid w:val="00C3569C"/>
    <w:rsid w:val="00C3677F"/>
    <w:rsid w:val="00C4015D"/>
    <w:rsid w:val="00C4156B"/>
    <w:rsid w:val="00C41B13"/>
    <w:rsid w:val="00C41FB9"/>
    <w:rsid w:val="00C42120"/>
    <w:rsid w:val="00C444EE"/>
    <w:rsid w:val="00C4484D"/>
    <w:rsid w:val="00C47F01"/>
    <w:rsid w:val="00C501BF"/>
    <w:rsid w:val="00C511BC"/>
    <w:rsid w:val="00C519F0"/>
    <w:rsid w:val="00C52300"/>
    <w:rsid w:val="00C529DA"/>
    <w:rsid w:val="00C531A0"/>
    <w:rsid w:val="00C54A3E"/>
    <w:rsid w:val="00C54DB2"/>
    <w:rsid w:val="00C54E95"/>
    <w:rsid w:val="00C55EF2"/>
    <w:rsid w:val="00C5607A"/>
    <w:rsid w:val="00C563FC"/>
    <w:rsid w:val="00C56ACD"/>
    <w:rsid w:val="00C572D5"/>
    <w:rsid w:val="00C574EF"/>
    <w:rsid w:val="00C57FAD"/>
    <w:rsid w:val="00C617C0"/>
    <w:rsid w:val="00C61B76"/>
    <w:rsid w:val="00C625B4"/>
    <w:rsid w:val="00C63215"/>
    <w:rsid w:val="00C632AD"/>
    <w:rsid w:val="00C64426"/>
    <w:rsid w:val="00C663CD"/>
    <w:rsid w:val="00C70782"/>
    <w:rsid w:val="00C707C5"/>
    <w:rsid w:val="00C70927"/>
    <w:rsid w:val="00C709A7"/>
    <w:rsid w:val="00C70F92"/>
    <w:rsid w:val="00C710F3"/>
    <w:rsid w:val="00C712F6"/>
    <w:rsid w:val="00C71450"/>
    <w:rsid w:val="00C72EDC"/>
    <w:rsid w:val="00C730B2"/>
    <w:rsid w:val="00C736CC"/>
    <w:rsid w:val="00C73F56"/>
    <w:rsid w:val="00C755F8"/>
    <w:rsid w:val="00C76129"/>
    <w:rsid w:val="00C76235"/>
    <w:rsid w:val="00C76C49"/>
    <w:rsid w:val="00C77E8E"/>
    <w:rsid w:val="00C80C37"/>
    <w:rsid w:val="00C8128B"/>
    <w:rsid w:val="00C8258A"/>
    <w:rsid w:val="00C827CB"/>
    <w:rsid w:val="00C82876"/>
    <w:rsid w:val="00C82B64"/>
    <w:rsid w:val="00C82E6F"/>
    <w:rsid w:val="00C83059"/>
    <w:rsid w:val="00C836FA"/>
    <w:rsid w:val="00C83A30"/>
    <w:rsid w:val="00C86F01"/>
    <w:rsid w:val="00C873C0"/>
    <w:rsid w:val="00C87968"/>
    <w:rsid w:val="00C90BE9"/>
    <w:rsid w:val="00C92D0F"/>
    <w:rsid w:val="00C95C30"/>
    <w:rsid w:val="00C974E4"/>
    <w:rsid w:val="00CA076D"/>
    <w:rsid w:val="00CA3911"/>
    <w:rsid w:val="00CA4559"/>
    <w:rsid w:val="00CA47F3"/>
    <w:rsid w:val="00CA4972"/>
    <w:rsid w:val="00CA4AA6"/>
    <w:rsid w:val="00CA4B53"/>
    <w:rsid w:val="00CA4FF7"/>
    <w:rsid w:val="00CA50B8"/>
    <w:rsid w:val="00CA74A9"/>
    <w:rsid w:val="00CA74CF"/>
    <w:rsid w:val="00CA79F9"/>
    <w:rsid w:val="00CA7C2C"/>
    <w:rsid w:val="00CB17F5"/>
    <w:rsid w:val="00CB1811"/>
    <w:rsid w:val="00CB3A80"/>
    <w:rsid w:val="00CB67C0"/>
    <w:rsid w:val="00CB7179"/>
    <w:rsid w:val="00CB791C"/>
    <w:rsid w:val="00CC10BE"/>
    <w:rsid w:val="00CC129A"/>
    <w:rsid w:val="00CC19E5"/>
    <w:rsid w:val="00CC1A61"/>
    <w:rsid w:val="00CC483A"/>
    <w:rsid w:val="00CC4950"/>
    <w:rsid w:val="00CC49C3"/>
    <w:rsid w:val="00CC4F25"/>
    <w:rsid w:val="00CC50C2"/>
    <w:rsid w:val="00CC6987"/>
    <w:rsid w:val="00CC7FE8"/>
    <w:rsid w:val="00CD0311"/>
    <w:rsid w:val="00CD0F4A"/>
    <w:rsid w:val="00CD0F72"/>
    <w:rsid w:val="00CD126F"/>
    <w:rsid w:val="00CD210F"/>
    <w:rsid w:val="00CD3517"/>
    <w:rsid w:val="00CD39B8"/>
    <w:rsid w:val="00CD4995"/>
    <w:rsid w:val="00CD4C01"/>
    <w:rsid w:val="00CD510C"/>
    <w:rsid w:val="00CD51DF"/>
    <w:rsid w:val="00CD6DFA"/>
    <w:rsid w:val="00CD6FCD"/>
    <w:rsid w:val="00CD751E"/>
    <w:rsid w:val="00CE082D"/>
    <w:rsid w:val="00CE0A21"/>
    <w:rsid w:val="00CE0EA4"/>
    <w:rsid w:val="00CE10B8"/>
    <w:rsid w:val="00CE12A6"/>
    <w:rsid w:val="00CE1760"/>
    <w:rsid w:val="00CE2C94"/>
    <w:rsid w:val="00CE2D1F"/>
    <w:rsid w:val="00CE40A5"/>
    <w:rsid w:val="00CE44E0"/>
    <w:rsid w:val="00CE5A25"/>
    <w:rsid w:val="00CE5A8E"/>
    <w:rsid w:val="00CE6080"/>
    <w:rsid w:val="00CE65D3"/>
    <w:rsid w:val="00CE6C34"/>
    <w:rsid w:val="00CE766A"/>
    <w:rsid w:val="00CF18F9"/>
    <w:rsid w:val="00CF1BE3"/>
    <w:rsid w:val="00CF34E2"/>
    <w:rsid w:val="00CF6F15"/>
    <w:rsid w:val="00CF7C7D"/>
    <w:rsid w:val="00D00575"/>
    <w:rsid w:val="00D00902"/>
    <w:rsid w:val="00D00966"/>
    <w:rsid w:val="00D026ED"/>
    <w:rsid w:val="00D0431A"/>
    <w:rsid w:val="00D043A9"/>
    <w:rsid w:val="00D044CE"/>
    <w:rsid w:val="00D04921"/>
    <w:rsid w:val="00D05388"/>
    <w:rsid w:val="00D05CD9"/>
    <w:rsid w:val="00D06A9C"/>
    <w:rsid w:val="00D06BAF"/>
    <w:rsid w:val="00D104E4"/>
    <w:rsid w:val="00D1055E"/>
    <w:rsid w:val="00D105CB"/>
    <w:rsid w:val="00D10CC5"/>
    <w:rsid w:val="00D115B4"/>
    <w:rsid w:val="00D1198C"/>
    <w:rsid w:val="00D124B9"/>
    <w:rsid w:val="00D13776"/>
    <w:rsid w:val="00D143A5"/>
    <w:rsid w:val="00D143C9"/>
    <w:rsid w:val="00D14790"/>
    <w:rsid w:val="00D15211"/>
    <w:rsid w:val="00D15442"/>
    <w:rsid w:val="00D160BD"/>
    <w:rsid w:val="00D17A63"/>
    <w:rsid w:val="00D2299B"/>
    <w:rsid w:val="00D23579"/>
    <w:rsid w:val="00D23DB8"/>
    <w:rsid w:val="00D24263"/>
    <w:rsid w:val="00D2695C"/>
    <w:rsid w:val="00D271CA"/>
    <w:rsid w:val="00D27ACD"/>
    <w:rsid w:val="00D27D1B"/>
    <w:rsid w:val="00D304F8"/>
    <w:rsid w:val="00D31076"/>
    <w:rsid w:val="00D32975"/>
    <w:rsid w:val="00D34330"/>
    <w:rsid w:val="00D34761"/>
    <w:rsid w:val="00D34976"/>
    <w:rsid w:val="00D34B94"/>
    <w:rsid w:val="00D34C68"/>
    <w:rsid w:val="00D34E9C"/>
    <w:rsid w:val="00D35912"/>
    <w:rsid w:val="00D36DF7"/>
    <w:rsid w:val="00D36F3B"/>
    <w:rsid w:val="00D375A3"/>
    <w:rsid w:val="00D378AA"/>
    <w:rsid w:val="00D4071D"/>
    <w:rsid w:val="00D40D68"/>
    <w:rsid w:val="00D41251"/>
    <w:rsid w:val="00D41301"/>
    <w:rsid w:val="00D4206E"/>
    <w:rsid w:val="00D4267F"/>
    <w:rsid w:val="00D429D7"/>
    <w:rsid w:val="00D429F4"/>
    <w:rsid w:val="00D431C8"/>
    <w:rsid w:val="00D43BBA"/>
    <w:rsid w:val="00D477ED"/>
    <w:rsid w:val="00D47926"/>
    <w:rsid w:val="00D50DC5"/>
    <w:rsid w:val="00D5102F"/>
    <w:rsid w:val="00D52883"/>
    <w:rsid w:val="00D530D4"/>
    <w:rsid w:val="00D533E3"/>
    <w:rsid w:val="00D538C6"/>
    <w:rsid w:val="00D541A3"/>
    <w:rsid w:val="00D55C67"/>
    <w:rsid w:val="00D56134"/>
    <w:rsid w:val="00D56723"/>
    <w:rsid w:val="00D56AD3"/>
    <w:rsid w:val="00D57C68"/>
    <w:rsid w:val="00D60F91"/>
    <w:rsid w:val="00D61E0B"/>
    <w:rsid w:val="00D623D9"/>
    <w:rsid w:val="00D624DE"/>
    <w:rsid w:val="00D6289B"/>
    <w:rsid w:val="00D6383B"/>
    <w:rsid w:val="00D6388F"/>
    <w:rsid w:val="00D64420"/>
    <w:rsid w:val="00D648CF"/>
    <w:rsid w:val="00D65A89"/>
    <w:rsid w:val="00D65CC0"/>
    <w:rsid w:val="00D66319"/>
    <w:rsid w:val="00D667CB"/>
    <w:rsid w:val="00D673C4"/>
    <w:rsid w:val="00D71180"/>
    <w:rsid w:val="00D725AA"/>
    <w:rsid w:val="00D7308A"/>
    <w:rsid w:val="00D73096"/>
    <w:rsid w:val="00D73999"/>
    <w:rsid w:val="00D739DE"/>
    <w:rsid w:val="00D73A14"/>
    <w:rsid w:val="00D73D89"/>
    <w:rsid w:val="00D744F3"/>
    <w:rsid w:val="00D748D6"/>
    <w:rsid w:val="00D76A61"/>
    <w:rsid w:val="00D76B01"/>
    <w:rsid w:val="00D76B7B"/>
    <w:rsid w:val="00D80DB3"/>
    <w:rsid w:val="00D81C9F"/>
    <w:rsid w:val="00D82943"/>
    <w:rsid w:val="00D83CD8"/>
    <w:rsid w:val="00D859D0"/>
    <w:rsid w:val="00D85F29"/>
    <w:rsid w:val="00D863C6"/>
    <w:rsid w:val="00D86813"/>
    <w:rsid w:val="00D86A90"/>
    <w:rsid w:val="00D87EBD"/>
    <w:rsid w:val="00D90372"/>
    <w:rsid w:val="00D904AB"/>
    <w:rsid w:val="00D90617"/>
    <w:rsid w:val="00D91330"/>
    <w:rsid w:val="00D913E5"/>
    <w:rsid w:val="00D915EA"/>
    <w:rsid w:val="00D9173B"/>
    <w:rsid w:val="00D929E9"/>
    <w:rsid w:val="00D92F2D"/>
    <w:rsid w:val="00D94090"/>
    <w:rsid w:val="00D959AD"/>
    <w:rsid w:val="00D95B5E"/>
    <w:rsid w:val="00D96950"/>
    <w:rsid w:val="00D97460"/>
    <w:rsid w:val="00D974C6"/>
    <w:rsid w:val="00D97752"/>
    <w:rsid w:val="00DA053E"/>
    <w:rsid w:val="00DA0C76"/>
    <w:rsid w:val="00DA252B"/>
    <w:rsid w:val="00DA28EE"/>
    <w:rsid w:val="00DA4477"/>
    <w:rsid w:val="00DA50A1"/>
    <w:rsid w:val="00DA59EF"/>
    <w:rsid w:val="00DB1A18"/>
    <w:rsid w:val="00DB24ED"/>
    <w:rsid w:val="00DB2AFF"/>
    <w:rsid w:val="00DB2B1D"/>
    <w:rsid w:val="00DB318C"/>
    <w:rsid w:val="00DB3F49"/>
    <w:rsid w:val="00DB409C"/>
    <w:rsid w:val="00DB4286"/>
    <w:rsid w:val="00DB4334"/>
    <w:rsid w:val="00DB4362"/>
    <w:rsid w:val="00DB4D8D"/>
    <w:rsid w:val="00DB53EA"/>
    <w:rsid w:val="00DB59A1"/>
    <w:rsid w:val="00DB795F"/>
    <w:rsid w:val="00DB7C44"/>
    <w:rsid w:val="00DC01AD"/>
    <w:rsid w:val="00DC070C"/>
    <w:rsid w:val="00DC0885"/>
    <w:rsid w:val="00DC23FE"/>
    <w:rsid w:val="00DC2D0A"/>
    <w:rsid w:val="00DC3579"/>
    <w:rsid w:val="00DC4F0B"/>
    <w:rsid w:val="00DC6AFD"/>
    <w:rsid w:val="00DC6FBA"/>
    <w:rsid w:val="00DC7703"/>
    <w:rsid w:val="00DD019A"/>
    <w:rsid w:val="00DD03E6"/>
    <w:rsid w:val="00DD11D0"/>
    <w:rsid w:val="00DD1871"/>
    <w:rsid w:val="00DD218C"/>
    <w:rsid w:val="00DD2F14"/>
    <w:rsid w:val="00DD3DB6"/>
    <w:rsid w:val="00DD4DDF"/>
    <w:rsid w:val="00DD5509"/>
    <w:rsid w:val="00DD72AF"/>
    <w:rsid w:val="00DE03A8"/>
    <w:rsid w:val="00DE043B"/>
    <w:rsid w:val="00DE0711"/>
    <w:rsid w:val="00DE0D5B"/>
    <w:rsid w:val="00DE236E"/>
    <w:rsid w:val="00DE33BD"/>
    <w:rsid w:val="00DE3479"/>
    <w:rsid w:val="00DE55EF"/>
    <w:rsid w:val="00DE5652"/>
    <w:rsid w:val="00DE56A8"/>
    <w:rsid w:val="00DE6BF8"/>
    <w:rsid w:val="00DE7EC8"/>
    <w:rsid w:val="00DF07A5"/>
    <w:rsid w:val="00DF3426"/>
    <w:rsid w:val="00DF3949"/>
    <w:rsid w:val="00DF425A"/>
    <w:rsid w:val="00DF44D2"/>
    <w:rsid w:val="00DF648A"/>
    <w:rsid w:val="00DF774F"/>
    <w:rsid w:val="00E001E6"/>
    <w:rsid w:val="00E00D1C"/>
    <w:rsid w:val="00E01105"/>
    <w:rsid w:val="00E01807"/>
    <w:rsid w:val="00E01984"/>
    <w:rsid w:val="00E01A39"/>
    <w:rsid w:val="00E03263"/>
    <w:rsid w:val="00E038E0"/>
    <w:rsid w:val="00E03D22"/>
    <w:rsid w:val="00E0575C"/>
    <w:rsid w:val="00E06633"/>
    <w:rsid w:val="00E068CB"/>
    <w:rsid w:val="00E07321"/>
    <w:rsid w:val="00E07CE1"/>
    <w:rsid w:val="00E07D86"/>
    <w:rsid w:val="00E11A4D"/>
    <w:rsid w:val="00E11B95"/>
    <w:rsid w:val="00E1229B"/>
    <w:rsid w:val="00E12BCE"/>
    <w:rsid w:val="00E12E89"/>
    <w:rsid w:val="00E139C1"/>
    <w:rsid w:val="00E13AC7"/>
    <w:rsid w:val="00E14136"/>
    <w:rsid w:val="00E1416E"/>
    <w:rsid w:val="00E1420A"/>
    <w:rsid w:val="00E14C1F"/>
    <w:rsid w:val="00E168A6"/>
    <w:rsid w:val="00E16ADB"/>
    <w:rsid w:val="00E16B3A"/>
    <w:rsid w:val="00E16F94"/>
    <w:rsid w:val="00E201D8"/>
    <w:rsid w:val="00E2097C"/>
    <w:rsid w:val="00E20B3B"/>
    <w:rsid w:val="00E22356"/>
    <w:rsid w:val="00E2365D"/>
    <w:rsid w:val="00E244E5"/>
    <w:rsid w:val="00E246EC"/>
    <w:rsid w:val="00E24DAF"/>
    <w:rsid w:val="00E26D20"/>
    <w:rsid w:val="00E272B8"/>
    <w:rsid w:val="00E27B01"/>
    <w:rsid w:val="00E30D15"/>
    <w:rsid w:val="00E32DB1"/>
    <w:rsid w:val="00E33BA9"/>
    <w:rsid w:val="00E348E3"/>
    <w:rsid w:val="00E34C59"/>
    <w:rsid w:val="00E3771D"/>
    <w:rsid w:val="00E37EED"/>
    <w:rsid w:val="00E41FC3"/>
    <w:rsid w:val="00E4202F"/>
    <w:rsid w:val="00E423E0"/>
    <w:rsid w:val="00E42C3D"/>
    <w:rsid w:val="00E43334"/>
    <w:rsid w:val="00E4407A"/>
    <w:rsid w:val="00E46B62"/>
    <w:rsid w:val="00E47000"/>
    <w:rsid w:val="00E47109"/>
    <w:rsid w:val="00E47A6C"/>
    <w:rsid w:val="00E5051E"/>
    <w:rsid w:val="00E5200D"/>
    <w:rsid w:val="00E525AA"/>
    <w:rsid w:val="00E52766"/>
    <w:rsid w:val="00E52852"/>
    <w:rsid w:val="00E528FF"/>
    <w:rsid w:val="00E5338A"/>
    <w:rsid w:val="00E55BC2"/>
    <w:rsid w:val="00E55DC9"/>
    <w:rsid w:val="00E57929"/>
    <w:rsid w:val="00E579DA"/>
    <w:rsid w:val="00E60655"/>
    <w:rsid w:val="00E61BA3"/>
    <w:rsid w:val="00E62BFE"/>
    <w:rsid w:val="00E63BEB"/>
    <w:rsid w:val="00E6424E"/>
    <w:rsid w:val="00E65365"/>
    <w:rsid w:val="00E654EB"/>
    <w:rsid w:val="00E65A38"/>
    <w:rsid w:val="00E65B12"/>
    <w:rsid w:val="00E65E8B"/>
    <w:rsid w:val="00E6643E"/>
    <w:rsid w:val="00E666BF"/>
    <w:rsid w:val="00E70EB4"/>
    <w:rsid w:val="00E72246"/>
    <w:rsid w:val="00E73685"/>
    <w:rsid w:val="00E74400"/>
    <w:rsid w:val="00E7549E"/>
    <w:rsid w:val="00E75777"/>
    <w:rsid w:val="00E75F79"/>
    <w:rsid w:val="00E770F9"/>
    <w:rsid w:val="00E77E02"/>
    <w:rsid w:val="00E80166"/>
    <w:rsid w:val="00E80A77"/>
    <w:rsid w:val="00E80A8D"/>
    <w:rsid w:val="00E81605"/>
    <w:rsid w:val="00E81F2A"/>
    <w:rsid w:val="00E842EC"/>
    <w:rsid w:val="00E8442E"/>
    <w:rsid w:val="00E85E45"/>
    <w:rsid w:val="00E86DBA"/>
    <w:rsid w:val="00E9027B"/>
    <w:rsid w:val="00E92727"/>
    <w:rsid w:val="00E9285D"/>
    <w:rsid w:val="00E93F07"/>
    <w:rsid w:val="00E942CC"/>
    <w:rsid w:val="00E96078"/>
    <w:rsid w:val="00E9694F"/>
    <w:rsid w:val="00E97A1C"/>
    <w:rsid w:val="00E97B24"/>
    <w:rsid w:val="00EA071C"/>
    <w:rsid w:val="00EA185E"/>
    <w:rsid w:val="00EA1EF5"/>
    <w:rsid w:val="00EA29AA"/>
    <w:rsid w:val="00EA41C1"/>
    <w:rsid w:val="00EA4A49"/>
    <w:rsid w:val="00EA5555"/>
    <w:rsid w:val="00EA5602"/>
    <w:rsid w:val="00EA681F"/>
    <w:rsid w:val="00EA7B7C"/>
    <w:rsid w:val="00EB08CB"/>
    <w:rsid w:val="00EB0939"/>
    <w:rsid w:val="00EB28CF"/>
    <w:rsid w:val="00EB46AD"/>
    <w:rsid w:val="00EB48B5"/>
    <w:rsid w:val="00EB4B2E"/>
    <w:rsid w:val="00EB510C"/>
    <w:rsid w:val="00EB5CD9"/>
    <w:rsid w:val="00EB67FA"/>
    <w:rsid w:val="00EB6DE7"/>
    <w:rsid w:val="00EB74E4"/>
    <w:rsid w:val="00EC0308"/>
    <w:rsid w:val="00EC1989"/>
    <w:rsid w:val="00EC24C8"/>
    <w:rsid w:val="00EC5141"/>
    <w:rsid w:val="00EC6A6B"/>
    <w:rsid w:val="00EC6B80"/>
    <w:rsid w:val="00EC6D38"/>
    <w:rsid w:val="00EC751A"/>
    <w:rsid w:val="00EC7826"/>
    <w:rsid w:val="00EC78B5"/>
    <w:rsid w:val="00ED2753"/>
    <w:rsid w:val="00ED406B"/>
    <w:rsid w:val="00ED4DEF"/>
    <w:rsid w:val="00ED5E48"/>
    <w:rsid w:val="00ED6438"/>
    <w:rsid w:val="00ED6681"/>
    <w:rsid w:val="00ED686B"/>
    <w:rsid w:val="00ED7D34"/>
    <w:rsid w:val="00ED7E52"/>
    <w:rsid w:val="00EE0098"/>
    <w:rsid w:val="00EE1DC3"/>
    <w:rsid w:val="00EE2522"/>
    <w:rsid w:val="00EE29F6"/>
    <w:rsid w:val="00EE2EE5"/>
    <w:rsid w:val="00EE3B6E"/>
    <w:rsid w:val="00EE4781"/>
    <w:rsid w:val="00EE58CB"/>
    <w:rsid w:val="00EE6456"/>
    <w:rsid w:val="00EE6B6A"/>
    <w:rsid w:val="00EE7484"/>
    <w:rsid w:val="00EE79CD"/>
    <w:rsid w:val="00EF0152"/>
    <w:rsid w:val="00EF0ACE"/>
    <w:rsid w:val="00EF1415"/>
    <w:rsid w:val="00EF18C8"/>
    <w:rsid w:val="00EF1FF4"/>
    <w:rsid w:val="00EF26B1"/>
    <w:rsid w:val="00EF2977"/>
    <w:rsid w:val="00EF387C"/>
    <w:rsid w:val="00EF39D9"/>
    <w:rsid w:val="00EF3A43"/>
    <w:rsid w:val="00EF3AFC"/>
    <w:rsid w:val="00EF3BB8"/>
    <w:rsid w:val="00EF4FE6"/>
    <w:rsid w:val="00EF5234"/>
    <w:rsid w:val="00EF5281"/>
    <w:rsid w:val="00EF6CC5"/>
    <w:rsid w:val="00EF6E6B"/>
    <w:rsid w:val="00EF7072"/>
    <w:rsid w:val="00F00FA1"/>
    <w:rsid w:val="00F01FD7"/>
    <w:rsid w:val="00F03310"/>
    <w:rsid w:val="00F03CCA"/>
    <w:rsid w:val="00F03E2F"/>
    <w:rsid w:val="00F0441F"/>
    <w:rsid w:val="00F067F8"/>
    <w:rsid w:val="00F07457"/>
    <w:rsid w:val="00F0754D"/>
    <w:rsid w:val="00F07BFD"/>
    <w:rsid w:val="00F07CA5"/>
    <w:rsid w:val="00F07F1C"/>
    <w:rsid w:val="00F100A9"/>
    <w:rsid w:val="00F10DD5"/>
    <w:rsid w:val="00F116BA"/>
    <w:rsid w:val="00F11C05"/>
    <w:rsid w:val="00F133D5"/>
    <w:rsid w:val="00F1353A"/>
    <w:rsid w:val="00F16CE5"/>
    <w:rsid w:val="00F171A6"/>
    <w:rsid w:val="00F2058A"/>
    <w:rsid w:val="00F218AF"/>
    <w:rsid w:val="00F21D25"/>
    <w:rsid w:val="00F2378D"/>
    <w:rsid w:val="00F237B8"/>
    <w:rsid w:val="00F23E73"/>
    <w:rsid w:val="00F24D90"/>
    <w:rsid w:val="00F27F40"/>
    <w:rsid w:val="00F27FB7"/>
    <w:rsid w:val="00F30171"/>
    <w:rsid w:val="00F30C9F"/>
    <w:rsid w:val="00F31450"/>
    <w:rsid w:val="00F31C3E"/>
    <w:rsid w:val="00F329F6"/>
    <w:rsid w:val="00F32DDC"/>
    <w:rsid w:val="00F3413A"/>
    <w:rsid w:val="00F3443A"/>
    <w:rsid w:val="00F34CEC"/>
    <w:rsid w:val="00F34D92"/>
    <w:rsid w:val="00F3566B"/>
    <w:rsid w:val="00F35CE6"/>
    <w:rsid w:val="00F35D9F"/>
    <w:rsid w:val="00F36ABA"/>
    <w:rsid w:val="00F36B48"/>
    <w:rsid w:val="00F36D50"/>
    <w:rsid w:val="00F406F9"/>
    <w:rsid w:val="00F4078F"/>
    <w:rsid w:val="00F444B1"/>
    <w:rsid w:val="00F4493E"/>
    <w:rsid w:val="00F44EB2"/>
    <w:rsid w:val="00F45155"/>
    <w:rsid w:val="00F468D1"/>
    <w:rsid w:val="00F469B8"/>
    <w:rsid w:val="00F4790E"/>
    <w:rsid w:val="00F50317"/>
    <w:rsid w:val="00F50380"/>
    <w:rsid w:val="00F51062"/>
    <w:rsid w:val="00F5132E"/>
    <w:rsid w:val="00F5144C"/>
    <w:rsid w:val="00F516E2"/>
    <w:rsid w:val="00F51791"/>
    <w:rsid w:val="00F527F7"/>
    <w:rsid w:val="00F52C6A"/>
    <w:rsid w:val="00F55F18"/>
    <w:rsid w:val="00F56967"/>
    <w:rsid w:val="00F571E9"/>
    <w:rsid w:val="00F57370"/>
    <w:rsid w:val="00F57413"/>
    <w:rsid w:val="00F57CE6"/>
    <w:rsid w:val="00F60135"/>
    <w:rsid w:val="00F60AF9"/>
    <w:rsid w:val="00F61DEE"/>
    <w:rsid w:val="00F6376E"/>
    <w:rsid w:val="00F638CD"/>
    <w:rsid w:val="00F64D0A"/>
    <w:rsid w:val="00F66371"/>
    <w:rsid w:val="00F664A3"/>
    <w:rsid w:val="00F670C1"/>
    <w:rsid w:val="00F707F6"/>
    <w:rsid w:val="00F7170C"/>
    <w:rsid w:val="00F71EBD"/>
    <w:rsid w:val="00F71F3A"/>
    <w:rsid w:val="00F72147"/>
    <w:rsid w:val="00F72826"/>
    <w:rsid w:val="00F72D67"/>
    <w:rsid w:val="00F7305F"/>
    <w:rsid w:val="00F74CA8"/>
    <w:rsid w:val="00F74E45"/>
    <w:rsid w:val="00F76473"/>
    <w:rsid w:val="00F812FD"/>
    <w:rsid w:val="00F83357"/>
    <w:rsid w:val="00F84427"/>
    <w:rsid w:val="00F8449F"/>
    <w:rsid w:val="00F86373"/>
    <w:rsid w:val="00F90657"/>
    <w:rsid w:val="00F90C25"/>
    <w:rsid w:val="00F920C7"/>
    <w:rsid w:val="00F93AC0"/>
    <w:rsid w:val="00F94EDA"/>
    <w:rsid w:val="00F96995"/>
    <w:rsid w:val="00F96D1B"/>
    <w:rsid w:val="00F97A57"/>
    <w:rsid w:val="00FA0203"/>
    <w:rsid w:val="00FA0EF8"/>
    <w:rsid w:val="00FA1551"/>
    <w:rsid w:val="00FA1A28"/>
    <w:rsid w:val="00FA2100"/>
    <w:rsid w:val="00FA4754"/>
    <w:rsid w:val="00FA68C8"/>
    <w:rsid w:val="00FA70A0"/>
    <w:rsid w:val="00FB07BE"/>
    <w:rsid w:val="00FB0AF1"/>
    <w:rsid w:val="00FB3983"/>
    <w:rsid w:val="00FB3A3E"/>
    <w:rsid w:val="00FB3C4B"/>
    <w:rsid w:val="00FB3FAD"/>
    <w:rsid w:val="00FB4357"/>
    <w:rsid w:val="00FB5852"/>
    <w:rsid w:val="00FB6813"/>
    <w:rsid w:val="00FB6864"/>
    <w:rsid w:val="00FC0104"/>
    <w:rsid w:val="00FC07C7"/>
    <w:rsid w:val="00FC2E7B"/>
    <w:rsid w:val="00FC349C"/>
    <w:rsid w:val="00FC38DA"/>
    <w:rsid w:val="00FC5E20"/>
    <w:rsid w:val="00FC6399"/>
    <w:rsid w:val="00FC68E5"/>
    <w:rsid w:val="00FC73DF"/>
    <w:rsid w:val="00FC7E24"/>
    <w:rsid w:val="00FD04B5"/>
    <w:rsid w:val="00FD1483"/>
    <w:rsid w:val="00FD269F"/>
    <w:rsid w:val="00FD27FB"/>
    <w:rsid w:val="00FD300E"/>
    <w:rsid w:val="00FD4057"/>
    <w:rsid w:val="00FD5B3C"/>
    <w:rsid w:val="00FD5FF1"/>
    <w:rsid w:val="00FD66CD"/>
    <w:rsid w:val="00FD68F9"/>
    <w:rsid w:val="00FD6996"/>
    <w:rsid w:val="00FE0359"/>
    <w:rsid w:val="00FE0EA3"/>
    <w:rsid w:val="00FE3055"/>
    <w:rsid w:val="00FE3B04"/>
    <w:rsid w:val="00FE3C0D"/>
    <w:rsid w:val="00FE5236"/>
    <w:rsid w:val="00FE5399"/>
    <w:rsid w:val="00FE5C4D"/>
    <w:rsid w:val="00FE6164"/>
    <w:rsid w:val="00FE6CED"/>
    <w:rsid w:val="00FE6D7F"/>
    <w:rsid w:val="00FE7F18"/>
    <w:rsid w:val="00FE7FFC"/>
    <w:rsid w:val="00FF131C"/>
    <w:rsid w:val="00FF1825"/>
    <w:rsid w:val="00FF1BA5"/>
    <w:rsid w:val="00FF1FA0"/>
    <w:rsid w:val="00FF40BB"/>
    <w:rsid w:val="00FF4C50"/>
    <w:rsid w:val="00FF5FF4"/>
    <w:rsid w:val="00FF7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locked="1"/>
    <w:lsdException w:name="Body Text Indent 2" w:locked="1"/>
    <w:lsdException w:name="Strong" w:locked="1" w:semiHidden="0" w:unhideWhenUsed="0" w:qFormat="1"/>
    <w:lsdException w:name="Emphasis" w:locked="1" w:semiHidden="0" w:unhideWhenUsed="0" w:qFormat="1"/>
    <w:lsdException w:name="Normal (Web)" w:locked="1"/>
    <w:lsdException w:name="HTML Preformatted" w:locked="1"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B33"/>
    <w:pPr>
      <w:spacing w:after="200" w:line="276" w:lineRule="auto"/>
    </w:pPr>
    <w:rPr>
      <w:rFonts w:eastAsia="Times New Roman"/>
      <w:sz w:val="22"/>
      <w:szCs w:val="22"/>
      <w:lang w:val="ru-RU" w:eastAsia="en-US"/>
    </w:rPr>
  </w:style>
  <w:style w:type="paragraph" w:styleId="2">
    <w:name w:val="heading 2"/>
    <w:basedOn w:val="a"/>
    <w:next w:val="a"/>
    <w:link w:val="20"/>
    <w:qFormat/>
    <w:rsid w:val="008E6D5E"/>
    <w:pPr>
      <w:keepNext/>
      <w:spacing w:before="240" w:after="60"/>
      <w:outlineLvl w:val="1"/>
    </w:pPr>
    <w:rPr>
      <w:rFonts w:ascii="Cambria" w:eastAsia="Calibri" w:hAnsi="Cambria"/>
      <w:b/>
      <w:bCs/>
      <w:i/>
      <w:iCs/>
      <w:sz w:val="28"/>
      <w:szCs w:val="28"/>
    </w:rPr>
  </w:style>
  <w:style w:type="paragraph" w:styleId="3">
    <w:name w:val="heading 3"/>
    <w:basedOn w:val="a"/>
    <w:next w:val="a"/>
    <w:link w:val="30"/>
    <w:qFormat/>
    <w:rsid w:val="008E6D5E"/>
    <w:pPr>
      <w:keepNext/>
      <w:spacing w:before="240" w:after="60"/>
      <w:outlineLvl w:val="2"/>
    </w:pPr>
    <w:rPr>
      <w:rFonts w:ascii="Cambria" w:eastAsia="Calibri" w:hAnsi="Cambria"/>
      <w:b/>
      <w:bCs/>
      <w:sz w:val="26"/>
      <w:szCs w:val="26"/>
    </w:rPr>
  </w:style>
  <w:style w:type="paragraph" w:styleId="6">
    <w:name w:val="heading 6"/>
    <w:basedOn w:val="a"/>
    <w:next w:val="a"/>
    <w:link w:val="60"/>
    <w:qFormat/>
    <w:rsid w:val="00A82F51"/>
    <w:pPr>
      <w:keepNext/>
      <w:spacing w:before="60" w:after="0" w:line="240" w:lineRule="auto"/>
      <w:jc w:val="center"/>
      <w:outlineLvl w:val="5"/>
    </w:pPr>
    <w:rPr>
      <w:rFonts w:ascii="Times New Roman" w:eastAsia="Calibri" w:hAnsi="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F18F9"/>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15">
    <w:name w:val="rvts15"/>
    <w:rsid w:val="00CF18F9"/>
    <w:rPr>
      <w:rFonts w:cs="Times New Roman"/>
    </w:rPr>
  </w:style>
  <w:style w:type="character" w:customStyle="1" w:styleId="apple-converted-space">
    <w:name w:val="apple-converted-space"/>
    <w:rsid w:val="00CF18F9"/>
    <w:rPr>
      <w:rFonts w:cs="Times New Roman"/>
    </w:rPr>
  </w:style>
  <w:style w:type="paragraph" w:customStyle="1" w:styleId="rvps12">
    <w:name w:val="rvps12"/>
    <w:basedOn w:val="a"/>
    <w:rsid w:val="00CF18F9"/>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9">
    <w:name w:val="rvts9"/>
    <w:rsid w:val="00CF18F9"/>
    <w:rPr>
      <w:rFonts w:cs="Times New Roman"/>
    </w:rPr>
  </w:style>
  <w:style w:type="paragraph" w:customStyle="1" w:styleId="rvps14">
    <w:name w:val="rvps14"/>
    <w:basedOn w:val="a"/>
    <w:rsid w:val="00CF18F9"/>
    <w:pPr>
      <w:spacing w:before="100" w:beforeAutospacing="1" w:after="100" w:afterAutospacing="1" w:line="240" w:lineRule="auto"/>
    </w:pPr>
    <w:rPr>
      <w:rFonts w:ascii="Times New Roman" w:eastAsia="Calibri" w:hAnsi="Times New Roman"/>
      <w:sz w:val="24"/>
      <w:szCs w:val="24"/>
      <w:lang w:eastAsia="ru-RU"/>
    </w:rPr>
  </w:style>
  <w:style w:type="character" w:styleId="a3">
    <w:name w:val="Hyperlink"/>
    <w:rsid w:val="00CF18F9"/>
    <w:rPr>
      <w:color w:val="0000FF"/>
      <w:u w:val="single"/>
    </w:rPr>
  </w:style>
  <w:style w:type="paragraph" w:customStyle="1" w:styleId="1">
    <w:name w:val="Без интервала1"/>
    <w:link w:val="NoSpacingChar"/>
    <w:rsid w:val="00475A6B"/>
    <w:rPr>
      <w:rFonts w:eastAsia="Times New Roman"/>
      <w:sz w:val="22"/>
      <w:szCs w:val="22"/>
      <w:lang w:eastAsia="en-US"/>
    </w:rPr>
  </w:style>
  <w:style w:type="character" w:customStyle="1" w:styleId="rvts0">
    <w:name w:val="rvts0"/>
    <w:rsid w:val="00475A6B"/>
  </w:style>
  <w:style w:type="paragraph" w:customStyle="1" w:styleId="rvps2">
    <w:name w:val="rvps2"/>
    <w:basedOn w:val="a"/>
    <w:rsid w:val="00475A6B"/>
    <w:pPr>
      <w:spacing w:before="100" w:beforeAutospacing="1" w:after="100" w:afterAutospacing="1" w:line="240" w:lineRule="auto"/>
    </w:pPr>
    <w:rPr>
      <w:rFonts w:ascii="Times New Roman" w:hAnsi="Times New Roman"/>
      <w:sz w:val="24"/>
      <w:szCs w:val="24"/>
      <w:lang w:val="uk-UA" w:eastAsia="uk-UA"/>
    </w:rPr>
  </w:style>
  <w:style w:type="paragraph" w:customStyle="1" w:styleId="10">
    <w:name w:val="Абзац списка1"/>
    <w:basedOn w:val="a"/>
    <w:rsid w:val="0022493F"/>
    <w:pPr>
      <w:ind w:left="720"/>
      <w:contextualSpacing/>
    </w:pPr>
  </w:style>
  <w:style w:type="paragraph" w:styleId="21">
    <w:name w:val="Body Text Indent 2"/>
    <w:basedOn w:val="a"/>
    <w:link w:val="22"/>
    <w:rsid w:val="004A71B7"/>
    <w:pPr>
      <w:spacing w:after="120" w:line="480" w:lineRule="auto"/>
      <w:ind w:left="283"/>
    </w:pPr>
    <w:rPr>
      <w:rFonts w:ascii="Times New Roman" w:eastAsia="Calibri" w:hAnsi="Times New Roman"/>
      <w:sz w:val="20"/>
      <w:szCs w:val="20"/>
      <w:lang w:val="uk-UA" w:eastAsia="ru-RU"/>
    </w:rPr>
  </w:style>
  <w:style w:type="character" w:customStyle="1" w:styleId="22">
    <w:name w:val="Основной текст с отступом 2 Знак"/>
    <w:link w:val="21"/>
    <w:locked/>
    <w:rsid w:val="004A71B7"/>
    <w:rPr>
      <w:rFonts w:ascii="Times New Roman" w:hAnsi="Times New Roman"/>
      <w:sz w:val="20"/>
      <w:lang w:val="uk-UA" w:eastAsia="ru-RU"/>
    </w:rPr>
  </w:style>
  <w:style w:type="paragraph" w:styleId="23">
    <w:name w:val="Body Text 2"/>
    <w:basedOn w:val="a"/>
    <w:link w:val="24"/>
    <w:semiHidden/>
    <w:rsid w:val="00A82F51"/>
    <w:pPr>
      <w:spacing w:after="120" w:line="480" w:lineRule="auto"/>
    </w:pPr>
  </w:style>
  <w:style w:type="character" w:customStyle="1" w:styleId="24">
    <w:name w:val="Основной текст 2 Знак"/>
    <w:link w:val="23"/>
    <w:semiHidden/>
    <w:locked/>
    <w:rsid w:val="00A82F51"/>
    <w:rPr>
      <w:sz w:val="22"/>
      <w:lang w:eastAsia="en-US"/>
    </w:rPr>
  </w:style>
  <w:style w:type="character" w:customStyle="1" w:styleId="60">
    <w:name w:val="Заголовок 6 Знак"/>
    <w:link w:val="6"/>
    <w:locked/>
    <w:rsid w:val="00A82F51"/>
    <w:rPr>
      <w:rFonts w:ascii="Times New Roman" w:hAnsi="Times New Roman"/>
      <w:b/>
      <w:sz w:val="32"/>
      <w:lang w:val="uk-UA"/>
    </w:rPr>
  </w:style>
  <w:style w:type="paragraph" w:styleId="a4">
    <w:name w:val="Title"/>
    <w:basedOn w:val="a"/>
    <w:link w:val="a5"/>
    <w:qFormat/>
    <w:rsid w:val="00A82F51"/>
    <w:pPr>
      <w:widowControl w:val="0"/>
      <w:spacing w:after="0" w:line="240" w:lineRule="auto"/>
      <w:ind w:left="320"/>
      <w:jc w:val="center"/>
    </w:pPr>
    <w:rPr>
      <w:rFonts w:ascii="Arial" w:eastAsia="Calibri" w:hAnsi="Arial"/>
      <w:b/>
      <w:sz w:val="18"/>
      <w:szCs w:val="20"/>
      <w:lang w:val="uk-UA" w:eastAsia="ru-RU"/>
    </w:rPr>
  </w:style>
  <w:style w:type="character" w:customStyle="1" w:styleId="a5">
    <w:name w:val="Название Знак"/>
    <w:link w:val="a4"/>
    <w:locked/>
    <w:rsid w:val="00A82F51"/>
    <w:rPr>
      <w:rFonts w:ascii="Arial" w:hAnsi="Arial"/>
      <w:b/>
      <w:sz w:val="18"/>
      <w:lang w:val="uk-UA"/>
    </w:rPr>
  </w:style>
  <w:style w:type="paragraph" w:styleId="a6">
    <w:name w:val="Subtitle"/>
    <w:basedOn w:val="a"/>
    <w:link w:val="a7"/>
    <w:qFormat/>
    <w:rsid w:val="00A82F51"/>
    <w:pPr>
      <w:spacing w:after="0" w:line="360" w:lineRule="auto"/>
      <w:jc w:val="center"/>
    </w:pPr>
    <w:rPr>
      <w:rFonts w:ascii="Times New Roman" w:eastAsia="Calibri" w:hAnsi="Times New Roman"/>
      <w:b/>
      <w:noProof/>
      <w:sz w:val="24"/>
      <w:szCs w:val="24"/>
      <w:lang w:val="en-GB"/>
    </w:rPr>
  </w:style>
  <w:style w:type="character" w:customStyle="1" w:styleId="a7">
    <w:name w:val="Подзаголовок Знак"/>
    <w:link w:val="a6"/>
    <w:locked/>
    <w:rsid w:val="00A82F51"/>
    <w:rPr>
      <w:rFonts w:ascii="Times New Roman" w:hAnsi="Times New Roman"/>
      <w:b/>
      <w:noProof/>
      <w:sz w:val="24"/>
      <w:lang w:val="en-GB" w:eastAsia="en-US"/>
    </w:rPr>
  </w:style>
  <w:style w:type="paragraph" w:styleId="a8">
    <w:name w:val="Body Text"/>
    <w:basedOn w:val="a"/>
    <w:link w:val="a9"/>
    <w:rsid w:val="002A2B6A"/>
    <w:pPr>
      <w:spacing w:after="120"/>
    </w:pPr>
  </w:style>
  <w:style w:type="character" w:customStyle="1" w:styleId="a9">
    <w:name w:val="Основной текст Знак"/>
    <w:link w:val="a8"/>
    <w:locked/>
    <w:rsid w:val="002A2B6A"/>
    <w:rPr>
      <w:sz w:val="22"/>
      <w:lang w:eastAsia="en-US"/>
    </w:rPr>
  </w:style>
  <w:style w:type="table" w:styleId="aa">
    <w:name w:val="Table Grid"/>
    <w:basedOn w:val="a1"/>
    <w:uiPriority w:val="39"/>
    <w:rsid w:val="002A2B6A"/>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51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ru-RU"/>
    </w:rPr>
  </w:style>
  <w:style w:type="character" w:customStyle="1" w:styleId="HTML0">
    <w:name w:val="Стандартный HTML Знак"/>
    <w:aliases w:val="Знак Знак"/>
    <w:link w:val="HTML"/>
    <w:uiPriority w:val="99"/>
    <w:locked/>
    <w:rsid w:val="00516785"/>
    <w:rPr>
      <w:rFonts w:ascii="Courier New" w:hAnsi="Courier New"/>
    </w:rPr>
  </w:style>
  <w:style w:type="paragraph" w:styleId="ab">
    <w:name w:val="Balloon Text"/>
    <w:basedOn w:val="a"/>
    <w:link w:val="ac"/>
    <w:semiHidden/>
    <w:rsid w:val="00D673C4"/>
    <w:pPr>
      <w:spacing w:after="0" w:line="240" w:lineRule="auto"/>
    </w:pPr>
    <w:rPr>
      <w:rFonts w:ascii="Tahoma" w:hAnsi="Tahoma"/>
      <w:sz w:val="16"/>
      <w:szCs w:val="16"/>
    </w:rPr>
  </w:style>
  <w:style w:type="character" w:customStyle="1" w:styleId="ac">
    <w:name w:val="Текст выноски Знак"/>
    <w:link w:val="ab"/>
    <w:semiHidden/>
    <w:locked/>
    <w:rsid w:val="00D673C4"/>
    <w:rPr>
      <w:rFonts w:ascii="Tahoma" w:hAnsi="Tahoma"/>
      <w:sz w:val="16"/>
      <w:lang w:eastAsia="en-US"/>
    </w:rPr>
  </w:style>
  <w:style w:type="paragraph" w:styleId="ad">
    <w:name w:val="Normal (Web)"/>
    <w:aliases w:val="Знак17,Знак18 Знак,Знак17 Знак1,Знак5 Знак,Знак5,Обычный (Web) Знак Знак Знак Знак,Обычный (веб) Знак Знак Знак,Обычный (веб) Знак2 Знак Знак,Обычный (веб) Знак Знак1 Знак Знак,Обычный (Web)"/>
    <w:basedOn w:val="a"/>
    <w:link w:val="ae"/>
    <w:rsid w:val="00F24D90"/>
    <w:pPr>
      <w:spacing w:before="100" w:beforeAutospacing="1" w:after="100" w:afterAutospacing="1" w:line="240" w:lineRule="auto"/>
    </w:pPr>
    <w:rPr>
      <w:rFonts w:ascii="Times New Roman" w:eastAsia="Calibri" w:hAnsi="Times New Roman"/>
      <w:sz w:val="24"/>
      <w:szCs w:val="24"/>
      <w:lang w:eastAsia="ru-RU"/>
    </w:rPr>
  </w:style>
  <w:style w:type="character" w:customStyle="1" w:styleId="ae">
    <w:name w:val="Обычный (веб) Знак"/>
    <w:aliases w:val="Знак17 Знак,Знак18 Знак Знак,Знак17 Знак1 Знак,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
    <w:link w:val="ad"/>
    <w:locked/>
    <w:rsid w:val="00F24D90"/>
    <w:rPr>
      <w:rFonts w:ascii="Times New Roman" w:hAnsi="Times New Roman"/>
      <w:sz w:val="24"/>
    </w:rPr>
  </w:style>
  <w:style w:type="character" w:customStyle="1" w:styleId="20">
    <w:name w:val="Заголовок 2 Знак"/>
    <w:link w:val="2"/>
    <w:locked/>
    <w:rsid w:val="008E6D5E"/>
    <w:rPr>
      <w:rFonts w:ascii="Cambria" w:hAnsi="Cambria"/>
      <w:b/>
      <w:i/>
      <w:sz w:val="28"/>
      <w:lang w:eastAsia="en-US"/>
    </w:rPr>
  </w:style>
  <w:style w:type="character" w:customStyle="1" w:styleId="30">
    <w:name w:val="Заголовок 3 Знак"/>
    <w:link w:val="3"/>
    <w:locked/>
    <w:rsid w:val="008E6D5E"/>
    <w:rPr>
      <w:rFonts w:ascii="Cambria" w:hAnsi="Cambria"/>
      <w:b/>
      <w:sz w:val="26"/>
      <w:lang w:eastAsia="en-US"/>
    </w:rPr>
  </w:style>
  <w:style w:type="paragraph" w:styleId="31">
    <w:name w:val="Body Text 3"/>
    <w:basedOn w:val="a"/>
    <w:link w:val="32"/>
    <w:rsid w:val="008E6D5E"/>
    <w:pPr>
      <w:spacing w:after="120"/>
    </w:pPr>
    <w:rPr>
      <w:sz w:val="16"/>
      <w:szCs w:val="16"/>
    </w:rPr>
  </w:style>
  <w:style w:type="character" w:customStyle="1" w:styleId="32">
    <w:name w:val="Основной текст 3 Знак"/>
    <w:link w:val="31"/>
    <w:locked/>
    <w:rsid w:val="008E6D5E"/>
    <w:rPr>
      <w:sz w:val="16"/>
      <w:lang w:eastAsia="en-US"/>
    </w:rPr>
  </w:style>
  <w:style w:type="character" w:customStyle="1" w:styleId="circle">
    <w:name w:val="circle"/>
    <w:rsid w:val="008E6D5E"/>
  </w:style>
  <w:style w:type="paragraph" w:styleId="af">
    <w:name w:val="header"/>
    <w:basedOn w:val="a"/>
    <w:link w:val="af0"/>
    <w:rsid w:val="005243F3"/>
    <w:pPr>
      <w:tabs>
        <w:tab w:val="center" w:pos="4677"/>
        <w:tab w:val="right" w:pos="9355"/>
      </w:tabs>
    </w:pPr>
  </w:style>
  <w:style w:type="character" w:customStyle="1" w:styleId="af0">
    <w:name w:val="Верхний колонтитул Знак"/>
    <w:link w:val="af"/>
    <w:locked/>
    <w:rsid w:val="005243F3"/>
    <w:rPr>
      <w:sz w:val="22"/>
      <w:lang w:eastAsia="en-US"/>
    </w:rPr>
  </w:style>
  <w:style w:type="paragraph" w:styleId="af1">
    <w:name w:val="footer"/>
    <w:basedOn w:val="a"/>
    <w:link w:val="af2"/>
    <w:rsid w:val="005243F3"/>
    <w:pPr>
      <w:tabs>
        <w:tab w:val="center" w:pos="4677"/>
        <w:tab w:val="right" w:pos="9355"/>
      </w:tabs>
    </w:pPr>
  </w:style>
  <w:style w:type="character" w:customStyle="1" w:styleId="af2">
    <w:name w:val="Нижний колонтитул Знак"/>
    <w:link w:val="af1"/>
    <w:locked/>
    <w:rsid w:val="005243F3"/>
    <w:rPr>
      <w:sz w:val="22"/>
      <w:lang w:eastAsia="en-US"/>
    </w:rPr>
  </w:style>
  <w:style w:type="character" w:customStyle="1" w:styleId="xfmc0">
    <w:name w:val="xfmc0"/>
    <w:rsid w:val="00802D66"/>
  </w:style>
  <w:style w:type="paragraph" w:customStyle="1" w:styleId="af3">
    <w:name w:val="Знак Знак Знак Знак Знак Знак Знак Знак Знак Знак Знак Знак"/>
    <w:basedOn w:val="a"/>
    <w:rsid w:val="00802D66"/>
    <w:pPr>
      <w:spacing w:after="0" w:line="240" w:lineRule="auto"/>
    </w:pPr>
    <w:rPr>
      <w:rFonts w:ascii="Verdana" w:eastAsia="Calibri" w:hAnsi="Verdana"/>
      <w:sz w:val="20"/>
      <w:szCs w:val="20"/>
      <w:lang w:val="en-US"/>
    </w:rPr>
  </w:style>
  <w:style w:type="paragraph" w:styleId="af4">
    <w:name w:val="Body Text Indent"/>
    <w:basedOn w:val="a"/>
    <w:link w:val="af5"/>
    <w:rsid w:val="007979CD"/>
    <w:pPr>
      <w:spacing w:after="120" w:line="240" w:lineRule="auto"/>
      <w:ind w:left="283"/>
    </w:pPr>
    <w:rPr>
      <w:rFonts w:ascii="Times New Roman" w:eastAsia="Calibri" w:hAnsi="Times New Roman"/>
      <w:sz w:val="24"/>
      <w:szCs w:val="24"/>
      <w:lang w:eastAsia="ru-RU"/>
    </w:rPr>
  </w:style>
  <w:style w:type="character" w:customStyle="1" w:styleId="af5">
    <w:name w:val="Основной текст с отступом Знак"/>
    <w:link w:val="af4"/>
    <w:locked/>
    <w:rsid w:val="007979CD"/>
    <w:rPr>
      <w:rFonts w:ascii="Times New Roman" w:hAnsi="Times New Roman"/>
      <w:sz w:val="24"/>
    </w:rPr>
  </w:style>
  <w:style w:type="paragraph" w:customStyle="1" w:styleId="mcntmsonormal">
    <w:name w:val="mcntmsonormal"/>
    <w:basedOn w:val="a"/>
    <w:rsid w:val="003E6DDD"/>
    <w:pPr>
      <w:spacing w:before="100" w:beforeAutospacing="1" w:after="100" w:afterAutospacing="1" w:line="240" w:lineRule="auto"/>
    </w:pPr>
    <w:rPr>
      <w:rFonts w:ascii="Times New Roman" w:eastAsia="Calibri" w:hAnsi="Times New Roman"/>
      <w:sz w:val="24"/>
      <w:szCs w:val="24"/>
      <w:lang w:val="uk-UA" w:eastAsia="uk-UA"/>
    </w:rPr>
  </w:style>
  <w:style w:type="paragraph" w:styleId="33">
    <w:name w:val="Body Text Indent 3"/>
    <w:basedOn w:val="a"/>
    <w:link w:val="34"/>
    <w:semiHidden/>
    <w:rsid w:val="00927088"/>
    <w:pPr>
      <w:spacing w:after="120"/>
      <w:ind w:left="283"/>
    </w:pPr>
    <w:rPr>
      <w:sz w:val="16"/>
      <w:szCs w:val="16"/>
    </w:rPr>
  </w:style>
  <w:style w:type="character" w:customStyle="1" w:styleId="34">
    <w:name w:val="Основной текст с отступом 3 Знак"/>
    <w:link w:val="33"/>
    <w:semiHidden/>
    <w:locked/>
    <w:rsid w:val="00927088"/>
    <w:rPr>
      <w:sz w:val="16"/>
      <w:lang w:eastAsia="en-US"/>
    </w:rPr>
  </w:style>
  <w:style w:type="paragraph" w:customStyle="1" w:styleId="210">
    <w:name w:val="Основной текст с отступом 21"/>
    <w:basedOn w:val="a"/>
    <w:rsid w:val="00927088"/>
    <w:pPr>
      <w:suppressAutoHyphens/>
      <w:spacing w:before="60" w:after="0" w:line="240" w:lineRule="auto"/>
      <w:ind w:firstLine="426"/>
      <w:jc w:val="both"/>
    </w:pPr>
    <w:rPr>
      <w:rFonts w:ascii="Times New Roman" w:eastAsia="Calibri" w:hAnsi="Times New Roman"/>
      <w:sz w:val="24"/>
      <w:szCs w:val="20"/>
      <w:lang w:val="uk-UA" w:eastAsia="zh-CN"/>
    </w:rPr>
  </w:style>
  <w:style w:type="paragraph" w:customStyle="1" w:styleId="11">
    <w:name w:val="Обычный1"/>
    <w:rsid w:val="00D34330"/>
    <w:pPr>
      <w:spacing w:line="276" w:lineRule="auto"/>
    </w:pPr>
    <w:rPr>
      <w:rFonts w:ascii="Arial" w:eastAsia="Times New Roman" w:hAnsi="Arial" w:cs="Arial"/>
      <w:color w:val="000000"/>
      <w:sz w:val="22"/>
      <w:szCs w:val="22"/>
      <w:lang w:val="ru-RU" w:eastAsia="ru-RU"/>
    </w:rPr>
  </w:style>
  <w:style w:type="paragraph" w:customStyle="1" w:styleId="af6">
    <w:name w:val="a"/>
    <w:basedOn w:val="a"/>
    <w:rsid w:val="00DF07A5"/>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46">
    <w:name w:val="rvts46"/>
    <w:rsid w:val="00DF07A5"/>
  </w:style>
  <w:style w:type="paragraph" w:customStyle="1" w:styleId="Style8">
    <w:name w:val="Style8"/>
    <w:basedOn w:val="a"/>
    <w:rsid w:val="00DF07A5"/>
    <w:pPr>
      <w:widowControl w:val="0"/>
      <w:suppressAutoHyphens/>
      <w:autoSpaceDE w:val="0"/>
      <w:spacing w:after="0" w:line="379" w:lineRule="exact"/>
    </w:pPr>
    <w:rPr>
      <w:rFonts w:ascii="Times New Roman" w:eastAsia="Calibri" w:hAnsi="Times New Roman"/>
      <w:sz w:val="24"/>
      <w:lang w:eastAsia="zh-CN"/>
    </w:rPr>
  </w:style>
  <w:style w:type="character" w:customStyle="1" w:styleId="FontStyle39">
    <w:name w:val="Font Style39"/>
    <w:rsid w:val="00DF07A5"/>
    <w:rPr>
      <w:rFonts w:ascii="Times New Roman" w:hAnsi="Times New Roman"/>
      <w:sz w:val="26"/>
    </w:rPr>
  </w:style>
  <w:style w:type="character" w:customStyle="1" w:styleId="35">
    <w:name w:val="Основной текст (3)"/>
    <w:rsid w:val="00DF07A5"/>
    <w:rPr>
      <w:rFonts w:ascii="Times New Roman" w:hAnsi="Times New Roman"/>
      <w:b/>
      <w:color w:val="000000"/>
      <w:spacing w:val="0"/>
      <w:w w:val="100"/>
      <w:position w:val="0"/>
      <w:sz w:val="22"/>
      <w:u w:val="none"/>
      <w:lang w:val="uk-UA" w:eastAsia="uk-UA"/>
    </w:rPr>
  </w:style>
  <w:style w:type="character" w:customStyle="1" w:styleId="12">
    <w:name w:val="Заголовок №1"/>
    <w:rsid w:val="00DF07A5"/>
    <w:rPr>
      <w:rFonts w:ascii="Times New Roman" w:hAnsi="Times New Roman"/>
      <w:b/>
      <w:color w:val="000000"/>
      <w:spacing w:val="0"/>
      <w:w w:val="100"/>
      <w:position w:val="0"/>
      <w:sz w:val="22"/>
      <w:u w:val="none"/>
      <w:lang w:val="uk-UA" w:eastAsia="uk-UA"/>
    </w:rPr>
  </w:style>
  <w:style w:type="character" w:customStyle="1" w:styleId="25">
    <w:name w:val="Основной текст (2)"/>
    <w:rsid w:val="00DF07A5"/>
    <w:rPr>
      <w:rFonts w:ascii="Times New Roman" w:hAnsi="Times New Roman"/>
      <w:color w:val="000000"/>
      <w:spacing w:val="0"/>
      <w:w w:val="100"/>
      <w:position w:val="0"/>
      <w:sz w:val="22"/>
      <w:u w:val="none"/>
      <w:lang w:val="uk-UA" w:eastAsia="uk-UA"/>
    </w:rPr>
  </w:style>
  <w:style w:type="character" w:customStyle="1" w:styleId="26">
    <w:name w:val="Основной текст (2) + Полужирный"/>
    <w:rsid w:val="00DF07A5"/>
    <w:rPr>
      <w:rFonts w:ascii="Times New Roman" w:hAnsi="Times New Roman"/>
      <w:b/>
      <w:color w:val="000000"/>
      <w:spacing w:val="0"/>
      <w:w w:val="100"/>
      <w:position w:val="0"/>
      <w:sz w:val="22"/>
      <w:u w:val="none"/>
      <w:lang w:val="uk-UA" w:eastAsia="uk-UA"/>
    </w:rPr>
  </w:style>
  <w:style w:type="character" w:customStyle="1" w:styleId="27">
    <w:name w:val="Основной текст (2) + Курсив"/>
    <w:rsid w:val="00DF07A5"/>
    <w:rPr>
      <w:rFonts w:ascii="Times New Roman" w:hAnsi="Times New Roman"/>
      <w:i/>
      <w:color w:val="000000"/>
      <w:spacing w:val="0"/>
      <w:w w:val="100"/>
      <w:position w:val="0"/>
      <w:sz w:val="22"/>
      <w:u w:val="none"/>
      <w:lang w:val="uk-UA" w:eastAsia="uk-UA"/>
    </w:rPr>
  </w:style>
  <w:style w:type="paragraph" w:customStyle="1" w:styleId="login-buttonuser">
    <w:name w:val="login-button__user"/>
    <w:basedOn w:val="a"/>
    <w:rsid w:val="00AF1378"/>
    <w:pPr>
      <w:spacing w:before="100" w:beforeAutospacing="1" w:after="100" w:afterAutospacing="1" w:line="240" w:lineRule="auto"/>
    </w:pPr>
    <w:rPr>
      <w:rFonts w:ascii="Times New Roman" w:eastAsia="Calibri" w:hAnsi="Times New Roman"/>
      <w:sz w:val="24"/>
      <w:szCs w:val="24"/>
      <w:lang w:eastAsia="ru-RU"/>
    </w:rPr>
  </w:style>
  <w:style w:type="character" w:customStyle="1" w:styleId="13">
    <w:name w:val="Шрифт абзацу за замовчуванням1"/>
    <w:rsid w:val="000C52CA"/>
  </w:style>
  <w:style w:type="paragraph" w:customStyle="1" w:styleId="-11">
    <w:name w:val="Цветной список - Акцент 11"/>
    <w:basedOn w:val="a"/>
    <w:rsid w:val="00382831"/>
    <w:pPr>
      <w:spacing w:after="0" w:line="240" w:lineRule="auto"/>
      <w:ind w:left="720"/>
    </w:pPr>
    <w:rPr>
      <w:rFonts w:eastAsia="Calibri" w:cs="Calibri"/>
      <w:noProof/>
      <w:sz w:val="24"/>
      <w:szCs w:val="24"/>
      <w:lang w:val="uk-UA"/>
    </w:rPr>
  </w:style>
  <w:style w:type="character" w:styleId="af7">
    <w:name w:val="Strong"/>
    <w:qFormat/>
    <w:rsid w:val="00755BB8"/>
    <w:rPr>
      <w:b/>
    </w:rPr>
  </w:style>
  <w:style w:type="paragraph" w:customStyle="1" w:styleId="14">
    <w:name w:val="Без интервала1"/>
    <w:rsid w:val="00EB08CB"/>
    <w:rPr>
      <w:rFonts w:ascii="Times New Roman" w:hAnsi="Times New Roman"/>
      <w:color w:val="00000A"/>
      <w:lang w:eastAsia="ru-RU"/>
    </w:rPr>
  </w:style>
  <w:style w:type="character" w:customStyle="1" w:styleId="NoSpacingChar">
    <w:name w:val="No Spacing Char"/>
    <w:link w:val="1"/>
    <w:locked/>
    <w:rsid w:val="00EB08CB"/>
    <w:rPr>
      <w:sz w:val="22"/>
      <w:lang w:val="uk-UA" w:eastAsia="en-US"/>
    </w:rPr>
  </w:style>
  <w:style w:type="paragraph" w:styleId="af8">
    <w:name w:val="List Paragraph"/>
    <w:basedOn w:val="a"/>
    <w:uiPriority w:val="34"/>
    <w:qFormat/>
    <w:rsid w:val="00405B60"/>
    <w:pPr>
      <w:ind w:left="720"/>
      <w:contextualSpacing/>
    </w:pPr>
    <w:rPr>
      <w:rFonts w:eastAsia="Calibri"/>
    </w:rPr>
  </w:style>
  <w:style w:type="paragraph" w:customStyle="1" w:styleId="af9">
    <w:name w:val="ОСНОВНИЙ"/>
    <w:basedOn w:val="a"/>
    <w:link w:val="afa"/>
    <w:qFormat/>
    <w:rsid w:val="00B265F9"/>
    <w:pPr>
      <w:shd w:val="clear" w:color="auto" w:fill="FFFFFF"/>
      <w:spacing w:after="0"/>
      <w:ind w:firstLine="450"/>
      <w:jc w:val="both"/>
      <w:textAlignment w:val="baseline"/>
    </w:pPr>
    <w:rPr>
      <w:rFonts w:ascii="Times New Roman" w:hAnsi="Times New Roman"/>
      <w:color w:val="000000"/>
      <w:sz w:val="24"/>
      <w:szCs w:val="24"/>
      <w:bdr w:val="none" w:sz="0" w:space="0" w:color="auto" w:frame="1"/>
      <w:lang w:val="uk-UA" w:eastAsia="uk-UA"/>
    </w:rPr>
  </w:style>
  <w:style w:type="character" w:customStyle="1" w:styleId="afa">
    <w:name w:val="ОСНОВНИЙ Знак"/>
    <w:link w:val="af9"/>
    <w:rsid w:val="00B265F9"/>
    <w:rPr>
      <w:rFonts w:ascii="Times New Roman" w:eastAsia="Times New Roman" w:hAnsi="Times New Roman"/>
      <w:color w:val="000000"/>
      <w:sz w:val="24"/>
      <w:szCs w:val="24"/>
      <w:bdr w:val="none" w:sz="0" w:space="0" w:color="auto" w:frame="1"/>
      <w:shd w:val="clear" w:color="auto" w:fill="FFFFFF"/>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15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113983327">
      <w:bodyDiv w:val="1"/>
      <w:marLeft w:val="0"/>
      <w:marRight w:val="0"/>
      <w:marTop w:val="0"/>
      <w:marBottom w:val="0"/>
      <w:divBdr>
        <w:top w:val="none" w:sz="0" w:space="0" w:color="auto"/>
        <w:left w:val="none" w:sz="0" w:space="0" w:color="auto"/>
        <w:bottom w:val="none" w:sz="0" w:space="0" w:color="auto"/>
        <w:right w:val="none" w:sz="0" w:space="0" w:color="auto"/>
      </w:divBdr>
    </w:div>
    <w:div w:id="297146122">
      <w:bodyDiv w:val="1"/>
      <w:marLeft w:val="0"/>
      <w:marRight w:val="0"/>
      <w:marTop w:val="0"/>
      <w:marBottom w:val="0"/>
      <w:divBdr>
        <w:top w:val="none" w:sz="0" w:space="0" w:color="auto"/>
        <w:left w:val="none" w:sz="0" w:space="0" w:color="auto"/>
        <w:bottom w:val="none" w:sz="0" w:space="0" w:color="auto"/>
        <w:right w:val="none" w:sz="0" w:space="0" w:color="auto"/>
      </w:divBdr>
    </w:div>
    <w:div w:id="808399740">
      <w:bodyDiv w:val="1"/>
      <w:marLeft w:val="0"/>
      <w:marRight w:val="0"/>
      <w:marTop w:val="0"/>
      <w:marBottom w:val="0"/>
      <w:divBdr>
        <w:top w:val="none" w:sz="0" w:space="0" w:color="auto"/>
        <w:left w:val="none" w:sz="0" w:space="0" w:color="auto"/>
        <w:bottom w:val="none" w:sz="0" w:space="0" w:color="auto"/>
        <w:right w:val="none" w:sz="0" w:space="0" w:color="auto"/>
      </w:divBdr>
    </w:div>
    <w:div w:id="856891544">
      <w:bodyDiv w:val="1"/>
      <w:marLeft w:val="0"/>
      <w:marRight w:val="0"/>
      <w:marTop w:val="0"/>
      <w:marBottom w:val="0"/>
      <w:divBdr>
        <w:top w:val="none" w:sz="0" w:space="0" w:color="auto"/>
        <w:left w:val="none" w:sz="0" w:space="0" w:color="auto"/>
        <w:bottom w:val="none" w:sz="0" w:space="0" w:color="auto"/>
        <w:right w:val="none" w:sz="0" w:space="0" w:color="auto"/>
      </w:divBdr>
    </w:div>
    <w:div w:id="1023362830">
      <w:bodyDiv w:val="1"/>
      <w:marLeft w:val="0"/>
      <w:marRight w:val="0"/>
      <w:marTop w:val="0"/>
      <w:marBottom w:val="0"/>
      <w:divBdr>
        <w:top w:val="none" w:sz="0" w:space="0" w:color="auto"/>
        <w:left w:val="none" w:sz="0" w:space="0" w:color="auto"/>
        <w:bottom w:val="none" w:sz="0" w:space="0" w:color="auto"/>
        <w:right w:val="none" w:sz="0" w:space="0" w:color="auto"/>
      </w:divBdr>
    </w:div>
    <w:div w:id="1153639839">
      <w:bodyDiv w:val="1"/>
      <w:marLeft w:val="0"/>
      <w:marRight w:val="0"/>
      <w:marTop w:val="0"/>
      <w:marBottom w:val="0"/>
      <w:divBdr>
        <w:top w:val="none" w:sz="0" w:space="0" w:color="auto"/>
        <w:left w:val="none" w:sz="0" w:space="0" w:color="auto"/>
        <w:bottom w:val="none" w:sz="0" w:space="0" w:color="auto"/>
        <w:right w:val="none" w:sz="0" w:space="0" w:color="auto"/>
      </w:divBdr>
    </w:div>
    <w:div w:id="1401829278">
      <w:bodyDiv w:val="1"/>
      <w:marLeft w:val="0"/>
      <w:marRight w:val="0"/>
      <w:marTop w:val="0"/>
      <w:marBottom w:val="0"/>
      <w:divBdr>
        <w:top w:val="none" w:sz="0" w:space="0" w:color="auto"/>
        <w:left w:val="none" w:sz="0" w:space="0" w:color="auto"/>
        <w:bottom w:val="none" w:sz="0" w:space="0" w:color="auto"/>
        <w:right w:val="none" w:sz="0" w:space="0" w:color="auto"/>
      </w:divBdr>
    </w:div>
    <w:div w:id="1474637844">
      <w:bodyDiv w:val="1"/>
      <w:marLeft w:val="0"/>
      <w:marRight w:val="0"/>
      <w:marTop w:val="0"/>
      <w:marBottom w:val="0"/>
      <w:divBdr>
        <w:top w:val="none" w:sz="0" w:space="0" w:color="auto"/>
        <w:left w:val="none" w:sz="0" w:space="0" w:color="auto"/>
        <w:bottom w:val="none" w:sz="0" w:space="0" w:color="auto"/>
        <w:right w:val="none" w:sz="0" w:space="0" w:color="auto"/>
      </w:divBdr>
    </w:div>
    <w:div w:id="17846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2702</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Тендерна документація</vt:lpstr>
      <vt:lpstr>Тендерна документація</vt:lpstr>
    </vt:vector>
  </TitlesOfParts>
  <Company>Microsoft</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SVA</dc:creator>
  <cp:lastModifiedBy>Пользователь Windows</cp:lastModifiedBy>
  <cp:revision>3</cp:revision>
  <cp:lastPrinted>2020-07-23T06:34:00Z</cp:lastPrinted>
  <dcterms:created xsi:type="dcterms:W3CDTF">2022-09-27T12:00:00Z</dcterms:created>
  <dcterms:modified xsi:type="dcterms:W3CDTF">2022-09-27T12:45:00Z</dcterms:modified>
</cp:coreProperties>
</file>