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0"/>
      </w:tblGrid>
      <w:tr w:rsidR="00050E74" w:rsidRPr="006E1538"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13FAF">
            <w:pPr>
              <w:pStyle w:val="3"/>
              <w:jc w:val="center"/>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Вараської міської ради </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Default="00050E74" w:rsidP="00013FAF">
            <w:pPr>
              <w:pStyle w:val="FR1"/>
              <w:ind w:left="5748" w:right="-82" w:firstLine="96"/>
              <w:jc w:val="left"/>
              <w:rPr>
                <w:sz w:val="28"/>
                <w:szCs w:val="28"/>
              </w:rPr>
            </w:pPr>
          </w:p>
          <w:p w:rsidR="00C7759A" w:rsidRDefault="00C7759A" w:rsidP="00C7759A">
            <w:pPr>
              <w:pStyle w:val="FR1"/>
              <w:ind w:left="5748" w:right="-82" w:firstLine="96"/>
              <w:jc w:val="left"/>
              <w:rPr>
                <w:sz w:val="28"/>
                <w:szCs w:val="28"/>
              </w:rPr>
            </w:pPr>
          </w:p>
          <w:p w:rsidR="00C7759A" w:rsidRPr="00C47A11" w:rsidRDefault="00C7759A" w:rsidP="00C7759A">
            <w:pPr>
              <w:tabs>
                <w:tab w:val="left" w:pos="6021"/>
              </w:tabs>
              <w:autoSpaceDE w:val="0"/>
              <w:autoSpaceDN w:val="0"/>
              <w:adjustRightInd w:val="0"/>
              <w:ind w:left="6021"/>
              <w:rPr>
                <w:bCs/>
                <w:sz w:val="28"/>
                <w:szCs w:val="28"/>
                <w:lang w:val="uk-UA"/>
              </w:rPr>
            </w:pPr>
            <w:r w:rsidRPr="00C47A11">
              <w:rPr>
                <w:bCs/>
                <w:sz w:val="28"/>
                <w:szCs w:val="28"/>
                <w:lang w:val="uk-UA"/>
              </w:rPr>
              <w:t xml:space="preserve">        </w:t>
            </w:r>
            <w:r>
              <w:rPr>
                <w:bCs/>
                <w:sz w:val="28"/>
                <w:szCs w:val="28"/>
                <w:lang w:val="uk-UA"/>
              </w:rPr>
              <w:t xml:space="preserve">     </w:t>
            </w:r>
            <w:r w:rsidRPr="00C47A11">
              <w:rPr>
                <w:bCs/>
                <w:sz w:val="28"/>
                <w:szCs w:val="28"/>
                <w:lang w:val="uk-UA"/>
              </w:rPr>
              <w:t>ЗАТВЕРДЖЕНО</w:t>
            </w:r>
          </w:p>
          <w:p w:rsidR="00C7759A" w:rsidRPr="00C47A11" w:rsidRDefault="00C7759A" w:rsidP="00C7759A">
            <w:pPr>
              <w:tabs>
                <w:tab w:val="left" w:pos="6021"/>
              </w:tabs>
              <w:spacing w:before="60"/>
              <w:ind w:left="6021"/>
              <w:rPr>
                <w:sz w:val="28"/>
                <w:szCs w:val="28"/>
              </w:rPr>
            </w:pPr>
            <w:proofErr w:type="spellStart"/>
            <w:proofErr w:type="gramStart"/>
            <w:r w:rsidRPr="00C47A11">
              <w:rPr>
                <w:sz w:val="28"/>
                <w:szCs w:val="28"/>
              </w:rPr>
              <w:t>Р</w:t>
            </w:r>
            <w:proofErr w:type="gramEnd"/>
            <w:r w:rsidRPr="00C47A11">
              <w:rPr>
                <w:sz w:val="28"/>
                <w:szCs w:val="28"/>
              </w:rPr>
              <w:t>ішенням</w:t>
            </w:r>
            <w:proofErr w:type="spellEnd"/>
            <w:r w:rsidRPr="00C47A11">
              <w:rPr>
                <w:sz w:val="28"/>
                <w:szCs w:val="28"/>
              </w:rPr>
              <w:t xml:space="preserve"> </w:t>
            </w:r>
            <w:proofErr w:type="spellStart"/>
            <w:r w:rsidRPr="00C47A11">
              <w:rPr>
                <w:sz w:val="28"/>
                <w:szCs w:val="28"/>
              </w:rPr>
              <w:t>уповноваженої</w:t>
            </w:r>
            <w:proofErr w:type="spellEnd"/>
            <w:r w:rsidRPr="00C47A11">
              <w:rPr>
                <w:sz w:val="28"/>
                <w:szCs w:val="28"/>
              </w:rPr>
              <w:t xml:space="preserve"> особи</w:t>
            </w:r>
          </w:p>
          <w:p w:rsidR="00C7759A" w:rsidRPr="00C47A11" w:rsidRDefault="00C7759A" w:rsidP="00C7759A">
            <w:pPr>
              <w:pStyle w:val="FR1"/>
              <w:tabs>
                <w:tab w:val="left" w:pos="6162"/>
              </w:tabs>
              <w:ind w:left="6021" w:right="-82"/>
              <w:jc w:val="left"/>
              <w:rPr>
                <w:sz w:val="28"/>
                <w:szCs w:val="28"/>
              </w:rPr>
            </w:pPr>
            <w:r w:rsidRPr="00C47A11">
              <w:rPr>
                <w:bCs/>
                <w:sz w:val="28"/>
                <w:szCs w:val="28"/>
              </w:rPr>
              <w:t xml:space="preserve">протокол № </w:t>
            </w:r>
            <w:r w:rsidR="00BE1340">
              <w:rPr>
                <w:bCs/>
                <w:sz w:val="28"/>
                <w:szCs w:val="28"/>
              </w:rPr>
              <w:t>24</w:t>
            </w:r>
            <w:r w:rsidRPr="00C47A11">
              <w:rPr>
                <w:bCs/>
                <w:sz w:val="28"/>
                <w:szCs w:val="28"/>
              </w:rPr>
              <w:t xml:space="preserve"> від 2</w:t>
            </w:r>
            <w:r w:rsidR="00BE1340">
              <w:rPr>
                <w:bCs/>
                <w:sz w:val="28"/>
                <w:szCs w:val="28"/>
              </w:rPr>
              <w:t>7</w:t>
            </w:r>
            <w:r w:rsidRPr="00C47A11">
              <w:rPr>
                <w:bCs/>
                <w:sz w:val="28"/>
                <w:szCs w:val="28"/>
              </w:rPr>
              <w:t>.01.2023 року</w:t>
            </w:r>
            <w:r w:rsidRPr="00C47A11">
              <w:rPr>
                <w:bCs/>
                <w:color w:val="FF0000"/>
                <w:sz w:val="28"/>
                <w:szCs w:val="28"/>
              </w:rPr>
              <w:t xml:space="preserve">    </w:t>
            </w:r>
            <w:r w:rsidRPr="00C47A11">
              <w:rPr>
                <w:bCs/>
                <w:sz w:val="28"/>
                <w:szCs w:val="28"/>
              </w:rPr>
              <w:t>Фахівець з публічних закупівель</w:t>
            </w:r>
          </w:p>
          <w:p w:rsidR="00C7759A" w:rsidRPr="00C47A11" w:rsidRDefault="00C7759A" w:rsidP="00C7759A">
            <w:pPr>
              <w:tabs>
                <w:tab w:val="left" w:pos="6021"/>
              </w:tabs>
              <w:ind w:left="6021"/>
              <w:rPr>
                <w:sz w:val="28"/>
                <w:szCs w:val="28"/>
                <w:lang w:val="uk-UA"/>
              </w:rPr>
            </w:pPr>
            <w:r w:rsidRPr="00C47A11">
              <w:rPr>
                <w:bCs/>
                <w:sz w:val="28"/>
                <w:szCs w:val="28"/>
                <w:lang w:val="uk-UA"/>
              </w:rPr>
              <w:t xml:space="preserve">___________       </w:t>
            </w:r>
            <w:proofErr w:type="spellStart"/>
            <w:r w:rsidRPr="00C47A11">
              <w:rPr>
                <w:bCs/>
                <w:sz w:val="28"/>
                <w:szCs w:val="28"/>
                <w:lang w:val="uk-UA"/>
              </w:rPr>
              <w:t>Мушик</w:t>
            </w:r>
            <w:proofErr w:type="spellEnd"/>
            <w:r w:rsidRPr="00C47A11">
              <w:rPr>
                <w:bCs/>
                <w:sz w:val="28"/>
                <w:szCs w:val="28"/>
                <w:lang w:val="uk-UA"/>
              </w:rPr>
              <w:t xml:space="preserve"> С.В.</w:t>
            </w:r>
          </w:p>
          <w:p w:rsidR="001306B1" w:rsidRPr="006E1538" w:rsidRDefault="001306B1" w:rsidP="00013FAF">
            <w:pPr>
              <w:pStyle w:val="FR1"/>
              <w:ind w:left="5748" w:right="-82" w:firstLine="96"/>
              <w:jc w:val="left"/>
              <w:rPr>
                <w:sz w:val="28"/>
                <w:szCs w:val="28"/>
              </w:rPr>
            </w:pPr>
          </w:p>
          <w:p w:rsidR="00050E74" w:rsidRPr="006E1538" w:rsidRDefault="00050E74" w:rsidP="00013FAF">
            <w:pPr>
              <w:ind w:left="5220"/>
              <w:rPr>
                <w:sz w:val="28"/>
                <w:szCs w:val="28"/>
                <w:lang w:val="uk-UA"/>
              </w:rPr>
            </w:pPr>
            <w:r w:rsidRPr="006E1538">
              <w:rPr>
                <w:b/>
                <w:bCs/>
                <w:sz w:val="28"/>
                <w:szCs w:val="28"/>
                <w:lang w:val="uk-UA"/>
              </w:rPr>
              <w:tab/>
            </w: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C45195" w:rsidRDefault="00C45195" w:rsidP="00C45195">
            <w:pPr>
              <w:jc w:val="center"/>
              <w:rPr>
                <w:color w:val="000000"/>
                <w:sz w:val="28"/>
                <w:szCs w:val="28"/>
                <w:lang w:val="uk-UA"/>
              </w:rPr>
            </w:pPr>
            <w:r w:rsidRPr="00E0413A">
              <w:rPr>
                <w:color w:val="000000"/>
                <w:sz w:val="28"/>
                <w:szCs w:val="28"/>
                <w:lang w:val="uk-UA"/>
              </w:rPr>
              <w:t xml:space="preserve">Відкриті торги </w:t>
            </w:r>
            <w:r w:rsidR="00B8340A">
              <w:rPr>
                <w:color w:val="000000"/>
                <w:sz w:val="28"/>
                <w:szCs w:val="28"/>
                <w:lang w:val="uk-UA"/>
              </w:rPr>
              <w:t>з особливостями</w:t>
            </w:r>
          </w:p>
          <w:p w:rsidR="00C7759A" w:rsidRDefault="00C7759A" w:rsidP="00C45195">
            <w:pPr>
              <w:jc w:val="center"/>
              <w:rPr>
                <w:color w:val="000000"/>
                <w:sz w:val="28"/>
                <w:szCs w:val="28"/>
                <w:lang w:val="uk-UA"/>
              </w:rPr>
            </w:pPr>
            <w:r>
              <w:rPr>
                <w:color w:val="000000"/>
                <w:sz w:val="28"/>
                <w:szCs w:val="28"/>
                <w:lang w:val="uk-UA"/>
              </w:rPr>
              <w:t>Предмет закупівлі</w:t>
            </w:r>
          </w:p>
          <w:p w:rsidR="00405035" w:rsidRDefault="00405035" w:rsidP="00405035">
            <w:pPr>
              <w:widowControl w:val="0"/>
              <w:autoSpaceDE w:val="0"/>
              <w:autoSpaceDN w:val="0"/>
              <w:adjustRightInd w:val="0"/>
              <w:ind w:left="171" w:right="-108"/>
              <w:jc w:val="center"/>
              <w:rPr>
                <w:b/>
                <w:sz w:val="28"/>
                <w:szCs w:val="28"/>
                <w:lang w:val="uk-UA"/>
              </w:rPr>
            </w:pPr>
            <w:r w:rsidRPr="00405035">
              <w:rPr>
                <w:b/>
                <w:sz w:val="28"/>
                <w:szCs w:val="28"/>
                <w:lang w:val="uk-UA"/>
              </w:rPr>
              <w:t xml:space="preserve">Сік </w:t>
            </w:r>
            <w:proofErr w:type="spellStart"/>
            <w:r w:rsidRPr="00405035">
              <w:rPr>
                <w:b/>
                <w:sz w:val="28"/>
                <w:szCs w:val="28"/>
                <w:lang w:val="uk-UA"/>
              </w:rPr>
              <w:t>мультифруктовий</w:t>
            </w:r>
            <w:proofErr w:type="spellEnd"/>
            <w:r w:rsidRPr="00405035">
              <w:rPr>
                <w:b/>
                <w:sz w:val="28"/>
                <w:szCs w:val="28"/>
                <w:lang w:val="uk-UA"/>
              </w:rPr>
              <w:t xml:space="preserve"> відновлений, з м'якоттю; сік яблучно-виноградний відновлений, освітлений; сік яблучно-грушевий відновлений, з м'якоттю; </w:t>
            </w:r>
          </w:p>
          <w:p w:rsidR="00405035" w:rsidRPr="00405035" w:rsidRDefault="00405035" w:rsidP="00405035">
            <w:pPr>
              <w:widowControl w:val="0"/>
              <w:autoSpaceDE w:val="0"/>
              <w:autoSpaceDN w:val="0"/>
              <w:adjustRightInd w:val="0"/>
              <w:ind w:left="171" w:right="-108"/>
              <w:jc w:val="center"/>
              <w:rPr>
                <w:b/>
                <w:sz w:val="28"/>
                <w:szCs w:val="28"/>
                <w:lang w:val="uk-UA"/>
              </w:rPr>
            </w:pPr>
            <w:r w:rsidRPr="00405035">
              <w:rPr>
                <w:b/>
                <w:sz w:val="28"/>
                <w:szCs w:val="28"/>
                <w:lang w:val="uk-UA"/>
              </w:rPr>
              <w:t>сік яблучно-персиковий відновлений, з м'якоттю; сік яблучно-полуничний відновлений, з м'якоттю; сік яблучно-полуничний відновлений, з м'якоттю.</w:t>
            </w:r>
          </w:p>
          <w:p w:rsidR="00924870" w:rsidRDefault="00924870" w:rsidP="00C45195">
            <w:pPr>
              <w:jc w:val="center"/>
              <w:rPr>
                <w:color w:val="000000"/>
                <w:sz w:val="28"/>
                <w:szCs w:val="28"/>
                <w:lang w:val="uk-UA"/>
              </w:rPr>
            </w:pPr>
          </w:p>
          <w:p w:rsidR="00050E74" w:rsidRPr="009D41C3" w:rsidRDefault="00C45195" w:rsidP="000E24A4">
            <w:pPr>
              <w:tabs>
                <w:tab w:val="left" w:pos="2200"/>
              </w:tabs>
              <w:jc w:val="center"/>
              <w:rPr>
                <w:b/>
                <w:sz w:val="28"/>
                <w:szCs w:val="28"/>
                <w:lang w:val="uk-UA"/>
              </w:rPr>
            </w:pPr>
            <w:r w:rsidRPr="009D41C3">
              <w:rPr>
                <w:b/>
                <w:sz w:val="28"/>
                <w:szCs w:val="28"/>
                <w:lang w:val="uk-UA" w:eastAsia="ar-SA"/>
              </w:rPr>
              <w:t>«</w:t>
            </w:r>
            <w:r w:rsidR="009D41C3" w:rsidRPr="009D41C3">
              <w:rPr>
                <w:b/>
                <w:color w:val="000000"/>
                <w:sz w:val="28"/>
                <w:szCs w:val="28"/>
                <w:bdr w:val="none" w:sz="0" w:space="0" w:color="auto" w:frame="1"/>
                <w:shd w:val="clear" w:color="auto" w:fill="FDFEFD"/>
              </w:rPr>
              <w:t>15320000-7</w:t>
            </w:r>
            <w:r w:rsidR="009D41C3" w:rsidRPr="009D41C3">
              <w:rPr>
                <w:b/>
                <w:color w:val="777777"/>
                <w:sz w:val="28"/>
                <w:szCs w:val="28"/>
                <w:shd w:val="clear" w:color="auto" w:fill="FDFEFD"/>
              </w:rPr>
              <w:t>  </w:t>
            </w:r>
            <w:proofErr w:type="spellStart"/>
            <w:r w:rsidR="009D41C3" w:rsidRPr="009D41C3">
              <w:rPr>
                <w:b/>
                <w:color w:val="000000"/>
                <w:sz w:val="28"/>
                <w:szCs w:val="28"/>
                <w:bdr w:val="none" w:sz="0" w:space="0" w:color="auto" w:frame="1"/>
                <w:shd w:val="clear" w:color="auto" w:fill="FDFEFD"/>
              </w:rPr>
              <w:t>Фруктові</w:t>
            </w:r>
            <w:proofErr w:type="spellEnd"/>
            <w:r w:rsidR="009D41C3" w:rsidRPr="009D41C3">
              <w:rPr>
                <w:b/>
                <w:color w:val="000000"/>
                <w:sz w:val="28"/>
                <w:szCs w:val="28"/>
                <w:bdr w:val="none" w:sz="0" w:space="0" w:color="auto" w:frame="1"/>
                <w:shd w:val="clear" w:color="auto" w:fill="FDFEFD"/>
              </w:rPr>
              <w:t xml:space="preserve"> та </w:t>
            </w:r>
            <w:proofErr w:type="spellStart"/>
            <w:r w:rsidR="009D41C3" w:rsidRPr="009D41C3">
              <w:rPr>
                <w:b/>
                <w:color w:val="000000"/>
                <w:sz w:val="28"/>
                <w:szCs w:val="28"/>
                <w:bdr w:val="none" w:sz="0" w:space="0" w:color="auto" w:frame="1"/>
                <w:shd w:val="clear" w:color="auto" w:fill="FDFEFD"/>
              </w:rPr>
              <w:t>овочеві</w:t>
            </w:r>
            <w:proofErr w:type="spellEnd"/>
            <w:r w:rsidR="009D41C3" w:rsidRPr="009D41C3">
              <w:rPr>
                <w:b/>
                <w:color w:val="000000"/>
                <w:sz w:val="28"/>
                <w:szCs w:val="28"/>
                <w:bdr w:val="none" w:sz="0" w:space="0" w:color="auto" w:frame="1"/>
                <w:shd w:val="clear" w:color="auto" w:fill="FDFEFD"/>
              </w:rPr>
              <w:t xml:space="preserve"> соки</w:t>
            </w:r>
            <w:r w:rsidR="00DD3573" w:rsidRPr="009D41C3">
              <w:rPr>
                <w:b/>
                <w:color w:val="000000"/>
                <w:sz w:val="28"/>
                <w:szCs w:val="28"/>
                <w:shd w:val="clear" w:color="auto" w:fill="FDFEFD"/>
                <w:lang w:val="uk-UA"/>
              </w:rPr>
              <w:t>»</w:t>
            </w:r>
          </w:p>
          <w:p w:rsidR="00050E74" w:rsidRPr="006E1538" w:rsidRDefault="00050E74" w:rsidP="00013FAF">
            <w:pPr>
              <w:rPr>
                <w:sz w:val="28"/>
                <w:szCs w:val="28"/>
                <w:lang w:val="uk-UA"/>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9430"/>
      </w:tblGrid>
      <w:tr w:rsidR="00050E74" w:rsidRPr="006E1538"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724763">
            <w:pPr>
              <w:rPr>
                <w:sz w:val="22"/>
                <w:szCs w:val="22"/>
                <w:lang w:val="uk-UA"/>
              </w:rPr>
            </w:pPr>
            <w:r w:rsidRPr="006E1538">
              <w:rPr>
                <w:sz w:val="22"/>
                <w:szCs w:val="22"/>
                <w:lang w:val="uk-UA"/>
              </w:rPr>
              <w:t xml:space="preserve">Кваліфікаційні критерії до </w:t>
            </w:r>
            <w:r>
              <w:rPr>
                <w:sz w:val="22"/>
                <w:szCs w:val="22"/>
                <w:lang w:val="uk-UA"/>
              </w:rPr>
              <w:t>Учасник</w:t>
            </w:r>
            <w:r w:rsidRPr="006E1538">
              <w:rPr>
                <w:sz w:val="22"/>
                <w:szCs w:val="22"/>
                <w:lang w:val="uk-UA"/>
              </w:rPr>
              <w:t>ів та вимоги, установлені статтею 17 Закону</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397"/>
        </w:trPr>
        <w:tc>
          <w:tcPr>
            <w:tcW w:w="0" w:type="auto"/>
            <w:vAlign w:val="center"/>
          </w:tcPr>
          <w:p w:rsidR="00984CC6" w:rsidRPr="006E1538" w:rsidRDefault="00984CC6" w:rsidP="00FD5285">
            <w:pPr>
              <w:jc w:val="center"/>
              <w:rPr>
                <w:sz w:val="22"/>
                <w:szCs w:val="22"/>
                <w:lang w:val="uk-UA"/>
              </w:rPr>
            </w:pPr>
            <w:r>
              <w:rPr>
                <w:sz w:val="22"/>
                <w:szCs w:val="22"/>
                <w:lang w:val="uk-UA"/>
              </w:rPr>
              <w:t>10.</w:t>
            </w:r>
          </w:p>
        </w:tc>
        <w:tc>
          <w:tcPr>
            <w:tcW w:w="4753" w:type="pct"/>
            <w:vAlign w:val="center"/>
          </w:tcPr>
          <w:p w:rsidR="00984CC6" w:rsidRPr="009B2B5B" w:rsidRDefault="00984CC6" w:rsidP="00243C00">
            <w:pPr>
              <w:rPr>
                <w:sz w:val="22"/>
                <w:szCs w:val="22"/>
                <w:lang w:val="uk-UA"/>
              </w:rPr>
            </w:pPr>
            <w:r w:rsidRPr="009B2B5B">
              <w:rPr>
                <w:bCs/>
                <w:color w:val="000000"/>
                <w:sz w:val="22"/>
                <w:szCs w:val="22"/>
                <w:lang w:val="uk-UA" w:eastAsia="uk-UA"/>
              </w:rPr>
              <w:t>Виправлення невідповідності в інформації та/або документах, що подані учасниками у  тендерній пропозиції</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BE1340"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EB1039" w:rsidRDefault="00EB1039"/>
    <w:p w:rsidR="00EB1039" w:rsidRDefault="00EB1039">
      <w:r>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4683">
              <w:rPr>
                <w:lang w:val="uk-UA"/>
              </w:rPr>
              <w:t>“Про</w:t>
            </w:r>
            <w:proofErr w:type="spellEnd"/>
            <w:r w:rsidRPr="006A4683">
              <w:rPr>
                <w:lang w:val="uk-UA"/>
              </w:rPr>
              <w:t xml:space="preserve"> публічні </w:t>
            </w:r>
            <w:proofErr w:type="spellStart"/>
            <w:r w:rsidRPr="006A4683">
              <w:rPr>
                <w:lang w:val="uk-UA"/>
              </w:rPr>
              <w:t>закупівлі”</w:t>
            </w:r>
            <w:proofErr w:type="spellEnd"/>
            <w:r w:rsidRPr="006A4683">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796842">
              <w:rPr>
                <w:szCs w:val="24"/>
                <w:lang w:val="uk-UA"/>
              </w:rPr>
              <w:t xml:space="preserve">– </w:t>
            </w:r>
            <w:r>
              <w:rPr>
                <w:b/>
                <w:bCs/>
                <w:lang w:val="uk-UA"/>
              </w:rPr>
              <w:t>ф</w:t>
            </w:r>
            <w:r w:rsidRPr="003810F0">
              <w:rPr>
                <w:b/>
                <w:bCs/>
                <w:i/>
                <w:lang w:val="uk-UA"/>
              </w:rPr>
              <w:t>ахів</w:t>
            </w:r>
            <w:r>
              <w:rPr>
                <w:b/>
                <w:bCs/>
                <w:i/>
                <w:lang w:val="uk-UA"/>
              </w:rPr>
              <w:t>ця</w:t>
            </w:r>
            <w:r w:rsidRPr="003810F0">
              <w:rPr>
                <w:b/>
                <w:bCs/>
                <w:i/>
                <w:lang w:val="uk-UA"/>
              </w:rPr>
              <w:t xml:space="preserve">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B8340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3E3EA2" w:rsidRDefault="00984CC6" w:rsidP="007B3DC0">
            <w:pPr>
              <w:pStyle w:val="rvps14"/>
              <w:spacing w:before="0" w:beforeAutospacing="0" w:after="0" w:afterAutospacing="0"/>
              <w:ind w:left="262" w:right="89" w:hanging="169"/>
              <w:jc w:val="both"/>
              <w:textAlignment w:val="baseline"/>
              <w:rPr>
                <w:lang w:val="uk-UA"/>
              </w:rPr>
            </w:pPr>
            <w:r w:rsidRPr="00E0413A">
              <w:rPr>
                <w:b/>
                <w:color w:val="000000"/>
                <w:lang w:val="uk-UA"/>
              </w:rPr>
              <w:t>Товар</w:t>
            </w:r>
          </w:p>
        </w:tc>
      </w:tr>
      <w:tr w:rsidR="00984CC6" w:rsidRPr="00C45195"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CF7F8D" w:rsidRPr="00405035" w:rsidRDefault="00CF7F8D" w:rsidP="00405035">
            <w:pPr>
              <w:widowControl w:val="0"/>
              <w:autoSpaceDE w:val="0"/>
              <w:autoSpaceDN w:val="0"/>
              <w:adjustRightInd w:val="0"/>
              <w:ind w:left="171" w:right="-108"/>
              <w:rPr>
                <w:b/>
                <w:lang w:val="uk-UA"/>
              </w:rPr>
            </w:pPr>
            <w:r w:rsidRPr="00405035">
              <w:rPr>
                <w:b/>
                <w:lang w:val="uk-UA"/>
              </w:rPr>
              <w:t xml:space="preserve">Сік </w:t>
            </w:r>
            <w:proofErr w:type="spellStart"/>
            <w:r w:rsidRPr="00405035">
              <w:rPr>
                <w:b/>
                <w:lang w:val="uk-UA"/>
              </w:rPr>
              <w:t>мультифруктовий</w:t>
            </w:r>
            <w:proofErr w:type="spellEnd"/>
            <w:r w:rsidRPr="00405035">
              <w:rPr>
                <w:b/>
                <w:lang w:val="uk-UA"/>
              </w:rPr>
              <w:t xml:space="preserve"> відновлений, з м'якоттю;</w:t>
            </w:r>
          </w:p>
          <w:p w:rsidR="00CF7F8D" w:rsidRPr="00405035" w:rsidRDefault="00405035" w:rsidP="00405035">
            <w:pPr>
              <w:widowControl w:val="0"/>
              <w:autoSpaceDE w:val="0"/>
              <w:autoSpaceDN w:val="0"/>
              <w:adjustRightInd w:val="0"/>
              <w:ind w:left="171" w:right="-108"/>
              <w:rPr>
                <w:b/>
                <w:lang w:val="uk-UA"/>
              </w:rPr>
            </w:pPr>
            <w:r>
              <w:rPr>
                <w:b/>
                <w:lang w:val="uk-UA"/>
              </w:rPr>
              <w:t>с</w:t>
            </w:r>
            <w:r w:rsidR="00CF7F8D" w:rsidRPr="00405035">
              <w:rPr>
                <w:b/>
                <w:lang w:val="uk-UA"/>
              </w:rPr>
              <w:t xml:space="preserve">ік яблучно-виноградний відновлений, освітлений; </w:t>
            </w:r>
            <w:r>
              <w:rPr>
                <w:b/>
                <w:lang w:val="uk-UA"/>
              </w:rPr>
              <w:t>с</w:t>
            </w:r>
            <w:r w:rsidR="00CF7F8D" w:rsidRPr="00405035">
              <w:rPr>
                <w:b/>
                <w:lang w:val="uk-UA"/>
              </w:rPr>
              <w:t xml:space="preserve">ік яблучно-грушевий </w:t>
            </w:r>
            <w:r w:rsidRPr="00405035">
              <w:rPr>
                <w:b/>
                <w:lang w:val="uk-UA"/>
              </w:rPr>
              <w:t>відновлений, з м'якоттю</w:t>
            </w:r>
            <w:r w:rsidR="00CF7F8D" w:rsidRPr="00405035">
              <w:rPr>
                <w:b/>
                <w:lang w:val="uk-UA"/>
              </w:rPr>
              <w:t xml:space="preserve">; </w:t>
            </w:r>
            <w:r>
              <w:rPr>
                <w:b/>
                <w:lang w:val="uk-UA"/>
              </w:rPr>
              <w:t>с</w:t>
            </w:r>
            <w:r w:rsidR="00CF7F8D" w:rsidRPr="00405035">
              <w:rPr>
                <w:b/>
                <w:lang w:val="uk-UA"/>
              </w:rPr>
              <w:t>ік яблучно-пер</w:t>
            </w:r>
            <w:r w:rsidRPr="00405035">
              <w:rPr>
                <w:b/>
                <w:lang w:val="uk-UA"/>
              </w:rPr>
              <w:t>сиковий відновлений, з м'якоттю</w:t>
            </w:r>
            <w:r w:rsidR="00CF7F8D" w:rsidRPr="00405035">
              <w:rPr>
                <w:b/>
                <w:lang w:val="uk-UA"/>
              </w:rPr>
              <w:t xml:space="preserve">; </w:t>
            </w:r>
            <w:r>
              <w:rPr>
                <w:b/>
                <w:lang w:val="uk-UA"/>
              </w:rPr>
              <w:t>с</w:t>
            </w:r>
            <w:r w:rsidR="00CF7F8D" w:rsidRPr="00405035">
              <w:rPr>
                <w:b/>
                <w:lang w:val="uk-UA"/>
              </w:rPr>
              <w:t>ік яблучно-пол</w:t>
            </w:r>
            <w:r w:rsidRPr="00405035">
              <w:rPr>
                <w:b/>
                <w:lang w:val="uk-UA"/>
              </w:rPr>
              <w:t>уничний відновлений, з м'якоттю</w:t>
            </w:r>
            <w:r w:rsidR="00CF7F8D" w:rsidRPr="00405035">
              <w:rPr>
                <w:b/>
                <w:lang w:val="uk-UA"/>
              </w:rPr>
              <w:t xml:space="preserve">; </w:t>
            </w:r>
            <w:r>
              <w:rPr>
                <w:b/>
                <w:lang w:val="uk-UA"/>
              </w:rPr>
              <w:t>с</w:t>
            </w:r>
            <w:r w:rsidR="00CF7F8D" w:rsidRPr="00405035">
              <w:rPr>
                <w:b/>
                <w:lang w:val="uk-UA"/>
              </w:rPr>
              <w:t>ік яблучно-полуничний відновлений, з м'якоттю</w:t>
            </w:r>
            <w:r w:rsidRPr="00405035">
              <w:rPr>
                <w:b/>
                <w:lang w:val="uk-UA"/>
              </w:rPr>
              <w:t>.</w:t>
            </w:r>
            <w:r w:rsidR="00CF7F8D" w:rsidRPr="00405035">
              <w:rPr>
                <w:b/>
                <w:lang w:val="uk-UA"/>
              </w:rPr>
              <w:t xml:space="preserve"> </w:t>
            </w:r>
          </w:p>
          <w:p w:rsidR="00984CC6" w:rsidRPr="00AF5AB9" w:rsidRDefault="00405035" w:rsidP="00C54CB0">
            <w:pPr>
              <w:tabs>
                <w:tab w:val="left" w:pos="2200"/>
              </w:tabs>
              <w:rPr>
                <w:b/>
                <w:lang w:val="uk-UA"/>
              </w:rPr>
            </w:pPr>
            <w:r w:rsidRPr="00C54CB0">
              <w:rPr>
                <w:b/>
                <w:lang w:val="uk-UA" w:eastAsia="ar-SA"/>
              </w:rPr>
              <w:t xml:space="preserve"> </w:t>
            </w:r>
            <w:r w:rsidR="00C54CB0" w:rsidRPr="00C54CB0">
              <w:rPr>
                <w:b/>
                <w:lang w:val="uk-UA" w:eastAsia="ar-SA"/>
              </w:rPr>
              <w:t>«</w:t>
            </w:r>
            <w:r w:rsidR="00C54CB0" w:rsidRPr="00C54CB0">
              <w:rPr>
                <w:b/>
                <w:color w:val="000000"/>
                <w:bdr w:val="none" w:sz="0" w:space="0" w:color="auto" w:frame="1"/>
                <w:shd w:val="clear" w:color="auto" w:fill="FDFEFD"/>
              </w:rPr>
              <w:t>15320000-7</w:t>
            </w:r>
            <w:r w:rsidR="00C54CB0" w:rsidRPr="00C54CB0">
              <w:rPr>
                <w:b/>
                <w:color w:val="777777"/>
                <w:shd w:val="clear" w:color="auto" w:fill="FDFEFD"/>
              </w:rPr>
              <w:t>  </w:t>
            </w:r>
            <w:proofErr w:type="spellStart"/>
            <w:r w:rsidR="00C54CB0" w:rsidRPr="00C54CB0">
              <w:rPr>
                <w:b/>
                <w:color w:val="000000"/>
                <w:bdr w:val="none" w:sz="0" w:space="0" w:color="auto" w:frame="1"/>
                <w:shd w:val="clear" w:color="auto" w:fill="FDFEFD"/>
              </w:rPr>
              <w:t>Фруктові</w:t>
            </w:r>
            <w:proofErr w:type="spellEnd"/>
            <w:r w:rsidR="00C54CB0" w:rsidRPr="00C54CB0">
              <w:rPr>
                <w:b/>
                <w:color w:val="000000"/>
                <w:bdr w:val="none" w:sz="0" w:space="0" w:color="auto" w:frame="1"/>
                <w:shd w:val="clear" w:color="auto" w:fill="FDFEFD"/>
              </w:rPr>
              <w:t xml:space="preserve"> та </w:t>
            </w:r>
            <w:proofErr w:type="spellStart"/>
            <w:r w:rsidR="00C54CB0" w:rsidRPr="00C54CB0">
              <w:rPr>
                <w:b/>
                <w:color w:val="000000"/>
                <w:bdr w:val="none" w:sz="0" w:space="0" w:color="auto" w:frame="1"/>
                <w:shd w:val="clear" w:color="auto" w:fill="FDFEFD"/>
              </w:rPr>
              <w:t>овочеві</w:t>
            </w:r>
            <w:proofErr w:type="spellEnd"/>
            <w:r w:rsidR="00C54CB0" w:rsidRPr="00C54CB0">
              <w:rPr>
                <w:b/>
                <w:color w:val="000000"/>
                <w:bdr w:val="none" w:sz="0" w:space="0" w:color="auto" w:frame="1"/>
                <w:shd w:val="clear" w:color="auto" w:fill="FDFEFD"/>
              </w:rPr>
              <w:t xml:space="preserve"> соки</w:t>
            </w:r>
            <w:r w:rsidR="00C54CB0" w:rsidRPr="00C54CB0">
              <w:rPr>
                <w:b/>
                <w:color w:val="000000"/>
                <w:shd w:val="clear" w:color="auto" w:fill="FDFEFD"/>
                <w:lang w:val="uk-UA"/>
              </w:rPr>
              <w:t>»</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FA1D39" w:rsidTr="003D2A7F">
        <w:tc>
          <w:tcPr>
            <w:tcW w:w="1331" w:type="pct"/>
            <w:shd w:val="clear" w:color="auto" w:fill="FFFFFF"/>
          </w:tcPr>
          <w:p w:rsidR="00984CC6" w:rsidRPr="006E1538" w:rsidRDefault="00984CC6" w:rsidP="00D95C75">
            <w:pPr>
              <w:pStyle w:val="rvps14"/>
              <w:spacing w:before="0" w:beforeAutospacing="0" w:after="0" w:afterAutospacing="0"/>
              <w:textAlignment w:val="baseline"/>
              <w:rPr>
                <w:b/>
                <w:lang w:val="uk-UA"/>
              </w:rPr>
            </w:pPr>
            <w:r w:rsidRPr="006E1538">
              <w:rPr>
                <w:b/>
                <w:lang w:val="uk-UA"/>
              </w:rPr>
              <w:t>4.3. Місце, кількість, обсяг поставки товарів (надання послуг, виконання робіт)</w:t>
            </w:r>
          </w:p>
        </w:tc>
        <w:tc>
          <w:tcPr>
            <w:tcW w:w="3669" w:type="pct"/>
            <w:shd w:val="clear" w:color="auto" w:fill="FFFFFF"/>
          </w:tcPr>
          <w:p w:rsidR="00984CC6" w:rsidRPr="008313C0" w:rsidRDefault="00984CC6" w:rsidP="007B3DC0">
            <w:pPr>
              <w:ind w:left="121"/>
              <w:rPr>
                <w:bCs/>
                <w:iCs/>
                <w:lang w:val="uk-UA"/>
              </w:rPr>
            </w:pPr>
            <w:r w:rsidRPr="006E1538">
              <w:rPr>
                <w:b/>
                <w:bCs/>
                <w:lang w:val="uk-UA"/>
              </w:rPr>
              <w:t>Місце поставки:</w:t>
            </w:r>
            <w:r w:rsidRPr="0038137E">
              <w:rPr>
                <w:bCs/>
                <w:lang w:val="uk-UA"/>
              </w:rPr>
              <w:t xml:space="preserve"> </w:t>
            </w:r>
            <w:r>
              <w:rPr>
                <w:bCs/>
                <w:lang w:val="uk-UA"/>
              </w:rPr>
              <w:t>заклади шкільної освіти</w:t>
            </w:r>
            <w:r w:rsidR="008313C0">
              <w:rPr>
                <w:bCs/>
                <w:lang w:val="uk-UA"/>
              </w:rPr>
              <w:t>,</w:t>
            </w:r>
            <w:r>
              <w:rPr>
                <w:bCs/>
                <w:iCs/>
                <w:lang w:val="uk-UA"/>
              </w:rPr>
              <w:t xml:space="preserve"> згідно </w:t>
            </w:r>
            <w:r w:rsidRPr="00E967C0">
              <w:rPr>
                <w:bCs/>
                <w:iCs/>
                <w:lang w:val="uk-UA"/>
              </w:rPr>
              <w:t>Додатку</w:t>
            </w:r>
            <w:r w:rsidR="00E91476" w:rsidRPr="00E967C0">
              <w:rPr>
                <w:bCs/>
                <w:iCs/>
                <w:lang w:val="uk-UA"/>
              </w:rPr>
              <w:t xml:space="preserve"> 3</w:t>
            </w:r>
            <w:r w:rsidR="00D044C1">
              <w:rPr>
                <w:bCs/>
                <w:iCs/>
                <w:lang w:val="uk-UA"/>
              </w:rPr>
              <w:t xml:space="preserve"> </w:t>
            </w:r>
            <w:proofErr w:type="spellStart"/>
            <w:r w:rsidR="00E967C0">
              <w:rPr>
                <w:bCs/>
                <w:iCs/>
                <w:lang w:val="uk-UA"/>
              </w:rPr>
              <w:t>-</w:t>
            </w:r>
            <w:r w:rsidR="00E91476">
              <w:rPr>
                <w:b/>
                <w:bCs/>
                <w:iCs/>
                <w:lang w:val="uk-UA"/>
              </w:rPr>
              <w:t>Додатку</w:t>
            </w:r>
            <w:proofErr w:type="spellEnd"/>
            <w:r w:rsidR="00E91476">
              <w:rPr>
                <w:b/>
                <w:bCs/>
                <w:iCs/>
                <w:lang w:val="uk-UA"/>
              </w:rPr>
              <w:t xml:space="preserve"> </w:t>
            </w:r>
            <w:r w:rsidR="001306B1">
              <w:rPr>
                <w:b/>
                <w:bCs/>
                <w:iCs/>
                <w:lang w:val="uk-UA"/>
              </w:rPr>
              <w:t>№</w:t>
            </w:r>
            <w:r w:rsidR="00D044C1">
              <w:rPr>
                <w:b/>
                <w:bCs/>
                <w:iCs/>
                <w:lang w:val="uk-UA"/>
              </w:rPr>
              <w:t xml:space="preserve"> </w:t>
            </w:r>
            <w:r w:rsidR="00F0352D">
              <w:rPr>
                <w:b/>
                <w:bCs/>
                <w:iCs/>
                <w:lang w:val="uk-UA"/>
              </w:rPr>
              <w:t>5</w:t>
            </w:r>
            <w:r w:rsidR="001306B1">
              <w:rPr>
                <w:b/>
                <w:bCs/>
                <w:iCs/>
                <w:lang w:val="uk-UA"/>
              </w:rPr>
              <w:t xml:space="preserve">, </w:t>
            </w:r>
            <w:r w:rsidR="001306B1">
              <w:rPr>
                <w:bCs/>
                <w:iCs/>
                <w:lang w:val="uk-UA"/>
              </w:rPr>
              <w:t xml:space="preserve">цієї тендерної документації </w:t>
            </w:r>
            <w:r w:rsidRPr="00E91476">
              <w:rPr>
                <w:bCs/>
                <w:iCs/>
                <w:lang w:val="uk-UA"/>
              </w:rPr>
              <w:t>.</w:t>
            </w:r>
            <w:r w:rsidRPr="008313C0">
              <w:rPr>
                <w:bCs/>
                <w:iCs/>
                <w:lang w:val="uk-UA"/>
              </w:rPr>
              <w:t xml:space="preserve"> </w:t>
            </w:r>
          </w:p>
          <w:p w:rsidR="00984CC6" w:rsidRPr="00675F48" w:rsidRDefault="00984CC6" w:rsidP="007F6B11">
            <w:pPr>
              <w:tabs>
                <w:tab w:val="left" w:pos="2200"/>
              </w:tabs>
              <w:ind w:left="29" w:firstLine="142"/>
              <w:rPr>
                <w:lang w:val="uk-UA"/>
              </w:rPr>
            </w:pPr>
            <w:r w:rsidRPr="00731803">
              <w:rPr>
                <w:b/>
                <w:bCs/>
                <w:color w:val="000000"/>
                <w:lang w:val="uk-UA"/>
              </w:rPr>
              <w:t>Кі</w:t>
            </w:r>
            <w:r w:rsidRPr="00731803">
              <w:rPr>
                <w:b/>
                <w:bCs/>
                <w:color w:val="000000"/>
                <w:spacing w:val="-1"/>
                <w:lang w:val="uk-UA"/>
              </w:rPr>
              <w:t>л</w:t>
            </w:r>
            <w:r w:rsidRPr="00731803">
              <w:rPr>
                <w:b/>
                <w:bCs/>
                <w:color w:val="000000"/>
                <w:lang w:val="uk-UA"/>
              </w:rPr>
              <w:t>ь</w:t>
            </w:r>
            <w:r w:rsidRPr="00731803">
              <w:rPr>
                <w:b/>
                <w:bCs/>
                <w:color w:val="000000"/>
                <w:spacing w:val="-1"/>
                <w:lang w:val="uk-UA"/>
              </w:rPr>
              <w:t>к</w:t>
            </w:r>
            <w:r w:rsidRPr="00731803">
              <w:rPr>
                <w:b/>
                <w:bCs/>
                <w:color w:val="000000"/>
                <w:lang w:val="uk-UA"/>
              </w:rPr>
              <w:t>і</w:t>
            </w:r>
            <w:r w:rsidRPr="00731803">
              <w:rPr>
                <w:b/>
                <w:bCs/>
                <w:color w:val="000000"/>
                <w:spacing w:val="-1"/>
                <w:lang w:val="uk-UA"/>
              </w:rPr>
              <w:t>с</w:t>
            </w:r>
            <w:r w:rsidRPr="00731803">
              <w:rPr>
                <w:b/>
                <w:bCs/>
                <w:color w:val="000000"/>
                <w:lang w:val="uk-UA"/>
              </w:rPr>
              <w:t>ть</w:t>
            </w:r>
            <w:r w:rsidR="002D72CB">
              <w:rPr>
                <w:b/>
                <w:bCs/>
                <w:color w:val="000000"/>
                <w:lang w:val="uk-UA"/>
              </w:rPr>
              <w:t>:</w:t>
            </w:r>
            <w:r w:rsidR="002D72CB" w:rsidRPr="002D72CB">
              <w:rPr>
                <w:b/>
                <w:color w:val="000000"/>
                <w:shd w:val="clear" w:color="auto" w:fill="FDFEFD"/>
                <w:lang w:val="uk-UA"/>
              </w:rPr>
              <w:t xml:space="preserve"> </w:t>
            </w:r>
            <w:r w:rsidR="007F6B11" w:rsidRPr="007F6B11">
              <w:rPr>
                <w:color w:val="000000"/>
                <w:shd w:val="clear" w:color="auto" w:fill="FDFEFD"/>
                <w:lang w:val="uk-UA"/>
              </w:rPr>
              <w:t>80</w:t>
            </w:r>
            <w:r w:rsidR="00405035" w:rsidRPr="00405035">
              <w:rPr>
                <w:color w:val="000000"/>
                <w:shd w:val="clear" w:color="auto" w:fill="FDFEFD"/>
                <w:lang w:val="uk-UA"/>
              </w:rPr>
              <w:t>00</w:t>
            </w:r>
            <w:r w:rsidR="00405035" w:rsidRPr="00405035">
              <w:rPr>
                <w:lang w:val="uk-UA"/>
              </w:rPr>
              <w:t xml:space="preserve"> </w:t>
            </w:r>
            <w:r w:rsidR="00405035" w:rsidRPr="00405035">
              <w:rPr>
                <w:color w:val="000000"/>
                <w:shd w:val="clear" w:color="auto" w:fill="FDFEFD"/>
                <w:lang w:val="uk-UA"/>
              </w:rPr>
              <w:t>літрів</w:t>
            </w:r>
            <w:r w:rsidR="00405035">
              <w:rPr>
                <w:color w:val="000000"/>
                <w:shd w:val="clear" w:color="auto" w:fill="FDFEFD"/>
                <w:lang w:val="uk-UA"/>
              </w:rPr>
              <w:t xml:space="preserve">, </w:t>
            </w:r>
            <w:r w:rsidRPr="008D0250">
              <w:rPr>
                <w:bCs/>
                <w:color w:val="000000"/>
                <w:lang w:val="uk-UA"/>
              </w:rPr>
              <w:t xml:space="preserve">згідно технічних вимог. </w:t>
            </w:r>
            <w:r w:rsidRPr="008D0250">
              <w:rPr>
                <w:lang w:val="uk-UA"/>
              </w:rPr>
              <w:t xml:space="preserve"> </w:t>
            </w:r>
          </w:p>
        </w:tc>
      </w:tr>
      <w:tr w:rsidR="00984CC6" w:rsidRPr="006E1538" w:rsidTr="003D2A7F">
        <w:trPr>
          <w:trHeight w:val="601"/>
        </w:trPr>
        <w:tc>
          <w:tcPr>
            <w:tcW w:w="1331" w:type="pct"/>
            <w:shd w:val="clear" w:color="auto" w:fill="FFFFFF"/>
          </w:tcPr>
          <w:p w:rsidR="00984CC6" w:rsidRPr="006E1538" w:rsidRDefault="00984CC6" w:rsidP="00E042A6">
            <w:pPr>
              <w:pStyle w:val="rvps14"/>
              <w:numPr>
                <w:ilvl w:val="0"/>
                <w:numId w:val="1"/>
              </w:numPr>
              <w:spacing w:before="0" w:beforeAutospacing="0" w:after="0" w:afterAutospacing="0"/>
              <w:ind w:left="0" w:hanging="357"/>
              <w:textAlignment w:val="baseline"/>
              <w:rPr>
                <w:b/>
                <w:lang w:val="uk-UA"/>
              </w:rPr>
            </w:pPr>
            <w:r w:rsidRPr="006E1538">
              <w:rPr>
                <w:b/>
                <w:lang w:val="uk-UA"/>
              </w:rPr>
              <w:t>4.4. Строк поставки товарів (надання послуг, виконання робіт)</w:t>
            </w:r>
          </w:p>
        </w:tc>
        <w:tc>
          <w:tcPr>
            <w:tcW w:w="3669" w:type="pct"/>
            <w:shd w:val="clear" w:color="auto" w:fill="FFFFFF"/>
          </w:tcPr>
          <w:p w:rsidR="00984CC6" w:rsidRPr="006E1538" w:rsidRDefault="00984CC6" w:rsidP="00A86AA6">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A86AA6">
              <w:rPr>
                <w:lang w:val="uk-UA"/>
              </w:rPr>
              <w:t>3</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484654">
            <w:pPr>
              <w:pStyle w:val="rvps14"/>
              <w:spacing w:before="0" w:beforeAutospacing="0" w:after="0" w:afterAutospacing="0"/>
              <w:ind w:left="93" w:right="142"/>
              <w:jc w:val="both"/>
              <w:textAlignment w:val="baseline"/>
              <w:rPr>
                <w:lang w:val="uk-UA"/>
              </w:rPr>
            </w:pPr>
            <w:r w:rsidRPr="006E1538">
              <w:rPr>
                <w:lang w:val="uk-UA"/>
              </w:rPr>
              <w:t>2.Розрахунки за надані послуги здійснюватимуться у національній валюті України згідно укладеного договору.</w:t>
            </w:r>
          </w:p>
          <w:p w:rsidR="00984CC6" w:rsidRPr="00E0413A" w:rsidRDefault="00984CC6" w:rsidP="00484654">
            <w:pPr>
              <w:widowControl w:val="0"/>
              <w:ind w:left="93" w:right="142"/>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484654">
            <w:pPr>
              <w:widowControl w:val="0"/>
              <w:ind w:left="171" w:right="142"/>
              <w:jc w:val="both"/>
              <w:rPr>
                <w:color w:val="000000"/>
                <w:lang w:val="uk-UA"/>
              </w:rPr>
            </w:pPr>
            <w:r w:rsidRPr="00E0413A">
              <w:rPr>
                <w:color w:val="000000"/>
                <w:lang w:val="uk-UA"/>
              </w:rPr>
              <w:lastRenderedPageBreak/>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695E61" w:rsidP="00695E61">
            <w:pPr>
              <w:snapToGrid w:val="0"/>
              <w:ind w:left="121" w:right="142"/>
              <w:jc w:val="both"/>
              <w:rPr>
                <w:lang w:val="uk-UA"/>
              </w:rPr>
            </w:pPr>
            <w:r>
              <w:rPr>
                <w:lang w:val="uk-UA"/>
              </w:rPr>
              <w:t>2.</w:t>
            </w:r>
            <w:r w:rsidR="00984CC6" w:rsidRPr="006E1538">
              <w:rPr>
                <w:lang w:val="uk-UA"/>
              </w:rPr>
              <w:t xml:space="preserve">Документи, що мають відношення до тендерної пропозиції та підготовлені безпосередньо </w:t>
            </w:r>
            <w:r w:rsidR="00984CC6">
              <w:rPr>
                <w:lang w:val="uk-UA"/>
              </w:rPr>
              <w:t>Учасник</w:t>
            </w:r>
            <w:r w:rsidR="00984CC6"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D044C1">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w:t>
            </w:r>
            <w:r w:rsidR="00D044C1">
              <w:rPr>
                <w:rStyle w:val="rvts9"/>
                <w:b/>
                <w:bCs/>
                <w:bdr w:val="none" w:sz="0" w:space="0" w:color="auto" w:frame="1"/>
                <w:lang w:val="uk-UA"/>
              </w:rPr>
              <w:t>в</w:t>
            </w:r>
            <w:r w:rsidRPr="006E1538">
              <w:rPr>
                <w:rStyle w:val="rvts9"/>
                <w:b/>
                <w:bCs/>
                <w:bdr w:val="none" w:sz="0" w:space="0" w:color="auto" w:frame="1"/>
                <w:lang w:val="uk-UA"/>
              </w:rPr>
              <w:t xml:space="preserve">несення змін та надання роз'яснень до тендерної  документації </w:t>
            </w:r>
          </w:p>
        </w:tc>
      </w:tr>
      <w:tr w:rsidR="00984CC6" w:rsidRPr="00BE1340"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B2B5B" w:rsidRPr="005E0BDB" w:rsidRDefault="00984CC6" w:rsidP="00FD3889">
            <w:pPr>
              <w:pStyle w:val="rvps2"/>
              <w:shd w:val="clear" w:color="auto" w:fill="FFFFFF"/>
              <w:spacing w:before="0" w:beforeAutospacing="0" w:after="0" w:afterAutospacing="0"/>
              <w:ind w:left="171" w:right="111"/>
              <w:jc w:val="both"/>
              <w:textAlignment w:val="baseline"/>
              <w:rPr>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FD3889">
              <w:rPr>
                <w:color w:val="000000"/>
                <w:lang w:val="uk-UA"/>
              </w:rPr>
              <w:t xml:space="preserve"> </w:t>
            </w:r>
            <w:r w:rsidRPr="005E0BDB">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lang w:val="uk-UA"/>
              </w:rPr>
              <w:t>машино зчитувальному</w:t>
            </w:r>
            <w:r w:rsidRPr="005E0BDB">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lastRenderedPageBreak/>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984CC6" w:rsidRPr="00E0413A" w:rsidRDefault="00984CC6" w:rsidP="00984CC6">
            <w:pPr>
              <w:ind w:left="121" w:right="111"/>
              <w:jc w:val="both"/>
              <w:rPr>
                <w:color w:val="000000"/>
                <w:lang w:val="uk-UA"/>
              </w:rPr>
            </w:pPr>
            <w:r w:rsidRPr="00E0413A">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84CC6" w:rsidRPr="00E0413A" w:rsidRDefault="00984CC6" w:rsidP="00984CC6">
            <w:pPr>
              <w:ind w:left="121" w:right="111"/>
              <w:jc w:val="both"/>
              <w:rPr>
                <w:color w:val="000000"/>
                <w:lang w:val="uk-UA"/>
              </w:rPr>
            </w:pPr>
            <w:r w:rsidRPr="00E0413A">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CC6" w:rsidRPr="00E0413A" w:rsidRDefault="00984CC6" w:rsidP="00984CC6">
            <w:pPr>
              <w:ind w:left="121" w:right="111"/>
              <w:jc w:val="both"/>
              <w:rPr>
                <w:color w:val="000000"/>
                <w:lang w:val="uk-UA"/>
              </w:rPr>
            </w:pPr>
            <w:r w:rsidRPr="00E0413A">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84CC6" w:rsidRPr="00E0413A" w:rsidRDefault="00984CC6" w:rsidP="00984CC6">
            <w:pPr>
              <w:ind w:left="121" w:right="111"/>
              <w:jc w:val="both"/>
              <w:rPr>
                <w:color w:val="000000"/>
                <w:lang w:val="uk-UA"/>
              </w:rPr>
            </w:pPr>
            <w:r w:rsidRPr="00E0413A">
              <w:rPr>
                <w:color w:val="000000"/>
                <w:lang w:val="uk-UA"/>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E0413A">
              <w:rPr>
                <w:color w:val="000000"/>
                <w:lang w:val="uk-UA"/>
              </w:rPr>
              <w:t>бенефіціарних</w:t>
            </w:r>
            <w:proofErr w:type="spellEnd"/>
            <w:r w:rsidRPr="00E0413A">
              <w:rPr>
                <w:color w:val="000000"/>
                <w:lang w:val="uk-UA"/>
              </w:rPr>
              <w:t xml:space="preserve"> власників (контролерів) юридичної особи, у тому числі кінцевих </w:t>
            </w:r>
            <w:proofErr w:type="spellStart"/>
            <w:r w:rsidRPr="00E0413A">
              <w:rPr>
                <w:color w:val="000000"/>
                <w:lang w:val="uk-UA"/>
              </w:rPr>
              <w:t>бенефіціарних</w:t>
            </w:r>
            <w:proofErr w:type="spellEnd"/>
            <w:r w:rsidRPr="00E0413A">
              <w:rPr>
                <w:color w:val="000000"/>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984CC6" w:rsidRPr="006E1538" w:rsidRDefault="00984CC6" w:rsidP="00984CC6">
            <w:pPr>
              <w:ind w:left="121" w:right="111"/>
              <w:jc w:val="both"/>
              <w:rPr>
                <w:b/>
                <w:u w:val="single"/>
                <w:lang w:val="uk-UA"/>
              </w:rPr>
            </w:pPr>
            <w:r w:rsidRPr="00E0413A">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BE1340"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t>3.2. Зміст тендерної пропозиції</w:t>
            </w:r>
          </w:p>
        </w:tc>
        <w:tc>
          <w:tcPr>
            <w:tcW w:w="3669" w:type="pct"/>
            <w:shd w:val="clear" w:color="auto" w:fill="FFFFFF"/>
          </w:tcPr>
          <w:p w:rsidR="00984CC6" w:rsidRPr="00E0413A" w:rsidRDefault="00984CC6" w:rsidP="00984CC6">
            <w:pPr>
              <w:ind w:right="111" w:firstLine="284"/>
              <w:rPr>
                <w:rFonts w:eastAsia="SimSun"/>
                <w:color w:val="000000"/>
                <w:kern w:val="2"/>
                <w:lang w:val="uk-UA" w:eastAsia="uk-UA"/>
              </w:rPr>
            </w:pPr>
            <w:r w:rsidRPr="00E0413A">
              <w:rPr>
                <w:color w:val="000000"/>
                <w:lang w:val="uk-UA" w:eastAsia="uk-UA"/>
              </w:rPr>
              <w:t>1</w:t>
            </w:r>
            <w:r w:rsidRPr="00E0413A">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w:t>
            </w:r>
            <w:r w:rsidRPr="00E0413A">
              <w:rPr>
                <w:rFonts w:eastAsia="SimSun"/>
                <w:color w:val="000000"/>
                <w:kern w:val="2"/>
                <w:lang w:val="uk-UA" w:eastAsia="uk-UA"/>
              </w:rPr>
              <w:lastRenderedPageBreak/>
              <w:t>об’єднаних показників кожного учасника такого об’єднання на підставі наданої об’єднанням інформації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E0413A">
              <w:rPr>
                <w:rFonts w:eastAsia="SimSun"/>
                <w:b/>
                <w:bCs/>
                <w:color w:val="000000"/>
                <w:kern w:val="2"/>
                <w:lang w:val="uk-UA" w:eastAsia="uk-UA"/>
              </w:rPr>
              <w:t>Додатку 2</w:t>
            </w:r>
            <w:r w:rsidRPr="00E0413A">
              <w:rPr>
                <w:rFonts w:eastAsia="SimSun"/>
                <w:color w:val="000000"/>
                <w:kern w:val="2"/>
                <w:lang w:val="uk-UA" w:eastAsia="uk-UA"/>
              </w:rPr>
              <w:t xml:space="preserve">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E0413A">
              <w:rPr>
                <w:rFonts w:eastAsia="SimSun"/>
                <w:b/>
                <w:bCs/>
                <w:color w:val="000000"/>
                <w:kern w:val="2"/>
                <w:lang w:val="uk-UA" w:eastAsia="uk-UA"/>
              </w:rPr>
              <w:t>Додатку №</w:t>
            </w:r>
            <w:r w:rsidRPr="00E0413A">
              <w:rPr>
                <w:rFonts w:eastAsia="SimSun"/>
                <w:color w:val="000000"/>
                <w:kern w:val="2"/>
                <w:lang w:val="uk-UA" w:eastAsia="uk-UA"/>
              </w:rPr>
              <w:t>1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заповненою формою “</w:t>
            </w:r>
            <w:r w:rsidR="00FD3889">
              <w:rPr>
                <w:rFonts w:eastAsia="SimSun"/>
                <w:color w:val="000000"/>
                <w:kern w:val="2"/>
                <w:lang w:val="uk-UA" w:eastAsia="uk-UA"/>
              </w:rPr>
              <w:t>ТЕНДЕРНА</w:t>
            </w:r>
            <w:r w:rsidRPr="00E0413A">
              <w:rPr>
                <w:rFonts w:eastAsia="SimSun"/>
                <w:color w:val="000000"/>
                <w:kern w:val="2"/>
                <w:lang w:val="uk-UA" w:eastAsia="uk-UA"/>
              </w:rPr>
              <w:t xml:space="preserve"> ПРОПОЗИЦІЯ”. Форма  заповнюється згідно з </w:t>
            </w:r>
            <w:r w:rsidRPr="00E0413A">
              <w:rPr>
                <w:rFonts w:eastAsia="SimSun"/>
                <w:b/>
                <w:bCs/>
                <w:color w:val="000000"/>
                <w:kern w:val="2"/>
                <w:lang w:val="uk-UA" w:eastAsia="uk-UA"/>
              </w:rPr>
              <w:t>Додатком №4</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84CC6" w:rsidRPr="00E0413A" w:rsidRDefault="00984CC6" w:rsidP="00984CC6">
            <w:pPr>
              <w:widowControl w:val="0"/>
              <w:ind w:right="111" w:firstLine="284"/>
              <w:jc w:val="both"/>
              <w:rPr>
                <w:rFonts w:eastAsia="SimSun"/>
                <w:b/>
                <w:bCs/>
                <w:color w:val="000000"/>
                <w:kern w:val="2"/>
                <w:lang w:val="uk-UA" w:eastAsia="uk-UA"/>
              </w:rPr>
            </w:pPr>
            <w:r w:rsidRPr="00E0413A">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r>
              <w:rPr>
                <w:rFonts w:eastAsia="SimSun"/>
                <w:b/>
                <w:bCs/>
                <w:color w:val="000000"/>
                <w:kern w:val="2"/>
                <w:lang w:val="uk-UA" w:eastAsia="uk-UA"/>
              </w:rPr>
              <w:t>)</w:t>
            </w:r>
            <w:r w:rsidRPr="00E0413A">
              <w:rPr>
                <w:rFonts w:eastAsia="SimSun"/>
                <w:b/>
                <w:bCs/>
                <w:color w:val="000000"/>
                <w:kern w:val="2"/>
                <w:lang w:val="uk-UA" w:eastAsia="uk-UA"/>
              </w:rPr>
              <w:t>.</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3. Кожен учасник має право подати тільки одну тендерну пропозицію.</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984CC6" w:rsidP="00FD3889">
            <w:pPr>
              <w:widowControl w:val="0"/>
              <w:ind w:right="111" w:firstLine="284"/>
              <w:jc w:val="both"/>
              <w:rPr>
                <w:color w:val="000000"/>
                <w:lang w:val="uk-UA"/>
              </w:rPr>
            </w:pPr>
            <w:r w:rsidRPr="00E0413A">
              <w:rPr>
                <w:rFonts w:eastAsia="SimSun"/>
                <w:color w:val="000000"/>
                <w:kern w:val="2"/>
                <w:lang w:val="uk-UA" w:eastAsia="uk-UA"/>
              </w:rPr>
              <w:lastRenderedPageBreak/>
              <w:t>5. Ціна тендерної пропозиції.</w:t>
            </w:r>
            <w:r w:rsidR="00FD3889">
              <w:rPr>
                <w:rFonts w:eastAsia="SimSun"/>
                <w:color w:val="000000"/>
                <w:kern w:val="2"/>
                <w:lang w:val="uk-UA" w:eastAsia="uk-UA"/>
              </w:rPr>
              <w:t xml:space="preserve"> </w:t>
            </w:r>
            <w:r w:rsidRPr="00E0413A">
              <w:rPr>
                <w:rFonts w:eastAsia="SimSun"/>
                <w:color w:val="000000"/>
                <w:kern w:val="2"/>
                <w:lang w:val="uk-UA" w:eastAsia="uk-UA"/>
              </w:rPr>
              <w:t>Учасник надає у складі тендерної пропозиції заповнену форму «</w:t>
            </w:r>
            <w:r w:rsidR="001306B1">
              <w:rPr>
                <w:rFonts w:eastAsia="SimSun"/>
                <w:color w:val="000000"/>
                <w:kern w:val="2"/>
                <w:lang w:val="uk-UA" w:eastAsia="uk-UA"/>
              </w:rPr>
              <w:t xml:space="preserve">ТЕНДЕРНА </w:t>
            </w:r>
            <w:r w:rsidRPr="00E0413A">
              <w:rPr>
                <w:rFonts w:eastAsia="SimSun"/>
                <w:color w:val="000000"/>
                <w:kern w:val="2"/>
                <w:lang w:val="uk-UA" w:eastAsia="uk-UA"/>
              </w:rPr>
              <w:t xml:space="preserve">ПРОПОЗИЦІЯ», яка наведена в </w:t>
            </w:r>
            <w:r w:rsidRPr="00E0413A">
              <w:rPr>
                <w:rFonts w:eastAsia="SimSun"/>
                <w:b/>
                <w:bCs/>
                <w:color w:val="000000"/>
                <w:kern w:val="2"/>
                <w:lang w:val="uk-UA" w:eastAsia="uk-UA"/>
              </w:rPr>
              <w:t>Додатку №4</w:t>
            </w:r>
            <w:r w:rsidRPr="00E0413A">
              <w:rPr>
                <w:rFonts w:eastAsia="SimSun"/>
                <w:color w:val="000000"/>
                <w:kern w:val="2"/>
                <w:lang w:val="uk-UA" w:eastAsia="uk-UA"/>
              </w:rPr>
              <w:t xml:space="preserve"> до тендерної документації, ціна вказуються з двома десятковими знаками.</w:t>
            </w:r>
            <w:r w:rsidRPr="00E0413A">
              <w:rPr>
                <w:rFonts w:eastAsia="SimSun"/>
                <w:b/>
                <w:color w:val="000000"/>
                <w:kern w:val="2"/>
                <w:sz w:val="21"/>
                <w:szCs w:val="20"/>
                <w:lang w:val="uk-UA" w:eastAsia="zh-CN"/>
              </w:rPr>
              <w:t xml:space="preserve"> </w:t>
            </w:r>
            <w:r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 xml:space="preserve">Подання документа (документів) учасником процедури закупівлі у </w:t>
            </w:r>
            <w:r w:rsidRPr="00B02478">
              <w:rPr>
                <w:rFonts w:eastAsia="SimSun"/>
                <w:color w:val="000000"/>
                <w:kern w:val="2"/>
                <w:bdr w:val="none" w:sz="0" w:space="0" w:color="auto" w:frame="1"/>
                <w:lang w:val="uk-UA"/>
              </w:rPr>
              <w:lastRenderedPageBreak/>
              <w:t>складі тендерної пропозиції, що складений у довільній формі та не містить вихідного номера.</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984CC6">
            <w:pPr>
              <w:widowControl w:val="0"/>
              <w:ind w:right="111" w:firstLine="33"/>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BE134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CC6" w:rsidRPr="00BE1340" w:rsidTr="003D2A7F">
        <w:tc>
          <w:tcPr>
            <w:tcW w:w="1331" w:type="pct"/>
            <w:shd w:val="clear" w:color="auto" w:fill="FFFFFF"/>
          </w:tcPr>
          <w:p w:rsidR="00984CC6" w:rsidRPr="006E1538" w:rsidRDefault="00984CC6" w:rsidP="00546051">
            <w:pPr>
              <w:pStyle w:val="rvps14"/>
              <w:spacing w:before="0" w:beforeAutospacing="0" w:after="0" w:afterAutospacing="0"/>
              <w:textAlignment w:val="baseline"/>
              <w:rPr>
                <w:b/>
                <w:lang w:val="uk-UA"/>
              </w:rPr>
            </w:pPr>
            <w:r>
              <w:rPr>
                <w:b/>
                <w:lang w:val="uk-UA"/>
              </w:rPr>
              <w:lastRenderedPageBreak/>
              <w:t>3.7</w:t>
            </w:r>
            <w:r w:rsidRPr="006E1538">
              <w:rPr>
                <w:b/>
                <w:lang w:val="uk-UA"/>
              </w:rPr>
              <w:t xml:space="preserve">. Кваліфікаційні критерії до </w:t>
            </w:r>
            <w:r>
              <w:rPr>
                <w:b/>
                <w:lang w:val="uk-UA"/>
              </w:rPr>
              <w:t>Учасник</w:t>
            </w:r>
            <w:r w:rsidRPr="006E1538">
              <w:rPr>
                <w:b/>
                <w:lang w:val="uk-UA"/>
              </w:rPr>
              <w:t>ів згідно статті 17 Закону</w:t>
            </w:r>
          </w:p>
        </w:tc>
        <w:tc>
          <w:tcPr>
            <w:tcW w:w="3669" w:type="pct"/>
            <w:shd w:val="clear" w:color="auto" w:fill="FFFFFF"/>
          </w:tcPr>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w:t>
            </w:r>
            <w:r w:rsidRPr="006A19EF">
              <w:rPr>
                <w:rFonts w:eastAsia="Calibri"/>
                <w:color w:val="000000"/>
                <w:lang w:val="uk-UA"/>
              </w:rPr>
              <w:lastRenderedPageBreak/>
              <w:t>гривень (у тому числі за лотом);</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6A19EF">
              <w:rPr>
                <w:rFonts w:eastAsia="Calibri"/>
                <w:color w:val="000000"/>
                <w:lang w:val="uk-UA"/>
              </w:rPr>
              <w:t>“Про</w:t>
            </w:r>
            <w:proofErr w:type="spellEnd"/>
            <w:r w:rsidRPr="006A19EF">
              <w:rPr>
                <w:rFonts w:eastAsia="Calibri"/>
                <w:color w:val="000000"/>
                <w:lang w:val="uk-UA"/>
              </w:rPr>
              <w:t xml:space="preserve"> доступ до публічної </w:t>
            </w:r>
            <w:proofErr w:type="spellStart"/>
            <w:r w:rsidRPr="006A19EF">
              <w:rPr>
                <w:rFonts w:eastAsia="Calibri"/>
                <w:color w:val="000000"/>
                <w:lang w:val="uk-UA"/>
              </w:rPr>
              <w:t>інформації”</w:t>
            </w:r>
            <w:proofErr w:type="spellEnd"/>
            <w:r w:rsidRPr="006A19EF">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984CC6"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6A19EF">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484654">
              <w:rPr>
                <w:b/>
                <w:color w:val="000000"/>
                <w:lang w:val="uk-UA"/>
              </w:rPr>
              <w:t>Додатку №1</w:t>
            </w:r>
            <w:r w:rsidR="00484654">
              <w:rPr>
                <w:b/>
                <w:color w:val="000000"/>
                <w:lang w:val="uk-UA"/>
              </w:rPr>
              <w:t>,</w:t>
            </w:r>
            <w:r w:rsidRPr="006A19EF">
              <w:rPr>
                <w:color w:val="000000"/>
                <w:lang w:val="uk-UA"/>
              </w:rPr>
              <w:t xml:space="preserve"> </w:t>
            </w:r>
            <w:r w:rsidR="00484654">
              <w:rPr>
                <w:color w:val="000000"/>
                <w:lang w:val="uk-UA"/>
              </w:rPr>
              <w:t xml:space="preserve">даної </w:t>
            </w:r>
            <w:r w:rsidRPr="006A19EF">
              <w:rPr>
                <w:color w:val="000000"/>
                <w:lang w:val="uk-UA"/>
              </w:rPr>
              <w:t>тендерної документації.</w:t>
            </w:r>
          </w:p>
          <w:p w:rsidR="00484654" w:rsidRPr="006E1538" w:rsidRDefault="00484654" w:rsidP="00984CC6">
            <w:pPr>
              <w:pStyle w:val="rvps2"/>
              <w:shd w:val="clear" w:color="auto" w:fill="FFFFFF"/>
              <w:spacing w:before="0" w:beforeAutospacing="0" w:after="0" w:afterAutospacing="0"/>
              <w:ind w:left="121" w:right="111"/>
              <w:jc w:val="both"/>
              <w:textAlignment w:val="baseline"/>
              <w:rPr>
                <w:lang w:val="uk-UA"/>
              </w:rPr>
            </w:pPr>
          </w:p>
        </w:tc>
      </w:tr>
      <w:tr w:rsidR="00984CC6" w:rsidRPr="00BE134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984CC6" w:rsidRDefault="00984CC6" w:rsidP="00984CC6">
            <w:pPr>
              <w:pStyle w:val="rvps14"/>
              <w:spacing w:before="0" w:beforeAutospacing="0" w:after="0" w:afterAutospacing="0"/>
              <w:ind w:left="121" w:right="111"/>
              <w:jc w:val="both"/>
              <w:textAlignment w:val="baseline"/>
              <w:rPr>
                <w:lang w:val="uk-UA"/>
              </w:rPr>
            </w:pPr>
            <w:r>
              <w:rPr>
                <w:spacing w:val="-1"/>
                <w:lang w:val="uk-UA"/>
              </w:rPr>
              <w:t xml:space="preserve"> </w:t>
            </w:r>
            <w:r w:rsidRPr="006E1538">
              <w:rPr>
                <w:spacing w:val="-1"/>
                <w:lang w:val="uk-UA"/>
              </w:rPr>
              <w:t>Технічні, якісні та к</w:t>
            </w:r>
            <w:r w:rsidRPr="006E1538">
              <w:rPr>
                <w:lang w:val="uk-UA"/>
              </w:rPr>
              <w:t>іль</w:t>
            </w:r>
            <w:r w:rsidRPr="006E1538">
              <w:rPr>
                <w:spacing w:val="-1"/>
                <w:lang w:val="uk-UA"/>
              </w:rPr>
              <w:t>к</w:t>
            </w:r>
            <w:r w:rsidRPr="006E1538">
              <w:rPr>
                <w:lang w:val="uk-UA"/>
              </w:rPr>
              <w:t>і</w:t>
            </w:r>
            <w:r w:rsidRPr="006E1538">
              <w:rPr>
                <w:spacing w:val="1"/>
                <w:lang w:val="uk-UA"/>
              </w:rPr>
              <w:t>с</w:t>
            </w:r>
            <w:r w:rsidRPr="006E1538">
              <w:rPr>
                <w:spacing w:val="-1"/>
                <w:lang w:val="uk-UA"/>
              </w:rPr>
              <w:t>н</w:t>
            </w:r>
            <w:r w:rsidRPr="006E1538">
              <w:rPr>
                <w:lang w:val="uk-UA"/>
              </w:rPr>
              <w:t>і</w:t>
            </w:r>
            <w:r w:rsidRPr="006E1538">
              <w:rPr>
                <w:spacing w:val="36"/>
                <w:lang w:val="uk-UA"/>
              </w:rPr>
              <w:t xml:space="preserve"> </w:t>
            </w:r>
            <w:r w:rsidRPr="006E1538">
              <w:rPr>
                <w:spacing w:val="-1"/>
                <w:lang w:val="uk-UA"/>
              </w:rPr>
              <w:t>х</w:t>
            </w:r>
            <w:r w:rsidRPr="006E1538">
              <w:rPr>
                <w:lang w:val="uk-UA"/>
              </w:rPr>
              <w:t>а</w:t>
            </w:r>
            <w:r w:rsidRPr="006E1538">
              <w:rPr>
                <w:spacing w:val="1"/>
                <w:lang w:val="uk-UA"/>
              </w:rPr>
              <w:t>р</w:t>
            </w:r>
            <w:r w:rsidRPr="006E1538">
              <w:rPr>
                <w:lang w:val="uk-UA"/>
              </w:rPr>
              <w:t>акте</w:t>
            </w:r>
            <w:r w:rsidRPr="006E1538">
              <w:rPr>
                <w:spacing w:val="1"/>
                <w:lang w:val="uk-UA"/>
              </w:rPr>
              <w:t>р</w:t>
            </w:r>
            <w:r w:rsidRPr="006E1538">
              <w:rPr>
                <w:lang w:val="uk-UA"/>
              </w:rPr>
              <w:t>и</w:t>
            </w:r>
            <w:r w:rsidRPr="006E1538">
              <w:rPr>
                <w:spacing w:val="-1"/>
                <w:lang w:val="uk-UA"/>
              </w:rPr>
              <w:t>с</w:t>
            </w:r>
            <w:r w:rsidRPr="006E1538">
              <w:rPr>
                <w:lang w:val="uk-UA"/>
              </w:rPr>
              <w:t>тик</w:t>
            </w:r>
            <w:r w:rsidRPr="006E1538">
              <w:rPr>
                <w:spacing w:val="-1"/>
                <w:lang w:val="uk-UA"/>
              </w:rPr>
              <w:t>и</w:t>
            </w:r>
            <w:r>
              <w:rPr>
                <w:lang w:val="uk-UA"/>
              </w:rPr>
              <w:t xml:space="preserve"> </w:t>
            </w:r>
            <w:r w:rsidRPr="006E1538">
              <w:rPr>
                <w:lang w:val="uk-UA"/>
              </w:rPr>
              <w:t>ви</w:t>
            </w:r>
            <w:r w:rsidRPr="006E1538">
              <w:rPr>
                <w:spacing w:val="-1"/>
                <w:lang w:val="uk-UA"/>
              </w:rPr>
              <w:t>зн</w:t>
            </w:r>
            <w:r w:rsidRPr="006E1538">
              <w:rPr>
                <w:lang w:val="uk-UA"/>
              </w:rPr>
              <w:t>ач</w:t>
            </w:r>
            <w:r w:rsidRPr="006E1538">
              <w:rPr>
                <w:spacing w:val="1"/>
                <w:lang w:val="uk-UA"/>
              </w:rPr>
              <w:t>е</w:t>
            </w:r>
            <w:r w:rsidRPr="006E1538">
              <w:rPr>
                <w:spacing w:val="-1"/>
                <w:lang w:val="uk-UA"/>
              </w:rPr>
              <w:t>но</w:t>
            </w:r>
            <w:r w:rsidRPr="006E1538">
              <w:rPr>
                <w:spacing w:val="1"/>
                <w:lang w:val="uk-UA"/>
              </w:rPr>
              <w:t xml:space="preserve"> </w:t>
            </w:r>
            <w:r w:rsidRPr="006E1538">
              <w:rPr>
                <w:lang w:val="uk-UA"/>
              </w:rPr>
              <w:t xml:space="preserve">у </w:t>
            </w:r>
            <w:r w:rsidRPr="00AD2E29">
              <w:rPr>
                <w:b/>
                <w:spacing w:val="-1"/>
                <w:lang w:val="uk-UA"/>
              </w:rPr>
              <w:t>Д</w:t>
            </w:r>
            <w:r w:rsidRPr="00AD2E29">
              <w:rPr>
                <w:b/>
                <w:lang w:val="uk-UA"/>
              </w:rPr>
              <w:t>ода</w:t>
            </w:r>
            <w:r w:rsidRPr="00AD2E29">
              <w:rPr>
                <w:b/>
                <w:spacing w:val="1"/>
                <w:lang w:val="uk-UA"/>
              </w:rPr>
              <w:t>т</w:t>
            </w:r>
            <w:r w:rsidRPr="00AD2E29">
              <w:rPr>
                <w:b/>
                <w:spacing w:val="-1"/>
                <w:lang w:val="uk-UA"/>
              </w:rPr>
              <w:t>к</w:t>
            </w:r>
            <w:r w:rsidRPr="00AD2E29">
              <w:rPr>
                <w:b/>
                <w:lang w:val="uk-UA"/>
              </w:rPr>
              <w:t xml:space="preserve">у </w:t>
            </w:r>
            <w:r w:rsidR="00FD3889">
              <w:rPr>
                <w:b/>
                <w:lang w:val="uk-UA"/>
              </w:rPr>
              <w:t>№</w:t>
            </w:r>
            <w:r>
              <w:rPr>
                <w:b/>
                <w:lang w:val="uk-UA"/>
              </w:rPr>
              <w:t>2</w:t>
            </w:r>
            <w:r w:rsidRPr="005F75FD">
              <w:rPr>
                <w:spacing w:val="1"/>
                <w:lang w:val="uk-UA"/>
              </w:rPr>
              <w:t xml:space="preserve"> </w:t>
            </w:r>
            <w:r w:rsidRPr="005F75FD">
              <w:rPr>
                <w:lang w:val="uk-UA"/>
              </w:rPr>
              <w:t>до</w:t>
            </w:r>
            <w:r w:rsidRPr="006E1538">
              <w:rPr>
                <w:lang w:val="uk-UA"/>
              </w:rPr>
              <w:t xml:space="preserve"> </w:t>
            </w:r>
            <w:r w:rsidRPr="006E1538">
              <w:rPr>
                <w:spacing w:val="-3"/>
                <w:lang w:val="uk-UA"/>
              </w:rPr>
              <w:t>ц</w:t>
            </w:r>
            <w:r w:rsidRPr="006E1538">
              <w:rPr>
                <w:lang w:val="uk-UA"/>
              </w:rPr>
              <w:t>і</w:t>
            </w:r>
            <w:r w:rsidRPr="006E1538">
              <w:rPr>
                <w:spacing w:val="-1"/>
                <w:lang w:val="uk-UA"/>
              </w:rPr>
              <w:t>є</w:t>
            </w:r>
            <w:r w:rsidRPr="006E1538">
              <w:rPr>
                <w:lang w:val="uk-UA"/>
              </w:rPr>
              <w:t>ї</w:t>
            </w:r>
            <w:r w:rsidRPr="006E1538">
              <w:rPr>
                <w:spacing w:val="1"/>
                <w:lang w:val="uk-UA"/>
              </w:rPr>
              <w:t xml:space="preserve"> </w:t>
            </w:r>
            <w:r w:rsidRPr="006E1538">
              <w:rPr>
                <w:spacing w:val="-1"/>
                <w:lang w:val="uk-UA"/>
              </w:rPr>
              <w:t>Д</w:t>
            </w:r>
            <w:r w:rsidRPr="006E1538">
              <w:rPr>
                <w:lang w:val="uk-UA"/>
              </w:rPr>
              <w:t>о</w:t>
            </w:r>
            <w:r w:rsidRPr="006E1538">
              <w:rPr>
                <w:spacing w:val="-1"/>
                <w:lang w:val="uk-UA"/>
              </w:rPr>
              <w:t>к</w:t>
            </w:r>
            <w:r w:rsidRPr="006E1538">
              <w:rPr>
                <w:lang w:val="uk-UA"/>
              </w:rPr>
              <w:t>уме</w:t>
            </w:r>
            <w:r w:rsidRPr="006E1538">
              <w:rPr>
                <w:spacing w:val="-1"/>
                <w:lang w:val="uk-UA"/>
              </w:rPr>
              <w:t>н</w:t>
            </w:r>
            <w:r w:rsidRPr="006E1538">
              <w:rPr>
                <w:lang w:val="uk-UA"/>
              </w:rPr>
              <w:t>т</w:t>
            </w:r>
            <w:r w:rsidRPr="006E1538">
              <w:rPr>
                <w:spacing w:val="1"/>
                <w:lang w:val="uk-UA"/>
              </w:rPr>
              <w:t>а</w:t>
            </w:r>
            <w:r w:rsidRPr="006E1538">
              <w:rPr>
                <w:lang w:val="uk-UA"/>
              </w:rPr>
              <w:t>ції</w:t>
            </w:r>
            <w:r>
              <w:rPr>
                <w:lang w:val="uk-UA"/>
              </w:rPr>
              <w:t xml:space="preserve">. </w:t>
            </w:r>
          </w:p>
          <w:p w:rsidR="00984CC6" w:rsidRPr="00B02478" w:rsidRDefault="00984CC6" w:rsidP="00984CC6">
            <w:pPr>
              <w:pStyle w:val="rvps14"/>
              <w:spacing w:before="0" w:beforeAutospacing="0" w:after="0" w:afterAutospacing="0"/>
              <w:ind w:left="121" w:right="111"/>
              <w:jc w:val="both"/>
              <w:textAlignment w:val="baseline"/>
              <w:rPr>
                <w:lang w:val="uk-UA"/>
              </w:rPr>
            </w:pPr>
            <w:r w:rsidRPr="00342D63">
              <w:rPr>
                <w:lang w:val="uk-UA"/>
              </w:rPr>
              <w:t xml:space="preserve">1. </w:t>
            </w:r>
            <w:r w:rsidRPr="00B02478">
              <w:rPr>
                <w:lang w:val="uk-UA"/>
              </w:rPr>
              <w:t xml:space="preserve">Якість продукції повинна відповідати діючим на території України державним стандартам. Вимоги до якості та стандартів підтверджуються документом виданим виробником або іншим компетентним органом, що підтверджує дані вимоги на кожне найменування товару, які завантажуються в електронному вигляді Учасником. Тобто на кожне найменування товару повинні надаватись сертифікати якості або сертифікати відповідності або паспорти якості або декларація виробника тощо, які засвідчують якість товару. Дані документи повинні бути чинними на момент розкриття. </w:t>
            </w:r>
          </w:p>
          <w:p w:rsidR="00984CC6" w:rsidRPr="002E1505" w:rsidRDefault="00984CC6" w:rsidP="00984CC6">
            <w:pPr>
              <w:pStyle w:val="rvps2"/>
              <w:shd w:val="clear" w:color="auto" w:fill="FFFFFF"/>
              <w:spacing w:before="0" w:beforeAutospacing="0" w:after="0" w:afterAutospacing="0"/>
              <w:ind w:left="121" w:right="111"/>
              <w:jc w:val="both"/>
              <w:textAlignment w:val="baseline"/>
              <w:rPr>
                <w:lang w:val="uk-UA"/>
              </w:rPr>
            </w:pPr>
            <w:r>
              <w:rPr>
                <w:lang w:val="uk-UA"/>
              </w:rPr>
              <w:t>2</w:t>
            </w:r>
            <w:r w:rsidRPr="002E1505">
              <w:rPr>
                <w:lang w:val="uk-UA"/>
              </w:rPr>
              <w:t xml:space="preserve">. Довідку про Державну реєстрацію потужностей Учасника із зазначенням особистого реєстраційного номера потужності/потужностей (власних або орендованих). Для орендованих потужностей надати завірену копію договору оренди. </w:t>
            </w:r>
          </w:p>
          <w:p w:rsidR="00984CC6" w:rsidRPr="00342D63" w:rsidRDefault="00984CC6" w:rsidP="00984CC6">
            <w:pPr>
              <w:pStyle w:val="rvps14"/>
              <w:spacing w:before="0" w:beforeAutospacing="0" w:after="0" w:afterAutospacing="0"/>
              <w:ind w:left="121" w:right="111"/>
              <w:jc w:val="both"/>
              <w:textAlignment w:val="baseline"/>
              <w:rPr>
                <w:lang w:val="uk-UA"/>
              </w:rPr>
            </w:pPr>
            <w:r>
              <w:rPr>
                <w:lang w:val="uk-UA"/>
              </w:rPr>
              <w:t>3</w:t>
            </w:r>
            <w:r w:rsidRPr="00342D63">
              <w:rPr>
                <w:lang w:val="uk-UA"/>
              </w:rPr>
              <w:t>.</w:t>
            </w:r>
            <w:r>
              <w:rPr>
                <w:lang w:val="uk-UA"/>
              </w:rPr>
              <w:t xml:space="preserve"> </w:t>
            </w:r>
            <w:r w:rsidRPr="00342D63">
              <w:rPr>
                <w:lang w:val="uk-UA"/>
              </w:rPr>
              <w:t>Наявність автотранспорту для перевезення продукції, що відповідає гігієнічним вимогам щодо харчових продуктів (у вигляді довідки довільної форми).</w:t>
            </w:r>
          </w:p>
          <w:p w:rsidR="00984CC6" w:rsidRPr="00B02478" w:rsidRDefault="00984CC6" w:rsidP="00984CC6">
            <w:pPr>
              <w:pStyle w:val="rvps14"/>
              <w:spacing w:before="0" w:beforeAutospacing="0" w:after="0" w:afterAutospacing="0"/>
              <w:ind w:left="121" w:right="111"/>
              <w:jc w:val="both"/>
              <w:textAlignment w:val="baseline"/>
              <w:rPr>
                <w:b/>
                <w:lang w:val="uk-UA"/>
              </w:rPr>
            </w:pPr>
            <w:r w:rsidRPr="00B02478">
              <w:rPr>
                <w:b/>
                <w:lang w:val="uk-UA"/>
              </w:rPr>
              <w:t xml:space="preserve">Учасник повинен при постачанні виконувати наступні умови: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1. Доставка </w:t>
            </w:r>
            <w:r w:rsidR="00695E61">
              <w:rPr>
                <w:lang w:val="uk-UA"/>
              </w:rPr>
              <w:t xml:space="preserve">Товару </w:t>
            </w:r>
            <w:r w:rsidRPr="00B02478">
              <w:rPr>
                <w:lang w:val="uk-UA"/>
              </w:rPr>
              <w:t xml:space="preserve">транспортом згідно адрес, що вказані в </w:t>
            </w:r>
            <w:r w:rsidRPr="00695E61">
              <w:rPr>
                <w:lang w:val="uk-UA"/>
              </w:rPr>
              <w:t xml:space="preserve">Додатку </w:t>
            </w:r>
            <w:r w:rsidR="00695E61">
              <w:rPr>
                <w:lang w:val="uk-UA"/>
              </w:rPr>
              <w:t>3</w:t>
            </w:r>
            <w:r w:rsidRPr="00FD3889">
              <w:rPr>
                <w:b/>
                <w:lang w:val="uk-UA"/>
              </w:rPr>
              <w:t xml:space="preserve"> </w:t>
            </w:r>
            <w:r w:rsidR="00FD3889" w:rsidRPr="00FD3889">
              <w:rPr>
                <w:b/>
                <w:lang w:val="uk-UA"/>
              </w:rPr>
              <w:t>Додатку №5</w:t>
            </w:r>
            <w:r w:rsidR="00FD3889">
              <w:rPr>
                <w:lang w:val="uk-UA"/>
              </w:rPr>
              <w:t xml:space="preserve">, </w:t>
            </w:r>
            <w:r w:rsidRPr="00B02478">
              <w:rPr>
                <w:lang w:val="uk-UA"/>
              </w:rPr>
              <w:t xml:space="preserve">даної тендерної документації.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2. Виконання вантажно-розвантажувальних робіт.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3. Заміна товару не відповідної якості.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4. У вартість товару повинні бути включені всі витрати, у тому числі витрати на транспортування, податки та обов’язкові збори і платежі.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5. Товар повинен відповідати вимогам державних стандартів.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6. Переможець торгів при первинному завезенні товару надає документи що підтверджують безпечність та якість товару який постачається (сертифікати якості, сертифікати відповідності, паспорти якості, декларацію виробника, висновки санітарно-епідеміологічної експертизи тощо) сестрі медичній з дієтичного харчування групи централізованого господарського обслуговування управління освіти, після погодження якої проводиться подальша розвозка товару.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7. В подальшому постачання здійснюється шляхом подачі відповідних документів комірникам Замовника на кожен заклад освіти, що передбачено Додатком </w:t>
            </w:r>
            <w:r w:rsidR="00695E61">
              <w:rPr>
                <w:lang w:val="uk-UA"/>
              </w:rPr>
              <w:t>3</w:t>
            </w:r>
            <w:r w:rsidR="00695E61" w:rsidRPr="00FD3889">
              <w:rPr>
                <w:b/>
                <w:lang w:val="uk-UA"/>
              </w:rPr>
              <w:t xml:space="preserve"> Додатку №5</w:t>
            </w:r>
            <w:r w:rsidR="00695E61">
              <w:rPr>
                <w:lang w:val="uk-UA"/>
              </w:rPr>
              <w:t xml:space="preserve">, </w:t>
            </w:r>
            <w:r w:rsidR="00695E61" w:rsidRPr="00B02478">
              <w:rPr>
                <w:lang w:val="uk-UA"/>
              </w:rPr>
              <w:t>даної тендерної документації.</w:t>
            </w:r>
            <w:r w:rsidRPr="00B02478">
              <w:rPr>
                <w:lang w:val="uk-UA"/>
              </w:rPr>
              <w:t xml:space="preserve">.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8. На вимогу комірників Замовника Учасник повинен надати копії медичних книжок водія та експедитора, акт обробки транспортного засобу для транспортування продуктів.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8. Товар повинен бути наданий в тарі та (або) упакований звичайним для нього способом. </w:t>
            </w:r>
          </w:p>
          <w:p w:rsidR="00984CC6" w:rsidRPr="001A7A0E" w:rsidRDefault="00984CC6" w:rsidP="00984CC6">
            <w:pPr>
              <w:pStyle w:val="rvps14"/>
              <w:spacing w:before="0" w:beforeAutospacing="0" w:after="0" w:afterAutospacing="0"/>
              <w:ind w:left="262" w:right="111"/>
              <w:jc w:val="both"/>
              <w:textAlignment w:val="baseline"/>
              <w:rPr>
                <w:color w:val="FF0000"/>
                <w:lang w:val="uk-UA"/>
              </w:rPr>
            </w:pPr>
            <w:r w:rsidRPr="00B02478">
              <w:rPr>
                <w:lang w:val="uk-UA"/>
              </w:rPr>
              <w:t>9. Продукти харчування не повинні містити синтетичних барвників, ароматизаторів, підсилювачів смаку, підсолоджувачів, консервантів, ГМО.</w:t>
            </w:r>
          </w:p>
        </w:tc>
      </w:tr>
      <w:tr w:rsidR="00984CC6" w:rsidRPr="00BE1340" w:rsidTr="003D2A7F">
        <w:tblPrEx>
          <w:tblLook w:val="0000"/>
        </w:tblPrEx>
        <w:tc>
          <w:tcPr>
            <w:tcW w:w="1331" w:type="pct"/>
          </w:tcPr>
          <w:p w:rsidR="00984CC6" w:rsidRPr="006E1538" w:rsidRDefault="00984CC6" w:rsidP="00131E02">
            <w:pPr>
              <w:pStyle w:val="rvps14"/>
              <w:spacing w:before="0" w:beforeAutospacing="0" w:after="0" w:afterAutospacing="0"/>
              <w:textAlignment w:val="baseline"/>
              <w:rPr>
                <w:lang w:val="uk-UA"/>
              </w:rPr>
            </w:pPr>
            <w:r>
              <w:rPr>
                <w:b/>
                <w:lang w:val="uk-UA"/>
              </w:rPr>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984CC6" w:rsidRPr="006E1538" w:rsidRDefault="00984CC6" w:rsidP="00984CC6">
            <w:pPr>
              <w:ind w:left="262" w:right="111"/>
              <w:jc w:val="both"/>
              <w:rPr>
                <w:b/>
                <w:lang w:val="uk-UA"/>
              </w:rPr>
            </w:pPr>
            <w:r>
              <w:rPr>
                <w:lang w:val="uk-UA"/>
              </w:rPr>
              <w:t>Учасник</w:t>
            </w:r>
            <w:r w:rsidRPr="006E1538">
              <w:rPr>
                <w:lang w:val="uk-UA"/>
              </w:rPr>
              <w:t xml:space="preserve">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84CC6" w:rsidRPr="00BE1340" w:rsidTr="003D2A7F">
        <w:tblPrEx>
          <w:tblLook w:val="0000"/>
        </w:tblPrEx>
        <w:tc>
          <w:tcPr>
            <w:tcW w:w="1331" w:type="pct"/>
          </w:tcPr>
          <w:p w:rsidR="00984CC6" w:rsidRPr="00546051" w:rsidRDefault="00984CC6" w:rsidP="00131E02">
            <w:pPr>
              <w:pStyle w:val="rvps14"/>
              <w:spacing w:before="0" w:beforeAutospacing="0" w:after="0" w:afterAutospacing="0"/>
              <w:textAlignment w:val="baseline"/>
              <w:rPr>
                <w:b/>
                <w:lang w:val="uk-UA"/>
              </w:rPr>
            </w:pPr>
            <w:r w:rsidRPr="00546051">
              <w:rPr>
                <w:b/>
                <w:bCs/>
                <w:color w:val="000000"/>
                <w:lang w:val="uk-UA" w:eastAsia="uk-UA"/>
              </w:rPr>
              <w:t xml:space="preserve">3.10. </w:t>
            </w:r>
            <w:proofErr w:type="spellStart"/>
            <w:r w:rsidRPr="00546051">
              <w:rPr>
                <w:b/>
                <w:bCs/>
                <w:color w:val="000000"/>
                <w:lang w:eastAsia="uk-UA"/>
              </w:rPr>
              <w:t>Виправлення</w:t>
            </w:r>
            <w:proofErr w:type="spellEnd"/>
            <w:r w:rsidRPr="00546051">
              <w:rPr>
                <w:b/>
                <w:bCs/>
                <w:color w:val="000000"/>
                <w:lang w:eastAsia="uk-UA"/>
              </w:rPr>
              <w:t xml:space="preserve"> </w:t>
            </w:r>
            <w:proofErr w:type="spellStart"/>
            <w:r w:rsidRPr="00546051">
              <w:rPr>
                <w:b/>
                <w:bCs/>
                <w:color w:val="000000"/>
                <w:lang w:eastAsia="uk-UA"/>
              </w:rPr>
              <w:t>невідповідності</w:t>
            </w:r>
            <w:proofErr w:type="spellEnd"/>
            <w:r w:rsidRPr="00546051">
              <w:rPr>
                <w:b/>
                <w:bCs/>
                <w:color w:val="000000"/>
                <w:lang w:eastAsia="uk-UA"/>
              </w:rPr>
              <w:t xml:space="preserve"> в </w:t>
            </w:r>
            <w:proofErr w:type="spellStart"/>
            <w:r w:rsidRPr="00546051">
              <w:rPr>
                <w:b/>
                <w:bCs/>
                <w:color w:val="000000"/>
                <w:lang w:eastAsia="uk-UA"/>
              </w:rPr>
              <w:t>інформації</w:t>
            </w:r>
            <w:proofErr w:type="spellEnd"/>
            <w:r w:rsidRPr="00546051">
              <w:rPr>
                <w:b/>
                <w:bCs/>
                <w:color w:val="000000"/>
                <w:lang w:eastAsia="uk-UA"/>
              </w:rPr>
              <w:t xml:space="preserve"> та/</w:t>
            </w:r>
            <w:proofErr w:type="spellStart"/>
            <w:r w:rsidRPr="00546051">
              <w:rPr>
                <w:b/>
                <w:bCs/>
                <w:color w:val="000000"/>
                <w:lang w:eastAsia="uk-UA"/>
              </w:rPr>
              <w:t>або</w:t>
            </w:r>
            <w:proofErr w:type="spellEnd"/>
            <w:r w:rsidRPr="00546051">
              <w:rPr>
                <w:b/>
                <w:bCs/>
                <w:color w:val="000000"/>
                <w:lang w:eastAsia="uk-UA"/>
              </w:rPr>
              <w:t xml:space="preserve"> </w:t>
            </w:r>
            <w:r w:rsidRPr="00546051">
              <w:rPr>
                <w:b/>
                <w:bCs/>
                <w:color w:val="000000"/>
                <w:lang w:eastAsia="uk-UA"/>
              </w:rPr>
              <w:lastRenderedPageBreak/>
              <w:t xml:space="preserve">документах, </w:t>
            </w:r>
            <w:proofErr w:type="spellStart"/>
            <w:r w:rsidRPr="00546051">
              <w:rPr>
                <w:b/>
                <w:bCs/>
                <w:color w:val="000000"/>
                <w:lang w:eastAsia="uk-UA"/>
              </w:rPr>
              <w:t>що</w:t>
            </w:r>
            <w:proofErr w:type="spellEnd"/>
            <w:r w:rsidRPr="00546051">
              <w:rPr>
                <w:b/>
                <w:bCs/>
                <w:color w:val="000000"/>
                <w:lang w:eastAsia="uk-UA"/>
              </w:rPr>
              <w:t xml:space="preserve"> </w:t>
            </w:r>
            <w:proofErr w:type="spellStart"/>
            <w:proofErr w:type="gramStart"/>
            <w:r w:rsidRPr="00546051">
              <w:rPr>
                <w:b/>
                <w:bCs/>
                <w:color w:val="000000"/>
                <w:lang w:eastAsia="uk-UA"/>
              </w:rPr>
              <w:t>подан</w:t>
            </w:r>
            <w:proofErr w:type="gramEnd"/>
            <w:r w:rsidRPr="00546051">
              <w:rPr>
                <w:b/>
                <w:bCs/>
                <w:color w:val="000000"/>
                <w:lang w:eastAsia="uk-UA"/>
              </w:rPr>
              <w:t>і</w:t>
            </w:r>
            <w:proofErr w:type="spellEnd"/>
            <w:r w:rsidRPr="00546051">
              <w:rPr>
                <w:b/>
                <w:bCs/>
                <w:color w:val="000000"/>
                <w:lang w:eastAsia="uk-UA"/>
              </w:rPr>
              <w:t xml:space="preserve"> </w:t>
            </w:r>
            <w:proofErr w:type="spellStart"/>
            <w:r w:rsidRPr="00546051">
              <w:rPr>
                <w:b/>
                <w:bCs/>
                <w:color w:val="000000"/>
                <w:lang w:eastAsia="uk-UA"/>
              </w:rPr>
              <w:t>учасниками</w:t>
            </w:r>
            <w:proofErr w:type="spellEnd"/>
            <w:r w:rsidRPr="00546051">
              <w:rPr>
                <w:b/>
                <w:bCs/>
                <w:color w:val="000000"/>
                <w:lang w:eastAsia="uk-UA"/>
              </w:rPr>
              <w:t xml:space="preserve"> у  </w:t>
            </w:r>
            <w:proofErr w:type="spellStart"/>
            <w:r w:rsidRPr="00546051">
              <w:rPr>
                <w:b/>
                <w:bCs/>
                <w:color w:val="000000"/>
                <w:lang w:eastAsia="uk-UA"/>
              </w:rPr>
              <w:t>тендерній</w:t>
            </w:r>
            <w:proofErr w:type="spellEnd"/>
            <w:r w:rsidRPr="00546051">
              <w:rPr>
                <w:b/>
                <w:bCs/>
                <w:color w:val="000000"/>
                <w:lang w:eastAsia="uk-UA"/>
              </w:rPr>
              <w:t xml:space="preserve"> </w:t>
            </w:r>
            <w:proofErr w:type="spellStart"/>
            <w:r w:rsidRPr="00546051">
              <w:rPr>
                <w:b/>
                <w:bCs/>
                <w:color w:val="000000"/>
                <w:lang w:eastAsia="uk-UA"/>
              </w:rPr>
              <w:t>пропозиції</w:t>
            </w:r>
            <w:proofErr w:type="spellEnd"/>
          </w:p>
        </w:tc>
        <w:tc>
          <w:tcPr>
            <w:tcW w:w="3669" w:type="pct"/>
          </w:tcPr>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lastRenderedPageBreak/>
              <w:t xml:space="preserve">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E0413A">
              <w:rPr>
                <w:color w:val="000000"/>
                <w:shd w:val="clear" w:color="auto" w:fill="FFFFFF"/>
                <w:lang w:val="uk-UA"/>
              </w:rPr>
              <w:lastRenderedPageBreak/>
              <w:t>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Default="00984CC6" w:rsidP="00984CC6">
            <w:pPr>
              <w:ind w:left="121" w:right="111"/>
              <w:jc w:val="both"/>
              <w:rPr>
                <w:color w:val="000000"/>
                <w:shd w:val="clear" w:color="auto" w:fill="FFFFFF"/>
                <w:lang w:val="uk-UA"/>
              </w:rPr>
            </w:pPr>
            <w:r w:rsidRPr="00E0413A">
              <w:rPr>
                <w:color w:val="000000"/>
                <w:shd w:val="clear" w:color="auto" w:fill="FFFFFF"/>
                <w:lang w:val="uk-UA"/>
              </w:rPr>
              <w:t>2. Учасник може усунути невідповідності в інформації та/або документах:</w:t>
            </w:r>
          </w:p>
          <w:p w:rsidR="00984CC6" w:rsidRDefault="00984CC6" w:rsidP="00984CC6">
            <w:pPr>
              <w:ind w:left="121" w:right="111"/>
              <w:jc w:val="both"/>
              <w:rPr>
                <w:color w:val="000000"/>
                <w:shd w:val="clear" w:color="auto" w:fill="FFFFFF"/>
                <w:lang w:val="uk-UA"/>
              </w:rPr>
            </w:pPr>
            <w:proofErr w:type="spellStart"/>
            <w:r>
              <w:rPr>
                <w:color w:val="000000"/>
                <w:shd w:val="clear" w:color="auto" w:fill="FFFFFF"/>
                <w:lang w:val="uk-UA"/>
              </w:rPr>
              <w:t>-що</w:t>
            </w:r>
            <w:proofErr w:type="spellEnd"/>
            <w:r>
              <w:rPr>
                <w:color w:val="000000"/>
                <w:shd w:val="clear" w:color="auto" w:fill="FFFFFF"/>
                <w:lang w:val="uk-UA"/>
              </w:rPr>
              <w:t xml:space="preserve">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w:t>
            </w:r>
            <w:r w:rsidRPr="00E0413A">
              <w:rPr>
                <w:color w:val="000000"/>
                <w:shd w:val="clear" w:color="auto" w:fill="FFFFFF"/>
                <w:lang w:val="uk-UA"/>
              </w:rPr>
              <w:t>інформації та/або документ</w:t>
            </w:r>
            <w:r>
              <w:rPr>
                <w:color w:val="000000"/>
                <w:shd w:val="clear" w:color="auto" w:fill="FFFFFF"/>
                <w:lang w:val="uk-UA"/>
              </w:rPr>
              <w:t>ів про технічні та якісні характеристики предмета закупівлі);</w:t>
            </w:r>
          </w:p>
          <w:p w:rsidR="00984CC6" w:rsidRPr="00A67C0D" w:rsidRDefault="00984CC6" w:rsidP="00984CC6">
            <w:pPr>
              <w:ind w:left="121" w:right="111"/>
              <w:jc w:val="both"/>
              <w:rPr>
                <w:i/>
                <w:iCs/>
                <w:color w:val="000000"/>
                <w:sz w:val="22"/>
                <w:szCs w:val="22"/>
                <w:shd w:val="clear" w:color="auto" w:fill="FFFFFF"/>
                <w:lang w:val="uk-UA"/>
              </w:rPr>
            </w:pPr>
            <w:r>
              <w:rPr>
                <w:color w:val="000000"/>
                <w:shd w:val="clear" w:color="auto" w:fill="FFFFFF"/>
                <w:lang w:val="uk-UA"/>
              </w:rPr>
              <w:t>*</w:t>
            </w:r>
            <w:r w:rsidRPr="00B72A55">
              <w:rPr>
                <w:i/>
                <w:iCs/>
                <w:color w:val="000000"/>
                <w:shd w:val="clear" w:color="auto" w:fill="FFFFFF"/>
                <w:lang w:val="uk-UA"/>
              </w:rPr>
              <w:t>Під</w:t>
            </w:r>
            <w:r>
              <w:rPr>
                <w:color w:val="000000"/>
                <w:shd w:val="clear" w:color="auto" w:fill="FFFFFF"/>
                <w:lang w:val="uk-UA"/>
              </w:rPr>
              <w:t xml:space="preserve"> </w:t>
            </w:r>
            <w:r w:rsidRPr="00B72A55">
              <w:rPr>
                <w:i/>
                <w:iCs/>
                <w:color w:val="000000"/>
                <w:shd w:val="clear" w:color="auto" w:fill="FFFFFF"/>
                <w:lang w:val="uk-UA"/>
              </w:rPr>
              <w:t>н</w:t>
            </w:r>
            <w:r w:rsidRPr="00A67C0D">
              <w:rPr>
                <w:i/>
                <w:iCs/>
                <w:lang w:val="uk-UA"/>
              </w:rPr>
              <w:t>евідповідністю в інформації та/або документах на виконання вимог технічної специфікації до предмета закупівлі</w:t>
            </w:r>
            <w:r>
              <w:rPr>
                <w:i/>
                <w:iCs/>
                <w:lang w:val="uk-UA"/>
              </w:rPr>
              <w:t xml:space="preserve"> слід </w:t>
            </w:r>
            <w:r w:rsidRPr="00A67C0D">
              <w:rPr>
                <w:i/>
                <w:iCs/>
                <w:lang w:val="uk-UA"/>
              </w:rPr>
              <w:t>вважа</w:t>
            </w:r>
            <w:r>
              <w:rPr>
                <w:i/>
                <w:iCs/>
                <w:lang w:val="uk-UA"/>
              </w:rPr>
              <w:t>ти</w:t>
            </w:r>
            <w:r w:rsidRPr="00A67C0D">
              <w:rPr>
                <w:i/>
                <w:iCs/>
                <w:lang w:val="uk-UA"/>
              </w:rPr>
              <w:t xml:space="preserve"> помилки, виправлення яких не призводить до зміни предмета закупівлі, , найменування товару, марки, моделі тощо</w:t>
            </w:r>
            <w:r>
              <w:rPr>
                <w:i/>
                <w:iCs/>
                <w:lang w:val="uk-UA"/>
              </w:rPr>
              <w:t>.</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 xml:space="preserve">Замовник розглядає подані тендерні пропозиції з урахуванням виправлення або </w:t>
            </w:r>
            <w:r w:rsidR="00714F53" w:rsidRPr="00E0413A">
              <w:rPr>
                <w:color w:val="000000"/>
                <w:shd w:val="clear" w:color="auto" w:fill="FFFFFF"/>
                <w:lang w:val="uk-UA"/>
              </w:rPr>
              <w:t>не виправлення</w:t>
            </w:r>
            <w:r w:rsidRPr="00E0413A">
              <w:rPr>
                <w:color w:val="000000"/>
                <w:shd w:val="clear" w:color="auto" w:fill="FFFFFF"/>
                <w:lang w:val="uk-UA"/>
              </w:rPr>
              <w:t xml:space="preserve"> учасниками виявлених невідповідностей.</w:t>
            </w:r>
          </w:p>
          <w:p w:rsidR="00984CC6" w:rsidRDefault="00984CC6" w:rsidP="00984CC6">
            <w:pPr>
              <w:ind w:left="121" w:right="111"/>
              <w:jc w:val="both"/>
              <w:rPr>
                <w:lang w:val="uk-UA"/>
              </w:rPr>
            </w:pPr>
            <w:r w:rsidRPr="00E0413A">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lastRenderedPageBreak/>
              <w:t>Розділ 4</w:t>
            </w:r>
            <w:r w:rsidRPr="006E1538">
              <w:rPr>
                <w:rStyle w:val="rvts9"/>
                <w:b/>
                <w:bCs/>
                <w:bdr w:val="none" w:sz="0" w:space="0" w:color="auto" w:frame="1"/>
                <w:lang w:val="uk-UA"/>
              </w:rPr>
              <w:t xml:space="preserve">. Подання та розкриття тендерної пропозиції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984CC6" w:rsidRPr="006E1538" w:rsidRDefault="00984CC6" w:rsidP="00FD3889">
            <w:pPr>
              <w:ind w:left="171" w:right="111"/>
              <w:jc w:val="both"/>
              <w:rPr>
                <w:b/>
                <w:lang w:val="uk-UA"/>
              </w:rPr>
            </w:pPr>
            <w:proofErr w:type="spellStart"/>
            <w:r w:rsidRPr="00E51ED4">
              <w:rPr>
                <w:color w:val="000000"/>
                <w:shd w:val="clear" w:color="auto" w:fill="FFFFFF"/>
              </w:rPr>
              <w:t>Тендерна</w:t>
            </w:r>
            <w:proofErr w:type="spellEnd"/>
            <w:r w:rsidRPr="00E51ED4">
              <w:rPr>
                <w:color w:val="000000"/>
                <w:shd w:val="clear" w:color="auto" w:fill="FFFFFF"/>
              </w:rPr>
              <w:t xml:space="preserve"> </w:t>
            </w:r>
            <w:proofErr w:type="spellStart"/>
            <w:r w:rsidRPr="00E51ED4">
              <w:rPr>
                <w:color w:val="000000"/>
                <w:shd w:val="clear" w:color="auto" w:fill="FFFFFF"/>
              </w:rPr>
              <w:t>пропозиція</w:t>
            </w:r>
            <w:proofErr w:type="spellEnd"/>
            <w:r w:rsidRPr="00E51ED4">
              <w:rPr>
                <w:color w:val="000000"/>
                <w:shd w:val="clear" w:color="auto" w:fill="FFFFFF"/>
              </w:rPr>
              <w:t xml:space="preserve"> </w:t>
            </w:r>
            <w:proofErr w:type="spellStart"/>
            <w:proofErr w:type="gramStart"/>
            <w:r w:rsidRPr="00E51ED4">
              <w:rPr>
                <w:color w:val="000000"/>
                <w:shd w:val="clear" w:color="auto" w:fill="FFFFFF"/>
              </w:rPr>
              <w:t>подається</w:t>
            </w:r>
            <w:proofErr w:type="spellEnd"/>
            <w:proofErr w:type="gramEnd"/>
            <w:r w:rsidRPr="00E51ED4">
              <w:rPr>
                <w:color w:val="000000"/>
                <w:shd w:val="clear" w:color="auto" w:fill="FFFFFF"/>
              </w:rPr>
              <w:t xml:space="preserve"> в </w:t>
            </w:r>
            <w:proofErr w:type="spellStart"/>
            <w:r w:rsidRPr="00E51ED4">
              <w:rPr>
                <w:color w:val="000000"/>
                <w:shd w:val="clear" w:color="auto" w:fill="FFFFFF"/>
              </w:rPr>
              <w:t>електронному</w:t>
            </w:r>
            <w:proofErr w:type="spellEnd"/>
            <w:r w:rsidRPr="00E51ED4">
              <w:rPr>
                <w:color w:val="000000"/>
                <w:shd w:val="clear" w:color="auto" w:fill="FFFFFF"/>
              </w:rPr>
              <w:t xml:space="preserve"> </w:t>
            </w:r>
            <w:proofErr w:type="spellStart"/>
            <w:r w:rsidRPr="00E51ED4">
              <w:rPr>
                <w:color w:val="000000"/>
                <w:shd w:val="clear" w:color="auto" w:fill="FFFFFF"/>
              </w:rPr>
              <w:t>вигляді</w:t>
            </w:r>
            <w:proofErr w:type="spellEnd"/>
            <w:r w:rsidRPr="00E51ED4">
              <w:rPr>
                <w:color w:val="000000"/>
                <w:shd w:val="clear" w:color="auto" w:fill="FFFFFF"/>
              </w:rPr>
              <w:t xml:space="preserve"> через </w:t>
            </w:r>
            <w:proofErr w:type="spellStart"/>
            <w:r w:rsidRPr="00E51ED4">
              <w:rPr>
                <w:color w:val="000000"/>
                <w:shd w:val="clear" w:color="auto" w:fill="FFFFFF"/>
              </w:rPr>
              <w:t>електронну</w:t>
            </w:r>
            <w:proofErr w:type="spellEnd"/>
            <w:r w:rsidRPr="00E51ED4">
              <w:rPr>
                <w:color w:val="000000"/>
                <w:shd w:val="clear" w:color="auto" w:fill="FFFFFF"/>
              </w:rPr>
              <w:t xml:space="preserve"> систему </w:t>
            </w:r>
            <w:proofErr w:type="spellStart"/>
            <w:r w:rsidRPr="00E51ED4">
              <w:rPr>
                <w:color w:val="000000"/>
                <w:shd w:val="clear" w:color="auto" w:fill="FFFFFF"/>
              </w:rPr>
              <w:t>закупівель</w:t>
            </w:r>
            <w:proofErr w:type="spellEnd"/>
            <w:r>
              <w:rPr>
                <w:color w:val="000000"/>
                <w:shd w:val="clear" w:color="auto" w:fill="FFFFFF"/>
                <w:lang w:val="uk-UA"/>
              </w:rPr>
              <w:t>.</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984CC6" w:rsidRPr="006E1538" w:rsidRDefault="00984CC6" w:rsidP="00FD3889">
            <w:pPr>
              <w:widowControl w:val="0"/>
              <w:spacing w:after="60"/>
              <w:ind w:left="171"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tc>
      </w:tr>
      <w:tr w:rsidR="00984CC6" w:rsidRPr="006E1538" w:rsidTr="003D2A7F">
        <w:tc>
          <w:tcPr>
            <w:tcW w:w="5000" w:type="pct"/>
            <w:gridSpan w:val="2"/>
            <w:shd w:val="clear" w:color="auto" w:fill="D9D9D9"/>
          </w:tcPr>
          <w:p w:rsidR="00984CC6" w:rsidRPr="006E1538" w:rsidRDefault="00984CC6" w:rsidP="00FD3889">
            <w:pPr>
              <w:pStyle w:val="rvps12"/>
              <w:spacing w:before="0" w:beforeAutospacing="0" w:after="0" w:afterAutospacing="0"/>
              <w:ind w:left="171"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984CC6" w:rsidRPr="000E24A4"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8209CE" w:rsidRDefault="00984CC6" w:rsidP="00FD3889">
            <w:pPr>
              <w:ind w:left="171" w:right="111"/>
              <w:jc w:val="both"/>
              <w:rPr>
                <w:lang w:val="uk-UA"/>
              </w:rPr>
            </w:pPr>
            <w:r w:rsidRPr="006136E2">
              <w:rPr>
                <w:lang w:val="uk-UA"/>
              </w:rPr>
              <w:t xml:space="preserve">1. Оцінка тендерних пропозицій проводиться автоматично електронною системою закупівель на основі критеріїв і методики оцінки, зазначених </w:t>
            </w:r>
            <w:r>
              <w:rPr>
                <w:lang w:val="uk-UA"/>
              </w:rPr>
              <w:t>Замовник</w:t>
            </w:r>
            <w:r w:rsidRPr="006136E2">
              <w:rPr>
                <w:lang w:val="uk-UA"/>
              </w:rPr>
              <w:t>ом у тендерній документації</w:t>
            </w:r>
            <w:r w:rsidR="008209CE">
              <w:rPr>
                <w:lang w:val="uk-UA"/>
              </w:rPr>
              <w:t>.</w:t>
            </w:r>
          </w:p>
          <w:p w:rsidR="00FD3889" w:rsidRDefault="00984CC6" w:rsidP="00FD3889">
            <w:pPr>
              <w:ind w:left="171" w:right="111"/>
              <w:jc w:val="both"/>
              <w:rPr>
                <w:lang w:val="uk-UA"/>
              </w:rPr>
            </w:pPr>
            <w:r w:rsidRPr="006136E2">
              <w:rPr>
                <w:lang w:val="uk-UA"/>
              </w:rPr>
              <w:t xml:space="preserve">2. Єдиним критерієм оцінки згідно даної процедури відкритих торгів є ціна (питома вага критерію – 100%). Згідно ч.1 ст.28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984CC6" w:rsidRPr="006E1538" w:rsidRDefault="00984CC6" w:rsidP="00FD3889">
            <w:pPr>
              <w:pStyle w:val="rvps2"/>
              <w:shd w:val="clear" w:color="auto" w:fill="FFFFFF"/>
              <w:spacing w:before="0" w:beforeAutospacing="0" w:after="79" w:afterAutospacing="0"/>
              <w:ind w:left="171" w:right="111"/>
              <w:jc w:val="both"/>
              <w:textAlignment w:val="baseline"/>
              <w:rPr>
                <w:b/>
                <w:lang w:val="uk-UA"/>
              </w:rPr>
            </w:pPr>
            <w:r w:rsidRPr="006136E2">
              <w:rPr>
                <w:lang w:val="uk-UA"/>
              </w:rPr>
              <w:t>3. До оцінки тендерних пропозицій приймається сума, що становить загальну вартість тендерної пропозиції кожного окремого</w:t>
            </w:r>
            <w:r>
              <w:rPr>
                <w:lang w:val="uk-UA"/>
              </w:rPr>
              <w:t xml:space="preserve"> Учасник</w:t>
            </w:r>
            <w:r w:rsidRPr="006136E2">
              <w:rPr>
                <w:lang w:val="uk-UA"/>
              </w:rPr>
              <w:t xml:space="preserve">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w:t>
            </w:r>
            <w:r>
              <w:rPr>
                <w:lang w:val="uk-UA"/>
              </w:rPr>
              <w:t>Учасник</w:t>
            </w:r>
            <w:r w:rsidRPr="006136E2">
              <w:rPr>
                <w:lang w:val="uk-UA"/>
              </w:rPr>
              <w:t xml:space="preserve"> є платником ПДВ, інших податків та зборів, що </w:t>
            </w:r>
            <w:r w:rsidRPr="006136E2">
              <w:rPr>
                <w:lang w:val="uk-UA"/>
              </w:rPr>
              <w:lastRenderedPageBreak/>
              <w:t xml:space="preserve">передбачені чинним законодавством, та мають бути включені таким </w:t>
            </w:r>
            <w:r>
              <w:rPr>
                <w:lang w:val="uk-UA"/>
              </w:rPr>
              <w:t>Учасник</w:t>
            </w:r>
            <w:r w:rsidRPr="006136E2">
              <w:rPr>
                <w:lang w:val="uk-UA"/>
              </w:rPr>
              <w:t>ом до вартості товарів, робіт або послуг.</w:t>
            </w:r>
          </w:p>
        </w:tc>
      </w:tr>
      <w:tr w:rsidR="00984CC6" w:rsidRPr="000E24A4" w:rsidTr="003D2A7F">
        <w:tc>
          <w:tcPr>
            <w:tcW w:w="1331" w:type="pct"/>
            <w:shd w:val="clear" w:color="auto" w:fill="FFFFFF"/>
          </w:tcPr>
          <w:p w:rsidR="00984CC6" w:rsidRPr="005F75DC" w:rsidRDefault="009B2B5B" w:rsidP="0001157F">
            <w:pPr>
              <w:pStyle w:val="21"/>
              <w:ind w:left="76"/>
              <w:jc w:val="left"/>
              <w:rPr>
                <w:b w:val="0"/>
                <w:color w:val="000000"/>
                <w:lang w:val="uk-UA" w:eastAsia="ru-RU"/>
              </w:rPr>
            </w:pPr>
            <w:r>
              <w:rPr>
                <w:szCs w:val="24"/>
                <w:lang w:val="uk-UA"/>
              </w:rPr>
              <w:lastRenderedPageBreak/>
              <w:t xml:space="preserve">5.2. </w:t>
            </w:r>
            <w:r w:rsidR="00984CC6"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1847E1" w:rsidRPr="001847E1" w:rsidRDefault="001847E1" w:rsidP="001847E1">
            <w:pPr>
              <w:shd w:val="clear" w:color="auto" w:fill="FFFFFF"/>
              <w:ind w:left="70" w:right="111"/>
              <w:jc w:val="both"/>
              <w:textAlignment w:val="baseline"/>
              <w:rPr>
                <w:lang w:val="uk-UA"/>
              </w:rPr>
            </w:pPr>
            <w:r w:rsidRPr="001847E1">
              <w:rPr>
                <w:lang w:val="uk-UA"/>
              </w:rPr>
              <w:t>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BC7779">
              <w:rPr>
                <w:lang w:val="uk-UA"/>
              </w:rPr>
              <w:t xml:space="preserve"> з особливостями</w:t>
            </w:r>
            <w:r w:rsidRPr="001847E1">
              <w:rPr>
                <w:lang w:val="uk-UA"/>
              </w:rPr>
              <w:t xml:space="preserve">. </w:t>
            </w:r>
          </w:p>
          <w:p w:rsidR="00984CC6" w:rsidRPr="006136E2" w:rsidRDefault="00984CC6" w:rsidP="001847E1">
            <w:pPr>
              <w:ind w:left="70" w:right="111"/>
              <w:jc w:val="both"/>
              <w:rPr>
                <w:lang w:val="uk-UA"/>
              </w:rPr>
            </w:pPr>
          </w:p>
        </w:tc>
      </w:tr>
      <w:tr w:rsidR="00984CC6" w:rsidRPr="00C45195" w:rsidTr="003D2A7F">
        <w:tc>
          <w:tcPr>
            <w:tcW w:w="1331" w:type="pct"/>
            <w:shd w:val="clear" w:color="auto" w:fill="FFFFFF"/>
          </w:tcPr>
          <w:p w:rsidR="00984CC6" w:rsidRPr="005F75DC" w:rsidRDefault="009B2B5B" w:rsidP="001847E1">
            <w:pPr>
              <w:pStyle w:val="rvps14"/>
              <w:spacing w:before="0" w:beforeAutospacing="0" w:after="0" w:afterAutospacing="0"/>
              <w:ind w:left="76"/>
              <w:textAlignment w:val="baseline"/>
              <w:rPr>
                <w:b/>
                <w:lang w:val="uk-UA"/>
              </w:rPr>
            </w:pPr>
            <w:r>
              <w:rPr>
                <w:b/>
                <w:lang w:val="uk-UA"/>
              </w:rPr>
              <w:t xml:space="preserve">5.3. </w:t>
            </w:r>
            <w:proofErr w:type="spellStart"/>
            <w:r w:rsidR="001847E1" w:rsidRPr="00E0413A">
              <w:rPr>
                <w:b/>
                <w:color w:val="000000"/>
              </w:rPr>
              <w:t>Обгрунтування</w:t>
            </w:r>
            <w:proofErr w:type="spellEnd"/>
            <w:r w:rsidR="001847E1" w:rsidRPr="00E0413A">
              <w:rPr>
                <w:b/>
                <w:color w:val="000000"/>
              </w:rPr>
              <w:t xml:space="preserve"> аномально </w:t>
            </w:r>
            <w:proofErr w:type="spellStart"/>
            <w:r w:rsidR="001847E1" w:rsidRPr="00E0413A">
              <w:rPr>
                <w:b/>
                <w:color w:val="000000"/>
              </w:rPr>
              <w:t>низької</w:t>
            </w:r>
            <w:proofErr w:type="spellEnd"/>
            <w:r w:rsidR="001847E1" w:rsidRPr="00E0413A">
              <w:rPr>
                <w:b/>
                <w:color w:val="000000"/>
              </w:rPr>
              <w:t xml:space="preserve"> </w:t>
            </w:r>
            <w:proofErr w:type="spellStart"/>
            <w:r w:rsidR="001847E1" w:rsidRPr="00E0413A">
              <w:rPr>
                <w:b/>
                <w:color w:val="000000"/>
              </w:rPr>
              <w:t>ціни</w:t>
            </w:r>
            <w:proofErr w:type="spellEnd"/>
          </w:p>
        </w:tc>
        <w:tc>
          <w:tcPr>
            <w:tcW w:w="3669" w:type="pct"/>
            <w:shd w:val="clear" w:color="auto" w:fill="FFFFFF"/>
          </w:tcPr>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та/або  меншою на 30 або більше відсотків від наступної ціни/приведеної ціни тендерної пропозиції за результатами проведен</w:t>
            </w:r>
            <w:r w:rsidR="00BC7779">
              <w:rPr>
                <w:color w:val="000000"/>
                <w:bdr w:val="none" w:sz="0" w:space="0" w:color="auto" w:frame="1"/>
                <w:lang w:val="uk-UA"/>
              </w:rPr>
              <w:t>их торгів</w:t>
            </w:r>
            <w:r w:rsidRPr="00640D84">
              <w:rPr>
                <w:color w:val="000000"/>
                <w:bdr w:val="none" w:sz="0" w:space="0" w:color="auto" w:frame="1"/>
                <w:lang w:val="uk-UA"/>
              </w:rPr>
              <w:t xml:space="preserve">. </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2D1C6A" w:rsidRPr="00640D84">
              <w:rPr>
                <w:color w:val="000000"/>
                <w:bdr w:val="none" w:sz="0" w:space="0" w:color="auto" w:frame="1"/>
                <w:lang w:val="uk-UA"/>
              </w:rPr>
              <w:t>обґрунтування</w:t>
            </w:r>
            <w:r w:rsidRPr="00640D84">
              <w:rPr>
                <w:color w:val="000000"/>
                <w:bdr w:val="none" w:sz="0" w:space="0" w:color="auto" w:frame="1"/>
                <w:lang w:val="uk-UA"/>
              </w:rPr>
              <w:t xml:space="preserve"> в довільній формі щодо цін або вартості відповідних товарів, робіт чи послуг тендерної пропозиції.</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1847E1" w:rsidRPr="0016077E"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640D84">
              <w:rPr>
                <w:b/>
                <w:bCs/>
                <w:color w:val="000000"/>
                <w:bdr w:val="none" w:sz="0" w:space="0" w:color="auto" w:frame="1"/>
                <w:lang w:val="uk-UA"/>
              </w:rPr>
              <w:t>аномально низької,</w:t>
            </w:r>
            <w:r w:rsidRPr="00640D84">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640D84">
              <w:rPr>
                <w:b/>
                <w:bCs/>
                <w:color w:val="000000"/>
                <w:bdr w:val="none" w:sz="0" w:space="0" w:color="auto" w:frame="1"/>
                <w:lang w:val="uk-UA"/>
              </w:rPr>
              <w:t>обґрунтування в довільній формі</w:t>
            </w:r>
            <w:r w:rsidRPr="00640D84">
              <w:rPr>
                <w:color w:val="000000"/>
                <w:bdr w:val="none" w:sz="0" w:space="0" w:color="auto" w:frame="1"/>
                <w:lang w:val="uk-UA"/>
              </w:rPr>
              <w:t xml:space="preserve"> щодо цін або вартості відповідних товарів. </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4CC6" w:rsidRPr="006136E2" w:rsidRDefault="001847E1"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984CC6" w:rsidRPr="00C45195" w:rsidTr="003D2A7F">
        <w:tc>
          <w:tcPr>
            <w:tcW w:w="1331" w:type="pct"/>
            <w:shd w:val="clear" w:color="auto" w:fill="FFFFFF"/>
          </w:tcPr>
          <w:p w:rsidR="00984CC6" w:rsidRPr="005F75DC" w:rsidRDefault="00984CC6" w:rsidP="001847E1">
            <w:pPr>
              <w:pStyle w:val="rvps14"/>
              <w:spacing w:before="0" w:beforeAutospacing="0" w:after="0" w:afterAutospacing="0"/>
              <w:textAlignment w:val="baseline"/>
              <w:rPr>
                <w:b/>
                <w:lang w:val="uk-UA"/>
              </w:rPr>
            </w:pPr>
            <w:r w:rsidRPr="005F75DC">
              <w:rPr>
                <w:b/>
                <w:bCs/>
                <w:color w:val="000000"/>
                <w:lang w:val="uk-UA"/>
              </w:rPr>
              <w:t>5.</w:t>
            </w:r>
            <w:r w:rsidR="001847E1">
              <w:rPr>
                <w:b/>
                <w:bCs/>
                <w:color w:val="000000"/>
                <w:lang w:val="uk-UA"/>
              </w:rPr>
              <w:t>4</w:t>
            </w:r>
            <w:r w:rsidRPr="005F75DC">
              <w:rPr>
                <w:b/>
                <w:bCs/>
                <w:color w:val="000000"/>
                <w:lang w:val="uk-UA"/>
              </w:rPr>
              <w:t xml:space="preserve">. Інша інформація відповідно до </w:t>
            </w:r>
            <w:r w:rsidR="001847E1" w:rsidRPr="005F75DC">
              <w:rPr>
                <w:b/>
                <w:bCs/>
                <w:color w:val="000000"/>
                <w:lang w:val="uk-UA"/>
              </w:rPr>
              <w:t>законодавства</w:t>
            </w:r>
            <w:r w:rsidRPr="005F75DC">
              <w:rPr>
                <w:b/>
                <w:bCs/>
                <w:color w:val="000000"/>
                <w:lang w:val="uk-UA"/>
              </w:rPr>
              <w:t xml:space="preserve">, яку замовник вважає за </w:t>
            </w:r>
            <w:r w:rsidRPr="005F75DC">
              <w:rPr>
                <w:b/>
                <w:bCs/>
                <w:color w:val="000000"/>
                <w:lang w:val="uk-UA"/>
              </w:rPr>
              <w:lastRenderedPageBreak/>
              <w:t>необхідне включити</w:t>
            </w:r>
          </w:p>
        </w:tc>
        <w:tc>
          <w:tcPr>
            <w:tcW w:w="3669" w:type="pct"/>
            <w:shd w:val="clear" w:color="auto" w:fill="FFFFFF"/>
          </w:tcPr>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lastRenderedPageBreak/>
              <w:t xml:space="preserve">5.3.1.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 xml:space="preserve">5.2.2. Замовник має право звернутися за підтвердженням інформації, </w:t>
            </w:r>
            <w:r w:rsidRPr="00E0413A">
              <w:rPr>
                <w:color w:val="000000"/>
                <w:bdr w:val="none" w:sz="0" w:space="0" w:color="auto" w:frame="1"/>
                <w:lang w:val="uk-UA"/>
              </w:rPr>
              <w:lastRenderedPageBreak/>
              <w:t>наданої учасником, до органів державної влади, підприємств, установ, організацій відповідно до їх компетенції.</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5.2.3. Відповідно до статей 3, 32, 34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E0413A">
              <w:rPr>
                <w:color w:val="000000"/>
                <w:bdr w:val="none" w:sz="0" w:space="0" w:color="auto" w:frame="1"/>
                <w:lang w:val="uk-UA"/>
              </w:rPr>
              <w:t>цивільно-</w:t>
            </w:r>
            <w:proofErr w:type="spellEnd"/>
            <w:r w:rsidRPr="00E0413A">
              <w:rPr>
                <w:color w:val="000000"/>
                <w:bdr w:val="none" w:sz="0" w:space="0" w:color="auto" w:frame="1"/>
                <w:lang w:val="uk-UA"/>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84CC6" w:rsidRPr="006136E2" w:rsidRDefault="00984CC6" w:rsidP="00984CC6">
            <w:pPr>
              <w:ind w:left="121" w:right="111" w:firstLine="142"/>
              <w:jc w:val="both"/>
              <w:rPr>
                <w:lang w:val="uk-UA"/>
              </w:rPr>
            </w:pPr>
            <w:r w:rsidRPr="00E0413A">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984CC6" w:rsidRPr="00C45195" w:rsidTr="003D2A7F">
        <w:tc>
          <w:tcPr>
            <w:tcW w:w="1331" w:type="pct"/>
            <w:shd w:val="clear" w:color="auto" w:fill="FFFFFF"/>
          </w:tcPr>
          <w:p w:rsidR="00984CC6" w:rsidRPr="006E1538" w:rsidRDefault="00984CC6" w:rsidP="001847E1">
            <w:pPr>
              <w:pStyle w:val="rvps14"/>
              <w:spacing w:before="0" w:beforeAutospacing="0" w:after="0" w:afterAutospacing="0"/>
              <w:textAlignment w:val="baseline"/>
              <w:rPr>
                <w:b/>
                <w:lang w:val="uk-UA"/>
              </w:rPr>
            </w:pPr>
            <w:r>
              <w:rPr>
                <w:b/>
                <w:lang w:val="uk-UA"/>
              </w:rPr>
              <w:lastRenderedPageBreak/>
              <w:t>5.</w:t>
            </w:r>
            <w:r w:rsidR="001847E1">
              <w:rPr>
                <w:b/>
                <w:lang w:val="uk-UA"/>
              </w:rPr>
              <w:t>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1. Відповідно до п. 41 Особливостей:</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Замовник відхиляє тендерну пропозицію із зазначенням аргументації в електронній системі закупівель у разі, коли:</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1) учасник процедури закупівлі:</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B761B">
              <w:rPr>
                <w:color w:val="000000"/>
                <w:lang w:val="uk-UA"/>
              </w:rPr>
              <w:t>бенефіціарним</w:t>
            </w:r>
            <w:proofErr w:type="spellEnd"/>
            <w:r w:rsidRPr="004B761B">
              <w:rPr>
                <w:color w:val="000000"/>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від 12 жовтня 2022 р. № 1178 </w:t>
            </w:r>
            <w:proofErr w:type="spellStart"/>
            <w:r w:rsidRPr="004B761B">
              <w:rPr>
                <w:color w:val="000000"/>
                <w:lang w:val="uk-UA"/>
              </w:rPr>
              <w:t>“Про</w:t>
            </w:r>
            <w:proofErr w:type="spellEnd"/>
            <w:r w:rsidRPr="004B761B">
              <w:rPr>
                <w:color w:val="000000"/>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B761B">
              <w:rPr>
                <w:color w:val="000000"/>
                <w:lang w:val="uk-UA"/>
              </w:rPr>
              <w:t>“Про</w:t>
            </w:r>
            <w:proofErr w:type="spellEnd"/>
            <w:r w:rsidRPr="004B761B">
              <w:rPr>
                <w:color w:val="000000"/>
                <w:lang w:val="uk-UA"/>
              </w:rPr>
              <w:t xml:space="preserve"> публічні </w:t>
            </w:r>
            <w:proofErr w:type="spellStart"/>
            <w:r w:rsidRPr="004B761B">
              <w:rPr>
                <w:color w:val="000000"/>
                <w:lang w:val="uk-UA"/>
              </w:rPr>
              <w:t>закупівлі”</w:t>
            </w:r>
            <w:proofErr w:type="spellEnd"/>
            <w:r w:rsidRPr="004B761B">
              <w:rPr>
                <w:color w:val="000000"/>
                <w:lang w:val="uk-UA"/>
              </w:rPr>
              <w:t xml:space="preserve">, на період дії правового режиму воєнного стану в Україні та протягом 90 днів з дня його припинення або </w:t>
            </w:r>
            <w:proofErr w:type="spellStart"/>
            <w:r w:rsidRPr="004B761B">
              <w:rPr>
                <w:color w:val="000000"/>
                <w:lang w:val="uk-UA"/>
              </w:rPr>
              <w:t>скасування”</w:t>
            </w:r>
            <w:proofErr w:type="spellEnd"/>
            <w:r w:rsidRPr="004B761B">
              <w:rPr>
                <w:color w:val="000000"/>
                <w:lang w:val="uk-UA"/>
              </w:rPr>
              <w:t>);</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2) тендерна пропозиція:</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відповідає умовам технічної специфікації та іншим вимогам щодо предмета закупівлі тендерної документації;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викладена іншою мовою (мовами), ніж мова (мови), що передбачена тендерною документацією;</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є такою, строк дії якої закінчився;</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3) переможець процедури закупівлі:</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не надав забезпечення виконання договору про закупівлю, якщо таке забезпечення вимагалося замовником;</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 xml:space="preserve">2. </w:t>
            </w:r>
            <w:r w:rsidRPr="004B761B">
              <w:t xml:space="preserve"> </w:t>
            </w:r>
            <w:r w:rsidRPr="004B761B">
              <w:rPr>
                <w:color w:val="000000"/>
                <w:lang w:val="uk-UA"/>
              </w:rPr>
              <w:t>Замовник може відхилити тендерну пропозицію із зазначенням аргументації в електронній системі закупівель у разі, коли:</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1)</w:t>
            </w:r>
            <w:r w:rsidRPr="004B761B">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 xml:space="preserve">3. </w:t>
            </w:r>
            <w:r w:rsidRPr="004B761B">
              <w:rPr>
                <w:lang w:val="uk-UA"/>
              </w:rPr>
              <w:t xml:space="preserve"> </w:t>
            </w:r>
            <w:r w:rsidRPr="004B761B">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6E1538" w:rsidRDefault="00984CC6" w:rsidP="00984CC6">
            <w:pPr>
              <w:pStyle w:val="rvps14"/>
              <w:spacing w:before="0" w:beforeAutospacing="0" w:after="0" w:afterAutospacing="0"/>
              <w:ind w:left="121" w:right="111"/>
              <w:jc w:val="both"/>
              <w:textAlignment w:val="baseline"/>
              <w:rPr>
                <w:lang w:val="uk-UA"/>
              </w:rPr>
            </w:pPr>
            <w:r w:rsidRPr="004B761B">
              <w:rPr>
                <w:color w:val="000000"/>
                <w:lang w:val="uk-UA"/>
              </w:rPr>
              <w:t xml:space="preserve">4. </w:t>
            </w:r>
            <w:r w:rsidRPr="004B761B">
              <w:t xml:space="preserve"> </w:t>
            </w:r>
            <w:r w:rsidRPr="004B761B">
              <w:rPr>
                <w:color w:val="00000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984CC6" w:rsidRPr="006E1538" w:rsidTr="003D2A7F">
        <w:tc>
          <w:tcPr>
            <w:tcW w:w="5000" w:type="pct"/>
            <w:gridSpan w:val="2"/>
            <w:shd w:val="clear" w:color="auto" w:fill="D9D9D9"/>
          </w:tcPr>
          <w:p w:rsidR="00984CC6" w:rsidRPr="006E1538" w:rsidRDefault="00984CC6"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984CC6" w:rsidRPr="00A447F7" w:rsidTr="003D2A7F">
        <w:tc>
          <w:tcPr>
            <w:tcW w:w="1331" w:type="pct"/>
            <w:shd w:val="clear" w:color="auto" w:fill="FFFFFF"/>
          </w:tcPr>
          <w:p w:rsidR="00984CC6" w:rsidRPr="006E1538" w:rsidRDefault="00984CC6"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Відповідно до п. 47 Особливостей:</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4CC6" w:rsidRPr="004B761B" w:rsidRDefault="00984CC6"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984CC6" w:rsidRPr="006E1538" w:rsidRDefault="00984CC6"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984CC6" w:rsidRPr="004B761B" w:rsidRDefault="00984CC6"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46</w:t>
            </w:r>
            <w:r w:rsidRPr="004B761B">
              <w:t xml:space="preserve"> </w:t>
            </w:r>
            <w:r>
              <w:rPr>
                <w:color w:val="000000"/>
                <w:lang w:val="uk-UA"/>
              </w:rPr>
              <w:t>Особливостей</w:t>
            </w:r>
            <w:r w:rsidRPr="004B761B">
              <w:rPr>
                <w:color w:val="000000"/>
                <w:lang w:val="uk-UA"/>
              </w:rPr>
              <w:t>.</w:t>
            </w:r>
          </w:p>
          <w:p w:rsidR="00984CC6" w:rsidRPr="004B761B" w:rsidRDefault="00984CC6"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84CC6" w:rsidRPr="004B761B" w:rsidRDefault="00984CC6"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984CC6" w:rsidRDefault="00984CC6"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4B761B" w:rsidRDefault="00984CC6" w:rsidP="00984CC6">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858A5" w:rsidRPr="006E1538" w:rsidRDefault="00984CC6" w:rsidP="002D1C6A">
            <w:pPr>
              <w:ind w:left="121" w:right="111" w:firstLine="15"/>
              <w:jc w:val="both"/>
              <w:rPr>
                <w:lang w:val="uk-UA"/>
              </w:rPr>
            </w:pPr>
            <w:r w:rsidRPr="004B761B">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4B761B">
              <w:rPr>
                <w:color w:val="000000"/>
                <w:lang w:val="uk-UA"/>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984CC6" w:rsidRPr="00C326CC" w:rsidRDefault="001847E1"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w:t>
            </w:r>
            <w:r w:rsidR="00984CC6" w:rsidRPr="00C326CC">
              <w:rPr>
                <w:rFonts w:eastAsia="SimSun"/>
                <w:color w:val="000000"/>
                <w:kern w:val="2"/>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984CC6" w:rsidRPr="006E1538" w:rsidRDefault="00984CC6" w:rsidP="00984CC6">
            <w:pPr>
              <w:ind w:left="136" w:right="111"/>
              <w:jc w:val="both"/>
              <w:rPr>
                <w:lang w:val="uk-UA"/>
              </w:rPr>
            </w:pPr>
            <w:r w:rsidRPr="00C326CC">
              <w:rPr>
                <w:rFonts w:eastAsia="SimSun"/>
                <w:color w:val="000000"/>
                <w:kern w:val="2"/>
                <w:lang w:val="uk-UA"/>
              </w:rPr>
              <w:t xml:space="preserve">    </w:t>
            </w:r>
            <w:r w:rsidR="001847E1" w:rsidRPr="00C326CC">
              <w:rPr>
                <w:rFonts w:eastAsia="SimSun"/>
                <w:color w:val="000000"/>
                <w:kern w:val="2"/>
                <w:lang w:val="uk-UA"/>
              </w:rPr>
              <w:t>Проект</w:t>
            </w:r>
            <w:r w:rsidRPr="00C326CC">
              <w:rPr>
                <w:rFonts w:eastAsia="SimSun"/>
                <w:color w:val="000000"/>
                <w:kern w:val="2"/>
                <w:lang w:val="uk-UA"/>
              </w:rPr>
              <w:t xml:space="preserve"> договору подається в окремому файлі та запропоновано наведений у </w:t>
            </w:r>
            <w:r w:rsidRPr="00BC7779">
              <w:rPr>
                <w:rFonts w:eastAsia="SimSun"/>
                <w:b/>
                <w:color w:val="000000"/>
                <w:kern w:val="2"/>
                <w:lang w:val="uk-UA"/>
              </w:rPr>
              <w:t>Додатку № 5</w:t>
            </w:r>
            <w:r w:rsidRPr="00C326CC">
              <w:rPr>
                <w:rFonts w:eastAsia="SimSun"/>
                <w:color w:val="000000"/>
                <w:kern w:val="2"/>
                <w:lang w:val="uk-UA"/>
              </w:rPr>
              <w:t xml:space="preserve"> до даної документації.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w:t>
            </w:r>
            <w:r w:rsidR="00EE60B0">
              <w:rPr>
                <w:lang w:val="uk-UA"/>
              </w:rPr>
              <w:t xml:space="preserve">договору </w:t>
            </w:r>
            <w:r w:rsidR="00BC7779" w:rsidRPr="00C326CC">
              <w:rPr>
                <w:rFonts w:eastAsia="SimSun"/>
                <w:color w:val="000000"/>
                <w:kern w:val="2"/>
                <w:lang w:val="uk-UA"/>
              </w:rPr>
              <w:t xml:space="preserve">у </w:t>
            </w:r>
            <w:r w:rsidR="00BC7779" w:rsidRPr="00BC7779">
              <w:rPr>
                <w:rFonts w:eastAsia="SimSun"/>
                <w:b/>
                <w:color w:val="000000"/>
                <w:kern w:val="2"/>
                <w:lang w:val="uk-UA"/>
              </w:rPr>
              <w:t>Додатку № 5</w:t>
            </w:r>
            <w:r w:rsidR="00BC7779" w:rsidRPr="00C326CC">
              <w:rPr>
                <w:rFonts w:eastAsia="SimSun"/>
                <w:color w:val="000000"/>
                <w:kern w:val="2"/>
                <w:lang w:val="uk-UA"/>
              </w:rPr>
              <w:t xml:space="preserve"> до даної документації</w:t>
            </w:r>
            <w:r w:rsidRPr="00C326CC">
              <w:rPr>
                <w:lang w:val="uk-UA"/>
              </w:rPr>
              <w:t xml:space="preserve">, крім випадків: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984CC6" w:rsidRPr="00C326CC" w:rsidRDefault="00984CC6"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1" w:name="n1776"/>
            <w:bookmarkStart w:id="2" w:name="n1778"/>
            <w:bookmarkEnd w:id="1"/>
            <w:bookmarkEnd w:id="2"/>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84CC6" w:rsidRPr="006E1538" w:rsidRDefault="00984CC6" w:rsidP="00984CC6">
            <w:pPr>
              <w:pStyle w:val="rvps14"/>
              <w:spacing w:before="0" w:beforeAutospacing="0" w:after="0" w:afterAutospacing="0"/>
              <w:ind w:left="136" w:right="111" w:firstLine="283"/>
              <w:jc w:val="both"/>
              <w:textAlignment w:val="baseline"/>
              <w:rPr>
                <w:lang w:val="uk-UA"/>
              </w:rPr>
            </w:pPr>
            <w:r w:rsidRPr="00C326CC">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84CC6" w:rsidRPr="00BE134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984CC6" w:rsidRPr="006E1538" w:rsidRDefault="00984CC6"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p>
        </w:tc>
      </w:tr>
      <w:tr w:rsidR="00984CC6" w:rsidRPr="006E1538" w:rsidTr="003D2A7F">
        <w:tc>
          <w:tcPr>
            <w:tcW w:w="1331" w:type="pct"/>
            <w:tcBorders>
              <w:bottom w:val="double" w:sz="4" w:space="0" w:color="auto"/>
            </w:tcBorders>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984CC6" w:rsidRPr="006E1538" w:rsidRDefault="00984CC6"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050E74" w:rsidRPr="006E1538" w:rsidRDefault="00050E74" w:rsidP="00C778E1">
      <w:pPr>
        <w:pStyle w:val="2"/>
        <w:rPr>
          <w:b w:val="0"/>
        </w:rPr>
      </w:pPr>
      <w:r w:rsidRPr="006E1538">
        <w:t xml:space="preserve">                                                           </w:t>
      </w:r>
    </w:p>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w:t>
      </w:r>
      <w:r w:rsidR="00B40393" w:rsidRPr="00E0413A">
        <w:rPr>
          <w:rFonts w:eastAsia="Calibri"/>
          <w:i/>
          <w:color w:val="000000"/>
          <w:lang w:val="uk-UA" w:eastAsia="zh-CN"/>
        </w:rPr>
        <w:lastRenderedPageBreak/>
        <w:t>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40393" w:rsidRPr="00E0413A" w:rsidRDefault="002D1C6A" w:rsidP="00B40393">
      <w:pPr>
        <w:widowControl w:val="0"/>
        <w:suppressAutoHyphens/>
        <w:jc w:val="both"/>
        <w:rPr>
          <w:rFonts w:eastAsia="Arial"/>
          <w:i/>
          <w:color w:val="000000"/>
          <w:lang w:val="uk-UA" w:eastAsia="en-US" w:bidi="en-US"/>
        </w:rPr>
      </w:pPr>
      <w:r>
        <w:rPr>
          <w:rFonts w:eastAsia="Arial"/>
          <w:i/>
          <w:color w:val="000000"/>
          <w:lang w:val="uk-UA" w:eastAsia="zh-CN"/>
        </w:rPr>
        <w:t>6</w:t>
      </w:r>
      <w:r w:rsidR="00B40393" w:rsidRPr="00E0413A">
        <w:rPr>
          <w:rFonts w:eastAsia="Arial"/>
          <w:i/>
          <w:color w:val="000000"/>
          <w:lang w:val="uk-UA" w:eastAsia="zh-CN"/>
        </w:rPr>
        <w:t xml:space="preserve">. </w:t>
      </w:r>
      <w:r w:rsidR="00B40393" w:rsidRPr="00E0413A">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95B11" w:rsidRDefault="00050E74" w:rsidP="007B16D4">
      <w:pPr>
        <w:jc w:val="both"/>
        <w:rPr>
          <w:lang w:val="uk-UA"/>
        </w:rPr>
      </w:pPr>
      <w:r w:rsidRPr="006E1538">
        <w:rPr>
          <w:lang w:val="uk-UA"/>
        </w:rPr>
        <w:t xml:space="preserve">                                                                                                                      </w:t>
      </w:r>
    </w:p>
    <w:p w:rsidR="00495B11" w:rsidRDefault="00495B11" w:rsidP="007B16D4">
      <w:pPr>
        <w:jc w:val="both"/>
        <w:rPr>
          <w:lang w:val="uk-UA"/>
        </w:rPr>
      </w:pPr>
    </w:p>
    <w:p w:rsidR="00B02478" w:rsidRDefault="00B02478">
      <w:pPr>
        <w:rPr>
          <w:lang w:val="uk-UA"/>
        </w:rPr>
      </w:pPr>
      <w:r>
        <w:rPr>
          <w:lang w:val="uk-UA"/>
        </w:rPr>
        <w:br w:type="page"/>
      </w:r>
    </w:p>
    <w:p w:rsidR="00B40393" w:rsidRDefault="00050E74" w:rsidP="00B40393">
      <w:pPr>
        <w:tabs>
          <w:tab w:val="left" w:pos="0"/>
          <w:tab w:val="center" w:pos="4153"/>
          <w:tab w:val="right" w:pos="8306"/>
        </w:tabs>
        <w:jc w:val="right"/>
        <w:rPr>
          <w:b/>
          <w:bCs/>
          <w:color w:val="000000"/>
          <w:lang w:val="uk-UA"/>
        </w:rPr>
      </w:pPr>
      <w:r w:rsidRPr="006E1538">
        <w:rPr>
          <w:lang w:val="uk-UA"/>
        </w:rPr>
        <w:lastRenderedPageBreak/>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092F1C" w:rsidRPr="00E0413A" w:rsidRDefault="00092F1C" w:rsidP="00B40393">
      <w:pPr>
        <w:tabs>
          <w:tab w:val="left" w:pos="0"/>
          <w:tab w:val="center" w:pos="4153"/>
          <w:tab w:val="right" w:pos="8306"/>
        </w:tabs>
        <w:jc w:val="right"/>
        <w:rPr>
          <w:b/>
          <w:bCs/>
          <w:color w:val="000000"/>
          <w:lang w:val="uk-UA"/>
        </w:rPr>
      </w:pPr>
    </w:p>
    <w:p w:rsidR="00BC7779" w:rsidRDefault="00B40393" w:rsidP="00BC7779">
      <w:pPr>
        <w:jc w:val="center"/>
        <w:rPr>
          <w:b/>
          <w:lang w:val="uk-UA" w:eastAsia="en-US"/>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00BC7779" w:rsidRPr="00BC7779">
        <w:rPr>
          <w:b/>
          <w:lang w:val="uk-UA" w:eastAsia="en-US"/>
        </w:rPr>
        <w:t xml:space="preserve"> </w:t>
      </w:r>
    </w:p>
    <w:p w:rsidR="00B40393" w:rsidRPr="00E0413A" w:rsidRDefault="00BC7779" w:rsidP="00B40393">
      <w:pPr>
        <w:jc w:val="center"/>
        <w:rPr>
          <w:b/>
          <w:bCs/>
          <w:color w:val="000000"/>
          <w:lang w:val="uk-UA"/>
        </w:rPr>
      </w:pPr>
      <w:r w:rsidRPr="00C326CC">
        <w:rPr>
          <w:b/>
          <w:lang w:val="uk-UA" w:eastAsia="en-US"/>
        </w:rPr>
        <w:t xml:space="preserve">Розділ </w:t>
      </w:r>
      <w:r>
        <w:rPr>
          <w:b/>
          <w:lang w:val="uk-UA" w:eastAsia="en-US"/>
        </w:rPr>
        <w:t>1.</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108" w:type="dxa"/>
        <w:tblLayout w:type="fixed"/>
        <w:tblLook w:val="00A0"/>
      </w:tblPr>
      <w:tblGrid>
        <w:gridCol w:w="573"/>
        <w:gridCol w:w="2546"/>
        <w:gridCol w:w="7229"/>
      </w:tblGrid>
      <w:tr w:rsidR="00B40393" w:rsidRPr="00E0413A" w:rsidTr="00BC7779">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7229"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E0413A" w:rsidTr="00BC7779">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7229"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jc w:val="both"/>
              <w:rPr>
                <w:color w:val="000000"/>
                <w:lang w:val="uk-UA" w:eastAsia="en-US"/>
              </w:rPr>
            </w:pPr>
            <w:r w:rsidRPr="00E0413A">
              <w:rPr>
                <w:color w:val="000000"/>
                <w:lang w:val="uk-UA"/>
              </w:rPr>
              <w:t>1.1. Довідка в довільній формі про наявність обладнання та матеріально-технічної бази</w:t>
            </w:r>
            <w:r w:rsidRPr="00E0413A">
              <w:rPr>
                <w:color w:val="000000"/>
              </w:rPr>
              <w:t xml:space="preserve"> </w:t>
            </w:r>
            <w:r w:rsidRPr="00E0413A">
              <w:rPr>
                <w:color w:val="000000"/>
                <w:lang w:val="uk-UA"/>
              </w:rPr>
              <w:t xml:space="preserve">та технологій, необхідних для постачання товару та виконання умов договору. </w:t>
            </w:r>
          </w:p>
        </w:tc>
      </w:tr>
      <w:tr w:rsidR="00B40393" w:rsidRPr="00BE1340" w:rsidTr="00BC7779">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7229"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w:t>
            </w:r>
            <w:proofErr w:type="spellStart"/>
            <w:r w:rsidRPr="00E0413A">
              <w:rPr>
                <w:color w:val="000000"/>
                <w:lang w:val="uk-UA"/>
              </w:rPr>
              <w:t>ів</w:t>
            </w:r>
            <w:proofErr w:type="spellEnd"/>
            <w:r w:rsidRPr="00E0413A">
              <w:rPr>
                <w:color w:val="000000"/>
                <w:lang w:val="uk-UA"/>
              </w:rPr>
              <w:t>) відповідної кваліфікації, які мають необхідні знання та досвід  для виконання поставки товару.</w:t>
            </w:r>
          </w:p>
        </w:tc>
      </w:tr>
      <w:tr w:rsidR="00B40393" w:rsidRPr="00E0413A" w:rsidTr="00BC7779">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000000"/>
              <w:left w:val="single" w:sz="4" w:space="0" w:color="000000"/>
              <w:bottom w:val="single" w:sz="4" w:space="0" w:color="000000"/>
              <w:right w:val="single" w:sz="4" w:space="0" w:color="000000"/>
            </w:tcBorders>
          </w:tcPr>
          <w:p w:rsidR="00B40393" w:rsidRPr="00E0413A" w:rsidRDefault="00B40393" w:rsidP="00724763">
            <w:pPr>
              <w:widowControl w:val="0"/>
              <w:tabs>
                <w:tab w:val="left" w:pos="1080"/>
              </w:tabs>
              <w:jc w:val="both"/>
              <w:rPr>
                <w:color w:val="000000"/>
                <w:lang w:val="uk-UA"/>
              </w:rPr>
            </w:pPr>
            <w:r w:rsidRPr="00E0413A">
              <w:rPr>
                <w:color w:val="000000"/>
                <w:lang w:val="uk-UA"/>
              </w:rPr>
              <w:t xml:space="preserve">3.1. Лист, за власноручним підписом уповноваженої особи Учасника та завірений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p>
          <w:p w:rsidR="00B40393" w:rsidRPr="00E0413A" w:rsidRDefault="00B40393" w:rsidP="00724763">
            <w:pPr>
              <w:widowControl w:val="0"/>
              <w:tabs>
                <w:tab w:val="left" w:pos="1080"/>
              </w:tabs>
              <w:jc w:val="right"/>
              <w:rPr>
                <w:i/>
                <w:iCs/>
                <w:color w:val="000000"/>
                <w:lang w:val="uk-UA"/>
              </w:rPr>
            </w:pPr>
            <w:r w:rsidRPr="00E0413A">
              <w:rPr>
                <w:i/>
                <w:iCs/>
                <w:color w:val="000000"/>
                <w:lang w:val="uk-UA"/>
              </w:rPr>
              <w:t>Форма</w:t>
            </w:r>
          </w:p>
          <w:p w:rsidR="00B40393" w:rsidRPr="00E0413A" w:rsidRDefault="00B40393" w:rsidP="00724763">
            <w:pPr>
              <w:jc w:val="center"/>
              <w:outlineLvl w:val="0"/>
              <w:rPr>
                <w:b/>
                <w:color w:val="000000"/>
                <w:lang w:val="uk-UA"/>
              </w:rPr>
            </w:pPr>
            <w:r w:rsidRPr="00E0413A">
              <w:rPr>
                <w:b/>
                <w:color w:val="000000"/>
                <w:lang w:val="uk-UA"/>
              </w:rPr>
              <w:t>Інформаційна довідка про виконання аналогічних договорів:</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238"/>
            </w:tblGrid>
            <w:tr w:rsidR="00B40393" w:rsidRPr="00E0413A" w:rsidTr="00B40393">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widowControl w:val="0"/>
              <w:tabs>
                <w:tab w:val="left" w:pos="1080"/>
              </w:tabs>
              <w:jc w:val="both"/>
              <w:rPr>
                <w:color w:val="000000"/>
                <w:lang w:val="uk-UA"/>
              </w:rPr>
            </w:pPr>
          </w:p>
          <w:p w:rsidR="00B40393" w:rsidRPr="00E0413A" w:rsidRDefault="00B40393" w:rsidP="00724763">
            <w:pPr>
              <w:tabs>
                <w:tab w:val="left" w:pos="1080"/>
              </w:tabs>
              <w:jc w:val="both"/>
              <w:rPr>
                <w:color w:val="000000"/>
                <w:lang w:val="uk-UA"/>
              </w:rPr>
            </w:pPr>
            <w:r w:rsidRPr="00E0413A">
              <w:rPr>
                <w:color w:val="000000"/>
                <w:lang w:val="uk-UA"/>
              </w:rPr>
              <w:t xml:space="preserve">3.2. Копія аналогічного договору відповідно до п. 3.1. (не менше одного). На підтвердження поданого договору надати скановану копію з оригінала </w:t>
            </w:r>
            <w:proofErr w:type="spellStart"/>
            <w:r w:rsidRPr="00E0413A">
              <w:rPr>
                <w:color w:val="000000"/>
                <w:lang w:val="uk-UA"/>
              </w:rPr>
              <w:t>листа-відгука</w:t>
            </w:r>
            <w:proofErr w:type="spellEnd"/>
            <w:r w:rsidRPr="00E0413A">
              <w:rPr>
                <w:color w:val="000000"/>
                <w:lang w:val="uk-UA"/>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B40393" w:rsidRPr="00C326CC" w:rsidRDefault="00B40393" w:rsidP="00B40393">
      <w:pPr>
        <w:jc w:val="center"/>
        <w:rPr>
          <w:b/>
          <w:lang w:val="uk-UA" w:eastAsia="en-US"/>
        </w:rPr>
      </w:pPr>
      <w:r w:rsidRPr="00C326CC">
        <w:rPr>
          <w:b/>
          <w:u w:val="single"/>
          <w:lang w:val="uk-UA" w:eastAsia="en-US"/>
        </w:rPr>
        <w:t>Перелік документів та інформації  для підтвердження відсутності підстав для відхилення учасника</w:t>
      </w:r>
      <w:r w:rsidRPr="00C326CC">
        <w:rPr>
          <w:b/>
          <w:lang w:val="uk-UA" w:eastAsia="en-US"/>
        </w:rPr>
        <w:t xml:space="preserve"> відповідно до  вимог, визначених статтею 17 (крім пункту 13 частини першої статті 17) Закону України від 25.12.2015 № 922 «Про публічні закупівлі» зі змінами (далі – Закон) з урахуванням Особливостей</w:t>
      </w:r>
    </w:p>
    <w:p w:rsidR="00B40393" w:rsidRPr="00C326CC" w:rsidRDefault="00B40393" w:rsidP="00B40393">
      <w:pPr>
        <w:widowControl w:val="0"/>
        <w:tabs>
          <w:tab w:val="left" w:pos="1080"/>
        </w:tabs>
        <w:rPr>
          <w:i/>
          <w:iCs/>
          <w:shd w:val="clear" w:color="auto" w:fill="FFFFFF"/>
          <w:lang w:val="uk-UA" w:eastAsia="en-US"/>
        </w:rPr>
      </w:pPr>
    </w:p>
    <w:p w:rsidR="00B40393" w:rsidRPr="00C326CC" w:rsidRDefault="00895D7F" w:rsidP="00B40393">
      <w:pPr>
        <w:widowControl w:val="0"/>
        <w:tabs>
          <w:tab w:val="left" w:pos="1080"/>
        </w:tabs>
        <w:jc w:val="center"/>
        <w:rPr>
          <w:b/>
          <w:lang w:val="uk-UA" w:eastAsia="uk-UA"/>
        </w:rPr>
      </w:pPr>
      <w:r>
        <w:rPr>
          <w:b/>
          <w:bCs/>
          <w:lang w:val="uk-UA" w:eastAsia="uk-UA"/>
        </w:rPr>
        <w:t xml:space="preserve">1.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юридичних осіб</w:t>
      </w:r>
      <w:r w:rsidR="00B40393" w:rsidRPr="00C326CC">
        <w:rPr>
          <w:b/>
          <w:lang w:val="uk-UA" w:eastAsia="uk-UA"/>
        </w:rPr>
        <w:t>:</w:t>
      </w:r>
    </w:p>
    <w:p w:rsidR="00B40393" w:rsidRPr="00C326CC" w:rsidRDefault="00B40393" w:rsidP="00B40393">
      <w:pPr>
        <w:widowControl w:val="0"/>
        <w:tabs>
          <w:tab w:val="left" w:pos="1080"/>
        </w:tabs>
        <w:jc w:val="center"/>
        <w:rPr>
          <w:b/>
          <w:lang w:val="uk-UA" w:eastAsia="uk-U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359"/>
      </w:tblGrid>
      <w:tr w:rsidR="00B40393" w:rsidRPr="00C326CC"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253"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359" w:type="dxa"/>
            <w:hideMark/>
          </w:tcPr>
          <w:p w:rsidR="00B40393" w:rsidRPr="00C326CC" w:rsidRDefault="00B40393" w:rsidP="00724763">
            <w:pPr>
              <w:tabs>
                <w:tab w:val="center" w:pos="4153"/>
                <w:tab w:val="right" w:pos="8306"/>
              </w:tabs>
              <w:jc w:val="center"/>
              <w:rPr>
                <w:b/>
                <w:lang w:val="uk-UA" w:eastAsia="uk-UA"/>
              </w:rPr>
            </w:pPr>
            <w:r w:rsidRPr="00C326CC">
              <w:rPr>
                <w:b/>
                <w:lang w:val="uk-UA" w:eastAsia="uk-UA"/>
              </w:rPr>
              <w:t>Учасник на виконання вимоги статті 17 повинен в складі пропозиції надати таку інформацію</w:t>
            </w:r>
          </w:p>
        </w:tc>
      </w:tr>
      <w:tr w:rsidR="00B40393" w:rsidRPr="00BE1340"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253" w:type="dxa"/>
            <w:hideMark/>
          </w:tcPr>
          <w:p w:rsidR="00B40393" w:rsidRPr="00C326CC" w:rsidRDefault="00B40393" w:rsidP="00724763">
            <w:pPr>
              <w:widowControl w:val="0"/>
              <w:jc w:val="both"/>
              <w:rPr>
                <w:b/>
                <w:i/>
                <w:iCs/>
                <w:bdr w:val="none" w:sz="0" w:space="0" w:color="auto" w:frame="1"/>
                <w:shd w:val="clear" w:color="auto" w:fill="FFFFFF"/>
                <w:lang w:val="uk-UA" w:eastAsia="uk-UA"/>
              </w:rPr>
            </w:pPr>
            <w:r w:rsidRPr="00C326CC">
              <w:rPr>
                <w:shd w:val="clear" w:color="auto" w:fill="FFFFFF"/>
                <w:lang w:val="uk-UA" w:eastAsia="uk-UA"/>
              </w:rPr>
              <w:t xml:space="preserve">Відомості про </w:t>
            </w:r>
            <w:r w:rsidRPr="00C326CC">
              <w:rPr>
                <w:b/>
                <w:bCs/>
                <w:shd w:val="clear" w:color="auto" w:fill="FFFFFF"/>
                <w:lang w:val="uk-UA" w:eastAsia="uk-UA"/>
              </w:rPr>
              <w:t xml:space="preserve">юридичну особу, </w:t>
            </w:r>
            <w:r w:rsidRPr="00C326CC">
              <w:rPr>
                <w:shd w:val="clear" w:color="auto" w:fill="FFFFFF"/>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0393" w:rsidRPr="00C326CC" w:rsidRDefault="00B40393" w:rsidP="00724763">
            <w:pPr>
              <w:widowControl w:val="0"/>
              <w:jc w:val="both"/>
              <w:rPr>
                <w:u w:val="single"/>
                <w:lang w:val="uk-UA" w:eastAsia="uk-UA"/>
              </w:rPr>
            </w:pPr>
            <w:r w:rsidRPr="00C326CC">
              <w:rPr>
                <w:b/>
                <w:lang w:val="uk-UA" w:eastAsia="uk-UA"/>
              </w:rPr>
              <w:t>(п. 2 ч. 1 ст. 17 Закону)</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iCs/>
                <w:lang w:val="uk-UA" w:eastAsia="uk-UA"/>
              </w:rPr>
            </w:pPr>
            <w:r w:rsidRPr="00C326CC">
              <w:rPr>
                <w:bCs/>
                <w:shd w:val="clear" w:color="auto" w:fill="FFFFFF"/>
                <w:lang w:val="uk-UA" w:eastAsia="uk-UA"/>
              </w:rPr>
              <w:t>(в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BE1340"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253" w:type="dxa"/>
            <w:hideMark/>
          </w:tcPr>
          <w:p w:rsidR="00B40393" w:rsidRPr="00C326CC" w:rsidRDefault="00B40393" w:rsidP="0070025D">
            <w:pPr>
              <w:widowControl w:val="0"/>
              <w:ind w:right="-81"/>
              <w:jc w:val="both"/>
              <w:rPr>
                <w:lang w:val="uk-UA" w:eastAsia="uk-UA"/>
              </w:rPr>
            </w:pPr>
            <w:r w:rsidRPr="00C326CC">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326CC">
              <w:rPr>
                <w:b/>
                <w:lang w:val="uk-UA" w:eastAsia="uk-UA"/>
              </w:rPr>
              <w:t>п. 3 ч. 1 ст. 17 Закону</w:t>
            </w:r>
            <w:r w:rsidRPr="00C326CC">
              <w:rPr>
                <w:lang w:val="uk-UA" w:eastAsia="uk-UA"/>
              </w:rPr>
              <w:t>)</w:t>
            </w:r>
          </w:p>
        </w:tc>
        <w:tc>
          <w:tcPr>
            <w:tcW w:w="5359" w:type="dxa"/>
            <w:hideMark/>
          </w:tcPr>
          <w:p w:rsidR="00B40393" w:rsidRPr="00C326CC" w:rsidRDefault="00B40393" w:rsidP="00724763">
            <w:pPr>
              <w:autoSpaceDE w:val="0"/>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autoSpaceDE w:val="0"/>
              <w:jc w:val="both"/>
              <w:rPr>
                <w:lang w:val="uk-UA" w:eastAsia="uk-UA"/>
              </w:rPr>
            </w:pPr>
            <w:r w:rsidRPr="00C326CC">
              <w:rPr>
                <w:bCs/>
                <w:shd w:val="clear" w:color="auto" w:fill="FFFFFF"/>
                <w:lang w:val="uk-UA" w:eastAsia="uk-UA"/>
              </w:rPr>
              <w:t xml:space="preserve">(в Єдиному державному реєстрі осіб, які вчинили корупційні або пов’язані з корупцією правопорушення)*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BE1340"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3</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0393" w:rsidRPr="00C326CC" w:rsidRDefault="00B40393" w:rsidP="00724763">
            <w:pPr>
              <w:jc w:val="both"/>
              <w:rPr>
                <w:lang w:val="uk-UA" w:eastAsia="uk-UA"/>
              </w:rPr>
            </w:pPr>
            <w:r w:rsidRPr="00C326CC">
              <w:rPr>
                <w:bCs/>
                <w:shd w:val="clear" w:color="auto" w:fill="FFFFFF"/>
                <w:lang w:val="uk-UA" w:eastAsia="uk-UA"/>
              </w:rPr>
              <w:t xml:space="preserve"> (</w:t>
            </w:r>
            <w:r w:rsidRPr="00C326CC">
              <w:rPr>
                <w:b/>
                <w:bCs/>
                <w:shd w:val="clear" w:color="auto" w:fill="FFFFFF"/>
                <w:lang w:val="uk-UA" w:eastAsia="uk-UA"/>
              </w:rPr>
              <w:t>п. 4 ч. 1 ст. 17 Закону</w:t>
            </w:r>
            <w:r w:rsidRPr="00C326CC">
              <w:rPr>
                <w:bCs/>
                <w:shd w:val="clear" w:color="auto" w:fill="FFFFFF"/>
                <w:lang w:val="uk-UA" w:eastAsia="uk-UA"/>
              </w:rPr>
              <w:t>)</w:t>
            </w:r>
          </w:p>
        </w:tc>
        <w:tc>
          <w:tcPr>
            <w:tcW w:w="5359" w:type="dxa"/>
            <w:hideMark/>
          </w:tcPr>
          <w:p w:rsidR="00B40393" w:rsidRPr="00C326CC" w:rsidRDefault="00B40393" w:rsidP="00724763">
            <w:pPr>
              <w:jc w:val="both"/>
              <w:rPr>
                <w:iCs/>
                <w:lang w:val="uk-UA" w:eastAsia="uk-UA"/>
              </w:rPr>
            </w:pPr>
            <w:r w:rsidRPr="00C326CC">
              <w:rPr>
                <w:iCs/>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iCs/>
                <w:lang w:val="uk-UA" w:eastAsia="uk-UA"/>
              </w:rPr>
            </w:pPr>
            <w:r w:rsidRPr="00C326CC">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C326CC">
              <w:rPr>
                <w:bCs/>
                <w:i/>
                <w:shd w:val="clear" w:color="auto" w:fill="FFFFFF"/>
                <w:lang w:val="uk-UA" w:eastAsia="uk-UA"/>
              </w:rPr>
              <w:t>www.amc.gov.ua</w:t>
            </w:r>
            <w:proofErr w:type="spellEnd"/>
            <w:r w:rsidRPr="00C326CC">
              <w:rPr>
                <w:bCs/>
                <w:i/>
                <w:shd w:val="clear" w:color="auto" w:fill="FFFFFF"/>
                <w:lang w:val="uk-UA" w:eastAsia="uk-UA"/>
              </w:rPr>
              <w:t xml:space="preserve"> в розділі «Діяльність у сфері публічних закупівель»)* </w:t>
            </w:r>
            <w:r w:rsidRPr="00C326CC">
              <w:rPr>
                <w:bCs/>
                <w:shd w:val="clear" w:color="auto" w:fill="FFFFFF"/>
                <w:lang w:val="uk-UA" w:eastAsia="uk-UA"/>
              </w:rPr>
              <w:t xml:space="preserve">та </w:t>
            </w:r>
            <w:r w:rsidRPr="00C326CC">
              <w:rPr>
                <w:lang w:val="uk-UA" w:eastAsia="uk-UA"/>
              </w:rPr>
              <w:t xml:space="preserve">Учасник процедури </w:t>
            </w:r>
            <w:r w:rsidRPr="00C326CC">
              <w:rPr>
                <w:lang w:val="uk-UA" w:eastAsia="uk-UA"/>
              </w:rPr>
              <w:lastRenderedPageBreak/>
              <w:t>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BE1340"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lastRenderedPageBreak/>
              <w:t>4</w:t>
            </w:r>
          </w:p>
        </w:tc>
        <w:tc>
          <w:tcPr>
            <w:tcW w:w="4253" w:type="dxa"/>
            <w:hideMark/>
          </w:tcPr>
          <w:p w:rsidR="00B40393" w:rsidRPr="00C326CC" w:rsidRDefault="00B40393" w:rsidP="00B40393">
            <w:pPr>
              <w:jc w:val="both"/>
              <w:rPr>
                <w:lang w:val="uk-UA" w:eastAsia="uk-UA"/>
              </w:rPr>
            </w:pPr>
            <w:r w:rsidRPr="00C326CC">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bCs/>
                <w:shd w:val="clear" w:color="auto" w:fill="FFFFFF"/>
                <w:lang w:val="uk-UA" w:eastAsia="uk-UA"/>
              </w:rPr>
              <w:t xml:space="preserve"> </w:t>
            </w:r>
            <w:r w:rsidRPr="00C326CC">
              <w:rPr>
                <w:lang w:val="uk-UA" w:eastAsia="uk-UA"/>
              </w:rPr>
              <w:t>(</w:t>
            </w:r>
            <w:r w:rsidRPr="00C326CC">
              <w:rPr>
                <w:b/>
                <w:lang w:val="uk-UA" w:eastAsia="uk-UA"/>
              </w:rPr>
              <w:t>п. 6 ч. 1 ст. 17 Закону</w:t>
            </w:r>
            <w:r w:rsidRPr="00C326CC">
              <w:rPr>
                <w:lang w:val="uk-UA" w:eastAsia="uk-UA"/>
              </w:rPr>
              <w:t>)</w:t>
            </w:r>
          </w:p>
        </w:tc>
        <w:tc>
          <w:tcPr>
            <w:tcW w:w="5359" w:type="dxa"/>
          </w:tcPr>
          <w:p w:rsidR="00B40393" w:rsidRPr="00C326CC" w:rsidRDefault="00B40393" w:rsidP="00724763">
            <w:pPr>
              <w:jc w:val="both"/>
              <w:rPr>
                <w:bCs/>
                <w:shd w:val="clear" w:color="auto" w:fill="FFFFFF"/>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BE1340"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5</w:t>
            </w:r>
          </w:p>
        </w:tc>
        <w:tc>
          <w:tcPr>
            <w:tcW w:w="4253" w:type="dxa"/>
            <w:hideMark/>
          </w:tcPr>
          <w:p w:rsidR="00B40393" w:rsidRPr="00C326CC" w:rsidRDefault="00B40393" w:rsidP="00B40393">
            <w:pPr>
              <w:widowControl w:val="0"/>
              <w:jc w:val="both"/>
              <w:rPr>
                <w:lang w:val="uk-UA" w:eastAsia="uk-UA"/>
              </w:rPr>
            </w:pPr>
            <w:r w:rsidRPr="00C326CC">
              <w:rPr>
                <w:lang w:val="uk-UA" w:eastAsia="uk-UA"/>
              </w:rPr>
              <w:t>Учасника визнано у встановленому законом порядку банкрутом та відносно нього відкрито ліквідаційну процедуру (</w:t>
            </w:r>
            <w:r w:rsidRPr="00C326CC">
              <w:rPr>
                <w:b/>
                <w:lang w:val="uk-UA" w:eastAsia="uk-UA"/>
              </w:rPr>
              <w:t>п. 8 ч. 1 ст. 17 Закону</w:t>
            </w:r>
            <w:r w:rsidRPr="00C326CC">
              <w:rPr>
                <w:lang w:val="uk-UA" w:eastAsia="uk-UA"/>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lang w:val="uk-UA" w:eastAsia="uk-UA"/>
              </w:rPr>
            </w:pPr>
            <w:r w:rsidRPr="00C326CC">
              <w:rPr>
                <w:bCs/>
                <w:shd w:val="clear" w:color="auto" w:fill="FFFFFF"/>
                <w:lang w:val="uk-UA" w:eastAsia="uk-UA"/>
              </w:rPr>
              <w:t xml:space="preserve">(в Єдиному реєстрі підприємств, щодо яких  порушено провадження у справі про банкрутство)*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BE1340"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6</w:t>
            </w:r>
          </w:p>
        </w:tc>
        <w:tc>
          <w:tcPr>
            <w:tcW w:w="4253" w:type="dxa"/>
            <w:hideMark/>
          </w:tcPr>
          <w:p w:rsidR="00B40393" w:rsidRPr="00C326CC" w:rsidRDefault="00B40393" w:rsidP="00724763">
            <w:pPr>
              <w:widowControl w:val="0"/>
              <w:jc w:val="both"/>
              <w:rPr>
                <w:lang w:val="uk-UA" w:eastAsia="uk-UA"/>
              </w:rPr>
            </w:pPr>
            <w:r w:rsidRPr="00C326CC">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C326CC">
                <w:rPr>
                  <w:color w:val="0000FF"/>
                  <w:u w:val="single"/>
                  <w:lang w:val="uk-UA" w:eastAsia="uk-UA"/>
                </w:rPr>
                <w:t>пунктом 9</w:t>
              </w:r>
            </w:hyperlink>
            <w:r w:rsidRPr="00C326CC">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B40393" w:rsidRPr="00C326CC" w:rsidRDefault="00B40393" w:rsidP="00724763">
            <w:pPr>
              <w:widowControl w:val="0"/>
              <w:jc w:val="both"/>
              <w:rPr>
                <w:lang w:val="uk-UA" w:eastAsia="en-US"/>
              </w:rPr>
            </w:pPr>
            <w:r w:rsidRPr="00C326CC">
              <w:rPr>
                <w:lang w:val="uk-UA" w:eastAsia="en-US"/>
              </w:rPr>
              <w:t>(</w:t>
            </w:r>
            <w:r w:rsidRPr="00C326CC">
              <w:rPr>
                <w:b/>
                <w:lang w:val="uk-UA" w:eastAsia="en-US"/>
              </w:rPr>
              <w:t>п. 9 ч. 1 ст. 17 Закону</w:t>
            </w:r>
            <w:r w:rsidRPr="00C326CC">
              <w:rPr>
                <w:lang w:val="uk-UA" w:eastAsia="en-US"/>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lang w:val="uk-UA" w:eastAsia="en-US"/>
              </w:rPr>
            </w:pPr>
            <w:r w:rsidRPr="00C326CC">
              <w:rPr>
                <w:bCs/>
                <w:shd w:val="clear" w:color="auto" w:fill="FFFFFF"/>
                <w:lang w:val="uk-UA" w:eastAsia="uk-UA"/>
              </w:rPr>
              <w:t xml:space="preserve">(в Єдиному державному реєстрі юридичних осіб, фізичних осіб-підприємців та громадських формувань)*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BE1340" w:rsidTr="00B40393">
        <w:trPr>
          <w:trHeight w:val="2967"/>
        </w:trPr>
        <w:tc>
          <w:tcPr>
            <w:tcW w:w="736" w:type="dxa"/>
            <w:tcBorders>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t>7</w:t>
            </w:r>
          </w:p>
        </w:tc>
        <w:tc>
          <w:tcPr>
            <w:tcW w:w="4253" w:type="dxa"/>
            <w:tcBorders>
              <w:bottom w:val="single" w:sz="4" w:space="0" w:color="auto"/>
            </w:tcBorders>
            <w:hideMark/>
          </w:tcPr>
          <w:p w:rsidR="00361FDA" w:rsidRPr="00C326CC" w:rsidRDefault="00361FDA" w:rsidP="00714F53">
            <w:pPr>
              <w:widowControl w:val="0"/>
              <w:jc w:val="both"/>
              <w:rPr>
                <w:lang w:val="uk-UA" w:eastAsia="uk-UA"/>
              </w:rPr>
            </w:pPr>
            <w:r w:rsidRPr="00C326CC">
              <w:rPr>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61FDA" w:rsidRPr="00C326CC" w:rsidRDefault="00361FDA" w:rsidP="00714F53">
            <w:pPr>
              <w:widowControl w:val="0"/>
              <w:jc w:val="both"/>
              <w:rPr>
                <w:lang w:val="uk-UA" w:eastAsia="uk-UA"/>
              </w:rPr>
            </w:pPr>
            <w:r w:rsidRPr="00C326CC">
              <w:rPr>
                <w:lang w:val="uk-UA" w:eastAsia="uk-UA"/>
              </w:rPr>
              <w:t>(</w:t>
            </w:r>
            <w:r w:rsidRPr="00C326CC">
              <w:rPr>
                <w:b/>
                <w:lang w:val="uk-UA" w:eastAsia="uk-UA"/>
              </w:rPr>
              <w:t>п. 11 ч. 1 ст. 17 Закону</w:t>
            </w:r>
            <w:r w:rsidRPr="00C326CC">
              <w:rPr>
                <w:lang w:val="uk-UA" w:eastAsia="uk-UA"/>
              </w:rPr>
              <w:t>)</w:t>
            </w:r>
          </w:p>
        </w:tc>
        <w:tc>
          <w:tcPr>
            <w:tcW w:w="5359" w:type="dxa"/>
            <w:tcBorders>
              <w:bottom w:val="single" w:sz="4" w:space="0" w:color="auto"/>
            </w:tcBorders>
            <w:hideMark/>
          </w:tcPr>
          <w:p w:rsidR="00361FDA" w:rsidRPr="00C326CC" w:rsidRDefault="00361FDA" w:rsidP="00714F53">
            <w:pPr>
              <w:jc w:val="both"/>
              <w:rPr>
                <w:iCs/>
                <w:lang w:val="uk-UA" w:eastAsia="uk-UA"/>
              </w:rPr>
            </w:pPr>
            <w:r w:rsidRPr="00C326CC">
              <w:rPr>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326CC">
              <w:rPr>
                <w:bCs/>
                <w:shd w:val="clear" w:color="auto" w:fill="FFFFFF"/>
                <w:lang w:val="uk-UA" w:eastAsia="uk-UA"/>
              </w:rPr>
              <w:t xml:space="preserve">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BE1340" w:rsidTr="00B40393">
        <w:trPr>
          <w:trHeight w:val="1128"/>
        </w:trPr>
        <w:tc>
          <w:tcPr>
            <w:tcW w:w="736" w:type="dxa"/>
            <w:tcBorders>
              <w:top w:val="single" w:sz="4" w:space="0" w:color="auto"/>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lastRenderedPageBreak/>
              <w:t>8</w:t>
            </w:r>
          </w:p>
        </w:tc>
        <w:tc>
          <w:tcPr>
            <w:tcW w:w="4253" w:type="dxa"/>
            <w:tcBorders>
              <w:top w:val="single" w:sz="4" w:space="0" w:color="auto"/>
              <w:bottom w:val="single" w:sz="4" w:space="0" w:color="auto"/>
            </w:tcBorders>
            <w:hideMark/>
          </w:tcPr>
          <w:p w:rsidR="00361FDA" w:rsidRPr="00C326CC" w:rsidRDefault="00361FDA" w:rsidP="0070025D">
            <w:pPr>
              <w:widowControl w:val="0"/>
              <w:ind w:right="-81"/>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1FDA" w:rsidRPr="00C326CC" w:rsidRDefault="00361FDA" w:rsidP="00714F5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359" w:type="dxa"/>
            <w:tcBorders>
              <w:top w:val="single" w:sz="4" w:space="0" w:color="auto"/>
              <w:bottom w:val="single" w:sz="4" w:space="0" w:color="auto"/>
            </w:tcBorders>
            <w:hideMark/>
          </w:tcPr>
          <w:p w:rsidR="00361FDA" w:rsidRPr="00C326CC" w:rsidRDefault="00361FDA" w:rsidP="00714F53">
            <w:pPr>
              <w:jc w:val="both"/>
              <w:rPr>
                <w:iCs/>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BE1340" w:rsidTr="00B40393">
        <w:trPr>
          <w:trHeight w:val="588"/>
        </w:trPr>
        <w:tc>
          <w:tcPr>
            <w:tcW w:w="736" w:type="dxa"/>
            <w:tcBorders>
              <w:top w:val="single" w:sz="4" w:space="0" w:color="auto"/>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t>9</w:t>
            </w:r>
          </w:p>
        </w:tc>
        <w:tc>
          <w:tcPr>
            <w:tcW w:w="4253" w:type="dxa"/>
            <w:tcBorders>
              <w:top w:val="single" w:sz="4" w:space="0" w:color="auto"/>
              <w:bottom w:val="single" w:sz="4" w:space="0" w:color="auto"/>
            </w:tcBorders>
            <w:hideMark/>
          </w:tcPr>
          <w:p w:rsidR="00361FDA" w:rsidRPr="00C326CC" w:rsidRDefault="00361FDA" w:rsidP="00714F53">
            <w:pPr>
              <w:widowControl w:val="0"/>
              <w:jc w:val="both"/>
              <w:rPr>
                <w:lang w:val="uk-UA" w:eastAsia="en-US"/>
              </w:rPr>
            </w:pPr>
            <w:r w:rsidRPr="00C326CC">
              <w:rPr>
                <w:lang w:val="uk-UA" w:eastAsia="en-US"/>
              </w:rPr>
              <w:t>Учасник процедури закупівлі не виконав свої зобов’язання за</w:t>
            </w:r>
            <w:r w:rsidR="005A24F1">
              <w:rPr>
                <w:lang w:val="uk-UA" w:eastAsia="en-US"/>
              </w:rPr>
              <w:t xml:space="preserve"> </w:t>
            </w:r>
            <w:r w:rsidRPr="00C326CC">
              <w:rPr>
                <w:lang w:val="uk-UA" w:eastAsia="en-US"/>
              </w:rPr>
              <w:t>раніше укладеним договором про закупівлю з цим самим</w:t>
            </w:r>
            <w:r w:rsidR="005A24F1">
              <w:rPr>
                <w:lang w:val="uk-UA" w:eastAsia="en-US"/>
              </w:rPr>
              <w:t xml:space="preserve"> </w:t>
            </w:r>
            <w:r w:rsidRPr="00C326CC">
              <w:rPr>
                <w:lang w:val="uk-UA" w:eastAsia="en-US"/>
              </w:rPr>
              <w:t>замовником, що призвело до його дострокового розірвання, і</w:t>
            </w:r>
            <w:r w:rsidR="005A24F1">
              <w:rPr>
                <w:lang w:val="uk-UA" w:eastAsia="en-US"/>
              </w:rPr>
              <w:t xml:space="preserve"> </w:t>
            </w:r>
            <w:r w:rsidRPr="00C326CC">
              <w:rPr>
                <w:lang w:val="uk-UA" w:eastAsia="en-US"/>
              </w:rPr>
              <w:t>було застосовано санкції у вигляді штрафів та/або</w:t>
            </w:r>
            <w:r w:rsidR="005A24F1">
              <w:rPr>
                <w:lang w:val="uk-UA" w:eastAsia="en-US"/>
              </w:rPr>
              <w:t xml:space="preserve"> </w:t>
            </w:r>
            <w:r w:rsidRPr="00C326CC">
              <w:rPr>
                <w:lang w:val="uk-UA" w:eastAsia="en-US"/>
              </w:rPr>
              <w:t>відшкодування збитків - протягом трьох років з дати</w:t>
            </w:r>
          </w:p>
          <w:p w:rsidR="00361FDA" w:rsidRPr="00C326CC" w:rsidRDefault="00361FDA" w:rsidP="00714F53">
            <w:pPr>
              <w:widowControl w:val="0"/>
              <w:jc w:val="both"/>
              <w:rPr>
                <w:lang w:val="uk-UA" w:eastAsia="en-US"/>
              </w:rPr>
            </w:pPr>
            <w:r w:rsidRPr="00C326CC">
              <w:rPr>
                <w:lang w:val="uk-UA" w:eastAsia="en-US"/>
              </w:rPr>
              <w:t>дострокового розірвання такого договору.</w:t>
            </w:r>
            <w:r w:rsidR="005A24F1">
              <w:rPr>
                <w:lang w:val="uk-UA" w:eastAsia="en-US"/>
              </w:rPr>
              <w:t xml:space="preserve"> </w:t>
            </w:r>
            <w:r w:rsidRPr="00C326CC">
              <w:rPr>
                <w:lang w:val="uk-UA" w:eastAsia="en-US"/>
              </w:rPr>
              <w:t>Учасник процедури закупівлі, що перебуває в обставинах,</w:t>
            </w:r>
          </w:p>
          <w:p w:rsidR="00361FDA" w:rsidRPr="00C326CC" w:rsidRDefault="00361FDA" w:rsidP="00714F53">
            <w:pPr>
              <w:widowControl w:val="0"/>
              <w:jc w:val="both"/>
              <w:rPr>
                <w:lang w:val="uk-UA" w:eastAsia="en-US"/>
              </w:rPr>
            </w:pPr>
            <w:r w:rsidRPr="00C326CC">
              <w:rPr>
                <w:lang w:val="uk-UA" w:eastAsia="en-US"/>
              </w:rPr>
              <w:t>зазначених у частині другій статті 17 Закону, може надати</w:t>
            </w:r>
            <w:r w:rsidR="005A24F1">
              <w:rPr>
                <w:lang w:val="uk-UA" w:eastAsia="en-US"/>
              </w:rPr>
              <w:t xml:space="preserve"> </w:t>
            </w:r>
            <w:r w:rsidRPr="00C326CC">
              <w:rPr>
                <w:lang w:val="uk-UA" w:eastAsia="en-US"/>
              </w:rPr>
              <w:t>підтвердження вжиття заходів для доведення своєї</w:t>
            </w:r>
          </w:p>
          <w:p w:rsidR="00361FDA" w:rsidRPr="00C326CC" w:rsidRDefault="00361FDA" w:rsidP="00714F53">
            <w:pPr>
              <w:widowControl w:val="0"/>
              <w:jc w:val="both"/>
              <w:rPr>
                <w:lang w:val="uk-UA" w:eastAsia="en-US"/>
              </w:rPr>
            </w:pPr>
            <w:r w:rsidRPr="00C326CC">
              <w:rPr>
                <w:lang w:val="uk-UA" w:eastAsia="en-US"/>
              </w:rPr>
              <w:t>надійності, незважаючи на наявність відповідної підстави для</w:t>
            </w:r>
          </w:p>
          <w:p w:rsidR="00361FDA" w:rsidRPr="00C326CC" w:rsidRDefault="00361FDA" w:rsidP="00714F53">
            <w:pPr>
              <w:widowControl w:val="0"/>
              <w:jc w:val="both"/>
              <w:rPr>
                <w:lang w:val="uk-UA" w:eastAsia="en-US"/>
              </w:rPr>
            </w:pPr>
            <w:r w:rsidRPr="00C326CC">
              <w:rPr>
                <w:lang w:val="uk-UA" w:eastAsia="en-US"/>
              </w:rPr>
              <w:t>відмови в участі у процедурі закупівлі. Для цього учасник</w:t>
            </w:r>
            <w:r w:rsidR="005A24F1">
              <w:rPr>
                <w:lang w:val="uk-UA" w:eastAsia="en-US"/>
              </w:rPr>
              <w:t xml:space="preserve"> </w:t>
            </w:r>
            <w:r w:rsidRPr="00C326CC">
              <w:rPr>
                <w:lang w:val="uk-UA" w:eastAsia="en-US"/>
              </w:rPr>
              <w:t>(суб’єкт господарювання) повинен довести, що він сплатив</w:t>
            </w:r>
            <w:r w:rsidR="005A24F1">
              <w:rPr>
                <w:lang w:val="uk-UA" w:eastAsia="en-US"/>
              </w:rPr>
              <w:t xml:space="preserve"> </w:t>
            </w:r>
            <w:r w:rsidRPr="00C326CC">
              <w:rPr>
                <w:lang w:val="uk-UA" w:eastAsia="en-US"/>
              </w:rPr>
              <w:t>або зобов’язався сплатити відповідні зобов’язання та</w:t>
            </w:r>
            <w:r w:rsidR="005A24F1">
              <w:rPr>
                <w:lang w:val="uk-UA" w:eastAsia="en-US"/>
              </w:rPr>
              <w:t xml:space="preserve"> </w:t>
            </w:r>
            <w:r w:rsidRPr="00C326CC">
              <w:rPr>
                <w:lang w:val="uk-UA" w:eastAsia="en-US"/>
              </w:rPr>
              <w:t>відшкодування завданих збитків.</w:t>
            </w:r>
          </w:p>
          <w:p w:rsidR="00361FDA" w:rsidRPr="00C326CC" w:rsidRDefault="00361FDA" w:rsidP="00714F53">
            <w:pPr>
              <w:widowControl w:val="0"/>
              <w:jc w:val="both"/>
              <w:rPr>
                <w:b/>
                <w:bCs/>
                <w:lang w:val="uk-UA" w:eastAsia="en-US"/>
              </w:rPr>
            </w:pPr>
            <w:r w:rsidRPr="00C326CC">
              <w:rPr>
                <w:b/>
                <w:bCs/>
                <w:lang w:val="uk-UA" w:eastAsia="en-US"/>
              </w:rPr>
              <w:t>(ч.2 ст.17 Закону)</w:t>
            </w:r>
          </w:p>
        </w:tc>
        <w:tc>
          <w:tcPr>
            <w:tcW w:w="5359" w:type="dxa"/>
          </w:tcPr>
          <w:p w:rsidR="00361FDA" w:rsidRPr="00C326CC" w:rsidRDefault="00361FDA" w:rsidP="00714F53">
            <w:pPr>
              <w:widowControl w:val="0"/>
              <w:jc w:val="both"/>
              <w:rPr>
                <w:iCs/>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bl>
    <w:p w:rsidR="00B40393" w:rsidRPr="00C326CC" w:rsidRDefault="00B40393" w:rsidP="00B40393">
      <w:pPr>
        <w:widowControl w:val="0"/>
        <w:tabs>
          <w:tab w:val="left" w:pos="1080"/>
        </w:tabs>
        <w:jc w:val="both"/>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 xml:space="preserve">2.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фізичних осіб-підприємців</w:t>
      </w:r>
      <w:r w:rsidR="00B40393" w:rsidRPr="00C326CC">
        <w:rPr>
          <w:b/>
          <w:lang w:val="uk-UA" w:eastAsia="uk-UA"/>
        </w:rPr>
        <w:t>:</w:t>
      </w:r>
    </w:p>
    <w:p w:rsidR="00B40393" w:rsidRPr="00C326CC" w:rsidRDefault="00B40393" w:rsidP="00B40393">
      <w:pPr>
        <w:widowControl w:val="0"/>
        <w:tabs>
          <w:tab w:val="left" w:pos="1080"/>
        </w:tabs>
        <w:jc w:val="center"/>
        <w:rPr>
          <w:b/>
          <w:lang w:val="uk-UA" w:eastAsia="uk-U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359"/>
      </w:tblGrid>
      <w:tr w:rsidR="00B40393" w:rsidRPr="00C326CC"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253"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359" w:type="dxa"/>
            <w:hideMark/>
          </w:tcPr>
          <w:p w:rsidR="00B40393" w:rsidRPr="00C326CC" w:rsidRDefault="00B40393" w:rsidP="00724763">
            <w:pPr>
              <w:tabs>
                <w:tab w:val="center" w:pos="4153"/>
                <w:tab w:val="right" w:pos="8306"/>
              </w:tabs>
              <w:jc w:val="center"/>
              <w:rPr>
                <w:b/>
                <w:lang w:val="uk-UA" w:eastAsia="uk-UA"/>
              </w:rPr>
            </w:pPr>
            <w:r w:rsidRPr="00C326CC">
              <w:rPr>
                <w:b/>
                <w:lang w:val="uk-UA" w:eastAsia="uk-UA"/>
              </w:rPr>
              <w:t>Учасник на виконання вимоги статті 17 повинен в складі пропозиції надати таку інформацію</w:t>
            </w:r>
          </w:p>
        </w:tc>
      </w:tr>
      <w:tr w:rsidR="00B40393" w:rsidRPr="00BE1340"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253" w:type="dxa"/>
            <w:hideMark/>
          </w:tcPr>
          <w:p w:rsidR="00B40393" w:rsidRPr="00C326CC" w:rsidRDefault="00B40393" w:rsidP="0070025D">
            <w:pPr>
              <w:widowControl w:val="0"/>
              <w:ind w:right="-81"/>
              <w:jc w:val="both"/>
              <w:rPr>
                <w:lang w:val="uk-UA" w:eastAsia="uk-UA"/>
              </w:rPr>
            </w:pPr>
            <w:r w:rsidRPr="00C326CC">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3 ч. 1 ст. 17 Закону</w:t>
            </w:r>
            <w:r w:rsidRPr="00C326CC">
              <w:rPr>
                <w:lang w:val="uk-UA" w:eastAsia="uk-UA"/>
              </w:rPr>
              <w:t>)</w:t>
            </w:r>
          </w:p>
        </w:tc>
        <w:tc>
          <w:tcPr>
            <w:tcW w:w="5359" w:type="dxa"/>
            <w:hideMark/>
          </w:tcPr>
          <w:p w:rsidR="00B40393" w:rsidRPr="00C326CC" w:rsidRDefault="00B40393" w:rsidP="00724763">
            <w:pPr>
              <w:autoSpaceDE w:val="0"/>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autoSpaceDE w:val="0"/>
              <w:jc w:val="both"/>
              <w:rPr>
                <w:lang w:val="uk-UA" w:eastAsia="uk-UA"/>
              </w:rPr>
            </w:pPr>
            <w:r w:rsidRPr="00C326CC">
              <w:rPr>
                <w:bCs/>
                <w:shd w:val="clear" w:color="auto" w:fill="FFFFFF"/>
                <w:lang w:val="uk-UA" w:eastAsia="uk-UA"/>
              </w:rPr>
              <w:t>(в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BE1340"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Суб’єкт господарювання (учасник) </w:t>
            </w:r>
            <w:r w:rsidRPr="00C326CC">
              <w:rPr>
                <w:bCs/>
                <w:shd w:val="clear" w:color="auto" w:fill="FFFFFF"/>
                <w:lang w:val="uk-UA" w:eastAsia="uk-UA"/>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0393" w:rsidRPr="00C326CC" w:rsidRDefault="00B40393" w:rsidP="00724763">
            <w:pPr>
              <w:jc w:val="both"/>
              <w:rPr>
                <w:lang w:val="uk-UA" w:eastAsia="uk-UA"/>
              </w:rPr>
            </w:pPr>
            <w:r w:rsidRPr="00C326CC">
              <w:rPr>
                <w:bCs/>
                <w:shd w:val="clear" w:color="auto" w:fill="FFFFFF"/>
                <w:lang w:val="uk-UA" w:eastAsia="uk-UA"/>
              </w:rPr>
              <w:t xml:space="preserve"> (</w:t>
            </w:r>
            <w:r w:rsidRPr="00C326CC">
              <w:rPr>
                <w:b/>
                <w:bCs/>
                <w:shd w:val="clear" w:color="auto" w:fill="FFFFFF"/>
                <w:lang w:val="uk-UA" w:eastAsia="uk-UA"/>
              </w:rPr>
              <w:t>п. 4 ч. 1 ст. 17 Закону</w:t>
            </w:r>
            <w:r w:rsidRPr="00C326CC">
              <w:rPr>
                <w:bCs/>
                <w:shd w:val="clear" w:color="auto" w:fill="FFFFFF"/>
                <w:lang w:val="uk-UA" w:eastAsia="uk-UA"/>
              </w:rPr>
              <w:t>)</w:t>
            </w:r>
          </w:p>
        </w:tc>
        <w:tc>
          <w:tcPr>
            <w:tcW w:w="5359" w:type="dxa"/>
            <w:hideMark/>
          </w:tcPr>
          <w:p w:rsidR="00B40393" w:rsidRPr="00C326CC" w:rsidRDefault="00B40393" w:rsidP="00724763">
            <w:pPr>
              <w:jc w:val="both"/>
              <w:rPr>
                <w:iCs/>
                <w:lang w:val="uk-UA" w:eastAsia="uk-UA"/>
              </w:rPr>
            </w:pPr>
            <w:r w:rsidRPr="00C326CC">
              <w:rPr>
                <w:iCs/>
                <w:lang w:val="uk-UA" w:eastAsia="uk-UA"/>
              </w:rPr>
              <w:lastRenderedPageBreak/>
              <w:t xml:space="preserve">Замовник самостійно перевіряє інформацію, що </w:t>
            </w:r>
            <w:r w:rsidRPr="00C326CC">
              <w:rPr>
                <w:iCs/>
                <w:lang w:val="uk-UA" w:eastAsia="uk-UA"/>
              </w:rPr>
              <w:lastRenderedPageBreak/>
              <w:t>міститься у відкритому реєстрі</w:t>
            </w:r>
          </w:p>
          <w:p w:rsidR="00B40393" w:rsidRPr="00C326CC" w:rsidRDefault="00B40393" w:rsidP="00724763">
            <w:pPr>
              <w:jc w:val="both"/>
              <w:rPr>
                <w:iCs/>
                <w:lang w:val="uk-UA" w:eastAsia="uk-UA"/>
              </w:rPr>
            </w:pPr>
            <w:r w:rsidRPr="00C326CC">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C326CC">
              <w:rPr>
                <w:bCs/>
                <w:i/>
                <w:shd w:val="clear" w:color="auto" w:fill="FFFFFF"/>
                <w:lang w:val="uk-UA" w:eastAsia="uk-UA"/>
              </w:rPr>
              <w:t>www.amc.gov.ua</w:t>
            </w:r>
            <w:proofErr w:type="spellEnd"/>
            <w:r w:rsidRPr="00C326CC">
              <w:rPr>
                <w:bCs/>
                <w:i/>
                <w:shd w:val="clear" w:color="auto" w:fill="FFFFFF"/>
                <w:lang w:val="uk-UA" w:eastAsia="uk-UA"/>
              </w:rPr>
              <w:t xml:space="preserve"> в розділі «Діяльність у сфері публічних закупівель»)* </w:t>
            </w:r>
            <w:r w:rsidRPr="00C326CC">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BE1340"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lastRenderedPageBreak/>
              <w:t>3</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lang w:val="uk-UA" w:eastAsia="uk-UA"/>
              </w:rPr>
            </w:pPr>
            <w:r w:rsidRPr="00C326CC">
              <w:rPr>
                <w:lang w:val="uk-UA" w:eastAsia="uk-UA"/>
              </w:rPr>
              <w:t>(</w:t>
            </w:r>
            <w:r w:rsidRPr="00C326CC">
              <w:rPr>
                <w:b/>
                <w:lang w:val="uk-UA" w:eastAsia="uk-UA"/>
              </w:rPr>
              <w:t>п. 5 ч. 1 ст. 17 Закону</w:t>
            </w:r>
            <w:r w:rsidRPr="00C326CC">
              <w:rPr>
                <w:lang w:val="uk-UA" w:eastAsia="uk-UA"/>
              </w:rPr>
              <w:t>)</w:t>
            </w:r>
          </w:p>
        </w:tc>
        <w:tc>
          <w:tcPr>
            <w:tcW w:w="5359" w:type="dxa"/>
          </w:tcPr>
          <w:p w:rsidR="00B40393" w:rsidRPr="00C326CC" w:rsidRDefault="00B40393" w:rsidP="00724763">
            <w:pPr>
              <w:widowControl w:val="0"/>
              <w:jc w:val="both"/>
              <w:rPr>
                <w:bCs/>
                <w:shd w:val="clear" w:color="auto" w:fill="FFFFFF"/>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BE1340"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4</w:t>
            </w:r>
          </w:p>
        </w:tc>
        <w:tc>
          <w:tcPr>
            <w:tcW w:w="4253" w:type="dxa"/>
            <w:hideMark/>
          </w:tcPr>
          <w:p w:rsidR="00B40393" w:rsidRPr="00C326CC" w:rsidRDefault="00B40393" w:rsidP="00724763">
            <w:pPr>
              <w:widowControl w:val="0"/>
              <w:jc w:val="both"/>
              <w:rPr>
                <w:lang w:val="uk-UA" w:eastAsia="uk-UA"/>
              </w:rPr>
            </w:pPr>
            <w:r w:rsidRPr="00C326CC">
              <w:rPr>
                <w:lang w:val="uk-UA" w:eastAsia="uk-UA"/>
              </w:rPr>
              <w:t>Учасника визнано у встановленому законом порядку банкрутом та відносно нього відкрито ліквідаційну процедуру</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8 ч. 1 ст. 17 Закону</w:t>
            </w:r>
            <w:r w:rsidRPr="00C326CC">
              <w:rPr>
                <w:lang w:val="uk-UA" w:eastAsia="uk-UA"/>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BE1340"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5</w:t>
            </w:r>
          </w:p>
        </w:tc>
        <w:tc>
          <w:tcPr>
            <w:tcW w:w="4253" w:type="dxa"/>
            <w:hideMark/>
          </w:tcPr>
          <w:p w:rsidR="00B40393" w:rsidRPr="00C326CC" w:rsidRDefault="00B40393" w:rsidP="00724763">
            <w:pPr>
              <w:widowControl w:val="0"/>
              <w:jc w:val="both"/>
              <w:rPr>
                <w:lang w:val="uk-UA" w:eastAsia="uk-UA"/>
              </w:rPr>
            </w:pPr>
            <w:r w:rsidRPr="00C326CC">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C326CC">
                <w:rPr>
                  <w:color w:val="0000FF"/>
                  <w:u w:val="single"/>
                  <w:lang w:val="uk-UA" w:eastAsia="uk-UA"/>
                </w:rPr>
                <w:t>пунктом 9</w:t>
              </w:r>
            </w:hyperlink>
            <w:r w:rsidRPr="00C326CC">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B40393" w:rsidRPr="00C326CC" w:rsidRDefault="00B40393" w:rsidP="00724763">
            <w:pPr>
              <w:widowControl w:val="0"/>
              <w:jc w:val="both"/>
              <w:rPr>
                <w:lang w:val="uk-UA" w:eastAsia="en-US"/>
              </w:rPr>
            </w:pPr>
            <w:r w:rsidRPr="00C326CC">
              <w:rPr>
                <w:lang w:val="uk-UA" w:eastAsia="en-US"/>
              </w:rPr>
              <w:t>(</w:t>
            </w:r>
            <w:r w:rsidRPr="00C326CC">
              <w:rPr>
                <w:b/>
                <w:lang w:val="uk-UA" w:eastAsia="en-US"/>
              </w:rPr>
              <w:t>п. 9 ч. 1 ст. 17 Закону</w:t>
            </w:r>
            <w:r w:rsidRPr="00C326CC">
              <w:rPr>
                <w:lang w:val="uk-UA" w:eastAsia="en-US"/>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BE1340" w:rsidTr="00B40393">
        <w:trPr>
          <w:trHeight w:val="1128"/>
        </w:trPr>
        <w:tc>
          <w:tcPr>
            <w:tcW w:w="736"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lastRenderedPageBreak/>
              <w:t>6</w:t>
            </w:r>
          </w:p>
        </w:tc>
        <w:tc>
          <w:tcPr>
            <w:tcW w:w="4253"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11 ч. 1 ст. 17 Закону</w:t>
            </w:r>
            <w:r w:rsidRPr="00C326CC">
              <w:rPr>
                <w:lang w:val="uk-UA" w:eastAsia="uk-UA"/>
              </w:rPr>
              <w:t>)</w:t>
            </w:r>
          </w:p>
        </w:tc>
        <w:tc>
          <w:tcPr>
            <w:tcW w:w="5359" w:type="dxa"/>
            <w:tcBorders>
              <w:top w:val="single" w:sz="4" w:space="0" w:color="auto"/>
              <w:bottom w:val="single" w:sz="4" w:space="0" w:color="auto"/>
            </w:tcBorders>
            <w:hideMark/>
          </w:tcPr>
          <w:p w:rsidR="00B40393" w:rsidRPr="00C326CC" w:rsidRDefault="00B40393" w:rsidP="00724763">
            <w:pPr>
              <w:jc w:val="both"/>
              <w:rPr>
                <w:iCs/>
                <w:lang w:val="uk-UA" w:eastAsia="uk-UA"/>
              </w:rPr>
            </w:pPr>
            <w:r w:rsidRPr="00C326CC">
              <w:rPr>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326CC">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BE1340" w:rsidTr="00B40393">
        <w:trPr>
          <w:trHeight w:val="588"/>
        </w:trPr>
        <w:tc>
          <w:tcPr>
            <w:tcW w:w="736"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t>7</w:t>
            </w:r>
          </w:p>
        </w:tc>
        <w:tc>
          <w:tcPr>
            <w:tcW w:w="4253" w:type="dxa"/>
            <w:tcBorders>
              <w:top w:val="single" w:sz="4" w:space="0" w:color="auto"/>
              <w:bottom w:val="single" w:sz="4" w:space="0" w:color="auto"/>
            </w:tcBorders>
            <w:hideMark/>
          </w:tcPr>
          <w:p w:rsidR="00B40393" w:rsidRPr="00C326CC" w:rsidRDefault="00B40393" w:rsidP="0070025D">
            <w:pPr>
              <w:widowControl w:val="0"/>
              <w:ind w:right="-81"/>
              <w:jc w:val="both"/>
              <w:rPr>
                <w:lang w:val="uk-UA" w:eastAsia="uk-UA"/>
              </w:rPr>
            </w:pPr>
            <w:r w:rsidRPr="00C326CC">
              <w:rPr>
                <w:lang w:val="uk-UA" w:eastAsia="uk-UA"/>
              </w:rPr>
              <w:t>Службова (посадова) особа учасника процедури закупівлі, яку уповноважено</w:t>
            </w:r>
            <w:r w:rsidR="005A24F1">
              <w:rPr>
                <w:lang w:val="uk-UA" w:eastAsia="uk-UA"/>
              </w:rPr>
              <w:t xml:space="preserve"> </w:t>
            </w:r>
            <w:r w:rsidRPr="00C326CC">
              <w:rPr>
                <w:lang w:val="uk-UA" w:eastAsia="uk-UA"/>
              </w:rPr>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359" w:type="dxa"/>
          </w:tcPr>
          <w:p w:rsidR="00B40393" w:rsidRPr="00C326CC" w:rsidRDefault="00B40393" w:rsidP="00724763">
            <w:pPr>
              <w:jc w:val="both"/>
              <w:rPr>
                <w:iCs/>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BE1340"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8</w:t>
            </w:r>
          </w:p>
        </w:tc>
        <w:tc>
          <w:tcPr>
            <w:tcW w:w="4253" w:type="dxa"/>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w:t>
            </w:r>
            <w:r w:rsidR="005A24F1">
              <w:rPr>
                <w:lang w:val="uk-UA" w:eastAsia="en-US"/>
              </w:rPr>
              <w:t xml:space="preserve"> </w:t>
            </w:r>
            <w:r w:rsidRPr="00C326CC">
              <w:rPr>
                <w:lang w:val="uk-UA" w:eastAsia="en-US"/>
              </w:rPr>
              <w:t>раніше укладеним договором про закупівлю з цим самим</w:t>
            </w:r>
            <w:r w:rsidR="005A24F1">
              <w:rPr>
                <w:lang w:val="uk-UA" w:eastAsia="en-US"/>
              </w:rPr>
              <w:t xml:space="preserve"> </w:t>
            </w:r>
            <w:r w:rsidRPr="00C326CC">
              <w:rPr>
                <w:lang w:val="uk-UA" w:eastAsia="en-US"/>
              </w:rPr>
              <w:t>замовником, що призвело до його дострокового розірвання, і</w:t>
            </w:r>
            <w:r w:rsidR="005A24F1">
              <w:rPr>
                <w:lang w:val="uk-UA" w:eastAsia="en-US"/>
              </w:rPr>
              <w:t xml:space="preserve"> </w:t>
            </w:r>
            <w:r w:rsidRPr="00C326CC">
              <w:rPr>
                <w:lang w:val="uk-UA" w:eastAsia="en-US"/>
              </w:rPr>
              <w:t>було застосовано санкції у вигляді штрафів та/або</w:t>
            </w:r>
            <w:r w:rsidR="005A24F1">
              <w:rPr>
                <w:lang w:val="uk-UA" w:eastAsia="en-US"/>
              </w:rPr>
              <w:t xml:space="preserve"> </w:t>
            </w:r>
            <w:r w:rsidRPr="00C326CC">
              <w:rPr>
                <w:lang w:val="uk-UA" w:eastAsia="en-US"/>
              </w:rPr>
              <w:t>відшкодування збитків - протягом трьох років з дати</w:t>
            </w:r>
            <w:r w:rsidR="005A24F1">
              <w:rPr>
                <w:lang w:val="uk-UA" w:eastAsia="en-US"/>
              </w:rPr>
              <w:t xml:space="preserve"> </w:t>
            </w:r>
            <w:r w:rsidRPr="00C326CC">
              <w:rPr>
                <w:lang w:val="uk-UA" w:eastAsia="en-US"/>
              </w:rPr>
              <w:t>дострокового розірвання такого договору.</w:t>
            </w:r>
            <w:r w:rsidR="005A24F1">
              <w:rPr>
                <w:lang w:val="uk-UA" w:eastAsia="en-US"/>
              </w:rPr>
              <w:t xml:space="preserve"> </w:t>
            </w:r>
            <w:r w:rsidRPr="00C326CC">
              <w:rPr>
                <w:lang w:val="uk-UA" w:eastAsia="en-US"/>
              </w:rPr>
              <w:t>Учасник процедури закупівлі, що перебуває в обставинах,</w:t>
            </w:r>
            <w:r w:rsidR="005A24F1">
              <w:rPr>
                <w:lang w:val="uk-UA" w:eastAsia="en-US"/>
              </w:rPr>
              <w:t xml:space="preserve"> </w:t>
            </w:r>
            <w:r w:rsidRPr="00C326CC">
              <w:rPr>
                <w:lang w:val="uk-UA" w:eastAsia="en-US"/>
              </w:rPr>
              <w:t>зазначених у частині другій статті 17 Закону, може надати</w:t>
            </w:r>
            <w:r w:rsidR="005A24F1">
              <w:rPr>
                <w:lang w:val="uk-UA" w:eastAsia="en-US"/>
              </w:rPr>
              <w:t xml:space="preserve"> </w:t>
            </w:r>
            <w:r w:rsidRPr="00C326CC">
              <w:rPr>
                <w:lang w:val="uk-UA" w:eastAsia="en-US"/>
              </w:rPr>
              <w:t>підтвердження вжиття заходів для доведення своєї</w:t>
            </w:r>
            <w:r w:rsidR="005A24F1">
              <w:rPr>
                <w:lang w:val="uk-UA" w:eastAsia="en-US"/>
              </w:rPr>
              <w:t xml:space="preserve"> </w:t>
            </w:r>
            <w:r w:rsidRPr="00C326CC">
              <w:rPr>
                <w:lang w:val="uk-UA" w:eastAsia="en-US"/>
              </w:rPr>
              <w:t>надійності, незважаючи на наявність відповідної підстави для</w:t>
            </w:r>
            <w:r w:rsidR="005A24F1">
              <w:rPr>
                <w:lang w:val="uk-UA" w:eastAsia="en-US"/>
              </w:rPr>
              <w:t xml:space="preserve"> </w:t>
            </w:r>
            <w:r w:rsidRPr="00C326CC">
              <w:rPr>
                <w:lang w:val="uk-UA" w:eastAsia="en-US"/>
              </w:rPr>
              <w:t>відмови в участі у процедурі закупівлі. Для цього учасник</w:t>
            </w:r>
            <w:r w:rsidR="005A24F1">
              <w:rPr>
                <w:lang w:val="uk-UA" w:eastAsia="en-US"/>
              </w:rPr>
              <w:t xml:space="preserve"> </w:t>
            </w:r>
            <w:r w:rsidRPr="00C326CC">
              <w:rPr>
                <w:lang w:val="uk-UA" w:eastAsia="en-US"/>
              </w:rPr>
              <w:t>(суб’єкт господарювання) повинен довести, що він сплатив</w:t>
            </w:r>
            <w:r w:rsidR="005A24F1">
              <w:rPr>
                <w:lang w:val="uk-UA" w:eastAsia="en-US"/>
              </w:rPr>
              <w:t xml:space="preserve"> </w:t>
            </w:r>
            <w:r w:rsidRPr="00C326CC">
              <w:rPr>
                <w:lang w:val="uk-UA" w:eastAsia="en-US"/>
              </w:rPr>
              <w:t>або зобов’язався сплатити відповідні зобов’язання та</w:t>
            </w:r>
            <w:r w:rsidR="005A24F1">
              <w:rPr>
                <w:lang w:val="uk-UA" w:eastAsia="en-US"/>
              </w:rPr>
              <w:t xml:space="preserve"> </w:t>
            </w:r>
            <w:r w:rsidRPr="00C326CC">
              <w:rPr>
                <w:lang w:val="uk-UA" w:eastAsia="en-US"/>
              </w:rPr>
              <w:t>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359" w:type="dxa"/>
            <w:tcBorders>
              <w:bottom w:val="single" w:sz="4" w:space="0" w:color="auto"/>
            </w:tcBorders>
            <w:hideMark/>
          </w:tcPr>
          <w:p w:rsidR="00B40393" w:rsidRPr="00C326CC" w:rsidRDefault="00B40393" w:rsidP="00B40393">
            <w:pPr>
              <w:widowControl w:val="0"/>
              <w:ind w:left="6" w:firstLine="142"/>
              <w:jc w:val="both"/>
              <w:rPr>
                <w:iCs/>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bl>
    <w:p w:rsidR="00B40393" w:rsidRPr="00C326CC" w:rsidRDefault="00B40393" w:rsidP="00B40393">
      <w:pPr>
        <w:rPr>
          <w:b/>
          <w:lang w:val="uk-UA" w:eastAsia="en-US"/>
        </w:rPr>
      </w:pPr>
    </w:p>
    <w:p w:rsidR="00B40393" w:rsidRPr="00C326CC" w:rsidRDefault="00B40393" w:rsidP="00B40393">
      <w:pPr>
        <w:jc w:val="center"/>
        <w:rPr>
          <w:b/>
          <w:lang w:val="uk-UA" w:eastAsia="en-US"/>
        </w:rPr>
      </w:pPr>
      <w:r w:rsidRPr="00C326CC">
        <w:rPr>
          <w:b/>
          <w:u w:val="single"/>
          <w:lang w:val="uk-UA" w:eastAsia="en-US"/>
        </w:rPr>
        <w:t>Перелік документів та інформації  для підтвердження відсутності підстав для відхилення переможця</w:t>
      </w:r>
      <w:r w:rsidRPr="00C326CC">
        <w:rPr>
          <w:b/>
          <w:lang w:val="uk-UA" w:eastAsia="en-US"/>
        </w:rPr>
        <w:t xml:space="preserve"> відповідно до  вимог, визначених пунктами 3, 5, 6 і 12 частини першої та частиною другою статті 17 Закону України від 25.12.2015 № 922 «Про публічні закупівлі» зі змінами (далі – Закон) з урахуванням Особливостей</w:t>
      </w:r>
    </w:p>
    <w:p w:rsidR="00B40393" w:rsidRPr="00C326CC" w:rsidRDefault="00B40393" w:rsidP="00B40393">
      <w:pPr>
        <w:rPr>
          <w:b/>
          <w:lang w:val="uk-UA" w:eastAsia="en-US"/>
        </w:rPr>
      </w:pPr>
    </w:p>
    <w:p w:rsidR="00B40393" w:rsidRPr="00C326CC" w:rsidRDefault="00B40393" w:rsidP="00B40393">
      <w:pPr>
        <w:ind w:firstLine="426"/>
        <w:jc w:val="both"/>
        <w:rPr>
          <w:shd w:val="clear" w:color="auto" w:fill="FFFFFF"/>
          <w:lang w:val="uk-UA" w:eastAsia="en-US"/>
        </w:rPr>
      </w:pPr>
      <w:r w:rsidRPr="00C326CC">
        <w:rPr>
          <w:shd w:val="clear" w:color="auto" w:fill="FFFFFF"/>
          <w:lang w:val="uk-UA" w:eastAsia="en-US"/>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40393" w:rsidRPr="00C326CC" w:rsidRDefault="00B40393" w:rsidP="00B40393">
      <w:pPr>
        <w:ind w:firstLine="426"/>
        <w:jc w:val="both"/>
        <w:rPr>
          <w:shd w:val="clear" w:color="auto" w:fill="FFFFFF"/>
          <w:lang w:val="uk-UA" w:eastAsia="en-US"/>
        </w:rPr>
      </w:pPr>
      <w:r w:rsidRPr="00C326CC">
        <w:rPr>
          <w:shd w:val="clear" w:color="auto"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326CC">
        <w:rPr>
          <w:shd w:val="clear" w:color="auto" w:fill="FFFFFF"/>
          <w:lang w:val="uk-UA" w:eastAsia="en-US"/>
        </w:rPr>
        <w:t>“Про</w:t>
      </w:r>
      <w:proofErr w:type="spellEnd"/>
      <w:r w:rsidRPr="00C326CC">
        <w:rPr>
          <w:shd w:val="clear" w:color="auto" w:fill="FFFFFF"/>
          <w:lang w:val="uk-UA" w:eastAsia="en-US"/>
        </w:rPr>
        <w:t xml:space="preserve"> доступ до публічної </w:t>
      </w:r>
      <w:proofErr w:type="spellStart"/>
      <w:r w:rsidRPr="00C326CC">
        <w:rPr>
          <w:shd w:val="clear" w:color="auto" w:fill="FFFFFF"/>
          <w:lang w:val="uk-UA" w:eastAsia="en-US"/>
        </w:rPr>
        <w:t>інформації”</w:t>
      </w:r>
      <w:proofErr w:type="spellEnd"/>
      <w:r w:rsidRPr="00C326CC">
        <w:rPr>
          <w:shd w:val="clear" w:color="auto"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393" w:rsidRPr="00C326CC" w:rsidRDefault="00B40393" w:rsidP="00B40393">
      <w:pPr>
        <w:keepNext/>
        <w:ind w:firstLine="567"/>
        <w:jc w:val="both"/>
        <w:rPr>
          <w:b/>
          <w:bCs/>
          <w:shd w:val="clear" w:color="auto" w:fill="FFFFFF"/>
          <w:lang w:val="uk-UA" w:eastAsia="en-US"/>
        </w:rPr>
      </w:pPr>
    </w:p>
    <w:p w:rsidR="00B40393" w:rsidRPr="00C326CC" w:rsidRDefault="00B40393" w:rsidP="00B40393">
      <w:pPr>
        <w:keepNext/>
        <w:ind w:firstLine="567"/>
        <w:jc w:val="both"/>
        <w:rPr>
          <w:b/>
          <w:shd w:val="clear" w:color="auto" w:fill="FFFFFF"/>
          <w:lang w:val="uk-UA" w:eastAsia="en-US"/>
        </w:rPr>
      </w:pPr>
      <w:r w:rsidRPr="00C326CC">
        <w:rPr>
          <w:b/>
          <w:bCs/>
          <w:shd w:val="clear" w:color="auto" w:fill="FFFFFF"/>
          <w:lang w:val="uk-UA" w:eastAsia="en-US"/>
        </w:rPr>
        <w:t>Відсутність підстав</w:t>
      </w:r>
      <w:r w:rsidRPr="00C326CC">
        <w:rPr>
          <w:shd w:val="clear" w:color="auto" w:fill="FFFFFF"/>
          <w:lang w:val="uk-UA" w:eastAsia="en-US"/>
        </w:rPr>
        <w:t xml:space="preserve">, передбачених пунктами </w:t>
      </w:r>
      <w:r w:rsidRPr="00C326CC">
        <w:rPr>
          <w:b/>
          <w:shd w:val="clear" w:color="auto" w:fill="FFFFFF"/>
          <w:lang w:val="uk-UA" w:eastAsia="en-US"/>
        </w:rPr>
        <w:t>3</w:t>
      </w:r>
      <w:r w:rsidRPr="00C326CC">
        <w:rPr>
          <w:shd w:val="clear" w:color="auto" w:fill="FFFFFF"/>
          <w:lang w:val="uk-UA" w:eastAsia="en-US"/>
        </w:rPr>
        <w:t xml:space="preserve">, </w:t>
      </w:r>
      <w:r w:rsidRPr="00C326CC">
        <w:rPr>
          <w:b/>
          <w:shd w:val="clear" w:color="auto" w:fill="FFFFFF"/>
          <w:lang w:val="uk-UA" w:eastAsia="en-US"/>
        </w:rPr>
        <w:t>5, 6, 12 ч. 1 та ч. 2 ст. 17 Закону підтверджується:</w:t>
      </w:r>
    </w:p>
    <w:p w:rsidR="00B40393" w:rsidRDefault="00B40393" w:rsidP="00B40393">
      <w:pPr>
        <w:widowControl w:val="0"/>
        <w:tabs>
          <w:tab w:val="left" w:pos="1080"/>
        </w:tabs>
        <w:jc w:val="center"/>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1.</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юридичних осіб</w:t>
      </w:r>
      <w:r w:rsidR="00B40393" w:rsidRPr="00C326CC">
        <w:rPr>
          <w:b/>
          <w:lang w:val="uk-UA" w:eastAsia="uk-UA"/>
        </w:rPr>
        <w:t>:</w:t>
      </w:r>
    </w:p>
    <w:p w:rsidR="00B40393" w:rsidRPr="00C326CC" w:rsidRDefault="00B40393" w:rsidP="00B40393">
      <w:pPr>
        <w:jc w:val="both"/>
        <w:rPr>
          <w:b/>
          <w:bCs/>
          <w:i/>
          <w:iCs/>
          <w:shd w:val="clear" w:color="auto" w:fill="FFFFFF"/>
          <w:lang w:val="uk-UA" w:eastAsia="en-US"/>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395"/>
        <w:gridCol w:w="5528"/>
      </w:tblGrid>
      <w:tr w:rsidR="00B40393" w:rsidRPr="00C326CC"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395"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528" w:type="dxa"/>
            <w:hideMark/>
          </w:tcPr>
          <w:p w:rsidR="00B40393" w:rsidRPr="00C326CC" w:rsidRDefault="00B40393" w:rsidP="00724763">
            <w:pPr>
              <w:jc w:val="center"/>
              <w:rPr>
                <w:lang w:val="uk-UA" w:eastAsia="uk-UA"/>
              </w:rPr>
            </w:pPr>
            <w:r w:rsidRPr="00C326CC">
              <w:rPr>
                <w:b/>
                <w:lang w:val="uk-UA" w:eastAsia="uk-UA"/>
              </w:rPr>
              <w:t>Переможець торгів на виконання вимоги статті 17 повинен надати таку інформацію</w:t>
            </w:r>
          </w:p>
        </w:tc>
      </w:tr>
      <w:tr w:rsidR="00B40393" w:rsidRPr="00BE1340" w:rsidTr="00FC02A0">
        <w:tc>
          <w:tcPr>
            <w:tcW w:w="567" w:type="dxa"/>
            <w:hideMark/>
          </w:tcPr>
          <w:p w:rsidR="00B40393" w:rsidRPr="00C326CC" w:rsidRDefault="00B40393" w:rsidP="00724763">
            <w:pPr>
              <w:widowControl w:val="0"/>
              <w:jc w:val="center"/>
              <w:rPr>
                <w:b/>
                <w:bCs/>
                <w:lang w:val="uk-UA" w:eastAsia="uk-UA"/>
              </w:rPr>
            </w:pPr>
          </w:p>
          <w:p w:rsidR="00B40393" w:rsidRPr="00C326CC" w:rsidRDefault="00B40393" w:rsidP="00724763">
            <w:pPr>
              <w:widowControl w:val="0"/>
              <w:jc w:val="center"/>
              <w:rPr>
                <w:b/>
                <w:bCs/>
                <w:lang w:val="uk-UA" w:eastAsia="uk-UA"/>
              </w:rPr>
            </w:pPr>
            <w:r w:rsidRPr="00C326CC">
              <w:rPr>
                <w:b/>
                <w:bCs/>
                <w:lang w:val="uk-UA" w:eastAsia="uk-UA"/>
              </w:rPr>
              <w:t>1</w:t>
            </w:r>
          </w:p>
        </w:tc>
        <w:tc>
          <w:tcPr>
            <w:tcW w:w="4395" w:type="dxa"/>
            <w:hideMark/>
          </w:tcPr>
          <w:p w:rsidR="00B40393" w:rsidRPr="00C326CC" w:rsidRDefault="00B40393" w:rsidP="00724763">
            <w:pPr>
              <w:widowControl w:val="0"/>
              <w:jc w:val="both"/>
              <w:rPr>
                <w:lang w:val="uk-UA" w:eastAsia="uk-UA"/>
              </w:rPr>
            </w:pPr>
            <w:r w:rsidRPr="00C326CC">
              <w:rPr>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3 ч. 1 ст. 17 Закону</w:t>
            </w:r>
            <w:r w:rsidRPr="00C326CC">
              <w:rPr>
                <w:lang w:val="uk-UA" w:eastAsia="uk-UA"/>
              </w:rPr>
              <w:t>)</w:t>
            </w:r>
          </w:p>
        </w:tc>
        <w:tc>
          <w:tcPr>
            <w:tcW w:w="5528" w:type="dxa"/>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ab/>
              <w:t>Переможець підтверджує інформацію про відсутність підстави передбаченої п. 3 ч. 1 статті 17 Закону шляхом:</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40393" w:rsidRPr="00C326CC" w:rsidRDefault="00B40393" w:rsidP="00B40393">
            <w:pPr>
              <w:jc w:val="both"/>
              <w:rPr>
                <w:bCs/>
                <w:iCs/>
                <w:shd w:val="clear" w:color="auto" w:fill="FFFFFF"/>
                <w:lang w:val="uk-UA" w:eastAsia="uk-UA"/>
              </w:rPr>
            </w:pPr>
            <w:r w:rsidRPr="00C326CC">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40393" w:rsidRPr="00BE1340"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395"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lang w:val="uk-UA" w:eastAsia="uk-UA"/>
              </w:rPr>
            </w:pPr>
            <w:r w:rsidRPr="00C326CC">
              <w:rPr>
                <w:lang w:val="uk-UA" w:eastAsia="uk-UA"/>
              </w:rPr>
              <w:t>(</w:t>
            </w:r>
            <w:r w:rsidRPr="00C326CC">
              <w:rPr>
                <w:b/>
                <w:lang w:val="uk-UA" w:eastAsia="uk-UA"/>
              </w:rPr>
              <w:t>п. 6 ч. 1 ст. 17 Закону</w:t>
            </w:r>
            <w:r w:rsidRPr="00C326CC">
              <w:rPr>
                <w:lang w:val="uk-UA" w:eastAsia="uk-UA"/>
              </w:rPr>
              <w:t>)</w:t>
            </w:r>
          </w:p>
        </w:tc>
        <w:tc>
          <w:tcPr>
            <w:tcW w:w="5528" w:type="dxa"/>
            <w:hideMark/>
          </w:tcPr>
          <w:p w:rsidR="00B40393" w:rsidRPr="00C326CC" w:rsidRDefault="00B40393" w:rsidP="00BC7779">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00BC7779">
              <w:rPr>
                <w:bCs/>
                <w:shd w:val="clear" w:color="auto" w:fill="FFFFFF"/>
                <w:lang w:val="uk-UA" w:eastAsia="uk-UA"/>
              </w:rPr>
              <w:t xml:space="preserve"> </w:t>
            </w:r>
            <w:r w:rsidRPr="00C326CC">
              <w:rPr>
                <w:bCs/>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r w:rsidR="00BC7779">
              <w:rPr>
                <w:bCs/>
                <w:shd w:val="clear" w:color="auto" w:fill="FFFFFF"/>
                <w:lang w:val="uk-UA" w:eastAsia="uk-UA"/>
              </w:rPr>
              <w:t xml:space="preserve"> </w:t>
            </w:r>
            <w:r w:rsidRPr="00C326CC">
              <w:rPr>
                <w:bCs/>
                <w:shd w:val="clear" w:color="auto" w:fill="FFFFFF"/>
                <w:lang w:val="uk-UA" w:eastAsia="uk-UA"/>
              </w:rPr>
              <w:t xml:space="preserve">Замовник може перевірити витяг на офіційному сайті МВС за посиланням </w:t>
            </w:r>
            <w:proofErr w:type="spellStart"/>
            <w:r w:rsidRPr="00C326CC">
              <w:rPr>
                <w:bCs/>
                <w:shd w:val="clear" w:color="auto" w:fill="FFFFFF"/>
                <w:lang w:val="uk-UA" w:eastAsia="uk-UA"/>
              </w:rPr>
              <w:t>ttps</w:t>
            </w:r>
            <w:proofErr w:type="spellEnd"/>
            <w:r w:rsidRPr="00C326CC">
              <w:rPr>
                <w:bCs/>
                <w:shd w:val="clear" w:color="auto" w:fill="FFFFFF"/>
                <w:lang w:val="uk-UA" w:eastAsia="uk-UA"/>
              </w:rPr>
              <w:t>://</w:t>
            </w:r>
            <w:proofErr w:type="spellStart"/>
            <w:r w:rsidRPr="00C326CC">
              <w:rPr>
                <w:bCs/>
                <w:shd w:val="clear" w:color="auto" w:fill="FFFFFF"/>
                <w:lang w:val="uk-UA" w:eastAsia="uk-UA"/>
              </w:rPr>
              <w:t>vytiah.mvs.gov.ua</w:t>
            </w:r>
            <w:proofErr w:type="spellEnd"/>
            <w:r w:rsidRPr="00C326CC">
              <w:rPr>
                <w:bCs/>
                <w:shd w:val="clear" w:color="auto" w:fill="FFFFFF"/>
                <w:lang w:val="uk-UA" w:eastAsia="uk-UA"/>
              </w:rPr>
              <w:t>/</w:t>
            </w:r>
            <w:proofErr w:type="spellStart"/>
            <w:r w:rsidRPr="00C326CC">
              <w:rPr>
                <w:bCs/>
                <w:shd w:val="clear" w:color="auto" w:fill="FFFFFF"/>
                <w:lang w:val="uk-UA" w:eastAsia="uk-UA"/>
              </w:rPr>
              <w:t>app</w:t>
            </w:r>
            <w:proofErr w:type="spellEnd"/>
            <w:r w:rsidRPr="00C326CC">
              <w:rPr>
                <w:bCs/>
                <w:shd w:val="clear" w:color="auto" w:fill="FFFFFF"/>
                <w:lang w:val="uk-UA" w:eastAsia="uk-UA"/>
              </w:rPr>
              <w:t>/</w:t>
            </w:r>
            <w:proofErr w:type="spellStart"/>
            <w:r w:rsidRPr="00C326CC">
              <w:rPr>
                <w:bCs/>
                <w:shd w:val="clear" w:color="auto" w:fill="FFFFFF"/>
                <w:lang w:val="uk-UA" w:eastAsia="uk-UA"/>
              </w:rPr>
              <w:t>checkStatus</w:t>
            </w:r>
            <w:proofErr w:type="spellEnd"/>
            <w:r w:rsidRPr="00C326CC">
              <w:rPr>
                <w:bCs/>
                <w:shd w:val="clear" w:color="auto" w:fill="FFFFFF"/>
                <w:lang w:val="uk-UA" w:eastAsia="uk-UA"/>
              </w:rPr>
              <w:t>.</w:t>
            </w:r>
          </w:p>
        </w:tc>
      </w:tr>
      <w:tr w:rsidR="00B40393" w:rsidRPr="00BE1340" w:rsidTr="00FC02A0">
        <w:trPr>
          <w:trHeight w:val="588"/>
        </w:trPr>
        <w:tc>
          <w:tcPr>
            <w:tcW w:w="567"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lastRenderedPageBreak/>
              <w:t>3</w:t>
            </w:r>
          </w:p>
        </w:tc>
        <w:tc>
          <w:tcPr>
            <w:tcW w:w="4395"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528"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B40393" w:rsidRPr="00C326CC" w:rsidRDefault="00B40393" w:rsidP="00BC7779">
            <w:pPr>
              <w:jc w:val="both"/>
              <w:rPr>
                <w:iCs/>
                <w:lang w:val="uk-UA" w:eastAsia="uk-UA"/>
              </w:rPr>
            </w:pPr>
            <w:r w:rsidRPr="00C326CC">
              <w:rPr>
                <w:bCs/>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r w:rsidR="00BC7779">
              <w:rPr>
                <w:bCs/>
                <w:shd w:val="clear" w:color="auto" w:fill="FFFFFF"/>
                <w:lang w:val="uk-UA" w:eastAsia="uk-UA"/>
              </w:rPr>
              <w:t xml:space="preserve"> </w:t>
            </w:r>
            <w:r w:rsidRPr="00C326CC">
              <w:rPr>
                <w:bCs/>
                <w:shd w:val="clear" w:color="auto" w:fill="FFFFFF"/>
                <w:lang w:val="uk-UA" w:eastAsia="uk-UA"/>
              </w:rPr>
              <w:t xml:space="preserve">Замовник може перевірити витяг на офіційному сайті МВС за посиланням </w:t>
            </w:r>
            <w:proofErr w:type="spellStart"/>
            <w:r w:rsidRPr="00C326CC">
              <w:rPr>
                <w:bCs/>
                <w:shd w:val="clear" w:color="auto" w:fill="FFFFFF"/>
                <w:lang w:val="uk-UA" w:eastAsia="uk-UA"/>
              </w:rPr>
              <w:t>ttps</w:t>
            </w:r>
            <w:proofErr w:type="spellEnd"/>
            <w:r w:rsidRPr="00C326CC">
              <w:rPr>
                <w:bCs/>
                <w:shd w:val="clear" w:color="auto" w:fill="FFFFFF"/>
                <w:lang w:val="uk-UA" w:eastAsia="uk-UA"/>
              </w:rPr>
              <w:t>://</w:t>
            </w:r>
            <w:proofErr w:type="spellStart"/>
            <w:r w:rsidRPr="00C326CC">
              <w:rPr>
                <w:bCs/>
                <w:shd w:val="clear" w:color="auto" w:fill="FFFFFF"/>
                <w:lang w:val="uk-UA" w:eastAsia="uk-UA"/>
              </w:rPr>
              <w:t>vytiah.mvs.gov.ua</w:t>
            </w:r>
            <w:proofErr w:type="spellEnd"/>
            <w:r w:rsidRPr="00C326CC">
              <w:rPr>
                <w:bCs/>
                <w:shd w:val="clear" w:color="auto" w:fill="FFFFFF"/>
                <w:lang w:val="uk-UA" w:eastAsia="uk-UA"/>
              </w:rPr>
              <w:t>/</w:t>
            </w:r>
            <w:proofErr w:type="spellStart"/>
            <w:r w:rsidRPr="00C326CC">
              <w:rPr>
                <w:bCs/>
                <w:shd w:val="clear" w:color="auto" w:fill="FFFFFF"/>
                <w:lang w:val="uk-UA" w:eastAsia="uk-UA"/>
              </w:rPr>
              <w:t>app</w:t>
            </w:r>
            <w:proofErr w:type="spellEnd"/>
            <w:r w:rsidRPr="00C326CC">
              <w:rPr>
                <w:bCs/>
                <w:shd w:val="clear" w:color="auto" w:fill="FFFFFF"/>
                <w:lang w:val="uk-UA" w:eastAsia="uk-UA"/>
              </w:rPr>
              <w:t>/</w:t>
            </w:r>
            <w:proofErr w:type="spellStart"/>
            <w:r w:rsidRPr="00C326CC">
              <w:rPr>
                <w:bCs/>
                <w:shd w:val="clear" w:color="auto" w:fill="FFFFFF"/>
                <w:lang w:val="uk-UA" w:eastAsia="uk-UA"/>
              </w:rPr>
              <w:t>checkStatus</w:t>
            </w:r>
            <w:proofErr w:type="spellEnd"/>
            <w:r w:rsidRPr="00C326CC">
              <w:rPr>
                <w:bCs/>
                <w:shd w:val="clear" w:color="auto" w:fill="FFFFFF"/>
                <w:lang w:val="uk-UA" w:eastAsia="uk-UA"/>
              </w:rPr>
              <w:t>.</w:t>
            </w:r>
          </w:p>
        </w:tc>
      </w:tr>
      <w:tr w:rsidR="00B40393" w:rsidRPr="00C326CC" w:rsidTr="00954EF4">
        <w:trPr>
          <w:trHeight w:val="837"/>
        </w:trPr>
        <w:tc>
          <w:tcPr>
            <w:tcW w:w="567" w:type="dxa"/>
            <w:tcBorders>
              <w:top w:val="single" w:sz="4" w:space="0" w:color="auto"/>
            </w:tcBorders>
            <w:hideMark/>
          </w:tcPr>
          <w:p w:rsidR="00B40393" w:rsidRPr="00C326CC" w:rsidRDefault="00B40393" w:rsidP="00724763">
            <w:pPr>
              <w:widowControl w:val="0"/>
              <w:rPr>
                <w:b/>
                <w:bCs/>
                <w:lang w:val="uk-UA" w:eastAsia="en-US"/>
              </w:rPr>
            </w:pPr>
            <w:r w:rsidRPr="00C326CC">
              <w:rPr>
                <w:b/>
                <w:bCs/>
                <w:lang w:val="uk-UA" w:eastAsia="en-US"/>
              </w:rPr>
              <w:t>4</w:t>
            </w:r>
          </w:p>
        </w:tc>
        <w:tc>
          <w:tcPr>
            <w:tcW w:w="4395" w:type="dxa"/>
            <w:tcBorders>
              <w:top w:val="single" w:sz="4" w:space="0" w:color="auto"/>
            </w:tcBorders>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 раніше укладеним договором про закупівлю з цим самим</w:t>
            </w:r>
          </w:p>
          <w:p w:rsidR="00B40393" w:rsidRPr="00C326CC" w:rsidRDefault="00B40393" w:rsidP="00724763">
            <w:pPr>
              <w:widowControl w:val="0"/>
              <w:jc w:val="both"/>
              <w:rPr>
                <w:lang w:val="uk-UA" w:eastAsia="en-US"/>
              </w:rPr>
            </w:pPr>
            <w:r w:rsidRPr="00C326CC">
              <w:rPr>
                <w:lang w:val="uk-UA" w:eastAsia="en-US"/>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0393" w:rsidRPr="00C326CC" w:rsidRDefault="00B40393" w:rsidP="00724763">
            <w:pPr>
              <w:widowControl w:val="0"/>
              <w:jc w:val="both"/>
              <w:rPr>
                <w:lang w:val="uk-UA" w:eastAsia="en-US"/>
              </w:rPr>
            </w:pPr>
            <w:r w:rsidRPr="00C326CC">
              <w:rPr>
                <w:lang w:val="uk-UA" w:eastAsia="en-US"/>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B40393" w:rsidRPr="00C326CC" w:rsidRDefault="00B40393" w:rsidP="00724763">
            <w:pPr>
              <w:widowControl w:val="0"/>
              <w:jc w:val="both"/>
              <w:rPr>
                <w:lang w:val="uk-UA" w:eastAsia="en-US"/>
              </w:rPr>
            </w:pPr>
            <w:r w:rsidRPr="00C326CC">
              <w:rPr>
                <w:lang w:val="uk-UA" w:eastAsia="en-US"/>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528" w:type="dxa"/>
            <w:tcBorders>
              <w:top w:val="single" w:sz="4" w:space="0" w:color="auto"/>
            </w:tcBorders>
            <w:hideMark/>
          </w:tcPr>
          <w:p w:rsidR="00B40393" w:rsidRPr="00C326CC" w:rsidRDefault="00B40393" w:rsidP="00954EF4">
            <w:pPr>
              <w:keepNext/>
              <w:keepLines/>
              <w:tabs>
                <w:tab w:val="left" w:pos="1080"/>
              </w:tabs>
              <w:jc w:val="both"/>
              <w:rPr>
                <w:lang w:val="uk-UA" w:eastAsia="uk-UA"/>
              </w:rPr>
            </w:pPr>
            <w:r w:rsidRPr="00C326CC">
              <w:rPr>
                <w:lang w:val="uk-UA" w:eastAsia="uk-UA"/>
              </w:rPr>
              <w:t>Спосіб документального підтвердження визначається переможцем самостійно. (</w:t>
            </w:r>
            <w:r w:rsidR="00954EF4">
              <w:rPr>
                <w:lang w:val="uk-UA" w:eastAsia="uk-UA"/>
              </w:rPr>
              <w:t>І</w:t>
            </w:r>
            <w:r w:rsidRPr="00C326CC">
              <w:rPr>
                <w:lang w:val="uk-UA" w:eastAsia="uk-UA"/>
              </w:rPr>
              <w:t>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40393" w:rsidRPr="00C326CC" w:rsidRDefault="00B40393" w:rsidP="00B40393">
      <w:pPr>
        <w:widowControl w:val="0"/>
        <w:tabs>
          <w:tab w:val="left" w:pos="1080"/>
        </w:tabs>
        <w:jc w:val="both"/>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 xml:space="preserve">2.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фізичних осіб-підприємців</w:t>
      </w:r>
      <w:r w:rsidR="00B40393" w:rsidRPr="00C326CC">
        <w:rPr>
          <w:b/>
          <w:lang w:val="uk-UA" w:eastAsia="uk-UA"/>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395"/>
        <w:gridCol w:w="5528"/>
      </w:tblGrid>
      <w:tr w:rsidR="00B40393" w:rsidRPr="00C326CC"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395"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528" w:type="dxa"/>
            <w:hideMark/>
          </w:tcPr>
          <w:p w:rsidR="00B40393" w:rsidRPr="00C326CC" w:rsidRDefault="00B40393" w:rsidP="00724763">
            <w:pPr>
              <w:jc w:val="center"/>
              <w:rPr>
                <w:lang w:val="uk-UA" w:eastAsia="uk-UA"/>
              </w:rPr>
            </w:pPr>
            <w:r w:rsidRPr="00C326CC">
              <w:rPr>
                <w:b/>
                <w:lang w:val="uk-UA" w:eastAsia="uk-UA"/>
              </w:rPr>
              <w:t>Переможець торгів на виконання вимоги статті 17 повинен надати таку інформацію</w:t>
            </w:r>
          </w:p>
        </w:tc>
      </w:tr>
      <w:tr w:rsidR="00B40393" w:rsidRPr="00BE1340" w:rsidTr="00FC02A0">
        <w:trPr>
          <w:trHeight w:val="360"/>
        </w:trPr>
        <w:tc>
          <w:tcPr>
            <w:tcW w:w="567" w:type="dxa"/>
            <w:tcBorders>
              <w:bottom w:val="single" w:sz="4" w:space="0" w:color="auto"/>
            </w:tcBorders>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395" w:type="dxa"/>
            <w:tcBorders>
              <w:bottom w:val="single" w:sz="4" w:space="0" w:color="auto"/>
            </w:tcBorders>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C326CC">
              <w:rPr>
                <w:bCs/>
                <w:shd w:val="clear" w:color="auto" w:fill="FFFFFF"/>
                <w:lang w:val="uk-UA" w:eastAsia="uk-UA"/>
              </w:rPr>
              <w:lastRenderedPageBreak/>
              <w:t>відповідальності за вчинення корупційного правопорушення або правопорушення, пов’язаного з корупцією</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(п. 3 ч. 1 ст. 17 Закону)</w:t>
            </w:r>
          </w:p>
          <w:p w:rsidR="00B40393" w:rsidRPr="00C326CC" w:rsidRDefault="00B40393" w:rsidP="00724763">
            <w:pPr>
              <w:jc w:val="both"/>
              <w:rPr>
                <w:lang w:val="uk-UA" w:eastAsia="uk-UA"/>
              </w:rPr>
            </w:pPr>
          </w:p>
        </w:tc>
        <w:tc>
          <w:tcPr>
            <w:tcW w:w="5528" w:type="dxa"/>
            <w:tcBorders>
              <w:bottom w:val="single" w:sz="4" w:space="0" w:color="auto"/>
            </w:tcBorders>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lastRenderedPageBreak/>
              <w:tab/>
              <w:t>Переможець підтверджує інформацію про відсутність підстави передбаченої п. 3 ч. 1 статті 17 Закону шляхом:</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заповнення окремих електронних полів в електронній системі закупівель та/або надання гарантійного листа/довідки у довільній формі, </w:t>
            </w:r>
            <w:r w:rsidRPr="00C326CC">
              <w:rPr>
                <w:bCs/>
                <w:shd w:val="clear" w:color="auto" w:fill="FFFFFF"/>
                <w:lang w:val="uk-UA" w:eastAsia="uk-UA"/>
              </w:rPr>
              <w:lastRenderedPageBreak/>
              <w:t>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40393" w:rsidRPr="00C326CC" w:rsidRDefault="00B40393" w:rsidP="00B40393">
            <w:pPr>
              <w:jc w:val="both"/>
              <w:rPr>
                <w:bCs/>
                <w:shd w:val="clear" w:color="auto" w:fill="FFFFFF"/>
                <w:lang w:val="uk-UA" w:eastAsia="uk-UA"/>
              </w:rPr>
            </w:pPr>
            <w:r w:rsidRPr="00C326CC">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tc>
      </w:tr>
      <w:tr w:rsidR="00B40393" w:rsidRPr="00C326CC" w:rsidTr="00FC02A0">
        <w:trPr>
          <w:trHeight w:val="1836"/>
        </w:trPr>
        <w:tc>
          <w:tcPr>
            <w:tcW w:w="567" w:type="dxa"/>
            <w:tcBorders>
              <w:top w:val="single" w:sz="4" w:space="0" w:color="auto"/>
            </w:tcBorders>
          </w:tcPr>
          <w:p w:rsidR="00B40393" w:rsidRPr="00C326CC" w:rsidRDefault="00B40393" w:rsidP="00724763">
            <w:pPr>
              <w:widowControl w:val="0"/>
              <w:jc w:val="center"/>
              <w:rPr>
                <w:b/>
                <w:bCs/>
                <w:lang w:val="uk-UA" w:eastAsia="uk-UA"/>
              </w:rPr>
            </w:pPr>
            <w:r w:rsidRPr="00C326CC">
              <w:rPr>
                <w:b/>
                <w:bCs/>
                <w:lang w:val="uk-UA" w:eastAsia="uk-UA"/>
              </w:rPr>
              <w:lastRenderedPageBreak/>
              <w:t>2</w:t>
            </w:r>
          </w:p>
        </w:tc>
        <w:tc>
          <w:tcPr>
            <w:tcW w:w="4395" w:type="dxa"/>
            <w:tcBorders>
              <w:top w:val="single" w:sz="4" w:space="0" w:color="auto"/>
            </w:tcBorders>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bCs/>
                <w:shd w:val="clear" w:color="auto" w:fill="FFFFFF"/>
                <w:lang w:val="uk-UA" w:eastAsia="uk-UA"/>
              </w:rPr>
            </w:pPr>
            <w:r w:rsidRPr="00C326CC">
              <w:rPr>
                <w:lang w:val="uk-UA" w:eastAsia="uk-UA"/>
              </w:rPr>
              <w:t>(</w:t>
            </w:r>
            <w:r w:rsidRPr="00C326CC">
              <w:rPr>
                <w:b/>
                <w:lang w:val="uk-UA" w:eastAsia="uk-UA"/>
              </w:rPr>
              <w:t>п. 5 ч. 1 ст. 17 Закону</w:t>
            </w:r>
            <w:r w:rsidRPr="00C326CC">
              <w:rPr>
                <w:lang w:val="uk-UA" w:eastAsia="uk-UA"/>
              </w:rPr>
              <w:t>)</w:t>
            </w:r>
          </w:p>
        </w:tc>
        <w:tc>
          <w:tcPr>
            <w:tcW w:w="5528" w:type="dxa"/>
            <w:tcBorders>
              <w:top w:val="single" w:sz="4" w:space="0" w:color="auto"/>
            </w:tcBorders>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40393" w:rsidRPr="00C326CC" w:rsidRDefault="00B40393" w:rsidP="00895D7F">
            <w:pPr>
              <w:rPr>
                <w:bCs/>
                <w:shd w:val="clear" w:color="auto" w:fill="FFFFFF"/>
                <w:lang w:val="uk-UA" w:eastAsia="uk-UA"/>
              </w:rPr>
            </w:pPr>
            <w:r w:rsidRPr="00C326CC">
              <w:rPr>
                <w:bCs/>
                <w:shd w:val="clear" w:color="auto" w:fill="FFFFFF"/>
                <w:lang w:val="uk-UA" w:eastAsia="uk-UA"/>
              </w:rPr>
              <w:t>Замовник може перевірити витяг на офіційному сайті МВС за посиланням</w:t>
            </w:r>
            <w:r w:rsidR="00895D7F">
              <w:rPr>
                <w:bCs/>
                <w:shd w:val="clear" w:color="auto" w:fill="FFFFFF"/>
                <w:lang w:val="uk-UA" w:eastAsia="uk-UA"/>
              </w:rPr>
              <w:t>:</w:t>
            </w:r>
            <w:r w:rsidRPr="00C326CC">
              <w:rPr>
                <w:bCs/>
                <w:shd w:val="clear" w:color="auto" w:fill="FFFFFF"/>
                <w:lang w:val="uk-UA" w:eastAsia="uk-UA"/>
              </w:rPr>
              <w:t xml:space="preserve"> https://vytiah.mvs.gov.ua/app/checkStatus.</w:t>
            </w:r>
          </w:p>
        </w:tc>
      </w:tr>
      <w:tr w:rsidR="00B40393" w:rsidRPr="00BE1340" w:rsidTr="00FC02A0">
        <w:trPr>
          <w:trHeight w:val="588"/>
        </w:trPr>
        <w:tc>
          <w:tcPr>
            <w:tcW w:w="567"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t>3</w:t>
            </w:r>
          </w:p>
        </w:tc>
        <w:tc>
          <w:tcPr>
            <w:tcW w:w="4395"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528"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B40393" w:rsidRPr="00C326CC" w:rsidRDefault="00B40393" w:rsidP="00BC7779">
            <w:pPr>
              <w:jc w:val="both"/>
              <w:rPr>
                <w:iCs/>
                <w:lang w:val="uk-UA" w:eastAsia="uk-UA"/>
              </w:rPr>
            </w:pPr>
            <w:r w:rsidRPr="00C326CC">
              <w:rPr>
                <w:bCs/>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r w:rsidR="00BC7779">
              <w:rPr>
                <w:bCs/>
                <w:shd w:val="clear" w:color="auto" w:fill="FFFFFF"/>
                <w:lang w:val="uk-UA" w:eastAsia="uk-UA"/>
              </w:rPr>
              <w:t xml:space="preserve"> </w:t>
            </w:r>
            <w:r w:rsidRPr="00C326CC">
              <w:rPr>
                <w:bCs/>
                <w:shd w:val="clear" w:color="auto" w:fill="FFFFFF"/>
                <w:lang w:val="uk-UA" w:eastAsia="uk-UA"/>
              </w:rPr>
              <w:t xml:space="preserve">Замовник може перевірити витяг на офіційному сайті МВС за посиланням </w:t>
            </w:r>
            <w:proofErr w:type="spellStart"/>
            <w:r w:rsidRPr="00C326CC">
              <w:rPr>
                <w:bCs/>
                <w:shd w:val="clear" w:color="auto" w:fill="FFFFFF"/>
                <w:lang w:val="uk-UA" w:eastAsia="uk-UA"/>
              </w:rPr>
              <w:t>ttps</w:t>
            </w:r>
            <w:proofErr w:type="spellEnd"/>
            <w:r w:rsidRPr="00C326CC">
              <w:rPr>
                <w:bCs/>
                <w:shd w:val="clear" w:color="auto" w:fill="FFFFFF"/>
                <w:lang w:val="uk-UA" w:eastAsia="uk-UA"/>
              </w:rPr>
              <w:t>://</w:t>
            </w:r>
            <w:proofErr w:type="spellStart"/>
            <w:r w:rsidRPr="00C326CC">
              <w:rPr>
                <w:bCs/>
                <w:shd w:val="clear" w:color="auto" w:fill="FFFFFF"/>
                <w:lang w:val="uk-UA" w:eastAsia="uk-UA"/>
              </w:rPr>
              <w:t>vytiah.mvs.gov.ua</w:t>
            </w:r>
            <w:proofErr w:type="spellEnd"/>
            <w:r w:rsidRPr="00C326CC">
              <w:rPr>
                <w:bCs/>
                <w:shd w:val="clear" w:color="auto" w:fill="FFFFFF"/>
                <w:lang w:val="uk-UA" w:eastAsia="uk-UA"/>
              </w:rPr>
              <w:t>/</w:t>
            </w:r>
            <w:proofErr w:type="spellStart"/>
            <w:r w:rsidRPr="00C326CC">
              <w:rPr>
                <w:bCs/>
                <w:shd w:val="clear" w:color="auto" w:fill="FFFFFF"/>
                <w:lang w:val="uk-UA" w:eastAsia="uk-UA"/>
              </w:rPr>
              <w:t>app</w:t>
            </w:r>
            <w:proofErr w:type="spellEnd"/>
            <w:r w:rsidRPr="00C326CC">
              <w:rPr>
                <w:bCs/>
                <w:shd w:val="clear" w:color="auto" w:fill="FFFFFF"/>
                <w:lang w:val="uk-UA" w:eastAsia="uk-UA"/>
              </w:rPr>
              <w:t>/</w:t>
            </w:r>
            <w:proofErr w:type="spellStart"/>
            <w:r w:rsidRPr="00C326CC">
              <w:rPr>
                <w:bCs/>
                <w:shd w:val="clear" w:color="auto" w:fill="FFFFFF"/>
                <w:lang w:val="uk-UA" w:eastAsia="uk-UA"/>
              </w:rPr>
              <w:t>checkStatus</w:t>
            </w:r>
            <w:proofErr w:type="spellEnd"/>
            <w:r w:rsidRPr="00C326CC">
              <w:rPr>
                <w:bCs/>
                <w:shd w:val="clear" w:color="auto" w:fill="FFFFFF"/>
                <w:lang w:val="uk-UA" w:eastAsia="uk-UA"/>
              </w:rPr>
              <w:t>.</w:t>
            </w:r>
          </w:p>
        </w:tc>
      </w:tr>
      <w:tr w:rsidR="00B40393" w:rsidRPr="00C326CC" w:rsidTr="00FC02A0">
        <w:tc>
          <w:tcPr>
            <w:tcW w:w="567" w:type="dxa"/>
            <w:hideMark/>
          </w:tcPr>
          <w:p w:rsidR="00B40393" w:rsidRPr="00C326CC" w:rsidRDefault="00B40393" w:rsidP="00724763">
            <w:pPr>
              <w:widowControl w:val="0"/>
              <w:rPr>
                <w:b/>
                <w:bCs/>
                <w:lang w:val="uk-UA" w:eastAsia="en-US"/>
              </w:rPr>
            </w:pPr>
            <w:r w:rsidRPr="00C326CC">
              <w:rPr>
                <w:b/>
                <w:bCs/>
                <w:lang w:val="uk-UA" w:eastAsia="en-US"/>
              </w:rPr>
              <w:t>4</w:t>
            </w:r>
          </w:p>
        </w:tc>
        <w:tc>
          <w:tcPr>
            <w:tcW w:w="4395" w:type="dxa"/>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w:t>
            </w:r>
          </w:p>
          <w:p w:rsidR="00B40393" w:rsidRPr="00C326CC" w:rsidRDefault="00B40393" w:rsidP="00724763">
            <w:pPr>
              <w:widowControl w:val="0"/>
              <w:jc w:val="both"/>
              <w:rPr>
                <w:lang w:val="uk-UA" w:eastAsia="en-US"/>
              </w:rPr>
            </w:pPr>
            <w:r w:rsidRPr="00C326CC">
              <w:rPr>
                <w:lang w:val="uk-UA" w:eastAsia="en-US"/>
              </w:rPr>
              <w:t>раніше укладеним договором про закупівлю з цим самим</w:t>
            </w:r>
          </w:p>
          <w:p w:rsidR="00B40393" w:rsidRPr="00C326CC" w:rsidRDefault="00B40393" w:rsidP="00724763">
            <w:pPr>
              <w:widowControl w:val="0"/>
              <w:jc w:val="both"/>
              <w:rPr>
                <w:lang w:val="uk-UA" w:eastAsia="en-US"/>
              </w:rPr>
            </w:pPr>
            <w:r w:rsidRPr="00C326CC">
              <w:rPr>
                <w:lang w:val="uk-UA" w:eastAsia="en-US"/>
              </w:rPr>
              <w:t>замовником, що призвело до його дострокового розірвання, і</w:t>
            </w:r>
          </w:p>
          <w:p w:rsidR="00B40393" w:rsidRPr="00C326CC" w:rsidRDefault="00B40393" w:rsidP="00724763">
            <w:pPr>
              <w:widowControl w:val="0"/>
              <w:jc w:val="both"/>
              <w:rPr>
                <w:lang w:val="uk-UA" w:eastAsia="en-US"/>
              </w:rPr>
            </w:pPr>
            <w:r w:rsidRPr="00C326CC">
              <w:rPr>
                <w:lang w:val="uk-UA" w:eastAsia="en-US"/>
              </w:rPr>
              <w:t xml:space="preserve">було застосовано санкції у вигляді </w:t>
            </w:r>
            <w:r w:rsidRPr="00C326CC">
              <w:rPr>
                <w:lang w:val="uk-UA" w:eastAsia="en-US"/>
              </w:rPr>
              <w:lastRenderedPageBreak/>
              <w:t>штрафів та/або</w:t>
            </w:r>
          </w:p>
          <w:p w:rsidR="00B40393" w:rsidRPr="00C326CC" w:rsidRDefault="00B40393" w:rsidP="00724763">
            <w:pPr>
              <w:widowControl w:val="0"/>
              <w:jc w:val="both"/>
              <w:rPr>
                <w:lang w:val="uk-UA" w:eastAsia="en-US"/>
              </w:rPr>
            </w:pPr>
            <w:r w:rsidRPr="00C326CC">
              <w:rPr>
                <w:lang w:val="uk-UA" w:eastAsia="en-US"/>
              </w:rPr>
              <w:t>відшкодування збитків - протягом трьох років з дати</w:t>
            </w:r>
          </w:p>
          <w:p w:rsidR="00B40393" w:rsidRPr="00C326CC" w:rsidRDefault="00B40393" w:rsidP="00724763">
            <w:pPr>
              <w:widowControl w:val="0"/>
              <w:jc w:val="both"/>
              <w:rPr>
                <w:lang w:val="uk-UA" w:eastAsia="en-US"/>
              </w:rPr>
            </w:pPr>
            <w:r w:rsidRPr="00C326CC">
              <w:rPr>
                <w:lang w:val="uk-UA" w:eastAsia="en-US"/>
              </w:rPr>
              <w:t>дострокового розірвання такого договору.</w:t>
            </w:r>
          </w:p>
          <w:p w:rsidR="00B40393" w:rsidRPr="00C326CC" w:rsidRDefault="00B40393" w:rsidP="00724763">
            <w:pPr>
              <w:widowControl w:val="0"/>
              <w:jc w:val="both"/>
              <w:rPr>
                <w:lang w:val="uk-UA" w:eastAsia="en-US"/>
              </w:rPr>
            </w:pPr>
            <w:r w:rsidRPr="00C326CC">
              <w:rPr>
                <w:lang w:val="uk-UA" w:eastAsia="en-US"/>
              </w:rPr>
              <w:t>Учасник процедури закупівлі, що перебуває в обставинах,</w:t>
            </w:r>
          </w:p>
          <w:p w:rsidR="00B40393" w:rsidRPr="00C326CC" w:rsidRDefault="00B40393" w:rsidP="00724763">
            <w:pPr>
              <w:widowControl w:val="0"/>
              <w:jc w:val="both"/>
              <w:rPr>
                <w:lang w:val="uk-UA" w:eastAsia="en-US"/>
              </w:rPr>
            </w:pPr>
            <w:r w:rsidRPr="00C326CC">
              <w:rPr>
                <w:lang w:val="uk-UA" w:eastAsia="en-US"/>
              </w:rPr>
              <w:t>зазначених у частині другій статті 17 Закону, може надати</w:t>
            </w:r>
          </w:p>
          <w:p w:rsidR="00B40393" w:rsidRPr="00C326CC" w:rsidRDefault="00B40393" w:rsidP="00724763">
            <w:pPr>
              <w:widowControl w:val="0"/>
              <w:jc w:val="both"/>
              <w:rPr>
                <w:lang w:val="uk-UA" w:eastAsia="en-US"/>
              </w:rPr>
            </w:pPr>
            <w:r w:rsidRPr="00C326CC">
              <w:rPr>
                <w:lang w:val="uk-UA" w:eastAsia="en-US"/>
              </w:rPr>
              <w:t>підтвердження вжиття заходів для доведення своєї</w:t>
            </w:r>
          </w:p>
          <w:p w:rsidR="00B40393" w:rsidRPr="00C326CC" w:rsidRDefault="00B40393" w:rsidP="00724763">
            <w:pPr>
              <w:widowControl w:val="0"/>
              <w:jc w:val="both"/>
              <w:rPr>
                <w:lang w:val="uk-UA" w:eastAsia="en-US"/>
              </w:rPr>
            </w:pPr>
            <w:r w:rsidRPr="00C326CC">
              <w:rPr>
                <w:lang w:val="uk-UA" w:eastAsia="en-US"/>
              </w:rPr>
              <w:t>надійності, незважаючи на наявність відповідної підстави для</w:t>
            </w:r>
          </w:p>
          <w:p w:rsidR="00B40393" w:rsidRPr="00C326CC" w:rsidRDefault="00B40393" w:rsidP="00724763">
            <w:pPr>
              <w:widowControl w:val="0"/>
              <w:jc w:val="both"/>
              <w:rPr>
                <w:lang w:val="uk-UA" w:eastAsia="en-US"/>
              </w:rPr>
            </w:pPr>
            <w:r w:rsidRPr="00C326CC">
              <w:rPr>
                <w:lang w:val="uk-UA" w:eastAsia="en-US"/>
              </w:rPr>
              <w:t>відмови в участі у процедурі закупівлі. Для цього учасник</w:t>
            </w:r>
          </w:p>
          <w:p w:rsidR="00B40393" w:rsidRPr="00C326CC" w:rsidRDefault="00B40393" w:rsidP="00724763">
            <w:pPr>
              <w:widowControl w:val="0"/>
              <w:jc w:val="both"/>
              <w:rPr>
                <w:lang w:val="uk-UA" w:eastAsia="en-US"/>
              </w:rPr>
            </w:pPr>
            <w:r w:rsidRPr="00C326CC">
              <w:rPr>
                <w:lang w:val="uk-UA" w:eastAsia="en-US"/>
              </w:rPr>
              <w:t>(суб’єкт господарювання) повинен довести, що він сплатив</w:t>
            </w:r>
          </w:p>
          <w:p w:rsidR="00B40393" w:rsidRPr="00C326CC" w:rsidRDefault="00B40393" w:rsidP="00724763">
            <w:pPr>
              <w:widowControl w:val="0"/>
              <w:jc w:val="both"/>
              <w:rPr>
                <w:lang w:val="uk-UA" w:eastAsia="en-US"/>
              </w:rPr>
            </w:pPr>
            <w:r w:rsidRPr="00C326CC">
              <w:rPr>
                <w:lang w:val="uk-UA" w:eastAsia="en-US"/>
              </w:rPr>
              <w:t>або зобов’язався сплатити відповідні зобов’язання та</w:t>
            </w:r>
          </w:p>
          <w:p w:rsidR="00B40393" w:rsidRPr="00C326CC" w:rsidRDefault="00B40393" w:rsidP="00724763">
            <w:pPr>
              <w:widowControl w:val="0"/>
              <w:jc w:val="both"/>
              <w:rPr>
                <w:lang w:val="uk-UA" w:eastAsia="en-US"/>
              </w:rPr>
            </w:pPr>
            <w:r w:rsidRPr="00C326CC">
              <w:rPr>
                <w:lang w:val="uk-UA" w:eastAsia="en-US"/>
              </w:rPr>
              <w:t>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528" w:type="dxa"/>
            <w:tcBorders>
              <w:bottom w:val="single" w:sz="4" w:space="0" w:color="auto"/>
            </w:tcBorders>
            <w:hideMark/>
          </w:tcPr>
          <w:p w:rsidR="00B40393" w:rsidRPr="00C326CC" w:rsidRDefault="00B40393" w:rsidP="00954EF4">
            <w:pPr>
              <w:keepNext/>
              <w:keepLines/>
              <w:tabs>
                <w:tab w:val="left" w:pos="1080"/>
              </w:tabs>
              <w:jc w:val="both"/>
              <w:rPr>
                <w:lang w:val="uk-UA" w:eastAsia="uk-UA"/>
              </w:rPr>
            </w:pPr>
            <w:r w:rsidRPr="00C326CC">
              <w:rPr>
                <w:lang w:val="uk-UA" w:eastAsia="uk-UA"/>
              </w:rPr>
              <w:lastRenderedPageBreak/>
              <w:t>Спосіб документального підтвердження визначається переможцем самостійно. (</w:t>
            </w:r>
            <w:r w:rsidR="00954EF4">
              <w:rPr>
                <w:lang w:val="uk-UA" w:eastAsia="uk-UA"/>
              </w:rPr>
              <w:t>І</w:t>
            </w:r>
            <w:r w:rsidRPr="00C326CC">
              <w:rPr>
                <w:lang w:val="uk-UA" w:eastAsia="uk-UA"/>
              </w:rPr>
              <w:t>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40393" w:rsidRPr="00C326CC" w:rsidRDefault="00B40393" w:rsidP="00B40393">
      <w:pPr>
        <w:widowControl w:val="0"/>
        <w:tabs>
          <w:tab w:val="left" w:pos="1080"/>
        </w:tabs>
        <w:jc w:val="both"/>
        <w:rPr>
          <w:b/>
          <w:bCs/>
          <w:lang w:val="uk-UA" w:eastAsia="uk-UA"/>
        </w:rPr>
      </w:pPr>
    </w:p>
    <w:p w:rsidR="00B40393" w:rsidRPr="00C326CC" w:rsidRDefault="00B40393" w:rsidP="00B40393">
      <w:pPr>
        <w:tabs>
          <w:tab w:val="left" w:pos="1080"/>
        </w:tabs>
        <w:jc w:val="both"/>
        <w:rPr>
          <w:b/>
          <w:bCs/>
          <w:color w:val="000000"/>
          <w:lang w:val="uk-UA" w:eastAsia="en-US"/>
        </w:rPr>
      </w:pPr>
      <w:r w:rsidRPr="00C326CC">
        <w:rPr>
          <w:b/>
          <w:bCs/>
          <w:color w:val="000000"/>
          <w:lang w:val="uk-UA" w:eastAsia="en-US"/>
        </w:rPr>
        <w:t>Примітка:</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895D7F">
        <w:rPr>
          <w:bCs/>
          <w:color w:val="000000"/>
          <w:lang w:val="uk-UA" w:eastAsia="en-US"/>
        </w:rPr>
        <w:t>YouControl</w:t>
      </w:r>
      <w:proofErr w:type="spellEnd"/>
      <w:r w:rsidRPr="00895D7F">
        <w:rPr>
          <w:bCs/>
          <w:color w:val="000000"/>
          <w:lang w:val="uk-UA" w:eastAsia="en-US"/>
        </w:rPr>
        <w:t xml:space="preserve"> або за допомогою інших сервісів (у разі функціонування їх у вільному доступі в мережі Інтернет).</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w:t>
      </w:r>
      <w:r w:rsidRPr="00895D7F">
        <w:rPr>
          <w:rFonts w:ascii="Calibri" w:hAnsi="Calibri"/>
          <w:sz w:val="22"/>
          <w:szCs w:val="22"/>
          <w:lang w:val="uk-UA" w:eastAsia="en-US"/>
        </w:rPr>
        <w:t xml:space="preserve"> </w:t>
      </w:r>
      <w:r w:rsidRPr="00895D7F">
        <w:rPr>
          <w:bCs/>
          <w:color w:val="000000"/>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95D7F" w:rsidRDefault="00895D7F"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BC7779" w:rsidRDefault="00BC7779" w:rsidP="00B40393">
      <w:pPr>
        <w:shd w:val="clear" w:color="auto" w:fill="FFFFFF"/>
        <w:jc w:val="both"/>
        <w:rPr>
          <w:b/>
          <w:bCs/>
          <w:color w:val="000000"/>
          <w:lang w:val="uk-UA" w:eastAsia="en-US"/>
        </w:rPr>
      </w:pPr>
    </w:p>
    <w:p w:rsidR="00BC7779" w:rsidRDefault="00BC7779"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lastRenderedPageBreak/>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BE1340"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proofErr w:type="spellStart"/>
            <w:r w:rsidR="00916F0C" w:rsidRPr="00916F0C">
              <w:rPr>
                <w:rFonts w:eastAsia="SimSun"/>
                <w:b/>
                <w:bCs/>
                <w:color w:val="000000"/>
                <w:kern w:val="2"/>
                <w:lang w:val="uk-UA" w:eastAsia="zh-CN"/>
              </w:rPr>
              <w:t>1</w:t>
            </w:r>
            <w:proofErr w:type="spellEnd"/>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proofErr w:type="spellStart"/>
            <w:r w:rsidRPr="00412774">
              <w:rPr>
                <w:rFonts w:eastAsia="SimSun"/>
                <w:color w:val="000000"/>
                <w:kern w:val="2"/>
                <w:lang w:eastAsia="zh-CN"/>
              </w:rPr>
              <w:t>Правомочність</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укладення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r w:rsidRPr="00412774">
              <w:rPr>
                <w:rFonts w:eastAsia="SimSun"/>
                <w:color w:val="000000"/>
                <w:kern w:val="2"/>
                <w:lang w:eastAsia="zh-CN"/>
              </w:rPr>
              <w:t xml:space="preserve"> та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пропозиції</w:t>
            </w:r>
            <w:proofErr w:type="spellEnd"/>
            <w:r w:rsidRPr="00412774">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w:t>
            </w:r>
            <w:proofErr w:type="spellStart"/>
            <w:r w:rsidRPr="00412774">
              <w:rPr>
                <w:rFonts w:eastAsia="SimSun"/>
                <w:b/>
                <w:color w:val="000000"/>
                <w:kern w:val="2"/>
                <w:lang w:eastAsia="zh-CN"/>
              </w:rPr>
              <w:t>юридичних</w:t>
            </w:r>
            <w:proofErr w:type="spellEnd"/>
            <w:r w:rsidRPr="00412774">
              <w:rPr>
                <w:rFonts w:eastAsia="SimSun"/>
                <w:b/>
                <w:color w:val="000000"/>
                <w:kern w:val="2"/>
                <w:lang w:eastAsia="zh-CN"/>
              </w:rPr>
              <w:t xml:space="preserve"> </w:t>
            </w:r>
            <w:proofErr w:type="spellStart"/>
            <w:proofErr w:type="gramStart"/>
            <w:r w:rsidRPr="00412774">
              <w:rPr>
                <w:rFonts w:eastAsia="SimSun"/>
                <w:b/>
                <w:color w:val="000000"/>
                <w:kern w:val="2"/>
                <w:lang w:eastAsia="zh-CN"/>
              </w:rPr>
              <w:t>осіб</w:t>
            </w:r>
            <w:proofErr w:type="spellEnd"/>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 xml:space="preserve">1. </w:t>
            </w:r>
            <w:proofErr w:type="spellStart"/>
            <w:r w:rsidRPr="00412774">
              <w:rPr>
                <w:rFonts w:eastAsia="SimSun"/>
                <w:color w:val="000000"/>
                <w:kern w:val="2"/>
                <w:lang w:eastAsia="zh-CN"/>
              </w:rPr>
              <w:t>Скан-копія</w:t>
            </w:r>
            <w:proofErr w:type="spellEnd"/>
            <w:r w:rsidRPr="00412774">
              <w:rPr>
                <w:rFonts w:eastAsia="SimSun"/>
                <w:color w:val="000000"/>
                <w:kern w:val="2"/>
                <w:lang w:eastAsia="zh-CN"/>
              </w:rPr>
              <w:t xml:space="preserve"> документ</w:t>
            </w:r>
            <w:proofErr w:type="gramStart"/>
            <w:r w:rsidRPr="00412774">
              <w:rPr>
                <w:rFonts w:eastAsia="SimSun"/>
                <w:color w:val="000000"/>
                <w:kern w:val="2"/>
                <w:lang w:eastAsia="zh-CN"/>
              </w:rPr>
              <w:t>у(</w:t>
            </w:r>
            <w:proofErr w:type="spellStart"/>
            <w:proofErr w:type="gramEnd"/>
            <w:r w:rsidRPr="00412774">
              <w:rPr>
                <w:rFonts w:eastAsia="SimSun"/>
                <w:color w:val="000000"/>
                <w:kern w:val="2"/>
                <w:lang w:eastAsia="zh-CN"/>
              </w:rPr>
              <w:t>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особи, яка </w:t>
            </w:r>
            <w:proofErr w:type="spellStart"/>
            <w:r w:rsidRPr="00412774">
              <w:rPr>
                <w:rFonts w:eastAsia="SimSun"/>
                <w:color w:val="000000"/>
                <w:kern w:val="2"/>
                <w:lang w:eastAsia="zh-CN"/>
              </w:rPr>
              <w:t>підписує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пропозицію</w:t>
            </w:r>
            <w:proofErr w:type="spellEnd"/>
            <w:r w:rsidRPr="00412774">
              <w:rPr>
                <w:rFonts w:eastAsia="SimSun"/>
                <w:color w:val="000000"/>
                <w:kern w:val="2"/>
                <w:lang w:eastAsia="zh-CN"/>
              </w:rPr>
              <w:t xml:space="preserve"> та/</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уповноважена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xml:space="preserve">- </w:t>
            </w:r>
            <w:proofErr w:type="spellStart"/>
            <w:r w:rsidRPr="00412774">
              <w:rPr>
                <w:rFonts w:eastAsia="SimSun"/>
                <w:color w:val="000000"/>
                <w:kern w:val="2"/>
                <w:lang w:eastAsia="zh-CN"/>
              </w:rPr>
              <w:t>виписка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w:t>
            </w:r>
            <w:proofErr w:type="gramStart"/>
            <w:r w:rsidRPr="00412774">
              <w:rPr>
                <w:rFonts w:eastAsia="SimSun"/>
                <w:color w:val="000000"/>
                <w:kern w:val="2"/>
                <w:lang w:eastAsia="zh-CN"/>
              </w:rPr>
              <w:t>в</w:t>
            </w:r>
            <w:proofErr w:type="spellEnd"/>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w:t>
            </w:r>
            <w:proofErr w:type="spellStart"/>
            <w:r w:rsidRPr="00412774">
              <w:rPr>
                <w:rFonts w:eastAsia="SimSun"/>
                <w:color w:val="000000"/>
                <w:kern w:val="2"/>
                <w:lang w:eastAsia="zh-CN"/>
              </w:rPr>
              <w:t>призначення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довіреність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доручення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інший</w:t>
            </w:r>
            <w:proofErr w:type="spellEnd"/>
            <w:r w:rsidRPr="00412774">
              <w:rPr>
                <w:rFonts w:eastAsia="SimSun"/>
                <w:color w:val="000000"/>
                <w:kern w:val="2"/>
                <w:lang w:eastAsia="zh-CN"/>
              </w:rPr>
              <w:t xml:space="preserve"> документ,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посадової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spellStart"/>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ія</w:t>
            </w:r>
            <w:proofErr w:type="spellEnd"/>
            <w:r w:rsidRPr="00412774">
              <w:rPr>
                <w:rFonts w:eastAsia="SimSun"/>
                <w:color w:val="000000"/>
                <w:kern w:val="2"/>
                <w:lang w:eastAsia="zh-CN"/>
              </w:rPr>
              <w:t xml:space="preserve"> Статуту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r w:rsidRPr="00412774">
              <w:rPr>
                <w:rFonts w:eastAsia="SimSun"/>
                <w:color w:val="000000"/>
                <w:kern w:val="2"/>
                <w:lang w:eastAsia="zh-CN"/>
              </w:rPr>
              <w:t xml:space="preserve"> </w:t>
            </w:r>
            <w:r w:rsidRPr="00412774">
              <w:rPr>
                <w:rFonts w:eastAsia="SimSun"/>
                <w:iCs/>
                <w:color w:val="000000"/>
                <w:kern w:val="2"/>
                <w:lang w:eastAsia="zh-CN"/>
              </w:rPr>
              <w:t xml:space="preserve">(в </w:t>
            </w:r>
            <w:proofErr w:type="spellStart"/>
            <w:r w:rsidRPr="00412774">
              <w:rPr>
                <w:rFonts w:eastAsia="SimSun"/>
                <w:iCs/>
                <w:color w:val="000000"/>
                <w:kern w:val="2"/>
                <w:lang w:eastAsia="zh-CN"/>
              </w:rPr>
              <w:t>разі</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їх</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наявності</w:t>
            </w:r>
            <w:proofErr w:type="spellEnd"/>
            <w:r w:rsidRPr="00412774">
              <w:rPr>
                <w:rFonts w:eastAsia="SimSun"/>
                <w:iCs/>
                <w:color w:val="000000"/>
                <w:kern w:val="2"/>
                <w:lang w:eastAsia="zh-CN"/>
              </w:rPr>
              <w:t>)</w:t>
            </w:r>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установчого</w:t>
            </w:r>
            <w:proofErr w:type="spellEnd"/>
            <w:r w:rsidRPr="00412774">
              <w:rPr>
                <w:rFonts w:eastAsia="SimSun"/>
                <w:color w:val="000000"/>
                <w:kern w:val="2"/>
                <w:lang w:eastAsia="zh-CN"/>
              </w:rPr>
              <w:t xml:space="preserve">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діяльність</w:t>
            </w:r>
            <w:proofErr w:type="spellEnd"/>
            <w:r w:rsidRPr="00412774">
              <w:rPr>
                <w:rFonts w:eastAsia="SimSun"/>
                <w:color w:val="000000"/>
                <w:kern w:val="2"/>
                <w:lang w:eastAsia="zh-CN"/>
              </w:rPr>
              <w:t xml:space="preserve"> на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ідставі</w:t>
            </w:r>
            <w:proofErr w:type="spellEnd"/>
            <w:r w:rsidRPr="00412774">
              <w:rPr>
                <w:rFonts w:eastAsia="SimSun"/>
                <w:color w:val="000000"/>
                <w:kern w:val="2"/>
                <w:lang w:eastAsia="zh-CN"/>
              </w:rPr>
              <w:t xml:space="preserve"> модельного статуту, </w:t>
            </w:r>
            <w:proofErr w:type="spellStart"/>
            <w:r w:rsidRPr="00412774">
              <w:rPr>
                <w:rFonts w:eastAsia="SimSun"/>
                <w:color w:val="000000"/>
                <w:kern w:val="2"/>
                <w:lang w:eastAsia="zh-CN"/>
              </w:rPr>
              <w:t>необхідно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рішення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створення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такої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була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здійснена</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ісля</w:t>
            </w:r>
            <w:proofErr w:type="spellEnd"/>
            <w:r w:rsidRPr="00412774">
              <w:rPr>
                <w:rFonts w:eastAsia="SimSun"/>
                <w:color w:val="000000"/>
                <w:kern w:val="2"/>
                <w:lang w:eastAsia="zh-CN"/>
              </w:rPr>
              <w:t xml:space="preserve"> 01.01.2016 року, то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право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опис</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надаються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юридичною</w:t>
            </w:r>
            <w:proofErr w:type="spellEnd"/>
            <w:r w:rsidRPr="00412774">
              <w:rPr>
                <w:rFonts w:eastAsia="SimSun"/>
                <w:color w:val="000000"/>
                <w:kern w:val="2"/>
                <w:lang w:eastAsia="zh-CN"/>
              </w:rPr>
              <w:t xml:space="preserve"> особою державному </w:t>
            </w:r>
            <w:proofErr w:type="spellStart"/>
            <w:r w:rsidRPr="00412774">
              <w:rPr>
                <w:rFonts w:eastAsia="SimSun"/>
                <w:color w:val="000000"/>
                <w:kern w:val="2"/>
                <w:lang w:eastAsia="zh-CN"/>
              </w:rPr>
              <w:t>реєстратору</w:t>
            </w:r>
            <w:proofErr w:type="spellEnd"/>
            <w:r w:rsidRPr="00412774">
              <w:rPr>
                <w:rFonts w:eastAsia="SimSun"/>
                <w:color w:val="000000"/>
                <w:kern w:val="2"/>
                <w:lang w:eastAsia="zh-CN"/>
              </w:rPr>
              <w:t xml:space="preserve"> для </w:t>
            </w:r>
            <w:proofErr w:type="spellStart"/>
            <w:r w:rsidRPr="00412774">
              <w:rPr>
                <w:rFonts w:eastAsia="SimSun"/>
                <w:color w:val="000000"/>
                <w:kern w:val="2"/>
                <w:lang w:eastAsia="zh-CN"/>
              </w:rPr>
              <w:t>проведення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зазначенням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унікального</w:t>
            </w:r>
            <w:proofErr w:type="spellEnd"/>
            <w:r w:rsidRPr="00412774">
              <w:rPr>
                <w:rFonts w:eastAsia="SimSun"/>
                <w:color w:val="000000"/>
                <w:kern w:val="2"/>
                <w:lang w:eastAsia="zh-CN"/>
              </w:rPr>
              <w:t xml:space="preserve"> коду,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доступу до </w:t>
            </w:r>
            <w:proofErr w:type="spellStart"/>
            <w:r w:rsidRPr="00412774">
              <w:rPr>
                <w:rFonts w:eastAsia="SimSun"/>
                <w:color w:val="000000"/>
                <w:kern w:val="2"/>
                <w:lang w:eastAsia="zh-CN"/>
              </w:rPr>
              <w:t>результатів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адміністративних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послуг</w:t>
            </w:r>
            <w:proofErr w:type="spellEnd"/>
            <w:r w:rsidRPr="00412774">
              <w:rPr>
                <w:rFonts w:eastAsia="SimSun"/>
                <w:color w:val="000000"/>
                <w:kern w:val="2"/>
                <w:lang w:eastAsia="zh-CN"/>
              </w:rPr>
              <w:t xml:space="preserve"> у </w:t>
            </w:r>
            <w:proofErr w:type="spellStart"/>
            <w:r w:rsidRPr="00412774">
              <w:rPr>
                <w:rFonts w:eastAsia="SimSun"/>
                <w:color w:val="000000"/>
                <w:kern w:val="2"/>
                <w:lang w:eastAsia="zh-CN"/>
              </w:rPr>
              <w:t>сфері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w:t>
            </w:r>
            <w:proofErr w:type="spellStart"/>
            <w:r w:rsidRPr="00412774">
              <w:rPr>
                <w:rFonts w:eastAsia="SimSun"/>
                <w:color w:val="000000"/>
                <w:kern w:val="2"/>
                <w:lang w:eastAsia="zh-CN"/>
              </w:rPr>
              <w:t>числі</w:t>
            </w:r>
            <w:proofErr w:type="spellEnd"/>
            <w:r w:rsidRPr="00412774">
              <w:rPr>
                <w:rFonts w:eastAsia="SimSun"/>
                <w:color w:val="000000"/>
                <w:kern w:val="2"/>
                <w:lang w:eastAsia="zh-CN"/>
              </w:rPr>
              <w:t xml:space="preserve"> до </w:t>
            </w:r>
            <w:proofErr w:type="spellStart"/>
            <w:r w:rsidRPr="00412774">
              <w:rPr>
                <w:rFonts w:eastAsia="SimSun"/>
                <w:color w:val="000000"/>
                <w:kern w:val="2"/>
                <w:lang w:eastAsia="zh-CN"/>
              </w:rPr>
              <w:t>установчих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В </w:t>
            </w:r>
            <w:proofErr w:type="spellStart"/>
            <w:r w:rsidRPr="00412774">
              <w:rPr>
                <w:rFonts w:eastAsia="SimSun"/>
                <w:color w:val="000000"/>
                <w:kern w:val="2"/>
                <w:lang w:eastAsia="zh-CN"/>
              </w:rPr>
              <w:t>описі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повинні</w:t>
            </w:r>
            <w:proofErr w:type="spellEnd"/>
            <w:r w:rsidRPr="00412774">
              <w:rPr>
                <w:rFonts w:eastAsia="SimSun"/>
                <w:color w:val="000000"/>
                <w:kern w:val="2"/>
                <w:lang w:eastAsia="zh-CN"/>
              </w:rPr>
              <w:t xml:space="preserve"> бути </w:t>
            </w:r>
            <w:proofErr w:type="spellStart"/>
            <w:r w:rsidRPr="00412774">
              <w:rPr>
                <w:rFonts w:eastAsia="SimSun"/>
                <w:color w:val="000000"/>
                <w:kern w:val="2"/>
                <w:lang w:eastAsia="zh-CN"/>
              </w:rPr>
              <w:t>зазначені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унікальний</w:t>
            </w:r>
            <w:proofErr w:type="spellEnd"/>
            <w:r w:rsidRPr="00412774">
              <w:rPr>
                <w:rFonts w:eastAsia="SimSun"/>
                <w:color w:val="000000"/>
                <w:kern w:val="2"/>
                <w:lang w:eastAsia="zh-CN"/>
              </w:rPr>
              <w:t xml:space="preserve"> код, </w:t>
            </w:r>
            <w:proofErr w:type="spellStart"/>
            <w:r w:rsidRPr="00412774">
              <w:rPr>
                <w:rFonts w:eastAsia="SimSun"/>
                <w:color w:val="000000"/>
                <w:kern w:val="2"/>
                <w:lang w:eastAsia="zh-CN"/>
              </w:rPr>
              <w:t>веб-сайт</w:t>
            </w:r>
            <w:proofErr w:type="spellEnd"/>
            <w:r w:rsidRPr="00412774">
              <w:rPr>
                <w:rFonts w:eastAsia="SimSun"/>
                <w:color w:val="000000"/>
                <w:kern w:val="2"/>
                <w:lang w:eastAsia="zh-CN"/>
              </w:rPr>
              <w:t xml:space="preserve"> за </w:t>
            </w:r>
            <w:proofErr w:type="spellStart"/>
            <w:r w:rsidRPr="00412774">
              <w:rPr>
                <w:rFonts w:eastAsia="SimSun"/>
                <w:color w:val="000000"/>
                <w:kern w:val="2"/>
                <w:lang w:eastAsia="zh-CN"/>
              </w:rPr>
              <w:t>яким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Замовник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перевірити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дата </w:t>
            </w:r>
            <w:proofErr w:type="spellStart"/>
            <w:r w:rsidRPr="00412774">
              <w:rPr>
                <w:rFonts w:eastAsia="SimSun"/>
                <w:color w:val="000000"/>
                <w:kern w:val="2"/>
                <w:lang w:eastAsia="zh-CN"/>
              </w:rPr>
              <w:t>формування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витягу</w:t>
            </w:r>
            <w:proofErr w:type="spellEnd"/>
            <w:r w:rsidRPr="00412774">
              <w:rPr>
                <w:rFonts w:eastAsia="SimSun"/>
                <w:color w:val="000000"/>
                <w:kern w:val="2"/>
                <w:lang w:eastAsia="zh-CN"/>
              </w:rPr>
              <w:t xml:space="preserve">, а </w:t>
            </w:r>
            <w:proofErr w:type="spellStart"/>
            <w:r w:rsidRPr="00412774">
              <w:rPr>
                <w:rFonts w:eastAsia="SimSun"/>
                <w:color w:val="000000"/>
                <w:kern w:val="2"/>
                <w:lang w:eastAsia="zh-CN"/>
              </w:rPr>
              <w:t>також</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ініціали</w:t>
            </w:r>
            <w:proofErr w:type="spellEnd"/>
            <w:r w:rsidRPr="00412774">
              <w:rPr>
                <w:rFonts w:eastAsia="SimSun"/>
                <w:color w:val="000000"/>
                <w:kern w:val="2"/>
                <w:lang w:eastAsia="zh-CN"/>
              </w:rPr>
              <w:t xml:space="preserve"> державного </w:t>
            </w:r>
            <w:proofErr w:type="spellStart"/>
            <w:r w:rsidRPr="00412774">
              <w:rPr>
                <w:rFonts w:eastAsia="SimSun"/>
                <w:color w:val="000000"/>
                <w:kern w:val="2"/>
                <w:lang w:eastAsia="zh-CN"/>
              </w:rPr>
              <w:t>реєстратора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державну</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 xml:space="preserve">Для </w:t>
            </w:r>
            <w:proofErr w:type="spellStart"/>
            <w:r w:rsidRPr="00412774">
              <w:rPr>
                <w:rFonts w:eastAsia="SimSun"/>
                <w:b/>
                <w:bCs/>
                <w:color w:val="000000"/>
                <w:kern w:val="2"/>
                <w:u w:val="single"/>
                <w:lang w:eastAsia="zh-CN"/>
              </w:rPr>
              <w:t>фізичних</w:t>
            </w:r>
            <w:proofErr w:type="spellEnd"/>
            <w:r w:rsidRPr="00412774">
              <w:rPr>
                <w:rFonts w:eastAsia="SimSun"/>
                <w:b/>
                <w:bCs/>
                <w:color w:val="000000"/>
                <w:kern w:val="2"/>
                <w:u w:val="single"/>
                <w:lang w:eastAsia="zh-CN"/>
              </w:rPr>
              <w:t xml:space="preserve"> </w:t>
            </w:r>
            <w:proofErr w:type="spellStart"/>
            <w:r w:rsidRPr="00412774">
              <w:rPr>
                <w:rFonts w:eastAsia="SimSun"/>
                <w:b/>
                <w:bCs/>
                <w:color w:val="000000"/>
                <w:kern w:val="2"/>
                <w:u w:val="single"/>
                <w:lang w:eastAsia="zh-CN"/>
              </w:rPr>
              <w:t>осіб-підприємці</w:t>
            </w:r>
            <w:proofErr w:type="gramStart"/>
            <w:r w:rsidRPr="00412774">
              <w:rPr>
                <w:rFonts w:eastAsia="SimSun"/>
                <w:b/>
                <w:bCs/>
                <w:color w:val="000000"/>
                <w:kern w:val="2"/>
                <w:u w:val="single"/>
                <w:lang w:eastAsia="zh-CN"/>
              </w:rPr>
              <w:t>в</w:t>
            </w:r>
            <w:proofErr w:type="spellEnd"/>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паспорту (</w:t>
            </w:r>
            <w:proofErr w:type="spellStart"/>
            <w:proofErr w:type="gramStart"/>
            <w:r w:rsidRPr="00412774">
              <w:rPr>
                <w:rFonts w:eastAsia="SimSun"/>
                <w:color w:val="000000"/>
                <w:kern w:val="2"/>
                <w:lang w:eastAsia="zh-CN"/>
              </w:rPr>
              <w:t>вс</w:t>
            </w:r>
            <w:proofErr w:type="gramEnd"/>
            <w:r w:rsidRPr="00412774">
              <w:rPr>
                <w:rFonts w:eastAsia="SimSun"/>
                <w:color w:val="000000"/>
                <w:kern w:val="2"/>
                <w:lang w:eastAsia="zh-CN"/>
              </w:rPr>
              <w:t>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заповнені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сторінки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документу, </w:t>
            </w:r>
            <w:proofErr w:type="spellStart"/>
            <w:r w:rsidRPr="00412774">
              <w:rPr>
                <w:rFonts w:eastAsia="SimSun"/>
                <w:color w:val="000000"/>
                <w:kern w:val="2"/>
                <w:lang w:eastAsia="zh-CN"/>
              </w:rPr>
              <w:t>передбаченого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статтею</w:t>
            </w:r>
            <w:proofErr w:type="spellEnd"/>
            <w:r w:rsidRPr="00412774">
              <w:rPr>
                <w:rFonts w:eastAsia="SimSun"/>
                <w:color w:val="000000"/>
                <w:kern w:val="2"/>
                <w:lang w:eastAsia="zh-CN"/>
              </w:rPr>
              <w:t xml:space="preserve"> 13 Закону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Єдиний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демографічний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підтверджують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посвідчують</w:t>
            </w:r>
            <w:proofErr w:type="spellEnd"/>
            <w:r w:rsidRPr="00412774">
              <w:rPr>
                <w:rFonts w:eastAsia="SimSun"/>
                <w:color w:val="000000"/>
                <w:kern w:val="2"/>
                <w:lang w:eastAsia="zh-CN"/>
              </w:rPr>
              <w:t xml:space="preserve"> особу </w:t>
            </w:r>
            <w:proofErr w:type="spellStart"/>
            <w:r w:rsidRPr="00412774">
              <w:rPr>
                <w:rFonts w:eastAsia="SimSun"/>
                <w:color w:val="000000"/>
                <w:kern w:val="2"/>
                <w:lang w:eastAsia="zh-CN"/>
              </w:rPr>
              <w:t>чи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її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спеціальний</w:t>
            </w:r>
            <w:proofErr w:type="spellEnd"/>
            <w:r w:rsidRPr="00412774">
              <w:rPr>
                <w:rFonts w:eastAsia="SimSun"/>
                <w:color w:val="000000"/>
                <w:kern w:val="2"/>
                <w:lang w:eastAsia="zh-CN"/>
              </w:rPr>
              <w:t xml:space="preserve"> статус» </w:t>
            </w:r>
            <w:proofErr w:type="spellStart"/>
            <w:r w:rsidRPr="00412774">
              <w:rPr>
                <w:rFonts w:eastAsia="SimSun"/>
                <w:color w:val="000000"/>
                <w:kern w:val="2"/>
                <w:lang w:eastAsia="zh-CN"/>
              </w:rPr>
              <w:t>від</w:t>
            </w:r>
            <w:proofErr w:type="spellEnd"/>
            <w:r w:rsidRPr="00412774">
              <w:rPr>
                <w:rFonts w:eastAsia="SimSun"/>
                <w:color w:val="000000"/>
                <w:kern w:val="2"/>
                <w:lang w:eastAsia="zh-CN"/>
              </w:rPr>
              <w:t xml:space="preserve"> 20.11.2012 № 5492-</w:t>
            </w:r>
            <w:r w:rsidRPr="00412774">
              <w:rPr>
                <w:rFonts w:eastAsia="SimSun"/>
                <w:color w:val="000000"/>
                <w:kern w:val="2"/>
                <w:lang w:val="en-US" w:eastAsia="zh-CN"/>
              </w:rPr>
              <w:t>VI</w:t>
            </w:r>
            <w:r w:rsidRPr="00412774">
              <w:rPr>
                <w:rFonts w:eastAsia="SimSun"/>
                <w:color w:val="000000"/>
                <w:kern w:val="2"/>
                <w:lang w:eastAsia="zh-CN"/>
              </w:rPr>
              <w:t xml:space="preserve">, </w:t>
            </w:r>
            <w:proofErr w:type="spellStart"/>
            <w:r w:rsidRPr="00412774">
              <w:rPr>
                <w:rFonts w:eastAsia="SimSun"/>
                <w:color w:val="000000"/>
                <w:kern w:val="2"/>
                <w:lang w:eastAsia="zh-CN"/>
              </w:rPr>
              <w:t>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lastRenderedPageBreak/>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412774" w:rsidRPr="00E0413A" w:rsidRDefault="00050E74" w:rsidP="00BE1340">
      <w:pPr>
        <w:jc w:val="both"/>
        <w:rPr>
          <w:b/>
          <w:color w:val="000000"/>
          <w:lang w:val="uk-UA"/>
        </w:rPr>
      </w:pPr>
      <w:r w:rsidRPr="006E1538">
        <w:rPr>
          <w:b/>
          <w:i/>
          <w:lang w:val="uk-UA"/>
        </w:rPr>
        <w:lastRenderedPageBreak/>
        <w:t xml:space="preserve">                                        </w:t>
      </w:r>
      <w:r w:rsidR="00BE1340">
        <w:rPr>
          <w:b/>
          <w:i/>
          <w:lang w:val="uk-UA"/>
        </w:rPr>
        <w:tab/>
      </w:r>
      <w:r w:rsidR="00BE1340">
        <w:rPr>
          <w:b/>
          <w:i/>
          <w:lang w:val="uk-UA"/>
        </w:rPr>
        <w:tab/>
      </w:r>
      <w:r w:rsidR="00BE1340">
        <w:rPr>
          <w:b/>
          <w:i/>
          <w:lang w:val="uk-UA"/>
        </w:rPr>
        <w:tab/>
      </w:r>
      <w:r w:rsidR="00BE1340">
        <w:rPr>
          <w:b/>
          <w:i/>
          <w:lang w:val="uk-UA"/>
        </w:rPr>
        <w:tab/>
      </w:r>
      <w:r w:rsidR="00BE1340">
        <w:rPr>
          <w:b/>
          <w:i/>
          <w:lang w:val="uk-UA"/>
        </w:rPr>
        <w:tab/>
      </w:r>
      <w:r w:rsidR="00BE1340">
        <w:rPr>
          <w:b/>
          <w:i/>
          <w:lang w:val="uk-UA"/>
        </w:rPr>
        <w:tab/>
      </w:r>
      <w:r w:rsidR="00BE1340">
        <w:rPr>
          <w:b/>
          <w:i/>
          <w:lang w:val="uk-UA"/>
        </w:rPr>
        <w:tab/>
      </w:r>
      <w:r w:rsidR="00BE1340">
        <w:rPr>
          <w:b/>
          <w:i/>
          <w:lang w:val="uk-UA"/>
        </w:rPr>
        <w:tab/>
      </w:r>
      <w:r w:rsidR="00BE1340">
        <w:rPr>
          <w:b/>
          <w:i/>
          <w:lang w:val="uk-UA"/>
        </w:rPr>
        <w:tab/>
      </w:r>
      <w:r w:rsidR="00412774" w:rsidRPr="00E0413A">
        <w:rPr>
          <w:b/>
          <w:color w:val="000000"/>
          <w:lang w:val="uk-UA"/>
        </w:rPr>
        <w:t>Д</w:t>
      </w:r>
      <w:r w:rsidR="00916F0C">
        <w:rPr>
          <w:b/>
          <w:color w:val="000000"/>
          <w:lang w:val="uk-UA"/>
        </w:rPr>
        <w:t>одаток</w:t>
      </w:r>
      <w:r w:rsidR="00412774" w:rsidRPr="00E0413A">
        <w:rPr>
          <w:b/>
          <w:color w:val="000000"/>
          <w:lang w:val="uk-UA"/>
        </w:rPr>
        <w:t xml:space="preserve"> №2</w:t>
      </w: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1"/>
        <w:gridCol w:w="1312"/>
        <w:gridCol w:w="1134"/>
        <w:gridCol w:w="992"/>
        <w:gridCol w:w="4678"/>
      </w:tblGrid>
      <w:tr w:rsidR="004A4204" w:rsidRPr="00515ABF" w:rsidTr="000C4739">
        <w:trPr>
          <w:cantSplit/>
          <w:trHeight w:val="2168"/>
        </w:trPr>
        <w:tc>
          <w:tcPr>
            <w:tcW w:w="2091" w:type="dxa"/>
            <w:vAlign w:val="center"/>
          </w:tcPr>
          <w:p w:rsidR="004A4204" w:rsidRPr="00515ABF" w:rsidRDefault="004A4204" w:rsidP="00BD5627">
            <w:pPr>
              <w:ind w:right="-144"/>
              <w:jc w:val="center"/>
              <w:rPr>
                <w:lang w:val="uk-UA"/>
              </w:rPr>
            </w:pPr>
            <w:r w:rsidRPr="00353CD3">
              <w:rPr>
                <w:lang w:val="uk-UA"/>
              </w:rPr>
              <w:t>Конкретне найменування продукції, торгова марка тощо</w:t>
            </w:r>
          </w:p>
        </w:tc>
        <w:tc>
          <w:tcPr>
            <w:tcW w:w="1312" w:type="dxa"/>
            <w:vAlign w:val="center"/>
          </w:tcPr>
          <w:p w:rsidR="004A4204" w:rsidRPr="00BE1340" w:rsidRDefault="004A4204" w:rsidP="00BD5627">
            <w:pPr>
              <w:ind w:left="-72" w:right="-108"/>
              <w:jc w:val="center"/>
              <w:rPr>
                <w:sz w:val="22"/>
                <w:szCs w:val="22"/>
                <w:lang w:val="uk-UA"/>
              </w:rPr>
            </w:pPr>
            <w:r w:rsidRPr="00BE1340">
              <w:rPr>
                <w:sz w:val="22"/>
                <w:szCs w:val="22"/>
                <w:lang w:val="uk-UA"/>
              </w:rPr>
              <w:t>Вимоги щодо якості (ДСТУ, ГОСТ, ТУ,  тощо) (обов’язково вказати норматив)</w:t>
            </w:r>
          </w:p>
        </w:tc>
        <w:tc>
          <w:tcPr>
            <w:tcW w:w="1134" w:type="dxa"/>
            <w:vAlign w:val="center"/>
          </w:tcPr>
          <w:p w:rsidR="004A4204" w:rsidRPr="00515ABF" w:rsidRDefault="004A4204" w:rsidP="00BD5627">
            <w:pPr>
              <w:ind w:left="-108" w:right="-108"/>
              <w:jc w:val="center"/>
              <w:rPr>
                <w:lang w:val="uk-UA"/>
              </w:rPr>
            </w:pPr>
            <w:r w:rsidRPr="00515ABF">
              <w:rPr>
                <w:lang w:val="uk-UA"/>
              </w:rPr>
              <w:t xml:space="preserve">Кількісні </w:t>
            </w:r>
            <w:proofErr w:type="spellStart"/>
            <w:r w:rsidRPr="00515ABF">
              <w:rPr>
                <w:lang w:val="uk-UA"/>
              </w:rPr>
              <w:t>характе-ристики</w:t>
            </w:r>
            <w:proofErr w:type="spellEnd"/>
          </w:p>
        </w:tc>
        <w:tc>
          <w:tcPr>
            <w:tcW w:w="992" w:type="dxa"/>
            <w:vAlign w:val="center"/>
          </w:tcPr>
          <w:p w:rsidR="004A4204" w:rsidRPr="00515ABF" w:rsidRDefault="004A4204" w:rsidP="00BD5627">
            <w:pPr>
              <w:ind w:left="-108" w:right="-108"/>
              <w:jc w:val="center"/>
              <w:rPr>
                <w:lang w:val="uk-UA"/>
              </w:rPr>
            </w:pPr>
            <w:r w:rsidRPr="00515ABF">
              <w:rPr>
                <w:lang w:val="uk-UA"/>
              </w:rPr>
              <w:t>Одиниця виміру</w:t>
            </w:r>
          </w:p>
        </w:tc>
        <w:tc>
          <w:tcPr>
            <w:tcW w:w="4678" w:type="dxa"/>
            <w:vAlign w:val="center"/>
          </w:tcPr>
          <w:p w:rsidR="004A4204" w:rsidRPr="00515ABF" w:rsidRDefault="004A4204" w:rsidP="00724763">
            <w:pPr>
              <w:jc w:val="center"/>
              <w:rPr>
                <w:lang w:val="uk-UA"/>
              </w:rPr>
            </w:pPr>
            <w:r w:rsidRPr="00515ABF">
              <w:rPr>
                <w:lang w:val="uk-UA"/>
              </w:rPr>
              <w:t>Основні  якісні характеристики предмета закупівлі</w:t>
            </w:r>
          </w:p>
        </w:tc>
      </w:tr>
      <w:tr w:rsidR="00BD5627" w:rsidRPr="00515ABF" w:rsidTr="000C4739">
        <w:trPr>
          <w:cantSplit/>
          <w:trHeight w:val="683"/>
        </w:trPr>
        <w:tc>
          <w:tcPr>
            <w:tcW w:w="2091" w:type="dxa"/>
            <w:noWrap/>
            <w:vAlign w:val="center"/>
          </w:tcPr>
          <w:p w:rsidR="002545D3" w:rsidRPr="002545D3" w:rsidRDefault="002545D3" w:rsidP="002545D3">
            <w:pPr>
              <w:widowControl w:val="0"/>
              <w:autoSpaceDE w:val="0"/>
              <w:autoSpaceDN w:val="0"/>
              <w:adjustRightInd w:val="0"/>
              <w:ind w:left="171" w:right="-108"/>
              <w:rPr>
                <w:lang w:val="uk-UA"/>
              </w:rPr>
            </w:pPr>
            <w:r w:rsidRPr="002545D3">
              <w:rPr>
                <w:lang w:val="uk-UA"/>
              </w:rPr>
              <w:t xml:space="preserve">Сік </w:t>
            </w:r>
            <w:proofErr w:type="spellStart"/>
            <w:r w:rsidRPr="002545D3">
              <w:rPr>
                <w:lang w:val="uk-UA"/>
              </w:rPr>
              <w:t>мультифруктовий</w:t>
            </w:r>
            <w:proofErr w:type="spellEnd"/>
            <w:r w:rsidRPr="002545D3">
              <w:rPr>
                <w:lang w:val="uk-UA"/>
              </w:rPr>
              <w:t xml:space="preserve"> відновлений, з м'якоттю;</w:t>
            </w:r>
          </w:p>
          <w:p w:rsidR="00BD5627" w:rsidRPr="003946C5" w:rsidRDefault="002545D3" w:rsidP="002545D3">
            <w:pPr>
              <w:widowControl w:val="0"/>
              <w:autoSpaceDE w:val="0"/>
              <w:autoSpaceDN w:val="0"/>
              <w:adjustRightInd w:val="0"/>
              <w:ind w:left="171" w:right="-108"/>
              <w:rPr>
                <w:color w:val="000000"/>
                <w:lang w:val="uk-UA"/>
              </w:rPr>
            </w:pPr>
            <w:r w:rsidRPr="002545D3">
              <w:rPr>
                <w:lang w:val="uk-UA"/>
              </w:rPr>
              <w:t>сік яблучно-виноградний відновлений, освітлений; сік яблучно-грушевий відновлений, з м'якоттю; сік яблучно-персиковий відновлений, з м'якоттю; сік яблучно-полуничний відновлений, з м'якоттю; сік яблучно-полуничний відновлений, з м'якоттю.</w:t>
            </w:r>
            <w:r w:rsidRPr="00405035">
              <w:rPr>
                <w:b/>
                <w:lang w:val="uk-UA"/>
              </w:rPr>
              <w:t xml:space="preserve"> </w:t>
            </w:r>
          </w:p>
        </w:tc>
        <w:tc>
          <w:tcPr>
            <w:tcW w:w="1312" w:type="dxa"/>
            <w:noWrap/>
            <w:vAlign w:val="center"/>
          </w:tcPr>
          <w:p w:rsidR="00BE1340" w:rsidRPr="00463D4F" w:rsidRDefault="00BE1340" w:rsidP="00BE1340">
            <w:pPr>
              <w:jc w:val="center"/>
              <w:rPr>
                <w:rStyle w:val="af5"/>
                <w:color w:val="auto"/>
                <w:u w:val="none"/>
                <w:shd w:val="clear" w:color="auto" w:fill="FFFFFF"/>
              </w:rPr>
            </w:pPr>
            <w:r w:rsidRPr="00463D4F">
              <w:fldChar w:fldCharType="begin"/>
            </w:r>
            <w:r w:rsidRPr="00463D4F">
              <w:instrText xml:space="preserve"> HYPERLINK "http://online.budstandart.com/ua/catalog/doc-page?id_doc=82561" </w:instrText>
            </w:r>
            <w:r w:rsidRPr="00463D4F">
              <w:fldChar w:fldCharType="separate"/>
            </w:r>
          </w:p>
          <w:p w:rsidR="00BE1340" w:rsidRPr="00463D4F" w:rsidRDefault="00BE1340" w:rsidP="00BE1340">
            <w:pPr>
              <w:pStyle w:val="3"/>
              <w:jc w:val="center"/>
              <w:rPr>
                <w:rFonts w:ascii="Times New Roman" w:hAnsi="Times New Roman"/>
                <w:szCs w:val="24"/>
              </w:rPr>
            </w:pPr>
            <w:r w:rsidRPr="00463D4F">
              <w:rPr>
                <w:rFonts w:ascii="Times New Roman" w:hAnsi="Times New Roman"/>
                <w:bCs/>
                <w:szCs w:val="24"/>
                <w:shd w:val="clear" w:color="auto" w:fill="FFFFFF"/>
              </w:rPr>
              <w:t>ДСТУ 7159:2010</w:t>
            </w:r>
          </w:p>
          <w:p w:rsidR="00BD5627" w:rsidRPr="002545D3" w:rsidRDefault="00BE1340" w:rsidP="00BE1340">
            <w:pPr>
              <w:spacing w:line="276" w:lineRule="auto"/>
              <w:jc w:val="center"/>
              <w:rPr>
                <w:sz w:val="22"/>
                <w:szCs w:val="22"/>
                <w:lang w:val="uk-UA"/>
              </w:rPr>
            </w:pPr>
            <w:r w:rsidRPr="00463D4F">
              <w:fldChar w:fldCharType="end"/>
            </w:r>
          </w:p>
        </w:tc>
        <w:tc>
          <w:tcPr>
            <w:tcW w:w="1134" w:type="dxa"/>
            <w:noWrap/>
            <w:vAlign w:val="center"/>
          </w:tcPr>
          <w:p w:rsidR="00BD5627" w:rsidRPr="003E4BD4" w:rsidRDefault="007F6B11" w:rsidP="001306B1">
            <w:pPr>
              <w:tabs>
                <w:tab w:val="left" w:pos="374"/>
                <w:tab w:val="left" w:pos="1080"/>
              </w:tabs>
              <w:spacing w:line="276" w:lineRule="auto"/>
              <w:jc w:val="center"/>
              <w:rPr>
                <w:sz w:val="22"/>
                <w:szCs w:val="22"/>
                <w:lang w:val="uk-UA"/>
              </w:rPr>
            </w:pPr>
            <w:r>
              <w:rPr>
                <w:sz w:val="22"/>
                <w:szCs w:val="22"/>
                <w:lang w:val="uk-UA"/>
              </w:rPr>
              <w:t>80</w:t>
            </w:r>
            <w:r w:rsidR="002545D3">
              <w:rPr>
                <w:sz w:val="22"/>
                <w:szCs w:val="22"/>
                <w:lang w:val="uk-UA"/>
              </w:rPr>
              <w:t>00</w:t>
            </w:r>
          </w:p>
        </w:tc>
        <w:tc>
          <w:tcPr>
            <w:tcW w:w="992" w:type="dxa"/>
            <w:vAlign w:val="center"/>
          </w:tcPr>
          <w:p w:rsidR="00BD5627" w:rsidRPr="003E4BD4" w:rsidRDefault="002545D3" w:rsidP="001306B1">
            <w:pPr>
              <w:spacing w:line="276" w:lineRule="auto"/>
              <w:ind w:left="-180" w:firstLine="180"/>
              <w:jc w:val="center"/>
              <w:rPr>
                <w:sz w:val="22"/>
                <w:szCs w:val="22"/>
                <w:lang w:val="uk-UA"/>
              </w:rPr>
            </w:pPr>
            <w:r>
              <w:rPr>
                <w:sz w:val="22"/>
                <w:szCs w:val="22"/>
                <w:lang w:val="uk-UA"/>
              </w:rPr>
              <w:t>літр</w:t>
            </w:r>
          </w:p>
        </w:tc>
        <w:tc>
          <w:tcPr>
            <w:tcW w:w="4678" w:type="dxa"/>
            <w:noWrap/>
          </w:tcPr>
          <w:p w:rsidR="00BE1340" w:rsidRPr="00F12BF8" w:rsidRDefault="00BE1340" w:rsidP="00BE1340">
            <w:pPr>
              <w:widowControl w:val="0"/>
              <w:suppressAutoHyphens/>
              <w:autoSpaceDN w:val="0"/>
              <w:textAlignment w:val="baseline"/>
              <w:rPr>
                <w:lang w:val="uk-UA"/>
              </w:rPr>
            </w:pPr>
            <w:r w:rsidRPr="00F12BF8">
              <w:rPr>
                <w:lang w:val="uk-UA"/>
              </w:rPr>
              <w:t>Соки пакуванням 1л без доданого цукру згідно діючих ДСТУ,</w:t>
            </w:r>
          </w:p>
          <w:p w:rsidR="00BE1340" w:rsidRPr="00F12BF8" w:rsidRDefault="00BE1340" w:rsidP="00BE1340">
            <w:pPr>
              <w:shd w:val="clear" w:color="auto" w:fill="FFFFFF"/>
              <w:spacing w:after="120"/>
              <w:rPr>
                <w:color w:val="333333"/>
                <w:lang w:val="uk-UA"/>
              </w:rPr>
            </w:pPr>
            <w:r w:rsidRPr="00F12BF8">
              <w:rPr>
                <w:color w:val="333333"/>
              </w:rPr>
              <w:t xml:space="preserve">Характеристика </w:t>
            </w:r>
            <w:proofErr w:type="spellStart"/>
            <w:r w:rsidRPr="00F12BF8">
              <w:rPr>
                <w:color w:val="333333"/>
              </w:rPr>
              <w:t>соків</w:t>
            </w:r>
            <w:proofErr w:type="spellEnd"/>
            <w:r w:rsidRPr="00F12BF8">
              <w:rPr>
                <w:color w:val="333333"/>
                <w:lang w:val="uk-UA"/>
              </w:rPr>
              <w:t xml:space="preserve"> </w:t>
            </w:r>
            <w:proofErr w:type="spellStart"/>
            <w:r w:rsidRPr="00F12BF8">
              <w:rPr>
                <w:color w:val="333333"/>
              </w:rPr>
              <w:t>освітлених</w:t>
            </w:r>
            <w:proofErr w:type="spellEnd"/>
            <w:r w:rsidRPr="00F12BF8">
              <w:rPr>
                <w:color w:val="333333"/>
                <w:lang w:val="uk-UA"/>
              </w:rPr>
              <w:t xml:space="preserve">, </w:t>
            </w:r>
            <w:proofErr w:type="spellStart"/>
            <w:r w:rsidRPr="00F12BF8">
              <w:rPr>
                <w:color w:val="333333"/>
              </w:rPr>
              <w:t>з</w:t>
            </w:r>
            <w:proofErr w:type="spellEnd"/>
            <w:r w:rsidRPr="00F12BF8">
              <w:rPr>
                <w:color w:val="333333"/>
              </w:rPr>
              <w:t xml:space="preserve"> </w:t>
            </w:r>
            <w:proofErr w:type="spellStart"/>
            <w:r w:rsidRPr="00F12BF8">
              <w:rPr>
                <w:color w:val="333333"/>
              </w:rPr>
              <w:t>мякоттю</w:t>
            </w:r>
            <w:proofErr w:type="spellEnd"/>
            <w:r w:rsidRPr="00F12BF8">
              <w:rPr>
                <w:color w:val="333333"/>
                <w:lang w:val="uk-UA"/>
              </w:rPr>
              <w:t xml:space="preserve">, </w:t>
            </w:r>
            <w:proofErr w:type="spellStart"/>
            <w:r w:rsidRPr="00F12BF8">
              <w:rPr>
                <w:color w:val="333333"/>
              </w:rPr>
              <w:t>неосвітлених</w:t>
            </w:r>
            <w:proofErr w:type="spellEnd"/>
            <w:r w:rsidRPr="00F12BF8">
              <w:rPr>
                <w:color w:val="333333"/>
                <w:lang w:val="uk-UA"/>
              </w:rPr>
              <w:t>.</w:t>
            </w:r>
          </w:p>
          <w:p w:rsidR="00BE1340" w:rsidRPr="00F12BF8" w:rsidRDefault="00BE1340" w:rsidP="00BE1340">
            <w:pPr>
              <w:shd w:val="clear" w:color="auto" w:fill="FFFFFF"/>
              <w:spacing w:after="120"/>
              <w:rPr>
                <w:color w:val="333333"/>
                <w:lang w:val="uk-UA"/>
              </w:rPr>
            </w:pPr>
            <w:proofErr w:type="spellStart"/>
            <w:r w:rsidRPr="00F12BF8">
              <w:rPr>
                <w:color w:val="333333"/>
              </w:rPr>
              <w:t>Зовнішній</w:t>
            </w:r>
            <w:proofErr w:type="spellEnd"/>
            <w:r w:rsidRPr="00F12BF8">
              <w:rPr>
                <w:color w:val="333333"/>
              </w:rPr>
              <w:t xml:space="preserve"> </w:t>
            </w:r>
            <w:proofErr w:type="spellStart"/>
            <w:r w:rsidRPr="00F12BF8">
              <w:rPr>
                <w:color w:val="333333"/>
              </w:rPr>
              <w:t>вигляд</w:t>
            </w:r>
            <w:proofErr w:type="spellEnd"/>
            <w:r w:rsidRPr="00F12BF8">
              <w:rPr>
                <w:color w:val="333333"/>
              </w:rPr>
              <w:t xml:space="preserve"> </w:t>
            </w:r>
            <w:proofErr w:type="spellStart"/>
            <w:r w:rsidRPr="00F12BF8">
              <w:rPr>
                <w:color w:val="333333"/>
              </w:rPr>
              <w:t>і</w:t>
            </w:r>
            <w:proofErr w:type="spellEnd"/>
            <w:r w:rsidRPr="00F12BF8">
              <w:rPr>
                <w:color w:val="333333"/>
              </w:rPr>
              <w:t xml:space="preserve"> </w:t>
            </w:r>
            <w:proofErr w:type="spellStart"/>
            <w:r w:rsidRPr="00F12BF8">
              <w:rPr>
                <w:color w:val="333333"/>
              </w:rPr>
              <w:t>консистенція</w:t>
            </w:r>
            <w:proofErr w:type="spellEnd"/>
            <w:r w:rsidRPr="00F12BF8">
              <w:rPr>
                <w:color w:val="333333"/>
              </w:rPr>
              <w:t xml:space="preserve"> </w:t>
            </w:r>
            <w:proofErr w:type="spellStart"/>
            <w:r w:rsidRPr="00F12BF8">
              <w:rPr>
                <w:color w:val="333333"/>
              </w:rPr>
              <w:t>сокі</w:t>
            </w:r>
            <w:proofErr w:type="gramStart"/>
            <w:r w:rsidRPr="00F12BF8">
              <w:rPr>
                <w:color w:val="333333"/>
              </w:rPr>
              <w:t>в</w:t>
            </w:r>
            <w:proofErr w:type="spellEnd"/>
            <w:proofErr w:type="gramEnd"/>
            <w:r w:rsidRPr="00F12BF8">
              <w:rPr>
                <w:color w:val="333333"/>
                <w:lang w:val="uk-UA"/>
              </w:rPr>
              <w:t>:</w:t>
            </w:r>
          </w:p>
          <w:p w:rsidR="00BE1340" w:rsidRPr="00F12BF8" w:rsidRDefault="00BE1340" w:rsidP="00BE1340">
            <w:pPr>
              <w:shd w:val="clear" w:color="auto" w:fill="FFFFFF"/>
              <w:spacing w:after="120"/>
              <w:rPr>
                <w:color w:val="333333"/>
              </w:rPr>
            </w:pPr>
            <w:proofErr w:type="spellStart"/>
            <w:r w:rsidRPr="00F12BF8">
              <w:rPr>
                <w:color w:val="333333"/>
              </w:rPr>
              <w:t>Прозора</w:t>
            </w:r>
            <w:proofErr w:type="spellEnd"/>
            <w:r w:rsidRPr="00F12BF8">
              <w:rPr>
                <w:color w:val="333333"/>
              </w:rPr>
              <w:t xml:space="preserve"> </w:t>
            </w:r>
            <w:proofErr w:type="spellStart"/>
            <w:proofErr w:type="gramStart"/>
            <w:r w:rsidRPr="00F12BF8">
              <w:rPr>
                <w:color w:val="333333"/>
              </w:rPr>
              <w:t>р</w:t>
            </w:r>
            <w:proofErr w:type="gramEnd"/>
            <w:r w:rsidRPr="00F12BF8">
              <w:rPr>
                <w:color w:val="333333"/>
              </w:rPr>
              <w:t>ідина</w:t>
            </w:r>
            <w:proofErr w:type="spellEnd"/>
            <w:r w:rsidRPr="00F12BF8">
              <w:rPr>
                <w:color w:val="333333"/>
              </w:rPr>
              <w:t xml:space="preserve">. Дозволено </w:t>
            </w:r>
            <w:proofErr w:type="spellStart"/>
            <w:r w:rsidRPr="00F12BF8">
              <w:rPr>
                <w:color w:val="333333"/>
              </w:rPr>
              <w:t>незначну</w:t>
            </w:r>
            <w:proofErr w:type="spellEnd"/>
            <w:r w:rsidRPr="00F12BF8">
              <w:rPr>
                <w:color w:val="333333"/>
              </w:rPr>
              <w:t xml:space="preserve"> </w:t>
            </w:r>
            <w:proofErr w:type="spellStart"/>
            <w:r w:rsidRPr="00F12BF8">
              <w:rPr>
                <w:color w:val="333333"/>
              </w:rPr>
              <w:t>опалесценцію</w:t>
            </w:r>
            <w:proofErr w:type="spellEnd"/>
            <w:r w:rsidRPr="00F12BF8">
              <w:rPr>
                <w:color w:val="333333"/>
              </w:rPr>
              <w:t>.</w:t>
            </w:r>
            <w:r w:rsidRPr="00F12BF8">
              <w:rPr>
                <w:color w:val="333333"/>
                <w:lang w:val="uk-UA"/>
              </w:rPr>
              <w:t xml:space="preserve"> </w:t>
            </w:r>
            <w:r w:rsidRPr="00F12BF8">
              <w:rPr>
                <w:color w:val="333333"/>
              </w:rPr>
              <w:t xml:space="preserve">Не дозволено у виноградному </w:t>
            </w:r>
            <w:proofErr w:type="spellStart"/>
            <w:proofErr w:type="gramStart"/>
            <w:r w:rsidRPr="00F12BF8">
              <w:rPr>
                <w:color w:val="333333"/>
              </w:rPr>
              <w:t>соц</w:t>
            </w:r>
            <w:proofErr w:type="gramEnd"/>
            <w:r w:rsidRPr="00F12BF8">
              <w:rPr>
                <w:color w:val="333333"/>
              </w:rPr>
              <w:t>і</w:t>
            </w:r>
            <w:proofErr w:type="spellEnd"/>
            <w:r w:rsidRPr="00F12BF8">
              <w:rPr>
                <w:color w:val="333333"/>
              </w:rPr>
              <w:t xml:space="preserve"> </w:t>
            </w:r>
            <w:proofErr w:type="spellStart"/>
            <w:r w:rsidRPr="00F12BF8">
              <w:rPr>
                <w:color w:val="333333"/>
              </w:rPr>
              <w:t>і</w:t>
            </w:r>
            <w:proofErr w:type="spellEnd"/>
            <w:r w:rsidRPr="00F12BF8">
              <w:rPr>
                <w:color w:val="333333"/>
              </w:rPr>
              <w:t xml:space="preserve"> в соках, </w:t>
            </w:r>
            <w:proofErr w:type="spellStart"/>
            <w:r w:rsidRPr="00F12BF8">
              <w:rPr>
                <w:color w:val="333333"/>
              </w:rPr>
              <w:t>купажованих</w:t>
            </w:r>
            <w:proofErr w:type="spellEnd"/>
            <w:r w:rsidRPr="00F12BF8">
              <w:rPr>
                <w:color w:val="333333"/>
              </w:rPr>
              <w:t xml:space="preserve"> </w:t>
            </w:r>
            <w:proofErr w:type="spellStart"/>
            <w:r w:rsidRPr="00F12BF8">
              <w:rPr>
                <w:color w:val="333333"/>
              </w:rPr>
              <w:t>з</w:t>
            </w:r>
            <w:proofErr w:type="spellEnd"/>
            <w:r w:rsidRPr="00F12BF8">
              <w:rPr>
                <w:color w:val="333333"/>
              </w:rPr>
              <w:t xml:space="preserve"> </w:t>
            </w:r>
            <w:proofErr w:type="spellStart"/>
            <w:r w:rsidRPr="00F12BF8">
              <w:rPr>
                <w:color w:val="333333"/>
              </w:rPr>
              <w:t>виноградним</w:t>
            </w:r>
            <w:proofErr w:type="spellEnd"/>
            <w:r w:rsidRPr="00F12BF8">
              <w:rPr>
                <w:color w:val="333333"/>
              </w:rPr>
              <w:t xml:space="preserve">, </w:t>
            </w:r>
            <w:proofErr w:type="spellStart"/>
            <w:r w:rsidRPr="00F12BF8">
              <w:rPr>
                <w:color w:val="333333"/>
              </w:rPr>
              <w:t>наявність</w:t>
            </w:r>
            <w:proofErr w:type="spellEnd"/>
            <w:r w:rsidRPr="00F12BF8">
              <w:rPr>
                <w:color w:val="333333"/>
              </w:rPr>
              <w:t xml:space="preserve"> </w:t>
            </w:r>
            <w:proofErr w:type="spellStart"/>
            <w:r w:rsidRPr="00F12BF8">
              <w:rPr>
                <w:color w:val="333333"/>
              </w:rPr>
              <w:t>кристалів</w:t>
            </w:r>
            <w:proofErr w:type="spellEnd"/>
            <w:r w:rsidRPr="00F12BF8">
              <w:rPr>
                <w:color w:val="333333"/>
              </w:rPr>
              <w:t xml:space="preserve"> винного </w:t>
            </w:r>
            <w:proofErr w:type="spellStart"/>
            <w:r w:rsidRPr="00F12BF8">
              <w:rPr>
                <w:color w:val="333333"/>
              </w:rPr>
              <w:t>каменю</w:t>
            </w:r>
            <w:proofErr w:type="spellEnd"/>
          </w:p>
          <w:p w:rsidR="00BE1340" w:rsidRPr="00F12BF8" w:rsidRDefault="00BE1340" w:rsidP="00BE1340">
            <w:pPr>
              <w:shd w:val="clear" w:color="auto" w:fill="FFFFFF"/>
              <w:spacing w:after="120"/>
              <w:rPr>
                <w:color w:val="333333"/>
              </w:rPr>
            </w:pPr>
            <w:r w:rsidRPr="00F12BF8">
              <w:rPr>
                <w:color w:val="333333"/>
              </w:rPr>
              <w:t xml:space="preserve">Природно-мутна </w:t>
            </w:r>
            <w:proofErr w:type="spellStart"/>
            <w:proofErr w:type="gramStart"/>
            <w:r w:rsidRPr="00F12BF8">
              <w:rPr>
                <w:color w:val="333333"/>
              </w:rPr>
              <w:t>р</w:t>
            </w:r>
            <w:proofErr w:type="gramEnd"/>
            <w:r w:rsidRPr="00F12BF8">
              <w:rPr>
                <w:color w:val="333333"/>
              </w:rPr>
              <w:t>ідина</w:t>
            </w:r>
            <w:proofErr w:type="spellEnd"/>
            <w:r w:rsidRPr="00F12BF8">
              <w:rPr>
                <w:color w:val="333333"/>
              </w:rPr>
              <w:t xml:space="preserve"> (</w:t>
            </w:r>
            <w:proofErr w:type="spellStart"/>
            <w:r w:rsidRPr="00F12BF8">
              <w:rPr>
                <w:color w:val="333333"/>
              </w:rPr>
              <w:t>прозорість</w:t>
            </w:r>
            <w:proofErr w:type="spellEnd"/>
            <w:r w:rsidRPr="00F12BF8">
              <w:rPr>
                <w:color w:val="333333"/>
              </w:rPr>
              <w:t xml:space="preserve"> </w:t>
            </w:r>
            <w:proofErr w:type="spellStart"/>
            <w:r w:rsidRPr="00F12BF8">
              <w:rPr>
                <w:color w:val="333333"/>
              </w:rPr>
              <w:t>необов'язкова</w:t>
            </w:r>
            <w:proofErr w:type="spellEnd"/>
            <w:r w:rsidRPr="00F12BF8">
              <w:rPr>
                <w:color w:val="333333"/>
              </w:rPr>
              <w:t>).</w:t>
            </w:r>
          </w:p>
          <w:p w:rsidR="00BE1340" w:rsidRDefault="00BE1340" w:rsidP="00BE1340">
            <w:pPr>
              <w:shd w:val="clear" w:color="auto" w:fill="FFFFFF"/>
              <w:rPr>
                <w:color w:val="333333"/>
                <w:lang w:val="uk-UA"/>
              </w:rPr>
            </w:pPr>
            <w:r w:rsidRPr="00F12BF8">
              <w:rPr>
                <w:color w:val="333333"/>
              </w:rPr>
              <w:t>Дозволено:</w:t>
            </w:r>
          </w:p>
          <w:p w:rsidR="00BE1340" w:rsidRPr="00F12BF8" w:rsidRDefault="00BE1340" w:rsidP="00BE1340">
            <w:pPr>
              <w:shd w:val="clear" w:color="auto" w:fill="FFFFFF"/>
              <w:rPr>
                <w:color w:val="333333"/>
              </w:rPr>
            </w:pPr>
            <w:r>
              <w:rPr>
                <w:color w:val="333333"/>
                <w:lang w:val="uk-UA"/>
              </w:rPr>
              <w:t>Н</w:t>
            </w:r>
            <w:proofErr w:type="spellStart"/>
            <w:r w:rsidRPr="00F12BF8">
              <w:rPr>
                <w:color w:val="333333"/>
              </w:rPr>
              <w:t>езначний</w:t>
            </w:r>
            <w:proofErr w:type="spellEnd"/>
            <w:r w:rsidRPr="00F12BF8">
              <w:rPr>
                <w:color w:val="333333"/>
              </w:rPr>
              <w:t xml:space="preserve"> осад на </w:t>
            </w:r>
            <w:proofErr w:type="spellStart"/>
            <w:r w:rsidRPr="00F12BF8">
              <w:rPr>
                <w:color w:val="333333"/>
              </w:rPr>
              <w:t>дні</w:t>
            </w:r>
            <w:proofErr w:type="spellEnd"/>
            <w:r w:rsidRPr="00F12BF8">
              <w:rPr>
                <w:color w:val="333333"/>
              </w:rPr>
              <w:t xml:space="preserve"> </w:t>
            </w:r>
            <w:proofErr w:type="spellStart"/>
            <w:r w:rsidRPr="00F12BF8">
              <w:rPr>
                <w:color w:val="333333"/>
              </w:rPr>
              <w:t>тари</w:t>
            </w:r>
            <w:proofErr w:type="spellEnd"/>
            <w:r w:rsidRPr="00F12BF8">
              <w:rPr>
                <w:color w:val="333333"/>
              </w:rPr>
              <w:t>;</w:t>
            </w:r>
            <w:r w:rsidRPr="00F12BF8">
              <w:rPr>
                <w:color w:val="333333"/>
                <w:lang w:val="uk-UA"/>
              </w:rPr>
              <w:t xml:space="preserve"> </w:t>
            </w:r>
            <w:proofErr w:type="spellStart"/>
            <w:r w:rsidRPr="00F12BF8">
              <w:rPr>
                <w:color w:val="333333"/>
              </w:rPr>
              <w:t>наявність</w:t>
            </w:r>
            <w:proofErr w:type="spellEnd"/>
            <w:r w:rsidRPr="00F12BF8">
              <w:rPr>
                <w:color w:val="333333"/>
              </w:rPr>
              <w:t xml:space="preserve"> </w:t>
            </w:r>
            <w:proofErr w:type="spellStart"/>
            <w:r w:rsidRPr="00F12BF8">
              <w:rPr>
                <w:color w:val="333333"/>
              </w:rPr>
              <w:t>частинок</w:t>
            </w:r>
            <w:proofErr w:type="spellEnd"/>
            <w:r w:rsidRPr="00F12BF8">
              <w:rPr>
                <w:color w:val="333333"/>
              </w:rPr>
              <w:t xml:space="preserve"> </w:t>
            </w:r>
            <w:proofErr w:type="spellStart"/>
            <w:r w:rsidRPr="00F12BF8">
              <w:rPr>
                <w:color w:val="333333"/>
              </w:rPr>
              <w:t>м’якоті</w:t>
            </w:r>
            <w:proofErr w:type="spellEnd"/>
            <w:r w:rsidRPr="00F12BF8">
              <w:rPr>
                <w:color w:val="333333"/>
              </w:rPr>
              <w:t xml:space="preserve"> для </w:t>
            </w:r>
            <w:proofErr w:type="spellStart"/>
            <w:r w:rsidRPr="00F12BF8">
              <w:rPr>
                <w:color w:val="333333"/>
              </w:rPr>
              <w:t>соків</w:t>
            </w:r>
            <w:proofErr w:type="spellEnd"/>
            <w:r w:rsidRPr="00F12BF8">
              <w:rPr>
                <w:color w:val="333333"/>
              </w:rPr>
              <w:t xml:space="preserve"> </w:t>
            </w:r>
            <w:proofErr w:type="spellStart"/>
            <w:r w:rsidRPr="00F12BF8">
              <w:rPr>
                <w:color w:val="333333"/>
              </w:rPr>
              <w:t>з</w:t>
            </w:r>
            <w:proofErr w:type="spellEnd"/>
            <w:r w:rsidRPr="00F12BF8">
              <w:rPr>
                <w:color w:val="333333"/>
              </w:rPr>
              <w:t xml:space="preserve"> </w:t>
            </w:r>
            <w:proofErr w:type="spellStart"/>
            <w:r w:rsidRPr="00F12BF8">
              <w:rPr>
                <w:color w:val="333333"/>
              </w:rPr>
              <w:t>цитрусових</w:t>
            </w:r>
            <w:proofErr w:type="spellEnd"/>
            <w:r w:rsidRPr="00F12BF8">
              <w:rPr>
                <w:color w:val="333333"/>
              </w:rPr>
              <w:t xml:space="preserve"> </w:t>
            </w:r>
            <w:proofErr w:type="spellStart"/>
            <w:r w:rsidRPr="00F12BF8">
              <w:rPr>
                <w:color w:val="333333"/>
              </w:rPr>
              <w:t>плодів</w:t>
            </w:r>
            <w:proofErr w:type="spellEnd"/>
            <w:r w:rsidRPr="00F12BF8">
              <w:rPr>
                <w:color w:val="333333"/>
              </w:rPr>
              <w:t xml:space="preserve"> </w:t>
            </w:r>
            <w:proofErr w:type="spellStart"/>
            <w:r w:rsidRPr="00F12BF8">
              <w:rPr>
                <w:color w:val="333333"/>
              </w:rPr>
              <w:t>і</w:t>
            </w:r>
            <w:proofErr w:type="spellEnd"/>
            <w:r w:rsidRPr="00F12BF8">
              <w:rPr>
                <w:color w:val="333333"/>
              </w:rPr>
              <w:t xml:space="preserve"> </w:t>
            </w:r>
            <w:proofErr w:type="spellStart"/>
            <w:r w:rsidRPr="00F12BF8">
              <w:rPr>
                <w:color w:val="333333"/>
              </w:rPr>
              <w:t>купажованих</w:t>
            </w:r>
            <w:proofErr w:type="spellEnd"/>
            <w:r w:rsidRPr="00F12BF8">
              <w:rPr>
                <w:color w:val="333333"/>
              </w:rPr>
              <w:t xml:space="preserve"> </w:t>
            </w:r>
            <w:proofErr w:type="spellStart"/>
            <w:r w:rsidRPr="00F12BF8">
              <w:rPr>
                <w:color w:val="333333"/>
              </w:rPr>
              <w:t>з</w:t>
            </w:r>
            <w:proofErr w:type="spellEnd"/>
            <w:r w:rsidRPr="00F12BF8">
              <w:rPr>
                <w:color w:val="333333"/>
              </w:rPr>
              <w:t xml:space="preserve"> </w:t>
            </w:r>
            <w:proofErr w:type="spellStart"/>
            <w:r w:rsidRPr="00F12BF8">
              <w:rPr>
                <w:color w:val="333333"/>
              </w:rPr>
              <w:t>цитрусовими</w:t>
            </w:r>
            <w:proofErr w:type="spellEnd"/>
            <w:r w:rsidRPr="00F12BF8">
              <w:rPr>
                <w:color w:val="333333"/>
              </w:rPr>
              <w:t xml:space="preserve"> соками</w:t>
            </w:r>
            <w:r>
              <w:rPr>
                <w:color w:val="333333"/>
                <w:lang w:val="uk-UA"/>
              </w:rPr>
              <w:t>.</w:t>
            </w:r>
            <w:r w:rsidRPr="00F12BF8">
              <w:rPr>
                <w:color w:val="333333"/>
              </w:rPr>
              <w:t>;</w:t>
            </w:r>
          </w:p>
          <w:p w:rsidR="00BE1340" w:rsidRPr="00F12BF8" w:rsidRDefault="00BE1340" w:rsidP="00BE1340">
            <w:pPr>
              <w:shd w:val="clear" w:color="auto" w:fill="FFFFFF"/>
              <w:spacing w:after="120"/>
              <w:rPr>
                <w:color w:val="333333"/>
              </w:rPr>
            </w:pPr>
            <w:proofErr w:type="spellStart"/>
            <w:r w:rsidRPr="00F12BF8">
              <w:rPr>
                <w:color w:val="333333"/>
              </w:rPr>
              <w:t>Однорідна</w:t>
            </w:r>
            <w:proofErr w:type="spellEnd"/>
            <w:r w:rsidRPr="00F12BF8">
              <w:rPr>
                <w:color w:val="333333"/>
              </w:rPr>
              <w:t xml:space="preserve"> </w:t>
            </w:r>
            <w:proofErr w:type="spellStart"/>
            <w:proofErr w:type="gramStart"/>
            <w:r w:rsidRPr="00F12BF8">
              <w:rPr>
                <w:color w:val="333333"/>
              </w:rPr>
              <w:t>р</w:t>
            </w:r>
            <w:proofErr w:type="gramEnd"/>
            <w:r w:rsidRPr="00F12BF8">
              <w:rPr>
                <w:color w:val="333333"/>
              </w:rPr>
              <w:t>ідина</w:t>
            </w:r>
            <w:proofErr w:type="spellEnd"/>
            <w:r w:rsidRPr="00F12BF8">
              <w:rPr>
                <w:color w:val="333333"/>
              </w:rPr>
              <w:t xml:space="preserve"> </w:t>
            </w:r>
            <w:proofErr w:type="spellStart"/>
            <w:r w:rsidRPr="00F12BF8">
              <w:rPr>
                <w:color w:val="333333"/>
              </w:rPr>
              <w:t>з</w:t>
            </w:r>
            <w:proofErr w:type="spellEnd"/>
            <w:r w:rsidRPr="00F12BF8">
              <w:rPr>
                <w:color w:val="333333"/>
              </w:rPr>
              <w:t xml:space="preserve"> тонко </w:t>
            </w:r>
            <w:proofErr w:type="spellStart"/>
            <w:r w:rsidRPr="00F12BF8">
              <w:rPr>
                <w:color w:val="333333"/>
              </w:rPr>
              <w:t>подрібненою</w:t>
            </w:r>
            <w:proofErr w:type="spellEnd"/>
            <w:r w:rsidRPr="00F12BF8">
              <w:rPr>
                <w:color w:val="333333"/>
              </w:rPr>
              <w:t xml:space="preserve"> </w:t>
            </w:r>
            <w:proofErr w:type="spellStart"/>
            <w:r w:rsidRPr="00F12BF8">
              <w:rPr>
                <w:color w:val="333333"/>
              </w:rPr>
              <w:t>м'якоттю</w:t>
            </w:r>
            <w:proofErr w:type="spellEnd"/>
            <w:r w:rsidRPr="00F12BF8">
              <w:rPr>
                <w:color w:val="333333"/>
              </w:rPr>
              <w:t xml:space="preserve"> </w:t>
            </w:r>
            <w:proofErr w:type="spellStart"/>
            <w:r w:rsidRPr="00F12BF8">
              <w:rPr>
                <w:color w:val="333333"/>
              </w:rPr>
              <w:t>плодів</w:t>
            </w:r>
            <w:proofErr w:type="spellEnd"/>
            <w:r w:rsidRPr="00F12BF8">
              <w:rPr>
                <w:color w:val="333333"/>
              </w:rPr>
              <w:t>.</w:t>
            </w:r>
          </w:p>
          <w:p w:rsidR="00BE1340" w:rsidRDefault="00BE1340" w:rsidP="00BE1340">
            <w:pPr>
              <w:shd w:val="clear" w:color="auto" w:fill="FFFFFF"/>
              <w:spacing w:after="120"/>
              <w:rPr>
                <w:color w:val="333333"/>
                <w:lang w:val="uk-UA"/>
              </w:rPr>
            </w:pPr>
            <w:r w:rsidRPr="00F12BF8">
              <w:rPr>
                <w:color w:val="333333"/>
              </w:rPr>
              <w:t xml:space="preserve">Дозволено </w:t>
            </w:r>
            <w:proofErr w:type="spellStart"/>
            <w:proofErr w:type="gramStart"/>
            <w:r w:rsidRPr="00F12BF8">
              <w:rPr>
                <w:color w:val="333333"/>
              </w:rPr>
              <w:t>п</w:t>
            </w:r>
            <w:proofErr w:type="gramEnd"/>
            <w:r w:rsidRPr="00F12BF8">
              <w:rPr>
                <w:color w:val="333333"/>
              </w:rPr>
              <w:t>ід</w:t>
            </w:r>
            <w:proofErr w:type="spellEnd"/>
            <w:r w:rsidRPr="00F12BF8">
              <w:rPr>
                <w:color w:val="333333"/>
              </w:rPr>
              <w:t xml:space="preserve"> час </w:t>
            </w:r>
            <w:proofErr w:type="spellStart"/>
            <w:r w:rsidRPr="00F12BF8">
              <w:rPr>
                <w:color w:val="333333"/>
              </w:rPr>
              <w:t>зберігання</w:t>
            </w:r>
            <w:proofErr w:type="spellEnd"/>
            <w:r w:rsidRPr="00F12BF8">
              <w:rPr>
                <w:color w:val="333333"/>
              </w:rPr>
              <w:t xml:space="preserve"> </w:t>
            </w:r>
            <w:proofErr w:type="spellStart"/>
            <w:r w:rsidRPr="00F12BF8">
              <w:rPr>
                <w:color w:val="333333"/>
              </w:rPr>
              <w:t>часткове</w:t>
            </w:r>
            <w:proofErr w:type="spellEnd"/>
            <w:r w:rsidRPr="00F12BF8">
              <w:rPr>
                <w:color w:val="333333"/>
              </w:rPr>
              <w:t xml:space="preserve"> </w:t>
            </w:r>
            <w:proofErr w:type="spellStart"/>
            <w:r w:rsidRPr="00F12BF8">
              <w:rPr>
                <w:color w:val="333333"/>
              </w:rPr>
              <w:t>відшарування</w:t>
            </w:r>
            <w:proofErr w:type="spellEnd"/>
            <w:r w:rsidRPr="00F12BF8">
              <w:rPr>
                <w:color w:val="333333"/>
              </w:rPr>
              <w:t xml:space="preserve"> </w:t>
            </w:r>
            <w:proofErr w:type="spellStart"/>
            <w:r w:rsidRPr="00F12BF8">
              <w:rPr>
                <w:color w:val="333333"/>
              </w:rPr>
              <w:t>рідини</w:t>
            </w:r>
            <w:proofErr w:type="spellEnd"/>
            <w:r w:rsidRPr="00F12BF8">
              <w:rPr>
                <w:color w:val="333333"/>
              </w:rPr>
              <w:t xml:space="preserve"> та </w:t>
            </w:r>
            <w:proofErr w:type="spellStart"/>
            <w:r w:rsidRPr="00F12BF8">
              <w:rPr>
                <w:color w:val="333333"/>
              </w:rPr>
              <w:t>незначний</w:t>
            </w:r>
            <w:proofErr w:type="spellEnd"/>
            <w:r w:rsidRPr="00F12BF8">
              <w:rPr>
                <w:color w:val="333333"/>
              </w:rPr>
              <w:t xml:space="preserve"> осад на </w:t>
            </w:r>
            <w:proofErr w:type="spellStart"/>
            <w:r w:rsidRPr="00F12BF8">
              <w:rPr>
                <w:color w:val="333333"/>
              </w:rPr>
              <w:t>дні</w:t>
            </w:r>
            <w:proofErr w:type="spellEnd"/>
            <w:r w:rsidRPr="00F12BF8">
              <w:rPr>
                <w:color w:val="333333"/>
              </w:rPr>
              <w:t xml:space="preserve"> </w:t>
            </w:r>
            <w:proofErr w:type="spellStart"/>
            <w:r w:rsidRPr="00F12BF8">
              <w:rPr>
                <w:color w:val="333333"/>
              </w:rPr>
              <w:t>тари</w:t>
            </w:r>
            <w:proofErr w:type="spellEnd"/>
            <w:r>
              <w:rPr>
                <w:color w:val="333333"/>
                <w:lang w:val="uk-UA"/>
              </w:rPr>
              <w:t xml:space="preserve">. </w:t>
            </w:r>
            <w:r w:rsidRPr="00F12BF8">
              <w:rPr>
                <w:color w:val="333333"/>
                <w:lang w:val="uk-UA"/>
              </w:rPr>
              <w:t xml:space="preserve"> </w:t>
            </w:r>
            <w:r w:rsidRPr="00F12BF8">
              <w:rPr>
                <w:color w:val="333333"/>
              </w:rPr>
              <w:t>Смак</w:t>
            </w:r>
            <w:r>
              <w:rPr>
                <w:color w:val="333333"/>
                <w:lang w:val="uk-UA"/>
              </w:rPr>
              <w:t xml:space="preserve">, </w:t>
            </w:r>
            <w:r w:rsidRPr="00F12BF8">
              <w:rPr>
                <w:color w:val="333333"/>
              </w:rPr>
              <w:t>аромат</w:t>
            </w:r>
            <w:r>
              <w:rPr>
                <w:color w:val="333333"/>
                <w:lang w:val="uk-UA"/>
              </w:rPr>
              <w:t xml:space="preserve"> к</w:t>
            </w:r>
            <w:proofErr w:type="spellStart"/>
            <w:r w:rsidRPr="00F12BF8">
              <w:rPr>
                <w:color w:val="333333"/>
              </w:rPr>
              <w:t>олі</w:t>
            </w:r>
            <w:proofErr w:type="gramStart"/>
            <w:r w:rsidRPr="00F12BF8">
              <w:rPr>
                <w:color w:val="333333"/>
              </w:rPr>
              <w:t>р</w:t>
            </w:r>
            <w:proofErr w:type="spellEnd"/>
            <w:proofErr w:type="gramEnd"/>
            <w:r>
              <w:rPr>
                <w:color w:val="333333"/>
                <w:lang w:val="uk-UA"/>
              </w:rPr>
              <w:t xml:space="preserve"> д</w:t>
            </w:r>
            <w:proofErr w:type="spellStart"/>
            <w:r w:rsidRPr="00F12BF8">
              <w:rPr>
                <w:color w:val="333333"/>
              </w:rPr>
              <w:t>обре</w:t>
            </w:r>
            <w:proofErr w:type="spellEnd"/>
            <w:r w:rsidRPr="00F12BF8">
              <w:rPr>
                <w:color w:val="333333"/>
              </w:rPr>
              <w:t xml:space="preserve"> </w:t>
            </w:r>
            <w:proofErr w:type="spellStart"/>
            <w:r w:rsidRPr="00F12BF8">
              <w:rPr>
                <w:color w:val="333333"/>
              </w:rPr>
              <w:t>виражені</w:t>
            </w:r>
            <w:proofErr w:type="spellEnd"/>
            <w:r w:rsidRPr="00F12BF8">
              <w:rPr>
                <w:color w:val="333333"/>
              </w:rPr>
              <w:t xml:space="preserve">, </w:t>
            </w:r>
            <w:proofErr w:type="spellStart"/>
            <w:r w:rsidRPr="00F12BF8">
              <w:rPr>
                <w:color w:val="333333"/>
              </w:rPr>
              <w:t>притаманні</w:t>
            </w:r>
            <w:proofErr w:type="spellEnd"/>
            <w:r w:rsidRPr="00F12BF8">
              <w:rPr>
                <w:color w:val="333333"/>
              </w:rPr>
              <w:t xml:space="preserve"> </w:t>
            </w:r>
            <w:proofErr w:type="spellStart"/>
            <w:r w:rsidRPr="00F12BF8">
              <w:rPr>
                <w:color w:val="333333"/>
              </w:rPr>
              <w:t>певному</w:t>
            </w:r>
            <w:proofErr w:type="spellEnd"/>
            <w:r w:rsidRPr="00F12BF8">
              <w:rPr>
                <w:color w:val="333333"/>
              </w:rPr>
              <w:t xml:space="preserve"> виду </w:t>
            </w:r>
            <w:proofErr w:type="spellStart"/>
            <w:r w:rsidRPr="00F12BF8">
              <w:rPr>
                <w:color w:val="333333"/>
              </w:rPr>
              <w:t>відновленого</w:t>
            </w:r>
            <w:proofErr w:type="spellEnd"/>
            <w:r w:rsidRPr="00F12BF8">
              <w:rPr>
                <w:color w:val="333333"/>
              </w:rPr>
              <w:t xml:space="preserve"> соку. </w:t>
            </w:r>
          </w:p>
          <w:p w:rsidR="00BE1340" w:rsidRPr="00463D4F" w:rsidRDefault="00BE1340" w:rsidP="00BE1340">
            <w:pPr>
              <w:shd w:val="clear" w:color="auto" w:fill="FFFFFF"/>
              <w:spacing w:after="120"/>
              <w:rPr>
                <w:color w:val="333333"/>
              </w:rPr>
            </w:pPr>
            <w:proofErr w:type="spellStart"/>
            <w:r w:rsidRPr="00463D4F">
              <w:rPr>
                <w:color w:val="333333"/>
              </w:rPr>
              <w:t>Сторонні</w:t>
            </w:r>
            <w:proofErr w:type="spellEnd"/>
            <w:r w:rsidRPr="00463D4F">
              <w:rPr>
                <w:color w:val="333333"/>
              </w:rPr>
              <w:t xml:space="preserve"> </w:t>
            </w:r>
            <w:proofErr w:type="spellStart"/>
            <w:r w:rsidRPr="00463D4F">
              <w:rPr>
                <w:color w:val="333333"/>
              </w:rPr>
              <w:t>присмаки</w:t>
            </w:r>
            <w:proofErr w:type="spellEnd"/>
            <w:r w:rsidRPr="00463D4F">
              <w:rPr>
                <w:color w:val="333333"/>
              </w:rPr>
              <w:t xml:space="preserve"> </w:t>
            </w:r>
            <w:proofErr w:type="spellStart"/>
            <w:r w:rsidRPr="00463D4F">
              <w:rPr>
                <w:color w:val="333333"/>
              </w:rPr>
              <w:t>і</w:t>
            </w:r>
            <w:proofErr w:type="spellEnd"/>
            <w:r w:rsidRPr="00463D4F">
              <w:rPr>
                <w:color w:val="333333"/>
              </w:rPr>
              <w:t xml:space="preserve"> запахи не дозволено</w:t>
            </w:r>
          </w:p>
          <w:p w:rsidR="00BE1340" w:rsidRPr="00463D4F" w:rsidRDefault="00BE1340" w:rsidP="00BE1340">
            <w:pPr>
              <w:shd w:val="clear" w:color="auto" w:fill="FFFFFF"/>
              <w:spacing w:after="120"/>
              <w:rPr>
                <w:color w:val="333333"/>
              </w:rPr>
            </w:pPr>
            <w:proofErr w:type="spellStart"/>
            <w:r w:rsidRPr="00463D4F">
              <w:rPr>
                <w:color w:val="333333"/>
              </w:rPr>
              <w:t>Однорідний</w:t>
            </w:r>
            <w:proofErr w:type="spellEnd"/>
            <w:r w:rsidRPr="00463D4F">
              <w:rPr>
                <w:color w:val="333333"/>
              </w:rPr>
              <w:t xml:space="preserve"> за </w:t>
            </w:r>
            <w:proofErr w:type="spellStart"/>
            <w:r w:rsidRPr="00463D4F">
              <w:rPr>
                <w:color w:val="333333"/>
              </w:rPr>
              <w:t>усією</w:t>
            </w:r>
            <w:proofErr w:type="spellEnd"/>
            <w:r w:rsidRPr="00463D4F">
              <w:rPr>
                <w:color w:val="333333"/>
              </w:rPr>
              <w:t xml:space="preserve"> </w:t>
            </w:r>
            <w:proofErr w:type="spellStart"/>
            <w:r w:rsidRPr="00463D4F">
              <w:rPr>
                <w:color w:val="333333"/>
              </w:rPr>
              <w:t>масою</w:t>
            </w:r>
            <w:proofErr w:type="spellEnd"/>
            <w:r w:rsidRPr="00463D4F">
              <w:rPr>
                <w:color w:val="333333"/>
              </w:rPr>
              <w:t xml:space="preserve">, </w:t>
            </w:r>
            <w:proofErr w:type="spellStart"/>
            <w:r w:rsidRPr="00463D4F">
              <w:rPr>
                <w:color w:val="333333"/>
              </w:rPr>
              <w:t>властивий</w:t>
            </w:r>
            <w:proofErr w:type="spellEnd"/>
            <w:r w:rsidRPr="00463D4F">
              <w:rPr>
                <w:color w:val="333333"/>
              </w:rPr>
              <w:t xml:space="preserve"> </w:t>
            </w:r>
            <w:proofErr w:type="spellStart"/>
            <w:r w:rsidRPr="00463D4F">
              <w:rPr>
                <w:color w:val="333333"/>
              </w:rPr>
              <w:t>кольору</w:t>
            </w:r>
            <w:proofErr w:type="spellEnd"/>
            <w:r w:rsidRPr="00463D4F">
              <w:rPr>
                <w:color w:val="333333"/>
              </w:rPr>
              <w:t xml:space="preserve"> </w:t>
            </w:r>
            <w:proofErr w:type="spellStart"/>
            <w:r w:rsidRPr="00463D4F">
              <w:rPr>
                <w:color w:val="333333"/>
              </w:rPr>
              <w:t>однойменних</w:t>
            </w:r>
            <w:proofErr w:type="spellEnd"/>
            <w:r w:rsidRPr="00463D4F">
              <w:rPr>
                <w:color w:val="333333"/>
              </w:rPr>
              <w:t xml:space="preserve"> </w:t>
            </w:r>
            <w:proofErr w:type="spellStart"/>
            <w:r w:rsidRPr="00463D4F">
              <w:rPr>
                <w:color w:val="333333"/>
              </w:rPr>
              <w:t>натуральних</w:t>
            </w:r>
            <w:proofErr w:type="spellEnd"/>
            <w:r w:rsidRPr="00463D4F">
              <w:rPr>
                <w:color w:val="333333"/>
              </w:rPr>
              <w:t xml:space="preserve"> </w:t>
            </w:r>
            <w:proofErr w:type="spellStart"/>
            <w:r w:rsidRPr="00463D4F">
              <w:rPr>
                <w:color w:val="333333"/>
              </w:rPr>
              <w:t>соків</w:t>
            </w:r>
            <w:proofErr w:type="spellEnd"/>
            <w:r w:rsidRPr="00463D4F">
              <w:rPr>
                <w:color w:val="333333"/>
              </w:rPr>
              <w:t xml:space="preserve"> та/</w:t>
            </w:r>
            <w:proofErr w:type="spellStart"/>
            <w:r w:rsidRPr="00463D4F">
              <w:rPr>
                <w:color w:val="333333"/>
              </w:rPr>
              <w:t>або</w:t>
            </w:r>
            <w:proofErr w:type="spellEnd"/>
            <w:r w:rsidRPr="00463D4F">
              <w:rPr>
                <w:color w:val="333333"/>
              </w:rPr>
              <w:t xml:space="preserve"> </w:t>
            </w:r>
            <w:proofErr w:type="spellStart"/>
            <w:r w:rsidRPr="00463D4F">
              <w:rPr>
                <w:color w:val="333333"/>
              </w:rPr>
              <w:t>натуральних</w:t>
            </w:r>
            <w:proofErr w:type="spellEnd"/>
            <w:r w:rsidRPr="00463D4F">
              <w:rPr>
                <w:color w:val="333333"/>
              </w:rPr>
              <w:t xml:space="preserve"> пюре </w:t>
            </w:r>
            <w:proofErr w:type="spellStart"/>
            <w:r w:rsidRPr="00463D4F">
              <w:rPr>
                <w:color w:val="333333"/>
              </w:rPr>
              <w:t>чи</w:t>
            </w:r>
            <w:proofErr w:type="spellEnd"/>
            <w:r w:rsidRPr="00463D4F">
              <w:rPr>
                <w:color w:val="333333"/>
              </w:rPr>
              <w:t xml:space="preserve"> </w:t>
            </w:r>
            <w:proofErr w:type="spellStart"/>
            <w:r w:rsidRPr="00463D4F">
              <w:rPr>
                <w:color w:val="333333"/>
              </w:rPr>
              <w:t>їх</w:t>
            </w:r>
            <w:proofErr w:type="spellEnd"/>
            <w:r w:rsidRPr="00463D4F">
              <w:rPr>
                <w:color w:val="333333"/>
              </w:rPr>
              <w:t xml:space="preserve"> </w:t>
            </w:r>
            <w:proofErr w:type="spellStart"/>
            <w:r w:rsidRPr="00463D4F">
              <w:rPr>
                <w:color w:val="333333"/>
              </w:rPr>
              <w:t>суміші</w:t>
            </w:r>
            <w:proofErr w:type="spellEnd"/>
            <w:r w:rsidRPr="00463D4F">
              <w:rPr>
                <w:color w:val="333333"/>
              </w:rPr>
              <w:t xml:space="preserve">, </w:t>
            </w:r>
            <w:proofErr w:type="spellStart"/>
            <w:r w:rsidRPr="00463D4F">
              <w:rPr>
                <w:color w:val="333333"/>
              </w:rPr>
              <w:t>з</w:t>
            </w:r>
            <w:proofErr w:type="spellEnd"/>
            <w:r w:rsidRPr="00463D4F">
              <w:rPr>
                <w:color w:val="333333"/>
              </w:rPr>
              <w:t xml:space="preserve"> </w:t>
            </w:r>
            <w:proofErr w:type="spellStart"/>
            <w:r w:rsidRPr="00463D4F">
              <w:rPr>
                <w:color w:val="333333"/>
              </w:rPr>
              <w:t>яких</w:t>
            </w:r>
            <w:proofErr w:type="spellEnd"/>
            <w:r w:rsidRPr="00463D4F">
              <w:rPr>
                <w:color w:val="333333"/>
              </w:rPr>
              <w:t xml:space="preserve"> </w:t>
            </w:r>
            <w:proofErr w:type="spellStart"/>
            <w:r w:rsidRPr="00463D4F">
              <w:rPr>
                <w:color w:val="333333"/>
              </w:rPr>
              <w:t>були</w:t>
            </w:r>
            <w:proofErr w:type="spellEnd"/>
            <w:r w:rsidRPr="00463D4F">
              <w:rPr>
                <w:color w:val="333333"/>
              </w:rPr>
              <w:t xml:space="preserve"> </w:t>
            </w:r>
            <w:proofErr w:type="spellStart"/>
            <w:r w:rsidRPr="00463D4F">
              <w:rPr>
                <w:color w:val="333333"/>
              </w:rPr>
              <w:t>виготовлені</w:t>
            </w:r>
            <w:proofErr w:type="spellEnd"/>
            <w:r w:rsidRPr="00463D4F">
              <w:rPr>
                <w:color w:val="333333"/>
              </w:rPr>
              <w:t xml:space="preserve"> </w:t>
            </w:r>
            <w:proofErr w:type="spellStart"/>
            <w:r w:rsidRPr="00463D4F">
              <w:rPr>
                <w:color w:val="333333"/>
              </w:rPr>
              <w:t>відновлені</w:t>
            </w:r>
            <w:proofErr w:type="spellEnd"/>
            <w:r w:rsidRPr="00463D4F">
              <w:rPr>
                <w:color w:val="333333"/>
              </w:rPr>
              <w:t xml:space="preserve"> соки, </w:t>
            </w:r>
            <w:proofErr w:type="spellStart"/>
            <w:proofErr w:type="gramStart"/>
            <w:r w:rsidRPr="00463D4F">
              <w:rPr>
                <w:color w:val="333333"/>
              </w:rPr>
              <w:t>п</w:t>
            </w:r>
            <w:proofErr w:type="gramEnd"/>
            <w:r w:rsidRPr="00463D4F">
              <w:rPr>
                <w:color w:val="333333"/>
              </w:rPr>
              <w:t>ісля</w:t>
            </w:r>
            <w:proofErr w:type="spellEnd"/>
            <w:r w:rsidRPr="00463D4F">
              <w:rPr>
                <w:color w:val="333333"/>
              </w:rPr>
              <w:t xml:space="preserve"> </w:t>
            </w:r>
            <w:proofErr w:type="spellStart"/>
            <w:r w:rsidRPr="00463D4F">
              <w:rPr>
                <w:color w:val="333333"/>
              </w:rPr>
              <w:t>термічного</w:t>
            </w:r>
            <w:proofErr w:type="spellEnd"/>
            <w:r w:rsidRPr="00463D4F">
              <w:rPr>
                <w:color w:val="333333"/>
              </w:rPr>
              <w:t xml:space="preserve"> </w:t>
            </w:r>
            <w:proofErr w:type="spellStart"/>
            <w:r w:rsidRPr="00463D4F">
              <w:rPr>
                <w:color w:val="333333"/>
              </w:rPr>
              <w:t>оброблення</w:t>
            </w:r>
            <w:proofErr w:type="spellEnd"/>
            <w:r w:rsidRPr="00463D4F">
              <w:rPr>
                <w:color w:val="333333"/>
              </w:rPr>
              <w:t>.</w:t>
            </w:r>
          </w:p>
          <w:p w:rsidR="00BD5627" w:rsidRPr="006D3E84" w:rsidRDefault="00BE1340" w:rsidP="00BE1340">
            <w:pPr>
              <w:widowControl w:val="0"/>
              <w:suppressAutoHyphens/>
              <w:autoSpaceDN w:val="0"/>
              <w:textAlignment w:val="baseline"/>
              <w:rPr>
                <w:kern w:val="3"/>
              </w:rPr>
            </w:pPr>
            <w:r w:rsidRPr="00463D4F">
              <w:rPr>
                <w:color w:val="333333"/>
              </w:rPr>
              <w:t xml:space="preserve">Дозволено </w:t>
            </w:r>
            <w:proofErr w:type="spellStart"/>
            <w:r w:rsidRPr="00463D4F">
              <w:rPr>
                <w:color w:val="333333"/>
              </w:rPr>
              <w:t>більш</w:t>
            </w:r>
            <w:proofErr w:type="spellEnd"/>
            <w:r w:rsidRPr="00463D4F">
              <w:rPr>
                <w:color w:val="333333"/>
              </w:rPr>
              <w:t xml:space="preserve"> </w:t>
            </w:r>
            <w:proofErr w:type="spellStart"/>
            <w:r w:rsidRPr="00463D4F">
              <w:rPr>
                <w:color w:val="333333"/>
              </w:rPr>
              <w:t>темні</w:t>
            </w:r>
            <w:proofErr w:type="spellEnd"/>
            <w:r w:rsidRPr="00463D4F">
              <w:rPr>
                <w:color w:val="333333"/>
              </w:rPr>
              <w:t xml:space="preserve"> </w:t>
            </w:r>
            <w:proofErr w:type="spellStart"/>
            <w:r w:rsidRPr="00463D4F">
              <w:rPr>
                <w:color w:val="333333"/>
              </w:rPr>
              <w:t>відтінки</w:t>
            </w:r>
            <w:proofErr w:type="spellEnd"/>
            <w:r w:rsidRPr="00463D4F">
              <w:rPr>
                <w:color w:val="333333"/>
              </w:rPr>
              <w:t xml:space="preserve"> в соках </w:t>
            </w:r>
            <w:proofErr w:type="spellStart"/>
            <w:r w:rsidRPr="00463D4F">
              <w:rPr>
                <w:color w:val="333333"/>
              </w:rPr>
              <w:t>зі</w:t>
            </w:r>
            <w:proofErr w:type="spellEnd"/>
            <w:r w:rsidRPr="00463D4F">
              <w:rPr>
                <w:color w:val="333333"/>
              </w:rPr>
              <w:t xml:space="preserve"> </w:t>
            </w:r>
            <w:proofErr w:type="spellStart"/>
            <w:proofErr w:type="gramStart"/>
            <w:r w:rsidRPr="00463D4F">
              <w:rPr>
                <w:color w:val="333333"/>
              </w:rPr>
              <w:t>св</w:t>
            </w:r>
            <w:proofErr w:type="gramEnd"/>
            <w:r w:rsidRPr="00463D4F">
              <w:rPr>
                <w:color w:val="333333"/>
              </w:rPr>
              <w:t>ітлозабарвлених</w:t>
            </w:r>
            <w:proofErr w:type="spellEnd"/>
            <w:r w:rsidRPr="00463D4F">
              <w:rPr>
                <w:color w:val="333333"/>
              </w:rPr>
              <w:t xml:space="preserve"> </w:t>
            </w:r>
            <w:proofErr w:type="spellStart"/>
            <w:r w:rsidRPr="00463D4F">
              <w:rPr>
                <w:color w:val="333333"/>
              </w:rPr>
              <w:t>фруктів</w:t>
            </w:r>
            <w:proofErr w:type="spellEnd"/>
            <w:r w:rsidRPr="00463D4F">
              <w:rPr>
                <w:color w:val="333333"/>
              </w:rPr>
              <w:t xml:space="preserve"> </w:t>
            </w:r>
            <w:proofErr w:type="spellStart"/>
            <w:r w:rsidRPr="00463D4F">
              <w:rPr>
                <w:color w:val="333333"/>
              </w:rPr>
              <w:t>і</w:t>
            </w:r>
            <w:proofErr w:type="spellEnd"/>
            <w:r w:rsidRPr="00463D4F">
              <w:rPr>
                <w:color w:val="333333"/>
              </w:rPr>
              <w:t xml:space="preserve"> </w:t>
            </w:r>
            <w:proofErr w:type="spellStart"/>
            <w:r w:rsidRPr="00463D4F">
              <w:rPr>
                <w:color w:val="333333"/>
              </w:rPr>
              <w:t>незначне</w:t>
            </w:r>
            <w:proofErr w:type="spellEnd"/>
            <w:r w:rsidRPr="00463D4F">
              <w:rPr>
                <w:color w:val="333333"/>
              </w:rPr>
              <w:t xml:space="preserve"> </w:t>
            </w:r>
            <w:proofErr w:type="spellStart"/>
            <w:r w:rsidRPr="00463D4F">
              <w:rPr>
                <w:color w:val="333333"/>
              </w:rPr>
              <w:t>знебарвлення</w:t>
            </w:r>
            <w:proofErr w:type="spellEnd"/>
            <w:r w:rsidRPr="00463D4F">
              <w:rPr>
                <w:color w:val="333333"/>
              </w:rPr>
              <w:t xml:space="preserve"> </w:t>
            </w:r>
            <w:proofErr w:type="spellStart"/>
            <w:r w:rsidRPr="00463D4F">
              <w:rPr>
                <w:color w:val="333333"/>
              </w:rPr>
              <w:t>соків</w:t>
            </w:r>
            <w:proofErr w:type="spellEnd"/>
            <w:r w:rsidRPr="00463D4F">
              <w:rPr>
                <w:color w:val="333333"/>
              </w:rPr>
              <w:t xml:space="preserve"> </w:t>
            </w:r>
            <w:proofErr w:type="spellStart"/>
            <w:r w:rsidRPr="00463D4F">
              <w:rPr>
                <w:color w:val="333333"/>
              </w:rPr>
              <w:t>із</w:t>
            </w:r>
            <w:proofErr w:type="spellEnd"/>
            <w:r w:rsidRPr="00463D4F">
              <w:rPr>
                <w:color w:val="333333"/>
              </w:rPr>
              <w:t xml:space="preserve"> </w:t>
            </w:r>
            <w:proofErr w:type="spellStart"/>
            <w:r w:rsidRPr="00463D4F">
              <w:rPr>
                <w:color w:val="333333"/>
              </w:rPr>
              <w:t>темнозабарвлених</w:t>
            </w:r>
            <w:proofErr w:type="spellEnd"/>
            <w:r w:rsidRPr="00463D4F">
              <w:rPr>
                <w:color w:val="333333"/>
              </w:rPr>
              <w:t xml:space="preserve"> </w:t>
            </w:r>
            <w:proofErr w:type="spellStart"/>
            <w:r w:rsidRPr="00463D4F">
              <w:rPr>
                <w:color w:val="333333"/>
              </w:rPr>
              <w:t>фруктів</w:t>
            </w:r>
            <w:proofErr w:type="spellEnd"/>
          </w:p>
        </w:tc>
      </w:tr>
    </w:tbl>
    <w:p w:rsidR="004A4204" w:rsidRPr="00EB5D98" w:rsidRDefault="004A4204" w:rsidP="004A4204">
      <w:pPr>
        <w:pStyle w:val="HTML"/>
        <w:shd w:val="clear" w:color="auto" w:fill="FFFFFF"/>
        <w:jc w:val="both"/>
        <w:rPr>
          <w:lang w:val="uk-UA"/>
        </w:rPr>
      </w:pPr>
      <w:r w:rsidRPr="006E1538">
        <w:rPr>
          <w:lang w:val="uk-UA"/>
        </w:rPr>
        <w:t xml:space="preserve"> </w:t>
      </w: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C27649" w:rsidRDefault="004A4204" w:rsidP="00BE1340">
      <w:pPr>
        <w:spacing w:line="240" w:lineRule="exact"/>
        <w:rPr>
          <w:color w:val="000000"/>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BC7779" w:rsidRDefault="00BC7779" w:rsidP="00BC7779">
      <w:pPr>
        <w:spacing w:line="240" w:lineRule="exact"/>
        <w:rPr>
          <w:rFonts w:ascii="Liberation Serif" w:hAnsi="Liberation Serif"/>
          <w:b/>
          <w:lang w:val="uk-UA"/>
        </w:rPr>
      </w:pPr>
    </w:p>
    <w:p w:rsidR="00BC7779" w:rsidRPr="006E1538" w:rsidRDefault="00BC7779" w:rsidP="00BC7779">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BC7779" w:rsidRPr="008F5C0F" w:rsidRDefault="00BC7779" w:rsidP="00BC7779">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FC02A0" w:rsidRDefault="00FC02A0">
      <w:pPr>
        <w:rPr>
          <w:color w:val="000000"/>
          <w:lang w:val="uk-UA"/>
        </w:rPr>
      </w:pPr>
    </w:p>
    <w:p w:rsidR="00BC7779" w:rsidRDefault="00BC7779">
      <w:pPr>
        <w:rPr>
          <w:color w:val="000000"/>
          <w:lang w:val="uk-UA"/>
        </w:rPr>
      </w:pPr>
      <w:r>
        <w:rPr>
          <w:color w:val="000000"/>
          <w:lang w:val="uk-UA"/>
        </w:rPr>
        <w:br w:type="page"/>
      </w: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16F0C" w:rsidRDefault="00916F0C" w:rsidP="00916F0C">
      <w:pPr>
        <w:tabs>
          <w:tab w:val="left" w:pos="993"/>
        </w:tabs>
        <w:ind w:left="567"/>
        <w:rPr>
          <w:color w:val="000000"/>
          <w:lang w:val="uk-UA"/>
        </w:rPr>
      </w:pPr>
    </w:p>
    <w:p w:rsidR="00CA148F" w:rsidRDefault="00CA148F" w:rsidP="00895D7F">
      <w:pPr>
        <w:spacing w:line="23" w:lineRule="atLeast"/>
        <w:rPr>
          <w:rFonts w:eastAsia="Calibri"/>
          <w:b/>
          <w:color w:val="000000"/>
          <w:lang w:val="uk-UA"/>
        </w:rPr>
      </w:pPr>
    </w:p>
    <w:p w:rsidR="00895D7F" w:rsidRPr="006E5404" w:rsidRDefault="00895D7F" w:rsidP="00895D7F">
      <w:pPr>
        <w:jc w:val="center"/>
        <w:rPr>
          <w:b/>
          <w:lang w:val="uk-UA"/>
        </w:rPr>
      </w:pPr>
      <w:r w:rsidRPr="006E5404">
        <w:rPr>
          <w:b/>
          <w:lang w:val="uk-UA"/>
        </w:rPr>
        <w:t xml:space="preserve"> «ТЕНДЕРН</w:t>
      </w:r>
      <w:r w:rsidR="00BC7779">
        <w:rPr>
          <w:b/>
          <w:lang w:val="uk-UA"/>
        </w:rPr>
        <w:t>А</w:t>
      </w:r>
      <w:r w:rsidRPr="006E5404">
        <w:rPr>
          <w:b/>
          <w:lang w:val="uk-UA"/>
        </w:rPr>
        <w:t xml:space="preserve"> ПРОПОЗИЦІ</w:t>
      </w:r>
      <w:r w:rsidR="00BC7779">
        <w:rPr>
          <w:b/>
          <w:lang w:val="uk-UA"/>
        </w:rPr>
        <w:t>Я</w:t>
      </w:r>
      <w:r w:rsidRPr="006E5404">
        <w:rPr>
          <w:b/>
          <w:lang w:val="uk-UA"/>
        </w:rPr>
        <w:t>»</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2545D3" w:rsidRDefault="00895D7F" w:rsidP="002545D3">
      <w:pPr>
        <w:widowControl w:val="0"/>
        <w:autoSpaceDE w:val="0"/>
        <w:autoSpaceDN w:val="0"/>
        <w:adjustRightInd w:val="0"/>
        <w:ind w:left="171" w:right="-108"/>
        <w:rPr>
          <w:b/>
          <w:color w:val="000000"/>
          <w:shd w:val="clear" w:color="auto" w:fill="FDFEFD"/>
          <w:lang w:val="uk-U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w:t>
      </w:r>
      <w:r w:rsidR="00BC7779">
        <w:rPr>
          <w:lang w:val="uk-UA"/>
        </w:rPr>
        <w:t xml:space="preserve">з особливостями </w:t>
      </w:r>
      <w:r w:rsidRPr="006E5404">
        <w:rPr>
          <w:lang w:val="uk-UA"/>
        </w:rPr>
        <w:t xml:space="preserve">на закупівлю </w:t>
      </w:r>
      <w:r w:rsidRPr="006E5404">
        <w:rPr>
          <w:b/>
          <w:bCs/>
          <w:iCs/>
          <w:sz w:val="32"/>
          <w:szCs w:val="32"/>
          <w:lang w:val="uk-UA"/>
        </w:rPr>
        <w:t xml:space="preserve"> </w:t>
      </w:r>
      <w:r w:rsidRPr="006E5404">
        <w:rPr>
          <w:lang w:val="uk-UA"/>
        </w:rPr>
        <w:t>за кодом</w:t>
      </w:r>
      <w:r w:rsidR="002545D3">
        <w:rPr>
          <w:lang w:val="uk-UA"/>
        </w:rPr>
        <w:t xml:space="preserve"> </w:t>
      </w:r>
      <w:r w:rsidRPr="006E5404">
        <w:rPr>
          <w:lang w:val="uk-UA"/>
        </w:rPr>
        <w:t xml:space="preserve"> </w:t>
      </w:r>
      <w:r w:rsidR="002545D3" w:rsidRPr="00C54CB0">
        <w:rPr>
          <w:b/>
          <w:lang w:val="uk-UA" w:eastAsia="ar-SA"/>
        </w:rPr>
        <w:t>«</w:t>
      </w:r>
      <w:r w:rsidR="002545D3" w:rsidRPr="002545D3">
        <w:rPr>
          <w:b/>
          <w:color w:val="000000"/>
          <w:bdr w:val="none" w:sz="0" w:space="0" w:color="auto" w:frame="1"/>
          <w:shd w:val="clear" w:color="auto" w:fill="FDFEFD"/>
          <w:lang w:val="uk-UA"/>
        </w:rPr>
        <w:t>15320000-7</w:t>
      </w:r>
      <w:r w:rsidR="002545D3" w:rsidRPr="00C54CB0">
        <w:rPr>
          <w:b/>
          <w:color w:val="777777"/>
          <w:shd w:val="clear" w:color="auto" w:fill="FDFEFD"/>
        </w:rPr>
        <w:t>  </w:t>
      </w:r>
      <w:r w:rsidR="002545D3" w:rsidRPr="002545D3">
        <w:rPr>
          <w:b/>
          <w:color w:val="000000"/>
          <w:bdr w:val="none" w:sz="0" w:space="0" w:color="auto" w:frame="1"/>
          <w:shd w:val="clear" w:color="auto" w:fill="FDFEFD"/>
          <w:lang w:val="uk-UA"/>
        </w:rPr>
        <w:t>Фруктові та овочеві соки</w:t>
      </w:r>
      <w:r w:rsidR="002545D3" w:rsidRPr="00C54CB0">
        <w:rPr>
          <w:b/>
          <w:color w:val="000000"/>
          <w:shd w:val="clear" w:color="auto" w:fill="FDFEFD"/>
          <w:lang w:val="uk-UA"/>
        </w:rPr>
        <w:t>»</w:t>
      </w:r>
      <w:r w:rsidR="002545D3">
        <w:rPr>
          <w:b/>
          <w:color w:val="000000"/>
          <w:shd w:val="clear" w:color="auto" w:fill="FDFEFD"/>
          <w:lang w:val="uk-UA"/>
        </w:rPr>
        <w:t xml:space="preserve">  </w:t>
      </w:r>
      <w:r w:rsidR="00DC05A6">
        <w:rPr>
          <w:b/>
          <w:color w:val="000000"/>
          <w:shd w:val="clear" w:color="auto" w:fill="FDFEFD"/>
          <w:lang w:val="uk-UA"/>
        </w:rPr>
        <w:t>(</w:t>
      </w:r>
      <w:r w:rsidR="002545D3" w:rsidRPr="00405035">
        <w:rPr>
          <w:b/>
          <w:lang w:val="uk-UA"/>
        </w:rPr>
        <w:t xml:space="preserve">Сік </w:t>
      </w:r>
      <w:proofErr w:type="spellStart"/>
      <w:r w:rsidR="002545D3" w:rsidRPr="00405035">
        <w:rPr>
          <w:b/>
          <w:lang w:val="uk-UA"/>
        </w:rPr>
        <w:t>мультифруктовий</w:t>
      </w:r>
      <w:proofErr w:type="spellEnd"/>
      <w:r w:rsidR="002545D3" w:rsidRPr="00405035">
        <w:rPr>
          <w:b/>
          <w:lang w:val="uk-UA"/>
        </w:rPr>
        <w:t xml:space="preserve"> відновлений, з м'якоттю;</w:t>
      </w:r>
      <w:r w:rsidR="002545D3">
        <w:rPr>
          <w:b/>
          <w:lang w:val="uk-UA"/>
        </w:rPr>
        <w:t xml:space="preserve"> с</w:t>
      </w:r>
      <w:r w:rsidR="002545D3" w:rsidRPr="00405035">
        <w:rPr>
          <w:b/>
          <w:lang w:val="uk-UA"/>
        </w:rPr>
        <w:t xml:space="preserve">ік яблучно-виноградний відновлений, освітлений; </w:t>
      </w:r>
      <w:r w:rsidR="002545D3">
        <w:rPr>
          <w:b/>
          <w:lang w:val="uk-UA"/>
        </w:rPr>
        <w:t>с</w:t>
      </w:r>
      <w:r w:rsidR="002545D3" w:rsidRPr="00405035">
        <w:rPr>
          <w:b/>
          <w:lang w:val="uk-UA"/>
        </w:rPr>
        <w:t xml:space="preserve">ік яблучно-грушевий відновлений, з м'якоттю; </w:t>
      </w:r>
      <w:r w:rsidR="002545D3">
        <w:rPr>
          <w:b/>
          <w:lang w:val="uk-UA"/>
        </w:rPr>
        <w:t>с</w:t>
      </w:r>
      <w:r w:rsidR="002545D3" w:rsidRPr="00405035">
        <w:rPr>
          <w:b/>
          <w:lang w:val="uk-UA"/>
        </w:rPr>
        <w:t xml:space="preserve">ік яблучно-персиковий відновлений, з м'якоттю; </w:t>
      </w:r>
      <w:r w:rsidR="002545D3">
        <w:rPr>
          <w:b/>
          <w:lang w:val="uk-UA"/>
        </w:rPr>
        <w:t>с</w:t>
      </w:r>
      <w:r w:rsidR="002545D3" w:rsidRPr="00405035">
        <w:rPr>
          <w:b/>
          <w:lang w:val="uk-UA"/>
        </w:rPr>
        <w:t xml:space="preserve">ік яблучно-полуничний відновлений, з м'якоттю; </w:t>
      </w:r>
      <w:r w:rsidR="002545D3">
        <w:rPr>
          <w:b/>
          <w:lang w:val="uk-UA"/>
        </w:rPr>
        <w:t>с</w:t>
      </w:r>
      <w:r w:rsidR="002545D3" w:rsidRPr="00405035">
        <w:rPr>
          <w:b/>
          <w:lang w:val="uk-UA"/>
        </w:rPr>
        <w:t>ік яблучно-полуничний відновлений, з м'якоттю</w:t>
      </w:r>
      <w:r w:rsidR="00DC05A6">
        <w:rPr>
          <w:b/>
          <w:lang w:val="uk-UA"/>
        </w:rPr>
        <w:t>)</w:t>
      </w:r>
      <w:r w:rsidR="002545D3" w:rsidRPr="00405035">
        <w:rPr>
          <w:b/>
          <w:lang w:val="uk-UA"/>
        </w:rPr>
        <w:t xml:space="preserve">. </w:t>
      </w:r>
    </w:p>
    <w:p w:rsidR="00CA148F" w:rsidRDefault="00CA148F" w:rsidP="00CA148F">
      <w:pPr>
        <w:jc w:val="both"/>
        <w:rPr>
          <w:b/>
          <w:color w:val="000000"/>
          <w:shd w:val="clear" w:color="auto" w:fill="FDFEFD"/>
          <w:lang w:val="uk-UA"/>
        </w:rPr>
      </w:pPr>
    </w:p>
    <w:p w:rsidR="00895D7F" w:rsidRPr="006E5404" w:rsidRDefault="00895D7F" w:rsidP="00CA148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p w:rsidR="00895D7F" w:rsidRDefault="00895D7F" w:rsidP="00895D7F">
      <w:pPr>
        <w:ind w:firstLine="284"/>
        <w:rPr>
          <w:lang w:val="uk-UA"/>
        </w:rPr>
      </w:pPr>
    </w:p>
    <w:tbl>
      <w:tblPr>
        <w:tblW w:w="103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8"/>
        <w:gridCol w:w="1837"/>
        <w:gridCol w:w="1569"/>
        <w:gridCol w:w="709"/>
        <w:gridCol w:w="709"/>
        <w:gridCol w:w="1417"/>
        <w:gridCol w:w="1134"/>
        <w:gridCol w:w="1276"/>
        <w:gridCol w:w="1134"/>
      </w:tblGrid>
      <w:tr w:rsidR="00E6729F" w:rsidRPr="001327AC" w:rsidTr="00FC02A0">
        <w:trPr>
          <w:cantSplit/>
          <w:trHeight w:val="2282"/>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1837"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724763">
            <w:pPr>
              <w:adjustRightInd w:val="0"/>
              <w:ind w:left="-210" w:right="-290"/>
              <w:jc w:val="center"/>
              <w:rPr>
                <w:b/>
                <w:sz w:val="20"/>
                <w:szCs w:val="20"/>
                <w:lang w:val="uk-UA"/>
              </w:rPr>
            </w:pPr>
            <w:r w:rsidRPr="002C0109">
              <w:rPr>
                <w:b/>
                <w:sz w:val="20"/>
                <w:szCs w:val="20"/>
                <w:lang w:val="uk-UA"/>
              </w:rPr>
              <w:t>(обов’язково вказати конкретне</w:t>
            </w:r>
          </w:p>
          <w:p w:rsidR="00E6729F" w:rsidRDefault="00E6729F" w:rsidP="00724763">
            <w:pPr>
              <w:adjustRightInd w:val="0"/>
              <w:ind w:left="-210" w:right="-290"/>
              <w:jc w:val="center"/>
              <w:rPr>
                <w:b/>
                <w:sz w:val="20"/>
                <w:szCs w:val="20"/>
                <w:lang w:val="uk-UA"/>
              </w:rPr>
            </w:pPr>
            <w:r w:rsidRPr="002C0109">
              <w:rPr>
                <w:b/>
                <w:sz w:val="20"/>
                <w:szCs w:val="20"/>
                <w:lang w:val="uk-UA"/>
              </w:rPr>
              <w:t xml:space="preserve"> найменування, </w:t>
            </w:r>
          </w:p>
          <w:p w:rsidR="00E6729F" w:rsidRPr="002C0109" w:rsidRDefault="00E6729F" w:rsidP="00724763">
            <w:pPr>
              <w:adjustRightInd w:val="0"/>
              <w:ind w:left="-210" w:right="-290"/>
              <w:jc w:val="center"/>
              <w:rPr>
                <w:b/>
                <w:color w:val="FF0000"/>
                <w:sz w:val="20"/>
                <w:szCs w:val="20"/>
                <w:lang w:val="uk-UA"/>
              </w:rPr>
            </w:pPr>
            <w:r w:rsidRPr="002C0109">
              <w:rPr>
                <w:b/>
                <w:sz w:val="20"/>
                <w:szCs w:val="20"/>
                <w:lang w:val="uk-UA"/>
              </w:rPr>
              <w:t>торгову марку</w:t>
            </w:r>
          </w:p>
          <w:p w:rsidR="00E6729F" w:rsidRPr="002C0109" w:rsidRDefault="00E6729F" w:rsidP="00724763">
            <w:pPr>
              <w:adjustRightInd w:val="0"/>
              <w:ind w:left="-210" w:right="-290"/>
              <w:jc w:val="center"/>
              <w:rPr>
                <w:sz w:val="20"/>
                <w:szCs w:val="20"/>
                <w:lang w:val="uk-UA"/>
              </w:rPr>
            </w:pPr>
            <w:r w:rsidRPr="002C0109">
              <w:rPr>
                <w:b/>
                <w:sz w:val="20"/>
                <w:szCs w:val="20"/>
                <w:lang w:val="uk-UA"/>
              </w:rPr>
              <w:t xml:space="preserve"> тощо )</w:t>
            </w: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724763">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E6729F" w:rsidRPr="002C0109" w:rsidRDefault="00E6729F" w:rsidP="00724763">
            <w:pPr>
              <w:adjustRightInd w:val="0"/>
              <w:ind w:left="5" w:right="4"/>
              <w:jc w:val="center"/>
              <w:rPr>
                <w:sz w:val="20"/>
                <w:szCs w:val="20"/>
                <w:lang w:val="uk-UA"/>
              </w:rPr>
            </w:pPr>
            <w:proofErr w:type="spellStart"/>
            <w:r w:rsidRPr="002C0109">
              <w:rPr>
                <w:sz w:val="20"/>
                <w:szCs w:val="20"/>
                <w:lang w:val="uk-UA"/>
              </w:rPr>
              <w:t>Один</w:t>
            </w:r>
            <w:r w:rsidR="00C27649">
              <w:rPr>
                <w:sz w:val="20"/>
                <w:szCs w:val="20"/>
                <w:lang w:val="uk-UA"/>
              </w:rPr>
              <w:t>-</w:t>
            </w:r>
            <w:r w:rsidRPr="002C0109">
              <w:rPr>
                <w:sz w:val="20"/>
                <w:szCs w:val="20"/>
                <w:lang w:val="uk-UA"/>
              </w:rPr>
              <w:t>иця</w:t>
            </w:r>
            <w:proofErr w:type="spellEnd"/>
          </w:p>
          <w:p w:rsidR="00E6729F" w:rsidRPr="002C0109" w:rsidRDefault="00E6729F" w:rsidP="00724763">
            <w:pPr>
              <w:adjustRightInd w:val="0"/>
              <w:ind w:left="5" w:right="4"/>
              <w:jc w:val="center"/>
              <w:rPr>
                <w:sz w:val="20"/>
                <w:szCs w:val="20"/>
                <w:lang w:val="uk-UA"/>
              </w:rPr>
            </w:pPr>
            <w:r w:rsidRPr="002C0109">
              <w:rPr>
                <w:sz w:val="20"/>
                <w:szCs w:val="20"/>
                <w:lang w:val="uk-UA"/>
              </w:rPr>
              <w:t>виміру</w:t>
            </w:r>
          </w:p>
        </w:tc>
        <w:tc>
          <w:tcPr>
            <w:tcW w:w="709" w:type="dxa"/>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Кількість</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E6729F" w:rsidP="00724763">
            <w:pPr>
              <w:jc w:val="center"/>
              <w:rPr>
                <w:sz w:val="20"/>
                <w:szCs w:val="20"/>
                <w:lang w:val="uk-UA"/>
              </w:rPr>
            </w:pPr>
            <w:proofErr w:type="spellStart"/>
            <w:r w:rsidRPr="002C0109">
              <w:rPr>
                <w:sz w:val="20"/>
                <w:szCs w:val="20"/>
                <w:shd w:val="clear" w:color="auto" w:fill="FFFFFF"/>
                <w:lang w:val="uk-UA"/>
              </w:rPr>
              <w:t>ДК</w:t>
            </w:r>
            <w:proofErr w:type="spellEnd"/>
            <w:r w:rsidRPr="002C0109">
              <w:rPr>
                <w:sz w:val="20"/>
                <w:szCs w:val="20"/>
                <w:shd w:val="clear" w:color="auto" w:fill="FFFFFF"/>
                <w:lang w:val="uk-UA"/>
              </w:rPr>
              <w:t xml:space="preserve"> 021:2015р. (CPV:2008)</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E81802" w:rsidRPr="001327AC" w:rsidTr="002D72CB">
        <w:trPr>
          <w:cantSplit/>
          <w:trHeight w:val="514"/>
        </w:trPr>
        <w:tc>
          <w:tcPr>
            <w:tcW w:w="568" w:type="dxa"/>
            <w:vAlign w:val="center"/>
          </w:tcPr>
          <w:p w:rsidR="00E81802" w:rsidRPr="002C0109" w:rsidRDefault="00E81802" w:rsidP="00724763">
            <w:pPr>
              <w:adjustRightInd w:val="0"/>
              <w:ind w:left="5" w:right="4"/>
              <w:jc w:val="center"/>
              <w:rPr>
                <w:sz w:val="20"/>
                <w:szCs w:val="20"/>
                <w:lang w:val="uk-UA"/>
              </w:rPr>
            </w:pPr>
            <w:r w:rsidRPr="002C0109">
              <w:rPr>
                <w:sz w:val="20"/>
                <w:szCs w:val="20"/>
                <w:lang w:val="uk-UA"/>
              </w:rPr>
              <w:t>1.</w:t>
            </w:r>
          </w:p>
        </w:tc>
        <w:tc>
          <w:tcPr>
            <w:tcW w:w="1837" w:type="dxa"/>
            <w:vAlign w:val="center"/>
          </w:tcPr>
          <w:p w:rsidR="00E81802" w:rsidRPr="003946C5" w:rsidRDefault="00E81802" w:rsidP="00E81802">
            <w:pPr>
              <w:spacing w:line="276" w:lineRule="auto"/>
              <w:ind w:left="141"/>
              <w:rPr>
                <w:color w:val="000000"/>
                <w:lang w:val="uk-UA"/>
              </w:rPr>
            </w:pPr>
          </w:p>
        </w:tc>
        <w:tc>
          <w:tcPr>
            <w:tcW w:w="1569" w:type="dxa"/>
            <w:vAlign w:val="center"/>
          </w:tcPr>
          <w:p w:rsidR="00E81802" w:rsidRPr="00515ABF" w:rsidRDefault="00E81802" w:rsidP="002D72CB">
            <w:pPr>
              <w:jc w:val="center"/>
              <w:rPr>
                <w:lang w:val="uk-UA"/>
              </w:rPr>
            </w:pPr>
          </w:p>
        </w:tc>
        <w:tc>
          <w:tcPr>
            <w:tcW w:w="709" w:type="dxa"/>
            <w:vAlign w:val="center"/>
          </w:tcPr>
          <w:p w:rsidR="00E81802" w:rsidRPr="003946C5" w:rsidRDefault="00E81802" w:rsidP="002D72CB">
            <w:pPr>
              <w:tabs>
                <w:tab w:val="left" w:pos="374"/>
                <w:tab w:val="left" w:pos="1080"/>
              </w:tabs>
              <w:spacing w:line="276" w:lineRule="auto"/>
              <w:jc w:val="center"/>
              <w:rPr>
                <w:lang w:val="uk-UA"/>
              </w:rPr>
            </w:pPr>
          </w:p>
        </w:tc>
        <w:tc>
          <w:tcPr>
            <w:tcW w:w="709" w:type="dxa"/>
            <w:vAlign w:val="center"/>
          </w:tcPr>
          <w:p w:rsidR="00E81802" w:rsidRPr="003946C5" w:rsidRDefault="00E81802" w:rsidP="002D72CB">
            <w:pPr>
              <w:spacing w:line="276" w:lineRule="auto"/>
              <w:ind w:left="-180" w:firstLine="180"/>
              <w:jc w:val="center"/>
              <w:rPr>
                <w:lang w:val="uk-UA"/>
              </w:rPr>
            </w:pPr>
          </w:p>
        </w:tc>
        <w:tc>
          <w:tcPr>
            <w:tcW w:w="1417" w:type="dxa"/>
            <w:vAlign w:val="center"/>
          </w:tcPr>
          <w:p w:rsidR="00E81802" w:rsidRPr="00E81802" w:rsidRDefault="00E81802" w:rsidP="00724763">
            <w:pPr>
              <w:spacing w:line="276" w:lineRule="auto"/>
              <w:jc w:val="center"/>
              <w:rPr>
                <w:sz w:val="20"/>
                <w:szCs w:val="20"/>
                <w:lang w:val="uk-UA"/>
              </w:rPr>
            </w:pPr>
          </w:p>
        </w:tc>
        <w:tc>
          <w:tcPr>
            <w:tcW w:w="1134" w:type="dxa"/>
            <w:vAlign w:val="center"/>
          </w:tcPr>
          <w:p w:rsidR="00E81802" w:rsidRPr="002C0109" w:rsidRDefault="00E81802" w:rsidP="00724763">
            <w:pPr>
              <w:jc w:val="center"/>
              <w:rPr>
                <w:sz w:val="20"/>
                <w:szCs w:val="20"/>
                <w:lang w:val="uk-UA"/>
              </w:rPr>
            </w:pPr>
          </w:p>
        </w:tc>
        <w:tc>
          <w:tcPr>
            <w:tcW w:w="1276" w:type="dxa"/>
            <w:vAlign w:val="center"/>
          </w:tcPr>
          <w:p w:rsidR="00E81802" w:rsidRPr="002C0109" w:rsidRDefault="00E81802" w:rsidP="00724763">
            <w:pPr>
              <w:jc w:val="center"/>
              <w:rPr>
                <w:sz w:val="20"/>
                <w:szCs w:val="20"/>
                <w:lang w:val="uk-UA"/>
              </w:rPr>
            </w:pPr>
          </w:p>
        </w:tc>
        <w:tc>
          <w:tcPr>
            <w:tcW w:w="1134" w:type="dxa"/>
            <w:vAlign w:val="center"/>
          </w:tcPr>
          <w:p w:rsidR="00E81802" w:rsidRPr="002C0109" w:rsidRDefault="00E81802" w:rsidP="00724763">
            <w:pPr>
              <w:jc w:val="center"/>
              <w:rPr>
                <w:sz w:val="20"/>
                <w:szCs w:val="20"/>
                <w:lang w:val="uk-UA"/>
              </w:rPr>
            </w:pPr>
          </w:p>
        </w:tc>
      </w:tr>
      <w:tr w:rsidR="00E81802" w:rsidRPr="001327AC" w:rsidTr="00FC02A0">
        <w:trPr>
          <w:trHeight w:val="399"/>
        </w:trPr>
        <w:tc>
          <w:tcPr>
            <w:tcW w:w="568" w:type="dxa"/>
            <w:vAlign w:val="center"/>
          </w:tcPr>
          <w:p w:rsidR="00E81802" w:rsidRPr="002C0109" w:rsidRDefault="00E81802" w:rsidP="00724763">
            <w:pPr>
              <w:tabs>
                <w:tab w:val="left" w:pos="374"/>
                <w:tab w:val="left" w:pos="1080"/>
              </w:tabs>
              <w:jc w:val="center"/>
              <w:rPr>
                <w:sz w:val="20"/>
                <w:szCs w:val="20"/>
                <w:lang w:val="uk-UA"/>
              </w:rPr>
            </w:pPr>
            <w:r w:rsidRPr="002C0109">
              <w:rPr>
                <w:sz w:val="20"/>
                <w:szCs w:val="20"/>
                <w:lang w:val="uk-UA"/>
              </w:rPr>
              <w:lastRenderedPageBreak/>
              <w:t>2.</w:t>
            </w:r>
          </w:p>
        </w:tc>
        <w:tc>
          <w:tcPr>
            <w:tcW w:w="1837" w:type="dxa"/>
            <w:vAlign w:val="bottom"/>
          </w:tcPr>
          <w:p w:rsidR="00E81802" w:rsidRPr="002C0109" w:rsidRDefault="00E81802" w:rsidP="00724763">
            <w:pPr>
              <w:spacing w:line="276" w:lineRule="auto"/>
              <w:rPr>
                <w:color w:val="000000"/>
                <w:sz w:val="20"/>
                <w:szCs w:val="20"/>
                <w:lang w:val="uk-UA"/>
              </w:rPr>
            </w:pPr>
          </w:p>
        </w:tc>
        <w:tc>
          <w:tcPr>
            <w:tcW w:w="1569" w:type="dxa"/>
            <w:vAlign w:val="center"/>
          </w:tcPr>
          <w:p w:rsidR="00E81802" w:rsidRPr="002C0109" w:rsidRDefault="00E81802" w:rsidP="00724763">
            <w:pPr>
              <w:spacing w:line="276" w:lineRule="auto"/>
              <w:jc w:val="center"/>
              <w:rPr>
                <w:sz w:val="20"/>
                <w:szCs w:val="20"/>
                <w:lang w:val="uk-UA"/>
              </w:rPr>
            </w:pPr>
          </w:p>
        </w:tc>
        <w:tc>
          <w:tcPr>
            <w:tcW w:w="709" w:type="dxa"/>
            <w:vAlign w:val="center"/>
          </w:tcPr>
          <w:p w:rsidR="00E81802" w:rsidRPr="002C0109" w:rsidRDefault="00E81802" w:rsidP="00724763">
            <w:pPr>
              <w:spacing w:line="276" w:lineRule="auto"/>
              <w:ind w:left="-180" w:firstLine="180"/>
              <w:jc w:val="center"/>
              <w:rPr>
                <w:sz w:val="20"/>
                <w:szCs w:val="20"/>
                <w:lang w:val="uk-UA"/>
              </w:rPr>
            </w:pPr>
          </w:p>
        </w:tc>
        <w:tc>
          <w:tcPr>
            <w:tcW w:w="709" w:type="dxa"/>
            <w:vAlign w:val="center"/>
          </w:tcPr>
          <w:p w:rsidR="00E81802" w:rsidRPr="002C0109" w:rsidRDefault="00E81802" w:rsidP="00724763">
            <w:pPr>
              <w:tabs>
                <w:tab w:val="left" w:pos="374"/>
                <w:tab w:val="left" w:pos="1080"/>
              </w:tabs>
              <w:spacing w:line="276" w:lineRule="auto"/>
              <w:jc w:val="center"/>
              <w:rPr>
                <w:sz w:val="20"/>
                <w:szCs w:val="20"/>
                <w:lang w:val="uk-UA"/>
              </w:rPr>
            </w:pPr>
          </w:p>
        </w:tc>
        <w:tc>
          <w:tcPr>
            <w:tcW w:w="1417" w:type="dxa"/>
            <w:vAlign w:val="center"/>
          </w:tcPr>
          <w:p w:rsidR="00E81802" w:rsidRPr="002C0109" w:rsidRDefault="00E81802" w:rsidP="00724763">
            <w:pPr>
              <w:spacing w:line="276" w:lineRule="auto"/>
              <w:jc w:val="center"/>
              <w:rPr>
                <w:sz w:val="20"/>
                <w:szCs w:val="20"/>
              </w:rPr>
            </w:pPr>
          </w:p>
        </w:tc>
        <w:tc>
          <w:tcPr>
            <w:tcW w:w="1134" w:type="dxa"/>
          </w:tcPr>
          <w:p w:rsidR="00E81802" w:rsidRPr="002C0109" w:rsidRDefault="00E81802" w:rsidP="00724763">
            <w:pPr>
              <w:rPr>
                <w:sz w:val="20"/>
                <w:szCs w:val="20"/>
                <w:lang w:val="uk-UA"/>
              </w:rPr>
            </w:pPr>
          </w:p>
        </w:tc>
        <w:tc>
          <w:tcPr>
            <w:tcW w:w="1276" w:type="dxa"/>
            <w:vAlign w:val="center"/>
          </w:tcPr>
          <w:p w:rsidR="00E81802" w:rsidRPr="002C0109" w:rsidRDefault="00E81802" w:rsidP="00724763">
            <w:pPr>
              <w:jc w:val="center"/>
              <w:rPr>
                <w:color w:val="000000"/>
                <w:sz w:val="20"/>
                <w:szCs w:val="20"/>
                <w:lang w:val="uk-UA"/>
              </w:rPr>
            </w:pPr>
          </w:p>
        </w:tc>
        <w:tc>
          <w:tcPr>
            <w:tcW w:w="1134" w:type="dxa"/>
          </w:tcPr>
          <w:p w:rsidR="00E81802" w:rsidRPr="002C0109" w:rsidRDefault="00E81802" w:rsidP="00724763">
            <w:pPr>
              <w:jc w:val="center"/>
              <w:rPr>
                <w:color w:val="000000"/>
                <w:sz w:val="20"/>
                <w:szCs w:val="20"/>
                <w:highlight w:val="green"/>
                <w:lang w:val="uk-UA"/>
              </w:rPr>
            </w:pPr>
          </w:p>
        </w:tc>
      </w:tr>
      <w:tr w:rsidR="006E43E6" w:rsidRPr="001327AC" w:rsidTr="00B25EDC">
        <w:trPr>
          <w:trHeight w:val="399"/>
        </w:trPr>
        <w:tc>
          <w:tcPr>
            <w:tcW w:w="7943" w:type="dxa"/>
            <w:gridSpan w:val="7"/>
            <w:vAlign w:val="center"/>
          </w:tcPr>
          <w:p w:rsidR="006E43E6" w:rsidRPr="002C0109" w:rsidRDefault="006E43E6" w:rsidP="006E43E6">
            <w:pPr>
              <w:tabs>
                <w:tab w:val="left" w:pos="374"/>
                <w:tab w:val="left" w:pos="1080"/>
              </w:tabs>
              <w:ind w:firstLine="568"/>
              <w:rPr>
                <w:color w:val="000000"/>
                <w:sz w:val="20"/>
                <w:szCs w:val="20"/>
                <w:lang w:val="uk-UA"/>
              </w:rPr>
            </w:pPr>
            <w:r w:rsidRPr="002C0109">
              <w:rPr>
                <w:sz w:val="20"/>
                <w:szCs w:val="20"/>
                <w:lang w:val="uk-UA"/>
              </w:rPr>
              <w:t>Всього:</w:t>
            </w:r>
          </w:p>
        </w:tc>
        <w:tc>
          <w:tcPr>
            <w:tcW w:w="1276" w:type="dxa"/>
            <w:vAlign w:val="center"/>
          </w:tcPr>
          <w:p w:rsidR="006E43E6" w:rsidRPr="002C0109" w:rsidRDefault="006E43E6" w:rsidP="00724763">
            <w:pPr>
              <w:jc w:val="center"/>
              <w:rPr>
                <w:color w:val="000000"/>
                <w:sz w:val="20"/>
                <w:szCs w:val="20"/>
                <w:lang w:val="uk-UA"/>
              </w:rPr>
            </w:pPr>
          </w:p>
        </w:tc>
        <w:tc>
          <w:tcPr>
            <w:tcW w:w="1134" w:type="dxa"/>
            <w:vAlign w:val="center"/>
          </w:tcPr>
          <w:p w:rsidR="006E43E6" w:rsidRPr="002C0109" w:rsidRDefault="006E43E6" w:rsidP="00724763">
            <w:pPr>
              <w:jc w:val="center"/>
              <w:rPr>
                <w:color w:val="000000"/>
                <w:sz w:val="20"/>
                <w:szCs w:val="20"/>
                <w:lang w:val="uk-UA"/>
              </w:rPr>
            </w:pPr>
            <w:r w:rsidRPr="002C0109">
              <w:rPr>
                <w:color w:val="000000"/>
                <w:sz w:val="20"/>
                <w:szCs w:val="20"/>
                <w:lang w:val="uk-UA"/>
              </w:rPr>
              <w:t>-</w:t>
            </w:r>
          </w:p>
        </w:tc>
      </w:tr>
    </w:tbl>
    <w:p w:rsidR="00895D7F" w:rsidRDefault="00895D7F" w:rsidP="00895D7F">
      <w:pPr>
        <w:ind w:firstLine="284"/>
        <w:rPr>
          <w:lang w:val="uk-UA"/>
        </w:rPr>
      </w:pPr>
    </w:p>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F271B2" w:rsidRDefault="00895D7F" w:rsidP="00895D7F">
      <w:pPr>
        <w:jc w:val="both"/>
        <w:rPr>
          <w:lang w:val="uk-UA"/>
        </w:rPr>
      </w:pPr>
      <w:r w:rsidRPr="00F271B2">
        <w:rPr>
          <w:lang w:val="uk-UA"/>
        </w:rPr>
        <w:t xml:space="preserve">          </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2D1C6A" w:rsidRDefault="002D1C6A" w:rsidP="002D1C6A">
      <w:pPr>
        <w:tabs>
          <w:tab w:val="left" w:pos="0"/>
          <w:tab w:val="left" w:pos="426"/>
        </w:tabs>
        <w:jc w:val="both"/>
        <w:rPr>
          <w:lang w:val="uk-UA"/>
        </w:rPr>
      </w:pPr>
      <w:r w:rsidRPr="006E1538">
        <w:rPr>
          <w:lang w:val="uk-UA"/>
        </w:rPr>
        <w:t xml:space="preserve">     Якщо наша пропозиція буде акцептована</w:t>
      </w:r>
      <w:r>
        <w:rPr>
          <w:lang w:val="uk-UA"/>
        </w:rPr>
        <w:t>,</w:t>
      </w:r>
      <w:r w:rsidRPr="006E1538">
        <w:rPr>
          <w:lang w:val="uk-UA"/>
        </w:rPr>
        <w:t xml:space="preserve"> ми зобов'язуємося надати </w:t>
      </w:r>
      <w:r>
        <w:rPr>
          <w:lang w:val="uk-UA"/>
        </w:rPr>
        <w:t>Замовник</w:t>
      </w:r>
      <w:r w:rsidRPr="006E1538">
        <w:rPr>
          <w:lang w:val="uk-UA"/>
        </w:rPr>
        <w:t xml:space="preserve">у </w:t>
      </w:r>
      <w:r>
        <w:rPr>
          <w:lang w:val="uk-UA"/>
        </w:rPr>
        <w:t>шляхом оприлюднення в електронній системі</w:t>
      </w:r>
      <w:r w:rsidRPr="00437A31">
        <w:rPr>
          <w:lang w:val="uk-UA"/>
        </w:rPr>
        <w:t xml:space="preserve"> </w:t>
      </w:r>
      <w:r w:rsidRPr="006E1538">
        <w:rPr>
          <w:lang w:val="uk-UA"/>
        </w:rPr>
        <w:t>документи, що підтверджують відсутність підстав, визначених пунктами</w:t>
      </w:r>
      <w:r>
        <w:rPr>
          <w:shd w:val="clear" w:color="auto" w:fill="FFFFFF"/>
          <w:lang w:val="uk-UA"/>
        </w:rPr>
        <w:t xml:space="preserve"> 3, 5, 6, 12 </w:t>
      </w:r>
      <w:r w:rsidRPr="006E1538">
        <w:rPr>
          <w:shd w:val="clear" w:color="auto" w:fill="FFFFFF"/>
          <w:lang w:val="uk-UA"/>
        </w:rPr>
        <w:t xml:space="preserve"> частини першої </w:t>
      </w:r>
      <w:r w:rsidRPr="006E1538">
        <w:rPr>
          <w:lang w:val="uk-UA"/>
        </w:rPr>
        <w:t xml:space="preserve"> </w:t>
      </w:r>
      <w:r>
        <w:rPr>
          <w:lang w:val="uk-UA"/>
        </w:rPr>
        <w:t xml:space="preserve">та частиною другою </w:t>
      </w:r>
      <w:r w:rsidRPr="006E1538">
        <w:rPr>
          <w:lang w:val="uk-UA"/>
        </w:rPr>
        <w:t xml:space="preserve"> статті 17</w:t>
      </w:r>
      <w:r>
        <w:rPr>
          <w:lang w:val="uk-UA"/>
        </w:rPr>
        <w:t xml:space="preserve"> </w:t>
      </w:r>
      <w:r w:rsidRPr="006E1538">
        <w:rPr>
          <w:lang w:val="uk-UA"/>
        </w:rPr>
        <w:t>Закону згідно з умовами цієї  тендерної документації,  у строк, що н</w:t>
      </w:r>
      <w:r>
        <w:rPr>
          <w:lang w:val="uk-UA"/>
        </w:rPr>
        <w:t>е перевищує 4</w:t>
      </w:r>
      <w:r w:rsidRPr="006E1538">
        <w:rPr>
          <w:lang w:val="uk-UA"/>
        </w:rPr>
        <w:t xml:space="preserve"> днів з дати оприлюднення на </w:t>
      </w:r>
      <w:proofErr w:type="spellStart"/>
      <w:r w:rsidRPr="006E1538">
        <w:rPr>
          <w:lang w:val="uk-UA"/>
        </w:rPr>
        <w:t>веб-порталі</w:t>
      </w:r>
      <w:proofErr w:type="spellEnd"/>
      <w:r w:rsidRPr="006E1538">
        <w:rPr>
          <w:lang w:val="uk-UA"/>
        </w:rPr>
        <w:t xml:space="preserve"> Уповноваженого органу повідомлення </w:t>
      </w:r>
      <w:r w:rsidRPr="006E1538">
        <w:rPr>
          <w:shd w:val="clear" w:color="auto" w:fill="FFFFFF"/>
          <w:lang w:val="uk-UA"/>
        </w:rPr>
        <w:t xml:space="preserve"> про намір укласти договір</w:t>
      </w:r>
      <w:r w:rsidRPr="006E1538">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4A3A93" w:rsidRDefault="00895D7F" w:rsidP="00895D7F">
      <w:pPr>
        <w:tabs>
          <w:tab w:val="left" w:pos="0"/>
          <w:tab w:val="left" w:pos="426"/>
        </w:tabs>
        <w:jc w:val="both"/>
        <w:rPr>
          <w:lang w:val="uk-UA"/>
        </w:rPr>
      </w:pP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895D7F" w:rsidRDefault="00895D7F" w:rsidP="005C3A75">
      <w:pPr>
        <w:tabs>
          <w:tab w:val="left" w:pos="2160"/>
          <w:tab w:val="left" w:pos="3600"/>
        </w:tabs>
        <w:jc w:val="right"/>
        <w:rPr>
          <w:b/>
          <w:bCs/>
          <w:lang w:val="uk-UA"/>
        </w:rPr>
      </w:pPr>
    </w:p>
    <w:p w:rsidR="004A4204" w:rsidRDefault="004A4204">
      <w:pPr>
        <w:rPr>
          <w:b/>
          <w:bCs/>
          <w:lang w:val="uk-UA"/>
        </w:rPr>
      </w:pPr>
      <w:r>
        <w:rPr>
          <w:b/>
          <w:bCs/>
          <w:lang w:val="uk-UA"/>
        </w:rPr>
        <w:br w:type="page"/>
      </w:r>
    </w:p>
    <w:p w:rsidR="00895D7F" w:rsidRDefault="00895D7F" w:rsidP="005C3A75">
      <w:pPr>
        <w:tabs>
          <w:tab w:val="left" w:pos="2160"/>
          <w:tab w:val="left" w:pos="3600"/>
        </w:tabs>
        <w:jc w:val="right"/>
        <w:rPr>
          <w:b/>
          <w:bCs/>
          <w:lang w:val="uk-UA"/>
        </w:rPr>
      </w:pPr>
    </w:p>
    <w:p w:rsidR="005C5B18" w:rsidRDefault="005C5B18" w:rsidP="005C3A75">
      <w:pPr>
        <w:tabs>
          <w:tab w:val="left" w:pos="2160"/>
          <w:tab w:val="left" w:pos="3600"/>
        </w:tabs>
        <w:jc w:val="right"/>
        <w:rPr>
          <w:i/>
          <w:lang w:val="uk-UA"/>
        </w:rPr>
      </w:pPr>
      <w:r>
        <w:rPr>
          <w:b/>
          <w:bCs/>
          <w:lang w:val="uk-UA"/>
        </w:rPr>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p>
    <w:p w:rsidR="00895D7F" w:rsidRDefault="00050E74" w:rsidP="00B40740">
      <w:pPr>
        <w:tabs>
          <w:tab w:val="left" w:pos="2160"/>
          <w:tab w:val="left" w:pos="3600"/>
        </w:tabs>
        <w:jc w:val="center"/>
        <w:rPr>
          <w:i/>
          <w:lang w:val="uk-UA"/>
        </w:rPr>
      </w:pPr>
      <w:r w:rsidRPr="006E1538">
        <w:rPr>
          <w:i/>
          <w:lang w:val="uk-UA"/>
        </w:rPr>
        <w:t xml:space="preserve"> </w:t>
      </w:r>
      <w:r w:rsidR="005C5B18">
        <w:rPr>
          <w:i/>
          <w:lang w:val="uk-UA"/>
        </w:rPr>
        <w:t xml:space="preserve">                                                                                      </w:t>
      </w:r>
    </w:p>
    <w:p w:rsidR="00916F0C" w:rsidRPr="00515ABF" w:rsidRDefault="00916F0C" w:rsidP="00916F0C">
      <w:pPr>
        <w:widowControl w:val="0"/>
        <w:jc w:val="center"/>
        <w:rPr>
          <w:rFonts w:ascii="Arial" w:hAnsi="Arial" w:cs="Arial"/>
          <w:b/>
          <w:bCs/>
          <w:lang w:val="uk-UA"/>
        </w:rPr>
      </w:pPr>
      <w:r w:rsidRPr="00515ABF">
        <w:rPr>
          <w:b/>
          <w:color w:val="000000"/>
          <w:lang w:val="uk-UA"/>
        </w:rPr>
        <w:t>ПРОЕКТ  ДОГОВОРУ  ПРО  ЗАКУПІВЛЮ</w:t>
      </w:r>
      <w:r w:rsidR="00FC02A0">
        <w:rPr>
          <w:b/>
          <w:color w:val="000000"/>
          <w:lang w:val="uk-UA"/>
        </w:rPr>
        <w:t xml:space="preserve"> № ______</w:t>
      </w:r>
    </w:p>
    <w:p w:rsidR="00916F0C" w:rsidRPr="00515ABF" w:rsidRDefault="00916F0C" w:rsidP="00916F0C">
      <w:pPr>
        <w:ind w:firstLine="284"/>
        <w:rPr>
          <w:lang w:val="uk-UA"/>
        </w:rPr>
      </w:pPr>
      <w:r w:rsidRPr="00515ABF">
        <w:rPr>
          <w:noProof/>
          <w:lang w:val="uk-UA"/>
        </w:rPr>
        <w:t xml:space="preserve">  м</w:t>
      </w:r>
      <w:r w:rsidRPr="00515ABF">
        <w:rPr>
          <w:lang w:val="uk-UA"/>
        </w:rPr>
        <w:t xml:space="preserve">. </w:t>
      </w:r>
      <w:proofErr w:type="spellStart"/>
      <w:r w:rsidRPr="00515ABF">
        <w:rPr>
          <w:lang w:val="uk-UA"/>
        </w:rPr>
        <w:t>Вараш</w:t>
      </w:r>
      <w:proofErr w:type="spellEnd"/>
      <w:r w:rsidRPr="00515ABF">
        <w:rPr>
          <w:lang w:val="uk-UA"/>
        </w:rPr>
        <w:tab/>
      </w:r>
      <w:r w:rsidRPr="00515ABF">
        <w:rPr>
          <w:lang w:val="uk-UA"/>
        </w:rPr>
        <w:tab/>
        <w:t xml:space="preserve">                                                                                             </w:t>
      </w:r>
      <w:r w:rsidR="00C27649">
        <w:rPr>
          <w:lang w:val="uk-UA"/>
        </w:rPr>
        <w:t xml:space="preserve">             </w:t>
      </w:r>
      <w:r w:rsidRPr="00515ABF">
        <w:rPr>
          <w:lang w:val="uk-UA"/>
        </w:rPr>
        <w:t>_________ 202</w:t>
      </w:r>
      <w:r w:rsidR="00BC7779">
        <w:rPr>
          <w:lang w:val="uk-UA"/>
        </w:rPr>
        <w:t>3</w:t>
      </w:r>
      <w:r w:rsidRPr="00515ABF">
        <w:rPr>
          <w:lang w:val="uk-UA"/>
        </w:rPr>
        <w:t xml:space="preserve"> р. </w:t>
      </w:r>
    </w:p>
    <w:p w:rsidR="00916F0C" w:rsidRPr="00515ABF" w:rsidRDefault="00916F0C" w:rsidP="00F43A78">
      <w:pPr>
        <w:rPr>
          <w:lang w:val="uk-UA"/>
        </w:rPr>
      </w:pPr>
      <w:r w:rsidRPr="00515ABF">
        <w:rPr>
          <w:lang w:val="uk-UA"/>
        </w:rPr>
        <w:t xml:space="preserve">   </w:t>
      </w:r>
      <w:r w:rsidRPr="00515ABF">
        <w:rPr>
          <w:b/>
          <w:lang w:val="uk-UA"/>
        </w:rPr>
        <w:t xml:space="preserve">Управління освіти виконавчого комітету Вараської міської ради </w:t>
      </w:r>
      <w:r w:rsidRPr="00515ABF">
        <w:rPr>
          <w:lang w:val="uk-UA"/>
        </w:rPr>
        <w:t>в особі начальника управління освіти</w:t>
      </w:r>
      <w:r w:rsidRPr="00515ABF">
        <w:rPr>
          <w:b/>
          <w:lang w:val="uk-UA"/>
        </w:rPr>
        <w:t xml:space="preserve"> </w:t>
      </w:r>
      <w:proofErr w:type="spellStart"/>
      <w:r w:rsidRPr="00515ABF">
        <w:rPr>
          <w:b/>
          <w:lang w:val="uk-UA"/>
        </w:rPr>
        <w:t>Корень</w:t>
      </w:r>
      <w:proofErr w:type="spellEnd"/>
      <w:r w:rsidRPr="00515ABF">
        <w:rPr>
          <w:b/>
          <w:lang w:val="uk-UA"/>
        </w:rPr>
        <w:t xml:space="preserve"> Олени Миколаївни, </w:t>
      </w:r>
      <w:r w:rsidRPr="00515ABF">
        <w:rPr>
          <w:lang w:val="uk-UA"/>
        </w:rPr>
        <w:t xml:space="preserve">що діє на підставі  Положення (далі - </w:t>
      </w:r>
      <w:r>
        <w:rPr>
          <w:lang w:val="uk-UA"/>
        </w:rPr>
        <w:t>Замовник</w:t>
      </w:r>
      <w:r w:rsidRPr="00515ABF">
        <w:rPr>
          <w:lang w:val="uk-UA"/>
        </w:rPr>
        <w:t>), з однієї сторони, та</w:t>
      </w:r>
      <w:r w:rsidR="00F43A78">
        <w:rPr>
          <w:lang w:val="uk-UA"/>
        </w:rPr>
        <w:t xml:space="preserve"> </w:t>
      </w:r>
      <w:r w:rsidRPr="00515ABF">
        <w:rPr>
          <w:lang w:val="uk-UA"/>
        </w:rPr>
        <w:t>____________________</w:t>
      </w:r>
      <w:r w:rsidRPr="00515ABF">
        <w:rPr>
          <w:u w:val="single"/>
          <w:lang w:val="uk-UA"/>
        </w:rPr>
        <w:t xml:space="preserve">                                              </w:t>
      </w:r>
      <w:r w:rsidRPr="00515ABF">
        <w:rPr>
          <w:u w:val="single"/>
          <w:lang w:val="uk-UA"/>
        </w:rPr>
        <w:tab/>
      </w:r>
      <w:r w:rsidRPr="00515ABF">
        <w:rPr>
          <w:u w:val="single"/>
          <w:lang w:val="uk-UA"/>
        </w:rPr>
        <w:tab/>
      </w:r>
      <w:r w:rsidRPr="00515ABF">
        <w:rPr>
          <w:u w:val="single"/>
          <w:lang w:val="uk-UA"/>
        </w:rPr>
        <w:tab/>
      </w:r>
      <w:r w:rsidRPr="00515ABF">
        <w:rPr>
          <w:lang w:val="uk-UA"/>
        </w:rPr>
        <w:t>________</w:t>
      </w:r>
      <w:r w:rsidR="00C27649">
        <w:rPr>
          <w:lang w:val="uk-UA"/>
        </w:rPr>
        <w:t>_____</w:t>
      </w:r>
      <w:r w:rsidRPr="00515ABF">
        <w:rPr>
          <w:lang w:val="uk-UA"/>
        </w:rPr>
        <w:tab/>
      </w:r>
      <w:r w:rsidRPr="00515ABF">
        <w:rPr>
          <w:sz w:val="20"/>
          <w:szCs w:val="20"/>
          <w:lang w:val="uk-UA"/>
        </w:rPr>
        <w:t xml:space="preserve"> </w:t>
      </w:r>
      <w:r w:rsidR="00F43A78">
        <w:rPr>
          <w:sz w:val="20"/>
          <w:szCs w:val="20"/>
          <w:lang w:val="uk-UA"/>
        </w:rPr>
        <w:tab/>
      </w:r>
      <w:r w:rsidR="00F43A78">
        <w:rPr>
          <w:sz w:val="20"/>
          <w:szCs w:val="20"/>
          <w:lang w:val="uk-UA"/>
        </w:rPr>
        <w:tab/>
      </w:r>
      <w:r w:rsidR="00F43A78">
        <w:rPr>
          <w:sz w:val="20"/>
          <w:szCs w:val="20"/>
          <w:lang w:val="uk-UA"/>
        </w:rPr>
        <w:tab/>
      </w:r>
      <w:r w:rsidR="00F43A78">
        <w:rPr>
          <w:sz w:val="20"/>
          <w:szCs w:val="20"/>
          <w:lang w:val="uk-UA"/>
        </w:rPr>
        <w:tab/>
      </w:r>
      <w:r w:rsidRPr="00515ABF">
        <w:rPr>
          <w:sz w:val="20"/>
          <w:szCs w:val="20"/>
          <w:lang w:val="uk-UA"/>
        </w:rPr>
        <w:t xml:space="preserve">(найменування </w:t>
      </w:r>
      <w:r>
        <w:rPr>
          <w:sz w:val="20"/>
          <w:szCs w:val="20"/>
          <w:lang w:val="uk-UA"/>
        </w:rPr>
        <w:t>Учасник</w:t>
      </w:r>
      <w:r w:rsidRPr="00515ABF">
        <w:rPr>
          <w:sz w:val="20"/>
          <w:szCs w:val="20"/>
          <w:lang w:val="uk-UA"/>
        </w:rPr>
        <w:t>а)</w:t>
      </w:r>
      <w:r w:rsidRPr="00515ABF">
        <w:rPr>
          <w:lang w:val="uk-UA"/>
        </w:rPr>
        <w:br/>
        <w:t xml:space="preserve">в особі  </w:t>
      </w:r>
      <w:r w:rsidRPr="00515ABF">
        <w:rPr>
          <w:b/>
          <w:lang w:val="uk-UA"/>
        </w:rPr>
        <w:t>______________________________________________________________________________</w:t>
      </w:r>
      <w:r w:rsidRPr="00515ABF">
        <w:rPr>
          <w:lang w:val="uk-UA"/>
        </w:rPr>
        <w:br/>
        <w:t xml:space="preserve">          </w:t>
      </w:r>
      <w:r w:rsidR="00F43A78">
        <w:rPr>
          <w:lang w:val="uk-UA"/>
        </w:rPr>
        <w:tab/>
      </w:r>
      <w:r w:rsidR="00F43A78">
        <w:rPr>
          <w:lang w:val="uk-UA"/>
        </w:rPr>
        <w:tab/>
      </w:r>
      <w:r w:rsidR="00F43A78">
        <w:rPr>
          <w:lang w:val="uk-UA"/>
        </w:rPr>
        <w:tab/>
      </w:r>
      <w:r w:rsidR="00F43A78">
        <w:rPr>
          <w:lang w:val="uk-UA"/>
        </w:rPr>
        <w:tab/>
      </w:r>
      <w:r w:rsidRPr="00515ABF">
        <w:rPr>
          <w:lang w:val="uk-UA"/>
        </w:rPr>
        <w:t xml:space="preserve">  </w:t>
      </w:r>
      <w:r w:rsidRPr="00515ABF">
        <w:rPr>
          <w:sz w:val="20"/>
          <w:szCs w:val="20"/>
          <w:lang w:val="uk-UA"/>
        </w:rPr>
        <w:t>(посада, прізвище, ім'я та по батькові)</w:t>
      </w:r>
      <w:r w:rsidRPr="00515ABF">
        <w:rPr>
          <w:lang w:val="uk-UA"/>
        </w:rPr>
        <w:br/>
        <w:t xml:space="preserve">що діє на підставі _____________________________________________________________________ </w:t>
      </w:r>
      <w:r w:rsidRPr="00515ABF">
        <w:rPr>
          <w:lang w:val="uk-UA"/>
        </w:rPr>
        <w:br/>
        <w:t>                              </w:t>
      </w:r>
      <w:r w:rsidRPr="00515ABF">
        <w:rPr>
          <w:sz w:val="20"/>
          <w:szCs w:val="20"/>
          <w:lang w:val="uk-UA"/>
        </w:rPr>
        <w:t>(найменування документа, номер, дата та інші необхідні реквізити)</w:t>
      </w:r>
      <w:r w:rsidRPr="00515ABF">
        <w:rPr>
          <w:lang w:val="uk-UA"/>
        </w:rPr>
        <w:br/>
        <w:t xml:space="preserve">(далі - </w:t>
      </w:r>
      <w:r>
        <w:rPr>
          <w:lang w:val="uk-UA"/>
        </w:rPr>
        <w:t>Учасник</w:t>
      </w:r>
      <w:r w:rsidRPr="00515ABF">
        <w:rPr>
          <w:lang w:val="uk-UA"/>
        </w:rPr>
        <w:t>), з іншої сторони, разом - Сторони, уклали цей договір про таке (далі - Договір):</w:t>
      </w:r>
    </w:p>
    <w:p w:rsidR="0013611C" w:rsidRDefault="0013611C" w:rsidP="00916F0C">
      <w:pPr>
        <w:shd w:val="clear" w:color="auto" w:fill="FFFFFF"/>
        <w:spacing w:before="120"/>
        <w:ind w:firstLine="567"/>
        <w:jc w:val="center"/>
        <w:rPr>
          <w:b/>
          <w:bCs/>
          <w:lang w:val="uk-UA"/>
        </w:rPr>
      </w:pPr>
      <w:bookmarkStart w:id="3" w:name="25"/>
      <w:bookmarkEnd w:id="3"/>
    </w:p>
    <w:p w:rsidR="00916F0C" w:rsidRPr="00515ABF" w:rsidRDefault="00916F0C" w:rsidP="00916F0C">
      <w:pPr>
        <w:shd w:val="clear" w:color="auto" w:fill="FFFFFF"/>
        <w:spacing w:before="120"/>
        <w:ind w:firstLine="567"/>
        <w:jc w:val="center"/>
        <w:rPr>
          <w:lang w:val="uk-UA"/>
        </w:rPr>
      </w:pPr>
      <w:r w:rsidRPr="00515ABF">
        <w:rPr>
          <w:b/>
          <w:bCs/>
          <w:lang w:val="uk-UA"/>
        </w:rPr>
        <w:t>I. ПРЕДМЕТ ДОГОВОРУ</w:t>
      </w:r>
    </w:p>
    <w:p w:rsidR="00916F0C" w:rsidRPr="00515ABF" w:rsidRDefault="00916F0C" w:rsidP="00916F0C">
      <w:pPr>
        <w:ind w:firstLine="425"/>
        <w:jc w:val="both"/>
        <w:rPr>
          <w:lang w:val="uk-UA"/>
        </w:rPr>
      </w:pPr>
      <w:bookmarkStart w:id="4" w:name="26"/>
      <w:bookmarkEnd w:id="4"/>
      <w:r w:rsidRPr="00515ABF">
        <w:rPr>
          <w:lang w:val="uk-UA"/>
        </w:rPr>
        <w:t xml:space="preserve">1.1. </w:t>
      </w:r>
      <w:r>
        <w:rPr>
          <w:lang w:val="uk-UA"/>
        </w:rPr>
        <w:t>Учасник</w:t>
      </w:r>
      <w:r w:rsidRPr="00515ABF">
        <w:rPr>
          <w:lang w:val="uk-UA"/>
        </w:rPr>
        <w:t xml:space="preserve"> зобов’язується протягом 202</w:t>
      </w:r>
      <w:r w:rsidR="00BC7779">
        <w:rPr>
          <w:lang w:val="uk-UA"/>
        </w:rPr>
        <w:t>3</w:t>
      </w:r>
      <w:r>
        <w:rPr>
          <w:lang w:val="uk-UA"/>
        </w:rPr>
        <w:t xml:space="preserve"> </w:t>
      </w:r>
      <w:r w:rsidRPr="00515ABF">
        <w:rPr>
          <w:lang w:val="uk-UA"/>
        </w:rPr>
        <w:t xml:space="preserve">року поставити </w:t>
      </w:r>
      <w:r>
        <w:rPr>
          <w:lang w:val="uk-UA"/>
        </w:rPr>
        <w:t>Замовник</w:t>
      </w:r>
      <w:r w:rsidRPr="00515ABF">
        <w:rPr>
          <w:lang w:val="uk-UA"/>
        </w:rPr>
        <w:t xml:space="preserve">ові </w:t>
      </w:r>
      <w:r w:rsidR="004907E7">
        <w:rPr>
          <w:lang w:val="uk-UA"/>
        </w:rPr>
        <w:t>Т</w:t>
      </w:r>
      <w:r w:rsidRPr="00515ABF">
        <w:rPr>
          <w:lang w:val="uk-UA"/>
        </w:rPr>
        <w:t>овар, згідно</w:t>
      </w:r>
      <w:r w:rsidRPr="00515ABF">
        <w:rPr>
          <w:b/>
          <w:lang w:val="uk-UA"/>
        </w:rPr>
        <w:t xml:space="preserve"> </w:t>
      </w:r>
      <w:proofErr w:type="spellStart"/>
      <w:r w:rsidRPr="00515ABF">
        <w:rPr>
          <w:b/>
          <w:lang w:val="uk-UA"/>
        </w:rPr>
        <w:t>ДК</w:t>
      </w:r>
      <w:proofErr w:type="spellEnd"/>
      <w:r w:rsidRPr="00515ABF">
        <w:rPr>
          <w:b/>
          <w:lang w:val="uk-UA"/>
        </w:rPr>
        <w:t xml:space="preserve"> 021:2015 </w:t>
      </w:r>
      <w:r w:rsidRPr="005B03BC">
        <w:rPr>
          <w:b/>
          <w:bCs/>
          <w:lang w:val="uk-UA"/>
        </w:rPr>
        <w:t>(</w:t>
      </w:r>
      <w:r w:rsidRPr="009E50EB">
        <w:rPr>
          <w:b/>
          <w:bCs/>
        </w:rPr>
        <w:t>CPV</w:t>
      </w:r>
      <w:r w:rsidRPr="005B03BC">
        <w:rPr>
          <w:b/>
          <w:bCs/>
          <w:lang w:val="uk-UA"/>
        </w:rPr>
        <w:t xml:space="preserve">) </w:t>
      </w:r>
      <w:r w:rsidRPr="003E4BD4">
        <w:rPr>
          <w:b/>
          <w:bCs/>
          <w:lang w:val="uk-UA"/>
        </w:rPr>
        <w:t>-</w:t>
      </w:r>
      <w:r w:rsidR="00644D9A" w:rsidRPr="003E4BD4">
        <w:rPr>
          <w:rFonts w:ascii="Arial" w:hAnsi="Arial" w:cs="Arial"/>
          <w:b/>
          <w:color w:val="000000"/>
          <w:sz w:val="16"/>
          <w:szCs w:val="16"/>
          <w:bdr w:val="none" w:sz="0" w:space="0" w:color="auto" w:frame="1"/>
          <w:shd w:val="clear" w:color="auto" w:fill="FDFEFD"/>
        </w:rPr>
        <w:t xml:space="preserve"> </w:t>
      </w:r>
      <w:r w:rsidR="002545D3" w:rsidRPr="00C54CB0">
        <w:rPr>
          <w:b/>
          <w:lang w:val="uk-UA" w:eastAsia="ar-SA"/>
        </w:rPr>
        <w:t>«</w:t>
      </w:r>
      <w:r w:rsidR="002545D3" w:rsidRPr="00C54CB0">
        <w:rPr>
          <w:b/>
          <w:color w:val="000000"/>
          <w:bdr w:val="none" w:sz="0" w:space="0" w:color="auto" w:frame="1"/>
          <w:shd w:val="clear" w:color="auto" w:fill="FDFEFD"/>
        </w:rPr>
        <w:t>15320000-7</w:t>
      </w:r>
      <w:r w:rsidR="002545D3" w:rsidRPr="00C54CB0">
        <w:rPr>
          <w:b/>
          <w:color w:val="777777"/>
          <w:shd w:val="clear" w:color="auto" w:fill="FDFEFD"/>
        </w:rPr>
        <w:t>  </w:t>
      </w:r>
      <w:proofErr w:type="spellStart"/>
      <w:r w:rsidR="002545D3" w:rsidRPr="00C54CB0">
        <w:rPr>
          <w:b/>
          <w:color w:val="000000"/>
          <w:bdr w:val="none" w:sz="0" w:space="0" w:color="auto" w:frame="1"/>
          <w:shd w:val="clear" w:color="auto" w:fill="FDFEFD"/>
        </w:rPr>
        <w:t>Фруктові</w:t>
      </w:r>
      <w:proofErr w:type="spellEnd"/>
      <w:r w:rsidR="002545D3" w:rsidRPr="00C54CB0">
        <w:rPr>
          <w:b/>
          <w:color w:val="000000"/>
          <w:bdr w:val="none" w:sz="0" w:space="0" w:color="auto" w:frame="1"/>
          <w:shd w:val="clear" w:color="auto" w:fill="FDFEFD"/>
        </w:rPr>
        <w:t xml:space="preserve"> та </w:t>
      </w:r>
      <w:proofErr w:type="spellStart"/>
      <w:r w:rsidR="002545D3" w:rsidRPr="00C54CB0">
        <w:rPr>
          <w:b/>
          <w:color w:val="000000"/>
          <w:bdr w:val="none" w:sz="0" w:space="0" w:color="auto" w:frame="1"/>
          <w:shd w:val="clear" w:color="auto" w:fill="FDFEFD"/>
        </w:rPr>
        <w:t>овочеві</w:t>
      </w:r>
      <w:proofErr w:type="spellEnd"/>
      <w:r w:rsidR="002545D3" w:rsidRPr="00C54CB0">
        <w:rPr>
          <w:b/>
          <w:color w:val="000000"/>
          <w:bdr w:val="none" w:sz="0" w:space="0" w:color="auto" w:frame="1"/>
          <w:shd w:val="clear" w:color="auto" w:fill="FDFEFD"/>
        </w:rPr>
        <w:t xml:space="preserve"> соки</w:t>
      </w:r>
      <w:r w:rsidR="002545D3" w:rsidRPr="00C54CB0">
        <w:rPr>
          <w:b/>
          <w:color w:val="000000"/>
          <w:shd w:val="clear" w:color="auto" w:fill="FDFEFD"/>
          <w:lang w:val="uk-UA"/>
        </w:rPr>
        <w:t>»</w:t>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sidR="004A4204" w:rsidRPr="003E4BD4">
        <w:rPr>
          <w:b/>
          <w:bCs/>
          <w:lang w:val="uk-UA"/>
        </w:rPr>
        <w:softHyphen/>
      </w:r>
      <w:r>
        <w:rPr>
          <w:b/>
          <w:bCs/>
          <w:lang w:val="uk-UA"/>
        </w:rPr>
        <w:t xml:space="preserve">, </w:t>
      </w:r>
      <w:r w:rsidRPr="00515ABF">
        <w:rPr>
          <w:lang w:val="uk-UA"/>
        </w:rPr>
        <w:t>зазначен</w:t>
      </w:r>
      <w:r w:rsidR="004907E7">
        <w:rPr>
          <w:lang w:val="uk-UA"/>
        </w:rPr>
        <w:t>ий</w:t>
      </w:r>
      <w:r w:rsidRPr="00515ABF">
        <w:rPr>
          <w:lang w:val="uk-UA"/>
        </w:rPr>
        <w:t xml:space="preserve"> в Додатку 1 (специфікації), а </w:t>
      </w:r>
      <w:r>
        <w:rPr>
          <w:lang w:val="uk-UA"/>
        </w:rPr>
        <w:t>Замовник</w:t>
      </w:r>
      <w:r w:rsidRPr="00515ABF">
        <w:rPr>
          <w:lang w:val="uk-UA"/>
        </w:rPr>
        <w:t xml:space="preserve"> - прийняти і оплатити такі товари. Додаток 1 (специфікація) є невід’ємною частиною договору</w:t>
      </w:r>
      <w:bookmarkStart w:id="5" w:name="27"/>
      <w:bookmarkEnd w:id="5"/>
      <w:r w:rsidRPr="00515ABF">
        <w:rPr>
          <w:lang w:val="uk-UA"/>
        </w:rPr>
        <w:t>.</w:t>
      </w:r>
    </w:p>
    <w:p w:rsidR="002545D3" w:rsidRPr="002545D3" w:rsidRDefault="00916F0C" w:rsidP="002545D3">
      <w:pPr>
        <w:widowControl w:val="0"/>
        <w:autoSpaceDE w:val="0"/>
        <w:autoSpaceDN w:val="0"/>
        <w:adjustRightInd w:val="0"/>
        <w:ind w:right="-108" w:firstLine="426"/>
        <w:rPr>
          <w:lang w:val="uk-UA"/>
        </w:rPr>
      </w:pPr>
      <w:r w:rsidRPr="00515ABF">
        <w:rPr>
          <w:lang w:val="uk-UA"/>
        </w:rPr>
        <w:t>1.2.</w:t>
      </w:r>
      <w:r w:rsidR="00C27649">
        <w:rPr>
          <w:lang w:val="uk-UA"/>
        </w:rPr>
        <w:t xml:space="preserve"> </w:t>
      </w:r>
      <w:r w:rsidRPr="00515ABF">
        <w:rPr>
          <w:lang w:val="uk-UA"/>
        </w:rPr>
        <w:t>Найменування товару</w:t>
      </w:r>
      <w:r>
        <w:rPr>
          <w:lang w:val="uk-UA"/>
        </w:rPr>
        <w:t>:</w:t>
      </w:r>
      <w:r w:rsidR="002545D3" w:rsidRPr="002545D3">
        <w:rPr>
          <w:b/>
          <w:lang w:val="uk-UA"/>
        </w:rPr>
        <w:t xml:space="preserve"> </w:t>
      </w:r>
      <w:r w:rsidR="002545D3" w:rsidRPr="002545D3">
        <w:rPr>
          <w:lang w:val="uk-UA"/>
        </w:rPr>
        <w:t xml:space="preserve">сік </w:t>
      </w:r>
      <w:proofErr w:type="spellStart"/>
      <w:r w:rsidR="002545D3" w:rsidRPr="002545D3">
        <w:rPr>
          <w:lang w:val="uk-UA"/>
        </w:rPr>
        <w:t>мультифруктовий</w:t>
      </w:r>
      <w:proofErr w:type="spellEnd"/>
      <w:r w:rsidR="002545D3" w:rsidRPr="002545D3">
        <w:rPr>
          <w:lang w:val="uk-UA"/>
        </w:rPr>
        <w:t xml:space="preserve"> відновлений, з м'якоттю;</w:t>
      </w:r>
      <w:r w:rsidR="002545D3">
        <w:rPr>
          <w:lang w:val="uk-UA"/>
        </w:rPr>
        <w:t xml:space="preserve"> </w:t>
      </w:r>
      <w:r w:rsidR="002545D3" w:rsidRPr="002545D3">
        <w:rPr>
          <w:lang w:val="uk-UA"/>
        </w:rPr>
        <w:t xml:space="preserve">сік яблучно-виноградний відновлений, освітлений; сік яблучно-грушевий відновлений, з м'якоттю; сік яблучно-персиковий відновлений, з м'якоттю; сік яблучно-полуничний відновлений, з м'якоттю; сік яблучно-полуничний відновлений, з м'якоттю. </w:t>
      </w:r>
    </w:p>
    <w:p w:rsidR="00916F0C" w:rsidRPr="00515ABF" w:rsidRDefault="002545D3" w:rsidP="002545D3">
      <w:pPr>
        <w:tabs>
          <w:tab w:val="left" w:pos="2200"/>
        </w:tabs>
        <w:ind w:left="29" w:firstLine="397"/>
        <w:rPr>
          <w:lang w:val="uk-UA"/>
        </w:rPr>
      </w:pPr>
      <w:r w:rsidRPr="00C54CB0">
        <w:rPr>
          <w:b/>
          <w:lang w:val="uk-UA" w:eastAsia="ar-SA"/>
        </w:rPr>
        <w:t xml:space="preserve"> </w:t>
      </w:r>
      <w:r w:rsidR="00916F0C" w:rsidRPr="00515ABF">
        <w:rPr>
          <w:lang w:val="uk-UA"/>
        </w:rPr>
        <w:t>1.</w:t>
      </w:r>
      <w:r w:rsidR="00F43A78">
        <w:rPr>
          <w:lang w:val="uk-UA"/>
        </w:rPr>
        <w:t>3</w:t>
      </w:r>
      <w:r w:rsidR="00916F0C" w:rsidRPr="00515ABF">
        <w:rPr>
          <w:lang w:val="uk-UA"/>
        </w:rPr>
        <w:t xml:space="preserve">. </w:t>
      </w:r>
      <w:r w:rsidR="00916F0C">
        <w:rPr>
          <w:lang w:val="uk-UA"/>
        </w:rPr>
        <w:t>Учасник</w:t>
      </w:r>
      <w:r w:rsidR="00916F0C" w:rsidRPr="00515ABF">
        <w:rPr>
          <w:lang w:val="uk-UA"/>
        </w:rPr>
        <w:t xml:space="preserve"> вважається таким, що виконав Замовлення, в момент приймання Товару уповноваженими особами </w:t>
      </w:r>
      <w:r w:rsidR="00916F0C">
        <w:rPr>
          <w:lang w:val="uk-UA"/>
        </w:rPr>
        <w:t>Замовник</w:t>
      </w:r>
      <w:r w:rsidR="00916F0C" w:rsidRPr="00515ABF">
        <w:rPr>
          <w:lang w:val="uk-UA"/>
        </w:rPr>
        <w:t>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13611C" w:rsidRDefault="0013611C" w:rsidP="00916F0C">
      <w:pPr>
        <w:shd w:val="clear" w:color="auto" w:fill="FFFFFF"/>
        <w:jc w:val="center"/>
        <w:rPr>
          <w:b/>
          <w:bCs/>
          <w:lang w:val="uk-UA"/>
        </w:rPr>
      </w:pPr>
      <w:bookmarkStart w:id="6" w:name="30"/>
      <w:bookmarkEnd w:id="6"/>
    </w:p>
    <w:p w:rsidR="00916F0C" w:rsidRPr="00515ABF" w:rsidRDefault="00916F0C" w:rsidP="00916F0C">
      <w:pPr>
        <w:shd w:val="clear" w:color="auto" w:fill="FFFFFF"/>
        <w:jc w:val="center"/>
        <w:rPr>
          <w:lang w:val="uk-UA"/>
        </w:rPr>
      </w:pPr>
      <w:r w:rsidRPr="00515ABF">
        <w:rPr>
          <w:b/>
          <w:bCs/>
          <w:lang w:val="uk-UA"/>
        </w:rPr>
        <w:t>II. ЯКІСТЬ ТОВАРУ</w:t>
      </w:r>
    </w:p>
    <w:p w:rsidR="00916F0C" w:rsidRPr="00515ABF" w:rsidRDefault="00916F0C" w:rsidP="00916F0C">
      <w:pPr>
        <w:ind w:firstLine="425"/>
        <w:jc w:val="both"/>
        <w:rPr>
          <w:lang w:val="uk-UA"/>
        </w:rPr>
      </w:pPr>
      <w:bookmarkStart w:id="7" w:name="31"/>
      <w:bookmarkEnd w:id="7"/>
      <w:r w:rsidRPr="00515ABF">
        <w:rPr>
          <w:lang w:val="uk-UA"/>
        </w:rPr>
        <w:t xml:space="preserve">2.1. </w:t>
      </w:r>
      <w:r>
        <w:rPr>
          <w:lang w:val="uk-UA"/>
        </w:rPr>
        <w:t>Учасник</w:t>
      </w:r>
      <w:r w:rsidRPr="00515ABF">
        <w:rPr>
          <w:lang w:val="uk-UA"/>
        </w:rPr>
        <w:t xml:space="preserve"> повинен передати (поставити) </w:t>
      </w:r>
      <w:r>
        <w:rPr>
          <w:lang w:val="uk-UA"/>
        </w:rPr>
        <w:t>Замовник</w:t>
      </w:r>
      <w:r w:rsidRPr="00515ABF">
        <w:rPr>
          <w:lang w:val="uk-UA"/>
        </w:rPr>
        <w:t>у товар (товари), якість яких відповідає умовам ДСТУ, ТУ та підтверджуватись відповідними документами про якість товару.</w:t>
      </w:r>
    </w:p>
    <w:p w:rsidR="00916F0C" w:rsidRPr="00515ABF" w:rsidRDefault="00916F0C" w:rsidP="00916F0C">
      <w:pPr>
        <w:ind w:firstLine="425"/>
        <w:jc w:val="both"/>
        <w:rPr>
          <w:lang w:val="uk-UA"/>
        </w:rPr>
      </w:pPr>
      <w:r w:rsidRPr="00515ABF">
        <w:rPr>
          <w:lang w:val="uk-UA"/>
        </w:rPr>
        <w:t xml:space="preserve">2.2. Документи, які засвідчують якість Товару (встановленого законодавством зразка відповідно до специфіки Товару), повинні надаватися </w:t>
      </w:r>
      <w:r>
        <w:rPr>
          <w:lang w:val="uk-UA"/>
        </w:rPr>
        <w:t>Учасник</w:t>
      </w:r>
      <w:r w:rsidRPr="00515ABF">
        <w:rPr>
          <w:lang w:val="uk-UA"/>
        </w:rPr>
        <w:t>ом на кожну партію товару в кожний заклад освіти.</w:t>
      </w:r>
    </w:p>
    <w:p w:rsidR="00916F0C" w:rsidRPr="00515ABF" w:rsidRDefault="00916F0C" w:rsidP="00916F0C">
      <w:pPr>
        <w:tabs>
          <w:tab w:val="left" w:pos="993"/>
        </w:tabs>
        <w:ind w:firstLine="425"/>
        <w:jc w:val="both"/>
        <w:rPr>
          <w:lang w:val="uk-UA"/>
        </w:rPr>
      </w:pPr>
      <w:r w:rsidRPr="00515ABF">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w:t>
      </w:r>
    </w:p>
    <w:p w:rsidR="00916F0C" w:rsidRPr="00515ABF" w:rsidRDefault="00916F0C" w:rsidP="00916F0C">
      <w:pPr>
        <w:tabs>
          <w:tab w:val="left" w:pos="993"/>
        </w:tabs>
        <w:ind w:firstLine="425"/>
        <w:jc w:val="both"/>
        <w:rPr>
          <w:lang w:val="uk-UA"/>
        </w:rPr>
      </w:pPr>
      <w:r w:rsidRPr="00515ABF">
        <w:rPr>
          <w:lang w:val="uk-UA"/>
        </w:rPr>
        <w:t xml:space="preserve">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w:t>
      </w:r>
      <w:r>
        <w:rPr>
          <w:lang w:val="uk-UA"/>
        </w:rPr>
        <w:t>Замовник</w:t>
      </w:r>
      <w:r w:rsidRPr="00515ABF">
        <w:rPr>
          <w:lang w:val="uk-UA"/>
        </w:rPr>
        <w:t xml:space="preserve">а або його представника, постачальник повинен надати документи, які підтверджують належну якість продукції, перевірити або провести органолептичні та  фізико-хімічні випробування товару у відповідних лабораторіях за власний рахунок. Відбір проб здійснювати на складі зберігання продукції </w:t>
      </w:r>
      <w:r>
        <w:rPr>
          <w:lang w:val="uk-UA"/>
        </w:rPr>
        <w:t>Учасник</w:t>
      </w:r>
      <w:r w:rsidRPr="00515ABF">
        <w:rPr>
          <w:lang w:val="uk-UA"/>
        </w:rPr>
        <w:t xml:space="preserve">а у присутності представників управління освіти та представників акредитованих лабораторій у Рівненській області, забезпечувати транспортом. </w:t>
      </w:r>
    </w:p>
    <w:p w:rsidR="00916F0C" w:rsidRPr="00515ABF" w:rsidRDefault="00916F0C" w:rsidP="00916F0C">
      <w:pPr>
        <w:ind w:firstLine="425"/>
        <w:jc w:val="both"/>
        <w:rPr>
          <w:lang w:val="uk-UA"/>
        </w:rPr>
      </w:pPr>
      <w:r w:rsidRPr="00515ABF">
        <w:rPr>
          <w:lang w:val="uk-UA"/>
        </w:rPr>
        <w:t xml:space="preserve">2.5. Якщо Товар, який перевіряється або випробовується, не відповідає нормативним документам - </w:t>
      </w:r>
      <w:r>
        <w:rPr>
          <w:lang w:val="uk-UA"/>
        </w:rPr>
        <w:t>Замовник</w:t>
      </w:r>
      <w:r w:rsidRPr="00515ABF">
        <w:rPr>
          <w:lang w:val="uk-UA"/>
        </w:rPr>
        <w:t xml:space="preserve"> може від нього відмовитися, а </w:t>
      </w:r>
      <w:r>
        <w:rPr>
          <w:lang w:val="uk-UA"/>
        </w:rPr>
        <w:t>Учасник</w:t>
      </w:r>
      <w:r w:rsidRPr="00515ABF">
        <w:rPr>
          <w:lang w:val="uk-UA"/>
        </w:rPr>
        <w:t xml:space="preserve"> зобов’язаний замінити Товар, від якого відмовились, або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916F0C">
      <w:pPr>
        <w:ind w:firstLine="425"/>
        <w:jc w:val="both"/>
        <w:rPr>
          <w:lang w:val="uk-UA"/>
        </w:rPr>
      </w:pPr>
      <w:r w:rsidRPr="00515ABF">
        <w:rPr>
          <w:lang w:val="uk-UA"/>
        </w:rPr>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916F0C" w:rsidRPr="00515ABF" w:rsidRDefault="00916F0C" w:rsidP="00916F0C">
      <w:pPr>
        <w:shd w:val="clear" w:color="auto" w:fill="FFFFFF"/>
        <w:spacing w:before="120"/>
        <w:jc w:val="center"/>
        <w:rPr>
          <w:lang w:val="uk-UA"/>
        </w:rPr>
      </w:pPr>
      <w:r w:rsidRPr="00515ABF">
        <w:rPr>
          <w:b/>
          <w:bCs/>
          <w:lang w:val="uk-UA"/>
        </w:rPr>
        <w:t>III. ЦІНА ДОГОВОРУ</w:t>
      </w:r>
    </w:p>
    <w:p w:rsidR="00916F0C" w:rsidRPr="00515ABF" w:rsidRDefault="00916F0C" w:rsidP="004A4204">
      <w:pPr>
        <w:ind w:firstLine="425"/>
        <w:outlineLvl w:val="0"/>
        <w:rPr>
          <w:lang w:val="uk-UA"/>
        </w:rPr>
      </w:pPr>
      <w:bookmarkStart w:id="8" w:name="33"/>
      <w:bookmarkEnd w:id="8"/>
      <w:r w:rsidRPr="00515ABF">
        <w:rPr>
          <w:lang w:val="uk-UA"/>
        </w:rPr>
        <w:lastRenderedPageBreak/>
        <w:t>3.1.</w:t>
      </w:r>
      <w:r w:rsidRPr="00515ABF">
        <w:rPr>
          <w:b/>
          <w:lang w:val="uk-UA"/>
        </w:rPr>
        <w:t>Загальна ціна цього договору становить:</w:t>
      </w:r>
      <w:r w:rsidRPr="00515ABF">
        <w:rPr>
          <w:lang w:val="uk-UA"/>
        </w:rPr>
        <w:t xml:space="preserve"> __________________________</w:t>
      </w:r>
      <w:r w:rsidRPr="00515ABF">
        <w:rPr>
          <w:b/>
          <w:lang w:val="uk-UA"/>
        </w:rPr>
        <w:t xml:space="preserve"> </w:t>
      </w:r>
      <w:r w:rsidRPr="00515ABF">
        <w:rPr>
          <w:lang w:val="uk-UA"/>
        </w:rPr>
        <w:t>грн., в тому числі ПДВ складає ______ грн.</w:t>
      </w:r>
    </w:p>
    <w:p w:rsidR="00916F0C" w:rsidRPr="00515ABF" w:rsidRDefault="00916F0C" w:rsidP="00916F0C">
      <w:pPr>
        <w:ind w:firstLine="425"/>
        <w:jc w:val="both"/>
        <w:outlineLvl w:val="0"/>
        <w:rPr>
          <w:lang w:val="uk-UA"/>
        </w:rPr>
      </w:pPr>
      <w:r w:rsidRPr="00515ABF">
        <w:rPr>
          <w:lang w:val="uk-UA"/>
        </w:rPr>
        <w:t>3.2. Ціну за одиницю Товару визначено в Додатку (специфікації) до цього Договору.</w:t>
      </w:r>
    </w:p>
    <w:p w:rsidR="00916F0C" w:rsidRPr="00515ABF" w:rsidRDefault="00916F0C" w:rsidP="00916F0C">
      <w:pPr>
        <w:ind w:right="-1" w:firstLine="426"/>
        <w:jc w:val="both"/>
        <w:outlineLvl w:val="0"/>
        <w:rPr>
          <w:lang w:val="uk-UA"/>
        </w:rPr>
      </w:pPr>
      <w:bookmarkStart w:id="9" w:name="34"/>
      <w:bookmarkEnd w:id="9"/>
      <w:r w:rsidRPr="00515ABF">
        <w:rPr>
          <w:lang w:val="uk-UA"/>
        </w:rPr>
        <w:t>3.3. Загальна ціна цього Договору може бути зменшена в залежності від реального фінансування</w:t>
      </w:r>
      <w:r w:rsidR="00606757">
        <w:rPr>
          <w:lang w:val="uk-UA"/>
        </w:rPr>
        <w:t xml:space="preserve"> </w:t>
      </w:r>
      <w:r w:rsidR="00E81802">
        <w:rPr>
          <w:lang w:val="uk-UA"/>
        </w:rPr>
        <w:t>та потреби За</w:t>
      </w:r>
      <w:r w:rsidR="00606757">
        <w:rPr>
          <w:lang w:val="uk-UA"/>
        </w:rPr>
        <w:t>мовник</w:t>
      </w:r>
      <w:r w:rsidR="00606757" w:rsidRPr="00515ABF">
        <w:rPr>
          <w:lang w:val="uk-UA"/>
        </w:rPr>
        <w:t>а</w:t>
      </w:r>
      <w:r w:rsidRPr="00515ABF">
        <w:rPr>
          <w:lang w:val="uk-UA"/>
        </w:rPr>
        <w:t xml:space="preserve">. </w:t>
      </w:r>
    </w:p>
    <w:p w:rsidR="00916F0C" w:rsidRPr="00515ABF" w:rsidRDefault="00916F0C" w:rsidP="00916F0C">
      <w:pPr>
        <w:ind w:right="-1" w:firstLine="426"/>
        <w:jc w:val="both"/>
        <w:outlineLvl w:val="0"/>
        <w:rPr>
          <w:lang w:val="uk-UA"/>
        </w:rPr>
      </w:pPr>
      <w:r w:rsidRPr="00515ABF">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16F0C" w:rsidRPr="00515ABF" w:rsidRDefault="00916F0C" w:rsidP="00916F0C">
      <w:pPr>
        <w:ind w:right="-1" w:firstLine="426"/>
        <w:jc w:val="both"/>
        <w:rPr>
          <w:lang w:val="uk-UA"/>
        </w:rPr>
      </w:pPr>
      <w:r w:rsidRPr="00515ABF">
        <w:rPr>
          <w:lang w:val="uk-UA"/>
        </w:rPr>
        <w:t xml:space="preserve">3.5.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3858A5" w:rsidRDefault="00916F0C" w:rsidP="00916F0C">
      <w:pPr>
        <w:ind w:right="-1" w:firstLine="426"/>
        <w:jc w:val="both"/>
        <w:rPr>
          <w:lang w:val="uk-UA"/>
        </w:rPr>
      </w:pPr>
      <w:r w:rsidRPr="00515ABF">
        <w:rPr>
          <w:lang w:val="uk-UA"/>
        </w:rPr>
        <w:t>3.6. Ціни за одиницю Товару, який постачається за Договором, можуть змінюватися у разі коливання ціни такого товару</w:t>
      </w:r>
      <w:r w:rsidR="003858A5">
        <w:rPr>
          <w:lang w:val="uk-UA"/>
        </w:rPr>
        <w:t xml:space="preserve"> на ринку. П</w:t>
      </w:r>
      <w:r w:rsidR="003858A5" w:rsidRPr="00C326CC">
        <w:rPr>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858A5">
        <w:rPr>
          <w:lang w:val="uk-UA"/>
        </w:rPr>
        <w:t xml:space="preserve">. </w:t>
      </w:r>
    </w:p>
    <w:p w:rsidR="00916F0C" w:rsidRPr="00515ABF" w:rsidRDefault="00916F0C" w:rsidP="00916F0C">
      <w:pPr>
        <w:ind w:right="-1" w:firstLine="426"/>
        <w:jc w:val="both"/>
        <w:rPr>
          <w:lang w:val="uk-UA"/>
        </w:rPr>
      </w:pPr>
      <w:r w:rsidRPr="00515ABF">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w:t>
      </w:r>
      <w:r>
        <w:rPr>
          <w:lang w:val="uk-UA"/>
        </w:rPr>
        <w:t>Учасник</w:t>
      </w:r>
      <w:r w:rsidRPr="00515ABF">
        <w:rPr>
          <w:lang w:val="uk-UA"/>
        </w:rPr>
        <w:t xml:space="preserve">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16F0C" w:rsidRPr="00515ABF" w:rsidRDefault="00916F0C" w:rsidP="00916F0C">
      <w:pPr>
        <w:ind w:firstLine="425"/>
        <w:jc w:val="both"/>
        <w:rPr>
          <w:lang w:val="uk-UA"/>
        </w:rPr>
      </w:pPr>
      <w:r w:rsidRPr="00515ABF">
        <w:rPr>
          <w:lang w:val="uk-UA"/>
        </w:rPr>
        <w:t xml:space="preserve">3.8. Звернення </w:t>
      </w:r>
      <w:r>
        <w:rPr>
          <w:lang w:val="uk-UA"/>
        </w:rPr>
        <w:t>Учасник</w:t>
      </w:r>
      <w:r w:rsidRPr="00515ABF">
        <w:rPr>
          <w:lang w:val="uk-UA"/>
        </w:rPr>
        <w:t xml:space="preserve">а щодо підвищення ціни розглядається </w:t>
      </w:r>
      <w:r>
        <w:rPr>
          <w:lang w:val="uk-UA"/>
        </w:rPr>
        <w:t>Замовник</w:t>
      </w:r>
      <w:r w:rsidRPr="00515ABF">
        <w:rPr>
          <w:lang w:val="uk-UA"/>
        </w:rPr>
        <w:t xml:space="preserve">ом у визначений чинним законодавством строк з прийняттям відповідного рішення. Про прийняте рішення </w:t>
      </w:r>
      <w:r>
        <w:rPr>
          <w:lang w:val="uk-UA"/>
        </w:rPr>
        <w:t>Замовник</w:t>
      </w:r>
      <w:r w:rsidRPr="00515ABF">
        <w:rPr>
          <w:lang w:val="uk-UA"/>
        </w:rPr>
        <w:t xml:space="preserve"> інформує </w:t>
      </w:r>
      <w:r>
        <w:rPr>
          <w:lang w:val="uk-UA"/>
        </w:rPr>
        <w:t>Учасник</w:t>
      </w:r>
      <w:r w:rsidRPr="00515ABF">
        <w:rPr>
          <w:lang w:val="uk-UA"/>
        </w:rPr>
        <w:t xml:space="preserve">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w:t>
      </w:r>
      <w:r>
        <w:rPr>
          <w:lang w:val="uk-UA"/>
        </w:rPr>
        <w:t>Учасник</w:t>
      </w:r>
      <w:r w:rsidRPr="00515ABF">
        <w:rPr>
          <w:lang w:val="uk-UA"/>
        </w:rPr>
        <w:t xml:space="preserve"> зобов'язаний здійснювати поставки за попередніми (узгодженими діючими) цінами. Відмова </w:t>
      </w:r>
      <w:r>
        <w:rPr>
          <w:lang w:val="uk-UA"/>
        </w:rPr>
        <w:t>Учасник</w:t>
      </w:r>
      <w:r w:rsidRPr="00515ABF">
        <w:rPr>
          <w:lang w:val="uk-UA"/>
        </w:rPr>
        <w:t xml:space="preserve">а від виконання Замовлення у період розгляду Звернення не допускається. </w:t>
      </w:r>
    </w:p>
    <w:p w:rsidR="00916F0C" w:rsidRPr="00515ABF" w:rsidRDefault="00916F0C" w:rsidP="00916F0C">
      <w:pPr>
        <w:ind w:firstLine="425"/>
        <w:jc w:val="both"/>
        <w:rPr>
          <w:lang w:val="uk-UA"/>
        </w:rPr>
      </w:pPr>
      <w:r w:rsidRPr="00515ABF">
        <w:rPr>
          <w:lang w:val="uk-UA"/>
        </w:rPr>
        <w:t xml:space="preserve">3.9. </w:t>
      </w:r>
      <w:r>
        <w:rPr>
          <w:lang w:val="uk-UA"/>
        </w:rPr>
        <w:t>Учасник</w:t>
      </w:r>
      <w:r w:rsidRPr="00515ABF">
        <w:rPr>
          <w:lang w:val="uk-UA"/>
        </w:rPr>
        <w:t xml:space="preserve"> гарантує, що Товар поставляється </w:t>
      </w:r>
      <w:r>
        <w:rPr>
          <w:lang w:val="uk-UA"/>
        </w:rPr>
        <w:t>Замовник</w:t>
      </w:r>
      <w:r w:rsidRPr="00515ABF">
        <w:rPr>
          <w:lang w:val="uk-UA"/>
        </w:rPr>
        <w:t xml:space="preserve">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w:t>
      </w:r>
      <w:r>
        <w:rPr>
          <w:lang w:val="uk-UA"/>
        </w:rPr>
        <w:t>Учасник</w:t>
      </w:r>
      <w:r w:rsidRPr="00515ABF">
        <w:rPr>
          <w:lang w:val="uk-UA"/>
        </w:rPr>
        <w:t xml:space="preserve"> зобов'язаний зменшити ціну Товару до середнього рівня ціни на дату поставки.</w:t>
      </w:r>
    </w:p>
    <w:p w:rsidR="0013611C" w:rsidRDefault="0013611C" w:rsidP="00916F0C">
      <w:pPr>
        <w:shd w:val="clear" w:color="auto" w:fill="FFFFFF"/>
        <w:spacing w:before="120"/>
        <w:jc w:val="center"/>
        <w:rPr>
          <w:b/>
          <w:bCs/>
          <w:lang w:val="uk-UA"/>
        </w:rPr>
      </w:pPr>
      <w:bookmarkStart w:id="10" w:name="35"/>
      <w:bookmarkEnd w:id="10"/>
    </w:p>
    <w:p w:rsidR="00916F0C" w:rsidRPr="00515ABF" w:rsidRDefault="00916F0C" w:rsidP="0013611C">
      <w:pPr>
        <w:shd w:val="clear" w:color="auto" w:fill="FFFFFF"/>
        <w:spacing w:before="120"/>
        <w:ind w:firstLine="426"/>
        <w:jc w:val="center"/>
        <w:rPr>
          <w:lang w:val="uk-UA"/>
        </w:rPr>
      </w:pPr>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11" w:name="36"/>
      <w:bookmarkEnd w:id="11"/>
      <w:r w:rsidRPr="00515ABF">
        <w:rPr>
          <w:lang w:val="uk-UA"/>
        </w:rPr>
        <w:t xml:space="preserve">4.1. Розрахунки проводяться шляхом оплати </w:t>
      </w:r>
      <w:r>
        <w:rPr>
          <w:lang w:val="uk-UA"/>
        </w:rPr>
        <w:t>Замовник</w:t>
      </w:r>
      <w:r w:rsidRPr="00515ABF">
        <w:rPr>
          <w:lang w:val="uk-UA"/>
        </w:rPr>
        <w:t xml:space="preserve">ом після пред'явлення </w:t>
      </w:r>
      <w:r>
        <w:rPr>
          <w:lang w:val="uk-UA"/>
        </w:rPr>
        <w:t>Учасник</w:t>
      </w:r>
      <w:r w:rsidRPr="00515ABF">
        <w:rPr>
          <w:lang w:val="uk-UA"/>
        </w:rPr>
        <w:t>ом накладної на оплату товару (далі – накладна).</w:t>
      </w:r>
    </w:p>
    <w:p w:rsidR="00916F0C" w:rsidRPr="00515ABF" w:rsidRDefault="00916F0C" w:rsidP="0013611C">
      <w:pPr>
        <w:ind w:firstLine="426"/>
        <w:jc w:val="both"/>
        <w:rPr>
          <w:lang w:val="uk-UA"/>
        </w:rPr>
      </w:pPr>
      <w:r w:rsidRPr="00515ABF">
        <w:rPr>
          <w:lang w:val="uk-UA"/>
        </w:rPr>
        <w:t xml:space="preserve">4.2. До </w:t>
      </w:r>
      <w:r w:rsidR="000D17F0">
        <w:rPr>
          <w:lang w:val="uk-UA"/>
        </w:rPr>
        <w:t>оплати на</w:t>
      </w:r>
      <w:r w:rsidRPr="00515ABF">
        <w:rPr>
          <w:lang w:val="uk-UA"/>
        </w:rPr>
        <w:t>даються:</w:t>
      </w:r>
    </w:p>
    <w:p w:rsidR="00916F0C" w:rsidRPr="00515ABF" w:rsidRDefault="00916F0C" w:rsidP="0013611C">
      <w:pPr>
        <w:ind w:firstLine="426"/>
        <w:jc w:val="both"/>
        <w:rPr>
          <w:lang w:val="uk-UA"/>
        </w:rPr>
      </w:pPr>
      <w:r w:rsidRPr="00515ABF">
        <w:rPr>
          <w:lang w:val="uk-UA"/>
        </w:rPr>
        <w:t>- накладна на Товар (протягом 1 робочого дня після одержання Товару закладами освіти);</w:t>
      </w:r>
    </w:p>
    <w:p w:rsidR="00916F0C" w:rsidRPr="00515ABF" w:rsidRDefault="00916F0C" w:rsidP="0013611C">
      <w:pPr>
        <w:ind w:firstLine="426"/>
        <w:jc w:val="both"/>
        <w:rPr>
          <w:lang w:val="uk-UA"/>
        </w:rPr>
      </w:pPr>
      <w:r w:rsidRPr="00515ABF">
        <w:rPr>
          <w:lang w:val="uk-UA"/>
        </w:rPr>
        <w:t xml:space="preserve">- реєстр накладних в розрізі закладів </w:t>
      </w:r>
      <w:r>
        <w:rPr>
          <w:lang w:val="uk-UA"/>
        </w:rPr>
        <w:t>Замовник</w:t>
      </w:r>
      <w:r w:rsidRPr="00515ABF">
        <w:rPr>
          <w:lang w:val="uk-UA"/>
        </w:rPr>
        <w:t>а;</w:t>
      </w:r>
    </w:p>
    <w:p w:rsidR="00916F0C" w:rsidRPr="00515ABF" w:rsidRDefault="00916F0C" w:rsidP="0013611C">
      <w:pPr>
        <w:ind w:firstLine="426"/>
        <w:jc w:val="both"/>
        <w:rPr>
          <w:lang w:val="uk-UA"/>
        </w:rPr>
      </w:pPr>
      <w:r w:rsidRPr="00515ABF">
        <w:rPr>
          <w:lang w:val="uk-UA"/>
        </w:rPr>
        <w:t>- акти звірок взаєморозрахунків на 26 число кожного місяця (дата може змінюватись в залежності від здачі звіту);</w:t>
      </w:r>
    </w:p>
    <w:p w:rsidR="00916F0C" w:rsidRPr="00515ABF" w:rsidRDefault="00916F0C" w:rsidP="0013611C">
      <w:pPr>
        <w:ind w:firstLine="426"/>
        <w:jc w:val="both"/>
        <w:rPr>
          <w:lang w:val="uk-UA"/>
        </w:rPr>
      </w:pPr>
      <w:r w:rsidRPr="00515ABF">
        <w:rPr>
          <w:lang w:val="uk-UA"/>
        </w:rPr>
        <w:t xml:space="preserve">4.3.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 xml:space="preserve">4.4. Оплата накладної </w:t>
      </w:r>
      <w:r>
        <w:rPr>
          <w:lang w:val="uk-UA"/>
        </w:rPr>
        <w:t>Замовник</w:t>
      </w:r>
      <w:r w:rsidRPr="00515ABF">
        <w:rPr>
          <w:lang w:val="uk-UA"/>
        </w:rPr>
        <w:t xml:space="preserve">ом здійснюється протягом 7 банківських днів з дня його надходження до управління освіти.     </w:t>
      </w:r>
    </w:p>
    <w:p w:rsidR="00916F0C" w:rsidRPr="00515ABF" w:rsidRDefault="00916F0C" w:rsidP="0013611C">
      <w:pPr>
        <w:ind w:firstLine="426"/>
        <w:jc w:val="both"/>
        <w:rPr>
          <w:lang w:val="uk-UA"/>
        </w:rPr>
      </w:pPr>
      <w:r w:rsidRPr="00515ABF">
        <w:rPr>
          <w:lang w:val="uk-UA"/>
        </w:rPr>
        <w:lastRenderedPageBreak/>
        <w:t xml:space="preserve">4.5. </w:t>
      </w:r>
      <w:r>
        <w:rPr>
          <w:lang w:val="uk-UA"/>
        </w:rPr>
        <w:t>Замовник</w:t>
      </w:r>
      <w:r w:rsidRPr="00515ABF">
        <w:rPr>
          <w:lang w:val="uk-UA"/>
        </w:rPr>
        <w:t xml:space="preserve"> не приймає претензій за несвоєчасну сплату якщо помилки у розрахункових документах допущені </w:t>
      </w:r>
      <w:r>
        <w:rPr>
          <w:lang w:val="uk-UA"/>
        </w:rPr>
        <w:t>Учасник</w:t>
      </w:r>
      <w:r w:rsidRPr="00515ABF">
        <w:rPr>
          <w:lang w:val="uk-UA"/>
        </w:rPr>
        <w:t>ом.</w:t>
      </w:r>
    </w:p>
    <w:p w:rsidR="00916F0C" w:rsidRDefault="00916F0C" w:rsidP="0013611C">
      <w:pPr>
        <w:shd w:val="clear" w:color="auto" w:fill="FFFFFF"/>
        <w:spacing w:before="120"/>
        <w:ind w:firstLine="426"/>
        <w:jc w:val="center"/>
        <w:rPr>
          <w:lang w:val="uk-UA"/>
        </w:rPr>
      </w:pPr>
      <w:bookmarkStart w:id="12" w:name="41"/>
      <w:bookmarkEnd w:id="12"/>
      <w:r w:rsidRPr="00515ABF">
        <w:rPr>
          <w:b/>
          <w:bCs/>
          <w:lang w:val="uk-UA"/>
        </w:rPr>
        <w:t>V. ПОСТАВКА ТОВАРІ</w:t>
      </w:r>
      <w:bookmarkStart w:id="13" w:name="42"/>
      <w:bookmarkEnd w:id="13"/>
      <w:r w:rsidR="003D04AF">
        <w:rPr>
          <w:b/>
          <w:bCs/>
          <w:lang w:val="uk-UA"/>
        </w:rPr>
        <w:t>В</w:t>
      </w:r>
    </w:p>
    <w:p w:rsidR="00916F0C" w:rsidRPr="00515ABF" w:rsidRDefault="00916F0C" w:rsidP="0013611C">
      <w:pPr>
        <w:ind w:firstLine="426"/>
        <w:jc w:val="both"/>
        <w:rPr>
          <w:lang w:val="uk-UA"/>
        </w:rPr>
      </w:pPr>
      <w:r w:rsidRPr="00515ABF">
        <w:rPr>
          <w:lang w:val="uk-UA"/>
        </w:rPr>
        <w:t>5.1. Строк (термін) поставки (передачі) товарів  -  до 31.12.202</w:t>
      </w:r>
      <w:r w:rsidR="00A45F79">
        <w:rPr>
          <w:lang w:val="uk-UA"/>
        </w:rPr>
        <w:t>3</w:t>
      </w:r>
      <w:r w:rsidRPr="00515ABF">
        <w:rPr>
          <w:lang w:val="uk-UA"/>
        </w:rPr>
        <w:t xml:space="preserve"> року.</w:t>
      </w:r>
    </w:p>
    <w:p w:rsidR="00916F0C" w:rsidRPr="00515ABF" w:rsidRDefault="00916F0C" w:rsidP="0013611C">
      <w:pPr>
        <w:ind w:firstLine="426"/>
        <w:jc w:val="both"/>
        <w:rPr>
          <w:lang w:val="uk-UA"/>
        </w:rPr>
      </w:pPr>
      <w:bookmarkStart w:id="14" w:name="43"/>
      <w:bookmarkEnd w:id="14"/>
      <w:r w:rsidRPr="00515ABF">
        <w:rPr>
          <w:lang w:val="uk-UA"/>
        </w:rPr>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закладів освіти. Замовлення надаються </w:t>
      </w:r>
      <w:r>
        <w:rPr>
          <w:lang w:val="uk-UA"/>
        </w:rPr>
        <w:t>Замовник</w:t>
      </w:r>
      <w:r w:rsidRPr="00515ABF">
        <w:rPr>
          <w:lang w:val="uk-UA"/>
        </w:rPr>
        <w:t xml:space="preserve">ом </w:t>
      </w:r>
      <w:r>
        <w:rPr>
          <w:lang w:val="uk-UA"/>
        </w:rPr>
        <w:t>Учасник</w:t>
      </w:r>
      <w:r w:rsidRPr="00515ABF">
        <w:rPr>
          <w:lang w:val="uk-UA"/>
        </w:rPr>
        <w:t xml:space="preserve">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w:t>
      </w:r>
      <w:r>
        <w:rPr>
          <w:lang w:val="uk-UA"/>
        </w:rPr>
        <w:t>Учасник</w:t>
      </w:r>
      <w:r w:rsidRPr="00515ABF">
        <w:rPr>
          <w:lang w:val="uk-UA"/>
        </w:rPr>
        <w:t>ом. У разі виникнення нагальної потреби, Сторони можуть брати на себе зобов’язання здійснювати постачання за межами графіку.</w:t>
      </w:r>
    </w:p>
    <w:p w:rsidR="00916F0C" w:rsidRPr="00515ABF" w:rsidRDefault="00916F0C" w:rsidP="0013611C">
      <w:pPr>
        <w:ind w:firstLine="426"/>
        <w:jc w:val="both"/>
        <w:rPr>
          <w:lang w:val="uk-UA"/>
        </w:rPr>
      </w:pPr>
      <w:r w:rsidRPr="00515ABF">
        <w:rPr>
          <w:lang w:val="uk-UA"/>
        </w:rPr>
        <w:t xml:space="preserve">5.2. У випадку затримки поставки замовленого Товару більш, ніж на одну добу від погодженої дати поставки, </w:t>
      </w:r>
      <w:r>
        <w:rPr>
          <w:lang w:val="uk-UA"/>
        </w:rPr>
        <w:t>Замовник</w:t>
      </w:r>
      <w:r w:rsidRPr="00515ABF">
        <w:rPr>
          <w:lang w:val="uk-UA"/>
        </w:rPr>
        <w:t xml:space="preserve"> має право анулювати Замовлення, а </w:t>
      </w:r>
      <w:r>
        <w:rPr>
          <w:lang w:val="uk-UA"/>
        </w:rPr>
        <w:t>Учасник</w:t>
      </w:r>
      <w:r w:rsidRPr="00515ABF">
        <w:rPr>
          <w:lang w:val="uk-UA"/>
        </w:rPr>
        <w:t xml:space="preserve"> не має права на відшкодування вартості анульованого Замовлення та будь-яких пов’язаних з таким анулюванням витрат.</w:t>
      </w:r>
    </w:p>
    <w:p w:rsidR="00916F0C" w:rsidRPr="00515ABF" w:rsidRDefault="00916F0C" w:rsidP="0013611C">
      <w:pPr>
        <w:ind w:firstLine="426"/>
        <w:jc w:val="both"/>
        <w:rPr>
          <w:lang w:val="uk-UA"/>
        </w:rPr>
      </w:pPr>
      <w:r w:rsidRPr="00515ABF">
        <w:rPr>
          <w:lang w:val="uk-UA"/>
        </w:rPr>
        <w:t>5.3. </w:t>
      </w:r>
      <w:r>
        <w:rPr>
          <w:lang w:val="uk-UA"/>
        </w:rPr>
        <w:t>Учасник</w:t>
      </w:r>
      <w:r w:rsidRPr="00515ABF">
        <w:rPr>
          <w:lang w:val="uk-UA"/>
        </w:rPr>
        <w:t xml:space="preserve"> поставляє кожну партію Товару у суворій відповідності до умов Замовлення та затвердженого графіка. Під час поставки партії Товару </w:t>
      </w:r>
      <w:r>
        <w:rPr>
          <w:lang w:val="uk-UA"/>
        </w:rPr>
        <w:t>Учасник</w:t>
      </w:r>
      <w:r w:rsidRPr="00515ABF">
        <w:rPr>
          <w:lang w:val="uk-UA"/>
        </w:rPr>
        <w:t xml:space="preserve"> повинен забезпечити:</w:t>
      </w:r>
    </w:p>
    <w:p w:rsidR="00916F0C" w:rsidRPr="00515ABF" w:rsidRDefault="00916F0C" w:rsidP="0013611C">
      <w:pPr>
        <w:ind w:firstLine="426"/>
        <w:jc w:val="both"/>
        <w:rPr>
          <w:lang w:val="uk-UA"/>
        </w:rPr>
      </w:pPr>
      <w:r w:rsidRPr="00515ABF">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16F0C" w:rsidRPr="00515ABF" w:rsidRDefault="00916F0C" w:rsidP="0013611C">
      <w:pPr>
        <w:ind w:firstLine="426"/>
        <w:jc w:val="both"/>
        <w:rPr>
          <w:lang w:val="uk-UA"/>
        </w:rPr>
      </w:pPr>
      <w:r w:rsidRPr="00515ABF">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16F0C" w:rsidRPr="00515ABF" w:rsidRDefault="00916F0C" w:rsidP="0013611C">
      <w:pPr>
        <w:ind w:firstLine="426"/>
        <w:jc w:val="both"/>
        <w:rPr>
          <w:lang w:val="uk-UA"/>
        </w:rPr>
      </w:pPr>
      <w:r w:rsidRPr="00515ABF">
        <w:rPr>
          <w:lang w:val="uk-UA"/>
        </w:rPr>
        <w:t xml:space="preserve">в) при поставці Товару в упакованих або </w:t>
      </w:r>
      <w:proofErr w:type="spellStart"/>
      <w:r w:rsidRPr="00515ABF">
        <w:rPr>
          <w:lang w:val="uk-UA"/>
        </w:rPr>
        <w:t>затарених</w:t>
      </w:r>
      <w:proofErr w:type="spellEnd"/>
      <w:r w:rsidRPr="00515ABF">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16F0C" w:rsidRPr="00515ABF" w:rsidRDefault="00916F0C" w:rsidP="0013611C">
      <w:pPr>
        <w:ind w:firstLine="426"/>
        <w:jc w:val="both"/>
        <w:rPr>
          <w:lang w:val="uk-UA"/>
        </w:rPr>
      </w:pPr>
      <w:r w:rsidRPr="00515ABF">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16F0C" w:rsidRPr="00515ABF" w:rsidRDefault="00916F0C" w:rsidP="0013611C">
      <w:pPr>
        <w:ind w:firstLine="426"/>
        <w:jc w:val="both"/>
        <w:rPr>
          <w:lang w:val="uk-UA"/>
        </w:rPr>
      </w:pPr>
      <w:r w:rsidRPr="00515ABF">
        <w:rPr>
          <w:lang w:val="uk-UA"/>
        </w:rPr>
        <w:t xml:space="preserve">5.4. Транспорт </w:t>
      </w:r>
      <w:r>
        <w:rPr>
          <w:lang w:val="uk-UA"/>
        </w:rPr>
        <w:t>Учасник</w:t>
      </w:r>
      <w:r w:rsidRPr="00515ABF">
        <w:rPr>
          <w:lang w:val="uk-UA"/>
        </w:rPr>
        <w:t xml:space="preserve">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16F0C" w:rsidRPr="00515ABF" w:rsidRDefault="00916F0C" w:rsidP="0013611C">
      <w:pPr>
        <w:ind w:firstLine="426"/>
        <w:jc w:val="both"/>
        <w:rPr>
          <w:lang w:val="uk-UA"/>
        </w:rPr>
      </w:pPr>
      <w:r w:rsidRPr="00515ABF">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w:t>
      </w:r>
      <w:r>
        <w:rPr>
          <w:lang w:val="uk-UA"/>
        </w:rPr>
        <w:t>Замовник</w:t>
      </w:r>
      <w:r w:rsidRPr="00515ABF">
        <w:rPr>
          <w:lang w:val="uk-UA"/>
        </w:rPr>
        <w:t>а, які здійснюють контроль за постачанням продуктів харчування до закладів освіти.</w:t>
      </w:r>
    </w:p>
    <w:p w:rsidR="00916F0C" w:rsidRDefault="00916F0C" w:rsidP="0013611C">
      <w:pPr>
        <w:shd w:val="clear" w:color="auto" w:fill="FFFFFF"/>
        <w:ind w:firstLine="426"/>
        <w:jc w:val="both"/>
        <w:rPr>
          <w:lang w:val="uk-UA"/>
        </w:rPr>
      </w:pPr>
      <w:r w:rsidRPr="00515ABF">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515ABF">
        <w:rPr>
          <w:lang w:val="uk-UA"/>
        </w:rPr>
        <w:t>товаро-транспортної</w:t>
      </w:r>
      <w:proofErr w:type="spellEnd"/>
      <w:r w:rsidRPr="00515ABF">
        <w:rPr>
          <w:lang w:val="uk-UA"/>
        </w:rPr>
        <w:t xml:space="preserve"> накладної та відповідного маркування), по якості - відповідно до документів, що засвідчують його якість. </w:t>
      </w:r>
    </w:p>
    <w:p w:rsidR="00916F0C" w:rsidRPr="00515ABF" w:rsidRDefault="00916F0C" w:rsidP="0013611C">
      <w:pPr>
        <w:shd w:val="clear" w:color="auto" w:fill="FFFFFF"/>
        <w:ind w:firstLine="426"/>
        <w:jc w:val="both"/>
        <w:rPr>
          <w:lang w:val="uk-UA"/>
        </w:rPr>
      </w:pPr>
      <w:r>
        <w:rPr>
          <w:lang w:val="uk-UA"/>
        </w:rPr>
        <w:t>5.7.</w:t>
      </w:r>
      <w:r w:rsidRPr="00D15CB0">
        <w:rPr>
          <w:lang w:val="uk-UA"/>
        </w:rPr>
        <w:t xml:space="preserve"> </w:t>
      </w:r>
      <w:r>
        <w:rPr>
          <w:lang w:val="uk-UA"/>
        </w:rPr>
        <w:t xml:space="preserve">На вимогу комірників Замовника Учасник повинен надати копії медичних книжок водія та експедитора, акт обробки транспортного засобу для транспортування продуктів. </w:t>
      </w:r>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5.</w:t>
      </w:r>
      <w:r>
        <w:rPr>
          <w:lang w:val="uk-UA"/>
        </w:rPr>
        <w:t>8</w:t>
      </w:r>
      <w:r w:rsidRPr="00515ABF">
        <w:rPr>
          <w:lang w:val="uk-UA"/>
        </w:rPr>
        <w:t xml:space="preserve">. У разі відповідності поставки Товару умовам цього Договору </w:t>
      </w:r>
      <w:r>
        <w:rPr>
          <w:lang w:val="uk-UA"/>
        </w:rPr>
        <w:t>Замовник</w:t>
      </w:r>
      <w:r w:rsidRPr="00515ABF">
        <w:rPr>
          <w:lang w:val="uk-UA"/>
        </w:rPr>
        <w:t xml:space="preserve"> приймає Товар та підписує накладні на поставлений Товар.                                                                                                                                                                          </w:t>
      </w:r>
    </w:p>
    <w:p w:rsidR="00916F0C" w:rsidRDefault="00916F0C" w:rsidP="0013611C">
      <w:pPr>
        <w:shd w:val="clear" w:color="auto" w:fill="FFFFFF"/>
        <w:ind w:firstLine="426"/>
        <w:jc w:val="both"/>
        <w:rPr>
          <w:lang w:val="uk-UA"/>
        </w:rPr>
      </w:pPr>
      <w:r w:rsidRPr="00515ABF">
        <w:rPr>
          <w:lang w:val="uk-UA"/>
        </w:rPr>
        <w:lastRenderedPageBreak/>
        <w:t>5.</w:t>
      </w:r>
      <w:r>
        <w:rPr>
          <w:lang w:val="uk-UA"/>
        </w:rPr>
        <w:t>9</w:t>
      </w:r>
      <w:r w:rsidRPr="00515ABF">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маркованим відповідно до умов, встановлених Технічним регламентом щодо правил </w:t>
      </w:r>
    </w:p>
    <w:p w:rsidR="00916F0C" w:rsidRPr="00515ABF" w:rsidRDefault="00916F0C" w:rsidP="0013611C">
      <w:pPr>
        <w:shd w:val="clear" w:color="auto" w:fill="FFFFFF"/>
        <w:ind w:firstLine="426"/>
        <w:jc w:val="both"/>
        <w:rPr>
          <w:lang w:val="uk-UA"/>
        </w:rPr>
      </w:pPr>
      <w:r w:rsidRPr="00515ABF">
        <w:rPr>
          <w:lang w:val="uk-UA"/>
        </w:rPr>
        <w:t>маркування харчових продуктів, затвердженого Наказом Держспоживстандарту України № 487 від 28.10.2010 року та вимог до маркування за ДСТУ 4518:2008.</w:t>
      </w:r>
    </w:p>
    <w:p w:rsidR="0013611C" w:rsidRDefault="0013611C" w:rsidP="0013611C">
      <w:pPr>
        <w:shd w:val="clear" w:color="auto" w:fill="FFFFFF"/>
        <w:spacing w:before="120"/>
        <w:ind w:firstLine="426"/>
        <w:jc w:val="center"/>
        <w:rPr>
          <w:b/>
          <w:bCs/>
          <w:lang w:val="uk-UA"/>
        </w:rPr>
      </w:pPr>
      <w:bookmarkStart w:id="15" w:name="44"/>
      <w:bookmarkEnd w:id="15"/>
    </w:p>
    <w:p w:rsidR="00916F0C" w:rsidRPr="00515ABF" w:rsidRDefault="00916F0C" w:rsidP="0013611C">
      <w:pPr>
        <w:shd w:val="clear" w:color="auto" w:fill="FFFFFF"/>
        <w:spacing w:before="120"/>
        <w:ind w:firstLine="426"/>
        <w:jc w:val="center"/>
        <w:rPr>
          <w:lang w:val="uk-UA"/>
        </w:rPr>
      </w:pPr>
      <w:r w:rsidRPr="00515ABF">
        <w:rPr>
          <w:b/>
          <w:bCs/>
          <w:lang w:val="uk-UA"/>
        </w:rPr>
        <w:t>VI. ПРАВА ТА ОБОВ'ЯЗКИ СТОРІН</w:t>
      </w:r>
    </w:p>
    <w:p w:rsidR="00916F0C" w:rsidRPr="00515ABF" w:rsidRDefault="00916F0C" w:rsidP="0013611C">
      <w:pPr>
        <w:shd w:val="clear" w:color="auto" w:fill="FFFFFF"/>
        <w:ind w:firstLine="426"/>
        <w:jc w:val="both"/>
        <w:rPr>
          <w:lang w:val="uk-UA"/>
        </w:rPr>
      </w:pPr>
      <w:bookmarkStart w:id="16" w:name="45"/>
      <w:bookmarkEnd w:id="16"/>
      <w:r w:rsidRPr="00515ABF">
        <w:rPr>
          <w:lang w:val="uk-UA"/>
        </w:rPr>
        <w:t xml:space="preserve">6.1. </w:t>
      </w:r>
      <w:r>
        <w:rPr>
          <w:lang w:val="uk-UA"/>
        </w:rPr>
        <w:t>Замовник</w:t>
      </w:r>
      <w:r w:rsidRPr="00515ABF">
        <w:rPr>
          <w:lang w:val="uk-UA"/>
        </w:rPr>
        <w:t xml:space="preserve"> зобов'язаний: </w:t>
      </w:r>
      <w:bookmarkStart w:id="17" w:name="46"/>
      <w:bookmarkEnd w:id="17"/>
    </w:p>
    <w:p w:rsidR="00916F0C" w:rsidRPr="00515ABF" w:rsidRDefault="00916F0C" w:rsidP="0013611C">
      <w:pPr>
        <w:shd w:val="clear" w:color="auto" w:fill="FFFFFF"/>
        <w:ind w:firstLine="426"/>
        <w:jc w:val="both"/>
        <w:rPr>
          <w:lang w:val="uk-UA"/>
        </w:rPr>
      </w:pPr>
      <w:r w:rsidRPr="00515ABF">
        <w:rPr>
          <w:lang w:val="uk-UA"/>
        </w:rPr>
        <w:t xml:space="preserve">6.1.1. Сплачувати за поставлені товари згідно умов цього Договору; </w:t>
      </w:r>
      <w:bookmarkStart w:id="18" w:name="47"/>
      <w:bookmarkEnd w:id="18"/>
    </w:p>
    <w:p w:rsidR="00916F0C" w:rsidRPr="00515ABF" w:rsidRDefault="00916F0C" w:rsidP="0013611C">
      <w:pPr>
        <w:shd w:val="clear" w:color="auto" w:fill="FFFFFF"/>
        <w:ind w:firstLine="426"/>
        <w:jc w:val="both"/>
        <w:rPr>
          <w:lang w:val="uk-UA"/>
        </w:rPr>
      </w:pPr>
      <w:r w:rsidRPr="00515ABF">
        <w:rPr>
          <w:lang w:val="uk-UA"/>
        </w:rPr>
        <w:t xml:space="preserve">6.1.2. Приймати поставлені товари  згідно з наданими документами. </w:t>
      </w:r>
      <w:bookmarkStart w:id="19" w:name="48"/>
      <w:bookmarkStart w:id="20" w:name="49"/>
      <w:bookmarkEnd w:id="19"/>
      <w:bookmarkEnd w:id="2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 </w:t>
      </w:r>
      <w:r>
        <w:rPr>
          <w:lang w:val="uk-UA"/>
        </w:rPr>
        <w:t>Замовник</w:t>
      </w:r>
      <w:r w:rsidRPr="00515ABF">
        <w:rPr>
          <w:lang w:val="uk-UA"/>
        </w:rPr>
        <w:t xml:space="preserve"> має право: </w:t>
      </w:r>
      <w:bookmarkStart w:id="21" w:name="50"/>
      <w:bookmarkEnd w:id="21"/>
    </w:p>
    <w:p w:rsidR="00916F0C" w:rsidRPr="00515ABF" w:rsidRDefault="00916F0C" w:rsidP="0013611C">
      <w:pPr>
        <w:shd w:val="clear" w:color="auto" w:fill="FFFFFF"/>
        <w:ind w:firstLine="426"/>
        <w:jc w:val="both"/>
        <w:rPr>
          <w:lang w:val="uk-UA"/>
        </w:rPr>
      </w:pPr>
      <w:r w:rsidRPr="00515ABF">
        <w:rPr>
          <w:lang w:val="uk-UA"/>
        </w:rPr>
        <w:t xml:space="preserve">6.2.1. В односторонньому порядку достроково розірвати Договір у разі невиконання зобов'язань </w:t>
      </w:r>
      <w:r>
        <w:rPr>
          <w:lang w:val="uk-UA"/>
        </w:rPr>
        <w:t>Учасник</w:t>
      </w:r>
      <w:r w:rsidRPr="00515ABF">
        <w:rPr>
          <w:lang w:val="uk-UA"/>
        </w:rPr>
        <w:t xml:space="preserve">ом, повідомивши його про це у строк 7 робочих днів, автоматично знімаючи юридичні зобов’язання в органах державної казначейської служби; </w:t>
      </w:r>
      <w:bookmarkStart w:id="22" w:name="51"/>
      <w:bookmarkEnd w:id="2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6.2.2. Контролювати поставку товарів у строки, встановлені цим Договором; </w:t>
      </w:r>
      <w:bookmarkStart w:id="23" w:name="52"/>
      <w:bookmarkEnd w:id="23"/>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6.2.3. Зменшувати обсяг закупівлі товарів та загальну вартість цього Договору залежно від реального фінансування видатків</w:t>
      </w:r>
      <w:r w:rsidR="0013611C">
        <w:rPr>
          <w:lang w:val="uk-UA"/>
        </w:rPr>
        <w:t xml:space="preserve"> та потреби Замовника</w:t>
      </w:r>
      <w:r w:rsidRPr="00515ABF">
        <w:rPr>
          <w:lang w:val="uk-UA"/>
        </w:rPr>
        <w:t xml:space="preserve">. У такому разі Сторони вносять відповідні зміни до цього Договору; </w:t>
      </w:r>
      <w:bookmarkStart w:id="24" w:name="53"/>
      <w:bookmarkEnd w:id="2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6.2.4. Повернути накладну </w:t>
      </w:r>
      <w:r>
        <w:rPr>
          <w:lang w:val="uk-UA"/>
        </w:rPr>
        <w:t>Учасник</w:t>
      </w:r>
      <w:r w:rsidRPr="00515ABF">
        <w:rPr>
          <w:lang w:val="uk-UA"/>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5" w:name="54"/>
      <w:bookmarkStart w:id="26" w:name="55"/>
      <w:bookmarkEnd w:id="25"/>
      <w:bookmarkEnd w:id="26"/>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 </w:t>
      </w:r>
      <w:r>
        <w:rPr>
          <w:lang w:val="uk-UA"/>
        </w:rPr>
        <w:t>Учасник</w:t>
      </w:r>
      <w:r w:rsidRPr="00515ABF">
        <w:rPr>
          <w:lang w:val="uk-UA"/>
        </w:rPr>
        <w:t xml:space="preserve"> зобов'язаний: </w:t>
      </w:r>
      <w:bookmarkStart w:id="27" w:name="56"/>
      <w:bookmarkEnd w:id="27"/>
    </w:p>
    <w:p w:rsidR="00916F0C" w:rsidRPr="00515ABF" w:rsidRDefault="00916F0C" w:rsidP="0013611C">
      <w:pPr>
        <w:shd w:val="clear" w:color="auto" w:fill="FFFFFF"/>
        <w:ind w:firstLine="426"/>
        <w:jc w:val="both"/>
        <w:rPr>
          <w:lang w:val="uk-UA"/>
        </w:rPr>
      </w:pPr>
      <w:r w:rsidRPr="00515ABF">
        <w:rPr>
          <w:lang w:val="uk-UA"/>
        </w:rPr>
        <w:t xml:space="preserve">6.3.1. Забезпечити поставку товарів у строки, встановлені цим Договором; </w:t>
      </w:r>
      <w:bookmarkStart w:id="28" w:name="57"/>
      <w:bookmarkEnd w:id="28"/>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6.3.2. Забезпечити поставку товарів, якість яких відповідає умовам, установленим розділом II цього Договору;                                                          </w:t>
      </w:r>
    </w:p>
    <w:p w:rsidR="00916F0C" w:rsidRPr="00515ABF" w:rsidRDefault="00916F0C" w:rsidP="0013611C">
      <w:pPr>
        <w:shd w:val="clear" w:color="auto" w:fill="FFFFFF"/>
        <w:ind w:firstLine="426"/>
        <w:jc w:val="both"/>
        <w:rPr>
          <w:lang w:val="uk-UA"/>
        </w:rPr>
      </w:pPr>
      <w:r w:rsidRPr="00515ABF">
        <w:rPr>
          <w:lang w:val="uk-UA"/>
        </w:rPr>
        <w:t xml:space="preserve">6.3.3. Надати документи, що засвідчують якість Товару, а також всю необхідну для постачання документацію у всі підпорядковані підрозділи </w:t>
      </w:r>
      <w:r>
        <w:rPr>
          <w:lang w:val="uk-UA"/>
        </w:rPr>
        <w:t>Замовник</w:t>
      </w:r>
      <w:r w:rsidRPr="00515ABF">
        <w:rPr>
          <w:lang w:val="uk-UA"/>
        </w:rPr>
        <w:t>а.</w:t>
      </w:r>
      <w:bookmarkStart w:id="29" w:name="58"/>
      <w:bookmarkEnd w:id="29"/>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6.3.4. Своєчасно направляти до </w:t>
      </w:r>
      <w:r>
        <w:rPr>
          <w:lang w:val="uk-UA"/>
        </w:rPr>
        <w:t>Замовник</w:t>
      </w:r>
      <w:r w:rsidRPr="00515ABF">
        <w:rPr>
          <w:lang w:val="uk-UA"/>
        </w:rPr>
        <w:t xml:space="preserve">а своїх представників для оперативного вирішення усіх питань, пов’язаних з якісним виконанням зобов'язань за цим Договором.                                                                                                                                                                                                    </w:t>
      </w:r>
    </w:p>
    <w:p w:rsidR="00916F0C" w:rsidRPr="00515ABF" w:rsidRDefault="00916F0C" w:rsidP="0013611C">
      <w:pPr>
        <w:shd w:val="clear" w:color="auto" w:fill="FFFFFF"/>
        <w:ind w:firstLine="426"/>
        <w:jc w:val="both"/>
        <w:rPr>
          <w:lang w:val="uk-UA"/>
        </w:rPr>
      </w:pPr>
      <w:r w:rsidRPr="00515ABF">
        <w:rPr>
          <w:lang w:val="uk-UA"/>
        </w:rPr>
        <w:t>6.3.5. Замінити неякісний Товар на Товар, який відповідає всім якісним показникам.</w:t>
      </w:r>
      <w:bookmarkStart w:id="30" w:name="59"/>
      <w:bookmarkEnd w:id="3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6.3.6. Інформувати </w:t>
      </w:r>
      <w:r>
        <w:rPr>
          <w:lang w:val="uk-UA"/>
        </w:rPr>
        <w:t>Замовник</w:t>
      </w:r>
      <w:r w:rsidRPr="00515ABF">
        <w:rPr>
          <w:lang w:val="uk-UA"/>
        </w:rPr>
        <w:t xml:space="preserve">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16F0C" w:rsidRPr="00515ABF" w:rsidRDefault="00916F0C" w:rsidP="0013611C">
      <w:pPr>
        <w:shd w:val="clear" w:color="auto" w:fill="FFFFFF"/>
        <w:ind w:firstLine="426"/>
        <w:jc w:val="both"/>
        <w:rPr>
          <w:lang w:val="uk-UA"/>
        </w:rPr>
      </w:pPr>
      <w:r w:rsidRPr="00515ABF">
        <w:rPr>
          <w:lang w:val="uk-UA"/>
        </w:rPr>
        <w:t xml:space="preserve">6.4. </w:t>
      </w:r>
      <w:r>
        <w:rPr>
          <w:lang w:val="uk-UA"/>
        </w:rPr>
        <w:t>Учасник</w:t>
      </w:r>
      <w:r w:rsidRPr="00515ABF">
        <w:rPr>
          <w:lang w:val="uk-UA"/>
        </w:rPr>
        <w:t xml:space="preserve"> має право: </w:t>
      </w:r>
      <w:bookmarkStart w:id="31" w:name="60"/>
      <w:bookmarkEnd w:id="31"/>
    </w:p>
    <w:p w:rsidR="00916F0C" w:rsidRPr="00515ABF" w:rsidRDefault="00916F0C" w:rsidP="0013611C">
      <w:pPr>
        <w:shd w:val="clear" w:color="auto" w:fill="FFFFFF"/>
        <w:ind w:firstLine="426"/>
        <w:jc w:val="both"/>
        <w:rPr>
          <w:lang w:val="uk-UA"/>
        </w:rPr>
      </w:pPr>
      <w:r w:rsidRPr="00515ABF">
        <w:rPr>
          <w:lang w:val="uk-UA"/>
        </w:rPr>
        <w:t xml:space="preserve">6.4.1. Отримувати плату за поставлені товари; </w:t>
      </w:r>
      <w:bookmarkStart w:id="32" w:name="61"/>
      <w:bookmarkEnd w:id="3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6.4.2. На дострокову поставку товарів (виконання робіт або надання послуг) за письмовим погодженням </w:t>
      </w:r>
      <w:r>
        <w:rPr>
          <w:lang w:val="uk-UA"/>
        </w:rPr>
        <w:t>Замовник</w:t>
      </w:r>
      <w:r w:rsidRPr="00515ABF">
        <w:rPr>
          <w:lang w:val="uk-UA"/>
        </w:rPr>
        <w:t xml:space="preserve">а; </w:t>
      </w:r>
      <w:bookmarkStart w:id="33" w:name="62"/>
      <w:bookmarkEnd w:id="33"/>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6.4.3. </w:t>
      </w:r>
      <w:r>
        <w:rPr>
          <w:lang w:val="uk-UA"/>
        </w:rPr>
        <w:t>Учасник</w:t>
      </w:r>
      <w:r w:rsidRPr="00515ABF">
        <w:rPr>
          <w:lang w:val="uk-UA"/>
        </w:rPr>
        <w:t xml:space="preserve"> має право достроково розірвати цей Договір, повідомивши про це </w:t>
      </w:r>
      <w:r>
        <w:rPr>
          <w:lang w:val="uk-UA"/>
        </w:rPr>
        <w:t>Замовник</w:t>
      </w:r>
      <w:r w:rsidRPr="00515ABF">
        <w:rPr>
          <w:lang w:val="uk-UA"/>
        </w:rPr>
        <w:t>а у строк не пізніше ніж 30 днів</w:t>
      </w:r>
      <w:bookmarkStart w:id="34" w:name="63"/>
      <w:bookmarkEnd w:id="34"/>
      <w:r w:rsidRPr="00515ABF">
        <w:rPr>
          <w:lang w:val="uk-UA"/>
        </w:rPr>
        <w:t>.</w:t>
      </w:r>
    </w:p>
    <w:p w:rsidR="00916F0C" w:rsidRPr="00515ABF" w:rsidRDefault="00916F0C" w:rsidP="0013611C">
      <w:pPr>
        <w:shd w:val="clear" w:color="auto" w:fill="FFFFFF"/>
        <w:spacing w:before="120"/>
        <w:ind w:firstLine="426"/>
        <w:jc w:val="center"/>
        <w:rPr>
          <w:lang w:val="uk-UA"/>
        </w:rPr>
      </w:pPr>
      <w:bookmarkStart w:id="35" w:name="64"/>
      <w:bookmarkEnd w:id="35"/>
      <w:r w:rsidRPr="00515ABF">
        <w:rPr>
          <w:b/>
          <w:bCs/>
          <w:lang w:val="uk-UA"/>
        </w:rPr>
        <w:t>VII. ВІДПОВІДАЛЬНІСТЬ СТОРІН</w:t>
      </w:r>
    </w:p>
    <w:p w:rsidR="00916F0C" w:rsidRPr="00515ABF" w:rsidRDefault="00916F0C" w:rsidP="0013611C">
      <w:pPr>
        <w:ind w:firstLine="426"/>
        <w:jc w:val="both"/>
        <w:rPr>
          <w:lang w:val="uk-UA"/>
        </w:rPr>
      </w:pPr>
      <w:bookmarkStart w:id="36" w:name="65"/>
      <w:bookmarkEnd w:id="36"/>
      <w:r w:rsidRPr="00515ABF">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7" w:name="66"/>
      <w:bookmarkEnd w:id="37"/>
      <w:r w:rsidRPr="00515ABF">
        <w:rPr>
          <w:lang w:val="uk-UA"/>
        </w:rPr>
        <w:t xml:space="preserve">                                                                                                                                                                                                                        </w:t>
      </w:r>
    </w:p>
    <w:p w:rsidR="00916F0C" w:rsidRPr="00515ABF" w:rsidRDefault="00916F0C" w:rsidP="0013611C">
      <w:pPr>
        <w:ind w:firstLine="426"/>
        <w:jc w:val="both"/>
        <w:rPr>
          <w:lang w:val="uk-UA"/>
        </w:rPr>
      </w:pPr>
      <w:r w:rsidRPr="00515ABF">
        <w:rPr>
          <w:lang w:val="uk-UA"/>
        </w:rPr>
        <w:t xml:space="preserve">7.2. За прострочення термінів поставки Товару, в тому числі якщо таке прострочення в поставці Товару стало наслідком відмови </w:t>
      </w:r>
      <w:r>
        <w:rPr>
          <w:lang w:val="uk-UA"/>
        </w:rPr>
        <w:t>Замовник</w:t>
      </w:r>
      <w:r w:rsidRPr="00515ABF">
        <w:rPr>
          <w:lang w:val="uk-UA"/>
        </w:rPr>
        <w:t xml:space="preserve">а прийняти поставку Товару в порядку, що передбачений цим Договором, а також у випадку поставки Товару в кількості, меншій, ніж зазначено в Замовленні, </w:t>
      </w:r>
      <w:r>
        <w:rPr>
          <w:lang w:val="uk-UA"/>
        </w:rPr>
        <w:t>Учасник</w:t>
      </w:r>
      <w:r w:rsidRPr="00515ABF">
        <w:rPr>
          <w:lang w:val="uk-UA"/>
        </w:rPr>
        <w:t xml:space="preserve"> зобов'язаний сплатити </w:t>
      </w:r>
      <w:r>
        <w:rPr>
          <w:lang w:val="uk-UA"/>
        </w:rPr>
        <w:t>Замовник</w:t>
      </w:r>
      <w:r w:rsidRPr="00515ABF">
        <w:rPr>
          <w:lang w:val="uk-UA"/>
        </w:rPr>
        <w:t>у штраф в розмірі 20% від вартості партії Товару, поставка якого прострочена або поставлена з меншою кількістю.</w:t>
      </w:r>
    </w:p>
    <w:p w:rsidR="00916F0C" w:rsidRPr="00515ABF" w:rsidRDefault="00916F0C" w:rsidP="0013611C">
      <w:pPr>
        <w:ind w:firstLine="426"/>
        <w:jc w:val="both"/>
        <w:rPr>
          <w:lang w:val="uk-UA"/>
        </w:rPr>
      </w:pPr>
      <w:r w:rsidRPr="00515ABF">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16F0C" w:rsidRPr="00515ABF" w:rsidRDefault="00916F0C" w:rsidP="0013611C">
      <w:pPr>
        <w:ind w:firstLine="426"/>
        <w:jc w:val="both"/>
        <w:rPr>
          <w:lang w:val="uk-UA"/>
        </w:rPr>
      </w:pPr>
      <w:r w:rsidRPr="00515ABF">
        <w:rPr>
          <w:lang w:val="uk-UA"/>
        </w:rPr>
        <w:t xml:space="preserve">7.3. За поставку Товару, якість якого не відповідає умовам цього Договору, </w:t>
      </w:r>
      <w:r>
        <w:rPr>
          <w:lang w:val="uk-UA"/>
        </w:rPr>
        <w:t>Учасник</w:t>
      </w:r>
      <w:r w:rsidRPr="00515ABF">
        <w:rPr>
          <w:lang w:val="uk-UA"/>
        </w:rPr>
        <w:t xml:space="preserve"> зобов'язаний сплатити </w:t>
      </w:r>
      <w:r>
        <w:rPr>
          <w:lang w:val="uk-UA"/>
        </w:rPr>
        <w:t>Замовник</w:t>
      </w:r>
      <w:r w:rsidRPr="00515ABF">
        <w:rPr>
          <w:lang w:val="uk-UA"/>
        </w:rPr>
        <w:t xml:space="preserve">у штраф в розмірі 20% від вартості Товару неналежної якості або </w:t>
      </w:r>
      <w:r w:rsidRPr="00515ABF">
        <w:rPr>
          <w:lang w:val="uk-UA"/>
        </w:rPr>
        <w:lastRenderedPageBreak/>
        <w:t xml:space="preserve">Товару, що не відповідає вимогам Договору, а також </w:t>
      </w:r>
      <w:r>
        <w:rPr>
          <w:lang w:val="uk-UA"/>
        </w:rPr>
        <w:t>Замовник</w:t>
      </w:r>
      <w:r w:rsidRPr="00515ABF">
        <w:rPr>
          <w:lang w:val="uk-UA"/>
        </w:rPr>
        <w:t xml:space="preserve"> може ініціювати розірвання Договору в односторонньому порядку, до проведення подальшої закупівлі.</w:t>
      </w:r>
      <w:bookmarkStart w:id="38" w:name="67"/>
      <w:bookmarkEnd w:id="38"/>
      <w:r w:rsidRPr="00515ABF">
        <w:rPr>
          <w:lang w:val="uk-UA"/>
        </w:rPr>
        <w:t xml:space="preserve">   </w:t>
      </w:r>
    </w:p>
    <w:p w:rsidR="00916F0C" w:rsidRPr="00515ABF" w:rsidRDefault="00916F0C" w:rsidP="0013611C">
      <w:pPr>
        <w:widowControl w:val="0"/>
        <w:ind w:right="164" w:firstLine="426"/>
        <w:jc w:val="both"/>
        <w:rPr>
          <w:lang w:val="uk-UA"/>
        </w:rPr>
      </w:pPr>
      <w:r w:rsidRPr="00515ABF">
        <w:rPr>
          <w:lang w:val="uk-UA"/>
        </w:rPr>
        <w:t xml:space="preserve">У разі невиконання </w:t>
      </w:r>
      <w:r>
        <w:rPr>
          <w:lang w:val="uk-UA"/>
        </w:rPr>
        <w:t>Учасник</w:t>
      </w:r>
      <w:r w:rsidRPr="00515ABF">
        <w:rPr>
          <w:lang w:val="uk-UA"/>
        </w:rPr>
        <w:t xml:space="preserve">ам Договору за постачання товарів неналежної якості, </w:t>
      </w:r>
      <w:r>
        <w:rPr>
          <w:lang w:val="uk-UA"/>
        </w:rPr>
        <w:t>УЧАСНИК</w:t>
      </w:r>
      <w:r w:rsidRPr="00515ABF">
        <w:rPr>
          <w:lang w:val="uk-UA"/>
        </w:rPr>
        <w:t xml:space="preserve"> сплачує </w:t>
      </w:r>
      <w:r>
        <w:rPr>
          <w:lang w:val="uk-UA"/>
        </w:rPr>
        <w:t>Замовник</w:t>
      </w:r>
      <w:r w:rsidRPr="00515ABF">
        <w:rPr>
          <w:lang w:val="uk-UA"/>
        </w:rPr>
        <w:t>у штраф у розмірі 20% від вартості неякісного товару, при цьому власними силами та засобами замінює неякісний товар;</w:t>
      </w:r>
    </w:p>
    <w:p w:rsidR="00916F0C" w:rsidRPr="00515ABF" w:rsidRDefault="00916F0C" w:rsidP="0013611C">
      <w:pPr>
        <w:widowControl w:val="0"/>
        <w:tabs>
          <w:tab w:val="left" w:pos="1065"/>
        </w:tabs>
        <w:ind w:right="164" w:firstLine="426"/>
        <w:jc w:val="both"/>
        <w:rPr>
          <w:lang w:val="uk-UA"/>
        </w:rPr>
      </w:pPr>
      <w:r w:rsidRPr="00515ABF">
        <w:rPr>
          <w:lang w:val="uk-UA"/>
        </w:rPr>
        <w:t xml:space="preserve">7.4. У випадку виявлення </w:t>
      </w:r>
      <w:r>
        <w:rPr>
          <w:lang w:val="uk-UA"/>
        </w:rPr>
        <w:t>Замовник</w:t>
      </w:r>
      <w:r w:rsidRPr="00515ABF">
        <w:rPr>
          <w:lang w:val="uk-UA"/>
        </w:rPr>
        <w:t xml:space="preserve">ом або контролюючими чи правоохоронними органами фальсифікації </w:t>
      </w:r>
      <w:r>
        <w:rPr>
          <w:lang w:val="uk-UA"/>
        </w:rPr>
        <w:t>Учасник</w:t>
      </w:r>
      <w:r w:rsidRPr="00515ABF">
        <w:rPr>
          <w:lang w:val="uk-UA"/>
        </w:rPr>
        <w:t xml:space="preserve">ом чи постачальниками </w:t>
      </w:r>
      <w:r>
        <w:rPr>
          <w:lang w:val="uk-UA"/>
        </w:rPr>
        <w:t>Учасник</w:t>
      </w:r>
      <w:r w:rsidRPr="00515ABF">
        <w:rPr>
          <w:lang w:val="uk-UA"/>
        </w:rPr>
        <w:t xml:space="preserve">а Товару чи будь-яких товаросупровідних документів, </w:t>
      </w:r>
      <w:r>
        <w:rPr>
          <w:lang w:val="uk-UA"/>
        </w:rPr>
        <w:t>Учасник</w:t>
      </w:r>
      <w:r w:rsidRPr="00515ABF">
        <w:rPr>
          <w:lang w:val="uk-UA"/>
        </w:rPr>
        <w:t xml:space="preserve"> несе самостійну відповідальність по таким фактам, відшкодовує в повному обсязі всі понесені в зв'язку з цим збитки </w:t>
      </w:r>
      <w:r>
        <w:rPr>
          <w:lang w:val="uk-UA"/>
        </w:rPr>
        <w:t>Замовник</w:t>
      </w:r>
      <w:r w:rsidRPr="00515ABF">
        <w:rPr>
          <w:lang w:val="uk-UA"/>
        </w:rPr>
        <w:t xml:space="preserve">а та кінцевих споживачів та додатково сплачує </w:t>
      </w:r>
      <w:r>
        <w:rPr>
          <w:lang w:val="uk-UA"/>
        </w:rPr>
        <w:t>Замовник</w:t>
      </w:r>
      <w:r w:rsidRPr="00515ABF">
        <w:rPr>
          <w:lang w:val="uk-UA"/>
        </w:rPr>
        <w:t xml:space="preserve">у штраф в розмірі 20 відсотків ціни Договору, а також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13611C">
      <w:pPr>
        <w:widowControl w:val="0"/>
        <w:tabs>
          <w:tab w:val="left" w:pos="1065"/>
        </w:tabs>
        <w:ind w:right="164" w:firstLine="426"/>
        <w:jc w:val="both"/>
        <w:rPr>
          <w:lang w:val="uk-UA"/>
        </w:rPr>
      </w:pPr>
      <w:r w:rsidRPr="00515ABF">
        <w:rPr>
          <w:lang w:val="uk-UA"/>
        </w:rPr>
        <w:t>7.5. У випадку виникнення суперечностей, Сторони зобов'язані провести переговори для врегулювання суперечливих питань.</w:t>
      </w:r>
    </w:p>
    <w:p w:rsidR="00916F0C" w:rsidRPr="00515ABF" w:rsidRDefault="00916F0C" w:rsidP="0013611C">
      <w:pPr>
        <w:shd w:val="clear" w:color="auto" w:fill="FFFFFF"/>
        <w:spacing w:before="120" w:after="120"/>
        <w:ind w:firstLine="426"/>
        <w:jc w:val="center"/>
        <w:rPr>
          <w:lang w:val="uk-UA"/>
        </w:rPr>
      </w:pPr>
      <w:bookmarkStart w:id="39" w:name="68"/>
      <w:bookmarkEnd w:id="39"/>
      <w:r w:rsidRPr="00515ABF">
        <w:rPr>
          <w:b/>
          <w:bCs/>
          <w:lang w:val="uk-UA"/>
        </w:rPr>
        <w:t xml:space="preserve">VIII. ОБСТАВИНИ НЕПЕРЕБОРНОЇ СИЛИ </w:t>
      </w:r>
    </w:p>
    <w:p w:rsidR="00916F0C" w:rsidRPr="00515ABF" w:rsidRDefault="00916F0C" w:rsidP="0013611C">
      <w:pPr>
        <w:ind w:firstLine="426"/>
        <w:jc w:val="both"/>
        <w:rPr>
          <w:lang w:val="uk-UA"/>
        </w:rPr>
      </w:pPr>
      <w:bookmarkStart w:id="40" w:name="69"/>
      <w:bookmarkEnd w:id="40"/>
      <w:r w:rsidRPr="00515AB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41" w:name="70"/>
      <w:bookmarkEnd w:id="41"/>
      <w:r w:rsidRPr="00515ABF">
        <w:rPr>
          <w:lang w:val="uk-UA"/>
        </w:rPr>
        <w:t xml:space="preserve">                                                                                                                                                                                             </w:t>
      </w:r>
    </w:p>
    <w:p w:rsidR="00916F0C" w:rsidRPr="00515ABF" w:rsidRDefault="00916F0C" w:rsidP="0013611C">
      <w:pPr>
        <w:tabs>
          <w:tab w:val="left" w:pos="2160"/>
          <w:tab w:val="left" w:pos="3600"/>
        </w:tabs>
        <w:ind w:firstLine="426"/>
        <w:jc w:val="both"/>
        <w:rPr>
          <w:lang w:val="uk-UA"/>
        </w:rPr>
      </w:pPr>
      <w:r w:rsidRPr="00515AB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2" w:name="71"/>
      <w:bookmarkEnd w:id="42"/>
      <w:r w:rsidRPr="00515ABF">
        <w:rPr>
          <w:lang w:val="uk-UA"/>
        </w:rPr>
        <w:t xml:space="preserve">    </w:t>
      </w:r>
    </w:p>
    <w:p w:rsidR="00916F0C" w:rsidRPr="00515ABF" w:rsidRDefault="00916F0C" w:rsidP="0013611C">
      <w:pPr>
        <w:pStyle w:val="af1"/>
        <w:spacing w:before="0" w:beforeAutospacing="0" w:after="0" w:afterAutospacing="0"/>
        <w:ind w:firstLine="426"/>
        <w:jc w:val="both"/>
        <w:rPr>
          <w:szCs w:val="24"/>
          <w:lang w:val="uk-UA"/>
        </w:rPr>
      </w:pPr>
      <w:r w:rsidRPr="00515ABF">
        <w:rPr>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3" w:name="72"/>
      <w:bookmarkEnd w:id="43"/>
      <w:r w:rsidRPr="00515ABF">
        <w:rPr>
          <w:szCs w:val="24"/>
          <w:lang w:val="uk-UA"/>
        </w:rPr>
        <w:t xml:space="preserve">                    </w:t>
      </w:r>
    </w:p>
    <w:p w:rsidR="00916F0C" w:rsidRPr="00515ABF" w:rsidRDefault="00916F0C" w:rsidP="00D779C7">
      <w:pPr>
        <w:shd w:val="clear" w:color="auto" w:fill="FFFFFF"/>
        <w:spacing w:before="120" w:after="240"/>
        <w:ind w:firstLine="426"/>
        <w:jc w:val="center"/>
        <w:rPr>
          <w:lang w:val="uk-UA"/>
        </w:rPr>
      </w:pPr>
      <w:bookmarkStart w:id="44" w:name="73"/>
      <w:bookmarkEnd w:id="44"/>
      <w:r w:rsidRPr="00515ABF">
        <w:rPr>
          <w:b/>
          <w:bCs/>
          <w:lang w:val="uk-UA"/>
        </w:rPr>
        <w:t>IX. ВИРІШЕННЯ СПОРІВ</w:t>
      </w:r>
    </w:p>
    <w:p w:rsidR="00916F0C" w:rsidRPr="00515ABF" w:rsidRDefault="00916F0C" w:rsidP="00D779C7">
      <w:pPr>
        <w:spacing w:after="240"/>
        <w:ind w:firstLine="426"/>
        <w:jc w:val="both"/>
        <w:rPr>
          <w:lang w:val="uk-UA"/>
        </w:rPr>
      </w:pPr>
      <w:bookmarkStart w:id="45" w:name="74"/>
      <w:bookmarkEnd w:id="45"/>
      <w:r w:rsidRPr="00515A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6" w:name="75"/>
      <w:bookmarkEnd w:id="46"/>
      <w:r w:rsidRPr="00515ABF">
        <w:rPr>
          <w:lang w:val="uk-UA"/>
        </w:rPr>
        <w:t xml:space="preserve">                                                                                                                                                                                                                       </w:t>
      </w:r>
    </w:p>
    <w:p w:rsidR="00916F0C" w:rsidRPr="00515ABF" w:rsidRDefault="00916F0C" w:rsidP="0013611C">
      <w:pPr>
        <w:ind w:firstLine="426"/>
        <w:jc w:val="both"/>
        <w:rPr>
          <w:lang w:val="uk-UA"/>
        </w:rPr>
      </w:pPr>
      <w:r w:rsidRPr="00515ABF">
        <w:rPr>
          <w:lang w:val="uk-UA"/>
        </w:rPr>
        <w:t>9.2. У разі недосягнення Сторонами згоди спори (розбіжності) вирішуються у судовому порядку.</w:t>
      </w:r>
    </w:p>
    <w:p w:rsidR="00916F0C" w:rsidRPr="00515ABF" w:rsidRDefault="00916F0C" w:rsidP="0013611C">
      <w:pPr>
        <w:shd w:val="clear" w:color="auto" w:fill="FFFFFF"/>
        <w:spacing w:before="120"/>
        <w:ind w:firstLine="426"/>
        <w:jc w:val="center"/>
        <w:rPr>
          <w:lang w:val="uk-UA"/>
        </w:rPr>
      </w:pPr>
      <w:bookmarkStart w:id="47" w:name="76"/>
      <w:bookmarkEnd w:id="47"/>
      <w:r w:rsidRPr="00515ABF">
        <w:rPr>
          <w:b/>
          <w:bCs/>
          <w:lang w:val="uk-UA"/>
        </w:rPr>
        <w:t>X. СТРОК ДІЇ ДОГОВОРУ</w:t>
      </w:r>
    </w:p>
    <w:p w:rsidR="00916F0C" w:rsidRPr="00515ABF" w:rsidRDefault="00916F0C" w:rsidP="0013611C">
      <w:pPr>
        <w:ind w:firstLine="426"/>
        <w:jc w:val="both"/>
        <w:rPr>
          <w:lang w:val="uk-UA"/>
        </w:rPr>
      </w:pPr>
      <w:bookmarkStart w:id="48" w:name="77"/>
      <w:bookmarkEnd w:id="48"/>
      <w:r w:rsidRPr="00515ABF">
        <w:rPr>
          <w:lang w:val="uk-UA"/>
        </w:rPr>
        <w:t>10.1. Цей Договір набирає чинності з дати підписання договору і діє до 31.12.202</w:t>
      </w:r>
      <w:r w:rsidR="00A45F79">
        <w:rPr>
          <w:lang w:val="uk-UA"/>
        </w:rPr>
        <w:t>3</w:t>
      </w:r>
      <w:r w:rsidRPr="00515ABF">
        <w:rPr>
          <w:lang w:val="uk-UA"/>
        </w:rPr>
        <w:t xml:space="preserve"> року.                                                               </w:t>
      </w:r>
      <w:bookmarkStart w:id="49" w:name="78"/>
      <w:bookmarkEnd w:id="49"/>
      <w:r w:rsidRPr="00515ABF">
        <w:rPr>
          <w:lang w:val="uk-UA"/>
        </w:rPr>
        <w:t xml:space="preserve">                           </w:t>
      </w:r>
    </w:p>
    <w:p w:rsidR="00916F0C" w:rsidRPr="00515ABF" w:rsidRDefault="00916F0C" w:rsidP="0013611C">
      <w:pPr>
        <w:ind w:firstLine="426"/>
        <w:jc w:val="both"/>
        <w:rPr>
          <w:lang w:val="uk-UA"/>
        </w:rPr>
      </w:pPr>
      <w:r w:rsidRPr="00515ABF">
        <w:rPr>
          <w:lang w:val="uk-UA"/>
        </w:rPr>
        <w:t xml:space="preserve">10.2. Дія цього Договору може продовжитись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у встановленому порядку.                                                                                                                                                                   </w:t>
      </w:r>
    </w:p>
    <w:p w:rsidR="00916F0C" w:rsidRPr="00515ABF" w:rsidRDefault="00916F0C" w:rsidP="0013611C">
      <w:pPr>
        <w:ind w:firstLine="426"/>
        <w:jc w:val="both"/>
        <w:rPr>
          <w:lang w:val="uk-UA"/>
        </w:rPr>
      </w:pPr>
      <w:r w:rsidRPr="00515ABF">
        <w:rPr>
          <w:lang w:val="uk-UA"/>
        </w:rPr>
        <w:t>10.3. Цей Договір укладається і підписується у 2-х примірниках, що мають однакову юридичну силу. </w:t>
      </w:r>
    </w:p>
    <w:p w:rsidR="00916F0C" w:rsidRPr="00515ABF" w:rsidRDefault="00916F0C" w:rsidP="0013611C">
      <w:pPr>
        <w:shd w:val="clear" w:color="auto" w:fill="FFFFFF"/>
        <w:ind w:firstLine="426"/>
        <w:jc w:val="center"/>
        <w:rPr>
          <w:lang w:val="uk-UA"/>
        </w:rPr>
      </w:pPr>
      <w:bookmarkStart w:id="50" w:name="79"/>
      <w:bookmarkEnd w:id="50"/>
      <w:r w:rsidRPr="00515ABF">
        <w:rPr>
          <w:b/>
          <w:bCs/>
          <w:lang w:val="uk-UA"/>
        </w:rPr>
        <w:t xml:space="preserve">XI. ІНШІ УМОВИ </w:t>
      </w:r>
    </w:p>
    <w:p w:rsidR="00916F0C" w:rsidRPr="00515ABF" w:rsidRDefault="00916F0C" w:rsidP="0013611C">
      <w:pPr>
        <w:ind w:firstLine="426"/>
        <w:jc w:val="both"/>
        <w:rPr>
          <w:lang w:val="uk-UA"/>
        </w:rPr>
      </w:pPr>
      <w:bookmarkStart w:id="51" w:name="80"/>
      <w:bookmarkEnd w:id="51"/>
      <w:r w:rsidRPr="00515ABF">
        <w:rPr>
          <w:lang w:val="uk-UA"/>
        </w:rPr>
        <w:t xml:space="preserve">11.1. Умови Договору про закупівлю не повинні відрізнятися від умов пропозиції конкурсних торгів </w:t>
      </w:r>
      <w:r>
        <w:rPr>
          <w:lang w:val="uk-UA"/>
        </w:rPr>
        <w:t>Учасник</w:t>
      </w:r>
      <w:r w:rsidRPr="00515ABF">
        <w:rPr>
          <w:lang w:val="uk-UA"/>
        </w:rPr>
        <w:t>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16F0C" w:rsidRPr="00515ABF" w:rsidRDefault="00916F0C" w:rsidP="0013611C">
      <w:pPr>
        <w:ind w:firstLine="426"/>
        <w:jc w:val="both"/>
        <w:rPr>
          <w:lang w:val="uk-UA"/>
        </w:rPr>
      </w:pPr>
      <w:r w:rsidRPr="00515ABF">
        <w:rPr>
          <w:lang w:val="uk-UA"/>
        </w:rPr>
        <w:t xml:space="preserve">11.2. Ризик випадкової втрати Товару несе Постачальник до моменту передачі його </w:t>
      </w:r>
      <w:r>
        <w:rPr>
          <w:lang w:val="uk-UA"/>
        </w:rPr>
        <w:t>Замовник</w:t>
      </w:r>
      <w:r w:rsidRPr="00515ABF">
        <w:rPr>
          <w:lang w:val="uk-UA"/>
        </w:rPr>
        <w:t>у за накладною.</w:t>
      </w:r>
    </w:p>
    <w:p w:rsidR="00916F0C" w:rsidRPr="00515ABF" w:rsidRDefault="00916F0C" w:rsidP="0013611C">
      <w:pPr>
        <w:ind w:firstLine="426"/>
        <w:jc w:val="both"/>
        <w:rPr>
          <w:lang w:val="uk-UA"/>
        </w:rPr>
      </w:pPr>
      <w:r w:rsidRPr="00515AB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16F0C" w:rsidRPr="00515ABF" w:rsidRDefault="00916F0C" w:rsidP="0013611C">
      <w:pPr>
        <w:ind w:firstLine="426"/>
        <w:jc w:val="both"/>
        <w:rPr>
          <w:lang w:val="uk-UA"/>
        </w:rPr>
      </w:pPr>
      <w:r w:rsidRPr="00515AB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16F0C" w:rsidRPr="00515ABF" w:rsidRDefault="00916F0C" w:rsidP="0013611C">
      <w:pPr>
        <w:ind w:firstLine="426"/>
        <w:jc w:val="both"/>
        <w:rPr>
          <w:lang w:val="uk-UA"/>
        </w:rPr>
      </w:pPr>
      <w:r w:rsidRPr="00515AB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16F0C" w:rsidRPr="00515ABF" w:rsidRDefault="00916F0C" w:rsidP="0013611C">
      <w:pPr>
        <w:ind w:firstLine="426"/>
        <w:jc w:val="both"/>
        <w:rPr>
          <w:lang w:val="uk-UA"/>
        </w:rPr>
      </w:pPr>
      <w:r w:rsidRPr="00515ABF">
        <w:rPr>
          <w:lang w:val="uk-UA"/>
        </w:rPr>
        <w:lastRenderedPageBreak/>
        <w:t xml:space="preserve">11.6. Відповідно до Закону України «Про захист персональних даних» від 01.06.2010 р. №2297-VI </w:t>
      </w:r>
      <w:r>
        <w:rPr>
          <w:lang w:val="uk-UA"/>
        </w:rPr>
        <w:t>Учасник</w:t>
      </w:r>
      <w:r w:rsidRPr="00515ABF">
        <w:rPr>
          <w:lang w:val="uk-UA"/>
        </w:rPr>
        <w:t xml:space="preserve">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779C7" w:rsidRDefault="00D779C7" w:rsidP="0013611C">
      <w:pPr>
        <w:spacing w:before="120" w:after="120"/>
        <w:ind w:firstLine="426"/>
        <w:jc w:val="center"/>
        <w:rPr>
          <w:b/>
          <w:lang w:val="uk-UA"/>
        </w:rPr>
      </w:pPr>
    </w:p>
    <w:p w:rsidR="00916F0C" w:rsidRPr="00515ABF" w:rsidRDefault="00916F0C" w:rsidP="0013611C">
      <w:pPr>
        <w:spacing w:before="120" w:after="120"/>
        <w:ind w:firstLine="426"/>
        <w:jc w:val="center"/>
        <w:rPr>
          <w:b/>
          <w:lang w:val="uk-UA"/>
        </w:rPr>
      </w:pPr>
      <w:r w:rsidRPr="00515ABF">
        <w:rPr>
          <w:b/>
          <w:lang w:val="uk-UA"/>
        </w:rPr>
        <w:t>XII. ДОДАТКИ ДО ДОГОВОРУ</w:t>
      </w:r>
    </w:p>
    <w:p w:rsidR="005509CB" w:rsidRPr="005509CB" w:rsidRDefault="00916F0C" w:rsidP="0013611C">
      <w:pPr>
        <w:ind w:right="131" w:firstLine="426"/>
        <w:jc w:val="both"/>
        <w:rPr>
          <w:lang w:val="uk-UA"/>
        </w:rPr>
      </w:pPr>
      <w:r w:rsidRPr="00515ABF">
        <w:rPr>
          <w:lang w:val="uk-UA"/>
        </w:rPr>
        <w:t>12.1. Невід`ємною частиною даного Договору є</w:t>
      </w:r>
      <w:r w:rsidR="005509CB" w:rsidRPr="005509CB">
        <w:rPr>
          <w:lang w:val="uk-UA"/>
        </w:rPr>
        <w:t xml:space="preserve"> Додаток 1 «Специфікація», Додаток 2 «Графік постачання», Додаток </w:t>
      </w:r>
      <w:r w:rsidR="005D370E">
        <w:rPr>
          <w:lang w:val="uk-UA"/>
        </w:rPr>
        <w:t>3</w:t>
      </w:r>
      <w:r w:rsidR="005509CB" w:rsidRPr="005509CB">
        <w:rPr>
          <w:lang w:val="uk-UA"/>
        </w:rPr>
        <w:t xml:space="preserve"> «Дислокація  навчальних закладів</w:t>
      </w:r>
      <w:r w:rsidR="005509CB" w:rsidRPr="005509CB">
        <w:rPr>
          <w:b/>
          <w:lang w:val="uk-UA"/>
        </w:rPr>
        <w:t>».</w:t>
      </w:r>
    </w:p>
    <w:p w:rsidR="0013611C" w:rsidRDefault="0013611C" w:rsidP="00644D9A">
      <w:pPr>
        <w:spacing w:before="120" w:after="120"/>
        <w:ind w:firstLine="426"/>
        <w:jc w:val="center"/>
        <w:rPr>
          <w:b/>
          <w:lang w:val="uk-UA"/>
        </w:rPr>
      </w:pPr>
    </w:p>
    <w:p w:rsidR="00916F0C" w:rsidRPr="00515ABF" w:rsidRDefault="00916F0C" w:rsidP="00644D9A">
      <w:pPr>
        <w:spacing w:before="120" w:after="120"/>
        <w:ind w:firstLine="426"/>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tblPr>
      <w:tblGrid>
        <w:gridCol w:w="5106"/>
        <w:gridCol w:w="5289"/>
      </w:tblGrid>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Pr>
                <w:b/>
                <w:bCs/>
                <w:lang w:val="uk-UA"/>
              </w:rPr>
              <w:t>УЧАСНИК</w:t>
            </w:r>
          </w:p>
        </w:tc>
      </w:tr>
      <w:tr w:rsidR="00916F0C" w:rsidRPr="005509CB"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9B603A" w:rsidRDefault="00916F0C" w:rsidP="005509CB">
            <w:pPr>
              <w:widowControl w:val="0"/>
              <w:autoSpaceDE w:val="0"/>
              <w:autoSpaceDN w:val="0"/>
              <w:adjustRightInd w:val="0"/>
              <w:spacing w:line="276" w:lineRule="auto"/>
              <w:ind w:left="145" w:right="30"/>
              <w:rPr>
                <w:b/>
                <w:bCs/>
                <w:lang w:val="uk-UA" w:eastAsia="ar-SA"/>
              </w:rPr>
            </w:pPr>
            <w:r w:rsidRPr="009B603A">
              <w:rPr>
                <w:b/>
                <w:bCs/>
                <w:lang w:val="uk-UA"/>
              </w:rPr>
              <w:t>Управління освіти виконавчого комітету Вараської міської ради</w:t>
            </w:r>
          </w:p>
          <w:p w:rsidR="00916F0C" w:rsidRDefault="00916F0C" w:rsidP="005509CB">
            <w:pPr>
              <w:widowControl w:val="0"/>
              <w:autoSpaceDE w:val="0"/>
              <w:autoSpaceDN w:val="0"/>
              <w:adjustRightInd w:val="0"/>
              <w:spacing w:line="276" w:lineRule="auto"/>
              <w:ind w:left="145" w:right="30"/>
              <w:rPr>
                <w:lang w:val="uk-UA"/>
              </w:rPr>
            </w:pPr>
            <w:proofErr w:type="spellStart"/>
            <w:r>
              <w:rPr>
                <w:lang w:val="uk-UA"/>
              </w:rPr>
              <w:t>м-н</w:t>
            </w:r>
            <w:proofErr w:type="spellEnd"/>
            <w:r>
              <w:rPr>
                <w:lang w:val="uk-UA"/>
              </w:rPr>
              <w:t xml:space="preserve"> </w:t>
            </w:r>
            <w:proofErr w:type="spellStart"/>
            <w:r>
              <w:rPr>
                <w:lang w:val="uk-UA"/>
              </w:rPr>
              <w:t>Вараш</w:t>
            </w:r>
            <w:proofErr w:type="spellEnd"/>
            <w:r>
              <w:rPr>
                <w:lang w:val="uk-UA"/>
              </w:rPr>
              <w:t xml:space="preserve"> 41, м. </w:t>
            </w:r>
            <w:proofErr w:type="spellStart"/>
            <w:r>
              <w:rPr>
                <w:lang w:val="uk-UA"/>
              </w:rPr>
              <w:t>Вараш</w:t>
            </w:r>
            <w:proofErr w:type="spellEnd"/>
          </w:p>
          <w:p w:rsidR="00916F0C" w:rsidRDefault="00916F0C" w:rsidP="005509CB">
            <w:pPr>
              <w:widowControl w:val="0"/>
              <w:autoSpaceDE w:val="0"/>
              <w:autoSpaceDN w:val="0"/>
              <w:adjustRightInd w:val="0"/>
              <w:spacing w:line="276" w:lineRule="auto"/>
              <w:ind w:left="145" w:right="30"/>
              <w:rPr>
                <w:lang w:val="uk-UA"/>
              </w:rPr>
            </w:pPr>
            <w:r>
              <w:rPr>
                <w:lang w:val="uk-UA"/>
              </w:rPr>
              <w:t>Рівненська обл. 34400</w:t>
            </w:r>
          </w:p>
          <w:p w:rsidR="007F6B11" w:rsidRPr="005509CB" w:rsidRDefault="007F6B11" w:rsidP="007F6B11">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028201720344210016000047842</w:t>
            </w:r>
          </w:p>
          <w:p w:rsidR="007F6B11" w:rsidRPr="005509CB" w:rsidRDefault="007F6B11" w:rsidP="007F6B11">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188201720344201016200047842</w:t>
            </w:r>
          </w:p>
          <w:p w:rsidR="000D17F0" w:rsidRPr="00F43A78" w:rsidRDefault="005509CB" w:rsidP="000D17F0">
            <w:pPr>
              <w:widowControl w:val="0"/>
              <w:autoSpaceDE w:val="0"/>
              <w:autoSpaceDN w:val="0"/>
              <w:adjustRightInd w:val="0"/>
              <w:spacing w:line="276" w:lineRule="auto"/>
              <w:ind w:left="145" w:right="131"/>
              <w:rPr>
                <w:lang w:val="uk-UA"/>
              </w:rPr>
            </w:pPr>
            <w:proofErr w:type="spellStart"/>
            <w:r w:rsidRPr="00863D8E">
              <w:t>Держ</w:t>
            </w:r>
            <w:r>
              <w:t>авна</w:t>
            </w:r>
            <w:proofErr w:type="spellEnd"/>
            <w:r>
              <w:t xml:space="preserve"> </w:t>
            </w:r>
            <w:proofErr w:type="spellStart"/>
            <w:r w:rsidRPr="00863D8E">
              <w:t>казначейська</w:t>
            </w:r>
            <w:proofErr w:type="spellEnd"/>
            <w:r w:rsidRPr="00863D8E">
              <w:t xml:space="preserve"> служба </w:t>
            </w:r>
            <w:proofErr w:type="spellStart"/>
            <w:r w:rsidRPr="00863D8E">
              <w:t>України</w:t>
            </w:r>
            <w:proofErr w:type="spellEnd"/>
            <w:r w:rsidRPr="00863D8E">
              <w:t xml:space="preserve"> </w:t>
            </w:r>
            <w:proofErr w:type="spellStart"/>
            <w:r w:rsidRPr="00863D8E">
              <w:t>м</w:t>
            </w:r>
            <w:proofErr w:type="gramStart"/>
            <w:r w:rsidRPr="00863D8E">
              <w:t>.К</w:t>
            </w:r>
            <w:proofErr w:type="gramEnd"/>
            <w:r w:rsidRPr="00863D8E">
              <w:t>иїв</w:t>
            </w:r>
            <w:proofErr w:type="spellEnd"/>
            <w:r w:rsidR="00F43A78">
              <w:rPr>
                <w:lang w:val="uk-UA"/>
              </w:rPr>
              <w:t xml:space="preserve">, </w:t>
            </w:r>
            <w:r w:rsidR="000D17F0">
              <w:rPr>
                <w:lang w:val="uk-UA"/>
              </w:rPr>
              <w:t>МФО 820172</w:t>
            </w:r>
          </w:p>
          <w:p w:rsidR="004A4204" w:rsidRDefault="00FC02A0" w:rsidP="005509CB">
            <w:pPr>
              <w:widowControl w:val="0"/>
              <w:autoSpaceDE w:val="0"/>
              <w:autoSpaceDN w:val="0"/>
              <w:adjustRightInd w:val="0"/>
              <w:spacing w:line="276" w:lineRule="auto"/>
              <w:ind w:left="145" w:right="30"/>
              <w:rPr>
                <w:lang w:val="uk-UA"/>
              </w:rPr>
            </w:pPr>
            <w:r>
              <w:rPr>
                <w:lang w:val="uk-UA"/>
              </w:rPr>
              <w:t xml:space="preserve"> </w:t>
            </w:r>
            <w:r w:rsidR="004A4204">
              <w:rPr>
                <w:lang w:val="uk-UA"/>
              </w:rPr>
              <w:t>ЄДРПОУ 04590731</w:t>
            </w:r>
          </w:p>
          <w:p w:rsidR="00916F0C" w:rsidRPr="00515ABF" w:rsidRDefault="005509CB" w:rsidP="00724763">
            <w:pPr>
              <w:widowControl w:val="0"/>
              <w:suppressAutoHyphens/>
              <w:autoSpaceDE w:val="0"/>
              <w:autoSpaceDN w:val="0"/>
              <w:adjustRightInd w:val="0"/>
              <w:spacing w:line="276" w:lineRule="auto"/>
              <w:ind w:left="30" w:right="30"/>
              <w:rPr>
                <w:lang w:val="uk-UA" w:eastAsia="ar-SA"/>
              </w:rPr>
            </w:pPr>
            <w:r>
              <w:rPr>
                <w:lang w:val="uk-UA"/>
              </w:rPr>
              <w:t xml:space="preserve">   </w:t>
            </w:r>
            <w:r w:rsidR="00916F0C" w:rsidRPr="009B603A">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16F0C" w:rsidRPr="00515ABF" w:rsidRDefault="00916F0C" w:rsidP="00724763">
            <w:pPr>
              <w:widowControl w:val="0"/>
              <w:autoSpaceDE w:val="0"/>
              <w:autoSpaceDN w:val="0"/>
              <w:adjustRightInd w:val="0"/>
              <w:spacing w:line="276" w:lineRule="auto"/>
              <w:ind w:left="30" w:right="30"/>
              <w:rPr>
                <w:lang w:val="uk-UA" w:eastAsia="ar-SA"/>
              </w:rPr>
            </w:pPr>
          </w:p>
        </w:tc>
      </w:tr>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autoSpaceDE w:val="0"/>
              <w:autoSpaceDN w:val="0"/>
              <w:adjustRightInd w:val="0"/>
              <w:spacing w:line="276" w:lineRule="auto"/>
              <w:ind w:right="75" w:firstLine="92"/>
              <w:rPr>
                <w:b/>
                <w:lang w:val="uk-UA" w:eastAsia="ar-SA"/>
              </w:rPr>
            </w:pPr>
            <w:r w:rsidRPr="00515ABF">
              <w:rPr>
                <w:b/>
                <w:lang w:val="uk-UA"/>
              </w:rPr>
              <w:t>Начальник управління освіти</w:t>
            </w:r>
          </w:p>
          <w:p w:rsidR="00916F0C" w:rsidRPr="00515ABF" w:rsidRDefault="00916F0C" w:rsidP="00724763">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D17F0" w:rsidRPr="003B730C" w:rsidRDefault="000D17F0" w:rsidP="000D17F0">
            <w:pPr>
              <w:widowControl w:val="0"/>
              <w:suppressAutoHyphens/>
              <w:autoSpaceDE w:val="0"/>
              <w:autoSpaceDN w:val="0"/>
              <w:adjustRightInd w:val="0"/>
              <w:spacing w:before="75" w:line="276" w:lineRule="auto"/>
              <w:ind w:left="75" w:right="75"/>
              <w:rPr>
                <w:b/>
                <w:lang w:val="uk-UA"/>
              </w:rPr>
            </w:pPr>
            <w:r w:rsidRPr="003B730C">
              <w:rPr>
                <w:b/>
                <w:lang w:val="uk-UA"/>
              </w:rPr>
              <w:t xml:space="preserve">  Учасник</w:t>
            </w:r>
          </w:p>
          <w:p w:rsidR="00916F0C" w:rsidRPr="00515ABF" w:rsidRDefault="000D17F0" w:rsidP="000D17F0">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w:t>
            </w:r>
            <w:r w:rsidRPr="00515ABF">
              <w:rPr>
                <w:b/>
                <w:lang w:val="uk-UA"/>
              </w:rPr>
              <w:t xml:space="preserve">_______________ </w:t>
            </w:r>
            <w:r>
              <w:rPr>
                <w:b/>
                <w:lang w:val="uk-UA"/>
              </w:rPr>
              <w:t xml:space="preserve">            </w:t>
            </w:r>
            <w:r w:rsidRPr="00515ABF">
              <w:rPr>
                <w:b/>
                <w:lang w:val="uk-UA"/>
              </w:rPr>
              <w:t xml:space="preserve">П.І.Б.                </w:t>
            </w:r>
          </w:p>
        </w:tc>
      </w:tr>
    </w:tbl>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4A4204" w:rsidRDefault="004A4204" w:rsidP="00916F0C">
      <w:pPr>
        <w:spacing w:after="200" w:line="276" w:lineRule="auto"/>
        <w:jc w:val="right"/>
        <w:rPr>
          <w:lang w:val="uk-UA"/>
        </w:rPr>
      </w:pPr>
    </w:p>
    <w:p w:rsidR="00916F0C" w:rsidRPr="00515ABF" w:rsidRDefault="00916F0C" w:rsidP="00916F0C">
      <w:pPr>
        <w:spacing w:after="200" w:line="276" w:lineRule="auto"/>
        <w:jc w:val="right"/>
        <w:rPr>
          <w:lang w:val="uk-UA"/>
        </w:rPr>
      </w:pPr>
      <w:r>
        <w:rPr>
          <w:lang w:val="uk-UA"/>
        </w:rPr>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A45F79">
        <w:rPr>
          <w:lang w:val="uk-UA"/>
        </w:rPr>
        <w:t xml:space="preserve">3 </w:t>
      </w:r>
      <w:r w:rsidRPr="00515ABF">
        <w:rPr>
          <w:lang w:val="uk-UA"/>
        </w:rPr>
        <w:t>року</w:t>
      </w:r>
    </w:p>
    <w:p w:rsidR="00916F0C" w:rsidRPr="00515ABF" w:rsidRDefault="00916F0C" w:rsidP="00916F0C">
      <w:pPr>
        <w:jc w:val="center"/>
        <w:rPr>
          <w:lang w:val="uk-UA"/>
        </w:rPr>
      </w:pPr>
    </w:p>
    <w:p w:rsidR="00916F0C" w:rsidRPr="000C4E60" w:rsidRDefault="00916F0C" w:rsidP="00916F0C">
      <w:pPr>
        <w:jc w:val="center"/>
        <w:rPr>
          <w:sz w:val="28"/>
          <w:szCs w:val="28"/>
          <w:lang w:val="uk-UA"/>
        </w:rPr>
      </w:pPr>
      <w:r w:rsidRPr="000C4E60">
        <w:rPr>
          <w:sz w:val="28"/>
          <w:szCs w:val="28"/>
          <w:lang w:val="uk-UA"/>
        </w:rPr>
        <w:t>Специфікація</w:t>
      </w:r>
    </w:p>
    <w:p w:rsidR="00916F0C" w:rsidRPr="00515ABF" w:rsidRDefault="00916F0C" w:rsidP="00916F0C">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017"/>
        <w:gridCol w:w="1276"/>
        <w:gridCol w:w="709"/>
        <w:gridCol w:w="850"/>
        <w:gridCol w:w="1417"/>
        <w:gridCol w:w="1276"/>
        <w:gridCol w:w="1276"/>
        <w:gridCol w:w="1559"/>
      </w:tblGrid>
      <w:tr w:rsidR="00644D9A" w:rsidRPr="006341CF" w:rsidTr="00644D9A">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210" w:right="-290"/>
              <w:jc w:val="center"/>
              <w:rPr>
                <w:sz w:val="20"/>
                <w:szCs w:val="20"/>
                <w:lang w:val="uk-UA"/>
              </w:rPr>
            </w:pPr>
            <w:r w:rsidRPr="006341CF">
              <w:rPr>
                <w:sz w:val="20"/>
                <w:szCs w:val="20"/>
                <w:lang w:val="uk-UA"/>
              </w:rPr>
              <w:t>Найменування</w:t>
            </w:r>
          </w:p>
          <w:p w:rsidR="00644D9A" w:rsidRPr="006341CF" w:rsidRDefault="00644D9A" w:rsidP="00724763">
            <w:pPr>
              <w:adjustRightInd w:val="0"/>
              <w:ind w:left="-210" w:right="-290"/>
              <w:jc w:val="center"/>
              <w:rPr>
                <w:sz w:val="20"/>
                <w:szCs w:val="20"/>
                <w:lang w:val="uk-UA"/>
              </w:rPr>
            </w:pPr>
            <w:r w:rsidRPr="006341CF">
              <w:rPr>
                <w:sz w:val="20"/>
                <w:szCs w:val="20"/>
                <w:lang w:val="uk-UA"/>
              </w:rPr>
              <w:t>товару</w:t>
            </w:r>
          </w:p>
          <w:p w:rsidR="00644D9A" w:rsidRPr="006341CF" w:rsidRDefault="00644D9A" w:rsidP="00724763">
            <w:pPr>
              <w:adjustRightInd w:val="0"/>
              <w:ind w:left="-210" w:right="-290"/>
              <w:jc w:val="center"/>
              <w:rPr>
                <w:b/>
                <w:sz w:val="20"/>
                <w:szCs w:val="20"/>
                <w:lang w:val="uk-UA"/>
              </w:rPr>
            </w:pPr>
            <w:r w:rsidRPr="006341CF">
              <w:rPr>
                <w:b/>
                <w:sz w:val="20"/>
                <w:szCs w:val="20"/>
                <w:lang w:val="uk-UA"/>
              </w:rPr>
              <w:t xml:space="preserve">(обов’язково </w:t>
            </w:r>
          </w:p>
          <w:p w:rsidR="00644D9A" w:rsidRPr="006341CF" w:rsidRDefault="00644D9A" w:rsidP="00724763">
            <w:pPr>
              <w:adjustRightInd w:val="0"/>
              <w:ind w:left="-210" w:right="-290"/>
              <w:jc w:val="center"/>
              <w:rPr>
                <w:b/>
                <w:sz w:val="20"/>
                <w:szCs w:val="20"/>
                <w:lang w:val="uk-UA"/>
              </w:rPr>
            </w:pPr>
            <w:r w:rsidRPr="006341CF">
              <w:rPr>
                <w:b/>
                <w:sz w:val="20"/>
                <w:szCs w:val="20"/>
                <w:lang w:val="uk-UA"/>
              </w:rPr>
              <w:t>вказати конкретне</w:t>
            </w:r>
          </w:p>
          <w:p w:rsidR="00644D9A" w:rsidRPr="006341CF" w:rsidRDefault="00644D9A" w:rsidP="00724763">
            <w:pPr>
              <w:adjustRightInd w:val="0"/>
              <w:ind w:left="-210" w:right="-290"/>
              <w:jc w:val="center"/>
              <w:rPr>
                <w:b/>
                <w:color w:val="FF0000"/>
                <w:sz w:val="20"/>
                <w:szCs w:val="20"/>
                <w:lang w:val="uk-UA"/>
              </w:rPr>
            </w:pPr>
            <w:r w:rsidRPr="006341CF">
              <w:rPr>
                <w:b/>
                <w:sz w:val="20"/>
                <w:szCs w:val="20"/>
                <w:lang w:val="uk-UA"/>
              </w:rPr>
              <w:t xml:space="preserve"> найменування, торгову марку</w:t>
            </w:r>
          </w:p>
          <w:p w:rsidR="00644D9A" w:rsidRPr="006341CF" w:rsidRDefault="00644D9A" w:rsidP="00724763">
            <w:pPr>
              <w:adjustRightInd w:val="0"/>
              <w:ind w:left="-210" w:right="-290"/>
              <w:jc w:val="center"/>
              <w:rPr>
                <w:sz w:val="20"/>
                <w:szCs w:val="20"/>
                <w:lang w:val="uk-UA"/>
              </w:rPr>
            </w:pPr>
            <w:r w:rsidRPr="006341CF">
              <w:rPr>
                <w:b/>
                <w:sz w:val="20"/>
                <w:szCs w:val="20"/>
                <w:lang w:val="uk-UA"/>
              </w:rPr>
              <w:t xml:space="preserve"> тощо )</w:t>
            </w:r>
          </w:p>
        </w:tc>
        <w:tc>
          <w:tcPr>
            <w:tcW w:w="1276"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right="4"/>
              <w:jc w:val="center"/>
              <w:rPr>
                <w:sz w:val="20"/>
                <w:szCs w:val="20"/>
                <w:lang w:val="uk-UA"/>
              </w:rPr>
            </w:pPr>
            <w:r w:rsidRPr="006341CF">
              <w:rPr>
                <w:sz w:val="20"/>
                <w:szCs w:val="20"/>
                <w:lang w:val="uk-UA"/>
              </w:rPr>
              <w:t>Вимоги щодо якості (ДСТУ, ГОСТ, ТУ тощо)</w:t>
            </w:r>
          </w:p>
          <w:p w:rsidR="00644D9A" w:rsidRPr="006341CF" w:rsidRDefault="00644D9A" w:rsidP="00724763">
            <w:pPr>
              <w:adjustRightInd w:val="0"/>
              <w:ind w:right="4"/>
              <w:jc w:val="center"/>
              <w:rPr>
                <w:b/>
                <w:sz w:val="20"/>
                <w:szCs w:val="20"/>
                <w:lang w:val="uk-UA"/>
              </w:rPr>
            </w:pPr>
            <w:r w:rsidRPr="006341CF">
              <w:rPr>
                <w:b/>
                <w:sz w:val="20"/>
                <w:szCs w:val="20"/>
                <w:lang w:val="uk-UA"/>
              </w:rPr>
              <w:t>(обов’язково вказати норматив)</w:t>
            </w:r>
          </w:p>
        </w:tc>
        <w:tc>
          <w:tcPr>
            <w:tcW w:w="70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Одиниця</w:t>
            </w:r>
          </w:p>
          <w:p w:rsidR="00644D9A" w:rsidRPr="006341CF" w:rsidRDefault="00644D9A" w:rsidP="00724763">
            <w:pPr>
              <w:adjustRightInd w:val="0"/>
              <w:ind w:left="5" w:right="4"/>
              <w:jc w:val="center"/>
              <w:rPr>
                <w:sz w:val="20"/>
                <w:szCs w:val="20"/>
                <w:lang w:val="uk-UA"/>
              </w:rPr>
            </w:pPr>
            <w:r w:rsidRPr="006341CF">
              <w:rPr>
                <w:sz w:val="20"/>
                <w:szCs w:val="20"/>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Код</w:t>
            </w:r>
          </w:p>
          <w:p w:rsidR="00644D9A" w:rsidRPr="006341CF" w:rsidRDefault="00644D9A" w:rsidP="00724763">
            <w:pPr>
              <w:jc w:val="center"/>
              <w:rPr>
                <w:sz w:val="20"/>
                <w:szCs w:val="20"/>
                <w:lang w:val="uk-UA"/>
              </w:rPr>
            </w:pPr>
            <w:proofErr w:type="spellStart"/>
            <w:r w:rsidRPr="006341CF">
              <w:rPr>
                <w:sz w:val="20"/>
                <w:szCs w:val="20"/>
                <w:shd w:val="clear" w:color="auto" w:fill="FFFFFF"/>
                <w:lang w:val="uk-UA"/>
              </w:rPr>
              <w:t>ДК</w:t>
            </w:r>
            <w:proofErr w:type="spellEnd"/>
            <w:r w:rsidRPr="006341CF">
              <w:rPr>
                <w:sz w:val="20"/>
                <w:szCs w:val="20"/>
                <w:shd w:val="clear" w:color="auto" w:fill="FFFFFF"/>
                <w:lang w:val="uk-UA"/>
              </w:rPr>
              <w:t xml:space="preserve"> 021:20</w:t>
            </w:r>
            <w:r>
              <w:rPr>
                <w:sz w:val="20"/>
                <w:szCs w:val="20"/>
                <w:shd w:val="clear" w:color="auto" w:fill="FFFFFF"/>
                <w:lang w:val="uk-UA"/>
              </w:rPr>
              <w:t>15</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з ПДВ, грн.</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Гарантійний строк,</w:t>
            </w:r>
          </w:p>
          <w:p w:rsidR="00644D9A" w:rsidRPr="006341CF" w:rsidRDefault="00644D9A" w:rsidP="00724763">
            <w:pPr>
              <w:jc w:val="center"/>
              <w:rPr>
                <w:sz w:val="20"/>
                <w:szCs w:val="20"/>
                <w:highlight w:val="green"/>
                <w:lang w:val="uk-UA"/>
              </w:rPr>
            </w:pPr>
            <w:r w:rsidRPr="006341CF">
              <w:rPr>
                <w:sz w:val="20"/>
                <w:szCs w:val="20"/>
                <w:lang w:val="uk-UA"/>
              </w:rPr>
              <w:t>строк придатності</w:t>
            </w:r>
          </w:p>
        </w:tc>
      </w:tr>
      <w:tr w:rsidR="003E4BD4" w:rsidRPr="006341CF" w:rsidTr="003E4BD4">
        <w:trPr>
          <w:trHeight w:val="312"/>
        </w:trPr>
        <w:tc>
          <w:tcPr>
            <w:tcW w:w="572" w:type="dxa"/>
            <w:tcBorders>
              <w:top w:val="single" w:sz="4" w:space="0" w:color="auto"/>
              <w:left w:val="single" w:sz="4" w:space="0" w:color="auto"/>
              <w:right w:val="single" w:sz="4" w:space="0" w:color="auto"/>
            </w:tcBorders>
            <w:vAlign w:val="center"/>
          </w:tcPr>
          <w:p w:rsidR="003E4BD4" w:rsidRPr="006341CF" w:rsidRDefault="003E4BD4" w:rsidP="00724763">
            <w:pPr>
              <w:tabs>
                <w:tab w:val="left" w:pos="374"/>
                <w:tab w:val="left" w:pos="1080"/>
              </w:tabs>
              <w:jc w:val="center"/>
              <w:rPr>
                <w:sz w:val="20"/>
                <w:szCs w:val="20"/>
                <w:lang w:val="uk-UA"/>
              </w:rPr>
            </w:pPr>
            <w:r w:rsidRPr="006341CF">
              <w:rPr>
                <w:sz w:val="20"/>
                <w:szCs w:val="20"/>
                <w:lang w:val="uk-UA"/>
              </w:rPr>
              <w:t>1</w:t>
            </w:r>
          </w:p>
        </w:tc>
        <w:tc>
          <w:tcPr>
            <w:tcW w:w="2017" w:type="dxa"/>
            <w:tcBorders>
              <w:top w:val="single" w:sz="4" w:space="0" w:color="auto"/>
              <w:left w:val="single" w:sz="4" w:space="0" w:color="auto"/>
              <w:bottom w:val="single" w:sz="4" w:space="0" w:color="auto"/>
              <w:right w:val="single" w:sz="4" w:space="0" w:color="auto"/>
            </w:tcBorders>
            <w:vAlign w:val="center"/>
          </w:tcPr>
          <w:p w:rsidR="003E4BD4" w:rsidRPr="006341CF" w:rsidRDefault="002545D3" w:rsidP="002945DD">
            <w:pPr>
              <w:tabs>
                <w:tab w:val="left" w:pos="2200"/>
              </w:tabs>
              <w:ind w:left="32"/>
              <w:rPr>
                <w:color w:val="000000"/>
                <w:sz w:val="20"/>
                <w:szCs w:val="20"/>
                <w:lang w:val="uk-UA"/>
              </w:rPr>
            </w:pPr>
            <w:r w:rsidRPr="002545D3">
              <w:rPr>
                <w:lang w:val="uk-UA"/>
              </w:rPr>
              <w:t xml:space="preserve">сік </w:t>
            </w:r>
            <w:proofErr w:type="spellStart"/>
            <w:r w:rsidRPr="002545D3">
              <w:rPr>
                <w:lang w:val="uk-UA"/>
              </w:rPr>
              <w:t>мультифруктовий</w:t>
            </w:r>
            <w:proofErr w:type="spellEnd"/>
            <w:r w:rsidRPr="002545D3">
              <w:rPr>
                <w:lang w:val="uk-UA"/>
              </w:rPr>
              <w:t xml:space="preserve"> відновлений, з м'якоттю;</w:t>
            </w:r>
            <w:r>
              <w:rPr>
                <w:lang w:val="uk-UA"/>
              </w:rPr>
              <w:t xml:space="preserve"> </w:t>
            </w:r>
            <w:r w:rsidRPr="002545D3">
              <w:rPr>
                <w:lang w:val="uk-UA"/>
              </w:rPr>
              <w:t>сік яблучно-виноградний відновлений, освітлений; сік яблучно-грушевий відновлений, з м'якоттю; сік яблучно-персиковий відновлений, з м'якоттю; сік яблучно-полуничний відновлений, з м'якоттю; сік яблучно-полуничний відновлений, з м'якоттю</w:t>
            </w:r>
          </w:p>
        </w:tc>
        <w:tc>
          <w:tcPr>
            <w:tcW w:w="1276" w:type="dxa"/>
            <w:tcBorders>
              <w:top w:val="single" w:sz="4" w:space="0" w:color="auto"/>
              <w:left w:val="single" w:sz="4" w:space="0" w:color="auto"/>
              <w:bottom w:val="single" w:sz="4" w:space="0" w:color="auto"/>
              <w:right w:val="single" w:sz="4" w:space="0" w:color="auto"/>
            </w:tcBorders>
            <w:vAlign w:val="center"/>
          </w:tcPr>
          <w:p w:rsidR="00BE1340" w:rsidRPr="00463D4F" w:rsidRDefault="00BE1340" w:rsidP="00BE1340">
            <w:pPr>
              <w:jc w:val="center"/>
              <w:rPr>
                <w:rStyle w:val="af5"/>
                <w:color w:val="auto"/>
                <w:u w:val="none"/>
                <w:shd w:val="clear" w:color="auto" w:fill="FFFFFF"/>
              </w:rPr>
            </w:pPr>
            <w:r w:rsidRPr="00463D4F">
              <w:fldChar w:fldCharType="begin"/>
            </w:r>
            <w:r w:rsidRPr="00463D4F">
              <w:instrText xml:space="preserve"> HYPERLINK "http://online.budstandart.com/ua/catalog/doc-page?id_doc=82561" </w:instrText>
            </w:r>
            <w:r w:rsidRPr="00463D4F">
              <w:fldChar w:fldCharType="separate"/>
            </w:r>
          </w:p>
          <w:p w:rsidR="00BE1340" w:rsidRPr="00463D4F" w:rsidRDefault="00BE1340" w:rsidP="00BE1340">
            <w:pPr>
              <w:pStyle w:val="3"/>
              <w:jc w:val="center"/>
              <w:rPr>
                <w:rFonts w:ascii="Times New Roman" w:hAnsi="Times New Roman"/>
                <w:szCs w:val="24"/>
              </w:rPr>
            </w:pPr>
            <w:r w:rsidRPr="00463D4F">
              <w:rPr>
                <w:rFonts w:ascii="Times New Roman" w:hAnsi="Times New Roman"/>
                <w:bCs/>
                <w:szCs w:val="24"/>
                <w:shd w:val="clear" w:color="auto" w:fill="FFFFFF"/>
              </w:rPr>
              <w:t>ДСТУ 7159:2010</w:t>
            </w:r>
          </w:p>
          <w:p w:rsidR="003E4BD4" w:rsidRPr="00F43A78" w:rsidRDefault="00BE1340" w:rsidP="00BE1340">
            <w:pPr>
              <w:spacing w:line="276" w:lineRule="auto"/>
              <w:jc w:val="center"/>
              <w:rPr>
                <w:sz w:val="22"/>
                <w:szCs w:val="22"/>
                <w:lang w:val="uk-UA"/>
              </w:rPr>
            </w:pPr>
            <w:r w:rsidRPr="00463D4F">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3E4BD4" w:rsidRPr="002545D3" w:rsidRDefault="003E4BD4" w:rsidP="00E81802">
            <w:pPr>
              <w:spacing w:line="276" w:lineRule="auto"/>
              <w:ind w:left="-180" w:firstLine="180"/>
              <w:jc w:val="center"/>
              <w:rPr>
                <w:lang w:val="uk-UA"/>
              </w:rPr>
            </w:pPr>
            <w:r w:rsidRPr="002545D3">
              <w:rPr>
                <w:lang w:val="uk-UA"/>
              </w:rPr>
              <w:t>літр</w:t>
            </w:r>
          </w:p>
        </w:tc>
        <w:tc>
          <w:tcPr>
            <w:tcW w:w="850" w:type="dxa"/>
            <w:tcBorders>
              <w:top w:val="single" w:sz="4" w:space="0" w:color="auto"/>
              <w:left w:val="single" w:sz="4" w:space="0" w:color="auto"/>
              <w:bottom w:val="single" w:sz="4" w:space="0" w:color="auto"/>
              <w:right w:val="single" w:sz="4" w:space="0" w:color="auto"/>
            </w:tcBorders>
            <w:vAlign w:val="center"/>
          </w:tcPr>
          <w:p w:rsidR="003E4BD4" w:rsidRPr="002545D3" w:rsidRDefault="00EE2787" w:rsidP="003E4BD4">
            <w:pPr>
              <w:tabs>
                <w:tab w:val="left" w:pos="374"/>
                <w:tab w:val="left" w:pos="1080"/>
              </w:tabs>
              <w:spacing w:line="276" w:lineRule="auto"/>
              <w:jc w:val="center"/>
              <w:rPr>
                <w:lang w:val="uk-UA"/>
              </w:rPr>
            </w:pPr>
            <w:r>
              <w:rPr>
                <w:lang w:val="uk-UA"/>
              </w:rPr>
              <w:t>80</w:t>
            </w:r>
            <w:r w:rsidR="002545D3" w:rsidRPr="002545D3">
              <w:rPr>
                <w:lang w:val="uk-UA"/>
              </w:rPr>
              <w:t>00</w:t>
            </w:r>
          </w:p>
        </w:tc>
        <w:tc>
          <w:tcPr>
            <w:tcW w:w="1417" w:type="dxa"/>
            <w:tcBorders>
              <w:top w:val="single" w:sz="4" w:space="0" w:color="auto"/>
              <w:left w:val="single" w:sz="4" w:space="0" w:color="auto"/>
              <w:right w:val="single" w:sz="4" w:space="0" w:color="auto"/>
            </w:tcBorders>
            <w:vAlign w:val="center"/>
          </w:tcPr>
          <w:p w:rsidR="003E4BD4" w:rsidRPr="00F43A78" w:rsidRDefault="002545D3" w:rsidP="00E81802">
            <w:pPr>
              <w:spacing w:line="276" w:lineRule="auto"/>
              <w:jc w:val="center"/>
              <w:rPr>
                <w:sz w:val="22"/>
                <w:szCs w:val="22"/>
                <w:lang w:val="uk-UA"/>
              </w:rPr>
            </w:pPr>
            <w:r w:rsidRPr="004479AC">
              <w:rPr>
                <w:color w:val="000000"/>
                <w:bdr w:val="none" w:sz="0" w:space="0" w:color="auto" w:frame="1"/>
                <w:shd w:val="clear" w:color="auto" w:fill="FDFEFD"/>
              </w:rPr>
              <w:t>15320000-7</w:t>
            </w:r>
            <w:r w:rsidRPr="004479AC">
              <w:rPr>
                <w:color w:val="777777"/>
                <w:shd w:val="clear" w:color="auto" w:fill="FDFEFD"/>
              </w:rPr>
              <w:t> </w:t>
            </w:r>
          </w:p>
        </w:tc>
        <w:tc>
          <w:tcPr>
            <w:tcW w:w="1276" w:type="dxa"/>
            <w:tcBorders>
              <w:top w:val="single" w:sz="4" w:space="0" w:color="auto"/>
              <w:left w:val="single" w:sz="4" w:space="0" w:color="auto"/>
              <w:bottom w:val="single" w:sz="4" w:space="0" w:color="auto"/>
              <w:right w:val="single" w:sz="4" w:space="0" w:color="auto"/>
            </w:tcBorders>
          </w:tcPr>
          <w:p w:rsidR="003E4BD4" w:rsidRPr="006341CF" w:rsidRDefault="003E4BD4" w:rsidP="00724763">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E4BD4" w:rsidRPr="006341CF" w:rsidRDefault="003E4BD4" w:rsidP="00724763">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3E4BD4" w:rsidRPr="006341CF" w:rsidRDefault="003E4BD4" w:rsidP="003E4BD4">
            <w:pPr>
              <w:jc w:val="center"/>
              <w:rPr>
                <w:color w:val="000000"/>
                <w:sz w:val="20"/>
                <w:szCs w:val="20"/>
                <w:highlight w:val="green"/>
                <w:lang w:val="uk-UA"/>
              </w:rPr>
            </w:pPr>
          </w:p>
        </w:tc>
      </w:tr>
      <w:tr w:rsidR="003E4BD4" w:rsidRPr="006341CF" w:rsidTr="00644D9A">
        <w:trPr>
          <w:trHeight w:val="312"/>
        </w:trPr>
        <w:tc>
          <w:tcPr>
            <w:tcW w:w="572" w:type="dxa"/>
            <w:tcBorders>
              <w:left w:val="single" w:sz="4" w:space="0" w:color="auto"/>
              <w:bottom w:val="single" w:sz="4" w:space="0" w:color="auto"/>
              <w:right w:val="single" w:sz="4" w:space="0" w:color="auto"/>
            </w:tcBorders>
            <w:vAlign w:val="center"/>
          </w:tcPr>
          <w:p w:rsidR="003E4BD4" w:rsidRPr="006341CF" w:rsidRDefault="003E4BD4" w:rsidP="00724763">
            <w:pPr>
              <w:tabs>
                <w:tab w:val="left" w:pos="374"/>
                <w:tab w:val="left" w:pos="1080"/>
              </w:tabs>
              <w:jc w:val="center"/>
              <w:rPr>
                <w:sz w:val="20"/>
                <w:szCs w:val="20"/>
                <w:lang w:val="uk-UA"/>
              </w:rPr>
            </w:pPr>
          </w:p>
        </w:tc>
        <w:tc>
          <w:tcPr>
            <w:tcW w:w="2017" w:type="dxa"/>
            <w:tcBorders>
              <w:top w:val="single" w:sz="4" w:space="0" w:color="auto"/>
              <w:left w:val="single" w:sz="4" w:space="0" w:color="auto"/>
              <w:bottom w:val="single" w:sz="4" w:space="0" w:color="auto"/>
              <w:right w:val="single" w:sz="4" w:space="0" w:color="auto"/>
            </w:tcBorders>
          </w:tcPr>
          <w:p w:rsidR="003E4BD4" w:rsidRPr="00BD6D99" w:rsidRDefault="003E4BD4" w:rsidP="00724763">
            <w:pPr>
              <w:tabs>
                <w:tab w:val="left" w:pos="374"/>
                <w:tab w:val="left" w:pos="1080"/>
              </w:tabs>
              <w:rPr>
                <w:lang w:val="uk-UA"/>
              </w:rPr>
            </w:pPr>
            <w:r>
              <w:rPr>
                <w:sz w:val="20"/>
                <w:szCs w:val="20"/>
                <w:lang w:val="uk-UA"/>
              </w:rPr>
              <w:t xml:space="preserve">  </w:t>
            </w:r>
            <w:r w:rsidRPr="00BD6D99">
              <w:rPr>
                <w:lang w:val="uk-UA"/>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3E4BD4" w:rsidRPr="006341CF" w:rsidRDefault="003E4BD4" w:rsidP="00724763">
            <w:pPr>
              <w:jc w:val="center"/>
              <w:rPr>
                <w:sz w:val="20"/>
                <w:szCs w:val="20"/>
                <w:lang w:val="uk-UA"/>
              </w:rPr>
            </w:pPr>
            <w:r w:rsidRPr="006341CF">
              <w:rPr>
                <w:sz w:val="20"/>
                <w:szCs w:val="20"/>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E4BD4" w:rsidRPr="006341CF" w:rsidRDefault="003E4BD4" w:rsidP="00724763">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3E4BD4" w:rsidRPr="006341CF" w:rsidRDefault="003E4BD4" w:rsidP="00724763">
            <w:pPr>
              <w:tabs>
                <w:tab w:val="left" w:pos="374"/>
                <w:tab w:val="left" w:pos="1080"/>
              </w:tabs>
              <w:jc w:val="center"/>
              <w:rPr>
                <w:sz w:val="20"/>
                <w:szCs w:val="20"/>
                <w:lang w:val="uk-UA"/>
              </w:rPr>
            </w:pPr>
            <w:bookmarkStart w:id="52" w:name="_GoBack"/>
            <w:bookmarkEnd w:id="52"/>
          </w:p>
        </w:tc>
        <w:tc>
          <w:tcPr>
            <w:tcW w:w="1417" w:type="dxa"/>
            <w:tcBorders>
              <w:top w:val="single" w:sz="4" w:space="0" w:color="auto"/>
              <w:left w:val="single" w:sz="4" w:space="0" w:color="auto"/>
              <w:bottom w:val="single" w:sz="4" w:space="0" w:color="auto"/>
              <w:right w:val="single" w:sz="4" w:space="0" w:color="auto"/>
            </w:tcBorders>
            <w:vAlign w:val="center"/>
          </w:tcPr>
          <w:p w:rsidR="003E4BD4" w:rsidRPr="006341CF" w:rsidRDefault="003E4BD4" w:rsidP="00724763">
            <w:pPr>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E4BD4" w:rsidRPr="006341CF" w:rsidRDefault="003E4BD4" w:rsidP="00724763">
            <w:pPr>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3E4BD4" w:rsidRPr="006341CF" w:rsidRDefault="003E4BD4" w:rsidP="00724763">
            <w:pPr>
              <w:jc w:val="center"/>
              <w:rPr>
                <w:color w:val="000000"/>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3E4BD4" w:rsidRPr="006341CF" w:rsidRDefault="003E4BD4" w:rsidP="00724763">
            <w:pPr>
              <w:jc w:val="center"/>
              <w:rPr>
                <w:color w:val="000000"/>
                <w:sz w:val="20"/>
                <w:szCs w:val="20"/>
                <w:highlight w:val="green"/>
                <w:lang w:val="uk-UA"/>
              </w:rPr>
            </w:pPr>
            <w:r w:rsidRPr="006341CF">
              <w:rPr>
                <w:color w:val="000000"/>
                <w:sz w:val="20"/>
                <w:szCs w:val="20"/>
                <w:lang w:val="uk-UA"/>
              </w:rPr>
              <w:t>-</w:t>
            </w:r>
          </w:p>
        </w:tc>
      </w:tr>
    </w:tbl>
    <w:p w:rsidR="00916F0C" w:rsidRPr="006341CF" w:rsidRDefault="00916F0C" w:rsidP="00916F0C">
      <w:pPr>
        <w:rPr>
          <w:sz w:val="20"/>
          <w:szCs w:val="20"/>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916F0C" w:rsidP="00916F0C">
      <w:pPr>
        <w:rPr>
          <w:lang w:val="uk-UA"/>
        </w:rPr>
      </w:pPr>
      <w:r w:rsidRPr="00515ABF">
        <w:rPr>
          <w:lang w:val="uk-UA"/>
        </w:rPr>
        <w:t xml:space="preserve">Начальник управління                    </w:t>
      </w:r>
      <w:r>
        <w:rPr>
          <w:lang w:val="uk-UA"/>
        </w:rPr>
        <w:t xml:space="preserve">              </w:t>
      </w:r>
      <w:r>
        <w:rPr>
          <w:lang w:val="uk-UA"/>
        </w:rPr>
        <w:tab/>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CA148F" w:rsidP="00916F0C">
      <w:pPr>
        <w:rPr>
          <w:lang w:val="uk-UA"/>
        </w:rPr>
      </w:pPr>
      <w:r>
        <w:rPr>
          <w:lang w:val="uk-UA"/>
        </w:rPr>
        <w:t>Учасни</w:t>
      </w:r>
      <w:r w:rsidR="00CE182D">
        <w:rPr>
          <w:lang w:val="uk-UA"/>
        </w:rPr>
        <w:t>к</w:t>
      </w:r>
      <w:r>
        <w:rPr>
          <w:lang w:val="uk-UA"/>
        </w:rPr>
        <w:t xml:space="preserve">          </w:t>
      </w:r>
      <w:r w:rsidR="00916F0C" w:rsidRPr="00515ABF">
        <w:rPr>
          <w:lang w:val="uk-UA"/>
        </w:rPr>
        <w:t xml:space="preserve">                                                                       П.І.Б.</w:t>
      </w:r>
    </w:p>
    <w:p w:rsidR="00C27649" w:rsidRDefault="00C27649">
      <w:pPr>
        <w:rPr>
          <w:b/>
          <w:bCs/>
          <w:lang w:val="uk-UA"/>
        </w:rPr>
      </w:pPr>
      <w:r>
        <w:rPr>
          <w:b/>
          <w:bCs/>
          <w:lang w:val="uk-UA"/>
        </w:rPr>
        <w:br w:type="page"/>
      </w:r>
    </w:p>
    <w:p w:rsidR="00916F0C" w:rsidRPr="00515ABF" w:rsidRDefault="00916F0C" w:rsidP="00916F0C">
      <w:pPr>
        <w:tabs>
          <w:tab w:val="left" w:pos="2160"/>
          <w:tab w:val="left" w:pos="3600"/>
        </w:tabs>
        <w:rPr>
          <w:b/>
          <w:bCs/>
          <w:lang w:val="uk-UA"/>
        </w:rPr>
      </w:pPr>
    </w:p>
    <w:p w:rsidR="005509CB" w:rsidRDefault="005509CB"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Додаток</w:t>
      </w:r>
      <w:r w:rsidR="003D2A7F">
        <w:rPr>
          <w:bCs/>
          <w:lang w:val="uk-UA"/>
        </w:rPr>
        <w:t xml:space="preserve"> </w:t>
      </w:r>
      <w:r w:rsidR="00A45F79">
        <w:rPr>
          <w:bCs/>
          <w:lang w:val="uk-UA"/>
        </w:rPr>
        <w:t>2</w:t>
      </w:r>
    </w:p>
    <w:p w:rsidR="00916F0C" w:rsidRPr="00515ABF" w:rsidRDefault="00916F0C"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916F0C" w:rsidRPr="00515ABF" w:rsidRDefault="00916F0C" w:rsidP="00916F0C">
      <w:pPr>
        <w:tabs>
          <w:tab w:val="left" w:pos="2160"/>
          <w:tab w:val="left" w:pos="3600"/>
        </w:tabs>
        <w:jc w:val="right"/>
        <w:rPr>
          <w:bCs/>
          <w:lang w:val="uk-UA"/>
        </w:rPr>
      </w:pPr>
    </w:p>
    <w:p w:rsidR="00916F0C" w:rsidRPr="005509CB" w:rsidRDefault="00916F0C" w:rsidP="00916F0C">
      <w:pPr>
        <w:tabs>
          <w:tab w:val="left" w:pos="2160"/>
          <w:tab w:val="left" w:pos="3600"/>
        </w:tabs>
        <w:jc w:val="center"/>
        <w:rPr>
          <w:bCs/>
          <w:sz w:val="28"/>
          <w:szCs w:val="28"/>
          <w:lang w:val="uk-UA"/>
        </w:rPr>
      </w:pPr>
      <w:r w:rsidRPr="005509CB">
        <w:rPr>
          <w:bCs/>
          <w:sz w:val="28"/>
          <w:szCs w:val="28"/>
          <w:lang w:val="uk-UA"/>
        </w:rPr>
        <w:t>Графік постачання</w:t>
      </w:r>
    </w:p>
    <w:p w:rsidR="00916F0C" w:rsidRPr="00515ABF" w:rsidRDefault="00916F0C" w:rsidP="00916F0C">
      <w:pPr>
        <w:tabs>
          <w:tab w:val="left" w:pos="2160"/>
          <w:tab w:val="left" w:pos="3600"/>
        </w:tabs>
        <w:jc w:val="center"/>
        <w:rPr>
          <w:bCs/>
          <w:lang w:val="uk-UA"/>
        </w:rPr>
      </w:pPr>
    </w:p>
    <w:tbl>
      <w:tblPr>
        <w:tblW w:w="104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973"/>
        <w:gridCol w:w="1418"/>
        <w:gridCol w:w="1417"/>
        <w:gridCol w:w="1418"/>
        <w:gridCol w:w="1417"/>
        <w:gridCol w:w="1276"/>
      </w:tblGrid>
      <w:tr w:rsidR="00916F0C" w:rsidRPr="00515ABF" w:rsidTr="00C27649">
        <w:trPr>
          <w:cantSplit/>
          <w:trHeight w:val="899"/>
        </w:trPr>
        <w:tc>
          <w:tcPr>
            <w:tcW w:w="572"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210" w:right="-290"/>
              <w:jc w:val="center"/>
              <w:rPr>
                <w:lang w:val="uk-UA"/>
              </w:rPr>
            </w:pPr>
            <w:r w:rsidRPr="00515ABF">
              <w:rPr>
                <w:lang w:val="uk-UA"/>
              </w:rPr>
              <w:t>Найменування</w:t>
            </w:r>
          </w:p>
          <w:p w:rsidR="00916F0C" w:rsidRPr="009E50EB" w:rsidRDefault="00916F0C" w:rsidP="00724763">
            <w:pPr>
              <w:adjustRightInd w:val="0"/>
              <w:ind w:left="-210" w:right="-290"/>
              <w:jc w:val="center"/>
              <w:rPr>
                <w:b/>
                <w:sz w:val="16"/>
                <w:szCs w:val="16"/>
                <w:lang w:val="uk-UA"/>
              </w:rPr>
            </w:pPr>
            <w:r>
              <w:rPr>
                <w:lang w:val="uk-UA"/>
              </w:rPr>
              <w:t>т</w:t>
            </w:r>
            <w:r w:rsidRPr="00515ABF">
              <w:rPr>
                <w:lang w:val="uk-UA"/>
              </w:rPr>
              <w:t>овару</w:t>
            </w:r>
            <w:r>
              <w:rPr>
                <w:lang w:val="uk-UA"/>
              </w:rPr>
              <w:t xml:space="preserve"> </w:t>
            </w:r>
            <w:r w:rsidRPr="009E50EB">
              <w:rPr>
                <w:b/>
                <w:lang w:val="uk-UA"/>
              </w:rPr>
              <w:t>(</w:t>
            </w:r>
            <w:r w:rsidRPr="009E50EB">
              <w:rPr>
                <w:b/>
                <w:sz w:val="16"/>
                <w:szCs w:val="16"/>
                <w:lang w:val="uk-UA"/>
              </w:rPr>
              <w:t xml:space="preserve">обов’язково </w:t>
            </w:r>
          </w:p>
          <w:p w:rsidR="00916F0C" w:rsidRPr="009E50EB" w:rsidRDefault="00916F0C" w:rsidP="00724763">
            <w:pPr>
              <w:adjustRightInd w:val="0"/>
              <w:ind w:left="-210" w:right="-290"/>
              <w:jc w:val="center"/>
              <w:rPr>
                <w:b/>
                <w:sz w:val="16"/>
                <w:szCs w:val="16"/>
                <w:lang w:val="uk-UA"/>
              </w:rPr>
            </w:pPr>
            <w:r w:rsidRPr="009E50EB">
              <w:rPr>
                <w:b/>
                <w:sz w:val="16"/>
                <w:szCs w:val="16"/>
                <w:lang w:val="uk-UA"/>
              </w:rPr>
              <w:t>вказати конкретне</w:t>
            </w:r>
          </w:p>
          <w:p w:rsidR="00916F0C" w:rsidRPr="009E50EB" w:rsidRDefault="00916F0C" w:rsidP="00724763">
            <w:pPr>
              <w:adjustRightInd w:val="0"/>
              <w:ind w:left="-210" w:right="-290"/>
              <w:jc w:val="center"/>
              <w:rPr>
                <w:b/>
                <w:color w:val="FF0000"/>
                <w:sz w:val="16"/>
                <w:szCs w:val="16"/>
                <w:lang w:val="uk-UA"/>
              </w:rPr>
            </w:pPr>
            <w:r w:rsidRPr="009E50EB">
              <w:rPr>
                <w:b/>
                <w:sz w:val="16"/>
                <w:szCs w:val="16"/>
                <w:lang w:val="uk-UA"/>
              </w:rPr>
              <w:t xml:space="preserve"> найменування, торгову марку</w:t>
            </w:r>
          </w:p>
          <w:p w:rsidR="00916F0C" w:rsidRPr="009E50EB" w:rsidRDefault="00916F0C" w:rsidP="00724763">
            <w:pPr>
              <w:adjustRightInd w:val="0"/>
              <w:ind w:left="-210" w:right="-290"/>
              <w:jc w:val="center"/>
              <w:rPr>
                <w:b/>
                <w:lang w:val="uk-UA"/>
              </w:rPr>
            </w:pPr>
            <w:r w:rsidRPr="009E50EB">
              <w:rPr>
                <w:b/>
                <w:sz w:val="16"/>
                <w:szCs w:val="16"/>
                <w:lang w:val="uk-UA"/>
              </w:rPr>
              <w:t xml:space="preserve"> тощо )</w:t>
            </w:r>
          </w:p>
          <w:p w:rsidR="00916F0C" w:rsidRPr="00515ABF" w:rsidRDefault="00916F0C" w:rsidP="00724763">
            <w:pPr>
              <w:adjustRightInd w:val="0"/>
              <w:ind w:left="-210" w:right="-290"/>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right="4"/>
              <w:jc w:val="center"/>
              <w:rPr>
                <w:lang w:val="uk-UA"/>
              </w:rPr>
            </w:pPr>
            <w:r w:rsidRPr="00202C0D">
              <w:rPr>
                <w:lang w:val="uk-UA"/>
              </w:rPr>
              <w:t>Понеділок</w:t>
            </w:r>
          </w:p>
          <w:p w:rsidR="00916F0C" w:rsidRPr="00202C0D" w:rsidRDefault="00916F0C" w:rsidP="00724763">
            <w:pPr>
              <w:adjustRightInd w:val="0"/>
              <w:ind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Вівторок</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Середа</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Четвер</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П’ятниця</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r>
      <w:tr w:rsidR="003E4BD4" w:rsidRPr="002945DD" w:rsidTr="001306B1">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3E4BD4" w:rsidRPr="006341CF" w:rsidRDefault="003E4BD4" w:rsidP="001306B1">
            <w:pPr>
              <w:tabs>
                <w:tab w:val="left" w:pos="374"/>
                <w:tab w:val="left" w:pos="1080"/>
              </w:tabs>
              <w:jc w:val="center"/>
              <w:rPr>
                <w:sz w:val="20"/>
                <w:szCs w:val="20"/>
                <w:lang w:val="uk-UA"/>
              </w:rPr>
            </w:pPr>
            <w:r w:rsidRPr="006341CF">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vAlign w:val="center"/>
          </w:tcPr>
          <w:p w:rsidR="003E4BD4" w:rsidRPr="006341CF" w:rsidRDefault="002945DD" w:rsidP="001306B1">
            <w:pPr>
              <w:tabs>
                <w:tab w:val="left" w:pos="2200"/>
              </w:tabs>
              <w:ind w:left="174"/>
              <w:rPr>
                <w:color w:val="000000"/>
                <w:sz w:val="20"/>
                <w:szCs w:val="20"/>
                <w:lang w:val="uk-UA"/>
              </w:rPr>
            </w:pPr>
            <w:r w:rsidRPr="002545D3">
              <w:rPr>
                <w:lang w:val="uk-UA"/>
              </w:rPr>
              <w:t xml:space="preserve">сік </w:t>
            </w:r>
            <w:proofErr w:type="spellStart"/>
            <w:r w:rsidRPr="002545D3">
              <w:rPr>
                <w:lang w:val="uk-UA"/>
              </w:rPr>
              <w:t>мультифруктовий</w:t>
            </w:r>
            <w:proofErr w:type="spellEnd"/>
            <w:r w:rsidRPr="002545D3">
              <w:rPr>
                <w:lang w:val="uk-UA"/>
              </w:rPr>
              <w:t xml:space="preserve"> відновлений, з м'якоттю;</w:t>
            </w:r>
            <w:r>
              <w:rPr>
                <w:lang w:val="uk-UA"/>
              </w:rPr>
              <w:t xml:space="preserve"> </w:t>
            </w:r>
            <w:r w:rsidRPr="002545D3">
              <w:rPr>
                <w:lang w:val="uk-UA"/>
              </w:rPr>
              <w:t>сік яблучно-виноградний відновлений, освітлений; сік яблучно-грушевий відновлений, з м'якоттю; сік яблучно-персиковий відновлений, з м'якоттю; сік яблучно-полуничний відновлений, з м'якоттю; сік яблучно-полуничний відновлений, з м'якоттю</w:t>
            </w:r>
          </w:p>
        </w:tc>
        <w:tc>
          <w:tcPr>
            <w:tcW w:w="1418" w:type="dxa"/>
            <w:tcBorders>
              <w:top w:val="single" w:sz="4" w:space="0" w:color="auto"/>
              <w:left w:val="single" w:sz="4" w:space="0" w:color="auto"/>
              <w:bottom w:val="single" w:sz="4" w:space="0" w:color="auto"/>
              <w:right w:val="single" w:sz="4" w:space="0" w:color="auto"/>
            </w:tcBorders>
            <w:vAlign w:val="center"/>
          </w:tcPr>
          <w:p w:rsidR="003E4BD4" w:rsidRPr="00515ABF" w:rsidRDefault="003E4BD4" w:rsidP="001306B1">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3E4BD4" w:rsidRPr="00515ABF" w:rsidRDefault="002945DD" w:rsidP="00724763">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3E4BD4" w:rsidRPr="00515ABF" w:rsidRDefault="003E4BD4" w:rsidP="001306B1">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3E4BD4" w:rsidRPr="00515ABF" w:rsidRDefault="003E4BD4" w:rsidP="00724763">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3E4BD4" w:rsidRPr="00515ABF" w:rsidRDefault="003E4BD4" w:rsidP="001306B1">
            <w:pPr>
              <w:jc w:val="center"/>
              <w:rPr>
                <w:lang w:val="uk-UA"/>
              </w:rPr>
            </w:pPr>
          </w:p>
        </w:tc>
      </w:tr>
    </w:tbl>
    <w:p w:rsidR="00916F0C" w:rsidRPr="00515ABF" w:rsidRDefault="00916F0C" w:rsidP="00916F0C">
      <w:pPr>
        <w:tabs>
          <w:tab w:val="left" w:pos="2160"/>
          <w:tab w:val="left" w:pos="3600"/>
        </w:tabs>
        <w:rPr>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916F0C" w:rsidP="00916F0C">
      <w:pPr>
        <w:rPr>
          <w:lang w:val="uk-UA"/>
        </w:rPr>
      </w:pPr>
      <w:r w:rsidRPr="00515ABF">
        <w:rPr>
          <w:lang w:val="uk-UA"/>
        </w:rPr>
        <w:t xml:space="preserve">         </w:t>
      </w:r>
      <w:r w:rsidR="00CA148F">
        <w:rPr>
          <w:lang w:val="uk-UA"/>
        </w:rPr>
        <w:t xml:space="preserve">Учасник          </w:t>
      </w:r>
      <w:r w:rsidR="00CE182D" w:rsidRPr="00515ABF">
        <w:rPr>
          <w:lang w:val="uk-UA"/>
        </w:rPr>
        <w:t xml:space="preserve">  </w:t>
      </w:r>
      <w:r w:rsidRPr="00515ABF">
        <w:rPr>
          <w:lang w:val="uk-UA"/>
        </w:rPr>
        <w:t xml:space="preserve">                                                                     П.І.Б.</w:t>
      </w:r>
    </w:p>
    <w:p w:rsidR="00916F0C" w:rsidRPr="00515ABF" w:rsidRDefault="00916F0C" w:rsidP="00916F0C">
      <w:pPr>
        <w:rPr>
          <w:lang w:val="uk-UA"/>
        </w:rPr>
      </w:pPr>
    </w:p>
    <w:p w:rsidR="00C27649" w:rsidRDefault="00C27649">
      <w:pPr>
        <w:rPr>
          <w:i/>
          <w:lang w:val="uk-UA"/>
        </w:rPr>
      </w:pPr>
      <w:r>
        <w:rPr>
          <w:i/>
          <w:lang w:val="uk-UA"/>
        </w:rPr>
        <w:br w:type="page"/>
      </w:r>
    </w:p>
    <w:p w:rsidR="00895D7F" w:rsidRDefault="00895D7F" w:rsidP="00B40740">
      <w:pPr>
        <w:tabs>
          <w:tab w:val="left" w:pos="2160"/>
          <w:tab w:val="left" w:pos="3600"/>
        </w:tabs>
        <w:jc w:val="center"/>
        <w:rPr>
          <w:i/>
          <w:lang w:val="uk-UA"/>
        </w:rPr>
      </w:pPr>
    </w:p>
    <w:p w:rsidR="004A4204" w:rsidRPr="00515ABF" w:rsidRDefault="004A4204" w:rsidP="004A4204">
      <w:pPr>
        <w:tabs>
          <w:tab w:val="left" w:pos="2160"/>
          <w:tab w:val="left" w:pos="3600"/>
        </w:tabs>
        <w:jc w:val="right"/>
        <w:rPr>
          <w:bCs/>
          <w:lang w:val="uk-UA"/>
        </w:rPr>
      </w:pPr>
      <w:r w:rsidRPr="00515ABF">
        <w:rPr>
          <w:bCs/>
          <w:lang w:val="uk-UA"/>
        </w:rPr>
        <w:t>Додаток</w:t>
      </w:r>
      <w:r w:rsidR="003D2A7F">
        <w:rPr>
          <w:bCs/>
          <w:lang w:val="uk-UA"/>
        </w:rPr>
        <w:t xml:space="preserve"> </w:t>
      </w:r>
      <w:r w:rsidRPr="00515ABF">
        <w:rPr>
          <w:bCs/>
          <w:lang w:val="uk-UA"/>
        </w:rPr>
        <w:t xml:space="preserve"> </w:t>
      </w:r>
      <w:r w:rsidR="00A45F79">
        <w:rPr>
          <w:bCs/>
          <w:lang w:val="uk-UA"/>
        </w:rPr>
        <w:t>3</w:t>
      </w:r>
    </w:p>
    <w:p w:rsidR="004A4204" w:rsidRPr="00515ABF" w:rsidRDefault="004A4204" w:rsidP="004A4204">
      <w:pPr>
        <w:tabs>
          <w:tab w:val="left" w:pos="2160"/>
          <w:tab w:val="left" w:pos="3600"/>
        </w:tabs>
        <w:jc w:val="right"/>
        <w:rPr>
          <w:bCs/>
          <w:lang w:val="uk-UA"/>
        </w:rPr>
      </w:pPr>
    </w:p>
    <w:p w:rsidR="004A4204" w:rsidRPr="00515ABF" w:rsidRDefault="004A4204" w:rsidP="004A4204">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895D7F" w:rsidRDefault="00895D7F" w:rsidP="00B40740">
      <w:pPr>
        <w:tabs>
          <w:tab w:val="left" w:pos="2160"/>
          <w:tab w:val="left" w:pos="3600"/>
        </w:tabs>
        <w:jc w:val="center"/>
        <w:rPr>
          <w:i/>
          <w:lang w:val="uk-UA"/>
        </w:rPr>
      </w:pPr>
    </w:p>
    <w:p w:rsidR="00050E74" w:rsidRDefault="00050E74" w:rsidP="007B16D4">
      <w:pPr>
        <w:jc w:val="center"/>
        <w:rPr>
          <w:sz w:val="28"/>
          <w:lang w:val="uk-UA"/>
        </w:rPr>
      </w:pPr>
      <w:r w:rsidRPr="009C7A61">
        <w:rPr>
          <w:sz w:val="28"/>
          <w:lang w:val="uk-UA"/>
        </w:rPr>
        <w:t xml:space="preserve">Дислокація  </w:t>
      </w:r>
      <w:r w:rsidR="00586485" w:rsidRPr="009C7A61">
        <w:rPr>
          <w:sz w:val="28"/>
          <w:lang w:val="uk-UA"/>
        </w:rPr>
        <w:t xml:space="preserve">навчальних </w:t>
      </w:r>
      <w:r w:rsidRPr="009C7A61">
        <w:rPr>
          <w:sz w:val="28"/>
          <w:lang w:val="uk-UA"/>
        </w:rPr>
        <w:t>заклад</w:t>
      </w:r>
      <w:r w:rsidR="005C3A75" w:rsidRPr="009C7A61">
        <w:rPr>
          <w:sz w:val="28"/>
          <w:lang w:val="uk-UA"/>
        </w:rPr>
        <w:t>ів</w:t>
      </w:r>
      <w:r w:rsidRPr="009C7A61">
        <w:rPr>
          <w:sz w:val="28"/>
          <w:lang w:val="uk-UA"/>
        </w:rPr>
        <w:t xml:space="preserve"> </w:t>
      </w:r>
    </w:p>
    <w:p w:rsidR="00B97041" w:rsidRPr="009C7A61" w:rsidRDefault="00B97041" w:rsidP="007B16D4">
      <w:pPr>
        <w:jc w:val="center"/>
        <w:rPr>
          <w:sz w:val="28"/>
          <w:lang w:val="uk-UA"/>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4233"/>
        <w:gridCol w:w="3544"/>
        <w:gridCol w:w="1744"/>
      </w:tblGrid>
      <w:tr w:rsidR="00EE2787" w:rsidRPr="006E1538" w:rsidTr="00A96522">
        <w:trPr>
          <w:jc w:val="center"/>
        </w:trPr>
        <w:tc>
          <w:tcPr>
            <w:tcW w:w="485" w:type="dxa"/>
          </w:tcPr>
          <w:p w:rsidR="00EE2787" w:rsidRPr="006E1538" w:rsidRDefault="00EE2787" w:rsidP="00A96522">
            <w:pPr>
              <w:jc w:val="center"/>
              <w:rPr>
                <w:szCs w:val="28"/>
                <w:lang w:val="uk-UA"/>
              </w:rPr>
            </w:pPr>
            <w:r w:rsidRPr="006E1538">
              <w:rPr>
                <w:szCs w:val="28"/>
                <w:lang w:val="uk-UA"/>
              </w:rPr>
              <w:t xml:space="preserve">№ </w:t>
            </w:r>
          </w:p>
        </w:tc>
        <w:tc>
          <w:tcPr>
            <w:tcW w:w="4233" w:type="dxa"/>
          </w:tcPr>
          <w:p w:rsidR="00EE2787" w:rsidRPr="006E1538" w:rsidRDefault="00EE2787" w:rsidP="00A96522">
            <w:pPr>
              <w:jc w:val="center"/>
              <w:rPr>
                <w:szCs w:val="28"/>
                <w:lang w:val="uk-UA"/>
              </w:rPr>
            </w:pPr>
            <w:r w:rsidRPr="006E1538">
              <w:rPr>
                <w:szCs w:val="28"/>
                <w:lang w:val="uk-UA"/>
              </w:rPr>
              <w:t>Найменування закладу</w:t>
            </w:r>
          </w:p>
          <w:p w:rsidR="00EE2787" w:rsidRPr="006E1538" w:rsidRDefault="00EE2787" w:rsidP="00A96522">
            <w:pPr>
              <w:jc w:val="center"/>
              <w:rPr>
                <w:szCs w:val="28"/>
                <w:lang w:val="uk-UA"/>
              </w:rPr>
            </w:pPr>
          </w:p>
        </w:tc>
        <w:tc>
          <w:tcPr>
            <w:tcW w:w="3544" w:type="dxa"/>
          </w:tcPr>
          <w:p w:rsidR="00EE2787" w:rsidRPr="006E1538" w:rsidRDefault="00EE2787" w:rsidP="00A96522">
            <w:pPr>
              <w:jc w:val="center"/>
              <w:rPr>
                <w:szCs w:val="28"/>
                <w:lang w:val="uk-UA"/>
              </w:rPr>
            </w:pPr>
            <w:r w:rsidRPr="006E1538">
              <w:rPr>
                <w:szCs w:val="28"/>
                <w:lang w:val="uk-UA"/>
              </w:rPr>
              <w:t xml:space="preserve">Місцезнаходження </w:t>
            </w:r>
          </w:p>
          <w:p w:rsidR="00EE2787" w:rsidRPr="006E1538" w:rsidRDefault="00EE2787" w:rsidP="00A96522">
            <w:pPr>
              <w:jc w:val="center"/>
              <w:rPr>
                <w:szCs w:val="28"/>
                <w:lang w:val="uk-UA"/>
              </w:rPr>
            </w:pPr>
            <w:r w:rsidRPr="006E1538">
              <w:rPr>
                <w:szCs w:val="28"/>
                <w:lang w:val="uk-UA"/>
              </w:rPr>
              <w:t xml:space="preserve">закладу </w:t>
            </w:r>
          </w:p>
        </w:tc>
        <w:tc>
          <w:tcPr>
            <w:tcW w:w="1744" w:type="dxa"/>
          </w:tcPr>
          <w:p w:rsidR="00EE2787" w:rsidRPr="006E1538" w:rsidRDefault="00EE2787" w:rsidP="00A96522">
            <w:pPr>
              <w:jc w:val="center"/>
              <w:rPr>
                <w:szCs w:val="28"/>
                <w:lang w:val="uk-UA"/>
              </w:rPr>
            </w:pPr>
            <w:r w:rsidRPr="006E1538">
              <w:rPr>
                <w:szCs w:val="28"/>
                <w:lang w:val="uk-UA"/>
              </w:rPr>
              <w:t xml:space="preserve">Скорочена назва </w:t>
            </w:r>
          </w:p>
        </w:tc>
      </w:tr>
      <w:tr w:rsidR="00EE2787" w:rsidRPr="006E1538" w:rsidTr="00A96522">
        <w:trPr>
          <w:jc w:val="center"/>
        </w:trPr>
        <w:tc>
          <w:tcPr>
            <w:tcW w:w="485" w:type="dxa"/>
            <w:vAlign w:val="center"/>
          </w:tcPr>
          <w:p w:rsidR="00EE2787" w:rsidRPr="006E1538" w:rsidRDefault="00EE2787" w:rsidP="00A96522">
            <w:pPr>
              <w:numPr>
                <w:ilvl w:val="0"/>
                <w:numId w:val="6"/>
              </w:numPr>
              <w:jc w:val="center"/>
              <w:rPr>
                <w:szCs w:val="28"/>
                <w:lang w:val="uk-UA"/>
              </w:rPr>
            </w:pPr>
          </w:p>
        </w:tc>
        <w:tc>
          <w:tcPr>
            <w:tcW w:w="4233" w:type="dxa"/>
            <w:vAlign w:val="center"/>
          </w:tcPr>
          <w:p w:rsidR="00EE2787" w:rsidRPr="00515ABF" w:rsidRDefault="00EE2787" w:rsidP="00A96522">
            <w:pPr>
              <w:rPr>
                <w:szCs w:val="28"/>
                <w:lang w:val="uk-UA"/>
              </w:rPr>
            </w:pPr>
            <w:r>
              <w:rPr>
                <w:szCs w:val="28"/>
                <w:lang w:val="uk-UA"/>
              </w:rPr>
              <w:t>Вараський ліцей №1 Вараської міської територіальної громади Рівненської області</w:t>
            </w:r>
          </w:p>
        </w:tc>
        <w:tc>
          <w:tcPr>
            <w:tcW w:w="3544" w:type="dxa"/>
            <w:vAlign w:val="center"/>
          </w:tcPr>
          <w:p w:rsidR="00EE2787" w:rsidRPr="00515ABF" w:rsidRDefault="00EE2787" w:rsidP="00A96522">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 xml:space="preserve">, </w:t>
            </w:r>
            <w:proofErr w:type="spellStart"/>
            <w:r>
              <w:rPr>
                <w:szCs w:val="28"/>
                <w:lang w:val="uk-UA"/>
              </w:rPr>
              <w:t>м-н</w:t>
            </w:r>
            <w:proofErr w:type="spellEnd"/>
            <w:r>
              <w:rPr>
                <w:szCs w:val="28"/>
                <w:lang w:val="uk-UA"/>
              </w:rPr>
              <w:t xml:space="preserve"> Будівельників, 55</w:t>
            </w:r>
          </w:p>
        </w:tc>
        <w:tc>
          <w:tcPr>
            <w:tcW w:w="1744" w:type="dxa"/>
            <w:vAlign w:val="center"/>
          </w:tcPr>
          <w:p w:rsidR="00EE2787" w:rsidRPr="00515ABF" w:rsidRDefault="00EE2787" w:rsidP="00A96522">
            <w:pPr>
              <w:jc w:val="center"/>
              <w:rPr>
                <w:szCs w:val="28"/>
                <w:lang w:val="uk-UA"/>
              </w:rPr>
            </w:pPr>
            <w:r>
              <w:rPr>
                <w:szCs w:val="28"/>
                <w:lang w:val="uk-UA"/>
              </w:rPr>
              <w:t>Ліцей №1</w:t>
            </w:r>
          </w:p>
        </w:tc>
      </w:tr>
      <w:tr w:rsidR="00EE2787" w:rsidRPr="006E1538" w:rsidTr="00A96522">
        <w:trPr>
          <w:jc w:val="center"/>
        </w:trPr>
        <w:tc>
          <w:tcPr>
            <w:tcW w:w="485" w:type="dxa"/>
            <w:vAlign w:val="center"/>
          </w:tcPr>
          <w:p w:rsidR="00EE2787" w:rsidRPr="006E1538" w:rsidRDefault="00EE2787" w:rsidP="00A96522">
            <w:pPr>
              <w:numPr>
                <w:ilvl w:val="0"/>
                <w:numId w:val="6"/>
              </w:numPr>
              <w:jc w:val="center"/>
              <w:rPr>
                <w:szCs w:val="28"/>
                <w:lang w:val="uk-UA"/>
              </w:rPr>
            </w:pPr>
          </w:p>
        </w:tc>
        <w:tc>
          <w:tcPr>
            <w:tcW w:w="4233" w:type="dxa"/>
            <w:vAlign w:val="center"/>
          </w:tcPr>
          <w:p w:rsidR="00EE2787" w:rsidRPr="00515ABF" w:rsidRDefault="00EE2787" w:rsidP="00A96522">
            <w:pPr>
              <w:rPr>
                <w:szCs w:val="28"/>
                <w:lang w:val="uk-UA"/>
              </w:rPr>
            </w:pPr>
            <w:r>
              <w:rPr>
                <w:szCs w:val="28"/>
                <w:lang w:val="uk-UA"/>
              </w:rPr>
              <w:t>Вараський ліцей №2</w:t>
            </w:r>
            <w:r w:rsidRPr="007A3D8A">
              <w:rPr>
                <w:szCs w:val="28"/>
                <w:lang w:val="uk-UA"/>
              </w:rPr>
              <w:t xml:space="preserve"> Вараської міської т</w:t>
            </w:r>
            <w:r>
              <w:rPr>
                <w:szCs w:val="28"/>
                <w:lang w:val="uk-UA"/>
              </w:rPr>
              <w:t>ериторіальної громади Рівненськ</w:t>
            </w:r>
            <w:r w:rsidRPr="007A3D8A">
              <w:rPr>
                <w:szCs w:val="28"/>
                <w:lang w:val="uk-UA"/>
              </w:rPr>
              <w:t>ої області</w:t>
            </w:r>
          </w:p>
        </w:tc>
        <w:tc>
          <w:tcPr>
            <w:tcW w:w="3544" w:type="dxa"/>
            <w:vAlign w:val="center"/>
          </w:tcPr>
          <w:p w:rsidR="00EE2787" w:rsidRPr="00515ABF" w:rsidRDefault="00EE2787" w:rsidP="00A96522">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 xml:space="preserve">, </w:t>
            </w:r>
            <w:proofErr w:type="spellStart"/>
            <w:r>
              <w:rPr>
                <w:szCs w:val="28"/>
                <w:lang w:val="uk-UA"/>
              </w:rPr>
              <w:t>м-н</w:t>
            </w:r>
            <w:proofErr w:type="spellEnd"/>
            <w:r>
              <w:rPr>
                <w:szCs w:val="28"/>
                <w:lang w:val="uk-UA"/>
              </w:rPr>
              <w:t xml:space="preserve"> </w:t>
            </w:r>
            <w:proofErr w:type="spellStart"/>
            <w:r>
              <w:rPr>
                <w:szCs w:val="28"/>
                <w:lang w:val="uk-UA"/>
              </w:rPr>
              <w:t>Будівкльників</w:t>
            </w:r>
            <w:proofErr w:type="spellEnd"/>
            <w:r>
              <w:rPr>
                <w:szCs w:val="28"/>
                <w:lang w:val="uk-UA"/>
              </w:rPr>
              <w:t>, 56</w:t>
            </w:r>
          </w:p>
        </w:tc>
        <w:tc>
          <w:tcPr>
            <w:tcW w:w="1744" w:type="dxa"/>
            <w:vAlign w:val="center"/>
          </w:tcPr>
          <w:p w:rsidR="00EE2787" w:rsidRPr="00515ABF" w:rsidRDefault="00EE2787" w:rsidP="00A96522">
            <w:pPr>
              <w:jc w:val="center"/>
              <w:rPr>
                <w:szCs w:val="28"/>
                <w:lang w:val="uk-UA"/>
              </w:rPr>
            </w:pPr>
            <w:r>
              <w:rPr>
                <w:szCs w:val="28"/>
                <w:lang w:val="uk-UA"/>
              </w:rPr>
              <w:t>Ліцей №2</w:t>
            </w:r>
          </w:p>
        </w:tc>
      </w:tr>
      <w:tr w:rsidR="00EE2787" w:rsidRPr="006E1538" w:rsidTr="00A96522">
        <w:trPr>
          <w:jc w:val="center"/>
        </w:trPr>
        <w:tc>
          <w:tcPr>
            <w:tcW w:w="485" w:type="dxa"/>
            <w:vAlign w:val="center"/>
          </w:tcPr>
          <w:p w:rsidR="00EE2787" w:rsidRPr="006E1538" w:rsidRDefault="00EE2787" w:rsidP="00A96522">
            <w:pPr>
              <w:numPr>
                <w:ilvl w:val="0"/>
                <w:numId w:val="6"/>
              </w:numPr>
              <w:jc w:val="center"/>
              <w:rPr>
                <w:szCs w:val="28"/>
                <w:lang w:val="uk-UA"/>
              </w:rPr>
            </w:pPr>
          </w:p>
        </w:tc>
        <w:tc>
          <w:tcPr>
            <w:tcW w:w="4233" w:type="dxa"/>
            <w:vAlign w:val="center"/>
          </w:tcPr>
          <w:p w:rsidR="00EE2787" w:rsidRPr="00515ABF" w:rsidRDefault="00EE2787" w:rsidP="00A96522">
            <w:pPr>
              <w:rPr>
                <w:szCs w:val="28"/>
                <w:lang w:val="uk-UA"/>
              </w:rPr>
            </w:pPr>
            <w:r>
              <w:rPr>
                <w:szCs w:val="28"/>
                <w:lang w:val="uk-UA"/>
              </w:rPr>
              <w:t>Вараський ліцей №3</w:t>
            </w:r>
            <w:r w:rsidRPr="007A3D8A">
              <w:rPr>
                <w:szCs w:val="28"/>
                <w:lang w:val="uk-UA"/>
              </w:rPr>
              <w:t xml:space="preserve"> Вараської міської т</w:t>
            </w:r>
            <w:r>
              <w:rPr>
                <w:szCs w:val="28"/>
                <w:lang w:val="uk-UA"/>
              </w:rPr>
              <w:t>ериторіальної громади Рівненськ</w:t>
            </w:r>
            <w:r w:rsidRPr="007A3D8A">
              <w:rPr>
                <w:szCs w:val="28"/>
                <w:lang w:val="uk-UA"/>
              </w:rPr>
              <w:t>ої області</w:t>
            </w:r>
          </w:p>
        </w:tc>
        <w:tc>
          <w:tcPr>
            <w:tcW w:w="3544" w:type="dxa"/>
            <w:vAlign w:val="center"/>
          </w:tcPr>
          <w:p w:rsidR="00EE2787" w:rsidRPr="00515ABF" w:rsidRDefault="00EE2787" w:rsidP="00A96522">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 xml:space="preserve">, </w:t>
            </w:r>
            <w:proofErr w:type="spellStart"/>
            <w:r>
              <w:rPr>
                <w:szCs w:val="28"/>
                <w:lang w:val="uk-UA"/>
              </w:rPr>
              <w:t>м-н</w:t>
            </w:r>
            <w:proofErr w:type="spellEnd"/>
            <w:r>
              <w:rPr>
                <w:szCs w:val="28"/>
                <w:lang w:val="uk-UA"/>
              </w:rPr>
              <w:t xml:space="preserve"> Перемоги, 8</w:t>
            </w:r>
          </w:p>
        </w:tc>
        <w:tc>
          <w:tcPr>
            <w:tcW w:w="1744" w:type="dxa"/>
            <w:vAlign w:val="center"/>
          </w:tcPr>
          <w:p w:rsidR="00EE2787" w:rsidRPr="00515ABF" w:rsidRDefault="00EE2787" w:rsidP="00A96522">
            <w:pPr>
              <w:jc w:val="center"/>
              <w:rPr>
                <w:szCs w:val="28"/>
                <w:lang w:val="uk-UA"/>
              </w:rPr>
            </w:pPr>
            <w:r>
              <w:rPr>
                <w:szCs w:val="28"/>
                <w:lang w:val="uk-UA"/>
              </w:rPr>
              <w:t>Ліцей №3</w:t>
            </w:r>
          </w:p>
        </w:tc>
      </w:tr>
      <w:tr w:rsidR="00EE2787" w:rsidRPr="006E1538" w:rsidTr="00A96522">
        <w:trPr>
          <w:jc w:val="center"/>
        </w:trPr>
        <w:tc>
          <w:tcPr>
            <w:tcW w:w="485" w:type="dxa"/>
            <w:vAlign w:val="center"/>
          </w:tcPr>
          <w:p w:rsidR="00EE2787" w:rsidRPr="006E1538" w:rsidRDefault="00EE2787" w:rsidP="00A96522">
            <w:pPr>
              <w:numPr>
                <w:ilvl w:val="0"/>
                <w:numId w:val="6"/>
              </w:numPr>
              <w:jc w:val="center"/>
              <w:rPr>
                <w:szCs w:val="28"/>
                <w:lang w:val="uk-UA"/>
              </w:rPr>
            </w:pPr>
          </w:p>
        </w:tc>
        <w:tc>
          <w:tcPr>
            <w:tcW w:w="4233" w:type="dxa"/>
            <w:vAlign w:val="center"/>
          </w:tcPr>
          <w:p w:rsidR="00EE2787" w:rsidRPr="00515ABF" w:rsidRDefault="00EE2787" w:rsidP="00A96522">
            <w:pPr>
              <w:rPr>
                <w:szCs w:val="28"/>
                <w:lang w:val="uk-UA"/>
              </w:rPr>
            </w:pPr>
            <w:r>
              <w:rPr>
                <w:szCs w:val="28"/>
                <w:lang w:val="uk-UA"/>
              </w:rPr>
              <w:t>Вараський ліцей №4</w:t>
            </w:r>
            <w:r w:rsidRPr="007A3D8A">
              <w:rPr>
                <w:szCs w:val="28"/>
                <w:lang w:val="uk-UA"/>
              </w:rPr>
              <w:t xml:space="preserve"> Вараської міської т</w:t>
            </w:r>
            <w:r>
              <w:rPr>
                <w:szCs w:val="28"/>
                <w:lang w:val="uk-UA"/>
              </w:rPr>
              <w:t>ериторіальної громади Рівненськ</w:t>
            </w:r>
            <w:r w:rsidRPr="007A3D8A">
              <w:rPr>
                <w:szCs w:val="28"/>
                <w:lang w:val="uk-UA"/>
              </w:rPr>
              <w:t>ої області</w:t>
            </w:r>
          </w:p>
        </w:tc>
        <w:tc>
          <w:tcPr>
            <w:tcW w:w="3544" w:type="dxa"/>
            <w:vAlign w:val="center"/>
          </w:tcPr>
          <w:p w:rsidR="00EE2787" w:rsidRPr="00515ABF" w:rsidRDefault="00EE2787" w:rsidP="00A96522">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 xml:space="preserve">, </w:t>
            </w:r>
            <w:proofErr w:type="spellStart"/>
            <w:r w:rsidRPr="00377E39">
              <w:rPr>
                <w:szCs w:val="28"/>
              </w:rPr>
              <w:t>м-н</w:t>
            </w:r>
            <w:proofErr w:type="spellEnd"/>
            <w:r w:rsidRPr="00377E39">
              <w:rPr>
                <w:szCs w:val="28"/>
              </w:rPr>
              <w:t xml:space="preserve"> </w:t>
            </w:r>
            <w:proofErr w:type="spellStart"/>
            <w:r>
              <w:rPr>
                <w:szCs w:val="28"/>
                <w:lang w:val="uk-UA"/>
              </w:rPr>
              <w:t>Вараш</w:t>
            </w:r>
            <w:proofErr w:type="spellEnd"/>
            <w:r>
              <w:rPr>
                <w:szCs w:val="28"/>
                <w:lang w:val="uk-UA"/>
              </w:rPr>
              <w:t>, 39</w:t>
            </w:r>
          </w:p>
        </w:tc>
        <w:tc>
          <w:tcPr>
            <w:tcW w:w="1744" w:type="dxa"/>
            <w:vAlign w:val="center"/>
          </w:tcPr>
          <w:p w:rsidR="00EE2787" w:rsidRPr="00515ABF" w:rsidRDefault="00EE2787" w:rsidP="00A96522">
            <w:pPr>
              <w:jc w:val="center"/>
              <w:rPr>
                <w:szCs w:val="28"/>
                <w:lang w:val="uk-UA"/>
              </w:rPr>
            </w:pPr>
            <w:r>
              <w:rPr>
                <w:szCs w:val="28"/>
                <w:lang w:val="uk-UA"/>
              </w:rPr>
              <w:t>Ліцей №4</w:t>
            </w:r>
          </w:p>
        </w:tc>
      </w:tr>
    </w:tbl>
    <w:p w:rsidR="00586485" w:rsidRDefault="00586485" w:rsidP="007B16D4">
      <w:pPr>
        <w:jc w:val="center"/>
        <w:rPr>
          <w:b/>
          <w:sz w:val="28"/>
          <w:lang w:val="uk-UA"/>
        </w:rPr>
      </w:pPr>
    </w:p>
    <w:p w:rsidR="00B97041" w:rsidRPr="006E1538" w:rsidRDefault="00B97041" w:rsidP="007B16D4">
      <w:pPr>
        <w:jc w:val="center"/>
        <w:rPr>
          <w:b/>
          <w:sz w:val="28"/>
          <w:lang w:val="uk-UA"/>
        </w:rPr>
      </w:pPr>
    </w:p>
    <w:p w:rsidR="00050E74" w:rsidRPr="006E1538" w:rsidRDefault="00050E74" w:rsidP="007B16D4">
      <w:pPr>
        <w:jc w:val="center"/>
        <w:rPr>
          <w:lang w:val="uk-UA"/>
        </w:rPr>
      </w:pPr>
    </w:p>
    <w:p w:rsidR="005509CB" w:rsidRPr="00515ABF" w:rsidRDefault="005509CB" w:rsidP="005509CB">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5509CB" w:rsidRPr="00515ABF" w:rsidRDefault="005509CB" w:rsidP="005509CB">
      <w:pPr>
        <w:rPr>
          <w:lang w:val="uk-UA"/>
        </w:rPr>
      </w:pPr>
    </w:p>
    <w:p w:rsidR="005509CB" w:rsidRPr="00515ABF" w:rsidRDefault="005509CB" w:rsidP="005509CB">
      <w:pPr>
        <w:rPr>
          <w:lang w:val="uk-UA"/>
        </w:rPr>
      </w:pPr>
    </w:p>
    <w:p w:rsidR="005509CB" w:rsidRPr="00515ABF" w:rsidRDefault="005509CB" w:rsidP="005509CB">
      <w:pPr>
        <w:rPr>
          <w:lang w:val="uk-UA"/>
        </w:rPr>
      </w:pPr>
      <w:r w:rsidRPr="00515ABF">
        <w:rPr>
          <w:lang w:val="uk-UA"/>
        </w:rPr>
        <w:t xml:space="preserve">      </w:t>
      </w:r>
      <w:r w:rsidR="00CA148F">
        <w:rPr>
          <w:lang w:val="uk-UA"/>
        </w:rPr>
        <w:t xml:space="preserve"> </w:t>
      </w:r>
      <w:r w:rsidR="00CE182D" w:rsidRPr="00515ABF">
        <w:rPr>
          <w:lang w:val="uk-UA"/>
        </w:rPr>
        <w:t xml:space="preserve"> </w:t>
      </w:r>
      <w:r w:rsidR="00CA148F">
        <w:rPr>
          <w:lang w:val="uk-UA"/>
        </w:rPr>
        <w:t xml:space="preserve">Учасник             </w:t>
      </w:r>
      <w:r w:rsidRPr="00515ABF">
        <w:rPr>
          <w:lang w:val="uk-UA"/>
        </w:rPr>
        <w:t xml:space="preserve">                                                                      П.І.Б.</w:t>
      </w:r>
    </w:p>
    <w:p w:rsidR="00050E74" w:rsidRPr="006E1538" w:rsidRDefault="00050E74" w:rsidP="007B16D4">
      <w:pPr>
        <w:jc w:val="right"/>
        <w:rPr>
          <w:b/>
          <w:i/>
          <w:sz w:val="28"/>
          <w:lang w:val="uk-UA"/>
        </w:rPr>
      </w:pPr>
    </w:p>
    <w:p w:rsidR="000F69B5" w:rsidRDefault="00050E74" w:rsidP="007B16D4">
      <w:pPr>
        <w:jc w:val="both"/>
        <w:rPr>
          <w:b/>
          <w:i/>
          <w:sz w:val="28"/>
          <w:lang w:val="uk-UA"/>
        </w:rPr>
      </w:pPr>
      <w:r w:rsidRPr="006E1538">
        <w:rPr>
          <w:b/>
          <w:i/>
          <w:sz w:val="28"/>
          <w:lang w:val="uk-UA"/>
        </w:rPr>
        <w:t xml:space="preserve">                                                      </w:t>
      </w:r>
    </w:p>
    <w:p w:rsidR="003A0384" w:rsidRDefault="00050E74" w:rsidP="005509CB">
      <w:pPr>
        <w:jc w:val="both"/>
        <w:rPr>
          <w:b/>
          <w:bCs/>
          <w:lang w:val="uk-UA"/>
        </w:rPr>
      </w:pPr>
      <w:r w:rsidRPr="006E1538">
        <w:rPr>
          <w:b/>
          <w:i/>
          <w:sz w:val="28"/>
          <w:lang w:val="uk-UA"/>
        </w:rPr>
        <w:t xml:space="preserve">                                                            </w:t>
      </w: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0C4E60">
      <w:headerReference w:type="even" r:id="rId10"/>
      <w:footerReference w:type="even" r:id="rId11"/>
      <w:footerReference w:type="default" r:id="rId12"/>
      <w:pgSz w:w="12240" w:h="15840"/>
      <w:pgMar w:top="567" w:right="618" w:bottom="56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8ED" w:rsidRDefault="00E568ED">
      <w:r>
        <w:separator/>
      </w:r>
    </w:p>
  </w:endnote>
  <w:endnote w:type="continuationSeparator" w:id="0">
    <w:p w:rsidR="00E568ED" w:rsidRDefault="00E56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B0" w:rsidRDefault="001619C2" w:rsidP="00271312">
    <w:pPr>
      <w:pStyle w:val="ae"/>
      <w:framePr w:wrap="around" w:vAnchor="text" w:hAnchor="margin" w:xAlign="right" w:y="1"/>
      <w:rPr>
        <w:rStyle w:val="af0"/>
      </w:rPr>
    </w:pPr>
    <w:r>
      <w:rPr>
        <w:rStyle w:val="af0"/>
      </w:rPr>
      <w:fldChar w:fldCharType="begin"/>
    </w:r>
    <w:r w:rsidR="00C54CB0">
      <w:rPr>
        <w:rStyle w:val="af0"/>
      </w:rPr>
      <w:instrText xml:space="preserve">PAGE  </w:instrText>
    </w:r>
    <w:r>
      <w:rPr>
        <w:rStyle w:val="af0"/>
      </w:rPr>
      <w:fldChar w:fldCharType="separate"/>
    </w:r>
    <w:r w:rsidR="00C54CB0">
      <w:rPr>
        <w:rStyle w:val="af0"/>
        <w:noProof/>
      </w:rPr>
      <w:t>13</w:t>
    </w:r>
    <w:r>
      <w:rPr>
        <w:rStyle w:val="af0"/>
      </w:rPr>
      <w:fldChar w:fldCharType="end"/>
    </w:r>
  </w:p>
  <w:p w:rsidR="00C54CB0" w:rsidRDefault="00C54CB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B0" w:rsidRDefault="001619C2" w:rsidP="00271312">
    <w:pPr>
      <w:pStyle w:val="ae"/>
      <w:framePr w:wrap="around" w:vAnchor="text" w:hAnchor="margin" w:xAlign="right" w:y="1"/>
      <w:rPr>
        <w:rStyle w:val="af0"/>
      </w:rPr>
    </w:pPr>
    <w:r>
      <w:rPr>
        <w:rStyle w:val="af0"/>
      </w:rPr>
      <w:fldChar w:fldCharType="begin"/>
    </w:r>
    <w:r w:rsidR="00C54CB0">
      <w:rPr>
        <w:rStyle w:val="af0"/>
      </w:rPr>
      <w:instrText xml:space="preserve">PAGE  </w:instrText>
    </w:r>
    <w:r>
      <w:rPr>
        <w:rStyle w:val="af0"/>
      </w:rPr>
      <w:fldChar w:fldCharType="separate"/>
    </w:r>
    <w:r w:rsidR="00BE1340">
      <w:rPr>
        <w:rStyle w:val="af0"/>
        <w:noProof/>
      </w:rPr>
      <w:t>45</w:t>
    </w:r>
    <w:r>
      <w:rPr>
        <w:rStyle w:val="af0"/>
      </w:rPr>
      <w:fldChar w:fldCharType="end"/>
    </w:r>
  </w:p>
  <w:p w:rsidR="00C54CB0" w:rsidRPr="00D1264A" w:rsidRDefault="00C54CB0"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8ED" w:rsidRDefault="00E568ED">
      <w:r>
        <w:separator/>
      </w:r>
    </w:p>
  </w:footnote>
  <w:footnote w:type="continuationSeparator" w:id="0">
    <w:p w:rsidR="00E568ED" w:rsidRDefault="00E56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B0" w:rsidRDefault="001619C2" w:rsidP="00271312">
    <w:pPr>
      <w:pStyle w:val="af6"/>
      <w:framePr w:wrap="around" w:vAnchor="text" w:hAnchor="margin" w:xAlign="right" w:y="1"/>
      <w:rPr>
        <w:rStyle w:val="af0"/>
      </w:rPr>
    </w:pPr>
    <w:r>
      <w:rPr>
        <w:rStyle w:val="af0"/>
      </w:rPr>
      <w:fldChar w:fldCharType="begin"/>
    </w:r>
    <w:r w:rsidR="00C54CB0">
      <w:rPr>
        <w:rStyle w:val="af0"/>
      </w:rPr>
      <w:instrText xml:space="preserve">PAGE  </w:instrText>
    </w:r>
    <w:r>
      <w:rPr>
        <w:rStyle w:val="af0"/>
      </w:rPr>
      <w:fldChar w:fldCharType="end"/>
    </w:r>
  </w:p>
  <w:p w:rsidR="00C54CB0" w:rsidRDefault="00C54CB0"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1">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7"/>
  </w:num>
  <w:num w:numId="2">
    <w:abstractNumId w:val="0"/>
  </w:num>
  <w:num w:numId="3">
    <w:abstractNumId w:val="24"/>
  </w:num>
  <w:num w:numId="4">
    <w:abstractNumId w:val="15"/>
  </w:num>
  <w:num w:numId="5">
    <w:abstractNumId w:val="10"/>
  </w:num>
  <w:num w:numId="6">
    <w:abstractNumId w:val="23"/>
  </w:num>
  <w:num w:numId="7">
    <w:abstractNumId w:val="6"/>
  </w:num>
  <w:num w:numId="8">
    <w:abstractNumId w:val="17"/>
  </w:num>
  <w:num w:numId="9">
    <w:abstractNumId w:val="25"/>
  </w:num>
  <w:num w:numId="10">
    <w:abstractNumId w:val="11"/>
  </w:num>
  <w:num w:numId="11">
    <w:abstractNumId w:val="18"/>
  </w:num>
  <w:num w:numId="12">
    <w:abstractNumId w:val="29"/>
  </w:num>
  <w:num w:numId="13">
    <w:abstractNumId w:val="22"/>
  </w:num>
  <w:num w:numId="14">
    <w:abstractNumId w:val="9"/>
  </w:num>
  <w:num w:numId="15">
    <w:abstractNumId w:val="14"/>
  </w:num>
  <w:num w:numId="16">
    <w:abstractNumId w:val="20"/>
  </w:num>
  <w:num w:numId="17">
    <w:abstractNumId w:val="16"/>
  </w:num>
  <w:num w:numId="18">
    <w:abstractNumId w:val="2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8"/>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5759"/>
    <w:rsid w:val="00087152"/>
    <w:rsid w:val="00087ADA"/>
    <w:rsid w:val="00090004"/>
    <w:rsid w:val="00090994"/>
    <w:rsid w:val="00091AC8"/>
    <w:rsid w:val="0009211B"/>
    <w:rsid w:val="000927B7"/>
    <w:rsid w:val="00092A28"/>
    <w:rsid w:val="00092F1C"/>
    <w:rsid w:val="00093AD4"/>
    <w:rsid w:val="00094A11"/>
    <w:rsid w:val="00095C10"/>
    <w:rsid w:val="000978B3"/>
    <w:rsid w:val="00097A4C"/>
    <w:rsid w:val="00097AAF"/>
    <w:rsid w:val="000A0609"/>
    <w:rsid w:val="000A0BBB"/>
    <w:rsid w:val="000A0ED2"/>
    <w:rsid w:val="000A109B"/>
    <w:rsid w:val="000A17A8"/>
    <w:rsid w:val="000A1A60"/>
    <w:rsid w:val="000A2488"/>
    <w:rsid w:val="000A2A2B"/>
    <w:rsid w:val="000A2DF3"/>
    <w:rsid w:val="000A30A0"/>
    <w:rsid w:val="000A371B"/>
    <w:rsid w:val="000A3868"/>
    <w:rsid w:val="000A3CD4"/>
    <w:rsid w:val="000A4832"/>
    <w:rsid w:val="000A5568"/>
    <w:rsid w:val="000A6B84"/>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4739"/>
    <w:rsid w:val="000C4E60"/>
    <w:rsid w:val="000C5DF2"/>
    <w:rsid w:val="000C7310"/>
    <w:rsid w:val="000C7E59"/>
    <w:rsid w:val="000D1546"/>
    <w:rsid w:val="000D17F0"/>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24A4"/>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8C5"/>
    <w:rsid w:val="00110A4D"/>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53A"/>
    <w:rsid w:val="00125A29"/>
    <w:rsid w:val="001265C0"/>
    <w:rsid w:val="00126D86"/>
    <w:rsid w:val="00127E4D"/>
    <w:rsid w:val="00130325"/>
    <w:rsid w:val="001306B1"/>
    <w:rsid w:val="001308F4"/>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19C2"/>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3B0"/>
    <w:rsid w:val="00191DAB"/>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D7F0A"/>
    <w:rsid w:val="001E0167"/>
    <w:rsid w:val="001E0D1D"/>
    <w:rsid w:val="001E2000"/>
    <w:rsid w:val="001E707A"/>
    <w:rsid w:val="001E71A5"/>
    <w:rsid w:val="001F08D7"/>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6A3F"/>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50FF"/>
    <w:rsid w:val="00235679"/>
    <w:rsid w:val="00235BA1"/>
    <w:rsid w:val="00236534"/>
    <w:rsid w:val="0024006B"/>
    <w:rsid w:val="0024238A"/>
    <w:rsid w:val="00243C00"/>
    <w:rsid w:val="00243C7A"/>
    <w:rsid w:val="00243D28"/>
    <w:rsid w:val="00243E05"/>
    <w:rsid w:val="00247465"/>
    <w:rsid w:val="002503A0"/>
    <w:rsid w:val="00252191"/>
    <w:rsid w:val="00253344"/>
    <w:rsid w:val="00253C9E"/>
    <w:rsid w:val="00253F79"/>
    <w:rsid w:val="002545D3"/>
    <w:rsid w:val="0025478C"/>
    <w:rsid w:val="0025613D"/>
    <w:rsid w:val="00256209"/>
    <w:rsid w:val="00256BCD"/>
    <w:rsid w:val="00256FDD"/>
    <w:rsid w:val="0026050B"/>
    <w:rsid w:val="00261A52"/>
    <w:rsid w:val="0026225C"/>
    <w:rsid w:val="00263AAE"/>
    <w:rsid w:val="00264C06"/>
    <w:rsid w:val="0026525D"/>
    <w:rsid w:val="0026567E"/>
    <w:rsid w:val="00270E6E"/>
    <w:rsid w:val="00271312"/>
    <w:rsid w:val="0027181F"/>
    <w:rsid w:val="00272744"/>
    <w:rsid w:val="00274DF9"/>
    <w:rsid w:val="00275B33"/>
    <w:rsid w:val="00277487"/>
    <w:rsid w:val="0027766C"/>
    <w:rsid w:val="002801D8"/>
    <w:rsid w:val="002816A8"/>
    <w:rsid w:val="00281900"/>
    <w:rsid w:val="00281A4A"/>
    <w:rsid w:val="002821E8"/>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5DD"/>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D72CB"/>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70AB"/>
    <w:rsid w:val="003E35E6"/>
    <w:rsid w:val="003E3698"/>
    <w:rsid w:val="003E3CAC"/>
    <w:rsid w:val="003E3EA2"/>
    <w:rsid w:val="003E4485"/>
    <w:rsid w:val="003E48C6"/>
    <w:rsid w:val="003E490D"/>
    <w:rsid w:val="003E4BD4"/>
    <w:rsid w:val="003E52D2"/>
    <w:rsid w:val="003E5C6F"/>
    <w:rsid w:val="003E610D"/>
    <w:rsid w:val="003E61D6"/>
    <w:rsid w:val="003E69A6"/>
    <w:rsid w:val="003E6D45"/>
    <w:rsid w:val="003E6E8B"/>
    <w:rsid w:val="003E7FA4"/>
    <w:rsid w:val="003F098E"/>
    <w:rsid w:val="003F1B05"/>
    <w:rsid w:val="003F2C57"/>
    <w:rsid w:val="003F5BCC"/>
    <w:rsid w:val="003F5FBB"/>
    <w:rsid w:val="003F6357"/>
    <w:rsid w:val="003F640C"/>
    <w:rsid w:val="003F7810"/>
    <w:rsid w:val="003F7A45"/>
    <w:rsid w:val="00400B64"/>
    <w:rsid w:val="0040229A"/>
    <w:rsid w:val="00402644"/>
    <w:rsid w:val="004041B1"/>
    <w:rsid w:val="00405035"/>
    <w:rsid w:val="00407044"/>
    <w:rsid w:val="004073A5"/>
    <w:rsid w:val="0040748F"/>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429A"/>
    <w:rsid w:val="00454609"/>
    <w:rsid w:val="00454840"/>
    <w:rsid w:val="004548A1"/>
    <w:rsid w:val="00456E5F"/>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4654"/>
    <w:rsid w:val="0048539F"/>
    <w:rsid w:val="0048579C"/>
    <w:rsid w:val="0048694D"/>
    <w:rsid w:val="00486D96"/>
    <w:rsid w:val="004874B3"/>
    <w:rsid w:val="00487605"/>
    <w:rsid w:val="004876A0"/>
    <w:rsid w:val="00487CAC"/>
    <w:rsid w:val="00487D24"/>
    <w:rsid w:val="0049062B"/>
    <w:rsid w:val="004907E7"/>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B0497"/>
    <w:rsid w:val="004B1831"/>
    <w:rsid w:val="004B1D33"/>
    <w:rsid w:val="004B65FC"/>
    <w:rsid w:val="004B734F"/>
    <w:rsid w:val="004B7F82"/>
    <w:rsid w:val="004C053B"/>
    <w:rsid w:val="004C1AD1"/>
    <w:rsid w:val="004C3503"/>
    <w:rsid w:val="004C3AB4"/>
    <w:rsid w:val="004C4A17"/>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A75"/>
    <w:rsid w:val="004E1AA6"/>
    <w:rsid w:val="004E42C9"/>
    <w:rsid w:val="004E5162"/>
    <w:rsid w:val="004E517F"/>
    <w:rsid w:val="004E5371"/>
    <w:rsid w:val="004E6EE4"/>
    <w:rsid w:val="004E70BE"/>
    <w:rsid w:val="004F117D"/>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6670"/>
    <w:rsid w:val="005104B2"/>
    <w:rsid w:val="00510583"/>
    <w:rsid w:val="00511042"/>
    <w:rsid w:val="0051138D"/>
    <w:rsid w:val="00512511"/>
    <w:rsid w:val="00515DC0"/>
    <w:rsid w:val="0051648C"/>
    <w:rsid w:val="0052040B"/>
    <w:rsid w:val="0052097E"/>
    <w:rsid w:val="0052178F"/>
    <w:rsid w:val="005226E4"/>
    <w:rsid w:val="00524956"/>
    <w:rsid w:val="00524AD9"/>
    <w:rsid w:val="005250DF"/>
    <w:rsid w:val="00526D2D"/>
    <w:rsid w:val="00527345"/>
    <w:rsid w:val="00527948"/>
    <w:rsid w:val="005310C3"/>
    <w:rsid w:val="005312FC"/>
    <w:rsid w:val="005315A5"/>
    <w:rsid w:val="005321AA"/>
    <w:rsid w:val="00533BF0"/>
    <w:rsid w:val="0053483B"/>
    <w:rsid w:val="00534AB4"/>
    <w:rsid w:val="00534D2E"/>
    <w:rsid w:val="00535DF9"/>
    <w:rsid w:val="00536B56"/>
    <w:rsid w:val="00537F3D"/>
    <w:rsid w:val="0054128A"/>
    <w:rsid w:val="005414C2"/>
    <w:rsid w:val="005419B1"/>
    <w:rsid w:val="005426CB"/>
    <w:rsid w:val="00542ADA"/>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41C"/>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DF1"/>
    <w:rsid w:val="00660D35"/>
    <w:rsid w:val="00661C66"/>
    <w:rsid w:val="00662923"/>
    <w:rsid w:val="0066324B"/>
    <w:rsid w:val="00663872"/>
    <w:rsid w:val="00663BCD"/>
    <w:rsid w:val="0066556B"/>
    <w:rsid w:val="0066590D"/>
    <w:rsid w:val="00665ACD"/>
    <w:rsid w:val="006661D0"/>
    <w:rsid w:val="00666239"/>
    <w:rsid w:val="00666819"/>
    <w:rsid w:val="00666E15"/>
    <w:rsid w:val="006676F6"/>
    <w:rsid w:val="0067033C"/>
    <w:rsid w:val="006737E9"/>
    <w:rsid w:val="00673A17"/>
    <w:rsid w:val="00673E31"/>
    <w:rsid w:val="00674A7A"/>
    <w:rsid w:val="006753D9"/>
    <w:rsid w:val="00675F48"/>
    <w:rsid w:val="00675F81"/>
    <w:rsid w:val="0067706F"/>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5E61"/>
    <w:rsid w:val="006961A9"/>
    <w:rsid w:val="006969D3"/>
    <w:rsid w:val="00696AA9"/>
    <w:rsid w:val="00697F9A"/>
    <w:rsid w:val="006A01C4"/>
    <w:rsid w:val="006A043E"/>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96"/>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934"/>
    <w:rsid w:val="006C7DFE"/>
    <w:rsid w:val="006D1590"/>
    <w:rsid w:val="006D2B59"/>
    <w:rsid w:val="006D320D"/>
    <w:rsid w:val="006D3C96"/>
    <w:rsid w:val="006D5B74"/>
    <w:rsid w:val="006D5C2C"/>
    <w:rsid w:val="006D6355"/>
    <w:rsid w:val="006D68A8"/>
    <w:rsid w:val="006E05C5"/>
    <w:rsid w:val="006E0B50"/>
    <w:rsid w:val="006E1538"/>
    <w:rsid w:val="006E15C2"/>
    <w:rsid w:val="006E2A0A"/>
    <w:rsid w:val="006E43E6"/>
    <w:rsid w:val="006E512C"/>
    <w:rsid w:val="006E56FB"/>
    <w:rsid w:val="006E71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74A"/>
    <w:rsid w:val="007367F4"/>
    <w:rsid w:val="00737FBA"/>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4892"/>
    <w:rsid w:val="00794DC2"/>
    <w:rsid w:val="007956A9"/>
    <w:rsid w:val="00796842"/>
    <w:rsid w:val="00796AFC"/>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59E7"/>
    <w:rsid w:val="007F02D5"/>
    <w:rsid w:val="007F0D42"/>
    <w:rsid w:val="007F4217"/>
    <w:rsid w:val="007F5521"/>
    <w:rsid w:val="007F689B"/>
    <w:rsid w:val="007F69CD"/>
    <w:rsid w:val="007F6B11"/>
    <w:rsid w:val="007F6B60"/>
    <w:rsid w:val="007F72C6"/>
    <w:rsid w:val="008000B4"/>
    <w:rsid w:val="0080039A"/>
    <w:rsid w:val="00800866"/>
    <w:rsid w:val="008009B4"/>
    <w:rsid w:val="008012EA"/>
    <w:rsid w:val="00801399"/>
    <w:rsid w:val="00801F09"/>
    <w:rsid w:val="00804382"/>
    <w:rsid w:val="00804434"/>
    <w:rsid w:val="00805072"/>
    <w:rsid w:val="008050E3"/>
    <w:rsid w:val="00805242"/>
    <w:rsid w:val="008052E3"/>
    <w:rsid w:val="008060F9"/>
    <w:rsid w:val="00806C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1498"/>
    <w:rsid w:val="00851DB6"/>
    <w:rsid w:val="00852553"/>
    <w:rsid w:val="00853372"/>
    <w:rsid w:val="008555B9"/>
    <w:rsid w:val="00856083"/>
    <w:rsid w:val="0085674B"/>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F11"/>
    <w:rsid w:val="008C3423"/>
    <w:rsid w:val="008C37AB"/>
    <w:rsid w:val="008C466C"/>
    <w:rsid w:val="008C479B"/>
    <w:rsid w:val="008C4A6C"/>
    <w:rsid w:val="008C6E9A"/>
    <w:rsid w:val="008C7339"/>
    <w:rsid w:val="008D0250"/>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CC9"/>
    <w:rsid w:val="009233DB"/>
    <w:rsid w:val="009234B2"/>
    <w:rsid w:val="00923910"/>
    <w:rsid w:val="00924870"/>
    <w:rsid w:val="00926589"/>
    <w:rsid w:val="0092702C"/>
    <w:rsid w:val="00927C50"/>
    <w:rsid w:val="009315D4"/>
    <w:rsid w:val="00932283"/>
    <w:rsid w:val="009324CB"/>
    <w:rsid w:val="00932570"/>
    <w:rsid w:val="00933A16"/>
    <w:rsid w:val="00933B6E"/>
    <w:rsid w:val="00934520"/>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F8F"/>
    <w:rsid w:val="009671F2"/>
    <w:rsid w:val="00967D10"/>
    <w:rsid w:val="00970979"/>
    <w:rsid w:val="00971D86"/>
    <w:rsid w:val="00974E09"/>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90F"/>
    <w:rsid w:val="009B2B5B"/>
    <w:rsid w:val="009B2BF4"/>
    <w:rsid w:val="009B3C73"/>
    <w:rsid w:val="009B4972"/>
    <w:rsid w:val="009B5685"/>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1C3"/>
    <w:rsid w:val="009D4F8F"/>
    <w:rsid w:val="009D510A"/>
    <w:rsid w:val="009D5FCC"/>
    <w:rsid w:val="009D60D4"/>
    <w:rsid w:val="009D6BC0"/>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678C"/>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5406"/>
    <w:rsid w:val="00A36AAC"/>
    <w:rsid w:val="00A37BDC"/>
    <w:rsid w:val="00A4007A"/>
    <w:rsid w:val="00A40563"/>
    <w:rsid w:val="00A4210F"/>
    <w:rsid w:val="00A447F7"/>
    <w:rsid w:val="00A44ABD"/>
    <w:rsid w:val="00A453C8"/>
    <w:rsid w:val="00A454B3"/>
    <w:rsid w:val="00A45F79"/>
    <w:rsid w:val="00A46F6B"/>
    <w:rsid w:val="00A5485D"/>
    <w:rsid w:val="00A54FDD"/>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54A"/>
    <w:rsid w:val="00A75DB0"/>
    <w:rsid w:val="00A75DD8"/>
    <w:rsid w:val="00A77BF6"/>
    <w:rsid w:val="00A800D1"/>
    <w:rsid w:val="00A8051D"/>
    <w:rsid w:val="00A83930"/>
    <w:rsid w:val="00A84613"/>
    <w:rsid w:val="00A84C7C"/>
    <w:rsid w:val="00A84C97"/>
    <w:rsid w:val="00A84EE0"/>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CD3"/>
    <w:rsid w:val="00AC17F0"/>
    <w:rsid w:val="00AC19EF"/>
    <w:rsid w:val="00AC1A27"/>
    <w:rsid w:val="00AC1D25"/>
    <w:rsid w:val="00AC2C5D"/>
    <w:rsid w:val="00AC37B8"/>
    <w:rsid w:val="00AC39EB"/>
    <w:rsid w:val="00AC42AB"/>
    <w:rsid w:val="00AC4F69"/>
    <w:rsid w:val="00AC55AA"/>
    <w:rsid w:val="00AC5AAE"/>
    <w:rsid w:val="00AC5CB0"/>
    <w:rsid w:val="00AC7789"/>
    <w:rsid w:val="00AC7E52"/>
    <w:rsid w:val="00AD14C8"/>
    <w:rsid w:val="00AD1AE3"/>
    <w:rsid w:val="00AD1BF1"/>
    <w:rsid w:val="00AD20C9"/>
    <w:rsid w:val="00AD221F"/>
    <w:rsid w:val="00AD2E29"/>
    <w:rsid w:val="00AD2EDD"/>
    <w:rsid w:val="00AD3518"/>
    <w:rsid w:val="00AD4046"/>
    <w:rsid w:val="00AD5208"/>
    <w:rsid w:val="00AD5223"/>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3252"/>
    <w:rsid w:val="00B153FB"/>
    <w:rsid w:val="00B16AA8"/>
    <w:rsid w:val="00B17B74"/>
    <w:rsid w:val="00B20644"/>
    <w:rsid w:val="00B21082"/>
    <w:rsid w:val="00B21B10"/>
    <w:rsid w:val="00B21D1B"/>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1CFB"/>
    <w:rsid w:val="00B82B2C"/>
    <w:rsid w:val="00B82C80"/>
    <w:rsid w:val="00B83329"/>
    <w:rsid w:val="00B83403"/>
    <w:rsid w:val="00B8340A"/>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041"/>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8AA"/>
    <w:rsid w:val="00BB7CF9"/>
    <w:rsid w:val="00BC1415"/>
    <w:rsid w:val="00BC196E"/>
    <w:rsid w:val="00BC1B8E"/>
    <w:rsid w:val="00BC2E78"/>
    <w:rsid w:val="00BC43BD"/>
    <w:rsid w:val="00BC463B"/>
    <w:rsid w:val="00BC47A2"/>
    <w:rsid w:val="00BC6492"/>
    <w:rsid w:val="00BC6558"/>
    <w:rsid w:val="00BC6905"/>
    <w:rsid w:val="00BC7779"/>
    <w:rsid w:val="00BC7953"/>
    <w:rsid w:val="00BC7DF4"/>
    <w:rsid w:val="00BD25B8"/>
    <w:rsid w:val="00BD30B4"/>
    <w:rsid w:val="00BD46BE"/>
    <w:rsid w:val="00BD48E5"/>
    <w:rsid w:val="00BD5213"/>
    <w:rsid w:val="00BD5627"/>
    <w:rsid w:val="00BD6451"/>
    <w:rsid w:val="00BD65AD"/>
    <w:rsid w:val="00BD6D99"/>
    <w:rsid w:val="00BD7133"/>
    <w:rsid w:val="00BD7E60"/>
    <w:rsid w:val="00BE05DD"/>
    <w:rsid w:val="00BE09F7"/>
    <w:rsid w:val="00BE0DDE"/>
    <w:rsid w:val="00BE1340"/>
    <w:rsid w:val="00BE1E6C"/>
    <w:rsid w:val="00BE33A7"/>
    <w:rsid w:val="00BE472B"/>
    <w:rsid w:val="00BE5EBD"/>
    <w:rsid w:val="00BE705F"/>
    <w:rsid w:val="00BE7C00"/>
    <w:rsid w:val="00BF0A6B"/>
    <w:rsid w:val="00BF19E2"/>
    <w:rsid w:val="00BF19F7"/>
    <w:rsid w:val="00BF2A5E"/>
    <w:rsid w:val="00BF2DB5"/>
    <w:rsid w:val="00BF3658"/>
    <w:rsid w:val="00BF3FD5"/>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5C55"/>
    <w:rsid w:val="00C46140"/>
    <w:rsid w:val="00C46DB5"/>
    <w:rsid w:val="00C473E7"/>
    <w:rsid w:val="00C4743D"/>
    <w:rsid w:val="00C50388"/>
    <w:rsid w:val="00C53E2D"/>
    <w:rsid w:val="00C53FF8"/>
    <w:rsid w:val="00C54053"/>
    <w:rsid w:val="00C54864"/>
    <w:rsid w:val="00C54CB0"/>
    <w:rsid w:val="00C55705"/>
    <w:rsid w:val="00C56C05"/>
    <w:rsid w:val="00C5777A"/>
    <w:rsid w:val="00C60280"/>
    <w:rsid w:val="00C60B28"/>
    <w:rsid w:val="00C61B3D"/>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59A"/>
    <w:rsid w:val="00C778E1"/>
    <w:rsid w:val="00C80320"/>
    <w:rsid w:val="00C80BCD"/>
    <w:rsid w:val="00C80DB9"/>
    <w:rsid w:val="00C813EC"/>
    <w:rsid w:val="00C81E3F"/>
    <w:rsid w:val="00C82A67"/>
    <w:rsid w:val="00C836DC"/>
    <w:rsid w:val="00C8375A"/>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48F"/>
    <w:rsid w:val="00CA1B27"/>
    <w:rsid w:val="00CA1EA2"/>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F25"/>
    <w:rsid w:val="00CC4F8E"/>
    <w:rsid w:val="00CC54AD"/>
    <w:rsid w:val="00CC651F"/>
    <w:rsid w:val="00CC6738"/>
    <w:rsid w:val="00CC6881"/>
    <w:rsid w:val="00CC7139"/>
    <w:rsid w:val="00CC74E5"/>
    <w:rsid w:val="00CD0DD9"/>
    <w:rsid w:val="00CD0FE9"/>
    <w:rsid w:val="00CD11BD"/>
    <w:rsid w:val="00CD21A1"/>
    <w:rsid w:val="00CD2411"/>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652"/>
    <w:rsid w:val="00CF6F84"/>
    <w:rsid w:val="00CF7921"/>
    <w:rsid w:val="00CF7F8D"/>
    <w:rsid w:val="00D00571"/>
    <w:rsid w:val="00D017BF"/>
    <w:rsid w:val="00D01974"/>
    <w:rsid w:val="00D02049"/>
    <w:rsid w:val="00D020A2"/>
    <w:rsid w:val="00D02777"/>
    <w:rsid w:val="00D02D7D"/>
    <w:rsid w:val="00D0308D"/>
    <w:rsid w:val="00D03C8E"/>
    <w:rsid w:val="00D0402B"/>
    <w:rsid w:val="00D044C1"/>
    <w:rsid w:val="00D10B78"/>
    <w:rsid w:val="00D10B79"/>
    <w:rsid w:val="00D11836"/>
    <w:rsid w:val="00D121FC"/>
    <w:rsid w:val="00D12353"/>
    <w:rsid w:val="00D123D8"/>
    <w:rsid w:val="00D1264A"/>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779C7"/>
    <w:rsid w:val="00D80E74"/>
    <w:rsid w:val="00D81964"/>
    <w:rsid w:val="00D82743"/>
    <w:rsid w:val="00D83263"/>
    <w:rsid w:val="00D83B9A"/>
    <w:rsid w:val="00D83D70"/>
    <w:rsid w:val="00D84583"/>
    <w:rsid w:val="00D84CAA"/>
    <w:rsid w:val="00D85683"/>
    <w:rsid w:val="00D86814"/>
    <w:rsid w:val="00D87829"/>
    <w:rsid w:val="00D90F8C"/>
    <w:rsid w:val="00D9249A"/>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05A6"/>
    <w:rsid w:val="00DC2136"/>
    <w:rsid w:val="00DC2B70"/>
    <w:rsid w:val="00DC3C06"/>
    <w:rsid w:val="00DC4042"/>
    <w:rsid w:val="00DC447F"/>
    <w:rsid w:val="00DC4934"/>
    <w:rsid w:val="00DC69F6"/>
    <w:rsid w:val="00DC729E"/>
    <w:rsid w:val="00DC7988"/>
    <w:rsid w:val="00DD0AB7"/>
    <w:rsid w:val="00DD0F36"/>
    <w:rsid w:val="00DD0FBE"/>
    <w:rsid w:val="00DD114E"/>
    <w:rsid w:val="00DD13D8"/>
    <w:rsid w:val="00DD2015"/>
    <w:rsid w:val="00DD2580"/>
    <w:rsid w:val="00DD3573"/>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6C99"/>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68ED"/>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F80"/>
    <w:rsid w:val="00ED1BC1"/>
    <w:rsid w:val="00ED2426"/>
    <w:rsid w:val="00ED3AFA"/>
    <w:rsid w:val="00ED515A"/>
    <w:rsid w:val="00ED5DAB"/>
    <w:rsid w:val="00ED717F"/>
    <w:rsid w:val="00ED725C"/>
    <w:rsid w:val="00EE106C"/>
    <w:rsid w:val="00EE1827"/>
    <w:rsid w:val="00EE18F6"/>
    <w:rsid w:val="00EE26B6"/>
    <w:rsid w:val="00EE2787"/>
    <w:rsid w:val="00EE287F"/>
    <w:rsid w:val="00EE2F19"/>
    <w:rsid w:val="00EE30B6"/>
    <w:rsid w:val="00EE4D1D"/>
    <w:rsid w:val="00EE50D3"/>
    <w:rsid w:val="00EE59AD"/>
    <w:rsid w:val="00EE5E7A"/>
    <w:rsid w:val="00EE6062"/>
    <w:rsid w:val="00EE60B0"/>
    <w:rsid w:val="00EE7180"/>
    <w:rsid w:val="00EE77EA"/>
    <w:rsid w:val="00EF0EF3"/>
    <w:rsid w:val="00EF1159"/>
    <w:rsid w:val="00EF14D7"/>
    <w:rsid w:val="00EF1947"/>
    <w:rsid w:val="00EF266C"/>
    <w:rsid w:val="00EF26A3"/>
    <w:rsid w:val="00EF386B"/>
    <w:rsid w:val="00EF3CEF"/>
    <w:rsid w:val="00EF5769"/>
    <w:rsid w:val="00EF58B6"/>
    <w:rsid w:val="00EF7A7B"/>
    <w:rsid w:val="00F00DE5"/>
    <w:rsid w:val="00F00F70"/>
    <w:rsid w:val="00F01B4E"/>
    <w:rsid w:val="00F02AFE"/>
    <w:rsid w:val="00F0352D"/>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28D6"/>
    <w:rsid w:val="00F65C4A"/>
    <w:rsid w:val="00F6605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6118"/>
    <w:rsid w:val="00F9635B"/>
    <w:rsid w:val="00F9797D"/>
    <w:rsid w:val="00F97B40"/>
    <w:rsid w:val="00F97D37"/>
    <w:rsid w:val="00FA008E"/>
    <w:rsid w:val="00FA1C31"/>
    <w:rsid w:val="00FA1D39"/>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89"/>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57E3-BC85-4025-A800-2D987A53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18661</Words>
  <Characters>106370</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124782</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5</cp:revision>
  <cp:lastPrinted>2022-10-27T07:42:00Z</cp:lastPrinted>
  <dcterms:created xsi:type="dcterms:W3CDTF">2023-01-26T09:11:00Z</dcterms:created>
  <dcterms:modified xsi:type="dcterms:W3CDTF">2023-01-27T11:55:00Z</dcterms:modified>
</cp:coreProperties>
</file>