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67B9D0D5"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164817">
              <w:rPr>
                <w:rFonts w:ascii="Times New Roman" w:hAnsi="Times New Roman"/>
                <w:bCs/>
                <w:sz w:val="24"/>
                <w:szCs w:val="24"/>
              </w:rPr>
              <w:t>№</w:t>
            </w:r>
            <w:r w:rsidR="001E37E2" w:rsidRPr="00164817">
              <w:rPr>
                <w:rFonts w:ascii="Times New Roman" w:hAnsi="Times New Roman"/>
                <w:bCs/>
                <w:sz w:val="24"/>
                <w:szCs w:val="24"/>
              </w:rPr>
              <w:t xml:space="preserve"> </w:t>
            </w:r>
            <w:r w:rsidR="00164817" w:rsidRPr="00164817">
              <w:rPr>
                <w:rFonts w:ascii="Times New Roman" w:hAnsi="Times New Roman"/>
                <w:bCs/>
                <w:sz w:val="24"/>
                <w:szCs w:val="24"/>
              </w:rPr>
              <w:t>39</w:t>
            </w:r>
            <w:r w:rsidR="004E2543" w:rsidRPr="00164817">
              <w:rPr>
                <w:rFonts w:ascii="Times New Roman" w:hAnsi="Times New Roman"/>
                <w:bCs/>
                <w:sz w:val="24"/>
                <w:szCs w:val="24"/>
                <w:lang w:val="en-US"/>
              </w:rPr>
              <w:t xml:space="preserve"> </w:t>
            </w:r>
            <w:r w:rsidR="005B3C8B" w:rsidRPr="00164817">
              <w:rPr>
                <w:rFonts w:ascii="Times New Roman" w:hAnsi="Times New Roman"/>
                <w:bCs/>
                <w:sz w:val="24"/>
                <w:szCs w:val="24"/>
              </w:rPr>
              <w:t>від</w:t>
            </w:r>
            <w:r w:rsidR="00721088" w:rsidRPr="00164817">
              <w:rPr>
                <w:rFonts w:ascii="Times New Roman" w:hAnsi="Times New Roman"/>
                <w:bCs/>
                <w:sz w:val="24"/>
                <w:szCs w:val="24"/>
              </w:rPr>
              <w:t xml:space="preserve"> </w:t>
            </w:r>
            <w:r w:rsidR="00164817" w:rsidRPr="00164817">
              <w:rPr>
                <w:rFonts w:ascii="Times New Roman" w:hAnsi="Times New Roman"/>
                <w:bCs/>
                <w:sz w:val="24"/>
                <w:szCs w:val="24"/>
              </w:rPr>
              <w:t>23</w:t>
            </w:r>
            <w:r w:rsidR="00403F2E" w:rsidRPr="00164817">
              <w:rPr>
                <w:rFonts w:ascii="Times New Roman" w:hAnsi="Times New Roman"/>
                <w:bCs/>
                <w:sz w:val="24"/>
                <w:szCs w:val="24"/>
              </w:rPr>
              <w:t>.0</w:t>
            </w:r>
            <w:r w:rsidR="00C529FA" w:rsidRPr="00164817">
              <w:rPr>
                <w:rFonts w:ascii="Times New Roman" w:hAnsi="Times New Roman"/>
                <w:bCs/>
                <w:sz w:val="24"/>
                <w:szCs w:val="24"/>
              </w:rPr>
              <w:t>2</w:t>
            </w:r>
            <w:r w:rsidR="005B3C8B" w:rsidRPr="00164817">
              <w:rPr>
                <w:rFonts w:ascii="Times New Roman" w:hAnsi="Times New Roman"/>
                <w:bCs/>
                <w:sz w:val="24"/>
                <w:szCs w:val="24"/>
              </w:rPr>
              <w:t>.202</w:t>
            </w:r>
            <w:r w:rsidR="00403F2E" w:rsidRPr="00164817">
              <w:rPr>
                <w:rFonts w:ascii="Times New Roman" w:hAnsi="Times New Roman"/>
                <w:bCs/>
                <w:sz w:val="24"/>
                <w:szCs w:val="24"/>
              </w:rPr>
              <w:t>4</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40CFF953" w:rsidR="00CA00DA" w:rsidRPr="0022156E" w:rsidRDefault="00DB0A7A" w:rsidP="00534A42">
      <w:pPr>
        <w:spacing w:after="0"/>
        <w:ind w:right="-1"/>
        <w:jc w:val="center"/>
        <w:rPr>
          <w:rFonts w:ascii="Times New Roman" w:hAnsi="Times New Roman"/>
          <w:b/>
          <w:sz w:val="28"/>
          <w:szCs w:val="28"/>
        </w:rPr>
      </w:pPr>
      <w:r>
        <w:rPr>
          <w:rFonts w:ascii="Times New Roman" w:hAnsi="Times New Roman"/>
          <w:b/>
          <w:sz w:val="28"/>
          <w:szCs w:val="28"/>
        </w:rPr>
        <w:t>(</w:t>
      </w:r>
      <w:r w:rsidRPr="00DB0A7A">
        <w:rPr>
          <w:rFonts w:ascii="Times New Roman" w:hAnsi="Times New Roman"/>
          <w:bCs/>
          <w:sz w:val="28"/>
          <w:szCs w:val="28"/>
        </w:rPr>
        <w:t>нова редакція</w:t>
      </w:r>
      <w:r>
        <w:rPr>
          <w:rFonts w:ascii="Times New Roman" w:hAnsi="Times New Roman"/>
          <w:b/>
          <w:sz w:val="28"/>
          <w:szCs w:val="28"/>
        </w:rPr>
        <w:t>)</w:t>
      </w:r>
    </w:p>
    <w:p w14:paraId="43A860E5" w14:textId="56078B7F" w:rsidR="00C76F01" w:rsidRPr="00C529FA" w:rsidRDefault="00C76F01" w:rsidP="00534A42">
      <w:pPr>
        <w:ind w:right="-150"/>
        <w:jc w:val="center"/>
        <w:rPr>
          <w:rFonts w:ascii="Times New Roman" w:eastAsia="Times New Roman" w:hAnsi="Times New Roman"/>
          <w:color w:val="000000"/>
          <w:sz w:val="28"/>
          <w:szCs w:val="28"/>
          <w:lang w:eastAsia="uk-UA" w:bidi="uk-UA"/>
        </w:rPr>
      </w:pPr>
      <w:r w:rsidRPr="0022156E">
        <w:rPr>
          <w:rFonts w:ascii="Times New Roman" w:hAnsi="Times New Roman"/>
          <w:sz w:val="28"/>
          <w:szCs w:val="28"/>
        </w:rPr>
        <w:t xml:space="preserve">на </w:t>
      </w:r>
      <w:r w:rsidRPr="00C529FA">
        <w:rPr>
          <w:rFonts w:ascii="Times New Roman" w:eastAsia="Times New Roman" w:hAnsi="Times New Roman"/>
          <w:color w:val="000000"/>
          <w:sz w:val="28"/>
          <w:szCs w:val="28"/>
          <w:lang w:eastAsia="uk-UA" w:bidi="uk-UA"/>
        </w:rPr>
        <w:t xml:space="preserve">закупівлю </w:t>
      </w:r>
      <w:r w:rsidR="00BF7D77" w:rsidRPr="00C529FA">
        <w:rPr>
          <w:rFonts w:ascii="Times New Roman" w:eastAsia="Times New Roman" w:hAnsi="Times New Roman"/>
          <w:color w:val="000000"/>
          <w:sz w:val="28"/>
          <w:szCs w:val="28"/>
          <w:lang w:eastAsia="uk-UA" w:bidi="uk-UA"/>
        </w:rPr>
        <w:t>товару</w:t>
      </w:r>
      <w:r w:rsidRPr="00C529FA">
        <w:rPr>
          <w:rFonts w:ascii="Times New Roman" w:eastAsia="Times New Roman" w:hAnsi="Times New Roman"/>
          <w:color w:val="000000"/>
          <w:sz w:val="28"/>
          <w:szCs w:val="28"/>
          <w:lang w:eastAsia="uk-UA" w:bidi="uk-UA"/>
        </w:rPr>
        <w:t xml:space="preserve"> за предметом закупівлі</w:t>
      </w:r>
      <w:r w:rsidR="00191944" w:rsidRPr="00C529FA">
        <w:rPr>
          <w:rFonts w:ascii="Times New Roman" w:eastAsia="Times New Roman" w:hAnsi="Times New Roman"/>
          <w:color w:val="000000"/>
          <w:sz w:val="28"/>
          <w:szCs w:val="28"/>
          <w:lang w:eastAsia="uk-UA" w:bidi="uk-UA"/>
        </w:rPr>
        <w:t>:</w:t>
      </w:r>
    </w:p>
    <w:p w14:paraId="0FE5DA60" w14:textId="6CCE98D5" w:rsidR="00C529FA" w:rsidRDefault="00A31371" w:rsidP="00C529FA">
      <w:pPr>
        <w:pStyle w:val="28"/>
        <w:shd w:val="clear" w:color="auto" w:fill="auto"/>
        <w:spacing w:before="0" w:line="283" w:lineRule="exact"/>
        <w:ind w:firstLine="567"/>
        <w:jc w:val="center"/>
        <w:rPr>
          <w:sz w:val="28"/>
          <w:szCs w:val="28"/>
        </w:rPr>
      </w:pPr>
      <w:r>
        <w:rPr>
          <w:sz w:val="28"/>
          <w:szCs w:val="28"/>
        </w:rPr>
        <w:t>за кодом ДК 021:2015:</w:t>
      </w:r>
      <w:r w:rsidR="00C529FA" w:rsidRPr="00C529FA">
        <w:rPr>
          <w:sz w:val="28"/>
          <w:szCs w:val="28"/>
        </w:rPr>
        <w:t xml:space="preserve"> </w:t>
      </w:r>
      <w:r w:rsidR="0069605B">
        <w:rPr>
          <w:sz w:val="28"/>
          <w:szCs w:val="28"/>
        </w:rPr>
        <w:t>31210000-1 Електрична апаратура для комутування та захисту електричних кіл</w:t>
      </w:r>
    </w:p>
    <w:p w14:paraId="7121D254" w14:textId="77777777" w:rsidR="00C529FA" w:rsidRPr="00C529FA" w:rsidRDefault="00C529FA" w:rsidP="00C529FA">
      <w:pPr>
        <w:pStyle w:val="28"/>
        <w:shd w:val="clear" w:color="auto" w:fill="auto"/>
        <w:spacing w:before="0" w:line="283" w:lineRule="exact"/>
        <w:ind w:firstLine="567"/>
        <w:jc w:val="center"/>
        <w:rPr>
          <w:sz w:val="28"/>
          <w:szCs w:val="28"/>
        </w:rPr>
      </w:pPr>
    </w:p>
    <w:p w14:paraId="76A65A64" w14:textId="37046707" w:rsidR="008B36FD" w:rsidRPr="00C529FA" w:rsidRDefault="0069605B" w:rsidP="00C529FA">
      <w:pPr>
        <w:tabs>
          <w:tab w:val="left" w:pos="7938"/>
        </w:tabs>
        <w:ind w:firstLine="426"/>
        <w:jc w:val="center"/>
        <w:rPr>
          <w:rFonts w:ascii="Times New Roman" w:hAnsi="Times New Roman"/>
          <w:b/>
          <w:bCs/>
          <w:sz w:val="36"/>
          <w:szCs w:val="36"/>
        </w:rPr>
      </w:pPr>
      <w:r>
        <w:rPr>
          <w:rFonts w:ascii="Times New Roman" w:hAnsi="Times New Roman"/>
          <w:b/>
          <w:bCs/>
          <w:sz w:val="36"/>
          <w:szCs w:val="36"/>
          <w:lang w:val="ru-RU"/>
        </w:rPr>
        <w:t>Пускачі, контактори</w:t>
      </w:r>
    </w:p>
    <w:p w14:paraId="41EDDF30" w14:textId="77777777" w:rsidR="00643792" w:rsidRPr="00643792" w:rsidRDefault="00643792" w:rsidP="00CB331C">
      <w:pPr>
        <w:pStyle w:val="28"/>
        <w:tabs>
          <w:tab w:val="left" w:pos="567"/>
        </w:tabs>
        <w:spacing w:before="0" w:line="240" w:lineRule="auto"/>
        <w:jc w:val="center"/>
        <w:rPr>
          <w:rFonts w:eastAsia="Calibri"/>
          <w:b/>
          <w:bCs/>
          <w:color w:val="auto"/>
          <w:sz w:val="40"/>
          <w:szCs w:val="40"/>
          <w:lang w:eastAsia="zh-CN" w:bidi="ar-SA"/>
        </w:rPr>
      </w:pPr>
    </w:p>
    <w:p w14:paraId="5BCBCE2D" w14:textId="19EEBBC6"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191BB3BD" w14:textId="2F66BCD8" w:rsidR="004E28C3" w:rsidRPr="00DB0A7A" w:rsidRDefault="00F7531F" w:rsidP="00DB0A7A">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09F20961" w14:textId="0345FF7B" w:rsidR="00C024C8" w:rsidRPr="00A3193B" w:rsidRDefault="00DB0A7A" w:rsidP="00DB0A7A">
      <w:pPr>
        <w:spacing w:after="0" w:line="240" w:lineRule="auto"/>
        <w:jc w:val="center"/>
        <w:rPr>
          <w:rFonts w:ascii="Times New Roman" w:hAnsi="Times New Roman"/>
          <w:sz w:val="24"/>
          <w:szCs w:val="24"/>
        </w:rPr>
      </w:pPr>
      <w:r>
        <w:rPr>
          <w:rFonts w:ascii="Times New Roman" w:hAnsi="Times New Roman"/>
          <w:sz w:val="24"/>
          <w:szCs w:val="24"/>
        </w:rPr>
        <w:t>(зміни внесено протоколом уповноваженої особи №40 від 27.02.2024р.)</w:t>
      </w: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2D7F284C" w:rsidR="000363C0" w:rsidRDefault="007B5768" w:rsidP="00B3537F">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3537F">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333777F8" w14:textId="77777777" w:rsidR="000A0342" w:rsidRDefault="000A0342" w:rsidP="00B3537F">
      <w:pPr>
        <w:ind w:right="-1"/>
        <w:jc w:val="center"/>
        <w:rPr>
          <w:rFonts w:ascii="Times New Roman" w:hAnsi="Times New Roman"/>
          <w:b/>
          <w:sz w:val="24"/>
          <w:szCs w:val="24"/>
        </w:rPr>
      </w:pPr>
    </w:p>
    <w:p w14:paraId="46B43C50" w14:textId="77777777" w:rsidR="000A0342" w:rsidRPr="00B3537F" w:rsidRDefault="000A0342" w:rsidP="00B3537F">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r w:rsidR="00630579" w:rsidRPr="00A3193B">
              <w:rPr>
                <w:rFonts w:ascii="Times New Roman" w:hAnsi="Times New Roman"/>
                <w:sz w:val="24"/>
                <w:szCs w:val="24"/>
              </w:rPr>
              <w:t xml:space="preserve">Гната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0F6C48E7"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C529FA">
              <w:rPr>
                <w:rFonts w:ascii="Times New Roman" w:hAnsi="Times New Roman"/>
                <w:sz w:val="24"/>
                <w:szCs w:val="24"/>
              </w:rPr>
              <w:t>провідний інженер</w:t>
            </w:r>
            <w:r w:rsidR="00A655C7" w:rsidRPr="0072400A">
              <w:rPr>
                <w:rFonts w:ascii="Times New Roman" w:hAnsi="Times New Roman"/>
                <w:sz w:val="24"/>
                <w:szCs w:val="24"/>
              </w:rPr>
              <w:t xml:space="preserve"> відділу підготовки та проведення публічних закупівель </w:t>
            </w:r>
            <w:r w:rsidR="00C529FA">
              <w:rPr>
                <w:rFonts w:ascii="Times New Roman" w:hAnsi="Times New Roman"/>
                <w:sz w:val="24"/>
                <w:szCs w:val="24"/>
                <w:lang w:val="ru-RU"/>
              </w:rPr>
              <w:t>Піндюр Леся Василівна</w:t>
            </w:r>
            <w:r w:rsidRPr="0072400A">
              <w:rPr>
                <w:rFonts w:ascii="Times New Roman" w:hAnsi="Times New Roman"/>
                <w:sz w:val="24"/>
                <w:szCs w:val="24"/>
              </w:rPr>
              <w:t>,</w:t>
            </w:r>
            <w:r w:rsidRPr="00A3193B">
              <w:rPr>
                <w:rFonts w:ascii="Times New Roman" w:hAnsi="Times New Roman"/>
                <w:sz w:val="24"/>
                <w:szCs w:val="24"/>
              </w:rPr>
              <w:t xml:space="preserve">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7355F522" w:rsidR="00D90B3A" w:rsidRPr="0082706A" w:rsidRDefault="009165D2" w:rsidP="009165D2">
            <w:pPr>
              <w:spacing w:after="0" w:line="240" w:lineRule="auto"/>
              <w:ind w:left="108" w:right="112" w:firstLine="142"/>
              <w:jc w:val="both"/>
              <w:rPr>
                <w:color w:val="0000FF"/>
                <w:u w:val="single"/>
                <w:lang w:val="ru-RU"/>
              </w:rPr>
            </w:pPr>
            <w:r w:rsidRPr="005C7CAF">
              <w:rPr>
                <w:rFonts w:ascii="Times New Roman" w:hAnsi="Times New Roman"/>
                <w:b/>
                <w:sz w:val="24"/>
                <w:szCs w:val="24"/>
              </w:rPr>
              <w:t xml:space="preserve">З технічних питань </w:t>
            </w:r>
            <w:r w:rsidR="00D52C39">
              <w:rPr>
                <w:rFonts w:ascii="Times New Roman" w:hAnsi="Times New Roman"/>
                <w:b/>
                <w:sz w:val="24"/>
                <w:szCs w:val="24"/>
              </w:rPr>
              <w:t>–</w:t>
            </w:r>
            <w:r w:rsidRPr="00C529FA">
              <w:rPr>
                <w:color w:val="0000FF"/>
                <w:lang w:val="ru-RU"/>
              </w:rPr>
              <w:t xml:space="preserve"> </w:t>
            </w:r>
            <w:r w:rsidR="0069605B">
              <w:rPr>
                <w:rFonts w:ascii="Times New Roman" w:eastAsia="Times New Roman" w:hAnsi="Times New Roman"/>
                <w:color w:val="000000"/>
                <w:sz w:val="24"/>
                <w:szCs w:val="24"/>
              </w:rPr>
              <w:t>Василь Павлович Двойних</w:t>
            </w:r>
            <w:r w:rsidR="006D3084" w:rsidRPr="00C529FA">
              <w:rPr>
                <w:rFonts w:ascii="Times New Roman" w:eastAsia="Times New Roman" w:hAnsi="Times New Roman"/>
                <w:bCs/>
                <w:sz w:val="24"/>
                <w:szCs w:val="24"/>
              </w:rPr>
              <w:t xml:space="preserve">, </w:t>
            </w:r>
            <w:r w:rsidR="005C7CAF" w:rsidRPr="00C529FA">
              <w:rPr>
                <w:rFonts w:ascii="Times New Roman" w:eastAsia="Times New Roman" w:hAnsi="Times New Roman"/>
                <w:b/>
                <w:sz w:val="24"/>
                <w:szCs w:val="24"/>
              </w:rPr>
              <w:t xml:space="preserve"> </w:t>
            </w:r>
            <w:r w:rsidR="005C7CAF" w:rsidRPr="00C529FA">
              <w:rPr>
                <w:rFonts w:ascii="Times New Roman" w:hAnsi="Times New Roman"/>
                <w:sz w:val="24"/>
                <w:szCs w:val="24"/>
              </w:rPr>
              <w:t>тел. 044-</w:t>
            </w:r>
            <w:r w:rsidR="005C7CAF" w:rsidRPr="003B458C">
              <w:rPr>
                <w:rFonts w:ascii="Times New Roman" w:hAnsi="Times New Roman"/>
                <w:sz w:val="24"/>
                <w:szCs w:val="24"/>
              </w:rPr>
              <w:t>27768</w:t>
            </w:r>
            <w:r w:rsidR="003B458C">
              <w:rPr>
                <w:rFonts w:ascii="Times New Roman" w:hAnsi="Times New Roman"/>
                <w:sz w:val="24"/>
                <w:szCs w:val="24"/>
              </w:rPr>
              <w:t>06</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69605B">
        <w:trPr>
          <w:trHeight w:val="581"/>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19F3DC30" w:rsidR="00A230AF" w:rsidRPr="0069605B" w:rsidRDefault="0069605B" w:rsidP="0064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val="ru-RU" w:eastAsia="uk-UA"/>
              </w:rPr>
            </w:pPr>
            <w:bookmarkStart w:id="0" w:name="_Hlk158018592"/>
            <w:r w:rsidRPr="0069605B">
              <w:rPr>
                <w:rFonts w:ascii="Times New Roman" w:hAnsi="Times New Roman"/>
                <w:b/>
                <w:sz w:val="24"/>
                <w:szCs w:val="24"/>
              </w:rPr>
              <w:t xml:space="preserve">Пускачі, контактори </w:t>
            </w:r>
            <w:r w:rsidR="00A31371" w:rsidRPr="0069605B">
              <w:rPr>
                <w:rFonts w:ascii="Times New Roman" w:hAnsi="Times New Roman"/>
                <w:sz w:val="24"/>
                <w:szCs w:val="24"/>
              </w:rPr>
              <w:t>за кодом ДК 021:2015:</w:t>
            </w:r>
            <w:bookmarkStart w:id="1" w:name="_Hlk158983753"/>
            <w:r w:rsidRPr="0069605B">
              <w:rPr>
                <w:rFonts w:ascii="Times New Roman" w:hAnsi="Times New Roman"/>
                <w:sz w:val="24"/>
                <w:szCs w:val="24"/>
              </w:rPr>
              <w:t>31210000-1 Електрична апаратура для комутування та захисту електричних кіл</w:t>
            </w:r>
            <w:bookmarkEnd w:id="0"/>
            <w:bookmarkEnd w:id="1"/>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Гната </w:t>
            </w:r>
            <w:r w:rsidR="006034B1" w:rsidRPr="00EE7797">
              <w:rPr>
                <w:kern w:val="1"/>
                <w:sz w:val="24"/>
                <w:szCs w:val="24"/>
              </w:rPr>
              <w:t>Хоткевича, 20,</w:t>
            </w:r>
            <w:r w:rsidR="006034B1" w:rsidRPr="00191944">
              <w:rPr>
                <w:kern w:val="1"/>
                <w:sz w:val="24"/>
                <w:szCs w:val="24"/>
              </w:rPr>
              <w:t xml:space="preserve">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6016D211"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643792">
              <w:rPr>
                <w:b/>
                <w:bCs/>
              </w:rPr>
              <w:t xml:space="preserve">до </w:t>
            </w:r>
            <w:r w:rsidR="0069605B">
              <w:rPr>
                <w:b/>
                <w:bCs/>
                <w:lang w:val="ru-RU"/>
              </w:rPr>
              <w:t>30</w:t>
            </w:r>
            <w:r w:rsidR="00A31371">
              <w:rPr>
                <w:b/>
                <w:bCs/>
                <w:lang w:val="ru-RU"/>
              </w:rPr>
              <w:t>.04</w:t>
            </w:r>
            <w:r w:rsidR="00E05BA0" w:rsidRPr="00E05BA0">
              <w:rPr>
                <w:b/>
              </w:rPr>
              <w:t xml:space="preserve">.2024 </w:t>
            </w:r>
            <w:r w:rsidR="00077B53" w:rsidRPr="00E05BA0">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w:t>
            </w:r>
            <w:r w:rsidRPr="00A3193B">
              <w:rPr>
                <w:rFonts w:ascii="Times New Roman" w:eastAsia="Times New Roman" w:hAnsi="Times New Roman"/>
                <w:sz w:val="24"/>
                <w:szCs w:val="24"/>
              </w:rPr>
              <w:lastRenderedPageBreak/>
              <w:t>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lastRenderedPageBreak/>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w:t>
            </w:r>
            <w:r w:rsidRPr="00A3193B">
              <w:rPr>
                <w:rFonts w:ascii="Times New Roman" w:eastAsia="Times New Roman" w:hAnsi="Times New Roman"/>
                <w:sz w:val="24"/>
                <w:szCs w:val="24"/>
                <w:highlight w:val="white"/>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258E4342"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EE7797">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використання слова або мовного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 xml:space="preserve">У складі тендерної пропозиції немає документа (документів), на </w:t>
            </w:r>
            <w:r w:rsidRPr="00A3193B">
              <w:rPr>
                <w:rFonts w:ascii="Times New Roman" w:eastAsia="Times New Roman" w:hAnsi="Times New Roman"/>
                <w:sz w:val="24"/>
                <w:szCs w:val="24"/>
              </w:rPr>
              <w:lastRenderedPageBreak/>
              <w:t>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«м.київ» замість «м.Київ»;</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-ок» замість «поря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«ненадається»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2" w:name="_heading=h.3znysh7" w:colFirst="0" w:colLast="0"/>
            <w:bookmarkEnd w:id="2"/>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w:t>
            </w:r>
            <w:r w:rsidRPr="00A3193B">
              <w:rPr>
                <w:rFonts w:ascii="Times New Roman" w:eastAsia="Times New Roman" w:hAnsi="Times New Roman"/>
                <w:b/>
                <w:sz w:val="24"/>
                <w:szCs w:val="24"/>
              </w:rPr>
              <w:lastRenderedPageBreak/>
              <w:t xml:space="preserve">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2et92p0" w:colFirst="0" w:colLast="0"/>
            <w:bookmarkEnd w:id="3"/>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hjqm8skarbdr" w:colFirst="0" w:colLast="0"/>
            <w:bookmarkEnd w:id="4"/>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5" w:name="_heading=h.ftj7vaqoric" w:colFirst="0" w:colLast="0"/>
            <w:bookmarkEnd w:id="5"/>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2AA67C5" w:rsidR="007A767D" w:rsidRPr="00A3193B" w:rsidRDefault="00533E94" w:rsidP="00EE7797">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Pr>
                <w:rFonts w:ascii="Times New Roman" w:eastAsia="Times New Roman" w:hAnsi="Times New Roman"/>
                <w:color w:val="000000"/>
                <w:sz w:val="24"/>
                <w:szCs w:val="24"/>
              </w:rPr>
              <w:t>Не вимагається.</w:t>
            </w:r>
          </w:p>
        </w:tc>
      </w:tr>
      <w:tr w:rsidR="005C7CAF"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454F5E6C" w:rsidR="005C7CAF" w:rsidRPr="00A3193B" w:rsidRDefault="00533E94" w:rsidP="00EE7797">
            <w:pPr>
              <w:widowControl w:val="0"/>
              <w:tabs>
                <w:tab w:val="left" w:pos="559"/>
              </w:tabs>
              <w:spacing w:after="0" w:line="240" w:lineRule="auto"/>
              <w:ind w:right="113"/>
              <w:contextualSpacing/>
              <w:jc w:val="both"/>
              <w:rPr>
                <w:rFonts w:ascii="Times New Roman" w:hAnsi="Times New Roman"/>
                <w:sz w:val="24"/>
                <w:szCs w:val="24"/>
                <w:lang w:eastAsia="uk-UA"/>
              </w:rPr>
            </w:pPr>
            <w:bookmarkStart w:id="6" w:name="n727"/>
            <w:bookmarkStart w:id="7" w:name="n729"/>
            <w:bookmarkEnd w:id="6"/>
            <w:bookmarkEnd w:id="7"/>
            <w:r>
              <w:rPr>
                <w:rFonts w:ascii="Times New Roman" w:hAnsi="Times New Roman"/>
                <w:sz w:val="24"/>
                <w:szCs w:val="24"/>
                <w:lang w:eastAsia="uk-UA"/>
              </w:rPr>
              <w:t xml:space="preserve">     Не передбачається.</w:t>
            </w:r>
          </w:p>
        </w:tc>
      </w:tr>
      <w:tr w:rsidR="005C7CAF"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5C7CAF" w:rsidRPr="00A3193B" w:rsidRDefault="005C7CAF" w:rsidP="005C7CAF">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7CAF"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5C7CAF" w:rsidRPr="00EC7438" w:rsidRDefault="005C7CAF" w:rsidP="005C7CAF">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5C7CAF" w:rsidRPr="00EC7438" w:rsidRDefault="005C7CAF" w:rsidP="005C7CAF">
            <w:pPr>
              <w:pStyle w:val="rvps2"/>
              <w:spacing w:before="0" w:after="0"/>
              <w:ind w:left="127" w:right="127"/>
              <w:rPr>
                <w:b/>
              </w:rPr>
            </w:pPr>
            <w:r w:rsidRPr="00EC7438">
              <w:rPr>
                <w:b/>
              </w:rPr>
              <w:t xml:space="preserve">учасників та </w:t>
            </w:r>
          </w:p>
          <w:p w14:paraId="5CF8CDEC" w14:textId="77777777" w:rsidR="005C7CAF" w:rsidRPr="00EC7438" w:rsidRDefault="005C7CAF" w:rsidP="005C7CAF">
            <w:pPr>
              <w:pStyle w:val="rvps2"/>
              <w:spacing w:before="0" w:after="0"/>
              <w:ind w:left="127" w:right="127"/>
              <w:rPr>
                <w:b/>
              </w:rPr>
            </w:pPr>
            <w:r w:rsidRPr="00EC7438">
              <w:rPr>
                <w:b/>
              </w:rPr>
              <w:t xml:space="preserve">вимоги, </w:t>
            </w:r>
          </w:p>
          <w:p w14:paraId="3373B843" w14:textId="339BF157" w:rsidR="005C7CAF" w:rsidRPr="00F47E20" w:rsidRDefault="005C7CAF" w:rsidP="005C7CAF">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5C7CAF" w:rsidRPr="00A5584B" w:rsidRDefault="005C7CAF" w:rsidP="005C7CAF">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5C7CAF" w:rsidRPr="00C971D2" w:rsidRDefault="005C7CAF" w:rsidP="005C7CAF">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6984F4"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C5ACC5"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F9154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5C7CAF" w:rsidRPr="00C971D2" w:rsidRDefault="005C7CAF" w:rsidP="005C7CAF">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C7CAF"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5C7CAF" w:rsidRPr="00A3193B" w:rsidRDefault="005C7CAF" w:rsidP="005C7CAF">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5C7CAF" w:rsidRPr="00A3193B" w:rsidRDefault="005C7CAF" w:rsidP="005C7CAF">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5C7CAF" w:rsidRPr="00C971D2" w:rsidRDefault="005C7CAF" w:rsidP="005C7CAF">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5C7CAF" w:rsidRPr="00A3193B" w:rsidRDefault="005C7CAF" w:rsidP="005C7CAF">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5C7CAF"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5C7CAF" w:rsidRPr="00A3193B" w:rsidRDefault="005C7CAF" w:rsidP="005C7CAF">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5C7CAF" w:rsidRPr="00A3193B" w:rsidRDefault="005C7CAF" w:rsidP="005C7CAF">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5C7CAF" w:rsidRPr="00A3193B" w:rsidRDefault="005C7CAF" w:rsidP="005C7CAF">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5C7CAF" w:rsidRPr="00A3193B" w:rsidRDefault="005C7CAF" w:rsidP="005C7CAF">
            <w:pPr>
              <w:spacing w:after="0" w:line="240" w:lineRule="auto"/>
              <w:ind w:firstLine="389"/>
              <w:jc w:val="both"/>
              <w:rPr>
                <w:rFonts w:ascii="Times New Roman" w:hAnsi="Times New Roman"/>
                <w:sz w:val="24"/>
                <w:szCs w:val="24"/>
                <w:highlight w:val="cyan"/>
                <w:lang w:eastAsia="uk-UA"/>
              </w:rPr>
            </w:pPr>
          </w:p>
        </w:tc>
      </w:tr>
      <w:tr w:rsidR="005C7CAF"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5C7CAF" w:rsidRPr="00A3193B" w:rsidRDefault="005C7CAF" w:rsidP="005C7CAF">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7CAF"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5C7CAF"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2C84D57B" w:rsidR="005C7CAF" w:rsidRPr="00B32405" w:rsidRDefault="005C7CAF" w:rsidP="005C7CAF">
            <w:pPr>
              <w:shd w:val="clear" w:color="auto" w:fill="FFFFFF"/>
              <w:spacing w:after="0" w:line="240" w:lineRule="auto"/>
              <w:ind w:left="105" w:right="113" w:firstLine="150"/>
              <w:jc w:val="both"/>
              <w:rPr>
                <w:rFonts w:ascii="Times New Roman" w:hAnsi="Times New Roman"/>
                <w:sz w:val="24"/>
                <w:szCs w:val="24"/>
              </w:rPr>
            </w:pPr>
            <w:bookmarkStart w:id="8" w:name="_Hlk159918125"/>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164817" w:rsidRPr="00164817">
              <w:rPr>
                <w:rFonts w:ascii="Times New Roman" w:hAnsi="Times New Roman"/>
                <w:b/>
                <w:sz w:val="24"/>
                <w:szCs w:val="24"/>
                <w:lang w:val="ru-RU" w:eastAsia="uk-UA"/>
              </w:rPr>
              <w:t>0</w:t>
            </w:r>
            <w:r w:rsidR="009D7B8E">
              <w:rPr>
                <w:rFonts w:ascii="Times New Roman" w:hAnsi="Times New Roman"/>
                <w:b/>
                <w:sz w:val="24"/>
                <w:szCs w:val="24"/>
                <w:lang w:val="ru-RU" w:eastAsia="uk-UA"/>
              </w:rPr>
              <w:t>3</w:t>
            </w:r>
            <w:r w:rsidR="00403F2E" w:rsidRPr="00164817">
              <w:rPr>
                <w:rFonts w:ascii="Times New Roman" w:hAnsi="Times New Roman"/>
                <w:b/>
                <w:sz w:val="24"/>
                <w:szCs w:val="24"/>
                <w:lang w:val="ru-RU" w:eastAsia="uk-UA"/>
              </w:rPr>
              <w:t>.0</w:t>
            </w:r>
            <w:r w:rsidR="00164817" w:rsidRPr="00164817">
              <w:rPr>
                <w:rFonts w:ascii="Times New Roman" w:hAnsi="Times New Roman"/>
                <w:b/>
                <w:sz w:val="24"/>
                <w:szCs w:val="24"/>
                <w:lang w:val="ru-RU" w:eastAsia="uk-UA"/>
              </w:rPr>
              <w:t>3</w:t>
            </w:r>
            <w:r w:rsidR="005D34A9" w:rsidRPr="00164817">
              <w:rPr>
                <w:rFonts w:ascii="Times New Roman" w:hAnsi="Times New Roman"/>
                <w:b/>
                <w:sz w:val="24"/>
                <w:szCs w:val="24"/>
                <w:lang w:val="ru-RU" w:eastAsia="uk-UA"/>
              </w:rPr>
              <w:t>.2024</w:t>
            </w:r>
            <w:r w:rsidRPr="005D34A9">
              <w:rPr>
                <w:rFonts w:ascii="Times New Roman" w:hAnsi="Times New Roman"/>
                <w:b/>
                <w:sz w:val="24"/>
                <w:szCs w:val="24"/>
                <w:lang w:eastAsia="uk-UA"/>
              </w:rPr>
              <w:t xml:space="preserve"> року</w:t>
            </w:r>
            <w:r w:rsidRPr="004C5FDE">
              <w:rPr>
                <w:rFonts w:ascii="Times New Roman" w:hAnsi="Times New Roman"/>
                <w:b/>
                <w:sz w:val="24"/>
                <w:szCs w:val="24"/>
                <w:lang w:eastAsia="uk-UA"/>
              </w:rPr>
              <w:t xml:space="preserve"> 08.00 згідно оголошення.</w:t>
            </w:r>
          </w:p>
          <w:bookmarkEnd w:id="8"/>
          <w:p w14:paraId="28C5D2F4"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5C7CAF" w:rsidRPr="00A3193B" w:rsidRDefault="005C7CAF" w:rsidP="005C7CAF">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sz w:val="24"/>
                <w:szCs w:val="24"/>
              </w:rPr>
              <w:t>.</w:t>
            </w:r>
          </w:p>
        </w:tc>
      </w:tr>
      <w:tr w:rsidR="005C7CAF"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E8E4E2" w14:textId="10C82064"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5C7CAF" w:rsidRPr="00732E8F" w:rsidRDefault="005C7CAF" w:rsidP="005C7CAF">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5C7CAF"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5C7CAF"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5C7CAF" w:rsidRPr="00C971D2" w:rsidRDefault="005C7CAF" w:rsidP="005C7CAF">
            <w:pPr>
              <w:spacing w:after="0" w:line="240" w:lineRule="auto"/>
              <w:rPr>
                <w:rFonts w:ascii="Times New Roman" w:hAnsi="Times New Roman"/>
                <w:sz w:val="24"/>
                <w:szCs w:val="24"/>
                <w:lang w:eastAsia="uk-UA"/>
              </w:rPr>
            </w:pPr>
            <w:bookmarkStart w:id="9" w:name="n488"/>
            <w:bookmarkStart w:id="10" w:name="n487"/>
            <w:bookmarkEnd w:id="9"/>
            <w:bookmarkEnd w:id="10"/>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F59E7E"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5C7CAF" w:rsidRPr="00C971D2"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F46EB6"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Під час подання тендерних пропозицій, учасник в електронній системі закупівель повинен вказати ціну своєї пропозиції без урахування ПДВ!!!</w:t>
            </w:r>
          </w:p>
          <w:p w14:paraId="547FAFAF"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5C7CAF" w:rsidRPr="00C971D2" w:rsidRDefault="005C7CAF" w:rsidP="005C7CAF">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невідповідностей в електронній системі закупівель.</w:t>
            </w:r>
          </w:p>
          <w:p w14:paraId="5E12A854"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244DE3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5C7CAF" w:rsidRPr="00C971D2" w:rsidRDefault="005C7CAF" w:rsidP="005C7CAF">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C7CAF"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38E289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7484A67F" w:rsidR="005C7CAF" w:rsidRPr="00A3193B" w:rsidRDefault="000C390A" w:rsidP="005C7CAF">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w:t>
            </w:r>
            <w:r w:rsidRPr="00F82583">
              <w:t xml:space="preserve">, робіт і послуг у громадян </w:t>
            </w:r>
            <w:r w:rsidRPr="00F82583">
              <w:rPr>
                <w:color w:val="333333"/>
                <w:shd w:val="clear" w:color="auto" w:fill="FFFFFF"/>
              </w:rPr>
              <w:t xml:space="preserve">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5C7CAF"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5C7CAF" w:rsidRPr="00A3193B" w:rsidRDefault="005C7CAF" w:rsidP="005C7CAF">
            <w:pPr>
              <w:spacing w:after="0" w:line="240" w:lineRule="auto"/>
              <w:ind w:left="105" w:right="112" w:firstLine="142"/>
              <w:jc w:val="both"/>
              <w:rPr>
                <w:rFonts w:ascii="Times New Roman" w:eastAsia="Times New Roman" w:hAnsi="Times New Roman"/>
                <w:b/>
                <w:i/>
                <w:sz w:val="24"/>
                <w:szCs w:val="24"/>
                <w:highlight w:val="white"/>
              </w:rPr>
            </w:pPr>
            <w:bookmarkStart w:id="11" w:name="n845"/>
            <w:bookmarkEnd w:id="11"/>
            <w:r w:rsidRPr="00A3193B">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D301A04"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7EC4D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B3EA9C1" w14:textId="77777777" w:rsidR="000C390A" w:rsidRPr="00F82583" w:rsidRDefault="000C390A" w:rsidP="000C390A">
            <w:pPr>
              <w:shd w:val="clear" w:color="auto" w:fill="FFFFFF"/>
              <w:spacing w:after="0" w:line="240" w:lineRule="auto"/>
              <w:ind w:left="105" w:right="112" w:firstLine="142"/>
              <w:jc w:val="both"/>
              <w:rPr>
                <w:rFonts w:ascii="Times New Roman" w:eastAsia="Times New Roman" w:hAnsi="Times New Roman"/>
                <w:sz w:val="24"/>
                <w:szCs w:val="24"/>
              </w:rPr>
            </w:pPr>
            <w:r w:rsidRPr="00F82583">
              <w:rPr>
                <w:rFonts w:ascii="Times New Roman" w:eastAsia="Times New Roman" w:hAnsi="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F82583">
                <w:rPr>
                  <w:rFonts w:ascii="Times New Roman" w:eastAsia="Times New Roman" w:hAnsi="Times New Roman"/>
                  <w:sz w:val="24"/>
                  <w:szCs w:val="24"/>
                </w:rPr>
                <w:t>№ 1178</w:t>
              </w:r>
            </w:hyperlink>
            <w:r w:rsidRPr="00F82583">
              <w:rPr>
                <w:rFonts w:ascii="Times New Roman" w:eastAsia="Times New Roman" w:hAnsi="Times New Roman"/>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A3193B">
              <w:rPr>
                <w:rFonts w:ascii="Times New Roman" w:eastAsia="Times New Roman" w:hAnsi="Times New Roman"/>
                <w:sz w:val="24"/>
                <w:szCs w:val="24"/>
                <w:highlight w:val="white"/>
              </w:rPr>
              <w:lastRenderedPageBreak/>
              <w:t>прийнятний відсоток перевищення або відсоток перевищення є більшим, ніж зазначений замовником в тендерній документації;</w:t>
            </w:r>
          </w:p>
          <w:p w14:paraId="18F5BDA5"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AB096E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9A8A27" w14:textId="582180F0" w:rsidR="005C7CAF" w:rsidRPr="00A3193B" w:rsidRDefault="005C7CAF" w:rsidP="005C7CAF">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C7CAF"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5C7CAF" w:rsidRPr="00A3193B" w:rsidRDefault="005C7CAF" w:rsidP="005C7CAF">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5C7CAF"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66C701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3) скорочення обсягу видатків на здійснення закупівлі товарів, робіт </w:t>
            </w:r>
            <w:r w:rsidRPr="00A3193B">
              <w:rPr>
                <w:rFonts w:ascii="Times New Roman" w:eastAsia="Times New Roman" w:hAnsi="Times New Roman"/>
                <w:sz w:val="24"/>
                <w:szCs w:val="24"/>
                <w:highlight w:val="white"/>
              </w:rPr>
              <w:lastRenderedPageBreak/>
              <w:t>чи послуг;</w:t>
            </w:r>
          </w:p>
          <w:p w14:paraId="4915ED0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0D2E6B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14:paraId="45EA244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5C7CAF" w:rsidRPr="00A3193B" w:rsidRDefault="005C7CAF" w:rsidP="005C7CAF">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7CAF"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0F7C40" w14:textId="3345D67E"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C7CAF"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Проєкт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5C7CAF"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5C7CA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9"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20"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1"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2"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5C7CAF" w:rsidRPr="00C10B7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5C7CAF" w:rsidRPr="00B67BD8"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5C7CAF"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5C7CAF" w:rsidRPr="00A3193B" w:rsidRDefault="005C7CAF" w:rsidP="005C7CAF">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5C7CAF"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5C7CAF" w:rsidRPr="00E20F18" w:rsidRDefault="005C7CAF" w:rsidP="005C7CAF">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5C7CAF" w:rsidRPr="00E20F18" w:rsidRDefault="005C7CAF" w:rsidP="005C7CAF">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5C7CAF" w:rsidRPr="00E20F18" w:rsidRDefault="005C7CAF" w:rsidP="005C7CAF">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Проєкт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2"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 xml:space="preserve">ому(им)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2"/>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01230AD" w:rsidR="00EE0ABA" w:rsidRPr="009279B0" w:rsidRDefault="00A655C7"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 xml:space="preserve">Для підтвердження зазначеної у довідці інформації Учасник повинен надати оригінал або завірену копію сканованого(их) укладеного(их) </w:t>
            </w:r>
            <w:r w:rsidRPr="00E425A2">
              <w:rPr>
                <w:rFonts w:ascii="Times New Roman" w:eastAsia="Times New Roman" w:hAnsi="Times New Roman"/>
                <w:b/>
                <w:sz w:val="20"/>
                <w:szCs w:val="20"/>
              </w:rPr>
              <w:t>договору(ів)</w:t>
            </w:r>
            <w:r w:rsidRPr="00E425A2">
              <w:rPr>
                <w:rFonts w:ascii="Times New Roman" w:eastAsia="Times New Roman" w:hAnsi="Times New Roman"/>
                <w:bCs/>
                <w:sz w:val="20"/>
                <w:szCs w:val="20"/>
              </w:rPr>
              <w:t xml:space="preserve"> з усіма додатками до нього, та копію документу(ів),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4D06A4E8" w:rsidR="00CC7EDF" w:rsidRPr="00E3143E" w:rsidRDefault="00EE0ABA" w:rsidP="00B04E60">
            <w:pPr>
              <w:pStyle w:val="28"/>
              <w:tabs>
                <w:tab w:val="left" w:pos="567"/>
              </w:tabs>
              <w:spacing w:before="0" w:line="240" w:lineRule="auto"/>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69605B" w:rsidRPr="00F13FDD">
              <w:rPr>
                <w:b/>
                <w:bCs/>
                <w:sz w:val="20"/>
                <w:szCs w:val="20"/>
                <w:lang w:eastAsia="ru-RU"/>
              </w:rPr>
              <w:t xml:space="preserve">пускачі, контактори </w:t>
            </w:r>
            <w:r w:rsidR="00F13FDD" w:rsidRPr="003B458C">
              <w:rPr>
                <w:bCs/>
                <w:sz w:val="20"/>
                <w:szCs w:val="20"/>
              </w:rPr>
              <w:t>або Товару згідно Єдиного закупівельного словника за кодом ДК 021:2015 - 31210000-1 Електрична апаратура для комутування та захисту електричних кіл.</w:t>
            </w:r>
          </w:p>
        </w:tc>
      </w:tr>
      <w:tr w:rsidR="005C7CAF" w:rsidRPr="00E425A2" w14:paraId="4D808B54" w14:textId="77777777" w:rsidTr="005C7CAF">
        <w:trPr>
          <w:trHeight w:val="79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821F3" w14:textId="420C447D" w:rsidR="005C7CAF" w:rsidRDefault="005C7CAF"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337A" w14:textId="487A3045" w:rsidR="005C7CAF" w:rsidRPr="0011381E" w:rsidRDefault="005C7CAF" w:rsidP="0029776F">
            <w:pPr>
              <w:spacing w:after="0" w:line="240" w:lineRule="auto"/>
              <w:rPr>
                <w:rFonts w:ascii="Times New Roman" w:eastAsia="Times New Roman" w:hAnsi="Times New Roman"/>
                <w:bCs/>
                <w:sz w:val="20"/>
                <w:szCs w:val="20"/>
              </w:rPr>
            </w:pPr>
            <w:r w:rsidRPr="00A3193B">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2C51D" w14:textId="576DEC48" w:rsidR="005C7CAF" w:rsidRPr="00E425A2" w:rsidRDefault="005C7CAF" w:rsidP="0029776F">
            <w:pPr>
              <w:widowControl w:val="0"/>
              <w:autoSpaceDE w:val="0"/>
              <w:autoSpaceDN w:val="0"/>
              <w:adjustRightInd w:val="0"/>
              <w:spacing w:after="0" w:line="240" w:lineRule="auto"/>
              <w:ind w:firstLine="277"/>
              <w:jc w:val="both"/>
              <w:rPr>
                <w:rFonts w:ascii="Times New Roman" w:eastAsia="Times New Roman" w:hAnsi="Times New Roman"/>
                <w:b/>
                <w:sz w:val="20"/>
                <w:szCs w:val="20"/>
              </w:rPr>
            </w:pPr>
            <w:r w:rsidRPr="00A3193B">
              <w:rPr>
                <w:rFonts w:ascii="Times New Roman" w:eastAsia="Times New Roman" w:hAnsi="Times New Roman"/>
                <w:b/>
                <w:bCs/>
                <w:sz w:val="20"/>
                <w:szCs w:val="20"/>
                <w:lang w:eastAsia="ru-RU"/>
              </w:rPr>
              <w:t>Довідка у</w:t>
            </w:r>
            <w:r w:rsidRPr="00A3193B">
              <w:rPr>
                <w:rFonts w:ascii="Times New Roman" w:eastAsia="Times New Roman" w:hAnsi="Times New Roman"/>
                <w:sz w:val="20"/>
                <w:szCs w:val="20"/>
                <w:lang w:eastAsia="ru-RU"/>
              </w:rPr>
              <w:t xml:space="preserve"> </w:t>
            </w:r>
            <w:r w:rsidRPr="00E50A29">
              <w:rPr>
                <w:rFonts w:ascii="Times New Roman" w:eastAsia="Times New Roman" w:hAnsi="Times New Roman"/>
                <w:b/>
                <w:bCs/>
                <w:sz w:val="20"/>
                <w:szCs w:val="20"/>
                <w:lang w:eastAsia="ru-RU"/>
              </w:rPr>
              <w:t>довільній формі</w:t>
            </w:r>
            <w:r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3297BD"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D2924A1"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B22BD99"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01932AB"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B5210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B8D9F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B2A5D64" w14:textId="77777777" w:rsidR="00C529FA" w:rsidRDefault="00C529FA"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F87B49E"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3" w:name="_Hlk146096898"/>
      <w:bookmarkStart w:id="14"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3"/>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5"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4"/>
      <w:bookmarkEnd w:id="15"/>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A2DB9F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Е-mail</w:t>
                  </w:r>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(з посиланням на номер оприлюдненої в електронній системі закупівель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проєктом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6"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6"/>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FA5636B" w14:textId="77777777" w:rsidR="0072330C" w:rsidRPr="00A754A0" w:rsidRDefault="0072330C" w:rsidP="0072330C">
      <w:pPr>
        <w:tabs>
          <w:tab w:val="left" w:pos="7938"/>
        </w:tabs>
        <w:spacing w:after="0"/>
        <w:jc w:val="center"/>
        <w:rPr>
          <w:rFonts w:ascii="Times New Roman" w:eastAsia="Times New Roman" w:hAnsi="Times New Roman"/>
          <w:b/>
        </w:rPr>
      </w:pPr>
      <w:r w:rsidRPr="00A754A0">
        <w:rPr>
          <w:rFonts w:ascii="Times New Roman" w:eastAsia="Times New Roman" w:hAnsi="Times New Roman"/>
          <w:b/>
        </w:rPr>
        <w:t xml:space="preserve">ТЕХНІЧНІ ВИМОГИ </w:t>
      </w:r>
    </w:p>
    <w:p w14:paraId="27A7D025" w14:textId="6C76754A" w:rsidR="005C7CAF" w:rsidRPr="00911248" w:rsidRDefault="005C7CAF" w:rsidP="005C7CAF">
      <w:pPr>
        <w:spacing w:after="0" w:line="240" w:lineRule="auto"/>
        <w:jc w:val="center"/>
        <w:rPr>
          <w:rFonts w:ascii="Times New Roman" w:eastAsia="Times New Roman" w:hAnsi="Times New Roman"/>
          <w:b/>
          <w:i/>
        </w:rPr>
      </w:pPr>
      <w:r w:rsidRPr="00911248">
        <w:rPr>
          <w:rFonts w:ascii="Times New Roman" w:eastAsia="Times New Roman" w:hAnsi="Times New Roman"/>
          <w:b/>
          <w:i/>
        </w:rPr>
        <w:t>до предмета закупівлі</w:t>
      </w:r>
    </w:p>
    <w:p w14:paraId="33501DD5" w14:textId="34800298" w:rsidR="003B458C" w:rsidRDefault="003B458C" w:rsidP="003B458C">
      <w:pPr>
        <w:pStyle w:val="28"/>
        <w:shd w:val="clear" w:color="auto" w:fill="auto"/>
        <w:spacing w:before="0" w:line="283" w:lineRule="exact"/>
        <w:ind w:firstLine="567"/>
        <w:rPr>
          <w:b/>
          <w:i/>
        </w:rPr>
      </w:pPr>
      <w:r>
        <w:rPr>
          <w:b/>
          <w:i/>
        </w:rPr>
        <w:t xml:space="preserve">                                                            </w:t>
      </w:r>
      <w:r w:rsidR="0069605B">
        <w:rPr>
          <w:b/>
          <w:i/>
        </w:rPr>
        <w:t>Пускачі, контактори</w:t>
      </w:r>
    </w:p>
    <w:p w14:paraId="4BA907A0" w14:textId="2DF059EF" w:rsidR="00BF43A5" w:rsidRPr="0069605B" w:rsidRDefault="00A31371" w:rsidP="0069605B">
      <w:pPr>
        <w:pStyle w:val="28"/>
        <w:shd w:val="clear" w:color="auto" w:fill="auto"/>
        <w:spacing w:before="0" w:line="283" w:lineRule="exact"/>
        <w:ind w:firstLine="567"/>
        <w:jc w:val="center"/>
        <w:rPr>
          <w:i/>
          <w:iCs/>
          <w:sz w:val="28"/>
          <w:szCs w:val="28"/>
        </w:rPr>
      </w:pPr>
      <w:r w:rsidRPr="00A31371">
        <w:rPr>
          <w:b/>
          <w:i/>
        </w:rPr>
        <w:t>за кодом ДК 021:2015:</w:t>
      </w:r>
      <w:r w:rsidR="0069605B" w:rsidRPr="0069605B">
        <w:rPr>
          <w:b/>
          <w:i/>
        </w:rPr>
        <w:t>31210000-1 Електрична апаратура для комутування та захисту електричних кіл</w:t>
      </w:r>
    </w:p>
    <w:p w14:paraId="7A693122" w14:textId="77777777" w:rsidR="00A31371" w:rsidRPr="0069605B" w:rsidRDefault="00A31371" w:rsidP="00173529">
      <w:pPr>
        <w:spacing w:after="0" w:line="240" w:lineRule="auto"/>
        <w:rPr>
          <w:rFonts w:ascii="Times New Roman" w:eastAsia="Times New Roman" w:hAnsi="Times New Roman"/>
          <w:b/>
          <w:i/>
          <w:iCs/>
        </w:rPr>
      </w:pPr>
    </w:p>
    <w:p w14:paraId="48B4C70C" w14:textId="77777777" w:rsidR="005C7CAF" w:rsidRPr="00911248" w:rsidRDefault="005C7CAF" w:rsidP="005C7CAF">
      <w:pPr>
        <w:suppressAutoHyphens w:val="0"/>
        <w:spacing w:after="0" w:line="240" w:lineRule="auto"/>
        <w:ind w:firstLine="425"/>
        <w:jc w:val="both"/>
        <w:rPr>
          <w:rFonts w:ascii="Times New Roman" w:hAnsi="Times New Roman"/>
        </w:rPr>
      </w:pPr>
      <w:r w:rsidRPr="00911248">
        <w:rPr>
          <w:rFonts w:ascii="Times New Roman" w:hAnsi="Times New Roman"/>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5A45049B" w14:textId="28873B00" w:rsidR="005C7CAF" w:rsidRDefault="005C7CAF" w:rsidP="005C7CAF">
      <w:pPr>
        <w:spacing w:after="0" w:line="240" w:lineRule="auto"/>
        <w:ind w:firstLine="425"/>
        <w:jc w:val="both"/>
        <w:rPr>
          <w:rFonts w:ascii="Times New Roman" w:hAnsi="Times New Roman"/>
          <w:i/>
        </w:rPr>
      </w:pPr>
      <w:r w:rsidRPr="003241A5">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w:t>
      </w:r>
      <w:r w:rsidRPr="006F7CE1">
        <w:rPr>
          <w:rFonts w:ascii="Times New Roman" w:hAnsi="Times New Roman"/>
          <w:i/>
          <w:sz w:val="24"/>
          <w:szCs w:val="24"/>
        </w:rPr>
        <w:t>передбачені існуючими (діючими/недіючими) міжнародними</w:t>
      </w:r>
      <w:r w:rsidRPr="003241A5">
        <w:rPr>
          <w:rFonts w:ascii="Times New Roman" w:hAnsi="Times New Roman"/>
          <w:i/>
        </w:rPr>
        <w:t xml:space="preserve">,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w:t>
      </w:r>
      <w:r w:rsidRPr="00845A97">
        <w:rPr>
          <w:rFonts w:ascii="Times New Roman" w:hAnsi="Times New Roman"/>
          <w:b/>
          <w:bCs/>
          <w:i/>
        </w:rPr>
        <w:t>«або еквівалент».</w:t>
      </w:r>
    </w:p>
    <w:p w14:paraId="6C1E4140" w14:textId="77777777" w:rsidR="00533E94" w:rsidRPr="003241A5" w:rsidRDefault="00533E94" w:rsidP="005C7CAF">
      <w:pPr>
        <w:spacing w:after="0" w:line="240" w:lineRule="auto"/>
        <w:ind w:firstLine="425"/>
        <w:jc w:val="both"/>
        <w:rPr>
          <w:rFonts w:ascii="Times New Roman" w:hAnsi="Times New Roman"/>
          <w:i/>
          <w:lang w:eastAsia="en-US"/>
        </w:rPr>
      </w:pPr>
    </w:p>
    <w:p w14:paraId="09CAB421" w14:textId="77777777" w:rsidR="00173529" w:rsidRDefault="005C7CAF" w:rsidP="00173529">
      <w:pPr>
        <w:ind w:firstLine="426"/>
        <w:jc w:val="both"/>
        <w:rPr>
          <w:rFonts w:ascii="Times New Roman" w:hAnsi="Times New Roman"/>
          <w:bCs/>
          <w:i/>
          <w:sz w:val="20"/>
          <w:szCs w:val="20"/>
        </w:rPr>
      </w:pPr>
      <w:r w:rsidRPr="003241A5">
        <w:rPr>
          <w:rFonts w:ascii="Times New Roman" w:hAnsi="Times New Roman"/>
          <w:bCs/>
          <w:i/>
          <w:sz w:val="20"/>
          <w:szCs w:val="20"/>
          <w:u w:val="single"/>
        </w:rPr>
        <w:t>Обґрунтування:</w:t>
      </w:r>
      <w:r w:rsidRPr="003241A5">
        <w:rPr>
          <w:rFonts w:ascii="Times New Roman" w:hAnsi="Times New Roman"/>
          <w:i/>
          <w:sz w:val="20"/>
          <w:szCs w:val="20"/>
        </w:rPr>
        <w:t xml:space="preserve"> </w:t>
      </w:r>
      <w:r w:rsidRPr="003241A5">
        <w:rPr>
          <w:rFonts w:ascii="Times New Roman" w:hAnsi="Times New Roman"/>
          <w:bCs/>
          <w:i/>
          <w:sz w:val="20"/>
          <w:szCs w:val="20"/>
        </w:rPr>
        <w:t xml:space="preserve">Замовником </w:t>
      </w:r>
      <w:r w:rsidRPr="003241A5">
        <w:rPr>
          <w:rFonts w:ascii="Times New Roman" w:hAnsi="Times New Roman"/>
          <w:bCs/>
          <w:i/>
          <w:sz w:val="20"/>
          <w:szCs w:val="20"/>
          <w:u w:val="single"/>
        </w:rPr>
        <w:t>могло бути</w:t>
      </w:r>
      <w:r w:rsidRPr="003241A5">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58D14C81" w14:textId="037DBD10" w:rsidR="009B6D92" w:rsidRPr="00BF714F" w:rsidRDefault="00452BB8" w:rsidP="00173529">
      <w:pPr>
        <w:spacing w:after="0"/>
        <w:ind w:firstLine="426"/>
        <w:jc w:val="both"/>
        <w:rPr>
          <w:rFonts w:ascii="Times New Roman" w:hAnsi="Times New Roman"/>
          <w:bCs/>
          <w:i/>
          <w:sz w:val="20"/>
          <w:szCs w:val="20"/>
        </w:rPr>
      </w:pPr>
      <w:r w:rsidRPr="00006319">
        <w:rPr>
          <w:rFonts w:ascii="Times New Roman" w:eastAsia="Arial Narrow" w:hAnsi="Times New Roman"/>
          <w:b/>
          <w:i/>
          <w:sz w:val="24"/>
          <w:szCs w:val="24"/>
          <w:lang w:eastAsia="en-US"/>
        </w:rPr>
        <w:t>Інформація про характеристики предмета закупівлі:</w:t>
      </w:r>
    </w:p>
    <w:tbl>
      <w:tblPr>
        <w:tblW w:w="5000" w:type="pct"/>
        <w:tblLook w:val="04A0" w:firstRow="1" w:lastRow="0" w:firstColumn="1" w:lastColumn="0" w:noHBand="0" w:noVBand="1"/>
      </w:tblPr>
      <w:tblGrid>
        <w:gridCol w:w="532"/>
        <w:gridCol w:w="1710"/>
        <w:gridCol w:w="2802"/>
        <w:gridCol w:w="1255"/>
        <w:gridCol w:w="2162"/>
        <w:gridCol w:w="2160"/>
      </w:tblGrid>
      <w:tr w:rsidR="003B458C" w:rsidRPr="002D6C1C" w14:paraId="57E75AFF" w14:textId="05747ACE" w:rsidTr="003B458C">
        <w:trPr>
          <w:trHeight w:val="855"/>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D6134" w14:textId="77777777" w:rsidR="003B458C" w:rsidRPr="002D6C1C" w:rsidRDefault="003B458C" w:rsidP="002D6C1C">
            <w:pPr>
              <w:suppressAutoHyphens w:val="0"/>
              <w:spacing w:after="0" w:line="240" w:lineRule="auto"/>
              <w:jc w:val="center"/>
              <w:rPr>
                <w:rFonts w:ascii="Times New Roman" w:eastAsia="Times New Roman" w:hAnsi="Times New Roman"/>
                <w:b/>
                <w:bCs/>
                <w:lang w:val="ru-RU" w:eastAsia="ru-RU"/>
              </w:rPr>
            </w:pPr>
            <w:r w:rsidRPr="002D6C1C">
              <w:rPr>
                <w:rFonts w:ascii="Times New Roman" w:eastAsia="Times New Roman" w:hAnsi="Times New Roman"/>
                <w:b/>
                <w:bCs/>
                <w:lang w:val="ru-RU" w:eastAsia="ru-RU"/>
              </w:rPr>
              <w:t>№ п/п</w:t>
            </w:r>
          </w:p>
        </w:tc>
        <w:tc>
          <w:tcPr>
            <w:tcW w:w="805" w:type="pct"/>
            <w:tcBorders>
              <w:top w:val="single" w:sz="4" w:space="0" w:color="auto"/>
              <w:left w:val="nil"/>
              <w:bottom w:val="single" w:sz="4" w:space="0" w:color="auto"/>
              <w:right w:val="single" w:sz="4" w:space="0" w:color="auto"/>
            </w:tcBorders>
            <w:shd w:val="clear" w:color="auto" w:fill="auto"/>
            <w:vAlign w:val="center"/>
            <w:hideMark/>
          </w:tcPr>
          <w:p w14:paraId="4906D571" w14:textId="77777777" w:rsidR="003B458C" w:rsidRPr="002D6C1C" w:rsidRDefault="003B458C" w:rsidP="002D6C1C">
            <w:pPr>
              <w:suppressAutoHyphens w:val="0"/>
              <w:spacing w:after="0" w:line="240" w:lineRule="auto"/>
              <w:jc w:val="center"/>
              <w:rPr>
                <w:rFonts w:ascii="Times New Roman" w:eastAsia="Times New Roman" w:hAnsi="Times New Roman"/>
                <w:b/>
                <w:bCs/>
                <w:lang w:val="ru-RU" w:eastAsia="ru-RU"/>
              </w:rPr>
            </w:pPr>
            <w:r w:rsidRPr="002D6C1C">
              <w:rPr>
                <w:rFonts w:ascii="Times New Roman" w:eastAsia="Times New Roman" w:hAnsi="Times New Roman"/>
                <w:b/>
                <w:bCs/>
                <w:lang w:val="ru-RU" w:eastAsia="ru-RU"/>
              </w:rPr>
              <w:t>Найменування</w:t>
            </w:r>
          </w:p>
        </w:tc>
        <w:tc>
          <w:tcPr>
            <w:tcW w:w="1319" w:type="pct"/>
            <w:tcBorders>
              <w:top w:val="single" w:sz="4" w:space="0" w:color="auto"/>
              <w:left w:val="nil"/>
              <w:bottom w:val="single" w:sz="4" w:space="0" w:color="auto"/>
              <w:right w:val="single" w:sz="4" w:space="0" w:color="auto"/>
            </w:tcBorders>
            <w:shd w:val="clear" w:color="auto" w:fill="auto"/>
            <w:vAlign w:val="center"/>
            <w:hideMark/>
          </w:tcPr>
          <w:p w14:paraId="263729D1" w14:textId="77777777" w:rsidR="003B458C" w:rsidRPr="002D6C1C" w:rsidRDefault="003B458C" w:rsidP="002D6C1C">
            <w:pPr>
              <w:suppressAutoHyphens w:val="0"/>
              <w:spacing w:after="0" w:line="240" w:lineRule="auto"/>
              <w:jc w:val="center"/>
              <w:rPr>
                <w:rFonts w:ascii="Times New Roman" w:eastAsia="Times New Roman" w:hAnsi="Times New Roman"/>
                <w:b/>
                <w:bCs/>
                <w:lang w:val="ru-RU" w:eastAsia="ru-RU"/>
              </w:rPr>
            </w:pPr>
            <w:bookmarkStart w:id="17" w:name="_Hlk159918499"/>
            <w:r w:rsidRPr="002D6C1C">
              <w:rPr>
                <w:rFonts w:ascii="Times New Roman" w:eastAsia="Times New Roman" w:hAnsi="Times New Roman"/>
                <w:b/>
                <w:bCs/>
                <w:lang w:val="ru-RU" w:eastAsia="ru-RU"/>
              </w:rPr>
              <w:t>Тип, марка, ДСТУ, ГОСТ, ОСТ, ТУ, ISO додаткові  технічні характеристики та інша інформація</w:t>
            </w:r>
            <w:bookmarkEnd w:id="17"/>
          </w:p>
        </w:tc>
        <w:tc>
          <w:tcPr>
            <w:tcW w:w="591" w:type="pct"/>
            <w:tcBorders>
              <w:top w:val="single" w:sz="4" w:space="0" w:color="auto"/>
              <w:left w:val="nil"/>
              <w:bottom w:val="single" w:sz="4" w:space="0" w:color="auto"/>
              <w:right w:val="single" w:sz="4" w:space="0" w:color="auto"/>
            </w:tcBorders>
          </w:tcPr>
          <w:p w14:paraId="1E6B4E29" w14:textId="187062EF" w:rsidR="003B458C" w:rsidRPr="002D6C1C" w:rsidRDefault="003B458C" w:rsidP="002D6C1C">
            <w:pPr>
              <w:suppressAutoHyphens w:val="0"/>
              <w:spacing w:before="240" w:after="0" w:line="240" w:lineRule="auto"/>
              <w:jc w:val="center"/>
              <w:rPr>
                <w:rFonts w:ascii="Times New Roman" w:eastAsia="Times New Roman" w:hAnsi="Times New Roman"/>
                <w:b/>
                <w:bCs/>
                <w:lang w:val="ru-RU" w:eastAsia="ru-RU"/>
              </w:rPr>
            </w:pPr>
            <w:r>
              <w:rPr>
                <w:rFonts w:ascii="Times New Roman" w:eastAsia="Times New Roman" w:hAnsi="Times New Roman"/>
                <w:b/>
                <w:bCs/>
                <w:lang w:val="ru-RU" w:eastAsia="ru-RU"/>
              </w:rPr>
              <w:t>Кількість</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C01A1" w14:textId="500301DD" w:rsidR="003B458C" w:rsidRPr="002D6C1C" w:rsidRDefault="003B458C" w:rsidP="002D6C1C">
            <w:pPr>
              <w:suppressAutoHyphens w:val="0"/>
              <w:spacing w:after="0" w:line="240" w:lineRule="auto"/>
              <w:jc w:val="center"/>
              <w:rPr>
                <w:rFonts w:ascii="Times New Roman" w:eastAsia="Times New Roman" w:hAnsi="Times New Roman"/>
                <w:b/>
                <w:bCs/>
                <w:lang w:val="ru-RU" w:eastAsia="ru-RU"/>
              </w:rPr>
            </w:pPr>
            <w:r w:rsidRPr="002D6C1C">
              <w:rPr>
                <w:rFonts w:ascii="Times New Roman" w:eastAsia="Times New Roman" w:hAnsi="Times New Roman"/>
                <w:b/>
                <w:bCs/>
                <w:lang w:val="ru-RU" w:eastAsia="ru-RU"/>
              </w:rPr>
              <w:t>Од. вим.</w:t>
            </w:r>
          </w:p>
        </w:tc>
        <w:tc>
          <w:tcPr>
            <w:tcW w:w="1017" w:type="pct"/>
            <w:tcBorders>
              <w:top w:val="single" w:sz="4" w:space="0" w:color="auto"/>
              <w:left w:val="single" w:sz="4" w:space="0" w:color="auto"/>
              <w:bottom w:val="single" w:sz="4" w:space="0" w:color="auto"/>
              <w:right w:val="single" w:sz="4" w:space="0" w:color="auto"/>
            </w:tcBorders>
          </w:tcPr>
          <w:p w14:paraId="6097D387" w14:textId="3607CD7A" w:rsidR="003B458C" w:rsidRPr="002D6C1C" w:rsidRDefault="003B458C" w:rsidP="003B458C">
            <w:pPr>
              <w:suppressAutoHyphens w:val="0"/>
              <w:spacing w:before="240" w:after="0" w:line="240" w:lineRule="auto"/>
              <w:jc w:val="center"/>
              <w:rPr>
                <w:rFonts w:ascii="Times New Roman" w:eastAsia="Times New Roman" w:hAnsi="Times New Roman"/>
                <w:b/>
                <w:bCs/>
                <w:lang w:val="ru-RU" w:eastAsia="ru-RU"/>
              </w:rPr>
            </w:pPr>
            <w:r>
              <w:rPr>
                <w:rFonts w:ascii="Times New Roman" w:eastAsia="Times New Roman" w:hAnsi="Times New Roman"/>
                <w:b/>
                <w:bCs/>
                <w:lang w:val="ru-RU" w:eastAsia="ru-RU"/>
              </w:rPr>
              <w:t>Строк поставки</w:t>
            </w:r>
          </w:p>
        </w:tc>
      </w:tr>
      <w:tr w:rsidR="003B458C" w:rsidRPr="002D6C1C" w14:paraId="2D544C30" w14:textId="3B9ABFB4"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619ADCD9"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1</w:t>
            </w:r>
          </w:p>
        </w:tc>
        <w:tc>
          <w:tcPr>
            <w:tcW w:w="805" w:type="pct"/>
            <w:tcBorders>
              <w:top w:val="nil"/>
              <w:left w:val="nil"/>
              <w:bottom w:val="single" w:sz="4" w:space="0" w:color="auto"/>
              <w:right w:val="single" w:sz="4" w:space="0" w:color="auto"/>
            </w:tcBorders>
            <w:shd w:val="clear" w:color="000000" w:fill="FFFFFF"/>
            <w:vAlign w:val="center"/>
            <w:hideMark/>
          </w:tcPr>
          <w:p w14:paraId="0D176679"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Пускач</w:t>
            </w:r>
          </w:p>
        </w:tc>
        <w:tc>
          <w:tcPr>
            <w:tcW w:w="1319" w:type="pct"/>
            <w:tcBorders>
              <w:top w:val="nil"/>
              <w:left w:val="nil"/>
              <w:bottom w:val="single" w:sz="4" w:space="0" w:color="auto"/>
              <w:right w:val="single" w:sz="4" w:space="0" w:color="auto"/>
            </w:tcBorders>
            <w:shd w:val="clear" w:color="000000" w:fill="FFFFFF"/>
            <w:vAlign w:val="center"/>
            <w:hideMark/>
          </w:tcPr>
          <w:p w14:paraId="55C2EA2D"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ПАЕ 511 управл. 380В, ГОСТ 2491-82</w:t>
            </w:r>
          </w:p>
        </w:tc>
        <w:tc>
          <w:tcPr>
            <w:tcW w:w="591" w:type="pct"/>
            <w:tcBorders>
              <w:top w:val="single" w:sz="4" w:space="0" w:color="auto"/>
              <w:left w:val="nil"/>
              <w:bottom w:val="single" w:sz="4" w:space="0" w:color="auto"/>
              <w:right w:val="single" w:sz="4" w:space="0" w:color="auto"/>
            </w:tcBorders>
          </w:tcPr>
          <w:p w14:paraId="0CB10378" w14:textId="00DDDB1D"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3</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E9F5C" w14:textId="15A24154"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шт</w:t>
            </w:r>
          </w:p>
        </w:tc>
        <w:tc>
          <w:tcPr>
            <w:tcW w:w="1017" w:type="pct"/>
            <w:tcBorders>
              <w:top w:val="single" w:sz="4" w:space="0" w:color="auto"/>
              <w:left w:val="single" w:sz="4" w:space="0" w:color="auto"/>
              <w:bottom w:val="single" w:sz="4" w:space="0" w:color="auto"/>
              <w:right w:val="single" w:sz="4" w:space="0" w:color="auto"/>
            </w:tcBorders>
          </w:tcPr>
          <w:p w14:paraId="3AB9382E" w14:textId="60A62FE4"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30.04.2024</w:t>
            </w:r>
          </w:p>
        </w:tc>
      </w:tr>
      <w:tr w:rsidR="003B458C" w:rsidRPr="002D6C1C" w14:paraId="691EE197" w14:textId="6EAD03BE"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15FB9705"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2</w:t>
            </w:r>
          </w:p>
        </w:tc>
        <w:tc>
          <w:tcPr>
            <w:tcW w:w="805" w:type="pct"/>
            <w:tcBorders>
              <w:top w:val="nil"/>
              <w:left w:val="nil"/>
              <w:bottom w:val="single" w:sz="4" w:space="0" w:color="auto"/>
              <w:right w:val="single" w:sz="4" w:space="0" w:color="auto"/>
            </w:tcBorders>
            <w:shd w:val="clear" w:color="000000" w:fill="FFFFFF"/>
            <w:vAlign w:val="center"/>
            <w:hideMark/>
          </w:tcPr>
          <w:p w14:paraId="6FDD5C87"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Пускач</w:t>
            </w:r>
          </w:p>
        </w:tc>
        <w:tc>
          <w:tcPr>
            <w:tcW w:w="1319" w:type="pct"/>
            <w:tcBorders>
              <w:top w:val="nil"/>
              <w:left w:val="nil"/>
              <w:bottom w:val="single" w:sz="4" w:space="0" w:color="auto"/>
              <w:right w:val="single" w:sz="4" w:space="0" w:color="auto"/>
            </w:tcBorders>
            <w:shd w:val="clear" w:color="000000" w:fill="FFFFFF"/>
            <w:vAlign w:val="center"/>
            <w:hideMark/>
          </w:tcPr>
          <w:p w14:paraId="1A338C59"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ПАЕ 611 управл. 380В, ГОСТ 2491-82</w:t>
            </w:r>
          </w:p>
        </w:tc>
        <w:tc>
          <w:tcPr>
            <w:tcW w:w="591" w:type="pct"/>
            <w:tcBorders>
              <w:top w:val="single" w:sz="4" w:space="0" w:color="auto"/>
              <w:left w:val="nil"/>
              <w:bottom w:val="single" w:sz="4" w:space="0" w:color="auto"/>
              <w:right w:val="single" w:sz="4" w:space="0" w:color="auto"/>
            </w:tcBorders>
          </w:tcPr>
          <w:p w14:paraId="654A9EC1" w14:textId="5A2B87C1"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2</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9BFBFD" w14:textId="7DDEBECC"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шт</w:t>
            </w:r>
          </w:p>
        </w:tc>
        <w:tc>
          <w:tcPr>
            <w:tcW w:w="1017" w:type="pct"/>
            <w:tcBorders>
              <w:top w:val="single" w:sz="4" w:space="0" w:color="auto"/>
              <w:left w:val="single" w:sz="4" w:space="0" w:color="auto"/>
              <w:bottom w:val="single" w:sz="4" w:space="0" w:color="auto"/>
              <w:right w:val="single" w:sz="4" w:space="0" w:color="auto"/>
            </w:tcBorders>
          </w:tcPr>
          <w:p w14:paraId="7E75715A" w14:textId="78D7EF99"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6450B70C" w14:textId="7A8A8819"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60C13F09"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3</w:t>
            </w:r>
          </w:p>
        </w:tc>
        <w:tc>
          <w:tcPr>
            <w:tcW w:w="805" w:type="pct"/>
            <w:tcBorders>
              <w:top w:val="nil"/>
              <w:left w:val="nil"/>
              <w:bottom w:val="single" w:sz="4" w:space="0" w:color="auto"/>
              <w:right w:val="single" w:sz="4" w:space="0" w:color="auto"/>
            </w:tcBorders>
            <w:shd w:val="clear" w:color="000000" w:fill="FFFFFF"/>
            <w:vAlign w:val="center"/>
            <w:hideMark/>
          </w:tcPr>
          <w:p w14:paraId="709C2CA9"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Пускач</w:t>
            </w:r>
          </w:p>
        </w:tc>
        <w:tc>
          <w:tcPr>
            <w:tcW w:w="1319" w:type="pct"/>
            <w:tcBorders>
              <w:top w:val="nil"/>
              <w:left w:val="nil"/>
              <w:bottom w:val="single" w:sz="4" w:space="0" w:color="auto"/>
              <w:right w:val="single" w:sz="4" w:space="0" w:color="auto"/>
            </w:tcBorders>
            <w:shd w:val="clear" w:color="000000" w:fill="FFFFFF"/>
            <w:vAlign w:val="center"/>
            <w:hideMark/>
          </w:tcPr>
          <w:p w14:paraId="326A3AEB"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ПАЕ 5200 управл. 380В, ГОСТ 2491-82</w:t>
            </w:r>
          </w:p>
        </w:tc>
        <w:tc>
          <w:tcPr>
            <w:tcW w:w="591" w:type="pct"/>
            <w:tcBorders>
              <w:top w:val="single" w:sz="4" w:space="0" w:color="auto"/>
              <w:left w:val="nil"/>
              <w:bottom w:val="single" w:sz="4" w:space="0" w:color="auto"/>
              <w:right w:val="single" w:sz="4" w:space="0" w:color="auto"/>
            </w:tcBorders>
          </w:tcPr>
          <w:p w14:paraId="2F33A628" w14:textId="5303D500"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6</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31606" w14:textId="7AB93BAF"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шт</w:t>
            </w:r>
          </w:p>
        </w:tc>
        <w:tc>
          <w:tcPr>
            <w:tcW w:w="1017" w:type="pct"/>
            <w:tcBorders>
              <w:top w:val="single" w:sz="4" w:space="0" w:color="auto"/>
              <w:left w:val="single" w:sz="4" w:space="0" w:color="auto"/>
              <w:bottom w:val="single" w:sz="4" w:space="0" w:color="auto"/>
              <w:right w:val="single" w:sz="4" w:space="0" w:color="auto"/>
            </w:tcBorders>
          </w:tcPr>
          <w:p w14:paraId="2F941168" w14:textId="0F0FB613"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26E73D56" w14:textId="5E6C9307"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078B4385"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4</w:t>
            </w:r>
          </w:p>
        </w:tc>
        <w:tc>
          <w:tcPr>
            <w:tcW w:w="805" w:type="pct"/>
            <w:tcBorders>
              <w:top w:val="nil"/>
              <w:left w:val="nil"/>
              <w:bottom w:val="single" w:sz="4" w:space="0" w:color="auto"/>
              <w:right w:val="single" w:sz="4" w:space="0" w:color="auto"/>
            </w:tcBorders>
            <w:shd w:val="clear" w:color="000000" w:fill="FFFFFF"/>
            <w:vAlign w:val="center"/>
            <w:hideMark/>
          </w:tcPr>
          <w:p w14:paraId="04A9F7F9"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Пускач</w:t>
            </w:r>
          </w:p>
        </w:tc>
        <w:tc>
          <w:tcPr>
            <w:tcW w:w="1319" w:type="pct"/>
            <w:tcBorders>
              <w:top w:val="nil"/>
              <w:left w:val="nil"/>
              <w:bottom w:val="single" w:sz="4" w:space="0" w:color="auto"/>
              <w:right w:val="single" w:sz="4" w:space="0" w:color="auto"/>
            </w:tcBorders>
            <w:shd w:val="clear" w:color="000000" w:fill="FFFFFF"/>
            <w:vAlign w:val="center"/>
            <w:hideMark/>
          </w:tcPr>
          <w:p w14:paraId="079AB6D8"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ПАЕ 4200 управл. 380В, ГОСТ 2491-82</w:t>
            </w:r>
          </w:p>
        </w:tc>
        <w:tc>
          <w:tcPr>
            <w:tcW w:w="591" w:type="pct"/>
            <w:tcBorders>
              <w:top w:val="single" w:sz="4" w:space="0" w:color="auto"/>
              <w:left w:val="nil"/>
              <w:bottom w:val="single" w:sz="4" w:space="0" w:color="auto"/>
              <w:right w:val="single" w:sz="4" w:space="0" w:color="auto"/>
            </w:tcBorders>
          </w:tcPr>
          <w:p w14:paraId="44D781F2" w14:textId="550F36CB"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6</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653676" w14:textId="6B7A107D"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шт</w:t>
            </w:r>
          </w:p>
        </w:tc>
        <w:tc>
          <w:tcPr>
            <w:tcW w:w="1017" w:type="pct"/>
            <w:tcBorders>
              <w:top w:val="single" w:sz="4" w:space="0" w:color="auto"/>
              <w:left w:val="single" w:sz="4" w:space="0" w:color="auto"/>
              <w:bottom w:val="single" w:sz="4" w:space="0" w:color="auto"/>
              <w:right w:val="single" w:sz="4" w:space="0" w:color="auto"/>
            </w:tcBorders>
          </w:tcPr>
          <w:p w14:paraId="065161FE" w14:textId="68C8A32F"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4E70A464" w14:textId="7B28F6B5"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1028D85F"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5</w:t>
            </w:r>
          </w:p>
        </w:tc>
        <w:tc>
          <w:tcPr>
            <w:tcW w:w="805" w:type="pct"/>
            <w:tcBorders>
              <w:top w:val="nil"/>
              <w:left w:val="nil"/>
              <w:bottom w:val="single" w:sz="4" w:space="0" w:color="auto"/>
              <w:right w:val="single" w:sz="4" w:space="0" w:color="auto"/>
            </w:tcBorders>
            <w:shd w:val="clear" w:color="000000" w:fill="FFFFFF"/>
            <w:vAlign w:val="center"/>
            <w:hideMark/>
          </w:tcPr>
          <w:p w14:paraId="0A017CF9"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Пускач</w:t>
            </w:r>
          </w:p>
        </w:tc>
        <w:tc>
          <w:tcPr>
            <w:tcW w:w="1319" w:type="pct"/>
            <w:tcBorders>
              <w:top w:val="nil"/>
              <w:left w:val="nil"/>
              <w:bottom w:val="single" w:sz="4" w:space="0" w:color="auto"/>
              <w:right w:val="single" w:sz="4" w:space="0" w:color="auto"/>
            </w:tcBorders>
            <w:shd w:val="clear" w:color="000000" w:fill="FFFFFF"/>
            <w:vAlign w:val="center"/>
            <w:hideMark/>
          </w:tcPr>
          <w:p w14:paraId="7624025E"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ПМЕ 211 управл. 380В, ГОСТ 2491-82</w:t>
            </w:r>
          </w:p>
        </w:tc>
        <w:tc>
          <w:tcPr>
            <w:tcW w:w="591" w:type="pct"/>
            <w:tcBorders>
              <w:top w:val="single" w:sz="4" w:space="0" w:color="auto"/>
              <w:left w:val="nil"/>
              <w:bottom w:val="single" w:sz="4" w:space="0" w:color="auto"/>
              <w:right w:val="single" w:sz="4" w:space="0" w:color="auto"/>
            </w:tcBorders>
          </w:tcPr>
          <w:p w14:paraId="2ED177FE" w14:textId="33C92496"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14</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BCCE7" w14:textId="1AA1088B"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шт</w:t>
            </w:r>
          </w:p>
        </w:tc>
        <w:tc>
          <w:tcPr>
            <w:tcW w:w="1017" w:type="pct"/>
            <w:tcBorders>
              <w:top w:val="single" w:sz="4" w:space="0" w:color="auto"/>
              <w:left w:val="single" w:sz="4" w:space="0" w:color="auto"/>
              <w:bottom w:val="single" w:sz="4" w:space="0" w:color="auto"/>
              <w:right w:val="single" w:sz="4" w:space="0" w:color="auto"/>
            </w:tcBorders>
          </w:tcPr>
          <w:p w14:paraId="6D8D68C0" w14:textId="74292953"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20A13CD7" w14:textId="64F87646"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525F6E70"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6</w:t>
            </w:r>
          </w:p>
        </w:tc>
        <w:tc>
          <w:tcPr>
            <w:tcW w:w="805" w:type="pct"/>
            <w:tcBorders>
              <w:top w:val="nil"/>
              <w:left w:val="nil"/>
              <w:bottom w:val="single" w:sz="4" w:space="0" w:color="auto"/>
              <w:right w:val="single" w:sz="4" w:space="0" w:color="auto"/>
            </w:tcBorders>
            <w:shd w:val="clear" w:color="000000" w:fill="FFFFFF"/>
            <w:vAlign w:val="center"/>
            <w:hideMark/>
          </w:tcPr>
          <w:p w14:paraId="321C9DEC"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Пускач</w:t>
            </w:r>
          </w:p>
        </w:tc>
        <w:tc>
          <w:tcPr>
            <w:tcW w:w="1319" w:type="pct"/>
            <w:tcBorders>
              <w:top w:val="nil"/>
              <w:left w:val="nil"/>
              <w:bottom w:val="single" w:sz="4" w:space="0" w:color="auto"/>
              <w:right w:val="single" w:sz="4" w:space="0" w:color="auto"/>
            </w:tcBorders>
            <w:shd w:val="clear" w:color="000000" w:fill="FFFFFF"/>
            <w:vAlign w:val="center"/>
            <w:hideMark/>
          </w:tcPr>
          <w:p w14:paraId="0EE33B68"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ПМЛ 2100 управл. 380В, ГОСТ 2491-82</w:t>
            </w:r>
          </w:p>
        </w:tc>
        <w:tc>
          <w:tcPr>
            <w:tcW w:w="591" w:type="pct"/>
            <w:tcBorders>
              <w:top w:val="single" w:sz="4" w:space="0" w:color="auto"/>
              <w:left w:val="nil"/>
              <w:bottom w:val="single" w:sz="4" w:space="0" w:color="auto"/>
              <w:right w:val="single" w:sz="4" w:space="0" w:color="auto"/>
            </w:tcBorders>
          </w:tcPr>
          <w:p w14:paraId="37258EAE" w14:textId="468D6EDA"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4</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AC200" w14:textId="34F5074B"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шт</w:t>
            </w:r>
          </w:p>
        </w:tc>
        <w:tc>
          <w:tcPr>
            <w:tcW w:w="1017" w:type="pct"/>
            <w:tcBorders>
              <w:top w:val="single" w:sz="4" w:space="0" w:color="auto"/>
              <w:left w:val="single" w:sz="4" w:space="0" w:color="auto"/>
              <w:bottom w:val="single" w:sz="4" w:space="0" w:color="auto"/>
              <w:right w:val="single" w:sz="4" w:space="0" w:color="auto"/>
            </w:tcBorders>
          </w:tcPr>
          <w:p w14:paraId="2ADE4442" w14:textId="6A233A8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4CC83AC5" w14:textId="2BED4FE0"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64A7B87A"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7</w:t>
            </w:r>
          </w:p>
        </w:tc>
        <w:tc>
          <w:tcPr>
            <w:tcW w:w="805" w:type="pct"/>
            <w:tcBorders>
              <w:top w:val="nil"/>
              <w:left w:val="nil"/>
              <w:bottom w:val="single" w:sz="4" w:space="0" w:color="auto"/>
              <w:right w:val="single" w:sz="4" w:space="0" w:color="auto"/>
            </w:tcBorders>
            <w:shd w:val="clear" w:color="000000" w:fill="FFFFFF"/>
            <w:vAlign w:val="center"/>
            <w:hideMark/>
          </w:tcPr>
          <w:p w14:paraId="115D1F41"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Пускач</w:t>
            </w:r>
          </w:p>
        </w:tc>
        <w:tc>
          <w:tcPr>
            <w:tcW w:w="1319" w:type="pct"/>
            <w:tcBorders>
              <w:top w:val="nil"/>
              <w:left w:val="nil"/>
              <w:bottom w:val="single" w:sz="4" w:space="0" w:color="auto"/>
              <w:right w:val="single" w:sz="4" w:space="0" w:color="auto"/>
            </w:tcBorders>
            <w:shd w:val="clear" w:color="000000" w:fill="FFFFFF"/>
            <w:vAlign w:val="center"/>
            <w:hideMark/>
          </w:tcPr>
          <w:p w14:paraId="3C84A88D"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ПМЛ 2100 управл. 36В, ГОСТ 2491-82</w:t>
            </w:r>
          </w:p>
        </w:tc>
        <w:tc>
          <w:tcPr>
            <w:tcW w:w="591" w:type="pct"/>
            <w:tcBorders>
              <w:top w:val="single" w:sz="4" w:space="0" w:color="auto"/>
              <w:left w:val="nil"/>
              <w:bottom w:val="single" w:sz="4" w:space="0" w:color="auto"/>
              <w:right w:val="single" w:sz="4" w:space="0" w:color="auto"/>
            </w:tcBorders>
          </w:tcPr>
          <w:p w14:paraId="3637EC77" w14:textId="3AE26B4D"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2</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42FBF1" w14:textId="36DF7929"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шт</w:t>
            </w:r>
          </w:p>
        </w:tc>
        <w:tc>
          <w:tcPr>
            <w:tcW w:w="1017" w:type="pct"/>
            <w:tcBorders>
              <w:top w:val="single" w:sz="4" w:space="0" w:color="auto"/>
              <w:left w:val="single" w:sz="4" w:space="0" w:color="auto"/>
              <w:bottom w:val="single" w:sz="4" w:space="0" w:color="auto"/>
              <w:right w:val="single" w:sz="4" w:space="0" w:color="auto"/>
            </w:tcBorders>
          </w:tcPr>
          <w:p w14:paraId="4A1E0B2F" w14:textId="6489441A"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57780622" w14:textId="7D9FD67F"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88378D3"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8</w:t>
            </w:r>
          </w:p>
        </w:tc>
        <w:tc>
          <w:tcPr>
            <w:tcW w:w="805" w:type="pct"/>
            <w:tcBorders>
              <w:top w:val="nil"/>
              <w:left w:val="nil"/>
              <w:bottom w:val="single" w:sz="4" w:space="0" w:color="auto"/>
              <w:right w:val="single" w:sz="4" w:space="0" w:color="auto"/>
            </w:tcBorders>
            <w:shd w:val="clear" w:color="000000" w:fill="FFFFFF"/>
            <w:vAlign w:val="center"/>
            <w:hideMark/>
          </w:tcPr>
          <w:p w14:paraId="26BF07A7"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Пускач</w:t>
            </w:r>
          </w:p>
        </w:tc>
        <w:tc>
          <w:tcPr>
            <w:tcW w:w="1319" w:type="pct"/>
            <w:tcBorders>
              <w:top w:val="nil"/>
              <w:left w:val="nil"/>
              <w:bottom w:val="single" w:sz="4" w:space="0" w:color="auto"/>
              <w:right w:val="single" w:sz="4" w:space="0" w:color="auto"/>
            </w:tcBorders>
            <w:shd w:val="clear" w:color="000000" w:fill="FFFFFF"/>
            <w:vAlign w:val="center"/>
            <w:hideMark/>
          </w:tcPr>
          <w:p w14:paraId="099552B6"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ПМЛ 1100 управл. 380В, ГОСТ 2491-82</w:t>
            </w:r>
          </w:p>
        </w:tc>
        <w:tc>
          <w:tcPr>
            <w:tcW w:w="591" w:type="pct"/>
            <w:tcBorders>
              <w:top w:val="single" w:sz="4" w:space="0" w:color="auto"/>
              <w:left w:val="nil"/>
              <w:bottom w:val="single" w:sz="4" w:space="0" w:color="auto"/>
              <w:right w:val="single" w:sz="4" w:space="0" w:color="auto"/>
            </w:tcBorders>
          </w:tcPr>
          <w:p w14:paraId="734A9816" w14:textId="4970EEE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10</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92B6B5" w14:textId="1A777184"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шт</w:t>
            </w:r>
          </w:p>
        </w:tc>
        <w:tc>
          <w:tcPr>
            <w:tcW w:w="1017" w:type="pct"/>
            <w:tcBorders>
              <w:top w:val="single" w:sz="4" w:space="0" w:color="auto"/>
              <w:left w:val="single" w:sz="4" w:space="0" w:color="auto"/>
              <w:bottom w:val="single" w:sz="4" w:space="0" w:color="auto"/>
              <w:right w:val="single" w:sz="4" w:space="0" w:color="auto"/>
            </w:tcBorders>
          </w:tcPr>
          <w:p w14:paraId="77F4D0D3" w14:textId="01068B5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451A87AC" w14:textId="05FC3740"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2903206"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9</w:t>
            </w:r>
          </w:p>
        </w:tc>
        <w:tc>
          <w:tcPr>
            <w:tcW w:w="805" w:type="pct"/>
            <w:tcBorders>
              <w:top w:val="nil"/>
              <w:left w:val="nil"/>
              <w:bottom w:val="single" w:sz="4" w:space="0" w:color="auto"/>
              <w:right w:val="single" w:sz="4" w:space="0" w:color="auto"/>
            </w:tcBorders>
            <w:shd w:val="clear" w:color="000000" w:fill="FFFFFF"/>
            <w:vAlign w:val="center"/>
            <w:hideMark/>
          </w:tcPr>
          <w:p w14:paraId="60DBEAB1"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Пускач</w:t>
            </w:r>
          </w:p>
        </w:tc>
        <w:tc>
          <w:tcPr>
            <w:tcW w:w="1319" w:type="pct"/>
            <w:tcBorders>
              <w:top w:val="nil"/>
              <w:left w:val="nil"/>
              <w:bottom w:val="single" w:sz="4" w:space="0" w:color="auto"/>
              <w:right w:val="single" w:sz="4" w:space="0" w:color="auto"/>
            </w:tcBorders>
            <w:shd w:val="clear" w:color="000000" w:fill="FFFFFF"/>
            <w:vAlign w:val="center"/>
            <w:hideMark/>
          </w:tcPr>
          <w:p w14:paraId="6FC77252"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ПМА 5100 управл. 380В, ГОСТ 2491-82</w:t>
            </w:r>
          </w:p>
        </w:tc>
        <w:tc>
          <w:tcPr>
            <w:tcW w:w="591" w:type="pct"/>
            <w:tcBorders>
              <w:top w:val="single" w:sz="4" w:space="0" w:color="auto"/>
              <w:left w:val="nil"/>
              <w:bottom w:val="single" w:sz="4" w:space="0" w:color="auto"/>
              <w:right w:val="single" w:sz="4" w:space="0" w:color="auto"/>
            </w:tcBorders>
          </w:tcPr>
          <w:p w14:paraId="59A15477" w14:textId="0C89E033"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5</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79B4D1" w14:textId="0FB97A9B"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шт</w:t>
            </w:r>
          </w:p>
        </w:tc>
        <w:tc>
          <w:tcPr>
            <w:tcW w:w="1017" w:type="pct"/>
            <w:tcBorders>
              <w:top w:val="single" w:sz="4" w:space="0" w:color="auto"/>
              <w:left w:val="single" w:sz="4" w:space="0" w:color="auto"/>
              <w:bottom w:val="single" w:sz="4" w:space="0" w:color="auto"/>
              <w:right w:val="single" w:sz="4" w:space="0" w:color="auto"/>
            </w:tcBorders>
          </w:tcPr>
          <w:p w14:paraId="37E04AD2" w14:textId="731C3FAD"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489AC390" w14:textId="32A33973" w:rsidTr="003B458C">
        <w:trPr>
          <w:trHeight w:val="6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25D3B1D8"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10</w:t>
            </w:r>
          </w:p>
        </w:tc>
        <w:tc>
          <w:tcPr>
            <w:tcW w:w="805" w:type="pct"/>
            <w:tcBorders>
              <w:top w:val="nil"/>
              <w:left w:val="nil"/>
              <w:bottom w:val="single" w:sz="4" w:space="0" w:color="auto"/>
              <w:right w:val="single" w:sz="4" w:space="0" w:color="auto"/>
            </w:tcBorders>
            <w:shd w:val="clear" w:color="000000" w:fill="FFFFFF"/>
            <w:vAlign w:val="center"/>
            <w:hideMark/>
          </w:tcPr>
          <w:p w14:paraId="455A7593"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Пускач</w:t>
            </w:r>
          </w:p>
        </w:tc>
        <w:tc>
          <w:tcPr>
            <w:tcW w:w="1319" w:type="pct"/>
            <w:tcBorders>
              <w:top w:val="nil"/>
              <w:left w:val="nil"/>
              <w:bottom w:val="single" w:sz="4" w:space="0" w:color="auto"/>
              <w:right w:val="single" w:sz="4" w:space="0" w:color="auto"/>
            </w:tcBorders>
            <w:shd w:val="clear" w:color="000000" w:fill="FFFFFF"/>
            <w:vAlign w:val="center"/>
            <w:hideMark/>
          </w:tcPr>
          <w:p w14:paraId="3A5D5488"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ПМА 4100 63А управл. 380В, ГОСТ 2491-82</w:t>
            </w:r>
          </w:p>
        </w:tc>
        <w:tc>
          <w:tcPr>
            <w:tcW w:w="591" w:type="pct"/>
            <w:tcBorders>
              <w:top w:val="single" w:sz="4" w:space="0" w:color="auto"/>
              <w:left w:val="nil"/>
              <w:bottom w:val="single" w:sz="4" w:space="0" w:color="auto"/>
              <w:right w:val="single" w:sz="4" w:space="0" w:color="auto"/>
            </w:tcBorders>
          </w:tcPr>
          <w:p w14:paraId="29683084" w14:textId="206AB48F"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5</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0ADDD" w14:textId="1D323000"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шт</w:t>
            </w:r>
          </w:p>
        </w:tc>
        <w:tc>
          <w:tcPr>
            <w:tcW w:w="1017" w:type="pct"/>
            <w:tcBorders>
              <w:top w:val="single" w:sz="4" w:space="0" w:color="auto"/>
              <w:left w:val="single" w:sz="4" w:space="0" w:color="auto"/>
              <w:bottom w:val="single" w:sz="4" w:space="0" w:color="auto"/>
              <w:right w:val="single" w:sz="4" w:space="0" w:color="auto"/>
            </w:tcBorders>
          </w:tcPr>
          <w:p w14:paraId="3ADFBE7B" w14:textId="1DC3BD19"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59B5C190" w14:textId="349B3606"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744D41B4"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11</w:t>
            </w:r>
          </w:p>
        </w:tc>
        <w:tc>
          <w:tcPr>
            <w:tcW w:w="805" w:type="pct"/>
            <w:tcBorders>
              <w:top w:val="nil"/>
              <w:left w:val="nil"/>
              <w:bottom w:val="single" w:sz="4" w:space="0" w:color="auto"/>
              <w:right w:val="single" w:sz="4" w:space="0" w:color="auto"/>
            </w:tcBorders>
            <w:shd w:val="clear" w:color="000000" w:fill="FFFFFF"/>
            <w:vAlign w:val="center"/>
            <w:hideMark/>
          </w:tcPr>
          <w:p w14:paraId="52DE80CA"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Пускач</w:t>
            </w:r>
          </w:p>
        </w:tc>
        <w:tc>
          <w:tcPr>
            <w:tcW w:w="1319" w:type="pct"/>
            <w:tcBorders>
              <w:top w:val="nil"/>
              <w:left w:val="nil"/>
              <w:bottom w:val="single" w:sz="4" w:space="0" w:color="auto"/>
              <w:right w:val="single" w:sz="4" w:space="0" w:color="auto"/>
            </w:tcBorders>
            <w:shd w:val="clear" w:color="000000" w:fill="FFFFFF"/>
            <w:vAlign w:val="center"/>
            <w:hideMark/>
          </w:tcPr>
          <w:p w14:paraId="3CFF9C86"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П6 управл. 380В, ГОСТ 2491-82</w:t>
            </w:r>
          </w:p>
        </w:tc>
        <w:tc>
          <w:tcPr>
            <w:tcW w:w="591" w:type="pct"/>
            <w:tcBorders>
              <w:top w:val="single" w:sz="4" w:space="0" w:color="auto"/>
              <w:left w:val="nil"/>
              <w:bottom w:val="single" w:sz="4" w:space="0" w:color="auto"/>
              <w:right w:val="single" w:sz="4" w:space="0" w:color="auto"/>
            </w:tcBorders>
          </w:tcPr>
          <w:p w14:paraId="08AB72A4" w14:textId="389D95FC"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4</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4A409" w14:textId="1D19FA7E"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шт</w:t>
            </w:r>
          </w:p>
        </w:tc>
        <w:tc>
          <w:tcPr>
            <w:tcW w:w="1017" w:type="pct"/>
            <w:tcBorders>
              <w:top w:val="single" w:sz="4" w:space="0" w:color="auto"/>
              <w:left w:val="single" w:sz="4" w:space="0" w:color="auto"/>
              <w:bottom w:val="single" w:sz="4" w:space="0" w:color="auto"/>
              <w:right w:val="single" w:sz="4" w:space="0" w:color="auto"/>
            </w:tcBorders>
          </w:tcPr>
          <w:p w14:paraId="417446A4" w14:textId="793A20A6"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6C5682D9" w14:textId="24C6DFD7"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2CCF986A"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lastRenderedPageBreak/>
              <w:t>12</w:t>
            </w:r>
          </w:p>
        </w:tc>
        <w:tc>
          <w:tcPr>
            <w:tcW w:w="805" w:type="pct"/>
            <w:tcBorders>
              <w:top w:val="nil"/>
              <w:left w:val="nil"/>
              <w:bottom w:val="single" w:sz="4" w:space="0" w:color="auto"/>
              <w:right w:val="single" w:sz="4" w:space="0" w:color="auto"/>
            </w:tcBorders>
            <w:shd w:val="clear" w:color="000000" w:fill="FFFFFF"/>
            <w:vAlign w:val="center"/>
            <w:hideMark/>
          </w:tcPr>
          <w:p w14:paraId="3316F1F3"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Пускач</w:t>
            </w:r>
          </w:p>
        </w:tc>
        <w:tc>
          <w:tcPr>
            <w:tcW w:w="1319" w:type="pct"/>
            <w:tcBorders>
              <w:top w:val="nil"/>
              <w:left w:val="nil"/>
              <w:bottom w:val="single" w:sz="4" w:space="0" w:color="auto"/>
              <w:right w:val="single" w:sz="4" w:space="0" w:color="auto"/>
            </w:tcBorders>
            <w:shd w:val="clear" w:color="000000" w:fill="FFFFFF"/>
            <w:vAlign w:val="center"/>
            <w:hideMark/>
          </w:tcPr>
          <w:p w14:paraId="124CD025"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П6 управл. 220В, ГОСТ 2491-82</w:t>
            </w:r>
          </w:p>
        </w:tc>
        <w:tc>
          <w:tcPr>
            <w:tcW w:w="591" w:type="pct"/>
            <w:tcBorders>
              <w:top w:val="single" w:sz="4" w:space="0" w:color="auto"/>
              <w:left w:val="nil"/>
              <w:bottom w:val="single" w:sz="4" w:space="0" w:color="auto"/>
              <w:right w:val="single" w:sz="4" w:space="0" w:color="auto"/>
            </w:tcBorders>
          </w:tcPr>
          <w:p w14:paraId="7231BD80" w14:textId="108FBBB1"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4</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9DF41" w14:textId="3459C044"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шт</w:t>
            </w:r>
          </w:p>
        </w:tc>
        <w:tc>
          <w:tcPr>
            <w:tcW w:w="1017" w:type="pct"/>
            <w:tcBorders>
              <w:top w:val="single" w:sz="4" w:space="0" w:color="auto"/>
              <w:left w:val="single" w:sz="4" w:space="0" w:color="auto"/>
              <w:bottom w:val="single" w:sz="4" w:space="0" w:color="auto"/>
              <w:right w:val="single" w:sz="4" w:space="0" w:color="auto"/>
            </w:tcBorders>
          </w:tcPr>
          <w:p w14:paraId="7C8601E9" w14:textId="460385D4"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1F461F12" w14:textId="3C043A6F"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4DE6AE8D"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13</w:t>
            </w:r>
          </w:p>
        </w:tc>
        <w:tc>
          <w:tcPr>
            <w:tcW w:w="805" w:type="pct"/>
            <w:tcBorders>
              <w:top w:val="nil"/>
              <w:left w:val="nil"/>
              <w:bottom w:val="single" w:sz="4" w:space="0" w:color="auto"/>
              <w:right w:val="single" w:sz="4" w:space="0" w:color="auto"/>
            </w:tcBorders>
            <w:shd w:val="clear" w:color="000000" w:fill="FFFFFF"/>
            <w:vAlign w:val="center"/>
            <w:hideMark/>
          </w:tcPr>
          <w:p w14:paraId="25C32A78"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Пускач</w:t>
            </w:r>
          </w:p>
        </w:tc>
        <w:tc>
          <w:tcPr>
            <w:tcW w:w="1319" w:type="pct"/>
            <w:tcBorders>
              <w:top w:val="nil"/>
              <w:left w:val="nil"/>
              <w:bottom w:val="single" w:sz="4" w:space="0" w:color="auto"/>
              <w:right w:val="single" w:sz="4" w:space="0" w:color="auto"/>
            </w:tcBorders>
            <w:shd w:val="clear" w:color="000000" w:fill="FFFFFF"/>
            <w:vAlign w:val="center"/>
            <w:hideMark/>
          </w:tcPr>
          <w:p w14:paraId="4B410FDD"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П6 управл. 36В, ГОСТ 2491-82</w:t>
            </w:r>
          </w:p>
        </w:tc>
        <w:tc>
          <w:tcPr>
            <w:tcW w:w="591" w:type="pct"/>
            <w:tcBorders>
              <w:top w:val="single" w:sz="4" w:space="0" w:color="auto"/>
              <w:left w:val="nil"/>
              <w:bottom w:val="single" w:sz="4" w:space="0" w:color="auto"/>
              <w:right w:val="single" w:sz="4" w:space="0" w:color="auto"/>
            </w:tcBorders>
          </w:tcPr>
          <w:p w14:paraId="224E3A0A" w14:textId="7520324A"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4</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A7C10" w14:textId="793FDEAB"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шт</w:t>
            </w:r>
          </w:p>
        </w:tc>
        <w:tc>
          <w:tcPr>
            <w:tcW w:w="1017" w:type="pct"/>
            <w:tcBorders>
              <w:top w:val="single" w:sz="4" w:space="0" w:color="auto"/>
              <w:left w:val="single" w:sz="4" w:space="0" w:color="auto"/>
              <w:bottom w:val="single" w:sz="4" w:space="0" w:color="auto"/>
              <w:right w:val="single" w:sz="4" w:space="0" w:color="auto"/>
            </w:tcBorders>
          </w:tcPr>
          <w:p w14:paraId="094298A8" w14:textId="1031E3DF"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7DD32146" w14:textId="5AE720D3" w:rsidTr="003B458C">
        <w:trPr>
          <w:trHeight w:val="30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6022C449"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14</w:t>
            </w:r>
          </w:p>
        </w:tc>
        <w:tc>
          <w:tcPr>
            <w:tcW w:w="805" w:type="pct"/>
            <w:tcBorders>
              <w:top w:val="nil"/>
              <w:left w:val="nil"/>
              <w:bottom w:val="single" w:sz="4" w:space="0" w:color="auto"/>
              <w:right w:val="single" w:sz="4" w:space="0" w:color="auto"/>
            </w:tcBorders>
            <w:shd w:val="clear" w:color="000000" w:fill="FFFFFF"/>
            <w:vAlign w:val="center"/>
            <w:hideMark/>
          </w:tcPr>
          <w:p w14:paraId="30D1210D"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 xml:space="preserve">Контактор </w:t>
            </w:r>
          </w:p>
        </w:tc>
        <w:tc>
          <w:tcPr>
            <w:tcW w:w="1319" w:type="pct"/>
            <w:tcBorders>
              <w:top w:val="nil"/>
              <w:left w:val="nil"/>
              <w:bottom w:val="single" w:sz="4" w:space="0" w:color="auto"/>
              <w:right w:val="single" w:sz="4" w:space="0" w:color="auto"/>
            </w:tcBorders>
            <w:shd w:val="clear" w:color="000000" w:fill="FFFFFF"/>
            <w:vAlign w:val="center"/>
            <w:hideMark/>
          </w:tcPr>
          <w:p w14:paraId="61EDC537" w14:textId="460E7414" w:rsidR="003B458C" w:rsidRPr="002D6C1C" w:rsidRDefault="003B458C" w:rsidP="003B458C">
            <w:pPr>
              <w:suppressAutoHyphens w:val="0"/>
              <w:spacing w:before="240" w:after="0" w:line="240" w:lineRule="auto"/>
              <w:rPr>
                <w:rFonts w:ascii="Times New Roman" w:eastAsia="Times New Roman" w:hAnsi="Times New Roman"/>
                <w:color w:val="000000"/>
                <w:lang w:val="ru-RU" w:eastAsia="ru-RU"/>
              </w:rPr>
            </w:pPr>
            <w:bookmarkStart w:id="18" w:name="_Hlk159918587"/>
            <w:r w:rsidRPr="002D6C1C">
              <w:rPr>
                <w:rFonts w:ascii="Times New Roman" w:eastAsia="Times New Roman" w:hAnsi="Times New Roman"/>
                <w:color w:val="000000"/>
                <w:lang w:val="ru-RU" w:eastAsia="ru-RU"/>
              </w:rPr>
              <w:t>Номінальний струм 250А, Комутаційна зносостійкість, млн циклів 0,2, Керувальна котушка</w:t>
            </w:r>
            <w:r w:rsidR="00B32C10">
              <w:rPr>
                <w:rFonts w:ascii="Times New Roman" w:eastAsia="Times New Roman" w:hAnsi="Times New Roman"/>
                <w:color w:val="000000"/>
                <w:lang w:val="ru-RU" w:eastAsia="ru-RU"/>
              </w:rPr>
              <w:t>:</w:t>
            </w:r>
            <w:r w:rsidRPr="002D6C1C">
              <w:rPr>
                <w:rFonts w:ascii="Times New Roman" w:eastAsia="Times New Roman" w:hAnsi="Times New Roman"/>
                <w:color w:val="000000"/>
                <w:lang w:val="ru-RU" w:eastAsia="ru-RU"/>
              </w:rPr>
              <w:t xml:space="preserve"> В ~380, Допоміжні контакти 2з+2р </w:t>
            </w:r>
            <w:r w:rsidR="00B32C10">
              <w:rPr>
                <w:rFonts w:ascii="Times New Roman" w:eastAsia="Times New Roman" w:hAnsi="Times New Roman"/>
                <w:color w:val="000000"/>
                <w:lang w:val="ru-RU" w:eastAsia="ru-RU"/>
              </w:rPr>
              <w:t>або</w:t>
            </w:r>
            <w:r w:rsidRPr="002D6C1C">
              <w:rPr>
                <w:rFonts w:ascii="Times New Roman" w:eastAsia="Times New Roman" w:hAnsi="Times New Roman"/>
                <w:color w:val="000000"/>
                <w:lang w:val="ru-RU" w:eastAsia="ru-RU"/>
              </w:rPr>
              <w:t xml:space="preserve"> 2NO+2NC, монтаж на гвинти, Максимальна напруга, В</w:t>
            </w:r>
            <w:r w:rsidRPr="00B32C10">
              <w:rPr>
                <w:rFonts w:ascii="Times New Roman" w:eastAsia="Times New Roman" w:hAnsi="Times New Roman"/>
                <w:color w:val="000000"/>
                <w:lang w:val="ru-RU" w:eastAsia="ru-RU"/>
              </w:rPr>
              <w:t>~</w:t>
            </w:r>
            <w:r w:rsidRPr="002D6C1C">
              <w:rPr>
                <w:rFonts w:ascii="Times New Roman" w:eastAsia="Times New Roman" w:hAnsi="Times New Roman"/>
                <w:color w:val="000000"/>
                <w:lang w:val="ru-RU" w:eastAsia="ru-RU"/>
              </w:rPr>
              <w:t xml:space="preserve"> </w:t>
            </w:r>
            <w:r w:rsidRPr="00B32C10">
              <w:rPr>
                <w:rFonts w:ascii="Times New Roman" w:eastAsia="Times New Roman" w:hAnsi="Times New Roman"/>
                <w:color w:val="000000"/>
                <w:lang w:val="ru-RU" w:eastAsia="ru-RU"/>
              </w:rPr>
              <w:t>± 380В, Група механічного виконання М1, Ступінь захисту  IP00, Кліматичне вироблення, категорія розміщення УХЛ3, гарантія  1 рік</w:t>
            </w:r>
            <w:bookmarkEnd w:id="18"/>
          </w:p>
        </w:tc>
        <w:tc>
          <w:tcPr>
            <w:tcW w:w="591" w:type="pct"/>
            <w:tcBorders>
              <w:top w:val="single" w:sz="4" w:space="0" w:color="auto"/>
              <w:left w:val="nil"/>
              <w:bottom w:val="single" w:sz="4" w:space="0" w:color="auto"/>
              <w:right w:val="single" w:sz="4" w:space="0" w:color="auto"/>
            </w:tcBorders>
          </w:tcPr>
          <w:p w14:paraId="010914D9" w14:textId="6F363B8A"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2</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B3B27B" w14:textId="2E15451C"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шт</w:t>
            </w:r>
          </w:p>
        </w:tc>
        <w:tc>
          <w:tcPr>
            <w:tcW w:w="1017" w:type="pct"/>
            <w:tcBorders>
              <w:top w:val="single" w:sz="4" w:space="0" w:color="auto"/>
              <w:left w:val="single" w:sz="4" w:space="0" w:color="auto"/>
              <w:bottom w:val="single" w:sz="4" w:space="0" w:color="auto"/>
              <w:right w:val="single" w:sz="4" w:space="0" w:color="auto"/>
            </w:tcBorders>
          </w:tcPr>
          <w:p w14:paraId="6FE3168A" w14:textId="0CB33B74"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997EEC">
              <w:t>30.04.2024</w:t>
            </w:r>
          </w:p>
        </w:tc>
      </w:tr>
      <w:tr w:rsidR="003B458C" w:rsidRPr="002D6C1C" w14:paraId="24052041" w14:textId="75E4AECE" w:rsidTr="003B458C">
        <w:trPr>
          <w:trHeight w:val="12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27B07FBB"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15</w:t>
            </w:r>
          </w:p>
        </w:tc>
        <w:tc>
          <w:tcPr>
            <w:tcW w:w="805" w:type="pct"/>
            <w:tcBorders>
              <w:top w:val="nil"/>
              <w:left w:val="nil"/>
              <w:bottom w:val="single" w:sz="4" w:space="0" w:color="auto"/>
              <w:right w:val="single" w:sz="4" w:space="0" w:color="auto"/>
            </w:tcBorders>
            <w:shd w:val="clear" w:color="000000" w:fill="FFFFFF"/>
            <w:vAlign w:val="center"/>
            <w:hideMark/>
          </w:tcPr>
          <w:p w14:paraId="3920E1CE"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 xml:space="preserve">Контактор </w:t>
            </w:r>
          </w:p>
        </w:tc>
        <w:tc>
          <w:tcPr>
            <w:tcW w:w="1319" w:type="pct"/>
            <w:tcBorders>
              <w:top w:val="nil"/>
              <w:left w:val="nil"/>
              <w:bottom w:val="single" w:sz="4" w:space="0" w:color="auto"/>
              <w:right w:val="single" w:sz="4" w:space="0" w:color="auto"/>
            </w:tcBorders>
            <w:shd w:val="clear" w:color="000000" w:fill="FFFFFF"/>
            <w:vAlign w:val="center"/>
            <w:hideMark/>
          </w:tcPr>
          <w:p w14:paraId="3D837081" w14:textId="77777777" w:rsidR="003B458C" w:rsidRPr="002D6C1C" w:rsidRDefault="003B458C" w:rsidP="003B458C">
            <w:pPr>
              <w:suppressAutoHyphens w:val="0"/>
              <w:spacing w:before="240" w:after="0" w:line="240" w:lineRule="auto"/>
              <w:rPr>
                <w:rFonts w:ascii="Times New Roman" w:eastAsia="Times New Roman" w:hAnsi="Times New Roman"/>
                <w:color w:val="000000"/>
                <w:lang w:val="ru-RU" w:eastAsia="ru-RU"/>
              </w:rPr>
            </w:pPr>
            <w:r w:rsidRPr="002D6C1C">
              <w:rPr>
                <w:rFonts w:ascii="Times New Roman" w:eastAsia="Times New Roman" w:hAnsi="Times New Roman"/>
                <w:color w:val="000000"/>
                <w:lang w:val="ru-RU" w:eastAsia="ru-RU"/>
              </w:rPr>
              <w:t>Контактор вакуумний КВТ 1,14-2,5/250, 400В,  Струм контактора 250А, Напруга котушки управління 380В, Кількість силових полюсів 3</w:t>
            </w:r>
          </w:p>
        </w:tc>
        <w:tc>
          <w:tcPr>
            <w:tcW w:w="591" w:type="pct"/>
            <w:tcBorders>
              <w:top w:val="single" w:sz="4" w:space="0" w:color="auto"/>
              <w:left w:val="nil"/>
              <w:bottom w:val="single" w:sz="4" w:space="0" w:color="auto"/>
              <w:right w:val="single" w:sz="4" w:space="0" w:color="auto"/>
            </w:tcBorders>
          </w:tcPr>
          <w:p w14:paraId="0C71CBCA" w14:textId="77777777" w:rsidR="003B458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1</w:t>
            </w:r>
          </w:p>
          <w:p w14:paraId="20A97527" w14:textId="0E970450"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FE871" w14:textId="54717BDB"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шт</w:t>
            </w:r>
          </w:p>
        </w:tc>
        <w:tc>
          <w:tcPr>
            <w:tcW w:w="1017" w:type="pct"/>
            <w:tcBorders>
              <w:top w:val="single" w:sz="4" w:space="0" w:color="auto"/>
              <w:left w:val="single" w:sz="4" w:space="0" w:color="auto"/>
              <w:bottom w:val="single" w:sz="4" w:space="0" w:color="auto"/>
              <w:right w:val="single" w:sz="4" w:space="0" w:color="auto"/>
            </w:tcBorders>
          </w:tcPr>
          <w:p w14:paraId="61130CA5" w14:textId="52FC801F"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997EEC">
              <w:t>30.04.2024</w:t>
            </w:r>
          </w:p>
        </w:tc>
      </w:tr>
    </w:tbl>
    <w:p w14:paraId="190B7F7C" w14:textId="5100D8BA" w:rsidR="00404DA6" w:rsidRDefault="00404DA6" w:rsidP="00404DA6">
      <w:pPr>
        <w:tabs>
          <w:tab w:val="left" w:pos="567"/>
        </w:tabs>
        <w:suppressAutoHyphens w:val="0"/>
        <w:spacing w:after="0" w:line="240" w:lineRule="auto"/>
        <w:rPr>
          <w:rFonts w:ascii="Times New Roman" w:hAnsi="Times New Roman"/>
          <w:iCs/>
          <w:sz w:val="24"/>
          <w:szCs w:val="24"/>
        </w:rPr>
      </w:pPr>
    </w:p>
    <w:p w14:paraId="27AF55D0"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35C3E655" w14:textId="77777777" w:rsidR="003A53C0" w:rsidRDefault="007713A1" w:rsidP="009B6D92">
      <w:pPr>
        <w:tabs>
          <w:tab w:val="left" w:pos="567"/>
        </w:tabs>
        <w:suppressAutoHyphens w:val="0"/>
        <w:spacing w:after="0" w:line="240" w:lineRule="auto"/>
        <w:rPr>
          <w:rFonts w:ascii="Times New Roman" w:eastAsia="Times New Roman" w:hAnsi="Times New Roman"/>
          <w:lang w:eastAsia="ru-RU"/>
        </w:rPr>
      </w:pPr>
      <w:r>
        <w:rPr>
          <w:rFonts w:ascii="Times New Roman" w:hAnsi="Times New Roman"/>
          <w:iCs/>
        </w:rPr>
        <w:t xml:space="preserve">Умови постачання: DDP міжнародних правил ІНКОТЕРМС-2020 до місця призначення: 02094, м. Київ, вул. Гната Хоткевича, 20, </w:t>
      </w:r>
      <w:r w:rsidRPr="001D0DED">
        <w:rPr>
          <w:rFonts w:ascii="Times New Roman" w:hAnsi="Times New Roman"/>
        </w:rPr>
        <w:t xml:space="preserve">протягом </w:t>
      </w:r>
      <w:r>
        <w:rPr>
          <w:rFonts w:ascii="Times New Roman" w:hAnsi="Times New Roman"/>
        </w:rPr>
        <w:t>10</w:t>
      </w:r>
      <w:r w:rsidRPr="001D0DED">
        <w:rPr>
          <w:rFonts w:ascii="Times New Roman" w:hAnsi="Times New Roman"/>
        </w:rPr>
        <w:t xml:space="preserve"> (</w:t>
      </w:r>
      <w:r>
        <w:rPr>
          <w:rFonts w:ascii="Times New Roman" w:hAnsi="Times New Roman"/>
        </w:rPr>
        <w:t>десяти</w:t>
      </w:r>
      <w:r w:rsidRPr="001D0DED">
        <w:rPr>
          <w:rFonts w:ascii="Times New Roman" w:hAnsi="Times New Roman"/>
        </w:rPr>
        <w:t xml:space="preserve">) </w:t>
      </w:r>
      <w:r w:rsidR="0069605B">
        <w:rPr>
          <w:rFonts w:ascii="Times New Roman" w:hAnsi="Times New Roman"/>
        </w:rPr>
        <w:t>робочих</w:t>
      </w:r>
      <w:r w:rsidRPr="001D0DED">
        <w:rPr>
          <w:rFonts w:ascii="Times New Roman" w:hAnsi="Times New Roman"/>
        </w:rPr>
        <w:t xml:space="preserve"> днів від</w:t>
      </w:r>
      <w:r w:rsidRPr="001D0DED">
        <w:rPr>
          <w:rFonts w:ascii="Times New Roman" w:eastAsia="Times New Roman" w:hAnsi="Times New Roman"/>
          <w:lang w:eastAsia="ru-RU"/>
        </w:rPr>
        <w:t xml:space="preserve"> дати отримання від ПОКУПЦЯ попередньої оплати</w:t>
      </w:r>
      <w:r w:rsidR="0069605B">
        <w:rPr>
          <w:rFonts w:ascii="Times New Roman" w:eastAsia="Times New Roman" w:hAnsi="Times New Roman"/>
          <w:lang w:eastAsia="ru-RU"/>
        </w:rPr>
        <w:t>.</w:t>
      </w:r>
    </w:p>
    <w:p w14:paraId="3B669301" w14:textId="77777777" w:rsidR="002D6C1C" w:rsidRDefault="002D6C1C" w:rsidP="009B6D92">
      <w:pPr>
        <w:tabs>
          <w:tab w:val="left" w:pos="567"/>
        </w:tabs>
        <w:suppressAutoHyphens w:val="0"/>
        <w:spacing w:after="0" w:line="240" w:lineRule="auto"/>
        <w:rPr>
          <w:rFonts w:ascii="Times New Roman" w:eastAsia="Times New Roman" w:hAnsi="Times New Roman"/>
          <w:lang w:eastAsia="ru-RU"/>
        </w:rPr>
      </w:pPr>
    </w:p>
    <w:p w14:paraId="692B788F" w14:textId="77777777" w:rsidR="002D6C1C" w:rsidRDefault="002D6C1C" w:rsidP="009B6D92">
      <w:pPr>
        <w:tabs>
          <w:tab w:val="left" w:pos="567"/>
        </w:tabs>
        <w:suppressAutoHyphens w:val="0"/>
        <w:spacing w:after="0" w:line="240" w:lineRule="auto"/>
        <w:rPr>
          <w:rFonts w:ascii="Times New Roman" w:eastAsia="Times New Roman" w:hAnsi="Times New Roman"/>
          <w:lang w:eastAsia="ru-RU"/>
        </w:rPr>
      </w:pPr>
    </w:p>
    <w:p w14:paraId="42EA3723" w14:textId="77777777" w:rsidR="002D6C1C" w:rsidRDefault="002D6C1C" w:rsidP="009B6D92">
      <w:pPr>
        <w:tabs>
          <w:tab w:val="left" w:pos="567"/>
        </w:tabs>
        <w:suppressAutoHyphens w:val="0"/>
        <w:spacing w:after="0" w:line="240" w:lineRule="auto"/>
        <w:rPr>
          <w:rFonts w:ascii="Times New Roman" w:eastAsia="Times New Roman" w:hAnsi="Times New Roman"/>
          <w:lang w:eastAsia="ru-RU"/>
        </w:rPr>
      </w:pPr>
    </w:p>
    <w:p w14:paraId="15724D92" w14:textId="77777777" w:rsidR="002D6C1C" w:rsidRDefault="002D6C1C" w:rsidP="002D6C1C">
      <w:pPr>
        <w:tabs>
          <w:tab w:val="left" w:pos="5798"/>
        </w:tabs>
        <w:spacing w:after="0"/>
        <w:rPr>
          <w:rFonts w:ascii="Times New Roman" w:hAnsi="Times New Roman"/>
          <w:b/>
          <w:i/>
        </w:rPr>
      </w:pPr>
      <w:r w:rsidRPr="0084616A">
        <w:rPr>
          <w:rFonts w:ascii="Times New Roman" w:hAnsi="Times New Roman"/>
          <w:b/>
          <w:i/>
          <w:sz w:val="24"/>
          <w:szCs w:val="24"/>
          <w:lang w:val="ru-RU"/>
        </w:rPr>
        <w:t xml:space="preserve">Уповноважений представник Замовника з технічних питань. начальник </w:t>
      </w:r>
      <w:r>
        <w:rPr>
          <w:rFonts w:ascii="Times New Roman" w:hAnsi="Times New Roman"/>
          <w:b/>
          <w:i/>
          <w:sz w:val="24"/>
          <w:szCs w:val="24"/>
          <w:lang w:val="ru-RU"/>
        </w:rPr>
        <w:t>ЕЦ</w:t>
      </w:r>
      <w:r w:rsidRPr="0084616A">
        <w:rPr>
          <w:rFonts w:ascii="Times New Roman" w:hAnsi="Times New Roman"/>
          <w:b/>
          <w:i/>
          <w:sz w:val="24"/>
          <w:szCs w:val="24"/>
          <w:lang w:val="ru-RU"/>
        </w:rPr>
        <w:t xml:space="preserve"> </w:t>
      </w:r>
      <w:r>
        <w:rPr>
          <w:rFonts w:ascii="Times New Roman" w:hAnsi="Times New Roman"/>
          <w:b/>
          <w:i/>
          <w:sz w:val="24"/>
          <w:szCs w:val="24"/>
          <w:lang w:val="ru-RU"/>
        </w:rPr>
        <w:t xml:space="preserve">Василь Павлович Двойних </w:t>
      </w:r>
      <w:r w:rsidRPr="0084616A">
        <w:rPr>
          <w:rFonts w:ascii="Times New Roman" w:hAnsi="Times New Roman"/>
          <w:b/>
          <w:i/>
        </w:rPr>
        <w:t xml:space="preserve"> тел. </w:t>
      </w:r>
      <w:r w:rsidR="00F13FDD">
        <w:rPr>
          <w:rFonts w:ascii="Times New Roman" w:hAnsi="Times New Roman"/>
          <w:b/>
          <w:i/>
        </w:rPr>
        <w:t>044-2776806</w:t>
      </w:r>
    </w:p>
    <w:p w14:paraId="47C69587" w14:textId="77777777" w:rsidR="00F13FDD" w:rsidRDefault="00F13FDD" w:rsidP="002D6C1C">
      <w:pPr>
        <w:tabs>
          <w:tab w:val="left" w:pos="5798"/>
        </w:tabs>
        <w:spacing w:after="0"/>
        <w:rPr>
          <w:rFonts w:ascii="Times New Roman" w:hAnsi="Times New Roman"/>
          <w:b/>
          <w:i/>
        </w:rPr>
      </w:pPr>
    </w:p>
    <w:p w14:paraId="000B9CCE" w14:textId="77777777" w:rsidR="00F13FDD" w:rsidRDefault="00F13FDD" w:rsidP="002D6C1C">
      <w:pPr>
        <w:tabs>
          <w:tab w:val="left" w:pos="5798"/>
        </w:tabs>
        <w:spacing w:after="0"/>
        <w:rPr>
          <w:rFonts w:ascii="Times New Roman" w:hAnsi="Times New Roman"/>
          <w:b/>
          <w:i/>
        </w:rPr>
      </w:pPr>
    </w:p>
    <w:p w14:paraId="70C2B628" w14:textId="77777777" w:rsidR="00F13FDD" w:rsidRDefault="00F13FDD" w:rsidP="002D6C1C">
      <w:pPr>
        <w:tabs>
          <w:tab w:val="left" w:pos="5798"/>
        </w:tabs>
        <w:spacing w:after="0"/>
        <w:rPr>
          <w:rFonts w:ascii="Times New Roman" w:hAnsi="Times New Roman"/>
          <w:b/>
          <w:i/>
        </w:rPr>
      </w:pPr>
    </w:p>
    <w:p w14:paraId="5347A965" w14:textId="77777777" w:rsidR="00F13FDD" w:rsidRDefault="00F13FDD" w:rsidP="002D6C1C">
      <w:pPr>
        <w:tabs>
          <w:tab w:val="left" w:pos="5798"/>
        </w:tabs>
        <w:spacing w:after="0"/>
        <w:rPr>
          <w:rFonts w:ascii="Times New Roman" w:hAnsi="Times New Roman"/>
          <w:b/>
          <w:i/>
        </w:rPr>
      </w:pPr>
    </w:p>
    <w:p w14:paraId="7E4669DE" w14:textId="77777777" w:rsidR="00F13FDD" w:rsidRDefault="00F13FDD" w:rsidP="002D6C1C">
      <w:pPr>
        <w:tabs>
          <w:tab w:val="left" w:pos="5798"/>
        </w:tabs>
        <w:spacing w:after="0"/>
        <w:rPr>
          <w:rFonts w:ascii="Times New Roman" w:hAnsi="Times New Roman"/>
          <w:b/>
          <w:i/>
        </w:rPr>
      </w:pPr>
    </w:p>
    <w:p w14:paraId="4FF02CCE" w14:textId="77777777" w:rsidR="00F13FDD" w:rsidRDefault="00F13FDD" w:rsidP="002D6C1C">
      <w:pPr>
        <w:tabs>
          <w:tab w:val="left" w:pos="5798"/>
        </w:tabs>
        <w:spacing w:after="0"/>
        <w:rPr>
          <w:rFonts w:ascii="Times New Roman" w:hAnsi="Times New Roman"/>
          <w:b/>
          <w:i/>
        </w:rPr>
      </w:pPr>
    </w:p>
    <w:p w14:paraId="60869596" w14:textId="77777777" w:rsidR="00F13FDD" w:rsidRDefault="00F13FDD" w:rsidP="002D6C1C">
      <w:pPr>
        <w:tabs>
          <w:tab w:val="left" w:pos="5798"/>
        </w:tabs>
        <w:spacing w:after="0"/>
        <w:rPr>
          <w:rFonts w:ascii="Times New Roman" w:hAnsi="Times New Roman"/>
          <w:b/>
          <w:i/>
        </w:rPr>
      </w:pPr>
    </w:p>
    <w:p w14:paraId="077D3F42" w14:textId="77777777" w:rsidR="00F13FDD" w:rsidRDefault="00F13FDD" w:rsidP="002D6C1C">
      <w:pPr>
        <w:tabs>
          <w:tab w:val="left" w:pos="5798"/>
        </w:tabs>
        <w:spacing w:after="0"/>
        <w:rPr>
          <w:rFonts w:ascii="Times New Roman" w:hAnsi="Times New Roman"/>
          <w:b/>
          <w:i/>
        </w:rPr>
      </w:pPr>
    </w:p>
    <w:p w14:paraId="293167D0" w14:textId="77777777" w:rsidR="00F13FDD" w:rsidRDefault="00F13FDD" w:rsidP="002D6C1C">
      <w:pPr>
        <w:tabs>
          <w:tab w:val="left" w:pos="5798"/>
        </w:tabs>
        <w:spacing w:after="0"/>
        <w:rPr>
          <w:rFonts w:ascii="Times New Roman" w:hAnsi="Times New Roman"/>
          <w:b/>
          <w:i/>
        </w:rPr>
      </w:pPr>
    </w:p>
    <w:p w14:paraId="2754AEA7" w14:textId="77777777" w:rsidR="00F13FDD" w:rsidRDefault="00F13FDD" w:rsidP="002D6C1C">
      <w:pPr>
        <w:tabs>
          <w:tab w:val="left" w:pos="5798"/>
        </w:tabs>
        <w:spacing w:after="0"/>
        <w:rPr>
          <w:rFonts w:ascii="Times New Roman" w:hAnsi="Times New Roman"/>
          <w:b/>
          <w:i/>
        </w:rPr>
      </w:pPr>
    </w:p>
    <w:p w14:paraId="4A07C518" w14:textId="77777777" w:rsidR="00F13FDD" w:rsidRDefault="00F13FDD" w:rsidP="002D6C1C">
      <w:pPr>
        <w:tabs>
          <w:tab w:val="left" w:pos="5798"/>
        </w:tabs>
        <w:spacing w:after="0"/>
        <w:rPr>
          <w:rFonts w:ascii="Times New Roman" w:hAnsi="Times New Roman"/>
          <w:b/>
          <w:i/>
        </w:rPr>
      </w:pPr>
    </w:p>
    <w:p w14:paraId="3A7540E5" w14:textId="77777777" w:rsidR="00F13FDD" w:rsidRDefault="00F13FDD" w:rsidP="002D6C1C">
      <w:pPr>
        <w:tabs>
          <w:tab w:val="left" w:pos="5798"/>
        </w:tabs>
        <w:spacing w:after="0"/>
        <w:rPr>
          <w:rFonts w:ascii="Times New Roman" w:hAnsi="Times New Roman"/>
          <w:b/>
          <w:i/>
        </w:rPr>
      </w:pPr>
    </w:p>
    <w:p w14:paraId="318BA776" w14:textId="77777777" w:rsidR="00F13FDD" w:rsidRDefault="00F13FDD" w:rsidP="002D6C1C">
      <w:pPr>
        <w:tabs>
          <w:tab w:val="left" w:pos="5798"/>
        </w:tabs>
        <w:spacing w:after="0"/>
        <w:rPr>
          <w:rFonts w:ascii="Times New Roman" w:hAnsi="Times New Roman"/>
          <w:b/>
          <w:i/>
        </w:rPr>
      </w:pPr>
    </w:p>
    <w:p w14:paraId="12D72CAD" w14:textId="77777777" w:rsidR="00F13FDD" w:rsidRDefault="00F13FDD" w:rsidP="002D6C1C">
      <w:pPr>
        <w:tabs>
          <w:tab w:val="left" w:pos="5798"/>
        </w:tabs>
        <w:spacing w:after="0"/>
        <w:rPr>
          <w:rFonts w:ascii="Times New Roman" w:hAnsi="Times New Roman"/>
          <w:b/>
          <w:i/>
        </w:rPr>
      </w:pPr>
    </w:p>
    <w:p w14:paraId="30881438" w14:textId="77777777" w:rsidR="00F13FDD" w:rsidRDefault="00F13FDD" w:rsidP="002D6C1C">
      <w:pPr>
        <w:tabs>
          <w:tab w:val="left" w:pos="5798"/>
        </w:tabs>
        <w:spacing w:after="0"/>
        <w:rPr>
          <w:rFonts w:ascii="Times New Roman" w:hAnsi="Times New Roman"/>
          <w:b/>
          <w:i/>
        </w:rPr>
      </w:pPr>
    </w:p>
    <w:p w14:paraId="14FD295F" w14:textId="77777777" w:rsidR="00F13FDD" w:rsidRDefault="00F13FDD" w:rsidP="002D6C1C">
      <w:pPr>
        <w:tabs>
          <w:tab w:val="left" w:pos="5798"/>
        </w:tabs>
        <w:spacing w:after="0"/>
        <w:rPr>
          <w:rFonts w:ascii="Times New Roman" w:hAnsi="Times New Roman"/>
          <w:b/>
          <w:i/>
        </w:rPr>
      </w:pPr>
    </w:p>
    <w:p w14:paraId="6F26210F" w14:textId="77777777" w:rsidR="00F13FDD" w:rsidRDefault="00F13FDD" w:rsidP="002D6C1C">
      <w:pPr>
        <w:tabs>
          <w:tab w:val="left" w:pos="5798"/>
        </w:tabs>
        <w:spacing w:after="0"/>
        <w:rPr>
          <w:rFonts w:ascii="Times New Roman" w:hAnsi="Times New Roman"/>
          <w:b/>
          <w:i/>
        </w:rPr>
      </w:pPr>
    </w:p>
    <w:p w14:paraId="32BB4881" w14:textId="77777777" w:rsidR="00F13FDD" w:rsidRDefault="00F13FDD" w:rsidP="002D6C1C">
      <w:pPr>
        <w:tabs>
          <w:tab w:val="left" w:pos="5798"/>
        </w:tabs>
        <w:spacing w:after="0"/>
        <w:rPr>
          <w:rFonts w:ascii="Times New Roman" w:hAnsi="Times New Roman"/>
          <w:b/>
          <w:i/>
        </w:rPr>
      </w:pPr>
    </w:p>
    <w:p w14:paraId="6A3BF629" w14:textId="77777777" w:rsidR="00F13FDD" w:rsidRDefault="00F13FDD" w:rsidP="002D6C1C">
      <w:pPr>
        <w:tabs>
          <w:tab w:val="left" w:pos="5798"/>
        </w:tabs>
        <w:spacing w:after="0"/>
        <w:rPr>
          <w:rFonts w:ascii="Times New Roman" w:hAnsi="Times New Roman"/>
          <w:b/>
          <w:i/>
        </w:rPr>
      </w:pPr>
    </w:p>
    <w:p w14:paraId="7CEDCD83" w14:textId="77777777" w:rsidR="00F13FDD" w:rsidRDefault="00F13FDD" w:rsidP="002D6C1C">
      <w:pPr>
        <w:tabs>
          <w:tab w:val="left" w:pos="5798"/>
        </w:tabs>
        <w:spacing w:after="0"/>
        <w:rPr>
          <w:rFonts w:ascii="Times New Roman" w:hAnsi="Times New Roman"/>
          <w:b/>
          <w:i/>
        </w:rPr>
      </w:pPr>
    </w:p>
    <w:p w14:paraId="6A05D7F4" w14:textId="77777777" w:rsidR="00F13FDD" w:rsidRDefault="00F13FDD" w:rsidP="002D6C1C">
      <w:pPr>
        <w:tabs>
          <w:tab w:val="left" w:pos="5798"/>
        </w:tabs>
        <w:spacing w:after="0"/>
        <w:rPr>
          <w:rFonts w:ascii="Times New Roman" w:hAnsi="Times New Roman"/>
          <w:b/>
          <w:i/>
        </w:rPr>
      </w:pPr>
    </w:p>
    <w:p w14:paraId="7D3A9D3A" w14:textId="77777777" w:rsidR="00F13FDD" w:rsidRPr="006B7475" w:rsidRDefault="00F13FDD" w:rsidP="00F13FDD">
      <w:pPr>
        <w:spacing w:after="0" w:line="240" w:lineRule="auto"/>
        <w:ind w:left="7371" w:firstLine="567"/>
        <w:rPr>
          <w:rFonts w:ascii="Times New Roman" w:eastAsia="Times New Roman" w:hAnsi="Times New Roman"/>
          <w:sz w:val="20"/>
          <w:szCs w:val="20"/>
        </w:rPr>
      </w:pPr>
      <w:bookmarkStart w:id="19" w:name="_Hlk146097246"/>
      <w:bookmarkStart w:id="20" w:name="_Hlk146096235"/>
      <w:r w:rsidRPr="006B7475">
        <w:rPr>
          <w:rFonts w:ascii="Times New Roman" w:eastAsia="Times New Roman" w:hAnsi="Times New Roman"/>
          <w:b/>
          <w:sz w:val="20"/>
          <w:szCs w:val="20"/>
        </w:rPr>
        <w:lastRenderedPageBreak/>
        <w:t>ДОДАТОК 4</w:t>
      </w:r>
    </w:p>
    <w:p w14:paraId="4CAEC85C" w14:textId="77777777" w:rsidR="00F13FDD" w:rsidRDefault="00F13FDD" w:rsidP="00F13FDD">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84948DC" w14:textId="77777777" w:rsidR="00F13FDD" w:rsidRDefault="00F13FDD" w:rsidP="00F13FDD">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E7D1F26" w14:textId="77777777" w:rsidR="00F13FDD" w:rsidRPr="00D260A5" w:rsidRDefault="00F13FDD" w:rsidP="00F13FDD">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 які вимагаються від ПЕРЕМОЖЦЯ для підтвердження відсутності підстав відмови в участі у процедурі закупівлі,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0120DEFB" w14:textId="77777777" w:rsidR="00F13FDD" w:rsidRPr="00D260A5" w:rsidRDefault="00F13FDD" w:rsidP="00F13FDD">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bookmarkEnd w:id="19"/>
      <w:r w:rsidRPr="00D260A5">
        <w:rPr>
          <w:rFonts w:ascii="Times New Roman" w:eastAsia="Times New Roman" w:hAnsi="Times New Roman"/>
          <w:sz w:val="20"/>
          <w:szCs w:val="20"/>
        </w:rPr>
        <w:t xml:space="preserve"> </w:t>
      </w:r>
      <w:bookmarkEnd w:id="20"/>
    </w:p>
    <w:p w14:paraId="6517056B" w14:textId="77777777" w:rsidR="00F13FDD" w:rsidRDefault="00F13FDD" w:rsidP="00F13FDD">
      <w:pPr>
        <w:spacing w:after="0" w:line="240" w:lineRule="auto"/>
        <w:rPr>
          <w:rFonts w:ascii="Times New Roman" w:eastAsia="Times New Roman" w:hAnsi="Times New Roman"/>
          <w:sz w:val="20"/>
          <w:szCs w:val="20"/>
          <w:highlight w:val="white"/>
        </w:rPr>
      </w:pPr>
    </w:p>
    <w:p w14:paraId="3F37C997" w14:textId="77777777" w:rsidR="00F13FDD" w:rsidRPr="00A3193B" w:rsidRDefault="00F13FDD" w:rsidP="00F13FDD">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F13FDD" w:rsidRPr="00A3193B" w14:paraId="289E9ECF" w14:textId="77777777" w:rsidTr="00F04BBC">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D847D" w14:textId="77777777" w:rsidR="00F13FDD" w:rsidRPr="00A3193B" w:rsidRDefault="00F13FDD" w:rsidP="00F04BBC">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05109910" w14:textId="77777777" w:rsidR="00F13FDD" w:rsidRPr="00A3193B" w:rsidRDefault="00F13FDD" w:rsidP="00F04BBC">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CB2A2" w14:textId="77777777" w:rsidR="00F13FDD" w:rsidRPr="00A3193B" w:rsidRDefault="00F13FDD" w:rsidP="00F04BBC">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0FEDD70F" w14:textId="77777777" w:rsidR="00F13FDD" w:rsidRPr="00A3193B" w:rsidRDefault="00F13FDD" w:rsidP="00F04BBC">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004A3" w14:textId="77777777" w:rsidR="00F13FDD" w:rsidRPr="00A3193B" w:rsidRDefault="00F13FDD" w:rsidP="00F04BBC">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F13FDD" w:rsidRPr="00A3193B" w14:paraId="1C98E13D" w14:textId="77777777" w:rsidTr="00F04BBC">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F2A83" w14:textId="77777777" w:rsidR="00F13FDD" w:rsidRPr="00A3193B" w:rsidRDefault="00F13FDD" w:rsidP="00F04BBC">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ED016" w14:textId="77777777" w:rsidR="00F13FDD" w:rsidRPr="00A3193B" w:rsidRDefault="00F13FDD" w:rsidP="00F04BB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91B66F" w14:textId="77777777" w:rsidR="00F13FDD" w:rsidRPr="00A3193B" w:rsidRDefault="00F13FDD" w:rsidP="00F04BBC">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07D05" w14:textId="77777777" w:rsidR="00F13FDD" w:rsidRPr="00A3193B" w:rsidRDefault="00F13FDD" w:rsidP="00F04BBC">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13FDD" w:rsidRPr="00A3193B" w14:paraId="60FFF97B" w14:textId="77777777" w:rsidTr="00F04BBC">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5B262" w14:textId="77777777" w:rsidR="00F13FDD" w:rsidRPr="00A3193B" w:rsidRDefault="00F13FDD" w:rsidP="00F04BBC">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92F8B" w14:textId="77777777" w:rsidR="00F13FDD" w:rsidRPr="00A3193B" w:rsidRDefault="00F13FDD" w:rsidP="00F04BB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C1CE73" w14:textId="77777777" w:rsidR="00F13FDD" w:rsidRPr="00A3193B" w:rsidRDefault="00F13FDD" w:rsidP="00F04BBC">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619DB48" w14:textId="77777777" w:rsidR="00F13FDD" w:rsidRPr="00A3193B" w:rsidRDefault="00F13FDD" w:rsidP="00F04BBC">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08FE3A44" w14:textId="77777777" w:rsidR="00F13FDD" w:rsidRPr="00A3193B" w:rsidRDefault="00F13FDD" w:rsidP="00F04BBC">
            <w:pPr>
              <w:spacing w:after="0" w:line="240" w:lineRule="auto"/>
              <w:jc w:val="both"/>
              <w:rPr>
                <w:rFonts w:ascii="Times New Roman" w:eastAsia="Times New Roman" w:hAnsi="Times New Roman"/>
                <w:b/>
                <w:sz w:val="20"/>
                <w:szCs w:val="20"/>
                <w:highlight w:val="white"/>
              </w:rPr>
            </w:pPr>
          </w:p>
          <w:p w14:paraId="1C0E05C4" w14:textId="77777777" w:rsidR="00F13FDD" w:rsidRPr="00A3193B" w:rsidRDefault="00F13FDD" w:rsidP="00F04BBC">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p>
        </w:tc>
      </w:tr>
      <w:tr w:rsidR="00F13FDD" w:rsidRPr="00A3193B" w14:paraId="4FF792DD" w14:textId="77777777" w:rsidTr="00F04BBC">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2D63F" w14:textId="77777777" w:rsidR="00F13FDD" w:rsidRPr="00A3193B" w:rsidRDefault="00F13FDD" w:rsidP="00F04BBC">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224AD" w14:textId="77777777" w:rsidR="00F13FDD" w:rsidRPr="00A3193B" w:rsidRDefault="00F13FDD" w:rsidP="00F04BB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35C901" w14:textId="77777777" w:rsidR="00F13FDD" w:rsidRPr="00A3193B" w:rsidRDefault="00F13FDD" w:rsidP="00F04BBC">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B6D0221" w14:textId="77777777" w:rsidR="00F13FDD" w:rsidRPr="00A3193B" w:rsidRDefault="00F13FDD" w:rsidP="00F04BBC">
            <w:pPr>
              <w:widowControl w:val="0"/>
              <w:pBdr>
                <w:top w:val="nil"/>
                <w:left w:val="nil"/>
                <w:bottom w:val="nil"/>
                <w:right w:val="nil"/>
                <w:between w:val="nil"/>
              </w:pBdr>
              <w:spacing w:after="0"/>
              <w:rPr>
                <w:rFonts w:ascii="Times New Roman" w:eastAsia="Times New Roman" w:hAnsi="Times New Roman"/>
                <w:b/>
                <w:sz w:val="20"/>
                <w:szCs w:val="20"/>
              </w:rPr>
            </w:pPr>
          </w:p>
        </w:tc>
      </w:tr>
      <w:tr w:rsidR="00F13FDD" w:rsidRPr="00A3193B" w14:paraId="3204DB5C" w14:textId="77777777" w:rsidTr="00F04BBC">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A1142" w14:textId="77777777" w:rsidR="00F13FDD" w:rsidRPr="00A3193B" w:rsidRDefault="00F13FDD" w:rsidP="00F04BBC">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4FD2C" w14:textId="77777777" w:rsidR="00F13FDD" w:rsidRPr="00A3193B" w:rsidRDefault="00F13FDD" w:rsidP="00F04BBC">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07165EA" w14:textId="77777777" w:rsidR="00F13FDD" w:rsidRPr="00A3193B" w:rsidRDefault="00F13FDD" w:rsidP="00F04BBC">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F8F30" w14:textId="77777777" w:rsidR="00F13FDD" w:rsidRPr="00A3193B" w:rsidRDefault="00F13FDD" w:rsidP="00F04BBC">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F6037BA" w14:textId="77777777" w:rsidR="00F13FDD" w:rsidRDefault="00F13FDD" w:rsidP="00F13FDD">
      <w:pPr>
        <w:spacing w:after="0" w:line="240" w:lineRule="auto"/>
        <w:rPr>
          <w:rFonts w:ascii="Times New Roman" w:eastAsia="Times New Roman" w:hAnsi="Times New Roman"/>
          <w:b/>
          <w:sz w:val="20"/>
          <w:szCs w:val="20"/>
        </w:rPr>
      </w:pPr>
    </w:p>
    <w:p w14:paraId="2946DC93" w14:textId="77777777" w:rsidR="00F13FDD" w:rsidRDefault="00F13FDD" w:rsidP="00F13FDD">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1E88AC93" w14:textId="77777777" w:rsidR="00F13FDD" w:rsidRPr="00A3193B" w:rsidRDefault="00F13FDD" w:rsidP="00F13FDD">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F13FDD" w:rsidRPr="00A3193B" w14:paraId="3B1C8029" w14:textId="77777777" w:rsidTr="00F04BBC">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14D94" w14:textId="77777777" w:rsidR="00F13FDD" w:rsidRPr="00A3193B" w:rsidRDefault="00F13FDD" w:rsidP="00F04BBC">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561A2039" w14:textId="77777777" w:rsidR="00F13FDD" w:rsidRPr="00A3193B" w:rsidRDefault="00F13FDD" w:rsidP="00F04BBC">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3157B" w14:textId="77777777" w:rsidR="00F13FDD" w:rsidRPr="00A3193B" w:rsidRDefault="00F13FDD" w:rsidP="00F04BBC">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656BE34D" w14:textId="77777777" w:rsidR="00F13FDD" w:rsidRPr="00A3193B" w:rsidRDefault="00F13FDD" w:rsidP="00F04BBC">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BF615" w14:textId="77777777" w:rsidR="00F13FDD" w:rsidRPr="00A3193B" w:rsidRDefault="00F13FDD" w:rsidP="00F04BBC">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F13FDD" w:rsidRPr="00A3193B" w14:paraId="69074D84" w14:textId="77777777" w:rsidTr="00F04BBC">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D7A89" w14:textId="77777777" w:rsidR="00F13FDD" w:rsidRPr="00A3193B" w:rsidRDefault="00F13FDD" w:rsidP="00F04BBC">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2CB36" w14:textId="77777777" w:rsidR="00F13FDD" w:rsidRPr="00A3193B" w:rsidRDefault="00F13FDD" w:rsidP="00F04BBC">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3AB09C" w14:textId="77777777" w:rsidR="00F13FDD" w:rsidRPr="00A3193B" w:rsidRDefault="00F13FDD" w:rsidP="00F04BBC">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609EA" w14:textId="77777777" w:rsidR="00F13FDD" w:rsidRPr="00A3193B" w:rsidRDefault="00F13FDD" w:rsidP="00F04BBC">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13FDD" w:rsidRPr="00A3193B" w14:paraId="741F4EE8" w14:textId="77777777" w:rsidTr="00F04BBC">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5B65D" w14:textId="77777777" w:rsidR="00F13FDD" w:rsidRPr="00A3193B" w:rsidRDefault="00F13FDD" w:rsidP="00F04BBC">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1FFD4" w14:textId="77777777" w:rsidR="00F13FDD" w:rsidRPr="00A3193B" w:rsidRDefault="00F13FDD" w:rsidP="00F04BBC">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E02D07" w14:textId="77777777" w:rsidR="00F13FDD" w:rsidRPr="00A3193B" w:rsidRDefault="00F13FDD" w:rsidP="00F04BBC">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72C242F" w14:textId="77777777" w:rsidR="00F13FDD" w:rsidRPr="00A3193B" w:rsidRDefault="00F13FDD" w:rsidP="00F04BBC">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374F339" w14:textId="77777777" w:rsidR="00F13FDD" w:rsidRPr="00A3193B" w:rsidRDefault="00F13FDD" w:rsidP="00F04BBC">
            <w:pPr>
              <w:spacing w:after="0" w:line="240" w:lineRule="auto"/>
              <w:jc w:val="both"/>
              <w:rPr>
                <w:rFonts w:ascii="Times New Roman" w:eastAsia="Times New Roman" w:hAnsi="Times New Roman"/>
                <w:b/>
                <w:sz w:val="18"/>
                <w:szCs w:val="18"/>
              </w:rPr>
            </w:pPr>
          </w:p>
          <w:p w14:paraId="38A38482" w14:textId="77777777" w:rsidR="00F13FDD" w:rsidRPr="00A3193B" w:rsidRDefault="00F13FDD" w:rsidP="00F04BBC">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Документ повинен бути не більше тридцятиденної давнини від дати подання документа.</w:t>
            </w:r>
            <w:r w:rsidRPr="00A3193B">
              <w:rPr>
                <w:rFonts w:ascii="Times New Roman" w:eastAsia="Times New Roman" w:hAnsi="Times New Roman"/>
                <w:sz w:val="18"/>
                <w:szCs w:val="18"/>
              </w:rPr>
              <w:t> </w:t>
            </w:r>
          </w:p>
        </w:tc>
      </w:tr>
      <w:tr w:rsidR="00F13FDD" w:rsidRPr="00A3193B" w14:paraId="4FF7E256" w14:textId="77777777" w:rsidTr="00F04BBC">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318C2" w14:textId="77777777" w:rsidR="00F13FDD" w:rsidRPr="00A3193B" w:rsidRDefault="00F13FDD" w:rsidP="00F04BBC">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9BBB2" w14:textId="77777777" w:rsidR="00F13FDD" w:rsidRPr="00A3193B" w:rsidRDefault="00F13FDD" w:rsidP="00F04BBC">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2260D3" w14:textId="77777777" w:rsidR="00F13FDD" w:rsidRPr="00A3193B" w:rsidRDefault="00F13FDD" w:rsidP="00F04BBC">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BE94B3B" w14:textId="77777777" w:rsidR="00F13FDD" w:rsidRPr="00A3193B" w:rsidRDefault="00F13FDD" w:rsidP="00F04BBC">
            <w:pPr>
              <w:widowControl w:val="0"/>
              <w:pBdr>
                <w:top w:val="nil"/>
                <w:left w:val="nil"/>
                <w:bottom w:val="nil"/>
                <w:right w:val="nil"/>
                <w:between w:val="nil"/>
              </w:pBdr>
              <w:spacing w:after="0"/>
              <w:rPr>
                <w:rFonts w:ascii="Times New Roman" w:eastAsia="Times New Roman" w:hAnsi="Times New Roman"/>
                <w:sz w:val="18"/>
                <w:szCs w:val="18"/>
              </w:rPr>
            </w:pPr>
          </w:p>
        </w:tc>
      </w:tr>
      <w:tr w:rsidR="00F13FDD" w:rsidRPr="00A3193B" w14:paraId="63E69B1A" w14:textId="77777777" w:rsidTr="00F04BBC">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2D727" w14:textId="77777777" w:rsidR="00F13FDD" w:rsidRPr="00A3193B" w:rsidRDefault="00F13FDD" w:rsidP="00F04BBC">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4F22C" w14:textId="77777777" w:rsidR="00F13FDD" w:rsidRPr="00A3193B" w:rsidRDefault="00F13FDD" w:rsidP="00F04BBC">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FB5755" w14:textId="77777777" w:rsidR="00F13FDD" w:rsidRPr="00A3193B" w:rsidRDefault="00F13FDD" w:rsidP="00F04BBC">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20716" w14:textId="77777777" w:rsidR="00F13FDD" w:rsidRPr="00A3193B" w:rsidRDefault="00F13FDD" w:rsidP="00F04BBC">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0D9128F" w14:textId="77777777" w:rsidR="00F13FDD" w:rsidRPr="00A3193B" w:rsidRDefault="00F13FDD" w:rsidP="00F13FDD">
      <w:pPr>
        <w:shd w:val="clear" w:color="auto" w:fill="FFFFFF"/>
        <w:spacing w:after="0" w:line="240" w:lineRule="auto"/>
        <w:jc w:val="both"/>
        <w:rPr>
          <w:rFonts w:ascii="Times New Roman" w:eastAsia="Times New Roman" w:hAnsi="Times New Roman"/>
          <w:b/>
          <w:bCs/>
          <w:sz w:val="20"/>
          <w:szCs w:val="20"/>
          <w:highlight w:val="white"/>
        </w:rPr>
      </w:pPr>
    </w:p>
    <w:p w14:paraId="42A9B0D2" w14:textId="77777777" w:rsidR="00F13FDD" w:rsidRPr="00A3193B" w:rsidRDefault="00F13FDD" w:rsidP="00F13FDD">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Pr="00A3193B">
        <w:rPr>
          <w:rFonts w:ascii="Times New Roman" w:eastAsia="Times New Roman" w:hAnsi="Times New Roman"/>
          <w:sz w:val="20"/>
          <w:szCs w:val="20"/>
        </w:rPr>
        <w:t xml:space="preserve"> </w:t>
      </w:r>
    </w:p>
    <w:p w14:paraId="02F13CF6" w14:textId="77777777" w:rsidR="00F13FDD" w:rsidRPr="00A3193B" w:rsidRDefault="00F13FDD" w:rsidP="00F13FDD">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BBC6695" w14:textId="77777777" w:rsidR="00F13FDD" w:rsidRPr="00A3193B" w:rsidRDefault="00F13FDD" w:rsidP="00F13FDD">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у Додатку 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05B84B56" w14:textId="77777777" w:rsidR="00F13FDD" w:rsidRPr="00A3193B" w:rsidRDefault="00F13FDD" w:rsidP="00F13FDD">
      <w:pPr>
        <w:pStyle w:val="rvps2"/>
        <w:spacing w:before="0" w:after="0"/>
        <w:jc w:val="both"/>
        <w:rPr>
          <w:sz w:val="20"/>
          <w:szCs w:val="20"/>
        </w:rPr>
      </w:pPr>
      <w:r w:rsidRPr="00A3193B">
        <w:rPr>
          <w:sz w:val="20"/>
          <w:szCs w:val="20"/>
        </w:rPr>
        <w:t xml:space="preserve">- </w:t>
      </w:r>
      <w:r w:rsidRPr="009273E0">
        <w:rPr>
          <w:sz w:val="20"/>
          <w:szCs w:val="20"/>
        </w:rPr>
        <w:t>копію </w:t>
      </w:r>
      <w:bookmarkStart w:id="21"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21"/>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22"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22"/>
      <w:r w:rsidRPr="009273E0">
        <w:rPr>
          <w:sz w:val="20"/>
          <w:szCs w:val="20"/>
        </w:rPr>
        <w:t>ії</w:t>
      </w:r>
      <w:r w:rsidRPr="00A3193B">
        <w:rPr>
          <w:sz w:val="20"/>
          <w:szCs w:val="20"/>
        </w:rPr>
        <w:t xml:space="preserve"> на провадження такого виду діяльності передбачено законом.</w:t>
      </w:r>
    </w:p>
    <w:p w14:paraId="0A2EC756" w14:textId="77777777" w:rsidR="00F13FDD" w:rsidRPr="00A3193B" w:rsidRDefault="00F13FDD" w:rsidP="00F13FDD">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3" w:name="n1765"/>
      <w:bookmarkEnd w:id="23"/>
    </w:p>
    <w:p w14:paraId="3FA1DE59" w14:textId="77777777" w:rsidR="00F13FDD" w:rsidRPr="00A3193B" w:rsidRDefault="00F13FDD" w:rsidP="00F13FDD">
      <w:pPr>
        <w:shd w:val="clear" w:color="auto" w:fill="FFFFFF"/>
        <w:spacing w:after="0" w:line="240" w:lineRule="auto"/>
        <w:rPr>
          <w:rFonts w:ascii="Times New Roman" w:eastAsia="Times New Roman" w:hAnsi="Times New Roman"/>
          <w:i/>
          <w:iCs/>
          <w:sz w:val="20"/>
          <w:szCs w:val="20"/>
          <w:lang w:eastAsia="ru-RU"/>
        </w:rPr>
      </w:pPr>
      <w:bookmarkStart w:id="24" w:name="_heading=h.gjdgxs" w:colFirst="0" w:colLast="0"/>
      <w:bookmarkEnd w:id="24"/>
    </w:p>
    <w:p w14:paraId="3FDBC756" w14:textId="77777777" w:rsidR="00F13FDD" w:rsidRPr="00A3193B" w:rsidRDefault="00F13FDD" w:rsidP="00F13FDD">
      <w:pPr>
        <w:shd w:val="clear" w:color="auto" w:fill="FFFFFF"/>
        <w:spacing w:after="0" w:line="240" w:lineRule="auto"/>
        <w:jc w:val="both"/>
        <w:rPr>
          <w:rFonts w:ascii="Times New Roman" w:eastAsia="Times New Roman" w:hAnsi="Times New Roman"/>
          <w:i/>
          <w:iCs/>
          <w:sz w:val="20"/>
          <w:szCs w:val="20"/>
          <w:lang w:eastAsia="ru-RU"/>
        </w:rPr>
      </w:pPr>
    </w:p>
    <w:p w14:paraId="6D7B0143" w14:textId="77777777" w:rsidR="00F13FDD" w:rsidRPr="00A3193B" w:rsidRDefault="00F13FDD" w:rsidP="00F13FDD">
      <w:pPr>
        <w:shd w:val="clear" w:color="auto" w:fill="FFFFFF"/>
        <w:spacing w:after="0" w:line="240" w:lineRule="auto"/>
        <w:jc w:val="both"/>
        <w:rPr>
          <w:rFonts w:ascii="Times New Roman" w:eastAsia="Times New Roman" w:hAnsi="Times New Roman"/>
          <w:i/>
          <w:iCs/>
          <w:sz w:val="20"/>
          <w:szCs w:val="20"/>
          <w:lang w:eastAsia="ru-RU"/>
        </w:rPr>
      </w:pPr>
    </w:p>
    <w:p w14:paraId="22EC4B12" w14:textId="77777777" w:rsidR="00F13FDD" w:rsidRPr="00A3193B" w:rsidRDefault="00F13FDD" w:rsidP="00F13FDD">
      <w:pPr>
        <w:shd w:val="clear" w:color="auto" w:fill="FFFFFF"/>
        <w:spacing w:after="0" w:line="240" w:lineRule="auto"/>
        <w:jc w:val="both"/>
        <w:rPr>
          <w:rFonts w:ascii="Times New Roman" w:eastAsia="Times New Roman" w:hAnsi="Times New Roman"/>
          <w:i/>
          <w:iCs/>
          <w:sz w:val="20"/>
          <w:szCs w:val="20"/>
          <w:lang w:eastAsia="ru-RU"/>
        </w:rPr>
      </w:pPr>
    </w:p>
    <w:p w14:paraId="5E08C263" w14:textId="77777777" w:rsidR="00F13FDD" w:rsidRPr="00A3193B" w:rsidRDefault="00F13FDD" w:rsidP="00F13FDD">
      <w:pPr>
        <w:widowControl w:val="0"/>
        <w:spacing w:after="0" w:line="240" w:lineRule="auto"/>
        <w:ind w:right="394"/>
        <w:jc w:val="both"/>
        <w:rPr>
          <w:rFonts w:ascii="Times New Roman" w:eastAsia="Times New Roman" w:hAnsi="Times New Roman"/>
          <w:b/>
          <w:sz w:val="24"/>
          <w:szCs w:val="24"/>
        </w:rPr>
        <w:sectPr w:rsidR="00F13FDD" w:rsidRPr="00A3193B" w:rsidSect="00F13FDD">
          <w:pgSz w:w="11906" w:h="16838"/>
          <w:pgMar w:top="397" w:right="566" w:bottom="709" w:left="709" w:header="709" w:footer="709" w:gutter="0"/>
          <w:pgNumType w:start="1"/>
          <w:cols w:space="720"/>
          <w:titlePg/>
          <w:docGrid w:linePitch="360"/>
        </w:sectPr>
      </w:pPr>
    </w:p>
    <w:p w14:paraId="1116296F" w14:textId="77777777" w:rsidR="00F13FDD" w:rsidRPr="006B7475" w:rsidRDefault="00F13FDD" w:rsidP="00F13FDD">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1A403628" w14:textId="77777777" w:rsidR="00F13FDD" w:rsidRDefault="00F13FDD" w:rsidP="00F13FDD">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2C6A642A" w14:textId="77777777" w:rsidR="00F13FDD" w:rsidRPr="00214FDF" w:rsidRDefault="00F13FDD" w:rsidP="00F13FDD">
      <w:pPr>
        <w:shd w:val="clear" w:color="auto" w:fill="FFFFFF"/>
        <w:spacing w:after="0" w:line="240" w:lineRule="auto"/>
        <w:ind w:right="536"/>
        <w:jc w:val="right"/>
        <w:rPr>
          <w:rFonts w:ascii="Times New Roman" w:eastAsia="Times New Roman" w:hAnsi="Times New Roman"/>
          <w:b/>
          <w:sz w:val="24"/>
          <w:szCs w:val="24"/>
        </w:rPr>
      </w:pPr>
    </w:p>
    <w:p w14:paraId="08916B9D" w14:textId="77777777" w:rsidR="00F13FDD" w:rsidRPr="00214FDF" w:rsidRDefault="00F13FDD" w:rsidP="00F13FDD">
      <w:pPr>
        <w:spacing w:after="0" w:line="240" w:lineRule="auto"/>
        <w:jc w:val="center"/>
        <w:rPr>
          <w:rFonts w:ascii="Times New Roman" w:eastAsia="Times New Roman" w:hAnsi="Times New Roman"/>
          <w:b/>
          <w:bCs/>
          <w:sz w:val="24"/>
          <w:szCs w:val="24"/>
          <w:lang w:eastAsia="ru-RU"/>
        </w:rPr>
      </w:pPr>
    </w:p>
    <w:p w14:paraId="4DDA1D08" w14:textId="77777777" w:rsidR="00F13FDD" w:rsidRPr="00214FDF" w:rsidRDefault="00F13FDD" w:rsidP="00F13FDD">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4398A22F" w14:textId="77777777" w:rsidR="00F13FDD" w:rsidRPr="00214FDF" w:rsidRDefault="00F13FDD" w:rsidP="00F13FDD">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5192BC97" w14:textId="77777777" w:rsidR="00F13FDD" w:rsidRPr="00214FDF" w:rsidRDefault="00F13FDD" w:rsidP="00F13FDD">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0559CCB1" w14:textId="77777777" w:rsidR="00F13FDD" w:rsidRPr="00214FDF" w:rsidRDefault="00F13FDD" w:rsidP="00F13FDD">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610E61FD" w14:textId="77777777" w:rsidR="00F13FDD" w:rsidRPr="00214FDF" w:rsidRDefault="00F13FDD" w:rsidP="00F13FDD">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7FD20FE2" w14:textId="77777777" w:rsidR="00F13FDD" w:rsidRPr="0079295E" w:rsidRDefault="00F13FDD" w:rsidP="00F13FDD">
      <w:pPr>
        <w:pStyle w:val="28"/>
        <w:shd w:val="clear" w:color="auto" w:fill="auto"/>
        <w:spacing w:before="0" w:line="283" w:lineRule="exact"/>
        <w:ind w:firstLine="567"/>
        <w:jc w:val="center"/>
        <w:rPr>
          <w:i/>
          <w:iCs/>
          <w:sz w:val="28"/>
          <w:szCs w:val="28"/>
        </w:rPr>
      </w:pPr>
      <w:r w:rsidRPr="008A370C">
        <w:t>надаємо свою пропозицію щодо участі у відкритих торгах на закупівлю товару за предметом закупівлі</w:t>
      </w:r>
      <w:r w:rsidRPr="006E12F9">
        <w:rPr>
          <w:b/>
          <w:bCs/>
        </w:rPr>
        <w:t xml:space="preserve"> </w:t>
      </w:r>
      <w:r w:rsidRPr="000C390A">
        <w:rPr>
          <w:b/>
          <w:iCs/>
        </w:rPr>
        <w:t>Пускачі, контактори</w:t>
      </w:r>
      <w:r w:rsidRPr="00A31371">
        <w:rPr>
          <w:b/>
          <w:i/>
        </w:rPr>
        <w:t xml:space="preserve"> </w:t>
      </w:r>
      <w:r w:rsidRPr="000C390A">
        <w:rPr>
          <w:bCs/>
          <w:iCs/>
        </w:rPr>
        <w:t>за кодом ДК 021:2015:31210000-1 Електрична апаратура для комутування та захисту електричних кіл</w:t>
      </w:r>
      <w:r w:rsidRPr="00403F2E">
        <w:t>, згідно з технічними, якісними та кількісними характеристикам предмета закупівлі та іншими вимогами тендерної документації.</w:t>
      </w:r>
    </w:p>
    <w:p w14:paraId="38B83D4C" w14:textId="77777777" w:rsidR="00F13FDD" w:rsidRDefault="00F13FDD" w:rsidP="00F13FD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0F14718B" w14:textId="77777777" w:rsidR="00F13FDD" w:rsidRDefault="00F13FDD" w:rsidP="00F13FDD">
      <w:pPr>
        <w:tabs>
          <w:tab w:val="left" w:pos="426"/>
        </w:tabs>
        <w:spacing w:after="0" w:line="240" w:lineRule="auto"/>
        <w:ind w:right="564" w:firstLine="426"/>
        <w:jc w:val="both"/>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317"/>
        <w:gridCol w:w="1388"/>
        <w:gridCol w:w="2078"/>
        <w:gridCol w:w="1073"/>
        <w:gridCol w:w="941"/>
        <w:gridCol w:w="1388"/>
        <w:gridCol w:w="1503"/>
        <w:gridCol w:w="1116"/>
        <w:gridCol w:w="1390"/>
        <w:gridCol w:w="1119"/>
        <w:gridCol w:w="1199"/>
        <w:gridCol w:w="845"/>
        <w:gridCol w:w="845"/>
        <w:gridCol w:w="520"/>
      </w:tblGrid>
      <w:tr w:rsidR="00F13FDD" w14:paraId="2F4FD54C" w14:textId="77777777" w:rsidTr="007D40E2">
        <w:trPr>
          <w:trHeight w:val="300"/>
        </w:trPr>
        <w:tc>
          <w:tcPr>
            <w:tcW w:w="10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548850" w14:textId="77777777" w:rsidR="00F13FDD" w:rsidRPr="0079295E" w:rsidRDefault="00F13FDD" w:rsidP="00F04BBC">
            <w:pPr>
              <w:suppressAutoHyphens w:val="0"/>
              <w:spacing w:after="0" w:line="240" w:lineRule="auto"/>
              <w:jc w:val="center"/>
              <w:rPr>
                <w:rFonts w:ascii="Times New Roman" w:eastAsia="Times New Roman" w:hAnsi="Times New Roman"/>
                <w:b/>
                <w:bCs/>
                <w:sz w:val="20"/>
                <w:szCs w:val="20"/>
                <w:lang w:eastAsia="ru-RU"/>
              </w:rPr>
            </w:pPr>
            <w:r w:rsidRPr="0079295E">
              <w:rPr>
                <w:rFonts w:ascii="Times New Roman" w:hAnsi="Times New Roman"/>
                <w:b/>
                <w:bCs/>
                <w:sz w:val="20"/>
                <w:szCs w:val="20"/>
              </w:rPr>
              <w:t>№ п/п</w:t>
            </w:r>
          </w:p>
        </w:tc>
        <w:tc>
          <w:tcPr>
            <w:tcW w:w="1761"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FE1BFD"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Відповідно до Додатку 3 Тендерної документації</w:t>
            </w:r>
          </w:p>
        </w:tc>
        <w:tc>
          <w:tcPr>
            <w:tcW w:w="919"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8471DB"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Запропоновано учасником</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10BA32"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Виробник та/або торгівельна марка</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C3EF9F" w14:textId="3A77E434"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Рік виготовлення</w:t>
            </w:r>
            <w:r w:rsidR="007D40E2">
              <w:rPr>
                <w:rFonts w:ascii="Times New Roman" w:hAnsi="Times New Roman"/>
                <w:b/>
                <w:bCs/>
                <w:sz w:val="20"/>
                <w:szCs w:val="20"/>
              </w:rPr>
              <w:t>*</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CC9056"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Країна походження</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CA0A88" w14:textId="247A626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Гарантійний строк</w:t>
            </w:r>
            <w:r w:rsidR="007D40E2">
              <w:rPr>
                <w:rFonts w:ascii="Times New Roman" w:hAnsi="Times New Roman"/>
                <w:b/>
                <w:bCs/>
                <w:sz w:val="20"/>
                <w:szCs w:val="20"/>
              </w:rPr>
              <w:t>*</w:t>
            </w:r>
          </w:p>
        </w:tc>
        <w:tc>
          <w:tcPr>
            <w:tcW w:w="269"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4102F4B3"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Ціна за одиницю без ПДВ</w:t>
            </w:r>
          </w:p>
        </w:tc>
        <w:tc>
          <w:tcPr>
            <w:tcW w:w="269"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29724315"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Ціна за одиницю з ПДВ</w:t>
            </w:r>
            <w:r>
              <w:rPr>
                <w:rFonts w:ascii="Times New Roman" w:hAnsi="Times New Roman"/>
                <w:b/>
                <w:bCs/>
                <w:sz w:val="20"/>
                <w:szCs w:val="20"/>
              </w:rPr>
              <w:t>**</w:t>
            </w:r>
          </w:p>
        </w:tc>
        <w:tc>
          <w:tcPr>
            <w:tcW w:w="179"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1F843E1E"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Сума без ПДВ</w:t>
            </w:r>
          </w:p>
        </w:tc>
      </w:tr>
      <w:tr w:rsidR="00F13FDD" w14:paraId="0AE8A341" w14:textId="77777777" w:rsidTr="007D40E2">
        <w:trPr>
          <w:trHeight w:val="1275"/>
        </w:trPr>
        <w:tc>
          <w:tcPr>
            <w:tcW w:w="101" w:type="pct"/>
            <w:vMerge/>
            <w:tcBorders>
              <w:top w:val="single" w:sz="4" w:space="0" w:color="auto"/>
              <w:left w:val="single" w:sz="4" w:space="0" w:color="auto"/>
              <w:bottom w:val="single" w:sz="4" w:space="0" w:color="auto"/>
              <w:right w:val="single" w:sz="4" w:space="0" w:color="auto"/>
            </w:tcBorders>
            <w:vAlign w:val="center"/>
            <w:hideMark/>
          </w:tcPr>
          <w:p w14:paraId="24B69AA1" w14:textId="77777777" w:rsidR="00F13FDD" w:rsidRPr="0079295E" w:rsidRDefault="00F13FDD" w:rsidP="00F04BBC">
            <w:pPr>
              <w:rPr>
                <w:rFonts w:ascii="Times New Roman" w:hAnsi="Times New Roman"/>
                <w:b/>
                <w:bCs/>
                <w:sz w:val="20"/>
                <w:szCs w:val="20"/>
              </w:rPr>
            </w:pP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56DA0C"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Найменування</w:t>
            </w:r>
          </w:p>
        </w:tc>
        <w:tc>
          <w:tcPr>
            <w:tcW w:w="6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F7C3BD"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Якісні та технічні характеристики</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1D3182"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Од. вим.</w:t>
            </w:r>
          </w:p>
        </w:tc>
        <w:tc>
          <w:tcPr>
            <w:tcW w:w="3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0107D8"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Кількість</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96A51C"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Найменування</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49137E" w14:textId="5AA29929" w:rsidR="00F13FDD" w:rsidRPr="0079295E" w:rsidRDefault="007D40E2" w:rsidP="00F04BBC">
            <w:pPr>
              <w:jc w:val="center"/>
              <w:rPr>
                <w:rFonts w:ascii="Times New Roman" w:hAnsi="Times New Roman"/>
                <w:b/>
                <w:bCs/>
                <w:sz w:val="20"/>
                <w:szCs w:val="20"/>
              </w:rPr>
            </w:pPr>
            <w:r w:rsidRPr="0079295E">
              <w:rPr>
                <w:rFonts w:ascii="Times New Roman" w:hAnsi="Times New Roman"/>
                <w:b/>
                <w:bCs/>
                <w:sz w:val="20"/>
                <w:szCs w:val="20"/>
              </w:rPr>
              <w:t>Якісні та технічні характеристики</w:t>
            </w:r>
          </w:p>
        </w:tc>
        <w:tc>
          <w:tcPr>
            <w:tcW w:w="355" w:type="pct"/>
            <w:vMerge/>
            <w:tcBorders>
              <w:top w:val="single" w:sz="4" w:space="0" w:color="auto"/>
              <w:left w:val="single" w:sz="4" w:space="0" w:color="auto"/>
              <w:bottom w:val="single" w:sz="4" w:space="0" w:color="auto"/>
              <w:right w:val="single" w:sz="4" w:space="0" w:color="auto"/>
            </w:tcBorders>
            <w:vAlign w:val="center"/>
            <w:hideMark/>
          </w:tcPr>
          <w:p w14:paraId="6B7D8709" w14:textId="77777777" w:rsidR="00F13FDD" w:rsidRPr="0079295E" w:rsidRDefault="00F13FDD" w:rsidP="00F04BBC">
            <w:pPr>
              <w:rPr>
                <w:rFonts w:ascii="Times New Roman" w:hAnsi="Times New Roman"/>
                <w:b/>
                <w:bCs/>
                <w:sz w:val="20"/>
                <w:szCs w:val="20"/>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49B2624D" w14:textId="77777777" w:rsidR="00F13FDD" w:rsidRPr="0079295E" w:rsidRDefault="00F13FDD" w:rsidP="00F04BBC">
            <w:pPr>
              <w:rPr>
                <w:rFonts w:ascii="Times New Roman" w:hAnsi="Times New Roman"/>
                <w:b/>
                <w:bCs/>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14:paraId="5B71F6EB" w14:textId="77777777" w:rsidR="00F13FDD" w:rsidRPr="0079295E" w:rsidRDefault="00F13FDD" w:rsidP="00F04BBC">
            <w:pPr>
              <w:rPr>
                <w:rFonts w:ascii="Times New Roman" w:hAnsi="Times New Roman"/>
                <w:b/>
                <w:bCs/>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14:paraId="3E1A7222" w14:textId="77777777" w:rsidR="00F13FDD" w:rsidRPr="0079295E" w:rsidRDefault="00F13FDD" w:rsidP="00F04BBC">
            <w:pPr>
              <w:rPr>
                <w:rFonts w:ascii="Times New Roman" w:hAnsi="Times New Roman"/>
                <w:b/>
                <w:bCs/>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14:paraId="17995740" w14:textId="77777777" w:rsidR="00F13FDD" w:rsidRPr="0079295E" w:rsidRDefault="00F13FDD" w:rsidP="00F04BBC">
            <w:pPr>
              <w:rPr>
                <w:rFonts w:ascii="Times New Roman" w:hAnsi="Times New Roman"/>
                <w:b/>
                <w:bCs/>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14:paraId="70B4DE01" w14:textId="77777777" w:rsidR="00F13FDD" w:rsidRPr="0079295E" w:rsidRDefault="00F13FDD" w:rsidP="00F04BBC">
            <w:pPr>
              <w:rPr>
                <w:rFonts w:ascii="Times New Roman" w:hAnsi="Times New Roman"/>
                <w:b/>
                <w:bCs/>
                <w:sz w:val="20"/>
                <w:szCs w:val="20"/>
              </w:rPr>
            </w:pPr>
          </w:p>
        </w:tc>
        <w:tc>
          <w:tcPr>
            <w:tcW w:w="179" w:type="pct"/>
            <w:vMerge/>
            <w:tcBorders>
              <w:top w:val="single" w:sz="4" w:space="0" w:color="auto"/>
              <w:left w:val="single" w:sz="4" w:space="0" w:color="auto"/>
              <w:bottom w:val="single" w:sz="4" w:space="0" w:color="000000"/>
              <w:right w:val="single" w:sz="4" w:space="0" w:color="auto"/>
            </w:tcBorders>
            <w:vAlign w:val="center"/>
            <w:hideMark/>
          </w:tcPr>
          <w:p w14:paraId="65B5CF90" w14:textId="77777777" w:rsidR="00F13FDD" w:rsidRPr="0079295E" w:rsidRDefault="00F13FDD" w:rsidP="00F04BBC">
            <w:pPr>
              <w:rPr>
                <w:rFonts w:ascii="Times New Roman" w:hAnsi="Times New Roman"/>
                <w:b/>
                <w:bCs/>
                <w:sz w:val="20"/>
                <w:szCs w:val="20"/>
              </w:rPr>
            </w:pPr>
          </w:p>
        </w:tc>
      </w:tr>
      <w:tr w:rsidR="00F13FDD" w14:paraId="32FCF80F" w14:textId="77777777" w:rsidTr="007D40E2">
        <w:trPr>
          <w:trHeight w:val="30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CBA339"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1</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41746F"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2</w:t>
            </w:r>
          </w:p>
        </w:tc>
        <w:tc>
          <w:tcPr>
            <w:tcW w:w="6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1C9F0A"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3</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0E1EDF"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4</w:t>
            </w:r>
          </w:p>
        </w:tc>
        <w:tc>
          <w:tcPr>
            <w:tcW w:w="3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C31B7E"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5</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027962"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6</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F75875"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7</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09284A"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8</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5BA109"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9</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3D9D61"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10</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CB542D"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11</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691631"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12</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853974"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13</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FA0776"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14</w:t>
            </w:r>
          </w:p>
        </w:tc>
      </w:tr>
      <w:tr w:rsidR="00F13FDD" w14:paraId="4024693A"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C52826"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1</w:t>
            </w:r>
          </w:p>
        </w:tc>
        <w:tc>
          <w:tcPr>
            <w:tcW w:w="441" w:type="pct"/>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14:paraId="7FA20554"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14:paraId="05B36B52"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ПАЕ 511 управл. 380В,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28C962"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14:paraId="6AC28EF6"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3</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F375D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FBB5D5"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7B7D3A"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7FF389"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AEA3F7"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D5025D"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C8762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68FA1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4E912D"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74043665"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E5B5E7"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2</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A8044F9"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5E2C711"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ПАЕ 611 управл. 380В,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FBC35F"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082F871"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2</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81D43A"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B7925C"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768C5F"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F3CDC8"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2A777B"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366D0B"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022426"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31A7E3"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028063"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02A49648"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0A7B820"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3</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D4F9226"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0A66C36"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ПАЕ 5200 управл. 380В,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921421"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E1B1EE4"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6</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7CCFB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38A259"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B9237F"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93A006"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6EB456"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091CE3"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A6070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67A9B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E606ED"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094A5502"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25F602"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4</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E5BB139"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EAACA46"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ПАЕ 4200 управл. 380В,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1EAEEF"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929AF95"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6</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41E023"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40860B"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6319FB"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E87EB0"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50EADE"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4F4B0C"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FEE3B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7229C9"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B9E31B"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264C6402"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ABEB2C"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5</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569A85C"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16CC628"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ПМЕ 211 управл. 380В,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FAECBB"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958BA0B"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14</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E6186E"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44050A"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81F247"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3856A0"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6000E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0E9FE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18B3BD"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B41F3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1D8A38"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7B8E54DE"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A55626"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lastRenderedPageBreak/>
              <w:t>6</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0E6DD33"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3C0CEDB"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ПМЛ 2100 управл. 380В,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CCA5F6"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407B89E"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4</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424EC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D41549"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415CD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92D32E"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BC855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536D0F"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8BC338"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CD3553"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83A64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3998147C"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5AC482"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7</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B316C72"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21A1440"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ПМЛ 2100 управл. 36В,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87B5FD"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A5D8379"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2</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89AD9F"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D67F7B"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E57FE8"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68A22D"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226959"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303C5E"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88D577"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71FE9D"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419258"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4BD4E781"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569CB6"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8</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7C6A66C"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AEB2877"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ПМЛ 1100 управл. 380В,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7C5603"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EFCA9CC"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10</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0AE8D9"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93C2D8"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A6B59B"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91CCAF"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661317"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F7381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2EAE6E"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E68C06"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96A8C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2519452B"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C20F36"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9</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CCE722B"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6FEB683"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ПМА 5100 управл. 380В,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AC7FBB"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8ACEEFE"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5</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5959BE"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D4B533"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3843F0"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9322EE"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AFEF0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7104F5"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D7EDB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C66C1A"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2E0240"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2019E21F"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7F3605"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10</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C484EE3"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D07119D"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ПМА 4100 63А управл. 380В,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3B81E3"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CF2B0BD"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5</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73233E"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1BE088"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81A788"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04FC6D"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54AA47"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1546F9"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50AEDA"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50A65B"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0ABDA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4D9A61F9"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0472E4"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11</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1B84E12"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698000D"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П6 управл. 380В,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46C1C5"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584949B"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4</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45E9AF"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229D37"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F61B20"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7B73CB"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15EC1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0E204A"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F9A81B"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B2B288"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77D10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602A2D78"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AD6E0A"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12</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66354A5"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BB2FDB5"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П6 управл. 220В,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BBD256"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C80EEF5"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4</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5BEBF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776C9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8CE5B9"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55A506"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A8C79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FD178F"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7DBBE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9DE5BC"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8310DA"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14A06DD8"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1F503A"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13</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5558FAC"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E7581B6"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П6 управл. 36В,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FE2736"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D334BD0"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4</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F0348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1B908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839C1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075E5E"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BC117E"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F7E457"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FFC81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AB856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28931C"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3CE05DC1"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A2B4AF"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14</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1FA86C7"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 xml:space="preserve">Контактор </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31134AC"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КТ 6033Б (250 А) 380В</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1E5CAF"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5D69A3D"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2</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E7E8E3"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DDEDF5"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FEB14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E32857"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8F52A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6250E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C629A6"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3891A7"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38B765"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4BFFC3C4" w14:textId="77777777" w:rsidTr="007D40E2">
        <w:trPr>
          <w:trHeight w:val="48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799A92"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15</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22B8445"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 xml:space="preserve">Контактор </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A7E0B81"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КВТ 3-250/1, 14-4,5 управл. 380 В змінного струму, 250А</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8C35CC"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DF8AD1A"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1</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1577B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9D927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0814C0"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10F4D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8D0BC8"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09DC4A"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54CB3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03D52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14A4B6"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7A2515F2" w14:textId="77777777" w:rsidTr="007D40E2">
        <w:trPr>
          <w:trHeight w:val="300"/>
        </w:trPr>
        <w:tc>
          <w:tcPr>
            <w:tcW w:w="4821" w:type="pct"/>
            <w:gridSpan w:val="1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2E06148A" w14:textId="77777777" w:rsidR="00F13FDD" w:rsidRPr="0079295E" w:rsidRDefault="00F13FDD" w:rsidP="00F04BBC">
            <w:pPr>
              <w:jc w:val="right"/>
              <w:rPr>
                <w:rFonts w:ascii="Times New Roman" w:hAnsi="Times New Roman"/>
                <w:b/>
                <w:bCs/>
                <w:color w:val="000000"/>
                <w:sz w:val="18"/>
                <w:szCs w:val="18"/>
              </w:rPr>
            </w:pPr>
            <w:r w:rsidRPr="0079295E">
              <w:rPr>
                <w:rFonts w:ascii="Times New Roman" w:hAnsi="Times New Roman"/>
                <w:b/>
                <w:bCs/>
                <w:color w:val="000000"/>
                <w:sz w:val="18"/>
                <w:szCs w:val="18"/>
              </w:rPr>
              <w:t>Загальна вартість тендерної пропозиції, грн без ПДВ</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4EBFE9"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173291A7" w14:textId="77777777" w:rsidTr="007D40E2">
        <w:trPr>
          <w:trHeight w:val="300"/>
        </w:trPr>
        <w:tc>
          <w:tcPr>
            <w:tcW w:w="4821" w:type="pct"/>
            <w:gridSpan w:val="1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7BC7EFFA" w14:textId="77777777" w:rsidR="00F13FDD" w:rsidRPr="0079295E" w:rsidRDefault="00F13FDD" w:rsidP="00F04BBC">
            <w:pPr>
              <w:jc w:val="right"/>
              <w:rPr>
                <w:rFonts w:ascii="Times New Roman" w:hAnsi="Times New Roman"/>
                <w:b/>
                <w:bCs/>
                <w:color w:val="000000"/>
                <w:sz w:val="18"/>
                <w:szCs w:val="18"/>
              </w:rPr>
            </w:pPr>
            <w:r w:rsidRPr="0079295E">
              <w:rPr>
                <w:rFonts w:ascii="Times New Roman" w:hAnsi="Times New Roman"/>
                <w:b/>
                <w:bCs/>
                <w:color w:val="000000"/>
                <w:sz w:val="18"/>
                <w:szCs w:val="18"/>
              </w:rPr>
              <w:t>ПДВ__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4E4ED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1F494F6B" w14:textId="77777777" w:rsidTr="007D40E2">
        <w:trPr>
          <w:trHeight w:val="300"/>
        </w:trPr>
        <w:tc>
          <w:tcPr>
            <w:tcW w:w="4821" w:type="pct"/>
            <w:gridSpan w:val="1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0A0A7276" w14:textId="77777777" w:rsidR="00F13FDD" w:rsidRPr="0079295E" w:rsidRDefault="00F13FDD" w:rsidP="00F04BBC">
            <w:pPr>
              <w:jc w:val="right"/>
              <w:rPr>
                <w:rFonts w:ascii="Times New Roman" w:hAnsi="Times New Roman"/>
                <w:b/>
                <w:bCs/>
                <w:color w:val="000000"/>
                <w:sz w:val="18"/>
                <w:szCs w:val="18"/>
              </w:rPr>
            </w:pPr>
            <w:r w:rsidRPr="0079295E">
              <w:rPr>
                <w:rFonts w:ascii="Times New Roman" w:hAnsi="Times New Roman"/>
                <w:b/>
                <w:bCs/>
                <w:color w:val="000000"/>
                <w:sz w:val="18"/>
                <w:szCs w:val="18"/>
              </w:rPr>
              <w:t>Всього, грн з ПДВ**</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D5D496"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bl>
    <w:p w14:paraId="1DD2A158" w14:textId="77777777" w:rsidR="007D40E2" w:rsidRPr="00ED2112" w:rsidRDefault="007D40E2" w:rsidP="007D40E2">
      <w:pPr>
        <w:tabs>
          <w:tab w:val="left" w:pos="426"/>
        </w:tabs>
        <w:spacing w:after="0" w:line="240" w:lineRule="auto"/>
        <w:ind w:right="564" w:firstLine="426"/>
        <w:jc w:val="both"/>
        <w:rPr>
          <w:rFonts w:ascii="Times New Roman" w:hAnsi="Times New Roman"/>
          <w:sz w:val="18"/>
          <w:szCs w:val="18"/>
        </w:rPr>
      </w:pPr>
    </w:p>
    <w:p w14:paraId="34845FD9" w14:textId="77777777" w:rsidR="007D40E2" w:rsidRPr="007B3D83" w:rsidRDefault="007D40E2" w:rsidP="007D40E2">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A7875F0" w14:textId="77777777" w:rsidR="00F13FDD" w:rsidRPr="00ED2112" w:rsidRDefault="00F13FDD" w:rsidP="00F13FDD">
      <w:pPr>
        <w:tabs>
          <w:tab w:val="left" w:pos="426"/>
        </w:tabs>
        <w:spacing w:after="0" w:line="240" w:lineRule="auto"/>
        <w:ind w:right="564" w:firstLine="426"/>
        <w:jc w:val="both"/>
        <w:rPr>
          <w:rFonts w:ascii="Times New Roman" w:hAnsi="Times New Roman"/>
          <w:sz w:val="18"/>
          <w:szCs w:val="18"/>
        </w:rPr>
      </w:pPr>
    </w:p>
    <w:p w14:paraId="5A516F9F" w14:textId="77777777" w:rsidR="00F13FDD" w:rsidRPr="00214FDF" w:rsidRDefault="00F13FDD" w:rsidP="00F13FD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01341523" w14:textId="77777777" w:rsidR="00F13FDD" w:rsidRPr="00214FDF" w:rsidRDefault="00F13FDD" w:rsidP="00F13FD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грн.______коп</w:t>
      </w:r>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(вказати суму прописом), в т.ч. ПДВ_____грн.______коп. (вказати суму прописом).</w:t>
      </w:r>
    </w:p>
    <w:p w14:paraId="461B822F" w14:textId="77777777" w:rsidR="00F13FDD" w:rsidRPr="00A3193B" w:rsidRDefault="00F13FDD" w:rsidP="00F13FDD">
      <w:pPr>
        <w:tabs>
          <w:tab w:val="left" w:pos="360"/>
          <w:tab w:val="center" w:pos="4153"/>
          <w:tab w:val="right" w:pos="8306"/>
        </w:tabs>
        <w:spacing w:after="0" w:line="240" w:lineRule="auto"/>
        <w:ind w:right="564" w:firstLine="426"/>
        <w:jc w:val="both"/>
        <w:rPr>
          <w:rFonts w:ascii="Times New Roman" w:hAnsi="Times New Roman"/>
          <w:i/>
        </w:rPr>
      </w:pPr>
    </w:p>
    <w:p w14:paraId="285E0DD5" w14:textId="77777777" w:rsidR="00F13FDD" w:rsidRPr="00A3193B" w:rsidRDefault="00F13FDD" w:rsidP="00F13FD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lastRenderedPageBreak/>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3B4571A1" w14:textId="77777777" w:rsidR="00F13FDD" w:rsidRPr="00A3193B" w:rsidRDefault="00F13FDD" w:rsidP="00F13FD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722511BD" w14:textId="77777777" w:rsidR="00F13FDD" w:rsidRPr="00A3193B" w:rsidRDefault="00F13FDD" w:rsidP="00F13FD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3268137" w14:textId="77777777" w:rsidR="00F13FDD" w:rsidRPr="00A3193B" w:rsidRDefault="00F13FDD" w:rsidP="00F13FD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4737D0B4" w14:textId="77777777" w:rsidR="00F13FDD" w:rsidRPr="00A3193B" w:rsidRDefault="00F13FDD" w:rsidP="00F13FD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434E6C4C" w14:textId="77777777" w:rsidR="00F13FDD" w:rsidRPr="00A3193B" w:rsidRDefault="00F13FDD" w:rsidP="00F13FD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329D7075" w14:textId="77777777" w:rsidR="00F13FDD" w:rsidRPr="00A3193B" w:rsidRDefault="00F13FDD" w:rsidP="00F13FDD">
      <w:pPr>
        <w:pStyle w:val="af6"/>
        <w:tabs>
          <w:tab w:val="left" w:pos="9214"/>
        </w:tabs>
        <w:spacing w:before="0" w:after="0"/>
        <w:ind w:right="564"/>
        <w:jc w:val="both"/>
        <w:rPr>
          <w:i/>
          <w:iCs/>
          <w:sz w:val="20"/>
          <w:szCs w:val="20"/>
          <w:u w:val="single"/>
          <w:lang w:eastAsia="ru-RU"/>
        </w:rPr>
        <w:sectPr w:rsidR="00F13FDD" w:rsidRPr="00A3193B" w:rsidSect="00F13FDD">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5CF011F8" w14:textId="77777777" w:rsidR="00F13FDD" w:rsidRDefault="00F13FDD" w:rsidP="00F13FDD">
      <w:pPr>
        <w:spacing w:after="0" w:line="240" w:lineRule="auto"/>
        <w:rPr>
          <w:rFonts w:ascii="Times New Roman" w:eastAsia="Times New Roman" w:hAnsi="Times New Roman"/>
          <w:b/>
          <w:sz w:val="20"/>
          <w:szCs w:val="20"/>
        </w:rPr>
      </w:pPr>
    </w:p>
    <w:p w14:paraId="00EE2C4B" w14:textId="77777777" w:rsidR="00F13FDD" w:rsidRPr="00526700" w:rsidRDefault="00F13FDD" w:rsidP="00F13FDD">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ДОДАТОК 6</w:t>
      </w:r>
    </w:p>
    <w:p w14:paraId="4C25DA84" w14:textId="77777777" w:rsidR="00F13FDD" w:rsidRPr="00A3193B" w:rsidRDefault="00F13FDD" w:rsidP="00F13FDD">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4A0D2B83" w14:textId="77777777" w:rsidR="000C390A" w:rsidRPr="00491322" w:rsidRDefault="000C390A" w:rsidP="000C390A">
      <w:pPr>
        <w:tabs>
          <w:tab w:val="left" w:pos="2127"/>
        </w:tabs>
        <w:spacing w:after="0" w:line="240" w:lineRule="auto"/>
        <w:jc w:val="center"/>
        <w:outlineLvl w:val="0"/>
        <w:rPr>
          <w:rFonts w:ascii="Times New Roman" w:eastAsia="Times New Roman" w:hAnsi="Times New Roman"/>
          <w:b/>
          <w:color w:val="000000"/>
        </w:rPr>
      </w:pPr>
      <w:r w:rsidRPr="00491322">
        <w:rPr>
          <w:rFonts w:ascii="Times New Roman" w:eastAsia="Times New Roman" w:hAnsi="Times New Roman"/>
          <w:b/>
          <w:color w:val="000000"/>
        </w:rPr>
        <w:t>ДОГОВІР ПОСТАВКИ № ______________</w:t>
      </w:r>
    </w:p>
    <w:p w14:paraId="764B1D0C" w14:textId="77777777" w:rsidR="000C390A" w:rsidRPr="00491322" w:rsidRDefault="000C390A" w:rsidP="000C390A">
      <w:pPr>
        <w:spacing w:after="0" w:line="240" w:lineRule="auto"/>
        <w:jc w:val="center"/>
        <w:rPr>
          <w:rFonts w:ascii="Times New Roman" w:hAnsi="Times New Roman"/>
          <w:bCs/>
          <w:snapToGrid w:val="0"/>
          <w:color w:val="000000"/>
        </w:rPr>
      </w:pPr>
    </w:p>
    <w:p w14:paraId="3AA65B1B" w14:textId="77777777" w:rsidR="000C390A" w:rsidRPr="00491322" w:rsidRDefault="000C390A" w:rsidP="000C390A">
      <w:pPr>
        <w:spacing w:after="0" w:line="240" w:lineRule="auto"/>
        <w:jc w:val="center"/>
        <w:rPr>
          <w:rFonts w:ascii="Times New Roman" w:hAnsi="Times New Roman"/>
          <w:bCs/>
          <w:snapToGrid w:val="0"/>
          <w:color w:val="000000"/>
        </w:rPr>
      </w:pPr>
      <w:r w:rsidRPr="00491322">
        <w:rPr>
          <w:rFonts w:ascii="Times New Roman" w:hAnsi="Times New Roman"/>
          <w:bCs/>
          <w:snapToGrid w:val="0"/>
          <w:color w:val="000000"/>
        </w:rPr>
        <w:t>м. Київ</w:t>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t>«__»_________202</w:t>
      </w:r>
      <w:r>
        <w:rPr>
          <w:rFonts w:ascii="Times New Roman" w:hAnsi="Times New Roman"/>
          <w:bCs/>
          <w:snapToGrid w:val="0"/>
          <w:color w:val="000000"/>
        </w:rPr>
        <w:t>4</w:t>
      </w:r>
      <w:r w:rsidRPr="00491322">
        <w:rPr>
          <w:rFonts w:ascii="Times New Roman" w:hAnsi="Times New Roman"/>
          <w:bCs/>
          <w:snapToGrid w:val="0"/>
          <w:color w:val="000000"/>
        </w:rPr>
        <w:t>року</w:t>
      </w:r>
    </w:p>
    <w:p w14:paraId="1B01FD7E" w14:textId="77777777" w:rsidR="000C390A" w:rsidRPr="00491322" w:rsidRDefault="000C390A" w:rsidP="000C390A">
      <w:pPr>
        <w:spacing w:after="0" w:line="240" w:lineRule="auto"/>
        <w:jc w:val="center"/>
        <w:rPr>
          <w:rFonts w:ascii="Times New Roman" w:hAnsi="Times New Roman"/>
          <w:bCs/>
          <w:snapToGrid w:val="0"/>
          <w:color w:val="000000"/>
        </w:rPr>
      </w:pPr>
    </w:p>
    <w:p w14:paraId="366686B8" w14:textId="77777777" w:rsidR="000C390A" w:rsidRPr="00491322" w:rsidRDefault="000C390A" w:rsidP="000C390A">
      <w:pPr>
        <w:shd w:val="clear" w:color="auto" w:fill="FFFFFF"/>
        <w:tabs>
          <w:tab w:val="left" w:pos="4570"/>
          <w:tab w:val="left" w:pos="4680"/>
        </w:tabs>
        <w:spacing w:after="0" w:line="240" w:lineRule="auto"/>
        <w:ind w:firstLine="567"/>
        <w:jc w:val="both"/>
        <w:rPr>
          <w:rFonts w:ascii="Times New Roman" w:hAnsi="Times New Roman"/>
          <w:color w:val="000000"/>
        </w:rPr>
      </w:pPr>
      <w:r w:rsidRPr="00491322">
        <w:rPr>
          <w:rFonts w:ascii="Times New Roman" w:eastAsia="Times New Roman" w:hAnsi="Times New Roman"/>
          <w:b/>
          <w:snapToGrid w:val="0"/>
          <w:lang w:eastAsia="ru-RU"/>
        </w:rPr>
        <w:t>ТОВАРИСТВО З ОБМЕЖЕНОЮ ВІДПОВІДАЛЬНІСТЮ</w:t>
      </w:r>
      <w:r w:rsidRPr="00491322">
        <w:rPr>
          <w:rFonts w:ascii="Times New Roman" w:eastAsia="Times New Roman" w:hAnsi="Times New Roman"/>
          <w:lang w:eastAsia="ru-RU"/>
        </w:rPr>
        <w:t xml:space="preserve"> </w:t>
      </w:r>
      <w:r w:rsidRPr="00491322">
        <w:rPr>
          <w:rFonts w:ascii="Times New Roman" w:eastAsia="Times New Roman" w:hAnsi="Times New Roman"/>
          <w:b/>
          <w:lang w:eastAsia="ru-RU"/>
        </w:rPr>
        <w:t>«ЄВРО-РЕКОНСТРУКЦІЯ»</w:t>
      </w:r>
      <w:r w:rsidRPr="00491322">
        <w:rPr>
          <w:rFonts w:ascii="Times New Roman" w:eastAsia="Times New Roman" w:hAnsi="Times New Roman"/>
          <w:color w:val="000000"/>
          <w:lang w:eastAsia="ru-RU"/>
        </w:rPr>
        <w:t xml:space="preserve">, в особі </w:t>
      </w:r>
      <w:r>
        <w:rPr>
          <w:rFonts w:ascii="Times New Roman" w:hAnsi="Times New Roman"/>
          <w:kern w:val="1"/>
        </w:rPr>
        <w:t>_____________________________________</w:t>
      </w:r>
      <w:r w:rsidRPr="00EA3D1B">
        <w:rPr>
          <w:rFonts w:ascii="Times New Roman" w:hAnsi="Times New Roman"/>
          <w:kern w:val="1"/>
        </w:rPr>
        <w:t xml:space="preserve">, який діє на підставі </w:t>
      </w:r>
      <w:r>
        <w:rPr>
          <w:rFonts w:ascii="Times New Roman" w:hAnsi="Times New Roman"/>
          <w:kern w:val="1"/>
        </w:rPr>
        <w:t>____________________________</w:t>
      </w:r>
      <w:r w:rsidRPr="00491322">
        <w:rPr>
          <w:rFonts w:ascii="Times New Roman" w:hAnsi="Times New Roman"/>
          <w:snapToGrid w:val="0"/>
        </w:rPr>
        <w:t xml:space="preserve"> </w:t>
      </w:r>
      <w:r w:rsidRPr="00491322">
        <w:rPr>
          <w:rFonts w:ascii="Times New Roman" w:eastAsia="Times New Roman" w:hAnsi="Times New Roman"/>
          <w:color w:val="000000"/>
          <w:lang w:eastAsia="ru-RU"/>
        </w:rPr>
        <w:t xml:space="preserve">(далі за текстом – ПОКУПЕЦЬ), </w:t>
      </w:r>
      <w:r w:rsidRPr="00491322">
        <w:rPr>
          <w:rFonts w:ascii="Times New Roman" w:eastAsia="Times New Roman" w:hAnsi="Times New Roman"/>
          <w:snapToGrid w:val="0"/>
          <w:color w:val="000000"/>
          <w:lang w:eastAsia="ru-RU"/>
        </w:rPr>
        <w:t xml:space="preserve">з однієї сторони, та </w:t>
      </w:r>
      <w:r>
        <w:rPr>
          <w:rFonts w:ascii="Times New Roman" w:hAnsi="Times New Roman"/>
          <w:b/>
          <w:bCs/>
          <w:color w:val="0D0D0D"/>
          <w:kern w:val="1"/>
        </w:rPr>
        <w:t>_________________________</w:t>
      </w:r>
      <w:r w:rsidRPr="00491322">
        <w:rPr>
          <w:rFonts w:ascii="Times New Roman" w:hAnsi="Times New Roman"/>
          <w:color w:val="000000"/>
        </w:rPr>
        <w:t xml:space="preserve">, </w:t>
      </w:r>
      <w:r w:rsidRPr="00491322">
        <w:rPr>
          <w:rFonts w:ascii="Times New Roman" w:hAnsi="Times New Roman"/>
          <w:snapToGrid w:val="0"/>
          <w:color w:val="000000"/>
        </w:rPr>
        <w:t>в особі</w:t>
      </w:r>
      <w:r>
        <w:rPr>
          <w:rFonts w:ascii="Times New Roman" w:hAnsi="Times New Roman"/>
          <w:color w:val="0D0D0D"/>
          <w:kern w:val="1"/>
        </w:rPr>
        <w:t>______________________</w:t>
      </w:r>
      <w:r w:rsidRPr="00491322">
        <w:rPr>
          <w:rFonts w:ascii="Times New Roman" w:hAnsi="Times New Roman"/>
          <w:snapToGrid w:val="0"/>
          <w:color w:val="000000"/>
        </w:rPr>
        <w:t xml:space="preserve">, що діє на підставі </w:t>
      </w:r>
      <w:r>
        <w:rPr>
          <w:rFonts w:ascii="Times New Roman" w:hAnsi="Times New Roman"/>
          <w:snapToGrid w:val="0"/>
          <w:color w:val="000000"/>
        </w:rPr>
        <w:t>_______________</w:t>
      </w:r>
      <w:r w:rsidRPr="00491322">
        <w:rPr>
          <w:rFonts w:ascii="Times New Roman" w:hAnsi="Times New Roman"/>
          <w:snapToGrid w:val="0"/>
          <w:color w:val="000000"/>
        </w:rPr>
        <w:t xml:space="preserve"> (далі за текстом – ПОСТАЧАЛЬНИК), з іншої сторони,</w:t>
      </w:r>
      <w:r w:rsidRPr="0049132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164B0050" w14:textId="77777777" w:rsidR="000C390A" w:rsidRPr="00491322" w:rsidRDefault="000C390A" w:rsidP="000C390A">
      <w:pPr>
        <w:widowControl w:val="0"/>
        <w:spacing w:after="0" w:line="240" w:lineRule="auto"/>
        <w:ind w:firstLine="567"/>
        <w:jc w:val="both"/>
        <w:rPr>
          <w:rFonts w:ascii="Times New Roman" w:hAnsi="Times New Roman"/>
          <w:b/>
          <w:color w:val="000000"/>
        </w:rPr>
      </w:pPr>
    </w:p>
    <w:p w14:paraId="5657AAC5" w14:textId="77777777" w:rsidR="000C390A" w:rsidRPr="00491322" w:rsidRDefault="000C390A" w:rsidP="000C390A">
      <w:pPr>
        <w:widowControl w:val="0"/>
        <w:numPr>
          <w:ilvl w:val="0"/>
          <w:numId w:val="8"/>
        </w:numPr>
        <w:suppressAutoHyphens w:val="0"/>
        <w:spacing w:after="0" w:line="240" w:lineRule="auto"/>
        <w:jc w:val="center"/>
        <w:rPr>
          <w:rFonts w:ascii="Times New Roman" w:hAnsi="Times New Roman"/>
          <w:b/>
          <w:snapToGrid w:val="0"/>
          <w:color w:val="000000"/>
        </w:rPr>
      </w:pPr>
      <w:r w:rsidRPr="00491322">
        <w:rPr>
          <w:rFonts w:ascii="Times New Roman" w:hAnsi="Times New Roman"/>
          <w:b/>
          <w:snapToGrid w:val="0"/>
          <w:color w:val="000000"/>
        </w:rPr>
        <w:t>ПРЕДМЕТ ДОГОВОРУ</w:t>
      </w:r>
    </w:p>
    <w:p w14:paraId="7C3F19C2" w14:textId="77777777" w:rsidR="000C390A" w:rsidRPr="00491322" w:rsidRDefault="000C390A" w:rsidP="000C390A">
      <w:pPr>
        <w:pStyle w:val="28"/>
        <w:spacing w:line="240" w:lineRule="auto"/>
        <w:ind w:right="140" w:firstLine="567"/>
        <w:rPr>
          <w:sz w:val="22"/>
          <w:szCs w:val="22"/>
        </w:rPr>
      </w:pPr>
      <w:r w:rsidRPr="00491322">
        <w:rPr>
          <w:sz w:val="22"/>
          <w:szCs w:val="22"/>
        </w:rPr>
        <w:t xml:space="preserve">1.1. ПОСТАЧАЛЬНИК бере на себе зобов’язання за замовленням ПОКУПЦЯ поставити </w:t>
      </w:r>
      <w:r>
        <w:rPr>
          <w:sz w:val="22"/>
          <w:szCs w:val="22"/>
        </w:rPr>
        <w:t xml:space="preserve">за </w:t>
      </w:r>
      <w:r w:rsidRPr="00491322">
        <w:rPr>
          <w:sz w:val="22"/>
          <w:szCs w:val="22"/>
        </w:rPr>
        <w:t>код</w:t>
      </w:r>
      <w:r>
        <w:rPr>
          <w:sz w:val="22"/>
          <w:szCs w:val="22"/>
        </w:rPr>
        <w:t>ом</w:t>
      </w:r>
      <w:r w:rsidRPr="00491322">
        <w:rPr>
          <w:sz w:val="22"/>
          <w:szCs w:val="22"/>
        </w:rPr>
        <w:t xml:space="preserve"> </w:t>
      </w:r>
      <w:r w:rsidRPr="00B70C64">
        <w:rPr>
          <w:b/>
          <w:bCs/>
          <w:sz w:val="22"/>
          <w:szCs w:val="22"/>
        </w:rPr>
        <w:t xml:space="preserve">ДК 021-2015: 31210000-1 Електрична апаратура для комутування та захисту електричних кіл  </w:t>
      </w:r>
      <w:r w:rsidRPr="00491322">
        <w:rPr>
          <w:sz w:val="22"/>
          <w:szCs w:val="22"/>
        </w:rPr>
        <w:t>(далі - Товар), а ПОКУПЕЦЬ прийняти цей Товар та оплатити його в порядку та на умовах, визначених цим Договором.</w:t>
      </w:r>
    </w:p>
    <w:p w14:paraId="1BCC31A6"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1.2. Найменування, асортимент, характеристики, якість, кількість та вартість Товару, визначені у Специфікації (Додаток № 1), яка є </w:t>
      </w:r>
      <w:r w:rsidRPr="00491322">
        <w:rPr>
          <w:rFonts w:ascii="Times New Roman" w:hAnsi="Times New Roman"/>
          <w:kern w:val="1"/>
        </w:rPr>
        <w:t>невід’ємною частиною Договору (далі - Специфікація)</w:t>
      </w:r>
      <w:r w:rsidRPr="00491322">
        <w:rPr>
          <w:rFonts w:ascii="Times New Roman" w:hAnsi="Times New Roman"/>
          <w:color w:val="000000"/>
        </w:rPr>
        <w:t>.</w:t>
      </w:r>
    </w:p>
    <w:p w14:paraId="03995EB0"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1.3. </w:t>
      </w:r>
      <w:r w:rsidRPr="00491322">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2DD22DF3"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1.4. 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73399CF7"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044799D5"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49E53BA6" w14:textId="77777777" w:rsidR="000C390A" w:rsidRPr="001209E2" w:rsidRDefault="000C390A" w:rsidP="000C390A">
      <w:pPr>
        <w:spacing w:after="0" w:line="240" w:lineRule="auto"/>
        <w:jc w:val="both"/>
        <w:rPr>
          <w:rFonts w:ascii="Times New Roman" w:hAnsi="Times New Roman"/>
          <w:iCs/>
          <w:color w:val="000000"/>
          <w:shd w:val="clear" w:color="auto" w:fill="FFFFFF"/>
        </w:rPr>
      </w:pPr>
      <w:r w:rsidRPr="008A1BB6">
        <w:rPr>
          <w:rFonts w:ascii="Times New Roman" w:hAnsi="Times New Roman"/>
          <w:color w:val="000000"/>
        </w:rPr>
        <w:t xml:space="preserve">           </w:t>
      </w:r>
      <w:r w:rsidRPr="00491322">
        <w:rPr>
          <w:rFonts w:ascii="Times New Roman" w:hAnsi="Times New Roman"/>
          <w:color w:val="000000"/>
        </w:rPr>
        <w:t xml:space="preserve">1.6. </w:t>
      </w:r>
      <w:r w:rsidRPr="00B21421">
        <w:rPr>
          <w:rFonts w:ascii="Times New Roman" w:hAnsi="Times New Roman"/>
          <w:color w:val="000000"/>
        </w:rPr>
        <w:t>ПОКУПЕЦЬ має право зменшити обсяг закупівлі Товару на підставі пп 1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зокрема з урахуванням фактичного обсягу видатків.</w:t>
      </w:r>
      <w:r>
        <w:rPr>
          <w:rFonts w:ascii="Times New Roman" w:hAnsi="Times New Roman"/>
          <w:color w:val="000000"/>
        </w:rPr>
        <w:t xml:space="preserve"> </w:t>
      </w:r>
    </w:p>
    <w:p w14:paraId="7A2E1CC7" w14:textId="77777777" w:rsidR="000C390A" w:rsidRPr="00491322" w:rsidRDefault="000C390A" w:rsidP="000C390A">
      <w:pPr>
        <w:spacing w:after="0" w:line="240" w:lineRule="auto"/>
        <w:ind w:firstLine="567"/>
        <w:jc w:val="both"/>
        <w:rPr>
          <w:rFonts w:ascii="Times New Roman" w:eastAsia="Times New Roman" w:hAnsi="Times New Roman"/>
          <w:color w:val="000000"/>
          <w:shd w:val="clear" w:color="auto" w:fill="FFFFFF"/>
          <w:lang w:eastAsia="ru-RU"/>
        </w:rPr>
      </w:pPr>
      <w:r w:rsidRPr="00491322">
        <w:rPr>
          <w:rFonts w:ascii="Times New Roman" w:hAnsi="Times New Roman"/>
          <w:iCs/>
          <w:color w:val="000000"/>
          <w:shd w:val="clear" w:color="auto" w:fill="FFFFFF"/>
        </w:rPr>
        <w:t>1.</w:t>
      </w:r>
      <w:r w:rsidRPr="00491322">
        <w:rPr>
          <w:rFonts w:ascii="Times New Roman" w:hAnsi="Times New Roman"/>
          <w:iCs/>
          <w:color w:val="000000"/>
          <w:shd w:val="clear" w:color="auto" w:fill="FFFFFF"/>
          <w:lang w:val="ru-RU"/>
        </w:rPr>
        <w:t xml:space="preserve">7. </w:t>
      </w:r>
      <w:r w:rsidRPr="00491322">
        <w:rPr>
          <w:rFonts w:ascii="Times New Roman" w:hAnsi="Times New Roman"/>
          <w:color w:val="000000"/>
          <w:shd w:val="clear" w:color="auto" w:fill="FFFFFF"/>
        </w:rPr>
        <w:t>Сторони можуть внести зміни до Договору</w:t>
      </w:r>
      <w:r w:rsidRPr="00491322">
        <w:rPr>
          <w:rFonts w:ascii="Times New Roman" w:hAnsi="Times New Roman"/>
          <w:color w:val="000000"/>
          <w:shd w:val="clear" w:color="auto" w:fill="FFFFFF"/>
          <w:lang w:val="ru-RU"/>
        </w:rPr>
        <w:t xml:space="preserve"> у раз</w:t>
      </w:r>
      <w:r w:rsidRPr="00491322">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491322">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5612F773" w14:textId="77777777" w:rsidR="000C390A" w:rsidRPr="00491322" w:rsidRDefault="000C390A" w:rsidP="000C390A">
      <w:pPr>
        <w:spacing w:after="0" w:line="240" w:lineRule="auto"/>
        <w:ind w:firstLine="567"/>
        <w:jc w:val="both"/>
        <w:rPr>
          <w:rFonts w:ascii="Times New Roman" w:hAnsi="Times New Roman"/>
          <w:b/>
          <w:color w:val="000000"/>
        </w:rPr>
      </w:pPr>
    </w:p>
    <w:p w14:paraId="30ABEC0B" w14:textId="77777777" w:rsidR="000C390A" w:rsidRPr="00491322" w:rsidRDefault="000C390A" w:rsidP="000C390A">
      <w:pPr>
        <w:widowControl w:val="0"/>
        <w:numPr>
          <w:ilvl w:val="0"/>
          <w:numId w:val="8"/>
        </w:numPr>
        <w:spacing w:after="0" w:line="240" w:lineRule="auto"/>
        <w:ind w:left="426"/>
        <w:jc w:val="center"/>
        <w:rPr>
          <w:rFonts w:ascii="Times New Roman" w:hAnsi="Times New Roman"/>
          <w:b/>
          <w:bCs/>
          <w:snapToGrid w:val="0"/>
          <w:color w:val="000000"/>
        </w:rPr>
      </w:pPr>
      <w:r w:rsidRPr="00491322">
        <w:rPr>
          <w:rFonts w:ascii="Times New Roman" w:hAnsi="Times New Roman"/>
          <w:b/>
          <w:bCs/>
          <w:snapToGrid w:val="0"/>
          <w:color w:val="000000"/>
        </w:rPr>
        <w:t>УМОВИ ПОСТАВКИ ТОВАРУ</w:t>
      </w:r>
    </w:p>
    <w:p w14:paraId="4E8B1FBD" w14:textId="77777777" w:rsidR="000C390A" w:rsidRPr="00491322" w:rsidRDefault="000C390A" w:rsidP="000C390A">
      <w:pPr>
        <w:tabs>
          <w:tab w:val="left" w:pos="993"/>
        </w:tabs>
        <w:spacing w:after="0" w:line="240" w:lineRule="auto"/>
        <w:ind w:firstLine="567"/>
        <w:jc w:val="both"/>
        <w:rPr>
          <w:rFonts w:ascii="Times New Roman" w:hAnsi="Times New Roman"/>
          <w:color w:val="000000"/>
        </w:rPr>
      </w:pPr>
      <w:r w:rsidRPr="00491322">
        <w:rPr>
          <w:rFonts w:ascii="Times New Roman" w:hAnsi="Times New Roman"/>
          <w:color w:val="000000"/>
        </w:rPr>
        <w:t xml:space="preserve">2.1. Поставка Товару здійснюється </w:t>
      </w:r>
      <w:bookmarkStart w:id="25" w:name="_Hlk137802055"/>
      <w:r w:rsidRPr="00491322">
        <w:rPr>
          <w:rFonts w:ascii="Times New Roman" w:hAnsi="Times New Roman"/>
          <w:color w:val="000000"/>
        </w:rPr>
        <w:t xml:space="preserve">на умовах терміну </w:t>
      </w:r>
      <w:bookmarkEnd w:id="25"/>
      <w:r w:rsidRPr="00491322">
        <w:rPr>
          <w:rFonts w:ascii="Times New Roman" w:hAnsi="Times New Roman"/>
          <w:color w:val="000000"/>
        </w:rPr>
        <w:t xml:space="preserve">DDP міжнародних правил ІНКОТЕРМС-2020 </w:t>
      </w:r>
      <w:r w:rsidRPr="00491322">
        <w:rPr>
          <w:rFonts w:ascii="Times New Roman" w:hAnsi="Times New Roman" w:cs="font284"/>
          <w:color w:val="000000"/>
          <w:kern w:val="1"/>
        </w:rPr>
        <w:t>до місця призначення:</w:t>
      </w:r>
      <w:r w:rsidRPr="00491322">
        <w:rPr>
          <w:rFonts w:ascii="Times New Roman" w:hAnsi="Times New Roman" w:cs="font284"/>
          <w:kern w:val="1"/>
        </w:rPr>
        <w:t xml:space="preserve"> </w:t>
      </w:r>
      <w:r w:rsidRPr="00491322">
        <w:rPr>
          <w:rFonts w:ascii="Times New Roman" w:hAnsi="Times New Roman"/>
          <w:kern w:val="1"/>
        </w:rPr>
        <w:t>вул. Гната Хоткевича, 20, м. Київ.</w:t>
      </w:r>
    </w:p>
    <w:p w14:paraId="4A4D62E9" w14:textId="77777777" w:rsidR="000C390A" w:rsidRPr="00491322" w:rsidRDefault="000C390A" w:rsidP="000C390A">
      <w:pPr>
        <w:tabs>
          <w:tab w:val="left" w:pos="993"/>
        </w:tabs>
        <w:spacing w:after="0" w:line="240" w:lineRule="auto"/>
        <w:ind w:firstLine="567"/>
        <w:jc w:val="both"/>
        <w:rPr>
          <w:rFonts w:ascii="Times New Roman" w:eastAsia="Times New Roman" w:hAnsi="Times New Roman"/>
          <w:color w:val="000000"/>
          <w:lang w:eastAsia="uk-UA"/>
        </w:rPr>
      </w:pPr>
      <w:r w:rsidRPr="00491322">
        <w:rPr>
          <w:rFonts w:ascii="Times New Roman" w:hAnsi="Times New Roman"/>
          <w:color w:val="000000"/>
        </w:rPr>
        <w:t xml:space="preserve">2.2. ПОСТАЧАЛЬНИК здійснює поставку Товару </w:t>
      </w:r>
      <w:bookmarkStart w:id="26" w:name="_Hlk137802027"/>
      <w:r w:rsidRPr="00491322">
        <w:rPr>
          <w:rFonts w:ascii="Times New Roman" w:hAnsi="Times New Roman"/>
          <w:color w:val="000000"/>
        </w:rPr>
        <w:t>партіями, згідно замовлення ПОКУПЦЯ</w:t>
      </w:r>
      <w:bookmarkEnd w:id="26"/>
      <w:r w:rsidRPr="00491322">
        <w:rPr>
          <w:rFonts w:ascii="Times New Roman" w:hAnsi="Times New Roman"/>
          <w:color w:val="000000"/>
        </w:rPr>
        <w:t xml:space="preserve">, протягом </w:t>
      </w:r>
      <w:r>
        <w:rPr>
          <w:rFonts w:ascii="Times New Roman" w:hAnsi="Times New Roman"/>
          <w:color w:val="000000"/>
        </w:rPr>
        <w:t>1</w:t>
      </w:r>
      <w:r w:rsidRPr="00491322">
        <w:rPr>
          <w:rFonts w:ascii="Times New Roman" w:hAnsi="Times New Roman"/>
          <w:color w:val="000000"/>
        </w:rPr>
        <w:t>0 (</w:t>
      </w:r>
      <w:r>
        <w:rPr>
          <w:rFonts w:ascii="Times New Roman" w:hAnsi="Times New Roman"/>
          <w:color w:val="000000"/>
        </w:rPr>
        <w:t>деся</w:t>
      </w:r>
      <w:r w:rsidRPr="00491322">
        <w:rPr>
          <w:rFonts w:ascii="Times New Roman" w:hAnsi="Times New Roman"/>
          <w:color w:val="000000"/>
        </w:rPr>
        <w:t xml:space="preserve">ти) робочих днів </w:t>
      </w:r>
      <w:r w:rsidRPr="00491322">
        <w:rPr>
          <w:rFonts w:ascii="Times New Roman" w:eastAsia="Times New Roman" w:hAnsi="Times New Roman"/>
          <w:color w:val="000000"/>
          <w:lang w:eastAsia="uk-UA"/>
        </w:rPr>
        <w:t xml:space="preserve">від дати отримання </w:t>
      </w:r>
      <w:r w:rsidRPr="00491322">
        <w:rPr>
          <w:rFonts w:ascii="Times New Roman" w:hAnsi="Times New Roman"/>
          <w:color w:val="000000"/>
        </w:rPr>
        <w:t>від ПОКУПЦЯ попередньої оплати</w:t>
      </w:r>
      <w:r w:rsidRPr="00491322">
        <w:rPr>
          <w:rFonts w:ascii="Times New Roman" w:eastAsia="Times New Roman" w:hAnsi="Times New Roman"/>
          <w:color w:val="000000"/>
          <w:lang w:eastAsia="uk-UA"/>
        </w:rPr>
        <w:t xml:space="preserve"> відповідно до п. 3.2.1 цього Договору.</w:t>
      </w:r>
    </w:p>
    <w:p w14:paraId="15D868E7" w14:textId="77777777" w:rsidR="000C390A" w:rsidRPr="00491322" w:rsidRDefault="000C390A" w:rsidP="000C390A">
      <w:pPr>
        <w:tabs>
          <w:tab w:val="left" w:pos="993"/>
        </w:tabs>
        <w:spacing w:after="0" w:line="240" w:lineRule="auto"/>
        <w:ind w:firstLine="567"/>
        <w:jc w:val="both"/>
        <w:rPr>
          <w:rFonts w:ascii="Times New Roman" w:hAnsi="Times New Roman"/>
          <w:color w:val="000000"/>
        </w:rPr>
      </w:pPr>
      <w:r w:rsidRPr="00491322">
        <w:rPr>
          <w:rFonts w:ascii="Times New Roman" w:eastAsia="Times New Roman" w:hAnsi="Times New Roman"/>
          <w:color w:val="000000"/>
          <w:lang w:eastAsia="uk-UA"/>
        </w:rPr>
        <w:t>2.3. У випадку залучення ПОСТАЧАЛЬН</w:t>
      </w:r>
      <w:r w:rsidRPr="00491322">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2A3D1ABE"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lastRenderedPageBreak/>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0537C70A" w14:textId="77777777" w:rsidR="000C390A" w:rsidRPr="00491322" w:rsidRDefault="000C390A" w:rsidP="000C390A">
      <w:pPr>
        <w:widowControl w:val="0"/>
        <w:spacing w:after="0" w:line="240" w:lineRule="auto"/>
        <w:ind w:firstLine="567"/>
        <w:jc w:val="both"/>
        <w:rPr>
          <w:rFonts w:ascii="Times New Roman" w:hAnsi="Times New Roman"/>
          <w:color w:val="000000"/>
        </w:rPr>
      </w:pPr>
      <w:r w:rsidRPr="00491322">
        <w:rPr>
          <w:rFonts w:ascii="Times New Roman" w:hAnsi="Times New Roman"/>
          <w:color w:val="000000"/>
        </w:rPr>
        <w:t>2.</w:t>
      </w:r>
      <w:r>
        <w:rPr>
          <w:rFonts w:ascii="Times New Roman" w:hAnsi="Times New Roman"/>
          <w:color w:val="000000"/>
        </w:rPr>
        <w:t>5</w:t>
      </w:r>
      <w:r w:rsidRPr="00491322">
        <w:rPr>
          <w:rFonts w:ascii="Times New Roman" w:hAnsi="Times New Roman"/>
          <w:color w:val="000000"/>
        </w:rPr>
        <w:t>.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47DB8035" w14:textId="77777777" w:rsidR="000C390A" w:rsidRPr="00491322" w:rsidRDefault="000C390A" w:rsidP="000C390A">
      <w:pPr>
        <w:widowControl w:val="0"/>
        <w:spacing w:after="0" w:line="240" w:lineRule="auto"/>
        <w:ind w:firstLine="567"/>
        <w:jc w:val="center"/>
        <w:rPr>
          <w:rFonts w:ascii="Times New Roman" w:hAnsi="Times New Roman"/>
          <w:snapToGrid w:val="0"/>
          <w:color w:val="000000"/>
        </w:rPr>
      </w:pPr>
    </w:p>
    <w:p w14:paraId="4AD24639" w14:textId="77777777" w:rsidR="000C390A" w:rsidRPr="00491322" w:rsidRDefault="000C390A" w:rsidP="000C390A">
      <w:pPr>
        <w:widowControl w:val="0"/>
        <w:spacing w:after="0" w:line="240" w:lineRule="auto"/>
        <w:ind w:firstLine="567"/>
        <w:jc w:val="center"/>
        <w:rPr>
          <w:rFonts w:ascii="Times New Roman" w:hAnsi="Times New Roman"/>
          <w:snapToGrid w:val="0"/>
          <w:color w:val="000000"/>
        </w:rPr>
      </w:pPr>
      <w:r w:rsidRPr="00491322">
        <w:rPr>
          <w:rFonts w:ascii="Times New Roman" w:hAnsi="Times New Roman"/>
          <w:snapToGrid w:val="0"/>
          <w:color w:val="000000"/>
        </w:rPr>
        <w:t xml:space="preserve">3.   </w:t>
      </w:r>
      <w:r w:rsidRPr="00491322">
        <w:rPr>
          <w:rFonts w:ascii="Times New Roman" w:hAnsi="Times New Roman"/>
          <w:b/>
          <w:snapToGrid w:val="0"/>
          <w:color w:val="000000"/>
        </w:rPr>
        <w:t>ЦІНА ТА ПОРЯДОК ОПЛАТИ</w:t>
      </w:r>
    </w:p>
    <w:p w14:paraId="7FDCD1CB"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snapToGrid w:val="0"/>
          <w:color w:val="000000"/>
        </w:rPr>
        <w:t xml:space="preserve">3.1. Ціна Договору складає </w:t>
      </w:r>
      <w:r>
        <w:rPr>
          <w:rFonts w:ascii="Times New Roman" w:hAnsi="Times New Roman"/>
          <w:b/>
          <w:color w:val="000000"/>
        </w:rPr>
        <w:t>__________</w:t>
      </w:r>
      <w:r w:rsidRPr="00491322">
        <w:rPr>
          <w:rFonts w:ascii="Times New Roman" w:hAnsi="Times New Roman"/>
          <w:b/>
          <w:color w:val="000000"/>
        </w:rPr>
        <w:t xml:space="preserve"> грн. </w:t>
      </w:r>
      <w:r>
        <w:rPr>
          <w:rFonts w:ascii="Times New Roman" w:hAnsi="Times New Roman"/>
          <w:b/>
          <w:color w:val="000000"/>
        </w:rPr>
        <w:t>_________</w:t>
      </w:r>
      <w:r w:rsidRPr="00491322">
        <w:rPr>
          <w:rFonts w:ascii="Times New Roman" w:hAnsi="Times New Roman"/>
          <w:b/>
          <w:color w:val="000000"/>
        </w:rPr>
        <w:t xml:space="preserve"> коп. </w:t>
      </w:r>
      <w:r w:rsidRPr="00491322">
        <w:rPr>
          <w:rFonts w:ascii="Times New Roman" w:hAnsi="Times New Roman"/>
          <w:color w:val="000000"/>
        </w:rPr>
        <w:t>(</w:t>
      </w:r>
      <w:r>
        <w:rPr>
          <w:rFonts w:ascii="Times New Roman" w:hAnsi="Times New Roman"/>
          <w:color w:val="000000"/>
        </w:rPr>
        <w:t>___________________</w:t>
      </w:r>
      <w:r w:rsidRPr="00491322">
        <w:rPr>
          <w:rFonts w:ascii="Times New Roman" w:hAnsi="Times New Roman"/>
          <w:color w:val="000000"/>
        </w:rPr>
        <w:t xml:space="preserve"> гривень </w:t>
      </w:r>
      <w:r>
        <w:rPr>
          <w:rFonts w:ascii="Times New Roman" w:hAnsi="Times New Roman"/>
          <w:color w:val="000000"/>
        </w:rPr>
        <w:t>_____</w:t>
      </w:r>
      <w:r w:rsidRPr="00491322">
        <w:rPr>
          <w:rFonts w:ascii="Times New Roman" w:hAnsi="Times New Roman"/>
          <w:color w:val="000000"/>
        </w:rPr>
        <w:t xml:space="preserve"> копійок), крім того ПДВ 20%  </w:t>
      </w:r>
      <w:r>
        <w:rPr>
          <w:rFonts w:ascii="Times New Roman" w:hAnsi="Times New Roman"/>
          <w:b/>
          <w:bCs/>
          <w:color w:val="000000"/>
        </w:rPr>
        <w:t>___________</w:t>
      </w:r>
      <w:r w:rsidRPr="00491322">
        <w:rPr>
          <w:rFonts w:ascii="Times New Roman" w:hAnsi="Times New Roman"/>
          <w:color w:val="000000"/>
        </w:rPr>
        <w:t xml:space="preserve"> </w:t>
      </w:r>
      <w:r w:rsidRPr="00491322">
        <w:rPr>
          <w:rFonts w:ascii="Times New Roman" w:hAnsi="Times New Roman"/>
          <w:b/>
          <w:bCs/>
          <w:color w:val="000000"/>
        </w:rPr>
        <w:t>грн.</w:t>
      </w:r>
      <w:r w:rsidRPr="00491322">
        <w:rPr>
          <w:rFonts w:ascii="Times New Roman" w:hAnsi="Times New Roman"/>
          <w:color w:val="000000"/>
        </w:rPr>
        <w:t xml:space="preserve"> </w:t>
      </w:r>
      <w:r>
        <w:rPr>
          <w:rFonts w:ascii="Times New Roman" w:hAnsi="Times New Roman"/>
          <w:b/>
          <w:bCs/>
          <w:color w:val="000000"/>
        </w:rPr>
        <w:t>____</w:t>
      </w:r>
      <w:r w:rsidRPr="00491322">
        <w:rPr>
          <w:rFonts w:ascii="Times New Roman" w:hAnsi="Times New Roman"/>
          <w:b/>
          <w:bCs/>
          <w:color w:val="000000"/>
        </w:rPr>
        <w:t xml:space="preserve"> коп.</w:t>
      </w:r>
      <w:r w:rsidRPr="00491322">
        <w:rPr>
          <w:rFonts w:ascii="Times New Roman" w:hAnsi="Times New Roman"/>
          <w:color w:val="000000"/>
        </w:rPr>
        <w:t xml:space="preserve"> (</w:t>
      </w:r>
      <w:r>
        <w:rPr>
          <w:rFonts w:ascii="Times New Roman" w:hAnsi="Times New Roman"/>
          <w:color w:val="000000"/>
        </w:rPr>
        <w:t>____________</w:t>
      </w:r>
      <w:r w:rsidRPr="00491322">
        <w:rPr>
          <w:rFonts w:ascii="Times New Roman" w:hAnsi="Times New Roman"/>
          <w:color w:val="000000"/>
        </w:rPr>
        <w:t xml:space="preserve">гривень </w:t>
      </w:r>
      <w:r>
        <w:rPr>
          <w:rFonts w:ascii="Times New Roman" w:hAnsi="Times New Roman"/>
          <w:color w:val="000000"/>
        </w:rPr>
        <w:t>__</w:t>
      </w:r>
      <w:r w:rsidRPr="00491322">
        <w:rPr>
          <w:rFonts w:ascii="Times New Roman" w:hAnsi="Times New Roman"/>
          <w:color w:val="000000"/>
        </w:rPr>
        <w:t xml:space="preserve"> копійок). </w:t>
      </w:r>
      <w:r w:rsidRPr="00491322">
        <w:rPr>
          <w:rFonts w:ascii="Times New Roman" w:hAnsi="Times New Roman"/>
          <w:color w:val="000000"/>
          <w:kern w:val="1"/>
        </w:rPr>
        <w:t>Загальна ціна Договору з ПДВ складає</w:t>
      </w:r>
      <w:r w:rsidRPr="00491322">
        <w:rPr>
          <w:rFonts w:ascii="Times New Roman" w:hAnsi="Times New Roman"/>
          <w:color w:val="000000"/>
        </w:rPr>
        <w:t xml:space="preserve"> </w:t>
      </w:r>
      <w:r>
        <w:rPr>
          <w:rFonts w:ascii="Times New Roman" w:hAnsi="Times New Roman"/>
          <w:b/>
          <w:color w:val="000000"/>
        </w:rPr>
        <w:t>__________</w:t>
      </w:r>
      <w:r w:rsidRPr="00491322">
        <w:rPr>
          <w:rFonts w:ascii="Times New Roman" w:hAnsi="Times New Roman"/>
          <w:b/>
          <w:color w:val="000000"/>
        </w:rPr>
        <w:t xml:space="preserve"> грн. </w:t>
      </w:r>
      <w:r>
        <w:rPr>
          <w:rFonts w:ascii="Times New Roman" w:hAnsi="Times New Roman"/>
          <w:b/>
          <w:color w:val="000000"/>
        </w:rPr>
        <w:t>__</w:t>
      </w:r>
      <w:r w:rsidRPr="00491322">
        <w:rPr>
          <w:rFonts w:ascii="Times New Roman" w:hAnsi="Times New Roman"/>
          <w:b/>
          <w:color w:val="000000"/>
        </w:rPr>
        <w:t xml:space="preserve"> коп.  </w:t>
      </w:r>
      <w:r w:rsidRPr="00491322">
        <w:rPr>
          <w:rFonts w:ascii="Times New Roman" w:hAnsi="Times New Roman"/>
          <w:color w:val="000000"/>
        </w:rPr>
        <w:t>(</w:t>
      </w:r>
      <w:r>
        <w:rPr>
          <w:rFonts w:ascii="Times New Roman" w:hAnsi="Times New Roman"/>
          <w:color w:val="000000"/>
        </w:rPr>
        <w:t>___________</w:t>
      </w:r>
      <w:r w:rsidRPr="00491322">
        <w:rPr>
          <w:rFonts w:ascii="Times New Roman" w:hAnsi="Times New Roman"/>
          <w:color w:val="000000"/>
        </w:rPr>
        <w:t xml:space="preserve"> гривень </w:t>
      </w:r>
      <w:r>
        <w:rPr>
          <w:rFonts w:ascii="Times New Roman" w:hAnsi="Times New Roman"/>
          <w:color w:val="000000"/>
        </w:rPr>
        <w:t>__</w:t>
      </w:r>
      <w:r w:rsidRPr="00491322">
        <w:rPr>
          <w:rFonts w:ascii="Times New Roman" w:hAnsi="Times New Roman"/>
          <w:color w:val="000000"/>
        </w:rPr>
        <w:t xml:space="preserve"> копійок) (далі – ціна Договору).</w:t>
      </w:r>
    </w:p>
    <w:p w14:paraId="556957D3" w14:textId="77777777" w:rsidR="000C390A" w:rsidRPr="00491322" w:rsidRDefault="000C390A" w:rsidP="000C390A">
      <w:pPr>
        <w:pStyle w:val="1f7"/>
        <w:ind w:firstLine="567"/>
        <w:jc w:val="both"/>
        <w:rPr>
          <w:rFonts w:ascii="Times New Roman" w:hAnsi="Times New Roman"/>
          <w:kern w:val="1"/>
        </w:rPr>
      </w:pPr>
      <w:r w:rsidRPr="00491322">
        <w:rPr>
          <w:rFonts w:ascii="Times New Roman" w:hAnsi="Times New Roman"/>
          <w:snapToGrid w:val="0"/>
          <w:color w:val="000000"/>
        </w:rPr>
        <w:t xml:space="preserve">3.2. Оплата Товару здійснюється ПОКУПЦЕМ на підставі отриманого від ПОСТАЧАЛЬНИКА рахунку. Рахунок на оплату надається ПОСТАЧАЛЬНИКОМ </w:t>
      </w:r>
      <w:r w:rsidRPr="00491322">
        <w:rPr>
          <w:rFonts w:ascii="Times New Roman" w:hAnsi="Times New Roman"/>
          <w:snapToGrid w:val="0"/>
          <w:kern w:val="1"/>
        </w:rPr>
        <w:t>протягом 2 (двох) робочих днів з дати отримання замовлення</w:t>
      </w:r>
      <w:r w:rsidRPr="00491322">
        <w:rPr>
          <w:rFonts w:ascii="Times New Roman" w:hAnsi="Times New Roman"/>
          <w:snapToGrid w:val="0"/>
          <w:color w:val="000000"/>
        </w:rPr>
        <w:t xml:space="preserve">. </w:t>
      </w:r>
      <w:r w:rsidRPr="00491322">
        <w:rPr>
          <w:rFonts w:ascii="Times New Roman" w:eastAsia="Times New Roman" w:hAnsi="Times New Roman"/>
          <w:color w:val="000000"/>
          <w:lang w:eastAsia="ru-RU"/>
        </w:rPr>
        <w:t>Замовлення направляється на електронну адресу ПОСТАЧАЛЬНИКА, зазначену в ст. 11 цього Договору.</w:t>
      </w:r>
      <w:r w:rsidRPr="00491322">
        <w:rPr>
          <w:rFonts w:ascii="Times New Roman" w:hAnsi="Times New Roman"/>
          <w:snapToGrid w:val="0"/>
          <w:color w:val="000000"/>
          <w:lang w:val="uk-UA"/>
        </w:rPr>
        <w:t xml:space="preserve"> Датою отримання замовлення ПОСТАЧАЛЬНИКОМ вважається дата його відправлення з електронної адреси ПОКУПЦЯ. </w:t>
      </w:r>
      <w:r w:rsidRPr="00491322">
        <w:rPr>
          <w:rFonts w:ascii="Times New Roman" w:hAnsi="Times New Roman"/>
          <w:snapToGrid w:val="0"/>
          <w:color w:val="000000"/>
        </w:rPr>
        <w:t>Оплата здійснюється на умовах:</w:t>
      </w:r>
    </w:p>
    <w:p w14:paraId="455B15E4" w14:textId="77777777" w:rsidR="000C390A" w:rsidRPr="00B70C64" w:rsidRDefault="000C390A" w:rsidP="000C390A">
      <w:pPr>
        <w:pStyle w:val="1f7"/>
        <w:ind w:firstLine="567"/>
        <w:jc w:val="both"/>
        <w:rPr>
          <w:rFonts w:ascii="Times New Roman" w:hAnsi="Times New Roman"/>
          <w:snapToGrid w:val="0"/>
        </w:rPr>
      </w:pPr>
      <w:r w:rsidRPr="00B70C64">
        <w:rPr>
          <w:rFonts w:ascii="Times New Roman" w:hAnsi="Times New Roman"/>
          <w:snapToGrid w:val="0"/>
          <w:color w:val="000000"/>
        </w:rPr>
        <w:t xml:space="preserve">3.2.1. </w:t>
      </w:r>
      <w:r w:rsidRPr="00B70C64">
        <w:rPr>
          <w:rFonts w:ascii="Times New Roman" w:hAnsi="Times New Roman"/>
          <w:snapToGrid w:val="0"/>
        </w:rPr>
        <w:t xml:space="preserve">Попередня оплата в розмірі </w:t>
      </w:r>
      <w:r w:rsidRPr="00B70C64">
        <w:rPr>
          <w:rFonts w:ascii="Times New Roman" w:hAnsi="Times New Roman"/>
          <w:snapToGrid w:val="0"/>
          <w:lang w:val="uk-UA"/>
        </w:rPr>
        <w:t>7</w:t>
      </w:r>
      <w:r w:rsidRPr="00B70C64">
        <w:rPr>
          <w:rFonts w:ascii="Times New Roman" w:hAnsi="Times New Roman"/>
          <w:snapToGrid w:val="0"/>
        </w:rPr>
        <w:t xml:space="preserve">0% від вартості </w:t>
      </w:r>
      <w:r w:rsidRPr="00B70C64">
        <w:rPr>
          <w:rFonts w:ascii="Times New Roman" w:hAnsi="Times New Roman"/>
          <w:snapToGrid w:val="0"/>
          <w:lang w:val="uk-UA"/>
        </w:rPr>
        <w:t>замо</w:t>
      </w:r>
      <w:r w:rsidRPr="00B70C64">
        <w:rPr>
          <w:rFonts w:ascii="Times New Roman" w:hAnsi="Times New Roman"/>
          <w:snapToGrid w:val="0"/>
        </w:rPr>
        <w:t>вленого Товару здійснюється ПОКУПЦЕМ протягом 5 (п’яти) календарних днів з дати отримання рахунку.</w:t>
      </w:r>
    </w:p>
    <w:p w14:paraId="5263964E" w14:textId="77777777" w:rsidR="000C390A" w:rsidRPr="00B70C64" w:rsidRDefault="000C390A" w:rsidP="000C390A">
      <w:pPr>
        <w:spacing w:after="0" w:line="240" w:lineRule="auto"/>
        <w:ind w:firstLine="567"/>
        <w:jc w:val="both"/>
        <w:rPr>
          <w:rFonts w:ascii="Times New Roman" w:hAnsi="Times New Roman"/>
          <w:snapToGrid w:val="0"/>
        </w:rPr>
      </w:pPr>
      <w:r w:rsidRPr="00B70C64">
        <w:rPr>
          <w:rFonts w:ascii="Times New Roman" w:hAnsi="Times New Roman"/>
          <w:snapToGrid w:val="0"/>
        </w:rPr>
        <w:t>3.2.2. Остаточний розрахунок 30% від вартості замовленого товару здійснюється ПОКУПЦЕМ протягом 5 (п’яти) календарних днів з дати підписання Сторонами Акту приймання-передачі Товару.</w:t>
      </w:r>
    </w:p>
    <w:p w14:paraId="518A1D4E" w14:textId="77777777" w:rsidR="000C390A" w:rsidRPr="00EB3A27" w:rsidRDefault="000C390A" w:rsidP="000C390A">
      <w:pPr>
        <w:pStyle w:val="1f7"/>
        <w:ind w:firstLine="567"/>
        <w:jc w:val="both"/>
        <w:rPr>
          <w:rFonts w:ascii="Times New Roman" w:hAnsi="Times New Roman"/>
          <w:snapToGrid w:val="0"/>
          <w:color w:val="000000"/>
          <w:sz w:val="24"/>
          <w:szCs w:val="24"/>
        </w:rPr>
      </w:pPr>
      <w:r w:rsidRPr="00EB3A27">
        <w:rPr>
          <w:rFonts w:ascii="Times New Roman" w:hAnsi="Times New Roman"/>
          <w:snapToGrid w:val="0"/>
          <w:color w:val="000000"/>
          <w:sz w:val="24"/>
          <w:szCs w:val="24"/>
        </w:rPr>
        <w:t>Замовник має право здійснювати 100% попередню оплату вартості замовленого Товару</w:t>
      </w:r>
    </w:p>
    <w:p w14:paraId="3A93138D" w14:textId="77777777" w:rsidR="000C390A" w:rsidRPr="00491322" w:rsidRDefault="000C390A" w:rsidP="000C390A">
      <w:pPr>
        <w:pStyle w:val="1f7"/>
        <w:ind w:firstLine="567"/>
        <w:jc w:val="both"/>
        <w:rPr>
          <w:rFonts w:ascii="Times New Roman" w:hAnsi="Times New Roman"/>
          <w:color w:val="000000"/>
        </w:rPr>
      </w:pPr>
      <w:r w:rsidRPr="00491322">
        <w:rPr>
          <w:rFonts w:ascii="Times New Roman" w:hAnsi="Times New Roman"/>
          <w:snapToGrid w:val="0"/>
          <w:color w:val="000000"/>
        </w:rPr>
        <w:t xml:space="preserve">3.3. </w:t>
      </w:r>
      <w:r w:rsidRPr="00491322">
        <w:rPr>
          <w:rFonts w:ascii="Times New Roman" w:hAnsi="Times New Roman"/>
          <w:color w:val="000000"/>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11 даного Договору та/або рахунку, наданому разом з поставкою Товару.</w:t>
      </w:r>
    </w:p>
    <w:p w14:paraId="3761D660" w14:textId="77777777" w:rsidR="000C390A" w:rsidRPr="00B21421" w:rsidRDefault="000C390A" w:rsidP="000C390A">
      <w:pPr>
        <w:pStyle w:val="1f7"/>
        <w:ind w:firstLine="567"/>
        <w:jc w:val="both"/>
        <w:rPr>
          <w:rFonts w:ascii="Times New Roman" w:hAnsi="Times New Roman"/>
          <w:color w:val="000000"/>
          <w:lang w:val="uk-UA" w:eastAsia="zh-CN"/>
        </w:rPr>
      </w:pPr>
      <w:r w:rsidRPr="00B21421">
        <w:rPr>
          <w:rFonts w:ascii="Times New Roman" w:hAnsi="Times New Roman"/>
          <w:color w:val="000000"/>
          <w:lang w:val="uk-UA" w:eastAsia="zh-CN"/>
        </w:rPr>
        <w:t>3.4. Загальна ціна Договору може переглядатись Сторонами лише у випадках, визначених п. 19 Особливостей .</w:t>
      </w:r>
    </w:p>
    <w:p w14:paraId="3F69E5A9" w14:textId="77777777" w:rsidR="000C390A" w:rsidRPr="000572C5" w:rsidRDefault="000C390A" w:rsidP="000C390A">
      <w:pPr>
        <w:spacing w:after="0" w:line="240" w:lineRule="auto"/>
        <w:jc w:val="both"/>
        <w:rPr>
          <w:rFonts w:ascii="Times New Roman" w:hAnsi="Times New Roman"/>
          <w:color w:val="000000"/>
        </w:rPr>
      </w:pPr>
      <w:r>
        <w:rPr>
          <w:rFonts w:ascii="Times New Roman" w:hAnsi="Times New Roman"/>
          <w:color w:val="000000"/>
        </w:rPr>
        <w:t xml:space="preserve">           </w:t>
      </w:r>
      <w:r w:rsidRPr="00B21421">
        <w:rPr>
          <w:rFonts w:ascii="Times New Roman" w:hAnsi="Times New Roman"/>
          <w:color w:val="000000"/>
        </w:rPr>
        <w:t xml:space="preserve">3.4.1. Ціна Товару в сторону збільшення за одиницю Товару може бути змінена в порядку, визначеному пп. 2 п. 19  Особливостей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«Держзовнішінформ», ДП «Зовнішторгвидав України». </w:t>
      </w:r>
      <w:r>
        <w:rPr>
          <w:rFonts w:ascii="Times New Roman" w:hAnsi="Times New Roman"/>
          <w:color w:val="000000"/>
        </w:rPr>
        <w:t xml:space="preserve"> </w:t>
      </w:r>
    </w:p>
    <w:p w14:paraId="5C9C547E" w14:textId="77777777" w:rsidR="000C390A" w:rsidRPr="00491322" w:rsidRDefault="000C390A" w:rsidP="000C390A">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491322">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74624647"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792F1032" w14:textId="77777777" w:rsidR="000C390A" w:rsidRPr="00491322" w:rsidRDefault="000C390A" w:rsidP="000C390A">
      <w:pPr>
        <w:spacing w:after="0" w:line="240" w:lineRule="auto"/>
        <w:ind w:firstLine="567"/>
        <w:jc w:val="both"/>
        <w:rPr>
          <w:rFonts w:ascii="Times New Roman" w:hAnsi="Times New Roman"/>
          <w:snapToGrid w:val="0"/>
          <w:color w:val="000000"/>
        </w:rPr>
      </w:pPr>
      <w:r w:rsidRPr="0049132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1D8D387D" w14:textId="77777777" w:rsidR="000C390A" w:rsidRPr="00491322" w:rsidRDefault="000C390A" w:rsidP="000C390A">
      <w:pPr>
        <w:spacing w:after="0" w:line="240" w:lineRule="auto"/>
        <w:ind w:firstLine="567"/>
        <w:jc w:val="both"/>
        <w:rPr>
          <w:rFonts w:ascii="Times New Roman" w:hAnsi="Times New Roman"/>
          <w:snapToGrid w:val="0"/>
          <w:color w:val="000000"/>
        </w:rPr>
      </w:pPr>
      <w:r w:rsidRPr="00491322">
        <w:rPr>
          <w:rFonts w:ascii="Times New Roman" w:hAnsi="Times New Roman"/>
          <w:snapToGrid w:val="0"/>
          <w:color w:val="000000"/>
        </w:rPr>
        <w:t xml:space="preserve">3.5. </w:t>
      </w:r>
      <w:r w:rsidRPr="00491322">
        <w:rPr>
          <w:rFonts w:ascii="Times New Roman" w:hAnsi="Times New Roman"/>
          <w:snapToGrid w:val="0"/>
          <w:color w:val="000000"/>
          <w:kern w:val="1"/>
        </w:rPr>
        <w:t xml:space="preserve">Ціна Договору включає ціну матеріалів, ПДВ, </w:t>
      </w:r>
      <w:r w:rsidRPr="00491322">
        <w:rPr>
          <w:rFonts w:ascii="Times New Roman" w:hAnsi="Times New Roman"/>
          <w:kern w:val="1"/>
          <w:shd w:val="clear" w:color="auto" w:fill="FFFFFF"/>
        </w:rPr>
        <w:t>податки і збори, що сплачуються або мають бути сплачені</w:t>
      </w:r>
      <w:r w:rsidRPr="00491322">
        <w:rPr>
          <w:rFonts w:ascii="Times New Roman" w:hAnsi="Times New Roman"/>
          <w:snapToGrid w:val="0"/>
          <w:color w:val="000000"/>
          <w:kern w:val="1"/>
        </w:rPr>
        <w:t xml:space="preserve"> </w:t>
      </w:r>
      <w:r w:rsidRPr="00491322">
        <w:rPr>
          <w:rFonts w:ascii="Times New Roman" w:hAnsi="Times New Roman"/>
          <w:color w:val="000000"/>
          <w:kern w:val="1"/>
        </w:rPr>
        <w:t>ПОСТАЧАЛЬНИКОМ,</w:t>
      </w:r>
      <w:r w:rsidRPr="00491322">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4DBCE3A8" w14:textId="77777777" w:rsidR="000C390A" w:rsidRPr="00491322" w:rsidRDefault="000C390A" w:rsidP="000C390A">
      <w:pPr>
        <w:spacing w:after="0" w:line="240" w:lineRule="auto"/>
        <w:ind w:firstLine="567"/>
        <w:jc w:val="both"/>
        <w:rPr>
          <w:rFonts w:ascii="Times New Roman" w:hAnsi="Times New Roman"/>
          <w:snapToGrid w:val="0"/>
          <w:color w:val="000000"/>
        </w:rPr>
      </w:pPr>
    </w:p>
    <w:p w14:paraId="62769279" w14:textId="77777777" w:rsidR="000C390A" w:rsidRPr="00491322" w:rsidRDefault="000C390A" w:rsidP="000C390A">
      <w:pPr>
        <w:pStyle w:val="afa"/>
        <w:widowControl w:val="0"/>
        <w:numPr>
          <w:ilvl w:val="0"/>
          <w:numId w:val="9"/>
        </w:numPr>
        <w:spacing w:after="0" w:line="240" w:lineRule="auto"/>
        <w:jc w:val="center"/>
        <w:rPr>
          <w:rFonts w:ascii="Times New Roman" w:hAnsi="Times New Roman"/>
          <w:b/>
          <w:snapToGrid w:val="0"/>
          <w:color w:val="000000"/>
        </w:rPr>
      </w:pPr>
      <w:r w:rsidRPr="00491322">
        <w:rPr>
          <w:rFonts w:ascii="Times New Roman" w:hAnsi="Times New Roman"/>
          <w:b/>
          <w:snapToGrid w:val="0"/>
          <w:color w:val="000000"/>
        </w:rPr>
        <w:t xml:space="preserve">ПРИЙМАННЯ ТОВАРУ </w:t>
      </w:r>
    </w:p>
    <w:p w14:paraId="79DE221E"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59CFC3E5"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129B10B8" w14:textId="77777777" w:rsidR="000C390A" w:rsidRPr="00491322" w:rsidRDefault="000C390A" w:rsidP="000C390A">
      <w:pPr>
        <w:tabs>
          <w:tab w:val="left" w:pos="284"/>
        </w:tabs>
        <w:spacing w:after="0"/>
        <w:ind w:firstLine="567"/>
        <w:jc w:val="both"/>
        <w:rPr>
          <w:rFonts w:ascii="Times New Roman" w:hAnsi="Times New Roman"/>
          <w:color w:val="FF0000"/>
        </w:rPr>
      </w:pPr>
      <w:r w:rsidRPr="0049132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61DD253A"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наявності документів, визначених п. 4.7. цього Договору;</w:t>
      </w:r>
    </w:p>
    <w:p w14:paraId="7BEA1FB9"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5FCFED7F"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4.4. У разі поставки Товару в неповній кількості ПОСТАЧАЛЬНИК зобов’язується за свій рахунок допоставити кількість Товару протягом 5 календарних днів з дати отримання вимоги від ПОКУПЦЯ.</w:t>
      </w:r>
    </w:p>
    <w:p w14:paraId="46D7138D"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lastRenderedPageBreak/>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4415F013" w14:textId="77777777" w:rsidR="000C390A" w:rsidRPr="00491322" w:rsidRDefault="000C390A" w:rsidP="000C390A">
      <w:pPr>
        <w:spacing w:after="0" w:line="240" w:lineRule="auto"/>
        <w:ind w:firstLine="567"/>
        <w:jc w:val="both"/>
        <w:rPr>
          <w:rFonts w:ascii="Times New Roman" w:hAnsi="Times New Roman"/>
          <w:kern w:val="1"/>
        </w:rPr>
      </w:pPr>
      <w:r w:rsidRPr="00491322">
        <w:rPr>
          <w:rFonts w:ascii="Times New Roman" w:hAnsi="Times New Roman"/>
          <w:color w:val="000000"/>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r w:rsidRPr="00491322">
        <w:rPr>
          <w:rFonts w:ascii="Times New Roman" w:hAnsi="Times New Roman"/>
          <w:kern w:val="1"/>
        </w:rPr>
        <w:t>що оформлюється ПОКУПЦЕМ Актом вхідного контролю продукції по якості та кількості.</w:t>
      </w:r>
    </w:p>
    <w:p w14:paraId="18A7D94E"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7A4834FD"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нарочно або засобами поштового зв’язку.</w:t>
      </w:r>
    </w:p>
    <w:p w14:paraId="3F25BBD5"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25A39FD7"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1137BD32"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Неякісний Товар не розвантажується. ПОСТАЧАЛЬНИК зобов’язується замінити неякісний </w:t>
      </w:r>
      <w:r w:rsidRPr="00491322">
        <w:rPr>
          <w:rFonts w:ascii="Times New Roman" w:hAnsi="Times New Roman"/>
          <w:color w:val="000000"/>
          <w:lang w:val="ru-RU"/>
        </w:rPr>
        <w:t>Товар</w:t>
      </w:r>
      <w:r w:rsidRPr="00491322">
        <w:rPr>
          <w:rFonts w:ascii="Times New Roman" w:hAnsi="Times New Roman"/>
          <w:color w:val="000000"/>
        </w:rPr>
        <w:t xml:space="preserve"> у строк, визначений Сторонами  у Акті про виявлені недоліки.</w:t>
      </w:r>
    </w:p>
    <w:p w14:paraId="2261E296"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203E498B" w14:textId="77777777" w:rsidR="000C390A" w:rsidRPr="00491322" w:rsidDel="0087110A" w:rsidRDefault="000C390A" w:rsidP="000C390A">
      <w:pPr>
        <w:spacing w:after="0" w:line="240" w:lineRule="auto"/>
        <w:ind w:firstLine="566"/>
        <w:jc w:val="both"/>
        <w:rPr>
          <w:rFonts w:ascii="Times New Roman" w:hAnsi="Times New Roman"/>
          <w:color w:val="000000"/>
        </w:rPr>
      </w:pPr>
      <w:r w:rsidRPr="00491322">
        <w:rPr>
          <w:rFonts w:ascii="Times New Roman" w:hAnsi="Times New Roman"/>
          <w:color w:val="000000"/>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1098240E" w14:textId="77777777" w:rsidR="000C390A" w:rsidRPr="00491322" w:rsidRDefault="000C390A" w:rsidP="000C390A">
      <w:pPr>
        <w:spacing w:after="0" w:line="240" w:lineRule="auto"/>
        <w:ind w:firstLine="566"/>
        <w:jc w:val="both"/>
        <w:rPr>
          <w:rFonts w:ascii="Times New Roman" w:hAnsi="Times New Roman"/>
          <w:color w:val="000000"/>
        </w:rPr>
      </w:pPr>
      <w:r w:rsidRPr="0049132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повернути на рахунок ПОКУПЦЯ кошти, отримані у якості попередньої оплати за такий Товар, сплатити штраф, передбачений п. 6.5. Договору та відшкодувати ПОКУПЦЕВІ понесені збитки. </w:t>
      </w:r>
    </w:p>
    <w:p w14:paraId="37ABD64C" w14:textId="77777777" w:rsidR="000C390A" w:rsidRPr="00491322" w:rsidRDefault="000C390A" w:rsidP="000C390A">
      <w:pPr>
        <w:spacing w:after="0" w:line="240" w:lineRule="auto"/>
        <w:ind w:firstLine="566"/>
        <w:jc w:val="both"/>
        <w:rPr>
          <w:rFonts w:ascii="Times New Roman" w:hAnsi="Times New Roman"/>
          <w:color w:val="000000"/>
        </w:rPr>
      </w:pPr>
      <w:r w:rsidRPr="0049132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5648F7B3"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485382EA"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  рахунок; </w:t>
      </w:r>
    </w:p>
    <w:p w14:paraId="46D232A2"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видаткову накладну;</w:t>
      </w:r>
    </w:p>
    <w:p w14:paraId="08ED52B6"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 </w:t>
      </w:r>
      <w:r w:rsidRPr="00491322">
        <w:rPr>
          <w:rFonts w:ascii="Times New Roman" w:hAnsi="Times New Roman"/>
          <w:kern w:val="1"/>
        </w:rPr>
        <w:t>акт приймання-передачі Товару</w:t>
      </w:r>
      <w:r w:rsidRPr="00491322">
        <w:rPr>
          <w:rFonts w:ascii="Times New Roman" w:hAnsi="Times New Roman"/>
          <w:color w:val="000000"/>
        </w:rPr>
        <w:t xml:space="preserve"> у 2 (двох) екземплярах;</w:t>
      </w:r>
    </w:p>
    <w:p w14:paraId="138ACC23" w14:textId="77777777" w:rsidR="000C390A"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4EC62126" w14:textId="77777777" w:rsidR="000C390A" w:rsidRPr="00491322" w:rsidRDefault="000C390A" w:rsidP="000C390A">
      <w:pPr>
        <w:spacing w:after="0" w:line="240" w:lineRule="auto"/>
        <w:ind w:firstLine="567"/>
        <w:jc w:val="both"/>
        <w:rPr>
          <w:rFonts w:ascii="Times New Roman" w:hAnsi="Times New Roman"/>
          <w:color w:val="000000"/>
        </w:rPr>
      </w:pPr>
      <w:r>
        <w:rPr>
          <w:rFonts w:ascii="Times New Roman" w:hAnsi="Times New Roman"/>
          <w:color w:val="000000"/>
        </w:rPr>
        <w:t>-гарантійні талони на Товар, оформлені належним чином;</w:t>
      </w:r>
    </w:p>
    <w:p w14:paraId="21F27EC1"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товарно-транспортну</w:t>
      </w:r>
      <w:r>
        <w:rPr>
          <w:rFonts w:ascii="Times New Roman" w:hAnsi="Times New Roman"/>
          <w:color w:val="000000"/>
        </w:rPr>
        <w:t xml:space="preserve"> накладну або декларацію транспортної компанії-перевізника.</w:t>
      </w:r>
    </w:p>
    <w:p w14:paraId="6EF584AF"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5BF00DDB" w14:textId="77777777" w:rsidR="000C390A" w:rsidRPr="00491322" w:rsidRDefault="000C390A" w:rsidP="000C390A">
      <w:pPr>
        <w:spacing w:after="0" w:line="240" w:lineRule="auto"/>
        <w:ind w:firstLine="567"/>
        <w:jc w:val="both"/>
        <w:rPr>
          <w:rFonts w:ascii="Times New Roman" w:hAnsi="Times New Roman"/>
          <w:color w:val="000000"/>
        </w:rPr>
      </w:pPr>
    </w:p>
    <w:p w14:paraId="23507422" w14:textId="77777777" w:rsidR="000C390A" w:rsidRPr="00491322" w:rsidRDefault="000C390A" w:rsidP="000C390A">
      <w:pPr>
        <w:numPr>
          <w:ilvl w:val="0"/>
          <w:numId w:val="9"/>
        </w:numPr>
        <w:spacing w:after="0" w:line="240" w:lineRule="auto"/>
        <w:jc w:val="center"/>
        <w:rPr>
          <w:rFonts w:ascii="Times New Roman" w:hAnsi="Times New Roman"/>
          <w:b/>
          <w:color w:val="000000"/>
        </w:rPr>
      </w:pPr>
      <w:r w:rsidRPr="00491322">
        <w:rPr>
          <w:rFonts w:ascii="Times New Roman" w:hAnsi="Times New Roman"/>
          <w:b/>
          <w:color w:val="000000"/>
        </w:rPr>
        <w:t>ЯКІСТЬ ТА ГАРАНТІЇ</w:t>
      </w:r>
    </w:p>
    <w:p w14:paraId="60841391"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5.1. Якість товару повинна відповідати всім технічним нормам, стандартам та правилам, встановленим для товару даного виду. Термін гарантії на товар, що поставляється, встановлюється відповідно до гарантії виробника і вказується в документах, які надаються ПОСТАЧАЛЬНИКОМ ПОКУПЦЮ разом із документами на поставку товару  згідно п.4.7. Товар, що пропонується учасником </w:t>
      </w:r>
      <w:r w:rsidRPr="00491322">
        <w:rPr>
          <w:rFonts w:ascii="Times New Roman" w:hAnsi="Times New Roman"/>
          <w:color w:val="000000"/>
        </w:rPr>
        <w:lastRenderedPageBreak/>
        <w:t>повинен бути новим, таким, що не був у вжитку, не пошкодженим, виробництва 2022-2023 років, але не більше 12 місяців від дати поставки товару.</w:t>
      </w:r>
    </w:p>
    <w:p w14:paraId="45EF8C00" w14:textId="77777777" w:rsidR="000C390A" w:rsidRPr="00491322" w:rsidRDefault="000C390A" w:rsidP="000C390A">
      <w:pPr>
        <w:spacing w:after="0" w:line="240" w:lineRule="auto"/>
        <w:ind w:firstLine="567"/>
        <w:jc w:val="both"/>
        <w:rPr>
          <w:rFonts w:ascii="Times New Roman" w:hAnsi="Times New Roman"/>
          <w:color w:val="000000"/>
          <w:lang w:eastAsia="en-US"/>
        </w:rPr>
      </w:pPr>
      <w:r w:rsidRPr="00491322">
        <w:rPr>
          <w:rFonts w:ascii="Times New Roman" w:hAnsi="Times New Roman"/>
          <w:color w:val="000000"/>
        </w:rPr>
        <w:t xml:space="preserve">5.2. </w:t>
      </w:r>
      <w:r w:rsidRPr="00491322">
        <w:rPr>
          <w:rFonts w:ascii="Times New Roman" w:hAnsi="Times New Roman"/>
          <w:color w:val="000000"/>
          <w:lang w:eastAsia="en-US"/>
        </w:rPr>
        <w:t>У період дії гарантійного строку ПОСТАЧАЛЬНИК зобов’язаний замінити безкоштовно та своїми силами Товар, який виявився з дефектом, протягом 5 (п’яти) робочих днів з моменту підписання Сторонами Дефектного акту.</w:t>
      </w:r>
    </w:p>
    <w:p w14:paraId="11DAAC2D"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491322">
        <w:rPr>
          <w:rFonts w:ascii="Times New Roman" w:hAnsi="Times New Roman"/>
        </w:rPr>
        <w:t xml:space="preserve">3 (трьох) </w:t>
      </w:r>
      <w:r w:rsidRPr="00491322">
        <w:rPr>
          <w:rFonts w:ascii="Times New Roman" w:hAnsi="Times New Roman"/>
          <w:color w:val="000000"/>
        </w:rPr>
        <w:t xml:space="preserve">календарних днів направити уповноваженого представника для з’ясування причини виникнення дефекту/ів та підписання Дефектного акту за участю обох Сторін цього Договору. </w:t>
      </w:r>
    </w:p>
    <w:p w14:paraId="0D0BFB77"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1FBAB1CA"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584356A4"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2A5FBDA0"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35FA7A1E"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вивезти дефектний Товар з місця його знаходження власними силами та за власні кошти.</w:t>
      </w:r>
    </w:p>
    <w:p w14:paraId="652BA651"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56984DF6"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2BF3BCB9" w14:textId="77777777" w:rsidR="000C390A" w:rsidRPr="00491322" w:rsidRDefault="000C390A" w:rsidP="000C390A">
      <w:pPr>
        <w:shd w:val="clear" w:color="auto" w:fill="FFFFFF"/>
        <w:spacing w:after="0" w:line="240" w:lineRule="atLeast"/>
        <w:ind w:firstLine="567"/>
        <w:jc w:val="both"/>
        <w:rPr>
          <w:rFonts w:ascii="Times New Roman" w:hAnsi="Times New Roman"/>
          <w:color w:val="000000"/>
        </w:rPr>
      </w:pPr>
      <w:r w:rsidRPr="00491322">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491322">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409BBD54" w14:textId="77777777" w:rsidR="000C390A" w:rsidRPr="00491322" w:rsidRDefault="000C390A" w:rsidP="000C390A">
      <w:pPr>
        <w:shd w:val="clear" w:color="auto" w:fill="FFFFFF"/>
        <w:spacing w:after="0" w:line="240" w:lineRule="auto"/>
        <w:ind w:firstLine="567"/>
        <w:jc w:val="both"/>
        <w:rPr>
          <w:rFonts w:ascii="Times New Roman" w:hAnsi="Times New Roman"/>
          <w:color w:val="000000"/>
        </w:rPr>
      </w:pPr>
      <w:r w:rsidRPr="00491322">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31BB1B3B" w14:textId="77777777" w:rsidR="000C390A" w:rsidRPr="00491322" w:rsidRDefault="000C390A" w:rsidP="000C390A">
      <w:pPr>
        <w:shd w:val="clear" w:color="auto" w:fill="FFFFFF"/>
        <w:spacing w:after="0" w:line="240" w:lineRule="auto"/>
        <w:ind w:firstLine="567"/>
        <w:jc w:val="both"/>
        <w:rPr>
          <w:rFonts w:ascii="Times New Roman" w:hAnsi="Times New Roman"/>
          <w:b/>
          <w:color w:val="000000"/>
        </w:rPr>
      </w:pPr>
    </w:p>
    <w:p w14:paraId="7210667F" w14:textId="77777777" w:rsidR="000C390A" w:rsidRPr="00491322" w:rsidRDefault="000C390A" w:rsidP="000C390A">
      <w:pPr>
        <w:spacing w:after="0" w:line="240" w:lineRule="auto"/>
        <w:jc w:val="center"/>
        <w:rPr>
          <w:rFonts w:ascii="Times New Roman" w:hAnsi="Times New Roman"/>
          <w:b/>
          <w:color w:val="000000"/>
        </w:rPr>
      </w:pPr>
      <w:r w:rsidRPr="00491322">
        <w:rPr>
          <w:rFonts w:ascii="Times New Roman" w:hAnsi="Times New Roman"/>
          <w:b/>
          <w:color w:val="000000"/>
        </w:rPr>
        <w:t>6. ВІДПОВІДАЛЬНІСТЬ СТОРІН ЗА ПОРУШЕННЯ ДОГОВОРУ</w:t>
      </w:r>
    </w:p>
    <w:p w14:paraId="7A38FB96"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7718A798"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rPr>
        <w:t>2</w:t>
      </w:r>
      <w:r w:rsidRPr="00491322">
        <w:rPr>
          <w:rFonts w:ascii="Times New Roman" w:hAnsi="Times New Roman"/>
          <w:color w:val="000000"/>
        </w:rPr>
        <w:t>.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07E26709"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rPr>
        <w:t>3</w:t>
      </w:r>
      <w:r w:rsidRPr="00491322">
        <w:rPr>
          <w:rFonts w:ascii="Times New Roman" w:hAnsi="Times New Roman"/>
          <w:color w:val="000000"/>
        </w:rPr>
        <w:t>.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13977EA4"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lang w:val="ru-RU"/>
        </w:rPr>
        <w:t>4</w:t>
      </w:r>
      <w:r w:rsidRPr="00491322">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35E22029"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lang w:val="ru-RU"/>
        </w:rPr>
        <w:t>5</w:t>
      </w:r>
      <w:r w:rsidRPr="00491322">
        <w:rPr>
          <w:rFonts w:ascii="Times New Roman" w:hAnsi="Times New Roman"/>
          <w:color w:val="000000"/>
        </w:rPr>
        <w:t>. 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за кожен день прострочення.</w:t>
      </w:r>
    </w:p>
    <w:p w14:paraId="3EF8A2C8"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rPr>
        <w:t>6</w:t>
      </w:r>
      <w:r w:rsidRPr="00491322">
        <w:rPr>
          <w:rFonts w:ascii="Times New Roman" w:hAnsi="Times New Roman"/>
          <w:color w:val="000000"/>
        </w:rPr>
        <w:t>. ПОСТАЧАЛЬНИК несе відповідальність за дотримання вимог податкового законодавства України.</w:t>
      </w:r>
    </w:p>
    <w:p w14:paraId="63899CFC"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lastRenderedPageBreak/>
        <w:t>6.</w:t>
      </w:r>
      <w:r>
        <w:rPr>
          <w:rFonts w:ascii="Times New Roman" w:hAnsi="Times New Roman"/>
          <w:color w:val="000000"/>
        </w:rPr>
        <w:t>6</w:t>
      </w:r>
      <w:r w:rsidRPr="00491322">
        <w:rPr>
          <w:rFonts w:ascii="Times New Roman" w:hAnsi="Times New Roman"/>
          <w:color w:val="000000"/>
        </w:rPr>
        <w:t xml:space="preserve">.1. </w:t>
      </w:r>
      <w:r w:rsidRPr="00491322">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31585095"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rPr>
        <w:t>6</w:t>
      </w:r>
      <w:r w:rsidRPr="00491322">
        <w:rPr>
          <w:rFonts w:ascii="Times New Roman" w:hAnsi="Times New Roman"/>
          <w:color w:val="000000"/>
        </w:rPr>
        <w:t>.2.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24182039"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rPr>
        <w:t>6</w:t>
      </w:r>
      <w:r w:rsidRPr="00491322">
        <w:rPr>
          <w:rFonts w:ascii="Times New Roman" w:hAnsi="Times New Roman"/>
          <w:color w:val="000000"/>
        </w:rPr>
        <w:t xml:space="preserve">.3. </w:t>
      </w:r>
      <w:r w:rsidRPr="00491322">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4C98F81C"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rPr>
        <w:t>7</w:t>
      </w:r>
      <w:r w:rsidRPr="00491322">
        <w:rPr>
          <w:rFonts w:ascii="Times New Roman" w:hAnsi="Times New Roman"/>
          <w:color w:val="000000"/>
        </w:rPr>
        <w:t>. Сплата штрафних санкцій не звільняє Сторони від виконання умов цього Договору.</w:t>
      </w:r>
    </w:p>
    <w:p w14:paraId="23731600"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rPr>
        <w:t>8</w:t>
      </w:r>
      <w:r w:rsidRPr="00491322">
        <w:rPr>
          <w:rFonts w:ascii="Times New Roman" w:hAnsi="Times New Roman"/>
          <w:color w:val="000000"/>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111FD0F3" w14:textId="77777777" w:rsidR="000C390A" w:rsidRPr="00491322" w:rsidRDefault="000C390A" w:rsidP="000C390A">
      <w:pPr>
        <w:spacing w:after="0" w:line="240" w:lineRule="auto"/>
        <w:ind w:firstLine="567"/>
        <w:jc w:val="both"/>
        <w:rPr>
          <w:rFonts w:ascii="Times New Roman" w:hAnsi="Times New Roman"/>
          <w:color w:val="000000"/>
        </w:rPr>
      </w:pPr>
    </w:p>
    <w:p w14:paraId="0C9FB0AE" w14:textId="77777777" w:rsidR="000C390A" w:rsidRPr="00491322" w:rsidRDefault="000C390A" w:rsidP="000C390A">
      <w:pPr>
        <w:spacing w:after="0" w:line="240" w:lineRule="auto"/>
        <w:jc w:val="center"/>
        <w:rPr>
          <w:rFonts w:ascii="Times New Roman" w:hAnsi="Times New Roman"/>
          <w:b/>
          <w:color w:val="000000"/>
        </w:rPr>
      </w:pPr>
      <w:r w:rsidRPr="00491322">
        <w:rPr>
          <w:rFonts w:ascii="Times New Roman" w:hAnsi="Times New Roman"/>
          <w:b/>
          <w:color w:val="000000"/>
        </w:rPr>
        <w:t>7. ВИРІШЕННЯ СПОРІВ</w:t>
      </w:r>
    </w:p>
    <w:p w14:paraId="6549B1BD"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57349825"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17BDA048" w14:textId="77777777" w:rsidR="000C390A" w:rsidRPr="00491322" w:rsidRDefault="000C390A" w:rsidP="000C390A">
      <w:pPr>
        <w:spacing w:after="0" w:line="240" w:lineRule="auto"/>
        <w:jc w:val="center"/>
        <w:rPr>
          <w:rFonts w:ascii="Times New Roman" w:hAnsi="Times New Roman"/>
          <w:b/>
          <w:color w:val="000000"/>
        </w:rPr>
      </w:pPr>
      <w:r w:rsidRPr="00491322">
        <w:rPr>
          <w:rFonts w:ascii="Times New Roman" w:hAnsi="Times New Roman"/>
          <w:b/>
          <w:color w:val="000000"/>
        </w:rPr>
        <w:t>8. ДІЯ ДОГОВОРУ</w:t>
      </w:r>
    </w:p>
    <w:p w14:paraId="60BA9FA7"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491322">
        <w:rPr>
          <w:rFonts w:ascii="Times New Roman" w:hAnsi="Times New Roman"/>
          <w:color w:val="000000"/>
        </w:rPr>
        <w:t xml:space="preserve"> року. </w:t>
      </w:r>
    </w:p>
    <w:p w14:paraId="728BBE07"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8.2. Дія цього Договору може бути продовжена </w:t>
      </w:r>
      <w:r w:rsidRPr="0049132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49132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7606161D" w14:textId="77777777" w:rsidR="000C390A" w:rsidRPr="00491322" w:rsidRDefault="000C390A" w:rsidP="000C390A">
      <w:pPr>
        <w:spacing w:after="0" w:line="240" w:lineRule="auto"/>
        <w:ind w:firstLine="567"/>
        <w:jc w:val="both"/>
        <w:rPr>
          <w:rFonts w:ascii="Times New Roman" w:hAnsi="Times New Roman"/>
          <w:b/>
          <w:color w:val="000000"/>
        </w:rPr>
      </w:pPr>
    </w:p>
    <w:p w14:paraId="628B553D" w14:textId="77777777" w:rsidR="000C390A" w:rsidRPr="00491322" w:rsidRDefault="000C390A" w:rsidP="000C390A">
      <w:pPr>
        <w:spacing w:after="0" w:line="240" w:lineRule="auto"/>
        <w:jc w:val="center"/>
        <w:rPr>
          <w:rFonts w:ascii="Times New Roman" w:hAnsi="Times New Roman"/>
          <w:b/>
          <w:color w:val="000000"/>
        </w:rPr>
      </w:pPr>
      <w:r w:rsidRPr="00491322">
        <w:rPr>
          <w:rFonts w:ascii="Times New Roman" w:hAnsi="Times New Roman"/>
          <w:b/>
          <w:color w:val="000000"/>
        </w:rPr>
        <w:t>9. ОБСТАВИНИ НЕПЕРЕБОРНОЇ СИЛИ</w:t>
      </w:r>
    </w:p>
    <w:p w14:paraId="1651E4FF"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що виникла після укладання цього Договору.</w:t>
      </w:r>
    </w:p>
    <w:p w14:paraId="5ECACA53"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24C0BB21"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9.3. Строк виконання зобов'язань відкладається на строк дії форс-мажорних обставин.</w:t>
      </w:r>
    </w:p>
    <w:p w14:paraId="10D7A6D3"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3C27AB38" w14:textId="77777777" w:rsidR="000C390A" w:rsidRPr="00491322" w:rsidRDefault="000C390A" w:rsidP="000C390A">
      <w:pPr>
        <w:spacing w:after="0" w:line="240" w:lineRule="auto"/>
        <w:jc w:val="center"/>
        <w:rPr>
          <w:rFonts w:ascii="Times New Roman" w:hAnsi="Times New Roman"/>
          <w:b/>
          <w:color w:val="000000"/>
        </w:rPr>
      </w:pPr>
    </w:p>
    <w:p w14:paraId="58E05085" w14:textId="77777777" w:rsidR="000C390A" w:rsidRPr="00491322" w:rsidRDefault="000C390A" w:rsidP="000C390A">
      <w:pPr>
        <w:spacing w:after="0" w:line="240" w:lineRule="auto"/>
        <w:jc w:val="center"/>
        <w:rPr>
          <w:rFonts w:ascii="Times New Roman" w:hAnsi="Times New Roman"/>
          <w:b/>
          <w:color w:val="000000"/>
        </w:rPr>
      </w:pPr>
      <w:r w:rsidRPr="00491322">
        <w:rPr>
          <w:rFonts w:ascii="Times New Roman" w:hAnsi="Times New Roman"/>
          <w:b/>
          <w:color w:val="000000"/>
        </w:rPr>
        <w:t>10. ПРИКІНЦЕВІ ПОЛОЖЕННЯ</w:t>
      </w:r>
    </w:p>
    <w:p w14:paraId="307DDB9A" w14:textId="77777777" w:rsidR="000C390A" w:rsidRPr="00491322" w:rsidRDefault="000C390A" w:rsidP="000C390A">
      <w:pPr>
        <w:tabs>
          <w:tab w:val="left" w:pos="709"/>
        </w:tabs>
        <w:spacing w:after="0" w:line="240" w:lineRule="auto"/>
        <w:ind w:firstLine="567"/>
        <w:jc w:val="both"/>
        <w:rPr>
          <w:rFonts w:ascii="Times New Roman" w:hAnsi="Times New Roman"/>
          <w:color w:val="000000"/>
        </w:rPr>
      </w:pPr>
      <w:r w:rsidRPr="00491322">
        <w:rPr>
          <w:rFonts w:ascii="Times New Roman" w:hAnsi="Times New Roman"/>
          <w:color w:val="000000"/>
        </w:rPr>
        <w:t>10.1. На момент укладення цього Договору ПОСТАЧАЛЬНИК є платником податку на прибуток на загальних підставах.</w:t>
      </w:r>
    </w:p>
    <w:p w14:paraId="675E8241"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2FB7D340"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w:t>
      </w:r>
      <w:r w:rsidRPr="00491322">
        <w:rPr>
          <w:rFonts w:ascii="Times New Roman" w:hAnsi="Times New Roman"/>
          <w:color w:val="000000"/>
        </w:rPr>
        <w:lastRenderedPageBreak/>
        <w:t>ПОСТАЧАЛЬНИКУ повідомлення за 20 (двадцять) календарних днів до запланованої дати розірвання цього Договору, визначеної у такому повідомленні.</w:t>
      </w:r>
    </w:p>
    <w:p w14:paraId="3A301DB6" w14:textId="77777777" w:rsidR="000C390A" w:rsidRPr="001209E2" w:rsidRDefault="000C390A" w:rsidP="000C390A">
      <w:pPr>
        <w:spacing w:after="0" w:line="240" w:lineRule="auto"/>
        <w:jc w:val="both"/>
        <w:rPr>
          <w:rFonts w:ascii="Times New Roman" w:hAnsi="Times New Roman"/>
        </w:rPr>
      </w:pPr>
      <w:r w:rsidRPr="00491322">
        <w:rPr>
          <w:rFonts w:ascii="Times New Roman" w:hAnsi="Times New Roman"/>
          <w:color w:val="000000"/>
        </w:rPr>
        <w:t xml:space="preserve">          10.4.</w:t>
      </w:r>
      <w:r w:rsidRPr="00491322">
        <w:rPr>
          <w:rFonts w:ascii="Times New Roman" w:hAnsi="Times New Roman"/>
        </w:rPr>
        <w:t xml:space="preserve"> </w:t>
      </w:r>
      <w:r w:rsidRPr="00B21421">
        <w:rPr>
          <w:rFonts w:ascii="Times New Roman" w:hAnsi="Times New Roman"/>
          <w:color w:val="000000"/>
        </w:rPr>
        <w:t>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w:t>
      </w:r>
    </w:p>
    <w:p w14:paraId="62F09253" w14:textId="77777777" w:rsidR="000C390A" w:rsidRPr="00491322" w:rsidRDefault="000C390A" w:rsidP="000C390A">
      <w:pPr>
        <w:spacing w:after="0" w:line="240" w:lineRule="auto"/>
        <w:jc w:val="both"/>
        <w:rPr>
          <w:rFonts w:ascii="Times New Roman" w:hAnsi="Times New Roman"/>
          <w:color w:val="000000"/>
        </w:rPr>
      </w:pPr>
      <w:r w:rsidRPr="00491322">
        <w:rPr>
          <w:rFonts w:ascii="Times New Roman" w:hAnsi="Times New Roman"/>
          <w:color w:val="000000"/>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422A77BB"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72402B41" w14:textId="77777777" w:rsidR="000C390A" w:rsidRPr="00B21421" w:rsidRDefault="000C390A" w:rsidP="000C390A">
      <w:pPr>
        <w:spacing w:after="0" w:line="240" w:lineRule="auto"/>
        <w:ind w:firstLine="567"/>
        <w:jc w:val="both"/>
        <w:rPr>
          <w:rFonts w:ascii="Times New Roman" w:hAnsi="Times New Roman"/>
          <w:color w:val="000000"/>
        </w:rPr>
      </w:pPr>
      <w:r w:rsidRPr="00B21421">
        <w:rPr>
          <w:rFonts w:ascii="Times New Roman" w:hAnsi="Times New Roman"/>
          <w:color w:val="000000"/>
        </w:rPr>
        <w:t>10.7. Усі зміни та доповнення до цього Договору вносяться в період його дії, за згодою Сторін та з урахуванням положень Особливостей та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2C85327" w14:textId="77777777" w:rsidR="000C390A" w:rsidRPr="00B21421" w:rsidRDefault="000C390A" w:rsidP="000C390A">
      <w:pPr>
        <w:spacing w:after="0" w:line="240" w:lineRule="auto"/>
        <w:ind w:firstLine="567"/>
        <w:jc w:val="both"/>
        <w:rPr>
          <w:rFonts w:ascii="Times New Roman" w:hAnsi="Times New Roman"/>
          <w:color w:val="000000"/>
        </w:rPr>
      </w:pPr>
      <w:r w:rsidRPr="00B21421">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7A2AC06D" w14:textId="77777777" w:rsidR="000C390A" w:rsidRPr="00B21421" w:rsidRDefault="000C390A" w:rsidP="000C390A">
      <w:pPr>
        <w:spacing w:after="0" w:line="240" w:lineRule="auto"/>
        <w:ind w:firstLine="567"/>
        <w:jc w:val="both"/>
        <w:rPr>
          <w:rFonts w:ascii="Times New Roman" w:hAnsi="Times New Roman"/>
          <w:color w:val="000000"/>
        </w:rPr>
      </w:pPr>
      <w:r w:rsidRPr="00B21421">
        <w:rPr>
          <w:rFonts w:ascii="Times New Roman" w:hAnsi="Times New Roman"/>
          <w:color w:val="000000"/>
        </w:rPr>
        <w:t xml:space="preserve">  10.8. Істотні умови Договору можуть бути змінені лише за взаємною згодою Сторін та з урахуванням вимог Особливостей та Закону України «Про публічні закупівлі».</w:t>
      </w:r>
    </w:p>
    <w:p w14:paraId="55251DD1" w14:textId="77777777" w:rsidR="000C390A" w:rsidRDefault="000C390A" w:rsidP="000C390A">
      <w:pPr>
        <w:spacing w:after="0" w:line="240" w:lineRule="auto"/>
        <w:jc w:val="both"/>
        <w:rPr>
          <w:rFonts w:ascii="Times New Roman" w:hAnsi="Times New Roman"/>
          <w:color w:val="000000"/>
        </w:rPr>
      </w:pPr>
      <w:r w:rsidRPr="00B21421">
        <w:rPr>
          <w:rFonts w:ascii="Times New Roman" w:hAnsi="Times New Roman"/>
          <w:color w:val="000000"/>
        </w:rPr>
        <w:t>Сторона, що ініціює внесення змін у Договір, надає іншій Стороні підтверджуючі документи, що обгунтовують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209E2">
        <w:rPr>
          <w:rFonts w:ascii="Times New Roman" w:hAnsi="Times New Roman"/>
          <w:color w:val="000000"/>
        </w:rPr>
        <w:t xml:space="preserve">    </w:t>
      </w:r>
      <w:r>
        <w:rPr>
          <w:rFonts w:ascii="Times New Roman" w:hAnsi="Times New Roman"/>
          <w:color w:val="000000"/>
          <w:lang w:val="ru-RU"/>
        </w:rPr>
        <w:t xml:space="preserve">    </w:t>
      </w:r>
      <w:r w:rsidRPr="001209E2">
        <w:rPr>
          <w:rFonts w:ascii="Times New Roman" w:hAnsi="Times New Roman"/>
          <w:color w:val="000000"/>
        </w:rPr>
        <w:t xml:space="preserve">  </w:t>
      </w:r>
    </w:p>
    <w:p w14:paraId="0BF5BD76" w14:textId="77777777" w:rsidR="000C390A" w:rsidRPr="00491322" w:rsidRDefault="000C390A" w:rsidP="000C390A">
      <w:pPr>
        <w:spacing w:after="0" w:line="240" w:lineRule="auto"/>
        <w:jc w:val="both"/>
        <w:rPr>
          <w:rFonts w:ascii="Times New Roman" w:hAnsi="Times New Roman"/>
          <w:iCs/>
          <w:color w:val="000000"/>
        </w:rPr>
      </w:pPr>
      <w:r w:rsidRPr="00491322">
        <w:rPr>
          <w:rFonts w:ascii="Times New Roman" w:hAnsi="Times New Roman"/>
          <w:color w:val="000000"/>
        </w:rPr>
        <w:t xml:space="preserve">    </w:t>
      </w:r>
      <w:r w:rsidRPr="00491322">
        <w:rPr>
          <w:rFonts w:ascii="Times New Roman" w:hAnsi="Times New Roman"/>
          <w:color w:val="000000"/>
          <w:lang w:val="ru-RU"/>
        </w:rPr>
        <w:t xml:space="preserve">    </w:t>
      </w:r>
      <w:r w:rsidRPr="00491322">
        <w:rPr>
          <w:rFonts w:ascii="Times New Roman" w:hAnsi="Times New Roman"/>
          <w:color w:val="000000"/>
        </w:rPr>
        <w:t xml:space="preserve">  10.</w:t>
      </w:r>
      <w:r w:rsidRPr="00491322">
        <w:rPr>
          <w:rFonts w:ascii="Times New Roman" w:hAnsi="Times New Roman"/>
          <w:color w:val="000000"/>
          <w:lang w:val="ru-RU"/>
        </w:rPr>
        <w:t>9</w:t>
      </w:r>
      <w:r w:rsidRPr="0049132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6D7205DF"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10.</w:t>
      </w:r>
      <w:r w:rsidRPr="00491322">
        <w:rPr>
          <w:rFonts w:ascii="Times New Roman" w:hAnsi="Times New Roman"/>
          <w:color w:val="000000"/>
          <w:lang w:val="ru-RU"/>
        </w:rPr>
        <w:t>10</w:t>
      </w:r>
      <w:r w:rsidRPr="0049132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4A582A15"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kern w:val="2"/>
        </w:rPr>
        <w:t>10.11.</w:t>
      </w:r>
      <w:r w:rsidRPr="00491322">
        <w:rPr>
          <w:rFonts w:ascii="Times New Roman" w:hAnsi="Times New Roman"/>
          <w:color w:val="000000"/>
          <w:kern w:val="2"/>
        </w:rPr>
        <w:tab/>
      </w:r>
      <w:r w:rsidRPr="0049132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вигодоодержувачів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(UnitedNationsConventionagainstCorruption), прийнятої Генеральною Асамблеєю ООН (Резолюція 58/4 від 31 жовтня 2003р.) </w:t>
      </w:r>
    </w:p>
    <w:p w14:paraId="33533B06"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1B0C3564"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3E68F97F"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10.1</w:t>
      </w:r>
      <w:r w:rsidRPr="00491322">
        <w:rPr>
          <w:rFonts w:ascii="Times New Roman" w:hAnsi="Times New Roman"/>
          <w:color w:val="000000"/>
          <w:lang w:val="ru-RU"/>
        </w:rPr>
        <w:t>4</w:t>
      </w:r>
      <w:r w:rsidRPr="0049132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5C385181"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10.15. Невід’ємною частиною цього Договору є Додаток № 1 – Специфікація.</w:t>
      </w:r>
    </w:p>
    <w:p w14:paraId="779BAFEE" w14:textId="77777777" w:rsidR="000C390A" w:rsidRPr="00491322" w:rsidRDefault="000C390A" w:rsidP="000C390A">
      <w:pPr>
        <w:spacing w:after="0" w:line="240" w:lineRule="auto"/>
        <w:ind w:firstLine="567"/>
        <w:jc w:val="both"/>
        <w:rPr>
          <w:rFonts w:ascii="Times New Roman" w:hAnsi="Times New Roman"/>
          <w:color w:val="000000"/>
        </w:rPr>
      </w:pPr>
    </w:p>
    <w:p w14:paraId="2AB93725" w14:textId="77777777" w:rsidR="000C390A" w:rsidRPr="00491322" w:rsidRDefault="000C390A" w:rsidP="000C390A">
      <w:pPr>
        <w:spacing w:after="0" w:line="240" w:lineRule="auto"/>
        <w:jc w:val="center"/>
        <w:rPr>
          <w:rFonts w:ascii="Times New Roman" w:hAnsi="Times New Roman"/>
          <w:b/>
          <w:color w:val="000000"/>
        </w:rPr>
      </w:pPr>
      <w:r w:rsidRPr="00491322">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0C390A" w:rsidRPr="00491322" w14:paraId="543D7910" w14:textId="77777777" w:rsidTr="00C3707C">
        <w:trPr>
          <w:trHeight w:val="6516"/>
        </w:trPr>
        <w:tc>
          <w:tcPr>
            <w:tcW w:w="5009" w:type="dxa"/>
          </w:tcPr>
          <w:p w14:paraId="1E855FAF" w14:textId="77777777" w:rsidR="000C390A" w:rsidRPr="00491322" w:rsidRDefault="000C390A" w:rsidP="00C3707C">
            <w:pPr>
              <w:spacing w:after="0"/>
              <w:jc w:val="center"/>
              <w:rPr>
                <w:rFonts w:ascii="Times New Roman" w:hAnsi="Times New Roman"/>
                <w:b/>
                <w:kern w:val="1"/>
              </w:rPr>
            </w:pPr>
            <w:r w:rsidRPr="00491322">
              <w:rPr>
                <w:rFonts w:ascii="Times New Roman" w:hAnsi="Times New Roman"/>
                <w:b/>
                <w:kern w:val="1"/>
              </w:rPr>
              <w:lastRenderedPageBreak/>
              <w:t>ПОКУПЕЦЬ</w:t>
            </w:r>
          </w:p>
          <w:p w14:paraId="7DB47CDC" w14:textId="77777777" w:rsidR="000C390A" w:rsidRPr="00491322" w:rsidRDefault="000C390A" w:rsidP="00C3707C">
            <w:pPr>
              <w:spacing w:after="0"/>
              <w:jc w:val="center"/>
              <w:rPr>
                <w:rFonts w:ascii="Times New Roman" w:hAnsi="Times New Roman"/>
                <w:b/>
              </w:rPr>
            </w:pPr>
            <w:r w:rsidRPr="00491322">
              <w:rPr>
                <w:rFonts w:ascii="Times New Roman" w:hAnsi="Times New Roman"/>
                <w:b/>
              </w:rPr>
              <w:t>ТОВ «ЄВРО-РЕКОНСТРУКЦІЯ»</w:t>
            </w:r>
          </w:p>
          <w:p w14:paraId="1026FE48" w14:textId="77777777" w:rsidR="000C390A" w:rsidRPr="00491322" w:rsidRDefault="000C390A" w:rsidP="00C3707C">
            <w:pPr>
              <w:spacing w:after="0"/>
              <w:rPr>
                <w:rFonts w:ascii="Times New Roman" w:hAnsi="Times New Roman"/>
              </w:rPr>
            </w:pPr>
          </w:p>
          <w:p w14:paraId="42F5DB76" w14:textId="77777777" w:rsidR="000C390A" w:rsidRPr="00491322" w:rsidRDefault="000C390A" w:rsidP="00C3707C">
            <w:pPr>
              <w:spacing w:after="0" w:line="240" w:lineRule="auto"/>
              <w:rPr>
                <w:rFonts w:ascii="Times New Roman" w:hAnsi="Times New Roman"/>
              </w:rPr>
            </w:pPr>
            <w:r w:rsidRPr="00491322">
              <w:rPr>
                <w:rFonts w:ascii="Times New Roman" w:hAnsi="Times New Roman"/>
              </w:rPr>
              <w:t xml:space="preserve">Місцезнаходження: 02094, м. Київ, </w:t>
            </w:r>
          </w:p>
          <w:p w14:paraId="6CF10665" w14:textId="77777777" w:rsidR="000C390A" w:rsidRPr="00491322" w:rsidRDefault="000C390A" w:rsidP="00C3707C">
            <w:pPr>
              <w:spacing w:after="0" w:line="240" w:lineRule="auto"/>
              <w:rPr>
                <w:rFonts w:ascii="Times New Roman" w:hAnsi="Times New Roman"/>
              </w:rPr>
            </w:pPr>
            <w:r w:rsidRPr="00491322">
              <w:rPr>
                <w:rFonts w:ascii="Times New Roman" w:hAnsi="Times New Roman"/>
              </w:rPr>
              <w:t>вул. Г. Хоткевича, 20</w:t>
            </w:r>
          </w:p>
          <w:p w14:paraId="758F4A4C" w14:textId="77777777" w:rsidR="000C390A" w:rsidRPr="00491322" w:rsidRDefault="000C390A" w:rsidP="00C3707C">
            <w:pPr>
              <w:spacing w:after="0" w:line="240" w:lineRule="auto"/>
              <w:rPr>
                <w:rFonts w:ascii="Times New Roman" w:hAnsi="Times New Roman"/>
              </w:rPr>
            </w:pPr>
            <w:r w:rsidRPr="00491322">
              <w:rPr>
                <w:rFonts w:ascii="Times New Roman" w:hAnsi="Times New Roman"/>
              </w:rPr>
              <w:t>Код ЄДРПОУ 37739041</w:t>
            </w:r>
          </w:p>
          <w:p w14:paraId="15223E52" w14:textId="77777777" w:rsidR="000C390A" w:rsidRPr="00491322" w:rsidRDefault="000C390A" w:rsidP="00C3707C">
            <w:pPr>
              <w:spacing w:after="0" w:line="240" w:lineRule="auto"/>
              <w:rPr>
                <w:rFonts w:ascii="Times New Roman" w:hAnsi="Times New Roman"/>
              </w:rPr>
            </w:pPr>
            <w:r w:rsidRPr="00491322">
              <w:rPr>
                <w:rFonts w:ascii="Times New Roman" w:hAnsi="Times New Roman"/>
              </w:rPr>
              <w:t>ІПН 377390426541</w:t>
            </w:r>
          </w:p>
          <w:p w14:paraId="5DBD9B3E" w14:textId="77777777" w:rsidR="000C390A" w:rsidRPr="00491322" w:rsidRDefault="000C390A" w:rsidP="00C3707C">
            <w:pPr>
              <w:spacing w:after="0" w:line="240" w:lineRule="auto"/>
              <w:rPr>
                <w:rFonts w:ascii="Times New Roman" w:hAnsi="Times New Roman"/>
              </w:rPr>
            </w:pPr>
            <w:r w:rsidRPr="00491322">
              <w:rPr>
                <w:rFonts w:ascii="Times New Roman" w:hAnsi="Times New Roman"/>
              </w:rPr>
              <w:t>IBAN UA 05 820172 0355399896000704480</w:t>
            </w:r>
          </w:p>
          <w:p w14:paraId="4DF96FFD" w14:textId="77777777" w:rsidR="000C390A" w:rsidRPr="00491322" w:rsidRDefault="000C390A" w:rsidP="00C3707C">
            <w:pPr>
              <w:spacing w:after="0" w:line="240" w:lineRule="auto"/>
              <w:rPr>
                <w:rFonts w:ascii="Times New Roman" w:hAnsi="Times New Roman"/>
              </w:rPr>
            </w:pPr>
            <w:r w:rsidRPr="00491322">
              <w:rPr>
                <w:rFonts w:ascii="Times New Roman" w:hAnsi="Times New Roman"/>
              </w:rPr>
              <w:t>Державна казначейська служба України</w:t>
            </w:r>
          </w:p>
          <w:p w14:paraId="754A2E46" w14:textId="77777777" w:rsidR="000C390A" w:rsidRPr="00491322" w:rsidRDefault="000C390A" w:rsidP="00C3707C">
            <w:pPr>
              <w:spacing w:after="0" w:line="240" w:lineRule="auto"/>
              <w:rPr>
                <w:rFonts w:ascii="Times New Roman" w:hAnsi="Times New Roman"/>
              </w:rPr>
            </w:pPr>
            <w:r w:rsidRPr="00491322">
              <w:rPr>
                <w:rFonts w:ascii="Times New Roman" w:hAnsi="Times New Roman"/>
              </w:rPr>
              <w:t xml:space="preserve">МФО 820172 </w:t>
            </w:r>
          </w:p>
          <w:p w14:paraId="39DE2CD0" w14:textId="77777777" w:rsidR="000C390A" w:rsidRPr="00491322" w:rsidRDefault="000C390A" w:rsidP="00C3707C">
            <w:pPr>
              <w:spacing w:after="0" w:line="240" w:lineRule="auto"/>
              <w:rPr>
                <w:rFonts w:ascii="Times New Roman" w:hAnsi="Times New Roman"/>
              </w:rPr>
            </w:pPr>
            <w:r w:rsidRPr="00491322">
              <w:rPr>
                <w:rFonts w:ascii="Times New Roman" w:hAnsi="Times New Roman"/>
              </w:rPr>
              <w:t>IBAN UA 95 300346 0000026004011750301</w:t>
            </w:r>
          </w:p>
          <w:p w14:paraId="1B6A0B4B" w14:textId="77777777" w:rsidR="000C390A" w:rsidRPr="00491322" w:rsidRDefault="000C390A" w:rsidP="00C3707C">
            <w:pPr>
              <w:spacing w:after="0" w:line="240" w:lineRule="auto"/>
              <w:rPr>
                <w:rFonts w:ascii="Times New Roman" w:hAnsi="Times New Roman"/>
              </w:rPr>
            </w:pPr>
            <w:r w:rsidRPr="00491322">
              <w:rPr>
                <w:rFonts w:ascii="Times New Roman" w:hAnsi="Times New Roman"/>
              </w:rPr>
              <w:t>АТ «СЕНС БАНК»</w:t>
            </w:r>
          </w:p>
          <w:p w14:paraId="4E400D05" w14:textId="77777777" w:rsidR="000C390A" w:rsidRPr="00491322" w:rsidRDefault="000C390A" w:rsidP="00C3707C">
            <w:pPr>
              <w:spacing w:after="0" w:line="240" w:lineRule="auto"/>
              <w:rPr>
                <w:rFonts w:ascii="Times New Roman" w:hAnsi="Times New Roman"/>
              </w:rPr>
            </w:pPr>
            <w:r w:rsidRPr="00491322">
              <w:rPr>
                <w:rFonts w:ascii="Times New Roman" w:hAnsi="Times New Roman"/>
              </w:rPr>
              <w:t>МФО 300346</w:t>
            </w:r>
          </w:p>
          <w:p w14:paraId="0A404B51" w14:textId="77777777" w:rsidR="000C390A" w:rsidRPr="00491322" w:rsidRDefault="000C390A" w:rsidP="00C3707C">
            <w:pPr>
              <w:spacing w:after="0" w:line="240" w:lineRule="auto"/>
              <w:rPr>
                <w:rFonts w:ascii="Times New Roman" w:hAnsi="Times New Roman"/>
              </w:rPr>
            </w:pPr>
            <w:r w:rsidRPr="00491322">
              <w:rPr>
                <w:rFonts w:ascii="Times New Roman" w:hAnsi="Times New Roman"/>
              </w:rPr>
              <w:t>Телефон: (044) 277-68-00</w:t>
            </w:r>
          </w:p>
          <w:p w14:paraId="5F961560" w14:textId="77777777" w:rsidR="000C390A" w:rsidRPr="00491322" w:rsidRDefault="000C390A" w:rsidP="00C3707C">
            <w:pPr>
              <w:pStyle w:val="1f0"/>
              <w:shd w:val="clear" w:color="auto" w:fill="FFFFFF"/>
              <w:tabs>
                <w:tab w:val="left" w:pos="525"/>
                <w:tab w:val="left" w:pos="4712"/>
              </w:tabs>
              <w:spacing w:line="240" w:lineRule="auto"/>
              <w:ind w:right="34"/>
              <w:rPr>
                <w:rFonts w:ascii="Times New Roman" w:hAnsi="Times New Roman"/>
              </w:rPr>
            </w:pPr>
            <w:r w:rsidRPr="00491322">
              <w:rPr>
                <w:rFonts w:ascii="Times New Roman" w:hAnsi="Times New Roman"/>
              </w:rPr>
              <w:t xml:space="preserve">Ел. адреса: </w:t>
            </w:r>
            <w:hyperlink r:id="rId23" w:history="1">
              <w:r w:rsidRPr="00491322">
                <w:rPr>
                  <w:rStyle w:val="a8"/>
                  <w:rFonts w:ascii="Times New Roman" w:hAnsi="Times New Roman"/>
                </w:rPr>
                <w:t>darntec4@gmail.com</w:t>
              </w:r>
            </w:hyperlink>
          </w:p>
          <w:p w14:paraId="1BBEF17F" w14:textId="77777777" w:rsidR="000C390A" w:rsidRPr="00491322" w:rsidRDefault="000C390A" w:rsidP="00C3707C">
            <w:pPr>
              <w:pStyle w:val="1f0"/>
              <w:shd w:val="clear" w:color="auto" w:fill="FFFFFF"/>
              <w:tabs>
                <w:tab w:val="left" w:pos="525"/>
                <w:tab w:val="left" w:pos="4712"/>
              </w:tabs>
              <w:ind w:right="34"/>
              <w:rPr>
                <w:rFonts w:ascii="Times New Roman" w:hAnsi="Times New Roman" w:cs="Times New Roman"/>
                <w:bCs/>
              </w:rPr>
            </w:pPr>
          </w:p>
          <w:p w14:paraId="07436504" w14:textId="77777777" w:rsidR="000C390A" w:rsidRPr="00491322" w:rsidRDefault="000C390A" w:rsidP="00C3707C">
            <w:pPr>
              <w:pStyle w:val="1f0"/>
              <w:shd w:val="clear" w:color="auto" w:fill="FFFFFF"/>
              <w:tabs>
                <w:tab w:val="left" w:pos="525"/>
                <w:tab w:val="left" w:pos="4712"/>
              </w:tabs>
              <w:ind w:right="34"/>
              <w:rPr>
                <w:rFonts w:ascii="Times New Roman" w:hAnsi="Times New Roman" w:cs="Times New Roman"/>
                <w:bCs/>
                <w:lang w:val="uk-UA"/>
              </w:rPr>
            </w:pPr>
            <w:r w:rsidRPr="00491322">
              <w:rPr>
                <w:rFonts w:ascii="Times New Roman" w:hAnsi="Times New Roman" w:cs="Times New Roman"/>
                <w:bCs/>
                <w:lang w:val="uk-UA"/>
              </w:rPr>
              <w:t xml:space="preserve">Для обміну податковими накладними </w:t>
            </w:r>
          </w:p>
          <w:p w14:paraId="3F86EFB1" w14:textId="77777777" w:rsidR="000C390A" w:rsidRPr="00491322" w:rsidRDefault="000C390A" w:rsidP="00C3707C">
            <w:pPr>
              <w:pStyle w:val="1f0"/>
              <w:shd w:val="clear" w:color="auto" w:fill="FFFFFF"/>
              <w:tabs>
                <w:tab w:val="left" w:pos="525"/>
                <w:tab w:val="left" w:pos="4712"/>
              </w:tabs>
              <w:ind w:right="34"/>
              <w:rPr>
                <w:rFonts w:ascii="Times New Roman" w:hAnsi="Times New Roman" w:cs="Times New Roman"/>
                <w:bCs/>
                <w:lang w:val="uk-UA"/>
              </w:rPr>
            </w:pPr>
            <w:r w:rsidRPr="00491322">
              <w:rPr>
                <w:rFonts w:ascii="Times New Roman" w:hAnsi="Times New Roman" w:cs="Times New Roman"/>
                <w:bCs/>
                <w:lang w:val="uk-UA"/>
              </w:rPr>
              <w:t xml:space="preserve">використовується програмне </w:t>
            </w:r>
          </w:p>
          <w:p w14:paraId="36A63DB5" w14:textId="77777777" w:rsidR="000C390A" w:rsidRPr="00491322" w:rsidRDefault="000C390A" w:rsidP="00C3707C">
            <w:pPr>
              <w:pStyle w:val="1f0"/>
              <w:shd w:val="clear" w:color="auto" w:fill="FFFFFF"/>
              <w:tabs>
                <w:tab w:val="left" w:pos="525"/>
                <w:tab w:val="left" w:pos="4712"/>
              </w:tabs>
              <w:ind w:right="34"/>
              <w:rPr>
                <w:rFonts w:ascii="Times New Roman" w:hAnsi="Times New Roman" w:cs="Times New Roman"/>
                <w:bCs/>
                <w:lang w:val="uk-UA"/>
              </w:rPr>
            </w:pPr>
            <w:r w:rsidRPr="00491322">
              <w:rPr>
                <w:rFonts w:ascii="Times New Roman" w:hAnsi="Times New Roman" w:cs="Times New Roman"/>
                <w:bCs/>
                <w:lang w:val="uk-UA"/>
              </w:rPr>
              <w:t>забезпечення: M.E.Doc</w:t>
            </w:r>
          </w:p>
          <w:p w14:paraId="229A0B84" w14:textId="77777777" w:rsidR="000C390A" w:rsidRPr="00491322" w:rsidRDefault="000C390A" w:rsidP="00C3707C">
            <w:pPr>
              <w:spacing w:after="0" w:line="240" w:lineRule="auto"/>
              <w:jc w:val="both"/>
              <w:rPr>
                <w:rFonts w:ascii="Times New Roman" w:eastAsia="Times New Roman" w:hAnsi="Times New Roman"/>
                <w:b/>
                <w:color w:val="000000"/>
              </w:rPr>
            </w:pPr>
          </w:p>
          <w:p w14:paraId="0AB89ABA" w14:textId="77777777" w:rsidR="000C390A" w:rsidRPr="00491322" w:rsidRDefault="000C390A" w:rsidP="00C3707C">
            <w:pPr>
              <w:spacing w:after="0" w:line="240" w:lineRule="auto"/>
              <w:jc w:val="both"/>
              <w:rPr>
                <w:rFonts w:ascii="Times New Roman" w:eastAsia="Times New Roman" w:hAnsi="Times New Roman"/>
                <w:b/>
                <w:color w:val="000000"/>
              </w:rPr>
            </w:pPr>
          </w:p>
          <w:p w14:paraId="671487E4" w14:textId="77777777" w:rsidR="000C390A" w:rsidRPr="00491322" w:rsidRDefault="000C390A" w:rsidP="00C3707C">
            <w:pPr>
              <w:spacing w:after="0" w:line="240" w:lineRule="auto"/>
              <w:jc w:val="both"/>
              <w:rPr>
                <w:rFonts w:ascii="Times New Roman" w:eastAsia="Times New Roman" w:hAnsi="Times New Roman"/>
                <w:b/>
                <w:color w:val="000000"/>
              </w:rPr>
            </w:pPr>
          </w:p>
          <w:p w14:paraId="19AE2A1F" w14:textId="77777777" w:rsidR="000C390A" w:rsidRPr="00491322" w:rsidRDefault="000C390A" w:rsidP="00C3707C">
            <w:pPr>
              <w:spacing w:after="0" w:line="240" w:lineRule="auto"/>
              <w:jc w:val="both"/>
              <w:rPr>
                <w:rFonts w:ascii="Times New Roman" w:eastAsia="Times New Roman" w:hAnsi="Times New Roman"/>
                <w:color w:val="000000"/>
              </w:rPr>
            </w:pPr>
          </w:p>
          <w:p w14:paraId="49929724" w14:textId="77777777" w:rsidR="000C390A" w:rsidRPr="00491322" w:rsidRDefault="000C390A" w:rsidP="00C3707C">
            <w:pPr>
              <w:spacing w:after="0" w:line="240" w:lineRule="auto"/>
              <w:jc w:val="both"/>
              <w:rPr>
                <w:rFonts w:ascii="Times New Roman" w:hAnsi="Times New Roman"/>
                <w:b/>
                <w:bCs/>
                <w:kern w:val="1"/>
              </w:rPr>
            </w:pPr>
            <w:r w:rsidRPr="00491322">
              <w:rPr>
                <w:rFonts w:ascii="Times New Roman" w:eastAsia="Times New Roman" w:hAnsi="Times New Roman"/>
                <w:b/>
                <w:color w:val="000000"/>
              </w:rPr>
              <w:t>_____________</w:t>
            </w:r>
            <w:r w:rsidRPr="00491322">
              <w:rPr>
                <w:rFonts w:ascii="Times New Roman" w:hAnsi="Times New Roman"/>
                <w:b/>
                <w:bCs/>
                <w:kern w:val="1"/>
              </w:rPr>
              <w:t xml:space="preserve"> </w:t>
            </w:r>
          </w:p>
          <w:p w14:paraId="17BD1C8B" w14:textId="77777777" w:rsidR="000C390A" w:rsidRPr="00491322" w:rsidRDefault="000C390A" w:rsidP="00C3707C">
            <w:pPr>
              <w:widowControl w:val="0"/>
              <w:autoSpaceDE w:val="0"/>
              <w:autoSpaceDN w:val="0"/>
              <w:adjustRightInd w:val="0"/>
              <w:spacing w:after="0" w:line="240" w:lineRule="auto"/>
              <w:rPr>
                <w:rFonts w:ascii="Times New Roman" w:hAnsi="Times New Roman"/>
                <w:color w:val="000000"/>
                <w:kern w:val="1"/>
              </w:rPr>
            </w:pPr>
          </w:p>
        </w:tc>
        <w:tc>
          <w:tcPr>
            <w:tcW w:w="5010" w:type="dxa"/>
          </w:tcPr>
          <w:p w14:paraId="4CFCB984" w14:textId="77777777" w:rsidR="000C390A" w:rsidRPr="00491322" w:rsidRDefault="000C390A" w:rsidP="00C3707C">
            <w:pPr>
              <w:spacing w:after="0"/>
              <w:jc w:val="center"/>
              <w:rPr>
                <w:rFonts w:ascii="Times New Roman" w:hAnsi="Times New Roman"/>
                <w:b/>
                <w:kern w:val="1"/>
              </w:rPr>
            </w:pPr>
            <w:r w:rsidRPr="00491322">
              <w:rPr>
                <w:rFonts w:ascii="Times New Roman" w:hAnsi="Times New Roman"/>
                <w:b/>
                <w:kern w:val="1"/>
              </w:rPr>
              <w:t>ПОСТАЧАЛЬНИК</w:t>
            </w:r>
          </w:p>
          <w:p w14:paraId="1665DF90" w14:textId="77777777" w:rsidR="000C390A" w:rsidRPr="00491322" w:rsidRDefault="000C390A" w:rsidP="00C3707C">
            <w:pPr>
              <w:spacing w:after="0"/>
              <w:jc w:val="center"/>
              <w:rPr>
                <w:rFonts w:ascii="Times New Roman" w:hAnsi="Times New Roman"/>
                <w:b/>
              </w:rPr>
            </w:pPr>
          </w:p>
          <w:p w14:paraId="5D3E4C49" w14:textId="77777777" w:rsidR="000C390A" w:rsidRPr="00491322" w:rsidRDefault="000C390A" w:rsidP="00C3707C">
            <w:pPr>
              <w:spacing w:after="0"/>
              <w:rPr>
                <w:rFonts w:ascii="Times New Roman" w:hAnsi="Times New Roman"/>
                <w:bCs/>
              </w:rPr>
            </w:pPr>
          </w:p>
          <w:p w14:paraId="3A017678" w14:textId="77777777" w:rsidR="000C390A" w:rsidRPr="00491322" w:rsidRDefault="000C390A" w:rsidP="00C3707C">
            <w:pPr>
              <w:spacing w:after="0"/>
              <w:ind w:left="-6"/>
              <w:rPr>
                <w:rFonts w:ascii="Times New Roman" w:hAnsi="Times New Roman"/>
              </w:rPr>
            </w:pPr>
          </w:p>
          <w:p w14:paraId="652AAD49" w14:textId="77777777" w:rsidR="000C390A" w:rsidRPr="00491322" w:rsidRDefault="000C390A" w:rsidP="00C3707C">
            <w:pPr>
              <w:spacing w:after="0" w:line="240" w:lineRule="auto"/>
              <w:jc w:val="both"/>
              <w:rPr>
                <w:rFonts w:ascii="Times New Roman" w:eastAsia="Times New Roman" w:hAnsi="Times New Roman"/>
                <w:b/>
                <w:color w:val="000000"/>
              </w:rPr>
            </w:pPr>
          </w:p>
          <w:p w14:paraId="3146C59A" w14:textId="77777777" w:rsidR="000C390A" w:rsidRPr="00491322" w:rsidRDefault="000C390A" w:rsidP="00C3707C">
            <w:pPr>
              <w:spacing w:after="0" w:line="240" w:lineRule="auto"/>
              <w:jc w:val="both"/>
              <w:rPr>
                <w:rFonts w:ascii="Times New Roman" w:eastAsia="Times New Roman" w:hAnsi="Times New Roman"/>
                <w:b/>
                <w:color w:val="000000"/>
              </w:rPr>
            </w:pPr>
          </w:p>
          <w:p w14:paraId="031776FF" w14:textId="77777777" w:rsidR="000C390A" w:rsidRPr="00491322" w:rsidRDefault="000C390A" w:rsidP="00C3707C">
            <w:pPr>
              <w:spacing w:after="0" w:line="240" w:lineRule="auto"/>
              <w:jc w:val="both"/>
              <w:rPr>
                <w:rFonts w:ascii="Times New Roman" w:eastAsia="Times New Roman" w:hAnsi="Times New Roman"/>
                <w:b/>
                <w:color w:val="000000"/>
              </w:rPr>
            </w:pPr>
          </w:p>
          <w:p w14:paraId="363CC424" w14:textId="77777777" w:rsidR="000C390A" w:rsidRPr="00491322" w:rsidRDefault="000C390A" w:rsidP="00C3707C">
            <w:pPr>
              <w:spacing w:after="0" w:line="240" w:lineRule="auto"/>
              <w:jc w:val="both"/>
              <w:rPr>
                <w:rFonts w:ascii="Times New Roman" w:hAnsi="Times New Roman"/>
              </w:rPr>
            </w:pPr>
          </w:p>
        </w:tc>
      </w:tr>
    </w:tbl>
    <w:p w14:paraId="555A3F71" w14:textId="77777777" w:rsidR="000C390A" w:rsidRPr="00491322" w:rsidRDefault="000C390A" w:rsidP="000C390A">
      <w:pPr>
        <w:spacing w:after="0" w:line="240" w:lineRule="auto"/>
        <w:jc w:val="right"/>
        <w:rPr>
          <w:rFonts w:ascii="Times New Roman" w:hAnsi="Times New Roman"/>
          <w:snapToGrid w:val="0"/>
          <w:color w:val="000000"/>
        </w:rPr>
      </w:pPr>
    </w:p>
    <w:p w14:paraId="0240A9B9" w14:textId="77777777" w:rsidR="000C390A" w:rsidRPr="00491322" w:rsidRDefault="000C390A" w:rsidP="000C390A">
      <w:pPr>
        <w:suppressAutoHyphens w:val="0"/>
        <w:spacing w:after="160" w:line="259" w:lineRule="auto"/>
        <w:rPr>
          <w:rFonts w:ascii="Times New Roman" w:hAnsi="Times New Roman"/>
          <w:snapToGrid w:val="0"/>
          <w:color w:val="000000"/>
        </w:rPr>
      </w:pPr>
      <w:r w:rsidRPr="00491322">
        <w:rPr>
          <w:rFonts w:ascii="Times New Roman" w:hAnsi="Times New Roman"/>
          <w:snapToGrid w:val="0"/>
          <w:color w:val="000000"/>
        </w:rPr>
        <w:br w:type="page"/>
      </w:r>
    </w:p>
    <w:p w14:paraId="05BBBF41" w14:textId="77777777" w:rsidR="000C390A" w:rsidRPr="00491322" w:rsidRDefault="000C390A" w:rsidP="000C390A">
      <w:pPr>
        <w:tabs>
          <w:tab w:val="left" w:pos="3420"/>
        </w:tabs>
        <w:jc w:val="right"/>
        <w:rPr>
          <w:rFonts w:ascii="Times New Roman" w:hAnsi="Times New Roman"/>
          <w:color w:val="000000"/>
        </w:rPr>
      </w:pPr>
      <w:r w:rsidRPr="00491322">
        <w:rPr>
          <w:rFonts w:ascii="Times New Roman" w:hAnsi="Times New Roman"/>
        </w:rPr>
        <w:lastRenderedPageBreak/>
        <w:t>До</w:t>
      </w:r>
      <w:r w:rsidRPr="00491322">
        <w:rPr>
          <w:rFonts w:ascii="Times New Roman" w:hAnsi="Times New Roman"/>
          <w:color w:val="000000"/>
        </w:rPr>
        <w:t>даток № 1</w:t>
      </w:r>
    </w:p>
    <w:p w14:paraId="0EA4D811" w14:textId="77777777" w:rsidR="000C390A" w:rsidRPr="00491322" w:rsidRDefault="000C390A" w:rsidP="000C390A">
      <w:pPr>
        <w:jc w:val="right"/>
        <w:rPr>
          <w:rFonts w:ascii="Times New Roman" w:hAnsi="Times New Roman"/>
          <w:color w:val="000000"/>
        </w:rPr>
      </w:pPr>
      <w:r w:rsidRPr="00491322">
        <w:rPr>
          <w:rFonts w:ascii="Times New Roman" w:hAnsi="Times New Roman"/>
          <w:color w:val="000000"/>
        </w:rPr>
        <w:t>до Договору поставки № _____________</w:t>
      </w:r>
    </w:p>
    <w:p w14:paraId="6501B82A" w14:textId="77777777" w:rsidR="000C390A" w:rsidRPr="00491322" w:rsidRDefault="000C390A" w:rsidP="000C390A">
      <w:pPr>
        <w:jc w:val="right"/>
        <w:rPr>
          <w:rFonts w:ascii="Times New Roman" w:hAnsi="Times New Roman"/>
          <w:color w:val="000000"/>
        </w:rPr>
      </w:pPr>
      <w:r w:rsidRPr="00491322">
        <w:rPr>
          <w:rFonts w:ascii="Times New Roman" w:hAnsi="Times New Roman"/>
          <w:color w:val="000000"/>
        </w:rPr>
        <w:t xml:space="preserve">від </w:t>
      </w:r>
      <w:r w:rsidRPr="00491322">
        <w:rPr>
          <w:rFonts w:ascii="Times New Roman" w:hAnsi="Times New Roman"/>
          <w:bCs/>
          <w:color w:val="000000"/>
        </w:rPr>
        <w:t xml:space="preserve">«_____» _______________ </w:t>
      </w:r>
      <w:r w:rsidRPr="00491322">
        <w:rPr>
          <w:rFonts w:ascii="Times New Roman" w:hAnsi="Times New Roman"/>
          <w:color w:val="000000"/>
        </w:rPr>
        <w:t>202</w:t>
      </w:r>
      <w:r>
        <w:rPr>
          <w:rFonts w:ascii="Times New Roman" w:hAnsi="Times New Roman"/>
          <w:color w:val="000000"/>
        </w:rPr>
        <w:t>4</w:t>
      </w:r>
      <w:r w:rsidRPr="00491322">
        <w:rPr>
          <w:rFonts w:ascii="Times New Roman" w:hAnsi="Times New Roman"/>
          <w:color w:val="000000"/>
        </w:rPr>
        <w:t xml:space="preserve"> року</w:t>
      </w:r>
    </w:p>
    <w:p w14:paraId="0E031677" w14:textId="77777777" w:rsidR="000C390A" w:rsidRPr="00491322" w:rsidRDefault="000C390A" w:rsidP="000C390A">
      <w:pPr>
        <w:jc w:val="center"/>
        <w:rPr>
          <w:rFonts w:ascii="Times New Roman" w:hAnsi="Times New Roman"/>
          <w:color w:val="000000"/>
        </w:rPr>
      </w:pPr>
      <w:r w:rsidRPr="00491322">
        <w:rPr>
          <w:rFonts w:ascii="Times New Roman" w:hAnsi="Times New Roman"/>
          <w:color w:val="000000"/>
        </w:rPr>
        <w:t>Специфікація №</w:t>
      </w:r>
      <w:r>
        <w:rPr>
          <w:rFonts w:ascii="Times New Roman" w:hAnsi="Times New Roman"/>
          <w:color w:val="000000"/>
        </w:rPr>
        <w:t xml:space="preserve"> 1</w:t>
      </w:r>
    </w:p>
    <w:p w14:paraId="27817DF1" w14:textId="77777777" w:rsidR="000C390A" w:rsidRPr="00491322" w:rsidRDefault="000C390A" w:rsidP="000C390A">
      <w:pPr>
        <w:jc w:val="center"/>
        <w:rPr>
          <w:rFonts w:ascii="Times New Roman" w:hAnsi="Times New Roman"/>
          <w:bCs/>
          <w:color w:val="000000"/>
        </w:rPr>
      </w:pPr>
      <w:r w:rsidRPr="00491322">
        <w:rPr>
          <w:rFonts w:ascii="Times New Roman" w:hAnsi="Times New Roman"/>
          <w:bCs/>
          <w:color w:val="000000"/>
        </w:rPr>
        <w:t>м. Київ</w:t>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t>«___» _______________ 202</w:t>
      </w:r>
      <w:r>
        <w:rPr>
          <w:rFonts w:ascii="Times New Roman" w:hAnsi="Times New Roman"/>
          <w:bCs/>
          <w:color w:val="000000"/>
        </w:rPr>
        <w:t>4</w:t>
      </w:r>
      <w:r w:rsidRPr="00491322">
        <w:rPr>
          <w:rFonts w:ascii="Times New Roman" w:hAnsi="Times New Roman"/>
          <w:bCs/>
          <w:color w:val="000000"/>
        </w:rPr>
        <w:t xml:space="preserve"> року</w:t>
      </w:r>
    </w:p>
    <w:p w14:paraId="2DC94E8F" w14:textId="77777777" w:rsidR="000C390A" w:rsidRPr="00491322" w:rsidRDefault="000C390A" w:rsidP="000C390A">
      <w:pPr>
        <w:pStyle w:val="afa"/>
        <w:numPr>
          <w:ilvl w:val="0"/>
          <w:numId w:val="10"/>
        </w:numPr>
        <w:suppressAutoHyphens w:val="0"/>
        <w:spacing w:after="0" w:line="240" w:lineRule="auto"/>
        <w:ind w:left="0" w:firstLine="426"/>
        <w:jc w:val="both"/>
        <w:rPr>
          <w:rFonts w:ascii="Times New Roman" w:hAnsi="Times New Roman"/>
          <w:color w:val="000000"/>
        </w:rPr>
      </w:pPr>
      <w:r w:rsidRPr="00491322">
        <w:rPr>
          <w:rFonts w:ascii="Times New Roman" w:hAnsi="Times New Roman"/>
          <w:kern w:val="1"/>
        </w:rPr>
        <w:t>Під Товаром, за кодом</w:t>
      </w:r>
      <w:r>
        <w:rPr>
          <w:rFonts w:ascii="Times New Roman" w:hAnsi="Times New Roman"/>
          <w:lang w:bidi="uk-UA"/>
        </w:rPr>
        <w:t xml:space="preserve"> </w:t>
      </w:r>
      <w:r w:rsidRPr="008B3A67">
        <w:rPr>
          <w:rFonts w:ascii="Times New Roman" w:hAnsi="Times New Roman"/>
          <w:b/>
          <w:bCs/>
          <w:lang w:bidi="uk-UA"/>
        </w:rPr>
        <w:t>ДК 021-2015: 31210000-1 Електрична апаратура для комутування та захисту електричних кіл</w:t>
      </w:r>
      <w:r>
        <w:rPr>
          <w:rFonts w:ascii="Times New Roman" w:hAnsi="Times New Roman"/>
          <w:lang w:bidi="uk-UA"/>
        </w:rPr>
        <w:t xml:space="preserve">, </w:t>
      </w:r>
      <w:r w:rsidRPr="00491322">
        <w:rPr>
          <w:rFonts w:ascii="Times New Roman" w:hAnsi="Times New Roman"/>
          <w:color w:val="000000"/>
        </w:rPr>
        <w:t>Сторони розуміють:</w:t>
      </w:r>
    </w:p>
    <w:p w14:paraId="1ED78CC8" w14:textId="77777777" w:rsidR="000C390A" w:rsidRPr="00491322" w:rsidRDefault="000C390A" w:rsidP="000C390A">
      <w:pPr>
        <w:pStyle w:val="afa"/>
        <w:suppressAutoHyphens w:val="0"/>
        <w:spacing w:after="0" w:line="240" w:lineRule="auto"/>
        <w:ind w:left="0"/>
        <w:jc w:val="both"/>
        <w:rPr>
          <w:rFonts w:ascii="Times New Roman" w:hAnsi="Times New Roman"/>
          <w:color w:val="00000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843"/>
        <w:gridCol w:w="3827"/>
        <w:gridCol w:w="1134"/>
        <w:gridCol w:w="822"/>
        <w:gridCol w:w="1134"/>
        <w:gridCol w:w="1276"/>
      </w:tblGrid>
      <w:tr w:rsidR="000C390A" w:rsidRPr="00491322" w14:paraId="105E0065" w14:textId="77777777" w:rsidTr="00C3707C">
        <w:tc>
          <w:tcPr>
            <w:tcW w:w="454" w:type="dxa"/>
            <w:tcBorders>
              <w:top w:val="single" w:sz="4" w:space="0" w:color="auto"/>
              <w:left w:val="single" w:sz="4" w:space="0" w:color="auto"/>
              <w:bottom w:val="single" w:sz="4" w:space="0" w:color="auto"/>
              <w:right w:val="single" w:sz="4" w:space="0" w:color="auto"/>
            </w:tcBorders>
            <w:vAlign w:val="center"/>
            <w:hideMark/>
          </w:tcPr>
          <w:p w14:paraId="4E409D69" w14:textId="77777777" w:rsidR="000C390A" w:rsidRPr="00491322" w:rsidRDefault="000C390A" w:rsidP="00C3707C">
            <w:pPr>
              <w:spacing w:after="0"/>
              <w:jc w:val="center"/>
              <w:rPr>
                <w:rFonts w:ascii="Times New Roman" w:hAnsi="Times New Roman"/>
                <w:b/>
                <w:color w:val="000000"/>
              </w:rPr>
            </w:pPr>
            <w:r w:rsidRPr="00491322">
              <w:rPr>
                <w:rFonts w:ascii="Times New Roman" w:hAnsi="Times New Roman"/>
                <w:b/>
                <w:color w:val="000000"/>
              </w:rPr>
              <w:t>№</w:t>
            </w:r>
          </w:p>
        </w:tc>
        <w:tc>
          <w:tcPr>
            <w:tcW w:w="1843" w:type="dxa"/>
            <w:tcBorders>
              <w:top w:val="single" w:sz="4" w:space="0" w:color="auto"/>
              <w:left w:val="single" w:sz="4" w:space="0" w:color="auto"/>
              <w:bottom w:val="single" w:sz="4" w:space="0" w:color="auto"/>
              <w:right w:val="single" w:sz="4" w:space="0" w:color="auto"/>
            </w:tcBorders>
            <w:vAlign w:val="center"/>
          </w:tcPr>
          <w:p w14:paraId="1FE3AD4C" w14:textId="77777777" w:rsidR="000C390A" w:rsidRPr="00491322" w:rsidRDefault="000C390A" w:rsidP="00C3707C">
            <w:pPr>
              <w:spacing w:after="0"/>
              <w:jc w:val="center"/>
              <w:rPr>
                <w:rFonts w:ascii="Times New Roman" w:hAnsi="Times New Roman"/>
                <w:b/>
                <w:color w:val="000000"/>
              </w:rPr>
            </w:pPr>
            <w:r w:rsidRPr="00491322">
              <w:rPr>
                <w:rFonts w:ascii="Times New Roman" w:hAnsi="Times New Roman"/>
                <w:b/>
                <w:color w:val="000000"/>
                <w:lang w:val="ru-RU"/>
              </w:rPr>
              <w:t>Найменування та асортимент</w:t>
            </w:r>
            <w:r w:rsidRPr="00491322">
              <w:rPr>
                <w:rFonts w:ascii="Times New Roman" w:hAnsi="Times New Roman"/>
                <w:b/>
                <w:color w:val="000000"/>
              </w:rPr>
              <w:t xml:space="preserve"> Товару</w:t>
            </w:r>
          </w:p>
          <w:p w14:paraId="7C7C0284" w14:textId="77777777" w:rsidR="000C390A" w:rsidRPr="00491322" w:rsidRDefault="000C390A" w:rsidP="00C3707C">
            <w:pPr>
              <w:spacing w:after="0"/>
              <w:jc w:val="center"/>
              <w:rPr>
                <w:rFonts w:ascii="Times New Roman" w:hAnsi="Times New Roman"/>
                <w:b/>
                <w:color w:val="000000"/>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3C796DDA" w14:textId="77777777" w:rsidR="000C390A" w:rsidRPr="00491322" w:rsidRDefault="000C390A" w:rsidP="00C3707C">
            <w:pPr>
              <w:spacing w:after="0"/>
              <w:jc w:val="center"/>
              <w:rPr>
                <w:rFonts w:ascii="Times New Roman" w:hAnsi="Times New Roman"/>
                <w:b/>
                <w:color w:val="000000"/>
              </w:rPr>
            </w:pPr>
            <w:r>
              <w:rPr>
                <w:rFonts w:ascii="Times New Roman" w:hAnsi="Times New Roman"/>
                <w:b/>
                <w:color w:val="000000"/>
              </w:rPr>
              <w:t>Технічні та я</w:t>
            </w:r>
            <w:r w:rsidRPr="00491322">
              <w:rPr>
                <w:rFonts w:ascii="Times New Roman" w:hAnsi="Times New Roman"/>
                <w:b/>
                <w:color w:val="000000"/>
              </w:rPr>
              <w:t>кі</w:t>
            </w:r>
            <w:r>
              <w:rPr>
                <w:rFonts w:ascii="Times New Roman" w:hAnsi="Times New Roman"/>
                <w:b/>
                <w:color w:val="000000"/>
              </w:rPr>
              <w:t>сні характеристики</w:t>
            </w:r>
          </w:p>
        </w:tc>
        <w:tc>
          <w:tcPr>
            <w:tcW w:w="1134" w:type="dxa"/>
            <w:tcBorders>
              <w:top w:val="single" w:sz="4" w:space="0" w:color="auto"/>
              <w:left w:val="single" w:sz="4" w:space="0" w:color="auto"/>
              <w:bottom w:val="single" w:sz="4" w:space="0" w:color="auto"/>
              <w:right w:val="single" w:sz="4" w:space="0" w:color="auto"/>
            </w:tcBorders>
          </w:tcPr>
          <w:p w14:paraId="19780D41" w14:textId="77777777" w:rsidR="000C390A" w:rsidRPr="00491322" w:rsidRDefault="000C390A" w:rsidP="00C3707C">
            <w:pPr>
              <w:spacing w:after="0"/>
              <w:jc w:val="center"/>
              <w:rPr>
                <w:rFonts w:ascii="Times New Roman" w:hAnsi="Times New Roman"/>
                <w:b/>
                <w:color w:val="000000"/>
                <w:lang w:val="ru-RU"/>
              </w:rPr>
            </w:pPr>
            <w:r w:rsidRPr="00491322">
              <w:rPr>
                <w:rFonts w:ascii="Times New Roman" w:hAnsi="Times New Roman"/>
                <w:b/>
                <w:color w:val="000000"/>
              </w:rPr>
              <w:t>Одиниця виміру</w:t>
            </w:r>
          </w:p>
        </w:tc>
        <w:tc>
          <w:tcPr>
            <w:tcW w:w="822" w:type="dxa"/>
            <w:tcBorders>
              <w:top w:val="single" w:sz="4" w:space="0" w:color="auto"/>
              <w:left w:val="single" w:sz="4" w:space="0" w:color="auto"/>
              <w:bottom w:val="single" w:sz="4" w:space="0" w:color="auto"/>
              <w:right w:val="single" w:sz="4" w:space="0" w:color="auto"/>
            </w:tcBorders>
            <w:vAlign w:val="center"/>
            <w:hideMark/>
          </w:tcPr>
          <w:p w14:paraId="2DA12DE9" w14:textId="77777777" w:rsidR="000C390A" w:rsidRPr="00491322" w:rsidRDefault="000C390A" w:rsidP="00C3707C">
            <w:pPr>
              <w:spacing w:after="0"/>
              <w:jc w:val="center"/>
              <w:rPr>
                <w:rFonts w:ascii="Times New Roman" w:hAnsi="Times New Roman"/>
                <w:b/>
                <w:color w:val="000000"/>
              </w:rPr>
            </w:pPr>
            <w:r w:rsidRPr="00491322">
              <w:rPr>
                <w:rFonts w:ascii="Times New Roman" w:hAnsi="Times New Roman"/>
                <w:b/>
                <w:color w:val="00000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6B1F6F" w14:textId="77777777" w:rsidR="000C390A" w:rsidRPr="00491322" w:rsidRDefault="000C390A" w:rsidP="00C3707C">
            <w:pPr>
              <w:spacing w:after="0"/>
              <w:jc w:val="center"/>
              <w:rPr>
                <w:rFonts w:ascii="Times New Roman" w:hAnsi="Times New Roman"/>
                <w:b/>
                <w:color w:val="000000"/>
                <w:lang w:val="ru-RU"/>
              </w:rPr>
            </w:pPr>
            <w:r w:rsidRPr="00491322">
              <w:rPr>
                <w:rFonts w:ascii="Times New Roman" w:eastAsia="Arial" w:hAnsi="Times New Roman"/>
                <w:b/>
              </w:rPr>
              <w:t>Ціна за од.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A1AC5A" w14:textId="77777777" w:rsidR="000C390A" w:rsidRPr="00491322" w:rsidRDefault="000C390A" w:rsidP="00C3707C">
            <w:pPr>
              <w:spacing w:after="0"/>
              <w:jc w:val="center"/>
              <w:rPr>
                <w:rFonts w:ascii="Times New Roman" w:hAnsi="Times New Roman"/>
                <w:b/>
                <w:color w:val="000000"/>
                <w:lang w:val="ru-RU"/>
              </w:rPr>
            </w:pPr>
            <w:r w:rsidRPr="00491322">
              <w:rPr>
                <w:rFonts w:ascii="Times New Roman" w:eastAsia="Arial" w:hAnsi="Times New Roman"/>
                <w:b/>
              </w:rPr>
              <w:t>Вартість без ПДВ, грн</w:t>
            </w:r>
          </w:p>
        </w:tc>
      </w:tr>
      <w:tr w:rsidR="000C390A" w:rsidRPr="00491322" w14:paraId="2A968563" w14:textId="77777777" w:rsidTr="00C3707C">
        <w:tc>
          <w:tcPr>
            <w:tcW w:w="454" w:type="dxa"/>
            <w:tcBorders>
              <w:top w:val="single" w:sz="4" w:space="0" w:color="auto"/>
              <w:left w:val="single" w:sz="4" w:space="0" w:color="auto"/>
              <w:bottom w:val="single" w:sz="4" w:space="0" w:color="auto"/>
              <w:right w:val="single" w:sz="4" w:space="0" w:color="auto"/>
            </w:tcBorders>
            <w:vAlign w:val="bottom"/>
          </w:tcPr>
          <w:p w14:paraId="0141D45F" w14:textId="77777777" w:rsidR="000C390A" w:rsidRPr="00491322" w:rsidRDefault="000C390A" w:rsidP="00C3707C">
            <w:pPr>
              <w:spacing w:after="0"/>
              <w:jc w:val="center"/>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557D0465" w14:textId="77777777" w:rsidR="000C390A" w:rsidRPr="004A5F7B" w:rsidRDefault="000C390A" w:rsidP="00C3707C">
            <w:pPr>
              <w:spacing w:after="0"/>
              <w:rPr>
                <w:rFonts w:ascii="Times New Roman" w:hAnsi="Times New Roman"/>
                <w:lang w:val="ru-RU"/>
              </w:rPr>
            </w:pPr>
          </w:p>
        </w:tc>
        <w:tc>
          <w:tcPr>
            <w:tcW w:w="3827" w:type="dxa"/>
            <w:tcBorders>
              <w:top w:val="single" w:sz="4" w:space="0" w:color="auto"/>
              <w:left w:val="single" w:sz="4" w:space="0" w:color="auto"/>
              <w:bottom w:val="single" w:sz="4" w:space="0" w:color="auto"/>
              <w:right w:val="single" w:sz="4" w:space="0" w:color="auto"/>
            </w:tcBorders>
            <w:vAlign w:val="center"/>
          </w:tcPr>
          <w:p w14:paraId="381E8643" w14:textId="77777777" w:rsidR="000C390A" w:rsidRPr="004A5F7B" w:rsidRDefault="000C390A" w:rsidP="00C3707C">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0611890B" w14:textId="77777777" w:rsidR="000C390A" w:rsidRPr="004A5F7B" w:rsidRDefault="000C390A" w:rsidP="00C3707C">
            <w:pPr>
              <w:spacing w:after="0"/>
              <w:jc w:val="cente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tcPr>
          <w:p w14:paraId="69C31029" w14:textId="77777777" w:rsidR="000C390A" w:rsidRPr="004A5F7B" w:rsidRDefault="000C390A" w:rsidP="00C3707C">
            <w:pPr>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B4FD254" w14:textId="77777777" w:rsidR="000C390A" w:rsidRPr="004A5F7B" w:rsidRDefault="000C390A" w:rsidP="00C3707C">
            <w:pPr>
              <w:spacing w:after="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044CDC3" w14:textId="77777777" w:rsidR="000C390A" w:rsidRPr="004A5F7B" w:rsidRDefault="000C390A" w:rsidP="00C3707C">
            <w:pPr>
              <w:spacing w:after="0"/>
              <w:jc w:val="center"/>
              <w:rPr>
                <w:rFonts w:ascii="Times New Roman" w:hAnsi="Times New Roman"/>
              </w:rPr>
            </w:pPr>
          </w:p>
        </w:tc>
      </w:tr>
      <w:tr w:rsidR="000C390A" w:rsidRPr="00491322" w14:paraId="27FC48D2" w14:textId="77777777" w:rsidTr="00C3707C">
        <w:tc>
          <w:tcPr>
            <w:tcW w:w="454" w:type="dxa"/>
            <w:tcBorders>
              <w:top w:val="single" w:sz="4" w:space="0" w:color="auto"/>
              <w:left w:val="single" w:sz="4" w:space="0" w:color="auto"/>
              <w:bottom w:val="single" w:sz="4" w:space="0" w:color="auto"/>
              <w:right w:val="single" w:sz="4" w:space="0" w:color="auto"/>
            </w:tcBorders>
            <w:vAlign w:val="bottom"/>
          </w:tcPr>
          <w:p w14:paraId="6B87EEBE" w14:textId="77777777" w:rsidR="000C390A" w:rsidRPr="00491322" w:rsidRDefault="000C390A" w:rsidP="00C3707C">
            <w:pPr>
              <w:spacing w:after="0"/>
              <w:jc w:val="center"/>
              <w:rPr>
                <w:rFonts w:ascii="Times New Roman" w:eastAsia="Times New Roman" w:hAnsi="Times New Roman"/>
                <w:color w:val="000000"/>
                <w:lang w:val="ru-RU"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8DEEFAD" w14:textId="77777777" w:rsidR="000C390A" w:rsidRPr="004A5F7B" w:rsidRDefault="000C390A" w:rsidP="00C3707C">
            <w:pPr>
              <w:spacing w:after="0"/>
              <w:rPr>
                <w:rFonts w:ascii="Times New Roman" w:hAnsi="Times New Roman"/>
                <w:lang w:val="ru-RU"/>
              </w:rPr>
            </w:pPr>
          </w:p>
        </w:tc>
        <w:tc>
          <w:tcPr>
            <w:tcW w:w="3827" w:type="dxa"/>
            <w:tcBorders>
              <w:top w:val="single" w:sz="4" w:space="0" w:color="auto"/>
              <w:left w:val="single" w:sz="4" w:space="0" w:color="auto"/>
              <w:bottom w:val="single" w:sz="4" w:space="0" w:color="auto"/>
              <w:right w:val="single" w:sz="4" w:space="0" w:color="auto"/>
            </w:tcBorders>
            <w:vAlign w:val="center"/>
          </w:tcPr>
          <w:p w14:paraId="7B9D950A" w14:textId="77777777" w:rsidR="000C390A" w:rsidRPr="004A5F7B" w:rsidRDefault="000C390A" w:rsidP="00C3707C">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676B8EA0" w14:textId="77777777" w:rsidR="000C390A" w:rsidRPr="004A5F7B" w:rsidRDefault="000C390A" w:rsidP="00C3707C">
            <w:pPr>
              <w:spacing w:after="0"/>
              <w:jc w:val="cente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14:paraId="244B82D8" w14:textId="77777777" w:rsidR="000C390A" w:rsidRPr="004A5F7B" w:rsidRDefault="000C390A" w:rsidP="00C3707C">
            <w:pPr>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FE74F76" w14:textId="77777777" w:rsidR="000C390A" w:rsidRPr="004A5F7B" w:rsidRDefault="000C390A" w:rsidP="00C3707C">
            <w:pPr>
              <w:spacing w:after="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67E06E81" w14:textId="77777777" w:rsidR="000C390A" w:rsidRPr="004A5F7B" w:rsidRDefault="000C390A" w:rsidP="00C3707C">
            <w:pPr>
              <w:spacing w:after="0"/>
              <w:jc w:val="center"/>
              <w:rPr>
                <w:rFonts w:ascii="Times New Roman" w:hAnsi="Times New Roman"/>
              </w:rPr>
            </w:pPr>
          </w:p>
        </w:tc>
      </w:tr>
      <w:tr w:rsidR="000C390A" w:rsidRPr="00491322" w14:paraId="5BD8C613" w14:textId="77777777" w:rsidTr="00C3707C">
        <w:tc>
          <w:tcPr>
            <w:tcW w:w="454" w:type="dxa"/>
            <w:tcBorders>
              <w:top w:val="single" w:sz="4" w:space="0" w:color="auto"/>
              <w:left w:val="single" w:sz="4" w:space="0" w:color="auto"/>
              <w:bottom w:val="single" w:sz="4" w:space="0" w:color="auto"/>
              <w:right w:val="single" w:sz="4" w:space="0" w:color="auto"/>
            </w:tcBorders>
            <w:vAlign w:val="bottom"/>
          </w:tcPr>
          <w:p w14:paraId="148260BB" w14:textId="77777777" w:rsidR="000C390A" w:rsidRPr="00491322" w:rsidRDefault="000C390A" w:rsidP="00C3707C">
            <w:pPr>
              <w:spacing w:after="0"/>
              <w:jc w:val="center"/>
              <w:rPr>
                <w:rFonts w:ascii="Times New Roman" w:eastAsia="Times New Roman" w:hAnsi="Times New Roman"/>
                <w:color w:val="000000"/>
                <w:lang w:val="ru-RU"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8C5A180" w14:textId="77777777" w:rsidR="000C390A" w:rsidRPr="004A5F7B" w:rsidRDefault="000C390A" w:rsidP="00C3707C">
            <w:pPr>
              <w:spacing w:after="0"/>
              <w:rPr>
                <w:rFonts w:ascii="Times New Roman" w:hAnsi="Times New Roman"/>
                <w:lang w:val="ru-RU"/>
              </w:rPr>
            </w:pPr>
          </w:p>
        </w:tc>
        <w:tc>
          <w:tcPr>
            <w:tcW w:w="3827" w:type="dxa"/>
            <w:tcBorders>
              <w:top w:val="single" w:sz="4" w:space="0" w:color="auto"/>
              <w:left w:val="single" w:sz="4" w:space="0" w:color="auto"/>
              <w:bottom w:val="single" w:sz="4" w:space="0" w:color="auto"/>
              <w:right w:val="single" w:sz="4" w:space="0" w:color="auto"/>
            </w:tcBorders>
            <w:vAlign w:val="center"/>
          </w:tcPr>
          <w:p w14:paraId="00D194DA" w14:textId="77777777" w:rsidR="000C390A" w:rsidRPr="004A5F7B" w:rsidRDefault="000C390A" w:rsidP="00C3707C">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03483183" w14:textId="77777777" w:rsidR="000C390A" w:rsidRPr="004A5F7B" w:rsidRDefault="000C390A" w:rsidP="00C3707C">
            <w:pPr>
              <w:spacing w:after="0"/>
              <w:jc w:val="cente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14:paraId="03A0188E" w14:textId="77777777" w:rsidR="000C390A" w:rsidRPr="004A5F7B" w:rsidRDefault="000C390A" w:rsidP="00C3707C">
            <w:pPr>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FDAB3C6" w14:textId="77777777" w:rsidR="000C390A" w:rsidRPr="004A5F7B" w:rsidRDefault="000C390A" w:rsidP="00C3707C">
            <w:pPr>
              <w:spacing w:after="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42F7642" w14:textId="77777777" w:rsidR="000C390A" w:rsidRPr="004A5F7B" w:rsidRDefault="000C390A" w:rsidP="00C3707C">
            <w:pPr>
              <w:spacing w:after="0"/>
              <w:jc w:val="center"/>
              <w:rPr>
                <w:rFonts w:ascii="Times New Roman" w:hAnsi="Times New Roman"/>
              </w:rPr>
            </w:pPr>
          </w:p>
        </w:tc>
      </w:tr>
      <w:tr w:rsidR="000C390A" w:rsidRPr="00491322" w14:paraId="6725CD81" w14:textId="77777777" w:rsidTr="00C3707C">
        <w:tc>
          <w:tcPr>
            <w:tcW w:w="454" w:type="dxa"/>
            <w:tcBorders>
              <w:top w:val="single" w:sz="4" w:space="0" w:color="auto"/>
              <w:left w:val="single" w:sz="4" w:space="0" w:color="auto"/>
              <w:bottom w:val="single" w:sz="4" w:space="0" w:color="auto"/>
              <w:right w:val="single" w:sz="4" w:space="0" w:color="auto"/>
            </w:tcBorders>
            <w:vAlign w:val="bottom"/>
          </w:tcPr>
          <w:p w14:paraId="2633A9BC" w14:textId="77777777" w:rsidR="000C390A" w:rsidRPr="00491322" w:rsidRDefault="000C390A" w:rsidP="00C3707C">
            <w:pPr>
              <w:spacing w:after="0"/>
              <w:jc w:val="center"/>
              <w:rPr>
                <w:rFonts w:ascii="Times New Roman" w:eastAsia="Times New Roman" w:hAnsi="Times New Roman"/>
                <w:color w:val="000000"/>
                <w:lang w:val="ru-RU"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7035B2E" w14:textId="77777777" w:rsidR="000C390A" w:rsidRPr="004A5F7B" w:rsidRDefault="000C390A" w:rsidP="00C3707C">
            <w:pPr>
              <w:spacing w:after="0"/>
              <w:rPr>
                <w:rFonts w:ascii="Times New Roman" w:hAnsi="Times New Roman"/>
                <w:lang w:val="ru-RU"/>
              </w:rPr>
            </w:pPr>
          </w:p>
        </w:tc>
        <w:tc>
          <w:tcPr>
            <w:tcW w:w="3827" w:type="dxa"/>
            <w:tcBorders>
              <w:top w:val="single" w:sz="4" w:space="0" w:color="auto"/>
              <w:left w:val="single" w:sz="4" w:space="0" w:color="auto"/>
              <w:bottom w:val="single" w:sz="4" w:space="0" w:color="auto"/>
              <w:right w:val="single" w:sz="4" w:space="0" w:color="auto"/>
            </w:tcBorders>
            <w:vAlign w:val="center"/>
          </w:tcPr>
          <w:p w14:paraId="46CDAAEF" w14:textId="77777777" w:rsidR="000C390A" w:rsidRPr="004A5F7B" w:rsidRDefault="000C390A" w:rsidP="00C3707C">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5B2367A4" w14:textId="77777777" w:rsidR="000C390A" w:rsidRPr="004A5F7B" w:rsidRDefault="000C390A" w:rsidP="00C3707C">
            <w:pPr>
              <w:spacing w:after="0"/>
              <w:jc w:val="cente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14:paraId="784BF017" w14:textId="77777777" w:rsidR="000C390A" w:rsidRPr="004A5F7B" w:rsidRDefault="000C390A" w:rsidP="00C3707C">
            <w:pPr>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446A9AE" w14:textId="77777777" w:rsidR="000C390A" w:rsidRPr="004A5F7B" w:rsidRDefault="000C390A" w:rsidP="00C3707C">
            <w:pPr>
              <w:spacing w:after="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5E82D7B" w14:textId="77777777" w:rsidR="000C390A" w:rsidRPr="004A5F7B" w:rsidRDefault="000C390A" w:rsidP="00C3707C">
            <w:pPr>
              <w:spacing w:after="0"/>
              <w:jc w:val="center"/>
              <w:rPr>
                <w:rFonts w:ascii="Times New Roman" w:hAnsi="Times New Roman"/>
              </w:rPr>
            </w:pPr>
          </w:p>
        </w:tc>
      </w:tr>
      <w:tr w:rsidR="000C390A" w:rsidRPr="00491322" w14:paraId="37308D1A" w14:textId="77777777" w:rsidTr="00C3707C">
        <w:tc>
          <w:tcPr>
            <w:tcW w:w="454" w:type="dxa"/>
            <w:tcBorders>
              <w:top w:val="single" w:sz="4" w:space="0" w:color="auto"/>
              <w:left w:val="single" w:sz="4" w:space="0" w:color="auto"/>
              <w:bottom w:val="single" w:sz="4" w:space="0" w:color="auto"/>
              <w:right w:val="single" w:sz="4" w:space="0" w:color="auto"/>
            </w:tcBorders>
          </w:tcPr>
          <w:p w14:paraId="3049B797" w14:textId="77777777" w:rsidR="000C390A" w:rsidRPr="00491322" w:rsidRDefault="000C390A" w:rsidP="00C3707C">
            <w:pPr>
              <w:spacing w:after="0"/>
              <w:jc w:val="right"/>
              <w:rPr>
                <w:rFonts w:ascii="Times New Roman" w:hAnsi="Times New Roman"/>
                <w:b/>
                <w:bCs/>
                <w:color w:val="000000"/>
              </w:rPr>
            </w:pPr>
          </w:p>
        </w:tc>
        <w:tc>
          <w:tcPr>
            <w:tcW w:w="8760" w:type="dxa"/>
            <w:gridSpan w:val="5"/>
            <w:tcBorders>
              <w:top w:val="single" w:sz="4" w:space="0" w:color="auto"/>
              <w:left w:val="single" w:sz="4" w:space="0" w:color="auto"/>
              <w:bottom w:val="single" w:sz="4" w:space="0" w:color="auto"/>
              <w:right w:val="single" w:sz="4" w:space="0" w:color="auto"/>
            </w:tcBorders>
            <w:hideMark/>
          </w:tcPr>
          <w:p w14:paraId="1714DAA6" w14:textId="77777777" w:rsidR="000C390A" w:rsidRPr="00491322" w:rsidRDefault="000C390A" w:rsidP="00C3707C">
            <w:pPr>
              <w:spacing w:after="0"/>
              <w:jc w:val="right"/>
              <w:rPr>
                <w:rFonts w:ascii="Times New Roman" w:hAnsi="Times New Roman"/>
                <w:b/>
                <w:bCs/>
                <w:color w:val="000000"/>
              </w:rPr>
            </w:pPr>
            <w:r w:rsidRPr="00491322">
              <w:rPr>
                <w:rFonts w:ascii="Times New Roman" w:hAnsi="Times New Roman"/>
                <w:b/>
                <w:bCs/>
                <w:color w:val="000000"/>
              </w:rPr>
              <w:t>Разом:</w:t>
            </w:r>
          </w:p>
        </w:tc>
        <w:tc>
          <w:tcPr>
            <w:tcW w:w="1276" w:type="dxa"/>
            <w:tcBorders>
              <w:top w:val="single" w:sz="4" w:space="0" w:color="auto"/>
              <w:left w:val="single" w:sz="4" w:space="0" w:color="auto"/>
              <w:bottom w:val="single" w:sz="4" w:space="0" w:color="auto"/>
              <w:right w:val="single" w:sz="4" w:space="0" w:color="auto"/>
            </w:tcBorders>
          </w:tcPr>
          <w:p w14:paraId="1614CE07" w14:textId="77777777" w:rsidR="000C390A" w:rsidRPr="00491322" w:rsidRDefault="000C390A" w:rsidP="00C3707C">
            <w:pPr>
              <w:spacing w:after="0"/>
              <w:jc w:val="center"/>
              <w:rPr>
                <w:rFonts w:ascii="Times New Roman" w:hAnsi="Times New Roman"/>
                <w:b/>
                <w:bCs/>
                <w:color w:val="000000"/>
              </w:rPr>
            </w:pPr>
          </w:p>
        </w:tc>
      </w:tr>
      <w:tr w:rsidR="000C390A" w:rsidRPr="00491322" w14:paraId="61B6AEDE" w14:textId="77777777" w:rsidTr="00C3707C">
        <w:tc>
          <w:tcPr>
            <w:tcW w:w="454" w:type="dxa"/>
            <w:tcBorders>
              <w:top w:val="single" w:sz="4" w:space="0" w:color="auto"/>
              <w:left w:val="single" w:sz="4" w:space="0" w:color="auto"/>
              <w:bottom w:val="single" w:sz="4" w:space="0" w:color="auto"/>
              <w:right w:val="single" w:sz="4" w:space="0" w:color="auto"/>
            </w:tcBorders>
          </w:tcPr>
          <w:p w14:paraId="5CA1FEE0" w14:textId="77777777" w:rsidR="000C390A" w:rsidRPr="00491322" w:rsidRDefault="000C390A" w:rsidP="00C3707C">
            <w:pPr>
              <w:spacing w:after="0"/>
              <w:jc w:val="right"/>
              <w:rPr>
                <w:rFonts w:ascii="Times New Roman" w:hAnsi="Times New Roman"/>
                <w:b/>
                <w:color w:val="000000"/>
              </w:rPr>
            </w:pPr>
          </w:p>
        </w:tc>
        <w:tc>
          <w:tcPr>
            <w:tcW w:w="8760" w:type="dxa"/>
            <w:gridSpan w:val="5"/>
            <w:tcBorders>
              <w:top w:val="single" w:sz="4" w:space="0" w:color="auto"/>
              <w:left w:val="single" w:sz="4" w:space="0" w:color="auto"/>
              <w:bottom w:val="single" w:sz="4" w:space="0" w:color="auto"/>
              <w:right w:val="single" w:sz="4" w:space="0" w:color="auto"/>
            </w:tcBorders>
          </w:tcPr>
          <w:p w14:paraId="4DBBCECF" w14:textId="77777777" w:rsidR="000C390A" w:rsidRPr="00491322" w:rsidRDefault="000C390A" w:rsidP="00C3707C">
            <w:pPr>
              <w:spacing w:after="0"/>
              <w:jc w:val="right"/>
              <w:rPr>
                <w:rFonts w:ascii="Times New Roman" w:hAnsi="Times New Roman"/>
                <w:b/>
                <w:bCs/>
                <w:color w:val="000000"/>
              </w:rPr>
            </w:pPr>
            <w:r w:rsidRPr="00491322">
              <w:rPr>
                <w:rFonts w:ascii="Times New Roman" w:hAnsi="Times New Roman"/>
                <w:b/>
                <w:color w:val="000000"/>
              </w:rPr>
              <w:t>ПДВ 20%:</w:t>
            </w:r>
          </w:p>
        </w:tc>
        <w:tc>
          <w:tcPr>
            <w:tcW w:w="1276" w:type="dxa"/>
            <w:tcBorders>
              <w:top w:val="single" w:sz="4" w:space="0" w:color="auto"/>
              <w:left w:val="single" w:sz="4" w:space="0" w:color="auto"/>
              <w:bottom w:val="single" w:sz="4" w:space="0" w:color="auto"/>
              <w:right w:val="single" w:sz="4" w:space="0" w:color="auto"/>
            </w:tcBorders>
          </w:tcPr>
          <w:p w14:paraId="38F9C992" w14:textId="77777777" w:rsidR="000C390A" w:rsidRPr="00491322" w:rsidRDefault="000C390A" w:rsidP="00C3707C">
            <w:pPr>
              <w:spacing w:after="0"/>
              <w:jc w:val="center"/>
              <w:rPr>
                <w:rFonts w:ascii="Times New Roman" w:eastAsia="Times New Roman" w:hAnsi="Times New Roman"/>
                <w:b/>
                <w:bCs/>
                <w:color w:val="000000"/>
                <w:lang w:val="ru-RU" w:eastAsia="ru-RU"/>
              </w:rPr>
            </w:pPr>
          </w:p>
        </w:tc>
      </w:tr>
      <w:tr w:rsidR="000C390A" w:rsidRPr="00491322" w14:paraId="11BB83A1" w14:textId="77777777" w:rsidTr="00C3707C">
        <w:tc>
          <w:tcPr>
            <w:tcW w:w="454" w:type="dxa"/>
            <w:tcBorders>
              <w:top w:val="single" w:sz="4" w:space="0" w:color="auto"/>
              <w:left w:val="single" w:sz="4" w:space="0" w:color="auto"/>
              <w:bottom w:val="single" w:sz="4" w:space="0" w:color="auto"/>
              <w:right w:val="single" w:sz="4" w:space="0" w:color="auto"/>
            </w:tcBorders>
          </w:tcPr>
          <w:p w14:paraId="385F69C5" w14:textId="77777777" w:rsidR="000C390A" w:rsidRPr="00491322" w:rsidRDefault="000C390A" w:rsidP="00C3707C">
            <w:pPr>
              <w:spacing w:after="0"/>
              <w:jc w:val="right"/>
              <w:rPr>
                <w:rFonts w:ascii="Times New Roman" w:eastAsia="Arial" w:hAnsi="Times New Roman"/>
                <w:b/>
              </w:rPr>
            </w:pPr>
          </w:p>
        </w:tc>
        <w:tc>
          <w:tcPr>
            <w:tcW w:w="8760" w:type="dxa"/>
            <w:gridSpan w:val="5"/>
            <w:tcBorders>
              <w:top w:val="single" w:sz="4" w:space="0" w:color="auto"/>
              <w:left w:val="single" w:sz="4" w:space="0" w:color="auto"/>
              <w:bottom w:val="single" w:sz="4" w:space="0" w:color="auto"/>
              <w:right w:val="single" w:sz="4" w:space="0" w:color="auto"/>
            </w:tcBorders>
          </w:tcPr>
          <w:p w14:paraId="3F696C5B" w14:textId="77777777" w:rsidR="000C390A" w:rsidRPr="00491322" w:rsidRDefault="000C390A" w:rsidP="00C3707C">
            <w:pPr>
              <w:spacing w:after="0"/>
              <w:jc w:val="right"/>
              <w:rPr>
                <w:rFonts w:ascii="Times New Roman" w:hAnsi="Times New Roman"/>
                <w:b/>
                <w:color w:val="000000"/>
              </w:rPr>
            </w:pPr>
            <w:r w:rsidRPr="00491322">
              <w:rPr>
                <w:rFonts w:ascii="Times New Roman" w:eastAsia="Arial" w:hAnsi="Times New Roman"/>
                <w:b/>
              </w:rPr>
              <w:t>Загальна вартість товару:</w:t>
            </w:r>
          </w:p>
        </w:tc>
        <w:tc>
          <w:tcPr>
            <w:tcW w:w="1276" w:type="dxa"/>
            <w:tcBorders>
              <w:top w:val="single" w:sz="4" w:space="0" w:color="auto"/>
              <w:left w:val="single" w:sz="4" w:space="0" w:color="auto"/>
              <w:bottom w:val="single" w:sz="4" w:space="0" w:color="auto"/>
              <w:right w:val="single" w:sz="4" w:space="0" w:color="auto"/>
            </w:tcBorders>
          </w:tcPr>
          <w:p w14:paraId="4A6EA4F7" w14:textId="77777777" w:rsidR="000C390A" w:rsidRPr="00491322" w:rsidRDefault="000C390A" w:rsidP="00C3707C">
            <w:pPr>
              <w:spacing w:after="0"/>
              <w:jc w:val="center"/>
              <w:rPr>
                <w:rFonts w:ascii="Times New Roman" w:hAnsi="Times New Roman"/>
                <w:b/>
                <w:bCs/>
                <w:color w:val="000000"/>
              </w:rPr>
            </w:pPr>
          </w:p>
        </w:tc>
      </w:tr>
    </w:tbl>
    <w:p w14:paraId="61B5808B" w14:textId="77777777" w:rsidR="000C390A" w:rsidRPr="00491322" w:rsidRDefault="000C390A" w:rsidP="000C390A">
      <w:pPr>
        <w:pStyle w:val="afa"/>
        <w:ind w:left="360"/>
        <w:jc w:val="both"/>
        <w:rPr>
          <w:rFonts w:ascii="Times New Roman" w:eastAsia="Times New Roman" w:hAnsi="Times New Roman"/>
          <w:snapToGrid w:val="0"/>
          <w:color w:val="000000"/>
          <w:lang w:eastAsia="ru-RU"/>
        </w:rPr>
      </w:pPr>
    </w:p>
    <w:p w14:paraId="0B113229" w14:textId="77777777" w:rsidR="000C390A" w:rsidRDefault="000C390A" w:rsidP="000C390A">
      <w:pPr>
        <w:spacing w:after="0"/>
        <w:jc w:val="center"/>
        <w:rPr>
          <w:rFonts w:ascii="Times New Roman" w:hAnsi="Times New Roman"/>
          <w:b/>
          <w:color w:val="000000"/>
        </w:rPr>
      </w:pPr>
    </w:p>
    <w:p w14:paraId="2DBE0452" w14:textId="77777777" w:rsidR="000C390A" w:rsidRDefault="000C390A" w:rsidP="000C390A">
      <w:pPr>
        <w:spacing w:after="0"/>
        <w:jc w:val="center"/>
        <w:rPr>
          <w:rFonts w:ascii="Times New Roman" w:hAnsi="Times New Roman"/>
          <w:b/>
          <w:color w:val="000000"/>
        </w:rPr>
      </w:pPr>
    </w:p>
    <w:p w14:paraId="6DB884D2" w14:textId="77777777" w:rsidR="000C390A" w:rsidRPr="00491322" w:rsidRDefault="000C390A" w:rsidP="000C390A">
      <w:pPr>
        <w:spacing w:after="0"/>
        <w:jc w:val="center"/>
        <w:rPr>
          <w:rFonts w:ascii="Times New Roman" w:hAnsi="Times New Roman"/>
          <w:b/>
          <w:color w:val="000000"/>
        </w:rPr>
      </w:pPr>
      <w:r w:rsidRPr="00491322">
        <w:rPr>
          <w:rFonts w:ascii="Times New Roman" w:hAnsi="Times New Roman"/>
          <w:b/>
          <w:color w:val="000000"/>
        </w:rPr>
        <w:t>ПІДПИСИ СТОРІН</w:t>
      </w:r>
    </w:p>
    <w:tbl>
      <w:tblPr>
        <w:tblW w:w="9884" w:type="dxa"/>
        <w:tblInd w:w="5" w:type="dxa"/>
        <w:tblLayout w:type="fixed"/>
        <w:tblLook w:val="0000" w:firstRow="0" w:lastRow="0" w:firstColumn="0" w:lastColumn="0" w:noHBand="0" w:noVBand="0"/>
      </w:tblPr>
      <w:tblGrid>
        <w:gridCol w:w="4941"/>
        <w:gridCol w:w="4943"/>
      </w:tblGrid>
      <w:tr w:rsidR="000C390A" w:rsidRPr="00491322" w14:paraId="0099243A" w14:textId="77777777" w:rsidTr="00C3707C">
        <w:trPr>
          <w:trHeight w:val="697"/>
        </w:trPr>
        <w:tc>
          <w:tcPr>
            <w:tcW w:w="4941" w:type="dxa"/>
          </w:tcPr>
          <w:p w14:paraId="5ACC4D9F" w14:textId="77777777" w:rsidR="000C390A" w:rsidRPr="00491322" w:rsidRDefault="000C390A" w:rsidP="00C3707C">
            <w:pPr>
              <w:spacing w:after="0"/>
              <w:jc w:val="center"/>
              <w:rPr>
                <w:rFonts w:ascii="Times New Roman" w:hAnsi="Times New Roman"/>
                <w:b/>
                <w:color w:val="000000"/>
              </w:rPr>
            </w:pPr>
            <w:r w:rsidRPr="00491322">
              <w:rPr>
                <w:rFonts w:ascii="Times New Roman" w:hAnsi="Times New Roman"/>
                <w:b/>
                <w:color w:val="000000"/>
              </w:rPr>
              <w:t>ПОКУПЕЦЬ</w:t>
            </w:r>
          </w:p>
          <w:p w14:paraId="6ACAA4CD" w14:textId="77777777" w:rsidR="000C390A" w:rsidRPr="00491322" w:rsidRDefault="000C390A" w:rsidP="00C3707C">
            <w:pPr>
              <w:spacing w:after="0"/>
              <w:jc w:val="center"/>
              <w:rPr>
                <w:rFonts w:ascii="Times New Roman" w:hAnsi="Times New Roman"/>
                <w:b/>
              </w:rPr>
            </w:pPr>
            <w:r w:rsidRPr="00491322">
              <w:rPr>
                <w:rFonts w:ascii="Times New Roman" w:hAnsi="Times New Roman"/>
                <w:b/>
              </w:rPr>
              <w:t>ТОВ «ЄВРО-РЕКОНСТРУКЦІЯ»</w:t>
            </w:r>
          </w:p>
          <w:p w14:paraId="7B2136B8" w14:textId="77777777" w:rsidR="000C390A" w:rsidRPr="00491322" w:rsidRDefault="000C390A" w:rsidP="00C3707C">
            <w:pPr>
              <w:spacing w:after="0"/>
              <w:rPr>
                <w:rFonts w:ascii="Times New Roman" w:hAnsi="Times New Roman"/>
                <w:b/>
                <w:bCs/>
                <w:kern w:val="1"/>
              </w:rPr>
            </w:pPr>
          </w:p>
          <w:p w14:paraId="443D2090" w14:textId="77777777" w:rsidR="000C390A" w:rsidRPr="00491322" w:rsidRDefault="000C390A" w:rsidP="00C3707C">
            <w:pPr>
              <w:spacing w:after="0"/>
              <w:rPr>
                <w:rFonts w:ascii="Times New Roman" w:hAnsi="Times New Roman"/>
                <w:b/>
                <w:bCs/>
                <w:kern w:val="1"/>
              </w:rPr>
            </w:pPr>
          </w:p>
          <w:p w14:paraId="7817078E" w14:textId="77777777" w:rsidR="000C390A" w:rsidRPr="00491322" w:rsidRDefault="000C390A" w:rsidP="00C3707C">
            <w:pPr>
              <w:spacing w:after="0"/>
              <w:jc w:val="center"/>
              <w:rPr>
                <w:rFonts w:ascii="Times New Roman" w:hAnsi="Times New Roman"/>
                <w:b/>
                <w:bCs/>
                <w:kern w:val="1"/>
              </w:rPr>
            </w:pPr>
          </w:p>
          <w:p w14:paraId="2689CB39" w14:textId="77777777" w:rsidR="000C390A" w:rsidRPr="00491322" w:rsidRDefault="000C390A" w:rsidP="00C3707C">
            <w:pPr>
              <w:spacing w:after="0"/>
              <w:jc w:val="center"/>
              <w:rPr>
                <w:rFonts w:ascii="Times New Roman" w:hAnsi="Times New Roman"/>
                <w:b/>
                <w:bCs/>
                <w:kern w:val="1"/>
              </w:rPr>
            </w:pPr>
          </w:p>
          <w:p w14:paraId="0F460E45" w14:textId="77777777" w:rsidR="000C390A" w:rsidRPr="00491322" w:rsidRDefault="000C390A" w:rsidP="00C3707C">
            <w:pPr>
              <w:suppressAutoHyphens w:val="0"/>
              <w:spacing w:after="0" w:line="240" w:lineRule="auto"/>
              <w:jc w:val="both"/>
              <w:rPr>
                <w:rFonts w:ascii="Times New Roman" w:eastAsia="Times New Roman" w:hAnsi="Times New Roman"/>
                <w:b/>
                <w:color w:val="000000"/>
              </w:rPr>
            </w:pPr>
            <w:r w:rsidRPr="00491322">
              <w:rPr>
                <w:rFonts w:ascii="Times New Roman" w:eastAsia="Times New Roman" w:hAnsi="Times New Roman"/>
                <w:b/>
                <w:color w:val="000000"/>
              </w:rPr>
              <w:t xml:space="preserve">    </w:t>
            </w:r>
          </w:p>
          <w:p w14:paraId="0D9E2843" w14:textId="77777777" w:rsidR="000C390A" w:rsidRPr="00491322" w:rsidRDefault="000C390A" w:rsidP="00C3707C">
            <w:pPr>
              <w:suppressAutoHyphens w:val="0"/>
              <w:spacing w:after="0" w:line="240" w:lineRule="auto"/>
              <w:jc w:val="both"/>
              <w:rPr>
                <w:rFonts w:ascii="Times New Roman" w:hAnsi="Times New Roman"/>
                <w:b/>
              </w:rPr>
            </w:pPr>
            <w:r w:rsidRPr="00491322">
              <w:rPr>
                <w:rFonts w:ascii="Times New Roman" w:eastAsia="Times New Roman" w:hAnsi="Times New Roman"/>
                <w:color w:val="000000"/>
              </w:rPr>
              <w:t xml:space="preserve">       </w:t>
            </w:r>
          </w:p>
          <w:p w14:paraId="077B58DA" w14:textId="77777777" w:rsidR="000C390A" w:rsidRPr="00491322" w:rsidRDefault="000C390A" w:rsidP="00C3707C">
            <w:pPr>
              <w:spacing w:after="0"/>
              <w:jc w:val="center"/>
              <w:rPr>
                <w:rFonts w:ascii="Times New Roman" w:hAnsi="Times New Roman"/>
                <w:b/>
                <w:color w:val="000000"/>
              </w:rPr>
            </w:pPr>
          </w:p>
          <w:p w14:paraId="220C53C0" w14:textId="77777777" w:rsidR="000C390A" w:rsidRPr="00491322" w:rsidRDefault="000C390A" w:rsidP="00C3707C">
            <w:pPr>
              <w:spacing w:after="0"/>
              <w:jc w:val="center"/>
              <w:rPr>
                <w:rFonts w:ascii="Times New Roman" w:hAnsi="Times New Roman"/>
                <w:b/>
                <w:color w:val="000000"/>
              </w:rPr>
            </w:pPr>
          </w:p>
        </w:tc>
        <w:tc>
          <w:tcPr>
            <w:tcW w:w="4943" w:type="dxa"/>
          </w:tcPr>
          <w:p w14:paraId="4DF5BB33" w14:textId="77777777" w:rsidR="000C390A" w:rsidRPr="00491322" w:rsidRDefault="000C390A" w:rsidP="00C3707C">
            <w:pPr>
              <w:spacing w:after="0"/>
              <w:jc w:val="center"/>
              <w:rPr>
                <w:rFonts w:ascii="Times New Roman" w:hAnsi="Times New Roman"/>
                <w:b/>
                <w:color w:val="000000"/>
              </w:rPr>
            </w:pPr>
            <w:r w:rsidRPr="00491322">
              <w:rPr>
                <w:rFonts w:ascii="Times New Roman" w:hAnsi="Times New Roman"/>
                <w:b/>
                <w:color w:val="000000"/>
              </w:rPr>
              <w:t>ПОСТАЧАЛЬНИК</w:t>
            </w:r>
          </w:p>
          <w:p w14:paraId="671B742F" w14:textId="77777777" w:rsidR="000C390A" w:rsidRPr="00491322" w:rsidRDefault="000C390A" w:rsidP="00C3707C">
            <w:pPr>
              <w:spacing w:after="0"/>
              <w:jc w:val="center"/>
              <w:rPr>
                <w:rFonts w:ascii="Times New Roman" w:hAnsi="Times New Roman"/>
                <w:b/>
              </w:rPr>
            </w:pPr>
          </w:p>
          <w:p w14:paraId="2345150E" w14:textId="77777777" w:rsidR="000C390A" w:rsidRPr="00491322" w:rsidRDefault="000C390A" w:rsidP="00C3707C">
            <w:pPr>
              <w:spacing w:after="0" w:line="240" w:lineRule="auto"/>
              <w:jc w:val="both"/>
              <w:rPr>
                <w:rFonts w:ascii="Times New Roman" w:eastAsia="Times New Roman" w:hAnsi="Times New Roman"/>
                <w:b/>
                <w:color w:val="000000"/>
              </w:rPr>
            </w:pPr>
          </w:p>
          <w:p w14:paraId="2C4575BB" w14:textId="77777777" w:rsidR="000C390A" w:rsidRPr="00491322" w:rsidRDefault="000C390A" w:rsidP="00C3707C">
            <w:pPr>
              <w:spacing w:after="0" w:line="240" w:lineRule="auto"/>
              <w:jc w:val="both"/>
              <w:rPr>
                <w:rFonts w:ascii="Times New Roman" w:eastAsia="Times New Roman" w:hAnsi="Times New Roman"/>
                <w:b/>
                <w:color w:val="000000"/>
              </w:rPr>
            </w:pPr>
          </w:p>
          <w:p w14:paraId="7FC250E2" w14:textId="77777777" w:rsidR="000C390A" w:rsidRPr="00491322" w:rsidRDefault="000C390A" w:rsidP="00C3707C">
            <w:pPr>
              <w:spacing w:after="0" w:line="240" w:lineRule="auto"/>
              <w:jc w:val="both"/>
              <w:rPr>
                <w:rFonts w:ascii="Times New Roman" w:eastAsia="Times New Roman" w:hAnsi="Times New Roman"/>
                <w:b/>
                <w:color w:val="000000"/>
              </w:rPr>
            </w:pPr>
          </w:p>
          <w:p w14:paraId="5CA5F904" w14:textId="77777777" w:rsidR="000C390A" w:rsidRPr="00491322" w:rsidRDefault="000C390A" w:rsidP="00C3707C">
            <w:pPr>
              <w:spacing w:after="0" w:line="240" w:lineRule="auto"/>
              <w:jc w:val="both"/>
              <w:rPr>
                <w:rFonts w:ascii="Times New Roman" w:eastAsia="Times New Roman" w:hAnsi="Times New Roman"/>
                <w:b/>
                <w:color w:val="000000"/>
              </w:rPr>
            </w:pPr>
          </w:p>
          <w:p w14:paraId="664F05A9" w14:textId="77777777" w:rsidR="000C390A" w:rsidRPr="00491322" w:rsidRDefault="000C390A" w:rsidP="00C3707C">
            <w:pPr>
              <w:spacing w:after="0" w:line="240" w:lineRule="auto"/>
              <w:jc w:val="both"/>
              <w:rPr>
                <w:rFonts w:ascii="Times New Roman" w:hAnsi="Times New Roman"/>
                <w:b/>
                <w:color w:val="000000"/>
              </w:rPr>
            </w:pPr>
          </w:p>
        </w:tc>
      </w:tr>
    </w:tbl>
    <w:p w14:paraId="0E0F73E7" w14:textId="77777777" w:rsidR="000C390A" w:rsidRPr="00491322" w:rsidRDefault="000C390A" w:rsidP="000C390A">
      <w:pPr>
        <w:spacing w:after="0" w:line="240" w:lineRule="auto"/>
        <w:jc w:val="center"/>
        <w:rPr>
          <w:rFonts w:ascii="Times New Roman" w:hAnsi="Times New Roman"/>
          <w:bCs/>
          <w:snapToGrid w:val="0"/>
          <w:color w:val="000000"/>
        </w:rPr>
      </w:pPr>
    </w:p>
    <w:p w14:paraId="01DE2C8E" w14:textId="77777777" w:rsidR="000C390A" w:rsidRPr="00491322" w:rsidRDefault="000C390A" w:rsidP="000C390A">
      <w:pPr>
        <w:spacing w:after="0" w:line="240" w:lineRule="auto"/>
        <w:jc w:val="center"/>
        <w:rPr>
          <w:rFonts w:ascii="Times New Roman" w:hAnsi="Times New Roman"/>
          <w:bCs/>
          <w:snapToGrid w:val="0"/>
          <w:color w:val="000000"/>
        </w:rPr>
      </w:pPr>
    </w:p>
    <w:p w14:paraId="4B2ED17A" w14:textId="77777777" w:rsidR="00AA2439" w:rsidRPr="00DC4BDC" w:rsidRDefault="00AA2439" w:rsidP="00F13FDD">
      <w:pPr>
        <w:spacing w:after="0"/>
        <w:rPr>
          <w:rFonts w:ascii="Times New Roman" w:hAnsi="Times New Roman"/>
          <w:snapToGrid w:val="0"/>
          <w:color w:val="000000"/>
        </w:rPr>
      </w:pPr>
    </w:p>
    <w:sectPr w:rsidR="00AA2439"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ambria"/>
    <w:charset w:val="01"/>
    <w:family w:val="roman"/>
    <w:pitch w:val="variable"/>
  </w:font>
  <w:font w:name="Arial Narrow">
    <w:panose1 w:val="020B0606020202030204"/>
    <w:charset w:val="CC"/>
    <w:family w:val="swiss"/>
    <w:pitch w:val="variable"/>
    <w:sig w:usb0="00000287" w:usb1="00000800" w:usb2="00000000" w:usb3="00000000" w:csb0="0000009F"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D4D1043"/>
    <w:multiLevelType w:val="hybridMultilevel"/>
    <w:tmpl w:val="9EBC02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76E2A3B"/>
    <w:multiLevelType w:val="multilevel"/>
    <w:tmpl w:val="8B7CC0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57CC6DA2"/>
    <w:multiLevelType w:val="hybridMultilevel"/>
    <w:tmpl w:val="520282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64756732">
    <w:abstractNumId w:val="0"/>
  </w:num>
  <w:num w:numId="2" w16cid:durableId="196545637">
    <w:abstractNumId w:val="1"/>
  </w:num>
  <w:num w:numId="3" w16cid:durableId="677854155">
    <w:abstractNumId w:val="12"/>
  </w:num>
  <w:num w:numId="4" w16cid:durableId="523905595">
    <w:abstractNumId w:val="11"/>
  </w:num>
  <w:num w:numId="5" w16cid:durableId="18906057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7952482">
    <w:abstractNumId w:val="10"/>
  </w:num>
  <w:num w:numId="7" w16cid:durableId="1562326268">
    <w:abstractNumId w:val="5"/>
  </w:num>
  <w:num w:numId="8" w16cid:durableId="1136140629">
    <w:abstractNumId w:val="3"/>
  </w:num>
  <w:num w:numId="9" w16cid:durableId="1723214661">
    <w:abstractNumId w:val="4"/>
  </w:num>
  <w:num w:numId="10" w16cid:durableId="804006648">
    <w:abstractNumId w:val="8"/>
  </w:num>
  <w:num w:numId="11" w16cid:durableId="36814676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41D9"/>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491D"/>
    <w:rsid w:val="00096DAD"/>
    <w:rsid w:val="0009710F"/>
    <w:rsid w:val="000974CC"/>
    <w:rsid w:val="00097E23"/>
    <w:rsid w:val="000A0342"/>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90A"/>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349"/>
    <w:rsid w:val="001428AA"/>
    <w:rsid w:val="0014315B"/>
    <w:rsid w:val="00143178"/>
    <w:rsid w:val="001434AC"/>
    <w:rsid w:val="001440E0"/>
    <w:rsid w:val="0014558E"/>
    <w:rsid w:val="00145CE4"/>
    <w:rsid w:val="00145DD6"/>
    <w:rsid w:val="0015281A"/>
    <w:rsid w:val="00153BA7"/>
    <w:rsid w:val="0015480B"/>
    <w:rsid w:val="001555C0"/>
    <w:rsid w:val="00155F32"/>
    <w:rsid w:val="00155FA2"/>
    <w:rsid w:val="00156121"/>
    <w:rsid w:val="00156605"/>
    <w:rsid w:val="00157371"/>
    <w:rsid w:val="001576E5"/>
    <w:rsid w:val="00157CE2"/>
    <w:rsid w:val="00160D02"/>
    <w:rsid w:val="00162024"/>
    <w:rsid w:val="001620E7"/>
    <w:rsid w:val="00162AE3"/>
    <w:rsid w:val="0016305A"/>
    <w:rsid w:val="00163669"/>
    <w:rsid w:val="001646CF"/>
    <w:rsid w:val="00164817"/>
    <w:rsid w:val="00164AE2"/>
    <w:rsid w:val="001653BD"/>
    <w:rsid w:val="0016563C"/>
    <w:rsid w:val="0016565B"/>
    <w:rsid w:val="00166B0F"/>
    <w:rsid w:val="00166C51"/>
    <w:rsid w:val="001702EA"/>
    <w:rsid w:val="00170A38"/>
    <w:rsid w:val="00170AFB"/>
    <w:rsid w:val="00171797"/>
    <w:rsid w:val="00171DCD"/>
    <w:rsid w:val="00172F7C"/>
    <w:rsid w:val="00173529"/>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A7E64"/>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977"/>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CC2"/>
    <w:rsid w:val="00295D6B"/>
    <w:rsid w:val="00296912"/>
    <w:rsid w:val="00296DC2"/>
    <w:rsid w:val="002970D8"/>
    <w:rsid w:val="00297224"/>
    <w:rsid w:val="00297387"/>
    <w:rsid w:val="00297EC8"/>
    <w:rsid w:val="002A0664"/>
    <w:rsid w:val="002A09EB"/>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D6C1C"/>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27E"/>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3C0"/>
    <w:rsid w:val="003A5590"/>
    <w:rsid w:val="003A593B"/>
    <w:rsid w:val="003A6FB2"/>
    <w:rsid w:val="003B132D"/>
    <w:rsid w:val="003B1A15"/>
    <w:rsid w:val="003B3432"/>
    <w:rsid w:val="003B458C"/>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3F2E"/>
    <w:rsid w:val="004047B7"/>
    <w:rsid w:val="00404DA6"/>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2BB8"/>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5FDE"/>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3E94"/>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CAF"/>
    <w:rsid w:val="005D07DB"/>
    <w:rsid w:val="005D0C3E"/>
    <w:rsid w:val="005D15FA"/>
    <w:rsid w:val="005D1E92"/>
    <w:rsid w:val="005D2112"/>
    <w:rsid w:val="005D32BF"/>
    <w:rsid w:val="005D34A9"/>
    <w:rsid w:val="005D5049"/>
    <w:rsid w:val="005D5260"/>
    <w:rsid w:val="005D6477"/>
    <w:rsid w:val="005D6730"/>
    <w:rsid w:val="005E0CA8"/>
    <w:rsid w:val="005E2DA5"/>
    <w:rsid w:val="005E30F8"/>
    <w:rsid w:val="005E32A4"/>
    <w:rsid w:val="005E4FB8"/>
    <w:rsid w:val="005E522E"/>
    <w:rsid w:val="005E53D8"/>
    <w:rsid w:val="005E662D"/>
    <w:rsid w:val="005E6EB3"/>
    <w:rsid w:val="005F07E1"/>
    <w:rsid w:val="005F0A4F"/>
    <w:rsid w:val="005F2EF9"/>
    <w:rsid w:val="005F32D4"/>
    <w:rsid w:val="005F3C26"/>
    <w:rsid w:val="005F40DC"/>
    <w:rsid w:val="005F41D9"/>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3792"/>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742"/>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523"/>
    <w:rsid w:val="00691C50"/>
    <w:rsid w:val="00691CC7"/>
    <w:rsid w:val="00691CD0"/>
    <w:rsid w:val="00691CDE"/>
    <w:rsid w:val="0069376A"/>
    <w:rsid w:val="006946C3"/>
    <w:rsid w:val="0069605B"/>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084"/>
    <w:rsid w:val="006D3261"/>
    <w:rsid w:val="006D462A"/>
    <w:rsid w:val="006D4851"/>
    <w:rsid w:val="006D53B7"/>
    <w:rsid w:val="006D6025"/>
    <w:rsid w:val="006D660D"/>
    <w:rsid w:val="006D6C24"/>
    <w:rsid w:val="006D7AC8"/>
    <w:rsid w:val="006D7C71"/>
    <w:rsid w:val="006E12F9"/>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1828"/>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00A"/>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809"/>
    <w:rsid w:val="00742A5C"/>
    <w:rsid w:val="00742B6F"/>
    <w:rsid w:val="00744815"/>
    <w:rsid w:val="00744975"/>
    <w:rsid w:val="00744CB5"/>
    <w:rsid w:val="007459A5"/>
    <w:rsid w:val="007461A0"/>
    <w:rsid w:val="00746740"/>
    <w:rsid w:val="007469C5"/>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13A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295E"/>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015"/>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0E2"/>
    <w:rsid w:val="007D4294"/>
    <w:rsid w:val="007D5E24"/>
    <w:rsid w:val="007D60F6"/>
    <w:rsid w:val="007D6AA7"/>
    <w:rsid w:val="007D6E75"/>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0AA"/>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5A97"/>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436"/>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27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0A"/>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0D46"/>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133C"/>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6D92"/>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D7B8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0DF"/>
    <w:rsid w:val="009F6471"/>
    <w:rsid w:val="009F6BFA"/>
    <w:rsid w:val="009F75E3"/>
    <w:rsid w:val="009F7BD4"/>
    <w:rsid w:val="00A00603"/>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371"/>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3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95B"/>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C10"/>
    <w:rsid w:val="00B32F9A"/>
    <w:rsid w:val="00B34017"/>
    <w:rsid w:val="00B3453A"/>
    <w:rsid w:val="00B35116"/>
    <w:rsid w:val="00B3519C"/>
    <w:rsid w:val="00B3537F"/>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5CA"/>
    <w:rsid w:val="00B67BD8"/>
    <w:rsid w:val="00B704E6"/>
    <w:rsid w:val="00B70A20"/>
    <w:rsid w:val="00B70FE0"/>
    <w:rsid w:val="00B71EEA"/>
    <w:rsid w:val="00B723C8"/>
    <w:rsid w:val="00B730A9"/>
    <w:rsid w:val="00B7387B"/>
    <w:rsid w:val="00B73C79"/>
    <w:rsid w:val="00B740F0"/>
    <w:rsid w:val="00B7473B"/>
    <w:rsid w:val="00B77030"/>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3A5"/>
    <w:rsid w:val="00BF4ADE"/>
    <w:rsid w:val="00BF52D2"/>
    <w:rsid w:val="00BF6062"/>
    <w:rsid w:val="00BF6445"/>
    <w:rsid w:val="00BF6787"/>
    <w:rsid w:val="00BF6C92"/>
    <w:rsid w:val="00BF714F"/>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47EBA"/>
    <w:rsid w:val="00C51E5B"/>
    <w:rsid w:val="00C521A1"/>
    <w:rsid w:val="00C5256E"/>
    <w:rsid w:val="00C527F1"/>
    <w:rsid w:val="00C529FA"/>
    <w:rsid w:val="00C52FE2"/>
    <w:rsid w:val="00C536C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1C45"/>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1D6"/>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355"/>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23"/>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2C39"/>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A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4C"/>
    <w:rsid w:val="00DE7C72"/>
    <w:rsid w:val="00DF006F"/>
    <w:rsid w:val="00DF16B9"/>
    <w:rsid w:val="00DF1F95"/>
    <w:rsid w:val="00DF21E8"/>
    <w:rsid w:val="00DF4924"/>
    <w:rsid w:val="00DF4C02"/>
    <w:rsid w:val="00DF6343"/>
    <w:rsid w:val="00DF6904"/>
    <w:rsid w:val="00DF70A2"/>
    <w:rsid w:val="00DF7465"/>
    <w:rsid w:val="00E0090D"/>
    <w:rsid w:val="00E02167"/>
    <w:rsid w:val="00E041C2"/>
    <w:rsid w:val="00E04ED1"/>
    <w:rsid w:val="00E04FA9"/>
    <w:rsid w:val="00E05123"/>
    <w:rsid w:val="00E05BA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A3D"/>
    <w:rsid w:val="00ED6CDC"/>
    <w:rsid w:val="00ED7442"/>
    <w:rsid w:val="00EE0857"/>
    <w:rsid w:val="00EE0ABA"/>
    <w:rsid w:val="00EE1341"/>
    <w:rsid w:val="00EE157A"/>
    <w:rsid w:val="00EE183B"/>
    <w:rsid w:val="00EE1991"/>
    <w:rsid w:val="00EE2A4D"/>
    <w:rsid w:val="00EE4A80"/>
    <w:rsid w:val="00EE52D5"/>
    <w:rsid w:val="00EE7797"/>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3FDD"/>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0C00"/>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3AF3"/>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2C04"/>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99"/>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99"/>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character" w:styleId="afffc">
    <w:name w:val="Emphasis"/>
    <w:qFormat/>
    <w:rsid w:val="007A40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8116885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1043240">
      <w:bodyDiv w:val="1"/>
      <w:marLeft w:val="0"/>
      <w:marRight w:val="0"/>
      <w:marTop w:val="0"/>
      <w:marBottom w:val="0"/>
      <w:divBdr>
        <w:top w:val="none" w:sz="0" w:space="0" w:color="auto"/>
        <w:left w:val="none" w:sz="0" w:space="0" w:color="auto"/>
        <w:bottom w:val="none" w:sz="0" w:space="0" w:color="auto"/>
        <w:right w:val="none" w:sz="0" w:space="0" w:color="auto"/>
      </w:divBdr>
      <w:divsChild>
        <w:div w:id="530653194">
          <w:marLeft w:val="0"/>
          <w:marRight w:val="0"/>
          <w:marTop w:val="0"/>
          <w:marBottom w:val="0"/>
          <w:divBdr>
            <w:top w:val="none" w:sz="0" w:space="0" w:color="auto"/>
            <w:left w:val="none" w:sz="0" w:space="0" w:color="auto"/>
            <w:bottom w:val="none" w:sz="0" w:space="0" w:color="auto"/>
            <w:right w:val="none" w:sz="0" w:space="0" w:color="auto"/>
          </w:divBdr>
          <w:divsChild>
            <w:div w:id="189033720">
              <w:marLeft w:val="0"/>
              <w:marRight w:val="0"/>
              <w:marTop w:val="0"/>
              <w:marBottom w:val="0"/>
              <w:divBdr>
                <w:top w:val="none" w:sz="0" w:space="0" w:color="auto"/>
                <w:left w:val="none" w:sz="0" w:space="0" w:color="auto"/>
                <w:bottom w:val="none" w:sz="0" w:space="0" w:color="auto"/>
                <w:right w:val="none" w:sz="0" w:space="0" w:color="auto"/>
              </w:divBdr>
              <w:divsChild>
                <w:div w:id="1777018573">
                  <w:marLeft w:val="0"/>
                  <w:marRight w:val="0"/>
                  <w:marTop w:val="0"/>
                  <w:marBottom w:val="0"/>
                  <w:divBdr>
                    <w:top w:val="none" w:sz="0" w:space="0" w:color="auto"/>
                    <w:left w:val="none" w:sz="0" w:space="0" w:color="auto"/>
                    <w:bottom w:val="none" w:sz="0" w:space="0" w:color="auto"/>
                    <w:right w:val="none" w:sz="0" w:space="0" w:color="auto"/>
                  </w:divBdr>
                  <w:divsChild>
                    <w:div w:id="2552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21549143">
      <w:bodyDiv w:val="1"/>
      <w:marLeft w:val="0"/>
      <w:marRight w:val="0"/>
      <w:marTop w:val="0"/>
      <w:marBottom w:val="0"/>
      <w:divBdr>
        <w:top w:val="none" w:sz="0" w:space="0" w:color="auto"/>
        <w:left w:val="none" w:sz="0" w:space="0" w:color="auto"/>
        <w:bottom w:val="none" w:sz="0" w:space="0" w:color="auto"/>
        <w:right w:val="none" w:sz="0" w:space="0" w:color="auto"/>
      </w:divBdr>
      <w:divsChild>
        <w:div w:id="1653102977">
          <w:marLeft w:val="0"/>
          <w:marRight w:val="0"/>
          <w:marTop w:val="0"/>
          <w:marBottom w:val="0"/>
          <w:divBdr>
            <w:top w:val="none" w:sz="0" w:space="0" w:color="auto"/>
            <w:left w:val="none" w:sz="0" w:space="0" w:color="auto"/>
            <w:bottom w:val="none" w:sz="0" w:space="0" w:color="auto"/>
            <w:right w:val="none" w:sz="0" w:space="0" w:color="auto"/>
          </w:divBdr>
          <w:divsChild>
            <w:div w:id="1318999952">
              <w:marLeft w:val="0"/>
              <w:marRight w:val="0"/>
              <w:marTop w:val="0"/>
              <w:marBottom w:val="0"/>
              <w:divBdr>
                <w:top w:val="none" w:sz="0" w:space="0" w:color="auto"/>
                <w:left w:val="none" w:sz="0" w:space="0" w:color="auto"/>
                <w:bottom w:val="none" w:sz="0" w:space="0" w:color="auto"/>
                <w:right w:val="none" w:sz="0" w:space="0" w:color="auto"/>
              </w:divBdr>
              <w:divsChild>
                <w:div w:id="1381978733">
                  <w:marLeft w:val="0"/>
                  <w:marRight w:val="0"/>
                  <w:marTop w:val="0"/>
                  <w:marBottom w:val="0"/>
                  <w:divBdr>
                    <w:top w:val="none" w:sz="0" w:space="0" w:color="auto"/>
                    <w:left w:val="none" w:sz="0" w:space="0" w:color="auto"/>
                    <w:bottom w:val="none" w:sz="0" w:space="0" w:color="auto"/>
                    <w:right w:val="none" w:sz="0" w:space="0" w:color="auto"/>
                  </w:divBdr>
                  <w:divsChild>
                    <w:div w:id="10586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155226">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21336478">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48615349">
      <w:bodyDiv w:val="1"/>
      <w:marLeft w:val="0"/>
      <w:marRight w:val="0"/>
      <w:marTop w:val="0"/>
      <w:marBottom w:val="0"/>
      <w:divBdr>
        <w:top w:val="none" w:sz="0" w:space="0" w:color="auto"/>
        <w:left w:val="none" w:sz="0" w:space="0" w:color="auto"/>
        <w:bottom w:val="none" w:sz="0" w:space="0" w:color="auto"/>
        <w:right w:val="none" w:sz="0" w:space="0" w:color="auto"/>
      </w:divBdr>
    </w:div>
    <w:div w:id="549879657">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527752">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3422549">
      <w:bodyDiv w:val="1"/>
      <w:marLeft w:val="0"/>
      <w:marRight w:val="0"/>
      <w:marTop w:val="0"/>
      <w:marBottom w:val="0"/>
      <w:divBdr>
        <w:top w:val="none" w:sz="0" w:space="0" w:color="auto"/>
        <w:left w:val="none" w:sz="0" w:space="0" w:color="auto"/>
        <w:bottom w:val="none" w:sz="0" w:space="0" w:color="auto"/>
        <w:right w:val="none" w:sz="0" w:space="0" w:color="auto"/>
      </w:divBdr>
      <w:divsChild>
        <w:div w:id="230966482">
          <w:marLeft w:val="0"/>
          <w:marRight w:val="0"/>
          <w:marTop w:val="0"/>
          <w:marBottom w:val="0"/>
          <w:divBdr>
            <w:top w:val="none" w:sz="0" w:space="0" w:color="auto"/>
            <w:left w:val="none" w:sz="0" w:space="0" w:color="auto"/>
            <w:bottom w:val="none" w:sz="0" w:space="0" w:color="auto"/>
            <w:right w:val="none" w:sz="0" w:space="0" w:color="auto"/>
          </w:divBdr>
          <w:divsChild>
            <w:div w:id="1815565742">
              <w:marLeft w:val="0"/>
              <w:marRight w:val="0"/>
              <w:marTop w:val="0"/>
              <w:marBottom w:val="0"/>
              <w:divBdr>
                <w:top w:val="none" w:sz="0" w:space="0" w:color="auto"/>
                <w:left w:val="none" w:sz="0" w:space="0" w:color="auto"/>
                <w:bottom w:val="none" w:sz="0" w:space="0" w:color="auto"/>
                <w:right w:val="none" w:sz="0" w:space="0" w:color="auto"/>
              </w:divBdr>
              <w:divsChild>
                <w:div w:id="1642734360">
                  <w:marLeft w:val="0"/>
                  <w:marRight w:val="0"/>
                  <w:marTop w:val="0"/>
                  <w:marBottom w:val="0"/>
                  <w:divBdr>
                    <w:top w:val="none" w:sz="0" w:space="0" w:color="auto"/>
                    <w:left w:val="none" w:sz="0" w:space="0" w:color="auto"/>
                    <w:bottom w:val="none" w:sz="0" w:space="0" w:color="auto"/>
                    <w:right w:val="none" w:sz="0" w:space="0" w:color="auto"/>
                  </w:divBdr>
                  <w:divsChild>
                    <w:div w:id="14254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8132908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6672340">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1975615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19745222">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68843829">
      <w:bodyDiv w:val="1"/>
      <w:marLeft w:val="0"/>
      <w:marRight w:val="0"/>
      <w:marTop w:val="0"/>
      <w:marBottom w:val="0"/>
      <w:divBdr>
        <w:top w:val="none" w:sz="0" w:space="0" w:color="auto"/>
        <w:left w:val="none" w:sz="0" w:space="0" w:color="auto"/>
        <w:bottom w:val="none" w:sz="0" w:space="0" w:color="auto"/>
        <w:right w:val="none" w:sz="0" w:space="0" w:color="auto"/>
      </w:divBdr>
    </w:div>
    <w:div w:id="1115364136">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42313673">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514907">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480415441">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203111">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3581432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89467756">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33983686">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71794590">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5856463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0940731">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435-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mailto:darntec4@gmail.com"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5700</TotalTime>
  <Pages>38</Pages>
  <Words>16840</Words>
  <Characters>95988</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329</cp:revision>
  <cp:lastPrinted>2024-02-23T06:31:00Z</cp:lastPrinted>
  <dcterms:created xsi:type="dcterms:W3CDTF">2023-07-14T06:54:00Z</dcterms:created>
  <dcterms:modified xsi:type="dcterms:W3CDTF">2024-02-27T07:56:00Z</dcterms:modified>
</cp:coreProperties>
</file>