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67B9D0D5"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164817">
              <w:rPr>
                <w:rFonts w:ascii="Times New Roman" w:hAnsi="Times New Roman"/>
                <w:bCs/>
                <w:sz w:val="24"/>
                <w:szCs w:val="24"/>
              </w:rPr>
              <w:t>№</w:t>
            </w:r>
            <w:r w:rsidR="001E37E2" w:rsidRPr="00164817">
              <w:rPr>
                <w:rFonts w:ascii="Times New Roman" w:hAnsi="Times New Roman"/>
                <w:bCs/>
                <w:sz w:val="24"/>
                <w:szCs w:val="24"/>
              </w:rPr>
              <w:t xml:space="preserve"> </w:t>
            </w:r>
            <w:r w:rsidR="00164817" w:rsidRPr="00164817">
              <w:rPr>
                <w:rFonts w:ascii="Times New Roman" w:hAnsi="Times New Roman"/>
                <w:bCs/>
                <w:sz w:val="24"/>
                <w:szCs w:val="24"/>
              </w:rPr>
              <w:t>39</w:t>
            </w:r>
            <w:r w:rsidR="004E2543" w:rsidRPr="00164817">
              <w:rPr>
                <w:rFonts w:ascii="Times New Roman" w:hAnsi="Times New Roman"/>
                <w:bCs/>
                <w:sz w:val="24"/>
                <w:szCs w:val="24"/>
                <w:lang w:val="en-US"/>
              </w:rPr>
              <w:t xml:space="preserve"> </w:t>
            </w:r>
            <w:r w:rsidR="005B3C8B" w:rsidRPr="00164817">
              <w:rPr>
                <w:rFonts w:ascii="Times New Roman" w:hAnsi="Times New Roman"/>
                <w:bCs/>
                <w:sz w:val="24"/>
                <w:szCs w:val="24"/>
              </w:rPr>
              <w:t>від</w:t>
            </w:r>
            <w:r w:rsidR="00721088" w:rsidRPr="00164817">
              <w:rPr>
                <w:rFonts w:ascii="Times New Roman" w:hAnsi="Times New Roman"/>
                <w:bCs/>
                <w:sz w:val="24"/>
                <w:szCs w:val="24"/>
              </w:rPr>
              <w:t xml:space="preserve"> </w:t>
            </w:r>
            <w:r w:rsidR="00164817" w:rsidRPr="00164817">
              <w:rPr>
                <w:rFonts w:ascii="Times New Roman" w:hAnsi="Times New Roman"/>
                <w:bCs/>
                <w:sz w:val="24"/>
                <w:szCs w:val="24"/>
              </w:rPr>
              <w:t>23</w:t>
            </w:r>
            <w:r w:rsidR="00403F2E" w:rsidRPr="00164817">
              <w:rPr>
                <w:rFonts w:ascii="Times New Roman" w:hAnsi="Times New Roman"/>
                <w:bCs/>
                <w:sz w:val="24"/>
                <w:szCs w:val="24"/>
              </w:rPr>
              <w:t>.0</w:t>
            </w:r>
            <w:r w:rsidR="00C529FA" w:rsidRPr="00164817">
              <w:rPr>
                <w:rFonts w:ascii="Times New Roman" w:hAnsi="Times New Roman"/>
                <w:bCs/>
                <w:sz w:val="24"/>
                <w:szCs w:val="24"/>
              </w:rPr>
              <w:t>2</w:t>
            </w:r>
            <w:r w:rsidR="005B3C8B" w:rsidRPr="00164817">
              <w:rPr>
                <w:rFonts w:ascii="Times New Roman" w:hAnsi="Times New Roman"/>
                <w:bCs/>
                <w:sz w:val="24"/>
                <w:szCs w:val="24"/>
              </w:rPr>
              <w:t>.202</w:t>
            </w:r>
            <w:r w:rsidR="00403F2E" w:rsidRPr="00164817">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C529FA" w:rsidRDefault="00C76F01" w:rsidP="00534A42">
      <w:pPr>
        <w:ind w:right="-150"/>
        <w:jc w:val="center"/>
        <w:rPr>
          <w:rFonts w:ascii="Times New Roman" w:eastAsia="Times New Roman" w:hAnsi="Times New Roman"/>
          <w:color w:val="000000"/>
          <w:sz w:val="28"/>
          <w:szCs w:val="28"/>
          <w:lang w:eastAsia="uk-UA" w:bidi="uk-UA"/>
        </w:rPr>
      </w:pPr>
      <w:r w:rsidRPr="0022156E">
        <w:rPr>
          <w:rFonts w:ascii="Times New Roman" w:hAnsi="Times New Roman"/>
          <w:sz w:val="28"/>
          <w:szCs w:val="28"/>
        </w:rPr>
        <w:t xml:space="preserve">на </w:t>
      </w:r>
      <w:r w:rsidRPr="00C529FA">
        <w:rPr>
          <w:rFonts w:ascii="Times New Roman" w:eastAsia="Times New Roman" w:hAnsi="Times New Roman"/>
          <w:color w:val="000000"/>
          <w:sz w:val="28"/>
          <w:szCs w:val="28"/>
          <w:lang w:eastAsia="uk-UA" w:bidi="uk-UA"/>
        </w:rPr>
        <w:t xml:space="preserve">закупівлю </w:t>
      </w:r>
      <w:r w:rsidR="00BF7D77" w:rsidRPr="00C529FA">
        <w:rPr>
          <w:rFonts w:ascii="Times New Roman" w:eastAsia="Times New Roman" w:hAnsi="Times New Roman"/>
          <w:color w:val="000000"/>
          <w:sz w:val="28"/>
          <w:szCs w:val="28"/>
          <w:lang w:eastAsia="uk-UA" w:bidi="uk-UA"/>
        </w:rPr>
        <w:t>товару</w:t>
      </w:r>
      <w:r w:rsidRPr="00C529FA">
        <w:rPr>
          <w:rFonts w:ascii="Times New Roman" w:eastAsia="Times New Roman" w:hAnsi="Times New Roman"/>
          <w:color w:val="000000"/>
          <w:sz w:val="28"/>
          <w:szCs w:val="28"/>
          <w:lang w:eastAsia="uk-UA" w:bidi="uk-UA"/>
        </w:rPr>
        <w:t xml:space="preserve"> за предметом закупівлі</w:t>
      </w:r>
      <w:r w:rsidR="00191944" w:rsidRPr="00C529FA">
        <w:rPr>
          <w:rFonts w:ascii="Times New Roman" w:eastAsia="Times New Roman" w:hAnsi="Times New Roman"/>
          <w:color w:val="000000"/>
          <w:sz w:val="28"/>
          <w:szCs w:val="28"/>
          <w:lang w:eastAsia="uk-UA" w:bidi="uk-UA"/>
        </w:rPr>
        <w:t>:</w:t>
      </w:r>
    </w:p>
    <w:p w14:paraId="0FE5DA60" w14:textId="6CCE98D5" w:rsidR="00C529FA" w:rsidRDefault="00A31371" w:rsidP="00C529FA">
      <w:pPr>
        <w:pStyle w:val="28"/>
        <w:shd w:val="clear" w:color="auto" w:fill="auto"/>
        <w:spacing w:before="0" w:line="283" w:lineRule="exact"/>
        <w:ind w:firstLine="567"/>
        <w:jc w:val="center"/>
        <w:rPr>
          <w:sz w:val="28"/>
          <w:szCs w:val="28"/>
        </w:rPr>
      </w:pPr>
      <w:r>
        <w:rPr>
          <w:sz w:val="28"/>
          <w:szCs w:val="28"/>
        </w:rPr>
        <w:t>за кодом ДК 021:2015:</w:t>
      </w:r>
      <w:r w:rsidR="00C529FA" w:rsidRPr="00C529FA">
        <w:rPr>
          <w:sz w:val="28"/>
          <w:szCs w:val="28"/>
        </w:rPr>
        <w:t xml:space="preserve"> </w:t>
      </w:r>
      <w:r w:rsidR="0069605B">
        <w:rPr>
          <w:sz w:val="28"/>
          <w:szCs w:val="28"/>
        </w:rPr>
        <w:t xml:space="preserve">31210000-1 Електрична апаратура для </w:t>
      </w:r>
      <w:proofErr w:type="spellStart"/>
      <w:r w:rsidR="0069605B">
        <w:rPr>
          <w:sz w:val="28"/>
          <w:szCs w:val="28"/>
        </w:rPr>
        <w:t>комутування</w:t>
      </w:r>
      <w:proofErr w:type="spellEnd"/>
      <w:r w:rsidR="0069605B">
        <w:rPr>
          <w:sz w:val="28"/>
          <w:szCs w:val="28"/>
        </w:rPr>
        <w:t xml:space="preserve"> та захисту електричних кіл</w:t>
      </w:r>
    </w:p>
    <w:p w14:paraId="7121D254" w14:textId="77777777" w:rsidR="00C529FA" w:rsidRPr="00C529FA" w:rsidRDefault="00C529FA" w:rsidP="00C529FA">
      <w:pPr>
        <w:pStyle w:val="28"/>
        <w:shd w:val="clear" w:color="auto" w:fill="auto"/>
        <w:spacing w:before="0" w:line="283" w:lineRule="exact"/>
        <w:ind w:firstLine="567"/>
        <w:jc w:val="center"/>
        <w:rPr>
          <w:sz w:val="28"/>
          <w:szCs w:val="28"/>
        </w:rPr>
      </w:pPr>
    </w:p>
    <w:p w14:paraId="76A65A64" w14:textId="37046707" w:rsidR="008B36FD" w:rsidRPr="00C529FA" w:rsidRDefault="0069605B" w:rsidP="00C529FA">
      <w:pPr>
        <w:tabs>
          <w:tab w:val="left" w:pos="7938"/>
        </w:tabs>
        <w:ind w:firstLine="426"/>
        <w:jc w:val="center"/>
        <w:rPr>
          <w:rFonts w:ascii="Times New Roman" w:hAnsi="Times New Roman"/>
          <w:b/>
          <w:bCs/>
          <w:sz w:val="36"/>
          <w:szCs w:val="36"/>
        </w:rPr>
      </w:pPr>
      <w:proofErr w:type="spellStart"/>
      <w:r>
        <w:rPr>
          <w:rFonts w:ascii="Times New Roman" w:hAnsi="Times New Roman"/>
          <w:b/>
          <w:bCs/>
          <w:sz w:val="36"/>
          <w:szCs w:val="36"/>
          <w:lang w:val="ru-RU"/>
        </w:rPr>
        <w:t>Пускачі</w:t>
      </w:r>
      <w:proofErr w:type="spellEnd"/>
      <w:r>
        <w:rPr>
          <w:rFonts w:ascii="Times New Roman" w:hAnsi="Times New Roman"/>
          <w:b/>
          <w:bCs/>
          <w:sz w:val="36"/>
          <w:szCs w:val="36"/>
          <w:lang w:val="ru-RU"/>
        </w:rPr>
        <w:t xml:space="preserve">, </w:t>
      </w:r>
      <w:proofErr w:type="spellStart"/>
      <w:r>
        <w:rPr>
          <w:rFonts w:ascii="Times New Roman" w:hAnsi="Times New Roman"/>
          <w:b/>
          <w:bCs/>
          <w:sz w:val="36"/>
          <w:szCs w:val="36"/>
          <w:lang w:val="ru-RU"/>
        </w:rPr>
        <w:t>контактори</w:t>
      </w:r>
      <w:proofErr w:type="spellEnd"/>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333777F8" w14:textId="77777777" w:rsidR="000A0342" w:rsidRDefault="000A0342" w:rsidP="00B3537F">
      <w:pPr>
        <w:ind w:right="-1"/>
        <w:jc w:val="center"/>
        <w:rPr>
          <w:rFonts w:ascii="Times New Roman" w:hAnsi="Times New Roman"/>
          <w:b/>
          <w:sz w:val="24"/>
          <w:szCs w:val="24"/>
        </w:rPr>
      </w:pPr>
    </w:p>
    <w:p w14:paraId="46B43C50" w14:textId="77777777" w:rsidR="000A0342" w:rsidRPr="00B3537F" w:rsidRDefault="000A0342"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0F6C48E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C529FA">
              <w:rPr>
                <w:rFonts w:ascii="Times New Roman" w:hAnsi="Times New Roman"/>
                <w:sz w:val="24"/>
                <w:szCs w:val="24"/>
              </w:rPr>
              <w:t>провідний інженер</w:t>
            </w:r>
            <w:r w:rsidR="00A655C7" w:rsidRPr="0072400A">
              <w:rPr>
                <w:rFonts w:ascii="Times New Roman" w:hAnsi="Times New Roman"/>
                <w:sz w:val="24"/>
                <w:szCs w:val="24"/>
              </w:rPr>
              <w:t xml:space="preserve">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C529FA">
              <w:rPr>
                <w:rFonts w:ascii="Times New Roman" w:hAnsi="Times New Roman"/>
                <w:sz w:val="24"/>
                <w:szCs w:val="24"/>
                <w:lang w:val="ru-RU"/>
              </w:rPr>
              <w:t>Піндюр</w:t>
            </w:r>
            <w:proofErr w:type="spellEnd"/>
            <w:r w:rsidR="00C529FA">
              <w:rPr>
                <w:rFonts w:ascii="Times New Roman" w:hAnsi="Times New Roman"/>
                <w:sz w:val="24"/>
                <w:szCs w:val="24"/>
                <w:lang w:val="ru-RU"/>
              </w:rPr>
              <w:t xml:space="preserve"> Леся </w:t>
            </w:r>
            <w:proofErr w:type="spellStart"/>
            <w:r w:rsidR="00C529FA">
              <w:rPr>
                <w:rFonts w:ascii="Times New Roman" w:hAnsi="Times New Roman"/>
                <w:sz w:val="24"/>
                <w:szCs w:val="24"/>
                <w:lang w:val="ru-RU"/>
              </w:rPr>
              <w:t>Василівна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7355F522" w:rsidR="00D90B3A" w:rsidRPr="0082706A" w:rsidRDefault="009165D2" w:rsidP="009165D2">
            <w:pPr>
              <w:spacing w:after="0" w:line="240" w:lineRule="auto"/>
              <w:ind w:left="108" w:right="112" w:firstLine="142"/>
              <w:jc w:val="both"/>
              <w:rPr>
                <w:color w:val="0000FF"/>
                <w:u w:val="single"/>
                <w:lang w:val="ru-RU"/>
              </w:rPr>
            </w:pPr>
            <w:r w:rsidRPr="005C7CAF">
              <w:rPr>
                <w:rFonts w:ascii="Times New Roman" w:hAnsi="Times New Roman"/>
                <w:b/>
                <w:sz w:val="24"/>
                <w:szCs w:val="24"/>
              </w:rPr>
              <w:t xml:space="preserve">З технічних питань </w:t>
            </w:r>
            <w:r w:rsidR="00D52C39">
              <w:rPr>
                <w:rFonts w:ascii="Times New Roman" w:hAnsi="Times New Roman"/>
                <w:b/>
                <w:sz w:val="24"/>
                <w:szCs w:val="24"/>
              </w:rPr>
              <w:t>–</w:t>
            </w:r>
            <w:r w:rsidRPr="00C529FA">
              <w:rPr>
                <w:color w:val="0000FF"/>
                <w:lang w:val="ru-RU"/>
              </w:rPr>
              <w:t xml:space="preserve"> </w:t>
            </w:r>
            <w:r w:rsidR="0069605B">
              <w:rPr>
                <w:rFonts w:ascii="Times New Roman" w:eastAsia="Times New Roman" w:hAnsi="Times New Roman"/>
                <w:color w:val="000000"/>
                <w:sz w:val="24"/>
                <w:szCs w:val="24"/>
              </w:rPr>
              <w:t xml:space="preserve">Василь Павлович </w:t>
            </w:r>
            <w:proofErr w:type="spellStart"/>
            <w:r w:rsidR="0069605B">
              <w:rPr>
                <w:rFonts w:ascii="Times New Roman" w:eastAsia="Times New Roman" w:hAnsi="Times New Roman"/>
                <w:color w:val="000000"/>
                <w:sz w:val="24"/>
                <w:szCs w:val="24"/>
              </w:rPr>
              <w:t>Двойних</w:t>
            </w:r>
            <w:proofErr w:type="spellEnd"/>
            <w:r w:rsidR="006D3084" w:rsidRPr="00C529FA">
              <w:rPr>
                <w:rFonts w:ascii="Times New Roman" w:eastAsia="Times New Roman" w:hAnsi="Times New Roman"/>
                <w:bCs/>
                <w:sz w:val="24"/>
                <w:szCs w:val="24"/>
              </w:rPr>
              <w:t xml:space="preserve">, </w:t>
            </w:r>
            <w:r w:rsidR="005C7CAF" w:rsidRPr="00C529FA">
              <w:rPr>
                <w:rFonts w:ascii="Times New Roman" w:eastAsia="Times New Roman" w:hAnsi="Times New Roman"/>
                <w:b/>
                <w:sz w:val="24"/>
                <w:szCs w:val="24"/>
              </w:rPr>
              <w:t xml:space="preserve"> </w:t>
            </w:r>
            <w:proofErr w:type="spellStart"/>
            <w:r w:rsidR="005C7CAF" w:rsidRPr="00C529FA">
              <w:rPr>
                <w:rFonts w:ascii="Times New Roman" w:hAnsi="Times New Roman"/>
                <w:sz w:val="24"/>
                <w:szCs w:val="24"/>
              </w:rPr>
              <w:t>тел</w:t>
            </w:r>
            <w:proofErr w:type="spellEnd"/>
            <w:r w:rsidR="005C7CAF" w:rsidRPr="00C529FA">
              <w:rPr>
                <w:rFonts w:ascii="Times New Roman" w:hAnsi="Times New Roman"/>
                <w:sz w:val="24"/>
                <w:szCs w:val="24"/>
              </w:rPr>
              <w:t>. 044-</w:t>
            </w:r>
            <w:r w:rsidR="005C7CAF" w:rsidRPr="003B458C">
              <w:rPr>
                <w:rFonts w:ascii="Times New Roman" w:hAnsi="Times New Roman"/>
                <w:sz w:val="24"/>
                <w:szCs w:val="24"/>
              </w:rPr>
              <w:t>27768</w:t>
            </w:r>
            <w:r w:rsidR="003B458C">
              <w:rPr>
                <w:rFonts w:ascii="Times New Roman" w:hAnsi="Times New Roman"/>
                <w:sz w:val="24"/>
                <w:szCs w:val="24"/>
              </w:rPr>
              <w:t>06</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69605B">
        <w:trPr>
          <w:trHeight w:val="581"/>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19F3DC30" w:rsidR="00A230AF" w:rsidRPr="0069605B" w:rsidRDefault="0069605B"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val="ru-RU" w:eastAsia="uk-UA"/>
              </w:rPr>
            </w:pPr>
            <w:bookmarkStart w:id="0" w:name="_Hlk158018592"/>
            <w:r w:rsidRPr="0069605B">
              <w:rPr>
                <w:rFonts w:ascii="Times New Roman" w:hAnsi="Times New Roman"/>
                <w:b/>
                <w:sz w:val="24"/>
                <w:szCs w:val="24"/>
              </w:rPr>
              <w:t xml:space="preserve">Пускачі, контактори </w:t>
            </w:r>
            <w:r w:rsidR="00A31371" w:rsidRPr="0069605B">
              <w:rPr>
                <w:rFonts w:ascii="Times New Roman" w:hAnsi="Times New Roman"/>
                <w:sz w:val="24"/>
                <w:szCs w:val="24"/>
              </w:rPr>
              <w:t>за кодом ДК 021:2015:</w:t>
            </w:r>
            <w:bookmarkStart w:id="1" w:name="_Hlk158983753"/>
            <w:r w:rsidRPr="0069605B">
              <w:rPr>
                <w:rFonts w:ascii="Times New Roman" w:hAnsi="Times New Roman"/>
                <w:sz w:val="24"/>
                <w:szCs w:val="24"/>
              </w:rPr>
              <w:t xml:space="preserve">31210000-1 Електрична апаратура для </w:t>
            </w:r>
            <w:proofErr w:type="spellStart"/>
            <w:r w:rsidRPr="0069605B">
              <w:rPr>
                <w:rFonts w:ascii="Times New Roman" w:hAnsi="Times New Roman"/>
                <w:sz w:val="24"/>
                <w:szCs w:val="24"/>
              </w:rPr>
              <w:t>комутування</w:t>
            </w:r>
            <w:proofErr w:type="spellEnd"/>
            <w:r w:rsidRPr="0069605B">
              <w:rPr>
                <w:rFonts w:ascii="Times New Roman" w:hAnsi="Times New Roman"/>
                <w:sz w:val="24"/>
                <w:szCs w:val="24"/>
              </w:rPr>
              <w:t xml:space="preserve"> та захисту електричних кіл</w:t>
            </w:r>
            <w:bookmarkEnd w:id="0"/>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6016D211"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69605B">
              <w:rPr>
                <w:b/>
                <w:bCs/>
                <w:lang w:val="ru-RU"/>
              </w:rPr>
              <w:t>30</w:t>
            </w:r>
            <w:r w:rsidR="00A31371">
              <w:rPr>
                <w:b/>
                <w:bCs/>
                <w:lang w:val="ru-RU"/>
              </w:rPr>
              <w:t>.04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w:t>
            </w:r>
            <w:r w:rsidRPr="00A3193B">
              <w:rPr>
                <w:rFonts w:ascii="Times New Roman" w:eastAsia="Times New Roman" w:hAnsi="Times New Roman"/>
                <w:sz w:val="24"/>
                <w:szCs w:val="24"/>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w:t>
            </w:r>
            <w:r w:rsidRPr="00A3193B">
              <w:rPr>
                <w:rFonts w:ascii="Times New Roman" w:eastAsia="Times New Roman" w:hAnsi="Times New Roman"/>
                <w:sz w:val="24"/>
                <w:szCs w:val="24"/>
                <w:highlight w:val="white"/>
              </w:rPr>
              <w:lastRenderedPageBreak/>
              <w:t xml:space="preserve">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 разі якщо тендерна пропозиція подається об’єднанням </w:t>
            </w:r>
            <w:r w:rsidRPr="00A3193B">
              <w:rPr>
                <w:rFonts w:ascii="Times New Roman" w:eastAsia="Times New Roman" w:hAnsi="Times New Roman"/>
                <w:sz w:val="24"/>
                <w:szCs w:val="24"/>
              </w:rPr>
              <w:lastRenderedPageBreak/>
              <w:t>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(у </w:t>
            </w:r>
            <w:r w:rsidRPr="00A3193B">
              <w:rPr>
                <w:rFonts w:ascii="Times New Roman" w:eastAsia="Times New Roman" w:hAnsi="Times New Roman"/>
                <w:sz w:val="24"/>
                <w:szCs w:val="24"/>
              </w:rPr>
              <w:lastRenderedPageBreak/>
              <w:t>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lastRenderedPageBreak/>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2AA67C5" w:rsidR="007A767D" w:rsidRPr="00A3193B" w:rsidRDefault="00533E94"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eastAsia="Times New Roman" w:hAnsi="Times New Roman"/>
                <w:color w:val="000000"/>
                <w:sz w:val="24"/>
                <w:szCs w:val="24"/>
              </w:rPr>
              <w:t>Не вимагається.</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Умови повернення чи неповернення </w:t>
            </w:r>
            <w:r w:rsidRPr="00A3193B">
              <w:rPr>
                <w:rFonts w:ascii="Times New Roman" w:hAnsi="Times New Roman"/>
                <w:sz w:val="24"/>
                <w:szCs w:val="24"/>
                <w:lang w:eastAsia="uk-UA"/>
              </w:rPr>
              <w:lastRenderedPageBreak/>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54F5E6C" w:rsidR="005C7CAF" w:rsidRPr="00A3193B" w:rsidRDefault="00533E94"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hAnsi="Times New Roman"/>
                <w:sz w:val="24"/>
                <w:szCs w:val="24"/>
                <w:lang w:eastAsia="uk-UA"/>
              </w:rPr>
              <w:lastRenderedPageBreak/>
              <w:t xml:space="preserve">     Не передбачається.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C971D2">
              <w:rPr>
                <w:rFonts w:ascii="Times New Roman" w:eastAsia="Times New Roman" w:hAnsi="Times New Roman"/>
                <w:sz w:val="24"/>
                <w:szCs w:val="24"/>
                <w:lang w:eastAsia="uk-UA"/>
              </w:rPr>
              <w:lastRenderedPageBreak/>
              <w:t>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794385C5"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164817" w:rsidRPr="00164817">
              <w:rPr>
                <w:rFonts w:ascii="Times New Roman" w:hAnsi="Times New Roman"/>
                <w:b/>
                <w:sz w:val="24"/>
                <w:szCs w:val="24"/>
                <w:lang w:val="ru-RU" w:eastAsia="uk-UA"/>
              </w:rPr>
              <w:t>02</w:t>
            </w:r>
            <w:r w:rsidR="00403F2E" w:rsidRPr="00164817">
              <w:rPr>
                <w:rFonts w:ascii="Times New Roman" w:hAnsi="Times New Roman"/>
                <w:b/>
                <w:sz w:val="24"/>
                <w:szCs w:val="24"/>
                <w:lang w:val="ru-RU" w:eastAsia="uk-UA"/>
              </w:rPr>
              <w:t>.0</w:t>
            </w:r>
            <w:r w:rsidR="00164817" w:rsidRPr="00164817">
              <w:rPr>
                <w:rFonts w:ascii="Times New Roman" w:hAnsi="Times New Roman"/>
                <w:b/>
                <w:sz w:val="24"/>
                <w:szCs w:val="24"/>
                <w:lang w:val="ru-RU" w:eastAsia="uk-UA"/>
              </w:rPr>
              <w:t>3</w:t>
            </w:r>
            <w:r w:rsidR="005D34A9" w:rsidRPr="00164817">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484A67F" w:rsidR="005C7CAF" w:rsidRPr="00A3193B" w:rsidRDefault="000C390A"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B3EA9C1" w14:textId="77777777" w:rsidR="000C390A" w:rsidRPr="00F82583" w:rsidRDefault="000C390A" w:rsidP="000C390A">
            <w:pPr>
              <w:shd w:val="clear" w:color="auto" w:fill="FFFFFF"/>
              <w:spacing w:after="0" w:line="240" w:lineRule="auto"/>
              <w:ind w:left="105" w:right="112" w:firstLine="142"/>
              <w:jc w:val="both"/>
              <w:rPr>
                <w:rFonts w:ascii="Times New Roman" w:eastAsia="Times New Roman" w:hAnsi="Times New Roman"/>
                <w:sz w:val="24"/>
                <w:szCs w:val="24"/>
              </w:rPr>
            </w:pPr>
            <w:r w:rsidRPr="00F82583">
              <w:rPr>
                <w:rFonts w:ascii="Times New Roman" w:eastAsia="Times New Roman" w:hAnsi="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A3193B">
              <w:rPr>
                <w:rFonts w:ascii="Times New Roman" w:eastAsia="Times New Roman" w:hAnsi="Times New Roman"/>
                <w:sz w:val="24"/>
                <w:szCs w:val="24"/>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3) скорочення обсягу видатків на здійснення закупівлі товарів, робіт </w:t>
            </w:r>
            <w:r w:rsidRPr="00A3193B">
              <w:rPr>
                <w:rFonts w:ascii="Times New Roman" w:eastAsia="Times New Roman" w:hAnsi="Times New Roman"/>
                <w:sz w:val="24"/>
                <w:szCs w:val="24"/>
                <w:highlight w:val="white"/>
              </w:rPr>
              <w:lastRenderedPageBreak/>
              <w:t>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9"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20"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1"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2"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4D06A4E8"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69605B" w:rsidRPr="00F13FDD">
              <w:rPr>
                <w:b/>
                <w:bCs/>
                <w:sz w:val="20"/>
                <w:szCs w:val="20"/>
                <w:lang w:eastAsia="ru-RU"/>
              </w:rPr>
              <w:t xml:space="preserve">пускачі, контактори </w:t>
            </w:r>
            <w:r w:rsidR="00F13FDD" w:rsidRPr="003B458C">
              <w:rPr>
                <w:bCs/>
                <w:sz w:val="20"/>
                <w:szCs w:val="20"/>
              </w:rPr>
              <w:t xml:space="preserve">або Товару згідно Єдиного закупівельного словника за кодом ДК 021:2015 - 31210000-1 Електрична апаратура для </w:t>
            </w:r>
            <w:proofErr w:type="spellStart"/>
            <w:r w:rsidR="00F13FDD" w:rsidRPr="003B458C">
              <w:rPr>
                <w:bCs/>
                <w:sz w:val="20"/>
                <w:szCs w:val="20"/>
              </w:rPr>
              <w:t>комутування</w:t>
            </w:r>
            <w:proofErr w:type="spellEnd"/>
            <w:r w:rsidR="00F13FDD" w:rsidRPr="003B458C">
              <w:rPr>
                <w:bCs/>
                <w:sz w:val="20"/>
                <w:szCs w:val="20"/>
              </w:rPr>
              <w:t xml:space="preserve"> та захисту електричних кіл.</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A5D64" w14:textId="77777777" w:rsidR="00C529FA" w:rsidRDefault="00C529F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6C76754A"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до предмета закупівлі</w:t>
      </w:r>
    </w:p>
    <w:p w14:paraId="33501DD5" w14:textId="34800298" w:rsidR="003B458C" w:rsidRDefault="003B458C" w:rsidP="003B458C">
      <w:pPr>
        <w:pStyle w:val="28"/>
        <w:shd w:val="clear" w:color="auto" w:fill="auto"/>
        <w:spacing w:before="0" w:line="283" w:lineRule="exact"/>
        <w:ind w:firstLine="567"/>
        <w:rPr>
          <w:b/>
          <w:i/>
        </w:rPr>
      </w:pPr>
      <w:r>
        <w:rPr>
          <w:b/>
          <w:i/>
        </w:rPr>
        <w:t xml:space="preserve">                                                            </w:t>
      </w:r>
      <w:r w:rsidR="0069605B">
        <w:rPr>
          <w:b/>
          <w:i/>
        </w:rPr>
        <w:t>Пускачі, контактори</w:t>
      </w:r>
    </w:p>
    <w:p w14:paraId="4BA907A0" w14:textId="2DF059EF" w:rsidR="00BF43A5" w:rsidRPr="0069605B" w:rsidRDefault="00A31371" w:rsidP="0069605B">
      <w:pPr>
        <w:pStyle w:val="28"/>
        <w:shd w:val="clear" w:color="auto" w:fill="auto"/>
        <w:spacing w:before="0" w:line="283" w:lineRule="exact"/>
        <w:ind w:firstLine="567"/>
        <w:jc w:val="center"/>
        <w:rPr>
          <w:i/>
          <w:iCs/>
          <w:sz w:val="28"/>
          <w:szCs w:val="28"/>
        </w:rPr>
      </w:pPr>
      <w:r w:rsidRPr="00A31371">
        <w:rPr>
          <w:b/>
          <w:i/>
        </w:rPr>
        <w:t>за кодом ДК 021:2015:</w:t>
      </w:r>
      <w:r w:rsidR="0069605B" w:rsidRPr="0069605B">
        <w:rPr>
          <w:b/>
          <w:i/>
        </w:rPr>
        <w:t xml:space="preserve">31210000-1 Електрична апаратура для </w:t>
      </w:r>
      <w:proofErr w:type="spellStart"/>
      <w:r w:rsidR="0069605B" w:rsidRPr="0069605B">
        <w:rPr>
          <w:b/>
          <w:i/>
        </w:rPr>
        <w:t>комутування</w:t>
      </w:r>
      <w:proofErr w:type="spellEnd"/>
      <w:r w:rsidR="0069605B" w:rsidRPr="0069605B">
        <w:rPr>
          <w:b/>
          <w:i/>
        </w:rPr>
        <w:t xml:space="preserve"> та захисту електричних кіл</w:t>
      </w:r>
    </w:p>
    <w:p w14:paraId="7A693122" w14:textId="77777777" w:rsidR="00A31371" w:rsidRPr="0069605B" w:rsidRDefault="00A31371" w:rsidP="00173529">
      <w:pPr>
        <w:spacing w:after="0" w:line="240" w:lineRule="auto"/>
        <w:rPr>
          <w:rFonts w:ascii="Times New Roman" w:eastAsia="Times New Roman" w:hAnsi="Times New Roman"/>
          <w:b/>
          <w:i/>
          <w:iCs/>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28873B00" w:rsidR="005C7CAF" w:rsidRDefault="005C7CAF" w:rsidP="005C7CAF">
      <w:pPr>
        <w:spacing w:after="0" w:line="240" w:lineRule="auto"/>
        <w:ind w:firstLine="425"/>
        <w:jc w:val="both"/>
        <w:rPr>
          <w:rFonts w:ascii="Times New Roman" w:hAnsi="Times New Roman"/>
          <w:i/>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xml:space="preserve">,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845A97">
        <w:rPr>
          <w:rFonts w:ascii="Times New Roman" w:hAnsi="Times New Roman"/>
          <w:b/>
          <w:bCs/>
          <w:i/>
        </w:rPr>
        <w:t>«або еквівалент».</w:t>
      </w:r>
    </w:p>
    <w:p w14:paraId="6C1E4140" w14:textId="77777777" w:rsidR="00533E94" w:rsidRPr="003241A5" w:rsidRDefault="00533E94" w:rsidP="005C7CAF">
      <w:pPr>
        <w:spacing w:after="0" w:line="240" w:lineRule="auto"/>
        <w:ind w:firstLine="425"/>
        <w:jc w:val="both"/>
        <w:rPr>
          <w:rFonts w:ascii="Times New Roman" w:hAnsi="Times New Roman"/>
          <w:i/>
          <w:lang w:eastAsia="en-US"/>
        </w:rPr>
      </w:pPr>
    </w:p>
    <w:p w14:paraId="09CAB421" w14:textId="77777777" w:rsidR="00173529" w:rsidRDefault="005C7CAF" w:rsidP="00173529">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037DBD10" w:rsidR="009B6D92" w:rsidRPr="00BF714F" w:rsidRDefault="00452BB8" w:rsidP="00173529">
      <w:pPr>
        <w:spacing w:after="0"/>
        <w:ind w:firstLine="426"/>
        <w:jc w:val="both"/>
        <w:rPr>
          <w:rFonts w:ascii="Times New Roman" w:hAnsi="Times New Roman"/>
          <w:bCs/>
          <w:i/>
          <w:sz w:val="20"/>
          <w:szCs w:val="20"/>
        </w:rPr>
      </w:pPr>
      <w:r w:rsidRPr="00006319">
        <w:rPr>
          <w:rFonts w:ascii="Times New Roman" w:eastAsia="Arial Narrow" w:hAnsi="Times New Roman"/>
          <w:b/>
          <w:i/>
          <w:sz w:val="24"/>
          <w:szCs w:val="24"/>
          <w:lang w:eastAsia="en-US"/>
        </w:rPr>
        <w:t>Інформація про характеристики предмета закупівлі:</w:t>
      </w:r>
    </w:p>
    <w:tbl>
      <w:tblPr>
        <w:tblW w:w="5000" w:type="pct"/>
        <w:tblLook w:val="04A0" w:firstRow="1" w:lastRow="0" w:firstColumn="1" w:lastColumn="0" w:noHBand="0" w:noVBand="1"/>
      </w:tblPr>
      <w:tblGrid>
        <w:gridCol w:w="532"/>
        <w:gridCol w:w="1710"/>
        <w:gridCol w:w="2802"/>
        <w:gridCol w:w="1255"/>
        <w:gridCol w:w="2162"/>
        <w:gridCol w:w="2160"/>
      </w:tblGrid>
      <w:tr w:rsidR="003B458C" w:rsidRPr="002D6C1C" w14:paraId="57E75AFF" w14:textId="05747ACE" w:rsidTr="003B458C">
        <w:trPr>
          <w:trHeight w:val="85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D6134" w14:textId="77777777"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r w:rsidRPr="002D6C1C">
              <w:rPr>
                <w:rFonts w:ascii="Times New Roman" w:eastAsia="Times New Roman" w:hAnsi="Times New Roman"/>
                <w:b/>
                <w:bCs/>
                <w:lang w:val="ru-RU" w:eastAsia="ru-RU"/>
              </w:rPr>
              <w:t>№ п/п</w:t>
            </w:r>
          </w:p>
        </w:tc>
        <w:tc>
          <w:tcPr>
            <w:tcW w:w="805" w:type="pct"/>
            <w:tcBorders>
              <w:top w:val="single" w:sz="4" w:space="0" w:color="auto"/>
              <w:left w:val="nil"/>
              <w:bottom w:val="single" w:sz="4" w:space="0" w:color="auto"/>
              <w:right w:val="single" w:sz="4" w:space="0" w:color="auto"/>
            </w:tcBorders>
            <w:shd w:val="clear" w:color="auto" w:fill="auto"/>
            <w:vAlign w:val="center"/>
            <w:hideMark/>
          </w:tcPr>
          <w:p w14:paraId="4906D571" w14:textId="77777777"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proofErr w:type="spellStart"/>
            <w:r w:rsidRPr="002D6C1C">
              <w:rPr>
                <w:rFonts w:ascii="Times New Roman" w:eastAsia="Times New Roman" w:hAnsi="Times New Roman"/>
                <w:b/>
                <w:bCs/>
                <w:lang w:val="ru-RU" w:eastAsia="ru-RU"/>
              </w:rPr>
              <w:t>Найменування</w:t>
            </w:r>
            <w:proofErr w:type="spellEnd"/>
          </w:p>
        </w:tc>
        <w:tc>
          <w:tcPr>
            <w:tcW w:w="1319" w:type="pct"/>
            <w:tcBorders>
              <w:top w:val="single" w:sz="4" w:space="0" w:color="auto"/>
              <w:left w:val="nil"/>
              <w:bottom w:val="single" w:sz="4" w:space="0" w:color="auto"/>
              <w:right w:val="single" w:sz="4" w:space="0" w:color="auto"/>
            </w:tcBorders>
            <w:shd w:val="clear" w:color="auto" w:fill="auto"/>
            <w:vAlign w:val="center"/>
            <w:hideMark/>
          </w:tcPr>
          <w:p w14:paraId="263729D1" w14:textId="77777777"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r w:rsidRPr="002D6C1C">
              <w:rPr>
                <w:rFonts w:ascii="Times New Roman" w:eastAsia="Times New Roman" w:hAnsi="Times New Roman"/>
                <w:b/>
                <w:bCs/>
                <w:lang w:val="ru-RU" w:eastAsia="ru-RU"/>
              </w:rPr>
              <w:t xml:space="preserve">Тип, марка, ДСТУ, ГОСТ, ОСТ, ТУ, ISO </w:t>
            </w:r>
            <w:proofErr w:type="spellStart"/>
            <w:proofErr w:type="gramStart"/>
            <w:r w:rsidRPr="002D6C1C">
              <w:rPr>
                <w:rFonts w:ascii="Times New Roman" w:eastAsia="Times New Roman" w:hAnsi="Times New Roman"/>
                <w:b/>
                <w:bCs/>
                <w:lang w:val="ru-RU" w:eastAsia="ru-RU"/>
              </w:rPr>
              <w:t>додаткові</w:t>
            </w:r>
            <w:proofErr w:type="spellEnd"/>
            <w:r w:rsidRPr="002D6C1C">
              <w:rPr>
                <w:rFonts w:ascii="Times New Roman" w:eastAsia="Times New Roman" w:hAnsi="Times New Roman"/>
                <w:b/>
                <w:bCs/>
                <w:lang w:val="ru-RU" w:eastAsia="ru-RU"/>
              </w:rPr>
              <w:t xml:space="preserve">  </w:t>
            </w:r>
            <w:proofErr w:type="spellStart"/>
            <w:r w:rsidRPr="002D6C1C">
              <w:rPr>
                <w:rFonts w:ascii="Times New Roman" w:eastAsia="Times New Roman" w:hAnsi="Times New Roman"/>
                <w:b/>
                <w:bCs/>
                <w:lang w:val="ru-RU" w:eastAsia="ru-RU"/>
              </w:rPr>
              <w:t>технічні</w:t>
            </w:r>
            <w:proofErr w:type="spellEnd"/>
            <w:proofErr w:type="gramEnd"/>
            <w:r w:rsidRPr="002D6C1C">
              <w:rPr>
                <w:rFonts w:ascii="Times New Roman" w:eastAsia="Times New Roman" w:hAnsi="Times New Roman"/>
                <w:b/>
                <w:bCs/>
                <w:lang w:val="ru-RU" w:eastAsia="ru-RU"/>
              </w:rPr>
              <w:t xml:space="preserve"> характеристики та </w:t>
            </w:r>
            <w:proofErr w:type="spellStart"/>
            <w:r w:rsidRPr="002D6C1C">
              <w:rPr>
                <w:rFonts w:ascii="Times New Roman" w:eastAsia="Times New Roman" w:hAnsi="Times New Roman"/>
                <w:b/>
                <w:bCs/>
                <w:lang w:val="ru-RU" w:eastAsia="ru-RU"/>
              </w:rPr>
              <w:t>інша</w:t>
            </w:r>
            <w:proofErr w:type="spellEnd"/>
            <w:r w:rsidRPr="002D6C1C">
              <w:rPr>
                <w:rFonts w:ascii="Times New Roman" w:eastAsia="Times New Roman" w:hAnsi="Times New Roman"/>
                <w:b/>
                <w:bCs/>
                <w:lang w:val="ru-RU" w:eastAsia="ru-RU"/>
              </w:rPr>
              <w:t xml:space="preserve"> </w:t>
            </w:r>
            <w:proofErr w:type="spellStart"/>
            <w:r w:rsidRPr="002D6C1C">
              <w:rPr>
                <w:rFonts w:ascii="Times New Roman" w:eastAsia="Times New Roman" w:hAnsi="Times New Roman"/>
                <w:b/>
                <w:bCs/>
                <w:lang w:val="ru-RU" w:eastAsia="ru-RU"/>
              </w:rPr>
              <w:t>інформація</w:t>
            </w:r>
            <w:proofErr w:type="spellEnd"/>
          </w:p>
        </w:tc>
        <w:tc>
          <w:tcPr>
            <w:tcW w:w="591" w:type="pct"/>
            <w:tcBorders>
              <w:top w:val="single" w:sz="4" w:space="0" w:color="auto"/>
              <w:left w:val="nil"/>
              <w:bottom w:val="single" w:sz="4" w:space="0" w:color="auto"/>
              <w:right w:val="single" w:sz="4" w:space="0" w:color="auto"/>
            </w:tcBorders>
          </w:tcPr>
          <w:p w14:paraId="1E6B4E29" w14:textId="187062EF" w:rsidR="003B458C" w:rsidRPr="002D6C1C" w:rsidRDefault="003B458C" w:rsidP="002D6C1C">
            <w:pPr>
              <w:suppressAutoHyphens w:val="0"/>
              <w:spacing w:before="240" w:after="0" w:line="240" w:lineRule="auto"/>
              <w:jc w:val="center"/>
              <w:rPr>
                <w:rFonts w:ascii="Times New Roman" w:eastAsia="Times New Roman" w:hAnsi="Times New Roman"/>
                <w:b/>
                <w:bCs/>
                <w:lang w:val="ru-RU" w:eastAsia="ru-RU"/>
              </w:rPr>
            </w:pPr>
            <w:proofErr w:type="spellStart"/>
            <w:r>
              <w:rPr>
                <w:rFonts w:ascii="Times New Roman" w:eastAsia="Times New Roman" w:hAnsi="Times New Roman"/>
                <w:b/>
                <w:bCs/>
                <w:lang w:val="ru-RU" w:eastAsia="ru-RU"/>
              </w:rPr>
              <w:t>Кількість</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C01A1" w14:textId="500301DD" w:rsidR="003B458C" w:rsidRPr="002D6C1C" w:rsidRDefault="003B458C" w:rsidP="002D6C1C">
            <w:pPr>
              <w:suppressAutoHyphens w:val="0"/>
              <w:spacing w:after="0" w:line="240" w:lineRule="auto"/>
              <w:jc w:val="center"/>
              <w:rPr>
                <w:rFonts w:ascii="Times New Roman" w:eastAsia="Times New Roman" w:hAnsi="Times New Roman"/>
                <w:b/>
                <w:bCs/>
                <w:lang w:val="ru-RU" w:eastAsia="ru-RU"/>
              </w:rPr>
            </w:pPr>
            <w:r w:rsidRPr="002D6C1C">
              <w:rPr>
                <w:rFonts w:ascii="Times New Roman" w:eastAsia="Times New Roman" w:hAnsi="Times New Roman"/>
                <w:b/>
                <w:bCs/>
                <w:lang w:val="ru-RU" w:eastAsia="ru-RU"/>
              </w:rPr>
              <w:t xml:space="preserve">Од. </w:t>
            </w:r>
            <w:proofErr w:type="spellStart"/>
            <w:r w:rsidRPr="002D6C1C">
              <w:rPr>
                <w:rFonts w:ascii="Times New Roman" w:eastAsia="Times New Roman" w:hAnsi="Times New Roman"/>
                <w:b/>
                <w:bCs/>
                <w:lang w:val="ru-RU" w:eastAsia="ru-RU"/>
              </w:rPr>
              <w:t>вим</w:t>
            </w:r>
            <w:proofErr w:type="spellEnd"/>
            <w:r w:rsidRPr="002D6C1C">
              <w:rPr>
                <w:rFonts w:ascii="Times New Roman" w:eastAsia="Times New Roman" w:hAnsi="Times New Roman"/>
                <w:b/>
                <w:bCs/>
                <w:lang w:val="ru-RU" w:eastAsia="ru-RU"/>
              </w:rPr>
              <w:t>.</w:t>
            </w:r>
          </w:p>
        </w:tc>
        <w:tc>
          <w:tcPr>
            <w:tcW w:w="1017" w:type="pct"/>
            <w:tcBorders>
              <w:top w:val="single" w:sz="4" w:space="0" w:color="auto"/>
              <w:left w:val="single" w:sz="4" w:space="0" w:color="auto"/>
              <w:bottom w:val="single" w:sz="4" w:space="0" w:color="auto"/>
              <w:right w:val="single" w:sz="4" w:space="0" w:color="auto"/>
            </w:tcBorders>
          </w:tcPr>
          <w:p w14:paraId="6097D387" w14:textId="3607CD7A" w:rsidR="003B458C" w:rsidRPr="002D6C1C" w:rsidRDefault="003B458C" w:rsidP="003B458C">
            <w:pPr>
              <w:suppressAutoHyphens w:val="0"/>
              <w:spacing w:before="240" w:after="0" w:line="240" w:lineRule="auto"/>
              <w:jc w:val="center"/>
              <w:rPr>
                <w:rFonts w:ascii="Times New Roman" w:eastAsia="Times New Roman" w:hAnsi="Times New Roman"/>
                <w:b/>
                <w:bCs/>
                <w:lang w:val="ru-RU" w:eastAsia="ru-RU"/>
              </w:rPr>
            </w:pPr>
            <w:r>
              <w:rPr>
                <w:rFonts w:ascii="Times New Roman" w:eastAsia="Times New Roman" w:hAnsi="Times New Roman"/>
                <w:b/>
                <w:bCs/>
                <w:lang w:val="ru-RU" w:eastAsia="ru-RU"/>
              </w:rPr>
              <w:t>Строк поставки</w:t>
            </w:r>
          </w:p>
        </w:tc>
      </w:tr>
      <w:tr w:rsidR="003B458C" w:rsidRPr="002D6C1C" w14:paraId="2D544C30" w14:textId="3B9ABFB4"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19ADCD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w:t>
            </w:r>
          </w:p>
        </w:tc>
        <w:tc>
          <w:tcPr>
            <w:tcW w:w="805" w:type="pct"/>
            <w:tcBorders>
              <w:top w:val="nil"/>
              <w:left w:val="nil"/>
              <w:bottom w:val="single" w:sz="4" w:space="0" w:color="auto"/>
              <w:right w:val="single" w:sz="4" w:space="0" w:color="auto"/>
            </w:tcBorders>
            <w:shd w:val="clear" w:color="000000" w:fill="FFFFFF"/>
            <w:vAlign w:val="center"/>
            <w:hideMark/>
          </w:tcPr>
          <w:p w14:paraId="0D17667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55C2EA2D"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ПАЕ 511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0CB10378" w14:textId="00DDDB1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E9F5C" w14:textId="15A2415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3AB9382E" w14:textId="60A62FE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30.04.2024</w:t>
            </w:r>
          </w:p>
        </w:tc>
      </w:tr>
      <w:tr w:rsidR="003B458C" w:rsidRPr="002D6C1C" w14:paraId="691EE197" w14:textId="6EAD03BE"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5FB9705"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2</w:t>
            </w:r>
          </w:p>
        </w:tc>
        <w:tc>
          <w:tcPr>
            <w:tcW w:w="805" w:type="pct"/>
            <w:tcBorders>
              <w:top w:val="nil"/>
              <w:left w:val="nil"/>
              <w:bottom w:val="single" w:sz="4" w:space="0" w:color="auto"/>
              <w:right w:val="single" w:sz="4" w:space="0" w:color="auto"/>
            </w:tcBorders>
            <w:shd w:val="clear" w:color="000000" w:fill="FFFFFF"/>
            <w:vAlign w:val="center"/>
            <w:hideMark/>
          </w:tcPr>
          <w:p w14:paraId="6FDD5C87"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1A338C59"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ПАЕ 611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654A9EC1" w14:textId="5A2B87C1"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BFBFD" w14:textId="7DDEBECC"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7E75715A" w14:textId="78D7EF99"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6450B70C" w14:textId="7A8A8819"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C13F0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3</w:t>
            </w:r>
          </w:p>
        </w:tc>
        <w:tc>
          <w:tcPr>
            <w:tcW w:w="805" w:type="pct"/>
            <w:tcBorders>
              <w:top w:val="nil"/>
              <w:left w:val="nil"/>
              <w:bottom w:val="single" w:sz="4" w:space="0" w:color="auto"/>
              <w:right w:val="single" w:sz="4" w:space="0" w:color="auto"/>
            </w:tcBorders>
            <w:shd w:val="clear" w:color="000000" w:fill="FFFFFF"/>
            <w:vAlign w:val="center"/>
            <w:hideMark/>
          </w:tcPr>
          <w:p w14:paraId="709C2CA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326A3AEB"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ПАЕ 5200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2F33A628" w14:textId="5303D500"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1606" w14:textId="7AB93BA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2F941168" w14:textId="0F0FB613"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26E73D56" w14:textId="5E6C9307"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078B4385"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4</w:t>
            </w:r>
          </w:p>
        </w:tc>
        <w:tc>
          <w:tcPr>
            <w:tcW w:w="805" w:type="pct"/>
            <w:tcBorders>
              <w:top w:val="nil"/>
              <w:left w:val="nil"/>
              <w:bottom w:val="single" w:sz="4" w:space="0" w:color="auto"/>
              <w:right w:val="single" w:sz="4" w:space="0" w:color="auto"/>
            </w:tcBorders>
            <w:shd w:val="clear" w:color="000000" w:fill="FFFFFF"/>
            <w:vAlign w:val="center"/>
            <w:hideMark/>
          </w:tcPr>
          <w:p w14:paraId="04A9F7F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079AB6D8"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ПАЕ 4200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44D781F2" w14:textId="550F36C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6</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53676" w14:textId="6B7A107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065161FE" w14:textId="68C8A32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E70A464" w14:textId="7B28F6B5"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028D85F"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5</w:t>
            </w:r>
          </w:p>
        </w:tc>
        <w:tc>
          <w:tcPr>
            <w:tcW w:w="805" w:type="pct"/>
            <w:tcBorders>
              <w:top w:val="nil"/>
              <w:left w:val="nil"/>
              <w:bottom w:val="single" w:sz="4" w:space="0" w:color="auto"/>
              <w:right w:val="single" w:sz="4" w:space="0" w:color="auto"/>
            </w:tcBorders>
            <w:shd w:val="clear" w:color="000000" w:fill="FFFFFF"/>
            <w:vAlign w:val="center"/>
            <w:hideMark/>
          </w:tcPr>
          <w:p w14:paraId="0A017CF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7624025E"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ПМЕ 211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2ED177FE" w14:textId="33C92496"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BCCE7" w14:textId="1AA1088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6D8D68C0" w14:textId="74292953"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20A13CD7" w14:textId="64F87646"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525F6E70"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6</w:t>
            </w:r>
          </w:p>
        </w:tc>
        <w:tc>
          <w:tcPr>
            <w:tcW w:w="805" w:type="pct"/>
            <w:tcBorders>
              <w:top w:val="nil"/>
              <w:left w:val="nil"/>
              <w:bottom w:val="single" w:sz="4" w:space="0" w:color="auto"/>
              <w:right w:val="single" w:sz="4" w:space="0" w:color="auto"/>
            </w:tcBorders>
            <w:shd w:val="clear" w:color="000000" w:fill="FFFFFF"/>
            <w:vAlign w:val="center"/>
            <w:hideMark/>
          </w:tcPr>
          <w:p w14:paraId="321C9DEC"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0EE33B68"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ПМЛ 2100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37258EAE" w14:textId="468D6ED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AC200" w14:textId="34F5074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2ADE4442" w14:textId="6A233A8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CC83AC5" w14:textId="2BED4FE0"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4A7B87A"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7</w:t>
            </w:r>
          </w:p>
        </w:tc>
        <w:tc>
          <w:tcPr>
            <w:tcW w:w="805" w:type="pct"/>
            <w:tcBorders>
              <w:top w:val="nil"/>
              <w:left w:val="nil"/>
              <w:bottom w:val="single" w:sz="4" w:space="0" w:color="auto"/>
              <w:right w:val="single" w:sz="4" w:space="0" w:color="auto"/>
            </w:tcBorders>
            <w:shd w:val="clear" w:color="000000" w:fill="FFFFFF"/>
            <w:vAlign w:val="center"/>
            <w:hideMark/>
          </w:tcPr>
          <w:p w14:paraId="115D1F41"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3C84A88D"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ПМЛ 2100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36В, ГОСТ 2491-82</w:t>
            </w:r>
          </w:p>
        </w:tc>
        <w:tc>
          <w:tcPr>
            <w:tcW w:w="591" w:type="pct"/>
            <w:tcBorders>
              <w:top w:val="single" w:sz="4" w:space="0" w:color="auto"/>
              <w:left w:val="nil"/>
              <w:bottom w:val="single" w:sz="4" w:space="0" w:color="auto"/>
              <w:right w:val="single" w:sz="4" w:space="0" w:color="auto"/>
            </w:tcBorders>
          </w:tcPr>
          <w:p w14:paraId="3637EC77" w14:textId="3AE26B4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2FBF1" w14:textId="36DF7929"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4A1E0B2F" w14:textId="6489441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57780622" w14:textId="7D9FD67F"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88378D3"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8</w:t>
            </w:r>
          </w:p>
        </w:tc>
        <w:tc>
          <w:tcPr>
            <w:tcW w:w="805" w:type="pct"/>
            <w:tcBorders>
              <w:top w:val="nil"/>
              <w:left w:val="nil"/>
              <w:bottom w:val="single" w:sz="4" w:space="0" w:color="auto"/>
              <w:right w:val="single" w:sz="4" w:space="0" w:color="auto"/>
            </w:tcBorders>
            <w:shd w:val="clear" w:color="000000" w:fill="FFFFFF"/>
            <w:vAlign w:val="center"/>
            <w:hideMark/>
          </w:tcPr>
          <w:p w14:paraId="26BF07A7"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099552B6"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ПМЛ 1100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734A9816" w14:textId="4970EEE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10</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2B6B5" w14:textId="1A77718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77F4D0D3" w14:textId="01068B5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51A87AC" w14:textId="05FC3740"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32903206"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9</w:t>
            </w:r>
          </w:p>
        </w:tc>
        <w:tc>
          <w:tcPr>
            <w:tcW w:w="805" w:type="pct"/>
            <w:tcBorders>
              <w:top w:val="nil"/>
              <w:left w:val="nil"/>
              <w:bottom w:val="single" w:sz="4" w:space="0" w:color="auto"/>
              <w:right w:val="single" w:sz="4" w:space="0" w:color="auto"/>
            </w:tcBorders>
            <w:shd w:val="clear" w:color="000000" w:fill="FFFFFF"/>
            <w:vAlign w:val="center"/>
            <w:hideMark/>
          </w:tcPr>
          <w:p w14:paraId="60DBEAB1"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6FC77252"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ПМА 5100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59A15477" w14:textId="0C89E033"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5</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9B4D1" w14:textId="0FB97A9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37E04AD2" w14:textId="731C3FAD"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489AC390" w14:textId="32A33973" w:rsidTr="003B458C">
        <w:trPr>
          <w:trHeight w:val="6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5D3B1D8"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10</w:t>
            </w:r>
          </w:p>
        </w:tc>
        <w:tc>
          <w:tcPr>
            <w:tcW w:w="805" w:type="pct"/>
            <w:tcBorders>
              <w:top w:val="nil"/>
              <w:left w:val="nil"/>
              <w:bottom w:val="single" w:sz="4" w:space="0" w:color="auto"/>
              <w:right w:val="single" w:sz="4" w:space="0" w:color="auto"/>
            </w:tcBorders>
            <w:shd w:val="clear" w:color="000000" w:fill="FFFFFF"/>
            <w:vAlign w:val="center"/>
            <w:hideMark/>
          </w:tcPr>
          <w:p w14:paraId="455A7593"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3A5D5488"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ПМА 4100 63А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29683084" w14:textId="206AB48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5</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0ADDD" w14:textId="1D323000"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3ADFBE7B" w14:textId="1DC3BD19"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59B5C190" w14:textId="349B3606"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44D41B4"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11</w:t>
            </w:r>
          </w:p>
        </w:tc>
        <w:tc>
          <w:tcPr>
            <w:tcW w:w="805" w:type="pct"/>
            <w:tcBorders>
              <w:top w:val="nil"/>
              <w:left w:val="nil"/>
              <w:bottom w:val="single" w:sz="4" w:space="0" w:color="auto"/>
              <w:right w:val="single" w:sz="4" w:space="0" w:color="auto"/>
            </w:tcBorders>
            <w:shd w:val="clear" w:color="000000" w:fill="FFFFFF"/>
            <w:vAlign w:val="center"/>
            <w:hideMark/>
          </w:tcPr>
          <w:p w14:paraId="52DE80CA"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3CFF9C86"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П6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380В, ГОСТ 2491-82</w:t>
            </w:r>
          </w:p>
        </w:tc>
        <w:tc>
          <w:tcPr>
            <w:tcW w:w="591" w:type="pct"/>
            <w:tcBorders>
              <w:top w:val="single" w:sz="4" w:space="0" w:color="auto"/>
              <w:left w:val="nil"/>
              <w:bottom w:val="single" w:sz="4" w:space="0" w:color="auto"/>
              <w:right w:val="single" w:sz="4" w:space="0" w:color="auto"/>
            </w:tcBorders>
          </w:tcPr>
          <w:p w14:paraId="08AB72A4" w14:textId="389D95FC"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4A409" w14:textId="1D19FA7E"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417446A4" w14:textId="793A20A6"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6C5682D9" w14:textId="24C6DFD7"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CCF986A"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lastRenderedPageBreak/>
              <w:t>12</w:t>
            </w:r>
          </w:p>
        </w:tc>
        <w:tc>
          <w:tcPr>
            <w:tcW w:w="805" w:type="pct"/>
            <w:tcBorders>
              <w:top w:val="nil"/>
              <w:left w:val="nil"/>
              <w:bottom w:val="single" w:sz="4" w:space="0" w:color="auto"/>
              <w:right w:val="single" w:sz="4" w:space="0" w:color="auto"/>
            </w:tcBorders>
            <w:shd w:val="clear" w:color="000000" w:fill="FFFFFF"/>
            <w:vAlign w:val="center"/>
            <w:hideMark/>
          </w:tcPr>
          <w:p w14:paraId="3316F1F3"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124CD025"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П6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220В, ГОСТ 2491-82</w:t>
            </w:r>
          </w:p>
        </w:tc>
        <w:tc>
          <w:tcPr>
            <w:tcW w:w="591" w:type="pct"/>
            <w:tcBorders>
              <w:top w:val="single" w:sz="4" w:space="0" w:color="auto"/>
              <w:left w:val="nil"/>
              <w:bottom w:val="single" w:sz="4" w:space="0" w:color="auto"/>
              <w:right w:val="single" w:sz="4" w:space="0" w:color="auto"/>
            </w:tcBorders>
          </w:tcPr>
          <w:p w14:paraId="7231BD80" w14:textId="108FBBB1"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9DF41" w14:textId="3459C04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7C8601E9" w14:textId="460385D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1F461F12" w14:textId="3C043A6F" w:rsidTr="003B458C">
        <w:trPr>
          <w:trHeight w:val="3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DE6AE8D"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13</w:t>
            </w:r>
          </w:p>
        </w:tc>
        <w:tc>
          <w:tcPr>
            <w:tcW w:w="805" w:type="pct"/>
            <w:tcBorders>
              <w:top w:val="nil"/>
              <w:left w:val="nil"/>
              <w:bottom w:val="single" w:sz="4" w:space="0" w:color="auto"/>
              <w:right w:val="single" w:sz="4" w:space="0" w:color="auto"/>
            </w:tcBorders>
            <w:shd w:val="clear" w:color="000000" w:fill="FFFFFF"/>
            <w:vAlign w:val="center"/>
            <w:hideMark/>
          </w:tcPr>
          <w:p w14:paraId="25C32A78"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Пускач</w:t>
            </w:r>
            <w:proofErr w:type="spellEnd"/>
          </w:p>
        </w:tc>
        <w:tc>
          <w:tcPr>
            <w:tcW w:w="1319" w:type="pct"/>
            <w:tcBorders>
              <w:top w:val="nil"/>
              <w:left w:val="nil"/>
              <w:bottom w:val="single" w:sz="4" w:space="0" w:color="auto"/>
              <w:right w:val="single" w:sz="4" w:space="0" w:color="auto"/>
            </w:tcBorders>
            <w:shd w:val="clear" w:color="000000" w:fill="FFFFFF"/>
            <w:vAlign w:val="center"/>
            <w:hideMark/>
          </w:tcPr>
          <w:p w14:paraId="4B410FDD" w14:textId="77777777" w:rsidR="003B458C" w:rsidRPr="002D6C1C" w:rsidRDefault="003B458C" w:rsidP="003B458C">
            <w:pPr>
              <w:suppressAutoHyphens w:val="0"/>
              <w:spacing w:before="240" w:after="0" w:line="240" w:lineRule="auto"/>
              <w:rPr>
                <w:rFonts w:ascii="Times New Roman" w:eastAsia="Times New Roman" w:hAnsi="Times New Roman"/>
                <w:lang w:val="ru-RU" w:eastAsia="ru-RU"/>
              </w:rPr>
            </w:pPr>
            <w:r w:rsidRPr="002D6C1C">
              <w:rPr>
                <w:rFonts w:ascii="Times New Roman" w:eastAsia="Times New Roman" w:hAnsi="Times New Roman"/>
                <w:lang w:val="ru-RU" w:eastAsia="ru-RU"/>
              </w:rPr>
              <w:t xml:space="preserve">П6 </w:t>
            </w:r>
            <w:proofErr w:type="spellStart"/>
            <w:r w:rsidRPr="002D6C1C">
              <w:rPr>
                <w:rFonts w:ascii="Times New Roman" w:eastAsia="Times New Roman" w:hAnsi="Times New Roman"/>
                <w:lang w:val="ru-RU" w:eastAsia="ru-RU"/>
              </w:rPr>
              <w:t>управл</w:t>
            </w:r>
            <w:proofErr w:type="spellEnd"/>
            <w:r w:rsidRPr="002D6C1C">
              <w:rPr>
                <w:rFonts w:ascii="Times New Roman" w:eastAsia="Times New Roman" w:hAnsi="Times New Roman"/>
                <w:lang w:val="ru-RU" w:eastAsia="ru-RU"/>
              </w:rPr>
              <w:t>. 36В, ГОСТ 2491-82</w:t>
            </w:r>
          </w:p>
        </w:tc>
        <w:tc>
          <w:tcPr>
            <w:tcW w:w="591" w:type="pct"/>
            <w:tcBorders>
              <w:top w:val="single" w:sz="4" w:space="0" w:color="auto"/>
              <w:left w:val="nil"/>
              <w:bottom w:val="single" w:sz="4" w:space="0" w:color="auto"/>
              <w:right w:val="single" w:sz="4" w:space="0" w:color="auto"/>
            </w:tcBorders>
          </w:tcPr>
          <w:p w14:paraId="224E3A0A" w14:textId="7520324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A7C10" w14:textId="793FDEA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094298A8" w14:textId="1031E3D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5D732A">
              <w:t>30.04.2024</w:t>
            </w:r>
          </w:p>
        </w:tc>
      </w:tr>
      <w:tr w:rsidR="003B458C" w:rsidRPr="002D6C1C" w14:paraId="7DD32146" w14:textId="5AE720D3" w:rsidTr="003B458C">
        <w:trPr>
          <w:trHeight w:val="30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022C449"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14</w:t>
            </w:r>
          </w:p>
        </w:tc>
        <w:tc>
          <w:tcPr>
            <w:tcW w:w="805" w:type="pct"/>
            <w:tcBorders>
              <w:top w:val="nil"/>
              <w:left w:val="nil"/>
              <w:bottom w:val="single" w:sz="4" w:space="0" w:color="auto"/>
              <w:right w:val="single" w:sz="4" w:space="0" w:color="auto"/>
            </w:tcBorders>
            <w:shd w:val="clear" w:color="000000" w:fill="FFFFFF"/>
            <w:vAlign w:val="center"/>
            <w:hideMark/>
          </w:tcPr>
          <w:p w14:paraId="30D1210D"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 xml:space="preserve">Контактор </w:t>
            </w:r>
          </w:p>
        </w:tc>
        <w:tc>
          <w:tcPr>
            <w:tcW w:w="1319" w:type="pct"/>
            <w:tcBorders>
              <w:top w:val="nil"/>
              <w:left w:val="nil"/>
              <w:bottom w:val="single" w:sz="4" w:space="0" w:color="auto"/>
              <w:right w:val="single" w:sz="4" w:space="0" w:color="auto"/>
            </w:tcBorders>
            <w:shd w:val="clear" w:color="000000" w:fill="FFFFFF"/>
            <w:vAlign w:val="center"/>
            <w:hideMark/>
          </w:tcPr>
          <w:p w14:paraId="61EDC537" w14:textId="77777777" w:rsidR="003B458C" w:rsidRPr="002D6C1C" w:rsidRDefault="003B458C" w:rsidP="003B458C">
            <w:pPr>
              <w:suppressAutoHyphens w:val="0"/>
              <w:spacing w:before="240" w:after="0" w:line="240" w:lineRule="auto"/>
              <w:rPr>
                <w:rFonts w:ascii="Times New Roman" w:eastAsia="Times New Roman" w:hAnsi="Times New Roman"/>
                <w:color w:val="000000"/>
                <w:lang w:val="ru-RU" w:eastAsia="ru-RU"/>
              </w:rPr>
            </w:pPr>
            <w:proofErr w:type="spellStart"/>
            <w:r w:rsidRPr="002D6C1C">
              <w:rPr>
                <w:rFonts w:ascii="Times New Roman" w:eastAsia="Times New Roman" w:hAnsi="Times New Roman"/>
                <w:color w:val="000000"/>
                <w:lang w:val="ru-RU" w:eastAsia="ru-RU"/>
              </w:rPr>
              <w:t>Номінальний</w:t>
            </w:r>
            <w:proofErr w:type="spellEnd"/>
            <w:r w:rsidRPr="002D6C1C">
              <w:rPr>
                <w:rFonts w:ascii="Times New Roman" w:eastAsia="Times New Roman" w:hAnsi="Times New Roman"/>
                <w:color w:val="000000"/>
                <w:lang w:val="ru-RU" w:eastAsia="ru-RU"/>
              </w:rPr>
              <w:t xml:space="preserve"> струм 250А, </w:t>
            </w:r>
            <w:proofErr w:type="spellStart"/>
            <w:r w:rsidRPr="002D6C1C">
              <w:rPr>
                <w:rFonts w:ascii="Times New Roman" w:eastAsia="Times New Roman" w:hAnsi="Times New Roman"/>
                <w:color w:val="000000"/>
                <w:lang w:val="ru-RU" w:eastAsia="ru-RU"/>
              </w:rPr>
              <w:t>Комутаційна</w:t>
            </w:r>
            <w:proofErr w:type="spellEnd"/>
            <w:r w:rsidRPr="002D6C1C">
              <w:rPr>
                <w:rFonts w:ascii="Times New Roman" w:eastAsia="Times New Roman" w:hAnsi="Times New Roman"/>
                <w:color w:val="000000"/>
                <w:lang w:val="ru-RU" w:eastAsia="ru-RU"/>
              </w:rPr>
              <w:t xml:space="preserve"> </w:t>
            </w:r>
            <w:proofErr w:type="spellStart"/>
            <w:r w:rsidRPr="002D6C1C">
              <w:rPr>
                <w:rFonts w:ascii="Times New Roman" w:eastAsia="Times New Roman" w:hAnsi="Times New Roman"/>
                <w:color w:val="000000"/>
                <w:lang w:val="ru-RU" w:eastAsia="ru-RU"/>
              </w:rPr>
              <w:t>зносостійкість</w:t>
            </w:r>
            <w:proofErr w:type="spellEnd"/>
            <w:r w:rsidRPr="002D6C1C">
              <w:rPr>
                <w:rFonts w:ascii="Times New Roman" w:eastAsia="Times New Roman" w:hAnsi="Times New Roman"/>
                <w:color w:val="000000"/>
                <w:lang w:val="ru-RU" w:eastAsia="ru-RU"/>
              </w:rPr>
              <w:t xml:space="preserve">, млн </w:t>
            </w:r>
            <w:proofErr w:type="spellStart"/>
            <w:r w:rsidRPr="002D6C1C">
              <w:rPr>
                <w:rFonts w:ascii="Times New Roman" w:eastAsia="Times New Roman" w:hAnsi="Times New Roman"/>
                <w:color w:val="000000"/>
                <w:lang w:val="ru-RU" w:eastAsia="ru-RU"/>
              </w:rPr>
              <w:t>циклів</w:t>
            </w:r>
            <w:proofErr w:type="spellEnd"/>
            <w:r w:rsidRPr="002D6C1C">
              <w:rPr>
                <w:rFonts w:ascii="Times New Roman" w:eastAsia="Times New Roman" w:hAnsi="Times New Roman"/>
                <w:color w:val="000000"/>
                <w:lang w:val="ru-RU" w:eastAsia="ru-RU"/>
              </w:rPr>
              <w:t xml:space="preserve"> 0,2, </w:t>
            </w:r>
            <w:proofErr w:type="spellStart"/>
            <w:r w:rsidRPr="002D6C1C">
              <w:rPr>
                <w:rFonts w:ascii="Times New Roman" w:eastAsia="Times New Roman" w:hAnsi="Times New Roman"/>
                <w:color w:val="000000"/>
                <w:lang w:val="ru-RU" w:eastAsia="ru-RU"/>
              </w:rPr>
              <w:t>Керувальна</w:t>
            </w:r>
            <w:proofErr w:type="spellEnd"/>
            <w:r w:rsidRPr="002D6C1C">
              <w:rPr>
                <w:rFonts w:ascii="Times New Roman" w:eastAsia="Times New Roman" w:hAnsi="Times New Roman"/>
                <w:color w:val="000000"/>
                <w:lang w:val="ru-RU" w:eastAsia="ru-RU"/>
              </w:rPr>
              <w:t xml:space="preserve"> </w:t>
            </w:r>
            <w:proofErr w:type="spellStart"/>
            <w:r w:rsidRPr="002D6C1C">
              <w:rPr>
                <w:rFonts w:ascii="Times New Roman" w:eastAsia="Times New Roman" w:hAnsi="Times New Roman"/>
                <w:color w:val="000000"/>
                <w:lang w:val="ru-RU" w:eastAsia="ru-RU"/>
              </w:rPr>
              <w:t>котушка</w:t>
            </w:r>
            <w:proofErr w:type="spellEnd"/>
            <w:r w:rsidRPr="002D6C1C">
              <w:rPr>
                <w:rFonts w:ascii="Times New Roman" w:eastAsia="Times New Roman" w:hAnsi="Times New Roman"/>
                <w:color w:val="000000"/>
                <w:lang w:val="ru-RU" w:eastAsia="ru-RU"/>
              </w:rPr>
              <w:t xml:space="preserve">, В ~220 ~380, </w:t>
            </w:r>
            <w:proofErr w:type="spellStart"/>
            <w:r w:rsidRPr="002D6C1C">
              <w:rPr>
                <w:rFonts w:ascii="Times New Roman" w:eastAsia="Times New Roman" w:hAnsi="Times New Roman"/>
                <w:color w:val="000000"/>
                <w:lang w:val="ru-RU" w:eastAsia="ru-RU"/>
              </w:rPr>
              <w:t>Допоміжні</w:t>
            </w:r>
            <w:proofErr w:type="spellEnd"/>
            <w:r w:rsidRPr="002D6C1C">
              <w:rPr>
                <w:rFonts w:ascii="Times New Roman" w:eastAsia="Times New Roman" w:hAnsi="Times New Roman"/>
                <w:color w:val="000000"/>
                <w:lang w:val="ru-RU" w:eastAsia="ru-RU"/>
              </w:rPr>
              <w:t xml:space="preserve"> </w:t>
            </w:r>
            <w:proofErr w:type="spellStart"/>
            <w:proofErr w:type="gramStart"/>
            <w:r w:rsidRPr="002D6C1C">
              <w:rPr>
                <w:rFonts w:ascii="Times New Roman" w:eastAsia="Times New Roman" w:hAnsi="Times New Roman"/>
                <w:color w:val="000000"/>
                <w:lang w:val="ru-RU" w:eastAsia="ru-RU"/>
              </w:rPr>
              <w:t>контакти</w:t>
            </w:r>
            <w:proofErr w:type="spellEnd"/>
            <w:r w:rsidRPr="002D6C1C">
              <w:rPr>
                <w:rFonts w:ascii="Times New Roman" w:eastAsia="Times New Roman" w:hAnsi="Times New Roman"/>
                <w:color w:val="000000"/>
                <w:lang w:val="ru-RU" w:eastAsia="ru-RU"/>
              </w:rPr>
              <w:t xml:space="preserve">  2</w:t>
            </w:r>
            <w:proofErr w:type="gramEnd"/>
            <w:r w:rsidRPr="002D6C1C">
              <w:rPr>
                <w:rFonts w:ascii="Times New Roman" w:eastAsia="Times New Roman" w:hAnsi="Times New Roman"/>
                <w:color w:val="000000"/>
                <w:lang w:val="ru-RU" w:eastAsia="ru-RU"/>
              </w:rPr>
              <w:t xml:space="preserve">з+2р или 2NO+2NC, монтаж на </w:t>
            </w:r>
            <w:proofErr w:type="spellStart"/>
            <w:r w:rsidRPr="002D6C1C">
              <w:rPr>
                <w:rFonts w:ascii="Times New Roman" w:eastAsia="Times New Roman" w:hAnsi="Times New Roman"/>
                <w:color w:val="000000"/>
                <w:lang w:val="ru-RU" w:eastAsia="ru-RU"/>
              </w:rPr>
              <w:t>гвинти</w:t>
            </w:r>
            <w:proofErr w:type="spellEnd"/>
            <w:r w:rsidRPr="002D6C1C">
              <w:rPr>
                <w:rFonts w:ascii="Times New Roman" w:eastAsia="Times New Roman" w:hAnsi="Times New Roman"/>
                <w:color w:val="000000"/>
                <w:lang w:val="ru-RU" w:eastAsia="ru-RU"/>
              </w:rPr>
              <w:t xml:space="preserve">, Максимальна </w:t>
            </w:r>
            <w:proofErr w:type="spellStart"/>
            <w:r w:rsidRPr="002D6C1C">
              <w:rPr>
                <w:rFonts w:ascii="Times New Roman" w:eastAsia="Times New Roman" w:hAnsi="Times New Roman"/>
                <w:color w:val="000000"/>
                <w:lang w:val="ru-RU" w:eastAsia="ru-RU"/>
              </w:rPr>
              <w:t>напруга</w:t>
            </w:r>
            <w:proofErr w:type="spellEnd"/>
            <w:r w:rsidRPr="002D6C1C">
              <w:rPr>
                <w:rFonts w:ascii="Times New Roman" w:eastAsia="Times New Roman" w:hAnsi="Times New Roman"/>
                <w:color w:val="000000"/>
                <w:lang w:val="ru-RU" w:eastAsia="ru-RU"/>
              </w:rPr>
              <w:t>, В</w:t>
            </w:r>
            <w:r w:rsidRPr="002D6C1C">
              <w:rPr>
                <w:rFonts w:eastAsia="Times New Roman" w:cs="Calibri"/>
                <w:color w:val="000000"/>
                <w:lang w:val="ru-RU" w:eastAsia="ru-RU"/>
              </w:rPr>
              <w:t>~</w:t>
            </w:r>
            <w:r w:rsidRPr="002D6C1C">
              <w:rPr>
                <w:rFonts w:ascii="Times New Roman" w:eastAsia="Times New Roman" w:hAnsi="Times New Roman"/>
                <w:color w:val="000000"/>
                <w:lang w:val="ru-RU" w:eastAsia="ru-RU"/>
              </w:rPr>
              <w:t xml:space="preserve"> </w:t>
            </w:r>
            <w:r w:rsidRPr="002D6C1C">
              <w:rPr>
                <w:rFonts w:eastAsia="Times New Roman" w:cs="Calibri"/>
                <w:color w:val="000000"/>
                <w:lang w:val="ru-RU" w:eastAsia="ru-RU"/>
              </w:rPr>
              <w:t xml:space="preserve">± 380В, </w:t>
            </w:r>
            <w:proofErr w:type="spellStart"/>
            <w:r w:rsidRPr="002D6C1C">
              <w:rPr>
                <w:rFonts w:eastAsia="Times New Roman" w:cs="Calibri"/>
                <w:color w:val="000000"/>
                <w:lang w:val="ru-RU" w:eastAsia="ru-RU"/>
              </w:rPr>
              <w:t>Група</w:t>
            </w:r>
            <w:proofErr w:type="spellEnd"/>
            <w:r w:rsidRPr="002D6C1C">
              <w:rPr>
                <w:rFonts w:eastAsia="Times New Roman" w:cs="Calibri"/>
                <w:color w:val="000000"/>
                <w:lang w:val="ru-RU" w:eastAsia="ru-RU"/>
              </w:rPr>
              <w:t xml:space="preserve"> </w:t>
            </w:r>
            <w:proofErr w:type="spellStart"/>
            <w:r w:rsidRPr="002D6C1C">
              <w:rPr>
                <w:rFonts w:eastAsia="Times New Roman" w:cs="Calibri"/>
                <w:color w:val="000000"/>
                <w:lang w:val="ru-RU" w:eastAsia="ru-RU"/>
              </w:rPr>
              <w:t>механічного</w:t>
            </w:r>
            <w:proofErr w:type="spellEnd"/>
            <w:r w:rsidRPr="002D6C1C">
              <w:rPr>
                <w:rFonts w:eastAsia="Times New Roman" w:cs="Calibri"/>
                <w:color w:val="000000"/>
                <w:lang w:val="ru-RU" w:eastAsia="ru-RU"/>
              </w:rPr>
              <w:t xml:space="preserve"> </w:t>
            </w:r>
            <w:proofErr w:type="spellStart"/>
            <w:r w:rsidRPr="002D6C1C">
              <w:rPr>
                <w:rFonts w:eastAsia="Times New Roman" w:cs="Calibri"/>
                <w:color w:val="000000"/>
                <w:lang w:val="ru-RU" w:eastAsia="ru-RU"/>
              </w:rPr>
              <w:t>виконання</w:t>
            </w:r>
            <w:proofErr w:type="spellEnd"/>
            <w:r w:rsidRPr="002D6C1C">
              <w:rPr>
                <w:rFonts w:eastAsia="Times New Roman" w:cs="Calibri"/>
                <w:color w:val="000000"/>
                <w:lang w:val="ru-RU" w:eastAsia="ru-RU"/>
              </w:rPr>
              <w:t xml:space="preserve"> М1, </w:t>
            </w:r>
            <w:proofErr w:type="spellStart"/>
            <w:r w:rsidRPr="002D6C1C">
              <w:rPr>
                <w:rFonts w:eastAsia="Times New Roman" w:cs="Calibri"/>
                <w:color w:val="000000"/>
                <w:lang w:val="ru-RU" w:eastAsia="ru-RU"/>
              </w:rPr>
              <w:t>Ступінь</w:t>
            </w:r>
            <w:proofErr w:type="spellEnd"/>
            <w:r w:rsidRPr="002D6C1C">
              <w:rPr>
                <w:rFonts w:eastAsia="Times New Roman" w:cs="Calibri"/>
                <w:color w:val="000000"/>
                <w:lang w:val="ru-RU" w:eastAsia="ru-RU"/>
              </w:rPr>
              <w:t xml:space="preserve"> </w:t>
            </w:r>
            <w:proofErr w:type="spellStart"/>
            <w:r w:rsidRPr="002D6C1C">
              <w:rPr>
                <w:rFonts w:eastAsia="Times New Roman" w:cs="Calibri"/>
                <w:color w:val="000000"/>
                <w:lang w:val="ru-RU" w:eastAsia="ru-RU"/>
              </w:rPr>
              <w:t>захисту</w:t>
            </w:r>
            <w:proofErr w:type="spellEnd"/>
            <w:r w:rsidRPr="002D6C1C">
              <w:rPr>
                <w:rFonts w:eastAsia="Times New Roman" w:cs="Calibri"/>
                <w:color w:val="000000"/>
                <w:lang w:val="ru-RU" w:eastAsia="ru-RU"/>
              </w:rPr>
              <w:t xml:space="preserve">  IP00, </w:t>
            </w:r>
            <w:proofErr w:type="spellStart"/>
            <w:r w:rsidRPr="002D6C1C">
              <w:rPr>
                <w:rFonts w:eastAsia="Times New Roman" w:cs="Calibri"/>
                <w:color w:val="000000"/>
                <w:lang w:val="ru-RU" w:eastAsia="ru-RU"/>
              </w:rPr>
              <w:t>Кліматичне</w:t>
            </w:r>
            <w:proofErr w:type="spellEnd"/>
            <w:r w:rsidRPr="002D6C1C">
              <w:rPr>
                <w:rFonts w:eastAsia="Times New Roman" w:cs="Calibri"/>
                <w:color w:val="000000"/>
                <w:lang w:val="ru-RU" w:eastAsia="ru-RU"/>
              </w:rPr>
              <w:t xml:space="preserve"> </w:t>
            </w:r>
            <w:proofErr w:type="spellStart"/>
            <w:r w:rsidRPr="002D6C1C">
              <w:rPr>
                <w:rFonts w:eastAsia="Times New Roman" w:cs="Calibri"/>
                <w:color w:val="000000"/>
                <w:lang w:val="ru-RU" w:eastAsia="ru-RU"/>
              </w:rPr>
              <w:t>вироблення</w:t>
            </w:r>
            <w:proofErr w:type="spellEnd"/>
            <w:r w:rsidRPr="002D6C1C">
              <w:rPr>
                <w:rFonts w:eastAsia="Times New Roman" w:cs="Calibri"/>
                <w:color w:val="000000"/>
                <w:lang w:val="ru-RU" w:eastAsia="ru-RU"/>
              </w:rPr>
              <w:t xml:space="preserve">, </w:t>
            </w:r>
            <w:proofErr w:type="spellStart"/>
            <w:r w:rsidRPr="002D6C1C">
              <w:rPr>
                <w:rFonts w:eastAsia="Times New Roman" w:cs="Calibri"/>
                <w:color w:val="000000"/>
                <w:lang w:val="ru-RU" w:eastAsia="ru-RU"/>
              </w:rPr>
              <w:t>категорія</w:t>
            </w:r>
            <w:proofErr w:type="spellEnd"/>
            <w:r w:rsidRPr="002D6C1C">
              <w:rPr>
                <w:rFonts w:eastAsia="Times New Roman" w:cs="Calibri"/>
                <w:color w:val="000000"/>
                <w:lang w:val="ru-RU" w:eastAsia="ru-RU"/>
              </w:rPr>
              <w:t xml:space="preserve"> </w:t>
            </w:r>
            <w:proofErr w:type="spellStart"/>
            <w:r w:rsidRPr="002D6C1C">
              <w:rPr>
                <w:rFonts w:eastAsia="Times New Roman" w:cs="Calibri"/>
                <w:color w:val="000000"/>
                <w:lang w:val="ru-RU" w:eastAsia="ru-RU"/>
              </w:rPr>
              <w:t>розміщення</w:t>
            </w:r>
            <w:proofErr w:type="spellEnd"/>
            <w:r w:rsidRPr="002D6C1C">
              <w:rPr>
                <w:rFonts w:eastAsia="Times New Roman" w:cs="Calibri"/>
                <w:color w:val="000000"/>
                <w:lang w:val="ru-RU" w:eastAsia="ru-RU"/>
              </w:rPr>
              <w:t xml:space="preserve">   УХЛ3, </w:t>
            </w:r>
            <w:proofErr w:type="spellStart"/>
            <w:r w:rsidRPr="002D6C1C">
              <w:rPr>
                <w:rFonts w:eastAsia="Times New Roman" w:cs="Calibri"/>
                <w:color w:val="000000"/>
                <w:lang w:val="ru-RU" w:eastAsia="ru-RU"/>
              </w:rPr>
              <w:t>гарантія</w:t>
            </w:r>
            <w:proofErr w:type="spellEnd"/>
            <w:r w:rsidRPr="002D6C1C">
              <w:rPr>
                <w:rFonts w:eastAsia="Times New Roman" w:cs="Calibri"/>
                <w:color w:val="000000"/>
                <w:lang w:val="ru-RU" w:eastAsia="ru-RU"/>
              </w:rPr>
              <w:t xml:space="preserve">  1 </w:t>
            </w:r>
            <w:proofErr w:type="spellStart"/>
            <w:r w:rsidRPr="002D6C1C">
              <w:rPr>
                <w:rFonts w:eastAsia="Times New Roman" w:cs="Calibri"/>
                <w:color w:val="000000"/>
                <w:lang w:val="ru-RU" w:eastAsia="ru-RU"/>
              </w:rPr>
              <w:t>рік</w:t>
            </w:r>
            <w:proofErr w:type="spellEnd"/>
          </w:p>
        </w:tc>
        <w:tc>
          <w:tcPr>
            <w:tcW w:w="591" w:type="pct"/>
            <w:tcBorders>
              <w:top w:val="single" w:sz="4" w:space="0" w:color="auto"/>
              <w:left w:val="nil"/>
              <w:bottom w:val="single" w:sz="4" w:space="0" w:color="auto"/>
              <w:right w:val="single" w:sz="4" w:space="0" w:color="auto"/>
            </w:tcBorders>
          </w:tcPr>
          <w:p w14:paraId="010914D9" w14:textId="6F363B8A"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3B27B" w14:textId="2E15451C"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6FE3168A" w14:textId="0CB33B74"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997EEC">
              <w:t>30.04.2024</w:t>
            </w:r>
          </w:p>
        </w:tc>
      </w:tr>
      <w:tr w:rsidR="003B458C" w:rsidRPr="002D6C1C" w14:paraId="24052041" w14:textId="75E4AECE" w:rsidTr="003B458C">
        <w:trPr>
          <w:trHeight w:val="1200"/>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7B07FBB"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15</w:t>
            </w:r>
          </w:p>
        </w:tc>
        <w:tc>
          <w:tcPr>
            <w:tcW w:w="805" w:type="pct"/>
            <w:tcBorders>
              <w:top w:val="nil"/>
              <w:left w:val="nil"/>
              <w:bottom w:val="single" w:sz="4" w:space="0" w:color="auto"/>
              <w:right w:val="single" w:sz="4" w:space="0" w:color="auto"/>
            </w:tcBorders>
            <w:shd w:val="clear" w:color="000000" w:fill="FFFFFF"/>
            <w:vAlign w:val="center"/>
            <w:hideMark/>
          </w:tcPr>
          <w:p w14:paraId="3920E1CE" w14:textId="77777777"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2D6C1C">
              <w:rPr>
                <w:rFonts w:ascii="Times New Roman" w:eastAsia="Times New Roman" w:hAnsi="Times New Roman"/>
                <w:lang w:val="ru-RU" w:eastAsia="ru-RU"/>
              </w:rPr>
              <w:t xml:space="preserve">Контактор </w:t>
            </w:r>
          </w:p>
        </w:tc>
        <w:tc>
          <w:tcPr>
            <w:tcW w:w="1319" w:type="pct"/>
            <w:tcBorders>
              <w:top w:val="nil"/>
              <w:left w:val="nil"/>
              <w:bottom w:val="single" w:sz="4" w:space="0" w:color="auto"/>
              <w:right w:val="single" w:sz="4" w:space="0" w:color="auto"/>
            </w:tcBorders>
            <w:shd w:val="clear" w:color="000000" w:fill="FFFFFF"/>
            <w:vAlign w:val="center"/>
            <w:hideMark/>
          </w:tcPr>
          <w:p w14:paraId="3D837081" w14:textId="77777777" w:rsidR="003B458C" w:rsidRPr="002D6C1C" w:rsidRDefault="003B458C" w:rsidP="003B458C">
            <w:pPr>
              <w:suppressAutoHyphens w:val="0"/>
              <w:spacing w:before="240" w:after="0" w:line="240" w:lineRule="auto"/>
              <w:rPr>
                <w:rFonts w:ascii="Times New Roman" w:eastAsia="Times New Roman" w:hAnsi="Times New Roman"/>
                <w:color w:val="000000"/>
                <w:lang w:val="ru-RU" w:eastAsia="ru-RU"/>
              </w:rPr>
            </w:pPr>
            <w:r w:rsidRPr="002D6C1C">
              <w:rPr>
                <w:rFonts w:ascii="Times New Roman" w:eastAsia="Times New Roman" w:hAnsi="Times New Roman"/>
                <w:color w:val="000000"/>
                <w:lang w:val="ru-RU" w:eastAsia="ru-RU"/>
              </w:rPr>
              <w:t xml:space="preserve">Контактор </w:t>
            </w:r>
            <w:proofErr w:type="spellStart"/>
            <w:r w:rsidRPr="002D6C1C">
              <w:rPr>
                <w:rFonts w:ascii="Times New Roman" w:eastAsia="Times New Roman" w:hAnsi="Times New Roman"/>
                <w:color w:val="000000"/>
                <w:lang w:val="ru-RU" w:eastAsia="ru-RU"/>
              </w:rPr>
              <w:t>вакуумний</w:t>
            </w:r>
            <w:proofErr w:type="spellEnd"/>
            <w:r w:rsidRPr="002D6C1C">
              <w:rPr>
                <w:rFonts w:ascii="Times New Roman" w:eastAsia="Times New Roman" w:hAnsi="Times New Roman"/>
                <w:color w:val="000000"/>
                <w:lang w:val="ru-RU" w:eastAsia="ru-RU"/>
              </w:rPr>
              <w:t xml:space="preserve"> КВТ 1,14-2,5/250, 400</w:t>
            </w:r>
            <w:proofErr w:type="gramStart"/>
            <w:r w:rsidRPr="002D6C1C">
              <w:rPr>
                <w:rFonts w:ascii="Times New Roman" w:eastAsia="Times New Roman" w:hAnsi="Times New Roman"/>
                <w:color w:val="000000"/>
                <w:lang w:val="ru-RU" w:eastAsia="ru-RU"/>
              </w:rPr>
              <w:t>В,  Струм</w:t>
            </w:r>
            <w:proofErr w:type="gramEnd"/>
            <w:r w:rsidRPr="002D6C1C">
              <w:rPr>
                <w:rFonts w:ascii="Times New Roman" w:eastAsia="Times New Roman" w:hAnsi="Times New Roman"/>
                <w:color w:val="000000"/>
                <w:lang w:val="ru-RU" w:eastAsia="ru-RU"/>
              </w:rPr>
              <w:t xml:space="preserve"> контактора 250А, </w:t>
            </w:r>
            <w:proofErr w:type="spellStart"/>
            <w:r w:rsidRPr="002D6C1C">
              <w:rPr>
                <w:rFonts w:ascii="Times New Roman" w:eastAsia="Times New Roman" w:hAnsi="Times New Roman"/>
                <w:color w:val="000000"/>
                <w:lang w:val="ru-RU" w:eastAsia="ru-RU"/>
              </w:rPr>
              <w:t>Напруга</w:t>
            </w:r>
            <w:proofErr w:type="spellEnd"/>
            <w:r w:rsidRPr="002D6C1C">
              <w:rPr>
                <w:rFonts w:ascii="Times New Roman" w:eastAsia="Times New Roman" w:hAnsi="Times New Roman"/>
                <w:color w:val="000000"/>
                <w:lang w:val="ru-RU" w:eastAsia="ru-RU"/>
              </w:rPr>
              <w:t xml:space="preserve"> </w:t>
            </w:r>
            <w:proofErr w:type="spellStart"/>
            <w:r w:rsidRPr="002D6C1C">
              <w:rPr>
                <w:rFonts w:ascii="Times New Roman" w:eastAsia="Times New Roman" w:hAnsi="Times New Roman"/>
                <w:color w:val="000000"/>
                <w:lang w:val="ru-RU" w:eastAsia="ru-RU"/>
              </w:rPr>
              <w:t>котушки</w:t>
            </w:r>
            <w:proofErr w:type="spellEnd"/>
            <w:r w:rsidRPr="002D6C1C">
              <w:rPr>
                <w:rFonts w:ascii="Times New Roman" w:eastAsia="Times New Roman" w:hAnsi="Times New Roman"/>
                <w:color w:val="000000"/>
                <w:lang w:val="ru-RU" w:eastAsia="ru-RU"/>
              </w:rPr>
              <w:t xml:space="preserve"> </w:t>
            </w:r>
            <w:proofErr w:type="spellStart"/>
            <w:r w:rsidRPr="002D6C1C">
              <w:rPr>
                <w:rFonts w:ascii="Times New Roman" w:eastAsia="Times New Roman" w:hAnsi="Times New Roman"/>
                <w:color w:val="000000"/>
                <w:lang w:val="ru-RU" w:eastAsia="ru-RU"/>
              </w:rPr>
              <w:t>управління</w:t>
            </w:r>
            <w:proofErr w:type="spellEnd"/>
            <w:r w:rsidRPr="002D6C1C">
              <w:rPr>
                <w:rFonts w:ascii="Times New Roman" w:eastAsia="Times New Roman" w:hAnsi="Times New Roman"/>
                <w:color w:val="000000"/>
                <w:lang w:val="ru-RU" w:eastAsia="ru-RU"/>
              </w:rPr>
              <w:t xml:space="preserve"> 380В, </w:t>
            </w:r>
            <w:proofErr w:type="spellStart"/>
            <w:r w:rsidRPr="002D6C1C">
              <w:rPr>
                <w:rFonts w:ascii="Times New Roman" w:eastAsia="Times New Roman" w:hAnsi="Times New Roman"/>
                <w:color w:val="000000"/>
                <w:lang w:val="ru-RU" w:eastAsia="ru-RU"/>
              </w:rPr>
              <w:t>Кількість</w:t>
            </w:r>
            <w:proofErr w:type="spellEnd"/>
            <w:r w:rsidRPr="002D6C1C">
              <w:rPr>
                <w:rFonts w:ascii="Times New Roman" w:eastAsia="Times New Roman" w:hAnsi="Times New Roman"/>
                <w:color w:val="000000"/>
                <w:lang w:val="ru-RU" w:eastAsia="ru-RU"/>
              </w:rPr>
              <w:t xml:space="preserve"> </w:t>
            </w:r>
            <w:proofErr w:type="spellStart"/>
            <w:r w:rsidRPr="002D6C1C">
              <w:rPr>
                <w:rFonts w:ascii="Times New Roman" w:eastAsia="Times New Roman" w:hAnsi="Times New Roman"/>
                <w:color w:val="000000"/>
                <w:lang w:val="ru-RU" w:eastAsia="ru-RU"/>
              </w:rPr>
              <w:t>силових</w:t>
            </w:r>
            <w:proofErr w:type="spellEnd"/>
            <w:r w:rsidRPr="002D6C1C">
              <w:rPr>
                <w:rFonts w:ascii="Times New Roman" w:eastAsia="Times New Roman" w:hAnsi="Times New Roman"/>
                <w:color w:val="000000"/>
                <w:lang w:val="ru-RU" w:eastAsia="ru-RU"/>
              </w:rPr>
              <w:t xml:space="preserve"> </w:t>
            </w:r>
            <w:proofErr w:type="spellStart"/>
            <w:r w:rsidRPr="002D6C1C">
              <w:rPr>
                <w:rFonts w:ascii="Times New Roman" w:eastAsia="Times New Roman" w:hAnsi="Times New Roman"/>
                <w:color w:val="000000"/>
                <w:lang w:val="ru-RU" w:eastAsia="ru-RU"/>
              </w:rPr>
              <w:t>полюсів</w:t>
            </w:r>
            <w:proofErr w:type="spellEnd"/>
            <w:r w:rsidRPr="002D6C1C">
              <w:rPr>
                <w:rFonts w:ascii="Times New Roman" w:eastAsia="Times New Roman" w:hAnsi="Times New Roman"/>
                <w:color w:val="000000"/>
                <w:lang w:val="ru-RU" w:eastAsia="ru-RU"/>
              </w:rPr>
              <w:t xml:space="preserve"> 3</w:t>
            </w:r>
          </w:p>
        </w:tc>
        <w:tc>
          <w:tcPr>
            <w:tcW w:w="591" w:type="pct"/>
            <w:tcBorders>
              <w:top w:val="single" w:sz="4" w:space="0" w:color="auto"/>
              <w:left w:val="nil"/>
              <w:bottom w:val="single" w:sz="4" w:space="0" w:color="auto"/>
              <w:right w:val="single" w:sz="4" w:space="0" w:color="auto"/>
            </w:tcBorders>
          </w:tcPr>
          <w:p w14:paraId="0C71CBCA" w14:textId="77777777" w:rsidR="003B458C" w:rsidRDefault="003B458C" w:rsidP="003B458C">
            <w:pPr>
              <w:suppressAutoHyphens w:val="0"/>
              <w:spacing w:before="240"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1</w:t>
            </w:r>
          </w:p>
          <w:p w14:paraId="20A97527" w14:textId="0E970450"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FE871" w14:textId="54717BDB"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proofErr w:type="spellStart"/>
            <w:r w:rsidRPr="002D6C1C">
              <w:rPr>
                <w:rFonts w:ascii="Times New Roman" w:eastAsia="Times New Roman" w:hAnsi="Times New Roman"/>
                <w:lang w:val="ru-RU" w:eastAsia="ru-RU"/>
              </w:rPr>
              <w:t>шт</w:t>
            </w:r>
            <w:proofErr w:type="spellEnd"/>
          </w:p>
        </w:tc>
        <w:tc>
          <w:tcPr>
            <w:tcW w:w="1017" w:type="pct"/>
            <w:tcBorders>
              <w:top w:val="single" w:sz="4" w:space="0" w:color="auto"/>
              <w:left w:val="single" w:sz="4" w:space="0" w:color="auto"/>
              <w:bottom w:val="single" w:sz="4" w:space="0" w:color="auto"/>
              <w:right w:val="single" w:sz="4" w:space="0" w:color="auto"/>
            </w:tcBorders>
          </w:tcPr>
          <w:p w14:paraId="61130CA5" w14:textId="52FC801F" w:rsidR="003B458C" w:rsidRPr="002D6C1C" w:rsidRDefault="003B458C" w:rsidP="003B458C">
            <w:pPr>
              <w:suppressAutoHyphens w:val="0"/>
              <w:spacing w:before="240" w:after="0" w:line="240" w:lineRule="auto"/>
              <w:jc w:val="center"/>
              <w:rPr>
                <w:rFonts w:ascii="Times New Roman" w:eastAsia="Times New Roman" w:hAnsi="Times New Roman"/>
                <w:lang w:val="ru-RU" w:eastAsia="ru-RU"/>
              </w:rPr>
            </w:pPr>
            <w:r w:rsidRPr="00997EEC">
              <w:t>30.04.2024</w:t>
            </w:r>
          </w:p>
        </w:tc>
      </w:tr>
    </w:tbl>
    <w:p w14:paraId="190B7F7C" w14:textId="5100D8BA" w:rsidR="00404DA6" w:rsidRDefault="00404DA6" w:rsidP="00404DA6">
      <w:pPr>
        <w:tabs>
          <w:tab w:val="left" w:pos="567"/>
        </w:tabs>
        <w:suppressAutoHyphens w:val="0"/>
        <w:spacing w:after="0" w:line="240" w:lineRule="auto"/>
        <w:rPr>
          <w:rFonts w:ascii="Times New Roman" w:hAnsi="Times New Roman"/>
          <w:iCs/>
          <w:sz w:val="24"/>
          <w:szCs w:val="24"/>
        </w:rPr>
      </w:pPr>
    </w:p>
    <w:p w14:paraId="27AF55D0"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5C3E655" w14:textId="77777777" w:rsidR="003A53C0" w:rsidRDefault="007713A1" w:rsidP="009B6D92">
      <w:pPr>
        <w:tabs>
          <w:tab w:val="left" w:pos="567"/>
        </w:tabs>
        <w:suppressAutoHyphens w:val="0"/>
        <w:spacing w:after="0" w:line="240" w:lineRule="auto"/>
        <w:rPr>
          <w:rFonts w:ascii="Times New Roman" w:eastAsia="Times New Roman" w:hAnsi="Times New Roman"/>
          <w:lang w:eastAsia="ru-RU"/>
        </w:rPr>
      </w:pPr>
      <w:r>
        <w:rPr>
          <w:rFonts w:ascii="Times New Roman" w:hAnsi="Times New Roman"/>
          <w:iCs/>
        </w:rPr>
        <w:t xml:space="preserve">Умови постачання: DDP міжнародних правил ІНКОТЕРМС-2020 до місця призначення: 02094, м. Київ, вул. </w:t>
      </w:r>
      <w:proofErr w:type="spellStart"/>
      <w:r>
        <w:rPr>
          <w:rFonts w:ascii="Times New Roman" w:hAnsi="Times New Roman"/>
          <w:iCs/>
        </w:rPr>
        <w:t>Гната</w:t>
      </w:r>
      <w:proofErr w:type="spellEnd"/>
      <w:r>
        <w:rPr>
          <w:rFonts w:ascii="Times New Roman" w:hAnsi="Times New Roman"/>
          <w:iCs/>
        </w:rPr>
        <w:t xml:space="preserve"> Хоткевича, 20, </w:t>
      </w:r>
      <w:r w:rsidRPr="001D0DED">
        <w:rPr>
          <w:rFonts w:ascii="Times New Roman" w:hAnsi="Times New Roman"/>
        </w:rPr>
        <w:t xml:space="preserve">протягом </w:t>
      </w:r>
      <w:r>
        <w:rPr>
          <w:rFonts w:ascii="Times New Roman" w:hAnsi="Times New Roman"/>
        </w:rPr>
        <w:t>10</w:t>
      </w:r>
      <w:r w:rsidRPr="001D0DED">
        <w:rPr>
          <w:rFonts w:ascii="Times New Roman" w:hAnsi="Times New Roman"/>
        </w:rPr>
        <w:t xml:space="preserve"> (</w:t>
      </w:r>
      <w:r>
        <w:rPr>
          <w:rFonts w:ascii="Times New Roman" w:hAnsi="Times New Roman"/>
        </w:rPr>
        <w:t>десяти</w:t>
      </w:r>
      <w:r w:rsidRPr="001D0DED">
        <w:rPr>
          <w:rFonts w:ascii="Times New Roman" w:hAnsi="Times New Roman"/>
        </w:rPr>
        <w:t xml:space="preserve">) </w:t>
      </w:r>
      <w:r w:rsidR="0069605B">
        <w:rPr>
          <w:rFonts w:ascii="Times New Roman" w:hAnsi="Times New Roman"/>
        </w:rPr>
        <w:t>робочих</w:t>
      </w:r>
      <w:r w:rsidRPr="001D0DED">
        <w:rPr>
          <w:rFonts w:ascii="Times New Roman" w:hAnsi="Times New Roman"/>
        </w:rPr>
        <w:t xml:space="preserve"> днів від</w:t>
      </w:r>
      <w:r w:rsidRPr="001D0DED">
        <w:rPr>
          <w:rFonts w:ascii="Times New Roman" w:eastAsia="Times New Roman" w:hAnsi="Times New Roman"/>
          <w:lang w:eastAsia="ru-RU"/>
        </w:rPr>
        <w:t xml:space="preserve"> дати отримання від ПОКУПЦЯ попередньої оплати</w:t>
      </w:r>
      <w:r w:rsidR="0069605B">
        <w:rPr>
          <w:rFonts w:ascii="Times New Roman" w:eastAsia="Times New Roman" w:hAnsi="Times New Roman"/>
          <w:lang w:eastAsia="ru-RU"/>
        </w:rPr>
        <w:t>.</w:t>
      </w:r>
    </w:p>
    <w:p w14:paraId="3B669301" w14:textId="77777777" w:rsidR="002D6C1C" w:rsidRDefault="002D6C1C" w:rsidP="009B6D92">
      <w:pPr>
        <w:tabs>
          <w:tab w:val="left" w:pos="567"/>
        </w:tabs>
        <w:suppressAutoHyphens w:val="0"/>
        <w:spacing w:after="0" w:line="240" w:lineRule="auto"/>
        <w:rPr>
          <w:rFonts w:ascii="Times New Roman" w:eastAsia="Times New Roman" w:hAnsi="Times New Roman"/>
          <w:lang w:eastAsia="ru-RU"/>
        </w:rPr>
      </w:pPr>
    </w:p>
    <w:p w14:paraId="692B788F" w14:textId="77777777" w:rsidR="002D6C1C" w:rsidRDefault="002D6C1C" w:rsidP="009B6D92">
      <w:pPr>
        <w:tabs>
          <w:tab w:val="left" w:pos="567"/>
        </w:tabs>
        <w:suppressAutoHyphens w:val="0"/>
        <w:spacing w:after="0" w:line="240" w:lineRule="auto"/>
        <w:rPr>
          <w:rFonts w:ascii="Times New Roman" w:eastAsia="Times New Roman" w:hAnsi="Times New Roman"/>
          <w:lang w:eastAsia="ru-RU"/>
        </w:rPr>
      </w:pPr>
    </w:p>
    <w:p w14:paraId="42EA3723" w14:textId="77777777" w:rsidR="002D6C1C" w:rsidRDefault="002D6C1C" w:rsidP="009B6D92">
      <w:pPr>
        <w:tabs>
          <w:tab w:val="left" w:pos="567"/>
        </w:tabs>
        <w:suppressAutoHyphens w:val="0"/>
        <w:spacing w:after="0" w:line="240" w:lineRule="auto"/>
        <w:rPr>
          <w:rFonts w:ascii="Times New Roman" w:eastAsia="Times New Roman" w:hAnsi="Times New Roman"/>
          <w:lang w:eastAsia="ru-RU"/>
        </w:rPr>
      </w:pPr>
    </w:p>
    <w:p w14:paraId="15724D92" w14:textId="77777777" w:rsidR="002D6C1C" w:rsidRDefault="002D6C1C" w:rsidP="002D6C1C">
      <w:pPr>
        <w:tabs>
          <w:tab w:val="left" w:pos="5798"/>
        </w:tabs>
        <w:spacing w:after="0"/>
        <w:rPr>
          <w:rFonts w:ascii="Times New Roman" w:hAnsi="Times New Roman"/>
          <w:b/>
          <w:i/>
        </w:rPr>
      </w:pPr>
      <w:proofErr w:type="spellStart"/>
      <w:r w:rsidRPr="0084616A">
        <w:rPr>
          <w:rFonts w:ascii="Times New Roman" w:hAnsi="Times New Roman"/>
          <w:b/>
          <w:i/>
          <w:sz w:val="24"/>
          <w:szCs w:val="24"/>
          <w:lang w:val="ru-RU"/>
        </w:rPr>
        <w:t>Уповноважений</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представник</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Замовника</w:t>
      </w:r>
      <w:proofErr w:type="spellEnd"/>
      <w:r w:rsidRPr="0084616A">
        <w:rPr>
          <w:rFonts w:ascii="Times New Roman" w:hAnsi="Times New Roman"/>
          <w:b/>
          <w:i/>
          <w:sz w:val="24"/>
          <w:szCs w:val="24"/>
          <w:lang w:val="ru-RU"/>
        </w:rPr>
        <w:t xml:space="preserve"> з </w:t>
      </w:r>
      <w:proofErr w:type="spellStart"/>
      <w:r w:rsidRPr="0084616A">
        <w:rPr>
          <w:rFonts w:ascii="Times New Roman" w:hAnsi="Times New Roman"/>
          <w:b/>
          <w:i/>
          <w:sz w:val="24"/>
          <w:szCs w:val="24"/>
          <w:lang w:val="ru-RU"/>
        </w:rPr>
        <w:t>технічних</w:t>
      </w:r>
      <w:proofErr w:type="spellEnd"/>
      <w:r w:rsidRPr="0084616A">
        <w:rPr>
          <w:rFonts w:ascii="Times New Roman" w:hAnsi="Times New Roman"/>
          <w:b/>
          <w:i/>
          <w:sz w:val="24"/>
          <w:szCs w:val="24"/>
          <w:lang w:val="ru-RU"/>
        </w:rPr>
        <w:t xml:space="preserve"> </w:t>
      </w:r>
      <w:proofErr w:type="spellStart"/>
      <w:r w:rsidRPr="0084616A">
        <w:rPr>
          <w:rFonts w:ascii="Times New Roman" w:hAnsi="Times New Roman"/>
          <w:b/>
          <w:i/>
          <w:sz w:val="24"/>
          <w:szCs w:val="24"/>
          <w:lang w:val="ru-RU"/>
        </w:rPr>
        <w:t>питань</w:t>
      </w:r>
      <w:proofErr w:type="spellEnd"/>
      <w:r w:rsidRPr="0084616A">
        <w:rPr>
          <w:rFonts w:ascii="Times New Roman" w:hAnsi="Times New Roman"/>
          <w:b/>
          <w:i/>
          <w:sz w:val="24"/>
          <w:szCs w:val="24"/>
          <w:lang w:val="ru-RU"/>
        </w:rPr>
        <w:t xml:space="preserve">. начальник </w:t>
      </w:r>
      <w:r>
        <w:rPr>
          <w:rFonts w:ascii="Times New Roman" w:hAnsi="Times New Roman"/>
          <w:b/>
          <w:i/>
          <w:sz w:val="24"/>
          <w:szCs w:val="24"/>
          <w:lang w:val="ru-RU"/>
        </w:rPr>
        <w:t>ЕЦ</w:t>
      </w:r>
      <w:r w:rsidRPr="0084616A">
        <w:rPr>
          <w:rFonts w:ascii="Times New Roman" w:hAnsi="Times New Roman"/>
          <w:b/>
          <w:i/>
          <w:sz w:val="24"/>
          <w:szCs w:val="24"/>
          <w:lang w:val="ru-RU"/>
        </w:rPr>
        <w:t xml:space="preserve"> </w:t>
      </w:r>
      <w:r>
        <w:rPr>
          <w:rFonts w:ascii="Times New Roman" w:hAnsi="Times New Roman"/>
          <w:b/>
          <w:i/>
          <w:sz w:val="24"/>
          <w:szCs w:val="24"/>
          <w:lang w:val="ru-RU"/>
        </w:rPr>
        <w:t xml:space="preserve">Василь Павлович </w:t>
      </w:r>
      <w:proofErr w:type="spellStart"/>
      <w:proofErr w:type="gramStart"/>
      <w:r>
        <w:rPr>
          <w:rFonts w:ascii="Times New Roman" w:hAnsi="Times New Roman"/>
          <w:b/>
          <w:i/>
          <w:sz w:val="24"/>
          <w:szCs w:val="24"/>
          <w:lang w:val="ru-RU"/>
        </w:rPr>
        <w:t>Двойних</w:t>
      </w:r>
      <w:proofErr w:type="spellEnd"/>
      <w:r>
        <w:rPr>
          <w:rFonts w:ascii="Times New Roman" w:hAnsi="Times New Roman"/>
          <w:b/>
          <w:i/>
          <w:sz w:val="24"/>
          <w:szCs w:val="24"/>
          <w:lang w:val="ru-RU"/>
        </w:rPr>
        <w:t xml:space="preserve"> </w:t>
      </w:r>
      <w:r w:rsidRPr="0084616A">
        <w:rPr>
          <w:rFonts w:ascii="Times New Roman" w:hAnsi="Times New Roman"/>
          <w:b/>
          <w:i/>
        </w:rPr>
        <w:t xml:space="preserve"> </w:t>
      </w:r>
      <w:proofErr w:type="spellStart"/>
      <w:r w:rsidRPr="0084616A">
        <w:rPr>
          <w:rFonts w:ascii="Times New Roman" w:hAnsi="Times New Roman"/>
          <w:b/>
          <w:i/>
        </w:rPr>
        <w:t>тел</w:t>
      </w:r>
      <w:proofErr w:type="spellEnd"/>
      <w:r w:rsidRPr="0084616A">
        <w:rPr>
          <w:rFonts w:ascii="Times New Roman" w:hAnsi="Times New Roman"/>
          <w:b/>
          <w:i/>
        </w:rPr>
        <w:t>.</w:t>
      </w:r>
      <w:proofErr w:type="gramEnd"/>
      <w:r w:rsidRPr="0084616A">
        <w:rPr>
          <w:rFonts w:ascii="Times New Roman" w:hAnsi="Times New Roman"/>
          <w:b/>
          <w:i/>
        </w:rPr>
        <w:t xml:space="preserve"> </w:t>
      </w:r>
      <w:r w:rsidR="00F13FDD">
        <w:rPr>
          <w:rFonts w:ascii="Times New Roman" w:hAnsi="Times New Roman"/>
          <w:b/>
          <w:i/>
        </w:rPr>
        <w:t>044-2776806</w:t>
      </w:r>
    </w:p>
    <w:p w14:paraId="47C69587" w14:textId="77777777" w:rsidR="00F13FDD" w:rsidRDefault="00F13FDD" w:rsidP="002D6C1C">
      <w:pPr>
        <w:tabs>
          <w:tab w:val="left" w:pos="5798"/>
        </w:tabs>
        <w:spacing w:after="0"/>
        <w:rPr>
          <w:rFonts w:ascii="Times New Roman" w:hAnsi="Times New Roman"/>
          <w:b/>
          <w:i/>
        </w:rPr>
      </w:pPr>
    </w:p>
    <w:p w14:paraId="000B9CCE" w14:textId="77777777" w:rsidR="00F13FDD" w:rsidRDefault="00F13FDD" w:rsidP="002D6C1C">
      <w:pPr>
        <w:tabs>
          <w:tab w:val="left" w:pos="5798"/>
        </w:tabs>
        <w:spacing w:after="0"/>
        <w:rPr>
          <w:rFonts w:ascii="Times New Roman" w:hAnsi="Times New Roman"/>
          <w:b/>
          <w:i/>
        </w:rPr>
      </w:pPr>
    </w:p>
    <w:p w14:paraId="70C2B628" w14:textId="77777777" w:rsidR="00F13FDD" w:rsidRDefault="00F13FDD" w:rsidP="002D6C1C">
      <w:pPr>
        <w:tabs>
          <w:tab w:val="left" w:pos="5798"/>
        </w:tabs>
        <w:spacing w:after="0"/>
        <w:rPr>
          <w:rFonts w:ascii="Times New Roman" w:hAnsi="Times New Roman"/>
          <w:b/>
          <w:i/>
        </w:rPr>
      </w:pPr>
    </w:p>
    <w:p w14:paraId="5347A965" w14:textId="77777777" w:rsidR="00F13FDD" w:rsidRDefault="00F13FDD" w:rsidP="002D6C1C">
      <w:pPr>
        <w:tabs>
          <w:tab w:val="left" w:pos="5798"/>
        </w:tabs>
        <w:spacing w:after="0"/>
        <w:rPr>
          <w:rFonts w:ascii="Times New Roman" w:hAnsi="Times New Roman"/>
          <w:b/>
          <w:i/>
        </w:rPr>
      </w:pPr>
    </w:p>
    <w:p w14:paraId="7E4669DE" w14:textId="77777777" w:rsidR="00F13FDD" w:rsidRDefault="00F13FDD" w:rsidP="002D6C1C">
      <w:pPr>
        <w:tabs>
          <w:tab w:val="left" w:pos="5798"/>
        </w:tabs>
        <w:spacing w:after="0"/>
        <w:rPr>
          <w:rFonts w:ascii="Times New Roman" w:hAnsi="Times New Roman"/>
          <w:b/>
          <w:i/>
        </w:rPr>
      </w:pPr>
    </w:p>
    <w:p w14:paraId="4FF02CCE" w14:textId="77777777" w:rsidR="00F13FDD" w:rsidRDefault="00F13FDD" w:rsidP="002D6C1C">
      <w:pPr>
        <w:tabs>
          <w:tab w:val="left" w:pos="5798"/>
        </w:tabs>
        <w:spacing w:after="0"/>
        <w:rPr>
          <w:rFonts w:ascii="Times New Roman" w:hAnsi="Times New Roman"/>
          <w:b/>
          <w:i/>
        </w:rPr>
      </w:pPr>
    </w:p>
    <w:p w14:paraId="60869596" w14:textId="77777777" w:rsidR="00F13FDD" w:rsidRDefault="00F13FDD" w:rsidP="002D6C1C">
      <w:pPr>
        <w:tabs>
          <w:tab w:val="left" w:pos="5798"/>
        </w:tabs>
        <w:spacing w:after="0"/>
        <w:rPr>
          <w:rFonts w:ascii="Times New Roman" w:hAnsi="Times New Roman"/>
          <w:b/>
          <w:i/>
        </w:rPr>
      </w:pPr>
    </w:p>
    <w:p w14:paraId="077D3F42" w14:textId="77777777" w:rsidR="00F13FDD" w:rsidRDefault="00F13FDD" w:rsidP="002D6C1C">
      <w:pPr>
        <w:tabs>
          <w:tab w:val="left" w:pos="5798"/>
        </w:tabs>
        <w:spacing w:after="0"/>
        <w:rPr>
          <w:rFonts w:ascii="Times New Roman" w:hAnsi="Times New Roman"/>
          <w:b/>
          <w:i/>
        </w:rPr>
      </w:pPr>
    </w:p>
    <w:p w14:paraId="293167D0" w14:textId="77777777" w:rsidR="00F13FDD" w:rsidRDefault="00F13FDD" w:rsidP="002D6C1C">
      <w:pPr>
        <w:tabs>
          <w:tab w:val="left" w:pos="5798"/>
        </w:tabs>
        <w:spacing w:after="0"/>
        <w:rPr>
          <w:rFonts w:ascii="Times New Roman" w:hAnsi="Times New Roman"/>
          <w:b/>
          <w:i/>
        </w:rPr>
      </w:pPr>
    </w:p>
    <w:p w14:paraId="2754AEA7" w14:textId="77777777" w:rsidR="00F13FDD" w:rsidRDefault="00F13FDD" w:rsidP="002D6C1C">
      <w:pPr>
        <w:tabs>
          <w:tab w:val="left" w:pos="5798"/>
        </w:tabs>
        <w:spacing w:after="0"/>
        <w:rPr>
          <w:rFonts w:ascii="Times New Roman" w:hAnsi="Times New Roman"/>
          <w:b/>
          <w:i/>
        </w:rPr>
      </w:pPr>
    </w:p>
    <w:p w14:paraId="4A07C518" w14:textId="77777777" w:rsidR="00F13FDD" w:rsidRDefault="00F13FDD" w:rsidP="002D6C1C">
      <w:pPr>
        <w:tabs>
          <w:tab w:val="left" w:pos="5798"/>
        </w:tabs>
        <w:spacing w:after="0"/>
        <w:rPr>
          <w:rFonts w:ascii="Times New Roman" w:hAnsi="Times New Roman"/>
          <w:b/>
          <w:i/>
        </w:rPr>
      </w:pPr>
    </w:p>
    <w:p w14:paraId="3A7540E5" w14:textId="77777777" w:rsidR="00F13FDD" w:rsidRDefault="00F13FDD" w:rsidP="002D6C1C">
      <w:pPr>
        <w:tabs>
          <w:tab w:val="left" w:pos="5798"/>
        </w:tabs>
        <w:spacing w:after="0"/>
        <w:rPr>
          <w:rFonts w:ascii="Times New Roman" w:hAnsi="Times New Roman"/>
          <w:b/>
          <w:i/>
        </w:rPr>
      </w:pPr>
    </w:p>
    <w:p w14:paraId="318BA776" w14:textId="77777777" w:rsidR="00F13FDD" w:rsidRDefault="00F13FDD" w:rsidP="002D6C1C">
      <w:pPr>
        <w:tabs>
          <w:tab w:val="left" w:pos="5798"/>
        </w:tabs>
        <w:spacing w:after="0"/>
        <w:rPr>
          <w:rFonts w:ascii="Times New Roman" w:hAnsi="Times New Roman"/>
          <w:b/>
          <w:i/>
        </w:rPr>
      </w:pPr>
    </w:p>
    <w:p w14:paraId="12D72CAD" w14:textId="77777777" w:rsidR="00F13FDD" w:rsidRDefault="00F13FDD" w:rsidP="002D6C1C">
      <w:pPr>
        <w:tabs>
          <w:tab w:val="left" w:pos="5798"/>
        </w:tabs>
        <w:spacing w:after="0"/>
        <w:rPr>
          <w:rFonts w:ascii="Times New Roman" w:hAnsi="Times New Roman"/>
          <w:b/>
          <w:i/>
        </w:rPr>
      </w:pPr>
    </w:p>
    <w:p w14:paraId="30881438" w14:textId="77777777" w:rsidR="00F13FDD" w:rsidRDefault="00F13FDD" w:rsidP="002D6C1C">
      <w:pPr>
        <w:tabs>
          <w:tab w:val="left" w:pos="5798"/>
        </w:tabs>
        <w:spacing w:after="0"/>
        <w:rPr>
          <w:rFonts w:ascii="Times New Roman" w:hAnsi="Times New Roman"/>
          <w:b/>
          <w:i/>
        </w:rPr>
      </w:pPr>
    </w:p>
    <w:p w14:paraId="14FD295F" w14:textId="77777777" w:rsidR="00F13FDD" w:rsidRDefault="00F13FDD" w:rsidP="002D6C1C">
      <w:pPr>
        <w:tabs>
          <w:tab w:val="left" w:pos="5798"/>
        </w:tabs>
        <w:spacing w:after="0"/>
        <w:rPr>
          <w:rFonts w:ascii="Times New Roman" w:hAnsi="Times New Roman"/>
          <w:b/>
          <w:i/>
        </w:rPr>
      </w:pPr>
    </w:p>
    <w:p w14:paraId="6F26210F" w14:textId="77777777" w:rsidR="00F13FDD" w:rsidRDefault="00F13FDD" w:rsidP="002D6C1C">
      <w:pPr>
        <w:tabs>
          <w:tab w:val="left" w:pos="5798"/>
        </w:tabs>
        <w:spacing w:after="0"/>
        <w:rPr>
          <w:rFonts w:ascii="Times New Roman" w:hAnsi="Times New Roman"/>
          <w:b/>
          <w:i/>
        </w:rPr>
      </w:pPr>
    </w:p>
    <w:p w14:paraId="32BB4881" w14:textId="77777777" w:rsidR="00F13FDD" w:rsidRDefault="00F13FDD" w:rsidP="002D6C1C">
      <w:pPr>
        <w:tabs>
          <w:tab w:val="left" w:pos="5798"/>
        </w:tabs>
        <w:spacing w:after="0"/>
        <w:rPr>
          <w:rFonts w:ascii="Times New Roman" w:hAnsi="Times New Roman"/>
          <w:b/>
          <w:i/>
        </w:rPr>
      </w:pPr>
    </w:p>
    <w:p w14:paraId="6A3BF629" w14:textId="77777777" w:rsidR="00F13FDD" w:rsidRDefault="00F13FDD" w:rsidP="002D6C1C">
      <w:pPr>
        <w:tabs>
          <w:tab w:val="left" w:pos="5798"/>
        </w:tabs>
        <w:spacing w:after="0"/>
        <w:rPr>
          <w:rFonts w:ascii="Times New Roman" w:hAnsi="Times New Roman"/>
          <w:b/>
          <w:i/>
        </w:rPr>
      </w:pPr>
    </w:p>
    <w:p w14:paraId="7CEDCD83" w14:textId="77777777" w:rsidR="00F13FDD" w:rsidRDefault="00F13FDD" w:rsidP="002D6C1C">
      <w:pPr>
        <w:tabs>
          <w:tab w:val="left" w:pos="5798"/>
        </w:tabs>
        <w:spacing w:after="0"/>
        <w:rPr>
          <w:rFonts w:ascii="Times New Roman" w:hAnsi="Times New Roman"/>
          <w:b/>
          <w:i/>
        </w:rPr>
      </w:pPr>
    </w:p>
    <w:p w14:paraId="6A05D7F4" w14:textId="77777777" w:rsidR="00F13FDD" w:rsidRDefault="00F13FDD" w:rsidP="002D6C1C">
      <w:pPr>
        <w:tabs>
          <w:tab w:val="left" w:pos="5798"/>
        </w:tabs>
        <w:spacing w:after="0"/>
        <w:rPr>
          <w:rFonts w:ascii="Times New Roman" w:hAnsi="Times New Roman"/>
          <w:b/>
          <w:i/>
        </w:rPr>
      </w:pPr>
    </w:p>
    <w:p w14:paraId="7D3A9D3A" w14:textId="77777777" w:rsidR="00F13FDD" w:rsidRPr="006B7475" w:rsidRDefault="00F13FDD" w:rsidP="00F13FDD">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lastRenderedPageBreak/>
        <w:t>ДОДАТОК 4</w:t>
      </w:r>
    </w:p>
    <w:p w14:paraId="4CAEC85C" w14:textId="77777777" w:rsidR="00F13FDD" w:rsidRDefault="00F13FDD" w:rsidP="00F13FDD">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84948DC" w14:textId="77777777" w:rsidR="00F13FDD" w:rsidRDefault="00F13FDD" w:rsidP="00F13FDD">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E7D1F26" w14:textId="77777777" w:rsidR="00F13FDD" w:rsidRPr="00D260A5" w:rsidRDefault="00F13FDD" w:rsidP="00F13FDD">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 які вимагаються від ПЕРЕМОЖЦЯ для підтвердження відсутності підстав відмови в участі у процедурі закупівлі,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0120DEFB" w14:textId="77777777" w:rsidR="00F13FDD" w:rsidRPr="00D260A5" w:rsidRDefault="00F13FDD" w:rsidP="00F13FD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6517056B" w14:textId="77777777" w:rsidR="00F13FDD" w:rsidRDefault="00F13FDD" w:rsidP="00F13FDD">
      <w:pPr>
        <w:spacing w:after="0" w:line="240" w:lineRule="auto"/>
        <w:rPr>
          <w:rFonts w:ascii="Times New Roman" w:eastAsia="Times New Roman" w:hAnsi="Times New Roman"/>
          <w:sz w:val="20"/>
          <w:szCs w:val="20"/>
          <w:highlight w:val="white"/>
        </w:rPr>
      </w:pPr>
    </w:p>
    <w:p w14:paraId="3F37C997" w14:textId="77777777" w:rsidR="00F13FDD" w:rsidRPr="00A3193B" w:rsidRDefault="00F13FDD" w:rsidP="00F13FDD">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F13FDD" w:rsidRPr="00A3193B" w14:paraId="289E9ECF" w14:textId="77777777" w:rsidTr="00F04BBC">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D847D"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05109910"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CB2A2"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0FEDD70F"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004A3"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F13FDD" w:rsidRPr="00A3193B" w14:paraId="1C98E13D" w14:textId="77777777" w:rsidTr="00F04BBC">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2A83"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ED016"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91B66F"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07D05" w14:textId="77777777" w:rsidR="00F13FDD" w:rsidRPr="00A3193B" w:rsidRDefault="00F13FDD" w:rsidP="00F04BBC">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13FDD" w:rsidRPr="00A3193B" w14:paraId="60FFF97B" w14:textId="77777777" w:rsidTr="00F04BBC">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B262"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92F8B"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1CE73" w14:textId="77777777" w:rsidR="00F13FDD" w:rsidRPr="00A3193B" w:rsidRDefault="00F13FDD" w:rsidP="00F04BBC">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19DB48"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08FE3A44"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p>
          <w:p w14:paraId="1C0E05C4" w14:textId="77777777" w:rsidR="00F13FDD" w:rsidRPr="00A3193B" w:rsidRDefault="00F13FDD" w:rsidP="00F04BBC">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F13FDD" w:rsidRPr="00A3193B" w14:paraId="4FF792DD" w14:textId="77777777" w:rsidTr="00F04BBC">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D63F" w14:textId="77777777" w:rsidR="00F13FDD" w:rsidRPr="00A3193B" w:rsidRDefault="00F13FDD" w:rsidP="00F04BBC">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224AD"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35C901" w14:textId="77777777" w:rsidR="00F13FDD" w:rsidRPr="00A3193B" w:rsidRDefault="00F13FDD" w:rsidP="00F04BBC">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6D0221" w14:textId="77777777" w:rsidR="00F13FDD" w:rsidRPr="00A3193B" w:rsidRDefault="00F13FDD" w:rsidP="00F04BBC">
            <w:pPr>
              <w:widowControl w:val="0"/>
              <w:pBdr>
                <w:top w:val="nil"/>
                <w:left w:val="nil"/>
                <w:bottom w:val="nil"/>
                <w:right w:val="nil"/>
                <w:between w:val="nil"/>
              </w:pBdr>
              <w:spacing w:after="0"/>
              <w:rPr>
                <w:rFonts w:ascii="Times New Roman" w:eastAsia="Times New Roman" w:hAnsi="Times New Roman"/>
                <w:b/>
                <w:sz w:val="20"/>
                <w:szCs w:val="20"/>
              </w:rPr>
            </w:pPr>
          </w:p>
        </w:tc>
      </w:tr>
      <w:tr w:rsidR="00F13FDD" w:rsidRPr="00A3193B" w14:paraId="3204DB5C" w14:textId="77777777" w:rsidTr="00F04BBC">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A1142" w14:textId="77777777" w:rsidR="00F13FDD" w:rsidRPr="00A3193B" w:rsidRDefault="00F13FDD" w:rsidP="00F04BBC">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4FD2C"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7165EA"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F8F30" w14:textId="77777777" w:rsidR="00F13FDD" w:rsidRPr="00A3193B" w:rsidRDefault="00F13FDD" w:rsidP="00F04BBC">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6037BA" w14:textId="77777777" w:rsidR="00F13FDD" w:rsidRDefault="00F13FDD" w:rsidP="00F13FDD">
      <w:pPr>
        <w:spacing w:after="0" w:line="240" w:lineRule="auto"/>
        <w:rPr>
          <w:rFonts w:ascii="Times New Roman" w:eastAsia="Times New Roman" w:hAnsi="Times New Roman"/>
          <w:b/>
          <w:sz w:val="20"/>
          <w:szCs w:val="20"/>
        </w:rPr>
      </w:pPr>
    </w:p>
    <w:p w14:paraId="2946DC93" w14:textId="77777777" w:rsidR="00F13FDD" w:rsidRDefault="00F13FDD" w:rsidP="00F13FDD">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1E88AC93" w14:textId="77777777" w:rsidR="00F13FDD" w:rsidRPr="00A3193B" w:rsidRDefault="00F13FDD" w:rsidP="00F13FDD">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F13FDD" w:rsidRPr="00A3193B" w14:paraId="3B1C8029" w14:textId="77777777" w:rsidTr="00F04BBC">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4D94"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561A2039"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3157B" w14:textId="77777777" w:rsidR="00F13FDD" w:rsidRPr="00A3193B" w:rsidRDefault="00F13FDD" w:rsidP="00F04BBC">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656BE34D" w14:textId="77777777" w:rsidR="00F13FDD" w:rsidRPr="00A3193B" w:rsidRDefault="00F13FDD" w:rsidP="00F04BBC">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BF615"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F13FDD" w:rsidRPr="00A3193B" w14:paraId="69074D84" w14:textId="77777777" w:rsidTr="00F04BBC">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D7A89"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2CB36"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3AB09C" w14:textId="77777777" w:rsidR="00F13FDD" w:rsidRPr="00A3193B" w:rsidRDefault="00F13FDD" w:rsidP="00F04BBC">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09EA" w14:textId="77777777" w:rsidR="00F13FDD" w:rsidRPr="00A3193B" w:rsidRDefault="00F13FDD" w:rsidP="00F04BBC">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13FDD" w:rsidRPr="00A3193B" w14:paraId="741F4EE8" w14:textId="77777777" w:rsidTr="00F04BBC">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5B65D"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1FFD4"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02D07"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72C242F" w14:textId="77777777" w:rsidR="00F13FDD" w:rsidRPr="00A3193B" w:rsidRDefault="00F13FDD" w:rsidP="00F04BBC">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74F339" w14:textId="77777777" w:rsidR="00F13FDD" w:rsidRPr="00A3193B" w:rsidRDefault="00F13FDD" w:rsidP="00F04BBC">
            <w:pPr>
              <w:spacing w:after="0" w:line="240" w:lineRule="auto"/>
              <w:jc w:val="both"/>
              <w:rPr>
                <w:rFonts w:ascii="Times New Roman" w:eastAsia="Times New Roman" w:hAnsi="Times New Roman"/>
                <w:b/>
                <w:sz w:val="18"/>
                <w:szCs w:val="18"/>
              </w:rPr>
            </w:pPr>
          </w:p>
          <w:p w14:paraId="38A38482" w14:textId="77777777" w:rsidR="00F13FDD" w:rsidRPr="00A3193B" w:rsidRDefault="00F13FDD" w:rsidP="00F04BBC">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F13FDD" w:rsidRPr="00A3193B" w14:paraId="4FF7E256" w14:textId="77777777" w:rsidTr="00F04BBC">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318C2" w14:textId="77777777" w:rsidR="00F13FDD" w:rsidRPr="00A3193B" w:rsidRDefault="00F13FDD" w:rsidP="00F04BBC">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9BBB2" w14:textId="77777777" w:rsidR="00F13FDD" w:rsidRPr="00A3193B" w:rsidRDefault="00F13FDD" w:rsidP="00F04BBC">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260D3" w14:textId="77777777" w:rsidR="00F13FDD" w:rsidRPr="00A3193B" w:rsidRDefault="00F13FDD" w:rsidP="00F04BBC">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BE94B3B" w14:textId="77777777" w:rsidR="00F13FDD" w:rsidRPr="00A3193B" w:rsidRDefault="00F13FDD" w:rsidP="00F04BBC">
            <w:pPr>
              <w:widowControl w:val="0"/>
              <w:pBdr>
                <w:top w:val="nil"/>
                <w:left w:val="nil"/>
                <w:bottom w:val="nil"/>
                <w:right w:val="nil"/>
                <w:between w:val="nil"/>
              </w:pBdr>
              <w:spacing w:after="0"/>
              <w:rPr>
                <w:rFonts w:ascii="Times New Roman" w:eastAsia="Times New Roman" w:hAnsi="Times New Roman"/>
                <w:sz w:val="18"/>
                <w:szCs w:val="18"/>
              </w:rPr>
            </w:pPr>
          </w:p>
        </w:tc>
      </w:tr>
      <w:tr w:rsidR="00F13FDD" w:rsidRPr="00A3193B" w14:paraId="63E69B1A" w14:textId="77777777" w:rsidTr="00F04BBC">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2D727" w14:textId="77777777" w:rsidR="00F13FDD" w:rsidRPr="00A3193B" w:rsidRDefault="00F13FDD" w:rsidP="00F04BBC">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4F22C"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FB5755" w14:textId="77777777" w:rsidR="00F13FDD" w:rsidRPr="00A3193B" w:rsidRDefault="00F13FDD" w:rsidP="00F04BBC">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0716" w14:textId="77777777" w:rsidR="00F13FDD" w:rsidRPr="00A3193B" w:rsidRDefault="00F13FDD" w:rsidP="00F04BBC">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D9128F" w14:textId="77777777" w:rsidR="00F13FDD" w:rsidRPr="00A3193B" w:rsidRDefault="00F13FDD" w:rsidP="00F13FDD">
      <w:pPr>
        <w:shd w:val="clear" w:color="auto" w:fill="FFFFFF"/>
        <w:spacing w:after="0" w:line="240" w:lineRule="auto"/>
        <w:jc w:val="both"/>
        <w:rPr>
          <w:rFonts w:ascii="Times New Roman" w:eastAsia="Times New Roman" w:hAnsi="Times New Roman"/>
          <w:b/>
          <w:bCs/>
          <w:sz w:val="20"/>
          <w:szCs w:val="20"/>
          <w:highlight w:val="white"/>
        </w:rPr>
      </w:pPr>
    </w:p>
    <w:p w14:paraId="42A9B0D2" w14:textId="77777777" w:rsidR="00F13FDD" w:rsidRPr="00A3193B" w:rsidRDefault="00F13FDD" w:rsidP="00F13FDD">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Pr="00A3193B">
        <w:rPr>
          <w:rFonts w:ascii="Times New Roman" w:eastAsia="Times New Roman" w:hAnsi="Times New Roman"/>
          <w:sz w:val="20"/>
          <w:szCs w:val="20"/>
        </w:rPr>
        <w:t xml:space="preserve"> </w:t>
      </w:r>
    </w:p>
    <w:p w14:paraId="02F13CF6" w14:textId="77777777" w:rsidR="00F13FDD" w:rsidRPr="00A3193B" w:rsidRDefault="00F13FDD" w:rsidP="00F13FDD">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BBC6695" w14:textId="77777777" w:rsidR="00F13FDD" w:rsidRPr="00A3193B" w:rsidRDefault="00F13FDD" w:rsidP="00F13FDD">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у Додатку 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05B84B56" w14:textId="77777777" w:rsidR="00F13FDD" w:rsidRPr="00A3193B" w:rsidRDefault="00F13FDD" w:rsidP="00F13FDD">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p>
    <w:p w14:paraId="0A2EC756" w14:textId="77777777" w:rsidR="00F13FDD" w:rsidRPr="00A3193B" w:rsidRDefault="00F13FDD" w:rsidP="00F13FDD">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3FA1DE59" w14:textId="77777777" w:rsidR="00F13FDD" w:rsidRPr="00A3193B" w:rsidRDefault="00F13FDD" w:rsidP="00F13FDD">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FDBC756" w14:textId="77777777" w:rsidR="00F13FDD" w:rsidRPr="00A3193B" w:rsidRDefault="00F13FDD" w:rsidP="00F13FDD">
      <w:pPr>
        <w:shd w:val="clear" w:color="auto" w:fill="FFFFFF"/>
        <w:spacing w:after="0" w:line="240" w:lineRule="auto"/>
        <w:jc w:val="both"/>
        <w:rPr>
          <w:rFonts w:ascii="Times New Roman" w:eastAsia="Times New Roman" w:hAnsi="Times New Roman"/>
          <w:i/>
          <w:iCs/>
          <w:sz w:val="20"/>
          <w:szCs w:val="20"/>
          <w:lang w:eastAsia="ru-RU"/>
        </w:rPr>
      </w:pPr>
    </w:p>
    <w:p w14:paraId="6D7B0143" w14:textId="77777777" w:rsidR="00F13FDD" w:rsidRPr="00A3193B" w:rsidRDefault="00F13FDD" w:rsidP="00F13FDD">
      <w:pPr>
        <w:shd w:val="clear" w:color="auto" w:fill="FFFFFF"/>
        <w:spacing w:after="0" w:line="240" w:lineRule="auto"/>
        <w:jc w:val="both"/>
        <w:rPr>
          <w:rFonts w:ascii="Times New Roman" w:eastAsia="Times New Roman" w:hAnsi="Times New Roman"/>
          <w:i/>
          <w:iCs/>
          <w:sz w:val="20"/>
          <w:szCs w:val="20"/>
          <w:lang w:eastAsia="ru-RU"/>
        </w:rPr>
      </w:pPr>
    </w:p>
    <w:p w14:paraId="22EC4B12" w14:textId="77777777" w:rsidR="00F13FDD" w:rsidRPr="00A3193B" w:rsidRDefault="00F13FDD" w:rsidP="00F13FDD">
      <w:pPr>
        <w:shd w:val="clear" w:color="auto" w:fill="FFFFFF"/>
        <w:spacing w:after="0" w:line="240" w:lineRule="auto"/>
        <w:jc w:val="both"/>
        <w:rPr>
          <w:rFonts w:ascii="Times New Roman" w:eastAsia="Times New Roman" w:hAnsi="Times New Roman"/>
          <w:i/>
          <w:iCs/>
          <w:sz w:val="20"/>
          <w:szCs w:val="20"/>
          <w:lang w:eastAsia="ru-RU"/>
        </w:rPr>
      </w:pPr>
    </w:p>
    <w:p w14:paraId="5E08C263" w14:textId="77777777" w:rsidR="00F13FDD" w:rsidRPr="00A3193B" w:rsidRDefault="00F13FDD" w:rsidP="00F13FDD">
      <w:pPr>
        <w:widowControl w:val="0"/>
        <w:spacing w:after="0" w:line="240" w:lineRule="auto"/>
        <w:ind w:right="394"/>
        <w:jc w:val="both"/>
        <w:rPr>
          <w:rFonts w:ascii="Times New Roman" w:eastAsia="Times New Roman" w:hAnsi="Times New Roman"/>
          <w:b/>
          <w:sz w:val="24"/>
          <w:szCs w:val="24"/>
        </w:rPr>
        <w:sectPr w:rsidR="00F13FDD" w:rsidRPr="00A3193B" w:rsidSect="00F13FDD">
          <w:pgSz w:w="11906" w:h="16838"/>
          <w:pgMar w:top="397" w:right="566" w:bottom="709" w:left="709" w:header="709" w:footer="709" w:gutter="0"/>
          <w:pgNumType w:start="1"/>
          <w:cols w:space="720"/>
          <w:titlePg/>
          <w:docGrid w:linePitch="360"/>
        </w:sectPr>
      </w:pPr>
    </w:p>
    <w:p w14:paraId="1116296F" w14:textId="77777777" w:rsidR="00F13FDD" w:rsidRPr="006B7475" w:rsidRDefault="00F13FDD" w:rsidP="00F13FDD">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1A403628" w14:textId="77777777" w:rsidR="00F13FDD" w:rsidRDefault="00F13FDD" w:rsidP="00F13FDD">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2C6A642A" w14:textId="77777777" w:rsidR="00F13FDD" w:rsidRPr="00214FDF" w:rsidRDefault="00F13FDD" w:rsidP="00F13FDD">
      <w:pPr>
        <w:shd w:val="clear" w:color="auto" w:fill="FFFFFF"/>
        <w:spacing w:after="0" w:line="240" w:lineRule="auto"/>
        <w:ind w:right="536"/>
        <w:jc w:val="right"/>
        <w:rPr>
          <w:rFonts w:ascii="Times New Roman" w:eastAsia="Times New Roman" w:hAnsi="Times New Roman"/>
          <w:b/>
          <w:sz w:val="24"/>
          <w:szCs w:val="24"/>
        </w:rPr>
      </w:pPr>
    </w:p>
    <w:p w14:paraId="08916B9D" w14:textId="77777777" w:rsidR="00F13FDD" w:rsidRPr="00214FDF" w:rsidRDefault="00F13FDD" w:rsidP="00F13FDD">
      <w:pPr>
        <w:spacing w:after="0" w:line="240" w:lineRule="auto"/>
        <w:jc w:val="center"/>
        <w:rPr>
          <w:rFonts w:ascii="Times New Roman" w:eastAsia="Times New Roman" w:hAnsi="Times New Roman"/>
          <w:b/>
          <w:bCs/>
          <w:sz w:val="24"/>
          <w:szCs w:val="24"/>
          <w:lang w:eastAsia="ru-RU"/>
        </w:rPr>
      </w:pPr>
    </w:p>
    <w:p w14:paraId="4DDA1D08" w14:textId="77777777" w:rsidR="00F13FDD" w:rsidRPr="00214FDF" w:rsidRDefault="00F13FDD" w:rsidP="00F13FDD">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4398A22F" w14:textId="77777777" w:rsidR="00F13FDD" w:rsidRPr="00214FDF" w:rsidRDefault="00F13FDD" w:rsidP="00F13FDD">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5192BC97" w14:textId="77777777" w:rsidR="00F13FDD" w:rsidRPr="00214FDF" w:rsidRDefault="00F13FDD" w:rsidP="00F13FDD">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0559CCB1" w14:textId="77777777" w:rsidR="00F13FDD" w:rsidRPr="00214FDF" w:rsidRDefault="00F13FDD" w:rsidP="00F13FDD">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610E61FD" w14:textId="77777777" w:rsidR="00F13FDD" w:rsidRPr="00214FDF" w:rsidRDefault="00F13FDD" w:rsidP="00F13FDD">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7FD20FE2" w14:textId="77777777" w:rsidR="00F13FDD" w:rsidRPr="0079295E" w:rsidRDefault="00F13FDD" w:rsidP="00F13FDD">
      <w:pPr>
        <w:pStyle w:val="28"/>
        <w:shd w:val="clear" w:color="auto" w:fill="auto"/>
        <w:spacing w:before="0" w:line="283" w:lineRule="exact"/>
        <w:ind w:firstLine="567"/>
        <w:jc w:val="center"/>
        <w:rPr>
          <w:i/>
          <w:iCs/>
          <w:sz w:val="28"/>
          <w:szCs w:val="28"/>
        </w:rPr>
      </w:pPr>
      <w:r w:rsidRPr="008A370C">
        <w:t>надаємо свою пропозицію щодо участі у відкритих торгах на закупівлю товару за предметом закупівлі</w:t>
      </w:r>
      <w:r w:rsidRPr="006E12F9">
        <w:rPr>
          <w:b/>
          <w:bCs/>
        </w:rPr>
        <w:t xml:space="preserve"> </w:t>
      </w:r>
      <w:r w:rsidRPr="000C390A">
        <w:rPr>
          <w:b/>
          <w:iCs/>
        </w:rPr>
        <w:t>Пускачі, контактори</w:t>
      </w:r>
      <w:r w:rsidRPr="00A31371">
        <w:rPr>
          <w:b/>
          <w:i/>
        </w:rPr>
        <w:t xml:space="preserve"> </w:t>
      </w:r>
      <w:r w:rsidRPr="000C390A">
        <w:rPr>
          <w:bCs/>
          <w:iCs/>
        </w:rPr>
        <w:t xml:space="preserve">за кодом ДК 021:2015:31210000-1 Електрична апаратура для </w:t>
      </w:r>
      <w:proofErr w:type="spellStart"/>
      <w:r w:rsidRPr="000C390A">
        <w:rPr>
          <w:bCs/>
          <w:iCs/>
        </w:rPr>
        <w:t>комутування</w:t>
      </w:r>
      <w:proofErr w:type="spellEnd"/>
      <w:r w:rsidRPr="000C390A">
        <w:rPr>
          <w:bCs/>
          <w:iCs/>
        </w:rPr>
        <w:t xml:space="preserve"> та захисту електричних кіл</w:t>
      </w:r>
      <w:r w:rsidRPr="00403F2E">
        <w:t>, згідно з технічними, якісними та кількісними характеристикам предмета закупівлі та іншими вимогами тендерної документації.</w:t>
      </w:r>
    </w:p>
    <w:p w14:paraId="38B83D4C" w14:textId="77777777" w:rsidR="00F13FDD" w:rsidRDefault="00F13FDD" w:rsidP="00F13FD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0F14718B" w14:textId="77777777" w:rsidR="00F13FDD" w:rsidRDefault="00F13FDD" w:rsidP="00F13FDD">
      <w:pPr>
        <w:tabs>
          <w:tab w:val="left" w:pos="426"/>
        </w:tabs>
        <w:spacing w:after="0" w:line="240" w:lineRule="auto"/>
        <w:ind w:right="564" w:firstLine="426"/>
        <w:jc w:val="both"/>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317"/>
        <w:gridCol w:w="1388"/>
        <w:gridCol w:w="2078"/>
        <w:gridCol w:w="1073"/>
        <w:gridCol w:w="941"/>
        <w:gridCol w:w="1388"/>
        <w:gridCol w:w="1503"/>
        <w:gridCol w:w="1116"/>
        <w:gridCol w:w="1390"/>
        <w:gridCol w:w="1119"/>
        <w:gridCol w:w="1199"/>
        <w:gridCol w:w="845"/>
        <w:gridCol w:w="845"/>
        <w:gridCol w:w="520"/>
      </w:tblGrid>
      <w:tr w:rsidR="00F13FDD" w14:paraId="2F4FD54C" w14:textId="77777777" w:rsidTr="007D40E2">
        <w:trPr>
          <w:trHeight w:val="300"/>
        </w:trPr>
        <w:tc>
          <w:tcPr>
            <w:tcW w:w="1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548850" w14:textId="77777777" w:rsidR="00F13FDD" w:rsidRPr="0079295E" w:rsidRDefault="00F13FDD" w:rsidP="00F04BBC">
            <w:pPr>
              <w:suppressAutoHyphens w:val="0"/>
              <w:spacing w:after="0" w:line="240" w:lineRule="auto"/>
              <w:jc w:val="center"/>
              <w:rPr>
                <w:rFonts w:ascii="Times New Roman" w:eastAsia="Times New Roman" w:hAnsi="Times New Roman"/>
                <w:b/>
                <w:bCs/>
                <w:sz w:val="20"/>
                <w:szCs w:val="20"/>
                <w:lang w:eastAsia="ru-RU"/>
              </w:rPr>
            </w:pPr>
            <w:r w:rsidRPr="0079295E">
              <w:rPr>
                <w:rFonts w:ascii="Times New Roman" w:hAnsi="Times New Roman"/>
                <w:b/>
                <w:bCs/>
                <w:sz w:val="20"/>
                <w:szCs w:val="20"/>
              </w:rPr>
              <w:t>№ п/п</w:t>
            </w:r>
          </w:p>
        </w:tc>
        <w:tc>
          <w:tcPr>
            <w:tcW w:w="1761"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E1BFD"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Відповідно до Додатку 3 Тендерної документації</w:t>
            </w:r>
          </w:p>
        </w:tc>
        <w:tc>
          <w:tcPr>
            <w:tcW w:w="91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8471DB"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Запропоновано учасником</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10BA32"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Виробник та/або торгівельна марка</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C3EF9F" w14:textId="3A77E434"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Рік виготовлення</w:t>
            </w:r>
            <w:r w:rsidR="007D40E2">
              <w:rPr>
                <w:rFonts w:ascii="Times New Roman" w:hAnsi="Times New Roman"/>
                <w:b/>
                <w:bCs/>
                <w:sz w:val="20"/>
                <w:szCs w:val="20"/>
              </w:rPr>
              <w:t>*</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CC9056"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Країна походження</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CA0A88" w14:textId="247A626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Гарантійний строк</w:t>
            </w:r>
            <w:r w:rsidR="007D40E2">
              <w:rPr>
                <w:rFonts w:ascii="Times New Roman" w:hAnsi="Times New Roman"/>
                <w:b/>
                <w:bCs/>
                <w:sz w:val="20"/>
                <w:szCs w:val="20"/>
              </w:rPr>
              <w:t>*</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102F4B3"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Ціна за одиницю без ПДВ</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9724315"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Ціна за одиницю з ПДВ</w:t>
            </w:r>
            <w:r>
              <w:rPr>
                <w:rFonts w:ascii="Times New Roman" w:hAnsi="Times New Roman"/>
                <w:b/>
                <w:bCs/>
                <w:sz w:val="20"/>
                <w:szCs w:val="20"/>
              </w:rPr>
              <w:t>**</w:t>
            </w:r>
          </w:p>
        </w:tc>
        <w:tc>
          <w:tcPr>
            <w:tcW w:w="179"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F843E1E"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Сума без ПДВ</w:t>
            </w:r>
          </w:p>
        </w:tc>
      </w:tr>
      <w:tr w:rsidR="00F13FDD" w14:paraId="0AE8A341" w14:textId="77777777" w:rsidTr="007D40E2">
        <w:trPr>
          <w:trHeight w:val="1275"/>
        </w:trPr>
        <w:tc>
          <w:tcPr>
            <w:tcW w:w="101" w:type="pct"/>
            <w:vMerge/>
            <w:tcBorders>
              <w:top w:val="single" w:sz="4" w:space="0" w:color="auto"/>
              <w:left w:val="single" w:sz="4" w:space="0" w:color="auto"/>
              <w:bottom w:val="single" w:sz="4" w:space="0" w:color="auto"/>
              <w:right w:val="single" w:sz="4" w:space="0" w:color="auto"/>
            </w:tcBorders>
            <w:vAlign w:val="center"/>
            <w:hideMark/>
          </w:tcPr>
          <w:p w14:paraId="24B69AA1" w14:textId="77777777" w:rsidR="00F13FDD" w:rsidRPr="0079295E" w:rsidRDefault="00F13FDD" w:rsidP="00F04BBC">
            <w:pPr>
              <w:rPr>
                <w:rFonts w:ascii="Times New Roman" w:hAnsi="Times New Roman"/>
                <w:b/>
                <w:bCs/>
                <w:sz w:val="20"/>
                <w:szCs w:val="20"/>
              </w:rPr>
            </w:pP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6DA0C"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Найменування</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F7C3BD"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Якісні та технічні характеристики</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1D3182"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 xml:space="preserve">Од. </w:t>
            </w:r>
            <w:proofErr w:type="spellStart"/>
            <w:r w:rsidRPr="0079295E">
              <w:rPr>
                <w:rFonts w:ascii="Times New Roman" w:hAnsi="Times New Roman"/>
                <w:b/>
                <w:bCs/>
                <w:sz w:val="20"/>
                <w:szCs w:val="20"/>
              </w:rPr>
              <w:t>вим</w:t>
            </w:r>
            <w:proofErr w:type="spellEnd"/>
            <w:r w:rsidRPr="0079295E">
              <w:rPr>
                <w:rFonts w:ascii="Times New Roman" w:hAnsi="Times New Roman"/>
                <w:b/>
                <w:bCs/>
                <w:sz w:val="20"/>
                <w:szCs w:val="20"/>
              </w:rPr>
              <w:t>.</w:t>
            </w:r>
          </w:p>
        </w:tc>
        <w:tc>
          <w:tcPr>
            <w:tcW w:w="3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107D8"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Кількість</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96A51C"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Найменування</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49137E" w14:textId="5AA29929" w:rsidR="00F13FDD" w:rsidRPr="0079295E" w:rsidRDefault="007D40E2" w:rsidP="00F04BBC">
            <w:pPr>
              <w:jc w:val="center"/>
              <w:rPr>
                <w:rFonts w:ascii="Times New Roman" w:hAnsi="Times New Roman"/>
                <w:b/>
                <w:bCs/>
                <w:sz w:val="20"/>
                <w:szCs w:val="20"/>
              </w:rPr>
            </w:pPr>
            <w:r w:rsidRPr="0079295E">
              <w:rPr>
                <w:rFonts w:ascii="Times New Roman" w:hAnsi="Times New Roman"/>
                <w:b/>
                <w:bCs/>
                <w:sz w:val="20"/>
                <w:szCs w:val="20"/>
              </w:rPr>
              <w:t>Якісні та технічні характеристики</w:t>
            </w: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6B7D8709" w14:textId="77777777" w:rsidR="00F13FDD" w:rsidRPr="0079295E" w:rsidRDefault="00F13FDD" w:rsidP="00F04BBC">
            <w:pPr>
              <w:rPr>
                <w:rFonts w:ascii="Times New Roman" w:hAnsi="Times New Roman"/>
                <w:b/>
                <w:bCs/>
                <w:sz w:val="20"/>
                <w:szCs w:val="20"/>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49B2624D" w14:textId="77777777" w:rsidR="00F13FDD" w:rsidRPr="0079295E" w:rsidRDefault="00F13FDD" w:rsidP="00F04BBC">
            <w:pPr>
              <w:rPr>
                <w:rFonts w:ascii="Times New Roman" w:hAnsi="Times New Roman"/>
                <w:b/>
                <w:bCs/>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5B71F6EB" w14:textId="77777777" w:rsidR="00F13FDD" w:rsidRPr="0079295E" w:rsidRDefault="00F13FDD" w:rsidP="00F04BBC">
            <w:pPr>
              <w:rPr>
                <w:rFonts w:ascii="Times New Roman" w:hAnsi="Times New Roman"/>
                <w:b/>
                <w:bCs/>
                <w:sz w:val="20"/>
                <w:szCs w:val="20"/>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3E1A7222" w14:textId="77777777" w:rsidR="00F13FDD" w:rsidRPr="0079295E" w:rsidRDefault="00F13FDD" w:rsidP="00F04BBC">
            <w:pPr>
              <w:rPr>
                <w:rFonts w:ascii="Times New Roman" w:hAnsi="Times New Roman"/>
                <w:b/>
                <w:bCs/>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14:paraId="17995740" w14:textId="77777777" w:rsidR="00F13FDD" w:rsidRPr="0079295E" w:rsidRDefault="00F13FDD" w:rsidP="00F04BBC">
            <w:pPr>
              <w:rPr>
                <w:rFonts w:ascii="Times New Roman" w:hAnsi="Times New Roman"/>
                <w:b/>
                <w:bCs/>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14:paraId="70B4DE01" w14:textId="77777777" w:rsidR="00F13FDD" w:rsidRPr="0079295E" w:rsidRDefault="00F13FDD" w:rsidP="00F04BBC">
            <w:pPr>
              <w:rPr>
                <w:rFonts w:ascii="Times New Roman" w:hAnsi="Times New Roman"/>
                <w:b/>
                <w:bCs/>
                <w:sz w:val="20"/>
                <w:szCs w:val="20"/>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65B5CF90" w14:textId="77777777" w:rsidR="00F13FDD" w:rsidRPr="0079295E" w:rsidRDefault="00F13FDD" w:rsidP="00F04BBC">
            <w:pPr>
              <w:rPr>
                <w:rFonts w:ascii="Times New Roman" w:hAnsi="Times New Roman"/>
                <w:b/>
                <w:bCs/>
                <w:sz w:val="20"/>
                <w:szCs w:val="20"/>
              </w:rPr>
            </w:pPr>
          </w:p>
        </w:tc>
      </w:tr>
      <w:tr w:rsidR="00F13FDD" w14:paraId="32FCF80F" w14:textId="77777777" w:rsidTr="007D40E2">
        <w:trPr>
          <w:trHeight w:val="30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CBA339"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41746F"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2</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C9F0A"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3</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0E1EDF"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4</w:t>
            </w:r>
          </w:p>
        </w:tc>
        <w:tc>
          <w:tcPr>
            <w:tcW w:w="30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31B7E"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027962"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6</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F75875"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7</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09284A"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8</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5BA109"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9</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D9D61"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10</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B542D"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11</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91631"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12</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853974"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13</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A0776" w14:textId="77777777" w:rsidR="00F13FDD" w:rsidRPr="0079295E" w:rsidRDefault="00F13FDD" w:rsidP="00F04BBC">
            <w:pPr>
              <w:jc w:val="center"/>
              <w:rPr>
                <w:rFonts w:ascii="Times New Roman" w:hAnsi="Times New Roman"/>
                <w:b/>
                <w:bCs/>
                <w:sz w:val="20"/>
                <w:szCs w:val="20"/>
              </w:rPr>
            </w:pPr>
            <w:r w:rsidRPr="0079295E">
              <w:rPr>
                <w:rFonts w:ascii="Times New Roman" w:hAnsi="Times New Roman"/>
                <w:b/>
                <w:bCs/>
                <w:sz w:val="20"/>
                <w:szCs w:val="20"/>
              </w:rPr>
              <w:t>14</w:t>
            </w:r>
          </w:p>
        </w:tc>
      </w:tr>
      <w:tr w:rsidR="00F13FDD" w14:paraId="4024693A"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C5282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w:t>
            </w:r>
          </w:p>
        </w:tc>
        <w:tc>
          <w:tcPr>
            <w:tcW w:w="441"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7FA20554"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05B36B52"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ПАЕ 511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28C96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6AC28EF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3</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375D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FBB5D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7B7D3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7FF38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EA3F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5025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C8762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68FA1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4E912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74043665"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E5B5E7"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A8044F9"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5E2C711"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ПАЕ 611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BC35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082F871"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81D43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B7925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68C5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F3CDC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2A777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66D0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2242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31A7E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02806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02A49648"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A7B820"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3</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D4F922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0A66C36"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ПАЕ 5200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921421"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E1B1EE4"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6</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7CCFB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8A25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9237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3A00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EB45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091CE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A6070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7A9B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606E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094A5502"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25F60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E5BB139"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EAACA46"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ПАЕ 4200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EAEE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929AF9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6</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1E02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40860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6319F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87EB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0EAD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F4B0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EE3B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229C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B9E31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264C6402"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ABEB2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5</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569A85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16CC628"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ПМЕ 211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AECB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958BA0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6186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44050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1F24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856A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000E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0E9FE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8B3B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41F3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D8A3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7B8E54DE"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A5562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lastRenderedPageBreak/>
              <w:t>6</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0E6DD3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3C0CEDB"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ПМЛ 2100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CA5F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407B89E"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24EC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D4154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15CD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2D32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C855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36D0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8BC33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D355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83A64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3998147C"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5AC48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7</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B316C7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21A1440"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ПМЛ 2100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36В,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7B5FD"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A5D8379"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9AD9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67F7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57FE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8A22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22695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303C5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88D57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71FE9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41925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4BD4E781"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569CB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8</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7C6A66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AEB2877"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ПМЛ 1100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C560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EFCA9C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10</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AE8D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93C2D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6B59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1CCA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6131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F7381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2EAE6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E68C0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6A8C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2519452B"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C20F3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9</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CCE722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6FEB683"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ПМА 5100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C7FB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8ACEEFE"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5959B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4B53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843F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9322E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AFEF0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104F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7EDB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66C1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2E024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2019E21F"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7F360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10</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C484EE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D07119D"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ПМА 4100 63А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3B81E3"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CF2B0BD"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5</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73233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BE08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81A78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04FC6D"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54AA4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546F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50AED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50A65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ABDA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4D9A61F9"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0472E4"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11</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1B84E1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698000D"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П6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6C1C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84949B"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5E9A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229D3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F61B2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7B73C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15EC1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E204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F9A81B"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B2B28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77D10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602A2D78"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AD6E0A"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12</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66354A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BB2FDB5"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П6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220В,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BBD25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C80EEF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BEBF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76C9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8CE5B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55A50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A8C79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D178F"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7DBBE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DE5B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310D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14A06DD8"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1F503A"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13</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558FA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Пускач</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E7581B6"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П6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36В, ГОСТ 2491-82</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FE2736"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D334BD0"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4</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0348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B908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839C12"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75E5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BC117E"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F7E45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FFC81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B856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28931C"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3CE05DC1" w14:textId="77777777" w:rsidTr="007D40E2">
        <w:trPr>
          <w:trHeight w:val="24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A2B4A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14</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1FA86C7"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 xml:space="preserve">Контактор </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31134AC"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КТ 6033Б (250 А) 380В</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E5CAF"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5D69A3D"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2</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E7E8E3"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DEDF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FEB14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3285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8F52A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6250E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629A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891A7"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38B765"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4BFFC3C4" w14:textId="77777777" w:rsidTr="007D40E2">
        <w:trPr>
          <w:trHeight w:val="480"/>
        </w:trPr>
        <w:tc>
          <w:tcPr>
            <w:tcW w:w="10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99A92"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15</w:t>
            </w:r>
          </w:p>
        </w:tc>
        <w:tc>
          <w:tcPr>
            <w:tcW w:w="441"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22B8445"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 xml:space="preserve">Контактор </w:t>
            </w:r>
          </w:p>
        </w:tc>
        <w:tc>
          <w:tcPr>
            <w:tcW w:w="670"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A7E0B81" w14:textId="77777777" w:rsidR="00F13FDD" w:rsidRPr="0079295E" w:rsidRDefault="00F13FDD" w:rsidP="00F04BBC">
            <w:pPr>
              <w:rPr>
                <w:rFonts w:ascii="Times New Roman" w:hAnsi="Times New Roman"/>
                <w:sz w:val="18"/>
                <w:szCs w:val="18"/>
              </w:rPr>
            </w:pPr>
            <w:r w:rsidRPr="0079295E">
              <w:rPr>
                <w:rFonts w:ascii="Times New Roman" w:hAnsi="Times New Roman"/>
                <w:sz w:val="18"/>
                <w:szCs w:val="18"/>
              </w:rPr>
              <w:t xml:space="preserve">КВТ 3-250/1, 14-4,5 </w:t>
            </w:r>
            <w:proofErr w:type="spellStart"/>
            <w:r w:rsidRPr="0079295E">
              <w:rPr>
                <w:rFonts w:ascii="Times New Roman" w:hAnsi="Times New Roman"/>
                <w:sz w:val="18"/>
                <w:szCs w:val="18"/>
              </w:rPr>
              <w:t>управл</w:t>
            </w:r>
            <w:proofErr w:type="spellEnd"/>
            <w:r w:rsidRPr="0079295E">
              <w:rPr>
                <w:rFonts w:ascii="Times New Roman" w:hAnsi="Times New Roman"/>
                <w:sz w:val="18"/>
                <w:szCs w:val="18"/>
              </w:rPr>
              <w:t>. 380 В змінного струму, 250А</w:t>
            </w:r>
          </w:p>
        </w:tc>
        <w:tc>
          <w:tcPr>
            <w:tcW w:w="34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8C35CC"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ШТ</w:t>
            </w:r>
          </w:p>
        </w:tc>
        <w:tc>
          <w:tcPr>
            <w:tcW w:w="304" w:type="pct"/>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DF8AD1A" w14:textId="77777777" w:rsidR="00F13FDD" w:rsidRPr="0079295E" w:rsidRDefault="00F13FDD" w:rsidP="00F04BBC">
            <w:pPr>
              <w:jc w:val="center"/>
              <w:rPr>
                <w:rFonts w:ascii="Times New Roman" w:hAnsi="Times New Roman"/>
                <w:sz w:val="18"/>
                <w:szCs w:val="18"/>
              </w:rPr>
            </w:pPr>
            <w:r w:rsidRPr="0079295E">
              <w:rPr>
                <w:rFonts w:ascii="Times New Roman" w:hAnsi="Times New Roman"/>
                <w:sz w:val="18"/>
                <w:szCs w:val="18"/>
              </w:rPr>
              <w:t>1</w:t>
            </w:r>
          </w:p>
        </w:tc>
        <w:tc>
          <w:tcPr>
            <w:tcW w:w="44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577B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9D927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814C0"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4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0F4D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5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8D0BC8"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38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9DC4A"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4CB3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26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03D524"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4A4B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7A2515F2" w14:textId="77777777" w:rsidTr="007D40E2">
        <w:trPr>
          <w:trHeight w:val="300"/>
        </w:trPr>
        <w:tc>
          <w:tcPr>
            <w:tcW w:w="4821" w:type="pct"/>
            <w:gridSpan w:val="1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E06148A" w14:textId="77777777" w:rsidR="00F13FDD" w:rsidRPr="0079295E" w:rsidRDefault="00F13FDD" w:rsidP="00F04BBC">
            <w:pPr>
              <w:jc w:val="right"/>
              <w:rPr>
                <w:rFonts w:ascii="Times New Roman" w:hAnsi="Times New Roman"/>
                <w:b/>
                <w:bCs/>
                <w:color w:val="000000"/>
                <w:sz w:val="18"/>
                <w:szCs w:val="18"/>
              </w:rPr>
            </w:pPr>
            <w:r w:rsidRPr="0079295E">
              <w:rPr>
                <w:rFonts w:ascii="Times New Roman" w:hAnsi="Times New Roman"/>
                <w:b/>
                <w:bCs/>
                <w:color w:val="000000"/>
                <w:sz w:val="18"/>
                <w:szCs w:val="18"/>
              </w:rPr>
              <w:t>Загальна вартість тендерної пропозиції, грн без ПДВ</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4EBFE9"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173291A7" w14:textId="77777777" w:rsidTr="007D40E2">
        <w:trPr>
          <w:trHeight w:val="300"/>
        </w:trPr>
        <w:tc>
          <w:tcPr>
            <w:tcW w:w="4821" w:type="pct"/>
            <w:gridSpan w:val="1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BC7EFFA" w14:textId="77777777" w:rsidR="00F13FDD" w:rsidRPr="0079295E" w:rsidRDefault="00F13FDD" w:rsidP="00F04BBC">
            <w:pPr>
              <w:jc w:val="right"/>
              <w:rPr>
                <w:rFonts w:ascii="Times New Roman" w:hAnsi="Times New Roman"/>
                <w:b/>
                <w:bCs/>
                <w:color w:val="000000"/>
                <w:sz w:val="18"/>
                <w:szCs w:val="18"/>
              </w:rPr>
            </w:pPr>
            <w:r w:rsidRPr="0079295E">
              <w:rPr>
                <w:rFonts w:ascii="Times New Roman" w:hAnsi="Times New Roman"/>
                <w:b/>
                <w:bCs/>
                <w:color w:val="000000"/>
                <w:sz w:val="18"/>
                <w:szCs w:val="18"/>
              </w:rPr>
              <w:t>ПДВ__ %</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E4ED1"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r w:rsidR="00F13FDD" w14:paraId="1F494F6B" w14:textId="77777777" w:rsidTr="007D40E2">
        <w:trPr>
          <w:trHeight w:val="300"/>
        </w:trPr>
        <w:tc>
          <w:tcPr>
            <w:tcW w:w="4821" w:type="pct"/>
            <w:gridSpan w:val="1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0A0A7276" w14:textId="77777777" w:rsidR="00F13FDD" w:rsidRPr="0079295E" w:rsidRDefault="00F13FDD" w:rsidP="00F04BBC">
            <w:pPr>
              <w:jc w:val="right"/>
              <w:rPr>
                <w:rFonts w:ascii="Times New Roman" w:hAnsi="Times New Roman"/>
                <w:b/>
                <w:bCs/>
                <w:color w:val="000000"/>
                <w:sz w:val="18"/>
                <w:szCs w:val="18"/>
              </w:rPr>
            </w:pPr>
            <w:r w:rsidRPr="0079295E">
              <w:rPr>
                <w:rFonts w:ascii="Times New Roman" w:hAnsi="Times New Roman"/>
                <w:b/>
                <w:bCs/>
                <w:color w:val="000000"/>
                <w:sz w:val="18"/>
                <w:szCs w:val="18"/>
              </w:rPr>
              <w:t>Всього, грн з ПДВ**</w:t>
            </w:r>
          </w:p>
        </w:tc>
        <w:tc>
          <w:tcPr>
            <w:tcW w:w="1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5D496" w14:textId="77777777" w:rsidR="00F13FDD" w:rsidRPr="0079295E" w:rsidRDefault="00F13FDD" w:rsidP="00F04BBC">
            <w:pPr>
              <w:jc w:val="center"/>
              <w:rPr>
                <w:rFonts w:ascii="Times New Roman" w:hAnsi="Times New Roman"/>
                <w:b/>
                <w:bCs/>
                <w:sz w:val="18"/>
                <w:szCs w:val="18"/>
              </w:rPr>
            </w:pPr>
            <w:r w:rsidRPr="0079295E">
              <w:rPr>
                <w:rFonts w:ascii="Times New Roman" w:hAnsi="Times New Roman"/>
                <w:b/>
                <w:bCs/>
                <w:sz w:val="18"/>
                <w:szCs w:val="18"/>
              </w:rPr>
              <w:t> </w:t>
            </w:r>
          </w:p>
        </w:tc>
      </w:tr>
    </w:tbl>
    <w:p w14:paraId="1DD2A158" w14:textId="77777777" w:rsidR="007D40E2" w:rsidRPr="00ED2112" w:rsidRDefault="007D40E2" w:rsidP="007D40E2">
      <w:pPr>
        <w:tabs>
          <w:tab w:val="left" w:pos="426"/>
        </w:tabs>
        <w:spacing w:after="0" w:line="240" w:lineRule="auto"/>
        <w:ind w:right="564" w:firstLine="426"/>
        <w:jc w:val="both"/>
        <w:rPr>
          <w:rFonts w:ascii="Times New Roman" w:hAnsi="Times New Roman"/>
          <w:sz w:val="18"/>
          <w:szCs w:val="18"/>
        </w:rPr>
      </w:pPr>
    </w:p>
    <w:p w14:paraId="34845FD9" w14:textId="77777777" w:rsidR="007D40E2" w:rsidRPr="007B3D83" w:rsidRDefault="007D40E2" w:rsidP="007D40E2">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A7875F0" w14:textId="77777777" w:rsidR="00F13FDD" w:rsidRPr="00ED2112" w:rsidRDefault="00F13FDD" w:rsidP="00F13FDD">
      <w:pPr>
        <w:tabs>
          <w:tab w:val="left" w:pos="426"/>
        </w:tabs>
        <w:spacing w:after="0" w:line="240" w:lineRule="auto"/>
        <w:ind w:right="564" w:firstLine="426"/>
        <w:jc w:val="both"/>
        <w:rPr>
          <w:rFonts w:ascii="Times New Roman" w:hAnsi="Times New Roman"/>
          <w:sz w:val="18"/>
          <w:szCs w:val="18"/>
        </w:rPr>
      </w:pPr>
    </w:p>
    <w:p w14:paraId="5A516F9F" w14:textId="77777777" w:rsidR="00F13FDD" w:rsidRPr="00214FDF" w:rsidRDefault="00F13FDD" w:rsidP="00F13FD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01341523" w14:textId="77777777" w:rsidR="00F13FDD" w:rsidRPr="00214FDF" w:rsidRDefault="00F13FDD" w:rsidP="00F13FD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461B822F" w14:textId="77777777" w:rsidR="00F13FDD" w:rsidRPr="00A3193B" w:rsidRDefault="00F13FDD" w:rsidP="00F13FDD">
      <w:pPr>
        <w:tabs>
          <w:tab w:val="left" w:pos="360"/>
          <w:tab w:val="center" w:pos="4153"/>
          <w:tab w:val="right" w:pos="8306"/>
        </w:tabs>
        <w:spacing w:after="0" w:line="240" w:lineRule="auto"/>
        <w:ind w:right="564" w:firstLine="426"/>
        <w:jc w:val="both"/>
        <w:rPr>
          <w:rFonts w:ascii="Times New Roman" w:hAnsi="Times New Roman"/>
          <w:i/>
        </w:rPr>
      </w:pPr>
    </w:p>
    <w:p w14:paraId="285E0DD5" w14:textId="77777777" w:rsidR="00F13FDD" w:rsidRPr="00A3193B" w:rsidRDefault="00F13FDD" w:rsidP="00F13FD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lastRenderedPageBreak/>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3B4571A1" w14:textId="77777777" w:rsidR="00F13FDD" w:rsidRPr="00A3193B" w:rsidRDefault="00F13FDD" w:rsidP="00F13FD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722511BD" w14:textId="77777777" w:rsidR="00F13FDD" w:rsidRPr="00A3193B" w:rsidRDefault="00F13FDD" w:rsidP="00F13FD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3268137" w14:textId="77777777" w:rsidR="00F13FDD" w:rsidRPr="00A3193B" w:rsidRDefault="00F13FDD" w:rsidP="00F13FD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4737D0B4" w14:textId="77777777" w:rsidR="00F13FDD" w:rsidRPr="00A3193B" w:rsidRDefault="00F13FDD" w:rsidP="00F13FD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434E6C4C" w14:textId="77777777" w:rsidR="00F13FDD" w:rsidRPr="00A3193B" w:rsidRDefault="00F13FDD" w:rsidP="00F13FD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329D7075" w14:textId="77777777" w:rsidR="00F13FDD" w:rsidRPr="00A3193B" w:rsidRDefault="00F13FDD" w:rsidP="00F13FDD">
      <w:pPr>
        <w:pStyle w:val="af6"/>
        <w:tabs>
          <w:tab w:val="left" w:pos="9214"/>
        </w:tabs>
        <w:spacing w:before="0" w:after="0"/>
        <w:ind w:right="564"/>
        <w:jc w:val="both"/>
        <w:rPr>
          <w:i/>
          <w:iCs/>
          <w:sz w:val="20"/>
          <w:szCs w:val="20"/>
          <w:u w:val="single"/>
          <w:lang w:eastAsia="ru-RU"/>
        </w:rPr>
        <w:sectPr w:rsidR="00F13FDD" w:rsidRPr="00A3193B" w:rsidSect="00F13FDD">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5CF011F8" w14:textId="77777777" w:rsidR="00F13FDD" w:rsidRDefault="00F13FDD" w:rsidP="00F13FDD">
      <w:pPr>
        <w:spacing w:after="0" w:line="240" w:lineRule="auto"/>
        <w:rPr>
          <w:rFonts w:ascii="Times New Roman" w:eastAsia="Times New Roman" w:hAnsi="Times New Roman"/>
          <w:b/>
          <w:sz w:val="20"/>
          <w:szCs w:val="20"/>
        </w:rPr>
      </w:pPr>
    </w:p>
    <w:p w14:paraId="00EE2C4B" w14:textId="77777777" w:rsidR="00F13FDD" w:rsidRPr="00526700" w:rsidRDefault="00F13FDD" w:rsidP="00F13FDD">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ДОДАТОК 6</w:t>
      </w:r>
    </w:p>
    <w:p w14:paraId="4C25DA84" w14:textId="77777777" w:rsidR="00F13FDD" w:rsidRPr="00A3193B" w:rsidRDefault="00F13FDD" w:rsidP="00F13FDD">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4A0D2B83" w14:textId="77777777" w:rsidR="000C390A" w:rsidRPr="00491322" w:rsidRDefault="000C390A" w:rsidP="000C390A">
      <w:pPr>
        <w:tabs>
          <w:tab w:val="left" w:pos="2127"/>
        </w:tabs>
        <w:spacing w:after="0" w:line="240" w:lineRule="auto"/>
        <w:jc w:val="center"/>
        <w:outlineLvl w:val="0"/>
        <w:rPr>
          <w:rFonts w:ascii="Times New Roman" w:eastAsia="Times New Roman" w:hAnsi="Times New Roman"/>
          <w:b/>
          <w:color w:val="000000"/>
        </w:rPr>
      </w:pPr>
      <w:r w:rsidRPr="00491322">
        <w:rPr>
          <w:rFonts w:ascii="Times New Roman" w:eastAsia="Times New Roman" w:hAnsi="Times New Roman"/>
          <w:b/>
          <w:color w:val="000000"/>
        </w:rPr>
        <w:t>ДОГОВІР ПОСТАВКИ № ______________</w:t>
      </w:r>
    </w:p>
    <w:p w14:paraId="764B1D0C" w14:textId="77777777" w:rsidR="000C390A" w:rsidRPr="00491322" w:rsidRDefault="000C390A" w:rsidP="000C390A">
      <w:pPr>
        <w:spacing w:after="0" w:line="240" w:lineRule="auto"/>
        <w:jc w:val="center"/>
        <w:rPr>
          <w:rFonts w:ascii="Times New Roman" w:hAnsi="Times New Roman"/>
          <w:bCs/>
          <w:snapToGrid w:val="0"/>
          <w:color w:val="000000"/>
        </w:rPr>
      </w:pPr>
    </w:p>
    <w:p w14:paraId="3AA65B1B" w14:textId="77777777" w:rsidR="000C390A" w:rsidRPr="00491322" w:rsidRDefault="000C390A" w:rsidP="000C390A">
      <w:pPr>
        <w:spacing w:after="0" w:line="240" w:lineRule="auto"/>
        <w:jc w:val="center"/>
        <w:rPr>
          <w:rFonts w:ascii="Times New Roman" w:hAnsi="Times New Roman"/>
          <w:bCs/>
          <w:snapToGrid w:val="0"/>
          <w:color w:val="000000"/>
        </w:rPr>
      </w:pPr>
      <w:r w:rsidRPr="00491322">
        <w:rPr>
          <w:rFonts w:ascii="Times New Roman" w:hAnsi="Times New Roman"/>
          <w:bCs/>
          <w:snapToGrid w:val="0"/>
          <w:color w:val="000000"/>
        </w:rPr>
        <w:t>м. Київ</w:t>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r>
      <w:r w:rsidRPr="00491322">
        <w:rPr>
          <w:rFonts w:ascii="Times New Roman" w:hAnsi="Times New Roman"/>
          <w:bCs/>
          <w:snapToGrid w:val="0"/>
          <w:color w:val="000000"/>
        </w:rPr>
        <w:tab/>
        <w:t>«__»_________202</w:t>
      </w:r>
      <w:r>
        <w:rPr>
          <w:rFonts w:ascii="Times New Roman" w:hAnsi="Times New Roman"/>
          <w:bCs/>
          <w:snapToGrid w:val="0"/>
          <w:color w:val="000000"/>
        </w:rPr>
        <w:t>4</w:t>
      </w:r>
      <w:r w:rsidRPr="00491322">
        <w:rPr>
          <w:rFonts w:ascii="Times New Roman" w:hAnsi="Times New Roman"/>
          <w:bCs/>
          <w:snapToGrid w:val="0"/>
          <w:color w:val="000000"/>
        </w:rPr>
        <w:t>року</w:t>
      </w:r>
    </w:p>
    <w:p w14:paraId="1B01FD7E" w14:textId="77777777" w:rsidR="000C390A" w:rsidRPr="00491322" w:rsidRDefault="000C390A" w:rsidP="000C390A">
      <w:pPr>
        <w:spacing w:after="0" w:line="240" w:lineRule="auto"/>
        <w:jc w:val="center"/>
        <w:rPr>
          <w:rFonts w:ascii="Times New Roman" w:hAnsi="Times New Roman"/>
          <w:bCs/>
          <w:snapToGrid w:val="0"/>
          <w:color w:val="000000"/>
        </w:rPr>
      </w:pPr>
    </w:p>
    <w:p w14:paraId="366686B8" w14:textId="77777777" w:rsidR="000C390A" w:rsidRPr="00491322" w:rsidRDefault="000C390A" w:rsidP="000C390A">
      <w:pPr>
        <w:shd w:val="clear" w:color="auto" w:fill="FFFFFF"/>
        <w:tabs>
          <w:tab w:val="left" w:pos="4570"/>
          <w:tab w:val="left" w:pos="4680"/>
        </w:tabs>
        <w:spacing w:after="0" w:line="240" w:lineRule="auto"/>
        <w:ind w:firstLine="567"/>
        <w:jc w:val="both"/>
        <w:rPr>
          <w:rFonts w:ascii="Times New Roman" w:hAnsi="Times New Roman"/>
          <w:color w:val="000000"/>
        </w:rPr>
      </w:pPr>
      <w:r w:rsidRPr="00491322">
        <w:rPr>
          <w:rFonts w:ascii="Times New Roman" w:eastAsia="Times New Roman" w:hAnsi="Times New Roman"/>
          <w:b/>
          <w:snapToGrid w:val="0"/>
          <w:lang w:eastAsia="ru-RU"/>
        </w:rPr>
        <w:t>ТОВАРИСТВО З ОБМЕЖЕНОЮ ВІДПОВІДАЛЬНІСТЮ</w:t>
      </w:r>
      <w:r w:rsidRPr="00491322">
        <w:rPr>
          <w:rFonts w:ascii="Times New Roman" w:eastAsia="Times New Roman" w:hAnsi="Times New Roman"/>
          <w:lang w:eastAsia="ru-RU"/>
        </w:rPr>
        <w:t xml:space="preserve"> </w:t>
      </w:r>
      <w:r w:rsidRPr="00491322">
        <w:rPr>
          <w:rFonts w:ascii="Times New Roman" w:eastAsia="Times New Roman" w:hAnsi="Times New Roman"/>
          <w:b/>
          <w:lang w:eastAsia="ru-RU"/>
        </w:rPr>
        <w:t>«ЄВРО-РЕКОНСТРУКЦІЯ»</w:t>
      </w:r>
      <w:r w:rsidRPr="00491322">
        <w:rPr>
          <w:rFonts w:ascii="Times New Roman" w:eastAsia="Times New Roman" w:hAnsi="Times New Roman"/>
          <w:color w:val="000000"/>
          <w:lang w:eastAsia="ru-RU"/>
        </w:rPr>
        <w:t xml:space="preserve">, в особі </w:t>
      </w:r>
      <w:r>
        <w:rPr>
          <w:rFonts w:ascii="Times New Roman" w:hAnsi="Times New Roman"/>
          <w:kern w:val="1"/>
        </w:rPr>
        <w:t>_____________________________________</w:t>
      </w:r>
      <w:r w:rsidRPr="00EA3D1B">
        <w:rPr>
          <w:rFonts w:ascii="Times New Roman" w:hAnsi="Times New Roman"/>
          <w:kern w:val="1"/>
        </w:rPr>
        <w:t xml:space="preserve">, який діє на підставі </w:t>
      </w:r>
      <w:r>
        <w:rPr>
          <w:rFonts w:ascii="Times New Roman" w:hAnsi="Times New Roman"/>
          <w:kern w:val="1"/>
        </w:rPr>
        <w:t>____________________________</w:t>
      </w:r>
      <w:r w:rsidRPr="00491322">
        <w:rPr>
          <w:rFonts w:ascii="Times New Roman" w:hAnsi="Times New Roman"/>
          <w:snapToGrid w:val="0"/>
        </w:rPr>
        <w:t xml:space="preserve"> </w:t>
      </w:r>
      <w:r w:rsidRPr="00491322">
        <w:rPr>
          <w:rFonts w:ascii="Times New Roman" w:eastAsia="Times New Roman" w:hAnsi="Times New Roman"/>
          <w:color w:val="000000"/>
          <w:lang w:eastAsia="ru-RU"/>
        </w:rPr>
        <w:t xml:space="preserve">(далі за текстом – ПОКУПЕЦЬ), </w:t>
      </w:r>
      <w:r w:rsidRPr="00491322">
        <w:rPr>
          <w:rFonts w:ascii="Times New Roman" w:eastAsia="Times New Roman" w:hAnsi="Times New Roman"/>
          <w:snapToGrid w:val="0"/>
          <w:color w:val="000000"/>
          <w:lang w:eastAsia="ru-RU"/>
        </w:rPr>
        <w:t xml:space="preserve">з однієї сторони, та </w:t>
      </w:r>
      <w:r>
        <w:rPr>
          <w:rFonts w:ascii="Times New Roman" w:hAnsi="Times New Roman"/>
          <w:b/>
          <w:bCs/>
          <w:color w:val="0D0D0D"/>
          <w:kern w:val="1"/>
        </w:rPr>
        <w:t>_________________________</w:t>
      </w:r>
      <w:r w:rsidRPr="00491322">
        <w:rPr>
          <w:rFonts w:ascii="Times New Roman" w:hAnsi="Times New Roman"/>
          <w:color w:val="000000"/>
        </w:rPr>
        <w:t xml:space="preserve">, </w:t>
      </w:r>
      <w:r w:rsidRPr="00491322">
        <w:rPr>
          <w:rFonts w:ascii="Times New Roman" w:hAnsi="Times New Roman"/>
          <w:snapToGrid w:val="0"/>
          <w:color w:val="000000"/>
        </w:rPr>
        <w:t>в особі</w:t>
      </w:r>
      <w:r>
        <w:rPr>
          <w:rFonts w:ascii="Times New Roman" w:hAnsi="Times New Roman"/>
          <w:color w:val="0D0D0D"/>
          <w:kern w:val="1"/>
        </w:rPr>
        <w:t>______________________</w:t>
      </w:r>
      <w:r w:rsidRPr="00491322">
        <w:rPr>
          <w:rFonts w:ascii="Times New Roman" w:hAnsi="Times New Roman"/>
          <w:snapToGrid w:val="0"/>
          <w:color w:val="000000"/>
        </w:rPr>
        <w:t xml:space="preserve">, що діє на підставі </w:t>
      </w:r>
      <w:r>
        <w:rPr>
          <w:rFonts w:ascii="Times New Roman" w:hAnsi="Times New Roman"/>
          <w:snapToGrid w:val="0"/>
          <w:color w:val="000000"/>
        </w:rPr>
        <w:t>_______________</w:t>
      </w:r>
      <w:r w:rsidRPr="00491322">
        <w:rPr>
          <w:rFonts w:ascii="Times New Roman" w:hAnsi="Times New Roman"/>
          <w:snapToGrid w:val="0"/>
          <w:color w:val="000000"/>
        </w:rPr>
        <w:t xml:space="preserve"> (далі за текстом – ПОСТАЧАЛЬНИК), з іншої сторони,</w:t>
      </w:r>
      <w:r w:rsidRPr="0049132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64B0050" w14:textId="77777777" w:rsidR="000C390A" w:rsidRPr="00491322" w:rsidRDefault="000C390A" w:rsidP="000C390A">
      <w:pPr>
        <w:widowControl w:val="0"/>
        <w:spacing w:after="0" w:line="240" w:lineRule="auto"/>
        <w:ind w:firstLine="567"/>
        <w:jc w:val="both"/>
        <w:rPr>
          <w:rFonts w:ascii="Times New Roman" w:hAnsi="Times New Roman"/>
          <w:b/>
          <w:color w:val="000000"/>
        </w:rPr>
      </w:pPr>
    </w:p>
    <w:p w14:paraId="5657AAC5" w14:textId="77777777" w:rsidR="000C390A" w:rsidRPr="00491322" w:rsidRDefault="000C390A" w:rsidP="000C390A">
      <w:pPr>
        <w:widowControl w:val="0"/>
        <w:numPr>
          <w:ilvl w:val="0"/>
          <w:numId w:val="8"/>
        </w:numPr>
        <w:suppressAutoHyphens w:val="0"/>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ПРЕДМЕТ ДОГОВОРУ</w:t>
      </w:r>
    </w:p>
    <w:p w14:paraId="7C3F19C2" w14:textId="77777777" w:rsidR="000C390A" w:rsidRPr="00491322" w:rsidRDefault="000C390A" w:rsidP="000C390A">
      <w:pPr>
        <w:pStyle w:val="28"/>
        <w:spacing w:line="240" w:lineRule="auto"/>
        <w:ind w:right="140" w:firstLine="567"/>
        <w:rPr>
          <w:sz w:val="22"/>
          <w:szCs w:val="22"/>
        </w:rPr>
      </w:pPr>
      <w:r w:rsidRPr="00491322">
        <w:rPr>
          <w:sz w:val="22"/>
          <w:szCs w:val="22"/>
        </w:rPr>
        <w:t xml:space="preserve">1.1. ПОСТАЧАЛЬНИК бере на себе зобов’язання за замовленням ПОКУПЦЯ поставити </w:t>
      </w:r>
      <w:r>
        <w:rPr>
          <w:sz w:val="22"/>
          <w:szCs w:val="22"/>
        </w:rPr>
        <w:t xml:space="preserve">за </w:t>
      </w:r>
      <w:r w:rsidRPr="00491322">
        <w:rPr>
          <w:sz w:val="22"/>
          <w:szCs w:val="22"/>
        </w:rPr>
        <w:t>код</w:t>
      </w:r>
      <w:r>
        <w:rPr>
          <w:sz w:val="22"/>
          <w:szCs w:val="22"/>
        </w:rPr>
        <w:t>ом</w:t>
      </w:r>
      <w:r w:rsidRPr="00491322">
        <w:rPr>
          <w:sz w:val="22"/>
          <w:szCs w:val="22"/>
        </w:rPr>
        <w:t xml:space="preserve"> </w:t>
      </w:r>
      <w:r w:rsidRPr="00B70C64">
        <w:rPr>
          <w:b/>
          <w:bCs/>
          <w:sz w:val="22"/>
          <w:szCs w:val="22"/>
        </w:rPr>
        <w:t xml:space="preserve">ДК 021-2015: 31210000-1 Електрична апаратура для </w:t>
      </w:r>
      <w:proofErr w:type="spellStart"/>
      <w:r w:rsidRPr="00B70C64">
        <w:rPr>
          <w:b/>
          <w:bCs/>
          <w:sz w:val="22"/>
          <w:szCs w:val="22"/>
        </w:rPr>
        <w:t>комутування</w:t>
      </w:r>
      <w:proofErr w:type="spellEnd"/>
      <w:r w:rsidRPr="00B70C64">
        <w:rPr>
          <w:b/>
          <w:bCs/>
          <w:sz w:val="22"/>
          <w:szCs w:val="22"/>
        </w:rPr>
        <w:t xml:space="preserve"> та захисту електричних кіл  </w:t>
      </w:r>
      <w:r w:rsidRPr="00491322">
        <w:rPr>
          <w:sz w:val="22"/>
          <w:szCs w:val="22"/>
        </w:rPr>
        <w:t>(далі - Товар), а ПОКУПЕЦЬ прийняти цей Товар та оплатити його в порядку та на умовах, визначених цим Договором.</w:t>
      </w:r>
    </w:p>
    <w:p w14:paraId="1BCC31A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1.2. Найменування, асортимент, характеристики, якість, кількість та вартість Товару, визначені у Специфікації (Додаток № 1), яка є </w:t>
      </w:r>
      <w:r w:rsidRPr="00491322">
        <w:rPr>
          <w:rFonts w:ascii="Times New Roman" w:hAnsi="Times New Roman"/>
          <w:kern w:val="1"/>
        </w:rPr>
        <w:t>невід’ємною частиною Договору (далі - Специфікація)</w:t>
      </w:r>
      <w:r w:rsidRPr="00491322">
        <w:rPr>
          <w:rFonts w:ascii="Times New Roman" w:hAnsi="Times New Roman"/>
          <w:color w:val="000000"/>
        </w:rPr>
        <w:t>.</w:t>
      </w:r>
    </w:p>
    <w:p w14:paraId="03995EB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1.3. </w:t>
      </w:r>
      <w:r w:rsidRPr="00491322">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2DD22DF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73399CF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44799D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9E53BA6" w14:textId="77777777" w:rsidR="000C390A" w:rsidRPr="001209E2" w:rsidRDefault="000C390A" w:rsidP="000C390A">
      <w:pPr>
        <w:spacing w:after="0" w:line="240" w:lineRule="auto"/>
        <w:jc w:val="both"/>
        <w:rPr>
          <w:rFonts w:ascii="Times New Roman" w:hAnsi="Times New Roman"/>
          <w:iCs/>
          <w:color w:val="000000"/>
          <w:shd w:val="clear" w:color="auto" w:fill="FFFFFF"/>
        </w:rPr>
      </w:pPr>
      <w:r w:rsidRPr="008A1BB6">
        <w:rPr>
          <w:rFonts w:ascii="Times New Roman" w:hAnsi="Times New Roman"/>
          <w:color w:val="000000"/>
        </w:rPr>
        <w:t xml:space="preserve">           </w:t>
      </w:r>
      <w:r w:rsidRPr="00491322">
        <w:rPr>
          <w:rFonts w:ascii="Times New Roman" w:hAnsi="Times New Roman"/>
          <w:color w:val="000000"/>
        </w:rPr>
        <w:t xml:space="preserve">1.6. </w:t>
      </w:r>
      <w:r w:rsidRPr="00B21421">
        <w:rPr>
          <w:rFonts w:ascii="Times New Roman" w:hAnsi="Times New Roman"/>
          <w:color w:val="000000"/>
        </w:rPr>
        <w:t xml:space="preserve">ПОКУПЕЦЬ має право зменшити обсяг закупівлі Товару на підставі </w:t>
      </w:r>
      <w:proofErr w:type="spellStart"/>
      <w:r w:rsidRPr="00B21421">
        <w:rPr>
          <w:rFonts w:ascii="Times New Roman" w:hAnsi="Times New Roman"/>
          <w:color w:val="000000"/>
        </w:rPr>
        <w:t>пп</w:t>
      </w:r>
      <w:proofErr w:type="spellEnd"/>
      <w:r w:rsidRPr="00B21421">
        <w:rPr>
          <w:rFonts w:ascii="Times New Roman" w:hAnsi="Times New Roman"/>
          <w:color w:val="000000"/>
        </w:rPr>
        <w:t xml:space="preserve"> 1 п.19 Особливостей  здійснення публічних </w:t>
      </w:r>
      <w:proofErr w:type="spellStart"/>
      <w:r w:rsidRPr="00B21421">
        <w:rPr>
          <w:rFonts w:ascii="Times New Roman" w:hAnsi="Times New Roman"/>
          <w:color w:val="000000"/>
        </w:rPr>
        <w:t>закупівель</w:t>
      </w:r>
      <w:proofErr w:type="spellEnd"/>
      <w:r w:rsidRPr="00B21421">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w:t>
      </w:r>
      <w:r>
        <w:rPr>
          <w:rFonts w:ascii="Times New Roman" w:hAnsi="Times New Roman"/>
          <w:color w:val="000000"/>
        </w:rPr>
        <w:t xml:space="preserve"> </w:t>
      </w:r>
    </w:p>
    <w:p w14:paraId="7A2E1CC7" w14:textId="77777777" w:rsidR="000C390A" w:rsidRPr="00491322" w:rsidRDefault="000C390A" w:rsidP="000C390A">
      <w:pPr>
        <w:spacing w:after="0" w:line="240" w:lineRule="auto"/>
        <w:ind w:firstLine="567"/>
        <w:jc w:val="both"/>
        <w:rPr>
          <w:rFonts w:ascii="Times New Roman" w:eastAsia="Times New Roman" w:hAnsi="Times New Roman"/>
          <w:color w:val="000000"/>
          <w:shd w:val="clear" w:color="auto" w:fill="FFFFFF"/>
          <w:lang w:eastAsia="ru-RU"/>
        </w:rPr>
      </w:pPr>
      <w:r w:rsidRPr="00491322">
        <w:rPr>
          <w:rFonts w:ascii="Times New Roman" w:hAnsi="Times New Roman"/>
          <w:iCs/>
          <w:color w:val="000000"/>
          <w:shd w:val="clear" w:color="auto" w:fill="FFFFFF"/>
        </w:rPr>
        <w:t>1.</w:t>
      </w:r>
      <w:r w:rsidRPr="00491322">
        <w:rPr>
          <w:rFonts w:ascii="Times New Roman" w:hAnsi="Times New Roman"/>
          <w:iCs/>
          <w:color w:val="000000"/>
          <w:shd w:val="clear" w:color="auto" w:fill="FFFFFF"/>
          <w:lang w:val="ru-RU"/>
        </w:rPr>
        <w:t xml:space="preserve">7. </w:t>
      </w:r>
      <w:r w:rsidRPr="00491322">
        <w:rPr>
          <w:rFonts w:ascii="Times New Roman" w:hAnsi="Times New Roman"/>
          <w:color w:val="000000"/>
          <w:shd w:val="clear" w:color="auto" w:fill="FFFFFF"/>
        </w:rPr>
        <w:t xml:space="preserve">Сторони можуть </w:t>
      </w:r>
      <w:proofErr w:type="spellStart"/>
      <w:r w:rsidRPr="00491322">
        <w:rPr>
          <w:rFonts w:ascii="Times New Roman" w:hAnsi="Times New Roman"/>
          <w:color w:val="000000"/>
          <w:shd w:val="clear" w:color="auto" w:fill="FFFFFF"/>
        </w:rPr>
        <w:t>внести</w:t>
      </w:r>
      <w:proofErr w:type="spellEnd"/>
      <w:r w:rsidRPr="00491322">
        <w:rPr>
          <w:rFonts w:ascii="Times New Roman" w:hAnsi="Times New Roman"/>
          <w:color w:val="000000"/>
          <w:shd w:val="clear" w:color="auto" w:fill="FFFFFF"/>
        </w:rPr>
        <w:t xml:space="preserve"> зміни до Договору</w:t>
      </w:r>
      <w:r w:rsidRPr="00491322">
        <w:rPr>
          <w:rFonts w:ascii="Times New Roman" w:hAnsi="Times New Roman"/>
          <w:color w:val="000000"/>
          <w:shd w:val="clear" w:color="auto" w:fill="FFFFFF"/>
          <w:lang w:val="ru-RU"/>
        </w:rPr>
        <w:t xml:space="preserve"> у раз</w:t>
      </w:r>
      <w:r w:rsidRPr="00491322">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91322">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5612F773" w14:textId="77777777" w:rsidR="000C390A" w:rsidRPr="00491322" w:rsidRDefault="000C390A" w:rsidP="000C390A">
      <w:pPr>
        <w:spacing w:after="0" w:line="240" w:lineRule="auto"/>
        <w:ind w:firstLine="567"/>
        <w:jc w:val="both"/>
        <w:rPr>
          <w:rFonts w:ascii="Times New Roman" w:hAnsi="Times New Roman"/>
          <w:b/>
          <w:color w:val="000000"/>
        </w:rPr>
      </w:pPr>
    </w:p>
    <w:p w14:paraId="30ABEC0B" w14:textId="77777777" w:rsidR="000C390A" w:rsidRPr="00491322" w:rsidRDefault="000C390A" w:rsidP="000C390A">
      <w:pPr>
        <w:widowControl w:val="0"/>
        <w:numPr>
          <w:ilvl w:val="0"/>
          <w:numId w:val="8"/>
        </w:numPr>
        <w:spacing w:after="0" w:line="240" w:lineRule="auto"/>
        <w:ind w:left="426"/>
        <w:jc w:val="center"/>
        <w:rPr>
          <w:rFonts w:ascii="Times New Roman" w:hAnsi="Times New Roman"/>
          <w:b/>
          <w:bCs/>
          <w:snapToGrid w:val="0"/>
          <w:color w:val="000000"/>
        </w:rPr>
      </w:pPr>
      <w:r w:rsidRPr="00491322">
        <w:rPr>
          <w:rFonts w:ascii="Times New Roman" w:hAnsi="Times New Roman"/>
          <w:b/>
          <w:bCs/>
          <w:snapToGrid w:val="0"/>
          <w:color w:val="000000"/>
        </w:rPr>
        <w:t>УМОВИ ПОСТАВКИ ТОВАРУ</w:t>
      </w:r>
    </w:p>
    <w:p w14:paraId="4E8B1FBD" w14:textId="77777777" w:rsidR="000C390A" w:rsidRPr="00491322" w:rsidRDefault="000C390A" w:rsidP="000C390A">
      <w:pPr>
        <w:tabs>
          <w:tab w:val="left" w:pos="993"/>
        </w:tabs>
        <w:spacing w:after="0" w:line="240" w:lineRule="auto"/>
        <w:ind w:firstLine="567"/>
        <w:jc w:val="both"/>
        <w:rPr>
          <w:rFonts w:ascii="Times New Roman" w:hAnsi="Times New Roman"/>
          <w:color w:val="000000"/>
        </w:rPr>
      </w:pPr>
      <w:r w:rsidRPr="00491322">
        <w:rPr>
          <w:rFonts w:ascii="Times New Roman" w:hAnsi="Times New Roman"/>
          <w:color w:val="000000"/>
        </w:rPr>
        <w:t xml:space="preserve">2.1. Поставка Товару здійснюється </w:t>
      </w:r>
      <w:bookmarkStart w:id="22" w:name="_Hlk137802055"/>
      <w:r w:rsidRPr="00491322">
        <w:rPr>
          <w:rFonts w:ascii="Times New Roman" w:hAnsi="Times New Roman"/>
          <w:color w:val="000000"/>
        </w:rPr>
        <w:t xml:space="preserve">на умовах терміну </w:t>
      </w:r>
      <w:bookmarkEnd w:id="22"/>
      <w:r w:rsidRPr="00491322">
        <w:rPr>
          <w:rFonts w:ascii="Times New Roman" w:hAnsi="Times New Roman"/>
          <w:color w:val="000000"/>
        </w:rPr>
        <w:t xml:space="preserve">DDP міжнародних правил ІНКОТЕРМС-2020 </w:t>
      </w:r>
      <w:r w:rsidRPr="00491322">
        <w:rPr>
          <w:rFonts w:ascii="Times New Roman" w:hAnsi="Times New Roman" w:cs="font284"/>
          <w:color w:val="000000"/>
          <w:kern w:val="1"/>
        </w:rPr>
        <w:t>до місця призначення:</w:t>
      </w:r>
      <w:r w:rsidRPr="00491322">
        <w:rPr>
          <w:rFonts w:ascii="Times New Roman" w:hAnsi="Times New Roman" w:cs="font284"/>
          <w:kern w:val="1"/>
        </w:rPr>
        <w:t xml:space="preserve"> </w:t>
      </w:r>
      <w:r w:rsidRPr="00491322">
        <w:rPr>
          <w:rFonts w:ascii="Times New Roman" w:hAnsi="Times New Roman"/>
          <w:kern w:val="1"/>
        </w:rPr>
        <w:t xml:space="preserve">вул. </w:t>
      </w:r>
      <w:proofErr w:type="spellStart"/>
      <w:r w:rsidRPr="00491322">
        <w:rPr>
          <w:rFonts w:ascii="Times New Roman" w:hAnsi="Times New Roman"/>
          <w:kern w:val="1"/>
        </w:rPr>
        <w:t>Гната</w:t>
      </w:r>
      <w:proofErr w:type="spellEnd"/>
      <w:r w:rsidRPr="00491322">
        <w:rPr>
          <w:rFonts w:ascii="Times New Roman" w:hAnsi="Times New Roman"/>
          <w:kern w:val="1"/>
        </w:rPr>
        <w:t xml:space="preserve"> Хоткевича, 20, м. Київ.</w:t>
      </w:r>
    </w:p>
    <w:p w14:paraId="4A4D62E9" w14:textId="77777777" w:rsidR="000C390A" w:rsidRPr="00491322" w:rsidRDefault="000C390A" w:rsidP="000C390A">
      <w:pPr>
        <w:tabs>
          <w:tab w:val="left" w:pos="993"/>
        </w:tabs>
        <w:spacing w:after="0" w:line="240" w:lineRule="auto"/>
        <w:ind w:firstLine="567"/>
        <w:jc w:val="both"/>
        <w:rPr>
          <w:rFonts w:ascii="Times New Roman" w:eastAsia="Times New Roman" w:hAnsi="Times New Roman"/>
          <w:color w:val="000000"/>
          <w:lang w:eastAsia="uk-UA"/>
        </w:rPr>
      </w:pPr>
      <w:r w:rsidRPr="00491322">
        <w:rPr>
          <w:rFonts w:ascii="Times New Roman" w:hAnsi="Times New Roman"/>
          <w:color w:val="000000"/>
        </w:rPr>
        <w:t xml:space="preserve">2.2. ПОСТАЧАЛЬНИК здійснює поставку Товару </w:t>
      </w:r>
      <w:bookmarkStart w:id="23" w:name="_Hlk137802027"/>
      <w:r w:rsidRPr="00491322">
        <w:rPr>
          <w:rFonts w:ascii="Times New Roman" w:hAnsi="Times New Roman"/>
          <w:color w:val="000000"/>
        </w:rPr>
        <w:t>партіями, згідно замовлення ПОКУПЦЯ</w:t>
      </w:r>
      <w:bookmarkEnd w:id="23"/>
      <w:r w:rsidRPr="00491322">
        <w:rPr>
          <w:rFonts w:ascii="Times New Roman" w:hAnsi="Times New Roman"/>
          <w:color w:val="000000"/>
        </w:rPr>
        <w:t xml:space="preserve">, протягом </w:t>
      </w:r>
      <w:r>
        <w:rPr>
          <w:rFonts w:ascii="Times New Roman" w:hAnsi="Times New Roman"/>
          <w:color w:val="000000"/>
        </w:rPr>
        <w:t>1</w:t>
      </w:r>
      <w:r w:rsidRPr="00491322">
        <w:rPr>
          <w:rFonts w:ascii="Times New Roman" w:hAnsi="Times New Roman"/>
          <w:color w:val="000000"/>
        </w:rPr>
        <w:t>0 (</w:t>
      </w:r>
      <w:r>
        <w:rPr>
          <w:rFonts w:ascii="Times New Roman" w:hAnsi="Times New Roman"/>
          <w:color w:val="000000"/>
        </w:rPr>
        <w:t>деся</w:t>
      </w:r>
      <w:r w:rsidRPr="00491322">
        <w:rPr>
          <w:rFonts w:ascii="Times New Roman" w:hAnsi="Times New Roman"/>
          <w:color w:val="000000"/>
        </w:rPr>
        <w:t xml:space="preserve">ти) робочих днів </w:t>
      </w:r>
      <w:r w:rsidRPr="00491322">
        <w:rPr>
          <w:rFonts w:ascii="Times New Roman" w:eastAsia="Times New Roman" w:hAnsi="Times New Roman"/>
          <w:color w:val="000000"/>
          <w:lang w:eastAsia="uk-UA"/>
        </w:rPr>
        <w:t xml:space="preserve">від дати отримання </w:t>
      </w:r>
      <w:r w:rsidRPr="00491322">
        <w:rPr>
          <w:rFonts w:ascii="Times New Roman" w:hAnsi="Times New Roman"/>
          <w:color w:val="000000"/>
        </w:rPr>
        <w:t>від ПОКУПЦЯ попередньої оплати</w:t>
      </w:r>
      <w:r w:rsidRPr="00491322">
        <w:rPr>
          <w:rFonts w:ascii="Times New Roman" w:eastAsia="Times New Roman" w:hAnsi="Times New Roman"/>
          <w:color w:val="000000"/>
          <w:lang w:eastAsia="uk-UA"/>
        </w:rPr>
        <w:t xml:space="preserve"> відповідно до п. 3.2.1 цього Договору.</w:t>
      </w:r>
    </w:p>
    <w:p w14:paraId="15D868E7" w14:textId="77777777" w:rsidR="000C390A" w:rsidRPr="00491322" w:rsidRDefault="000C390A" w:rsidP="000C390A">
      <w:pPr>
        <w:tabs>
          <w:tab w:val="left" w:pos="993"/>
        </w:tabs>
        <w:spacing w:after="0" w:line="240" w:lineRule="auto"/>
        <w:ind w:firstLine="567"/>
        <w:jc w:val="both"/>
        <w:rPr>
          <w:rFonts w:ascii="Times New Roman" w:hAnsi="Times New Roman"/>
          <w:color w:val="000000"/>
        </w:rPr>
      </w:pPr>
      <w:r w:rsidRPr="00491322">
        <w:rPr>
          <w:rFonts w:ascii="Times New Roman" w:eastAsia="Times New Roman" w:hAnsi="Times New Roman"/>
          <w:color w:val="000000"/>
          <w:lang w:eastAsia="uk-UA"/>
        </w:rPr>
        <w:t>2.3. У випадку залучення ПОСТАЧАЛЬН</w:t>
      </w:r>
      <w:r w:rsidRPr="00491322">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2A3D1AB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0537C70A" w14:textId="77777777" w:rsidR="000C390A" w:rsidRPr="00491322" w:rsidRDefault="000C390A" w:rsidP="000C390A">
      <w:pPr>
        <w:widowControl w:val="0"/>
        <w:spacing w:after="0" w:line="240" w:lineRule="auto"/>
        <w:ind w:firstLine="567"/>
        <w:jc w:val="both"/>
        <w:rPr>
          <w:rFonts w:ascii="Times New Roman" w:hAnsi="Times New Roman"/>
          <w:color w:val="000000"/>
        </w:rPr>
      </w:pPr>
      <w:r w:rsidRPr="00491322">
        <w:rPr>
          <w:rFonts w:ascii="Times New Roman" w:hAnsi="Times New Roman"/>
          <w:color w:val="000000"/>
        </w:rPr>
        <w:t>2.</w:t>
      </w:r>
      <w:r>
        <w:rPr>
          <w:rFonts w:ascii="Times New Roman" w:hAnsi="Times New Roman"/>
          <w:color w:val="000000"/>
        </w:rPr>
        <w:t>5</w:t>
      </w:r>
      <w:r w:rsidRPr="00491322">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47DB8035" w14:textId="77777777" w:rsidR="000C390A" w:rsidRPr="00491322" w:rsidRDefault="000C390A" w:rsidP="000C390A">
      <w:pPr>
        <w:widowControl w:val="0"/>
        <w:spacing w:after="0" w:line="240" w:lineRule="auto"/>
        <w:ind w:firstLine="567"/>
        <w:jc w:val="center"/>
        <w:rPr>
          <w:rFonts w:ascii="Times New Roman" w:hAnsi="Times New Roman"/>
          <w:snapToGrid w:val="0"/>
          <w:color w:val="000000"/>
        </w:rPr>
      </w:pPr>
    </w:p>
    <w:p w14:paraId="4AD24639" w14:textId="77777777" w:rsidR="000C390A" w:rsidRPr="00491322" w:rsidRDefault="000C390A" w:rsidP="000C390A">
      <w:pPr>
        <w:widowControl w:val="0"/>
        <w:spacing w:after="0" w:line="240" w:lineRule="auto"/>
        <w:ind w:firstLine="567"/>
        <w:jc w:val="center"/>
        <w:rPr>
          <w:rFonts w:ascii="Times New Roman" w:hAnsi="Times New Roman"/>
          <w:snapToGrid w:val="0"/>
          <w:color w:val="000000"/>
        </w:rPr>
      </w:pPr>
      <w:r w:rsidRPr="00491322">
        <w:rPr>
          <w:rFonts w:ascii="Times New Roman" w:hAnsi="Times New Roman"/>
          <w:snapToGrid w:val="0"/>
          <w:color w:val="000000"/>
        </w:rPr>
        <w:t xml:space="preserve">3.   </w:t>
      </w:r>
      <w:r w:rsidRPr="00491322">
        <w:rPr>
          <w:rFonts w:ascii="Times New Roman" w:hAnsi="Times New Roman"/>
          <w:b/>
          <w:snapToGrid w:val="0"/>
          <w:color w:val="000000"/>
        </w:rPr>
        <w:t>ЦІНА ТА ПОРЯДОК ОПЛАТИ</w:t>
      </w:r>
    </w:p>
    <w:p w14:paraId="7FDCD1CB"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snapToGrid w:val="0"/>
          <w:color w:val="000000"/>
        </w:rPr>
        <w:t xml:space="preserve">3.1. Ціна Договору складає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_________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___________________</w:t>
      </w:r>
      <w:r w:rsidRPr="00491322">
        <w:rPr>
          <w:rFonts w:ascii="Times New Roman" w:hAnsi="Times New Roman"/>
          <w:color w:val="000000"/>
        </w:rPr>
        <w:t xml:space="preserve"> гривень </w:t>
      </w:r>
      <w:r>
        <w:rPr>
          <w:rFonts w:ascii="Times New Roman" w:hAnsi="Times New Roman"/>
          <w:color w:val="000000"/>
        </w:rPr>
        <w:t>_____</w:t>
      </w:r>
      <w:r w:rsidRPr="00491322">
        <w:rPr>
          <w:rFonts w:ascii="Times New Roman" w:hAnsi="Times New Roman"/>
          <w:color w:val="000000"/>
        </w:rPr>
        <w:t xml:space="preserve"> копійок), крім того ПДВ 20%  </w:t>
      </w:r>
      <w:r>
        <w:rPr>
          <w:rFonts w:ascii="Times New Roman" w:hAnsi="Times New Roman"/>
          <w:b/>
          <w:bCs/>
          <w:color w:val="000000"/>
        </w:rPr>
        <w:t>___________</w:t>
      </w:r>
      <w:r w:rsidRPr="00491322">
        <w:rPr>
          <w:rFonts w:ascii="Times New Roman" w:hAnsi="Times New Roman"/>
          <w:color w:val="000000"/>
        </w:rPr>
        <w:t xml:space="preserve"> </w:t>
      </w:r>
      <w:r w:rsidRPr="00491322">
        <w:rPr>
          <w:rFonts w:ascii="Times New Roman" w:hAnsi="Times New Roman"/>
          <w:b/>
          <w:bCs/>
          <w:color w:val="000000"/>
        </w:rPr>
        <w:t>грн.</w:t>
      </w:r>
      <w:r w:rsidRPr="00491322">
        <w:rPr>
          <w:rFonts w:ascii="Times New Roman" w:hAnsi="Times New Roman"/>
          <w:color w:val="000000"/>
        </w:rPr>
        <w:t xml:space="preserve"> </w:t>
      </w:r>
      <w:r>
        <w:rPr>
          <w:rFonts w:ascii="Times New Roman" w:hAnsi="Times New Roman"/>
          <w:b/>
          <w:bCs/>
          <w:color w:val="000000"/>
        </w:rPr>
        <w:t>____</w:t>
      </w:r>
      <w:r w:rsidRPr="00491322">
        <w:rPr>
          <w:rFonts w:ascii="Times New Roman" w:hAnsi="Times New Roman"/>
          <w:b/>
          <w:bCs/>
          <w:color w:val="000000"/>
        </w:rPr>
        <w:t xml:space="preserve"> коп.</w:t>
      </w:r>
      <w:r w:rsidRPr="00491322">
        <w:rPr>
          <w:rFonts w:ascii="Times New Roman" w:hAnsi="Times New Roman"/>
          <w:color w:val="000000"/>
        </w:rPr>
        <w:t xml:space="preserve"> (</w:t>
      </w:r>
      <w:r>
        <w:rPr>
          <w:rFonts w:ascii="Times New Roman" w:hAnsi="Times New Roman"/>
          <w:color w:val="000000"/>
        </w:rPr>
        <w:t>____________</w:t>
      </w:r>
      <w:r w:rsidRPr="00491322">
        <w:rPr>
          <w:rFonts w:ascii="Times New Roman" w:hAnsi="Times New Roman"/>
          <w:color w:val="000000"/>
        </w:rPr>
        <w:t xml:space="preserve">гривень </w:t>
      </w:r>
      <w:r>
        <w:rPr>
          <w:rFonts w:ascii="Times New Roman" w:hAnsi="Times New Roman"/>
          <w:color w:val="000000"/>
        </w:rPr>
        <w:t>__</w:t>
      </w:r>
      <w:r w:rsidRPr="00491322">
        <w:rPr>
          <w:rFonts w:ascii="Times New Roman" w:hAnsi="Times New Roman"/>
          <w:color w:val="000000"/>
        </w:rPr>
        <w:t xml:space="preserve"> копійок). </w:t>
      </w:r>
      <w:r w:rsidRPr="00491322">
        <w:rPr>
          <w:rFonts w:ascii="Times New Roman" w:hAnsi="Times New Roman"/>
          <w:color w:val="000000"/>
          <w:kern w:val="1"/>
        </w:rPr>
        <w:t>Загальна ціна Договору з ПДВ складає</w:t>
      </w:r>
      <w:r w:rsidRPr="00491322">
        <w:rPr>
          <w:rFonts w:ascii="Times New Roman" w:hAnsi="Times New Roman"/>
          <w:color w:val="000000"/>
        </w:rPr>
        <w:t xml:space="preserve"> </w:t>
      </w:r>
      <w:r>
        <w:rPr>
          <w:rFonts w:ascii="Times New Roman" w:hAnsi="Times New Roman"/>
          <w:b/>
          <w:color w:val="000000"/>
        </w:rPr>
        <w:t>__________</w:t>
      </w:r>
      <w:r w:rsidRPr="00491322">
        <w:rPr>
          <w:rFonts w:ascii="Times New Roman" w:hAnsi="Times New Roman"/>
          <w:b/>
          <w:color w:val="000000"/>
        </w:rPr>
        <w:t xml:space="preserve"> грн. </w:t>
      </w:r>
      <w:r>
        <w:rPr>
          <w:rFonts w:ascii="Times New Roman" w:hAnsi="Times New Roman"/>
          <w:b/>
          <w:color w:val="000000"/>
        </w:rPr>
        <w:t>__</w:t>
      </w:r>
      <w:r w:rsidRPr="00491322">
        <w:rPr>
          <w:rFonts w:ascii="Times New Roman" w:hAnsi="Times New Roman"/>
          <w:b/>
          <w:color w:val="000000"/>
        </w:rPr>
        <w:t xml:space="preserve"> коп.  </w:t>
      </w:r>
      <w:r w:rsidRPr="00491322">
        <w:rPr>
          <w:rFonts w:ascii="Times New Roman" w:hAnsi="Times New Roman"/>
          <w:color w:val="000000"/>
        </w:rPr>
        <w:t>(</w:t>
      </w:r>
      <w:r>
        <w:rPr>
          <w:rFonts w:ascii="Times New Roman" w:hAnsi="Times New Roman"/>
          <w:color w:val="000000"/>
        </w:rPr>
        <w:t>___________</w:t>
      </w:r>
      <w:r w:rsidRPr="00491322">
        <w:rPr>
          <w:rFonts w:ascii="Times New Roman" w:hAnsi="Times New Roman"/>
          <w:color w:val="000000"/>
        </w:rPr>
        <w:t xml:space="preserve"> гривень </w:t>
      </w:r>
      <w:r>
        <w:rPr>
          <w:rFonts w:ascii="Times New Roman" w:hAnsi="Times New Roman"/>
          <w:color w:val="000000"/>
        </w:rPr>
        <w:t>__</w:t>
      </w:r>
      <w:r w:rsidRPr="00491322">
        <w:rPr>
          <w:rFonts w:ascii="Times New Roman" w:hAnsi="Times New Roman"/>
          <w:color w:val="000000"/>
        </w:rPr>
        <w:t xml:space="preserve"> копійок) (далі – ціна Договору).</w:t>
      </w:r>
    </w:p>
    <w:p w14:paraId="556957D3" w14:textId="77777777" w:rsidR="000C390A" w:rsidRPr="00491322" w:rsidRDefault="000C390A" w:rsidP="000C390A">
      <w:pPr>
        <w:pStyle w:val="1f7"/>
        <w:ind w:firstLine="567"/>
        <w:jc w:val="both"/>
        <w:rPr>
          <w:rFonts w:ascii="Times New Roman" w:hAnsi="Times New Roman"/>
          <w:kern w:val="1"/>
        </w:rPr>
      </w:pPr>
      <w:r w:rsidRPr="00491322">
        <w:rPr>
          <w:rFonts w:ascii="Times New Roman" w:hAnsi="Times New Roman"/>
          <w:snapToGrid w:val="0"/>
          <w:color w:val="000000"/>
        </w:rPr>
        <w:t xml:space="preserve">3.2. Оплата Товару </w:t>
      </w:r>
      <w:proofErr w:type="spellStart"/>
      <w:r w:rsidRPr="00491322">
        <w:rPr>
          <w:rFonts w:ascii="Times New Roman" w:hAnsi="Times New Roman"/>
          <w:snapToGrid w:val="0"/>
          <w:color w:val="000000"/>
        </w:rPr>
        <w:t>здійснюється</w:t>
      </w:r>
      <w:proofErr w:type="spellEnd"/>
      <w:r w:rsidRPr="00491322">
        <w:rPr>
          <w:rFonts w:ascii="Times New Roman" w:hAnsi="Times New Roman"/>
          <w:snapToGrid w:val="0"/>
          <w:color w:val="000000"/>
        </w:rPr>
        <w:t xml:space="preserve"> ПОКУПЦЕМ на </w:t>
      </w:r>
      <w:proofErr w:type="spellStart"/>
      <w:r w:rsidRPr="00491322">
        <w:rPr>
          <w:rFonts w:ascii="Times New Roman" w:hAnsi="Times New Roman"/>
          <w:snapToGrid w:val="0"/>
          <w:color w:val="000000"/>
        </w:rPr>
        <w:t>підставі</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отриманого</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від</w:t>
      </w:r>
      <w:proofErr w:type="spellEnd"/>
      <w:r w:rsidRPr="00491322">
        <w:rPr>
          <w:rFonts w:ascii="Times New Roman" w:hAnsi="Times New Roman"/>
          <w:snapToGrid w:val="0"/>
          <w:color w:val="000000"/>
        </w:rPr>
        <w:t xml:space="preserve"> ПОСТАЧАЛЬНИКА </w:t>
      </w:r>
      <w:proofErr w:type="spellStart"/>
      <w:r w:rsidRPr="00491322">
        <w:rPr>
          <w:rFonts w:ascii="Times New Roman" w:hAnsi="Times New Roman"/>
          <w:snapToGrid w:val="0"/>
          <w:color w:val="000000"/>
        </w:rPr>
        <w:t>рахунку</w:t>
      </w:r>
      <w:proofErr w:type="spellEnd"/>
      <w:r w:rsidRPr="00491322">
        <w:rPr>
          <w:rFonts w:ascii="Times New Roman" w:hAnsi="Times New Roman"/>
          <w:snapToGrid w:val="0"/>
          <w:color w:val="000000"/>
        </w:rPr>
        <w:t xml:space="preserve">. </w:t>
      </w:r>
      <w:proofErr w:type="spellStart"/>
      <w:r w:rsidRPr="00491322">
        <w:rPr>
          <w:rFonts w:ascii="Times New Roman" w:hAnsi="Times New Roman"/>
          <w:snapToGrid w:val="0"/>
          <w:color w:val="000000"/>
        </w:rPr>
        <w:t>Рахунок</w:t>
      </w:r>
      <w:proofErr w:type="spellEnd"/>
      <w:r w:rsidRPr="00491322">
        <w:rPr>
          <w:rFonts w:ascii="Times New Roman" w:hAnsi="Times New Roman"/>
          <w:snapToGrid w:val="0"/>
          <w:color w:val="000000"/>
        </w:rPr>
        <w:t xml:space="preserve"> на оплату </w:t>
      </w:r>
      <w:proofErr w:type="spellStart"/>
      <w:r w:rsidRPr="00491322">
        <w:rPr>
          <w:rFonts w:ascii="Times New Roman" w:hAnsi="Times New Roman"/>
          <w:snapToGrid w:val="0"/>
          <w:color w:val="000000"/>
        </w:rPr>
        <w:t>надається</w:t>
      </w:r>
      <w:proofErr w:type="spellEnd"/>
      <w:r w:rsidRPr="00491322">
        <w:rPr>
          <w:rFonts w:ascii="Times New Roman" w:hAnsi="Times New Roman"/>
          <w:snapToGrid w:val="0"/>
          <w:color w:val="000000"/>
        </w:rPr>
        <w:t xml:space="preserve"> ПОСТАЧАЛЬНИКОМ </w:t>
      </w:r>
      <w:proofErr w:type="spellStart"/>
      <w:r w:rsidRPr="00491322">
        <w:rPr>
          <w:rFonts w:ascii="Times New Roman" w:hAnsi="Times New Roman"/>
          <w:snapToGrid w:val="0"/>
          <w:kern w:val="1"/>
        </w:rPr>
        <w:t>протягом</w:t>
      </w:r>
      <w:proofErr w:type="spellEnd"/>
      <w:r w:rsidRPr="00491322">
        <w:rPr>
          <w:rFonts w:ascii="Times New Roman" w:hAnsi="Times New Roman"/>
          <w:snapToGrid w:val="0"/>
          <w:kern w:val="1"/>
        </w:rPr>
        <w:t xml:space="preserve"> 2 (</w:t>
      </w:r>
      <w:proofErr w:type="spellStart"/>
      <w:r w:rsidRPr="00491322">
        <w:rPr>
          <w:rFonts w:ascii="Times New Roman" w:hAnsi="Times New Roman"/>
          <w:snapToGrid w:val="0"/>
          <w:kern w:val="1"/>
        </w:rPr>
        <w:t>двох</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робочих</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днів</w:t>
      </w:r>
      <w:proofErr w:type="spellEnd"/>
      <w:r w:rsidRPr="00491322">
        <w:rPr>
          <w:rFonts w:ascii="Times New Roman" w:hAnsi="Times New Roman"/>
          <w:snapToGrid w:val="0"/>
          <w:kern w:val="1"/>
        </w:rPr>
        <w:t xml:space="preserve"> з </w:t>
      </w:r>
      <w:proofErr w:type="spellStart"/>
      <w:r w:rsidRPr="00491322">
        <w:rPr>
          <w:rFonts w:ascii="Times New Roman" w:hAnsi="Times New Roman"/>
          <w:snapToGrid w:val="0"/>
          <w:kern w:val="1"/>
        </w:rPr>
        <w:t>дати</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отримання</w:t>
      </w:r>
      <w:proofErr w:type="spellEnd"/>
      <w:r w:rsidRPr="00491322">
        <w:rPr>
          <w:rFonts w:ascii="Times New Roman" w:hAnsi="Times New Roman"/>
          <w:snapToGrid w:val="0"/>
          <w:kern w:val="1"/>
        </w:rPr>
        <w:t xml:space="preserve"> </w:t>
      </w:r>
      <w:proofErr w:type="spellStart"/>
      <w:r w:rsidRPr="00491322">
        <w:rPr>
          <w:rFonts w:ascii="Times New Roman" w:hAnsi="Times New Roman"/>
          <w:snapToGrid w:val="0"/>
          <w:kern w:val="1"/>
        </w:rPr>
        <w:t>замовлення</w:t>
      </w:r>
      <w:proofErr w:type="spellEnd"/>
      <w:r w:rsidRPr="00491322">
        <w:rPr>
          <w:rFonts w:ascii="Times New Roman" w:hAnsi="Times New Roman"/>
          <w:snapToGrid w:val="0"/>
          <w:color w:val="000000"/>
        </w:rPr>
        <w:t xml:space="preserve">. </w:t>
      </w:r>
      <w:proofErr w:type="spellStart"/>
      <w:r w:rsidRPr="00491322">
        <w:rPr>
          <w:rFonts w:ascii="Times New Roman" w:eastAsia="Times New Roman" w:hAnsi="Times New Roman"/>
          <w:color w:val="000000"/>
          <w:lang w:eastAsia="ru-RU"/>
        </w:rPr>
        <w:t>Замовлення</w:t>
      </w:r>
      <w:proofErr w:type="spellEnd"/>
      <w:r w:rsidRPr="00491322">
        <w:rPr>
          <w:rFonts w:ascii="Times New Roman" w:eastAsia="Times New Roman" w:hAnsi="Times New Roman"/>
          <w:color w:val="000000"/>
          <w:lang w:eastAsia="ru-RU"/>
        </w:rPr>
        <w:t xml:space="preserve"> </w:t>
      </w:r>
      <w:proofErr w:type="spellStart"/>
      <w:r w:rsidRPr="00491322">
        <w:rPr>
          <w:rFonts w:ascii="Times New Roman" w:eastAsia="Times New Roman" w:hAnsi="Times New Roman"/>
          <w:color w:val="000000"/>
          <w:lang w:eastAsia="ru-RU"/>
        </w:rPr>
        <w:t>направляється</w:t>
      </w:r>
      <w:proofErr w:type="spellEnd"/>
      <w:r w:rsidRPr="00491322">
        <w:rPr>
          <w:rFonts w:ascii="Times New Roman" w:eastAsia="Times New Roman" w:hAnsi="Times New Roman"/>
          <w:color w:val="000000"/>
          <w:lang w:eastAsia="ru-RU"/>
        </w:rPr>
        <w:t xml:space="preserve"> на </w:t>
      </w:r>
      <w:proofErr w:type="spellStart"/>
      <w:r w:rsidRPr="00491322">
        <w:rPr>
          <w:rFonts w:ascii="Times New Roman" w:eastAsia="Times New Roman" w:hAnsi="Times New Roman"/>
          <w:color w:val="000000"/>
          <w:lang w:eastAsia="ru-RU"/>
        </w:rPr>
        <w:t>електронну</w:t>
      </w:r>
      <w:proofErr w:type="spellEnd"/>
      <w:r w:rsidRPr="00491322">
        <w:rPr>
          <w:rFonts w:ascii="Times New Roman" w:eastAsia="Times New Roman" w:hAnsi="Times New Roman"/>
          <w:color w:val="000000"/>
          <w:lang w:eastAsia="ru-RU"/>
        </w:rPr>
        <w:t xml:space="preserve"> адресу ПОСТАЧАЛЬНИКА, </w:t>
      </w:r>
      <w:proofErr w:type="spellStart"/>
      <w:r w:rsidRPr="00491322">
        <w:rPr>
          <w:rFonts w:ascii="Times New Roman" w:eastAsia="Times New Roman" w:hAnsi="Times New Roman"/>
          <w:color w:val="000000"/>
          <w:lang w:eastAsia="ru-RU"/>
        </w:rPr>
        <w:t>зазначену</w:t>
      </w:r>
      <w:proofErr w:type="spellEnd"/>
      <w:r w:rsidRPr="00491322">
        <w:rPr>
          <w:rFonts w:ascii="Times New Roman" w:eastAsia="Times New Roman" w:hAnsi="Times New Roman"/>
          <w:color w:val="000000"/>
          <w:lang w:eastAsia="ru-RU"/>
        </w:rPr>
        <w:t xml:space="preserve"> в ст. 11 </w:t>
      </w:r>
      <w:proofErr w:type="spellStart"/>
      <w:r w:rsidRPr="00491322">
        <w:rPr>
          <w:rFonts w:ascii="Times New Roman" w:eastAsia="Times New Roman" w:hAnsi="Times New Roman"/>
          <w:color w:val="000000"/>
          <w:lang w:eastAsia="ru-RU"/>
        </w:rPr>
        <w:t>цього</w:t>
      </w:r>
      <w:proofErr w:type="spellEnd"/>
      <w:r w:rsidRPr="00491322">
        <w:rPr>
          <w:rFonts w:ascii="Times New Roman" w:eastAsia="Times New Roman" w:hAnsi="Times New Roman"/>
          <w:color w:val="000000"/>
          <w:lang w:eastAsia="ru-RU"/>
        </w:rPr>
        <w:t xml:space="preserve"> Договору.</w:t>
      </w:r>
      <w:r w:rsidRPr="00491322">
        <w:rPr>
          <w:rFonts w:ascii="Times New Roman" w:hAnsi="Times New Roman"/>
          <w:snapToGrid w:val="0"/>
          <w:color w:val="000000"/>
          <w:lang w:val="uk-UA"/>
        </w:rPr>
        <w:t xml:space="preserve"> Датою отримання замовлення ПОСТАЧАЛЬНИКОМ вважається дата його відправлення з електронної адреси ПОКУПЦЯ. </w:t>
      </w:r>
      <w:r w:rsidRPr="00491322">
        <w:rPr>
          <w:rFonts w:ascii="Times New Roman" w:hAnsi="Times New Roman"/>
          <w:snapToGrid w:val="0"/>
          <w:color w:val="000000"/>
        </w:rPr>
        <w:t xml:space="preserve">Оплата </w:t>
      </w:r>
      <w:proofErr w:type="spellStart"/>
      <w:r w:rsidRPr="00491322">
        <w:rPr>
          <w:rFonts w:ascii="Times New Roman" w:hAnsi="Times New Roman"/>
          <w:snapToGrid w:val="0"/>
          <w:color w:val="000000"/>
        </w:rPr>
        <w:t>здійснюється</w:t>
      </w:r>
      <w:proofErr w:type="spellEnd"/>
      <w:r w:rsidRPr="00491322">
        <w:rPr>
          <w:rFonts w:ascii="Times New Roman" w:hAnsi="Times New Roman"/>
          <w:snapToGrid w:val="0"/>
          <w:color w:val="000000"/>
        </w:rPr>
        <w:t xml:space="preserve"> на </w:t>
      </w:r>
      <w:proofErr w:type="spellStart"/>
      <w:r w:rsidRPr="00491322">
        <w:rPr>
          <w:rFonts w:ascii="Times New Roman" w:hAnsi="Times New Roman"/>
          <w:snapToGrid w:val="0"/>
          <w:color w:val="000000"/>
        </w:rPr>
        <w:t>умовах</w:t>
      </w:r>
      <w:proofErr w:type="spellEnd"/>
      <w:r w:rsidRPr="00491322">
        <w:rPr>
          <w:rFonts w:ascii="Times New Roman" w:hAnsi="Times New Roman"/>
          <w:snapToGrid w:val="0"/>
          <w:color w:val="000000"/>
        </w:rPr>
        <w:t>:</w:t>
      </w:r>
    </w:p>
    <w:p w14:paraId="455B15E4" w14:textId="77777777" w:rsidR="000C390A" w:rsidRPr="00B70C64" w:rsidRDefault="000C390A" w:rsidP="000C390A">
      <w:pPr>
        <w:pStyle w:val="1f7"/>
        <w:ind w:firstLine="567"/>
        <w:jc w:val="both"/>
        <w:rPr>
          <w:rFonts w:ascii="Times New Roman" w:hAnsi="Times New Roman"/>
          <w:snapToGrid w:val="0"/>
        </w:rPr>
      </w:pPr>
      <w:r w:rsidRPr="00B70C64">
        <w:rPr>
          <w:rFonts w:ascii="Times New Roman" w:hAnsi="Times New Roman"/>
          <w:snapToGrid w:val="0"/>
          <w:color w:val="000000"/>
        </w:rPr>
        <w:t xml:space="preserve">3.2.1. </w:t>
      </w:r>
      <w:proofErr w:type="spellStart"/>
      <w:r w:rsidRPr="00B70C64">
        <w:rPr>
          <w:rFonts w:ascii="Times New Roman" w:hAnsi="Times New Roman"/>
          <w:snapToGrid w:val="0"/>
        </w:rPr>
        <w:t>Попередня</w:t>
      </w:r>
      <w:proofErr w:type="spellEnd"/>
      <w:r w:rsidRPr="00B70C64">
        <w:rPr>
          <w:rFonts w:ascii="Times New Roman" w:hAnsi="Times New Roman"/>
          <w:snapToGrid w:val="0"/>
        </w:rPr>
        <w:t xml:space="preserve"> оплата в </w:t>
      </w:r>
      <w:proofErr w:type="spellStart"/>
      <w:r w:rsidRPr="00B70C64">
        <w:rPr>
          <w:rFonts w:ascii="Times New Roman" w:hAnsi="Times New Roman"/>
          <w:snapToGrid w:val="0"/>
        </w:rPr>
        <w:t>розмірі</w:t>
      </w:r>
      <w:proofErr w:type="spellEnd"/>
      <w:r w:rsidRPr="00B70C64">
        <w:rPr>
          <w:rFonts w:ascii="Times New Roman" w:hAnsi="Times New Roman"/>
          <w:snapToGrid w:val="0"/>
        </w:rPr>
        <w:t xml:space="preserve"> </w:t>
      </w:r>
      <w:r w:rsidRPr="00B70C64">
        <w:rPr>
          <w:rFonts w:ascii="Times New Roman" w:hAnsi="Times New Roman"/>
          <w:snapToGrid w:val="0"/>
          <w:lang w:val="uk-UA"/>
        </w:rPr>
        <w:t>7</w:t>
      </w:r>
      <w:r w:rsidRPr="00B70C64">
        <w:rPr>
          <w:rFonts w:ascii="Times New Roman" w:hAnsi="Times New Roman"/>
          <w:snapToGrid w:val="0"/>
        </w:rPr>
        <w:t xml:space="preserve">0% </w:t>
      </w:r>
      <w:proofErr w:type="spellStart"/>
      <w:r w:rsidRPr="00B70C64">
        <w:rPr>
          <w:rFonts w:ascii="Times New Roman" w:hAnsi="Times New Roman"/>
          <w:snapToGrid w:val="0"/>
        </w:rPr>
        <w:t>від</w:t>
      </w:r>
      <w:proofErr w:type="spellEnd"/>
      <w:r w:rsidRPr="00B70C64">
        <w:rPr>
          <w:rFonts w:ascii="Times New Roman" w:hAnsi="Times New Roman"/>
          <w:snapToGrid w:val="0"/>
        </w:rPr>
        <w:t xml:space="preserve"> </w:t>
      </w:r>
      <w:proofErr w:type="spellStart"/>
      <w:r w:rsidRPr="00B70C64">
        <w:rPr>
          <w:rFonts w:ascii="Times New Roman" w:hAnsi="Times New Roman"/>
          <w:snapToGrid w:val="0"/>
        </w:rPr>
        <w:t>вартості</w:t>
      </w:r>
      <w:proofErr w:type="spellEnd"/>
      <w:r w:rsidRPr="00B70C64">
        <w:rPr>
          <w:rFonts w:ascii="Times New Roman" w:hAnsi="Times New Roman"/>
          <w:snapToGrid w:val="0"/>
        </w:rPr>
        <w:t xml:space="preserve"> </w:t>
      </w:r>
      <w:proofErr w:type="spellStart"/>
      <w:r w:rsidRPr="00B70C64">
        <w:rPr>
          <w:rFonts w:ascii="Times New Roman" w:hAnsi="Times New Roman"/>
          <w:snapToGrid w:val="0"/>
          <w:lang w:val="uk-UA"/>
        </w:rPr>
        <w:t>замо</w:t>
      </w:r>
      <w:r w:rsidRPr="00B70C64">
        <w:rPr>
          <w:rFonts w:ascii="Times New Roman" w:hAnsi="Times New Roman"/>
          <w:snapToGrid w:val="0"/>
        </w:rPr>
        <w:t>вленого</w:t>
      </w:r>
      <w:proofErr w:type="spellEnd"/>
      <w:r w:rsidRPr="00B70C64">
        <w:rPr>
          <w:rFonts w:ascii="Times New Roman" w:hAnsi="Times New Roman"/>
          <w:snapToGrid w:val="0"/>
        </w:rPr>
        <w:t xml:space="preserve"> Товару </w:t>
      </w:r>
      <w:proofErr w:type="spellStart"/>
      <w:r w:rsidRPr="00B70C64">
        <w:rPr>
          <w:rFonts w:ascii="Times New Roman" w:hAnsi="Times New Roman"/>
          <w:snapToGrid w:val="0"/>
        </w:rPr>
        <w:t>здійснюється</w:t>
      </w:r>
      <w:proofErr w:type="spellEnd"/>
      <w:r w:rsidRPr="00B70C64">
        <w:rPr>
          <w:rFonts w:ascii="Times New Roman" w:hAnsi="Times New Roman"/>
          <w:snapToGrid w:val="0"/>
        </w:rPr>
        <w:t xml:space="preserve"> ПОКУПЦЕМ </w:t>
      </w:r>
      <w:proofErr w:type="spellStart"/>
      <w:r w:rsidRPr="00B70C64">
        <w:rPr>
          <w:rFonts w:ascii="Times New Roman" w:hAnsi="Times New Roman"/>
          <w:snapToGrid w:val="0"/>
        </w:rPr>
        <w:t>протягом</w:t>
      </w:r>
      <w:proofErr w:type="spellEnd"/>
      <w:r w:rsidRPr="00B70C64">
        <w:rPr>
          <w:rFonts w:ascii="Times New Roman" w:hAnsi="Times New Roman"/>
          <w:snapToGrid w:val="0"/>
        </w:rPr>
        <w:t xml:space="preserve"> 5 (</w:t>
      </w:r>
      <w:proofErr w:type="spellStart"/>
      <w:r w:rsidRPr="00B70C64">
        <w:rPr>
          <w:rFonts w:ascii="Times New Roman" w:hAnsi="Times New Roman"/>
          <w:snapToGrid w:val="0"/>
        </w:rPr>
        <w:t>п’яти</w:t>
      </w:r>
      <w:proofErr w:type="spellEnd"/>
      <w:r w:rsidRPr="00B70C64">
        <w:rPr>
          <w:rFonts w:ascii="Times New Roman" w:hAnsi="Times New Roman"/>
          <w:snapToGrid w:val="0"/>
        </w:rPr>
        <w:t xml:space="preserve">) </w:t>
      </w:r>
      <w:proofErr w:type="spellStart"/>
      <w:r w:rsidRPr="00B70C64">
        <w:rPr>
          <w:rFonts w:ascii="Times New Roman" w:hAnsi="Times New Roman"/>
          <w:snapToGrid w:val="0"/>
        </w:rPr>
        <w:t>календарних</w:t>
      </w:r>
      <w:proofErr w:type="spellEnd"/>
      <w:r w:rsidRPr="00B70C64">
        <w:rPr>
          <w:rFonts w:ascii="Times New Roman" w:hAnsi="Times New Roman"/>
          <w:snapToGrid w:val="0"/>
        </w:rPr>
        <w:t xml:space="preserve"> </w:t>
      </w:r>
      <w:proofErr w:type="spellStart"/>
      <w:r w:rsidRPr="00B70C64">
        <w:rPr>
          <w:rFonts w:ascii="Times New Roman" w:hAnsi="Times New Roman"/>
          <w:snapToGrid w:val="0"/>
        </w:rPr>
        <w:t>днів</w:t>
      </w:r>
      <w:proofErr w:type="spellEnd"/>
      <w:r w:rsidRPr="00B70C64">
        <w:rPr>
          <w:rFonts w:ascii="Times New Roman" w:hAnsi="Times New Roman"/>
          <w:snapToGrid w:val="0"/>
        </w:rPr>
        <w:t xml:space="preserve"> з </w:t>
      </w:r>
      <w:proofErr w:type="spellStart"/>
      <w:r w:rsidRPr="00B70C64">
        <w:rPr>
          <w:rFonts w:ascii="Times New Roman" w:hAnsi="Times New Roman"/>
          <w:snapToGrid w:val="0"/>
        </w:rPr>
        <w:t>дати</w:t>
      </w:r>
      <w:proofErr w:type="spellEnd"/>
      <w:r w:rsidRPr="00B70C64">
        <w:rPr>
          <w:rFonts w:ascii="Times New Roman" w:hAnsi="Times New Roman"/>
          <w:snapToGrid w:val="0"/>
        </w:rPr>
        <w:t xml:space="preserve"> </w:t>
      </w:r>
      <w:proofErr w:type="spellStart"/>
      <w:r w:rsidRPr="00B70C64">
        <w:rPr>
          <w:rFonts w:ascii="Times New Roman" w:hAnsi="Times New Roman"/>
          <w:snapToGrid w:val="0"/>
        </w:rPr>
        <w:t>отримання</w:t>
      </w:r>
      <w:proofErr w:type="spellEnd"/>
      <w:r w:rsidRPr="00B70C64">
        <w:rPr>
          <w:rFonts w:ascii="Times New Roman" w:hAnsi="Times New Roman"/>
          <w:snapToGrid w:val="0"/>
        </w:rPr>
        <w:t xml:space="preserve"> </w:t>
      </w:r>
      <w:proofErr w:type="spellStart"/>
      <w:r w:rsidRPr="00B70C64">
        <w:rPr>
          <w:rFonts w:ascii="Times New Roman" w:hAnsi="Times New Roman"/>
          <w:snapToGrid w:val="0"/>
        </w:rPr>
        <w:t>рахунку</w:t>
      </w:r>
      <w:proofErr w:type="spellEnd"/>
      <w:r w:rsidRPr="00B70C64">
        <w:rPr>
          <w:rFonts w:ascii="Times New Roman" w:hAnsi="Times New Roman"/>
          <w:snapToGrid w:val="0"/>
        </w:rPr>
        <w:t>.</w:t>
      </w:r>
    </w:p>
    <w:p w14:paraId="5263964E" w14:textId="77777777" w:rsidR="000C390A" w:rsidRPr="00B70C64" w:rsidRDefault="000C390A" w:rsidP="000C390A">
      <w:pPr>
        <w:spacing w:after="0" w:line="240" w:lineRule="auto"/>
        <w:ind w:firstLine="567"/>
        <w:jc w:val="both"/>
        <w:rPr>
          <w:rFonts w:ascii="Times New Roman" w:hAnsi="Times New Roman"/>
          <w:snapToGrid w:val="0"/>
        </w:rPr>
      </w:pPr>
      <w:r w:rsidRPr="00B70C64">
        <w:rPr>
          <w:rFonts w:ascii="Times New Roman" w:hAnsi="Times New Roman"/>
          <w:snapToGrid w:val="0"/>
        </w:rPr>
        <w:t>3.2.2. Остаточний розрахунок 30% від вартості замовленого товару здійснюється ПОКУПЦЕМ протягом 5 (п’яти) календарних днів з дати підписання Сторонами Акту приймання-передачі Товару.</w:t>
      </w:r>
    </w:p>
    <w:p w14:paraId="518A1D4E" w14:textId="77777777" w:rsidR="000C390A" w:rsidRPr="00EB3A27" w:rsidRDefault="000C390A" w:rsidP="000C390A">
      <w:pPr>
        <w:pStyle w:val="1f7"/>
        <w:ind w:firstLine="567"/>
        <w:jc w:val="both"/>
        <w:rPr>
          <w:rFonts w:ascii="Times New Roman" w:hAnsi="Times New Roman"/>
          <w:snapToGrid w:val="0"/>
          <w:color w:val="000000"/>
          <w:sz w:val="24"/>
          <w:szCs w:val="24"/>
        </w:rPr>
      </w:pPr>
      <w:proofErr w:type="spellStart"/>
      <w:r w:rsidRPr="00EB3A27">
        <w:rPr>
          <w:rFonts w:ascii="Times New Roman" w:hAnsi="Times New Roman"/>
          <w:snapToGrid w:val="0"/>
          <w:color w:val="000000"/>
          <w:sz w:val="24"/>
          <w:szCs w:val="24"/>
        </w:rPr>
        <w:t>Замовник</w:t>
      </w:r>
      <w:proofErr w:type="spellEnd"/>
      <w:r w:rsidRPr="00EB3A27">
        <w:rPr>
          <w:rFonts w:ascii="Times New Roman" w:hAnsi="Times New Roman"/>
          <w:snapToGrid w:val="0"/>
          <w:color w:val="000000"/>
          <w:sz w:val="24"/>
          <w:szCs w:val="24"/>
        </w:rPr>
        <w:t xml:space="preserve"> </w:t>
      </w:r>
      <w:proofErr w:type="spellStart"/>
      <w:r w:rsidRPr="00EB3A27">
        <w:rPr>
          <w:rFonts w:ascii="Times New Roman" w:hAnsi="Times New Roman"/>
          <w:snapToGrid w:val="0"/>
          <w:color w:val="000000"/>
          <w:sz w:val="24"/>
          <w:szCs w:val="24"/>
        </w:rPr>
        <w:t>має</w:t>
      </w:r>
      <w:proofErr w:type="spellEnd"/>
      <w:r w:rsidRPr="00EB3A27">
        <w:rPr>
          <w:rFonts w:ascii="Times New Roman" w:hAnsi="Times New Roman"/>
          <w:snapToGrid w:val="0"/>
          <w:color w:val="000000"/>
          <w:sz w:val="24"/>
          <w:szCs w:val="24"/>
        </w:rPr>
        <w:t xml:space="preserve"> право </w:t>
      </w:r>
      <w:proofErr w:type="spellStart"/>
      <w:r w:rsidRPr="00EB3A27">
        <w:rPr>
          <w:rFonts w:ascii="Times New Roman" w:hAnsi="Times New Roman"/>
          <w:snapToGrid w:val="0"/>
          <w:color w:val="000000"/>
          <w:sz w:val="24"/>
          <w:szCs w:val="24"/>
        </w:rPr>
        <w:t>здійснювати</w:t>
      </w:r>
      <w:proofErr w:type="spellEnd"/>
      <w:r w:rsidRPr="00EB3A27">
        <w:rPr>
          <w:rFonts w:ascii="Times New Roman" w:hAnsi="Times New Roman"/>
          <w:snapToGrid w:val="0"/>
          <w:color w:val="000000"/>
          <w:sz w:val="24"/>
          <w:szCs w:val="24"/>
        </w:rPr>
        <w:t xml:space="preserve"> 100% </w:t>
      </w:r>
      <w:proofErr w:type="spellStart"/>
      <w:r w:rsidRPr="00EB3A27">
        <w:rPr>
          <w:rFonts w:ascii="Times New Roman" w:hAnsi="Times New Roman"/>
          <w:snapToGrid w:val="0"/>
          <w:color w:val="000000"/>
          <w:sz w:val="24"/>
          <w:szCs w:val="24"/>
        </w:rPr>
        <w:t>попередню</w:t>
      </w:r>
      <w:proofErr w:type="spellEnd"/>
      <w:r w:rsidRPr="00EB3A27">
        <w:rPr>
          <w:rFonts w:ascii="Times New Roman" w:hAnsi="Times New Roman"/>
          <w:snapToGrid w:val="0"/>
          <w:color w:val="000000"/>
          <w:sz w:val="24"/>
          <w:szCs w:val="24"/>
        </w:rPr>
        <w:t xml:space="preserve"> оплату </w:t>
      </w:r>
      <w:proofErr w:type="spellStart"/>
      <w:r w:rsidRPr="00EB3A27">
        <w:rPr>
          <w:rFonts w:ascii="Times New Roman" w:hAnsi="Times New Roman"/>
          <w:snapToGrid w:val="0"/>
          <w:color w:val="000000"/>
          <w:sz w:val="24"/>
          <w:szCs w:val="24"/>
        </w:rPr>
        <w:t>вартості</w:t>
      </w:r>
      <w:proofErr w:type="spellEnd"/>
      <w:r w:rsidRPr="00EB3A27">
        <w:rPr>
          <w:rFonts w:ascii="Times New Roman" w:hAnsi="Times New Roman"/>
          <w:snapToGrid w:val="0"/>
          <w:color w:val="000000"/>
          <w:sz w:val="24"/>
          <w:szCs w:val="24"/>
        </w:rPr>
        <w:t xml:space="preserve"> </w:t>
      </w:r>
      <w:proofErr w:type="spellStart"/>
      <w:r w:rsidRPr="00EB3A27">
        <w:rPr>
          <w:rFonts w:ascii="Times New Roman" w:hAnsi="Times New Roman"/>
          <w:snapToGrid w:val="0"/>
          <w:color w:val="000000"/>
          <w:sz w:val="24"/>
          <w:szCs w:val="24"/>
        </w:rPr>
        <w:t>замовленого</w:t>
      </w:r>
      <w:proofErr w:type="spellEnd"/>
      <w:r w:rsidRPr="00EB3A27">
        <w:rPr>
          <w:rFonts w:ascii="Times New Roman" w:hAnsi="Times New Roman"/>
          <w:snapToGrid w:val="0"/>
          <w:color w:val="000000"/>
          <w:sz w:val="24"/>
          <w:szCs w:val="24"/>
        </w:rPr>
        <w:t xml:space="preserve"> Товару</w:t>
      </w:r>
    </w:p>
    <w:p w14:paraId="3A93138D" w14:textId="77777777" w:rsidR="000C390A" w:rsidRPr="00491322" w:rsidRDefault="000C390A" w:rsidP="000C390A">
      <w:pPr>
        <w:pStyle w:val="1f7"/>
        <w:ind w:firstLine="567"/>
        <w:jc w:val="both"/>
        <w:rPr>
          <w:rFonts w:ascii="Times New Roman" w:hAnsi="Times New Roman"/>
          <w:color w:val="000000"/>
        </w:rPr>
      </w:pPr>
      <w:r w:rsidRPr="00491322">
        <w:rPr>
          <w:rFonts w:ascii="Times New Roman" w:hAnsi="Times New Roman"/>
          <w:snapToGrid w:val="0"/>
          <w:color w:val="000000"/>
        </w:rPr>
        <w:t xml:space="preserve">3.3. </w:t>
      </w:r>
      <w:proofErr w:type="spellStart"/>
      <w:r w:rsidRPr="00491322">
        <w:rPr>
          <w:rFonts w:ascii="Times New Roman" w:hAnsi="Times New Roman"/>
          <w:color w:val="000000"/>
        </w:rPr>
        <w:t>Розрахунок</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здійснюється</w:t>
      </w:r>
      <w:proofErr w:type="spellEnd"/>
      <w:r w:rsidRPr="00491322">
        <w:rPr>
          <w:rFonts w:ascii="Times New Roman" w:hAnsi="Times New Roman"/>
          <w:color w:val="000000"/>
        </w:rPr>
        <w:t xml:space="preserve"> у </w:t>
      </w:r>
      <w:proofErr w:type="spellStart"/>
      <w:r w:rsidRPr="00491322">
        <w:rPr>
          <w:rFonts w:ascii="Times New Roman" w:hAnsi="Times New Roman"/>
          <w:color w:val="000000"/>
        </w:rPr>
        <w:t>національній</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валюті</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України</w:t>
      </w:r>
      <w:proofErr w:type="spellEnd"/>
      <w:r w:rsidRPr="00491322">
        <w:rPr>
          <w:rFonts w:ascii="Times New Roman" w:hAnsi="Times New Roman"/>
          <w:color w:val="000000"/>
        </w:rPr>
        <w:t xml:space="preserve"> – </w:t>
      </w:r>
      <w:proofErr w:type="spellStart"/>
      <w:r w:rsidRPr="00491322">
        <w:rPr>
          <w:rFonts w:ascii="Times New Roman" w:hAnsi="Times New Roman"/>
          <w:color w:val="000000"/>
        </w:rPr>
        <w:t>гривні</w:t>
      </w:r>
      <w:proofErr w:type="spellEnd"/>
      <w:r w:rsidRPr="00491322">
        <w:rPr>
          <w:rFonts w:ascii="Times New Roman" w:hAnsi="Times New Roman"/>
          <w:color w:val="000000"/>
        </w:rPr>
        <w:t xml:space="preserve"> та у </w:t>
      </w:r>
      <w:proofErr w:type="spellStart"/>
      <w:r w:rsidRPr="00491322">
        <w:rPr>
          <w:rFonts w:ascii="Times New Roman" w:hAnsi="Times New Roman"/>
          <w:color w:val="000000"/>
        </w:rPr>
        <w:t>безготівковій</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формі</w:t>
      </w:r>
      <w:proofErr w:type="spellEnd"/>
      <w:r w:rsidRPr="00491322">
        <w:rPr>
          <w:rFonts w:ascii="Times New Roman" w:hAnsi="Times New Roman"/>
          <w:color w:val="000000"/>
        </w:rPr>
        <w:t xml:space="preserve">, шляхом </w:t>
      </w:r>
      <w:proofErr w:type="spellStart"/>
      <w:r w:rsidRPr="00491322">
        <w:rPr>
          <w:rFonts w:ascii="Times New Roman" w:hAnsi="Times New Roman"/>
          <w:color w:val="000000"/>
        </w:rPr>
        <w:t>перерахування</w:t>
      </w:r>
      <w:proofErr w:type="spellEnd"/>
      <w:r w:rsidRPr="00491322">
        <w:rPr>
          <w:rFonts w:ascii="Times New Roman" w:hAnsi="Times New Roman"/>
          <w:color w:val="000000"/>
        </w:rPr>
        <w:t xml:space="preserve"> ПОКУПЦЕМ </w:t>
      </w:r>
      <w:proofErr w:type="spellStart"/>
      <w:r w:rsidRPr="00491322">
        <w:rPr>
          <w:rFonts w:ascii="Times New Roman" w:hAnsi="Times New Roman"/>
          <w:color w:val="000000"/>
        </w:rPr>
        <w:t>коштів</w:t>
      </w:r>
      <w:proofErr w:type="spellEnd"/>
      <w:r w:rsidRPr="00491322">
        <w:rPr>
          <w:rFonts w:ascii="Times New Roman" w:hAnsi="Times New Roman"/>
          <w:color w:val="000000"/>
        </w:rPr>
        <w:t xml:space="preserve"> на </w:t>
      </w:r>
      <w:proofErr w:type="spellStart"/>
      <w:r w:rsidRPr="00491322">
        <w:rPr>
          <w:rFonts w:ascii="Times New Roman" w:hAnsi="Times New Roman"/>
          <w:color w:val="000000"/>
        </w:rPr>
        <w:t>поточний</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рахунок</w:t>
      </w:r>
      <w:proofErr w:type="spellEnd"/>
      <w:r w:rsidRPr="00491322">
        <w:rPr>
          <w:rFonts w:ascii="Times New Roman" w:hAnsi="Times New Roman"/>
          <w:color w:val="000000"/>
        </w:rPr>
        <w:t xml:space="preserve"> ПОСТАЧАЛЬНИКА, </w:t>
      </w:r>
      <w:proofErr w:type="spellStart"/>
      <w:r w:rsidRPr="00491322">
        <w:rPr>
          <w:rFonts w:ascii="Times New Roman" w:hAnsi="Times New Roman"/>
          <w:color w:val="000000"/>
        </w:rPr>
        <w:t>зазначений</w:t>
      </w:r>
      <w:proofErr w:type="spellEnd"/>
      <w:r w:rsidRPr="00491322">
        <w:rPr>
          <w:rFonts w:ascii="Times New Roman" w:hAnsi="Times New Roman"/>
          <w:color w:val="000000"/>
        </w:rPr>
        <w:t xml:space="preserve"> у ст. 11 </w:t>
      </w:r>
      <w:proofErr w:type="spellStart"/>
      <w:r w:rsidRPr="00491322">
        <w:rPr>
          <w:rFonts w:ascii="Times New Roman" w:hAnsi="Times New Roman"/>
          <w:color w:val="000000"/>
        </w:rPr>
        <w:t>даного</w:t>
      </w:r>
      <w:proofErr w:type="spellEnd"/>
      <w:r w:rsidRPr="00491322">
        <w:rPr>
          <w:rFonts w:ascii="Times New Roman" w:hAnsi="Times New Roman"/>
          <w:color w:val="000000"/>
        </w:rPr>
        <w:t xml:space="preserve"> Договору та/</w:t>
      </w:r>
      <w:proofErr w:type="spellStart"/>
      <w:r w:rsidRPr="00491322">
        <w:rPr>
          <w:rFonts w:ascii="Times New Roman" w:hAnsi="Times New Roman"/>
          <w:color w:val="000000"/>
        </w:rPr>
        <w:t>або</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рахунку</w:t>
      </w:r>
      <w:proofErr w:type="spellEnd"/>
      <w:r w:rsidRPr="00491322">
        <w:rPr>
          <w:rFonts w:ascii="Times New Roman" w:hAnsi="Times New Roman"/>
          <w:color w:val="000000"/>
        </w:rPr>
        <w:t xml:space="preserve">, </w:t>
      </w:r>
      <w:proofErr w:type="spellStart"/>
      <w:r w:rsidRPr="00491322">
        <w:rPr>
          <w:rFonts w:ascii="Times New Roman" w:hAnsi="Times New Roman"/>
          <w:color w:val="000000"/>
        </w:rPr>
        <w:t>наданому</w:t>
      </w:r>
      <w:proofErr w:type="spellEnd"/>
      <w:r w:rsidRPr="00491322">
        <w:rPr>
          <w:rFonts w:ascii="Times New Roman" w:hAnsi="Times New Roman"/>
          <w:color w:val="000000"/>
        </w:rPr>
        <w:t xml:space="preserve"> разом з поставкою Товару.</w:t>
      </w:r>
    </w:p>
    <w:p w14:paraId="3761D660" w14:textId="77777777" w:rsidR="000C390A" w:rsidRPr="00B21421" w:rsidRDefault="000C390A" w:rsidP="000C390A">
      <w:pPr>
        <w:pStyle w:val="1f7"/>
        <w:ind w:firstLine="567"/>
        <w:jc w:val="both"/>
        <w:rPr>
          <w:rFonts w:ascii="Times New Roman" w:hAnsi="Times New Roman"/>
          <w:color w:val="000000"/>
          <w:lang w:val="uk-UA" w:eastAsia="zh-CN"/>
        </w:rPr>
      </w:pPr>
      <w:r w:rsidRPr="00B21421">
        <w:rPr>
          <w:rFonts w:ascii="Times New Roman" w:hAnsi="Times New Roman"/>
          <w:color w:val="000000"/>
          <w:lang w:val="uk-UA" w:eastAsia="zh-CN"/>
        </w:rPr>
        <w:t>3.4. Загальна ціна Договору може переглядатись Сторонами лише у випадках, визначених п. 19 Особливостей .</w:t>
      </w:r>
    </w:p>
    <w:p w14:paraId="3F69E5A9" w14:textId="77777777" w:rsidR="000C390A" w:rsidRPr="000572C5" w:rsidRDefault="000C390A" w:rsidP="000C390A">
      <w:pPr>
        <w:spacing w:after="0" w:line="240" w:lineRule="auto"/>
        <w:jc w:val="both"/>
        <w:rPr>
          <w:rFonts w:ascii="Times New Roman" w:hAnsi="Times New Roman"/>
          <w:color w:val="000000"/>
        </w:rPr>
      </w:pPr>
      <w:r>
        <w:rPr>
          <w:rFonts w:ascii="Times New Roman" w:hAnsi="Times New Roman"/>
          <w:color w:val="000000"/>
        </w:rPr>
        <w:t xml:space="preserve">           </w:t>
      </w:r>
      <w:r w:rsidRPr="00B21421">
        <w:rPr>
          <w:rFonts w:ascii="Times New Roman" w:hAnsi="Times New Roman"/>
          <w:color w:val="000000"/>
        </w:rPr>
        <w:t xml:space="preserve">3.4.1. Ціна Товару в сторону збільшення за одиницю Товару може бути змінена в порядку, визначеному </w:t>
      </w:r>
      <w:proofErr w:type="spellStart"/>
      <w:r w:rsidRPr="00B21421">
        <w:rPr>
          <w:rFonts w:ascii="Times New Roman" w:hAnsi="Times New Roman"/>
          <w:color w:val="000000"/>
        </w:rPr>
        <w:t>пп</w:t>
      </w:r>
      <w:proofErr w:type="spellEnd"/>
      <w:r w:rsidRPr="00B21421">
        <w:rPr>
          <w:rFonts w:ascii="Times New Roman" w:hAnsi="Times New Roman"/>
          <w:color w:val="000000"/>
        </w:rPr>
        <w:t>.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B21421">
        <w:rPr>
          <w:rFonts w:ascii="Times New Roman" w:hAnsi="Times New Roman"/>
          <w:color w:val="000000"/>
        </w:rPr>
        <w:t>Держзовнішінформ</w:t>
      </w:r>
      <w:proofErr w:type="spellEnd"/>
      <w:r w:rsidRPr="00B21421">
        <w:rPr>
          <w:rFonts w:ascii="Times New Roman" w:hAnsi="Times New Roman"/>
          <w:color w:val="000000"/>
        </w:rPr>
        <w:t>», ДП «</w:t>
      </w:r>
      <w:proofErr w:type="spellStart"/>
      <w:r w:rsidRPr="00B21421">
        <w:rPr>
          <w:rFonts w:ascii="Times New Roman" w:hAnsi="Times New Roman"/>
          <w:color w:val="000000"/>
        </w:rPr>
        <w:t>Зовнішторгвидав</w:t>
      </w:r>
      <w:proofErr w:type="spellEnd"/>
      <w:r w:rsidRPr="00B21421">
        <w:rPr>
          <w:rFonts w:ascii="Times New Roman" w:hAnsi="Times New Roman"/>
          <w:color w:val="000000"/>
        </w:rPr>
        <w:t xml:space="preserve"> України». </w:t>
      </w:r>
      <w:r>
        <w:rPr>
          <w:rFonts w:ascii="Times New Roman" w:hAnsi="Times New Roman"/>
          <w:color w:val="000000"/>
        </w:rPr>
        <w:t xml:space="preserve"> </w:t>
      </w:r>
    </w:p>
    <w:p w14:paraId="5C9C547E" w14:textId="77777777" w:rsidR="000C390A" w:rsidRPr="00491322" w:rsidRDefault="000C390A" w:rsidP="000C390A">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491322">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7462464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92F1032" w14:textId="77777777" w:rsidR="000C390A" w:rsidRPr="00491322" w:rsidRDefault="000C390A" w:rsidP="000C390A">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D8D387D" w14:textId="77777777" w:rsidR="000C390A" w:rsidRPr="00491322" w:rsidRDefault="000C390A" w:rsidP="000C390A">
      <w:pPr>
        <w:spacing w:after="0" w:line="240" w:lineRule="auto"/>
        <w:ind w:firstLine="567"/>
        <w:jc w:val="both"/>
        <w:rPr>
          <w:rFonts w:ascii="Times New Roman" w:hAnsi="Times New Roman"/>
          <w:snapToGrid w:val="0"/>
          <w:color w:val="000000"/>
        </w:rPr>
      </w:pPr>
      <w:r w:rsidRPr="00491322">
        <w:rPr>
          <w:rFonts w:ascii="Times New Roman" w:hAnsi="Times New Roman"/>
          <w:snapToGrid w:val="0"/>
          <w:color w:val="000000"/>
        </w:rPr>
        <w:t xml:space="preserve">3.5. </w:t>
      </w:r>
      <w:r w:rsidRPr="00491322">
        <w:rPr>
          <w:rFonts w:ascii="Times New Roman" w:hAnsi="Times New Roman"/>
          <w:snapToGrid w:val="0"/>
          <w:color w:val="000000"/>
          <w:kern w:val="1"/>
        </w:rPr>
        <w:t xml:space="preserve">Ціна Договору включає ціну матеріалів, ПДВ, </w:t>
      </w:r>
      <w:r w:rsidRPr="00491322">
        <w:rPr>
          <w:rFonts w:ascii="Times New Roman" w:hAnsi="Times New Roman"/>
          <w:kern w:val="1"/>
          <w:shd w:val="clear" w:color="auto" w:fill="FFFFFF"/>
        </w:rPr>
        <w:t>податки і збори, що сплачуються або мають бути сплачені</w:t>
      </w:r>
      <w:r w:rsidRPr="00491322">
        <w:rPr>
          <w:rFonts w:ascii="Times New Roman" w:hAnsi="Times New Roman"/>
          <w:snapToGrid w:val="0"/>
          <w:color w:val="000000"/>
          <w:kern w:val="1"/>
        </w:rPr>
        <w:t xml:space="preserve"> </w:t>
      </w:r>
      <w:r w:rsidRPr="00491322">
        <w:rPr>
          <w:rFonts w:ascii="Times New Roman" w:hAnsi="Times New Roman"/>
          <w:color w:val="000000"/>
          <w:kern w:val="1"/>
        </w:rPr>
        <w:t>ПОСТАЧАЛЬНИКОМ,</w:t>
      </w:r>
      <w:r w:rsidRPr="00491322">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4DBCE3A8" w14:textId="77777777" w:rsidR="000C390A" w:rsidRPr="00491322" w:rsidRDefault="000C390A" w:rsidP="000C390A">
      <w:pPr>
        <w:spacing w:after="0" w:line="240" w:lineRule="auto"/>
        <w:ind w:firstLine="567"/>
        <w:jc w:val="both"/>
        <w:rPr>
          <w:rFonts w:ascii="Times New Roman" w:hAnsi="Times New Roman"/>
          <w:snapToGrid w:val="0"/>
          <w:color w:val="000000"/>
        </w:rPr>
      </w:pPr>
    </w:p>
    <w:p w14:paraId="62769279" w14:textId="77777777" w:rsidR="000C390A" w:rsidRPr="00491322" w:rsidRDefault="000C390A" w:rsidP="000C390A">
      <w:pPr>
        <w:pStyle w:val="afa"/>
        <w:widowControl w:val="0"/>
        <w:numPr>
          <w:ilvl w:val="0"/>
          <w:numId w:val="9"/>
        </w:numPr>
        <w:spacing w:after="0" w:line="240" w:lineRule="auto"/>
        <w:jc w:val="center"/>
        <w:rPr>
          <w:rFonts w:ascii="Times New Roman" w:hAnsi="Times New Roman"/>
          <w:b/>
          <w:snapToGrid w:val="0"/>
          <w:color w:val="000000"/>
        </w:rPr>
      </w:pPr>
      <w:r w:rsidRPr="00491322">
        <w:rPr>
          <w:rFonts w:ascii="Times New Roman" w:hAnsi="Times New Roman"/>
          <w:b/>
          <w:snapToGrid w:val="0"/>
          <w:color w:val="000000"/>
        </w:rPr>
        <w:t xml:space="preserve">ПРИЙМАННЯ ТОВАРУ </w:t>
      </w:r>
    </w:p>
    <w:p w14:paraId="79DE221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59CFC3E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129B10B8" w14:textId="77777777" w:rsidR="000C390A" w:rsidRPr="00491322" w:rsidRDefault="000C390A" w:rsidP="000C390A">
      <w:pPr>
        <w:tabs>
          <w:tab w:val="left" w:pos="284"/>
        </w:tabs>
        <w:spacing w:after="0"/>
        <w:ind w:firstLine="567"/>
        <w:jc w:val="both"/>
        <w:rPr>
          <w:rFonts w:ascii="Times New Roman" w:hAnsi="Times New Roman"/>
          <w:color w:val="FF0000"/>
        </w:rPr>
      </w:pPr>
      <w:r w:rsidRPr="0049132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61DD253A"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наявності документів, визначених п. 4.7. цього Договору;</w:t>
      </w:r>
    </w:p>
    <w:p w14:paraId="7BEA1FB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5FCFED7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491322">
        <w:rPr>
          <w:rFonts w:ascii="Times New Roman" w:hAnsi="Times New Roman"/>
          <w:color w:val="000000"/>
        </w:rPr>
        <w:t>допоставити</w:t>
      </w:r>
      <w:proofErr w:type="spellEnd"/>
      <w:r w:rsidRPr="00491322">
        <w:rPr>
          <w:rFonts w:ascii="Times New Roman" w:hAnsi="Times New Roman"/>
          <w:color w:val="000000"/>
        </w:rPr>
        <w:t xml:space="preserve"> кількість Товару протягом 5 календарних днів з дати отримання вимоги від ПОКУПЦЯ.</w:t>
      </w:r>
    </w:p>
    <w:p w14:paraId="46D7138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4415F013" w14:textId="77777777" w:rsidR="000C390A" w:rsidRPr="00491322" w:rsidRDefault="000C390A" w:rsidP="000C390A">
      <w:pPr>
        <w:spacing w:after="0" w:line="240" w:lineRule="auto"/>
        <w:ind w:firstLine="567"/>
        <w:jc w:val="both"/>
        <w:rPr>
          <w:rFonts w:ascii="Times New Roman" w:hAnsi="Times New Roman"/>
          <w:kern w:val="1"/>
        </w:rPr>
      </w:pPr>
      <w:r w:rsidRPr="00491322">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491322">
        <w:rPr>
          <w:rFonts w:ascii="Times New Roman" w:hAnsi="Times New Roman"/>
          <w:kern w:val="1"/>
        </w:rPr>
        <w:t>що оформлюється ПОКУПЦЕМ Актом вхідного контролю продукції по якості та кількості.</w:t>
      </w:r>
    </w:p>
    <w:p w14:paraId="18A7D94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A4834F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491322">
        <w:rPr>
          <w:rFonts w:ascii="Times New Roman" w:hAnsi="Times New Roman"/>
          <w:color w:val="000000"/>
        </w:rPr>
        <w:t>нарочно</w:t>
      </w:r>
      <w:proofErr w:type="spellEnd"/>
      <w:r w:rsidRPr="00491322">
        <w:rPr>
          <w:rFonts w:ascii="Times New Roman" w:hAnsi="Times New Roman"/>
          <w:color w:val="000000"/>
        </w:rPr>
        <w:t xml:space="preserve"> або засобами поштового зв’язку.</w:t>
      </w:r>
    </w:p>
    <w:p w14:paraId="3F25BBD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25A39FD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1137BD32"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Неякісний Товар не розвантажується. ПОСТАЧАЛЬНИК зобов’язується замінити неякісний </w:t>
      </w:r>
      <w:r w:rsidRPr="00491322">
        <w:rPr>
          <w:rFonts w:ascii="Times New Roman" w:hAnsi="Times New Roman"/>
          <w:color w:val="000000"/>
          <w:lang w:val="ru-RU"/>
        </w:rPr>
        <w:t>Товар</w:t>
      </w:r>
      <w:r w:rsidRPr="00491322">
        <w:rPr>
          <w:rFonts w:ascii="Times New Roman" w:hAnsi="Times New Roman"/>
          <w:color w:val="000000"/>
        </w:rPr>
        <w:t xml:space="preserve"> у строк, визначений Сторонами  у Акті про виявлені недоліки.</w:t>
      </w:r>
    </w:p>
    <w:p w14:paraId="2261E29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203E498B" w14:textId="77777777" w:rsidR="000C390A" w:rsidRPr="00491322" w:rsidDel="0087110A" w:rsidRDefault="000C390A" w:rsidP="000C390A">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1098240E" w14:textId="77777777" w:rsidR="000C390A" w:rsidRPr="00491322" w:rsidRDefault="000C390A" w:rsidP="000C390A">
      <w:pPr>
        <w:spacing w:after="0" w:line="240" w:lineRule="auto"/>
        <w:ind w:firstLine="566"/>
        <w:jc w:val="both"/>
        <w:rPr>
          <w:rFonts w:ascii="Times New Roman" w:hAnsi="Times New Roman"/>
          <w:color w:val="000000"/>
        </w:rPr>
      </w:pPr>
      <w:r w:rsidRPr="0049132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37ABD64C" w14:textId="77777777" w:rsidR="000C390A" w:rsidRPr="00491322" w:rsidRDefault="000C390A" w:rsidP="000C390A">
      <w:pPr>
        <w:spacing w:after="0" w:line="240" w:lineRule="auto"/>
        <w:ind w:firstLine="566"/>
        <w:jc w:val="both"/>
        <w:rPr>
          <w:rFonts w:ascii="Times New Roman" w:hAnsi="Times New Roman"/>
          <w:color w:val="000000"/>
        </w:rPr>
      </w:pPr>
      <w:r w:rsidRPr="0049132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648F7B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85382EA"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рахунок; </w:t>
      </w:r>
    </w:p>
    <w:p w14:paraId="46D232A2"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видаткову накладну;</w:t>
      </w:r>
    </w:p>
    <w:p w14:paraId="08ED52B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 </w:t>
      </w:r>
      <w:r w:rsidRPr="00491322">
        <w:rPr>
          <w:rFonts w:ascii="Times New Roman" w:hAnsi="Times New Roman"/>
          <w:kern w:val="1"/>
        </w:rPr>
        <w:t>акт приймання-передачі Товару</w:t>
      </w:r>
      <w:r w:rsidRPr="00491322">
        <w:rPr>
          <w:rFonts w:ascii="Times New Roman" w:hAnsi="Times New Roman"/>
          <w:color w:val="000000"/>
        </w:rPr>
        <w:t xml:space="preserve"> у 2 (двох) екземплярах;</w:t>
      </w:r>
    </w:p>
    <w:p w14:paraId="138ACC23" w14:textId="77777777" w:rsidR="000C390A"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4EC62126" w14:textId="77777777" w:rsidR="000C390A" w:rsidRPr="00491322" w:rsidRDefault="000C390A" w:rsidP="000C390A">
      <w:pPr>
        <w:spacing w:after="0" w:line="240" w:lineRule="auto"/>
        <w:ind w:firstLine="567"/>
        <w:jc w:val="both"/>
        <w:rPr>
          <w:rFonts w:ascii="Times New Roman" w:hAnsi="Times New Roman"/>
          <w:color w:val="000000"/>
        </w:rPr>
      </w:pPr>
      <w:r>
        <w:rPr>
          <w:rFonts w:ascii="Times New Roman" w:hAnsi="Times New Roman"/>
          <w:color w:val="000000"/>
        </w:rPr>
        <w:t>-гарантійні талони на Товар, оформлені належним чином;</w:t>
      </w:r>
    </w:p>
    <w:p w14:paraId="21F27EC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товарно-транспортну</w:t>
      </w:r>
      <w:r>
        <w:rPr>
          <w:rFonts w:ascii="Times New Roman" w:hAnsi="Times New Roman"/>
          <w:color w:val="000000"/>
        </w:rPr>
        <w:t xml:space="preserve"> накладну або декларацію транспортної компанії-перевізника.</w:t>
      </w:r>
    </w:p>
    <w:p w14:paraId="6EF584A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5BF00DDB" w14:textId="77777777" w:rsidR="000C390A" w:rsidRPr="00491322" w:rsidRDefault="000C390A" w:rsidP="000C390A">
      <w:pPr>
        <w:spacing w:after="0" w:line="240" w:lineRule="auto"/>
        <w:ind w:firstLine="567"/>
        <w:jc w:val="both"/>
        <w:rPr>
          <w:rFonts w:ascii="Times New Roman" w:hAnsi="Times New Roman"/>
          <w:color w:val="000000"/>
        </w:rPr>
      </w:pPr>
    </w:p>
    <w:p w14:paraId="23507422" w14:textId="77777777" w:rsidR="000C390A" w:rsidRPr="00491322" w:rsidRDefault="000C390A" w:rsidP="000C390A">
      <w:pPr>
        <w:numPr>
          <w:ilvl w:val="0"/>
          <w:numId w:val="9"/>
        </w:numPr>
        <w:spacing w:after="0" w:line="240" w:lineRule="auto"/>
        <w:jc w:val="center"/>
        <w:rPr>
          <w:rFonts w:ascii="Times New Roman" w:hAnsi="Times New Roman"/>
          <w:b/>
          <w:color w:val="000000"/>
        </w:rPr>
      </w:pPr>
      <w:r w:rsidRPr="00491322">
        <w:rPr>
          <w:rFonts w:ascii="Times New Roman" w:hAnsi="Times New Roman"/>
          <w:b/>
          <w:color w:val="000000"/>
        </w:rPr>
        <w:t>ЯКІСТЬ ТА ГАРАНТІЇ</w:t>
      </w:r>
    </w:p>
    <w:p w14:paraId="6084139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w:t>
      </w:r>
      <w:r w:rsidRPr="00491322">
        <w:rPr>
          <w:rFonts w:ascii="Times New Roman" w:hAnsi="Times New Roman"/>
          <w:color w:val="000000"/>
        </w:rPr>
        <w:lastRenderedPageBreak/>
        <w:t>повинен бути новим, таким, що не був у вжитку, не пошкодженим, виробництва 2022-2023 років, але не більше 12 місяців від дати поставки товару.</w:t>
      </w:r>
    </w:p>
    <w:p w14:paraId="45EF8C00" w14:textId="77777777" w:rsidR="000C390A" w:rsidRPr="00491322" w:rsidRDefault="000C390A" w:rsidP="000C390A">
      <w:pPr>
        <w:spacing w:after="0" w:line="240" w:lineRule="auto"/>
        <w:ind w:firstLine="567"/>
        <w:jc w:val="both"/>
        <w:rPr>
          <w:rFonts w:ascii="Times New Roman" w:hAnsi="Times New Roman"/>
          <w:color w:val="000000"/>
          <w:lang w:eastAsia="en-US"/>
        </w:rPr>
      </w:pPr>
      <w:r w:rsidRPr="00491322">
        <w:rPr>
          <w:rFonts w:ascii="Times New Roman" w:hAnsi="Times New Roman"/>
          <w:color w:val="000000"/>
        </w:rPr>
        <w:t xml:space="preserve">5.2. </w:t>
      </w:r>
      <w:r w:rsidRPr="00491322">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11DAAC2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491322">
        <w:rPr>
          <w:rFonts w:ascii="Times New Roman" w:hAnsi="Times New Roman"/>
        </w:rPr>
        <w:t xml:space="preserve">3 (трьох) </w:t>
      </w:r>
      <w:r w:rsidRPr="00491322">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491322">
        <w:rPr>
          <w:rFonts w:ascii="Times New Roman" w:hAnsi="Times New Roman"/>
          <w:color w:val="000000"/>
        </w:rPr>
        <w:t>ів</w:t>
      </w:r>
      <w:proofErr w:type="spellEnd"/>
      <w:r w:rsidRPr="00491322">
        <w:rPr>
          <w:rFonts w:ascii="Times New Roman" w:hAnsi="Times New Roman"/>
          <w:color w:val="000000"/>
        </w:rPr>
        <w:t xml:space="preserve"> та підписання Дефектного акту за участю обох Сторін цього Договору. </w:t>
      </w:r>
    </w:p>
    <w:p w14:paraId="0D0BFB7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1FBAB1CA"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584356A4"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2A5FBDA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35FA7A1E"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вивезти дефектний Товар з місця його знаходження власними силами та за власні кошти.</w:t>
      </w:r>
    </w:p>
    <w:p w14:paraId="652BA65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56984DF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2BF3BCB9" w14:textId="77777777" w:rsidR="000C390A" w:rsidRPr="00491322" w:rsidRDefault="000C390A" w:rsidP="000C390A">
      <w:pPr>
        <w:shd w:val="clear" w:color="auto" w:fill="FFFFFF"/>
        <w:spacing w:after="0" w:line="240" w:lineRule="atLeast"/>
        <w:ind w:firstLine="567"/>
        <w:jc w:val="both"/>
        <w:rPr>
          <w:rFonts w:ascii="Times New Roman" w:hAnsi="Times New Roman"/>
          <w:color w:val="000000"/>
        </w:rPr>
      </w:pPr>
      <w:r w:rsidRPr="0049132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49132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409BBD54" w14:textId="77777777" w:rsidR="000C390A" w:rsidRPr="00491322" w:rsidRDefault="000C390A" w:rsidP="000C390A">
      <w:pPr>
        <w:shd w:val="clear" w:color="auto" w:fill="FFFFFF"/>
        <w:spacing w:after="0" w:line="240" w:lineRule="auto"/>
        <w:ind w:firstLine="567"/>
        <w:jc w:val="both"/>
        <w:rPr>
          <w:rFonts w:ascii="Times New Roman" w:hAnsi="Times New Roman"/>
          <w:color w:val="000000"/>
        </w:rPr>
      </w:pPr>
      <w:r w:rsidRPr="0049132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31BB1B3B" w14:textId="77777777" w:rsidR="000C390A" w:rsidRPr="00491322" w:rsidRDefault="000C390A" w:rsidP="000C390A">
      <w:pPr>
        <w:shd w:val="clear" w:color="auto" w:fill="FFFFFF"/>
        <w:spacing w:after="0" w:line="240" w:lineRule="auto"/>
        <w:ind w:firstLine="567"/>
        <w:jc w:val="both"/>
        <w:rPr>
          <w:rFonts w:ascii="Times New Roman" w:hAnsi="Times New Roman"/>
          <w:b/>
          <w:color w:val="000000"/>
        </w:rPr>
      </w:pPr>
    </w:p>
    <w:p w14:paraId="7210667F"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6. ВІДПОВІДАЛЬНІСТЬ СТОРІН ЗА ПОРУШЕННЯ ДОГОВОРУ</w:t>
      </w:r>
    </w:p>
    <w:p w14:paraId="7A38FB9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718A798"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2</w:t>
      </w:r>
      <w:r w:rsidRPr="00491322">
        <w:rPr>
          <w:rFonts w:ascii="Times New Roman" w:hAnsi="Times New Roman"/>
          <w:color w:val="000000"/>
        </w:rPr>
        <w:t>.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07E2670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3</w:t>
      </w:r>
      <w:r w:rsidRPr="00491322">
        <w:rPr>
          <w:rFonts w:ascii="Times New Roman" w:hAnsi="Times New Roman"/>
          <w:color w:val="000000"/>
        </w:rPr>
        <w:t>.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13977EA4"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lang w:val="ru-RU"/>
        </w:rPr>
        <w:t>4</w:t>
      </w:r>
      <w:r w:rsidRPr="0049132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5E2202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lang w:val="ru-RU"/>
        </w:rPr>
        <w:t>5</w:t>
      </w:r>
      <w:r w:rsidRPr="00491322">
        <w:rPr>
          <w:rFonts w:ascii="Times New Roman" w:hAnsi="Times New Roman"/>
          <w:color w:val="00000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3EF8A2C8"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ПОСТАЧАЛЬНИК несе відповідальність за дотримання вимог податкового законодавства України.</w:t>
      </w:r>
    </w:p>
    <w:p w14:paraId="63899CFC"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lastRenderedPageBreak/>
        <w:t>6.</w:t>
      </w:r>
      <w:r>
        <w:rPr>
          <w:rFonts w:ascii="Times New Roman" w:hAnsi="Times New Roman"/>
          <w:color w:val="000000"/>
        </w:rPr>
        <w:t>6</w:t>
      </w:r>
      <w:r w:rsidRPr="00491322">
        <w:rPr>
          <w:rFonts w:ascii="Times New Roman" w:hAnsi="Times New Roman"/>
          <w:color w:val="000000"/>
        </w:rPr>
        <w:t xml:space="preserve">.1. </w:t>
      </w:r>
      <w:r w:rsidRPr="0049132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3158509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xml:space="preserve">.2.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491322">
        <w:rPr>
          <w:rFonts w:ascii="Times New Roman" w:hAnsi="Times New Roman"/>
          <w:color w:val="000000"/>
        </w:rPr>
        <w:t>звітностей</w:t>
      </w:r>
      <w:proofErr w:type="spellEnd"/>
      <w:r w:rsidRPr="00491322">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24182039"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6</w:t>
      </w:r>
      <w:r w:rsidRPr="00491322">
        <w:rPr>
          <w:rFonts w:ascii="Times New Roman" w:hAnsi="Times New Roman"/>
          <w:color w:val="000000"/>
        </w:rPr>
        <w:t xml:space="preserve">.3. </w:t>
      </w:r>
      <w:r w:rsidRPr="0049132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C98F81C"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7</w:t>
      </w:r>
      <w:r w:rsidRPr="00491322">
        <w:rPr>
          <w:rFonts w:ascii="Times New Roman" w:hAnsi="Times New Roman"/>
          <w:color w:val="000000"/>
        </w:rPr>
        <w:t>. Сплата штрафних санкцій не звільняє Сторони від виконання умов цього Договору.</w:t>
      </w:r>
    </w:p>
    <w:p w14:paraId="2373160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6.</w:t>
      </w:r>
      <w:r>
        <w:rPr>
          <w:rFonts w:ascii="Times New Roman" w:hAnsi="Times New Roman"/>
          <w:color w:val="000000"/>
        </w:rPr>
        <w:t>8</w:t>
      </w:r>
      <w:r w:rsidRPr="0049132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111FD0F3" w14:textId="77777777" w:rsidR="000C390A" w:rsidRPr="00491322" w:rsidRDefault="000C390A" w:rsidP="000C390A">
      <w:pPr>
        <w:spacing w:after="0" w:line="240" w:lineRule="auto"/>
        <w:ind w:firstLine="567"/>
        <w:jc w:val="both"/>
        <w:rPr>
          <w:rFonts w:ascii="Times New Roman" w:hAnsi="Times New Roman"/>
          <w:color w:val="000000"/>
        </w:rPr>
      </w:pPr>
    </w:p>
    <w:p w14:paraId="0C9FB0AE"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7. ВИРІШЕННЯ СПОРІВ</w:t>
      </w:r>
    </w:p>
    <w:p w14:paraId="6549B1BD"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5734982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7BDA048"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8. ДІЯ ДОГОВОРУ</w:t>
      </w:r>
    </w:p>
    <w:p w14:paraId="60BA9FA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491322">
        <w:rPr>
          <w:rFonts w:ascii="Times New Roman" w:hAnsi="Times New Roman"/>
          <w:color w:val="000000"/>
        </w:rPr>
        <w:t xml:space="preserve"> року. </w:t>
      </w:r>
    </w:p>
    <w:p w14:paraId="728BBE07"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8.2. Дія цього Договору може бути продовжена </w:t>
      </w:r>
      <w:r w:rsidRPr="0049132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49132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606161D" w14:textId="77777777" w:rsidR="000C390A" w:rsidRPr="00491322" w:rsidRDefault="000C390A" w:rsidP="000C390A">
      <w:pPr>
        <w:spacing w:after="0" w:line="240" w:lineRule="auto"/>
        <w:ind w:firstLine="567"/>
        <w:jc w:val="both"/>
        <w:rPr>
          <w:rFonts w:ascii="Times New Roman" w:hAnsi="Times New Roman"/>
          <w:b/>
          <w:color w:val="000000"/>
        </w:rPr>
      </w:pPr>
    </w:p>
    <w:p w14:paraId="628B553D"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9. ОБСТАВИНИ НЕПЕРЕБОРНОЇ СИЛИ</w:t>
      </w:r>
    </w:p>
    <w:p w14:paraId="1651E4F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5ECACA5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4C0BB2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9.3. Строк виконання зобов'язань відкладається на строк дії форс-мажорних обставин.</w:t>
      </w:r>
    </w:p>
    <w:p w14:paraId="10D7A6D3"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3C27AB38" w14:textId="77777777" w:rsidR="000C390A" w:rsidRPr="00491322" w:rsidRDefault="000C390A" w:rsidP="000C390A">
      <w:pPr>
        <w:spacing w:after="0" w:line="240" w:lineRule="auto"/>
        <w:jc w:val="center"/>
        <w:rPr>
          <w:rFonts w:ascii="Times New Roman" w:hAnsi="Times New Roman"/>
          <w:b/>
          <w:color w:val="000000"/>
        </w:rPr>
      </w:pPr>
    </w:p>
    <w:p w14:paraId="58E05085"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10. ПРИКІНЦЕВІ ПОЛОЖЕННЯ</w:t>
      </w:r>
    </w:p>
    <w:p w14:paraId="307DDB9A" w14:textId="77777777" w:rsidR="000C390A" w:rsidRPr="00491322" w:rsidRDefault="000C390A" w:rsidP="000C390A">
      <w:pPr>
        <w:tabs>
          <w:tab w:val="left" w:pos="709"/>
        </w:tabs>
        <w:spacing w:after="0" w:line="240" w:lineRule="auto"/>
        <w:ind w:firstLine="567"/>
        <w:jc w:val="both"/>
        <w:rPr>
          <w:rFonts w:ascii="Times New Roman" w:hAnsi="Times New Roman"/>
          <w:color w:val="000000"/>
        </w:rPr>
      </w:pPr>
      <w:r w:rsidRPr="00491322">
        <w:rPr>
          <w:rFonts w:ascii="Times New Roman" w:hAnsi="Times New Roman"/>
          <w:color w:val="000000"/>
        </w:rPr>
        <w:t>10.1. На момент укладення цього Договору ПОСТАЧАЛЬНИК є платником податку на прибуток на загальних підставах.</w:t>
      </w:r>
    </w:p>
    <w:p w14:paraId="675E824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2FB7D340"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w:t>
      </w:r>
      <w:r w:rsidRPr="00491322">
        <w:rPr>
          <w:rFonts w:ascii="Times New Roman" w:hAnsi="Times New Roman"/>
          <w:color w:val="000000"/>
        </w:rPr>
        <w:lastRenderedPageBreak/>
        <w:t>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A301DB6" w14:textId="77777777" w:rsidR="000C390A" w:rsidRPr="001209E2" w:rsidRDefault="000C390A" w:rsidP="000C390A">
      <w:pPr>
        <w:spacing w:after="0" w:line="240" w:lineRule="auto"/>
        <w:jc w:val="both"/>
        <w:rPr>
          <w:rFonts w:ascii="Times New Roman" w:hAnsi="Times New Roman"/>
        </w:rPr>
      </w:pPr>
      <w:r w:rsidRPr="00491322">
        <w:rPr>
          <w:rFonts w:ascii="Times New Roman" w:hAnsi="Times New Roman"/>
          <w:color w:val="000000"/>
        </w:rPr>
        <w:t xml:space="preserve">          10.4.</w:t>
      </w:r>
      <w:r w:rsidRPr="00491322">
        <w:rPr>
          <w:rFonts w:ascii="Times New Roman" w:hAnsi="Times New Roman"/>
        </w:rPr>
        <w:t xml:space="preserve"> </w:t>
      </w:r>
      <w:r w:rsidRPr="00B21421">
        <w:rPr>
          <w:rFonts w:ascii="Times New Roman" w:hAnsi="Times New Roman"/>
          <w:color w:val="00000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62F09253" w14:textId="77777777" w:rsidR="000C390A" w:rsidRPr="00491322" w:rsidRDefault="000C390A" w:rsidP="000C390A">
      <w:pPr>
        <w:spacing w:after="0" w:line="240" w:lineRule="auto"/>
        <w:jc w:val="both"/>
        <w:rPr>
          <w:rFonts w:ascii="Times New Roman" w:hAnsi="Times New Roman"/>
          <w:color w:val="000000"/>
        </w:rPr>
      </w:pPr>
      <w:r w:rsidRPr="00491322">
        <w:rPr>
          <w:rFonts w:ascii="Times New Roman" w:hAnsi="Times New Roman"/>
          <w:color w:val="00000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22A77BB"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72402B41" w14:textId="77777777" w:rsidR="000C390A" w:rsidRPr="00B21421" w:rsidRDefault="000C390A" w:rsidP="000C390A">
      <w:pPr>
        <w:spacing w:after="0" w:line="240" w:lineRule="auto"/>
        <w:ind w:firstLine="567"/>
        <w:jc w:val="both"/>
        <w:rPr>
          <w:rFonts w:ascii="Times New Roman" w:hAnsi="Times New Roman"/>
          <w:color w:val="000000"/>
        </w:rPr>
      </w:pPr>
      <w:r w:rsidRPr="00B21421">
        <w:rPr>
          <w:rFonts w:ascii="Times New Roman" w:hAnsi="Times New Roman"/>
          <w:color w:val="00000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2C85327" w14:textId="77777777" w:rsidR="000C390A" w:rsidRPr="00B21421" w:rsidRDefault="000C390A" w:rsidP="000C390A">
      <w:pPr>
        <w:spacing w:after="0" w:line="240" w:lineRule="auto"/>
        <w:ind w:firstLine="567"/>
        <w:jc w:val="both"/>
        <w:rPr>
          <w:rFonts w:ascii="Times New Roman" w:hAnsi="Times New Roman"/>
          <w:color w:val="000000"/>
        </w:rPr>
      </w:pPr>
      <w:r w:rsidRPr="00B21421">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7A2AC06D" w14:textId="77777777" w:rsidR="000C390A" w:rsidRPr="00B21421" w:rsidRDefault="000C390A" w:rsidP="000C390A">
      <w:pPr>
        <w:spacing w:after="0" w:line="240" w:lineRule="auto"/>
        <w:ind w:firstLine="567"/>
        <w:jc w:val="both"/>
        <w:rPr>
          <w:rFonts w:ascii="Times New Roman" w:hAnsi="Times New Roman"/>
          <w:color w:val="000000"/>
        </w:rPr>
      </w:pPr>
      <w:r w:rsidRPr="00B21421">
        <w:rPr>
          <w:rFonts w:ascii="Times New Roman" w:hAnsi="Times New Roman"/>
          <w:color w:val="000000"/>
        </w:rPr>
        <w:t xml:space="preserve">  10.8.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55251DD1" w14:textId="77777777" w:rsidR="000C390A" w:rsidRDefault="000C390A" w:rsidP="000C390A">
      <w:pPr>
        <w:spacing w:after="0" w:line="240" w:lineRule="auto"/>
        <w:jc w:val="both"/>
        <w:rPr>
          <w:rFonts w:ascii="Times New Roman" w:hAnsi="Times New Roman"/>
          <w:color w:val="000000"/>
        </w:rPr>
      </w:pPr>
      <w:r w:rsidRPr="00B21421">
        <w:rPr>
          <w:rFonts w:ascii="Times New Roman" w:hAnsi="Times New Roman"/>
          <w:color w:val="000000"/>
        </w:rPr>
        <w:t xml:space="preserve">Сторона, що ініціює внесення змін у Договір, надає іншій Стороні підтверджуючі документи, що </w:t>
      </w:r>
      <w:proofErr w:type="spellStart"/>
      <w:r w:rsidRPr="00B21421">
        <w:rPr>
          <w:rFonts w:ascii="Times New Roman" w:hAnsi="Times New Roman"/>
          <w:color w:val="000000"/>
        </w:rPr>
        <w:t>обгунтовують</w:t>
      </w:r>
      <w:proofErr w:type="spellEnd"/>
      <w:r w:rsidRPr="00B21421">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w:t>
      </w:r>
    </w:p>
    <w:p w14:paraId="0BF5BD76" w14:textId="77777777" w:rsidR="000C390A" w:rsidRPr="00491322" w:rsidRDefault="000C390A" w:rsidP="000C390A">
      <w:pPr>
        <w:spacing w:after="0" w:line="240" w:lineRule="auto"/>
        <w:jc w:val="both"/>
        <w:rPr>
          <w:rFonts w:ascii="Times New Roman" w:hAnsi="Times New Roman"/>
          <w:iCs/>
          <w:color w:val="000000"/>
        </w:rPr>
      </w:pPr>
      <w:r w:rsidRPr="00491322">
        <w:rPr>
          <w:rFonts w:ascii="Times New Roman" w:hAnsi="Times New Roman"/>
          <w:color w:val="000000"/>
        </w:rPr>
        <w:t xml:space="preserve">    </w:t>
      </w:r>
      <w:r w:rsidRPr="00491322">
        <w:rPr>
          <w:rFonts w:ascii="Times New Roman" w:hAnsi="Times New Roman"/>
          <w:color w:val="000000"/>
          <w:lang w:val="ru-RU"/>
        </w:rPr>
        <w:t xml:space="preserve">    </w:t>
      </w:r>
      <w:r w:rsidRPr="00491322">
        <w:rPr>
          <w:rFonts w:ascii="Times New Roman" w:hAnsi="Times New Roman"/>
          <w:color w:val="000000"/>
        </w:rPr>
        <w:t xml:space="preserve">  10.</w:t>
      </w:r>
      <w:r w:rsidRPr="00491322">
        <w:rPr>
          <w:rFonts w:ascii="Times New Roman" w:hAnsi="Times New Roman"/>
          <w:color w:val="000000"/>
          <w:lang w:val="ru-RU"/>
        </w:rPr>
        <w:t>9</w:t>
      </w:r>
      <w:r w:rsidRPr="0049132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6D7205D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w:t>
      </w:r>
      <w:r w:rsidRPr="00491322">
        <w:rPr>
          <w:rFonts w:ascii="Times New Roman" w:hAnsi="Times New Roman"/>
          <w:color w:val="000000"/>
          <w:lang w:val="ru-RU"/>
        </w:rPr>
        <w:t>10</w:t>
      </w:r>
      <w:r w:rsidRPr="0049132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A582A15"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kern w:val="2"/>
        </w:rPr>
        <w:t>10.11.</w:t>
      </w:r>
      <w:r w:rsidRPr="00491322">
        <w:rPr>
          <w:rFonts w:ascii="Times New Roman" w:hAnsi="Times New Roman"/>
          <w:color w:val="000000"/>
          <w:kern w:val="2"/>
        </w:rPr>
        <w:tab/>
      </w:r>
      <w:r w:rsidRPr="0049132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491322">
        <w:rPr>
          <w:rFonts w:ascii="Times New Roman" w:hAnsi="Times New Roman"/>
          <w:color w:val="000000"/>
        </w:rPr>
        <w:t>вигодоодержувачів</w:t>
      </w:r>
      <w:proofErr w:type="spellEnd"/>
      <w:r w:rsidRPr="0049132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491322">
        <w:rPr>
          <w:rFonts w:ascii="Times New Roman" w:hAnsi="Times New Roman"/>
          <w:color w:val="000000"/>
        </w:rPr>
        <w:t>UnitedNationsConventionagainstCorruption</w:t>
      </w:r>
      <w:proofErr w:type="spellEnd"/>
      <w:r w:rsidRPr="00491322">
        <w:rPr>
          <w:rFonts w:ascii="Times New Roman" w:hAnsi="Times New Roman"/>
          <w:color w:val="000000"/>
        </w:rPr>
        <w:t xml:space="preserve">), прийнятої Генеральною Асамблеєю ООН (Резолюція 58/4 від 31 жовтня 2003р.) </w:t>
      </w:r>
    </w:p>
    <w:p w14:paraId="33533B06"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B0C3564"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E68F97F"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10.1</w:t>
      </w:r>
      <w:r w:rsidRPr="00491322">
        <w:rPr>
          <w:rFonts w:ascii="Times New Roman" w:hAnsi="Times New Roman"/>
          <w:color w:val="000000"/>
          <w:lang w:val="ru-RU"/>
        </w:rPr>
        <w:t>4</w:t>
      </w:r>
      <w:r w:rsidRPr="0049132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C385181" w14:textId="77777777" w:rsidR="000C390A" w:rsidRPr="00491322" w:rsidRDefault="000C390A" w:rsidP="000C390A">
      <w:pPr>
        <w:spacing w:after="0" w:line="240" w:lineRule="auto"/>
        <w:ind w:firstLine="567"/>
        <w:jc w:val="both"/>
        <w:rPr>
          <w:rFonts w:ascii="Times New Roman" w:hAnsi="Times New Roman"/>
          <w:color w:val="000000"/>
        </w:rPr>
      </w:pPr>
      <w:r w:rsidRPr="00491322">
        <w:rPr>
          <w:rFonts w:ascii="Times New Roman" w:hAnsi="Times New Roman"/>
          <w:color w:val="000000"/>
        </w:rPr>
        <w:t>10.15. Невід’ємною частиною цього Договору є Додаток № 1 – Специфікація.</w:t>
      </w:r>
    </w:p>
    <w:p w14:paraId="779BAFEE" w14:textId="77777777" w:rsidR="000C390A" w:rsidRPr="00491322" w:rsidRDefault="000C390A" w:rsidP="000C390A">
      <w:pPr>
        <w:spacing w:after="0" w:line="240" w:lineRule="auto"/>
        <w:ind w:firstLine="567"/>
        <w:jc w:val="both"/>
        <w:rPr>
          <w:rFonts w:ascii="Times New Roman" w:hAnsi="Times New Roman"/>
          <w:color w:val="000000"/>
        </w:rPr>
      </w:pPr>
    </w:p>
    <w:p w14:paraId="2AB93725" w14:textId="77777777" w:rsidR="000C390A" w:rsidRPr="00491322" w:rsidRDefault="000C390A" w:rsidP="000C390A">
      <w:pPr>
        <w:spacing w:after="0" w:line="240" w:lineRule="auto"/>
        <w:jc w:val="center"/>
        <w:rPr>
          <w:rFonts w:ascii="Times New Roman" w:hAnsi="Times New Roman"/>
          <w:b/>
          <w:color w:val="000000"/>
        </w:rPr>
      </w:pPr>
      <w:r w:rsidRPr="0049132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0C390A" w:rsidRPr="00491322" w14:paraId="543D7910" w14:textId="77777777" w:rsidTr="00C3707C">
        <w:trPr>
          <w:trHeight w:val="6516"/>
        </w:trPr>
        <w:tc>
          <w:tcPr>
            <w:tcW w:w="5009" w:type="dxa"/>
          </w:tcPr>
          <w:p w14:paraId="1E855FAF" w14:textId="77777777" w:rsidR="000C390A" w:rsidRPr="00491322" w:rsidRDefault="000C390A" w:rsidP="00C3707C">
            <w:pPr>
              <w:spacing w:after="0"/>
              <w:jc w:val="center"/>
              <w:rPr>
                <w:rFonts w:ascii="Times New Roman" w:hAnsi="Times New Roman"/>
                <w:b/>
                <w:kern w:val="1"/>
              </w:rPr>
            </w:pPr>
            <w:r w:rsidRPr="00491322">
              <w:rPr>
                <w:rFonts w:ascii="Times New Roman" w:hAnsi="Times New Roman"/>
                <w:b/>
                <w:kern w:val="1"/>
              </w:rPr>
              <w:lastRenderedPageBreak/>
              <w:t>ПОКУПЕЦЬ</w:t>
            </w:r>
          </w:p>
          <w:p w14:paraId="7DB47CDC" w14:textId="77777777" w:rsidR="000C390A" w:rsidRPr="00491322" w:rsidRDefault="000C390A" w:rsidP="00C3707C">
            <w:pPr>
              <w:spacing w:after="0"/>
              <w:jc w:val="center"/>
              <w:rPr>
                <w:rFonts w:ascii="Times New Roman" w:hAnsi="Times New Roman"/>
                <w:b/>
              </w:rPr>
            </w:pPr>
            <w:r w:rsidRPr="00491322">
              <w:rPr>
                <w:rFonts w:ascii="Times New Roman" w:hAnsi="Times New Roman"/>
                <w:b/>
              </w:rPr>
              <w:t>ТОВ «ЄВРО-РЕКОНСТРУКЦІЯ»</w:t>
            </w:r>
          </w:p>
          <w:p w14:paraId="1026FE48" w14:textId="77777777" w:rsidR="000C390A" w:rsidRPr="00491322" w:rsidRDefault="000C390A" w:rsidP="00C3707C">
            <w:pPr>
              <w:spacing w:after="0"/>
              <w:rPr>
                <w:rFonts w:ascii="Times New Roman" w:hAnsi="Times New Roman"/>
              </w:rPr>
            </w:pPr>
          </w:p>
          <w:p w14:paraId="42F5DB76"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 xml:space="preserve">Місцезнаходження: 02094, м. Київ, </w:t>
            </w:r>
          </w:p>
          <w:p w14:paraId="6CF10665"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вул. Г. Хоткевича, 20</w:t>
            </w:r>
          </w:p>
          <w:p w14:paraId="758F4A4C"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Код ЄДРПОУ 37739041</w:t>
            </w:r>
          </w:p>
          <w:p w14:paraId="15223E52"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ІПН 377390426541</w:t>
            </w:r>
          </w:p>
          <w:p w14:paraId="5DBD9B3E"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IBAN UA 05 820172 0355399896000704480</w:t>
            </w:r>
          </w:p>
          <w:p w14:paraId="4DF96FFD"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Державна казначейська служба України</w:t>
            </w:r>
          </w:p>
          <w:p w14:paraId="754A2E46"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 xml:space="preserve">МФО 820172 </w:t>
            </w:r>
          </w:p>
          <w:p w14:paraId="39DE2CD0"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IBAN UA 95 300346 0000026004011750301</w:t>
            </w:r>
          </w:p>
          <w:p w14:paraId="1B6A0B4B"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АТ «СЕНС БАНК»</w:t>
            </w:r>
          </w:p>
          <w:p w14:paraId="4E400D05"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МФО 300346</w:t>
            </w:r>
          </w:p>
          <w:p w14:paraId="0A404B51" w14:textId="77777777" w:rsidR="000C390A" w:rsidRPr="00491322" w:rsidRDefault="000C390A" w:rsidP="00C3707C">
            <w:pPr>
              <w:spacing w:after="0" w:line="240" w:lineRule="auto"/>
              <w:rPr>
                <w:rFonts w:ascii="Times New Roman" w:hAnsi="Times New Roman"/>
              </w:rPr>
            </w:pPr>
            <w:r w:rsidRPr="00491322">
              <w:rPr>
                <w:rFonts w:ascii="Times New Roman" w:hAnsi="Times New Roman"/>
              </w:rPr>
              <w:t>Телефон: (044) 277-68-00</w:t>
            </w:r>
          </w:p>
          <w:p w14:paraId="5F961560" w14:textId="77777777" w:rsidR="000C390A" w:rsidRPr="00491322" w:rsidRDefault="000C390A" w:rsidP="00C3707C">
            <w:pPr>
              <w:pStyle w:val="1f0"/>
              <w:shd w:val="clear" w:color="auto" w:fill="FFFFFF"/>
              <w:tabs>
                <w:tab w:val="left" w:pos="525"/>
                <w:tab w:val="left" w:pos="4712"/>
              </w:tabs>
              <w:spacing w:line="240" w:lineRule="auto"/>
              <w:ind w:right="34"/>
              <w:rPr>
                <w:rFonts w:ascii="Times New Roman" w:hAnsi="Times New Roman"/>
              </w:rPr>
            </w:pPr>
            <w:r w:rsidRPr="00491322">
              <w:rPr>
                <w:rFonts w:ascii="Times New Roman" w:hAnsi="Times New Roman"/>
              </w:rPr>
              <w:t xml:space="preserve">Ел. адреса: </w:t>
            </w:r>
            <w:hyperlink r:id="rId23" w:history="1">
              <w:r w:rsidRPr="00491322">
                <w:rPr>
                  <w:rStyle w:val="a8"/>
                  <w:rFonts w:ascii="Times New Roman" w:hAnsi="Times New Roman"/>
                </w:rPr>
                <w:t>darntec4@gmail.com</w:t>
              </w:r>
            </w:hyperlink>
          </w:p>
          <w:p w14:paraId="1BBEF17F"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rPr>
            </w:pPr>
          </w:p>
          <w:p w14:paraId="07436504"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Для обміну податковими накладними </w:t>
            </w:r>
          </w:p>
          <w:p w14:paraId="3F86EFB1"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 xml:space="preserve">використовується програмне </w:t>
            </w:r>
          </w:p>
          <w:p w14:paraId="36A63DB5" w14:textId="77777777" w:rsidR="000C390A" w:rsidRPr="00491322" w:rsidRDefault="000C390A" w:rsidP="00C3707C">
            <w:pPr>
              <w:pStyle w:val="1f0"/>
              <w:shd w:val="clear" w:color="auto" w:fill="FFFFFF"/>
              <w:tabs>
                <w:tab w:val="left" w:pos="525"/>
                <w:tab w:val="left" w:pos="4712"/>
              </w:tabs>
              <w:ind w:right="34"/>
              <w:rPr>
                <w:rFonts w:ascii="Times New Roman" w:hAnsi="Times New Roman" w:cs="Times New Roman"/>
                <w:bCs/>
                <w:lang w:val="uk-UA"/>
              </w:rPr>
            </w:pPr>
            <w:r w:rsidRPr="00491322">
              <w:rPr>
                <w:rFonts w:ascii="Times New Roman" w:hAnsi="Times New Roman" w:cs="Times New Roman"/>
                <w:bCs/>
                <w:lang w:val="uk-UA"/>
              </w:rPr>
              <w:t>забезпечення: M.E.Doc</w:t>
            </w:r>
          </w:p>
          <w:p w14:paraId="229A0B84" w14:textId="77777777" w:rsidR="000C390A" w:rsidRPr="00491322" w:rsidRDefault="000C390A" w:rsidP="00C3707C">
            <w:pPr>
              <w:spacing w:after="0" w:line="240" w:lineRule="auto"/>
              <w:jc w:val="both"/>
              <w:rPr>
                <w:rFonts w:ascii="Times New Roman" w:eastAsia="Times New Roman" w:hAnsi="Times New Roman"/>
                <w:b/>
                <w:color w:val="000000"/>
              </w:rPr>
            </w:pPr>
          </w:p>
          <w:p w14:paraId="0AB89ABA" w14:textId="77777777" w:rsidR="000C390A" w:rsidRPr="00491322" w:rsidRDefault="000C390A" w:rsidP="00C3707C">
            <w:pPr>
              <w:spacing w:after="0" w:line="240" w:lineRule="auto"/>
              <w:jc w:val="both"/>
              <w:rPr>
                <w:rFonts w:ascii="Times New Roman" w:eastAsia="Times New Roman" w:hAnsi="Times New Roman"/>
                <w:b/>
                <w:color w:val="000000"/>
              </w:rPr>
            </w:pPr>
          </w:p>
          <w:p w14:paraId="671487E4" w14:textId="77777777" w:rsidR="000C390A" w:rsidRPr="00491322" w:rsidRDefault="000C390A" w:rsidP="00C3707C">
            <w:pPr>
              <w:spacing w:after="0" w:line="240" w:lineRule="auto"/>
              <w:jc w:val="both"/>
              <w:rPr>
                <w:rFonts w:ascii="Times New Roman" w:eastAsia="Times New Roman" w:hAnsi="Times New Roman"/>
                <w:b/>
                <w:color w:val="000000"/>
              </w:rPr>
            </w:pPr>
          </w:p>
          <w:p w14:paraId="19AE2A1F" w14:textId="77777777" w:rsidR="000C390A" w:rsidRPr="00491322" w:rsidRDefault="000C390A" w:rsidP="00C3707C">
            <w:pPr>
              <w:spacing w:after="0" w:line="240" w:lineRule="auto"/>
              <w:jc w:val="both"/>
              <w:rPr>
                <w:rFonts w:ascii="Times New Roman" w:eastAsia="Times New Roman" w:hAnsi="Times New Roman"/>
                <w:color w:val="000000"/>
              </w:rPr>
            </w:pPr>
          </w:p>
          <w:p w14:paraId="49929724" w14:textId="77777777" w:rsidR="000C390A" w:rsidRPr="00491322" w:rsidRDefault="000C390A" w:rsidP="00C3707C">
            <w:pPr>
              <w:spacing w:after="0" w:line="240" w:lineRule="auto"/>
              <w:jc w:val="both"/>
              <w:rPr>
                <w:rFonts w:ascii="Times New Roman" w:hAnsi="Times New Roman"/>
                <w:b/>
                <w:bCs/>
                <w:kern w:val="1"/>
              </w:rPr>
            </w:pPr>
            <w:r w:rsidRPr="00491322">
              <w:rPr>
                <w:rFonts w:ascii="Times New Roman" w:eastAsia="Times New Roman" w:hAnsi="Times New Roman"/>
                <w:b/>
                <w:color w:val="000000"/>
              </w:rPr>
              <w:t>_____________</w:t>
            </w:r>
            <w:r w:rsidRPr="00491322">
              <w:rPr>
                <w:rFonts w:ascii="Times New Roman" w:hAnsi="Times New Roman"/>
                <w:b/>
                <w:bCs/>
                <w:kern w:val="1"/>
              </w:rPr>
              <w:t xml:space="preserve"> </w:t>
            </w:r>
          </w:p>
          <w:p w14:paraId="17BD1C8B" w14:textId="77777777" w:rsidR="000C390A" w:rsidRPr="00491322" w:rsidRDefault="000C390A" w:rsidP="00C3707C">
            <w:pPr>
              <w:widowControl w:val="0"/>
              <w:autoSpaceDE w:val="0"/>
              <w:autoSpaceDN w:val="0"/>
              <w:adjustRightInd w:val="0"/>
              <w:spacing w:after="0" w:line="240" w:lineRule="auto"/>
              <w:rPr>
                <w:rFonts w:ascii="Times New Roman" w:hAnsi="Times New Roman"/>
                <w:color w:val="000000"/>
                <w:kern w:val="1"/>
              </w:rPr>
            </w:pPr>
          </w:p>
        </w:tc>
        <w:tc>
          <w:tcPr>
            <w:tcW w:w="5010" w:type="dxa"/>
          </w:tcPr>
          <w:p w14:paraId="4CFCB984" w14:textId="77777777" w:rsidR="000C390A" w:rsidRPr="00491322" w:rsidRDefault="000C390A" w:rsidP="00C3707C">
            <w:pPr>
              <w:spacing w:after="0"/>
              <w:jc w:val="center"/>
              <w:rPr>
                <w:rFonts w:ascii="Times New Roman" w:hAnsi="Times New Roman"/>
                <w:b/>
                <w:kern w:val="1"/>
              </w:rPr>
            </w:pPr>
            <w:r w:rsidRPr="00491322">
              <w:rPr>
                <w:rFonts w:ascii="Times New Roman" w:hAnsi="Times New Roman"/>
                <w:b/>
                <w:kern w:val="1"/>
              </w:rPr>
              <w:t>ПОСТАЧАЛЬНИК</w:t>
            </w:r>
          </w:p>
          <w:p w14:paraId="1665DF90" w14:textId="77777777" w:rsidR="000C390A" w:rsidRPr="00491322" w:rsidRDefault="000C390A" w:rsidP="00C3707C">
            <w:pPr>
              <w:spacing w:after="0"/>
              <w:jc w:val="center"/>
              <w:rPr>
                <w:rFonts w:ascii="Times New Roman" w:hAnsi="Times New Roman"/>
                <w:b/>
              </w:rPr>
            </w:pPr>
          </w:p>
          <w:p w14:paraId="5D3E4C49" w14:textId="77777777" w:rsidR="000C390A" w:rsidRPr="00491322" w:rsidRDefault="000C390A" w:rsidP="00C3707C">
            <w:pPr>
              <w:spacing w:after="0"/>
              <w:rPr>
                <w:rFonts w:ascii="Times New Roman" w:hAnsi="Times New Roman"/>
                <w:bCs/>
              </w:rPr>
            </w:pPr>
          </w:p>
          <w:p w14:paraId="3A017678" w14:textId="77777777" w:rsidR="000C390A" w:rsidRPr="00491322" w:rsidRDefault="000C390A" w:rsidP="00C3707C">
            <w:pPr>
              <w:spacing w:after="0"/>
              <w:ind w:left="-6"/>
              <w:rPr>
                <w:rFonts w:ascii="Times New Roman" w:hAnsi="Times New Roman"/>
              </w:rPr>
            </w:pPr>
          </w:p>
          <w:p w14:paraId="652AAD49" w14:textId="77777777" w:rsidR="000C390A" w:rsidRPr="00491322" w:rsidRDefault="000C390A" w:rsidP="00C3707C">
            <w:pPr>
              <w:spacing w:after="0" w:line="240" w:lineRule="auto"/>
              <w:jc w:val="both"/>
              <w:rPr>
                <w:rFonts w:ascii="Times New Roman" w:eastAsia="Times New Roman" w:hAnsi="Times New Roman"/>
                <w:b/>
                <w:color w:val="000000"/>
              </w:rPr>
            </w:pPr>
          </w:p>
          <w:p w14:paraId="3146C59A" w14:textId="77777777" w:rsidR="000C390A" w:rsidRPr="00491322" w:rsidRDefault="000C390A" w:rsidP="00C3707C">
            <w:pPr>
              <w:spacing w:after="0" w:line="240" w:lineRule="auto"/>
              <w:jc w:val="both"/>
              <w:rPr>
                <w:rFonts w:ascii="Times New Roman" w:eastAsia="Times New Roman" w:hAnsi="Times New Roman"/>
                <w:b/>
                <w:color w:val="000000"/>
              </w:rPr>
            </w:pPr>
          </w:p>
          <w:p w14:paraId="031776FF" w14:textId="77777777" w:rsidR="000C390A" w:rsidRPr="00491322" w:rsidRDefault="000C390A" w:rsidP="00C3707C">
            <w:pPr>
              <w:spacing w:after="0" w:line="240" w:lineRule="auto"/>
              <w:jc w:val="both"/>
              <w:rPr>
                <w:rFonts w:ascii="Times New Roman" w:eastAsia="Times New Roman" w:hAnsi="Times New Roman"/>
                <w:b/>
                <w:color w:val="000000"/>
              </w:rPr>
            </w:pPr>
          </w:p>
          <w:p w14:paraId="363CC424" w14:textId="77777777" w:rsidR="000C390A" w:rsidRPr="00491322" w:rsidRDefault="000C390A" w:rsidP="00C3707C">
            <w:pPr>
              <w:spacing w:after="0" w:line="240" w:lineRule="auto"/>
              <w:jc w:val="both"/>
              <w:rPr>
                <w:rFonts w:ascii="Times New Roman" w:hAnsi="Times New Roman"/>
              </w:rPr>
            </w:pPr>
          </w:p>
        </w:tc>
      </w:tr>
    </w:tbl>
    <w:p w14:paraId="555A3F71" w14:textId="77777777" w:rsidR="000C390A" w:rsidRPr="00491322" w:rsidRDefault="000C390A" w:rsidP="000C390A">
      <w:pPr>
        <w:spacing w:after="0" w:line="240" w:lineRule="auto"/>
        <w:jc w:val="right"/>
        <w:rPr>
          <w:rFonts w:ascii="Times New Roman" w:hAnsi="Times New Roman"/>
          <w:snapToGrid w:val="0"/>
          <w:color w:val="000000"/>
        </w:rPr>
      </w:pPr>
    </w:p>
    <w:p w14:paraId="0240A9B9" w14:textId="77777777" w:rsidR="000C390A" w:rsidRPr="00491322" w:rsidRDefault="000C390A" w:rsidP="000C390A">
      <w:pPr>
        <w:suppressAutoHyphens w:val="0"/>
        <w:spacing w:after="160" w:line="259" w:lineRule="auto"/>
        <w:rPr>
          <w:rFonts w:ascii="Times New Roman" w:hAnsi="Times New Roman"/>
          <w:snapToGrid w:val="0"/>
          <w:color w:val="000000"/>
        </w:rPr>
      </w:pPr>
      <w:r w:rsidRPr="00491322">
        <w:rPr>
          <w:rFonts w:ascii="Times New Roman" w:hAnsi="Times New Roman"/>
          <w:snapToGrid w:val="0"/>
          <w:color w:val="000000"/>
        </w:rPr>
        <w:br w:type="page"/>
      </w:r>
    </w:p>
    <w:p w14:paraId="05BBBF41" w14:textId="77777777" w:rsidR="000C390A" w:rsidRPr="00491322" w:rsidRDefault="000C390A" w:rsidP="000C390A">
      <w:pPr>
        <w:tabs>
          <w:tab w:val="left" w:pos="3420"/>
        </w:tabs>
        <w:jc w:val="right"/>
        <w:rPr>
          <w:rFonts w:ascii="Times New Roman" w:hAnsi="Times New Roman"/>
          <w:color w:val="000000"/>
        </w:rPr>
      </w:pPr>
      <w:r w:rsidRPr="00491322">
        <w:rPr>
          <w:rFonts w:ascii="Times New Roman" w:hAnsi="Times New Roman"/>
        </w:rPr>
        <w:lastRenderedPageBreak/>
        <w:t>До</w:t>
      </w:r>
      <w:r w:rsidRPr="00491322">
        <w:rPr>
          <w:rFonts w:ascii="Times New Roman" w:hAnsi="Times New Roman"/>
          <w:color w:val="000000"/>
        </w:rPr>
        <w:t>даток № 1</w:t>
      </w:r>
    </w:p>
    <w:p w14:paraId="0EA4D811" w14:textId="77777777" w:rsidR="000C390A" w:rsidRPr="00491322" w:rsidRDefault="000C390A" w:rsidP="000C390A">
      <w:pPr>
        <w:jc w:val="right"/>
        <w:rPr>
          <w:rFonts w:ascii="Times New Roman" w:hAnsi="Times New Roman"/>
          <w:color w:val="000000"/>
        </w:rPr>
      </w:pPr>
      <w:r w:rsidRPr="00491322">
        <w:rPr>
          <w:rFonts w:ascii="Times New Roman" w:hAnsi="Times New Roman"/>
          <w:color w:val="000000"/>
        </w:rPr>
        <w:t>до Договору поставки № _____________</w:t>
      </w:r>
    </w:p>
    <w:p w14:paraId="6501B82A" w14:textId="77777777" w:rsidR="000C390A" w:rsidRPr="00491322" w:rsidRDefault="000C390A" w:rsidP="000C390A">
      <w:pPr>
        <w:jc w:val="right"/>
        <w:rPr>
          <w:rFonts w:ascii="Times New Roman" w:hAnsi="Times New Roman"/>
          <w:color w:val="000000"/>
        </w:rPr>
      </w:pPr>
      <w:r w:rsidRPr="00491322">
        <w:rPr>
          <w:rFonts w:ascii="Times New Roman" w:hAnsi="Times New Roman"/>
          <w:color w:val="000000"/>
        </w:rPr>
        <w:t xml:space="preserve">від </w:t>
      </w:r>
      <w:r w:rsidRPr="00491322">
        <w:rPr>
          <w:rFonts w:ascii="Times New Roman" w:hAnsi="Times New Roman"/>
          <w:bCs/>
          <w:color w:val="000000"/>
        </w:rPr>
        <w:t xml:space="preserve">«_____» _______________ </w:t>
      </w:r>
      <w:r w:rsidRPr="00491322">
        <w:rPr>
          <w:rFonts w:ascii="Times New Roman" w:hAnsi="Times New Roman"/>
          <w:color w:val="000000"/>
        </w:rPr>
        <w:t>202</w:t>
      </w:r>
      <w:r>
        <w:rPr>
          <w:rFonts w:ascii="Times New Roman" w:hAnsi="Times New Roman"/>
          <w:color w:val="000000"/>
        </w:rPr>
        <w:t>4</w:t>
      </w:r>
      <w:r w:rsidRPr="00491322">
        <w:rPr>
          <w:rFonts w:ascii="Times New Roman" w:hAnsi="Times New Roman"/>
          <w:color w:val="000000"/>
        </w:rPr>
        <w:t xml:space="preserve"> року</w:t>
      </w:r>
    </w:p>
    <w:p w14:paraId="0E031677" w14:textId="77777777" w:rsidR="000C390A" w:rsidRPr="00491322" w:rsidRDefault="000C390A" w:rsidP="000C390A">
      <w:pPr>
        <w:jc w:val="center"/>
        <w:rPr>
          <w:rFonts w:ascii="Times New Roman" w:hAnsi="Times New Roman"/>
          <w:color w:val="000000"/>
        </w:rPr>
      </w:pPr>
      <w:r w:rsidRPr="00491322">
        <w:rPr>
          <w:rFonts w:ascii="Times New Roman" w:hAnsi="Times New Roman"/>
          <w:color w:val="000000"/>
        </w:rPr>
        <w:t>Специфікація №</w:t>
      </w:r>
      <w:r>
        <w:rPr>
          <w:rFonts w:ascii="Times New Roman" w:hAnsi="Times New Roman"/>
          <w:color w:val="000000"/>
        </w:rPr>
        <w:t xml:space="preserve"> 1</w:t>
      </w:r>
    </w:p>
    <w:p w14:paraId="27817DF1" w14:textId="77777777" w:rsidR="000C390A" w:rsidRPr="00491322" w:rsidRDefault="000C390A" w:rsidP="000C390A">
      <w:pPr>
        <w:jc w:val="center"/>
        <w:rPr>
          <w:rFonts w:ascii="Times New Roman" w:hAnsi="Times New Roman"/>
          <w:bCs/>
          <w:color w:val="000000"/>
        </w:rPr>
      </w:pPr>
      <w:r w:rsidRPr="00491322">
        <w:rPr>
          <w:rFonts w:ascii="Times New Roman" w:hAnsi="Times New Roman"/>
          <w:bCs/>
          <w:color w:val="000000"/>
        </w:rPr>
        <w:t>м. Київ</w:t>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r>
      <w:r w:rsidRPr="00491322">
        <w:rPr>
          <w:rFonts w:ascii="Times New Roman" w:hAnsi="Times New Roman"/>
          <w:bCs/>
          <w:color w:val="000000"/>
        </w:rPr>
        <w:tab/>
        <w:t>«___» _______________ 202</w:t>
      </w:r>
      <w:r>
        <w:rPr>
          <w:rFonts w:ascii="Times New Roman" w:hAnsi="Times New Roman"/>
          <w:bCs/>
          <w:color w:val="000000"/>
        </w:rPr>
        <w:t>4</w:t>
      </w:r>
      <w:r w:rsidRPr="00491322">
        <w:rPr>
          <w:rFonts w:ascii="Times New Roman" w:hAnsi="Times New Roman"/>
          <w:bCs/>
          <w:color w:val="000000"/>
        </w:rPr>
        <w:t xml:space="preserve"> року</w:t>
      </w:r>
    </w:p>
    <w:p w14:paraId="2DC94E8F" w14:textId="77777777" w:rsidR="000C390A" w:rsidRPr="00491322" w:rsidRDefault="000C390A" w:rsidP="000C390A">
      <w:pPr>
        <w:pStyle w:val="afa"/>
        <w:numPr>
          <w:ilvl w:val="0"/>
          <w:numId w:val="10"/>
        </w:numPr>
        <w:suppressAutoHyphens w:val="0"/>
        <w:spacing w:after="0" w:line="240" w:lineRule="auto"/>
        <w:ind w:left="0" w:firstLine="426"/>
        <w:jc w:val="both"/>
        <w:rPr>
          <w:rFonts w:ascii="Times New Roman" w:hAnsi="Times New Roman"/>
          <w:color w:val="000000"/>
        </w:rPr>
      </w:pPr>
      <w:r w:rsidRPr="00491322">
        <w:rPr>
          <w:rFonts w:ascii="Times New Roman" w:hAnsi="Times New Roman"/>
          <w:kern w:val="1"/>
        </w:rPr>
        <w:t>Під Товаром, за кодом</w:t>
      </w:r>
      <w:r>
        <w:rPr>
          <w:rFonts w:ascii="Times New Roman" w:hAnsi="Times New Roman"/>
          <w:lang w:bidi="uk-UA"/>
        </w:rPr>
        <w:t xml:space="preserve"> </w:t>
      </w:r>
      <w:r w:rsidRPr="008B3A67">
        <w:rPr>
          <w:rFonts w:ascii="Times New Roman" w:hAnsi="Times New Roman"/>
          <w:b/>
          <w:bCs/>
          <w:lang w:bidi="uk-UA"/>
        </w:rPr>
        <w:t xml:space="preserve">ДК 021-2015: 31210000-1 Електрична апаратура для </w:t>
      </w:r>
      <w:proofErr w:type="spellStart"/>
      <w:r w:rsidRPr="008B3A67">
        <w:rPr>
          <w:rFonts w:ascii="Times New Roman" w:hAnsi="Times New Roman"/>
          <w:b/>
          <w:bCs/>
          <w:lang w:bidi="uk-UA"/>
        </w:rPr>
        <w:t>комутування</w:t>
      </w:r>
      <w:proofErr w:type="spellEnd"/>
      <w:r w:rsidRPr="008B3A67">
        <w:rPr>
          <w:rFonts w:ascii="Times New Roman" w:hAnsi="Times New Roman"/>
          <w:b/>
          <w:bCs/>
          <w:lang w:bidi="uk-UA"/>
        </w:rPr>
        <w:t xml:space="preserve"> та захисту електричних кіл</w:t>
      </w:r>
      <w:r>
        <w:rPr>
          <w:rFonts w:ascii="Times New Roman" w:hAnsi="Times New Roman"/>
          <w:lang w:bidi="uk-UA"/>
        </w:rPr>
        <w:t xml:space="preserve">, </w:t>
      </w:r>
      <w:r w:rsidRPr="00491322">
        <w:rPr>
          <w:rFonts w:ascii="Times New Roman" w:hAnsi="Times New Roman"/>
          <w:color w:val="000000"/>
        </w:rPr>
        <w:t>Сторони розуміють:</w:t>
      </w:r>
    </w:p>
    <w:p w14:paraId="1ED78CC8" w14:textId="77777777" w:rsidR="000C390A" w:rsidRPr="00491322" w:rsidRDefault="000C390A" w:rsidP="000C390A">
      <w:pPr>
        <w:pStyle w:val="afa"/>
        <w:suppressAutoHyphens w:val="0"/>
        <w:spacing w:after="0" w:line="240" w:lineRule="auto"/>
        <w:ind w:left="0"/>
        <w:jc w:val="both"/>
        <w:rPr>
          <w:rFonts w:ascii="Times New Roman" w:hAnsi="Times New Roman"/>
          <w:color w:val="0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43"/>
        <w:gridCol w:w="3827"/>
        <w:gridCol w:w="1134"/>
        <w:gridCol w:w="822"/>
        <w:gridCol w:w="1134"/>
        <w:gridCol w:w="1276"/>
      </w:tblGrid>
      <w:tr w:rsidR="000C390A" w:rsidRPr="00491322" w14:paraId="105E0065" w14:textId="77777777" w:rsidTr="00C3707C">
        <w:tc>
          <w:tcPr>
            <w:tcW w:w="454" w:type="dxa"/>
            <w:tcBorders>
              <w:top w:val="single" w:sz="4" w:space="0" w:color="auto"/>
              <w:left w:val="single" w:sz="4" w:space="0" w:color="auto"/>
              <w:bottom w:val="single" w:sz="4" w:space="0" w:color="auto"/>
              <w:right w:val="single" w:sz="4" w:space="0" w:color="auto"/>
            </w:tcBorders>
            <w:vAlign w:val="center"/>
            <w:hideMark/>
          </w:tcPr>
          <w:p w14:paraId="4E409D69"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w:t>
            </w:r>
          </w:p>
        </w:tc>
        <w:tc>
          <w:tcPr>
            <w:tcW w:w="1843" w:type="dxa"/>
            <w:tcBorders>
              <w:top w:val="single" w:sz="4" w:space="0" w:color="auto"/>
              <w:left w:val="single" w:sz="4" w:space="0" w:color="auto"/>
              <w:bottom w:val="single" w:sz="4" w:space="0" w:color="auto"/>
              <w:right w:val="single" w:sz="4" w:space="0" w:color="auto"/>
            </w:tcBorders>
            <w:vAlign w:val="center"/>
          </w:tcPr>
          <w:p w14:paraId="1FE3AD4C" w14:textId="77777777" w:rsidR="000C390A" w:rsidRPr="00491322" w:rsidRDefault="000C390A" w:rsidP="00C3707C">
            <w:pPr>
              <w:spacing w:after="0"/>
              <w:jc w:val="center"/>
              <w:rPr>
                <w:rFonts w:ascii="Times New Roman" w:hAnsi="Times New Roman"/>
                <w:b/>
                <w:color w:val="000000"/>
              </w:rPr>
            </w:pPr>
            <w:proofErr w:type="spellStart"/>
            <w:r w:rsidRPr="00491322">
              <w:rPr>
                <w:rFonts w:ascii="Times New Roman" w:hAnsi="Times New Roman"/>
                <w:b/>
                <w:color w:val="000000"/>
                <w:lang w:val="ru-RU"/>
              </w:rPr>
              <w:t>Найменування</w:t>
            </w:r>
            <w:proofErr w:type="spellEnd"/>
            <w:r w:rsidRPr="00491322">
              <w:rPr>
                <w:rFonts w:ascii="Times New Roman" w:hAnsi="Times New Roman"/>
                <w:b/>
                <w:color w:val="000000"/>
                <w:lang w:val="ru-RU"/>
              </w:rPr>
              <w:t xml:space="preserve"> та </w:t>
            </w:r>
            <w:proofErr w:type="spellStart"/>
            <w:r w:rsidRPr="00491322">
              <w:rPr>
                <w:rFonts w:ascii="Times New Roman" w:hAnsi="Times New Roman"/>
                <w:b/>
                <w:color w:val="000000"/>
                <w:lang w:val="ru-RU"/>
              </w:rPr>
              <w:t>асортимент</w:t>
            </w:r>
            <w:proofErr w:type="spellEnd"/>
            <w:r w:rsidRPr="00491322">
              <w:rPr>
                <w:rFonts w:ascii="Times New Roman" w:hAnsi="Times New Roman"/>
                <w:b/>
                <w:color w:val="000000"/>
              </w:rPr>
              <w:t xml:space="preserve"> Товару</w:t>
            </w:r>
          </w:p>
          <w:p w14:paraId="7C7C0284" w14:textId="77777777" w:rsidR="000C390A" w:rsidRPr="00491322" w:rsidRDefault="000C390A" w:rsidP="00C3707C">
            <w:pPr>
              <w:spacing w:after="0"/>
              <w:jc w:val="center"/>
              <w:rPr>
                <w:rFonts w:ascii="Times New Roman" w:hAnsi="Times New Roman"/>
                <w:b/>
                <w:color w:val="000000"/>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C796DDA" w14:textId="77777777" w:rsidR="000C390A" w:rsidRPr="00491322" w:rsidRDefault="000C390A" w:rsidP="00C3707C">
            <w:pPr>
              <w:spacing w:after="0"/>
              <w:jc w:val="center"/>
              <w:rPr>
                <w:rFonts w:ascii="Times New Roman" w:hAnsi="Times New Roman"/>
                <w:b/>
                <w:color w:val="000000"/>
              </w:rPr>
            </w:pPr>
            <w:r>
              <w:rPr>
                <w:rFonts w:ascii="Times New Roman" w:hAnsi="Times New Roman"/>
                <w:b/>
                <w:color w:val="000000"/>
              </w:rPr>
              <w:t>Технічні та я</w:t>
            </w:r>
            <w:r w:rsidRPr="00491322">
              <w:rPr>
                <w:rFonts w:ascii="Times New Roman" w:hAnsi="Times New Roman"/>
                <w:b/>
                <w:color w:val="000000"/>
              </w:rPr>
              <w:t>кі</w:t>
            </w:r>
            <w:r>
              <w:rPr>
                <w:rFonts w:ascii="Times New Roman" w:hAnsi="Times New Roman"/>
                <w:b/>
                <w:color w:val="000000"/>
              </w:rPr>
              <w:t>сні характеристики</w:t>
            </w:r>
          </w:p>
        </w:tc>
        <w:tc>
          <w:tcPr>
            <w:tcW w:w="1134" w:type="dxa"/>
            <w:tcBorders>
              <w:top w:val="single" w:sz="4" w:space="0" w:color="auto"/>
              <w:left w:val="single" w:sz="4" w:space="0" w:color="auto"/>
              <w:bottom w:val="single" w:sz="4" w:space="0" w:color="auto"/>
              <w:right w:val="single" w:sz="4" w:space="0" w:color="auto"/>
            </w:tcBorders>
          </w:tcPr>
          <w:p w14:paraId="19780D41" w14:textId="77777777" w:rsidR="000C390A" w:rsidRPr="00491322" w:rsidRDefault="000C390A" w:rsidP="00C3707C">
            <w:pPr>
              <w:spacing w:after="0"/>
              <w:jc w:val="center"/>
              <w:rPr>
                <w:rFonts w:ascii="Times New Roman" w:hAnsi="Times New Roman"/>
                <w:b/>
                <w:color w:val="000000"/>
                <w:lang w:val="ru-RU"/>
              </w:rPr>
            </w:pPr>
            <w:r w:rsidRPr="00491322">
              <w:rPr>
                <w:rFonts w:ascii="Times New Roman" w:hAnsi="Times New Roman"/>
                <w:b/>
                <w:color w:val="000000"/>
              </w:rPr>
              <w:t>Одиниця виміру</w:t>
            </w:r>
          </w:p>
        </w:tc>
        <w:tc>
          <w:tcPr>
            <w:tcW w:w="822" w:type="dxa"/>
            <w:tcBorders>
              <w:top w:val="single" w:sz="4" w:space="0" w:color="auto"/>
              <w:left w:val="single" w:sz="4" w:space="0" w:color="auto"/>
              <w:bottom w:val="single" w:sz="4" w:space="0" w:color="auto"/>
              <w:right w:val="single" w:sz="4" w:space="0" w:color="auto"/>
            </w:tcBorders>
            <w:vAlign w:val="center"/>
            <w:hideMark/>
          </w:tcPr>
          <w:p w14:paraId="2DA12DE9"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B1F6F" w14:textId="77777777" w:rsidR="000C390A" w:rsidRPr="00491322" w:rsidRDefault="000C390A" w:rsidP="00C3707C">
            <w:pPr>
              <w:spacing w:after="0"/>
              <w:jc w:val="center"/>
              <w:rPr>
                <w:rFonts w:ascii="Times New Roman" w:hAnsi="Times New Roman"/>
                <w:b/>
                <w:color w:val="000000"/>
                <w:lang w:val="ru-RU"/>
              </w:rPr>
            </w:pPr>
            <w:r w:rsidRPr="00491322">
              <w:rPr>
                <w:rFonts w:ascii="Times New Roman" w:eastAsia="Arial" w:hAnsi="Times New Roman"/>
                <w:b/>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A1AC5A" w14:textId="77777777" w:rsidR="000C390A" w:rsidRPr="00491322" w:rsidRDefault="000C390A" w:rsidP="00C3707C">
            <w:pPr>
              <w:spacing w:after="0"/>
              <w:jc w:val="center"/>
              <w:rPr>
                <w:rFonts w:ascii="Times New Roman" w:hAnsi="Times New Roman"/>
                <w:b/>
                <w:color w:val="000000"/>
                <w:lang w:val="ru-RU"/>
              </w:rPr>
            </w:pPr>
            <w:r w:rsidRPr="00491322">
              <w:rPr>
                <w:rFonts w:ascii="Times New Roman" w:eastAsia="Arial" w:hAnsi="Times New Roman"/>
                <w:b/>
              </w:rPr>
              <w:t>Вартість без ПДВ, грн</w:t>
            </w:r>
          </w:p>
        </w:tc>
      </w:tr>
      <w:tr w:rsidR="000C390A" w:rsidRPr="00491322" w14:paraId="2A968563"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0141D45F" w14:textId="77777777" w:rsidR="000C390A" w:rsidRPr="00491322" w:rsidRDefault="000C390A" w:rsidP="00C3707C">
            <w:pPr>
              <w:spacing w:after="0"/>
              <w:jc w:val="center"/>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557D0465"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381E8643"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611890B"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tcPr>
          <w:p w14:paraId="69C31029"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B4FD254"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044CDC3" w14:textId="77777777" w:rsidR="000C390A" w:rsidRPr="004A5F7B" w:rsidRDefault="000C390A" w:rsidP="00C3707C">
            <w:pPr>
              <w:spacing w:after="0"/>
              <w:jc w:val="center"/>
              <w:rPr>
                <w:rFonts w:ascii="Times New Roman" w:hAnsi="Times New Roman"/>
              </w:rPr>
            </w:pPr>
          </w:p>
        </w:tc>
      </w:tr>
      <w:tr w:rsidR="000C390A" w:rsidRPr="00491322" w14:paraId="27FC48D2"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6B87EEBE" w14:textId="77777777" w:rsidR="000C390A" w:rsidRPr="00491322" w:rsidRDefault="000C390A" w:rsidP="00C3707C">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58DEEFAD"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7B9D950A"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76B8EA0"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244B82D8"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FE74F76"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7E06E81" w14:textId="77777777" w:rsidR="000C390A" w:rsidRPr="004A5F7B" w:rsidRDefault="000C390A" w:rsidP="00C3707C">
            <w:pPr>
              <w:spacing w:after="0"/>
              <w:jc w:val="center"/>
              <w:rPr>
                <w:rFonts w:ascii="Times New Roman" w:hAnsi="Times New Roman"/>
              </w:rPr>
            </w:pPr>
          </w:p>
        </w:tc>
      </w:tr>
      <w:tr w:rsidR="000C390A" w:rsidRPr="00491322" w14:paraId="5BD8C613"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148260BB" w14:textId="77777777" w:rsidR="000C390A" w:rsidRPr="00491322" w:rsidRDefault="000C390A" w:rsidP="00C3707C">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68C5A180"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00D194DA"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03483183"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03A0188E"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FDAB3C6"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42F7642" w14:textId="77777777" w:rsidR="000C390A" w:rsidRPr="004A5F7B" w:rsidRDefault="000C390A" w:rsidP="00C3707C">
            <w:pPr>
              <w:spacing w:after="0"/>
              <w:jc w:val="center"/>
              <w:rPr>
                <w:rFonts w:ascii="Times New Roman" w:hAnsi="Times New Roman"/>
              </w:rPr>
            </w:pPr>
          </w:p>
        </w:tc>
      </w:tr>
      <w:tr w:rsidR="000C390A" w:rsidRPr="00491322" w14:paraId="6725CD81" w14:textId="77777777" w:rsidTr="00C3707C">
        <w:tc>
          <w:tcPr>
            <w:tcW w:w="454" w:type="dxa"/>
            <w:tcBorders>
              <w:top w:val="single" w:sz="4" w:space="0" w:color="auto"/>
              <w:left w:val="single" w:sz="4" w:space="0" w:color="auto"/>
              <w:bottom w:val="single" w:sz="4" w:space="0" w:color="auto"/>
              <w:right w:val="single" w:sz="4" w:space="0" w:color="auto"/>
            </w:tcBorders>
            <w:vAlign w:val="bottom"/>
          </w:tcPr>
          <w:p w14:paraId="2633A9BC" w14:textId="77777777" w:rsidR="000C390A" w:rsidRPr="00491322" w:rsidRDefault="000C390A" w:rsidP="00C3707C">
            <w:pPr>
              <w:spacing w:after="0"/>
              <w:jc w:val="center"/>
              <w:rPr>
                <w:rFonts w:ascii="Times New Roman" w:eastAsia="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27035B2E" w14:textId="77777777" w:rsidR="000C390A" w:rsidRPr="004A5F7B" w:rsidRDefault="000C390A" w:rsidP="00C3707C">
            <w:pPr>
              <w:spacing w:after="0"/>
              <w:rPr>
                <w:rFonts w:ascii="Times New Roman" w:hAnsi="Times New Roman"/>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14:paraId="46CDAAEF" w14:textId="77777777" w:rsidR="000C390A" w:rsidRPr="004A5F7B" w:rsidRDefault="000C390A" w:rsidP="00C3707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B2367A4" w14:textId="77777777" w:rsidR="000C390A" w:rsidRPr="004A5F7B" w:rsidRDefault="000C390A" w:rsidP="00C3707C">
            <w:pPr>
              <w:spacing w:after="0"/>
              <w:jc w:val="center"/>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tcPr>
          <w:p w14:paraId="784BF017" w14:textId="77777777" w:rsidR="000C390A" w:rsidRPr="004A5F7B" w:rsidRDefault="000C390A" w:rsidP="00C3707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446A9AE" w14:textId="77777777" w:rsidR="000C390A" w:rsidRPr="004A5F7B" w:rsidRDefault="000C390A" w:rsidP="00C3707C">
            <w:pPr>
              <w:spacing w:after="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5E82D7B" w14:textId="77777777" w:rsidR="000C390A" w:rsidRPr="004A5F7B" w:rsidRDefault="000C390A" w:rsidP="00C3707C">
            <w:pPr>
              <w:spacing w:after="0"/>
              <w:jc w:val="center"/>
              <w:rPr>
                <w:rFonts w:ascii="Times New Roman" w:hAnsi="Times New Roman"/>
              </w:rPr>
            </w:pPr>
          </w:p>
        </w:tc>
      </w:tr>
      <w:tr w:rsidR="000C390A" w:rsidRPr="00491322" w14:paraId="37308D1A" w14:textId="77777777" w:rsidTr="00C3707C">
        <w:tc>
          <w:tcPr>
            <w:tcW w:w="454" w:type="dxa"/>
            <w:tcBorders>
              <w:top w:val="single" w:sz="4" w:space="0" w:color="auto"/>
              <w:left w:val="single" w:sz="4" w:space="0" w:color="auto"/>
              <w:bottom w:val="single" w:sz="4" w:space="0" w:color="auto"/>
              <w:right w:val="single" w:sz="4" w:space="0" w:color="auto"/>
            </w:tcBorders>
          </w:tcPr>
          <w:p w14:paraId="3049B797" w14:textId="77777777" w:rsidR="000C390A" w:rsidRPr="00491322" w:rsidRDefault="000C390A" w:rsidP="00C3707C">
            <w:pPr>
              <w:spacing w:after="0"/>
              <w:jc w:val="right"/>
              <w:rPr>
                <w:rFonts w:ascii="Times New Roman" w:hAnsi="Times New Roman"/>
                <w:b/>
                <w:bCs/>
                <w:color w:val="000000"/>
              </w:rPr>
            </w:pPr>
          </w:p>
        </w:tc>
        <w:tc>
          <w:tcPr>
            <w:tcW w:w="8760" w:type="dxa"/>
            <w:gridSpan w:val="5"/>
            <w:tcBorders>
              <w:top w:val="single" w:sz="4" w:space="0" w:color="auto"/>
              <w:left w:val="single" w:sz="4" w:space="0" w:color="auto"/>
              <w:bottom w:val="single" w:sz="4" w:space="0" w:color="auto"/>
              <w:right w:val="single" w:sz="4" w:space="0" w:color="auto"/>
            </w:tcBorders>
            <w:hideMark/>
          </w:tcPr>
          <w:p w14:paraId="1714DAA6" w14:textId="77777777" w:rsidR="000C390A" w:rsidRPr="00491322" w:rsidRDefault="000C390A" w:rsidP="00C3707C">
            <w:pPr>
              <w:spacing w:after="0"/>
              <w:jc w:val="right"/>
              <w:rPr>
                <w:rFonts w:ascii="Times New Roman" w:hAnsi="Times New Roman"/>
                <w:b/>
                <w:bCs/>
                <w:color w:val="000000"/>
              </w:rPr>
            </w:pPr>
            <w:r w:rsidRPr="00491322">
              <w:rPr>
                <w:rFonts w:ascii="Times New Roman" w:hAnsi="Times New Roman"/>
                <w:b/>
                <w:bCs/>
                <w:color w:val="000000"/>
              </w:rPr>
              <w:t>Разом:</w:t>
            </w:r>
          </w:p>
        </w:tc>
        <w:tc>
          <w:tcPr>
            <w:tcW w:w="1276" w:type="dxa"/>
            <w:tcBorders>
              <w:top w:val="single" w:sz="4" w:space="0" w:color="auto"/>
              <w:left w:val="single" w:sz="4" w:space="0" w:color="auto"/>
              <w:bottom w:val="single" w:sz="4" w:space="0" w:color="auto"/>
              <w:right w:val="single" w:sz="4" w:space="0" w:color="auto"/>
            </w:tcBorders>
          </w:tcPr>
          <w:p w14:paraId="1614CE07" w14:textId="77777777" w:rsidR="000C390A" w:rsidRPr="00491322" w:rsidRDefault="000C390A" w:rsidP="00C3707C">
            <w:pPr>
              <w:spacing w:after="0"/>
              <w:jc w:val="center"/>
              <w:rPr>
                <w:rFonts w:ascii="Times New Roman" w:hAnsi="Times New Roman"/>
                <w:b/>
                <w:bCs/>
                <w:color w:val="000000"/>
              </w:rPr>
            </w:pPr>
          </w:p>
        </w:tc>
      </w:tr>
      <w:tr w:rsidR="000C390A" w:rsidRPr="00491322" w14:paraId="61B6AEDE" w14:textId="77777777" w:rsidTr="00C3707C">
        <w:tc>
          <w:tcPr>
            <w:tcW w:w="454" w:type="dxa"/>
            <w:tcBorders>
              <w:top w:val="single" w:sz="4" w:space="0" w:color="auto"/>
              <w:left w:val="single" w:sz="4" w:space="0" w:color="auto"/>
              <w:bottom w:val="single" w:sz="4" w:space="0" w:color="auto"/>
              <w:right w:val="single" w:sz="4" w:space="0" w:color="auto"/>
            </w:tcBorders>
          </w:tcPr>
          <w:p w14:paraId="5CA1FEE0" w14:textId="77777777" w:rsidR="000C390A" w:rsidRPr="00491322" w:rsidRDefault="000C390A" w:rsidP="00C3707C">
            <w:pPr>
              <w:spacing w:after="0"/>
              <w:jc w:val="right"/>
              <w:rPr>
                <w:rFonts w:ascii="Times New Roman" w:hAnsi="Times New Roman"/>
                <w:b/>
                <w:color w:val="000000"/>
              </w:rPr>
            </w:pPr>
          </w:p>
        </w:tc>
        <w:tc>
          <w:tcPr>
            <w:tcW w:w="8760" w:type="dxa"/>
            <w:gridSpan w:val="5"/>
            <w:tcBorders>
              <w:top w:val="single" w:sz="4" w:space="0" w:color="auto"/>
              <w:left w:val="single" w:sz="4" w:space="0" w:color="auto"/>
              <w:bottom w:val="single" w:sz="4" w:space="0" w:color="auto"/>
              <w:right w:val="single" w:sz="4" w:space="0" w:color="auto"/>
            </w:tcBorders>
          </w:tcPr>
          <w:p w14:paraId="4DBBCECF" w14:textId="77777777" w:rsidR="000C390A" w:rsidRPr="00491322" w:rsidRDefault="000C390A" w:rsidP="00C3707C">
            <w:pPr>
              <w:spacing w:after="0"/>
              <w:jc w:val="right"/>
              <w:rPr>
                <w:rFonts w:ascii="Times New Roman" w:hAnsi="Times New Roman"/>
                <w:b/>
                <w:bCs/>
                <w:color w:val="000000"/>
              </w:rPr>
            </w:pPr>
            <w:r w:rsidRPr="00491322">
              <w:rPr>
                <w:rFonts w:ascii="Times New Roman" w:hAnsi="Times New Roman"/>
                <w:b/>
                <w:color w:val="000000"/>
              </w:rPr>
              <w:t>ПДВ 20%:</w:t>
            </w:r>
          </w:p>
        </w:tc>
        <w:tc>
          <w:tcPr>
            <w:tcW w:w="1276" w:type="dxa"/>
            <w:tcBorders>
              <w:top w:val="single" w:sz="4" w:space="0" w:color="auto"/>
              <w:left w:val="single" w:sz="4" w:space="0" w:color="auto"/>
              <w:bottom w:val="single" w:sz="4" w:space="0" w:color="auto"/>
              <w:right w:val="single" w:sz="4" w:space="0" w:color="auto"/>
            </w:tcBorders>
          </w:tcPr>
          <w:p w14:paraId="38F9C992" w14:textId="77777777" w:rsidR="000C390A" w:rsidRPr="00491322" w:rsidRDefault="000C390A" w:rsidP="00C3707C">
            <w:pPr>
              <w:spacing w:after="0"/>
              <w:jc w:val="center"/>
              <w:rPr>
                <w:rFonts w:ascii="Times New Roman" w:eastAsia="Times New Roman" w:hAnsi="Times New Roman"/>
                <w:b/>
                <w:bCs/>
                <w:color w:val="000000"/>
                <w:lang w:val="ru-RU" w:eastAsia="ru-RU"/>
              </w:rPr>
            </w:pPr>
          </w:p>
        </w:tc>
      </w:tr>
      <w:tr w:rsidR="000C390A" w:rsidRPr="00491322" w14:paraId="11BB83A1" w14:textId="77777777" w:rsidTr="00C3707C">
        <w:tc>
          <w:tcPr>
            <w:tcW w:w="454" w:type="dxa"/>
            <w:tcBorders>
              <w:top w:val="single" w:sz="4" w:space="0" w:color="auto"/>
              <w:left w:val="single" w:sz="4" w:space="0" w:color="auto"/>
              <w:bottom w:val="single" w:sz="4" w:space="0" w:color="auto"/>
              <w:right w:val="single" w:sz="4" w:space="0" w:color="auto"/>
            </w:tcBorders>
          </w:tcPr>
          <w:p w14:paraId="385F69C5" w14:textId="77777777" w:rsidR="000C390A" w:rsidRPr="00491322" w:rsidRDefault="000C390A" w:rsidP="00C3707C">
            <w:pPr>
              <w:spacing w:after="0"/>
              <w:jc w:val="right"/>
              <w:rPr>
                <w:rFonts w:ascii="Times New Roman" w:eastAsia="Arial" w:hAnsi="Times New Roman"/>
                <w:b/>
              </w:rPr>
            </w:pPr>
          </w:p>
        </w:tc>
        <w:tc>
          <w:tcPr>
            <w:tcW w:w="8760" w:type="dxa"/>
            <w:gridSpan w:val="5"/>
            <w:tcBorders>
              <w:top w:val="single" w:sz="4" w:space="0" w:color="auto"/>
              <w:left w:val="single" w:sz="4" w:space="0" w:color="auto"/>
              <w:bottom w:val="single" w:sz="4" w:space="0" w:color="auto"/>
              <w:right w:val="single" w:sz="4" w:space="0" w:color="auto"/>
            </w:tcBorders>
          </w:tcPr>
          <w:p w14:paraId="3F696C5B" w14:textId="77777777" w:rsidR="000C390A" w:rsidRPr="00491322" w:rsidRDefault="000C390A" w:rsidP="00C3707C">
            <w:pPr>
              <w:spacing w:after="0"/>
              <w:jc w:val="right"/>
              <w:rPr>
                <w:rFonts w:ascii="Times New Roman" w:hAnsi="Times New Roman"/>
                <w:b/>
                <w:color w:val="000000"/>
              </w:rPr>
            </w:pPr>
            <w:r w:rsidRPr="00491322">
              <w:rPr>
                <w:rFonts w:ascii="Times New Roman" w:eastAsia="Arial" w:hAnsi="Times New Roman"/>
                <w:b/>
              </w:rPr>
              <w:t>Загальна вартість товару:</w:t>
            </w:r>
          </w:p>
        </w:tc>
        <w:tc>
          <w:tcPr>
            <w:tcW w:w="1276" w:type="dxa"/>
            <w:tcBorders>
              <w:top w:val="single" w:sz="4" w:space="0" w:color="auto"/>
              <w:left w:val="single" w:sz="4" w:space="0" w:color="auto"/>
              <w:bottom w:val="single" w:sz="4" w:space="0" w:color="auto"/>
              <w:right w:val="single" w:sz="4" w:space="0" w:color="auto"/>
            </w:tcBorders>
          </w:tcPr>
          <w:p w14:paraId="4A6EA4F7" w14:textId="77777777" w:rsidR="000C390A" w:rsidRPr="00491322" w:rsidRDefault="000C390A" w:rsidP="00C3707C">
            <w:pPr>
              <w:spacing w:after="0"/>
              <w:jc w:val="center"/>
              <w:rPr>
                <w:rFonts w:ascii="Times New Roman" w:hAnsi="Times New Roman"/>
                <w:b/>
                <w:bCs/>
                <w:color w:val="000000"/>
              </w:rPr>
            </w:pPr>
          </w:p>
        </w:tc>
      </w:tr>
    </w:tbl>
    <w:p w14:paraId="61B5808B" w14:textId="77777777" w:rsidR="000C390A" w:rsidRPr="00491322" w:rsidRDefault="000C390A" w:rsidP="000C390A">
      <w:pPr>
        <w:pStyle w:val="afa"/>
        <w:ind w:left="360"/>
        <w:jc w:val="both"/>
        <w:rPr>
          <w:rFonts w:ascii="Times New Roman" w:eastAsia="Times New Roman" w:hAnsi="Times New Roman"/>
          <w:snapToGrid w:val="0"/>
          <w:color w:val="000000"/>
          <w:lang w:eastAsia="ru-RU"/>
        </w:rPr>
      </w:pPr>
    </w:p>
    <w:p w14:paraId="0B113229" w14:textId="77777777" w:rsidR="000C390A" w:rsidRDefault="000C390A" w:rsidP="000C390A">
      <w:pPr>
        <w:spacing w:after="0"/>
        <w:jc w:val="center"/>
        <w:rPr>
          <w:rFonts w:ascii="Times New Roman" w:hAnsi="Times New Roman"/>
          <w:b/>
          <w:color w:val="000000"/>
        </w:rPr>
      </w:pPr>
    </w:p>
    <w:p w14:paraId="2DBE0452" w14:textId="77777777" w:rsidR="000C390A" w:rsidRDefault="000C390A" w:rsidP="000C390A">
      <w:pPr>
        <w:spacing w:after="0"/>
        <w:jc w:val="center"/>
        <w:rPr>
          <w:rFonts w:ascii="Times New Roman" w:hAnsi="Times New Roman"/>
          <w:b/>
          <w:color w:val="000000"/>
        </w:rPr>
      </w:pPr>
    </w:p>
    <w:p w14:paraId="6DB884D2" w14:textId="77777777" w:rsidR="000C390A" w:rsidRPr="00491322" w:rsidRDefault="000C390A" w:rsidP="000C390A">
      <w:pPr>
        <w:spacing w:after="0"/>
        <w:jc w:val="center"/>
        <w:rPr>
          <w:rFonts w:ascii="Times New Roman" w:hAnsi="Times New Roman"/>
          <w:b/>
          <w:color w:val="000000"/>
        </w:rPr>
      </w:pPr>
      <w:r w:rsidRPr="00491322">
        <w:rPr>
          <w:rFonts w:ascii="Times New Roman" w:hAnsi="Times New Roman"/>
          <w:b/>
          <w:color w:val="000000"/>
        </w:rPr>
        <w:t>ПІДПИСИ СТОРІН</w:t>
      </w:r>
    </w:p>
    <w:tbl>
      <w:tblPr>
        <w:tblW w:w="9884" w:type="dxa"/>
        <w:tblInd w:w="5" w:type="dxa"/>
        <w:tblLayout w:type="fixed"/>
        <w:tblLook w:val="0000" w:firstRow="0" w:lastRow="0" w:firstColumn="0" w:lastColumn="0" w:noHBand="0" w:noVBand="0"/>
      </w:tblPr>
      <w:tblGrid>
        <w:gridCol w:w="4941"/>
        <w:gridCol w:w="4943"/>
      </w:tblGrid>
      <w:tr w:rsidR="000C390A" w:rsidRPr="00491322" w14:paraId="0099243A" w14:textId="77777777" w:rsidTr="00C3707C">
        <w:trPr>
          <w:trHeight w:val="697"/>
        </w:trPr>
        <w:tc>
          <w:tcPr>
            <w:tcW w:w="4941" w:type="dxa"/>
          </w:tcPr>
          <w:p w14:paraId="5ACC4D9F"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ПОКУПЕЦЬ</w:t>
            </w:r>
          </w:p>
          <w:p w14:paraId="6ACAA4CD" w14:textId="77777777" w:rsidR="000C390A" w:rsidRPr="00491322" w:rsidRDefault="000C390A" w:rsidP="00C3707C">
            <w:pPr>
              <w:spacing w:after="0"/>
              <w:jc w:val="center"/>
              <w:rPr>
                <w:rFonts w:ascii="Times New Roman" w:hAnsi="Times New Roman"/>
                <w:b/>
              </w:rPr>
            </w:pPr>
            <w:r w:rsidRPr="00491322">
              <w:rPr>
                <w:rFonts w:ascii="Times New Roman" w:hAnsi="Times New Roman"/>
                <w:b/>
              </w:rPr>
              <w:t>ТОВ «ЄВРО-РЕКОНСТРУКЦІЯ»</w:t>
            </w:r>
          </w:p>
          <w:p w14:paraId="7B2136B8" w14:textId="77777777" w:rsidR="000C390A" w:rsidRPr="00491322" w:rsidRDefault="000C390A" w:rsidP="00C3707C">
            <w:pPr>
              <w:spacing w:after="0"/>
              <w:rPr>
                <w:rFonts w:ascii="Times New Roman" w:hAnsi="Times New Roman"/>
                <w:b/>
                <w:bCs/>
                <w:kern w:val="1"/>
              </w:rPr>
            </w:pPr>
          </w:p>
          <w:p w14:paraId="443D2090" w14:textId="77777777" w:rsidR="000C390A" w:rsidRPr="00491322" w:rsidRDefault="000C390A" w:rsidP="00C3707C">
            <w:pPr>
              <w:spacing w:after="0"/>
              <w:rPr>
                <w:rFonts w:ascii="Times New Roman" w:hAnsi="Times New Roman"/>
                <w:b/>
                <w:bCs/>
                <w:kern w:val="1"/>
              </w:rPr>
            </w:pPr>
          </w:p>
          <w:p w14:paraId="7817078E" w14:textId="77777777" w:rsidR="000C390A" w:rsidRPr="00491322" w:rsidRDefault="000C390A" w:rsidP="00C3707C">
            <w:pPr>
              <w:spacing w:after="0"/>
              <w:jc w:val="center"/>
              <w:rPr>
                <w:rFonts w:ascii="Times New Roman" w:hAnsi="Times New Roman"/>
                <w:b/>
                <w:bCs/>
                <w:kern w:val="1"/>
              </w:rPr>
            </w:pPr>
          </w:p>
          <w:p w14:paraId="2689CB39" w14:textId="77777777" w:rsidR="000C390A" w:rsidRPr="00491322" w:rsidRDefault="000C390A" w:rsidP="00C3707C">
            <w:pPr>
              <w:spacing w:after="0"/>
              <w:jc w:val="center"/>
              <w:rPr>
                <w:rFonts w:ascii="Times New Roman" w:hAnsi="Times New Roman"/>
                <w:b/>
                <w:bCs/>
                <w:kern w:val="1"/>
              </w:rPr>
            </w:pPr>
          </w:p>
          <w:p w14:paraId="0F460E45" w14:textId="77777777" w:rsidR="000C390A" w:rsidRPr="00491322" w:rsidRDefault="000C390A" w:rsidP="00C3707C">
            <w:pPr>
              <w:suppressAutoHyphens w:val="0"/>
              <w:spacing w:after="0" w:line="240" w:lineRule="auto"/>
              <w:jc w:val="both"/>
              <w:rPr>
                <w:rFonts w:ascii="Times New Roman" w:eastAsia="Times New Roman" w:hAnsi="Times New Roman"/>
                <w:b/>
                <w:color w:val="000000"/>
              </w:rPr>
            </w:pPr>
            <w:r w:rsidRPr="00491322">
              <w:rPr>
                <w:rFonts w:ascii="Times New Roman" w:eastAsia="Times New Roman" w:hAnsi="Times New Roman"/>
                <w:b/>
                <w:color w:val="000000"/>
              </w:rPr>
              <w:t xml:space="preserve">    </w:t>
            </w:r>
          </w:p>
          <w:p w14:paraId="0D9E2843" w14:textId="77777777" w:rsidR="000C390A" w:rsidRPr="00491322" w:rsidRDefault="000C390A" w:rsidP="00C3707C">
            <w:pPr>
              <w:suppressAutoHyphens w:val="0"/>
              <w:spacing w:after="0" w:line="240" w:lineRule="auto"/>
              <w:jc w:val="both"/>
              <w:rPr>
                <w:rFonts w:ascii="Times New Roman" w:hAnsi="Times New Roman"/>
                <w:b/>
              </w:rPr>
            </w:pPr>
            <w:r w:rsidRPr="00491322">
              <w:rPr>
                <w:rFonts w:ascii="Times New Roman" w:eastAsia="Times New Roman" w:hAnsi="Times New Roman"/>
                <w:color w:val="000000"/>
              </w:rPr>
              <w:t xml:space="preserve">       </w:t>
            </w:r>
          </w:p>
          <w:p w14:paraId="077B58DA" w14:textId="77777777" w:rsidR="000C390A" w:rsidRPr="00491322" w:rsidRDefault="000C390A" w:rsidP="00C3707C">
            <w:pPr>
              <w:spacing w:after="0"/>
              <w:jc w:val="center"/>
              <w:rPr>
                <w:rFonts w:ascii="Times New Roman" w:hAnsi="Times New Roman"/>
                <w:b/>
                <w:color w:val="000000"/>
              </w:rPr>
            </w:pPr>
          </w:p>
          <w:p w14:paraId="220C53C0" w14:textId="77777777" w:rsidR="000C390A" w:rsidRPr="00491322" w:rsidRDefault="000C390A" w:rsidP="00C3707C">
            <w:pPr>
              <w:spacing w:after="0"/>
              <w:jc w:val="center"/>
              <w:rPr>
                <w:rFonts w:ascii="Times New Roman" w:hAnsi="Times New Roman"/>
                <w:b/>
                <w:color w:val="000000"/>
              </w:rPr>
            </w:pPr>
          </w:p>
        </w:tc>
        <w:tc>
          <w:tcPr>
            <w:tcW w:w="4943" w:type="dxa"/>
          </w:tcPr>
          <w:p w14:paraId="4DF5BB33" w14:textId="77777777" w:rsidR="000C390A" w:rsidRPr="00491322" w:rsidRDefault="000C390A" w:rsidP="00C3707C">
            <w:pPr>
              <w:spacing w:after="0"/>
              <w:jc w:val="center"/>
              <w:rPr>
                <w:rFonts w:ascii="Times New Roman" w:hAnsi="Times New Roman"/>
                <w:b/>
                <w:color w:val="000000"/>
              </w:rPr>
            </w:pPr>
            <w:r w:rsidRPr="00491322">
              <w:rPr>
                <w:rFonts w:ascii="Times New Roman" w:hAnsi="Times New Roman"/>
                <w:b/>
                <w:color w:val="000000"/>
              </w:rPr>
              <w:t>ПОСТАЧАЛЬНИК</w:t>
            </w:r>
          </w:p>
          <w:p w14:paraId="671B742F" w14:textId="77777777" w:rsidR="000C390A" w:rsidRPr="00491322" w:rsidRDefault="000C390A" w:rsidP="00C3707C">
            <w:pPr>
              <w:spacing w:after="0"/>
              <w:jc w:val="center"/>
              <w:rPr>
                <w:rFonts w:ascii="Times New Roman" w:hAnsi="Times New Roman"/>
                <w:b/>
              </w:rPr>
            </w:pPr>
          </w:p>
          <w:p w14:paraId="2345150E" w14:textId="77777777" w:rsidR="000C390A" w:rsidRPr="00491322" w:rsidRDefault="000C390A" w:rsidP="00C3707C">
            <w:pPr>
              <w:spacing w:after="0" w:line="240" w:lineRule="auto"/>
              <w:jc w:val="both"/>
              <w:rPr>
                <w:rFonts w:ascii="Times New Roman" w:eastAsia="Times New Roman" w:hAnsi="Times New Roman"/>
                <w:b/>
                <w:color w:val="000000"/>
              </w:rPr>
            </w:pPr>
          </w:p>
          <w:p w14:paraId="2C4575BB" w14:textId="77777777" w:rsidR="000C390A" w:rsidRPr="00491322" w:rsidRDefault="000C390A" w:rsidP="00C3707C">
            <w:pPr>
              <w:spacing w:after="0" w:line="240" w:lineRule="auto"/>
              <w:jc w:val="both"/>
              <w:rPr>
                <w:rFonts w:ascii="Times New Roman" w:eastAsia="Times New Roman" w:hAnsi="Times New Roman"/>
                <w:b/>
                <w:color w:val="000000"/>
              </w:rPr>
            </w:pPr>
          </w:p>
          <w:p w14:paraId="7FC250E2" w14:textId="77777777" w:rsidR="000C390A" w:rsidRPr="00491322" w:rsidRDefault="000C390A" w:rsidP="00C3707C">
            <w:pPr>
              <w:spacing w:after="0" w:line="240" w:lineRule="auto"/>
              <w:jc w:val="both"/>
              <w:rPr>
                <w:rFonts w:ascii="Times New Roman" w:eastAsia="Times New Roman" w:hAnsi="Times New Roman"/>
                <w:b/>
                <w:color w:val="000000"/>
              </w:rPr>
            </w:pPr>
          </w:p>
          <w:p w14:paraId="5CA5F904" w14:textId="77777777" w:rsidR="000C390A" w:rsidRPr="00491322" w:rsidRDefault="000C390A" w:rsidP="00C3707C">
            <w:pPr>
              <w:spacing w:after="0" w:line="240" w:lineRule="auto"/>
              <w:jc w:val="both"/>
              <w:rPr>
                <w:rFonts w:ascii="Times New Roman" w:eastAsia="Times New Roman" w:hAnsi="Times New Roman"/>
                <w:b/>
                <w:color w:val="000000"/>
              </w:rPr>
            </w:pPr>
          </w:p>
          <w:p w14:paraId="664F05A9" w14:textId="77777777" w:rsidR="000C390A" w:rsidRPr="00491322" w:rsidRDefault="000C390A" w:rsidP="00C3707C">
            <w:pPr>
              <w:spacing w:after="0" w:line="240" w:lineRule="auto"/>
              <w:jc w:val="both"/>
              <w:rPr>
                <w:rFonts w:ascii="Times New Roman" w:hAnsi="Times New Roman"/>
                <w:b/>
                <w:color w:val="000000"/>
              </w:rPr>
            </w:pPr>
          </w:p>
        </w:tc>
      </w:tr>
    </w:tbl>
    <w:p w14:paraId="0E0F73E7" w14:textId="77777777" w:rsidR="000C390A" w:rsidRPr="00491322" w:rsidRDefault="000C390A" w:rsidP="000C390A">
      <w:pPr>
        <w:spacing w:after="0" w:line="240" w:lineRule="auto"/>
        <w:jc w:val="center"/>
        <w:rPr>
          <w:rFonts w:ascii="Times New Roman" w:hAnsi="Times New Roman"/>
          <w:bCs/>
          <w:snapToGrid w:val="0"/>
          <w:color w:val="000000"/>
        </w:rPr>
      </w:pPr>
    </w:p>
    <w:p w14:paraId="01DE2C8E" w14:textId="77777777" w:rsidR="000C390A" w:rsidRPr="00491322" w:rsidRDefault="000C390A" w:rsidP="000C390A">
      <w:pPr>
        <w:spacing w:after="0" w:line="240" w:lineRule="auto"/>
        <w:jc w:val="center"/>
        <w:rPr>
          <w:rFonts w:ascii="Times New Roman" w:hAnsi="Times New Roman"/>
          <w:bCs/>
          <w:snapToGrid w:val="0"/>
          <w:color w:val="000000"/>
        </w:rPr>
      </w:pPr>
    </w:p>
    <w:p w14:paraId="4B2ED17A" w14:textId="77777777" w:rsidR="00AA2439" w:rsidRPr="00DC4BDC" w:rsidRDefault="00AA2439" w:rsidP="00F13FDD">
      <w:pPr>
        <w:spacing w:after="0"/>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6E2A3B"/>
    <w:multiLevelType w:val="multilevel"/>
    <w:tmpl w:val="8B7CC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7CC6DA2"/>
    <w:multiLevelType w:val="hybridMultilevel"/>
    <w:tmpl w:val="52028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12"/>
  </w:num>
  <w:num w:numId="4" w16cid:durableId="523905595">
    <w:abstractNumId w:val="11"/>
  </w:num>
  <w:num w:numId="5" w16cid:durableId="1890605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952482">
    <w:abstractNumId w:val="10"/>
  </w:num>
  <w:num w:numId="7" w16cid:durableId="1562326268">
    <w:abstractNumId w:val="5"/>
  </w:num>
  <w:num w:numId="8" w16cid:durableId="1136140629">
    <w:abstractNumId w:val="3"/>
  </w:num>
  <w:num w:numId="9" w16cid:durableId="1723214661">
    <w:abstractNumId w:val="4"/>
  </w:num>
  <w:num w:numId="10" w16cid:durableId="804006648">
    <w:abstractNumId w:val="8"/>
  </w:num>
  <w:num w:numId="11" w16cid:durableId="3681467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41D9"/>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342"/>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90A"/>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349"/>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817"/>
    <w:rsid w:val="00164AE2"/>
    <w:rsid w:val="001653BD"/>
    <w:rsid w:val="0016563C"/>
    <w:rsid w:val="0016565B"/>
    <w:rsid w:val="00166B0F"/>
    <w:rsid w:val="00166C51"/>
    <w:rsid w:val="001702EA"/>
    <w:rsid w:val="00170A38"/>
    <w:rsid w:val="00170AFB"/>
    <w:rsid w:val="00171797"/>
    <w:rsid w:val="00171DCD"/>
    <w:rsid w:val="00172F7C"/>
    <w:rsid w:val="00173529"/>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977"/>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CC2"/>
    <w:rsid w:val="00295D6B"/>
    <w:rsid w:val="00296912"/>
    <w:rsid w:val="00296DC2"/>
    <w:rsid w:val="002970D8"/>
    <w:rsid w:val="00297224"/>
    <w:rsid w:val="00297387"/>
    <w:rsid w:val="00297EC8"/>
    <w:rsid w:val="002A0664"/>
    <w:rsid w:val="002A09EB"/>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D6C1C"/>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8C"/>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4DA6"/>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2BB8"/>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94"/>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0F8"/>
    <w:rsid w:val="005E32A4"/>
    <w:rsid w:val="005E4FB8"/>
    <w:rsid w:val="005E522E"/>
    <w:rsid w:val="005E53D8"/>
    <w:rsid w:val="005E662D"/>
    <w:rsid w:val="005E6EB3"/>
    <w:rsid w:val="005F07E1"/>
    <w:rsid w:val="005F0A4F"/>
    <w:rsid w:val="005F2EF9"/>
    <w:rsid w:val="005F32D4"/>
    <w:rsid w:val="005F3C26"/>
    <w:rsid w:val="005F40DC"/>
    <w:rsid w:val="005F41D9"/>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742"/>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05B"/>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1828"/>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809"/>
    <w:rsid w:val="00742A5C"/>
    <w:rsid w:val="00742B6F"/>
    <w:rsid w:val="00744815"/>
    <w:rsid w:val="00744975"/>
    <w:rsid w:val="00744CB5"/>
    <w:rsid w:val="007459A5"/>
    <w:rsid w:val="007461A0"/>
    <w:rsid w:val="00746740"/>
    <w:rsid w:val="007469C5"/>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13A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295E"/>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015"/>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0E2"/>
    <w:rsid w:val="007D4294"/>
    <w:rsid w:val="007D5E24"/>
    <w:rsid w:val="007D60F6"/>
    <w:rsid w:val="007D6AA7"/>
    <w:rsid w:val="007D6E75"/>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0AA"/>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5A97"/>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0A"/>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0D46"/>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0DF"/>
    <w:rsid w:val="009F6471"/>
    <w:rsid w:val="009F6BFA"/>
    <w:rsid w:val="009F75E3"/>
    <w:rsid w:val="009F7BD4"/>
    <w:rsid w:val="00A00603"/>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371"/>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030"/>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3A5"/>
    <w:rsid w:val="00BF4ADE"/>
    <w:rsid w:val="00BF52D2"/>
    <w:rsid w:val="00BF6062"/>
    <w:rsid w:val="00BF6445"/>
    <w:rsid w:val="00BF6787"/>
    <w:rsid w:val="00BF6C92"/>
    <w:rsid w:val="00BF714F"/>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9FA"/>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1C45"/>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1D6"/>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355"/>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23"/>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2C39"/>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343"/>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A3D"/>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3FDD"/>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0C00"/>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C04"/>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99"/>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99"/>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styleId="afffc">
    <w:name w:val="Emphasis"/>
    <w:qFormat/>
    <w:rsid w:val="007A4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8116885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1043240">
      <w:bodyDiv w:val="1"/>
      <w:marLeft w:val="0"/>
      <w:marRight w:val="0"/>
      <w:marTop w:val="0"/>
      <w:marBottom w:val="0"/>
      <w:divBdr>
        <w:top w:val="none" w:sz="0" w:space="0" w:color="auto"/>
        <w:left w:val="none" w:sz="0" w:space="0" w:color="auto"/>
        <w:bottom w:val="none" w:sz="0" w:space="0" w:color="auto"/>
        <w:right w:val="none" w:sz="0" w:space="0" w:color="auto"/>
      </w:divBdr>
      <w:divsChild>
        <w:div w:id="530653194">
          <w:marLeft w:val="0"/>
          <w:marRight w:val="0"/>
          <w:marTop w:val="0"/>
          <w:marBottom w:val="0"/>
          <w:divBdr>
            <w:top w:val="none" w:sz="0" w:space="0" w:color="auto"/>
            <w:left w:val="none" w:sz="0" w:space="0" w:color="auto"/>
            <w:bottom w:val="none" w:sz="0" w:space="0" w:color="auto"/>
            <w:right w:val="none" w:sz="0" w:space="0" w:color="auto"/>
          </w:divBdr>
          <w:divsChild>
            <w:div w:id="189033720">
              <w:marLeft w:val="0"/>
              <w:marRight w:val="0"/>
              <w:marTop w:val="0"/>
              <w:marBottom w:val="0"/>
              <w:divBdr>
                <w:top w:val="none" w:sz="0" w:space="0" w:color="auto"/>
                <w:left w:val="none" w:sz="0" w:space="0" w:color="auto"/>
                <w:bottom w:val="none" w:sz="0" w:space="0" w:color="auto"/>
                <w:right w:val="none" w:sz="0" w:space="0" w:color="auto"/>
              </w:divBdr>
              <w:divsChild>
                <w:div w:id="1777018573">
                  <w:marLeft w:val="0"/>
                  <w:marRight w:val="0"/>
                  <w:marTop w:val="0"/>
                  <w:marBottom w:val="0"/>
                  <w:divBdr>
                    <w:top w:val="none" w:sz="0" w:space="0" w:color="auto"/>
                    <w:left w:val="none" w:sz="0" w:space="0" w:color="auto"/>
                    <w:bottom w:val="none" w:sz="0" w:space="0" w:color="auto"/>
                    <w:right w:val="none" w:sz="0" w:space="0" w:color="auto"/>
                  </w:divBdr>
                  <w:divsChild>
                    <w:div w:id="2552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21549143">
      <w:bodyDiv w:val="1"/>
      <w:marLeft w:val="0"/>
      <w:marRight w:val="0"/>
      <w:marTop w:val="0"/>
      <w:marBottom w:val="0"/>
      <w:divBdr>
        <w:top w:val="none" w:sz="0" w:space="0" w:color="auto"/>
        <w:left w:val="none" w:sz="0" w:space="0" w:color="auto"/>
        <w:bottom w:val="none" w:sz="0" w:space="0" w:color="auto"/>
        <w:right w:val="none" w:sz="0" w:space="0" w:color="auto"/>
      </w:divBdr>
      <w:divsChild>
        <w:div w:id="1653102977">
          <w:marLeft w:val="0"/>
          <w:marRight w:val="0"/>
          <w:marTop w:val="0"/>
          <w:marBottom w:val="0"/>
          <w:divBdr>
            <w:top w:val="none" w:sz="0" w:space="0" w:color="auto"/>
            <w:left w:val="none" w:sz="0" w:space="0" w:color="auto"/>
            <w:bottom w:val="none" w:sz="0" w:space="0" w:color="auto"/>
            <w:right w:val="none" w:sz="0" w:space="0" w:color="auto"/>
          </w:divBdr>
          <w:divsChild>
            <w:div w:id="1318999952">
              <w:marLeft w:val="0"/>
              <w:marRight w:val="0"/>
              <w:marTop w:val="0"/>
              <w:marBottom w:val="0"/>
              <w:divBdr>
                <w:top w:val="none" w:sz="0" w:space="0" w:color="auto"/>
                <w:left w:val="none" w:sz="0" w:space="0" w:color="auto"/>
                <w:bottom w:val="none" w:sz="0" w:space="0" w:color="auto"/>
                <w:right w:val="none" w:sz="0" w:space="0" w:color="auto"/>
              </w:divBdr>
              <w:divsChild>
                <w:div w:id="1381978733">
                  <w:marLeft w:val="0"/>
                  <w:marRight w:val="0"/>
                  <w:marTop w:val="0"/>
                  <w:marBottom w:val="0"/>
                  <w:divBdr>
                    <w:top w:val="none" w:sz="0" w:space="0" w:color="auto"/>
                    <w:left w:val="none" w:sz="0" w:space="0" w:color="auto"/>
                    <w:bottom w:val="none" w:sz="0" w:space="0" w:color="auto"/>
                    <w:right w:val="none" w:sz="0" w:space="0" w:color="auto"/>
                  </w:divBdr>
                  <w:divsChild>
                    <w:div w:id="10586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5226">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21336478">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49879657">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3422549">
      <w:bodyDiv w:val="1"/>
      <w:marLeft w:val="0"/>
      <w:marRight w:val="0"/>
      <w:marTop w:val="0"/>
      <w:marBottom w:val="0"/>
      <w:divBdr>
        <w:top w:val="none" w:sz="0" w:space="0" w:color="auto"/>
        <w:left w:val="none" w:sz="0" w:space="0" w:color="auto"/>
        <w:bottom w:val="none" w:sz="0" w:space="0" w:color="auto"/>
        <w:right w:val="none" w:sz="0" w:space="0" w:color="auto"/>
      </w:divBdr>
      <w:divsChild>
        <w:div w:id="230966482">
          <w:marLeft w:val="0"/>
          <w:marRight w:val="0"/>
          <w:marTop w:val="0"/>
          <w:marBottom w:val="0"/>
          <w:divBdr>
            <w:top w:val="none" w:sz="0" w:space="0" w:color="auto"/>
            <w:left w:val="none" w:sz="0" w:space="0" w:color="auto"/>
            <w:bottom w:val="none" w:sz="0" w:space="0" w:color="auto"/>
            <w:right w:val="none" w:sz="0" w:space="0" w:color="auto"/>
          </w:divBdr>
          <w:divsChild>
            <w:div w:id="1815565742">
              <w:marLeft w:val="0"/>
              <w:marRight w:val="0"/>
              <w:marTop w:val="0"/>
              <w:marBottom w:val="0"/>
              <w:divBdr>
                <w:top w:val="none" w:sz="0" w:space="0" w:color="auto"/>
                <w:left w:val="none" w:sz="0" w:space="0" w:color="auto"/>
                <w:bottom w:val="none" w:sz="0" w:space="0" w:color="auto"/>
                <w:right w:val="none" w:sz="0" w:space="0" w:color="auto"/>
              </w:divBdr>
              <w:divsChild>
                <w:div w:id="1642734360">
                  <w:marLeft w:val="0"/>
                  <w:marRight w:val="0"/>
                  <w:marTop w:val="0"/>
                  <w:marBottom w:val="0"/>
                  <w:divBdr>
                    <w:top w:val="none" w:sz="0" w:space="0" w:color="auto"/>
                    <w:left w:val="none" w:sz="0" w:space="0" w:color="auto"/>
                    <w:bottom w:val="none" w:sz="0" w:space="0" w:color="auto"/>
                    <w:right w:val="none" w:sz="0" w:space="0" w:color="auto"/>
                  </w:divBdr>
                  <w:divsChild>
                    <w:div w:id="14254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6672340">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1975615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8843829">
      <w:bodyDiv w:val="1"/>
      <w:marLeft w:val="0"/>
      <w:marRight w:val="0"/>
      <w:marTop w:val="0"/>
      <w:marBottom w:val="0"/>
      <w:divBdr>
        <w:top w:val="none" w:sz="0" w:space="0" w:color="auto"/>
        <w:left w:val="none" w:sz="0" w:space="0" w:color="auto"/>
        <w:bottom w:val="none" w:sz="0" w:space="0" w:color="auto"/>
        <w:right w:val="none" w:sz="0" w:space="0" w:color="auto"/>
      </w:divBdr>
    </w:div>
    <w:div w:id="111536413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42313673">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514907">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480415441">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203111">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581432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89467756">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33983686">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71794590">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5856463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0940731">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darntec4@gmail.com"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38</Pages>
  <Words>16829</Words>
  <Characters>95926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327</cp:revision>
  <cp:lastPrinted>2024-02-23T06:31:00Z</cp:lastPrinted>
  <dcterms:created xsi:type="dcterms:W3CDTF">2023-07-14T06:54:00Z</dcterms:created>
  <dcterms:modified xsi:type="dcterms:W3CDTF">2024-02-23T06:32:00Z</dcterms:modified>
</cp:coreProperties>
</file>