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D48B4" w14:textId="77777777" w:rsidR="007F1EC3" w:rsidRPr="006904E3" w:rsidRDefault="007F1EC3" w:rsidP="007F1EC3">
      <w:pPr>
        <w:ind w:left="6521"/>
        <w:outlineLvl w:val="0"/>
        <w:rPr>
          <w:rFonts w:ascii="Times New Roman" w:hAnsi="Times New Roman" w:cs="Times New Roman"/>
          <w:b/>
          <w:lang w:val="uk-UA"/>
        </w:rPr>
      </w:pPr>
      <w:r w:rsidRPr="006904E3">
        <w:rPr>
          <w:rFonts w:ascii="Times New Roman" w:hAnsi="Times New Roman" w:cs="Times New Roman"/>
          <w:b/>
          <w:lang w:val="uk-UA"/>
        </w:rPr>
        <w:t>Додаток 2</w:t>
      </w:r>
    </w:p>
    <w:p w14:paraId="732AE80C" w14:textId="77777777" w:rsidR="007F1EC3" w:rsidRPr="006904E3" w:rsidRDefault="007F1EC3" w:rsidP="007F1EC3">
      <w:pPr>
        <w:spacing w:line="264" w:lineRule="auto"/>
        <w:ind w:left="6521"/>
        <w:rPr>
          <w:rFonts w:ascii="Times New Roman" w:hAnsi="Times New Roman" w:cs="Times New Roman"/>
          <w:b/>
          <w:lang w:val="uk-UA"/>
        </w:rPr>
      </w:pPr>
      <w:r w:rsidRPr="006904E3">
        <w:rPr>
          <w:rFonts w:ascii="Times New Roman" w:hAnsi="Times New Roman" w:cs="Times New Roman"/>
          <w:b/>
          <w:lang w:val="uk-UA"/>
        </w:rPr>
        <w:t>до тендерної документації</w:t>
      </w:r>
    </w:p>
    <w:p w14:paraId="5014F936" w14:textId="77777777" w:rsidR="007F1EC3" w:rsidRPr="006904E3" w:rsidRDefault="007F1EC3" w:rsidP="007F1EC3">
      <w:pPr>
        <w:keepNext/>
        <w:autoSpaceDN w:val="0"/>
        <w:adjustRightInd w:val="0"/>
        <w:outlineLvl w:val="0"/>
        <w:rPr>
          <w:rFonts w:ascii="Times New Roman" w:hAnsi="Times New Roman" w:cs="Times New Roman"/>
          <w:b/>
          <w:bCs/>
          <w:sz w:val="36"/>
          <w:szCs w:val="36"/>
          <w:lang w:val="uk-UA"/>
        </w:rPr>
      </w:pPr>
    </w:p>
    <w:p w14:paraId="4FA97956" w14:textId="77777777" w:rsidR="00641033" w:rsidRPr="006904E3" w:rsidRDefault="00641033" w:rsidP="00641033">
      <w:pPr>
        <w:keepNext/>
        <w:autoSpaceDN w:val="0"/>
        <w:adjustRightInd w:val="0"/>
        <w:jc w:val="center"/>
        <w:outlineLvl w:val="0"/>
        <w:rPr>
          <w:rFonts w:ascii="Times New Roman" w:hAnsi="Times New Roman" w:cs="Times New Roman"/>
          <w:b/>
          <w:bCs/>
          <w:sz w:val="36"/>
          <w:szCs w:val="36"/>
          <w:lang w:val="uk-UA"/>
        </w:rPr>
      </w:pPr>
      <w:r w:rsidRPr="006904E3">
        <w:rPr>
          <w:rFonts w:ascii="Times New Roman" w:hAnsi="Times New Roman" w:cs="Times New Roman"/>
          <w:b/>
          <w:bCs/>
          <w:sz w:val="36"/>
          <w:szCs w:val="36"/>
          <w:lang w:val="uk-UA"/>
        </w:rPr>
        <w:t>Технічне завдання</w:t>
      </w:r>
    </w:p>
    <w:p w14:paraId="33A0C796" w14:textId="77777777" w:rsidR="008531C4" w:rsidRPr="006904E3" w:rsidRDefault="007C32AC" w:rsidP="008531C4">
      <w:pPr>
        <w:autoSpaceDN w:val="0"/>
        <w:adjustRightInd w:val="0"/>
        <w:spacing w:line="264" w:lineRule="auto"/>
        <w:ind w:right="196"/>
        <w:jc w:val="center"/>
        <w:outlineLvl w:val="0"/>
        <w:rPr>
          <w:b/>
          <w:lang w:val="uk-UA"/>
        </w:rPr>
      </w:pPr>
      <w:r w:rsidRPr="006904E3">
        <w:rPr>
          <w:rFonts w:ascii="Times New Roman" w:hAnsi="Times New Roman" w:cs="Times New Roman"/>
          <w:b/>
          <w:lang w:val="uk-UA" w:eastAsia="ru-RU"/>
        </w:rPr>
        <w:t>«</w:t>
      </w:r>
      <w:r w:rsidRPr="006904E3">
        <w:rPr>
          <w:rFonts w:ascii="Times New Roman" w:hAnsi="Times New Roman" w:cs="Times New Roman"/>
          <w:b/>
          <w:shd w:val="clear" w:color="auto" w:fill="FFFFFF"/>
          <w:lang w:val="uk-UA"/>
        </w:rPr>
        <w:t xml:space="preserve">код ДК 021:2015 </w:t>
      </w:r>
      <w:r w:rsidRPr="006904E3">
        <w:rPr>
          <w:rFonts w:ascii="Times New Roman" w:hAnsi="Times New Roman" w:cs="Times New Roman"/>
          <w:b/>
          <w:lang w:val="uk-UA"/>
        </w:rPr>
        <w:t xml:space="preserve">- 30210000-4 «Машини для обробки даних (апаратна частина)» </w:t>
      </w:r>
      <w:r w:rsidRPr="006904E3">
        <w:rPr>
          <w:rFonts w:ascii="Times New Roman" w:hAnsi="Times New Roman" w:cs="Times New Roman"/>
          <w:b/>
          <w:shd w:val="clear" w:color="auto" w:fill="FFFFFF"/>
          <w:lang w:val="uk-UA"/>
        </w:rPr>
        <w:t>(</w:t>
      </w:r>
      <w:r w:rsidRPr="006904E3">
        <w:rPr>
          <w:rFonts w:ascii="Times New Roman" w:hAnsi="Times New Roman" w:cs="Times New Roman"/>
          <w:bCs/>
          <w:shd w:val="clear" w:color="auto" w:fill="FFFFFF"/>
          <w:lang w:val="uk-UA"/>
        </w:rPr>
        <w:t>Портативний комп’ютер; Персональний комп’ютер в комплекті ТИП 1; Персональний комп’ютер в комплекті ТИП 2</w:t>
      </w:r>
      <w:r w:rsidRPr="006904E3">
        <w:rPr>
          <w:rFonts w:ascii="Times New Roman" w:hAnsi="Times New Roman" w:cs="Times New Roman"/>
          <w:b/>
          <w:shd w:val="clear" w:color="auto" w:fill="FFFFFF"/>
          <w:lang w:val="uk-UA"/>
        </w:rPr>
        <w:t>)</w:t>
      </w:r>
      <w:r w:rsidRPr="006904E3">
        <w:rPr>
          <w:rFonts w:ascii="Times New Roman" w:hAnsi="Times New Roman" w:cs="Times New Roman"/>
          <w:b/>
          <w:lang w:val="uk-UA"/>
        </w:rPr>
        <w:t>»</w:t>
      </w:r>
      <w:r w:rsidR="00323E08" w:rsidRPr="006904E3">
        <w:rPr>
          <w:rFonts w:ascii="Times New Roman" w:hAnsi="Times New Roman" w:cs="Times New Roman"/>
          <w:b/>
          <w:lang w:val="uk-UA"/>
        </w:rPr>
        <w:t xml:space="preserve"> </w:t>
      </w:r>
    </w:p>
    <w:p w14:paraId="3A159C2F" w14:textId="77777777" w:rsidR="008E0EEE" w:rsidRPr="006904E3" w:rsidRDefault="008E0EEE" w:rsidP="008531C4">
      <w:pPr>
        <w:autoSpaceDN w:val="0"/>
        <w:adjustRightInd w:val="0"/>
        <w:spacing w:line="264" w:lineRule="auto"/>
        <w:ind w:right="196"/>
        <w:jc w:val="center"/>
        <w:outlineLvl w:val="0"/>
        <w:rPr>
          <w:rFonts w:ascii="Times New Roman" w:hAnsi="Times New Roman" w:cs="Times New Roman"/>
          <w:b/>
          <w:sz w:val="32"/>
          <w:szCs w:val="32"/>
          <w:lang w:val="uk-UA"/>
        </w:rPr>
      </w:pPr>
    </w:p>
    <w:p w14:paraId="6A1596FB" w14:textId="77777777" w:rsidR="008E0EEE" w:rsidRPr="006904E3" w:rsidRDefault="008E0EEE" w:rsidP="008531C4">
      <w:pPr>
        <w:autoSpaceDN w:val="0"/>
        <w:adjustRightInd w:val="0"/>
        <w:spacing w:line="264" w:lineRule="auto"/>
        <w:ind w:right="196"/>
        <w:jc w:val="center"/>
        <w:outlineLvl w:val="0"/>
        <w:rPr>
          <w:rFonts w:ascii="Times New Roman" w:hAnsi="Times New Roman" w:cs="Times New Roman"/>
          <w:b/>
          <w:sz w:val="32"/>
          <w:szCs w:val="32"/>
          <w:lang w:val="uk-UA"/>
        </w:rPr>
      </w:pPr>
    </w:p>
    <w:tbl>
      <w:tblPr>
        <w:tblpPr w:leftFromText="180" w:rightFromText="180" w:vertAnchor="text" w:horzAnchor="margin" w:tblpXSpec="center" w:tblpY="-29"/>
        <w:tblW w:w="10882" w:type="dxa"/>
        <w:tblLayout w:type="fixed"/>
        <w:tblLook w:val="04A0" w:firstRow="1" w:lastRow="0" w:firstColumn="1" w:lastColumn="0" w:noHBand="0" w:noVBand="1"/>
      </w:tblPr>
      <w:tblGrid>
        <w:gridCol w:w="918"/>
        <w:gridCol w:w="4010"/>
        <w:gridCol w:w="3067"/>
        <w:gridCol w:w="1354"/>
        <w:gridCol w:w="1533"/>
      </w:tblGrid>
      <w:tr w:rsidR="006904E3" w:rsidRPr="006904E3" w14:paraId="449F0D36" w14:textId="77777777" w:rsidTr="000E0653">
        <w:tc>
          <w:tcPr>
            <w:tcW w:w="918" w:type="dxa"/>
            <w:tcBorders>
              <w:top w:val="single" w:sz="4" w:space="0" w:color="000000"/>
              <w:left w:val="single" w:sz="4" w:space="0" w:color="000000"/>
              <w:bottom w:val="single" w:sz="4" w:space="0" w:color="000000"/>
              <w:right w:val="nil"/>
            </w:tcBorders>
            <w:vAlign w:val="center"/>
            <w:hideMark/>
          </w:tcPr>
          <w:p w14:paraId="594E0834" w14:textId="77777777" w:rsidR="008E0EEE" w:rsidRPr="006904E3" w:rsidRDefault="008E0EEE" w:rsidP="008E0EEE">
            <w:pPr>
              <w:spacing w:line="256" w:lineRule="auto"/>
              <w:jc w:val="center"/>
              <w:rPr>
                <w:rFonts w:ascii="Times New Roman" w:hAnsi="Times New Roman" w:cs="Times New Roman"/>
              </w:rPr>
            </w:pPr>
            <w:r w:rsidRPr="006904E3">
              <w:rPr>
                <w:rFonts w:ascii="Times New Roman" w:eastAsia="Calibri" w:hAnsi="Times New Roman" w:cs="Times New Roman"/>
                <w:b/>
                <w:bCs/>
                <w:lang w:val="uk-UA"/>
              </w:rPr>
              <w:t>Номер</w:t>
            </w:r>
          </w:p>
          <w:p w14:paraId="219D97BF" w14:textId="77777777" w:rsidR="008E0EEE" w:rsidRPr="006904E3" w:rsidRDefault="008E0EEE" w:rsidP="008E0EEE">
            <w:pPr>
              <w:spacing w:line="256" w:lineRule="auto"/>
              <w:jc w:val="center"/>
              <w:rPr>
                <w:rFonts w:ascii="Times New Roman" w:hAnsi="Times New Roman" w:cs="Times New Roman"/>
              </w:rPr>
            </w:pPr>
            <w:r w:rsidRPr="006904E3">
              <w:rPr>
                <w:rFonts w:ascii="Times New Roman" w:eastAsia="Calibri" w:hAnsi="Times New Roman" w:cs="Times New Roman"/>
                <w:b/>
                <w:bCs/>
                <w:lang w:val="uk-UA"/>
              </w:rPr>
              <w:t>№</w:t>
            </w:r>
          </w:p>
        </w:tc>
        <w:tc>
          <w:tcPr>
            <w:tcW w:w="4010" w:type="dxa"/>
            <w:tcBorders>
              <w:top w:val="single" w:sz="4" w:space="0" w:color="000000"/>
              <w:left w:val="single" w:sz="4" w:space="0" w:color="000000"/>
              <w:bottom w:val="single" w:sz="4" w:space="0" w:color="000000"/>
              <w:right w:val="nil"/>
            </w:tcBorders>
            <w:vAlign w:val="center"/>
            <w:hideMark/>
          </w:tcPr>
          <w:p w14:paraId="35D34098" w14:textId="77777777" w:rsidR="008E0EEE" w:rsidRPr="006904E3" w:rsidRDefault="008E0EEE" w:rsidP="008E0EEE">
            <w:pPr>
              <w:spacing w:line="256" w:lineRule="auto"/>
              <w:jc w:val="center"/>
              <w:rPr>
                <w:rFonts w:ascii="Times New Roman" w:hAnsi="Times New Roman" w:cs="Times New Roman"/>
              </w:rPr>
            </w:pPr>
            <w:r w:rsidRPr="006904E3">
              <w:rPr>
                <w:rFonts w:ascii="Times New Roman" w:eastAsia="Calibri" w:hAnsi="Times New Roman" w:cs="Times New Roman"/>
                <w:b/>
                <w:bCs/>
                <w:lang w:val="uk-UA"/>
              </w:rPr>
              <w:t>Загальна назва</w:t>
            </w:r>
          </w:p>
        </w:tc>
        <w:tc>
          <w:tcPr>
            <w:tcW w:w="3067" w:type="dxa"/>
            <w:tcBorders>
              <w:top w:val="single" w:sz="4" w:space="0" w:color="auto"/>
              <w:left w:val="single" w:sz="4" w:space="0" w:color="auto"/>
              <w:bottom w:val="single" w:sz="4" w:space="0" w:color="auto"/>
              <w:right w:val="single" w:sz="4" w:space="0" w:color="auto"/>
            </w:tcBorders>
            <w:vAlign w:val="center"/>
            <w:hideMark/>
          </w:tcPr>
          <w:p w14:paraId="0461E8A1" w14:textId="77777777" w:rsidR="008E0EEE" w:rsidRPr="006904E3" w:rsidRDefault="008E0EEE" w:rsidP="008E0EEE">
            <w:pPr>
              <w:spacing w:line="256" w:lineRule="auto"/>
              <w:jc w:val="center"/>
              <w:rPr>
                <w:rFonts w:ascii="Times New Roman" w:hAnsi="Times New Roman" w:cs="Times New Roman"/>
              </w:rPr>
            </w:pPr>
            <w:r w:rsidRPr="006904E3">
              <w:rPr>
                <w:rFonts w:ascii="Times New Roman" w:eastAsia="Calibri" w:hAnsi="Times New Roman" w:cs="Times New Roman"/>
                <w:b/>
                <w:bCs/>
                <w:lang w:val="uk-UA"/>
              </w:rPr>
              <w:t>Номенклатура позиції</w:t>
            </w:r>
          </w:p>
        </w:tc>
        <w:tc>
          <w:tcPr>
            <w:tcW w:w="1354" w:type="dxa"/>
            <w:tcBorders>
              <w:top w:val="single" w:sz="4" w:space="0" w:color="000000"/>
              <w:left w:val="single" w:sz="4" w:space="0" w:color="auto"/>
              <w:bottom w:val="single" w:sz="4" w:space="0" w:color="000000"/>
              <w:right w:val="nil"/>
            </w:tcBorders>
            <w:vAlign w:val="center"/>
            <w:hideMark/>
          </w:tcPr>
          <w:p w14:paraId="3B26210F" w14:textId="77777777" w:rsidR="008E0EEE" w:rsidRPr="006904E3" w:rsidRDefault="008E0EEE" w:rsidP="008E0EEE">
            <w:pPr>
              <w:spacing w:line="256" w:lineRule="auto"/>
              <w:jc w:val="center"/>
              <w:rPr>
                <w:rFonts w:ascii="Times New Roman" w:hAnsi="Times New Roman" w:cs="Times New Roman"/>
              </w:rPr>
            </w:pPr>
            <w:r w:rsidRPr="006904E3">
              <w:rPr>
                <w:rFonts w:ascii="Times New Roman" w:eastAsia="Calibri" w:hAnsi="Times New Roman" w:cs="Times New Roman"/>
                <w:b/>
                <w:bCs/>
                <w:lang w:val="uk-UA"/>
              </w:rPr>
              <w:t>Одиниця</w:t>
            </w:r>
          </w:p>
          <w:p w14:paraId="40CF1B9C" w14:textId="77777777" w:rsidR="008E0EEE" w:rsidRPr="006904E3" w:rsidRDefault="008E0EEE" w:rsidP="008E0EEE">
            <w:pPr>
              <w:spacing w:line="256" w:lineRule="auto"/>
              <w:jc w:val="center"/>
              <w:rPr>
                <w:rFonts w:ascii="Times New Roman" w:hAnsi="Times New Roman" w:cs="Times New Roman"/>
              </w:rPr>
            </w:pPr>
            <w:r w:rsidRPr="006904E3">
              <w:rPr>
                <w:rFonts w:ascii="Times New Roman" w:eastAsia="Calibri" w:hAnsi="Times New Roman" w:cs="Times New Roman"/>
                <w:b/>
                <w:bCs/>
                <w:lang w:val="uk-UA"/>
              </w:rPr>
              <w:t>виміру</w:t>
            </w:r>
          </w:p>
        </w:tc>
        <w:tc>
          <w:tcPr>
            <w:tcW w:w="1533" w:type="dxa"/>
            <w:tcBorders>
              <w:top w:val="single" w:sz="4" w:space="0" w:color="000000"/>
              <w:left w:val="single" w:sz="4" w:space="0" w:color="000000"/>
              <w:bottom w:val="single" w:sz="4" w:space="0" w:color="000000"/>
              <w:right w:val="single" w:sz="4" w:space="0" w:color="000000"/>
            </w:tcBorders>
            <w:vAlign w:val="center"/>
            <w:hideMark/>
          </w:tcPr>
          <w:p w14:paraId="6462FD5F" w14:textId="77777777" w:rsidR="008E0EEE" w:rsidRPr="006904E3" w:rsidRDefault="008E0EEE" w:rsidP="008E0EEE">
            <w:pPr>
              <w:spacing w:line="256" w:lineRule="auto"/>
              <w:jc w:val="center"/>
              <w:rPr>
                <w:rFonts w:ascii="Times New Roman" w:hAnsi="Times New Roman" w:cs="Times New Roman"/>
              </w:rPr>
            </w:pPr>
            <w:r w:rsidRPr="006904E3">
              <w:rPr>
                <w:rFonts w:ascii="Times New Roman" w:eastAsia="Calibri" w:hAnsi="Times New Roman" w:cs="Times New Roman"/>
                <w:b/>
                <w:bCs/>
                <w:lang w:val="uk-UA"/>
              </w:rPr>
              <w:t>Кількість</w:t>
            </w:r>
          </w:p>
        </w:tc>
      </w:tr>
      <w:tr w:rsidR="006904E3" w:rsidRPr="006904E3" w14:paraId="6293F4AF" w14:textId="77777777" w:rsidTr="000E0653">
        <w:tc>
          <w:tcPr>
            <w:tcW w:w="918" w:type="dxa"/>
            <w:tcBorders>
              <w:top w:val="single" w:sz="4" w:space="0" w:color="000000"/>
              <w:left w:val="single" w:sz="4" w:space="0" w:color="000000"/>
              <w:bottom w:val="single" w:sz="4" w:space="0" w:color="000000"/>
              <w:right w:val="nil"/>
            </w:tcBorders>
            <w:vAlign w:val="center"/>
            <w:hideMark/>
          </w:tcPr>
          <w:p w14:paraId="24CAB972" w14:textId="77777777" w:rsidR="000A3DC3" w:rsidRPr="006904E3" w:rsidRDefault="000A3DC3" w:rsidP="008E0EEE">
            <w:pPr>
              <w:spacing w:line="256" w:lineRule="auto"/>
              <w:jc w:val="center"/>
              <w:rPr>
                <w:rFonts w:ascii="Times New Roman" w:hAnsi="Times New Roman" w:cs="Times New Roman"/>
              </w:rPr>
            </w:pPr>
            <w:r w:rsidRPr="006904E3">
              <w:rPr>
                <w:rFonts w:ascii="Times New Roman" w:eastAsia="Calibri" w:hAnsi="Times New Roman" w:cs="Times New Roman"/>
                <w:b/>
                <w:bCs/>
                <w:lang w:val="uk-UA"/>
              </w:rPr>
              <w:t>1</w:t>
            </w:r>
          </w:p>
        </w:tc>
        <w:tc>
          <w:tcPr>
            <w:tcW w:w="4010" w:type="dxa"/>
            <w:tcBorders>
              <w:top w:val="single" w:sz="4" w:space="0" w:color="000000"/>
              <w:left w:val="single" w:sz="4" w:space="0" w:color="000000"/>
              <w:bottom w:val="single" w:sz="4" w:space="0" w:color="000000"/>
              <w:right w:val="nil"/>
            </w:tcBorders>
            <w:vAlign w:val="center"/>
            <w:hideMark/>
          </w:tcPr>
          <w:p w14:paraId="10390250" w14:textId="77777777" w:rsidR="000A3DC3" w:rsidRPr="006904E3" w:rsidRDefault="007C32AC" w:rsidP="008E0EEE">
            <w:pPr>
              <w:spacing w:line="256" w:lineRule="auto"/>
              <w:jc w:val="center"/>
              <w:rPr>
                <w:rFonts w:ascii="Times New Roman" w:hAnsi="Times New Roman" w:cs="Times New Roman"/>
                <w:b/>
                <w:lang w:val="uk-UA"/>
              </w:rPr>
            </w:pPr>
            <w:r w:rsidRPr="006904E3">
              <w:rPr>
                <w:b/>
                <w:bCs/>
                <w:lang w:val="uk-UA"/>
              </w:rPr>
              <w:t>Портативний комп’ютер</w:t>
            </w:r>
          </w:p>
        </w:tc>
        <w:tc>
          <w:tcPr>
            <w:tcW w:w="30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1A7DDE" w14:textId="77777777" w:rsidR="000A3DC3" w:rsidRPr="006904E3" w:rsidRDefault="006972CB" w:rsidP="00F21BB0">
            <w:pPr>
              <w:spacing w:line="256" w:lineRule="auto"/>
              <w:jc w:val="center"/>
              <w:rPr>
                <w:rFonts w:ascii="Times New Roman" w:hAnsi="Times New Roman" w:cs="Times New Roman"/>
                <w:b/>
                <w:lang w:val="uk-UA"/>
              </w:rPr>
            </w:pPr>
            <w:r w:rsidRPr="006904E3">
              <w:rPr>
                <w:rFonts w:ascii="Times New Roman" w:hAnsi="Times New Roman" w:cs="Times New Roman"/>
                <w:b/>
              </w:rPr>
              <w:t xml:space="preserve">ДК 021:2015: </w:t>
            </w:r>
            <w:r w:rsidR="007C32AC" w:rsidRPr="006904E3">
              <w:rPr>
                <w:b/>
                <w:lang w:val="uk-UA"/>
              </w:rPr>
              <w:t xml:space="preserve">30213100-6 </w:t>
            </w:r>
            <w:r w:rsidR="00463EE9" w:rsidRPr="006904E3">
              <w:rPr>
                <w:rFonts w:ascii="Times New Roman" w:hAnsi="Times New Roman" w:cs="Times New Roman"/>
                <w:b/>
                <w:shd w:val="clear" w:color="auto" w:fill="FFFFFF"/>
                <w:lang w:val="uk-UA"/>
              </w:rPr>
              <w:t xml:space="preserve">- </w:t>
            </w:r>
            <w:r w:rsidR="007C32AC" w:rsidRPr="006904E3">
              <w:rPr>
                <w:b/>
                <w:lang w:val="uk-UA"/>
              </w:rPr>
              <w:t xml:space="preserve"> Портативні комп’ютери</w:t>
            </w:r>
          </w:p>
        </w:tc>
        <w:tc>
          <w:tcPr>
            <w:tcW w:w="1354" w:type="dxa"/>
            <w:tcBorders>
              <w:top w:val="single" w:sz="4" w:space="0" w:color="000000"/>
              <w:left w:val="single" w:sz="4" w:space="0" w:color="auto"/>
              <w:bottom w:val="single" w:sz="4" w:space="0" w:color="000000"/>
              <w:right w:val="nil"/>
            </w:tcBorders>
            <w:vAlign w:val="center"/>
            <w:hideMark/>
          </w:tcPr>
          <w:p w14:paraId="715BA070" w14:textId="77777777" w:rsidR="000A3DC3" w:rsidRPr="006904E3" w:rsidRDefault="007C32AC" w:rsidP="008E0EEE">
            <w:pPr>
              <w:spacing w:line="256" w:lineRule="auto"/>
              <w:jc w:val="center"/>
              <w:rPr>
                <w:rFonts w:ascii="Times New Roman" w:hAnsi="Times New Roman" w:cs="Times New Roman"/>
              </w:rPr>
            </w:pPr>
            <w:r w:rsidRPr="006904E3">
              <w:rPr>
                <w:rFonts w:ascii="Times New Roman" w:eastAsia="Calibri" w:hAnsi="Times New Roman" w:cs="Times New Roman"/>
                <w:b/>
                <w:bCs/>
                <w:lang w:val="uk-UA"/>
              </w:rPr>
              <w:t>шт.</w:t>
            </w:r>
          </w:p>
        </w:tc>
        <w:tc>
          <w:tcPr>
            <w:tcW w:w="1533" w:type="dxa"/>
            <w:tcBorders>
              <w:top w:val="single" w:sz="4" w:space="0" w:color="000000"/>
              <w:left w:val="single" w:sz="4" w:space="0" w:color="000000"/>
              <w:bottom w:val="single" w:sz="4" w:space="0" w:color="000000"/>
              <w:right w:val="single" w:sz="4" w:space="0" w:color="000000"/>
            </w:tcBorders>
            <w:vAlign w:val="center"/>
            <w:hideMark/>
          </w:tcPr>
          <w:p w14:paraId="6326CD04" w14:textId="77777777" w:rsidR="000A3DC3" w:rsidRPr="006904E3" w:rsidRDefault="007C32AC" w:rsidP="00463EE9">
            <w:pPr>
              <w:jc w:val="center"/>
              <w:rPr>
                <w:rFonts w:ascii="Times New Roman" w:hAnsi="Times New Roman" w:cs="Times New Roman"/>
                <w:b/>
                <w:lang w:val="uk-UA"/>
              </w:rPr>
            </w:pPr>
            <w:r w:rsidRPr="006904E3">
              <w:rPr>
                <w:rFonts w:ascii="Times New Roman" w:hAnsi="Times New Roman" w:cs="Times New Roman"/>
                <w:b/>
                <w:lang w:val="uk-UA"/>
              </w:rPr>
              <w:t>33</w:t>
            </w:r>
          </w:p>
        </w:tc>
      </w:tr>
      <w:tr w:rsidR="006904E3" w:rsidRPr="006904E3" w14:paraId="5C4D1CDE" w14:textId="77777777" w:rsidTr="000E0653">
        <w:tc>
          <w:tcPr>
            <w:tcW w:w="918" w:type="dxa"/>
            <w:tcBorders>
              <w:top w:val="single" w:sz="4" w:space="0" w:color="000000"/>
              <w:left w:val="single" w:sz="4" w:space="0" w:color="000000"/>
              <w:bottom w:val="single" w:sz="4" w:space="0" w:color="000000"/>
              <w:right w:val="nil"/>
            </w:tcBorders>
            <w:vAlign w:val="center"/>
            <w:hideMark/>
          </w:tcPr>
          <w:p w14:paraId="611EBC6F" w14:textId="77777777" w:rsidR="007C32AC" w:rsidRPr="006904E3" w:rsidRDefault="007C32AC" w:rsidP="007C32AC">
            <w:pPr>
              <w:spacing w:line="256" w:lineRule="auto"/>
              <w:jc w:val="center"/>
              <w:rPr>
                <w:rFonts w:ascii="Times New Roman" w:eastAsia="Calibri" w:hAnsi="Times New Roman" w:cs="Times New Roman"/>
                <w:b/>
                <w:bCs/>
                <w:lang w:val="uk-UA"/>
              </w:rPr>
            </w:pPr>
            <w:r w:rsidRPr="006904E3">
              <w:rPr>
                <w:rFonts w:ascii="Times New Roman" w:eastAsia="Calibri" w:hAnsi="Times New Roman" w:cs="Times New Roman"/>
                <w:b/>
                <w:bCs/>
                <w:lang w:val="uk-UA"/>
              </w:rPr>
              <w:t>2</w:t>
            </w:r>
          </w:p>
        </w:tc>
        <w:tc>
          <w:tcPr>
            <w:tcW w:w="4010" w:type="dxa"/>
            <w:tcBorders>
              <w:top w:val="single" w:sz="4" w:space="0" w:color="000000"/>
              <w:left w:val="single" w:sz="4" w:space="0" w:color="000000"/>
              <w:bottom w:val="single" w:sz="4" w:space="0" w:color="000000"/>
              <w:right w:val="nil"/>
            </w:tcBorders>
            <w:vAlign w:val="center"/>
            <w:hideMark/>
          </w:tcPr>
          <w:p w14:paraId="732FC683" w14:textId="77777777" w:rsidR="007C32AC" w:rsidRPr="006904E3" w:rsidRDefault="007C32AC" w:rsidP="007C32AC">
            <w:pPr>
              <w:spacing w:line="256" w:lineRule="auto"/>
              <w:jc w:val="center"/>
              <w:rPr>
                <w:rFonts w:ascii="Times New Roman" w:hAnsi="Times New Roman" w:cs="Times New Roman"/>
                <w:b/>
                <w:lang w:val="uk-UA"/>
              </w:rPr>
            </w:pPr>
            <w:r w:rsidRPr="006904E3">
              <w:rPr>
                <w:rFonts w:ascii="Times New Roman" w:hAnsi="Times New Roman" w:cs="Times New Roman"/>
                <w:b/>
                <w:bCs/>
                <w:lang w:val="uk-UA"/>
              </w:rPr>
              <w:t xml:space="preserve">Персональний комп’ютер в комплекті </w:t>
            </w:r>
            <w:r w:rsidRPr="006904E3">
              <w:rPr>
                <w:rFonts w:ascii="Times New Roman" w:hAnsi="Times New Roman" w:cs="Times New Roman"/>
                <w:b/>
                <w:lang w:val="uk-UA"/>
              </w:rPr>
              <w:t>ТИП 1</w:t>
            </w:r>
          </w:p>
        </w:tc>
        <w:tc>
          <w:tcPr>
            <w:tcW w:w="30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DF87C7" w14:textId="77777777" w:rsidR="007C32AC" w:rsidRPr="006904E3" w:rsidRDefault="007C32AC" w:rsidP="007C32AC">
            <w:pPr>
              <w:spacing w:line="256" w:lineRule="auto"/>
              <w:jc w:val="center"/>
              <w:rPr>
                <w:rFonts w:ascii="Times New Roman" w:hAnsi="Times New Roman" w:cs="Times New Roman"/>
                <w:b/>
                <w:lang w:val="uk-UA"/>
              </w:rPr>
            </w:pPr>
            <w:r w:rsidRPr="006904E3">
              <w:rPr>
                <w:rFonts w:ascii="Times New Roman" w:hAnsi="Times New Roman" w:cs="Times New Roman"/>
                <w:b/>
              </w:rPr>
              <w:t xml:space="preserve">ДК 021:2015: </w:t>
            </w:r>
            <w:r w:rsidRPr="006904E3">
              <w:rPr>
                <w:rFonts w:ascii="Times New Roman" w:hAnsi="Times New Roman" w:cs="Times New Roman"/>
                <w:b/>
                <w:shd w:val="clear" w:color="auto" w:fill="FFFFFF"/>
                <w:lang w:val="uk-UA"/>
              </w:rPr>
              <w:t>30213300-8 - Настільні комп’ютери</w:t>
            </w:r>
          </w:p>
        </w:tc>
        <w:tc>
          <w:tcPr>
            <w:tcW w:w="1354" w:type="dxa"/>
            <w:tcBorders>
              <w:top w:val="single" w:sz="4" w:space="0" w:color="000000"/>
              <w:left w:val="single" w:sz="4" w:space="0" w:color="auto"/>
              <w:bottom w:val="single" w:sz="4" w:space="0" w:color="000000"/>
              <w:right w:val="nil"/>
            </w:tcBorders>
            <w:vAlign w:val="center"/>
            <w:hideMark/>
          </w:tcPr>
          <w:p w14:paraId="3C689E42" w14:textId="77777777" w:rsidR="007C32AC" w:rsidRPr="006904E3" w:rsidRDefault="007C32AC" w:rsidP="007C32AC">
            <w:pPr>
              <w:spacing w:line="256" w:lineRule="auto"/>
              <w:jc w:val="center"/>
              <w:rPr>
                <w:rFonts w:ascii="Times New Roman" w:hAnsi="Times New Roman" w:cs="Times New Roman"/>
              </w:rPr>
            </w:pPr>
            <w:r w:rsidRPr="006904E3">
              <w:rPr>
                <w:rFonts w:ascii="Times New Roman" w:eastAsia="Calibri" w:hAnsi="Times New Roman" w:cs="Times New Roman"/>
                <w:b/>
                <w:bCs/>
                <w:lang w:val="uk-UA"/>
              </w:rPr>
              <w:t>комплект</w:t>
            </w:r>
          </w:p>
        </w:tc>
        <w:tc>
          <w:tcPr>
            <w:tcW w:w="1533" w:type="dxa"/>
            <w:tcBorders>
              <w:top w:val="single" w:sz="4" w:space="0" w:color="000000"/>
              <w:left w:val="single" w:sz="4" w:space="0" w:color="000000"/>
              <w:bottom w:val="single" w:sz="4" w:space="0" w:color="000000"/>
              <w:right w:val="single" w:sz="4" w:space="0" w:color="000000"/>
            </w:tcBorders>
            <w:vAlign w:val="center"/>
            <w:hideMark/>
          </w:tcPr>
          <w:p w14:paraId="148C0FF6" w14:textId="77777777" w:rsidR="007C32AC" w:rsidRPr="006904E3" w:rsidRDefault="007C32AC" w:rsidP="007C32AC">
            <w:pPr>
              <w:jc w:val="center"/>
              <w:rPr>
                <w:rFonts w:ascii="Times New Roman" w:hAnsi="Times New Roman" w:cs="Times New Roman"/>
                <w:b/>
                <w:lang w:val="uk-UA"/>
              </w:rPr>
            </w:pPr>
            <w:r w:rsidRPr="006904E3">
              <w:rPr>
                <w:rFonts w:ascii="Times New Roman" w:hAnsi="Times New Roman" w:cs="Times New Roman"/>
                <w:b/>
                <w:lang w:val="uk-UA"/>
              </w:rPr>
              <w:t>14</w:t>
            </w:r>
          </w:p>
        </w:tc>
      </w:tr>
      <w:tr w:rsidR="006904E3" w:rsidRPr="006904E3" w14:paraId="76C29BED" w14:textId="77777777" w:rsidTr="000E0653">
        <w:tc>
          <w:tcPr>
            <w:tcW w:w="918" w:type="dxa"/>
            <w:tcBorders>
              <w:top w:val="single" w:sz="4" w:space="0" w:color="000000"/>
              <w:left w:val="single" w:sz="4" w:space="0" w:color="000000"/>
              <w:bottom w:val="single" w:sz="4" w:space="0" w:color="000000"/>
              <w:right w:val="nil"/>
            </w:tcBorders>
            <w:vAlign w:val="center"/>
          </w:tcPr>
          <w:p w14:paraId="15595BF3" w14:textId="77777777" w:rsidR="007C32AC" w:rsidRPr="006904E3" w:rsidRDefault="007C32AC" w:rsidP="007C32AC">
            <w:pPr>
              <w:spacing w:line="256" w:lineRule="auto"/>
              <w:jc w:val="center"/>
              <w:rPr>
                <w:rFonts w:ascii="Times New Roman" w:eastAsia="Calibri" w:hAnsi="Times New Roman" w:cs="Times New Roman"/>
                <w:b/>
                <w:bCs/>
                <w:lang w:val="uk-UA"/>
              </w:rPr>
            </w:pPr>
            <w:r w:rsidRPr="006904E3">
              <w:rPr>
                <w:rFonts w:ascii="Times New Roman" w:eastAsia="Calibri" w:hAnsi="Times New Roman" w:cs="Times New Roman"/>
                <w:b/>
                <w:bCs/>
                <w:lang w:val="uk-UA"/>
              </w:rPr>
              <w:t>3</w:t>
            </w:r>
          </w:p>
        </w:tc>
        <w:tc>
          <w:tcPr>
            <w:tcW w:w="4010" w:type="dxa"/>
            <w:tcBorders>
              <w:top w:val="single" w:sz="4" w:space="0" w:color="000000"/>
              <w:left w:val="single" w:sz="4" w:space="0" w:color="000000"/>
              <w:bottom w:val="single" w:sz="4" w:space="0" w:color="000000"/>
              <w:right w:val="nil"/>
            </w:tcBorders>
            <w:vAlign w:val="center"/>
          </w:tcPr>
          <w:p w14:paraId="202930F4" w14:textId="77777777" w:rsidR="007C32AC" w:rsidRPr="006904E3" w:rsidRDefault="007C32AC" w:rsidP="007C32AC">
            <w:pPr>
              <w:spacing w:line="256" w:lineRule="auto"/>
              <w:jc w:val="center"/>
              <w:rPr>
                <w:rFonts w:ascii="Times New Roman" w:hAnsi="Times New Roman" w:cs="Times New Roman"/>
                <w:b/>
                <w:lang w:val="uk-UA"/>
              </w:rPr>
            </w:pPr>
            <w:r w:rsidRPr="006904E3">
              <w:rPr>
                <w:rFonts w:ascii="Times New Roman" w:hAnsi="Times New Roman" w:cs="Times New Roman"/>
                <w:b/>
                <w:bCs/>
                <w:lang w:val="uk-UA"/>
              </w:rPr>
              <w:t xml:space="preserve">Персональний комп’ютер в комплекті </w:t>
            </w:r>
            <w:r w:rsidRPr="006904E3">
              <w:rPr>
                <w:rFonts w:ascii="Times New Roman" w:hAnsi="Times New Roman" w:cs="Times New Roman"/>
                <w:b/>
                <w:lang w:val="uk-UA"/>
              </w:rPr>
              <w:t>ТИП 2</w:t>
            </w:r>
          </w:p>
        </w:tc>
        <w:tc>
          <w:tcPr>
            <w:tcW w:w="3067" w:type="dxa"/>
            <w:tcBorders>
              <w:top w:val="single" w:sz="4" w:space="0" w:color="auto"/>
              <w:left w:val="single" w:sz="4" w:space="0" w:color="auto"/>
              <w:bottom w:val="single" w:sz="4" w:space="0" w:color="auto"/>
              <w:right w:val="single" w:sz="4" w:space="0" w:color="auto"/>
            </w:tcBorders>
            <w:shd w:val="clear" w:color="auto" w:fill="FFFFFF"/>
            <w:vAlign w:val="center"/>
          </w:tcPr>
          <w:p w14:paraId="6747B28A" w14:textId="77777777" w:rsidR="007C32AC" w:rsidRPr="006904E3" w:rsidRDefault="007C32AC" w:rsidP="007C32AC">
            <w:pPr>
              <w:spacing w:line="256" w:lineRule="auto"/>
              <w:jc w:val="center"/>
              <w:rPr>
                <w:rFonts w:ascii="Times New Roman" w:hAnsi="Times New Roman" w:cs="Times New Roman"/>
                <w:b/>
                <w:lang w:val="uk-UA"/>
              </w:rPr>
            </w:pPr>
            <w:r w:rsidRPr="006904E3">
              <w:rPr>
                <w:rFonts w:ascii="Times New Roman" w:hAnsi="Times New Roman" w:cs="Times New Roman"/>
                <w:b/>
              </w:rPr>
              <w:t xml:space="preserve">ДК 021:2015: </w:t>
            </w:r>
            <w:r w:rsidRPr="006904E3">
              <w:rPr>
                <w:rFonts w:ascii="Times New Roman" w:hAnsi="Times New Roman" w:cs="Times New Roman"/>
                <w:b/>
                <w:shd w:val="clear" w:color="auto" w:fill="FFFFFF"/>
                <w:lang w:val="uk-UA"/>
              </w:rPr>
              <w:t>30213300-8 - Настільні комп’ютери</w:t>
            </w:r>
          </w:p>
        </w:tc>
        <w:tc>
          <w:tcPr>
            <w:tcW w:w="1354" w:type="dxa"/>
            <w:tcBorders>
              <w:top w:val="single" w:sz="4" w:space="0" w:color="000000"/>
              <w:left w:val="single" w:sz="4" w:space="0" w:color="auto"/>
              <w:bottom w:val="single" w:sz="4" w:space="0" w:color="000000"/>
              <w:right w:val="nil"/>
            </w:tcBorders>
            <w:vAlign w:val="center"/>
          </w:tcPr>
          <w:p w14:paraId="44995749" w14:textId="77777777" w:rsidR="007C32AC" w:rsidRPr="006904E3" w:rsidRDefault="007C32AC" w:rsidP="007C32AC">
            <w:pPr>
              <w:spacing w:line="256" w:lineRule="auto"/>
              <w:jc w:val="center"/>
              <w:rPr>
                <w:rFonts w:ascii="Times New Roman" w:eastAsia="Calibri" w:hAnsi="Times New Roman" w:cs="Times New Roman"/>
                <w:b/>
                <w:bCs/>
                <w:lang w:val="uk-UA"/>
              </w:rPr>
            </w:pPr>
            <w:r w:rsidRPr="006904E3">
              <w:rPr>
                <w:rFonts w:ascii="Times New Roman" w:eastAsia="Calibri" w:hAnsi="Times New Roman" w:cs="Times New Roman"/>
                <w:b/>
                <w:bCs/>
                <w:lang w:val="uk-UA"/>
              </w:rPr>
              <w:t>комплект</w:t>
            </w:r>
          </w:p>
        </w:tc>
        <w:tc>
          <w:tcPr>
            <w:tcW w:w="1533" w:type="dxa"/>
            <w:tcBorders>
              <w:top w:val="single" w:sz="4" w:space="0" w:color="000000"/>
              <w:left w:val="single" w:sz="4" w:space="0" w:color="000000"/>
              <w:bottom w:val="single" w:sz="4" w:space="0" w:color="000000"/>
              <w:right w:val="single" w:sz="4" w:space="0" w:color="000000"/>
            </w:tcBorders>
            <w:vAlign w:val="center"/>
          </w:tcPr>
          <w:p w14:paraId="49B66EB9" w14:textId="77777777" w:rsidR="007C32AC" w:rsidRPr="006904E3" w:rsidRDefault="007C32AC" w:rsidP="007C32AC">
            <w:pPr>
              <w:jc w:val="center"/>
              <w:rPr>
                <w:rFonts w:ascii="Times New Roman" w:hAnsi="Times New Roman" w:cs="Times New Roman"/>
                <w:b/>
                <w:lang w:val="uk-UA"/>
              </w:rPr>
            </w:pPr>
            <w:r w:rsidRPr="006904E3">
              <w:rPr>
                <w:rFonts w:ascii="Times New Roman" w:hAnsi="Times New Roman" w:cs="Times New Roman"/>
                <w:b/>
                <w:lang w:val="uk-UA"/>
              </w:rPr>
              <w:t>3</w:t>
            </w:r>
          </w:p>
        </w:tc>
      </w:tr>
    </w:tbl>
    <w:p w14:paraId="22E4C271" w14:textId="77777777" w:rsidR="008E0EEE" w:rsidRPr="006904E3" w:rsidRDefault="00AA4E9E" w:rsidP="000E0653">
      <w:pPr>
        <w:autoSpaceDN w:val="0"/>
        <w:adjustRightInd w:val="0"/>
        <w:spacing w:line="264" w:lineRule="auto"/>
        <w:ind w:right="196"/>
        <w:jc w:val="both"/>
        <w:outlineLvl w:val="0"/>
        <w:rPr>
          <w:rFonts w:ascii="Times New Roman" w:hAnsi="Times New Roman" w:cs="Times New Roman"/>
          <w:b/>
          <w:sz w:val="32"/>
          <w:szCs w:val="32"/>
          <w:lang w:val="uk-UA"/>
        </w:rPr>
      </w:pPr>
      <w:r w:rsidRPr="006904E3">
        <w:rPr>
          <w:rFonts w:ascii="Times New Roman" w:hAnsi="Times New Roman" w:cs="Times New Roman"/>
          <w:b/>
          <w:sz w:val="32"/>
          <w:szCs w:val="32"/>
          <w:lang w:val="uk-UA"/>
        </w:rPr>
        <w:t>ЗАГАЛЬНІ ВИМОГИ:</w:t>
      </w:r>
      <w:bookmarkStart w:id="0" w:name="_Hlk40911384"/>
    </w:p>
    <w:p w14:paraId="3D043FE5" w14:textId="77777777" w:rsidR="00F21BB0" w:rsidRPr="006904E3" w:rsidRDefault="00F21BB0" w:rsidP="000E0653">
      <w:pPr>
        <w:autoSpaceDN w:val="0"/>
        <w:adjustRightInd w:val="0"/>
        <w:spacing w:line="264" w:lineRule="auto"/>
        <w:ind w:right="196"/>
        <w:jc w:val="both"/>
        <w:outlineLvl w:val="0"/>
        <w:rPr>
          <w:rFonts w:ascii="Times New Roman" w:hAnsi="Times New Roman" w:cs="Times New Roman"/>
          <w:b/>
          <w:sz w:val="32"/>
          <w:szCs w:val="32"/>
          <w:lang w:val="uk-UA"/>
        </w:rPr>
      </w:pPr>
    </w:p>
    <w:p w14:paraId="6713FBAC" w14:textId="77777777" w:rsidR="007C32AC" w:rsidRPr="006904E3" w:rsidRDefault="007C32AC" w:rsidP="00DC00BA">
      <w:pPr>
        <w:tabs>
          <w:tab w:val="left" w:pos="-142"/>
        </w:tabs>
        <w:ind w:left="15" w:right="119" w:firstLine="694"/>
        <w:jc w:val="both"/>
        <w:rPr>
          <w:rFonts w:ascii="Times New Roman" w:hAnsi="Times New Roman" w:cs="Times New Roman"/>
          <w:kern w:val="1"/>
        </w:rPr>
      </w:pPr>
      <w:r w:rsidRPr="006904E3">
        <w:rPr>
          <w:rFonts w:ascii="Times New Roman" w:hAnsi="Times New Roman" w:cs="Times New Roman"/>
          <w:kern w:val="1"/>
        </w:rPr>
        <w:t xml:space="preserve">1. Товар, </w:t>
      </w:r>
      <w:proofErr w:type="spellStart"/>
      <w:r w:rsidRPr="006904E3">
        <w:rPr>
          <w:rFonts w:ascii="Times New Roman" w:hAnsi="Times New Roman" w:cs="Times New Roman"/>
          <w:kern w:val="1"/>
        </w:rPr>
        <w:t>що</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пропонується</w:t>
      </w:r>
      <w:proofErr w:type="spellEnd"/>
      <w:r w:rsidRPr="006904E3">
        <w:rPr>
          <w:rFonts w:ascii="Times New Roman" w:hAnsi="Times New Roman" w:cs="Times New Roman"/>
          <w:kern w:val="1"/>
        </w:rPr>
        <w:t xml:space="preserve">, повинен бути </w:t>
      </w:r>
      <w:proofErr w:type="spellStart"/>
      <w:r w:rsidRPr="006904E3">
        <w:rPr>
          <w:rFonts w:ascii="Times New Roman" w:hAnsi="Times New Roman" w:cs="Times New Roman"/>
          <w:kern w:val="1"/>
        </w:rPr>
        <w:t>новим</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технічно</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справним</w:t>
      </w:r>
      <w:proofErr w:type="spellEnd"/>
      <w:r w:rsidRPr="006904E3">
        <w:rPr>
          <w:rFonts w:ascii="Times New Roman" w:hAnsi="Times New Roman" w:cs="Times New Roman"/>
          <w:kern w:val="1"/>
        </w:rPr>
        <w:t xml:space="preserve">, таким, </w:t>
      </w:r>
      <w:proofErr w:type="spellStart"/>
      <w:r w:rsidRPr="006904E3">
        <w:rPr>
          <w:rFonts w:ascii="Times New Roman" w:hAnsi="Times New Roman" w:cs="Times New Roman"/>
          <w:kern w:val="1"/>
        </w:rPr>
        <w:t>що</w:t>
      </w:r>
      <w:proofErr w:type="spellEnd"/>
      <w:r w:rsidRPr="006904E3">
        <w:rPr>
          <w:rFonts w:ascii="Times New Roman" w:hAnsi="Times New Roman" w:cs="Times New Roman"/>
          <w:kern w:val="1"/>
        </w:rPr>
        <w:t xml:space="preserve"> не </w:t>
      </w:r>
      <w:proofErr w:type="spellStart"/>
      <w:r w:rsidRPr="006904E3">
        <w:rPr>
          <w:rFonts w:ascii="Times New Roman" w:hAnsi="Times New Roman" w:cs="Times New Roman"/>
          <w:kern w:val="1"/>
        </w:rPr>
        <w:t>був</w:t>
      </w:r>
      <w:proofErr w:type="spellEnd"/>
      <w:r w:rsidRPr="006904E3">
        <w:rPr>
          <w:rFonts w:ascii="Times New Roman" w:hAnsi="Times New Roman" w:cs="Times New Roman"/>
          <w:kern w:val="1"/>
        </w:rPr>
        <w:t xml:space="preserve"> у </w:t>
      </w:r>
      <w:proofErr w:type="spellStart"/>
      <w:r w:rsidRPr="006904E3">
        <w:rPr>
          <w:rFonts w:ascii="Times New Roman" w:hAnsi="Times New Roman" w:cs="Times New Roman"/>
          <w:kern w:val="1"/>
        </w:rPr>
        <w:t>використанні</w:t>
      </w:r>
      <w:proofErr w:type="spellEnd"/>
      <w:r w:rsidRPr="006904E3">
        <w:rPr>
          <w:rFonts w:ascii="Times New Roman" w:hAnsi="Times New Roman" w:cs="Times New Roman"/>
          <w:kern w:val="1"/>
        </w:rPr>
        <w:t xml:space="preserve">, за </w:t>
      </w:r>
      <w:proofErr w:type="spellStart"/>
      <w:r w:rsidRPr="006904E3">
        <w:rPr>
          <w:rFonts w:ascii="Times New Roman" w:hAnsi="Times New Roman" w:cs="Times New Roman"/>
          <w:kern w:val="1"/>
        </w:rPr>
        <w:t>допомогою</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цього</w:t>
      </w:r>
      <w:proofErr w:type="spellEnd"/>
      <w:r w:rsidRPr="006904E3">
        <w:rPr>
          <w:rFonts w:ascii="Times New Roman" w:hAnsi="Times New Roman" w:cs="Times New Roman"/>
          <w:kern w:val="1"/>
        </w:rPr>
        <w:t xml:space="preserve"> товару не проводились </w:t>
      </w:r>
      <w:proofErr w:type="spellStart"/>
      <w:r w:rsidRPr="006904E3">
        <w:rPr>
          <w:rFonts w:ascii="Times New Roman" w:hAnsi="Times New Roman" w:cs="Times New Roman"/>
          <w:kern w:val="1"/>
        </w:rPr>
        <w:t>демонстраційні</w:t>
      </w:r>
      <w:proofErr w:type="spellEnd"/>
      <w:r w:rsidRPr="006904E3">
        <w:rPr>
          <w:rFonts w:ascii="Times New Roman" w:hAnsi="Times New Roman" w:cs="Times New Roman"/>
          <w:kern w:val="1"/>
        </w:rPr>
        <w:t xml:space="preserve"> заходи, без </w:t>
      </w:r>
      <w:proofErr w:type="spellStart"/>
      <w:r w:rsidRPr="006904E3">
        <w:rPr>
          <w:rFonts w:ascii="Times New Roman" w:hAnsi="Times New Roman" w:cs="Times New Roman"/>
          <w:kern w:val="1"/>
        </w:rPr>
        <w:t>зовнішніх</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пошкоджень</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rPr>
        <w:t>відповідає</w:t>
      </w:r>
      <w:proofErr w:type="spellEnd"/>
      <w:r w:rsidRPr="006904E3">
        <w:rPr>
          <w:rFonts w:ascii="Times New Roman" w:hAnsi="Times New Roman" w:cs="Times New Roman"/>
        </w:rPr>
        <w:t xml:space="preserve"> </w:t>
      </w:r>
      <w:proofErr w:type="spellStart"/>
      <w:r w:rsidRPr="006904E3">
        <w:rPr>
          <w:rFonts w:ascii="Times New Roman" w:hAnsi="Times New Roman" w:cs="Times New Roman"/>
        </w:rPr>
        <w:t>діючим</w:t>
      </w:r>
      <w:proofErr w:type="spellEnd"/>
      <w:r w:rsidRPr="006904E3">
        <w:rPr>
          <w:rFonts w:ascii="Times New Roman" w:hAnsi="Times New Roman" w:cs="Times New Roman"/>
        </w:rPr>
        <w:t xml:space="preserve"> в </w:t>
      </w:r>
      <w:proofErr w:type="spellStart"/>
      <w:r w:rsidRPr="006904E3">
        <w:rPr>
          <w:rFonts w:ascii="Times New Roman" w:hAnsi="Times New Roman" w:cs="Times New Roman"/>
        </w:rPr>
        <w:t>України</w:t>
      </w:r>
      <w:proofErr w:type="spellEnd"/>
      <w:r w:rsidRPr="006904E3">
        <w:rPr>
          <w:rFonts w:ascii="Times New Roman" w:hAnsi="Times New Roman" w:cs="Times New Roman"/>
        </w:rPr>
        <w:t xml:space="preserve"> </w:t>
      </w:r>
      <w:proofErr w:type="spellStart"/>
      <w:r w:rsidRPr="006904E3">
        <w:rPr>
          <w:rFonts w:ascii="Times New Roman" w:hAnsi="Times New Roman" w:cs="Times New Roman"/>
        </w:rPr>
        <w:t>вимогам</w:t>
      </w:r>
      <w:proofErr w:type="spellEnd"/>
      <w:r w:rsidRPr="006904E3">
        <w:rPr>
          <w:rFonts w:ascii="Times New Roman" w:hAnsi="Times New Roman" w:cs="Times New Roman"/>
        </w:rPr>
        <w:t xml:space="preserve"> (стандартам, </w:t>
      </w:r>
      <w:proofErr w:type="spellStart"/>
      <w:r w:rsidRPr="006904E3">
        <w:rPr>
          <w:rFonts w:ascii="Times New Roman" w:hAnsi="Times New Roman" w:cs="Times New Roman"/>
        </w:rPr>
        <w:t>технічним</w:t>
      </w:r>
      <w:proofErr w:type="spellEnd"/>
      <w:r w:rsidRPr="006904E3">
        <w:rPr>
          <w:rFonts w:ascii="Times New Roman" w:hAnsi="Times New Roman" w:cs="Times New Roman"/>
        </w:rPr>
        <w:t xml:space="preserve"> </w:t>
      </w:r>
      <w:proofErr w:type="spellStart"/>
      <w:r w:rsidRPr="006904E3">
        <w:rPr>
          <w:rFonts w:ascii="Times New Roman" w:hAnsi="Times New Roman" w:cs="Times New Roman"/>
        </w:rPr>
        <w:t>умовам</w:t>
      </w:r>
      <w:proofErr w:type="spellEnd"/>
      <w:r w:rsidRPr="006904E3">
        <w:rPr>
          <w:rFonts w:ascii="Times New Roman" w:hAnsi="Times New Roman" w:cs="Times New Roman"/>
        </w:rPr>
        <w:t xml:space="preserve">). На </w:t>
      </w:r>
      <w:proofErr w:type="spellStart"/>
      <w:r w:rsidRPr="006904E3">
        <w:rPr>
          <w:rFonts w:ascii="Times New Roman" w:hAnsi="Times New Roman" w:cs="Times New Roman"/>
        </w:rPr>
        <w:t>підтвердження</w:t>
      </w:r>
      <w:proofErr w:type="spellEnd"/>
      <w:r w:rsidRPr="006904E3">
        <w:rPr>
          <w:rFonts w:ascii="Times New Roman" w:hAnsi="Times New Roman" w:cs="Times New Roman"/>
        </w:rPr>
        <w:t xml:space="preserve"> у </w:t>
      </w:r>
      <w:proofErr w:type="spellStart"/>
      <w:r w:rsidRPr="006904E3">
        <w:rPr>
          <w:rFonts w:ascii="Times New Roman" w:hAnsi="Times New Roman" w:cs="Times New Roman"/>
        </w:rPr>
        <w:t>складі</w:t>
      </w:r>
      <w:proofErr w:type="spellEnd"/>
      <w:r w:rsidRPr="006904E3">
        <w:rPr>
          <w:rFonts w:ascii="Times New Roman" w:hAnsi="Times New Roman" w:cs="Times New Roman"/>
        </w:rPr>
        <w:t xml:space="preserve"> </w:t>
      </w:r>
      <w:proofErr w:type="spellStart"/>
      <w:r w:rsidRPr="006904E3">
        <w:rPr>
          <w:rFonts w:ascii="Times New Roman" w:hAnsi="Times New Roman" w:cs="Times New Roman"/>
        </w:rPr>
        <w:t>пропозиції</w:t>
      </w:r>
      <w:proofErr w:type="spellEnd"/>
      <w:r w:rsidRPr="006904E3">
        <w:rPr>
          <w:rFonts w:ascii="Times New Roman" w:hAnsi="Times New Roman" w:cs="Times New Roman"/>
        </w:rPr>
        <w:t xml:space="preserve"> </w:t>
      </w:r>
      <w:proofErr w:type="spellStart"/>
      <w:r w:rsidRPr="006904E3">
        <w:rPr>
          <w:rFonts w:ascii="Times New Roman" w:hAnsi="Times New Roman" w:cs="Times New Roman"/>
        </w:rPr>
        <w:t>учасник</w:t>
      </w:r>
      <w:proofErr w:type="spellEnd"/>
      <w:r w:rsidRPr="006904E3">
        <w:rPr>
          <w:rFonts w:ascii="Times New Roman" w:hAnsi="Times New Roman" w:cs="Times New Roman"/>
        </w:rPr>
        <w:t xml:space="preserve"> </w:t>
      </w:r>
      <w:proofErr w:type="spellStart"/>
      <w:r w:rsidRPr="006904E3">
        <w:rPr>
          <w:rFonts w:ascii="Times New Roman" w:hAnsi="Times New Roman" w:cs="Times New Roman"/>
        </w:rPr>
        <w:t>надає</w:t>
      </w:r>
      <w:proofErr w:type="spellEnd"/>
      <w:r w:rsidRPr="006904E3">
        <w:rPr>
          <w:rFonts w:ascii="Times New Roman" w:hAnsi="Times New Roman" w:cs="Times New Roman"/>
        </w:rPr>
        <w:t xml:space="preserve"> </w:t>
      </w:r>
      <w:proofErr w:type="spellStart"/>
      <w:r w:rsidRPr="006904E3">
        <w:rPr>
          <w:rFonts w:ascii="Times New Roman" w:hAnsi="Times New Roman" w:cs="Times New Roman"/>
        </w:rPr>
        <w:t>відповідний</w:t>
      </w:r>
      <w:proofErr w:type="spellEnd"/>
      <w:r w:rsidRPr="006904E3">
        <w:rPr>
          <w:rFonts w:ascii="Times New Roman" w:hAnsi="Times New Roman" w:cs="Times New Roman"/>
        </w:rPr>
        <w:t xml:space="preserve"> </w:t>
      </w:r>
      <w:proofErr w:type="spellStart"/>
      <w:r w:rsidRPr="006904E3">
        <w:rPr>
          <w:rFonts w:ascii="Times New Roman" w:hAnsi="Times New Roman" w:cs="Times New Roman"/>
        </w:rPr>
        <w:t>гарантійний</w:t>
      </w:r>
      <w:proofErr w:type="spellEnd"/>
      <w:r w:rsidRPr="006904E3">
        <w:rPr>
          <w:rFonts w:ascii="Times New Roman" w:hAnsi="Times New Roman" w:cs="Times New Roman"/>
        </w:rPr>
        <w:t xml:space="preserve"> лист.</w:t>
      </w:r>
    </w:p>
    <w:p w14:paraId="04AADA44" w14:textId="77777777" w:rsidR="007C32AC" w:rsidRPr="006904E3" w:rsidRDefault="007C32AC" w:rsidP="00DC00BA">
      <w:pPr>
        <w:tabs>
          <w:tab w:val="left" w:pos="-142"/>
        </w:tabs>
        <w:ind w:left="15" w:right="119" w:firstLine="694"/>
        <w:jc w:val="both"/>
        <w:rPr>
          <w:rFonts w:ascii="Times New Roman" w:hAnsi="Times New Roman" w:cs="Times New Roman"/>
          <w:kern w:val="1"/>
        </w:rPr>
      </w:pPr>
      <w:r w:rsidRPr="006904E3">
        <w:rPr>
          <w:rFonts w:ascii="Times New Roman" w:hAnsi="Times New Roman" w:cs="Times New Roman"/>
          <w:kern w:val="1"/>
        </w:rPr>
        <w:t xml:space="preserve">2. При </w:t>
      </w:r>
      <w:proofErr w:type="spellStart"/>
      <w:r w:rsidRPr="006904E3">
        <w:rPr>
          <w:rFonts w:ascii="Times New Roman" w:hAnsi="Times New Roman" w:cs="Times New Roman"/>
          <w:kern w:val="1"/>
        </w:rPr>
        <w:t>поставці</w:t>
      </w:r>
      <w:proofErr w:type="spellEnd"/>
      <w:r w:rsidRPr="006904E3">
        <w:rPr>
          <w:rFonts w:ascii="Times New Roman" w:hAnsi="Times New Roman" w:cs="Times New Roman"/>
          <w:kern w:val="1"/>
        </w:rPr>
        <w:t xml:space="preserve"> товару повинна </w:t>
      </w:r>
      <w:proofErr w:type="spellStart"/>
      <w:r w:rsidRPr="006904E3">
        <w:rPr>
          <w:rFonts w:ascii="Times New Roman" w:hAnsi="Times New Roman" w:cs="Times New Roman"/>
          <w:kern w:val="1"/>
        </w:rPr>
        <w:t>додержуватись</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цілісність</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оригінальної</w:t>
      </w:r>
      <w:proofErr w:type="spellEnd"/>
      <w:r w:rsidRPr="006904E3">
        <w:rPr>
          <w:rFonts w:ascii="Times New Roman" w:hAnsi="Times New Roman" w:cs="Times New Roman"/>
          <w:kern w:val="1"/>
        </w:rPr>
        <w:t xml:space="preserve"> упаковки з </w:t>
      </w:r>
      <w:proofErr w:type="spellStart"/>
      <w:r w:rsidRPr="006904E3">
        <w:rPr>
          <w:rFonts w:ascii="Times New Roman" w:hAnsi="Times New Roman" w:cs="Times New Roman"/>
          <w:kern w:val="1"/>
        </w:rPr>
        <w:t>необхідними</w:t>
      </w:r>
      <w:proofErr w:type="spellEnd"/>
      <w:r w:rsidRPr="006904E3">
        <w:rPr>
          <w:rFonts w:ascii="Times New Roman" w:hAnsi="Times New Roman" w:cs="Times New Roman"/>
          <w:kern w:val="1"/>
          <w:lang w:val="uk-UA"/>
        </w:rPr>
        <w:t xml:space="preserve"> </w:t>
      </w:r>
      <w:proofErr w:type="spellStart"/>
      <w:r w:rsidRPr="006904E3">
        <w:rPr>
          <w:rFonts w:ascii="Times New Roman" w:hAnsi="Times New Roman" w:cs="Times New Roman"/>
          <w:kern w:val="1"/>
        </w:rPr>
        <w:t>реквізитами</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виробника</w:t>
      </w:r>
      <w:proofErr w:type="spellEnd"/>
      <w:r w:rsidRPr="006904E3">
        <w:rPr>
          <w:rFonts w:ascii="Times New Roman" w:hAnsi="Times New Roman" w:cs="Times New Roman"/>
          <w:kern w:val="1"/>
        </w:rPr>
        <w:t>.</w:t>
      </w:r>
    </w:p>
    <w:p w14:paraId="298421F2" w14:textId="77777777" w:rsidR="007C32AC" w:rsidRPr="006904E3" w:rsidRDefault="007C32AC" w:rsidP="00DC00BA">
      <w:pPr>
        <w:pStyle w:val="1e"/>
        <w:widowControl w:val="0"/>
        <w:tabs>
          <w:tab w:val="left" w:pos="-142"/>
        </w:tabs>
        <w:spacing w:line="240" w:lineRule="auto"/>
        <w:ind w:left="15" w:firstLine="694"/>
        <w:jc w:val="both"/>
        <w:rPr>
          <w:rFonts w:ascii="Times New Roman" w:hAnsi="Times New Roman" w:cs="Times New Roman"/>
          <w:sz w:val="24"/>
          <w:szCs w:val="24"/>
        </w:rPr>
      </w:pPr>
      <w:r w:rsidRPr="006904E3">
        <w:rPr>
          <w:rFonts w:ascii="Times New Roman" w:hAnsi="Times New Roman" w:cs="Times New Roman"/>
          <w:kern w:val="1"/>
          <w:sz w:val="24"/>
          <w:szCs w:val="24"/>
        </w:rPr>
        <w:t>3. На підтвердження відповідності товару (</w:t>
      </w:r>
      <w:r w:rsidR="001D7C2A" w:rsidRPr="006904E3">
        <w:rPr>
          <w:rFonts w:ascii="Times New Roman" w:hAnsi="Times New Roman" w:cs="Times New Roman"/>
          <w:kern w:val="1"/>
          <w:sz w:val="24"/>
          <w:szCs w:val="24"/>
        </w:rPr>
        <w:t>п</w:t>
      </w:r>
      <w:r w:rsidRPr="006904E3">
        <w:rPr>
          <w:rFonts w:ascii="Times New Roman" w:hAnsi="Times New Roman" w:cs="Times New Roman"/>
          <w:kern w:val="1"/>
          <w:sz w:val="24"/>
          <w:szCs w:val="24"/>
        </w:rPr>
        <w:t>ортативний комп’ютер</w:t>
      </w:r>
      <w:r w:rsidR="00921ACC" w:rsidRPr="006904E3">
        <w:rPr>
          <w:rFonts w:ascii="Times New Roman" w:hAnsi="Times New Roman" w:cs="Times New Roman"/>
          <w:kern w:val="1"/>
          <w:sz w:val="24"/>
          <w:szCs w:val="24"/>
        </w:rPr>
        <w:t xml:space="preserve"> (ноутбук)</w:t>
      </w:r>
      <w:r w:rsidRPr="006904E3">
        <w:rPr>
          <w:rFonts w:ascii="Times New Roman" w:hAnsi="Times New Roman" w:cs="Times New Roman"/>
          <w:kern w:val="1"/>
          <w:sz w:val="24"/>
          <w:szCs w:val="24"/>
        </w:rPr>
        <w:t xml:space="preserve">) Учасник </w:t>
      </w:r>
      <w:r w:rsidRPr="006904E3">
        <w:rPr>
          <w:rFonts w:ascii="Times New Roman" w:hAnsi="Times New Roman" w:cs="Times New Roman"/>
          <w:spacing w:val="-2"/>
          <w:kern w:val="1"/>
          <w:sz w:val="24"/>
          <w:szCs w:val="24"/>
        </w:rPr>
        <w:t>у складі тендерної пропозиції</w:t>
      </w:r>
      <w:r w:rsidRPr="006904E3">
        <w:rPr>
          <w:rFonts w:ascii="Times New Roman" w:hAnsi="Times New Roman" w:cs="Times New Roman"/>
          <w:kern w:val="1"/>
          <w:sz w:val="24"/>
          <w:szCs w:val="24"/>
        </w:rPr>
        <w:t xml:space="preserve"> повинен надати копію Декларації відповідності вимогам наступних нормативних документів: </w:t>
      </w:r>
      <w:r w:rsidRPr="006904E3">
        <w:rPr>
          <w:rFonts w:ascii="Times New Roman" w:hAnsi="Times New Roman" w:cs="Times New Roman"/>
          <w:kern w:val="1"/>
          <w:sz w:val="24"/>
          <w:szCs w:val="24"/>
        </w:rPr>
        <w:tab/>
        <w:t xml:space="preserve">Технічний регламент </w:t>
      </w:r>
      <w:proofErr w:type="spellStart"/>
      <w:r w:rsidRPr="006904E3">
        <w:rPr>
          <w:rFonts w:ascii="Times New Roman" w:hAnsi="Times New Roman" w:cs="Times New Roman"/>
          <w:kern w:val="1"/>
          <w:sz w:val="24"/>
          <w:szCs w:val="24"/>
        </w:rPr>
        <w:t>радіобладнання</w:t>
      </w:r>
      <w:proofErr w:type="spellEnd"/>
      <w:r w:rsidRPr="006904E3">
        <w:rPr>
          <w:rFonts w:ascii="Times New Roman" w:hAnsi="Times New Roman" w:cs="Times New Roman"/>
          <w:kern w:val="1"/>
          <w:sz w:val="24"/>
          <w:szCs w:val="24"/>
        </w:rPr>
        <w:t>, затверджений постановою Кабінету Міністрів від 24 травня 2017р. №355.</w:t>
      </w:r>
    </w:p>
    <w:p w14:paraId="4D170014" w14:textId="77777777" w:rsidR="007C32AC" w:rsidRPr="006904E3" w:rsidRDefault="007C32AC" w:rsidP="00DC00BA">
      <w:pPr>
        <w:pStyle w:val="1e"/>
        <w:widowControl w:val="0"/>
        <w:tabs>
          <w:tab w:val="left" w:pos="-142"/>
        </w:tabs>
        <w:spacing w:line="240" w:lineRule="auto"/>
        <w:ind w:left="15" w:firstLine="694"/>
        <w:jc w:val="both"/>
        <w:rPr>
          <w:rFonts w:ascii="Times New Roman" w:hAnsi="Times New Roman" w:cs="Times New Roman"/>
          <w:sz w:val="24"/>
          <w:szCs w:val="24"/>
        </w:rPr>
      </w:pPr>
      <w:r w:rsidRPr="006904E3">
        <w:rPr>
          <w:rFonts w:ascii="Times New Roman" w:hAnsi="Times New Roman" w:cs="Times New Roman"/>
          <w:sz w:val="24"/>
          <w:szCs w:val="24"/>
        </w:rPr>
        <w:t>4. На підтвердження відповідності товару (</w:t>
      </w:r>
      <w:r w:rsidR="001D7C2A" w:rsidRPr="006904E3">
        <w:rPr>
          <w:rFonts w:ascii="Times New Roman" w:hAnsi="Times New Roman" w:cs="Times New Roman"/>
          <w:sz w:val="24"/>
          <w:szCs w:val="24"/>
        </w:rPr>
        <w:t>п</w:t>
      </w:r>
      <w:r w:rsidRPr="006904E3">
        <w:rPr>
          <w:rFonts w:ascii="Times New Roman" w:hAnsi="Times New Roman" w:cs="Times New Roman"/>
          <w:sz w:val="24"/>
          <w:szCs w:val="24"/>
        </w:rPr>
        <w:t xml:space="preserve">ерсональний комп’ютер </w:t>
      </w:r>
      <w:r w:rsidR="001D7C2A" w:rsidRPr="006904E3">
        <w:rPr>
          <w:rFonts w:ascii="Times New Roman" w:hAnsi="Times New Roman" w:cs="Times New Roman"/>
          <w:sz w:val="24"/>
          <w:szCs w:val="24"/>
        </w:rPr>
        <w:t>та монітор</w:t>
      </w:r>
      <w:r w:rsidRPr="006904E3">
        <w:rPr>
          <w:rFonts w:ascii="Times New Roman" w:hAnsi="Times New Roman" w:cs="Times New Roman"/>
          <w:sz w:val="24"/>
          <w:szCs w:val="24"/>
        </w:rPr>
        <w:t xml:space="preserve">) Учасник </w:t>
      </w:r>
      <w:r w:rsidRPr="006904E3">
        <w:rPr>
          <w:rFonts w:ascii="Times New Roman" w:hAnsi="Times New Roman" w:cs="Times New Roman"/>
          <w:spacing w:val="-2"/>
          <w:kern w:val="1"/>
          <w:sz w:val="24"/>
          <w:szCs w:val="24"/>
        </w:rPr>
        <w:t xml:space="preserve">у складі тендерної пропозиції </w:t>
      </w:r>
      <w:r w:rsidRPr="006904E3">
        <w:rPr>
          <w:rFonts w:ascii="Times New Roman" w:hAnsi="Times New Roman" w:cs="Times New Roman"/>
          <w:sz w:val="24"/>
          <w:szCs w:val="24"/>
        </w:rPr>
        <w:t xml:space="preserve">повинен надати копію Декларації відповідності вимогам наступних нормативних документів: </w:t>
      </w:r>
    </w:p>
    <w:p w14:paraId="066ADDD4" w14:textId="77777777" w:rsidR="007C32AC" w:rsidRPr="006904E3" w:rsidRDefault="007C32AC" w:rsidP="00DC00BA">
      <w:pPr>
        <w:pStyle w:val="1e"/>
        <w:widowControl w:val="0"/>
        <w:tabs>
          <w:tab w:val="left" w:pos="-142"/>
        </w:tabs>
        <w:spacing w:line="240" w:lineRule="auto"/>
        <w:ind w:left="15" w:firstLine="0"/>
        <w:jc w:val="both"/>
        <w:rPr>
          <w:rFonts w:ascii="Times New Roman" w:hAnsi="Times New Roman" w:cs="Times New Roman"/>
          <w:sz w:val="24"/>
          <w:szCs w:val="24"/>
        </w:rPr>
      </w:pPr>
      <w:r w:rsidRPr="006904E3">
        <w:rPr>
          <w:rFonts w:ascii="Times New Roman" w:hAnsi="Times New Roman" w:cs="Times New Roman"/>
          <w:sz w:val="24"/>
          <w:szCs w:val="24"/>
        </w:rPr>
        <w:t>- Технічний регламент з електромагнітної сумісності обладнання, затверджений постановою Кабінету Міністрів в від 16 грудня 2015 р. № 1077;</w:t>
      </w:r>
    </w:p>
    <w:p w14:paraId="4CCCCA55" w14:textId="77777777" w:rsidR="007C32AC" w:rsidRPr="006904E3" w:rsidRDefault="007C32AC" w:rsidP="00DC00BA">
      <w:pPr>
        <w:pStyle w:val="1e"/>
        <w:widowControl w:val="0"/>
        <w:tabs>
          <w:tab w:val="left" w:pos="-142"/>
        </w:tabs>
        <w:spacing w:line="240" w:lineRule="auto"/>
        <w:ind w:left="15" w:firstLine="0"/>
        <w:jc w:val="both"/>
        <w:rPr>
          <w:rFonts w:ascii="Times New Roman" w:hAnsi="Times New Roman" w:cs="Times New Roman"/>
          <w:sz w:val="24"/>
          <w:szCs w:val="24"/>
        </w:rPr>
      </w:pPr>
      <w:r w:rsidRPr="006904E3">
        <w:rPr>
          <w:rFonts w:ascii="Times New Roman" w:hAnsi="Times New Roman" w:cs="Times New Roman"/>
          <w:sz w:val="24"/>
          <w:szCs w:val="24"/>
        </w:rPr>
        <w:t>- Технічний регламент низьковольтного електричного обладнання, затверджений постановою Кабінету Міністрів в від 16 грудня 2015 р. № 1067;</w:t>
      </w:r>
    </w:p>
    <w:p w14:paraId="677B012F" w14:textId="77777777" w:rsidR="007C32AC" w:rsidRPr="006904E3" w:rsidRDefault="007C32AC" w:rsidP="00DC00BA">
      <w:pPr>
        <w:pStyle w:val="1e"/>
        <w:widowControl w:val="0"/>
        <w:tabs>
          <w:tab w:val="left" w:pos="-142"/>
        </w:tabs>
        <w:spacing w:line="240" w:lineRule="auto"/>
        <w:ind w:left="15" w:firstLine="0"/>
        <w:jc w:val="both"/>
        <w:rPr>
          <w:rFonts w:ascii="Times New Roman" w:hAnsi="Times New Roman" w:cs="Times New Roman"/>
          <w:sz w:val="24"/>
          <w:szCs w:val="24"/>
        </w:rPr>
      </w:pPr>
      <w:r w:rsidRPr="006904E3">
        <w:rPr>
          <w:rFonts w:ascii="Times New Roman" w:hAnsi="Times New Roman" w:cs="Times New Roman"/>
          <w:sz w:val="24"/>
          <w:szCs w:val="24"/>
        </w:rPr>
        <w:t>- Технічний регламент обмеження використання деяких небезпечних речовин в електричному та електронному обладнанні (ПКМУ №139 від 10.03.2017).</w:t>
      </w:r>
    </w:p>
    <w:p w14:paraId="74E94DE6" w14:textId="77777777" w:rsidR="007C32AC" w:rsidRPr="006904E3" w:rsidRDefault="007C32AC" w:rsidP="00DC00BA">
      <w:pPr>
        <w:pStyle w:val="1e"/>
        <w:spacing w:line="240" w:lineRule="auto"/>
        <w:ind w:left="15" w:firstLine="694"/>
        <w:jc w:val="both"/>
        <w:rPr>
          <w:rFonts w:ascii="Times New Roman" w:hAnsi="Times New Roman" w:cs="Times New Roman"/>
          <w:sz w:val="24"/>
          <w:szCs w:val="24"/>
          <w:lang w:val="ru-RU"/>
        </w:rPr>
      </w:pPr>
      <w:r w:rsidRPr="006904E3">
        <w:rPr>
          <w:rFonts w:ascii="Times New Roman" w:hAnsi="Times New Roman" w:cs="Times New Roman"/>
          <w:sz w:val="24"/>
          <w:szCs w:val="24"/>
        </w:rPr>
        <w:t>5. На підтвердження відповідності товару (</w:t>
      </w:r>
      <w:r w:rsidR="001D7C2A" w:rsidRPr="006904E3">
        <w:rPr>
          <w:rFonts w:ascii="Times New Roman" w:hAnsi="Times New Roman" w:cs="Times New Roman"/>
          <w:sz w:val="24"/>
          <w:szCs w:val="24"/>
        </w:rPr>
        <w:t>персональний комп’ютер та монітор</w:t>
      </w:r>
      <w:r w:rsidRPr="006904E3">
        <w:rPr>
          <w:rFonts w:ascii="Times New Roman" w:hAnsi="Times New Roman" w:cs="Times New Roman"/>
          <w:sz w:val="24"/>
          <w:szCs w:val="24"/>
        </w:rPr>
        <w:t xml:space="preserve">) Учасник </w:t>
      </w:r>
      <w:r w:rsidRPr="006904E3">
        <w:rPr>
          <w:rFonts w:ascii="Times New Roman" w:hAnsi="Times New Roman" w:cs="Times New Roman"/>
          <w:spacing w:val="-2"/>
          <w:kern w:val="1"/>
          <w:sz w:val="24"/>
          <w:szCs w:val="24"/>
        </w:rPr>
        <w:t xml:space="preserve">у складі тендерної пропозиції  </w:t>
      </w:r>
      <w:r w:rsidRPr="006904E3">
        <w:rPr>
          <w:rFonts w:ascii="Times New Roman" w:hAnsi="Times New Roman" w:cs="Times New Roman"/>
          <w:sz w:val="24"/>
          <w:szCs w:val="24"/>
        </w:rPr>
        <w:t>повинен надати копі</w:t>
      </w:r>
      <w:r w:rsidRPr="006904E3">
        <w:rPr>
          <w:rFonts w:ascii="Times New Roman" w:hAnsi="Times New Roman" w:cs="Times New Roman"/>
          <w:sz w:val="24"/>
          <w:szCs w:val="24"/>
          <w:lang w:val="ru-RU"/>
        </w:rPr>
        <w:t xml:space="preserve">ю </w:t>
      </w:r>
      <w:r w:rsidRPr="006904E3">
        <w:rPr>
          <w:rFonts w:ascii="Times New Roman" w:hAnsi="Times New Roman" w:cs="Times New Roman"/>
          <w:sz w:val="24"/>
          <w:szCs w:val="24"/>
        </w:rPr>
        <w:t>наступних сертифікатів:</w:t>
      </w:r>
    </w:p>
    <w:p w14:paraId="355E6AFD" w14:textId="77777777" w:rsidR="007C32AC" w:rsidRPr="006904E3" w:rsidRDefault="007C32AC" w:rsidP="00DC00BA">
      <w:pPr>
        <w:pStyle w:val="1e"/>
        <w:spacing w:line="240" w:lineRule="auto"/>
        <w:ind w:left="0" w:firstLine="0"/>
        <w:jc w:val="both"/>
        <w:rPr>
          <w:rFonts w:ascii="Times New Roman" w:hAnsi="Times New Roman" w:cs="Times New Roman"/>
          <w:sz w:val="24"/>
          <w:szCs w:val="24"/>
          <w:lang w:val="ru-RU"/>
        </w:rPr>
      </w:pPr>
      <w:r w:rsidRPr="006904E3">
        <w:rPr>
          <w:rFonts w:ascii="Times New Roman" w:hAnsi="Times New Roman" w:cs="Times New Roman"/>
          <w:sz w:val="24"/>
          <w:szCs w:val="24"/>
          <w:lang w:val="ru-RU"/>
        </w:rPr>
        <w:t>- С</w:t>
      </w:r>
      <w:proofErr w:type="spellStart"/>
      <w:r w:rsidRPr="006904E3">
        <w:rPr>
          <w:rFonts w:ascii="Times New Roman" w:hAnsi="Times New Roman" w:cs="Times New Roman"/>
          <w:sz w:val="24"/>
          <w:szCs w:val="24"/>
        </w:rPr>
        <w:t>ертифікат</w:t>
      </w:r>
      <w:proofErr w:type="spellEnd"/>
      <w:r w:rsidRPr="006904E3">
        <w:rPr>
          <w:rFonts w:ascii="Times New Roman" w:hAnsi="Times New Roman" w:cs="Times New Roman"/>
          <w:sz w:val="24"/>
          <w:szCs w:val="24"/>
          <w:lang w:val="ru-RU"/>
        </w:rPr>
        <w:t>у</w:t>
      </w:r>
      <w:r w:rsidRPr="006904E3">
        <w:rPr>
          <w:rFonts w:ascii="Times New Roman" w:hAnsi="Times New Roman" w:cs="Times New Roman"/>
          <w:sz w:val="24"/>
          <w:szCs w:val="24"/>
        </w:rPr>
        <w:t xml:space="preserve"> на систему управління якістю ДСТУ ISO 9001:2018; </w:t>
      </w:r>
    </w:p>
    <w:p w14:paraId="023B3E43" w14:textId="77777777" w:rsidR="00DC00BA" w:rsidRPr="006904E3" w:rsidRDefault="007C32AC" w:rsidP="00DC00BA">
      <w:pPr>
        <w:pStyle w:val="1e"/>
        <w:spacing w:line="240" w:lineRule="auto"/>
        <w:ind w:left="0" w:firstLine="0"/>
        <w:jc w:val="both"/>
        <w:rPr>
          <w:rFonts w:ascii="Times New Roman" w:hAnsi="Times New Roman" w:cs="Times New Roman"/>
          <w:sz w:val="24"/>
          <w:szCs w:val="24"/>
        </w:rPr>
      </w:pPr>
      <w:r w:rsidRPr="006904E3">
        <w:rPr>
          <w:rFonts w:ascii="Times New Roman" w:hAnsi="Times New Roman" w:cs="Times New Roman"/>
          <w:sz w:val="24"/>
          <w:szCs w:val="24"/>
          <w:lang w:val="ru-RU"/>
        </w:rPr>
        <w:t>- С</w:t>
      </w:r>
      <w:proofErr w:type="spellStart"/>
      <w:r w:rsidRPr="006904E3">
        <w:rPr>
          <w:rFonts w:ascii="Times New Roman" w:hAnsi="Times New Roman" w:cs="Times New Roman"/>
          <w:sz w:val="24"/>
          <w:szCs w:val="24"/>
        </w:rPr>
        <w:t>ертифікат</w:t>
      </w:r>
      <w:proofErr w:type="spellEnd"/>
      <w:r w:rsidRPr="006904E3">
        <w:rPr>
          <w:rFonts w:ascii="Times New Roman" w:hAnsi="Times New Roman" w:cs="Times New Roman"/>
          <w:sz w:val="24"/>
          <w:szCs w:val="24"/>
          <w:lang w:val="ru-RU"/>
        </w:rPr>
        <w:t>у</w:t>
      </w:r>
      <w:r w:rsidRPr="006904E3">
        <w:rPr>
          <w:rFonts w:ascii="Times New Roman" w:hAnsi="Times New Roman" w:cs="Times New Roman"/>
          <w:sz w:val="24"/>
          <w:szCs w:val="24"/>
        </w:rPr>
        <w:t xml:space="preserve"> на систему екологічного керування ДСТУ ISO 14001:2015; </w:t>
      </w:r>
    </w:p>
    <w:p w14:paraId="35D0355B" w14:textId="77777777" w:rsidR="007C32AC" w:rsidRPr="006904E3" w:rsidRDefault="001D7C2A" w:rsidP="00DC00BA">
      <w:pPr>
        <w:pStyle w:val="1e"/>
        <w:spacing w:line="240" w:lineRule="auto"/>
        <w:ind w:left="0" w:firstLine="0"/>
        <w:jc w:val="both"/>
        <w:rPr>
          <w:rFonts w:ascii="Times New Roman" w:hAnsi="Times New Roman" w:cs="Times New Roman"/>
          <w:sz w:val="24"/>
          <w:szCs w:val="24"/>
        </w:rPr>
      </w:pPr>
      <w:r w:rsidRPr="006904E3">
        <w:rPr>
          <w:rFonts w:ascii="Times New Roman" w:hAnsi="Times New Roman" w:cs="Times New Roman"/>
          <w:sz w:val="24"/>
          <w:szCs w:val="24"/>
        </w:rPr>
        <w:t xml:space="preserve">- </w:t>
      </w:r>
      <w:r w:rsidR="007C32AC" w:rsidRPr="006904E3">
        <w:rPr>
          <w:rFonts w:ascii="Times New Roman" w:hAnsi="Times New Roman" w:cs="Times New Roman"/>
          <w:sz w:val="24"/>
          <w:szCs w:val="24"/>
        </w:rPr>
        <w:t>Сертифікату на системи менеджменту охорони здоров'я та безпеки праці. Вимоги та настанови щодо застосовування ISO 45001:2018.</w:t>
      </w:r>
    </w:p>
    <w:p w14:paraId="0F9BB390" w14:textId="77777777" w:rsidR="007C32AC" w:rsidRPr="006904E3" w:rsidRDefault="007C32AC" w:rsidP="00DC00BA">
      <w:pPr>
        <w:pStyle w:val="1e"/>
        <w:spacing w:line="240" w:lineRule="auto"/>
        <w:ind w:left="15" w:firstLine="694"/>
        <w:jc w:val="both"/>
        <w:rPr>
          <w:rFonts w:ascii="Times New Roman" w:hAnsi="Times New Roman" w:cs="Times New Roman"/>
          <w:sz w:val="24"/>
          <w:szCs w:val="24"/>
        </w:rPr>
      </w:pPr>
      <w:r w:rsidRPr="006904E3">
        <w:rPr>
          <w:rFonts w:ascii="Times New Roman" w:hAnsi="Times New Roman" w:cs="Times New Roman"/>
          <w:sz w:val="24"/>
          <w:szCs w:val="24"/>
        </w:rPr>
        <w:t>6. На підтвердження відповідності товару (д</w:t>
      </w:r>
      <w:r w:rsidRPr="006904E3">
        <w:rPr>
          <w:rFonts w:ascii="Times New Roman" w:hAnsi="Times New Roman" w:cs="Times New Roman"/>
          <w:sz w:val="24"/>
          <w:szCs w:val="24"/>
          <w:lang w:eastAsia="hi-IN" w:bidi="hi-IN"/>
        </w:rPr>
        <w:t>жерело безперервного живлення</w:t>
      </w:r>
      <w:r w:rsidRPr="006904E3">
        <w:rPr>
          <w:rFonts w:ascii="Times New Roman" w:hAnsi="Times New Roman" w:cs="Times New Roman"/>
          <w:sz w:val="24"/>
          <w:szCs w:val="24"/>
        </w:rPr>
        <w:t xml:space="preserve">) Учасник </w:t>
      </w:r>
      <w:r w:rsidRPr="006904E3">
        <w:rPr>
          <w:rFonts w:ascii="Times New Roman" w:hAnsi="Times New Roman" w:cs="Times New Roman"/>
          <w:spacing w:val="-2"/>
          <w:kern w:val="1"/>
          <w:sz w:val="24"/>
          <w:szCs w:val="24"/>
        </w:rPr>
        <w:t>у складі тендерної пропозиції</w:t>
      </w:r>
      <w:r w:rsidRPr="006904E3">
        <w:rPr>
          <w:rFonts w:ascii="Times New Roman" w:hAnsi="Times New Roman" w:cs="Times New Roman"/>
          <w:sz w:val="24"/>
          <w:szCs w:val="24"/>
        </w:rPr>
        <w:t xml:space="preserve"> повинен надати копію наступних сертифікатів: </w:t>
      </w:r>
    </w:p>
    <w:p w14:paraId="63445B13" w14:textId="77777777" w:rsidR="00DC00BA" w:rsidRPr="006904E3" w:rsidRDefault="007C32AC" w:rsidP="00DC00BA">
      <w:pPr>
        <w:pStyle w:val="1e"/>
        <w:spacing w:line="240" w:lineRule="auto"/>
        <w:ind w:left="15" w:firstLine="0"/>
        <w:jc w:val="both"/>
        <w:rPr>
          <w:rFonts w:ascii="Times New Roman" w:hAnsi="Times New Roman" w:cs="Times New Roman"/>
          <w:sz w:val="24"/>
          <w:szCs w:val="24"/>
        </w:rPr>
      </w:pPr>
      <w:r w:rsidRPr="006904E3">
        <w:rPr>
          <w:rFonts w:ascii="Times New Roman" w:hAnsi="Times New Roman" w:cs="Times New Roman"/>
          <w:sz w:val="24"/>
          <w:szCs w:val="24"/>
        </w:rPr>
        <w:t>- Технічний регламент з електромагнітної сумісності обладнання, затверджений постановою Кабінету Міністрів в від 16 грудня 2015 р. № 1077;</w:t>
      </w:r>
    </w:p>
    <w:p w14:paraId="5066D7D8" w14:textId="77777777" w:rsidR="007C32AC" w:rsidRPr="006904E3" w:rsidRDefault="007C32AC" w:rsidP="00DC00BA">
      <w:pPr>
        <w:pStyle w:val="1e"/>
        <w:spacing w:line="240" w:lineRule="auto"/>
        <w:ind w:left="15" w:firstLine="0"/>
        <w:jc w:val="both"/>
        <w:rPr>
          <w:rFonts w:ascii="Times New Roman" w:hAnsi="Times New Roman" w:cs="Times New Roman"/>
          <w:sz w:val="24"/>
          <w:szCs w:val="24"/>
        </w:rPr>
      </w:pPr>
      <w:r w:rsidRPr="006904E3">
        <w:rPr>
          <w:rFonts w:ascii="Times New Roman" w:hAnsi="Times New Roman" w:cs="Times New Roman"/>
          <w:sz w:val="24"/>
          <w:szCs w:val="24"/>
        </w:rPr>
        <w:t>- Технічний регламент низьковольтного електричного обладнання, затверджений постановою Кабінету Міністрів в від 16 грудня 2015 р. № 1067.</w:t>
      </w:r>
    </w:p>
    <w:p w14:paraId="1473618C" w14:textId="77777777" w:rsidR="007C32AC" w:rsidRPr="006904E3" w:rsidRDefault="007C32AC" w:rsidP="00DC00BA">
      <w:pPr>
        <w:pStyle w:val="1e"/>
        <w:spacing w:line="240" w:lineRule="auto"/>
        <w:ind w:left="15" w:firstLine="694"/>
        <w:jc w:val="both"/>
        <w:rPr>
          <w:rFonts w:ascii="Times New Roman" w:hAnsi="Times New Roman" w:cs="Times New Roman"/>
          <w:sz w:val="24"/>
          <w:szCs w:val="24"/>
        </w:rPr>
      </w:pPr>
      <w:r w:rsidRPr="006904E3">
        <w:rPr>
          <w:rFonts w:ascii="Times New Roman" w:hAnsi="Times New Roman" w:cs="Times New Roman"/>
          <w:sz w:val="24"/>
          <w:szCs w:val="24"/>
        </w:rPr>
        <w:lastRenderedPageBreak/>
        <w:t>7. Якщо Учасник не є виробником товару (</w:t>
      </w:r>
      <w:r w:rsidR="00921ACC" w:rsidRPr="006904E3">
        <w:rPr>
          <w:rFonts w:ascii="Times New Roman" w:hAnsi="Times New Roman" w:cs="Times New Roman"/>
          <w:kern w:val="1"/>
          <w:sz w:val="24"/>
          <w:szCs w:val="24"/>
        </w:rPr>
        <w:t>портативний комп’ютер (ноутбук)</w:t>
      </w:r>
      <w:r w:rsidRPr="006904E3">
        <w:rPr>
          <w:rFonts w:ascii="Times New Roman" w:hAnsi="Times New Roman" w:cs="Times New Roman"/>
          <w:sz w:val="24"/>
          <w:szCs w:val="24"/>
        </w:rPr>
        <w:t>, персональний комп’ютер, монітор, д</w:t>
      </w:r>
      <w:r w:rsidRPr="006904E3">
        <w:rPr>
          <w:rFonts w:ascii="Times New Roman" w:hAnsi="Times New Roman" w:cs="Times New Roman"/>
          <w:sz w:val="24"/>
          <w:szCs w:val="24"/>
          <w:lang w:eastAsia="hi-IN" w:bidi="hi-IN"/>
        </w:rPr>
        <w:t>жерело безперервного живлення</w:t>
      </w:r>
      <w:r w:rsidRPr="006904E3">
        <w:rPr>
          <w:rFonts w:ascii="Times New Roman" w:hAnsi="Times New Roman" w:cs="Times New Roman"/>
          <w:sz w:val="24"/>
          <w:szCs w:val="24"/>
        </w:rPr>
        <w:t xml:space="preserve">), то він </w:t>
      </w:r>
      <w:r w:rsidRPr="006904E3">
        <w:rPr>
          <w:rFonts w:ascii="Times New Roman" w:hAnsi="Times New Roman" w:cs="Times New Roman"/>
          <w:spacing w:val="-2"/>
          <w:kern w:val="1"/>
          <w:sz w:val="24"/>
          <w:szCs w:val="24"/>
        </w:rPr>
        <w:t xml:space="preserve">у складі тендерної пропозиції повинен </w:t>
      </w:r>
      <w:r w:rsidRPr="006904E3">
        <w:rPr>
          <w:rFonts w:ascii="Times New Roman" w:hAnsi="Times New Roman" w:cs="Times New Roman"/>
          <w:sz w:val="24"/>
          <w:szCs w:val="24"/>
        </w:rPr>
        <w:t>надати лист (довільної форми) від виробника продукції або його офіційного представника (дистриб'ютора) на території України, який підтверджує представницькі (партнерські, дилерські, агентські, дистриб’юторські тощо) повноваження учасника. Лист повинен бути адресований Учаснику або Замовнику, та містити інформацію з посиланням на номер і дату оприлюднення оголошення на веб-порталі Уповноваженого органу, найменування запропонованого Товару.</w:t>
      </w:r>
    </w:p>
    <w:p w14:paraId="2971F6CD" w14:textId="77777777" w:rsidR="007C32AC" w:rsidRPr="006904E3" w:rsidRDefault="007C32AC" w:rsidP="00DC00BA">
      <w:pPr>
        <w:pStyle w:val="1e"/>
        <w:spacing w:line="240" w:lineRule="auto"/>
        <w:ind w:left="15" w:firstLine="694"/>
        <w:jc w:val="both"/>
        <w:rPr>
          <w:rFonts w:ascii="Times New Roman" w:hAnsi="Times New Roman" w:cs="Times New Roman"/>
          <w:sz w:val="24"/>
          <w:szCs w:val="24"/>
        </w:rPr>
      </w:pPr>
      <w:r w:rsidRPr="006904E3">
        <w:rPr>
          <w:rFonts w:ascii="Times New Roman" w:hAnsi="Times New Roman" w:cs="Times New Roman"/>
          <w:sz w:val="24"/>
          <w:szCs w:val="24"/>
        </w:rPr>
        <w:t>8. Учасник у документах, що містять технічний опис предмета закупівлі та додаються до тендерної пропозиції (інформації про відповідність тендерної пропозиції технічним, якісним, кількісним та іншим характеристикам), повинен чітко вказати специфікації продуктів, які будуть запропоновані замовнику, для задоволення технічних вимог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w:t>
      </w:r>
    </w:p>
    <w:p w14:paraId="1415E021" w14:textId="77777777" w:rsidR="007C32AC" w:rsidRPr="006904E3" w:rsidRDefault="007C32AC" w:rsidP="00DC00BA">
      <w:pPr>
        <w:pStyle w:val="1e"/>
        <w:spacing w:line="240" w:lineRule="auto"/>
        <w:ind w:left="15" w:firstLine="694"/>
        <w:jc w:val="both"/>
        <w:rPr>
          <w:rFonts w:ascii="Times New Roman" w:hAnsi="Times New Roman" w:cs="Times New Roman"/>
          <w:sz w:val="24"/>
          <w:szCs w:val="24"/>
        </w:rPr>
      </w:pPr>
      <w:r w:rsidRPr="006904E3">
        <w:rPr>
          <w:rFonts w:ascii="Times New Roman" w:hAnsi="Times New Roman" w:cs="Times New Roman"/>
          <w:sz w:val="24"/>
          <w:szCs w:val="24"/>
        </w:rPr>
        <w:t xml:space="preserve">9. Учасник надає перелік сервісних центрів служби технічної підтримки, у яких буде здійснюватися гарантійне обслуговування персональних комп’ютерів та моніторів на території України. Під час постачання персональних комп’ютерів та моніторів  Учасник надає гарантійні талони зі строком гарантії, при поставці обладнання Учасник надає гарантійні талони з вказанням назви обладнання та їх серійні номери.  </w:t>
      </w:r>
    </w:p>
    <w:p w14:paraId="26441AAC" w14:textId="77777777" w:rsidR="007C32AC" w:rsidRPr="006904E3" w:rsidRDefault="007C32AC" w:rsidP="00DC00BA">
      <w:pPr>
        <w:pStyle w:val="1e"/>
        <w:spacing w:line="240" w:lineRule="auto"/>
        <w:ind w:left="15" w:firstLine="694"/>
        <w:jc w:val="both"/>
        <w:rPr>
          <w:rFonts w:ascii="Times New Roman" w:hAnsi="Times New Roman" w:cs="Times New Roman"/>
          <w:kern w:val="1"/>
          <w:sz w:val="24"/>
          <w:szCs w:val="24"/>
        </w:rPr>
      </w:pPr>
      <w:r w:rsidRPr="006904E3">
        <w:rPr>
          <w:rFonts w:ascii="Times New Roman" w:hAnsi="Times New Roman" w:cs="Times New Roman"/>
          <w:sz w:val="24"/>
          <w:szCs w:val="24"/>
        </w:rPr>
        <w:t>10. Учасник надає порівняльну таблицю відповідності запропонованого това</w:t>
      </w:r>
      <w:r w:rsidR="001D7C2A" w:rsidRPr="006904E3">
        <w:rPr>
          <w:rFonts w:ascii="Times New Roman" w:hAnsi="Times New Roman" w:cs="Times New Roman"/>
          <w:sz w:val="24"/>
          <w:szCs w:val="24"/>
        </w:rPr>
        <w:t>ру технічним вимогам Замовника.</w:t>
      </w:r>
    </w:p>
    <w:p w14:paraId="1DBFF34E" w14:textId="77777777" w:rsidR="007C32AC" w:rsidRPr="006904E3" w:rsidRDefault="007C32AC" w:rsidP="00DC00BA">
      <w:pPr>
        <w:tabs>
          <w:tab w:val="left" w:pos="-142"/>
        </w:tabs>
        <w:ind w:left="15" w:firstLine="694"/>
        <w:jc w:val="both"/>
        <w:rPr>
          <w:rFonts w:ascii="Times New Roman" w:hAnsi="Times New Roman" w:cs="Times New Roman"/>
          <w:kern w:val="1"/>
        </w:rPr>
      </w:pPr>
      <w:r w:rsidRPr="006904E3">
        <w:rPr>
          <w:rFonts w:ascii="Times New Roman" w:hAnsi="Times New Roman" w:cs="Times New Roman"/>
          <w:kern w:val="1"/>
          <w:lang w:val="uk-UA"/>
        </w:rPr>
        <w:t xml:space="preserve">11.  У разі постачання програмної продукції </w:t>
      </w:r>
      <w:proofErr w:type="spellStart"/>
      <w:r w:rsidRPr="006904E3">
        <w:rPr>
          <w:rFonts w:ascii="Times New Roman" w:hAnsi="Times New Roman" w:cs="Times New Roman"/>
          <w:kern w:val="1"/>
        </w:rPr>
        <w:t>Microsoft</w:t>
      </w:r>
      <w:proofErr w:type="spellEnd"/>
      <w:r w:rsidRPr="006904E3">
        <w:rPr>
          <w:rFonts w:ascii="Times New Roman" w:hAnsi="Times New Roman" w:cs="Times New Roman"/>
          <w:kern w:val="1"/>
          <w:lang w:val="uk-UA"/>
        </w:rPr>
        <w:t xml:space="preserve">, </w:t>
      </w:r>
      <w:r w:rsidRPr="006904E3">
        <w:rPr>
          <w:rFonts w:ascii="Times New Roman" w:hAnsi="Times New Roman" w:cs="Times New Roman"/>
          <w:iCs/>
          <w:kern w:val="1"/>
          <w:lang w:val="uk-UA"/>
        </w:rPr>
        <w:t xml:space="preserve">Учасник має надати </w:t>
      </w:r>
      <w:r w:rsidRPr="006904E3">
        <w:rPr>
          <w:rFonts w:ascii="Times New Roman" w:hAnsi="Times New Roman" w:cs="Times New Roman"/>
          <w:iCs/>
          <w:spacing w:val="-2"/>
          <w:kern w:val="1"/>
          <w:lang w:val="uk-UA"/>
        </w:rPr>
        <w:t xml:space="preserve">у складі тендерної пропозиції </w:t>
      </w:r>
      <w:proofErr w:type="spellStart"/>
      <w:r w:rsidRPr="006904E3">
        <w:rPr>
          <w:rFonts w:ascii="Times New Roman" w:hAnsi="Times New Roman" w:cs="Times New Roman"/>
          <w:iCs/>
          <w:spacing w:val="-2"/>
          <w:kern w:val="1"/>
          <w:lang w:val="uk-UA"/>
        </w:rPr>
        <w:t>Авторизаційний</w:t>
      </w:r>
      <w:proofErr w:type="spellEnd"/>
      <w:r w:rsidRPr="006904E3">
        <w:rPr>
          <w:rFonts w:ascii="Times New Roman" w:hAnsi="Times New Roman" w:cs="Times New Roman"/>
          <w:iCs/>
          <w:spacing w:val="-2"/>
          <w:kern w:val="1"/>
          <w:lang w:val="uk-UA"/>
        </w:rPr>
        <w:t xml:space="preserve"> лист-підтвердження від офіційного дистриб’ютора </w:t>
      </w:r>
      <w:proofErr w:type="spellStart"/>
      <w:r w:rsidRPr="006904E3">
        <w:rPr>
          <w:rFonts w:ascii="Times New Roman" w:hAnsi="Times New Roman" w:cs="Times New Roman"/>
          <w:iCs/>
          <w:spacing w:val="-2"/>
          <w:kern w:val="1"/>
        </w:rPr>
        <w:t>Microsoft</w:t>
      </w:r>
      <w:proofErr w:type="spellEnd"/>
      <w:r w:rsidRPr="006904E3">
        <w:rPr>
          <w:rFonts w:ascii="Times New Roman" w:hAnsi="Times New Roman" w:cs="Times New Roman"/>
          <w:iCs/>
          <w:spacing w:val="-2"/>
          <w:kern w:val="1"/>
          <w:lang w:val="uk-UA"/>
        </w:rPr>
        <w:t xml:space="preserve"> в Україні про надання повноважень учаснику щодо постачання товару в необхідній кількості та якості, із вказівкою номера оголошення в систем</w:t>
      </w:r>
      <w:r w:rsidRPr="006904E3">
        <w:rPr>
          <w:rFonts w:ascii="Times New Roman" w:hAnsi="Times New Roman" w:cs="Times New Roman"/>
          <w:iCs/>
          <w:spacing w:val="-2"/>
          <w:kern w:val="1"/>
        </w:rPr>
        <w:t>i</w:t>
      </w:r>
      <w:r w:rsidRPr="006904E3">
        <w:rPr>
          <w:rFonts w:ascii="Times New Roman" w:hAnsi="Times New Roman" w:cs="Times New Roman"/>
          <w:iCs/>
          <w:spacing w:val="-2"/>
          <w:kern w:val="1"/>
          <w:lang w:val="uk-UA"/>
        </w:rPr>
        <w:t xml:space="preserve"> Прозоро. </w:t>
      </w:r>
      <w:proofErr w:type="spellStart"/>
      <w:r w:rsidRPr="006904E3">
        <w:rPr>
          <w:rFonts w:ascii="Times New Roman" w:hAnsi="Times New Roman" w:cs="Times New Roman"/>
          <w:iCs/>
          <w:spacing w:val="-2"/>
          <w:kern w:val="1"/>
        </w:rPr>
        <w:t>Кожний</w:t>
      </w:r>
      <w:proofErr w:type="spellEnd"/>
      <w:r w:rsidRPr="006904E3">
        <w:rPr>
          <w:rFonts w:ascii="Times New Roman" w:hAnsi="Times New Roman" w:cs="Times New Roman"/>
          <w:iCs/>
          <w:spacing w:val="-2"/>
          <w:kern w:val="1"/>
        </w:rPr>
        <w:t xml:space="preserve"> </w:t>
      </w:r>
      <w:proofErr w:type="spellStart"/>
      <w:r w:rsidRPr="006904E3">
        <w:rPr>
          <w:rFonts w:ascii="Times New Roman" w:hAnsi="Times New Roman" w:cs="Times New Roman"/>
          <w:iCs/>
          <w:spacing w:val="-2"/>
          <w:kern w:val="1"/>
        </w:rPr>
        <w:t>примірник</w:t>
      </w:r>
      <w:proofErr w:type="spellEnd"/>
      <w:r w:rsidRPr="006904E3">
        <w:rPr>
          <w:rFonts w:ascii="Times New Roman" w:hAnsi="Times New Roman" w:cs="Times New Roman"/>
          <w:iCs/>
          <w:spacing w:val="-2"/>
          <w:kern w:val="1"/>
        </w:rPr>
        <w:t xml:space="preserve"> </w:t>
      </w:r>
      <w:proofErr w:type="spellStart"/>
      <w:r w:rsidRPr="006904E3">
        <w:rPr>
          <w:rFonts w:ascii="Times New Roman" w:hAnsi="Times New Roman" w:cs="Times New Roman"/>
          <w:iCs/>
          <w:spacing w:val="-2"/>
          <w:kern w:val="1"/>
        </w:rPr>
        <w:t>програмного</w:t>
      </w:r>
      <w:proofErr w:type="spellEnd"/>
      <w:r w:rsidRPr="006904E3">
        <w:rPr>
          <w:rFonts w:ascii="Times New Roman" w:hAnsi="Times New Roman" w:cs="Times New Roman"/>
          <w:iCs/>
          <w:spacing w:val="-2"/>
          <w:kern w:val="1"/>
        </w:rPr>
        <w:t xml:space="preserve"> </w:t>
      </w:r>
      <w:proofErr w:type="spellStart"/>
      <w:r w:rsidRPr="006904E3">
        <w:rPr>
          <w:rFonts w:ascii="Times New Roman" w:hAnsi="Times New Roman" w:cs="Times New Roman"/>
          <w:iCs/>
          <w:spacing w:val="-2"/>
          <w:kern w:val="1"/>
        </w:rPr>
        <w:t>забезпечення</w:t>
      </w:r>
      <w:proofErr w:type="spellEnd"/>
      <w:r w:rsidRPr="006904E3">
        <w:rPr>
          <w:rFonts w:ascii="Times New Roman" w:hAnsi="Times New Roman" w:cs="Times New Roman"/>
          <w:iCs/>
          <w:spacing w:val="-2"/>
          <w:kern w:val="1"/>
        </w:rPr>
        <w:t xml:space="preserve"> </w:t>
      </w:r>
      <w:proofErr w:type="spellStart"/>
      <w:r w:rsidRPr="006904E3">
        <w:rPr>
          <w:rFonts w:ascii="Times New Roman" w:hAnsi="Times New Roman" w:cs="Times New Roman"/>
          <w:iCs/>
          <w:spacing w:val="-2"/>
          <w:kern w:val="1"/>
        </w:rPr>
        <w:t>Windows</w:t>
      </w:r>
      <w:proofErr w:type="spellEnd"/>
      <w:r w:rsidRPr="006904E3">
        <w:rPr>
          <w:rFonts w:ascii="Times New Roman" w:hAnsi="Times New Roman" w:cs="Times New Roman"/>
          <w:iCs/>
          <w:spacing w:val="-2"/>
          <w:kern w:val="1"/>
        </w:rPr>
        <w:t xml:space="preserve"> </w:t>
      </w:r>
      <w:proofErr w:type="spellStart"/>
      <w:r w:rsidRPr="006904E3">
        <w:rPr>
          <w:rFonts w:ascii="Times New Roman" w:hAnsi="Times New Roman" w:cs="Times New Roman"/>
          <w:iCs/>
          <w:spacing w:val="-2"/>
          <w:kern w:val="1"/>
        </w:rPr>
        <w:t>має</w:t>
      </w:r>
      <w:proofErr w:type="spellEnd"/>
      <w:r w:rsidRPr="006904E3">
        <w:rPr>
          <w:rFonts w:ascii="Times New Roman" w:hAnsi="Times New Roman" w:cs="Times New Roman"/>
          <w:iCs/>
          <w:spacing w:val="-2"/>
          <w:kern w:val="1"/>
        </w:rPr>
        <w:t xml:space="preserve"> бути </w:t>
      </w:r>
      <w:proofErr w:type="spellStart"/>
      <w:r w:rsidRPr="006904E3">
        <w:rPr>
          <w:rFonts w:ascii="Times New Roman" w:hAnsi="Times New Roman" w:cs="Times New Roman"/>
          <w:iCs/>
          <w:spacing w:val="-2"/>
          <w:kern w:val="1"/>
        </w:rPr>
        <w:t>попередньо</w:t>
      </w:r>
      <w:proofErr w:type="spellEnd"/>
      <w:r w:rsidRPr="006904E3">
        <w:rPr>
          <w:rFonts w:ascii="Times New Roman" w:hAnsi="Times New Roman" w:cs="Times New Roman"/>
          <w:iCs/>
          <w:spacing w:val="-2"/>
          <w:kern w:val="1"/>
        </w:rPr>
        <w:t xml:space="preserve"> </w:t>
      </w:r>
      <w:proofErr w:type="spellStart"/>
      <w:r w:rsidRPr="006904E3">
        <w:rPr>
          <w:rFonts w:ascii="Times New Roman" w:hAnsi="Times New Roman" w:cs="Times New Roman"/>
          <w:iCs/>
          <w:spacing w:val="-2"/>
          <w:kern w:val="1"/>
        </w:rPr>
        <w:t>встановленим</w:t>
      </w:r>
      <w:proofErr w:type="spellEnd"/>
      <w:r w:rsidRPr="006904E3">
        <w:rPr>
          <w:rFonts w:ascii="Times New Roman" w:hAnsi="Times New Roman" w:cs="Times New Roman"/>
          <w:iCs/>
          <w:spacing w:val="-2"/>
          <w:kern w:val="1"/>
        </w:rPr>
        <w:t xml:space="preserve"> без </w:t>
      </w:r>
      <w:proofErr w:type="spellStart"/>
      <w:r w:rsidRPr="006904E3">
        <w:rPr>
          <w:rFonts w:ascii="Times New Roman" w:hAnsi="Times New Roman" w:cs="Times New Roman"/>
          <w:iCs/>
          <w:spacing w:val="-2"/>
          <w:kern w:val="1"/>
        </w:rPr>
        <w:t>його</w:t>
      </w:r>
      <w:proofErr w:type="spellEnd"/>
      <w:r w:rsidRPr="006904E3">
        <w:rPr>
          <w:rFonts w:ascii="Times New Roman" w:hAnsi="Times New Roman" w:cs="Times New Roman"/>
          <w:iCs/>
          <w:spacing w:val="-2"/>
          <w:kern w:val="1"/>
        </w:rPr>
        <w:t xml:space="preserve"> </w:t>
      </w:r>
      <w:proofErr w:type="spellStart"/>
      <w:r w:rsidRPr="006904E3">
        <w:rPr>
          <w:rFonts w:ascii="Times New Roman" w:hAnsi="Times New Roman" w:cs="Times New Roman"/>
          <w:iCs/>
          <w:spacing w:val="-2"/>
          <w:kern w:val="1"/>
        </w:rPr>
        <w:t>активації</w:t>
      </w:r>
      <w:proofErr w:type="spellEnd"/>
      <w:r w:rsidRPr="006904E3">
        <w:rPr>
          <w:rFonts w:ascii="Times New Roman" w:hAnsi="Times New Roman" w:cs="Times New Roman"/>
          <w:iCs/>
          <w:spacing w:val="-2"/>
          <w:kern w:val="1"/>
        </w:rPr>
        <w:t xml:space="preserve">, з </w:t>
      </w:r>
      <w:proofErr w:type="spellStart"/>
      <w:r w:rsidRPr="006904E3">
        <w:rPr>
          <w:rFonts w:ascii="Times New Roman" w:hAnsi="Times New Roman" w:cs="Times New Roman"/>
          <w:iCs/>
          <w:spacing w:val="-2"/>
          <w:kern w:val="1"/>
        </w:rPr>
        <w:t>оригінальною</w:t>
      </w:r>
      <w:proofErr w:type="spellEnd"/>
      <w:r w:rsidRPr="006904E3">
        <w:rPr>
          <w:rFonts w:ascii="Times New Roman" w:hAnsi="Times New Roman" w:cs="Times New Roman"/>
          <w:iCs/>
          <w:spacing w:val="-2"/>
          <w:kern w:val="1"/>
        </w:rPr>
        <w:t xml:space="preserve"> </w:t>
      </w:r>
      <w:proofErr w:type="spellStart"/>
      <w:r w:rsidRPr="006904E3">
        <w:rPr>
          <w:rFonts w:ascii="Times New Roman" w:hAnsi="Times New Roman" w:cs="Times New Roman"/>
          <w:iCs/>
          <w:spacing w:val="-2"/>
          <w:kern w:val="1"/>
        </w:rPr>
        <w:t>наліпкою</w:t>
      </w:r>
      <w:proofErr w:type="spellEnd"/>
      <w:r w:rsidRPr="006904E3">
        <w:rPr>
          <w:rFonts w:ascii="Times New Roman" w:hAnsi="Times New Roman" w:cs="Times New Roman"/>
          <w:iCs/>
          <w:spacing w:val="-2"/>
          <w:kern w:val="1"/>
        </w:rPr>
        <w:t xml:space="preserve"> з </w:t>
      </w:r>
      <w:proofErr w:type="spellStart"/>
      <w:r w:rsidRPr="006904E3">
        <w:rPr>
          <w:rFonts w:ascii="Times New Roman" w:hAnsi="Times New Roman" w:cs="Times New Roman"/>
          <w:iCs/>
          <w:spacing w:val="-2"/>
          <w:kern w:val="1"/>
        </w:rPr>
        <w:t>наявним</w:t>
      </w:r>
      <w:proofErr w:type="spellEnd"/>
      <w:r w:rsidRPr="006904E3">
        <w:rPr>
          <w:rFonts w:ascii="Times New Roman" w:hAnsi="Times New Roman" w:cs="Times New Roman"/>
          <w:iCs/>
          <w:spacing w:val="-2"/>
          <w:kern w:val="1"/>
        </w:rPr>
        <w:t xml:space="preserve"> </w:t>
      </w:r>
      <w:proofErr w:type="spellStart"/>
      <w:r w:rsidRPr="006904E3">
        <w:rPr>
          <w:rFonts w:ascii="Times New Roman" w:hAnsi="Times New Roman" w:cs="Times New Roman"/>
          <w:iCs/>
          <w:spacing w:val="-2"/>
          <w:kern w:val="1"/>
        </w:rPr>
        <w:t>захисним</w:t>
      </w:r>
      <w:proofErr w:type="spellEnd"/>
      <w:r w:rsidRPr="006904E3">
        <w:rPr>
          <w:rFonts w:ascii="Times New Roman" w:hAnsi="Times New Roman" w:cs="Times New Roman"/>
          <w:iCs/>
          <w:spacing w:val="-2"/>
          <w:kern w:val="1"/>
        </w:rPr>
        <w:t xml:space="preserve"> шаром на </w:t>
      </w:r>
      <w:proofErr w:type="spellStart"/>
      <w:r w:rsidRPr="006904E3">
        <w:rPr>
          <w:rFonts w:ascii="Times New Roman" w:hAnsi="Times New Roman" w:cs="Times New Roman"/>
          <w:iCs/>
          <w:spacing w:val="-2"/>
          <w:kern w:val="1"/>
        </w:rPr>
        <w:t>номері</w:t>
      </w:r>
      <w:proofErr w:type="spellEnd"/>
      <w:r w:rsidRPr="006904E3">
        <w:rPr>
          <w:rFonts w:ascii="Times New Roman" w:hAnsi="Times New Roman" w:cs="Times New Roman"/>
          <w:iCs/>
          <w:spacing w:val="-2"/>
          <w:kern w:val="1"/>
        </w:rPr>
        <w:t xml:space="preserve">. У </w:t>
      </w:r>
      <w:proofErr w:type="spellStart"/>
      <w:r w:rsidRPr="006904E3">
        <w:rPr>
          <w:rFonts w:ascii="Times New Roman" w:hAnsi="Times New Roman" w:cs="Times New Roman"/>
          <w:iCs/>
          <w:spacing w:val="-2"/>
          <w:kern w:val="1"/>
        </w:rPr>
        <w:t>разі</w:t>
      </w:r>
      <w:proofErr w:type="spellEnd"/>
      <w:r w:rsidRPr="006904E3">
        <w:rPr>
          <w:rFonts w:ascii="Times New Roman" w:hAnsi="Times New Roman" w:cs="Times New Roman"/>
          <w:iCs/>
          <w:spacing w:val="-2"/>
          <w:kern w:val="1"/>
        </w:rPr>
        <w:t xml:space="preserve">, </w:t>
      </w:r>
      <w:proofErr w:type="spellStart"/>
      <w:r w:rsidRPr="006904E3">
        <w:rPr>
          <w:rFonts w:ascii="Times New Roman" w:hAnsi="Times New Roman" w:cs="Times New Roman"/>
          <w:iCs/>
          <w:spacing w:val="-2"/>
          <w:kern w:val="1"/>
        </w:rPr>
        <w:t>якщо</w:t>
      </w:r>
      <w:proofErr w:type="spellEnd"/>
      <w:r w:rsidRPr="006904E3">
        <w:rPr>
          <w:rFonts w:ascii="Times New Roman" w:hAnsi="Times New Roman" w:cs="Times New Roman"/>
          <w:iCs/>
          <w:spacing w:val="-2"/>
          <w:kern w:val="1"/>
        </w:rPr>
        <w:t xml:space="preserve"> </w:t>
      </w:r>
      <w:proofErr w:type="spellStart"/>
      <w:r w:rsidRPr="006904E3">
        <w:rPr>
          <w:rFonts w:ascii="Times New Roman" w:hAnsi="Times New Roman" w:cs="Times New Roman"/>
          <w:iCs/>
          <w:spacing w:val="-2"/>
          <w:kern w:val="1"/>
        </w:rPr>
        <w:t>програмне</w:t>
      </w:r>
      <w:proofErr w:type="spellEnd"/>
      <w:r w:rsidRPr="006904E3">
        <w:rPr>
          <w:rFonts w:ascii="Times New Roman" w:hAnsi="Times New Roman" w:cs="Times New Roman"/>
          <w:iCs/>
          <w:spacing w:val="-2"/>
          <w:kern w:val="1"/>
        </w:rPr>
        <w:t xml:space="preserve"> </w:t>
      </w:r>
      <w:proofErr w:type="spellStart"/>
      <w:r w:rsidRPr="006904E3">
        <w:rPr>
          <w:rFonts w:ascii="Times New Roman" w:hAnsi="Times New Roman" w:cs="Times New Roman"/>
          <w:iCs/>
          <w:spacing w:val="-2"/>
          <w:kern w:val="1"/>
        </w:rPr>
        <w:t>забезпечення</w:t>
      </w:r>
      <w:proofErr w:type="spellEnd"/>
      <w:r w:rsidRPr="006904E3">
        <w:rPr>
          <w:rFonts w:ascii="Times New Roman" w:hAnsi="Times New Roman" w:cs="Times New Roman"/>
          <w:iCs/>
          <w:spacing w:val="-2"/>
          <w:kern w:val="1"/>
        </w:rPr>
        <w:t xml:space="preserve"> </w:t>
      </w:r>
      <w:proofErr w:type="spellStart"/>
      <w:r w:rsidRPr="006904E3">
        <w:rPr>
          <w:rFonts w:ascii="Times New Roman" w:hAnsi="Times New Roman" w:cs="Times New Roman"/>
          <w:iCs/>
          <w:spacing w:val="-2"/>
          <w:kern w:val="1"/>
        </w:rPr>
        <w:t>встановлене</w:t>
      </w:r>
      <w:proofErr w:type="spellEnd"/>
      <w:r w:rsidRPr="006904E3">
        <w:rPr>
          <w:rFonts w:ascii="Times New Roman" w:hAnsi="Times New Roman" w:cs="Times New Roman"/>
          <w:iCs/>
          <w:spacing w:val="-2"/>
          <w:kern w:val="1"/>
        </w:rPr>
        <w:t xml:space="preserve"> </w:t>
      </w:r>
      <w:proofErr w:type="spellStart"/>
      <w:r w:rsidRPr="006904E3">
        <w:rPr>
          <w:rFonts w:ascii="Times New Roman" w:hAnsi="Times New Roman" w:cs="Times New Roman"/>
          <w:iCs/>
          <w:spacing w:val="-2"/>
          <w:kern w:val="1"/>
        </w:rPr>
        <w:t>безпосередньо</w:t>
      </w:r>
      <w:proofErr w:type="spellEnd"/>
      <w:r w:rsidRPr="006904E3">
        <w:rPr>
          <w:rFonts w:ascii="Times New Roman" w:hAnsi="Times New Roman" w:cs="Times New Roman"/>
          <w:iCs/>
          <w:spacing w:val="-2"/>
          <w:kern w:val="1"/>
        </w:rPr>
        <w:t xml:space="preserve"> </w:t>
      </w:r>
      <w:proofErr w:type="spellStart"/>
      <w:r w:rsidRPr="006904E3">
        <w:rPr>
          <w:rFonts w:ascii="Times New Roman" w:hAnsi="Times New Roman" w:cs="Times New Roman"/>
          <w:iCs/>
          <w:spacing w:val="-2"/>
          <w:kern w:val="1"/>
        </w:rPr>
        <w:t>виробником</w:t>
      </w:r>
      <w:proofErr w:type="spellEnd"/>
      <w:r w:rsidRPr="006904E3">
        <w:rPr>
          <w:rFonts w:ascii="Times New Roman" w:hAnsi="Times New Roman" w:cs="Times New Roman"/>
          <w:iCs/>
          <w:spacing w:val="-2"/>
          <w:kern w:val="1"/>
        </w:rPr>
        <w:t xml:space="preserve"> </w:t>
      </w:r>
      <w:proofErr w:type="spellStart"/>
      <w:r w:rsidRPr="006904E3">
        <w:rPr>
          <w:rFonts w:ascii="Times New Roman" w:hAnsi="Times New Roman" w:cs="Times New Roman"/>
          <w:iCs/>
          <w:spacing w:val="-2"/>
          <w:kern w:val="1"/>
        </w:rPr>
        <w:t>обладнання</w:t>
      </w:r>
      <w:proofErr w:type="spellEnd"/>
      <w:r w:rsidRPr="006904E3">
        <w:rPr>
          <w:rFonts w:ascii="Times New Roman" w:hAnsi="Times New Roman" w:cs="Times New Roman"/>
          <w:iCs/>
          <w:spacing w:val="-2"/>
          <w:kern w:val="1"/>
        </w:rPr>
        <w:t xml:space="preserve"> та </w:t>
      </w:r>
      <w:proofErr w:type="spellStart"/>
      <w:r w:rsidRPr="006904E3">
        <w:rPr>
          <w:rFonts w:ascii="Times New Roman" w:hAnsi="Times New Roman" w:cs="Times New Roman"/>
          <w:iCs/>
          <w:spacing w:val="-2"/>
          <w:kern w:val="1"/>
        </w:rPr>
        <w:t>було</w:t>
      </w:r>
      <w:proofErr w:type="spellEnd"/>
      <w:r w:rsidRPr="006904E3">
        <w:rPr>
          <w:rFonts w:ascii="Times New Roman" w:hAnsi="Times New Roman" w:cs="Times New Roman"/>
          <w:iCs/>
          <w:spacing w:val="-2"/>
          <w:kern w:val="1"/>
        </w:rPr>
        <w:t xml:space="preserve"> </w:t>
      </w:r>
      <w:proofErr w:type="spellStart"/>
      <w:r w:rsidRPr="006904E3">
        <w:rPr>
          <w:rFonts w:ascii="Times New Roman" w:hAnsi="Times New Roman" w:cs="Times New Roman"/>
          <w:iCs/>
          <w:spacing w:val="-2"/>
          <w:kern w:val="1"/>
        </w:rPr>
        <w:t>імпортовано</w:t>
      </w:r>
      <w:proofErr w:type="spellEnd"/>
      <w:r w:rsidRPr="006904E3">
        <w:rPr>
          <w:rFonts w:ascii="Times New Roman" w:hAnsi="Times New Roman" w:cs="Times New Roman"/>
          <w:iCs/>
          <w:spacing w:val="-2"/>
          <w:kern w:val="1"/>
        </w:rPr>
        <w:t xml:space="preserve"> у </w:t>
      </w:r>
      <w:proofErr w:type="spellStart"/>
      <w:r w:rsidRPr="006904E3">
        <w:rPr>
          <w:rFonts w:ascii="Times New Roman" w:hAnsi="Times New Roman" w:cs="Times New Roman"/>
          <w:iCs/>
          <w:spacing w:val="-2"/>
          <w:kern w:val="1"/>
        </w:rPr>
        <w:t>складі</w:t>
      </w:r>
      <w:proofErr w:type="spellEnd"/>
      <w:r w:rsidRPr="006904E3">
        <w:rPr>
          <w:rFonts w:ascii="Times New Roman" w:hAnsi="Times New Roman" w:cs="Times New Roman"/>
          <w:iCs/>
          <w:spacing w:val="-2"/>
          <w:kern w:val="1"/>
        </w:rPr>
        <w:t xml:space="preserve"> пристрою, </w:t>
      </w:r>
      <w:proofErr w:type="spellStart"/>
      <w:r w:rsidRPr="006904E3">
        <w:rPr>
          <w:rFonts w:ascii="Times New Roman" w:hAnsi="Times New Roman" w:cs="Times New Roman"/>
          <w:iCs/>
          <w:spacing w:val="-2"/>
          <w:kern w:val="1"/>
        </w:rPr>
        <w:t>Учасник</w:t>
      </w:r>
      <w:proofErr w:type="spellEnd"/>
      <w:r w:rsidRPr="006904E3">
        <w:rPr>
          <w:rFonts w:ascii="Times New Roman" w:hAnsi="Times New Roman" w:cs="Times New Roman"/>
          <w:iCs/>
          <w:spacing w:val="-2"/>
          <w:kern w:val="1"/>
        </w:rPr>
        <w:t xml:space="preserve"> у </w:t>
      </w:r>
      <w:proofErr w:type="spellStart"/>
      <w:r w:rsidRPr="006904E3">
        <w:rPr>
          <w:rFonts w:ascii="Times New Roman" w:hAnsi="Times New Roman" w:cs="Times New Roman"/>
          <w:iCs/>
          <w:spacing w:val="-2"/>
          <w:kern w:val="1"/>
        </w:rPr>
        <w:t>складі</w:t>
      </w:r>
      <w:proofErr w:type="spellEnd"/>
      <w:r w:rsidRPr="006904E3">
        <w:rPr>
          <w:rFonts w:ascii="Times New Roman" w:hAnsi="Times New Roman" w:cs="Times New Roman"/>
          <w:iCs/>
          <w:spacing w:val="-2"/>
          <w:kern w:val="1"/>
        </w:rPr>
        <w:t xml:space="preserve"> </w:t>
      </w:r>
      <w:proofErr w:type="spellStart"/>
      <w:r w:rsidRPr="006904E3">
        <w:rPr>
          <w:rFonts w:ascii="Times New Roman" w:hAnsi="Times New Roman" w:cs="Times New Roman"/>
          <w:iCs/>
          <w:spacing w:val="-2"/>
          <w:kern w:val="1"/>
        </w:rPr>
        <w:t>тендерної</w:t>
      </w:r>
      <w:proofErr w:type="spellEnd"/>
      <w:r w:rsidRPr="006904E3">
        <w:rPr>
          <w:rFonts w:ascii="Times New Roman" w:hAnsi="Times New Roman" w:cs="Times New Roman"/>
          <w:iCs/>
          <w:spacing w:val="-2"/>
          <w:kern w:val="1"/>
        </w:rPr>
        <w:t xml:space="preserve"> </w:t>
      </w:r>
      <w:proofErr w:type="spellStart"/>
      <w:r w:rsidRPr="006904E3">
        <w:rPr>
          <w:rFonts w:ascii="Times New Roman" w:hAnsi="Times New Roman" w:cs="Times New Roman"/>
          <w:iCs/>
          <w:spacing w:val="-2"/>
          <w:kern w:val="1"/>
        </w:rPr>
        <w:t>пропозиції</w:t>
      </w:r>
      <w:proofErr w:type="spellEnd"/>
      <w:r w:rsidRPr="006904E3">
        <w:rPr>
          <w:rFonts w:ascii="Times New Roman" w:hAnsi="Times New Roman" w:cs="Times New Roman"/>
          <w:iCs/>
          <w:spacing w:val="-2"/>
          <w:kern w:val="1"/>
        </w:rPr>
        <w:t xml:space="preserve"> </w:t>
      </w:r>
      <w:proofErr w:type="spellStart"/>
      <w:r w:rsidRPr="006904E3">
        <w:rPr>
          <w:rFonts w:ascii="Times New Roman" w:hAnsi="Times New Roman" w:cs="Times New Roman"/>
          <w:iCs/>
          <w:spacing w:val="-2"/>
          <w:kern w:val="1"/>
        </w:rPr>
        <w:t>має</w:t>
      </w:r>
      <w:proofErr w:type="spellEnd"/>
      <w:r w:rsidRPr="006904E3">
        <w:rPr>
          <w:rFonts w:ascii="Times New Roman" w:hAnsi="Times New Roman" w:cs="Times New Roman"/>
          <w:iCs/>
          <w:spacing w:val="-2"/>
          <w:kern w:val="1"/>
        </w:rPr>
        <w:t xml:space="preserve"> </w:t>
      </w:r>
      <w:proofErr w:type="spellStart"/>
      <w:r w:rsidRPr="006904E3">
        <w:rPr>
          <w:rFonts w:ascii="Times New Roman" w:hAnsi="Times New Roman" w:cs="Times New Roman"/>
          <w:iCs/>
          <w:spacing w:val="-2"/>
          <w:kern w:val="1"/>
        </w:rPr>
        <w:t>чітко</w:t>
      </w:r>
      <w:proofErr w:type="spellEnd"/>
      <w:r w:rsidRPr="006904E3">
        <w:rPr>
          <w:rFonts w:ascii="Times New Roman" w:hAnsi="Times New Roman" w:cs="Times New Roman"/>
          <w:iCs/>
          <w:spacing w:val="-2"/>
          <w:kern w:val="1"/>
        </w:rPr>
        <w:t xml:space="preserve"> </w:t>
      </w:r>
      <w:proofErr w:type="spellStart"/>
      <w:r w:rsidRPr="006904E3">
        <w:rPr>
          <w:rFonts w:ascii="Times New Roman" w:hAnsi="Times New Roman" w:cs="Times New Roman"/>
          <w:iCs/>
          <w:spacing w:val="-2"/>
          <w:kern w:val="1"/>
        </w:rPr>
        <w:t>вказати</w:t>
      </w:r>
      <w:proofErr w:type="spellEnd"/>
      <w:r w:rsidRPr="006904E3">
        <w:rPr>
          <w:rFonts w:ascii="Times New Roman" w:hAnsi="Times New Roman" w:cs="Times New Roman"/>
          <w:iCs/>
          <w:spacing w:val="-2"/>
          <w:kern w:val="1"/>
        </w:rPr>
        <w:t xml:space="preserve"> модель пристрою та </w:t>
      </w:r>
      <w:proofErr w:type="spellStart"/>
      <w:r w:rsidRPr="006904E3">
        <w:rPr>
          <w:rFonts w:ascii="Times New Roman" w:hAnsi="Times New Roman" w:cs="Times New Roman"/>
          <w:iCs/>
          <w:spacing w:val="-2"/>
          <w:kern w:val="1"/>
        </w:rPr>
        <w:t>надати</w:t>
      </w:r>
      <w:proofErr w:type="spellEnd"/>
      <w:r w:rsidRPr="006904E3">
        <w:rPr>
          <w:rFonts w:ascii="Times New Roman" w:hAnsi="Times New Roman" w:cs="Times New Roman"/>
          <w:iCs/>
          <w:spacing w:val="-2"/>
          <w:kern w:val="1"/>
        </w:rPr>
        <w:t xml:space="preserve"> лист </w:t>
      </w:r>
      <w:proofErr w:type="spellStart"/>
      <w:r w:rsidRPr="006904E3">
        <w:rPr>
          <w:rFonts w:ascii="Times New Roman" w:hAnsi="Times New Roman" w:cs="Times New Roman"/>
          <w:iCs/>
          <w:spacing w:val="-2"/>
          <w:kern w:val="1"/>
        </w:rPr>
        <w:t>вiд</w:t>
      </w:r>
      <w:proofErr w:type="spellEnd"/>
      <w:r w:rsidRPr="006904E3">
        <w:rPr>
          <w:rFonts w:ascii="Times New Roman" w:hAnsi="Times New Roman" w:cs="Times New Roman"/>
          <w:iCs/>
          <w:spacing w:val="-2"/>
          <w:kern w:val="1"/>
        </w:rPr>
        <w:t xml:space="preserve"> </w:t>
      </w:r>
      <w:proofErr w:type="spellStart"/>
      <w:r w:rsidRPr="006904E3">
        <w:rPr>
          <w:rFonts w:ascii="Times New Roman" w:hAnsi="Times New Roman" w:cs="Times New Roman"/>
          <w:iCs/>
          <w:spacing w:val="-2"/>
          <w:kern w:val="1"/>
        </w:rPr>
        <w:t>виробника</w:t>
      </w:r>
      <w:proofErr w:type="spellEnd"/>
      <w:r w:rsidRPr="006904E3">
        <w:rPr>
          <w:rFonts w:ascii="Times New Roman" w:hAnsi="Times New Roman" w:cs="Times New Roman"/>
          <w:iCs/>
          <w:spacing w:val="-2"/>
          <w:kern w:val="1"/>
        </w:rPr>
        <w:t xml:space="preserve">, де </w:t>
      </w:r>
      <w:proofErr w:type="spellStart"/>
      <w:r w:rsidRPr="006904E3">
        <w:rPr>
          <w:rFonts w:ascii="Times New Roman" w:hAnsi="Times New Roman" w:cs="Times New Roman"/>
          <w:iCs/>
          <w:spacing w:val="-2"/>
          <w:kern w:val="1"/>
        </w:rPr>
        <w:t>вказано</w:t>
      </w:r>
      <w:proofErr w:type="spellEnd"/>
      <w:r w:rsidRPr="006904E3">
        <w:rPr>
          <w:rFonts w:ascii="Times New Roman" w:hAnsi="Times New Roman" w:cs="Times New Roman"/>
          <w:iCs/>
          <w:spacing w:val="-2"/>
          <w:kern w:val="1"/>
        </w:rPr>
        <w:t xml:space="preserve">, </w:t>
      </w:r>
      <w:proofErr w:type="spellStart"/>
      <w:r w:rsidRPr="006904E3">
        <w:rPr>
          <w:rFonts w:ascii="Times New Roman" w:hAnsi="Times New Roman" w:cs="Times New Roman"/>
          <w:iCs/>
          <w:spacing w:val="-2"/>
          <w:kern w:val="1"/>
        </w:rPr>
        <w:t>що</w:t>
      </w:r>
      <w:proofErr w:type="spellEnd"/>
      <w:r w:rsidRPr="006904E3">
        <w:rPr>
          <w:rFonts w:ascii="Times New Roman" w:hAnsi="Times New Roman" w:cs="Times New Roman"/>
          <w:iCs/>
          <w:spacing w:val="-2"/>
          <w:kern w:val="1"/>
        </w:rPr>
        <w:t xml:space="preserve"> </w:t>
      </w:r>
      <w:proofErr w:type="spellStart"/>
      <w:r w:rsidRPr="006904E3">
        <w:rPr>
          <w:rFonts w:ascii="Times New Roman" w:hAnsi="Times New Roman" w:cs="Times New Roman"/>
          <w:iCs/>
          <w:spacing w:val="-2"/>
          <w:kern w:val="1"/>
        </w:rPr>
        <w:t>програмне</w:t>
      </w:r>
      <w:proofErr w:type="spellEnd"/>
      <w:r w:rsidRPr="006904E3">
        <w:rPr>
          <w:rFonts w:ascii="Times New Roman" w:hAnsi="Times New Roman" w:cs="Times New Roman"/>
          <w:iCs/>
          <w:spacing w:val="-2"/>
          <w:kern w:val="1"/>
        </w:rPr>
        <w:t xml:space="preserve"> </w:t>
      </w:r>
      <w:proofErr w:type="spellStart"/>
      <w:r w:rsidRPr="006904E3">
        <w:rPr>
          <w:rFonts w:ascii="Times New Roman" w:hAnsi="Times New Roman" w:cs="Times New Roman"/>
          <w:iCs/>
          <w:spacing w:val="-2"/>
          <w:kern w:val="1"/>
        </w:rPr>
        <w:t>забезпечення</w:t>
      </w:r>
      <w:proofErr w:type="spellEnd"/>
      <w:r w:rsidRPr="006904E3">
        <w:rPr>
          <w:rFonts w:ascii="Times New Roman" w:hAnsi="Times New Roman" w:cs="Times New Roman"/>
          <w:iCs/>
          <w:spacing w:val="-2"/>
          <w:kern w:val="1"/>
        </w:rPr>
        <w:t xml:space="preserve"> </w:t>
      </w:r>
      <w:proofErr w:type="spellStart"/>
      <w:r w:rsidRPr="006904E3">
        <w:rPr>
          <w:rFonts w:ascii="Times New Roman" w:hAnsi="Times New Roman" w:cs="Times New Roman"/>
          <w:iCs/>
          <w:spacing w:val="-2"/>
          <w:kern w:val="1"/>
        </w:rPr>
        <w:t>встановлене</w:t>
      </w:r>
      <w:proofErr w:type="spellEnd"/>
      <w:r w:rsidRPr="006904E3">
        <w:rPr>
          <w:rFonts w:ascii="Times New Roman" w:hAnsi="Times New Roman" w:cs="Times New Roman"/>
          <w:iCs/>
          <w:spacing w:val="-2"/>
          <w:kern w:val="1"/>
        </w:rPr>
        <w:t xml:space="preserve"> при </w:t>
      </w:r>
      <w:proofErr w:type="spellStart"/>
      <w:r w:rsidRPr="006904E3">
        <w:rPr>
          <w:rFonts w:ascii="Times New Roman" w:hAnsi="Times New Roman" w:cs="Times New Roman"/>
          <w:iCs/>
          <w:spacing w:val="-2"/>
          <w:kern w:val="1"/>
        </w:rPr>
        <w:t>виробництві</w:t>
      </w:r>
      <w:proofErr w:type="spellEnd"/>
      <w:r w:rsidRPr="006904E3">
        <w:rPr>
          <w:rFonts w:ascii="Times New Roman" w:hAnsi="Times New Roman" w:cs="Times New Roman"/>
          <w:iCs/>
          <w:spacing w:val="-2"/>
          <w:kern w:val="1"/>
        </w:rPr>
        <w:t xml:space="preserve"> </w:t>
      </w:r>
      <w:proofErr w:type="spellStart"/>
      <w:r w:rsidRPr="006904E3">
        <w:rPr>
          <w:rFonts w:ascii="Times New Roman" w:hAnsi="Times New Roman" w:cs="Times New Roman"/>
          <w:iCs/>
          <w:spacing w:val="-2"/>
          <w:kern w:val="1"/>
        </w:rPr>
        <w:t>обладнання</w:t>
      </w:r>
      <w:proofErr w:type="spellEnd"/>
      <w:r w:rsidRPr="006904E3">
        <w:rPr>
          <w:rFonts w:ascii="Times New Roman" w:hAnsi="Times New Roman" w:cs="Times New Roman"/>
          <w:iCs/>
          <w:spacing w:val="-2"/>
          <w:kern w:val="1"/>
        </w:rPr>
        <w:t xml:space="preserve">. </w:t>
      </w:r>
      <w:proofErr w:type="spellStart"/>
      <w:r w:rsidRPr="006904E3">
        <w:rPr>
          <w:rFonts w:ascii="Times New Roman" w:hAnsi="Times New Roman" w:cs="Times New Roman"/>
          <w:iCs/>
          <w:spacing w:val="-2"/>
          <w:kern w:val="1"/>
        </w:rPr>
        <w:t>Замовник</w:t>
      </w:r>
      <w:proofErr w:type="spellEnd"/>
      <w:r w:rsidRPr="006904E3">
        <w:rPr>
          <w:rFonts w:ascii="Times New Roman" w:hAnsi="Times New Roman" w:cs="Times New Roman"/>
          <w:iCs/>
          <w:spacing w:val="-2"/>
          <w:kern w:val="1"/>
        </w:rPr>
        <w:t xml:space="preserve"> </w:t>
      </w:r>
      <w:proofErr w:type="spellStart"/>
      <w:r w:rsidRPr="006904E3">
        <w:rPr>
          <w:rFonts w:ascii="Times New Roman" w:hAnsi="Times New Roman" w:cs="Times New Roman"/>
          <w:iCs/>
          <w:spacing w:val="-2"/>
          <w:kern w:val="1"/>
        </w:rPr>
        <w:t>може</w:t>
      </w:r>
      <w:proofErr w:type="spellEnd"/>
      <w:r w:rsidRPr="006904E3">
        <w:rPr>
          <w:rFonts w:ascii="Times New Roman" w:hAnsi="Times New Roman" w:cs="Times New Roman"/>
          <w:iCs/>
          <w:spacing w:val="-2"/>
          <w:kern w:val="1"/>
        </w:rPr>
        <w:t xml:space="preserve"> </w:t>
      </w:r>
      <w:proofErr w:type="spellStart"/>
      <w:r w:rsidRPr="006904E3">
        <w:rPr>
          <w:rFonts w:ascii="Times New Roman" w:hAnsi="Times New Roman" w:cs="Times New Roman"/>
          <w:iCs/>
          <w:spacing w:val="-2"/>
          <w:kern w:val="1"/>
        </w:rPr>
        <w:t>звернутись</w:t>
      </w:r>
      <w:proofErr w:type="spellEnd"/>
      <w:r w:rsidRPr="006904E3">
        <w:rPr>
          <w:rFonts w:ascii="Times New Roman" w:hAnsi="Times New Roman" w:cs="Times New Roman"/>
          <w:iCs/>
          <w:spacing w:val="-2"/>
          <w:kern w:val="1"/>
        </w:rPr>
        <w:t xml:space="preserve"> до </w:t>
      </w:r>
      <w:proofErr w:type="spellStart"/>
      <w:r w:rsidRPr="006904E3">
        <w:rPr>
          <w:rFonts w:ascii="Times New Roman" w:hAnsi="Times New Roman" w:cs="Times New Roman"/>
          <w:iCs/>
          <w:spacing w:val="-2"/>
          <w:kern w:val="1"/>
        </w:rPr>
        <w:t>представництва</w:t>
      </w:r>
      <w:proofErr w:type="spellEnd"/>
      <w:r w:rsidRPr="006904E3">
        <w:rPr>
          <w:rFonts w:ascii="Times New Roman" w:hAnsi="Times New Roman" w:cs="Times New Roman"/>
          <w:iCs/>
          <w:spacing w:val="-2"/>
          <w:kern w:val="1"/>
        </w:rPr>
        <w:t xml:space="preserve"> </w:t>
      </w:r>
      <w:proofErr w:type="spellStart"/>
      <w:r w:rsidRPr="006904E3">
        <w:rPr>
          <w:rFonts w:ascii="Times New Roman" w:hAnsi="Times New Roman" w:cs="Times New Roman"/>
          <w:iCs/>
          <w:spacing w:val="-2"/>
          <w:kern w:val="1"/>
        </w:rPr>
        <w:t>Microsoft</w:t>
      </w:r>
      <w:proofErr w:type="spellEnd"/>
      <w:r w:rsidRPr="006904E3">
        <w:rPr>
          <w:rFonts w:ascii="Times New Roman" w:hAnsi="Times New Roman" w:cs="Times New Roman"/>
          <w:iCs/>
          <w:spacing w:val="-2"/>
          <w:kern w:val="1"/>
        </w:rPr>
        <w:t xml:space="preserve"> в </w:t>
      </w:r>
      <w:proofErr w:type="spellStart"/>
      <w:r w:rsidRPr="006904E3">
        <w:rPr>
          <w:rFonts w:ascii="Times New Roman" w:hAnsi="Times New Roman" w:cs="Times New Roman"/>
          <w:iCs/>
          <w:spacing w:val="-2"/>
          <w:kern w:val="1"/>
        </w:rPr>
        <w:t>Україні</w:t>
      </w:r>
      <w:proofErr w:type="spellEnd"/>
      <w:r w:rsidRPr="006904E3">
        <w:rPr>
          <w:rFonts w:ascii="Times New Roman" w:hAnsi="Times New Roman" w:cs="Times New Roman"/>
          <w:iCs/>
          <w:spacing w:val="-2"/>
          <w:kern w:val="1"/>
        </w:rPr>
        <w:t xml:space="preserve"> за </w:t>
      </w:r>
      <w:proofErr w:type="spellStart"/>
      <w:r w:rsidRPr="006904E3">
        <w:rPr>
          <w:rFonts w:ascii="Times New Roman" w:hAnsi="Times New Roman" w:cs="Times New Roman"/>
          <w:iCs/>
          <w:spacing w:val="-2"/>
          <w:kern w:val="1"/>
        </w:rPr>
        <w:t>підтвердженням</w:t>
      </w:r>
      <w:proofErr w:type="spellEnd"/>
      <w:r w:rsidRPr="006904E3">
        <w:rPr>
          <w:rFonts w:ascii="Times New Roman" w:hAnsi="Times New Roman" w:cs="Times New Roman"/>
          <w:iCs/>
          <w:spacing w:val="-2"/>
          <w:kern w:val="1"/>
        </w:rPr>
        <w:t xml:space="preserve"> </w:t>
      </w:r>
      <w:proofErr w:type="spellStart"/>
      <w:r w:rsidRPr="006904E3">
        <w:rPr>
          <w:rFonts w:ascii="Times New Roman" w:hAnsi="Times New Roman" w:cs="Times New Roman"/>
          <w:iCs/>
          <w:spacing w:val="-2"/>
          <w:kern w:val="1"/>
        </w:rPr>
        <w:t>такої</w:t>
      </w:r>
      <w:proofErr w:type="spellEnd"/>
      <w:r w:rsidRPr="006904E3">
        <w:rPr>
          <w:rFonts w:ascii="Times New Roman" w:hAnsi="Times New Roman" w:cs="Times New Roman"/>
          <w:iCs/>
          <w:spacing w:val="-2"/>
          <w:kern w:val="1"/>
        </w:rPr>
        <w:t xml:space="preserve"> </w:t>
      </w:r>
      <w:proofErr w:type="spellStart"/>
      <w:r w:rsidRPr="006904E3">
        <w:rPr>
          <w:rFonts w:ascii="Times New Roman" w:hAnsi="Times New Roman" w:cs="Times New Roman"/>
          <w:iCs/>
          <w:spacing w:val="-2"/>
          <w:kern w:val="1"/>
        </w:rPr>
        <w:t>інформації</w:t>
      </w:r>
      <w:proofErr w:type="spellEnd"/>
      <w:r w:rsidRPr="006904E3">
        <w:rPr>
          <w:rFonts w:ascii="Times New Roman" w:hAnsi="Times New Roman" w:cs="Times New Roman"/>
          <w:iCs/>
          <w:spacing w:val="-2"/>
          <w:kern w:val="1"/>
        </w:rPr>
        <w:t>.</w:t>
      </w:r>
    </w:p>
    <w:p w14:paraId="67E5C15D" w14:textId="77777777" w:rsidR="007C32AC" w:rsidRPr="006904E3" w:rsidRDefault="007C32AC" w:rsidP="00DC00BA">
      <w:pPr>
        <w:tabs>
          <w:tab w:val="left" w:pos="-142"/>
        </w:tabs>
        <w:ind w:left="15" w:right="119" w:firstLine="694"/>
        <w:jc w:val="both"/>
        <w:rPr>
          <w:rFonts w:ascii="Times New Roman" w:hAnsi="Times New Roman" w:cs="Times New Roman"/>
          <w:kern w:val="1"/>
        </w:rPr>
      </w:pPr>
      <w:r w:rsidRPr="006904E3">
        <w:rPr>
          <w:rFonts w:ascii="Times New Roman" w:hAnsi="Times New Roman" w:cs="Times New Roman"/>
          <w:kern w:val="1"/>
        </w:rPr>
        <w:t xml:space="preserve">12. </w:t>
      </w:r>
      <w:proofErr w:type="spellStart"/>
      <w:r w:rsidRPr="006904E3">
        <w:rPr>
          <w:rFonts w:ascii="Times New Roman" w:hAnsi="Times New Roman" w:cs="Times New Roman"/>
          <w:kern w:val="1"/>
        </w:rPr>
        <w:t>Виробник</w:t>
      </w:r>
      <w:proofErr w:type="spellEnd"/>
      <w:r w:rsidRPr="006904E3">
        <w:rPr>
          <w:rFonts w:ascii="Times New Roman" w:hAnsi="Times New Roman" w:cs="Times New Roman"/>
          <w:kern w:val="1"/>
        </w:rPr>
        <w:t xml:space="preserve"> товару, </w:t>
      </w:r>
      <w:proofErr w:type="spellStart"/>
      <w:r w:rsidRPr="006904E3">
        <w:rPr>
          <w:rFonts w:ascii="Times New Roman" w:hAnsi="Times New Roman" w:cs="Times New Roman"/>
          <w:kern w:val="1"/>
        </w:rPr>
        <w:t>поставленого</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учасником</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або</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учасник</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повинні</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забезпечити</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гарантійне</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обслуговування</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Термін</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гарантії</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якою</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забезпечується</w:t>
      </w:r>
      <w:proofErr w:type="spellEnd"/>
      <w:r w:rsidRPr="006904E3">
        <w:rPr>
          <w:rFonts w:ascii="Times New Roman" w:hAnsi="Times New Roman" w:cs="Times New Roman"/>
          <w:kern w:val="1"/>
        </w:rPr>
        <w:t xml:space="preserve"> товар, </w:t>
      </w:r>
      <w:proofErr w:type="spellStart"/>
      <w:r w:rsidRPr="006904E3">
        <w:rPr>
          <w:rFonts w:ascii="Times New Roman" w:hAnsi="Times New Roman" w:cs="Times New Roman"/>
          <w:kern w:val="1"/>
        </w:rPr>
        <w:t>має</w:t>
      </w:r>
      <w:proofErr w:type="spellEnd"/>
      <w:r w:rsidRPr="006904E3">
        <w:rPr>
          <w:rFonts w:ascii="Times New Roman" w:hAnsi="Times New Roman" w:cs="Times New Roman"/>
          <w:kern w:val="1"/>
        </w:rPr>
        <w:t xml:space="preserve"> бути не </w:t>
      </w:r>
      <w:proofErr w:type="spellStart"/>
      <w:r w:rsidRPr="006904E3">
        <w:rPr>
          <w:rFonts w:ascii="Times New Roman" w:hAnsi="Times New Roman" w:cs="Times New Roman"/>
          <w:kern w:val="1"/>
        </w:rPr>
        <w:t>меншим</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від</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зазначеного</w:t>
      </w:r>
      <w:proofErr w:type="spellEnd"/>
      <w:r w:rsidRPr="006904E3">
        <w:rPr>
          <w:rFonts w:ascii="Times New Roman" w:hAnsi="Times New Roman" w:cs="Times New Roman"/>
          <w:kern w:val="1"/>
        </w:rPr>
        <w:t xml:space="preserve"> в </w:t>
      </w:r>
      <w:proofErr w:type="spellStart"/>
      <w:r w:rsidRPr="006904E3">
        <w:rPr>
          <w:rFonts w:ascii="Times New Roman" w:hAnsi="Times New Roman" w:cs="Times New Roman"/>
          <w:kern w:val="1"/>
        </w:rPr>
        <w:t>описі</w:t>
      </w:r>
      <w:proofErr w:type="spellEnd"/>
      <w:r w:rsidRPr="006904E3">
        <w:rPr>
          <w:rFonts w:ascii="Times New Roman" w:hAnsi="Times New Roman" w:cs="Times New Roman"/>
          <w:kern w:val="1"/>
        </w:rPr>
        <w:t xml:space="preserve"> предмету </w:t>
      </w:r>
      <w:proofErr w:type="spellStart"/>
      <w:r w:rsidRPr="006904E3">
        <w:rPr>
          <w:rFonts w:ascii="Times New Roman" w:hAnsi="Times New Roman" w:cs="Times New Roman"/>
          <w:kern w:val="1"/>
        </w:rPr>
        <w:t>закупівлі</w:t>
      </w:r>
      <w:proofErr w:type="spellEnd"/>
      <w:r w:rsidRPr="006904E3">
        <w:rPr>
          <w:rFonts w:ascii="Times New Roman" w:hAnsi="Times New Roman" w:cs="Times New Roman"/>
          <w:kern w:val="1"/>
        </w:rPr>
        <w:t xml:space="preserve">. При </w:t>
      </w:r>
      <w:proofErr w:type="spellStart"/>
      <w:r w:rsidRPr="006904E3">
        <w:rPr>
          <w:rFonts w:ascii="Times New Roman" w:hAnsi="Times New Roman" w:cs="Times New Roman"/>
          <w:kern w:val="1"/>
        </w:rPr>
        <w:t>цьому</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термін</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гарантії</w:t>
      </w:r>
      <w:proofErr w:type="spellEnd"/>
      <w:r w:rsidRPr="006904E3">
        <w:rPr>
          <w:rFonts w:ascii="Times New Roman" w:hAnsi="Times New Roman" w:cs="Times New Roman"/>
          <w:kern w:val="1"/>
        </w:rPr>
        <w:t xml:space="preserve"> товару повинен </w:t>
      </w:r>
      <w:proofErr w:type="spellStart"/>
      <w:r w:rsidRPr="006904E3">
        <w:rPr>
          <w:rFonts w:ascii="Times New Roman" w:hAnsi="Times New Roman" w:cs="Times New Roman"/>
          <w:kern w:val="1"/>
        </w:rPr>
        <w:t>становити</w:t>
      </w:r>
      <w:proofErr w:type="spellEnd"/>
      <w:r w:rsidRPr="006904E3">
        <w:rPr>
          <w:rFonts w:ascii="Times New Roman" w:hAnsi="Times New Roman" w:cs="Times New Roman"/>
          <w:kern w:val="1"/>
        </w:rPr>
        <w:t xml:space="preserve"> не </w:t>
      </w:r>
      <w:proofErr w:type="spellStart"/>
      <w:r w:rsidRPr="006904E3">
        <w:rPr>
          <w:rFonts w:ascii="Times New Roman" w:hAnsi="Times New Roman" w:cs="Times New Roman"/>
          <w:kern w:val="1"/>
        </w:rPr>
        <w:t>менше</w:t>
      </w:r>
      <w:proofErr w:type="spellEnd"/>
      <w:r w:rsidRPr="006904E3">
        <w:rPr>
          <w:rFonts w:ascii="Times New Roman" w:hAnsi="Times New Roman" w:cs="Times New Roman"/>
          <w:kern w:val="1"/>
        </w:rPr>
        <w:t xml:space="preserve"> 12 </w:t>
      </w:r>
      <w:proofErr w:type="spellStart"/>
      <w:r w:rsidRPr="006904E3">
        <w:rPr>
          <w:rFonts w:ascii="Times New Roman" w:hAnsi="Times New Roman" w:cs="Times New Roman"/>
          <w:kern w:val="1"/>
        </w:rPr>
        <w:t>місяців</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Під</w:t>
      </w:r>
      <w:proofErr w:type="spellEnd"/>
      <w:r w:rsidRPr="006904E3">
        <w:rPr>
          <w:rFonts w:ascii="Times New Roman" w:hAnsi="Times New Roman" w:cs="Times New Roman"/>
          <w:kern w:val="1"/>
        </w:rPr>
        <w:t xml:space="preserve"> час </w:t>
      </w:r>
      <w:proofErr w:type="spellStart"/>
      <w:r w:rsidRPr="006904E3">
        <w:rPr>
          <w:rFonts w:ascii="Times New Roman" w:hAnsi="Times New Roman" w:cs="Times New Roman"/>
          <w:kern w:val="1"/>
        </w:rPr>
        <w:t>терміну</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гарантії</w:t>
      </w:r>
      <w:proofErr w:type="spellEnd"/>
      <w:r w:rsidRPr="006904E3">
        <w:rPr>
          <w:rFonts w:ascii="Times New Roman" w:hAnsi="Times New Roman" w:cs="Times New Roman"/>
          <w:kern w:val="1"/>
        </w:rPr>
        <w:t xml:space="preserve"> у </w:t>
      </w:r>
      <w:proofErr w:type="spellStart"/>
      <w:r w:rsidRPr="006904E3">
        <w:rPr>
          <w:rFonts w:ascii="Times New Roman" w:hAnsi="Times New Roman" w:cs="Times New Roman"/>
          <w:kern w:val="1"/>
        </w:rPr>
        <w:t>разі</w:t>
      </w:r>
      <w:proofErr w:type="spellEnd"/>
      <w:r w:rsidRPr="006904E3">
        <w:rPr>
          <w:rFonts w:ascii="Times New Roman" w:hAnsi="Times New Roman" w:cs="Times New Roman"/>
          <w:kern w:val="1"/>
        </w:rPr>
        <w:t xml:space="preserve"> поломки будь-</w:t>
      </w:r>
      <w:proofErr w:type="spellStart"/>
      <w:r w:rsidRPr="006904E3">
        <w:rPr>
          <w:rFonts w:ascii="Times New Roman" w:hAnsi="Times New Roman" w:cs="Times New Roman"/>
          <w:kern w:val="1"/>
        </w:rPr>
        <w:t>яких</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складових</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їх</w:t>
      </w:r>
      <w:proofErr w:type="spellEnd"/>
      <w:r w:rsidRPr="006904E3">
        <w:rPr>
          <w:rFonts w:ascii="Times New Roman" w:hAnsi="Times New Roman" w:cs="Times New Roman"/>
          <w:kern w:val="1"/>
        </w:rPr>
        <w:t xml:space="preserve"> ремонт </w:t>
      </w:r>
      <w:proofErr w:type="spellStart"/>
      <w:r w:rsidRPr="006904E3">
        <w:rPr>
          <w:rFonts w:ascii="Times New Roman" w:hAnsi="Times New Roman" w:cs="Times New Roman"/>
          <w:kern w:val="1"/>
        </w:rPr>
        <w:t>або</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заміна</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повинні</w:t>
      </w:r>
      <w:proofErr w:type="spellEnd"/>
      <w:r w:rsidRPr="006904E3">
        <w:rPr>
          <w:rFonts w:ascii="Times New Roman" w:hAnsi="Times New Roman" w:cs="Times New Roman"/>
          <w:kern w:val="1"/>
        </w:rPr>
        <w:t xml:space="preserve"> бути </w:t>
      </w:r>
      <w:proofErr w:type="spellStart"/>
      <w:r w:rsidRPr="006904E3">
        <w:rPr>
          <w:rFonts w:ascii="Times New Roman" w:hAnsi="Times New Roman" w:cs="Times New Roman"/>
          <w:kern w:val="1"/>
        </w:rPr>
        <w:t>виконані</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протягом</w:t>
      </w:r>
      <w:proofErr w:type="spellEnd"/>
      <w:r w:rsidRPr="006904E3">
        <w:rPr>
          <w:rFonts w:ascii="Times New Roman" w:hAnsi="Times New Roman" w:cs="Times New Roman"/>
          <w:kern w:val="1"/>
        </w:rPr>
        <w:t xml:space="preserve"> 1 </w:t>
      </w:r>
      <w:proofErr w:type="spellStart"/>
      <w:r w:rsidRPr="006904E3">
        <w:rPr>
          <w:rFonts w:ascii="Times New Roman" w:hAnsi="Times New Roman" w:cs="Times New Roman"/>
          <w:kern w:val="1"/>
        </w:rPr>
        <w:t>робочого</w:t>
      </w:r>
      <w:proofErr w:type="spellEnd"/>
      <w:r w:rsidRPr="006904E3">
        <w:rPr>
          <w:rFonts w:ascii="Times New Roman" w:hAnsi="Times New Roman" w:cs="Times New Roman"/>
          <w:kern w:val="1"/>
        </w:rPr>
        <w:t xml:space="preserve"> дня за </w:t>
      </w:r>
      <w:proofErr w:type="spellStart"/>
      <w:r w:rsidRPr="006904E3">
        <w:rPr>
          <w:rFonts w:ascii="Times New Roman" w:hAnsi="Times New Roman" w:cs="Times New Roman"/>
          <w:kern w:val="1"/>
        </w:rPr>
        <w:t>умови</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дотримання</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вимог</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експлуатації</w:t>
      </w:r>
      <w:proofErr w:type="spellEnd"/>
      <w:r w:rsidRPr="006904E3">
        <w:rPr>
          <w:rFonts w:ascii="Times New Roman" w:hAnsi="Times New Roman" w:cs="Times New Roman"/>
          <w:kern w:val="1"/>
        </w:rPr>
        <w:t xml:space="preserve">. Доставка </w:t>
      </w:r>
      <w:proofErr w:type="spellStart"/>
      <w:r w:rsidRPr="006904E3">
        <w:rPr>
          <w:rFonts w:ascii="Times New Roman" w:hAnsi="Times New Roman" w:cs="Times New Roman"/>
          <w:kern w:val="1"/>
        </w:rPr>
        <w:t>гарантійного</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обладнання</w:t>
      </w:r>
      <w:proofErr w:type="spellEnd"/>
      <w:r w:rsidRPr="006904E3">
        <w:rPr>
          <w:rFonts w:ascii="Times New Roman" w:hAnsi="Times New Roman" w:cs="Times New Roman"/>
          <w:kern w:val="1"/>
        </w:rPr>
        <w:t xml:space="preserve"> в </w:t>
      </w:r>
      <w:proofErr w:type="spellStart"/>
      <w:r w:rsidRPr="006904E3">
        <w:rPr>
          <w:rFonts w:ascii="Times New Roman" w:hAnsi="Times New Roman" w:cs="Times New Roman"/>
          <w:kern w:val="1"/>
        </w:rPr>
        <w:t>сервісний</w:t>
      </w:r>
      <w:proofErr w:type="spellEnd"/>
      <w:r w:rsidRPr="006904E3">
        <w:rPr>
          <w:rFonts w:ascii="Times New Roman" w:hAnsi="Times New Roman" w:cs="Times New Roman"/>
          <w:kern w:val="1"/>
        </w:rPr>
        <w:t xml:space="preserve"> центр </w:t>
      </w:r>
      <w:proofErr w:type="spellStart"/>
      <w:r w:rsidRPr="006904E3">
        <w:rPr>
          <w:rFonts w:ascii="Times New Roman" w:hAnsi="Times New Roman" w:cs="Times New Roman"/>
          <w:kern w:val="1"/>
        </w:rPr>
        <w:t>від</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замовника</w:t>
      </w:r>
      <w:proofErr w:type="spellEnd"/>
      <w:r w:rsidRPr="006904E3">
        <w:rPr>
          <w:rFonts w:ascii="Times New Roman" w:hAnsi="Times New Roman" w:cs="Times New Roman"/>
          <w:kern w:val="1"/>
        </w:rPr>
        <w:t xml:space="preserve"> і </w:t>
      </w:r>
      <w:proofErr w:type="spellStart"/>
      <w:r w:rsidRPr="006904E3">
        <w:rPr>
          <w:rFonts w:ascii="Times New Roman" w:hAnsi="Times New Roman" w:cs="Times New Roman"/>
          <w:kern w:val="1"/>
        </w:rPr>
        <w:t>зворотно</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відновлена</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гарантійна</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техніка</w:t>
      </w:r>
      <w:proofErr w:type="spellEnd"/>
      <w:r w:rsidRPr="006904E3">
        <w:rPr>
          <w:rFonts w:ascii="Times New Roman" w:hAnsi="Times New Roman" w:cs="Times New Roman"/>
          <w:kern w:val="1"/>
        </w:rPr>
        <w:t xml:space="preserve"> з </w:t>
      </w:r>
      <w:proofErr w:type="spellStart"/>
      <w:r w:rsidRPr="006904E3">
        <w:rPr>
          <w:rFonts w:ascii="Times New Roman" w:hAnsi="Times New Roman" w:cs="Times New Roman"/>
          <w:kern w:val="1"/>
        </w:rPr>
        <w:t>сервісного</w:t>
      </w:r>
      <w:proofErr w:type="spellEnd"/>
      <w:r w:rsidRPr="006904E3">
        <w:rPr>
          <w:rFonts w:ascii="Times New Roman" w:hAnsi="Times New Roman" w:cs="Times New Roman"/>
          <w:kern w:val="1"/>
        </w:rPr>
        <w:t xml:space="preserve"> центра </w:t>
      </w:r>
      <w:proofErr w:type="spellStart"/>
      <w:r w:rsidRPr="006904E3">
        <w:rPr>
          <w:rFonts w:ascii="Times New Roman" w:hAnsi="Times New Roman" w:cs="Times New Roman"/>
          <w:kern w:val="1"/>
        </w:rPr>
        <w:t>замовнику</w:t>
      </w:r>
      <w:proofErr w:type="spellEnd"/>
      <w:r w:rsidRPr="006904E3">
        <w:rPr>
          <w:rFonts w:ascii="Times New Roman" w:hAnsi="Times New Roman" w:cs="Times New Roman"/>
          <w:kern w:val="1"/>
        </w:rPr>
        <w:t xml:space="preserve"> повинна </w:t>
      </w:r>
      <w:proofErr w:type="spellStart"/>
      <w:r w:rsidRPr="006904E3">
        <w:rPr>
          <w:rFonts w:ascii="Times New Roman" w:hAnsi="Times New Roman" w:cs="Times New Roman"/>
          <w:kern w:val="1"/>
        </w:rPr>
        <w:t>виконуватись</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виключно</w:t>
      </w:r>
      <w:proofErr w:type="spellEnd"/>
      <w:r w:rsidRPr="006904E3">
        <w:rPr>
          <w:rFonts w:ascii="Times New Roman" w:hAnsi="Times New Roman" w:cs="Times New Roman"/>
          <w:kern w:val="1"/>
        </w:rPr>
        <w:t xml:space="preserve"> за </w:t>
      </w:r>
      <w:proofErr w:type="spellStart"/>
      <w:r w:rsidRPr="006904E3">
        <w:rPr>
          <w:rFonts w:ascii="Times New Roman" w:hAnsi="Times New Roman" w:cs="Times New Roman"/>
          <w:kern w:val="1"/>
        </w:rPr>
        <w:t>рахунок</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учасника</w:t>
      </w:r>
      <w:proofErr w:type="spellEnd"/>
      <w:r w:rsidRPr="006904E3">
        <w:rPr>
          <w:rFonts w:ascii="Times New Roman" w:hAnsi="Times New Roman" w:cs="Times New Roman"/>
          <w:kern w:val="1"/>
        </w:rPr>
        <w:t xml:space="preserve">. </w:t>
      </w:r>
      <w:r w:rsidRPr="006904E3">
        <w:rPr>
          <w:rFonts w:ascii="Times New Roman" w:hAnsi="Times New Roman" w:cs="Times New Roman"/>
        </w:rPr>
        <w:t xml:space="preserve">На </w:t>
      </w:r>
      <w:proofErr w:type="spellStart"/>
      <w:r w:rsidRPr="006904E3">
        <w:rPr>
          <w:rFonts w:ascii="Times New Roman" w:hAnsi="Times New Roman" w:cs="Times New Roman"/>
        </w:rPr>
        <w:t>підтвердження</w:t>
      </w:r>
      <w:proofErr w:type="spellEnd"/>
      <w:r w:rsidRPr="006904E3">
        <w:rPr>
          <w:rFonts w:ascii="Times New Roman" w:hAnsi="Times New Roman" w:cs="Times New Roman"/>
        </w:rPr>
        <w:t xml:space="preserve"> у </w:t>
      </w:r>
      <w:proofErr w:type="spellStart"/>
      <w:r w:rsidRPr="006904E3">
        <w:rPr>
          <w:rFonts w:ascii="Times New Roman" w:hAnsi="Times New Roman" w:cs="Times New Roman"/>
        </w:rPr>
        <w:t>складі</w:t>
      </w:r>
      <w:proofErr w:type="spellEnd"/>
      <w:r w:rsidRPr="006904E3">
        <w:rPr>
          <w:rFonts w:ascii="Times New Roman" w:hAnsi="Times New Roman" w:cs="Times New Roman"/>
        </w:rPr>
        <w:t xml:space="preserve"> </w:t>
      </w:r>
      <w:proofErr w:type="spellStart"/>
      <w:r w:rsidRPr="006904E3">
        <w:rPr>
          <w:rFonts w:ascii="Times New Roman" w:hAnsi="Times New Roman" w:cs="Times New Roman"/>
        </w:rPr>
        <w:t>пропозиції</w:t>
      </w:r>
      <w:proofErr w:type="spellEnd"/>
      <w:r w:rsidRPr="006904E3">
        <w:rPr>
          <w:rFonts w:ascii="Times New Roman" w:hAnsi="Times New Roman" w:cs="Times New Roman"/>
        </w:rPr>
        <w:t xml:space="preserve"> </w:t>
      </w:r>
      <w:proofErr w:type="spellStart"/>
      <w:r w:rsidRPr="006904E3">
        <w:rPr>
          <w:rFonts w:ascii="Times New Roman" w:hAnsi="Times New Roman" w:cs="Times New Roman"/>
        </w:rPr>
        <w:t>учасник</w:t>
      </w:r>
      <w:proofErr w:type="spellEnd"/>
      <w:r w:rsidRPr="006904E3">
        <w:rPr>
          <w:rFonts w:ascii="Times New Roman" w:hAnsi="Times New Roman" w:cs="Times New Roman"/>
        </w:rPr>
        <w:t xml:space="preserve"> </w:t>
      </w:r>
      <w:proofErr w:type="spellStart"/>
      <w:r w:rsidRPr="006904E3">
        <w:rPr>
          <w:rFonts w:ascii="Times New Roman" w:hAnsi="Times New Roman" w:cs="Times New Roman"/>
        </w:rPr>
        <w:t>надає</w:t>
      </w:r>
      <w:proofErr w:type="spellEnd"/>
      <w:r w:rsidRPr="006904E3">
        <w:rPr>
          <w:rFonts w:ascii="Times New Roman" w:hAnsi="Times New Roman" w:cs="Times New Roman"/>
        </w:rPr>
        <w:t xml:space="preserve"> </w:t>
      </w:r>
      <w:proofErr w:type="spellStart"/>
      <w:r w:rsidRPr="006904E3">
        <w:rPr>
          <w:rFonts w:ascii="Times New Roman" w:hAnsi="Times New Roman" w:cs="Times New Roman"/>
        </w:rPr>
        <w:t>відповідний</w:t>
      </w:r>
      <w:proofErr w:type="spellEnd"/>
      <w:r w:rsidRPr="006904E3">
        <w:rPr>
          <w:rFonts w:ascii="Times New Roman" w:hAnsi="Times New Roman" w:cs="Times New Roman"/>
        </w:rPr>
        <w:t xml:space="preserve"> </w:t>
      </w:r>
      <w:proofErr w:type="spellStart"/>
      <w:r w:rsidRPr="006904E3">
        <w:rPr>
          <w:rFonts w:ascii="Times New Roman" w:hAnsi="Times New Roman" w:cs="Times New Roman"/>
        </w:rPr>
        <w:t>гарантійний</w:t>
      </w:r>
      <w:proofErr w:type="spellEnd"/>
      <w:r w:rsidRPr="006904E3">
        <w:rPr>
          <w:rFonts w:ascii="Times New Roman" w:hAnsi="Times New Roman" w:cs="Times New Roman"/>
        </w:rPr>
        <w:t xml:space="preserve"> лист.</w:t>
      </w:r>
    </w:p>
    <w:p w14:paraId="7437F84E" w14:textId="77777777" w:rsidR="007C32AC" w:rsidRPr="006904E3" w:rsidRDefault="007C32AC" w:rsidP="00DC00BA">
      <w:pPr>
        <w:tabs>
          <w:tab w:val="left" w:pos="-142"/>
        </w:tabs>
        <w:ind w:left="15" w:right="119" w:firstLine="694"/>
        <w:jc w:val="both"/>
        <w:rPr>
          <w:rFonts w:ascii="Times New Roman" w:hAnsi="Times New Roman" w:cs="Times New Roman"/>
          <w:kern w:val="1"/>
        </w:rPr>
      </w:pPr>
      <w:r w:rsidRPr="006904E3">
        <w:rPr>
          <w:rFonts w:ascii="Times New Roman" w:hAnsi="Times New Roman" w:cs="Times New Roman"/>
          <w:kern w:val="1"/>
        </w:rPr>
        <w:t xml:space="preserve">13.  Доставка </w:t>
      </w:r>
      <w:proofErr w:type="spellStart"/>
      <w:r w:rsidRPr="006904E3">
        <w:rPr>
          <w:rFonts w:ascii="Times New Roman" w:hAnsi="Times New Roman" w:cs="Times New Roman"/>
          <w:kern w:val="1"/>
        </w:rPr>
        <w:t>товарів</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завантажувально-розвантажувальні</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роботи</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здійснюються</w:t>
      </w:r>
      <w:proofErr w:type="spellEnd"/>
      <w:r w:rsidRPr="006904E3">
        <w:rPr>
          <w:rFonts w:ascii="Times New Roman" w:hAnsi="Times New Roman" w:cs="Times New Roman"/>
          <w:kern w:val="1"/>
        </w:rPr>
        <w:t xml:space="preserve"> транспортом та за </w:t>
      </w:r>
      <w:proofErr w:type="spellStart"/>
      <w:r w:rsidRPr="006904E3">
        <w:rPr>
          <w:rFonts w:ascii="Times New Roman" w:hAnsi="Times New Roman" w:cs="Times New Roman"/>
          <w:kern w:val="1"/>
        </w:rPr>
        <w:t>рахунок</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постачальника</w:t>
      </w:r>
      <w:proofErr w:type="spellEnd"/>
      <w:r w:rsidRPr="006904E3">
        <w:rPr>
          <w:rFonts w:ascii="Times New Roman" w:hAnsi="Times New Roman" w:cs="Times New Roman"/>
          <w:kern w:val="1"/>
        </w:rPr>
        <w:t xml:space="preserve">. Поставка товару </w:t>
      </w:r>
      <w:proofErr w:type="spellStart"/>
      <w:r w:rsidRPr="006904E3">
        <w:rPr>
          <w:rFonts w:ascii="Times New Roman" w:hAnsi="Times New Roman" w:cs="Times New Roman"/>
          <w:kern w:val="1"/>
        </w:rPr>
        <w:t>здійснюється</w:t>
      </w:r>
      <w:proofErr w:type="spellEnd"/>
      <w:r w:rsidRPr="006904E3">
        <w:rPr>
          <w:rFonts w:ascii="Times New Roman" w:hAnsi="Times New Roman" w:cs="Times New Roman"/>
          <w:kern w:val="1"/>
        </w:rPr>
        <w:t xml:space="preserve"> на адресу </w:t>
      </w:r>
      <w:proofErr w:type="spellStart"/>
      <w:r w:rsidRPr="006904E3">
        <w:rPr>
          <w:rFonts w:ascii="Times New Roman" w:hAnsi="Times New Roman" w:cs="Times New Roman"/>
          <w:kern w:val="1"/>
        </w:rPr>
        <w:t>замовника</w:t>
      </w:r>
      <w:proofErr w:type="spellEnd"/>
      <w:r w:rsidRPr="006904E3">
        <w:rPr>
          <w:rFonts w:ascii="Times New Roman" w:hAnsi="Times New Roman" w:cs="Times New Roman"/>
          <w:kern w:val="1"/>
        </w:rPr>
        <w:t xml:space="preserve"> (29000, </w:t>
      </w:r>
      <w:proofErr w:type="spellStart"/>
      <w:r w:rsidRPr="006904E3">
        <w:rPr>
          <w:rFonts w:ascii="Times New Roman" w:hAnsi="Times New Roman" w:cs="Times New Roman"/>
          <w:kern w:val="1"/>
        </w:rPr>
        <w:t>Україна</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Хмельницька</w:t>
      </w:r>
      <w:proofErr w:type="spellEnd"/>
      <w:r w:rsidRPr="006904E3">
        <w:rPr>
          <w:rFonts w:ascii="Times New Roman" w:hAnsi="Times New Roman" w:cs="Times New Roman"/>
          <w:kern w:val="1"/>
        </w:rPr>
        <w:t xml:space="preserve"> область, </w:t>
      </w:r>
      <w:proofErr w:type="spellStart"/>
      <w:r w:rsidRPr="006904E3">
        <w:rPr>
          <w:rFonts w:ascii="Times New Roman" w:hAnsi="Times New Roman" w:cs="Times New Roman"/>
          <w:kern w:val="1"/>
        </w:rPr>
        <w:t>місто</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Хмельницький</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вулиця</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Пілотська</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будинок</w:t>
      </w:r>
      <w:proofErr w:type="spellEnd"/>
      <w:r w:rsidRPr="006904E3">
        <w:rPr>
          <w:rFonts w:ascii="Times New Roman" w:hAnsi="Times New Roman" w:cs="Times New Roman"/>
          <w:kern w:val="1"/>
        </w:rPr>
        <w:t xml:space="preserve"> </w:t>
      </w:r>
      <w:proofErr w:type="gramStart"/>
      <w:r w:rsidRPr="006904E3">
        <w:rPr>
          <w:rFonts w:ascii="Times New Roman" w:hAnsi="Times New Roman" w:cs="Times New Roman"/>
          <w:kern w:val="1"/>
        </w:rPr>
        <w:t xml:space="preserve">1 </w:t>
      </w:r>
      <w:r w:rsidRPr="006904E3">
        <w:rPr>
          <w:rFonts w:ascii="Times New Roman" w:hAnsi="Times New Roman" w:cs="Times New Roman"/>
        </w:rPr>
        <w:t>)</w:t>
      </w:r>
      <w:proofErr w:type="gram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безпосередньо</w:t>
      </w:r>
      <w:proofErr w:type="spellEnd"/>
      <w:r w:rsidRPr="006904E3">
        <w:rPr>
          <w:rFonts w:ascii="Times New Roman" w:hAnsi="Times New Roman" w:cs="Times New Roman"/>
          <w:kern w:val="1"/>
        </w:rPr>
        <w:t xml:space="preserve"> у </w:t>
      </w:r>
      <w:proofErr w:type="spellStart"/>
      <w:r w:rsidRPr="006904E3">
        <w:rPr>
          <w:rFonts w:ascii="Times New Roman" w:hAnsi="Times New Roman" w:cs="Times New Roman"/>
          <w:kern w:val="1"/>
        </w:rPr>
        <w:t>приміщення</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визначене</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адміністрацією</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замовника</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протягом</w:t>
      </w:r>
      <w:proofErr w:type="spellEnd"/>
      <w:r w:rsidRPr="006904E3">
        <w:rPr>
          <w:rFonts w:ascii="Times New Roman" w:hAnsi="Times New Roman" w:cs="Times New Roman"/>
          <w:kern w:val="1"/>
        </w:rPr>
        <w:t xml:space="preserve"> 5 </w:t>
      </w:r>
      <w:proofErr w:type="spellStart"/>
      <w:r w:rsidRPr="006904E3">
        <w:rPr>
          <w:rFonts w:ascii="Times New Roman" w:hAnsi="Times New Roman" w:cs="Times New Roman"/>
          <w:kern w:val="1"/>
        </w:rPr>
        <w:t>робочих</w:t>
      </w:r>
      <w:proofErr w:type="spellEnd"/>
      <w:r w:rsidRPr="006904E3">
        <w:rPr>
          <w:rFonts w:ascii="Times New Roman" w:hAnsi="Times New Roman" w:cs="Times New Roman"/>
          <w:kern w:val="1"/>
        </w:rPr>
        <w:t xml:space="preserve"> </w:t>
      </w:r>
      <w:proofErr w:type="spellStart"/>
      <w:r w:rsidRPr="006904E3">
        <w:rPr>
          <w:rFonts w:ascii="Times New Roman" w:hAnsi="Times New Roman" w:cs="Times New Roman"/>
          <w:kern w:val="1"/>
        </w:rPr>
        <w:t>днів</w:t>
      </w:r>
      <w:proofErr w:type="spellEnd"/>
      <w:r w:rsidRPr="006904E3">
        <w:rPr>
          <w:rFonts w:ascii="Times New Roman" w:hAnsi="Times New Roman" w:cs="Times New Roman"/>
          <w:kern w:val="1"/>
        </w:rPr>
        <w:t xml:space="preserve"> з моменту </w:t>
      </w:r>
      <w:proofErr w:type="spellStart"/>
      <w:r w:rsidRPr="006904E3">
        <w:rPr>
          <w:rFonts w:ascii="Times New Roman" w:hAnsi="Times New Roman" w:cs="Times New Roman"/>
          <w:kern w:val="1"/>
        </w:rPr>
        <w:t>отримання</w:t>
      </w:r>
      <w:proofErr w:type="spellEnd"/>
      <w:r w:rsidRPr="006904E3">
        <w:rPr>
          <w:rFonts w:ascii="Times New Roman" w:hAnsi="Times New Roman" w:cs="Times New Roman"/>
          <w:kern w:val="1"/>
        </w:rPr>
        <w:t xml:space="preserve"> заявки на товар.</w:t>
      </w:r>
    </w:p>
    <w:p w14:paraId="223DBB47" w14:textId="77777777" w:rsidR="007C32AC" w:rsidRPr="006904E3" w:rsidRDefault="007C32AC" w:rsidP="00DC00BA">
      <w:pPr>
        <w:tabs>
          <w:tab w:val="left" w:pos="0"/>
          <w:tab w:val="left" w:pos="851"/>
        </w:tabs>
        <w:ind w:left="15" w:firstLine="694"/>
        <w:jc w:val="both"/>
        <w:rPr>
          <w:rFonts w:ascii="Times New Roman" w:hAnsi="Times New Roman" w:cs="Times New Roman"/>
          <w:lang w:val="uk-UA"/>
        </w:rPr>
      </w:pPr>
      <w:r w:rsidRPr="006904E3">
        <w:rPr>
          <w:rFonts w:ascii="Times New Roman" w:hAnsi="Times New Roman" w:cs="Times New Roman"/>
          <w:kern w:val="1"/>
          <w:lang w:val="uk-UA"/>
        </w:rPr>
        <w:t xml:space="preserve">14. </w:t>
      </w:r>
      <w:bookmarkStart w:id="1" w:name="_Hlk1328969281"/>
      <w:r w:rsidRPr="006904E3">
        <w:rPr>
          <w:rFonts w:ascii="Times New Roman" w:hAnsi="Times New Roman" w:cs="Times New Roman"/>
          <w:kern w:val="1"/>
          <w:lang w:val="uk-UA"/>
        </w:rPr>
        <w:t>Неякісний товар підлягає обов’язковій заміні, витрати пов’язані із заміною товару несе постачальник.</w:t>
      </w:r>
      <w:bookmarkEnd w:id="1"/>
    </w:p>
    <w:p w14:paraId="35465ED9" w14:textId="77777777" w:rsidR="007C32AC" w:rsidRPr="006904E3" w:rsidRDefault="007C32AC" w:rsidP="00DC00BA">
      <w:pPr>
        <w:ind w:left="15" w:firstLine="694"/>
        <w:jc w:val="both"/>
        <w:rPr>
          <w:rFonts w:ascii="Times New Roman" w:hAnsi="Times New Roman" w:cs="Times New Roman"/>
        </w:rPr>
      </w:pPr>
      <w:r w:rsidRPr="006904E3">
        <w:rPr>
          <w:rFonts w:ascii="Times New Roman" w:hAnsi="Times New Roman" w:cs="Times New Roman"/>
        </w:rPr>
        <w:t xml:space="preserve">15. </w:t>
      </w:r>
      <w:proofErr w:type="spellStart"/>
      <w:r w:rsidRPr="006904E3">
        <w:rPr>
          <w:rFonts w:ascii="Times New Roman" w:hAnsi="Times New Roman" w:cs="Times New Roman"/>
        </w:rPr>
        <w:t>Уча</w:t>
      </w:r>
      <w:bookmarkStart w:id="2" w:name="_Hlk1328970481"/>
      <w:r w:rsidRPr="006904E3">
        <w:rPr>
          <w:rFonts w:ascii="Times New Roman" w:hAnsi="Times New Roman" w:cs="Times New Roman"/>
        </w:rPr>
        <w:t>сник</w:t>
      </w:r>
      <w:proofErr w:type="spellEnd"/>
      <w:r w:rsidRPr="006904E3">
        <w:rPr>
          <w:rFonts w:ascii="Times New Roman" w:hAnsi="Times New Roman" w:cs="Times New Roman"/>
        </w:rPr>
        <w:t xml:space="preserve"> повинен </w:t>
      </w:r>
      <w:proofErr w:type="spellStart"/>
      <w:r w:rsidRPr="006904E3">
        <w:rPr>
          <w:rFonts w:ascii="Times New Roman" w:hAnsi="Times New Roman" w:cs="Times New Roman"/>
        </w:rPr>
        <w:t>надати</w:t>
      </w:r>
      <w:proofErr w:type="spellEnd"/>
      <w:r w:rsidRPr="006904E3">
        <w:rPr>
          <w:rFonts w:ascii="Times New Roman" w:hAnsi="Times New Roman" w:cs="Times New Roman"/>
        </w:rPr>
        <w:t xml:space="preserve"> у </w:t>
      </w:r>
      <w:proofErr w:type="spellStart"/>
      <w:r w:rsidRPr="006904E3">
        <w:rPr>
          <w:rFonts w:ascii="Times New Roman" w:hAnsi="Times New Roman" w:cs="Times New Roman"/>
        </w:rPr>
        <w:t>складі</w:t>
      </w:r>
      <w:proofErr w:type="spellEnd"/>
      <w:r w:rsidRPr="006904E3">
        <w:rPr>
          <w:rFonts w:ascii="Times New Roman" w:hAnsi="Times New Roman" w:cs="Times New Roman"/>
        </w:rPr>
        <w:t xml:space="preserve"> </w:t>
      </w:r>
      <w:proofErr w:type="spellStart"/>
      <w:r w:rsidRPr="006904E3">
        <w:rPr>
          <w:rFonts w:ascii="Times New Roman" w:hAnsi="Times New Roman" w:cs="Times New Roman"/>
        </w:rPr>
        <w:t>своєї</w:t>
      </w:r>
      <w:proofErr w:type="spellEnd"/>
      <w:r w:rsidRPr="006904E3">
        <w:rPr>
          <w:rFonts w:ascii="Times New Roman" w:hAnsi="Times New Roman" w:cs="Times New Roman"/>
        </w:rPr>
        <w:t xml:space="preserve"> </w:t>
      </w:r>
      <w:proofErr w:type="spellStart"/>
      <w:r w:rsidRPr="006904E3">
        <w:rPr>
          <w:rFonts w:ascii="Times New Roman" w:hAnsi="Times New Roman" w:cs="Times New Roman"/>
        </w:rPr>
        <w:t>пропозиції</w:t>
      </w:r>
      <w:proofErr w:type="spellEnd"/>
      <w:r w:rsidRPr="006904E3">
        <w:rPr>
          <w:rFonts w:ascii="Times New Roman" w:hAnsi="Times New Roman" w:cs="Times New Roman"/>
        </w:rPr>
        <w:t xml:space="preserve"> </w:t>
      </w:r>
      <w:proofErr w:type="spellStart"/>
      <w:r w:rsidRPr="006904E3">
        <w:rPr>
          <w:rFonts w:ascii="Times New Roman" w:hAnsi="Times New Roman" w:cs="Times New Roman"/>
        </w:rPr>
        <w:t>довідку</w:t>
      </w:r>
      <w:proofErr w:type="spellEnd"/>
      <w:r w:rsidRPr="006904E3">
        <w:rPr>
          <w:rFonts w:ascii="Times New Roman" w:hAnsi="Times New Roman" w:cs="Times New Roman"/>
        </w:rPr>
        <w:t xml:space="preserve"> в </w:t>
      </w:r>
      <w:proofErr w:type="spellStart"/>
      <w:r w:rsidRPr="006904E3">
        <w:rPr>
          <w:rFonts w:ascii="Times New Roman" w:hAnsi="Times New Roman" w:cs="Times New Roman"/>
        </w:rPr>
        <w:t>довільній</w:t>
      </w:r>
      <w:proofErr w:type="spellEnd"/>
      <w:r w:rsidRPr="006904E3">
        <w:rPr>
          <w:rFonts w:ascii="Times New Roman" w:hAnsi="Times New Roman" w:cs="Times New Roman"/>
        </w:rPr>
        <w:t xml:space="preserve"> </w:t>
      </w:r>
      <w:proofErr w:type="spellStart"/>
      <w:r w:rsidRPr="006904E3">
        <w:rPr>
          <w:rFonts w:ascii="Times New Roman" w:hAnsi="Times New Roman" w:cs="Times New Roman"/>
        </w:rPr>
        <w:t>формі</w:t>
      </w:r>
      <w:proofErr w:type="spellEnd"/>
      <w:r w:rsidRPr="006904E3">
        <w:rPr>
          <w:rFonts w:ascii="Times New Roman" w:hAnsi="Times New Roman" w:cs="Times New Roman"/>
        </w:rPr>
        <w:t xml:space="preserve"> про </w:t>
      </w:r>
      <w:proofErr w:type="spellStart"/>
      <w:r w:rsidRPr="006904E3">
        <w:rPr>
          <w:rFonts w:ascii="Times New Roman" w:hAnsi="Times New Roman" w:cs="Times New Roman"/>
        </w:rPr>
        <w:t>наявність</w:t>
      </w:r>
      <w:proofErr w:type="spellEnd"/>
      <w:r w:rsidRPr="006904E3">
        <w:rPr>
          <w:rFonts w:ascii="Times New Roman" w:hAnsi="Times New Roman" w:cs="Times New Roman"/>
        </w:rPr>
        <w:t xml:space="preserve"> </w:t>
      </w:r>
      <w:proofErr w:type="spellStart"/>
      <w:r w:rsidRPr="006904E3">
        <w:rPr>
          <w:rFonts w:ascii="Times New Roman" w:hAnsi="Times New Roman" w:cs="Times New Roman"/>
        </w:rPr>
        <w:t>власного</w:t>
      </w:r>
      <w:proofErr w:type="spellEnd"/>
      <w:r w:rsidRPr="006904E3">
        <w:rPr>
          <w:rFonts w:ascii="Times New Roman" w:hAnsi="Times New Roman" w:cs="Times New Roman"/>
        </w:rPr>
        <w:t xml:space="preserve"> </w:t>
      </w:r>
      <w:proofErr w:type="spellStart"/>
      <w:r w:rsidRPr="006904E3">
        <w:rPr>
          <w:rFonts w:ascii="Times New Roman" w:hAnsi="Times New Roman" w:cs="Times New Roman"/>
        </w:rPr>
        <w:t>серві</w:t>
      </w:r>
      <w:bookmarkEnd w:id="2"/>
      <w:r w:rsidRPr="006904E3">
        <w:rPr>
          <w:rFonts w:ascii="Times New Roman" w:hAnsi="Times New Roman" w:cs="Times New Roman"/>
        </w:rPr>
        <w:t>сного</w:t>
      </w:r>
      <w:proofErr w:type="spellEnd"/>
      <w:r w:rsidRPr="006904E3">
        <w:rPr>
          <w:rFonts w:ascii="Times New Roman" w:hAnsi="Times New Roman" w:cs="Times New Roman"/>
        </w:rPr>
        <w:t xml:space="preserve"> центру в м. </w:t>
      </w:r>
      <w:proofErr w:type="spellStart"/>
      <w:r w:rsidRPr="006904E3">
        <w:rPr>
          <w:rFonts w:ascii="Times New Roman" w:hAnsi="Times New Roman" w:cs="Times New Roman"/>
        </w:rPr>
        <w:t>Хмельницький</w:t>
      </w:r>
      <w:proofErr w:type="spellEnd"/>
      <w:r w:rsidRPr="006904E3">
        <w:rPr>
          <w:rFonts w:ascii="Times New Roman" w:hAnsi="Times New Roman" w:cs="Times New Roman"/>
        </w:rPr>
        <w:t xml:space="preserve"> (</w:t>
      </w:r>
      <w:proofErr w:type="spellStart"/>
      <w:r w:rsidRPr="006904E3">
        <w:rPr>
          <w:rFonts w:ascii="Times New Roman" w:hAnsi="Times New Roman" w:cs="Times New Roman"/>
        </w:rPr>
        <w:t>із</w:t>
      </w:r>
      <w:proofErr w:type="spellEnd"/>
      <w:r w:rsidRPr="006904E3">
        <w:rPr>
          <w:rFonts w:ascii="Times New Roman" w:hAnsi="Times New Roman" w:cs="Times New Roman"/>
        </w:rPr>
        <w:t xml:space="preserve"> </w:t>
      </w:r>
      <w:proofErr w:type="spellStart"/>
      <w:r w:rsidRPr="006904E3">
        <w:rPr>
          <w:rFonts w:ascii="Times New Roman" w:hAnsi="Times New Roman" w:cs="Times New Roman"/>
        </w:rPr>
        <w:t>зазначенням</w:t>
      </w:r>
      <w:proofErr w:type="spellEnd"/>
      <w:r w:rsidRPr="006904E3">
        <w:rPr>
          <w:rFonts w:ascii="Times New Roman" w:hAnsi="Times New Roman" w:cs="Times New Roman"/>
        </w:rPr>
        <w:t xml:space="preserve"> </w:t>
      </w:r>
      <w:proofErr w:type="spellStart"/>
      <w:r w:rsidRPr="006904E3">
        <w:rPr>
          <w:rFonts w:ascii="Times New Roman" w:hAnsi="Times New Roman" w:cs="Times New Roman"/>
        </w:rPr>
        <w:t>інформації</w:t>
      </w:r>
      <w:proofErr w:type="spellEnd"/>
      <w:r w:rsidRPr="006904E3">
        <w:rPr>
          <w:rFonts w:ascii="Times New Roman" w:hAnsi="Times New Roman" w:cs="Times New Roman"/>
        </w:rPr>
        <w:t xml:space="preserve"> про </w:t>
      </w:r>
      <w:proofErr w:type="spellStart"/>
      <w:r w:rsidRPr="006904E3">
        <w:rPr>
          <w:rFonts w:ascii="Times New Roman" w:hAnsi="Times New Roman" w:cs="Times New Roman"/>
        </w:rPr>
        <w:t>його</w:t>
      </w:r>
      <w:proofErr w:type="spellEnd"/>
      <w:r w:rsidRPr="006904E3">
        <w:rPr>
          <w:rFonts w:ascii="Times New Roman" w:hAnsi="Times New Roman" w:cs="Times New Roman"/>
        </w:rPr>
        <w:t xml:space="preserve"> адресу, режим </w:t>
      </w:r>
      <w:proofErr w:type="spellStart"/>
      <w:r w:rsidRPr="006904E3">
        <w:rPr>
          <w:rFonts w:ascii="Times New Roman" w:hAnsi="Times New Roman" w:cs="Times New Roman"/>
        </w:rPr>
        <w:t>роботи</w:t>
      </w:r>
      <w:proofErr w:type="spellEnd"/>
      <w:r w:rsidRPr="006904E3">
        <w:rPr>
          <w:rFonts w:ascii="Times New Roman" w:hAnsi="Times New Roman" w:cs="Times New Roman"/>
        </w:rPr>
        <w:t xml:space="preserve">, </w:t>
      </w:r>
      <w:proofErr w:type="spellStart"/>
      <w:r w:rsidRPr="006904E3">
        <w:rPr>
          <w:rFonts w:ascii="Times New Roman" w:hAnsi="Times New Roman" w:cs="Times New Roman"/>
        </w:rPr>
        <w:t>контактні</w:t>
      </w:r>
      <w:proofErr w:type="spellEnd"/>
      <w:r w:rsidRPr="006904E3">
        <w:rPr>
          <w:rFonts w:ascii="Times New Roman" w:hAnsi="Times New Roman" w:cs="Times New Roman"/>
        </w:rPr>
        <w:t xml:space="preserve"> </w:t>
      </w:r>
      <w:proofErr w:type="spellStart"/>
      <w:r w:rsidRPr="006904E3">
        <w:rPr>
          <w:rFonts w:ascii="Times New Roman" w:hAnsi="Times New Roman" w:cs="Times New Roman"/>
        </w:rPr>
        <w:t>телефони</w:t>
      </w:r>
      <w:proofErr w:type="spellEnd"/>
      <w:r w:rsidRPr="006904E3">
        <w:rPr>
          <w:rFonts w:ascii="Times New Roman" w:hAnsi="Times New Roman" w:cs="Times New Roman"/>
        </w:rPr>
        <w:t xml:space="preserve">. </w:t>
      </w:r>
      <w:proofErr w:type="spellStart"/>
      <w:r w:rsidRPr="006904E3">
        <w:rPr>
          <w:rFonts w:ascii="Times New Roman" w:hAnsi="Times New Roman" w:cs="Times New Roman"/>
        </w:rPr>
        <w:t>Замовник</w:t>
      </w:r>
      <w:proofErr w:type="spellEnd"/>
      <w:r w:rsidRPr="006904E3">
        <w:rPr>
          <w:rFonts w:ascii="Times New Roman" w:hAnsi="Times New Roman" w:cs="Times New Roman"/>
        </w:rPr>
        <w:t xml:space="preserve"> </w:t>
      </w:r>
      <w:proofErr w:type="spellStart"/>
      <w:r w:rsidRPr="006904E3">
        <w:rPr>
          <w:rFonts w:ascii="Times New Roman" w:hAnsi="Times New Roman" w:cs="Times New Roman"/>
        </w:rPr>
        <w:t>залишає</w:t>
      </w:r>
      <w:proofErr w:type="spellEnd"/>
      <w:r w:rsidRPr="006904E3">
        <w:rPr>
          <w:rFonts w:ascii="Times New Roman" w:hAnsi="Times New Roman" w:cs="Times New Roman"/>
        </w:rPr>
        <w:t xml:space="preserve"> за собою </w:t>
      </w:r>
      <w:proofErr w:type="gramStart"/>
      <w:r w:rsidRPr="006904E3">
        <w:rPr>
          <w:rFonts w:ascii="Times New Roman" w:hAnsi="Times New Roman" w:cs="Times New Roman"/>
        </w:rPr>
        <w:t xml:space="preserve">право  </w:t>
      </w:r>
      <w:proofErr w:type="spellStart"/>
      <w:r w:rsidRPr="006904E3">
        <w:rPr>
          <w:rFonts w:ascii="Times New Roman" w:hAnsi="Times New Roman" w:cs="Times New Roman"/>
        </w:rPr>
        <w:t>перевірки</w:t>
      </w:r>
      <w:proofErr w:type="spellEnd"/>
      <w:proofErr w:type="gramEnd"/>
      <w:r w:rsidRPr="006904E3">
        <w:rPr>
          <w:rFonts w:ascii="Times New Roman" w:hAnsi="Times New Roman" w:cs="Times New Roman"/>
        </w:rPr>
        <w:t xml:space="preserve"> </w:t>
      </w:r>
      <w:proofErr w:type="spellStart"/>
      <w:r w:rsidRPr="006904E3">
        <w:rPr>
          <w:rFonts w:ascii="Times New Roman" w:hAnsi="Times New Roman" w:cs="Times New Roman"/>
        </w:rPr>
        <w:t>фактичної</w:t>
      </w:r>
      <w:proofErr w:type="spellEnd"/>
      <w:r w:rsidRPr="006904E3">
        <w:rPr>
          <w:rFonts w:ascii="Times New Roman" w:hAnsi="Times New Roman" w:cs="Times New Roman"/>
        </w:rPr>
        <w:t xml:space="preserve"> </w:t>
      </w:r>
      <w:proofErr w:type="spellStart"/>
      <w:r w:rsidRPr="006904E3">
        <w:rPr>
          <w:rFonts w:ascii="Times New Roman" w:hAnsi="Times New Roman" w:cs="Times New Roman"/>
        </w:rPr>
        <w:t>наявності</w:t>
      </w:r>
      <w:proofErr w:type="spellEnd"/>
      <w:r w:rsidRPr="006904E3">
        <w:rPr>
          <w:rFonts w:ascii="Times New Roman" w:hAnsi="Times New Roman" w:cs="Times New Roman"/>
        </w:rPr>
        <w:t xml:space="preserve">, </w:t>
      </w:r>
      <w:proofErr w:type="spellStart"/>
      <w:r w:rsidRPr="006904E3">
        <w:rPr>
          <w:rFonts w:ascii="Times New Roman" w:hAnsi="Times New Roman" w:cs="Times New Roman"/>
        </w:rPr>
        <w:t>вказаного</w:t>
      </w:r>
      <w:proofErr w:type="spellEnd"/>
      <w:r w:rsidRPr="006904E3">
        <w:rPr>
          <w:rFonts w:ascii="Times New Roman" w:hAnsi="Times New Roman" w:cs="Times New Roman"/>
        </w:rPr>
        <w:t xml:space="preserve"> в </w:t>
      </w:r>
      <w:proofErr w:type="spellStart"/>
      <w:r w:rsidRPr="006904E3">
        <w:rPr>
          <w:rFonts w:ascii="Times New Roman" w:hAnsi="Times New Roman" w:cs="Times New Roman"/>
        </w:rPr>
        <w:t>довідці</w:t>
      </w:r>
      <w:proofErr w:type="spellEnd"/>
      <w:r w:rsidRPr="006904E3">
        <w:rPr>
          <w:rFonts w:ascii="Times New Roman" w:hAnsi="Times New Roman" w:cs="Times New Roman"/>
        </w:rPr>
        <w:t xml:space="preserve">, </w:t>
      </w:r>
      <w:proofErr w:type="spellStart"/>
      <w:r w:rsidRPr="006904E3">
        <w:rPr>
          <w:rFonts w:ascii="Times New Roman" w:hAnsi="Times New Roman" w:cs="Times New Roman"/>
        </w:rPr>
        <w:t>сервісного</w:t>
      </w:r>
      <w:proofErr w:type="spellEnd"/>
      <w:r w:rsidRPr="006904E3">
        <w:rPr>
          <w:rFonts w:ascii="Times New Roman" w:hAnsi="Times New Roman" w:cs="Times New Roman"/>
        </w:rPr>
        <w:t xml:space="preserve"> центру.</w:t>
      </w:r>
    </w:p>
    <w:p w14:paraId="67B16C51" w14:textId="77777777" w:rsidR="007C32AC" w:rsidRPr="006904E3" w:rsidRDefault="007C32AC" w:rsidP="00DC00BA">
      <w:pPr>
        <w:pStyle w:val="1e"/>
        <w:spacing w:line="240" w:lineRule="auto"/>
        <w:ind w:left="15" w:firstLine="694"/>
        <w:jc w:val="both"/>
        <w:rPr>
          <w:rFonts w:ascii="Times New Roman" w:hAnsi="Times New Roman" w:cs="Times New Roman"/>
          <w:sz w:val="24"/>
          <w:szCs w:val="24"/>
        </w:rPr>
      </w:pPr>
      <w:r w:rsidRPr="006904E3">
        <w:rPr>
          <w:rFonts w:ascii="Times New Roman" w:hAnsi="Times New Roman" w:cs="Times New Roman"/>
          <w:sz w:val="24"/>
          <w:szCs w:val="24"/>
        </w:rPr>
        <w:t xml:space="preserve">У разі надання </w:t>
      </w:r>
      <w:proofErr w:type="spellStart"/>
      <w:r w:rsidRPr="006904E3">
        <w:rPr>
          <w:rFonts w:ascii="Times New Roman" w:hAnsi="Times New Roman" w:cs="Times New Roman"/>
          <w:sz w:val="24"/>
          <w:szCs w:val="24"/>
        </w:rPr>
        <w:t>авторизаційного</w:t>
      </w:r>
      <w:proofErr w:type="spellEnd"/>
      <w:r w:rsidRPr="006904E3">
        <w:rPr>
          <w:rFonts w:ascii="Times New Roman" w:hAnsi="Times New Roman" w:cs="Times New Roman"/>
          <w:sz w:val="24"/>
          <w:szCs w:val="24"/>
        </w:rPr>
        <w:t xml:space="preserve"> листа (або інших документів) від виробника (-</w:t>
      </w:r>
      <w:proofErr w:type="spellStart"/>
      <w:r w:rsidRPr="006904E3">
        <w:rPr>
          <w:rFonts w:ascii="Times New Roman" w:hAnsi="Times New Roman" w:cs="Times New Roman"/>
          <w:sz w:val="24"/>
          <w:szCs w:val="24"/>
        </w:rPr>
        <w:t>ів</w:t>
      </w:r>
      <w:proofErr w:type="spellEnd"/>
      <w:r w:rsidRPr="006904E3">
        <w:rPr>
          <w:rFonts w:ascii="Times New Roman" w:hAnsi="Times New Roman" w:cs="Times New Roman"/>
          <w:sz w:val="24"/>
          <w:szCs w:val="24"/>
        </w:rPr>
        <w:t>) іноземною мовою, цей лист повинен супроводжуватись перекладом на українську мову;</w:t>
      </w:r>
    </w:p>
    <w:p w14:paraId="1C955631" w14:textId="77777777" w:rsidR="007C32AC" w:rsidRPr="006904E3" w:rsidRDefault="007C32AC" w:rsidP="00DC00BA">
      <w:pPr>
        <w:pStyle w:val="1e"/>
        <w:spacing w:line="240" w:lineRule="auto"/>
        <w:ind w:left="15" w:firstLine="694"/>
        <w:jc w:val="both"/>
        <w:rPr>
          <w:rFonts w:ascii="Times New Roman" w:hAnsi="Times New Roman" w:cs="Times New Roman"/>
          <w:sz w:val="24"/>
          <w:szCs w:val="24"/>
        </w:rPr>
      </w:pPr>
      <w:proofErr w:type="spellStart"/>
      <w:r w:rsidRPr="006904E3">
        <w:rPr>
          <w:rFonts w:ascii="Times New Roman" w:hAnsi="Times New Roman" w:cs="Times New Roman"/>
          <w:sz w:val="24"/>
          <w:szCs w:val="24"/>
        </w:rPr>
        <w:t>Авторизаційний</w:t>
      </w:r>
      <w:proofErr w:type="spellEnd"/>
      <w:r w:rsidRPr="006904E3">
        <w:rPr>
          <w:rFonts w:ascii="Times New Roman" w:hAnsi="Times New Roman" w:cs="Times New Roman"/>
          <w:sz w:val="24"/>
          <w:szCs w:val="24"/>
        </w:rPr>
        <w:t xml:space="preserve"> лист повинен бути адресований Замовнику із обов’язковим зазначенням найменування та номеру закупівлі</w:t>
      </w:r>
    </w:p>
    <w:p w14:paraId="28184575" w14:textId="77777777" w:rsidR="007C32AC" w:rsidRPr="006904E3" w:rsidRDefault="007C32AC" w:rsidP="00DC00BA">
      <w:pPr>
        <w:pStyle w:val="1e"/>
        <w:spacing w:line="240" w:lineRule="auto"/>
        <w:ind w:left="15" w:firstLine="694"/>
        <w:jc w:val="both"/>
        <w:rPr>
          <w:rFonts w:ascii="Times New Roman" w:hAnsi="Times New Roman" w:cs="Times New Roman"/>
          <w:sz w:val="24"/>
          <w:szCs w:val="24"/>
        </w:rPr>
      </w:pPr>
      <w:r w:rsidRPr="006904E3">
        <w:rPr>
          <w:rFonts w:ascii="Times New Roman" w:hAnsi="Times New Roman" w:cs="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w:t>
      </w:r>
      <w:r w:rsidRPr="006904E3">
        <w:rPr>
          <w:rFonts w:ascii="Times New Roman" w:hAnsi="Times New Roman" w:cs="Times New Roman"/>
          <w:sz w:val="24"/>
          <w:szCs w:val="24"/>
        </w:rPr>
        <w:lastRenderedPageBreak/>
        <w:t xml:space="preserve">підстав, зазначених у </w:t>
      </w:r>
      <w:r w:rsidR="001D7C2A" w:rsidRPr="006904E3">
        <w:rPr>
          <w:rFonts w:ascii="Times New Roman" w:hAnsi="Times New Roman" w:cs="Times New Roman"/>
          <w:sz w:val="24"/>
          <w:szCs w:val="24"/>
        </w:rPr>
        <w:t xml:space="preserve">пункті 47 </w:t>
      </w:r>
      <w:proofErr w:type="spellStart"/>
      <w:r w:rsidR="001D7C2A" w:rsidRPr="006904E3">
        <w:rPr>
          <w:rFonts w:ascii="Times New Roman" w:hAnsi="Times New Roman" w:cs="Times New Roman"/>
          <w:sz w:val="24"/>
          <w:szCs w:val="24"/>
        </w:rPr>
        <w:t>Особливлостей</w:t>
      </w:r>
      <w:proofErr w:type="spellEnd"/>
      <w:r w:rsidRPr="006904E3">
        <w:rPr>
          <w:rFonts w:ascii="Times New Roman" w:hAnsi="Times New Roman" w:cs="Times New Roman"/>
          <w:sz w:val="24"/>
          <w:szCs w:val="24"/>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62D610F" w14:textId="77777777" w:rsidR="007C32AC" w:rsidRPr="006904E3" w:rsidRDefault="007C32AC" w:rsidP="007C32AC">
      <w:pPr>
        <w:pStyle w:val="1e"/>
        <w:spacing w:after="80"/>
        <w:ind w:left="0"/>
        <w:jc w:val="both"/>
        <w:rPr>
          <w:rFonts w:ascii="Times New Roman" w:hAnsi="Times New Roman" w:cs="Times New Roman"/>
          <w:sz w:val="24"/>
          <w:szCs w:val="24"/>
        </w:rPr>
      </w:pPr>
    </w:p>
    <w:p w14:paraId="55F16832" w14:textId="77777777" w:rsidR="007C32AC" w:rsidRPr="006904E3" w:rsidRDefault="007C32AC" w:rsidP="007C32AC">
      <w:pPr>
        <w:jc w:val="both"/>
        <w:rPr>
          <w:rFonts w:ascii="Times New Roman" w:hAnsi="Times New Roman" w:cs="Times New Roman"/>
          <w:b/>
          <w:bCs/>
          <w:i/>
          <w:iCs/>
        </w:rPr>
      </w:pPr>
      <w:r w:rsidRPr="006904E3">
        <w:rPr>
          <w:rFonts w:ascii="Times New Roman" w:hAnsi="Times New Roman" w:cs="Times New Roman"/>
          <w:b/>
          <w:bCs/>
          <w:i/>
          <w:iCs/>
        </w:rPr>
        <w:t xml:space="preserve">* </w:t>
      </w:r>
      <w:proofErr w:type="spellStart"/>
      <w:r w:rsidRPr="006904E3">
        <w:rPr>
          <w:rFonts w:ascii="Times New Roman" w:hAnsi="Times New Roman" w:cs="Times New Roman"/>
          <w:b/>
          <w:bCs/>
          <w:i/>
          <w:iCs/>
        </w:rPr>
        <w:t>Примітка</w:t>
      </w:r>
      <w:proofErr w:type="spellEnd"/>
      <w:r w:rsidRPr="006904E3">
        <w:rPr>
          <w:rFonts w:ascii="Times New Roman" w:hAnsi="Times New Roman" w:cs="Times New Roman"/>
          <w:b/>
          <w:bCs/>
          <w:i/>
          <w:iCs/>
        </w:rPr>
        <w:t xml:space="preserve">: у </w:t>
      </w:r>
      <w:proofErr w:type="spellStart"/>
      <w:r w:rsidRPr="006904E3">
        <w:rPr>
          <w:rFonts w:ascii="Times New Roman" w:hAnsi="Times New Roman" w:cs="Times New Roman"/>
          <w:b/>
          <w:bCs/>
          <w:i/>
          <w:iCs/>
        </w:rPr>
        <w:t>разі</w:t>
      </w:r>
      <w:proofErr w:type="spellEnd"/>
      <w:r w:rsidRPr="006904E3">
        <w:rPr>
          <w:rFonts w:ascii="Times New Roman" w:hAnsi="Times New Roman" w:cs="Times New Roman"/>
          <w:b/>
          <w:bCs/>
          <w:i/>
          <w:iCs/>
        </w:rPr>
        <w:t xml:space="preserve">, коли в </w:t>
      </w:r>
      <w:proofErr w:type="spellStart"/>
      <w:r w:rsidRPr="006904E3">
        <w:rPr>
          <w:rFonts w:ascii="Times New Roman" w:hAnsi="Times New Roman" w:cs="Times New Roman"/>
          <w:b/>
          <w:bCs/>
          <w:i/>
          <w:iCs/>
        </w:rPr>
        <w:t>описі</w:t>
      </w:r>
      <w:proofErr w:type="spellEnd"/>
      <w:r w:rsidRPr="006904E3">
        <w:rPr>
          <w:rFonts w:ascii="Times New Roman" w:hAnsi="Times New Roman" w:cs="Times New Roman"/>
          <w:b/>
          <w:bCs/>
          <w:i/>
          <w:iCs/>
        </w:rPr>
        <w:t xml:space="preserve"> предмета </w:t>
      </w:r>
      <w:proofErr w:type="spellStart"/>
      <w:r w:rsidRPr="006904E3">
        <w:rPr>
          <w:rFonts w:ascii="Times New Roman" w:hAnsi="Times New Roman" w:cs="Times New Roman"/>
          <w:b/>
          <w:bCs/>
          <w:i/>
          <w:iCs/>
        </w:rPr>
        <w:t>закупівлі</w:t>
      </w:r>
      <w:proofErr w:type="spellEnd"/>
      <w:r w:rsidRPr="006904E3">
        <w:rPr>
          <w:rFonts w:ascii="Times New Roman" w:hAnsi="Times New Roman" w:cs="Times New Roman"/>
          <w:b/>
          <w:bCs/>
          <w:i/>
          <w:iCs/>
        </w:rPr>
        <w:t xml:space="preserve"> </w:t>
      </w:r>
      <w:proofErr w:type="spellStart"/>
      <w:r w:rsidRPr="006904E3">
        <w:rPr>
          <w:rFonts w:ascii="Times New Roman" w:hAnsi="Times New Roman" w:cs="Times New Roman"/>
          <w:b/>
          <w:bCs/>
          <w:i/>
          <w:iCs/>
        </w:rPr>
        <w:t>містяться</w:t>
      </w:r>
      <w:proofErr w:type="spellEnd"/>
      <w:r w:rsidRPr="006904E3">
        <w:rPr>
          <w:rFonts w:ascii="Times New Roman" w:hAnsi="Times New Roman" w:cs="Times New Roman"/>
          <w:b/>
          <w:bCs/>
          <w:i/>
          <w:iCs/>
        </w:rPr>
        <w:t xml:space="preserve"> </w:t>
      </w:r>
      <w:proofErr w:type="spellStart"/>
      <w:r w:rsidRPr="006904E3">
        <w:rPr>
          <w:rFonts w:ascii="Times New Roman" w:hAnsi="Times New Roman" w:cs="Times New Roman"/>
          <w:b/>
          <w:bCs/>
          <w:i/>
          <w:iCs/>
        </w:rPr>
        <w:t>посилання</w:t>
      </w:r>
      <w:proofErr w:type="spellEnd"/>
      <w:r w:rsidRPr="006904E3">
        <w:rPr>
          <w:rFonts w:ascii="Times New Roman" w:hAnsi="Times New Roman" w:cs="Times New Roman"/>
          <w:b/>
          <w:bCs/>
          <w:i/>
          <w:iCs/>
        </w:rPr>
        <w:t xml:space="preserve"> на </w:t>
      </w:r>
      <w:proofErr w:type="spellStart"/>
      <w:r w:rsidRPr="006904E3">
        <w:rPr>
          <w:rFonts w:ascii="Times New Roman" w:hAnsi="Times New Roman" w:cs="Times New Roman"/>
          <w:b/>
          <w:bCs/>
          <w:i/>
          <w:iCs/>
        </w:rPr>
        <w:t>конкретні</w:t>
      </w:r>
      <w:proofErr w:type="spellEnd"/>
      <w:r w:rsidRPr="006904E3">
        <w:rPr>
          <w:rFonts w:ascii="Times New Roman" w:hAnsi="Times New Roman" w:cs="Times New Roman"/>
          <w:b/>
          <w:bCs/>
          <w:i/>
          <w:iCs/>
        </w:rPr>
        <w:t xml:space="preserve"> </w:t>
      </w:r>
      <w:proofErr w:type="spellStart"/>
      <w:r w:rsidRPr="006904E3">
        <w:rPr>
          <w:rFonts w:ascii="Times New Roman" w:hAnsi="Times New Roman" w:cs="Times New Roman"/>
          <w:b/>
          <w:bCs/>
          <w:i/>
          <w:iCs/>
        </w:rPr>
        <w:t>торговельну</w:t>
      </w:r>
      <w:proofErr w:type="spellEnd"/>
      <w:r w:rsidRPr="006904E3">
        <w:rPr>
          <w:rFonts w:ascii="Times New Roman" w:hAnsi="Times New Roman" w:cs="Times New Roman"/>
          <w:b/>
          <w:bCs/>
          <w:i/>
          <w:iCs/>
        </w:rPr>
        <w:t xml:space="preserve"> марку </w:t>
      </w:r>
      <w:proofErr w:type="spellStart"/>
      <w:r w:rsidRPr="006904E3">
        <w:rPr>
          <w:rFonts w:ascii="Times New Roman" w:hAnsi="Times New Roman" w:cs="Times New Roman"/>
          <w:b/>
          <w:bCs/>
          <w:i/>
          <w:iCs/>
        </w:rPr>
        <w:t>чи</w:t>
      </w:r>
      <w:proofErr w:type="spellEnd"/>
      <w:r w:rsidRPr="006904E3">
        <w:rPr>
          <w:rFonts w:ascii="Times New Roman" w:hAnsi="Times New Roman" w:cs="Times New Roman"/>
          <w:b/>
          <w:bCs/>
          <w:i/>
          <w:iCs/>
        </w:rPr>
        <w:t xml:space="preserve"> </w:t>
      </w:r>
      <w:proofErr w:type="spellStart"/>
      <w:r w:rsidRPr="006904E3">
        <w:rPr>
          <w:rFonts w:ascii="Times New Roman" w:hAnsi="Times New Roman" w:cs="Times New Roman"/>
          <w:b/>
          <w:bCs/>
          <w:i/>
          <w:iCs/>
        </w:rPr>
        <w:t>фірму</w:t>
      </w:r>
      <w:proofErr w:type="spellEnd"/>
      <w:r w:rsidRPr="006904E3">
        <w:rPr>
          <w:rFonts w:ascii="Times New Roman" w:hAnsi="Times New Roman" w:cs="Times New Roman"/>
          <w:b/>
          <w:bCs/>
          <w:i/>
          <w:iCs/>
        </w:rPr>
        <w:t xml:space="preserve">, патент, </w:t>
      </w:r>
      <w:proofErr w:type="spellStart"/>
      <w:r w:rsidRPr="006904E3">
        <w:rPr>
          <w:rFonts w:ascii="Times New Roman" w:hAnsi="Times New Roman" w:cs="Times New Roman"/>
          <w:b/>
          <w:bCs/>
          <w:i/>
          <w:iCs/>
        </w:rPr>
        <w:t>конструкцію</w:t>
      </w:r>
      <w:proofErr w:type="spellEnd"/>
      <w:r w:rsidRPr="006904E3">
        <w:rPr>
          <w:rFonts w:ascii="Times New Roman" w:hAnsi="Times New Roman" w:cs="Times New Roman"/>
          <w:b/>
          <w:bCs/>
          <w:i/>
          <w:iCs/>
        </w:rPr>
        <w:t xml:space="preserve"> </w:t>
      </w:r>
      <w:proofErr w:type="spellStart"/>
      <w:r w:rsidRPr="006904E3">
        <w:rPr>
          <w:rFonts w:ascii="Times New Roman" w:hAnsi="Times New Roman" w:cs="Times New Roman"/>
          <w:b/>
          <w:bCs/>
          <w:i/>
          <w:iCs/>
        </w:rPr>
        <w:t>або</w:t>
      </w:r>
      <w:proofErr w:type="spellEnd"/>
      <w:r w:rsidRPr="006904E3">
        <w:rPr>
          <w:rFonts w:ascii="Times New Roman" w:hAnsi="Times New Roman" w:cs="Times New Roman"/>
          <w:b/>
          <w:bCs/>
          <w:i/>
          <w:iCs/>
        </w:rPr>
        <w:t xml:space="preserve"> тип предмета </w:t>
      </w:r>
      <w:proofErr w:type="spellStart"/>
      <w:r w:rsidRPr="006904E3">
        <w:rPr>
          <w:rFonts w:ascii="Times New Roman" w:hAnsi="Times New Roman" w:cs="Times New Roman"/>
          <w:b/>
          <w:bCs/>
          <w:i/>
          <w:iCs/>
        </w:rPr>
        <w:t>закупівлі</w:t>
      </w:r>
      <w:proofErr w:type="spellEnd"/>
      <w:r w:rsidRPr="006904E3">
        <w:rPr>
          <w:rFonts w:ascii="Times New Roman" w:hAnsi="Times New Roman" w:cs="Times New Roman"/>
          <w:b/>
          <w:bCs/>
          <w:i/>
          <w:iCs/>
        </w:rPr>
        <w:t xml:space="preserve">, </w:t>
      </w:r>
      <w:proofErr w:type="spellStart"/>
      <w:r w:rsidRPr="006904E3">
        <w:rPr>
          <w:rFonts w:ascii="Times New Roman" w:hAnsi="Times New Roman" w:cs="Times New Roman"/>
          <w:b/>
          <w:bCs/>
          <w:i/>
          <w:iCs/>
        </w:rPr>
        <w:t>джерело</w:t>
      </w:r>
      <w:proofErr w:type="spellEnd"/>
      <w:r w:rsidRPr="006904E3">
        <w:rPr>
          <w:rFonts w:ascii="Times New Roman" w:hAnsi="Times New Roman" w:cs="Times New Roman"/>
          <w:b/>
          <w:bCs/>
          <w:i/>
          <w:iCs/>
        </w:rPr>
        <w:t xml:space="preserve"> </w:t>
      </w:r>
      <w:proofErr w:type="spellStart"/>
      <w:r w:rsidRPr="006904E3">
        <w:rPr>
          <w:rFonts w:ascii="Times New Roman" w:hAnsi="Times New Roman" w:cs="Times New Roman"/>
          <w:b/>
          <w:bCs/>
          <w:i/>
          <w:iCs/>
        </w:rPr>
        <w:t>його</w:t>
      </w:r>
      <w:proofErr w:type="spellEnd"/>
      <w:r w:rsidRPr="006904E3">
        <w:rPr>
          <w:rFonts w:ascii="Times New Roman" w:hAnsi="Times New Roman" w:cs="Times New Roman"/>
          <w:b/>
          <w:bCs/>
          <w:i/>
          <w:iCs/>
        </w:rPr>
        <w:t xml:space="preserve"> </w:t>
      </w:r>
      <w:proofErr w:type="spellStart"/>
      <w:r w:rsidRPr="006904E3">
        <w:rPr>
          <w:rFonts w:ascii="Times New Roman" w:hAnsi="Times New Roman" w:cs="Times New Roman"/>
          <w:b/>
          <w:bCs/>
          <w:i/>
          <w:iCs/>
        </w:rPr>
        <w:t>походження</w:t>
      </w:r>
      <w:proofErr w:type="spellEnd"/>
      <w:r w:rsidRPr="006904E3">
        <w:rPr>
          <w:rFonts w:ascii="Times New Roman" w:hAnsi="Times New Roman" w:cs="Times New Roman"/>
          <w:b/>
          <w:bCs/>
          <w:i/>
          <w:iCs/>
        </w:rPr>
        <w:t xml:space="preserve"> </w:t>
      </w:r>
      <w:proofErr w:type="spellStart"/>
      <w:r w:rsidRPr="006904E3">
        <w:rPr>
          <w:rFonts w:ascii="Times New Roman" w:hAnsi="Times New Roman" w:cs="Times New Roman"/>
          <w:b/>
          <w:bCs/>
          <w:i/>
          <w:iCs/>
        </w:rPr>
        <w:t>або</w:t>
      </w:r>
      <w:proofErr w:type="spellEnd"/>
      <w:r w:rsidRPr="006904E3">
        <w:rPr>
          <w:rFonts w:ascii="Times New Roman" w:hAnsi="Times New Roman" w:cs="Times New Roman"/>
          <w:b/>
          <w:bCs/>
          <w:i/>
          <w:iCs/>
        </w:rPr>
        <w:t xml:space="preserve"> </w:t>
      </w:r>
      <w:proofErr w:type="spellStart"/>
      <w:r w:rsidRPr="006904E3">
        <w:rPr>
          <w:rFonts w:ascii="Times New Roman" w:hAnsi="Times New Roman" w:cs="Times New Roman"/>
          <w:b/>
          <w:bCs/>
          <w:i/>
          <w:iCs/>
        </w:rPr>
        <w:t>виробника</w:t>
      </w:r>
      <w:proofErr w:type="spellEnd"/>
      <w:r w:rsidRPr="006904E3">
        <w:rPr>
          <w:rFonts w:ascii="Times New Roman" w:hAnsi="Times New Roman" w:cs="Times New Roman"/>
          <w:b/>
          <w:bCs/>
          <w:i/>
          <w:iCs/>
        </w:rPr>
        <w:t xml:space="preserve">, </w:t>
      </w:r>
      <w:proofErr w:type="spellStart"/>
      <w:r w:rsidRPr="006904E3">
        <w:rPr>
          <w:rFonts w:ascii="Times New Roman" w:hAnsi="Times New Roman" w:cs="Times New Roman"/>
          <w:b/>
          <w:bCs/>
          <w:i/>
          <w:iCs/>
        </w:rPr>
        <w:t>слід</w:t>
      </w:r>
      <w:proofErr w:type="spellEnd"/>
      <w:r w:rsidRPr="006904E3">
        <w:rPr>
          <w:rFonts w:ascii="Times New Roman" w:hAnsi="Times New Roman" w:cs="Times New Roman"/>
          <w:b/>
          <w:bCs/>
          <w:i/>
          <w:iCs/>
        </w:rPr>
        <w:t xml:space="preserve"> </w:t>
      </w:r>
      <w:proofErr w:type="spellStart"/>
      <w:r w:rsidRPr="006904E3">
        <w:rPr>
          <w:rFonts w:ascii="Times New Roman" w:hAnsi="Times New Roman" w:cs="Times New Roman"/>
          <w:b/>
          <w:bCs/>
          <w:i/>
          <w:iCs/>
        </w:rPr>
        <w:t>читати</w:t>
      </w:r>
      <w:proofErr w:type="spellEnd"/>
      <w:r w:rsidRPr="006904E3">
        <w:rPr>
          <w:rFonts w:ascii="Times New Roman" w:hAnsi="Times New Roman" w:cs="Times New Roman"/>
          <w:b/>
          <w:bCs/>
          <w:i/>
          <w:iCs/>
        </w:rPr>
        <w:t xml:space="preserve"> як "</w:t>
      </w:r>
      <w:proofErr w:type="spellStart"/>
      <w:r w:rsidRPr="006904E3">
        <w:rPr>
          <w:rFonts w:ascii="Times New Roman" w:hAnsi="Times New Roman" w:cs="Times New Roman"/>
          <w:b/>
          <w:bCs/>
          <w:i/>
          <w:iCs/>
        </w:rPr>
        <w:t>або</w:t>
      </w:r>
      <w:proofErr w:type="spellEnd"/>
      <w:r w:rsidRPr="006904E3">
        <w:rPr>
          <w:rFonts w:ascii="Times New Roman" w:hAnsi="Times New Roman" w:cs="Times New Roman"/>
          <w:b/>
          <w:bCs/>
          <w:i/>
          <w:iCs/>
        </w:rPr>
        <w:t xml:space="preserve"> </w:t>
      </w:r>
      <w:proofErr w:type="spellStart"/>
      <w:r w:rsidRPr="006904E3">
        <w:rPr>
          <w:rFonts w:ascii="Times New Roman" w:hAnsi="Times New Roman" w:cs="Times New Roman"/>
          <w:b/>
          <w:bCs/>
          <w:i/>
          <w:iCs/>
        </w:rPr>
        <w:t>еквівалент</w:t>
      </w:r>
      <w:proofErr w:type="spellEnd"/>
      <w:r w:rsidRPr="006904E3">
        <w:rPr>
          <w:rFonts w:ascii="Times New Roman" w:hAnsi="Times New Roman" w:cs="Times New Roman"/>
          <w:b/>
          <w:bCs/>
          <w:i/>
          <w:iCs/>
        </w:rPr>
        <w:t>".</w:t>
      </w:r>
    </w:p>
    <w:p w14:paraId="293727A6" w14:textId="77777777" w:rsidR="007C32AC" w:rsidRPr="006904E3" w:rsidRDefault="007C32AC" w:rsidP="007C32AC">
      <w:pPr>
        <w:jc w:val="both"/>
        <w:rPr>
          <w:rFonts w:ascii="Times New Roman" w:hAnsi="Times New Roman" w:cs="Times New Roman"/>
        </w:rPr>
      </w:pPr>
      <w:r w:rsidRPr="006904E3">
        <w:rPr>
          <w:rFonts w:ascii="Times New Roman" w:hAnsi="Times New Roman" w:cs="Times New Roman"/>
          <w:b/>
          <w:bCs/>
          <w:i/>
          <w:iCs/>
        </w:rPr>
        <w:t xml:space="preserve">* </w:t>
      </w:r>
      <w:proofErr w:type="spellStart"/>
      <w:r w:rsidRPr="006904E3">
        <w:rPr>
          <w:rFonts w:ascii="Times New Roman" w:hAnsi="Times New Roman" w:cs="Times New Roman"/>
          <w:b/>
          <w:bCs/>
          <w:i/>
          <w:iCs/>
        </w:rPr>
        <w:t>Примітка</w:t>
      </w:r>
      <w:proofErr w:type="spellEnd"/>
      <w:r w:rsidRPr="006904E3">
        <w:rPr>
          <w:rFonts w:ascii="Times New Roman" w:hAnsi="Times New Roman" w:cs="Times New Roman"/>
          <w:b/>
          <w:bCs/>
          <w:i/>
          <w:iCs/>
        </w:rPr>
        <w:t xml:space="preserve">: </w:t>
      </w:r>
      <w:proofErr w:type="spellStart"/>
      <w:r w:rsidRPr="006904E3">
        <w:rPr>
          <w:rFonts w:ascii="Times New Roman" w:hAnsi="Times New Roman" w:cs="Times New Roman"/>
          <w:b/>
          <w:bCs/>
          <w:i/>
          <w:iCs/>
        </w:rPr>
        <w:t>Якщо</w:t>
      </w:r>
      <w:proofErr w:type="spellEnd"/>
      <w:r w:rsidRPr="006904E3">
        <w:rPr>
          <w:rFonts w:ascii="Times New Roman" w:hAnsi="Times New Roman" w:cs="Times New Roman"/>
          <w:b/>
          <w:bCs/>
          <w:i/>
          <w:iCs/>
        </w:rPr>
        <w:t xml:space="preserve"> </w:t>
      </w:r>
      <w:proofErr w:type="spellStart"/>
      <w:r w:rsidRPr="006904E3">
        <w:rPr>
          <w:rFonts w:ascii="Times New Roman" w:hAnsi="Times New Roman" w:cs="Times New Roman"/>
          <w:b/>
          <w:bCs/>
          <w:i/>
          <w:iCs/>
        </w:rPr>
        <w:t>учасник</w:t>
      </w:r>
      <w:proofErr w:type="spellEnd"/>
      <w:r w:rsidRPr="006904E3">
        <w:rPr>
          <w:rFonts w:ascii="Times New Roman" w:hAnsi="Times New Roman" w:cs="Times New Roman"/>
          <w:b/>
          <w:bCs/>
          <w:i/>
          <w:iCs/>
        </w:rPr>
        <w:t xml:space="preserve"> </w:t>
      </w:r>
      <w:proofErr w:type="spellStart"/>
      <w:r w:rsidRPr="006904E3">
        <w:rPr>
          <w:rFonts w:ascii="Times New Roman" w:hAnsi="Times New Roman" w:cs="Times New Roman"/>
          <w:b/>
          <w:bCs/>
          <w:i/>
          <w:iCs/>
        </w:rPr>
        <w:t>пропонує</w:t>
      </w:r>
      <w:proofErr w:type="spellEnd"/>
      <w:r w:rsidRPr="006904E3">
        <w:rPr>
          <w:rFonts w:ascii="Times New Roman" w:hAnsi="Times New Roman" w:cs="Times New Roman"/>
          <w:b/>
          <w:bCs/>
          <w:i/>
          <w:iCs/>
        </w:rPr>
        <w:t xml:space="preserve"> </w:t>
      </w:r>
      <w:proofErr w:type="spellStart"/>
      <w:r w:rsidRPr="006904E3">
        <w:rPr>
          <w:rFonts w:ascii="Times New Roman" w:hAnsi="Times New Roman" w:cs="Times New Roman"/>
          <w:b/>
          <w:bCs/>
          <w:i/>
          <w:iCs/>
        </w:rPr>
        <w:t>інший</w:t>
      </w:r>
      <w:proofErr w:type="spellEnd"/>
      <w:r w:rsidRPr="006904E3">
        <w:rPr>
          <w:rFonts w:ascii="Times New Roman" w:hAnsi="Times New Roman" w:cs="Times New Roman"/>
          <w:b/>
          <w:bCs/>
          <w:i/>
          <w:iCs/>
        </w:rPr>
        <w:t xml:space="preserve"> товар (</w:t>
      </w:r>
      <w:proofErr w:type="spellStart"/>
      <w:r w:rsidRPr="006904E3">
        <w:rPr>
          <w:rFonts w:ascii="Times New Roman" w:hAnsi="Times New Roman" w:cs="Times New Roman"/>
          <w:b/>
          <w:bCs/>
          <w:i/>
          <w:iCs/>
        </w:rPr>
        <w:t>еквівалент</w:t>
      </w:r>
      <w:proofErr w:type="spellEnd"/>
      <w:r w:rsidRPr="006904E3">
        <w:rPr>
          <w:rFonts w:ascii="Times New Roman" w:hAnsi="Times New Roman" w:cs="Times New Roman"/>
          <w:b/>
          <w:bCs/>
          <w:i/>
          <w:iCs/>
        </w:rPr>
        <w:t xml:space="preserve">) </w:t>
      </w:r>
      <w:proofErr w:type="spellStart"/>
      <w:r w:rsidRPr="006904E3">
        <w:rPr>
          <w:rFonts w:ascii="Times New Roman" w:hAnsi="Times New Roman" w:cs="Times New Roman"/>
          <w:b/>
          <w:bCs/>
          <w:i/>
          <w:iCs/>
        </w:rPr>
        <w:t>ніж</w:t>
      </w:r>
      <w:proofErr w:type="spellEnd"/>
      <w:r w:rsidRPr="006904E3">
        <w:rPr>
          <w:rFonts w:ascii="Times New Roman" w:hAnsi="Times New Roman" w:cs="Times New Roman"/>
          <w:b/>
          <w:bCs/>
          <w:i/>
          <w:iCs/>
        </w:rPr>
        <w:t xml:space="preserve"> </w:t>
      </w:r>
      <w:proofErr w:type="spellStart"/>
      <w:r w:rsidRPr="006904E3">
        <w:rPr>
          <w:rFonts w:ascii="Times New Roman" w:hAnsi="Times New Roman" w:cs="Times New Roman"/>
          <w:b/>
          <w:bCs/>
          <w:i/>
          <w:iCs/>
        </w:rPr>
        <w:t>передбачений</w:t>
      </w:r>
      <w:proofErr w:type="spellEnd"/>
      <w:r w:rsidRPr="006904E3">
        <w:rPr>
          <w:rFonts w:ascii="Times New Roman" w:hAnsi="Times New Roman" w:cs="Times New Roman"/>
          <w:b/>
          <w:bCs/>
          <w:i/>
          <w:iCs/>
        </w:rPr>
        <w:t xml:space="preserve"> </w:t>
      </w:r>
      <w:proofErr w:type="spellStart"/>
      <w:r w:rsidRPr="006904E3">
        <w:rPr>
          <w:rFonts w:ascii="Times New Roman" w:hAnsi="Times New Roman" w:cs="Times New Roman"/>
          <w:b/>
          <w:bCs/>
          <w:i/>
          <w:iCs/>
        </w:rPr>
        <w:t>цією</w:t>
      </w:r>
      <w:proofErr w:type="spellEnd"/>
      <w:r w:rsidRPr="006904E3">
        <w:rPr>
          <w:rFonts w:ascii="Times New Roman" w:hAnsi="Times New Roman" w:cs="Times New Roman"/>
          <w:b/>
          <w:bCs/>
          <w:i/>
          <w:iCs/>
        </w:rPr>
        <w:t xml:space="preserve"> тендерною </w:t>
      </w:r>
      <w:proofErr w:type="spellStart"/>
      <w:r w:rsidRPr="006904E3">
        <w:rPr>
          <w:rFonts w:ascii="Times New Roman" w:hAnsi="Times New Roman" w:cs="Times New Roman"/>
          <w:b/>
          <w:bCs/>
          <w:i/>
          <w:iCs/>
        </w:rPr>
        <w:t>документацією</w:t>
      </w:r>
      <w:proofErr w:type="spellEnd"/>
      <w:r w:rsidRPr="006904E3">
        <w:rPr>
          <w:rFonts w:ascii="Times New Roman" w:hAnsi="Times New Roman" w:cs="Times New Roman"/>
          <w:b/>
          <w:bCs/>
          <w:i/>
          <w:iCs/>
        </w:rPr>
        <w:t xml:space="preserve">, даний товар за </w:t>
      </w:r>
      <w:proofErr w:type="spellStart"/>
      <w:r w:rsidRPr="006904E3">
        <w:rPr>
          <w:rFonts w:ascii="Times New Roman" w:hAnsi="Times New Roman" w:cs="Times New Roman"/>
          <w:b/>
          <w:bCs/>
          <w:i/>
          <w:iCs/>
        </w:rPr>
        <w:t>своїми</w:t>
      </w:r>
      <w:proofErr w:type="spellEnd"/>
      <w:r w:rsidRPr="006904E3">
        <w:rPr>
          <w:rFonts w:ascii="Times New Roman" w:hAnsi="Times New Roman" w:cs="Times New Roman"/>
          <w:b/>
          <w:bCs/>
          <w:i/>
          <w:iCs/>
        </w:rPr>
        <w:t xml:space="preserve"> </w:t>
      </w:r>
      <w:proofErr w:type="spellStart"/>
      <w:r w:rsidRPr="006904E3">
        <w:rPr>
          <w:rFonts w:ascii="Times New Roman" w:hAnsi="Times New Roman" w:cs="Times New Roman"/>
          <w:b/>
          <w:bCs/>
          <w:i/>
          <w:iCs/>
        </w:rPr>
        <w:t>властивостями</w:t>
      </w:r>
      <w:proofErr w:type="spellEnd"/>
      <w:r w:rsidRPr="006904E3">
        <w:rPr>
          <w:rFonts w:ascii="Times New Roman" w:hAnsi="Times New Roman" w:cs="Times New Roman"/>
          <w:b/>
          <w:bCs/>
          <w:i/>
          <w:iCs/>
        </w:rPr>
        <w:t xml:space="preserve"> повинен </w:t>
      </w:r>
      <w:proofErr w:type="spellStart"/>
      <w:r w:rsidRPr="006904E3">
        <w:rPr>
          <w:rFonts w:ascii="Times New Roman" w:hAnsi="Times New Roman" w:cs="Times New Roman"/>
          <w:b/>
          <w:bCs/>
          <w:i/>
          <w:iCs/>
        </w:rPr>
        <w:t>повністю</w:t>
      </w:r>
      <w:proofErr w:type="spellEnd"/>
      <w:r w:rsidRPr="006904E3">
        <w:rPr>
          <w:rFonts w:ascii="Times New Roman" w:hAnsi="Times New Roman" w:cs="Times New Roman"/>
          <w:b/>
          <w:bCs/>
          <w:i/>
          <w:iCs/>
        </w:rPr>
        <w:t xml:space="preserve"> </w:t>
      </w:r>
      <w:proofErr w:type="spellStart"/>
      <w:r w:rsidRPr="006904E3">
        <w:rPr>
          <w:rFonts w:ascii="Times New Roman" w:hAnsi="Times New Roman" w:cs="Times New Roman"/>
          <w:b/>
          <w:bCs/>
          <w:i/>
          <w:iCs/>
        </w:rPr>
        <w:t>відповідати</w:t>
      </w:r>
      <w:proofErr w:type="spellEnd"/>
      <w:r w:rsidRPr="006904E3">
        <w:rPr>
          <w:rFonts w:ascii="Times New Roman" w:hAnsi="Times New Roman" w:cs="Times New Roman"/>
          <w:b/>
          <w:bCs/>
          <w:i/>
          <w:iCs/>
        </w:rPr>
        <w:t xml:space="preserve"> товару, </w:t>
      </w:r>
      <w:proofErr w:type="spellStart"/>
      <w:r w:rsidRPr="006904E3">
        <w:rPr>
          <w:rFonts w:ascii="Times New Roman" w:hAnsi="Times New Roman" w:cs="Times New Roman"/>
          <w:b/>
          <w:bCs/>
          <w:i/>
          <w:iCs/>
        </w:rPr>
        <w:t>що</w:t>
      </w:r>
      <w:proofErr w:type="spellEnd"/>
      <w:r w:rsidRPr="006904E3">
        <w:rPr>
          <w:rFonts w:ascii="Times New Roman" w:hAnsi="Times New Roman" w:cs="Times New Roman"/>
          <w:b/>
          <w:bCs/>
          <w:i/>
          <w:iCs/>
        </w:rPr>
        <w:t xml:space="preserve"> є предметом </w:t>
      </w:r>
      <w:proofErr w:type="spellStart"/>
      <w:r w:rsidRPr="006904E3">
        <w:rPr>
          <w:rFonts w:ascii="Times New Roman" w:hAnsi="Times New Roman" w:cs="Times New Roman"/>
          <w:b/>
          <w:bCs/>
          <w:i/>
          <w:iCs/>
        </w:rPr>
        <w:t>закупівлі</w:t>
      </w:r>
      <w:proofErr w:type="spellEnd"/>
      <w:r w:rsidRPr="006904E3">
        <w:rPr>
          <w:rFonts w:ascii="Times New Roman" w:hAnsi="Times New Roman" w:cs="Times New Roman"/>
          <w:b/>
          <w:bCs/>
          <w:i/>
          <w:iCs/>
        </w:rPr>
        <w:t xml:space="preserve"> за </w:t>
      </w:r>
      <w:proofErr w:type="spellStart"/>
      <w:r w:rsidRPr="006904E3">
        <w:rPr>
          <w:rFonts w:ascii="Times New Roman" w:hAnsi="Times New Roman" w:cs="Times New Roman"/>
          <w:b/>
          <w:bCs/>
          <w:i/>
          <w:iCs/>
        </w:rPr>
        <w:t>всіма</w:t>
      </w:r>
      <w:proofErr w:type="spellEnd"/>
      <w:r w:rsidRPr="006904E3">
        <w:rPr>
          <w:rFonts w:ascii="Times New Roman" w:hAnsi="Times New Roman" w:cs="Times New Roman"/>
          <w:b/>
          <w:bCs/>
          <w:i/>
          <w:iCs/>
        </w:rPr>
        <w:t xml:space="preserve"> </w:t>
      </w:r>
      <w:proofErr w:type="spellStart"/>
      <w:r w:rsidRPr="006904E3">
        <w:rPr>
          <w:rFonts w:ascii="Times New Roman" w:hAnsi="Times New Roman" w:cs="Times New Roman"/>
          <w:b/>
          <w:bCs/>
          <w:i/>
          <w:iCs/>
        </w:rPr>
        <w:t>показниками</w:t>
      </w:r>
      <w:proofErr w:type="spellEnd"/>
      <w:r w:rsidRPr="006904E3">
        <w:rPr>
          <w:rFonts w:ascii="Times New Roman" w:hAnsi="Times New Roman" w:cs="Times New Roman"/>
          <w:b/>
          <w:bCs/>
          <w:i/>
          <w:iCs/>
        </w:rPr>
        <w:t>.</w:t>
      </w:r>
    </w:p>
    <w:p w14:paraId="43F8CAD8" w14:textId="77777777" w:rsidR="000E0653" w:rsidRPr="006904E3" w:rsidRDefault="000E0653" w:rsidP="008E0EEE">
      <w:pPr>
        <w:jc w:val="both"/>
      </w:pPr>
    </w:p>
    <w:p w14:paraId="3A8A9B82" w14:textId="77777777" w:rsidR="00F21BB0" w:rsidRPr="006904E3" w:rsidRDefault="00F21BB0">
      <w:pPr>
        <w:widowControl/>
        <w:suppressAutoHyphens w:val="0"/>
        <w:autoSpaceDE/>
        <w:rPr>
          <w:b/>
          <w:bCs/>
          <w:sz w:val="32"/>
          <w:szCs w:val="32"/>
          <w:lang w:val="uk-UA"/>
        </w:rPr>
      </w:pPr>
      <w:r w:rsidRPr="006904E3">
        <w:rPr>
          <w:b/>
          <w:bCs/>
          <w:sz w:val="32"/>
          <w:szCs w:val="32"/>
          <w:lang w:val="uk-UA"/>
        </w:rPr>
        <w:br w:type="page"/>
      </w:r>
    </w:p>
    <w:bookmarkEnd w:id="0"/>
    <w:p w14:paraId="727C984D" w14:textId="77777777" w:rsidR="00F21BB0" w:rsidRPr="006904E3" w:rsidRDefault="00F21BB0" w:rsidP="00F21BB0">
      <w:pPr>
        <w:autoSpaceDN w:val="0"/>
        <w:adjustRightInd w:val="0"/>
        <w:spacing w:line="264" w:lineRule="auto"/>
        <w:ind w:right="196"/>
        <w:jc w:val="both"/>
        <w:outlineLvl w:val="0"/>
        <w:rPr>
          <w:rFonts w:ascii="Times New Roman" w:hAnsi="Times New Roman" w:cs="Times New Roman"/>
          <w:b/>
          <w:sz w:val="32"/>
          <w:szCs w:val="32"/>
          <w:lang w:val="uk-UA"/>
        </w:rPr>
        <w:sectPr w:rsidR="00F21BB0" w:rsidRPr="006904E3" w:rsidSect="001F765E">
          <w:pgSz w:w="11906" w:h="16838"/>
          <w:pgMar w:top="567" w:right="720" w:bottom="567" w:left="709" w:header="720" w:footer="720" w:gutter="0"/>
          <w:cols w:space="720"/>
          <w:docGrid w:linePitch="326"/>
        </w:sectPr>
      </w:pPr>
    </w:p>
    <w:p w14:paraId="30EBA627" w14:textId="77777777" w:rsidR="00F21BB0" w:rsidRPr="006904E3" w:rsidRDefault="00F21BB0" w:rsidP="00F21BB0">
      <w:pPr>
        <w:autoSpaceDN w:val="0"/>
        <w:adjustRightInd w:val="0"/>
        <w:spacing w:line="264" w:lineRule="auto"/>
        <w:ind w:right="196"/>
        <w:jc w:val="both"/>
        <w:outlineLvl w:val="0"/>
        <w:rPr>
          <w:rFonts w:ascii="Times New Roman" w:hAnsi="Times New Roman" w:cs="Times New Roman"/>
          <w:b/>
          <w:sz w:val="32"/>
          <w:szCs w:val="32"/>
          <w:lang w:val="uk-UA"/>
        </w:rPr>
      </w:pPr>
      <w:r w:rsidRPr="006904E3">
        <w:rPr>
          <w:rFonts w:ascii="Times New Roman" w:hAnsi="Times New Roman" w:cs="Times New Roman"/>
          <w:b/>
          <w:sz w:val="32"/>
          <w:szCs w:val="32"/>
          <w:lang w:val="uk-UA"/>
        </w:rPr>
        <w:lastRenderedPageBreak/>
        <w:t>ТЕХНІЧНІ ВИМОГИ:</w:t>
      </w:r>
    </w:p>
    <w:p w14:paraId="5B51FA76" w14:textId="77777777" w:rsidR="00F21BB0" w:rsidRPr="006904E3" w:rsidRDefault="00F21BB0" w:rsidP="00F21BB0">
      <w:pPr>
        <w:autoSpaceDN w:val="0"/>
        <w:adjustRightInd w:val="0"/>
        <w:spacing w:line="264" w:lineRule="auto"/>
        <w:ind w:right="196"/>
        <w:jc w:val="both"/>
        <w:outlineLvl w:val="0"/>
        <w:rPr>
          <w:rFonts w:ascii="Times New Roman" w:hAnsi="Times New Roman" w:cs="Times New Roman"/>
          <w:b/>
          <w:lang w:val="uk-UA"/>
        </w:rPr>
      </w:pPr>
    </w:p>
    <w:p w14:paraId="730267F7" w14:textId="77777777" w:rsidR="00F21BB0" w:rsidRPr="006904E3" w:rsidRDefault="00F21BB0" w:rsidP="00F21BB0">
      <w:pPr>
        <w:jc w:val="both"/>
        <w:outlineLvl w:val="0"/>
        <w:rPr>
          <w:rFonts w:ascii="Times New Roman" w:hAnsi="Times New Roman" w:cs="Times New Roman"/>
          <w:b/>
          <w:lang w:val="uk-UA" w:eastAsia="ar-SA"/>
        </w:rPr>
      </w:pPr>
      <w:r w:rsidRPr="006904E3">
        <w:rPr>
          <w:rFonts w:ascii="Times New Roman" w:hAnsi="Times New Roman" w:cs="Times New Roman"/>
          <w:b/>
          <w:bCs/>
          <w:lang w:val="uk-UA"/>
        </w:rPr>
        <w:t xml:space="preserve">1. </w:t>
      </w:r>
      <w:r w:rsidR="00DC00BA" w:rsidRPr="006904E3">
        <w:rPr>
          <w:rFonts w:ascii="Times New Roman" w:hAnsi="Times New Roman" w:cs="Times New Roman"/>
          <w:b/>
          <w:bCs/>
          <w:lang w:val="uk-UA"/>
        </w:rPr>
        <w:t>Портативний комп’ютер – 33 шт</w:t>
      </w:r>
      <w:r w:rsidRPr="006904E3">
        <w:rPr>
          <w:rFonts w:ascii="Times New Roman" w:hAnsi="Times New Roman" w:cs="Times New Roman"/>
          <w:b/>
          <w:shd w:val="clear" w:color="auto" w:fill="FFFFFF"/>
          <w:lang w:val="uk-UA"/>
        </w:rPr>
        <w:t>.</w:t>
      </w:r>
    </w:p>
    <w:p w14:paraId="3E5B6C89" w14:textId="77777777" w:rsidR="00463EE9" w:rsidRPr="006904E3" w:rsidRDefault="00463EE9" w:rsidP="00463EE9">
      <w:pPr>
        <w:jc w:val="center"/>
        <w:rPr>
          <w:rFonts w:ascii="Times New Roman" w:hAnsi="Times New Roman" w:cs="Times New Roman"/>
          <w:b/>
          <w:lang w:val="uk-UA" w:eastAsia="ar-SA"/>
        </w:rPr>
      </w:pPr>
    </w:p>
    <w:p w14:paraId="545F9CB5" w14:textId="77777777" w:rsidR="00307C88" w:rsidRPr="006904E3" w:rsidRDefault="00DC00BA" w:rsidP="00463EE9">
      <w:pPr>
        <w:jc w:val="center"/>
        <w:rPr>
          <w:rFonts w:ascii="Times New Roman" w:hAnsi="Times New Roman" w:cs="Times New Roman"/>
          <w:b/>
          <w:lang w:val="uk-UA" w:eastAsia="ar-SA"/>
        </w:rPr>
      </w:pPr>
      <w:r w:rsidRPr="006904E3">
        <w:rPr>
          <w:rFonts w:ascii="Times New Roman" w:hAnsi="Times New Roman" w:cs="Times New Roman"/>
          <w:b/>
          <w:lang w:val="uk-UA" w:eastAsia="ar-SA"/>
        </w:rPr>
        <w:t>Порівняльна таблиця відповідності запропонованого товару технічним вимогам Замовника</w:t>
      </w:r>
    </w:p>
    <w:p w14:paraId="730BBCE5" w14:textId="77777777" w:rsidR="00DC00BA" w:rsidRPr="006904E3" w:rsidRDefault="00DC00BA" w:rsidP="00463EE9">
      <w:pPr>
        <w:jc w:val="center"/>
        <w:rPr>
          <w:rFonts w:ascii="Times New Roman" w:hAnsi="Times New Roman" w:cs="Times New Roman"/>
          <w:b/>
          <w:lang w:val="uk-UA" w:eastAsia="ar-SA"/>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95"/>
        <w:gridCol w:w="2865"/>
        <w:gridCol w:w="3593"/>
        <w:gridCol w:w="3815"/>
      </w:tblGrid>
      <w:tr w:rsidR="006904E3" w:rsidRPr="006904E3" w14:paraId="3F2D6D4A" w14:textId="77777777" w:rsidTr="00921ACC">
        <w:trPr>
          <w:jc w:val="center"/>
        </w:trPr>
        <w:tc>
          <w:tcPr>
            <w:tcW w:w="10768" w:type="dxa"/>
            <w:gridSpan w:val="4"/>
            <w:tcBorders>
              <w:top w:val="single" w:sz="8" w:space="0" w:color="000000"/>
              <w:left w:val="single" w:sz="8" w:space="0" w:color="000000"/>
              <w:bottom w:val="single" w:sz="8" w:space="0" w:color="000000"/>
              <w:right w:val="single" w:sz="8" w:space="0" w:color="000000"/>
            </w:tcBorders>
            <w:shd w:val="clear" w:color="auto" w:fill="auto"/>
          </w:tcPr>
          <w:p w14:paraId="245A81AC" w14:textId="77777777" w:rsidR="00921ACC" w:rsidRPr="006904E3" w:rsidRDefault="00921ACC" w:rsidP="00921ACC">
            <w:pPr>
              <w:jc w:val="center"/>
              <w:rPr>
                <w:rFonts w:ascii="Times New Roman" w:hAnsi="Times New Roman" w:cs="Times New Roman"/>
                <w:lang w:val="uk-UA"/>
              </w:rPr>
            </w:pPr>
            <w:r w:rsidRPr="006904E3">
              <w:rPr>
                <w:rFonts w:ascii="Times New Roman" w:hAnsi="Times New Roman" w:cs="Times New Roman"/>
                <w:b/>
                <w:bCs/>
                <w:lang w:val="uk-UA"/>
              </w:rPr>
              <w:t>Портативний комп’ютер (н</w:t>
            </w:r>
            <w:proofErr w:type="spellStart"/>
            <w:r w:rsidRPr="006904E3">
              <w:rPr>
                <w:rFonts w:ascii="Times New Roman" w:hAnsi="Times New Roman" w:cs="Times New Roman"/>
                <w:b/>
                <w:bCs/>
                <w:iCs/>
                <w:sz w:val="21"/>
                <w:szCs w:val="21"/>
              </w:rPr>
              <w:t>оутбук</w:t>
            </w:r>
            <w:proofErr w:type="spellEnd"/>
            <w:r w:rsidRPr="006904E3">
              <w:rPr>
                <w:rFonts w:ascii="Times New Roman" w:hAnsi="Times New Roman" w:cs="Times New Roman"/>
                <w:b/>
                <w:bCs/>
                <w:iCs/>
                <w:sz w:val="21"/>
                <w:szCs w:val="21"/>
                <w:lang w:val="uk-UA"/>
              </w:rPr>
              <w:t>)</w:t>
            </w:r>
          </w:p>
        </w:tc>
      </w:tr>
      <w:tr w:rsidR="006904E3" w:rsidRPr="006904E3" w14:paraId="4E562526" w14:textId="77777777" w:rsidTr="00921ACC">
        <w:trPr>
          <w:jc w:val="center"/>
        </w:trPr>
        <w:tc>
          <w:tcPr>
            <w:tcW w:w="495" w:type="dxa"/>
            <w:tcBorders>
              <w:left w:val="single" w:sz="8" w:space="0" w:color="000000"/>
              <w:bottom w:val="single" w:sz="8" w:space="0" w:color="000000"/>
            </w:tcBorders>
            <w:shd w:val="clear" w:color="auto" w:fill="auto"/>
          </w:tcPr>
          <w:p w14:paraId="4CC68680" w14:textId="77777777" w:rsidR="00921ACC" w:rsidRPr="006904E3" w:rsidRDefault="00921ACC" w:rsidP="00921ACC">
            <w:pPr>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w:t>
            </w:r>
          </w:p>
          <w:p w14:paraId="7722B570" w14:textId="77777777" w:rsidR="00921ACC" w:rsidRPr="006904E3" w:rsidRDefault="00921ACC" w:rsidP="00921ACC">
            <w:pPr>
              <w:ind w:left="-71" w:right="-162"/>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з/п</w:t>
            </w:r>
          </w:p>
        </w:tc>
        <w:tc>
          <w:tcPr>
            <w:tcW w:w="2865" w:type="dxa"/>
            <w:tcBorders>
              <w:left w:val="single" w:sz="8" w:space="0" w:color="000000"/>
              <w:bottom w:val="single" w:sz="8" w:space="0" w:color="000000"/>
            </w:tcBorders>
            <w:shd w:val="clear" w:color="auto" w:fill="auto"/>
          </w:tcPr>
          <w:p w14:paraId="09977AD5" w14:textId="77777777" w:rsidR="00921ACC" w:rsidRPr="006904E3" w:rsidRDefault="00921ACC" w:rsidP="00921ACC">
            <w:pPr>
              <w:tabs>
                <w:tab w:val="left" w:pos="1134"/>
              </w:tabs>
              <w:ind w:left="-71" w:right="-162"/>
              <w:jc w:val="center"/>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Найменування</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показників</w:t>
            </w:r>
            <w:proofErr w:type="spellEnd"/>
            <w:r w:rsidRPr="006904E3">
              <w:rPr>
                <w:rFonts w:ascii="Times New Roman" w:hAnsi="Times New Roman" w:cs="Times New Roman"/>
                <w:sz w:val="21"/>
                <w:szCs w:val="21"/>
                <w:lang w:eastAsia="hi-IN" w:bidi="hi-IN"/>
              </w:rPr>
              <w:t xml:space="preserve">, характеристик, </w:t>
            </w:r>
            <w:proofErr w:type="spellStart"/>
            <w:r w:rsidRPr="006904E3">
              <w:rPr>
                <w:rFonts w:ascii="Times New Roman" w:hAnsi="Times New Roman" w:cs="Times New Roman"/>
                <w:sz w:val="21"/>
                <w:szCs w:val="21"/>
                <w:lang w:eastAsia="hi-IN" w:bidi="hi-IN"/>
              </w:rPr>
              <w:t>тощо</w:t>
            </w:r>
            <w:proofErr w:type="spellEnd"/>
          </w:p>
        </w:tc>
        <w:tc>
          <w:tcPr>
            <w:tcW w:w="3593" w:type="dxa"/>
            <w:tcBorders>
              <w:left w:val="single" w:sz="8" w:space="0" w:color="000000"/>
              <w:bottom w:val="single" w:sz="8" w:space="0" w:color="000000"/>
            </w:tcBorders>
            <w:shd w:val="clear" w:color="auto" w:fill="auto"/>
          </w:tcPr>
          <w:p w14:paraId="134FFBA6" w14:textId="77777777" w:rsidR="00921ACC" w:rsidRPr="006904E3" w:rsidRDefault="00921ACC" w:rsidP="00921ACC">
            <w:pPr>
              <w:tabs>
                <w:tab w:val="left" w:pos="1134"/>
              </w:tabs>
              <w:jc w:val="center"/>
              <w:rPr>
                <w:rFonts w:ascii="Times New Roman" w:hAnsi="Times New Roman" w:cs="Times New Roman"/>
                <w:lang w:eastAsia="hi-IN" w:bidi="hi-IN"/>
              </w:rPr>
            </w:pPr>
            <w:proofErr w:type="spellStart"/>
            <w:r w:rsidRPr="006904E3">
              <w:rPr>
                <w:rFonts w:ascii="Times New Roman" w:hAnsi="Times New Roman" w:cs="Times New Roman"/>
                <w:sz w:val="21"/>
                <w:szCs w:val="21"/>
                <w:lang w:eastAsia="hi-IN" w:bidi="hi-IN"/>
              </w:rPr>
              <w:t>Вимоги</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Замовника</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щодо</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якісних</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показників</w:t>
            </w:r>
            <w:proofErr w:type="spellEnd"/>
            <w:r w:rsidRPr="006904E3">
              <w:rPr>
                <w:rFonts w:ascii="Times New Roman" w:hAnsi="Times New Roman" w:cs="Times New Roman"/>
                <w:sz w:val="21"/>
                <w:szCs w:val="21"/>
                <w:lang w:eastAsia="hi-IN" w:bidi="hi-IN"/>
              </w:rPr>
              <w:t xml:space="preserve">, характеристик, </w:t>
            </w:r>
            <w:proofErr w:type="spellStart"/>
            <w:r w:rsidRPr="006904E3">
              <w:rPr>
                <w:rFonts w:ascii="Times New Roman" w:hAnsi="Times New Roman" w:cs="Times New Roman"/>
                <w:sz w:val="21"/>
                <w:szCs w:val="21"/>
                <w:lang w:eastAsia="hi-IN" w:bidi="hi-IN"/>
              </w:rPr>
              <w:t>тощо</w:t>
            </w:r>
            <w:proofErr w:type="spellEnd"/>
          </w:p>
        </w:tc>
        <w:tc>
          <w:tcPr>
            <w:tcW w:w="3815" w:type="dxa"/>
            <w:tcBorders>
              <w:left w:val="single" w:sz="8" w:space="0" w:color="000000"/>
              <w:bottom w:val="single" w:sz="8" w:space="0" w:color="000000"/>
              <w:right w:val="single" w:sz="8" w:space="0" w:color="000000"/>
            </w:tcBorders>
            <w:shd w:val="clear" w:color="auto" w:fill="auto"/>
          </w:tcPr>
          <w:p w14:paraId="7E75C09B" w14:textId="77777777" w:rsidR="00921ACC" w:rsidRPr="006904E3" w:rsidRDefault="00921ACC" w:rsidP="00921ACC">
            <w:pPr>
              <w:jc w:val="center"/>
              <w:rPr>
                <w:rFonts w:ascii="Times New Roman" w:hAnsi="Times New Roman" w:cs="Times New Roman"/>
                <w:sz w:val="21"/>
                <w:szCs w:val="21"/>
                <w:lang w:eastAsia="hi-IN" w:bidi="hi-IN"/>
              </w:rPr>
            </w:pPr>
            <w:proofErr w:type="spellStart"/>
            <w:r w:rsidRPr="006904E3">
              <w:rPr>
                <w:rFonts w:ascii="Times New Roman" w:hAnsi="Times New Roman" w:cs="Times New Roman"/>
                <w:lang w:eastAsia="hi-IN" w:bidi="hi-IN"/>
              </w:rPr>
              <w:t>Підтвердження</w:t>
            </w:r>
            <w:proofErr w:type="spellEnd"/>
            <w:r w:rsidRPr="006904E3">
              <w:rPr>
                <w:rFonts w:ascii="Times New Roman" w:hAnsi="Times New Roman" w:cs="Times New Roman"/>
                <w:lang w:eastAsia="hi-IN" w:bidi="hi-IN"/>
              </w:rPr>
              <w:t xml:space="preserve"> </w:t>
            </w:r>
            <w:proofErr w:type="spellStart"/>
            <w:r w:rsidRPr="006904E3">
              <w:rPr>
                <w:rFonts w:ascii="Times New Roman" w:hAnsi="Times New Roman" w:cs="Times New Roman"/>
                <w:lang w:eastAsia="hi-IN" w:bidi="hi-IN"/>
              </w:rPr>
              <w:t>Учасника</w:t>
            </w:r>
            <w:proofErr w:type="spellEnd"/>
            <w:r w:rsidRPr="006904E3">
              <w:rPr>
                <w:rFonts w:ascii="Times New Roman" w:hAnsi="Times New Roman" w:cs="Times New Roman"/>
                <w:lang w:eastAsia="hi-IN" w:bidi="hi-IN"/>
              </w:rPr>
              <w:t>:</w:t>
            </w:r>
          </w:p>
          <w:p w14:paraId="066AE815" w14:textId="77777777" w:rsidR="00921ACC" w:rsidRPr="006904E3" w:rsidRDefault="00921ACC" w:rsidP="00921ACC">
            <w:pPr>
              <w:tabs>
                <w:tab w:val="left" w:pos="-142"/>
              </w:tabs>
              <w:jc w:val="center"/>
              <w:rPr>
                <w:rFonts w:ascii="Times New Roman" w:hAnsi="Times New Roman" w:cs="Times New Roman"/>
              </w:rPr>
            </w:pPr>
            <w:proofErr w:type="spellStart"/>
            <w:r w:rsidRPr="006904E3">
              <w:rPr>
                <w:rFonts w:ascii="Times New Roman" w:hAnsi="Times New Roman" w:cs="Times New Roman"/>
                <w:sz w:val="21"/>
                <w:szCs w:val="21"/>
                <w:lang w:eastAsia="hi-IN" w:bidi="hi-IN"/>
              </w:rPr>
              <w:t>Зазначення</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відповідності</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вимогам</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Замовника</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торгова</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назва</w:t>
            </w:r>
            <w:proofErr w:type="spellEnd"/>
            <w:r w:rsidRPr="006904E3">
              <w:rPr>
                <w:rFonts w:ascii="Times New Roman" w:hAnsi="Times New Roman" w:cs="Times New Roman"/>
                <w:sz w:val="21"/>
                <w:szCs w:val="21"/>
                <w:lang w:eastAsia="hi-IN" w:bidi="hi-IN"/>
              </w:rPr>
              <w:t xml:space="preserve"> та модель товару; </w:t>
            </w:r>
            <w:proofErr w:type="spellStart"/>
            <w:r w:rsidRPr="006904E3">
              <w:rPr>
                <w:rFonts w:ascii="Times New Roman" w:hAnsi="Times New Roman" w:cs="Times New Roman"/>
                <w:sz w:val="21"/>
                <w:szCs w:val="21"/>
                <w:lang w:eastAsia="hi-IN" w:bidi="hi-IN"/>
              </w:rPr>
              <w:t>конкретні</w:t>
            </w:r>
            <w:proofErr w:type="spellEnd"/>
            <w:r w:rsidRPr="006904E3">
              <w:rPr>
                <w:rFonts w:ascii="Times New Roman" w:hAnsi="Times New Roman" w:cs="Times New Roman"/>
                <w:sz w:val="21"/>
                <w:szCs w:val="21"/>
                <w:lang w:eastAsia="hi-IN" w:bidi="hi-IN"/>
              </w:rPr>
              <w:t xml:space="preserve"> характеристики </w:t>
            </w:r>
            <w:proofErr w:type="spellStart"/>
            <w:r w:rsidRPr="006904E3">
              <w:rPr>
                <w:rFonts w:ascii="Times New Roman" w:hAnsi="Times New Roman" w:cs="Times New Roman"/>
                <w:sz w:val="21"/>
                <w:szCs w:val="21"/>
                <w:lang w:eastAsia="hi-IN" w:bidi="hi-IN"/>
              </w:rPr>
              <w:t>запропонованого</w:t>
            </w:r>
            <w:proofErr w:type="spellEnd"/>
            <w:r w:rsidRPr="006904E3">
              <w:rPr>
                <w:rFonts w:ascii="Times New Roman" w:hAnsi="Times New Roman" w:cs="Times New Roman"/>
                <w:sz w:val="21"/>
                <w:szCs w:val="21"/>
                <w:lang w:eastAsia="hi-IN" w:bidi="hi-IN"/>
              </w:rPr>
              <w:t xml:space="preserve"> товару)</w:t>
            </w:r>
          </w:p>
        </w:tc>
      </w:tr>
      <w:tr w:rsidR="006904E3" w:rsidRPr="006904E3" w14:paraId="6712E413" w14:textId="77777777" w:rsidTr="00921ACC">
        <w:trPr>
          <w:jc w:val="center"/>
        </w:trPr>
        <w:tc>
          <w:tcPr>
            <w:tcW w:w="6953" w:type="dxa"/>
            <w:gridSpan w:val="3"/>
            <w:tcBorders>
              <w:left w:val="single" w:sz="8" w:space="0" w:color="000000"/>
              <w:bottom w:val="single" w:sz="8" w:space="0" w:color="000000"/>
            </w:tcBorders>
            <w:shd w:val="clear" w:color="auto" w:fill="auto"/>
          </w:tcPr>
          <w:p w14:paraId="59DC137F" w14:textId="77777777" w:rsidR="00921ACC" w:rsidRPr="006904E3" w:rsidRDefault="00921ACC" w:rsidP="00921ACC">
            <w:pPr>
              <w:shd w:val="clear" w:color="auto" w:fill="FFFFFF"/>
              <w:tabs>
                <w:tab w:val="left" w:pos="288"/>
              </w:tabs>
              <w:ind w:left="17"/>
              <w:rPr>
                <w:rFonts w:ascii="Times New Roman" w:hAnsi="Times New Roman" w:cs="Times New Roman"/>
                <w:sz w:val="21"/>
                <w:szCs w:val="21"/>
              </w:rPr>
            </w:pPr>
            <w:proofErr w:type="spellStart"/>
            <w:r w:rsidRPr="006904E3">
              <w:rPr>
                <w:rFonts w:ascii="Times New Roman" w:hAnsi="Times New Roman" w:cs="Times New Roman"/>
                <w:sz w:val="21"/>
                <w:szCs w:val="21"/>
                <w:lang w:eastAsia="hi-IN" w:bidi="hi-IN"/>
              </w:rPr>
              <w:t>Торгова</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назва</w:t>
            </w:r>
            <w:proofErr w:type="spellEnd"/>
            <w:r w:rsidRPr="006904E3">
              <w:rPr>
                <w:rFonts w:ascii="Times New Roman" w:hAnsi="Times New Roman" w:cs="Times New Roman"/>
                <w:sz w:val="21"/>
                <w:szCs w:val="21"/>
                <w:lang w:eastAsia="hi-IN" w:bidi="hi-IN"/>
              </w:rPr>
              <w:t xml:space="preserve"> товару та модель</w:t>
            </w:r>
          </w:p>
        </w:tc>
        <w:tc>
          <w:tcPr>
            <w:tcW w:w="3815" w:type="dxa"/>
            <w:tcBorders>
              <w:left w:val="single" w:sz="8" w:space="0" w:color="000000"/>
              <w:bottom w:val="single" w:sz="8" w:space="0" w:color="000000"/>
              <w:right w:val="single" w:sz="8" w:space="0" w:color="000000"/>
            </w:tcBorders>
            <w:shd w:val="clear" w:color="auto" w:fill="auto"/>
          </w:tcPr>
          <w:p w14:paraId="6AE4D02B" w14:textId="77777777" w:rsidR="00921ACC" w:rsidRPr="006904E3" w:rsidRDefault="00921ACC" w:rsidP="00921ACC">
            <w:pPr>
              <w:pStyle w:val="28"/>
              <w:shd w:val="clear" w:color="auto" w:fill="auto"/>
              <w:tabs>
                <w:tab w:val="left" w:pos="-142"/>
              </w:tabs>
              <w:suppressAutoHyphens/>
              <w:snapToGrid w:val="0"/>
              <w:spacing w:line="240" w:lineRule="auto"/>
              <w:ind w:firstLine="0"/>
              <w:jc w:val="left"/>
              <w:rPr>
                <w:rFonts w:ascii="Times New Roman" w:hAnsi="Times New Roman" w:cs="Times New Roman"/>
                <w:sz w:val="21"/>
                <w:szCs w:val="21"/>
              </w:rPr>
            </w:pPr>
          </w:p>
        </w:tc>
      </w:tr>
      <w:tr w:rsidR="006904E3" w:rsidRPr="006904E3" w14:paraId="76672E57" w14:textId="77777777" w:rsidTr="00921ACC">
        <w:trPr>
          <w:jc w:val="center"/>
        </w:trPr>
        <w:tc>
          <w:tcPr>
            <w:tcW w:w="495" w:type="dxa"/>
            <w:tcBorders>
              <w:left w:val="single" w:sz="8" w:space="0" w:color="000000"/>
              <w:bottom w:val="single" w:sz="8" w:space="0" w:color="000000"/>
            </w:tcBorders>
            <w:shd w:val="clear" w:color="auto" w:fill="auto"/>
          </w:tcPr>
          <w:p w14:paraId="5AC4A0D1" w14:textId="77777777" w:rsidR="00921ACC" w:rsidRPr="006904E3" w:rsidRDefault="00921ACC" w:rsidP="00921ACC">
            <w:pPr>
              <w:jc w:val="center"/>
              <w:rPr>
                <w:rFonts w:ascii="Times New Roman" w:hAnsi="Times New Roman" w:cs="Times New Roman"/>
                <w:bCs/>
                <w:sz w:val="21"/>
                <w:szCs w:val="21"/>
              </w:rPr>
            </w:pPr>
            <w:r w:rsidRPr="006904E3">
              <w:rPr>
                <w:rFonts w:ascii="Times New Roman" w:eastAsia="MS Mincho" w:hAnsi="Times New Roman" w:cs="Times New Roman"/>
                <w:sz w:val="21"/>
                <w:szCs w:val="21"/>
              </w:rPr>
              <w:t>1</w:t>
            </w:r>
          </w:p>
        </w:tc>
        <w:tc>
          <w:tcPr>
            <w:tcW w:w="2865" w:type="dxa"/>
            <w:tcBorders>
              <w:left w:val="single" w:sz="8" w:space="0" w:color="000000"/>
              <w:bottom w:val="single" w:sz="8" w:space="0" w:color="000000"/>
            </w:tcBorders>
            <w:shd w:val="clear" w:color="auto" w:fill="auto"/>
          </w:tcPr>
          <w:p w14:paraId="445A4BB1" w14:textId="77777777" w:rsidR="00921ACC" w:rsidRPr="006904E3" w:rsidRDefault="00921ACC" w:rsidP="00921ACC">
            <w:pPr>
              <w:rPr>
                <w:rFonts w:ascii="Times New Roman" w:hAnsi="Times New Roman" w:cs="Times New Roman"/>
                <w:sz w:val="21"/>
                <w:szCs w:val="21"/>
              </w:rPr>
            </w:pPr>
            <w:proofErr w:type="spellStart"/>
            <w:r w:rsidRPr="006904E3">
              <w:rPr>
                <w:rFonts w:ascii="Times New Roman" w:hAnsi="Times New Roman" w:cs="Times New Roman"/>
                <w:bCs/>
                <w:sz w:val="21"/>
                <w:szCs w:val="21"/>
              </w:rPr>
              <w:t>Загальні</w:t>
            </w:r>
            <w:proofErr w:type="spellEnd"/>
            <w:r w:rsidRPr="006904E3">
              <w:rPr>
                <w:rFonts w:ascii="Times New Roman" w:hAnsi="Times New Roman" w:cs="Times New Roman"/>
                <w:bCs/>
                <w:sz w:val="21"/>
                <w:szCs w:val="21"/>
              </w:rPr>
              <w:t xml:space="preserve"> </w:t>
            </w:r>
            <w:proofErr w:type="spellStart"/>
            <w:r w:rsidRPr="006904E3">
              <w:rPr>
                <w:rFonts w:ascii="Times New Roman" w:hAnsi="Times New Roman" w:cs="Times New Roman"/>
                <w:bCs/>
                <w:sz w:val="21"/>
                <w:szCs w:val="21"/>
              </w:rPr>
              <w:t>вимоги</w:t>
            </w:r>
            <w:proofErr w:type="spellEnd"/>
          </w:p>
        </w:tc>
        <w:tc>
          <w:tcPr>
            <w:tcW w:w="3593" w:type="dxa"/>
            <w:tcBorders>
              <w:left w:val="single" w:sz="8" w:space="0" w:color="000000"/>
              <w:bottom w:val="single" w:sz="8" w:space="0" w:color="000000"/>
            </w:tcBorders>
            <w:shd w:val="clear" w:color="auto" w:fill="auto"/>
          </w:tcPr>
          <w:p w14:paraId="57169001" w14:textId="77777777" w:rsidR="00921ACC" w:rsidRPr="006904E3" w:rsidRDefault="00921ACC" w:rsidP="00921ACC">
            <w:pPr>
              <w:rPr>
                <w:rFonts w:ascii="Times New Roman" w:hAnsi="Times New Roman" w:cs="Times New Roman"/>
                <w:sz w:val="21"/>
                <w:szCs w:val="21"/>
              </w:rPr>
            </w:pPr>
            <w:r w:rsidRPr="006904E3">
              <w:rPr>
                <w:rFonts w:ascii="Times New Roman" w:hAnsi="Times New Roman" w:cs="Times New Roman"/>
                <w:sz w:val="21"/>
                <w:szCs w:val="21"/>
              </w:rPr>
              <w:t>Ноутбук</w:t>
            </w:r>
          </w:p>
          <w:p w14:paraId="179F53E0" w14:textId="77777777" w:rsidR="00921ACC" w:rsidRPr="006904E3" w:rsidRDefault="00921ACC" w:rsidP="00921ACC">
            <w:pPr>
              <w:rPr>
                <w:rFonts w:ascii="Times New Roman" w:hAnsi="Times New Roman" w:cs="Times New Roman"/>
                <w:sz w:val="21"/>
                <w:szCs w:val="21"/>
              </w:rPr>
            </w:pPr>
            <w:proofErr w:type="spellStart"/>
            <w:r w:rsidRPr="006904E3">
              <w:rPr>
                <w:rFonts w:ascii="Times New Roman" w:hAnsi="Times New Roman" w:cs="Times New Roman"/>
                <w:sz w:val="21"/>
                <w:szCs w:val="21"/>
              </w:rPr>
              <w:t>Колір</w:t>
            </w:r>
            <w:proofErr w:type="spellEnd"/>
            <w:r w:rsidRPr="006904E3">
              <w:rPr>
                <w:rFonts w:ascii="Times New Roman" w:hAnsi="Times New Roman" w:cs="Times New Roman"/>
                <w:sz w:val="21"/>
                <w:szCs w:val="21"/>
              </w:rPr>
              <w:t xml:space="preserve"> – </w:t>
            </w:r>
            <w:proofErr w:type="spellStart"/>
            <w:r w:rsidRPr="006904E3">
              <w:rPr>
                <w:rFonts w:ascii="Times New Roman" w:hAnsi="Times New Roman" w:cs="Times New Roman"/>
                <w:sz w:val="21"/>
                <w:szCs w:val="21"/>
              </w:rPr>
              <w:t>чорний</w:t>
            </w:r>
            <w:proofErr w:type="spellEnd"/>
          </w:p>
        </w:tc>
        <w:tc>
          <w:tcPr>
            <w:tcW w:w="3815" w:type="dxa"/>
            <w:tcBorders>
              <w:left w:val="single" w:sz="8" w:space="0" w:color="000000"/>
              <w:bottom w:val="single" w:sz="8" w:space="0" w:color="000000"/>
              <w:right w:val="single" w:sz="8" w:space="0" w:color="000000"/>
            </w:tcBorders>
            <w:shd w:val="clear" w:color="auto" w:fill="auto"/>
          </w:tcPr>
          <w:p w14:paraId="56618639" w14:textId="77777777" w:rsidR="00921ACC" w:rsidRPr="006904E3" w:rsidRDefault="00921ACC" w:rsidP="00921ACC">
            <w:pPr>
              <w:snapToGrid w:val="0"/>
              <w:rPr>
                <w:rFonts w:ascii="Times New Roman" w:hAnsi="Times New Roman" w:cs="Times New Roman"/>
                <w:sz w:val="21"/>
                <w:szCs w:val="21"/>
              </w:rPr>
            </w:pPr>
          </w:p>
        </w:tc>
      </w:tr>
      <w:tr w:rsidR="006904E3" w:rsidRPr="006904E3" w14:paraId="27DC9BA4" w14:textId="77777777" w:rsidTr="00921ACC">
        <w:trPr>
          <w:jc w:val="center"/>
        </w:trPr>
        <w:tc>
          <w:tcPr>
            <w:tcW w:w="495" w:type="dxa"/>
            <w:tcBorders>
              <w:left w:val="single" w:sz="8" w:space="0" w:color="000000"/>
              <w:bottom w:val="single" w:sz="8" w:space="0" w:color="000000"/>
            </w:tcBorders>
            <w:shd w:val="clear" w:color="auto" w:fill="auto"/>
          </w:tcPr>
          <w:p w14:paraId="6F69C68C" w14:textId="77777777" w:rsidR="00921ACC" w:rsidRPr="006904E3" w:rsidRDefault="00921ACC" w:rsidP="00921ACC">
            <w:pPr>
              <w:jc w:val="center"/>
              <w:rPr>
                <w:rFonts w:ascii="Times New Roman" w:hAnsi="Times New Roman" w:cs="Times New Roman"/>
                <w:bCs/>
                <w:sz w:val="21"/>
                <w:szCs w:val="21"/>
              </w:rPr>
            </w:pPr>
            <w:r w:rsidRPr="006904E3">
              <w:rPr>
                <w:rFonts w:ascii="Times New Roman" w:eastAsia="MS Mincho" w:hAnsi="Times New Roman" w:cs="Times New Roman"/>
                <w:sz w:val="21"/>
                <w:szCs w:val="21"/>
              </w:rPr>
              <w:t>2</w:t>
            </w:r>
          </w:p>
        </w:tc>
        <w:tc>
          <w:tcPr>
            <w:tcW w:w="2865" w:type="dxa"/>
            <w:tcBorders>
              <w:left w:val="single" w:sz="8" w:space="0" w:color="000000"/>
              <w:bottom w:val="single" w:sz="8" w:space="0" w:color="000000"/>
            </w:tcBorders>
            <w:shd w:val="clear" w:color="auto" w:fill="auto"/>
          </w:tcPr>
          <w:p w14:paraId="47F2EE4E" w14:textId="77777777" w:rsidR="00921ACC" w:rsidRPr="006904E3" w:rsidRDefault="00921ACC" w:rsidP="00921ACC">
            <w:pPr>
              <w:rPr>
                <w:rFonts w:ascii="Times New Roman" w:hAnsi="Times New Roman" w:cs="Times New Roman"/>
                <w:sz w:val="21"/>
                <w:szCs w:val="21"/>
              </w:rPr>
            </w:pPr>
            <w:proofErr w:type="spellStart"/>
            <w:r w:rsidRPr="006904E3">
              <w:rPr>
                <w:rFonts w:ascii="Times New Roman" w:hAnsi="Times New Roman" w:cs="Times New Roman"/>
                <w:bCs/>
                <w:sz w:val="21"/>
                <w:szCs w:val="21"/>
              </w:rPr>
              <w:t>Процесор</w:t>
            </w:r>
            <w:proofErr w:type="spellEnd"/>
          </w:p>
        </w:tc>
        <w:tc>
          <w:tcPr>
            <w:tcW w:w="3593" w:type="dxa"/>
            <w:tcBorders>
              <w:left w:val="single" w:sz="8" w:space="0" w:color="000000"/>
              <w:bottom w:val="single" w:sz="8" w:space="0" w:color="000000"/>
            </w:tcBorders>
            <w:shd w:val="clear" w:color="auto" w:fill="FFFFFF"/>
          </w:tcPr>
          <w:p w14:paraId="4DAD1382" w14:textId="77777777" w:rsidR="00921ACC" w:rsidRPr="006904E3" w:rsidRDefault="00921ACC" w:rsidP="00921ACC">
            <w:pPr>
              <w:rPr>
                <w:rFonts w:ascii="Times New Roman" w:hAnsi="Times New Roman" w:cs="Times New Roman"/>
                <w:sz w:val="21"/>
                <w:szCs w:val="21"/>
              </w:rPr>
            </w:pPr>
            <w:r w:rsidRPr="006904E3">
              <w:rPr>
                <w:rFonts w:ascii="Times New Roman" w:hAnsi="Times New Roman" w:cs="Times New Roman"/>
                <w:sz w:val="21"/>
                <w:szCs w:val="21"/>
              </w:rPr>
              <w:t xml:space="preserve">Не </w:t>
            </w:r>
            <w:proofErr w:type="spellStart"/>
            <w:r w:rsidRPr="006904E3">
              <w:rPr>
                <w:rFonts w:ascii="Times New Roman" w:hAnsi="Times New Roman" w:cs="Times New Roman"/>
                <w:sz w:val="21"/>
                <w:szCs w:val="21"/>
              </w:rPr>
              <w:t>гірше</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ніж</w:t>
            </w:r>
            <w:proofErr w:type="spellEnd"/>
            <w:r w:rsidRPr="006904E3">
              <w:rPr>
                <w:rFonts w:ascii="Times New Roman" w:hAnsi="Times New Roman" w:cs="Times New Roman"/>
                <w:sz w:val="21"/>
                <w:szCs w:val="21"/>
              </w:rPr>
              <w:t xml:space="preserve"> </w:t>
            </w:r>
            <w:r w:rsidRPr="006904E3">
              <w:rPr>
                <w:rFonts w:ascii="Times New Roman" w:hAnsi="Times New Roman" w:cs="Times New Roman"/>
                <w:sz w:val="21"/>
                <w:szCs w:val="21"/>
                <w:lang w:val="en-US"/>
              </w:rPr>
              <w:t>Intel</w:t>
            </w:r>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Core</w:t>
            </w:r>
            <w:proofErr w:type="spellEnd"/>
            <w:r w:rsidRPr="006904E3">
              <w:rPr>
                <w:rFonts w:ascii="Times New Roman" w:hAnsi="Times New Roman" w:cs="Times New Roman"/>
                <w:sz w:val="21"/>
                <w:szCs w:val="21"/>
              </w:rPr>
              <w:t xml:space="preserve"> i5 12-го </w:t>
            </w:r>
            <w:proofErr w:type="spellStart"/>
            <w:r w:rsidRPr="006904E3">
              <w:rPr>
                <w:rFonts w:ascii="Times New Roman" w:hAnsi="Times New Roman" w:cs="Times New Roman"/>
                <w:sz w:val="21"/>
                <w:szCs w:val="21"/>
              </w:rPr>
              <w:t>покоління</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або</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еквівалент</w:t>
            </w:r>
            <w:proofErr w:type="spellEnd"/>
            <w:r w:rsidRPr="006904E3">
              <w:rPr>
                <w:rFonts w:ascii="Times New Roman" w:hAnsi="Times New Roman" w:cs="Times New Roman"/>
                <w:sz w:val="21"/>
                <w:szCs w:val="21"/>
              </w:rPr>
              <w:t>;</w:t>
            </w:r>
          </w:p>
          <w:p w14:paraId="03D22EA8" w14:textId="77777777" w:rsidR="00921ACC" w:rsidRPr="006904E3" w:rsidRDefault="00921ACC" w:rsidP="00921ACC">
            <w:pPr>
              <w:rPr>
                <w:rFonts w:ascii="Times New Roman" w:hAnsi="Times New Roman" w:cs="Times New Roman"/>
                <w:sz w:val="21"/>
                <w:szCs w:val="21"/>
              </w:rPr>
            </w:pPr>
            <w:r w:rsidRPr="006904E3">
              <w:rPr>
                <w:rFonts w:ascii="Times New Roman" w:hAnsi="Times New Roman" w:cs="Times New Roman"/>
                <w:sz w:val="21"/>
                <w:szCs w:val="21"/>
              </w:rPr>
              <w:t xml:space="preserve">Максимальна частота </w:t>
            </w:r>
            <w:proofErr w:type="spellStart"/>
            <w:r w:rsidRPr="006904E3">
              <w:rPr>
                <w:rFonts w:ascii="Times New Roman" w:hAnsi="Times New Roman" w:cs="Times New Roman"/>
                <w:sz w:val="21"/>
                <w:szCs w:val="21"/>
              </w:rPr>
              <w:t>процесора</w:t>
            </w:r>
            <w:proofErr w:type="spellEnd"/>
            <w:r w:rsidRPr="006904E3">
              <w:rPr>
                <w:rFonts w:ascii="Times New Roman" w:hAnsi="Times New Roman" w:cs="Times New Roman"/>
                <w:sz w:val="21"/>
                <w:szCs w:val="21"/>
              </w:rPr>
              <w:t xml:space="preserve"> – не </w:t>
            </w:r>
            <w:proofErr w:type="spellStart"/>
            <w:r w:rsidRPr="006904E3">
              <w:rPr>
                <w:rFonts w:ascii="Times New Roman" w:hAnsi="Times New Roman" w:cs="Times New Roman"/>
                <w:sz w:val="21"/>
                <w:szCs w:val="21"/>
              </w:rPr>
              <w:t>менше</w:t>
            </w:r>
            <w:proofErr w:type="spellEnd"/>
            <w:r w:rsidRPr="006904E3">
              <w:rPr>
                <w:rFonts w:ascii="Times New Roman" w:hAnsi="Times New Roman" w:cs="Times New Roman"/>
                <w:sz w:val="21"/>
                <w:szCs w:val="21"/>
              </w:rPr>
              <w:t xml:space="preserve"> 4,4 ГГц</w:t>
            </w:r>
          </w:p>
          <w:p w14:paraId="3154A100" w14:textId="77777777" w:rsidR="00921ACC" w:rsidRPr="006904E3" w:rsidRDefault="00921ACC" w:rsidP="00921ACC">
            <w:pPr>
              <w:rPr>
                <w:rFonts w:ascii="Times New Roman" w:hAnsi="Times New Roman" w:cs="Times New Roman"/>
                <w:sz w:val="21"/>
                <w:szCs w:val="21"/>
              </w:rPr>
            </w:pPr>
            <w:proofErr w:type="spellStart"/>
            <w:r w:rsidRPr="006904E3">
              <w:rPr>
                <w:rFonts w:ascii="Times New Roman" w:hAnsi="Times New Roman" w:cs="Times New Roman"/>
                <w:sz w:val="21"/>
                <w:szCs w:val="21"/>
              </w:rPr>
              <w:t>кількість</w:t>
            </w:r>
            <w:proofErr w:type="spellEnd"/>
            <w:r w:rsidRPr="006904E3">
              <w:rPr>
                <w:rFonts w:ascii="Times New Roman" w:hAnsi="Times New Roman" w:cs="Times New Roman"/>
                <w:sz w:val="21"/>
                <w:szCs w:val="21"/>
              </w:rPr>
              <w:t xml:space="preserve"> ядер не </w:t>
            </w:r>
            <w:proofErr w:type="spellStart"/>
            <w:r w:rsidRPr="006904E3">
              <w:rPr>
                <w:rFonts w:ascii="Times New Roman" w:hAnsi="Times New Roman" w:cs="Times New Roman"/>
                <w:sz w:val="21"/>
                <w:szCs w:val="21"/>
              </w:rPr>
              <w:t>менше</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ніж</w:t>
            </w:r>
            <w:proofErr w:type="spellEnd"/>
            <w:r w:rsidRPr="006904E3">
              <w:rPr>
                <w:rFonts w:ascii="Times New Roman" w:hAnsi="Times New Roman" w:cs="Times New Roman"/>
                <w:sz w:val="21"/>
                <w:szCs w:val="21"/>
              </w:rPr>
              <w:t xml:space="preserve"> 10; </w:t>
            </w:r>
            <w:proofErr w:type="spellStart"/>
            <w:r w:rsidRPr="006904E3">
              <w:rPr>
                <w:rFonts w:ascii="Times New Roman" w:hAnsi="Times New Roman" w:cs="Times New Roman"/>
                <w:sz w:val="21"/>
                <w:szCs w:val="21"/>
              </w:rPr>
              <w:t>потоків</w:t>
            </w:r>
            <w:proofErr w:type="spellEnd"/>
            <w:r w:rsidRPr="006904E3">
              <w:rPr>
                <w:rFonts w:ascii="Times New Roman" w:hAnsi="Times New Roman" w:cs="Times New Roman"/>
                <w:sz w:val="21"/>
                <w:szCs w:val="21"/>
              </w:rPr>
              <w:t xml:space="preserve"> не </w:t>
            </w:r>
            <w:proofErr w:type="spellStart"/>
            <w:r w:rsidRPr="006904E3">
              <w:rPr>
                <w:rFonts w:ascii="Times New Roman" w:hAnsi="Times New Roman" w:cs="Times New Roman"/>
                <w:sz w:val="21"/>
                <w:szCs w:val="21"/>
              </w:rPr>
              <w:t>менше</w:t>
            </w:r>
            <w:proofErr w:type="spellEnd"/>
            <w:r w:rsidRPr="006904E3">
              <w:rPr>
                <w:rFonts w:ascii="Times New Roman" w:hAnsi="Times New Roman" w:cs="Times New Roman"/>
                <w:sz w:val="21"/>
                <w:szCs w:val="21"/>
              </w:rPr>
              <w:t xml:space="preserve"> 12.</w:t>
            </w:r>
          </w:p>
        </w:tc>
        <w:tc>
          <w:tcPr>
            <w:tcW w:w="3815" w:type="dxa"/>
            <w:tcBorders>
              <w:left w:val="single" w:sz="8" w:space="0" w:color="000000"/>
              <w:bottom w:val="single" w:sz="8" w:space="0" w:color="000000"/>
              <w:right w:val="single" w:sz="8" w:space="0" w:color="000000"/>
            </w:tcBorders>
            <w:shd w:val="clear" w:color="auto" w:fill="FFFFFF"/>
          </w:tcPr>
          <w:p w14:paraId="16B138CC" w14:textId="77777777" w:rsidR="00921ACC" w:rsidRPr="006904E3" w:rsidRDefault="00921ACC" w:rsidP="00921ACC">
            <w:pPr>
              <w:snapToGrid w:val="0"/>
              <w:rPr>
                <w:rFonts w:ascii="Times New Roman" w:hAnsi="Times New Roman" w:cs="Times New Roman"/>
                <w:sz w:val="21"/>
                <w:szCs w:val="21"/>
              </w:rPr>
            </w:pPr>
          </w:p>
        </w:tc>
      </w:tr>
      <w:tr w:rsidR="006904E3" w:rsidRPr="006904E3" w14:paraId="6512D4B5" w14:textId="77777777" w:rsidTr="00921ACC">
        <w:trPr>
          <w:jc w:val="center"/>
        </w:trPr>
        <w:tc>
          <w:tcPr>
            <w:tcW w:w="495" w:type="dxa"/>
            <w:tcBorders>
              <w:left w:val="single" w:sz="8" w:space="0" w:color="000000"/>
              <w:bottom w:val="single" w:sz="8" w:space="0" w:color="000000"/>
            </w:tcBorders>
            <w:shd w:val="clear" w:color="auto" w:fill="auto"/>
          </w:tcPr>
          <w:p w14:paraId="554B9887" w14:textId="77777777" w:rsidR="00921ACC" w:rsidRPr="006904E3" w:rsidRDefault="00921ACC" w:rsidP="00921ACC">
            <w:pPr>
              <w:jc w:val="center"/>
              <w:rPr>
                <w:rFonts w:ascii="Times New Roman" w:hAnsi="Times New Roman" w:cs="Times New Roman"/>
                <w:bCs/>
                <w:sz w:val="21"/>
                <w:szCs w:val="21"/>
              </w:rPr>
            </w:pPr>
            <w:r w:rsidRPr="006904E3">
              <w:rPr>
                <w:rFonts w:ascii="Times New Roman" w:eastAsia="MS Mincho" w:hAnsi="Times New Roman" w:cs="Times New Roman"/>
                <w:sz w:val="21"/>
                <w:szCs w:val="21"/>
              </w:rPr>
              <w:t>3</w:t>
            </w:r>
          </w:p>
        </w:tc>
        <w:tc>
          <w:tcPr>
            <w:tcW w:w="2865" w:type="dxa"/>
            <w:tcBorders>
              <w:left w:val="single" w:sz="8" w:space="0" w:color="000000"/>
              <w:bottom w:val="single" w:sz="8" w:space="0" w:color="000000"/>
            </w:tcBorders>
            <w:shd w:val="clear" w:color="auto" w:fill="auto"/>
          </w:tcPr>
          <w:p w14:paraId="5027447D" w14:textId="77777777" w:rsidR="00921ACC" w:rsidRPr="006904E3" w:rsidRDefault="00921ACC" w:rsidP="00921ACC">
            <w:pPr>
              <w:rPr>
                <w:rFonts w:ascii="Times New Roman" w:hAnsi="Times New Roman" w:cs="Times New Roman"/>
                <w:sz w:val="21"/>
                <w:szCs w:val="21"/>
              </w:rPr>
            </w:pPr>
            <w:r w:rsidRPr="006904E3">
              <w:rPr>
                <w:rFonts w:ascii="Times New Roman" w:hAnsi="Times New Roman" w:cs="Times New Roman"/>
                <w:bCs/>
                <w:sz w:val="21"/>
                <w:szCs w:val="21"/>
              </w:rPr>
              <w:t xml:space="preserve">Оперативна </w:t>
            </w:r>
            <w:proofErr w:type="spellStart"/>
            <w:r w:rsidRPr="006904E3">
              <w:rPr>
                <w:rFonts w:ascii="Times New Roman" w:hAnsi="Times New Roman" w:cs="Times New Roman"/>
                <w:bCs/>
                <w:sz w:val="21"/>
                <w:szCs w:val="21"/>
              </w:rPr>
              <w:t>пам’ять</w:t>
            </w:r>
            <w:proofErr w:type="spellEnd"/>
          </w:p>
        </w:tc>
        <w:tc>
          <w:tcPr>
            <w:tcW w:w="3593" w:type="dxa"/>
            <w:tcBorders>
              <w:left w:val="single" w:sz="8" w:space="0" w:color="000000"/>
              <w:bottom w:val="single" w:sz="8" w:space="0" w:color="000000"/>
            </w:tcBorders>
            <w:shd w:val="clear" w:color="auto" w:fill="FFFFFF"/>
          </w:tcPr>
          <w:p w14:paraId="0D7B5A43" w14:textId="77777777" w:rsidR="00921ACC" w:rsidRPr="006904E3" w:rsidRDefault="00921ACC" w:rsidP="00921ACC">
            <w:pPr>
              <w:rPr>
                <w:rFonts w:ascii="Times New Roman" w:hAnsi="Times New Roman" w:cs="Times New Roman"/>
                <w:sz w:val="21"/>
                <w:szCs w:val="21"/>
              </w:rPr>
            </w:pPr>
            <w:r w:rsidRPr="006904E3">
              <w:rPr>
                <w:rFonts w:ascii="Times New Roman" w:hAnsi="Times New Roman" w:cs="Times New Roman"/>
                <w:sz w:val="21"/>
                <w:szCs w:val="21"/>
              </w:rPr>
              <w:t xml:space="preserve">Не </w:t>
            </w:r>
            <w:proofErr w:type="spellStart"/>
            <w:r w:rsidRPr="006904E3">
              <w:rPr>
                <w:rFonts w:ascii="Times New Roman" w:hAnsi="Times New Roman" w:cs="Times New Roman"/>
                <w:sz w:val="21"/>
                <w:szCs w:val="21"/>
              </w:rPr>
              <w:t>менше</w:t>
            </w:r>
            <w:proofErr w:type="spellEnd"/>
            <w:r w:rsidRPr="006904E3">
              <w:rPr>
                <w:rFonts w:ascii="Times New Roman" w:hAnsi="Times New Roman" w:cs="Times New Roman"/>
                <w:sz w:val="21"/>
                <w:szCs w:val="21"/>
              </w:rPr>
              <w:t xml:space="preserve"> 16 ГБ DDR4 3200 ГГц (2</w:t>
            </w:r>
            <w:r w:rsidRPr="006904E3">
              <w:rPr>
                <w:rFonts w:ascii="Times New Roman" w:hAnsi="Times New Roman" w:cs="Times New Roman"/>
                <w:sz w:val="21"/>
                <w:szCs w:val="21"/>
                <w:lang w:val="en-US"/>
              </w:rPr>
              <w:t>x</w:t>
            </w:r>
            <w:r w:rsidRPr="006904E3">
              <w:rPr>
                <w:rFonts w:ascii="Times New Roman" w:hAnsi="Times New Roman" w:cs="Times New Roman"/>
                <w:sz w:val="21"/>
                <w:szCs w:val="21"/>
              </w:rPr>
              <w:t>8ГБ)</w:t>
            </w:r>
          </w:p>
          <w:p w14:paraId="50427090" w14:textId="77777777" w:rsidR="00921ACC" w:rsidRPr="006904E3" w:rsidRDefault="00921ACC" w:rsidP="00921ACC">
            <w:pPr>
              <w:rPr>
                <w:rFonts w:ascii="Times New Roman" w:hAnsi="Times New Roman" w:cs="Times New Roman"/>
                <w:sz w:val="21"/>
                <w:szCs w:val="21"/>
              </w:rPr>
            </w:pPr>
            <w:proofErr w:type="spellStart"/>
            <w:r w:rsidRPr="006904E3">
              <w:rPr>
                <w:rFonts w:ascii="Times New Roman" w:hAnsi="Times New Roman" w:cs="Times New Roman"/>
                <w:sz w:val="21"/>
                <w:szCs w:val="21"/>
              </w:rPr>
              <w:t>Кількість</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слотів</w:t>
            </w:r>
            <w:proofErr w:type="spellEnd"/>
            <w:r w:rsidRPr="006904E3">
              <w:rPr>
                <w:rFonts w:ascii="Times New Roman" w:hAnsi="Times New Roman" w:cs="Times New Roman"/>
                <w:sz w:val="21"/>
                <w:szCs w:val="21"/>
              </w:rPr>
              <w:t xml:space="preserve"> не </w:t>
            </w:r>
            <w:proofErr w:type="spellStart"/>
            <w:r w:rsidRPr="006904E3">
              <w:rPr>
                <w:rFonts w:ascii="Times New Roman" w:hAnsi="Times New Roman" w:cs="Times New Roman"/>
                <w:sz w:val="21"/>
                <w:szCs w:val="21"/>
              </w:rPr>
              <w:t>менше</w:t>
            </w:r>
            <w:proofErr w:type="spellEnd"/>
            <w:r w:rsidRPr="006904E3">
              <w:rPr>
                <w:rFonts w:ascii="Times New Roman" w:hAnsi="Times New Roman" w:cs="Times New Roman"/>
                <w:sz w:val="21"/>
                <w:szCs w:val="21"/>
              </w:rPr>
              <w:t xml:space="preserve"> 2</w:t>
            </w:r>
          </w:p>
          <w:p w14:paraId="1FE5354F" w14:textId="77777777" w:rsidR="00921ACC" w:rsidRPr="006904E3" w:rsidRDefault="00921ACC" w:rsidP="00921ACC">
            <w:pPr>
              <w:rPr>
                <w:rFonts w:ascii="Times New Roman" w:hAnsi="Times New Roman" w:cs="Times New Roman"/>
                <w:sz w:val="21"/>
                <w:szCs w:val="21"/>
              </w:rPr>
            </w:pPr>
            <w:r w:rsidRPr="006904E3">
              <w:rPr>
                <w:rFonts w:ascii="Times New Roman" w:hAnsi="Times New Roman" w:cs="Times New Roman"/>
                <w:sz w:val="21"/>
                <w:szCs w:val="21"/>
              </w:rPr>
              <w:t xml:space="preserve">Максимально </w:t>
            </w:r>
            <w:proofErr w:type="spellStart"/>
            <w:r w:rsidRPr="006904E3">
              <w:rPr>
                <w:rFonts w:ascii="Times New Roman" w:hAnsi="Times New Roman" w:cs="Times New Roman"/>
                <w:sz w:val="21"/>
                <w:szCs w:val="21"/>
              </w:rPr>
              <w:t>можливий</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об’єм</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оперативної</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пам’яті</w:t>
            </w:r>
            <w:proofErr w:type="spellEnd"/>
            <w:r w:rsidRPr="006904E3">
              <w:rPr>
                <w:rFonts w:ascii="Times New Roman" w:hAnsi="Times New Roman" w:cs="Times New Roman"/>
                <w:sz w:val="21"/>
                <w:szCs w:val="21"/>
              </w:rPr>
              <w:t xml:space="preserve"> не </w:t>
            </w:r>
            <w:proofErr w:type="spellStart"/>
            <w:r w:rsidRPr="006904E3">
              <w:rPr>
                <w:rFonts w:ascii="Times New Roman" w:hAnsi="Times New Roman" w:cs="Times New Roman"/>
                <w:sz w:val="21"/>
                <w:szCs w:val="21"/>
              </w:rPr>
              <w:t>менше</w:t>
            </w:r>
            <w:proofErr w:type="spellEnd"/>
            <w:r w:rsidRPr="006904E3">
              <w:rPr>
                <w:rFonts w:ascii="Times New Roman" w:hAnsi="Times New Roman" w:cs="Times New Roman"/>
                <w:sz w:val="21"/>
                <w:szCs w:val="21"/>
              </w:rPr>
              <w:t xml:space="preserve"> 64ГБ</w:t>
            </w:r>
          </w:p>
        </w:tc>
        <w:tc>
          <w:tcPr>
            <w:tcW w:w="3815" w:type="dxa"/>
            <w:tcBorders>
              <w:left w:val="single" w:sz="8" w:space="0" w:color="000000"/>
              <w:bottom w:val="single" w:sz="8" w:space="0" w:color="000000"/>
              <w:right w:val="single" w:sz="8" w:space="0" w:color="000000"/>
            </w:tcBorders>
            <w:shd w:val="clear" w:color="auto" w:fill="FFFFFF"/>
          </w:tcPr>
          <w:p w14:paraId="373AC7E1" w14:textId="77777777" w:rsidR="00921ACC" w:rsidRPr="006904E3" w:rsidRDefault="00921ACC" w:rsidP="00921ACC">
            <w:pPr>
              <w:snapToGrid w:val="0"/>
              <w:rPr>
                <w:rFonts w:ascii="Times New Roman" w:hAnsi="Times New Roman" w:cs="Times New Roman"/>
                <w:sz w:val="21"/>
                <w:szCs w:val="21"/>
              </w:rPr>
            </w:pPr>
          </w:p>
        </w:tc>
      </w:tr>
      <w:tr w:rsidR="006904E3" w:rsidRPr="006904E3" w14:paraId="07ACD868" w14:textId="77777777" w:rsidTr="00921ACC">
        <w:trPr>
          <w:jc w:val="center"/>
        </w:trPr>
        <w:tc>
          <w:tcPr>
            <w:tcW w:w="495" w:type="dxa"/>
            <w:tcBorders>
              <w:left w:val="single" w:sz="8" w:space="0" w:color="000000"/>
              <w:bottom w:val="single" w:sz="8" w:space="0" w:color="000000"/>
            </w:tcBorders>
            <w:shd w:val="clear" w:color="auto" w:fill="auto"/>
          </w:tcPr>
          <w:p w14:paraId="1E771905" w14:textId="77777777" w:rsidR="00921ACC" w:rsidRPr="006904E3" w:rsidRDefault="00921ACC" w:rsidP="00921ACC">
            <w:pPr>
              <w:jc w:val="center"/>
              <w:rPr>
                <w:rFonts w:ascii="Times New Roman" w:hAnsi="Times New Roman" w:cs="Times New Roman"/>
                <w:sz w:val="21"/>
                <w:szCs w:val="21"/>
              </w:rPr>
            </w:pPr>
            <w:r w:rsidRPr="006904E3">
              <w:rPr>
                <w:rFonts w:ascii="Times New Roman" w:eastAsia="MS Mincho" w:hAnsi="Times New Roman" w:cs="Times New Roman"/>
                <w:sz w:val="21"/>
                <w:szCs w:val="21"/>
              </w:rPr>
              <w:t>4</w:t>
            </w:r>
          </w:p>
        </w:tc>
        <w:tc>
          <w:tcPr>
            <w:tcW w:w="2865" w:type="dxa"/>
            <w:tcBorders>
              <w:left w:val="single" w:sz="8" w:space="0" w:color="000000"/>
              <w:bottom w:val="single" w:sz="8" w:space="0" w:color="000000"/>
            </w:tcBorders>
            <w:shd w:val="clear" w:color="auto" w:fill="auto"/>
          </w:tcPr>
          <w:p w14:paraId="5A07928E" w14:textId="77777777" w:rsidR="00921ACC" w:rsidRPr="006904E3" w:rsidRDefault="00921ACC" w:rsidP="00921ACC">
            <w:pPr>
              <w:rPr>
                <w:rFonts w:ascii="Times New Roman" w:hAnsi="Times New Roman" w:cs="Times New Roman"/>
                <w:sz w:val="21"/>
                <w:szCs w:val="21"/>
              </w:rPr>
            </w:pPr>
            <w:proofErr w:type="spellStart"/>
            <w:r w:rsidRPr="006904E3">
              <w:rPr>
                <w:rFonts w:ascii="Times New Roman" w:hAnsi="Times New Roman" w:cs="Times New Roman"/>
                <w:sz w:val="21"/>
                <w:szCs w:val="21"/>
              </w:rPr>
              <w:t>Відеокарта</w:t>
            </w:r>
            <w:proofErr w:type="spellEnd"/>
          </w:p>
        </w:tc>
        <w:tc>
          <w:tcPr>
            <w:tcW w:w="3593" w:type="dxa"/>
            <w:tcBorders>
              <w:left w:val="single" w:sz="8" w:space="0" w:color="000000"/>
              <w:bottom w:val="single" w:sz="8" w:space="0" w:color="000000"/>
            </w:tcBorders>
            <w:shd w:val="clear" w:color="auto" w:fill="FFFFFF"/>
          </w:tcPr>
          <w:p w14:paraId="6F8E4533" w14:textId="77777777" w:rsidR="00921ACC" w:rsidRPr="006904E3" w:rsidRDefault="00921ACC" w:rsidP="00921ACC">
            <w:pPr>
              <w:rPr>
                <w:rFonts w:ascii="Times New Roman" w:hAnsi="Times New Roman" w:cs="Times New Roman"/>
                <w:sz w:val="21"/>
                <w:szCs w:val="21"/>
              </w:rPr>
            </w:pPr>
            <w:proofErr w:type="spellStart"/>
            <w:r w:rsidRPr="006904E3">
              <w:rPr>
                <w:rFonts w:ascii="Times New Roman" w:hAnsi="Times New Roman" w:cs="Times New Roman"/>
                <w:sz w:val="21"/>
                <w:szCs w:val="21"/>
              </w:rPr>
              <w:t>Інтегрований</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або</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дискретний</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відеоадаптер</w:t>
            </w:r>
            <w:proofErr w:type="spellEnd"/>
            <w:r w:rsidRPr="006904E3">
              <w:rPr>
                <w:rFonts w:ascii="Times New Roman" w:hAnsi="Times New Roman" w:cs="Times New Roman"/>
                <w:sz w:val="21"/>
                <w:szCs w:val="21"/>
              </w:rPr>
              <w:t>;</w:t>
            </w:r>
          </w:p>
          <w:p w14:paraId="400199C8" w14:textId="77777777" w:rsidR="00921ACC" w:rsidRPr="006904E3" w:rsidRDefault="00921ACC" w:rsidP="00921ACC">
            <w:pPr>
              <w:rPr>
                <w:rFonts w:ascii="Times New Roman" w:hAnsi="Times New Roman" w:cs="Times New Roman"/>
                <w:sz w:val="21"/>
                <w:szCs w:val="21"/>
              </w:rPr>
            </w:pPr>
            <w:proofErr w:type="spellStart"/>
            <w:r w:rsidRPr="006904E3">
              <w:rPr>
                <w:rFonts w:ascii="Times New Roman" w:hAnsi="Times New Roman" w:cs="Times New Roman"/>
                <w:sz w:val="21"/>
                <w:szCs w:val="21"/>
              </w:rPr>
              <w:t>сумісність</w:t>
            </w:r>
            <w:proofErr w:type="spellEnd"/>
            <w:r w:rsidRPr="006904E3">
              <w:rPr>
                <w:rFonts w:ascii="Times New Roman" w:hAnsi="Times New Roman" w:cs="Times New Roman"/>
                <w:sz w:val="21"/>
                <w:szCs w:val="21"/>
              </w:rPr>
              <w:t xml:space="preserve"> з </w:t>
            </w:r>
            <w:proofErr w:type="spellStart"/>
            <w:r w:rsidRPr="006904E3">
              <w:rPr>
                <w:rFonts w:ascii="Times New Roman" w:hAnsi="Times New Roman" w:cs="Times New Roman"/>
                <w:sz w:val="21"/>
                <w:szCs w:val="21"/>
              </w:rPr>
              <w:t>Microsoft</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DirectX</w:t>
            </w:r>
            <w:proofErr w:type="spellEnd"/>
            <w:r w:rsidRPr="006904E3">
              <w:rPr>
                <w:rFonts w:ascii="Times New Roman" w:hAnsi="Times New Roman" w:cs="Times New Roman"/>
                <w:sz w:val="21"/>
                <w:szCs w:val="21"/>
              </w:rPr>
              <w:t xml:space="preserve"> 10.0 </w:t>
            </w:r>
            <w:proofErr w:type="spellStart"/>
            <w:r w:rsidRPr="006904E3">
              <w:rPr>
                <w:rFonts w:ascii="Times New Roman" w:hAnsi="Times New Roman" w:cs="Times New Roman"/>
                <w:sz w:val="21"/>
                <w:szCs w:val="21"/>
              </w:rPr>
              <w:t>або</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вище</w:t>
            </w:r>
            <w:proofErr w:type="spellEnd"/>
            <w:r w:rsidRPr="006904E3">
              <w:rPr>
                <w:rFonts w:ascii="Times New Roman" w:hAnsi="Times New Roman" w:cs="Times New Roman"/>
                <w:sz w:val="21"/>
                <w:szCs w:val="21"/>
              </w:rPr>
              <w:t xml:space="preserve"> </w:t>
            </w:r>
          </w:p>
          <w:p w14:paraId="187568FF" w14:textId="77777777" w:rsidR="00921ACC" w:rsidRPr="006904E3" w:rsidRDefault="00921ACC" w:rsidP="00921ACC">
            <w:pPr>
              <w:rPr>
                <w:rFonts w:ascii="Times New Roman" w:hAnsi="Times New Roman" w:cs="Times New Roman"/>
                <w:sz w:val="21"/>
                <w:szCs w:val="21"/>
              </w:rPr>
            </w:pPr>
            <w:r w:rsidRPr="006904E3">
              <w:rPr>
                <w:rFonts w:ascii="Times New Roman" w:hAnsi="Times New Roman" w:cs="Times New Roman"/>
                <w:sz w:val="21"/>
                <w:szCs w:val="21"/>
              </w:rPr>
              <w:t xml:space="preserve">не </w:t>
            </w:r>
            <w:proofErr w:type="spellStart"/>
            <w:r w:rsidRPr="006904E3">
              <w:rPr>
                <w:rFonts w:ascii="Times New Roman" w:hAnsi="Times New Roman" w:cs="Times New Roman"/>
                <w:sz w:val="21"/>
                <w:szCs w:val="21"/>
              </w:rPr>
              <w:t>гірше</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ніж</w:t>
            </w:r>
            <w:proofErr w:type="spellEnd"/>
            <w:r w:rsidRPr="006904E3">
              <w:rPr>
                <w:rFonts w:ascii="Times New Roman" w:hAnsi="Times New Roman" w:cs="Times New Roman"/>
                <w:sz w:val="21"/>
                <w:szCs w:val="21"/>
              </w:rPr>
              <w:t xml:space="preserve"> </w:t>
            </w:r>
            <w:r w:rsidRPr="006904E3">
              <w:rPr>
                <w:rFonts w:ascii="Times New Roman" w:hAnsi="Times New Roman" w:cs="Times New Roman"/>
                <w:sz w:val="21"/>
                <w:szCs w:val="21"/>
                <w:lang w:val="en-US"/>
              </w:rPr>
              <w:t>Intel</w:t>
            </w:r>
            <w:r w:rsidRPr="006904E3">
              <w:rPr>
                <w:rFonts w:ascii="Times New Roman" w:hAnsi="Times New Roman" w:cs="Times New Roman"/>
                <w:sz w:val="21"/>
                <w:szCs w:val="21"/>
              </w:rPr>
              <w:t xml:space="preserve"> </w:t>
            </w:r>
            <w:r w:rsidRPr="006904E3">
              <w:rPr>
                <w:rFonts w:ascii="Times New Roman" w:hAnsi="Times New Roman" w:cs="Times New Roman"/>
                <w:sz w:val="21"/>
                <w:szCs w:val="21"/>
                <w:lang w:val="en-US"/>
              </w:rPr>
              <w:t>Iris</w:t>
            </w:r>
            <w:r w:rsidRPr="006904E3">
              <w:rPr>
                <w:rFonts w:ascii="Times New Roman" w:hAnsi="Times New Roman" w:cs="Times New Roman"/>
                <w:sz w:val="21"/>
                <w:szCs w:val="21"/>
              </w:rPr>
              <w:t xml:space="preserve"> </w:t>
            </w:r>
            <w:r w:rsidRPr="006904E3">
              <w:rPr>
                <w:rFonts w:ascii="Times New Roman" w:hAnsi="Times New Roman" w:cs="Times New Roman"/>
                <w:sz w:val="21"/>
                <w:szCs w:val="21"/>
                <w:lang w:val="en-US"/>
              </w:rPr>
              <w:t>Xe</w:t>
            </w:r>
            <w:r w:rsidRPr="006904E3">
              <w:rPr>
                <w:rFonts w:ascii="Times New Roman" w:hAnsi="Times New Roman" w:cs="Times New Roman"/>
                <w:sz w:val="21"/>
                <w:szCs w:val="21"/>
              </w:rPr>
              <w:t xml:space="preserve"> </w:t>
            </w:r>
            <w:r w:rsidRPr="006904E3">
              <w:rPr>
                <w:rFonts w:ascii="Times New Roman" w:hAnsi="Times New Roman" w:cs="Times New Roman"/>
                <w:sz w:val="21"/>
                <w:szCs w:val="21"/>
                <w:lang w:val="en-US"/>
              </w:rPr>
              <w:t>Graphics</w:t>
            </w:r>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або</w:t>
            </w:r>
            <w:proofErr w:type="spellEnd"/>
            <w:r w:rsidRPr="006904E3">
              <w:rPr>
                <w:rFonts w:ascii="Times New Roman" w:hAnsi="Times New Roman" w:cs="Times New Roman"/>
                <w:sz w:val="21"/>
                <w:szCs w:val="21"/>
              </w:rPr>
              <w:t xml:space="preserve"> аналог</w:t>
            </w:r>
          </w:p>
        </w:tc>
        <w:tc>
          <w:tcPr>
            <w:tcW w:w="3815" w:type="dxa"/>
            <w:tcBorders>
              <w:left w:val="single" w:sz="8" w:space="0" w:color="000000"/>
              <w:bottom w:val="single" w:sz="8" w:space="0" w:color="000000"/>
              <w:right w:val="single" w:sz="8" w:space="0" w:color="000000"/>
            </w:tcBorders>
            <w:shd w:val="clear" w:color="auto" w:fill="FFFFFF"/>
          </w:tcPr>
          <w:p w14:paraId="6B49C238" w14:textId="77777777" w:rsidR="00921ACC" w:rsidRPr="006904E3" w:rsidRDefault="00921ACC" w:rsidP="00921ACC">
            <w:pPr>
              <w:snapToGrid w:val="0"/>
              <w:rPr>
                <w:rFonts w:ascii="Times New Roman" w:hAnsi="Times New Roman" w:cs="Times New Roman"/>
                <w:sz w:val="21"/>
                <w:szCs w:val="21"/>
              </w:rPr>
            </w:pPr>
          </w:p>
        </w:tc>
      </w:tr>
      <w:tr w:rsidR="006904E3" w:rsidRPr="006904E3" w14:paraId="10DF1587" w14:textId="77777777" w:rsidTr="00921ACC">
        <w:trPr>
          <w:jc w:val="center"/>
        </w:trPr>
        <w:tc>
          <w:tcPr>
            <w:tcW w:w="495" w:type="dxa"/>
            <w:tcBorders>
              <w:left w:val="single" w:sz="8" w:space="0" w:color="000000"/>
              <w:bottom w:val="single" w:sz="8" w:space="0" w:color="000000"/>
            </w:tcBorders>
            <w:shd w:val="clear" w:color="auto" w:fill="auto"/>
          </w:tcPr>
          <w:p w14:paraId="0CF6BD37" w14:textId="77777777" w:rsidR="00921ACC" w:rsidRPr="006904E3" w:rsidRDefault="00921ACC" w:rsidP="00921ACC">
            <w:pPr>
              <w:jc w:val="center"/>
              <w:rPr>
                <w:rFonts w:ascii="Times New Roman" w:hAnsi="Times New Roman" w:cs="Times New Roman"/>
                <w:bCs/>
                <w:sz w:val="21"/>
                <w:szCs w:val="21"/>
              </w:rPr>
            </w:pPr>
            <w:r w:rsidRPr="006904E3">
              <w:rPr>
                <w:rFonts w:ascii="Times New Roman" w:eastAsia="MS Mincho" w:hAnsi="Times New Roman" w:cs="Times New Roman"/>
                <w:sz w:val="21"/>
                <w:szCs w:val="21"/>
              </w:rPr>
              <w:t>5</w:t>
            </w:r>
          </w:p>
        </w:tc>
        <w:tc>
          <w:tcPr>
            <w:tcW w:w="2865" w:type="dxa"/>
            <w:tcBorders>
              <w:left w:val="single" w:sz="8" w:space="0" w:color="000000"/>
              <w:bottom w:val="single" w:sz="8" w:space="0" w:color="000000"/>
            </w:tcBorders>
            <w:shd w:val="clear" w:color="auto" w:fill="auto"/>
          </w:tcPr>
          <w:p w14:paraId="70C599A1" w14:textId="77777777" w:rsidR="00921ACC" w:rsidRPr="006904E3" w:rsidRDefault="00921ACC" w:rsidP="00921ACC">
            <w:pPr>
              <w:rPr>
                <w:rFonts w:ascii="Times New Roman" w:hAnsi="Times New Roman" w:cs="Times New Roman"/>
                <w:sz w:val="21"/>
                <w:szCs w:val="21"/>
                <w:lang w:val="en-US"/>
              </w:rPr>
            </w:pPr>
            <w:proofErr w:type="spellStart"/>
            <w:r w:rsidRPr="006904E3">
              <w:rPr>
                <w:rFonts w:ascii="Times New Roman" w:hAnsi="Times New Roman" w:cs="Times New Roman"/>
                <w:bCs/>
                <w:sz w:val="21"/>
                <w:szCs w:val="21"/>
              </w:rPr>
              <w:t>Жорсткий</w:t>
            </w:r>
            <w:proofErr w:type="spellEnd"/>
            <w:r w:rsidRPr="006904E3">
              <w:rPr>
                <w:rFonts w:ascii="Times New Roman" w:hAnsi="Times New Roman" w:cs="Times New Roman"/>
                <w:bCs/>
                <w:sz w:val="21"/>
                <w:szCs w:val="21"/>
              </w:rPr>
              <w:t xml:space="preserve"> диск</w:t>
            </w:r>
          </w:p>
        </w:tc>
        <w:tc>
          <w:tcPr>
            <w:tcW w:w="3593" w:type="dxa"/>
            <w:tcBorders>
              <w:left w:val="single" w:sz="8" w:space="0" w:color="000000"/>
              <w:bottom w:val="single" w:sz="8" w:space="0" w:color="000000"/>
            </w:tcBorders>
            <w:shd w:val="clear" w:color="auto" w:fill="FFFFFF"/>
          </w:tcPr>
          <w:p w14:paraId="67A3AD99" w14:textId="77777777" w:rsidR="00921ACC" w:rsidRPr="006904E3" w:rsidRDefault="00921ACC" w:rsidP="00921ACC">
            <w:pPr>
              <w:rPr>
                <w:rFonts w:ascii="Times New Roman" w:hAnsi="Times New Roman" w:cs="Times New Roman"/>
                <w:sz w:val="21"/>
                <w:szCs w:val="21"/>
                <w:lang w:val="en-US"/>
              </w:rPr>
            </w:pPr>
            <w:r w:rsidRPr="006904E3">
              <w:rPr>
                <w:rFonts w:ascii="Times New Roman" w:hAnsi="Times New Roman" w:cs="Times New Roman"/>
                <w:sz w:val="21"/>
                <w:szCs w:val="21"/>
                <w:lang w:val="en-US"/>
              </w:rPr>
              <w:t xml:space="preserve">SSD </w:t>
            </w:r>
            <w:r w:rsidRPr="006904E3">
              <w:rPr>
                <w:rFonts w:ascii="Times New Roman" w:hAnsi="Times New Roman" w:cs="Times New Roman"/>
                <w:sz w:val="21"/>
                <w:szCs w:val="21"/>
              </w:rPr>
              <w:t>стандарту</w:t>
            </w:r>
            <w:r w:rsidRPr="006904E3">
              <w:rPr>
                <w:rFonts w:ascii="Times New Roman" w:hAnsi="Times New Roman" w:cs="Times New Roman"/>
                <w:sz w:val="21"/>
                <w:szCs w:val="21"/>
                <w:lang w:val="en-US"/>
              </w:rPr>
              <w:t xml:space="preserve">: SSD M.2 PCIe Gen 4x4 </w:t>
            </w:r>
            <w:proofErr w:type="spellStart"/>
            <w:r w:rsidRPr="006904E3">
              <w:rPr>
                <w:rFonts w:ascii="Times New Roman" w:hAnsi="Times New Roman" w:cs="Times New Roman"/>
                <w:sz w:val="21"/>
                <w:szCs w:val="21"/>
                <w:lang w:val="en-US"/>
              </w:rPr>
              <w:t>NVMe</w:t>
            </w:r>
            <w:proofErr w:type="spellEnd"/>
            <w:r w:rsidRPr="006904E3">
              <w:rPr>
                <w:rFonts w:ascii="Times New Roman" w:hAnsi="Times New Roman" w:cs="Times New Roman"/>
                <w:sz w:val="21"/>
                <w:szCs w:val="21"/>
                <w:lang w:val="en-US"/>
              </w:rPr>
              <w:t xml:space="preserve">, </w:t>
            </w:r>
            <w:proofErr w:type="spellStart"/>
            <w:r w:rsidRPr="006904E3">
              <w:rPr>
                <w:rFonts w:ascii="Times New Roman" w:hAnsi="Times New Roman" w:cs="Times New Roman"/>
                <w:sz w:val="21"/>
                <w:szCs w:val="21"/>
              </w:rPr>
              <w:t>Ємність</w:t>
            </w:r>
            <w:proofErr w:type="spellEnd"/>
            <w:r w:rsidRPr="006904E3">
              <w:rPr>
                <w:rFonts w:ascii="Times New Roman" w:hAnsi="Times New Roman" w:cs="Times New Roman"/>
                <w:sz w:val="21"/>
                <w:szCs w:val="21"/>
                <w:lang w:val="en-US"/>
              </w:rPr>
              <w:t xml:space="preserve"> </w:t>
            </w:r>
            <w:r w:rsidRPr="006904E3">
              <w:rPr>
                <w:rFonts w:ascii="Times New Roman" w:hAnsi="Times New Roman" w:cs="Times New Roman"/>
                <w:sz w:val="21"/>
                <w:szCs w:val="21"/>
              </w:rPr>
              <w:t>не</w:t>
            </w:r>
            <w:r w:rsidRPr="006904E3">
              <w:rPr>
                <w:rFonts w:ascii="Times New Roman" w:hAnsi="Times New Roman" w:cs="Times New Roman"/>
                <w:sz w:val="21"/>
                <w:szCs w:val="21"/>
                <w:lang w:val="en-US"/>
              </w:rPr>
              <w:t xml:space="preserve"> </w:t>
            </w:r>
            <w:proofErr w:type="spellStart"/>
            <w:r w:rsidRPr="006904E3">
              <w:rPr>
                <w:rFonts w:ascii="Times New Roman" w:hAnsi="Times New Roman" w:cs="Times New Roman"/>
                <w:sz w:val="21"/>
                <w:szCs w:val="21"/>
              </w:rPr>
              <w:t>менше</w:t>
            </w:r>
            <w:proofErr w:type="spellEnd"/>
            <w:r w:rsidRPr="006904E3">
              <w:rPr>
                <w:rFonts w:ascii="Times New Roman" w:hAnsi="Times New Roman" w:cs="Times New Roman"/>
                <w:sz w:val="21"/>
                <w:szCs w:val="21"/>
                <w:lang w:val="en-US"/>
              </w:rPr>
              <w:t xml:space="preserve"> 512 </w:t>
            </w:r>
            <w:r w:rsidRPr="006904E3">
              <w:rPr>
                <w:rFonts w:ascii="Times New Roman" w:hAnsi="Times New Roman" w:cs="Times New Roman"/>
                <w:sz w:val="21"/>
                <w:szCs w:val="21"/>
              </w:rPr>
              <w:t>ГБ</w:t>
            </w:r>
            <w:r w:rsidRPr="006904E3">
              <w:rPr>
                <w:rFonts w:ascii="Times New Roman" w:hAnsi="Times New Roman" w:cs="Times New Roman"/>
                <w:sz w:val="21"/>
                <w:szCs w:val="21"/>
                <w:lang w:val="en-US"/>
              </w:rPr>
              <w:t>.</w:t>
            </w:r>
          </w:p>
        </w:tc>
        <w:tc>
          <w:tcPr>
            <w:tcW w:w="3815" w:type="dxa"/>
            <w:tcBorders>
              <w:left w:val="single" w:sz="8" w:space="0" w:color="000000"/>
              <w:bottom w:val="single" w:sz="8" w:space="0" w:color="000000"/>
              <w:right w:val="single" w:sz="8" w:space="0" w:color="000000"/>
            </w:tcBorders>
            <w:shd w:val="clear" w:color="auto" w:fill="FFFFFF"/>
          </w:tcPr>
          <w:p w14:paraId="0D47A705" w14:textId="77777777" w:rsidR="00921ACC" w:rsidRPr="006904E3" w:rsidRDefault="00921ACC" w:rsidP="00921ACC">
            <w:pPr>
              <w:snapToGrid w:val="0"/>
              <w:rPr>
                <w:rFonts w:ascii="Times New Roman" w:hAnsi="Times New Roman" w:cs="Times New Roman"/>
                <w:sz w:val="21"/>
                <w:szCs w:val="21"/>
                <w:lang w:val="en-US"/>
              </w:rPr>
            </w:pPr>
          </w:p>
        </w:tc>
      </w:tr>
      <w:tr w:rsidR="006904E3" w:rsidRPr="006904E3" w14:paraId="48FE6542" w14:textId="77777777" w:rsidTr="00921ACC">
        <w:trPr>
          <w:jc w:val="center"/>
        </w:trPr>
        <w:tc>
          <w:tcPr>
            <w:tcW w:w="495" w:type="dxa"/>
            <w:tcBorders>
              <w:left w:val="single" w:sz="8" w:space="0" w:color="000000"/>
              <w:bottom w:val="single" w:sz="8" w:space="0" w:color="000000"/>
            </w:tcBorders>
            <w:shd w:val="clear" w:color="auto" w:fill="auto"/>
          </w:tcPr>
          <w:p w14:paraId="5949A40C" w14:textId="77777777" w:rsidR="00921ACC" w:rsidRPr="006904E3" w:rsidRDefault="00921ACC" w:rsidP="00921ACC">
            <w:pPr>
              <w:jc w:val="center"/>
              <w:rPr>
                <w:rFonts w:ascii="Times New Roman" w:hAnsi="Times New Roman" w:cs="Times New Roman"/>
                <w:bCs/>
                <w:sz w:val="21"/>
                <w:szCs w:val="21"/>
              </w:rPr>
            </w:pPr>
            <w:r w:rsidRPr="006904E3">
              <w:rPr>
                <w:rFonts w:ascii="Times New Roman" w:eastAsia="MS Mincho" w:hAnsi="Times New Roman" w:cs="Times New Roman"/>
                <w:sz w:val="21"/>
                <w:szCs w:val="21"/>
              </w:rPr>
              <w:t>6</w:t>
            </w:r>
          </w:p>
        </w:tc>
        <w:tc>
          <w:tcPr>
            <w:tcW w:w="2865" w:type="dxa"/>
            <w:tcBorders>
              <w:left w:val="single" w:sz="8" w:space="0" w:color="000000"/>
              <w:bottom w:val="single" w:sz="8" w:space="0" w:color="000000"/>
            </w:tcBorders>
            <w:shd w:val="clear" w:color="auto" w:fill="auto"/>
          </w:tcPr>
          <w:p w14:paraId="79274F8D" w14:textId="77777777" w:rsidR="00921ACC" w:rsidRPr="006904E3" w:rsidRDefault="00921ACC" w:rsidP="00921ACC">
            <w:pPr>
              <w:rPr>
                <w:rFonts w:ascii="Times New Roman" w:hAnsi="Times New Roman" w:cs="Times New Roman"/>
                <w:sz w:val="21"/>
                <w:szCs w:val="21"/>
              </w:rPr>
            </w:pPr>
            <w:proofErr w:type="spellStart"/>
            <w:r w:rsidRPr="006904E3">
              <w:rPr>
                <w:rFonts w:ascii="Times New Roman" w:hAnsi="Times New Roman" w:cs="Times New Roman"/>
                <w:bCs/>
                <w:sz w:val="21"/>
                <w:szCs w:val="21"/>
              </w:rPr>
              <w:t>Мережева</w:t>
            </w:r>
            <w:proofErr w:type="spellEnd"/>
            <w:r w:rsidRPr="006904E3">
              <w:rPr>
                <w:rFonts w:ascii="Times New Roman" w:hAnsi="Times New Roman" w:cs="Times New Roman"/>
                <w:bCs/>
                <w:sz w:val="21"/>
                <w:szCs w:val="21"/>
              </w:rPr>
              <w:t xml:space="preserve"> карта</w:t>
            </w:r>
          </w:p>
        </w:tc>
        <w:tc>
          <w:tcPr>
            <w:tcW w:w="3593" w:type="dxa"/>
            <w:tcBorders>
              <w:left w:val="single" w:sz="8" w:space="0" w:color="000000"/>
              <w:bottom w:val="single" w:sz="8" w:space="0" w:color="000000"/>
            </w:tcBorders>
            <w:shd w:val="clear" w:color="auto" w:fill="FFFFFF"/>
          </w:tcPr>
          <w:p w14:paraId="7423C357" w14:textId="77777777" w:rsidR="00921ACC" w:rsidRPr="006904E3" w:rsidRDefault="00921ACC" w:rsidP="00921ACC">
            <w:pPr>
              <w:rPr>
                <w:rFonts w:ascii="Times New Roman" w:hAnsi="Times New Roman" w:cs="Times New Roman"/>
                <w:sz w:val="21"/>
                <w:szCs w:val="21"/>
              </w:rPr>
            </w:pPr>
            <w:proofErr w:type="spellStart"/>
            <w:r w:rsidRPr="006904E3">
              <w:rPr>
                <w:rFonts w:ascii="Times New Roman" w:hAnsi="Times New Roman" w:cs="Times New Roman"/>
                <w:sz w:val="21"/>
                <w:szCs w:val="21"/>
              </w:rPr>
              <w:t>З’єднування</w:t>
            </w:r>
            <w:proofErr w:type="spellEnd"/>
            <w:r w:rsidRPr="006904E3">
              <w:rPr>
                <w:rFonts w:ascii="Times New Roman" w:hAnsi="Times New Roman" w:cs="Times New Roman"/>
                <w:sz w:val="21"/>
                <w:szCs w:val="21"/>
              </w:rPr>
              <w:t xml:space="preserve"> RJ-45; </w:t>
            </w:r>
          </w:p>
          <w:p w14:paraId="1B09C8D5" w14:textId="77777777" w:rsidR="00921ACC" w:rsidRPr="006904E3" w:rsidRDefault="00921ACC" w:rsidP="00921ACC">
            <w:pPr>
              <w:rPr>
                <w:rFonts w:ascii="Times New Roman" w:hAnsi="Times New Roman" w:cs="Times New Roman"/>
                <w:sz w:val="21"/>
                <w:szCs w:val="21"/>
              </w:rPr>
            </w:pPr>
            <w:proofErr w:type="spellStart"/>
            <w:r w:rsidRPr="006904E3">
              <w:rPr>
                <w:rFonts w:ascii="Times New Roman" w:hAnsi="Times New Roman" w:cs="Times New Roman"/>
                <w:sz w:val="21"/>
                <w:szCs w:val="21"/>
              </w:rPr>
              <w:t>швидкість</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передачі</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що</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підтримується</w:t>
            </w:r>
            <w:proofErr w:type="spellEnd"/>
            <w:r w:rsidRPr="006904E3">
              <w:rPr>
                <w:rFonts w:ascii="Times New Roman" w:hAnsi="Times New Roman" w:cs="Times New Roman"/>
                <w:sz w:val="21"/>
                <w:szCs w:val="21"/>
              </w:rPr>
              <w:t xml:space="preserve"> – 10/100/1000 Мб/с</w:t>
            </w:r>
          </w:p>
        </w:tc>
        <w:tc>
          <w:tcPr>
            <w:tcW w:w="3815" w:type="dxa"/>
            <w:tcBorders>
              <w:left w:val="single" w:sz="8" w:space="0" w:color="000000"/>
              <w:bottom w:val="single" w:sz="8" w:space="0" w:color="000000"/>
              <w:right w:val="single" w:sz="8" w:space="0" w:color="000000"/>
            </w:tcBorders>
            <w:shd w:val="clear" w:color="auto" w:fill="FFFFFF"/>
          </w:tcPr>
          <w:p w14:paraId="616A6054" w14:textId="77777777" w:rsidR="00921ACC" w:rsidRPr="006904E3" w:rsidRDefault="00921ACC" w:rsidP="00921ACC">
            <w:pPr>
              <w:snapToGrid w:val="0"/>
              <w:rPr>
                <w:rFonts w:ascii="Times New Roman" w:hAnsi="Times New Roman" w:cs="Times New Roman"/>
                <w:sz w:val="21"/>
                <w:szCs w:val="21"/>
              </w:rPr>
            </w:pPr>
          </w:p>
        </w:tc>
      </w:tr>
      <w:tr w:rsidR="006904E3" w:rsidRPr="006904E3" w14:paraId="541C1826" w14:textId="77777777" w:rsidTr="00921ACC">
        <w:trPr>
          <w:trHeight w:val="418"/>
          <w:jc w:val="center"/>
        </w:trPr>
        <w:tc>
          <w:tcPr>
            <w:tcW w:w="495" w:type="dxa"/>
            <w:tcBorders>
              <w:left w:val="single" w:sz="8" w:space="0" w:color="000000"/>
              <w:bottom w:val="single" w:sz="8" w:space="0" w:color="000000"/>
            </w:tcBorders>
            <w:shd w:val="clear" w:color="auto" w:fill="auto"/>
          </w:tcPr>
          <w:p w14:paraId="627F80A6" w14:textId="77777777" w:rsidR="00921ACC" w:rsidRPr="006904E3" w:rsidRDefault="00921ACC" w:rsidP="00921ACC">
            <w:pPr>
              <w:jc w:val="center"/>
              <w:rPr>
                <w:rFonts w:ascii="Times New Roman" w:hAnsi="Times New Roman" w:cs="Times New Roman"/>
                <w:bCs/>
                <w:sz w:val="21"/>
                <w:szCs w:val="21"/>
              </w:rPr>
            </w:pPr>
            <w:r w:rsidRPr="006904E3">
              <w:rPr>
                <w:rFonts w:ascii="Times New Roman" w:eastAsia="MS Mincho" w:hAnsi="Times New Roman" w:cs="Times New Roman"/>
                <w:sz w:val="21"/>
                <w:szCs w:val="21"/>
              </w:rPr>
              <w:t>7</w:t>
            </w:r>
          </w:p>
        </w:tc>
        <w:tc>
          <w:tcPr>
            <w:tcW w:w="2865" w:type="dxa"/>
            <w:tcBorders>
              <w:left w:val="single" w:sz="8" w:space="0" w:color="000000"/>
              <w:bottom w:val="single" w:sz="8" w:space="0" w:color="000000"/>
            </w:tcBorders>
            <w:shd w:val="clear" w:color="auto" w:fill="auto"/>
          </w:tcPr>
          <w:p w14:paraId="50773AD1" w14:textId="77777777" w:rsidR="00921ACC" w:rsidRPr="006904E3" w:rsidRDefault="00921ACC" w:rsidP="00921ACC">
            <w:pPr>
              <w:rPr>
                <w:rFonts w:ascii="Times New Roman" w:hAnsi="Times New Roman" w:cs="Times New Roman"/>
                <w:sz w:val="21"/>
                <w:szCs w:val="21"/>
              </w:rPr>
            </w:pPr>
            <w:proofErr w:type="spellStart"/>
            <w:r w:rsidRPr="006904E3">
              <w:rPr>
                <w:rFonts w:ascii="Times New Roman" w:hAnsi="Times New Roman" w:cs="Times New Roman"/>
                <w:bCs/>
                <w:sz w:val="21"/>
                <w:szCs w:val="21"/>
              </w:rPr>
              <w:t>Звукова</w:t>
            </w:r>
            <w:proofErr w:type="spellEnd"/>
            <w:r w:rsidRPr="006904E3">
              <w:rPr>
                <w:rFonts w:ascii="Times New Roman" w:hAnsi="Times New Roman" w:cs="Times New Roman"/>
                <w:sz w:val="21"/>
                <w:szCs w:val="21"/>
              </w:rPr>
              <w:t xml:space="preserve"> </w:t>
            </w:r>
            <w:r w:rsidRPr="006904E3">
              <w:rPr>
                <w:rFonts w:ascii="Times New Roman" w:hAnsi="Times New Roman" w:cs="Times New Roman"/>
                <w:bCs/>
                <w:sz w:val="21"/>
                <w:szCs w:val="21"/>
              </w:rPr>
              <w:t>карта</w:t>
            </w:r>
          </w:p>
        </w:tc>
        <w:tc>
          <w:tcPr>
            <w:tcW w:w="3593" w:type="dxa"/>
            <w:tcBorders>
              <w:left w:val="single" w:sz="8" w:space="0" w:color="000000"/>
              <w:bottom w:val="single" w:sz="8" w:space="0" w:color="000000"/>
            </w:tcBorders>
            <w:shd w:val="clear" w:color="auto" w:fill="FFFFFF"/>
          </w:tcPr>
          <w:p w14:paraId="09184DF4" w14:textId="77777777" w:rsidR="00921ACC" w:rsidRPr="006904E3" w:rsidRDefault="00921ACC" w:rsidP="00921ACC">
            <w:pPr>
              <w:rPr>
                <w:rFonts w:ascii="Times New Roman" w:hAnsi="Times New Roman" w:cs="Times New Roman"/>
                <w:sz w:val="21"/>
                <w:szCs w:val="21"/>
              </w:rPr>
            </w:pPr>
            <w:proofErr w:type="spellStart"/>
            <w:r w:rsidRPr="006904E3">
              <w:rPr>
                <w:rFonts w:ascii="Times New Roman" w:hAnsi="Times New Roman" w:cs="Times New Roman"/>
                <w:sz w:val="21"/>
                <w:szCs w:val="21"/>
              </w:rPr>
              <w:t>Інтегрований</w:t>
            </w:r>
            <w:proofErr w:type="spellEnd"/>
            <w:r w:rsidRPr="006904E3">
              <w:rPr>
                <w:rFonts w:ascii="Times New Roman" w:hAnsi="Times New Roman" w:cs="Times New Roman"/>
                <w:sz w:val="21"/>
                <w:szCs w:val="21"/>
              </w:rPr>
              <w:t xml:space="preserve"> HD-</w:t>
            </w:r>
            <w:proofErr w:type="spellStart"/>
            <w:r w:rsidRPr="006904E3">
              <w:rPr>
                <w:rFonts w:ascii="Times New Roman" w:hAnsi="Times New Roman" w:cs="Times New Roman"/>
                <w:sz w:val="21"/>
                <w:szCs w:val="21"/>
              </w:rPr>
              <w:t>Audio</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або</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еквівалент</w:t>
            </w:r>
            <w:proofErr w:type="spellEnd"/>
          </w:p>
        </w:tc>
        <w:tc>
          <w:tcPr>
            <w:tcW w:w="3815" w:type="dxa"/>
            <w:tcBorders>
              <w:left w:val="single" w:sz="8" w:space="0" w:color="000000"/>
              <w:bottom w:val="single" w:sz="8" w:space="0" w:color="000000"/>
              <w:right w:val="single" w:sz="8" w:space="0" w:color="000000"/>
            </w:tcBorders>
            <w:shd w:val="clear" w:color="auto" w:fill="FFFFFF"/>
          </w:tcPr>
          <w:p w14:paraId="04733DF2" w14:textId="77777777" w:rsidR="00921ACC" w:rsidRPr="006904E3" w:rsidRDefault="00921ACC" w:rsidP="00921ACC">
            <w:pPr>
              <w:snapToGrid w:val="0"/>
              <w:jc w:val="both"/>
              <w:rPr>
                <w:rFonts w:ascii="Times New Roman" w:hAnsi="Times New Roman" w:cs="Times New Roman"/>
                <w:sz w:val="21"/>
                <w:szCs w:val="21"/>
              </w:rPr>
            </w:pPr>
          </w:p>
        </w:tc>
      </w:tr>
      <w:tr w:rsidR="006904E3" w:rsidRPr="006904E3" w14:paraId="2F36A1F3" w14:textId="77777777" w:rsidTr="00921ACC">
        <w:trPr>
          <w:jc w:val="center"/>
        </w:trPr>
        <w:tc>
          <w:tcPr>
            <w:tcW w:w="495" w:type="dxa"/>
            <w:tcBorders>
              <w:left w:val="single" w:sz="8" w:space="0" w:color="000000"/>
              <w:bottom w:val="single" w:sz="8" w:space="0" w:color="000000"/>
            </w:tcBorders>
            <w:shd w:val="clear" w:color="auto" w:fill="auto"/>
          </w:tcPr>
          <w:p w14:paraId="54D73C3A" w14:textId="77777777" w:rsidR="00921ACC" w:rsidRPr="006904E3" w:rsidRDefault="00921ACC" w:rsidP="00921ACC">
            <w:pPr>
              <w:jc w:val="center"/>
              <w:rPr>
                <w:rFonts w:ascii="Times New Roman" w:hAnsi="Times New Roman" w:cs="Times New Roman"/>
                <w:bCs/>
                <w:sz w:val="21"/>
                <w:szCs w:val="21"/>
              </w:rPr>
            </w:pPr>
            <w:r w:rsidRPr="006904E3">
              <w:rPr>
                <w:rFonts w:ascii="Times New Roman" w:eastAsia="MS Mincho" w:hAnsi="Times New Roman" w:cs="Times New Roman"/>
                <w:sz w:val="21"/>
                <w:szCs w:val="21"/>
              </w:rPr>
              <w:t>8</w:t>
            </w:r>
          </w:p>
        </w:tc>
        <w:tc>
          <w:tcPr>
            <w:tcW w:w="2865" w:type="dxa"/>
            <w:tcBorders>
              <w:left w:val="single" w:sz="8" w:space="0" w:color="000000"/>
              <w:bottom w:val="single" w:sz="8" w:space="0" w:color="000000"/>
            </w:tcBorders>
            <w:shd w:val="clear" w:color="auto" w:fill="auto"/>
          </w:tcPr>
          <w:p w14:paraId="602E4F6A" w14:textId="77777777" w:rsidR="00921ACC" w:rsidRPr="006904E3" w:rsidRDefault="00921ACC" w:rsidP="00921ACC">
            <w:pPr>
              <w:rPr>
                <w:rFonts w:ascii="Times New Roman" w:hAnsi="Times New Roman" w:cs="Times New Roman"/>
                <w:sz w:val="21"/>
                <w:szCs w:val="21"/>
              </w:rPr>
            </w:pPr>
            <w:r w:rsidRPr="006904E3">
              <w:rPr>
                <w:rFonts w:ascii="Times New Roman" w:hAnsi="Times New Roman" w:cs="Times New Roman"/>
                <w:bCs/>
                <w:sz w:val="21"/>
                <w:szCs w:val="21"/>
              </w:rPr>
              <w:t>Порти вводу/</w:t>
            </w:r>
            <w:proofErr w:type="spellStart"/>
            <w:r w:rsidRPr="006904E3">
              <w:rPr>
                <w:rFonts w:ascii="Times New Roman" w:hAnsi="Times New Roman" w:cs="Times New Roman"/>
                <w:bCs/>
                <w:sz w:val="21"/>
                <w:szCs w:val="21"/>
              </w:rPr>
              <w:t>виводу</w:t>
            </w:r>
            <w:proofErr w:type="spellEnd"/>
          </w:p>
        </w:tc>
        <w:tc>
          <w:tcPr>
            <w:tcW w:w="3593" w:type="dxa"/>
            <w:tcBorders>
              <w:left w:val="single" w:sz="8" w:space="0" w:color="000000"/>
              <w:bottom w:val="single" w:sz="8" w:space="0" w:color="000000"/>
            </w:tcBorders>
            <w:shd w:val="clear" w:color="auto" w:fill="FFFFFF"/>
          </w:tcPr>
          <w:p w14:paraId="6BA9873F" w14:textId="77777777" w:rsidR="00921ACC" w:rsidRPr="006904E3" w:rsidRDefault="00921ACC" w:rsidP="00921ACC">
            <w:pPr>
              <w:rPr>
                <w:rFonts w:ascii="Times New Roman" w:hAnsi="Times New Roman" w:cs="Times New Roman"/>
                <w:sz w:val="21"/>
                <w:szCs w:val="21"/>
              </w:rPr>
            </w:pPr>
            <w:r w:rsidRPr="006904E3">
              <w:rPr>
                <w:rFonts w:ascii="Times New Roman" w:hAnsi="Times New Roman" w:cs="Times New Roman"/>
                <w:sz w:val="21"/>
                <w:szCs w:val="21"/>
              </w:rPr>
              <w:t xml:space="preserve">Не </w:t>
            </w:r>
            <w:proofErr w:type="spellStart"/>
            <w:r w:rsidRPr="006904E3">
              <w:rPr>
                <w:rFonts w:ascii="Times New Roman" w:hAnsi="Times New Roman" w:cs="Times New Roman"/>
                <w:sz w:val="21"/>
                <w:szCs w:val="21"/>
              </w:rPr>
              <w:t>менше</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ніж</w:t>
            </w:r>
            <w:proofErr w:type="spellEnd"/>
            <w:r w:rsidRPr="006904E3">
              <w:rPr>
                <w:rFonts w:ascii="Times New Roman" w:hAnsi="Times New Roman" w:cs="Times New Roman"/>
                <w:sz w:val="21"/>
                <w:szCs w:val="21"/>
              </w:rPr>
              <w:t xml:space="preserve"> 2 х USB 3.2 Gen2 (</w:t>
            </w:r>
            <w:r w:rsidRPr="006904E3">
              <w:rPr>
                <w:rFonts w:ascii="Times New Roman" w:hAnsi="Times New Roman" w:cs="Times New Roman"/>
                <w:sz w:val="21"/>
                <w:szCs w:val="21"/>
                <w:lang w:val="en-US"/>
              </w:rPr>
              <w:t>Type</w:t>
            </w:r>
            <w:r w:rsidRPr="006904E3">
              <w:rPr>
                <w:rFonts w:ascii="Times New Roman" w:hAnsi="Times New Roman" w:cs="Times New Roman"/>
                <w:sz w:val="21"/>
                <w:szCs w:val="21"/>
              </w:rPr>
              <w:t xml:space="preserve"> </w:t>
            </w:r>
            <w:r w:rsidRPr="006904E3">
              <w:rPr>
                <w:rFonts w:ascii="Times New Roman" w:hAnsi="Times New Roman" w:cs="Times New Roman"/>
                <w:sz w:val="21"/>
                <w:szCs w:val="21"/>
                <w:lang w:val="en-US"/>
              </w:rPr>
              <w:t>A</w:t>
            </w:r>
            <w:r w:rsidRPr="006904E3">
              <w:rPr>
                <w:rFonts w:ascii="Times New Roman" w:hAnsi="Times New Roman" w:cs="Times New Roman"/>
                <w:sz w:val="21"/>
                <w:szCs w:val="21"/>
              </w:rPr>
              <w:t xml:space="preserve">) / 1 x USB 3.2 </w:t>
            </w:r>
            <w:r w:rsidRPr="006904E3">
              <w:rPr>
                <w:rFonts w:ascii="Times New Roman" w:hAnsi="Times New Roman" w:cs="Times New Roman"/>
                <w:sz w:val="21"/>
                <w:szCs w:val="21"/>
                <w:lang w:val="en-US"/>
              </w:rPr>
              <w:t>Gen</w:t>
            </w:r>
            <w:r w:rsidRPr="006904E3">
              <w:rPr>
                <w:rFonts w:ascii="Times New Roman" w:hAnsi="Times New Roman" w:cs="Times New Roman"/>
                <w:sz w:val="21"/>
                <w:szCs w:val="21"/>
              </w:rPr>
              <w:t>2 (</w:t>
            </w:r>
            <w:proofErr w:type="spellStart"/>
            <w:r w:rsidRPr="006904E3">
              <w:rPr>
                <w:rFonts w:ascii="Times New Roman" w:hAnsi="Times New Roman" w:cs="Times New Roman"/>
                <w:sz w:val="21"/>
                <w:szCs w:val="21"/>
              </w:rPr>
              <w:t>Type</w:t>
            </w:r>
            <w:proofErr w:type="spellEnd"/>
            <w:r w:rsidRPr="006904E3">
              <w:rPr>
                <w:rFonts w:ascii="Times New Roman" w:hAnsi="Times New Roman" w:cs="Times New Roman"/>
                <w:sz w:val="21"/>
                <w:szCs w:val="21"/>
              </w:rPr>
              <w:t xml:space="preserve">-C) </w:t>
            </w:r>
            <w:proofErr w:type="spellStart"/>
            <w:r w:rsidRPr="006904E3">
              <w:rPr>
                <w:rFonts w:ascii="Times New Roman" w:hAnsi="Times New Roman" w:cs="Times New Roman"/>
                <w:sz w:val="21"/>
                <w:szCs w:val="21"/>
              </w:rPr>
              <w:t>із</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підтримкою</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передачі</w:t>
            </w:r>
            <w:proofErr w:type="spellEnd"/>
            <w:r w:rsidRPr="006904E3">
              <w:rPr>
                <w:rFonts w:ascii="Times New Roman" w:hAnsi="Times New Roman" w:cs="Times New Roman"/>
                <w:sz w:val="21"/>
                <w:szCs w:val="21"/>
              </w:rPr>
              <w:t xml:space="preserve"> </w:t>
            </w:r>
            <w:proofErr w:type="spellStart"/>
            <w:proofErr w:type="gramStart"/>
            <w:r w:rsidRPr="006904E3">
              <w:rPr>
                <w:rFonts w:ascii="Times New Roman" w:hAnsi="Times New Roman" w:cs="Times New Roman"/>
                <w:sz w:val="21"/>
                <w:szCs w:val="21"/>
              </w:rPr>
              <w:t>відеосигналу</w:t>
            </w:r>
            <w:proofErr w:type="spellEnd"/>
            <w:r w:rsidRPr="006904E3">
              <w:rPr>
                <w:rFonts w:ascii="Times New Roman" w:hAnsi="Times New Roman" w:cs="Times New Roman"/>
                <w:sz w:val="21"/>
                <w:szCs w:val="21"/>
              </w:rPr>
              <w:t>(</w:t>
            </w:r>
            <w:proofErr w:type="gramEnd"/>
            <w:r w:rsidRPr="006904E3">
              <w:rPr>
                <w:rFonts w:ascii="Times New Roman" w:hAnsi="Times New Roman" w:cs="Times New Roman"/>
                <w:sz w:val="21"/>
                <w:szCs w:val="21"/>
                <w:lang w:val="en-US"/>
              </w:rPr>
              <w:t>Display</w:t>
            </w:r>
            <w:r w:rsidRPr="006904E3">
              <w:rPr>
                <w:rFonts w:ascii="Times New Roman" w:hAnsi="Times New Roman" w:cs="Times New Roman"/>
                <w:sz w:val="21"/>
                <w:szCs w:val="21"/>
              </w:rPr>
              <w:t xml:space="preserve"> </w:t>
            </w:r>
            <w:r w:rsidRPr="006904E3">
              <w:rPr>
                <w:rFonts w:ascii="Times New Roman" w:hAnsi="Times New Roman" w:cs="Times New Roman"/>
                <w:sz w:val="21"/>
                <w:szCs w:val="21"/>
                <w:lang w:val="en-US"/>
              </w:rPr>
              <w:t>Port</w:t>
            </w:r>
            <w:r w:rsidRPr="006904E3">
              <w:rPr>
                <w:rFonts w:ascii="Times New Roman" w:hAnsi="Times New Roman" w:cs="Times New Roman"/>
                <w:sz w:val="21"/>
                <w:szCs w:val="21"/>
              </w:rPr>
              <w:t xml:space="preserve">) та </w:t>
            </w:r>
            <w:proofErr w:type="spellStart"/>
            <w:r w:rsidRPr="006904E3">
              <w:rPr>
                <w:rFonts w:ascii="Times New Roman" w:hAnsi="Times New Roman" w:cs="Times New Roman"/>
                <w:sz w:val="21"/>
                <w:szCs w:val="21"/>
              </w:rPr>
              <w:t>функцією</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заряджання</w:t>
            </w:r>
            <w:proofErr w:type="spellEnd"/>
            <w:r w:rsidRPr="006904E3">
              <w:rPr>
                <w:rFonts w:ascii="Times New Roman" w:hAnsi="Times New Roman" w:cs="Times New Roman"/>
                <w:sz w:val="21"/>
                <w:szCs w:val="21"/>
              </w:rPr>
              <w:t xml:space="preserve"> (</w:t>
            </w:r>
            <w:r w:rsidRPr="006904E3">
              <w:rPr>
                <w:rFonts w:ascii="Times New Roman" w:hAnsi="Times New Roman" w:cs="Times New Roman"/>
                <w:sz w:val="21"/>
                <w:szCs w:val="21"/>
                <w:lang w:val="en-US"/>
              </w:rPr>
              <w:t>Power</w:t>
            </w:r>
            <w:r w:rsidRPr="006904E3">
              <w:rPr>
                <w:rFonts w:ascii="Times New Roman" w:hAnsi="Times New Roman" w:cs="Times New Roman"/>
                <w:sz w:val="21"/>
                <w:szCs w:val="21"/>
              </w:rPr>
              <w:t xml:space="preserve"> </w:t>
            </w:r>
            <w:r w:rsidRPr="006904E3">
              <w:rPr>
                <w:rFonts w:ascii="Times New Roman" w:hAnsi="Times New Roman" w:cs="Times New Roman"/>
                <w:sz w:val="21"/>
                <w:szCs w:val="21"/>
                <w:lang w:val="en-US"/>
              </w:rPr>
              <w:t>Delivery</w:t>
            </w:r>
            <w:r w:rsidRPr="006904E3">
              <w:rPr>
                <w:rFonts w:ascii="Times New Roman" w:hAnsi="Times New Roman" w:cs="Times New Roman"/>
                <w:sz w:val="21"/>
                <w:szCs w:val="21"/>
              </w:rPr>
              <w:t>)/ 1 х USB 2.0 (</w:t>
            </w:r>
            <w:r w:rsidRPr="006904E3">
              <w:rPr>
                <w:rFonts w:ascii="Times New Roman" w:hAnsi="Times New Roman" w:cs="Times New Roman"/>
                <w:sz w:val="21"/>
                <w:szCs w:val="21"/>
                <w:lang w:val="en-US"/>
              </w:rPr>
              <w:t>Type</w:t>
            </w:r>
            <w:r w:rsidRPr="006904E3">
              <w:rPr>
                <w:rFonts w:ascii="Times New Roman" w:hAnsi="Times New Roman" w:cs="Times New Roman"/>
                <w:sz w:val="21"/>
                <w:szCs w:val="21"/>
              </w:rPr>
              <w:t xml:space="preserve"> </w:t>
            </w:r>
            <w:r w:rsidRPr="006904E3">
              <w:rPr>
                <w:rFonts w:ascii="Times New Roman" w:hAnsi="Times New Roman" w:cs="Times New Roman"/>
                <w:sz w:val="21"/>
                <w:szCs w:val="21"/>
                <w:lang w:val="en-US"/>
              </w:rPr>
              <w:t>A</w:t>
            </w:r>
            <w:r w:rsidRPr="006904E3">
              <w:rPr>
                <w:rFonts w:ascii="Times New Roman" w:hAnsi="Times New Roman" w:cs="Times New Roman"/>
                <w:sz w:val="21"/>
                <w:szCs w:val="21"/>
              </w:rPr>
              <w:t xml:space="preserve">) / HDMI / LAN (RJ-45) / </w:t>
            </w:r>
            <w:proofErr w:type="spellStart"/>
            <w:r w:rsidRPr="006904E3">
              <w:rPr>
                <w:rFonts w:ascii="Times New Roman" w:hAnsi="Times New Roman" w:cs="Times New Roman"/>
                <w:sz w:val="21"/>
                <w:szCs w:val="21"/>
              </w:rPr>
              <w:t>комбінований</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аудіороз'єм</w:t>
            </w:r>
            <w:proofErr w:type="spellEnd"/>
            <w:r w:rsidRPr="006904E3">
              <w:rPr>
                <w:rFonts w:ascii="Times New Roman" w:hAnsi="Times New Roman" w:cs="Times New Roman"/>
                <w:sz w:val="21"/>
                <w:szCs w:val="21"/>
              </w:rPr>
              <w:t xml:space="preserve"> для </w:t>
            </w:r>
            <w:proofErr w:type="spellStart"/>
            <w:r w:rsidRPr="006904E3">
              <w:rPr>
                <w:rFonts w:ascii="Times New Roman" w:hAnsi="Times New Roman" w:cs="Times New Roman"/>
                <w:sz w:val="21"/>
                <w:szCs w:val="21"/>
              </w:rPr>
              <w:t>наушників</w:t>
            </w:r>
            <w:proofErr w:type="spellEnd"/>
            <w:r w:rsidRPr="006904E3">
              <w:rPr>
                <w:rFonts w:ascii="Times New Roman" w:hAnsi="Times New Roman" w:cs="Times New Roman"/>
                <w:sz w:val="21"/>
                <w:szCs w:val="21"/>
              </w:rPr>
              <w:t>/</w:t>
            </w:r>
            <w:proofErr w:type="spellStart"/>
            <w:r w:rsidRPr="006904E3">
              <w:rPr>
                <w:rFonts w:ascii="Times New Roman" w:hAnsi="Times New Roman" w:cs="Times New Roman"/>
                <w:sz w:val="21"/>
                <w:szCs w:val="21"/>
              </w:rPr>
              <w:t>мікрофона</w:t>
            </w:r>
            <w:proofErr w:type="spellEnd"/>
            <w:r w:rsidRPr="006904E3">
              <w:rPr>
                <w:rFonts w:ascii="Times New Roman" w:hAnsi="Times New Roman" w:cs="Times New Roman"/>
                <w:sz w:val="21"/>
                <w:szCs w:val="21"/>
              </w:rPr>
              <w:t xml:space="preserve"> / кардридер </w:t>
            </w:r>
            <w:proofErr w:type="spellStart"/>
            <w:r w:rsidRPr="006904E3">
              <w:rPr>
                <w:rFonts w:ascii="Times New Roman" w:hAnsi="Times New Roman" w:cs="Times New Roman"/>
                <w:sz w:val="21"/>
                <w:szCs w:val="21"/>
              </w:rPr>
              <w:t>MicroSD</w:t>
            </w:r>
            <w:proofErr w:type="spellEnd"/>
          </w:p>
        </w:tc>
        <w:tc>
          <w:tcPr>
            <w:tcW w:w="3815" w:type="dxa"/>
            <w:tcBorders>
              <w:left w:val="single" w:sz="8" w:space="0" w:color="000000"/>
              <w:bottom w:val="single" w:sz="8" w:space="0" w:color="000000"/>
              <w:right w:val="single" w:sz="8" w:space="0" w:color="000000"/>
            </w:tcBorders>
            <w:shd w:val="clear" w:color="auto" w:fill="FFFFFF"/>
          </w:tcPr>
          <w:p w14:paraId="61B671BF" w14:textId="77777777" w:rsidR="00921ACC" w:rsidRPr="006904E3" w:rsidRDefault="00921ACC" w:rsidP="00921ACC">
            <w:pPr>
              <w:snapToGrid w:val="0"/>
              <w:rPr>
                <w:rFonts w:ascii="Times New Roman" w:hAnsi="Times New Roman" w:cs="Times New Roman"/>
                <w:sz w:val="21"/>
                <w:szCs w:val="21"/>
              </w:rPr>
            </w:pPr>
          </w:p>
        </w:tc>
      </w:tr>
      <w:tr w:rsidR="006904E3" w:rsidRPr="006904E3" w14:paraId="6D57DCED" w14:textId="77777777" w:rsidTr="00921ACC">
        <w:trPr>
          <w:jc w:val="center"/>
        </w:trPr>
        <w:tc>
          <w:tcPr>
            <w:tcW w:w="495" w:type="dxa"/>
            <w:tcBorders>
              <w:left w:val="single" w:sz="8" w:space="0" w:color="000000"/>
              <w:bottom w:val="single" w:sz="8" w:space="0" w:color="000000"/>
            </w:tcBorders>
            <w:shd w:val="clear" w:color="auto" w:fill="auto"/>
          </w:tcPr>
          <w:p w14:paraId="5DEFC0E4" w14:textId="77777777" w:rsidR="00921ACC" w:rsidRPr="006904E3" w:rsidRDefault="00921ACC" w:rsidP="00921ACC">
            <w:pPr>
              <w:jc w:val="center"/>
              <w:rPr>
                <w:rFonts w:ascii="Times New Roman" w:eastAsia="ヒラギノ角ゴ Pro W3" w:hAnsi="Times New Roman" w:cs="Times New Roman"/>
                <w:sz w:val="21"/>
                <w:szCs w:val="21"/>
              </w:rPr>
            </w:pPr>
            <w:r w:rsidRPr="006904E3">
              <w:rPr>
                <w:rFonts w:ascii="Times New Roman" w:eastAsia="MS Mincho" w:hAnsi="Times New Roman" w:cs="Times New Roman"/>
                <w:sz w:val="21"/>
                <w:szCs w:val="21"/>
              </w:rPr>
              <w:t>9</w:t>
            </w:r>
          </w:p>
        </w:tc>
        <w:tc>
          <w:tcPr>
            <w:tcW w:w="2865" w:type="dxa"/>
            <w:tcBorders>
              <w:left w:val="single" w:sz="8" w:space="0" w:color="000000"/>
              <w:bottom w:val="single" w:sz="8" w:space="0" w:color="000000"/>
            </w:tcBorders>
            <w:shd w:val="clear" w:color="auto" w:fill="auto"/>
          </w:tcPr>
          <w:p w14:paraId="51C7CDF5" w14:textId="77777777" w:rsidR="00921ACC" w:rsidRPr="006904E3" w:rsidRDefault="00921ACC" w:rsidP="00921ACC">
            <w:pPr>
              <w:rPr>
                <w:rFonts w:ascii="Times New Roman" w:eastAsia="ヒラギノ角ゴ Pro W3" w:hAnsi="Times New Roman" w:cs="Times New Roman"/>
                <w:sz w:val="21"/>
                <w:szCs w:val="21"/>
              </w:rPr>
            </w:pPr>
            <w:proofErr w:type="spellStart"/>
            <w:r w:rsidRPr="006904E3">
              <w:rPr>
                <w:rFonts w:ascii="Times New Roman" w:eastAsia="ヒラギノ角ゴ Pro W3" w:hAnsi="Times New Roman" w:cs="Times New Roman"/>
                <w:sz w:val="21"/>
                <w:szCs w:val="21"/>
              </w:rPr>
              <w:t>Бездротовий</w:t>
            </w:r>
            <w:proofErr w:type="spellEnd"/>
            <w:r w:rsidRPr="006904E3">
              <w:rPr>
                <w:rFonts w:ascii="Times New Roman" w:eastAsia="ヒラギノ角ゴ Pro W3" w:hAnsi="Times New Roman" w:cs="Times New Roman"/>
                <w:sz w:val="21"/>
                <w:szCs w:val="21"/>
              </w:rPr>
              <w:t xml:space="preserve"> </w:t>
            </w:r>
            <w:proofErr w:type="spellStart"/>
            <w:r w:rsidRPr="006904E3">
              <w:rPr>
                <w:rFonts w:ascii="Times New Roman" w:eastAsia="ヒラギノ角ゴ Pro W3" w:hAnsi="Times New Roman" w:cs="Times New Roman"/>
                <w:sz w:val="21"/>
                <w:szCs w:val="21"/>
              </w:rPr>
              <w:t>інтерфейс</w:t>
            </w:r>
            <w:proofErr w:type="spellEnd"/>
            <w:r w:rsidRPr="006904E3">
              <w:rPr>
                <w:rFonts w:ascii="Times New Roman" w:eastAsia="ヒラギノ角ゴ Pro W3" w:hAnsi="Times New Roman" w:cs="Times New Roman"/>
                <w:sz w:val="21"/>
                <w:szCs w:val="21"/>
              </w:rPr>
              <w:t xml:space="preserve"> </w:t>
            </w:r>
          </w:p>
          <w:p w14:paraId="793515C1" w14:textId="77777777" w:rsidR="00921ACC" w:rsidRPr="006904E3" w:rsidRDefault="00921ACC" w:rsidP="00921ACC">
            <w:pPr>
              <w:rPr>
                <w:rFonts w:ascii="Times New Roman" w:hAnsi="Times New Roman" w:cs="Times New Roman"/>
                <w:sz w:val="21"/>
                <w:szCs w:val="21"/>
              </w:rPr>
            </w:pPr>
            <w:r w:rsidRPr="006904E3">
              <w:rPr>
                <w:rFonts w:ascii="Times New Roman" w:eastAsia="ヒラギノ角ゴ Pro W3" w:hAnsi="Times New Roman" w:cs="Times New Roman"/>
                <w:sz w:val="21"/>
                <w:szCs w:val="21"/>
              </w:rPr>
              <w:t>(</w:t>
            </w:r>
            <w:proofErr w:type="spellStart"/>
            <w:r w:rsidRPr="006904E3">
              <w:rPr>
                <w:rFonts w:ascii="Times New Roman" w:eastAsia="ヒラギノ角ゴ Pro W3" w:hAnsi="Times New Roman" w:cs="Times New Roman"/>
                <w:sz w:val="21"/>
                <w:szCs w:val="21"/>
              </w:rPr>
              <w:t>Wi-Fi</w:t>
            </w:r>
            <w:proofErr w:type="spellEnd"/>
            <w:r w:rsidRPr="006904E3">
              <w:rPr>
                <w:rFonts w:ascii="Times New Roman" w:eastAsia="ヒラギノ角ゴ Pro W3" w:hAnsi="Times New Roman" w:cs="Times New Roman"/>
                <w:sz w:val="21"/>
                <w:szCs w:val="21"/>
              </w:rPr>
              <w:t>)</w:t>
            </w:r>
          </w:p>
        </w:tc>
        <w:tc>
          <w:tcPr>
            <w:tcW w:w="3593" w:type="dxa"/>
            <w:tcBorders>
              <w:left w:val="single" w:sz="8" w:space="0" w:color="000000"/>
              <w:bottom w:val="single" w:sz="8" w:space="0" w:color="000000"/>
            </w:tcBorders>
            <w:shd w:val="clear" w:color="auto" w:fill="FFFFFF"/>
          </w:tcPr>
          <w:p w14:paraId="04908095" w14:textId="77777777" w:rsidR="00921ACC" w:rsidRPr="006904E3" w:rsidRDefault="00921ACC" w:rsidP="00921ACC">
            <w:pPr>
              <w:rPr>
                <w:rFonts w:ascii="Times New Roman" w:hAnsi="Times New Roman" w:cs="Times New Roman"/>
                <w:sz w:val="21"/>
                <w:szCs w:val="21"/>
              </w:rPr>
            </w:pPr>
            <w:proofErr w:type="spellStart"/>
            <w:r w:rsidRPr="006904E3">
              <w:rPr>
                <w:rFonts w:ascii="Times New Roman" w:hAnsi="Times New Roman" w:cs="Times New Roman"/>
                <w:sz w:val="21"/>
                <w:szCs w:val="21"/>
              </w:rPr>
              <w:t>Обов’язково</w:t>
            </w:r>
            <w:proofErr w:type="spellEnd"/>
            <w:r w:rsidRPr="006904E3">
              <w:rPr>
                <w:rFonts w:ascii="Times New Roman" w:hAnsi="Times New Roman" w:cs="Times New Roman"/>
                <w:sz w:val="21"/>
                <w:szCs w:val="21"/>
              </w:rPr>
              <w:t xml:space="preserve"> у </w:t>
            </w:r>
            <w:proofErr w:type="spellStart"/>
            <w:r w:rsidRPr="006904E3">
              <w:rPr>
                <w:rFonts w:ascii="Times New Roman" w:hAnsi="Times New Roman" w:cs="Times New Roman"/>
                <w:sz w:val="21"/>
                <w:szCs w:val="21"/>
              </w:rPr>
              <w:t>наявності</w:t>
            </w:r>
            <w:proofErr w:type="spellEnd"/>
            <w:r w:rsidRPr="006904E3">
              <w:rPr>
                <w:rFonts w:ascii="Times New Roman" w:hAnsi="Times New Roman" w:cs="Times New Roman"/>
                <w:sz w:val="21"/>
                <w:szCs w:val="21"/>
              </w:rPr>
              <w:t xml:space="preserve">, з </w:t>
            </w:r>
            <w:proofErr w:type="spellStart"/>
            <w:r w:rsidRPr="006904E3">
              <w:rPr>
                <w:rFonts w:ascii="Times New Roman" w:hAnsi="Times New Roman" w:cs="Times New Roman"/>
                <w:sz w:val="21"/>
                <w:szCs w:val="21"/>
              </w:rPr>
              <w:t>підтримкою</w:t>
            </w:r>
            <w:proofErr w:type="spellEnd"/>
            <w:r w:rsidRPr="006904E3">
              <w:rPr>
                <w:rFonts w:ascii="Times New Roman" w:hAnsi="Times New Roman" w:cs="Times New Roman"/>
                <w:sz w:val="21"/>
                <w:szCs w:val="21"/>
              </w:rPr>
              <w:t xml:space="preserve"> стандарту </w:t>
            </w:r>
            <w:proofErr w:type="spellStart"/>
            <w:r w:rsidRPr="006904E3">
              <w:rPr>
                <w:rFonts w:ascii="Times New Roman" w:hAnsi="Times New Roman" w:cs="Times New Roman"/>
                <w:sz w:val="21"/>
                <w:szCs w:val="21"/>
              </w:rPr>
              <w:t>Intel</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Wi-Fi</w:t>
            </w:r>
            <w:proofErr w:type="spellEnd"/>
            <w:r w:rsidRPr="006904E3">
              <w:rPr>
                <w:rFonts w:ascii="Times New Roman" w:hAnsi="Times New Roman" w:cs="Times New Roman"/>
                <w:sz w:val="21"/>
                <w:szCs w:val="21"/>
              </w:rPr>
              <w:t xml:space="preserve"> 6 AX201 </w:t>
            </w:r>
            <w:proofErr w:type="spellStart"/>
            <w:r w:rsidRPr="006904E3">
              <w:rPr>
                <w:rFonts w:ascii="Times New Roman" w:hAnsi="Times New Roman" w:cs="Times New Roman"/>
                <w:sz w:val="21"/>
                <w:szCs w:val="21"/>
              </w:rPr>
              <w:t>ax</w:t>
            </w:r>
            <w:proofErr w:type="spellEnd"/>
            <w:r w:rsidRPr="006904E3">
              <w:rPr>
                <w:rFonts w:ascii="Times New Roman" w:hAnsi="Times New Roman" w:cs="Times New Roman"/>
                <w:sz w:val="21"/>
                <w:szCs w:val="21"/>
              </w:rPr>
              <w:t xml:space="preserve"> 2x2</w:t>
            </w:r>
          </w:p>
        </w:tc>
        <w:tc>
          <w:tcPr>
            <w:tcW w:w="3815" w:type="dxa"/>
            <w:tcBorders>
              <w:left w:val="single" w:sz="8" w:space="0" w:color="000000"/>
              <w:bottom w:val="single" w:sz="8" w:space="0" w:color="000000"/>
              <w:right w:val="single" w:sz="8" w:space="0" w:color="000000"/>
            </w:tcBorders>
            <w:shd w:val="clear" w:color="auto" w:fill="FFFFFF"/>
          </w:tcPr>
          <w:p w14:paraId="36A18429" w14:textId="77777777" w:rsidR="00921ACC" w:rsidRPr="006904E3" w:rsidRDefault="00921ACC" w:rsidP="00921ACC">
            <w:pPr>
              <w:pStyle w:val="Default"/>
              <w:snapToGrid w:val="0"/>
              <w:rPr>
                <w:color w:val="auto"/>
                <w:sz w:val="21"/>
                <w:szCs w:val="21"/>
                <w:lang w:val="uk-UA"/>
              </w:rPr>
            </w:pPr>
          </w:p>
        </w:tc>
      </w:tr>
      <w:tr w:rsidR="006904E3" w:rsidRPr="006904E3" w14:paraId="1CDFFF7C" w14:textId="77777777" w:rsidTr="00921ACC">
        <w:trPr>
          <w:jc w:val="center"/>
        </w:trPr>
        <w:tc>
          <w:tcPr>
            <w:tcW w:w="495" w:type="dxa"/>
            <w:tcBorders>
              <w:left w:val="single" w:sz="8" w:space="0" w:color="000000"/>
              <w:bottom w:val="single" w:sz="8" w:space="0" w:color="000000"/>
            </w:tcBorders>
            <w:shd w:val="clear" w:color="auto" w:fill="auto"/>
          </w:tcPr>
          <w:p w14:paraId="5EC36D9A" w14:textId="77777777" w:rsidR="00921ACC" w:rsidRPr="006904E3" w:rsidRDefault="00921ACC" w:rsidP="00921ACC">
            <w:pPr>
              <w:jc w:val="center"/>
              <w:rPr>
                <w:rFonts w:ascii="Times New Roman" w:eastAsia="ヒラギノ角ゴ Pro W3" w:hAnsi="Times New Roman" w:cs="Times New Roman"/>
                <w:sz w:val="21"/>
                <w:szCs w:val="21"/>
              </w:rPr>
            </w:pPr>
            <w:r w:rsidRPr="006904E3">
              <w:rPr>
                <w:rFonts w:ascii="Times New Roman" w:eastAsia="MS Mincho" w:hAnsi="Times New Roman" w:cs="Times New Roman"/>
                <w:sz w:val="21"/>
                <w:szCs w:val="21"/>
              </w:rPr>
              <w:t>10</w:t>
            </w:r>
          </w:p>
        </w:tc>
        <w:tc>
          <w:tcPr>
            <w:tcW w:w="2865" w:type="dxa"/>
            <w:tcBorders>
              <w:left w:val="single" w:sz="8" w:space="0" w:color="000000"/>
              <w:bottom w:val="single" w:sz="8" w:space="0" w:color="000000"/>
            </w:tcBorders>
            <w:shd w:val="clear" w:color="auto" w:fill="auto"/>
          </w:tcPr>
          <w:p w14:paraId="0A509061" w14:textId="77777777" w:rsidR="00921ACC" w:rsidRPr="006904E3" w:rsidRDefault="00921ACC" w:rsidP="00921ACC">
            <w:pPr>
              <w:rPr>
                <w:rFonts w:ascii="Times New Roman" w:hAnsi="Times New Roman" w:cs="Times New Roman"/>
                <w:sz w:val="21"/>
                <w:szCs w:val="21"/>
              </w:rPr>
            </w:pPr>
            <w:r w:rsidRPr="006904E3">
              <w:rPr>
                <w:rFonts w:ascii="Times New Roman" w:eastAsia="ヒラギノ角ゴ Pro W3" w:hAnsi="Times New Roman" w:cs="Times New Roman"/>
                <w:sz w:val="21"/>
                <w:szCs w:val="21"/>
              </w:rPr>
              <w:t>Веб-камера</w:t>
            </w:r>
          </w:p>
        </w:tc>
        <w:tc>
          <w:tcPr>
            <w:tcW w:w="3593" w:type="dxa"/>
            <w:tcBorders>
              <w:left w:val="single" w:sz="8" w:space="0" w:color="000000"/>
              <w:bottom w:val="single" w:sz="8" w:space="0" w:color="000000"/>
            </w:tcBorders>
            <w:shd w:val="clear" w:color="auto" w:fill="FFFFFF"/>
          </w:tcPr>
          <w:p w14:paraId="4FBF8E23" w14:textId="77777777" w:rsidR="00921ACC" w:rsidRPr="006904E3" w:rsidRDefault="00921ACC" w:rsidP="00921ACC">
            <w:pPr>
              <w:rPr>
                <w:rFonts w:ascii="Times New Roman" w:hAnsi="Times New Roman" w:cs="Times New Roman"/>
                <w:sz w:val="21"/>
                <w:szCs w:val="21"/>
              </w:rPr>
            </w:pPr>
            <w:proofErr w:type="spellStart"/>
            <w:r w:rsidRPr="006904E3">
              <w:rPr>
                <w:rFonts w:ascii="Times New Roman" w:hAnsi="Times New Roman" w:cs="Times New Roman"/>
                <w:sz w:val="21"/>
                <w:szCs w:val="21"/>
              </w:rPr>
              <w:t>Обов’язково</w:t>
            </w:r>
            <w:proofErr w:type="spellEnd"/>
            <w:r w:rsidRPr="006904E3">
              <w:rPr>
                <w:rFonts w:ascii="Times New Roman" w:hAnsi="Times New Roman" w:cs="Times New Roman"/>
                <w:sz w:val="21"/>
                <w:szCs w:val="21"/>
              </w:rPr>
              <w:t xml:space="preserve"> у </w:t>
            </w:r>
            <w:proofErr w:type="spellStart"/>
            <w:r w:rsidRPr="006904E3">
              <w:rPr>
                <w:rFonts w:ascii="Times New Roman" w:hAnsi="Times New Roman" w:cs="Times New Roman"/>
                <w:sz w:val="21"/>
                <w:szCs w:val="21"/>
              </w:rPr>
              <w:t>наявності</w:t>
            </w:r>
            <w:proofErr w:type="spellEnd"/>
            <w:r w:rsidRPr="006904E3">
              <w:rPr>
                <w:rFonts w:ascii="Times New Roman" w:hAnsi="Times New Roman" w:cs="Times New Roman"/>
                <w:sz w:val="21"/>
                <w:szCs w:val="21"/>
              </w:rPr>
              <w:t xml:space="preserve">. Не </w:t>
            </w:r>
            <w:proofErr w:type="spellStart"/>
            <w:r w:rsidRPr="006904E3">
              <w:rPr>
                <w:rFonts w:ascii="Times New Roman" w:hAnsi="Times New Roman" w:cs="Times New Roman"/>
                <w:sz w:val="21"/>
                <w:szCs w:val="21"/>
              </w:rPr>
              <w:t>гірше</w:t>
            </w:r>
            <w:proofErr w:type="spellEnd"/>
            <w:r w:rsidRPr="006904E3">
              <w:rPr>
                <w:rFonts w:ascii="Times New Roman" w:hAnsi="Times New Roman" w:cs="Times New Roman"/>
                <w:sz w:val="21"/>
                <w:szCs w:val="21"/>
              </w:rPr>
              <w:t xml:space="preserve"> 2.0M </w:t>
            </w:r>
            <w:r w:rsidRPr="006904E3">
              <w:rPr>
                <w:rFonts w:ascii="Times New Roman" w:hAnsi="Times New Roman" w:cs="Times New Roman"/>
                <w:sz w:val="21"/>
                <w:szCs w:val="21"/>
                <w:lang w:val="en-US"/>
              </w:rPr>
              <w:t>F</w:t>
            </w:r>
            <w:r w:rsidRPr="006904E3">
              <w:rPr>
                <w:rFonts w:ascii="Times New Roman" w:hAnsi="Times New Roman" w:cs="Times New Roman"/>
                <w:sz w:val="21"/>
                <w:szCs w:val="21"/>
              </w:rPr>
              <w:t>HD</w:t>
            </w:r>
          </w:p>
        </w:tc>
        <w:tc>
          <w:tcPr>
            <w:tcW w:w="3815" w:type="dxa"/>
            <w:tcBorders>
              <w:left w:val="single" w:sz="8" w:space="0" w:color="000000"/>
              <w:bottom w:val="single" w:sz="8" w:space="0" w:color="000000"/>
              <w:right w:val="single" w:sz="8" w:space="0" w:color="000000"/>
            </w:tcBorders>
            <w:shd w:val="clear" w:color="auto" w:fill="FFFFFF"/>
          </w:tcPr>
          <w:p w14:paraId="02BCB7B3" w14:textId="77777777" w:rsidR="00921ACC" w:rsidRPr="006904E3" w:rsidRDefault="00921ACC" w:rsidP="00921ACC">
            <w:pPr>
              <w:pStyle w:val="Default"/>
              <w:snapToGrid w:val="0"/>
              <w:rPr>
                <w:color w:val="auto"/>
                <w:sz w:val="21"/>
                <w:szCs w:val="21"/>
              </w:rPr>
            </w:pPr>
          </w:p>
        </w:tc>
      </w:tr>
      <w:tr w:rsidR="006904E3" w:rsidRPr="006904E3" w14:paraId="0AA2FFF5" w14:textId="77777777" w:rsidTr="00921ACC">
        <w:trPr>
          <w:jc w:val="center"/>
        </w:trPr>
        <w:tc>
          <w:tcPr>
            <w:tcW w:w="495" w:type="dxa"/>
            <w:tcBorders>
              <w:left w:val="single" w:sz="8" w:space="0" w:color="000000"/>
              <w:bottom w:val="single" w:sz="8" w:space="0" w:color="000000"/>
            </w:tcBorders>
            <w:shd w:val="clear" w:color="auto" w:fill="auto"/>
          </w:tcPr>
          <w:p w14:paraId="5858E707" w14:textId="77777777" w:rsidR="00921ACC" w:rsidRPr="006904E3" w:rsidRDefault="00921ACC" w:rsidP="00921ACC">
            <w:pPr>
              <w:jc w:val="center"/>
              <w:rPr>
                <w:rFonts w:ascii="Times New Roman" w:eastAsia="ヒラギノ角ゴ Pro W3" w:hAnsi="Times New Roman" w:cs="Times New Roman"/>
                <w:sz w:val="21"/>
                <w:szCs w:val="21"/>
              </w:rPr>
            </w:pPr>
            <w:r w:rsidRPr="006904E3">
              <w:rPr>
                <w:rFonts w:ascii="Times New Roman" w:eastAsia="MS Mincho" w:hAnsi="Times New Roman" w:cs="Times New Roman"/>
                <w:sz w:val="21"/>
                <w:szCs w:val="21"/>
              </w:rPr>
              <w:t>11</w:t>
            </w:r>
          </w:p>
        </w:tc>
        <w:tc>
          <w:tcPr>
            <w:tcW w:w="2865" w:type="dxa"/>
            <w:tcBorders>
              <w:left w:val="single" w:sz="8" w:space="0" w:color="000000"/>
              <w:bottom w:val="single" w:sz="8" w:space="0" w:color="000000"/>
            </w:tcBorders>
            <w:shd w:val="clear" w:color="auto" w:fill="auto"/>
          </w:tcPr>
          <w:p w14:paraId="65A3E41D" w14:textId="77777777" w:rsidR="00921ACC" w:rsidRPr="006904E3" w:rsidRDefault="00921ACC" w:rsidP="00921ACC">
            <w:pPr>
              <w:rPr>
                <w:rFonts w:ascii="Times New Roman" w:hAnsi="Times New Roman" w:cs="Times New Roman"/>
                <w:sz w:val="21"/>
                <w:szCs w:val="21"/>
              </w:rPr>
            </w:pPr>
            <w:proofErr w:type="spellStart"/>
            <w:r w:rsidRPr="006904E3">
              <w:rPr>
                <w:rFonts w:ascii="Times New Roman" w:eastAsia="ヒラギノ角ゴ Pro W3" w:hAnsi="Times New Roman" w:cs="Times New Roman"/>
                <w:sz w:val="21"/>
                <w:szCs w:val="21"/>
              </w:rPr>
              <w:t>Інші</w:t>
            </w:r>
            <w:proofErr w:type="spellEnd"/>
            <w:r w:rsidRPr="006904E3">
              <w:rPr>
                <w:rFonts w:ascii="Times New Roman" w:eastAsia="ヒラギノ角ゴ Pro W3" w:hAnsi="Times New Roman" w:cs="Times New Roman"/>
                <w:sz w:val="21"/>
                <w:szCs w:val="21"/>
              </w:rPr>
              <w:t xml:space="preserve"> </w:t>
            </w:r>
            <w:proofErr w:type="spellStart"/>
            <w:r w:rsidRPr="006904E3">
              <w:rPr>
                <w:rFonts w:ascii="Times New Roman" w:eastAsia="ヒラギノ角ゴ Pro W3" w:hAnsi="Times New Roman" w:cs="Times New Roman"/>
                <w:sz w:val="21"/>
                <w:szCs w:val="21"/>
              </w:rPr>
              <w:t>елементи</w:t>
            </w:r>
            <w:proofErr w:type="spellEnd"/>
          </w:p>
        </w:tc>
        <w:tc>
          <w:tcPr>
            <w:tcW w:w="3593" w:type="dxa"/>
            <w:tcBorders>
              <w:left w:val="single" w:sz="8" w:space="0" w:color="000000"/>
              <w:bottom w:val="single" w:sz="8" w:space="0" w:color="000000"/>
            </w:tcBorders>
            <w:shd w:val="clear" w:color="auto" w:fill="FFFFFF"/>
          </w:tcPr>
          <w:p w14:paraId="5B730DF1" w14:textId="77777777" w:rsidR="00921ACC" w:rsidRPr="006904E3" w:rsidRDefault="00921ACC" w:rsidP="00921ACC">
            <w:pPr>
              <w:rPr>
                <w:rFonts w:ascii="Times New Roman" w:hAnsi="Times New Roman" w:cs="Times New Roman"/>
                <w:sz w:val="21"/>
                <w:szCs w:val="21"/>
              </w:rPr>
            </w:pPr>
            <w:proofErr w:type="spellStart"/>
            <w:r w:rsidRPr="006904E3">
              <w:rPr>
                <w:rFonts w:ascii="Times New Roman" w:hAnsi="Times New Roman" w:cs="Times New Roman"/>
                <w:sz w:val="21"/>
                <w:szCs w:val="21"/>
              </w:rPr>
              <w:t>Вбудовані</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динаміки</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вбудований</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мікрофон</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комбінований</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роз’єм</w:t>
            </w:r>
            <w:proofErr w:type="spellEnd"/>
            <w:r w:rsidRPr="006904E3">
              <w:rPr>
                <w:rFonts w:ascii="Times New Roman" w:hAnsi="Times New Roman" w:cs="Times New Roman"/>
                <w:sz w:val="21"/>
                <w:szCs w:val="21"/>
              </w:rPr>
              <w:t xml:space="preserve"> для </w:t>
            </w:r>
            <w:proofErr w:type="spellStart"/>
            <w:r w:rsidRPr="006904E3">
              <w:rPr>
                <w:rFonts w:ascii="Times New Roman" w:hAnsi="Times New Roman" w:cs="Times New Roman"/>
                <w:sz w:val="21"/>
                <w:szCs w:val="21"/>
              </w:rPr>
              <w:t>мікрофона</w:t>
            </w:r>
            <w:proofErr w:type="spellEnd"/>
            <w:r w:rsidRPr="006904E3">
              <w:rPr>
                <w:rFonts w:ascii="Times New Roman" w:hAnsi="Times New Roman" w:cs="Times New Roman"/>
                <w:sz w:val="21"/>
                <w:szCs w:val="21"/>
              </w:rPr>
              <w:t>/</w:t>
            </w:r>
            <w:proofErr w:type="spellStart"/>
            <w:r w:rsidRPr="006904E3">
              <w:rPr>
                <w:rFonts w:ascii="Times New Roman" w:hAnsi="Times New Roman" w:cs="Times New Roman"/>
                <w:sz w:val="21"/>
                <w:szCs w:val="21"/>
              </w:rPr>
              <w:t>навушників</w:t>
            </w:r>
            <w:proofErr w:type="spellEnd"/>
            <w:r w:rsidRPr="006904E3">
              <w:rPr>
                <w:rFonts w:ascii="Times New Roman" w:hAnsi="Times New Roman" w:cs="Times New Roman"/>
                <w:sz w:val="21"/>
                <w:szCs w:val="21"/>
              </w:rPr>
              <w:t xml:space="preserve"> </w:t>
            </w:r>
          </w:p>
          <w:p w14:paraId="67EAB57C" w14:textId="77777777" w:rsidR="00921ACC" w:rsidRPr="006904E3" w:rsidRDefault="00921ACC" w:rsidP="00921ACC">
            <w:pPr>
              <w:rPr>
                <w:rFonts w:ascii="Times New Roman" w:hAnsi="Times New Roman" w:cs="Times New Roman"/>
                <w:sz w:val="21"/>
                <w:szCs w:val="21"/>
              </w:rPr>
            </w:pPr>
            <w:r w:rsidRPr="006904E3">
              <w:rPr>
                <w:rFonts w:ascii="Times New Roman" w:hAnsi="Times New Roman" w:cs="Times New Roman"/>
                <w:sz w:val="21"/>
                <w:szCs w:val="21"/>
              </w:rPr>
              <w:lastRenderedPageBreak/>
              <w:t xml:space="preserve">(3,5 мм), </w:t>
            </w:r>
            <w:proofErr w:type="spellStart"/>
            <w:r w:rsidRPr="006904E3">
              <w:rPr>
                <w:rFonts w:ascii="Times New Roman" w:hAnsi="Times New Roman" w:cs="Times New Roman"/>
                <w:sz w:val="21"/>
                <w:szCs w:val="21"/>
              </w:rPr>
              <w:t>Bluetooth</w:t>
            </w:r>
            <w:proofErr w:type="spellEnd"/>
            <w:r w:rsidRPr="006904E3">
              <w:rPr>
                <w:rFonts w:ascii="Times New Roman" w:hAnsi="Times New Roman" w:cs="Times New Roman"/>
                <w:sz w:val="21"/>
                <w:szCs w:val="21"/>
              </w:rPr>
              <w:t xml:space="preserve"> 5.2</w:t>
            </w:r>
          </w:p>
        </w:tc>
        <w:tc>
          <w:tcPr>
            <w:tcW w:w="3815" w:type="dxa"/>
            <w:tcBorders>
              <w:left w:val="single" w:sz="8" w:space="0" w:color="000000"/>
              <w:bottom w:val="single" w:sz="8" w:space="0" w:color="000000"/>
              <w:right w:val="single" w:sz="8" w:space="0" w:color="000000"/>
            </w:tcBorders>
            <w:shd w:val="clear" w:color="auto" w:fill="FFFFFF"/>
          </w:tcPr>
          <w:p w14:paraId="32413535" w14:textId="77777777" w:rsidR="00921ACC" w:rsidRPr="006904E3" w:rsidRDefault="00921ACC" w:rsidP="00921ACC">
            <w:pPr>
              <w:pStyle w:val="Default"/>
              <w:snapToGrid w:val="0"/>
              <w:rPr>
                <w:color w:val="auto"/>
                <w:sz w:val="21"/>
                <w:szCs w:val="21"/>
              </w:rPr>
            </w:pPr>
          </w:p>
        </w:tc>
      </w:tr>
      <w:tr w:rsidR="006904E3" w:rsidRPr="006904E3" w14:paraId="72C97074" w14:textId="77777777" w:rsidTr="00921ACC">
        <w:trPr>
          <w:jc w:val="center"/>
        </w:trPr>
        <w:tc>
          <w:tcPr>
            <w:tcW w:w="495" w:type="dxa"/>
            <w:tcBorders>
              <w:left w:val="single" w:sz="8" w:space="0" w:color="000000"/>
              <w:bottom w:val="single" w:sz="8" w:space="0" w:color="000000"/>
            </w:tcBorders>
            <w:shd w:val="clear" w:color="auto" w:fill="auto"/>
          </w:tcPr>
          <w:p w14:paraId="2A421B58" w14:textId="77777777" w:rsidR="00921ACC" w:rsidRPr="006904E3" w:rsidRDefault="00921ACC" w:rsidP="00921ACC">
            <w:pPr>
              <w:jc w:val="center"/>
              <w:rPr>
                <w:rFonts w:ascii="Times New Roman" w:hAnsi="Times New Roman" w:cs="Times New Roman"/>
                <w:bCs/>
                <w:sz w:val="21"/>
                <w:szCs w:val="21"/>
              </w:rPr>
            </w:pPr>
            <w:r w:rsidRPr="006904E3">
              <w:rPr>
                <w:rFonts w:ascii="Times New Roman" w:eastAsia="MS Mincho" w:hAnsi="Times New Roman" w:cs="Times New Roman"/>
                <w:sz w:val="21"/>
                <w:szCs w:val="21"/>
              </w:rPr>
              <w:t>12</w:t>
            </w:r>
          </w:p>
        </w:tc>
        <w:tc>
          <w:tcPr>
            <w:tcW w:w="2865" w:type="dxa"/>
            <w:tcBorders>
              <w:left w:val="single" w:sz="8" w:space="0" w:color="000000"/>
              <w:bottom w:val="single" w:sz="8" w:space="0" w:color="000000"/>
            </w:tcBorders>
            <w:shd w:val="clear" w:color="auto" w:fill="auto"/>
          </w:tcPr>
          <w:p w14:paraId="451FC16E" w14:textId="77777777" w:rsidR="00921ACC" w:rsidRPr="006904E3" w:rsidRDefault="00921ACC" w:rsidP="00921ACC">
            <w:pPr>
              <w:rPr>
                <w:rFonts w:ascii="Times New Roman" w:hAnsi="Times New Roman" w:cs="Times New Roman"/>
                <w:sz w:val="21"/>
                <w:szCs w:val="21"/>
              </w:rPr>
            </w:pPr>
            <w:r w:rsidRPr="006904E3">
              <w:rPr>
                <w:rFonts w:ascii="Times New Roman" w:hAnsi="Times New Roman" w:cs="Times New Roman"/>
                <w:bCs/>
                <w:sz w:val="21"/>
                <w:szCs w:val="21"/>
              </w:rPr>
              <w:t xml:space="preserve">Блок </w:t>
            </w:r>
            <w:proofErr w:type="spellStart"/>
            <w:r w:rsidRPr="006904E3">
              <w:rPr>
                <w:rFonts w:ascii="Times New Roman" w:hAnsi="Times New Roman" w:cs="Times New Roman"/>
                <w:bCs/>
                <w:sz w:val="21"/>
                <w:szCs w:val="21"/>
              </w:rPr>
              <w:t>живлення</w:t>
            </w:r>
            <w:proofErr w:type="spellEnd"/>
            <w:r w:rsidRPr="006904E3">
              <w:rPr>
                <w:rFonts w:ascii="Times New Roman" w:hAnsi="Times New Roman" w:cs="Times New Roman"/>
                <w:bCs/>
                <w:sz w:val="21"/>
                <w:szCs w:val="21"/>
              </w:rPr>
              <w:t xml:space="preserve"> та батарея</w:t>
            </w:r>
          </w:p>
        </w:tc>
        <w:tc>
          <w:tcPr>
            <w:tcW w:w="3593" w:type="dxa"/>
            <w:tcBorders>
              <w:left w:val="single" w:sz="8" w:space="0" w:color="000000"/>
              <w:bottom w:val="single" w:sz="8" w:space="0" w:color="000000"/>
            </w:tcBorders>
            <w:shd w:val="clear" w:color="auto" w:fill="FFFFFF"/>
          </w:tcPr>
          <w:p w14:paraId="6E4C7738" w14:textId="77777777" w:rsidR="00921ACC" w:rsidRPr="006904E3" w:rsidRDefault="00921ACC" w:rsidP="00921ACC">
            <w:pPr>
              <w:rPr>
                <w:rFonts w:ascii="Times New Roman" w:hAnsi="Times New Roman" w:cs="Times New Roman"/>
                <w:sz w:val="21"/>
                <w:szCs w:val="21"/>
              </w:rPr>
            </w:pPr>
            <w:proofErr w:type="spellStart"/>
            <w:r w:rsidRPr="006904E3">
              <w:rPr>
                <w:rFonts w:ascii="Times New Roman" w:hAnsi="Times New Roman" w:cs="Times New Roman"/>
                <w:sz w:val="21"/>
                <w:szCs w:val="21"/>
              </w:rPr>
              <w:t>Обов’язково</w:t>
            </w:r>
            <w:proofErr w:type="spellEnd"/>
            <w:r w:rsidRPr="006904E3">
              <w:rPr>
                <w:rFonts w:ascii="Times New Roman" w:hAnsi="Times New Roman" w:cs="Times New Roman"/>
                <w:sz w:val="21"/>
                <w:szCs w:val="21"/>
              </w:rPr>
              <w:t xml:space="preserve"> у </w:t>
            </w:r>
            <w:proofErr w:type="spellStart"/>
            <w:r w:rsidRPr="006904E3">
              <w:rPr>
                <w:rFonts w:ascii="Times New Roman" w:hAnsi="Times New Roman" w:cs="Times New Roman"/>
                <w:sz w:val="21"/>
                <w:szCs w:val="21"/>
              </w:rPr>
              <w:t>комплекті</w:t>
            </w:r>
            <w:proofErr w:type="spellEnd"/>
            <w:r w:rsidRPr="006904E3">
              <w:rPr>
                <w:rFonts w:ascii="Times New Roman" w:hAnsi="Times New Roman" w:cs="Times New Roman"/>
                <w:sz w:val="21"/>
                <w:szCs w:val="21"/>
              </w:rPr>
              <w:t xml:space="preserve">. Батарея </w:t>
            </w:r>
            <w:proofErr w:type="spellStart"/>
            <w:r w:rsidRPr="006904E3">
              <w:rPr>
                <w:rFonts w:ascii="Times New Roman" w:hAnsi="Times New Roman" w:cs="Times New Roman"/>
                <w:sz w:val="21"/>
                <w:szCs w:val="21"/>
              </w:rPr>
              <w:t>літій-іонна</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ємністю</w:t>
            </w:r>
            <w:proofErr w:type="spellEnd"/>
            <w:r w:rsidRPr="006904E3">
              <w:rPr>
                <w:rFonts w:ascii="Times New Roman" w:hAnsi="Times New Roman" w:cs="Times New Roman"/>
                <w:sz w:val="21"/>
                <w:szCs w:val="21"/>
              </w:rPr>
              <w:t xml:space="preserve"> не </w:t>
            </w:r>
            <w:proofErr w:type="spellStart"/>
            <w:r w:rsidRPr="006904E3">
              <w:rPr>
                <w:rFonts w:ascii="Times New Roman" w:hAnsi="Times New Roman" w:cs="Times New Roman"/>
                <w:sz w:val="21"/>
                <w:szCs w:val="21"/>
              </w:rPr>
              <w:t>менше</w:t>
            </w:r>
            <w:proofErr w:type="spellEnd"/>
            <w:r w:rsidRPr="006904E3">
              <w:rPr>
                <w:rFonts w:ascii="Times New Roman" w:hAnsi="Times New Roman" w:cs="Times New Roman"/>
                <w:sz w:val="21"/>
                <w:szCs w:val="21"/>
              </w:rPr>
              <w:t xml:space="preserve"> 49 </w:t>
            </w:r>
            <w:proofErr w:type="spellStart"/>
            <w:proofErr w:type="gramStart"/>
            <w:r w:rsidRPr="006904E3">
              <w:rPr>
                <w:rFonts w:ascii="Times New Roman" w:hAnsi="Times New Roman" w:cs="Times New Roman"/>
                <w:sz w:val="21"/>
                <w:szCs w:val="21"/>
              </w:rPr>
              <w:t>Вт.год</w:t>
            </w:r>
            <w:proofErr w:type="spellEnd"/>
            <w:proofErr w:type="gramEnd"/>
          </w:p>
        </w:tc>
        <w:tc>
          <w:tcPr>
            <w:tcW w:w="3815" w:type="dxa"/>
            <w:tcBorders>
              <w:left w:val="single" w:sz="8" w:space="0" w:color="000000"/>
              <w:bottom w:val="single" w:sz="8" w:space="0" w:color="000000"/>
              <w:right w:val="single" w:sz="8" w:space="0" w:color="000000"/>
            </w:tcBorders>
            <w:shd w:val="clear" w:color="auto" w:fill="FFFFFF"/>
          </w:tcPr>
          <w:p w14:paraId="06868C85" w14:textId="77777777" w:rsidR="00921ACC" w:rsidRPr="006904E3" w:rsidRDefault="00921ACC" w:rsidP="00921ACC">
            <w:pPr>
              <w:snapToGrid w:val="0"/>
              <w:rPr>
                <w:rFonts w:ascii="Times New Roman" w:hAnsi="Times New Roman" w:cs="Times New Roman"/>
                <w:sz w:val="21"/>
                <w:szCs w:val="21"/>
              </w:rPr>
            </w:pPr>
          </w:p>
        </w:tc>
      </w:tr>
      <w:tr w:rsidR="006904E3" w:rsidRPr="006904E3" w14:paraId="29E2E7BF" w14:textId="77777777" w:rsidTr="00921ACC">
        <w:trPr>
          <w:trHeight w:val="688"/>
          <w:jc w:val="center"/>
        </w:trPr>
        <w:tc>
          <w:tcPr>
            <w:tcW w:w="495" w:type="dxa"/>
            <w:tcBorders>
              <w:left w:val="single" w:sz="8" w:space="0" w:color="000000"/>
              <w:bottom w:val="single" w:sz="8" w:space="0" w:color="000000"/>
            </w:tcBorders>
            <w:shd w:val="clear" w:color="auto" w:fill="auto"/>
          </w:tcPr>
          <w:p w14:paraId="34EBFD70" w14:textId="77777777" w:rsidR="00921ACC" w:rsidRPr="006904E3" w:rsidRDefault="00921ACC" w:rsidP="00921ACC">
            <w:pPr>
              <w:jc w:val="center"/>
              <w:rPr>
                <w:rFonts w:ascii="Times New Roman" w:hAnsi="Times New Roman" w:cs="Times New Roman"/>
                <w:bCs/>
                <w:sz w:val="21"/>
                <w:szCs w:val="21"/>
              </w:rPr>
            </w:pPr>
            <w:r w:rsidRPr="006904E3">
              <w:rPr>
                <w:rFonts w:ascii="Times New Roman" w:eastAsia="MS Mincho" w:hAnsi="Times New Roman" w:cs="Times New Roman"/>
                <w:sz w:val="21"/>
                <w:szCs w:val="21"/>
              </w:rPr>
              <w:t>13</w:t>
            </w:r>
          </w:p>
        </w:tc>
        <w:tc>
          <w:tcPr>
            <w:tcW w:w="2865" w:type="dxa"/>
            <w:tcBorders>
              <w:left w:val="single" w:sz="8" w:space="0" w:color="000000"/>
              <w:bottom w:val="single" w:sz="8" w:space="0" w:color="000000"/>
            </w:tcBorders>
            <w:shd w:val="clear" w:color="auto" w:fill="auto"/>
          </w:tcPr>
          <w:p w14:paraId="5C668FB9" w14:textId="77777777" w:rsidR="00921ACC" w:rsidRPr="006904E3" w:rsidRDefault="00921ACC" w:rsidP="00921ACC">
            <w:pPr>
              <w:rPr>
                <w:rFonts w:ascii="Times New Roman" w:hAnsi="Times New Roman" w:cs="Times New Roman"/>
                <w:sz w:val="21"/>
                <w:szCs w:val="21"/>
              </w:rPr>
            </w:pPr>
            <w:proofErr w:type="spellStart"/>
            <w:r w:rsidRPr="006904E3">
              <w:rPr>
                <w:rFonts w:ascii="Times New Roman" w:hAnsi="Times New Roman" w:cs="Times New Roman"/>
                <w:bCs/>
                <w:sz w:val="21"/>
                <w:szCs w:val="21"/>
              </w:rPr>
              <w:t>Пристрої</w:t>
            </w:r>
            <w:proofErr w:type="spellEnd"/>
            <w:r w:rsidRPr="006904E3">
              <w:rPr>
                <w:rFonts w:ascii="Times New Roman" w:hAnsi="Times New Roman" w:cs="Times New Roman"/>
                <w:bCs/>
                <w:sz w:val="21"/>
                <w:szCs w:val="21"/>
              </w:rPr>
              <w:t xml:space="preserve"> </w:t>
            </w:r>
            <w:proofErr w:type="spellStart"/>
            <w:r w:rsidRPr="006904E3">
              <w:rPr>
                <w:rFonts w:ascii="Times New Roman" w:hAnsi="Times New Roman" w:cs="Times New Roman"/>
                <w:bCs/>
                <w:sz w:val="21"/>
                <w:szCs w:val="21"/>
              </w:rPr>
              <w:t>введення</w:t>
            </w:r>
            <w:proofErr w:type="spellEnd"/>
          </w:p>
        </w:tc>
        <w:tc>
          <w:tcPr>
            <w:tcW w:w="3593" w:type="dxa"/>
            <w:tcBorders>
              <w:left w:val="single" w:sz="8" w:space="0" w:color="000000"/>
              <w:bottom w:val="single" w:sz="8" w:space="0" w:color="000000"/>
            </w:tcBorders>
            <w:shd w:val="clear" w:color="auto" w:fill="FFFFFF"/>
          </w:tcPr>
          <w:p w14:paraId="65A48478" w14:textId="77777777" w:rsidR="00921ACC" w:rsidRPr="006904E3" w:rsidRDefault="00921ACC" w:rsidP="00921ACC">
            <w:pPr>
              <w:rPr>
                <w:rFonts w:ascii="Times New Roman" w:hAnsi="Times New Roman" w:cs="Times New Roman"/>
                <w:sz w:val="21"/>
                <w:szCs w:val="21"/>
              </w:rPr>
            </w:pPr>
            <w:proofErr w:type="spellStart"/>
            <w:r w:rsidRPr="006904E3">
              <w:rPr>
                <w:rFonts w:ascii="Times New Roman" w:hAnsi="Times New Roman" w:cs="Times New Roman"/>
                <w:sz w:val="21"/>
                <w:szCs w:val="21"/>
              </w:rPr>
              <w:t>Клавіатура</w:t>
            </w:r>
            <w:proofErr w:type="spellEnd"/>
            <w:r w:rsidRPr="006904E3">
              <w:rPr>
                <w:rFonts w:ascii="Times New Roman" w:hAnsi="Times New Roman" w:cs="Times New Roman"/>
                <w:sz w:val="21"/>
                <w:szCs w:val="21"/>
              </w:rPr>
              <w:t xml:space="preserve"> –</w:t>
            </w:r>
            <w:r w:rsidRPr="006904E3">
              <w:rPr>
                <w:rFonts w:ascii="Times New Roman" w:hAnsi="Times New Roman" w:cs="Times New Roman"/>
                <w:sz w:val="21"/>
                <w:szCs w:val="21"/>
              </w:rPr>
              <w:tab/>
            </w:r>
            <w:proofErr w:type="spellStart"/>
            <w:r w:rsidRPr="006904E3">
              <w:rPr>
                <w:rFonts w:ascii="Times New Roman" w:hAnsi="Times New Roman" w:cs="Times New Roman"/>
                <w:sz w:val="21"/>
                <w:szCs w:val="21"/>
              </w:rPr>
              <w:t>латинсько-кирилічна</w:t>
            </w:r>
            <w:proofErr w:type="spellEnd"/>
            <w:r w:rsidRPr="006904E3">
              <w:rPr>
                <w:rFonts w:ascii="Times New Roman" w:hAnsi="Times New Roman" w:cs="Times New Roman"/>
                <w:sz w:val="21"/>
                <w:szCs w:val="21"/>
              </w:rPr>
              <w:t xml:space="preserve">, з </w:t>
            </w:r>
            <w:proofErr w:type="spellStart"/>
            <w:r w:rsidRPr="006904E3">
              <w:rPr>
                <w:rFonts w:ascii="Times New Roman" w:hAnsi="Times New Roman" w:cs="Times New Roman"/>
                <w:sz w:val="21"/>
                <w:szCs w:val="21"/>
              </w:rPr>
              <w:t>нанесеними</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літерами</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латиниці</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російської</w:t>
            </w:r>
            <w:proofErr w:type="spellEnd"/>
            <w:r w:rsidRPr="006904E3">
              <w:rPr>
                <w:rFonts w:ascii="Times New Roman" w:hAnsi="Times New Roman" w:cs="Times New Roman"/>
                <w:sz w:val="21"/>
                <w:szCs w:val="21"/>
              </w:rPr>
              <w:t xml:space="preserve"> та </w:t>
            </w:r>
            <w:proofErr w:type="spellStart"/>
            <w:r w:rsidRPr="006904E3">
              <w:rPr>
                <w:rFonts w:ascii="Times New Roman" w:hAnsi="Times New Roman" w:cs="Times New Roman"/>
                <w:sz w:val="21"/>
                <w:szCs w:val="21"/>
              </w:rPr>
              <w:t>української</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абеток</w:t>
            </w:r>
            <w:proofErr w:type="spellEnd"/>
            <w:r w:rsidRPr="006904E3">
              <w:rPr>
                <w:rFonts w:ascii="Times New Roman" w:hAnsi="Times New Roman" w:cs="Times New Roman"/>
                <w:sz w:val="21"/>
                <w:szCs w:val="21"/>
              </w:rPr>
              <w:t xml:space="preserve"> та </w:t>
            </w:r>
            <w:proofErr w:type="spellStart"/>
            <w:r w:rsidRPr="006904E3">
              <w:rPr>
                <w:rFonts w:ascii="Times New Roman" w:hAnsi="Times New Roman" w:cs="Times New Roman"/>
                <w:sz w:val="21"/>
                <w:szCs w:val="21"/>
              </w:rPr>
              <w:t>цифровим</w:t>
            </w:r>
            <w:proofErr w:type="spellEnd"/>
            <w:r w:rsidRPr="006904E3">
              <w:rPr>
                <w:rFonts w:ascii="Times New Roman" w:hAnsi="Times New Roman" w:cs="Times New Roman"/>
                <w:sz w:val="21"/>
                <w:szCs w:val="21"/>
              </w:rPr>
              <w:t xml:space="preserve"> блоком (наклейки не </w:t>
            </w:r>
            <w:proofErr w:type="spellStart"/>
            <w:r w:rsidRPr="006904E3">
              <w:rPr>
                <w:rFonts w:ascii="Times New Roman" w:hAnsi="Times New Roman" w:cs="Times New Roman"/>
                <w:sz w:val="21"/>
                <w:szCs w:val="21"/>
              </w:rPr>
              <w:t>допускаються</w:t>
            </w:r>
            <w:proofErr w:type="spellEnd"/>
            <w:r w:rsidRPr="006904E3">
              <w:rPr>
                <w:rFonts w:ascii="Times New Roman" w:hAnsi="Times New Roman" w:cs="Times New Roman"/>
                <w:sz w:val="21"/>
                <w:szCs w:val="21"/>
              </w:rPr>
              <w:t>);</w:t>
            </w:r>
          </w:p>
          <w:p w14:paraId="737AEEBF" w14:textId="77777777" w:rsidR="00921ACC" w:rsidRPr="006904E3" w:rsidRDefault="00921ACC" w:rsidP="00921ACC">
            <w:pPr>
              <w:rPr>
                <w:rFonts w:ascii="Times New Roman" w:hAnsi="Times New Roman" w:cs="Times New Roman"/>
                <w:sz w:val="21"/>
                <w:szCs w:val="21"/>
              </w:rPr>
            </w:pPr>
            <w:proofErr w:type="spellStart"/>
            <w:r w:rsidRPr="006904E3">
              <w:rPr>
                <w:rFonts w:ascii="Times New Roman" w:hAnsi="Times New Roman" w:cs="Times New Roman"/>
                <w:sz w:val="21"/>
                <w:szCs w:val="21"/>
              </w:rPr>
              <w:t>Підсвітка</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клавіатури</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із</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можливістю</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вибору</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інтинсивності</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підсвічування</w:t>
            </w:r>
            <w:proofErr w:type="spellEnd"/>
            <w:r w:rsidRPr="006904E3">
              <w:rPr>
                <w:rFonts w:ascii="Times New Roman" w:hAnsi="Times New Roman" w:cs="Times New Roman"/>
                <w:sz w:val="21"/>
                <w:szCs w:val="21"/>
              </w:rPr>
              <w:t>;</w:t>
            </w:r>
          </w:p>
          <w:p w14:paraId="4E25F897" w14:textId="77777777" w:rsidR="00921ACC" w:rsidRPr="006904E3" w:rsidRDefault="00921ACC" w:rsidP="00921ACC">
            <w:pPr>
              <w:rPr>
                <w:rFonts w:ascii="Times New Roman" w:hAnsi="Times New Roman" w:cs="Times New Roman"/>
                <w:sz w:val="21"/>
                <w:szCs w:val="21"/>
              </w:rPr>
            </w:pPr>
            <w:r w:rsidRPr="006904E3">
              <w:rPr>
                <w:rFonts w:ascii="Times New Roman" w:hAnsi="Times New Roman" w:cs="Times New Roman"/>
                <w:sz w:val="21"/>
                <w:szCs w:val="21"/>
              </w:rPr>
              <w:t xml:space="preserve">Тачпад </w:t>
            </w:r>
            <w:proofErr w:type="spellStart"/>
            <w:r w:rsidRPr="006904E3">
              <w:rPr>
                <w:rFonts w:ascii="Times New Roman" w:hAnsi="Times New Roman" w:cs="Times New Roman"/>
                <w:sz w:val="21"/>
                <w:szCs w:val="21"/>
              </w:rPr>
              <w:t>обов’язково</w:t>
            </w:r>
            <w:proofErr w:type="spellEnd"/>
            <w:r w:rsidRPr="006904E3">
              <w:rPr>
                <w:rFonts w:ascii="Times New Roman" w:hAnsi="Times New Roman" w:cs="Times New Roman"/>
                <w:sz w:val="21"/>
                <w:szCs w:val="21"/>
              </w:rPr>
              <w:t xml:space="preserve"> у </w:t>
            </w:r>
            <w:proofErr w:type="spellStart"/>
            <w:r w:rsidRPr="006904E3">
              <w:rPr>
                <w:rFonts w:ascii="Times New Roman" w:hAnsi="Times New Roman" w:cs="Times New Roman"/>
                <w:sz w:val="21"/>
                <w:szCs w:val="21"/>
              </w:rPr>
              <w:t>наявності</w:t>
            </w:r>
            <w:proofErr w:type="spellEnd"/>
            <w:r w:rsidRPr="006904E3">
              <w:rPr>
                <w:rFonts w:ascii="Times New Roman" w:hAnsi="Times New Roman" w:cs="Times New Roman"/>
                <w:sz w:val="21"/>
                <w:szCs w:val="21"/>
              </w:rPr>
              <w:t xml:space="preserve">. </w:t>
            </w:r>
          </w:p>
        </w:tc>
        <w:tc>
          <w:tcPr>
            <w:tcW w:w="3815" w:type="dxa"/>
            <w:tcBorders>
              <w:left w:val="single" w:sz="8" w:space="0" w:color="000000"/>
              <w:bottom w:val="single" w:sz="8" w:space="0" w:color="000000"/>
              <w:right w:val="single" w:sz="8" w:space="0" w:color="000000"/>
            </w:tcBorders>
            <w:shd w:val="clear" w:color="auto" w:fill="FFFFFF"/>
          </w:tcPr>
          <w:p w14:paraId="21BEA594" w14:textId="77777777" w:rsidR="00921ACC" w:rsidRPr="006904E3" w:rsidRDefault="00921ACC" w:rsidP="00921ACC">
            <w:pPr>
              <w:snapToGrid w:val="0"/>
              <w:rPr>
                <w:rFonts w:ascii="Times New Roman" w:hAnsi="Times New Roman" w:cs="Times New Roman"/>
                <w:sz w:val="21"/>
                <w:szCs w:val="21"/>
              </w:rPr>
            </w:pPr>
          </w:p>
        </w:tc>
      </w:tr>
      <w:tr w:rsidR="006904E3" w:rsidRPr="006904E3" w14:paraId="073EEEC5" w14:textId="77777777" w:rsidTr="00921ACC">
        <w:trPr>
          <w:jc w:val="center"/>
        </w:trPr>
        <w:tc>
          <w:tcPr>
            <w:tcW w:w="495" w:type="dxa"/>
            <w:tcBorders>
              <w:left w:val="single" w:sz="8" w:space="0" w:color="000000"/>
              <w:bottom w:val="single" w:sz="8" w:space="0" w:color="000000"/>
            </w:tcBorders>
            <w:shd w:val="clear" w:color="auto" w:fill="auto"/>
          </w:tcPr>
          <w:p w14:paraId="00E16115" w14:textId="77777777" w:rsidR="00921ACC" w:rsidRPr="006904E3" w:rsidRDefault="00921ACC" w:rsidP="00921ACC">
            <w:pPr>
              <w:jc w:val="center"/>
              <w:rPr>
                <w:rFonts w:ascii="Times New Roman" w:hAnsi="Times New Roman" w:cs="Times New Roman"/>
                <w:bCs/>
                <w:sz w:val="21"/>
                <w:szCs w:val="21"/>
              </w:rPr>
            </w:pPr>
            <w:r w:rsidRPr="006904E3">
              <w:rPr>
                <w:rFonts w:ascii="Times New Roman" w:eastAsia="MS Mincho" w:hAnsi="Times New Roman" w:cs="Times New Roman"/>
                <w:sz w:val="21"/>
                <w:szCs w:val="21"/>
              </w:rPr>
              <w:t>14</w:t>
            </w:r>
          </w:p>
        </w:tc>
        <w:tc>
          <w:tcPr>
            <w:tcW w:w="2865" w:type="dxa"/>
            <w:tcBorders>
              <w:left w:val="single" w:sz="8" w:space="0" w:color="000000"/>
              <w:bottom w:val="single" w:sz="8" w:space="0" w:color="000000"/>
            </w:tcBorders>
            <w:shd w:val="clear" w:color="auto" w:fill="auto"/>
          </w:tcPr>
          <w:p w14:paraId="61561C2C" w14:textId="77777777" w:rsidR="00921ACC" w:rsidRPr="006904E3" w:rsidRDefault="00921ACC" w:rsidP="00921ACC">
            <w:pPr>
              <w:rPr>
                <w:rFonts w:ascii="Times New Roman" w:hAnsi="Times New Roman" w:cs="Times New Roman"/>
                <w:sz w:val="21"/>
                <w:szCs w:val="21"/>
              </w:rPr>
            </w:pPr>
            <w:proofErr w:type="spellStart"/>
            <w:r w:rsidRPr="006904E3">
              <w:rPr>
                <w:rFonts w:ascii="Times New Roman" w:hAnsi="Times New Roman" w:cs="Times New Roman"/>
                <w:bCs/>
                <w:sz w:val="21"/>
                <w:szCs w:val="21"/>
              </w:rPr>
              <w:t>Розмір</w:t>
            </w:r>
            <w:proofErr w:type="spellEnd"/>
            <w:r w:rsidRPr="006904E3">
              <w:rPr>
                <w:rFonts w:ascii="Times New Roman" w:hAnsi="Times New Roman" w:cs="Times New Roman"/>
                <w:bCs/>
                <w:sz w:val="21"/>
                <w:szCs w:val="21"/>
              </w:rPr>
              <w:t xml:space="preserve"> дисплея</w:t>
            </w:r>
          </w:p>
        </w:tc>
        <w:tc>
          <w:tcPr>
            <w:tcW w:w="3593" w:type="dxa"/>
            <w:tcBorders>
              <w:left w:val="single" w:sz="8" w:space="0" w:color="000000"/>
              <w:bottom w:val="single" w:sz="8" w:space="0" w:color="000000"/>
            </w:tcBorders>
            <w:shd w:val="clear" w:color="auto" w:fill="FFFFFF"/>
          </w:tcPr>
          <w:p w14:paraId="3F83B102" w14:textId="77777777" w:rsidR="00921ACC" w:rsidRPr="006904E3" w:rsidRDefault="00921ACC" w:rsidP="00921ACC">
            <w:pPr>
              <w:rPr>
                <w:rFonts w:ascii="Times New Roman" w:hAnsi="Times New Roman" w:cs="Times New Roman"/>
                <w:sz w:val="21"/>
                <w:szCs w:val="21"/>
              </w:rPr>
            </w:pPr>
            <w:r w:rsidRPr="006904E3">
              <w:rPr>
                <w:rFonts w:ascii="Times New Roman" w:hAnsi="Times New Roman" w:cs="Times New Roman"/>
                <w:sz w:val="21"/>
                <w:szCs w:val="21"/>
              </w:rPr>
              <w:t xml:space="preserve">15,6 </w:t>
            </w:r>
            <w:proofErr w:type="spellStart"/>
            <w:r w:rsidRPr="006904E3">
              <w:rPr>
                <w:rFonts w:ascii="Times New Roman" w:hAnsi="Times New Roman" w:cs="Times New Roman"/>
                <w:sz w:val="21"/>
                <w:szCs w:val="21"/>
              </w:rPr>
              <w:t>дюймів</w:t>
            </w:r>
            <w:proofErr w:type="spellEnd"/>
            <w:r w:rsidRPr="006904E3">
              <w:rPr>
                <w:rFonts w:ascii="Times New Roman" w:hAnsi="Times New Roman" w:cs="Times New Roman"/>
                <w:sz w:val="21"/>
                <w:szCs w:val="21"/>
              </w:rPr>
              <w:t xml:space="preserve"> з </w:t>
            </w:r>
            <w:proofErr w:type="spellStart"/>
            <w:r w:rsidRPr="006904E3">
              <w:rPr>
                <w:rFonts w:ascii="Times New Roman" w:hAnsi="Times New Roman" w:cs="Times New Roman"/>
                <w:sz w:val="21"/>
                <w:szCs w:val="21"/>
              </w:rPr>
              <w:t>антибліковим</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покриттям</w:t>
            </w:r>
            <w:proofErr w:type="spellEnd"/>
            <w:r w:rsidRPr="006904E3">
              <w:rPr>
                <w:rFonts w:ascii="Times New Roman" w:hAnsi="Times New Roman" w:cs="Times New Roman"/>
                <w:sz w:val="21"/>
                <w:szCs w:val="21"/>
              </w:rPr>
              <w:t xml:space="preserve"> та кутом </w:t>
            </w:r>
            <w:proofErr w:type="spellStart"/>
            <w:r w:rsidRPr="006904E3">
              <w:rPr>
                <w:rFonts w:ascii="Times New Roman" w:hAnsi="Times New Roman" w:cs="Times New Roman"/>
                <w:sz w:val="21"/>
                <w:szCs w:val="21"/>
              </w:rPr>
              <w:t>розкривання</w:t>
            </w:r>
            <w:proofErr w:type="spellEnd"/>
            <w:r w:rsidRPr="006904E3">
              <w:rPr>
                <w:rFonts w:ascii="Times New Roman" w:hAnsi="Times New Roman" w:cs="Times New Roman"/>
                <w:sz w:val="21"/>
                <w:szCs w:val="21"/>
              </w:rPr>
              <w:t xml:space="preserve"> не </w:t>
            </w:r>
            <w:proofErr w:type="spellStart"/>
            <w:r w:rsidRPr="006904E3">
              <w:rPr>
                <w:rFonts w:ascii="Times New Roman" w:hAnsi="Times New Roman" w:cs="Times New Roman"/>
                <w:sz w:val="21"/>
                <w:szCs w:val="21"/>
              </w:rPr>
              <w:t>менше</w:t>
            </w:r>
            <w:proofErr w:type="spellEnd"/>
            <w:r w:rsidRPr="006904E3">
              <w:rPr>
                <w:rFonts w:ascii="Times New Roman" w:hAnsi="Times New Roman" w:cs="Times New Roman"/>
                <w:sz w:val="21"/>
                <w:szCs w:val="21"/>
              </w:rPr>
              <w:t xml:space="preserve"> 180 </w:t>
            </w:r>
            <w:proofErr w:type="spellStart"/>
            <w:r w:rsidRPr="006904E3">
              <w:rPr>
                <w:rFonts w:ascii="Times New Roman" w:hAnsi="Times New Roman" w:cs="Times New Roman"/>
                <w:sz w:val="21"/>
                <w:szCs w:val="21"/>
              </w:rPr>
              <w:t>градусів</w:t>
            </w:r>
            <w:proofErr w:type="spellEnd"/>
          </w:p>
        </w:tc>
        <w:tc>
          <w:tcPr>
            <w:tcW w:w="3815" w:type="dxa"/>
            <w:tcBorders>
              <w:left w:val="single" w:sz="8" w:space="0" w:color="000000"/>
              <w:bottom w:val="single" w:sz="8" w:space="0" w:color="000000"/>
              <w:right w:val="single" w:sz="8" w:space="0" w:color="000000"/>
            </w:tcBorders>
            <w:shd w:val="clear" w:color="auto" w:fill="FFFFFF"/>
          </w:tcPr>
          <w:p w14:paraId="3A2A63AE" w14:textId="77777777" w:rsidR="00921ACC" w:rsidRPr="006904E3" w:rsidRDefault="00921ACC" w:rsidP="00921ACC">
            <w:pPr>
              <w:snapToGrid w:val="0"/>
              <w:rPr>
                <w:rFonts w:ascii="Times New Roman" w:hAnsi="Times New Roman" w:cs="Times New Roman"/>
                <w:sz w:val="21"/>
                <w:szCs w:val="21"/>
              </w:rPr>
            </w:pPr>
          </w:p>
        </w:tc>
      </w:tr>
      <w:tr w:rsidR="006904E3" w:rsidRPr="006904E3" w14:paraId="0106E089" w14:textId="77777777" w:rsidTr="00921ACC">
        <w:trPr>
          <w:jc w:val="center"/>
        </w:trPr>
        <w:tc>
          <w:tcPr>
            <w:tcW w:w="495" w:type="dxa"/>
            <w:tcBorders>
              <w:left w:val="single" w:sz="8" w:space="0" w:color="000000"/>
              <w:bottom w:val="single" w:sz="8" w:space="0" w:color="000000"/>
            </w:tcBorders>
            <w:shd w:val="clear" w:color="auto" w:fill="auto"/>
          </w:tcPr>
          <w:p w14:paraId="145AA5E7" w14:textId="77777777" w:rsidR="00921ACC" w:rsidRPr="006904E3" w:rsidRDefault="00921ACC" w:rsidP="00921ACC">
            <w:pPr>
              <w:jc w:val="center"/>
              <w:rPr>
                <w:rFonts w:ascii="Times New Roman" w:hAnsi="Times New Roman" w:cs="Times New Roman"/>
                <w:sz w:val="21"/>
                <w:szCs w:val="21"/>
              </w:rPr>
            </w:pPr>
            <w:r w:rsidRPr="006904E3">
              <w:rPr>
                <w:rFonts w:ascii="Times New Roman" w:eastAsia="MS Mincho" w:hAnsi="Times New Roman" w:cs="Times New Roman"/>
                <w:sz w:val="21"/>
                <w:szCs w:val="21"/>
              </w:rPr>
              <w:t>15</w:t>
            </w:r>
          </w:p>
        </w:tc>
        <w:tc>
          <w:tcPr>
            <w:tcW w:w="2865" w:type="dxa"/>
            <w:tcBorders>
              <w:left w:val="single" w:sz="8" w:space="0" w:color="000000"/>
              <w:bottom w:val="single" w:sz="8" w:space="0" w:color="000000"/>
            </w:tcBorders>
            <w:shd w:val="clear" w:color="auto" w:fill="auto"/>
          </w:tcPr>
          <w:p w14:paraId="749B5A71" w14:textId="77777777" w:rsidR="00921ACC" w:rsidRPr="006904E3" w:rsidRDefault="00921ACC" w:rsidP="00921ACC">
            <w:pPr>
              <w:rPr>
                <w:rFonts w:ascii="Times New Roman" w:hAnsi="Times New Roman" w:cs="Times New Roman"/>
                <w:sz w:val="21"/>
                <w:szCs w:val="21"/>
                <w:lang w:val="en-US"/>
              </w:rPr>
            </w:pPr>
            <w:proofErr w:type="spellStart"/>
            <w:r w:rsidRPr="006904E3">
              <w:rPr>
                <w:rFonts w:ascii="Times New Roman" w:hAnsi="Times New Roman" w:cs="Times New Roman"/>
                <w:sz w:val="21"/>
                <w:szCs w:val="21"/>
              </w:rPr>
              <w:t>Технологія</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матриці</w:t>
            </w:r>
            <w:proofErr w:type="spellEnd"/>
            <w:r w:rsidRPr="006904E3">
              <w:rPr>
                <w:rFonts w:ascii="Times New Roman" w:hAnsi="Times New Roman" w:cs="Times New Roman"/>
                <w:sz w:val="21"/>
                <w:szCs w:val="21"/>
              </w:rPr>
              <w:t xml:space="preserve"> дисплея</w:t>
            </w:r>
          </w:p>
        </w:tc>
        <w:tc>
          <w:tcPr>
            <w:tcW w:w="3593" w:type="dxa"/>
            <w:tcBorders>
              <w:left w:val="single" w:sz="8" w:space="0" w:color="000000"/>
              <w:bottom w:val="single" w:sz="8" w:space="0" w:color="000000"/>
            </w:tcBorders>
            <w:shd w:val="clear" w:color="auto" w:fill="auto"/>
          </w:tcPr>
          <w:p w14:paraId="06E9A4DA" w14:textId="77777777" w:rsidR="00921ACC" w:rsidRPr="006904E3" w:rsidRDefault="00921ACC" w:rsidP="00921ACC">
            <w:pPr>
              <w:rPr>
                <w:rFonts w:ascii="Times New Roman" w:hAnsi="Times New Roman" w:cs="Times New Roman"/>
                <w:sz w:val="21"/>
                <w:szCs w:val="21"/>
              </w:rPr>
            </w:pPr>
            <w:r w:rsidRPr="006904E3">
              <w:rPr>
                <w:rFonts w:ascii="Times New Roman" w:hAnsi="Times New Roman" w:cs="Times New Roman"/>
                <w:sz w:val="21"/>
                <w:szCs w:val="21"/>
                <w:lang w:val="en-US"/>
              </w:rPr>
              <w:t xml:space="preserve">IPS </w:t>
            </w:r>
          </w:p>
        </w:tc>
        <w:tc>
          <w:tcPr>
            <w:tcW w:w="3815" w:type="dxa"/>
            <w:tcBorders>
              <w:left w:val="single" w:sz="8" w:space="0" w:color="000000"/>
              <w:bottom w:val="single" w:sz="8" w:space="0" w:color="000000"/>
              <w:right w:val="single" w:sz="8" w:space="0" w:color="000000"/>
            </w:tcBorders>
            <w:shd w:val="clear" w:color="auto" w:fill="auto"/>
          </w:tcPr>
          <w:p w14:paraId="4C660627" w14:textId="77777777" w:rsidR="00921ACC" w:rsidRPr="006904E3" w:rsidRDefault="00921ACC" w:rsidP="00921ACC">
            <w:pPr>
              <w:snapToGrid w:val="0"/>
              <w:rPr>
                <w:rFonts w:ascii="Times New Roman" w:hAnsi="Times New Roman" w:cs="Times New Roman"/>
                <w:sz w:val="21"/>
                <w:szCs w:val="21"/>
              </w:rPr>
            </w:pPr>
          </w:p>
        </w:tc>
      </w:tr>
      <w:tr w:rsidR="006904E3" w:rsidRPr="006904E3" w14:paraId="2E0408C0" w14:textId="77777777" w:rsidTr="00921ACC">
        <w:trPr>
          <w:jc w:val="center"/>
        </w:trPr>
        <w:tc>
          <w:tcPr>
            <w:tcW w:w="495" w:type="dxa"/>
            <w:tcBorders>
              <w:left w:val="single" w:sz="8" w:space="0" w:color="000000"/>
              <w:bottom w:val="single" w:sz="8" w:space="0" w:color="000000"/>
            </w:tcBorders>
            <w:shd w:val="clear" w:color="auto" w:fill="auto"/>
          </w:tcPr>
          <w:p w14:paraId="7FE09D7D" w14:textId="77777777" w:rsidR="00921ACC" w:rsidRPr="006904E3" w:rsidRDefault="00921ACC" w:rsidP="00921ACC">
            <w:pPr>
              <w:jc w:val="center"/>
              <w:rPr>
                <w:rFonts w:ascii="Times New Roman" w:hAnsi="Times New Roman" w:cs="Times New Roman"/>
                <w:sz w:val="21"/>
                <w:szCs w:val="21"/>
              </w:rPr>
            </w:pPr>
            <w:r w:rsidRPr="006904E3">
              <w:rPr>
                <w:rFonts w:ascii="Times New Roman" w:eastAsia="MS Mincho" w:hAnsi="Times New Roman" w:cs="Times New Roman"/>
                <w:sz w:val="21"/>
                <w:szCs w:val="21"/>
              </w:rPr>
              <w:t>16</w:t>
            </w:r>
          </w:p>
        </w:tc>
        <w:tc>
          <w:tcPr>
            <w:tcW w:w="2865" w:type="dxa"/>
            <w:tcBorders>
              <w:left w:val="single" w:sz="8" w:space="0" w:color="000000"/>
              <w:bottom w:val="single" w:sz="8" w:space="0" w:color="000000"/>
            </w:tcBorders>
            <w:shd w:val="clear" w:color="auto" w:fill="auto"/>
          </w:tcPr>
          <w:p w14:paraId="6706CDAE" w14:textId="77777777" w:rsidR="00921ACC" w:rsidRPr="006904E3" w:rsidRDefault="00921ACC" w:rsidP="00921ACC">
            <w:pPr>
              <w:rPr>
                <w:rFonts w:ascii="Times New Roman" w:hAnsi="Times New Roman" w:cs="Times New Roman"/>
                <w:sz w:val="21"/>
                <w:szCs w:val="21"/>
              </w:rPr>
            </w:pPr>
            <w:proofErr w:type="spellStart"/>
            <w:r w:rsidRPr="006904E3">
              <w:rPr>
                <w:rFonts w:ascii="Times New Roman" w:hAnsi="Times New Roman" w:cs="Times New Roman"/>
                <w:sz w:val="21"/>
                <w:szCs w:val="21"/>
              </w:rPr>
              <w:t>Роздільна</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здатність</w:t>
            </w:r>
            <w:proofErr w:type="spellEnd"/>
            <w:r w:rsidRPr="006904E3">
              <w:rPr>
                <w:rFonts w:ascii="Times New Roman" w:hAnsi="Times New Roman" w:cs="Times New Roman"/>
                <w:sz w:val="21"/>
                <w:szCs w:val="21"/>
              </w:rPr>
              <w:t xml:space="preserve"> дисплея</w:t>
            </w:r>
          </w:p>
        </w:tc>
        <w:tc>
          <w:tcPr>
            <w:tcW w:w="3593" w:type="dxa"/>
            <w:tcBorders>
              <w:left w:val="single" w:sz="8" w:space="0" w:color="000000"/>
              <w:bottom w:val="single" w:sz="8" w:space="0" w:color="000000"/>
            </w:tcBorders>
            <w:shd w:val="clear" w:color="auto" w:fill="auto"/>
          </w:tcPr>
          <w:p w14:paraId="0B0D689A" w14:textId="77777777" w:rsidR="00921ACC" w:rsidRPr="006904E3" w:rsidRDefault="00921ACC" w:rsidP="00921ACC">
            <w:pPr>
              <w:rPr>
                <w:rFonts w:ascii="Times New Roman" w:hAnsi="Times New Roman" w:cs="Times New Roman"/>
                <w:sz w:val="21"/>
                <w:szCs w:val="21"/>
              </w:rPr>
            </w:pPr>
            <w:r w:rsidRPr="006904E3">
              <w:rPr>
                <w:rFonts w:ascii="Times New Roman" w:hAnsi="Times New Roman" w:cs="Times New Roman"/>
                <w:sz w:val="21"/>
                <w:szCs w:val="21"/>
              </w:rPr>
              <w:t xml:space="preserve">Не </w:t>
            </w:r>
            <w:proofErr w:type="spellStart"/>
            <w:r w:rsidRPr="006904E3">
              <w:rPr>
                <w:rFonts w:ascii="Times New Roman" w:hAnsi="Times New Roman" w:cs="Times New Roman"/>
                <w:sz w:val="21"/>
                <w:szCs w:val="21"/>
              </w:rPr>
              <w:t>менше</w:t>
            </w:r>
            <w:proofErr w:type="spellEnd"/>
            <w:r w:rsidRPr="006904E3">
              <w:rPr>
                <w:rFonts w:ascii="Times New Roman" w:hAnsi="Times New Roman" w:cs="Times New Roman"/>
                <w:sz w:val="21"/>
                <w:szCs w:val="21"/>
              </w:rPr>
              <w:t xml:space="preserve"> 1920х1080 </w:t>
            </w:r>
            <w:proofErr w:type="spellStart"/>
            <w:r w:rsidRPr="006904E3">
              <w:rPr>
                <w:rFonts w:ascii="Times New Roman" w:hAnsi="Times New Roman" w:cs="Times New Roman"/>
                <w:sz w:val="21"/>
                <w:szCs w:val="21"/>
              </w:rPr>
              <w:t>точок</w:t>
            </w:r>
            <w:proofErr w:type="spellEnd"/>
            <w:r w:rsidRPr="006904E3">
              <w:rPr>
                <w:rFonts w:ascii="Times New Roman" w:hAnsi="Times New Roman" w:cs="Times New Roman"/>
                <w:sz w:val="21"/>
                <w:szCs w:val="21"/>
              </w:rPr>
              <w:t xml:space="preserve"> </w:t>
            </w:r>
          </w:p>
          <w:p w14:paraId="1C728E00" w14:textId="77777777" w:rsidR="00921ACC" w:rsidRPr="006904E3" w:rsidRDefault="00921ACC" w:rsidP="00921ACC">
            <w:pPr>
              <w:rPr>
                <w:rFonts w:ascii="Times New Roman" w:hAnsi="Times New Roman" w:cs="Times New Roman"/>
                <w:sz w:val="21"/>
                <w:szCs w:val="21"/>
              </w:rPr>
            </w:pPr>
            <w:r w:rsidRPr="006904E3">
              <w:rPr>
                <w:rFonts w:ascii="Times New Roman" w:hAnsi="Times New Roman" w:cs="Times New Roman"/>
                <w:sz w:val="21"/>
                <w:szCs w:val="21"/>
              </w:rPr>
              <w:t>(</w:t>
            </w:r>
            <w:proofErr w:type="spellStart"/>
            <w:r w:rsidRPr="006904E3">
              <w:rPr>
                <w:rFonts w:ascii="Times New Roman" w:hAnsi="Times New Roman" w:cs="Times New Roman"/>
                <w:sz w:val="21"/>
                <w:szCs w:val="21"/>
              </w:rPr>
              <w:t>Full</w:t>
            </w:r>
            <w:proofErr w:type="spellEnd"/>
            <w:r w:rsidRPr="006904E3">
              <w:rPr>
                <w:rFonts w:ascii="Times New Roman" w:hAnsi="Times New Roman" w:cs="Times New Roman"/>
                <w:sz w:val="21"/>
                <w:szCs w:val="21"/>
              </w:rPr>
              <w:t xml:space="preserve"> HD)</w:t>
            </w:r>
          </w:p>
        </w:tc>
        <w:tc>
          <w:tcPr>
            <w:tcW w:w="3815" w:type="dxa"/>
            <w:tcBorders>
              <w:left w:val="single" w:sz="8" w:space="0" w:color="000000"/>
              <w:bottom w:val="single" w:sz="8" w:space="0" w:color="000000"/>
              <w:right w:val="single" w:sz="8" w:space="0" w:color="000000"/>
            </w:tcBorders>
            <w:shd w:val="clear" w:color="auto" w:fill="auto"/>
          </w:tcPr>
          <w:p w14:paraId="71BE565C" w14:textId="77777777" w:rsidR="00921ACC" w:rsidRPr="006904E3" w:rsidRDefault="00921ACC" w:rsidP="00921ACC">
            <w:pPr>
              <w:snapToGrid w:val="0"/>
              <w:rPr>
                <w:rFonts w:ascii="Times New Roman" w:hAnsi="Times New Roman" w:cs="Times New Roman"/>
                <w:sz w:val="21"/>
                <w:szCs w:val="21"/>
              </w:rPr>
            </w:pPr>
          </w:p>
        </w:tc>
      </w:tr>
      <w:tr w:rsidR="006904E3" w:rsidRPr="006904E3" w14:paraId="34262F7B" w14:textId="77777777" w:rsidTr="00921ACC">
        <w:trPr>
          <w:jc w:val="center"/>
        </w:trPr>
        <w:tc>
          <w:tcPr>
            <w:tcW w:w="495" w:type="dxa"/>
            <w:tcBorders>
              <w:left w:val="single" w:sz="8" w:space="0" w:color="000000"/>
              <w:bottom w:val="single" w:sz="8" w:space="0" w:color="000000"/>
            </w:tcBorders>
            <w:shd w:val="clear" w:color="auto" w:fill="auto"/>
          </w:tcPr>
          <w:p w14:paraId="6BD07501" w14:textId="77777777" w:rsidR="00921ACC" w:rsidRPr="006904E3" w:rsidRDefault="00921ACC" w:rsidP="00921ACC">
            <w:pPr>
              <w:jc w:val="center"/>
              <w:rPr>
                <w:rFonts w:ascii="Times New Roman" w:hAnsi="Times New Roman" w:cs="Times New Roman"/>
                <w:bCs/>
                <w:sz w:val="21"/>
                <w:szCs w:val="21"/>
              </w:rPr>
            </w:pPr>
            <w:r w:rsidRPr="006904E3">
              <w:rPr>
                <w:rFonts w:ascii="Times New Roman" w:eastAsia="MS Mincho" w:hAnsi="Times New Roman" w:cs="Times New Roman"/>
                <w:sz w:val="21"/>
                <w:szCs w:val="21"/>
              </w:rPr>
              <w:t>17</w:t>
            </w:r>
          </w:p>
        </w:tc>
        <w:tc>
          <w:tcPr>
            <w:tcW w:w="2865" w:type="dxa"/>
            <w:tcBorders>
              <w:left w:val="single" w:sz="8" w:space="0" w:color="000000"/>
              <w:bottom w:val="single" w:sz="8" w:space="0" w:color="000000"/>
            </w:tcBorders>
            <w:shd w:val="clear" w:color="auto" w:fill="auto"/>
          </w:tcPr>
          <w:p w14:paraId="37259D9A" w14:textId="77777777" w:rsidR="00921ACC" w:rsidRPr="006904E3" w:rsidRDefault="00921ACC" w:rsidP="00921ACC">
            <w:pPr>
              <w:rPr>
                <w:rFonts w:ascii="Times New Roman" w:eastAsia="ヒラギノ角ゴ Pro W3" w:hAnsi="Times New Roman" w:cs="Times New Roman"/>
                <w:sz w:val="21"/>
                <w:szCs w:val="21"/>
                <w:shd w:val="clear" w:color="auto" w:fill="FFFFFF"/>
              </w:rPr>
            </w:pPr>
            <w:proofErr w:type="spellStart"/>
            <w:r w:rsidRPr="006904E3">
              <w:rPr>
                <w:rFonts w:ascii="Times New Roman" w:hAnsi="Times New Roman" w:cs="Times New Roman"/>
                <w:bCs/>
                <w:sz w:val="21"/>
                <w:szCs w:val="21"/>
              </w:rPr>
              <w:t>Програмне</w:t>
            </w:r>
            <w:proofErr w:type="spellEnd"/>
            <w:r w:rsidRPr="006904E3">
              <w:rPr>
                <w:rFonts w:ascii="Times New Roman" w:hAnsi="Times New Roman" w:cs="Times New Roman"/>
                <w:bCs/>
                <w:sz w:val="21"/>
                <w:szCs w:val="21"/>
              </w:rPr>
              <w:t xml:space="preserve"> </w:t>
            </w:r>
            <w:proofErr w:type="spellStart"/>
            <w:r w:rsidRPr="006904E3">
              <w:rPr>
                <w:rFonts w:ascii="Times New Roman" w:hAnsi="Times New Roman" w:cs="Times New Roman"/>
                <w:bCs/>
                <w:sz w:val="21"/>
                <w:szCs w:val="21"/>
              </w:rPr>
              <w:t>забезпечення</w:t>
            </w:r>
            <w:proofErr w:type="spellEnd"/>
          </w:p>
        </w:tc>
        <w:tc>
          <w:tcPr>
            <w:tcW w:w="3593" w:type="dxa"/>
            <w:tcBorders>
              <w:left w:val="single" w:sz="8" w:space="0" w:color="000000"/>
              <w:bottom w:val="single" w:sz="8" w:space="0" w:color="000000"/>
            </w:tcBorders>
            <w:shd w:val="clear" w:color="auto" w:fill="auto"/>
          </w:tcPr>
          <w:p w14:paraId="391BE8B3" w14:textId="77777777" w:rsidR="00921ACC" w:rsidRPr="006904E3" w:rsidRDefault="00921ACC" w:rsidP="00921ACC">
            <w:pPr>
              <w:jc w:val="both"/>
              <w:rPr>
                <w:rFonts w:ascii="Times New Roman" w:eastAsia="Arial" w:hAnsi="Times New Roman" w:cs="Times New Roman"/>
                <w:sz w:val="21"/>
                <w:szCs w:val="21"/>
                <w:lang w:val="en-US"/>
              </w:rPr>
            </w:pPr>
            <w:proofErr w:type="spellStart"/>
            <w:r w:rsidRPr="006904E3">
              <w:rPr>
                <w:rFonts w:ascii="Times New Roman" w:eastAsia="ヒラギノ角ゴ Pro W3" w:hAnsi="Times New Roman" w:cs="Times New Roman"/>
                <w:sz w:val="21"/>
                <w:szCs w:val="21"/>
                <w:shd w:val="clear" w:color="auto" w:fill="FFFFFF"/>
              </w:rPr>
              <w:t>Операційна</w:t>
            </w:r>
            <w:proofErr w:type="spellEnd"/>
            <w:r w:rsidRPr="006904E3">
              <w:rPr>
                <w:rFonts w:ascii="Times New Roman" w:eastAsia="ヒラギノ角ゴ Pro W3" w:hAnsi="Times New Roman" w:cs="Times New Roman"/>
                <w:sz w:val="21"/>
                <w:szCs w:val="21"/>
                <w:shd w:val="clear" w:color="auto" w:fill="FFFFFF"/>
                <w:lang w:val="en-US"/>
              </w:rPr>
              <w:t xml:space="preserve"> </w:t>
            </w:r>
            <w:r w:rsidRPr="006904E3">
              <w:rPr>
                <w:rFonts w:ascii="Times New Roman" w:eastAsia="ヒラギノ角ゴ Pro W3" w:hAnsi="Times New Roman" w:cs="Times New Roman"/>
                <w:sz w:val="21"/>
                <w:szCs w:val="21"/>
                <w:shd w:val="clear" w:color="auto" w:fill="FFFFFF"/>
              </w:rPr>
              <w:t>система</w:t>
            </w:r>
            <w:r w:rsidRPr="006904E3">
              <w:rPr>
                <w:rFonts w:ascii="Times New Roman" w:eastAsia="ヒラギノ角ゴ Pro W3" w:hAnsi="Times New Roman" w:cs="Times New Roman"/>
                <w:sz w:val="21"/>
                <w:szCs w:val="21"/>
                <w:shd w:val="clear" w:color="auto" w:fill="FFFFFF"/>
                <w:lang w:val="en-US"/>
              </w:rPr>
              <w:t xml:space="preserve"> </w:t>
            </w:r>
            <w:r w:rsidRPr="006904E3">
              <w:rPr>
                <w:rFonts w:ascii="Times New Roman" w:eastAsia="Arial" w:hAnsi="Times New Roman" w:cs="Times New Roman"/>
                <w:sz w:val="21"/>
                <w:szCs w:val="21"/>
                <w:lang w:val="en-US"/>
              </w:rPr>
              <w:t>Microsoft Windows 11 Pro 64Bit Ukrainian DVD OEM (FQC-10557),</w:t>
            </w:r>
          </w:p>
          <w:p w14:paraId="7EBAE700" w14:textId="77777777" w:rsidR="00921ACC" w:rsidRPr="006904E3" w:rsidRDefault="00921ACC" w:rsidP="00921ACC">
            <w:pPr>
              <w:rPr>
                <w:rFonts w:ascii="Times New Roman" w:hAnsi="Times New Roman" w:cs="Times New Roman"/>
                <w:sz w:val="21"/>
                <w:szCs w:val="21"/>
              </w:rPr>
            </w:pPr>
            <w:proofErr w:type="spellStart"/>
            <w:r w:rsidRPr="006904E3">
              <w:rPr>
                <w:rFonts w:ascii="Times New Roman" w:eastAsia="Arial" w:hAnsi="Times New Roman" w:cs="Times New Roman"/>
                <w:sz w:val="21"/>
                <w:szCs w:val="21"/>
                <w:lang w:val="en-US"/>
              </w:rPr>
              <w:t>Активація</w:t>
            </w:r>
            <w:proofErr w:type="spellEnd"/>
            <w:r w:rsidRPr="006904E3">
              <w:rPr>
                <w:rFonts w:ascii="Times New Roman" w:eastAsia="Arial" w:hAnsi="Times New Roman" w:cs="Times New Roman"/>
                <w:sz w:val="21"/>
                <w:szCs w:val="21"/>
                <w:lang w:val="en-US"/>
              </w:rPr>
              <w:t xml:space="preserve"> </w:t>
            </w:r>
            <w:proofErr w:type="spellStart"/>
            <w:r w:rsidRPr="006904E3">
              <w:rPr>
                <w:rFonts w:ascii="Times New Roman" w:eastAsia="Arial" w:hAnsi="Times New Roman" w:cs="Times New Roman"/>
                <w:sz w:val="21"/>
                <w:szCs w:val="21"/>
                <w:lang w:val="en-US"/>
              </w:rPr>
              <w:t>проводиться</w:t>
            </w:r>
            <w:proofErr w:type="spellEnd"/>
            <w:r w:rsidRPr="006904E3">
              <w:rPr>
                <w:rFonts w:ascii="Times New Roman" w:eastAsia="Arial" w:hAnsi="Times New Roman" w:cs="Times New Roman"/>
                <w:sz w:val="21"/>
                <w:szCs w:val="21"/>
                <w:lang w:val="en-US"/>
              </w:rPr>
              <w:t xml:space="preserve"> </w:t>
            </w:r>
            <w:proofErr w:type="spellStart"/>
            <w:r w:rsidRPr="006904E3">
              <w:rPr>
                <w:rFonts w:ascii="Times New Roman" w:eastAsia="Arial" w:hAnsi="Times New Roman" w:cs="Times New Roman"/>
                <w:sz w:val="21"/>
                <w:szCs w:val="21"/>
                <w:lang w:val="en-US"/>
              </w:rPr>
              <w:t>Замовником</w:t>
            </w:r>
            <w:proofErr w:type="spellEnd"/>
            <w:r w:rsidRPr="006904E3">
              <w:rPr>
                <w:rFonts w:ascii="Times New Roman" w:eastAsia="Arial" w:hAnsi="Times New Roman" w:cs="Times New Roman"/>
                <w:sz w:val="21"/>
                <w:szCs w:val="21"/>
                <w:lang w:val="en-US"/>
              </w:rPr>
              <w:t>.</w:t>
            </w:r>
          </w:p>
        </w:tc>
        <w:tc>
          <w:tcPr>
            <w:tcW w:w="3815" w:type="dxa"/>
            <w:tcBorders>
              <w:left w:val="single" w:sz="8" w:space="0" w:color="000000"/>
              <w:bottom w:val="single" w:sz="8" w:space="0" w:color="000000"/>
              <w:right w:val="single" w:sz="8" w:space="0" w:color="000000"/>
            </w:tcBorders>
            <w:shd w:val="clear" w:color="auto" w:fill="auto"/>
          </w:tcPr>
          <w:p w14:paraId="633CF23E" w14:textId="77777777" w:rsidR="00921ACC" w:rsidRPr="006904E3" w:rsidRDefault="00921ACC" w:rsidP="00921ACC">
            <w:pPr>
              <w:snapToGrid w:val="0"/>
              <w:rPr>
                <w:rFonts w:ascii="Times New Roman" w:hAnsi="Times New Roman" w:cs="Times New Roman"/>
                <w:sz w:val="21"/>
                <w:szCs w:val="21"/>
              </w:rPr>
            </w:pPr>
          </w:p>
        </w:tc>
      </w:tr>
      <w:tr w:rsidR="006904E3" w:rsidRPr="006904E3" w14:paraId="77E911D2" w14:textId="77777777" w:rsidTr="00921ACC">
        <w:trPr>
          <w:jc w:val="center"/>
        </w:trPr>
        <w:tc>
          <w:tcPr>
            <w:tcW w:w="495" w:type="dxa"/>
            <w:tcBorders>
              <w:left w:val="single" w:sz="8" w:space="0" w:color="000000"/>
              <w:bottom w:val="single" w:sz="8" w:space="0" w:color="000000"/>
            </w:tcBorders>
            <w:shd w:val="clear" w:color="auto" w:fill="auto"/>
          </w:tcPr>
          <w:p w14:paraId="37F85E4C" w14:textId="77777777" w:rsidR="00921ACC" w:rsidRPr="006904E3" w:rsidRDefault="00921ACC" w:rsidP="00921ACC">
            <w:pPr>
              <w:jc w:val="center"/>
              <w:rPr>
                <w:rFonts w:ascii="Times New Roman" w:hAnsi="Times New Roman" w:cs="Times New Roman"/>
                <w:bCs/>
                <w:sz w:val="21"/>
                <w:szCs w:val="21"/>
              </w:rPr>
            </w:pPr>
            <w:r w:rsidRPr="006904E3">
              <w:rPr>
                <w:rFonts w:ascii="Times New Roman" w:eastAsia="MS Mincho" w:hAnsi="Times New Roman" w:cs="Times New Roman"/>
                <w:sz w:val="21"/>
                <w:szCs w:val="21"/>
              </w:rPr>
              <w:t>18</w:t>
            </w:r>
          </w:p>
        </w:tc>
        <w:tc>
          <w:tcPr>
            <w:tcW w:w="2865" w:type="dxa"/>
            <w:tcBorders>
              <w:left w:val="single" w:sz="8" w:space="0" w:color="000000"/>
              <w:bottom w:val="single" w:sz="8" w:space="0" w:color="000000"/>
            </w:tcBorders>
            <w:shd w:val="clear" w:color="auto" w:fill="auto"/>
          </w:tcPr>
          <w:p w14:paraId="4E465091" w14:textId="77777777" w:rsidR="00921ACC" w:rsidRPr="006904E3" w:rsidRDefault="00921ACC" w:rsidP="00921ACC">
            <w:pPr>
              <w:rPr>
                <w:rFonts w:ascii="Times New Roman" w:hAnsi="Times New Roman" w:cs="Times New Roman"/>
                <w:sz w:val="21"/>
                <w:szCs w:val="21"/>
              </w:rPr>
            </w:pPr>
            <w:proofErr w:type="spellStart"/>
            <w:r w:rsidRPr="006904E3">
              <w:rPr>
                <w:rFonts w:ascii="Times New Roman" w:hAnsi="Times New Roman" w:cs="Times New Roman"/>
                <w:bCs/>
                <w:sz w:val="21"/>
                <w:szCs w:val="21"/>
              </w:rPr>
              <w:t>Безпека</w:t>
            </w:r>
            <w:proofErr w:type="spellEnd"/>
          </w:p>
        </w:tc>
        <w:tc>
          <w:tcPr>
            <w:tcW w:w="3593" w:type="dxa"/>
            <w:tcBorders>
              <w:left w:val="single" w:sz="8" w:space="0" w:color="000000"/>
              <w:bottom w:val="single" w:sz="8" w:space="0" w:color="000000"/>
            </w:tcBorders>
            <w:shd w:val="clear" w:color="auto" w:fill="auto"/>
          </w:tcPr>
          <w:p w14:paraId="7A8DA509" w14:textId="77777777" w:rsidR="00921ACC" w:rsidRPr="006904E3" w:rsidRDefault="00921ACC" w:rsidP="00921ACC">
            <w:pPr>
              <w:rPr>
                <w:rFonts w:ascii="Times New Roman" w:hAnsi="Times New Roman" w:cs="Times New Roman"/>
                <w:sz w:val="21"/>
                <w:szCs w:val="21"/>
              </w:rPr>
            </w:pPr>
            <w:proofErr w:type="spellStart"/>
            <w:r w:rsidRPr="006904E3">
              <w:rPr>
                <w:rFonts w:ascii="Times New Roman" w:hAnsi="Times New Roman" w:cs="Times New Roman"/>
                <w:sz w:val="21"/>
                <w:szCs w:val="21"/>
              </w:rPr>
              <w:t>Обов’язкова</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наявність</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апаратного</w:t>
            </w:r>
            <w:proofErr w:type="spellEnd"/>
            <w:r w:rsidRPr="006904E3">
              <w:rPr>
                <w:rFonts w:ascii="Times New Roman" w:hAnsi="Times New Roman" w:cs="Times New Roman"/>
                <w:sz w:val="21"/>
                <w:szCs w:val="21"/>
              </w:rPr>
              <w:t xml:space="preserve"> модуля </w:t>
            </w:r>
            <w:r w:rsidRPr="006904E3">
              <w:rPr>
                <w:rFonts w:ascii="Times New Roman" w:hAnsi="Times New Roman" w:cs="Times New Roman"/>
                <w:sz w:val="21"/>
                <w:szCs w:val="21"/>
                <w:lang w:val="en-US"/>
              </w:rPr>
              <w:t>TPM</w:t>
            </w:r>
            <w:r w:rsidRPr="006904E3">
              <w:rPr>
                <w:rFonts w:ascii="Times New Roman" w:hAnsi="Times New Roman" w:cs="Times New Roman"/>
                <w:sz w:val="21"/>
                <w:szCs w:val="21"/>
              </w:rPr>
              <w:t xml:space="preserve"> 2.0, </w:t>
            </w:r>
            <w:proofErr w:type="spellStart"/>
            <w:r w:rsidRPr="006904E3">
              <w:rPr>
                <w:rFonts w:ascii="Times New Roman" w:hAnsi="Times New Roman" w:cs="Times New Roman"/>
                <w:sz w:val="21"/>
                <w:szCs w:val="21"/>
              </w:rPr>
              <w:t>Security</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Kensington</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Type</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Lock</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Slot</w:t>
            </w:r>
            <w:proofErr w:type="spellEnd"/>
          </w:p>
        </w:tc>
        <w:tc>
          <w:tcPr>
            <w:tcW w:w="3815" w:type="dxa"/>
            <w:tcBorders>
              <w:left w:val="single" w:sz="8" w:space="0" w:color="000000"/>
              <w:bottom w:val="single" w:sz="8" w:space="0" w:color="000000"/>
              <w:right w:val="single" w:sz="8" w:space="0" w:color="000000"/>
            </w:tcBorders>
            <w:shd w:val="clear" w:color="auto" w:fill="auto"/>
          </w:tcPr>
          <w:p w14:paraId="27014CB9" w14:textId="77777777" w:rsidR="00921ACC" w:rsidRPr="006904E3" w:rsidRDefault="00921ACC" w:rsidP="00921ACC">
            <w:pPr>
              <w:snapToGrid w:val="0"/>
              <w:rPr>
                <w:rFonts w:ascii="Times New Roman" w:hAnsi="Times New Roman" w:cs="Times New Roman"/>
                <w:sz w:val="21"/>
                <w:szCs w:val="21"/>
              </w:rPr>
            </w:pPr>
          </w:p>
        </w:tc>
      </w:tr>
      <w:tr w:rsidR="006904E3" w:rsidRPr="006904E3" w14:paraId="592D2558" w14:textId="77777777" w:rsidTr="00921ACC">
        <w:trPr>
          <w:jc w:val="center"/>
        </w:trPr>
        <w:tc>
          <w:tcPr>
            <w:tcW w:w="495" w:type="dxa"/>
            <w:tcBorders>
              <w:left w:val="single" w:sz="8" w:space="0" w:color="000000"/>
              <w:bottom w:val="single" w:sz="8" w:space="0" w:color="000000"/>
            </w:tcBorders>
            <w:shd w:val="clear" w:color="auto" w:fill="auto"/>
          </w:tcPr>
          <w:p w14:paraId="435DA378" w14:textId="77777777" w:rsidR="00921ACC" w:rsidRPr="006904E3" w:rsidRDefault="00921ACC" w:rsidP="00921ACC">
            <w:pPr>
              <w:jc w:val="center"/>
              <w:rPr>
                <w:rFonts w:ascii="Times New Roman" w:hAnsi="Times New Roman" w:cs="Times New Roman"/>
                <w:bCs/>
                <w:sz w:val="21"/>
                <w:szCs w:val="21"/>
              </w:rPr>
            </w:pPr>
            <w:r w:rsidRPr="006904E3">
              <w:rPr>
                <w:rFonts w:ascii="Times New Roman" w:eastAsia="MS Mincho" w:hAnsi="Times New Roman" w:cs="Times New Roman"/>
                <w:sz w:val="21"/>
                <w:szCs w:val="21"/>
              </w:rPr>
              <w:t>19</w:t>
            </w:r>
          </w:p>
        </w:tc>
        <w:tc>
          <w:tcPr>
            <w:tcW w:w="2865" w:type="dxa"/>
            <w:tcBorders>
              <w:left w:val="single" w:sz="8" w:space="0" w:color="000000"/>
              <w:bottom w:val="single" w:sz="8" w:space="0" w:color="000000"/>
            </w:tcBorders>
            <w:shd w:val="clear" w:color="auto" w:fill="auto"/>
          </w:tcPr>
          <w:p w14:paraId="7A5507EF" w14:textId="77777777" w:rsidR="00921ACC" w:rsidRPr="006904E3" w:rsidRDefault="00921ACC" w:rsidP="00921ACC">
            <w:pPr>
              <w:rPr>
                <w:rFonts w:ascii="Times New Roman" w:hAnsi="Times New Roman" w:cs="Times New Roman"/>
                <w:sz w:val="21"/>
                <w:szCs w:val="21"/>
              </w:rPr>
            </w:pPr>
            <w:proofErr w:type="spellStart"/>
            <w:r w:rsidRPr="006904E3">
              <w:rPr>
                <w:rFonts w:ascii="Times New Roman" w:hAnsi="Times New Roman" w:cs="Times New Roman"/>
                <w:bCs/>
                <w:sz w:val="21"/>
                <w:szCs w:val="21"/>
              </w:rPr>
              <w:t>Матеріал</w:t>
            </w:r>
            <w:proofErr w:type="spellEnd"/>
            <w:r w:rsidRPr="006904E3">
              <w:rPr>
                <w:rFonts w:ascii="Times New Roman" w:hAnsi="Times New Roman" w:cs="Times New Roman"/>
                <w:bCs/>
                <w:sz w:val="21"/>
                <w:szCs w:val="21"/>
              </w:rPr>
              <w:t xml:space="preserve"> корпусу</w:t>
            </w:r>
          </w:p>
        </w:tc>
        <w:tc>
          <w:tcPr>
            <w:tcW w:w="3593" w:type="dxa"/>
            <w:tcBorders>
              <w:left w:val="single" w:sz="8" w:space="0" w:color="000000"/>
              <w:bottom w:val="single" w:sz="8" w:space="0" w:color="000000"/>
            </w:tcBorders>
            <w:shd w:val="clear" w:color="auto" w:fill="auto"/>
          </w:tcPr>
          <w:p w14:paraId="2B1E57C2" w14:textId="77777777" w:rsidR="00921ACC" w:rsidRPr="006904E3" w:rsidRDefault="00921ACC" w:rsidP="00921ACC">
            <w:pPr>
              <w:rPr>
                <w:rFonts w:ascii="Times New Roman" w:hAnsi="Times New Roman" w:cs="Times New Roman"/>
                <w:sz w:val="21"/>
                <w:szCs w:val="21"/>
              </w:rPr>
            </w:pPr>
            <w:proofErr w:type="spellStart"/>
            <w:r w:rsidRPr="006904E3">
              <w:rPr>
                <w:rFonts w:ascii="Times New Roman" w:hAnsi="Times New Roman" w:cs="Times New Roman"/>
                <w:sz w:val="21"/>
                <w:szCs w:val="21"/>
              </w:rPr>
              <w:t>Метал+пластик</w:t>
            </w:r>
            <w:proofErr w:type="spellEnd"/>
          </w:p>
        </w:tc>
        <w:tc>
          <w:tcPr>
            <w:tcW w:w="3815" w:type="dxa"/>
            <w:tcBorders>
              <w:left w:val="single" w:sz="8" w:space="0" w:color="000000"/>
              <w:bottom w:val="single" w:sz="8" w:space="0" w:color="000000"/>
              <w:right w:val="single" w:sz="8" w:space="0" w:color="000000"/>
            </w:tcBorders>
            <w:shd w:val="clear" w:color="auto" w:fill="auto"/>
          </w:tcPr>
          <w:p w14:paraId="461971BC" w14:textId="77777777" w:rsidR="00921ACC" w:rsidRPr="006904E3" w:rsidRDefault="00921ACC" w:rsidP="00921ACC">
            <w:pPr>
              <w:snapToGrid w:val="0"/>
              <w:rPr>
                <w:rFonts w:ascii="Times New Roman" w:hAnsi="Times New Roman" w:cs="Times New Roman"/>
                <w:sz w:val="21"/>
                <w:szCs w:val="21"/>
              </w:rPr>
            </w:pPr>
          </w:p>
        </w:tc>
      </w:tr>
      <w:tr w:rsidR="006904E3" w:rsidRPr="006904E3" w14:paraId="23FFE2AD" w14:textId="77777777" w:rsidTr="00921ACC">
        <w:trPr>
          <w:jc w:val="center"/>
        </w:trPr>
        <w:tc>
          <w:tcPr>
            <w:tcW w:w="495" w:type="dxa"/>
            <w:tcBorders>
              <w:left w:val="single" w:sz="8" w:space="0" w:color="000000"/>
              <w:bottom w:val="single" w:sz="8" w:space="0" w:color="000000"/>
            </w:tcBorders>
            <w:shd w:val="clear" w:color="auto" w:fill="auto"/>
          </w:tcPr>
          <w:p w14:paraId="33FE77F6" w14:textId="77777777" w:rsidR="00921ACC" w:rsidRPr="006904E3" w:rsidRDefault="00921ACC" w:rsidP="00921ACC">
            <w:pPr>
              <w:jc w:val="center"/>
              <w:rPr>
                <w:rFonts w:ascii="Times New Roman" w:hAnsi="Times New Roman" w:cs="Times New Roman"/>
                <w:bCs/>
                <w:sz w:val="21"/>
                <w:szCs w:val="21"/>
              </w:rPr>
            </w:pPr>
            <w:r w:rsidRPr="006904E3">
              <w:rPr>
                <w:rFonts w:ascii="Times New Roman" w:eastAsia="MS Mincho" w:hAnsi="Times New Roman" w:cs="Times New Roman"/>
                <w:sz w:val="21"/>
                <w:szCs w:val="21"/>
              </w:rPr>
              <w:t>20</w:t>
            </w:r>
          </w:p>
        </w:tc>
        <w:tc>
          <w:tcPr>
            <w:tcW w:w="2865" w:type="dxa"/>
            <w:tcBorders>
              <w:left w:val="single" w:sz="8" w:space="0" w:color="000000"/>
              <w:bottom w:val="single" w:sz="8" w:space="0" w:color="000000"/>
            </w:tcBorders>
            <w:shd w:val="clear" w:color="auto" w:fill="auto"/>
          </w:tcPr>
          <w:p w14:paraId="444CEDC9" w14:textId="77777777" w:rsidR="00921ACC" w:rsidRPr="006904E3" w:rsidRDefault="00921ACC" w:rsidP="00921ACC">
            <w:pPr>
              <w:rPr>
                <w:rFonts w:ascii="Times New Roman" w:hAnsi="Times New Roman" w:cs="Times New Roman"/>
                <w:sz w:val="21"/>
                <w:szCs w:val="21"/>
              </w:rPr>
            </w:pPr>
            <w:proofErr w:type="spellStart"/>
            <w:r w:rsidRPr="006904E3">
              <w:rPr>
                <w:rFonts w:ascii="Times New Roman" w:hAnsi="Times New Roman" w:cs="Times New Roman"/>
                <w:bCs/>
                <w:sz w:val="21"/>
                <w:szCs w:val="21"/>
              </w:rPr>
              <w:t>Гарантія</w:t>
            </w:r>
            <w:proofErr w:type="spellEnd"/>
          </w:p>
        </w:tc>
        <w:tc>
          <w:tcPr>
            <w:tcW w:w="3593" w:type="dxa"/>
            <w:tcBorders>
              <w:left w:val="single" w:sz="8" w:space="0" w:color="000000"/>
              <w:bottom w:val="single" w:sz="8" w:space="0" w:color="000000"/>
            </w:tcBorders>
            <w:shd w:val="clear" w:color="auto" w:fill="auto"/>
          </w:tcPr>
          <w:p w14:paraId="564B148E" w14:textId="77777777" w:rsidR="00921ACC" w:rsidRPr="006904E3" w:rsidRDefault="00921ACC" w:rsidP="00921ACC">
            <w:pPr>
              <w:rPr>
                <w:rFonts w:ascii="Times New Roman" w:hAnsi="Times New Roman" w:cs="Times New Roman"/>
                <w:sz w:val="21"/>
                <w:szCs w:val="21"/>
              </w:rPr>
            </w:pPr>
            <w:proofErr w:type="spellStart"/>
            <w:r w:rsidRPr="006904E3">
              <w:rPr>
                <w:rFonts w:ascii="Times New Roman" w:hAnsi="Times New Roman" w:cs="Times New Roman"/>
                <w:sz w:val="21"/>
                <w:szCs w:val="21"/>
              </w:rPr>
              <w:t>Термін</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гарантії</w:t>
            </w:r>
            <w:proofErr w:type="spellEnd"/>
            <w:r w:rsidRPr="006904E3">
              <w:rPr>
                <w:rFonts w:ascii="Times New Roman" w:hAnsi="Times New Roman" w:cs="Times New Roman"/>
                <w:sz w:val="21"/>
                <w:szCs w:val="21"/>
              </w:rPr>
              <w:t xml:space="preserve"> не </w:t>
            </w:r>
            <w:proofErr w:type="spellStart"/>
            <w:r w:rsidRPr="006904E3">
              <w:rPr>
                <w:rFonts w:ascii="Times New Roman" w:hAnsi="Times New Roman" w:cs="Times New Roman"/>
                <w:sz w:val="21"/>
                <w:szCs w:val="21"/>
              </w:rPr>
              <w:t>менше</w:t>
            </w:r>
            <w:proofErr w:type="spellEnd"/>
            <w:r w:rsidRPr="006904E3">
              <w:rPr>
                <w:rFonts w:ascii="Times New Roman" w:hAnsi="Times New Roman" w:cs="Times New Roman"/>
                <w:sz w:val="21"/>
                <w:szCs w:val="21"/>
              </w:rPr>
              <w:t xml:space="preserve"> 12 </w:t>
            </w:r>
            <w:proofErr w:type="spellStart"/>
            <w:r w:rsidRPr="006904E3">
              <w:rPr>
                <w:rFonts w:ascii="Times New Roman" w:hAnsi="Times New Roman" w:cs="Times New Roman"/>
                <w:sz w:val="21"/>
                <w:szCs w:val="21"/>
              </w:rPr>
              <w:t>місяців</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від</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виробника</w:t>
            </w:r>
            <w:proofErr w:type="spellEnd"/>
            <w:r w:rsidRPr="006904E3">
              <w:rPr>
                <w:rFonts w:ascii="Times New Roman" w:hAnsi="Times New Roman" w:cs="Times New Roman"/>
                <w:sz w:val="21"/>
                <w:szCs w:val="21"/>
              </w:rPr>
              <w:t>.</w:t>
            </w:r>
          </w:p>
        </w:tc>
        <w:tc>
          <w:tcPr>
            <w:tcW w:w="3815" w:type="dxa"/>
            <w:tcBorders>
              <w:left w:val="single" w:sz="8" w:space="0" w:color="000000"/>
              <w:bottom w:val="single" w:sz="8" w:space="0" w:color="000000"/>
              <w:right w:val="single" w:sz="8" w:space="0" w:color="000000"/>
            </w:tcBorders>
            <w:shd w:val="clear" w:color="auto" w:fill="auto"/>
          </w:tcPr>
          <w:p w14:paraId="196071F1" w14:textId="77777777" w:rsidR="00921ACC" w:rsidRPr="006904E3" w:rsidRDefault="00921ACC" w:rsidP="00921ACC">
            <w:pPr>
              <w:snapToGrid w:val="0"/>
              <w:rPr>
                <w:rFonts w:ascii="Times New Roman" w:hAnsi="Times New Roman" w:cs="Times New Roman"/>
                <w:sz w:val="21"/>
                <w:szCs w:val="21"/>
              </w:rPr>
            </w:pPr>
          </w:p>
        </w:tc>
      </w:tr>
      <w:tr w:rsidR="006904E3" w:rsidRPr="006904E3" w14:paraId="50D5996D" w14:textId="77777777" w:rsidTr="00921ACC">
        <w:trPr>
          <w:jc w:val="center"/>
        </w:trPr>
        <w:tc>
          <w:tcPr>
            <w:tcW w:w="495" w:type="dxa"/>
            <w:tcBorders>
              <w:left w:val="single" w:sz="8" w:space="0" w:color="000000"/>
              <w:bottom w:val="single" w:sz="8" w:space="0" w:color="000000"/>
            </w:tcBorders>
            <w:shd w:val="clear" w:color="auto" w:fill="auto"/>
          </w:tcPr>
          <w:p w14:paraId="2AA7BC33" w14:textId="77777777" w:rsidR="00921ACC" w:rsidRPr="006904E3" w:rsidRDefault="00921ACC" w:rsidP="00921ACC">
            <w:pPr>
              <w:jc w:val="center"/>
              <w:rPr>
                <w:rFonts w:ascii="Times New Roman" w:hAnsi="Times New Roman" w:cs="Times New Roman"/>
                <w:bCs/>
                <w:sz w:val="21"/>
                <w:szCs w:val="21"/>
              </w:rPr>
            </w:pPr>
            <w:r w:rsidRPr="006904E3">
              <w:rPr>
                <w:rFonts w:ascii="Times New Roman" w:eastAsia="MS Mincho" w:hAnsi="Times New Roman" w:cs="Times New Roman"/>
                <w:sz w:val="21"/>
                <w:szCs w:val="21"/>
                <w:lang w:val="en-US"/>
              </w:rPr>
              <w:t>2</w:t>
            </w:r>
            <w:r w:rsidRPr="006904E3">
              <w:rPr>
                <w:rFonts w:ascii="Times New Roman" w:eastAsia="MS Mincho" w:hAnsi="Times New Roman" w:cs="Times New Roman"/>
                <w:sz w:val="21"/>
                <w:szCs w:val="21"/>
              </w:rPr>
              <w:t>1</w:t>
            </w:r>
          </w:p>
        </w:tc>
        <w:tc>
          <w:tcPr>
            <w:tcW w:w="2865" w:type="dxa"/>
            <w:tcBorders>
              <w:left w:val="single" w:sz="8" w:space="0" w:color="000000"/>
              <w:bottom w:val="single" w:sz="8" w:space="0" w:color="000000"/>
            </w:tcBorders>
            <w:shd w:val="clear" w:color="auto" w:fill="auto"/>
          </w:tcPr>
          <w:p w14:paraId="7FEBB096" w14:textId="77777777" w:rsidR="00921ACC" w:rsidRPr="006904E3" w:rsidRDefault="00921ACC" w:rsidP="00921ACC">
            <w:pPr>
              <w:rPr>
                <w:rFonts w:ascii="Times New Roman" w:hAnsi="Times New Roman" w:cs="Times New Roman"/>
                <w:sz w:val="21"/>
                <w:szCs w:val="21"/>
              </w:rPr>
            </w:pPr>
            <w:proofErr w:type="spellStart"/>
            <w:r w:rsidRPr="006904E3">
              <w:rPr>
                <w:rFonts w:ascii="Times New Roman" w:hAnsi="Times New Roman" w:cs="Times New Roman"/>
                <w:bCs/>
                <w:sz w:val="21"/>
                <w:szCs w:val="21"/>
              </w:rPr>
              <w:t>Розміри</w:t>
            </w:r>
            <w:proofErr w:type="spellEnd"/>
          </w:p>
        </w:tc>
        <w:tc>
          <w:tcPr>
            <w:tcW w:w="3593" w:type="dxa"/>
            <w:tcBorders>
              <w:left w:val="single" w:sz="8" w:space="0" w:color="000000"/>
              <w:bottom w:val="single" w:sz="8" w:space="0" w:color="000000"/>
            </w:tcBorders>
            <w:shd w:val="clear" w:color="auto" w:fill="auto"/>
          </w:tcPr>
          <w:p w14:paraId="0FE27650" w14:textId="77777777" w:rsidR="00921ACC" w:rsidRPr="006904E3" w:rsidRDefault="00921ACC" w:rsidP="00921ACC">
            <w:pPr>
              <w:rPr>
                <w:rFonts w:ascii="Times New Roman" w:hAnsi="Times New Roman" w:cs="Times New Roman"/>
                <w:sz w:val="21"/>
                <w:szCs w:val="21"/>
              </w:rPr>
            </w:pPr>
            <w:r w:rsidRPr="006904E3">
              <w:rPr>
                <w:rFonts w:ascii="Times New Roman" w:hAnsi="Times New Roman" w:cs="Times New Roman"/>
                <w:sz w:val="21"/>
                <w:szCs w:val="21"/>
              </w:rPr>
              <w:t xml:space="preserve">Не </w:t>
            </w:r>
            <w:proofErr w:type="spellStart"/>
            <w:r w:rsidRPr="006904E3">
              <w:rPr>
                <w:rFonts w:ascii="Times New Roman" w:hAnsi="Times New Roman" w:cs="Times New Roman"/>
                <w:sz w:val="21"/>
                <w:szCs w:val="21"/>
              </w:rPr>
              <w:t>більше</w:t>
            </w:r>
            <w:proofErr w:type="spellEnd"/>
            <w:r w:rsidRPr="006904E3">
              <w:rPr>
                <w:rFonts w:ascii="Times New Roman" w:hAnsi="Times New Roman" w:cs="Times New Roman"/>
                <w:sz w:val="21"/>
                <w:szCs w:val="21"/>
              </w:rPr>
              <w:t xml:space="preserve"> 361 x 240 x 19.7 мм </w:t>
            </w:r>
          </w:p>
        </w:tc>
        <w:tc>
          <w:tcPr>
            <w:tcW w:w="3815" w:type="dxa"/>
            <w:tcBorders>
              <w:left w:val="single" w:sz="8" w:space="0" w:color="000000"/>
              <w:bottom w:val="single" w:sz="8" w:space="0" w:color="000000"/>
              <w:right w:val="single" w:sz="8" w:space="0" w:color="000000"/>
            </w:tcBorders>
            <w:shd w:val="clear" w:color="auto" w:fill="auto"/>
          </w:tcPr>
          <w:p w14:paraId="7DE18C70" w14:textId="77777777" w:rsidR="00921ACC" w:rsidRPr="006904E3" w:rsidRDefault="00921ACC" w:rsidP="00921ACC">
            <w:pPr>
              <w:snapToGrid w:val="0"/>
              <w:rPr>
                <w:rFonts w:ascii="Times New Roman" w:hAnsi="Times New Roman" w:cs="Times New Roman"/>
                <w:sz w:val="21"/>
                <w:szCs w:val="21"/>
              </w:rPr>
            </w:pPr>
          </w:p>
        </w:tc>
      </w:tr>
      <w:tr w:rsidR="006904E3" w:rsidRPr="006904E3" w14:paraId="5758BE22" w14:textId="77777777" w:rsidTr="00921ACC">
        <w:trPr>
          <w:jc w:val="center"/>
        </w:trPr>
        <w:tc>
          <w:tcPr>
            <w:tcW w:w="495" w:type="dxa"/>
            <w:tcBorders>
              <w:left w:val="single" w:sz="8" w:space="0" w:color="000000"/>
              <w:bottom w:val="single" w:sz="8" w:space="0" w:color="000000"/>
            </w:tcBorders>
            <w:shd w:val="clear" w:color="auto" w:fill="auto"/>
          </w:tcPr>
          <w:p w14:paraId="2D6BC470" w14:textId="77777777" w:rsidR="00921ACC" w:rsidRPr="006904E3" w:rsidRDefault="00921ACC" w:rsidP="00921ACC">
            <w:pPr>
              <w:jc w:val="center"/>
              <w:rPr>
                <w:rFonts w:ascii="Times New Roman" w:hAnsi="Times New Roman" w:cs="Times New Roman"/>
                <w:bCs/>
                <w:sz w:val="21"/>
                <w:szCs w:val="21"/>
              </w:rPr>
            </w:pPr>
            <w:r w:rsidRPr="006904E3">
              <w:rPr>
                <w:rFonts w:ascii="Times New Roman" w:eastAsia="MS Mincho" w:hAnsi="Times New Roman" w:cs="Times New Roman"/>
                <w:sz w:val="21"/>
                <w:szCs w:val="21"/>
              </w:rPr>
              <w:t>22</w:t>
            </w:r>
          </w:p>
        </w:tc>
        <w:tc>
          <w:tcPr>
            <w:tcW w:w="2865" w:type="dxa"/>
            <w:tcBorders>
              <w:left w:val="single" w:sz="8" w:space="0" w:color="000000"/>
              <w:bottom w:val="single" w:sz="8" w:space="0" w:color="000000"/>
            </w:tcBorders>
            <w:shd w:val="clear" w:color="auto" w:fill="auto"/>
          </w:tcPr>
          <w:p w14:paraId="1A5BCE5D" w14:textId="77777777" w:rsidR="00921ACC" w:rsidRPr="006904E3" w:rsidRDefault="00921ACC" w:rsidP="00921ACC">
            <w:pPr>
              <w:rPr>
                <w:rFonts w:ascii="Times New Roman" w:hAnsi="Times New Roman" w:cs="Times New Roman"/>
                <w:sz w:val="21"/>
                <w:szCs w:val="21"/>
              </w:rPr>
            </w:pPr>
            <w:r w:rsidRPr="006904E3">
              <w:rPr>
                <w:rFonts w:ascii="Times New Roman" w:hAnsi="Times New Roman" w:cs="Times New Roman"/>
                <w:bCs/>
                <w:sz w:val="21"/>
                <w:szCs w:val="21"/>
              </w:rPr>
              <w:t>Вага</w:t>
            </w:r>
          </w:p>
        </w:tc>
        <w:tc>
          <w:tcPr>
            <w:tcW w:w="3593" w:type="dxa"/>
            <w:tcBorders>
              <w:left w:val="single" w:sz="8" w:space="0" w:color="000000"/>
              <w:bottom w:val="single" w:sz="8" w:space="0" w:color="000000"/>
            </w:tcBorders>
            <w:shd w:val="clear" w:color="auto" w:fill="auto"/>
          </w:tcPr>
          <w:p w14:paraId="4F0878D0" w14:textId="77777777" w:rsidR="00921ACC" w:rsidRPr="006904E3" w:rsidRDefault="00921ACC" w:rsidP="00921ACC">
            <w:pPr>
              <w:rPr>
                <w:rFonts w:ascii="Times New Roman" w:hAnsi="Times New Roman" w:cs="Times New Roman"/>
                <w:sz w:val="21"/>
                <w:szCs w:val="21"/>
              </w:rPr>
            </w:pPr>
            <w:r w:rsidRPr="006904E3">
              <w:rPr>
                <w:rFonts w:ascii="Times New Roman" w:hAnsi="Times New Roman" w:cs="Times New Roman"/>
                <w:sz w:val="21"/>
                <w:szCs w:val="21"/>
              </w:rPr>
              <w:t xml:space="preserve">Не </w:t>
            </w:r>
            <w:proofErr w:type="spellStart"/>
            <w:r w:rsidRPr="006904E3">
              <w:rPr>
                <w:rFonts w:ascii="Times New Roman" w:hAnsi="Times New Roman" w:cs="Times New Roman"/>
                <w:sz w:val="21"/>
                <w:szCs w:val="21"/>
              </w:rPr>
              <w:t>більше</w:t>
            </w:r>
            <w:proofErr w:type="spellEnd"/>
            <w:r w:rsidRPr="006904E3">
              <w:rPr>
                <w:rFonts w:ascii="Times New Roman" w:hAnsi="Times New Roman" w:cs="Times New Roman"/>
                <w:sz w:val="21"/>
                <w:szCs w:val="21"/>
              </w:rPr>
              <w:t xml:space="preserve"> </w:t>
            </w:r>
            <w:r w:rsidRPr="006904E3">
              <w:rPr>
                <w:rFonts w:ascii="Times New Roman" w:hAnsi="Times New Roman" w:cs="Times New Roman"/>
                <w:sz w:val="21"/>
                <w:szCs w:val="21"/>
                <w:lang w:val="en-US"/>
              </w:rPr>
              <w:t>1.8</w:t>
            </w:r>
            <w:r w:rsidRPr="006904E3">
              <w:rPr>
                <w:rFonts w:ascii="Times New Roman" w:hAnsi="Times New Roman" w:cs="Times New Roman"/>
                <w:sz w:val="21"/>
                <w:szCs w:val="21"/>
              </w:rPr>
              <w:t xml:space="preserve"> кг</w:t>
            </w:r>
          </w:p>
        </w:tc>
        <w:tc>
          <w:tcPr>
            <w:tcW w:w="3815" w:type="dxa"/>
            <w:tcBorders>
              <w:left w:val="single" w:sz="8" w:space="0" w:color="000000"/>
              <w:bottom w:val="single" w:sz="8" w:space="0" w:color="000000"/>
              <w:right w:val="single" w:sz="8" w:space="0" w:color="000000"/>
            </w:tcBorders>
            <w:shd w:val="clear" w:color="auto" w:fill="auto"/>
          </w:tcPr>
          <w:p w14:paraId="130F91CA" w14:textId="77777777" w:rsidR="00921ACC" w:rsidRPr="006904E3" w:rsidRDefault="00921ACC" w:rsidP="00921ACC">
            <w:pPr>
              <w:snapToGrid w:val="0"/>
              <w:rPr>
                <w:rFonts w:ascii="Times New Roman" w:hAnsi="Times New Roman" w:cs="Times New Roman"/>
                <w:sz w:val="21"/>
                <w:szCs w:val="21"/>
              </w:rPr>
            </w:pPr>
          </w:p>
        </w:tc>
      </w:tr>
    </w:tbl>
    <w:p w14:paraId="028310B2" w14:textId="77777777" w:rsidR="00F21BB0" w:rsidRPr="006904E3" w:rsidRDefault="00F21BB0" w:rsidP="00F21BB0">
      <w:pPr>
        <w:rPr>
          <w:rFonts w:ascii="Times New Roman" w:hAnsi="Times New Roman" w:cs="Times New Roman"/>
          <w:b/>
          <w:lang w:val="uk-UA" w:eastAsia="ar-SA"/>
        </w:rPr>
      </w:pPr>
    </w:p>
    <w:p w14:paraId="7924372E" w14:textId="77777777" w:rsidR="00307C88" w:rsidRPr="006904E3" w:rsidRDefault="00307C88" w:rsidP="00F21BB0">
      <w:pPr>
        <w:rPr>
          <w:rFonts w:ascii="Times New Roman" w:hAnsi="Times New Roman" w:cs="Times New Roman"/>
          <w:b/>
          <w:lang w:val="uk-UA" w:eastAsia="ar-SA"/>
        </w:rPr>
      </w:pPr>
    </w:p>
    <w:p w14:paraId="7D65DA98" w14:textId="77777777" w:rsidR="00F37386" w:rsidRPr="006904E3" w:rsidRDefault="00F21BB0" w:rsidP="00463EE9">
      <w:pPr>
        <w:ind w:right="242"/>
        <w:jc w:val="both"/>
        <w:rPr>
          <w:rFonts w:ascii="Times New Roman" w:hAnsi="Times New Roman" w:cs="Times New Roman"/>
          <w:i/>
          <w:iCs/>
          <w:lang w:val="uk-UA"/>
        </w:rPr>
      </w:pPr>
      <w:r w:rsidRPr="006904E3">
        <w:rPr>
          <w:rFonts w:ascii="Times New Roman" w:hAnsi="Times New Roman" w:cs="Times New Roman"/>
          <w:i/>
          <w:lang w:val="uk-UA"/>
        </w:rPr>
        <w:t xml:space="preserve">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 </w:t>
      </w:r>
    </w:p>
    <w:p w14:paraId="477FE5F1" w14:textId="77777777" w:rsidR="00307C88" w:rsidRPr="006904E3" w:rsidRDefault="00307C88">
      <w:pPr>
        <w:widowControl/>
        <w:suppressAutoHyphens w:val="0"/>
        <w:autoSpaceDE/>
        <w:rPr>
          <w:rFonts w:ascii="Times New Roman" w:hAnsi="Times New Roman" w:cs="Times New Roman"/>
          <w:i/>
          <w:lang w:val="uk-UA"/>
        </w:rPr>
      </w:pPr>
      <w:r w:rsidRPr="006904E3">
        <w:rPr>
          <w:rFonts w:ascii="Times New Roman" w:hAnsi="Times New Roman" w:cs="Times New Roman"/>
          <w:i/>
          <w:lang w:val="uk-UA"/>
        </w:rPr>
        <w:br w:type="page"/>
      </w:r>
    </w:p>
    <w:p w14:paraId="10A5179C" w14:textId="77777777" w:rsidR="00307C88" w:rsidRPr="006904E3" w:rsidRDefault="00307C88" w:rsidP="00307C88">
      <w:pPr>
        <w:jc w:val="both"/>
        <w:outlineLvl w:val="0"/>
        <w:rPr>
          <w:rFonts w:ascii="Times New Roman" w:hAnsi="Times New Roman" w:cs="Times New Roman"/>
          <w:b/>
          <w:sz w:val="28"/>
          <w:szCs w:val="28"/>
          <w:lang w:val="uk-UA" w:eastAsia="ar-SA"/>
        </w:rPr>
      </w:pPr>
      <w:r w:rsidRPr="006904E3">
        <w:rPr>
          <w:rFonts w:ascii="Times New Roman" w:hAnsi="Times New Roman" w:cs="Times New Roman"/>
          <w:b/>
          <w:bCs/>
          <w:sz w:val="28"/>
          <w:szCs w:val="28"/>
          <w:lang w:val="uk-UA"/>
        </w:rPr>
        <w:lastRenderedPageBreak/>
        <w:t xml:space="preserve">2. Персональний комп’ютер в комплекті </w:t>
      </w:r>
      <w:r w:rsidRPr="006904E3">
        <w:rPr>
          <w:rFonts w:ascii="Times New Roman" w:hAnsi="Times New Roman" w:cs="Times New Roman"/>
          <w:b/>
          <w:sz w:val="28"/>
          <w:szCs w:val="28"/>
          <w:lang w:val="uk-UA"/>
        </w:rPr>
        <w:t xml:space="preserve">ТИП </w:t>
      </w:r>
      <w:r w:rsidR="00921ACC" w:rsidRPr="006904E3">
        <w:rPr>
          <w:rFonts w:ascii="Times New Roman" w:hAnsi="Times New Roman" w:cs="Times New Roman"/>
          <w:b/>
          <w:sz w:val="28"/>
          <w:szCs w:val="28"/>
          <w:lang w:val="uk-UA"/>
        </w:rPr>
        <w:t>1</w:t>
      </w:r>
      <w:r w:rsidRPr="006904E3">
        <w:rPr>
          <w:rFonts w:ascii="Times New Roman" w:hAnsi="Times New Roman" w:cs="Times New Roman"/>
          <w:b/>
          <w:bCs/>
          <w:sz w:val="28"/>
          <w:szCs w:val="28"/>
          <w:lang w:val="uk-UA"/>
        </w:rPr>
        <w:t xml:space="preserve"> </w:t>
      </w:r>
      <w:r w:rsidRPr="006904E3">
        <w:rPr>
          <w:rFonts w:ascii="Times New Roman" w:hAnsi="Times New Roman" w:cs="Times New Roman"/>
          <w:b/>
          <w:sz w:val="28"/>
          <w:szCs w:val="28"/>
          <w:shd w:val="clear" w:color="auto" w:fill="FFFFFF"/>
          <w:lang w:val="uk-UA"/>
        </w:rPr>
        <w:t xml:space="preserve">- </w:t>
      </w:r>
      <w:r w:rsidR="00921ACC" w:rsidRPr="006904E3">
        <w:rPr>
          <w:rFonts w:ascii="Times New Roman" w:hAnsi="Times New Roman" w:cs="Times New Roman"/>
          <w:b/>
          <w:sz w:val="28"/>
          <w:szCs w:val="28"/>
          <w:shd w:val="clear" w:color="auto" w:fill="FFFFFF"/>
          <w:lang w:val="uk-UA"/>
        </w:rPr>
        <w:t>14</w:t>
      </w:r>
      <w:r w:rsidRPr="006904E3">
        <w:rPr>
          <w:rFonts w:ascii="Times New Roman" w:hAnsi="Times New Roman" w:cs="Times New Roman"/>
          <w:b/>
          <w:sz w:val="28"/>
          <w:szCs w:val="28"/>
          <w:shd w:val="clear" w:color="auto" w:fill="FFFFFF"/>
          <w:lang w:val="uk-UA"/>
        </w:rPr>
        <w:t xml:space="preserve"> комп.</w:t>
      </w:r>
    </w:p>
    <w:p w14:paraId="288772F9" w14:textId="77777777" w:rsidR="00307C88" w:rsidRPr="006904E3" w:rsidRDefault="00307C88" w:rsidP="00307C88">
      <w:pPr>
        <w:jc w:val="center"/>
        <w:rPr>
          <w:rFonts w:ascii="Times New Roman" w:hAnsi="Times New Roman" w:cs="Times New Roman"/>
          <w:b/>
          <w:lang w:val="uk-UA" w:eastAsia="ar-SA"/>
        </w:rPr>
      </w:pPr>
    </w:p>
    <w:p w14:paraId="6F526FE1" w14:textId="77777777" w:rsidR="00921ACC" w:rsidRPr="006904E3" w:rsidRDefault="00921ACC" w:rsidP="00307C88">
      <w:pPr>
        <w:jc w:val="center"/>
        <w:rPr>
          <w:rFonts w:ascii="Times New Roman" w:hAnsi="Times New Roman" w:cs="Times New Roman"/>
          <w:b/>
          <w:lang w:val="uk-UA" w:eastAsia="ar-SA"/>
        </w:rPr>
      </w:pPr>
      <w:r w:rsidRPr="006904E3">
        <w:rPr>
          <w:b/>
          <w:bCs/>
          <w:i/>
          <w:sz w:val="21"/>
          <w:szCs w:val="21"/>
          <w:u w:val="single"/>
          <w:lang w:eastAsia="hi-IN" w:bidi="hi-IN"/>
        </w:rPr>
        <w:t xml:space="preserve">1 комплект </w:t>
      </w:r>
      <w:proofErr w:type="spellStart"/>
      <w:r w:rsidRPr="006904E3">
        <w:rPr>
          <w:b/>
          <w:bCs/>
          <w:i/>
          <w:sz w:val="21"/>
          <w:szCs w:val="21"/>
          <w:u w:val="single"/>
          <w:lang w:eastAsia="hi-IN" w:bidi="hi-IN"/>
        </w:rPr>
        <w:t>включає</w:t>
      </w:r>
      <w:proofErr w:type="spellEnd"/>
      <w:r w:rsidRPr="006904E3">
        <w:rPr>
          <w:b/>
          <w:bCs/>
          <w:i/>
          <w:sz w:val="21"/>
          <w:szCs w:val="21"/>
          <w:lang w:eastAsia="hi-IN" w:bidi="hi-IN"/>
        </w:rPr>
        <w:t xml:space="preserve">: </w:t>
      </w:r>
      <w:proofErr w:type="spellStart"/>
      <w:r w:rsidRPr="006904E3">
        <w:rPr>
          <w:rFonts w:ascii="Times New Roman" w:hAnsi="Times New Roman" w:cs="Times New Roman"/>
          <w:b/>
          <w:bCs/>
          <w:i/>
          <w:iCs/>
          <w:sz w:val="21"/>
          <w:szCs w:val="21"/>
          <w:lang w:eastAsia="hi-IN" w:bidi="hi-IN"/>
        </w:rPr>
        <w:t>Персональний</w:t>
      </w:r>
      <w:proofErr w:type="spellEnd"/>
      <w:r w:rsidRPr="006904E3">
        <w:rPr>
          <w:rFonts w:ascii="Times New Roman" w:hAnsi="Times New Roman" w:cs="Times New Roman"/>
          <w:b/>
          <w:bCs/>
          <w:i/>
          <w:iCs/>
          <w:sz w:val="21"/>
          <w:szCs w:val="21"/>
          <w:lang w:eastAsia="hi-IN" w:bidi="hi-IN"/>
        </w:rPr>
        <w:t xml:space="preserve"> </w:t>
      </w:r>
      <w:proofErr w:type="spellStart"/>
      <w:r w:rsidRPr="006904E3">
        <w:rPr>
          <w:rFonts w:ascii="Times New Roman" w:hAnsi="Times New Roman" w:cs="Times New Roman"/>
          <w:b/>
          <w:bCs/>
          <w:i/>
          <w:iCs/>
          <w:sz w:val="21"/>
          <w:szCs w:val="21"/>
          <w:lang w:eastAsia="hi-IN" w:bidi="hi-IN"/>
        </w:rPr>
        <w:t>комп’ютер</w:t>
      </w:r>
      <w:proofErr w:type="spellEnd"/>
      <w:r w:rsidRPr="006904E3">
        <w:rPr>
          <w:b/>
          <w:bCs/>
          <w:i/>
          <w:sz w:val="21"/>
          <w:szCs w:val="21"/>
          <w:lang w:eastAsia="hi-IN" w:bidi="hi-IN"/>
        </w:rPr>
        <w:t xml:space="preserve">, </w:t>
      </w:r>
      <w:proofErr w:type="spellStart"/>
      <w:r w:rsidRPr="006904E3">
        <w:rPr>
          <w:b/>
          <w:bCs/>
          <w:i/>
          <w:sz w:val="21"/>
          <w:szCs w:val="21"/>
          <w:lang w:eastAsia="hi-IN" w:bidi="hi-IN"/>
        </w:rPr>
        <w:t>монітор</w:t>
      </w:r>
      <w:proofErr w:type="spellEnd"/>
      <w:r w:rsidRPr="006904E3">
        <w:rPr>
          <w:b/>
          <w:bCs/>
          <w:i/>
          <w:sz w:val="21"/>
          <w:szCs w:val="21"/>
          <w:lang w:eastAsia="hi-IN" w:bidi="hi-IN"/>
        </w:rPr>
        <w:t xml:space="preserve">, </w:t>
      </w:r>
      <w:proofErr w:type="spellStart"/>
      <w:r w:rsidRPr="006904E3">
        <w:rPr>
          <w:b/>
          <w:bCs/>
          <w:i/>
          <w:sz w:val="21"/>
          <w:szCs w:val="21"/>
          <w:lang w:eastAsia="hi-IN" w:bidi="hi-IN"/>
        </w:rPr>
        <w:t>клавіатура</w:t>
      </w:r>
      <w:proofErr w:type="spellEnd"/>
      <w:r w:rsidRPr="006904E3">
        <w:rPr>
          <w:b/>
          <w:bCs/>
          <w:i/>
          <w:sz w:val="21"/>
          <w:szCs w:val="21"/>
          <w:lang w:eastAsia="hi-IN" w:bidi="hi-IN"/>
        </w:rPr>
        <w:t xml:space="preserve">, </w:t>
      </w:r>
      <w:proofErr w:type="spellStart"/>
      <w:r w:rsidRPr="006904E3">
        <w:rPr>
          <w:b/>
          <w:bCs/>
          <w:i/>
          <w:sz w:val="21"/>
          <w:szCs w:val="21"/>
          <w:lang w:eastAsia="hi-IN" w:bidi="hi-IN"/>
        </w:rPr>
        <w:t>маніпулятор</w:t>
      </w:r>
      <w:proofErr w:type="spellEnd"/>
      <w:r w:rsidRPr="006904E3">
        <w:rPr>
          <w:b/>
          <w:bCs/>
          <w:i/>
          <w:sz w:val="21"/>
          <w:szCs w:val="21"/>
          <w:lang w:eastAsia="hi-IN" w:bidi="hi-IN"/>
        </w:rPr>
        <w:t xml:space="preserve"> типу «</w:t>
      </w:r>
      <w:proofErr w:type="spellStart"/>
      <w:r w:rsidRPr="006904E3">
        <w:rPr>
          <w:b/>
          <w:bCs/>
          <w:i/>
          <w:sz w:val="21"/>
          <w:szCs w:val="21"/>
          <w:lang w:eastAsia="hi-IN" w:bidi="hi-IN"/>
        </w:rPr>
        <w:t>миша</w:t>
      </w:r>
      <w:proofErr w:type="spellEnd"/>
      <w:r w:rsidRPr="006904E3">
        <w:rPr>
          <w:b/>
          <w:bCs/>
          <w:i/>
          <w:sz w:val="21"/>
          <w:szCs w:val="21"/>
          <w:lang w:eastAsia="hi-IN" w:bidi="hi-IN"/>
        </w:rPr>
        <w:t xml:space="preserve">», </w:t>
      </w:r>
      <w:proofErr w:type="spellStart"/>
      <w:r w:rsidRPr="006904E3">
        <w:rPr>
          <w:b/>
          <w:bCs/>
          <w:i/>
          <w:sz w:val="21"/>
          <w:szCs w:val="21"/>
          <w:lang w:eastAsia="hi-IN" w:bidi="hi-IN"/>
        </w:rPr>
        <w:t>мережевий</w:t>
      </w:r>
      <w:proofErr w:type="spellEnd"/>
      <w:r w:rsidRPr="006904E3">
        <w:rPr>
          <w:b/>
          <w:bCs/>
          <w:i/>
          <w:sz w:val="21"/>
          <w:szCs w:val="21"/>
          <w:lang w:eastAsia="hi-IN" w:bidi="hi-IN"/>
        </w:rPr>
        <w:t xml:space="preserve"> </w:t>
      </w:r>
      <w:proofErr w:type="spellStart"/>
      <w:r w:rsidRPr="006904E3">
        <w:rPr>
          <w:b/>
          <w:bCs/>
          <w:i/>
          <w:sz w:val="21"/>
          <w:szCs w:val="21"/>
          <w:lang w:eastAsia="hi-IN" w:bidi="hi-IN"/>
        </w:rPr>
        <w:t>фільтр</w:t>
      </w:r>
      <w:proofErr w:type="spellEnd"/>
      <w:r w:rsidRPr="006904E3">
        <w:rPr>
          <w:b/>
          <w:bCs/>
          <w:i/>
          <w:sz w:val="21"/>
          <w:szCs w:val="21"/>
          <w:lang w:eastAsia="hi-IN" w:bidi="hi-IN"/>
        </w:rPr>
        <w:t xml:space="preserve">, </w:t>
      </w:r>
      <w:proofErr w:type="spellStart"/>
      <w:r w:rsidRPr="006904E3">
        <w:rPr>
          <w:b/>
          <w:bCs/>
          <w:i/>
          <w:sz w:val="21"/>
          <w:szCs w:val="21"/>
          <w:lang w:eastAsia="hi-IN" w:bidi="hi-IN"/>
        </w:rPr>
        <w:t>джерело</w:t>
      </w:r>
      <w:proofErr w:type="spellEnd"/>
      <w:r w:rsidRPr="006904E3">
        <w:rPr>
          <w:b/>
          <w:bCs/>
          <w:i/>
          <w:sz w:val="21"/>
          <w:szCs w:val="21"/>
          <w:lang w:eastAsia="hi-IN" w:bidi="hi-IN"/>
        </w:rPr>
        <w:t xml:space="preserve"> </w:t>
      </w:r>
      <w:proofErr w:type="spellStart"/>
      <w:r w:rsidRPr="006904E3">
        <w:rPr>
          <w:b/>
          <w:bCs/>
          <w:i/>
          <w:sz w:val="21"/>
          <w:szCs w:val="21"/>
          <w:lang w:eastAsia="hi-IN" w:bidi="hi-IN"/>
        </w:rPr>
        <w:t>безперервного</w:t>
      </w:r>
      <w:proofErr w:type="spellEnd"/>
      <w:r w:rsidRPr="006904E3">
        <w:rPr>
          <w:b/>
          <w:bCs/>
          <w:i/>
          <w:sz w:val="21"/>
          <w:szCs w:val="21"/>
          <w:lang w:eastAsia="hi-IN" w:bidi="hi-IN"/>
        </w:rPr>
        <w:t xml:space="preserve"> </w:t>
      </w:r>
      <w:proofErr w:type="spellStart"/>
      <w:r w:rsidRPr="006904E3">
        <w:rPr>
          <w:b/>
          <w:bCs/>
          <w:i/>
          <w:sz w:val="21"/>
          <w:szCs w:val="21"/>
          <w:lang w:eastAsia="hi-IN" w:bidi="hi-IN"/>
        </w:rPr>
        <w:t>живлення</w:t>
      </w:r>
      <w:proofErr w:type="spellEnd"/>
      <w:r w:rsidRPr="006904E3">
        <w:rPr>
          <w:b/>
          <w:bCs/>
          <w:i/>
          <w:sz w:val="21"/>
          <w:szCs w:val="21"/>
          <w:lang w:eastAsia="hi-IN" w:bidi="hi-IN"/>
        </w:rPr>
        <w:t>.</w:t>
      </w:r>
    </w:p>
    <w:p w14:paraId="489AF822" w14:textId="77777777" w:rsidR="00921ACC" w:rsidRPr="006904E3" w:rsidRDefault="00921ACC" w:rsidP="00307C88">
      <w:pPr>
        <w:jc w:val="center"/>
        <w:rPr>
          <w:rFonts w:ascii="Times New Roman" w:hAnsi="Times New Roman" w:cs="Times New Roman"/>
          <w:b/>
          <w:lang w:val="uk-UA" w:eastAsia="ar-SA"/>
        </w:rPr>
      </w:pPr>
    </w:p>
    <w:p w14:paraId="7C2E11AE" w14:textId="77777777" w:rsidR="00921ACC" w:rsidRPr="006904E3" w:rsidRDefault="00921ACC" w:rsidP="00921ACC">
      <w:pPr>
        <w:jc w:val="center"/>
        <w:rPr>
          <w:rFonts w:ascii="Times New Roman" w:hAnsi="Times New Roman" w:cs="Times New Roman"/>
          <w:b/>
          <w:lang w:val="uk-UA" w:eastAsia="ar-SA"/>
        </w:rPr>
      </w:pPr>
      <w:r w:rsidRPr="006904E3">
        <w:rPr>
          <w:rFonts w:ascii="Times New Roman" w:hAnsi="Times New Roman" w:cs="Times New Roman"/>
          <w:b/>
          <w:lang w:val="uk-UA" w:eastAsia="ar-SA"/>
        </w:rPr>
        <w:t>Порівняльна таблиця відповідності запропонованого товару технічним вимогам Замовника</w:t>
      </w:r>
    </w:p>
    <w:p w14:paraId="0E693E8B" w14:textId="77777777" w:rsidR="00F37386" w:rsidRPr="006904E3" w:rsidRDefault="00F37386" w:rsidP="008E0EEE">
      <w:pPr>
        <w:autoSpaceDN w:val="0"/>
        <w:adjustRightInd w:val="0"/>
        <w:spacing w:line="264" w:lineRule="auto"/>
        <w:ind w:right="196"/>
        <w:jc w:val="both"/>
        <w:outlineLvl w:val="0"/>
        <w:rPr>
          <w:rFonts w:ascii="Times New Roman" w:hAnsi="Times New Roman" w:cs="Times New Roman"/>
          <w:i/>
          <w:lang w:val="uk-UA"/>
        </w:rPr>
      </w:pPr>
    </w:p>
    <w:tbl>
      <w:tblPr>
        <w:tblW w:w="10934" w:type="dxa"/>
        <w:tblInd w:w="-247" w:type="dxa"/>
        <w:tblLayout w:type="fixed"/>
        <w:tblCellMar>
          <w:top w:w="55" w:type="dxa"/>
          <w:left w:w="55" w:type="dxa"/>
          <w:bottom w:w="55" w:type="dxa"/>
          <w:right w:w="55" w:type="dxa"/>
        </w:tblCellMar>
        <w:tblLook w:val="0000" w:firstRow="0" w:lastRow="0" w:firstColumn="0" w:lastColumn="0" w:noHBand="0" w:noVBand="0"/>
      </w:tblPr>
      <w:tblGrid>
        <w:gridCol w:w="510"/>
        <w:gridCol w:w="2835"/>
        <w:gridCol w:w="3761"/>
        <w:gridCol w:w="3828"/>
      </w:tblGrid>
      <w:tr w:rsidR="006904E3" w:rsidRPr="006904E3" w14:paraId="3741CA93" w14:textId="77777777" w:rsidTr="00921ACC">
        <w:tc>
          <w:tcPr>
            <w:tcW w:w="10934" w:type="dxa"/>
            <w:gridSpan w:val="4"/>
            <w:tcBorders>
              <w:top w:val="single" w:sz="8" w:space="0" w:color="000000"/>
              <w:left w:val="single" w:sz="8" w:space="0" w:color="000000"/>
              <w:bottom w:val="single" w:sz="8" w:space="0" w:color="000000"/>
              <w:right w:val="single" w:sz="8" w:space="0" w:color="000000"/>
            </w:tcBorders>
            <w:shd w:val="clear" w:color="auto" w:fill="auto"/>
          </w:tcPr>
          <w:p w14:paraId="7691178F" w14:textId="77777777" w:rsidR="00921ACC" w:rsidRPr="006904E3" w:rsidRDefault="00921ACC" w:rsidP="00921ACC">
            <w:pPr>
              <w:jc w:val="center"/>
              <w:rPr>
                <w:rFonts w:ascii="Times New Roman" w:hAnsi="Times New Roman" w:cs="Times New Roman"/>
              </w:rPr>
            </w:pPr>
            <w:proofErr w:type="spellStart"/>
            <w:r w:rsidRPr="006904E3">
              <w:rPr>
                <w:rFonts w:ascii="Times New Roman" w:hAnsi="Times New Roman" w:cs="Times New Roman"/>
                <w:b/>
                <w:bCs/>
                <w:iCs/>
                <w:sz w:val="21"/>
                <w:szCs w:val="21"/>
                <w:lang w:eastAsia="hi-IN" w:bidi="hi-IN"/>
              </w:rPr>
              <w:t>Персональний</w:t>
            </w:r>
            <w:proofErr w:type="spellEnd"/>
            <w:r w:rsidRPr="006904E3">
              <w:rPr>
                <w:rFonts w:ascii="Times New Roman" w:hAnsi="Times New Roman" w:cs="Times New Roman"/>
                <w:b/>
                <w:bCs/>
                <w:iCs/>
                <w:sz w:val="21"/>
                <w:szCs w:val="21"/>
                <w:lang w:eastAsia="hi-IN" w:bidi="hi-IN"/>
              </w:rPr>
              <w:t xml:space="preserve"> </w:t>
            </w:r>
            <w:proofErr w:type="spellStart"/>
            <w:r w:rsidRPr="006904E3">
              <w:rPr>
                <w:rFonts w:ascii="Times New Roman" w:hAnsi="Times New Roman" w:cs="Times New Roman"/>
                <w:b/>
                <w:bCs/>
                <w:iCs/>
                <w:sz w:val="21"/>
                <w:szCs w:val="21"/>
                <w:lang w:eastAsia="hi-IN" w:bidi="hi-IN"/>
              </w:rPr>
              <w:t>комп’ютер</w:t>
            </w:r>
            <w:proofErr w:type="spellEnd"/>
            <w:r w:rsidRPr="006904E3">
              <w:rPr>
                <w:rFonts w:ascii="Times New Roman" w:hAnsi="Times New Roman" w:cs="Times New Roman"/>
                <w:b/>
                <w:bCs/>
                <w:iCs/>
                <w:sz w:val="21"/>
                <w:szCs w:val="21"/>
                <w:lang w:eastAsia="hi-IN" w:bidi="hi-IN"/>
              </w:rPr>
              <w:t xml:space="preserve"> в </w:t>
            </w:r>
            <w:proofErr w:type="spellStart"/>
            <w:r w:rsidRPr="006904E3">
              <w:rPr>
                <w:rFonts w:ascii="Times New Roman" w:hAnsi="Times New Roman" w:cs="Times New Roman"/>
                <w:b/>
                <w:bCs/>
                <w:iCs/>
                <w:sz w:val="21"/>
                <w:szCs w:val="21"/>
                <w:lang w:eastAsia="hi-IN" w:bidi="hi-IN"/>
              </w:rPr>
              <w:t>комплекті</w:t>
            </w:r>
            <w:proofErr w:type="spellEnd"/>
            <w:r w:rsidRPr="006904E3">
              <w:rPr>
                <w:rFonts w:ascii="Times New Roman" w:hAnsi="Times New Roman" w:cs="Times New Roman"/>
                <w:b/>
                <w:bCs/>
                <w:iCs/>
                <w:sz w:val="21"/>
                <w:szCs w:val="21"/>
                <w:lang w:eastAsia="hi-IN" w:bidi="hi-IN"/>
              </w:rPr>
              <w:t xml:space="preserve"> ТИП 1</w:t>
            </w:r>
          </w:p>
        </w:tc>
      </w:tr>
      <w:tr w:rsidR="006904E3" w:rsidRPr="006904E3" w14:paraId="177DBB32" w14:textId="77777777" w:rsidTr="00921ACC">
        <w:tc>
          <w:tcPr>
            <w:tcW w:w="510" w:type="dxa"/>
            <w:tcBorders>
              <w:left w:val="single" w:sz="8" w:space="0" w:color="000000"/>
              <w:bottom w:val="single" w:sz="8" w:space="0" w:color="000000"/>
            </w:tcBorders>
            <w:shd w:val="clear" w:color="auto" w:fill="auto"/>
          </w:tcPr>
          <w:p w14:paraId="72054C88" w14:textId="77777777" w:rsidR="00921ACC" w:rsidRPr="006904E3" w:rsidRDefault="00921ACC" w:rsidP="00921ACC">
            <w:pPr>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w:t>
            </w:r>
          </w:p>
          <w:p w14:paraId="5055E329" w14:textId="77777777" w:rsidR="00921ACC" w:rsidRPr="006904E3" w:rsidRDefault="00921ACC" w:rsidP="00921ACC">
            <w:pPr>
              <w:ind w:left="-71" w:right="-162"/>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з/п</w:t>
            </w:r>
          </w:p>
        </w:tc>
        <w:tc>
          <w:tcPr>
            <w:tcW w:w="2835" w:type="dxa"/>
            <w:tcBorders>
              <w:left w:val="single" w:sz="8" w:space="0" w:color="000000"/>
              <w:bottom w:val="single" w:sz="8" w:space="0" w:color="000000"/>
            </w:tcBorders>
            <w:shd w:val="clear" w:color="auto" w:fill="auto"/>
          </w:tcPr>
          <w:p w14:paraId="09F86926" w14:textId="77777777" w:rsidR="00921ACC" w:rsidRPr="006904E3" w:rsidRDefault="00921ACC" w:rsidP="00921ACC">
            <w:pPr>
              <w:ind w:left="-71" w:right="-162"/>
              <w:jc w:val="center"/>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Найменування</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показників</w:t>
            </w:r>
            <w:proofErr w:type="spellEnd"/>
            <w:r w:rsidRPr="006904E3">
              <w:rPr>
                <w:rFonts w:ascii="Times New Roman" w:hAnsi="Times New Roman" w:cs="Times New Roman"/>
                <w:sz w:val="21"/>
                <w:szCs w:val="21"/>
                <w:lang w:eastAsia="hi-IN" w:bidi="hi-IN"/>
              </w:rPr>
              <w:t xml:space="preserve">, характеристик, </w:t>
            </w:r>
            <w:proofErr w:type="spellStart"/>
            <w:r w:rsidRPr="006904E3">
              <w:rPr>
                <w:rFonts w:ascii="Times New Roman" w:hAnsi="Times New Roman" w:cs="Times New Roman"/>
                <w:sz w:val="21"/>
                <w:szCs w:val="21"/>
                <w:lang w:eastAsia="hi-IN" w:bidi="hi-IN"/>
              </w:rPr>
              <w:t>тощо</w:t>
            </w:r>
            <w:proofErr w:type="spellEnd"/>
          </w:p>
        </w:tc>
        <w:tc>
          <w:tcPr>
            <w:tcW w:w="3761" w:type="dxa"/>
            <w:tcBorders>
              <w:left w:val="single" w:sz="8" w:space="0" w:color="000000"/>
              <w:bottom w:val="single" w:sz="8" w:space="0" w:color="000000"/>
            </w:tcBorders>
            <w:shd w:val="clear" w:color="auto" w:fill="auto"/>
          </w:tcPr>
          <w:p w14:paraId="19E694B3" w14:textId="77777777" w:rsidR="00921ACC" w:rsidRPr="006904E3" w:rsidRDefault="00921ACC" w:rsidP="00921ACC">
            <w:pPr>
              <w:jc w:val="center"/>
              <w:rPr>
                <w:rFonts w:ascii="Times New Roman" w:hAnsi="Times New Roman" w:cs="Times New Roman"/>
                <w:lang w:eastAsia="hi-IN" w:bidi="hi-IN"/>
              </w:rPr>
            </w:pPr>
            <w:proofErr w:type="spellStart"/>
            <w:r w:rsidRPr="006904E3">
              <w:rPr>
                <w:rFonts w:ascii="Times New Roman" w:hAnsi="Times New Roman" w:cs="Times New Roman"/>
                <w:sz w:val="21"/>
                <w:szCs w:val="21"/>
                <w:lang w:eastAsia="hi-IN" w:bidi="hi-IN"/>
              </w:rPr>
              <w:t>Вимоги</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Замовника</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щодо</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якісних</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показників</w:t>
            </w:r>
            <w:proofErr w:type="spellEnd"/>
            <w:r w:rsidRPr="006904E3">
              <w:rPr>
                <w:rFonts w:ascii="Times New Roman" w:hAnsi="Times New Roman" w:cs="Times New Roman"/>
                <w:sz w:val="21"/>
                <w:szCs w:val="21"/>
                <w:lang w:eastAsia="hi-IN" w:bidi="hi-IN"/>
              </w:rPr>
              <w:t xml:space="preserve">, характеристик, </w:t>
            </w:r>
            <w:proofErr w:type="spellStart"/>
            <w:r w:rsidRPr="006904E3">
              <w:rPr>
                <w:rFonts w:ascii="Times New Roman" w:hAnsi="Times New Roman" w:cs="Times New Roman"/>
                <w:sz w:val="21"/>
                <w:szCs w:val="21"/>
                <w:lang w:eastAsia="hi-IN" w:bidi="hi-IN"/>
              </w:rPr>
              <w:t>тощо</w:t>
            </w:r>
            <w:proofErr w:type="spellEnd"/>
          </w:p>
        </w:tc>
        <w:tc>
          <w:tcPr>
            <w:tcW w:w="3828" w:type="dxa"/>
            <w:tcBorders>
              <w:left w:val="single" w:sz="8" w:space="0" w:color="000000"/>
              <w:bottom w:val="single" w:sz="8" w:space="0" w:color="000000"/>
              <w:right w:val="single" w:sz="8" w:space="0" w:color="000000"/>
            </w:tcBorders>
            <w:shd w:val="clear" w:color="auto" w:fill="auto"/>
          </w:tcPr>
          <w:p w14:paraId="3DE34BDA" w14:textId="77777777" w:rsidR="00921ACC" w:rsidRPr="006904E3" w:rsidRDefault="00921ACC" w:rsidP="00921ACC">
            <w:pPr>
              <w:jc w:val="center"/>
              <w:rPr>
                <w:rFonts w:ascii="Times New Roman" w:hAnsi="Times New Roman" w:cs="Times New Roman"/>
                <w:sz w:val="21"/>
                <w:szCs w:val="21"/>
                <w:lang w:eastAsia="hi-IN" w:bidi="hi-IN"/>
              </w:rPr>
            </w:pPr>
            <w:proofErr w:type="spellStart"/>
            <w:r w:rsidRPr="006904E3">
              <w:rPr>
                <w:rFonts w:ascii="Times New Roman" w:hAnsi="Times New Roman" w:cs="Times New Roman"/>
                <w:lang w:eastAsia="hi-IN" w:bidi="hi-IN"/>
              </w:rPr>
              <w:t>Підтвердження</w:t>
            </w:r>
            <w:proofErr w:type="spellEnd"/>
            <w:r w:rsidRPr="006904E3">
              <w:rPr>
                <w:rFonts w:ascii="Times New Roman" w:hAnsi="Times New Roman" w:cs="Times New Roman"/>
                <w:lang w:eastAsia="hi-IN" w:bidi="hi-IN"/>
              </w:rPr>
              <w:t xml:space="preserve"> </w:t>
            </w:r>
            <w:proofErr w:type="spellStart"/>
            <w:r w:rsidRPr="006904E3">
              <w:rPr>
                <w:rFonts w:ascii="Times New Roman" w:hAnsi="Times New Roman" w:cs="Times New Roman"/>
                <w:lang w:eastAsia="hi-IN" w:bidi="hi-IN"/>
              </w:rPr>
              <w:t>Учасника</w:t>
            </w:r>
            <w:proofErr w:type="spellEnd"/>
            <w:r w:rsidRPr="006904E3">
              <w:rPr>
                <w:rFonts w:ascii="Times New Roman" w:hAnsi="Times New Roman" w:cs="Times New Roman"/>
                <w:lang w:eastAsia="hi-IN" w:bidi="hi-IN"/>
              </w:rPr>
              <w:t>:</w:t>
            </w:r>
          </w:p>
          <w:p w14:paraId="53E1C635" w14:textId="77777777" w:rsidR="00921ACC" w:rsidRPr="006904E3" w:rsidRDefault="00921ACC" w:rsidP="00921ACC">
            <w:pPr>
              <w:tabs>
                <w:tab w:val="left" w:pos="-142"/>
              </w:tabs>
              <w:jc w:val="center"/>
              <w:rPr>
                <w:rFonts w:ascii="Times New Roman" w:hAnsi="Times New Roman" w:cs="Times New Roman"/>
              </w:rPr>
            </w:pPr>
            <w:proofErr w:type="spellStart"/>
            <w:r w:rsidRPr="006904E3">
              <w:rPr>
                <w:rFonts w:ascii="Times New Roman" w:hAnsi="Times New Roman" w:cs="Times New Roman"/>
                <w:sz w:val="21"/>
                <w:szCs w:val="21"/>
                <w:lang w:eastAsia="hi-IN" w:bidi="hi-IN"/>
              </w:rPr>
              <w:t>Зазначення</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відповідності</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вимогам</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Замовника</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торгова</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назва</w:t>
            </w:r>
            <w:proofErr w:type="spellEnd"/>
            <w:r w:rsidRPr="006904E3">
              <w:rPr>
                <w:rFonts w:ascii="Times New Roman" w:hAnsi="Times New Roman" w:cs="Times New Roman"/>
                <w:sz w:val="21"/>
                <w:szCs w:val="21"/>
                <w:lang w:eastAsia="hi-IN" w:bidi="hi-IN"/>
              </w:rPr>
              <w:t xml:space="preserve"> та модель товару; </w:t>
            </w:r>
            <w:proofErr w:type="spellStart"/>
            <w:r w:rsidRPr="006904E3">
              <w:rPr>
                <w:rFonts w:ascii="Times New Roman" w:hAnsi="Times New Roman" w:cs="Times New Roman"/>
                <w:sz w:val="21"/>
                <w:szCs w:val="21"/>
                <w:lang w:eastAsia="hi-IN" w:bidi="hi-IN"/>
              </w:rPr>
              <w:t>конкретні</w:t>
            </w:r>
            <w:proofErr w:type="spellEnd"/>
            <w:r w:rsidRPr="006904E3">
              <w:rPr>
                <w:rFonts w:ascii="Times New Roman" w:hAnsi="Times New Roman" w:cs="Times New Roman"/>
                <w:sz w:val="21"/>
                <w:szCs w:val="21"/>
                <w:lang w:eastAsia="hi-IN" w:bidi="hi-IN"/>
              </w:rPr>
              <w:t xml:space="preserve"> характеристики </w:t>
            </w:r>
            <w:proofErr w:type="spellStart"/>
            <w:r w:rsidRPr="006904E3">
              <w:rPr>
                <w:rFonts w:ascii="Times New Roman" w:hAnsi="Times New Roman" w:cs="Times New Roman"/>
                <w:sz w:val="21"/>
                <w:szCs w:val="21"/>
                <w:lang w:eastAsia="hi-IN" w:bidi="hi-IN"/>
              </w:rPr>
              <w:t>запропонованого</w:t>
            </w:r>
            <w:proofErr w:type="spellEnd"/>
            <w:r w:rsidRPr="006904E3">
              <w:rPr>
                <w:rFonts w:ascii="Times New Roman" w:hAnsi="Times New Roman" w:cs="Times New Roman"/>
                <w:sz w:val="21"/>
                <w:szCs w:val="21"/>
                <w:lang w:eastAsia="hi-IN" w:bidi="hi-IN"/>
              </w:rPr>
              <w:t xml:space="preserve"> товару)</w:t>
            </w:r>
          </w:p>
        </w:tc>
      </w:tr>
      <w:tr w:rsidR="006904E3" w:rsidRPr="006904E3" w14:paraId="39CD2DA8" w14:textId="77777777" w:rsidTr="00921ACC">
        <w:tc>
          <w:tcPr>
            <w:tcW w:w="10934" w:type="dxa"/>
            <w:gridSpan w:val="4"/>
            <w:tcBorders>
              <w:left w:val="single" w:sz="8" w:space="0" w:color="000000"/>
              <w:bottom w:val="single" w:sz="8" w:space="0" w:color="000000"/>
              <w:right w:val="single" w:sz="8" w:space="0" w:color="000000"/>
            </w:tcBorders>
            <w:shd w:val="clear" w:color="auto" w:fill="auto"/>
          </w:tcPr>
          <w:p w14:paraId="4D831BC5" w14:textId="77777777" w:rsidR="00921ACC" w:rsidRPr="006904E3" w:rsidRDefault="00921ACC" w:rsidP="00921ACC">
            <w:pPr>
              <w:shd w:val="clear" w:color="auto" w:fill="FFFFFF"/>
              <w:tabs>
                <w:tab w:val="left" w:pos="288"/>
              </w:tabs>
              <w:ind w:left="17"/>
              <w:jc w:val="center"/>
              <w:rPr>
                <w:rFonts w:ascii="Times New Roman" w:hAnsi="Times New Roman" w:cs="Times New Roman"/>
              </w:rPr>
            </w:pPr>
            <w:r w:rsidRPr="006904E3">
              <w:rPr>
                <w:rFonts w:ascii="Times New Roman" w:hAnsi="Times New Roman" w:cs="Times New Roman"/>
                <w:b/>
                <w:sz w:val="21"/>
                <w:szCs w:val="21"/>
                <w:lang w:eastAsia="hi-IN" w:bidi="hi-IN"/>
              </w:rPr>
              <w:t xml:space="preserve">1. </w:t>
            </w:r>
            <w:proofErr w:type="spellStart"/>
            <w:r w:rsidRPr="006904E3">
              <w:rPr>
                <w:rFonts w:ascii="Times New Roman" w:hAnsi="Times New Roman" w:cs="Times New Roman"/>
                <w:b/>
                <w:sz w:val="21"/>
                <w:szCs w:val="21"/>
                <w:lang w:eastAsia="hi-IN" w:bidi="hi-IN"/>
              </w:rPr>
              <w:t>Персональний</w:t>
            </w:r>
            <w:proofErr w:type="spellEnd"/>
            <w:r w:rsidRPr="006904E3">
              <w:rPr>
                <w:rFonts w:ascii="Times New Roman" w:hAnsi="Times New Roman" w:cs="Times New Roman"/>
                <w:b/>
                <w:sz w:val="21"/>
                <w:szCs w:val="21"/>
                <w:lang w:eastAsia="hi-IN" w:bidi="hi-IN"/>
              </w:rPr>
              <w:t xml:space="preserve"> </w:t>
            </w:r>
            <w:proofErr w:type="spellStart"/>
            <w:r w:rsidRPr="006904E3">
              <w:rPr>
                <w:rFonts w:ascii="Times New Roman" w:hAnsi="Times New Roman" w:cs="Times New Roman"/>
                <w:b/>
                <w:sz w:val="21"/>
                <w:szCs w:val="21"/>
                <w:lang w:eastAsia="hi-IN" w:bidi="hi-IN"/>
              </w:rPr>
              <w:t>комп’ютер</w:t>
            </w:r>
            <w:proofErr w:type="spellEnd"/>
          </w:p>
        </w:tc>
      </w:tr>
      <w:tr w:rsidR="006904E3" w:rsidRPr="006904E3" w14:paraId="422D419B" w14:textId="77777777" w:rsidTr="00921ACC">
        <w:tc>
          <w:tcPr>
            <w:tcW w:w="7106" w:type="dxa"/>
            <w:gridSpan w:val="3"/>
            <w:tcBorders>
              <w:left w:val="single" w:sz="8" w:space="0" w:color="000000"/>
              <w:bottom w:val="single" w:sz="8" w:space="0" w:color="000000"/>
            </w:tcBorders>
            <w:shd w:val="clear" w:color="auto" w:fill="auto"/>
          </w:tcPr>
          <w:p w14:paraId="0F5D5EC0" w14:textId="77777777" w:rsidR="00921ACC" w:rsidRPr="006904E3" w:rsidRDefault="00921ACC" w:rsidP="00921ACC">
            <w:pPr>
              <w:shd w:val="clear" w:color="auto" w:fill="FFFFFF"/>
              <w:tabs>
                <w:tab w:val="left" w:pos="288"/>
              </w:tabs>
              <w:ind w:left="17"/>
              <w:rPr>
                <w:rFonts w:ascii="Times New Roman" w:hAnsi="Times New Roman" w:cs="Times New Roman"/>
                <w:sz w:val="21"/>
                <w:szCs w:val="21"/>
              </w:rPr>
            </w:pPr>
            <w:proofErr w:type="spellStart"/>
            <w:r w:rsidRPr="006904E3">
              <w:rPr>
                <w:rFonts w:ascii="Times New Roman" w:hAnsi="Times New Roman" w:cs="Times New Roman"/>
                <w:sz w:val="21"/>
                <w:szCs w:val="21"/>
                <w:lang w:eastAsia="hi-IN" w:bidi="hi-IN"/>
              </w:rPr>
              <w:t>Торгова</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назва</w:t>
            </w:r>
            <w:proofErr w:type="spellEnd"/>
            <w:r w:rsidRPr="006904E3">
              <w:rPr>
                <w:rFonts w:ascii="Times New Roman" w:hAnsi="Times New Roman" w:cs="Times New Roman"/>
                <w:sz w:val="21"/>
                <w:szCs w:val="21"/>
                <w:lang w:eastAsia="hi-IN" w:bidi="hi-IN"/>
              </w:rPr>
              <w:t xml:space="preserve"> товару та модель</w:t>
            </w:r>
          </w:p>
        </w:tc>
        <w:tc>
          <w:tcPr>
            <w:tcW w:w="3828" w:type="dxa"/>
            <w:tcBorders>
              <w:left w:val="single" w:sz="8" w:space="0" w:color="000000"/>
              <w:bottom w:val="single" w:sz="8" w:space="0" w:color="000000"/>
              <w:right w:val="single" w:sz="8" w:space="0" w:color="000000"/>
            </w:tcBorders>
            <w:shd w:val="clear" w:color="auto" w:fill="auto"/>
          </w:tcPr>
          <w:p w14:paraId="0C08A1A0" w14:textId="77777777" w:rsidR="00921ACC" w:rsidRPr="006904E3" w:rsidRDefault="00921ACC" w:rsidP="00921ACC">
            <w:pPr>
              <w:snapToGrid w:val="0"/>
              <w:jc w:val="center"/>
              <w:rPr>
                <w:rFonts w:ascii="Times New Roman" w:hAnsi="Times New Roman" w:cs="Times New Roman"/>
                <w:sz w:val="21"/>
                <w:szCs w:val="21"/>
              </w:rPr>
            </w:pPr>
          </w:p>
        </w:tc>
      </w:tr>
      <w:tr w:rsidR="006904E3" w:rsidRPr="006904E3" w14:paraId="55561335" w14:textId="77777777" w:rsidTr="00921ACC">
        <w:tc>
          <w:tcPr>
            <w:tcW w:w="510" w:type="dxa"/>
            <w:tcBorders>
              <w:left w:val="single" w:sz="8" w:space="0" w:color="000000"/>
              <w:bottom w:val="single" w:sz="8" w:space="0" w:color="000000"/>
            </w:tcBorders>
            <w:shd w:val="clear" w:color="auto" w:fill="auto"/>
          </w:tcPr>
          <w:p w14:paraId="5D3A9FEA" w14:textId="77777777" w:rsidR="00921ACC" w:rsidRPr="006904E3" w:rsidRDefault="00921ACC" w:rsidP="00921ACC">
            <w:pPr>
              <w:jc w:val="center"/>
              <w:rPr>
                <w:rFonts w:ascii="Times New Roman" w:hAnsi="Times New Roman" w:cs="Times New Roman"/>
                <w:sz w:val="21"/>
                <w:szCs w:val="21"/>
              </w:rPr>
            </w:pPr>
            <w:r w:rsidRPr="006904E3">
              <w:rPr>
                <w:rFonts w:ascii="Times New Roman" w:hAnsi="Times New Roman" w:cs="Times New Roman"/>
                <w:sz w:val="21"/>
                <w:szCs w:val="21"/>
                <w:lang w:eastAsia="hi-IN" w:bidi="hi-IN"/>
              </w:rPr>
              <w:t>1.1</w:t>
            </w:r>
          </w:p>
        </w:tc>
        <w:tc>
          <w:tcPr>
            <w:tcW w:w="2835" w:type="dxa"/>
            <w:tcBorders>
              <w:left w:val="single" w:sz="8" w:space="0" w:color="000000"/>
              <w:bottom w:val="single" w:sz="8" w:space="0" w:color="000000"/>
            </w:tcBorders>
            <w:shd w:val="clear" w:color="auto" w:fill="auto"/>
          </w:tcPr>
          <w:p w14:paraId="2D15AE39" w14:textId="77777777" w:rsidR="00921ACC" w:rsidRPr="006904E3" w:rsidRDefault="00921ACC" w:rsidP="00921ACC">
            <w:pPr>
              <w:rPr>
                <w:rFonts w:ascii="Times New Roman" w:hAnsi="Times New Roman" w:cs="Times New Roman"/>
                <w:sz w:val="21"/>
                <w:szCs w:val="21"/>
              </w:rPr>
            </w:pPr>
            <w:proofErr w:type="spellStart"/>
            <w:r w:rsidRPr="006904E3">
              <w:rPr>
                <w:rFonts w:ascii="Times New Roman" w:hAnsi="Times New Roman" w:cs="Times New Roman"/>
                <w:sz w:val="21"/>
                <w:szCs w:val="21"/>
              </w:rPr>
              <w:t>Процесор</w:t>
            </w:r>
            <w:proofErr w:type="spellEnd"/>
          </w:p>
        </w:tc>
        <w:tc>
          <w:tcPr>
            <w:tcW w:w="3761" w:type="dxa"/>
            <w:tcBorders>
              <w:left w:val="single" w:sz="8" w:space="0" w:color="000000"/>
              <w:bottom w:val="single" w:sz="8" w:space="0" w:color="000000"/>
            </w:tcBorders>
            <w:shd w:val="clear" w:color="auto" w:fill="auto"/>
          </w:tcPr>
          <w:p w14:paraId="33C98EDC" w14:textId="77777777" w:rsidR="00921ACC" w:rsidRPr="006904E3" w:rsidRDefault="00921ACC" w:rsidP="00921ACC">
            <w:pPr>
              <w:jc w:val="both"/>
              <w:rPr>
                <w:rFonts w:ascii="Times New Roman" w:hAnsi="Times New Roman" w:cs="Times New Roman"/>
                <w:sz w:val="21"/>
                <w:szCs w:val="21"/>
              </w:rPr>
            </w:pPr>
            <w:proofErr w:type="spellStart"/>
            <w:r w:rsidRPr="006904E3">
              <w:rPr>
                <w:rFonts w:ascii="Times New Roman" w:hAnsi="Times New Roman" w:cs="Times New Roman"/>
                <w:sz w:val="21"/>
                <w:szCs w:val="21"/>
              </w:rPr>
              <w:t>Кількість</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фізичних</w:t>
            </w:r>
            <w:proofErr w:type="spellEnd"/>
            <w:r w:rsidRPr="006904E3">
              <w:rPr>
                <w:rFonts w:ascii="Times New Roman" w:hAnsi="Times New Roman" w:cs="Times New Roman"/>
                <w:sz w:val="21"/>
                <w:szCs w:val="21"/>
              </w:rPr>
              <w:t xml:space="preserve"> ядер: не </w:t>
            </w:r>
            <w:proofErr w:type="spellStart"/>
            <w:r w:rsidRPr="006904E3">
              <w:rPr>
                <w:rFonts w:ascii="Times New Roman" w:hAnsi="Times New Roman" w:cs="Times New Roman"/>
                <w:sz w:val="21"/>
                <w:szCs w:val="21"/>
              </w:rPr>
              <w:t>менше</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ніж</w:t>
            </w:r>
            <w:proofErr w:type="spellEnd"/>
            <w:r w:rsidRPr="006904E3">
              <w:rPr>
                <w:rFonts w:ascii="Times New Roman" w:hAnsi="Times New Roman" w:cs="Times New Roman"/>
                <w:sz w:val="21"/>
                <w:szCs w:val="21"/>
              </w:rPr>
              <w:t xml:space="preserve"> 4;</w:t>
            </w:r>
          </w:p>
          <w:p w14:paraId="567A52B4" w14:textId="77777777" w:rsidR="00921ACC" w:rsidRPr="006904E3" w:rsidRDefault="00921ACC" w:rsidP="00921ACC">
            <w:pPr>
              <w:jc w:val="both"/>
              <w:rPr>
                <w:rFonts w:ascii="Times New Roman" w:hAnsi="Times New Roman" w:cs="Times New Roman"/>
                <w:sz w:val="21"/>
                <w:szCs w:val="21"/>
              </w:rPr>
            </w:pPr>
            <w:proofErr w:type="spellStart"/>
            <w:r w:rsidRPr="006904E3">
              <w:rPr>
                <w:rFonts w:ascii="Times New Roman" w:hAnsi="Times New Roman" w:cs="Times New Roman"/>
                <w:sz w:val="21"/>
                <w:szCs w:val="21"/>
              </w:rPr>
              <w:t>Кількість</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потоків</w:t>
            </w:r>
            <w:proofErr w:type="spellEnd"/>
            <w:r w:rsidRPr="006904E3">
              <w:rPr>
                <w:rFonts w:ascii="Times New Roman" w:hAnsi="Times New Roman" w:cs="Times New Roman"/>
                <w:sz w:val="21"/>
                <w:szCs w:val="21"/>
              </w:rPr>
              <w:t xml:space="preserve">: не </w:t>
            </w:r>
            <w:proofErr w:type="spellStart"/>
            <w:r w:rsidRPr="006904E3">
              <w:rPr>
                <w:rFonts w:ascii="Times New Roman" w:hAnsi="Times New Roman" w:cs="Times New Roman"/>
                <w:sz w:val="21"/>
                <w:szCs w:val="21"/>
              </w:rPr>
              <w:t>менше</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ніж</w:t>
            </w:r>
            <w:proofErr w:type="spellEnd"/>
            <w:r w:rsidRPr="006904E3">
              <w:rPr>
                <w:rFonts w:ascii="Times New Roman" w:hAnsi="Times New Roman" w:cs="Times New Roman"/>
                <w:sz w:val="21"/>
                <w:szCs w:val="21"/>
              </w:rPr>
              <w:t xml:space="preserve"> 8;</w:t>
            </w:r>
          </w:p>
          <w:p w14:paraId="2DC3B9DB" w14:textId="77777777" w:rsidR="00921ACC" w:rsidRPr="006904E3" w:rsidRDefault="00921ACC" w:rsidP="00921ACC">
            <w:pPr>
              <w:jc w:val="both"/>
              <w:rPr>
                <w:rFonts w:ascii="Times New Roman" w:hAnsi="Times New Roman" w:cs="Times New Roman"/>
                <w:sz w:val="21"/>
                <w:szCs w:val="21"/>
              </w:rPr>
            </w:pPr>
            <w:proofErr w:type="spellStart"/>
            <w:r w:rsidRPr="006904E3">
              <w:rPr>
                <w:rFonts w:ascii="Times New Roman" w:hAnsi="Times New Roman" w:cs="Times New Roman"/>
                <w:sz w:val="21"/>
                <w:szCs w:val="21"/>
              </w:rPr>
              <w:t>Обсяг</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кеш-пам’яті</w:t>
            </w:r>
            <w:proofErr w:type="spellEnd"/>
            <w:r w:rsidRPr="006904E3">
              <w:rPr>
                <w:rFonts w:ascii="Times New Roman" w:hAnsi="Times New Roman" w:cs="Times New Roman"/>
                <w:sz w:val="21"/>
                <w:szCs w:val="21"/>
              </w:rPr>
              <w:t xml:space="preserve">: не </w:t>
            </w:r>
            <w:proofErr w:type="spellStart"/>
            <w:r w:rsidRPr="006904E3">
              <w:rPr>
                <w:rFonts w:ascii="Times New Roman" w:hAnsi="Times New Roman" w:cs="Times New Roman"/>
                <w:sz w:val="21"/>
                <w:szCs w:val="21"/>
              </w:rPr>
              <w:t>менше</w:t>
            </w:r>
            <w:proofErr w:type="spellEnd"/>
            <w:r w:rsidRPr="006904E3">
              <w:rPr>
                <w:rFonts w:ascii="Times New Roman" w:hAnsi="Times New Roman" w:cs="Times New Roman"/>
                <w:sz w:val="21"/>
                <w:szCs w:val="21"/>
              </w:rPr>
              <w:t xml:space="preserve"> 6 MB;</w:t>
            </w:r>
          </w:p>
          <w:p w14:paraId="48BDC0B4" w14:textId="77777777" w:rsidR="00921ACC" w:rsidRPr="006904E3" w:rsidRDefault="00921ACC" w:rsidP="00921ACC">
            <w:pPr>
              <w:jc w:val="both"/>
              <w:rPr>
                <w:rFonts w:ascii="Times New Roman" w:hAnsi="Times New Roman" w:cs="Times New Roman"/>
                <w:sz w:val="21"/>
                <w:szCs w:val="21"/>
              </w:rPr>
            </w:pPr>
            <w:proofErr w:type="spellStart"/>
            <w:r w:rsidRPr="006904E3">
              <w:rPr>
                <w:rFonts w:ascii="Times New Roman" w:hAnsi="Times New Roman" w:cs="Times New Roman"/>
                <w:sz w:val="21"/>
                <w:szCs w:val="21"/>
              </w:rPr>
              <w:t>Базова</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тактова</w:t>
            </w:r>
            <w:proofErr w:type="spellEnd"/>
            <w:r w:rsidRPr="006904E3">
              <w:rPr>
                <w:rFonts w:ascii="Times New Roman" w:hAnsi="Times New Roman" w:cs="Times New Roman"/>
                <w:sz w:val="21"/>
                <w:szCs w:val="21"/>
              </w:rPr>
              <w:t xml:space="preserve"> частота </w:t>
            </w:r>
            <w:proofErr w:type="spellStart"/>
            <w:r w:rsidRPr="006904E3">
              <w:rPr>
                <w:rFonts w:ascii="Times New Roman" w:hAnsi="Times New Roman" w:cs="Times New Roman"/>
                <w:sz w:val="21"/>
                <w:szCs w:val="21"/>
              </w:rPr>
              <w:t>процесора</w:t>
            </w:r>
            <w:proofErr w:type="spellEnd"/>
            <w:r w:rsidRPr="006904E3">
              <w:rPr>
                <w:rFonts w:ascii="Times New Roman" w:hAnsi="Times New Roman" w:cs="Times New Roman"/>
                <w:sz w:val="21"/>
                <w:szCs w:val="21"/>
              </w:rPr>
              <w:t xml:space="preserve">: не </w:t>
            </w:r>
            <w:proofErr w:type="spellStart"/>
            <w:r w:rsidRPr="006904E3">
              <w:rPr>
                <w:rFonts w:ascii="Times New Roman" w:hAnsi="Times New Roman" w:cs="Times New Roman"/>
                <w:sz w:val="21"/>
                <w:szCs w:val="21"/>
              </w:rPr>
              <w:t>менше</w:t>
            </w:r>
            <w:proofErr w:type="spellEnd"/>
            <w:r w:rsidRPr="006904E3">
              <w:rPr>
                <w:rFonts w:ascii="Times New Roman" w:hAnsi="Times New Roman" w:cs="Times New Roman"/>
                <w:sz w:val="21"/>
                <w:szCs w:val="21"/>
              </w:rPr>
              <w:t xml:space="preserve"> 3,60 </w:t>
            </w:r>
            <w:proofErr w:type="spellStart"/>
            <w:r w:rsidRPr="006904E3">
              <w:rPr>
                <w:rFonts w:ascii="Times New Roman" w:hAnsi="Times New Roman" w:cs="Times New Roman"/>
                <w:sz w:val="21"/>
                <w:szCs w:val="21"/>
              </w:rPr>
              <w:t>GHz</w:t>
            </w:r>
            <w:proofErr w:type="spellEnd"/>
            <w:r w:rsidRPr="006904E3">
              <w:rPr>
                <w:rFonts w:ascii="Times New Roman" w:hAnsi="Times New Roman" w:cs="Times New Roman"/>
                <w:sz w:val="21"/>
                <w:szCs w:val="21"/>
              </w:rPr>
              <w:t>;</w:t>
            </w:r>
          </w:p>
        </w:tc>
        <w:tc>
          <w:tcPr>
            <w:tcW w:w="3828" w:type="dxa"/>
            <w:tcBorders>
              <w:left w:val="single" w:sz="8" w:space="0" w:color="000000"/>
              <w:bottom w:val="single" w:sz="8" w:space="0" w:color="000000"/>
              <w:right w:val="single" w:sz="8" w:space="0" w:color="000000"/>
            </w:tcBorders>
            <w:shd w:val="clear" w:color="auto" w:fill="auto"/>
          </w:tcPr>
          <w:p w14:paraId="3296916F" w14:textId="77777777" w:rsidR="00921ACC" w:rsidRPr="006904E3" w:rsidRDefault="00921ACC" w:rsidP="00921ACC">
            <w:pPr>
              <w:snapToGrid w:val="0"/>
              <w:jc w:val="both"/>
              <w:rPr>
                <w:rFonts w:ascii="Times New Roman" w:hAnsi="Times New Roman" w:cs="Times New Roman"/>
                <w:sz w:val="21"/>
                <w:szCs w:val="21"/>
              </w:rPr>
            </w:pPr>
          </w:p>
        </w:tc>
      </w:tr>
      <w:tr w:rsidR="006904E3" w:rsidRPr="006904E3" w14:paraId="7EC6FFD4" w14:textId="77777777" w:rsidTr="00921ACC">
        <w:tc>
          <w:tcPr>
            <w:tcW w:w="510" w:type="dxa"/>
            <w:tcBorders>
              <w:left w:val="single" w:sz="8" w:space="0" w:color="000000"/>
              <w:bottom w:val="single" w:sz="8" w:space="0" w:color="000000"/>
            </w:tcBorders>
            <w:shd w:val="clear" w:color="auto" w:fill="auto"/>
          </w:tcPr>
          <w:p w14:paraId="622BC7D2" w14:textId="77777777" w:rsidR="00921ACC" w:rsidRPr="006904E3" w:rsidRDefault="00921ACC" w:rsidP="00921ACC">
            <w:pPr>
              <w:jc w:val="center"/>
              <w:rPr>
                <w:rFonts w:ascii="Times New Roman" w:hAnsi="Times New Roman" w:cs="Times New Roman"/>
                <w:sz w:val="21"/>
                <w:szCs w:val="21"/>
              </w:rPr>
            </w:pPr>
            <w:r w:rsidRPr="006904E3">
              <w:rPr>
                <w:rFonts w:ascii="Times New Roman" w:hAnsi="Times New Roman" w:cs="Times New Roman"/>
                <w:sz w:val="21"/>
                <w:szCs w:val="21"/>
                <w:lang w:eastAsia="hi-IN" w:bidi="hi-IN"/>
              </w:rPr>
              <w:t>1.2</w:t>
            </w:r>
          </w:p>
        </w:tc>
        <w:tc>
          <w:tcPr>
            <w:tcW w:w="2835" w:type="dxa"/>
            <w:tcBorders>
              <w:left w:val="single" w:sz="8" w:space="0" w:color="000000"/>
              <w:bottom w:val="single" w:sz="8" w:space="0" w:color="000000"/>
            </w:tcBorders>
            <w:shd w:val="clear" w:color="auto" w:fill="auto"/>
          </w:tcPr>
          <w:p w14:paraId="449DAEE3" w14:textId="77777777" w:rsidR="00921ACC" w:rsidRPr="006904E3" w:rsidRDefault="00921ACC" w:rsidP="00921ACC">
            <w:pPr>
              <w:jc w:val="both"/>
              <w:rPr>
                <w:rFonts w:ascii="Times New Roman" w:hAnsi="Times New Roman" w:cs="Times New Roman"/>
                <w:sz w:val="21"/>
                <w:szCs w:val="21"/>
              </w:rPr>
            </w:pPr>
            <w:r w:rsidRPr="006904E3">
              <w:rPr>
                <w:rFonts w:ascii="Times New Roman" w:hAnsi="Times New Roman" w:cs="Times New Roman"/>
                <w:sz w:val="21"/>
                <w:szCs w:val="21"/>
              </w:rPr>
              <w:t xml:space="preserve">Оперативна </w:t>
            </w:r>
            <w:proofErr w:type="spellStart"/>
            <w:r w:rsidRPr="006904E3">
              <w:rPr>
                <w:rFonts w:ascii="Times New Roman" w:hAnsi="Times New Roman" w:cs="Times New Roman"/>
                <w:sz w:val="21"/>
                <w:szCs w:val="21"/>
              </w:rPr>
              <w:t>пам’ять</w:t>
            </w:r>
            <w:proofErr w:type="spellEnd"/>
          </w:p>
        </w:tc>
        <w:tc>
          <w:tcPr>
            <w:tcW w:w="3761" w:type="dxa"/>
            <w:tcBorders>
              <w:left w:val="single" w:sz="8" w:space="0" w:color="000000"/>
              <w:bottom w:val="single" w:sz="8" w:space="0" w:color="000000"/>
            </w:tcBorders>
            <w:shd w:val="clear" w:color="auto" w:fill="auto"/>
          </w:tcPr>
          <w:p w14:paraId="704B0E02" w14:textId="77777777" w:rsidR="00921ACC" w:rsidRPr="006904E3" w:rsidRDefault="00921ACC" w:rsidP="00921ACC">
            <w:pPr>
              <w:jc w:val="both"/>
              <w:rPr>
                <w:rFonts w:ascii="Times New Roman" w:hAnsi="Times New Roman" w:cs="Times New Roman"/>
                <w:sz w:val="21"/>
                <w:szCs w:val="21"/>
              </w:rPr>
            </w:pPr>
            <w:proofErr w:type="spellStart"/>
            <w:r w:rsidRPr="006904E3">
              <w:rPr>
                <w:rFonts w:ascii="Times New Roman" w:hAnsi="Times New Roman" w:cs="Times New Roman"/>
                <w:sz w:val="21"/>
                <w:szCs w:val="21"/>
              </w:rPr>
              <w:t>Об'єм</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пам'яті</w:t>
            </w:r>
            <w:proofErr w:type="spellEnd"/>
            <w:r w:rsidRPr="006904E3">
              <w:rPr>
                <w:rFonts w:ascii="Times New Roman" w:hAnsi="Times New Roman" w:cs="Times New Roman"/>
                <w:sz w:val="21"/>
                <w:szCs w:val="21"/>
              </w:rPr>
              <w:t xml:space="preserve">: не </w:t>
            </w:r>
            <w:proofErr w:type="spellStart"/>
            <w:r w:rsidRPr="006904E3">
              <w:rPr>
                <w:rFonts w:ascii="Times New Roman" w:hAnsi="Times New Roman" w:cs="Times New Roman"/>
                <w:sz w:val="21"/>
                <w:szCs w:val="21"/>
              </w:rPr>
              <w:t>менше</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ніж</w:t>
            </w:r>
            <w:proofErr w:type="spellEnd"/>
            <w:r w:rsidRPr="006904E3">
              <w:rPr>
                <w:rFonts w:ascii="Times New Roman" w:hAnsi="Times New Roman" w:cs="Times New Roman"/>
                <w:sz w:val="21"/>
                <w:szCs w:val="21"/>
              </w:rPr>
              <w:t xml:space="preserve"> 8 GB; </w:t>
            </w:r>
            <w:r w:rsidRPr="006904E3">
              <w:rPr>
                <w:rFonts w:ascii="Times New Roman" w:hAnsi="Times New Roman" w:cs="Times New Roman"/>
                <w:sz w:val="21"/>
                <w:szCs w:val="21"/>
              </w:rPr>
              <w:br/>
              <w:t xml:space="preserve">Тип </w:t>
            </w:r>
            <w:proofErr w:type="spellStart"/>
            <w:r w:rsidRPr="006904E3">
              <w:rPr>
                <w:rFonts w:ascii="Times New Roman" w:hAnsi="Times New Roman" w:cs="Times New Roman"/>
                <w:sz w:val="21"/>
                <w:szCs w:val="21"/>
              </w:rPr>
              <w:t>пам'яті</w:t>
            </w:r>
            <w:proofErr w:type="spellEnd"/>
            <w:r w:rsidRPr="006904E3">
              <w:rPr>
                <w:rFonts w:ascii="Times New Roman" w:hAnsi="Times New Roman" w:cs="Times New Roman"/>
                <w:sz w:val="21"/>
                <w:szCs w:val="21"/>
              </w:rPr>
              <w:t xml:space="preserve">: не </w:t>
            </w:r>
            <w:proofErr w:type="spellStart"/>
            <w:r w:rsidRPr="006904E3">
              <w:rPr>
                <w:rFonts w:ascii="Times New Roman" w:hAnsi="Times New Roman" w:cs="Times New Roman"/>
                <w:sz w:val="21"/>
                <w:szCs w:val="21"/>
              </w:rPr>
              <w:t>гірше</w:t>
            </w:r>
            <w:proofErr w:type="spellEnd"/>
            <w:r w:rsidRPr="006904E3">
              <w:rPr>
                <w:rFonts w:ascii="Times New Roman" w:hAnsi="Times New Roman" w:cs="Times New Roman"/>
                <w:sz w:val="21"/>
                <w:szCs w:val="21"/>
              </w:rPr>
              <w:t xml:space="preserve"> DDR4;</w:t>
            </w:r>
          </w:p>
          <w:p w14:paraId="0A6550E0" w14:textId="77777777" w:rsidR="00921ACC" w:rsidRPr="006904E3" w:rsidRDefault="00921ACC" w:rsidP="00921ACC">
            <w:pPr>
              <w:jc w:val="both"/>
              <w:rPr>
                <w:rFonts w:ascii="Times New Roman" w:hAnsi="Times New Roman" w:cs="Times New Roman"/>
                <w:sz w:val="21"/>
                <w:szCs w:val="21"/>
              </w:rPr>
            </w:pPr>
            <w:r w:rsidRPr="006904E3">
              <w:rPr>
                <w:rFonts w:ascii="Times New Roman" w:hAnsi="Times New Roman" w:cs="Times New Roman"/>
                <w:sz w:val="21"/>
                <w:szCs w:val="21"/>
              </w:rPr>
              <w:t xml:space="preserve">Частота </w:t>
            </w:r>
            <w:proofErr w:type="spellStart"/>
            <w:r w:rsidRPr="006904E3">
              <w:rPr>
                <w:rFonts w:ascii="Times New Roman" w:hAnsi="Times New Roman" w:cs="Times New Roman"/>
                <w:sz w:val="21"/>
                <w:szCs w:val="21"/>
              </w:rPr>
              <w:t>пам'яті</w:t>
            </w:r>
            <w:proofErr w:type="spellEnd"/>
            <w:r w:rsidRPr="006904E3">
              <w:rPr>
                <w:rFonts w:ascii="Times New Roman" w:hAnsi="Times New Roman" w:cs="Times New Roman"/>
                <w:sz w:val="21"/>
                <w:szCs w:val="21"/>
              </w:rPr>
              <w:t xml:space="preserve">: не </w:t>
            </w:r>
            <w:proofErr w:type="spellStart"/>
            <w:r w:rsidRPr="006904E3">
              <w:rPr>
                <w:rFonts w:ascii="Times New Roman" w:hAnsi="Times New Roman" w:cs="Times New Roman"/>
                <w:sz w:val="21"/>
                <w:szCs w:val="21"/>
              </w:rPr>
              <w:t>менше</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ніж</w:t>
            </w:r>
            <w:proofErr w:type="spellEnd"/>
            <w:r w:rsidRPr="006904E3">
              <w:rPr>
                <w:rFonts w:ascii="Times New Roman" w:hAnsi="Times New Roman" w:cs="Times New Roman"/>
                <w:sz w:val="21"/>
                <w:szCs w:val="21"/>
              </w:rPr>
              <w:t xml:space="preserve"> 3200 </w:t>
            </w:r>
            <w:proofErr w:type="spellStart"/>
            <w:r w:rsidRPr="006904E3">
              <w:rPr>
                <w:rFonts w:ascii="Times New Roman" w:hAnsi="Times New Roman" w:cs="Times New Roman"/>
                <w:sz w:val="21"/>
                <w:szCs w:val="21"/>
              </w:rPr>
              <w:t>MHz</w:t>
            </w:r>
            <w:proofErr w:type="spellEnd"/>
            <w:r w:rsidRPr="006904E3">
              <w:rPr>
                <w:rFonts w:ascii="Times New Roman" w:hAnsi="Times New Roman" w:cs="Times New Roman"/>
                <w:sz w:val="21"/>
                <w:szCs w:val="21"/>
              </w:rPr>
              <w:t>.</w:t>
            </w:r>
          </w:p>
        </w:tc>
        <w:tc>
          <w:tcPr>
            <w:tcW w:w="3828" w:type="dxa"/>
            <w:tcBorders>
              <w:left w:val="single" w:sz="8" w:space="0" w:color="000000"/>
              <w:bottom w:val="single" w:sz="8" w:space="0" w:color="000000"/>
              <w:right w:val="single" w:sz="8" w:space="0" w:color="000000"/>
            </w:tcBorders>
            <w:shd w:val="clear" w:color="auto" w:fill="auto"/>
          </w:tcPr>
          <w:p w14:paraId="6BDC5573" w14:textId="77777777" w:rsidR="00921ACC" w:rsidRPr="006904E3" w:rsidRDefault="00921ACC" w:rsidP="00921ACC">
            <w:pPr>
              <w:snapToGrid w:val="0"/>
              <w:jc w:val="both"/>
              <w:rPr>
                <w:rFonts w:ascii="Times New Roman" w:hAnsi="Times New Roman" w:cs="Times New Roman"/>
                <w:sz w:val="21"/>
                <w:szCs w:val="21"/>
              </w:rPr>
            </w:pPr>
          </w:p>
        </w:tc>
      </w:tr>
      <w:tr w:rsidR="006904E3" w:rsidRPr="006904E3" w14:paraId="2E0890DF" w14:textId="77777777" w:rsidTr="00921ACC">
        <w:tc>
          <w:tcPr>
            <w:tcW w:w="510" w:type="dxa"/>
            <w:tcBorders>
              <w:left w:val="single" w:sz="8" w:space="0" w:color="000000"/>
              <w:bottom w:val="single" w:sz="8" w:space="0" w:color="000000"/>
            </w:tcBorders>
            <w:shd w:val="clear" w:color="auto" w:fill="auto"/>
          </w:tcPr>
          <w:p w14:paraId="33516D50" w14:textId="77777777" w:rsidR="00921ACC" w:rsidRPr="006904E3" w:rsidRDefault="00921ACC" w:rsidP="00921ACC">
            <w:pPr>
              <w:jc w:val="center"/>
              <w:rPr>
                <w:rFonts w:ascii="Times New Roman" w:hAnsi="Times New Roman" w:cs="Times New Roman"/>
                <w:sz w:val="21"/>
                <w:szCs w:val="21"/>
              </w:rPr>
            </w:pPr>
            <w:r w:rsidRPr="006904E3">
              <w:rPr>
                <w:rFonts w:ascii="Times New Roman" w:hAnsi="Times New Roman" w:cs="Times New Roman"/>
                <w:sz w:val="21"/>
                <w:szCs w:val="21"/>
                <w:lang w:eastAsia="hi-IN" w:bidi="hi-IN"/>
              </w:rPr>
              <w:t>1.3</w:t>
            </w:r>
          </w:p>
        </w:tc>
        <w:tc>
          <w:tcPr>
            <w:tcW w:w="2835" w:type="dxa"/>
            <w:tcBorders>
              <w:left w:val="single" w:sz="8" w:space="0" w:color="000000"/>
              <w:bottom w:val="single" w:sz="8" w:space="0" w:color="000000"/>
            </w:tcBorders>
            <w:shd w:val="clear" w:color="auto" w:fill="auto"/>
          </w:tcPr>
          <w:p w14:paraId="55DB754C" w14:textId="77777777" w:rsidR="00921ACC" w:rsidRPr="006904E3" w:rsidRDefault="00921ACC" w:rsidP="00921ACC">
            <w:pPr>
              <w:jc w:val="both"/>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rPr>
              <w:t>Накопичувач</w:t>
            </w:r>
            <w:proofErr w:type="spellEnd"/>
            <w:r w:rsidRPr="006904E3">
              <w:rPr>
                <w:rFonts w:ascii="Times New Roman" w:hAnsi="Times New Roman" w:cs="Times New Roman"/>
                <w:sz w:val="21"/>
                <w:szCs w:val="21"/>
              </w:rPr>
              <w:t xml:space="preserve"> SSD</w:t>
            </w:r>
          </w:p>
        </w:tc>
        <w:tc>
          <w:tcPr>
            <w:tcW w:w="3761" w:type="dxa"/>
            <w:tcBorders>
              <w:left w:val="single" w:sz="8" w:space="0" w:color="000000"/>
              <w:bottom w:val="single" w:sz="8" w:space="0" w:color="000000"/>
            </w:tcBorders>
            <w:shd w:val="clear" w:color="auto" w:fill="auto"/>
          </w:tcPr>
          <w:p w14:paraId="5F2FB947" w14:textId="77777777" w:rsidR="00921ACC" w:rsidRPr="006904E3" w:rsidRDefault="00921ACC" w:rsidP="00921ACC">
            <w:pPr>
              <w:shd w:val="clear" w:color="auto" w:fill="FFFFFF"/>
              <w:tabs>
                <w:tab w:val="left" w:pos="288"/>
              </w:tabs>
              <w:ind w:left="28"/>
              <w:rPr>
                <w:rFonts w:ascii="Times New Roman" w:hAnsi="Times New Roman" w:cs="Times New Roman"/>
                <w:sz w:val="21"/>
                <w:szCs w:val="21"/>
              </w:rPr>
            </w:pPr>
            <w:r w:rsidRPr="006904E3">
              <w:rPr>
                <w:rFonts w:ascii="Times New Roman" w:hAnsi="Times New Roman" w:cs="Times New Roman"/>
                <w:sz w:val="21"/>
                <w:szCs w:val="21"/>
                <w:lang w:eastAsia="hi-IN" w:bidi="hi-IN"/>
              </w:rPr>
              <w:t>Форм-фактор: 2.5″</w:t>
            </w:r>
          </w:p>
          <w:p w14:paraId="44E3BC5F" w14:textId="77777777" w:rsidR="00921ACC" w:rsidRPr="006904E3" w:rsidRDefault="00921ACC" w:rsidP="00921ACC">
            <w:pPr>
              <w:jc w:val="both"/>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rPr>
              <w:t>Об’єм</w:t>
            </w:r>
            <w:proofErr w:type="spellEnd"/>
            <w:r w:rsidRPr="006904E3">
              <w:rPr>
                <w:rFonts w:ascii="Times New Roman" w:hAnsi="Times New Roman" w:cs="Times New Roman"/>
                <w:sz w:val="21"/>
                <w:szCs w:val="21"/>
              </w:rPr>
              <w:t xml:space="preserve"> SSD: не </w:t>
            </w:r>
            <w:proofErr w:type="spellStart"/>
            <w:r w:rsidRPr="006904E3">
              <w:rPr>
                <w:rFonts w:ascii="Times New Roman" w:hAnsi="Times New Roman" w:cs="Times New Roman"/>
                <w:sz w:val="21"/>
                <w:szCs w:val="21"/>
              </w:rPr>
              <w:t>менше</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ніж</w:t>
            </w:r>
            <w:proofErr w:type="spellEnd"/>
            <w:r w:rsidRPr="006904E3">
              <w:rPr>
                <w:rFonts w:ascii="Times New Roman" w:hAnsi="Times New Roman" w:cs="Times New Roman"/>
                <w:sz w:val="21"/>
                <w:szCs w:val="21"/>
              </w:rPr>
              <w:t xml:space="preserve"> 480 GB</w:t>
            </w:r>
          </w:p>
          <w:p w14:paraId="6FBE71B5" w14:textId="77777777" w:rsidR="00921ACC" w:rsidRPr="006904E3" w:rsidRDefault="00921ACC" w:rsidP="00921ACC">
            <w:pPr>
              <w:shd w:val="clear" w:color="auto" w:fill="FFFFFF"/>
              <w:tabs>
                <w:tab w:val="left" w:pos="288"/>
              </w:tabs>
              <w:ind w:left="28"/>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Швидкість</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читання</w:t>
            </w:r>
            <w:proofErr w:type="spellEnd"/>
            <w:r w:rsidRPr="006904E3">
              <w:rPr>
                <w:rFonts w:ascii="Times New Roman" w:hAnsi="Times New Roman" w:cs="Times New Roman"/>
                <w:sz w:val="21"/>
                <w:szCs w:val="21"/>
                <w:lang w:eastAsia="hi-IN" w:bidi="hi-IN"/>
              </w:rPr>
              <w:t xml:space="preserve">, МБ/с: не </w:t>
            </w:r>
            <w:proofErr w:type="spellStart"/>
            <w:r w:rsidRPr="006904E3">
              <w:rPr>
                <w:rFonts w:ascii="Times New Roman" w:hAnsi="Times New Roman" w:cs="Times New Roman"/>
                <w:sz w:val="21"/>
                <w:szCs w:val="21"/>
                <w:lang w:eastAsia="hi-IN" w:bidi="hi-IN"/>
              </w:rPr>
              <w:t>менше</w:t>
            </w:r>
            <w:proofErr w:type="spellEnd"/>
            <w:r w:rsidRPr="006904E3">
              <w:rPr>
                <w:rFonts w:ascii="Times New Roman" w:hAnsi="Times New Roman" w:cs="Times New Roman"/>
                <w:sz w:val="21"/>
                <w:szCs w:val="21"/>
                <w:lang w:eastAsia="hi-IN" w:bidi="hi-IN"/>
              </w:rPr>
              <w:t xml:space="preserve"> 550</w:t>
            </w:r>
          </w:p>
          <w:p w14:paraId="781D2DDA" w14:textId="77777777" w:rsidR="00921ACC" w:rsidRPr="006904E3" w:rsidRDefault="00921ACC" w:rsidP="00921ACC">
            <w:pPr>
              <w:shd w:val="clear" w:color="auto" w:fill="FFFFFF"/>
              <w:tabs>
                <w:tab w:val="left" w:pos="288"/>
              </w:tabs>
              <w:ind w:left="28"/>
              <w:rPr>
                <w:rFonts w:ascii="Times New Roman" w:hAnsi="Times New Roman" w:cs="Times New Roman"/>
                <w:sz w:val="21"/>
                <w:szCs w:val="21"/>
              </w:rPr>
            </w:pPr>
            <w:proofErr w:type="spellStart"/>
            <w:r w:rsidRPr="006904E3">
              <w:rPr>
                <w:rFonts w:ascii="Times New Roman" w:hAnsi="Times New Roman" w:cs="Times New Roman"/>
                <w:sz w:val="21"/>
                <w:szCs w:val="21"/>
                <w:lang w:eastAsia="hi-IN" w:bidi="hi-IN"/>
              </w:rPr>
              <w:t>Швидкість</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запису</w:t>
            </w:r>
            <w:proofErr w:type="spellEnd"/>
            <w:r w:rsidRPr="006904E3">
              <w:rPr>
                <w:rFonts w:ascii="Times New Roman" w:hAnsi="Times New Roman" w:cs="Times New Roman"/>
                <w:sz w:val="21"/>
                <w:szCs w:val="21"/>
                <w:lang w:eastAsia="hi-IN" w:bidi="hi-IN"/>
              </w:rPr>
              <w:t xml:space="preserve">, МБ/с не </w:t>
            </w:r>
            <w:proofErr w:type="spellStart"/>
            <w:r w:rsidRPr="006904E3">
              <w:rPr>
                <w:rFonts w:ascii="Times New Roman" w:hAnsi="Times New Roman" w:cs="Times New Roman"/>
                <w:sz w:val="21"/>
                <w:szCs w:val="21"/>
                <w:lang w:eastAsia="hi-IN" w:bidi="hi-IN"/>
              </w:rPr>
              <w:t>менше</w:t>
            </w:r>
            <w:proofErr w:type="spellEnd"/>
            <w:r w:rsidRPr="006904E3">
              <w:rPr>
                <w:rFonts w:ascii="Times New Roman" w:hAnsi="Times New Roman" w:cs="Times New Roman"/>
                <w:sz w:val="21"/>
                <w:szCs w:val="21"/>
                <w:lang w:eastAsia="hi-IN" w:bidi="hi-IN"/>
              </w:rPr>
              <w:t>: 500</w:t>
            </w:r>
          </w:p>
        </w:tc>
        <w:tc>
          <w:tcPr>
            <w:tcW w:w="3828" w:type="dxa"/>
            <w:tcBorders>
              <w:left w:val="single" w:sz="8" w:space="0" w:color="000000"/>
              <w:bottom w:val="single" w:sz="8" w:space="0" w:color="000000"/>
              <w:right w:val="single" w:sz="8" w:space="0" w:color="000000"/>
            </w:tcBorders>
            <w:shd w:val="clear" w:color="auto" w:fill="auto"/>
          </w:tcPr>
          <w:p w14:paraId="12750334" w14:textId="77777777" w:rsidR="00921ACC" w:rsidRPr="006904E3" w:rsidRDefault="00921ACC" w:rsidP="00921ACC">
            <w:pPr>
              <w:snapToGrid w:val="0"/>
              <w:jc w:val="both"/>
              <w:rPr>
                <w:rFonts w:ascii="Times New Roman" w:hAnsi="Times New Roman" w:cs="Times New Roman"/>
                <w:sz w:val="21"/>
                <w:szCs w:val="21"/>
              </w:rPr>
            </w:pPr>
          </w:p>
        </w:tc>
      </w:tr>
      <w:tr w:rsidR="006904E3" w:rsidRPr="006904E3" w14:paraId="34EB96A5" w14:textId="77777777" w:rsidTr="00921ACC">
        <w:tc>
          <w:tcPr>
            <w:tcW w:w="510" w:type="dxa"/>
            <w:tcBorders>
              <w:left w:val="single" w:sz="8" w:space="0" w:color="000000"/>
              <w:bottom w:val="single" w:sz="8" w:space="0" w:color="000000"/>
            </w:tcBorders>
            <w:shd w:val="clear" w:color="auto" w:fill="auto"/>
          </w:tcPr>
          <w:p w14:paraId="19AA9095" w14:textId="77777777" w:rsidR="00921ACC" w:rsidRPr="006904E3" w:rsidRDefault="00921ACC" w:rsidP="00921ACC">
            <w:pPr>
              <w:jc w:val="center"/>
              <w:rPr>
                <w:rFonts w:ascii="Times New Roman" w:hAnsi="Times New Roman" w:cs="Times New Roman"/>
                <w:sz w:val="21"/>
                <w:szCs w:val="21"/>
              </w:rPr>
            </w:pPr>
            <w:r w:rsidRPr="006904E3">
              <w:rPr>
                <w:rFonts w:ascii="Times New Roman" w:hAnsi="Times New Roman" w:cs="Times New Roman"/>
                <w:sz w:val="21"/>
                <w:szCs w:val="21"/>
                <w:lang w:eastAsia="hi-IN" w:bidi="hi-IN"/>
              </w:rPr>
              <w:t>1.4</w:t>
            </w:r>
          </w:p>
        </w:tc>
        <w:tc>
          <w:tcPr>
            <w:tcW w:w="2835" w:type="dxa"/>
            <w:tcBorders>
              <w:left w:val="single" w:sz="8" w:space="0" w:color="000000"/>
              <w:bottom w:val="single" w:sz="8" w:space="0" w:color="000000"/>
            </w:tcBorders>
            <w:shd w:val="clear" w:color="auto" w:fill="auto"/>
          </w:tcPr>
          <w:p w14:paraId="3F79683D" w14:textId="77777777" w:rsidR="00921ACC" w:rsidRPr="006904E3" w:rsidRDefault="00921ACC" w:rsidP="00921ACC">
            <w:pPr>
              <w:jc w:val="both"/>
              <w:rPr>
                <w:rFonts w:ascii="Times New Roman" w:hAnsi="Times New Roman" w:cs="Times New Roman"/>
                <w:sz w:val="21"/>
                <w:szCs w:val="21"/>
              </w:rPr>
            </w:pPr>
            <w:proofErr w:type="spellStart"/>
            <w:r w:rsidRPr="006904E3">
              <w:rPr>
                <w:rFonts w:ascii="Times New Roman" w:hAnsi="Times New Roman" w:cs="Times New Roman"/>
                <w:sz w:val="21"/>
                <w:szCs w:val="21"/>
              </w:rPr>
              <w:t>Графічний</w:t>
            </w:r>
            <w:proofErr w:type="spellEnd"/>
            <w:r w:rsidRPr="006904E3">
              <w:rPr>
                <w:rFonts w:ascii="Times New Roman" w:hAnsi="Times New Roman" w:cs="Times New Roman"/>
                <w:sz w:val="21"/>
                <w:szCs w:val="21"/>
              </w:rPr>
              <w:t xml:space="preserve"> адаптер:</w:t>
            </w:r>
          </w:p>
        </w:tc>
        <w:tc>
          <w:tcPr>
            <w:tcW w:w="3761" w:type="dxa"/>
            <w:tcBorders>
              <w:left w:val="single" w:sz="8" w:space="0" w:color="000000"/>
              <w:bottom w:val="single" w:sz="8" w:space="0" w:color="000000"/>
            </w:tcBorders>
            <w:shd w:val="clear" w:color="auto" w:fill="auto"/>
          </w:tcPr>
          <w:p w14:paraId="2FA0CA45" w14:textId="77777777" w:rsidR="00921ACC" w:rsidRPr="006904E3" w:rsidRDefault="00921ACC" w:rsidP="00921ACC">
            <w:pPr>
              <w:jc w:val="both"/>
              <w:rPr>
                <w:rFonts w:ascii="Times New Roman" w:hAnsi="Times New Roman" w:cs="Times New Roman"/>
                <w:sz w:val="21"/>
                <w:szCs w:val="21"/>
              </w:rPr>
            </w:pPr>
            <w:proofErr w:type="spellStart"/>
            <w:r w:rsidRPr="006904E3">
              <w:rPr>
                <w:rFonts w:ascii="Times New Roman" w:hAnsi="Times New Roman" w:cs="Times New Roman"/>
                <w:sz w:val="21"/>
                <w:szCs w:val="21"/>
              </w:rPr>
              <w:t>Інтегрований</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відеоадаптер</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Intel</w:t>
            </w:r>
            <w:proofErr w:type="spellEnd"/>
            <w:r w:rsidRPr="006904E3">
              <w:rPr>
                <w:rFonts w:ascii="Times New Roman" w:hAnsi="Times New Roman" w:cs="Times New Roman"/>
                <w:sz w:val="21"/>
                <w:szCs w:val="21"/>
              </w:rPr>
              <w:t xml:space="preserve"> UHD 630 </w:t>
            </w:r>
            <w:proofErr w:type="spellStart"/>
            <w:r w:rsidRPr="006904E3">
              <w:rPr>
                <w:rFonts w:ascii="Times New Roman" w:hAnsi="Times New Roman" w:cs="Times New Roman"/>
                <w:sz w:val="21"/>
                <w:szCs w:val="21"/>
              </w:rPr>
              <w:t>або</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еквівалент</w:t>
            </w:r>
            <w:proofErr w:type="spellEnd"/>
            <w:r w:rsidRPr="006904E3">
              <w:rPr>
                <w:rFonts w:ascii="Times New Roman" w:hAnsi="Times New Roman" w:cs="Times New Roman"/>
                <w:sz w:val="21"/>
                <w:szCs w:val="21"/>
              </w:rPr>
              <w:t>.</w:t>
            </w:r>
          </w:p>
        </w:tc>
        <w:tc>
          <w:tcPr>
            <w:tcW w:w="3828" w:type="dxa"/>
            <w:tcBorders>
              <w:left w:val="single" w:sz="8" w:space="0" w:color="000000"/>
              <w:bottom w:val="single" w:sz="8" w:space="0" w:color="000000"/>
              <w:right w:val="single" w:sz="8" w:space="0" w:color="000000"/>
            </w:tcBorders>
            <w:shd w:val="clear" w:color="auto" w:fill="auto"/>
          </w:tcPr>
          <w:p w14:paraId="467C984D" w14:textId="77777777" w:rsidR="00921ACC" w:rsidRPr="006904E3" w:rsidRDefault="00921ACC" w:rsidP="00921ACC">
            <w:pPr>
              <w:snapToGrid w:val="0"/>
              <w:jc w:val="both"/>
              <w:rPr>
                <w:rFonts w:ascii="Times New Roman" w:hAnsi="Times New Roman" w:cs="Times New Roman"/>
                <w:sz w:val="21"/>
                <w:szCs w:val="21"/>
              </w:rPr>
            </w:pPr>
          </w:p>
        </w:tc>
      </w:tr>
      <w:tr w:rsidR="006904E3" w:rsidRPr="006904E3" w14:paraId="1A8F8B46" w14:textId="77777777" w:rsidTr="00921ACC">
        <w:tc>
          <w:tcPr>
            <w:tcW w:w="510" w:type="dxa"/>
            <w:tcBorders>
              <w:left w:val="single" w:sz="8" w:space="0" w:color="000000"/>
              <w:bottom w:val="single" w:sz="8" w:space="0" w:color="000000"/>
            </w:tcBorders>
            <w:shd w:val="clear" w:color="auto" w:fill="auto"/>
          </w:tcPr>
          <w:p w14:paraId="4CFEF528" w14:textId="77777777" w:rsidR="00921ACC" w:rsidRPr="006904E3" w:rsidRDefault="00921ACC" w:rsidP="00921ACC">
            <w:pPr>
              <w:jc w:val="center"/>
              <w:rPr>
                <w:rFonts w:ascii="Times New Roman" w:hAnsi="Times New Roman" w:cs="Times New Roman"/>
                <w:sz w:val="21"/>
                <w:szCs w:val="21"/>
              </w:rPr>
            </w:pPr>
            <w:r w:rsidRPr="006904E3">
              <w:rPr>
                <w:rFonts w:ascii="Times New Roman" w:hAnsi="Times New Roman" w:cs="Times New Roman"/>
                <w:sz w:val="21"/>
                <w:szCs w:val="21"/>
                <w:lang w:eastAsia="hi-IN" w:bidi="hi-IN"/>
              </w:rPr>
              <w:t>1.5</w:t>
            </w:r>
          </w:p>
        </w:tc>
        <w:tc>
          <w:tcPr>
            <w:tcW w:w="2835" w:type="dxa"/>
            <w:tcBorders>
              <w:left w:val="single" w:sz="8" w:space="0" w:color="000000"/>
              <w:bottom w:val="single" w:sz="8" w:space="0" w:color="000000"/>
            </w:tcBorders>
            <w:shd w:val="clear" w:color="auto" w:fill="auto"/>
          </w:tcPr>
          <w:p w14:paraId="6C0FE8BA" w14:textId="77777777" w:rsidR="00921ACC" w:rsidRPr="006904E3" w:rsidRDefault="00921ACC" w:rsidP="00921ACC">
            <w:pPr>
              <w:jc w:val="both"/>
              <w:rPr>
                <w:rFonts w:ascii="Times New Roman" w:hAnsi="Times New Roman" w:cs="Times New Roman"/>
                <w:sz w:val="21"/>
                <w:szCs w:val="21"/>
              </w:rPr>
            </w:pPr>
            <w:proofErr w:type="spellStart"/>
            <w:r w:rsidRPr="006904E3">
              <w:rPr>
                <w:rFonts w:ascii="Times New Roman" w:hAnsi="Times New Roman" w:cs="Times New Roman"/>
                <w:sz w:val="21"/>
                <w:szCs w:val="21"/>
              </w:rPr>
              <w:t>Материнська</w:t>
            </w:r>
            <w:proofErr w:type="spellEnd"/>
            <w:r w:rsidRPr="006904E3">
              <w:rPr>
                <w:rFonts w:ascii="Times New Roman" w:hAnsi="Times New Roman" w:cs="Times New Roman"/>
                <w:sz w:val="21"/>
                <w:szCs w:val="21"/>
              </w:rPr>
              <w:t xml:space="preserve"> плата</w:t>
            </w:r>
          </w:p>
        </w:tc>
        <w:tc>
          <w:tcPr>
            <w:tcW w:w="3761" w:type="dxa"/>
            <w:tcBorders>
              <w:left w:val="single" w:sz="8" w:space="0" w:color="000000"/>
              <w:bottom w:val="single" w:sz="8" w:space="0" w:color="000000"/>
            </w:tcBorders>
            <w:shd w:val="clear" w:color="auto" w:fill="auto"/>
          </w:tcPr>
          <w:p w14:paraId="396028AC" w14:textId="77777777" w:rsidR="00921ACC" w:rsidRPr="006904E3" w:rsidRDefault="00921ACC" w:rsidP="00921ACC">
            <w:pPr>
              <w:pStyle w:val="29"/>
              <w:spacing w:line="240" w:lineRule="auto"/>
              <w:jc w:val="both"/>
              <w:rPr>
                <w:rFonts w:ascii="Times New Roman" w:hAnsi="Times New Roman" w:cs="Times New Roman"/>
                <w:sz w:val="21"/>
                <w:szCs w:val="21"/>
              </w:rPr>
            </w:pPr>
            <w:r w:rsidRPr="006904E3">
              <w:rPr>
                <w:rFonts w:ascii="Times New Roman" w:hAnsi="Times New Roman" w:cs="Times New Roman"/>
                <w:sz w:val="21"/>
                <w:szCs w:val="21"/>
              </w:rPr>
              <w:t>Порти вводу\</w:t>
            </w:r>
            <w:proofErr w:type="spellStart"/>
            <w:r w:rsidRPr="006904E3">
              <w:rPr>
                <w:rFonts w:ascii="Times New Roman" w:hAnsi="Times New Roman" w:cs="Times New Roman"/>
                <w:sz w:val="21"/>
                <w:szCs w:val="21"/>
              </w:rPr>
              <w:t>виводу</w:t>
            </w:r>
            <w:proofErr w:type="spellEnd"/>
            <w:r w:rsidRPr="006904E3">
              <w:rPr>
                <w:rFonts w:ascii="Times New Roman" w:hAnsi="Times New Roman" w:cs="Times New Roman"/>
                <w:sz w:val="21"/>
                <w:szCs w:val="21"/>
              </w:rPr>
              <w:t xml:space="preserve">: </w:t>
            </w:r>
          </w:p>
          <w:p w14:paraId="39052720" w14:textId="77777777" w:rsidR="00921ACC" w:rsidRPr="006904E3" w:rsidRDefault="00921ACC" w:rsidP="00921ACC">
            <w:pPr>
              <w:jc w:val="both"/>
              <w:rPr>
                <w:rFonts w:ascii="Times New Roman" w:hAnsi="Times New Roman" w:cs="Times New Roman"/>
                <w:sz w:val="21"/>
                <w:szCs w:val="21"/>
              </w:rPr>
            </w:pPr>
            <w:r w:rsidRPr="006904E3">
              <w:rPr>
                <w:rFonts w:ascii="Times New Roman" w:hAnsi="Times New Roman" w:cs="Times New Roman"/>
                <w:sz w:val="21"/>
                <w:szCs w:val="21"/>
              </w:rPr>
              <w:t>1 порт D-</w:t>
            </w:r>
            <w:proofErr w:type="spellStart"/>
            <w:r w:rsidRPr="006904E3">
              <w:rPr>
                <w:rFonts w:ascii="Times New Roman" w:hAnsi="Times New Roman" w:cs="Times New Roman"/>
                <w:sz w:val="21"/>
                <w:szCs w:val="21"/>
              </w:rPr>
              <w:t>Sub</w:t>
            </w:r>
            <w:proofErr w:type="spellEnd"/>
            <w:r w:rsidRPr="006904E3">
              <w:rPr>
                <w:rFonts w:ascii="Times New Roman" w:hAnsi="Times New Roman" w:cs="Times New Roman"/>
                <w:sz w:val="21"/>
                <w:szCs w:val="21"/>
              </w:rPr>
              <w:t>;</w:t>
            </w:r>
          </w:p>
          <w:p w14:paraId="15BACBE5" w14:textId="77777777" w:rsidR="00921ACC" w:rsidRPr="006904E3" w:rsidRDefault="00921ACC" w:rsidP="00921ACC">
            <w:pPr>
              <w:jc w:val="both"/>
              <w:rPr>
                <w:rFonts w:ascii="Times New Roman" w:hAnsi="Times New Roman" w:cs="Times New Roman"/>
                <w:sz w:val="21"/>
                <w:szCs w:val="21"/>
              </w:rPr>
            </w:pPr>
            <w:r w:rsidRPr="006904E3">
              <w:rPr>
                <w:rFonts w:ascii="Times New Roman" w:hAnsi="Times New Roman" w:cs="Times New Roman"/>
                <w:sz w:val="21"/>
                <w:szCs w:val="21"/>
              </w:rPr>
              <w:t>1 порт HDMI;</w:t>
            </w:r>
          </w:p>
          <w:p w14:paraId="3A2CDECB" w14:textId="77777777" w:rsidR="00921ACC" w:rsidRPr="006904E3" w:rsidRDefault="00921ACC" w:rsidP="00921ACC">
            <w:pPr>
              <w:jc w:val="both"/>
              <w:rPr>
                <w:rFonts w:ascii="Times New Roman" w:hAnsi="Times New Roman" w:cs="Times New Roman"/>
                <w:sz w:val="21"/>
                <w:szCs w:val="21"/>
              </w:rPr>
            </w:pPr>
            <w:r w:rsidRPr="006904E3">
              <w:rPr>
                <w:rFonts w:ascii="Times New Roman" w:hAnsi="Times New Roman" w:cs="Times New Roman"/>
                <w:sz w:val="21"/>
                <w:szCs w:val="21"/>
              </w:rPr>
              <w:t>1 порт DVI;</w:t>
            </w:r>
          </w:p>
          <w:p w14:paraId="666BD9FA" w14:textId="77777777" w:rsidR="00921ACC" w:rsidRPr="006904E3" w:rsidRDefault="00921ACC" w:rsidP="00921ACC">
            <w:pPr>
              <w:jc w:val="both"/>
              <w:rPr>
                <w:rFonts w:ascii="Times New Roman" w:hAnsi="Times New Roman" w:cs="Times New Roman"/>
                <w:sz w:val="21"/>
                <w:szCs w:val="21"/>
              </w:rPr>
            </w:pPr>
            <w:r w:rsidRPr="006904E3">
              <w:rPr>
                <w:rFonts w:ascii="Times New Roman" w:hAnsi="Times New Roman" w:cs="Times New Roman"/>
                <w:sz w:val="21"/>
                <w:szCs w:val="21"/>
              </w:rPr>
              <w:t>1 порт RJ-45;</w:t>
            </w:r>
          </w:p>
          <w:p w14:paraId="5296298E" w14:textId="77777777" w:rsidR="00921ACC" w:rsidRPr="006904E3" w:rsidRDefault="00921ACC" w:rsidP="00921ACC">
            <w:pPr>
              <w:jc w:val="both"/>
              <w:rPr>
                <w:rFonts w:ascii="Times New Roman" w:hAnsi="Times New Roman" w:cs="Times New Roman"/>
                <w:sz w:val="21"/>
                <w:szCs w:val="21"/>
              </w:rPr>
            </w:pPr>
            <w:r w:rsidRPr="006904E3">
              <w:rPr>
                <w:rFonts w:ascii="Times New Roman" w:hAnsi="Times New Roman" w:cs="Times New Roman"/>
                <w:sz w:val="21"/>
                <w:szCs w:val="21"/>
              </w:rPr>
              <w:t xml:space="preserve">1 порт PS/2 для </w:t>
            </w:r>
            <w:proofErr w:type="spellStart"/>
            <w:r w:rsidRPr="006904E3">
              <w:rPr>
                <w:rFonts w:ascii="Times New Roman" w:hAnsi="Times New Roman" w:cs="Times New Roman"/>
                <w:sz w:val="21"/>
                <w:szCs w:val="21"/>
              </w:rPr>
              <w:t>підключення</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клавіатури</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або</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миші</w:t>
            </w:r>
            <w:proofErr w:type="spellEnd"/>
            <w:r w:rsidRPr="006904E3">
              <w:rPr>
                <w:rFonts w:ascii="Times New Roman" w:hAnsi="Times New Roman" w:cs="Times New Roman"/>
                <w:sz w:val="21"/>
                <w:szCs w:val="21"/>
              </w:rPr>
              <w:t>;</w:t>
            </w:r>
          </w:p>
          <w:p w14:paraId="65C50F57" w14:textId="77777777" w:rsidR="00921ACC" w:rsidRPr="006904E3" w:rsidRDefault="00921ACC" w:rsidP="00921ACC">
            <w:pPr>
              <w:jc w:val="both"/>
              <w:rPr>
                <w:rFonts w:ascii="Times New Roman" w:hAnsi="Times New Roman" w:cs="Times New Roman"/>
                <w:sz w:val="21"/>
                <w:szCs w:val="21"/>
              </w:rPr>
            </w:pPr>
            <w:r w:rsidRPr="006904E3">
              <w:rPr>
                <w:rFonts w:ascii="Times New Roman" w:hAnsi="Times New Roman" w:cs="Times New Roman"/>
                <w:sz w:val="21"/>
                <w:szCs w:val="21"/>
              </w:rPr>
              <w:t xml:space="preserve">2 порти USB 3.2 </w:t>
            </w:r>
            <w:proofErr w:type="spellStart"/>
            <w:r w:rsidRPr="006904E3">
              <w:rPr>
                <w:rFonts w:ascii="Times New Roman" w:hAnsi="Times New Roman" w:cs="Times New Roman"/>
                <w:sz w:val="21"/>
                <w:szCs w:val="21"/>
              </w:rPr>
              <w:t>Gen</w:t>
            </w:r>
            <w:proofErr w:type="spellEnd"/>
            <w:r w:rsidRPr="006904E3">
              <w:rPr>
                <w:rFonts w:ascii="Times New Roman" w:hAnsi="Times New Roman" w:cs="Times New Roman"/>
                <w:sz w:val="21"/>
                <w:szCs w:val="21"/>
              </w:rPr>
              <w:t xml:space="preserve"> 1;</w:t>
            </w:r>
          </w:p>
          <w:p w14:paraId="53EA65E1" w14:textId="77777777" w:rsidR="00921ACC" w:rsidRPr="006904E3" w:rsidRDefault="00921ACC" w:rsidP="00921ACC">
            <w:pPr>
              <w:pStyle w:val="29"/>
              <w:spacing w:line="240" w:lineRule="auto"/>
              <w:jc w:val="both"/>
              <w:rPr>
                <w:rFonts w:ascii="Times New Roman" w:hAnsi="Times New Roman" w:cs="Times New Roman"/>
                <w:sz w:val="21"/>
                <w:szCs w:val="21"/>
              </w:rPr>
            </w:pPr>
            <w:r w:rsidRPr="006904E3">
              <w:rPr>
                <w:rFonts w:ascii="Times New Roman" w:hAnsi="Times New Roman" w:cs="Times New Roman"/>
                <w:sz w:val="21"/>
                <w:szCs w:val="21"/>
              </w:rPr>
              <w:t xml:space="preserve">2 </w:t>
            </w:r>
            <w:proofErr w:type="spellStart"/>
            <w:r w:rsidRPr="006904E3">
              <w:rPr>
                <w:rFonts w:ascii="Times New Roman" w:hAnsi="Times New Roman" w:cs="Times New Roman"/>
                <w:sz w:val="21"/>
                <w:szCs w:val="21"/>
              </w:rPr>
              <w:t>портів</w:t>
            </w:r>
            <w:proofErr w:type="spellEnd"/>
            <w:r w:rsidRPr="006904E3">
              <w:rPr>
                <w:rFonts w:ascii="Times New Roman" w:hAnsi="Times New Roman" w:cs="Times New Roman"/>
                <w:sz w:val="21"/>
                <w:szCs w:val="21"/>
              </w:rPr>
              <w:t xml:space="preserve"> USB 2.0;</w:t>
            </w:r>
          </w:p>
          <w:p w14:paraId="62534A71" w14:textId="77777777" w:rsidR="00921ACC" w:rsidRPr="006904E3" w:rsidRDefault="00921ACC" w:rsidP="00921ACC">
            <w:pPr>
              <w:pStyle w:val="29"/>
              <w:spacing w:line="240" w:lineRule="auto"/>
              <w:jc w:val="both"/>
              <w:rPr>
                <w:rFonts w:ascii="Times New Roman" w:hAnsi="Times New Roman" w:cs="Times New Roman"/>
                <w:sz w:val="21"/>
                <w:szCs w:val="21"/>
              </w:rPr>
            </w:pPr>
            <w:r w:rsidRPr="006904E3">
              <w:rPr>
                <w:rFonts w:ascii="Times New Roman" w:hAnsi="Times New Roman" w:cs="Times New Roman"/>
                <w:sz w:val="21"/>
                <w:szCs w:val="21"/>
              </w:rPr>
              <w:t xml:space="preserve">3 </w:t>
            </w:r>
            <w:proofErr w:type="spellStart"/>
            <w:r w:rsidRPr="006904E3">
              <w:rPr>
                <w:rFonts w:ascii="Times New Roman" w:hAnsi="Times New Roman" w:cs="Times New Roman"/>
                <w:sz w:val="21"/>
                <w:szCs w:val="21"/>
              </w:rPr>
              <w:t>Аудіо</w:t>
            </w:r>
            <w:proofErr w:type="spellEnd"/>
            <w:r w:rsidRPr="006904E3">
              <w:rPr>
                <w:rFonts w:ascii="Times New Roman" w:hAnsi="Times New Roman" w:cs="Times New Roman"/>
                <w:sz w:val="21"/>
                <w:szCs w:val="21"/>
              </w:rPr>
              <w:t xml:space="preserve"> порти;</w:t>
            </w:r>
          </w:p>
          <w:p w14:paraId="305BCBDC" w14:textId="77777777" w:rsidR="00921ACC" w:rsidRPr="006904E3" w:rsidRDefault="00921ACC" w:rsidP="00921ACC">
            <w:pPr>
              <w:pStyle w:val="29"/>
              <w:spacing w:line="240" w:lineRule="auto"/>
              <w:jc w:val="both"/>
              <w:rPr>
                <w:rFonts w:ascii="Times New Roman" w:hAnsi="Times New Roman" w:cs="Times New Roman"/>
                <w:sz w:val="21"/>
                <w:szCs w:val="21"/>
              </w:rPr>
            </w:pPr>
            <w:proofErr w:type="spellStart"/>
            <w:r w:rsidRPr="006904E3">
              <w:rPr>
                <w:rFonts w:ascii="Times New Roman" w:hAnsi="Times New Roman" w:cs="Times New Roman"/>
                <w:sz w:val="21"/>
                <w:szCs w:val="21"/>
              </w:rPr>
              <w:t>Внутрішні</w:t>
            </w:r>
            <w:proofErr w:type="spellEnd"/>
            <w:r w:rsidRPr="006904E3">
              <w:rPr>
                <w:rFonts w:ascii="Times New Roman" w:hAnsi="Times New Roman" w:cs="Times New Roman"/>
                <w:sz w:val="21"/>
                <w:szCs w:val="21"/>
              </w:rPr>
              <w:t xml:space="preserve"> порти: </w:t>
            </w:r>
            <w:proofErr w:type="spellStart"/>
            <w:r w:rsidRPr="006904E3">
              <w:rPr>
                <w:rFonts w:ascii="Times New Roman" w:hAnsi="Times New Roman" w:cs="Times New Roman"/>
                <w:sz w:val="21"/>
                <w:szCs w:val="21"/>
              </w:rPr>
              <w:t>Sata</w:t>
            </w:r>
            <w:proofErr w:type="spellEnd"/>
            <w:r w:rsidRPr="006904E3">
              <w:rPr>
                <w:rFonts w:ascii="Times New Roman" w:hAnsi="Times New Roman" w:cs="Times New Roman"/>
                <w:sz w:val="21"/>
                <w:szCs w:val="21"/>
              </w:rPr>
              <w:t xml:space="preserve"> 6.0 </w:t>
            </w:r>
            <w:proofErr w:type="spellStart"/>
            <w:r w:rsidRPr="006904E3">
              <w:rPr>
                <w:rFonts w:ascii="Times New Roman" w:hAnsi="Times New Roman" w:cs="Times New Roman"/>
                <w:sz w:val="21"/>
                <w:szCs w:val="21"/>
              </w:rPr>
              <w:t>Gb</w:t>
            </w:r>
            <w:proofErr w:type="spellEnd"/>
            <w:r w:rsidRPr="006904E3">
              <w:rPr>
                <w:rFonts w:ascii="Times New Roman" w:hAnsi="Times New Roman" w:cs="Times New Roman"/>
                <w:sz w:val="21"/>
                <w:szCs w:val="21"/>
              </w:rPr>
              <w:t>/s – 4шт;</w:t>
            </w:r>
          </w:p>
          <w:p w14:paraId="4CA88599" w14:textId="77777777" w:rsidR="00921ACC" w:rsidRPr="006904E3" w:rsidRDefault="00921ACC" w:rsidP="00921ACC">
            <w:pPr>
              <w:pStyle w:val="29"/>
              <w:spacing w:line="240" w:lineRule="auto"/>
              <w:jc w:val="both"/>
              <w:rPr>
                <w:rFonts w:ascii="Times New Roman" w:hAnsi="Times New Roman" w:cs="Times New Roman"/>
                <w:sz w:val="21"/>
                <w:szCs w:val="21"/>
              </w:rPr>
            </w:pPr>
            <w:proofErr w:type="spellStart"/>
            <w:r w:rsidRPr="006904E3">
              <w:rPr>
                <w:rFonts w:ascii="Times New Roman" w:hAnsi="Times New Roman" w:cs="Times New Roman"/>
                <w:sz w:val="21"/>
                <w:szCs w:val="21"/>
              </w:rPr>
              <w:t>Слоти</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розширення</w:t>
            </w:r>
            <w:proofErr w:type="spellEnd"/>
            <w:r w:rsidRPr="006904E3">
              <w:rPr>
                <w:rFonts w:ascii="Times New Roman" w:hAnsi="Times New Roman" w:cs="Times New Roman"/>
                <w:sz w:val="21"/>
                <w:szCs w:val="21"/>
              </w:rPr>
              <w:t xml:space="preserve">: 1 x </w:t>
            </w:r>
            <w:proofErr w:type="spellStart"/>
            <w:r w:rsidRPr="006904E3">
              <w:rPr>
                <w:rFonts w:ascii="Times New Roman" w:hAnsi="Times New Roman" w:cs="Times New Roman"/>
                <w:sz w:val="21"/>
                <w:szCs w:val="21"/>
              </w:rPr>
              <w:t>PCIe</w:t>
            </w:r>
            <w:proofErr w:type="spellEnd"/>
            <w:r w:rsidRPr="006904E3">
              <w:rPr>
                <w:rFonts w:ascii="Times New Roman" w:hAnsi="Times New Roman" w:cs="Times New Roman"/>
                <w:sz w:val="21"/>
                <w:szCs w:val="21"/>
              </w:rPr>
              <w:t xml:space="preserve"> 3.0 x16, 1 x PCI-</w:t>
            </w:r>
            <w:proofErr w:type="spellStart"/>
            <w:r w:rsidRPr="006904E3">
              <w:rPr>
                <w:rFonts w:ascii="Times New Roman" w:hAnsi="Times New Roman" w:cs="Times New Roman"/>
                <w:sz w:val="21"/>
                <w:szCs w:val="21"/>
              </w:rPr>
              <w:t>Eх</w:t>
            </w:r>
            <w:proofErr w:type="spellEnd"/>
            <w:r w:rsidRPr="006904E3">
              <w:rPr>
                <w:rFonts w:ascii="Times New Roman" w:hAnsi="Times New Roman" w:cs="Times New Roman"/>
                <w:sz w:val="21"/>
                <w:szCs w:val="21"/>
              </w:rPr>
              <w:t xml:space="preserve"> 3.0 x1.</w:t>
            </w:r>
          </w:p>
        </w:tc>
        <w:tc>
          <w:tcPr>
            <w:tcW w:w="3828" w:type="dxa"/>
            <w:tcBorders>
              <w:left w:val="single" w:sz="8" w:space="0" w:color="000000"/>
              <w:bottom w:val="single" w:sz="8" w:space="0" w:color="000000"/>
              <w:right w:val="single" w:sz="8" w:space="0" w:color="000000"/>
            </w:tcBorders>
            <w:shd w:val="clear" w:color="auto" w:fill="auto"/>
          </w:tcPr>
          <w:p w14:paraId="781A0DC7" w14:textId="77777777" w:rsidR="00921ACC" w:rsidRPr="006904E3" w:rsidRDefault="00921ACC" w:rsidP="00921ACC">
            <w:pPr>
              <w:pStyle w:val="29"/>
              <w:snapToGrid w:val="0"/>
              <w:spacing w:line="240" w:lineRule="auto"/>
              <w:jc w:val="both"/>
              <w:rPr>
                <w:rFonts w:ascii="Times New Roman" w:hAnsi="Times New Roman" w:cs="Times New Roman"/>
                <w:sz w:val="21"/>
                <w:szCs w:val="21"/>
              </w:rPr>
            </w:pPr>
          </w:p>
        </w:tc>
      </w:tr>
      <w:tr w:rsidR="006904E3" w:rsidRPr="006904E3" w14:paraId="0C73E33B" w14:textId="77777777" w:rsidTr="00921ACC">
        <w:tc>
          <w:tcPr>
            <w:tcW w:w="510" w:type="dxa"/>
            <w:tcBorders>
              <w:left w:val="single" w:sz="8" w:space="0" w:color="000000"/>
              <w:bottom w:val="single" w:sz="8" w:space="0" w:color="000000"/>
            </w:tcBorders>
            <w:shd w:val="clear" w:color="auto" w:fill="auto"/>
          </w:tcPr>
          <w:p w14:paraId="0FDEB933" w14:textId="77777777" w:rsidR="00921ACC" w:rsidRPr="006904E3" w:rsidRDefault="00921ACC" w:rsidP="00921ACC">
            <w:pPr>
              <w:jc w:val="center"/>
              <w:rPr>
                <w:rFonts w:ascii="Times New Roman" w:hAnsi="Times New Roman" w:cs="Times New Roman"/>
                <w:sz w:val="21"/>
                <w:szCs w:val="21"/>
              </w:rPr>
            </w:pPr>
            <w:r w:rsidRPr="006904E3">
              <w:rPr>
                <w:rFonts w:ascii="Times New Roman" w:hAnsi="Times New Roman" w:cs="Times New Roman"/>
                <w:sz w:val="21"/>
                <w:szCs w:val="21"/>
                <w:lang w:eastAsia="hi-IN" w:bidi="hi-IN"/>
              </w:rPr>
              <w:t>1.6</w:t>
            </w:r>
          </w:p>
        </w:tc>
        <w:tc>
          <w:tcPr>
            <w:tcW w:w="2835" w:type="dxa"/>
            <w:tcBorders>
              <w:left w:val="single" w:sz="8" w:space="0" w:color="000000"/>
              <w:bottom w:val="single" w:sz="8" w:space="0" w:color="000000"/>
            </w:tcBorders>
            <w:shd w:val="clear" w:color="auto" w:fill="auto"/>
          </w:tcPr>
          <w:p w14:paraId="6E7398EA" w14:textId="77777777" w:rsidR="00921ACC" w:rsidRPr="006904E3" w:rsidRDefault="00921ACC" w:rsidP="00921ACC">
            <w:pPr>
              <w:rPr>
                <w:rFonts w:ascii="Times New Roman" w:hAnsi="Times New Roman" w:cs="Times New Roman"/>
                <w:sz w:val="21"/>
                <w:szCs w:val="21"/>
              </w:rPr>
            </w:pPr>
            <w:r w:rsidRPr="006904E3">
              <w:rPr>
                <w:rFonts w:ascii="Times New Roman" w:hAnsi="Times New Roman" w:cs="Times New Roman"/>
                <w:sz w:val="21"/>
                <w:szCs w:val="21"/>
              </w:rPr>
              <w:t xml:space="preserve">Корпус </w:t>
            </w:r>
          </w:p>
        </w:tc>
        <w:tc>
          <w:tcPr>
            <w:tcW w:w="3761" w:type="dxa"/>
            <w:tcBorders>
              <w:left w:val="single" w:sz="8" w:space="0" w:color="000000"/>
              <w:bottom w:val="single" w:sz="8" w:space="0" w:color="000000"/>
            </w:tcBorders>
            <w:shd w:val="clear" w:color="auto" w:fill="auto"/>
          </w:tcPr>
          <w:p w14:paraId="63BE3C78" w14:textId="77777777" w:rsidR="00921ACC" w:rsidRPr="006904E3" w:rsidRDefault="00921ACC" w:rsidP="00921ACC">
            <w:pPr>
              <w:rPr>
                <w:rFonts w:ascii="Times New Roman" w:hAnsi="Times New Roman" w:cs="Times New Roman"/>
                <w:sz w:val="21"/>
                <w:szCs w:val="21"/>
              </w:rPr>
            </w:pPr>
            <w:r w:rsidRPr="006904E3">
              <w:rPr>
                <w:rFonts w:ascii="Times New Roman" w:hAnsi="Times New Roman" w:cs="Times New Roman"/>
                <w:sz w:val="21"/>
                <w:szCs w:val="21"/>
              </w:rPr>
              <w:t xml:space="preserve">Блок </w:t>
            </w:r>
            <w:proofErr w:type="spellStart"/>
            <w:r w:rsidRPr="006904E3">
              <w:rPr>
                <w:rFonts w:ascii="Times New Roman" w:hAnsi="Times New Roman" w:cs="Times New Roman"/>
                <w:sz w:val="21"/>
                <w:szCs w:val="21"/>
              </w:rPr>
              <w:t>живлення</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потужністю</w:t>
            </w:r>
            <w:proofErr w:type="spellEnd"/>
            <w:r w:rsidRPr="006904E3">
              <w:rPr>
                <w:rFonts w:ascii="Times New Roman" w:hAnsi="Times New Roman" w:cs="Times New Roman"/>
                <w:sz w:val="21"/>
                <w:szCs w:val="21"/>
              </w:rPr>
              <w:t xml:space="preserve"> не </w:t>
            </w:r>
            <w:proofErr w:type="spellStart"/>
            <w:r w:rsidRPr="006904E3">
              <w:rPr>
                <w:rFonts w:ascii="Times New Roman" w:hAnsi="Times New Roman" w:cs="Times New Roman"/>
                <w:sz w:val="21"/>
                <w:szCs w:val="21"/>
              </w:rPr>
              <w:t>менше</w:t>
            </w:r>
            <w:proofErr w:type="spellEnd"/>
            <w:r w:rsidRPr="006904E3">
              <w:rPr>
                <w:rFonts w:ascii="Times New Roman" w:hAnsi="Times New Roman" w:cs="Times New Roman"/>
                <w:sz w:val="21"/>
                <w:szCs w:val="21"/>
              </w:rPr>
              <w:t xml:space="preserve"> 400</w:t>
            </w:r>
          </w:p>
          <w:p w14:paraId="1422C45A" w14:textId="77777777" w:rsidR="00921ACC" w:rsidRPr="006904E3" w:rsidRDefault="00921ACC" w:rsidP="00921ACC">
            <w:pPr>
              <w:rPr>
                <w:rFonts w:ascii="Times New Roman" w:hAnsi="Times New Roman" w:cs="Times New Roman"/>
                <w:sz w:val="21"/>
                <w:szCs w:val="21"/>
              </w:rPr>
            </w:pPr>
            <w:r w:rsidRPr="006904E3">
              <w:rPr>
                <w:rFonts w:ascii="Times New Roman" w:hAnsi="Times New Roman" w:cs="Times New Roman"/>
                <w:sz w:val="21"/>
                <w:szCs w:val="21"/>
              </w:rPr>
              <w:t xml:space="preserve">Вт, </w:t>
            </w:r>
            <w:proofErr w:type="spellStart"/>
            <w:r w:rsidRPr="006904E3">
              <w:rPr>
                <w:rFonts w:ascii="Times New Roman" w:hAnsi="Times New Roman" w:cs="Times New Roman"/>
                <w:sz w:val="21"/>
                <w:szCs w:val="21"/>
              </w:rPr>
              <w:t>який</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забезпечує</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надійну</w:t>
            </w:r>
            <w:proofErr w:type="spellEnd"/>
            <w:r w:rsidRPr="006904E3">
              <w:rPr>
                <w:rFonts w:ascii="Times New Roman" w:hAnsi="Times New Roman" w:cs="Times New Roman"/>
                <w:sz w:val="21"/>
                <w:szCs w:val="21"/>
              </w:rPr>
              <w:t xml:space="preserve"> роботу </w:t>
            </w:r>
            <w:proofErr w:type="spellStart"/>
            <w:r w:rsidRPr="006904E3">
              <w:rPr>
                <w:rFonts w:ascii="Times New Roman" w:hAnsi="Times New Roman" w:cs="Times New Roman"/>
                <w:sz w:val="21"/>
                <w:szCs w:val="21"/>
              </w:rPr>
              <w:t>усіх</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компонентів</w:t>
            </w:r>
            <w:proofErr w:type="spellEnd"/>
            <w:r w:rsidRPr="006904E3">
              <w:rPr>
                <w:rFonts w:ascii="Times New Roman" w:hAnsi="Times New Roman" w:cs="Times New Roman"/>
                <w:sz w:val="21"/>
                <w:szCs w:val="21"/>
              </w:rPr>
              <w:t xml:space="preserve"> системного блоку, вентилятор блоку </w:t>
            </w:r>
            <w:proofErr w:type="spellStart"/>
            <w:r w:rsidRPr="006904E3">
              <w:rPr>
                <w:rFonts w:ascii="Times New Roman" w:hAnsi="Times New Roman" w:cs="Times New Roman"/>
                <w:sz w:val="21"/>
                <w:szCs w:val="21"/>
              </w:rPr>
              <w:t>живлення</w:t>
            </w:r>
            <w:proofErr w:type="spellEnd"/>
            <w:r w:rsidRPr="006904E3">
              <w:rPr>
                <w:rFonts w:ascii="Times New Roman" w:hAnsi="Times New Roman" w:cs="Times New Roman"/>
                <w:sz w:val="21"/>
                <w:szCs w:val="21"/>
              </w:rPr>
              <w:t xml:space="preserve"> не </w:t>
            </w:r>
            <w:proofErr w:type="spellStart"/>
            <w:r w:rsidRPr="006904E3">
              <w:rPr>
                <w:rFonts w:ascii="Times New Roman" w:hAnsi="Times New Roman" w:cs="Times New Roman"/>
                <w:sz w:val="21"/>
                <w:szCs w:val="21"/>
              </w:rPr>
              <w:t>менше</w:t>
            </w:r>
            <w:proofErr w:type="spellEnd"/>
            <w:r w:rsidRPr="006904E3">
              <w:rPr>
                <w:rFonts w:ascii="Times New Roman" w:hAnsi="Times New Roman" w:cs="Times New Roman"/>
                <w:sz w:val="21"/>
                <w:szCs w:val="21"/>
              </w:rPr>
              <w:t xml:space="preserve"> 120 мм;</w:t>
            </w:r>
          </w:p>
          <w:p w14:paraId="14D374BC" w14:textId="77777777" w:rsidR="00921ACC" w:rsidRPr="006904E3" w:rsidRDefault="00921ACC" w:rsidP="00921ACC">
            <w:pPr>
              <w:pStyle w:val="29"/>
              <w:spacing w:line="240" w:lineRule="auto"/>
              <w:rPr>
                <w:rFonts w:ascii="Times New Roman" w:hAnsi="Times New Roman" w:cs="Times New Roman"/>
                <w:sz w:val="21"/>
                <w:szCs w:val="21"/>
              </w:rPr>
            </w:pPr>
            <w:r w:rsidRPr="006904E3">
              <w:rPr>
                <w:rFonts w:ascii="Times New Roman" w:hAnsi="Times New Roman" w:cs="Times New Roman"/>
                <w:sz w:val="21"/>
                <w:szCs w:val="21"/>
              </w:rPr>
              <w:t xml:space="preserve">Форм-фактор корпусу: </w:t>
            </w:r>
            <w:r w:rsidRPr="006904E3">
              <w:rPr>
                <w:rFonts w:ascii="Times New Roman" w:hAnsi="Times New Roman" w:cs="Times New Roman"/>
                <w:sz w:val="21"/>
                <w:szCs w:val="21"/>
                <w:lang w:val="en-US"/>
              </w:rPr>
              <w:t>m</w:t>
            </w:r>
            <w:r w:rsidRPr="006904E3">
              <w:rPr>
                <w:rFonts w:ascii="Times New Roman" w:hAnsi="Times New Roman" w:cs="Times New Roman"/>
                <w:sz w:val="21"/>
                <w:szCs w:val="21"/>
              </w:rPr>
              <w:t>ATX;</w:t>
            </w:r>
          </w:p>
          <w:p w14:paraId="0F320114" w14:textId="77777777" w:rsidR="00921ACC" w:rsidRPr="006904E3" w:rsidRDefault="00921ACC" w:rsidP="00921ACC">
            <w:pPr>
              <w:pStyle w:val="29"/>
              <w:spacing w:line="240" w:lineRule="auto"/>
              <w:rPr>
                <w:rFonts w:ascii="Times New Roman" w:hAnsi="Times New Roman" w:cs="Times New Roman"/>
                <w:sz w:val="21"/>
                <w:szCs w:val="21"/>
              </w:rPr>
            </w:pPr>
            <w:proofErr w:type="spellStart"/>
            <w:r w:rsidRPr="006904E3">
              <w:rPr>
                <w:rFonts w:ascii="Times New Roman" w:hAnsi="Times New Roman" w:cs="Times New Roman"/>
                <w:sz w:val="21"/>
                <w:szCs w:val="21"/>
              </w:rPr>
              <w:t>Розташування</w:t>
            </w:r>
            <w:proofErr w:type="spellEnd"/>
            <w:r w:rsidRPr="006904E3">
              <w:rPr>
                <w:rFonts w:ascii="Times New Roman" w:hAnsi="Times New Roman" w:cs="Times New Roman"/>
                <w:sz w:val="21"/>
                <w:szCs w:val="21"/>
              </w:rPr>
              <w:t xml:space="preserve"> блоку </w:t>
            </w:r>
            <w:proofErr w:type="spellStart"/>
            <w:r w:rsidRPr="006904E3">
              <w:rPr>
                <w:rFonts w:ascii="Times New Roman" w:hAnsi="Times New Roman" w:cs="Times New Roman"/>
                <w:sz w:val="21"/>
                <w:szCs w:val="21"/>
              </w:rPr>
              <w:t>живлення</w:t>
            </w:r>
            <w:proofErr w:type="spellEnd"/>
            <w:r w:rsidRPr="006904E3">
              <w:rPr>
                <w:rFonts w:ascii="Times New Roman" w:hAnsi="Times New Roman" w:cs="Times New Roman"/>
                <w:sz w:val="21"/>
                <w:szCs w:val="21"/>
              </w:rPr>
              <w:t xml:space="preserve"> у </w:t>
            </w:r>
            <w:proofErr w:type="spellStart"/>
            <w:r w:rsidRPr="006904E3">
              <w:rPr>
                <w:rFonts w:ascii="Times New Roman" w:hAnsi="Times New Roman" w:cs="Times New Roman"/>
                <w:sz w:val="21"/>
                <w:szCs w:val="21"/>
              </w:rPr>
              <w:t>нижній</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частині</w:t>
            </w:r>
            <w:proofErr w:type="spellEnd"/>
            <w:r w:rsidRPr="006904E3">
              <w:rPr>
                <w:rFonts w:ascii="Times New Roman" w:hAnsi="Times New Roman" w:cs="Times New Roman"/>
                <w:sz w:val="21"/>
                <w:szCs w:val="21"/>
              </w:rPr>
              <w:t xml:space="preserve"> корпусу;</w:t>
            </w:r>
          </w:p>
          <w:p w14:paraId="0C601943" w14:textId="77777777" w:rsidR="00921ACC" w:rsidRPr="006904E3" w:rsidRDefault="00921ACC" w:rsidP="00921ACC">
            <w:pPr>
              <w:pStyle w:val="29"/>
              <w:spacing w:line="240" w:lineRule="auto"/>
              <w:rPr>
                <w:rFonts w:ascii="Times New Roman" w:hAnsi="Times New Roman" w:cs="Times New Roman"/>
                <w:sz w:val="21"/>
                <w:szCs w:val="21"/>
              </w:rPr>
            </w:pPr>
            <w:proofErr w:type="spellStart"/>
            <w:r w:rsidRPr="006904E3">
              <w:rPr>
                <w:rFonts w:ascii="Times New Roman" w:hAnsi="Times New Roman" w:cs="Times New Roman"/>
                <w:sz w:val="21"/>
                <w:szCs w:val="21"/>
              </w:rPr>
              <w:t>Наявність</w:t>
            </w:r>
            <w:proofErr w:type="spellEnd"/>
            <w:r w:rsidRPr="006904E3">
              <w:rPr>
                <w:rFonts w:ascii="Times New Roman" w:hAnsi="Times New Roman" w:cs="Times New Roman"/>
                <w:sz w:val="21"/>
                <w:szCs w:val="21"/>
              </w:rPr>
              <w:t xml:space="preserve"> на </w:t>
            </w:r>
            <w:proofErr w:type="spellStart"/>
            <w:r w:rsidRPr="006904E3">
              <w:rPr>
                <w:rFonts w:ascii="Times New Roman" w:hAnsi="Times New Roman" w:cs="Times New Roman"/>
                <w:sz w:val="21"/>
                <w:szCs w:val="21"/>
              </w:rPr>
              <w:t>передній</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панелі</w:t>
            </w:r>
            <w:proofErr w:type="spellEnd"/>
            <w:r w:rsidRPr="006904E3">
              <w:rPr>
                <w:rFonts w:ascii="Times New Roman" w:hAnsi="Times New Roman" w:cs="Times New Roman"/>
                <w:sz w:val="21"/>
                <w:szCs w:val="21"/>
              </w:rPr>
              <w:t xml:space="preserve"> корпусу не </w:t>
            </w:r>
            <w:proofErr w:type="spellStart"/>
            <w:r w:rsidRPr="006904E3">
              <w:rPr>
                <w:rFonts w:ascii="Times New Roman" w:hAnsi="Times New Roman" w:cs="Times New Roman"/>
                <w:sz w:val="21"/>
                <w:szCs w:val="21"/>
              </w:rPr>
              <w:t>менш</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ніж</w:t>
            </w:r>
            <w:proofErr w:type="spellEnd"/>
            <w:r w:rsidRPr="006904E3">
              <w:rPr>
                <w:rFonts w:ascii="Times New Roman" w:hAnsi="Times New Roman" w:cs="Times New Roman"/>
                <w:sz w:val="21"/>
                <w:szCs w:val="21"/>
              </w:rPr>
              <w:t xml:space="preserve"> 4-x </w:t>
            </w:r>
            <w:proofErr w:type="spellStart"/>
            <w:r w:rsidRPr="006904E3">
              <w:rPr>
                <w:rFonts w:ascii="Times New Roman" w:hAnsi="Times New Roman" w:cs="Times New Roman"/>
                <w:sz w:val="21"/>
                <w:szCs w:val="21"/>
              </w:rPr>
              <w:t>роз’ємів</w:t>
            </w:r>
            <w:proofErr w:type="spellEnd"/>
            <w:r w:rsidRPr="006904E3">
              <w:rPr>
                <w:rFonts w:ascii="Times New Roman" w:hAnsi="Times New Roman" w:cs="Times New Roman"/>
                <w:sz w:val="21"/>
                <w:szCs w:val="21"/>
              </w:rPr>
              <w:t xml:space="preserve"> USB (два з </w:t>
            </w:r>
            <w:proofErr w:type="spellStart"/>
            <w:r w:rsidRPr="006904E3">
              <w:rPr>
                <w:rFonts w:ascii="Times New Roman" w:hAnsi="Times New Roman" w:cs="Times New Roman"/>
                <w:sz w:val="21"/>
                <w:szCs w:val="21"/>
              </w:rPr>
              <w:t>яких</w:t>
            </w:r>
            <w:proofErr w:type="spellEnd"/>
            <w:r w:rsidRPr="006904E3">
              <w:rPr>
                <w:rFonts w:ascii="Times New Roman" w:hAnsi="Times New Roman" w:cs="Times New Roman"/>
                <w:sz w:val="21"/>
                <w:szCs w:val="21"/>
              </w:rPr>
              <w:t xml:space="preserve"> формату USB3.1, та один USB </w:t>
            </w:r>
            <w:r w:rsidRPr="006904E3">
              <w:rPr>
                <w:rFonts w:ascii="Times New Roman" w:hAnsi="Times New Roman" w:cs="Times New Roman"/>
                <w:sz w:val="21"/>
                <w:szCs w:val="21"/>
                <w:lang w:val="en-US"/>
              </w:rPr>
              <w:t>T</w:t>
            </w:r>
            <w:proofErr w:type="spellStart"/>
            <w:r w:rsidRPr="006904E3">
              <w:rPr>
                <w:rFonts w:ascii="Times New Roman" w:hAnsi="Times New Roman" w:cs="Times New Roman"/>
                <w:sz w:val="21"/>
                <w:szCs w:val="21"/>
              </w:rPr>
              <w:t>ype</w:t>
            </w:r>
            <w:proofErr w:type="spellEnd"/>
            <w:r w:rsidRPr="006904E3">
              <w:rPr>
                <w:rFonts w:ascii="Times New Roman" w:hAnsi="Times New Roman" w:cs="Times New Roman"/>
                <w:sz w:val="21"/>
                <w:szCs w:val="21"/>
              </w:rPr>
              <w:t xml:space="preserve">-C), </w:t>
            </w:r>
            <w:proofErr w:type="spellStart"/>
            <w:r w:rsidRPr="006904E3">
              <w:rPr>
                <w:rFonts w:ascii="Times New Roman" w:hAnsi="Times New Roman" w:cs="Times New Roman"/>
                <w:sz w:val="21"/>
                <w:szCs w:val="21"/>
              </w:rPr>
              <w:t>кардрідер</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роз’ємів</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Line-out</w:t>
            </w:r>
            <w:proofErr w:type="spellEnd"/>
            <w:r w:rsidRPr="006904E3">
              <w:rPr>
                <w:rFonts w:ascii="Times New Roman" w:hAnsi="Times New Roman" w:cs="Times New Roman"/>
                <w:sz w:val="21"/>
                <w:szCs w:val="21"/>
              </w:rPr>
              <w:t xml:space="preserve"> та </w:t>
            </w:r>
            <w:proofErr w:type="spellStart"/>
            <w:r w:rsidRPr="006904E3">
              <w:rPr>
                <w:rFonts w:ascii="Times New Roman" w:hAnsi="Times New Roman" w:cs="Times New Roman"/>
                <w:sz w:val="21"/>
                <w:szCs w:val="21"/>
              </w:rPr>
              <w:t>Mic-in</w:t>
            </w:r>
            <w:proofErr w:type="spellEnd"/>
            <w:r w:rsidRPr="006904E3">
              <w:rPr>
                <w:rFonts w:ascii="Times New Roman" w:hAnsi="Times New Roman" w:cs="Times New Roman"/>
                <w:sz w:val="21"/>
                <w:szCs w:val="21"/>
              </w:rPr>
              <w:t>;</w:t>
            </w:r>
          </w:p>
          <w:p w14:paraId="5DB5CD45" w14:textId="77777777" w:rsidR="00921ACC" w:rsidRPr="006904E3" w:rsidRDefault="00921ACC" w:rsidP="00921ACC">
            <w:pPr>
              <w:pStyle w:val="29"/>
              <w:spacing w:line="240" w:lineRule="auto"/>
              <w:rPr>
                <w:rFonts w:ascii="Times New Roman" w:hAnsi="Times New Roman" w:cs="Times New Roman"/>
                <w:sz w:val="21"/>
                <w:szCs w:val="21"/>
              </w:rPr>
            </w:pPr>
            <w:proofErr w:type="spellStart"/>
            <w:r w:rsidRPr="006904E3">
              <w:rPr>
                <w:rFonts w:ascii="Times New Roman" w:hAnsi="Times New Roman" w:cs="Times New Roman"/>
                <w:sz w:val="21"/>
                <w:szCs w:val="21"/>
              </w:rPr>
              <w:lastRenderedPageBreak/>
              <w:t>Наявність</w:t>
            </w:r>
            <w:proofErr w:type="spellEnd"/>
            <w:r w:rsidRPr="006904E3">
              <w:rPr>
                <w:rFonts w:ascii="Times New Roman" w:hAnsi="Times New Roman" w:cs="Times New Roman"/>
                <w:sz w:val="21"/>
                <w:szCs w:val="21"/>
              </w:rPr>
              <w:t xml:space="preserve"> на </w:t>
            </w:r>
            <w:proofErr w:type="spellStart"/>
            <w:r w:rsidRPr="006904E3">
              <w:rPr>
                <w:rFonts w:ascii="Times New Roman" w:hAnsi="Times New Roman" w:cs="Times New Roman"/>
                <w:sz w:val="21"/>
                <w:szCs w:val="21"/>
              </w:rPr>
              <w:t>передній</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панелі</w:t>
            </w:r>
            <w:proofErr w:type="spellEnd"/>
            <w:r w:rsidRPr="006904E3">
              <w:rPr>
                <w:rFonts w:ascii="Times New Roman" w:hAnsi="Times New Roman" w:cs="Times New Roman"/>
                <w:sz w:val="21"/>
                <w:szCs w:val="21"/>
              </w:rPr>
              <w:t xml:space="preserve"> корпусу не </w:t>
            </w:r>
            <w:proofErr w:type="spellStart"/>
            <w:r w:rsidRPr="006904E3">
              <w:rPr>
                <w:rFonts w:ascii="Times New Roman" w:hAnsi="Times New Roman" w:cs="Times New Roman"/>
                <w:sz w:val="21"/>
                <w:szCs w:val="21"/>
              </w:rPr>
              <w:t>менше</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ніж</w:t>
            </w:r>
            <w:proofErr w:type="spellEnd"/>
            <w:r w:rsidRPr="006904E3">
              <w:rPr>
                <w:rFonts w:ascii="Times New Roman" w:hAnsi="Times New Roman" w:cs="Times New Roman"/>
                <w:sz w:val="21"/>
                <w:szCs w:val="21"/>
              </w:rPr>
              <w:t xml:space="preserve"> 1-го слоту 3,5”;</w:t>
            </w:r>
          </w:p>
          <w:p w14:paraId="2290B72B" w14:textId="77777777" w:rsidR="00921ACC" w:rsidRPr="006904E3" w:rsidRDefault="00921ACC" w:rsidP="00921ACC">
            <w:pPr>
              <w:rPr>
                <w:rFonts w:ascii="Times New Roman" w:hAnsi="Times New Roman" w:cs="Times New Roman"/>
                <w:sz w:val="21"/>
                <w:szCs w:val="21"/>
              </w:rPr>
            </w:pPr>
            <w:proofErr w:type="spellStart"/>
            <w:r w:rsidRPr="006904E3">
              <w:rPr>
                <w:rFonts w:ascii="Times New Roman" w:hAnsi="Times New Roman" w:cs="Times New Roman"/>
                <w:sz w:val="21"/>
                <w:szCs w:val="21"/>
              </w:rPr>
              <w:t>Наявність</w:t>
            </w:r>
            <w:proofErr w:type="spellEnd"/>
            <w:r w:rsidRPr="006904E3">
              <w:rPr>
                <w:rFonts w:ascii="Times New Roman" w:hAnsi="Times New Roman" w:cs="Times New Roman"/>
                <w:sz w:val="21"/>
                <w:szCs w:val="21"/>
              </w:rPr>
              <w:t xml:space="preserve"> не </w:t>
            </w:r>
            <w:proofErr w:type="spellStart"/>
            <w:r w:rsidRPr="006904E3">
              <w:rPr>
                <w:rFonts w:ascii="Times New Roman" w:hAnsi="Times New Roman" w:cs="Times New Roman"/>
                <w:sz w:val="21"/>
                <w:szCs w:val="21"/>
              </w:rPr>
              <w:t>менше</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ніж</w:t>
            </w:r>
            <w:proofErr w:type="spellEnd"/>
            <w:r w:rsidRPr="006904E3">
              <w:rPr>
                <w:rFonts w:ascii="Times New Roman" w:hAnsi="Times New Roman" w:cs="Times New Roman"/>
                <w:sz w:val="21"/>
                <w:szCs w:val="21"/>
              </w:rPr>
              <w:t xml:space="preserve"> 1-го </w:t>
            </w:r>
            <w:proofErr w:type="spellStart"/>
            <w:r w:rsidRPr="006904E3">
              <w:rPr>
                <w:rFonts w:ascii="Times New Roman" w:hAnsi="Times New Roman" w:cs="Times New Roman"/>
                <w:sz w:val="21"/>
                <w:szCs w:val="21"/>
              </w:rPr>
              <w:t>попередньо</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встановленого</w:t>
            </w:r>
            <w:proofErr w:type="spellEnd"/>
            <w:r w:rsidRPr="006904E3">
              <w:rPr>
                <w:rFonts w:ascii="Times New Roman" w:hAnsi="Times New Roman" w:cs="Times New Roman"/>
                <w:sz w:val="21"/>
                <w:szCs w:val="21"/>
              </w:rPr>
              <w:t xml:space="preserve"> вентилятора </w:t>
            </w:r>
            <w:proofErr w:type="spellStart"/>
            <w:r w:rsidRPr="006904E3">
              <w:rPr>
                <w:rFonts w:ascii="Times New Roman" w:hAnsi="Times New Roman" w:cs="Times New Roman"/>
                <w:sz w:val="21"/>
                <w:szCs w:val="21"/>
              </w:rPr>
              <w:t>типорозміру</w:t>
            </w:r>
            <w:proofErr w:type="spellEnd"/>
            <w:r w:rsidRPr="006904E3">
              <w:rPr>
                <w:rFonts w:ascii="Times New Roman" w:hAnsi="Times New Roman" w:cs="Times New Roman"/>
                <w:sz w:val="21"/>
                <w:szCs w:val="21"/>
              </w:rPr>
              <w:t xml:space="preserve"> 80/92/120 мм на </w:t>
            </w:r>
            <w:proofErr w:type="spellStart"/>
            <w:r w:rsidRPr="006904E3">
              <w:rPr>
                <w:rFonts w:ascii="Times New Roman" w:hAnsi="Times New Roman" w:cs="Times New Roman"/>
                <w:sz w:val="21"/>
                <w:szCs w:val="21"/>
              </w:rPr>
              <w:t>передній</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панелі</w:t>
            </w:r>
            <w:proofErr w:type="spellEnd"/>
            <w:r w:rsidRPr="006904E3">
              <w:rPr>
                <w:rFonts w:ascii="Times New Roman" w:hAnsi="Times New Roman" w:cs="Times New Roman"/>
                <w:sz w:val="21"/>
                <w:szCs w:val="21"/>
              </w:rPr>
              <w:t xml:space="preserve"> корпусу, та не </w:t>
            </w:r>
            <w:proofErr w:type="spellStart"/>
            <w:r w:rsidRPr="006904E3">
              <w:rPr>
                <w:rFonts w:ascii="Times New Roman" w:hAnsi="Times New Roman" w:cs="Times New Roman"/>
                <w:sz w:val="21"/>
                <w:szCs w:val="21"/>
              </w:rPr>
              <w:t>менше</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ніж</w:t>
            </w:r>
            <w:proofErr w:type="spellEnd"/>
            <w:r w:rsidRPr="006904E3">
              <w:rPr>
                <w:rFonts w:ascii="Times New Roman" w:hAnsi="Times New Roman" w:cs="Times New Roman"/>
                <w:sz w:val="21"/>
                <w:szCs w:val="21"/>
              </w:rPr>
              <w:t xml:space="preserve"> 1-го </w:t>
            </w:r>
            <w:proofErr w:type="spellStart"/>
            <w:r w:rsidRPr="006904E3">
              <w:rPr>
                <w:rFonts w:ascii="Times New Roman" w:hAnsi="Times New Roman" w:cs="Times New Roman"/>
                <w:sz w:val="21"/>
                <w:szCs w:val="21"/>
              </w:rPr>
              <w:t>попередньо</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встановленого</w:t>
            </w:r>
            <w:proofErr w:type="spellEnd"/>
            <w:r w:rsidRPr="006904E3">
              <w:rPr>
                <w:rFonts w:ascii="Times New Roman" w:hAnsi="Times New Roman" w:cs="Times New Roman"/>
                <w:sz w:val="21"/>
                <w:szCs w:val="21"/>
              </w:rPr>
              <w:t xml:space="preserve"> вентилятора </w:t>
            </w:r>
            <w:proofErr w:type="spellStart"/>
            <w:r w:rsidRPr="006904E3">
              <w:rPr>
                <w:rFonts w:ascii="Times New Roman" w:hAnsi="Times New Roman" w:cs="Times New Roman"/>
                <w:sz w:val="21"/>
                <w:szCs w:val="21"/>
              </w:rPr>
              <w:t>типорозміру</w:t>
            </w:r>
            <w:proofErr w:type="spellEnd"/>
            <w:r w:rsidRPr="006904E3">
              <w:rPr>
                <w:rFonts w:ascii="Times New Roman" w:hAnsi="Times New Roman" w:cs="Times New Roman"/>
                <w:sz w:val="21"/>
                <w:szCs w:val="21"/>
              </w:rPr>
              <w:t xml:space="preserve"> 80/92/120 мм на </w:t>
            </w:r>
            <w:proofErr w:type="spellStart"/>
            <w:r w:rsidRPr="006904E3">
              <w:rPr>
                <w:rFonts w:ascii="Times New Roman" w:hAnsi="Times New Roman" w:cs="Times New Roman"/>
                <w:sz w:val="21"/>
                <w:szCs w:val="21"/>
              </w:rPr>
              <w:t>задній</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панелі</w:t>
            </w:r>
            <w:proofErr w:type="spellEnd"/>
            <w:r w:rsidRPr="006904E3">
              <w:rPr>
                <w:rFonts w:ascii="Times New Roman" w:hAnsi="Times New Roman" w:cs="Times New Roman"/>
                <w:sz w:val="21"/>
                <w:szCs w:val="21"/>
              </w:rPr>
              <w:t xml:space="preserve"> корпусу.</w:t>
            </w:r>
          </w:p>
          <w:p w14:paraId="24CFC410" w14:textId="77777777" w:rsidR="00921ACC" w:rsidRPr="006904E3" w:rsidRDefault="00921ACC" w:rsidP="00921ACC">
            <w:pPr>
              <w:rPr>
                <w:rFonts w:ascii="Times New Roman" w:hAnsi="Times New Roman" w:cs="Times New Roman"/>
                <w:sz w:val="21"/>
                <w:szCs w:val="21"/>
              </w:rPr>
            </w:pPr>
            <w:proofErr w:type="spellStart"/>
            <w:r w:rsidRPr="006904E3">
              <w:rPr>
                <w:rFonts w:ascii="Times New Roman" w:hAnsi="Times New Roman" w:cs="Times New Roman"/>
                <w:sz w:val="21"/>
                <w:szCs w:val="21"/>
              </w:rPr>
              <w:t>Матеріал</w:t>
            </w:r>
            <w:proofErr w:type="spellEnd"/>
            <w:r w:rsidRPr="006904E3">
              <w:rPr>
                <w:rFonts w:ascii="Times New Roman" w:hAnsi="Times New Roman" w:cs="Times New Roman"/>
                <w:sz w:val="21"/>
                <w:szCs w:val="21"/>
              </w:rPr>
              <w:t xml:space="preserve"> корпусу: сталь. </w:t>
            </w:r>
            <w:proofErr w:type="spellStart"/>
            <w:r w:rsidRPr="006904E3">
              <w:rPr>
                <w:rFonts w:ascii="Times New Roman" w:hAnsi="Times New Roman" w:cs="Times New Roman"/>
                <w:sz w:val="21"/>
                <w:szCs w:val="21"/>
              </w:rPr>
              <w:t>Товщина</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стінок</w:t>
            </w:r>
            <w:proofErr w:type="spellEnd"/>
            <w:r w:rsidRPr="006904E3">
              <w:rPr>
                <w:rFonts w:ascii="Times New Roman" w:hAnsi="Times New Roman" w:cs="Times New Roman"/>
                <w:sz w:val="21"/>
                <w:szCs w:val="21"/>
              </w:rPr>
              <w:t xml:space="preserve"> не </w:t>
            </w:r>
            <w:proofErr w:type="spellStart"/>
            <w:r w:rsidRPr="006904E3">
              <w:rPr>
                <w:rFonts w:ascii="Times New Roman" w:hAnsi="Times New Roman" w:cs="Times New Roman"/>
                <w:sz w:val="21"/>
                <w:szCs w:val="21"/>
              </w:rPr>
              <w:t>менше</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ніж</w:t>
            </w:r>
            <w:proofErr w:type="spellEnd"/>
            <w:r w:rsidRPr="006904E3">
              <w:rPr>
                <w:rFonts w:ascii="Times New Roman" w:hAnsi="Times New Roman" w:cs="Times New Roman"/>
                <w:sz w:val="21"/>
                <w:szCs w:val="21"/>
              </w:rPr>
              <w:t xml:space="preserve"> 0,6 мм;</w:t>
            </w:r>
          </w:p>
          <w:p w14:paraId="51A172AD" w14:textId="77777777" w:rsidR="00921ACC" w:rsidRPr="006904E3" w:rsidRDefault="00921ACC" w:rsidP="00921ACC">
            <w:pPr>
              <w:rPr>
                <w:rFonts w:ascii="Times New Roman" w:hAnsi="Times New Roman" w:cs="Times New Roman"/>
                <w:sz w:val="21"/>
                <w:szCs w:val="21"/>
              </w:rPr>
            </w:pPr>
            <w:proofErr w:type="spellStart"/>
            <w:r w:rsidRPr="006904E3">
              <w:rPr>
                <w:rFonts w:ascii="Times New Roman" w:hAnsi="Times New Roman" w:cs="Times New Roman"/>
                <w:sz w:val="21"/>
                <w:szCs w:val="21"/>
              </w:rPr>
              <w:t>Розміри</w:t>
            </w:r>
            <w:proofErr w:type="spellEnd"/>
            <w:r w:rsidRPr="006904E3">
              <w:rPr>
                <w:rFonts w:ascii="Times New Roman" w:hAnsi="Times New Roman" w:cs="Times New Roman"/>
                <w:sz w:val="21"/>
                <w:szCs w:val="21"/>
              </w:rPr>
              <w:t xml:space="preserve">, мм: не </w:t>
            </w:r>
            <w:proofErr w:type="spellStart"/>
            <w:r w:rsidRPr="006904E3">
              <w:rPr>
                <w:rFonts w:ascii="Times New Roman" w:hAnsi="Times New Roman" w:cs="Times New Roman"/>
                <w:sz w:val="21"/>
                <w:szCs w:val="21"/>
              </w:rPr>
              <w:t>більше</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ніж</w:t>
            </w:r>
            <w:proofErr w:type="spellEnd"/>
            <w:r w:rsidRPr="006904E3">
              <w:rPr>
                <w:rFonts w:ascii="Times New Roman" w:hAnsi="Times New Roman" w:cs="Times New Roman"/>
                <w:sz w:val="21"/>
                <w:szCs w:val="21"/>
              </w:rPr>
              <w:t xml:space="preserve"> 300 х 170 х 355 </w:t>
            </w:r>
          </w:p>
          <w:p w14:paraId="39B94106" w14:textId="77777777" w:rsidR="00921ACC" w:rsidRPr="006904E3" w:rsidRDefault="00921ACC" w:rsidP="00921ACC">
            <w:pPr>
              <w:rPr>
                <w:rFonts w:ascii="Times New Roman" w:hAnsi="Times New Roman" w:cs="Times New Roman"/>
                <w:sz w:val="21"/>
                <w:szCs w:val="21"/>
              </w:rPr>
            </w:pPr>
            <w:proofErr w:type="spellStart"/>
            <w:r w:rsidRPr="006904E3">
              <w:rPr>
                <w:rFonts w:ascii="Times New Roman" w:hAnsi="Times New Roman" w:cs="Times New Roman"/>
                <w:sz w:val="21"/>
                <w:szCs w:val="21"/>
              </w:rPr>
              <w:t>Наявність</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системи</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безпеки</w:t>
            </w:r>
            <w:proofErr w:type="spellEnd"/>
            <w:r w:rsidRPr="006904E3">
              <w:rPr>
                <w:rFonts w:ascii="Times New Roman" w:hAnsi="Times New Roman" w:cs="Times New Roman"/>
                <w:sz w:val="21"/>
                <w:szCs w:val="21"/>
              </w:rPr>
              <w:t xml:space="preserve"> у </w:t>
            </w:r>
            <w:proofErr w:type="spellStart"/>
            <w:r w:rsidRPr="006904E3">
              <w:rPr>
                <w:rFonts w:ascii="Times New Roman" w:hAnsi="Times New Roman" w:cs="Times New Roman"/>
                <w:sz w:val="21"/>
                <w:szCs w:val="21"/>
              </w:rPr>
              <w:t>вигляді</w:t>
            </w:r>
            <w:proofErr w:type="spellEnd"/>
            <w:r w:rsidRPr="006904E3">
              <w:rPr>
                <w:rFonts w:ascii="Times New Roman" w:hAnsi="Times New Roman" w:cs="Times New Roman"/>
                <w:sz w:val="21"/>
                <w:szCs w:val="21"/>
              </w:rPr>
              <w:t xml:space="preserve"> датчика </w:t>
            </w:r>
            <w:proofErr w:type="spellStart"/>
            <w:r w:rsidRPr="006904E3">
              <w:rPr>
                <w:rFonts w:ascii="Times New Roman" w:hAnsi="Times New Roman" w:cs="Times New Roman"/>
                <w:sz w:val="21"/>
                <w:szCs w:val="21"/>
              </w:rPr>
              <w:t>відкриття</w:t>
            </w:r>
            <w:proofErr w:type="spellEnd"/>
            <w:r w:rsidRPr="006904E3">
              <w:rPr>
                <w:rFonts w:ascii="Times New Roman" w:hAnsi="Times New Roman" w:cs="Times New Roman"/>
                <w:sz w:val="21"/>
                <w:szCs w:val="21"/>
              </w:rPr>
              <w:t xml:space="preserve"> корпусу.</w:t>
            </w:r>
          </w:p>
        </w:tc>
        <w:tc>
          <w:tcPr>
            <w:tcW w:w="3828" w:type="dxa"/>
            <w:tcBorders>
              <w:left w:val="single" w:sz="8" w:space="0" w:color="000000"/>
              <w:bottom w:val="single" w:sz="8" w:space="0" w:color="000000"/>
              <w:right w:val="single" w:sz="8" w:space="0" w:color="000000"/>
            </w:tcBorders>
            <w:shd w:val="clear" w:color="auto" w:fill="auto"/>
          </w:tcPr>
          <w:p w14:paraId="1300456B" w14:textId="77777777" w:rsidR="00921ACC" w:rsidRPr="006904E3" w:rsidRDefault="00921ACC" w:rsidP="00921ACC">
            <w:pPr>
              <w:snapToGrid w:val="0"/>
              <w:rPr>
                <w:rFonts w:ascii="Times New Roman" w:hAnsi="Times New Roman" w:cs="Times New Roman"/>
                <w:sz w:val="21"/>
                <w:szCs w:val="21"/>
              </w:rPr>
            </w:pPr>
          </w:p>
        </w:tc>
      </w:tr>
      <w:tr w:rsidR="006904E3" w:rsidRPr="006904E3" w14:paraId="2F80BD15" w14:textId="77777777" w:rsidTr="00921ACC">
        <w:tc>
          <w:tcPr>
            <w:tcW w:w="510" w:type="dxa"/>
            <w:tcBorders>
              <w:left w:val="single" w:sz="8" w:space="0" w:color="000000"/>
              <w:bottom w:val="single" w:sz="8" w:space="0" w:color="000000"/>
            </w:tcBorders>
            <w:shd w:val="clear" w:color="auto" w:fill="auto"/>
          </w:tcPr>
          <w:p w14:paraId="54E0FB3D" w14:textId="77777777" w:rsidR="00921ACC" w:rsidRPr="006904E3" w:rsidRDefault="00921ACC" w:rsidP="00921ACC">
            <w:pPr>
              <w:jc w:val="center"/>
              <w:rPr>
                <w:rFonts w:ascii="Times New Roman" w:hAnsi="Times New Roman" w:cs="Times New Roman"/>
                <w:sz w:val="21"/>
                <w:szCs w:val="21"/>
              </w:rPr>
            </w:pPr>
            <w:r w:rsidRPr="006904E3">
              <w:rPr>
                <w:rFonts w:ascii="Times New Roman" w:hAnsi="Times New Roman" w:cs="Times New Roman"/>
                <w:sz w:val="21"/>
                <w:szCs w:val="21"/>
                <w:lang w:eastAsia="hi-IN" w:bidi="hi-IN"/>
              </w:rPr>
              <w:t>1.7</w:t>
            </w:r>
          </w:p>
        </w:tc>
        <w:tc>
          <w:tcPr>
            <w:tcW w:w="2835" w:type="dxa"/>
            <w:tcBorders>
              <w:left w:val="single" w:sz="8" w:space="0" w:color="000000"/>
              <w:bottom w:val="single" w:sz="8" w:space="0" w:color="000000"/>
            </w:tcBorders>
            <w:shd w:val="clear" w:color="auto" w:fill="auto"/>
          </w:tcPr>
          <w:p w14:paraId="561344D3" w14:textId="77777777" w:rsidR="00921ACC" w:rsidRPr="006904E3" w:rsidRDefault="00921ACC" w:rsidP="00921ACC">
            <w:pPr>
              <w:rPr>
                <w:rFonts w:ascii="Times New Roman" w:hAnsi="Times New Roman" w:cs="Times New Roman"/>
                <w:sz w:val="21"/>
                <w:szCs w:val="21"/>
              </w:rPr>
            </w:pPr>
            <w:proofErr w:type="spellStart"/>
            <w:r w:rsidRPr="006904E3">
              <w:rPr>
                <w:rFonts w:ascii="Times New Roman" w:hAnsi="Times New Roman" w:cs="Times New Roman"/>
                <w:sz w:val="21"/>
                <w:szCs w:val="21"/>
              </w:rPr>
              <w:t>Операційна</w:t>
            </w:r>
            <w:proofErr w:type="spellEnd"/>
            <w:r w:rsidRPr="006904E3">
              <w:rPr>
                <w:rFonts w:ascii="Times New Roman" w:hAnsi="Times New Roman" w:cs="Times New Roman"/>
                <w:sz w:val="21"/>
                <w:szCs w:val="21"/>
              </w:rPr>
              <w:t xml:space="preserve"> система</w:t>
            </w:r>
          </w:p>
        </w:tc>
        <w:tc>
          <w:tcPr>
            <w:tcW w:w="3761" w:type="dxa"/>
            <w:tcBorders>
              <w:left w:val="single" w:sz="8" w:space="0" w:color="000000"/>
              <w:bottom w:val="single" w:sz="8" w:space="0" w:color="000000"/>
            </w:tcBorders>
            <w:shd w:val="clear" w:color="auto" w:fill="auto"/>
          </w:tcPr>
          <w:p w14:paraId="3C44418C" w14:textId="77777777" w:rsidR="00921ACC" w:rsidRPr="006904E3" w:rsidRDefault="00921ACC" w:rsidP="00921ACC">
            <w:pPr>
              <w:rPr>
                <w:rFonts w:ascii="Times New Roman" w:hAnsi="Times New Roman" w:cs="Times New Roman"/>
                <w:sz w:val="21"/>
                <w:szCs w:val="21"/>
              </w:rPr>
            </w:pPr>
            <w:proofErr w:type="spellStart"/>
            <w:r w:rsidRPr="006904E3">
              <w:rPr>
                <w:rFonts w:ascii="Times New Roman" w:hAnsi="Times New Roman" w:cs="Times New Roman"/>
                <w:sz w:val="21"/>
                <w:szCs w:val="21"/>
              </w:rPr>
              <w:t>Операційна</w:t>
            </w:r>
            <w:proofErr w:type="spellEnd"/>
            <w:r w:rsidRPr="006904E3">
              <w:rPr>
                <w:rFonts w:ascii="Times New Roman" w:hAnsi="Times New Roman" w:cs="Times New Roman"/>
                <w:sz w:val="21"/>
                <w:szCs w:val="21"/>
              </w:rPr>
              <w:t xml:space="preserve"> система: </w:t>
            </w:r>
            <w:proofErr w:type="spellStart"/>
            <w:r w:rsidRPr="006904E3">
              <w:rPr>
                <w:rFonts w:ascii="Times New Roman" w:hAnsi="Times New Roman" w:cs="Times New Roman"/>
                <w:sz w:val="21"/>
                <w:szCs w:val="21"/>
              </w:rPr>
              <w:t>Microsoft</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Windows</w:t>
            </w:r>
            <w:proofErr w:type="spellEnd"/>
            <w:r w:rsidRPr="006904E3">
              <w:rPr>
                <w:rFonts w:ascii="Times New Roman" w:hAnsi="Times New Roman" w:cs="Times New Roman"/>
                <w:sz w:val="21"/>
                <w:szCs w:val="21"/>
              </w:rPr>
              <w:t xml:space="preserve"> 11 </w:t>
            </w:r>
            <w:proofErr w:type="spellStart"/>
            <w:r w:rsidRPr="006904E3">
              <w:rPr>
                <w:rFonts w:ascii="Times New Roman" w:hAnsi="Times New Roman" w:cs="Times New Roman"/>
                <w:sz w:val="21"/>
                <w:szCs w:val="21"/>
              </w:rPr>
              <w:t>Pro</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предінстальована</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виробником</w:t>
            </w:r>
            <w:proofErr w:type="spellEnd"/>
            <w:r w:rsidRPr="006904E3">
              <w:rPr>
                <w:rFonts w:ascii="Times New Roman" w:hAnsi="Times New Roman" w:cs="Times New Roman"/>
                <w:sz w:val="21"/>
                <w:szCs w:val="21"/>
              </w:rPr>
              <w:t xml:space="preserve"> системного блоку, з </w:t>
            </w:r>
            <w:proofErr w:type="spellStart"/>
            <w:r w:rsidRPr="006904E3">
              <w:rPr>
                <w:rFonts w:ascii="Times New Roman" w:hAnsi="Times New Roman" w:cs="Times New Roman"/>
                <w:sz w:val="21"/>
                <w:szCs w:val="21"/>
              </w:rPr>
              <w:t>використанням</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технології</w:t>
            </w:r>
            <w:proofErr w:type="spellEnd"/>
            <w:r w:rsidRPr="006904E3">
              <w:rPr>
                <w:rFonts w:ascii="Times New Roman" w:hAnsi="Times New Roman" w:cs="Times New Roman"/>
                <w:sz w:val="21"/>
                <w:szCs w:val="21"/>
              </w:rPr>
              <w:t xml:space="preserve"> ОЕМ </w:t>
            </w:r>
            <w:proofErr w:type="spellStart"/>
            <w:r w:rsidRPr="006904E3">
              <w:rPr>
                <w:rFonts w:ascii="Times New Roman" w:hAnsi="Times New Roman" w:cs="Times New Roman"/>
                <w:sz w:val="21"/>
                <w:szCs w:val="21"/>
              </w:rPr>
              <w:t>активації</w:t>
            </w:r>
            <w:proofErr w:type="spellEnd"/>
            <w:r w:rsidRPr="006904E3">
              <w:rPr>
                <w:rFonts w:ascii="Times New Roman" w:hAnsi="Times New Roman" w:cs="Times New Roman"/>
                <w:sz w:val="21"/>
                <w:szCs w:val="21"/>
              </w:rPr>
              <w:t xml:space="preserve"> ОА 3.0. </w:t>
            </w:r>
            <w:proofErr w:type="spellStart"/>
            <w:r w:rsidRPr="006904E3">
              <w:rPr>
                <w:rFonts w:ascii="Times New Roman" w:hAnsi="Times New Roman" w:cs="Times New Roman"/>
                <w:sz w:val="21"/>
                <w:szCs w:val="21"/>
              </w:rPr>
              <w:t>Справжність</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встановленої</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ліцензії</w:t>
            </w:r>
            <w:proofErr w:type="spellEnd"/>
            <w:r w:rsidRPr="006904E3">
              <w:rPr>
                <w:rFonts w:ascii="Times New Roman" w:hAnsi="Times New Roman" w:cs="Times New Roman"/>
                <w:sz w:val="21"/>
                <w:szCs w:val="21"/>
              </w:rPr>
              <w:t xml:space="preserve"> повинна бути </w:t>
            </w:r>
            <w:proofErr w:type="spellStart"/>
            <w:r w:rsidRPr="006904E3">
              <w:rPr>
                <w:rFonts w:ascii="Times New Roman" w:hAnsi="Times New Roman" w:cs="Times New Roman"/>
                <w:sz w:val="21"/>
                <w:szCs w:val="21"/>
              </w:rPr>
              <w:t>підтверджена</w:t>
            </w:r>
            <w:proofErr w:type="spellEnd"/>
            <w:r w:rsidRPr="006904E3">
              <w:rPr>
                <w:rFonts w:ascii="Times New Roman" w:hAnsi="Times New Roman" w:cs="Times New Roman"/>
                <w:sz w:val="21"/>
                <w:szCs w:val="21"/>
              </w:rPr>
              <w:t xml:space="preserve"> GML </w:t>
            </w:r>
            <w:proofErr w:type="spellStart"/>
            <w:r w:rsidRPr="006904E3">
              <w:rPr>
                <w:rFonts w:ascii="Times New Roman" w:hAnsi="Times New Roman" w:cs="Times New Roman"/>
                <w:sz w:val="21"/>
                <w:szCs w:val="21"/>
              </w:rPr>
              <w:t>наліпкою</w:t>
            </w:r>
            <w:proofErr w:type="spellEnd"/>
            <w:r w:rsidRPr="006904E3">
              <w:rPr>
                <w:rFonts w:ascii="Times New Roman" w:hAnsi="Times New Roman" w:cs="Times New Roman"/>
                <w:sz w:val="21"/>
                <w:szCs w:val="21"/>
              </w:rPr>
              <w:t xml:space="preserve"> на системному </w:t>
            </w:r>
            <w:proofErr w:type="spellStart"/>
            <w:r w:rsidRPr="006904E3">
              <w:rPr>
                <w:rFonts w:ascii="Times New Roman" w:hAnsi="Times New Roman" w:cs="Times New Roman"/>
                <w:sz w:val="21"/>
                <w:szCs w:val="21"/>
              </w:rPr>
              <w:t>блоці</w:t>
            </w:r>
            <w:proofErr w:type="spellEnd"/>
            <w:r w:rsidRPr="006904E3">
              <w:rPr>
                <w:rFonts w:ascii="Times New Roman" w:hAnsi="Times New Roman" w:cs="Times New Roman"/>
                <w:sz w:val="21"/>
                <w:szCs w:val="21"/>
              </w:rPr>
              <w:t xml:space="preserve"> без ключа </w:t>
            </w:r>
            <w:proofErr w:type="spellStart"/>
            <w:r w:rsidRPr="006904E3">
              <w:rPr>
                <w:rFonts w:ascii="Times New Roman" w:hAnsi="Times New Roman" w:cs="Times New Roman"/>
                <w:sz w:val="21"/>
                <w:szCs w:val="21"/>
              </w:rPr>
              <w:t>активації</w:t>
            </w:r>
            <w:proofErr w:type="spellEnd"/>
            <w:r w:rsidRPr="006904E3">
              <w:rPr>
                <w:rFonts w:ascii="Times New Roman" w:hAnsi="Times New Roman" w:cs="Times New Roman"/>
                <w:sz w:val="21"/>
                <w:szCs w:val="21"/>
              </w:rPr>
              <w:t xml:space="preserve">, ключ </w:t>
            </w:r>
            <w:proofErr w:type="spellStart"/>
            <w:r w:rsidRPr="006904E3">
              <w:rPr>
                <w:rFonts w:ascii="Times New Roman" w:hAnsi="Times New Roman" w:cs="Times New Roman"/>
                <w:sz w:val="21"/>
                <w:szCs w:val="21"/>
              </w:rPr>
              <w:t>активації</w:t>
            </w:r>
            <w:proofErr w:type="spellEnd"/>
            <w:r w:rsidRPr="006904E3">
              <w:rPr>
                <w:rFonts w:ascii="Times New Roman" w:hAnsi="Times New Roman" w:cs="Times New Roman"/>
                <w:sz w:val="21"/>
                <w:szCs w:val="21"/>
              </w:rPr>
              <w:t xml:space="preserve"> повинен бути </w:t>
            </w:r>
            <w:proofErr w:type="spellStart"/>
            <w:r w:rsidRPr="006904E3">
              <w:rPr>
                <w:rFonts w:ascii="Times New Roman" w:hAnsi="Times New Roman" w:cs="Times New Roman"/>
                <w:sz w:val="21"/>
                <w:szCs w:val="21"/>
              </w:rPr>
              <w:t>вшитий</w:t>
            </w:r>
            <w:proofErr w:type="spellEnd"/>
            <w:r w:rsidRPr="006904E3">
              <w:rPr>
                <w:rFonts w:ascii="Times New Roman" w:hAnsi="Times New Roman" w:cs="Times New Roman"/>
                <w:sz w:val="21"/>
                <w:szCs w:val="21"/>
              </w:rPr>
              <w:t xml:space="preserve"> у BIOS </w:t>
            </w:r>
            <w:proofErr w:type="spellStart"/>
            <w:r w:rsidRPr="006904E3">
              <w:rPr>
                <w:rFonts w:ascii="Times New Roman" w:hAnsi="Times New Roman" w:cs="Times New Roman"/>
                <w:sz w:val="21"/>
                <w:szCs w:val="21"/>
              </w:rPr>
              <w:t>материнської</w:t>
            </w:r>
            <w:proofErr w:type="spellEnd"/>
            <w:r w:rsidRPr="006904E3">
              <w:rPr>
                <w:rFonts w:ascii="Times New Roman" w:hAnsi="Times New Roman" w:cs="Times New Roman"/>
                <w:sz w:val="21"/>
                <w:szCs w:val="21"/>
              </w:rPr>
              <w:t xml:space="preserve"> плати системного блока. </w:t>
            </w:r>
            <w:proofErr w:type="spellStart"/>
            <w:r w:rsidRPr="006904E3">
              <w:rPr>
                <w:rFonts w:ascii="Times New Roman" w:hAnsi="Times New Roman" w:cs="Times New Roman"/>
                <w:sz w:val="21"/>
                <w:szCs w:val="21"/>
              </w:rPr>
              <w:t>Активація</w:t>
            </w:r>
            <w:proofErr w:type="spellEnd"/>
            <w:r w:rsidRPr="006904E3">
              <w:rPr>
                <w:rFonts w:ascii="Times New Roman" w:hAnsi="Times New Roman" w:cs="Times New Roman"/>
                <w:sz w:val="21"/>
                <w:szCs w:val="21"/>
              </w:rPr>
              <w:t xml:space="preserve"> проводиться </w:t>
            </w:r>
            <w:proofErr w:type="spellStart"/>
            <w:r w:rsidRPr="006904E3">
              <w:rPr>
                <w:rFonts w:ascii="Times New Roman" w:hAnsi="Times New Roman" w:cs="Times New Roman"/>
                <w:sz w:val="21"/>
                <w:szCs w:val="21"/>
              </w:rPr>
              <w:t>Замовником</w:t>
            </w:r>
            <w:proofErr w:type="spellEnd"/>
            <w:r w:rsidRPr="006904E3">
              <w:rPr>
                <w:rFonts w:ascii="Times New Roman" w:hAnsi="Times New Roman" w:cs="Times New Roman"/>
                <w:sz w:val="21"/>
                <w:szCs w:val="21"/>
              </w:rPr>
              <w:t>.</w:t>
            </w:r>
          </w:p>
        </w:tc>
        <w:tc>
          <w:tcPr>
            <w:tcW w:w="3828" w:type="dxa"/>
            <w:tcBorders>
              <w:left w:val="single" w:sz="8" w:space="0" w:color="000000"/>
              <w:bottom w:val="single" w:sz="8" w:space="0" w:color="000000"/>
              <w:right w:val="single" w:sz="8" w:space="0" w:color="000000"/>
            </w:tcBorders>
            <w:shd w:val="clear" w:color="auto" w:fill="auto"/>
          </w:tcPr>
          <w:p w14:paraId="21936B1B" w14:textId="77777777" w:rsidR="00921ACC" w:rsidRPr="006904E3" w:rsidRDefault="00921ACC" w:rsidP="00921ACC">
            <w:pPr>
              <w:snapToGrid w:val="0"/>
              <w:rPr>
                <w:rFonts w:ascii="Times New Roman" w:hAnsi="Times New Roman" w:cs="Times New Roman"/>
                <w:sz w:val="21"/>
                <w:szCs w:val="21"/>
              </w:rPr>
            </w:pPr>
          </w:p>
        </w:tc>
      </w:tr>
      <w:tr w:rsidR="006904E3" w:rsidRPr="006904E3" w14:paraId="26778549" w14:textId="77777777" w:rsidTr="00921ACC">
        <w:tc>
          <w:tcPr>
            <w:tcW w:w="510" w:type="dxa"/>
            <w:tcBorders>
              <w:left w:val="single" w:sz="8" w:space="0" w:color="000000"/>
              <w:bottom w:val="single" w:sz="8" w:space="0" w:color="000000"/>
            </w:tcBorders>
            <w:shd w:val="clear" w:color="auto" w:fill="auto"/>
          </w:tcPr>
          <w:p w14:paraId="78E29309" w14:textId="77777777" w:rsidR="00921ACC" w:rsidRPr="006904E3" w:rsidRDefault="00921ACC" w:rsidP="00921ACC">
            <w:pPr>
              <w:jc w:val="center"/>
              <w:rPr>
                <w:rFonts w:ascii="Times New Roman" w:hAnsi="Times New Roman" w:cs="Times New Roman"/>
                <w:sz w:val="21"/>
                <w:szCs w:val="21"/>
              </w:rPr>
            </w:pPr>
            <w:r w:rsidRPr="006904E3">
              <w:rPr>
                <w:rFonts w:ascii="Times New Roman" w:hAnsi="Times New Roman" w:cs="Times New Roman"/>
                <w:sz w:val="21"/>
                <w:szCs w:val="21"/>
                <w:lang w:eastAsia="hi-IN" w:bidi="hi-IN"/>
              </w:rPr>
              <w:t>1.8</w:t>
            </w:r>
          </w:p>
        </w:tc>
        <w:tc>
          <w:tcPr>
            <w:tcW w:w="2835" w:type="dxa"/>
            <w:tcBorders>
              <w:left w:val="single" w:sz="8" w:space="0" w:color="000000"/>
              <w:bottom w:val="single" w:sz="8" w:space="0" w:color="000000"/>
            </w:tcBorders>
            <w:shd w:val="clear" w:color="auto" w:fill="auto"/>
          </w:tcPr>
          <w:p w14:paraId="272FBA41" w14:textId="77777777" w:rsidR="00921ACC" w:rsidRPr="006904E3" w:rsidRDefault="00921ACC" w:rsidP="00921ACC">
            <w:pPr>
              <w:rPr>
                <w:rFonts w:ascii="Times New Roman" w:hAnsi="Times New Roman" w:cs="Times New Roman"/>
                <w:sz w:val="21"/>
                <w:szCs w:val="21"/>
              </w:rPr>
            </w:pPr>
            <w:proofErr w:type="spellStart"/>
            <w:r w:rsidRPr="006904E3">
              <w:rPr>
                <w:rFonts w:ascii="Times New Roman" w:hAnsi="Times New Roman" w:cs="Times New Roman"/>
                <w:sz w:val="21"/>
                <w:szCs w:val="21"/>
              </w:rPr>
              <w:t>Гарантія</w:t>
            </w:r>
            <w:proofErr w:type="spellEnd"/>
            <w:r w:rsidRPr="006904E3">
              <w:rPr>
                <w:rFonts w:ascii="Times New Roman" w:hAnsi="Times New Roman" w:cs="Times New Roman"/>
                <w:sz w:val="21"/>
                <w:szCs w:val="21"/>
              </w:rPr>
              <w:t xml:space="preserve"> </w:t>
            </w:r>
          </w:p>
        </w:tc>
        <w:tc>
          <w:tcPr>
            <w:tcW w:w="3761" w:type="dxa"/>
            <w:tcBorders>
              <w:left w:val="single" w:sz="8" w:space="0" w:color="000000"/>
              <w:bottom w:val="single" w:sz="8" w:space="0" w:color="000000"/>
            </w:tcBorders>
            <w:shd w:val="clear" w:color="auto" w:fill="auto"/>
          </w:tcPr>
          <w:p w14:paraId="6D091E5C" w14:textId="77777777" w:rsidR="00921ACC" w:rsidRPr="006904E3" w:rsidRDefault="00921ACC" w:rsidP="00921ACC">
            <w:pPr>
              <w:rPr>
                <w:rFonts w:ascii="Times New Roman" w:hAnsi="Times New Roman" w:cs="Times New Roman"/>
                <w:sz w:val="21"/>
                <w:szCs w:val="21"/>
              </w:rPr>
            </w:pPr>
            <w:r w:rsidRPr="006904E3">
              <w:rPr>
                <w:rFonts w:ascii="Times New Roman" w:hAnsi="Times New Roman" w:cs="Times New Roman"/>
                <w:sz w:val="21"/>
                <w:szCs w:val="21"/>
              </w:rPr>
              <w:t xml:space="preserve">Не </w:t>
            </w:r>
            <w:proofErr w:type="spellStart"/>
            <w:proofErr w:type="gramStart"/>
            <w:r w:rsidRPr="006904E3">
              <w:rPr>
                <w:rFonts w:ascii="Times New Roman" w:hAnsi="Times New Roman" w:cs="Times New Roman"/>
                <w:sz w:val="21"/>
                <w:szCs w:val="21"/>
              </w:rPr>
              <w:t>менше</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ніж</w:t>
            </w:r>
            <w:proofErr w:type="spellEnd"/>
            <w:proofErr w:type="gramEnd"/>
            <w:r w:rsidRPr="006904E3">
              <w:rPr>
                <w:rFonts w:ascii="Times New Roman" w:hAnsi="Times New Roman" w:cs="Times New Roman"/>
                <w:sz w:val="21"/>
                <w:szCs w:val="21"/>
              </w:rPr>
              <w:t xml:space="preserve"> 36 </w:t>
            </w:r>
            <w:proofErr w:type="spellStart"/>
            <w:r w:rsidRPr="006904E3">
              <w:rPr>
                <w:rFonts w:ascii="Times New Roman" w:hAnsi="Times New Roman" w:cs="Times New Roman"/>
                <w:sz w:val="21"/>
                <w:szCs w:val="21"/>
              </w:rPr>
              <w:t>місяців</w:t>
            </w:r>
            <w:proofErr w:type="spellEnd"/>
          </w:p>
        </w:tc>
        <w:tc>
          <w:tcPr>
            <w:tcW w:w="3828" w:type="dxa"/>
            <w:tcBorders>
              <w:left w:val="single" w:sz="8" w:space="0" w:color="000000"/>
              <w:bottom w:val="single" w:sz="8" w:space="0" w:color="000000"/>
              <w:right w:val="single" w:sz="8" w:space="0" w:color="000000"/>
            </w:tcBorders>
            <w:shd w:val="clear" w:color="auto" w:fill="auto"/>
          </w:tcPr>
          <w:p w14:paraId="11DEABF5" w14:textId="77777777" w:rsidR="00921ACC" w:rsidRPr="006904E3" w:rsidRDefault="00921ACC" w:rsidP="00921ACC">
            <w:pPr>
              <w:snapToGrid w:val="0"/>
              <w:rPr>
                <w:rFonts w:ascii="Times New Roman" w:hAnsi="Times New Roman" w:cs="Times New Roman"/>
                <w:sz w:val="21"/>
                <w:szCs w:val="21"/>
              </w:rPr>
            </w:pPr>
          </w:p>
        </w:tc>
      </w:tr>
      <w:tr w:rsidR="006904E3" w:rsidRPr="006904E3" w14:paraId="248D2393" w14:textId="77777777" w:rsidTr="00921ACC">
        <w:tc>
          <w:tcPr>
            <w:tcW w:w="10934" w:type="dxa"/>
            <w:gridSpan w:val="4"/>
            <w:tcBorders>
              <w:top w:val="single" w:sz="8" w:space="0" w:color="000000"/>
              <w:left w:val="single" w:sz="8" w:space="0" w:color="000000"/>
              <w:bottom w:val="single" w:sz="8" w:space="0" w:color="000000"/>
              <w:right w:val="single" w:sz="8" w:space="0" w:color="000000"/>
            </w:tcBorders>
            <w:shd w:val="clear" w:color="auto" w:fill="auto"/>
          </w:tcPr>
          <w:p w14:paraId="52410C99" w14:textId="77777777" w:rsidR="00921ACC" w:rsidRPr="006904E3" w:rsidRDefault="00921ACC" w:rsidP="00921ACC">
            <w:pPr>
              <w:jc w:val="center"/>
              <w:rPr>
                <w:rFonts w:ascii="Times New Roman" w:hAnsi="Times New Roman" w:cs="Times New Roman"/>
              </w:rPr>
            </w:pPr>
            <w:r w:rsidRPr="006904E3">
              <w:rPr>
                <w:rFonts w:ascii="Times New Roman" w:hAnsi="Times New Roman" w:cs="Times New Roman"/>
                <w:b/>
                <w:sz w:val="21"/>
                <w:szCs w:val="21"/>
                <w:lang w:eastAsia="hi-IN" w:bidi="hi-IN"/>
              </w:rPr>
              <w:t xml:space="preserve">2. </w:t>
            </w:r>
            <w:proofErr w:type="spellStart"/>
            <w:r w:rsidRPr="006904E3">
              <w:rPr>
                <w:rFonts w:ascii="Times New Roman" w:hAnsi="Times New Roman" w:cs="Times New Roman"/>
                <w:b/>
                <w:sz w:val="21"/>
                <w:szCs w:val="21"/>
                <w:lang w:eastAsia="hi-IN" w:bidi="hi-IN"/>
              </w:rPr>
              <w:t>Монітор</w:t>
            </w:r>
            <w:proofErr w:type="spellEnd"/>
          </w:p>
        </w:tc>
      </w:tr>
      <w:tr w:rsidR="006904E3" w:rsidRPr="006904E3" w14:paraId="1937ED1E" w14:textId="77777777" w:rsidTr="00921ACC">
        <w:tc>
          <w:tcPr>
            <w:tcW w:w="7106" w:type="dxa"/>
            <w:gridSpan w:val="3"/>
            <w:tcBorders>
              <w:top w:val="single" w:sz="8" w:space="0" w:color="000000"/>
              <w:left w:val="single" w:sz="8" w:space="0" w:color="000000"/>
              <w:bottom w:val="single" w:sz="8" w:space="0" w:color="000000"/>
            </w:tcBorders>
            <w:shd w:val="clear" w:color="auto" w:fill="auto"/>
          </w:tcPr>
          <w:p w14:paraId="559A77A6" w14:textId="77777777" w:rsidR="00921ACC" w:rsidRPr="006904E3" w:rsidRDefault="00921ACC" w:rsidP="00921ACC">
            <w:pPr>
              <w:shd w:val="clear" w:color="auto" w:fill="FFFFFF"/>
              <w:tabs>
                <w:tab w:val="left" w:pos="288"/>
              </w:tabs>
              <w:ind w:left="17"/>
              <w:rPr>
                <w:rFonts w:ascii="Times New Roman" w:hAnsi="Times New Roman" w:cs="Times New Roman"/>
                <w:sz w:val="21"/>
                <w:szCs w:val="21"/>
              </w:rPr>
            </w:pPr>
            <w:proofErr w:type="spellStart"/>
            <w:r w:rsidRPr="006904E3">
              <w:rPr>
                <w:rFonts w:ascii="Times New Roman" w:hAnsi="Times New Roman" w:cs="Times New Roman"/>
                <w:sz w:val="21"/>
                <w:szCs w:val="21"/>
                <w:lang w:eastAsia="hi-IN" w:bidi="hi-IN"/>
              </w:rPr>
              <w:t>Торгова</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назва</w:t>
            </w:r>
            <w:proofErr w:type="spellEnd"/>
            <w:r w:rsidRPr="006904E3">
              <w:rPr>
                <w:rFonts w:ascii="Times New Roman" w:hAnsi="Times New Roman" w:cs="Times New Roman"/>
                <w:sz w:val="21"/>
                <w:szCs w:val="21"/>
                <w:lang w:eastAsia="hi-IN" w:bidi="hi-IN"/>
              </w:rPr>
              <w:t xml:space="preserve"> товару та модель</w:t>
            </w:r>
          </w:p>
        </w:tc>
        <w:tc>
          <w:tcPr>
            <w:tcW w:w="3828" w:type="dxa"/>
            <w:tcBorders>
              <w:left w:val="single" w:sz="8" w:space="0" w:color="000000"/>
              <w:bottom w:val="single" w:sz="8" w:space="0" w:color="000000"/>
              <w:right w:val="single" w:sz="8" w:space="0" w:color="000000"/>
            </w:tcBorders>
            <w:shd w:val="clear" w:color="auto" w:fill="auto"/>
          </w:tcPr>
          <w:p w14:paraId="21ECEC74" w14:textId="77777777" w:rsidR="00921ACC" w:rsidRPr="006904E3" w:rsidRDefault="00921ACC" w:rsidP="00921ACC">
            <w:pPr>
              <w:snapToGrid w:val="0"/>
              <w:rPr>
                <w:rFonts w:ascii="Times New Roman" w:hAnsi="Times New Roman" w:cs="Times New Roman"/>
                <w:sz w:val="21"/>
                <w:szCs w:val="21"/>
              </w:rPr>
            </w:pPr>
          </w:p>
        </w:tc>
      </w:tr>
      <w:tr w:rsidR="006904E3" w:rsidRPr="006904E3" w14:paraId="15F6F6F2" w14:textId="77777777" w:rsidTr="00921ACC">
        <w:tc>
          <w:tcPr>
            <w:tcW w:w="510" w:type="dxa"/>
            <w:tcBorders>
              <w:left w:val="single" w:sz="8" w:space="0" w:color="000000"/>
              <w:bottom w:val="single" w:sz="8" w:space="0" w:color="000000"/>
            </w:tcBorders>
            <w:shd w:val="clear" w:color="auto" w:fill="auto"/>
          </w:tcPr>
          <w:p w14:paraId="11905C9C" w14:textId="77777777" w:rsidR="00921ACC" w:rsidRPr="006904E3" w:rsidRDefault="00921ACC" w:rsidP="00921ACC">
            <w:pPr>
              <w:jc w:val="center"/>
              <w:rPr>
                <w:rFonts w:ascii="Times New Roman" w:hAnsi="Times New Roman" w:cs="Times New Roman"/>
                <w:sz w:val="21"/>
                <w:szCs w:val="21"/>
              </w:rPr>
            </w:pPr>
            <w:r w:rsidRPr="006904E3">
              <w:rPr>
                <w:rFonts w:ascii="Times New Roman" w:hAnsi="Times New Roman" w:cs="Times New Roman"/>
                <w:sz w:val="21"/>
                <w:szCs w:val="21"/>
                <w:lang w:eastAsia="hi-IN" w:bidi="hi-IN"/>
              </w:rPr>
              <w:t>2.1</w:t>
            </w:r>
          </w:p>
        </w:tc>
        <w:tc>
          <w:tcPr>
            <w:tcW w:w="2835" w:type="dxa"/>
            <w:tcBorders>
              <w:left w:val="single" w:sz="8" w:space="0" w:color="000000"/>
              <w:bottom w:val="single" w:sz="8" w:space="0" w:color="000000"/>
            </w:tcBorders>
            <w:shd w:val="clear" w:color="auto" w:fill="auto"/>
          </w:tcPr>
          <w:p w14:paraId="6A3D95CD" w14:textId="77777777" w:rsidR="00921ACC" w:rsidRPr="006904E3" w:rsidRDefault="00921ACC" w:rsidP="00921ACC">
            <w:pPr>
              <w:rPr>
                <w:rFonts w:ascii="Times New Roman" w:hAnsi="Times New Roman" w:cs="Times New Roman"/>
                <w:sz w:val="21"/>
                <w:szCs w:val="21"/>
              </w:rPr>
            </w:pPr>
            <w:proofErr w:type="spellStart"/>
            <w:r w:rsidRPr="006904E3">
              <w:rPr>
                <w:rFonts w:ascii="Times New Roman" w:hAnsi="Times New Roman" w:cs="Times New Roman"/>
                <w:sz w:val="21"/>
                <w:szCs w:val="21"/>
              </w:rPr>
              <w:t>Розмір</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діагоналі</w:t>
            </w:r>
            <w:proofErr w:type="spellEnd"/>
            <w:r w:rsidRPr="006904E3">
              <w:rPr>
                <w:rFonts w:ascii="Times New Roman" w:hAnsi="Times New Roman" w:cs="Times New Roman"/>
                <w:sz w:val="21"/>
                <w:szCs w:val="21"/>
              </w:rPr>
              <w:t xml:space="preserve"> </w:t>
            </w:r>
          </w:p>
        </w:tc>
        <w:tc>
          <w:tcPr>
            <w:tcW w:w="3761" w:type="dxa"/>
            <w:tcBorders>
              <w:left w:val="single" w:sz="8" w:space="0" w:color="000000"/>
              <w:bottom w:val="single" w:sz="8" w:space="0" w:color="000000"/>
            </w:tcBorders>
            <w:shd w:val="clear" w:color="auto" w:fill="auto"/>
          </w:tcPr>
          <w:p w14:paraId="57A8BE1A" w14:textId="77777777" w:rsidR="00921ACC" w:rsidRPr="006904E3" w:rsidRDefault="00921ACC" w:rsidP="00921ACC">
            <w:pPr>
              <w:rPr>
                <w:rFonts w:ascii="Times New Roman" w:hAnsi="Times New Roman" w:cs="Times New Roman"/>
                <w:sz w:val="21"/>
                <w:szCs w:val="21"/>
              </w:rPr>
            </w:pPr>
            <w:r w:rsidRPr="006904E3">
              <w:rPr>
                <w:rFonts w:ascii="Times New Roman" w:hAnsi="Times New Roman" w:cs="Times New Roman"/>
                <w:sz w:val="21"/>
                <w:szCs w:val="21"/>
              </w:rPr>
              <w:t xml:space="preserve">Не </w:t>
            </w:r>
            <w:proofErr w:type="spellStart"/>
            <w:r w:rsidRPr="006904E3">
              <w:rPr>
                <w:rFonts w:ascii="Times New Roman" w:hAnsi="Times New Roman" w:cs="Times New Roman"/>
                <w:sz w:val="21"/>
                <w:szCs w:val="21"/>
              </w:rPr>
              <w:t>менше</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ніж</w:t>
            </w:r>
            <w:proofErr w:type="spellEnd"/>
            <w:r w:rsidRPr="006904E3">
              <w:rPr>
                <w:rFonts w:ascii="Times New Roman" w:hAnsi="Times New Roman" w:cs="Times New Roman"/>
                <w:sz w:val="21"/>
                <w:szCs w:val="21"/>
              </w:rPr>
              <w:t xml:space="preserve"> 23.8”</w:t>
            </w:r>
          </w:p>
        </w:tc>
        <w:tc>
          <w:tcPr>
            <w:tcW w:w="3828" w:type="dxa"/>
            <w:tcBorders>
              <w:left w:val="single" w:sz="8" w:space="0" w:color="000000"/>
              <w:bottom w:val="single" w:sz="8" w:space="0" w:color="000000"/>
              <w:right w:val="single" w:sz="8" w:space="0" w:color="000000"/>
            </w:tcBorders>
            <w:shd w:val="clear" w:color="auto" w:fill="auto"/>
          </w:tcPr>
          <w:p w14:paraId="7F91C31C" w14:textId="77777777" w:rsidR="00921ACC" w:rsidRPr="006904E3" w:rsidRDefault="00921ACC" w:rsidP="00921ACC">
            <w:pPr>
              <w:snapToGrid w:val="0"/>
              <w:rPr>
                <w:rFonts w:ascii="Times New Roman" w:hAnsi="Times New Roman" w:cs="Times New Roman"/>
                <w:sz w:val="21"/>
                <w:szCs w:val="21"/>
              </w:rPr>
            </w:pPr>
          </w:p>
        </w:tc>
      </w:tr>
      <w:tr w:rsidR="006904E3" w:rsidRPr="006904E3" w14:paraId="518EAF43" w14:textId="77777777" w:rsidTr="00921ACC">
        <w:trPr>
          <w:trHeight w:val="161"/>
        </w:trPr>
        <w:tc>
          <w:tcPr>
            <w:tcW w:w="510" w:type="dxa"/>
            <w:tcBorders>
              <w:left w:val="single" w:sz="8" w:space="0" w:color="000000"/>
              <w:bottom w:val="single" w:sz="8" w:space="0" w:color="000000"/>
            </w:tcBorders>
            <w:shd w:val="clear" w:color="auto" w:fill="auto"/>
          </w:tcPr>
          <w:p w14:paraId="3E6C5970" w14:textId="77777777" w:rsidR="00921ACC" w:rsidRPr="006904E3" w:rsidRDefault="00921ACC" w:rsidP="00921ACC">
            <w:pPr>
              <w:jc w:val="center"/>
              <w:rPr>
                <w:rFonts w:ascii="Times New Roman" w:hAnsi="Times New Roman" w:cs="Times New Roman"/>
                <w:sz w:val="21"/>
                <w:szCs w:val="21"/>
              </w:rPr>
            </w:pPr>
            <w:r w:rsidRPr="006904E3">
              <w:rPr>
                <w:rFonts w:ascii="Times New Roman" w:hAnsi="Times New Roman" w:cs="Times New Roman"/>
                <w:sz w:val="21"/>
                <w:szCs w:val="21"/>
                <w:lang w:eastAsia="hi-IN" w:bidi="hi-IN"/>
              </w:rPr>
              <w:t>2.2</w:t>
            </w:r>
          </w:p>
        </w:tc>
        <w:tc>
          <w:tcPr>
            <w:tcW w:w="2835" w:type="dxa"/>
            <w:tcBorders>
              <w:left w:val="single" w:sz="8" w:space="0" w:color="000000"/>
              <w:bottom w:val="single" w:sz="8" w:space="0" w:color="000000"/>
            </w:tcBorders>
            <w:shd w:val="clear" w:color="auto" w:fill="auto"/>
          </w:tcPr>
          <w:p w14:paraId="5DAFE804" w14:textId="77777777" w:rsidR="00921ACC" w:rsidRPr="006904E3" w:rsidRDefault="00921ACC" w:rsidP="00921ACC">
            <w:pPr>
              <w:rPr>
                <w:rFonts w:ascii="Times New Roman" w:hAnsi="Times New Roman" w:cs="Times New Roman"/>
                <w:sz w:val="21"/>
                <w:szCs w:val="21"/>
              </w:rPr>
            </w:pPr>
            <w:r w:rsidRPr="006904E3">
              <w:rPr>
                <w:rFonts w:ascii="Times New Roman" w:hAnsi="Times New Roman" w:cs="Times New Roman"/>
                <w:sz w:val="21"/>
                <w:szCs w:val="21"/>
              </w:rPr>
              <w:t xml:space="preserve">Тип </w:t>
            </w:r>
            <w:proofErr w:type="spellStart"/>
            <w:r w:rsidRPr="006904E3">
              <w:rPr>
                <w:rFonts w:ascii="Times New Roman" w:hAnsi="Times New Roman" w:cs="Times New Roman"/>
                <w:sz w:val="21"/>
                <w:szCs w:val="21"/>
              </w:rPr>
              <w:t>панелі</w:t>
            </w:r>
            <w:proofErr w:type="spellEnd"/>
          </w:p>
        </w:tc>
        <w:tc>
          <w:tcPr>
            <w:tcW w:w="3761" w:type="dxa"/>
            <w:tcBorders>
              <w:left w:val="single" w:sz="8" w:space="0" w:color="000000"/>
              <w:bottom w:val="single" w:sz="8" w:space="0" w:color="000000"/>
            </w:tcBorders>
            <w:shd w:val="clear" w:color="auto" w:fill="auto"/>
          </w:tcPr>
          <w:p w14:paraId="4064C27C" w14:textId="77777777" w:rsidR="00921ACC" w:rsidRPr="006904E3" w:rsidRDefault="00921ACC" w:rsidP="00921ACC">
            <w:pPr>
              <w:rPr>
                <w:rFonts w:ascii="Times New Roman" w:hAnsi="Times New Roman" w:cs="Times New Roman"/>
                <w:sz w:val="21"/>
                <w:szCs w:val="21"/>
              </w:rPr>
            </w:pPr>
            <w:r w:rsidRPr="006904E3">
              <w:rPr>
                <w:rFonts w:ascii="Times New Roman" w:hAnsi="Times New Roman" w:cs="Times New Roman"/>
                <w:sz w:val="21"/>
                <w:szCs w:val="21"/>
              </w:rPr>
              <w:t xml:space="preserve">Не </w:t>
            </w:r>
            <w:proofErr w:type="spellStart"/>
            <w:r w:rsidRPr="006904E3">
              <w:rPr>
                <w:rFonts w:ascii="Times New Roman" w:hAnsi="Times New Roman" w:cs="Times New Roman"/>
                <w:sz w:val="21"/>
                <w:szCs w:val="21"/>
              </w:rPr>
              <w:t>гірше</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ніж</w:t>
            </w:r>
            <w:proofErr w:type="spellEnd"/>
            <w:r w:rsidRPr="006904E3">
              <w:rPr>
                <w:rFonts w:ascii="Times New Roman" w:hAnsi="Times New Roman" w:cs="Times New Roman"/>
                <w:sz w:val="21"/>
                <w:szCs w:val="21"/>
              </w:rPr>
              <w:t xml:space="preserve"> IPS</w:t>
            </w:r>
          </w:p>
        </w:tc>
        <w:tc>
          <w:tcPr>
            <w:tcW w:w="3828" w:type="dxa"/>
            <w:tcBorders>
              <w:left w:val="single" w:sz="8" w:space="0" w:color="000000"/>
              <w:bottom w:val="single" w:sz="8" w:space="0" w:color="000000"/>
              <w:right w:val="single" w:sz="8" w:space="0" w:color="000000"/>
            </w:tcBorders>
            <w:shd w:val="clear" w:color="auto" w:fill="auto"/>
          </w:tcPr>
          <w:p w14:paraId="7485F180" w14:textId="77777777" w:rsidR="00921ACC" w:rsidRPr="006904E3" w:rsidRDefault="00921ACC" w:rsidP="00921ACC">
            <w:pPr>
              <w:snapToGrid w:val="0"/>
              <w:rPr>
                <w:rFonts w:ascii="Times New Roman" w:hAnsi="Times New Roman" w:cs="Times New Roman"/>
                <w:sz w:val="21"/>
                <w:szCs w:val="21"/>
              </w:rPr>
            </w:pPr>
          </w:p>
        </w:tc>
      </w:tr>
      <w:tr w:rsidR="006904E3" w:rsidRPr="006904E3" w14:paraId="0D015F8C" w14:textId="77777777" w:rsidTr="00921ACC">
        <w:trPr>
          <w:trHeight w:val="68"/>
        </w:trPr>
        <w:tc>
          <w:tcPr>
            <w:tcW w:w="510" w:type="dxa"/>
            <w:tcBorders>
              <w:left w:val="single" w:sz="8" w:space="0" w:color="000000"/>
              <w:bottom w:val="single" w:sz="8" w:space="0" w:color="000000"/>
            </w:tcBorders>
            <w:shd w:val="clear" w:color="auto" w:fill="auto"/>
          </w:tcPr>
          <w:p w14:paraId="69E68F9A" w14:textId="77777777" w:rsidR="00921ACC" w:rsidRPr="006904E3" w:rsidRDefault="00921ACC" w:rsidP="00921ACC">
            <w:pPr>
              <w:jc w:val="center"/>
              <w:rPr>
                <w:rFonts w:ascii="Times New Roman" w:hAnsi="Times New Roman" w:cs="Times New Roman"/>
                <w:sz w:val="21"/>
                <w:szCs w:val="21"/>
              </w:rPr>
            </w:pPr>
            <w:r w:rsidRPr="006904E3">
              <w:rPr>
                <w:rFonts w:ascii="Times New Roman" w:hAnsi="Times New Roman" w:cs="Times New Roman"/>
                <w:sz w:val="21"/>
                <w:szCs w:val="21"/>
                <w:lang w:eastAsia="hi-IN" w:bidi="hi-IN"/>
              </w:rPr>
              <w:t>2.3</w:t>
            </w:r>
          </w:p>
        </w:tc>
        <w:tc>
          <w:tcPr>
            <w:tcW w:w="2835" w:type="dxa"/>
            <w:tcBorders>
              <w:left w:val="single" w:sz="8" w:space="0" w:color="000000"/>
              <w:bottom w:val="single" w:sz="8" w:space="0" w:color="000000"/>
            </w:tcBorders>
            <w:shd w:val="clear" w:color="auto" w:fill="auto"/>
          </w:tcPr>
          <w:p w14:paraId="4D200739" w14:textId="77777777" w:rsidR="00921ACC" w:rsidRPr="006904E3" w:rsidRDefault="00921ACC" w:rsidP="00921ACC">
            <w:pPr>
              <w:rPr>
                <w:rFonts w:ascii="Times New Roman" w:hAnsi="Times New Roman" w:cs="Times New Roman"/>
                <w:sz w:val="21"/>
                <w:szCs w:val="21"/>
              </w:rPr>
            </w:pPr>
            <w:proofErr w:type="spellStart"/>
            <w:r w:rsidRPr="006904E3">
              <w:rPr>
                <w:rFonts w:ascii="Times New Roman" w:hAnsi="Times New Roman" w:cs="Times New Roman"/>
                <w:sz w:val="21"/>
                <w:szCs w:val="21"/>
              </w:rPr>
              <w:t>Роздільна</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здатність</w:t>
            </w:r>
            <w:proofErr w:type="spellEnd"/>
          </w:p>
        </w:tc>
        <w:tc>
          <w:tcPr>
            <w:tcW w:w="3761" w:type="dxa"/>
            <w:tcBorders>
              <w:left w:val="single" w:sz="8" w:space="0" w:color="000000"/>
              <w:bottom w:val="single" w:sz="8" w:space="0" w:color="000000"/>
            </w:tcBorders>
            <w:shd w:val="clear" w:color="auto" w:fill="auto"/>
          </w:tcPr>
          <w:p w14:paraId="60C1EE58" w14:textId="77777777" w:rsidR="00921ACC" w:rsidRPr="006904E3" w:rsidRDefault="00921ACC" w:rsidP="00921ACC">
            <w:pPr>
              <w:rPr>
                <w:rFonts w:ascii="Times New Roman" w:hAnsi="Times New Roman" w:cs="Times New Roman"/>
                <w:sz w:val="21"/>
                <w:szCs w:val="21"/>
              </w:rPr>
            </w:pPr>
            <w:r w:rsidRPr="006904E3">
              <w:rPr>
                <w:rFonts w:ascii="Times New Roman" w:hAnsi="Times New Roman" w:cs="Times New Roman"/>
                <w:sz w:val="21"/>
                <w:szCs w:val="21"/>
              </w:rPr>
              <w:t xml:space="preserve">Не </w:t>
            </w:r>
            <w:proofErr w:type="spellStart"/>
            <w:r w:rsidRPr="006904E3">
              <w:rPr>
                <w:rFonts w:ascii="Times New Roman" w:hAnsi="Times New Roman" w:cs="Times New Roman"/>
                <w:sz w:val="21"/>
                <w:szCs w:val="21"/>
              </w:rPr>
              <w:t>гірше</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ніж</w:t>
            </w:r>
            <w:proofErr w:type="spellEnd"/>
            <w:r w:rsidRPr="006904E3">
              <w:rPr>
                <w:rFonts w:ascii="Times New Roman" w:hAnsi="Times New Roman" w:cs="Times New Roman"/>
                <w:sz w:val="21"/>
                <w:szCs w:val="21"/>
              </w:rPr>
              <w:t xml:space="preserve"> 1920 x 1080 (</w:t>
            </w:r>
            <w:proofErr w:type="spellStart"/>
            <w:r w:rsidRPr="006904E3">
              <w:rPr>
                <w:rFonts w:ascii="Times New Roman" w:hAnsi="Times New Roman" w:cs="Times New Roman"/>
                <w:sz w:val="21"/>
                <w:szCs w:val="21"/>
              </w:rPr>
              <w:t>Full</w:t>
            </w:r>
            <w:proofErr w:type="spellEnd"/>
            <w:r w:rsidRPr="006904E3">
              <w:rPr>
                <w:rFonts w:ascii="Times New Roman" w:hAnsi="Times New Roman" w:cs="Times New Roman"/>
                <w:sz w:val="21"/>
                <w:szCs w:val="21"/>
              </w:rPr>
              <w:t xml:space="preserve"> HD)</w:t>
            </w:r>
          </w:p>
        </w:tc>
        <w:tc>
          <w:tcPr>
            <w:tcW w:w="3828" w:type="dxa"/>
            <w:tcBorders>
              <w:left w:val="single" w:sz="8" w:space="0" w:color="000000"/>
              <w:bottom w:val="single" w:sz="8" w:space="0" w:color="000000"/>
              <w:right w:val="single" w:sz="8" w:space="0" w:color="000000"/>
            </w:tcBorders>
            <w:shd w:val="clear" w:color="auto" w:fill="auto"/>
          </w:tcPr>
          <w:p w14:paraId="0AE1A19B" w14:textId="77777777" w:rsidR="00921ACC" w:rsidRPr="006904E3" w:rsidRDefault="00921ACC" w:rsidP="00921ACC">
            <w:pPr>
              <w:snapToGrid w:val="0"/>
              <w:rPr>
                <w:rFonts w:ascii="Times New Roman" w:hAnsi="Times New Roman" w:cs="Times New Roman"/>
                <w:sz w:val="21"/>
                <w:szCs w:val="21"/>
              </w:rPr>
            </w:pPr>
          </w:p>
        </w:tc>
      </w:tr>
      <w:tr w:rsidR="006904E3" w:rsidRPr="006904E3" w14:paraId="23CA391F" w14:textId="77777777" w:rsidTr="00921ACC">
        <w:tc>
          <w:tcPr>
            <w:tcW w:w="510" w:type="dxa"/>
            <w:tcBorders>
              <w:left w:val="single" w:sz="8" w:space="0" w:color="000000"/>
              <w:bottom w:val="single" w:sz="8" w:space="0" w:color="000000"/>
            </w:tcBorders>
            <w:shd w:val="clear" w:color="auto" w:fill="auto"/>
          </w:tcPr>
          <w:p w14:paraId="08BB4618" w14:textId="77777777" w:rsidR="00921ACC" w:rsidRPr="006904E3" w:rsidRDefault="00921ACC" w:rsidP="00921ACC">
            <w:pPr>
              <w:jc w:val="center"/>
              <w:rPr>
                <w:rFonts w:ascii="Times New Roman" w:hAnsi="Times New Roman" w:cs="Times New Roman"/>
                <w:sz w:val="21"/>
                <w:szCs w:val="21"/>
              </w:rPr>
            </w:pPr>
            <w:r w:rsidRPr="006904E3">
              <w:rPr>
                <w:rFonts w:ascii="Times New Roman" w:hAnsi="Times New Roman" w:cs="Times New Roman"/>
                <w:sz w:val="21"/>
                <w:szCs w:val="21"/>
                <w:lang w:eastAsia="hi-IN" w:bidi="hi-IN"/>
              </w:rPr>
              <w:t>2.4</w:t>
            </w:r>
          </w:p>
        </w:tc>
        <w:tc>
          <w:tcPr>
            <w:tcW w:w="2835" w:type="dxa"/>
            <w:tcBorders>
              <w:left w:val="single" w:sz="8" w:space="0" w:color="000000"/>
              <w:bottom w:val="single" w:sz="8" w:space="0" w:color="000000"/>
            </w:tcBorders>
            <w:shd w:val="clear" w:color="auto" w:fill="auto"/>
          </w:tcPr>
          <w:p w14:paraId="137CBE18" w14:textId="77777777" w:rsidR="00921ACC" w:rsidRPr="006904E3" w:rsidRDefault="00921ACC" w:rsidP="00921ACC">
            <w:pPr>
              <w:rPr>
                <w:rFonts w:ascii="Times New Roman" w:hAnsi="Times New Roman" w:cs="Times New Roman"/>
                <w:sz w:val="21"/>
                <w:szCs w:val="21"/>
              </w:rPr>
            </w:pPr>
            <w:r w:rsidRPr="006904E3">
              <w:rPr>
                <w:rFonts w:ascii="Times New Roman" w:hAnsi="Times New Roman" w:cs="Times New Roman"/>
                <w:sz w:val="21"/>
                <w:szCs w:val="21"/>
              </w:rPr>
              <w:t xml:space="preserve">Кут </w:t>
            </w:r>
            <w:proofErr w:type="spellStart"/>
            <w:r w:rsidRPr="006904E3">
              <w:rPr>
                <w:rFonts w:ascii="Times New Roman" w:hAnsi="Times New Roman" w:cs="Times New Roman"/>
                <w:sz w:val="21"/>
                <w:szCs w:val="21"/>
              </w:rPr>
              <w:t>огляду</w:t>
            </w:r>
            <w:proofErr w:type="spellEnd"/>
            <w:r w:rsidRPr="006904E3">
              <w:rPr>
                <w:rFonts w:ascii="Times New Roman" w:hAnsi="Times New Roman" w:cs="Times New Roman"/>
                <w:sz w:val="21"/>
                <w:szCs w:val="21"/>
              </w:rPr>
              <w:t xml:space="preserve"> дисплея по </w:t>
            </w:r>
            <w:proofErr w:type="spellStart"/>
            <w:r w:rsidRPr="006904E3">
              <w:rPr>
                <w:rFonts w:ascii="Times New Roman" w:hAnsi="Times New Roman" w:cs="Times New Roman"/>
                <w:sz w:val="21"/>
                <w:szCs w:val="21"/>
              </w:rPr>
              <w:t>горизонталі</w:t>
            </w:r>
            <w:proofErr w:type="spellEnd"/>
            <w:r w:rsidRPr="006904E3">
              <w:rPr>
                <w:rFonts w:ascii="Times New Roman" w:hAnsi="Times New Roman" w:cs="Times New Roman"/>
                <w:sz w:val="21"/>
                <w:szCs w:val="21"/>
              </w:rPr>
              <w:t xml:space="preserve"> та </w:t>
            </w:r>
            <w:proofErr w:type="spellStart"/>
            <w:r w:rsidRPr="006904E3">
              <w:rPr>
                <w:rFonts w:ascii="Times New Roman" w:hAnsi="Times New Roman" w:cs="Times New Roman"/>
                <w:sz w:val="21"/>
                <w:szCs w:val="21"/>
              </w:rPr>
              <w:t>вертикалі</w:t>
            </w:r>
            <w:proofErr w:type="spellEnd"/>
          </w:p>
        </w:tc>
        <w:tc>
          <w:tcPr>
            <w:tcW w:w="3761" w:type="dxa"/>
            <w:tcBorders>
              <w:left w:val="single" w:sz="8" w:space="0" w:color="000000"/>
              <w:bottom w:val="single" w:sz="8" w:space="0" w:color="000000"/>
            </w:tcBorders>
            <w:shd w:val="clear" w:color="auto" w:fill="auto"/>
          </w:tcPr>
          <w:p w14:paraId="33955B1D" w14:textId="77777777" w:rsidR="00921ACC" w:rsidRPr="006904E3" w:rsidRDefault="00921ACC" w:rsidP="00921ACC">
            <w:pPr>
              <w:rPr>
                <w:rFonts w:ascii="Times New Roman" w:hAnsi="Times New Roman" w:cs="Times New Roman"/>
                <w:sz w:val="21"/>
                <w:szCs w:val="21"/>
              </w:rPr>
            </w:pPr>
            <w:r w:rsidRPr="006904E3">
              <w:rPr>
                <w:rFonts w:ascii="Times New Roman" w:hAnsi="Times New Roman" w:cs="Times New Roman"/>
                <w:sz w:val="21"/>
                <w:szCs w:val="21"/>
              </w:rPr>
              <w:t xml:space="preserve">Не </w:t>
            </w:r>
            <w:proofErr w:type="spellStart"/>
            <w:r w:rsidRPr="006904E3">
              <w:rPr>
                <w:rFonts w:ascii="Times New Roman" w:hAnsi="Times New Roman" w:cs="Times New Roman"/>
                <w:sz w:val="21"/>
                <w:szCs w:val="21"/>
              </w:rPr>
              <w:t>гірше</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ніж</w:t>
            </w:r>
            <w:proofErr w:type="spellEnd"/>
            <w:r w:rsidRPr="006904E3">
              <w:rPr>
                <w:rFonts w:ascii="Times New Roman" w:hAnsi="Times New Roman" w:cs="Times New Roman"/>
                <w:sz w:val="21"/>
                <w:szCs w:val="21"/>
              </w:rPr>
              <w:t xml:space="preserve"> 178 </w:t>
            </w:r>
            <w:proofErr w:type="spellStart"/>
            <w:r w:rsidRPr="006904E3">
              <w:rPr>
                <w:rFonts w:ascii="Times New Roman" w:hAnsi="Times New Roman" w:cs="Times New Roman"/>
                <w:sz w:val="21"/>
                <w:szCs w:val="21"/>
              </w:rPr>
              <w:t>градусів</w:t>
            </w:r>
            <w:proofErr w:type="spellEnd"/>
            <w:r w:rsidRPr="006904E3">
              <w:rPr>
                <w:rFonts w:ascii="Times New Roman" w:hAnsi="Times New Roman" w:cs="Times New Roman"/>
                <w:sz w:val="21"/>
                <w:szCs w:val="21"/>
              </w:rPr>
              <w:t>.</w:t>
            </w:r>
          </w:p>
        </w:tc>
        <w:tc>
          <w:tcPr>
            <w:tcW w:w="3828" w:type="dxa"/>
            <w:tcBorders>
              <w:left w:val="single" w:sz="8" w:space="0" w:color="000000"/>
              <w:bottom w:val="single" w:sz="8" w:space="0" w:color="000000"/>
              <w:right w:val="single" w:sz="8" w:space="0" w:color="000000"/>
            </w:tcBorders>
            <w:shd w:val="clear" w:color="auto" w:fill="auto"/>
          </w:tcPr>
          <w:p w14:paraId="03D52A73" w14:textId="77777777" w:rsidR="00921ACC" w:rsidRPr="006904E3" w:rsidRDefault="00921ACC" w:rsidP="00921ACC">
            <w:pPr>
              <w:snapToGrid w:val="0"/>
              <w:rPr>
                <w:rFonts w:ascii="Times New Roman" w:hAnsi="Times New Roman" w:cs="Times New Roman"/>
                <w:sz w:val="21"/>
                <w:szCs w:val="21"/>
              </w:rPr>
            </w:pPr>
          </w:p>
        </w:tc>
      </w:tr>
      <w:tr w:rsidR="006904E3" w:rsidRPr="006904E3" w14:paraId="28D99B4E" w14:textId="77777777" w:rsidTr="00921ACC">
        <w:tc>
          <w:tcPr>
            <w:tcW w:w="510" w:type="dxa"/>
            <w:tcBorders>
              <w:left w:val="single" w:sz="8" w:space="0" w:color="000000"/>
              <w:bottom w:val="single" w:sz="8" w:space="0" w:color="000000"/>
            </w:tcBorders>
            <w:shd w:val="clear" w:color="auto" w:fill="auto"/>
          </w:tcPr>
          <w:p w14:paraId="1FFE2EB5" w14:textId="77777777" w:rsidR="00921ACC" w:rsidRPr="006904E3" w:rsidRDefault="00921ACC" w:rsidP="00921ACC">
            <w:pPr>
              <w:jc w:val="center"/>
              <w:rPr>
                <w:rFonts w:ascii="Times New Roman" w:hAnsi="Times New Roman" w:cs="Times New Roman"/>
                <w:sz w:val="21"/>
                <w:szCs w:val="21"/>
              </w:rPr>
            </w:pPr>
            <w:r w:rsidRPr="006904E3">
              <w:rPr>
                <w:rFonts w:ascii="Times New Roman" w:hAnsi="Times New Roman" w:cs="Times New Roman"/>
                <w:sz w:val="21"/>
                <w:szCs w:val="21"/>
                <w:lang w:eastAsia="hi-IN" w:bidi="hi-IN"/>
              </w:rPr>
              <w:t>2.5</w:t>
            </w:r>
          </w:p>
        </w:tc>
        <w:tc>
          <w:tcPr>
            <w:tcW w:w="2835" w:type="dxa"/>
            <w:tcBorders>
              <w:left w:val="single" w:sz="8" w:space="0" w:color="000000"/>
              <w:bottom w:val="single" w:sz="8" w:space="0" w:color="000000"/>
            </w:tcBorders>
            <w:shd w:val="clear" w:color="auto" w:fill="auto"/>
          </w:tcPr>
          <w:p w14:paraId="7552A46D" w14:textId="77777777" w:rsidR="00921ACC" w:rsidRPr="006904E3" w:rsidRDefault="00921ACC" w:rsidP="00921ACC">
            <w:pPr>
              <w:pStyle w:val="xfmc4"/>
              <w:widowControl w:val="0"/>
              <w:shd w:val="clear" w:color="auto" w:fill="FFFFFF"/>
              <w:spacing w:before="0" w:after="0" w:line="240" w:lineRule="auto"/>
              <w:rPr>
                <w:sz w:val="21"/>
                <w:szCs w:val="21"/>
              </w:rPr>
            </w:pPr>
            <w:proofErr w:type="spellStart"/>
            <w:r w:rsidRPr="006904E3">
              <w:rPr>
                <w:sz w:val="21"/>
                <w:szCs w:val="21"/>
              </w:rPr>
              <w:t>Яскравість</w:t>
            </w:r>
            <w:proofErr w:type="spellEnd"/>
          </w:p>
        </w:tc>
        <w:tc>
          <w:tcPr>
            <w:tcW w:w="3761" w:type="dxa"/>
            <w:tcBorders>
              <w:left w:val="single" w:sz="8" w:space="0" w:color="000000"/>
              <w:bottom w:val="single" w:sz="8" w:space="0" w:color="000000"/>
            </w:tcBorders>
            <w:shd w:val="clear" w:color="auto" w:fill="auto"/>
          </w:tcPr>
          <w:p w14:paraId="7E7ADF28" w14:textId="77777777" w:rsidR="00921ACC" w:rsidRPr="006904E3" w:rsidRDefault="00921ACC" w:rsidP="00921ACC">
            <w:pPr>
              <w:ind w:left="-76"/>
              <w:rPr>
                <w:rFonts w:ascii="Times New Roman" w:hAnsi="Times New Roman" w:cs="Times New Roman"/>
                <w:sz w:val="21"/>
                <w:szCs w:val="21"/>
              </w:rPr>
            </w:pPr>
            <w:r w:rsidRPr="006904E3">
              <w:rPr>
                <w:rFonts w:ascii="Times New Roman" w:hAnsi="Times New Roman" w:cs="Times New Roman"/>
                <w:sz w:val="21"/>
                <w:szCs w:val="21"/>
              </w:rPr>
              <w:t xml:space="preserve"> Не </w:t>
            </w:r>
            <w:proofErr w:type="spellStart"/>
            <w:r w:rsidRPr="006904E3">
              <w:rPr>
                <w:rFonts w:ascii="Times New Roman" w:hAnsi="Times New Roman" w:cs="Times New Roman"/>
                <w:sz w:val="21"/>
                <w:szCs w:val="21"/>
              </w:rPr>
              <w:t>гірше</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ніж</w:t>
            </w:r>
            <w:proofErr w:type="spellEnd"/>
            <w:r w:rsidRPr="006904E3">
              <w:rPr>
                <w:rFonts w:ascii="Times New Roman" w:hAnsi="Times New Roman" w:cs="Times New Roman"/>
                <w:sz w:val="21"/>
                <w:szCs w:val="21"/>
              </w:rPr>
              <w:t xml:space="preserve"> 250 кд/м2</w:t>
            </w:r>
          </w:p>
        </w:tc>
        <w:tc>
          <w:tcPr>
            <w:tcW w:w="3828" w:type="dxa"/>
            <w:tcBorders>
              <w:left w:val="single" w:sz="8" w:space="0" w:color="000000"/>
              <w:bottom w:val="single" w:sz="8" w:space="0" w:color="000000"/>
              <w:right w:val="single" w:sz="8" w:space="0" w:color="000000"/>
            </w:tcBorders>
            <w:shd w:val="clear" w:color="auto" w:fill="auto"/>
          </w:tcPr>
          <w:p w14:paraId="4AD00195" w14:textId="77777777" w:rsidR="00921ACC" w:rsidRPr="006904E3" w:rsidRDefault="00921ACC" w:rsidP="00921ACC">
            <w:pPr>
              <w:snapToGrid w:val="0"/>
              <w:ind w:left="-76"/>
              <w:rPr>
                <w:rFonts w:ascii="Times New Roman" w:hAnsi="Times New Roman" w:cs="Times New Roman"/>
                <w:sz w:val="21"/>
                <w:szCs w:val="21"/>
              </w:rPr>
            </w:pPr>
          </w:p>
        </w:tc>
      </w:tr>
      <w:tr w:rsidR="006904E3" w:rsidRPr="006904E3" w14:paraId="047A75F3" w14:textId="77777777" w:rsidTr="00921ACC">
        <w:trPr>
          <w:trHeight w:val="113"/>
        </w:trPr>
        <w:tc>
          <w:tcPr>
            <w:tcW w:w="510" w:type="dxa"/>
            <w:tcBorders>
              <w:left w:val="single" w:sz="8" w:space="0" w:color="000000"/>
              <w:bottom w:val="single" w:sz="8" w:space="0" w:color="000000"/>
            </w:tcBorders>
            <w:shd w:val="clear" w:color="auto" w:fill="auto"/>
          </w:tcPr>
          <w:p w14:paraId="3F27C193" w14:textId="77777777" w:rsidR="00921ACC" w:rsidRPr="006904E3" w:rsidRDefault="00921ACC" w:rsidP="00921ACC">
            <w:pPr>
              <w:jc w:val="center"/>
              <w:rPr>
                <w:rFonts w:ascii="Times New Roman" w:hAnsi="Times New Roman" w:cs="Times New Roman"/>
                <w:sz w:val="21"/>
                <w:szCs w:val="21"/>
              </w:rPr>
            </w:pPr>
            <w:r w:rsidRPr="006904E3">
              <w:rPr>
                <w:rFonts w:ascii="Times New Roman" w:hAnsi="Times New Roman" w:cs="Times New Roman"/>
                <w:sz w:val="21"/>
                <w:szCs w:val="21"/>
                <w:lang w:eastAsia="hi-IN" w:bidi="hi-IN"/>
              </w:rPr>
              <w:t>2.6</w:t>
            </w:r>
          </w:p>
        </w:tc>
        <w:tc>
          <w:tcPr>
            <w:tcW w:w="2835" w:type="dxa"/>
            <w:tcBorders>
              <w:left w:val="single" w:sz="8" w:space="0" w:color="000000"/>
              <w:bottom w:val="single" w:sz="8" w:space="0" w:color="000000"/>
            </w:tcBorders>
            <w:shd w:val="clear" w:color="auto" w:fill="auto"/>
          </w:tcPr>
          <w:p w14:paraId="7339EDC1" w14:textId="77777777" w:rsidR="00921ACC" w:rsidRPr="006904E3" w:rsidRDefault="00921ACC" w:rsidP="00921ACC">
            <w:pPr>
              <w:pStyle w:val="xfmc4"/>
              <w:widowControl w:val="0"/>
              <w:shd w:val="clear" w:color="auto" w:fill="FFFFFF"/>
              <w:spacing w:before="0" w:after="0" w:line="240" w:lineRule="auto"/>
              <w:rPr>
                <w:sz w:val="21"/>
                <w:szCs w:val="21"/>
              </w:rPr>
            </w:pPr>
            <w:proofErr w:type="spellStart"/>
            <w:r w:rsidRPr="006904E3">
              <w:rPr>
                <w:sz w:val="21"/>
                <w:szCs w:val="21"/>
              </w:rPr>
              <w:t>Контрастність</w:t>
            </w:r>
            <w:proofErr w:type="spellEnd"/>
          </w:p>
        </w:tc>
        <w:tc>
          <w:tcPr>
            <w:tcW w:w="3761" w:type="dxa"/>
            <w:tcBorders>
              <w:left w:val="single" w:sz="8" w:space="0" w:color="000000"/>
              <w:bottom w:val="single" w:sz="8" w:space="0" w:color="000000"/>
            </w:tcBorders>
            <w:shd w:val="clear" w:color="auto" w:fill="auto"/>
          </w:tcPr>
          <w:p w14:paraId="1062FEA6" w14:textId="77777777" w:rsidR="00921ACC" w:rsidRPr="006904E3" w:rsidRDefault="00921ACC" w:rsidP="00921ACC">
            <w:pPr>
              <w:rPr>
                <w:rFonts w:ascii="Times New Roman" w:hAnsi="Times New Roman" w:cs="Times New Roman"/>
                <w:sz w:val="21"/>
                <w:szCs w:val="21"/>
              </w:rPr>
            </w:pPr>
            <w:r w:rsidRPr="006904E3">
              <w:rPr>
                <w:rFonts w:ascii="Times New Roman" w:hAnsi="Times New Roman" w:cs="Times New Roman"/>
                <w:sz w:val="21"/>
                <w:szCs w:val="21"/>
              </w:rPr>
              <w:t xml:space="preserve">Не </w:t>
            </w:r>
            <w:proofErr w:type="spellStart"/>
            <w:r w:rsidRPr="006904E3">
              <w:rPr>
                <w:rFonts w:ascii="Times New Roman" w:hAnsi="Times New Roman" w:cs="Times New Roman"/>
                <w:sz w:val="21"/>
                <w:szCs w:val="21"/>
              </w:rPr>
              <w:t>гірше</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ніж</w:t>
            </w:r>
            <w:proofErr w:type="spellEnd"/>
            <w:r w:rsidRPr="006904E3">
              <w:rPr>
                <w:rFonts w:ascii="Times New Roman" w:hAnsi="Times New Roman" w:cs="Times New Roman"/>
                <w:sz w:val="21"/>
                <w:szCs w:val="21"/>
              </w:rPr>
              <w:t xml:space="preserve"> 1000:1</w:t>
            </w:r>
          </w:p>
        </w:tc>
        <w:tc>
          <w:tcPr>
            <w:tcW w:w="3828" w:type="dxa"/>
            <w:tcBorders>
              <w:left w:val="single" w:sz="8" w:space="0" w:color="000000"/>
              <w:bottom w:val="single" w:sz="8" w:space="0" w:color="000000"/>
              <w:right w:val="single" w:sz="8" w:space="0" w:color="000000"/>
            </w:tcBorders>
            <w:shd w:val="clear" w:color="auto" w:fill="auto"/>
          </w:tcPr>
          <w:p w14:paraId="40CFF1C2" w14:textId="77777777" w:rsidR="00921ACC" w:rsidRPr="006904E3" w:rsidRDefault="00921ACC" w:rsidP="00921ACC">
            <w:pPr>
              <w:snapToGrid w:val="0"/>
              <w:rPr>
                <w:rFonts w:ascii="Times New Roman" w:hAnsi="Times New Roman" w:cs="Times New Roman"/>
                <w:sz w:val="21"/>
                <w:szCs w:val="21"/>
              </w:rPr>
            </w:pPr>
          </w:p>
        </w:tc>
      </w:tr>
      <w:tr w:rsidR="006904E3" w:rsidRPr="006904E3" w14:paraId="3FECDE13" w14:textId="77777777" w:rsidTr="00921ACC">
        <w:tc>
          <w:tcPr>
            <w:tcW w:w="510" w:type="dxa"/>
            <w:tcBorders>
              <w:left w:val="single" w:sz="8" w:space="0" w:color="000000"/>
              <w:bottom w:val="single" w:sz="8" w:space="0" w:color="000000"/>
            </w:tcBorders>
            <w:shd w:val="clear" w:color="auto" w:fill="auto"/>
          </w:tcPr>
          <w:p w14:paraId="690B8FEA" w14:textId="77777777" w:rsidR="00921ACC" w:rsidRPr="006904E3" w:rsidRDefault="00921ACC" w:rsidP="00921ACC">
            <w:pPr>
              <w:jc w:val="center"/>
              <w:rPr>
                <w:rFonts w:ascii="Times New Roman" w:hAnsi="Times New Roman" w:cs="Times New Roman"/>
                <w:sz w:val="21"/>
                <w:szCs w:val="21"/>
              </w:rPr>
            </w:pPr>
            <w:r w:rsidRPr="006904E3">
              <w:rPr>
                <w:rFonts w:ascii="Times New Roman" w:hAnsi="Times New Roman" w:cs="Times New Roman"/>
                <w:sz w:val="21"/>
                <w:szCs w:val="21"/>
                <w:lang w:eastAsia="hi-IN" w:bidi="hi-IN"/>
              </w:rPr>
              <w:t>2.7</w:t>
            </w:r>
          </w:p>
        </w:tc>
        <w:tc>
          <w:tcPr>
            <w:tcW w:w="2835" w:type="dxa"/>
            <w:tcBorders>
              <w:left w:val="single" w:sz="8" w:space="0" w:color="000000"/>
              <w:bottom w:val="single" w:sz="8" w:space="0" w:color="000000"/>
            </w:tcBorders>
            <w:shd w:val="clear" w:color="auto" w:fill="auto"/>
          </w:tcPr>
          <w:p w14:paraId="7B9CFD63" w14:textId="77777777" w:rsidR="00921ACC" w:rsidRPr="006904E3" w:rsidRDefault="00921ACC" w:rsidP="00921ACC">
            <w:pPr>
              <w:pStyle w:val="xfmc4"/>
              <w:widowControl w:val="0"/>
              <w:shd w:val="clear" w:color="auto" w:fill="FFFFFF"/>
              <w:spacing w:before="0" w:after="0" w:line="240" w:lineRule="auto"/>
              <w:rPr>
                <w:sz w:val="21"/>
                <w:szCs w:val="21"/>
              </w:rPr>
            </w:pPr>
            <w:r w:rsidRPr="006904E3">
              <w:rPr>
                <w:sz w:val="21"/>
                <w:szCs w:val="21"/>
              </w:rPr>
              <w:t xml:space="preserve">Частота </w:t>
            </w:r>
            <w:proofErr w:type="spellStart"/>
            <w:r w:rsidRPr="006904E3">
              <w:rPr>
                <w:sz w:val="21"/>
                <w:szCs w:val="21"/>
              </w:rPr>
              <w:t>оновлення</w:t>
            </w:r>
            <w:proofErr w:type="spellEnd"/>
          </w:p>
        </w:tc>
        <w:tc>
          <w:tcPr>
            <w:tcW w:w="3761" w:type="dxa"/>
            <w:tcBorders>
              <w:left w:val="single" w:sz="8" w:space="0" w:color="000000"/>
              <w:bottom w:val="single" w:sz="8" w:space="0" w:color="000000"/>
            </w:tcBorders>
            <w:shd w:val="clear" w:color="auto" w:fill="auto"/>
          </w:tcPr>
          <w:p w14:paraId="50B1C90F" w14:textId="77777777" w:rsidR="00921ACC" w:rsidRPr="006904E3" w:rsidRDefault="00921ACC" w:rsidP="00921ACC">
            <w:pPr>
              <w:tabs>
                <w:tab w:val="left" w:pos="851"/>
              </w:tabs>
              <w:jc w:val="both"/>
              <w:rPr>
                <w:rFonts w:ascii="Times New Roman" w:hAnsi="Times New Roman" w:cs="Times New Roman"/>
                <w:sz w:val="21"/>
                <w:szCs w:val="21"/>
              </w:rPr>
            </w:pPr>
            <w:r w:rsidRPr="006904E3">
              <w:rPr>
                <w:rFonts w:ascii="Times New Roman" w:hAnsi="Times New Roman" w:cs="Times New Roman"/>
                <w:sz w:val="21"/>
                <w:szCs w:val="21"/>
              </w:rPr>
              <w:t xml:space="preserve">Не </w:t>
            </w:r>
            <w:proofErr w:type="spellStart"/>
            <w:r w:rsidRPr="006904E3">
              <w:rPr>
                <w:rFonts w:ascii="Times New Roman" w:hAnsi="Times New Roman" w:cs="Times New Roman"/>
                <w:sz w:val="21"/>
                <w:szCs w:val="21"/>
              </w:rPr>
              <w:t>гірше</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ніж</w:t>
            </w:r>
            <w:proofErr w:type="spellEnd"/>
            <w:r w:rsidRPr="006904E3">
              <w:rPr>
                <w:rFonts w:ascii="Times New Roman" w:hAnsi="Times New Roman" w:cs="Times New Roman"/>
                <w:sz w:val="21"/>
                <w:szCs w:val="21"/>
              </w:rPr>
              <w:t xml:space="preserve"> 100 Гц</w:t>
            </w:r>
          </w:p>
        </w:tc>
        <w:tc>
          <w:tcPr>
            <w:tcW w:w="3828" w:type="dxa"/>
            <w:tcBorders>
              <w:left w:val="single" w:sz="8" w:space="0" w:color="000000"/>
              <w:bottom w:val="single" w:sz="8" w:space="0" w:color="000000"/>
              <w:right w:val="single" w:sz="8" w:space="0" w:color="000000"/>
            </w:tcBorders>
            <w:shd w:val="clear" w:color="auto" w:fill="auto"/>
          </w:tcPr>
          <w:p w14:paraId="4F7B154C" w14:textId="77777777" w:rsidR="00921ACC" w:rsidRPr="006904E3" w:rsidRDefault="00921ACC" w:rsidP="00921ACC">
            <w:pPr>
              <w:tabs>
                <w:tab w:val="left" w:pos="851"/>
              </w:tabs>
              <w:snapToGrid w:val="0"/>
              <w:jc w:val="both"/>
              <w:rPr>
                <w:rFonts w:ascii="Times New Roman" w:hAnsi="Times New Roman" w:cs="Times New Roman"/>
                <w:sz w:val="21"/>
                <w:szCs w:val="21"/>
              </w:rPr>
            </w:pPr>
          </w:p>
        </w:tc>
      </w:tr>
      <w:tr w:rsidR="006904E3" w:rsidRPr="006904E3" w14:paraId="7A2FEACE" w14:textId="77777777" w:rsidTr="00921ACC">
        <w:tc>
          <w:tcPr>
            <w:tcW w:w="510" w:type="dxa"/>
            <w:tcBorders>
              <w:left w:val="single" w:sz="8" w:space="0" w:color="000000"/>
              <w:bottom w:val="single" w:sz="8" w:space="0" w:color="000000"/>
            </w:tcBorders>
            <w:shd w:val="clear" w:color="auto" w:fill="auto"/>
          </w:tcPr>
          <w:p w14:paraId="7D105418" w14:textId="77777777" w:rsidR="00921ACC" w:rsidRPr="006904E3" w:rsidRDefault="00921ACC" w:rsidP="00921ACC">
            <w:pPr>
              <w:jc w:val="center"/>
              <w:rPr>
                <w:rFonts w:ascii="Times New Roman" w:hAnsi="Times New Roman" w:cs="Times New Roman"/>
                <w:sz w:val="21"/>
                <w:szCs w:val="21"/>
              </w:rPr>
            </w:pPr>
            <w:r w:rsidRPr="006904E3">
              <w:rPr>
                <w:rFonts w:ascii="Times New Roman" w:hAnsi="Times New Roman" w:cs="Times New Roman"/>
                <w:sz w:val="21"/>
                <w:szCs w:val="21"/>
                <w:lang w:eastAsia="hi-IN" w:bidi="hi-IN"/>
              </w:rPr>
              <w:t>2.8</w:t>
            </w:r>
          </w:p>
        </w:tc>
        <w:tc>
          <w:tcPr>
            <w:tcW w:w="2835" w:type="dxa"/>
            <w:tcBorders>
              <w:left w:val="single" w:sz="8" w:space="0" w:color="000000"/>
              <w:bottom w:val="single" w:sz="8" w:space="0" w:color="000000"/>
            </w:tcBorders>
            <w:shd w:val="clear" w:color="auto" w:fill="auto"/>
          </w:tcPr>
          <w:p w14:paraId="76770AB6" w14:textId="77777777" w:rsidR="00921ACC" w:rsidRPr="006904E3" w:rsidRDefault="00921ACC" w:rsidP="00921ACC">
            <w:pPr>
              <w:pStyle w:val="xfmc4"/>
              <w:widowControl w:val="0"/>
              <w:shd w:val="clear" w:color="auto" w:fill="FFFFFF"/>
              <w:spacing w:before="0" w:after="0" w:line="240" w:lineRule="auto"/>
              <w:rPr>
                <w:sz w:val="21"/>
                <w:szCs w:val="21"/>
              </w:rPr>
            </w:pPr>
            <w:r w:rsidRPr="006904E3">
              <w:rPr>
                <w:sz w:val="21"/>
                <w:szCs w:val="21"/>
              </w:rPr>
              <w:t xml:space="preserve">Час </w:t>
            </w:r>
            <w:proofErr w:type="spellStart"/>
            <w:r w:rsidRPr="006904E3">
              <w:rPr>
                <w:sz w:val="21"/>
                <w:szCs w:val="21"/>
              </w:rPr>
              <w:t>відгуку</w:t>
            </w:r>
            <w:proofErr w:type="spellEnd"/>
          </w:p>
        </w:tc>
        <w:tc>
          <w:tcPr>
            <w:tcW w:w="3761" w:type="dxa"/>
            <w:tcBorders>
              <w:left w:val="single" w:sz="8" w:space="0" w:color="000000"/>
              <w:bottom w:val="single" w:sz="8" w:space="0" w:color="000000"/>
            </w:tcBorders>
            <w:shd w:val="clear" w:color="auto" w:fill="auto"/>
          </w:tcPr>
          <w:p w14:paraId="4FE2DAD5" w14:textId="77777777" w:rsidR="00921ACC" w:rsidRPr="006904E3" w:rsidRDefault="00921ACC" w:rsidP="00921ACC">
            <w:pPr>
              <w:tabs>
                <w:tab w:val="left" w:pos="851"/>
              </w:tabs>
              <w:jc w:val="both"/>
              <w:rPr>
                <w:rFonts w:ascii="Times New Roman" w:hAnsi="Times New Roman" w:cs="Times New Roman"/>
                <w:sz w:val="21"/>
                <w:szCs w:val="21"/>
              </w:rPr>
            </w:pPr>
            <w:r w:rsidRPr="006904E3">
              <w:rPr>
                <w:rFonts w:ascii="Times New Roman" w:hAnsi="Times New Roman" w:cs="Times New Roman"/>
                <w:sz w:val="21"/>
                <w:szCs w:val="21"/>
              </w:rPr>
              <w:t xml:space="preserve">Не </w:t>
            </w:r>
            <w:proofErr w:type="spellStart"/>
            <w:r w:rsidRPr="006904E3">
              <w:rPr>
                <w:rFonts w:ascii="Times New Roman" w:hAnsi="Times New Roman" w:cs="Times New Roman"/>
                <w:sz w:val="21"/>
                <w:szCs w:val="21"/>
              </w:rPr>
              <w:t>гірше</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ніж</w:t>
            </w:r>
            <w:proofErr w:type="spellEnd"/>
            <w:r w:rsidRPr="006904E3">
              <w:rPr>
                <w:rFonts w:ascii="Times New Roman" w:hAnsi="Times New Roman" w:cs="Times New Roman"/>
                <w:sz w:val="21"/>
                <w:szCs w:val="21"/>
              </w:rPr>
              <w:t xml:space="preserve"> 5 </w:t>
            </w:r>
            <w:proofErr w:type="spellStart"/>
            <w:r w:rsidRPr="006904E3">
              <w:rPr>
                <w:rFonts w:ascii="Times New Roman" w:hAnsi="Times New Roman" w:cs="Times New Roman"/>
                <w:sz w:val="21"/>
                <w:szCs w:val="21"/>
              </w:rPr>
              <w:t>мс</w:t>
            </w:r>
            <w:proofErr w:type="spellEnd"/>
          </w:p>
        </w:tc>
        <w:tc>
          <w:tcPr>
            <w:tcW w:w="3828" w:type="dxa"/>
            <w:tcBorders>
              <w:left w:val="single" w:sz="8" w:space="0" w:color="000000"/>
              <w:bottom w:val="single" w:sz="8" w:space="0" w:color="000000"/>
              <w:right w:val="single" w:sz="8" w:space="0" w:color="000000"/>
            </w:tcBorders>
            <w:shd w:val="clear" w:color="auto" w:fill="auto"/>
          </w:tcPr>
          <w:p w14:paraId="4CF1FAD0" w14:textId="77777777" w:rsidR="00921ACC" w:rsidRPr="006904E3" w:rsidRDefault="00921ACC" w:rsidP="00921ACC">
            <w:pPr>
              <w:tabs>
                <w:tab w:val="left" w:pos="851"/>
              </w:tabs>
              <w:snapToGrid w:val="0"/>
              <w:jc w:val="both"/>
              <w:rPr>
                <w:rFonts w:ascii="Times New Roman" w:hAnsi="Times New Roman" w:cs="Times New Roman"/>
                <w:sz w:val="21"/>
                <w:szCs w:val="21"/>
              </w:rPr>
            </w:pPr>
          </w:p>
        </w:tc>
      </w:tr>
      <w:tr w:rsidR="006904E3" w:rsidRPr="006904E3" w14:paraId="6F9A0454" w14:textId="77777777" w:rsidTr="00921ACC">
        <w:tc>
          <w:tcPr>
            <w:tcW w:w="510" w:type="dxa"/>
            <w:tcBorders>
              <w:left w:val="single" w:sz="8" w:space="0" w:color="000000"/>
              <w:bottom w:val="single" w:sz="8" w:space="0" w:color="000000"/>
            </w:tcBorders>
            <w:shd w:val="clear" w:color="auto" w:fill="auto"/>
          </w:tcPr>
          <w:p w14:paraId="1B4FDA99" w14:textId="77777777" w:rsidR="00921ACC" w:rsidRPr="006904E3" w:rsidRDefault="00921ACC" w:rsidP="00921ACC">
            <w:pPr>
              <w:jc w:val="center"/>
              <w:rPr>
                <w:rFonts w:ascii="Times New Roman" w:hAnsi="Times New Roman" w:cs="Times New Roman"/>
                <w:sz w:val="21"/>
                <w:szCs w:val="21"/>
              </w:rPr>
            </w:pPr>
            <w:r w:rsidRPr="006904E3">
              <w:rPr>
                <w:rFonts w:ascii="Times New Roman" w:hAnsi="Times New Roman" w:cs="Times New Roman"/>
                <w:sz w:val="21"/>
                <w:szCs w:val="21"/>
                <w:lang w:eastAsia="hi-IN" w:bidi="hi-IN"/>
              </w:rPr>
              <w:t>2.9</w:t>
            </w:r>
          </w:p>
        </w:tc>
        <w:tc>
          <w:tcPr>
            <w:tcW w:w="2835" w:type="dxa"/>
            <w:tcBorders>
              <w:left w:val="single" w:sz="8" w:space="0" w:color="000000"/>
              <w:bottom w:val="single" w:sz="8" w:space="0" w:color="000000"/>
            </w:tcBorders>
            <w:shd w:val="clear" w:color="auto" w:fill="auto"/>
          </w:tcPr>
          <w:p w14:paraId="6181D980" w14:textId="77777777" w:rsidR="00921ACC" w:rsidRPr="006904E3" w:rsidRDefault="00921ACC" w:rsidP="00921ACC">
            <w:pPr>
              <w:rPr>
                <w:rFonts w:ascii="Times New Roman" w:hAnsi="Times New Roman" w:cs="Times New Roman"/>
                <w:sz w:val="21"/>
                <w:szCs w:val="21"/>
              </w:rPr>
            </w:pPr>
            <w:r w:rsidRPr="006904E3">
              <w:rPr>
                <w:rFonts w:ascii="Times New Roman" w:hAnsi="Times New Roman" w:cs="Times New Roman"/>
                <w:sz w:val="21"/>
                <w:szCs w:val="21"/>
              </w:rPr>
              <w:t>Порти</w:t>
            </w:r>
          </w:p>
        </w:tc>
        <w:tc>
          <w:tcPr>
            <w:tcW w:w="3761" w:type="dxa"/>
            <w:tcBorders>
              <w:left w:val="single" w:sz="8" w:space="0" w:color="000000"/>
              <w:bottom w:val="single" w:sz="8" w:space="0" w:color="000000"/>
            </w:tcBorders>
            <w:shd w:val="clear" w:color="auto" w:fill="auto"/>
          </w:tcPr>
          <w:p w14:paraId="4D81ED00" w14:textId="77777777" w:rsidR="00921ACC" w:rsidRPr="006904E3" w:rsidRDefault="00921ACC" w:rsidP="00921ACC">
            <w:pPr>
              <w:rPr>
                <w:rFonts w:ascii="Times New Roman" w:hAnsi="Times New Roman" w:cs="Times New Roman"/>
                <w:sz w:val="21"/>
                <w:szCs w:val="21"/>
              </w:rPr>
            </w:pPr>
            <w:r w:rsidRPr="006904E3">
              <w:rPr>
                <w:rFonts w:ascii="Times New Roman" w:hAnsi="Times New Roman" w:cs="Times New Roman"/>
                <w:sz w:val="21"/>
                <w:szCs w:val="21"/>
              </w:rPr>
              <w:t xml:space="preserve">Не </w:t>
            </w:r>
            <w:proofErr w:type="spellStart"/>
            <w:r w:rsidRPr="006904E3">
              <w:rPr>
                <w:rFonts w:ascii="Times New Roman" w:hAnsi="Times New Roman" w:cs="Times New Roman"/>
                <w:sz w:val="21"/>
                <w:szCs w:val="21"/>
              </w:rPr>
              <w:t>менше</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ніж</w:t>
            </w:r>
            <w:proofErr w:type="spellEnd"/>
            <w:r w:rsidRPr="006904E3">
              <w:rPr>
                <w:rFonts w:ascii="Times New Roman" w:hAnsi="Times New Roman" w:cs="Times New Roman"/>
                <w:sz w:val="21"/>
                <w:szCs w:val="21"/>
              </w:rPr>
              <w:t>: 1x HDMI (1.4), 1x D-</w:t>
            </w:r>
            <w:proofErr w:type="spellStart"/>
            <w:r w:rsidRPr="006904E3">
              <w:rPr>
                <w:rFonts w:ascii="Times New Roman" w:hAnsi="Times New Roman" w:cs="Times New Roman"/>
                <w:sz w:val="21"/>
                <w:szCs w:val="21"/>
              </w:rPr>
              <w:t>Sub</w:t>
            </w:r>
            <w:proofErr w:type="spellEnd"/>
            <w:r w:rsidRPr="006904E3">
              <w:rPr>
                <w:rFonts w:ascii="Times New Roman" w:hAnsi="Times New Roman" w:cs="Times New Roman"/>
                <w:sz w:val="21"/>
                <w:szCs w:val="21"/>
              </w:rPr>
              <w:t xml:space="preserve"> (VGA)</w:t>
            </w:r>
          </w:p>
        </w:tc>
        <w:tc>
          <w:tcPr>
            <w:tcW w:w="3828" w:type="dxa"/>
            <w:tcBorders>
              <w:left w:val="single" w:sz="8" w:space="0" w:color="000000"/>
              <w:bottom w:val="single" w:sz="8" w:space="0" w:color="000000"/>
              <w:right w:val="single" w:sz="8" w:space="0" w:color="000000"/>
            </w:tcBorders>
            <w:shd w:val="clear" w:color="auto" w:fill="auto"/>
          </w:tcPr>
          <w:p w14:paraId="0C6DE940" w14:textId="77777777" w:rsidR="00921ACC" w:rsidRPr="006904E3" w:rsidRDefault="00921ACC" w:rsidP="00921ACC">
            <w:pPr>
              <w:snapToGrid w:val="0"/>
              <w:rPr>
                <w:rFonts w:ascii="Times New Roman" w:hAnsi="Times New Roman" w:cs="Times New Roman"/>
                <w:sz w:val="21"/>
                <w:szCs w:val="21"/>
              </w:rPr>
            </w:pPr>
          </w:p>
        </w:tc>
      </w:tr>
      <w:tr w:rsidR="006904E3" w:rsidRPr="006904E3" w14:paraId="31F023F9" w14:textId="77777777" w:rsidTr="00921ACC">
        <w:tc>
          <w:tcPr>
            <w:tcW w:w="510" w:type="dxa"/>
            <w:tcBorders>
              <w:left w:val="single" w:sz="8" w:space="0" w:color="000000"/>
              <w:bottom w:val="single" w:sz="8" w:space="0" w:color="000000"/>
            </w:tcBorders>
            <w:shd w:val="clear" w:color="auto" w:fill="auto"/>
          </w:tcPr>
          <w:p w14:paraId="02A500AE" w14:textId="77777777" w:rsidR="00921ACC" w:rsidRPr="006904E3" w:rsidRDefault="00921ACC" w:rsidP="00921ACC">
            <w:pPr>
              <w:rPr>
                <w:rFonts w:ascii="Times New Roman" w:hAnsi="Times New Roman" w:cs="Times New Roman"/>
                <w:sz w:val="21"/>
                <w:szCs w:val="21"/>
              </w:rPr>
            </w:pPr>
            <w:r w:rsidRPr="006904E3">
              <w:rPr>
                <w:rFonts w:ascii="Times New Roman" w:hAnsi="Times New Roman" w:cs="Times New Roman"/>
                <w:sz w:val="21"/>
                <w:szCs w:val="21"/>
              </w:rPr>
              <w:t>2.10</w:t>
            </w:r>
          </w:p>
        </w:tc>
        <w:tc>
          <w:tcPr>
            <w:tcW w:w="2835" w:type="dxa"/>
            <w:tcBorders>
              <w:left w:val="single" w:sz="8" w:space="0" w:color="000000"/>
              <w:bottom w:val="single" w:sz="8" w:space="0" w:color="000000"/>
            </w:tcBorders>
            <w:shd w:val="clear" w:color="auto" w:fill="auto"/>
          </w:tcPr>
          <w:p w14:paraId="0F17D7EC" w14:textId="77777777" w:rsidR="00921ACC" w:rsidRPr="006904E3" w:rsidRDefault="00921ACC" w:rsidP="00921ACC">
            <w:pPr>
              <w:rPr>
                <w:rFonts w:ascii="Times New Roman" w:hAnsi="Times New Roman" w:cs="Times New Roman"/>
                <w:sz w:val="21"/>
                <w:szCs w:val="21"/>
              </w:rPr>
            </w:pPr>
            <w:r w:rsidRPr="006904E3">
              <w:rPr>
                <w:rFonts w:ascii="Times New Roman" w:hAnsi="Times New Roman" w:cs="Times New Roman"/>
                <w:sz w:val="21"/>
                <w:szCs w:val="21"/>
              </w:rPr>
              <w:t xml:space="preserve">VESA </w:t>
            </w:r>
            <w:proofErr w:type="spellStart"/>
            <w:r w:rsidRPr="006904E3">
              <w:rPr>
                <w:rFonts w:ascii="Times New Roman" w:hAnsi="Times New Roman" w:cs="Times New Roman"/>
                <w:sz w:val="21"/>
                <w:szCs w:val="21"/>
              </w:rPr>
              <w:t>кріплення</w:t>
            </w:r>
            <w:proofErr w:type="spellEnd"/>
          </w:p>
        </w:tc>
        <w:tc>
          <w:tcPr>
            <w:tcW w:w="3761" w:type="dxa"/>
            <w:tcBorders>
              <w:left w:val="single" w:sz="8" w:space="0" w:color="000000"/>
              <w:bottom w:val="single" w:sz="8" w:space="0" w:color="000000"/>
            </w:tcBorders>
            <w:shd w:val="clear" w:color="auto" w:fill="auto"/>
          </w:tcPr>
          <w:p w14:paraId="20C341DE" w14:textId="77777777" w:rsidR="00921ACC" w:rsidRPr="006904E3" w:rsidRDefault="00921ACC" w:rsidP="00921ACC">
            <w:pPr>
              <w:rPr>
                <w:rFonts w:ascii="Times New Roman" w:hAnsi="Times New Roman" w:cs="Times New Roman"/>
                <w:sz w:val="21"/>
                <w:szCs w:val="21"/>
              </w:rPr>
            </w:pPr>
            <w:r w:rsidRPr="006904E3">
              <w:rPr>
                <w:rFonts w:ascii="Times New Roman" w:hAnsi="Times New Roman" w:cs="Times New Roman"/>
                <w:sz w:val="21"/>
                <w:szCs w:val="21"/>
              </w:rPr>
              <w:t xml:space="preserve">Не </w:t>
            </w:r>
            <w:proofErr w:type="spellStart"/>
            <w:r w:rsidRPr="006904E3">
              <w:rPr>
                <w:rFonts w:ascii="Times New Roman" w:hAnsi="Times New Roman" w:cs="Times New Roman"/>
                <w:sz w:val="21"/>
                <w:szCs w:val="21"/>
              </w:rPr>
              <w:t>гірше</w:t>
            </w:r>
            <w:proofErr w:type="spellEnd"/>
            <w:r w:rsidRPr="006904E3">
              <w:rPr>
                <w:rFonts w:ascii="Times New Roman" w:hAnsi="Times New Roman" w:cs="Times New Roman"/>
                <w:sz w:val="21"/>
                <w:szCs w:val="21"/>
              </w:rPr>
              <w:t xml:space="preserve"> 75 х 75 мм </w:t>
            </w:r>
            <w:proofErr w:type="spellStart"/>
            <w:r w:rsidRPr="006904E3">
              <w:rPr>
                <w:rFonts w:ascii="Times New Roman" w:hAnsi="Times New Roman" w:cs="Times New Roman"/>
                <w:sz w:val="21"/>
                <w:szCs w:val="21"/>
              </w:rPr>
              <w:t>або</w:t>
            </w:r>
            <w:proofErr w:type="spellEnd"/>
            <w:r w:rsidRPr="006904E3">
              <w:rPr>
                <w:rFonts w:ascii="Times New Roman" w:hAnsi="Times New Roman" w:cs="Times New Roman"/>
                <w:sz w:val="21"/>
                <w:szCs w:val="21"/>
              </w:rPr>
              <w:t xml:space="preserve"> 100 х 100 мм</w:t>
            </w:r>
          </w:p>
        </w:tc>
        <w:tc>
          <w:tcPr>
            <w:tcW w:w="3828" w:type="dxa"/>
            <w:tcBorders>
              <w:left w:val="single" w:sz="8" w:space="0" w:color="000000"/>
              <w:bottom w:val="single" w:sz="8" w:space="0" w:color="000000"/>
              <w:right w:val="single" w:sz="8" w:space="0" w:color="000000"/>
            </w:tcBorders>
            <w:shd w:val="clear" w:color="auto" w:fill="auto"/>
          </w:tcPr>
          <w:p w14:paraId="7DC2B6EA" w14:textId="77777777" w:rsidR="00921ACC" w:rsidRPr="006904E3" w:rsidRDefault="00921ACC" w:rsidP="00921ACC">
            <w:pPr>
              <w:snapToGrid w:val="0"/>
              <w:rPr>
                <w:rFonts w:ascii="Times New Roman" w:hAnsi="Times New Roman" w:cs="Times New Roman"/>
                <w:sz w:val="21"/>
                <w:szCs w:val="21"/>
              </w:rPr>
            </w:pPr>
          </w:p>
        </w:tc>
      </w:tr>
      <w:tr w:rsidR="006904E3" w:rsidRPr="006904E3" w14:paraId="62CCF566" w14:textId="77777777" w:rsidTr="00921ACC">
        <w:tc>
          <w:tcPr>
            <w:tcW w:w="510" w:type="dxa"/>
            <w:tcBorders>
              <w:left w:val="single" w:sz="8" w:space="0" w:color="000000"/>
              <w:bottom w:val="single" w:sz="8" w:space="0" w:color="000000"/>
            </w:tcBorders>
            <w:shd w:val="clear" w:color="auto" w:fill="auto"/>
          </w:tcPr>
          <w:p w14:paraId="64A0CFC3" w14:textId="77777777" w:rsidR="00921ACC" w:rsidRPr="006904E3" w:rsidRDefault="00921ACC" w:rsidP="00921ACC">
            <w:pPr>
              <w:rPr>
                <w:rFonts w:ascii="Times New Roman" w:hAnsi="Times New Roman" w:cs="Times New Roman"/>
                <w:sz w:val="21"/>
                <w:szCs w:val="21"/>
              </w:rPr>
            </w:pPr>
            <w:r w:rsidRPr="006904E3">
              <w:rPr>
                <w:rFonts w:ascii="Times New Roman" w:hAnsi="Times New Roman" w:cs="Times New Roman"/>
                <w:sz w:val="21"/>
                <w:szCs w:val="21"/>
              </w:rPr>
              <w:t>2.11</w:t>
            </w:r>
          </w:p>
        </w:tc>
        <w:tc>
          <w:tcPr>
            <w:tcW w:w="2835" w:type="dxa"/>
            <w:tcBorders>
              <w:left w:val="single" w:sz="8" w:space="0" w:color="000000"/>
              <w:bottom w:val="single" w:sz="8" w:space="0" w:color="000000"/>
            </w:tcBorders>
            <w:shd w:val="clear" w:color="auto" w:fill="auto"/>
          </w:tcPr>
          <w:p w14:paraId="084F508C" w14:textId="77777777" w:rsidR="00921ACC" w:rsidRPr="006904E3" w:rsidRDefault="00921ACC" w:rsidP="00921ACC">
            <w:pPr>
              <w:rPr>
                <w:rFonts w:ascii="Times New Roman" w:hAnsi="Times New Roman" w:cs="Times New Roman"/>
                <w:sz w:val="21"/>
                <w:szCs w:val="21"/>
              </w:rPr>
            </w:pPr>
            <w:proofErr w:type="spellStart"/>
            <w:r w:rsidRPr="006904E3">
              <w:rPr>
                <w:rFonts w:ascii="Times New Roman" w:hAnsi="Times New Roman" w:cs="Times New Roman"/>
                <w:sz w:val="21"/>
                <w:szCs w:val="21"/>
              </w:rPr>
              <w:t>Гарантія</w:t>
            </w:r>
            <w:proofErr w:type="spellEnd"/>
            <w:r w:rsidRPr="006904E3">
              <w:rPr>
                <w:rFonts w:ascii="Times New Roman" w:hAnsi="Times New Roman" w:cs="Times New Roman"/>
                <w:sz w:val="21"/>
                <w:szCs w:val="21"/>
              </w:rPr>
              <w:t xml:space="preserve"> </w:t>
            </w:r>
          </w:p>
        </w:tc>
        <w:tc>
          <w:tcPr>
            <w:tcW w:w="3761" w:type="dxa"/>
            <w:tcBorders>
              <w:left w:val="single" w:sz="8" w:space="0" w:color="000000"/>
              <w:bottom w:val="single" w:sz="8" w:space="0" w:color="000000"/>
            </w:tcBorders>
            <w:shd w:val="clear" w:color="auto" w:fill="auto"/>
          </w:tcPr>
          <w:p w14:paraId="65D1C321" w14:textId="77777777" w:rsidR="00921ACC" w:rsidRPr="006904E3" w:rsidRDefault="00921ACC" w:rsidP="00921ACC">
            <w:pPr>
              <w:rPr>
                <w:rFonts w:ascii="Times New Roman" w:hAnsi="Times New Roman" w:cs="Times New Roman"/>
                <w:sz w:val="21"/>
                <w:szCs w:val="21"/>
              </w:rPr>
            </w:pPr>
            <w:r w:rsidRPr="006904E3">
              <w:rPr>
                <w:rFonts w:ascii="Times New Roman" w:hAnsi="Times New Roman" w:cs="Times New Roman"/>
                <w:sz w:val="21"/>
                <w:szCs w:val="21"/>
              </w:rPr>
              <w:t xml:space="preserve">Не </w:t>
            </w:r>
            <w:proofErr w:type="spellStart"/>
            <w:proofErr w:type="gramStart"/>
            <w:r w:rsidRPr="006904E3">
              <w:rPr>
                <w:rFonts w:ascii="Times New Roman" w:hAnsi="Times New Roman" w:cs="Times New Roman"/>
                <w:sz w:val="21"/>
                <w:szCs w:val="21"/>
              </w:rPr>
              <w:t>менше</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ніж</w:t>
            </w:r>
            <w:proofErr w:type="spellEnd"/>
            <w:proofErr w:type="gramEnd"/>
            <w:r w:rsidRPr="006904E3">
              <w:rPr>
                <w:rFonts w:ascii="Times New Roman" w:hAnsi="Times New Roman" w:cs="Times New Roman"/>
                <w:sz w:val="21"/>
                <w:szCs w:val="21"/>
              </w:rPr>
              <w:t xml:space="preserve"> 36 </w:t>
            </w:r>
            <w:proofErr w:type="spellStart"/>
            <w:r w:rsidRPr="006904E3">
              <w:rPr>
                <w:rFonts w:ascii="Times New Roman" w:hAnsi="Times New Roman" w:cs="Times New Roman"/>
                <w:sz w:val="21"/>
                <w:szCs w:val="21"/>
              </w:rPr>
              <w:t>місяців</w:t>
            </w:r>
            <w:proofErr w:type="spellEnd"/>
            <w:r w:rsidRPr="006904E3">
              <w:rPr>
                <w:rFonts w:ascii="Times New Roman" w:hAnsi="Times New Roman" w:cs="Times New Roman"/>
                <w:sz w:val="21"/>
                <w:szCs w:val="21"/>
              </w:rPr>
              <w:t xml:space="preserve"> </w:t>
            </w:r>
          </w:p>
        </w:tc>
        <w:tc>
          <w:tcPr>
            <w:tcW w:w="3828" w:type="dxa"/>
            <w:tcBorders>
              <w:left w:val="single" w:sz="8" w:space="0" w:color="000000"/>
              <w:bottom w:val="single" w:sz="8" w:space="0" w:color="000000"/>
              <w:right w:val="single" w:sz="8" w:space="0" w:color="000000"/>
            </w:tcBorders>
            <w:shd w:val="clear" w:color="auto" w:fill="auto"/>
          </w:tcPr>
          <w:p w14:paraId="3B37B2A3" w14:textId="77777777" w:rsidR="00921ACC" w:rsidRPr="006904E3" w:rsidRDefault="00921ACC" w:rsidP="00921ACC">
            <w:pPr>
              <w:snapToGrid w:val="0"/>
              <w:rPr>
                <w:rFonts w:ascii="Times New Roman" w:hAnsi="Times New Roman" w:cs="Times New Roman"/>
                <w:sz w:val="21"/>
                <w:szCs w:val="21"/>
              </w:rPr>
            </w:pPr>
          </w:p>
        </w:tc>
      </w:tr>
      <w:tr w:rsidR="006904E3" w:rsidRPr="006904E3" w14:paraId="521B2486" w14:textId="77777777" w:rsidTr="00921ACC">
        <w:tc>
          <w:tcPr>
            <w:tcW w:w="10934" w:type="dxa"/>
            <w:gridSpan w:val="4"/>
            <w:tcBorders>
              <w:top w:val="single" w:sz="8" w:space="0" w:color="000000"/>
              <w:left w:val="single" w:sz="8" w:space="0" w:color="000000"/>
              <w:bottom w:val="single" w:sz="8" w:space="0" w:color="000000"/>
              <w:right w:val="single" w:sz="8" w:space="0" w:color="000000"/>
            </w:tcBorders>
            <w:shd w:val="clear" w:color="auto" w:fill="auto"/>
          </w:tcPr>
          <w:p w14:paraId="6BEF3041" w14:textId="77777777" w:rsidR="00921ACC" w:rsidRPr="006904E3" w:rsidRDefault="00921ACC" w:rsidP="00921ACC">
            <w:pPr>
              <w:jc w:val="center"/>
              <w:rPr>
                <w:rFonts w:ascii="Times New Roman" w:hAnsi="Times New Roman" w:cs="Times New Roman"/>
              </w:rPr>
            </w:pPr>
            <w:r w:rsidRPr="006904E3">
              <w:rPr>
                <w:rFonts w:ascii="Times New Roman" w:hAnsi="Times New Roman" w:cs="Times New Roman"/>
                <w:b/>
                <w:sz w:val="21"/>
                <w:szCs w:val="21"/>
                <w:lang w:eastAsia="hi-IN" w:bidi="hi-IN"/>
              </w:rPr>
              <w:t xml:space="preserve">3. </w:t>
            </w:r>
            <w:proofErr w:type="spellStart"/>
            <w:r w:rsidRPr="006904E3">
              <w:rPr>
                <w:rFonts w:ascii="Times New Roman" w:hAnsi="Times New Roman" w:cs="Times New Roman"/>
                <w:b/>
                <w:sz w:val="21"/>
                <w:szCs w:val="21"/>
                <w:lang w:eastAsia="hi-IN" w:bidi="hi-IN"/>
              </w:rPr>
              <w:t>Клавіатура</w:t>
            </w:r>
            <w:proofErr w:type="spellEnd"/>
          </w:p>
        </w:tc>
      </w:tr>
      <w:tr w:rsidR="006904E3" w:rsidRPr="006904E3" w14:paraId="1112F995" w14:textId="77777777" w:rsidTr="00921ACC">
        <w:tc>
          <w:tcPr>
            <w:tcW w:w="7106" w:type="dxa"/>
            <w:gridSpan w:val="3"/>
            <w:tcBorders>
              <w:left w:val="single" w:sz="8" w:space="0" w:color="000000"/>
              <w:bottom w:val="single" w:sz="8" w:space="0" w:color="000000"/>
            </w:tcBorders>
            <w:shd w:val="clear" w:color="auto" w:fill="auto"/>
          </w:tcPr>
          <w:p w14:paraId="76550CB5" w14:textId="77777777" w:rsidR="00921ACC" w:rsidRPr="006904E3" w:rsidRDefault="00921ACC" w:rsidP="00921ACC">
            <w:pPr>
              <w:shd w:val="clear" w:color="auto" w:fill="FFFFFF"/>
              <w:tabs>
                <w:tab w:val="left" w:pos="288"/>
              </w:tabs>
              <w:ind w:left="17"/>
              <w:rPr>
                <w:rFonts w:ascii="Times New Roman" w:hAnsi="Times New Roman" w:cs="Times New Roman"/>
                <w:sz w:val="21"/>
                <w:szCs w:val="21"/>
              </w:rPr>
            </w:pPr>
            <w:proofErr w:type="spellStart"/>
            <w:r w:rsidRPr="006904E3">
              <w:rPr>
                <w:rFonts w:ascii="Times New Roman" w:hAnsi="Times New Roman" w:cs="Times New Roman"/>
                <w:sz w:val="21"/>
                <w:szCs w:val="21"/>
                <w:lang w:eastAsia="hi-IN" w:bidi="hi-IN"/>
              </w:rPr>
              <w:t>Торгова</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назва</w:t>
            </w:r>
            <w:proofErr w:type="spellEnd"/>
            <w:r w:rsidRPr="006904E3">
              <w:rPr>
                <w:rFonts w:ascii="Times New Roman" w:hAnsi="Times New Roman" w:cs="Times New Roman"/>
                <w:sz w:val="21"/>
                <w:szCs w:val="21"/>
                <w:lang w:eastAsia="hi-IN" w:bidi="hi-IN"/>
              </w:rPr>
              <w:t xml:space="preserve"> товару та модель</w:t>
            </w:r>
          </w:p>
        </w:tc>
        <w:tc>
          <w:tcPr>
            <w:tcW w:w="3828" w:type="dxa"/>
            <w:tcBorders>
              <w:left w:val="single" w:sz="8" w:space="0" w:color="000000"/>
              <w:bottom w:val="single" w:sz="8" w:space="0" w:color="000000"/>
              <w:right w:val="single" w:sz="8" w:space="0" w:color="000000"/>
            </w:tcBorders>
            <w:shd w:val="clear" w:color="auto" w:fill="auto"/>
          </w:tcPr>
          <w:p w14:paraId="37D56867" w14:textId="77777777" w:rsidR="00921ACC" w:rsidRPr="006904E3" w:rsidRDefault="00921ACC" w:rsidP="00921ACC">
            <w:pPr>
              <w:snapToGrid w:val="0"/>
              <w:rPr>
                <w:rFonts w:ascii="Times New Roman" w:hAnsi="Times New Roman" w:cs="Times New Roman"/>
                <w:sz w:val="21"/>
                <w:szCs w:val="21"/>
              </w:rPr>
            </w:pPr>
          </w:p>
        </w:tc>
      </w:tr>
      <w:tr w:rsidR="006904E3" w:rsidRPr="006904E3" w14:paraId="4B50D0AC" w14:textId="77777777" w:rsidTr="00921ACC">
        <w:tc>
          <w:tcPr>
            <w:tcW w:w="510" w:type="dxa"/>
            <w:tcBorders>
              <w:left w:val="single" w:sz="8" w:space="0" w:color="000000"/>
              <w:bottom w:val="single" w:sz="8" w:space="0" w:color="000000"/>
            </w:tcBorders>
            <w:shd w:val="clear" w:color="auto" w:fill="auto"/>
          </w:tcPr>
          <w:p w14:paraId="1FFD8B85" w14:textId="77777777" w:rsidR="00921ACC" w:rsidRPr="006904E3" w:rsidRDefault="00921ACC" w:rsidP="00921ACC">
            <w:pPr>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3.1</w:t>
            </w:r>
          </w:p>
        </w:tc>
        <w:tc>
          <w:tcPr>
            <w:tcW w:w="2835" w:type="dxa"/>
            <w:tcBorders>
              <w:left w:val="single" w:sz="8" w:space="0" w:color="000000"/>
              <w:bottom w:val="single" w:sz="8" w:space="0" w:color="000000"/>
            </w:tcBorders>
            <w:shd w:val="clear" w:color="auto" w:fill="auto"/>
          </w:tcPr>
          <w:p w14:paraId="5CDE1E3E" w14:textId="77777777" w:rsidR="00921ACC" w:rsidRPr="006904E3" w:rsidRDefault="00921ACC" w:rsidP="00921ACC">
            <w:pPr>
              <w:shd w:val="clear" w:color="auto" w:fill="FFFFFF"/>
              <w:tabs>
                <w:tab w:val="left" w:pos="300"/>
              </w:tabs>
              <w:ind w:left="28"/>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Тип</w:t>
            </w:r>
          </w:p>
        </w:tc>
        <w:tc>
          <w:tcPr>
            <w:tcW w:w="3761" w:type="dxa"/>
            <w:tcBorders>
              <w:left w:val="single" w:sz="8" w:space="0" w:color="000000"/>
              <w:bottom w:val="single" w:sz="8" w:space="0" w:color="000000"/>
            </w:tcBorders>
            <w:shd w:val="clear" w:color="auto" w:fill="auto"/>
          </w:tcPr>
          <w:p w14:paraId="503B21D0" w14:textId="77777777" w:rsidR="00921ACC" w:rsidRPr="006904E3" w:rsidRDefault="00921ACC" w:rsidP="00921ACC">
            <w:pPr>
              <w:shd w:val="clear" w:color="auto" w:fill="FFFFFF"/>
              <w:tabs>
                <w:tab w:val="left" w:pos="300"/>
              </w:tabs>
              <w:ind w:left="28"/>
              <w:rPr>
                <w:rFonts w:ascii="Times New Roman" w:hAnsi="Times New Roman" w:cs="Times New Roman"/>
                <w:sz w:val="21"/>
                <w:szCs w:val="21"/>
              </w:rPr>
            </w:pPr>
            <w:proofErr w:type="spellStart"/>
            <w:r w:rsidRPr="006904E3">
              <w:rPr>
                <w:rFonts w:ascii="Times New Roman" w:hAnsi="Times New Roman" w:cs="Times New Roman"/>
                <w:sz w:val="21"/>
                <w:szCs w:val="21"/>
                <w:lang w:eastAsia="hi-IN" w:bidi="hi-IN"/>
              </w:rPr>
              <w:t>Мембранна</w:t>
            </w:r>
            <w:proofErr w:type="spellEnd"/>
          </w:p>
        </w:tc>
        <w:tc>
          <w:tcPr>
            <w:tcW w:w="3828" w:type="dxa"/>
            <w:tcBorders>
              <w:left w:val="single" w:sz="8" w:space="0" w:color="000000"/>
              <w:bottom w:val="single" w:sz="8" w:space="0" w:color="000000"/>
              <w:right w:val="single" w:sz="8" w:space="0" w:color="000000"/>
            </w:tcBorders>
            <w:shd w:val="clear" w:color="auto" w:fill="auto"/>
          </w:tcPr>
          <w:p w14:paraId="078D1AFB" w14:textId="77777777" w:rsidR="00921ACC" w:rsidRPr="006904E3" w:rsidRDefault="00921ACC" w:rsidP="00921ACC">
            <w:pPr>
              <w:snapToGrid w:val="0"/>
              <w:rPr>
                <w:rFonts w:ascii="Times New Roman" w:hAnsi="Times New Roman" w:cs="Times New Roman"/>
                <w:sz w:val="21"/>
                <w:szCs w:val="21"/>
              </w:rPr>
            </w:pPr>
          </w:p>
        </w:tc>
      </w:tr>
      <w:tr w:rsidR="006904E3" w:rsidRPr="006904E3" w14:paraId="00A526F8" w14:textId="77777777" w:rsidTr="00921ACC">
        <w:trPr>
          <w:trHeight w:val="161"/>
        </w:trPr>
        <w:tc>
          <w:tcPr>
            <w:tcW w:w="510" w:type="dxa"/>
            <w:tcBorders>
              <w:left w:val="single" w:sz="8" w:space="0" w:color="000000"/>
              <w:bottom w:val="single" w:sz="8" w:space="0" w:color="000000"/>
            </w:tcBorders>
            <w:shd w:val="clear" w:color="auto" w:fill="auto"/>
          </w:tcPr>
          <w:p w14:paraId="766226E1" w14:textId="77777777" w:rsidR="00921ACC" w:rsidRPr="006904E3" w:rsidRDefault="00921ACC" w:rsidP="00921ACC">
            <w:pPr>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3.2</w:t>
            </w:r>
          </w:p>
        </w:tc>
        <w:tc>
          <w:tcPr>
            <w:tcW w:w="2835" w:type="dxa"/>
            <w:tcBorders>
              <w:left w:val="single" w:sz="8" w:space="0" w:color="000000"/>
              <w:bottom w:val="single" w:sz="8" w:space="0" w:color="000000"/>
            </w:tcBorders>
            <w:shd w:val="clear" w:color="auto" w:fill="auto"/>
          </w:tcPr>
          <w:p w14:paraId="2E7A821F" w14:textId="77777777" w:rsidR="00921ACC" w:rsidRPr="006904E3" w:rsidRDefault="00921ACC" w:rsidP="00921ACC">
            <w:pPr>
              <w:shd w:val="clear" w:color="auto" w:fill="FFFFFF"/>
              <w:tabs>
                <w:tab w:val="left" w:pos="300"/>
              </w:tabs>
              <w:ind w:left="28"/>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Форм-фактор</w:t>
            </w:r>
          </w:p>
        </w:tc>
        <w:tc>
          <w:tcPr>
            <w:tcW w:w="3761" w:type="dxa"/>
            <w:tcBorders>
              <w:left w:val="single" w:sz="8" w:space="0" w:color="000000"/>
              <w:bottom w:val="single" w:sz="8" w:space="0" w:color="000000"/>
            </w:tcBorders>
            <w:shd w:val="clear" w:color="auto" w:fill="auto"/>
          </w:tcPr>
          <w:p w14:paraId="2CDEA6D2" w14:textId="77777777" w:rsidR="00921ACC" w:rsidRPr="006904E3" w:rsidRDefault="00921ACC" w:rsidP="00921ACC">
            <w:pPr>
              <w:shd w:val="clear" w:color="auto" w:fill="FFFFFF"/>
              <w:tabs>
                <w:tab w:val="left" w:pos="300"/>
              </w:tabs>
              <w:ind w:left="28"/>
              <w:rPr>
                <w:rFonts w:ascii="Times New Roman" w:hAnsi="Times New Roman" w:cs="Times New Roman"/>
                <w:sz w:val="21"/>
                <w:szCs w:val="21"/>
              </w:rPr>
            </w:pPr>
            <w:proofErr w:type="spellStart"/>
            <w:r w:rsidRPr="006904E3">
              <w:rPr>
                <w:rFonts w:ascii="Times New Roman" w:hAnsi="Times New Roman" w:cs="Times New Roman"/>
                <w:sz w:val="21"/>
                <w:szCs w:val="21"/>
                <w:lang w:eastAsia="hi-IN" w:bidi="hi-IN"/>
              </w:rPr>
              <w:t>Повнорозмірна</w:t>
            </w:r>
            <w:proofErr w:type="spellEnd"/>
          </w:p>
        </w:tc>
        <w:tc>
          <w:tcPr>
            <w:tcW w:w="3828" w:type="dxa"/>
            <w:tcBorders>
              <w:left w:val="single" w:sz="8" w:space="0" w:color="000000"/>
              <w:bottom w:val="single" w:sz="8" w:space="0" w:color="000000"/>
              <w:right w:val="single" w:sz="8" w:space="0" w:color="000000"/>
            </w:tcBorders>
            <w:shd w:val="clear" w:color="auto" w:fill="auto"/>
          </w:tcPr>
          <w:p w14:paraId="74B28BAB" w14:textId="77777777" w:rsidR="00921ACC" w:rsidRPr="006904E3" w:rsidRDefault="00921ACC" w:rsidP="00921ACC">
            <w:pPr>
              <w:snapToGrid w:val="0"/>
              <w:rPr>
                <w:rFonts w:ascii="Times New Roman" w:hAnsi="Times New Roman" w:cs="Times New Roman"/>
                <w:sz w:val="21"/>
                <w:szCs w:val="21"/>
              </w:rPr>
            </w:pPr>
          </w:p>
        </w:tc>
      </w:tr>
      <w:tr w:rsidR="006904E3" w:rsidRPr="006904E3" w14:paraId="5E19B1F1" w14:textId="77777777" w:rsidTr="00921ACC">
        <w:trPr>
          <w:trHeight w:val="68"/>
        </w:trPr>
        <w:tc>
          <w:tcPr>
            <w:tcW w:w="510" w:type="dxa"/>
            <w:tcBorders>
              <w:left w:val="single" w:sz="8" w:space="0" w:color="000000"/>
              <w:bottom w:val="single" w:sz="8" w:space="0" w:color="000000"/>
            </w:tcBorders>
            <w:shd w:val="clear" w:color="auto" w:fill="auto"/>
          </w:tcPr>
          <w:p w14:paraId="5AD4B7B5" w14:textId="77777777" w:rsidR="00921ACC" w:rsidRPr="006904E3" w:rsidRDefault="00921ACC" w:rsidP="00921ACC">
            <w:pPr>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3.3</w:t>
            </w:r>
          </w:p>
        </w:tc>
        <w:tc>
          <w:tcPr>
            <w:tcW w:w="2835" w:type="dxa"/>
            <w:tcBorders>
              <w:left w:val="single" w:sz="8" w:space="0" w:color="000000"/>
              <w:bottom w:val="single" w:sz="8" w:space="0" w:color="000000"/>
            </w:tcBorders>
            <w:shd w:val="clear" w:color="auto" w:fill="auto"/>
          </w:tcPr>
          <w:p w14:paraId="2D987CC3" w14:textId="77777777" w:rsidR="00921ACC" w:rsidRPr="006904E3" w:rsidRDefault="00921ACC" w:rsidP="00921ACC">
            <w:pPr>
              <w:shd w:val="clear" w:color="auto" w:fill="FFFFFF"/>
              <w:tabs>
                <w:tab w:val="left" w:pos="300"/>
              </w:tabs>
              <w:ind w:left="28"/>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Загальна</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кількість</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клавіш</w:t>
            </w:r>
            <w:proofErr w:type="spellEnd"/>
          </w:p>
        </w:tc>
        <w:tc>
          <w:tcPr>
            <w:tcW w:w="3761" w:type="dxa"/>
            <w:tcBorders>
              <w:left w:val="single" w:sz="8" w:space="0" w:color="000000"/>
              <w:bottom w:val="single" w:sz="8" w:space="0" w:color="000000"/>
            </w:tcBorders>
            <w:shd w:val="clear" w:color="auto" w:fill="auto"/>
          </w:tcPr>
          <w:p w14:paraId="4DF71A42" w14:textId="77777777" w:rsidR="00921ACC" w:rsidRPr="006904E3" w:rsidRDefault="00921ACC" w:rsidP="00921ACC">
            <w:pPr>
              <w:shd w:val="clear" w:color="auto" w:fill="FFFFFF"/>
              <w:tabs>
                <w:tab w:val="left" w:pos="300"/>
              </w:tabs>
              <w:ind w:left="28"/>
              <w:rPr>
                <w:rFonts w:ascii="Times New Roman" w:hAnsi="Times New Roman" w:cs="Times New Roman"/>
                <w:sz w:val="21"/>
                <w:szCs w:val="21"/>
              </w:rPr>
            </w:pPr>
            <w:r w:rsidRPr="006904E3">
              <w:rPr>
                <w:rFonts w:ascii="Times New Roman" w:hAnsi="Times New Roman" w:cs="Times New Roman"/>
                <w:sz w:val="21"/>
                <w:szCs w:val="21"/>
                <w:lang w:eastAsia="hi-IN" w:bidi="hi-IN"/>
              </w:rPr>
              <w:t xml:space="preserve">не </w:t>
            </w:r>
            <w:proofErr w:type="spellStart"/>
            <w:r w:rsidRPr="006904E3">
              <w:rPr>
                <w:rFonts w:ascii="Times New Roman" w:hAnsi="Times New Roman" w:cs="Times New Roman"/>
                <w:sz w:val="21"/>
                <w:szCs w:val="21"/>
                <w:lang w:eastAsia="hi-IN" w:bidi="hi-IN"/>
              </w:rPr>
              <w:t>менше</w:t>
            </w:r>
            <w:proofErr w:type="spellEnd"/>
            <w:r w:rsidRPr="006904E3">
              <w:rPr>
                <w:rFonts w:ascii="Times New Roman" w:hAnsi="Times New Roman" w:cs="Times New Roman"/>
                <w:sz w:val="21"/>
                <w:szCs w:val="21"/>
                <w:lang w:eastAsia="hi-IN" w:bidi="hi-IN"/>
              </w:rPr>
              <w:t xml:space="preserve"> 104</w:t>
            </w:r>
          </w:p>
        </w:tc>
        <w:tc>
          <w:tcPr>
            <w:tcW w:w="3828" w:type="dxa"/>
            <w:tcBorders>
              <w:left w:val="single" w:sz="8" w:space="0" w:color="000000"/>
              <w:bottom w:val="single" w:sz="8" w:space="0" w:color="000000"/>
              <w:right w:val="single" w:sz="8" w:space="0" w:color="000000"/>
            </w:tcBorders>
            <w:shd w:val="clear" w:color="auto" w:fill="auto"/>
          </w:tcPr>
          <w:p w14:paraId="1BB73284" w14:textId="77777777" w:rsidR="00921ACC" w:rsidRPr="006904E3" w:rsidRDefault="00921ACC" w:rsidP="00921ACC">
            <w:pPr>
              <w:snapToGrid w:val="0"/>
              <w:rPr>
                <w:rFonts w:ascii="Times New Roman" w:hAnsi="Times New Roman" w:cs="Times New Roman"/>
                <w:sz w:val="21"/>
                <w:szCs w:val="21"/>
              </w:rPr>
            </w:pPr>
          </w:p>
        </w:tc>
      </w:tr>
      <w:tr w:rsidR="006904E3" w:rsidRPr="006904E3" w14:paraId="6A108937" w14:textId="77777777" w:rsidTr="00921ACC">
        <w:tc>
          <w:tcPr>
            <w:tcW w:w="510" w:type="dxa"/>
            <w:tcBorders>
              <w:left w:val="single" w:sz="8" w:space="0" w:color="000000"/>
              <w:bottom w:val="single" w:sz="8" w:space="0" w:color="000000"/>
            </w:tcBorders>
            <w:shd w:val="clear" w:color="auto" w:fill="auto"/>
          </w:tcPr>
          <w:p w14:paraId="1ACC490A" w14:textId="77777777" w:rsidR="00921ACC" w:rsidRPr="006904E3" w:rsidRDefault="00921ACC" w:rsidP="00921ACC">
            <w:pPr>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3.4</w:t>
            </w:r>
          </w:p>
        </w:tc>
        <w:tc>
          <w:tcPr>
            <w:tcW w:w="2835" w:type="dxa"/>
            <w:tcBorders>
              <w:left w:val="single" w:sz="8" w:space="0" w:color="000000"/>
              <w:bottom w:val="single" w:sz="8" w:space="0" w:color="000000"/>
            </w:tcBorders>
            <w:shd w:val="clear" w:color="auto" w:fill="auto"/>
          </w:tcPr>
          <w:p w14:paraId="2A1AB9FC" w14:textId="77777777" w:rsidR="00921ACC" w:rsidRPr="006904E3" w:rsidRDefault="00921ACC" w:rsidP="00921ACC">
            <w:pPr>
              <w:ind w:left="22"/>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Довжина</w:t>
            </w:r>
            <w:proofErr w:type="spellEnd"/>
            <w:r w:rsidRPr="006904E3">
              <w:rPr>
                <w:rFonts w:ascii="Times New Roman" w:hAnsi="Times New Roman" w:cs="Times New Roman"/>
                <w:sz w:val="21"/>
                <w:szCs w:val="21"/>
                <w:lang w:eastAsia="hi-IN" w:bidi="hi-IN"/>
              </w:rPr>
              <w:t xml:space="preserve"> кабелю, м</w:t>
            </w:r>
          </w:p>
        </w:tc>
        <w:tc>
          <w:tcPr>
            <w:tcW w:w="3761" w:type="dxa"/>
            <w:tcBorders>
              <w:left w:val="single" w:sz="8" w:space="0" w:color="000000"/>
              <w:bottom w:val="single" w:sz="8" w:space="0" w:color="000000"/>
            </w:tcBorders>
            <w:shd w:val="clear" w:color="auto" w:fill="auto"/>
          </w:tcPr>
          <w:p w14:paraId="5E5DB89C" w14:textId="77777777" w:rsidR="00921ACC" w:rsidRPr="006904E3" w:rsidRDefault="00921ACC" w:rsidP="00921ACC">
            <w:pPr>
              <w:shd w:val="clear" w:color="auto" w:fill="FFFFFF"/>
              <w:tabs>
                <w:tab w:val="left" w:pos="300"/>
              </w:tabs>
              <w:ind w:left="28"/>
              <w:rPr>
                <w:rFonts w:ascii="Times New Roman" w:hAnsi="Times New Roman" w:cs="Times New Roman"/>
                <w:sz w:val="21"/>
                <w:szCs w:val="21"/>
              </w:rPr>
            </w:pPr>
            <w:r w:rsidRPr="006904E3">
              <w:rPr>
                <w:rFonts w:ascii="Times New Roman" w:hAnsi="Times New Roman" w:cs="Times New Roman"/>
                <w:sz w:val="21"/>
                <w:szCs w:val="21"/>
                <w:lang w:eastAsia="hi-IN" w:bidi="hi-IN"/>
              </w:rPr>
              <w:t xml:space="preserve">не </w:t>
            </w:r>
            <w:proofErr w:type="spellStart"/>
            <w:r w:rsidRPr="006904E3">
              <w:rPr>
                <w:rFonts w:ascii="Times New Roman" w:hAnsi="Times New Roman" w:cs="Times New Roman"/>
                <w:sz w:val="21"/>
                <w:szCs w:val="21"/>
                <w:lang w:eastAsia="hi-IN" w:bidi="hi-IN"/>
              </w:rPr>
              <w:t>менше</w:t>
            </w:r>
            <w:proofErr w:type="spellEnd"/>
            <w:r w:rsidRPr="006904E3">
              <w:rPr>
                <w:rFonts w:ascii="Times New Roman" w:hAnsi="Times New Roman" w:cs="Times New Roman"/>
                <w:sz w:val="21"/>
                <w:szCs w:val="21"/>
                <w:lang w:eastAsia="hi-IN" w:bidi="hi-IN"/>
              </w:rPr>
              <w:t xml:space="preserve"> 1,5</w:t>
            </w:r>
          </w:p>
        </w:tc>
        <w:tc>
          <w:tcPr>
            <w:tcW w:w="3828" w:type="dxa"/>
            <w:tcBorders>
              <w:left w:val="single" w:sz="8" w:space="0" w:color="000000"/>
              <w:bottom w:val="single" w:sz="8" w:space="0" w:color="000000"/>
              <w:right w:val="single" w:sz="8" w:space="0" w:color="000000"/>
            </w:tcBorders>
            <w:shd w:val="clear" w:color="auto" w:fill="auto"/>
          </w:tcPr>
          <w:p w14:paraId="4C801E20" w14:textId="77777777" w:rsidR="00921ACC" w:rsidRPr="006904E3" w:rsidRDefault="00921ACC" w:rsidP="00921ACC">
            <w:pPr>
              <w:snapToGrid w:val="0"/>
              <w:rPr>
                <w:rFonts w:ascii="Times New Roman" w:hAnsi="Times New Roman" w:cs="Times New Roman"/>
                <w:sz w:val="21"/>
                <w:szCs w:val="21"/>
              </w:rPr>
            </w:pPr>
          </w:p>
        </w:tc>
      </w:tr>
      <w:tr w:rsidR="006904E3" w:rsidRPr="006904E3" w14:paraId="3AFE9F0E" w14:textId="77777777" w:rsidTr="00921ACC">
        <w:tc>
          <w:tcPr>
            <w:tcW w:w="510" w:type="dxa"/>
            <w:tcBorders>
              <w:left w:val="single" w:sz="8" w:space="0" w:color="000000"/>
              <w:bottom w:val="single" w:sz="8" w:space="0" w:color="000000"/>
            </w:tcBorders>
            <w:shd w:val="clear" w:color="auto" w:fill="auto"/>
          </w:tcPr>
          <w:p w14:paraId="176CE9C9" w14:textId="77777777" w:rsidR="00921ACC" w:rsidRPr="006904E3" w:rsidRDefault="00921ACC" w:rsidP="00921ACC">
            <w:pPr>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3.5</w:t>
            </w:r>
          </w:p>
        </w:tc>
        <w:tc>
          <w:tcPr>
            <w:tcW w:w="2835" w:type="dxa"/>
            <w:tcBorders>
              <w:left w:val="single" w:sz="8" w:space="0" w:color="000000"/>
              <w:bottom w:val="single" w:sz="8" w:space="0" w:color="000000"/>
            </w:tcBorders>
            <w:shd w:val="clear" w:color="auto" w:fill="auto"/>
          </w:tcPr>
          <w:p w14:paraId="48517F96" w14:textId="77777777" w:rsidR="00921ACC" w:rsidRPr="006904E3" w:rsidRDefault="00921ACC" w:rsidP="00921ACC">
            <w:pPr>
              <w:ind w:left="22"/>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Розкладка</w:t>
            </w:r>
            <w:proofErr w:type="spellEnd"/>
          </w:p>
        </w:tc>
        <w:tc>
          <w:tcPr>
            <w:tcW w:w="3761" w:type="dxa"/>
            <w:tcBorders>
              <w:left w:val="single" w:sz="8" w:space="0" w:color="000000"/>
              <w:bottom w:val="single" w:sz="8" w:space="0" w:color="000000"/>
            </w:tcBorders>
            <w:shd w:val="clear" w:color="auto" w:fill="auto"/>
          </w:tcPr>
          <w:p w14:paraId="799886D7" w14:textId="77777777" w:rsidR="00921ACC" w:rsidRPr="006904E3" w:rsidRDefault="00921ACC" w:rsidP="00921ACC">
            <w:pPr>
              <w:shd w:val="clear" w:color="auto" w:fill="FFFFFF"/>
              <w:tabs>
                <w:tab w:val="left" w:pos="300"/>
              </w:tabs>
              <w:ind w:left="28"/>
              <w:rPr>
                <w:rFonts w:ascii="Times New Roman" w:hAnsi="Times New Roman" w:cs="Times New Roman"/>
                <w:sz w:val="21"/>
                <w:szCs w:val="21"/>
              </w:rPr>
            </w:pPr>
            <w:proofErr w:type="spellStart"/>
            <w:r w:rsidRPr="006904E3">
              <w:rPr>
                <w:rFonts w:ascii="Times New Roman" w:hAnsi="Times New Roman" w:cs="Times New Roman"/>
                <w:sz w:val="21"/>
                <w:szCs w:val="21"/>
                <w:lang w:eastAsia="hi-IN" w:bidi="hi-IN"/>
              </w:rPr>
              <w:t>Eng</w:t>
            </w:r>
            <w:proofErr w:type="spellEnd"/>
            <w:r w:rsidRPr="006904E3">
              <w:rPr>
                <w:rFonts w:ascii="Times New Roman" w:hAnsi="Times New Roman" w:cs="Times New Roman"/>
                <w:sz w:val="21"/>
                <w:szCs w:val="21"/>
                <w:lang w:eastAsia="hi-IN" w:bidi="hi-IN"/>
              </w:rPr>
              <w:t xml:space="preserve"> / </w:t>
            </w:r>
            <w:proofErr w:type="spellStart"/>
            <w:r w:rsidRPr="006904E3">
              <w:rPr>
                <w:rFonts w:ascii="Times New Roman" w:hAnsi="Times New Roman" w:cs="Times New Roman"/>
                <w:sz w:val="21"/>
                <w:szCs w:val="21"/>
                <w:lang w:eastAsia="hi-IN" w:bidi="hi-IN"/>
              </w:rPr>
              <w:t>Ukr</w:t>
            </w:r>
            <w:proofErr w:type="spellEnd"/>
          </w:p>
        </w:tc>
        <w:tc>
          <w:tcPr>
            <w:tcW w:w="3828" w:type="dxa"/>
            <w:tcBorders>
              <w:left w:val="single" w:sz="8" w:space="0" w:color="000000"/>
              <w:bottom w:val="single" w:sz="8" w:space="0" w:color="000000"/>
              <w:right w:val="single" w:sz="8" w:space="0" w:color="000000"/>
            </w:tcBorders>
            <w:shd w:val="clear" w:color="auto" w:fill="auto"/>
          </w:tcPr>
          <w:p w14:paraId="6B79CEC7" w14:textId="77777777" w:rsidR="00921ACC" w:rsidRPr="006904E3" w:rsidRDefault="00921ACC" w:rsidP="00921ACC">
            <w:pPr>
              <w:snapToGrid w:val="0"/>
              <w:ind w:left="-76"/>
              <w:rPr>
                <w:rFonts w:ascii="Times New Roman" w:hAnsi="Times New Roman" w:cs="Times New Roman"/>
                <w:sz w:val="21"/>
                <w:szCs w:val="21"/>
              </w:rPr>
            </w:pPr>
          </w:p>
        </w:tc>
      </w:tr>
      <w:tr w:rsidR="006904E3" w:rsidRPr="006904E3" w14:paraId="28791FBD" w14:textId="77777777" w:rsidTr="00921ACC">
        <w:trPr>
          <w:trHeight w:val="113"/>
        </w:trPr>
        <w:tc>
          <w:tcPr>
            <w:tcW w:w="510" w:type="dxa"/>
            <w:tcBorders>
              <w:left w:val="single" w:sz="8" w:space="0" w:color="000000"/>
              <w:bottom w:val="single" w:sz="8" w:space="0" w:color="000000"/>
            </w:tcBorders>
            <w:shd w:val="clear" w:color="auto" w:fill="auto"/>
          </w:tcPr>
          <w:p w14:paraId="5528B22D" w14:textId="77777777" w:rsidR="00921ACC" w:rsidRPr="006904E3" w:rsidRDefault="00921ACC" w:rsidP="00921ACC">
            <w:pPr>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3.6</w:t>
            </w:r>
          </w:p>
        </w:tc>
        <w:tc>
          <w:tcPr>
            <w:tcW w:w="2835" w:type="dxa"/>
            <w:tcBorders>
              <w:left w:val="single" w:sz="8" w:space="0" w:color="000000"/>
              <w:bottom w:val="single" w:sz="8" w:space="0" w:color="000000"/>
            </w:tcBorders>
            <w:shd w:val="clear" w:color="auto" w:fill="auto"/>
          </w:tcPr>
          <w:p w14:paraId="15485D3D" w14:textId="77777777" w:rsidR="00921ACC" w:rsidRPr="006904E3" w:rsidRDefault="00921ACC" w:rsidP="00921ACC">
            <w:pPr>
              <w:shd w:val="clear" w:color="auto" w:fill="FFFFFF"/>
              <w:tabs>
                <w:tab w:val="left" w:pos="300"/>
              </w:tabs>
              <w:ind w:left="28"/>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Підключення</w:t>
            </w:r>
            <w:proofErr w:type="spellEnd"/>
          </w:p>
        </w:tc>
        <w:tc>
          <w:tcPr>
            <w:tcW w:w="3761" w:type="dxa"/>
            <w:tcBorders>
              <w:left w:val="single" w:sz="8" w:space="0" w:color="000000"/>
              <w:bottom w:val="single" w:sz="8" w:space="0" w:color="000000"/>
            </w:tcBorders>
            <w:shd w:val="clear" w:color="auto" w:fill="auto"/>
          </w:tcPr>
          <w:p w14:paraId="142DAE6D" w14:textId="77777777" w:rsidR="00921ACC" w:rsidRPr="006904E3" w:rsidRDefault="00921ACC" w:rsidP="00921ACC">
            <w:pPr>
              <w:shd w:val="clear" w:color="auto" w:fill="FFFFFF"/>
              <w:tabs>
                <w:tab w:val="left" w:pos="300"/>
              </w:tabs>
              <w:ind w:left="28"/>
              <w:rPr>
                <w:rFonts w:ascii="Times New Roman" w:hAnsi="Times New Roman" w:cs="Times New Roman"/>
                <w:sz w:val="21"/>
                <w:szCs w:val="21"/>
              </w:rPr>
            </w:pPr>
            <w:proofErr w:type="spellStart"/>
            <w:r w:rsidRPr="006904E3">
              <w:rPr>
                <w:rFonts w:ascii="Times New Roman" w:hAnsi="Times New Roman" w:cs="Times New Roman"/>
                <w:sz w:val="21"/>
                <w:szCs w:val="21"/>
                <w:lang w:eastAsia="hi-IN" w:bidi="hi-IN"/>
              </w:rPr>
              <w:t>Дротове</w:t>
            </w:r>
            <w:proofErr w:type="spellEnd"/>
          </w:p>
        </w:tc>
        <w:tc>
          <w:tcPr>
            <w:tcW w:w="3828" w:type="dxa"/>
            <w:tcBorders>
              <w:left w:val="single" w:sz="8" w:space="0" w:color="000000"/>
              <w:bottom w:val="single" w:sz="8" w:space="0" w:color="000000"/>
              <w:right w:val="single" w:sz="8" w:space="0" w:color="000000"/>
            </w:tcBorders>
            <w:shd w:val="clear" w:color="auto" w:fill="auto"/>
          </w:tcPr>
          <w:p w14:paraId="37894717" w14:textId="77777777" w:rsidR="00921ACC" w:rsidRPr="006904E3" w:rsidRDefault="00921ACC" w:rsidP="00921ACC">
            <w:pPr>
              <w:snapToGrid w:val="0"/>
              <w:rPr>
                <w:rFonts w:ascii="Times New Roman" w:hAnsi="Times New Roman" w:cs="Times New Roman"/>
                <w:sz w:val="21"/>
                <w:szCs w:val="21"/>
              </w:rPr>
            </w:pPr>
          </w:p>
        </w:tc>
      </w:tr>
      <w:tr w:rsidR="006904E3" w:rsidRPr="006904E3" w14:paraId="7604F1A0" w14:textId="77777777" w:rsidTr="00921ACC">
        <w:tc>
          <w:tcPr>
            <w:tcW w:w="510" w:type="dxa"/>
            <w:tcBorders>
              <w:left w:val="single" w:sz="8" w:space="0" w:color="000000"/>
              <w:bottom w:val="single" w:sz="8" w:space="0" w:color="000000"/>
            </w:tcBorders>
            <w:shd w:val="clear" w:color="auto" w:fill="auto"/>
          </w:tcPr>
          <w:p w14:paraId="49C35C18" w14:textId="77777777" w:rsidR="00921ACC" w:rsidRPr="006904E3" w:rsidRDefault="00921ACC" w:rsidP="00921ACC">
            <w:pPr>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3.7</w:t>
            </w:r>
          </w:p>
        </w:tc>
        <w:tc>
          <w:tcPr>
            <w:tcW w:w="2835" w:type="dxa"/>
            <w:tcBorders>
              <w:left w:val="single" w:sz="8" w:space="0" w:color="000000"/>
              <w:bottom w:val="single" w:sz="8" w:space="0" w:color="000000"/>
            </w:tcBorders>
            <w:shd w:val="clear" w:color="auto" w:fill="auto"/>
          </w:tcPr>
          <w:p w14:paraId="66B0D4AA" w14:textId="77777777" w:rsidR="00921ACC" w:rsidRPr="006904E3" w:rsidRDefault="00921ACC" w:rsidP="00921ACC">
            <w:pPr>
              <w:shd w:val="clear" w:color="auto" w:fill="FFFFFF"/>
              <w:tabs>
                <w:tab w:val="left" w:pos="300"/>
              </w:tabs>
              <w:ind w:left="28"/>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Інтерфейс</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підключення</w:t>
            </w:r>
            <w:proofErr w:type="spellEnd"/>
          </w:p>
        </w:tc>
        <w:tc>
          <w:tcPr>
            <w:tcW w:w="3761" w:type="dxa"/>
            <w:tcBorders>
              <w:left w:val="single" w:sz="8" w:space="0" w:color="000000"/>
              <w:bottom w:val="single" w:sz="8" w:space="0" w:color="000000"/>
            </w:tcBorders>
            <w:shd w:val="clear" w:color="auto" w:fill="auto"/>
          </w:tcPr>
          <w:p w14:paraId="28DB76B2" w14:textId="77777777" w:rsidR="00921ACC" w:rsidRPr="006904E3" w:rsidRDefault="00921ACC" w:rsidP="00921ACC">
            <w:pPr>
              <w:shd w:val="clear" w:color="auto" w:fill="FFFFFF"/>
              <w:tabs>
                <w:tab w:val="left" w:pos="300"/>
              </w:tabs>
              <w:rPr>
                <w:rFonts w:ascii="Times New Roman" w:hAnsi="Times New Roman" w:cs="Times New Roman"/>
                <w:sz w:val="21"/>
                <w:szCs w:val="21"/>
              </w:rPr>
            </w:pPr>
            <w:r w:rsidRPr="006904E3">
              <w:rPr>
                <w:rFonts w:ascii="Times New Roman" w:hAnsi="Times New Roman" w:cs="Times New Roman"/>
                <w:sz w:val="21"/>
                <w:szCs w:val="21"/>
                <w:lang w:eastAsia="hi-IN" w:bidi="hi-IN"/>
              </w:rPr>
              <w:t>USB</w:t>
            </w:r>
          </w:p>
        </w:tc>
        <w:tc>
          <w:tcPr>
            <w:tcW w:w="3828" w:type="dxa"/>
            <w:tcBorders>
              <w:left w:val="single" w:sz="8" w:space="0" w:color="000000"/>
              <w:bottom w:val="single" w:sz="8" w:space="0" w:color="000000"/>
              <w:right w:val="single" w:sz="8" w:space="0" w:color="000000"/>
            </w:tcBorders>
            <w:shd w:val="clear" w:color="auto" w:fill="auto"/>
          </w:tcPr>
          <w:p w14:paraId="06654496" w14:textId="77777777" w:rsidR="00921ACC" w:rsidRPr="006904E3" w:rsidRDefault="00921ACC" w:rsidP="00921ACC">
            <w:pPr>
              <w:tabs>
                <w:tab w:val="left" w:pos="851"/>
              </w:tabs>
              <w:snapToGrid w:val="0"/>
              <w:jc w:val="both"/>
              <w:rPr>
                <w:rFonts w:ascii="Times New Roman" w:hAnsi="Times New Roman" w:cs="Times New Roman"/>
                <w:sz w:val="21"/>
                <w:szCs w:val="21"/>
              </w:rPr>
            </w:pPr>
          </w:p>
        </w:tc>
      </w:tr>
      <w:tr w:rsidR="006904E3" w:rsidRPr="006904E3" w14:paraId="632C373F" w14:textId="77777777" w:rsidTr="00921ACC">
        <w:tc>
          <w:tcPr>
            <w:tcW w:w="510" w:type="dxa"/>
            <w:tcBorders>
              <w:left w:val="single" w:sz="8" w:space="0" w:color="000000"/>
              <w:bottom w:val="single" w:sz="8" w:space="0" w:color="000000"/>
            </w:tcBorders>
            <w:shd w:val="clear" w:color="auto" w:fill="auto"/>
          </w:tcPr>
          <w:p w14:paraId="36B67DBD" w14:textId="77777777" w:rsidR="00921ACC" w:rsidRPr="006904E3" w:rsidRDefault="00921ACC" w:rsidP="00921ACC">
            <w:pPr>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3.8</w:t>
            </w:r>
          </w:p>
        </w:tc>
        <w:tc>
          <w:tcPr>
            <w:tcW w:w="2835" w:type="dxa"/>
            <w:tcBorders>
              <w:left w:val="single" w:sz="8" w:space="0" w:color="000000"/>
              <w:bottom w:val="single" w:sz="8" w:space="0" w:color="000000"/>
            </w:tcBorders>
            <w:shd w:val="clear" w:color="auto" w:fill="auto"/>
          </w:tcPr>
          <w:p w14:paraId="120283D2" w14:textId="77777777" w:rsidR="00921ACC" w:rsidRPr="006904E3" w:rsidRDefault="00921ACC" w:rsidP="00921ACC">
            <w:pPr>
              <w:shd w:val="clear" w:color="auto" w:fill="FFFFFF"/>
              <w:tabs>
                <w:tab w:val="left" w:pos="300"/>
              </w:tabs>
              <w:ind w:left="28"/>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Ніжки</w:t>
            </w:r>
            <w:proofErr w:type="spellEnd"/>
          </w:p>
        </w:tc>
        <w:tc>
          <w:tcPr>
            <w:tcW w:w="3761" w:type="dxa"/>
            <w:tcBorders>
              <w:left w:val="single" w:sz="8" w:space="0" w:color="000000"/>
              <w:bottom w:val="single" w:sz="8" w:space="0" w:color="000000"/>
            </w:tcBorders>
            <w:shd w:val="clear" w:color="auto" w:fill="auto"/>
          </w:tcPr>
          <w:p w14:paraId="0587BFB2" w14:textId="77777777" w:rsidR="00921ACC" w:rsidRPr="006904E3" w:rsidRDefault="00921ACC" w:rsidP="00921ACC">
            <w:pPr>
              <w:shd w:val="clear" w:color="auto" w:fill="FFFFFF"/>
              <w:tabs>
                <w:tab w:val="left" w:pos="300"/>
              </w:tabs>
              <w:rPr>
                <w:rFonts w:ascii="Times New Roman" w:hAnsi="Times New Roman" w:cs="Times New Roman"/>
                <w:sz w:val="21"/>
                <w:szCs w:val="21"/>
              </w:rPr>
            </w:pPr>
            <w:proofErr w:type="spellStart"/>
            <w:r w:rsidRPr="006904E3">
              <w:rPr>
                <w:rFonts w:ascii="Times New Roman" w:hAnsi="Times New Roman" w:cs="Times New Roman"/>
                <w:sz w:val="21"/>
                <w:szCs w:val="21"/>
                <w:lang w:eastAsia="hi-IN" w:bidi="hi-IN"/>
              </w:rPr>
              <w:t>гумові</w:t>
            </w:r>
            <w:proofErr w:type="spellEnd"/>
          </w:p>
        </w:tc>
        <w:tc>
          <w:tcPr>
            <w:tcW w:w="3828" w:type="dxa"/>
            <w:tcBorders>
              <w:left w:val="single" w:sz="8" w:space="0" w:color="000000"/>
              <w:bottom w:val="single" w:sz="8" w:space="0" w:color="000000"/>
              <w:right w:val="single" w:sz="8" w:space="0" w:color="000000"/>
            </w:tcBorders>
            <w:shd w:val="clear" w:color="auto" w:fill="auto"/>
          </w:tcPr>
          <w:p w14:paraId="43D1D02D" w14:textId="77777777" w:rsidR="00921ACC" w:rsidRPr="006904E3" w:rsidRDefault="00921ACC" w:rsidP="00921ACC">
            <w:pPr>
              <w:tabs>
                <w:tab w:val="left" w:pos="851"/>
              </w:tabs>
              <w:snapToGrid w:val="0"/>
              <w:jc w:val="both"/>
              <w:rPr>
                <w:rFonts w:ascii="Times New Roman" w:hAnsi="Times New Roman" w:cs="Times New Roman"/>
                <w:sz w:val="21"/>
                <w:szCs w:val="21"/>
              </w:rPr>
            </w:pPr>
          </w:p>
        </w:tc>
      </w:tr>
      <w:tr w:rsidR="006904E3" w:rsidRPr="006904E3" w14:paraId="4E44AE96" w14:textId="77777777" w:rsidTr="00921ACC">
        <w:tc>
          <w:tcPr>
            <w:tcW w:w="10934" w:type="dxa"/>
            <w:gridSpan w:val="4"/>
            <w:tcBorders>
              <w:top w:val="single" w:sz="8" w:space="0" w:color="000000"/>
              <w:left w:val="single" w:sz="8" w:space="0" w:color="000000"/>
              <w:bottom w:val="single" w:sz="8" w:space="0" w:color="000000"/>
              <w:right w:val="single" w:sz="8" w:space="0" w:color="000000"/>
            </w:tcBorders>
            <w:shd w:val="clear" w:color="auto" w:fill="auto"/>
          </w:tcPr>
          <w:p w14:paraId="3250511E" w14:textId="77777777" w:rsidR="00921ACC" w:rsidRPr="006904E3" w:rsidRDefault="00921ACC" w:rsidP="00921ACC">
            <w:pPr>
              <w:jc w:val="center"/>
              <w:rPr>
                <w:rFonts w:ascii="Times New Roman" w:hAnsi="Times New Roman" w:cs="Times New Roman"/>
              </w:rPr>
            </w:pPr>
            <w:r w:rsidRPr="006904E3">
              <w:rPr>
                <w:rFonts w:ascii="Times New Roman" w:hAnsi="Times New Roman" w:cs="Times New Roman"/>
                <w:b/>
                <w:sz w:val="21"/>
                <w:szCs w:val="21"/>
                <w:lang w:eastAsia="hi-IN" w:bidi="hi-IN"/>
              </w:rPr>
              <w:lastRenderedPageBreak/>
              <w:t xml:space="preserve">4. </w:t>
            </w:r>
            <w:proofErr w:type="spellStart"/>
            <w:r w:rsidRPr="006904E3">
              <w:rPr>
                <w:rFonts w:ascii="Times New Roman" w:hAnsi="Times New Roman" w:cs="Times New Roman"/>
                <w:b/>
                <w:sz w:val="21"/>
                <w:szCs w:val="21"/>
                <w:lang w:eastAsia="hi-IN" w:bidi="hi-IN"/>
              </w:rPr>
              <w:t>Маніпулятор</w:t>
            </w:r>
            <w:proofErr w:type="spellEnd"/>
            <w:r w:rsidRPr="006904E3">
              <w:rPr>
                <w:rFonts w:ascii="Times New Roman" w:hAnsi="Times New Roman" w:cs="Times New Roman"/>
                <w:b/>
                <w:sz w:val="21"/>
                <w:szCs w:val="21"/>
                <w:lang w:eastAsia="hi-IN" w:bidi="hi-IN"/>
              </w:rPr>
              <w:t xml:space="preserve"> типу «</w:t>
            </w:r>
            <w:proofErr w:type="spellStart"/>
            <w:r w:rsidRPr="006904E3">
              <w:rPr>
                <w:rFonts w:ascii="Times New Roman" w:hAnsi="Times New Roman" w:cs="Times New Roman"/>
                <w:b/>
                <w:sz w:val="21"/>
                <w:szCs w:val="21"/>
                <w:lang w:eastAsia="hi-IN" w:bidi="hi-IN"/>
              </w:rPr>
              <w:t>миша</w:t>
            </w:r>
            <w:proofErr w:type="spellEnd"/>
            <w:r w:rsidRPr="006904E3">
              <w:rPr>
                <w:rFonts w:ascii="Times New Roman" w:hAnsi="Times New Roman" w:cs="Times New Roman"/>
                <w:b/>
                <w:sz w:val="21"/>
                <w:szCs w:val="21"/>
                <w:lang w:eastAsia="hi-IN" w:bidi="hi-IN"/>
              </w:rPr>
              <w:t>»</w:t>
            </w:r>
          </w:p>
        </w:tc>
      </w:tr>
      <w:tr w:rsidR="006904E3" w:rsidRPr="006904E3" w14:paraId="73AAF1A2" w14:textId="77777777" w:rsidTr="00921ACC">
        <w:tc>
          <w:tcPr>
            <w:tcW w:w="7106" w:type="dxa"/>
            <w:gridSpan w:val="3"/>
            <w:tcBorders>
              <w:left w:val="single" w:sz="8" w:space="0" w:color="000000"/>
              <w:bottom w:val="single" w:sz="8" w:space="0" w:color="000000"/>
            </w:tcBorders>
            <w:shd w:val="clear" w:color="auto" w:fill="auto"/>
          </w:tcPr>
          <w:p w14:paraId="3BEA7D4B" w14:textId="77777777" w:rsidR="00921ACC" w:rsidRPr="006904E3" w:rsidRDefault="00921ACC" w:rsidP="00921ACC">
            <w:pPr>
              <w:shd w:val="clear" w:color="auto" w:fill="FFFFFF"/>
              <w:tabs>
                <w:tab w:val="left" w:pos="288"/>
              </w:tabs>
              <w:ind w:left="17"/>
              <w:rPr>
                <w:rFonts w:ascii="Times New Roman" w:hAnsi="Times New Roman" w:cs="Times New Roman"/>
                <w:sz w:val="21"/>
                <w:szCs w:val="21"/>
              </w:rPr>
            </w:pPr>
            <w:proofErr w:type="spellStart"/>
            <w:r w:rsidRPr="006904E3">
              <w:rPr>
                <w:rFonts w:ascii="Times New Roman" w:hAnsi="Times New Roman" w:cs="Times New Roman"/>
                <w:sz w:val="21"/>
                <w:szCs w:val="21"/>
                <w:lang w:eastAsia="hi-IN" w:bidi="hi-IN"/>
              </w:rPr>
              <w:t>Торгова</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назва</w:t>
            </w:r>
            <w:proofErr w:type="spellEnd"/>
            <w:r w:rsidRPr="006904E3">
              <w:rPr>
                <w:rFonts w:ascii="Times New Roman" w:hAnsi="Times New Roman" w:cs="Times New Roman"/>
                <w:sz w:val="21"/>
                <w:szCs w:val="21"/>
                <w:lang w:eastAsia="hi-IN" w:bidi="hi-IN"/>
              </w:rPr>
              <w:t xml:space="preserve"> товару та модель</w:t>
            </w:r>
          </w:p>
        </w:tc>
        <w:tc>
          <w:tcPr>
            <w:tcW w:w="3828" w:type="dxa"/>
            <w:tcBorders>
              <w:left w:val="single" w:sz="8" w:space="0" w:color="000000"/>
              <w:bottom w:val="single" w:sz="8" w:space="0" w:color="000000"/>
              <w:right w:val="single" w:sz="8" w:space="0" w:color="000000"/>
            </w:tcBorders>
            <w:shd w:val="clear" w:color="auto" w:fill="auto"/>
          </w:tcPr>
          <w:p w14:paraId="2DD5870E" w14:textId="77777777" w:rsidR="00921ACC" w:rsidRPr="006904E3" w:rsidRDefault="00921ACC" w:rsidP="00921ACC">
            <w:pPr>
              <w:snapToGrid w:val="0"/>
              <w:rPr>
                <w:rFonts w:ascii="Times New Roman" w:hAnsi="Times New Roman" w:cs="Times New Roman"/>
                <w:sz w:val="21"/>
                <w:szCs w:val="21"/>
              </w:rPr>
            </w:pPr>
          </w:p>
        </w:tc>
      </w:tr>
      <w:tr w:rsidR="006904E3" w:rsidRPr="006904E3" w14:paraId="7062A163" w14:textId="77777777" w:rsidTr="00921ACC">
        <w:tc>
          <w:tcPr>
            <w:tcW w:w="510" w:type="dxa"/>
            <w:tcBorders>
              <w:left w:val="single" w:sz="8" w:space="0" w:color="000000"/>
              <w:bottom w:val="single" w:sz="8" w:space="0" w:color="000000"/>
            </w:tcBorders>
            <w:shd w:val="clear" w:color="auto" w:fill="auto"/>
          </w:tcPr>
          <w:p w14:paraId="0004D3FC" w14:textId="77777777" w:rsidR="00921ACC" w:rsidRPr="006904E3" w:rsidRDefault="00921ACC" w:rsidP="00921ACC">
            <w:pPr>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4.1</w:t>
            </w:r>
          </w:p>
        </w:tc>
        <w:tc>
          <w:tcPr>
            <w:tcW w:w="2835" w:type="dxa"/>
            <w:tcBorders>
              <w:left w:val="single" w:sz="8" w:space="0" w:color="000000"/>
              <w:bottom w:val="single" w:sz="8" w:space="0" w:color="000000"/>
            </w:tcBorders>
            <w:shd w:val="clear" w:color="auto" w:fill="auto"/>
          </w:tcPr>
          <w:p w14:paraId="54450F09" w14:textId="77777777" w:rsidR="00921ACC" w:rsidRPr="006904E3" w:rsidRDefault="00921ACC" w:rsidP="00921ACC">
            <w:pPr>
              <w:shd w:val="clear" w:color="auto" w:fill="FFFFFF"/>
              <w:tabs>
                <w:tab w:val="left" w:pos="252"/>
              </w:tabs>
              <w:ind w:left="28"/>
              <w:jc w:val="both"/>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Тип мишки</w:t>
            </w:r>
          </w:p>
        </w:tc>
        <w:tc>
          <w:tcPr>
            <w:tcW w:w="3761" w:type="dxa"/>
            <w:tcBorders>
              <w:left w:val="single" w:sz="8" w:space="0" w:color="000000"/>
              <w:bottom w:val="single" w:sz="8" w:space="0" w:color="000000"/>
            </w:tcBorders>
            <w:shd w:val="clear" w:color="auto" w:fill="auto"/>
          </w:tcPr>
          <w:p w14:paraId="785EB7B7" w14:textId="77777777" w:rsidR="00921ACC" w:rsidRPr="006904E3" w:rsidRDefault="00921ACC" w:rsidP="00921ACC">
            <w:pPr>
              <w:shd w:val="clear" w:color="auto" w:fill="FFFFFF"/>
              <w:tabs>
                <w:tab w:val="left" w:pos="252"/>
              </w:tabs>
              <w:ind w:left="28"/>
              <w:jc w:val="both"/>
              <w:rPr>
                <w:rFonts w:ascii="Times New Roman" w:hAnsi="Times New Roman" w:cs="Times New Roman"/>
                <w:sz w:val="21"/>
                <w:szCs w:val="21"/>
              </w:rPr>
            </w:pPr>
            <w:proofErr w:type="spellStart"/>
            <w:r w:rsidRPr="006904E3">
              <w:rPr>
                <w:rFonts w:ascii="Times New Roman" w:hAnsi="Times New Roman" w:cs="Times New Roman"/>
                <w:sz w:val="21"/>
                <w:szCs w:val="21"/>
                <w:lang w:eastAsia="hi-IN" w:bidi="hi-IN"/>
              </w:rPr>
              <w:t>Оптична</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світлодіодна</w:t>
            </w:r>
            <w:proofErr w:type="spellEnd"/>
            <w:r w:rsidRPr="006904E3">
              <w:rPr>
                <w:rFonts w:ascii="Times New Roman" w:hAnsi="Times New Roman" w:cs="Times New Roman"/>
                <w:sz w:val="21"/>
                <w:szCs w:val="21"/>
                <w:lang w:eastAsia="hi-IN" w:bidi="hi-IN"/>
              </w:rPr>
              <w:t>)</w:t>
            </w:r>
          </w:p>
        </w:tc>
        <w:tc>
          <w:tcPr>
            <w:tcW w:w="3828" w:type="dxa"/>
            <w:tcBorders>
              <w:left w:val="single" w:sz="8" w:space="0" w:color="000000"/>
              <w:bottom w:val="single" w:sz="8" w:space="0" w:color="000000"/>
              <w:right w:val="single" w:sz="8" w:space="0" w:color="000000"/>
            </w:tcBorders>
            <w:shd w:val="clear" w:color="auto" w:fill="auto"/>
          </w:tcPr>
          <w:p w14:paraId="64BAE150" w14:textId="77777777" w:rsidR="00921ACC" w:rsidRPr="006904E3" w:rsidRDefault="00921ACC" w:rsidP="00921ACC">
            <w:pPr>
              <w:snapToGrid w:val="0"/>
              <w:rPr>
                <w:rFonts w:ascii="Times New Roman" w:hAnsi="Times New Roman" w:cs="Times New Roman"/>
                <w:sz w:val="21"/>
                <w:szCs w:val="21"/>
              </w:rPr>
            </w:pPr>
          </w:p>
        </w:tc>
      </w:tr>
      <w:tr w:rsidR="006904E3" w:rsidRPr="006904E3" w14:paraId="69BE316C" w14:textId="77777777" w:rsidTr="00921ACC">
        <w:trPr>
          <w:trHeight w:val="161"/>
        </w:trPr>
        <w:tc>
          <w:tcPr>
            <w:tcW w:w="510" w:type="dxa"/>
            <w:tcBorders>
              <w:left w:val="single" w:sz="8" w:space="0" w:color="000000"/>
              <w:bottom w:val="single" w:sz="8" w:space="0" w:color="000000"/>
            </w:tcBorders>
            <w:shd w:val="clear" w:color="auto" w:fill="auto"/>
          </w:tcPr>
          <w:p w14:paraId="12D63F50" w14:textId="77777777" w:rsidR="00921ACC" w:rsidRPr="006904E3" w:rsidRDefault="00921ACC" w:rsidP="00921ACC">
            <w:pPr>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4.2</w:t>
            </w:r>
          </w:p>
        </w:tc>
        <w:tc>
          <w:tcPr>
            <w:tcW w:w="2835" w:type="dxa"/>
            <w:tcBorders>
              <w:left w:val="single" w:sz="8" w:space="0" w:color="000000"/>
              <w:bottom w:val="single" w:sz="8" w:space="0" w:color="000000"/>
            </w:tcBorders>
            <w:shd w:val="clear" w:color="auto" w:fill="auto"/>
          </w:tcPr>
          <w:p w14:paraId="4047ACB7" w14:textId="77777777" w:rsidR="00921ACC" w:rsidRPr="006904E3" w:rsidRDefault="00921ACC" w:rsidP="00921ACC">
            <w:pPr>
              <w:shd w:val="clear" w:color="auto" w:fill="FFFFFF"/>
              <w:tabs>
                <w:tab w:val="left" w:pos="252"/>
              </w:tabs>
              <w:ind w:left="28"/>
              <w:jc w:val="both"/>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Підключення</w:t>
            </w:r>
            <w:proofErr w:type="spellEnd"/>
          </w:p>
        </w:tc>
        <w:tc>
          <w:tcPr>
            <w:tcW w:w="3761" w:type="dxa"/>
            <w:tcBorders>
              <w:left w:val="single" w:sz="8" w:space="0" w:color="000000"/>
              <w:bottom w:val="single" w:sz="8" w:space="0" w:color="000000"/>
            </w:tcBorders>
            <w:shd w:val="clear" w:color="auto" w:fill="auto"/>
          </w:tcPr>
          <w:p w14:paraId="18B9BB5B" w14:textId="77777777" w:rsidR="00921ACC" w:rsidRPr="006904E3" w:rsidRDefault="00921ACC" w:rsidP="00921ACC">
            <w:pPr>
              <w:shd w:val="clear" w:color="auto" w:fill="FFFFFF"/>
              <w:tabs>
                <w:tab w:val="left" w:pos="252"/>
              </w:tabs>
              <w:ind w:left="28"/>
              <w:jc w:val="both"/>
              <w:rPr>
                <w:rFonts w:ascii="Times New Roman" w:hAnsi="Times New Roman" w:cs="Times New Roman"/>
                <w:sz w:val="21"/>
                <w:szCs w:val="21"/>
              </w:rPr>
            </w:pPr>
            <w:proofErr w:type="spellStart"/>
            <w:r w:rsidRPr="006904E3">
              <w:rPr>
                <w:rFonts w:ascii="Times New Roman" w:hAnsi="Times New Roman" w:cs="Times New Roman"/>
                <w:sz w:val="21"/>
                <w:szCs w:val="21"/>
                <w:lang w:eastAsia="hi-IN" w:bidi="hi-IN"/>
              </w:rPr>
              <w:t>Дротове</w:t>
            </w:r>
            <w:proofErr w:type="spellEnd"/>
          </w:p>
        </w:tc>
        <w:tc>
          <w:tcPr>
            <w:tcW w:w="3828" w:type="dxa"/>
            <w:tcBorders>
              <w:left w:val="single" w:sz="8" w:space="0" w:color="000000"/>
              <w:bottom w:val="single" w:sz="8" w:space="0" w:color="000000"/>
              <w:right w:val="single" w:sz="8" w:space="0" w:color="000000"/>
            </w:tcBorders>
            <w:shd w:val="clear" w:color="auto" w:fill="auto"/>
          </w:tcPr>
          <w:p w14:paraId="2855417D" w14:textId="77777777" w:rsidR="00921ACC" w:rsidRPr="006904E3" w:rsidRDefault="00921ACC" w:rsidP="00921ACC">
            <w:pPr>
              <w:snapToGrid w:val="0"/>
              <w:rPr>
                <w:rFonts w:ascii="Times New Roman" w:hAnsi="Times New Roman" w:cs="Times New Roman"/>
                <w:sz w:val="21"/>
                <w:szCs w:val="21"/>
              </w:rPr>
            </w:pPr>
          </w:p>
        </w:tc>
      </w:tr>
      <w:tr w:rsidR="006904E3" w:rsidRPr="006904E3" w14:paraId="3A729A49" w14:textId="77777777" w:rsidTr="00921ACC">
        <w:trPr>
          <w:trHeight w:val="68"/>
        </w:trPr>
        <w:tc>
          <w:tcPr>
            <w:tcW w:w="510" w:type="dxa"/>
            <w:tcBorders>
              <w:left w:val="single" w:sz="8" w:space="0" w:color="000000"/>
              <w:bottom w:val="single" w:sz="8" w:space="0" w:color="000000"/>
            </w:tcBorders>
            <w:shd w:val="clear" w:color="auto" w:fill="auto"/>
          </w:tcPr>
          <w:p w14:paraId="407AF458" w14:textId="77777777" w:rsidR="00921ACC" w:rsidRPr="006904E3" w:rsidRDefault="00921ACC" w:rsidP="00921ACC">
            <w:pPr>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4.3</w:t>
            </w:r>
          </w:p>
        </w:tc>
        <w:tc>
          <w:tcPr>
            <w:tcW w:w="2835" w:type="dxa"/>
            <w:tcBorders>
              <w:left w:val="single" w:sz="8" w:space="0" w:color="000000"/>
              <w:bottom w:val="single" w:sz="8" w:space="0" w:color="000000"/>
            </w:tcBorders>
            <w:shd w:val="clear" w:color="auto" w:fill="auto"/>
          </w:tcPr>
          <w:p w14:paraId="47FCB454" w14:textId="77777777" w:rsidR="00921ACC" w:rsidRPr="006904E3" w:rsidRDefault="00921ACC" w:rsidP="00921ACC">
            <w:pPr>
              <w:shd w:val="clear" w:color="auto" w:fill="FFFFFF"/>
              <w:tabs>
                <w:tab w:val="left" w:pos="252"/>
              </w:tabs>
              <w:ind w:left="28"/>
              <w:jc w:val="both"/>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Інтерфейс</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підключення</w:t>
            </w:r>
            <w:proofErr w:type="spellEnd"/>
          </w:p>
        </w:tc>
        <w:tc>
          <w:tcPr>
            <w:tcW w:w="3761" w:type="dxa"/>
            <w:tcBorders>
              <w:left w:val="single" w:sz="8" w:space="0" w:color="000000"/>
              <w:bottom w:val="single" w:sz="8" w:space="0" w:color="000000"/>
            </w:tcBorders>
            <w:shd w:val="clear" w:color="auto" w:fill="auto"/>
          </w:tcPr>
          <w:p w14:paraId="449EC49F" w14:textId="77777777" w:rsidR="00921ACC" w:rsidRPr="006904E3" w:rsidRDefault="00921ACC" w:rsidP="00921ACC">
            <w:pPr>
              <w:shd w:val="clear" w:color="auto" w:fill="FFFFFF"/>
              <w:tabs>
                <w:tab w:val="left" w:pos="252"/>
              </w:tabs>
              <w:ind w:left="28"/>
              <w:jc w:val="both"/>
              <w:rPr>
                <w:rFonts w:ascii="Times New Roman" w:hAnsi="Times New Roman" w:cs="Times New Roman"/>
                <w:sz w:val="21"/>
                <w:szCs w:val="21"/>
              </w:rPr>
            </w:pPr>
            <w:r w:rsidRPr="006904E3">
              <w:rPr>
                <w:rFonts w:ascii="Times New Roman" w:hAnsi="Times New Roman" w:cs="Times New Roman"/>
                <w:sz w:val="21"/>
                <w:szCs w:val="21"/>
                <w:lang w:eastAsia="hi-IN" w:bidi="hi-IN"/>
              </w:rPr>
              <w:t>USB</w:t>
            </w:r>
          </w:p>
        </w:tc>
        <w:tc>
          <w:tcPr>
            <w:tcW w:w="3828" w:type="dxa"/>
            <w:tcBorders>
              <w:left w:val="single" w:sz="8" w:space="0" w:color="000000"/>
              <w:bottom w:val="single" w:sz="8" w:space="0" w:color="000000"/>
              <w:right w:val="single" w:sz="8" w:space="0" w:color="000000"/>
            </w:tcBorders>
            <w:shd w:val="clear" w:color="auto" w:fill="auto"/>
          </w:tcPr>
          <w:p w14:paraId="19E9D3E4" w14:textId="77777777" w:rsidR="00921ACC" w:rsidRPr="006904E3" w:rsidRDefault="00921ACC" w:rsidP="00921ACC">
            <w:pPr>
              <w:snapToGrid w:val="0"/>
              <w:rPr>
                <w:rFonts w:ascii="Times New Roman" w:hAnsi="Times New Roman" w:cs="Times New Roman"/>
                <w:sz w:val="21"/>
                <w:szCs w:val="21"/>
              </w:rPr>
            </w:pPr>
          </w:p>
        </w:tc>
      </w:tr>
      <w:tr w:rsidR="006904E3" w:rsidRPr="006904E3" w14:paraId="2C23D405" w14:textId="77777777" w:rsidTr="00921ACC">
        <w:tc>
          <w:tcPr>
            <w:tcW w:w="510" w:type="dxa"/>
            <w:tcBorders>
              <w:left w:val="single" w:sz="8" w:space="0" w:color="000000"/>
              <w:bottom w:val="single" w:sz="8" w:space="0" w:color="000000"/>
            </w:tcBorders>
            <w:shd w:val="clear" w:color="auto" w:fill="auto"/>
          </w:tcPr>
          <w:p w14:paraId="5995AECC" w14:textId="77777777" w:rsidR="00921ACC" w:rsidRPr="006904E3" w:rsidRDefault="00921ACC" w:rsidP="00921ACC">
            <w:pPr>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4.4</w:t>
            </w:r>
          </w:p>
        </w:tc>
        <w:tc>
          <w:tcPr>
            <w:tcW w:w="2835" w:type="dxa"/>
            <w:tcBorders>
              <w:left w:val="single" w:sz="8" w:space="0" w:color="000000"/>
              <w:bottom w:val="single" w:sz="8" w:space="0" w:color="000000"/>
            </w:tcBorders>
            <w:shd w:val="clear" w:color="auto" w:fill="auto"/>
          </w:tcPr>
          <w:p w14:paraId="5E5F9E80" w14:textId="77777777" w:rsidR="00921ACC" w:rsidRPr="006904E3" w:rsidRDefault="00921ACC" w:rsidP="00921ACC">
            <w:pPr>
              <w:shd w:val="clear" w:color="auto" w:fill="FFFFFF"/>
              <w:tabs>
                <w:tab w:val="left" w:pos="252"/>
              </w:tabs>
              <w:ind w:left="28"/>
              <w:jc w:val="both"/>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Чутливість</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dpi</w:t>
            </w:r>
            <w:proofErr w:type="spellEnd"/>
            <w:r w:rsidRPr="006904E3">
              <w:rPr>
                <w:rFonts w:ascii="Times New Roman" w:hAnsi="Times New Roman" w:cs="Times New Roman"/>
                <w:sz w:val="21"/>
                <w:szCs w:val="21"/>
                <w:lang w:eastAsia="hi-IN" w:bidi="hi-IN"/>
              </w:rPr>
              <w:t>.</w:t>
            </w:r>
          </w:p>
        </w:tc>
        <w:tc>
          <w:tcPr>
            <w:tcW w:w="3761" w:type="dxa"/>
            <w:tcBorders>
              <w:left w:val="single" w:sz="8" w:space="0" w:color="000000"/>
              <w:bottom w:val="single" w:sz="8" w:space="0" w:color="000000"/>
            </w:tcBorders>
            <w:shd w:val="clear" w:color="auto" w:fill="auto"/>
          </w:tcPr>
          <w:p w14:paraId="15507EE7" w14:textId="77777777" w:rsidR="00921ACC" w:rsidRPr="006904E3" w:rsidRDefault="00921ACC" w:rsidP="00921ACC">
            <w:pPr>
              <w:shd w:val="clear" w:color="auto" w:fill="FFFFFF"/>
              <w:tabs>
                <w:tab w:val="left" w:pos="252"/>
              </w:tabs>
              <w:ind w:left="28"/>
              <w:jc w:val="both"/>
              <w:rPr>
                <w:rFonts w:ascii="Times New Roman" w:hAnsi="Times New Roman" w:cs="Times New Roman"/>
                <w:sz w:val="21"/>
                <w:szCs w:val="21"/>
              </w:rPr>
            </w:pPr>
            <w:r w:rsidRPr="006904E3">
              <w:rPr>
                <w:rFonts w:ascii="Times New Roman" w:hAnsi="Times New Roman" w:cs="Times New Roman"/>
                <w:sz w:val="21"/>
                <w:szCs w:val="21"/>
                <w:lang w:eastAsia="hi-IN" w:bidi="hi-IN"/>
              </w:rPr>
              <w:t xml:space="preserve">Не </w:t>
            </w:r>
            <w:proofErr w:type="spellStart"/>
            <w:r w:rsidRPr="006904E3">
              <w:rPr>
                <w:rFonts w:ascii="Times New Roman" w:hAnsi="Times New Roman" w:cs="Times New Roman"/>
                <w:sz w:val="21"/>
                <w:szCs w:val="21"/>
                <w:lang w:eastAsia="hi-IN" w:bidi="hi-IN"/>
              </w:rPr>
              <w:t>менше</w:t>
            </w:r>
            <w:proofErr w:type="spellEnd"/>
            <w:r w:rsidRPr="006904E3">
              <w:rPr>
                <w:rFonts w:ascii="Times New Roman" w:hAnsi="Times New Roman" w:cs="Times New Roman"/>
                <w:sz w:val="21"/>
                <w:szCs w:val="21"/>
                <w:lang w:eastAsia="hi-IN" w:bidi="hi-IN"/>
              </w:rPr>
              <w:t xml:space="preserve"> 800</w:t>
            </w:r>
          </w:p>
        </w:tc>
        <w:tc>
          <w:tcPr>
            <w:tcW w:w="3828" w:type="dxa"/>
            <w:tcBorders>
              <w:left w:val="single" w:sz="8" w:space="0" w:color="000000"/>
              <w:bottom w:val="single" w:sz="8" w:space="0" w:color="000000"/>
              <w:right w:val="single" w:sz="8" w:space="0" w:color="000000"/>
            </w:tcBorders>
            <w:shd w:val="clear" w:color="auto" w:fill="auto"/>
          </w:tcPr>
          <w:p w14:paraId="4C2114B2" w14:textId="77777777" w:rsidR="00921ACC" w:rsidRPr="006904E3" w:rsidRDefault="00921ACC" w:rsidP="00921ACC">
            <w:pPr>
              <w:snapToGrid w:val="0"/>
              <w:rPr>
                <w:rFonts w:ascii="Times New Roman" w:hAnsi="Times New Roman" w:cs="Times New Roman"/>
                <w:sz w:val="21"/>
                <w:szCs w:val="21"/>
              </w:rPr>
            </w:pPr>
          </w:p>
        </w:tc>
      </w:tr>
      <w:tr w:rsidR="006904E3" w:rsidRPr="006904E3" w14:paraId="529E5B8C" w14:textId="77777777" w:rsidTr="00921ACC">
        <w:tc>
          <w:tcPr>
            <w:tcW w:w="510" w:type="dxa"/>
            <w:tcBorders>
              <w:left w:val="single" w:sz="8" w:space="0" w:color="000000"/>
              <w:bottom w:val="single" w:sz="8" w:space="0" w:color="000000"/>
            </w:tcBorders>
            <w:shd w:val="clear" w:color="auto" w:fill="auto"/>
          </w:tcPr>
          <w:p w14:paraId="7589981C" w14:textId="77777777" w:rsidR="00921ACC" w:rsidRPr="006904E3" w:rsidRDefault="00921ACC" w:rsidP="00921ACC">
            <w:pPr>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4.5</w:t>
            </w:r>
          </w:p>
        </w:tc>
        <w:tc>
          <w:tcPr>
            <w:tcW w:w="2835" w:type="dxa"/>
            <w:tcBorders>
              <w:left w:val="single" w:sz="8" w:space="0" w:color="000000"/>
              <w:bottom w:val="single" w:sz="8" w:space="0" w:color="000000"/>
            </w:tcBorders>
            <w:shd w:val="clear" w:color="auto" w:fill="auto"/>
          </w:tcPr>
          <w:p w14:paraId="3A9D5146" w14:textId="77777777" w:rsidR="00921ACC" w:rsidRPr="006904E3" w:rsidRDefault="00921ACC" w:rsidP="00921ACC">
            <w:pPr>
              <w:shd w:val="clear" w:color="auto" w:fill="FFFFFF"/>
              <w:tabs>
                <w:tab w:val="left" w:pos="252"/>
              </w:tabs>
              <w:ind w:left="28"/>
              <w:jc w:val="both"/>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Кількість</w:t>
            </w:r>
            <w:proofErr w:type="spellEnd"/>
            <w:r w:rsidRPr="006904E3">
              <w:rPr>
                <w:rFonts w:ascii="Times New Roman" w:hAnsi="Times New Roman" w:cs="Times New Roman"/>
                <w:sz w:val="21"/>
                <w:szCs w:val="21"/>
                <w:lang w:eastAsia="hi-IN" w:bidi="hi-IN"/>
              </w:rPr>
              <w:t xml:space="preserve"> кнопок, шт.</w:t>
            </w:r>
          </w:p>
        </w:tc>
        <w:tc>
          <w:tcPr>
            <w:tcW w:w="3761" w:type="dxa"/>
            <w:tcBorders>
              <w:left w:val="single" w:sz="8" w:space="0" w:color="000000"/>
              <w:bottom w:val="single" w:sz="8" w:space="0" w:color="000000"/>
            </w:tcBorders>
            <w:shd w:val="clear" w:color="auto" w:fill="auto"/>
          </w:tcPr>
          <w:p w14:paraId="4043C1DF" w14:textId="77777777" w:rsidR="00921ACC" w:rsidRPr="006904E3" w:rsidRDefault="00921ACC" w:rsidP="00921ACC">
            <w:pPr>
              <w:shd w:val="clear" w:color="auto" w:fill="FFFFFF"/>
              <w:tabs>
                <w:tab w:val="left" w:pos="252"/>
              </w:tabs>
              <w:ind w:left="28"/>
              <w:jc w:val="both"/>
              <w:rPr>
                <w:rFonts w:ascii="Times New Roman" w:hAnsi="Times New Roman" w:cs="Times New Roman"/>
                <w:sz w:val="21"/>
                <w:szCs w:val="21"/>
              </w:rPr>
            </w:pPr>
            <w:r w:rsidRPr="006904E3">
              <w:rPr>
                <w:rFonts w:ascii="Times New Roman" w:hAnsi="Times New Roman" w:cs="Times New Roman"/>
                <w:sz w:val="21"/>
                <w:szCs w:val="21"/>
                <w:lang w:eastAsia="hi-IN" w:bidi="hi-IN"/>
              </w:rPr>
              <w:t xml:space="preserve">Не </w:t>
            </w:r>
            <w:proofErr w:type="spellStart"/>
            <w:r w:rsidRPr="006904E3">
              <w:rPr>
                <w:rFonts w:ascii="Times New Roman" w:hAnsi="Times New Roman" w:cs="Times New Roman"/>
                <w:sz w:val="21"/>
                <w:szCs w:val="21"/>
                <w:lang w:eastAsia="hi-IN" w:bidi="hi-IN"/>
              </w:rPr>
              <w:t>менше</w:t>
            </w:r>
            <w:proofErr w:type="spellEnd"/>
            <w:r w:rsidRPr="006904E3">
              <w:rPr>
                <w:rFonts w:ascii="Times New Roman" w:hAnsi="Times New Roman" w:cs="Times New Roman"/>
                <w:sz w:val="21"/>
                <w:szCs w:val="21"/>
                <w:lang w:eastAsia="hi-IN" w:bidi="hi-IN"/>
              </w:rPr>
              <w:t xml:space="preserve"> 3</w:t>
            </w:r>
          </w:p>
        </w:tc>
        <w:tc>
          <w:tcPr>
            <w:tcW w:w="3828" w:type="dxa"/>
            <w:tcBorders>
              <w:left w:val="single" w:sz="8" w:space="0" w:color="000000"/>
              <w:bottom w:val="single" w:sz="8" w:space="0" w:color="000000"/>
              <w:right w:val="single" w:sz="8" w:space="0" w:color="000000"/>
            </w:tcBorders>
            <w:shd w:val="clear" w:color="auto" w:fill="auto"/>
          </w:tcPr>
          <w:p w14:paraId="027160E1" w14:textId="77777777" w:rsidR="00921ACC" w:rsidRPr="006904E3" w:rsidRDefault="00921ACC" w:rsidP="00921ACC">
            <w:pPr>
              <w:snapToGrid w:val="0"/>
              <w:ind w:left="-76"/>
              <w:rPr>
                <w:rFonts w:ascii="Times New Roman" w:hAnsi="Times New Roman" w:cs="Times New Roman"/>
                <w:sz w:val="21"/>
                <w:szCs w:val="21"/>
              </w:rPr>
            </w:pPr>
          </w:p>
        </w:tc>
      </w:tr>
      <w:tr w:rsidR="006904E3" w:rsidRPr="006904E3" w14:paraId="4B1F22C7" w14:textId="77777777" w:rsidTr="00921ACC">
        <w:trPr>
          <w:trHeight w:val="113"/>
        </w:trPr>
        <w:tc>
          <w:tcPr>
            <w:tcW w:w="510" w:type="dxa"/>
            <w:tcBorders>
              <w:left w:val="single" w:sz="8" w:space="0" w:color="000000"/>
              <w:bottom w:val="single" w:sz="8" w:space="0" w:color="000000"/>
            </w:tcBorders>
            <w:shd w:val="clear" w:color="auto" w:fill="auto"/>
          </w:tcPr>
          <w:p w14:paraId="202AF277" w14:textId="77777777" w:rsidR="00921ACC" w:rsidRPr="006904E3" w:rsidRDefault="00921ACC" w:rsidP="00921ACC">
            <w:pPr>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4.6</w:t>
            </w:r>
          </w:p>
        </w:tc>
        <w:tc>
          <w:tcPr>
            <w:tcW w:w="2835" w:type="dxa"/>
            <w:tcBorders>
              <w:left w:val="single" w:sz="8" w:space="0" w:color="000000"/>
              <w:bottom w:val="single" w:sz="8" w:space="0" w:color="000000"/>
            </w:tcBorders>
            <w:shd w:val="clear" w:color="auto" w:fill="auto"/>
          </w:tcPr>
          <w:p w14:paraId="2AA4793A" w14:textId="77777777" w:rsidR="00921ACC" w:rsidRPr="006904E3" w:rsidRDefault="00921ACC" w:rsidP="00921ACC">
            <w:pPr>
              <w:shd w:val="clear" w:color="auto" w:fill="FFFFFF"/>
              <w:tabs>
                <w:tab w:val="left" w:pos="252"/>
              </w:tabs>
              <w:ind w:left="28"/>
              <w:jc w:val="both"/>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Довжина</w:t>
            </w:r>
            <w:proofErr w:type="spellEnd"/>
            <w:r w:rsidRPr="006904E3">
              <w:rPr>
                <w:rFonts w:ascii="Times New Roman" w:hAnsi="Times New Roman" w:cs="Times New Roman"/>
                <w:sz w:val="21"/>
                <w:szCs w:val="21"/>
                <w:lang w:eastAsia="hi-IN" w:bidi="hi-IN"/>
              </w:rPr>
              <w:t xml:space="preserve"> проводу</w:t>
            </w:r>
          </w:p>
        </w:tc>
        <w:tc>
          <w:tcPr>
            <w:tcW w:w="3761" w:type="dxa"/>
            <w:tcBorders>
              <w:left w:val="single" w:sz="8" w:space="0" w:color="000000"/>
              <w:bottom w:val="single" w:sz="8" w:space="0" w:color="000000"/>
            </w:tcBorders>
            <w:shd w:val="clear" w:color="auto" w:fill="auto"/>
          </w:tcPr>
          <w:p w14:paraId="02CB702E" w14:textId="77777777" w:rsidR="00921ACC" w:rsidRPr="006904E3" w:rsidRDefault="00921ACC" w:rsidP="00921ACC">
            <w:pPr>
              <w:shd w:val="clear" w:color="auto" w:fill="FFFFFF"/>
              <w:tabs>
                <w:tab w:val="left" w:pos="252"/>
              </w:tabs>
              <w:ind w:left="28"/>
              <w:jc w:val="both"/>
              <w:rPr>
                <w:rFonts w:ascii="Times New Roman" w:hAnsi="Times New Roman" w:cs="Times New Roman"/>
                <w:sz w:val="21"/>
                <w:szCs w:val="21"/>
              </w:rPr>
            </w:pPr>
            <w:r w:rsidRPr="006904E3">
              <w:rPr>
                <w:rFonts w:ascii="Times New Roman" w:hAnsi="Times New Roman" w:cs="Times New Roman"/>
                <w:sz w:val="21"/>
                <w:szCs w:val="21"/>
                <w:lang w:eastAsia="hi-IN" w:bidi="hi-IN"/>
              </w:rPr>
              <w:t xml:space="preserve">Не </w:t>
            </w:r>
            <w:proofErr w:type="spellStart"/>
            <w:r w:rsidRPr="006904E3">
              <w:rPr>
                <w:rFonts w:ascii="Times New Roman" w:hAnsi="Times New Roman" w:cs="Times New Roman"/>
                <w:sz w:val="21"/>
                <w:szCs w:val="21"/>
                <w:lang w:eastAsia="hi-IN" w:bidi="hi-IN"/>
              </w:rPr>
              <w:t>менше</w:t>
            </w:r>
            <w:proofErr w:type="spellEnd"/>
            <w:r w:rsidRPr="006904E3">
              <w:rPr>
                <w:rFonts w:ascii="Times New Roman" w:hAnsi="Times New Roman" w:cs="Times New Roman"/>
                <w:sz w:val="21"/>
                <w:szCs w:val="21"/>
                <w:lang w:eastAsia="hi-IN" w:bidi="hi-IN"/>
              </w:rPr>
              <w:t xml:space="preserve"> 1.5 м</w:t>
            </w:r>
          </w:p>
        </w:tc>
        <w:tc>
          <w:tcPr>
            <w:tcW w:w="3828" w:type="dxa"/>
            <w:tcBorders>
              <w:left w:val="single" w:sz="8" w:space="0" w:color="000000"/>
              <w:bottom w:val="single" w:sz="8" w:space="0" w:color="000000"/>
              <w:right w:val="single" w:sz="8" w:space="0" w:color="000000"/>
            </w:tcBorders>
            <w:shd w:val="clear" w:color="auto" w:fill="auto"/>
          </w:tcPr>
          <w:p w14:paraId="519B3A79" w14:textId="77777777" w:rsidR="00921ACC" w:rsidRPr="006904E3" w:rsidRDefault="00921ACC" w:rsidP="00921ACC">
            <w:pPr>
              <w:snapToGrid w:val="0"/>
              <w:rPr>
                <w:rFonts w:ascii="Times New Roman" w:hAnsi="Times New Roman" w:cs="Times New Roman"/>
                <w:sz w:val="21"/>
                <w:szCs w:val="21"/>
              </w:rPr>
            </w:pPr>
          </w:p>
        </w:tc>
      </w:tr>
      <w:tr w:rsidR="006904E3" w:rsidRPr="006904E3" w14:paraId="06A0FEF4" w14:textId="77777777" w:rsidTr="00921ACC">
        <w:tc>
          <w:tcPr>
            <w:tcW w:w="510" w:type="dxa"/>
            <w:tcBorders>
              <w:left w:val="single" w:sz="8" w:space="0" w:color="000000"/>
              <w:bottom w:val="single" w:sz="8" w:space="0" w:color="000000"/>
            </w:tcBorders>
            <w:shd w:val="clear" w:color="auto" w:fill="auto"/>
          </w:tcPr>
          <w:p w14:paraId="04860F94" w14:textId="77777777" w:rsidR="00921ACC" w:rsidRPr="006904E3" w:rsidRDefault="00921ACC" w:rsidP="00921ACC">
            <w:pPr>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4.7</w:t>
            </w:r>
          </w:p>
        </w:tc>
        <w:tc>
          <w:tcPr>
            <w:tcW w:w="2835" w:type="dxa"/>
            <w:tcBorders>
              <w:left w:val="single" w:sz="8" w:space="0" w:color="000000"/>
              <w:bottom w:val="single" w:sz="8" w:space="0" w:color="000000"/>
            </w:tcBorders>
            <w:shd w:val="clear" w:color="auto" w:fill="auto"/>
          </w:tcPr>
          <w:p w14:paraId="261047BB" w14:textId="77777777" w:rsidR="00921ACC" w:rsidRPr="006904E3" w:rsidRDefault="00921ACC" w:rsidP="00921ACC">
            <w:pPr>
              <w:shd w:val="clear" w:color="auto" w:fill="FFFFFF"/>
              <w:tabs>
                <w:tab w:val="left" w:pos="252"/>
              </w:tabs>
              <w:ind w:left="28"/>
              <w:jc w:val="both"/>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Габарити</w:t>
            </w:r>
            <w:proofErr w:type="spellEnd"/>
            <w:r w:rsidRPr="006904E3">
              <w:rPr>
                <w:rFonts w:ascii="Times New Roman" w:hAnsi="Times New Roman" w:cs="Times New Roman"/>
                <w:sz w:val="21"/>
                <w:szCs w:val="21"/>
                <w:lang w:eastAsia="hi-IN" w:bidi="hi-IN"/>
              </w:rPr>
              <w:t>, мм</w:t>
            </w:r>
          </w:p>
        </w:tc>
        <w:tc>
          <w:tcPr>
            <w:tcW w:w="3761" w:type="dxa"/>
            <w:tcBorders>
              <w:left w:val="single" w:sz="8" w:space="0" w:color="000000"/>
              <w:bottom w:val="single" w:sz="8" w:space="0" w:color="000000"/>
            </w:tcBorders>
            <w:shd w:val="clear" w:color="auto" w:fill="auto"/>
          </w:tcPr>
          <w:p w14:paraId="599C95CB" w14:textId="77777777" w:rsidR="00921ACC" w:rsidRPr="006904E3" w:rsidRDefault="00921ACC" w:rsidP="00921ACC">
            <w:pPr>
              <w:shd w:val="clear" w:color="auto" w:fill="FFFFFF"/>
              <w:tabs>
                <w:tab w:val="left" w:pos="252"/>
              </w:tabs>
              <w:ind w:left="28"/>
              <w:jc w:val="both"/>
              <w:rPr>
                <w:rFonts w:ascii="Times New Roman" w:hAnsi="Times New Roman" w:cs="Times New Roman"/>
                <w:sz w:val="21"/>
                <w:szCs w:val="21"/>
              </w:rPr>
            </w:pPr>
            <w:r w:rsidRPr="006904E3">
              <w:rPr>
                <w:rFonts w:ascii="Times New Roman" w:hAnsi="Times New Roman" w:cs="Times New Roman"/>
                <w:sz w:val="21"/>
                <w:szCs w:val="21"/>
                <w:lang w:eastAsia="hi-IN" w:bidi="hi-IN"/>
              </w:rPr>
              <w:t xml:space="preserve">Не </w:t>
            </w:r>
            <w:proofErr w:type="spellStart"/>
            <w:r w:rsidRPr="006904E3">
              <w:rPr>
                <w:rFonts w:ascii="Times New Roman" w:hAnsi="Times New Roman" w:cs="Times New Roman"/>
                <w:sz w:val="21"/>
                <w:szCs w:val="21"/>
                <w:lang w:eastAsia="hi-IN" w:bidi="hi-IN"/>
              </w:rPr>
              <w:t>менше</w:t>
            </w:r>
            <w:proofErr w:type="spellEnd"/>
            <w:r w:rsidRPr="006904E3">
              <w:rPr>
                <w:rFonts w:ascii="Times New Roman" w:hAnsi="Times New Roman" w:cs="Times New Roman"/>
                <w:sz w:val="21"/>
                <w:szCs w:val="21"/>
                <w:lang w:eastAsia="hi-IN" w:bidi="hi-IN"/>
              </w:rPr>
              <w:t xml:space="preserve"> 116 x 58 x 34</w:t>
            </w:r>
          </w:p>
        </w:tc>
        <w:tc>
          <w:tcPr>
            <w:tcW w:w="3828" w:type="dxa"/>
            <w:tcBorders>
              <w:left w:val="single" w:sz="8" w:space="0" w:color="000000"/>
              <w:bottom w:val="single" w:sz="8" w:space="0" w:color="000000"/>
              <w:right w:val="single" w:sz="8" w:space="0" w:color="000000"/>
            </w:tcBorders>
            <w:shd w:val="clear" w:color="auto" w:fill="auto"/>
          </w:tcPr>
          <w:p w14:paraId="672B63D0" w14:textId="77777777" w:rsidR="00921ACC" w:rsidRPr="006904E3" w:rsidRDefault="00921ACC" w:rsidP="00921ACC">
            <w:pPr>
              <w:tabs>
                <w:tab w:val="left" w:pos="851"/>
              </w:tabs>
              <w:snapToGrid w:val="0"/>
              <w:jc w:val="both"/>
              <w:rPr>
                <w:rFonts w:ascii="Times New Roman" w:hAnsi="Times New Roman" w:cs="Times New Roman"/>
                <w:sz w:val="21"/>
                <w:szCs w:val="21"/>
              </w:rPr>
            </w:pPr>
          </w:p>
        </w:tc>
      </w:tr>
      <w:tr w:rsidR="006904E3" w:rsidRPr="006904E3" w14:paraId="5DC5D507" w14:textId="77777777" w:rsidTr="00921ACC">
        <w:tc>
          <w:tcPr>
            <w:tcW w:w="10934" w:type="dxa"/>
            <w:gridSpan w:val="4"/>
            <w:tcBorders>
              <w:top w:val="single" w:sz="8" w:space="0" w:color="000000"/>
              <w:left w:val="single" w:sz="8" w:space="0" w:color="000000"/>
              <w:bottom w:val="single" w:sz="8" w:space="0" w:color="000000"/>
              <w:right w:val="single" w:sz="8" w:space="0" w:color="000000"/>
            </w:tcBorders>
            <w:shd w:val="clear" w:color="auto" w:fill="auto"/>
          </w:tcPr>
          <w:p w14:paraId="696188B1" w14:textId="77777777" w:rsidR="00921ACC" w:rsidRPr="006904E3" w:rsidRDefault="00921ACC" w:rsidP="00921ACC">
            <w:pPr>
              <w:jc w:val="center"/>
              <w:rPr>
                <w:rFonts w:ascii="Times New Roman" w:hAnsi="Times New Roman" w:cs="Times New Roman"/>
              </w:rPr>
            </w:pPr>
            <w:r w:rsidRPr="006904E3">
              <w:rPr>
                <w:rFonts w:ascii="Times New Roman" w:hAnsi="Times New Roman" w:cs="Times New Roman"/>
                <w:b/>
                <w:sz w:val="21"/>
                <w:szCs w:val="21"/>
                <w:lang w:eastAsia="hi-IN" w:bidi="hi-IN"/>
              </w:rPr>
              <w:t xml:space="preserve">5. </w:t>
            </w:r>
            <w:proofErr w:type="spellStart"/>
            <w:r w:rsidRPr="006904E3">
              <w:rPr>
                <w:rFonts w:ascii="Times New Roman" w:hAnsi="Times New Roman" w:cs="Times New Roman"/>
                <w:b/>
                <w:sz w:val="21"/>
                <w:szCs w:val="21"/>
                <w:lang w:eastAsia="hi-IN" w:bidi="hi-IN"/>
              </w:rPr>
              <w:t>Мережевий</w:t>
            </w:r>
            <w:proofErr w:type="spellEnd"/>
            <w:r w:rsidRPr="006904E3">
              <w:rPr>
                <w:rFonts w:ascii="Times New Roman" w:hAnsi="Times New Roman" w:cs="Times New Roman"/>
                <w:b/>
                <w:sz w:val="21"/>
                <w:szCs w:val="21"/>
                <w:lang w:eastAsia="hi-IN" w:bidi="hi-IN"/>
              </w:rPr>
              <w:t xml:space="preserve"> </w:t>
            </w:r>
            <w:proofErr w:type="spellStart"/>
            <w:r w:rsidRPr="006904E3">
              <w:rPr>
                <w:rFonts w:ascii="Times New Roman" w:hAnsi="Times New Roman" w:cs="Times New Roman"/>
                <w:b/>
                <w:sz w:val="21"/>
                <w:szCs w:val="21"/>
                <w:lang w:eastAsia="hi-IN" w:bidi="hi-IN"/>
              </w:rPr>
              <w:t>фільтр</w:t>
            </w:r>
            <w:proofErr w:type="spellEnd"/>
          </w:p>
        </w:tc>
      </w:tr>
      <w:tr w:rsidR="006904E3" w:rsidRPr="006904E3" w14:paraId="0C58272F" w14:textId="77777777" w:rsidTr="00921ACC">
        <w:tc>
          <w:tcPr>
            <w:tcW w:w="7106" w:type="dxa"/>
            <w:gridSpan w:val="3"/>
            <w:tcBorders>
              <w:left w:val="single" w:sz="8" w:space="0" w:color="000000"/>
              <w:bottom w:val="single" w:sz="8" w:space="0" w:color="000000"/>
            </w:tcBorders>
            <w:shd w:val="clear" w:color="auto" w:fill="auto"/>
          </w:tcPr>
          <w:p w14:paraId="098A4882" w14:textId="77777777" w:rsidR="00921ACC" w:rsidRPr="006904E3" w:rsidRDefault="00921ACC" w:rsidP="00921ACC">
            <w:pPr>
              <w:shd w:val="clear" w:color="auto" w:fill="FFFFFF"/>
              <w:tabs>
                <w:tab w:val="left" w:pos="288"/>
              </w:tabs>
              <w:ind w:left="17"/>
              <w:rPr>
                <w:rFonts w:ascii="Times New Roman" w:hAnsi="Times New Roman" w:cs="Times New Roman"/>
                <w:sz w:val="21"/>
                <w:szCs w:val="21"/>
              </w:rPr>
            </w:pPr>
            <w:proofErr w:type="spellStart"/>
            <w:r w:rsidRPr="006904E3">
              <w:rPr>
                <w:rFonts w:ascii="Times New Roman" w:hAnsi="Times New Roman" w:cs="Times New Roman"/>
                <w:sz w:val="21"/>
                <w:szCs w:val="21"/>
                <w:lang w:eastAsia="hi-IN" w:bidi="hi-IN"/>
              </w:rPr>
              <w:t>Торгова</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назва</w:t>
            </w:r>
            <w:proofErr w:type="spellEnd"/>
            <w:r w:rsidRPr="006904E3">
              <w:rPr>
                <w:rFonts w:ascii="Times New Roman" w:hAnsi="Times New Roman" w:cs="Times New Roman"/>
                <w:sz w:val="21"/>
                <w:szCs w:val="21"/>
                <w:lang w:eastAsia="hi-IN" w:bidi="hi-IN"/>
              </w:rPr>
              <w:t xml:space="preserve"> товару та модель</w:t>
            </w:r>
          </w:p>
        </w:tc>
        <w:tc>
          <w:tcPr>
            <w:tcW w:w="3828" w:type="dxa"/>
            <w:tcBorders>
              <w:left w:val="single" w:sz="8" w:space="0" w:color="000000"/>
              <w:bottom w:val="single" w:sz="8" w:space="0" w:color="000000"/>
              <w:right w:val="single" w:sz="8" w:space="0" w:color="000000"/>
            </w:tcBorders>
            <w:shd w:val="clear" w:color="auto" w:fill="auto"/>
          </w:tcPr>
          <w:p w14:paraId="190C6A56" w14:textId="77777777" w:rsidR="00921ACC" w:rsidRPr="006904E3" w:rsidRDefault="00921ACC" w:rsidP="00921ACC">
            <w:pPr>
              <w:snapToGrid w:val="0"/>
              <w:rPr>
                <w:rFonts w:ascii="Times New Roman" w:hAnsi="Times New Roman" w:cs="Times New Roman"/>
                <w:sz w:val="21"/>
                <w:szCs w:val="21"/>
              </w:rPr>
            </w:pPr>
          </w:p>
        </w:tc>
      </w:tr>
      <w:tr w:rsidR="006904E3" w:rsidRPr="006904E3" w14:paraId="173A684B" w14:textId="77777777" w:rsidTr="00921ACC">
        <w:tc>
          <w:tcPr>
            <w:tcW w:w="510" w:type="dxa"/>
            <w:tcBorders>
              <w:left w:val="single" w:sz="8" w:space="0" w:color="000000"/>
              <w:bottom w:val="single" w:sz="8" w:space="0" w:color="000000"/>
            </w:tcBorders>
            <w:shd w:val="clear" w:color="auto" w:fill="auto"/>
          </w:tcPr>
          <w:p w14:paraId="2CE3E38F" w14:textId="77777777" w:rsidR="00921ACC" w:rsidRPr="006904E3" w:rsidRDefault="00921ACC" w:rsidP="00921ACC">
            <w:pPr>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5.1</w:t>
            </w:r>
          </w:p>
        </w:tc>
        <w:tc>
          <w:tcPr>
            <w:tcW w:w="2835" w:type="dxa"/>
            <w:tcBorders>
              <w:left w:val="single" w:sz="8" w:space="0" w:color="000000"/>
              <w:bottom w:val="single" w:sz="8" w:space="0" w:color="000000"/>
            </w:tcBorders>
            <w:shd w:val="clear" w:color="auto" w:fill="auto"/>
          </w:tcPr>
          <w:p w14:paraId="3D9DA23E" w14:textId="77777777" w:rsidR="00921ACC" w:rsidRPr="006904E3" w:rsidRDefault="00921ACC" w:rsidP="00921ACC">
            <w:pPr>
              <w:ind w:left="22"/>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Кількість</w:t>
            </w:r>
            <w:proofErr w:type="spellEnd"/>
            <w:r w:rsidRPr="006904E3">
              <w:rPr>
                <w:rFonts w:ascii="Times New Roman" w:hAnsi="Times New Roman" w:cs="Times New Roman"/>
                <w:sz w:val="21"/>
                <w:szCs w:val="21"/>
                <w:lang w:eastAsia="hi-IN" w:bidi="hi-IN"/>
              </w:rPr>
              <w:t xml:space="preserve"> розеток</w:t>
            </w:r>
          </w:p>
        </w:tc>
        <w:tc>
          <w:tcPr>
            <w:tcW w:w="3761" w:type="dxa"/>
            <w:tcBorders>
              <w:left w:val="single" w:sz="8" w:space="0" w:color="000000"/>
              <w:bottom w:val="single" w:sz="8" w:space="0" w:color="000000"/>
            </w:tcBorders>
            <w:shd w:val="clear" w:color="auto" w:fill="auto"/>
          </w:tcPr>
          <w:p w14:paraId="6365EE53" w14:textId="77777777" w:rsidR="00921ACC" w:rsidRPr="006904E3" w:rsidRDefault="00921ACC" w:rsidP="00921ACC">
            <w:pPr>
              <w:shd w:val="clear" w:color="auto" w:fill="FFFFFF"/>
              <w:tabs>
                <w:tab w:val="left" w:pos="312"/>
              </w:tabs>
              <w:rPr>
                <w:rFonts w:ascii="Times New Roman" w:hAnsi="Times New Roman" w:cs="Times New Roman"/>
                <w:sz w:val="21"/>
                <w:szCs w:val="21"/>
              </w:rPr>
            </w:pPr>
            <w:r w:rsidRPr="006904E3">
              <w:rPr>
                <w:rFonts w:ascii="Times New Roman" w:hAnsi="Times New Roman" w:cs="Times New Roman"/>
                <w:sz w:val="21"/>
                <w:szCs w:val="21"/>
                <w:lang w:eastAsia="hi-IN" w:bidi="hi-IN"/>
              </w:rPr>
              <w:t xml:space="preserve">не </w:t>
            </w:r>
            <w:proofErr w:type="spellStart"/>
            <w:r w:rsidRPr="006904E3">
              <w:rPr>
                <w:rFonts w:ascii="Times New Roman" w:hAnsi="Times New Roman" w:cs="Times New Roman"/>
                <w:sz w:val="21"/>
                <w:szCs w:val="21"/>
                <w:lang w:eastAsia="hi-IN" w:bidi="hi-IN"/>
              </w:rPr>
              <w:t>менше</w:t>
            </w:r>
            <w:proofErr w:type="spellEnd"/>
            <w:r w:rsidRPr="006904E3">
              <w:rPr>
                <w:rFonts w:ascii="Times New Roman" w:hAnsi="Times New Roman" w:cs="Times New Roman"/>
                <w:sz w:val="21"/>
                <w:szCs w:val="21"/>
                <w:lang w:eastAsia="hi-IN" w:bidi="hi-IN"/>
              </w:rPr>
              <w:t xml:space="preserve"> 5</w:t>
            </w:r>
          </w:p>
        </w:tc>
        <w:tc>
          <w:tcPr>
            <w:tcW w:w="3828" w:type="dxa"/>
            <w:tcBorders>
              <w:left w:val="single" w:sz="8" w:space="0" w:color="000000"/>
              <w:bottom w:val="single" w:sz="8" w:space="0" w:color="000000"/>
              <w:right w:val="single" w:sz="8" w:space="0" w:color="000000"/>
            </w:tcBorders>
            <w:shd w:val="clear" w:color="auto" w:fill="auto"/>
          </w:tcPr>
          <w:p w14:paraId="5874E322" w14:textId="77777777" w:rsidR="00921ACC" w:rsidRPr="006904E3" w:rsidRDefault="00921ACC" w:rsidP="00921ACC">
            <w:pPr>
              <w:snapToGrid w:val="0"/>
              <w:rPr>
                <w:rFonts w:ascii="Times New Roman" w:hAnsi="Times New Roman" w:cs="Times New Roman"/>
                <w:sz w:val="21"/>
                <w:szCs w:val="21"/>
              </w:rPr>
            </w:pPr>
          </w:p>
        </w:tc>
      </w:tr>
      <w:tr w:rsidR="006904E3" w:rsidRPr="006904E3" w14:paraId="4F32307D" w14:textId="77777777" w:rsidTr="00921ACC">
        <w:trPr>
          <w:trHeight w:val="161"/>
        </w:trPr>
        <w:tc>
          <w:tcPr>
            <w:tcW w:w="510" w:type="dxa"/>
            <w:tcBorders>
              <w:left w:val="single" w:sz="8" w:space="0" w:color="000000"/>
              <w:bottom w:val="single" w:sz="8" w:space="0" w:color="000000"/>
            </w:tcBorders>
            <w:shd w:val="clear" w:color="auto" w:fill="auto"/>
          </w:tcPr>
          <w:p w14:paraId="36BFD007" w14:textId="77777777" w:rsidR="00921ACC" w:rsidRPr="006904E3" w:rsidRDefault="00921ACC" w:rsidP="00921ACC">
            <w:pPr>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5.2</w:t>
            </w:r>
          </w:p>
        </w:tc>
        <w:tc>
          <w:tcPr>
            <w:tcW w:w="2835" w:type="dxa"/>
            <w:tcBorders>
              <w:left w:val="single" w:sz="8" w:space="0" w:color="000000"/>
              <w:bottom w:val="single" w:sz="8" w:space="0" w:color="000000"/>
            </w:tcBorders>
            <w:shd w:val="clear" w:color="auto" w:fill="auto"/>
          </w:tcPr>
          <w:p w14:paraId="779C5AA8" w14:textId="77777777" w:rsidR="00921ACC" w:rsidRPr="006904E3" w:rsidRDefault="00921ACC" w:rsidP="00921ACC">
            <w:pPr>
              <w:ind w:left="22"/>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Довжина</w:t>
            </w:r>
            <w:proofErr w:type="spellEnd"/>
            <w:r w:rsidRPr="006904E3">
              <w:rPr>
                <w:rFonts w:ascii="Times New Roman" w:hAnsi="Times New Roman" w:cs="Times New Roman"/>
                <w:sz w:val="21"/>
                <w:szCs w:val="21"/>
                <w:lang w:eastAsia="hi-IN" w:bidi="hi-IN"/>
              </w:rPr>
              <w:t xml:space="preserve"> кабелю, м</w:t>
            </w:r>
          </w:p>
        </w:tc>
        <w:tc>
          <w:tcPr>
            <w:tcW w:w="3761" w:type="dxa"/>
            <w:tcBorders>
              <w:left w:val="single" w:sz="8" w:space="0" w:color="000000"/>
              <w:bottom w:val="single" w:sz="8" w:space="0" w:color="000000"/>
            </w:tcBorders>
            <w:shd w:val="clear" w:color="auto" w:fill="auto"/>
          </w:tcPr>
          <w:p w14:paraId="444ECF20" w14:textId="77777777" w:rsidR="00921ACC" w:rsidRPr="006904E3" w:rsidRDefault="00921ACC" w:rsidP="00921ACC">
            <w:pPr>
              <w:shd w:val="clear" w:color="auto" w:fill="FFFFFF"/>
              <w:tabs>
                <w:tab w:val="left" w:pos="312"/>
              </w:tabs>
              <w:rPr>
                <w:rFonts w:ascii="Times New Roman" w:hAnsi="Times New Roman" w:cs="Times New Roman"/>
                <w:sz w:val="21"/>
                <w:szCs w:val="21"/>
              </w:rPr>
            </w:pPr>
            <w:r w:rsidRPr="006904E3">
              <w:rPr>
                <w:rFonts w:ascii="Times New Roman" w:hAnsi="Times New Roman" w:cs="Times New Roman"/>
                <w:sz w:val="21"/>
                <w:szCs w:val="21"/>
                <w:lang w:eastAsia="hi-IN" w:bidi="hi-IN"/>
              </w:rPr>
              <w:t xml:space="preserve">не </w:t>
            </w:r>
            <w:proofErr w:type="spellStart"/>
            <w:r w:rsidRPr="006904E3">
              <w:rPr>
                <w:rFonts w:ascii="Times New Roman" w:hAnsi="Times New Roman" w:cs="Times New Roman"/>
                <w:sz w:val="21"/>
                <w:szCs w:val="21"/>
                <w:lang w:eastAsia="hi-IN" w:bidi="hi-IN"/>
              </w:rPr>
              <w:t>менше</w:t>
            </w:r>
            <w:proofErr w:type="spellEnd"/>
            <w:r w:rsidRPr="006904E3">
              <w:rPr>
                <w:rFonts w:ascii="Times New Roman" w:hAnsi="Times New Roman" w:cs="Times New Roman"/>
                <w:sz w:val="21"/>
                <w:szCs w:val="21"/>
                <w:lang w:eastAsia="hi-IN" w:bidi="hi-IN"/>
              </w:rPr>
              <w:t xml:space="preserve"> 3</w:t>
            </w:r>
          </w:p>
        </w:tc>
        <w:tc>
          <w:tcPr>
            <w:tcW w:w="3828" w:type="dxa"/>
            <w:tcBorders>
              <w:left w:val="single" w:sz="8" w:space="0" w:color="000000"/>
              <w:bottom w:val="single" w:sz="8" w:space="0" w:color="000000"/>
              <w:right w:val="single" w:sz="8" w:space="0" w:color="000000"/>
            </w:tcBorders>
            <w:shd w:val="clear" w:color="auto" w:fill="auto"/>
          </w:tcPr>
          <w:p w14:paraId="1E6CCE47" w14:textId="77777777" w:rsidR="00921ACC" w:rsidRPr="006904E3" w:rsidRDefault="00921ACC" w:rsidP="00921ACC">
            <w:pPr>
              <w:snapToGrid w:val="0"/>
              <w:rPr>
                <w:rFonts w:ascii="Times New Roman" w:hAnsi="Times New Roman" w:cs="Times New Roman"/>
                <w:sz w:val="21"/>
                <w:szCs w:val="21"/>
              </w:rPr>
            </w:pPr>
          </w:p>
        </w:tc>
      </w:tr>
      <w:tr w:rsidR="006904E3" w:rsidRPr="006904E3" w14:paraId="7B21C6DB" w14:textId="77777777" w:rsidTr="00921ACC">
        <w:trPr>
          <w:trHeight w:val="68"/>
        </w:trPr>
        <w:tc>
          <w:tcPr>
            <w:tcW w:w="510" w:type="dxa"/>
            <w:tcBorders>
              <w:left w:val="single" w:sz="8" w:space="0" w:color="000000"/>
              <w:bottom w:val="single" w:sz="8" w:space="0" w:color="000000"/>
            </w:tcBorders>
            <w:shd w:val="clear" w:color="auto" w:fill="auto"/>
          </w:tcPr>
          <w:p w14:paraId="537B1C2D" w14:textId="77777777" w:rsidR="00921ACC" w:rsidRPr="006904E3" w:rsidRDefault="00921ACC" w:rsidP="00921ACC">
            <w:pPr>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5.3</w:t>
            </w:r>
          </w:p>
        </w:tc>
        <w:tc>
          <w:tcPr>
            <w:tcW w:w="2835" w:type="dxa"/>
            <w:tcBorders>
              <w:left w:val="single" w:sz="8" w:space="0" w:color="000000"/>
              <w:bottom w:val="single" w:sz="8" w:space="0" w:color="000000"/>
            </w:tcBorders>
            <w:shd w:val="clear" w:color="auto" w:fill="auto"/>
          </w:tcPr>
          <w:p w14:paraId="34F4D259" w14:textId="77777777" w:rsidR="00921ACC" w:rsidRPr="006904E3" w:rsidRDefault="00921ACC" w:rsidP="00921ACC">
            <w:pPr>
              <w:shd w:val="clear" w:color="auto" w:fill="FFFFFF"/>
              <w:tabs>
                <w:tab w:val="left" w:pos="312"/>
              </w:tabs>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Робоча</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напруга</w:t>
            </w:r>
            <w:proofErr w:type="spellEnd"/>
            <w:r w:rsidRPr="006904E3">
              <w:rPr>
                <w:rFonts w:ascii="Times New Roman" w:hAnsi="Times New Roman" w:cs="Times New Roman"/>
                <w:sz w:val="21"/>
                <w:szCs w:val="21"/>
                <w:lang w:eastAsia="hi-IN" w:bidi="hi-IN"/>
              </w:rPr>
              <w:t>, В</w:t>
            </w:r>
          </w:p>
        </w:tc>
        <w:tc>
          <w:tcPr>
            <w:tcW w:w="3761" w:type="dxa"/>
            <w:tcBorders>
              <w:left w:val="single" w:sz="8" w:space="0" w:color="000000"/>
              <w:bottom w:val="single" w:sz="8" w:space="0" w:color="000000"/>
            </w:tcBorders>
            <w:shd w:val="clear" w:color="auto" w:fill="auto"/>
          </w:tcPr>
          <w:p w14:paraId="2F367EAB" w14:textId="77777777" w:rsidR="00921ACC" w:rsidRPr="006904E3" w:rsidRDefault="00921ACC" w:rsidP="00921ACC">
            <w:pPr>
              <w:shd w:val="clear" w:color="auto" w:fill="FFFFFF"/>
              <w:tabs>
                <w:tab w:val="left" w:pos="312"/>
              </w:tabs>
              <w:rPr>
                <w:rFonts w:ascii="Times New Roman" w:hAnsi="Times New Roman" w:cs="Times New Roman"/>
                <w:sz w:val="21"/>
                <w:szCs w:val="21"/>
              </w:rPr>
            </w:pPr>
            <w:r w:rsidRPr="006904E3">
              <w:rPr>
                <w:rFonts w:ascii="Times New Roman" w:hAnsi="Times New Roman" w:cs="Times New Roman"/>
                <w:sz w:val="21"/>
                <w:szCs w:val="21"/>
                <w:lang w:eastAsia="hi-IN" w:bidi="hi-IN"/>
              </w:rPr>
              <w:t xml:space="preserve">не </w:t>
            </w:r>
            <w:proofErr w:type="spellStart"/>
            <w:r w:rsidRPr="006904E3">
              <w:rPr>
                <w:rFonts w:ascii="Times New Roman" w:hAnsi="Times New Roman" w:cs="Times New Roman"/>
                <w:sz w:val="21"/>
                <w:szCs w:val="21"/>
                <w:lang w:eastAsia="hi-IN" w:bidi="hi-IN"/>
              </w:rPr>
              <w:t>менше</w:t>
            </w:r>
            <w:proofErr w:type="spellEnd"/>
            <w:r w:rsidRPr="006904E3">
              <w:rPr>
                <w:rFonts w:ascii="Times New Roman" w:hAnsi="Times New Roman" w:cs="Times New Roman"/>
                <w:sz w:val="21"/>
                <w:szCs w:val="21"/>
                <w:lang w:eastAsia="hi-IN" w:bidi="hi-IN"/>
              </w:rPr>
              <w:t xml:space="preserve"> 220</w:t>
            </w:r>
          </w:p>
        </w:tc>
        <w:tc>
          <w:tcPr>
            <w:tcW w:w="3828" w:type="dxa"/>
            <w:tcBorders>
              <w:left w:val="single" w:sz="8" w:space="0" w:color="000000"/>
              <w:bottom w:val="single" w:sz="8" w:space="0" w:color="000000"/>
              <w:right w:val="single" w:sz="8" w:space="0" w:color="000000"/>
            </w:tcBorders>
            <w:shd w:val="clear" w:color="auto" w:fill="auto"/>
          </w:tcPr>
          <w:p w14:paraId="58A633E5" w14:textId="77777777" w:rsidR="00921ACC" w:rsidRPr="006904E3" w:rsidRDefault="00921ACC" w:rsidP="00921ACC">
            <w:pPr>
              <w:snapToGrid w:val="0"/>
              <w:rPr>
                <w:rFonts w:ascii="Times New Roman" w:hAnsi="Times New Roman" w:cs="Times New Roman"/>
                <w:sz w:val="21"/>
                <w:szCs w:val="21"/>
              </w:rPr>
            </w:pPr>
          </w:p>
        </w:tc>
      </w:tr>
      <w:tr w:rsidR="006904E3" w:rsidRPr="006904E3" w14:paraId="42C84E67" w14:textId="77777777" w:rsidTr="00921ACC">
        <w:tc>
          <w:tcPr>
            <w:tcW w:w="510" w:type="dxa"/>
            <w:tcBorders>
              <w:left w:val="single" w:sz="8" w:space="0" w:color="000000"/>
              <w:bottom w:val="single" w:sz="8" w:space="0" w:color="000000"/>
            </w:tcBorders>
            <w:shd w:val="clear" w:color="auto" w:fill="auto"/>
          </w:tcPr>
          <w:p w14:paraId="59D6CAA0" w14:textId="77777777" w:rsidR="00921ACC" w:rsidRPr="006904E3" w:rsidRDefault="00921ACC" w:rsidP="00921ACC">
            <w:pPr>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5.4</w:t>
            </w:r>
          </w:p>
        </w:tc>
        <w:tc>
          <w:tcPr>
            <w:tcW w:w="2835" w:type="dxa"/>
            <w:tcBorders>
              <w:left w:val="single" w:sz="8" w:space="0" w:color="000000"/>
              <w:bottom w:val="single" w:sz="8" w:space="0" w:color="000000"/>
            </w:tcBorders>
            <w:shd w:val="clear" w:color="auto" w:fill="auto"/>
          </w:tcPr>
          <w:p w14:paraId="20283AC3" w14:textId="77777777" w:rsidR="00921ACC" w:rsidRPr="006904E3" w:rsidRDefault="00921ACC" w:rsidP="00921ACC">
            <w:pPr>
              <w:shd w:val="clear" w:color="auto" w:fill="FFFFFF"/>
              <w:tabs>
                <w:tab w:val="left" w:pos="312"/>
              </w:tabs>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Максимальний</w:t>
            </w:r>
            <w:proofErr w:type="spellEnd"/>
            <w:r w:rsidRPr="006904E3">
              <w:rPr>
                <w:rFonts w:ascii="Times New Roman" w:hAnsi="Times New Roman" w:cs="Times New Roman"/>
                <w:sz w:val="21"/>
                <w:szCs w:val="21"/>
                <w:lang w:eastAsia="hi-IN" w:bidi="hi-IN"/>
              </w:rPr>
              <w:t xml:space="preserve"> струм </w:t>
            </w:r>
            <w:proofErr w:type="spellStart"/>
            <w:r w:rsidRPr="006904E3">
              <w:rPr>
                <w:rFonts w:ascii="Times New Roman" w:hAnsi="Times New Roman" w:cs="Times New Roman"/>
                <w:sz w:val="21"/>
                <w:szCs w:val="21"/>
                <w:lang w:eastAsia="hi-IN" w:bidi="hi-IN"/>
              </w:rPr>
              <w:t>навантаження</w:t>
            </w:r>
            <w:proofErr w:type="spellEnd"/>
            <w:r w:rsidRPr="006904E3">
              <w:rPr>
                <w:rFonts w:ascii="Times New Roman" w:hAnsi="Times New Roman" w:cs="Times New Roman"/>
                <w:sz w:val="21"/>
                <w:szCs w:val="21"/>
                <w:lang w:eastAsia="hi-IN" w:bidi="hi-IN"/>
              </w:rPr>
              <w:t>, А</w:t>
            </w:r>
          </w:p>
        </w:tc>
        <w:tc>
          <w:tcPr>
            <w:tcW w:w="3761" w:type="dxa"/>
            <w:tcBorders>
              <w:left w:val="single" w:sz="8" w:space="0" w:color="000000"/>
              <w:bottom w:val="single" w:sz="8" w:space="0" w:color="000000"/>
            </w:tcBorders>
            <w:shd w:val="clear" w:color="auto" w:fill="auto"/>
          </w:tcPr>
          <w:p w14:paraId="42630E20" w14:textId="77777777" w:rsidR="00921ACC" w:rsidRPr="006904E3" w:rsidRDefault="00921ACC" w:rsidP="00921ACC">
            <w:pPr>
              <w:shd w:val="clear" w:color="auto" w:fill="FFFFFF"/>
              <w:tabs>
                <w:tab w:val="left" w:pos="312"/>
              </w:tabs>
              <w:rPr>
                <w:rFonts w:ascii="Times New Roman" w:hAnsi="Times New Roman" w:cs="Times New Roman"/>
                <w:sz w:val="21"/>
                <w:szCs w:val="21"/>
              </w:rPr>
            </w:pPr>
            <w:r w:rsidRPr="006904E3">
              <w:rPr>
                <w:rFonts w:ascii="Times New Roman" w:hAnsi="Times New Roman" w:cs="Times New Roman"/>
                <w:sz w:val="21"/>
                <w:szCs w:val="21"/>
                <w:lang w:eastAsia="hi-IN" w:bidi="hi-IN"/>
              </w:rPr>
              <w:t xml:space="preserve">не </w:t>
            </w:r>
            <w:proofErr w:type="spellStart"/>
            <w:r w:rsidRPr="006904E3">
              <w:rPr>
                <w:rFonts w:ascii="Times New Roman" w:hAnsi="Times New Roman" w:cs="Times New Roman"/>
                <w:sz w:val="21"/>
                <w:szCs w:val="21"/>
                <w:lang w:eastAsia="hi-IN" w:bidi="hi-IN"/>
              </w:rPr>
              <w:t>менше</w:t>
            </w:r>
            <w:proofErr w:type="spellEnd"/>
            <w:r w:rsidRPr="006904E3">
              <w:rPr>
                <w:rFonts w:ascii="Times New Roman" w:hAnsi="Times New Roman" w:cs="Times New Roman"/>
                <w:sz w:val="21"/>
                <w:szCs w:val="21"/>
                <w:lang w:eastAsia="hi-IN" w:bidi="hi-IN"/>
              </w:rPr>
              <w:t xml:space="preserve"> 10</w:t>
            </w:r>
          </w:p>
        </w:tc>
        <w:tc>
          <w:tcPr>
            <w:tcW w:w="3828" w:type="dxa"/>
            <w:tcBorders>
              <w:left w:val="single" w:sz="8" w:space="0" w:color="000000"/>
              <w:bottom w:val="single" w:sz="8" w:space="0" w:color="000000"/>
              <w:right w:val="single" w:sz="8" w:space="0" w:color="000000"/>
            </w:tcBorders>
            <w:shd w:val="clear" w:color="auto" w:fill="auto"/>
          </w:tcPr>
          <w:p w14:paraId="6D21BFCF" w14:textId="77777777" w:rsidR="00921ACC" w:rsidRPr="006904E3" w:rsidRDefault="00921ACC" w:rsidP="00921ACC">
            <w:pPr>
              <w:snapToGrid w:val="0"/>
              <w:rPr>
                <w:rFonts w:ascii="Times New Roman" w:hAnsi="Times New Roman" w:cs="Times New Roman"/>
                <w:sz w:val="21"/>
                <w:szCs w:val="21"/>
              </w:rPr>
            </w:pPr>
          </w:p>
        </w:tc>
      </w:tr>
      <w:tr w:rsidR="006904E3" w:rsidRPr="006904E3" w14:paraId="20D9228A" w14:textId="77777777" w:rsidTr="00921ACC">
        <w:tc>
          <w:tcPr>
            <w:tcW w:w="510" w:type="dxa"/>
            <w:tcBorders>
              <w:left w:val="single" w:sz="8" w:space="0" w:color="000000"/>
              <w:bottom w:val="single" w:sz="8" w:space="0" w:color="000000"/>
            </w:tcBorders>
            <w:shd w:val="clear" w:color="auto" w:fill="auto"/>
          </w:tcPr>
          <w:p w14:paraId="197495F8" w14:textId="77777777" w:rsidR="00921ACC" w:rsidRPr="006904E3" w:rsidRDefault="00921ACC" w:rsidP="00921ACC">
            <w:pPr>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5.5</w:t>
            </w:r>
          </w:p>
        </w:tc>
        <w:tc>
          <w:tcPr>
            <w:tcW w:w="2835" w:type="dxa"/>
            <w:tcBorders>
              <w:left w:val="single" w:sz="8" w:space="0" w:color="000000"/>
              <w:bottom w:val="single" w:sz="8" w:space="0" w:color="000000"/>
            </w:tcBorders>
            <w:shd w:val="clear" w:color="auto" w:fill="auto"/>
          </w:tcPr>
          <w:p w14:paraId="28AA08B0" w14:textId="77777777" w:rsidR="00921ACC" w:rsidRPr="006904E3" w:rsidRDefault="00921ACC" w:rsidP="00921ACC">
            <w:pPr>
              <w:shd w:val="clear" w:color="auto" w:fill="FFFFFF"/>
              <w:tabs>
                <w:tab w:val="left" w:pos="312"/>
              </w:tabs>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Захист</w:t>
            </w:r>
            <w:proofErr w:type="spellEnd"/>
          </w:p>
        </w:tc>
        <w:tc>
          <w:tcPr>
            <w:tcW w:w="3761" w:type="dxa"/>
            <w:tcBorders>
              <w:left w:val="single" w:sz="8" w:space="0" w:color="000000"/>
              <w:bottom w:val="single" w:sz="8" w:space="0" w:color="000000"/>
            </w:tcBorders>
            <w:shd w:val="clear" w:color="auto" w:fill="auto"/>
          </w:tcPr>
          <w:p w14:paraId="1E1C0741" w14:textId="77777777" w:rsidR="00921ACC" w:rsidRPr="006904E3" w:rsidRDefault="00921ACC" w:rsidP="00921ACC">
            <w:pPr>
              <w:shd w:val="clear" w:color="auto" w:fill="FFFFFF"/>
              <w:tabs>
                <w:tab w:val="left" w:pos="312"/>
              </w:tabs>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Захист</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від</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імпульсних</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перешкод</w:t>
            </w:r>
            <w:proofErr w:type="spellEnd"/>
          </w:p>
          <w:p w14:paraId="344F0EBF" w14:textId="77777777" w:rsidR="00921ACC" w:rsidRPr="006904E3" w:rsidRDefault="00921ACC" w:rsidP="00921ACC">
            <w:pPr>
              <w:shd w:val="clear" w:color="auto" w:fill="FFFFFF"/>
              <w:tabs>
                <w:tab w:val="left" w:pos="312"/>
              </w:tabs>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Захист</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від</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перевантаження</w:t>
            </w:r>
            <w:proofErr w:type="spellEnd"/>
          </w:p>
          <w:p w14:paraId="57F58FD3" w14:textId="77777777" w:rsidR="00921ACC" w:rsidRPr="006904E3" w:rsidRDefault="00921ACC" w:rsidP="00921ACC">
            <w:pPr>
              <w:shd w:val="clear" w:color="auto" w:fill="FFFFFF"/>
              <w:tabs>
                <w:tab w:val="left" w:pos="312"/>
              </w:tabs>
              <w:rPr>
                <w:rFonts w:ascii="Times New Roman" w:hAnsi="Times New Roman" w:cs="Times New Roman"/>
                <w:sz w:val="21"/>
                <w:szCs w:val="21"/>
              </w:rPr>
            </w:pPr>
            <w:proofErr w:type="spellStart"/>
            <w:r w:rsidRPr="006904E3">
              <w:rPr>
                <w:rFonts w:ascii="Times New Roman" w:hAnsi="Times New Roman" w:cs="Times New Roman"/>
                <w:sz w:val="21"/>
                <w:szCs w:val="21"/>
                <w:lang w:eastAsia="hi-IN" w:bidi="hi-IN"/>
              </w:rPr>
              <w:t>Захист</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від</w:t>
            </w:r>
            <w:proofErr w:type="spellEnd"/>
            <w:r w:rsidRPr="006904E3">
              <w:rPr>
                <w:rFonts w:ascii="Times New Roman" w:hAnsi="Times New Roman" w:cs="Times New Roman"/>
                <w:sz w:val="21"/>
                <w:szCs w:val="21"/>
                <w:lang w:eastAsia="hi-IN" w:bidi="hi-IN"/>
              </w:rPr>
              <w:t xml:space="preserve"> короткого </w:t>
            </w:r>
            <w:proofErr w:type="spellStart"/>
            <w:r w:rsidRPr="006904E3">
              <w:rPr>
                <w:rFonts w:ascii="Times New Roman" w:hAnsi="Times New Roman" w:cs="Times New Roman"/>
                <w:sz w:val="21"/>
                <w:szCs w:val="21"/>
                <w:lang w:eastAsia="hi-IN" w:bidi="hi-IN"/>
              </w:rPr>
              <w:t>замикання</w:t>
            </w:r>
            <w:proofErr w:type="spellEnd"/>
          </w:p>
        </w:tc>
        <w:tc>
          <w:tcPr>
            <w:tcW w:w="3828" w:type="dxa"/>
            <w:tcBorders>
              <w:left w:val="single" w:sz="8" w:space="0" w:color="000000"/>
              <w:bottom w:val="single" w:sz="8" w:space="0" w:color="000000"/>
              <w:right w:val="single" w:sz="8" w:space="0" w:color="000000"/>
            </w:tcBorders>
            <w:shd w:val="clear" w:color="auto" w:fill="auto"/>
          </w:tcPr>
          <w:p w14:paraId="029B74B6" w14:textId="77777777" w:rsidR="00921ACC" w:rsidRPr="006904E3" w:rsidRDefault="00921ACC" w:rsidP="00921ACC">
            <w:pPr>
              <w:snapToGrid w:val="0"/>
              <w:ind w:left="-76"/>
              <w:rPr>
                <w:rFonts w:ascii="Times New Roman" w:hAnsi="Times New Roman" w:cs="Times New Roman"/>
                <w:sz w:val="21"/>
                <w:szCs w:val="21"/>
              </w:rPr>
            </w:pPr>
          </w:p>
        </w:tc>
      </w:tr>
      <w:tr w:rsidR="006904E3" w:rsidRPr="006904E3" w14:paraId="0C4968CD" w14:textId="77777777" w:rsidTr="00921ACC">
        <w:trPr>
          <w:trHeight w:val="113"/>
        </w:trPr>
        <w:tc>
          <w:tcPr>
            <w:tcW w:w="510" w:type="dxa"/>
            <w:tcBorders>
              <w:left w:val="single" w:sz="8" w:space="0" w:color="000000"/>
              <w:bottom w:val="single" w:sz="8" w:space="0" w:color="000000"/>
            </w:tcBorders>
            <w:shd w:val="clear" w:color="auto" w:fill="auto"/>
          </w:tcPr>
          <w:p w14:paraId="450ED95C" w14:textId="77777777" w:rsidR="00921ACC" w:rsidRPr="006904E3" w:rsidRDefault="00921ACC" w:rsidP="00921ACC">
            <w:pPr>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5.6</w:t>
            </w:r>
          </w:p>
        </w:tc>
        <w:tc>
          <w:tcPr>
            <w:tcW w:w="2835" w:type="dxa"/>
            <w:tcBorders>
              <w:left w:val="single" w:sz="8" w:space="0" w:color="000000"/>
              <w:bottom w:val="single" w:sz="8" w:space="0" w:color="000000"/>
            </w:tcBorders>
            <w:shd w:val="clear" w:color="auto" w:fill="auto"/>
          </w:tcPr>
          <w:p w14:paraId="65B56501" w14:textId="77777777" w:rsidR="00921ACC" w:rsidRPr="006904E3" w:rsidRDefault="00921ACC" w:rsidP="00921ACC">
            <w:pPr>
              <w:shd w:val="clear" w:color="auto" w:fill="FFFFFF"/>
              <w:tabs>
                <w:tab w:val="left" w:pos="312"/>
              </w:tabs>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Вимикач</w:t>
            </w:r>
            <w:proofErr w:type="spellEnd"/>
          </w:p>
        </w:tc>
        <w:tc>
          <w:tcPr>
            <w:tcW w:w="3761" w:type="dxa"/>
            <w:tcBorders>
              <w:left w:val="single" w:sz="8" w:space="0" w:color="000000"/>
              <w:bottom w:val="single" w:sz="8" w:space="0" w:color="000000"/>
            </w:tcBorders>
            <w:shd w:val="clear" w:color="auto" w:fill="auto"/>
          </w:tcPr>
          <w:p w14:paraId="7AF0B53F" w14:textId="77777777" w:rsidR="00921ACC" w:rsidRPr="006904E3" w:rsidRDefault="00921ACC" w:rsidP="00921ACC">
            <w:pPr>
              <w:shd w:val="clear" w:color="auto" w:fill="FFFFFF"/>
              <w:tabs>
                <w:tab w:val="left" w:pos="312"/>
              </w:tabs>
              <w:rPr>
                <w:rFonts w:ascii="Times New Roman" w:hAnsi="Times New Roman" w:cs="Times New Roman"/>
                <w:sz w:val="21"/>
                <w:szCs w:val="21"/>
              </w:rPr>
            </w:pPr>
            <w:proofErr w:type="spellStart"/>
            <w:r w:rsidRPr="006904E3">
              <w:rPr>
                <w:rFonts w:ascii="Times New Roman" w:hAnsi="Times New Roman" w:cs="Times New Roman"/>
                <w:sz w:val="21"/>
                <w:szCs w:val="21"/>
                <w:lang w:eastAsia="hi-IN" w:bidi="hi-IN"/>
              </w:rPr>
              <w:t>Загальний</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вимикач</w:t>
            </w:r>
            <w:proofErr w:type="spellEnd"/>
          </w:p>
        </w:tc>
        <w:tc>
          <w:tcPr>
            <w:tcW w:w="3828" w:type="dxa"/>
            <w:tcBorders>
              <w:left w:val="single" w:sz="8" w:space="0" w:color="000000"/>
              <w:bottom w:val="single" w:sz="8" w:space="0" w:color="000000"/>
              <w:right w:val="single" w:sz="8" w:space="0" w:color="000000"/>
            </w:tcBorders>
            <w:shd w:val="clear" w:color="auto" w:fill="auto"/>
          </w:tcPr>
          <w:p w14:paraId="7F662293" w14:textId="77777777" w:rsidR="00921ACC" w:rsidRPr="006904E3" w:rsidRDefault="00921ACC" w:rsidP="00921ACC">
            <w:pPr>
              <w:snapToGrid w:val="0"/>
              <w:rPr>
                <w:rFonts w:ascii="Times New Roman" w:hAnsi="Times New Roman" w:cs="Times New Roman"/>
                <w:sz w:val="21"/>
                <w:szCs w:val="21"/>
              </w:rPr>
            </w:pPr>
          </w:p>
        </w:tc>
      </w:tr>
      <w:tr w:rsidR="006904E3" w:rsidRPr="006904E3" w14:paraId="5CD9E7AB" w14:textId="77777777" w:rsidTr="00921ACC">
        <w:tc>
          <w:tcPr>
            <w:tcW w:w="510" w:type="dxa"/>
            <w:tcBorders>
              <w:left w:val="single" w:sz="8" w:space="0" w:color="000000"/>
              <w:bottom w:val="single" w:sz="8" w:space="0" w:color="000000"/>
            </w:tcBorders>
            <w:shd w:val="clear" w:color="auto" w:fill="auto"/>
          </w:tcPr>
          <w:p w14:paraId="77463CA3" w14:textId="77777777" w:rsidR="00921ACC" w:rsidRPr="006904E3" w:rsidRDefault="00921ACC" w:rsidP="00921ACC">
            <w:pPr>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5.7</w:t>
            </w:r>
          </w:p>
        </w:tc>
        <w:tc>
          <w:tcPr>
            <w:tcW w:w="2835" w:type="dxa"/>
            <w:tcBorders>
              <w:left w:val="single" w:sz="8" w:space="0" w:color="000000"/>
              <w:bottom w:val="single" w:sz="8" w:space="0" w:color="000000"/>
            </w:tcBorders>
            <w:shd w:val="clear" w:color="auto" w:fill="auto"/>
          </w:tcPr>
          <w:p w14:paraId="5C9133F2" w14:textId="77777777" w:rsidR="00921ACC" w:rsidRPr="006904E3" w:rsidRDefault="00921ACC" w:rsidP="00921ACC">
            <w:pPr>
              <w:shd w:val="clear" w:color="auto" w:fill="FFFFFF"/>
              <w:tabs>
                <w:tab w:val="left" w:pos="312"/>
              </w:tabs>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Роз'єм</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підключення</w:t>
            </w:r>
            <w:proofErr w:type="spellEnd"/>
          </w:p>
        </w:tc>
        <w:tc>
          <w:tcPr>
            <w:tcW w:w="3761" w:type="dxa"/>
            <w:tcBorders>
              <w:left w:val="single" w:sz="8" w:space="0" w:color="000000"/>
              <w:bottom w:val="single" w:sz="8" w:space="0" w:color="000000"/>
            </w:tcBorders>
            <w:shd w:val="clear" w:color="auto" w:fill="auto"/>
          </w:tcPr>
          <w:p w14:paraId="4982B922" w14:textId="77777777" w:rsidR="00921ACC" w:rsidRPr="006904E3" w:rsidRDefault="00921ACC" w:rsidP="00921ACC">
            <w:pPr>
              <w:shd w:val="clear" w:color="auto" w:fill="FFFFFF"/>
              <w:tabs>
                <w:tab w:val="left" w:pos="312"/>
              </w:tabs>
              <w:rPr>
                <w:rFonts w:ascii="Times New Roman" w:hAnsi="Times New Roman" w:cs="Times New Roman"/>
                <w:sz w:val="21"/>
                <w:szCs w:val="21"/>
              </w:rPr>
            </w:pPr>
            <w:proofErr w:type="spellStart"/>
            <w:r w:rsidRPr="006904E3">
              <w:rPr>
                <w:rFonts w:ascii="Times New Roman" w:hAnsi="Times New Roman" w:cs="Times New Roman"/>
                <w:sz w:val="21"/>
                <w:szCs w:val="21"/>
                <w:lang w:eastAsia="hi-IN" w:bidi="hi-IN"/>
              </w:rPr>
              <w:t>Євровилка</w:t>
            </w:r>
            <w:proofErr w:type="spellEnd"/>
            <w:r w:rsidRPr="006904E3">
              <w:rPr>
                <w:rFonts w:ascii="Times New Roman" w:hAnsi="Times New Roman" w:cs="Times New Roman"/>
                <w:sz w:val="21"/>
                <w:szCs w:val="21"/>
                <w:lang w:eastAsia="hi-IN" w:bidi="hi-IN"/>
              </w:rPr>
              <w:t xml:space="preserve"> (CEE 7/7)</w:t>
            </w:r>
          </w:p>
        </w:tc>
        <w:tc>
          <w:tcPr>
            <w:tcW w:w="3828" w:type="dxa"/>
            <w:tcBorders>
              <w:left w:val="single" w:sz="8" w:space="0" w:color="000000"/>
              <w:bottom w:val="single" w:sz="8" w:space="0" w:color="000000"/>
              <w:right w:val="single" w:sz="8" w:space="0" w:color="000000"/>
            </w:tcBorders>
            <w:shd w:val="clear" w:color="auto" w:fill="auto"/>
          </w:tcPr>
          <w:p w14:paraId="37052E9C" w14:textId="77777777" w:rsidR="00921ACC" w:rsidRPr="006904E3" w:rsidRDefault="00921ACC" w:rsidP="00921ACC">
            <w:pPr>
              <w:tabs>
                <w:tab w:val="left" w:pos="851"/>
              </w:tabs>
              <w:snapToGrid w:val="0"/>
              <w:jc w:val="both"/>
              <w:rPr>
                <w:rFonts w:ascii="Times New Roman" w:hAnsi="Times New Roman" w:cs="Times New Roman"/>
                <w:sz w:val="21"/>
                <w:szCs w:val="21"/>
              </w:rPr>
            </w:pPr>
          </w:p>
        </w:tc>
      </w:tr>
      <w:tr w:rsidR="006904E3" w:rsidRPr="006904E3" w14:paraId="4FCB4BA1" w14:textId="77777777" w:rsidTr="00921ACC">
        <w:tc>
          <w:tcPr>
            <w:tcW w:w="10934" w:type="dxa"/>
            <w:gridSpan w:val="4"/>
            <w:tcBorders>
              <w:left w:val="single" w:sz="8" w:space="0" w:color="000000"/>
              <w:bottom w:val="single" w:sz="8" w:space="0" w:color="000000"/>
              <w:right w:val="single" w:sz="8" w:space="0" w:color="000000"/>
            </w:tcBorders>
            <w:shd w:val="clear" w:color="auto" w:fill="auto"/>
          </w:tcPr>
          <w:p w14:paraId="2E997286" w14:textId="77777777" w:rsidR="00921ACC" w:rsidRPr="006904E3" w:rsidRDefault="00921ACC" w:rsidP="00921ACC">
            <w:pPr>
              <w:jc w:val="center"/>
              <w:rPr>
                <w:rFonts w:ascii="Times New Roman" w:hAnsi="Times New Roman" w:cs="Times New Roman"/>
              </w:rPr>
            </w:pPr>
            <w:r w:rsidRPr="006904E3">
              <w:rPr>
                <w:rFonts w:ascii="Times New Roman" w:hAnsi="Times New Roman" w:cs="Times New Roman"/>
                <w:b/>
                <w:sz w:val="21"/>
                <w:szCs w:val="21"/>
                <w:lang w:eastAsia="hi-IN" w:bidi="hi-IN"/>
              </w:rPr>
              <w:t xml:space="preserve">6. </w:t>
            </w:r>
            <w:proofErr w:type="spellStart"/>
            <w:r w:rsidRPr="006904E3">
              <w:rPr>
                <w:rFonts w:ascii="Times New Roman" w:hAnsi="Times New Roman" w:cs="Times New Roman"/>
                <w:b/>
                <w:sz w:val="21"/>
                <w:szCs w:val="21"/>
                <w:lang w:eastAsia="hi-IN" w:bidi="hi-IN"/>
              </w:rPr>
              <w:t>Джерело</w:t>
            </w:r>
            <w:proofErr w:type="spellEnd"/>
            <w:r w:rsidRPr="006904E3">
              <w:rPr>
                <w:rFonts w:ascii="Times New Roman" w:hAnsi="Times New Roman" w:cs="Times New Roman"/>
                <w:b/>
                <w:sz w:val="21"/>
                <w:szCs w:val="21"/>
                <w:lang w:eastAsia="hi-IN" w:bidi="hi-IN"/>
              </w:rPr>
              <w:t xml:space="preserve"> </w:t>
            </w:r>
            <w:proofErr w:type="spellStart"/>
            <w:r w:rsidRPr="006904E3">
              <w:rPr>
                <w:rFonts w:ascii="Times New Roman" w:hAnsi="Times New Roman" w:cs="Times New Roman"/>
                <w:b/>
                <w:sz w:val="21"/>
                <w:szCs w:val="21"/>
                <w:lang w:eastAsia="hi-IN" w:bidi="hi-IN"/>
              </w:rPr>
              <w:t>безперервного</w:t>
            </w:r>
            <w:proofErr w:type="spellEnd"/>
            <w:r w:rsidRPr="006904E3">
              <w:rPr>
                <w:rFonts w:ascii="Times New Roman" w:hAnsi="Times New Roman" w:cs="Times New Roman"/>
                <w:b/>
                <w:sz w:val="21"/>
                <w:szCs w:val="21"/>
                <w:lang w:eastAsia="hi-IN" w:bidi="hi-IN"/>
              </w:rPr>
              <w:t xml:space="preserve"> </w:t>
            </w:r>
            <w:proofErr w:type="spellStart"/>
            <w:r w:rsidRPr="006904E3">
              <w:rPr>
                <w:rFonts w:ascii="Times New Roman" w:hAnsi="Times New Roman" w:cs="Times New Roman"/>
                <w:b/>
                <w:sz w:val="21"/>
                <w:szCs w:val="21"/>
                <w:lang w:eastAsia="hi-IN" w:bidi="hi-IN"/>
              </w:rPr>
              <w:t>живлення</w:t>
            </w:r>
            <w:proofErr w:type="spellEnd"/>
          </w:p>
        </w:tc>
      </w:tr>
      <w:tr w:rsidR="006904E3" w:rsidRPr="006904E3" w14:paraId="3CA6FB53" w14:textId="77777777" w:rsidTr="00921ACC">
        <w:tc>
          <w:tcPr>
            <w:tcW w:w="7106" w:type="dxa"/>
            <w:gridSpan w:val="3"/>
            <w:tcBorders>
              <w:left w:val="single" w:sz="8" w:space="0" w:color="000000"/>
              <w:bottom w:val="single" w:sz="8" w:space="0" w:color="000000"/>
            </w:tcBorders>
            <w:shd w:val="clear" w:color="auto" w:fill="auto"/>
          </w:tcPr>
          <w:p w14:paraId="45214E3B" w14:textId="77777777" w:rsidR="00921ACC" w:rsidRPr="006904E3" w:rsidRDefault="00921ACC" w:rsidP="00921ACC">
            <w:pPr>
              <w:shd w:val="clear" w:color="auto" w:fill="FFFFFF"/>
              <w:tabs>
                <w:tab w:val="left" w:pos="288"/>
              </w:tabs>
              <w:ind w:left="17"/>
              <w:rPr>
                <w:rFonts w:ascii="Times New Roman" w:hAnsi="Times New Roman" w:cs="Times New Roman"/>
                <w:sz w:val="21"/>
                <w:szCs w:val="21"/>
              </w:rPr>
            </w:pPr>
            <w:proofErr w:type="spellStart"/>
            <w:r w:rsidRPr="006904E3">
              <w:rPr>
                <w:rFonts w:ascii="Times New Roman" w:hAnsi="Times New Roman" w:cs="Times New Roman"/>
                <w:sz w:val="21"/>
                <w:szCs w:val="21"/>
                <w:lang w:eastAsia="hi-IN" w:bidi="hi-IN"/>
              </w:rPr>
              <w:t>Торгова</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назва</w:t>
            </w:r>
            <w:proofErr w:type="spellEnd"/>
            <w:r w:rsidRPr="006904E3">
              <w:rPr>
                <w:rFonts w:ascii="Times New Roman" w:hAnsi="Times New Roman" w:cs="Times New Roman"/>
                <w:sz w:val="21"/>
                <w:szCs w:val="21"/>
                <w:lang w:eastAsia="hi-IN" w:bidi="hi-IN"/>
              </w:rPr>
              <w:t xml:space="preserve"> товару та модель</w:t>
            </w:r>
          </w:p>
        </w:tc>
        <w:tc>
          <w:tcPr>
            <w:tcW w:w="3828" w:type="dxa"/>
            <w:tcBorders>
              <w:left w:val="single" w:sz="8" w:space="0" w:color="000000"/>
              <w:bottom w:val="single" w:sz="8" w:space="0" w:color="000000"/>
              <w:right w:val="single" w:sz="8" w:space="0" w:color="000000"/>
            </w:tcBorders>
            <w:shd w:val="clear" w:color="auto" w:fill="auto"/>
          </w:tcPr>
          <w:p w14:paraId="29C3191B" w14:textId="77777777" w:rsidR="00921ACC" w:rsidRPr="006904E3" w:rsidRDefault="00921ACC" w:rsidP="00921ACC">
            <w:pPr>
              <w:snapToGrid w:val="0"/>
              <w:rPr>
                <w:rFonts w:ascii="Times New Roman" w:hAnsi="Times New Roman" w:cs="Times New Roman"/>
                <w:sz w:val="21"/>
                <w:szCs w:val="21"/>
              </w:rPr>
            </w:pPr>
          </w:p>
        </w:tc>
      </w:tr>
      <w:tr w:rsidR="006904E3" w:rsidRPr="006904E3" w14:paraId="0EFD16C7" w14:textId="77777777" w:rsidTr="00921ACC">
        <w:tc>
          <w:tcPr>
            <w:tcW w:w="510" w:type="dxa"/>
            <w:tcBorders>
              <w:left w:val="single" w:sz="8" w:space="0" w:color="000000"/>
              <w:bottom w:val="single" w:sz="8" w:space="0" w:color="000000"/>
            </w:tcBorders>
            <w:shd w:val="clear" w:color="auto" w:fill="auto"/>
          </w:tcPr>
          <w:p w14:paraId="6D0462CF" w14:textId="77777777" w:rsidR="00921ACC" w:rsidRPr="006904E3" w:rsidRDefault="00921ACC" w:rsidP="00921ACC">
            <w:pPr>
              <w:jc w:val="center"/>
              <w:rPr>
                <w:rStyle w:val="xfm14657337"/>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6.1</w:t>
            </w:r>
          </w:p>
        </w:tc>
        <w:tc>
          <w:tcPr>
            <w:tcW w:w="2835" w:type="dxa"/>
            <w:tcBorders>
              <w:left w:val="single" w:sz="8" w:space="0" w:color="000000"/>
              <w:bottom w:val="single" w:sz="8" w:space="0" w:color="000000"/>
            </w:tcBorders>
            <w:shd w:val="clear" w:color="auto" w:fill="auto"/>
          </w:tcPr>
          <w:p w14:paraId="5C4FA039" w14:textId="77777777" w:rsidR="00921ACC" w:rsidRPr="006904E3" w:rsidRDefault="00921ACC" w:rsidP="00921ACC">
            <w:pPr>
              <w:suppressAutoHyphens w:val="0"/>
              <w:ind w:left="22"/>
              <w:jc w:val="both"/>
              <w:rPr>
                <w:rFonts w:ascii="Times New Roman" w:hAnsi="Times New Roman" w:cs="Times New Roman"/>
                <w:sz w:val="21"/>
                <w:szCs w:val="21"/>
                <w:lang w:eastAsia="hi-IN" w:bidi="hi-IN"/>
              </w:rPr>
            </w:pPr>
            <w:r w:rsidRPr="006904E3">
              <w:rPr>
                <w:rStyle w:val="xfm14657337"/>
                <w:rFonts w:ascii="Times New Roman" w:hAnsi="Times New Roman" w:cs="Times New Roman"/>
                <w:sz w:val="21"/>
                <w:szCs w:val="21"/>
                <w:lang w:eastAsia="hi-IN" w:bidi="hi-IN"/>
              </w:rPr>
              <w:t>Тип ДБЖ</w:t>
            </w:r>
          </w:p>
        </w:tc>
        <w:tc>
          <w:tcPr>
            <w:tcW w:w="3761" w:type="dxa"/>
            <w:tcBorders>
              <w:left w:val="single" w:sz="8" w:space="0" w:color="000000"/>
              <w:bottom w:val="single" w:sz="8" w:space="0" w:color="000000"/>
            </w:tcBorders>
            <w:shd w:val="clear" w:color="auto" w:fill="auto"/>
          </w:tcPr>
          <w:p w14:paraId="75C2A2D0" w14:textId="77777777" w:rsidR="00921ACC" w:rsidRPr="006904E3" w:rsidRDefault="00921ACC" w:rsidP="00921ACC">
            <w:pPr>
              <w:shd w:val="clear" w:color="auto" w:fill="FFFFFF"/>
              <w:tabs>
                <w:tab w:val="left" w:pos="312"/>
              </w:tabs>
              <w:rPr>
                <w:rFonts w:ascii="Times New Roman" w:hAnsi="Times New Roman" w:cs="Times New Roman"/>
                <w:sz w:val="21"/>
                <w:szCs w:val="21"/>
              </w:rPr>
            </w:pPr>
            <w:proofErr w:type="spellStart"/>
            <w:r w:rsidRPr="006904E3">
              <w:rPr>
                <w:rFonts w:ascii="Times New Roman" w:hAnsi="Times New Roman" w:cs="Times New Roman"/>
                <w:sz w:val="21"/>
                <w:szCs w:val="21"/>
                <w:lang w:eastAsia="hi-IN" w:bidi="hi-IN"/>
              </w:rPr>
              <w:t>лінійно-інтерактивний</w:t>
            </w:r>
            <w:proofErr w:type="spellEnd"/>
          </w:p>
        </w:tc>
        <w:tc>
          <w:tcPr>
            <w:tcW w:w="3828" w:type="dxa"/>
            <w:tcBorders>
              <w:left w:val="single" w:sz="8" w:space="0" w:color="000000"/>
              <w:bottom w:val="single" w:sz="8" w:space="0" w:color="000000"/>
              <w:right w:val="single" w:sz="8" w:space="0" w:color="000000"/>
            </w:tcBorders>
            <w:shd w:val="clear" w:color="auto" w:fill="auto"/>
          </w:tcPr>
          <w:p w14:paraId="46ED0C49" w14:textId="77777777" w:rsidR="00921ACC" w:rsidRPr="006904E3" w:rsidRDefault="00921ACC" w:rsidP="00921ACC">
            <w:pPr>
              <w:snapToGrid w:val="0"/>
              <w:rPr>
                <w:rFonts w:ascii="Times New Roman" w:hAnsi="Times New Roman" w:cs="Times New Roman"/>
                <w:sz w:val="21"/>
                <w:szCs w:val="21"/>
              </w:rPr>
            </w:pPr>
          </w:p>
        </w:tc>
      </w:tr>
      <w:tr w:rsidR="006904E3" w:rsidRPr="006904E3" w14:paraId="4155ABA3" w14:textId="77777777" w:rsidTr="00921ACC">
        <w:tc>
          <w:tcPr>
            <w:tcW w:w="510" w:type="dxa"/>
            <w:tcBorders>
              <w:left w:val="single" w:sz="8" w:space="0" w:color="000000"/>
              <w:bottom w:val="single" w:sz="8" w:space="0" w:color="000000"/>
            </w:tcBorders>
            <w:shd w:val="clear" w:color="auto" w:fill="auto"/>
          </w:tcPr>
          <w:p w14:paraId="1E5F83FF" w14:textId="77777777" w:rsidR="00921ACC" w:rsidRPr="006904E3" w:rsidRDefault="00921ACC" w:rsidP="00921ACC">
            <w:pPr>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6.2</w:t>
            </w:r>
          </w:p>
        </w:tc>
        <w:tc>
          <w:tcPr>
            <w:tcW w:w="2835" w:type="dxa"/>
            <w:tcBorders>
              <w:left w:val="single" w:sz="8" w:space="0" w:color="000000"/>
              <w:bottom w:val="single" w:sz="8" w:space="0" w:color="000000"/>
            </w:tcBorders>
            <w:shd w:val="clear" w:color="auto" w:fill="auto"/>
          </w:tcPr>
          <w:p w14:paraId="51578DD9" w14:textId="77777777" w:rsidR="00921ACC" w:rsidRPr="006904E3" w:rsidRDefault="00921ACC" w:rsidP="00921ACC">
            <w:pPr>
              <w:ind w:left="22"/>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Потужність</w:t>
            </w:r>
            <w:proofErr w:type="spellEnd"/>
            <w:r w:rsidRPr="006904E3">
              <w:rPr>
                <w:rFonts w:ascii="Times New Roman" w:hAnsi="Times New Roman" w:cs="Times New Roman"/>
                <w:sz w:val="21"/>
                <w:szCs w:val="21"/>
                <w:lang w:eastAsia="hi-IN" w:bidi="hi-IN"/>
              </w:rPr>
              <w:t xml:space="preserve">, VA/W </w:t>
            </w:r>
          </w:p>
        </w:tc>
        <w:tc>
          <w:tcPr>
            <w:tcW w:w="3761" w:type="dxa"/>
            <w:tcBorders>
              <w:left w:val="single" w:sz="8" w:space="0" w:color="000000"/>
              <w:bottom w:val="single" w:sz="8" w:space="0" w:color="000000"/>
            </w:tcBorders>
            <w:shd w:val="clear" w:color="auto" w:fill="auto"/>
          </w:tcPr>
          <w:p w14:paraId="26E9B139" w14:textId="77777777" w:rsidR="00921ACC" w:rsidRPr="006904E3" w:rsidRDefault="00921ACC" w:rsidP="00921ACC">
            <w:pPr>
              <w:shd w:val="clear" w:color="auto" w:fill="FFFFFF"/>
              <w:tabs>
                <w:tab w:val="left" w:pos="312"/>
              </w:tabs>
              <w:rPr>
                <w:rFonts w:ascii="Times New Roman" w:hAnsi="Times New Roman" w:cs="Times New Roman"/>
                <w:sz w:val="21"/>
                <w:szCs w:val="21"/>
              </w:rPr>
            </w:pPr>
            <w:r w:rsidRPr="006904E3">
              <w:rPr>
                <w:rFonts w:ascii="Times New Roman" w:hAnsi="Times New Roman" w:cs="Times New Roman"/>
                <w:sz w:val="21"/>
                <w:szCs w:val="21"/>
                <w:lang w:eastAsia="hi-IN" w:bidi="hi-IN"/>
              </w:rPr>
              <w:t xml:space="preserve">Не </w:t>
            </w:r>
            <w:proofErr w:type="spellStart"/>
            <w:r w:rsidRPr="006904E3">
              <w:rPr>
                <w:rFonts w:ascii="Times New Roman" w:hAnsi="Times New Roman" w:cs="Times New Roman"/>
                <w:sz w:val="21"/>
                <w:szCs w:val="21"/>
                <w:lang w:eastAsia="hi-IN" w:bidi="hi-IN"/>
              </w:rPr>
              <w:t>менше</w:t>
            </w:r>
            <w:proofErr w:type="spellEnd"/>
            <w:r w:rsidRPr="006904E3">
              <w:rPr>
                <w:rFonts w:ascii="Times New Roman" w:hAnsi="Times New Roman" w:cs="Times New Roman"/>
                <w:sz w:val="21"/>
                <w:szCs w:val="21"/>
                <w:lang w:eastAsia="hi-IN" w:bidi="hi-IN"/>
              </w:rPr>
              <w:t xml:space="preserve"> </w:t>
            </w:r>
            <w:r w:rsidRPr="006904E3">
              <w:rPr>
                <w:rFonts w:ascii="Times New Roman" w:hAnsi="Times New Roman" w:cs="Times New Roman"/>
                <w:sz w:val="21"/>
                <w:szCs w:val="21"/>
              </w:rPr>
              <w:t>650</w:t>
            </w:r>
            <w:r w:rsidRPr="006904E3">
              <w:rPr>
                <w:rFonts w:ascii="Times New Roman" w:hAnsi="Times New Roman" w:cs="Times New Roman"/>
                <w:sz w:val="21"/>
                <w:szCs w:val="21"/>
                <w:lang w:eastAsia="hi-IN" w:bidi="hi-IN"/>
              </w:rPr>
              <w:t xml:space="preserve">VA </w:t>
            </w:r>
            <w:r w:rsidRPr="006904E3">
              <w:rPr>
                <w:rFonts w:ascii="Times New Roman" w:hAnsi="Times New Roman" w:cs="Times New Roman"/>
                <w:sz w:val="21"/>
                <w:szCs w:val="21"/>
              </w:rPr>
              <w:t>/390</w:t>
            </w:r>
            <w:r w:rsidRPr="006904E3">
              <w:rPr>
                <w:rFonts w:ascii="Times New Roman" w:hAnsi="Times New Roman" w:cs="Times New Roman"/>
                <w:sz w:val="21"/>
                <w:szCs w:val="21"/>
                <w:lang w:eastAsia="hi-IN" w:bidi="hi-IN"/>
              </w:rPr>
              <w:t xml:space="preserve">W </w:t>
            </w:r>
          </w:p>
        </w:tc>
        <w:tc>
          <w:tcPr>
            <w:tcW w:w="3828" w:type="dxa"/>
            <w:tcBorders>
              <w:left w:val="single" w:sz="8" w:space="0" w:color="000000"/>
              <w:bottom w:val="single" w:sz="8" w:space="0" w:color="000000"/>
              <w:right w:val="single" w:sz="8" w:space="0" w:color="000000"/>
            </w:tcBorders>
            <w:shd w:val="clear" w:color="auto" w:fill="auto"/>
          </w:tcPr>
          <w:p w14:paraId="6E40A70E" w14:textId="77777777" w:rsidR="00921ACC" w:rsidRPr="006904E3" w:rsidRDefault="00921ACC" w:rsidP="00921ACC">
            <w:pPr>
              <w:snapToGrid w:val="0"/>
              <w:rPr>
                <w:rFonts w:ascii="Times New Roman" w:hAnsi="Times New Roman" w:cs="Times New Roman"/>
                <w:sz w:val="21"/>
                <w:szCs w:val="21"/>
              </w:rPr>
            </w:pPr>
          </w:p>
        </w:tc>
      </w:tr>
      <w:tr w:rsidR="006904E3" w:rsidRPr="006904E3" w14:paraId="0C0AB809" w14:textId="77777777" w:rsidTr="00921ACC">
        <w:tc>
          <w:tcPr>
            <w:tcW w:w="510" w:type="dxa"/>
            <w:tcBorders>
              <w:left w:val="single" w:sz="8" w:space="0" w:color="000000"/>
              <w:bottom w:val="single" w:sz="8" w:space="0" w:color="000000"/>
            </w:tcBorders>
            <w:shd w:val="clear" w:color="auto" w:fill="auto"/>
          </w:tcPr>
          <w:p w14:paraId="0EA66742" w14:textId="77777777" w:rsidR="00921ACC" w:rsidRPr="006904E3" w:rsidRDefault="00921ACC" w:rsidP="00921ACC">
            <w:pPr>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6.3</w:t>
            </w:r>
          </w:p>
        </w:tc>
        <w:tc>
          <w:tcPr>
            <w:tcW w:w="2835" w:type="dxa"/>
            <w:tcBorders>
              <w:left w:val="single" w:sz="8" w:space="0" w:color="000000"/>
              <w:bottom w:val="single" w:sz="8" w:space="0" w:color="000000"/>
            </w:tcBorders>
            <w:shd w:val="clear" w:color="auto" w:fill="auto"/>
          </w:tcPr>
          <w:p w14:paraId="20D3F6B1" w14:textId="77777777" w:rsidR="00921ACC" w:rsidRPr="006904E3" w:rsidRDefault="00921ACC" w:rsidP="00921ACC">
            <w:pPr>
              <w:shd w:val="clear" w:color="auto" w:fill="FFFFFF"/>
              <w:tabs>
                <w:tab w:val="left" w:pos="312"/>
              </w:tabs>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Діапазон</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вхідної</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напруги</w:t>
            </w:r>
            <w:proofErr w:type="spellEnd"/>
            <w:r w:rsidRPr="006904E3">
              <w:rPr>
                <w:rFonts w:ascii="Times New Roman" w:hAnsi="Times New Roman" w:cs="Times New Roman"/>
                <w:sz w:val="21"/>
                <w:szCs w:val="21"/>
                <w:lang w:eastAsia="hi-IN" w:bidi="hi-IN"/>
              </w:rPr>
              <w:t xml:space="preserve">, V </w:t>
            </w:r>
          </w:p>
        </w:tc>
        <w:tc>
          <w:tcPr>
            <w:tcW w:w="3761" w:type="dxa"/>
            <w:tcBorders>
              <w:left w:val="single" w:sz="8" w:space="0" w:color="000000"/>
              <w:bottom w:val="single" w:sz="8" w:space="0" w:color="000000"/>
            </w:tcBorders>
            <w:shd w:val="clear" w:color="auto" w:fill="auto"/>
          </w:tcPr>
          <w:p w14:paraId="7EABA21D" w14:textId="77777777" w:rsidR="00921ACC" w:rsidRPr="006904E3" w:rsidRDefault="00921ACC" w:rsidP="00921ACC">
            <w:pPr>
              <w:shd w:val="clear" w:color="auto" w:fill="FFFFFF"/>
              <w:tabs>
                <w:tab w:val="left" w:pos="312"/>
              </w:tabs>
              <w:rPr>
                <w:rFonts w:ascii="Times New Roman" w:hAnsi="Times New Roman" w:cs="Times New Roman"/>
                <w:sz w:val="21"/>
                <w:szCs w:val="21"/>
              </w:rPr>
            </w:pPr>
            <w:r w:rsidRPr="006904E3">
              <w:rPr>
                <w:rFonts w:ascii="Times New Roman" w:hAnsi="Times New Roman" w:cs="Times New Roman"/>
                <w:sz w:val="21"/>
                <w:szCs w:val="21"/>
                <w:lang w:eastAsia="hi-IN" w:bidi="hi-IN"/>
              </w:rPr>
              <w:t>145-290  V</w:t>
            </w:r>
          </w:p>
        </w:tc>
        <w:tc>
          <w:tcPr>
            <w:tcW w:w="3828" w:type="dxa"/>
            <w:tcBorders>
              <w:left w:val="single" w:sz="8" w:space="0" w:color="000000"/>
              <w:bottom w:val="single" w:sz="8" w:space="0" w:color="000000"/>
              <w:right w:val="single" w:sz="8" w:space="0" w:color="000000"/>
            </w:tcBorders>
            <w:shd w:val="clear" w:color="auto" w:fill="auto"/>
          </w:tcPr>
          <w:p w14:paraId="19772D1F" w14:textId="77777777" w:rsidR="00921ACC" w:rsidRPr="006904E3" w:rsidRDefault="00921ACC" w:rsidP="00921ACC">
            <w:pPr>
              <w:snapToGrid w:val="0"/>
              <w:rPr>
                <w:rFonts w:ascii="Times New Roman" w:hAnsi="Times New Roman" w:cs="Times New Roman"/>
                <w:sz w:val="21"/>
                <w:szCs w:val="21"/>
              </w:rPr>
            </w:pPr>
          </w:p>
        </w:tc>
      </w:tr>
      <w:tr w:rsidR="006904E3" w:rsidRPr="006904E3" w14:paraId="6ACD411E" w14:textId="77777777" w:rsidTr="00921ACC">
        <w:tc>
          <w:tcPr>
            <w:tcW w:w="510" w:type="dxa"/>
            <w:tcBorders>
              <w:left w:val="single" w:sz="8" w:space="0" w:color="000000"/>
              <w:bottom w:val="single" w:sz="8" w:space="0" w:color="000000"/>
            </w:tcBorders>
            <w:shd w:val="clear" w:color="auto" w:fill="auto"/>
          </w:tcPr>
          <w:p w14:paraId="1242E679" w14:textId="77777777" w:rsidR="00921ACC" w:rsidRPr="006904E3" w:rsidRDefault="00921ACC" w:rsidP="00921ACC">
            <w:pPr>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6.4</w:t>
            </w:r>
          </w:p>
        </w:tc>
        <w:tc>
          <w:tcPr>
            <w:tcW w:w="2835" w:type="dxa"/>
            <w:tcBorders>
              <w:left w:val="single" w:sz="8" w:space="0" w:color="000000"/>
              <w:bottom w:val="single" w:sz="8" w:space="0" w:color="000000"/>
            </w:tcBorders>
            <w:shd w:val="clear" w:color="auto" w:fill="auto"/>
          </w:tcPr>
          <w:p w14:paraId="2B906216" w14:textId="77777777" w:rsidR="00921ACC" w:rsidRPr="006904E3" w:rsidRDefault="00921ACC" w:rsidP="00921ACC">
            <w:pPr>
              <w:shd w:val="clear" w:color="auto" w:fill="FFFFFF"/>
              <w:tabs>
                <w:tab w:val="left" w:pos="312"/>
              </w:tabs>
              <w:suppressAutoHyphens w:val="0"/>
              <w:jc w:val="both"/>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Вихідна</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напруга</w:t>
            </w:r>
            <w:proofErr w:type="spellEnd"/>
            <w:r w:rsidRPr="006904E3">
              <w:rPr>
                <w:rFonts w:ascii="Times New Roman" w:hAnsi="Times New Roman" w:cs="Times New Roman"/>
                <w:sz w:val="21"/>
                <w:szCs w:val="21"/>
                <w:lang w:eastAsia="hi-IN" w:bidi="hi-IN"/>
              </w:rPr>
              <w:t xml:space="preserve">: </w:t>
            </w:r>
          </w:p>
        </w:tc>
        <w:tc>
          <w:tcPr>
            <w:tcW w:w="3761" w:type="dxa"/>
            <w:tcBorders>
              <w:left w:val="single" w:sz="8" w:space="0" w:color="000000"/>
              <w:bottom w:val="single" w:sz="8" w:space="0" w:color="000000"/>
            </w:tcBorders>
            <w:shd w:val="clear" w:color="auto" w:fill="auto"/>
          </w:tcPr>
          <w:p w14:paraId="5D0FAD53" w14:textId="77777777" w:rsidR="00921ACC" w:rsidRPr="006904E3" w:rsidRDefault="00921ACC" w:rsidP="00921ACC">
            <w:pPr>
              <w:shd w:val="clear" w:color="auto" w:fill="FFFFFF"/>
              <w:tabs>
                <w:tab w:val="left" w:pos="312"/>
              </w:tabs>
              <w:suppressAutoHyphens w:val="0"/>
              <w:jc w:val="both"/>
              <w:rPr>
                <w:rFonts w:ascii="Times New Roman" w:hAnsi="Times New Roman" w:cs="Times New Roman"/>
                <w:sz w:val="21"/>
                <w:szCs w:val="21"/>
              </w:rPr>
            </w:pPr>
            <w:r w:rsidRPr="006904E3">
              <w:rPr>
                <w:rFonts w:ascii="Times New Roman" w:hAnsi="Times New Roman" w:cs="Times New Roman"/>
                <w:sz w:val="21"/>
                <w:szCs w:val="21"/>
                <w:lang w:eastAsia="hi-IN" w:bidi="hi-IN"/>
              </w:rPr>
              <w:t>220±10% V</w:t>
            </w:r>
          </w:p>
        </w:tc>
        <w:tc>
          <w:tcPr>
            <w:tcW w:w="3828" w:type="dxa"/>
            <w:tcBorders>
              <w:left w:val="single" w:sz="8" w:space="0" w:color="000000"/>
              <w:bottom w:val="single" w:sz="8" w:space="0" w:color="000000"/>
              <w:right w:val="single" w:sz="8" w:space="0" w:color="000000"/>
            </w:tcBorders>
            <w:shd w:val="clear" w:color="auto" w:fill="auto"/>
          </w:tcPr>
          <w:p w14:paraId="3D791FFF" w14:textId="77777777" w:rsidR="00921ACC" w:rsidRPr="006904E3" w:rsidRDefault="00921ACC" w:rsidP="00921ACC">
            <w:pPr>
              <w:snapToGrid w:val="0"/>
              <w:rPr>
                <w:rFonts w:ascii="Times New Roman" w:hAnsi="Times New Roman" w:cs="Times New Roman"/>
                <w:sz w:val="21"/>
                <w:szCs w:val="21"/>
              </w:rPr>
            </w:pPr>
          </w:p>
        </w:tc>
      </w:tr>
      <w:tr w:rsidR="006904E3" w:rsidRPr="006904E3" w14:paraId="771A1D12" w14:textId="77777777" w:rsidTr="00921ACC">
        <w:tc>
          <w:tcPr>
            <w:tcW w:w="510" w:type="dxa"/>
            <w:tcBorders>
              <w:left w:val="single" w:sz="8" w:space="0" w:color="000000"/>
              <w:bottom w:val="single" w:sz="8" w:space="0" w:color="000000"/>
            </w:tcBorders>
            <w:shd w:val="clear" w:color="auto" w:fill="auto"/>
          </w:tcPr>
          <w:p w14:paraId="5F4800AD" w14:textId="77777777" w:rsidR="00921ACC" w:rsidRPr="006904E3" w:rsidRDefault="00921ACC" w:rsidP="00921ACC">
            <w:pPr>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6.5</w:t>
            </w:r>
          </w:p>
        </w:tc>
        <w:tc>
          <w:tcPr>
            <w:tcW w:w="2835" w:type="dxa"/>
            <w:tcBorders>
              <w:left w:val="single" w:sz="8" w:space="0" w:color="000000"/>
              <w:bottom w:val="single" w:sz="8" w:space="0" w:color="000000"/>
            </w:tcBorders>
            <w:shd w:val="clear" w:color="auto" w:fill="auto"/>
          </w:tcPr>
          <w:p w14:paraId="684ED286" w14:textId="77777777" w:rsidR="00921ACC" w:rsidRPr="006904E3" w:rsidRDefault="00921ACC" w:rsidP="00921ACC">
            <w:pPr>
              <w:shd w:val="clear" w:color="auto" w:fill="FFFFFF"/>
              <w:tabs>
                <w:tab w:val="left" w:pos="312"/>
              </w:tabs>
              <w:suppressAutoHyphens w:val="0"/>
              <w:jc w:val="both"/>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Номінальна</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напруга</w:t>
            </w:r>
            <w:proofErr w:type="spellEnd"/>
            <w:r w:rsidRPr="006904E3">
              <w:rPr>
                <w:rFonts w:ascii="Times New Roman" w:hAnsi="Times New Roman" w:cs="Times New Roman"/>
                <w:sz w:val="21"/>
                <w:szCs w:val="21"/>
                <w:lang w:eastAsia="hi-IN" w:bidi="hi-IN"/>
              </w:rPr>
              <w:t xml:space="preserve"> АКБ</w:t>
            </w:r>
          </w:p>
        </w:tc>
        <w:tc>
          <w:tcPr>
            <w:tcW w:w="3761" w:type="dxa"/>
            <w:tcBorders>
              <w:left w:val="single" w:sz="8" w:space="0" w:color="000000"/>
              <w:bottom w:val="single" w:sz="8" w:space="0" w:color="000000"/>
            </w:tcBorders>
            <w:shd w:val="clear" w:color="auto" w:fill="auto"/>
          </w:tcPr>
          <w:p w14:paraId="32EF4B2D" w14:textId="77777777" w:rsidR="00921ACC" w:rsidRPr="006904E3" w:rsidRDefault="00921ACC" w:rsidP="00921ACC">
            <w:pPr>
              <w:shd w:val="clear" w:color="auto" w:fill="FFFFFF"/>
              <w:tabs>
                <w:tab w:val="left" w:pos="312"/>
              </w:tabs>
              <w:suppressAutoHyphens w:val="0"/>
              <w:jc w:val="both"/>
              <w:rPr>
                <w:rFonts w:ascii="Times New Roman" w:hAnsi="Times New Roman" w:cs="Times New Roman"/>
                <w:sz w:val="21"/>
                <w:szCs w:val="21"/>
              </w:rPr>
            </w:pPr>
            <w:r w:rsidRPr="006904E3">
              <w:rPr>
                <w:rFonts w:ascii="Times New Roman" w:hAnsi="Times New Roman" w:cs="Times New Roman"/>
                <w:sz w:val="21"/>
                <w:szCs w:val="21"/>
                <w:lang w:eastAsia="hi-IN" w:bidi="hi-IN"/>
              </w:rPr>
              <w:t>12 V</w:t>
            </w:r>
          </w:p>
        </w:tc>
        <w:tc>
          <w:tcPr>
            <w:tcW w:w="3828" w:type="dxa"/>
            <w:tcBorders>
              <w:left w:val="single" w:sz="8" w:space="0" w:color="000000"/>
              <w:bottom w:val="single" w:sz="8" w:space="0" w:color="000000"/>
              <w:right w:val="single" w:sz="8" w:space="0" w:color="000000"/>
            </w:tcBorders>
            <w:shd w:val="clear" w:color="auto" w:fill="auto"/>
          </w:tcPr>
          <w:p w14:paraId="2123D7CA" w14:textId="77777777" w:rsidR="00921ACC" w:rsidRPr="006904E3" w:rsidRDefault="00921ACC" w:rsidP="00921ACC">
            <w:pPr>
              <w:snapToGrid w:val="0"/>
              <w:ind w:left="-76"/>
              <w:rPr>
                <w:rFonts w:ascii="Times New Roman" w:hAnsi="Times New Roman" w:cs="Times New Roman"/>
                <w:sz w:val="21"/>
                <w:szCs w:val="21"/>
              </w:rPr>
            </w:pPr>
          </w:p>
        </w:tc>
      </w:tr>
      <w:tr w:rsidR="006904E3" w:rsidRPr="006904E3" w14:paraId="6F0C5D5E" w14:textId="77777777" w:rsidTr="00921ACC">
        <w:tc>
          <w:tcPr>
            <w:tcW w:w="510" w:type="dxa"/>
            <w:tcBorders>
              <w:left w:val="single" w:sz="8" w:space="0" w:color="000000"/>
              <w:bottom w:val="single" w:sz="8" w:space="0" w:color="000000"/>
            </w:tcBorders>
            <w:shd w:val="clear" w:color="auto" w:fill="auto"/>
          </w:tcPr>
          <w:p w14:paraId="3FDA40B0" w14:textId="77777777" w:rsidR="00921ACC" w:rsidRPr="006904E3" w:rsidRDefault="00921ACC" w:rsidP="00921ACC">
            <w:pPr>
              <w:jc w:val="center"/>
              <w:rPr>
                <w:rFonts w:ascii="Times New Roman" w:hAnsi="Times New Roman" w:cs="Times New Roman"/>
                <w:sz w:val="21"/>
                <w:szCs w:val="21"/>
              </w:rPr>
            </w:pPr>
            <w:r w:rsidRPr="006904E3">
              <w:rPr>
                <w:rFonts w:ascii="Times New Roman" w:hAnsi="Times New Roman" w:cs="Times New Roman"/>
                <w:sz w:val="21"/>
                <w:szCs w:val="21"/>
                <w:lang w:eastAsia="hi-IN" w:bidi="hi-IN"/>
              </w:rPr>
              <w:t>6.6</w:t>
            </w:r>
          </w:p>
        </w:tc>
        <w:tc>
          <w:tcPr>
            <w:tcW w:w="2835" w:type="dxa"/>
            <w:tcBorders>
              <w:left w:val="single" w:sz="8" w:space="0" w:color="000000"/>
              <w:bottom w:val="single" w:sz="8" w:space="0" w:color="000000"/>
            </w:tcBorders>
            <w:shd w:val="clear" w:color="auto" w:fill="auto"/>
          </w:tcPr>
          <w:p w14:paraId="32F0713C" w14:textId="77777777" w:rsidR="00921ACC" w:rsidRPr="006904E3" w:rsidRDefault="00921ACC" w:rsidP="00921ACC">
            <w:pPr>
              <w:suppressAutoHyphens w:val="0"/>
              <w:jc w:val="both"/>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rPr>
              <w:t>Кількість</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вбудованих</w:t>
            </w:r>
            <w:proofErr w:type="spellEnd"/>
            <w:r w:rsidRPr="006904E3">
              <w:rPr>
                <w:rFonts w:ascii="Times New Roman" w:hAnsi="Times New Roman" w:cs="Times New Roman"/>
                <w:sz w:val="21"/>
                <w:szCs w:val="21"/>
              </w:rPr>
              <w:t xml:space="preserve"> АКБ</w:t>
            </w:r>
          </w:p>
        </w:tc>
        <w:tc>
          <w:tcPr>
            <w:tcW w:w="3761" w:type="dxa"/>
            <w:tcBorders>
              <w:left w:val="single" w:sz="8" w:space="0" w:color="000000"/>
              <w:bottom w:val="single" w:sz="8" w:space="0" w:color="000000"/>
            </w:tcBorders>
            <w:shd w:val="clear" w:color="auto" w:fill="auto"/>
          </w:tcPr>
          <w:p w14:paraId="4D34E7B5" w14:textId="77777777" w:rsidR="00921ACC" w:rsidRPr="006904E3" w:rsidRDefault="00921ACC" w:rsidP="00921ACC">
            <w:pPr>
              <w:shd w:val="clear" w:color="auto" w:fill="FFFFFF"/>
              <w:tabs>
                <w:tab w:val="left" w:pos="312"/>
              </w:tabs>
              <w:suppressAutoHyphens w:val="0"/>
              <w:jc w:val="both"/>
              <w:rPr>
                <w:rFonts w:ascii="Times New Roman" w:hAnsi="Times New Roman" w:cs="Times New Roman"/>
                <w:sz w:val="21"/>
                <w:szCs w:val="21"/>
              </w:rPr>
            </w:pPr>
            <w:r w:rsidRPr="006904E3">
              <w:rPr>
                <w:rFonts w:ascii="Times New Roman" w:hAnsi="Times New Roman" w:cs="Times New Roman"/>
                <w:sz w:val="21"/>
                <w:szCs w:val="21"/>
                <w:lang w:eastAsia="hi-IN" w:bidi="hi-IN"/>
              </w:rPr>
              <w:t xml:space="preserve"> не </w:t>
            </w:r>
            <w:proofErr w:type="spellStart"/>
            <w:r w:rsidRPr="006904E3">
              <w:rPr>
                <w:rFonts w:ascii="Times New Roman" w:hAnsi="Times New Roman" w:cs="Times New Roman"/>
                <w:sz w:val="21"/>
                <w:szCs w:val="21"/>
                <w:lang w:eastAsia="hi-IN" w:bidi="hi-IN"/>
              </w:rPr>
              <w:t>менше</w:t>
            </w:r>
            <w:proofErr w:type="spellEnd"/>
            <w:r w:rsidRPr="006904E3">
              <w:rPr>
                <w:rFonts w:ascii="Times New Roman" w:hAnsi="Times New Roman" w:cs="Times New Roman"/>
                <w:sz w:val="21"/>
                <w:szCs w:val="21"/>
                <w:lang w:eastAsia="hi-IN" w:bidi="hi-IN"/>
              </w:rPr>
              <w:t xml:space="preserve"> 1шт.</w:t>
            </w:r>
          </w:p>
        </w:tc>
        <w:tc>
          <w:tcPr>
            <w:tcW w:w="3828" w:type="dxa"/>
            <w:tcBorders>
              <w:left w:val="single" w:sz="8" w:space="0" w:color="000000"/>
              <w:bottom w:val="single" w:sz="8" w:space="0" w:color="000000"/>
              <w:right w:val="single" w:sz="8" w:space="0" w:color="000000"/>
            </w:tcBorders>
            <w:shd w:val="clear" w:color="auto" w:fill="auto"/>
          </w:tcPr>
          <w:p w14:paraId="01A9ED97" w14:textId="77777777" w:rsidR="00921ACC" w:rsidRPr="006904E3" w:rsidRDefault="00921ACC" w:rsidP="00921ACC">
            <w:pPr>
              <w:snapToGrid w:val="0"/>
              <w:rPr>
                <w:rFonts w:ascii="Times New Roman" w:hAnsi="Times New Roman" w:cs="Times New Roman"/>
                <w:sz w:val="21"/>
                <w:szCs w:val="21"/>
              </w:rPr>
            </w:pPr>
          </w:p>
        </w:tc>
      </w:tr>
      <w:tr w:rsidR="006904E3" w:rsidRPr="006904E3" w14:paraId="730C7D0D" w14:textId="77777777" w:rsidTr="00921ACC">
        <w:tc>
          <w:tcPr>
            <w:tcW w:w="510" w:type="dxa"/>
            <w:tcBorders>
              <w:left w:val="single" w:sz="8" w:space="0" w:color="000000"/>
              <w:bottom w:val="single" w:sz="8" w:space="0" w:color="000000"/>
            </w:tcBorders>
            <w:shd w:val="clear" w:color="auto" w:fill="auto"/>
          </w:tcPr>
          <w:p w14:paraId="4866E319" w14:textId="77777777" w:rsidR="00921ACC" w:rsidRPr="006904E3" w:rsidRDefault="00921ACC" w:rsidP="00921ACC">
            <w:pPr>
              <w:snapToGrid w:val="0"/>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val="en-US" w:eastAsia="hi-IN" w:bidi="hi-IN"/>
              </w:rPr>
              <w:t>6.7</w:t>
            </w:r>
          </w:p>
        </w:tc>
        <w:tc>
          <w:tcPr>
            <w:tcW w:w="2835" w:type="dxa"/>
            <w:tcBorders>
              <w:left w:val="single" w:sz="8" w:space="0" w:color="000000"/>
              <w:bottom w:val="single" w:sz="8" w:space="0" w:color="000000"/>
            </w:tcBorders>
            <w:shd w:val="clear" w:color="auto" w:fill="auto"/>
          </w:tcPr>
          <w:p w14:paraId="2E231684" w14:textId="77777777" w:rsidR="00921ACC" w:rsidRPr="006904E3" w:rsidRDefault="00921ACC" w:rsidP="00921ACC">
            <w:pPr>
              <w:shd w:val="clear" w:color="auto" w:fill="FFFFFF"/>
              <w:tabs>
                <w:tab w:val="left" w:pos="312"/>
              </w:tabs>
              <w:suppressAutoHyphens w:val="0"/>
              <w:jc w:val="both"/>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 xml:space="preserve">Час </w:t>
            </w:r>
            <w:proofErr w:type="spellStart"/>
            <w:r w:rsidRPr="006904E3">
              <w:rPr>
                <w:rFonts w:ascii="Times New Roman" w:hAnsi="Times New Roman" w:cs="Times New Roman"/>
                <w:sz w:val="21"/>
                <w:szCs w:val="21"/>
                <w:lang w:eastAsia="hi-IN" w:bidi="hi-IN"/>
              </w:rPr>
              <w:t>роботи</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від</w:t>
            </w:r>
            <w:proofErr w:type="spellEnd"/>
            <w:r w:rsidRPr="006904E3">
              <w:rPr>
                <w:rFonts w:ascii="Times New Roman" w:hAnsi="Times New Roman" w:cs="Times New Roman"/>
                <w:sz w:val="21"/>
                <w:szCs w:val="21"/>
                <w:lang w:eastAsia="hi-IN" w:bidi="hi-IN"/>
              </w:rPr>
              <w:t xml:space="preserve"> АКБ</w:t>
            </w:r>
          </w:p>
        </w:tc>
        <w:tc>
          <w:tcPr>
            <w:tcW w:w="3761" w:type="dxa"/>
            <w:tcBorders>
              <w:left w:val="single" w:sz="8" w:space="0" w:color="000000"/>
              <w:bottom w:val="single" w:sz="8" w:space="0" w:color="000000"/>
            </w:tcBorders>
            <w:shd w:val="clear" w:color="auto" w:fill="auto"/>
          </w:tcPr>
          <w:p w14:paraId="13239707" w14:textId="77777777" w:rsidR="00921ACC" w:rsidRPr="006904E3" w:rsidRDefault="00921ACC" w:rsidP="00921ACC">
            <w:pPr>
              <w:shd w:val="clear" w:color="auto" w:fill="FFFFFF"/>
              <w:tabs>
                <w:tab w:val="left" w:pos="312"/>
              </w:tabs>
              <w:suppressAutoHyphens w:val="0"/>
              <w:jc w:val="both"/>
              <w:rPr>
                <w:rFonts w:ascii="Times New Roman" w:hAnsi="Times New Roman" w:cs="Times New Roman"/>
                <w:sz w:val="21"/>
                <w:szCs w:val="21"/>
              </w:rPr>
            </w:pPr>
            <w:r w:rsidRPr="006904E3">
              <w:rPr>
                <w:rFonts w:ascii="Times New Roman" w:hAnsi="Times New Roman" w:cs="Times New Roman"/>
                <w:sz w:val="21"/>
                <w:szCs w:val="21"/>
                <w:lang w:eastAsia="hi-IN" w:bidi="hi-IN"/>
              </w:rPr>
              <w:t xml:space="preserve">не </w:t>
            </w:r>
            <w:proofErr w:type="spellStart"/>
            <w:r w:rsidRPr="006904E3">
              <w:rPr>
                <w:rFonts w:ascii="Times New Roman" w:hAnsi="Times New Roman" w:cs="Times New Roman"/>
                <w:sz w:val="21"/>
                <w:szCs w:val="21"/>
                <w:lang w:eastAsia="hi-IN" w:bidi="hi-IN"/>
              </w:rPr>
              <w:t>менше</w:t>
            </w:r>
            <w:proofErr w:type="spellEnd"/>
            <w:r w:rsidRPr="006904E3">
              <w:rPr>
                <w:rFonts w:ascii="Times New Roman" w:hAnsi="Times New Roman" w:cs="Times New Roman"/>
                <w:sz w:val="21"/>
                <w:szCs w:val="21"/>
                <w:lang w:eastAsia="hi-IN" w:bidi="hi-IN"/>
              </w:rPr>
              <w:t xml:space="preserve">  10 </w:t>
            </w:r>
            <w:proofErr w:type="spellStart"/>
            <w:r w:rsidRPr="006904E3">
              <w:rPr>
                <w:rFonts w:ascii="Times New Roman" w:hAnsi="Times New Roman" w:cs="Times New Roman"/>
                <w:sz w:val="21"/>
                <w:szCs w:val="21"/>
                <w:lang w:eastAsia="hi-IN" w:bidi="hi-IN"/>
              </w:rPr>
              <w:t>хв</w:t>
            </w:r>
            <w:proofErr w:type="spellEnd"/>
            <w:r w:rsidRPr="006904E3">
              <w:rPr>
                <w:rFonts w:ascii="Times New Roman" w:hAnsi="Times New Roman" w:cs="Times New Roman"/>
                <w:sz w:val="21"/>
                <w:szCs w:val="21"/>
                <w:lang w:eastAsia="hi-IN" w:bidi="hi-IN"/>
              </w:rPr>
              <w:t>.</w:t>
            </w:r>
          </w:p>
        </w:tc>
        <w:tc>
          <w:tcPr>
            <w:tcW w:w="3828" w:type="dxa"/>
            <w:tcBorders>
              <w:left w:val="single" w:sz="8" w:space="0" w:color="000000"/>
              <w:bottom w:val="single" w:sz="8" w:space="0" w:color="000000"/>
              <w:right w:val="single" w:sz="8" w:space="0" w:color="000000"/>
            </w:tcBorders>
            <w:shd w:val="clear" w:color="auto" w:fill="auto"/>
          </w:tcPr>
          <w:p w14:paraId="5765AF8C" w14:textId="77777777" w:rsidR="00921ACC" w:rsidRPr="006904E3" w:rsidRDefault="00921ACC" w:rsidP="00921ACC">
            <w:pPr>
              <w:snapToGrid w:val="0"/>
              <w:rPr>
                <w:rFonts w:ascii="Times New Roman" w:hAnsi="Times New Roman" w:cs="Times New Roman"/>
                <w:sz w:val="21"/>
                <w:szCs w:val="21"/>
              </w:rPr>
            </w:pPr>
          </w:p>
        </w:tc>
      </w:tr>
      <w:tr w:rsidR="006904E3" w:rsidRPr="006904E3" w14:paraId="07D3F601" w14:textId="77777777" w:rsidTr="00921ACC">
        <w:tc>
          <w:tcPr>
            <w:tcW w:w="510" w:type="dxa"/>
            <w:tcBorders>
              <w:left w:val="single" w:sz="8" w:space="0" w:color="000000"/>
              <w:bottom w:val="single" w:sz="8" w:space="0" w:color="000000"/>
            </w:tcBorders>
            <w:shd w:val="clear" w:color="auto" w:fill="auto"/>
          </w:tcPr>
          <w:p w14:paraId="41264AD7" w14:textId="77777777" w:rsidR="00921ACC" w:rsidRPr="006904E3" w:rsidRDefault="00921ACC" w:rsidP="00921ACC">
            <w:pPr>
              <w:snapToGrid w:val="0"/>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val="en-US" w:eastAsia="hi-IN" w:bidi="hi-IN"/>
              </w:rPr>
              <w:t>6.8</w:t>
            </w:r>
          </w:p>
        </w:tc>
        <w:tc>
          <w:tcPr>
            <w:tcW w:w="2835" w:type="dxa"/>
            <w:tcBorders>
              <w:left w:val="single" w:sz="8" w:space="0" w:color="000000"/>
              <w:bottom w:val="single" w:sz="8" w:space="0" w:color="000000"/>
            </w:tcBorders>
            <w:shd w:val="clear" w:color="auto" w:fill="auto"/>
          </w:tcPr>
          <w:p w14:paraId="75120254" w14:textId="77777777" w:rsidR="00921ACC" w:rsidRPr="006904E3" w:rsidRDefault="00921ACC" w:rsidP="00921ACC">
            <w:pPr>
              <w:shd w:val="clear" w:color="auto" w:fill="FFFFFF"/>
              <w:tabs>
                <w:tab w:val="left" w:pos="312"/>
              </w:tabs>
              <w:suppressAutoHyphens w:val="0"/>
              <w:jc w:val="both"/>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Кількість</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виходів</w:t>
            </w:r>
            <w:proofErr w:type="spellEnd"/>
          </w:p>
        </w:tc>
        <w:tc>
          <w:tcPr>
            <w:tcW w:w="3761" w:type="dxa"/>
            <w:tcBorders>
              <w:left w:val="single" w:sz="8" w:space="0" w:color="000000"/>
              <w:bottom w:val="single" w:sz="8" w:space="0" w:color="000000"/>
            </w:tcBorders>
            <w:shd w:val="clear" w:color="auto" w:fill="auto"/>
          </w:tcPr>
          <w:p w14:paraId="4EF043C1" w14:textId="77777777" w:rsidR="00921ACC" w:rsidRPr="006904E3" w:rsidRDefault="00921ACC" w:rsidP="00921ACC">
            <w:pPr>
              <w:shd w:val="clear" w:color="auto" w:fill="FFFFFF"/>
              <w:tabs>
                <w:tab w:val="left" w:pos="312"/>
              </w:tabs>
              <w:suppressAutoHyphens w:val="0"/>
              <w:jc w:val="both"/>
              <w:rPr>
                <w:rFonts w:ascii="Times New Roman" w:hAnsi="Times New Roman" w:cs="Times New Roman"/>
                <w:sz w:val="21"/>
                <w:szCs w:val="21"/>
              </w:rPr>
            </w:pPr>
            <w:r w:rsidRPr="006904E3">
              <w:rPr>
                <w:rFonts w:ascii="Times New Roman" w:hAnsi="Times New Roman" w:cs="Times New Roman"/>
                <w:sz w:val="21"/>
                <w:szCs w:val="21"/>
                <w:lang w:eastAsia="hi-IN" w:bidi="hi-IN"/>
              </w:rPr>
              <w:t xml:space="preserve"> не </w:t>
            </w:r>
            <w:proofErr w:type="spellStart"/>
            <w:r w:rsidRPr="006904E3">
              <w:rPr>
                <w:rFonts w:ascii="Times New Roman" w:hAnsi="Times New Roman" w:cs="Times New Roman"/>
                <w:sz w:val="21"/>
                <w:szCs w:val="21"/>
                <w:lang w:eastAsia="hi-IN" w:bidi="hi-IN"/>
              </w:rPr>
              <w:t>менше</w:t>
            </w:r>
            <w:proofErr w:type="spellEnd"/>
            <w:r w:rsidRPr="006904E3">
              <w:rPr>
                <w:rFonts w:ascii="Times New Roman" w:hAnsi="Times New Roman" w:cs="Times New Roman"/>
                <w:sz w:val="21"/>
                <w:szCs w:val="21"/>
                <w:lang w:eastAsia="hi-IN" w:bidi="hi-IN"/>
              </w:rPr>
              <w:t xml:space="preserve"> 2шт.</w:t>
            </w:r>
          </w:p>
        </w:tc>
        <w:tc>
          <w:tcPr>
            <w:tcW w:w="3828" w:type="dxa"/>
            <w:tcBorders>
              <w:left w:val="single" w:sz="8" w:space="0" w:color="000000"/>
              <w:bottom w:val="single" w:sz="8" w:space="0" w:color="000000"/>
              <w:right w:val="single" w:sz="8" w:space="0" w:color="000000"/>
            </w:tcBorders>
            <w:shd w:val="clear" w:color="auto" w:fill="auto"/>
          </w:tcPr>
          <w:p w14:paraId="72642B09" w14:textId="77777777" w:rsidR="00921ACC" w:rsidRPr="006904E3" w:rsidRDefault="00921ACC" w:rsidP="00921ACC">
            <w:pPr>
              <w:snapToGrid w:val="0"/>
              <w:rPr>
                <w:rFonts w:ascii="Times New Roman" w:hAnsi="Times New Roman" w:cs="Times New Roman"/>
                <w:sz w:val="21"/>
                <w:szCs w:val="21"/>
              </w:rPr>
            </w:pPr>
          </w:p>
        </w:tc>
      </w:tr>
      <w:tr w:rsidR="006904E3" w:rsidRPr="006904E3" w14:paraId="1A62FEEE" w14:textId="77777777" w:rsidTr="00921ACC">
        <w:tc>
          <w:tcPr>
            <w:tcW w:w="510" w:type="dxa"/>
            <w:tcBorders>
              <w:left w:val="single" w:sz="8" w:space="0" w:color="000000"/>
              <w:bottom w:val="single" w:sz="8" w:space="0" w:color="000000"/>
            </w:tcBorders>
            <w:shd w:val="clear" w:color="auto" w:fill="auto"/>
          </w:tcPr>
          <w:p w14:paraId="6991300B" w14:textId="77777777" w:rsidR="00921ACC" w:rsidRPr="006904E3" w:rsidRDefault="00921ACC" w:rsidP="00921ACC">
            <w:pPr>
              <w:snapToGrid w:val="0"/>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val="en-US" w:eastAsia="hi-IN" w:bidi="hi-IN"/>
              </w:rPr>
              <w:t>6.9</w:t>
            </w:r>
          </w:p>
        </w:tc>
        <w:tc>
          <w:tcPr>
            <w:tcW w:w="2835" w:type="dxa"/>
            <w:tcBorders>
              <w:left w:val="single" w:sz="8" w:space="0" w:color="000000"/>
              <w:bottom w:val="single" w:sz="8" w:space="0" w:color="000000"/>
            </w:tcBorders>
            <w:shd w:val="clear" w:color="auto" w:fill="auto"/>
          </w:tcPr>
          <w:p w14:paraId="01ED123B" w14:textId="77777777" w:rsidR="00921ACC" w:rsidRPr="006904E3" w:rsidRDefault="00921ACC" w:rsidP="00921ACC">
            <w:pPr>
              <w:shd w:val="clear" w:color="auto" w:fill="FFFFFF"/>
              <w:tabs>
                <w:tab w:val="left" w:pos="312"/>
              </w:tabs>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Наявність</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захисту</w:t>
            </w:r>
            <w:proofErr w:type="spellEnd"/>
          </w:p>
        </w:tc>
        <w:tc>
          <w:tcPr>
            <w:tcW w:w="3761" w:type="dxa"/>
            <w:tcBorders>
              <w:left w:val="single" w:sz="8" w:space="0" w:color="000000"/>
              <w:bottom w:val="single" w:sz="8" w:space="0" w:color="000000"/>
            </w:tcBorders>
            <w:shd w:val="clear" w:color="auto" w:fill="auto"/>
          </w:tcPr>
          <w:p w14:paraId="7EE11B0D" w14:textId="77777777" w:rsidR="00921ACC" w:rsidRPr="006904E3" w:rsidRDefault="00921ACC" w:rsidP="00921ACC">
            <w:pPr>
              <w:shd w:val="clear" w:color="auto" w:fill="FFFFFF"/>
              <w:tabs>
                <w:tab w:val="left" w:pos="312"/>
              </w:tabs>
              <w:rPr>
                <w:rFonts w:ascii="Times New Roman" w:hAnsi="Times New Roman" w:cs="Times New Roman"/>
                <w:sz w:val="21"/>
                <w:szCs w:val="21"/>
              </w:rPr>
            </w:pPr>
            <w:proofErr w:type="spellStart"/>
            <w:r w:rsidRPr="006904E3">
              <w:rPr>
                <w:rFonts w:ascii="Times New Roman" w:hAnsi="Times New Roman" w:cs="Times New Roman"/>
                <w:sz w:val="21"/>
                <w:szCs w:val="21"/>
                <w:lang w:eastAsia="hi-IN" w:bidi="hi-IN"/>
              </w:rPr>
              <w:t>від</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перевантаження</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перенапруги</w:t>
            </w:r>
            <w:proofErr w:type="spellEnd"/>
            <w:r w:rsidRPr="006904E3">
              <w:rPr>
                <w:rFonts w:ascii="Times New Roman" w:hAnsi="Times New Roman" w:cs="Times New Roman"/>
                <w:sz w:val="21"/>
                <w:szCs w:val="21"/>
                <w:lang w:eastAsia="hi-IN" w:bidi="hi-IN"/>
              </w:rPr>
              <w:t xml:space="preserve">, короткого </w:t>
            </w:r>
            <w:proofErr w:type="spellStart"/>
            <w:r w:rsidRPr="006904E3">
              <w:rPr>
                <w:rFonts w:ascii="Times New Roman" w:hAnsi="Times New Roman" w:cs="Times New Roman"/>
                <w:sz w:val="21"/>
                <w:szCs w:val="21"/>
                <w:lang w:eastAsia="hi-IN" w:bidi="hi-IN"/>
              </w:rPr>
              <w:t>замикання</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перезаряджання</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перегріву</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низького</w:t>
            </w:r>
            <w:proofErr w:type="spellEnd"/>
            <w:r w:rsidRPr="006904E3">
              <w:rPr>
                <w:rFonts w:ascii="Times New Roman" w:hAnsi="Times New Roman" w:cs="Times New Roman"/>
                <w:sz w:val="21"/>
                <w:szCs w:val="21"/>
                <w:lang w:eastAsia="hi-IN" w:bidi="hi-IN"/>
              </w:rPr>
              <w:t xml:space="preserve"> заряду батарей </w:t>
            </w:r>
          </w:p>
        </w:tc>
        <w:tc>
          <w:tcPr>
            <w:tcW w:w="3828" w:type="dxa"/>
            <w:tcBorders>
              <w:left w:val="single" w:sz="8" w:space="0" w:color="000000"/>
              <w:bottom w:val="single" w:sz="8" w:space="0" w:color="000000"/>
              <w:right w:val="single" w:sz="8" w:space="0" w:color="000000"/>
            </w:tcBorders>
            <w:shd w:val="clear" w:color="auto" w:fill="auto"/>
          </w:tcPr>
          <w:p w14:paraId="1CD7B5B7" w14:textId="77777777" w:rsidR="00921ACC" w:rsidRPr="006904E3" w:rsidRDefault="00921ACC" w:rsidP="00921ACC">
            <w:pPr>
              <w:snapToGrid w:val="0"/>
              <w:rPr>
                <w:rFonts w:ascii="Times New Roman" w:hAnsi="Times New Roman" w:cs="Times New Roman"/>
                <w:sz w:val="21"/>
                <w:szCs w:val="21"/>
              </w:rPr>
            </w:pPr>
          </w:p>
        </w:tc>
      </w:tr>
      <w:tr w:rsidR="006904E3" w:rsidRPr="006904E3" w14:paraId="2368AE66" w14:textId="77777777" w:rsidTr="00921ACC">
        <w:tc>
          <w:tcPr>
            <w:tcW w:w="510" w:type="dxa"/>
            <w:tcBorders>
              <w:left w:val="single" w:sz="8" w:space="0" w:color="000000"/>
              <w:bottom w:val="single" w:sz="8" w:space="0" w:color="000000"/>
            </w:tcBorders>
            <w:shd w:val="clear" w:color="auto" w:fill="auto"/>
          </w:tcPr>
          <w:p w14:paraId="62DAB4F2" w14:textId="77777777" w:rsidR="00921ACC" w:rsidRPr="006904E3" w:rsidRDefault="00921ACC" w:rsidP="00921ACC">
            <w:pPr>
              <w:snapToGrid w:val="0"/>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val="en-US" w:eastAsia="hi-IN" w:bidi="hi-IN"/>
              </w:rPr>
              <w:t>6.10</w:t>
            </w:r>
          </w:p>
        </w:tc>
        <w:tc>
          <w:tcPr>
            <w:tcW w:w="2835" w:type="dxa"/>
            <w:tcBorders>
              <w:left w:val="single" w:sz="8" w:space="0" w:color="000000"/>
              <w:bottom w:val="single" w:sz="8" w:space="0" w:color="000000"/>
            </w:tcBorders>
            <w:shd w:val="clear" w:color="auto" w:fill="auto"/>
          </w:tcPr>
          <w:p w14:paraId="7B5C8280" w14:textId="77777777" w:rsidR="00921ACC" w:rsidRPr="006904E3" w:rsidRDefault="00921ACC" w:rsidP="00921ACC">
            <w:pPr>
              <w:shd w:val="clear" w:color="auto" w:fill="FFFFFF"/>
              <w:tabs>
                <w:tab w:val="left" w:pos="312"/>
              </w:tabs>
              <w:snapToGrid w:val="0"/>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 xml:space="preserve">Форма </w:t>
            </w:r>
            <w:proofErr w:type="spellStart"/>
            <w:r w:rsidRPr="006904E3">
              <w:rPr>
                <w:rFonts w:ascii="Times New Roman" w:hAnsi="Times New Roman" w:cs="Times New Roman"/>
                <w:sz w:val="21"/>
                <w:szCs w:val="21"/>
                <w:lang w:eastAsia="hi-IN" w:bidi="hi-IN"/>
              </w:rPr>
              <w:t>вхідної</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напруги</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від</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мережі</w:t>
            </w:r>
            <w:proofErr w:type="spellEnd"/>
            <w:r w:rsidRPr="006904E3">
              <w:rPr>
                <w:rFonts w:ascii="Times New Roman" w:hAnsi="Times New Roman" w:cs="Times New Roman"/>
                <w:sz w:val="21"/>
                <w:szCs w:val="21"/>
                <w:lang w:eastAsia="hi-IN" w:bidi="hi-IN"/>
              </w:rPr>
              <w:t xml:space="preserve"> </w:t>
            </w:r>
          </w:p>
        </w:tc>
        <w:tc>
          <w:tcPr>
            <w:tcW w:w="3761" w:type="dxa"/>
            <w:tcBorders>
              <w:left w:val="single" w:sz="8" w:space="0" w:color="000000"/>
              <w:bottom w:val="single" w:sz="8" w:space="0" w:color="000000"/>
            </w:tcBorders>
            <w:shd w:val="clear" w:color="auto" w:fill="auto"/>
          </w:tcPr>
          <w:p w14:paraId="2707597E" w14:textId="77777777" w:rsidR="00921ACC" w:rsidRPr="006904E3" w:rsidRDefault="00921ACC" w:rsidP="00921ACC">
            <w:pPr>
              <w:shd w:val="clear" w:color="auto" w:fill="FFFFFF"/>
              <w:tabs>
                <w:tab w:val="left" w:pos="312"/>
              </w:tabs>
              <w:snapToGrid w:val="0"/>
              <w:rPr>
                <w:rFonts w:ascii="Times New Roman" w:hAnsi="Times New Roman" w:cs="Times New Roman"/>
                <w:sz w:val="21"/>
                <w:szCs w:val="21"/>
              </w:rPr>
            </w:pPr>
            <w:r w:rsidRPr="006904E3">
              <w:rPr>
                <w:rFonts w:ascii="Times New Roman" w:hAnsi="Times New Roman" w:cs="Times New Roman"/>
                <w:sz w:val="21"/>
                <w:szCs w:val="21"/>
                <w:lang w:eastAsia="hi-IN" w:bidi="hi-IN"/>
              </w:rPr>
              <w:t xml:space="preserve">правильна </w:t>
            </w:r>
            <w:proofErr w:type="spellStart"/>
            <w:r w:rsidRPr="006904E3">
              <w:rPr>
                <w:rFonts w:ascii="Times New Roman" w:hAnsi="Times New Roman" w:cs="Times New Roman"/>
                <w:sz w:val="21"/>
                <w:szCs w:val="21"/>
                <w:lang w:eastAsia="hi-IN" w:bidi="hi-IN"/>
              </w:rPr>
              <w:t>синусоїда</w:t>
            </w:r>
            <w:proofErr w:type="spellEnd"/>
            <w:r w:rsidRPr="006904E3">
              <w:rPr>
                <w:rFonts w:ascii="Times New Roman" w:hAnsi="Times New Roman" w:cs="Times New Roman"/>
                <w:sz w:val="21"/>
                <w:szCs w:val="21"/>
                <w:lang w:eastAsia="hi-IN" w:bidi="hi-IN"/>
              </w:rPr>
              <w:t xml:space="preserve"> </w:t>
            </w:r>
          </w:p>
        </w:tc>
        <w:tc>
          <w:tcPr>
            <w:tcW w:w="3828" w:type="dxa"/>
            <w:tcBorders>
              <w:left w:val="single" w:sz="8" w:space="0" w:color="000000"/>
              <w:bottom w:val="single" w:sz="8" w:space="0" w:color="000000"/>
              <w:right w:val="single" w:sz="8" w:space="0" w:color="000000"/>
            </w:tcBorders>
            <w:shd w:val="clear" w:color="auto" w:fill="auto"/>
          </w:tcPr>
          <w:p w14:paraId="60010D50" w14:textId="77777777" w:rsidR="00921ACC" w:rsidRPr="006904E3" w:rsidRDefault="00921ACC" w:rsidP="00921ACC">
            <w:pPr>
              <w:snapToGrid w:val="0"/>
              <w:rPr>
                <w:rFonts w:ascii="Times New Roman" w:hAnsi="Times New Roman" w:cs="Times New Roman"/>
                <w:sz w:val="21"/>
                <w:szCs w:val="21"/>
              </w:rPr>
            </w:pPr>
          </w:p>
        </w:tc>
      </w:tr>
      <w:tr w:rsidR="006904E3" w:rsidRPr="006904E3" w14:paraId="02DF4D12" w14:textId="77777777" w:rsidTr="00921ACC">
        <w:tc>
          <w:tcPr>
            <w:tcW w:w="510" w:type="dxa"/>
            <w:tcBorders>
              <w:left w:val="single" w:sz="8" w:space="0" w:color="000000"/>
              <w:bottom w:val="single" w:sz="8" w:space="0" w:color="000000"/>
            </w:tcBorders>
            <w:shd w:val="clear" w:color="auto" w:fill="auto"/>
          </w:tcPr>
          <w:p w14:paraId="01F74DF5" w14:textId="77777777" w:rsidR="00921ACC" w:rsidRPr="006904E3" w:rsidRDefault="00921ACC" w:rsidP="00921ACC">
            <w:pPr>
              <w:snapToGrid w:val="0"/>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val="en-US" w:eastAsia="hi-IN" w:bidi="hi-IN"/>
              </w:rPr>
              <w:t>6.11</w:t>
            </w:r>
          </w:p>
        </w:tc>
        <w:tc>
          <w:tcPr>
            <w:tcW w:w="2835" w:type="dxa"/>
            <w:tcBorders>
              <w:left w:val="single" w:sz="8" w:space="0" w:color="000000"/>
              <w:bottom w:val="single" w:sz="8" w:space="0" w:color="000000"/>
            </w:tcBorders>
            <w:shd w:val="clear" w:color="auto" w:fill="auto"/>
          </w:tcPr>
          <w:p w14:paraId="07766DC0" w14:textId="77777777" w:rsidR="00921ACC" w:rsidRPr="006904E3" w:rsidRDefault="00921ACC" w:rsidP="00921ACC">
            <w:pPr>
              <w:shd w:val="clear" w:color="auto" w:fill="FFFFFF"/>
              <w:tabs>
                <w:tab w:val="left" w:pos="312"/>
              </w:tabs>
              <w:snapToGrid w:val="0"/>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 xml:space="preserve">Форма </w:t>
            </w:r>
            <w:proofErr w:type="spellStart"/>
            <w:r w:rsidRPr="006904E3">
              <w:rPr>
                <w:rFonts w:ascii="Times New Roman" w:hAnsi="Times New Roman" w:cs="Times New Roman"/>
                <w:sz w:val="21"/>
                <w:szCs w:val="21"/>
                <w:lang w:eastAsia="hi-IN" w:bidi="hi-IN"/>
              </w:rPr>
              <w:t>вихідної</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напруги</w:t>
            </w:r>
            <w:proofErr w:type="spellEnd"/>
            <w:r w:rsidRPr="006904E3">
              <w:rPr>
                <w:rFonts w:ascii="Times New Roman" w:hAnsi="Times New Roman" w:cs="Times New Roman"/>
                <w:sz w:val="21"/>
                <w:szCs w:val="21"/>
                <w:lang w:eastAsia="hi-IN" w:bidi="hi-IN"/>
              </w:rPr>
              <w:t xml:space="preserve"> </w:t>
            </w:r>
          </w:p>
        </w:tc>
        <w:tc>
          <w:tcPr>
            <w:tcW w:w="3761" w:type="dxa"/>
            <w:tcBorders>
              <w:left w:val="single" w:sz="8" w:space="0" w:color="000000"/>
              <w:bottom w:val="single" w:sz="8" w:space="0" w:color="000000"/>
            </w:tcBorders>
            <w:shd w:val="clear" w:color="auto" w:fill="auto"/>
          </w:tcPr>
          <w:p w14:paraId="655D05A3" w14:textId="77777777" w:rsidR="00921ACC" w:rsidRPr="006904E3" w:rsidRDefault="00921ACC" w:rsidP="00921ACC">
            <w:pPr>
              <w:shd w:val="clear" w:color="auto" w:fill="FFFFFF"/>
              <w:tabs>
                <w:tab w:val="left" w:pos="312"/>
              </w:tabs>
              <w:snapToGrid w:val="0"/>
              <w:rPr>
                <w:rFonts w:ascii="Times New Roman" w:hAnsi="Times New Roman" w:cs="Times New Roman"/>
                <w:sz w:val="21"/>
                <w:szCs w:val="21"/>
              </w:rPr>
            </w:pPr>
            <w:proofErr w:type="spellStart"/>
            <w:r w:rsidRPr="006904E3">
              <w:rPr>
                <w:rFonts w:ascii="Times New Roman" w:hAnsi="Times New Roman" w:cs="Times New Roman"/>
                <w:sz w:val="21"/>
                <w:szCs w:val="21"/>
                <w:lang w:eastAsia="hi-IN" w:bidi="hi-IN"/>
              </w:rPr>
              <w:t>апроксимована</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синусоїда</w:t>
            </w:r>
            <w:proofErr w:type="spellEnd"/>
            <w:r w:rsidRPr="006904E3">
              <w:rPr>
                <w:rFonts w:ascii="Times New Roman" w:hAnsi="Times New Roman" w:cs="Times New Roman"/>
                <w:sz w:val="21"/>
                <w:szCs w:val="21"/>
                <w:lang w:eastAsia="hi-IN" w:bidi="hi-IN"/>
              </w:rPr>
              <w:t xml:space="preserve"> </w:t>
            </w:r>
          </w:p>
        </w:tc>
        <w:tc>
          <w:tcPr>
            <w:tcW w:w="3828" w:type="dxa"/>
            <w:tcBorders>
              <w:left w:val="single" w:sz="8" w:space="0" w:color="000000"/>
              <w:bottom w:val="single" w:sz="8" w:space="0" w:color="000000"/>
              <w:right w:val="single" w:sz="8" w:space="0" w:color="000000"/>
            </w:tcBorders>
            <w:shd w:val="clear" w:color="auto" w:fill="auto"/>
          </w:tcPr>
          <w:p w14:paraId="3CAE3977" w14:textId="77777777" w:rsidR="00921ACC" w:rsidRPr="006904E3" w:rsidRDefault="00921ACC" w:rsidP="00921ACC">
            <w:pPr>
              <w:snapToGrid w:val="0"/>
              <w:rPr>
                <w:rFonts w:ascii="Times New Roman" w:hAnsi="Times New Roman" w:cs="Times New Roman"/>
                <w:sz w:val="21"/>
                <w:szCs w:val="21"/>
              </w:rPr>
            </w:pPr>
          </w:p>
        </w:tc>
      </w:tr>
      <w:tr w:rsidR="006904E3" w:rsidRPr="006904E3" w14:paraId="24EE2CD6" w14:textId="77777777" w:rsidTr="00921ACC">
        <w:tc>
          <w:tcPr>
            <w:tcW w:w="510" w:type="dxa"/>
            <w:tcBorders>
              <w:left w:val="single" w:sz="8" w:space="0" w:color="000000"/>
              <w:bottom w:val="single" w:sz="8" w:space="0" w:color="000000"/>
            </w:tcBorders>
            <w:shd w:val="clear" w:color="auto" w:fill="auto"/>
          </w:tcPr>
          <w:p w14:paraId="4B9C5FEA" w14:textId="77777777" w:rsidR="00921ACC" w:rsidRPr="006904E3" w:rsidRDefault="00921ACC" w:rsidP="00921ACC">
            <w:pPr>
              <w:snapToGrid w:val="0"/>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val="en-US" w:eastAsia="hi-IN" w:bidi="hi-IN"/>
              </w:rPr>
              <w:t>6.12</w:t>
            </w:r>
          </w:p>
        </w:tc>
        <w:tc>
          <w:tcPr>
            <w:tcW w:w="2835" w:type="dxa"/>
            <w:tcBorders>
              <w:left w:val="single" w:sz="8" w:space="0" w:color="000000"/>
              <w:bottom w:val="single" w:sz="8" w:space="0" w:color="000000"/>
            </w:tcBorders>
            <w:shd w:val="clear" w:color="auto" w:fill="auto"/>
          </w:tcPr>
          <w:p w14:paraId="49186C93" w14:textId="77777777" w:rsidR="00921ACC" w:rsidRPr="006904E3" w:rsidRDefault="00921ACC" w:rsidP="00921ACC">
            <w:pPr>
              <w:shd w:val="clear" w:color="auto" w:fill="FFFFFF"/>
              <w:tabs>
                <w:tab w:val="left" w:pos="312"/>
              </w:tabs>
              <w:snapToGrid w:val="0"/>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 xml:space="preserve">Тип </w:t>
            </w:r>
            <w:proofErr w:type="spellStart"/>
            <w:r w:rsidRPr="006904E3">
              <w:rPr>
                <w:rFonts w:ascii="Times New Roman" w:hAnsi="Times New Roman" w:cs="Times New Roman"/>
                <w:sz w:val="21"/>
                <w:szCs w:val="21"/>
                <w:lang w:eastAsia="hi-IN" w:bidi="hi-IN"/>
              </w:rPr>
              <w:t>індикації</w:t>
            </w:r>
            <w:proofErr w:type="spellEnd"/>
            <w:r w:rsidRPr="006904E3">
              <w:rPr>
                <w:rFonts w:ascii="Times New Roman" w:hAnsi="Times New Roman" w:cs="Times New Roman"/>
                <w:sz w:val="21"/>
                <w:szCs w:val="21"/>
                <w:lang w:eastAsia="hi-IN" w:bidi="hi-IN"/>
              </w:rPr>
              <w:t xml:space="preserve"> </w:t>
            </w:r>
          </w:p>
        </w:tc>
        <w:tc>
          <w:tcPr>
            <w:tcW w:w="3761" w:type="dxa"/>
            <w:tcBorders>
              <w:left w:val="single" w:sz="8" w:space="0" w:color="000000"/>
              <w:bottom w:val="single" w:sz="8" w:space="0" w:color="000000"/>
            </w:tcBorders>
            <w:shd w:val="clear" w:color="auto" w:fill="auto"/>
          </w:tcPr>
          <w:p w14:paraId="490A28B5" w14:textId="77777777" w:rsidR="00921ACC" w:rsidRPr="006904E3" w:rsidRDefault="00921ACC" w:rsidP="00921ACC">
            <w:pPr>
              <w:shd w:val="clear" w:color="auto" w:fill="FFFFFF"/>
              <w:tabs>
                <w:tab w:val="left" w:pos="312"/>
              </w:tabs>
              <w:snapToGrid w:val="0"/>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 xml:space="preserve">LCD дисплей, на </w:t>
            </w:r>
            <w:proofErr w:type="spellStart"/>
            <w:r w:rsidRPr="006904E3">
              <w:rPr>
                <w:rFonts w:ascii="Times New Roman" w:hAnsi="Times New Roman" w:cs="Times New Roman"/>
                <w:sz w:val="21"/>
                <w:szCs w:val="21"/>
                <w:lang w:eastAsia="hi-IN" w:bidi="hi-IN"/>
              </w:rPr>
              <w:t>якому</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відобаржаються</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такі</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параметри</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дбж</w:t>
            </w:r>
            <w:proofErr w:type="spellEnd"/>
            <w:r w:rsidRPr="006904E3">
              <w:rPr>
                <w:rFonts w:ascii="Times New Roman" w:hAnsi="Times New Roman" w:cs="Times New Roman"/>
                <w:sz w:val="21"/>
                <w:szCs w:val="21"/>
                <w:lang w:eastAsia="hi-IN" w:bidi="hi-IN"/>
              </w:rPr>
              <w:t xml:space="preserve"> як:</w:t>
            </w:r>
          </w:p>
          <w:p w14:paraId="25C87169" w14:textId="77777777" w:rsidR="00921ACC" w:rsidRPr="006904E3" w:rsidRDefault="00921ACC" w:rsidP="00921ACC">
            <w:pPr>
              <w:shd w:val="clear" w:color="auto" w:fill="FFFFFF"/>
              <w:tabs>
                <w:tab w:val="left" w:pos="312"/>
              </w:tabs>
              <w:snapToGrid w:val="0"/>
              <w:rPr>
                <w:rFonts w:ascii="Times New Roman" w:hAnsi="Times New Roman" w:cs="Times New Roman"/>
                <w:sz w:val="21"/>
                <w:szCs w:val="21"/>
              </w:rPr>
            </w:pPr>
            <w:proofErr w:type="spellStart"/>
            <w:r w:rsidRPr="006904E3">
              <w:rPr>
                <w:rFonts w:ascii="Times New Roman" w:hAnsi="Times New Roman" w:cs="Times New Roman"/>
                <w:sz w:val="21"/>
                <w:szCs w:val="21"/>
                <w:lang w:eastAsia="hi-IN" w:bidi="hi-IN"/>
              </w:rPr>
              <w:t>Вхідна</w:t>
            </w:r>
            <w:proofErr w:type="spellEnd"/>
            <w:r w:rsidRPr="006904E3">
              <w:rPr>
                <w:rFonts w:ascii="Times New Roman" w:hAnsi="Times New Roman" w:cs="Times New Roman"/>
                <w:sz w:val="21"/>
                <w:szCs w:val="21"/>
                <w:lang w:eastAsia="hi-IN" w:bidi="hi-IN"/>
              </w:rPr>
              <w:t xml:space="preserve"> та </w:t>
            </w:r>
            <w:proofErr w:type="spellStart"/>
            <w:r w:rsidRPr="006904E3">
              <w:rPr>
                <w:rFonts w:ascii="Times New Roman" w:hAnsi="Times New Roman" w:cs="Times New Roman"/>
                <w:sz w:val="21"/>
                <w:szCs w:val="21"/>
                <w:lang w:eastAsia="hi-IN" w:bidi="hi-IN"/>
              </w:rPr>
              <w:t>вихідна</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напруга</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ємність</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батареї</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рівень</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навантаження</w:t>
            </w:r>
            <w:proofErr w:type="spellEnd"/>
            <w:r w:rsidRPr="006904E3">
              <w:rPr>
                <w:rFonts w:ascii="Times New Roman" w:hAnsi="Times New Roman" w:cs="Times New Roman"/>
                <w:sz w:val="21"/>
                <w:szCs w:val="21"/>
                <w:lang w:eastAsia="hi-IN" w:bidi="hi-IN"/>
              </w:rPr>
              <w:t xml:space="preserve">, робота </w:t>
            </w:r>
            <w:proofErr w:type="spellStart"/>
            <w:r w:rsidRPr="006904E3">
              <w:rPr>
                <w:rFonts w:ascii="Times New Roman" w:hAnsi="Times New Roman" w:cs="Times New Roman"/>
                <w:sz w:val="21"/>
                <w:szCs w:val="21"/>
                <w:lang w:eastAsia="hi-IN" w:bidi="hi-IN"/>
              </w:rPr>
              <w:t>від</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батареї</w:t>
            </w:r>
            <w:proofErr w:type="spellEnd"/>
            <w:r w:rsidRPr="006904E3">
              <w:rPr>
                <w:rFonts w:ascii="Times New Roman" w:hAnsi="Times New Roman" w:cs="Times New Roman"/>
                <w:sz w:val="21"/>
                <w:szCs w:val="21"/>
                <w:lang w:eastAsia="hi-IN" w:bidi="hi-IN"/>
              </w:rPr>
              <w:t xml:space="preserve">, робота </w:t>
            </w:r>
            <w:proofErr w:type="spellStart"/>
            <w:r w:rsidRPr="006904E3">
              <w:rPr>
                <w:rFonts w:ascii="Times New Roman" w:hAnsi="Times New Roman" w:cs="Times New Roman"/>
                <w:sz w:val="21"/>
                <w:szCs w:val="21"/>
                <w:lang w:eastAsia="hi-IN" w:bidi="hi-IN"/>
              </w:rPr>
              <w:t>від</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мережі</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індикація</w:t>
            </w:r>
            <w:proofErr w:type="spellEnd"/>
            <w:r w:rsidRPr="006904E3">
              <w:rPr>
                <w:rFonts w:ascii="Times New Roman" w:hAnsi="Times New Roman" w:cs="Times New Roman"/>
                <w:sz w:val="21"/>
                <w:szCs w:val="21"/>
                <w:lang w:eastAsia="hi-IN" w:bidi="hi-IN"/>
              </w:rPr>
              <w:t xml:space="preserve"> автоматичного режиму, </w:t>
            </w:r>
            <w:proofErr w:type="spellStart"/>
            <w:r w:rsidRPr="006904E3">
              <w:rPr>
                <w:rFonts w:ascii="Times New Roman" w:hAnsi="Times New Roman" w:cs="Times New Roman"/>
                <w:sz w:val="21"/>
                <w:szCs w:val="21"/>
                <w:lang w:eastAsia="hi-IN" w:bidi="hi-IN"/>
              </w:rPr>
              <w:t>індикація</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звукових</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сигналів</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індикація</w:t>
            </w:r>
            <w:proofErr w:type="spellEnd"/>
            <w:r w:rsidRPr="006904E3">
              <w:rPr>
                <w:rFonts w:ascii="Times New Roman" w:hAnsi="Times New Roman" w:cs="Times New Roman"/>
                <w:sz w:val="21"/>
                <w:szCs w:val="21"/>
                <w:lang w:eastAsia="hi-IN" w:bidi="hi-IN"/>
              </w:rPr>
              <w:t xml:space="preserve"> широкого </w:t>
            </w:r>
            <w:proofErr w:type="spellStart"/>
            <w:r w:rsidRPr="006904E3">
              <w:rPr>
                <w:rFonts w:ascii="Times New Roman" w:hAnsi="Times New Roman" w:cs="Times New Roman"/>
                <w:sz w:val="21"/>
                <w:szCs w:val="21"/>
                <w:lang w:eastAsia="hi-IN" w:bidi="hi-IN"/>
              </w:rPr>
              <w:t>діапазона</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вхідної</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напруги</w:t>
            </w:r>
            <w:proofErr w:type="spellEnd"/>
          </w:p>
        </w:tc>
        <w:tc>
          <w:tcPr>
            <w:tcW w:w="3828" w:type="dxa"/>
            <w:tcBorders>
              <w:left w:val="single" w:sz="8" w:space="0" w:color="000000"/>
              <w:bottom w:val="single" w:sz="8" w:space="0" w:color="000000"/>
              <w:right w:val="single" w:sz="8" w:space="0" w:color="000000"/>
            </w:tcBorders>
            <w:shd w:val="clear" w:color="auto" w:fill="auto"/>
          </w:tcPr>
          <w:p w14:paraId="15B391D4" w14:textId="77777777" w:rsidR="00921ACC" w:rsidRPr="006904E3" w:rsidRDefault="00921ACC" w:rsidP="00921ACC">
            <w:pPr>
              <w:snapToGrid w:val="0"/>
              <w:rPr>
                <w:rFonts w:ascii="Times New Roman" w:hAnsi="Times New Roman" w:cs="Times New Roman"/>
                <w:sz w:val="21"/>
                <w:szCs w:val="21"/>
              </w:rPr>
            </w:pPr>
          </w:p>
        </w:tc>
      </w:tr>
      <w:tr w:rsidR="006904E3" w:rsidRPr="006904E3" w14:paraId="2226CF7D" w14:textId="77777777" w:rsidTr="00921ACC">
        <w:tc>
          <w:tcPr>
            <w:tcW w:w="510" w:type="dxa"/>
            <w:tcBorders>
              <w:left w:val="single" w:sz="8" w:space="0" w:color="000000"/>
              <w:bottom w:val="single" w:sz="8" w:space="0" w:color="000000"/>
            </w:tcBorders>
            <w:shd w:val="clear" w:color="auto" w:fill="auto"/>
          </w:tcPr>
          <w:p w14:paraId="603AD7C5" w14:textId="77777777" w:rsidR="00921ACC" w:rsidRPr="006904E3" w:rsidRDefault="00921ACC" w:rsidP="00921ACC">
            <w:pPr>
              <w:snapToGrid w:val="0"/>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val="en-US" w:eastAsia="hi-IN" w:bidi="hi-IN"/>
              </w:rPr>
              <w:t>6.13</w:t>
            </w:r>
          </w:p>
        </w:tc>
        <w:tc>
          <w:tcPr>
            <w:tcW w:w="2835" w:type="dxa"/>
            <w:tcBorders>
              <w:left w:val="single" w:sz="8" w:space="0" w:color="000000"/>
              <w:bottom w:val="single" w:sz="8" w:space="0" w:color="000000"/>
            </w:tcBorders>
            <w:shd w:val="clear" w:color="auto" w:fill="auto"/>
          </w:tcPr>
          <w:p w14:paraId="4C748C17" w14:textId="77777777" w:rsidR="00921ACC" w:rsidRPr="006904E3" w:rsidRDefault="00921ACC" w:rsidP="00921ACC">
            <w:pPr>
              <w:shd w:val="clear" w:color="auto" w:fill="FFFFFF"/>
              <w:tabs>
                <w:tab w:val="left" w:pos="312"/>
              </w:tabs>
              <w:suppressAutoHyphens w:val="0"/>
              <w:snapToGrid w:val="0"/>
              <w:jc w:val="both"/>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Функція</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стабілізації</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напруги</w:t>
            </w:r>
            <w:proofErr w:type="spellEnd"/>
            <w:r w:rsidRPr="006904E3">
              <w:rPr>
                <w:rFonts w:ascii="Times New Roman" w:hAnsi="Times New Roman" w:cs="Times New Roman"/>
                <w:sz w:val="21"/>
                <w:szCs w:val="21"/>
                <w:lang w:eastAsia="hi-IN" w:bidi="hi-IN"/>
              </w:rPr>
              <w:t xml:space="preserve"> AVR</w:t>
            </w:r>
          </w:p>
        </w:tc>
        <w:tc>
          <w:tcPr>
            <w:tcW w:w="3761" w:type="dxa"/>
            <w:tcBorders>
              <w:left w:val="single" w:sz="8" w:space="0" w:color="000000"/>
              <w:bottom w:val="single" w:sz="8" w:space="0" w:color="000000"/>
            </w:tcBorders>
            <w:shd w:val="clear" w:color="auto" w:fill="auto"/>
          </w:tcPr>
          <w:p w14:paraId="2E2F1AEF" w14:textId="77777777" w:rsidR="00921ACC" w:rsidRPr="006904E3" w:rsidRDefault="00921ACC" w:rsidP="00921ACC">
            <w:pPr>
              <w:shd w:val="clear" w:color="auto" w:fill="FFFFFF"/>
              <w:tabs>
                <w:tab w:val="left" w:pos="312"/>
              </w:tabs>
              <w:snapToGrid w:val="0"/>
              <w:rPr>
                <w:rFonts w:ascii="Times New Roman" w:hAnsi="Times New Roman" w:cs="Times New Roman"/>
                <w:sz w:val="21"/>
                <w:szCs w:val="21"/>
              </w:rPr>
            </w:pPr>
            <w:proofErr w:type="spellStart"/>
            <w:r w:rsidRPr="006904E3">
              <w:rPr>
                <w:rFonts w:ascii="Times New Roman" w:hAnsi="Times New Roman" w:cs="Times New Roman"/>
                <w:sz w:val="21"/>
                <w:szCs w:val="21"/>
                <w:lang w:eastAsia="hi-IN" w:bidi="hi-IN"/>
              </w:rPr>
              <w:t>Наявність</w:t>
            </w:r>
            <w:proofErr w:type="spellEnd"/>
            <w:r w:rsidRPr="006904E3">
              <w:rPr>
                <w:rFonts w:ascii="Times New Roman" w:hAnsi="Times New Roman" w:cs="Times New Roman"/>
                <w:sz w:val="21"/>
                <w:szCs w:val="21"/>
                <w:lang w:eastAsia="hi-IN" w:bidi="hi-IN"/>
              </w:rPr>
              <w:t xml:space="preserve"> </w:t>
            </w:r>
            <w:r w:rsidRPr="006904E3">
              <w:rPr>
                <w:rFonts w:ascii="Times New Roman" w:hAnsi="Times New Roman" w:cs="Times New Roman"/>
                <w:sz w:val="21"/>
                <w:szCs w:val="21"/>
                <w:lang w:val="en-US" w:eastAsia="hi-IN" w:bidi="hi-IN"/>
              </w:rPr>
              <w:t>AVR</w:t>
            </w:r>
          </w:p>
        </w:tc>
        <w:tc>
          <w:tcPr>
            <w:tcW w:w="3828" w:type="dxa"/>
            <w:tcBorders>
              <w:left w:val="single" w:sz="8" w:space="0" w:color="000000"/>
              <w:bottom w:val="single" w:sz="8" w:space="0" w:color="000000"/>
              <w:right w:val="single" w:sz="8" w:space="0" w:color="000000"/>
            </w:tcBorders>
            <w:shd w:val="clear" w:color="auto" w:fill="auto"/>
          </w:tcPr>
          <w:p w14:paraId="60290EBA" w14:textId="77777777" w:rsidR="00921ACC" w:rsidRPr="006904E3" w:rsidRDefault="00921ACC" w:rsidP="00921ACC">
            <w:pPr>
              <w:snapToGrid w:val="0"/>
              <w:rPr>
                <w:rFonts w:ascii="Times New Roman" w:hAnsi="Times New Roman" w:cs="Times New Roman"/>
                <w:sz w:val="21"/>
                <w:szCs w:val="21"/>
              </w:rPr>
            </w:pPr>
          </w:p>
        </w:tc>
      </w:tr>
      <w:tr w:rsidR="006904E3" w:rsidRPr="006904E3" w14:paraId="665F581E" w14:textId="77777777" w:rsidTr="00921ACC">
        <w:tc>
          <w:tcPr>
            <w:tcW w:w="510" w:type="dxa"/>
            <w:tcBorders>
              <w:left w:val="single" w:sz="8" w:space="0" w:color="000000"/>
              <w:bottom w:val="single" w:sz="8" w:space="0" w:color="000000"/>
            </w:tcBorders>
            <w:shd w:val="clear" w:color="auto" w:fill="auto"/>
          </w:tcPr>
          <w:p w14:paraId="45F2A0B0" w14:textId="77777777" w:rsidR="00921ACC" w:rsidRPr="006904E3" w:rsidRDefault="00921ACC" w:rsidP="00921ACC">
            <w:pPr>
              <w:snapToGrid w:val="0"/>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val="en-US" w:eastAsia="hi-IN" w:bidi="hi-IN"/>
              </w:rPr>
              <w:t>6.14</w:t>
            </w:r>
          </w:p>
        </w:tc>
        <w:tc>
          <w:tcPr>
            <w:tcW w:w="2835" w:type="dxa"/>
            <w:tcBorders>
              <w:left w:val="single" w:sz="8" w:space="0" w:color="000000"/>
              <w:bottom w:val="single" w:sz="8" w:space="0" w:color="000000"/>
            </w:tcBorders>
            <w:shd w:val="clear" w:color="auto" w:fill="auto"/>
          </w:tcPr>
          <w:p w14:paraId="080B5536" w14:textId="77777777" w:rsidR="00921ACC" w:rsidRPr="006904E3" w:rsidRDefault="00921ACC" w:rsidP="00921ACC">
            <w:pPr>
              <w:shd w:val="clear" w:color="auto" w:fill="FFFFFF"/>
              <w:tabs>
                <w:tab w:val="left" w:pos="312"/>
              </w:tabs>
              <w:snapToGrid w:val="0"/>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Інтерфейс</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під'єднання</w:t>
            </w:r>
            <w:proofErr w:type="spellEnd"/>
            <w:r w:rsidRPr="006904E3">
              <w:rPr>
                <w:rFonts w:ascii="Times New Roman" w:hAnsi="Times New Roman" w:cs="Times New Roman"/>
                <w:sz w:val="21"/>
                <w:szCs w:val="21"/>
                <w:lang w:eastAsia="hi-IN" w:bidi="hi-IN"/>
              </w:rPr>
              <w:t xml:space="preserve"> до ПК </w:t>
            </w:r>
          </w:p>
        </w:tc>
        <w:tc>
          <w:tcPr>
            <w:tcW w:w="3761" w:type="dxa"/>
            <w:tcBorders>
              <w:left w:val="single" w:sz="8" w:space="0" w:color="000000"/>
              <w:bottom w:val="single" w:sz="8" w:space="0" w:color="000000"/>
            </w:tcBorders>
            <w:shd w:val="clear" w:color="auto" w:fill="auto"/>
          </w:tcPr>
          <w:p w14:paraId="35D0A0DB" w14:textId="77777777" w:rsidR="00921ACC" w:rsidRPr="006904E3" w:rsidRDefault="00921ACC" w:rsidP="00921ACC">
            <w:pPr>
              <w:shd w:val="clear" w:color="auto" w:fill="FFFFFF"/>
              <w:tabs>
                <w:tab w:val="left" w:pos="312"/>
              </w:tabs>
              <w:snapToGrid w:val="0"/>
              <w:rPr>
                <w:rFonts w:ascii="Times New Roman" w:hAnsi="Times New Roman" w:cs="Times New Roman"/>
                <w:sz w:val="21"/>
                <w:szCs w:val="21"/>
              </w:rPr>
            </w:pPr>
            <w:proofErr w:type="spellStart"/>
            <w:r w:rsidRPr="006904E3">
              <w:rPr>
                <w:rFonts w:ascii="Times New Roman" w:hAnsi="Times New Roman" w:cs="Times New Roman"/>
                <w:sz w:val="21"/>
                <w:szCs w:val="21"/>
                <w:lang w:eastAsia="hi-IN" w:bidi="hi-IN"/>
              </w:rPr>
              <w:t>Наявність</w:t>
            </w:r>
            <w:proofErr w:type="spellEnd"/>
            <w:r w:rsidRPr="006904E3">
              <w:rPr>
                <w:rFonts w:ascii="Times New Roman" w:hAnsi="Times New Roman" w:cs="Times New Roman"/>
                <w:sz w:val="21"/>
                <w:szCs w:val="21"/>
                <w:lang w:eastAsia="hi-IN" w:bidi="hi-IN"/>
              </w:rPr>
              <w:t xml:space="preserve"> USB-порта, </w:t>
            </w:r>
            <w:proofErr w:type="spellStart"/>
            <w:r w:rsidRPr="006904E3">
              <w:rPr>
                <w:rFonts w:ascii="Times New Roman" w:hAnsi="Times New Roman" w:cs="Times New Roman"/>
                <w:sz w:val="21"/>
                <w:szCs w:val="21"/>
                <w:lang w:eastAsia="hi-IN" w:bidi="hi-IN"/>
              </w:rPr>
              <w:t>що</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дозволяє</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здійснювати</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моніторинг</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роботи</w:t>
            </w:r>
            <w:proofErr w:type="spellEnd"/>
            <w:r w:rsidRPr="006904E3">
              <w:rPr>
                <w:rFonts w:ascii="Times New Roman" w:hAnsi="Times New Roman" w:cs="Times New Roman"/>
                <w:sz w:val="21"/>
                <w:szCs w:val="21"/>
                <w:lang w:eastAsia="hi-IN" w:bidi="hi-IN"/>
              </w:rPr>
              <w:t xml:space="preserve"> </w:t>
            </w:r>
            <w:r w:rsidRPr="006904E3">
              <w:rPr>
                <w:rFonts w:ascii="Times New Roman" w:hAnsi="Times New Roman" w:cs="Times New Roman"/>
                <w:sz w:val="21"/>
                <w:szCs w:val="21"/>
                <w:lang w:eastAsia="hi-IN" w:bidi="hi-IN"/>
              </w:rPr>
              <w:lastRenderedPageBreak/>
              <w:t xml:space="preserve">пристрою </w:t>
            </w:r>
          </w:p>
        </w:tc>
        <w:tc>
          <w:tcPr>
            <w:tcW w:w="3828" w:type="dxa"/>
            <w:tcBorders>
              <w:left w:val="single" w:sz="8" w:space="0" w:color="000000"/>
              <w:bottom w:val="single" w:sz="8" w:space="0" w:color="000000"/>
              <w:right w:val="single" w:sz="8" w:space="0" w:color="000000"/>
            </w:tcBorders>
            <w:shd w:val="clear" w:color="auto" w:fill="auto"/>
          </w:tcPr>
          <w:p w14:paraId="1FB7B9CB" w14:textId="77777777" w:rsidR="00921ACC" w:rsidRPr="006904E3" w:rsidRDefault="00921ACC" w:rsidP="00921ACC">
            <w:pPr>
              <w:snapToGrid w:val="0"/>
              <w:rPr>
                <w:rFonts w:ascii="Times New Roman" w:hAnsi="Times New Roman" w:cs="Times New Roman"/>
                <w:sz w:val="21"/>
                <w:szCs w:val="21"/>
              </w:rPr>
            </w:pPr>
          </w:p>
        </w:tc>
      </w:tr>
      <w:tr w:rsidR="006904E3" w:rsidRPr="006904E3" w14:paraId="0043AAAD" w14:textId="77777777" w:rsidTr="00921ACC">
        <w:tc>
          <w:tcPr>
            <w:tcW w:w="510" w:type="dxa"/>
            <w:tcBorders>
              <w:left w:val="single" w:sz="8" w:space="0" w:color="000000"/>
              <w:bottom w:val="single" w:sz="8" w:space="0" w:color="000000"/>
            </w:tcBorders>
            <w:shd w:val="clear" w:color="auto" w:fill="auto"/>
          </w:tcPr>
          <w:p w14:paraId="72C459A7" w14:textId="77777777" w:rsidR="00921ACC" w:rsidRPr="006904E3" w:rsidRDefault="00921ACC" w:rsidP="00921ACC">
            <w:pPr>
              <w:snapToGrid w:val="0"/>
              <w:jc w:val="center"/>
              <w:rPr>
                <w:rFonts w:ascii="Times New Roman" w:eastAsia="ヒラギノ角ゴ Pro W3" w:hAnsi="Times New Roman" w:cs="Times New Roman"/>
                <w:sz w:val="21"/>
                <w:szCs w:val="21"/>
                <w:shd w:val="clear" w:color="auto" w:fill="FFFFFF"/>
              </w:rPr>
            </w:pPr>
            <w:r w:rsidRPr="006904E3">
              <w:rPr>
                <w:rFonts w:ascii="Times New Roman" w:hAnsi="Times New Roman" w:cs="Times New Roman"/>
                <w:sz w:val="21"/>
                <w:szCs w:val="21"/>
                <w:lang w:val="en-US" w:eastAsia="hi-IN" w:bidi="hi-IN"/>
              </w:rPr>
              <w:t>6.15</w:t>
            </w:r>
          </w:p>
        </w:tc>
        <w:tc>
          <w:tcPr>
            <w:tcW w:w="2835" w:type="dxa"/>
            <w:tcBorders>
              <w:left w:val="single" w:sz="8" w:space="0" w:color="000000"/>
              <w:bottom w:val="single" w:sz="8" w:space="0" w:color="000000"/>
            </w:tcBorders>
            <w:shd w:val="clear" w:color="auto" w:fill="auto"/>
          </w:tcPr>
          <w:p w14:paraId="71B044F1" w14:textId="77777777" w:rsidR="00921ACC" w:rsidRPr="006904E3" w:rsidRDefault="00921ACC" w:rsidP="00921ACC">
            <w:pPr>
              <w:jc w:val="both"/>
              <w:rPr>
                <w:rFonts w:ascii="Times New Roman" w:eastAsia="ヒラギノ角ゴ Pro W3" w:hAnsi="Times New Roman" w:cs="Times New Roman"/>
                <w:sz w:val="21"/>
                <w:szCs w:val="21"/>
                <w:shd w:val="clear" w:color="auto" w:fill="FFFFFF"/>
                <w:lang w:eastAsia="hi-IN" w:bidi="hi-IN"/>
              </w:rPr>
            </w:pPr>
            <w:proofErr w:type="spellStart"/>
            <w:r w:rsidRPr="006904E3">
              <w:rPr>
                <w:rFonts w:ascii="Times New Roman" w:eastAsia="ヒラギノ角ゴ Pro W3" w:hAnsi="Times New Roman" w:cs="Times New Roman"/>
                <w:sz w:val="21"/>
                <w:szCs w:val="21"/>
                <w:shd w:val="clear" w:color="auto" w:fill="FFFFFF"/>
              </w:rPr>
              <w:t>Розміри</w:t>
            </w:r>
            <w:proofErr w:type="spellEnd"/>
          </w:p>
        </w:tc>
        <w:tc>
          <w:tcPr>
            <w:tcW w:w="3761" w:type="dxa"/>
            <w:tcBorders>
              <w:left w:val="single" w:sz="8" w:space="0" w:color="000000"/>
              <w:bottom w:val="single" w:sz="8" w:space="0" w:color="000000"/>
            </w:tcBorders>
            <w:shd w:val="clear" w:color="auto" w:fill="auto"/>
          </w:tcPr>
          <w:p w14:paraId="1251B356" w14:textId="77777777" w:rsidR="00921ACC" w:rsidRPr="006904E3" w:rsidRDefault="00921ACC" w:rsidP="00921ACC">
            <w:pPr>
              <w:shd w:val="clear" w:color="auto" w:fill="FFFFFF"/>
              <w:tabs>
                <w:tab w:val="left" w:pos="312"/>
              </w:tabs>
              <w:snapToGrid w:val="0"/>
              <w:jc w:val="both"/>
              <w:rPr>
                <w:rFonts w:ascii="Times New Roman" w:hAnsi="Times New Roman" w:cs="Times New Roman"/>
                <w:sz w:val="21"/>
                <w:szCs w:val="21"/>
              </w:rPr>
            </w:pPr>
            <w:r w:rsidRPr="006904E3">
              <w:rPr>
                <w:rFonts w:ascii="Times New Roman" w:eastAsia="ヒラギノ角ゴ Pro W3" w:hAnsi="Times New Roman" w:cs="Times New Roman"/>
                <w:sz w:val="21"/>
                <w:szCs w:val="21"/>
                <w:shd w:val="clear" w:color="auto" w:fill="FFFFFF"/>
                <w:lang w:eastAsia="hi-IN" w:bidi="hi-IN"/>
              </w:rPr>
              <w:t xml:space="preserve">не </w:t>
            </w:r>
            <w:proofErr w:type="spellStart"/>
            <w:r w:rsidRPr="006904E3">
              <w:rPr>
                <w:rFonts w:ascii="Times New Roman" w:eastAsia="ヒラギノ角ゴ Pro W3" w:hAnsi="Times New Roman" w:cs="Times New Roman"/>
                <w:sz w:val="21"/>
                <w:szCs w:val="21"/>
                <w:shd w:val="clear" w:color="auto" w:fill="FFFFFF"/>
                <w:lang w:eastAsia="hi-IN" w:bidi="hi-IN"/>
              </w:rPr>
              <w:t>більше</w:t>
            </w:r>
            <w:proofErr w:type="spellEnd"/>
            <w:r w:rsidRPr="006904E3">
              <w:rPr>
                <w:rFonts w:ascii="Times New Roman" w:eastAsia="ヒラギノ角ゴ Pro W3" w:hAnsi="Times New Roman" w:cs="Times New Roman"/>
                <w:sz w:val="21"/>
                <w:szCs w:val="21"/>
                <w:shd w:val="clear" w:color="auto" w:fill="FFFFFF"/>
                <w:lang w:eastAsia="hi-IN" w:bidi="hi-IN"/>
              </w:rPr>
              <w:t xml:space="preserve"> 320 x 85 x 145 мм. </w:t>
            </w:r>
          </w:p>
        </w:tc>
        <w:tc>
          <w:tcPr>
            <w:tcW w:w="3828" w:type="dxa"/>
            <w:tcBorders>
              <w:left w:val="single" w:sz="8" w:space="0" w:color="000000"/>
              <w:bottom w:val="single" w:sz="8" w:space="0" w:color="000000"/>
              <w:right w:val="single" w:sz="8" w:space="0" w:color="000000"/>
            </w:tcBorders>
            <w:shd w:val="clear" w:color="auto" w:fill="auto"/>
          </w:tcPr>
          <w:p w14:paraId="63599F5D" w14:textId="77777777" w:rsidR="00921ACC" w:rsidRPr="006904E3" w:rsidRDefault="00921ACC" w:rsidP="00921ACC">
            <w:pPr>
              <w:snapToGrid w:val="0"/>
              <w:rPr>
                <w:rFonts w:ascii="Times New Roman" w:hAnsi="Times New Roman" w:cs="Times New Roman"/>
                <w:sz w:val="21"/>
                <w:szCs w:val="21"/>
              </w:rPr>
            </w:pPr>
          </w:p>
        </w:tc>
      </w:tr>
      <w:tr w:rsidR="006904E3" w:rsidRPr="006904E3" w14:paraId="08E8DDA0" w14:textId="77777777" w:rsidTr="00921ACC">
        <w:tc>
          <w:tcPr>
            <w:tcW w:w="510" w:type="dxa"/>
            <w:tcBorders>
              <w:left w:val="single" w:sz="8" w:space="0" w:color="000000"/>
              <w:bottom w:val="single" w:sz="8" w:space="0" w:color="000000"/>
            </w:tcBorders>
            <w:shd w:val="clear" w:color="auto" w:fill="auto"/>
          </w:tcPr>
          <w:p w14:paraId="3EF753F0" w14:textId="77777777" w:rsidR="00921ACC" w:rsidRPr="006904E3" w:rsidRDefault="00921ACC" w:rsidP="00921ACC">
            <w:pPr>
              <w:snapToGrid w:val="0"/>
              <w:jc w:val="center"/>
              <w:rPr>
                <w:rStyle w:val="xfm14657337"/>
                <w:rFonts w:ascii="Times New Roman" w:eastAsia="ヒラギノ角ゴ Pro W3" w:hAnsi="Times New Roman" w:cs="Times New Roman"/>
                <w:sz w:val="21"/>
                <w:szCs w:val="21"/>
                <w:shd w:val="clear" w:color="auto" w:fill="FFFFFF"/>
                <w:lang w:eastAsia="hi-IN" w:bidi="hi-IN"/>
              </w:rPr>
            </w:pPr>
            <w:r w:rsidRPr="006904E3">
              <w:rPr>
                <w:rFonts w:ascii="Times New Roman" w:hAnsi="Times New Roman" w:cs="Times New Roman"/>
                <w:sz w:val="21"/>
                <w:szCs w:val="21"/>
                <w:lang w:val="en-US" w:eastAsia="hi-IN" w:bidi="hi-IN"/>
              </w:rPr>
              <w:t>6.16</w:t>
            </w:r>
          </w:p>
        </w:tc>
        <w:tc>
          <w:tcPr>
            <w:tcW w:w="2835" w:type="dxa"/>
            <w:tcBorders>
              <w:left w:val="single" w:sz="8" w:space="0" w:color="000000"/>
              <w:bottom w:val="single" w:sz="8" w:space="0" w:color="000000"/>
            </w:tcBorders>
            <w:shd w:val="clear" w:color="auto" w:fill="auto"/>
          </w:tcPr>
          <w:p w14:paraId="315BF4A8" w14:textId="77777777" w:rsidR="00921ACC" w:rsidRPr="006904E3" w:rsidRDefault="00921ACC" w:rsidP="00921ACC">
            <w:pPr>
              <w:shd w:val="clear" w:color="auto" w:fill="FFFFFF"/>
              <w:tabs>
                <w:tab w:val="left" w:pos="312"/>
              </w:tabs>
              <w:suppressAutoHyphens w:val="0"/>
              <w:snapToGrid w:val="0"/>
              <w:jc w:val="both"/>
              <w:rPr>
                <w:rStyle w:val="xfm14657337"/>
                <w:rFonts w:ascii="Times New Roman" w:eastAsia="ヒラギノ角ゴ Pro W3" w:hAnsi="Times New Roman" w:cs="Times New Roman"/>
                <w:sz w:val="21"/>
                <w:szCs w:val="21"/>
                <w:shd w:val="clear" w:color="auto" w:fill="FFFFFF"/>
                <w:lang w:eastAsia="hi-IN" w:bidi="hi-IN"/>
              </w:rPr>
            </w:pPr>
            <w:r w:rsidRPr="006904E3">
              <w:rPr>
                <w:rStyle w:val="xfm14657337"/>
                <w:rFonts w:ascii="Times New Roman" w:eastAsia="ヒラギノ角ゴ Pro W3" w:hAnsi="Times New Roman" w:cs="Times New Roman"/>
                <w:sz w:val="21"/>
                <w:szCs w:val="21"/>
                <w:shd w:val="clear" w:color="auto" w:fill="FFFFFF"/>
                <w:lang w:eastAsia="hi-IN" w:bidi="hi-IN"/>
              </w:rPr>
              <w:t>Вага</w:t>
            </w:r>
          </w:p>
        </w:tc>
        <w:tc>
          <w:tcPr>
            <w:tcW w:w="3761" w:type="dxa"/>
            <w:tcBorders>
              <w:left w:val="single" w:sz="8" w:space="0" w:color="000000"/>
              <w:bottom w:val="single" w:sz="8" w:space="0" w:color="000000"/>
            </w:tcBorders>
            <w:shd w:val="clear" w:color="auto" w:fill="auto"/>
          </w:tcPr>
          <w:p w14:paraId="2FC5AA6C" w14:textId="77777777" w:rsidR="00921ACC" w:rsidRPr="006904E3" w:rsidRDefault="00921ACC" w:rsidP="00921ACC">
            <w:pPr>
              <w:shd w:val="clear" w:color="auto" w:fill="FFFFFF"/>
              <w:tabs>
                <w:tab w:val="left" w:pos="312"/>
              </w:tabs>
              <w:suppressAutoHyphens w:val="0"/>
              <w:snapToGrid w:val="0"/>
              <w:jc w:val="both"/>
              <w:rPr>
                <w:rFonts w:ascii="Times New Roman" w:hAnsi="Times New Roman" w:cs="Times New Roman"/>
                <w:sz w:val="21"/>
                <w:szCs w:val="21"/>
              </w:rPr>
            </w:pPr>
            <w:r w:rsidRPr="006904E3">
              <w:rPr>
                <w:rStyle w:val="xfm14657337"/>
                <w:rFonts w:ascii="Times New Roman" w:eastAsia="ヒラギノ角ゴ Pro W3" w:hAnsi="Times New Roman" w:cs="Times New Roman"/>
                <w:sz w:val="21"/>
                <w:szCs w:val="21"/>
                <w:shd w:val="clear" w:color="auto" w:fill="FFFFFF"/>
                <w:lang w:eastAsia="hi-IN" w:bidi="hi-IN"/>
              </w:rPr>
              <w:t xml:space="preserve">не </w:t>
            </w:r>
            <w:proofErr w:type="spellStart"/>
            <w:r w:rsidRPr="006904E3">
              <w:rPr>
                <w:rStyle w:val="xfm14657337"/>
                <w:rFonts w:ascii="Times New Roman" w:eastAsia="ヒラギノ角ゴ Pro W3" w:hAnsi="Times New Roman" w:cs="Times New Roman"/>
                <w:sz w:val="21"/>
                <w:szCs w:val="21"/>
                <w:shd w:val="clear" w:color="auto" w:fill="FFFFFF"/>
                <w:lang w:eastAsia="hi-IN" w:bidi="hi-IN"/>
              </w:rPr>
              <w:t>більше</w:t>
            </w:r>
            <w:proofErr w:type="spellEnd"/>
            <w:r w:rsidRPr="006904E3">
              <w:rPr>
                <w:rStyle w:val="xfm14657337"/>
                <w:rFonts w:ascii="Times New Roman" w:eastAsia="ヒラギノ角ゴ Pro W3" w:hAnsi="Times New Roman" w:cs="Times New Roman"/>
                <w:sz w:val="21"/>
                <w:szCs w:val="21"/>
                <w:shd w:val="clear" w:color="auto" w:fill="FFFFFF"/>
                <w:lang w:eastAsia="hi-IN" w:bidi="hi-IN"/>
              </w:rPr>
              <w:t xml:space="preserve"> 4</w:t>
            </w:r>
            <w:r w:rsidRPr="006904E3">
              <w:rPr>
                <w:rStyle w:val="xfm14657337"/>
                <w:rFonts w:ascii="Times New Roman" w:eastAsia="ヒラギノ角ゴ Pro W3" w:hAnsi="Times New Roman" w:cs="Times New Roman"/>
                <w:sz w:val="21"/>
                <w:szCs w:val="21"/>
                <w:shd w:val="clear" w:color="auto" w:fill="FFFFFF"/>
                <w:lang w:val="en-US" w:eastAsia="hi-IN" w:bidi="hi-IN"/>
              </w:rPr>
              <w:t>,</w:t>
            </w:r>
            <w:r w:rsidRPr="006904E3">
              <w:rPr>
                <w:rStyle w:val="xfm14657337"/>
                <w:rFonts w:ascii="Times New Roman" w:eastAsia="ヒラギノ角ゴ Pro W3" w:hAnsi="Times New Roman" w:cs="Times New Roman"/>
                <w:sz w:val="21"/>
                <w:szCs w:val="21"/>
                <w:shd w:val="clear" w:color="auto" w:fill="FFFFFF"/>
                <w:lang w:eastAsia="hi-IN" w:bidi="hi-IN"/>
              </w:rPr>
              <w:t>7 кг.</w:t>
            </w:r>
          </w:p>
        </w:tc>
        <w:tc>
          <w:tcPr>
            <w:tcW w:w="3828" w:type="dxa"/>
            <w:tcBorders>
              <w:left w:val="single" w:sz="8" w:space="0" w:color="000000"/>
              <w:bottom w:val="single" w:sz="8" w:space="0" w:color="000000"/>
              <w:right w:val="single" w:sz="8" w:space="0" w:color="000000"/>
            </w:tcBorders>
            <w:shd w:val="clear" w:color="auto" w:fill="auto"/>
          </w:tcPr>
          <w:p w14:paraId="4D27BF76" w14:textId="77777777" w:rsidR="00921ACC" w:rsidRPr="006904E3" w:rsidRDefault="00921ACC" w:rsidP="00921ACC">
            <w:pPr>
              <w:snapToGrid w:val="0"/>
              <w:rPr>
                <w:rFonts w:ascii="Times New Roman" w:hAnsi="Times New Roman" w:cs="Times New Roman"/>
                <w:sz w:val="21"/>
                <w:szCs w:val="21"/>
              </w:rPr>
            </w:pPr>
          </w:p>
        </w:tc>
      </w:tr>
      <w:tr w:rsidR="006904E3" w:rsidRPr="006904E3" w14:paraId="2903F529" w14:textId="77777777" w:rsidTr="00921ACC">
        <w:tc>
          <w:tcPr>
            <w:tcW w:w="510" w:type="dxa"/>
            <w:tcBorders>
              <w:left w:val="single" w:sz="8" w:space="0" w:color="000000"/>
              <w:bottom w:val="single" w:sz="8" w:space="0" w:color="000000"/>
            </w:tcBorders>
            <w:shd w:val="clear" w:color="auto" w:fill="auto"/>
          </w:tcPr>
          <w:p w14:paraId="688AE8BD" w14:textId="77777777" w:rsidR="00921ACC" w:rsidRPr="006904E3" w:rsidRDefault="00921ACC" w:rsidP="00921ACC">
            <w:pPr>
              <w:snapToGrid w:val="0"/>
              <w:jc w:val="center"/>
              <w:rPr>
                <w:rStyle w:val="aff8"/>
                <w:rFonts w:ascii="Times New Roman" w:hAnsi="Times New Roman" w:cs="Times New Roman"/>
                <w:b w:val="0"/>
                <w:bCs w:val="0"/>
                <w:sz w:val="21"/>
                <w:szCs w:val="21"/>
                <w:shd w:val="clear" w:color="auto" w:fill="FFFFFF"/>
                <w:lang w:eastAsia="hi-IN" w:bidi="hi-IN"/>
              </w:rPr>
            </w:pPr>
            <w:r w:rsidRPr="006904E3">
              <w:rPr>
                <w:rFonts w:ascii="Times New Roman" w:hAnsi="Times New Roman" w:cs="Times New Roman"/>
                <w:sz w:val="21"/>
                <w:szCs w:val="21"/>
                <w:lang w:eastAsia="hi-IN" w:bidi="hi-IN"/>
              </w:rPr>
              <w:t>6.17</w:t>
            </w:r>
          </w:p>
        </w:tc>
        <w:tc>
          <w:tcPr>
            <w:tcW w:w="2835" w:type="dxa"/>
            <w:tcBorders>
              <w:left w:val="single" w:sz="8" w:space="0" w:color="000000"/>
              <w:bottom w:val="single" w:sz="8" w:space="0" w:color="000000"/>
            </w:tcBorders>
            <w:shd w:val="clear" w:color="auto" w:fill="auto"/>
          </w:tcPr>
          <w:p w14:paraId="340F7B8B" w14:textId="77777777" w:rsidR="00921ACC" w:rsidRPr="006904E3" w:rsidRDefault="00921ACC" w:rsidP="00921ACC">
            <w:pPr>
              <w:shd w:val="clear" w:color="auto" w:fill="FFFFFF"/>
              <w:tabs>
                <w:tab w:val="left" w:pos="312"/>
              </w:tabs>
              <w:suppressAutoHyphens w:val="0"/>
              <w:snapToGrid w:val="0"/>
              <w:jc w:val="both"/>
              <w:rPr>
                <w:rFonts w:ascii="Times New Roman" w:hAnsi="Times New Roman" w:cs="Times New Roman"/>
                <w:sz w:val="21"/>
                <w:szCs w:val="21"/>
                <w:lang w:eastAsia="hi-IN" w:bidi="hi-IN"/>
              </w:rPr>
            </w:pPr>
            <w:proofErr w:type="spellStart"/>
            <w:r w:rsidRPr="006904E3">
              <w:rPr>
                <w:rStyle w:val="aff8"/>
                <w:rFonts w:ascii="Times New Roman" w:hAnsi="Times New Roman" w:cs="Times New Roman"/>
                <w:b w:val="0"/>
                <w:bCs w:val="0"/>
                <w:sz w:val="21"/>
                <w:szCs w:val="21"/>
                <w:shd w:val="clear" w:color="auto" w:fill="FFFFFF"/>
                <w:lang w:eastAsia="hi-IN" w:bidi="hi-IN"/>
              </w:rPr>
              <w:t>Матеріал</w:t>
            </w:r>
            <w:proofErr w:type="spellEnd"/>
            <w:r w:rsidRPr="006904E3">
              <w:rPr>
                <w:rStyle w:val="aff8"/>
                <w:rFonts w:ascii="Times New Roman" w:hAnsi="Times New Roman" w:cs="Times New Roman"/>
                <w:b w:val="0"/>
                <w:bCs w:val="0"/>
                <w:sz w:val="21"/>
                <w:szCs w:val="21"/>
                <w:shd w:val="clear" w:color="auto" w:fill="FFFFFF"/>
                <w:lang w:eastAsia="hi-IN" w:bidi="hi-IN"/>
              </w:rPr>
              <w:t xml:space="preserve"> корпусу</w:t>
            </w:r>
            <w:r w:rsidRPr="006904E3">
              <w:rPr>
                <w:rFonts w:ascii="Times New Roman" w:hAnsi="Times New Roman" w:cs="Times New Roman"/>
                <w:sz w:val="21"/>
                <w:szCs w:val="21"/>
                <w:lang w:eastAsia="hi-IN" w:bidi="hi-IN"/>
              </w:rPr>
              <w:t xml:space="preserve"> ДБЖ</w:t>
            </w:r>
          </w:p>
        </w:tc>
        <w:tc>
          <w:tcPr>
            <w:tcW w:w="3761" w:type="dxa"/>
            <w:tcBorders>
              <w:left w:val="single" w:sz="8" w:space="0" w:color="000000"/>
              <w:bottom w:val="single" w:sz="8" w:space="0" w:color="000000"/>
            </w:tcBorders>
            <w:shd w:val="clear" w:color="auto" w:fill="auto"/>
          </w:tcPr>
          <w:p w14:paraId="51035804" w14:textId="77777777" w:rsidR="00921ACC" w:rsidRPr="006904E3" w:rsidRDefault="00921ACC" w:rsidP="00921ACC">
            <w:pPr>
              <w:shd w:val="clear" w:color="auto" w:fill="FFFFFF"/>
              <w:tabs>
                <w:tab w:val="left" w:pos="312"/>
              </w:tabs>
              <w:suppressAutoHyphens w:val="0"/>
              <w:snapToGrid w:val="0"/>
              <w:jc w:val="both"/>
              <w:rPr>
                <w:rFonts w:ascii="Times New Roman" w:hAnsi="Times New Roman" w:cs="Times New Roman"/>
                <w:sz w:val="21"/>
                <w:szCs w:val="21"/>
              </w:rPr>
            </w:pPr>
            <w:proofErr w:type="spellStart"/>
            <w:r w:rsidRPr="006904E3">
              <w:rPr>
                <w:rFonts w:ascii="Times New Roman" w:hAnsi="Times New Roman" w:cs="Times New Roman"/>
                <w:sz w:val="21"/>
                <w:szCs w:val="21"/>
                <w:lang w:eastAsia="hi-IN" w:bidi="hi-IN"/>
              </w:rPr>
              <w:t>металевий</w:t>
            </w:r>
            <w:proofErr w:type="spellEnd"/>
          </w:p>
        </w:tc>
        <w:tc>
          <w:tcPr>
            <w:tcW w:w="3828" w:type="dxa"/>
            <w:tcBorders>
              <w:left w:val="single" w:sz="8" w:space="0" w:color="000000"/>
              <w:bottom w:val="single" w:sz="8" w:space="0" w:color="000000"/>
              <w:right w:val="single" w:sz="8" w:space="0" w:color="000000"/>
            </w:tcBorders>
            <w:shd w:val="clear" w:color="auto" w:fill="auto"/>
          </w:tcPr>
          <w:p w14:paraId="0854671A" w14:textId="77777777" w:rsidR="00921ACC" w:rsidRPr="006904E3" w:rsidRDefault="00921ACC" w:rsidP="00921ACC">
            <w:pPr>
              <w:snapToGrid w:val="0"/>
              <w:rPr>
                <w:rFonts w:ascii="Times New Roman" w:hAnsi="Times New Roman" w:cs="Times New Roman"/>
                <w:sz w:val="21"/>
                <w:szCs w:val="21"/>
              </w:rPr>
            </w:pPr>
          </w:p>
        </w:tc>
      </w:tr>
      <w:tr w:rsidR="006904E3" w:rsidRPr="006904E3" w14:paraId="28AB69EC" w14:textId="77777777" w:rsidTr="00921ACC">
        <w:tc>
          <w:tcPr>
            <w:tcW w:w="510" w:type="dxa"/>
            <w:tcBorders>
              <w:left w:val="single" w:sz="8" w:space="0" w:color="000000"/>
              <w:bottom w:val="single" w:sz="8" w:space="0" w:color="000000"/>
            </w:tcBorders>
            <w:shd w:val="clear" w:color="auto" w:fill="auto"/>
          </w:tcPr>
          <w:p w14:paraId="17E0FFE3" w14:textId="77777777" w:rsidR="00921ACC" w:rsidRPr="006904E3" w:rsidRDefault="00921ACC" w:rsidP="00921ACC">
            <w:pPr>
              <w:jc w:val="center"/>
              <w:rPr>
                <w:rFonts w:ascii="Times New Roman" w:hAnsi="Times New Roman" w:cs="Times New Roman"/>
                <w:sz w:val="21"/>
                <w:szCs w:val="21"/>
              </w:rPr>
            </w:pPr>
            <w:r w:rsidRPr="006904E3">
              <w:rPr>
                <w:rFonts w:ascii="Times New Roman" w:hAnsi="Times New Roman" w:cs="Times New Roman"/>
                <w:sz w:val="21"/>
                <w:szCs w:val="21"/>
                <w:lang w:val="en-US" w:eastAsia="hi-IN" w:bidi="hi-IN"/>
              </w:rPr>
              <w:t>6.1</w:t>
            </w:r>
            <w:r w:rsidRPr="006904E3">
              <w:rPr>
                <w:rFonts w:ascii="Times New Roman" w:hAnsi="Times New Roman" w:cs="Times New Roman"/>
                <w:sz w:val="21"/>
                <w:szCs w:val="21"/>
                <w:lang w:eastAsia="hi-IN" w:bidi="hi-IN"/>
              </w:rPr>
              <w:t>8</w:t>
            </w:r>
          </w:p>
        </w:tc>
        <w:tc>
          <w:tcPr>
            <w:tcW w:w="2835" w:type="dxa"/>
            <w:tcBorders>
              <w:left w:val="single" w:sz="8" w:space="0" w:color="000000"/>
              <w:bottom w:val="single" w:sz="8" w:space="0" w:color="000000"/>
            </w:tcBorders>
            <w:shd w:val="clear" w:color="auto" w:fill="auto"/>
          </w:tcPr>
          <w:p w14:paraId="2DC560B6" w14:textId="77777777" w:rsidR="00921ACC" w:rsidRPr="006904E3" w:rsidRDefault="00921ACC" w:rsidP="00921ACC">
            <w:pPr>
              <w:rPr>
                <w:rFonts w:ascii="Times New Roman" w:hAnsi="Times New Roman" w:cs="Times New Roman"/>
                <w:sz w:val="21"/>
                <w:szCs w:val="21"/>
              </w:rPr>
            </w:pPr>
            <w:proofErr w:type="spellStart"/>
            <w:r w:rsidRPr="006904E3">
              <w:rPr>
                <w:rFonts w:ascii="Times New Roman" w:hAnsi="Times New Roman" w:cs="Times New Roman"/>
                <w:sz w:val="21"/>
                <w:szCs w:val="21"/>
              </w:rPr>
              <w:t>Гарантія</w:t>
            </w:r>
            <w:proofErr w:type="spellEnd"/>
            <w:r w:rsidRPr="006904E3">
              <w:rPr>
                <w:rFonts w:ascii="Times New Roman" w:hAnsi="Times New Roman" w:cs="Times New Roman"/>
                <w:sz w:val="21"/>
                <w:szCs w:val="21"/>
              </w:rPr>
              <w:t xml:space="preserve"> </w:t>
            </w:r>
          </w:p>
        </w:tc>
        <w:tc>
          <w:tcPr>
            <w:tcW w:w="3761" w:type="dxa"/>
            <w:tcBorders>
              <w:left w:val="single" w:sz="8" w:space="0" w:color="000000"/>
              <w:bottom w:val="single" w:sz="8" w:space="0" w:color="000000"/>
            </w:tcBorders>
            <w:shd w:val="clear" w:color="auto" w:fill="auto"/>
          </w:tcPr>
          <w:p w14:paraId="081BF745" w14:textId="77777777" w:rsidR="00921ACC" w:rsidRPr="006904E3" w:rsidRDefault="00921ACC" w:rsidP="00921ACC">
            <w:pPr>
              <w:rPr>
                <w:rFonts w:ascii="Times New Roman" w:hAnsi="Times New Roman" w:cs="Times New Roman"/>
                <w:sz w:val="21"/>
                <w:szCs w:val="21"/>
              </w:rPr>
            </w:pPr>
            <w:r w:rsidRPr="006904E3">
              <w:rPr>
                <w:rFonts w:ascii="Times New Roman" w:hAnsi="Times New Roman" w:cs="Times New Roman"/>
                <w:sz w:val="21"/>
                <w:szCs w:val="21"/>
              </w:rPr>
              <w:t xml:space="preserve">Не </w:t>
            </w:r>
            <w:proofErr w:type="spellStart"/>
            <w:proofErr w:type="gramStart"/>
            <w:r w:rsidRPr="006904E3">
              <w:rPr>
                <w:rFonts w:ascii="Times New Roman" w:hAnsi="Times New Roman" w:cs="Times New Roman"/>
                <w:sz w:val="21"/>
                <w:szCs w:val="21"/>
              </w:rPr>
              <w:t>менше</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ніж</w:t>
            </w:r>
            <w:proofErr w:type="spellEnd"/>
            <w:proofErr w:type="gramEnd"/>
            <w:r w:rsidRPr="006904E3">
              <w:rPr>
                <w:rFonts w:ascii="Times New Roman" w:hAnsi="Times New Roman" w:cs="Times New Roman"/>
                <w:sz w:val="21"/>
                <w:szCs w:val="21"/>
              </w:rPr>
              <w:t xml:space="preserve"> 24 </w:t>
            </w:r>
            <w:proofErr w:type="spellStart"/>
            <w:r w:rsidRPr="006904E3">
              <w:rPr>
                <w:rFonts w:ascii="Times New Roman" w:hAnsi="Times New Roman" w:cs="Times New Roman"/>
                <w:sz w:val="21"/>
                <w:szCs w:val="21"/>
              </w:rPr>
              <w:t>місяців</w:t>
            </w:r>
            <w:proofErr w:type="spellEnd"/>
          </w:p>
        </w:tc>
        <w:tc>
          <w:tcPr>
            <w:tcW w:w="3828" w:type="dxa"/>
            <w:tcBorders>
              <w:left w:val="single" w:sz="8" w:space="0" w:color="000000"/>
              <w:bottom w:val="single" w:sz="8" w:space="0" w:color="000000"/>
              <w:right w:val="single" w:sz="8" w:space="0" w:color="000000"/>
            </w:tcBorders>
            <w:shd w:val="clear" w:color="auto" w:fill="auto"/>
          </w:tcPr>
          <w:p w14:paraId="33E9BAAE" w14:textId="77777777" w:rsidR="00921ACC" w:rsidRPr="006904E3" w:rsidRDefault="00921ACC" w:rsidP="00921ACC">
            <w:pPr>
              <w:tabs>
                <w:tab w:val="left" w:pos="851"/>
              </w:tabs>
              <w:snapToGrid w:val="0"/>
              <w:jc w:val="both"/>
              <w:rPr>
                <w:rFonts w:ascii="Times New Roman" w:hAnsi="Times New Roman" w:cs="Times New Roman"/>
                <w:sz w:val="21"/>
                <w:szCs w:val="21"/>
              </w:rPr>
            </w:pPr>
          </w:p>
        </w:tc>
      </w:tr>
    </w:tbl>
    <w:p w14:paraId="530B4BDD" w14:textId="77777777" w:rsidR="00307C88" w:rsidRPr="006904E3" w:rsidRDefault="00307C88" w:rsidP="008E0EEE">
      <w:pPr>
        <w:autoSpaceDN w:val="0"/>
        <w:adjustRightInd w:val="0"/>
        <w:spacing w:line="264" w:lineRule="auto"/>
        <w:ind w:right="196"/>
        <w:jc w:val="both"/>
        <w:outlineLvl w:val="0"/>
        <w:rPr>
          <w:rFonts w:ascii="Times New Roman" w:hAnsi="Times New Roman" w:cs="Times New Roman"/>
          <w:i/>
          <w:lang w:val="uk-UA"/>
        </w:rPr>
      </w:pPr>
    </w:p>
    <w:p w14:paraId="736A41E9" w14:textId="77777777" w:rsidR="00307C88" w:rsidRPr="006904E3" w:rsidRDefault="00307C88" w:rsidP="008E0EEE">
      <w:pPr>
        <w:autoSpaceDN w:val="0"/>
        <w:adjustRightInd w:val="0"/>
        <w:spacing w:line="264" w:lineRule="auto"/>
        <w:ind w:right="196"/>
        <w:jc w:val="both"/>
        <w:outlineLvl w:val="0"/>
        <w:rPr>
          <w:rFonts w:ascii="Times New Roman" w:hAnsi="Times New Roman" w:cs="Times New Roman"/>
          <w:i/>
          <w:lang w:val="uk-UA"/>
        </w:rPr>
      </w:pPr>
    </w:p>
    <w:p w14:paraId="4E6F85AC" w14:textId="77777777" w:rsidR="00307C88" w:rsidRPr="006904E3" w:rsidRDefault="00307C88" w:rsidP="00307C88">
      <w:pPr>
        <w:ind w:right="242"/>
        <w:jc w:val="both"/>
        <w:rPr>
          <w:rFonts w:ascii="Times New Roman" w:hAnsi="Times New Roman" w:cs="Times New Roman"/>
          <w:i/>
          <w:iCs/>
          <w:lang w:val="uk-UA"/>
        </w:rPr>
      </w:pPr>
      <w:r w:rsidRPr="006904E3">
        <w:rPr>
          <w:rFonts w:ascii="Times New Roman" w:hAnsi="Times New Roman" w:cs="Times New Roman"/>
          <w:i/>
          <w:lang w:val="uk-UA"/>
        </w:rPr>
        <w:t xml:space="preserve">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 </w:t>
      </w:r>
    </w:p>
    <w:p w14:paraId="27680568" w14:textId="77777777" w:rsidR="00307C88" w:rsidRPr="006904E3" w:rsidRDefault="00307C88" w:rsidP="008E0EEE">
      <w:pPr>
        <w:autoSpaceDN w:val="0"/>
        <w:adjustRightInd w:val="0"/>
        <w:spacing w:line="264" w:lineRule="auto"/>
        <w:ind w:right="196"/>
        <w:jc w:val="both"/>
        <w:outlineLvl w:val="0"/>
        <w:rPr>
          <w:rFonts w:ascii="Times New Roman" w:hAnsi="Times New Roman" w:cs="Times New Roman"/>
          <w:i/>
          <w:lang w:val="uk-UA"/>
        </w:rPr>
      </w:pPr>
    </w:p>
    <w:p w14:paraId="5CA42C2A" w14:textId="77777777" w:rsidR="00921ACC" w:rsidRPr="006904E3" w:rsidRDefault="00921ACC" w:rsidP="008E0EEE">
      <w:pPr>
        <w:autoSpaceDN w:val="0"/>
        <w:adjustRightInd w:val="0"/>
        <w:spacing w:line="264" w:lineRule="auto"/>
        <w:ind w:right="196"/>
        <w:jc w:val="both"/>
        <w:outlineLvl w:val="0"/>
        <w:rPr>
          <w:rFonts w:ascii="Times New Roman" w:hAnsi="Times New Roman" w:cs="Times New Roman"/>
          <w:i/>
          <w:lang w:val="uk-UA"/>
        </w:rPr>
      </w:pPr>
    </w:p>
    <w:p w14:paraId="213F28BE" w14:textId="77777777" w:rsidR="00921ACC" w:rsidRPr="006904E3" w:rsidRDefault="00921ACC" w:rsidP="008E0EEE">
      <w:pPr>
        <w:autoSpaceDN w:val="0"/>
        <w:adjustRightInd w:val="0"/>
        <w:spacing w:line="264" w:lineRule="auto"/>
        <w:ind w:right="196"/>
        <w:jc w:val="both"/>
        <w:outlineLvl w:val="0"/>
        <w:rPr>
          <w:rFonts w:ascii="Times New Roman" w:hAnsi="Times New Roman" w:cs="Times New Roman"/>
          <w:i/>
          <w:lang w:val="uk-UA"/>
        </w:rPr>
      </w:pPr>
    </w:p>
    <w:p w14:paraId="0F0AC091" w14:textId="77777777" w:rsidR="00921ACC" w:rsidRPr="006904E3" w:rsidRDefault="00921ACC" w:rsidP="008E0EEE">
      <w:pPr>
        <w:autoSpaceDN w:val="0"/>
        <w:adjustRightInd w:val="0"/>
        <w:spacing w:line="264" w:lineRule="auto"/>
        <w:ind w:right="196"/>
        <w:jc w:val="both"/>
        <w:outlineLvl w:val="0"/>
        <w:rPr>
          <w:rFonts w:ascii="Times New Roman" w:hAnsi="Times New Roman" w:cs="Times New Roman"/>
          <w:i/>
          <w:lang w:val="uk-UA"/>
        </w:rPr>
      </w:pPr>
    </w:p>
    <w:p w14:paraId="2A8A2F5A" w14:textId="77777777" w:rsidR="00921ACC" w:rsidRPr="006904E3" w:rsidRDefault="00921ACC" w:rsidP="008E0EEE">
      <w:pPr>
        <w:autoSpaceDN w:val="0"/>
        <w:adjustRightInd w:val="0"/>
        <w:spacing w:line="264" w:lineRule="auto"/>
        <w:ind w:right="196"/>
        <w:jc w:val="both"/>
        <w:outlineLvl w:val="0"/>
        <w:rPr>
          <w:rFonts w:ascii="Times New Roman" w:hAnsi="Times New Roman" w:cs="Times New Roman"/>
          <w:i/>
          <w:lang w:val="uk-UA"/>
        </w:rPr>
      </w:pPr>
    </w:p>
    <w:p w14:paraId="12475DC6" w14:textId="77777777" w:rsidR="00921ACC" w:rsidRPr="006904E3" w:rsidRDefault="00921ACC" w:rsidP="008E0EEE">
      <w:pPr>
        <w:autoSpaceDN w:val="0"/>
        <w:adjustRightInd w:val="0"/>
        <w:spacing w:line="264" w:lineRule="auto"/>
        <w:ind w:right="196"/>
        <w:jc w:val="both"/>
        <w:outlineLvl w:val="0"/>
        <w:rPr>
          <w:rFonts w:ascii="Times New Roman" w:hAnsi="Times New Roman" w:cs="Times New Roman"/>
          <w:i/>
          <w:lang w:val="uk-UA"/>
        </w:rPr>
      </w:pPr>
    </w:p>
    <w:p w14:paraId="56E532BF" w14:textId="77777777" w:rsidR="00921ACC" w:rsidRPr="006904E3" w:rsidRDefault="00921ACC" w:rsidP="008E0EEE">
      <w:pPr>
        <w:autoSpaceDN w:val="0"/>
        <w:adjustRightInd w:val="0"/>
        <w:spacing w:line="264" w:lineRule="auto"/>
        <w:ind w:right="196"/>
        <w:jc w:val="both"/>
        <w:outlineLvl w:val="0"/>
        <w:rPr>
          <w:rFonts w:ascii="Times New Roman" w:hAnsi="Times New Roman" w:cs="Times New Roman"/>
          <w:i/>
          <w:lang w:val="uk-UA"/>
        </w:rPr>
      </w:pPr>
    </w:p>
    <w:p w14:paraId="31D89D9B" w14:textId="77777777" w:rsidR="00921ACC" w:rsidRPr="006904E3" w:rsidRDefault="00921ACC" w:rsidP="008E0EEE">
      <w:pPr>
        <w:autoSpaceDN w:val="0"/>
        <w:adjustRightInd w:val="0"/>
        <w:spacing w:line="264" w:lineRule="auto"/>
        <w:ind w:right="196"/>
        <w:jc w:val="both"/>
        <w:outlineLvl w:val="0"/>
        <w:rPr>
          <w:rFonts w:ascii="Times New Roman" w:hAnsi="Times New Roman" w:cs="Times New Roman"/>
          <w:i/>
          <w:lang w:val="uk-UA"/>
        </w:rPr>
      </w:pPr>
    </w:p>
    <w:p w14:paraId="5E232371" w14:textId="77777777" w:rsidR="00921ACC" w:rsidRPr="006904E3" w:rsidRDefault="00921ACC" w:rsidP="008E0EEE">
      <w:pPr>
        <w:autoSpaceDN w:val="0"/>
        <w:adjustRightInd w:val="0"/>
        <w:spacing w:line="264" w:lineRule="auto"/>
        <w:ind w:right="196"/>
        <w:jc w:val="both"/>
        <w:outlineLvl w:val="0"/>
        <w:rPr>
          <w:rFonts w:ascii="Times New Roman" w:hAnsi="Times New Roman" w:cs="Times New Roman"/>
          <w:i/>
          <w:lang w:val="uk-UA"/>
        </w:rPr>
      </w:pPr>
    </w:p>
    <w:p w14:paraId="0513819E" w14:textId="77777777" w:rsidR="00921ACC" w:rsidRPr="006904E3" w:rsidRDefault="00921ACC" w:rsidP="008E0EEE">
      <w:pPr>
        <w:autoSpaceDN w:val="0"/>
        <w:adjustRightInd w:val="0"/>
        <w:spacing w:line="264" w:lineRule="auto"/>
        <w:ind w:right="196"/>
        <w:jc w:val="both"/>
        <w:outlineLvl w:val="0"/>
        <w:rPr>
          <w:rFonts w:ascii="Times New Roman" w:hAnsi="Times New Roman" w:cs="Times New Roman"/>
          <w:i/>
          <w:lang w:val="uk-UA"/>
        </w:rPr>
      </w:pPr>
    </w:p>
    <w:p w14:paraId="58603C86" w14:textId="77777777" w:rsidR="00921ACC" w:rsidRPr="006904E3" w:rsidRDefault="00921ACC" w:rsidP="008E0EEE">
      <w:pPr>
        <w:autoSpaceDN w:val="0"/>
        <w:adjustRightInd w:val="0"/>
        <w:spacing w:line="264" w:lineRule="auto"/>
        <w:ind w:right="196"/>
        <w:jc w:val="both"/>
        <w:outlineLvl w:val="0"/>
        <w:rPr>
          <w:rFonts w:ascii="Times New Roman" w:hAnsi="Times New Roman" w:cs="Times New Roman"/>
          <w:i/>
          <w:lang w:val="uk-UA"/>
        </w:rPr>
      </w:pPr>
    </w:p>
    <w:p w14:paraId="7EFECE5F" w14:textId="77777777" w:rsidR="00921ACC" w:rsidRPr="006904E3" w:rsidRDefault="00921ACC" w:rsidP="008E0EEE">
      <w:pPr>
        <w:autoSpaceDN w:val="0"/>
        <w:adjustRightInd w:val="0"/>
        <w:spacing w:line="264" w:lineRule="auto"/>
        <w:ind w:right="196"/>
        <w:jc w:val="both"/>
        <w:outlineLvl w:val="0"/>
        <w:rPr>
          <w:rFonts w:ascii="Times New Roman" w:hAnsi="Times New Roman" w:cs="Times New Roman"/>
          <w:i/>
          <w:lang w:val="uk-UA"/>
        </w:rPr>
      </w:pPr>
    </w:p>
    <w:p w14:paraId="10400FB8" w14:textId="77777777" w:rsidR="00921ACC" w:rsidRPr="006904E3" w:rsidRDefault="00921ACC">
      <w:pPr>
        <w:widowControl/>
        <w:suppressAutoHyphens w:val="0"/>
        <w:autoSpaceDE/>
        <w:rPr>
          <w:rFonts w:ascii="Times New Roman" w:hAnsi="Times New Roman" w:cs="Times New Roman"/>
          <w:b/>
          <w:bCs/>
          <w:sz w:val="28"/>
          <w:szCs w:val="28"/>
          <w:lang w:val="uk-UA"/>
        </w:rPr>
      </w:pPr>
      <w:r w:rsidRPr="006904E3">
        <w:rPr>
          <w:rFonts w:ascii="Times New Roman" w:hAnsi="Times New Roman" w:cs="Times New Roman"/>
          <w:b/>
          <w:bCs/>
          <w:sz w:val="28"/>
          <w:szCs w:val="28"/>
          <w:lang w:val="uk-UA"/>
        </w:rPr>
        <w:br w:type="page"/>
      </w:r>
    </w:p>
    <w:p w14:paraId="04A7CD67" w14:textId="77777777" w:rsidR="00921ACC" w:rsidRPr="006904E3" w:rsidRDefault="00921ACC" w:rsidP="00921ACC">
      <w:pPr>
        <w:jc w:val="both"/>
        <w:outlineLvl w:val="0"/>
        <w:rPr>
          <w:rFonts w:ascii="Times New Roman" w:hAnsi="Times New Roman" w:cs="Times New Roman"/>
          <w:b/>
          <w:sz w:val="28"/>
          <w:szCs w:val="28"/>
          <w:lang w:val="uk-UA" w:eastAsia="ar-SA"/>
        </w:rPr>
      </w:pPr>
      <w:r w:rsidRPr="006904E3">
        <w:rPr>
          <w:rFonts w:ascii="Times New Roman" w:hAnsi="Times New Roman" w:cs="Times New Roman"/>
          <w:b/>
          <w:bCs/>
          <w:sz w:val="28"/>
          <w:szCs w:val="28"/>
          <w:lang w:val="uk-UA"/>
        </w:rPr>
        <w:lastRenderedPageBreak/>
        <w:t xml:space="preserve">3. Персональний комп’ютер в комплекті </w:t>
      </w:r>
      <w:r w:rsidRPr="006904E3">
        <w:rPr>
          <w:rFonts w:ascii="Times New Roman" w:hAnsi="Times New Roman" w:cs="Times New Roman"/>
          <w:b/>
          <w:sz w:val="28"/>
          <w:szCs w:val="28"/>
          <w:lang w:val="uk-UA"/>
        </w:rPr>
        <w:t>ТИП 2</w:t>
      </w:r>
      <w:r w:rsidRPr="006904E3">
        <w:rPr>
          <w:rFonts w:ascii="Times New Roman" w:hAnsi="Times New Roman" w:cs="Times New Roman"/>
          <w:b/>
          <w:bCs/>
          <w:sz w:val="28"/>
          <w:szCs w:val="28"/>
          <w:lang w:val="uk-UA"/>
        </w:rPr>
        <w:t xml:space="preserve"> </w:t>
      </w:r>
      <w:r w:rsidRPr="006904E3">
        <w:rPr>
          <w:rFonts w:ascii="Times New Roman" w:hAnsi="Times New Roman" w:cs="Times New Roman"/>
          <w:b/>
          <w:sz w:val="28"/>
          <w:szCs w:val="28"/>
          <w:shd w:val="clear" w:color="auto" w:fill="FFFFFF"/>
          <w:lang w:val="uk-UA"/>
        </w:rPr>
        <w:t>- 3 комп.</w:t>
      </w:r>
    </w:p>
    <w:p w14:paraId="347FADCD" w14:textId="77777777" w:rsidR="00921ACC" w:rsidRPr="006904E3" w:rsidRDefault="00921ACC" w:rsidP="00921ACC">
      <w:pPr>
        <w:jc w:val="center"/>
        <w:rPr>
          <w:rFonts w:ascii="Times New Roman" w:hAnsi="Times New Roman" w:cs="Times New Roman"/>
          <w:b/>
          <w:lang w:val="uk-UA" w:eastAsia="ar-SA"/>
        </w:rPr>
      </w:pPr>
    </w:p>
    <w:p w14:paraId="213B72F5" w14:textId="77777777" w:rsidR="00921ACC" w:rsidRPr="006904E3" w:rsidRDefault="00921ACC" w:rsidP="00921ACC">
      <w:pPr>
        <w:jc w:val="center"/>
        <w:rPr>
          <w:rFonts w:ascii="Times New Roman" w:hAnsi="Times New Roman" w:cs="Times New Roman"/>
          <w:b/>
          <w:lang w:val="uk-UA" w:eastAsia="ar-SA"/>
        </w:rPr>
      </w:pPr>
      <w:r w:rsidRPr="006904E3">
        <w:rPr>
          <w:b/>
          <w:bCs/>
          <w:i/>
          <w:sz w:val="21"/>
          <w:szCs w:val="21"/>
          <w:u w:val="single"/>
          <w:lang w:eastAsia="hi-IN" w:bidi="hi-IN"/>
        </w:rPr>
        <w:t xml:space="preserve">1 комплект </w:t>
      </w:r>
      <w:proofErr w:type="spellStart"/>
      <w:r w:rsidRPr="006904E3">
        <w:rPr>
          <w:b/>
          <w:bCs/>
          <w:i/>
          <w:sz w:val="21"/>
          <w:szCs w:val="21"/>
          <w:u w:val="single"/>
          <w:lang w:eastAsia="hi-IN" w:bidi="hi-IN"/>
        </w:rPr>
        <w:t>включає</w:t>
      </w:r>
      <w:proofErr w:type="spellEnd"/>
      <w:r w:rsidRPr="006904E3">
        <w:rPr>
          <w:b/>
          <w:bCs/>
          <w:i/>
          <w:sz w:val="21"/>
          <w:szCs w:val="21"/>
          <w:u w:val="single"/>
          <w:lang w:eastAsia="hi-IN" w:bidi="hi-IN"/>
        </w:rPr>
        <w:t xml:space="preserve">: </w:t>
      </w:r>
      <w:proofErr w:type="spellStart"/>
      <w:r w:rsidRPr="006904E3">
        <w:rPr>
          <w:b/>
          <w:bCs/>
          <w:i/>
          <w:sz w:val="21"/>
          <w:szCs w:val="21"/>
          <w:u w:val="single"/>
          <w:lang w:eastAsia="hi-IN" w:bidi="hi-IN"/>
        </w:rPr>
        <w:t>Персональний</w:t>
      </w:r>
      <w:proofErr w:type="spellEnd"/>
      <w:r w:rsidRPr="006904E3">
        <w:rPr>
          <w:b/>
          <w:bCs/>
          <w:i/>
          <w:sz w:val="21"/>
          <w:szCs w:val="21"/>
          <w:u w:val="single"/>
          <w:lang w:eastAsia="hi-IN" w:bidi="hi-IN"/>
        </w:rPr>
        <w:t xml:space="preserve"> </w:t>
      </w:r>
      <w:proofErr w:type="spellStart"/>
      <w:r w:rsidRPr="006904E3">
        <w:rPr>
          <w:b/>
          <w:bCs/>
          <w:i/>
          <w:sz w:val="21"/>
          <w:szCs w:val="21"/>
          <w:u w:val="single"/>
          <w:lang w:eastAsia="hi-IN" w:bidi="hi-IN"/>
        </w:rPr>
        <w:t>комп’ютер</w:t>
      </w:r>
      <w:proofErr w:type="spellEnd"/>
      <w:r w:rsidRPr="006904E3">
        <w:rPr>
          <w:b/>
          <w:bCs/>
          <w:i/>
          <w:sz w:val="21"/>
          <w:szCs w:val="21"/>
          <w:u w:val="single"/>
          <w:lang w:eastAsia="hi-IN" w:bidi="hi-IN"/>
        </w:rPr>
        <w:t xml:space="preserve">, </w:t>
      </w:r>
      <w:proofErr w:type="spellStart"/>
      <w:r w:rsidRPr="006904E3">
        <w:rPr>
          <w:b/>
          <w:bCs/>
          <w:i/>
          <w:sz w:val="21"/>
          <w:szCs w:val="21"/>
          <w:u w:val="single"/>
          <w:lang w:eastAsia="hi-IN" w:bidi="hi-IN"/>
        </w:rPr>
        <w:t>клавіатура</w:t>
      </w:r>
      <w:proofErr w:type="spellEnd"/>
      <w:r w:rsidRPr="006904E3">
        <w:rPr>
          <w:b/>
          <w:bCs/>
          <w:i/>
          <w:sz w:val="21"/>
          <w:szCs w:val="21"/>
          <w:u w:val="single"/>
          <w:lang w:eastAsia="hi-IN" w:bidi="hi-IN"/>
        </w:rPr>
        <w:t xml:space="preserve">, </w:t>
      </w:r>
      <w:proofErr w:type="spellStart"/>
      <w:r w:rsidRPr="006904E3">
        <w:rPr>
          <w:b/>
          <w:bCs/>
          <w:i/>
          <w:sz w:val="21"/>
          <w:szCs w:val="21"/>
          <w:u w:val="single"/>
          <w:lang w:eastAsia="hi-IN" w:bidi="hi-IN"/>
        </w:rPr>
        <w:t>маніпулятор</w:t>
      </w:r>
      <w:proofErr w:type="spellEnd"/>
      <w:r w:rsidRPr="006904E3">
        <w:rPr>
          <w:b/>
          <w:bCs/>
          <w:i/>
          <w:sz w:val="21"/>
          <w:szCs w:val="21"/>
          <w:u w:val="single"/>
          <w:lang w:eastAsia="hi-IN" w:bidi="hi-IN"/>
        </w:rPr>
        <w:t xml:space="preserve"> типу «</w:t>
      </w:r>
      <w:proofErr w:type="spellStart"/>
      <w:r w:rsidRPr="006904E3">
        <w:rPr>
          <w:b/>
          <w:bCs/>
          <w:i/>
          <w:sz w:val="21"/>
          <w:szCs w:val="21"/>
          <w:u w:val="single"/>
          <w:lang w:eastAsia="hi-IN" w:bidi="hi-IN"/>
        </w:rPr>
        <w:t>миша</w:t>
      </w:r>
      <w:proofErr w:type="spellEnd"/>
      <w:r w:rsidRPr="006904E3">
        <w:rPr>
          <w:b/>
          <w:bCs/>
          <w:i/>
          <w:sz w:val="21"/>
          <w:szCs w:val="21"/>
          <w:u w:val="single"/>
          <w:lang w:eastAsia="hi-IN" w:bidi="hi-IN"/>
        </w:rPr>
        <w:t xml:space="preserve">», </w:t>
      </w:r>
      <w:proofErr w:type="spellStart"/>
      <w:r w:rsidRPr="006904E3">
        <w:rPr>
          <w:b/>
          <w:bCs/>
          <w:i/>
          <w:sz w:val="21"/>
          <w:szCs w:val="21"/>
          <w:u w:val="single"/>
          <w:lang w:eastAsia="hi-IN" w:bidi="hi-IN"/>
        </w:rPr>
        <w:t>мережевий</w:t>
      </w:r>
      <w:proofErr w:type="spellEnd"/>
      <w:r w:rsidRPr="006904E3">
        <w:rPr>
          <w:b/>
          <w:bCs/>
          <w:i/>
          <w:sz w:val="21"/>
          <w:szCs w:val="21"/>
          <w:u w:val="single"/>
          <w:lang w:eastAsia="hi-IN" w:bidi="hi-IN"/>
        </w:rPr>
        <w:t xml:space="preserve"> </w:t>
      </w:r>
      <w:proofErr w:type="spellStart"/>
      <w:r w:rsidRPr="006904E3">
        <w:rPr>
          <w:b/>
          <w:bCs/>
          <w:i/>
          <w:sz w:val="21"/>
          <w:szCs w:val="21"/>
          <w:u w:val="single"/>
          <w:lang w:eastAsia="hi-IN" w:bidi="hi-IN"/>
        </w:rPr>
        <w:t>фільтр</w:t>
      </w:r>
      <w:proofErr w:type="spellEnd"/>
      <w:r w:rsidRPr="006904E3">
        <w:rPr>
          <w:b/>
          <w:bCs/>
          <w:i/>
          <w:sz w:val="21"/>
          <w:szCs w:val="21"/>
          <w:u w:val="single"/>
          <w:lang w:eastAsia="hi-IN" w:bidi="hi-IN"/>
        </w:rPr>
        <w:t>.</w:t>
      </w:r>
    </w:p>
    <w:p w14:paraId="00B5E08C" w14:textId="77777777" w:rsidR="00921ACC" w:rsidRPr="006904E3" w:rsidRDefault="00921ACC" w:rsidP="00921ACC">
      <w:pPr>
        <w:jc w:val="center"/>
        <w:rPr>
          <w:rFonts w:ascii="Times New Roman" w:hAnsi="Times New Roman" w:cs="Times New Roman"/>
          <w:b/>
          <w:lang w:val="uk-UA" w:eastAsia="ar-SA"/>
        </w:rPr>
      </w:pPr>
    </w:p>
    <w:p w14:paraId="5C740F88" w14:textId="77777777" w:rsidR="00921ACC" w:rsidRPr="006904E3" w:rsidRDefault="00921ACC" w:rsidP="00921ACC">
      <w:pPr>
        <w:jc w:val="center"/>
        <w:rPr>
          <w:rFonts w:ascii="Times New Roman" w:hAnsi="Times New Roman" w:cs="Times New Roman"/>
          <w:b/>
          <w:lang w:val="uk-UA" w:eastAsia="ar-SA"/>
        </w:rPr>
      </w:pPr>
      <w:r w:rsidRPr="006904E3">
        <w:rPr>
          <w:rFonts w:ascii="Times New Roman" w:hAnsi="Times New Roman" w:cs="Times New Roman"/>
          <w:b/>
          <w:lang w:val="uk-UA" w:eastAsia="ar-SA"/>
        </w:rPr>
        <w:t>Порівняльна таблиця відповідності запропонованого товару технічним вимогам Замовника</w:t>
      </w:r>
    </w:p>
    <w:p w14:paraId="6B84C8D8" w14:textId="77777777" w:rsidR="00921ACC" w:rsidRPr="006904E3" w:rsidRDefault="00921ACC" w:rsidP="00921ACC">
      <w:pPr>
        <w:autoSpaceDN w:val="0"/>
        <w:adjustRightInd w:val="0"/>
        <w:spacing w:line="264" w:lineRule="auto"/>
        <w:ind w:right="196"/>
        <w:jc w:val="both"/>
        <w:outlineLvl w:val="0"/>
        <w:rPr>
          <w:rFonts w:ascii="Times New Roman" w:hAnsi="Times New Roman" w:cs="Times New Roman"/>
          <w:i/>
          <w:lang w:val="uk-UA"/>
        </w:rPr>
      </w:pPr>
    </w:p>
    <w:tbl>
      <w:tblPr>
        <w:tblW w:w="10949" w:type="dxa"/>
        <w:tblInd w:w="-262" w:type="dxa"/>
        <w:tblLayout w:type="fixed"/>
        <w:tblCellMar>
          <w:top w:w="55" w:type="dxa"/>
          <w:left w:w="55" w:type="dxa"/>
          <w:bottom w:w="55" w:type="dxa"/>
          <w:right w:w="55" w:type="dxa"/>
        </w:tblCellMar>
        <w:tblLook w:val="0000" w:firstRow="0" w:lastRow="0" w:firstColumn="0" w:lastColumn="0" w:noHBand="0" w:noVBand="0"/>
      </w:tblPr>
      <w:tblGrid>
        <w:gridCol w:w="525"/>
        <w:gridCol w:w="2835"/>
        <w:gridCol w:w="3761"/>
        <w:gridCol w:w="3828"/>
      </w:tblGrid>
      <w:tr w:rsidR="006904E3" w:rsidRPr="006904E3" w14:paraId="5F0382E3" w14:textId="77777777" w:rsidTr="00921ACC">
        <w:tc>
          <w:tcPr>
            <w:tcW w:w="10949" w:type="dxa"/>
            <w:gridSpan w:val="4"/>
            <w:tcBorders>
              <w:top w:val="single" w:sz="8" w:space="0" w:color="000000"/>
              <w:left w:val="single" w:sz="8" w:space="0" w:color="000000"/>
              <w:bottom w:val="single" w:sz="8" w:space="0" w:color="000000"/>
              <w:right w:val="single" w:sz="8" w:space="0" w:color="000000"/>
            </w:tcBorders>
            <w:shd w:val="clear" w:color="auto" w:fill="auto"/>
          </w:tcPr>
          <w:p w14:paraId="6019F61C" w14:textId="77777777" w:rsidR="00921ACC" w:rsidRPr="006904E3" w:rsidRDefault="00921ACC" w:rsidP="00921ACC">
            <w:pPr>
              <w:jc w:val="center"/>
              <w:rPr>
                <w:rFonts w:ascii="Times New Roman" w:hAnsi="Times New Roman" w:cs="Times New Roman"/>
              </w:rPr>
            </w:pPr>
            <w:proofErr w:type="spellStart"/>
            <w:r w:rsidRPr="006904E3">
              <w:rPr>
                <w:rFonts w:ascii="Times New Roman" w:hAnsi="Times New Roman" w:cs="Times New Roman"/>
                <w:b/>
                <w:bCs/>
                <w:iCs/>
                <w:sz w:val="21"/>
                <w:szCs w:val="21"/>
                <w:lang w:eastAsia="hi-IN" w:bidi="hi-IN"/>
              </w:rPr>
              <w:t>Комп’ютер</w:t>
            </w:r>
            <w:proofErr w:type="spellEnd"/>
            <w:r w:rsidRPr="006904E3">
              <w:rPr>
                <w:rFonts w:ascii="Times New Roman" w:hAnsi="Times New Roman" w:cs="Times New Roman"/>
                <w:b/>
                <w:bCs/>
                <w:iCs/>
                <w:sz w:val="21"/>
                <w:szCs w:val="21"/>
                <w:lang w:eastAsia="hi-IN" w:bidi="hi-IN"/>
              </w:rPr>
              <w:t xml:space="preserve"> в </w:t>
            </w:r>
            <w:proofErr w:type="spellStart"/>
            <w:r w:rsidRPr="006904E3">
              <w:rPr>
                <w:rFonts w:ascii="Times New Roman" w:hAnsi="Times New Roman" w:cs="Times New Roman"/>
                <w:b/>
                <w:bCs/>
                <w:iCs/>
                <w:sz w:val="21"/>
                <w:szCs w:val="21"/>
                <w:lang w:eastAsia="hi-IN" w:bidi="hi-IN"/>
              </w:rPr>
              <w:t>комплекті</w:t>
            </w:r>
            <w:proofErr w:type="spellEnd"/>
            <w:r w:rsidRPr="006904E3">
              <w:rPr>
                <w:rFonts w:ascii="Times New Roman" w:hAnsi="Times New Roman" w:cs="Times New Roman"/>
                <w:b/>
                <w:bCs/>
                <w:iCs/>
                <w:sz w:val="21"/>
                <w:szCs w:val="21"/>
                <w:lang w:eastAsia="hi-IN" w:bidi="hi-IN"/>
              </w:rPr>
              <w:t xml:space="preserve"> (тип 2)</w:t>
            </w:r>
          </w:p>
        </w:tc>
      </w:tr>
      <w:tr w:rsidR="006904E3" w:rsidRPr="006904E3" w14:paraId="07C30F20" w14:textId="77777777" w:rsidTr="00921ACC">
        <w:tc>
          <w:tcPr>
            <w:tcW w:w="525" w:type="dxa"/>
            <w:tcBorders>
              <w:left w:val="single" w:sz="8" w:space="0" w:color="000000"/>
              <w:bottom w:val="single" w:sz="8" w:space="0" w:color="000000"/>
            </w:tcBorders>
            <w:shd w:val="clear" w:color="auto" w:fill="auto"/>
          </w:tcPr>
          <w:p w14:paraId="24C11BD4" w14:textId="77777777" w:rsidR="00921ACC" w:rsidRPr="006904E3" w:rsidRDefault="00921ACC" w:rsidP="00921ACC">
            <w:pPr>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w:t>
            </w:r>
          </w:p>
          <w:p w14:paraId="1F5553EF" w14:textId="77777777" w:rsidR="00921ACC" w:rsidRPr="006904E3" w:rsidRDefault="00921ACC" w:rsidP="00921ACC">
            <w:pPr>
              <w:ind w:left="-71" w:right="-162"/>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з/п</w:t>
            </w:r>
          </w:p>
        </w:tc>
        <w:tc>
          <w:tcPr>
            <w:tcW w:w="2835" w:type="dxa"/>
            <w:tcBorders>
              <w:left w:val="single" w:sz="8" w:space="0" w:color="000000"/>
              <w:bottom w:val="single" w:sz="8" w:space="0" w:color="000000"/>
            </w:tcBorders>
            <w:shd w:val="clear" w:color="auto" w:fill="auto"/>
          </w:tcPr>
          <w:p w14:paraId="2781A8FB" w14:textId="77777777" w:rsidR="00921ACC" w:rsidRPr="006904E3" w:rsidRDefault="00921ACC" w:rsidP="00921ACC">
            <w:pPr>
              <w:ind w:left="-71" w:right="-162"/>
              <w:jc w:val="center"/>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Найменування</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показників</w:t>
            </w:r>
            <w:proofErr w:type="spellEnd"/>
            <w:r w:rsidRPr="006904E3">
              <w:rPr>
                <w:rFonts w:ascii="Times New Roman" w:hAnsi="Times New Roman" w:cs="Times New Roman"/>
                <w:sz w:val="21"/>
                <w:szCs w:val="21"/>
                <w:lang w:eastAsia="hi-IN" w:bidi="hi-IN"/>
              </w:rPr>
              <w:t xml:space="preserve">, характеристик, </w:t>
            </w:r>
            <w:proofErr w:type="spellStart"/>
            <w:r w:rsidRPr="006904E3">
              <w:rPr>
                <w:rFonts w:ascii="Times New Roman" w:hAnsi="Times New Roman" w:cs="Times New Roman"/>
                <w:sz w:val="21"/>
                <w:szCs w:val="21"/>
                <w:lang w:eastAsia="hi-IN" w:bidi="hi-IN"/>
              </w:rPr>
              <w:t>тощо</w:t>
            </w:r>
            <w:proofErr w:type="spellEnd"/>
          </w:p>
        </w:tc>
        <w:tc>
          <w:tcPr>
            <w:tcW w:w="3761" w:type="dxa"/>
            <w:tcBorders>
              <w:left w:val="single" w:sz="8" w:space="0" w:color="000000"/>
              <w:bottom w:val="single" w:sz="8" w:space="0" w:color="000000"/>
            </w:tcBorders>
            <w:shd w:val="clear" w:color="auto" w:fill="auto"/>
          </w:tcPr>
          <w:p w14:paraId="343C5EA8" w14:textId="77777777" w:rsidR="00921ACC" w:rsidRPr="006904E3" w:rsidRDefault="00921ACC" w:rsidP="00921ACC">
            <w:pPr>
              <w:jc w:val="center"/>
              <w:rPr>
                <w:rFonts w:ascii="Times New Roman" w:hAnsi="Times New Roman" w:cs="Times New Roman"/>
                <w:lang w:eastAsia="hi-IN" w:bidi="hi-IN"/>
              </w:rPr>
            </w:pPr>
            <w:proofErr w:type="spellStart"/>
            <w:r w:rsidRPr="006904E3">
              <w:rPr>
                <w:rFonts w:ascii="Times New Roman" w:hAnsi="Times New Roman" w:cs="Times New Roman"/>
                <w:sz w:val="21"/>
                <w:szCs w:val="21"/>
                <w:lang w:eastAsia="hi-IN" w:bidi="hi-IN"/>
              </w:rPr>
              <w:t>Вимоги</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Замовника</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щодо</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якісних</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показників</w:t>
            </w:r>
            <w:proofErr w:type="spellEnd"/>
            <w:r w:rsidRPr="006904E3">
              <w:rPr>
                <w:rFonts w:ascii="Times New Roman" w:hAnsi="Times New Roman" w:cs="Times New Roman"/>
                <w:sz w:val="21"/>
                <w:szCs w:val="21"/>
                <w:lang w:eastAsia="hi-IN" w:bidi="hi-IN"/>
              </w:rPr>
              <w:t xml:space="preserve">, характеристик, </w:t>
            </w:r>
            <w:proofErr w:type="spellStart"/>
            <w:r w:rsidRPr="006904E3">
              <w:rPr>
                <w:rFonts w:ascii="Times New Roman" w:hAnsi="Times New Roman" w:cs="Times New Roman"/>
                <w:sz w:val="21"/>
                <w:szCs w:val="21"/>
                <w:lang w:eastAsia="hi-IN" w:bidi="hi-IN"/>
              </w:rPr>
              <w:t>тощо</w:t>
            </w:r>
            <w:proofErr w:type="spellEnd"/>
          </w:p>
        </w:tc>
        <w:tc>
          <w:tcPr>
            <w:tcW w:w="3828" w:type="dxa"/>
            <w:tcBorders>
              <w:left w:val="single" w:sz="8" w:space="0" w:color="000000"/>
              <w:bottom w:val="single" w:sz="8" w:space="0" w:color="000000"/>
              <w:right w:val="single" w:sz="8" w:space="0" w:color="000000"/>
            </w:tcBorders>
            <w:shd w:val="clear" w:color="auto" w:fill="auto"/>
          </w:tcPr>
          <w:p w14:paraId="0B0812B9" w14:textId="77777777" w:rsidR="00921ACC" w:rsidRPr="006904E3" w:rsidRDefault="00921ACC" w:rsidP="00921ACC">
            <w:pPr>
              <w:jc w:val="center"/>
              <w:rPr>
                <w:rFonts w:ascii="Times New Roman" w:hAnsi="Times New Roman" w:cs="Times New Roman"/>
                <w:sz w:val="21"/>
                <w:szCs w:val="21"/>
                <w:lang w:eastAsia="hi-IN" w:bidi="hi-IN"/>
              </w:rPr>
            </w:pPr>
            <w:proofErr w:type="spellStart"/>
            <w:r w:rsidRPr="006904E3">
              <w:rPr>
                <w:rFonts w:ascii="Times New Roman" w:hAnsi="Times New Roman" w:cs="Times New Roman"/>
                <w:lang w:eastAsia="hi-IN" w:bidi="hi-IN"/>
              </w:rPr>
              <w:t>Підтвердження</w:t>
            </w:r>
            <w:proofErr w:type="spellEnd"/>
            <w:r w:rsidRPr="006904E3">
              <w:rPr>
                <w:rFonts w:ascii="Times New Roman" w:hAnsi="Times New Roman" w:cs="Times New Roman"/>
                <w:lang w:eastAsia="hi-IN" w:bidi="hi-IN"/>
              </w:rPr>
              <w:t xml:space="preserve"> </w:t>
            </w:r>
            <w:proofErr w:type="spellStart"/>
            <w:r w:rsidRPr="006904E3">
              <w:rPr>
                <w:rFonts w:ascii="Times New Roman" w:hAnsi="Times New Roman" w:cs="Times New Roman"/>
                <w:lang w:eastAsia="hi-IN" w:bidi="hi-IN"/>
              </w:rPr>
              <w:t>Учасника</w:t>
            </w:r>
            <w:proofErr w:type="spellEnd"/>
            <w:r w:rsidRPr="006904E3">
              <w:rPr>
                <w:rFonts w:ascii="Times New Roman" w:hAnsi="Times New Roman" w:cs="Times New Roman"/>
                <w:lang w:eastAsia="hi-IN" w:bidi="hi-IN"/>
              </w:rPr>
              <w:t>:</w:t>
            </w:r>
          </w:p>
          <w:p w14:paraId="4FC305D1" w14:textId="77777777" w:rsidR="00921ACC" w:rsidRPr="006904E3" w:rsidRDefault="00921ACC" w:rsidP="00921ACC">
            <w:pPr>
              <w:tabs>
                <w:tab w:val="left" w:pos="-142"/>
              </w:tabs>
              <w:jc w:val="center"/>
              <w:rPr>
                <w:rFonts w:ascii="Times New Roman" w:hAnsi="Times New Roman" w:cs="Times New Roman"/>
              </w:rPr>
            </w:pPr>
            <w:proofErr w:type="spellStart"/>
            <w:r w:rsidRPr="006904E3">
              <w:rPr>
                <w:rFonts w:ascii="Times New Roman" w:hAnsi="Times New Roman" w:cs="Times New Roman"/>
                <w:sz w:val="21"/>
                <w:szCs w:val="21"/>
                <w:lang w:eastAsia="hi-IN" w:bidi="hi-IN"/>
              </w:rPr>
              <w:t>Зазначення</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відповідності</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вимогам</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Замовника</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торгова</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назва</w:t>
            </w:r>
            <w:proofErr w:type="spellEnd"/>
            <w:r w:rsidRPr="006904E3">
              <w:rPr>
                <w:rFonts w:ascii="Times New Roman" w:hAnsi="Times New Roman" w:cs="Times New Roman"/>
                <w:sz w:val="21"/>
                <w:szCs w:val="21"/>
                <w:lang w:eastAsia="hi-IN" w:bidi="hi-IN"/>
              </w:rPr>
              <w:t xml:space="preserve"> та модель товару; </w:t>
            </w:r>
            <w:proofErr w:type="spellStart"/>
            <w:r w:rsidRPr="006904E3">
              <w:rPr>
                <w:rFonts w:ascii="Times New Roman" w:hAnsi="Times New Roman" w:cs="Times New Roman"/>
                <w:sz w:val="21"/>
                <w:szCs w:val="21"/>
                <w:lang w:eastAsia="hi-IN" w:bidi="hi-IN"/>
              </w:rPr>
              <w:t>конкретні</w:t>
            </w:r>
            <w:proofErr w:type="spellEnd"/>
            <w:r w:rsidRPr="006904E3">
              <w:rPr>
                <w:rFonts w:ascii="Times New Roman" w:hAnsi="Times New Roman" w:cs="Times New Roman"/>
                <w:sz w:val="21"/>
                <w:szCs w:val="21"/>
                <w:lang w:eastAsia="hi-IN" w:bidi="hi-IN"/>
              </w:rPr>
              <w:t xml:space="preserve"> характеристики </w:t>
            </w:r>
            <w:proofErr w:type="spellStart"/>
            <w:r w:rsidRPr="006904E3">
              <w:rPr>
                <w:rFonts w:ascii="Times New Roman" w:hAnsi="Times New Roman" w:cs="Times New Roman"/>
                <w:sz w:val="21"/>
                <w:szCs w:val="21"/>
                <w:lang w:eastAsia="hi-IN" w:bidi="hi-IN"/>
              </w:rPr>
              <w:t>запропонованого</w:t>
            </w:r>
            <w:proofErr w:type="spellEnd"/>
            <w:r w:rsidRPr="006904E3">
              <w:rPr>
                <w:rFonts w:ascii="Times New Roman" w:hAnsi="Times New Roman" w:cs="Times New Roman"/>
                <w:sz w:val="21"/>
                <w:szCs w:val="21"/>
                <w:lang w:eastAsia="hi-IN" w:bidi="hi-IN"/>
              </w:rPr>
              <w:t xml:space="preserve"> товару)</w:t>
            </w:r>
          </w:p>
        </w:tc>
      </w:tr>
      <w:tr w:rsidR="006904E3" w:rsidRPr="006904E3" w14:paraId="56290DFA" w14:textId="77777777" w:rsidTr="00921ACC">
        <w:tc>
          <w:tcPr>
            <w:tcW w:w="10949" w:type="dxa"/>
            <w:gridSpan w:val="4"/>
            <w:tcBorders>
              <w:left w:val="single" w:sz="8" w:space="0" w:color="000000"/>
              <w:bottom w:val="single" w:sz="8" w:space="0" w:color="000000"/>
              <w:right w:val="single" w:sz="8" w:space="0" w:color="000000"/>
            </w:tcBorders>
            <w:shd w:val="clear" w:color="auto" w:fill="auto"/>
          </w:tcPr>
          <w:p w14:paraId="6127FD30" w14:textId="77777777" w:rsidR="00921ACC" w:rsidRPr="006904E3" w:rsidRDefault="00921ACC" w:rsidP="00921ACC">
            <w:pPr>
              <w:shd w:val="clear" w:color="auto" w:fill="FFFFFF"/>
              <w:tabs>
                <w:tab w:val="left" w:pos="288"/>
              </w:tabs>
              <w:ind w:left="17"/>
              <w:jc w:val="center"/>
              <w:rPr>
                <w:rFonts w:ascii="Times New Roman" w:hAnsi="Times New Roman" w:cs="Times New Roman"/>
              </w:rPr>
            </w:pPr>
            <w:r w:rsidRPr="006904E3">
              <w:rPr>
                <w:rFonts w:ascii="Times New Roman" w:hAnsi="Times New Roman" w:cs="Times New Roman"/>
                <w:b/>
                <w:sz w:val="21"/>
                <w:szCs w:val="21"/>
                <w:lang w:eastAsia="hi-IN" w:bidi="hi-IN"/>
              </w:rPr>
              <w:t xml:space="preserve">1. </w:t>
            </w:r>
            <w:proofErr w:type="spellStart"/>
            <w:r w:rsidRPr="006904E3">
              <w:rPr>
                <w:rFonts w:ascii="Times New Roman" w:hAnsi="Times New Roman" w:cs="Times New Roman"/>
                <w:b/>
                <w:sz w:val="21"/>
                <w:szCs w:val="21"/>
                <w:lang w:eastAsia="hi-IN" w:bidi="hi-IN"/>
              </w:rPr>
              <w:t>Персональний</w:t>
            </w:r>
            <w:proofErr w:type="spellEnd"/>
            <w:r w:rsidRPr="006904E3">
              <w:rPr>
                <w:rFonts w:ascii="Times New Roman" w:hAnsi="Times New Roman" w:cs="Times New Roman"/>
                <w:b/>
                <w:sz w:val="21"/>
                <w:szCs w:val="21"/>
                <w:lang w:eastAsia="hi-IN" w:bidi="hi-IN"/>
              </w:rPr>
              <w:t xml:space="preserve"> </w:t>
            </w:r>
            <w:proofErr w:type="spellStart"/>
            <w:r w:rsidRPr="006904E3">
              <w:rPr>
                <w:rFonts w:ascii="Times New Roman" w:hAnsi="Times New Roman" w:cs="Times New Roman"/>
                <w:b/>
                <w:sz w:val="21"/>
                <w:szCs w:val="21"/>
                <w:lang w:eastAsia="hi-IN" w:bidi="hi-IN"/>
              </w:rPr>
              <w:t>комп’ютер</w:t>
            </w:r>
            <w:proofErr w:type="spellEnd"/>
          </w:p>
        </w:tc>
      </w:tr>
      <w:tr w:rsidR="006904E3" w:rsidRPr="006904E3" w14:paraId="1995EE8A" w14:textId="77777777" w:rsidTr="00921ACC">
        <w:tc>
          <w:tcPr>
            <w:tcW w:w="7121" w:type="dxa"/>
            <w:gridSpan w:val="3"/>
            <w:tcBorders>
              <w:left w:val="single" w:sz="8" w:space="0" w:color="000000"/>
              <w:bottom w:val="single" w:sz="8" w:space="0" w:color="000000"/>
            </w:tcBorders>
            <w:shd w:val="clear" w:color="auto" w:fill="auto"/>
          </w:tcPr>
          <w:p w14:paraId="000A0D1C" w14:textId="77777777" w:rsidR="00921ACC" w:rsidRPr="006904E3" w:rsidRDefault="00921ACC" w:rsidP="00921ACC">
            <w:pPr>
              <w:shd w:val="clear" w:color="auto" w:fill="FFFFFF"/>
              <w:tabs>
                <w:tab w:val="left" w:pos="288"/>
              </w:tabs>
              <w:ind w:left="17"/>
              <w:rPr>
                <w:rFonts w:ascii="Times New Roman" w:hAnsi="Times New Roman" w:cs="Times New Roman"/>
                <w:sz w:val="21"/>
                <w:szCs w:val="21"/>
              </w:rPr>
            </w:pPr>
            <w:proofErr w:type="spellStart"/>
            <w:r w:rsidRPr="006904E3">
              <w:rPr>
                <w:rFonts w:ascii="Times New Roman" w:hAnsi="Times New Roman" w:cs="Times New Roman"/>
                <w:sz w:val="21"/>
                <w:szCs w:val="21"/>
                <w:lang w:eastAsia="hi-IN" w:bidi="hi-IN"/>
              </w:rPr>
              <w:t>Торгова</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назва</w:t>
            </w:r>
            <w:proofErr w:type="spellEnd"/>
            <w:r w:rsidRPr="006904E3">
              <w:rPr>
                <w:rFonts w:ascii="Times New Roman" w:hAnsi="Times New Roman" w:cs="Times New Roman"/>
                <w:sz w:val="21"/>
                <w:szCs w:val="21"/>
                <w:lang w:eastAsia="hi-IN" w:bidi="hi-IN"/>
              </w:rPr>
              <w:t xml:space="preserve"> товару та модель</w:t>
            </w:r>
          </w:p>
        </w:tc>
        <w:tc>
          <w:tcPr>
            <w:tcW w:w="3828" w:type="dxa"/>
            <w:tcBorders>
              <w:left w:val="single" w:sz="8" w:space="0" w:color="000000"/>
              <w:bottom w:val="single" w:sz="8" w:space="0" w:color="000000"/>
              <w:right w:val="single" w:sz="8" w:space="0" w:color="000000"/>
            </w:tcBorders>
            <w:shd w:val="clear" w:color="auto" w:fill="auto"/>
          </w:tcPr>
          <w:p w14:paraId="1CA5A41F" w14:textId="77777777" w:rsidR="00921ACC" w:rsidRPr="006904E3" w:rsidRDefault="00921ACC" w:rsidP="00921ACC">
            <w:pPr>
              <w:snapToGrid w:val="0"/>
              <w:jc w:val="center"/>
              <w:rPr>
                <w:rFonts w:ascii="Times New Roman" w:hAnsi="Times New Roman" w:cs="Times New Roman"/>
                <w:sz w:val="21"/>
                <w:szCs w:val="21"/>
              </w:rPr>
            </w:pPr>
          </w:p>
        </w:tc>
      </w:tr>
      <w:tr w:rsidR="006904E3" w:rsidRPr="006904E3" w14:paraId="5BA39A70" w14:textId="77777777" w:rsidTr="00921ACC">
        <w:tc>
          <w:tcPr>
            <w:tcW w:w="525" w:type="dxa"/>
            <w:tcBorders>
              <w:left w:val="single" w:sz="8" w:space="0" w:color="000000"/>
              <w:bottom w:val="single" w:sz="8" w:space="0" w:color="000000"/>
            </w:tcBorders>
            <w:shd w:val="clear" w:color="auto" w:fill="auto"/>
          </w:tcPr>
          <w:p w14:paraId="27ECEADE" w14:textId="77777777" w:rsidR="00921ACC" w:rsidRPr="006904E3" w:rsidRDefault="00921ACC" w:rsidP="00921ACC">
            <w:pPr>
              <w:jc w:val="center"/>
              <w:rPr>
                <w:rFonts w:ascii="Times New Roman" w:hAnsi="Times New Roman" w:cs="Times New Roman"/>
                <w:sz w:val="21"/>
                <w:szCs w:val="21"/>
              </w:rPr>
            </w:pPr>
            <w:r w:rsidRPr="006904E3">
              <w:rPr>
                <w:rFonts w:ascii="Times New Roman" w:hAnsi="Times New Roman" w:cs="Times New Roman"/>
                <w:sz w:val="21"/>
                <w:szCs w:val="21"/>
                <w:lang w:eastAsia="hi-IN" w:bidi="hi-IN"/>
              </w:rPr>
              <w:t>1.1</w:t>
            </w:r>
          </w:p>
        </w:tc>
        <w:tc>
          <w:tcPr>
            <w:tcW w:w="2835" w:type="dxa"/>
            <w:tcBorders>
              <w:left w:val="single" w:sz="8" w:space="0" w:color="000000"/>
              <w:bottom w:val="single" w:sz="8" w:space="0" w:color="000000"/>
            </w:tcBorders>
            <w:shd w:val="clear" w:color="auto" w:fill="auto"/>
          </w:tcPr>
          <w:p w14:paraId="46FB0C1B" w14:textId="77777777" w:rsidR="00921ACC" w:rsidRPr="006904E3" w:rsidRDefault="00921ACC" w:rsidP="00921ACC">
            <w:pPr>
              <w:rPr>
                <w:rFonts w:ascii="Times New Roman" w:hAnsi="Times New Roman" w:cs="Times New Roman"/>
                <w:sz w:val="21"/>
                <w:szCs w:val="21"/>
              </w:rPr>
            </w:pPr>
            <w:proofErr w:type="spellStart"/>
            <w:r w:rsidRPr="006904E3">
              <w:rPr>
                <w:rFonts w:ascii="Times New Roman" w:hAnsi="Times New Roman" w:cs="Times New Roman"/>
                <w:sz w:val="21"/>
                <w:szCs w:val="21"/>
              </w:rPr>
              <w:t>Процесор</w:t>
            </w:r>
            <w:proofErr w:type="spellEnd"/>
          </w:p>
        </w:tc>
        <w:tc>
          <w:tcPr>
            <w:tcW w:w="3761" w:type="dxa"/>
            <w:tcBorders>
              <w:left w:val="single" w:sz="8" w:space="0" w:color="000000"/>
              <w:bottom w:val="single" w:sz="8" w:space="0" w:color="000000"/>
            </w:tcBorders>
            <w:shd w:val="clear" w:color="auto" w:fill="auto"/>
          </w:tcPr>
          <w:p w14:paraId="280C5043" w14:textId="77777777" w:rsidR="00921ACC" w:rsidRPr="006904E3" w:rsidRDefault="00921ACC" w:rsidP="00921ACC">
            <w:pPr>
              <w:jc w:val="both"/>
              <w:rPr>
                <w:rFonts w:ascii="Times New Roman" w:hAnsi="Times New Roman" w:cs="Times New Roman"/>
                <w:sz w:val="21"/>
                <w:szCs w:val="21"/>
              </w:rPr>
            </w:pPr>
            <w:proofErr w:type="spellStart"/>
            <w:r w:rsidRPr="006904E3">
              <w:rPr>
                <w:rFonts w:ascii="Times New Roman" w:hAnsi="Times New Roman" w:cs="Times New Roman"/>
                <w:sz w:val="21"/>
                <w:szCs w:val="21"/>
              </w:rPr>
              <w:t>Кількість</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фізичних</w:t>
            </w:r>
            <w:proofErr w:type="spellEnd"/>
            <w:r w:rsidRPr="006904E3">
              <w:rPr>
                <w:rFonts w:ascii="Times New Roman" w:hAnsi="Times New Roman" w:cs="Times New Roman"/>
                <w:sz w:val="21"/>
                <w:szCs w:val="21"/>
              </w:rPr>
              <w:t xml:space="preserve"> ядер: не </w:t>
            </w:r>
            <w:proofErr w:type="spellStart"/>
            <w:r w:rsidRPr="006904E3">
              <w:rPr>
                <w:rFonts w:ascii="Times New Roman" w:hAnsi="Times New Roman" w:cs="Times New Roman"/>
                <w:sz w:val="21"/>
                <w:szCs w:val="21"/>
              </w:rPr>
              <w:t>менше</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ніж</w:t>
            </w:r>
            <w:proofErr w:type="spellEnd"/>
            <w:r w:rsidRPr="006904E3">
              <w:rPr>
                <w:rFonts w:ascii="Times New Roman" w:hAnsi="Times New Roman" w:cs="Times New Roman"/>
                <w:sz w:val="21"/>
                <w:szCs w:val="21"/>
              </w:rPr>
              <w:t xml:space="preserve"> 4;</w:t>
            </w:r>
          </w:p>
          <w:p w14:paraId="7B6FD5C1" w14:textId="77777777" w:rsidR="00921ACC" w:rsidRPr="006904E3" w:rsidRDefault="00921ACC" w:rsidP="00921ACC">
            <w:pPr>
              <w:jc w:val="both"/>
              <w:rPr>
                <w:rFonts w:ascii="Times New Roman" w:hAnsi="Times New Roman" w:cs="Times New Roman"/>
                <w:sz w:val="21"/>
                <w:szCs w:val="21"/>
              </w:rPr>
            </w:pPr>
            <w:proofErr w:type="spellStart"/>
            <w:r w:rsidRPr="006904E3">
              <w:rPr>
                <w:rFonts w:ascii="Times New Roman" w:hAnsi="Times New Roman" w:cs="Times New Roman"/>
                <w:sz w:val="21"/>
                <w:szCs w:val="21"/>
              </w:rPr>
              <w:t>Кількість</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потоків</w:t>
            </w:r>
            <w:proofErr w:type="spellEnd"/>
            <w:r w:rsidRPr="006904E3">
              <w:rPr>
                <w:rFonts w:ascii="Times New Roman" w:hAnsi="Times New Roman" w:cs="Times New Roman"/>
                <w:sz w:val="21"/>
                <w:szCs w:val="21"/>
              </w:rPr>
              <w:t xml:space="preserve">: не </w:t>
            </w:r>
            <w:proofErr w:type="spellStart"/>
            <w:r w:rsidRPr="006904E3">
              <w:rPr>
                <w:rFonts w:ascii="Times New Roman" w:hAnsi="Times New Roman" w:cs="Times New Roman"/>
                <w:sz w:val="21"/>
                <w:szCs w:val="21"/>
              </w:rPr>
              <w:t>менше</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ніж</w:t>
            </w:r>
            <w:proofErr w:type="spellEnd"/>
            <w:r w:rsidRPr="006904E3">
              <w:rPr>
                <w:rFonts w:ascii="Times New Roman" w:hAnsi="Times New Roman" w:cs="Times New Roman"/>
                <w:sz w:val="21"/>
                <w:szCs w:val="21"/>
              </w:rPr>
              <w:t xml:space="preserve"> 8;</w:t>
            </w:r>
          </w:p>
          <w:p w14:paraId="0C684EE4" w14:textId="77777777" w:rsidR="00921ACC" w:rsidRPr="006904E3" w:rsidRDefault="00921ACC" w:rsidP="00921ACC">
            <w:pPr>
              <w:jc w:val="both"/>
              <w:rPr>
                <w:rFonts w:ascii="Times New Roman" w:hAnsi="Times New Roman" w:cs="Times New Roman"/>
                <w:sz w:val="21"/>
                <w:szCs w:val="21"/>
              </w:rPr>
            </w:pPr>
            <w:proofErr w:type="spellStart"/>
            <w:r w:rsidRPr="006904E3">
              <w:rPr>
                <w:rFonts w:ascii="Times New Roman" w:hAnsi="Times New Roman" w:cs="Times New Roman"/>
                <w:sz w:val="21"/>
                <w:szCs w:val="21"/>
              </w:rPr>
              <w:t>Обсяг</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кеш-пам’яті</w:t>
            </w:r>
            <w:proofErr w:type="spellEnd"/>
            <w:r w:rsidRPr="006904E3">
              <w:rPr>
                <w:rFonts w:ascii="Times New Roman" w:hAnsi="Times New Roman" w:cs="Times New Roman"/>
                <w:sz w:val="21"/>
                <w:szCs w:val="21"/>
              </w:rPr>
              <w:t xml:space="preserve">: не </w:t>
            </w:r>
            <w:proofErr w:type="spellStart"/>
            <w:r w:rsidRPr="006904E3">
              <w:rPr>
                <w:rFonts w:ascii="Times New Roman" w:hAnsi="Times New Roman" w:cs="Times New Roman"/>
                <w:sz w:val="21"/>
                <w:szCs w:val="21"/>
              </w:rPr>
              <w:t>менше</w:t>
            </w:r>
            <w:proofErr w:type="spellEnd"/>
            <w:r w:rsidRPr="006904E3">
              <w:rPr>
                <w:rFonts w:ascii="Times New Roman" w:hAnsi="Times New Roman" w:cs="Times New Roman"/>
                <w:sz w:val="21"/>
                <w:szCs w:val="21"/>
              </w:rPr>
              <w:t xml:space="preserve"> 6 MB;</w:t>
            </w:r>
          </w:p>
          <w:p w14:paraId="18A74B62" w14:textId="77777777" w:rsidR="00921ACC" w:rsidRPr="006904E3" w:rsidRDefault="00921ACC" w:rsidP="00921ACC">
            <w:pPr>
              <w:jc w:val="both"/>
              <w:rPr>
                <w:rFonts w:ascii="Times New Roman" w:hAnsi="Times New Roman" w:cs="Times New Roman"/>
                <w:sz w:val="21"/>
                <w:szCs w:val="21"/>
              </w:rPr>
            </w:pPr>
            <w:proofErr w:type="spellStart"/>
            <w:r w:rsidRPr="006904E3">
              <w:rPr>
                <w:rFonts w:ascii="Times New Roman" w:hAnsi="Times New Roman" w:cs="Times New Roman"/>
                <w:sz w:val="21"/>
                <w:szCs w:val="21"/>
              </w:rPr>
              <w:t>Базова</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тактова</w:t>
            </w:r>
            <w:proofErr w:type="spellEnd"/>
            <w:r w:rsidRPr="006904E3">
              <w:rPr>
                <w:rFonts w:ascii="Times New Roman" w:hAnsi="Times New Roman" w:cs="Times New Roman"/>
                <w:sz w:val="21"/>
                <w:szCs w:val="21"/>
              </w:rPr>
              <w:t xml:space="preserve"> частота </w:t>
            </w:r>
            <w:proofErr w:type="spellStart"/>
            <w:r w:rsidRPr="006904E3">
              <w:rPr>
                <w:rFonts w:ascii="Times New Roman" w:hAnsi="Times New Roman" w:cs="Times New Roman"/>
                <w:sz w:val="21"/>
                <w:szCs w:val="21"/>
              </w:rPr>
              <w:t>процесора</w:t>
            </w:r>
            <w:proofErr w:type="spellEnd"/>
            <w:r w:rsidRPr="006904E3">
              <w:rPr>
                <w:rFonts w:ascii="Times New Roman" w:hAnsi="Times New Roman" w:cs="Times New Roman"/>
                <w:sz w:val="21"/>
                <w:szCs w:val="21"/>
              </w:rPr>
              <w:t xml:space="preserve">: не </w:t>
            </w:r>
            <w:proofErr w:type="spellStart"/>
            <w:r w:rsidRPr="006904E3">
              <w:rPr>
                <w:rFonts w:ascii="Times New Roman" w:hAnsi="Times New Roman" w:cs="Times New Roman"/>
                <w:sz w:val="21"/>
                <w:szCs w:val="21"/>
              </w:rPr>
              <w:t>менше</w:t>
            </w:r>
            <w:proofErr w:type="spellEnd"/>
            <w:r w:rsidRPr="006904E3">
              <w:rPr>
                <w:rFonts w:ascii="Times New Roman" w:hAnsi="Times New Roman" w:cs="Times New Roman"/>
                <w:sz w:val="21"/>
                <w:szCs w:val="21"/>
              </w:rPr>
              <w:t xml:space="preserve"> 3,60 </w:t>
            </w:r>
            <w:proofErr w:type="spellStart"/>
            <w:r w:rsidRPr="006904E3">
              <w:rPr>
                <w:rFonts w:ascii="Times New Roman" w:hAnsi="Times New Roman" w:cs="Times New Roman"/>
                <w:sz w:val="21"/>
                <w:szCs w:val="21"/>
              </w:rPr>
              <w:t>GHz</w:t>
            </w:r>
            <w:proofErr w:type="spellEnd"/>
            <w:r w:rsidRPr="006904E3">
              <w:rPr>
                <w:rFonts w:ascii="Times New Roman" w:hAnsi="Times New Roman" w:cs="Times New Roman"/>
                <w:sz w:val="21"/>
                <w:szCs w:val="21"/>
              </w:rPr>
              <w:t>;</w:t>
            </w:r>
          </w:p>
        </w:tc>
        <w:tc>
          <w:tcPr>
            <w:tcW w:w="3828" w:type="dxa"/>
            <w:tcBorders>
              <w:left w:val="single" w:sz="8" w:space="0" w:color="000000"/>
              <w:bottom w:val="single" w:sz="8" w:space="0" w:color="000000"/>
              <w:right w:val="single" w:sz="8" w:space="0" w:color="000000"/>
            </w:tcBorders>
            <w:shd w:val="clear" w:color="auto" w:fill="auto"/>
          </w:tcPr>
          <w:p w14:paraId="6503BE2C" w14:textId="77777777" w:rsidR="00921ACC" w:rsidRPr="006904E3" w:rsidRDefault="00921ACC" w:rsidP="00921ACC">
            <w:pPr>
              <w:snapToGrid w:val="0"/>
              <w:jc w:val="both"/>
              <w:rPr>
                <w:rFonts w:ascii="Times New Roman" w:hAnsi="Times New Roman" w:cs="Times New Roman"/>
                <w:sz w:val="21"/>
                <w:szCs w:val="21"/>
              </w:rPr>
            </w:pPr>
          </w:p>
        </w:tc>
      </w:tr>
      <w:tr w:rsidR="006904E3" w:rsidRPr="006904E3" w14:paraId="75F47F29" w14:textId="77777777" w:rsidTr="00921ACC">
        <w:tc>
          <w:tcPr>
            <w:tcW w:w="525" w:type="dxa"/>
            <w:tcBorders>
              <w:left w:val="single" w:sz="8" w:space="0" w:color="000000"/>
              <w:bottom w:val="single" w:sz="8" w:space="0" w:color="000000"/>
            </w:tcBorders>
            <w:shd w:val="clear" w:color="auto" w:fill="auto"/>
          </w:tcPr>
          <w:p w14:paraId="2E68AF94" w14:textId="77777777" w:rsidR="00921ACC" w:rsidRPr="006904E3" w:rsidRDefault="00921ACC" w:rsidP="00921ACC">
            <w:pPr>
              <w:jc w:val="center"/>
              <w:rPr>
                <w:rFonts w:ascii="Times New Roman" w:hAnsi="Times New Roman" w:cs="Times New Roman"/>
                <w:sz w:val="21"/>
                <w:szCs w:val="21"/>
              </w:rPr>
            </w:pPr>
            <w:r w:rsidRPr="006904E3">
              <w:rPr>
                <w:rFonts w:ascii="Times New Roman" w:hAnsi="Times New Roman" w:cs="Times New Roman"/>
                <w:sz w:val="21"/>
                <w:szCs w:val="21"/>
                <w:lang w:eastAsia="hi-IN" w:bidi="hi-IN"/>
              </w:rPr>
              <w:t>1.2</w:t>
            </w:r>
          </w:p>
        </w:tc>
        <w:tc>
          <w:tcPr>
            <w:tcW w:w="2835" w:type="dxa"/>
            <w:tcBorders>
              <w:left w:val="single" w:sz="8" w:space="0" w:color="000000"/>
              <w:bottom w:val="single" w:sz="8" w:space="0" w:color="000000"/>
            </w:tcBorders>
            <w:shd w:val="clear" w:color="auto" w:fill="auto"/>
          </w:tcPr>
          <w:p w14:paraId="01248208" w14:textId="77777777" w:rsidR="00921ACC" w:rsidRPr="006904E3" w:rsidRDefault="00921ACC" w:rsidP="00921ACC">
            <w:pPr>
              <w:jc w:val="both"/>
              <w:rPr>
                <w:rFonts w:ascii="Times New Roman" w:hAnsi="Times New Roman" w:cs="Times New Roman"/>
                <w:sz w:val="21"/>
                <w:szCs w:val="21"/>
              </w:rPr>
            </w:pPr>
            <w:r w:rsidRPr="006904E3">
              <w:rPr>
                <w:rFonts w:ascii="Times New Roman" w:hAnsi="Times New Roman" w:cs="Times New Roman"/>
                <w:sz w:val="21"/>
                <w:szCs w:val="21"/>
              </w:rPr>
              <w:t xml:space="preserve">Оперативна </w:t>
            </w:r>
            <w:proofErr w:type="spellStart"/>
            <w:r w:rsidRPr="006904E3">
              <w:rPr>
                <w:rFonts w:ascii="Times New Roman" w:hAnsi="Times New Roman" w:cs="Times New Roman"/>
                <w:sz w:val="21"/>
                <w:szCs w:val="21"/>
              </w:rPr>
              <w:t>пам’ять</w:t>
            </w:r>
            <w:proofErr w:type="spellEnd"/>
          </w:p>
        </w:tc>
        <w:tc>
          <w:tcPr>
            <w:tcW w:w="3761" w:type="dxa"/>
            <w:tcBorders>
              <w:left w:val="single" w:sz="8" w:space="0" w:color="000000"/>
              <w:bottom w:val="single" w:sz="8" w:space="0" w:color="000000"/>
            </w:tcBorders>
            <w:shd w:val="clear" w:color="auto" w:fill="auto"/>
          </w:tcPr>
          <w:p w14:paraId="709D2866" w14:textId="77777777" w:rsidR="00921ACC" w:rsidRPr="006904E3" w:rsidRDefault="00921ACC" w:rsidP="00921ACC">
            <w:pPr>
              <w:jc w:val="both"/>
              <w:rPr>
                <w:rFonts w:ascii="Times New Roman" w:hAnsi="Times New Roman" w:cs="Times New Roman"/>
                <w:sz w:val="21"/>
                <w:szCs w:val="21"/>
              </w:rPr>
            </w:pPr>
            <w:proofErr w:type="spellStart"/>
            <w:r w:rsidRPr="006904E3">
              <w:rPr>
                <w:rFonts w:ascii="Times New Roman" w:hAnsi="Times New Roman" w:cs="Times New Roman"/>
                <w:sz w:val="21"/>
                <w:szCs w:val="21"/>
              </w:rPr>
              <w:t>Об'єм</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пам'яті</w:t>
            </w:r>
            <w:proofErr w:type="spellEnd"/>
            <w:r w:rsidRPr="006904E3">
              <w:rPr>
                <w:rFonts w:ascii="Times New Roman" w:hAnsi="Times New Roman" w:cs="Times New Roman"/>
                <w:sz w:val="21"/>
                <w:szCs w:val="21"/>
              </w:rPr>
              <w:t xml:space="preserve">: не </w:t>
            </w:r>
            <w:proofErr w:type="spellStart"/>
            <w:r w:rsidRPr="006904E3">
              <w:rPr>
                <w:rFonts w:ascii="Times New Roman" w:hAnsi="Times New Roman" w:cs="Times New Roman"/>
                <w:sz w:val="21"/>
                <w:szCs w:val="21"/>
              </w:rPr>
              <w:t>менше</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ніж</w:t>
            </w:r>
            <w:proofErr w:type="spellEnd"/>
            <w:r w:rsidRPr="006904E3">
              <w:rPr>
                <w:rFonts w:ascii="Times New Roman" w:hAnsi="Times New Roman" w:cs="Times New Roman"/>
                <w:sz w:val="21"/>
                <w:szCs w:val="21"/>
              </w:rPr>
              <w:t xml:space="preserve"> 8 GB; </w:t>
            </w:r>
            <w:r w:rsidRPr="006904E3">
              <w:rPr>
                <w:rFonts w:ascii="Times New Roman" w:hAnsi="Times New Roman" w:cs="Times New Roman"/>
                <w:sz w:val="21"/>
                <w:szCs w:val="21"/>
              </w:rPr>
              <w:br/>
              <w:t xml:space="preserve">Тип </w:t>
            </w:r>
            <w:proofErr w:type="spellStart"/>
            <w:r w:rsidRPr="006904E3">
              <w:rPr>
                <w:rFonts w:ascii="Times New Roman" w:hAnsi="Times New Roman" w:cs="Times New Roman"/>
                <w:sz w:val="21"/>
                <w:szCs w:val="21"/>
              </w:rPr>
              <w:t>пам'яті</w:t>
            </w:r>
            <w:proofErr w:type="spellEnd"/>
            <w:r w:rsidRPr="006904E3">
              <w:rPr>
                <w:rFonts w:ascii="Times New Roman" w:hAnsi="Times New Roman" w:cs="Times New Roman"/>
                <w:sz w:val="21"/>
                <w:szCs w:val="21"/>
              </w:rPr>
              <w:t xml:space="preserve">: не </w:t>
            </w:r>
            <w:proofErr w:type="spellStart"/>
            <w:r w:rsidRPr="006904E3">
              <w:rPr>
                <w:rFonts w:ascii="Times New Roman" w:hAnsi="Times New Roman" w:cs="Times New Roman"/>
                <w:sz w:val="21"/>
                <w:szCs w:val="21"/>
              </w:rPr>
              <w:t>гірше</w:t>
            </w:r>
            <w:proofErr w:type="spellEnd"/>
            <w:r w:rsidRPr="006904E3">
              <w:rPr>
                <w:rFonts w:ascii="Times New Roman" w:hAnsi="Times New Roman" w:cs="Times New Roman"/>
                <w:sz w:val="21"/>
                <w:szCs w:val="21"/>
              </w:rPr>
              <w:t xml:space="preserve"> DDR4;</w:t>
            </w:r>
          </w:p>
          <w:p w14:paraId="5823B370" w14:textId="77777777" w:rsidR="00921ACC" w:rsidRPr="006904E3" w:rsidRDefault="00921ACC" w:rsidP="00921ACC">
            <w:pPr>
              <w:jc w:val="both"/>
              <w:rPr>
                <w:rFonts w:ascii="Times New Roman" w:hAnsi="Times New Roman" w:cs="Times New Roman"/>
                <w:sz w:val="21"/>
                <w:szCs w:val="21"/>
              </w:rPr>
            </w:pPr>
            <w:r w:rsidRPr="006904E3">
              <w:rPr>
                <w:rFonts w:ascii="Times New Roman" w:hAnsi="Times New Roman" w:cs="Times New Roman"/>
                <w:sz w:val="21"/>
                <w:szCs w:val="21"/>
              </w:rPr>
              <w:t xml:space="preserve">Частота </w:t>
            </w:r>
            <w:proofErr w:type="spellStart"/>
            <w:r w:rsidRPr="006904E3">
              <w:rPr>
                <w:rFonts w:ascii="Times New Roman" w:hAnsi="Times New Roman" w:cs="Times New Roman"/>
                <w:sz w:val="21"/>
                <w:szCs w:val="21"/>
              </w:rPr>
              <w:t>пам'яті</w:t>
            </w:r>
            <w:proofErr w:type="spellEnd"/>
            <w:r w:rsidRPr="006904E3">
              <w:rPr>
                <w:rFonts w:ascii="Times New Roman" w:hAnsi="Times New Roman" w:cs="Times New Roman"/>
                <w:sz w:val="21"/>
                <w:szCs w:val="21"/>
              </w:rPr>
              <w:t xml:space="preserve">: не </w:t>
            </w:r>
            <w:proofErr w:type="spellStart"/>
            <w:r w:rsidRPr="006904E3">
              <w:rPr>
                <w:rFonts w:ascii="Times New Roman" w:hAnsi="Times New Roman" w:cs="Times New Roman"/>
                <w:sz w:val="21"/>
                <w:szCs w:val="21"/>
              </w:rPr>
              <w:t>менше</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ніж</w:t>
            </w:r>
            <w:proofErr w:type="spellEnd"/>
            <w:r w:rsidRPr="006904E3">
              <w:rPr>
                <w:rFonts w:ascii="Times New Roman" w:hAnsi="Times New Roman" w:cs="Times New Roman"/>
                <w:sz w:val="21"/>
                <w:szCs w:val="21"/>
              </w:rPr>
              <w:t xml:space="preserve"> 3200 </w:t>
            </w:r>
            <w:proofErr w:type="spellStart"/>
            <w:r w:rsidRPr="006904E3">
              <w:rPr>
                <w:rFonts w:ascii="Times New Roman" w:hAnsi="Times New Roman" w:cs="Times New Roman"/>
                <w:sz w:val="21"/>
                <w:szCs w:val="21"/>
              </w:rPr>
              <w:t>MHz</w:t>
            </w:r>
            <w:proofErr w:type="spellEnd"/>
            <w:r w:rsidRPr="006904E3">
              <w:rPr>
                <w:rFonts w:ascii="Times New Roman" w:hAnsi="Times New Roman" w:cs="Times New Roman"/>
                <w:sz w:val="21"/>
                <w:szCs w:val="21"/>
              </w:rPr>
              <w:t>.</w:t>
            </w:r>
          </w:p>
        </w:tc>
        <w:tc>
          <w:tcPr>
            <w:tcW w:w="3828" w:type="dxa"/>
            <w:tcBorders>
              <w:left w:val="single" w:sz="8" w:space="0" w:color="000000"/>
              <w:bottom w:val="single" w:sz="8" w:space="0" w:color="000000"/>
              <w:right w:val="single" w:sz="8" w:space="0" w:color="000000"/>
            </w:tcBorders>
            <w:shd w:val="clear" w:color="auto" w:fill="auto"/>
          </w:tcPr>
          <w:p w14:paraId="6CA7A1BB" w14:textId="77777777" w:rsidR="00921ACC" w:rsidRPr="006904E3" w:rsidRDefault="00921ACC" w:rsidP="00921ACC">
            <w:pPr>
              <w:snapToGrid w:val="0"/>
              <w:jc w:val="both"/>
              <w:rPr>
                <w:rFonts w:ascii="Times New Roman" w:hAnsi="Times New Roman" w:cs="Times New Roman"/>
                <w:sz w:val="21"/>
                <w:szCs w:val="21"/>
              </w:rPr>
            </w:pPr>
          </w:p>
        </w:tc>
      </w:tr>
      <w:tr w:rsidR="006904E3" w:rsidRPr="006904E3" w14:paraId="459A4C4D" w14:textId="77777777" w:rsidTr="00921ACC">
        <w:tc>
          <w:tcPr>
            <w:tcW w:w="525" w:type="dxa"/>
            <w:tcBorders>
              <w:left w:val="single" w:sz="8" w:space="0" w:color="000000"/>
              <w:bottom w:val="single" w:sz="8" w:space="0" w:color="000000"/>
            </w:tcBorders>
            <w:shd w:val="clear" w:color="auto" w:fill="auto"/>
          </w:tcPr>
          <w:p w14:paraId="3FBF4E64" w14:textId="77777777" w:rsidR="00921ACC" w:rsidRPr="006904E3" w:rsidRDefault="00921ACC" w:rsidP="00921ACC">
            <w:pPr>
              <w:jc w:val="center"/>
              <w:rPr>
                <w:rFonts w:ascii="Times New Roman" w:hAnsi="Times New Roman" w:cs="Times New Roman"/>
                <w:sz w:val="21"/>
                <w:szCs w:val="21"/>
              </w:rPr>
            </w:pPr>
            <w:r w:rsidRPr="006904E3">
              <w:rPr>
                <w:rFonts w:ascii="Times New Roman" w:hAnsi="Times New Roman" w:cs="Times New Roman"/>
                <w:sz w:val="21"/>
                <w:szCs w:val="21"/>
                <w:lang w:eastAsia="hi-IN" w:bidi="hi-IN"/>
              </w:rPr>
              <w:t>1.3</w:t>
            </w:r>
          </w:p>
        </w:tc>
        <w:tc>
          <w:tcPr>
            <w:tcW w:w="2835" w:type="dxa"/>
            <w:tcBorders>
              <w:left w:val="single" w:sz="8" w:space="0" w:color="000000"/>
              <w:bottom w:val="single" w:sz="8" w:space="0" w:color="000000"/>
            </w:tcBorders>
            <w:shd w:val="clear" w:color="auto" w:fill="auto"/>
          </w:tcPr>
          <w:p w14:paraId="292F2DF8" w14:textId="77777777" w:rsidR="00921ACC" w:rsidRPr="006904E3" w:rsidRDefault="00921ACC" w:rsidP="00921ACC">
            <w:pPr>
              <w:jc w:val="both"/>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rPr>
              <w:t>Накопичувач</w:t>
            </w:r>
            <w:proofErr w:type="spellEnd"/>
            <w:r w:rsidRPr="006904E3">
              <w:rPr>
                <w:rFonts w:ascii="Times New Roman" w:hAnsi="Times New Roman" w:cs="Times New Roman"/>
                <w:sz w:val="21"/>
                <w:szCs w:val="21"/>
              </w:rPr>
              <w:t xml:space="preserve"> SSD</w:t>
            </w:r>
          </w:p>
        </w:tc>
        <w:tc>
          <w:tcPr>
            <w:tcW w:w="3761" w:type="dxa"/>
            <w:tcBorders>
              <w:left w:val="single" w:sz="8" w:space="0" w:color="000000"/>
              <w:bottom w:val="single" w:sz="8" w:space="0" w:color="000000"/>
            </w:tcBorders>
            <w:shd w:val="clear" w:color="auto" w:fill="auto"/>
          </w:tcPr>
          <w:p w14:paraId="12033C31" w14:textId="77777777" w:rsidR="00921ACC" w:rsidRPr="006904E3" w:rsidRDefault="00921ACC" w:rsidP="00921ACC">
            <w:pPr>
              <w:shd w:val="clear" w:color="auto" w:fill="FFFFFF"/>
              <w:tabs>
                <w:tab w:val="left" w:pos="288"/>
              </w:tabs>
              <w:ind w:left="28" w:hanging="5"/>
              <w:rPr>
                <w:rFonts w:ascii="Times New Roman" w:hAnsi="Times New Roman" w:cs="Times New Roman"/>
                <w:sz w:val="21"/>
                <w:szCs w:val="21"/>
              </w:rPr>
            </w:pPr>
            <w:r w:rsidRPr="006904E3">
              <w:rPr>
                <w:rFonts w:ascii="Times New Roman" w:hAnsi="Times New Roman" w:cs="Times New Roman"/>
                <w:sz w:val="21"/>
                <w:szCs w:val="21"/>
                <w:lang w:eastAsia="hi-IN" w:bidi="hi-IN"/>
              </w:rPr>
              <w:t>Форм-фактор: 2.5″</w:t>
            </w:r>
          </w:p>
          <w:p w14:paraId="2128E703" w14:textId="77777777" w:rsidR="00921ACC" w:rsidRPr="006904E3" w:rsidRDefault="00921ACC" w:rsidP="00921ACC">
            <w:pPr>
              <w:jc w:val="both"/>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rPr>
              <w:t>Об’єм</w:t>
            </w:r>
            <w:proofErr w:type="spellEnd"/>
            <w:r w:rsidRPr="006904E3">
              <w:rPr>
                <w:rFonts w:ascii="Times New Roman" w:hAnsi="Times New Roman" w:cs="Times New Roman"/>
                <w:sz w:val="21"/>
                <w:szCs w:val="21"/>
              </w:rPr>
              <w:t xml:space="preserve"> SSD: не </w:t>
            </w:r>
            <w:proofErr w:type="spellStart"/>
            <w:r w:rsidRPr="006904E3">
              <w:rPr>
                <w:rFonts w:ascii="Times New Roman" w:hAnsi="Times New Roman" w:cs="Times New Roman"/>
                <w:sz w:val="21"/>
                <w:szCs w:val="21"/>
              </w:rPr>
              <w:t>менше</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ніж</w:t>
            </w:r>
            <w:proofErr w:type="spellEnd"/>
            <w:r w:rsidRPr="006904E3">
              <w:rPr>
                <w:rFonts w:ascii="Times New Roman" w:hAnsi="Times New Roman" w:cs="Times New Roman"/>
                <w:sz w:val="21"/>
                <w:szCs w:val="21"/>
              </w:rPr>
              <w:t xml:space="preserve"> 480 GB</w:t>
            </w:r>
          </w:p>
          <w:p w14:paraId="3933354F" w14:textId="77777777" w:rsidR="00921ACC" w:rsidRPr="006904E3" w:rsidRDefault="00921ACC" w:rsidP="00921ACC">
            <w:pPr>
              <w:shd w:val="clear" w:color="auto" w:fill="FFFFFF"/>
              <w:tabs>
                <w:tab w:val="left" w:pos="288"/>
              </w:tabs>
              <w:ind w:left="28" w:hanging="5"/>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Швидкість</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читання</w:t>
            </w:r>
            <w:proofErr w:type="spellEnd"/>
            <w:r w:rsidRPr="006904E3">
              <w:rPr>
                <w:rFonts w:ascii="Times New Roman" w:hAnsi="Times New Roman" w:cs="Times New Roman"/>
                <w:sz w:val="21"/>
                <w:szCs w:val="21"/>
                <w:lang w:eastAsia="hi-IN" w:bidi="hi-IN"/>
              </w:rPr>
              <w:t xml:space="preserve">, МБ/с: не </w:t>
            </w:r>
            <w:proofErr w:type="spellStart"/>
            <w:r w:rsidRPr="006904E3">
              <w:rPr>
                <w:rFonts w:ascii="Times New Roman" w:hAnsi="Times New Roman" w:cs="Times New Roman"/>
                <w:sz w:val="21"/>
                <w:szCs w:val="21"/>
                <w:lang w:eastAsia="hi-IN" w:bidi="hi-IN"/>
              </w:rPr>
              <w:t>менше</w:t>
            </w:r>
            <w:proofErr w:type="spellEnd"/>
            <w:r w:rsidRPr="006904E3">
              <w:rPr>
                <w:rFonts w:ascii="Times New Roman" w:hAnsi="Times New Roman" w:cs="Times New Roman"/>
                <w:sz w:val="21"/>
                <w:szCs w:val="21"/>
                <w:lang w:eastAsia="hi-IN" w:bidi="hi-IN"/>
              </w:rPr>
              <w:t xml:space="preserve"> 550</w:t>
            </w:r>
          </w:p>
          <w:p w14:paraId="7C90DBA8" w14:textId="77777777" w:rsidR="00921ACC" w:rsidRPr="006904E3" w:rsidRDefault="00921ACC" w:rsidP="00921ACC">
            <w:pPr>
              <w:shd w:val="clear" w:color="auto" w:fill="FFFFFF"/>
              <w:tabs>
                <w:tab w:val="left" w:pos="288"/>
              </w:tabs>
              <w:ind w:left="28" w:hanging="5"/>
              <w:rPr>
                <w:rFonts w:ascii="Times New Roman" w:hAnsi="Times New Roman" w:cs="Times New Roman"/>
                <w:sz w:val="21"/>
                <w:szCs w:val="21"/>
              </w:rPr>
            </w:pPr>
            <w:proofErr w:type="spellStart"/>
            <w:r w:rsidRPr="006904E3">
              <w:rPr>
                <w:rFonts w:ascii="Times New Roman" w:hAnsi="Times New Roman" w:cs="Times New Roman"/>
                <w:sz w:val="21"/>
                <w:szCs w:val="21"/>
                <w:lang w:eastAsia="hi-IN" w:bidi="hi-IN"/>
              </w:rPr>
              <w:t>Швидкість</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запису</w:t>
            </w:r>
            <w:proofErr w:type="spellEnd"/>
            <w:r w:rsidRPr="006904E3">
              <w:rPr>
                <w:rFonts w:ascii="Times New Roman" w:hAnsi="Times New Roman" w:cs="Times New Roman"/>
                <w:sz w:val="21"/>
                <w:szCs w:val="21"/>
                <w:lang w:eastAsia="hi-IN" w:bidi="hi-IN"/>
              </w:rPr>
              <w:t xml:space="preserve">, МБ/с не </w:t>
            </w:r>
            <w:proofErr w:type="spellStart"/>
            <w:r w:rsidRPr="006904E3">
              <w:rPr>
                <w:rFonts w:ascii="Times New Roman" w:hAnsi="Times New Roman" w:cs="Times New Roman"/>
                <w:sz w:val="21"/>
                <w:szCs w:val="21"/>
                <w:lang w:eastAsia="hi-IN" w:bidi="hi-IN"/>
              </w:rPr>
              <w:t>менше</w:t>
            </w:r>
            <w:proofErr w:type="spellEnd"/>
            <w:r w:rsidRPr="006904E3">
              <w:rPr>
                <w:rFonts w:ascii="Times New Roman" w:hAnsi="Times New Roman" w:cs="Times New Roman"/>
                <w:sz w:val="21"/>
                <w:szCs w:val="21"/>
                <w:lang w:eastAsia="hi-IN" w:bidi="hi-IN"/>
              </w:rPr>
              <w:t>: 500</w:t>
            </w:r>
          </w:p>
        </w:tc>
        <w:tc>
          <w:tcPr>
            <w:tcW w:w="3828" w:type="dxa"/>
            <w:tcBorders>
              <w:left w:val="single" w:sz="8" w:space="0" w:color="000000"/>
              <w:bottom w:val="single" w:sz="8" w:space="0" w:color="000000"/>
              <w:right w:val="single" w:sz="8" w:space="0" w:color="000000"/>
            </w:tcBorders>
            <w:shd w:val="clear" w:color="auto" w:fill="auto"/>
          </w:tcPr>
          <w:p w14:paraId="5C47B291" w14:textId="77777777" w:rsidR="00921ACC" w:rsidRPr="006904E3" w:rsidRDefault="00921ACC" w:rsidP="00921ACC">
            <w:pPr>
              <w:snapToGrid w:val="0"/>
              <w:jc w:val="both"/>
              <w:rPr>
                <w:rFonts w:ascii="Times New Roman" w:hAnsi="Times New Roman" w:cs="Times New Roman"/>
                <w:sz w:val="21"/>
                <w:szCs w:val="21"/>
              </w:rPr>
            </w:pPr>
          </w:p>
        </w:tc>
      </w:tr>
      <w:tr w:rsidR="006904E3" w:rsidRPr="006904E3" w14:paraId="1E48DBFF" w14:textId="77777777" w:rsidTr="00921ACC">
        <w:tc>
          <w:tcPr>
            <w:tcW w:w="525" w:type="dxa"/>
            <w:tcBorders>
              <w:left w:val="single" w:sz="8" w:space="0" w:color="000000"/>
              <w:bottom w:val="single" w:sz="8" w:space="0" w:color="000000"/>
            </w:tcBorders>
            <w:shd w:val="clear" w:color="auto" w:fill="auto"/>
          </w:tcPr>
          <w:p w14:paraId="4B6E07D4" w14:textId="77777777" w:rsidR="00921ACC" w:rsidRPr="006904E3" w:rsidRDefault="00921ACC" w:rsidP="00921ACC">
            <w:pPr>
              <w:jc w:val="center"/>
              <w:rPr>
                <w:rFonts w:ascii="Times New Roman" w:hAnsi="Times New Roman" w:cs="Times New Roman"/>
                <w:sz w:val="21"/>
                <w:szCs w:val="21"/>
              </w:rPr>
            </w:pPr>
            <w:r w:rsidRPr="006904E3">
              <w:rPr>
                <w:rFonts w:ascii="Times New Roman" w:hAnsi="Times New Roman" w:cs="Times New Roman"/>
                <w:sz w:val="21"/>
                <w:szCs w:val="21"/>
                <w:lang w:eastAsia="hi-IN" w:bidi="hi-IN"/>
              </w:rPr>
              <w:t>1.4</w:t>
            </w:r>
          </w:p>
        </w:tc>
        <w:tc>
          <w:tcPr>
            <w:tcW w:w="2835" w:type="dxa"/>
            <w:tcBorders>
              <w:left w:val="single" w:sz="8" w:space="0" w:color="000000"/>
              <w:bottom w:val="single" w:sz="8" w:space="0" w:color="000000"/>
            </w:tcBorders>
            <w:shd w:val="clear" w:color="auto" w:fill="auto"/>
          </w:tcPr>
          <w:p w14:paraId="572F3265" w14:textId="77777777" w:rsidR="00921ACC" w:rsidRPr="006904E3" w:rsidRDefault="00921ACC" w:rsidP="00921ACC">
            <w:pPr>
              <w:jc w:val="both"/>
              <w:rPr>
                <w:rFonts w:ascii="Times New Roman" w:hAnsi="Times New Roman" w:cs="Times New Roman"/>
                <w:sz w:val="21"/>
                <w:szCs w:val="21"/>
              </w:rPr>
            </w:pPr>
            <w:proofErr w:type="spellStart"/>
            <w:r w:rsidRPr="006904E3">
              <w:rPr>
                <w:rFonts w:ascii="Times New Roman" w:hAnsi="Times New Roman" w:cs="Times New Roman"/>
                <w:sz w:val="21"/>
                <w:szCs w:val="21"/>
              </w:rPr>
              <w:t>Графічний</w:t>
            </w:r>
            <w:proofErr w:type="spellEnd"/>
            <w:r w:rsidRPr="006904E3">
              <w:rPr>
                <w:rFonts w:ascii="Times New Roman" w:hAnsi="Times New Roman" w:cs="Times New Roman"/>
                <w:sz w:val="21"/>
                <w:szCs w:val="21"/>
              </w:rPr>
              <w:t xml:space="preserve"> адаптер:</w:t>
            </w:r>
          </w:p>
        </w:tc>
        <w:tc>
          <w:tcPr>
            <w:tcW w:w="3761" w:type="dxa"/>
            <w:tcBorders>
              <w:left w:val="single" w:sz="8" w:space="0" w:color="000000"/>
              <w:bottom w:val="single" w:sz="8" w:space="0" w:color="000000"/>
            </w:tcBorders>
            <w:shd w:val="clear" w:color="auto" w:fill="auto"/>
          </w:tcPr>
          <w:p w14:paraId="48AD397D" w14:textId="77777777" w:rsidR="00921ACC" w:rsidRPr="006904E3" w:rsidRDefault="00921ACC" w:rsidP="00921ACC">
            <w:pPr>
              <w:jc w:val="both"/>
              <w:rPr>
                <w:rFonts w:ascii="Times New Roman" w:hAnsi="Times New Roman" w:cs="Times New Roman"/>
                <w:sz w:val="21"/>
                <w:szCs w:val="21"/>
              </w:rPr>
            </w:pPr>
            <w:proofErr w:type="spellStart"/>
            <w:r w:rsidRPr="006904E3">
              <w:rPr>
                <w:rFonts w:ascii="Times New Roman" w:hAnsi="Times New Roman" w:cs="Times New Roman"/>
                <w:sz w:val="21"/>
                <w:szCs w:val="21"/>
              </w:rPr>
              <w:t>Інтегрований</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відеоадаптер</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Intel</w:t>
            </w:r>
            <w:proofErr w:type="spellEnd"/>
            <w:r w:rsidRPr="006904E3">
              <w:rPr>
                <w:rFonts w:ascii="Times New Roman" w:hAnsi="Times New Roman" w:cs="Times New Roman"/>
                <w:sz w:val="21"/>
                <w:szCs w:val="21"/>
              </w:rPr>
              <w:t xml:space="preserve"> UHD 630 </w:t>
            </w:r>
            <w:proofErr w:type="spellStart"/>
            <w:r w:rsidRPr="006904E3">
              <w:rPr>
                <w:rFonts w:ascii="Times New Roman" w:hAnsi="Times New Roman" w:cs="Times New Roman"/>
                <w:sz w:val="21"/>
                <w:szCs w:val="21"/>
              </w:rPr>
              <w:t>або</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еквівалент</w:t>
            </w:r>
            <w:proofErr w:type="spellEnd"/>
            <w:r w:rsidRPr="006904E3">
              <w:rPr>
                <w:rFonts w:ascii="Times New Roman" w:hAnsi="Times New Roman" w:cs="Times New Roman"/>
                <w:sz w:val="21"/>
                <w:szCs w:val="21"/>
              </w:rPr>
              <w:t>.</w:t>
            </w:r>
          </w:p>
        </w:tc>
        <w:tc>
          <w:tcPr>
            <w:tcW w:w="3828" w:type="dxa"/>
            <w:tcBorders>
              <w:left w:val="single" w:sz="8" w:space="0" w:color="000000"/>
              <w:bottom w:val="single" w:sz="8" w:space="0" w:color="000000"/>
              <w:right w:val="single" w:sz="8" w:space="0" w:color="000000"/>
            </w:tcBorders>
            <w:shd w:val="clear" w:color="auto" w:fill="auto"/>
          </w:tcPr>
          <w:p w14:paraId="3883405C" w14:textId="77777777" w:rsidR="00921ACC" w:rsidRPr="006904E3" w:rsidRDefault="00921ACC" w:rsidP="00921ACC">
            <w:pPr>
              <w:snapToGrid w:val="0"/>
              <w:jc w:val="both"/>
              <w:rPr>
                <w:rFonts w:ascii="Times New Roman" w:hAnsi="Times New Roman" w:cs="Times New Roman"/>
                <w:sz w:val="21"/>
                <w:szCs w:val="21"/>
              </w:rPr>
            </w:pPr>
          </w:p>
        </w:tc>
      </w:tr>
      <w:tr w:rsidR="006904E3" w:rsidRPr="006904E3" w14:paraId="3E7D4676" w14:textId="77777777" w:rsidTr="00921ACC">
        <w:tc>
          <w:tcPr>
            <w:tcW w:w="525" w:type="dxa"/>
            <w:tcBorders>
              <w:left w:val="single" w:sz="8" w:space="0" w:color="000000"/>
              <w:bottom w:val="single" w:sz="8" w:space="0" w:color="000000"/>
            </w:tcBorders>
            <w:shd w:val="clear" w:color="auto" w:fill="auto"/>
          </w:tcPr>
          <w:p w14:paraId="6C2C7F8E" w14:textId="77777777" w:rsidR="00921ACC" w:rsidRPr="006904E3" w:rsidRDefault="00921ACC" w:rsidP="00921ACC">
            <w:pPr>
              <w:jc w:val="center"/>
              <w:rPr>
                <w:rFonts w:ascii="Times New Roman" w:hAnsi="Times New Roman" w:cs="Times New Roman"/>
                <w:sz w:val="21"/>
                <w:szCs w:val="21"/>
              </w:rPr>
            </w:pPr>
            <w:r w:rsidRPr="006904E3">
              <w:rPr>
                <w:rFonts w:ascii="Times New Roman" w:hAnsi="Times New Roman" w:cs="Times New Roman"/>
                <w:sz w:val="21"/>
                <w:szCs w:val="21"/>
                <w:lang w:eastAsia="hi-IN" w:bidi="hi-IN"/>
              </w:rPr>
              <w:t>1.5</w:t>
            </w:r>
          </w:p>
        </w:tc>
        <w:tc>
          <w:tcPr>
            <w:tcW w:w="2835" w:type="dxa"/>
            <w:tcBorders>
              <w:left w:val="single" w:sz="8" w:space="0" w:color="000000"/>
              <w:bottom w:val="single" w:sz="8" w:space="0" w:color="000000"/>
            </w:tcBorders>
            <w:shd w:val="clear" w:color="auto" w:fill="auto"/>
          </w:tcPr>
          <w:p w14:paraId="02265417" w14:textId="77777777" w:rsidR="00921ACC" w:rsidRPr="006904E3" w:rsidRDefault="00921ACC" w:rsidP="00921ACC">
            <w:pPr>
              <w:jc w:val="both"/>
              <w:rPr>
                <w:rFonts w:ascii="Times New Roman" w:hAnsi="Times New Roman" w:cs="Times New Roman"/>
                <w:sz w:val="21"/>
                <w:szCs w:val="21"/>
              </w:rPr>
            </w:pPr>
            <w:proofErr w:type="spellStart"/>
            <w:r w:rsidRPr="006904E3">
              <w:rPr>
                <w:rFonts w:ascii="Times New Roman" w:hAnsi="Times New Roman" w:cs="Times New Roman"/>
                <w:sz w:val="21"/>
                <w:szCs w:val="21"/>
              </w:rPr>
              <w:t>Материнська</w:t>
            </w:r>
            <w:proofErr w:type="spellEnd"/>
            <w:r w:rsidRPr="006904E3">
              <w:rPr>
                <w:rFonts w:ascii="Times New Roman" w:hAnsi="Times New Roman" w:cs="Times New Roman"/>
                <w:sz w:val="21"/>
                <w:szCs w:val="21"/>
              </w:rPr>
              <w:t xml:space="preserve"> плата</w:t>
            </w:r>
          </w:p>
        </w:tc>
        <w:tc>
          <w:tcPr>
            <w:tcW w:w="3761" w:type="dxa"/>
            <w:tcBorders>
              <w:left w:val="single" w:sz="8" w:space="0" w:color="000000"/>
              <w:bottom w:val="single" w:sz="8" w:space="0" w:color="000000"/>
            </w:tcBorders>
            <w:shd w:val="clear" w:color="auto" w:fill="auto"/>
          </w:tcPr>
          <w:p w14:paraId="1374A03E" w14:textId="77777777" w:rsidR="00921ACC" w:rsidRPr="006904E3" w:rsidRDefault="00921ACC" w:rsidP="00921ACC">
            <w:pPr>
              <w:pStyle w:val="29"/>
              <w:spacing w:line="240" w:lineRule="auto"/>
              <w:jc w:val="both"/>
              <w:rPr>
                <w:rFonts w:ascii="Times New Roman" w:hAnsi="Times New Roman" w:cs="Times New Roman"/>
                <w:sz w:val="21"/>
                <w:szCs w:val="21"/>
              </w:rPr>
            </w:pPr>
            <w:r w:rsidRPr="006904E3">
              <w:rPr>
                <w:rFonts w:ascii="Times New Roman" w:hAnsi="Times New Roman" w:cs="Times New Roman"/>
                <w:sz w:val="21"/>
                <w:szCs w:val="21"/>
              </w:rPr>
              <w:t>Порти вводу\</w:t>
            </w:r>
            <w:proofErr w:type="spellStart"/>
            <w:r w:rsidRPr="006904E3">
              <w:rPr>
                <w:rFonts w:ascii="Times New Roman" w:hAnsi="Times New Roman" w:cs="Times New Roman"/>
                <w:sz w:val="21"/>
                <w:szCs w:val="21"/>
              </w:rPr>
              <w:t>виводу</w:t>
            </w:r>
            <w:proofErr w:type="spellEnd"/>
            <w:r w:rsidRPr="006904E3">
              <w:rPr>
                <w:rFonts w:ascii="Times New Roman" w:hAnsi="Times New Roman" w:cs="Times New Roman"/>
                <w:sz w:val="21"/>
                <w:szCs w:val="21"/>
              </w:rPr>
              <w:t xml:space="preserve">: </w:t>
            </w:r>
          </w:p>
          <w:p w14:paraId="7C34329A" w14:textId="77777777" w:rsidR="00921ACC" w:rsidRPr="006904E3" w:rsidRDefault="00921ACC" w:rsidP="00921ACC">
            <w:pPr>
              <w:jc w:val="both"/>
              <w:rPr>
                <w:rFonts w:ascii="Times New Roman" w:hAnsi="Times New Roman" w:cs="Times New Roman"/>
                <w:sz w:val="21"/>
                <w:szCs w:val="21"/>
              </w:rPr>
            </w:pPr>
            <w:r w:rsidRPr="006904E3">
              <w:rPr>
                <w:rFonts w:ascii="Times New Roman" w:hAnsi="Times New Roman" w:cs="Times New Roman"/>
                <w:sz w:val="21"/>
                <w:szCs w:val="21"/>
              </w:rPr>
              <w:t>1 порт D-</w:t>
            </w:r>
            <w:proofErr w:type="spellStart"/>
            <w:r w:rsidRPr="006904E3">
              <w:rPr>
                <w:rFonts w:ascii="Times New Roman" w:hAnsi="Times New Roman" w:cs="Times New Roman"/>
                <w:sz w:val="21"/>
                <w:szCs w:val="21"/>
              </w:rPr>
              <w:t>Sub</w:t>
            </w:r>
            <w:proofErr w:type="spellEnd"/>
            <w:r w:rsidRPr="006904E3">
              <w:rPr>
                <w:rFonts w:ascii="Times New Roman" w:hAnsi="Times New Roman" w:cs="Times New Roman"/>
                <w:sz w:val="21"/>
                <w:szCs w:val="21"/>
              </w:rPr>
              <w:t>;</w:t>
            </w:r>
          </w:p>
          <w:p w14:paraId="79864B1B" w14:textId="77777777" w:rsidR="00921ACC" w:rsidRPr="006904E3" w:rsidRDefault="00921ACC" w:rsidP="00921ACC">
            <w:pPr>
              <w:jc w:val="both"/>
              <w:rPr>
                <w:rFonts w:ascii="Times New Roman" w:hAnsi="Times New Roman" w:cs="Times New Roman"/>
                <w:sz w:val="21"/>
                <w:szCs w:val="21"/>
              </w:rPr>
            </w:pPr>
            <w:r w:rsidRPr="006904E3">
              <w:rPr>
                <w:rFonts w:ascii="Times New Roman" w:hAnsi="Times New Roman" w:cs="Times New Roman"/>
                <w:sz w:val="21"/>
                <w:szCs w:val="21"/>
              </w:rPr>
              <w:t>1 порт HDMI;</w:t>
            </w:r>
          </w:p>
          <w:p w14:paraId="2FFC531B" w14:textId="77777777" w:rsidR="00921ACC" w:rsidRPr="006904E3" w:rsidRDefault="00921ACC" w:rsidP="00921ACC">
            <w:pPr>
              <w:jc w:val="both"/>
              <w:rPr>
                <w:rFonts w:ascii="Times New Roman" w:hAnsi="Times New Roman" w:cs="Times New Roman"/>
                <w:sz w:val="21"/>
                <w:szCs w:val="21"/>
              </w:rPr>
            </w:pPr>
            <w:r w:rsidRPr="006904E3">
              <w:rPr>
                <w:rFonts w:ascii="Times New Roman" w:hAnsi="Times New Roman" w:cs="Times New Roman"/>
                <w:sz w:val="21"/>
                <w:szCs w:val="21"/>
              </w:rPr>
              <w:t>1 порт DVI;</w:t>
            </w:r>
          </w:p>
          <w:p w14:paraId="7E0CF5DE" w14:textId="77777777" w:rsidR="00921ACC" w:rsidRPr="006904E3" w:rsidRDefault="00921ACC" w:rsidP="00921ACC">
            <w:pPr>
              <w:jc w:val="both"/>
              <w:rPr>
                <w:rFonts w:ascii="Times New Roman" w:hAnsi="Times New Roman" w:cs="Times New Roman"/>
                <w:sz w:val="21"/>
                <w:szCs w:val="21"/>
              </w:rPr>
            </w:pPr>
            <w:r w:rsidRPr="006904E3">
              <w:rPr>
                <w:rFonts w:ascii="Times New Roman" w:hAnsi="Times New Roman" w:cs="Times New Roman"/>
                <w:sz w:val="21"/>
                <w:szCs w:val="21"/>
              </w:rPr>
              <w:t>1 порт RJ-45;</w:t>
            </w:r>
          </w:p>
          <w:p w14:paraId="5241354A" w14:textId="77777777" w:rsidR="00921ACC" w:rsidRPr="006904E3" w:rsidRDefault="00921ACC" w:rsidP="00921ACC">
            <w:pPr>
              <w:jc w:val="both"/>
              <w:rPr>
                <w:rFonts w:ascii="Times New Roman" w:hAnsi="Times New Roman" w:cs="Times New Roman"/>
                <w:sz w:val="21"/>
                <w:szCs w:val="21"/>
              </w:rPr>
            </w:pPr>
            <w:r w:rsidRPr="006904E3">
              <w:rPr>
                <w:rFonts w:ascii="Times New Roman" w:hAnsi="Times New Roman" w:cs="Times New Roman"/>
                <w:sz w:val="21"/>
                <w:szCs w:val="21"/>
              </w:rPr>
              <w:t xml:space="preserve">1 порт PS/2 для </w:t>
            </w:r>
            <w:proofErr w:type="spellStart"/>
            <w:r w:rsidRPr="006904E3">
              <w:rPr>
                <w:rFonts w:ascii="Times New Roman" w:hAnsi="Times New Roman" w:cs="Times New Roman"/>
                <w:sz w:val="21"/>
                <w:szCs w:val="21"/>
              </w:rPr>
              <w:t>підключення</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клавіатури</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або</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миші</w:t>
            </w:r>
            <w:proofErr w:type="spellEnd"/>
            <w:r w:rsidRPr="006904E3">
              <w:rPr>
                <w:rFonts w:ascii="Times New Roman" w:hAnsi="Times New Roman" w:cs="Times New Roman"/>
                <w:sz w:val="21"/>
                <w:szCs w:val="21"/>
              </w:rPr>
              <w:t>;</w:t>
            </w:r>
          </w:p>
          <w:p w14:paraId="2AA64A9A" w14:textId="77777777" w:rsidR="00921ACC" w:rsidRPr="006904E3" w:rsidRDefault="00921ACC" w:rsidP="00921ACC">
            <w:pPr>
              <w:jc w:val="both"/>
              <w:rPr>
                <w:rFonts w:ascii="Times New Roman" w:hAnsi="Times New Roman" w:cs="Times New Roman"/>
                <w:sz w:val="21"/>
                <w:szCs w:val="21"/>
              </w:rPr>
            </w:pPr>
            <w:r w:rsidRPr="006904E3">
              <w:rPr>
                <w:rFonts w:ascii="Times New Roman" w:hAnsi="Times New Roman" w:cs="Times New Roman"/>
                <w:sz w:val="21"/>
                <w:szCs w:val="21"/>
              </w:rPr>
              <w:t xml:space="preserve">2 порти USB 3.2 </w:t>
            </w:r>
            <w:proofErr w:type="spellStart"/>
            <w:r w:rsidRPr="006904E3">
              <w:rPr>
                <w:rFonts w:ascii="Times New Roman" w:hAnsi="Times New Roman" w:cs="Times New Roman"/>
                <w:sz w:val="21"/>
                <w:szCs w:val="21"/>
              </w:rPr>
              <w:t>Gen</w:t>
            </w:r>
            <w:proofErr w:type="spellEnd"/>
            <w:r w:rsidRPr="006904E3">
              <w:rPr>
                <w:rFonts w:ascii="Times New Roman" w:hAnsi="Times New Roman" w:cs="Times New Roman"/>
                <w:sz w:val="21"/>
                <w:szCs w:val="21"/>
              </w:rPr>
              <w:t xml:space="preserve"> 1;</w:t>
            </w:r>
          </w:p>
          <w:p w14:paraId="4888ACF1" w14:textId="77777777" w:rsidR="00921ACC" w:rsidRPr="006904E3" w:rsidRDefault="00921ACC" w:rsidP="00921ACC">
            <w:pPr>
              <w:pStyle w:val="29"/>
              <w:spacing w:line="240" w:lineRule="auto"/>
              <w:jc w:val="both"/>
              <w:rPr>
                <w:rFonts w:ascii="Times New Roman" w:hAnsi="Times New Roman" w:cs="Times New Roman"/>
                <w:sz w:val="21"/>
                <w:szCs w:val="21"/>
              </w:rPr>
            </w:pPr>
            <w:r w:rsidRPr="006904E3">
              <w:rPr>
                <w:rFonts w:ascii="Times New Roman" w:hAnsi="Times New Roman" w:cs="Times New Roman"/>
                <w:sz w:val="21"/>
                <w:szCs w:val="21"/>
              </w:rPr>
              <w:t xml:space="preserve">2 </w:t>
            </w:r>
            <w:proofErr w:type="spellStart"/>
            <w:r w:rsidRPr="006904E3">
              <w:rPr>
                <w:rFonts w:ascii="Times New Roman" w:hAnsi="Times New Roman" w:cs="Times New Roman"/>
                <w:sz w:val="21"/>
                <w:szCs w:val="21"/>
              </w:rPr>
              <w:t>портів</w:t>
            </w:r>
            <w:proofErr w:type="spellEnd"/>
            <w:r w:rsidRPr="006904E3">
              <w:rPr>
                <w:rFonts w:ascii="Times New Roman" w:hAnsi="Times New Roman" w:cs="Times New Roman"/>
                <w:sz w:val="21"/>
                <w:szCs w:val="21"/>
              </w:rPr>
              <w:t xml:space="preserve"> USB 2.0;</w:t>
            </w:r>
          </w:p>
          <w:p w14:paraId="3E5F7FD4" w14:textId="77777777" w:rsidR="00921ACC" w:rsidRPr="006904E3" w:rsidRDefault="00921ACC" w:rsidP="00921ACC">
            <w:pPr>
              <w:pStyle w:val="29"/>
              <w:spacing w:line="240" w:lineRule="auto"/>
              <w:jc w:val="both"/>
              <w:rPr>
                <w:rFonts w:ascii="Times New Roman" w:hAnsi="Times New Roman" w:cs="Times New Roman"/>
                <w:sz w:val="21"/>
                <w:szCs w:val="21"/>
              </w:rPr>
            </w:pPr>
            <w:r w:rsidRPr="006904E3">
              <w:rPr>
                <w:rFonts w:ascii="Times New Roman" w:hAnsi="Times New Roman" w:cs="Times New Roman"/>
                <w:sz w:val="21"/>
                <w:szCs w:val="21"/>
              </w:rPr>
              <w:t xml:space="preserve">3 </w:t>
            </w:r>
            <w:proofErr w:type="spellStart"/>
            <w:r w:rsidRPr="006904E3">
              <w:rPr>
                <w:rFonts w:ascii="Times New Roman" w:hAnsi="Times New Roman" w:cs="Times New Roman"/>
                <w:sz w:val="21"/>
                <w:szCs w:val="21"/>
              </w:rPr>
              <w:t>Аудіо</w:t>
            </w:r>
            <w:proofErr w:type="spellEnd"/>
            <w:r w:rsidRPr="006904E3">
              <w:rPr>
                <w:rFonts w:ascii="Times New Roman" w:hAnsi="Times New Roman" w:cs="Times New Roman"/>
                <w:sz w:val="21"/>
                <w:szCs w:val="21"/>
              </w:rPr>
              <w:t xml:space="preserve"> порти;</w:t>
            </w:r>
          </w:p>
          <w:p w14:paraId="70B7BF87" w14:textId="77777777" w:rsidR="00921ACC" w:rsidRPr="006904E3" w:rsidRDefault="00921ACC" w:rsidP="00921ACC">
            <w:pPr>
              <w:pStyle w:val="29"/>
              <w:spacing w:line="240" w:lineRule="auto"/>
              <w:jc w:val="both"/>
              <w:rPr>
                <w:rFonts w:ascii="Times New Roman" w:hAnsi="Times New Roman" w:cs="Times New Roman"/>
                <w:sz w:val="21"/>
                <w:szCs w:val="21"/>
              </w:rPr>
            </w:pPr>
            <w:proofErr w:type="spellStart"/>
            <w:r w:rsidRPr="006904E3">
              <w:rPr>
                <w:rFonts w:ascii="Times New Roman" w:hAnsi="Times New Roman" w:cs="Times New Roman"/>
                <w:sz w:val="21"/>
                <w:szCs w:val="21"/>
              </w:rPr>
              <w:t>Внутрішні</w:t>
            </w:r>
            <w:proofErr w:type="spellEnd"/>
            <w:r w:rsidRPr="006904E3">
              <w:rPr>
                <w:rFonts w:ascii="Times New Roman" w:hAnsi="Times New Roman" w:cs="Times New Roman"/>
                <w:sz w:val="21"/>
                <w:szCs w:val="21"/>
              </w:rPr>
              <w:t xml:space="preserve"> порти: </w:t>
            </w:r>
            <w:proofErr w:type="spellStart"/>
            <w:r w:rsidRPr="006904E3">
              <w:rPr>
                <w:rFonts w:ascii="Times New Roman" w:hAnsi="Times New Roman" w:cs="Times New Roman"/>
                <w:sz w:val="21"/>
                <w:szCs w:val="21"/>
              </w:rPr>
              <w:t>Sata</w:t>
            </w:r>
            <w:proofErr w:type="spellEnd"/>
            <w:r w:rsidRPr="006904E3">
              <w:rPr>
                <w:rFonts w:ascii="Times New Roman" w:hAnsi="Times New Roman" w:cs="Times New Roman"/>
                <w:sz w:val="21"/>
                <w:szCs w:val="21"/>
              </w:rPr>
              <w:t xml:space="preserve"> 6.0 </w:t>
            </w:r>
            <w:proofErr w:type="spellStart"/>
            <w:r w:rsidRPr="006904E3">
              <w:rPr>
                <w:rFonts w:ascii="Times New Roman" w:hAnsi="Times New Roman" w:cs="Times New Roman"/>
                <w:sz w:val="21"/>
                <w:szCs w:val="21"/>
              </w:rPr>
              <w:t>Gb</w:t>
            </w:r>
            <w:proofErr w:type="spellEnd"/>
            <w:r w:rsidRPr="006904E3">
              <w:rPr>
                <w:rFonts w:ascii="Times New Roman" w:hAnsi="Times New Roman" w:cs="Times New Roman"/>
                <w:sz w:val="21"/>
                <w:szCs w:val="21"/>
              </w:rPr>
              <w:t>/s – 4шт;</w:t>
            </w:r>
          </w:p>
          <w:p w14:paraId="543BA43D" w14:textId="77777777" w:rsidR="00921ACC" w:rsidRPr="006904E3" w:rsidRDefault="00921ACC" w:rsidP="00921ACC">
            <w:pPr>
              <w:pStyle w:val="29"/>
              <w:spacing w:line="240" w:lineRule="auto"/>
              <w:jc w:val="both"/>
              <w:rPr>
                <w:rFonts w:ascii="Times New Roman" w:hAnsi="Times New Roman" w:cs="Times New Roman"/>
                <w:sz w:val="21"/>
                <w:szCs w:val="21"/>
              </w:rPr>
            </w:pPr>
            <w:proofErr w:type="spellStart"/>
            <w:r w:rsidRPr="006904E3">
              <w:rPr>
                <w:rFonts w:ascii="Times New Roman" w:hAnsi="Times New Roman" w:cs="Times New Roman"/>
                <w:sz w:val="21"/>
                <w:szCs w:val="21"/>
              </w:rPr>
              <w:t>Слоти</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розширення</w:t>
            </w:r>
            <w:proofErr w:type="spellEnd"/>
            <w:r w:rsidRPr="006904E3">
              <w:rPr>
                <w:rFonts w:ascii="Times New Roman" w:hAnsi="Times New Roman" w:cs="Times New Roman"/>
                <w:sz w:val="21"/>
                <w:szCs w:val="21"/>
              </w:rPr>
              <w:t xml:space="preserve">: 1 x </w:t>
            </w:r>
            <w:proofErr w:type="spellStart"/>
            <w:r w:rsidRPr="006904E3">
              <w:rPr>
                <w:rFonts w:ascii="Times New Roman" w:hAnsi="Times New Roman" w:cs="Times New Roman"/>
                <w:sz w:val="21"/>
                <w:szCs w:val="21"/>
              </w:rPr>
              <w:t>PCIe</w:t>
            </w:r>
            <w:proofErr w:type="spellEnd"/>
            <w:r w:rsidRPr="006904E3">
              <w:rPr>
                <w:rFonts w:ascii="Times New Roman" w:hAnsi="Times New Roman" w:cs="Times New Roman"/>
                <w:sz w:val="21"/>
                <w:szCs w:val="21"/>
              </w:rPr>
              <w:t xml:space="preserve"> 3.0 x16, 1 x PCI-</w:t>
            </w:r>
            <w:proofErr w:type="spellStart"/>
            <w:r w:rsidRPr="006904E3">
              <w:rPr>
                <w:rFonts w:ascii="Times New Roman" w:hAnsi="Times New Roman" w:cs="Times New Roman"/>
                <w:sz w:val="21"/>
                <w:szCs w:val="21"/>
              </w:rPr>
              <w:t>Eх</w:t>
            </w:r>
            <w:proofErr w:type="spellEnd"/>
            <w:r w:rsidRPr="006904E3">
              <w:rPr>
                <w:rFonts w:ascii="Times New Roman" w:hAnsi="Times New Roman" w:cs="Times New Roman"/>
                <w:sz w:val="21"/>
                <w:szCs w:val="21"/>
              </w:rPr>
              <w:t xml:space="preserve"> 3.0 x1.</w:t>
            </w:r>
          </w:p>
        </w:tc>
        <w:tc>
          <w:tcPr>
            <w:tcW w:w="3828" w:type="dxa"/>
            <w:tcBorders>
              <w:left w:val="single" w:sz="8" w:space="0" w:color="000000"/>
              <w:bottom w:val="single" w:sz="8" w:space="0" w:color="000000"/>
              <w:right w:val="single" w:sz="8" w:space="0" w:color="000000"/>
            </w:tcBorders>
            <w:shd w:val="clear" w:color="auto" w:fill="auto"/>
          </w:tcPr>
          <w:p w14:paraId="0F189E4A" w14:textId="77777777" w:rsidR="00921ACC" w:rsidRPr="006904E3" w:rsidRDefault="00921ACC" w:rsidP="00921ACC">
            <w:pPr>
              <w:pStyle w:val="29"/>
              <w:snapToGrid w:val="0"/>
              <w:spacing w:line="240" w:lineRule="auto"/>
              <w:jc w:val="both"/>
              <w:rPr>
                <w:rFonts w:ascii="Times New Roman" w:hAnsi="Times New Roman" w:cs="Times New Roman"/>
                <w:sz w:val="21"/>
                <w:szCs w:val="21"/>
              </w:rPr>
            </w:pPr>
          </w:p>
        </w:tc>
      </w:tr>
      <w:tr w:rsidR="006904E3" w:rsidRPr="006904E3" w14:paraId="3DDF5990" w14:textId="77777777" w:rsidTr="00921ACC">
        <w:tc>
          <w:tcPr>
            <w:tcW w:w="525" w:type="dxa"/>
            <w:tcBorders>
              <w:left w:val="single" w:sz="8" w:space="0" w:color="000000"/>
              <w:bottom w:val="single" w:sz="8" w:space="0" w:color="000000"/>
            </w:tcBorders>
            <w:shd w:val="clear" w:color="auto" w:fill="auto"/>
          </w:tcPr>
          <w:p w14:paraId="670504F1" w14:textId="77777777" w:rsidR="00921ACC" w:rsidRPr="006904E3" w:rsidRDefault="00921ACC" w:rsidP="00921ACC">
            <w:pPr>
              <w:jc w:val="center"/>
              <w:rPr>
                <w:rFonts w:ascii="Times New Roman" w:hAnsi="Times New Roman" w:cs="Times New Roman"/>
                <w:sz w:val="21"/>
                <w:szCs w:val="21"/>
              </w:rPr>
            </w:pPr>
            <w:r w:rsidRPr="006904E3">
              <w:rPr>
                <w:rFonts w:ascii="Times New Roman" w:hAnsi="Times New Roman" w:cs="Times New Roman"/>
                <w:sz w:val="21"/>
                <w:szCs w:val="21"/>
                <w:lang w:eastAsia="hi-IN" w:bidi="hi-IN"/>
              </w:rPr>
              <w:t>1.6</w:t>
            </w:r>
          </w:p>
        </w:tc>
        <w:tc>
          <w:tcPr>
            <w:tcW w:w="2835" w:type="dxa"/>
            <w:tcBorders>
              <w:left w:val="single" w:sz="8" w:space="0" w:color="000000"/>
              <w:bottom w:val="single" w:sz="8" w:space="0" w:color="000000"/>
            </w:tcBorders>
            <w:shd w:val="clear" w:color="auto" w:fill="auto"/>
          </w:tcPr>
          <w:p w14:paraId="469B76DB" w14:textId="77777777" w:rsidR="00921ACC" w:rsidRPr="006904E3" w:rsidRDefault="00921ACC" w:rsidP="00921ACC">
            <w:pPr>
              <w:rPr>
                <w:rFonts w:ascii="Times New Roman" w:hAnsi="Times New Roman" w:cs="Times New Roman"/>
                <w:sz w:val="21"/>
                <w:szCs w:val="21"/>
              </w:rPr>
            </w:pPr>
            <w:r w:rsidRPr="006904E3">
              <w:rPr>
                <w:rFonts w:ascii="Times New Roman" w:hAnsi="Times New Roman" w:cs="Times New Roman"/>
                <w:sz w:val="21"/>
                <w:szCs w:val="21"/>
              </w:rPr>
              <w:t xml:space="preserve">Корпус </w:t>
            </w:r>
          </w:p>
        </w:tc>
        <w:tc>
          <w:tcPr>
            <w:tcW w:w="3761" w:type="dxa"/>
            <w:tcBorders>
              <w:left w:val="single" w:sz="8" w:space="0" w:color="000000"/>
              <w:bottom w:val="single" w:sz="8" w:space="0" w:color="000000"/>
            </w:tcBorders>
            <w:shd w:val="clear" w:color="auto" w:fill="auto"/>
          </w:tcPr>
          <w:p w14:paraId="552B7936" w14:textId="77777777" w:rsidR="00921ACC" w:rsidRPr="006904E3" w:rsidRDefault="00921ACC" w:rsidP="00921ACC">
            <w:pPr>
              <w:rPr>
                <w:rFonts w:ascii="Times New Roman" w:hAnsi="Times New Roman" w:cs="Times New Roman"/>
                <w:sz w:val="21"/>
                <w:szCs w:val="21"/>
              </w:rPr>
            </w:pPr>
            <w:r w:rsidRPr="006904E3">
              <w:rPr>
                <w:rFonts w:ascii="Times New Roman" w:hAnsi="Times New Roman" w:cs="Times New Roman"/>
                <w:sz w:val="21"/>
                <w:szCs w:val="21"/>
              </w:rPr>
              <w:t xml:space="preserve">Блок </w:t>
            </w:r>
            <w:proofErr w:type="spellStart"/>
            <w:r w:rsidRPr="006904E3">
              <w:rPr>
                <w:rFonts w:ascii="Times New Roman" w:hAnsi="Times New Roman" w:cs="Times New Roman"/>
                <w:sz w:val="21"/>
                <w:szCs w:val="21"/>
              </w:rPr>
              <w:t>живлення</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потужністю</w:t>
            </w:r>
            <w:proofErr w:type="spellEnd"/>
            <w:r w:rsidRPr="006904E3">
              <w:rPr>
                <w:rFonts w:ascii="Times New Roman" w:hAnsi="Times New Roman" w:cs="Times New Roman"/>
                <w:sz w:val="21"/>
                <w:szCs w:val="21"/>
              </w:rPr>
              <w:t xml:space="preserve"> не </w:t>
            </w:r>
            <w:proofErr w:type="spellStart"/>
            <w:r w:rsidRPr="006904E3">
              <w:rPr>
                <w:rFonts w:ascii="Times New Roman" w:hAnsi="Times New Roman" w:cs="Times New Roman"/>
                <w:sz w:val="21"/>
                <w:szCs w:val="21"/>
              </w:rPr>
              <w:t>менше</w:t>
            </w:r>
            <w:proofErr w:type="spellEnd"/>
            <w:r w:rsidRPr="006904E3">
              <w:rPr>
                <w:rFonts w:ascii="Times New Roman" w:hAnsi="Times New Roman" w:cs="Times New Roman"/>
                <w:sz w:val="21"/>
                <w:szCs w:val="21"/>
              </w:rPr>
              <w:t xml:space="preserve"> 400</w:t>
            </w:r>
          </w:p>
          <w:p w14:paraId="7FD5FBA8" w14:textId="77777777" w:rsidR="00921ACC" w:rsidRPr="006904E3" w:rsidRDefault="00921ACC" w:rsidP="00921ACC">
            <w:pPr>
              <w:rPr>
                <w:rFonts w:ascii="Times New Roman" w:hAnsi="Times New Roman" w:cs="Times New Roman"/>
                <w:sz w:val="21"/>
                <w:szCs w:val="21"/>
              </w:rPr>
            </w:pPr>
            <w:r w:rsidRPr="006904E3">
              <w:rPr>
                <w:rFonts w:ascii="Times New Roman" w:hAnsi="Times New Roman" w:cs="Times New Roman"/>
                <w:sz w:val="21"/>
                <w:szCs w:val="21"/>
              </w:rPr>
              <w:t xml:space="preserve">Вт, </w:t>
            </w:r>
            <w:proofErr w:type="spellStart"/>
            <w:r w:rsidRPr="006904E3">
              <w:rPr>
                <w:rFonts w:ascii="Times New Roman" w:hAnsi="Times New Roman" w:cs="Times New Roman"/>
                <w:sz w:val="21"/>
                <w:szCs w:val="21"/>
              </w:rPr>
              <w:t>який</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забезпечує</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надійну</w:t>
            </w:r>
            <w:proofErr w:type="spellEnd"/>
            <w:r w:rsidRPr="006904E3">
              <w:rPr>
                <w:rFonts w:ascii="Times New Roman" w:hAnsi="Times New Roman" w:cs="Times New Roman"/>
                <w:sz w:val="21"/>
                <w:szCs w:val="21"/>
              </w:rPr>
              <w:t xml:space="preserve"> роботу </w:t>
            </w:r>
            <w:proofErr w:type="spellStart"/>
            <w:r w:rsidRPr="006904E3">
              <w:rPr>
                <w:rFonts w:ascii="Times New Roman" w:hAnsi="Times New Roman" w:cs="Times New Roman"/>
                <w:sz w:val="21"/>
                <w:szCs w:val="21"/>
              </w:rPr>
              <w:t>усіх</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компонентів</w:t>
            </w:r>
            <w:proofErr w:type="spellEnd"/>
            <w:r w:rsidRPr="006904E3">
              <w:rPr>
                <w:rFonts w:ascii="Times New Roman" w:hAnsi="Times New Roman" w:cs="Times New Roman"/>
                <w:sz w:val="21"/>
                <w:szCs w:val="21"/>
              </w:rPr>
              <w:t xml:space="preserve"> системного блоку, вентилятор блоку </w:t>
            </w:r>
            <w:proofErr w:type="spellStart"/>
            <w:r w:rsidRPr="006904E3">
              <w:rPr>
                <w:rFonts w:ascii="Times New Roman" w:hAnsi="Times New Roman" w:cs="Times New Roman"/>
                <w:sz w:val="21"/>
                <w:szCs w:val="21"/>
              </w:rPr>
              <w:t>живлення</w:t>
            </w:r>
            <w:proofErr w:type="spellEnd"/>
            <w:r w:rsidRPr="006904E3">
              <w:rPr>
                <w:rFonts w:ascii="Times New Roman" w:hAnsi="Times New Roman" w:cs="Times New Roman"/>
                <w:sz w:val="21"/>
                <w:szCs w:val="21"/>
              </w:rPr>
              <w:t xml:space="preserve"> не </w:t>
            </w:r>
            <w:proofErr w:type="spellStart"/>
            <w:r w:rsidRPr="006904E3">
              <w:rPr>
                <w:rFonts w:ascii="Times New Roman" w:hAnsi="Times New Roman" w:cs="Times New Roman"/>
                <w:sz w:val="21"/>
                <w:szCs w:val="21"/>
              </w:rPr>
              <w:t>менше</w:t>
            </w:r>
            <w:proofErr w:type="spellEnd"/>
            <w:r w:rsidRPr="006904E3">
              <w:rPr>
                <w:rFonts w:ascii="Times New Roman" w:hAnsi="Times New Roman" w:cs="Times New Roman"/>
                <w:sz w:val="21"/>
                <w:szCs w:val="21"/>
              </w:rPr>
              <w:t xml:space="preserve"> 120 мм;</w:t>
            </w:r>
          </w:p>
          <w:p w14:paraId="4F246393" w14:textId="77777777" w:rsidR="00921ACC" w:rsidRPr="006904E3" w:rsidRDefault="00921ACC" w:rsidP="00921ACC">
            <w:pPr>
              <w:pStyle w:val="29"/>
              <w:spacing w:line="240" w:lineRule="auto"/>
              <w:rPr>
                <w:rFonts w:ascii="Times New Roman" w:hAnsi="Times New Roman" w:cs="Times New Roman"/>
                <w:sz w:val="21"/>
                <w:szCs w:val="21"/>
              </w:rPr>
            </w:pPr>
            <w:r w:rsidRPr="006904E3">
              <w:rPr>
                <w:rFonts w:ascii="Times New Roman" w:hAnsi="Times New Roman" w:cs="Times New Roman"/>
                <w:sz w:val="21"/>
                <w:szCs w:val="21"/>
              </w:rPr>
              <w:t xml:space="preserve">Форм-фактор корпусу: </w:t>
            </w:r>
            <w:r w:rsidRPr="006904E3">
              <w:rPr>
                <w:rFonts w:ascii="Times New Roman" w:hAnsi="Times New Roman" w:cs="Times New Roman"/>
                <w:sz w:val="21"/>
                <w:szCs w:val="21"/>
                <w:lang w:val="en-US"/>
              </w:rPr>
              <w:t>m</w:t>
            </w:r>
            <w:r w:rsidRPr="006904E3">
              <w:rPr>
                <w:rFonts w:ascii="Times New Roman" w:hAnsi="Times New Roman" w:cs="Times New Roman"/>
                <w:sz w:val="21"/>
                <w:szCs w:val="21"/>
              </w:rPr>
              <w:t>ATX;</w:t>
            </w:r>
          </w:p>
          <w:p w14:paraId="420CEEDF" w14:textId="77777777" w:rsidR="00921ACC" w:rsidRPr="006904E3" w:rsidRDefault="00921ACC" w:rsidP="00921ACC">
            <w:pPr>
              <w:pStyle w:val="29"/>
              <w:spacing w:line="240" w:lineRule="auto"/>
              <w:rPr>
                <w:rFonts w:ascii="Times New Roman" w:hAnsi="Times New Roman" w:cs="Times New Roman"/>
                <w:sz w:val="21"/>
                <w:szCs w:val="21"/>
              </w:rPr>
            </w:pPr>
            <w:proofErr w:type="spellStart"/>
            <w:r w:rsidRPr="006904E3">
              <w:rPr>
                <w:rFonts w:ascii="Times New Roman" w:hAnsi="Times New Roman" w:cs="Times New Roman"/>
                <w:sz w:val="21"/>
                <w:szCs w:val="21"/>
              </w:rPr>
              <w:t>Розташування</w:t>
            </w:r>
            <w:proofErr w:type="spellEnd"/>
            <w:r w:rsidRPr="006904E3">
              <w:rPr>
                <w:rFonts w:ascii="Times New Roman" w:hAnsi="Times New Roman" w:cs="Times New Roman"/>
                <w:sz w:val="21"/>
                <w:szCs w:val="21"/>
              </w:rPr>
              <w:t xml:space="preserve"> блоку </w:t>
            </w:r>
            <w:proofErr w:type="spellStart"/>
            <w:r w:rsidRPr="006904E3">
              <w:rPr>
                <w:rFonts w:ascii="Times New Roman" w:hAnsi="Times New Roman" w:cs="Times New Roman"/>
                <w:sz w:val="21"/>
                <w:szCs w:val="21"/>
              </w:rPr>
              <w:t>живлення</w:t>
            </w:r>
            <w:proofErr w:type="spellEnd"/>
            <w:r w:rsidRPr="006904E3">
              <w:rPr>
                <w:rFonts w:ascii="Times New Roman" w:hAnsi="Times New Roman" w:cs="Times New Roman"/>
                <w:sz w:val="21"/>
                <w:szCs w:val="21"/>
              </w:rPr>
              <w:t xml:space="preserve"> у </w:t>
            </w:r>
            <w:proofErr w:type="spellStart"/>
            <w:r w:rsidRPr="006904E3">
              <w:rPr>
                <w:rFonts w:ascii="Times New Roman" w:hAnsi="Times New Roman" w:cs="Times New Roman"/>
                <w:sz w:val="21"/>
                <w:szCs w:val="21"/>
              </w:rPr>
              <w:t>нижній</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частині</w:t>
            </w:r>
            <w:proofErr w:type="spellEnd"/>
            <w:r w:rsidRPr="006904E3">
              <w:rPr>
                <w:rFonts w:ascii="Times New Roman" w:hAnsi="Times New Roman" w:cs="Times New Roman"/>
                <w:sz w:val="21"/>
                <w:szCs w:val="21"/>
              </w:rPr>
              <w:t xml:space="preserve"> корпусу;</w:t>
            </w:r>
          </w:p>
          <w:p w14:paraId="0534AD25" w14:textId="77777777" w:rsidR="00921ACC" w:rsidRPr="006904E3" w:rsidRDefault="00921ACC" w:rsidP="00921ACC">
            <w:pPr>
              <w:pStyle w:val="29"/>
              <w:spacing w:line="240" w:lineRule="auto"/>
              <w:rPr>
                <w:rFonts w:ascii="Times New Roman" w:hAnsi="Times New Roman" w:cs="Times New Roman"/>
                <w:sz w:val="21"/>
                <w:szCs w:val="21"/>
              </w:rPr>
            </w:pPr>
            <w:proofErr w:type="spellStart"/>
            <w:r w:rsidRPr="006904E3">
              <w:rPr>
                <w:rFonts w:ascii="Times New Roman" w:hAnsi="Times New Roman" w:cs="Times New Roman"/>
                <w:sz w:val="21"/>
                <w:szCs w:val="21"/>
              </w:rPr>
              <w:t>Наявність</w:t>
            </w:r>
            <w:proofErr w:type="spellEnd"/>
            <w:r w:rsidRPr="006904E3">
              <w:rPr>
                <w:rFonts w:ascii="Times New Roman" w:hAnsi="Times New Roman" w:cs="Times New Roman"/>
                <w:sz w:val="21"/>
                <w:szCs w:val="21"/>
              </w:rPr>
              <w:t xml:space="preserve"> на </w:t>
            </w:r>
            <w:proofErr w:type="spellStart"/>
            <w:r w:rsidRPr="006904E3">
              <w:rPr>
                <w:rFonts w:ascii="Times New Roman" w:hAnsi="Times New Roman" w:cs="Times New Roman"/>
                <w:sz w:val="21"/>
                <w:szCs w:val="21"/>
              </w:rPr>
              <w:t>передній</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панелі</w:t>
            </w:r>
            <w:proofErr w:type="spellEnd"/>
            <w:r w:rsidRPr="006904E3">
              <w:rPr>
                <w:rFonts w:ascii="Times New Roman" w:hAnsi="Times New Roman" w:cs="Times New Roman"/>
                <w:sz w:val="21"/>
                <w:szCs w:val="21"/>
              </w:rPr>
              <w:t xml:space="preserve"> корпусу не </w:t>
            </w:r>
            <w:proofErr w:type="spellStart"/>
            <w:r w:rsidRPr="006904E3">
              <w:rPr>
                <w:rFonts w:ascii="Times New Roman" w:hAnsi="Times New Roman" w:cs="Times New Roman"/>
                <w:sz w:val="21"/>
                <w:szCs w:val="21"/>
              </w:rPr>
              <w:t>менш</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ніж</w:t>
            </w:r>
            <w:proofErr w:type="spellEnd"/>
            <w:r w:rsidRPr="006904E3">
              <w:rPr>
                <w:rFonts w:ascii="Times New Roman" w:hAnsi="Times New Roman" w:cs="Times New Roman"/>
                <w:sz w:val="21"/>
                <w:szCs w:val="21"/>
              </w:rPr>
              <w:t xml:space="preserve"> 4-x </w:t>
            </w:r>
            <w:proofErr w:type="spellStart"/>
            <w:r w:rsidRPr="006904E3">
              <w:rPr>
                <w:rFonts w:ascii="Times New Roman" w:hAnsi="Times New Roman" w:cs="Times New Roman"/>
                <w:sz w:val="21"/>
                <w:szCs w:val="21"/>
              </w:rPr>
              <w:t>роз’ємів</w:t>
            </w:r>
            <w:proofErr w:type="spellEnd"/>
            <w:r w:rsidRPr="006904E3">
              <w:rPr>
                <w:rFonts w:ascii="Times New Roman" w:hAnsi="Times New Roman" w:cs="Times New Roman"/>
                <w:sz w:val="21"/>
                <w:szCs w:val="21"/>
              </w:rPr>
              <w:t xml:space="preserve"> USB (два з </w:t>
            </w:r>
            <w:proofErr w:type="spellStart"/>
            <w:r w:rsidRPr="006904E3">
              <w:rPr>
                <w:rFonts w:ascii="Times New Roman" w:hAnsi="Times New Roman" w:cs="Times New Roman"/>
                <w:sz w:val="21"/>
                <w:szCs w:val="21"/>
              </w:rPr>
              <w:t>яких</w:t>
            </w:r>
            <w:proofErr w:type="spellEnd"/>
            <w:r w:rsidRPr="006904E3">
              <w:rPr>
                <w:rFonts w:ascii="Times New Roman" w:hAnsi="Times New Roman" w:cs="Times New Roman"/>
                <w:sz w:val="21"/>
                <w:szCs w:val="21"/>
              </w:rPr>
              <w:t xml:space="preserve"> формату USB3.1, та один USB </w:t>
            </w:r>
            <w:r w:rsidRPr="006904E3">
              <w:rPr>
                <w:rFonts w:ascii="Times New Roman" w:hAnsi="Times New Roman" w:cs="Times New Roman"/>
                <w:sz w:val="21"/>
                <w:szCs w:val="21"/>
                <w:lang w:val="en-US"/>
              </w:rPr>
              <w:t>T</w:t>
            </w:r>
            <w:proofErr w:type="spellStart"/>
            <w:r w:rsidRPr="006904E3">
              <w:rPr>
                <w:rFonts w:ascii="Times New Roman" w:hAnsi="Times New Roman" w:cs="Times New Roman"/>
                <w:sz w:val="21"/>
                <w:szCs w:val="21"/>
              </w:rPr>
              <w:t>ype</w:t>
            </w:r>
            <w:proofErr w:type="spellEnd"/>
            <w:r w:rsidRPr="006904E3">
              <w:rPr>
                <w:rFonts w:ascii="Times New Roman" w:hAnsi="Times New Roman" w:cs="Times New Roman"/>
                <w:sz w:val="21"/>
                <w:szCs w:val="21"/>
              </w:rPr>
              <w:t xml:space="preserve">-C), </w:t>
            </w:r>
            <w:proofErr w:type="spellStart"/>
            <w:r w:rsidRPr="006904E3">
              <w:rPr>
                <w:rFonts w:ascii="Times New Roman" w:hAnsi="Times New Roman" w:cs="Times New Roman"/>
                <w:sz w:val="21"/>
                <w:szCs w:val="21"/>
              </w:rPr>
              <w:t>кардрідер</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роз’ємів</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Line-out</w:t>
            </w:r>
            <w:proofErr w:type="spellEnd"/>
            <w:r w:rsidRPr="006904E3">
              <w:rPr>
                <w:rFonts w:ascii="Times New Roman" w:hAnsi="Times New Roman" w:cs="Times New Roman"/>
                <w:sz w:val="21"/>
                <w:szCs w:val="21"/>
              </w:rPr>
              <w:t xml:space="preserve"> та </w:t>
            </w:r>
            <w:proofErr w:type="spellStart"/>
            <w:r w:rsidRPr="006904E3">
              <w:rPr>
                <w:rFonts w:ascii="Times New Roman" w:hAnsi="Times New Roman" w:cs="Times New Roman"/>
                <w:sz w:val="21"/>
                <w:szCs w:val="21"/>
              </w:rPr>
              <w:t>Mic-in</w:t>
            </w:r>
            <w:proofErr w:type="spellEnd"/>
            <w:r w:rsidRPr="006904E3">
              <w:rPr>
                <w:rFonts w:ascii="Times New Roman" w:hAnsi="Times New Roman" w:cs="Times New Roman"/>
                <w:sz w:val="21"/>
                <w:szCs w:val="21"/>
              </w:rPr>
              <w:t>;</w:t>
            </w:r>
          </w:p>
          <w:p w14:paraId="50E30688" w14:textId="77777777" w:rsidR="00921ACC" w:rsidRPr="006904E3" w:rsidRDefault="00921ACC" w:rsidP="00921ACC">
            <w:pPr>
              <w:pStyle w:val="29"/>
              <w:spacing w:line="240" w:lineRule="auto"/>
              <w:rPr>
                <w:rFonts w:ascii="Times New Roman" w:hAnsi="Times New Roman" w:cs="Times New Roman"/>
                <w:sz w:val="21"/>
                <w:szCs w:val="21"/>
              </w:rPr>
            </w:pPr>
            <w:proofErr w:type="spellStart"/>
            <w:r w:rsidRPr="006904E3">
              <w:rPr>
                <w:rFonts w:ascii="Times New Roman" w:hAnsi="Times New Roman" w:cs="Times New Roman"/>
                <w:sz w:val="21"/>
                <w:szCs w:val="21"/>
              </w:rPr>
              <w:t>Наявність</w:t>
            </w:r>
            <w:proofErr w:type="spellEnd"/>
            <w:r w:rsidRPr="006904E3">
              <w:rPr>
                <w:rFonts w:ascii="Times New Roman" w:hAnsi="Times New Roman" w:cs="Times New Roman"/>
                <w:sz w:val="21"/>
                <w:szCs w:val="21"/>
              </w:rPr>
              <w:t xml:space="preserve"> на </w:t>
            </w:r>
            <w:proofErr w:type="spellStart"/>
            <w:r w:rsidRPr="006904E3">
              <w:rPr>
                <w:rFonts w:ascii="Times New Roman" w:hAnsi="Times New Roman" w:cs="Times New Roman"/>
                <w:sz w:val="21"/>
                <w:szCs w:val="21"/>
              </w:rPr>
              <w:t>передній</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панелі</w:t>
            </w:r>
            <w:proofErr w:type="spellEnd"/>
            <w:r w:rsidRPr="006904E3">
              <w:rPr>
                <w:rFonts w:ascii="Times New Roman" w:hAnsi="Times New Roman" w:cs="Times New Roman"/>
                <w:sz w:val="21"/>
                <w:szCs w:val="21"/>
              </w:rPr>
              <w:t xml:space="preserve"> корпусу </w:t>
            </w:r>
            <w:r w:rsidRPr="006904E3">
              <w:rPr>
                <w:rFonts w:ascii="Times New Roman" w:hAnsi="Times New Roman" w:cs="Times New Roman"/>
                <w:sz w:val="21"/>
                <w:szCs w:val="21"/>
              </w:rPr>
              <w:lastRenderedPageBreak/>
              <w:t xml:space="preserve">не </w:t>
            </w:r>
            <w:proofErr w:type="spellStart"/>
            <w:r w:rsidRPr="006904E3">
              <w:rPr>
                <w:rFonts w:ascii="Times New Roman" w:hAnsi="Times New Roman" w:cs="Times New Roman"/>
                <w:sz w:val="21"/>
                <w:szCs w:val="21"/>
              </w:rPr>
              <w:t>менше</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ніж</w:t>
            </w:r>
            <w:proofErr w:type="spellEnd"/>
            <w:r w:rsidRPr="006904E3">
              <w:rPr>
                <w:rFonts w:ascii="Times New Roman" w:hAnsi="Times New Roman" w:cs="Times New Roman"/>
                <w:sz w:val="21"/>
                <w:szCs w:val="21"/>
              </w:rPr>
              <w:t xml:space="preserve"> 1-го слоту 3,5”;</w:t>
            </w:r>
          </w:p>
          <w:p w14:paraId="307E820C" w14:textId="77777777" w:rsidR="00921ACC" w:rsidRPr="006904E3" w:rsidRDefault="00921ACC" w:rsidP="00921ACC">
            <w:pPr>
              <w:rPr>
                <w:rFonts w:ascii="Times New Roman" w:hAnsi="Times New Roman" w:cs="Times New Roman"/>
                <w:sz w:val="21"/>
                <w:szCs w:val="21"/>
              </w:rPr>
            </w:pPr>
            <w:proofErr w:type="spellStart"/>
            <w:r w:rsidRPr="006904E3">
              <w:rPr>
                <w:rFonts w:ascii="Times New Roman" w:hAnsi="Times New Roman" w:cs="Times New Roman"/>
                <w:sz w:val="21"/>
                <w:szCs w:val="21"/>
              </w:rPr>
              <w:t>Наявність</w:t>
            </w:r>
            <w:proofErr w:type="spellEnd"/>
            <w:r w:rsidRPr="006904E3">
              <w:rPr>
                <w:rFonts w:ascii="Times New Roman" w:hAnsi="Times New Roman" w:cs="Times New Roman"/>
                <w:sz w:val="21"/>
                <w:szCs w:val="21"/>
              </w:rPr>
              <w:t xml:space="preserve"> не </w:t>
            </w:r>
            <w:proofErr w:type="spellStart"/>
            <w:r w:rsidRPr="006904E3">
              <w:rPr>
                <w:rFonts w:ascii="Times New Roman" w:hAnsi="Times New Roman" w:cs="Times New Roman"/>
                <w:sz w:val="21"/>
                <w:szCs w:val="21"/>
              </w:rPr>
              <w:t>менше</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ніж</w:t>
            </w:r>
            <w:proofErr w:type="spellEnd"/>
            <w:r w:rsidRPr="006904E3">
              <w:rPr>
                <w:rFonts w:ascii="Times New Roman" w:hAnsi="Times New Roman" w:cs="Times New Roman"/>
                <w:sz w:val="21"/>
                <w:szCs w:val="21"/>
              </w:rPr>
              <w:t xml:space="preserve"> 1-го </w:t>
            </w:r>
            <w:proofErr w:type="spellStart"/>
            <w:r w:rsidRPr="006904E3">
              <w:rPr>
                <w:rFonts w:ascii="Times New Roman" w:hAnsi="Times New Roman" w:cs="Times New Roman"/>
                <w:sz w:val="21"/>
                <w:szCs w:val="21"/>
              </w:rPr>
              <w:t>попередньо</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встановленого</w:t>
            </w:r>
            <w:proofErr w:type="spellEnd"/>
            <w:r w:rsidRPr="006904E3">
              <w:rPr>
                <w:rFonts w:ascii="Times New Roman" w:hAnsi="Times New Roman" w:cs="Times New Roman"/>
                <w:sz w:val="21"/>
                <w:szCs w:val="21"/>
              </w:rPr>
              <w:t xml:space="preserve"> вентилятора </w:t>
            </w:r>
            <w:proofErr w:type="spellStart"/>
            <w:r w:rsidRPr="006904E3">
              <w:rPr>
                <w:rFonts w:ascii="Times New Roman" w:hAnsi="Times New Roman" w:cs="Times New Roman"/>
                <w:sz w:val="21"/>
                <w:szCs w:val="21"/>
              </w:rPr>
              <w:t>типорозміру</w:t>
            </w:r>
            <w:proofErr w:type="spellEnd"/>
            <w:r w:rsidRPr="006904E3">
              <w:rPr>
                <w:rFonts w:ascii="Times New Roman" w:hAnsi="Times New Roman" w:cs="Times New Roman"/>
                <w:sz w:val="21"/>
                <w:szCs w:val="21"/>
              </w:rPr>
              <w:t xml:space="preserve"> 80/92/120 мм на </w:t>
            </w:r>
            <w:proofErr w:type="spellStart"/>
            <w:r w:rsidRPr="006904E3">
              <w:rPr>
                <w:rFonts w:ascii="Times New Roman" w:hAnsi="Times New Roman" w:cs="Times New Roman"/>
                <w:sz w:val="21"/>
                <w:szCs w:val="21"/>
              </w:rPr>
              <w:t>передній</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панелі</w:t>
            </w:r>
            <w:proofErr w:type="spellEnd"/>
            <w:r w:rsidRPr="006904E3">
              <w:rPr>
                <w:rFonts w:ascii="Times New Roman" w:hAnsi="Times New Roman" w:cs="Times New Roman"/>
                <w:sz w:val="21"/>
                <w:szCs w:val="21"/>
              </w:rPr>
              <w:t xml:space="preserve"> корпусу, та не </w:t>
            </w:r>
            <w:proofErr w:type="spellStart"/>
            <w:r w:rsidRPr="006904E3">
              <w:rPr>
                <w:rFonts w:ascii="Times New Roman" w:hAnsi="Times New Roman" w:cs="Times New Roman"/>
                <w:sz w:val="21"/>
                <w:szCs w:val="21"/>
              </w:rPr>
              <w:t>менше</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ніж</w:t>
            </w:r>
            <w:proofErr w:type="spellEnd"/>
            <w:r w:rsidRPr="006904E3">
              <w:rPr>
                <w:rFonts w:ascii="Times New Roman" w:hAnsi="Times New Roman" w:cs="Times New Roman"/>
                <w:sz w:val="21"/>
                <w:szCs w:val="21"/>
              </w:rPr>
              <w:t xml:space="preserve"> 1-го </w:t>
            </w:r>
            <w:proofErr w:type="spellStart"/>
            <w:r w:rsidRPr="006904E3">
              <w:rPr>
                <w:rFonts w:ascii="Times New Roman" w:hAnsi="Times New Roman" w:cs="Times New Roman"/>
                <w:sz w:val="21"/>
                <w:szCs w:val="21"/>
              </w:rPr>
              <w:t>попередньо</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встановленого</w:t>
            </w:r>
            <w:proofErr w:type="spellEnd"/>
            <w:r w:rsidRPr="006904E3">
              <w:rPr>
                <w:rFonts w:ascii="Times New Roman" w:hAnsi="Times New Roman" w:cs="Times New Roman"/>
                <w:sz w:val="21"/>
                <w:szCs w:val="21"/>
              </w:rPr>
              <w:t xml:space="preserve"> вентилятора </w:t>
            </w:r>
            <w:proofErr w:type="spellStart"/>
            <w:r w:rsidRPr="006904E3">
              <w:rPr>
                <w:rFonts w:ascii="Times New Roman" w:hAnsi="Times New Roman" w:cs="Times New Roman"/>
                <w:sz w:val="21"/>
                <w:szCs w:val="21"/>
              </w:rPr>
              <w:t>типорозміру</w:t>
            </w:r>
            <w:proofErr w:type="spellEnd"/>
            <w:r w:rsidRPr="006904E3">
              <w:rPr>
                <w:rFonts w:ascii="Times New Roman" w:hAnsi="Times New Roman" w:cs="Times New Roman"/>
                <w:sz w:val="21"/>
                <w:szCs w:val="21"/>
              </w:rPr>
              <w:t xml:space="preserve"> 80/92/120 мм на </w:t>
            </w:r>
            <w:proofErr w:type="spellStart"/>
            <w:r w:rsidRPr="006904E3">
              <w:rPr>
                <w:rFonts w:ascii="Times New Roman" w:hAnsi="Times New Roman" w:cs="Times New Roman"/>
                <w:sz w:val="21"/>
                <w:szCs w:val="21"/>
              </w:rPr>
              <w:t>задній</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панелі</w:t>
            </w:r>
            <w:proofErr w:type="spellEnd"/>
            <w:r w:rsidRPr="006904E3">
              <w:rPr>
                <w:rFonts w:ascii="Times New Roman" w:hAnsi="Times New Roman" w:cs="Times New Roman"/>
                <w:sz w:val="21"/>
                <w:szCs w:val="21"/>
              </w:rPr>
              <w:t xml:space="preserve"> корпусу.</w:t>
            </w:r>
          </w:p>
          <w:p w14:paraId="004FDCC2" w14:textId="77777777" w:rsidR="00921ACC" w:rsidRPr="006904E3" w:rsidRDefault="00921ACC" w:rsidP="00921ACC">
            <w:pPr>
              <w:rPr>
                <w:rFonts w:ascii="Times New Roman" w:hAnsi="Times New Roman" w:cs="Times New Roman"/>
                <w:sz w:val="21"/>
                <w:szCs w:val="21"/>
              </w:rPr>
            </w:pPr>
            <w:proofErr w:type="spellStart"/>
            <w:r w:rsidRPr="006904E3">
              <w:rPr>
                <w:rFonts w:ascii="Times New Roman" w:hAnsi="Times New Roman" w:cs="Times New Roman"/>
                <w:sz w:val="21"/>
                <w:szCs w:val="21"/>
              </w:rPr>
              <w:t>Матеріал</w:t>
            </w:r>
            <w:proofErr w:type="spellEnd"/>
            <w:r w:rsidRPr="006904E3">
              <w:rPr>
                <w:rFonts w:ascii="Times New Roman" w:hAnsi="Times New Roman" w:cs="Times New Roman"/>
                <w:sz w:val="21"/>
                <w:szCs w:val="21"/>
              </w:rPr>
              <w:t xml:space="preserve"> корпусу: сталь. </w:t>
            </w:r>
            <w:proofErr w:type="spellStart"/>
            <w:r w:rsidRPr="006904E3">
              <w:rPr>
                <w:rFonts w:ascii="Times New Roman" w:hAnsi="Times New Roman" w:cs="Times New Roman"/>
                <w:sz w:val="21"/>
                <w:szCs w:val="21"/>
              </w:rPr>
              <w:t>Товщина</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стінок</w:t>
            </w:r>
            <w:proofErr w:type="spellEnd"/>
            <w:r w:rsidRPr="006904E3">
              <w:rPr>
                <w:rFonts w:ascii="Times New Roman" w:hAnsi="Times New Roman" w:cs="Times New Roman"/>
                <w:sz w:val="21"/>
                <w:szCs w:val="21"/>
              </w:rPr>
              <w:t xml:space="preserve"> не </w:t>
            </w:r>
            <w:proofErr w:type="spellStart"/>
            <w:r w:rsidRPr="006904E3">
              <w:rPr>
                <w:rFonts w:ascii="Times New Roman" w:hAnsi="Times New Roman" w:cs="Times New Roman"/>
                <w:sz w:val="21"/>
                <w:szCs w:val="21"/>
              </w:rPr>
              <w:t>менше</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ніж</w:t>
            </w:r>
            <w:proofErr w:type="spellEnd"/>
            <w:r w:rsidRPr="006904E3">
              <w:rPr>
                <w:rFonts w:ascii="Times New Roman" w:hAnsi="Times New Roman" w:cs="Times New Roman"/>
                <w:sz w:val="21"/>
                <w:szCs w:val="21"/>
              </w:rPr>
              <w:t xml:space="preserve"> 0,6 мм;</w:t>
            </w:r>
          </w:p>
          <w:p w14:paraId="12D49C27" w14:textId="77777777" w:rsidR="00921ACC" w:rsidRPr="006904E3" w:rsidRDefault="00921ACC" w:rsidP="00921ACC">
            <w:pPr>
              <w:rPr>
                <w:rFonts w:ascii="Times New Roman" w:hAnsi="Times New Roman" w:cs="Times New Roman"/>
                <w:sz w:val="21"/>
                <w:szCs w:val="21"/>
              </w:rPr>
            </w:pPr>
            <w:proofErr w:type="spellStart"/>
            <w:r w:rsidRPr="006904E3">
              <w:rPr>
                <w:rFonts w:ascii="Times New Roman" w:hAnsi="Times New Roman" w:cs="Times New Roman"/>
                <w:sz w:val="21"/>
                <w:szCs w:val="21"/>
              </w:rPr>
              <w:t>Розміри</w:t>
            </w:r>
            <w:proofErr w:type="spellEnd"/>
            <w:r w:rsidRPr="006904E3">
              <w:rPr>
                <w:rFonts w:ascii="Times New Roman" w:hAnsi="Times New Roman" w:cs="Times New Roman"/>
                <w:sz w:val="21"/>
                <w:szCs w:val="21"/>
              </w:rPr>
              <w:t xml:space="preserve">, мм: не </w:t>
            </w:r>
            <w:proofErr w:type="spellStart"/>
            <w:r w:rsidRPr="006904E3">
              <w:rPr>
                <w:rFonts w:ascii="Times New Roman" w:hAnsi="Times New Roman" w:cs="Times New Roman"/>
                <w:sz w:val="21"/>
                <w:szCs w:val="21"/>
              </w:rPr>
              <w:t>більше</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ніж</w:t>
            </w:r>
            <w:proofErr w:type="spellEnd"/>
            <w:r w:rsidRPr="006904E3">
              <w:rPr>
                <w:rFonts w:ascii="Times New Roman" w:hAnsi="Times New Roman" w:cs="Times New Roman"/>
                <w:sz w:val="21"/>
                <w:szCs w:val="21"/>
              </w:rPr>
              <w:t xml:space="preserve"> 300 х 170 х 355 </w:t>
            </w:r>
          </w:p>
          <w:p w14:paraId="017734F4" w14:textId="77777777" w:rsidR="00921ACC" w:rsidRPr="006904E3" w:rsidRDefault="00921ACC" w:rsidP="00921ACC">
            <w:pPr>
              <w:rPr>
                <w:rFonts w:ascii="Times New Roman" w:hAnsi="Times New Roman" w:cs="Times New Roman"/>
                <w:sz w:val="21"/>
                <w:szCs w:val="21"/>
              </w:rPr>
            </w:pPr>
            <w:proofErr w:type="spellStart"/>
            <w:r w:rsidRPr="006904E3">
              <w:rPr>
                <w:rFonts w:ascii="Times New Roman" w:hAnsi="Times New Roman" w:cs="Times New Roman"/>
                <w:sz w:val="21"/>
                <w:szCs w:val="21"/>
              </w:rPr>
              <w:t>Наявність</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системи</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безпеки</w:t>
            </w:r>
            <w:proofErr w:type="spellEnd"/>
            <w:r w:rsidRPr="006904E3">
              <w:rPr>
                <w:rFonts w:ascii="Times New Roman" w:hAnsi="Times New Roman" w:cs="Times New Roman"/>
                <w:sz w:val="21"/>
                <w:szCs w:val="21"/>
              </w:rPr>
              <w:t xml:space="preserve"> у </w:t>
            </w:r>
            <w:proofErr w:type="spellStart"/>
            <w:r w:rsidRPr="006904E3">
              <w:rPr>
                <w:rFonts w:ascii="Times New Roman" w:hAnsi="Times New Roman" w:cs="Times New Roman"/>
                <w:sz w:val="21"/>
                <w:szCs w:val="21"/>
              </w:rPr>
              <w:t>вигляді</w:t>
            </w:r>
            <w:proofErr w:type="spellEnd"/>
            <w:r w:rsidRPr="006904E3">
              <w:rPr>
                <w:rFonts w:ascii="Times New Roman" w:hAnsi="Times New Roman" w:cs="Times New Roman"/>
                <w:sz w:val="21"/>
                <w:szCs w:val="21"/>
              </w:rPr>
              <w:t xml:space="preserve"> датчика </w:t>
            </w:r>
            <w:proofErr w:type="spellStart"/>
            <w:r w:rsidRPr="006904E3">
              <w:rPr>
                <w:rFonts w:ascii="Times New Roman" w:hAnsi="Times New Roman" w:cs="Times New Roman"/>
                <w:sz w:val="21"/>
                <w:szCs w:val="21"/>
              </w:rPr>
              <w:t>відкриття</w:t>
            </w:r>
            <w:proofErr w:type="spellEnd"/>
            <w:r w:rsidRPr="006904E3">
              <w:rPr>
                <w:rFonts w:ascii="Times New Roman" w:hAnsi="Times New Roman" w:cs="Times New Roman"/>
                <w:sz w:val="21"/>
                <w:szCs w:val="21"/>
              </w:rPr>
              <w:t xml:space="preserve"> корпусу.</w:t>
            </w:r>
          </w:p>
        </w:tc>
        <w:tc>
          <w:tcPr>
            <w:tcW w:w="3828" w:type="dxa"/>
            <w:tcBorders>
              <w:left w:val="single" w:sz="8" w:space="0" w:color="000000"/>
              <w:bottom w:val="single" w:sz="8" w:space="0" w:color="000000"/>
              <w:right w:val="single" w:sz="8" w:space="0" w:color="000000"/>
            </w:tcBorders>
            <w:shd w:val="clear" w:color="auto" w:fill="auto"/>
          </w:tcPr>
          <w:p w14:paraId="553719A3" w14:textId="77777777" w:rsidR="00921ACC" w:rsidRPr="006904E3" w:rsidRDefault="00921ACC" w:rsidP="00921ACC">
            <w:pPr>
              <w:snapToGrid w:val="0"/>
              <w:rPr>
                <w:rFonts w:ascii="Times New Roman" w:hAnsi="Times New Roman" w:cs="Times New Roman"/>
                <w:sz w:val="21"/>
                <w:szCs w:val="21"/>
              </w:rPr>
            </w:pPr>
          </w:p>
        </w:tc>
      </w:tr>
      <w:tr w:rsidR="006904E3" w:rsidRPr="006904E3" w14:paraId="5CC6127F" w14:textId="77777777" w:rsidTr="00921ACC">
        <w:tc>
          <w:tcPr>
            <w:tcW w:w="525" w:type="dxa"/>
            <w:tcBorders>
              <w:left w:val="single" w:sz="8" w:space="0" w:color="000000"/>
              <w:bottom w:val="single" w:sz="8" w:space="0" w:color="000000"/>
            </w:tcBorders>
            <w:shd w:val="clear" w:color="auto" w:fill="auto"/>
          </w:tcPr>
          <w:p w14:paraId="3C7BCE8B" w14:textId="77777777" w:rsidR="00921ACC" w:rsidRPr="006904E3" w:rsidRDefault="00921ACC" w:rsidP="00921ACC">
            <w:pPr>
              <w:jc w:val="center"/>
              <w:rPr>
                <w:rFonts w:ascii="Times New Roman" w:hAnsi="Times New Roman" w:cs="Times New Roman"/>
                <w:sz w:val="21"/>
                <w:szCs w:val="21"/>
              </w:rPr>
            </w:pPr>
            <w:r w:rsidRPr="006904E3">
              <w:rPr>
                <w:rFonts w:ascii="Times New Roman" w:hAnsi="Times New Roman" w:cs="Times New Roman"/>
                <w:sz w:val="21"/>
                <w:szCs w:val="21"/>
                <w:lang w:eastAsia="hi-IN" w:bidi="hi-IN"/>
              </w:rPr>
              <w:t>1.7</w:t>
            </w:r>
          </w:p>
        </w:tc>
        <w:tc>
          <w:tcPr>
            <w:tcW w:w="2835" w:type="dxa"/>
            <w:tcBorders>
              <w:left w:val="single" w:sz="8" w:space="0" w:color="000000"/>
              <w:bottom w:val="single" w:sz="8" w:space="0" w:color="000000"/>
            </w:tcBorders>
            <w:shd w:val="clear" w:color="auto" w:fill="auto"/>
          </w:tcPr>
          <w:p w14:paraId="74AF6D2E" w14:textId="77777777" w:rsidR="00921ACC" w:rsidRPr="006904E3" w:rsidRDefault="00921ACC" w:rsidP="00921ACC">
            <w:pPr>
              <w:rPr>
                <w:rFonts w:ascii="Times New Roman" w:hAnsi="Times New Roman" w:cs="Times New Roman"/>
                <w:sz w:val="21"/>
                <w:szCs w:val="21"/>
              </w:rPr>
            </w:pPr>
            <w:proofErr w:type="spellStart"/>
            <w:r w:rsidRPr="006904E3">
              <w:rPr>
                <w:rFonts w:ascii="Times New Roman" w:hAnsi="Times New Roman" w:cs="Times New Roman"/>
                <w:sz w:val="21"/>
                <w:szCs w:val="21"/>
              </w:rPr>
              <w:t>Операційна</w:t>
            </w:r>
            <w:proofErr w:type="spellEnd"/>
            <w:r w:rsidRPr="006904E3">
              <w:rPr>
                <w:rFonts w:ascii="Times New Roman" w:hAnsi="Times New Roman" w:cs="Times New Roman"/>
                <w:sz w:val="21"/>
                <w:szCs w:val="21"/>
              </w:rPr>
              <w:t xml:space="preserve"> система</w:t>
            </w:r>
          </w:p>
        </w:tc>
        <w:tc>
          <w:tcPr>
            <w:tcW w:w="3761" w:type="dxa"/>
            <w:tcBorders>
              <w:left w:val="single" w:sz="8" w:space="0" w:color="000000"/>
              <w:bottom w:val="single" w:sz="8" w:space="0" w:color="000000"/>
            </w:tcBorders>
            <w:shd w:val="clear" w:color="auto" w:fill="auto"/>
          </w:tcPr>
          <w:p w14:paraId="08FC70E1" w14:textId="77777777" w:rsidR="00921ACC" w:rsidRPr="006904E3" w:rsidRDefault="00921ACC" w:rsidP="00921ACC">
            <w:pPr>
              <w:rPr>
                <w:rFonts w:ascii="Times New Roman" w:hAnsi="Times New Roman" w:cs="Times New Roman"/>
                <w:sz w:val="21"/>
                <w:szCs w:val="21"/>
              </w:rPr>
            </w:pPr>
            <w:proofErr w:type="spellStart"/>
            <w:r w:rsidRPr="006904E3">
              <w:rPr>
                <w:rFonts w:ascii="Times New Roman" w:hAnsi="Times New Roman" w:cs="Times New Roman"/>
                <w:sz w:val="21"/>
                <w:szCs w:val="21"/>
              </w:rPr>
              <w:t>Операційна</w:t>
            </w:r>
            <w:proofErr w:type="spellEnd"/>
            <w:r w:rsidRPr="006904E3">
              <w:rPr>
                <w:rFonts w:ascii="Times New Roman" w:hAnsi="Times New Roman" w:cs="Times New Roman"/>
                <w:sz w:val="21"/>
                <w:szCs w:val="21"/>
              </w:rPr>
              <w:t xml:space="preserve"> система: </w:t>
            </w:r>
            <w:proofErr w:type="spellStart"/>
            <w:r w:rsidRPr="006904E3">
              <w:rPr>
                <w:rFonts w:ascii="Times New Roman" w:hAnsi="Times New Roman" w:cs="Times New Roman"/>
                <w:sz w:val="21"/>
                <w:szCs w:val="21"/>
              </w:rPr>
              <w:t>Microsoft</w:t>
            </w:r>
            <w:proofErr w:type="spellEnd"/>
            <w:proofErr w:type="gramStart"/>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Windows</w:t>
            </w:r>
            <w:proofErr w:type="spellEnd"/>
            <w:proofErr w:type="gramEnd"/>
            <w:r w:rsidRPr="006904E3">
              <w:rPr>
                <w:rFonts w:ascii="Times New Roman" w:hAnsi="Times New Roman" w:cs="Times New Roman"/>
                <w:sz w:val="21"/>
                <w:szCs w:val="21"/>
              </w:rPr>
              <w:t xml:space="preserve">® 11 </w:t>
            </w:r>
            <w:proofErr w:type="spellStart"/>
            <w:r w:rsidRPr="006904E3">
              <w:rPr>
                <w:rFonts w:ascii="Times New Roman" w:hAnsi="Times New Roman" w:cs="Times New Roman"/>
                <w:sz w:val="21"/>
                <w:szCs w:val="21"/>
              </w:rPr>
              <w:t>Pro</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предінстальована</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виробником</w:t>
            </w:r>
            <w:proofErr w:type="spellEnd"/>
            <w:r w:rsidRPr="006904E3">
              <w:rPr>
                <w:rFonts w:ascii="Times New Roman" w:hAnsi="Times New Roman" w:cs="Times New Roman"/>
                <w:sz w:val="21"/>
                <w:szCs w:val="21"/>
              </w:rPr>
              <w:t xml:space="preserve"> системного блоку, з </w:t>
            </w:r>
            <w:proofErr w:type="spellStart"/>
            <w:r w:rsidRPr="006904E3">
              <w:rPr>
                <w:rFonts w:ascii="Times New Roman" w:hAnsi="Times New Roman" w:cs="Times New Roman"/>
                <w:sz w:val="21"/>
                <w:szCs w:val="21"/>
              </w:rPr>
              <w:t>використанням</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технології</w:t>
            </w:r>
            <w:proofErr w:type="spellEnd"/>
            <w:r w:rsidRPr="006904E3">
              <w:rPr>
                <w:rFonts w:ascii="Times New Roman" w:hAnsi="Times New Roman" w:cs="Times New Roman"/>
                <w:sz w:val="21"/>
                <w:szCs w:val="21"/>
              </w:rPr>
              <w:t xml:space="preserve"> ОЕМ </w:t>
            </w:r>
            <w:proofErr w:type="spellStart"/>
            <w:r w:rsidRPr="006904E3">
              <w:rPr>
                <w:rFonts w:ascii="Times New Roman" w:hAnsi="Times New Roman" w:cs="Times New Roman"/>
                <w:sz w:val="21"/>
                <w:szCs w:val="21"/>
              </w:rPr>
              <w:t>активації</w:t>
            </w:r>
            <w:proofErr w:type="spellEnd"/>
            <w:r w:rsidRPr="006904E3">
              <w:rPr>
                <w:rFonts w:ascii="Times New Roman" w:hAnsi="Times New Roman" w:cs="Times New Roman"/>
                <w:sz w:val="21"/>
                <w:szCs w:val="21"/>
              </w:rPr>
              <w:t xml:space="preserve"> ОА 3.0. </w:t>
            </w:r>
            <w:proofErr w:type="spellStart"/>
            <w:r w:rsidRPr="006904E3">
              <w:rPr>
                <w:rFonts w:ascii="Times New Roman" w:hAnsi="Times New Roman" w:cs="Times New Roman"/>
                <w:sz w:val="21"/>
                <w:szCs w:val="21"/>
              </w:rPr>
              <w:t>Справжність</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встановленої</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ліцензії</w:t>
            </w:r>
            <w:proofErr w:type="spellEnd"/>
            <w:r w:rsidRPr="006904E3">
              <w:rPr>
                <w:rFonts w:ascii="Times New Roman" w:hAnsi="Times New Roman" w:cs="Times New Roman"/>
                <w:sz w:val="21"/>
                <w:szCs w:val="21"/>
              </w:rPr>
              <w:t xml:space="preserve"> повинна бути </w:t>
            </w:r>
            <w:proofErr w:type="spellStart"/>
            <w:r w:rsidRPr="006904E3">
              <w:rPr>
                <w:rFonts w:ascii="Times New Roman" w:hAnsi="Times New Roman" w:cs="Times New Roman"/>
                <w:sz w:val="21"/>
                <w:szCs w:val="21"/>
              </w:rPr>
              <w:t>підтверджена</w:t>
            </w:r>
            <w:proofErr w:type="spellEnd"/>
            <w:r w:rsidRPr="006904E3">
              <w:rPr>
                <w:rFonts w:ascii="Times New Roman" w:hAnsi="Times New Roman" w:cs="Times New Roman"/>
                <w:sz w:val="21"/>
                <w:szCs w:val="21"/>
              </w:rPr>
              <w:t xml:space="preserve"> GML </w:t>
            </w:r>
            <w:proofErr w:type="spellStart"/>
            <w:r w:rsidRPr="006904E3">
              <w:rPr>
                <w:rFonts w:ascii="Times New Roman" w:hAnsi="Times New Roman" w:cs="Times New Roman"/>
                <w:sz w:val="21"/>
                <w:szCs w:val="21"/>
              </w:rPr>
              <w:t>наліпкою</w:t>
            </w:r>
            <w:proofErr w:type="spellEnd"/>
            <w:r w:rsidRPr="006904E3">
              <w:rPr>
                <w:rFonts w:ascii="Times New Roman" w:hAnsi="Times New Roman" w:cs="Times New Roman"/>
                <w:sz w:val="21"/>
                <w:szCs w:val="21"/>
              </w:rPr>
              <w:t xml:space="preserve"> на системному </w:t>
            </w:r>
            <w:proofErr w:type="spellStart"/>
            <w:r w:rsidRPr="006904E3">
              <w:rPr>
                <w:rFonts w:ascii="Times New Roman" w:hAnsi="Times New Roman" w:cs="Times New Roman"/>
                <w:sz w:val="21"/>
                <w:szCs w:val="21"/>
              </w:rPr>
              <w:t>блоці</w:t>
            </w:r>
            <w:proofErr w:type="spellEnd"/>
            <w:r w:rsidRPr="006904E3">
              <w:rPr>
                <w:rFonts w:ascii="Times New Roman" w:hAnsi="Times New Roman" w:cs="Times New Roman"/>
                <w:sz w:val="21"/>
                <w:szCs w:val="21"/>
              </w:rPr>
              <w:t xml:space="preserve"> без ключа </w:t>
            </w:r>
            <w:proofErr w:type="spellStart"/>
            <w:r w:rsidRPr="006904E3">
              <w:rPr>
                <w:rFonts w:ascii="Times New Roman" w:hAnsi="Times New Roman" w:cs="Times New Roman"/>
                <w:sz w:val="21"/>
                <w:szCs w:val="21"/>
              </w:rPr>
              <w:t>активації</w:t>
            </w:r>
            <w:proofErr w:type="spellEnd"/>
            <w:r w:rsidRPr="006904E3">
              <w:rPr>
                <w:rFonts w:ascii="Times New Roman" w:hAnsi="Times New Roman" w:cs="Times New Roman"/>
                <w:sz w:val="21"/>
                <w:szCs w:val="21"/>
              </w:rPr>
              <w:t xml:space="preserve">, ключ </w:t>
            </w:r>
            <w:proofErr w:type="spellStart"/>
            <w:r w:rsidRPr="006904E3">
              <w:rPr>
                <w:rFonts w:ascii="Times New Roman" w:hAnsi="Times New Roman" w:cs="Times New Roman"/>
                <w:sz w:val="21"/>
                <w:szCs w:val="21"/>
              </w:rPr>
              <w:t>активації</w:t>
            </w:r>
            <w:proofErr w:type="spellEnd"/>
            <w:r w:rsidRPr="006904E3">
              <w:rPr>
                <w:rFonts w:ascii="Times New Roman" w:hAnsi="Times New Roman" w:cs="Times New Roman"/>
                <w:sz w:val="21"/>
                <w:szCs w:val="21"/>
              </w:rPr>
              <w:t xml:space="preserve"> повинен бути </w:t>
            </w:r>
            <w:proofErr w:type="spellStart"/>
            <w:r w:rsidRPr="006904E3">
              <w:rPr>
                <w:rFonts w:ascii="Times New Roman" w:hAnsi="Times New Roman" w:cs="Times New Roman"/>
                <w:sz w:val="21"/>
                <w:szCs w:val="21"/>
              </w:rPr>
              <w:t>вшитий</w:t>
            </w:r>
            <w:proofErr w:type="spellEnd"/>
            <w:r w:rsidRPr="006904E3">
              <w:rPr>
                <w:rFonts w:ascii="Times New Roman" w:hAnsi="Times New Roman" w:cs="Times New Roman"/>
                <w:sz w:val="21"/>
                <w:szCs w:val="21"/>
              </w:rPr>
              <w:t xml:space="preserve"> у BIOS </w:t>
            </w:r>
            <w:proofErr w:type="spellStart"/>
            <w:r w:rsidRPr="006904E3">
              <w:rPr>
                <w:rFonts w:ascii="Times New Roman" w:hAnsi="Times New Roman" w:cs="Times New Roman"/>
                <w:sz w:val="21"/>
                <w:szCs w:val="21"/>
              </w:rPr>
              <w:t>материнської</w:t>
            </w:r>
            <w:proofErr w:type="spellEnd"/>
            <w:r w:rsidRPr="006904E3">
              <w:rPr>
                <w:rFonts w:ascii="Times New Roman" w:hAnsi="Times New Roman" w:cs="Times New Roman"/>
                <w:sz w:val="21"/>
                <w:szCs w:val="21"/>
              </w:rPr>
              <w:t xml:space="preserve"> плати системного блока. </w:t>
            </w:r>
            <w:proofErr w:type="spellStart"/>
            <w:r w:rsidRPr="006904E3">
              <w:rPr>
                <w:rFonts w:ascii="Times New Roman" w:hAnsi="Times New Roman" w:cs="Times New Roman"/>
                <w:sz w:val="21"/>
                <w:szCs w:val="21"/>
              </w:rPr>
              <w:t>Активація</w:t>
            </w:r>
            <w:proofErr w:type="spellEnd"/>
            <w:r w:rsidRPr="006904E3">
              <w:rPr>
                <w:rFonts w:ascii="Times New Roman" w:hAnsi="Times New Roman" w:cs="Times New Roman"/>
                <w:sz w:val="21"/>
                <w:szCs w:val="21"/>
              </w:rPr>
              <w:t xml:space="preserve"> проводиться </w:t>
            </w:r>
            <w:proofErr w:type="spellStart"/>
            <w:r w:rsidRPr="006904E3">
              <w:rPr>
                <w:rFonts w:ascii="Times New Roman" w:hAnsi="Times New Roman" w:cs="Times New Roman"/>
                <w:sz w:val="21"/>
                <w:szCs w:val="21"/>
              </w:rPr>
              <w:t>Замовником</w:t>
            </w:r>
            <w:proofErr w:type="spellEnd"/>
            <w:r w:rsidRPr="006904E3">
              <w:rPr>
                <w:rFonts w:ascii="Times New Roman" w:hAnsi="Times New Roman" w:cs="Times New Roman"/>
                <w:sz w:val="21"/>
                <w:szCs w:val="21"/>
              </w:rPr>
              <w:t>.</w:t>
            </w:r>
          </w:p>
        </w:tc>
        <w:tc>
          <w:tcPr>
            <w:tcW w:w="3828" w:type="dxa"/>
            <w:tcBorders>
              <w:left w:val="single" w:sz="8" w:space="0" w:color="000000"/>
              <w:bottom w:val="single" w:sz="8" w:space="0" w:color="000000"/>
              <w:right w:val="single" w:sz="8" w:space="0" w:color="000000"/>
            </w:tcBorders>
            <w:shd w:val="clear" w:color="auto" w:fill="auto"/>
          </w:tcPr>
          <w:p w14:paraId="57832242" w14:textId="77777777" w:rsidR="00921ACC" w:rsidRPr="006904E3" w:rsidRDefault="00921ACC" w:rsidP="00921ACC">
            <w:pPr>
              <w:snapToGrid w:val="0"/>
              <w:rPr>
                <w:rFonts w:ascii="Times New Roman" w:hAnsi="Times New Roman" w:cs="Times New Roman"/>
                <w:sz w:val="21"/>
                <w:szCs w:val="21"/>
              </w:rPr>
            </w:pPr>
          </w:p>
        </w:tc>
      </w:tr>
      <w:tr w:rsidR="006904E3" w:rsidRPr="006904E3" w14:paraId="66EEEF22" w14:textId="77777777" w:rsidTr="00921ACC">
        <w:tc>
          <w:tcPr>
            <w:tcW w:w="525" w:type="dxa"/>
            <w:tcBorders>
              <w:left w:val="single" w:sz="8" w:space="0" w:color="000000"/>
              <w:bottom w:val="single" w:sz="8" w:space="0" w:color="000000"/>
            </w:tcBorders>
            <w:shd w:val="clear" w:color="auto" w:fill="auto"/>
          </w:tcPr>
          <w:p w14:paraId="35C067C8" w14:textId="77777777" w:rsidR="00921ACC" w:rsidRPr="006904E3" w:rsidRDefault="00921ACC" w:rsidP="00921ACC">
            <w:pPr>
              <w:jc w:val="center"/>
              <w:rPr>
                <w:rFonts w:ascii="Times New Roman" w:hAnsi="Times New Roman" w:cs="Times New Roman"/>
                <w:sz w:val="21"/>
                <w:szCs w:val="21"/>
              </w:rPr>
            </w:pPr>
            <w:r w:rsidRPr="006904E3">
              <w:rPr>
                <w:rFonts w:ascii="Times New Roman" w:hAnsi="Times New Roman" w:cs="Times New Roman"/>
                <w:sz w:val="21"/>
                <w:szCs w:val="21"/>
                <w:lang w:eastAsia="hi-IN" w:bidi="hi-IN"/>
              </w:rPr>
              <w:t>1.8</w:t>
            </w:r>
          </w:p>
        </w:tc>
        <w:tc>
          <w:tcPr>
            <w:tcW w:w="2835" w:type="dxa"/>
            <w:tcBorders>
              <w:left w:val="single" w:sz="8" w:space="0" w:color="000000"/>
              <w:bottom w:val="single" w:sz="8" w:space="0" w:color="000000"/>
            </w:tcBorders>
            <w:shd w:val="clear" w:color="auto" w:fill="auto"/>
          </w:tcPr>
          <w:p w14:paraId="315A2EBC" w14:textId="77777777" w:rsidR="00921ACC" w:rsidRPr="006904E3" w:rsidRDefault="00921ACC" w:rsidP="00921ACC">
            <w:pPr>
              <w:rPr>
                <w:rFonts w:ascii="Times New Roman" w:hAnsi="Times New Roman" w:cs="Times New Roman"/>
                <w:sz w:val="21"/>
                <w:szCs w:val="21"/>
              </w:rPr>
            </w:pPr>
            <w:proofErr w:type="spellStart"/>
            <w:r w:rsidRPr="006904E3">
              <w:rPr>
                <w:rFonts w:ascii="Times New Roman" w:hAnsi="Times New Roman" w:cs="Times New Roman"/>
                <w:sz w:val="21"/>
                <w:szCs w:val="21"/>
              </w:rPr>
              <w:t>Гарантія</w:t>
            </w:r>
            <w:proofErr w:type="spellEnd"/>
            <w:r w:rsidRPr="006904E3">
              <w:rPr>
                <w:rFonts w:ascii="Times New Roman" w:hAnsi="Times New Roman" w:cs="Times New Roman"/>
                <w:sz w:val="21"/>
                <w:szCs w:val="21"/>
              </w:rPr>
              <w:t xml:space="preserve"> </w:t>
            </w:r>
          </w:p>
        </w:tc>
        <w:tc>
          <w:tcPr>
            <w:tcW w:w="3761" w:type="dxa"/>
            <w:tcBorders>
              <w:left w:val="single" w:sz="8" w:space="0" w:color="000000"/>
              <w:bottom w:val="single" w:sz="8" w:space="0" w:color="000000"/>
            </w:tcBorders>
            <w:shd w:val="clear" w:color="auto" w:fill="auto"/>
          </w:tcPr>
          <w:p w14:paraId="6BBFBC49" w14:textId="77777777" w:rsidR="00921ACC" w:rsidRPr="006904E3" w:rsidRDefault="00921ACC" w:rsidP="00921ACC">
            <w:pPr>
              <w:rPr>
                <w:rFonts w:ascii="Times New Roman" w:hAnsi="Times New Roman" w:cs="Times New Roman"/>
                <w:sz w:val="21"/>
                <w:szCs w:val="21"/>
              </w:rPr>
            </w:pPr>
            <w:r w:rsidRPr="006904E3">
              <w:rPr>
                <w:rFonts w:ascii="Times New Roman" w:hAnsi="Times New Roman" w:cs="Times New Roman"/>
                <w:sz w:val="21"/>
                <w:szCs w:val="21"/>
              </w:rPr>
              <w:t xml:space="preserve">Не </w:t>
            </w:r>
            <w:proofErr w:type="spellStart"/>
            <w:proofErr w:type="gramStart"/>
            <w:r w:rsidRPr="006904E3">
              <w:rPr>
                <w:rFonts w:ascii="Times New Roman" w:hAnsi="Times New Roman" w:cs="Times New Roman"/>
                <w:sz w:val="21"/>
                <w:szCs w:val="21"/>
              </w:rPr>
              <w:t>менше</w:t>
            </w:r>
            <w:proofErr w:type="spellEnd"/>
            <w:r w:rsidRPr="006904E3">
              <w:rPr>
                <w:rFonts w:ascii="Times New Roman" w:hAnsi="Times New Roman" w:cs="Times New Roman"/>
                <w:sz w:val="21"/>
                <w:szCs w:val="21"/>
              </w:rPr>
              <w:t xml:space="preserve">  </w:t>
            </w:r>
            <w:proofErr w:type="spellStart"/>
            <w:r w:rsidRPr="006904E3">
              <w:rPr>
                <w:rFonts w:ascii="Times New Roman" w:hAnsi="Times New Roman" w:cs="Times New Roman"/>
                <w:sz w:val="21"/>
                <w:szCs w:val="21"/>
              </w:rPr>
              <w:t>ніж</w:t>
            </w:r>
            <w:proofErr w:type="spellEnd"/>
            <w:proofErr w:type="gramEnd"/>
            <w:r w:rsidRPr="006904E3">
              <w:rPr>
                <w:rFonts w:ascii="Times New Roman" w:hAnsi="Times New Roman" w:cs="Times New Roman"/>
                <w:sz w:val="21"/>
                <w:szCs w:val="21"/>
              </w:rPr>
              <w:t xml:space="preserve"> 36 </w:t>
            </w:r>
            <w:proofErr w:type="spellStart"/>
            <w:r w:rsidRPr="006904E3">
              <w:rPr>
                <w:rFonts w:ascii="Times New Roman" w:hAnsi="Times New Roman" w:cs="Times New Roman"/>
                <w:sz w:val="21"/>
                <w:szCs w:val="21"/>
              </w:rPr>
              <w:t>місяців</w:t>
            </w:r>
            <w:proofErr w:type="spellEnd"/>
          </w:p>
        </w:tc>
        <w:tc>
          <w:tcPr>
            <w:tcW w:w="3828" w:type="dxa"/>
            <w:tcBorders>
              <w:left w:val="single" w:sz="8" w:space="0" w:color="000000"/>
              <w:bottom w:val="single" w:sz="8" w:space="0" w:color="000000"/>
              <w:right w:val="single" w:sz="8" w:space="0" w:color="000000"/>
            </w:tcBorders>
            <w:shd w:val="clear" w:color="auto" w:fill="auto"/>
          </w:tcPr>
          <w:p w14:paraId="35A71C21" w14:textId="77777777" w:rsidR="00921ACC" w:rsidRPr="006904E3" w:rsidRDefault="00921ACC" w:rsidP="00921ACC">
            <w:pPr>
              <w:snapToGrid w:val="0"/>
              <w:rPr>
                <w:rFonts w:ascii="Times New Roman" w:hAnsi="Times New Roman" w:cs="Times New Roman"/>
                <w:sz w:val="21"/>
                <w:szCs w:val="21"/>
              </w:rPr>
            </w:pPr>
          </w:p>
        </w:tc>
      </w:tr>
      <w:tr w:rsidR="006904E3" w:rsidRPr="006904E3" w14:paraId="27B0AB03" w14:textId="77777777" w:rsidTr="00921ACC">
        <w:tc>
          <w:tcPr>
            <w:tcW w:w="10949" w:type="dxa"/>
            <w:gridSpan w:val="4"/>
            <w:tcBorders>
              <w:top w:val="single" w:sz="8" w:space="0" w:color="000000"/>
              <w:left w:val="single" w:sz="8" w:space="0" w:color="000000"/>
              <w:bottom w:val="single" w:sz="8" w:space="0" w:color="000000"/>
              <w:right w:val="single" w:sz="8" w:space="0" w:color="000000"/>
            </w:tcBorders>
            <w:shd w:val="clear" w:color="auto" w:fill="auto"/>
          </w:tcPr>
          <w:p w14:paraId="7758E0B0" w14:textId="77777777" w:rsidR="00921ACC" w:rsidRPr="006904E3" w:rsidRDefault="00921ACC" w:rsidP="00921ACC">
            <w:pPr>
              <w:jc w:val="center"/>
              <w:rPr>
                <w:rFonts w:ascii="Times New Roman" w:hAnsi="Times New Roman" w:cs="Times New Roman"/>
              </w:rPr>
            </w:pPr>
            <w:r w:rsidRPr="006904E3">
              <w:rPr>
                <w:rFonts w:ascii="Times New Roman" w:hAnsi="Times New Roman" w:cs="Times New Roman"/>
                <w:b/>
                <w:sz w:val="21"/>
                <w:szCs w:val="21"/>
                <w:lang w:eastAsia="hi-IN" w:bidi="hi-IN"/>
              </w:rPr>
              <w:t xml:space="preserve">2. </w:t>
            </w:r>
            <w:proofErr w:type="spellStart"/>
            <w:r w:rsidRPr="006904E3">
              <w:rPr>
                <w:rFonts w:ascii="Times New Roman" w:hAnsi="Times New Roman" w:cs="Times New Roman"/>
                <w:b/>
                <w:sz w:val="21"/>
                <w:szCs w:val="21"/>
                <w:lang w:eastAsia="hi-IN" w:bidi="hi-IN"/>
              </w:rPr>
              <w:t>Клавіатура</w:t>
            </w:r>
            <w:proofErr w:type="spellEnd"/>
          </w:p>
        </w:tc>
      </w:tr>
      <w:tr w:rsidR="006904E3" w:rsidRPr="006904E3" w14:paraId="0C9F2D04" w14:textId="77777777" w:rsidTr="00921ACC">
        <w:tc>
          <w:tcPr>
            <w:tcW w:w="7121" w:type="dxa"/>
            <w:gridSpan w:val="3"/>
            <w:tcBorders>
              <w:left w:val="single" w:sz="8" w:space="0" w:color="000000"/>
              <w:bottom w:val="single" w:sz="8" w:space="0" w:color="000000"/>
            </w:tcBorders>
            <w:shd w:val="clear" w:color="auto" w:fill="auto"/>
          </w:tcPr>
          <w:p w14:paraId="3F9D5B4C" w14:textId="77777777" w:rsidR="00921ACC" w:rsidRPr="006904E3" w:rsidRDefault="00921ACC" w:rsidP="00921ACC">
            <w:pPr>
              <w:shd w:val="clear" w:color="auto" w:fill="FFFFFF"/>
              <w:tabs>
                <w:tab w:val="left" w:pos="288"/>
              </w:tabs>
              <w:ind w:left="17"/>
              <w:rPr>
                <w:rFonts w:ascii="Times New Roman" w:hAnsi="Times New Roman" w:cs="Times New Roman"/>
                <w:sz w:val="21"/>
                <w:szCs w:val="21"/>
              </w:rPr>
            </w:pPr>
            <w:proofErr w:type="spellStart"/>
            <w:r w:rsidRPr="006904E3">
              <w:rPr>
                <w:rFonts w:ascii="Times New Roman" w:hAnsi="Times New Roman" w:cs="Times New Roman"/>
                <w:sz w:val="21"/>
                <w:szCs w:val="21"/>
                <w:lang w:eastAsia="hi-IN" w:bidi="hi-IN"/>
              </w:rPr>
              <w:t>Торгова</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назва</w:t>
            </w:r>
            <w:proofErr w:type="spellEnd"/>
            <w:r w:rsidRPr="006904E3">
              <w:rPr>
                <w:rFonts w:ascii="Times New Roman" w:hAnsi="Times New Roman" w:cs="Times New Roman"/>
                <w:sz w:val="21"/>
                <w:szCs w:val="21"/>
                <w:lang w:eastAsia="hi-IN" w:bidi="hi-IN"/>
              </w:rPr>
              <w:t xml:space="preserve"> товару та модель</w:t>
            </w:r>
          </w:p>
        </w:tc>
        <w:tc>
          <w:tcPr>
            <w:tcW w:w="3828" w:type="dxa"/>
            <w:tcBorders>
              <w:left w:val="single" w:sz="8" w:space="0" w:color="000000"/>
              <w:bottom w:val="single" w:sz="8" w:space="0" w:color="000000"/>
              <w:right w:val="single" w:sz="8" w:space="0" w:color="000000"/>
            </w:tcBorders>
            <w:shd w:val="clear" w:color="auto" w:fill="auto"/>
          </w:tcPr>
          <w:p w14:paraId="12C437D9" w14:textId="77777777" w:rsidR="00921ACC" w:rsidRPr="006904E3" w:rsidRDefault="00921ACC" w:rsidP="00921ACC">
            <w:pPr>
              <w:snapToGrid w:val="0"/>
              <w:rPr>
                <w:rFonts w:ascii="Times New Roman" w:hAnsi="Times New Roman" w:cs="Times New Roman"/>
                <w:sz w:val="21"/>
                <w:szCs w:val="21"/>
              </w:rPr>
            </w:pPr>
          </w:p>
        </w:tc>
      </w:tr>
      <w:tr w:rsidR="006904E3" w:rsidRPr="006904E3" w14:paraId="23908501" w14:textId="77777777" w:rsidTr="00921ACC">
        <w:tc>
          <w:tcPr>
            <w:tcW w:w="525" w:type="dxa"/>
            <w:tcBorders>
              <w:left w:val="single" w:sz="8" w:space="0" w:color="000000"/>
              <w:bottom w:val="single" w:sz="8" w:space="0" w:color="000000"/>
            </w:tcBorders>
            <w:shd w:val="clear" w:color="auto" w:fill="auto"/>
          </w:tcPr>
          <w:p w14:paraId="518EBA3C" w14:textId="77777777" w:rsidR="00921ACC" w:rsidRPr="006904E3" w:rsidRDefault="00921ACC" w:rsidP="00921ACC">
            <w:pPr>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2.1</w:t>
            </w:r>
          </w:p>
        </w:tc>
        <w:tc>
          <w:tcPr>
            <w:tcW w:w="2835" w:type="dxa"/>
            <w:tcBorders>
              <w:left w:val="single" w:sz="8" w:space="0" w:color="000000"/>
              <w:bottom w:val="single" w:sz="8" w:space="0" w:color="000000"/>
            </w:tcBorders>
            <w:shd w:val="clear" w:color="auto" w:fill="auto"/>
          </w:tcPr>
          <w:p w14:paraId="6B8B6A15" w14:textId="77777777" w:rsidR="00921ACC" w:rsidRPr="006904E3" w:rsidRDefault="00921ACC" w:rsidP="00921ACC">
            <w:pPr>
              <w:shd w:val="clear" w:color="auto" w:fill="FFFFFF"/>
              <w:tabs>
                <w:tab w:val="left" w:pos="300"/>
              </w:tabs>
              <w:ind w:left="28" w:hanging="5"/>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Тип</w:t>
            </w:r>
          </w:p>
        </w:tc>
        <w:tc>
          <w:tcPr>
            <w:tcW w:w="3761" w:type="dxa"/>
            <w:tcBorders>
              <w:left w:val="single" w:sz="8" w:space="0" w:color="000000"/>
              <w:bottom w:val="single" w:sz="8" w:space="0" w:color="000000"/>
            </w:tcBorders>
            <w:shd w:val="clear" w:color="auto" w:fill="auto"/>
          </w:tcPr>
          <w:p w14:paraId="5E71A31C" w14:textId="77777777" w:rsidR="00921ACC" w:rsidRPr="006904E3" w:rsidRDefault="00921ACC" w:rsidP="00921ACC">
            <w:pPr>
              <w:shd w:val="clear" w:color="auto" w:fill="FFFFFF"/>
              <w:tabs>
                <w:tab w:val="left" w:pos="300"/>
              </w:tabs>
              <w:ind w:left="28"/>
              <w:rPr>
                <w:rFonts w:ascii="Times New Roman" w:hAnsi="Times New Roman" w:cs="Times New Roman"/>
                <w:sz w:val="21"/>
                <w:szCs w:val="21"/>
              </w:rPr>
            </w:pPr>
            <w:proofErr w:type="spellStart"/>
            <w:r w:rsidRPr="006904E3">
              <w:rPr>
                <w:rFonts w:ascii="Times New Roman" w:hAnsi="Times New Roman" w:cs="Times New Roman"/>
                <w:sz w:val="21"/>
                <w:szCs w:val="21"/>
                <w:lang w:eastAsia="hi-IN" w:bidi="hi-IN"/>
              </w:rPr>
              <w:t>Мембранна</w:t>
            </w:r>
            <w:proofErr w:type="spellEnd"/>
          </w:p>
        </w:tc>
        <w:tc>
          <w:tcPr>
            <w:tcW w:w="3828" w:type="dxa"/>
            <w:tcBorders>
              <w:left w:val="single" w:sz="8" w:space="0" w:color="000000"/>
              <w:bottom w:val="single" w:sz="8" w:space="0" w:color="000000"/>
              <w:right w:val="single" w:sz="8" w:space="0" w:color="000000"/>
            </w:tcBorders>
            <w:shd w:val="clear" w:color="auto" w:fill="auto"/>
          </w:tcPr>
          <w:p w14:paraId="488B5033" w14:textId="77777777" w:rsidR="00921ACC" w:rsidRPr="006904E3" w:rsidRDefault="00921ACC" w:rsidP="00921ACC">
            <w:pPr>
              <w:snapToGrid w:val="0"/>
              <w:rPr>
                <w:rFonts w:ascii="Times New Roman" w:hAnsi="Times New Roman" w:cs="Times New Roman"/>
                <w:sz w:val="21"/>
                <w:szCs w:val="21"/>
              </w:rPr>
            </w:pPr>
          </w:p>
        </w:tc>
      </w:tr>
      <w:tr w:rsidR="006904E3" w:rsidRPr="006904E3" w14:paraId="3AB21EB9" w14:textId="77777777" w:rsidTr="00921ACC">
        <w:trPr>
          <w:trHeight w:val="161"/>
        </w:trPr>
        <w:tc>
          <w:tcPr>
            <w:tcW w:w="525" w:type="dxa"/>
            <w:tcBorders>
              <w:left w:val="single" w:sz="8" w:space="0" w:color="000000"/>
              <w:bottom w:val="single" w:sz="8" w:space="0" w:color="000000"/>
            </w:tcBorders>
            <w:shd w:val="clear" w:color="auto" w:fill="auto"/>
          </w:tcPr>
          <w:p w14:paraId="7A4B2DFC" w14:textId="77777777" w:rsidR="00921ACC" w:rsidRPr="006904E3" w:rsidRDefault="00921ACC" w:rsidP="00921ACC">
            <w:pPr>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2.2</w:t>
            </w:r>
          </w:p>
        </w:tc>
        <w:tc>
          <w:tcPr>
            <w:tcW w:w="2835" w:type="dxa"/>
            <w:tcBorders>
              <w:left w:val="single" w:sz="8" w:space="0" w:color="000000"/>
              <w:bottom w:val="single" w:sz="8" w:space="0" w:color="000000"/>
            </w:tcBorders>
            <w:shd w:val="clear" w:color="auto" w:fill="auto"/>
          </w:tcPr>
          <w:p w14:paraId="31300659" w14:textId="77777777" w:rsidR="00921ACC" w:rsidRPr="006904E3" w:rsidRDefault="00921ACC" w:rsidP="00921ACC">
            <w:pPr>
              <w:shd w:val="clear" w:color="auto" w:fill="FFFFFF"/>
              <w:tabs>
                <w:tab w:val="left" w:pos="300"/>
              </w:tabs>
              <w:ind w:left="28" w:hanging="5"/>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Форм-фактор</w:t>
            </w:r>
          </w:p>
        </w:tc>
        <w:tc>
          <w:tcPr>
            <w:tcW w:w="3761" w:type="dxa"/>
            <w:tcBorders>
              <w:left w:val="single" w:sz="8" w:space="0" w:color="000000"/>
              <w:bottom w:val="single" w:sz="8" w:space="0" w:color="000000"/>
            </w:tcBorders>
            <w:shd w:val="clear" w:color="auto" w:fill="auto"/>
          </w:tcPr>
          <w:p w14:paraId="1A704A18" w14:textId="77777777" w:rsidR="00921ACC" w:rsidRPr="006904E3" w:rsidRDefault="00921ACC" w:rsidP="00921ACC">
            <w:pPr>
              <w:shd w:val="clear" w:color="auto" w:fill="FFFFFF"/>
              <w:tabs>
                <w:tab w:val="left" w:pos="300"/>
              </w:tabs>
              <w:ind w:left="28"/>
              <w:rPr>
                <w:rFonts w:ascii="Times New Roman" w:hAnsi="Times New Roman" w:cs="Times New Roman"/>
                <w:sz w:val="21"/>
                <w:szCs w:val="21"/>
              </w:rPr>
            </w:pPr>
            <w:proofErr w:type="spellStart"/>
            <w:r w:rsidRPr="006904E3">
              <w:rPr>
                <w:rFonts w:ascii="Times New Roman" w:hAnsi="Times New Roman" w:cs="Times New Roman"/>
                <w:sz w:val="21"/>
                <w:szCs w:val="21"/>
                <w:lang w:eastAsia="hi-IN" w:bidi="hi-IN"/>
              </w:rPr>
              <w:t>Повнорозмірна</w:t>
            </w:r>
            <w:proofErr w:type="spellEnd"/>
          </w:p>
        </w:tc>
        <w:tc>
          <w:tcPr>
            <w:tcW w:w="3828" w:type="dxa"/>
            <w:tcBorders>
              <w:left w:val="single" w:sz="8" w:space="0" w:color="000000"/>
              <w:bottom w:val="single" w:sz="8" w:space="0" w:color="000000"/>
              <w:right w:val="single" w:sz="8" w:space="0" w:color="000000"/>
            </w:tcBorders>
            <w:shd w:val="clear" w:color="auto" w:fill="auto"/>
          </w:tcPr>
          <w:p w14:paraId="60D73250" w14:textId="77777777" w:rsidR="00921ACC" w:rsidRPr="006904E3" w:rsidRDefault="00921ACC" w:rsidP="00921ACC">
            <w:pPr>
              <w:snapToGrid w:val="0"/>
              <w:rPr>
                <w:rFonts w:ascii="Times New Roman" w:hAnsi="Times New Roman" w:cs="Times New Roman"/>
                <w:sz w:val="21"/>
                <w:szCs w:val="21"/>
              </w:rPr>
            </w:pPr>
          </w:p>
        </w:tc>
      </w:tr>
      <w:tr w:rsidR="006904E3" w:rsidRPr="006904E3" w14:paraId="3FD4335D" w14:textId="77777777" w:rsidTr="00921ACC">
        <w:trPr>
          <w:trHeight w:val="68"/>
        </w:trPr>
        <w:tc>
          <w:tcPr>
            <w:tcW w:w="525" w:type="dxa"/>
            <w:tcBorders>
              <w:left w:val="single" w:sz="8" w:space="0" w:color="000000"/>
              <w:bottom w:val="single" w:sz="8" w:space="0" w:color="000000"/>
            </w:tcBorders>
            <w:shd w:val="clear" w:color="auto" w:fill="auto"/>
          </w:tcPr>
          <w:p w14:paraId="5E517C1E" w14:textId="77777777" w:rsidR="00921ACC" w:rsidRPr="006904E3" w:rsidRDefault="00921ACC" w:rsidP="00921ACC">
            <w:pPr>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2.3</w:t>
            </w:r>
          </w:p>
        </w:tc>
        <w:tc>
          <w:tcPr>
            <w:tcW w:w="2835" w:type="dxa"/>
            <w:tcBorders>
              <w:left w:val="single" w:sz="8" w:space="0" w:color="000000"/>
              <w:bottom w:val="single" w:sz="8" w:space="0" w:color="000000"/>
            </w:tcBorders>
            <w:shd w:val="clear" w:color="auto" w:fill="auto"/>
          </w:tcPr>
          <w:p w14:paraId="77136DBA" w14:textId="77777777" w:rsidR="00921ACC" w:rsidRPr="006904E3" w:rsidRDefault="00921ACC" w:rsidP="00921ACC">
            <w:pPr>
              <w:shd w:val="clear" w:color="auto" w:fill="FFFFFF"/>
              <w:tabs>
                <w:tab w:val="left" w:pos="300"/>
              </w:tabs>
              <w:ind w:left="28" w:hanging="5"/>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Загальна</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кількість</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клавіш</w:t>
            </w:r>
            <w:proofErr w:type="spellEnd"/>
          </w:p>
        </w:tc>
        <w:tc>
          <w:tcPr>
            <w:tcW w:w="3761" w:type="dxa"/>
            <w:tcBorders>
              <w:left w:val="single" w:sz="8" w:space="0" w:color="000000"/>
              <w:bottom w:val="single" w:sz="8" w:space="0" w:color="000000"/>
            </w:tcBorders>
            <w:shd w:val="clear" w:color="auto" w:fill="auto"/>
          </w:tcPr>
          <w:p w14:paraId="3F6568D0" w14:textId="77777777" w:rsidR="00921ACC" w:rsidRPr="006904E3" w:rsidRDefault="00921ACC" w:rsidP="00921ACC">
            <w:pPr>
              <w:shd w:val="clear" w:color="auto" w:fill="FFFFFF"/>
              <w:tabs>
                <w:tab w:val="left" w:pos="300"/>
              </w:tabs>
              <w:ind w:left="28"/>
              <w:rPr>
                <w:rFonts w:ascii="Times New Roman" w:hAnsi="Times New Roman" w:cs="Times New Roman"/>
                <w:sz w:val="21"/>
                <w:szCs w:val="21"/>
              </w:rPr>
            </w:pPr>
            <w:r w:rsidRPr="006904E3">
              <w:rPr>
                <w:rFonts w:ascii="Times New Roman" w:hAnsi="Times New Roman" w:cs="Times New Roman"/>
                <w:sz w:val="21"/>
                <w:szCs w:val="21"/>
                <w:lang w:eastAsia="hi-IN" w:bidi="hi-IN"/>
              </w:rPr>
              <w:t xml:space="preserve">не </w:t>
            </w:r>
            <w:proofErr w:type="spellStart"/>
            <w:r w:rsidRPr="006904E3">
              <w:rPr>
                <w:rFonts w:ascii="Times New Roman" w:hAnsi="Times New Roman" w:cs="Times New Roman"/>
                <w:sz w:val="21"/>
                <w:szCs w:val="21"/>
                <w:lang w:eastAsia="hi-IN" w:bidi="hi-IN"/>
              </w:rPr>
              <w:t>менше</w:t>
            </w:r>
            <w:proofErr w:type="spellEnd"/>
            <w:r w:rsidRPr="006904E3">
              <w:rPr>
                <w:rFonts w:ascii="Times New Roman" w:hAnsi="Times New Roman" w:cs="Times New Roman"/>
                <w:sz w:val="21"/>
                <w:szCs w:val="21"/>
                <w:lang w:eastAsia="hi-IN" w:bidi="hi-IN"/>
              </w:rPr>
              <w:t xml:space="preserve"> 104</w:t>
            </w:r>
          </w:p>
        </w:tc>
        <w:tc>
          <w:tcPr>
            <w:tcW w:w="3828" w:type="dxa"/>
            <w:tcBorders>
              <w:left w:val="single" w:sz="8" w:space="0" w:color="000000"/>
              <w:bottom w:val="single" w:sz="8" w:space="0" w:color="000000"/>
              <w:right w:val="single" w:sz="8" w:space="0" w:color="000000"/>
            </w:tcBorders>
            <w:shd w:val="clear" w:color="auto" w:fill="auto"/>
          </w:tcPr>
          <w:p w14:paraId="3072D14D" w14:textId="77777777" w:rsidR="00921ACC" w:rsidRPr="006904E3" w:rsidRDefault="00921ACC" w:rsidP="00921ACC">
            <w:pPr>
              <w:snapToGrid w:val="0"/>
              <w:rPr>
                <w:rFonts w:ascii="Times New Roman" w:hAnsi="Times New Roman" w:cs="Times New Roman"/>
                <w:sz w:val="21"/>
                <w:szCs w:val="21"/>
              </w:rPr>
            </w:pPr>
          </w:p>
        </w:tc>
      </w:tr>
      <w:tr w:rsidR="006904E3" w:rsidRPr="006904E3" w14:paraId="78A6CF55" w14:textId="77777777" w:rsidTr="00921ACC">
        <w:tc>
          <w:tcPr>
            <w:tcW w:w="525" w:type="dxa"/>
            <w:tcBorders>
              <w:left w:val="single" w:sz="8" w:space="0" w:color="000000"/>
              <w:bottom w:val="single" w:sz="8" w:space="0" w:color="000000"/>
            </w:tcBorders>
            <w:shd w:val="clear" w:color="auto" w:fill="auto"/>
          </w:tcPr>
          <w:p w14:paraId="4AC3600F" w14:textId="77777777" w:rsidR="00921ACC" w:rsidRPr="006904E3" w:rsidRDefault="00921ACC" w:rsidP="00921ACC">
            <w:pPr>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2.4</w:t>
            </w:r>
          </w:p>
        </w:tc>
        <w:tc>
          <w:tcPr>
            <w:tcW w:w="2835" w:type="dxa"/>
            <w:tcBorders>
              <w:left w:val="single" w:sz="8" w:space="0" w:color="000000"/>
              <w:bottom w:val="single" w:sz="8" w:space="0" w:color="000000"/>
            </w:tcBorders>
            <w:shd w:val="clear" w:color="auto" w:fill="auto"/>
          </w:tcPr>
          <w:p w14:paraId="44490128" w14:textId="77777777" w:rsidR="00921ACC" w:rsidRPr="006904E3" w:rsidRDefault="00921ACC" w:rsidP="00921ACC">
            <w:pPr>
              <w:ind w:left="22"/>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Довжина</w:t>
            </w:r>
            <w:proofErr w:type="spellEnd"/>
            <w:r w:rsidRPr="006904E3">
              <w:rPr>
                <w:rFonts w:ascii="Times New Roman" w:hAnsi="Times New Roman" w:cs="Times New Roman"/>
                <w:sz w:val="21"/>
                <w:szCs w:val="21"/>
                <w:lang w:eastAsia="hi-IN" w:bidi="hi-IN"/>
              </w:rPr>
              <w:t xml:space="preserve"> кабелю, м</w:t>
            </w:r>
          </w:p>
        </w:tc>
        <w:tc>
          <w:tcPr>
            <w:tcW w:w="3761" w:type="dxa"/>
            <w:tcBorders>
              <w:left w:val="single" w:sz="8" w:space="0" w:color="000000"/>
              <w:bottom w:val="single" w:sz="8" w:space="0" w:color="000000"/>
            </w:tcBorders>
            <w:shd w:val="clear" w:color="auto" w:fill="auto"/>
          </w:tcPr>
          <w:p w14:paraId="3FBE2FFA" w14:textId="77777777" w:rsidR="00921ACC" w:rsidRPr="006904E3" w:rsidRDefault="00921ACC" w:rsidP="00921ACC">
            <w:pPr>
              <w:shd w:val="clear" w:color="auto" w:fill="FFFFFF"/>
              <w:tabs>
                <w:tab w:val="left" w:pos="300"/>
              </w:tabs>
              <w:ind w:left="28"/>
              <w:rPr>
                <w:rFonts w:ascii="Times New Roman" w:hAnsi="Times New Roman" w:cs="Times New Roman"/>
                <w:sz w:val="21"/>
                <w:szCs w:val="21"/>
              </w:rPr>
            </w:pPr>
            <w:r w:rsidRPr="006904E3">
              <w:rPr>
                <w:rFonts w:ascii="Times New Roman" w:hAnsi="Times New Roman" w:cs="Times New Roman"/>
                <w:sz w:val="21"/>
                <w:szCs w:val="21"/>
                <w:lang w:eastAsia="hi-IN" w:bidi="hi-IN"/>
              </w:rPr>
              <w:t xml:space="preserve">не </w:t>
            </w:r>
            <w:proofErr w:type="spellStart"/>
            <w:r w:rsidRPr="006904E3">
              <w:rPr>
                <w:rFonts w:ascii="Times New Roman" w:hAnsi="Times New Roman" w:cs="Times New Roman"/>
                <w:sz w:val="21"/>
                <w:szCs w:val="21"/>
                <w:lang w:eastAsia="hi-IN" w:bidi="hi-IN"/>
              </w:rPr>
              <w:t>менше</w:t>
            </w:r>
            <w:proofErr w:type="spellEnd"/>
            <w:r w:rsidRPr="006904E3">
              <w:rPr>
                <w:rFonts w:ascii="Times New Roman" w:hAnsi="Times New Roman" w:cs="Times New Roman"/>
                <w:sz w:val="21"/>
                <w:szCs w:val="21"/>
                <w:lang w:eastAsia="hi-IN" w:bidi="hi-IN"/>
              </w:rPr>
              <w:t xml:space="preserve"> 1,5</w:t>
            </w:r>
          </w:p>
        </w:tc>
        <w:tc>
          <w:tcPr>
            <w:tcW w:w="3828" w:type="dxa"/>
            <w:tcBorders>
              <w:left w:val="single" w:sz="8" w:space="0" w:color="000000"/>
              <w:bottom w:val="single" w:sz="8" w:space="0" w:color="000000"/>
              <w:right w:val="single" w:sz="8" w:space="0" w:color="000000"/>
            </w:tcBorders>
            <w:shd w:val="clear" w:color="auto" w:fill="auto"/>
          </w:tcPr>
          <w:p w14:paraId="7E43587E" w14:textId="77777777" w:rsidR="00921ACC" w:rsidRPr="006904E3" w:rsidRDefault="00921ACC" w:rsidP="00921ACC">
            <w:pPr>
              <w:snapToGrid w:val="0"/>
              <w:rPr>
                <w:rFonts w:ascii="Times New Roman" w:hAnsi="Times New Roman" w:cs="Times New Roman"/>
                <w:sz w:val="21"/>
                <w:szCs w:val="21"/>
              </w:rPr>
            </w:pPr>
          </w:p>
        </w:tc>
      </w:tr>
      <w:tr w:rsidR="006904E3" w:rsidRPr="006904E3" w14:paraId="1B07644F" w14:textId="77777777" w:rsidTr="00921ACC">
        <w:tc>
          <w:tcPr>
            <w:tcW w:w="525" w:type="dxa"/>
            <w:tcBorders>
              <w:left w:val="single" w:sz="8" w:space="0" w:color="000000"/>
              <w:bottom w:val="single" w:sz="8" w:space="0" w:color="000000"/>
            </w:tcBorders>
            <w:shd w:val="clear" w:color="auto" w:fill="auto"/>
          </w:tcPr>
          <w:p w14:paraId="326CEFEF" w14:textId="77777777" w:rsidR="00921ACC" w:rsidRPr="006904E3" w:rsidRDefault="00921ACC" w:rsidP="00921ACC">
            <w:pPr>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2.5</w:t>
            </w:r>
          </w:p>
        </w:tc>
        <w:tc>
          <w:tcPr>
            <w:tcW w:w="2835" w:type="dxa"/>
            <w:tcBorders>
              <w:left w:val="single" w:sz="8" w:space="0" w:color="000000"/>
              <w:bottom w:val="single" w:sz="8" w:space="0" w:color="000000"/>
            </w:tcBorders>
            <w:shd w:val="clear" w:color="auto" w:fill="auto"/>
          </w:tcPr>
          <w:p w14:paraId="183D67A3" w14:textId="77777777" w:rsidR="00921ACC" w:rsidRPr="006904E3" w:rsidRDefault="00921ACC" w:rsidP="00921ACC">
            <w:pPr>
              <w:ind w:left="22"/>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Розкладка</w:t>
            </w:r>
            <w:proofErr w:type="spellEnd"/>
          </w:p>
        </w:tc>
        <w:tc>
          <w:tcPr>
            <w:tcW w:w="3761" w:type="dxa"/>
            <w:tcBorders>
              <w:left w:val="single" w:sz="8" w:space="0" w:color="000000"/>
              <w:bottom w:val="single" w:sz="8" w:space="0" w:color="000000"/>
            </w:tcBorders>
            <w:shd w:val="clear" w:color="auto" w:fill="auto"/>
          </w:tcPr>
          <w:p w14:paraId="06BD9A75" w14:textId="77777777" w:rsidR="00921ACC" w:rsidRPr="006904E3" w:rsidRDefault="00921ACC" w:rsidP="00921ACC">
            <w:pPr>
              <w:shd w:val="clear" w:color="auto" w:fill="FFFFFF"/>
              <w:tabs>
                <w:tab w:val="left" w:pos="300"/>
              </w:tabs>
              <w:ind w:left="28"/>
              <w:rPr>
                <w:rFonts w:ascii="Times New Roman" w:hAnsi="Times New Roman" w:cs="Times New Roman"/>
                <w:sz w:val="21"/>
                <w:szCs w:val="21"/>
              </w:rPr>
            </w:pPr>
            <w:proofErr w:type="spellStart"/>
            <w:r w:rsidRPr="006904E3">
              <w:rPr>
                <w:rFonts w:ascii="Times New Roman" w:hAnsi="Times New Roman" w:cs="Times New Roman"/>
                <w:sz w:val="21"/>
                <w:szCs w:val="21"/>
                <w:lang w:eastAsia="hi-IN" w:bidi="hi-IN"/>
              </w:rPr>
              <w:t>Eng</w:t>
            </w:r>
            <w:proofErr w:type="spellEnd"/>
            <w:r w:rsidRPr="006904E3">
              <w:rPr>
                <w:rFonts w:ascii="Times New Roman" w:hAnsi="Times New Roman" w:cs="Times New Roman"/>
                <w:sz w:val="21"/>
                <w:szCs w:val="21"/>
                <w:lang w:eastAsia="hi-IN" w:bidi="hi-IN"/>
              </w:rPr>
              <w:t xml:space="preserve"> / </w:t>
            </w:r>
            <w:proofErr w:type="spellStart"/>
            <w:r w:rsidRPr="006904E3">
              <w:rPr>
                <w:rFonts w:ascii="Times New Roman" w:hAnsi="Times New Roman" w:cs="Times New Roman"/>
                <w:sz w:val="21"/>
                <w:szCs w:val="21"/>
                <w:lang w:eastAsia="hi-IN" w:bidi="hi-IN"/>
              </w:rPr>
              <w:t>Ukr</w:t>
            </w:r>
            <w:proofErr w:type="spellEnd"/>
          </w:p>
        </w:tc>
        <w:tc>
          <w:tcPr>
            <w:tcW w:w="3828" w:type="dxa"/>
            <w:tcBorders>
              <w:left w:val="single" w:sz="8" w:space="0" w:color="000000"/>
              <w:bottom w:val="single" w:sz="8" w:space="0" w:color="000000"/>
              <w:right w:val="single" w:sz="8" w:space="0" w:color="000000"/>
            </w:tcBorders>
            <w:shd w:val="clear" w:color="auto" w:fill="auto"/>
          </w:tcPr>
          <w:p w14:paraId="32DB1D7F" w14:textId="77777777" w:rsidR="00921ACC" w:rsidRPr="006904E3" w:rsidRDefault="00921ACC" w:rsidP="00921ACC">
            <w:pPr>
              <w:snapToGrid w:val="0"/>
              <w:ind w:left="-76"/>
              <w:rPr>
                <w:rFonts w:ascii="Times New Roman" w:hAnsi="Times New Roman" w:cs="Times New Roman"/>
                <w:sz w:val="21"/>
                <w:szCs w:val="21"/>
              </w:rPr>
            </w:pPr>
          </w:p>
        </w:tc>
      </w:tr>
      <w:tr w:rsidR="006904E3" w:rsidRPr="006904E3" w14:paraId="5A2853C7" w14:textId="77777777" w:rsidTr="00921ACC">
        <w:trPr>
          <w:trHeight w:val="113"/>
        </w:trPr>
        <w:tc>
          <w:tcPr>
            <w:tcW w:w="525" w:type="dxa"/>
            <w:tcBorders>
              <w:left w:val="single" w:sz="8" w:space="0" w:color="000000"/>
              <w:bottom w:val="single" w:sz="8" w:space="0" w:color="000000"/>
            </w:tcBorders>
            <w:shd w:val="clear" w:color="auto" w:fill="auto"/>
          </w:tcPr>
          <w:p w14:paraId="059FF602" w14:textId="77777777" w:rsidR="00921ACC" w:rsidRPr="006904E3" w:rsidRDefault="00921ACC" w:rsidP="00921ACC">
            <w:pPr>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2.6</w:t>
            </w:r>
          </w:p>
        </w:tc>
        <w:tc>
          <w:tcPr>
            <w:tcW w:w="2835" w:type="dxa"/>
            <w:tcBorders>
              <w:left w:val="single" w:sz="8" w:space="0" w:color="000000"/>
              <w:bottom w:val="single" w:sz="8" w:space="0" w:color="000000"/>
            </w:tcBorders>
            <w:shd w:val="clear" w:color="auto" w:fill="auto"/>
          </w:tcPr>
          <w:p w14:paraId="64AD4CE4" w14:textId="77777777" w:rsidR="00921ACC" w:rsidRPr="006904E3" w:rsidRDefault="00921ACC" w:rsidP="00921ACC">
            <w:pPr>
              <w:shd w:val="clear" w:color="auto" w:fill="FFFFFF"/>
              <w:tabs>
                <w:tab w:val="left" w:pos="300"/>
              </w:tabs>
              <w:ind w:left="28" w:hanging="5"/>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Підключення</w:t>
            </w:r>
            <w:proofErr w:type="spellEnd"/>
          </w:p>
        </w:tc>
        <w:tc>
          <w:tcPr>
            <w:tcW w:w="3761" w:type="dxa"/>
            <w:tcBorders>
              <w:left w:val="single" w:sz="8" w:space="0" w:color="000000"/>
              <w:bottom w:val="single" w:sz="8" w:space="0" w:color="000000"/>
            </w:tcBorders>
            <w:shd w:val="clear" w:color="auto" w:fill="auto"/>
          </w:tcPr>
          <w:p w14:paraId="676BC06F" w14:textId="77777777" w:rsidR="00921ACC" w:rsidRPr="006904E3" w:rsidRDefault="00921ACC" w:rsidP="00921ACC">
            <w:pPr>
              <w:shd w:val="clear" w:color="auto" w:fill="FFFFFF"/>
              <w:tabs>
                <w:tab w:val="left" w:pos="300"/>
              </w:tabs>
              <w:ind w:left="28" w:hanging="5"/>
              <w:rPr>
                <w:rFonts w:ascii="Times New Roman" w:hAnsi="Times New Roman" w:cs="Times New Roman"/>
                <w:sz w:val="21"/>
                <w:szCs w:val="21"/>
              </w:rPr>
            </w:pPr>
            <w:proofErr w:type="spellStart"/>
            <w:r w:rsidRPr="006904E3">
              <w:rPr>
                <w:rFonts w:ascii="Times New Roman" w:hAnsi="Times New Roman" w:cs="Times New Roman"/>
                <w:sz w:val="21"/>
                <w:szCs w:val="21"/>
                <w:lang w:eastAsia="hi-IN" w:bidi="hi-IN"/>
              </w:rPr>
              <w:t>Дротове</w:t>
            </w:r>
            <w:proofErr w:type="spellEnd"/>
          </w:p>
        </w:tc>
        <w:tc>
          <w:tcPr>
            <w:tcW w:w="3828" w:type="dxa"/>
            <w:tcBorders>
              <w:left w:val="single" w:sz="8" w:space="0" w:color="000000"/>
              <w:bottom w:val="single" w:sz="8" w:space="0" w:color="000000"/>
              <w:right w:val="single" w:sz="8" w:space="0" w:color="000000"/>
            </w:tcBorders>
            <w:shd w:val="clear" w:color="auto" w:fill="auto"/>
          </w:tcPr>
          <w:p w14:paraId="2BC25AF6" w14:textId="77777777" w:rsidR="00921ACC" w:rsidRPr="006904E3" w:rsidRDefault="00921ACC" w:rsidP="00921ACC">
            <w:pPr>
              <w:snapToGrid w:val="0"/>
              <w:rPr>
                <w:rFonts w:ascii="Times New Roman" w:hAnsi="Times New Roman" w:cs="Times New Roman"/>
                <w:sz w:val="21"/>
                <w:szCs w:val="21"/>
              </w:rPr>
            </w:pPr>
          </w:p>
        </w:tc>
      </w:tr>
      <w:tr w:rsidR="006904E3" w:rsidRPr="006904E3" w14:paraId="16CF87D5" w14:textId="77777777" w:rsidTr="00921ACC">
        <w:tc>
          <w:tcPr>
            <w:tcW w:w="525" w:type="dxa"/>
            <w:tcBorders>
              <w:left w:val="single" w:sz="8" w:space="0" w:color="000000"/>
              <w:bottom w:val="single" w:sz="8" w:space="0" w:color="000000"/>
            </w:tcBorders>
            <w:shd w:val="clear" w:color="auto" w:fill="auto"/>
          </w:tcPr>
          <w:p w14:paraId="5822CCE9" w14:textId="77777777" w:rsidR="00921ACC" w:rsidRPr="006904E3" w:rsidRDefault="00921ACC" w:rsidP="00921ACC">
            <w:pPr>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2.7</w:t>
            </w:r>
          </w:p>
        </w:tc>
        <w:tc>
          <w:tcPr>
            <w:tcW w:w="2835" w:type="dxa"/>
            <w:tcBorders>
              <w:left w:val="single" w:sz="8" w:space="0" w:color="000000"/>
              <w:bottom w:val="single" w:sz="8" w:space="0" w:color="000000"/>
            </w:tcBorders>
            <w:shd w:val="clear" w:color="auto" w:fill="auto"/>
          </w:tcPr>
          <w:p w14:paraId="4A1BFBC2" w14:textId="77777777" w:rsidR="00921ACC" w:rsidRPr="006904E3" w:rsidRDefault="00921ACC" w:rsidP="00921ACC">
            <w:pPr>
              <w:shd w:val="clear" w:color="auto" w:fill="FFFFFF"/>
              <w:tabs>
                <w:tab w:val="left" w:pos="300"/>
              </w:tabs>
              <w:ind w:left="28" w:hanging="5"/>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Інтерфейс</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підключення</w:t>
            </w:r>
            <w:proofErr w:type="spellEnd"/>
          </w:p>
        </w:tc>
        <w:tc>
          <w:tcPr>
            <w:tcW w:w="3761" w:type="dxa"/>
            <w:tcBorders>
              <w:left w:val="single" w:sz="8" w:space="0" w:color="000000"/>
              <w:bottom w:val="single" w:sz="8" w:space="0" w:color="000000"/>
            </w:tcBorders>
            <w:shd w:val="clear" w:color="auto" w:fill="auto"/>
          </w:tcPr>
          <w:p w14:paraId="2E9617A5" w14:textId="77777777" w:rsidR="00921ACC" w:rsidRPr="006904E3" w:rsidRDefault="00921ACC" w:rsidP="00921ACC">
            <w:pPr>
              <w:shd w:val="clear" w:color="auto" w:fill="FFFFFF"/>
              <w:tabs>
                <w:tab w:val="left" w:pos="300"/>
              </w:tabs>
              <w:rPr>
                <w:rFonts w:ascii="Times New Roman" w:hAnsi="Times New Roman" w:cs="Times New Roman"/>
                <w:sz w:val="21"/>
                <w:szCs w:val="21"/>
              </w:rPr>
            </w:pPr>
            <w:r w:rsidRPr="006904E3">
              <w:rPr>
                <w:rFonts w:ascii="Times New Roman" w:hAnsi="Times New Roman" w:cs="Times New Roman"/>
                <w:sz w:val="21"/>
                <w:szCs w:val="21"/>
                <w:lang w:eastAsia="hi-IN" w:bidi="hi-IN"/>
              </w:rPr>
              <w:t>USB</w:t>
            </w:r>
          </w:p>
        </w:tc>
        <w:tc>
          <w:tcPr>
            <w:tcW w:w="3828" w:type="dxa"/>
            <w:tcBorders>
              <w:left w:val="single" w:sz="8" w:space="0" w:color="000000"/>
              <w:bottom w:val="single" w:sz="8" w:space="0" w:color="000000"/>
              <w:right w:val="single" w:sz="8" w:space="0" w:color="000000"/>
            </w:tcBorders>
            <w:shd w:val="clear" w:color="auto" w:fill="auto"/>
          </w:tcPr>
          <w:p w14:paraId="4F15EA6F" w14:textId="77777777" w:rsidR="00921ACC" w:rsidRPr="006904E3" w:rsidRDefault="00921ACC" w:rsidP="00921ACC">
            <w:pPr>
              <w:tabs>
                <w:tab w:val="left" w:pos="851"/>
              </w:tabs>
              <w:snapToGrid w:val="0"/>
              <w:jc w:val="both"/>
              <w:rPr>
                <w:rFonts w:ascii="Times New Roman" w:hAnsi="Times New Roman" w:cs="Times New Roman"/>
                <w:sz w:val="21"/>
                <w:szCs w:val="21"/>
              </w:rPr>
            </w:pPr>
          </w:p>
        </w:tc>
      </w:tr>
      <w:tr w:rsidR="006904E3" w:rsidRPr="006904E3" w14:paraId="423130B1" w14:textId="77777777" w:rsidTr="00921ACC">
        <w:tc>
          <w:tcPr>
            <w:tcW w:w="525" w:type="dxa"/>
            <w:tcBorders>
              <w:left w:val="single" w:sz="8" w:space="0" w:color="000000"/>
              <w:bottom w:val="single" w:sz="8" w:space="0" w:color="000000"/>
            </w:tcBorders>
            <w:shd w:val="clear" w:color="auto" w:fill="auto"/>
          </w:tcPr>
          <w:p w14:paraId="329AB23F" w14:textId="77777777" w:rsidR="00921ACC" w:rsidRPr="006904E3" w:rsidRDefault="00921ACC" w:rsidP="00921ACC">
            <w:pPr>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2.8</w:t>
            </w:r>
          </w:p>
        </w:tc>
        <w:tc>
          <w:tcPr>
            <w:tcW w:w="2835" w:type="dxa"/>
            <w:tcBorders>
              <w:left w:val="single" w:sz="8" w:space="0" w:color="000000"/>
              <w:bottom w:val="single" w:sz="8" w:space="0" w:color="000000"/>
            </w:tcBorders>
            <w:shd w:val="clear" w:color="auto" w:fill="auto"/>
          </w:tcPr>
          <w:p w14:paraId="73B4F9BE" w14:textId="77777777" w:rsidR="00921ACC" w:rsidRPr="006904E3" w:rsidRDefault="00921ACC" w:rsidP="00921ACC">
            <w:pPr>
              <w:shd w:val="clear" w:color="auto" w:fill="FFFFFF"/>
              <w:tabs>
                <w:tab w:val="left" w:pos="300"/>
              </w:tabs>
              <w:ind w:left="28" w:hanging="5"/>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Ніжки</w:t>
            </w:r>
            <w:proofErr w:type="spellEnd"/>
          </w:p>
        </w:tc>
        <w:tc>
          <w:tcPr>
            <w:tcW w:w="3761" w:type="dxa"/>
            <w:tcBorders>
              <w:left w:val="single" w:sz="8" w:space="0" w:color="000000"/>
              <w:bottom w:val="single" w:sz="8" w:space="0" w:color="000000"/>
            </w:tcBorders>
            <w:shd w:val="clear" w:color="auto" w:fill="auto"/>
          </w:tcPr>
          <w:p w14:paraId="00DDEC95" w14:textId="77777777" w:rsidR="00921ACC" w:rsidRPr="006904E3" w:rsidRDefault="00921ACC" w:rsidP="00921ACC">
            <w:pPr>
              <w:shd w:val="clear" w:color="auto" w:fill="FFFFFF"/>
              <w:tabs>
                <w:tab w:val="left" w:pos="300"/>
              </w:tabs>
              <w:rPr>
                <w:rFonts w:ascii="Times New Roman" w:hAnsi="Times New Roman" w:cs="Times New Roman"/>
                <w:sz w:val="21"/>
                <w:szCs w:val="21"/>
              </w:rPr>
            </w:pPr>
            <w:proofErr w:type="spellStart"/>
            <w:r w:rsidRPr="006904E3">
              <w:rPr>
                <w:rFonts w:ascii="Times New Roman" w:hAnsi="Times New Roman" w:cs="Times New Roman"/>
                <w:sz w:val="21"/>
                <w:szCs w:val="21"/>
                <w:lang w:eastAsia="hi-IN" w:bidi="hi-IN"/>
              </w:rPr>
              <w:t>гумові</w:t>
            </w:r>
            <w:proofErr w:type="spellEnd"/>
          </w:p>
        </w:tc>
        <w:tc>
          <w:tcPr>
            <w:tcW w:w="3828" w:type="dxa"/>
            <w:tcBorders>
              <w:left w:val="single" w:sz="8" w:space="0" w:color="000000"/>
              <w:bottom w:val="single" w:sz="8" w:space="0" w:color="000000"/>
              <w:right w:val="single" w:sz="8" w:space="0" w:color="000000"/>
            </w:tcBorders>
            <w:shd w:val="clear" w:color="auto" w:fill="auto"/>
          </w:tcPr>
          <w:p w14:paraId="5CC9BBA9" w14:textId="77777777" w:rsidR="00921ACC" w:rsidRPr="006904E3" w:rsidRDefault="00921ACC" w:rsidP="00921ACC">
            <w:pPr>
              <w:tabs>
                <w:tab w:val="left" w:pos="851"/>
              </w:tabs>
              <w:snapToGrid w:val="0"/>
              <w:jc w:val="both"/>
              <w:rPr>
                <w:rFonts w:ascii="Times New Roman" w:hAnsi="Times New Roman" w:cs="Times New Roman"/>
                <w:sz w:val="21"/>
                <w:szCs w:val="21"/>
              </w:rPr>
            </w:pPr>
          </w:p>
        </w:tc>
      </w:tr>
      <w:tr w:rsidR="006904E3" w:rsidRPr="006904E3" w14:paraId="67CEBC58" w14:textId="77777777" w:rsidTr="00921ACC">
        <w:tc>
          <w:tcPr>
            <w:tcW w:w="10949" w:type="dxa"/>
            <w:gridSpan w:val="4"/>
            <w:tcBorders>
              <w:top w:val="single" w:sz="8" w:space="0" w:color="000000"/>
              <w:left w:val="single" w:sz="8" w:space="0" w:color="000000"/>
              <w:bottom w:val="single" w:sz="8" w:space="0" w:color="000000"/>
              <w:right w:val="single" w:sz="8" w:space="0" w:color="000000"/>
            </w:tcBorders>
            <w:shd w:val="clear" w:color="auto" w:fill="auto"/>
          </w:tcPr>
          <w:p w14:paraId="7425C3A0" w14:textId="77777777" w:rsidR="00921ACC" w:rsidRPr="006904E3" w:rsidRDefault="00921ACC" w:rsidP="00921ACC">
            <w:pPr>
              <w:jc w:val="center"/>
              <w:rPr>
                <w:rFonts w:ascii="Times New Roman" w:hAnsi="Times New Roman" w:cs="Times New Roman"/>
              </w:rPr>
            </w:pPr>
            <w:r w:rsidRPr="006904E3">
              <w:rPr>
                <w:rFonts w:ascii="Times New Roman" w:hAnsi="Times New Roman" w:cs="Times New Roman"/>
                <w:b/>
                <w:sz w:val="21"/>
                <w:szCs w:val="21"/>
                <w:lang w:eastAsia="hi-IN" w:bidi="hi-IN"/>
              </w:rPr>
              <w:t xml:space="preserve">3. </w:t>
            </w:r>
            <w:proofErr w:type="spellStart"/>
            <w:r w:rsidRPr="006904E3">
              <w:rPr>
                <w:rFonts w:ascii="Times New Roman" w:hAnsi="Times New Roman" w:cs="Times New Roman"/>
                <w:b/>
                <w:sz w:val="21"/>
                <w:szCs w:val="21"/>
                <w:lang w:eastAsia="hi-IN" w:bidi="hi-IN"/>
              </w:rPr>
              <w:t>Маніпулятор</w:t>
            </w:r>
            <w:proofErr w:type="spellEnd"/>
            <w:r w:rsidRPr="006904E3">
              <w:rPr>
                <w:rFonts w:ascii="Times New Roman" w:hAnsi="Times New Roman" w:cs="Times New Roman"/>
                <w:b/>
                <w:sz w:val="21"/>
                <w:szCs w:val="21"/>
                <w:lang w:eastAsia="hi-IN" w:bidi="hi-IN"/>
              </w:rPr>
              <w:t xml:space="preserve"> типу «</w:t>
            </w:r>
            <w:proofErr w:type="spellStart"/>
            <w:r w:rsidRPr="006904E3">
              <w:rPr>
                <w:rFonts w:ascii="Times New Roman" w:hAnsi="Times New Roman" w:cs="Times New Roman"/>
                <w:b/>
                <w:sz w:val="21"/>
                <w:szCs w:val="21"/>
                <w:lang w:eastAsia="hi-IN" w:bidi="hi-IN"/>
              </w:rPr>
              <w:t>миша</w:t>
            </w:r>
            <w:proofErr w:type="spellEnd"/>
            <w:r w:rsidRPr="006904E3">
              <w:rPr>
                <w:rFonts w:ascii="Times New Roman" w:hAnsi="Times New Roman" w:cs="Times New Roman"/>
                <w:b/>
                <w:sz w:val="21"/>
                <w:szCs w:val="21"/>
                <w:lang w:eastAsia="hi-IN" w:bidi="hi-IN"/>
              </w:rPr>
              <w:t>»</w:t>
            </w:r>
          </w:p>
        </w:tc>
      </w:tr>
      <w:tr w:rsidR="006904E3" w:rsidRPr="006904E3" w14:paraId="3BCBA35C" w14:textId="77777777" w:rsidTr="00921ACC">
        <w:tc>
          <w:tcPr>
            <w:tcW w:w="7121" w:type="dxa"/>
            <w:gridSpan w:val="3"/>
            <w:tcBorders>
              <w:left w:val="single" w:sz="8" w:space="0" w:color="000000"/>
              <w:bottom w:val="single" w:sz="8" w:space="0" w:color="000000"/>
            </w:tcBorders>
            <w:shd w:val="clear" w:color="auto" w:fill="auto"/>
          </w:tcPr>
          <w:p w14:paraId="011C797A" w14:textId="77777777" w:rsidR="00921ACC" w:rsidRPr="006904E3" w:rsidRDefault="00921ACC" w:rsidP="00921ACC">
            <w:pPr>
              <w:shd w:val="clear" w:color="auto" w:fill="FFFFFF"/>
              <w:tabs>
                <w:tab w:val="left" w:pos="288"/>
              </w:tabs>
              <w:ind w:left="17"/>
              <w:rPr>
                <w:rFonts w:ascii="Times New Roman" w:hAnsi="Times New Roman" w:cs="Times New Roman"/>
                <w:sz w:val="21"/>
                <w:szCs w:val="21"/>
              </w:rPr>
            </w:pPr>
            <w:proofErr w:type="spellStart"/>
            <w:r w:rsidRPr="006904E3">
              <w:rPr>
                <w:rFonts w:ascii="Times New Roman" w:hAnsi="Times New Roman" w:cs="Times New Roman"/>
                <w:sz w:val="21"/>
                <w:szCs w:val="21"/>
                <w:lang w:eastAsia="hi-IN" w:bidi="hi-IN"/>
              </w:rPr>
              <w:t>Торгова</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назва</w:t>
            </w:r>
            <w:proofErr w:type="spellEnd"/>
            <w:r w:rsidRPr="006904E3">
              <w:rPr>
                <w:rFonts w:ascii="Times New Roman" w:hAnsi="Times New Roman" w:cs="Times New Roman"/>
                <w:sz w:val="21"/>
                <w:szCs w:val="21"/>
                <w:lang w:eastAsia="hi-IN" w:bidi="hi-IN"/>
              </w:rPr>
              <w:t xml:space="preserve"> товару та модель</w:t>
            </w:r>
          </w:p>
        </w:tc>
        <w:tc>
          <w:tcPr>
            <w:tcW w:w="3828" w:type="dxa"/>
            <w:tcBorders>
              <w:left w:val="single" w:sz="8" w:space="0" w:color="000000"/>
              <w:bottom w:val="single" w:sz="8" w:space="0" w:color="000000"/>
              <w:right w:val="single" w:sz="8" w:space="0" w:color="000000"/>
            </w:tcBorders>
            <w:shd w:val="clear" w:color="auto" w:fill="auto"/>
          </w:tcPr>
          <w:p w14:paraId="3C6CFA50" w14:textId="77777777" w:rsidR="00921ACC" w:rsidRPr="006904E3" w:rsidRDefault="00921ACC" w:rsidP="00921ACC">
            <w:pPr>
              <w:snapToGrid w:val="0"/>
              <w:rPr>
                <w:rFonts w:ascii="Times New Roman" w:hAnsi="Times New Roman" w:cs="Times New Roman"/>
                <w:sz w:val="21"/>
                <w:szCs w:val="21"/>
              </w:rPr>
            </w:pPr>
          </w:p>
        </w:tc>
      </w:tr>
      <w:tr w:rsidR="006904E3" w:rsidRPr="006904E3" w14:paraId="4584573D" w14:textId="77777777" w:rsidTr="00921ACC">
        <w:tc>
          <w:tcPr>
            <w:tcW w:w="525" w:type="dxa"/>
            <w:tcBorders>
              <w:left w:val="single" w:sz="8" w:space="0" w:color="000000"/>
              <w:bottom w:val="single" w:sz="8" w:space="0" w:color="000000"/>
            </w:tcBorders>
            <w:shd w:val="clear" w:color="auto" w:fill="auto"/>
          </w:tcPr>
          <w:p w14:paraId="0E46CCA1" w14:textId="77777777" w:rsidR="00921ACC" w:rsidRPr="006904E3" w:rsidRDefault="00921ACC" w:rsidP="00921ACC">
            <w:pPr>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3.1</w:t>
            </w:r>
          </w:p>
        </w:tc>
        <w:tc>
          <w:tcPr>
            <w:tcW w:w="2835" w:type="dxa"/>
            <w:tcBorders>
              <w:left w:val="single" w:sz="8" w:space="0" w:color="000000"/>
              <w:bottom w:val="single" w:sz="8" w:space="0" w:color="000000"/>
            </w:tcBorders>
            <w:shd w:val="clear" w:color="auto" w:fill="auto"/>
          </w:tcPr>
          <w:p w14:paraId="4D24E58C" w14:textId="77777777" w:rsidR="00921ACC" w:rsidRPr="006904E3" w:rsidRDefault="00921ACC" w:rsidP="00921ACC">
            <w:pPr>
              <w:shd w:val="clear" w:color="auto" w:fill="FFFFFF"/>
              <w:tabs>
                <w:tab w:val="left" w:pos="252"/>
              </w:tabs>
              <w:ind w:left="28" w:hanging="5"/>
              <w:jc w:val="both"/>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Тип мишки</w:t>
            </w:r>
          </w:p>
        </w:tc>
        <w:tc>
          <w:tcPr>
            <w:tcW w:w="3761" w:type="dxa"/>
            <w:tcBorders>
              <w:left w:val="single" w:sz="8" w:space="0" w:color="000000"/>
              <w:bottom w:val="single" w:sz="8" w:space="0" w:color="000000"/>
            </w:tcBorders>
            <w:shd w:val="clear" w:color="auto" w:fill="auto"/>
          </w:tcPr>
          <w:p w14:paraId="1B871A62" w14:textId="77777777" w:rsidR="00921ACC" w:rsidRPr="006904E3" w:rsidRDefault="00921ACC" w:rsidP="00921ACC">
            <w:pPr>
              <w:shd w:val="clear" w:color="auto" w:fill="FFFFFF"/>
              <w:tabs>
                <w:tab w:val="left" w:pos="252"/>
              </w:tabs>
              <w:ind w:left="28"/>
              <w:jc w:val="both"/>
              <w:rPr>
                <w:rFonts w:ascii="Times New Roman" w:hAnsi="Times New Roman" w:cs="Times New Roman"/>
                <w:sz w:val="21"/>
                <w:szCs w:val="21"/>
              </w:rPr>
            </w:pPr>
            <w:proofErr w:type="spellStart"/>
            <w:r w:rsidRPr="006904E3">
              <w:rPr>
                <w:rFonts w:ascii="Times New Roman" w:hAnsi="Times New Roman" w:cs="Times New Roman"/>
                <w:sz w:val="21"/>
                <w:szCs w:val="21"/>
                <w:lang w:eastAsia="hi-IN" w:bidi="hi-IN"/>
              </w:rPr>
              <w:t>Оптична</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світлодіодна</w:t>
            </w:r>
            <w:proofErr w:type="spellEnd"/>
            <w:r w:rsidRPr="006904E3">
              <w:rPr>
                <w:rFonts w:ascii="Times New Roman" w:hAnsi="Times New Roman" w:cs="Times New Roman"/>
                <w:sz w:val="21"/>
                <w:szCs w:val="21"/>
                <w:lang w:eastAsia="hi-IN" w:bidi="hi-IN"/>
              </w:rPr>
              <w:t>)</w:t>
            </w:r>
          </w:p>
        </w:tc>
        <w:tc>
          <w:tcPr>
            <w:tcW w:w="3828" w:type="dxa"/>
            <w:tcBorders>
              <w:left w:val="single" w:sz="8" w:space="0" w:color="000000"/>
              <w:bottom w:val="single" w:sz="8" w:space="0" w:color="000000"/>
              <w:right w:val="single" w:sz="8" w:space="0" w:color="000000"/>
            </w:tcBorders>
            <w:shd w:val="clear" w:color="auto" w:fill="auto"/>
          </w:tcPr>
          <w:p w14:paraId="290BD202" w14:textId="77777777" w:rsidR="00921ACC" w:rsidRPr="006904E3" w:rsidRDefault="00921ACC" w:rsidP="00921ACC">
            <w:pPr>
              <w:snapToGrid w:val="0"/>
              <w:rPr>
                <w:rFonts w:ascii="Times New Roman" w:hAnsi="Times New Roman" w:cs="Times New Roman"/>
                <w:sz w:val="21"/>
                <w:szCs w:val="21"/>
              </w:rPr>
            </w:pPr>
          </w:p>
        </w:tc>
      </w:tr>
      <w:tr w:rsidR="006904E3" w:rsidRPr="006904E3" w14:paraId="39E41D14" w14:textId="77777777" w:rsidTr="00921ACC">
        <w:trPr>
          <w:trHeight w:val="161"/>
        </w:trPr>
        <w:tc>
          <w:tcPr>
            <w:tcW w:w="525" w:type="dxa"/>
            <w:tcBorders>
              <w:left w:val="single" w:sz="8" w:space="0" w:color="000000"/>
              <w:bottom w:val="single" w:sz="8" w:space="0" w:color="000000"/>
            </w:tcBorders>
            <w:shd w:val="clear" w:color="auto" w:fill="auto"/>
          </w:tcPr>
          <w:p w14:paraId="0113A810" w14:textId="77777777" w:rsidR="00921ACC" w:rsidRPr="006904E3" w:rsidRDefault="00921ACC" w:rsidP="00921ACC">
            <w:pPr>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3.2</w:t>
            </w:r>
          </w:p>
        </w:tc>
        <w:tc>
          <w:tcPr>
            <w:tcW w:w="2835" w:type="dxa"/>
            <w:tcBorders>
              <w:left w:val="single" w:sz="8" w:space="0" w:color="000000"/>
              <w:bottom w:val="single" w:sz="8" w:space="0" w:color="000000"/>
            </w:tcBorders>
            <w:shd w:val="clear" w:color="auto" w:fill="auto"/>
          </w:tcPr>
          <w:p w14:paraId="6A232CAD" w14:textId="77777777" w:rsidR="00921ACC" w:rsidRPr="006904E3" w:rsidRDefault="00921ACC" w:rsidP="00921ACC">
            <w:pPr>
              <w:shd w:val="clear" w:color="auto" w:fill="FFFFFF"/>
              <w:tabs>
                <w:tab w:val="left" w:pos="252"/>
              </w:tabs>
              <w:ind w:left="28" w:hanging="5"/>
              <w:jc w:val="both"/>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Підключення</w:t>
            </w:r>
            <w:proofErr w:type="spellEnd"/>
          </w:p>
        </w:tc>
        <w:tc>
          <w:tcPr>
            <w:tcW w:w="3761" w:type="dxa"/>
            <w:tcBorders>
              <w:left w:val="single" w:sz="8" w:space="0" w:color="000000"/>
              <w:bottom w:val="single" w:sz="8" w:space="0" w:color="000000"/>
            </w:tcBorders>
            <w:shd w:val="clear" w:color="auto" w:fill="auto"/>
          </w:tcPr>
          <w:p w14:paraId="6275D1E6" w14:textId="77777777" w:rsidR="00921ACC" w:rsidRPr="006904E3" w:rsidRDefault="00921ACC" w:rsidP="00921ACC">
            <w:pPr>
              <w:shd w:val="clear" w:color="auto" w:fill="FFFFFF"/>
              <w:tabs>
                <w:tab w:val="left" w:pos="252"/>
              </w:tabs>
              <w:ind w:left="28"/>
              <w:jc w:val="both"/>
              <w:rPr>
                <w:rFonts w:ascii="Times New Roman" w:hAnsi="Times New Roman" w:cs="Times New Roman"/>
                <w:sz w:val="21"/>
                <w:szCs w:val="21"/>
              </w:rPr>
            </w:pPr>
            <w:proofErr w:type="spellStart"/>
            <w:r w:rsidRPr="006904E3">
              <w:rPr>
                <w:rFonts w:ascii="Times New Roman" w:hAnsi="Times New Roman" w:cs="Times New Roman"/>
                <w:sz w:val="21"/>
                <w:szCs w:val="21"/>
                <w:lang w:eastAsia="hi-IN" w:bidi="hi-IN"/>
              </w:rPr>
              <w:t>Дротове</w:t>
            </w:r>
            <w:proofErr w:type="spellEnd"/>
          </w:p>
        </w:tc>
        <w:tc>
          <w:tcPr>
            <w:tcW w:w="3828" w:type="dxa"/>
            <w:tcBorders>
              <w:left w:val="single" w:sz="8" w:space="0" w:color="000000"/>
              <w:bottom w:val="single" w:sz="8" w:space="0" w:color="000000"/>
              <w:right w:val="single" w:sz="8" w:space="0" w:color="000000"/>
            </w:tcBorders>
            <w:shd w:val="clear" w:color="auto" w:fill="auto"/>
          </w:tcPr>
          <w:p w14:paraId="5D023CD2" w14:textId="77777777" w:rsidR="00921ACC" w:rsidRPr="006904E3" w:rsidRDefault="00921ACC" w:rsidP="00921ACC">
            <w:pPr>
              <w:snapToGrid w:val="0"/>
              <w:rPr>
                <w:rFonts w:ascii="Times New Roman" w:hAnsi="Times New Roman" w:cs="Times New Roman"/>
                <w:sz w:val="21"/>
                <w:szCs w:val="21"/>
              </w:rPr>
            </w:pPr>
          </w:p>
        </w:tc>
      </w:tr>
      <w:tr w:rsidR="006904E3" w:rsidRPr="006904E3" w14:paraId="4FC8D6C1" w14:textId="77777777" w:rsidTr="00921ACC">
        <w:trPr>
          <w:trHeight w:val="68"/>
        </w:trPr>
        <w:tc>
          <w:tcPr>
            <w:tcW w:w="525" w:type="dxa"/>
            <w:tcBorders>
              <w:left w:val="single" w:sz="8" w:space="0" w:color="000000"/>
              <w:bottom w:val="single" w:sz="8" w:space="0" w:color="000000"/>
            </w:tcBorders>
            <w:shd w:val="clear" w:color="auto" w:fill="auto"/>
          </w:tcPr>
          <w:p w14:paraId="7F3C6B78" w14:textId="77777777" w:rsidR="00921ACC" w:rsidRPr="006904E3" w:rsidRDefault="00921ACC" w:rsidP="00921ACC">
            <w:pPr>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3.3</w:t>
            </w:r>
          </w:p>
        </w:tc>
        <w:tc>
          <w:tcPr>
            <w:tcW w:w="2835" w:type="dxa"/>
            <w:tcBorders>
              <w:left w:val="single" w:sz="8" w:space="0" w:color="000000"/>
              <w:bottom w:val="single" w:sz="8" w:space="0" w:color="000000"/>
            </w:tcBorders>
            <w:shd w:val="clear" w:color="auto" w:fill="auto"/>
          </w:tcPr>
          <w:p w14:paraId="4BF3C750" w14:textId="77777777" w:rsidR="00921ACC" w:rsidRPr="006904E3" w:rsidRDefault="00921ACC" w:rsidP="00921ACC">
            <w:pPr>
              <w:shd w:val="clear" w:color="auto" w:fill="FFFFFF"/>
              <w:tabs>
                <w:tab w:val="left" w:pos="252"/>
              </w:tabs>
              <w:ind w:left="28" w:hanging="5"/>
              <w:jc w:val="both"/>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Інтерфейс</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підключення</w:t>
            </w:r>
            <w:proofErr w:type="spellEnd"/>
          </w:p>
        </w:tc>
        <w:tc>
          <w:tcPr>
            <w:tcW w:w="3761" w:type="dxa"/>
            <w:tcBorders>
              <w:left w:val="single" w:sz="8" w:space="0" w:color="000000"/>
              <w:bottom w:val="single" w:sz="8" w:space="0" w:color="000000"/>
            </w:tcBorders>
            <w:shd w:val="clear" w:color="auto" w:fill="auto"/>
          </w:tcPr>
          <w:p w14:paraId="6232377B" w14:textId="77777777" w:rsidR="00921ACC" w:rsidRPr="006904E3" w:rsidRDefault="00921ACC" w:rsidP="00921ACC">
            <w:pPr>
              <w:shd w:val="clear" w:color="auto" w:fill="FFFFFF"/>
              <w:tabs>
                <w:tab w:val="left" w:pos="252"/>
              </w:tabs>
              <w:ind w:left="28"/>
              <w:jc w:val="both"/>
              <w:rPr>
                <w:rFonts w:ascii="Times New Roman" w:hAnsi="Times New Roman" w:cs="Times New Roman"/>
                <w:sz w:val="21"/>
                <w:szCs w:val="21"/>
              </w:rPr>
            </w:pPr>
            <w:r w:rsidRPr="006904E3">
              <w:rPr>
                <w:rFonts w:ascii="Times New Roman" w:hAnsi="Times New Roman" w:cs="Times New Roman"/>
                <w:sz w:val="21"/>
                <w:szCs w:val="21"/>
                <w:lang w:eastAsia="hi-IN" w:bidi="hi-IN"/>
              </w:rPr>
              <w:t>USB</w:t>
            </w:r>
          </w:p>
        </w:tc>
        <w:tc>
          <w:tcPr>
            <w:tcW w:w="3828" w:type="dxa"/>
            <w:tcBorders>
              <w:left w:val="single" w:sz="8" w:space="0" w:color="000000"/>
              <w:bottom w:val="single" w:sz="8" w:space="0" w:color="000000"/>
              <w:right w:val="single" w:sz="8" w:space="0" w:color="000000"/>
            </w:tcBorders>
            <w:shd w:val="clear" w:color="auto" w:fill="auto"/>
          </w:tcPr>
          <w:p w14:paraId="3B874758" w14:textId="77777777" w:rsidR="00921ACC" w:rsidRPr="006904E3" w:rsidRDefault="00921ACC" w:rsidP="00921ACC">
            <w:pPr>
              <w:snapToGrid w:val="0"/>
              <w:rPr>
                <w:rFonts w:ascii="Times New Roman" w:hAnsi="Times New Roman" w:cs="Times New Roman"/>
                <w:sz w:val="21"/>
                <w:szCs w:val="21"/>
              </w:rPr>
            </w:pPr>
          </w:p>
        </w:tc>
      </w:tr>
      <w:tr w:rsidR="006904E3" w:rsidRPr="006904E3" w14:paraId="44A5C835" w14:textId="77777777" w:rsidTr="00921ACC">
        <w:tc>
          <w:tcPr>
            <w:tcW w:w="525" w:type="dxa"/>
            <w:tcBorders>
              <w:left w:val="single" w:sz="8" w:space="0" w:color="000000"/>
              <w:bottom w:val="single" w:sz="8" w:space="0" w:color="000000"/>
            </w:tcBorders>
            <w:shd w:val="clear" w:color="auto" w:fill="auto"/>
          </w:tcPr>
          <w:p w14:paraId="66E39782" w14:textId="77777777" w:rsidR="00921ACC" w:rsidRPr="006904E3" w:rsidRDefault="00921ACC" w:rsidP="00921ACC">
            <w:pPr>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3.4</w:t>
            </w:r>
          </w:p>
        </w:tc>
        <w:tc>
          <w:tcPr>
            <w:tcW w:w="2835" w:type="dxa"/>
            <w:tcBorders>
              <w:left w:val="single" w:sz="8" w:space="0" w:color="000000"/>
              <w:bottom w:val="single" w:sz="8" w:space="0" w:color="000000"/>
            </w:tcBorders>
            <w:shd w:val="clear" w:color="auto" w:fill="auto"/>
          </w:tcPr>
          <w:p w14:paraId="4438378F" w14:textId="77777777" w:rsidR="00921ACC" w:rsidRPr="006904E3" w:rsidRDefault="00921ACC" w:rsidP="00921ACC">
            <w:pPr>
              <w:shd w:val="clear" w:color="auto" w:fill="FFFFFF"/>
              <w:tabs>
                <w:tab w:val="left" w:pos="252"/>
              </w:tabs>
              <w:ind w:left="28" w:hanging="5"/>
              <w:jc w:val="both"/>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Чутливість</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dpi</w:t>
            </w:r>
            <w:proofErr w:type="spellEnd"/>
            <w:r w:rsidRPr="006904E3">
              <w:rPr>
                <w:rFonts w:ascii="Times New Roman" w:hAnsi="Times New Roman" w:cs="Times New Roman"/>
                <w:sz w:val="21"/>
                <w:szCs w:val="21"/>
                <w:lang w:eastAsia="hi-IN" w:bidi="hi-IN"/>
              </w:rPr>
              <w:t>.</w:t>
            </w:r>
          </w:p>
        </w:tc>
        <w:tc>
          <w:tcPr>
            <w:tcW w:w="3761" w:type="dxa"/>
            <w:tcBorders>
              <w:left w:val="single" w:sz="8" w:space="0" w:color="000000"/>
              <w:bottom w:val="single" w:sz="8" w:space="0" w:color="000000"/>
            </w:tcBorders>
            <w:shd w:val="clear" w:color="auto" w:fill="auto"/>
          </w:tcPr>
          <w:p w14:paraId="3BB840EA" w14:textId="77777777" w:rsidR="00921ACC" w:rsidRPr="006904E3" w:rsidRDefault="00921ACC" w:rsidP="00921ACC">
            <w:pPr>
              <w:shd w:val="clear" w:color="auto" w:fill="FFFFFF"/>
              <w:tabs>
                <w:tab w:val="left" w:pos="252"/>
              </w:tabs>
              <w:ind w:left="28"/>
              <w:jc w:val="both"/>
              <w:rPr>
                <w:rFonts w:ascii="Times New Roman" w:hAnsi="Times New Roman" w:cs="Times New Roman"/>
                <w:sz w:val="21"/>
                <w:szCs w:val="21"/>
              </w:rPr>
            </w:pPr>
            <w:r w:rsidRPr="006904E3">
              <w:rPr>
                <w:rFonts w:ascii="Times New Roman" w:hAnsi="Times New Roman" w:cs="Times New Roman"/>
                <w:sz w:val="21"/>
                <w:szCs w:val="21"/>
                <w:lang w:eastAsia="hi-IN" w:bidi="hi-IN"/>
              </w:rPr>
              <w:t xml:space="preserve">Не </w:t>
            </w:r>
            <w:proofErr w:type="spellStart"/>
            <w:r w:rsidRPr="006904E3">
              <w:rPr>
                <w:rFonts w:ascii="Times New Roman" w:hAnsi="Times New Roman" w:cs="Times New Roman"/>
                <w:sz w:val="21"/>
                <w:szCs w:val="21"/>
                <w:lang w:eastAsia="hi-IN" w:bidi="hi-IN"/>
              </w:rPr>
              <w:t>менше</w:t>
            </w:r>
            <w:proofErr w:type="spellEnd"/>
            <w:r w:rsidRPr="006904E3">
              <w:rPr>
                <w:rFonts w:ascii="Times New Roman" w:hAnsi="Times New Roman" w:cs="Times New Roman"/>
                <w:sz w:val="21"/>
                <w:szCs w:val="21"/>
                <w:lang w:eastAsia="hi-IN" w:bidi="hi-IN"/>
              </w:rPr>
              <w:t xml:space="preserve"> 800</w:t>
            </w:r>
          </w:p>
        </w:tc>
        <w:tc>
          <w:tcPr>
            <w:tcW w:w="3828" w:type="dxa"/>
            <w:tcBorders>
              <w:left w:val="single" w:sz="8" w:space="0" w:color="000000"/>
              <w:bottom w:val="single" w:sz="8" w:space="0" w:color="000000"/>
              <w:right w:val="single" w:sz="8" w:space="0" w:color="000000"/>
            </w:tcBorders>
            <w:shd w:val="clear" w:color="auto" w:fill="auto"/>
          </w:tcPr>
          <w:p w14:paraId="269F344A" w14:textId="77777777" w:rsidR="00921ACC" w:rsidRPr="006904E3" w:rsidRDefault="00921ACC" w:rsidP="00921ACC">
            <w:pPr>
              <w:snapToGrid w:val="0"/>
              <w:rPr>
                <w:rFonts w:ascii="Times New Roman" w:hAnsi="Times New Roman" w:cs="Times New Roman"/>
                <w:sz w:val="21"/>
                <w:szCs w:val="21"/>
              </w:rPr>
            </w:pPr>
          </w:p>
        </w:tc>
      </w:tr>
      <w:tr w:rsidR="006904E3" w:rsidRPr="006904E3" w14:paraId="07221AE7" w14:textId="77777777" w:rsidTr="00921ACC">
        <w:tc>
          <w:tcPr>
            <w:tcW w:w="525" w:type="dxa"/>
            <w:tcBorders>
              <w:left w:val="single" w:sz="8" w:space="0" w:color="000000"/>
              <w:bottom w:val="single" w:sz="8" w:space="0" w:color="000000"/>
            </w:tcBorders>
            <w:shd w:val="clear" w:color="auto" w:fill="auto"/>
          </w:tcPr>
          <w:p w14:paraId="26FE847A" w14:textId="77777777" w:rsidR="00921ACC" w:rsidRPr="006904E3" w:rsidRDefault="00921ACC" w:rsidP="00921ACC">
            <w:pPr>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3.5</w:t>
            </w:r>
          </w:p>
        </w:tc>
        <w:tc>
          <w:tcPr>
            <w:tcW w:w="2835" w:type="dxa"/>
            <w:tcBorders>
              <w:left w:val="single" w:sz="8" w:space="0" w:color="000000"/>
              <w:bottom w:val="single" w:sz="8" w:space="0" w:color="000000"/>
            </w:tcBorders>
            <w:shd w:val="clear" w:color="auto" w:fill="auto"/>
          </w:tcPr>
          <w:p w14:paraId="0D2D1364" w14:textId="77777777" w:rsidR="00921ACC" w:rsidRPr="006904E3" w:rsidRDefault="00921ACC" w:rsidP="00921ACC">
            <w:pPr>
              <w:shd w:val="clear" w:color="auto" w:fill="FFFFFF"/>
              <w:tabs>
                <w:tab w:val="left" w:pos="252"/>
              </w:tabs>
              <w:ind w:left="28" w:hanging="5"/>
              <w:jc w:val="both"/>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Кількість</w:t>
            </w:r>
            <w:proofErr w:type="spellEnd"/>
            <w:r w:rsidRPr="006904E3">
              <w:rPr>
                <w:rFonts w:ascii="Times New Roman" w:hAnsi="Times New Roman" w:cs="Times New Roman"/>
                <w:sz w:val="21"/>
                <w:szCs w:val="21"/>
                <w:lang w:eastAsia="hi-IN" w:bidi="hi-IN"/>
              </w:rPr>
              <w:t xml:space="preserve"> кнопок, шт.</w:t>
            </w:r>
          </w:p>
        </w:tc>
        <w:tc>
          <w:tcPr>
            <w:tcW w:w="3761" w:type="dxa"/>
            <w:tcBorders>
              <w:left w:val="single" w:sz="8" w:space="0" w:color="000000"/>
              <w:bottom w:val="single" w:sz="8" w:space="0" w:color="000000"/>
            </w:tcBorders>
            <w:shd w:val="clear" w:color="auto" w:fill="auto"/>
          </w:tcPr>
          <w:p w14:paraId="154D995B" w14:textId="77777777" w:rsidR="00921ACC" w:rsidRPr="006904E3" w:rsidRDefault="00921ACC" w:rsidP="00921ACC">
            <w:pPr>
              <w:shd w:val="clear" w:color="auto" w:fill="FFFFFF"/>
              <w:tabs>
                <w:tab w:val="left" w:pos="252"/>
              </w:tabs>
              <w:ind w:left="28"/>
              <w:jc w:val="both"/>
              <w:rPr>
                <w:rFonts w:ascii="Times New Roman" w:hAnsi="Times New Roman" w:cs="Times New Roman"/>
                <w:sz w:val="21"/>
                <w:szCs w:val="21"/>
              </w:rPr>
            </w:pPr>
            <w:r w:rsidRPr="006904E3">
              <w:rPr>
                <w:rFonts w:ascii="Times New Roman" w:hAnsi="Times New Roman" w:cs="Times New Roman"/>
                <w:sz w:val="21"/>
                <w:szCs w:val="21"/>
                <w:lang w:eastAsia="hi-IN" w:bidi="hi-IN"/>
              </w:rPr>
              <w:t xml:space="preserve">Не </w:t>
            </w:r>
            <w:proofErr w:type="spellStart"/>
            <w:r w:rsidRPr="006904E3">
              <w:rPr>
                <w:rFonts w:ascii="Times New Roman" w:hAnsi="Times New Roman" w:cs="Times New Roman"/>
                <w:sz w:val="21"/>
                <w:szCs w:val="21"/>
                <w:lang w:eastAsia="hi-IN" w:bidi="hi-IN"/>
              </w:rPr>
              <w:t>менше</w:t>
            </w:r>
            <w:proofErr w:type="spellEnd"/>
            <w:r w:rsidRPr="006904E3">
              <w:rPr>
                <w:rFonts w:ascii="Times New Roman" w:hAnsi="Times New Roman" w:cs="Times New Roman"/>
                <w:sz w:val="21"/>
                <w:szCs w:val="21"/>
                <w:lang w:eastAsia="hi-IN" w:bidi="hi-IN"/>
              </w:rPr>
              <w:t xml:space="preserve"> 3</w:t>
            </w:r>
          </w:p>
        </w:tc>
        <w:tc>
          <w:tcPr>
            <w:tcW w:w="3828" w:type="dxa"/>
            <w:tcBorders>
              <w:left w:val="single" w:sz="8" w:space="0" w:color="000000"/>
              <w:bottom w:val="single" w:sz="8" w:space="0" w:color="000000"/>
              <w:right w:val="single" w:sz="8" w:space="0" w:color="000000"/>
            </w:tcBorders>
            <w:shd w:val="clear" w:color="auto" w:fill="auto"/>
          </w:tcPr>
          <w:p w14:paraId="5D00EA1C" w14:textId="77777777" w:rsidR="00921ACC" w:rsidRPr="006904E3" w:rsidRDefault="00921ACC" w:rsidP="00921ACC">
            <w:pPr>
              <w:snapToGrid w:val="0"/>
              <w:ind w:left="-76"/>
              <w:rPr>
                <w:rFonts w:ascii="Times New Roman" w:hAnsi="Times New Roman" w:cs="Times New Roman"/>
                <w:sz w:val="21"/>
                <w:szCs w:val="21"/>
              </w:rPr>
            </w:pPr>
          </w:p>
        </w:tc>
      </w:tr>
      <w:tr w:rsidR="006904E3" w:rsidRPr="006904E3" w14:paraId="67EC15C3" w14:textId="77777777" w:rsidTr="00921ACC">
        <w:trPr>
          <w:trHeight w:val="113"/>
        </w:trPr>
        <w:tc>
          <w:tcPr>
            <w:tcW w:w="525" w:type="dxa"/>
            <w:tcBorders>
              <w:left w:val="single" w:sz="8" w:space="0" w:color="000000"/>
              <w:bottom w:val="single" w:sz="8" w:space="0" w:color="000000"/>
            </w:tcBorders>
            <w:shd w:val="clear" w:color="auto" w:fill="auto"/>
          </w:tcPr>
          <w:p w14:paraId="426EC485" w14:textId="77777777" w:rsidR="00921ACC" w:rsidRPr="006904E3" w:rsidRDefault="00921ACC" w:rsidP="00921ACC">
            <w:pPr>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3.6</w:t>
            </w:r>
          </w:p>
        </w:tc>
        <w:tc>
          <w:tcPr>
            <w:tcW w:w="2835" w:type="dxa"/>
            <w:tcBorders>
              <w:left w:val="single" w:sz="8" w:space="0" w:color="000000"/>
              <w:bottom w:val="single" w:sz="8" w:space="0" w:color="000000"/>
            </w:tcBorders>
            <w:shd w:val="clear" w:color="auto" w:fill="auto"/>
          </w:tcPr>
          <w:p w14:paraId="2E75E96D" w14:textId="77777777" w:rsidR="00921ACC" w:rsidRPr="006904E3" w:rsidRDefault="00921ACC" w:rsidP="00921ACC">
            <w:pPr>
              <w:shd w:val="clear" w:color="auto" w:fill="FFFFFF"/>
              <w:tabs>
                <w:tab w:val="left" w:pos="252"/>
              </w:tabs>
              <w:ind w:left="28" w:hanging="5"/>
              <w:jc w:val="both"/>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Довжина</w:t>
            </w:r>
            <w:proofErr w:type="spellEnd"/>
            <w:r w:rsidRPr="006904E3">
              <w:rPr>
                <w:rFonts w:ascii="Times New Roman" w:hAnsi="Times New Roman" w:cs="Times New Roman"/>
                <w:sz w:val="21"/>
                <w:szCs w:val="21"/>
                <w:lang w:eastAsia="hi-IN" w:bidi="hi-IN"/>
              </w:rPr>
              <w:t xml:space="preserve"> проводу</w:t>
            </w:r>
          </w:p>
        </w:tc>
        <w:tc>
          <w:tcPr>
            <w:tcW w:w="3761" w:type="dxa"/>
            <w:tcBorders>
              <w:left w:val="single" w:sz="8" w:space="0" w:color="000000"/>
              <w:bottom w:val="single" w:sz="8" w:space="0" w:color="000000"/>
            </w:tcBorders>
            <w:shd w:val="clear" w:color="auto" w:fill="auto"/>
          </w:tcPr>
          <w:p w14:paraId="7C88BC88" w14:textId="77777777" w:rsidR="00921ACC" w:rsidRPr="006904E3" w:rsidRDefault="00921ACC" w:rsidP="00921ACC">
            <w:pPr>
              <w:shd w:val="clear" w:color="auto" w:fill="FFFFFF"/>
              <w:tabs>
                <w:tab w:val="left" w:pos="252"/>
              </w:tabs>
              <w:ind w:left="28"/>
              <w:jc w:val="both"/>
              <w:rPr>
                <w:rFonts w:ascii="Times New Roman" w:hAnsi="Times New Roman" w:cs="Times New Roman"/>
                <w:sz w:val="21"/>
                <w:szCs w:val="21"/>
              </w:rPr>
            </w:pPr>
            <w:r w:rsidRPr="006904E3">
              <w:rPr>
                <w:rFonts w:ascii="Times New Roman" w:hAnsi="Times New Roman" w:cs="Times New Roman"/>
                <w:sz w:val="21"/>
                <w:szCs w:val="21"/>
                <w:lang w:eastAsia="hi-IN" w:bidi="hi-IN"/>
              </w:rPr>
              <w:t xml:space="preserve">Не </w:t>
            </w:r>
            <w:proofErr w:type="spellStart"/>
            <w:r w:rsidRPr="006904E3">
              <w:rPr>
                <w:rFonts w:ascii="Times New Roman" w:hAnsi="Times New Roman" w:cs="Times New Roman"/>
                <w:sz w:val="21"/>
                <w:szCs w:val="21"/>
                <w:lang w:eastAsia="hi-IN" w:bidi="hi-IN"/>
              </w:rPr>
              <w:t>менше</w:t>
            </w:r>
            <w:proofErr w:type="spellEnd"/>
            <w:r w:rsidRPr="006904E3">
              <w:rPr>
                <w:rFonts w:ascii="Times New Roman" w:hAnsi="Times New Roman" w:cs="Times New Roman"/>
                <w:sz w:val="21"/>
                <w:szCs w:val="21"/>
                <w:lang w:eastAsia="hi-IN" w:bidi="hi-IN"/>
              </w:rPr>
              <w:t xml:space="preserve"> 1.5 м</w:t>
            </w:r>
          </w:p>
        </w:tc>
        <w:tc>
          <w:tcPr>
            <w:tcW w:w="3828" w:type="dxa"/>
            <w:tcBorders>
              <w:left w:val="single" w:sz="8" w:space="0" w:color="000000"/>
              <w:bottom w:val="single" w:sz="8" w:space="0" w:color="000000"/>
              <w:right w:val="single" w:sz="8" w:space="0" w:color="000000"/>
            </w:tcBorders>
            <w:shd w:val="clear" w:color="auto" w:fill="auto"/>
          </w:tcPr>
          <w:p w14:paraId="24B5A79E" w14:textId="77777777" w:rsidR="00921ACC" w:rsidRPr="006904E3" w:rsidRDefault="00921ACC" w:rsidP="00921ACC">
            <w:pPr>
              <w:snapToGrid w:val="0"/>
              <w:rPr>
                <w:rFonts w:ascii="Times New Roman" w:hAnsi="Times New Roman" w:cs="Times New Roman"/>
                <w:sz w:val="21"/>
                <w:szCs w:val="21"/>
              </w:rPr>
            </w:pPr>
          </w:p>
        </w:tc>
      </w:tr>
      <w:tr w:rsidR="006904E3" w:rsidRPr="006904E3" w14:paraId="3295F308" w14:textId="77777777" w:rsidTr="00921ACC">
        <w:tc>
          <w:tcPr>
            <w:tcW w:w="525" w:type="dxa"/>
            <w:tcBorders>
              <w:left w:val="single" w:sz="8" w:space="0" w:color="000000"/>
              <w:bottom w:val="single" w:sz="8" w:space="0" w:color="000000"/>
            </w:tcBorders>
            <w:shd w:val="clear" w:color="auto" w:fill="auto"/>
          </w:tcPr>
          <w:p w14:paraId="670BD0F9" w14:textId="77777777" w:rsidR="00921ACC" w:rsidRPr="006904E3" w:rsidRDefault="00921ACC" w:rsidP="00921ACC">
            <w:pPr>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3.7</w:t>
            </w:r>
          </w:p>
        </w:tc>
        <w:tc>
          <w:tcPr>
            <w:tcW w:w="2835" w:type="dxa"/>
            <w:tcBorders>
              <w:left w:val="single" w:sz="8" w:space="0" w:color="000000"/>
              <w:bottom w:val="single" w:sz="8" w:space="0" w:color="000000"/>
            </w:tcBorders>
            <w:shd w:val="clear" w:color="auto" w:fill="auto"/>
          </w:tcPr>
          <w:p w14:paraId="4B5CD951" w14:textId="77777777" w:rsidR="00921ACC" w:rsidRPr="006904E3" w:rsidRDefault="00921ACC" w:rsidP="00921ACC">
            <w:pPr>
              <w:shd w:val="clear" w:color="auto" w:fill="FFFFFF"/>
              <w:tabs>
                <w:tab w:val="left" w:pos="252"/>
              </w:tabs>
              <w:ind w:left="28" w:hanging="5"/>
              <w:jc w:val="both"/>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Габарити</w:t>
            </w:r>
            <w:proofErr w:type="spellEnd"/>
            <w:r w:rsidRPr="006904E3">
              <w:rPr>
                <w:rFonts w:ascii="Times New Roman" w:hAnsi="Times New Roman" w:cs="Times New Roman"/>
                <w:sz w:val="21"/>
                <w:szCs w:val="21"/>
                <w:lang w:eastAsia="hi-IN" w:bidi="hi-IN"/>
              </w:rPr>
              <w:t>, мм</w:t>
            </w:r>
          </w:p>
        </w:tc>
        <w:tc>
          <w:tcPr>
            <w:tcW w:w="3761" w:type="dxa"/>
            <w:tcBorders>
              <w:left w:val="single" w:sz="8" w:space="0" w:color="000000"/>
              <w:bottom w:val="single" w:sz="8" w:space="0" w:color="000000"/>
            </w:tcBorders>
            <w:shd w:val="clear" w:color="auto" w:fill="auto"/>
          </w:tcPr>
          <w:p w14:paraId="4409D1BE" w14:textId="77777777" w:rsidR="00921ACC" w:rsidRPr="006904E3" w:rsidRDefault="00921ACC" w:rsidP="00921ACC">
            <w:pPr>
              <w:shd w:val="clear" w:color="auto" w:fill="FFFFFF"/>
              <w:tabs>
                <w:tab w:val="left" w:pos="252"/>
              </w:tabs>
              <w:ind w:left="28"/>
              <w:jc w:val="both"/>
              <w:rPr>
                <w:rFonts w:ascii="Times New Roman" w:hAnsi="Times New Roman" w:cs="Times New Roman"/>
                <w:sz w:val="21"/>
                <w:szCs w:val="21"/>
              </w:rPr>
            </w:pPr>
            <w:r w:rsidRPr="006904E3">
              <w:rPr>
                <w:rFonts w:ascii="Times New Roman" w:hAnsi="Times New Roman" w:cs="Times New Roman"/>
                <w:sz w:val="21"/>
                <w:szCs w:val="21"/>
                <w:lang w:eastAsia="hi-IN" w:bidi="hi-IN"/>
              </w:rPr>
              <w:t xml:space="preserve">Не </w:t>
            </w:r>
            <w:proofErr w:type="spellStart"/>
            <w:r w:rsidRPr="006904E3">
              <w:rPr>
                <w:rFonts w:ascii="Times New Roman" w:hAnsi="Times New Roman" w:cs="Times New Roman"/>
                <w:sz w:val="21"/>
                <w:szCs w:val="21"/>
                <w:lang w:eastAsia="hi-IN" w:bidi="hi-IN"/>
              </w:rPr>
              <w:t>менше</w:t>
            </w:r>
            <w:proofErr w:type="spellEnd"/>
            <w:r w:rsidRPr="006904E3">
              <w:rPr>
                <w:rFonts w:ascii="Times New Roman" w:hAnsi="Times New Roman" w:cs="Times New Roman"/>
                <w:sz w:val="21"/>
                <w:szCs w:val="21"/>
                <w:lang w:eastAsia="hi-IN" w:bidi="hi-IN"/>
              </w:rPr>
              <w:t xml:space="preserve"> 116 x 58 x 34</w:t>
            </w:r>
          </w:p>
        </w:tc>
        <w:tc>
          <w:tcPr>
            <w:tcW w:w="3828" w:type="dxa"/>
            <w:tcBorders>
              <w:left w:val="single" w:sz="8" w:space="0" w:color="000000"/>
              <w:bottom w:val="single" w:sz="8" w:space="0" w:color="000000"/>
              <w:right w:val="single" w:sz="8" w:space="0" w:color="000000"/>
            </w:tcBorders>
            <w:shd w:val="clear" w:color="auto" w:fill="auto"/>
          </w:tcPr>
          <w:p w14:paraId="47C02D48" w14:textId="77777777" w:rsidR="00921ACC" w:rsidRPr="006904E3" w:rsidRDefault="00921ACC" w:rsidP="00921ACC">
            <w:pPr>
              <w:tabs>
                <w:tab w:val="left" w:pos="851"/>
              </w:tabs>
              <w:snapToGrid w:val="0"/>
              <w:jc w:val="both"/>
              <w:rPr>
                <w:rFonts w:ascii="Times New Roman" w:hAnsi="Times New Roman" w:cs="Times New Roman"/>
                <w:sz w:val="21"/>
                <w:szCs w:val="21"/>
              </w:rPr>
            </w:pPr>
          </w:p>
        </w:tc>
      </w:tr>
      <w:tr w:rsidR="006904E3" w:rsidRPr="006904E3" w14:paraId="3C0C70A2" w14:textId="77777777" w:rsidTr="00921ACC">
        <w:tc>
          <w:tcPr>
            <w:tcW w:w="10949" w:type="dxa"/>
            <w:gridSpan w:val="4"/>
            <w:tcBorders>
              <w:top w:val="single" w:sz="8" w:space="0" w:color="000000"/>
              <w:left w:val="single" w:sz="8" w:space="0" w:color="000000"/>
              <w:bottom w:val="single" w:sz="8" w:space="0" w:color="000000"/>
              <w:right w:val="single" w:sz="8" w:space="0" w:color="000000"/>
            </w:tcBorders>
            <w:shd w:val="clear" w:color="auto" w:fill="auto"/>
          </w:tcPr>
          <w:p w14:paraId="3D994582" w14:textId="77777777" w:rsidR="00921ACC" w:rsidRPr="006904E3" w:rsidRDefault="00921ACC" w:rsidP="00921ACC">
            <w:pPr>
              <w:jc w:val="center"/>
              <w:rPr>
                <w:rFonts w:ascii="Times New Roman" w:hAnsi="Times New Roman" w:cs="Times New Roman"/>
              </w:rPr>
            </w:pPr>
            <w:r w:rsidRPr="006904E3">
              <w:rPr>
                <w:rFonts w:ascii="Times New Roman" w:hAnsi="Times New Roman" w:cs="Times New Roman"/>
                <w:b/>
                <w:sz w:val="21"/>
                <w:szCs w:val="21"/>
                <w:lang w:eastAsia="hi-IN" w:bidi="hi-IN"/>
              </w:rPr>
              <w:t xml:space="preserve">4. </w:t>
            </w:r>
            <w:proofErr w:type="spellStart"/>
            <w:r w:rsidRPr="006904E3">
              <w:rPr>
                <w:rFonts w:ascii="Times New Roman" w:hAnsi="Times New Roman" w:cs="Times New Roman"/>
                <w:b/>
                <w:sz w:val="21"/>
                <w:szCs w:val="21"/>
                <w:lang w:eastAsia="hi-IN" w:bidi="hi-IN"/>
              </w:rPr>
              <w:t>Мережевий</w:t>
            </w:r>
            <w:proofErr w:type="spellEnd"/>
            <w:r w:rsidRPr="006904E3">
              <w:rPr>
                <w:rFonts w:ascii="Times New Roman" w:hAnsi="Times New Roman" w:cs="Times New Roman"/>
                <w:b/>
                <w:sz w:val="21"/>
                <w:szCs w:val="21"/>
                <w:lang w:eastAsia="hi-IN" w:bidi="hi-IN"/>
              </w:rPr>
              <w:t xml:space="preserve"> </w:t>
            </w:r>
            <w:proofErr w:type="spellStart"/>
            <w:r w:rsidRPr="006904E3">
              <w:rPr>
                <w:rFonts w:ascii="Times New Roman" w:hAnsi="Times New Roman" w:cs="Times New Roman"/>
                <w:b/>
                <w:sz w:val="21"/>
                <w:szCs w:val="21"/>
                <w:lang w:eastAsia="hi-IN" w:bidi="hi-IN"/>
              </w:rPr>
              <w:t>фільтр</w:t>
            </w:r>
            <w:proofErr w:type="spellEnd"/>
          </w:p>
        </w:tc>
      </w:tr>
      <w:tr w:rsidR="006904E3" w:rsidRPr="006904E3" w14:paraId="6F33AE85" w14:textId="77777777" w:rsidTr="00921ACC">
        <w:tc>
          <w:tcPr>
            <w:tcW w:w="7121" w:type="dxa"/>
            <w:gridSpan w:val="3"/>
            <w:tcBorders>
              <w:left w:val="single" w:sz="8" w:space="0" w:color="000000"/>
              <w:bottom w:val="single" w:sz="8" w:space="0" w:color="000000"/>
            </w:tcBorders>
            <w:shd w:val="clear" w:color="auto" w:fill="auto"/>
          </w:tcPr>
          <w:p w14:paraId="4449B99D" w14:textId="77777777" w:rsidR="00921ACC" w:rsidRPr="006904E3" w:rsidRDefault="00921ACC" w:rsidP="00921ACC">
            <w:pPr>
              <w:shd w:val="clear" w:color="auto" w:fill="FFFFFF"/>
              <w:tabs>
                <w:tab w:val="left" w:pos="288"/>
              </w:tabs>
              <w:ind w:left="17"/>
              <w:rPr>
                <w:rFonts w:ascii="Times New Roman" w:hAnsi="Times New Roman" w:cs="Times New Roman"/>
                <w:sz w:val="21"/>
                <w:szCs w:val="21"/>
              </w:rPr>
            </w:pPr>
            <w:proofErr w:type="spellStart"/>
            <w:r w:rsidRPr="006904E3">
              <w:rPr>
                <w:rFonts w:ascii="Times New Roman" w:hAnsi="Times New Roman" w:cs="Times New Roman"/>
                <w:sz w:val="21"/>
                <w:szCs w:val="21"/>
                <w:lang w:eastAsia="hi-IN" w:bidi="hi-IN"/>
              </w:rPr>
              <w:t>Торгова</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назва</w:t>
            </w:r>
            <w:proofErr w:type="spellEnd"/>
            <w:r w:rsidRPr="006904E3">
              <w:rPr>
                <w:rFonts w:ascii="Times New Roman" w:hAnsi="Times New Roman" w:cs="Times New Roman"/>
                <w:sz w:val="21"/>
                <w:szCs w:val="21"/>
                <w:lang w:eastAsia="hi-IN" w:bidi="hi-IN"/>
              </w:rPr>
              <w:t xml:space="preserve"> товару та модель</w:t>
            </w:r>
          </w:p>
        </w:tc>
        <w:tc>
          <w:tcPr>
            <w:tcW w:w="3828" w:type="dxa"/>
            <w:tcBorders>
              <w:left w:val="single" w:sz="8" w:space="0" w:color="000000"/>
              <w:bottom w:val="single" w:sz="8" w:space="0" w:color="000000"/>
              <w:right w:val="single" w:sz="8" w:space="0" w:color="000000"/>
            </w:tcBorders>
            <w:shd w:val="clear" w:color="auto" w:fill="auto"/>
          </w:tcPr>
          <w:p w14:paraId="5B628FCE" w14:textId="77777777" w:rsidR="00921ACC" w:rsidRPr="006904E3" w:rsidRDefault="00921ACC" w:rsidP="00921ACC">
            <w:pPr>
              <w:snapToGrid w:val="0"/>
              <w:rPr>
                <w:rFonts w:ascii="Times New Roman" w:hAnsi="Times New Roman" w:cs="Times New Roman"/>
                <w:sz w:val="21"/>
                <w:szCs w:val="21"/>
              </w:rPr>
            </w:pPr>
          </w:p>
        </w:tc>
      </w:tr>
      <w:tr w:rsidR="006904E3" w:rsidRPr="006904E3" w14:paraId="1E08DEB0" w14:textId="77777777" w:rsidTr="00921ACC">
        <w:tc>
          <w:tcPr>
            <w:tcW w:w="525" w:type="dxa"/>
            <w:tcBorders>
              <w:left w:val="single" w:sz="8" w:space="0" w:color="000000"/>
              <w:bottom w:val="single" w:sz="8" w:space="0" w:color="000000"/>
            </w:tcBorders>
            <w:shd w:val="clear" w:color="auto" w:fill="auto"/>
          </w:tcPr>
          <w:p w14:paraId="2CBB189B" w14:textId="77777777" w:rsidR="00921ACC" w:rsidRPr="006904E3" w:rsidRDefault="00921ACC" w:rsidP="00921ACC">
            <w:pPr>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4.1</w:t>
            </w:r>
          </w:p>
        </w:tc>
        <w:tc>
          <w:tcPr>
            <w:tcW w:w="2835" w:type="dxa"/>
            <w:tcBorders>
              <w:left w:val="single" w:sz="8" w:space="0" w:color="000000"/>
              <w:bottom w:val="single" w:sz="8" w:space="0" w:color="000000"/>
            </w:tcBorders>
            <w:shd w:val="clear" w:color="auto" w:fill="auto"/>
          </w:tcPr>
          <w:p w14:paraId="20ABC88E" w14:textId="77777777" w:rsidR="00921ACC" w:rsidRPr="006904E3" w:rsidRDefault="00921ACC" w:rsidP="00921ACC">
            <w:pPr>
              <w:ind w:left="22"/>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Кількість</w:t>
            </w:r>
            <w:proofErr w:type="spellEnd"/>
            <w:r w:rsidRPr="006904E3">
              <w:rPr>
                <w:rFonts w:ascii="Times New Roman" w:hAnsi="Times New Roman" w:cs="Times New Roman"/>
                <w:sz w:val="21"/>
                <w:szCs w:val="21"/>
                <w:lang w:eastAsia="hi-IN" w:bidi="hi-IN"/>
              </w:rPr>
              <w:t xml:space="preserve"> розеток</w:t>
            </w:r>
          </w:p>
        </w:tc>
        <w:tc>
          <w:tcPr>
            <w:tcW w:w="3761" w:type="dxa"/>
            <w:tcBorders>
              <w:left w:val="single" w:sz="8" w:space="0" w:color="000000"/>
              <w:bottom w:val="single" w:sz="8" w:space="0" w:color="000000"/>
            </w:tcBorders>
            <w:shd w:val="clear" w:color="auto" w:fill="auto"/>
          </w:tcPr>
          <w:p w14:paraId="7939A5AE" w14:textId="77777777" w:rsidR="00921ACC" w:rsidRPr="006904E3" w:rsidRDefault="00921ACC" w:rsidP="00921ACC">
            <w:pPr>
              <w:shd w:val="clear" w:color="auto" w:fill="FFFFFF"/>
              <w:tabs>
                <w:tab w:val="left" w:pos="312"/>
              </w:tabs>
              <w:rPr>
                <w:rFonts w:ascii="Times New Roman" w:hAnsi="Times New Roman" w:cs="Times New Roman"/>
                <w:sz w:val="21"/>
                <w:szCs w:val="21"/>
              </w:rPr>
            </w:pPr>
            <w:r w:rsidRPr="006904E3">
              <w:rPr>
                <w:rFonts w:ascii="Times New Roman" w:hAnsi="Times New Roman" w:cs="Times New Roman"/>
                <w:sz w:val="21"/>
                <w:szCs w:val="21"/>
                <w:lang w:eastAsia="hi-IN" w:bidi="hi-IN"/>
              </w:rPr>
              <w:t xml:space="preserve">не </w:t>
            </w:r>
            <w:proofErr w:type="spellStart"/>
            <w:r w:rsidRPr="006904E3">
              <w:rPr>
                <w:rFonts w:ascii="Times New Roman" w:hAnsi="Times New Roman" w:cs="Times New Roman"/>
                <w:sz w:val="21"/>
                <w:szCs w:val="21"/>
                <w:lang w:eastAsia="hi-IN" w:bidi="hi-IN"/>
              </w:rPr>
              <w:t>менше</w:t>
            </w:r>
            <w:proofErr w:type="spellEnd"/>
            <w:r w:rsidRPr="006904E3">
              <w:rPr>
                <w:rFonts w:ascii="Times New Roman" w:hAnsi="Times New Roman" w:cs="Times New Roman"/>
                <w:sz w:val="21"/>
                <w:szCs w:val="21"/>
                <w:lang w:eastAsia="hi-IN" w:bidi="hi-IN"/>
              </w:rPr>
              <w:t xml:space="preserve"> 5</w:t>
            </w:r>
          </w:p>
        </w:tc>
        <w:tc>
          <w:tcPr>
            <w:tcW w:w="3828" w:type="dxa"/>
            <w:tcBorders>
              <w:left w:val="single" w:sz="8" w:space="0" w:color="000000"/>
              <w:bottom w:val="single" w:sz="8" w:space="0" w:color="000000"/>
              <w:right w:val="single" w:sz="8" w:space="0" w:color="000000"/>
            </w:tcBorders>
            <w:shd w:val="clear" w:color="auto" w:fill="auto"/>
          </w:tcPr>
          <w:p w14:paraId="339609F6" w14:textId="77777777" w:rsidR="00921ACC" w:rsidRPr="006904E3" w:rsidRDefault="00921ACC" w:rsidP="00921ACC">
            <w:pPr>
              <w:snapToGrid w:val="0"/>
              <w:rPr>
                <w:rFonts w:ascii="Times New Roman" w:hAnsi="Times New Roman" w:cs="Times New Roman"/>
                <w:sz w:val="21"/>
                <w:szCs w:val="21"/>
              </w:rPr>
            </w:pPr>
          </w:p>
        </w:tc>
      </w:tr>
      <w:tr w:rsidR="006904E3" w:rsidRPr="006904E3" w14:paraId="388764EF" w14:textId="77777777" w:rsidTr="00921ACC">
        <w:trPr>
          <w:trHeight w:val="161"/>
        </w:trPr>
        <w:tc>
          <w:tcPr>
            <w:tcW w:w="525" w:type="dxa"/>
            <w:tcBorders>
              <w:left w:val="single" w:sz="8" w:space="0" w:color="000000"/>
              <w:bottom w:val="single" w:sz="8" w:space="0" w:color="000000"/>
            </w:tcBorders>
            <w:shd w:val="clear" w:color="auto" w:fill="auto"/>
          </w:tcPr>
          <w:p w14:paraId="5553C1E1" w14:textId="77777777" w:rsidR="00921ACC" w:rsidRPr="006904E3" w:rsidRDefault="00921ACC" w:rsidP="00921ACC">
            <w:pPr>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4.2</w:t>
            </w:r>
          </w:p>
        </w:tc>
        <w:tc>
          <w:tcPr>
            <w:tcW w:w="2835" w:type="dxa"/>
            <w:tcBorders>
              <w:left w:val="single" w:sz="8" w:space="0" w:color="000000"/>
              <w:bottom w:val="single" w:sz="8" w:space="0" w:color="000000"/>
            </w:tcBorders>
            <w:shd w:val="clear" w:color="auto" w:fill="auto"/>
          </w:tcPr>
          <w:p w14:paraId="0941BA92" w14:textId="77777777" w:rsidR="00921ACC" w:rsidRPr="006904E3" w:rsidRDefault="00921ACC" w:rsidP="00921ACC">
            <w:pPr>
              <w:ind w:left="22"/>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Довжина</w:t>
            </w:r>
            <w:proofErr w:type="spellEnd"/>
            <w:r w:rsidRPr="006904E3">
              <w:rPr>
                <w:rFonts w:ascii="Times New Roman" w:hAnsi="Times New Roman" w:cs="Times New Roman"/>
                <w:sz w:val="21"/>
                <w:szCs w:val="21"/>
                <w:lang w:eastAsia="hi-IN" w:bidi="hi-IN"/>
              </w:rPr>
              <w:t xml:space="preserve"> кабелю, м</w:t>
            </w:r>
          </w:p>
        </w:tc>
        <w:tc>
          <w:tcPr>
            <w:tcW w:w="3761" w:type="dxa"/>
            <w:tcBorders>
              <w:left w:val="single" w:sz="8" w:space="0" w:color="000000"/>
              <w:bottom w:val="single" w:sz="8" w:space="0" w:color="000000"/>
            </w:tcBorders>
            <w:shd w:val="clear" w:color="auto" w:fill="auto"/>
          </w:tcPr>
          <w:p w14:paraId="399F20BF" w14:textId="77777777" w:rsidR="00921ACC" w:rsidRPr="006904E3" w:rsidRDefault="00921ACC" w:rsidP="00921ACC">
            <w:pPr>
              <w:shd w:val="clear" w:color="auto" w:fill="FFFFFF"/>
              <w:tabs>
                <w:tab w:val="left" w:pos="312"/>
              </w:tabs>
              <w:rPr>
                <w:rFonts w:ascii="Times New Roman" w:hAnsi="Times New Roman" w:cs="Times New Roman"/>
                <w:sz w:val="21"/>
                <w:szCs w:val="21"/>
              </w:rPr>
            </w:pPr>
            <w:r w:rsidRPr="006904E3">
              <w:rPr>
                <w:rFonts w:ascii="Times New Roman" w:hAnsi="Times New Roman" w:cs="Times New Roman"/>
                <w:sz w:val="21"/>
                <w:szCs w:val="21"/>
                <w:lang w:eastAsia="hi-IN" w:bidi="hi-IN"/>
              </w:rPr>
              <w:t xml:space="preserve">не </w:t>
            </w:r>
            <w:proofErr w:type="spellStart"/>
            <w:r w:rsidRPr="006904E3">
              <w:rPr>
                <w:rFonts w:ascii="Times New Roman" w:hAnsi="Times New Roman" w:cs="Times New Roman"/>
                <w:sz w:val="21"/>
                <w:szCs w:val="21"/>
                <w:lang w:eastAsia="hi-IN" w:bidi="hi-IN"/>
              </w:rPr>
              <w:t>менше</w:t>
            </w:r>
            <w:proofErr w:type="spellEnd"/>
            <w:r w:rsidRPr="006904E3">
              <w:rPr>
                <w:rFonts w:ascii="Times New Roman" w:hAnsi="Times New Roman" w:cs="Times New Roman"/>
                <w:sz w:val="21"/>
                <w:szCs w:val="21"/>
                <w:lang w:eastAsia="hi-IN" w:bidi="hi-IN"/>
              </w:rPr>
              <w:t xml:space="preserve"> 3</w:t>
            </w:r>
          </w:p>
        </w:tc>
        <w:tc>
          <w:tcPr>
            <w:tcW w:w="3828" w:type="dxa"/>
            <w:tcBorders>
              <w:left w:val="single" w:sz="8" w:space="0" w:color="000000"/>
              <w:bottom w:val="single" w:sz="8" w:space="0" w:color="000000"/>
              <w:right w:val="single" w:sz="8" w:space="0" w:color="000000"/>
            </w:tcBorders>
            <w:shd w:val="clear" w:color="auto" w:fill="auto"/>
          </w:tcPr>
          <w:p w14:paraId="28B81196" w14:textId="77777777" w:rsidR="00921ACC" w:rsidRPr="006904E3" w:rsidRDefault="00921ACC" w:rsidP="00921ACC">
            <w:pPr>
              <w:snapToGrid w:val="0"/>
              <w:rPr>
                <w:rFonts w:ascii="Times New Roman" w:hAnsi="Times New Roman" w:cs="Times New Roman"/>
                <w:sz w:val="21"/>
                <w:szCs w:val="21"/>
              </w:rPr>
            </w:pPr>
          </w:p>
        </w:tc>
      </w:tr>
      <w:tr w:rsidR="006904E3" w:rsidRPr="006904E3" w14:paraId="032A0F29" w14:textId="77777777" w:rsidTr="00921ACC">
        <w:trPr>
          <w:trHeight w:val="68"/>
        </w:trPr>
        <w:tc>
          <w:tcPr>
            <w:tcW w:w="525" w:type="dxa"/>
            <w:tcBorders>
              <w:left w:val="single" w:sz="8" w:space="0" w:color="000000"/>
              <w:bottom w:val="single" w:sz="8" w:space="0" w:color="000000"/>
            </w:tcBorders>
            <w:shd w:val="clear" w:color="auto" w:fill="auto"/>
          </w:tcPr>
          <w:p w14:paraId="3D37FC91" w14:textId="77777777" w:rsidR="00921ACC" w:rsidRPr="006904E3" w:rsidRDefault="00921ACC" w:rsidP="00921ACC">
            <w:pPr>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4.3</w:t>
            </w:r>
          </w:p>
        </w:tc>
        <w:tc>
          <w:tcPr>
            <w:tcW w:w="2835" w:type="dxa"/>
            <w:tcBorders>
              <w:left w:val="single" w:sz="8" w:space="0" w:color="000000"/>
              <w:bottom w:val="single" w:sz="8" w:space="0" w:color="000000"/>
            </w:tcBorders>
            <w:shd w:val="clear" w:color="auto" w:fill="auto"/>
          </w:tcPr>
          <w:p w14:paraId="27E1150D" w14:textId="77777777" w:rsidR="00921ACC" w:rsidRPr="006904E3" w:rsidRDefault="00921ACC" w:rsidP="00921ACC">
            <w:pPr>
              <w:shd w:val="clear" w:color="auto" w:fill="FFFFFF"/>
              <w:tabs>
                <w:tab w:val="left" w:pos="312"/>
              </w:tabs>
              <w:ind w:hanging="5"/>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Робоча</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напруга</w:t>
            </w:r>
            <w:proofErr w:type="spellEnd"/>
            <w:r w:rsidRPr="006904E3">
              <w:rPr>
                <w:rFonts w:ascii="Times New Roman" w:hAnsi="Times New Roman" w:cs="Times New Roman"/>
                <w:sz w:val="21"/>
                <w:szCs w:val="21"/>
                <w:lang w:eastAsia="hi-IN" w:bidi="hi-IN"/>
              </w:rPr>
              <w:t>, В</w:t>
            </w:r>
          </w:p>
        </w:tc>
        <w:tc>
          <w:tcPr>
            <w:tcW w:w="3761" w:type="dxa"/>
            <w:tcBorders>
              <w:left w:val="single" w:sz="8" w:space="0" w:color="000000"/>
              <w:bottom w:val="single" w:sz="8" w:space="0" w:color="000000"/>
            </w:tcBorders>
            <w:shd w:val="clear" w:color="auto" w:fill="auto"/>
          </w:tcPr>
          <w:p w14:paraId="00F16D6A" w14:textId="77777777" w:rsidR="00921ACC" w:rsidRPr="006904E3" w:rsidRDefault="00921ACC" w:rsidP="00921ACC">
            <w:pPr>
              <w:shd w:val="clear" w:color="auto" w:fill="FFFFFF"/>
              <w:tabs>
                <w:tab w:val="left" w:pos="312"/>
              </w:tabs>
              <w:rPr>
                <w:rFonts w:ascii="Times New Roman" w:hAnsi="Times New Roman" w:cs="Times New Roman"/>
                <w:sz w:val="21"/>
                <w:szCs w:val="21"/>
              </w:rPr>
            </w:pPr>
            <w:r w:rsidRPr="006904E3">
              <w:rPr>
                <w:rFonts w:ascii="Times New Roman" w:hAnsi="Times New Roman" w:cs="Times New Roman"/>
                <w:sz w:val="21"/>
                <w:szCs w:val="21"/>
                <w:lang w:eastAsia="hi-IN" w:bidi="hi-IN"/>
              </w:rPr>
              <w:t xml:space="preserve">не </w:t>
            </w:r>
            <w:proofErr w:type="spellStart"/>
            <w:r w:rsidRPr="006904E3">
              <w:rPr>
                <w:rFonts w:ascii="Times New Roman" w:hAnsi="Times New Roman" w:cs="Times New Roman"/>
                <w:sz w:val="21"/>
                <w:szCs w:val="21"/>
                <w:lang w:eastAsia="hi-IN" w:bidi="hi-IN"/>
              </w:rPr>
              <w:t>менше</w:t>
            </w:r>
            <w:proofErr w:type="spellEnd"/>
            <w:r w:rsidRPr="006904E3">
              <w:rPr>
                <w:rFonts w:ascii="Times New Roman" w:hAnsi="Times New Roman" w:cs="Times New Roman"/>
                <w:sz w:val="21"/>
                <w:szCs w:val="21"/>
                <w:lang w:eastAsia="hi-IN" w:bidi="hi-IN"/>
              </w:rPr>
              <w:t xml:space="preserve"> 220</w:t>
            </w:r>
          </w:p>
        </w:tc>
        <w:tc>
          <w:tcPr>
            <w:tcW w:w="3828" w:type="dxa"/>
            <w:tcBorders>
              <w:left w:val="single" w:sz="8" w:space="0" w:color="000000"/>
              <w:bottom w:val="single" w:sz="8" w:space="0" w:color="000000"/>
              <w:right w:val="single" w:sz="8" w:space="0" w:color="000000"/>
            </w:tcBorders>
            <w:shd w:val="clear" w:color="auto" w:fill="auto"/>
          </w:tcPr>
          <w:p w14:paraId="48FF3F3E" w14:textId="77777777" w:rsidR="00921ACC" w:rsidRPr="006904E3" w:rsidRDefault="00921ACC" w:rsidP="00921ACC">
            <w:pPr>
              <w:snapToGrid w:val="0"/>
              <w:rPr>
                <w:rFonts w:ascii="Times New Roman" w:hAnsi="Times New Roman" w:cs="Times New Roman"/>
                <w:sz w:val="21"/>
                <w:szCs w:val="21"/>
              </w:rPr>
            </w:pPr>
          </w:p>
        </w:tc>
      </w:tr>
      <w:tr w:rsidR="006904E3" w:rsidRPr="006904E3" w14:paraId="53493E06" w14:textId="77777777" w:rsidTr="00921ACC">
        <w:tc>
          <w:tcPr>
            <w:tcW w:w="525" w:type="dxa"/>
            <w:tcBorders>
              <w:left w:val="single" w:sz="8" w:space="0" w:color="000000"/>
              <w:bottom w:val="single" w:sz="8" w:space="0" w:color="000000"/>
            </w:tcBorders>
            <w:shd w:val="clear" w:color="auto" w:fill="auto"/>
          </w:tcPr>
          <w:p w14:paraId="7F944A78" w14:textId="77777777" w:rsidR="00921ACC" w:rsidRPr="006904E3" w:rsidRDefault="00921ACC" w:rsidP="00921ACC">
            <w:pPr>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lastRenderedPageBreak/>
              <w:t>4.4</w:t>
            </w:r>
          </w:p>
        </w:tc>
        <w:tc>
          <w:tcPr>
            <w:tcW w:w="2835" w:type="dxa"/>
            <w:tcBorders>
              <w:left w:val="single" w:sz="8" w:space="0" w:color="000000"/>
              <w:bottom w:val="single" w:sz="8" w:space="0" w:color="000000"/>
            </w:tcBorders>
            <w:shd w:val="clear" w:color="auto" w:fill="auto"/>
          </w:tcPr>
          <w:p w14:paraId="76F9CEBC" w14:textId="77777777" w:rsidR="00921ACC" w:rsidRPr="006904E3" w:rsidRDefault="00921ACC" w:rsidP="00921ACC">
            <w:pPr>
              <w:shd w:val="clear" w:color="auto" w:fill="FFFFFF"/>
              <w:tabs>
                <w:tab w:val="left" w:pos="312"/>
              </w:tabs>
              <w:ind w:hanging="5"/>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Максимальний</w:t>
            </w:r>
            <w:proofErr w:type="spellEnd"/>
            <w:r w:rsidRPr="006904E3">
              <w:rPr>
                <w:rFonts w:ascii="Times New Roman" w:hAnsi="Times New Roman" w:cs="Times New Roman"/>
                <w:sz w:val="21"/>
                <w:szCs w:val="21"/>
                <w:lang w:eastAsia="hi-IN" w:bidi="hi-IN"/>
              </w:rPr>
              <w:t xml:space="preserve"> струм </w:t>
            </w:r>
            <w:proofErr w:type="spellStart"/>
            <w:r w:rsidRPr="006904E3">
              <w:rPr>
                <w:rFonts w:ascii="Times New Roman" w:hAnsi="Times New Roman" w:cs="Times New Roman"/>
                <w:sz w:val="21"/>
                <w:szCs w:val="21"/>
                <w:lang w:eastAsia="hi-IN" w:bidi="hi-IN"/>
              </w:rPr>
              <w:t>навантаження</w:t>
            </w:r>
            <w:proofErr w:type="spellEnd"/>
            <w:r w:rsidRPr="006904E3">
              <w:rPr>
                <w:rFonts w:ascii="Times New Roman" w:hAnsi="Times New Roman" w:cs="Times New Roman"/>
                <w:sz w:val="21"/>
                <w:szCs w:val="21"/>
                <w:lang w:eastAsia="hi-IN" w:bidi="hi-IN"/>
              </w:rPr>
              <w:t>, А</w:t>
            </w:r>
          </w:p>
        </w:tc>
        <w:tc>
          <w:tcPr>
            <w:tcW w:w="3761" w:type="dxa"/>
            <w:tcBorders>
              <w:left w:val="single" w:sz="8" w:space="0" w:color="000000"/>
              <w:bottom w:val="single" w:sz="8" w:space="0" w:color="000000"/>
            </w:tcBorders>
            <w:shd w:val="clear" w:color="auto" w:fill="auto"/>
          </w:tcPr>
          <w:p w14:paraId="687CFDDA" w14:textId="77777777" w:rsidR="00921ACC" w:rsidRPr="006904E3" w:rsidRDefault="00921ACC" w:rsidP="00921ACC">
            <w:pPr>
              <w:shd w:val="clear" w:color="auto" w:fill="FFFFFF"/>
              <w:tabs>
                <w:tab w:val="left" w:pos="312"/>
              </w:tabs>
              <w:rPr>
                <w:rFonts w:ascii="Times New Roman" w:hAnsi="Times New Roman" w:cs="Times New Roman"/>
                <w:sz w:val="21"/>
                <w:szCs w:val="21"/>
              </w:rPr>
            </w:pPr>
            <w:r w:rsidRPr="006904E3">
              <w:rPr>
                <w:rFonts w:ascii="Times New Roman" w:hAnsi="Times New Roman" w:cs="Times New Roman"/>
                <w:sz w:val="21"/>
                <w:szCs w:val="21"/>
                <w:lang w:eastAsia="hi-IN" w:bidi="hi-IN"/>
              </w:rPr>
              <w:t xml:space="preserve">не </w:t>
            </w:r>
            <w:proofErr w:type="spellStart"/>
            <w:r w:rsidRPr="006904E3">
              <w:rPr>
                <w:rFonts w:ascii="Times New Roman" w:hAnsi="Times New Roman" w:cs="Times New Roman"/>
                <w:sz w:val="21"/>
                <w:szCs w:val="21"/>
                <w:lang w:eastAsia="hi-IN" w:bidi="hi-IN"/>
              </w:rPr>
              <w:t>менше</w:t>
            </w:r>
            <w:proofErr w:type="spellEnd"/>
            <w:r w:rsidRPr="006904E3">
              <w:rPr>
                <w:rFonts w:ascii="Times New Roman" w:hAnsi="Times New Roman" w:cs="Times New Roman"/>
                <w:sz w:val="21"/>
                <w:szCs w:val="21"/>
                <w:lang w:eastAsia="hi-IN" w:bidi="hi-IN"/>
              </w:rPr>
              <w:t xml:space="preserve"> 10</w:t>
            </w:r>
          </w:p>
        </w:tc>
        <w:tc>
          <w:tcPr>
            <w:tcW w:w="3828" w:type="dxa"/>
            <w:tcBorders>
              <w:left w:val="single" w:sz="8" w:space="0" w:color="000000"/>
              <w:bottom w:val="single" w:sz="8" w:space="0" w:color="000000"/>
              <w:right w:val="single" w:sz="8" w:space="0" w:color="000000"/>
            </w:tcBorders>
            <w:shd w:val="clear" w:color="auto" w:fill="auto"/>
          </w:tcPr>
          <w:p w14:paraId="1E238244" w14:textId="77777777" w:rsidR="00921ACC" w:rsidRPr="006904E3" w:rsidRDefault="00921ACC" w:rsidP="00921ACC">
            <w:pPr>
              <w:snapToGrid w:val="0"/>
              <w:rPr>
                <w:rFonts w:ascii="Times New Roman" w:hAnsi="Times New Roman" w:cs="Times New Roman"/>
                <w:sz w:val="21"/>
                <w:szCs w:val="21"/>
              </w:rPr>
            </w:pPr>
          </w:p>
        </w:tc>
      </w:tr>
      <w:tr w:rsidR="006904E3" w:rsidRPr="006904E3" w14:paraId="5145ED7F" w14:textId="77777777" w:rsidTr="00921ACC">
        <w:tc>
          <w:tcPr>
            <w:tcW w:w="525" w:type="dxa"/>
            <w:tcBorders>
              <w:left w:val="single" w:sz="8" w:space="0" w:color="000000"/>
              <w:bottom w:val="single" w:sz="8" w:space="0" w:color="000000"/>
            </w:tcBorders>
            <w:shd w:val="clear" w:color="auto" w:fill="auto"/>
          </w:tcPr>
          <w:p w14:paraId="3BDD456B" w14:textId="77777777" w:rsidR="00921ACC" w:rsidRPr="006904E3" w:rsidRDefault="00921ACC" w:rsidP="00921ACC">
            <w:pPr>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4.5</w:t>
            </w:r>
          </w:p>
        </w:tc>
        <w:tc>
          <w:tcPr>
            <w:tcW w:w="2835" w:type="dxa"/>
            <w:tcBorders>
              <w:left w:val="single" w:sz="8" w:space="0" w:color="000000"/>
              <w:bottom w:val="single" w:sz="8" w:space="0" w:color="000000"/>
            </w:tcBorders>
            <w:shd w:val="clear" w:color="auto" w:fill="auto"/>
          </w:tcPr>
          <w:p w14:paraId="32BD0086" w14:textId="77777777" w:rsidR="00921ACC" w:rsidRPr="006904E3" w:rsidRDefault="00921ACC" w:rsidP="00921ACC">
            <w:pPr>
              <w:shd w:val="clear" w:color="auto" w:fill="FFFFFF"/>
              <w:tabs>
                <w:tab w:val="left" w:pos="312"/>
              </w:tabs>
              <w:ind w:hanging="5"/>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Захист</w:t>
            </w:r>
            <w:proofErr w:type="spellEnd"/>
          </w:p>
        </w:tc>
        <w:tc>
          <w:tcPr>
            <w:tcW w:w="3761" w:type="dxa"/>
            <w:tcBorders>
              <w:left w:val="single" w:sz="8" w:space="0" w:color="000000"/>
              <w:bottom w:val="single" w:sz="8" w:space="0" w:color="000000"/>
            </w:tcBorders>
            <w:shd w:val="clear" w:color="auto" w:fill="auto"/>
          </w:tcPr>
          <w:p w14:paraId="17C9E8AD" w14:textId="77777777" w:rsidR="00921ACC" w:rsidRPr="006904E3" w:rsidRDefault="00921ACC" w:rsidP="00921ACC">
            <w:pPr>
              <w:shd w:val="clear" w:color="auto" w:fill="FFFFFF"/>
              <w:tabs>
                <w:tab w:val="left" w:pos="312"/>
              </w:tabs>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Захист</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від</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імпульсних</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перешкод</w:t>
            </w:r>
            <w:proofErr w:type="spellEnd"/>
          </w:p>
          <w:p w14:paraId="37F00014" w14:textId="77777777" w:rsidR="00921ACC" w:rsidRPr="006904E3" w:rsidRDefault="00921ACC" w:rsidP="00921ACC">
            <w:pPr>
              <w:shd w:val="clear" w:color="auto" w:fill="FFFFFF"/>
              <w:tabs>
                <w:tab w:val="left" w:pos="312"/>
              </w:tabs>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Захист</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від</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перевантаження</w:t>
            </w:r>
            <w:proofErr w:type="spellEnd"/>
          </w:p>
          <w:p w14:paraId="0D3FC0D5" w14:textId="77777777" w:rsidR="00921ACC" w:rsidRPr="006904E3" w:rsidRDefault="00921ACC" w:rsidP="00921ACC">
            <w:pPr>
              <w:shd w:val="clear" w:color="auto" w:fill="FFFFFF"/>
              <w:tabs>
                <w:tab w:val="left" w:pos="312"/>
              </w:tabs>
              <w:rPr>
                <w:rFonts w:ascii="Times New Roman" w:hAnsi="Times New Roman" w:cs="Times New Roman"/>
                <w:sz w:val="21"/>
                <w:szCs w:val="21"/>
              </w:rPr>
            </w:pPr>
            <w:proofErr w:type="spellStart"/>
            <w:r w:rsidRPr="006904E3">
              <w:rPr>
                <w:rFonts w:ascii="Times New Roman" w:hAnsi="Times New Roman" w:cs="Times New Roman"/>
                <w:sz w:val="21"/>
                <w:szCs w:val="21"/>
                <w:lang w:eastAsia="hi-IN" w:bidi="hi-IN"/>
              </w:rPr>
              <w:t>Захист</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від</w:t>
            </w:r>
            <w:proofErr w:type="spellEnd"/>
            <w:r w:rsidRPr="006904E3">
              <w:rPr>
                <w:rFonts w:ascii="Times New Roman" w:hAnsi="Times New Roman" w:cs="Times New Roman"/>
                <w:sz w:val="21"/>
                <w:szCs w:val="21"/>
                <w:lang w:eastAsia="hi-IN" w:bidi="hi-IN"/>
              </w:rPr>
              <w:t xml:space="preserve"> короткого </w:t>
            </w:r>
            <w:proofErr w:type="spellStart"/>
            <w:r w:rsidRPr="006904E3">
              <w:rPr>
                <w:rFonts w:ascii="Times New Roman" w:hAnsi="Times New Roman" w:cs="Times New Roman"/>
                <w:sz w:val="21"/>
                <w:szCs w:val="21"/>
                <w:lang w:eastAsia="hi-IN" w:bidi="hi-IN"/>
              </w:rPr>
              <w:t>замикання</w:t>
            </w:r>
            <w:proofErr w:type="spellEnd"/>
          </w:p>
        </w:tc>
        <w:tc>
          <w:tcPr>
            <w:tcW w:w="3828" w:type="dxa"/>
            <w:tcBorders>
              <w:left w:val="single" w:sz="8" w:space="0" w:color="000000"/>
              <w:bottom w:val="single" w:sz="8" w:space="0" w:color="000000"/>
              <w:right w:val="single" w:sz="8" w:space="0" w:color="000000"/>
            </w:tcBorders>
            <w:shd w:val="clear" w:color="auto" w:fill="auto"/>
          </w:tcPr>
          <w:p w14:paraId="61D55C61" w14:textId="77777777" w:rsidR="00921ACC" w:rsidRPr="006904E3" w:rsidRDefault="00921ACC" w:rsidP="00921ACC">
            <w:pPr>
              <w:snapToGrid w:val="0"/>
              <w:ind w:left="-76"/>
              <w:rPr>
                <w:rFonts w:ascii="Times New Roman" w:hAnsi="Times New Roman" w:cs="Times New Roman"/>
                <w:sz w:val="21"/>
                <w:szCs w:val="21"/>
              </w:rPr>
            </w:pPr>
          </w:p>
        </w:tc>
      </w:tr>
      <w:tr w:rsidR="006904E3" w:rsidRPr="006904E3" w14:paraId="084ACEB5" w14:textId="77777777" w:rsidTr="00921ACC">
        <w:trPr>
          <w:trHeight w:val="113"/>
        </w:trPr>
        <w:tc>
          <w:tcPr>
            <w:tcW w:w="525" w:type="dxa"/>
            <w:tcBorders>
              <w:left w:val="single" w:sz="8" w:space="0" w:color="000000"/>
              <w:bottom w:val="single" w:sz="8" w:space="0" w:color="000000"/>
            </w:tcBorders>
            <w:shd w:val="clear" w:color="auto" w:fill="auto"/>
          </w:tcPr>
          <w:p w14:paraId="02B50F6F" w14:textId="77777777" w:rsidR="00921ACC" w:rsidRPr="006904E3" w:rsidRDefault="00921ACC" w:rsidP="00921ACC">
            <w:pPr>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4.6</w:t>
            </w:r>
          </w:p>
        </w:tc>
        <w:tc>
          <w:tcPr>
            <w:tcW w:w="2835" w:type="dxa"/>
            <w:tcBorders>
              <w:left w:val="single" w:sz="8" w:space="0" w:color="000000"/>
              <w:bottom w:val="single" w:sz="8" w:space="0" w:color="000000"/>
            </w:tcBorders>
            <w:shd w:val="clear" w:color="auto" w:fill="auto"/>
          </w:tcPr>
          <w:p w14:paraId="771DD72F" w14:textId="77777777" w:rsidR="00921ACC" w:rsidRPr="006904E3" w:rsidRDefault="00921ACC" w:rsidP="00921ACC">
            <w:pPr>
              <w:shd w:val="clear" w:color="auto" w:fill="FFFFFF"/>
              <w:tabs>
                <w:tab w:val="left" w:pos="312"/>
              </w:tabs>
              <w:ind w:hanging="5"/>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Вимикач</w:t>
            </w:r>
            <w:proofErr w:type="spellEnd"/>
          </w:p>
        </w:tc>
        <w:tc>
          <w:tcPr>
            <w:tcW w:w="3761" w:type="dxa"/>
            <w:tcBorders>
              <w:left w:val="single" w:sz="8" w:space="0" w:color="000000"/>
              <w:bottom w:val="single" w:sz="8" w:space="0" w:color="000000"/>
            </w:tcBorders>
            <w:shd w:val="clear" w:color="auto" w:fill="auto"/>
          </w:tcPr>
          <w:p w14:paraId="4ED51951" w14:textId="77777777" w:rsidR="00921ACC" w:rsidRPr="006904E3" w:rsidRDefault="00921ACC" w:rsidP="00921ACC">
            <w:pPr>
              <w:shd w:val="clear" w:color="auto" w:fill="FFFFFF"/>
              <w:tabs>
                <w:tab w:val="left" w:pos="312"/>
              </w:tabs>
              <w:rPr>
                <w:rFonts w:ascii="Times New Roman" w:hAnsi="Times New Roman" w:cs="Times New Roman"/>
                <w:sz w:val="21"/>
                <w:szCs w:val="21"/>
              </w:rPr>
            </w:pPr>
            <w:proofErr w:type="spellStart"/>
            <w:r w:rsidRPr="006904E3">
              <w:rPr>
                <w:rFonts w:ascii="Times New Roman" w:hAnsi="Times New Roman" w:cs="Times New Roman"/>
                <w:sz w:val="21"/>
                <w:szCs w:val="21"/>
                <w:lang w:eastAsia="hi-IN" w:bidi="hi-IN"/>
              </w:rPr>
              <w:t>Загальний</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вимикач</w:t>
            </w:r>
            <w:proofErr w:type="spellEnd"/>
          </w:p>
        </w:tc>
        <w:tc>
          <w:tcPr>
            <w:tcW w:w="3828" w:type="dxa"/>
            <w:tcBorders>
              <w:left w:val="single" w:sz="8" w:space="0" w:color="000000"/>
              <w:bottom w:val="single" w:sz="8" w:space="0" w:color="000000"/>
              <w:right w:val="single" w:sz="8" w:space="0" w:color="000000"/>
            </w:tcBorders>
            <w:shd w:val="clear" w:color="auto" w:fill="auto"/>
          </w:tcPr>
          <w:p w14:paraId="603910EA" w14:textId="77777777" w:rsidR="00921ACC" w:rsidRPr="006904E3" w:rsidRDefault="00921ACC" w:rsidP="00921ACC">
            <w:pPr>
              <w:snapToGrid w:val="0"/>
              <w:rPr>
                <w:rFonts w:ascii="Times New Roman" w:hAnsi="Times New Roman" w:cs="Times New Roman"/>
                <w:sz w:val="21"/>
                <w:szCs w:val="21"/>
              </w:rPr>
            </w:pPr>
          </w:p>
        </w:tc>
      </w:tr>
      <w:tr w:rsidR="006904E3" w:rsidRPr="006904E3" w14:paraId="761B8E1A" w14:textId="77777777" w:rsidTr="00921ACC">
        <w:tc>
          <w:tcPr>
            <w:tcW w:w="525" w:type="dxa"/>
            <w:tcBorders>
              <w:left w:val="single" w:sz="8" w:space="0" w:color="000000"/>
              <w:bottom w:val="single" w:sz="8" w:space="0" w:color="000000"/>
            </w:tcBorders>
            <w:shd w:val="clear" w:color="auto" w:fill="auto"/>
          </w:tcPr>
          <w:p w14:paraId="38E8A63C" w14:textId="77777777" w:rsidR="00921ACC" w:rsidRPr="006904E3" w:rsidRDefault="00921ACC" w:rsidP="00921ACC">
            <w:pPr>
              <w:jc w:val="center"/>
              <w:rPr>
                <w:rFonts w:ascii="Times New Roman" w:hAnsi="Times New Roman" w:cs="Times New Roman"/>
                <w:sz w:val="21"/>
                <w:szCs w:val="21"/>
                <w:lang w:eastAsia="hi-IN" w:bidi="hi-IN"/>
              </w:rPr>
            </w:pPr>
            <w:r w:rsidRPr="006904E3">
              <w:rPr>
                <w:rFonts w:ascii="Times New Roman" w:hAnsi="Times New Roman" w:cs="Times New Roman"/>
                <w:sz w:val="21"/>
                <w:szCs w:val="21"/>
                <w:lang w:eastAsia="hi-IN" w:bidi="hi-IN"/>
              </w:rPr>
              <w:t>4.7</w:t>
            </w:r>
          </w:p>
        </w:tc>
        <w:tc>
          <w:tcPr>
            <w:tcW w:w="2835" w:type="dxa"/>
            <w:tcBorders>
              <w:left w:val="single" w:sz="8" w:space="0" w:color="000000"/>
              <w:bottom w:val="single" w:sz="8" w:space="0" w:color="000000"/>
            </w:tcBorders>
            <w:shd w:val="clear" w:color="auto" w:fill="auto"/>
          </w:tcPr>
          <w:p w14:paraId="503E1347" w14:textId="77777777" w:rsidR="00921ACC" w:rsidRPr="006904E3" w:rsidRDefault="00921ACC" w:rsidP="00921ACC">
            <w:pPr>
              <w:shd w:val="clear" w:color="auto" w:fill="FFFFFF"/>
              <w:tabs>
                <w:tab w:val="left" w:pos="312"/>
              </w:tabs>
              <w:rPr>
                <w:rFonts w:ascii="Times New Roman" w:hAnsi="Times New Roman" w:cs="Times New Roman"/>
                <w:sz w:val="21"/>
                <w:szCs w:val="21"/>
                <w:lang w:eastAsia="hi-IN" w:bidi="hi-IN"/>
              </w:rPr>
            </w:pPr>
            <w:proofErr w:type="spellStart"/>
            <w:r w:rsidRPr="006904E3">
              <w:rPr>
                <w:rFonts w:ascii="Times New Roman" w:hAnsi="Times New Roman" w:cs="Times New Roman"/>
                <w:sz w:val="21"/>
                <w:szCs w:val="21"/>
                <w:lang w:eastAsia="hi-IN" w:bidi="hi-IN"/>
              </w:rPr>
              <w:t>Роз'єм</w:t>
            </w:r>
            <w:proofErr w:type="spellEnd"/>
            <w:r w:rsidRPr="006904E3">
              <w:rPr>
                <w:rFonts w:ascii="Times New Roman" w:hAnsi="Times New Roman" w:cs="Times New Roman"/>
                <w:sz w:val="21"/>
                <w:szCs w:val="21"/>
                <w:lang w:eastAsia="hi-IN" w:bidi="hi-IN"/>
              </w:rPr>
              <w:t xml:space="preserve"> </w:t>
            </w:r>
            <w:proofErr w:type="spellStart"/>
            <w:r w:rsidRPr="006904E3">
              <w:rPr>
                <w:rFonts w:ascii="Times New Roman" w:hAnsi="Times New Roman" w:cs="Times New Roman"/>
                <w:sz w:val="21"/>
                <w:szCs w:val="21"/>
                <w:lang w:eastAsia="hi-IN" w:bidi="hi-IN"/>
              </w:rPr>
              <w:t>підключення</w:t>
            </w:r>
            <w:proofErr w:type="spellEnd"/>
          </w:p>
        </w:tc>
        <w:tc>
          <w:tcPr>
            <w:tcW w:w="3761" w:type="dxa"/>
            <w:tcBorders>
              <w:left w:val="single" w:sz="8" w:space="0" w:color="000000"/>
              <w:bottom w:val="single" w:sz="8" w:space="0" w:color="000000"/>
            </w:tcBorders>
            <w:shd w:val="clear" w:color="auto" w:fill="auto"/>
          </w:tcPr>
          <w:p w14:paraId="78766F92" w14:textId="77777777" w:rsidR="00921ACC" w:rsidRPr="006904E3" w:rsidRDefault="00921ACC" w:rsidP="00921ACC">
            <w:pPr>
              <w:shd w:val="clear" w:color="auto" w:fill="FFFFFF"/>
              <w:tabs>
                <w:tab w:val="left" w:pos="312"/>
              </w:tabs>
              <w:ind w:hanging="5"/>
              <w:rPr>
                <w:rFonts w:ascii="Times New Roman" w:hAnsi="Times New Roman" w:cs="Times New Roman"/>
                <w:sz w:val="21"/>
                <w:szCs w:val="21"/>
              </w:rPr>
            </w:pPr>
            <w:proofErr w:type="spellStart"/>
            <w:r w:rsidRPr="006904E3">
              <w:rPr>
                <w:rFonts w:ascii="Times New Roman" w:hAnsi="Times New Roman" w:cs="Times New Roman"/>
                <w:sz w:val="21"/>
                <w:szCs w:val="21"/>
                <w:lang w:eastAsia="hi-IN" w:bidi="hi-IN"/>
              </w:rPr>
              <w:t>Євровилка</w:t>
            </w:r>
            <w:proofErr w:type="spellEnd"/>
            <w:r w:rsidRPr="006904E3">
              <w:rPr>
                <w:rFonts w:ascii="Times New Roman" w:hAnsi="Times New Roman" w:cs="Times New Roman"/>
                <w:sz w:val="21"/>
                <w:szCs w:val="21"/>
                <w:lang w:eastAsia="hi-IN" w:bidi="hi-IN"/>
              </w:rPr>
              <w:t xml:space="preserve"> (CEE 7/7)</w:t>
            </w:r>
          </w:p>
        </w:tc>
        <w:tc>
          <w:tcPr>
            <w:tcW w:w="3828" w:type="dxa"/>
            <w:tcBorders>
              <w:left w:val="single" w:sz="8" w:space="0" w:color="000000"/>
              <w:bottom w:val="single" w:sz="8" w:space="0" w:color="000000"/>
              <w:right w:val="single" w:sz="8" w:space="0" w:color="000000"/>
            </w:tcBorders>
            <w:shd w:val="clear" w:color="auto" w:fill="auto"/>
          </w:tcPr>
          <w:p w14:paraId="72A319A4" w14:textId="77777777" w:rsidR="00921ACC" w:rsidRPr="006904E3" w:rsidRDefault="00921ACC" w:rsidP="00921ACC">
            <w:pPr>
              <w:tabs>
                <w:tab w:val="left" w:pos="851"/>
              </w:tabs>
              <w:snapToGrid w:val="0"/>
              <w:jc w:val="both"/>
              <w:rPr>
                <w:rFonts w:ascii="Times New Roman" w:hAnsi="Times New Roman" w:cs="Times New Roman"/>
                <w:sz w:val="21"/>
                <w:szCs w:val="21"/>
              </w:rPr>
            </w:pPr>
          </w:p>
        </w:tc>
      </w:tr>
    </w:tbl>
    <w:p w14:paraId="1A278072" w14:textId="77777777" w:rsidR="00921ACC" w:rsidRPr="006904E3" w:rsidRDefault="00921ACC" w:rsidP="00921ACC">
      <w:pPr>
        <w:autoSpaceDN w:val="0"/>
        <w:adjustRightInd w:val="0"/>
        <w:spacing w:line="264" w:lineRule="auto"/>
        <w:ind w:right="196"/>
        <w:jc w:val="both"/>
        <w:outlineLvl w:val="0"/>
        <w:rPr>
          <w:rFonts w:ascii="Times New Roman" w:hAnsi="Times New Roman" w:cs="Times New Roman"/>
          <w:i/>
          <w:lang w:val="uk-UA"/>
        </w:rPr>
      </w:pPr>
    </w:p>
    <w:p w14:paraId="787758C5" w14:textId="77777777" w:rsidR="00921ACC" w:rsidRPr="006904E3" w:rsidRDefault="00921ACC" w:rsidP="00921ACC">
      <w:pPr>
        <w:autoSpaceDN w:val="0"/>
        <w:adjustRightInd w:val="0"/>
        <w:spacing w:line="264" w:lineRule="auto"/>
        <w:ind w:right="196"/>
        <w:jc w:val="both"/>
        <w:outlineLvl w:val="0"/>
        <w:rPr>
          <w:rFonts w:ascii="Times New Roman" w:hAnsi="Times New Roman" w:cs="Times New Roman"/>
          <w:i/>
          <w:lang w:val="uk-UA"/>
        </w:rPr>
      </w:pPr>
    </w:p>
    <w:p w14:paraId="15958916" w14:textId="77777777" w:rsidR="00921ACC" w:rsidRPr="006904E3" w:rsidRDefault="00921ACC" w:rsidP="00921ACC">
      <w:pPr>
        <w:ind w:right="242"/>
        <w:jc w:val="both"/>
        <w:rPr>
          <w:rFonts w:ascii="Times New Roman" w:hAnsi="Times New Roman" w:cs="Times New Roman"/>
          <w:i/>
          <w:iCs/>
          <w:lang w:val="uk-UA"/>
        </w:rPr>
      </w:pPr>
      <w:r w:rsidRPr="006904E3">
        <w:rPr>
          <w:rFonts w:ascii="Times New Roman" w:hAnsi="Times New Roman" w:cs="Times New Roman"/>
          <w:i/>
          <w:lang w:val="uk-UA"/>
        </w:rPr>
        <w:t xml:space="preserve">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 </w:t>
      </w:r>
    </w:p>
    <w:p w14:paraId="24B8CCDD" w14:textId="77777777" w:rsidR="00921ACC" w:rsidRPr="006904E3" w:rsidRDefault="00921ACC" w:rsidP="00921ACC">
      <w:pPr>
        <w:autoSpaceDN w:val="0"/>
        <w:adjustRightInd w:val="0"/>
        <w:spacing w:line="264" w:lineRule="auto"/>
        <w:ind w:right="196"/>
        <w:jc w:val="both"/>
        <w:outlineLvl w:val="0"/>
        <w:rPr>
          <w:rFonts w:ascii="Times New Roman" w:hAnsi="Times New Roman" w:cs="Times New Roman"/>
          <w:i/>
          <w:lang w:val="uk-UA"/>
        </w:rPr>
      </w:pPr>
    </w:p>
    <w:p w14:paraId="6097F2C8" w14:textId="77777777" w:rsidR="00921ACC" w:rsidRPr="006904E3" w:rsidRDefault="00921ACC" w:rsidP="008E0EEE">
      <w:pPr>
        <w:autoSpaceDN w:val="0"/>
        <w:adjustRightInd w:val="0"/>
        <w:spacing w:line="264" w:lineRule="auto"/>
        <w:ind w:right="196"/>
        <w:jc w:val="both"/>
        <w:outlineLvl w:val="0"/>
        <w:rPr>
          <w:rFonts w:ascii="Times New Roman" w:hAnsi="Times New Roman" w:cs="Times New Roman"/>
          <w:i/>
          <w:lang w:val="uk-UA"/>
        </w:rPr>
      </w:pPr>
    </w:p>
    <w:sectPr w:rsidR="00921ACC" w:rsidRPr="006904E3" w:rsidSect="00921ACC">
      <w:pgSz w:w="11906" w:h="16838"/>
      <w:pgMar w:top="567" w:right="720" w:bottom="567" w:left="709"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BC943" w14:textId="77777777" w:rsidR="00696467" w:rsidRDefault="00696467" w:rsidP="0050441D">
      <w:r>
        <w:separator/>
      </w:r>
    </w:p>
  </w:endnote>
  <w:endnote w:type="continuationSeparator" w:id="0">
    <w:p w14:paraId="6A601D3F" w14:textId="77777777" w:rsidR="00696467" w:rsidRDefault="00696467" w:rsidP="0050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ヒラギノ角ゴ Pro W3">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9BAD9" w14:textId="77777777" w:rsidR="00696467" w:rsidRDefault="00696467" w:rsidP="0050441D">
      <w:r>
        <w:separator/>
      </w:r>
    </w:p>
  </w:footnote>
  <w:footnote w:type="continuationSeparator" w:id="0">
    <w:p w14:paraId="639735FE" w14:textId="77777777" w:rsidR="00696467" w:rsidRDefault="00696467" w:rsidP="00504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sz w:val="21"/>
        <w:szCs w:val="21"/>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2"/>
      <w:numFmt w:val="decimal"/>
      <w:lvlText w:val="%1."/>
      <w:lvlJc w:val="left"/>
      <w:pPr>
        <w:tabs>
          <w:tab w:val="num" w:pos="644"/>
        </w:tabs>
        <w:ind w:left="644" w:hanging="360"/>
      </w:pPr>
    </w:lvl>
  </w:abstractNum>
  <w:abstractNum w:abstractNumId="3"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5" w15:restartNumberingAfterBreak="0">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6" w15:restartNumberingAfterBreak="0">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7"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8"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9"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B334320"/>
    <w:multiLevelType w:val="hybridMultilevel"/>
    <w:tmpl w:val="CB261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B72563A"/>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0C136235"/>
    <w:multiLevelType w:val="multilevel"/>
    <w:tmpl w:val="796E08F8"/>
    <w:lvl w:ilvl="0">
      <w:start w:val="1"/>
      <w:numFmt w:val="decimal"/>
      <w:lvlText w:val="%1."/>
      <w:lvlJc w:val="left"/>
      <w:pPr>
        <w:ind w:left="1065" w:hanging="360"/>
      </w:pPr>
      <w:rPr>
        <w:rFonts w:hint="default"/>
        <w:b/>
      </w:rPr>
    </w:lvl>
    <w:lvl w:ilvl="1">
      <w:start w:val="1"/>
      <w:numFmt w:val="decimal"/>
      <w:isLgl/>
      <w:lvlText w:val="%1.%2."/>
      <w:lvlJc w:val="left"/>
      <w:pPr>
        <w:ind w:left="1785" w:hanging="720"/>
      </w:pPr>
      <w:rPr>
        <w:rFonts w:hint="default"/>
        <w:b/>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14" w15:restartNumberingAfterBreak="0">
    <w:nsid w:val="0DEA7E5B"/>
    <w:multiLevelType w:val="hybridMultilevel"/>
    <w:tmpl w:val="55760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EC30360"/>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13293FB0"/>
    <w:multiLevelType w:val="hybridMultilevel"/>
    <w:tmpl w:val="8DF472D8"/>
    <w:lvl w:ilvl="0" w:tplc="3C9A6F34">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17" w15:restartNumberingAfterBreak="0">
    <w:nsid w:val="1A347E28"/>
    <w:multiLevelType w:val="multilevel"/>
    <w:tmpl w:val="0D361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EF7E41"/>
    <w:multiLevelType w:val="hybridMultilevel"/>
    <w:tmpl w:val="E2D6E68E"/>
    <w:lvl w:ilvl="0" w:tplc="668ECBDC">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9" w15:restartNumberingAfterBreak="0">
    <w:nsid w:val="1DFB547F"/>
    <w:multiLevelType w:val="hybridMultilevel"/>
    <w:tmpl w:val="A3F67E9A"/>
    <w:lvl w:ilvl="0" w:tplc="BAEC948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0" w15:restartNumberingAfterBreak="0">
    <w:nsid w:val="1E7F1437"/>
    <w:multiLevelType w:val="hybridMultilevel"/>
    <w:tmpl w:val="DDDE503A"/>
    <w:lvl w:ilvl="0" w:tplc="4CBAE9A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1" w15:restartNumberingAfterBreak="0">
    <w:nsid w:val="1FD72716"/>
    <w:multiLevelType w:val="hybridMultilevel"/>
    <w:tmpl w:val="49D49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029707A"/>
    <w:multiLevelType w:val="hybridMultilevel"/>
    <w:tmpl w:val="DE62EE12"/>
    <w:lvl w:ilvl="0" w:tplc="1AD6CA6A">
      <w:start w:val="4"/>
      <w:numFmt w:val="decimal"/>
      <w:lvlText w:val="%1."/>
      <w:lvlJc w:val="left"/>
      <w:pPr>
        <w:ind w:left="644" w:hanging="360"/>
      </w:pPr>
      <w:rPr>
        <w:rFonts w:ascii="Times New Roman CYR" w:hAnsi="Times New Roman CYR" w:cs="Times New Roman CYR"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3" w15:restartNumberingAfterBreak="0">
    <w:nsid w:val="20E942CC"/>
    <w:multiLevelType w:val="hybridMultilevel"/>
    <w:tmpl w:val="135E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242A0A03"/>
    <w:multiLevelType w:val="hybridMultilevel"/>
    <w:tmpl w:val="94D8C666"/>
    <w:lvl w:ilvl="0" w:tplc="CF380FC8">
      <w:start w:val="1"/>
      <w:numFmt w:val="decimal"/>
      <w:lvlText w:val="%1."/>
      <w:lvlJc w:val="left"/>
      <w:pPr>
        <w:ind w:left="6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9E74F7D"/>
    <w:multiLevelType w:val="hybridMultilevel"/>
    <w:tmpl w:val="7C3EB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FE151F"/>
    <w:multiLevelType w:val="hybridMultilevel"/>
    <w:tmpl w:val="E8E4F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EB7591B"/>
    <w:multiLevelType w:val="hybridMultilevel"/>
    <w:tmpl w:val="767E5F56"/>
    <w:lvl w:ilvl="0" w:tplc="D9A2D4A0">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30782E91"/>
    <w:multiLevelType w:val="hybridMultilevel"/>
    <w:tmpl w:val="4C0CFBE6"/>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9" w15:restartNumberingAfterBreak="0">
    <w:nsid w:val="325E7AE0"/>
    <w:multiLevelType w:val="hybridMultilevel"/>
    <w:tmpl w:val="BE6E3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4AD0FAD"/>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370610D9"/>
    <w:multiLevelType w:val="hybridMultilevel"/>
    <w:tmpl w:val="12D4B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FE16393"/>
    <w:multiLevelType w:val="hybridMultilevel"/>
    <w:tmpl w:val="9564C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15:restartNumberingAfterBreak="0">
    <w:nsid w:val="4B250E5F"/>
    <w:multiLevelType w:val="hybridMultilevel"/>
    <w:tmpl w:val="02888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BD56FAC"/>
    <w:multiLevelType w:val="hybridMultilevel"/>
    <w:tmpl w:val="D9F08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8EA5A99"/>
    <w:multiLevelType w:val="multilevel"/>
    <w:tmpl w:val="B962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AD30BB6"/>
    <w:multiLevelType w:val="hybridMultilevel"/>
    <w:tmpl w:val="FE28F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40733D4"/>
    <w:multiLevelType w:val="hybridMultilevel"/>
    <w:tmpl w:val="06BE1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4D03BCC"/>
    <w:multiLevelType w:val="hybridMultilevel"/>
    <w:tmpl w:val="0E4CC18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69106F5"/>
    <w:multiLevelType w:val="hybridMultilevel"/>
    <w:tmpl w:val="4A10AFB6"/>
    <w:lvl w:ilvl="0" w:tplc="704C74A8">
      <w:start w:val="1"/>
      <w:numFmt w:val="decimal"/>
      <w:lvlText w:val="%1."/>
      <w:lvlJc w:val="left"/>
      <w:pPr>
        <w:ind w:left="360" w:hanging="360"/>
      </w:pPr>
      <w:rPr>
        <w:rFonts w:ascii="Times New Roman CYR" w:eastAsia="Times New Roman" w:hAnsi="Times New Roman CYR" w:cs="Times New Roman CYR"/>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6B480270"/>
    <w:multiLevelType w:val="hybridMultilevel"/>
    <w:tmpl w:val="28C45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E091B96"/>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71DD0B9C"/>
    <w:multiLevelType w:val="hybridMultilevel"/>
    <w:tmpl w:val="7A9A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3058D4"/>
    <w:multiLevelType w:val="hybridMultilevel"/>
    <w:tmpl w:val="AEB267F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D15599C"/>
    <w:multiLevelType w:val="hybridMultilevel"/>
    <w:tmpl w:val="D8DE5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6"/>
  </w:num>
  <w:num w:numId="4">
    <w:abstractNumId w:val="34"/>
  </w:num>
  <w:num w:numId="5">
    <w:abstractNumId w:val="10"/>
  </w:num>
  <w:num w:numId="6">
    <w:abstractNumId w:val="32"/>
  </w:num>
  <w:num w:numId="7">
    <w:abstractNumId w:val="43"/>
  </w:num>
  <w:num w:numId="8">
    <w:abstractNumId w:val="24"/>
  </w:num>
  <w:num w:numId="9">
    <w:abstractNumId w:val="11"/>
  </w:num>
  <w:num w:numId="10">
    <w:abstractNumId w:val="25"/>
  </w:num>
  <w:num w:numId="11">
    <w:abstractNumId w:val="42"/>
  </w:num>
  <w:num w:numId="12">
    <w:abstractNumId w:val="33"/>
  </w:num>
  <w:num w:numId="13">
    <w:abstractNumId w:val="47"/>
  </w:num>
  <w:num w:numId="14">
    <w:abstractNumId w:val="35"/>
  </w:num>
  <w:num w:numId="15">
    <w:abstractNumId w:val="21"/>
  </w:num>
  <w:num w:numId="16">
    <w:abstractNumId w:val="36"/>
  </w:num>
  <w:num w:numId="17">
    <w:abstractNumId w:val="45"/>
  </w:num>
  <w:num w:numId="18">
    <w:abstractNumId w:val="40"/>
  </w:num>
  <w:num w:numId="19">
    <w:abstractNumId w:val="38"/>
  </w:num>
  <w:num w:numId="20">
    <w:abstractNumId w:val="30"/>
  </w:num>
  <w:num w:numId="21">
    <w:abstractNumId w:val="29"/>
  </w:num>
  <w:num w:numId="22">
    <w:abstractNumId w:val="31"/>
  </w:num>
  <w:num w:numId="23">
    <w:abstractNumId w:val="12"/>
  </w:num>
  <w:num w:numId="24">
    <w:abstractNumId w:val="15"/>
  </w:num>
  <w:num w:numId="25">
    <w:abstractNumId w:val="14"/>
  </w:num>
  <w:num w:numId="26">
    <w:abstractNumId w:val="39"/>
  </w:num>
  <w:num w:numId="27">
    <w:abstractNumId w:val="26"/>
  </w:num>
  <w:num w:numId="28">
    <w:abstractNumId w:val="18"/>
  </w:num>
  <w:num w:numId="29">
    <w:abstractNumId w:val="41"/>
  </w:num>
  <w:num w:numId="30">
    <w:abstractNumId w:val="44"/>
  </w:num>
  <w:num w:numId="31">
    <w:abstractNumId w:val="20"/>
  </w:num>
  <w:num w:numId="32">
    <w:abstractNumId w:val="27"/>
  </w:num>
  <w:num w:numId="33">
    <w:abstractNumId w:val="37"/>
  </w:num>
  <w:num w:numId="34">
    <w:abstractNumId w:val="28"/>
  </w:num>
  <w:num w:numId="35">
    <w:abstractNumId w:val="22"/>
  </w:num>
  <w:num w:numId="36">
    <w:abstractNumId w:val="23"/>
  </w:num>
  <w:num w:numId="37">
    <w:abstractNumId w:val="13"/>
  </w:num>
  <w:num w:numId="38">
    <w:abstractNumId w:val="16"/>
  </w:num>
  <w:num w:numId="39">
    <w:abstractNumId w:val="17"/>
  </w:num>
  <w:num w:numId="40">
    <w:abstractNumId w:val="19"/>
  </w:num>
  <w:num w:numId="41">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2FA"/>
    <w:rsid w:val="00001436"/>
    <w:rsid w:val="00013513"/>
    <w:rsid w:val="000142FE"/>
    <w:rsid w:val="000221AB"/>
    <w:rsid w:val="00023136"/>
    <w:rsid w:val="000265EC"/>
    <w:rsid w:val="000340A5"/>
    <w:rsid w:val="000377FF"/>
    <w:rsid w:val="00040474"/>
    <w:rsid w:val="000420BD"/>
    <w:rsid w:val="000526BF"/>
    <w:rsid w:val="00055ECD"/>
    <w:rsid w:val="00056FBF"/>
    <w:rsid w:val="000728F9"/>
    <w:rsid w:val="00073813"/>
    <w:rsid w:val="00075043"/>
    <w:rsid w:val="00075F42"/>
    <w:rsid w:val="000808B9"/>
    <w:rsid w:val="00083F6A"/>
    <w:rsid w:val="00086B04"/>
    <w:rsid w:val="000A1995"/>
    <w:rsid w:val="000A3DC3"/>
    <w:rsid w:val="000A55E4"/>
    <w:rsid w:val="000A56B9"/>
    <w:rsid w:val="000A77CB"/>
    <w:rsid w:val="000B1AC7"/>
    <w:rsid w:val="000B4C30"/>
    <w:rsid w:val="000B6178"/>
    <w:rsid w:val="000B6EB4"/>
    <w:rsid w:val="000C16AD"/>
    <w:rsid w:val="000C3A60"/>
    <w:rsid w:val="000C5690"/>
    <w:rsid w:val="000C5EAD"/>
    <w:rsid w:val="000D071E"/>
    <w:rsid w:val="000D3CC3"/>
    <w:rsid w:val="000D57FC"/>
    <w:rsid w:val="000D5BAF"/>
    <w:rsid w:val="000E0653"/>
    <w:rsid w:val="000E16C4"/>
    <w:rsid w:val="000E3696"/>
    <w:rsid w:val="000E4AA2"/>
    <w:rsid w:val="000F0610"/>
    <w:rsid w:val="000F14CF"/>
    <w:rsid w:val="000F1F4C"/>
    <w:rsid w:val="000F36D1"/>
    <w:rsid w:val="0010505A"/>
    <w:rsid w:val="00105D26"/>
    <w:rsid w:val="0012669C"/>
    <w:rsid w:val="0013025A"/>
    <w:rsid w:val="00143197"/>
    <w:rsid w:val="00145F72"/>
    <w:rsid w:val="00150D2F"/>
    <w:rsid w:val="0015201A"/>
    <w:rsid w:val="00154B79"/>
    <w:rsid w:val="00156892"/>
    <w:rsid w:val="001577D4"/>
    <w:rsid w:val="00164216"/>
    <w:rsid w:val="00164548"/>
    <w:rsid w:val="00167FF5"/>
    <w:rsid w:val="0017152F"/>
    <w:rsid w:val="00175D40"/>
    <w:rsid w:val="00186FAF"/>
    <w:rsid w:val="00187415"/>
    <w:rsid w:val="00191503"/>
    <w:rsid w:val="0019357B"/>
    <w:rsid w:val="00194052"/>
    <w:rsid w:val="001A3A6A"/>
    <w:rsid w:val="001C2D16"/>
    <w:rsid w:val="001C6620"/>
    <w:rsid w:val="001D03C8"/>
    <w:rsid w:val="001D1365"/>
    <w:rsid w:val="001D2A3C"/>
    <w:rsid w:val="001D6818"/>
    <w:rsid w:val="001D7C2A"/>
    <w:rsid w:val="001E2296"/>
    <w:rsid w:val="001E2D76"/>
    <w:rsid w:val="001F0DC1"/>
    <w:rsid w:val="001F2CDA"/>
    <w:rsid w:val="001F765E"/>
    <w:rsid w:val="0020353F"/>
    <w:rsid w:val="00204F8D"/>
    <w:rsid w:val="00211678"/>
    <w:rsid w:val="00211A14"/>
    <w:rsid w:val="00211AC3"/>
    <w:rsid w:val="00211DA5"/>
    <w:rsid w:val="00214A46"/>
    <w:rsid w:val="0021795F"/>
    <w:rsid w:val="00220D7B"/>
    <w:rsid w:val="00220E86"/>
    <w:rsid w:val="002262F4"/>
    <w:rsid w:val="002265FE"/>
    <w:rsid w:val="0022697B"/>
    <w:rsid w:val="00230E0C"/>
    <w:rsid w:val="00243E03"/>
    <w:rsid w:val="00246021"/>
    <w:rsid w:val="002462CD"/>
    <w:rsid w:val="002541B6"/>
    <w:rsid w:val="00256AD7"/>
    <w:rsid w:val="00257A01"/>
    <w:rsid w:val="00264102"/>
    <w:rsid w:val="00265525"/>
    <w:rsid w:val="00270D34"/>
    <w:rsid w:val="00271913"/>
    <w:rsid w:val="0027737C"/>
    <w:rsid w:val="00281E8F"/>
    <w:rsid w:val="002821F9"/>
    <w:rsid w:val="002824CE"/>
    <w:rsid w:val="00282D84"/>
    <w:rsid w:val="00282FC1"/>
    <w:rsid w:val="002840BE"/>
    <w:rsid w:val="00287F13"/>
    <w:rsid w:val="00290597"/>
    <w:rsid w:val="0029120C"/>
    <w:rsid w:val="002934CC"/>
    <w:rsid w:val="002A1366"/>
    <w:rsid w:val="002A2D9C"/>
    <w:rsid w:val="002A51E4"/>
    <w:rsid w:val="002B1023"/>
    <w:rsid w:val="002B29CC"/>
    <w:rsid w:val="002B3007"/>
    <w:rsid w:val="002C0905"/>
    <w:rsid w:val="002C4A5C"/>
    <w:rsid w:val="002D0C0E"/>
    <w:rsid w:val="002D6BF6"/>
    <w:rsid w:val="002F163B"/>
    <w:rsid w:val="00300199"/>
    <w:rsid w:val="00301E95"/>
    <w:rsid w:val="00302F10"/>
    <w:rsid w:val="00307C88"/>
    <w:rsid w:val="00323521"/>
    <w:rsid w:val="00323E08"/>
    <w:rsid w:val="00323F4E"/>
    <w:rsid w:val="0032609A"/>
    <w:rsid w:val="0032682D"/>
    <w:rsid w:val="00332158"/>
    <w:rsid w:val="003365CA"/>
    <w:rsid w:val="003378B6"/>
    <w:rsid w:val="00337E9C"/>
    <w:rsid w:val="003475BF"/>
    <w:rsid w:val="003522DD"/>
    <w:rsid w:val="00360359"/>
    <w:rsid w:val="00360E1A"/>
    <w:rsid w:val="00362828"/>
    <w:rsid w:val="00367B4C"/>
    <w:rsid w:val="00373595"/>
    <w:rsid w:val="003919E8"/>
    <w:rsid w:val="0039257B"/>
    <w:rsid w:val="003926B7"/>
    <w:rsid w:val="00392AA3"/>
    <w:rsid w:val="00393764"/>
    <w:rsid w:val="00394D11"/>
    <w:rsid w:val="0039615E"/>
    <w:rsid w:val="003A2D2E"/>
    <w:rsid w:val="003A575A"/>
    <w:rsid w:val="003B25DE"/>
    <w:rsid w:val="003B7151"/>
    <w:rsid w:val="003B7D6F"/>
    <w:rsid w:val="003D3C15"/>
    <w:rsid w:val="003D4356"/>
    <w:rsid w:val="003E7D9E"/>
    <w:rsid w:val="003F5388"/>
    <w:rsid w:val="004054C2"/>
    <w:rsid w:val="004176F8"/>
    <w:rsid w:val="00422D90"/>
    <w:rsid w:val="00425B61"/>
    <w:rsid w:val="00430BD1"/>
    <w:rsid w:val="0043391F"/>
    <w:rsid w:val="00440245"/>
    <w:rsid w:val="0044340F"/>
    <w:rsid w:val="00446C04"/>
    <w:rsid w:val="00447CC4"/>
    <w:rsid w:val="00463EE9"/>
    <w:rsid w:val="00465A9F"/>
    <w:rsid w:val="00472A54"/>
    <w:rsid w:val="00472EAC"/>
    <w:rsid w:val="00480F18"/>
    <w:rsid w:val="0048179A"/>
    <w:rsid w:val="004838C5"/>
    <w:rsid w:val="004856BC"/>
    <w:rsid w:val="00490460"/>
    <w:rsid w:val="004913FF"/>
    <w:rsid w:val="00492685"/>
    <w:rsid w:val="004C4366"/>
    <w:rsid w:val="004E1DC8"/>
    <w:rsid w:val="004E487B"/>
    <w:rsid w:val="004E780E"/>
    <w:rsid w:val="004F39B6"/>
    <w:rsid w:val="004F6723"/>
    <w:rsid w:val="005025AC"/>
    <w:rsid w:val="0050441D"/>
    <w:rsid w:val="005063D5"/>
    <w:rsid w:val="00510366"/>
    <w:rsid w:val="00512DC8"/>
    <w:rsid w:val="00512F0C"/>
    <w:rsid w:val="005157C5"/>
    <w:rsid w:val="005228E9"/>
    <w:rsid w:val="00525B0E"/>
    <w:rsid w:val="005310C1"/>
    <w:rsid w:val="00531A3D"/>
    <w:rsid w:val="005329CE"/>
    <w:rsid w:val="00535BA8"/>
    <w:rsid w:val="00536CE5"/>
    <w:rsid w:val="00540269"/>
    <w:rsid w:val="005418DD"/>
    <w:rsid w:val="00542493"/>
    <w:rsid w:val="00544E74"/>
    <w:rsid w:val="0055147F"/>
    <w:rsid w:val="005514B3"/>
    <w:rsid w:val="00551E64"/>
    <w:rsid w:val="005619C1"/>
    <w:rsid w:val="00562B9E"/>
    <w:rsid w:val="005639EC"/>
    <w:rsid w:val="00563DFA"/>
    <w:rsid w:val="00563E1B"/>
    <w:rsid w:val="0056458C"/>
    <w:rsid w:val="00570FDC"/>
    <w:rsid w:val="00571DF7"/>
    <w:rsid w:val="0057225F"/>
    <w:rsid w:val="0057317B"/>
    <w:rsid w:val="00573DA9"/>
    <w:rsid w:val="00577490"/>
    <w:rsid w:val="005852EE"/>
    <w:rsid w:val="00586816"/>
    <w:rsid w:val="005869D5"/>
    <w:rsid w:val="00586E8D"/>
    <w:rsid w:val="00592637"/>
    <w:rsid w:val="00593D4C"/>
    <w:rsid w:val="00594BF9"/>
    <w:rsid w:val="005975B1"/>
    <w:rsid w:val="005A0BE5"/>
    <w:rsid w:val="005A1BD4"/>
    <w:rsid w:val="005A480A"/>
    <w:rsid w:val="005A579D"/>
    <w:rsid w:val="005B26AE"/>
    <w:rsid w:val="005B2F24"/>
    <w:rsid w:val="005B71DE"/>
    <w:rsid w:val="005D0706"/>
    <w:rsid w:val="005E241D"/>
    <w:rsid w:val="005E6DBC"/>
    <w:rsid w:val="005E7857"/>
    <w:rsid w:val="005F1206"/>
    <w:rsid w:val="005F39BB"/>
    <w:rsid w:val="00600E2F"/>
    <w:rsid w:val="00603CF8"/>
    <w:rsid w:val="0060572A"/>
    <w:rsid w:val="00607877"/>
    <w:rsid w:val="0061352E"/>
    <w:rsid w:val="0061356F"/>
    <w:rsid w:val="00613F23"/>
    <w:rsid w:val="00614168"/>
    <w:rsid w:val="00615056"/>
    <w:rsid w:val="00617CAF"/>
    <w:rsid w:val="0062689E"/>
    <w:rsid w:val="0063405F"/>
    <w:rsid w:val="00641033"/>
    <w:rsid w:val="00644029"/>
    <w:rsid w:val="00652354"/>
    <w:rsid w:val="00660BAB"/>
    <w:rsid w:val="00662894"/>
    <w:rsid w:val="00665D90"/>
    <w:rsid w:val="00666ACF"/>
    <w:rsid w:val="006674C0"/>
    <w:rsid w:val="00670A8A"/>
    <w:rsid w:val="006765FF"/>
    <w:rsid w:val="006826AD"/>
    <w:rsid w:val="0068450A"/>
    <w:rsid w:val="006904E3"/>
    <w:rsid w:val="0069177C"/>
    <w:rsid w:val="00691CC3"/>
    <w:rsid w:val="0069250B"/>
    <w:rsid w:val="00692AF2"/>
    <w:rsid w:val="00693617"/>
    <w:rsid w:val="0069538D"/>
    <w:rsid w:val="00696467"/>
    <w:rsid w:val="006972CB"/>
    <w:rsid w:val="006B082F"/>
    <w:rsid w:val="006B16AE"/>
    <w:rsid w:val="006B230E"/>
    <w:rsid w:val="006B3ED2"/>
    <w:rsid w:val="006B65A5"/>
    <w:rsid w:val="006B68D2"/>
    <w:rsid w:val="006B786C"/>
    <w:rsid w:val="006C3327"/>
    <w:rsid w:val="006C3A54"/>
    <w:rsid w:val="006D133F"/>
    <w:rsid w:val="006D2D24"/>
    <w:rsid w:val="006D4E9C"/>
    <w:rsid w:val="006D4EE9"/>
    <w:rsid w:val="006D659C"/>
    <w:rsid w:val="006E3290"/>
    <w:rsid w:val="006F2307"/>
    <w:rsid w:val="006F292C"/>
    <w:rsid w:val="006F431B"/>
    <w:rsid w:val="007038FF"/>
    <w:rsid w:val="00703EF1"/>
    <w:rsid w:val="0071370F"/>
    <w:rsid w:val="00715328"/>
    <w:rsid w:val="007238A3"/>
    <w:rsid w:val="00723C0E"/>
    <w:rsid w:val="00726A82"/>
    <w:rsid w:val="00726D1D"/>
    <w:rsid w:val="007329A3"/>
    <w:rsid w:val="0073381E"/>
    <w:rsid w:val="0073500B"/>
    <w:rsid w:val="00737075"/>
    <w:rsid w:val="0074002F"/>
    <w:rsid w:val="00743FC5"/>
    <w:rsid w:val="0074650D"/>
    <w:rsid w:val="00752CC3"/>
    <w:rsid w:val="0075382C"/>
    <w:rsid w:val="00772A74"/>
    <w:rsid w:val="00774313"/>
    <w:rsid w:val="00775BA8"/>
    <w:rsid w:val="00776CD7"/>
    <w:rsid w:val="00780549"/>
    <w:rsid w:val="0078284D"/>
    <w:rsid w:val="0078553F"/>
    <w:rsid w:val="0079270B"/>
    <w:rsid w:val="00793748"/>
    <w:rsid w:val="007948D9"/>
    <w:rsid w:val="00795C25"/>
    <w:rsid w:val="007964B3"/>
    <w:rsid w:val="007A0B96"/>
    <w:rsid w:val="007A174E"/>
    <w:rsid w:val="007A23A3"/>
    <w:rsid w:val="007A4EF3"/>
    <w:rsid w:val="007B0C61"/>
    <w:rsid w:val="007B44B9"/>
    <w:rsid w:val="007B555E"/>
    <w:rsid w:val="007C32AC"/>
    <w:rsid w:val="007C4B06"/>
    <w:rsid w:val="007D48CE"/>
    <w:rsid w:val="007D4AFA"/>
    <w:rsid w:val="007D71FC"/>
    <w:rsid w:val="007D7D3B"/>
    <w:rsid w:val="007E0E1B"/>
    <w:rsid w:val="007E36CA"/>
    <w:rsid w:val="007E4BE1"/>
    <w:rsid w:val="007E5B90"/>
    <w:rsid w:val="007F1295"/>
    <w:rsid w:val="007F1EC3"/>
    <w:rsid w:val="007F740F"/>
    <w:rsid w:val="0080022D"/>
    <w:rsid w:val="00804D97"/>
    <w:rsid w:val="00810E56"/>
    <w:rsid w:val="00822DC1"/>
    <w:rsid w:val="00832356"/>
    <w:rsid w:val="00850593"/>
    <w:rsid w:val="008508A4"/>
    <w:rsid w:val="008531C4"/>
    <w:rsid w:val="00857C59"/>
    <w:rsid w:val="00864536"/>
    <w:rsid w:val="00870E3A"/>
    <w:rsid w:val="00876581"/>
    <w:rsid w:val="00882280"/>
    <w:rsid w:val="00882E98"/>
    <w:rsid w:val="00887008"/>
    <w:rsid w:val="00887109"/>
    <w:rsid w:val="00890CB0"/>
    <w:rsid w:val="0089268F"/>
    <w:rsid w:val="008A2E29"/>
    <w:rsid w:val="008A46D8"/>
    <w:rsid w:val="008B1882"/>
    <w:rsid w:val="008B24CF"/>
    <w:rsid w:val="008B7B3D"/>
    <w:rsid w:val="008B7C7C"/>
    <w:rsid w:val="008D1179"/>
    <w:rsid w:val="008D7435"/>
    <w:rsid w:val="008E0EEE"/>
    <w:rsid w:val="008E2293"/>
    <w:rsid w:val="008E364E"/>
    <w:rsid w:val="008F08E4"/>
    <w:rsid w:val="008F5351"/>
    <w:rsid w:val="008F7202"/>
    <w:rsid w:val="008F7B52"/>
    <w:rsid w:val="00902229"/>
    <w:rsid w:val="00904F72"/>
    <w:rsid w:val="00910D8D"/>
    <w:rsid w:val="00910FC3"/>
    <w:rsid w:val="0091385A"/>
    <w:rsid w:val="009146E8"/>
    <w:rsid w:val="009160AD"/>
    <w:rsid w:val="00916FCC"/>
    <w:rsid w:val="00921ACC"/>
    <w:rsid w:val="00922B06"/>
    <w:rsid w:val="0093531B"/>
    <w:rsid w:val="00945779"/>
    <w:rsid w:val="009470D1"/>
    <w:rsid w:val="00947EBC"/>
    <w:rsid w:val="009535C5"/>
    <w:rsid w:val="009660CA"/>
    <w:rsid w:val="00966196"/>
    <w:rsid w:val="00970893"/>
    <w:rsid w:val="00984086"/>
    <w:rsid w:val="00990268"/>
    <w:rsid w:val="009A1FDE"/>
    <w:rsid w:val="009A33F7"/>
    <w:rsid w:val="009A3A71"/>
    <w:rsid w:val="009A59E7"/>
    <w:rsid w:val="009B4296"/>
    <w:rsid w:val="009C3202"/>
    <w:rsid w:val="009C6063"/>
    <w:rsid w:val="009D3824"/>
    <w:rsid w:val="009D676F"/>
    <w:rsid w:val="009E0115"/>
    <w:rsid w:val="009E1360"/>
    <w:rsid w:val="009F313D"/>
    <w:rsid w:val="009F3AAA"/>
    <w:rsid w:val="00A163E5"/>
    <w:rsid w:val="00A17491"/>
    <w:rsid w:val="00A21F0D"/>
    <w:rsid w:val="00A2535C"/>
    <w:rsid w:val="00A3682E"/>
    <w:rsid w:val="00A4131D"/>
    <w:rsid w:val="00A43A19"/>
    <w:rsid w:val="00A53253"/>
    <w:rsid w:val="00A55668"/>
    <w:rsid w:val="00A62E3D"/>
    <w:rsid w:val="00A65C98"/>
    <w:rsid w:val="00A708C3"/>
    <w:rsid w:val="00A75C75"/>
    <w:rsid w:val="00A80E2F"/>
    <w:rsid w:val="00A811B0"/>
    <w:rsid w:val="00A81FF5"/>
    <w:rsid w:val="00A848B9"/>
    <w:rsid w:val="00A866CB"/>
    <w:rsid w:val="00A931E0"/>
    <w:rsid w:val="00AA4E54"/>
    <w:rsid w:val="00AA4E9E"/>
    <w:rsid w:val="00AA7C45"/>
    <w:rsid w:val="00AB0604"/>
    <w:rsid w:val="00AB2764"/>
    <w:rsid w:val="00AC02A5"/>
    <w:rsid w:val="00AC333B"/>
    <w:rsid w:val="00AD0C51"/>
    <w:rsid w:val="00AD4D0D"/>
    <w:rsid w:val="00AD6EB1"/>
    <w:rsid w:val="00AD73F9"/>
    <w:rsid w:val="00AD7735"/>
    <w:rsid w:val="00AD7A9B"/>
    <w:rsid w:val="00AE1E69"/>
    <w:rsid w:val="00AE6D47"/>
    <w:rsid w:val="00AE7CF3"/>
    <w:rsid w:val="00AF0314"/>
    <w:rsid w:val="00AF2A58"/>
    <w:rsid w:val="00AF5075"/>
    <w:rsid w:val="00B00FDE"/>
    <w:rsid w:val="00B02E7E"/>
    <w:rsid w:val="00B05FAC"/>
    <w:rsid w:val="00B06F92"/>
    <w:rsid w:val="00B12285"/>
    <w:rsid w:val="00B139F6"/>
    <w:rsid w:val="00B16EE5"/>
    <w:rsid w:val="00B21CDA"/>
    <w:rsid w:val="00B262FE"/>
    <w:rsid w:val="00B265D1"/>
    <w:rsid w:val="00B31593"/>
    <w:rsid w:val="00B32AFC"/>
    <w:rsid w:val="00B33087"/>
    <w:rsid w:val="00B335D6"/>
    <w:rsid w:val="00B35AFC"/>
    <w:rsid w:val="00B3765F"/>
    <w:rsid w:val="00B37B29"/>
    <w:rsid w:val="00B423C1"/>
    <w:rsid w:val="00B4392E"/>
    <w:rsid w:val="00B46785"/>
    <w:rsid w:val="00B47520"/>
    <w:rsid w:val="00B507D4"/>
    <w:rsid w:val="00B52B1D"/>
    <w:rsid w:val="00B7630C"/>
    <w:rsid w:val="00B81AB3"/>
    <w:rsid w:val="00B82F8C"/>
    <w:rsid w:val="00B93756"/>
    <w:rsid w:val="00B9515A"/>
    <w:rsid w:val="00B970AD"/>
    <w:rsid w:val="00B976B9"/>
    <w:rsid w:val="00BA111E"/>
    <w:rsid w:val="00BA2E96"/>
    <w:rsid w:val="00BA3793"/>
    <w:rsid w:val="00BB068C"/>
    <w:rsid w:val="00BB47F7"/>
    <w:rsid w:val="00BB6887"/>
    <w:rsid w:val="00BC079E"/>
    <w:rsid w:val="00BC7451"/>
    <w:rsid w:val="00BD698A"/>
    <w:rsid w:val="00BE0762"/>
    <w:rsid w:val="00BE5FCC"/>
    <w:rsid w:val="00BF2823"/>
    <w:rsid w:val="00BF5BCB"/>
    <w:rsid w:val="00BF5F68"/>
    <w:rsid w:val="00C1076D"/>
    <w:rsid w:val="00C17866"/>
    <w:rsid w:val="00C17E11"/>
    <w:rsid w:val="00C316C8"/>
    <w:rsid w:val="00C326CE"/>
    <w:rsid w:val="00C32D97"/>
    <w:rsid w:val="00C34999"/>
    <w:rsid w:val="00C41B3A"/>
    <w:rsid w:val="00C4677A"/>
    <w:rsid w:val="00C5598F"/>
    <w:rsid w:val="00C663D0"/>
    <w:rsid w:val="00C66916"/>
    <w:rsid w:val="00C67A99"/>
    <w:rsid w:val="00C717DE"/>
    <w:rsid w:val="00C74269"/>
    <w:rsid w:val="00C746ED"/>
    <w:rsid w:val="00C769B5"/>
    <w:rsid w:val="00C801D3"/>
    <w:rsid w:val="00C80AAE"/>
    <w:rsid w:val="00C82AE9"/>
    <w:rsid w:val="00C848F0"/>
    <w:rsid w:val="00C86BBA"/>
    <w:rsid w:val="00C95182"/>
    <w:rsid w:val="00C95309"/>
    <w:rsid w:val="00C95892"/>
    <w:rsid w:val="00CA1AEB"/>
    <w:rsid w:val="00CA1EB8"/>
    <w:rsid w:val="00CA314E"/>
    <w:rsid w:val="00CA554C"/>
    <w:rsid w:val="00CA5B66"/>
    <w:rsid w:val="00CB4DFF"/>
    <w:rsid w:val="00CD1EAB"/>
    <w:rsid w:val="00CD2076"/>
    <w:rsid w:val="00CD76BB"/>
    <w:rsid w:val="00CE341B"/>
    <w:rsid w:val="00CE4C94"/>
    <w:rsid w:val="00CE5CDA"/>
    <w:rsid w:val="00CF0C35"/>
    <w:rsid w:val="00CF27D4"/>
    <w:rsid w:val="00CF6AE7"/>
    <w:rsid w:val="00D04E22"/>
    <w:rsid w:val="00D064FD"/>
    <w:rsid w:val="00D07A01"/>
    <w:rsid w:val="00D113D0"/>
    <w:rsid w:val="00D20D75"/>
    <w:rsid w:val="00D21DB3"/>
    <w:rsid w:val="00D25A6D"/>
    <w:rsid w:val="00D26F76"/>
    <w:rsid w:val="00D33C5B"/>
    <w:rsid w:val="00D3449B"/>
    <w:rsid w:val="00D36E23"/>
    <w:rsid w:val="00D42A41"/>
    <w:rsid w:val="00D445B6"/>
    <w:rsid w:val="00D5405F"/>
    <w:rsid w:val="00D54B35"/>
    <w:rsid w:val="00D566DB"/>
    <w:rsid w:val="00D64FED"/>
    <w:rsid w:val="00D71DF4"/>
    <w:rsid w:val="00D7769E"/>
    <w:rsid w:val="00D77ABF"/>
    <w:rsid w:val="00D86CAC"/>
    <w:rsid w:val="00D87C84"/>
    <w:rsid w:val="00D92CC3"/>
    <w:rsid w:val="00D96D09"/>
    <w:rsid w:val="00D97122"/>
    <w:rsid w:val="00DA1744"/>
    <w:rsid w:val="00DA22BB"/>
    <w:rsid w:val="00DA2919"/>
    <w:rsid w:val="00DA7C92"/>
    <w:rsid w:val="00DC00BA"/>
    <w:rsid w:val="00DC014F"/>
    <w:rsid w:val="00DC0BDA"/>
    <w:rsid w:val="00DC2697"/>
    <w:rsid w:val="00DC4779"/>
    <w:rsid w:val="00DE2942"/>
    <w:rsid w:val="00DF06FD"/>
    <w:rsid w:val="00DF11F3"/>
    <w:rsid w:val="00DF65CC"/>
    <w:rsid w:val="00DF72CD"/>
    <w:rsid w:val="00E002E1"/>
    <w:rsid w:val="00E031B2"/>
    <w:rsid w:val="00E10B67"/>
    <w:rsid w:val="00E1120D"/>
    <w:rsid w:val="00E132FA"/>
    <w:rsid w:val="00E23025"/>
    <w:rsid w:val="00E2576A"/>
    <w:rsid w:val="00E278E1"/>
    <w:rsid w:val="00E34485"/>
    <w:rsid w:val="00E352B1"/>
    <w:rsid w:val="00E37B07"/>
    <w:rsid w:val="00E419D4"/>
    <w:rsid w:val="00E509E6"/>
    <w:rsid w:val="00E50E4E"/>
    <w:rsid w:val="00E54A46"/>
    <w:rsid w:val="00E57334"/>
    <w:rsid w:val="00E64E5D"/>
    <w:rsid w:val="00E70ABD"/>
    <w:rsid w:val="00E72DC2"/>
    <w:rsid w:val="00E738E2"/>
    <w:rsid w:val="00E75057"/>
    <w:rsid w:val="00E76701"/>
    <w:rsid w:val="00E8341A"/>
    <w:rsid w:val="00E84A07"/>
    <w:rsid w:val="00E85C25"/>
    <w:rsid w:val="00E85CCC"/>
    <w:rsid w:val="00E86E01"/>
    <w:rsid w:val="00E87095"/>
    <w:rsid w:val="00E917DB"/>
    <w:rsid w:val="00E94C3F"/>
    <w:rsid w:val="00E972DF"/>
    <w:rsid w:val="00EA1B16"/>
    <w:rsid w:val="00EA1FE7"/>
    <w:rsid w:val="00EA2AA6"/>
    <w:rsid w:val="00EA55DE"/>
    <w:rsid w:val="00EB7CDA"/>
    <w:rsid w:val="00EC09DA"/>
    <w:rsid w:val="00EC2697"/>
    <w:rsid w:val="00EC3569"/>
    <w:rsid w:val="00ED3233"/>
    <w:rsid w:val="00ED47F2"/>
    <w:rsid w:val="00EE0604"/>
    <w:rsid w:val="00EE313A"/>
    <w:rsid w:val="00EE3F5C"/>
    <w:rsid w:val="00EF1434"/>
    <w:rsid w:val="00EF35F9"/>
    <w:rsid w:val="00EF6466"/>
    <w:rsid w:val="00F002E5"/>
    <w:rsid w:val="00F02496"/>
    <w:rsid w:val="00F04CDF"/>
    <w:rsid w:val="00F06F78"/>
    <w:rsid w:val="00F15DA9"/>
    <w:rsid w:val="00F1703E"/>
    <w:rsid w:val="00F21BB0"/>
    <w:rsid w:val="00F228F0"/>
    <w:rsid w:val="00F2576A"/>
    <w:rsid w:val="00F34312"/>
    <w:rsid w:val="00F37386"/>
    <w:rsid w:val="00F410C5"/>
    <w:rsid w:val="00F51709"/>
    <w:rsid w:val="00F52918"/>
    <w:rsid w:val="00F54AF1"/>
    <w:rsid w:val="00F55364"/>
    <w:rsid w:val="00F5581E"/>
    <w:rsid w:val="00F55A2E"/>
    <w:rsid w:val="00F60960"/>
    <w:rsid w:val="00F61FE9"/>
    <w:rsid w:val="00F63CF4"/>
    <w:rsid w:val="00F65D92"/>
    <w:rsid w:val="00F750EF"/>
    <w:rsid w:val="00F76E38"/>
    <w:rsid w:val="00F770D9"/>
    <w:rsid w:val="00F877E9"/>
    <w:rsid w:val="00F903A8"/>
    <w:rsid w:val="00F9187D"/>
    <w:rsid w:val="00F96F95"/>
    <w:rsid w:val="00FA4557"/>
    <w:rsid w:val="00FA6ACD"/>
    <w:rsid w:val="00FB09A2"/>
    <w:rsid w:val="00FB3507"/>
    <w:rsid w:val="00FC7F28"/>
    <w:rsid w:val="00FD3B4F"/>
    <w:rsid w:val="00FE64B2"/>
    <w:rsid w:val="00FF2C84"/>
    <w:rsid w:val="00FF2E1C"/>
    <w:rsid w:val="00FF4C1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CC81CB"/>
  <w15:docId w15:val="{D99B4973-7D9B-4DF2-A5AF-3699A33C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05F"/>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551E64"/>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1"/>
    <w:qFormat/>
    <w:rsid w:val="00551E64"/>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1"/>
    <w:qFormat/>
    <w:rsid w:val="00551E64"/>
    <w:pPr>
      <w:tabs>
        <w:tab w:val="num" w:pos="0"/>
      </w:tabs>
      <w:ind w:left="720" w:hanging="720"/>
      <w:outlineLvl w:val="2"/>
    </w:pPr>
  </w:style>
  <w:style w:type="paragraph" w:styleId="4">
    <w:name w:val="heading 4"/>
    <w:basedOn w:val="a"/>
    <w:next w:val="a"/>
    <w:link w:val="40"/>
    <w:uiPriority w:val="9"/>
    <w:semiHidden/>
    <w:unhideWhenUsed/>
    <w:qFormat/>
    <w:rsid w:val="00F750EF"/>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1"/>
    <w:qFormat/>
    <w:rsid w:val="00551E64"/>
    <w:pPr>
      <w:tabs>
        <w:tab w:val="num" w:pos="0"/>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51E64"/>
  </w:style>
  <w:style w:type="character" w:customStyle="1" w:styleId="WW8Num1z1">
    <w:name w:val="WW8Num1z1"/>
    <w:rsid w:val="00551E64"/>
  </w:style>
  <w:style w:type="character" w:customStyle="1" w:styleId="WW8Num1z2">
    <w:name w:val="WW8Num1z2"/>
    <w:rsid w:val="00551E64"/>
  </w:style>
  <w:style w:type="character" w:customStyle="1" w:styleId="WW8Num1z3">
    <w:name w:val="WW8Num1z3"/>
    <w:rsid w:val="00551E64"/>
  </w:style>
  <w:style w:type="character" w:customStyle="1" w:styleId="WW8Num1z4">
    <w:name w:val="WW8Num1z4"/>
    <w:rsid w:val="00551E64"/>
  </w:style>
  <w:style w:type="character" w:customStyle="1" w:styleId="WW8Num1z5">
    <w:name w:val="WW8Num1z5"/>
    <w:rsid w:val="00551E64"/>
  </w:style>
  <w:style w:type="character" w:customStyle="1" w:styleId="WW8Num1z6">
    <w:name w:val="WW8Num1z6"/>
    <w:rsid w:val="00551E64"/>
  </w:style>
  <w:style w:type="character" w:customStyle="1" w:styleId="WW8Num1z7">
    <w:name w:val="WW8Num1z7"/>
    <w:rsid w:val="00551E64"/>
  </w:style>
  <w:style w:type="character" w:customStyle="1" w:styleId="WW8Num1z8">
    <w:name w:val="WW8Num1z8"/>
    <w:rsid w:val="00551E64"/>
  </w:style>
  <w:style w:type="character" w:customStyle="1" w:styleId="WW8Num2z0">
    <w:name w:val="WW8Num2z0"/>
    <w:rsid w:val="00551E64"/>
  </w:style>
  <w:style w:type="character" w:customStyle="1" w:styleId="WW8Num3z0">
    <w:name w:val="WW8Num3z0"/>
    <w:rsid w:val="00551E64"/>
    <w:rPr>
      <w:rFonts w:ascii="Times New Roman CYR" w:hAnsi="Times New Roman CYR" w:cs="Times New Roman CYR"/>
    </w:rPr>
  </w:style>
  <w:style w:type="character" w:customStyle="1" w:styleId="WW8Num3z1">
    <w:name w:val="WW8Num3z1"/>
    <w:rsid w:val="00551E64"/>
  </w:style>
  <w:style w:type="character" w:customStyle="1" w:styleId="WW8Num3z2">
    <w:name w:val="WW8Num3z2"/>
    <w:rsid w:val="00551E64"/>
  </w:style>
  <w:style w:type="character" w:customStyle="1" w:styleId="WW8Num3z3">
    <w:name w:val="WW8Num3z3"/>
    <w:rsid w:val="00551E64"/>
  </w:style>
  <w:style w:type="character" w:customStyle="1" w:styleId="WW8Num3z4">
    <w:name w:val="WW8Num3z4"/>
    <w:rsid w:val="00551E64"/>
  </w:style>
  <w:style w:type="character" w:customStyle="1" w:styleId="WW8Num3z5">
    <w:name w:val="WW8Num3z5"/>
    <w:rsid w:val="00551E64"/>
  </w:style>
  <w:style w:type="character" w:customStyle="1" w:styleId="WW8Num3z6">
    <w:name w:val="WW8Num3z6"/>
    <w:rsid w:val="00551E64"/>
  </w:style>
  <w:style w:type="character" w:customStyle="1" w:styleId="WW8Num3z7">
    <w:name w:val="WW8Num3z7"/>
    <w:rsid w:val="00551E64"/>
  </w:style>
  <w:style w:type="character" w:customStyle="1" w:styleId="WW8Num3z8">
    <w:name w:val="WW8Num3z8"/>
    <w:rsid w:val="00551E64"/>
  </w:style>
  <w:style w:type="character" w:customStyle="1" w:styleId="WW8Num4z0">
    <w:name w:val="WW8Num4z0"/>
    <w:rsid w:val="00551E64"/>
    <w:rPr>
      <w:rFonts w:ascii="Symbol" w:hAnsi="Symbol" w:cs="Symbol" w:hint="default"/>
    </w:rPr>
  </w:style>
  <w:style w:type="character" w:customStyle="1" w:styleId="WW8Num5z0">
    <w:name w:val="WW8Num5z0"/>
    <w:rsid w:val="00551E64"/>
    <w:rPr>
      <w:rFonts w:ascii="Times New Roman" w:hAnsi="Times New Roman" w:cs="Times New Roman" w:hint="default"/>
      <w:lang w:val="uk-UA"/>
    </w:rPr>
  </w:style>
  <w:style w:type="character" w:customStyle="1" w:styleId="WW8Num6z0">
    <w:name w:val="WW8Num6z0"/>
    <w:rsid w:val="00551E64"/>
    <w:rPr>
      <w:rFonts w:ascii="Arial" w:hAnsi="Arial" w:cs="Arial" w:hint="default"/>
      <w:lang w:val="uk-UA"/>
    </w:rPr>
  </w:style>
  <w:style w:type="character" w:customStyle="1" w:styleId="WW8Num7z0">
    <w:name w:val="WW8Num7z0"/>
    <w:rsid w:val="00551E64"/>
    <w:rPr>
      <w:rFonts w:ascii="Arial Narrow" w:hAnsi="Arial Narrow" w:cs="Times New Roman CYR" w:hint="default"/>
      <w:lang w:val="uk-UA"/>
    </w:rPr>
  </w:style>
  <w:style w:type="character" w:customStyle="1" w:styleId="WW8Num8z0">
    <w:name w:val="WW8Num8z0"/>
    <w:rsid w:val="00551E64"/>
    <w:rPr>
      <w:rFonts w:ascii="Times New Roman" w:hAnsi="Times New Roman" w:cs="Times New Roman" w:hint="default"/>
      <w:u w:val="none"/>
      <w:lang w:val="uk-UA"/>
    </w:rPr>
  </w:style>
  <w:style w:type="character" w:customStyle="1" w:styleId="WW8Num4z1">
    <w:name w:val="WW8Num4z1"/>
    <w:rsid w:val="00551E64"/>
  </w:style>
  <w:style w:type="character" w:customStyle="1" w:styleId="WW8Num4z2">
    <w:name w:val="WW8Num4z2"/>
    <w:rsid w:val="00551E64"/>
  </w:style>
  <w:style w:type="character" w:customStyle="1" w:styleId="WW8Num4z3">
    <w:name w:val="WW8Num4z3"/>
    <w:rsid w:val="00551E64"/>
  </w:style>
  <w:style w:type="character" w:customStyle="1" w:styleId="WW8Num4z4">
    <w:name w:val="WW8Num4z4"/>
    <w:rsid w:val="00551E64"/>
  </w:style>
  <w:style w:type="character" w:customStyle="1" w:styleId="WW8Num4z5">
    <w:name w:val="WW8Num4z5"/>
    <w:rsid w:val="00551E64"/>
  </w:style>
  <w:style w:type="character" w:customStyle="1" w:styleId="WW8Num4z6">
    <w:name w:val="WW8Num4z6"/>
    <w:rsid w:val="00551E64"/>
  </w:style>
  <w:style w:type="character" w:customStyle="1" w:styleId="WW8Num4z7">
    <w:name w:val="WW8Num4z7"/>
    <w:rsid w:val="00551E64"/>
  </w:style>
  <w:style w:type="character" w:customStyle="1" w:styleId="WW8Num4z8">
    <w:name w:val="WW8Num4z8"/>
    <w:rsid w:val="00551E64"/>
  </w:style>
  <w:style w:type="character" w:customStyle="1" w:styleId="WW8Num5z1">
    <w:name w:val="WW8Num5z1"/>
    <w:rsid w:val="00551E64"/>
  </w:style>
  <w:style w:type="character" w:customStyle="1" w:styleId="WW8Num5z2">
    <w:name w:val="WW8Num5z2"/>
    <w:rsid w:val="00551E64"/>
  </w:style>
  <w:style w:type="character" w:customStyle="1" w:styleId="WW8Num5z3">
    <w:name w:val="WW8Num5z3"/>
    <w:rsid w:val="00551E64"/>
  </w:style>
  <w:style w:type="character" w:customStyle="1" w:styleId="WW8Num5z4">
    <w:name w:val="WW8Num5z4"/>
    <w:rsid w:val="00551E64"/>
  </w:style>
  <w:style w:type="character" w:customStyle="1" w:styleId="WW8Num5z5">
    <w:name w:val="WW8Num5z5"/>
    <w:rsid w:val="00551E64"/>
  </w:style>
  <w:style w:type="character" w:customStyle="1" w:styleId="WW8Num5z6">
    <w:name w:val="WW8Num5z6"/>
    <w:rsid w:val="00551E64"/>
  </w:style>
  <w:style w:type="character" w:customStyle="1" w:styleId="WW8Num5z7">
    <w:name w:val="WW8Num5z7"/>
    <w:rsid w:val="00551E64"/>
  </w:style>
  <w:style w:type="character" w:customStyle="1" w:styleId="WW8Num5z8">
    <w:name w:val="WW8Num5z8"/>
    <w:rsid w:val="00551E64"/>
  </w:style>
  <w:style w:type="character" w:customStyle="1" w:styleId="WW8Num6z1">
    <w:name w:val="WW8Num6z1"/>
    <w:rsid w:val="00551E64"/>
    <w:rPr>
      <w:rFonts w:ascii="Courier New" w:hAnsi="Courier New" w:cs="Courier New" w:hint="default"/>
    </w:rPr>
  </w:style>
  <w:style w:type="character" w:customStyle="1" w:styleId="WW8Num6z2">
    <w:name w:val="WW8Num6z2"/>
    <w:rsid w:val="00551E64"/>
    <w:rPr>
      <w:rFonts w:ascii="Wingdings" w:hAnsi="Wingdings" w:cs="Wingdings" w:hint="default"/>
    </w:rPr>
  </w:style>
  <w:style w:type="character" w:customStyle="1" w:styleId="WW8Num7z1">
    <w:name w:val="WW8Num7z1"/>
    <w:rsid w:val="00551E64"/>
  </w:style>
  <w:style w:type="character" w:customStyle="1" w:styleId="WW8Num7z2">
    <w:name w:val="WW8Num7z2"/>
    <w:rsid w:val="00551E64"/>
  </w:style>
  <w:style w:type="character" w:customStyle="1" w:styleId="WW8Num7z3">
    <w:name w:val="WW8Num7z3"/>
    <w:rsid w:val="00551E64"/>
  </w:style>
  <w:style w:type="character" w:customStyle="1" w:styleId="WW8Num7z4">
    <w:name w:val="WW8Num7z4"/>
    <w:rsid w:val="00551E64"/>
  </w:style>
  <w:style w:type="character" w:customStyle="1" w:styleId="WW8Num7z5">
    <w:name w:val="WW8Num7z5"/>
    <w:rsid w:val="00551E64"/>
  </w:style>
  <w:style w:type="character" w:customStyle="1" w:styleId="WW8Num7z6">
    <w:name w:val="WW8Num7z6"/>
    <w:rsid w:val="00551E64"/>
  </w:style>
  <w:style w:type="character" w:customStyle="1" w:styleId="WW8Num7z7">
    <w:name w:val="WW8Num7z7"/>
    <w:rsid w:val="00551E64"/>
  </w:style>
  <w:style w:type="character" w:customStyle="1" w:styleId="WW8Num7z8">
    <w:name w:val="WW8Num7z8"/>
    <w:rsid w:val="00551E64"/>
  </w:style>
  <w:style w:type="character" w:customStyle="1" w:styleId="WW8Num8z1">
    <w:name w:val="WW8Num8z1"/>
    <w:rsid w:val="00551E64"/>
    <w:rPr>
      <w:rFonts w:ascii="Courier New" w:hAnsi="Courier New" w:cs="Times New Roman" w:hint="default"/>
    </w:rPr>
  </w:style>
  <w:style w:type="character" w:customStyle="1" w:styleId="WW8Num9z0">
    <w:name w:val="WW8Num9z0"/>
    <w:rsid w:val="00551E64"/>
    <w:rPr>
      <w:rFonts w:ascii="Symbol" w:hAnsi="Symbol" w:cs="Symbol" w:hint="default"/>
    </w:rPr>
  </w:style>
  <w:style w:type="character" w:customStyle="1" w:styleId="WW8Num9z1">
    <w:name w:val="WW8Num9z1"/>
    <w:rsid w:val="00551E64"/>
    <w:rPr>
      <w:rFonts w:ascii="Courier New" w:hAnsi="Courier New" w:cs="Courier New" w:hint="default"/>
    </w:rPr>
  </w:style>
  <w:style w:type="character" w:customStyle="1" w:styleId="WW8Num9z2">
    <w:name w:val="WW8Num9z2"/>
    <w:rsid w:val="00551E64"/>
    <w:rPr>
      <w:rFonts w:ascii="Wingdings" w:hAnsi="Wingdings" w:cs="Wingdings" w:hint="default"/>
    </w:rPr>
  </w:style>
  <w:style w:type="character" w:customStyle="1" w:styleId="WW8Num10z0">
    <w:name w:val="WW8Num10z0"/>
    <w:rsid w:val="00551E64"/>
    <w:rPr>
      <w:rFonts w:ascii="Arial Narrow" w:eastAsia="Times New Roman" w:hAnsi="Arial Narrow" w:cs="Times New Roman CYR" w:hint="default"/>
    </w:rPr>
  </w:style>
  <w:style w:type="character" w:customStyle="1" w:styleId="WW8Num10z1">
    <w:name w:val="WW8Num10z1"/>
    <w:rsid w:val="00551E64"/>
    <w:rPr>
      <w:rFonts w:ascii="Courier New" w:hAnsi="Courier New" w:cs="Courier New" w:hint="default"/>
    </w:rPr>
  </w:style>
  <w:style w:type="character" w:customStyle="1" w:styleId="WW8Num10z2">
    <w:name w:val="WW8Num10z2"/>
    <w:rsid w:val="00551E64"/>
    <w:rPr>
      <w:rFonts w:ascii="Wingdings" w:hAnsi="Wingdings" w:cs="Wingdings" w:hint="default"/>
    </w:rPr>
  </w:style>
  <w:style w:type="character" w:customStyle="1" w:styleId="WW8Num10z3">
    <w:name w:val="WW8Num10z3"/>
    <w:rsid w:val="00551E64"/>
    <w:rPr>
      <w:rFonts w:ascii="Symbol" w:hAnsi="Symbol" w:cs="Symbol" w:hint="default"/>
    </w:rPr>
  </w:style>
  <w:style w:type="character" w:customStyle="1" w:styleId="WW8Num11z0">
    <w:name w:val="WW8Num11z0"/>
    <w:rsid w:val="00551E64"/>
    <w:rPr>
      <w:color w:val="auto"/>
    </w:rPr>
  </w:style>
  <w:style w:type="character" w:customStyle="1" w:styleId="WW8Num11z1">
    <w:name w:val="WW8Num11z1"/>
    <w:rsid w:val="00551E64"/>
  </w:style>
  <w:style w:type="character" w:customStyle="1" w:styleId="WW8Num11z2">
    <w:name w:val="WW8Num11z2"/>
    <w:rsid w:val="00551E64"/>
  </w:style>
  <w:style w:type="character" w:customStyle="1" w:styleId="WW8Num11z3">
    <w:name w:val="WW8Num11z3"/>
    <w:rsid w:val="00551E64"/>
  </w:style>
  <w:style w:type="character" w:customStyle="1" w:styleId="WW8Num11z4">
    <w:name w:val="WW8Num11z4"/>
    <w:rsid w:val="00551E64"/>
  </w:style>
  <w:style w:type="character" w:customStyle="1" w:styleId="WW8Num11z5">
    <w:name w:val="WW8Num11z5"/>
    <w:rsid w:val="00551E64"/>
  </w:style>
  <w:style w:type="character" w:customStyle="1" w:styleId="WW8Num11z6">
    <w:name w:val="WW8Num11z6"/>
    <w:rsid w:val="00551E64"/>
  </w:style>
  <w:style w:type="character" w:customStyle="1" w:styleId="WW8Num11z7">
    <w:name w:val="WW8Num11z7"/>
    <w:rsid w:val="00551E64"/>
  </w:style>
  <w:style w:type="character" w:customStyle="1" w:styleId="WW8Num11z8">
    <w:name w:val="WW8Num11z8"/>
    <w:rsid w:val="00551E64"/>
  </w:style>
  <w:style w:type="character" w:customStyle="1" w:styleId="WW8Num12z0">
    <w:name w:val="WW8Num12z0"/>
    <w:rsid w:val="00551E64"/>
    <w:rPr>
      <w:rFonts w:ascii="Times New Roman" w:eastAsia="Times New Roman" w:hAnsi="Times New Roman" w:cs="Times New Roman" w:hint="default"/>
      <w:lang w:val="uk-UA"/>
    </w:rPr>
  </w:style>
  <w:style w:type="character" w:customStyle="1" w:styleId="WW8Num12z1">
    <w:name w:val="WW8Num12z1"/>
    <w:rsid w:val="00551E64"/>
    <w:rPr>
      <w:rFonts w:ascii="Courier New" w:hAnsi="Courier New" w:cs="Wingdings" w:hint="default"/>
    </w:rPr>
  </w:style>
  <w:style w:type="character" w:customStyle="1" w:styleId="WW8Num12z2">
    <w:name w:val="WW8Num12z2"/>
    <w:rsid w:val="00551E64"/>
    <w:rPr>
      <w:rFonts w:ascii="Wingdings" w:hAnsi="Wingdings" w:cs="Wingdings" w:hint="default"/>
    </w:rPr>
  </w:style>
  <w:style w:type="character" w:customStyle="1" w:styleId="WW8Num12z3">
    <w:name w:val="WW8Num12z3"/>
    <w:rsid w:val="00551E64"/>
    <w:rPr>
      <w:rFonts w:ascii="Symbol" w:hAnsi="Symbol" w:cs="Symbol" w:hint="default"/>
    </w:rPr>
  </w:style>
  <w:style w:type="character" w:customStyle="1" w:styleId="WW8Num13z0">
    <w:name w:val="WW8Num13z0"/>
    <w:rsid w:val="00551E64"/>
    <w:rPr>
      <w:rFonts w:hint="default"/>
    </w:rPr>
  </w:style>
  <w:style w:type="character" w:customStyle="1" w:styleId="WW8Num13z1">
    <w:name w:val="WW8Num13z1"/>
    <w:rsid w:val="00551E64"/>
  </w:style>
  <w:style w:type="character" w:customStyle="1" w:styleId="WW8Num13z2">
    <w:name w:val="WW8Num13z2"/>
    <w:rsid w:val="00551E64"/>
  </w:style>
  <w:style w:type="character" w:customStyle="1" w:styleId="WW8Num13z3">
    <w:name w:val="WW8Num13z3"/>
    <w:rsid w:val="00551E64"/>
  </w:style>
  <w:style w:type="character" w:customStyle="1" w:styleId="WW8Num13z4">
    <w:name w:val="WW8Num13z4"/>
    <w:rsid w:val="00551E64"/>
  </w:style>
  <w:style w:type="character" w:customStyle="1" w:styleId="WW8Num13z5">
    <w:name w:val="WW8Num13z5"/>
    <w:rsid w:val="00551E64"/>
  </w:style>
  <w:style w:type="character" w:customStyle="1" w:styleId="WW8Num13z6">
    <w:name w:val="WW8Num13z6"/>
    <w:rsid w:val="00551E64"/>
  </w:style>
  <w:style w:type="character" w:customStyle="1" w:styleId="WW8Num13z7">
    <w:name w:val="WW8Num13z7"/>
    <w:rsid w:val="00551E64"/>
  </w:style>
  <w:style w:type="character" w:customStyle="1" w:styleId="WW8Num13z8">
    <w:name w:val="WW8Num13z8"/>
    <w:rsid w:val="00551E64"/>
  </w:style>
  <w:style w:type="character" w:customStyle="1" w:styleId="WW8Num14z0">
    <w:name w:val="WW8Num14z0"/>
    <w:rsid w:val="00551E64"/>
    <w:rPr>
      <w:rFonts w:ascii="Symbol" w:hAnsi="Symbol" w:cs="Symbol" w:hint="default"/>
      <w:color w:val="auto"/>
    </w:rPr>
  </w:style>
  <w:style w:type="character" w:customStyle="1" w:styleId="WW8Num14z1">
    <w:name w:val="WW8Num14z1"/>
    <w:rsid w:val="00551E64"/>
    <w:rPr>
      <w:rFonts w:ascii="Courier New" w:hAnsi="Courier New" w:cs="Courier New" w:hint="default"/>
    </w:rPr>
  </w:style>
  <w:style w:type="character" w:customStyle="1" w:styleId="WW8Num14z2">
    <w:name w:val="WW8Num14z2"/>
    <w:rsid w:val="00551E64"/>
    <w:rPr>
      <w:rFonts w:ascii="Wingdings" w:hAnsi="Wingdings" w:cs="Wingdings" w:hint="default"/>
    </w:rPr>
  </w:style>
  <w:style w:type="character" w:customStyle="1" w:styleId="WW8Num14z3">
    <w:name w:val="WW8Num14z3"/>
    <w:rsid w:val="00551E64"/>
    <w:rPr>
      <w:rFonts w:ascii="Symbol" w:hAnsi="Symbol" w:cs="Symbol" w:hint="default"/>
    </w:rPr>
  </w:style>
  <w:style w:type="character" w:customStyle="1" w:styleId="WW8Num15z0">
    <w:name w:val="WW8Num15z0"/>
    <w:rsid w:val="00551E64"/>
    <w:rPr>
      <w:rFonts w:cs="Times New Roman"/>
    </w:rPr>
  </w:style>
  <w:style w:type="character" w:customStyle="1" w:styleId="WW8Num15z1">
    <w:name w:val="WW8Num15z1"/>
    <w:rsid w:val="00551E64"/>
    <w:rPr>
      <w:rFonts w:ascii="Symbol" w:hAnsi="Symbol" w:cs="Symbol" w:hint="default"/>
    </w:rPr>
  </w:style>
  <w:style w:type="character" w:customStyle="1" w:styleId="WW8Num16z0">
    <w:name w:val="WW8Num16z0"/>
    <w:rsid w:val="00551E64"/>
    <w:rPr>
      <w:rFonts w:ascii="Symbol" w:hAnsi="Symbol" w:cs="Symbol" w:hint="default"/>
    </w:rPr>
  </w:style>
  <w:style w:type="character" w:customStyle="1" w:styleId="WW8Num16z1">
    <w:name w:val="WW8Num16z1"/>
    <w:rsid w:val="00551E64"/>
    <w:rPr>
      <w:rFonts w:ascii="Courier New" w:hAnsi="Courier New" w:cs="Courier New" w:hint="default"/>
    </w:rPr>
  </w:style>
  <w:style w:type="character" w:customStyle="1" w:styleId="WW8Num16z2">
    <w:name w:val="WW8Num16z2"/>
    <w:rsid w:val="00551E64"/>
    <w:rPr>
      <w:rFonts w:ascii="Wingdings" w:hAnsi="Wingdings" w:cs="Wingdings" w:hint="default"/>
    </w:rPr>
  </w:style>
  <w:style w:type="character" w:customStyle="1" w:styleId="WW8Num17z0">
    <w:name w:val="WW8Num17z0"/>
    <w:rsid w:val="00551E64"/>
    <w:rPr>
      <w:rFonts w:hint="default"/>
    </w:rPr>
  </w:style>
  <w:style w:type="character" w:customStyle="1" w:styleId="WW8Num17z1">
    <w:name w:val="WW8Num17z1"/>
    <w:rsid w:val="00551E64"/>
  </w:style>
  <w:style w:type="character" w:customStyle="1" w:styleId="WW8Num17z2">
    <w:name w:val="WW8Num17z2"/>
    <w:rsid w:val="00551E64"/>
  </w:style>
  <w:style w:type="character" w:customStyle="1" w:styleId="WW8Num17z3">
    <w:name w:val="WW8Num17z3"/>
    <w:rsid w:val="00551E64"/>
  </w:style>
  <w:style w:type="character" w:customStyle="1" w:styleId="WW8Num17z4">
    <w:name w:val="WW8Num17z4"/>
    <w:rsid w:val="00551E64"/>
  </w:style>
  <w:style w:type="character" w:customStyle="1" w:styleId="WW8Num17z5">
    <w:name w:val="WW8Num17z5"/>
    <w:rsid w:val="00551E64"/>
  </w:style>
  <w:style w:type="character" w:customStyle="1" w:styleId="WW8Num17z6">
    <w:name w:val="WW8Num17z6"/>
    <w:rsid w:val="00551E64"/>
  </w:style>
  <w:style w:type="character" w:customStyle="1" w:styleId="WW8Num17z7">
    <w:name w:val="WW8Num17z7"/>
    <w:rsid w:val="00551E64"/>
  </w:style>
  <w:style w:type="character" w:customStyle="1" w:styleId="WW8Num17z8">
    <w:name w:val="WW8Num17z8"/>
    <w:rsid w:val="00551E64"/>
  </w:style>
  <w:style w:type="character" w:customStyle="1" w:styleId="WW8Num18z0">
    <w:name w:val="WW8Num18z0"/>
    <w:rsid w:val="00551E64"/>
    <w:rPr>
      <w:rFonts w:ascii="Symbol" w:hAnsi="Symbol" w:cs="Symbol" w:hint="default"/>
      <w:b w:val="0"/>
    </w:rPr>
  </w:style>
  <w:style w:type="character" w:customStyle="1" w:styleId="WW8Num18z1">
    <w:name w:val="WW8Num18z1"/>
    <w:rsid w:val="00551E64"/>
  </w:style>
  <w:style w:type="character" w:customStyle="1" w:styleId="WW8Num18z2">
    <w:name w:val="WW8Num18z2"/>
    <w:rsid w:val="00551E64"/>
  </w:style>
  <w:style w:type="character" w:customStyle="1" w:styleId="WW8Num18z3">
    <w:name w:val="WW8Num18z3"/>
    <w:rsid w:val="00551E64"/>
  </w:style>
  <w:style w:type="character" w:customStyle="1" w:styleId="WW8Num18z4">
    <w:name w:val="WW8Num18z4"/>
    <w:rsid w:val="00551E64"/>
  </w:style>
  <w:style w:type="character" w:customStyle="1" w:styleId="WW8Num18z5">
    <w:name w:val="WW8Num18z5"/>
    <w:rsid w:val="00551E64"/>
  </w:style>
  <w:style w:type="character" w:customStyle="1" w:styleId="WW8Num18z6">
    <w:name w:val="WW8Num18z6"/>
    <w:rsid w:val="00551E64"/>
  </w:style>
  <w:style w:type="character" w:customStyle="1" w:styleId="WW8Num18z7">
    <w:name w:val="WW8Num18z7"/>
    <w:rsid w:val="00551E64"/>
  </w:style>
  <w:style w:type="character" w:customStyle="1" w:styleId="WW8Num18z8">
    <w:name w:val="WW8Num18z8"/>
    <w:rsid w:val="00551E64"/>
  </w:style>
  <w:style w:type="character" w:customStyle="1" w:styleId="WW8Num19z0">
    <w:name w:val="WW8Num19z0"/>
    <w:rsid w:val="00551E64"/>
    <w:rPr>
      <w:rFonts w:ascii="Symbol" w:hAnsi="Symbol" w:cs="Symbol" w:hint="default"/>
    </w:rPr>
  </w:style>
  <w:style w:type="character" w:customStyle="1" w:styleId="WW8Num19z1">
    <w:name w:val="WW8Num19z1"/>
    <w:rsid w:val="00551E64"/>
    <w:rPr>
      <w:rFonts w:ascii="Courier New" w:hAnsi="Courier New" w:cs="Courier New" w:hint="default"/>
    </w:rPr>
  </w:style>
  <w:style w:type="character" w:customStyle="1" w:styleId="WW8Num19z2">
    <w:name w:val="WW8Num19z2"/>
    <w:rsid w:val="00551E64"/>
    <w:rPr>
      <w:rFonts w:ascii="Wingdings" w:hAnsi="Wingdings" w:cs="Wingdings" w:hint="default"/>
    </w:rPr>
  </w:style>
  <w:style w:type="character" w:customStyle="1" w:styleId="WW8Num20z0">
    <w:name w:val="WW8Num20z0"/>
    <w:rsid w:val="00551E64"/>
    <w:rPr>
      <w:rFonts w:hint="default"/>
    </w:rPr>
  </w:style>
  <w:style w:type="character" w:customStyle="1" w:styleId="WW8Num20z1">
    <w:name w:val="WW8Num20z1"/>
    <w:rsid w:val="00551E64"/>
  </w:style>
  <w:style w:type="character" w:customStyle="1" w:styleId="WW8Num20z2">
    <w:name w:val="WW8Num20z2"/>
    <w:rsid w:val="00551E64"/>
  </w:style>
  <w:style w:type="character" w:customStyle="1" w:styleId="WW8Num20z3">
    <w:name w:val="WW8Num20z3"/>
    <w:rsid w:val="00551E64"/>
  </w:style>
  <w:style w:type="character" w:customStyle="1" w:styleId="WW8Num20z4">
    <w:name w:val="WW8Num20z4"/>
    <w:rsid w:val="00551E64"/>
  </w:style>
  <w:style w:type="character" w:customStyle="1" w:styleId="WW8Num20z5">
    <w:name w:val="WW8Num20z5"/>
    <w:rsid w:val="00551E64"/>
  </w:style>
  <w:style w:type="character" w:customStyle="1" w:styleId="WW8Num20z6">
    <w:name w:val="WW8Num20z6"/>
    <w:rsid w:val="00551E64"/>
  </w:style>
  <w:style w:type="character" w:customStyle="1" w:styleId="WW8Num20z7">
    <w:name w:val="WW8Num20z7"/>
    <w:rsid w:val="00551E64"/>
  </w:style>
  <w:style w:type="character" w:customStyle="1" w:styleId="WW8Num20z8">
    <w:name w:val="WW8Num20z8"/>
    <w:rsid w:val="00551E64"/>
  </w:style>
  <w:style w:type="character" w:customStyle="1" w:styleId="WW8Num21z0">
    <w:name w:val="WW8Num21z0"/>
    <w:rsid w:val="00551E64"/>
    <w:rPr>
      <w:rFonts w:cs="Times New Roman" w:hint="default"/>
    </w:rPr>
  </w:style>
  <w:style w:type="character" w:customStyle="1" w:styleId="WW8Num21z1">
    <w:name w:val="WW8Num21z1"/>
    <w:rsid w:val="00551E64"/>
    <w:rPr>
      <w:rFonts w:cs="Times New Roman"/>
    </w:rPr>
  </w:style>
  <w:style w:type="character" w:customStyle="1" w:styleId="WW8Num22z0">
    <w:name w:val="WW8Num22z0"/>
    <w:rsid w:val="00551E64"/>
    <w:rPr>
      <w:rFonts w:hint="default"/>
      <w:b w:val="0"/>
    </w:rPr>
  </w:style>
  <w:style w:type="character" w:customStyle="1" w:styleId="WW8Num22z1">
    <w:name w:val="WW8Num22z1"/>
    <w:rsid w:val="00551E64"/>
  </w:style>
  <w:style w:type="character" w:customStyle="1" w:styleId="WW8Num22z2">
    <w:name w:val="WW8Num22z2"/>
    <w:rsid w:val="00551E64"/>
  </w:style>
  <w:style w:type="character" w:customStyle="1" w:styleId="WW8Num22z3">
    <w:name w:val="WW8Num22z3"/>
    <w:rsid w:val="00551E64"/>
  </w:style>
  <w:style w:type="character" w:customStyle="1" w:styleId="WW8Num22z4">
    <w:name w:val="WW8Num22z4"/>
    <w:rsid w:val="00551E64"/>
  </w:style>
  <w:style w:type="character" w:customStyle="1" w:styleId="WW8Num22z5">
    <w:name w:val="WW8Num22z5"/>
    <w:rsid w:val="00551E64"/>
  </w:style>
  <w:style w:type="character" w:customStyle="1" w:styleId="WW8Num22z6">
    <w:name w:val="WW8Num22z6"/>
    <w:rsid w:val="00551E64"/>
  </w:style>
  <w:style w:type="character" w:customStyle="1" w:styleId="WW8Num22z7">
    <w:name w:val="WW8Num22z7"/>
    <w:rsid w:val="00551E64"/>
  </w:style>
  <w:style w:type="character" w:customStyle="1" w:styleId="WW8Num22z8">
    <w:name w:val="WW8Num22z8"/>
    <w:rsid w:val="00551E64"/>
  </w:style>
  <w:style w:type="character" w:customStyle="1" w:styleId="WW8Num23z0">
    <w:name w:val="WW8Num23z0"/>
    <w:rsid w:val="00551E64"/>
    <w:rPr>
      <w:rFonts w:hint="default"/>
      <w:b w:val="0"/>
    </w:rPr>
  </w:style>
  <w:style w:type="character" w:customStyle="1" w:styleId="WW8Num23z1">
    <w:name w:val="WW8Num23z1"/>
    <w:rsid w:val="00551E64"/>
  </w:style>
  <w:style w:type="character" w:customStyle="1" w:styleId="WW8Num23z2">
    <w:name w:val="WW8Num23z2"/>
    <w:rsid w:val="00551E64"/>
  </w:style>
  <w:style w:type="character" w:customStyle="1" w:styleId="WW8Num23z3">
    <w:name w:val="WW8Num23z3"/>
    <w:rsid w:val="00551E64"/>
  </w:style>
  <w:style w:type="character" w:customStyle="1" w:styleId="WW8Num23z4">
    <w:name w:val="WW8Num23z4"/>
    <w:rsid w:val="00551E64"/>
  </w:style>
  <w:style w:type="character" w:customStyle="1" w:styleId="WW8Num23z5">
    <w:name w:val="WW8Num23z5"/>
    <w:rsid w:val="00551E64"/>
  </w:style>
  <w:style w:type="character" w:customStyle="1" w:styleId="WW8Num23z6">
    <w:name w:val="WW8Num23z6"/>
    <w:rsid w:val="00551E64"/>
  </w:style>
  <w:style w:type="character" w:customStyle="1" w:styleId="WW8Num23z7">
    <w:name w:val="WW8Num23z7"/>
    <w:rsid w:val="00551E64"/>
  </w:style>
  <w:style w:type="character" w:customStyle="1" w:styleId="WW8Num23z8">
    <w:name w:val="WW8Num23z8"/>
    <w:rsid w:val="00551E64"/>
  </w:style>
  <w:style w:type="character" w:customStyle="1" w:styleId="WW8Num24z0">
    <w:name w:val="WW8Num24z0"/>
    <w:rsid w:val="00551E64"/>
    <w:rPr>
      <w:rFonts w:ascii="Symbol" w:hAnsi="Symbol" w:cs="Symbol" w:hint="default"/>
    </w:rPr>
  </w:style>
  <w:style w:type="character" w:customStyle="1" w:styleId="WW8Num24z1">
    <w:name w:val="WW8Num24z1"/>
    <w:rsid w:val="00551E64"/>
    <w:rPr>
      <w:rFonts w:ascii="Times New Roman" w:eastAsia="Times New Roman" w:hAnsi="Times New Roman" w:cs="Times New Roman" w:hint="default"/>
    </w:rPr>
  </w:style>
  <w:style w:type="character" w:customStyle="1" w:styleId="WW8Num24z2">
    <w:name w:val="WW8Num24z2"/>
    <w:rsid w:val="00551E64"/>
    <w:rPr>
      <w:rFonts w:cs="Times New Roman"/>
    </w:rPr>
  </w:style>
  <w:style w:type="character" w:customStyle="1" w:styleId="WW8Num25z0">
    <w:name w:val="WW8Num25z0"/>
    <w:rsid w:val="00551E64"/>
    <w:rPr>
      <w:rFonts w:ascii="Arial" w:eastAsia="Times New Roman" w:hAnsi="Arial" w:cs="Arial" w:hint="default"/>
      <w:lang w:val="uk-UA"/>
    </w:rPr>
  </w:style>
  <w:style w:type="character" w:customStyle="1" w:styleId="WW8Num25z1">
    <w:name w:val="WW8Num25z1"/>
    <w:rsid w:val="00551E64"/>
    <w:rPr>
      <w:rFonts w:ascii="Courier New" w:hAnsi="Courier New" w:cs="Courier New" w:hint="default"/>
    </w:rPr>
  </w:style>
  <w:style w:type="character" w:customStyle="1" w:styleId="WW8Num25z2">
    <w:name w:val="WW8Num25z2"/>
    <w:rsid w:val="00551E64"/>
    <w:rPr>
      <w:rFonts w:ascii="Wingdings" w:hAnsi="Wingdings" w:cs="Wingdings" w:hint="default"/>
    </w:rPr>
  </w:style>
  <w:style w:type="character" w:customStyle="1" w:styleId="WW8Num25z3">
    <w:name w:val="WW8Num25z3"/>
    <w:rsid w:val="00551E64"/>
    <w:rPr>
      <w:rFonts w:ascii="Symbol" w:hAnsi="Symbol" w:cs="Symbol" w:hint="default"/>
    </w:rPr>
  </w:style>
  <w:style w:type="character" w:customStyle="1" w:styleId="WW8Num26z0">
    <w:name w:val="WW8Num26z0"/>
    <w:rsid w:val="00551E64"/>
    <w:rPr>
      <w:rFonts w:ascii="Symbol" w:hAnsi="Symbol" w:cs="Symbol" w:hint="default"/>
    </w:rPr>
  </w:style>
  <w:style w:type="character" w:customStyle="1" w:styleId="WW8Num26z1">
    <w:name w:val="WW8Num26z1"/>
    <w:rsid w:val="00551E64"/>
    <w:rPr>
      <w:rFonts w:ascii="Courier New" w:hAnsi="Courier New" w:cs="Courier New" w:hint="default"/>
    </w:rPr>
  </w:style>
  <w:style w:type="character" w:customStyle="1" w:styleId="WW8Num26z2">
    <w:name w:val="WW8Num26z2"/>
    <w:rsid w:val="00551E64"/>
    <w:rPr>
      <w:rFonts w:ascii="Wingdings" w:hAnsi="Wingdings" w:cs="Wingdings" w:hint="default"/>
    </w:rPr>
  </w:style>
  <w:style w:type="character" w:customStyle="1" w:styleId="WW8Num27z0">
    <w:name w:val="WW8Num27z0"/>
    <w:rsid w:val="00551E64"/>
    <w:rPr>
      <w:rFonts w:ascii="Arial Narrow" w:eastAsia="Times New Roman" w:hAnsi="Arial Narrow" w:cs="Times New Roman CYR" w:hint="default"/>
      <w:lang w:val="uk-UA"/>
    </w:rPr>
  </w:style>
  <w:style w:type="character" w:customStyle="1" w:styleId="WW8Num27z1">
    <w:name w:val="WW8Num27z1"/>
    <w:rsid w:val="00551E64"/>
    <w:rPr>
      <w:rFonts w:ascii="Courier New" w:hAnsi="Courier New" w:cs="Courier New" w:hint="default"/>
    </w:rPr>
  </w:style>
  <w:style w:type="character" w:customStyle="1" w:styleId="WW8Num27z2">
    <w:name w:val="WW8Num27z2"/>
    <w:rsid w:val="00551E64"/>
    <w:rPr>
      <w:rFonts w:ascii="Wingdings" w:hAnsi="Wingdings" w:cs="Wingdings" w:hint="default"/>
    </w:rPr>
  </w:style>
  <w:style w:type="character" w:customStyle="1" w:styleId="WW8Num27z3">
    <w:name w:val="WW8Num27z3"/>
    <w:rsid w:val="00551E64"/>
    <w:rPr>
      <w:rFonts w:ascii="Symbol" w:hAnsi="Symbol" w:cs="Symbol" w:hint="default"/>
    </w:rPr>
  </w:style>
  <w:style w:type="character" w:customStyle="1" w:styleId="WW8Num28z0">
    <w:name w:val="WW8Num28z0"/>
    <w:rsid w:val="00551E64"/>
    <w:rPr>
      <w:rFonts w:hint="default"/>
      <w:b/>
    </w:rPr>
  </w:style>
  <w:style w:type="character" w:customStyle="1" w:styleId="WW8Num28z1">
    <w:name w:val="WW8Num28z1"/>
    <w:rsid w:val="00551E64"/>
    <w:rPr>
      <w:rFonts w:hint="default"/>
    </w:rPr>
  </w:style>
  <w:style w:type="character" w:customStyle="1" w:styleId="WW8Num29z0">
    <w:name w:val="WW8Num29z0"/>
    <w:rsid w:val="00551E64"/>
    <w:rPr>
      <w:rFonts w:ascii="Times New Roman" w:hAnsi="Times New Roman" w:cs="Times New Roman" w:hint="default"/>
      <w:u w:val="none"/>
      <w:lang w:val="uk-UA"/>
    </w:rPr>
  </w:style>
  <w:style w:type="character" w:customStyle="1" w:styleId="WW8Num29z1">
    <w:name w:val="WW8Num29z1"/>
    <w:rsid w:val="00551E64"/>
  </w:style>
  <w:style w:type="character" w:customStyle="1" w:styleId="WW8Num29z2">
    <w:name w:val="WW8Num29z2"/>
    <w:rsid w:val="00551E64"/>
  </w:style>
  <w:style w:type="character" w:customStyle="1" w:styleId="WW8Num29z3">
    <w:name w:val="WW8Num29z3"/>
    <w:rsid w:val="00551E64"/>
  </w:style>
  <w:style w:type="character" w:customStyle="1" w:styleId="WW8Num29z4">
    <w:name w:val="WW8Num29z4"/>
    <w:rsid w:val="00551E64"/>
  </w:style>
  <w:style w:type="character" w:customStyle="1" w:styleId="WW8Num29z5">
    <w:name w:val="WW8Num29z5"/>
    <w:rsid w:val="00551E64"/>
  </w:style>
  <w:style w:type="character" w:customStyle="1" w:styleId="WW8Num29z6">
    <w:name w:val="WW8Num29z6"/>
    <w:rsid w:val="00551E64"/>
  </w:style>
  <w:style w:type="character" w:customStyle="1" w:styleId="WW8Num29z7">
    <w:name w:val="WW8Num29z7"/>
    <w:rsid w:val="00551E64"/>
  </w:style>
  <w:style w:type="character" w:customStyle="1" w:styleId="WW8Num29z8">
    <w:name w:val="WW8Num29z8"/>
    <w:rsid w:val="00551E64"/>
  </w:style>
  <w:style w:type="character" w:customStyle="1" w:styleId="WW8Num30z0">
    <w:name w:val="WW8Num30z0"/>
    <w:rsid w:val="00551E64"/>
    <w:rPr>
      <w:rFonts w:hint="default"/>
      <w:b/>
    </w:rPr>
  </w:style>
  <w:style w:type="character" w:customStyle="1" w:styleId="WW8Num30z1">
    <w:name w:val="WW8Num30z1"/>
    <w:rsid w:val="00551E64"/>
  </w:style>
  <w:style w:type="character" w:customStyle="1" w:styleId="WW8Num30z2">
    <w:name w:val="WW8Num30z2"/>
    <w:rsid w:val="00551E64"/>
  </w:style>
  <w:style w:type="character" w:customStyle="1" w:styleId="WW8Num30z3">
    <w:name w:val="WW8Num30z3"/>
    <w:rsid w:val="00551E64"/>
  </w:style>
  <w:style w:type="character" w:customStyle="1" w:styleId="WW8Num30z4">
    <w:name w:val="WW8Num30z4"/>
    <w:rsid w:val="00551E64"/>
  </w:style>
  <w:style w:type="character" w:customStyle="1" w:styleId="WW8Num30z5">
    <w:name w:val="WW8Num30z5"/>
    <w:rsid w:val="00551E64"/>
  </w:style>
  <w:style w:type="character" w:customStyle="1" w:styleId="WW8Num30z6">
    <w:name w:val="WW8Num30z6"/>
    <w:rsid w:val="00551E64"/>
  </w:style>
  <w:style w:type="character" w:customStyle="1" w:styleId="WW8Num30z7">
    <w:name w:val="WW8Num30z7"/>
    <w:rsid w:val="00551E64"/>
  </w:style>
  <w:style w:type="character" w:customStyle="1" w:styleId="WW8Num30z8">
    <w:name w:val="WW8Num30z8"/>
    <w:rsid w:val="00551E64"/>
  </w:style>
  <w:style w:type="character" w:customStyle="1" w:styleId="WW8Num31z0">
    <w:name w:val="WW8Num31z0"/>
    <w:rsid w:val="00551E64"/>
    <w:rPr>
      <w:rFonts w:ascii="Symbol" w:hAnsi="Symbol" w:cs="Symbol" w:hint="default"/>
    </w:rPr>
  </w:style>
  <w:style w:type="character" w:customStyle="1" w:styleId="WW8Num31z1">
    <w:name w:val="WW8Num31z1"/>
    <w:rsid w:val="00551E64"/>
    <w:rPr>
      <w:rFonts w:ascii="Courier New" w:hAnsi="Courier New" w:cs="Courier New" w:hint="default"/>
    </w:rPr>
  </w:style>
  <w:style w:type="character" w:customStyle="1" w:styleId="WW8Num31z2">
    <w:name w:val="WW8Num31z2"/>
    <w:rsid w:val="00551E64"/>
    <w:rPr>
      <w:rFonts w:ascii="Wingdings" w:hAnsi="Wingdings" w:cs="Wingdings" w:hint="default"/>
    </w:rPr>
  </w:style>
  <w:style w:type="character" w:customStyle="1" w:styleId="WW8Num32z0">
    <w:name w:val="WW8Num32z0"/>
    <w:rsid w:val="00551E64"/>
    <w:rPr>
      <w:rFonts w:ascii="Times New Roman" w:eastAsia="Times New Roman" w:hAnsi="Times New Roman" w:cs="Times New Roman" w:hint="default"/>
    </w:rPr>
  </w:style>
  <w:style w:type="character" w:customStyle="1" w:styleId="WW8Num32z1">
    <w:name w:val="WW8Num32z1"/>
    <w:rsid w:val="00551E64"/>
    <w:rPr>
      <w:rFonts w:ascii="Courier New" w:hAnsi="Courier New" w:cs="Courier New" w:hint="default"/>
    </w:rPr>
  </w:style>
  <w:style w:type="character" w:customStyle="1" w:styleId="WW8Num32z2">
    <w:name w:val="WW8Num32z2"/>
    <w:rsid w:val="00551E64"/>
    <w:rPr>
      <w:rFonts w:ascii="Wingdings" w:hAnsi="Wingdings" w:cs="Wingdings" w:hint="default"/>
    </w:rPr>
  </w:style>
  <w:style w:type="character" w:customStyle="1" w:styleId="WW8Num32z3">
    <w:name w:val="WW8Num32z3"/>
    <w:rsid w:val="00551E64"/>
    <w:rPr>
      <w:rFonts w:ascii="Symbol" w:hAnsi="Symbol" w:cs="Symbol" w:hint="default"/>
    </w:rPr>
  </w:style>
  <w:style w:type="character" w:customStyle="1" w:styleId="WW8Num33z0">
    <w:name w:val="WW8Num33z0"/>
    <w:rsid w:val="00551E64"/>
    <w:rPr>
      <w:rFonts w:ascii="Symbol" w:hAnsi="Symbol" w:cs="Symbol" w:hint="default"/>
    </w:rPr>
  </w:style>
  <w:style w:type="character" w:customStyle="1" w:styleId="WW8Num33z1">
    <w:name w:val="WW8Num33z1"/>
    <w:rsid w:val="00551E64"/>
    <w:rPr>
      <w:rFonts w:ascii="Courier New" w:hAnsi="Courier New" w:cs="Courier New" w:hint="default"/>
    </w:rPr>
  </w:style>
  <w:style w:type="character" w:customStyle="1" w:styleId="WW8Num33z2">
    <w:name w:val="WW8Num33z2"/>
    <w:rsid w:val="00551E64"/>
    <w:rPr>
      <w:rFonts w:ascii="Wingdings" w:hAnsi="Wingdings" w:cs="Wingdings" w:hint="default"/>
    </w:rPr>
  </w:style>
  <w:style w:type="character" w:customStyle="1" w:styleId="WW8Num34z0">
    <w:name w:val="WW8Num34z0"/>
    <w:rsid w:val="00551E64"/>
    <w:rPr>
      <w:rFonts w:hint="default"/>
    </w:rPr>
  </w:style>
  <w:style w:type="character" w:customStyle="1" w:styleId="WW8Num34z1">
    <w:name w:val="WW8Num34z1"/>
    <w:rsid w:val="00551E64"/>
  </w:style>
  <w:style w:type="character" w:customStyle="1" w:styleId="WW8Num34z2">
    <w:name w:val="WW8Num34z2"/>
    <w:rsid w:val="00551E64"/>
  </w:style>
  <w:style w:type="character" w:customStyle="1" w:styleId="WW8Num34z3">
    <w:name w:val="WW8Num34z3"/>
    <w:rsid w:val="00551E64"/>
  </w:style>
  <w:style w:type="character" w:customStyle="1" w:styleId="WW8Num34z4">
    <w:name w:val="WW8Num34z4"/>
    <w:rsid w:val="00551E64"/>
  </w:style>
  <w:style w:type="character" w:customStyle="1" w:styleId="WW8Num34z5">
    <w:name w:val="WW8Num34z5"/>
    <w:rsid w:val="00551E64"/>
  </w:style>
  <w:style w:type="character" w:customStyle="1" w:styleId="WW8Num34z6">
    <w:name w:val="WW8Num34z6"/>
    <w:rsid w:val="00551E64"/>
  </w:style>
  <w:style w:type="character" w:customStyle="1" w:styleId="WW8Num34z7">
    <w:name w:val="WW8Num34z7"/>
    <w:rsid w:val="00551E64"/>
  </w:style>
  <w:style w:type="character" w:customStyle="1" w:styleId="WW8Num34z8">
    <w:name w:val="WW8Num34z8"/>
    <w:rsid w:val="00551E64"/>
  </w:style>
  <w:style w:type="character" w:customStyle="1" w:styleId="WW8Num35z0">
    <w:name w:val="WW8Num35z0"/>
    <w:rsid w:val="00551E64"/>
    <w:rPr>
      <w:rFonts w:hint="default"/>
    </w:rPr>
  </w:style>
  <w:style w:type="character" w:customStyle="1" w:styleId="WW8Num35z1">
    <w:name w:val="WW8Num35z1"/>
    <w:rsid w:val="00551E64"/>
  </w:style>
  <w:style w:type="character" w:customStyle="1" w:styleId="WW8Num35z2">
    <w:name w:val="WW8Num35z2"/>
    <w:rsid w:val="00551E64"/>
  </w:style>
  <w:style w:type="character" w:customStyle="1" w:styleId="WW8Num35z3">
    <w:name w:val="WW8Num35z3"/>
    <w:rsid w:val="00551E64"/>
  </w:style>
  <w:style w:type="character" w:customStyle="1" w:styleId="WW8Num35z4">
    <w:name w:val="WW8Num35z4"/>
    <w:rsid w:val="00551E64"/>
  </w:style>
  <w:style w:type="character" w:customStyle="1" w:styleId="WW8Num35z5">
    <w:name w:val="WW8Num35z5"/>
    <w:rsid w:val="00551E64"/>
  </w:style>
  <w:style w:type="character" w:customStyle="1" w:styleId="WW8Num35z6">
    <w:name w:val="WW8Num35z6"/>
    <w:rsid w:val="00551E64"/>
  </w:style>
  <w:style w:type="character" w:customStyle="1" w:styleId="WW8Num35z7">
    <w:name w:val="WW8Num35z7"/>
    <w:rsid w:val="00551E64"/>
  </w:style>
  <w:style w:type="character" w:customStyle="1" w:styleId="WW8Num35z8">
    <w:name w:val="WW8Num35z8"/>
    <w:rsid w:val="00551E64"/>
  </w:style>
  <w:style w:type="character" w:customStyle="1" w:styleId="WW8Num36z0">
    <w:name w:val="WW8Num36z0"/>
    <w:rsid w:val="00551E64"/>
  </w:style>
  <w:style w:type="character" w:customStyle="1" w:styleId="WW8Num36z1">
    <w:name w:val="WW8Num36z1"/>
    <w:rsid w:val="00551E64"/>
    <w:rPr>
      <w:rFonts w:ascii="Times New Roman" w:eastAsia="Times New Roman" w:hAnsi="Times New Roman" w:cs="Times New Roman" w:hint="default"/>
    </w:rPr>
  </w:style>
  <w:style w:type="character" w:customStyle="1" w:styleId="WW8Num36z2">
    <w:name w:val="WW8Num36z2"/>
    <w:rsid w:val="00551E64"/>
  </w:style>
  <w:style w:type="character" w:customStyle="1" w:styleId="WW8Num36z3">
    <w:name w:val="WW8Num36z3"/>
    <w:rsid w:val="00551E64"/>
  </w:style>
  <w:style w:type="character" w:customStyle="1" w:styleId="WW8Num36z4">
    <w:name w:val="WW8Num36z4"/>
    <w:rsid w:val="00551E64"/>
  </w:style>
  <w:style w:type="character" w:customStyle="1" w:styleId="WW8Num36z5">
    <w:name w:val="WW8Num36z5"/>
    <w:rsid w:val="00551E64"/>
  </w:style>
  <w:style w:type="character" w:customStyle="1" w:styleId="WW8Num36z6">
    <w:name w:val="WW8Num36z6"/>
    <w:rsid w:val="00551E64"/>
  </w:style>
  <w:style w:type="character" w:customStyle="1" w:styleId="WW8Num36z7">
    <w:name w:val="WW8Num36z7"/>
    <w:rsid w:val="00551E64"/>
  </w:style>
  <w:style w:type="character" w:customStyle="1" w:styleId="WW8Num36z8">
    <w:name w:val="WW8Num36z8"/>
    <w:rsid w:val="00551E64"/>
  </w:style>
  <w:style w:type="character" w:customStyle="1" w:styleId="WW8Num37z0">
    <w:name w:val="WW8Num37z0"/>
    <w:rsid w:val="00551E64"/>
    <w:rPr>
      <w:rFonts w:ascii="Times New Roman" w:eastAsia="Times New Roman" w:hAnsi="Times New Roman" w:cs="Times New Roman" w:hint="default"/>
    </w:rPr>
  </w:style>
  <w:style w:type="character" w:customStyle="1" w:styleId="WW8Num37z1">
    <w:name w:val="WW8Num37z1"/>
    <w:rsid w:val="00551E64"/>
    <w:rPr>
      <w:rFonts w:ascii="Courier New" w:hAnsi="Courier New" w:cs="Courier New" w:hint="default"/>
    </w:rPr>
  </w:style>
  <w:style w:type="character" w:customStyle="1" w:styleId="WW8Num37z2">
    <w:name w:val="WW8Num37z2"/>
    <w:rsid w:val="00551E64"/>
    <w:rPr>
      <w:rFonts w:ascii="Wingdings" w:hAnsi="Wingdings" w:cs="Wingdings" w:hint="default"/>
    </w:rPr>
  </w:style>
  <w:style w:type="character" w:customStyle="1" w:styleId="WW8Num37z3">
    <w:name w:val="WW8Num37z3"/>
    <w:rsid w:val="00551E64"/>
    <w:rPr>
      <w:rFonts w:ascii="Symbol" w:hAnsi="Symbol" w:cs="Symbol" w:hint="default"/>
    </w:rPr>
  </w:style>
  <w:style w:type="character" w:customStyle="1" w:styleId="WW8Num38z0">
    <w:name w:val="WW8Num38z0"/>
    <w:rsid w:val="00551E64"/>
    <w:rPr>
      <w:rFonts w:hint="default"/>
    </w:rPr>
  </w:style>
  <w:style w:type="character" w:customStyle="1" w:styleId="WW8Num38z1">
    <w:name w:val="WW8Num38z1"/>
    <w:rsid w:val="00551E64"/>
  </w:style>
  <w:style w:type="character" w:customStyle="1" w:styleId="WW8Num38z2">
    <w:name w:val="WW8Num38z2"/>
    <w:rsid w:val="00551E64"/>
  </w:style>
  <w:style w:type="character" w:customStyle="1" w:styleId="WW8Num38z3">
    <w:name w:val="WW8Num38z3"/>
    <w:rsid w:val="00551E64"/>
  </w:style>
  <w:style w:type="character" w:customStyle="1" w:styleId="WW8Num38z4">
    <w:name w:val="WW8Num38z4"/>
    <w:rsid w:val="00551E64"/>
  </w:style>
  <w:style w:type="character" w:customStyle="1" w:styleId="WW8Num38z5">
    <w:name w:val="WW8Num38z5"/>
    <w:rsid w:val="00551E64"/>
  </w:style>
  <w:style w:type="character" w:customStyle="1" w:styleId="WW8Num38z6">
    <w:name w:val="WW8Num38z6"/>
    <w:rsid w:val="00551E64"/>
  </w:style>
  <w:style w:type="character" w:customStyle="1" w:styleId="WW8Num38z7">
    <w:name w:val="WW8Num38z7"/>
    <w:rsid w:val="00551E64"/>
  </w:style>
  <w:style w:type="character" w:customStyle="1" w:styleId="WW8Num38z8">
    <w:name w:val="WW8Num38z8"/>
    <w:rsid w:val="00551E64"/>
  </w:style>
  <w:style w:type="character" w:customStyle="1" w:styleId="WW8Num39z0">
    <w:name w:val="WW8Num39z0"/>
    <w:rsid w:val="00551E64"/>
    <w:rPr>
      <w:rFonts w:ascii="Times New Roman" w:eastAsia="Times New Roman" w:hAnsi="Times New Roman" w:cs="Times New Roman" w:hint="default"/>
    </w:rPr>
  </w:style>
  <w:style w:type="character" w:customStyle="1" w:styleId="WW8Num39z1">
    <w:name w:val="WW8Num39z1"/>
    <w:rsid w:val="00551E64"/>
    <w:rPr>
      <w:rFonts w:ascii="Courier New" w:hAnsi="Courier New" w:cs="Courier New" w:hint="default"/>
    </w:rPr>
  </w:style>
  <w:style w:type="character" w:customStyle="1" w:styleId="WW8Num39z2">
    <w:name w:val="WW8Num39z2"/>
    <w:rsid w:val="00551E64"/>
    <w:rPr>
      <w:rFonts w:ascii="Wingdings" w:hAnsi="Wingdings" w:cs="Wingdings" w:hint="default"/>
    </w:rPr>
  </w:style>
  <w:style w:type="character" w:customStyle="1" w:styleId="WW8Num39z3">
    <w:name w:val="WW8Num39z3"/>
    <w:rsid w:val="00551E64"/>
    <w:rPr>
      <w:rFonts w:ascii="Symbol" w:hAnsi="Symbol" w:cs="Symbol" w:hint="default"/>
    </w:rPr>
  </w:style>
  <w:style w:type="character" w:customStyle="1" w:styleId="WW8Num40z0">
    <w:name w:val="WW8Num40z0"/>
    <w:rsid w:val="00551E64"/>
  </w:style>
  <w:style w:type="character" w:customStyle="1" w:styleId="WW8Num40z1">
    <w:name w:val="WW8Num40z1"/>
    <w:rsid w:val="00551E64"/>
  </w:style>
  <w:style w:type="character" w:customStyle="1" w:styleId="WW8Num40z2">
    <w:name w:val="WW8Num40z2"/>
    <w:rsid w:val="00551E64"/>
  </w:style>
  <w:style w:type="character" w:customStyle="1" w:styleId="WW8Num40z3">
    <w:name w:val="WW8Num40z3"/>
    <w:rsid w:val="00551E64"/>
  </w:style>
  <w:style w:type="character" w:customStyle="1" w:styleId="WW8Num40z4">
    <w:name w:val="WW8Num40z4"/>
    <w:rsid w:val="00551E64"/>
  </w:style>
  <w:style w:type="character" w:customStyle="1" w:styleId="WW8Num40z5">
    <w:name w:val="WW8Num40z5"/>
    <w:rsid w:val="00551E64"/>
  </w:style>
  <w:style w:type="character" w:customStyle="1" w:styleId="WW8Num40z6">
    <w:name w:val="WW8Num40z6"/>
    <w:rsid w:val="00551E64"/>
  </w:style>
  <w:style w:type="character" w:customStyle="1" w:styleId="WW8Num40z7">
    <w:name w:val="WW8Num40z7"/>
    <w:rsid w:val="00551E64"/>
  </w:style>
  <w:style w:type="character" w:customStyle="1" w:styleId="WW8Num40z8">
    <w:name w:val="WW8Num40z8"/>
    <w:rsid w:val="00551E64"/>
  </w:style>
  <w:style w:type="character" w:customStyle="1" w:styleId="WW8Num41z0">
    <w:name w:val="WW8Num41z0"/>
    <w:rsid w:val="00551E64"/>
    <w:rPr>
      <w:rFonts w:ascii="Symbol" w:hAnsi="Symbol" w:cs="Symbol" w:hint="default"/>
    </w:rPr>
  </w:style>
  <w:style w:type="character" w:customStyle="1" w:styleId="WW8Num41z1">
    <w:name w:val="WW8Num41z1"/>
    <w:rsid w:val="00551E64"/>
    <w:rPr>
      <w:rFonts w:ascii="Courier New" w:hAnsi="Courier New" w:cs="Courier New" w:hint="default"/>
    </w:rPr>
  </w:style>
  <w:style w:type="character" w:customStyle="1" w:styleId="WW8Num41z2">
    <w:name w:val="WW8Num41z2"/>
    <w:rsid w:val="00551E64"/>
    <w:rPr>
      <w:rFonts w:ascii="Wingdings" w:hAnsi="Wingdings" w:cs="Wingdings" w:hint="default"/>
    </w:rPr>
  </w:style>
  <w:style w:type="character" w:customStyle="1" w:styleId="WW8Num42z0">
    <w:name w:val="WW8Num42z0"/>
    <w:rsid w:val="00551E64"/>
    <w:rPr>
      <w:rFonts w:ascii="Symbol" w:hAnsi="Symbol" w:cs="Symbol" w:hint="default"/>
    </w:rPr>
  </w:style>
  <w:style w:type="character" w:customStyle="1" w:styleId="WW8Num42z1">
    <w:name w:val="WW8Num42z1"/>
    <w:rsid w:val="00551E64"/>
    <w:rPr>
      <w:rFonts w:ascii="Courier New" w:hAnsi="Courier New" w:cs="Courier New" w:hint="default"/>
    </w:rPr>
  </w:style>
  <w:style w:type="character" w:customStyle="1" w:styleId="WW8Num42z2">
    <w:name w:val="WW8Num42z2"/>
    <w:rsid w:val="00551E64"/>
    <w:rPr>
      <w:rFonts w:ascii="Wingdings" w:hAnsi="Wingdings" w:cs="Wingdings" w:hint="default"/>
    </w:rPr>
  </w:style>
  <w:style w:type="character" w:customStyle="1" w:styleId="WW8Num43z0">
    <w:name w:val="WW8Num43z0"/>
    <w:rsid w:val="00551E64"/>
    <w:rPr>
      <w:rFonts w:ascii="Symbol" w:hAnsi="Symbol" w:cs="Symbol" w:hint="default"/>
    </w:rPr>
  </w:style>
  <w:style w:type="character" w:customStyle="1" w:styleId="WW8Num43z1">
    <w:name w:val="WW8Num43z1"/>
    <w:rsid w:val="00551E64"/>
    <w:rPr>
      <w:rFonts w:ascii="Courier New" w:hAnsi="Courier New" w:cs="Courier New" w:hint="default"/>
    </w:rPr>
  </w:style>
  <w:style w:type="character" w:customStyle="1" w:styleId="WW8Num43z2">
    <w:name w:val="WW8Num43z2"/>
    <w:rsid w:val="00551E64"/>
    <w:rPr>
      <w:rFonts w:ascii="Wingdings" w:hAnsi="Wingdings" w:cs="Wingdings" w:hint="default"/>
    </w:rPr>
  </w:style>
  <w:style w:type="character" w:customStyle="1" w:styleId="WW8Num44z0">
    <w:name w:val="WW8Num44z0"/>
    <w:rsid w:val="00551E64"/>
    <w:rPr>
      <w:rFonts w:hint="default"/>
    </w:rPr>
  </w:style>
  <w:style w:type="character" w:customStyle="1" w:styleId="WW8Num44z1">
    <w:name w:val="WW8Num44z1"/>
    <w:rsid w:val="00551E64"/>
    <w:rPr>
      <w:rFonts w:ascii="Arial" w:eastAsia="Times New Roman" w:hAnsi="Arial" w:cs="Arial" w:hint="default"/>
    </w:rPr>
  </w:style>
  <w:style w:type="character" w:customStyle="1" w:styleId="WW8Num44z2">
    <w:name w:val="WW8Num44z2"/>
    <w:rsid w:val="00551E64"/>
  </w:style>
  <w:style w:type="character" w:customStyle="1" w:styleId="WW8Num44z3">
    <w:name w:val="WW8Num44z3"/>
    <w:rsid w:val="00551E64"/>
  </w:style>
  <w:style w:type="character" w:customStyle="1" w:styleId="WW8Num44z4">
    <w:name w:val="WW8Num44z4"/>
    <w:rsid w:val="00551E64"/>
  </w:style>
  <w:style w:type="character" w:customStyle="1" w:styleId="WW8Num44z5">
    <w:name w:val="WW8Num44z5"/>
    <w:rsid w:val="00551E64"/>
  </w:style>
  <w:style w:type="character" w:customStyle="1" w:styleId="WW8Num44z6">
    <w:name w:val="WW8Num44z6"/>
    <w:rsid w:val="00551E64"/>
  </w:style>
  <w:style w:type="character" w:customStyle="1" w:styleId="WW8Num44z7">
    <w:name w:val="WW8Num44z7"/>
    <w:rsid w:val="00551E64"/>
  </w:style>
  <w:style w:type="character" w:customStyle="1" w:styleId="WW8Num44z8">
    <w:name w:val="WW8Num44z8"/>
    <w:rsid w:val="00551E64"/>
  </w:style>
  <w:style w:type="character" w:customStyle="1" w:styleId="WW8Num45z0">
    <w:name w:val="WW8Num45z0"/>
    <w:rsid w:val="00551E64"/>
    <w:rPr>
      <w:rFonts w:cs="Times New Roman"/>
    </w:rPr>
  </w:style>
  <w:style w:type="character" w:customStyle="1" w:styleId="10">
    <w:name w:val="Основной шрифт абзаца1"/>
    <w:rsid w:val="00551E64"/>
  </w:style>
  <w:style w:type="character" w:styleId="a3">
    <w:name w:val="page number"/>
    <w:basedOn w:val="10"/>
    <w:rsid w:val="00551E64"/>
  </w:style>
  <w:style w:type="character" w:customStyle="1" w:styleId="apple-converted-space">
    <w:name w:val="apple-converted-space"/>
    <w:basedOn w:val="10"/>
    <w:rsid w:val="00551E64"/>
  </w:style>
  <w:style w:type="character" w:customStyle="1" w:styleId="a4">
    <w:name w:val="Основной текст Знак"/>
    <w:rsid w:val="00551E64"/>
    <w:rPr>
      <w:rFonts w:ascii="Times New Roman CYR" w:hAnsi="Times New Roman CYR" w:cs="Times New Roman CYR"/>
      <w:sz w:val="24"/>
      <w:szCs w:val="24"/>
      <w:lang w:val="ru-RU" w:bidi="ar-SA"/>
    </w:rPr>
  </w:style>
  <w:style w:type="character" w:customStyle="1" w:styleId="20">
    <w:name w:val="Основной текст с отступом 2 Знак"/>
    <w:link w:val="22"/>
    <w:rsid w:val="00551E64"/>
    <w:rPr>
      <w:rFonts w:ascii="Calibri" w:hAnsi="Calibri" w:cs="Calibri"/>
      <w:sz w:val="22"/>
      <w:szCs w:val="22"/>
      <w:lang w:val="ru-RU" w:bidi="ar-SA"/>
    </w:rPr>
  </w:style>
  <w:style w:type="character" w:customStyle="1" w:styleId="a5">
    <w:name w:val="Текст концевой сноски Знак"/>
    <w:rsid w:val="00551E64"/>
    <w:rPr>
      <w:szCs w:val="24"/>
      <w:lang w:val="uk-UA" w:bidi="ar-SA"/>
    </w:rPr>
  </w:style>
  <w:style w:type="character" w:styleId="a6">
    <w:name w:val="Hyperlink"/>
    <w:rsid w:val="00551E64"/>
    <w:rPr>
      <w:color w:val="0000FF"/>
      <w:u w:val="single"/>
    </w:rPr>
  </w:style>
  <w:style w:type="character" w:customStyle="1" w:styleId="FontStyle12">
    <w:name w:val="Font Style12"/>
    <w:rsid w:val="00551E64"/>
    <w:rPr>
      <w:rFonts w:ascii="Times New Roman" w:hAnsi="Times New Roman" w:cs="Times New Roman"/>
      <w:b/>
      <w:bCs/>
      <w:sz w:val="24"/>
      <w:szCs w:val="24"/>
    </w:rPr>
  </w:style>
  <w:style w:type="character" w:customStyle="1" w:styleId="23">
    <w:name w:val="Основной текст 2 Знак"/>
    <w:rsid w:val="00551E64"/>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551E64"/>
  </w:style>
  <w:style w:type="character" w:customStyle="1" w:styleId="HTML">
    <w:name w:val="Стандартный HTML Знак"/>
    <w:rsid w:val="00551E64"/>
    <w:rPr>
      <w:rFonts w:ascii="Courier New" w:eastAsia="Courier New" w:hAnsi="Courier New" w:cs="Wingdings"/>
      <w:sz w:val="24"/>
      <w:szCs w:val="24"/>
      <w:lang w:val="ru-RU" w:bidi="ar-SA"/>
    </w:rPr>
  </w:style>
  <w:style w:type="character" w:customStyle="1" w:styleId="50">
    <w:name w:val="Заголовок 5 Знак"/>
    <w:rsid w:val="00551E64"/>
    <w:rPr>
      <w:rFonts w:ascii="Times New Roman CYR" w:hAnsi="Times New Roman CYR" w:cs="Times New Roman CYR"/>
      <w:b/>
      <w:bCs/>
      <w:i/>
      <w:iCs/>
      <w:sz w:val="26"/>
      <w:szCs w:val="26"/>
      <w:lang w:val="ru-RU" w:bidi="ar-SA"/>
    </w:rPr>
  </w:style>
  <w:style w:type="character" w:customStyle="1" w:styleId="RTFNum31">
    <w:name w:val="RTF_Num 3 1"/>
    <w:rsid w:val="00551E64"/>
    <w:rPr>
      <w:rFonts w:ascii="Times New Roman CYR" w:hAnsi="Times New Roman CYR" w:cs="Times New Roman CYR"/>
    </w:rPr>
  </w:style>
  <w:style w:type="character" w:customStyle="1" w:styleId="a7">
    <w:name w:val="Основной текст + Полужирный"/>
    <w:rsid w:val="00551E64"/>
    <w:rPr>
      <w:rFonts w:ascii="Times New Roman CYR" w:hAnsi="Times New Roman CYR" w:cs="Times New Roman CYR"/>
      <w:b/>
      <w:bCs/>
      <w:i/>
      <w:iCs/>
      <w:sz w:val="24"/>
      <w:szCs w:val="24"/>
      <w:lang w:val="ru-RU" w:bidi="ar-SA"/>
    </w:rPr>
  </w:style>
  <w:style w:type="character" w:customStyle="1" w:styleId="6">
    <w:name w:val="Основной текст + 6"/>
    <w:rsid w:val="00551E64"/>
    <w:rPr>
      <w:rFonts w:ascii="Times New Roman CYR" w:hAnsi="Times New Roman CYR" w:cs="Times New Roman CYR"/>
      <w:b/>
      <w:bCs/>
      <w:sz w:val="13"/>
      <w:szCs w:val="13"/>
      <w:lang w:val="ru-RU" w:bidi="ar-SA"/>
    </w:rPr>
  </w:style>
  <w:style w:type="character" w:customStyle="1" w:styleId="Corbel">
    <w:name w:val="Основной текст + Corbel"/>
    <w:rsid w:val="00551E64"/>
    <w:rPr>
      <w:rFonts w:ascii="Corbel" w:hAnsi="Corbel" w:cs="Corbel"/>
      <w:sz w:val="21"/>
      <w:szCs w:val="21"/>
      <w:lang w:val="ru-RU" w:bidi="ar-SA"/>
    </w:rPr>
  </w:style>
  <w:style w:type="character" w:customStyle="1" w:styleId="12">
    <w:name w:val="Заголовок 1 Знак"/>
    <w:rsid w:val="00551E64"/>
    <w:rPr>
      <w:rFonts w:ascii="Arial" w:hAnsi="Arial" w:cs="Arial"/>
      <w:b/>
      <w:bCs/>
      <w:kern w:val="1"/>
      <w:sz w:val="32"/>
      <w:szCs w:val="32"/>
      <w:lang w:val="ru-RU" w:bidi="ar-SA"/>
    </w:rPr>
  </w:style>
  <w:style w:type="character" w:customStyle="1" w:styleId="7">
    <w:name w:val="Знак Знак7"/>
    <w:rsid w:val="00551E64"/>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551E64"/>
    <w:rPr>
      <w:sz w:val="24"/>
      <w:szCs w:val="24"/>
    </w:rPr>
  </w:style>
  <w:style w:type="character" w:customStyle="1" w:styleId="24">
    <w:name w:val="Заголовок 2 Знак"/>
    <w:rsid w:val="00551E64"/>
    <w:rPr>
      <w:rFonts w:ascii="Cambria" w:eastAsia="Times New Roman" w:hAnsi="Cambria" w:cs="Times New Roman"/>
      <w:b/>
      <w:bCs/>
      <w:i/>
      <w:iCs/>
      <w:sz w:val="28"/>
      <w:szCs w:val="28"/>
    </w:rPr>
  </w:style>
  <w:style w:type="character" w:customStyle="1" w:styleId="30">
    <w:name w:val="Заголовок 3 Знак"/>
    <w:rsid w:val="00551E64"/>
    <w:rPr>
      <w:rFonts w:ascii="Times New Roman CYR" w:hAnsi="Times New Roman CYR" w:cs="Times New Roman CYR"/>
      <w:sz w:val="24"/>
      <w:szCs w:val="24"/>
    </w:rPr>
  </w:style>
  <w:style w:type="character" w:customStyle="1" w:styleId="a9">
    <w:name w:val="Название Знак"/>
    <w:rsid w:val="00551E64"/>
    <w:rPr>
      <w:sz w:val="28"/>
      <w:lang w:val="uk-UA"/>
    </w:rPr>
  </w:style>
  <w:style w:type="character" w:customStyle="1" w:styleId="32">
    <w:name w:val="Основной текст с отступом 3 Знак"/>
    <w:rsid w:val="00551E64"/>
    <w:rPr>
      <w:rFonts w:ascii="Courier New" w:hAnsi="Courier New" w:cs="Courier New"/>
      <w:sz w:val="16"/>
      <w:szCs w:val="16"/>
      <w:lang w:val="uk-UA"/>
    </w:rPr>
  </w:style>
  <w:style w:type="character" w:customStyle="1" w:styleId="rvts37">
    <w:name w:val="rvts37"/>
    <w:basedOn w:val="10"/>
    <w:rsid w:val="00551E64"/>
  </w:style>
  <w:style w:type="paragraph" w:styleId="aa">
    <w:name w:val="Title"/>
    <w:basedOn w:val="a"/>
    <w:next w:val="ab"/>
    <w:link w:val="ac"/>
    <w:qFormat/>
    <w:rsid w:val="00551E64"/>
    <w:pPr>
      <w:widowControl/>
      <w:autoSpaceDE/>
      <w:jc w:val="center"/>
    </w:pPr>
    <w:rPr>
      <w:rFonts w:ascii="Times New Roman" w:hAnsi="Times New Roman" w:cs="Times New Roman"/>
      <w:sz w:val="28"/>
      <w:szCs w:val="20"/>
      <w:lang w:val="uk-UA"/>
    </w:rPr>
  </w:style>
  <w:style w:type="paragraph" w:styleId="ab">
    <w:name w:val="Body Text"/>
    <w:basedOn w:val="a"/>
    <w:link w:val="13"/>
    <w:rsid w:val="00551E64"/>
    <w:pPr>
      <w:spacing w:after="120"/>
    </w:pPr>
  </w:style>
  <w:style w:type="paragraph" w:styleId="ad">
    <w:name w:val="List"/>
    <w:basedOn w:val="ab"/>
    <w:rsid w:val="00551E64"/>
    <w:rPr>
      <w:rFonts w:cs="Mangal"/>
    </w:rPr>
  </w:style>
  <w:style w:type="paragraph" w:styleId="ae">
    <w:name w:val="caption"/>
    <w:basedOn w:val="a"/>
    <w:qFormat/>
    <w:rsid w:val="00551E64"/>
    <w:pPr>
      <w:suppressLineNumbers/>
      <w:spacing w:before="120" w:after="120"/>
    </w:pPr>
    <w:rPr>
      <w:rFonts w:cs="Mangal"/>
      <w:i/>
      <w:iCs/>
    </w:rPr>
  </w:style>
  <w:style w:type="paragraph" w:customStyle="1" w:styleId="af">
    <w:name w:val="Покажчик"/>
    <w:basedOn w:val="a"/>
    <w:rsid w:val="00551E64"/>
    <w:pPr>
      <w:suppressLineNumbers/>
    </w:pPr>
    <w:rPr>
      <w:rFonts w:cs="Mangal"/>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1"/>
    <w:qFormat/>
    <w:rsid w:val="00551E64"/>
    <w:pPr>
      <w:widowControl/>
      <w:autoSpaceDE/>
      <w:spacing w:before="280" w:after="280"/>
    </w:pPr>
    <w:rPr>
      <w:rFonts w:ascii="Times New Roman" w:hAnsi="Times New Roman" w:cs="Times New Roman"/>
    </w:rPr>
  </w:style>
  <w:style w:type="paragraph" w:styleId="af2">
    <w:name w:val="footer"/>
    <w:basedOn w:val="a"/>
    <w:link w:val="af3"/>
    <w:rsid w:val="00551E64"/>
    <w:pPr>
      <w:tabs>
        <w:tab w:val="center" w:pos="4677"/>
        <w:tab w:val="right" w:pos="9355"/>
      </w:tabs>
    </w:pPr>
  </w:style>
  <w:style w:type="paragraph" w:styleId="25">
    <w:name w:val="List Bullet 2"/>
    <w:basedOn w:val="a"/>
    <w:rsid w:val="00551E64"/>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551E64"/>
    <w:pPr>
      <w:widowControl/>
      <w:autoSpaceDE/>
      <w:spacing w:after="120" w:line="480" w:lineRule="auto"/>
      <w:ind w:left="283"/>
    </w:pPr>
    <w:rPr>
      <w:rFonts w:ascii="Calibri" w:hAnsi="Calibri" w:cs="Times New Roman"/>
      <w:sz w:val="22"/>
      <w:szCs w:val="22"/>
    </w:rPr>
  </w:style>
  <w:style w:type="paragraph" w:styleId="af4">
    <w:name w:val="endnote text"/>
    <w:basedOn w:val="a"/>
    <w:link w:val="14"/>
    <w:rsid w:val="00551E64"/>
    <w:pPr>
      <w:autoSpaceDE/>
      <w:spacing w:before="140"/>
      <w:ind w:firstLine="680"/>
      <w:jc w:val="both"/>
    </w:pPr>
    <w:rPr>
      <w:rFonts w:ascii="Times New Roman" w:hAnsi="Times New Roman" w:cs="Times New Roman"/>
      <w:sz w:val="20"/>
      <w:lang w:val="uk-UA"/>
    </w:rPr>
  </w:style>
  <w:style w:type="paragraph" w:customStyle="1" w:styleId="15">
    <w:name w:val="Цитата1"/>
    <w:basedOn w:val="a"/>
    <w:rsid w:val="00551E64"/>
    <w:pPr>
      <w:widowControl/>
      <w:autoSpaceDE/>
      <w:ind w:left="284" w:right="-58" w:firstLine="436"/>
      <w:jc w:val="both"/>
    </w:pPr>
    <w:rPr>
      <w:rFonts w:ascii="Times New Roman" w:hAnsi="Times New Roman" w:cs="Times New Roman"/>
      <w:szCs w:val="20"/>
    </w:rPr>
  </w:style>
  <w:style w:type="paragraph" w:customStyle="1" w:styleId="af5">
    <w:name w:val="Знак Знак Знак"/>
    <w:basedOn w:val="a"/>
    <w:rsid w:val="00551E64"/>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551E64"/>
    <w:pPr>
      <w:widowControl/>
      <w:autoSpaceDE/>
    </w:pPr>
    <w:rPr>
      <w:rFonts w:ascii="Verdana" w:hAnsi="Verdana" w:cs="Verdana"/>
      <w:sz w:val="20"/>
      <w:szCs w:val="20"/>
      <w:lang w:val="en-US"/>
    </w:rPr>
  </w:style>
  <w:style w:type="paragraph" w:styleId="af6">
    <w:name w:val="Body Text Indent"/>
    <w:basedOn w:val="a"/>
    <w:link w:val="af7"/>
    <w:rsid w:val="00551E64"/>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rsid w:val="00551E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1">
    <w:name w:val="Основной текст 21"/>
    <w:basedOn w:val="a"/>
    <w:rsid w:val="00551E64"/>
    <w:pPr>
      <w:spacing w:after="120" w:line="480" w:lineRule="auto"/>
    </w:pPr>
    <w:rPr>
      <w:rFonts w:cs="Times New Roman"/>
    </w:rPr>
  </w:style>
  <w:style w:type="paragraph" w:customStyle="1" w:styleId="af8">
    <w:name w:val="Знак Знак Знак Знак"/>
    <w:basedOn w:val="a"/>
    <w:rsid w:val="00551E64"/>
    <w:pPr>
      <w:widowControl/>
      <w:autoSpaceDE/>
    </w:pPr>
    <w:rPr>
      <w:rFonts w:ascii="Verdana" w:hAnsi="Verdana" w:cs="Verdana"/>
      <w:sz w:val="20"/>
      <w:szCs w:val="20"/>
      <w:lang w:val="en-US"/>
    </w:rPr>
  </w:style>
  <w:style w:type="paragraph" w:customStyle="1" w:styleId="LO-Normal">
    <w:name w:val="LO-Normal"/>
    <w:rsid w:val="00551E64"/>
    <w:pPr>
      <w:widowControl w:val="0"/>
      <w:suppressAutoHyphens/>
      <w:snapToGrid w:val="0"/>
      <w:spacing w:line="300" w:lineRule="auto"/>
      <w:ind w:firstLine="1300"/>
    </w:pPr>
    <w:rPr>
      <w:sz w:val="22"/>
      <w:lang w:val="uk-UA" w:eastAsia="zh-CN"/>
    </w:rPr>
  </w:style>
  <w:style w:type="paragraph" w:customStyle="1" w:styleId="rvps2">
    <w:name w:val="rvps2"/>
    <w:basedOn w:val="a"/>
    <w:rsid w:val="00551E64"/>
    <w:pPr>
      <w:widowControl/>
      <w:autoSpaceDE/>
      <w:spacing w:before="280" w:after="280"/>
    </w:pPr>
    <w:rPr>
      <w:rFonts w:ascii="Times New Roman" w:hAnsi="Times New Roman" w:cs="Times New Roman"/>
    </w:rPr>
  </w:style>
  <w:style w:type="paragraph" w:styleId="af9">
    <w:name w:val="header"/>
    <w:basedOn w:val="a"/>
    <w:link w:val="16"/>
    <w:rsid w:val="00551E64"/>
    <w:pPr>
      <w:widowControl/>
      <w:tabs>
        <w:tab w:val="center" w:pos="4819"/>
        <w:tab w:val="right" w:pos="9639"/>
      </w:tabs>
      <w:autoSpaceDE/>
    </w:pPr>
    <w:rPr>
      <w:rFonts w:ascii="Times New Roman" w:hAnsi="Times New Roman" w:cs="Times New Roman"/>
    </w:rPr>
  </w:style>
  <w:style w:type="paragraph" w:customStyle="1" w:styleId="Default">
    <w:name w:val="Default"/>
    <w:rsid w:val="00551E64"/>
    <w:pPr>
      <w:suppressAutoHyphens/>
      <w:autoSpaceDE w:val="0"/>
    </w:pPr>
    <w:rPr>
      <w:color w:val="000000"/>
      <w:sz w:val="24"/>
      <w:szCs w:val="24"/>
      <w:lang w:eastAsia="zh-CN"/>
    </w:rPr>
  </w:style>
  <w:style w:type="paragraph" w:customStyle="1" w:styleId="17">
    <w:name w:val="Основной текст с отступом1"/>
    <w:basedOn w:val="a"/>
    <w:rsid w:val="00551E64"/>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551E64"/>
    <w:pPr>
      <w:autoSpaceDE/>
      <w:spacing w:after="120" w:line="300" w:lineRule="auto"/>
      <w:ind w:left="283" w:firstLine="720"/>
      <w:jc w:val="both"/>
    </w:pPr>
    <w:rPr>
      <w:rFonts w:ascii="Courier New" w:hAnsi="Courier New" w:cs="Courier New"/>
      <w:sz w:val="16"/>
      <w:szCs w:val="16"/>
      <w:lang w:val="uk-UA"/>
    </w:rPr>
  </w:style>
  <w:style w:type="paragraph" w:customStyle="1" w:styleId="afa">
    <w:name w:val="Знак Знак"/>
    <w:basedOn w:val="a"/>
    <w:rsid w:val="00551E64"/>
    <w:pPr>
      <w:widowControl/>
      <w:autoSpaceDE/>
    </w:pPr>
    <w:rPr>
      <w:rFonts w:ascii="Verdana" w:hAnsi="Verdana" w:cs="Verdana"/>
      <w:sz w:val="20"/>
      <w:szCs w:val="20"/>
      <w:lang w:val="en-US"/>
    </w:rPr>
  </w:style>
  <w:style w:type="paragraph" w:customStyle="1" w:styleId="18">
    <w:name w:val="Без интервала1"/>
    <w:qFormat/>
    <w:rsid w:val="00551E64"/>
    <w:pPr>
      <w:suppressAutoHyphens/>
    </w:pPr>
    <w:rPr>
      <w:rFonts w:ascii="Calibri" w:hAnsi="Calibri" w:cs="Calibri"/>
      <w:sz w:val="22"/>
      <w:szCs w:val="22"/>
      <w:lang w:eastAsia="zh-CN"/>
    </w:rPr>
  </w:style>
  <w:style w:type="paragraph" w:customStyle="1" w:styleId="afb">
    <w:name w:val="Вміст таблиці"/>
    <w:basedOn w:val="a"/>
    <w:rsid w:val="00551E64"/>
    <w:pPr>
      <w:suppressLineNumbers/>
    </w:pPr>
  </w:style>
  <w:style w:type="paragraph" w:customStyle="1" w:styleId="afc">
    <w:name w:val="Заголовок таблиці"/>
    <w:basedOn w:val="afb"/>
    <w:rsid w:val="00551E64"/>
    <w:pPr>
      <w:jc w:val="center"/>
    </w:pPr>
    <w:rPr>
      <w:b/>
      <w:bCs/>
    </w:rPr>
  </w:style>
  <w:style w:type="paragraph" w:styleId="22">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083F6A"/>
    <w:pPr>
      <w:widowControl/>
      <w:suppressAutoHyphens w:val="0"/>
      <w:autoSpaceDE/>
      <w:ind w:left="720"/>
      <w:contextualSpacing/>
    </w:pPr>
    <w:rPr>
      <w:rFonts w:ascii="Times New Roman" w:hAnsi="Times New Roman" w:cs="Times New Roman"/>
      <w:lang w:val="uk-UA" w:eastAsia="uk-UA"/>
    </w:rPr>
  </w:style>
  <w:style w:type="table" w:styleId="afd">
    <w:name w:val="Table Grid"/>
    <w:basedOn w:val="a1"/>
    <w:uiPriority w:val="39"/>
    <w:rsid w:val="00F55A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e">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9">
    <w:name w:val="Обычный1"/>
    <w:rsid w:val="00B3765F"/>
    <w:pPr>
      <w:spacing w:line="276" w:lineRule="auto"/>
    </w:pPr>
    <w:rPr>
      <w:rFonts w:ascii="Arial" w:eastAsia="Arial" w:hAnsi="Arial" w:cs="Arial"/>
      <w:color w:val="000000"/>
      <w:sz w:val="22"/>
      <w:szCs w:val="22"/>
    </w:rPr>
  </w:style>
  <w:style w:type="paragraph" w:customStyle="1" w:styleId="1a">
    <w:name w:val="Обычный1"/>
    <w:rsid w:val="00A5325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character" w:customStyle="1" w:styleId="26">
    <w:name w:val="Заголовок №2_"/>
    <w:link w:val="213"/>
    <w:rsid w:val="00C34999"/>
    <w:rPr>
      <w:rFonts w:ascii="Batang" w:eastAsia="Batang"/>
      <w:b/>
      <w:sz w:val="23"/>
      <w:shd w:val="clear" w:color="auto" w:fill="FFFFFF"/>
    </w:rPr>
  </w:style>
  <w:style w:type="paragraph" w:customStyle="1" w:styleId="213">
    <w:name w:val="Заголовок №21"/>
    <w:basedOn w:val="a"/>
    <w:link w:val="26"/>
    <w:rsid w:val="00C34999"/>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rsid w:val="00C349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customStyle="1" w:styleId="TableText">
    <w:name w:val="Table Text"/>
    <w:rsid w:val="00C349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C34999"/>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490460"/>
    <w:pPr>
      <w:suppressAutoHyphens/>
      <w:autoSpaceDN w:val="0"/>
    </w:pPr>
    <w:rPr>
      <w:rFonts w:ascii="Arial" w:hAnsi="Arial" w:cs="Arial"/>
      <w:kern w:val="3"/>
      <w:sz w:val="24"/>
      <w:szCs w:val="24"/>
      <w:lang w:eastAsia="ar-SA"/>
    </w:rPr>
  </w:style>
  <w:style w:type="character" w:customStyle="1" w:styleId="af1">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locked/>
    <w:rsid w:val="0013025A"/>
    <w:rPr>
      <w:sz w:val="24"/>
      <w:szCs w:val="24"/>
      <w:lang w:eastAsia="zh-CN"/>
    </w:rPr>
  </w:style>
  <w:style w:type="character" w:customStyle="1" w:styleId="-1">
    <w:name w:val="Цветной список - Акцент 1 Знак"/>
    <w:link w:val="-11"/>
    <w:uiPriority w:val="99"/>
    <w:locked/>
    <w:rsid w:val="00743FC5"/>
    <w:rPr>
      <w:sz w:val="24"/>
      <w:szCs w:val="24"/>
      <w:lang w:val="uk-UA" w:eastAsia="uk-UA"/>
    </w:rPr>
  </w:style>
  <w:style w:type="paragraph" w:styleId="aff">
    <w:name w:val="Document Map"/>
    <w:basedOn w:val="a"/>
    <w:link w:val="aff0"/>
    <w:uiPriority w:val="99"/>
    <w:semiHidden/>
    <w:unhideWhenUsed/>
    <w:rsid w:val="0039257B"/>
    <w:rPr>
      <w:rFonts w:ascii="Times New Roman" w:hAnsi="Times New Roman" w:cs="Times New Roman"/>
    </w:rPr>
  </w:style>
  <w:style w:type="character" w:customStyle="1" w:styleId="aff0">
    <w:name w:val="Схема документа Знак"/>
    <w:link w:val="aff"/>
    <w:uiPriority w:val="99"/>
    <w:semiHidden/>
    <w:rsid w:val="0039257B"/>
    <w:rPr>
      <w:sz w:val="24"/>
      <w:szCs w:val="24"/>
      <w:lang w:eastAsia="zh-CN"/>
    </w:rPr>
  </w:style>
  <w:style w:type="paragraph" w:customStyle="1" w:styleId="1b">
    <w:name w:val="Обычный1"/>
    <w:uiPriority w:val="99"/>
    <w:rsid w:val="00F410C5"/>
    <w:pPr>
      <w:spacing w:line="276" w:lineRule="auto"/>
    </w:pPr>
    <w:rPr>
      <w:rFonts w:ascii="Arial" w:hAnsi="Arial" w:cs="Arial"/>
      <w:color w:val="000000"/>
      <w:sz w:val="22"/>
      <w:szCs w:val="22"/>
    </w:rPr>
  </w:style>
  <w:style w:type="character" w:customStyle="1" w:styleId="11">
    <w:name w:val="Заголовок 1 Знак1"/>
    <w:basedOn w:val="a0"/>
    <w:link w:val="1"/>
    <w:locked/>
    <w:rsid w:val="00F410C5"/>
    <w:rPr>
      <w:rFonts w:ascii="Arial" w:hAnsi="Arial" w:cs="Arial"/>
      <w:b/>
      <w:bCs/>
      <w:kern w:val="1"/>
      <w:sz w:val="32"/>
      <w:szCs w:val="32"/>
      <w:lang w:eastAsia="zh-CN"/>
    </w:rPr>
  </w:style>
  <w:style w:type="character" w:customStyle="1" w:styleId="21">
    <w:name w:val="Заголовок 2 Знак1"/>
    <w:basedOn w:val="a0"/>
    <w:link w:val="2"/>
    <w:locked/>
    <w:rsid w:val="00F410C5"/>
    <w:rPr>
      <w:rFonts w:ascii="Cambria" w:hAnsi="Cambria"/>
      <w:b/>
      <w:bCs/>
      <w:i/>
      <w:iCs/>
      <w:sz w:val="28"/>
      <w:szCs w:val="28"/>
      <w:lang w:eastAsia="zh-CN"/>
    </w:rPr>
  </w:style>
  <w:style w:type="character" w:customStyle="1" w:styleId="31">
    <w:name w:val="Заголовок 3 Знак1"/>
    <w:basedOn w:val="a0"/>
    <w:link w:val="3"/>
    <w:locked/>
    <w:rsid w:val="00F410C5"/>
    <w:rPr>
      <w:rFonts w:ascii="Times New Roman CYR" w:hAnsi="Times New Roman CYR" w:cs="Times New Roman CYR"/>
      <w:sz w:val="24"/>
      <w:szCs w:val="24"/>
      <w:lang w:eastAsia="zh-CN"/>
    </w:rPr>
  </w:style>
  <w:style w:type="character" w:customStyle="1" w:styleId="51">
    <w:name w:val="Заголовок 5 Знак1"/>
    <w:basedOn w:val="a0"/>
    <w:link w:val="5"/>
    <w:locked/>
    <w:rsid w:val="00F410C5"/>
    <w:rPr>
      <w:rFonts w:ascii="Times New Roman CYR" w:hAnsi="Times New Roman CYR" w:cs="Times New Roman CYR"/>
      <w:b/>
      <w:bCs/>
      <w:i/>
      <w:iCs/>
      <w:sz w:val="26"/>
      <w:szCs w:val="26"/>
      <w:lang w:eastAsia="zh-CN"/>
    </w:rPr>
  </w:style>
  <w:style w:type="character" w:customStyle="1" w:styleId="BodyTextIndent2Char">
    <w:name w:val="Body Text Indent 2 Char"/>
    <w:uiPriority w:val="99"/>
    <w:locked/>
    <w:rsid w:val="00F410C5"/>
    <w:rPr>
      <w:rFonts w:ascii="Calibri" w:hAnsi="Calibri"/>
      <w:sz w:val="22"/>
      <w:lang w:val="ru-RU"/>
    </w:rPr>
  </w:style>
  <w:style w:type="character" w:customStyle="1" w:styleId="70">
    <w:name w:val="Знак Знак7"/>
    <w:rsid w:val="00F410C5"/>
    <w:rPr>
      <w:rFonts w:ascii="Times New Roman CYR" w:hAnsi="Times New Roman CYR"/>
      <w:b/>
      <w:i/>
      <w:sz w:val="26"/>
      <w:lang w:val="ru-RU"/>
    </w:rPr>
  </w:style>
  <w:style w:type="paragraph" w:customStyle="1" w:styleId="1c">
    <w:name w:val="Заголовок1"/>
    <w:basedOn w:val="a"/>
    <w:next w:val="ab"/>
    <w:uiPriority w:val="99"/>
    <w:rsid w:val="00F410C5"/>
    <w:pPr>
      <w:widowControl/>
      <w:autoSpaceDE/>
      <w:jc w:val="center"/>
    </w:pPr>
    <w:rPr>
      <w:rFonts w:ascii="Times New Roman" w:hAnsi="Times New Roman" w:cs="Times New Roman"/>
      <w:sz w:val="28"/>
      <w:szCs w:val="20"/>
      <w:lang w:val="uk-UA"/>
    </w:rPr>
  </w:style>
  <w:style w:type="character" w:customStyle="1" w:styleId="13">
    <w:name w:val="Основной текст Знак1"/>
    <w:basedOn w:val="a0"/>
    <w:link w:val="ab"/>
    <w:locked/>
    <w:rsid w:val="00F410C5"/>
    <w:rPr>
      <w:rFonts w:ascii="Times New Roman CYR" w:hAnsi="Times New Roman CYR" w:cs="Times New Roman CYR"/>
      <w:sz w:val="24"/>
      <w:szCs w:val="24"/>
      <w:lang w:eastAsia="zh-CN"/>
    </w:rPr>
  </w:style>
  <w:style w:type="character" w:customStyle="1" w:styleId="af3">
    <w:name w:val="Нижний колонтитул Знак"/>
    <w:basedOn w:val="a0"/>
    <w:link w:val="af2"/>
    <w:locked/>
    <w:rsid w:val="00F410C5"/>
    <w:rPr>
      <w:rFonts w:ascii="Times New Roman CYR" w:hAnsi="Times New Roman CYR" w:cs="Times New Roman CYR"/>
      <w:sz w:val="24"/>
      <w:szCs w:val="24"/>
      <w:lang w:eastAsia="zh-CN"/>
    </w:rPr>
  </w:style>
  <w:style w:type="character" w:customStyle="1" w:styleId="14">
    <w:name w:val="Текст концевой сноски Знак1"/>
    <w:basedOn w:val="a0"/>
    <w:link w:val="af4"/>
    <w:locked/>
    <w:rsid w:val="00F410C5"/>
    <w:rPr>
      <w:szCs w:val="24"/>
      <w:lang w:val="uk-UA" w:eastAsia="zh-CN"/>
    </w:rPr>
  </w:style>
  <w:style w:type="character" w:customStyle="1" w:styleId="af7">
    <w:name w:val="Основной текст с отступом Знак"/>
    <w:basedOn w:val="a0"/>
    <w:link w:val="af6"/>
    <w:locked/>
    <w:rsid w:val="00F410C5"/>
    <w:rPr>
      <w:color w:val="000000"/>
      <w:sz w:val="24"/>
      <w:szCs w:val="24"/>
      <w:lang w:val="uk-UA" w:eastAsia="zh-CN"/>
    </w:rPr>
  </w:style>
  <w:style w:type="character" w:customStyle="1" w:styleId="HTML1">
    <w:name w:val="Стандартный HTML Знак1"/>
    <w:basedOn w:val="a0"/>
    <w:link w:val="HTML0"/>
    <w:locked/>
    <w:rsid w:val="00F410C5"/>
    <w:rPr>
      <w:rFonts w:ascii="Courier New" w:eastAsia="Courier New" w:hAnsi="Courier New" w:cs="Wingdings"/>
      <w:sz w:val="24"/>
      <w:szCs w:val="24"/>
      <w:lang w:eastAsia="zh-CN"/>
    </w:rPr>
  </w:style>
  <w:style w:type="character" w:customStyle="1" w:styleId="16">
    <w:name w:val="Верхний колонтитул Знак1"/>
    <w:basedOn w:val="a0"/>
    <w:link w:val="af9"/>
    <w:locked/>
    <w:rsid w:val="00F410C5"/>
    <w:rPr>
      <w:sz w:val="24"/>
      <w:szCs w:val="24"/>
      <w:lang w:eastAsia="zh-CN"/>
    </w:rPr>
  </w:style>
  <w:style w:type="paragraph" w:customStyle="1" w:styleId="BodyTextIndent1">
    <w:name w:val="Body Text Indent1"/>
    <w:basedOn w:val="a"/>
    <w:uiPriority w:val="99"/>
    <w:rsid w:val="00F410C5"/>
    <w:pPr>
      <w:widowControl/>
      <w:autoSpaceDE/>
      <w:ind w:left="360" w:firstLine="708"/>
      <w:jc w:val="both"/>
    </w:pPr>
    <w:rPr>
      <w:rFonts w:ascii="Times New Roman" w:hAnsi="Times New Roman" w:cs="Times New Roman"/>
      <w:sz w:val="28"/>
      <w:lang w:val="uk-UA"/>
    </w:rPr>
  </w:style>
  <w:style w:type="paragraph" w:styleId="aff1">
    <w:name w:val="List Paragraph"/>
    <w:basedOn w:val="a"/>
    <w:link w:val="aff2"/>
    <w:uiPriority w:val="99"/>
    <w:qFormat/>
    <w:rsid w:val="00F410C5"/>
    <w:pPr>
      <w:widowControl/>
      <w:suppressAutoHyphens w:val="0"/>
      <w:autoSpaceDE/>
      <w:ind w:left="720"/>
      <w:contextualSpacing/>
    </w:pPr>
    <w:rPr>
      <w:rFonts w:ascii="Times New Roman" w:hAnsi="Times New Roman" w:cs="Times New Roman"/>
      <w:lang w:val="uk-UA" w:eastAsia="uk-UA"/>
    </w:rPr>
  </w:style>
  <w:style w:type="paragraph" w:customStyle="1" w:styleId="aff3">
    <w:name w:val="Знак"/>
    <w:basedOn w:val="a"/>
    <w:rsid w:val="00F410C5"/>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F410C5"/>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F410C5"/>
    <w:pPr>
      <w:widowControl/>
      <w:autoSpaceDE/>
      <w:spacing w:after="120"/>
      <w:ind w:left="283"/>
    </w:pPr>
    <w:rPr>
      <w:rFonts w:ascii="Times New Roman" w:hAnsi="Times New Roman" w:cs="Calibri"/>
      <w:sz w:val="16"/>
      <w:szCs w:val="16"/>
      <w:lang w:eastAsia="ar-SA"/>
    </w:rPr>
  </w:style>
  <w:style w:type="paragraph" w:customStyle="1" w:styleId="aff4">
    <w:name w:val="Знак Знак Знак Знак Знак Знак Знак"/>
    <w:basedOn w:val="a"/>
    <w:uiPriority w:val="99"/>
    <w:rsid w:val="00F410C5"/>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F410C5"/>
    <w:pPr>
      <w:suppressAutoHyphens w:val="0"/>
      <w:autoSpaceDN w:val="0"/>
      <w:adjustRightInd w:val="0"/>
      <w:spacing w:line="274" w:lineRule="exact"/>
    </w:pPr>
    <w:rPr>
      <w:rFonts w:ascii="Times New Roman" w:hAnsi="Times New Roman" w:cs="Times New Roman"/>
      <w:lang w:eastAsia="ru-RU"/>
    </w:rPr>
  </w:style>
  <w:style w:type="paragraph" w:styleId="aff5">
    <w:name w:val="Balloon Text"/>
    <w:basedOn w:val="a"/>
    <w:link w:val="aff6"/>
    <w:uiPriority w:val="99"/>
    <w:semiHidden/>
    <w:unhideWhenUsed/>
    <w:rsid w:val="00F410C5"/>
    <w:rPr>
      <w:rFonts w:ascii="Tahoma" w:hAnsi="Tahoma" w:cs="Tahoma"/>
      <w:sz w:val="16"/>
      <w:szCs w:val="16"/>
    </w:rPr>
  </w:style>
  <w:style w:type="character" w:customStyle="1" w:styleId="aff6">
    <w:name w:val="Текст выноски Знак"/>
    <w:basedOn w:val="a0"/>
    <w:link w:val="aff5"/>
    <w:uiPriority w:val="99"/>
    <w:semiHidden/>
    <w:rsid w:val="00F410C5"/>
    <w:rPr>
      <w:rFonts w:ascii="Tahoma" w:hAnsi="Tahoma" w:cs="Tahoma"/>
      <w:sz w:val="16"/>
      <w:szCs w:val="16"/>
      <w:lang w:eastAsia="zh-CN"/>
    </w:rPr>
  </w:style>
  <w:style w:type="paragraph" w:customStyle="1" w:styleId="aff7">
    <w:name w:val="Содержимое таблицы"/>
    <w:basedOn w:val="a"/>
    <w:rsid w:val="00F410C5"/>
    <w:pPr>
      <w:widowControl/>
      <w:suppressLineNumbers/>
      <w:autoSpaceDE/>
      <w:spacing w:after="200" w:line="276" w:lineRule="auto"/>
    </w:pPr>
    <w:rPr>
      <w:rFonts w:ascii="Calibri" w:hAnsi="Calibri" w:cs="Calibri"/>
      <w:color w:val="000000"/>
      <w:sz w:val="22"/>
      <w:szCs w:val="22"/>
      <w:lang w:val="uk-UA"/>
    </w:rPr>
  </w:style>
  <w:style w:type="character" w:styleId="aff8">
    <w:name w:val="Strong"/>
    <w:qFormat/>
    <w:rsid w:val="00F410C5"/>
    <w:rPr>
      <w:b/>
      <w:bCs/>
    </w:rPr>
  </w:style>
  <w:style w:type="character" w:customStyle="1" w:styleId="FontStyle18">
    <w:name w:val="Font Style18"/>
    <w:rsid w:val="00F410C5"/>
    <w:rPr>
      <w:rFonts w:ascii="Times New Roman" w:hAnsi="Times New Roman" w:cs="Times New Roman"/>
      <w:sz w:val="22"/>
    </w:rPr>
  </w:style>
  <w:style w:type="paragraph" w:customStyle="1" w:styleId="27">
    <w:name w:val="Обычный2"/>
    <w:rsid w:val="00F410C5"/>
    <w:pPr>
      <w:widowControl w:val="0"/>
      <w:suppressAutoHyphens/>
      <w:snapToGrid w:val="0"/>
      <w:spacing w:line="300" w:lineRule="auto"/>
      <w:ind w:firstLine="1300"/>
    </w:pPr>
    <w:rPr>
      <w:sz w:val="22"/>
      <w:lang w:val="uk-UA" w:eastAsia="zh-CN"/>
    </w:rPr>
  </w:style>
  <w:style w:type="character" w:customStyle="1" w:styleId="ac">
    <w:name w:val="Заголовок Знак"/>
    <w:basedOn w:val="a0"/>
    <w:link w:val="aa"/>
    <w:rsid w:val="00F410C5"/>
    <w:rPr>
      <w:sz w:val="28"/>
      <w:lang w:val="uk-UA" w:eastAsia="zh-CN"/>
    </w:rPr>
  </w:style>
  <w:style w:type="paragraph" w:customStyle="1" w:styleId="1d">
    <w:name w:val="Основной текст с отступом1"/>
    <w:basedOn w:val="a"/>
    <w:rsid w:val="00F410C5"/>
    <w:pPr>
      <w:widowControl/>
      <w:autoSpaceDE/>
      <w:ind w:left="360" w:firstLine="708"/>
      <w:jc w:val="both"/>
    </w:pPr>
    <w:rPr>
      <w:rFonts w:ascii="Times New Roman" w:hAnsi="Times New Roman" w:cs="Times New Roman"/>
      <w:sz w:val="28"/>
      <w:lang w:val="uk-UA"/>
    </w:rPr>
  </w:style>
  <w:style w:type="paragraph" w:customStyle="1" w:styleId="33">
    <w:name w:val="Обычный3"/>
    <w:rsid w:val="00F410C5"/>
    <w:pPr>
      <w:spacing w:line="276" w:lineRule="auto"/>
    </w:pPr>
    <w:rPr>
      <w:rFonts w:ascii="Arial" w:eastAsia="Arial" w:hAnsi="Arial" w:cs="Arial"/>
      <w:color w:val="000000"/>
      <w:sz w:val="22"/>
      <w:szCs w:val="22"/>
    </w:rPr>
  </w:style>
  <w:style w:type="paragraph" w:customStyle="1" w:styleId="41">
    <w:name w:val="Обычный4"/>
    <w:rsid w:val="00F410C5"/>
    <w:pPr>
      <w:widowControl w:val="0"/>
      <w:suppressAutoHyphens/>
      <w:snapToGrid w:val="0"/>
      <w:spacing w:line="300" w:lineRule="auto"/>
      <w:ind w:firstLine="1300"/>
    </w:pPr>
    <w:rPr>
      <w:sz w:val="22"/>
      <w:lang w:val="uk-UA" w:eastAsia="zh-CN"/>
    </w:rPr>
  </w:style>
  <w:style w:type="paragraph" w:styleId="aff9">
    <w:name w:val="footnote text"/>
    <w:basedOn w:val="a"/>
    <w:link w:val="affa"/>
    <w:uiPriority w:val="99"/>
    <w:semiHidden/>
    <w:unhideWhenUsed/>
    <w:rsid w:val="00F410C5"/>
    <w:pPr>
      <w:widowControl/>
      <w:suppressAutoHyphens w:val="0"/>
      <w:autoSpaceDE/>
    </w:pPr>
    <w:rPr>
      <w:rFonts w:ascii="Calibri" w:eastAsia="Calibri" w:hAnsi="Calibri" w:cs="Times New Roman"/>
      <w:sz w:val="20"/>
      <w:szCs w:val="20"/>
      <w:lang w:val="uk-UA" w:eastAsia="en-US"/>
    </w:rPr>
  </w:style>
  <w:style w:type="character" w:customStyle="1" w:styleId="affa">
    <w:name w:val="Текст сноски Знак"/>
    <w:basedOn w:val="a0"/>
    <w:link w:val="aff9"/>
    <w:uiPriority w:val="99"/>
    <w:semiHidden/>
    <w:rsid w:val="00F410C5"/>
    <w:rPr>
      <w:rFonts w:ascii="Calibri" w:eastAsia="Calibri" w:hAnsi="Calibri"/>
      <w:lang w:val="uk-UA" w:eastAsia="en-US"/>
    </w:rPr>
  </w:style>
  <w:style w:type="character" w:styleId="affb">
    <w:name w:val="footnote reference"/>
    <w:uiPriority w:val="99"/>
    <w:semiHidden/>
    <w:unhideWhenUsed/>
    <w:rsid w:val="00F410C5"/>
    <w:rPr>
      <w:vertAlign w:val="superscript"/>
    </w:rPr>
  </w:style>
  <w:style w:type="paragraph" w:customStyle="1" w:styleId="affc">
    <w:name w:val="Базовый"/>
    <w:qFormat/>
    <w:rsid w:val="00F410C5"/>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basedOn w:val="a0"/>
    <w:rsid w:val="00F410C5"/>
  </w:style>
  <w:style w:type="character" w:styleId="affd">
    <w:name w:val="annotation reference"/>
    <w:uiPriority w:val="99"/>
    <w:semiHidden/>
    <w:unhideWhenUsed/>
    <w:rsid w:val="00F410C5"/>
    <w:rPr>
      <w:sz w:val="16"/>
      <w:szCs w:val="16"/>
    </w:rPr>
  </w:style>
  <w:style w:type="paragraph" w:styleId="affe">
    <w:name w:val="annotation text"/>
    <w:basedOn w:val="a"/>
    <w:link w:val="afff"/>
    <w:uiPriority w:val="99"/>
    <w:semiHidden/>
    <w:unhideWhenUsed/>
    <w:rsid w:val="00F410C5"/>
    <w:rPr>
      <w:rFonts w:cs="Times New Roman"/>
      <w:sz w:val="20"/>
      <w:szCs w:val="20"/>
    </w:rPr>
  </w:style>
  <w:style w:type="character" w:customStyle="1" w:styleId="afff">
    <w:name w:val="Текст примечания Знак"/>
    <w:basedOn w:val="a0"/>
    <w:link w:val="affe"/>
    <w:uiPriority w:val="99"/>
    <w:semiHidden/>
    <w:rsid w:val="00F410C5"/>
    <w:rPr>
      <w:rFonts w:ascii="Times New Roman CYR" w:hAnsi="Times New Roman CYR"/>
      <w:lang w:eastAsia="zh-CN"/>
    </w:rPr>
  </w:style>
  <w:style w:type="paragraph" w:styleId="afff0">
    <w:name w:val="annotation subject"/>
    <w:basedOn w:val="affe"/>
    <w:next w:val="affe"/>
    <w:link w:val="afff1"/>
    <w:uiPriority w:val="99"/>
    <w:semiHidden/>
    <w:unhideWhenUsed/>
    <w:rsid w:val="00F410C5"/>
    <w:rPr>
      <w:b/>
      <w:bCs/>
    </w:rPr>
  </w:style>
  <w:style w:type="character" w:customStyle="1" w:styleId="afff1">
    <w:name w:val="Тема примечания Знак"/>
    <w:basedOn w:val="afff"/>
    <w:link w:val="afff0"/>
    <w:uiPriority w:val="99"/>
    <w:semiHidden/>
    <w:rsid w:val="00F410C5"/>
    <w:rPr>
      <w:rFonts w:ascii="Times New Roman CYR" w:hAnsi="Times New Roman CYR"/>
      <w:b/>
      <w:bCs/>
      <w:lang w:eastAsia="zh-CN"/>
    </w:rPr>
  </w:style>
  <w:style w:type="character" w:customStyle="1" w:styleId="aff2">
    <w:name w:val="Абзац списка Знак"/>
    <w:link w:val="aff1"/>
    <w:uiPriority w:val="99"/>
    <w:locked/>
    <w:rsid w:val="00CA554C"/>
    <w:rPr>
      <w:sz w:val="24"/>
      <w:szCs w:val="24"/>
      <w:lang w:val="uk-UA" w:eastAsia="uk-UA"/>
    </w:rPr>
  </w:style>
  <w:style w:type="paragraph" w:customStyle="1" w:styleId="TableParagraph">
    <w:name w:val="Table Paragraph"/>
    <w:basedOn w:val="a"/>
    <w:uiPriority w:val="1"/>
    <w:qFormat/>
    <w:rsid w:val="00CA554C"/>
    <w:pPr>
      <w:suppressAutoHyphens w:val="0"/>
      <w:autoSpaceDN w:val="0"/>
    </w:pPr>
    <w:rPr>
      <w:rFonts w:ascii="Times New Roman" w:hAnsi="Times New Roman" w:cs="Times New Roman"/>
      <w:sz w:val="22"/>
      <w:szCs w:val="22"/>
      <w:lang w:val="en-US" w:eastAsia="en-US"/>
    </w:rPr>
  </w:style>
  <w:style w:type="paragraph" w:customStyle="1" w:styleId="rvps14">
    <w:name w:val="rvps14"/>
    <w:basedOn w:val="a"/>
    <w:rsid w:val="0069250B"/>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rvts80">
    <w:name w:val="rvts80"/>
    <w:basedOn w:val="a0"/>
    <w:rsid w:val="0069250B"/>
  </w:style>
  <w:style w:type="character" w:customStyle="1" w:styleId="st42">
    <w:name w:val="st42"/>
    <w:rsid w:val="00211A14"/>
    <w:rPr>
      <w:rFonts w:ascii="Times New Roman" w:hAnsi="Times New Roman" w:cs="Times New Roman" w:hint="default"/>
      <w:color w:val="000000"/>
    </w:rPr>
  </w:style>
  <w:style w:type="character" w:customStyle="1" w:styleId="40">
    <w:name w:val="Заголовок 4 Знак"/>
    <w:basedOn w:val="a0"/>
    <w:link w:val="4"/>
    <w:uiPriority w:val="9"/>
    <w:semiHidden/>
    <w:rsid w:val="00F750EF"/>
    <w:rPr>
      <w:rFonts w:asciiTheme="majorHAnsi" w:eastAsiaTheme="majorEastAsia" w:hAnsiTheme="majorHAnsi" w:cstheme="majorBidi"/>
      <w:i/>
      <w:iCs/>
      <w:color w:val="365F91" w:themeColor="accent1" w:themeShade="BF"/>
      <w:sz w:val="24"/>
      <w:szCs w:val="24"/>
      <w:lang w:eastAsia="zh-CN"/>
    </w:rPr>
  </w:style>
  <w:style w:type="paragraph" w:customStyle="1" w:styleId="xfmc1">
    <w:name w:val="xfmc1"/>
    <w:basedOn w:val="a"/>
    <w:rsid w:val="008E0EEE"/>
    <w:pPr>
      <w:widowControl/>
      <w:suppressAutoHyphens w:val="0"/>
      <w:autoSpaceDE/>
      <w:spacing w:before="100" w:beforeAutospacing="1" w:after="100" w:afterAutospacing="1"/>
    </w:pPr>
    <w:rPr>
      <w:rFonts w:ascii="Times New Roman" w:hAnsi="Times New Roman" w:cs="Times New Roman"/>
      <w:lang w:val="uk-UA" w:eastAsia="uk-UA"/>
    </w:rPr>
  </w:style>
  <w:style w:type="table" w:customStyle="1" w:styleId="TableNormal">
    <w:name w:val="Table Normal"/>
    <w:uiPriority w:val="2"/>
    <w:semiHidden/>
    <w:qFormat/>
    <w:rsid w:val="008E0EEE"/>
    <w:pPr>
      <w:widowControl w:val="0"/>
      <w:autoSpaceDE w:val="0"/>
      <w:autoSpaceDN w:val="0"/>
    </w:pPr>
    <w:rPr>
      <w:rFonts w:asciiTheme="minorHAnsi" w:eastAsiaTheme="minorEastAsia" w:hAnsiTheme="minorHAnsi" w:cstheme="minorBidi"/>
      <w:sz w:val="22"/>
      <w:szCs w:val="22"/>
      <w:lang w:val="en-US"/>
    </w:rPr>
    <w:tblPr>
      <w:tblCellMar>
        <w:top w:w="0" w:type="dxa"/>
        <w:left w:w="0" w:type="dxa"/>
        <w:bottom w:w="0" w:type="dxa"/>
        <w:right w:w="0" w:type="dxa"/>
      </w:tblCellMar>
    </w:tblPr>
  </w:style>
  <w:style w:type="paragraph" w:styleId="afff2">
    <w:name w:val="No Spacing"/>
    <w:qFormat/>
    <w:rsid w:val="00F21BB0"/>
    <w:rPr>
      <w:rFonts w:ascii="Calibri" w:eastAsia="Calibri" w:hAnsi="Calibri"/>
      <w:sz w:val="22"/>
      <w:szCs w:val="22"/>
      <w:lang w:val="uk-UA" w:eastAsia="en-US"/>
    </w:rPr>
  </w:style>
  <w:style w:type="paragraph" w:customStyle="1" w:styleId="1e">
    <w:name w:val="Абзац списка1"/>
    <w:basedOn w:val="a"/>
    <w:rsid w:val="007C32AC"/>
    <w:pPr>
      <w:widowControl/>
      <w:autoSpaceDE/>
      <w:spacing w:line="100" w:lineRule="atLeast"/>
      <w:ind w:left="720" w:hanging="1"/>
    </w:pPr>
    <w:rPr>
      <w:rFonts w:ascii="Calibri" w:eastAsia="SimSun" w:hAnsi="Calibri" w:cs="Calibri"/>
      <w:sz w:val="22"/>
      <w:szCs w:val="22"/>
      <w:lang w:val="uk-UA" w:eastAsia="ar-SA"/>
    </w:rPr>
  </w:style>
  <w:style w:type="paragraph" w:customStyle="1" w:styleId="28">
    <w:name w:val="Основний текст (2)"/>
    <w:basedOn w:val="a"/>
    <w:rsid w:val="00921ACC"/>
    <w:pPr>
      <w:shd w:val="clear" w:color="auto" w:fill="FFFFFF"/>
      <w:suppressAutoHyphens w:val="0"/>
      <w:autoSpaceDE/>
      <w:spacing w:line="367" w:lineRule="exact"/>
      <w:ind w:hanging="300"/>
      <w:jc w:val="center"/>
    </w:pPr>
    <w:rPr>
      <w:rFonts w:ascii="Calibri" w:eastAsia="SimSun" w:hAnsi="Calibri" w:cs="Calibri"/>
      <w:sz w:val="28"/>
      <w:szCs w:val="28"/>
      <w:lang w:val="uk-UA" w:eastAsia="ar-SA"/>
    </w:rPr>
  </w:style>
  <w:style w:type="character" w:customStyle="1" w:styleId="xfm14657337">
    <w:name w:val="xfm_14657337"/>
    <w:basedOn w:val="a0"/>
    <w:rsid w:val="00921ACC"/>
  </w:style>
  <w:style w:type="paragraph" w:customStyle="1" w:styleId="29">
    <w:name w:val="Без интервала2"/>
    <w:rsid w:val="00921ACC"/>
    <w:pPr>
      <w:suppressAutoHyphens/>
      <w:spacing w:line="100" w:lineRule="atLeast"/>
    </w:pPr>
    <w:rPr>
      <w:rFonts w:ascii="Calibri" w:hAnsi="Calibri" w:cs="Calibri"/>
      <w:sz w:val="22"/>
      <w:szCs w:val="22"/>
      <w:lang w:eastAsia="ar-SA"/>
    </w:rPr>
  </w:style>
  <w:style w:type="paragraph" w:customStyle="1" w:styleId="xfmc4">
    <w:name w:val="xfmc4"/>
    <w:basedOn w:val="a"/>
    <w:rsid w:val="00921ACC"/>
    <w:pPr>
      <w:widowControl/>
      <w:autoSpaceDE/>
      <w:spacing w:before="100" w:after="100" w:line="100" w:lineRule="atLeast"/>
    </w:pPr>
    <w:rPr>
      <w:rFonts w:ascii="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863">
      <w:bodyDiv w:val="1"/>
      <w:marLeft w:val="0"/>
      <w:marRight w:val="0"/>
      <w:marTop w:val="0"/>
      <w:marBottom w:val="0"/>
      <w:divBdr>
        <w:top w:val="none" w:sz="0" w:space="0" w:color="auto"/>
        <w:left w:val="none" w:sz="0" w:space="0" w:color="auto"/>
        <w:bottom w:val="none" w:sz="0" w:space="0" w:color="auto"/>
        <w:right w:val="none" w:sz="0" w:space="0" w:color="auto"/>
      </w:divBdr>
    </w:div>
    <w:div w:id="116722749">
      <w:bodyDiv w:val="1"/>
      <w:marLeft w:val="0"/>
      <w:marRight w:val="0"/>
      <w:marTop w:val="0"/>
      <w:marBottom w:val="0"/>
      <w:divBdr>
        <w:top w:val="none" w:sz="0" w:space="0" w:color="auto"/>
        <w:left w:val="none" w:sz="0" w:space="0" w:color="auto"/>
        <w:bottom w:val="none" w:sz="0" w:space="0" w:color="auto"/>
        <w:right w:val="none" w:sz="0" w:space="0" w:color="auto"/>
      </w:divBdr>
      <w:divsChild>
        <w:div w:id="211237311">
          <w:marLeft w:val="0"/>
          <w:marRight w:val="0"/>
          <w:marTop w:val="0"/>
          <w:marBottom w:val="0"/>
          <w:divBdr>
            <w:top w:val="none" w:sz="0" w:space="0" w:color="auto"/>
            <w:left w:val="none" w:sz="0" w:space="0" w:color="auto"/>
            <w:bottom w:val="none" w:sz="0" w:space="0" w:color="auto"/>
            <w:right w:val="none" w:sz="0" w:space="0" w:color="auto"/>
          </w:divBdr>
        </w:div>
      </w:divsChild>
    </w:div>
    <w:div w:id="202527006">
      <w:bodyDiv w:val="1"/>
      <w:marLeft w:val="0"/>
      <w:marRight w:val="0"/>
      <w:marTop w:val="0"/>
      <w:marBottom w:val="0"/>
      <w:divBdr>
        <w:top w:val="none" w:sz="0" w:space="0" w:color="auto"/>
        <w:left w:val="none" w:sz="0" w:space="0" w:color="auto"/>
        <w:bottom w:val="none" w:sz="0" w:space="0" w:color="auto"/>
        <w:right w:val="none" w:sz="0" w:space="0" w:color="auto"/>
      </w:divBdr>
    </w:div>
    <w:div w:id="215749651">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267007381">
      <w:bodyDiv w:val="1"/>
      <w:marLeft w:val="0"/>
      <w:marRight w:val="0"/>
      <w:marTop w:val="0"/>
      <w:marBottom w:val="0"/>
      <w:divBdr>
        <w:top w:val="none" w:sz="0" w:space="0" w:color="auto"/>
        <w:left w:val="none" w:sz="0" w:space="0" w:color="auto"/>
        <w:bottom w:val="none" w:sz="0" w:space="0" w:color="auto"/>
        <w:right w:val="none" w:sz="0" w:space="0" w:color="auto"/>
      </w:divBdr>
      <w:divsChild>
        <w:div w:id="1337030708">
          <w:marLeft w:val="0"/>
          <w:marRight w:val="0"/>
          <w:marTop w:val="0"/>
          <w:marBottom w:val="0"/>
          <w:divBdr>
            <w:top w:val="none" w:sz="0" w:space="15" w:color="auto"/>
            <w:left w:val="none" w:sz="0" w:space="0" w:color="auto"/>
            <w:bottom w:val="single" w:sz="6" w:space="15" w:color="E5E5E5"/>
            <w:right w:val="none" w:sz="0" w:space="0" w:color="auto"/>
          </w:divBdr>
          <w:divsChild>
            <w:div w:id="1182085569">
              <w:marLeft w:val="-225"/>
              <w:marRight w:val="-225"/>
              <w:marTop w:val="0"/>
              <w:marBottom w:val="0"/>
              <w:divBdr>
                <w:top w:val="none" w:sz="0" w:space="0" w:color="auto"/>
                <w:left w:val="none" w:sz="0" w:space="0" w:color="auto"/>
                <w:bottom w:val="none" w:sz="0" w:space="0" w:color="auto"/>
                <w:right w:val="none" w:sz="0" w:space="0" w:color="auto"/>
              </w:divBdr>
              <w:divsChild>
                <w:div w:id="5987173">
                  <w:marLeft w:val="0"/>
                  <w:marRight w:val="0"/>
                  <w:marTop w:val="0"/>
                  <w:marBottom w:val="0"/>
                  <w:divBdr>
                    <w:top w:val="none" w:sz="0" w:space="0" w:color="auto"/>
                    <w:left w:val="none" w:sz="0" w:space="0" w:color="auto"/>
                    <w:bottom w:val="none" w:sz="0" w:space="0" w:color="auto"/>
                    <w:right w:val="none" w:sz="0" w:space="0" w:color="auto"/>
                  </w:divBdr>
                </w:div>
                <w:div w:id="16788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5426">
          <w:marLeft w:val="0"/>
          <w:marRight w:val="0"/>
          <w:marTop w:val="0"/>
          <w:marBottom w:val="0"/>
          <w:divBdr>
            <w:top w:val="none" w:sz="0" w:space="0" w:color="auto"/>
            <w:left w:val="none" w:sz="0" w:space="0" w:color="auto"/>
            <w:bottom w:val="none" w:sz="0" w:space="0" w:color="auto"/>
            <w:right w:val="none" w:sz="0" w:space="0" w:color="auto"/>
          </w:divBdr>
          <w:divsChild>
            <w:div w:id="2129885288">
              <w:marLeft w:val="-225"/>
              <w:marRight w:val="-225"/>
              <w:marTop w:val="0"/>
              <w:marBottom w:val="0"/>
              <w:divBdr>
                <w:top w:val="none" w:sz="0" w:space="0" w:color="auto"/>
                <w:left w:val="none" w:sz="0" w:space="0" w:color="auto"/>
                <w:bottom w:val="none" w:sz="0" w:space="0" w:color="auto"/>
                <w:right w:val="none" w:sz="0" w:space="0" w:color="auto"/>
              </w:divBdr>
              <w:divsChild>
                <w:div w:id="216094046">
                  <w:marLeft w:val="0"/>
                  <w:marRight w:val="0"/>
                  <w:marTop w:val="0"/>
                  <w:marBottom w:val="0"/>
                  <w:divBdr>
                    <w:top w:val="none" w:sz="0" w:space="0" w:color="auto"/>
                    <w:left w:val="none" w:sz="0" w:space="0" w:color="auto"/>
                    <w:bottom w:val="none" w:sz="0" w:space="0" w:color="auto"/>
                    <w:right w:val="none" w:sz="0" w:space="0" w:color="auto"/>
                  </w:divBdr>
                </w:div>
                <w:div w:id="6567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09342">
      <w:bodyDiv w:val="1"/>
      <w:marLeft w:val="0"/>
      <w:marRight w:val="0"/>
      <w:marTop w:val="0"/>
      <w:marBottom w:val="0"/>
      <w:divBdr>
        <w:top w:val="none" w:sz="0" w:space="0" w:color="auto"/>
        <w:left w:val="none" w:sz="0" w:space="0" w:color="auto"/>
        <w:bottom w:val="none" w:sz="0" w:space="0" w:color="auto"/>
        <w:right w:val="none" w:sz="0" w:space="0" w:color="auto"/>
      </w:divBdr>
    </w:div>
    <w:div w:id="391925743">
      <w:bodyDiv w:val="1"/>
      <w:marLeft w:val="0"/>
      <w:marRight w:val="0"/>
      <w:marTop w:val="0"/>
      <w:marBottom w:val="0"/>
      <w:divBdr>
        <w:top w:val="none" w:sz="0" w:space="0" w:color="auto"/>
        <w:left w:val="none" w:sz="0" w:space="0" w:color="auto"/>
        <w:bottom w:val="none" w:sz="0" w:space="0" w:color="auto"/>
        <w:right w:val="none" w:sz="0" w:space="0" w:color="auto"/>
      </w:divBdr>
    </w:div>
    <w:div w:id="457185911">
      <w:bodyDiv w:val="1"/>
      <w:marLeft w:val="0"/>
      <w:marRight w:val="0"/>
      <w:marTop w:val="0"/>
      <w:marBottom w:val="0"/>
      <w:divBdr>
        <w:top w:val="none" w:sz="0" w:space="0" w:color="auto"/>
        <w:left w:val="none" w:sz="0" w:space="0" w:color="auto"/>
        <w:bottom w:val="none" w:sz="0" w:space="0" w:color="auto"/>
        <w:right w:val="none" w:sz="0" w:space="0" w:color="auto"/>
      </w:divBdr>
    </w:div>
    <w:div w:id="460850242">
      <w:bodyDiv w:val="1"/>
      <w:marLeft w:val="0"/>
      <w:marRight w:val="0"/>
      <w:marTop w:val="0"/>
      <w:marBottom w:val="0"/>
      <w:divBdr>
        <w:top w:val="none" w:sz="0" w:space="0" w:color="auto"/>
        <w:left w:val="none" w:sz="0" w:space="0" w:color="auto"/>
        <w:bottom w:val="none" w:sz="0" w:space="0" w:color="auto"/>
        <w:right w:val="none" w:sz="0" w:space="0" w:color="auto"/>
      </w:divBdr>
    </w:div>
    <w:div w:id="464860236">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577979166">
      <w:bodyDiv w:val="1"/>
      <w:marLeft w:val="0"/>
      <w:marRight w:val="0"/>
      <w:marTop w:val="0"/>
      <w:marBottom w:val="0"/>
      <w:divBdr>
        <w:top w:val="none" w:sz="0" w:space="0" w:color="auto"/>
        <w:left w:val="none" w:sz="0" w:space="0" w:color="auto"/>
        <w:bottom w:val="none" w:sz="0" w:space="0" w:color="auto"/>
        <w:right w:val="none" w:sz="0" w:space="0" w:color="auto"/>
      </w:divBdr>
    </w:div>
    <w:div w:id="603152585">
      <w:bodyDiv w:val="1"/>
      <w:marLeft w:val="0"/>
      <w:marRight w:val="0"/>
      <w:marTop w:val="0"/>
      <w:marBottom w:val="0"/>
      <w:divBdr>
        <w:top w:val="none" w:sz="0" w:space="0" w:color="auto"/>
        <w:left w:val="none" w:sz="0" w:space="0" w:color="auto"/>
        <w:bottom w:val="none" w:sz="0" w:space="0" w:color="auto"/>
        <w:right w:val="none" w:sz="0" w:space="0" w:color="auto"/>
      </w:divBdr>
    </w:div>
    <w:div w:id="657611339">
      <w:bodyDiv w:val="1"/>
      <w:marLeft w:val="0"/>
      <w:marRight w:val="0"/>
      <w:marTop w:val="0"/>
      <w:marBottom w:val="0"/>
      <w:divBdr>
        <w:top w:val="none" w:sz="0" w:space="0" w:color="auto"/>
        <w:left w:val="none" w:sz="0" w:space="0" w:color="auto"/>
        <w:bottom w:val="none" w:sz="0" w:space="0" w:color="auto"/>
        <w:right w:val="none" w:sz="0" w:space="0" w:color="auto"/>
      </w:divBdr>
    </w:div>
    <w:div w:id="707529192">
      <w:bodyDiv w:val="1"/>
      <w:marLeft w:val="0"/>
      <w:marRight w:val="0"/>
      <w:marTop w:val="0"/>
      <w:marBottom w:val="0"/>
      <w:divBdr>
        <w:top w:val="none" w:sz="0" w:space="0" w:color="auto"/>
        <w:left w:val="none" w:sz="0" w:space="0" w:color="auto"/>
        <w:bottom w:val="none" w:sz="0" w:space="0" w:color="auto"/>
        <w:right w:val="none" w:sz="0" w:space="0" w:color="auto"/>
      </w:divBdr>
      <w:divsChild>
        <w:div w:id="1044717111">
          <w:marLeft w:val="0"/>
          <w:marRight w:val="0"/>
          <w:marTop w:val="0"/>
          <w:marBottom w:val="600"/>
          <w:divBdr>
            <w:top w:val="none" w:sz="0" w:space="0" w:color="auto"/>
            <w:left w:val="none" w:sz="0" w:space="0" w:color="auto"/>
            <w:bottom w:val="single" w:sz="24" w:space="30" w:color="DBDCDD"/>
            <w:right w:val="none" w:sz="0" w:space="0" w:color="auto"/>
          </w:divBdr>
          <w:divsChild>
            <w:div w:id="429475486">
              <w:marLeft w:val="0"/>
              <w:marRight w:val="0"/>
              <w:marTop w:val="0"/>
              <w:marBottom w:val="0"/>
              <w:divBdr>
                <w:top w:val="none" w:sz="0" w:space="0" w:color="auto"/>
                <w:left w:val="none" w:sz="0" w:space="0" w:color="auto"/>
                <w:bottom w:val="none" w:sz="0" w:space="0" w:color="auto"/>
                <w:right w:val="none" w:sz="0" w:space="0" w:color="auto"/>
              </w:divBdr>
              <w:divsChild>
                <w:div w:id="1297032739">
                  <w:marLeft w:val="-225"/>
                  <w:marRight w:val="-225"/>
                  <w:marTop w:val="0"/>
                  <w:marBottom w:val="0"/>
                  <w:divBdr>
                    <w:top w:val="none" w:sz="0" w:space="0" w:color="auto"/>
                    <w:left w:val="none" w:sz="0" w:space="0" w:color="auto"/>
                    <w:bottom w:val="none" w:sz="0" w:space="0" w:color="auto"/>
                    <w:right w:val="none" w:sz="0" w:space="0" w:color="auto"/>
                  </w:divBdr>
                  <w:divsChild>
                    <w:div w:id="381833958">
                      <w:marLeft w:val="0"/>
                      <w:marRight w:val="0"/>
                      <w:marTop w:val="0"/>
                      <w:marBottom w:val="0"/>
                      <w:divBdr>
                        <w:top w:val="none" w:sz="0" w:space="0" w:color="auto"/>
                        <w:left w:val="none" w:sz="0" w:space="0" w:color="auto"/>
                        <w:bottom w:val="none" w:sz="0" w:space="0" w:color="auto"/>
                        <w:right w:val="none" w:sz="0" w:space="0" w:color="auto"/>
                      </w:divBdr>
                    </w:div>
                    <w:div w:id="18073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877931500">
      <w:bodyDiv w:val="1"/>
      <w:marLeft w:val="0"/>
      <w:marRight w:val="0"/>
      <w:marTop w:val="0"/>
      <w:marBottom w:val="0"/>
      <w:divBdr>
        <w:top w:val="none" w:sz="0" w:space="0" w:color="auto"/>
        <w:left w:val="none" w:sz="0" w:space="0" w:color="auto"/>
        <w:bottom w:val="none" w:sz="0" w:space="0" w:color="auto"/>
        <w:right w:val="none" w:sz="0" w:space="0" w:color="auto"/>
      </w:divBdr>
    </w:div>
    <w:div w:id="889146591">
      <w:bodyDiv w:val="1"/>
      <w:marLeft w:val="0"/>
      <w:marRight w:val="0"/>
      <w:marTop w:val="0"/>
      <w:marBottom w:val="0"/>
      <w:divBdr>
        <w:top w:val="none" w:sz="0" w:space="0" w:color="auto"/>
        <w:left w:val="none" w:sz="0" w:space="0" w:color="auto"/>
        <w:bottom w:val="none" w:sz="0" w:space="0" w:color="auto"/>
        <w:right w:val="none" w:sz="0" w:space="0" w:color="auto"/>
      </w:divBdr>
    </w:div>
    <w:div w:id="896358421">
      <w:bodyDiv w:val="1"/>
      <w:marLeft w:val="0"/>
      <w:marRight w:val="0"/>
      <w:marTop w:val="0"/>
      <w:marBottom w:val="0"/>
      <w:divBdr>
        <w:top w:val="none" w:sz="0" w:space="0" w:color="auto"/>
        <w:left w:val="none" w:sz="0" w:space="0" w:color="auto"/>
        <w:bottom w:val="none" w:sz="0" w:space="0" w:color="auto"/>
        <w:right w:val="none" w:sz="0" w:space="0" w:color="auto"/>
      </w:divBdr>
    </w:div>
    <w:div w:id="901864714">
      <w:bodyDiv w:val="1"/>
      <w:marLeft w:val="0"/>
      <w:marRight w:val="0"/>
      <w:marTop w:val="0"/>
      <w:marBottom w:val="0"/>
      <w:divBdr>
        <w:top w:val="none" w:sz="0" w:space="0" w:color="auto"/>
        <w:left w:val="none" w:sz="0" w:space="0" w:color="auto"/>
        <w:bottom w:val="none" w:sz="0" w:space="0" w:color="auto"/>
        <w:right w:val="none" w:sz="0" w:space="0" w:color="auto"/>
      </w:divBdr>
    </w:div>
    <w:div w:id="953294317">
      <w:bodyDiv w:val="1"/>
      <w:marLeft w:val="0"/>
      <w:marRight w:val="0"/>
      <w:marTop w:val="0"/>
      <w:marBottom w:val="0"/>
      <w:divBdr>
        <w:top w:val="none" w:sz="0" w:space="0" w:color="auto"/>
        <w:left w:val="none" w:sz="0" w:space="0" w:color="auto"/>
        <w:bottom w:val="none" w:sz="0" w:space="0" w:color="auto"/>
        <w:right w:val="none" w:sz="0" w:space="0" w:color="auto"/>
      </w:divBdr>
      <w:divsChild>
        <w:div w:id="227302857">
          <w:marLeft w:val="0"/>
          <w:marRight w:val="0"/>
          <w:marTop w:val="0"/>
          <w:marBottom w:val="0"/>
          <w:divBdr>
            <w:top w:val="none" w:sz="0" w:space="0" w:color="auto"/>
            <w:left w:val="none" w:sz="0" w:space="0" w:color="auto"/>
            <w:bottom w:val="none" w:sz="0" w:space="0" w:color="auto"/>
            <w:right w:val="none" w:sz="0" w:space="0" w:color="auto"/>
          </w:divBdr>
        </w:div>
        <w:div w:id="124469563">
          <w:marLeft w:val="0"/>
          <w:marRight w:val="0"/>
          <w:marTop w:val="180"/>
          <w:marBottom w:val="0"/>
          <w:divBdr>
            <w:top w:val="none" w:sz="0" w:space="0" w:color="auto"/>
            <w:left w:val="none" w:sz="0" w:space="0" w:color="auto"/>
            <w:bottom w:val="none" w:sz="0" w:space="0" w:color="auto"/>
            <w:right w:val="none" w:sz="0" w:space="0" w:color="auto"/>
          </w:divBdr>
        </w:div>
      </w:divsChild>
    </w:div>
    <w:div w:id="962612355">
      <w:bodyDiv w:val="1"/>
      <w:marLeft w:val="0"/>
      <w:marRight w:val="0"/>
      <w:marTop w:val="0"/>
      <w:marBottom w:val="0"/>
      <w:divBdr>
        <w:top w:val="none" w:sz="0" w:space="0" w:color="auto"/>
        <w:left w:val="none" w:sz="0" w:space="0" w:color="auto"/>
        <w:bottom w:val="none" w:sz="0" w:space="0" w:color="auto"/>
        <w:right w:val="none" w:sz="0" w:space="0" w:color="auto"/>
      </w:divBdr>
    </w:div>
    <w:div w:id="1013993882">
      <w:bodyDiv w:val="1"/>
      <w:marLeft w:val="0"/>
      <w:marRight w:val="0"/>
      <w:marTop w:val="0"/>
      <w:marBottom w:val="0"/>
      <w:divBdr>
        <w:top w:val="none" w:sz="0" w:space="0" w:color="auto"/>
        <w:left w:val="none" w:sz="0" w:space="0" w:color="auto"/>
        <w:bottom w:val="none" w:sz="0" w:space="0" w:color="auto"/>
        <w:right w:val="none" w:sz="0" w:space="0" w:color="auto"/>
      </w:divBdr>
    </w:div>
    <w:div w:id="1021588502">
      <w:bodyDiv w:val="1"/>
      <w:marLeft w:val="0"/>
      <w:marRight w:val="0"/>
      <w:marTop w:val="0"/>
      <w:marBottom w:val="0"/>
      <w:divBdr>
        <w:top w:val="none" w:sz="0" w:space="0" w:color="auto"/>
        <w:left w:val="none" w:sz="0" w:space="0" w:color="auto"/>
        <w:bottom w:val="none" w:sz="0" w:space="0" w:color="auto"/>
        <w:right w:val="none" w:sz="0" w:space="0" w:color="auto"/>
      </w:divBdr>
    </w:div>
    <w:div w:id="1063142842">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136677117">
      <w:bodyDiv w:val="1"/>
      <w:marLeft w:val="0"/>
      <w:marRight w:val="0"/>
      <w:marTop w:val="0"/>
      <w:marBottom w:val="0"/>
      <w:divBdr>
        <w:top w:val="none" w:sz="0" w:space="0" w:color="auto"/>
        <w:left w:val="none" w:sz="0" w:space="0" w:color="auto"/>
        <w:bottom w:val="none" w:sz="0" w:space="0" w:color="auto"/>
        <w:right w:val="none" w:sz="0" w:space="0" w:color="auto"/>
      </w:divBdr>
    </w:div>
    <w:div w:id="1336691286">
      <w:bodyDiv w:val="1"/>
      <w:marLeft w:val="0"/>
      <w:marRight w:val="0"/>
      <w:marTop w:val="0"/>
      <w:marBottom w:val="0"/>
      <w:divBdr>
        <w:top w:val="none" w:sz="0" w:space="0" w:color="auto"/>
        <w:left w:val="none" w:sz="0" w:space="0" w:color="auto"/>
        <w:bottom w:val="none" w:sz="0" w:space="0" w:color="auto"/>
        <w:right w:val="none" w:sz="0" w:space="0" w:color="auto"/>
      </w:divBdr>
    </w:div>
    <w:div w:id="1374691119">
      <w:bodyDiv w:val="1"/>
      <w:marLeft w:val="0"/>
      <w:marRight w:val="0"/>
      <w:marTop w:val="0"/>
      <w:marBottom w:val="0"/>
      <w:divBdr>
        <w:top w:val="none" w:sz="0" w:space="0" w:color="auto"/>
        <w:left w:val="none" w:sz="0" w:space="0" w:color="auto"/>
        <w:bottom w:val="none" w:sz="0" w:space="0" w:color="auto"/>
        <w:right w:val="none" w:sz="0" w:space="0" w:color="auto"/>
      </w:divBdr>
    </w:div>
    <w:div w:id="1381590504">
      <w:bodyDiv w:val="1"/>
      <w:marLeft w:val="0"/>
      <w:marRight w:val="0"/>
      <w:marTop w:val="0"/>
      <w:marBottom w:val="0"/>
      <w:divBdr>
        <w:top w:val="none" w:sz="0" w:space="0" w:color="auto"/>
        <w:left w:val="none" w:sz="0" w:space="0" w:color="auto"/>
        <w:bottom w:val="none" w:sz="0" w:space="0" w:color="auto"/>
        <w:right w:val="none" w:sz="0" w:space="0" w:color="auto"/>
      </w:divBdr>
    </w:div>
    <w:div w:id="1382823216">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555897011">
      <w:bodyDiv w:val="1"/>
      <w:marLeft w:val="0"/>
      <w:marRight w:val="0"/>
      <w:marTop w:val="0"/>
      <w:marBottom w:val="0"/>
      <w:divBdr>
        <w:top w:val="none" w:sz="0" w:space="0" w:color="auto"/>
        <w:left w:val="none" w:sz="0" w:space="0" w:color="auto"/>
        <w:bottom w:val="none" w:sz="0" w:space="0" w:color="auto"/>
        <w:right w:val="none" w:sz="0" w:space="0" w:color="auto"/>
      </w:divBdr>
    </w:div>
    <w:div w:id="1563441703">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699962575">
      <w:bodyDiv w:val="1"/>
      <w:marLeft w:val="0"/>
      <w:marRight w:val="0"/>
      <w:marTop w:val="0"/>
      <w:marBottom w:val="0"/>
      <w:divBdr>
        <w:top w:val="none" w:sz="0" w:space="0" w:color="auto"/>
        <w:left w:val="none" w:sz="0" w:space="0" w:color="auto"/>
        <w:bottom w:val="none" w:sz="0" w:space="0" w:color="auto"/>
        <w:right w:val="none" w:sz="0" w:space="0" w:color="auto"/>
      </w:divBdr>
    </w:div>
    <w:div w:id="1922442770">
      <w:bodyDiv w:val="1"/>
      <w:marLeft w:val="0"/>
      <w:marRight w:val="0"/>
      <w:marTop w:val="0"/>
      <w:marBottom w:val="0"/>
      <w:divBdr>
        <w:top w:val="none" w:sz="0" w:space="0" w:color="auto"/>
        <w:left w:val="none" w:sz="0" w:space="0" w:color="auto"/>
        <w:bottom w:val="none" w:sz="0" w:space="0" w:color="auto"/>
        <w:right w:val="none" w:sz="0" w:space="0" w:color="auto"/>
      </w:divBdr>
    </w:div>
    <w:div w:id="1973366330">
      <w:bodyDiv w:val="1"/>
      <w:marLeft w:val="0"/>
      <w:marRight w:val="0"/>
      <w:marTop w:val="0"/>
      <w:marBottom w:val="0"/>
      <w:divBdr>
        <w:top w:val="none" w:sz="0" w:space="0" w:color="auto"/>
        <w:left w:val="none" w:sz="0" w:space="0" w:color="auto"/>
        <w:bottom w:val="none" w:sz="0" w:space="0" w:color="auto"/>
        <w:right w:val="none" w:sz="0" w:space="0" w:color="auto"/>
      </w:divBdr>
    </w:div>
    <w:div w:id="1974750216">
      <w:bodyDiv w:val="1"/>
      <w:marLeft w:val="0"/>
      <w:marRight w:val="0"/>
      <w:marTop w:val="0"/>
      <w:marBottom w:val="0"/>
      <w:divBdr>
        <w:top w:val="none" w:sz="0" w:space="0" w:color="auto"/>
        <w:left w:val="none" w:sz="0" w:space="0" w:color="auto"/>
        <w:bottom w:val="none" w:sz="0" w:space="0" w:color="auto"/>
        <w:right w:val="none" w:sz="0" w:space="0" w:color="auto"/>
      </w:divBdr>
    </w:div>
    <w:div w:id="2028478597">
      <w:bodyDiv w:val="1"/>
      <w:marLeft w:val="0"/>
      <w:marRight w:val="0"/>
      <w:marTop w:val="0"/>
      <w:marBottom w:val="0"/>
      <w:divBdr>
        <w:top w:val="none" w:sz="0" w:space="0" w:color="auto"/>
        <w:left w:val="none" w:sz="0" w:space="0" w:color="auto"/>
        <w:bottom w:val="none" w:sz="0" w:space="0" w:color="auto"/>
        <w:right w:val="none" w:sz="0" w:space="0" w:color="auto"/>
      </w:divBdr>
    </w:div>
    <w:div w:id="2092700286">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 w:id="2097168688">
      <w:bodyDiv w:val="1"/>
      <w:marLeft w:val="0"/>
      <w:marRight w:val="0"/>
      <w:marTop w:val="0"/>
      <w:marBottom w:val="0"/>
      <w:divBdr>
        <w:top w:val="none" w:sz="0" w:space="0" w:color="auto"/>
        <w:left w:val="none" w:sz="0" w:space="0" w:color="auto"/>
        <w:bottom w:val="none" w:sz="0" w:space="0" w:color="auto"/>
        <w:right w:val="none" w:sz="0" w:space="0" w:color="auto"/>
      </w:divBdr>
    </w:div>
    <w:div w:id="213990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7AF9A-9B5A-436C-8659-3F7ECBD70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3119</Words>
  <Characters>17781</Characters>
  <Application>Microsoft Office Word</Application>
  <DocSecurity>0</DocSecurity>
  <Lines>148</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20859</CharactersWithSpaces>
  <SharedDoc>false</SharedDoc>
  <HLinks>
    <vt:vector size="54" baseType="variant">
      <vt:variant>
        <vt:i4>8257573</vt:i4>
      </vt:variant>
      <vt:variant>
        <vt:i4>24</vt:i4>
      </vt:variant>
      <vt:variant>
        <vt:i4>0</vt:i4>
      </vt:variant>
      <vt:variant>
        <vt:i4>5</vt:i4>
      </vt:variant>
      <vt:variant>
        <vt:lpwstr>http://pedosivskenvo.at.ua/</vt:lpwstr>
      </vt:variant>
      <vt:variant>
        <vt:lpwstr/>
      </vt:variant>
      <vt:variant>
        <vt:i4>8257573</vt:i4>
      </vt:variant>
      <vt:variant>
        <vt:i4>21</vt:i4>
      </vt:variant>
      <vt:variant>
        <vt:i4>0</vt:i4>
      </vt:variant>
      <vt:variant>
        <vt:i4>5</vt:i4>
      </vt:variant>
      <vt:variant>
        <vt:lpwstr>http://pedosivskenvo.at.ua/</vt:lpwstr>
      </vt:variant>
      <vt:variant>
        <vt:lpwstr/>
      </vt:variant>
      <vt:variant>
        <vt:i4>4456471</vt:i4>
      </vt:variant>
      <vt:variant>
        <vt:i4>18</vt:i4>
      </vt:variant>
      <vt:variant>
        <vt:i4>0</vt:i4>
      </vt:variant>
      <vt:variant>
        <vt:i4>5</vt:i4>
      </vt:variant>
      <vt:variant>
        <vt:lpwstr>http://marynivka-zosh.at.ua/</vt:lpwstr>
      </vt:variant>
      <vt:variant>
        <vt:lpwstr/>
      </vt:variant>
      <vt:variant>
        <vt:i4>327762</vt:i4>
      </vt:variant>
      <vt:variant>
        <vt:i4>15</vt:i4>
      </vt:variant>
      <vt:variant>
        <vt:i4>0</vt:i4>
      </vt:variant>
      <vt:variant>
        <vt:i4>5</vt:i4>
      </vt:variant>
      <vt:variant>
        <vt:lpwstr>http://zaharschool.at.ua/</vt:lpwstr>
      </vt:variant>
      <vt:variant>
        <vt:lpwstr/>
      </vt:variant>
      <vt:variant>
        <vt:i4>720961</vt:i4>
      </vt:variant>
      <vt:variant>
        <vt:i4>12</vt:i4>
      </vt:variant>
      <vt:variant>
        <vt:i4>0</vt:i4>
      </vt:variant>
      <vt:variant>
        <vt:i4>5</vt:i4>
      </vt:variant>
      <vt:variant>
        <vt:lpwstr>http://berejanka.ucoz.ua/</vt:lpwstr>
      </vt:variant>
      <vt:variant>
        <vt:lpwstr/>
      </vt:variant>
      <vt:variant>
        <vt:i4>1966158</vt:i4>
      </vt:variant>
      <vt:variant>
        <vt:i4>9</vt:i4>
      </vt:variant>
      <vt:variant>
        <vt:i4>0</vt:i4>
      </vt:variant>
      <vt:variant>
        <vt:i4>5</vt:i4>
      </vt:variant>
      <vt:variant>
        <vt:lpwstr>http://gruzevytskazosh.at.ua/</vt:lpwstr>
      </vt:variant>
      <vt:variant>
        <vt:lpwstr/>
      </vt:variant>
      <vt:variant>
        <vt:i4>3801125</vt:i4>
      </vt:variant>
      <vt:variant>
        <vt:i4>6</vt:i4>
      </vt:variant>
      <vt:variant>
        <vt:i4>0</vt:i4>
      </vt:variant>
      <vt:variant>
        <vt:i4>5</vt:i4>
      </vt:variant>
      <vt:variant>
        <vt:lpwstr>http://ostriv-school.at.ua/</vt:lpwstr>
      </vt:variant>
      <vt:variant>
        <vt:lpwstr/>
      </vt:variant>
      <vt:variant>
        <vt:i4>5963840</vt:i4>
      </vt:variant>
      <vt:variant>
        <vt:i4>3</vt:i4>
      </vt:variant>
      <vt:variant>
        <vt:i4>0</vt:i4>
      </vt:variant>
      <vt:variant>
        <vt:i4>5</vt:i4>
      </vt:variant>
      <vt:variant>
        <vt:lpwstr>https://rozetka.com.ua/ua/projector/c80012/istochnik-sveta-80479=lampa-nakalivaniya/</vt:lpwstr>
      </vt:variant>
      <vt:variant>
        <vt:lpwstr/>
      </vt:variant>
      <vt:variant>
        <vt:i4>3932269</vt:i4>
      </vt:variant>
      <vt:variant>
        <vt:i4>0</vt:i4>
      </vt:variant>
      <vt:variant>
        <vt:i4>0</vt:i4>
      </vt:variant>
      <vt:variant>
        <vt:i4>5</vt:i4>
      </vt:variant>
      <vt:variant>
        <vt:lpwstr>https://rozetka.com.ua/ua/projector/c80012/20975=1997/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kostik</cp:lastModifiedBy>
  <cp:revision>5</cp:revision>
  <cp:lastPrinted>2021-08-12T12:45:00Z</cp:lastPrinted>
  <dcterms:created xsi:type="dcterms:W3CDTF">2023-06-13T12:25:00Z</dcterms:created>
  <dcterms:modified xsi:type="dcterms:W3CDTF">2024-03-27T14:08:00Z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-4844506</vt:i4>
  </property>
</Properties>
</file>