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65"/>
      </w:tblGrid>
      <w:tr w:rsidR="00550851" w:rsidRPr="00BD6860" w14:paraId="52D537F1" w14:textId="77777777" w:rsidTr="008D4843">
        <w:tc>
          <w:tcPr>
            <w:tcW w:w="10065" w:type="dxa"/>
            <w:tcBorders>
              <w:top w:val="nil"/>
              <w:left w:val="nil"/>
              <w:bottom w:val="nil"/>
              <w:right w:val="nil"/>
            </w:tcBorders>
          </w:tcPr>
          <w:p w14:paraId="25704CCF" w14:textId="77777777" w:rsidR="00C80FFC" w:rsidRDefault="00C80FFC" w:rsidP="008D4843">
            <w:pPr>
              <w:spacing w:line="264" w:lineRule="auto"/>
              <w:ind w:left="172"/>
              <w:jc w:val="center"/>
              <w:rPr>
                <w:rFonts w:ascii="Times New Roman" w:hAnsi="Times New Roman" w:cs="Times New Roman"/>
                <w:b/>
                <w:sz w:val="32"/>
                <w:szCs w:val="32"/>
                <w:lang w:val="uk-UA"/>
              </w:rPr>
            </w:pPr>
            <w:r w:rsidRPr="00C80FFC">
              <w:rPr>
                <w:rFonts w:ascii="Times New Roman" w:hAnsi="Times New Roman" w:cs="Times New Roman"/>
                <w:b/>
                <w:sz w:val="32"/>
                <w:szCs w:val="32"/>
                <w:lang w:val="uk-UA"/>
              </w:rPr>
              <w:t xml:space="preserve">Комунальне некомерційне підприємство </w:t>
            </w:r>
          </w:p>
          <w:p w14:paraId="7A552EDC" w14:textId="77777777" w:rsidR="00C80FFC" w:rsidRDefault="00C80FFC" w:rsidP="008D4843">
            <w:pPr>
              <w:spacing w:line="264" w:lineRule="auto"/>
              <w:ind w:left="172"/>
              <w:jc w:val="center"/>
              <w:rPr>
                <w:rFonts w:ascii="Times New Roman" w:hAnsi="Times New Roman" w:cs="Times New Roman"/>
                <w:b/>
                <w:sz w:val="32"/>
                <w:szCs w:val="32"/>
                <w:lang w:val="uk-UA"/>
              </w:rPr>
            </w:pPr>
            <w:r w:rsidRPr="00C80FFC">
              <w:rPr>
                <w:rFonts w:ascii="Times New Roman" w:hAnsi="Times New Roman" w:cs="Times New Roman"/>
                <w:b/>
                <w:sz w:val="32"/>
                <w:szCs w:val="32"/>
                <w:lang w:val="uk-UA"/>
              </w:rPr>
              <w:t xml:space="preserve">«Новоушицька багатопрофільна лікарня» </w:t>
            </w:r>
          </w:p>
          <w:p w14:paraId="7979B05D" w14:textId="603F6010" w:rsidR="008D4843" w:rsidRPr="00BD6860" w:rsidRDefault="00C80FFC" w:rsidP="008D4843">
            <w:pPr>
              <w:spacing w:line="264" w:lineRule="auto"/>
              <w:ind w:left="172"/>
              <w:jc w:val="center"/>
              <w:rPr>
                <w:rFonts w:ascii="Times New Roman" w:hAnsi="Times New Roman" w:cs="Times New Roman"/>
                <w:b/>
                <w:bCs/>
                <w:sz w:val="38"/>
                <w:szCs w:val="38"/>
                <w:lang w:val="uk-UA"/>
              </w:rPr>
            </w:pPr>
            <w:r w:rsidRPr="00C80FFC">
              <w:rPr>
                <w:rFonts w:ascii="Times New Roman" w:hAnsi="Times New Roman" w:cs="Times New Roman"/>
                <w:b/>
                <w:sz w:val="32"/>
                <w:szCs w:val="32"/>
                <w:lang w:val="uk-UA"/>
              </w:rPr>
              <w:t>Новоушицької селищної ради</w:t>
            </w:r>
          </w:p>
          <w:tbl>
            <w:tblPr>
              <w:tblW w:w="9528" w:type="dxa"/>
              <w:tblInd w:w="288" w:type="dxa"/>
              <w:tblLook w:val="0000" w:firstRow="0" w:lastRow="0" w:firstColumn="0" w:lastColumn="0" w:noHBand="0" w:noVBand="0"/>
            </w:tblPr>
            <w:tblGrid>
              <w:gridCol w:w="1569"/>
              <w:gridCol w:w="7959"/>
            </w:tblGrid>
            <w:tr w:rsidR="00BD6860" w:rsidRPr="00BD6860" w14:paraId="12C56330" w14:textId="77777777" w:rsidTr="008D4843">
              <w:tc>
                <w:tcPr>
                  <w:tcW w:w="1569" w:type="dxa"/>
                </w:tcPr>
                <w:p w14:paraId="021D0940" w14:textId="77777777" w:rsidR="00550851" w:rsidRPr="00BD6860" w:rsidRDefault="00550851" w:rsidP="007F1AB4">
                  <w:pPr>
                    <w:spacing w:line="264" w:lineRule="auto"/>
                    <w:rPr>
                      <w:rFonts w:ascii="Times New Roman" w:hAnsi="Times New Roman" w:cs="Times New Roman"/>
                      <w:b/>
                      <w:bCs/>
                      <w:lang w:val="uk-UA"/>
                    </w:rPr>
                  </w:pPr>
                </w:p>
              </w:tc>
              <w:tc>
                <w:tcPr>
                  <w:tcW w:w="7959" w:type="dxa"/>
                </w:tcPr>
                <w:p w14:paraId="2EF89DAB" w14:textId="77777777" w:rsidR="00550851" w:rsidRPr="00BD6860" w:rsidRDefault="00550851" w:rsidP="007F1AB4">
                  <w:pPr>
                    <w:spacing w:line="264" w:lineRule="auto"/>
                    <w:jc w:val="right"/>
                    <w:rPr>
                      <w:rFonts w:ascii="Times New Roman" w:hAnsi="Times New Roman" w:cs="Times New Roman"/>
                      <w:b/>
                      <w:bCs/>
                      <w:noProof/>
                      <w:lang w:val="uk-UA"/>
                    </w:rPr>
                  </w:pPr>
                  <w:r w:rsidRPr="00BD6860">
                    <w:rPr>
                      <w:rFonts w:ascii="Times New Roman" w:hAnsi="Times New Roman" w:cs="Times New Roman"/>
                      <w:b/>
                      <w:bCs/>
                      <w:noProof/>
                      <w:lang w:val="uk-UA"/>
                    </w:rPr>
                    <w:t xml:space="preserve">ЗАТВЕРДЖЕНО </w:t>
                  </w:r>
                </w:p>
              </w:tc>
            </w:tr>
            <w:tr w:rsidR="00BD6860" w:rsidRPr="00BD6860" w14:paraId="07D42B92" w14:textId="77777777" w:rsidTr="008D4843">
              <w:tc>
                <w:tcPr>
                  <w:tcW w:w="1569" w:type="dxa"/>
                </w:tcPr>
                <w:p w14:paraId="397AF1DE" w14:textId="77777777" w:rsidR="00550851" w:rsidRPr="00BD6860" w:rsidRDefault="00550851" w:rsidP="007F1AB4">
                  <w:pPr>
                    <w:spacing w:line="264" w:lineRule="auto"/>
                    <w:rPr>
                      <w:rFonts w:ascii="Times New Roman" w:hAnsi="Times New Roman" w:cs="Times New Roman"/>
                      <w:b/>
                      <w:bCs/>
                      <w:lang w:val="uk-UA"/>
                    </w:rPr>
                  </w:pPr>
                  <w:r w:rsidRPr="00BD6860">
                    <w:rPr>
                      <w:rFonts w:ascii="Times New Roman" w:hAnsi="Times New Roman" w:cs="Times New Roman"/>
                      <w:b/>
                      <w:bCs/>
                      <w:sz w:val="28"/>
                      <w:szCs w:val="28"/>
                      <w:lang w:val="uk-UA"/>
                    </w:rPr>
                    <w:t xml:space="preserve"> </w:t>
                  </w:r>
                </w:p>
              </w:tc>
              <w:tc>
                <w:tcPr>
                  <w:tcW w:w="7959" w:type="dxa"/>
                </w:tcPr>
                <w:p w14:paraId="3C9DABCA" w14:textId="77777777" w:rsidR="00550851" w:rsidRPr="00BD6860" w:rsidRDefault="00550851" w:rsidP="007F1AB4">
                  <w:pPr>
                    <w:spacing w:line="264" w:lineRule="auto"/>
                    <w:jc w:val="right"/>
                    <w:rPr>
                      <w:rFonts w:ascii="Times New Roman" w:hAnsi="Times New Roman" w:cs="Times New Roman"/>
                      <w:b/>
                      <w:bCs/>
                      <w:lang w:val="uk-UA"/>
                    </w:rPr>
                  </w:pPr>
                  <w:r w:rsidRPr="00BD6860">
                    <w:rPr>
                      <w:rFonts w:ascii="Times New Roman" w:hAnsi="Times New Roman" w:cs="Times New Roman"/>
                      <w:b/>
                      <w:bCs/>
                      <w:lang w:val="uk-UA"/>
                    </w:rPr>
                    <w:t>РІШЕННЯМ УПОВНОВАЖЕНОЇ ОСОБИ</w:t>
                  </w:r>
                </w:p>
              </w:tc>
            </w:tr>
            <w:tr w:rsidR="00BD6860" w:rsidRPr="00BD6860" w14:paraId="0DAFF83A" w14:textId="77777777" w:rsidTr="008D4843">
              <w:trPr>
                <w:trHeight w:val="448"/>
              </w:trPr>
              <w:tc>
                <w:tcPr>
                  <w:tcW w:w="1569" w:type="dxa"/>
                </w:tcPr>
                <w:p w14:paraId="71982294" w14:textId="77777777" w:rsidR="00550851" w:rsidRPr="00BD6860" w:rsidRDefault="00550851" w:rsidP="007F1AB4">
                  <w:pPr>
                    <w:spacing w:line="264" w:lineRule="auto"/>
                    <w:rPr>
                      <w:rFonts w:ascii="Times New Roman" w:hAnsi="Times New Roman" w:cs="Times New Roman"/>
                      <w:b/>
                      <w:bCs/>
                      <w:lang w:val="uk-UA"/>
                    </w:rPr>
                  </w:pPr>
                </w:p>
              </w:tc>
              <w:tc>
                <w:tcPr>
                  <w:tcW w:w="7959" w:type="dxa"/>
                </w:tcPr>
                <w:p w14:paraId="74737DDA" w14:textId="6749853B" w:rsidR="00550851" w:rsidRPr="00BD6860" w:rsidRDefault="00550851" w:rsidP="007F1AB4">
                  <w:pPr>
                    <w:spacing w:line="264" w:lineRule="auto"/>
                    <w:jc w:val="right"/>
                    <w:rPr>
                      <w:rFonts w:ascii="Times New Roman" w:hAnsi="Times New Roman" w:cs="Times New Roman"/>
                      <w:b/>
                      <w:bCs/>
                      <w:lang w:val="uk-UA"/>
                    </w:rPr>
                  </w:pPr>
                  <w:r w:rsidRPr="00BD6860">
                    <w:rPr>
                      <w:rFonts w:ascii="Times New Roman" w:hAnsi="Times New Roman" w:cs="Times New Roman"/>
                      <w:b/>
                      <w:bCs/>
                      <w:lang w:val="uk-UA"/>
                    </w:rPr>
                    <w:t xml:space="preserve">ПРОТОКОЛ № </w:t>
                  </w:r>
                  <w:r w:rsidR="005C175C">
                    <w:rPr>
                      <w:rFonts w:ascii="Times New Roman" w:hAnsi="Times New Roman" w:cs="Times New Roman"/>
                      <w:b/>
                      <w:bCs/>
                      <w:lang w:val="uk-UA"/>
                    </w:rPr>
                    <w:t>2</w:t>
                  </w:r>
                  <w:r w:rsidRPr="00BD6860">
                    <w:rPr>
                      <w:rFonts w:ascii="Times New Roman" w:hAnsi="Times New Roman" w:cs="Times New Roman"/>
                      <w:b/>
                      <w:bCs/>
                      <w:lang w:val="uk-UA"/>
                    </w:rPr>
                    <w:t xml:space="preserve"> від </w:t>
                  </w:r>
                  <w:r w:rsidR="00A53C0F" w:rsidRPr="00BD6860">
                    <w:rPr>
                      <w:rFonts w:ascii="Times New Roman" w:hAnsi="Times New Roman" w:cs="Times New Roman"/>
                      <w:b/>
                      <w:bCs/>
                      <w:lang w:val="uk-UA"/>
                    </w:rPr>
                    <w:t>0</w:t>
                  </w:r>
                  <w:r w:rsidR="008D4843">
                    <w:rPr>
                      <w:rFonts w:ascii="Times New Roman" w:hAnsi="Times New Roman" w:cs="Times New Roman"/>
                      <w:b/>
                      <w:bCs/>
                      <w:lang w:val="uk-UA"/>
                    </w:rPr>
                    <w:t>8</w:t>
                  </w:r>
                  <w:r w:rsidRPr="00BD6860">
                    <w:rPr>
                      <w:rFonts w:ascii="Times New Roman" w:hAnsi="Times New Roman" w:cs="Times New Roman"/>
                      <w:b/>
                      <w:bCs/>
                      <w:lang w:val="uk-UA"/>
                    </w:rPr>
                    <w:t>.11.2022</w:t>
                  </w:r>
                </w:p>
              </w:tc>
            </w:tr>
          </w:tbl>
          <w:p w14:paraId="32D28F6E" w14:textId="77777777" w:rsidR="00550851" w:rsidRPr="00BD6860" w:rsidRDefault="00550851" w:rsidP="007F1AB4">
            <w:pPr>
              <w:ind w:left="459" w:hanging="151"/>
              <w:jc w:val="both"/>
              <w:rPr>
                <w:rFonts w:ascii="Times New Roman" w:hAnsi="Times New Roman" w:cs="Times New Roman"/>
                <w:b/>
                <w:bCs/>
                <w:lang w:val="uk-UA"/>
              </w:rPr>
            </w:pPr>
          </w:p>
        </w:tc>
      </w:tr>
    </w:tbl>
    <w:p w14:paraId="58CFEF3E" w14:textId="77777777" w:rsidR="00550851" w:rsidRPr="00BD6860" w:rsidRDefault="00550851" w:rsidP="00550851">
      <w:pPr>
        <w:ind w:left="4253"/>
        <w:jc w:val="center"/>
        <w:rPr>
          <w:rFonts w:ascii="Times New Roman" w:hAnsi="Times New Roman" w:cs="Times New Roman"/>
          <w:b/>
          <w:sz w:val="36"/>
          <w:lang w:val="uk-UA"/>
        </w:rPr>
      </w:pPr>
    </w:p>
    <w:p w14:paraId="3C19FD6F" w14:textId="77777777" w:rsidR="00550851" w:rsidRPr="00BD6860" w:rsidRDefault="00550851" w:rsidP="00550851">
      <w:pPr>
        <w:jc w:val="center"/>
        <w:rPr>
          <w:rFonts w:ascii="Times New Roman" w:hAnsi="Times New Roman" w:cs="Times New Roman"/>
          <w:b/>
          <w:sz w:val="36"/>
          <w:lang w:val="uk-UA"/>
        </w:rPr>
      </w:pPr>
      <w:r w:rsidRPr="00BD6860">
        <w:rPr>
          <w:rFonts w:ascii="Times New Roman" w:hAnsi="Times New Roman" w:cs="Times New Roman"/>
          <w:b/>
          <w:sz w:val="36"/>
          <w:lang w:val="uk-UA"/>
        </w:rPr>
        <w:t>ТЕНДЕРНА ДОКУМЕНТАЦІЯ</w:t>
      </w:r>
    </w:p>
    <w:p w14:paraId="4C1C51FB" w14:textId="77777777" w:rsidR="00550851" w:rsidRPr="00BD6860" w:rsidRDefault="00550851" w:rsidP="00550851">
      <w:pPr>
        <w:jc w:val="center"/>
        <w:rPr>
          <w:rFonts w:ascii="Times New Roman" w:hAnsi="Times New Roman" w:cs="Times New Roman"/>
          <w:b/>
          <w:sz w:val="36"/>
          <w:lang w:val="uk-UA"/>
        </w:rPr>
      </w:pPr>
      <w:r w:rsidRPr="00BD6860">
        <w:rPr>
          <w:rFonts w:ascii="Times New Roman" w:hAnsi="Times New Roman" w:cs="Times New Roman"/>
          <w:b/>
          <w:sz w:val="36"/>
          <w:lang w:val="uk-UA"/>
        </w:rPr>
        <w:t xml:space="preserve">для закупівлі товару за процедурою </w:t>
      </w:r>
    </w:p>
    <w:p w14:paraId="7581EF09" w14:textId="77777777" w:rsidR="00550851" w:rsidRPr="00BD6860" w:rsidRDefault="00550851" w:rsidP="00550851">
      <w:pPr>
        <w:jc w:val="center"/>
        <w:rPr>
          <w:rFonts w:ascii="Times New Roman" w:hAnsi="Times New Roman" w:cs="Times New Roman"/>
          <w:b/>
          <w:sz w:val="36"/>
          <w:lang w:val="uk-UA"/>
        </w:rPr>
      </w:pPr>
      <w:r w:rsidRPr="00BD6860">
        <w:rPr>
          <w:rFonts w:ascii="Times New Roman" w:hAnsi="Times New Roman" w:cs="Times New Roman"/>
          <w:b/>
          <w:sz w:val="36"/>
          <w:lang w:val="uk-UA"/>
        </w:rPr>
        <w:t>«ВІДКРИТІ ТОРГИ»</w:t>
      </w:r>
    </w:p>
    <w:p w14:paraId="14BC18D8" w14:textId="77777777" w:rsidR="00550851" w:rsidRPr="00BD6860" w:rsidRDefault="00550851" w:rsidP="00550851">
      <w:pPr>
        <w:jc w:val="center"/>
        <w:rPr>
          <w:rFonts w:ascii="Times New Roman" w:hAnsi="Times New Roman" w:cs="Times New Roman"/>
          <w:sz w:val="28"/>
          <w:szCs w:val="28"/>
          <w:lang w:val="uk-UA"/>
        </w:rPr>
      </w:pPr>
    </w:p>
    <w:p w14:paraId="0F11D197" w14:textId="77777777" w:rsidR="00550851" w:rsidRPr="00BD6860" w:rsidRDefault="00550851" w:rsidP="00550851">
      <w:pPr>
        <w:jc w:val="center"/>
        <w:rPr>
          <w:rFonts w:ascii="Times New Roman" w:hAnsi="Times New Roman" w:cs="Times New Roman"/>
          <w:sz w:val="28"/>
          <w:szCs w:val="28"/>
          <w:lang w:val="uk-UA"/>
        </w:rPr>
      </w:pPr>
      <w:r w:rsidRPr="00BD6860">
        <w:rPr>
          <w:rFonts w:ascii="Times New Roman" w:hAnsi="Times New Roman" w:cs="Times New Roman"/>
          <w:sz w:val="28"/>
          <w:szCs w:val="28"/>
          <w:lang w:val="uk-UA"/>
        </w:rPr>
        <w:t>Предмет закупівлі:</w:t>
      </w:r>
    </w:p>
    <w:p w14:paraId="22293203" w14:textId="6F714236" w:rsidR="00550851" w:rsidRPr="00BD6860" w:rsidRDefault="008D4843" w:rsidP="00550851">
      <w:pPr>
        <w:jc w:val="center"/>
        <w:rPr>
          <w:rFonts w:ascii="Times New Roman" w:hAnsi="Times New Roman" w:cs="Times New Roman"/>
          <w:b/>
          <w:sz w:val="26"/>
          <w:szCs w:val="40"/>
          <w:u w:val="single"/>
          <w:lang w:val="uk-UA"/>
        </w:rPr>
      </w:pPr>
      <w:r w:rsidRPr="008D4843">
        <w:rPr>
          <w:rFonts w:ascii="Times New Roman" w:hAnsi="Times New Roman" w:cs="Times New Roman"/>
          <w:b/>
          <w:sz w:val="36"/>
          <w:szCs w:val="36"/>
          <w:lang w:val="uk-UA"/>
        </w:rPr>
        <w:t>«Код ДК 021:2015:09120000-6: Газове паливо» (Природний газ)</w:t>
      </w:r>
    </w:p>
    <w:p w14:paraId="21705AE8" w14:textId="77777777" w:rsidR="00550851" w:rsidRPr="00BD6860" w:rsidRDefault="00550851" w:rsidP="00550851">
      <w:pPr>
        <w:jc w:val="center"/>
        <w:rPr>
          <w:rFonts w:ascii="Times New Roman" w:hAnsi="Times New Roman" w:cs="Times New Roman"/>
          <w:b/>
          <w:sz w:val="26"/>
          <w:szCs w:val="40"/>
          <w:u w:val="single"/>
          <w:lang w:val="uk-UA"/>
        </w:rPr>
      </w:pPr>
    </w:p>
    <w:p w14:paraId="6E5C4A80" w14:textId="77777777" w:rsidR="00550851" w:rsidRPr="00BD6860" w:rsidRDefault="00550851" w:rsidP="00550851">
      <w:pPr>
        <w:jc w:val="center"/>
        <w:rPr>
          <w:rFonts w:ascii="Times New Roman" w:hAnsi="Times New Roman" w:cs="Times New Roman"/>
          <w:b/>
          <w:sz w:val="26"/>
          <w:szCs w:val="40"/>
          <w:u w:val="single"/>
          <w:lang w:val="uk-UA"/>
        </w:rPr>
      </w:pPr>
    </w:p>
    <w:p w14:paraId="65A2F0A2" w14:textId="77777777" w:rsidR="00550851" w:rsidRPr="00BD6860" w:rsidRDefault="00550851" w:rsidP="00550851">
      <w:pPr>
        <w:jc w:val="center"/>
        <w:rPr>
          <w:rFonts w:ascii="Times New Roman" w:hAnsi="Times New Roman" w:cs="Times New Roman"/>
          <w:b/>
          <w:sz w:val="26"/>
          <w:szCs w:val="40"/>
          <w:u w:val="single"/>
          <w:lang w:val="uk-UA"/>
        </w:rPr>
      </w:pPr>
    </w:p>
    <w:p w14:paraId="36F6527D" w14:textId="77777777" w:rsidR="00550851" w:rsidRPr="00BD6860" w:rsidRDefault="00550851" w:rsidP="00550851">
      <w:pPr>
        <w:jc w:val="center"/>
        <w:rPr>
          <w:rFonts w:ascii="Times New Roman" w:hAnsi="Times New Roman" w:cs="Times New Roman"/>
          <w:b/>
          <w:sz w:val="26"/>
          <w:szCs w:val="40"/>
          <w:u w:val="single"/>
          <w:lang w:val="uk-UA"/>
        </w:rPr>
      </w:pPr>
    </w:p>
    <w:p w14:paraId="22C764DF" w14:textId="77777777" w:rsidR="00550851" w:rsidRPr="00BD6860" w:rsidRDefault="00550851" w:rsidP="00550851">
      <w:pPr>
        <w:jc w:val="center"/>
        <w:rPr>
          <w:rFonts w:ascii="Times New Roman" w:hAnsi="Times New Roman" w:cs="Times New Roman"/>
          <w:b/>
          <w:sz w:val="26"/>
          <w:szCs w:val="40"/>
          <w:u w:val="single"/>
          <w:lang w:val="uk-UA"/>
        </w:rPr>
      </w:pPr>
    </w:p>
    <w:p w14:paraId="56758239" w14:textId="77777777" w:rsidR="00550851" w:rsidRPr="00BD6860" w:rsidRDefault="00550851" w:rsidP="00550851">
      <w:pPr>
        <w:jc w:val="center"/>
        <w:rPr>
          <w:rFonts w:ascii="Times New Roman" w:hAnsi="Times New Roman" w:cs="Times New Roman"/>
          <w:b/>
          <w:sz w:val="26"/>
          <w:szCs w:val="40"/>
          <w:u w:val="single"/>
          <w:lang w:val="uk-UA"/>
        </w:rPr>
      </w:pPr>
    </w:p>
    <w:p w14:paraId="75119BEC" w14:textId="77777777" w:rsidR="00550851" w:rsidRPr="00BD6860" w:rsidRDefault="00550851" w:rsidP="00550851">
      <w:pPr>
        <w:jc w:val="center"/>
        <w:rPr>
          <w:rFonts w:ascii="Times New Roman" w:hAnsi="Times New Roman" w:cs="Times New Roman"/>
          <w:b/>
          <w:sz w:val="26"/>
          <w:szCs w:val="40"/>
          <w:u w:val="single"/>
          <w:lang w:val="uk-UA"/>
        </w:rPr>
      </w:pPr>
    </w:p>
    <w:p w14:paraId="3F97970F" w14:textId="77777777" w:rsidR="00550851" w:rsidRPr="00BD6860" w:rsidRDefault="00550851" w:rsidP="00550851">
      <w:pPr>
        <w:jc w:val="center"/>
        <w:rPr>
          <w:rFonts w:ascii="Times New Roman" w:hAnsi="Times New Roman" w:cs="Times New Roman"/>
          <w:b/>
          <w:sz w:val="26"/>
          <w:szCs w:val="40"/>
          <w:u w:val="single"/>
          <w:lang w:val="uk-UA"/>
        </w:rPr>
      </w:pPr>
    </w:p>
    <w:p w14:paraId="358AEAB3" w14:textId="77777777" w:rsidR="00550851" w:rsidRPr="00BD6860" w:rsidRDefault="00550851" w:rsidP="00550851">
      <w:pPr>
        <w:jc w:val="center"/>
        <w:rPr>
          <w:rFonts w:ascii="Times New Roman" w:hAnsi="Times New Roman" w:cs="Times New Roman"/>
          <w:b/>
          <w:sz w:val="26"/>
          <w:szCs w:val="40"/>
          <w:u w:val="single"/>
          <w:lang w:val="uk-UA"/>
        </w:rPr>
      </w:pPr>
    </w:p>
    <w:p w14:paraId="2D5A9D1C" w14:textId="77777777" w:rsidR="00550851" w:rsidRPr="00BD6860" w:rsidRDefault="00550851" w:rsidP="00550851">
      <w:pPr>
        <w:jc w:val="center"/>
        <w:rPr>
          <w:rFonts w:ascii="Times New Roman" w:hAnsi="Times New Roman" w:cs="Times New Roman"/>
          <w:b/>
          <w:sz w:val="26"/>
          <w:szCs w:val="40"/>
          <w:u w:val="single"/>
          <w:lang w:val="uk-UA"/>
        </w:rPr>
      </w:pPr>
    </w:p>
    <w:p w14:paraId="084A0AF9" w14:textId="77777777" w:rsidR="00550851" w:rsidRPr="00BD6860" w:rsidRDefault="00550851" w:rsidP="00550851">
      <w:pPr>
        <w:jc w:val="center"/>
        <w:rPr>
          <w:rFonts w:ascii="Times New Roman" w:hAnsi="Times New Roman" w:cs="Times New Roman"/>
          <w:b/>
          <w:sz w:val="26"/>
          <w:szCs w:val="40"/>
          <w:u w:val="single"/>
          <w:lang w:val="uk-UA"/>
        </w:rPr>
      </w:pPr>
    </w:p>
    <w:p w14:paraId="1B93B718" w14:textId="77777777" w:rsidR="00550851" w:rsidRPr="00BD6860" w:rsidRDefault="00550851" w:rsidP="00550851">
      <w:pPr>
        <w:jc w:val="center"/>
        <w:rPr>
          <w:rFonts w:ascii="Times New Roman" w:hAnsi="Times New Roman" w:cs="Times New Roman"/>
          <w:b/>
          <w:sz w:val="26"/>
          <w:szCs w:val="40"/>
          <w:u w:val="single"/>
          <w:lang w:val="uk-UA"/>
        </w:rPr>
      </w:pPr>
    </w:p>
    <w:p w14:paraId="0CE3D5E2" w14:textId="5655B95B" w:rsidR="00550851" w:rsidRPr="00BD6860" w:rsidRDefault="00550851" w:rsidP="00550851">
      <w:pPr>
        <w:jc w:val="center"/>
        <w:rPr>
          <w:rFonts w:ascii="Times New Roman" w:hAnsi="Times New Roman" w:cs="Times New Roman"/>
          <w:b/>
          <w:sz w:val="26"/>
          <w:szCs w:val="40"/>
          <w:u w:val="single"/>
          <w:lang w:val="uk-UA"/>
        </w:rPr>
      </w:pPr>
    </w:p>
    <w:p w14:paraId="31B4CA53" w14:textId="7FC2AC10" w:rsidR="00A53C0F" w:rsidRPr="00BD6860" w:rsidRDefault="00A53C0F" w:rsidP="00550851">
      <w:pPr>
        <w:jc w:val="center"/>
        <w:rPr>
          <w:rFonts w:ascii="Times New Roman" w:hAnsi="Times New Roman" w:cs="Times New Roman"/>
          <w:b/>
          <w:sz w:val="26"/>
          <w:szCs w:val="40"/>
          <w:u w:val="single"/>
          <w:lang w:val="uk-UA"/>
        </w:rPr>
      </w:pPr>
    </w:p>
    <w:p w14:paraId="1B91017E" w14:textId="77777777" w:rsidR="00550851" w:rsidRPr="00BD6860" w:rsidRDefault="00550851" w:rsidP="00550851">
      <w:pPr>
        <w:jc w:val="center"/>
        <w:rPr>
          <w:rFonts w:ascii="Times New Roman" w:hAnsi="Times New Roman" w:cs="Times New Roman"/>
          <w:b/>
          <w:sz w:val="26"/>
          <w:szCs w:val="40"/>
          <w:u w:val="single"/>
          <w:lang w:val="uk-UA"/>
        </w:rPr>
      </w:pPr>
    </w:p>
    <w:p w14:paraId="24F2EFB4" w14:textId="77777777" w:rsidR="00550851" w:rsidRPr="00BD6860" w:rsidRDefault="00550851" w:rsidP="00550851">
      <w:pPr>
        <w:jc w:val="center"/>
        <w:rPr>
          <w:rFonts w:ascii="Times New Roman" w:hAnsi="Times New Roman" w:cs="Times New Roman"/>
          <w:b/>
          <w:sz w:val="26"/>
          <w:szCs w:val="40"/>
          <w:u w:val="single"/>
          <w:lang w:val="uk-UA"/>
        </w:rPr>
      </w:pPr>
    </w:p>
    <w:p w14:paraId="16E29752" w14:textId="77777777" w:rsidR="00550851" w:rsidRPr="00BD6860" w:rsidRDefault="00550851" w:rsidP="00550851">
      <w:pPr>
        <w:jc w:val="center"/>
        <w:rPr>
          <w:rFonts w:ascii="Times New Roman" w:hAnsi="Times New Roman" w:cs="Times New Roman"/>
          <w:b/>
          <w:sz w:val="26"/>
          <w:szCs w:val="40"/>
          <w:u w:val="single"/>
          <w:lang w:val="uk-UA"/>
        </w:rPr>
      </w:pPr>
    </w:p>
    <w:p w14:paraId="0DD3F0D8" w14:textId="77777777" w:rsidR="00550851" w:rsidRPr="00BD6860" w:rsidRDefault="00550851" w:rsidP="00550851">
      <w:pPr>
        <w:jc w:val="center"/>
        <w:rPr>
          <w:rFonts w:ascii="Times New Roman" w:hAnsi="Times New Roman" w:cs="Times New Roman"/>
          <w:b/>
          <w:sz w:val="26"/>
          <w:szCs w:val="40"/>
          <w:u w:val="single"/>
          <w:lang w:val="uk-UA"/>
        </w:rPr>
      </w:pPr>
    </w:p>
    <w:p w14:paraId="16CB4FF5" w14:textId="77777777" w:rsidR="00550851" w:rsidRPr="00BD6860" w:rsidRDefault="00550851" w:rsidP="00550851">
      <w:pPr>
        <w:jc w:val="center"/>
        <w:rPr>
          <w:rFonts w:ascii="Times New Roman" w:hAnsi="Times New Roman" w:cs="Times New Roman"/>
          <w:b/>
          <w:sz w:val="26"/>
          <w:szCs w:val="40"/>
          <w:u w:val="single"/>
          <w:lang w:val="uk-UA"/>
        </w:rPr>
      </w:pPr>
    </w:p>
    <w:p w14:paraId="21E6890E" w14:textId="5E126466" w:rsidR="003F4C6A" w:rsidRPr="00BD6860" w:rsidRDefault="00C80FFC" w:rsidP="00550851">
      <w:pPr>
        <w:jc w:val="center"/>
        <w:outlineLvl w:val="0"/>
        <w:rPr>
          <w:rFonts w:ascii="Times New Roman" w:hAnsi="Times New Roman" w:cs="Times New Roman"/>
          <w:b/>
          <w:bCs/>
          <w:sz w:val="28"/>
          <w:szCs w:val="28"/>
          <w:lang w:val="uk-UA" w:eastAsia="ru-RU"/>
        </w:rPr>
      </w:pPr>
      <w:r>
        <w:rPr>
          <w:rFonts w:ascii="Times New Roman" w:hAnsi="Times New Roman" w:cs="Times New Roman"/>
          <w:b/>
          <w:sz w:val="28"/>
          <w:lang w:val="uk-UA"/>
        </w:rPr>
        <w:t>смт Нова Ушиця</w:t>
      </w:r>
      <w:r w:rsidR="00550851" w:rsidRPr="00BD6860">
        <w:rPr>
          <w:rFonts w:ascii="Times New Roman" w:hAnsi="Times New Roman" w:cs="Times New Roman"/>
          <w:b/>
          <w:sz w:val="28"/>
          <w:lang w:val="uk-UA"/>
        </w:rPr>
        <w:t xml:space="preserve"> - </w:t>
      </w:r>
      <w:r w:rsidR="003F4C6A" w:rsidRPr="00BD6860">
        <w:rPr>
          <w:rFonts w:ascii="Times New Roman" w:hAnsi="Times New Roman" w:cs="Times New Roman"/>
          <w:b/>
          <w:bCs/>
          <w:sz w:val="28"/>
          <w:szCs w:val="28"/>
          <w:lang w:val="uk-UA" w:eastAsia="ru-RU"/>
        </w:rPr>
        <w:t>202</w:t>
      </w:r>
      <w:r w:rsidR="00A95FDC" w:rsidRPr="00BD6860">
        <w:rPr>
          <w:rFonts w:ascii="Times New Roman" w:hAnsi="Times New Roman" w:cs="Times New Roman"/>
          <w:b/>
          <w:bCs/>
          <w:sz w:val="28"/>
          <w:szCs w:val="28"/>
          <w:lang w:val="uk-UA" w:eastAsia="ru-RU"/>
        </w:rPr>
        <w:t>2</w:t>
      </w:r>
    </w:p>
    <w:p w14:paraId="2C90D7E2" w14:textId="13238E1E" w:rsidR="009E6B3C" w:rsidRPr="00BD6860" w:rsidRDefault="009E6B3C" w:rsidP="00812CFA">
      <w:pPr>
        <w:jc w:val="center"/>
        <w:rPr>
          <w:rFonts w:ascii="Times New Roman" w:hAnsi="Times New Roman" w:cs="Times New Roman"/>
          <w:b/>
          <w:bCs/>
          <w:sz w:val="28"/>
          <w:szCs w:val="28"/>
          <w:lang w:val="uk-UA" w:eastAsia="ru-RU"/>
        </w:rPr>
      </w:pPr>
    </w:p>
    <w:p w14:paraId="5B1D675F" w14:textId="77777777" w:rsidR="00A45FA1" w:rsidRPr="00BD6860" w:rsidRDefault="00A45FA1" w:rsidP="00812CFA">
      <w:pPr>
        <w:jc w:val="center"/>
        <w:rPr>
          <w:rFonts w:ascii="Times New Roman" w:hAnsi="Times New Roman" w:cs="Times New Roman"/>
          <w:b/>
          <w:bCs/>
          <w:sz w:val="28"/>
          <w:szCs w:val="28"/>
          <w:lang w:val="uk-UA" w:eastAsia="ru-RU"/>
        </w:rPr>
      </w:pPr>
    </w:p>
    <w:p w14:paraId="12137DC2" w14:textId="77777777" w:rsidR="00C53EE1" w:rsidRPr="00BD6860" w:rsidRDefault="00C53EE1" w:rsidP="00812CFA">
      <w:pPr>
        <w:jc w:val="center"/>
        <w:rPr>
          <w:rFonts w:ascii="Times New Roman" w:hAnsi="Times New Roman" w:cs="Times New Roman"/>
          <w:lang w:val="uk-UA"/>
        </w:rPr>
        <w:sectPr w:rsidR="00C53EE1" w:rsidRPr="00BD6860" w:rsidSect="002D1E08">
          <w:pgSz w:w="11906" w:h="16838"/>
          <w:pgMar w:top="720" w:right="720" w:bottom="567" w:left="720" w:header="720" w:footer="720" w:gutter="0"/>
          <w:cols w:space="720"/>
          <w:docGrid w:linePitch="326"/>
        </w:sectPr>
      </w:pPr>
    </w:p>
    <w:p w14:paraId="10CC3194" w14:textId="77777777" w:rsidR="008758C3" w:rsidRPr="00BD6860" w:rsidRDefault="008758C3" w:rsidP="00812CFA">
      <w:pPr>
        <w:jc w:val="center"/>
        <w:rPr>
          <w:rFonts w:ascii="Times New Roman" w:hAnsi="Times New Roman" w:cs="Times New Roman"/>
          <w:lang w:val="uk-UA"/>
        </w:rPr>
      </w:pPr>
      <w:r w:rsidRPr="00BD6860">
        <w:rPr>
          <w:rFonts w:ascii="Times New Roman" w:hAnsi="Times New Roman" w:cs="Times New Roman"/>
          <w:b/>
          <w:lang w:val="uk-UA"/>
        </w:rPr>
        <w:lastRenderedPageBreak/>
        <w:t xml:space="preserve">Тендерна документація </w:t>
      </w:r>
    </w:p>
    <w:p w14:paraId="0496B3CA" w14:textId="77777777" w:rsidR="008758C3" w:rsidRPr="00BD6860" w:rsidRDefault="008758C3" w:rsidP="00812CFA">
      <w:pPr>
        <w:pStyle w:val="a6"/>
        <w:spacing w:before="0" w:after="0"/>
        <w:jc w:val="center"/>
        <w:rPr>
          <w:lang w:val="uk-UA"/>
        </w:rPr>
      </w:pPr>
      <w:r w:rsidRPr="00BD6860">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BD6860" w:rsidRPr="00BD6860"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BD6860" w:rsidRDefault="008758C3" w:rsidP="00812CFA">
            <w:pPr>
              <w:pStyle w:val="a6"/>
              <w:spacing w:before="0" w:after="0"/>
              <w:jc w:val="center"/>
              <w:rPr>
                <w:lang w:val="uk-UA"/>
              </w:rPr>
            </w:pPr>
            <w:r w:rsidRPr="00BD6860">
              <w:rPr>
                <w:lang w:val="uk-UA"/>
              </w:rPr>
              <w:t> </w:t>
            </w:r>
            <w:r w:rsidRPr="00BD6860">
              <w:rPr>
                <w:b/>
                <w:bCs/>
                <w:lang w:val="uk-UA"/>
              </w:rPr>
              <w:t>I. Загальні положення</w:t>
            </w:r>
            <w:r w:rsidRPr="00BD6860">
              <w:rPr>
                <w:lang w:val="uk-UA"/>
              </w:rPr>
              <w:t> </w:t>
            </w:r>
          </w:p>
        </w:tc>
      </w:tr>
      <w:tr w:rsidR="00BD6860" w:rsidRPr="00BD6860"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BD6860" w:rsidRDefault="00A45FA1" w:rsidP="00812CFA">
            <w:pPr>
              <w:pStyle w:val="a6"/>
              <w:spacing w:before="0" w:after="0"/>
              <w:jc w:val="both"/>
              <w:rPr>
                <w:lang w:val="uk-UA"/>
              </w:rPr>
            </w:pPr>
            <w:r w:rsidRPr="00BD6860">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BD6860" w:rsidRDefault="00A45FA1" w:rsidP="00812CFA">
            <w:pPr>
              <w:pStyle w:val="a6"/>
              <w:spacing w:before="0" w:after="0"/>
              <w:jc w:val="both"/>
              <w:rPr>
                <w:lang w:val="uk-UA"/>
              </w:rPr>
            </w:pPr>
            <w:r w:rsidRPr="00BD6860">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BD6860">
              <w:rPr>
                <w:lang w:val="uk-UA"/>
              </w:rPr>
              <w:t xml:space="preserve"> та </w:t>
            </w:r>
            <w:r w:rsidR="00B14E39" w:rsidRPr="00BD6860">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BD6860">
              <w:rPr>
                <w:bCs/>
                <w:lang w:val="uk-UA"/>
              </w:rPr>
              <w:t>(далі – Особливості)</w:t>
            </w:r>
            <w:r w:rsidRPr="00BD6860">
              <w:rPr>
                <w:lang w:val="uk-UA"/>
              </w:rPr>
              <w:t xml:space="preserve">. </w:t>
            </w:r>
          </w:p>
          <w:p w14:paraId="20B1C29F" w14:textId="44972A90" w:rsidR="00A45FA1" w:rsidRPr="00BD6860" w:rsidRDefault="00A45FA1" w:rsidP="00812CFA">
            <w:pPr>
              <w:pStyle w:val="a6"/>
              <w:spacing w:before="0" w:after="0"/>
              <w:jc w:val="both"/>
              <w:rPr>
                <w:lang w:val="uk-UA"/>
              </w:rPr>
            </w:pPr>
            <w:r w:rsidRPr="00BD6860">
              <w:rPr>
                <w:lang w:val="uk-UA"/>
              </w:rPr>
              <w:t xml:space="preserve">Терміни, які використовуються в цій тендерній документації, вживаються </w:t>
            </w:r>
            <w:r w:rsidR="001A08DF" w:rsidRPr="00BD6860">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BD6860" w:rsidRPr="00BD6860"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BD6860" w:rsidRDefault="00A45FA1" w:rsidP="00812CFA">
            <w:pPr>
              <w:pStyle w:val="a6"/>
              <w:spacing w:before="0" w:after="0"/>
              <w:jc w:val="both"/>
              <w:rPr>
                <w:lang w:val="uk-UA"/>
              </w:rPr>
            </w:pPr>
            <w:r w:rsidRPr="00BD6860">
              <w:rPr>
                <w:b/>
                <w:bCs/>
                <w:lang w:val="uk-UA"/>
              </w:rPr>
              <w:t>2. Інформація про замовника торгів</w:t>
            </w:r>
            <w:r w:rsidR="00A52ECC" w:rsidRPr="00BD6860">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BD6860" w:rsidRDefault="00A45FA1" w:rsidP="00812CFA">
            <w:pPr>
              <w:pStyle w:val="a6"/>
              <w:spacing w:before="0" w:after="0"/>
              <w:jc w:val="both"/>
              <w:rPr>
                <w:lang w:val="uk-UA"/>
              </w:rPr>
            </w:pPr>
            <w:r w:rsidRPr="00BD6860">
              <w:rPr>
                <w:lang w:val="uk-UA"/>
              </w:rPr>
              <w:t>  </w:t>
            </w:r>
          </w:p>
        </w:tc>
      </w:tr>
      <w:tr w:rsidR="0030735E" w:rsidRPr="00BD6860" w14:paraId="0EBB27AF"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30735E" w:rsidRPr="00BD6860" w:rsidRDefault="0030735E" w:rsidP="0030735E">
            <w:pPr>
              <w:pStyle w:val="a6"/>
              <w:spacing w:before="0" w:after="0"/>
              <w:jc w:val="both"/>
              <w:rPr>
                <w:lang w:val="uk-UA"/>
              </w:rPr>
            </w:pPr>
            <w:r w:rsidRPr="00BD6860">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03697" w14:textId="2E7B7812" w:rsidR="0030735E" w:rsidRPr="00BD6860" w:rsidRDefault="00C80FFC" w:rsidP="0030735E">
            <w:pPr>
              <w:jc w:val="both"/>
              <w:rPr>
                <w:rFonts w:ascii="Times New Roman" w:hAnsi="Times New Roman" w:cs="Times New Roman"/>
                <w:iCs/>
                <w:lang w:val="uk-UA"/>
              </w:rPr>
            </w:pPr>
            <w:r w:rsidRPr="003740AE">
              <w:rPr>
                <w:rFonts w:ascii="Times New Roman" w:hAnsi="Times New Roman" w:cs="Times New Roman"/>
                <w:b/>
                <w:lang w:val="uk-UA"/>
              </w:rPr>
              <w:t xml:space="preserve">Комунальне некомерційне підприємство </w:t>
            </w:r>
            <w:r>
              <w:rPr>
                <w:rFonts w:ascii="Times New Roman" w:hAnsi="Times New Roman" w:cs="Times New Roman"/>
                <w:b/>
                <w:lang w:val="uk-UA"/>
              </w:rPr>
              <w:t>«</w:t>
            </w:r>
            <w:r w:rsidRPr="003740AE">
              <w:rPr>
                <w:rFonts w:ascii="Times New Roman" w:hAnsi="Times New Roman" w:cs="Times New Roman"/>
                <w:b/>
                <w:lang w:val="uk-UA"/>
              </w:rPr>
              <w:t>Новоушицька багатопрофільна лікарня</w:t>
            </w:r>
            <w:r>
              <w:rPr>
                <w:rFonts w:ascii="Times New Roman" w:hAnsi="Times New Roman" w:cs="Times New Roman"/>
                <w:b/>
                <w:lang w:val="uk-UA"/>
              </w:rPr>
              <w:t>»</w:t>
            </w:r>
            <w:r w:rsidRPr="003740AE">
              <w:rPr>
                <w:rFonts w:ascii="Times New Roman" w:hAnsi="Times New Roman" w:cs="Times New Roman"/>
                <w:b/>
                <w:lang w:val="uk-UA"/>
              </w:rPr>
              <w:t xml:space="preserve"> Новоушицької селищної ради</w:t>
            </w:r>
          </w:p>
        </w:tc>
      </w:tr>
      <w:tr w:rsidR="0030735E" w:rsidRPr="00BD6860" w14:paraId="11746FA2"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30735E" w:rsidRPr="00BD6860" w:rsidRDefault="0030735E" w:rsidP="0030735E">
            <w:pPr>
              <w:pStyle w:val="a6"/>
              <w:spacing w:before="0" w:after="0"/>
              <w:jc w:val="both"/>
              <w:rPr>
                <w:lang w:val="uk-UA"/>
              </w:rPr>
            </w:pPr>
            <w:r w:rsidRPr="00BD6860">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48DE864D" w:rsidR="0030735E" w:rsidRPr="00BD6860" w:rsidRDefault="00C80FFC" w:rsidP="0030735E">
            <w:pPr>
              <w:pStyle w:val="a6"/>
              <w:spacing w:before="0" w:after="0"/>
              <w:jc w:val="both"/>
              <w:rPr>
                <w:iCs/>
                <w:lang w:val="uk-UA"/>
              </w:rPr>
            </w:pPr>
            <w:r w:rsidRPr="003740AE">
              <w:rPr>
                <w:b/>
                <w:lang w:val="uk-UA"/>
              </w:rPr>
              <w:t xml:space="preserve">32600, Україна, Хмельницька область, смт Нова Ушиця, вул. </w:t>
            </w:r>
            <w:r w:rsidR="000F487A" w:rsidRPr="000F487A">
              <w:rPr>
                <w:b/>
                <w:lang w:val="uk-UA"/>
              </w:rPr>
              <w:t>Захисників України</w:t>
            </w:r>
            <w:r w:rsidRPr="003740AE">
              <w:rPr>
                <w:b/>
                <w:lang w:val="uk-UA"/>
              </w:rPr>
              <w:t>,</w:t>
            </w:r>
            <w:r w:rsidR="000F487A">
              <w:rPr>
                <w:b/>
                <w:lang w:val="en-US"/>
              </w:rPr>
              <w:t xml:space="preserve"> </w:t>
            </w:r>
            <w:r w:rsidRPr="003740AE">
              <w:rPr>
                <w:b/>
                <w:lang w:val="uk-UA"/>
              </w:rPr>
              <w:t>36</w:t>
            </w:r>
          </w:p>
        </w:tc>
      </w:tr>
      <w:tr w:rsidR="00BD6860" w:rsidRPr="00BD6860" w14:paraId="7931A52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550851" w:rsidRPr="00BD6860" w:rsidRDefault="00550851" w:rsidP="00550851">
            <w:pPr>
              <w:pStyle w:val="a6"/>
              <w:spacing w:before="0" w:after="0"/>
              <w:rPr>
                <w:lang w:val="uk-UA"/>
              </w:rPr>
            </w:pPr>
            <w:r w:rsidRPr="00BD686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EC8892" w14:textId="168F0B88" w:rsidR="0030735E" w:rsidRPr="006F3AF4" w:rsidRDefault="00550851" w:rsidP="0030735E">
            <w:pPr>
              <w:pStyle w:val="a6"/>
              <w:spacing w:before="0" w:after="0"/>
              <w:jc w:val="both"/>
              <w:rPr>
                <w:b/>
                <w:bCs/>
                <w:spacing w:val="1"/>
                <w:lang w:val="uk-UA"/>
              </w:rPr>
            </w:pPr>
            <w:r w:rsidRPr="00BD6860">
              <w:rPr>
                <w:b/>
                <w:bCs/>
                <w:spacing w:val="1"/>
              </w:rPr>
              <w:t xml:space="preserve"> </w:t>
            </w:r>
            <w:r w:rsidR="00C80FFC" w:rsidRPr="00C80FFC">
              <w:rPr>
                <w:b/>
                <w:bCs/>
                <w:spacing w:val="1"/>
                <w:lang w:val="uk-UA"/>
              </w:rPr>
              <w:t>Драганова Наталія Григорівна</w:t>
            </w:r>
            <w:r w:rsidR="0030735E">
              <w:rPr>
                <w:b/>
                <w:bCs/>
                <w:spacing w:val="1"/>
                <w:lang w:val="uk-UA"/>
              </w:rPr>
              <w:t>,</w:t>
            </w:r>
            <w:r w:rsidR="00C80FFC">
              <w:rPr>
                <w:b/>
                <w:bCs/>
                <w:spacing w:val="1"/>
                <w:lang w:val="uk-UA"/>
              </w:rPr>
              <w:t xml:space="preserve"> заступник головного бухгалтера, </w:t>
            </w:r>
            <w:r w:rsidR="0030735E" w:rsidRPr="00A53C2C">
              <w:rPr>
                <w:b/>
                <w:bCs/>
                <w:spacing w:val="1"/>
                <w:lang w:val="uk-UA"/>
              </w:rPr>
              <w:t>уповноважена особа,</w:t>
            </w:r>
            <w:r w:rsidR="0030735E" w:rsidRPr="00F16002">
              <w:rPr>
                <w:b/>
                <w:lang w:val="uk-UA"/>
              </w:rPr>
              <w:t xml:space="preserve"> </w:t>
            </w:r>
          </w:p>
          <w:p w14:paraId="743FFA0A" w14:textId="33BB695A" w:rsidR="0030735E" w:rsidRDefault="00C80FFC" w:rsidP="0030735E">
            <w:pPr>
              <w:pStyle w:val="a6"/>
              <w:spacing w:before="0" w:after="0"/>
              <w:jc w:val="both"/>
              <w:rPr>
                <w:b/>
                <w:lang w:val="uk-UA"/>
              </w:rPr>
            </w:pPr>
            <w:r w:rsidRPr="003740AE">
              <w:rPr>
                <w:b/>
                <w:lang w:val="uk-UA"/>
              </w:rPr>
              <w:t>32600, Україна, Хмельницька область, смт Нова Ушиця, вул.</w:t>
            </w:r>
            <w:r w:rsidR="000F487A" w:rsidRPr="000F487A">
              <w:rPr>
                <w:b/>
                <w:lang w:val="uk-UA"/>
              </w:rPr>
              <w:t xml:space="preserve"> Захисників України</w:t>
            </w:r>
            <w:r w:rsidRPr="003740AE">
              <w:rPr>
                <w:b/>
                <w:lang w:val="uk-UA"/>
              </w:rPr>
              <w:t>,</w:t>
            </w:r>
            <w:r w:rsidR="000F487A">
              <w:rPr>
                <w:b/>
                <w:lang w:val="en-US"/>
              </w:rPr>
              <w:t xml:space="preserve"> </w:t>
            </w:r>
            <w:r w:rsidRPr="003740AE">
              <w:rPr>
                <w:b/>
                <w:lang w:val="uk-UA"/>
              </w:rPr>
              <w:t>36</w:t>
            </w:r>
            <w:r w:rsidR="0030735E" w:rsidRPr="00F16002">
              <w:rPr>
                <w:b/>
                <w:lang w:val="uk-UA"/>
              </w:rPr>
              <w:t>,</w:t>
            </w:r>
          </w:p>
          <w:p w14:paraId="556849E4" w14:textId="348C462F" w:rsidR="0030735E" w:rsidRDefault="0030735E" w:rsidP="0030735E">
            <w:pPr>
              <w:pStyle w:val="a6"/>
              <w:spacing w:before="0" w:after="0"/>
              <w:jc w:val="both"/>
              <w:rPr>
                <w:b/>
                <w:lang w:val="uk-UA"/>
              </w:rPr>
            </w:pPr>
            <w:r>
              <w:rPr>
                <w:b/>
                <w:lang w:val="uk-UA"/>
              </w:rPr>
              <w:t xml:space="preserve"> тел. </w:t>
            </w:r>
            <w:r w:rsidR="00C80FFC" w:rsidRPr="00C80FFC">
              <w:rPr>
                <w:b/>
                <w:lang w:val="uk-UA"/>
              </w:rPr>
              <w:t>+380384721411</w:t>
            </w:r>
            <w:r>
              <w:rPr>
                <w:b/>
                <w:lang w:val="uk-UA"/>
              </w:rPr>
              <w:t>;</w:t>
            </w:r>
          </w:p>
          <w:tbl>
            <w:tblPr>
              <w:tblW w:w="18000" w:type="dxa"/>
              <w:shd w:val="clear" w:color="auto" w:fill="FFFFFF"/>
              <w:tblLayout w:type="fixed"/>
              <w:tblCellMar>
                <w:left w:w="0" w:type="dxa"/>
                <w:right w:w="0" w:type="dxa"/>
              </w:tblCellMar>
              <w:tblLook w:val="04A0" w:firstRow="1" w:lastRow="0" w:firstColumn="1" w:lastColumn="0" w:noHBand="0" w:noVBand="1"/>
            </w:tblPr>
            <w:tblGrid>
              <w:gridCol w:w="18000"/>
            </w:tblGrid>
            <w:tr w:rsidR="00C80FFC" w:rsidRPr="00C80FFC" w14:paraId="7E9668E3" w14:textId="77777777" w:rsidTr="00C80FFC">
              <w:tc>
                <w:tcPr>
                  <w:tcW w:w="18000" w:type="dxa"/>
                  <w:shd w:val="clear" w:color="auto" w:fill="FFFFFF"/>
                  <w:noWrap/>
                  <w:hideMark/>
                </w:tcPr>
                <w:tbl>
                  <w:tblPr>
                    <w:tblW w:w="18000" w:type="dxa"/>
                    <w:tblLayout w:type="fixed"/>
                    <w:tblCellMar>
                      <w:left w:w="0" w:type="dxa"/>
                      <w:right w:w="0" w:type="dxa"/>
                    </w:tblCellMar>
                    <w:tblLook w:val="04A0" w:firstRow="1" w:lastRow="0" w:firstColumn="1" w:lastColumn="0" w:noHBand="0" w:noVBand="1"/>
                  </w:tblPr>
                  <w:tblGrid>
                    <w:gridCol w:w="18000"/>
                  </w:tblGrid>
                  <w:tr w:rsidR="00C80FFC" w:rsidRPr="00C80FFC" w14:paraId="4094A374" w14:textId="77777777" w:rsidTr="00C80FFC">
                    <w:trPr>
                      <w:trHeight w:val="80"/>
                    </w:trPr>
                    <w:tc>
                      <w:tcPr>
                        <w:tcW w:w="18000" w:type="dxa"/>
                        <w:vAlign w:val="center"/>
                        <w:hideMark/>
                      </w:tcPr>
                      <w:p w14:paraId="2E885E41" w14:textId="5FC82282" w:rsidR="00C80FFC" w:rsidRPr="00C80FFC" w:rsidRDefault="00000000" w:rsidP="00C80FFC">
                        <w:pPr>
                          <w:pStyle w:val="a6"/>
                          <w:spacing w:before="0" w:after="0"/>
                          <w:jc w:val="both"/>
                          <w:rPr>
                            <w:b/>
                            <w:lang w:val="uk-UA"/>
                          </w:rPr>
                        </w:pPr>
                        <w:hyperlink r:id="rId6" w:history="1">
                          <w:r w:rsidR="00C80FFC" w:rsidRPr="00C80FFC">
                            <w:rPr>
                              <w:b/>
                              <w:lang w:val="uk-UA"/>
                            </w:rPr>
                            <w:t>crl.buh.nu@gmail.com</w:t>
                          </w:r>
                        </w:hyperlink>
                        <w:r w:rsidR="00C80FFC">
                          <w:rPr>
                            <w:b/>
                            <w:lang w:val="uk-UA"/>
                          </w:rPr>
                          <w:t xml:space="preserve">, </w:t>
                        </w:r>
                        <w:r w:rsidR="00C80FFC" w:rsidRPr="00C80FFC">
                          <w:rPr>
                            <w:b/>
                            <w:lang w:val="uk-UA"/>
                          </w:rPr>
                          <w:t>draganova_nataliya@meta.ua</w:t>
                        </w:r>
                      </w:p>
                    </w:tc>
                  </w:tr>
                </w:tbl>
                <w:p w14:paraId="214F69B1" w14:textId="77777777" w:rsidR="00C80FFC" w:rsidRPr="00C80FFC" w:rsidRDefault="00C80FFC" w:rsidP="00C80FFC">
                  <w:pPr>
                    <w:pStyle w:val="a6"/>
                    <w:spacing w:before="0" w:after="0"/>
                    <w:jc w:val="both"/>
                    <w:rPr>
                      <w:b/>
                      <w:lang w:val="uk-UA"/>
                    </w:rPr>
                  </w:pPr>
                </w:p>
              </w:tc>
            </w:tr>
          </w:tbl>
          <w:p w14:paraId="1F4A1C70" w14:textId="6B42D881" w:rsidR="00A53C0F" w:rsidRPr="00BD6860" w:rsidRDefault="00A53C0F" w:rsidP="0030735E">
            <w:pPr>
              <w:pStyle w:val="a6"/>
              <w:spacing w:before="0" w:after="0" w:line="264" w:lineRule="auto"/>
              <w:jc w:val="both"/>
              <w:rPr>
                <w:b/>
                <w:lang w:val="uk-UA" w:eastAsia="uk-UA"/>
              </w:rPr>
            </w:pPr>
          </w:p>
        </w:tc>
      </w:tr>
      <w:tr w:rsidR="00BD6860" w:rsidRPr="00BD6860"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515581" w:rsidRPr="00BD6860" w:rsidRDefault="00515581" w:rsidP="00812CFA">
            <w:pPr>
              <w:pStyle w:val="a6"/>
              <w:spacing w:before="0" w:after="0"/>
              <w:rPr>
                <w:lang w:val="uk-UA"/>
              </w:rPr>
            </w:pPr>
            <w:r w:rsidRPr="00BD6860">
              <w:rPr>
                <w:b/>
                <w:bCs/>
                <w:lang w:val="uk-UA"/>
              </w:rPr>
              <w:t>3. Процедура закупівлі</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515581" w:rsidRPr="00BD6860" w:rsidRDefault="00515581" w:rsidP="00812CFA">
            <w:pPr>
              <w:pStyle w:val="a6"/>
              <w:spacing w:before="0" w:after="0"/>
              <w:jc w:val="both"/>
              <w:rPr>
                <w:lang w:val="uk-UA"/>
              </w:rPr>
            </w:pPr>
            <w:r w:rsidRPr="00BD6860">
              <w:rPr>
                <w:lang w:val="uk-UA"/>
              </w:rPr>
              <w:t>3.1. Відкриті торги</w:t>
            </w:r>
          </w:p>
        </w:tc>
      </w:tr>
      <w:tr w:rsidR="00BD6860" w:rsidRPr="00BD6860"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515581" w:rsidRPr="00BD6860" w:rsidRDefault="00515581" w:rsidP="00812CFA">
            <w:pPr>
              <w:pStyle w:val="a6"/>
              <w:spacing w:before="0" w:after="0"/>
              <w:jc w:val="both"/>
              <w:rPr>
                <w:lang w:val="uk-UA"/>
              </w:rPr>
            </w:pPr>
            <w:r w:rsidRPr="00BD6860">
              <w:rPr>
                <w:b/>
                <w:bCs/>
                <w:lang w:val="uk-UA"/>
              </w:rPr>
              <w:t>4. Інформація про предмет закупівлі</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515581" w:rsidRPr="00BD6860" w:rsidRDefault="00515581" w:rsidP="00812CFA">
            <w:pPr>
              <w:pStyle w:val="a6"/>
              <w:snapToGrid w:val="0"/>
              <w:spacing w:before="0" w:after="0"/>
              <w:jc w:val="both"/>
              <w:rPr>
                <w:lang w:val="uk-UA"/>
              </w:rPr>
            </w:pPr>
          </w:p>
        </w:tc>
      </w:tr>
      <w:tr w:rsidR="00BD6860" w:rsidRPr="00BD6860"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515581" w:rsidRPr="00BD6860" w:rsidRDefault="00515581" w:rsidP="00812CFA">
            <w:pPr>
              <w:pStyle w:val="a6"/>
              <w:spacing w:before="0" w:after="0"/>
              <w:jc w:val="both"/>
              <w:rPr>
                <w:lang w:val="uk-UA"/>
              </w:rPr>
            </w:pPr>
            <w:r w:rsidRPr="00BD6860">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0E2EDD8B" w:rsidR="00550851" w:rsidRPr="00BD6860" w:rsidRDefault="00A53C2C" w:rsidP="00812CFA">
            <w:pPr>
              <w:jc w:val="both"/>
              <w:rPr>
                <w:rFonts w:ascii="Times New Roman" w:hAnsi="Times New Roman" w:cs="Times New Roman"/>
                <w:b/>
                <w:bCs/>
                <w:lang w:val="uk-UA"/>
              </w:rPr>
            </w:pPr>
            <w:r w:rsidRPr="00A53C2C">
              <w:rPr>
                <w:rFonts w:ascii="Times New Roman" w:hAnsi="Times New Roman" w:cs="Times New Roman"/>
                <w:b/>
                <w:bCs/>
                <w:lang w:val="uk-UA"/>
              </w:rPr>
              <w:t>«Код ДК 021:2015:09120000-6: Газове паливо» (Природний газ)</w:t>
            </w:r>
          </w:p>
        </w:tc>
      </w:tr>
      <w:tr w:rsidR="00BD6860" w:rsidRPr="00BD6860"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515581" w:rsidRPr="00BD6860" w:rsidRDefault="00515581" w:rsidP="00812CFA">
            <w:pPr>
              <w:pStyle w:val="a6"/>
              <w:spacing w:before="0" w:after="0"/>
              <w:jc w:val="both"/>
              <w:rPr>
                <w:lang w:val="uk-UA"/>
              </w:rPr>
            </w:pPr>
            <w:r w:rsidRPr="00BD6860">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4ED27A" w14:textId="5E021193" w:rsidR="00614A19" w:rsidRPr="00BD6860" w:rsidRDefault="00550851" w:rsidP="00614A19">
            <w:pPr>
              <w:jc w:val="both"/>
              <w:rPr>
                <w:rFonts w:ascii="Times New Roman" w:hAnsi="Times New Roman"/>
                <w:b/>
                <w:lang w:val="uk-UA"/>
              </w:rPr>
            </w:pPr>
            <w:r w:rsidRPr="00BD6860">
              <w:rPr>
                <w:rFonts w:ascii="Times New Roman" w:hAnsi="Times New Roman"/>
                <w:b/>
                <w:lang w:val="uk-UA"/>
              </w:rPr>
              <w:t>Поділ предмета закупівлі на лоти (окремі частини) не здійснюється</w:t>
            </w:r>
          </w:p>
          <w:p w14:paraId="012D7CB6" w14:textId="1596CFFB" w:rsidR="00515581" w:rsidRPr="00BD6860" w:rsidRDefault="00515581" w:rsidP="00812CFA">
            <w:pPr>
              <w:pStyle w:val="a6"/>
              <w:snapToGrid w:val="0"/>
              <w:spacing w:before="0" w:after="0"/>
              <w:jc w:val="both"/>
              <w:rPr>
                <w:lang w:val="uk-UA"/>
              </w:rPr>
            </w:pPr>
          </w:p>
        </w:tc>
      </w:tr>
      <w:tr w:rsidR="00BD6860" w:rsidRPr="00BD6860" w14:paraId="74198A39" w14:textId="77777777" w:rsidTr="00550851">
        <w:tblPrEx>
          <w:tblCellMar>
            <w:top w:w="0" w:type="dxa"/>
            <w:left w:w="0" w:type="dxa"/>
            <w:bottom w:w="0" w:type="dxa"/>
            <w:right w:w="0" w:type="dxa"/>
          </w:tblCellMar>
        </w:tblPrEx>
        <w:trPr>
          <w:trHeight w:val="416"/>
        </w:trPr>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515581" w:rsidRPr="00BD6860" w:rsidRDefault="00515581" w:rsidP="00812CFA">
            <w:pPr>
              <w:pStyle w:val="a6"/>
              <w:spacing w:before="0" w:after="0"/>
              <w:jc w:val="both"/>
              <w:rPr>
                <w:lang w:val="uk-UA"/>
              </w:rPr>
            </w:pPr>
            <w:r w:rsidRPr="00BD6860">
              <w:rPr>
                <w:lang w:val="uk-UA"/>
              </w:rPr>
              <w:t>4.3. місце</w:t>
            </w:r>
            <w:r w:rsidR="00B14E39" w:rsidRPr="00BD6860">
              <w:rPr>
                <w:lang w:val="uk-UA"/>
              </w:rPr>
              <w:t xml:space="preserve"> поставки та кількість </w:t>
            </w:r>
            <w:r w:rsidR="001A08DF" w:rsidRPr="00BD6860">
              <w:rPr>
                <w:lang w:val="uk-UA"/>
              </w:rPr>
              <w:t>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5D72E6" w14:textId="18D2CF40" w:rsidR="00550851" w:rsidRPr="00BD6860" w:rsidRDefault="00B14E39" w:rsidP="00550851">
            <w:pPr>
              <w:pStyle w:val="a6"/>
              <w:spacing w:before="0" w:after="0" w:line="264" w:lineRule="auto"/>
              <w:jc w:val="both"/>
              <w:rPr>
                <w:b/>
                <w:lang w:eastAsia="uk-UA"/>
              </w:rPr>
            </w:pPr>
            <w:r w:rsidRPr="00BD6860">
              <w:rPr>
                <w:b/>
                <w:bCs/>
                <w:lang w:val="uk-UA"/>
              </w:rPr>
              <w:t>1. Місце поставки:</w:t>
            </w:r>
            <w:r w:rsidR="00550851" w:rsidRPr="00BD6860">
              <w:rPr>
                <w:b/>
                <w:bCs/>
                <w:lang w:eastAsia="uk-UA"/>
              </w:rPr>
              <w:t xml:space="preserve"> </w:t>
            </w:r>
            <w:r w:rsidR="00550851" w:rsidRPr="00BD6860">
              <w:rPr>
                <w:bCs/>
                <w:lang w:eastAsia="uk-UA"/>
              </w:rPr>
              <w:t xml:space="preserve">Україна, </w:t>
            </w:r>
            <w:r w:rsidR="00C80FFC" w:rsidRPr="00C80FFC">
              <w:rPr>
                <w:bCs/>
                <w:lang w:eastAsia="uk-UA"/>
              </w:rPr>
              <w:t>32600, Україна, Хмельницька область, смт Нова Ушиця</w:t>
            </w:r>
            <w:r w:rsidR="00A53C2C">
              <w:rPr>
                <w:bCs/>
                <w:lang w:val="uk-UA" w:eastAsia="uk-UA"/>
              </w:rPr>
              <w:t>, точки комерційного обліку газу.</w:t>
            </w:r>
          </w:p>
          <w:p w14:paraId="5B9EBF30" w14:textId="3E8E6D05" w:rsidR="001A08DF" w:rsidRPr="00BD6860" w:rsidRDefault="00550851" w:rsidP="00550851">
            <w:pPr>
              <w:pStyle w:val="a6"/>
              <w:spacing w:before="0" w:after="0" w:line="264" w:lineRule="auto"/>
              <w:jc w:val="both"/>
              <w:rPr>
                <w:lang w:val="uk-UA"/>
              </w:rPr>
            </w:pPr>
            <w:r w:rsidRPr="00BD6860">
              <w:rPr>
                <w:b/>
                <w:bCs/>
                <w:lang w:val="uk-UA"/>
              </w:rPr>
              <w:t xml:space="preserve">2. Кількість </w:t>
            </w:r>
            <w:r w:rsidR="00A53C2C">
              <w:rPr>
                <w:b/>
                <w:bCs/>
                <w:lang w:val="uk-UA"/>
              </w:rPr>
              <w:t>–</w:t>
            </w:r>
            <w:r w:rsidRPr="00BD6860">
              <w:rPr>
                <w:b/>
                <w:bCs/>
                <w:lang w:val="uk-UA"/>
              </w:rPr>
              <w:t xml:space="preserve"> </w:t>
            </w:r>
            <w:r w:rsidR="00C80FFC">
              <w:rPr>
                <w:bCs/>
                <w:lang w:val="uk-UA" w:eastAsia="uk-UA"/>
              </w:rPr>
              <w:t xml:space="preserve">75,000 </w:t>
            </w:r>
            <w:r w:rsidR="00A53C2C">
              <w:rPr>
                <w:bCs/>
                <w:lang w:val="uk-UA" w:eastAsia="uk-UA"/>
              </w:rPr>
              <w:t>тис. м.куб</w:t>
            </w:r>
            <w:r w:rsidRPr="00BD6860">
              <w:rPr>
                <w:bCs/>
                <w:lang w:val="uk-UA" w:eastAsia="uk-UA"/>
              </w:rPr>
              <w:t>.</w:t>
            </w:r>
          </w:p>
        </w:tc>
      </w:tr>
      <w:tr w:rsidR="00BD6860" w:rsidRPr="00BD6860"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515581" w:rsidRPr="00BD6860" w:rsidRDefault="00515581" w:rsidP="00812CFA">
            <w:pPr>
              <w:pStyle w:val="a6"/>
              <w:spacing w:before="0" w:after="0"/>
              <w:jc w:val="both"/>
              <w:rPr>
                <w:lang w:val="uk-UA"/>
              </w:rPr>
            </w:pPr>
            <w:r w:rsidRPr="00BD6860">
              <w:rPr>
                <w:lang w:val="uk-UA"/>
              </w:rPr>
              <w:t xml:space="preserve">4.4. строк </w:t>
            </w:r>
            <w:r w:rsidR="001A08DF" w:rsidRPr="00BD6860">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71258ACF" w:rsidR="00515581" w:rsidRPr="00BD6860" w:rsidRDefault="00AD3C4B" w:rsidP="00812CFA">
            <w:pPr>
              <w:pStyle w:val="a6"/>
              <w:snapToGrid w:val="0"/>
              <w:spacing w:before="0" w:after="0"/>
              <w:jc w:val="both"/>
              <w:rPr>
                <w:lang w:val="uk-UA"/>
              </w:rPr>
            </w:pPr>
            <w:r w:rsidRPr="00BD6860">
              <w:rPr>
                <w:b/>
                <w:lang w:val="uk-UA"/>
              </w:rPr>
              <w:t xml:space="preserve">  </w:t>
            </w:r>
            <w:r w:rsidR="00386A77" w:rsidRPr="00BD6860">
              <w:rPr>
                <w:b/>
                <w:lang w:val="uk-UA"/>
              </w:rPr>
              <w:t xml:space="preserve">до </w:t>
            </w:r>
            <w:r w:rsidR="00A53C2C">
              <w:rPr>
                <w:b/>
                <w:lang w:val="uk-UA"/>
              </w:rPr>
              <w:t>31.03.2023</w:t>
            </w:r>
            <w:r w:rsidR="00515581" w:rsidRPr="00BD6860">
              <w:rPr>
                <w:b/>
                <w:lang w:val="uk-UA"/>
              </w:rPr>
              <w:t xml:space="preserve"> року.</w:t>
            </w:r>
          </w:p>
        </w:tc>
      </w:tr>
      <w:tr w:rsidR="00BD6860" w:rsidRPr="00BD6860"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8758C3" w:rsidRPr="00BD6860" w:rsidRDefault="008758C3" w:rsidP="00812CFA">
            <w:pPr>
              <w:pStyle w:val="a6"/>
              <w:spacing w:before="0" w:after="0"/>
              <w:rPr>
                <w:lang w:val="uk-UA"/>
              </w:rPr>
            </w:pPr>
            <w:r w:rsidRPr="00BD6860">
              <w:rPr>
                <w:b/>
                <w:bCs/>
                <w:lang w:val="uk-UA"/>
              </w:rPr>
              <w:t>5. Недискримінація учасників</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0FD1F" w14:textId="77777777" w:rsidR="0008545A" w:rsidRPr="00BD6860" w:rsidRDefault="008758C3" w:rsidP="00812CFA">
            <w:pPr>
              <w:ind w:left="91" w:right="34"/>
              <w:jc w:val="both"/>
              <w:rPr>
                <w:lang w:val="uk-UA" w:eastAsia="ru-RU"/>
              </w:rPr>
            </w:pPr>
            <w:r w:rsidRPr="00BD6860">
              <w:rPr>
                <w:lang w:val="uk-UA"/>
              </w:rPr>
              <w:t xml:space="preserve">1.5.1. </w:t>
            </w:r>
            <w:r w:rsidR="0008545A" w:rsidRPr="00BD6860">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6AB2E07" w14:textId="77777777" w:rsidR="0008545A" w:rsidRPr="00BD6860" w:rsidRDefault="0008545A" w:rsidP="00812CFA">
            <w:pPr>
              <w:ind w:left="91" w:right="34"/>
              <w:jc w:val="both"/>
              <w:rPr>
                <w:lang w:val="uk-UA" w:eastAsia="ru-RU"/>
              </w:rPr>
            </w:pPr>
            <w:r w:rsidRPr="00BD6860">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900C39" w14:textId="19321ED6" w:rsidR="008758C3" w:rsidRPr="00BD6860" w:rsidRDefault="0008545A" w:rsidP="00812CFA">
            <w:pPr>
              <w:ind w:left="91" w:right="34"/>
              <w:jc w:val="both"/>
              <w:rPr>
                <w:lang w:val="uk-UA"/>
              </w:rPr>
            </w:pPr>
            <w:r w:rsidRPr="00BD6860">
              <w:rPr>
                <w:lang w:val="uk-UA" w:eastAsia="ru-RU"/>
              </w:rPr>
              <w:t xml:space="preserve">Відповідно до </w:t>
            </w:r>
            <w:r w:rsidR="001A08DF" w:rsidRPr="00BD6860">
              <w:rPr>
                <w:lang w:val="uk-UA" w:eastAsia="ru-RU"/>
              </w:rPr>
              <w:t xml:space="preserve">п.2 </w:t>
            </w:r>
            <w:r w:rsidR="001A08DF" w:rsidRPr="00BD6860">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1A08DF" w:rsidRPr="00BD6860">
              <w:rPr>
                <w:bCs/>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BD6860" w:rsidRPr="00BD6860"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8758C3" w:rsidRPr="00BD6860" w:rsidRDefault="008758C3" w:rsidP="00812CFA">
            <w:pPr>
              <w:pStyle w:val="a6"/>
              <w:spacing w:before="0" w:after="0"/>
              <w:rPr>
                <w:lang w:val="uk-UA"/>
              </w:rPr>
            </w:pPr>
            <w:r w:rsidRPr="00BD6860">
              <w:rPr>
                <w:b/>
                <w:bCs/>
                <w:lang w:val="uk-UA"/>
              </w:rPr>
              <w:lastRenderedPageBreak/>
              <w:t xml:space="preserve">6. </w:t>
            </w:r>
            <w:r w:rsidR="00286732" w:rsidRPr="00BD6860">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8758C3" w:rsidRPr="00BD6860" w:rsidRDefault="008758C3" w:rsidP="00812CFA">
            <w:pPr>
              <w:pStyle w:val="a6"/>
              <w:spacing w:before="0" w:after="0"/>
              <w:jc w:val="both"/>
              <w:rPr>
                <w:lang w:val="uk-UA"/>
              </w:rPr>
            </w:pPr>
            <w:r w:rsidRPr="00BD6860">
              <w:rPr>
                <w:lang w:val="uk-UA"/>
              </w:rPr>
              <w:t>1.6.1. Валютою тендерної пропозиції є гривня.</w:t>
            </w:r>
          </w:p>
          <w:p w14:paraId="44E536F6" w14:textId="77777777" w:rsidR="008758C3" w:rsidRPr="00BD6860" w:rsidRDefault="008758C3" w:rsidP="00812CFA">
            <w:pPr>
              <w:pStyle w:val="a6"/>
              <w:spacing w:before="0" w:after="0"/>
              <w:jc w:val="both"/>
              <w:rPr>
                <w:lang w:val="uk-UA"/>
              </w:rPr>
            </w:pPr>
            <w:r w:rsidRPr="00BD686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8758C3" w:rsidRPr="00BD6860" w:rsidRDefault="008758C3" w:rsidP="00812CFA">
            <w:pPr>
              <w:pStyle w:val="a6"/>
              <w:spacing w:before="0" w:after="0"/>
              <w:jc w:val="both"/>
              <w:rPr>
                <w:lang w:val="uk-UA"/>
              </w:rPr>
            </w:pPr>
            <w:r w:rsidRPr="00BD686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8758C3" w:rsidRPr="00BD6860" w:rsidRDefault="008758C3" w:rsidP="00812CFA">
            <w:pPr>
              <w:pStyle w:val="a6"/>
              <w:spacing w:before="0" w:after="0"/>
              <w:jc w:val="both"/>
              <w:rPr>
                <w:lang w:val="uk-UA"/>
              </w:rPr>
            </w:pPr>
            <w:r w:rsidRPr="00BD6860">
              <w:rPr>
                <w:b/>
                <w:lang w:val="uk-UA"/>
              </w:rPr>
              <w:t>Цтгрн=ЦтдолхК,</w:t>
            </w:r>
            <w:r w:rsidR="009E49E5" w:rsidRPr="00BD6860">
              <w:rPr>
                <w:lang w:val="uk-UA"/>
              </w:rPr>
              <w:t xml:space="preserve"> де Цтгрн- ціна за роботи</w:t>
            </w:r>
            <w:r w:rsidRPr="00BD6860">
              <w:rPr>
                <w:lang w:val="uk-UA"/>
              </w:rPr>
              <w:t xml:space="preserve"> в гривнях;</w:t>
            </w:r>
          </w:p>
          <w:p w14:paraId="4555201D" w14:textId="77777777" w:rsidR="008758C3" w:rsidRPr="00BD6860" w:rsidRDefault="008758C3" w:rsidP="00812CFA">
            <w:pPr>
              <w:pStyle w:val="a6"/>
              <w:spacing w:before="0" w:after="0"/>
              <w:jc w:val="both"/>
              <w:rPr>
                <w:lang w:val="uk-UA"/>
              </w:rPr>
            </w:pPr>
            <w:r w:rsidRPr="00BD6860">
              <w:rPr>
                <w:lang w:val="uk-UA"/>
              </w:rPr>
              <w:t xml:space="preserve">Цтдол- ціна за </w:t>
            </w:r>
            <w:r w:rsidR="009419D8" w:rsidRPr="00BD6860">
              <w:rPr>
                <w:lang w:val="uk-UA"/>
              </w:rPr>
              <w:t xml:space="preserve">роботи </w:t>
            </w:r>
            <w:r w:rsidRPr="00BD6860">
              <w:rPr>
                <w:lang w:val="uk-UA"/>
              </w:rPr>
              <w:t xml:space="preserve"> в доларах США,ЄВРО згідно цінової пропозиції;</w:t>
            </w:r>
          </w:p>
          <w:p w14:paraId="6DBDD5D2" w14:textId="77777777" w:rsidR="008758C3" w:rsidRPr="00BD6860" w:rsidRDefault="008758C3" w:rsidP="00812CFA">
            <w:pPr>
              <w:jc w:val="both"/>
              <w:rPr>
                <w:rFonts w:ascii="Times New Roman" w:hAnsi="Times New Roman" w:cs="Times New Roman"/>
                <w:lang w:val="uk-UA"/>
              </w:rPr>
            </w:pPr>
            <w:r w:rsidRPr="00BD686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BD6860" w:rsidRPr="00BD6860"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8758C3" w:rsidRPr="00BD6860" w:rsidRDefault="008758C3" w:rsidP="00812CFA">
            <w:pPr>
              <w:pStyle w:val="a6"/>
              <w:spacing w:before="0" w:after="0"/>
              <w:jc w:val="both"/>
              <w:rPr>
                <w:lang w:val="uk-UA"/>
              </w:rPr>
            </w:pPr>
            <w:r w:rsidRPr="00BD6860">
              <w:rPr>
                <w:b/>
                <w:bCs/>
                <w:lang w:val="uk-UA"/>
              </w:rPr>
              <w:t xml:space="preserve">7. </w:t>
            </w:r>
            <w:r w:rsidR="00286732" w:rsidRPr="00BD6860">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065090" w:rsidRPr="00BD6860" w:rsidRDefault="00065090" w:rsidP="00812CFA">
            <w:pPr>
              <w:autoSpaceDN w:val="0"/>
              <w:ind w:firstLine="283"/>
              <w:jc w:val="both"/>
              <w:rPr>
                <w:rFonts w:ascii="Times New Roman" w:hAnsi="Times New Roman" w:cs="Times New Roman"/>
                <w:lang w:val="uk-UA"/>
              </w:rPr>
            </w:pPr>
            <w:r w:rsidRPr="00BD686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6917D5" w:rsidRPr="00BD6860" w:rsidRDefault="006917D5" w:rsidP="00812CFA">
            <w:pPr>
              <w:tabs>
                <w:tab w:val="left" w:pos="585"/>
              </w:tabs>
              <w:autoSpaceDN w:val="0"/>
              <w:ind w:firstLine="283"/>
              <w:jc w:val="both"/>
              <w:rPr>
                <w:rFonts w:ascii="Times New Roman" w:hAnsi="Times New Roman" w:cs="Times New Roman"/>
                <w:lang w:val="uk-UA"/>
              </w:rPr>
            </w:pPr>
            <w:r w:rsidRPr="00BD6860">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BD6860">
              <w:rPr>
                <w:rFonts w:ascii="Times New Roman" w:hAnsi="Times New Roman" w:cs="Times New Roman"/>
                <w:lang w:val="uk-UA"/>
              </w:rPr>
              <w:t xml:space="preserve"> мовою</w:t>
            </w:r>
            <w:r w:rsidRPr="00BD6860">
              <w:rPr>
                <w:rFonts w:ascii="Times New Roman" w:hAnsi="Times New Roman" w:cs="Times New Roman"/>
                <w:lang w:val="uk-UA"/>
              </w:rPr>
              <w:t xml:space="preserve">. </w:t>
            </w:r>
          </w:p>
          <w:p w14:paraId="3C363D94" w14:textId="3CBEF392" w:rsidR="00065090" w:rsidRPr="00BD6860" w:rsidRDefault="00065090" w:rsidP="00812CFA">
            <w:pPr>
              <w:tabs>
                <w:tab w:val="left" w:pos="585"/>
              </w:tabs>
              <w:autoSpaceDN w:val="0"/>
              <w:ind w:firstLine="283"/>
              <w:jc w:val="both"/>
              <w:rPr>
                <w:rFonts w:ascii="Times New Roman" w:hAnsi="Times New Roman" w:cs="Times New Roman"/>
                <w:b/>
                <w:u w:val="single"/>
                <w:lang w:val="uk-UA"/>
              </w:rPr>
            </w:pPr>
            <w:r w:rsidRPr="00BD686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065090" w:rsidRPr="00BD6860" w:rsidRDefault="00065090" w:rsidP="00812CFA">
            <w:pPr>
              <w:autoSpaceDN w:val="0"/>
              <w:ind w:firstLine="283"/>
              <w:jc w:val="both"/>
              <w:rPr>
                <w:rFonts w:ascii="Times New Roman" w:hAnsi="Times New Roman" w:cs="Times New Roman"/>
                <w:lang w:val="uk-UA"/>
              </w:rPr>
            </w:pPr>
            <w:r w:rsidRPr="00BD686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065090" w:rsidRPr="00BD6860" w:rsidRDefault="00065090" w:rsidP="00812CFA">
            <w:pPr>
              <w:tabs>
                <w:tab w:val="left" w:pos="585"/>
              </w:tabs>
              <w:autoSpaceDN w:val="0"/>
              <w:ind w:firstLine="283"/>
              <w:jc w:val="both"/>
              <w:rPr>
                <w:rFonts w:ascii="Times New Roman" w:hAnsi="Times New Roman" w:cs="Times New Roman"/>
                <w:lang w:val="uk-UA"/>
              </w:rPr>
            </w:pPr>
            <w:r w:rsidRPr="00BD686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065090" w:rsidRPr="00BD6860" w:rsidRDefault="00065090" w:rsidP="00812CFA">
            <w:pPr>
              <w:autoSpaceDN w:val="0"/>
              <w:ind w:firstLine="283"/>
              <w:jc w:val="both"/>
              <w:rPr>
                <w:rFonts w:ascii="Times New Roman" w:hAnsi="Times New Roman" w:cs="Times New Roman"/>
                <w:lang w:val="uk-UA"/>
              </w:rPr>
            </w:pPr>
            <w:r w:rsidRPr="00BD686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065090" w:rsidRPr="00BD6860" w:rsidRDefault="00065090" w:rsidP="00812CFA">
            <w:pPr>
              <w:autoSpaceDN w:val="0"/>
              <w:ind w:right="22" w:firstLine="283"/>
              <w:jc w:val="both"/>
              <w:rPr>
                <w:rFonts w:ascii="Times New Roman" w:hAnsi="Times New Roman" w:cs="Times New Roman"/>
                <w:lang w:val="uk-UA"/>
              </w:rPr>
            </w:pPr>
            <w:r w:rsidRPr="00BD6860">
              <w:rPr>
                <w:rFonts w:ascii="Times New Roman" w:hAnsi="Times New Roman" w:cs="Times New Roman"/>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w:t>
            </w:r>
            <w:r w:rsidRPr="00BD6860">
              <w:rPr>
                <w:rFonts w:ascii="Times New Roman" w:hAnsi="Times New Roman" w:cs="Times New Roman"/>
                <w:lang w:val="uk-UA"/>
              </w:rPr>
              <w:lastRenderedPageBreak/>
              <w:t>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065090" w:rsidRPr="00BD6860" w:rsidRDefault="00065090" w:rsidP="00812CFA">
            <w:pPr>
              <w:autoSpaceDN w:val="0"/>
              <w:ind w:right="22" w:firstLine="283"/>
              <w:jc w:val="both"/>
              <w:rPr>
                <w:rFonts w:ascii="Times New Roman" w:hAnsi="Times New Roman" w:cs="Times New Roman"/>
                <w:lang w:val="uk-UA"/>
              </w:rPr>
            </w:pPr>
            <w:r w:rsidRPr="00BD6860">
              <w:rPr>
                <w:rFonts w:ascii="Times New Roman" w:hAnsi="Times New Roman" w:cs="Times New Roman"/>
                <w:lang w:val="uk-UA"/>
              </w:rPr>
              <w:t>Способи легалізації документів учасниками – нерезидентами України:</w:t>
            </w:r>
          </w:p>
          <w:p w14:paraId="3A37E1B6" w14:textId="77777777" w:rsidR="00065090" w:rsidRPr="00BD6860" w:rsidRDefault="00065090" w:rsidP="00812CFA">
            <w:pPr>
              <w:autoSpaceDN w:val="0"/>
              <w:ind w:right="22" w:firstLine="283"/>
              <w:jc w:val="both"/>
              <w:rPr>
                <w:rFonts w:ascii="Times New Roman" w:hAnsi="Times New Roman" w:cs="Times New Roman"/>
                <w:lang w:val="uk-UA"/>
              </w:rPr>
            </w:pPr>
            <w:r w:rsidRPr="00BD6860">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0CDADA7D" w14:textId="77777777" w:rsidR="00065090" w:rsidRPr="00BD6860" w:rsidRDefault="00065090" w:rsidP="00812CFA">
            <w:pPr>
              <w:autoSpaceDN w:val="0"/>
              <w:ind w:right="22" w:firstLine="283"/>
              <w:jc w:val="both"/>
              <w:rPr>
                <w:rFonts w:ascii="Times New Roman" w:hAnsi="Times New Roman" w:cs="Times New Roman"/>
                <w:lang w:val="uk-UA"/>
              </w:rPr>
            </w:pPr>
            <w:r w:rsidRPr="00BD686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BD6860">
              <w:rPr>
                <w:rFonts w:ascii="Times New Roman" w:hAnsi="Times New Roman" w:cs="Times New Roman"/>
                <w:lang w:val="uk-UA"/>
              </w:rPr>
              <w:t xml:space="preserve"> </w:t>
            </w:r>
            <w:r w:rsidRPr="00BD6860">
              <w:rPr>
                <w:rFonts w:ascii="Times New Roman" w:hAnsi="Times New Roman" w:cs="Times New Roman"/>
                <w:lang w:val="uk-UA"/>
              </w:rPr>
              <w:t>або</w:t>
            </w:r>
          </w:p>
          <w:p w14:paraId="42FC98F2" w14:textId="77777777" w:rsidR="008758C3" w:rsidRPr="00BD6860" w:rsidRDefault="00065090" w:rsidP="00812CFA">
            <w:pPr>
              <w:jc w:val="both"/>
              <w:rPr>
                <w:rFonts w:ascii="Times New Roman" w:hAnsi="Times New Roman" w:cs="Times New Roman"/>
                <w:lang w:val="uk-UA"/>
              </w:rPr>
            </w:pPr>
            <w:r w:rsidRPr="00BD686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D6860" w:rsidRPr="00BD6860"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8758C3" w:rsidRPr="00BD6860" w:rsidRDefault="008758C3" w:rsidP="00812CFA">
            <w:pPr>
              <w:pStyle w:val="a6"/>
              <w:spacing w:before="0" w:after="0"/>
              <w:jc w:val="center"/>
              <w:rPr>
                <w:lang w:val="uk-UA"/>
              </w:rPr>
            </w:pPr>
            <w:r w:rsidRPr="00BD6860">
              <w:rPr>
                <w:b/>
                <w:bCs/>
                <w:lang w:val="uk-UA"/>
              </w:rPr>
              <w:lastRenderedPageBreak/>
              <w:t>II. Порядок унесення змін та надання роз'яснень до тендерної документації</w:t>
            </w:r>
          </w:p>
        </w:tc>
      </w:tr>
      <w:tr w:rsidR="00BD6860" w:rsidRPr="00BD6860"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8758C3" w:rsidRPr="00BD6860" w:rsidRDefault="008758C3" w:rsidP="00812CFA">
            <w:pPr>
              <w:pStyle w:val="a6"/>
              <w:tabs>
                <w:tab w:val="left" w:pos="237"/>
              </w:tabs>
              <w:spacing w:before="0" w:after="0"/>
              <w:rPr>
                <w:lang w:val="uk-UA"/>
              </w:rPr>
            </w:pPr>
            <w:r w:rsidRPr="00BD6860">
              <w:rPr>
                <w:b/>
                <w:bCs/>
                <w:lang w:val="uk-UA"/>
              </w:rPr>
              <w:t>1. Процедура надання роз'яснень щодо  тендерної документації</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1A08DF" w:rsidRPr="00BD6860" w:rsidRDefault="002B744C" w:rsidP="00812CFA">
            <w:pPr>
              <w:pStyle w:val="rvps2"/>
              <w:shd w:val="clear" w:color="auto" w:fill="FFFFFF"/>
              <w:spacing w:before="0" w:after="0"/>
              <w:jc w:val="both"/>
              <w:rPr>
                <w:lang w:val="uk-UA"/>
              </w:rPr>
            </w:pPr>
            <w:r w:rsidRPr="00BD6860">
              <w:rPr>
                <w:lang w:val="uk-UA"/>
              </w:rPr>
              <w:t>2.1.</w:t>
            </w:r>
            <w:r w:rsidR="001A08DF" w:rsidRPr="00BD6860">
              <w:rPr>
                <w:lang w:val="uk-UA"/>
              </w:rPr>
              <w:t>1.</w:t>
            </w:r>
            <w:r w:rsidRPr="00BD6860">
              <w:rPr>
                <w:lang w:val="uk-UA"/>
              </w:rPr>
              <w:t xml:space="preserve"> </w:t>
            </w:r>
            <w:r w:rsidR="001A08DF" w:rsidRPr="00BD6860">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1A08DF" w:rsidRPr="00BD6860" w:rsidRDefault="001A08DF" w:rsidP="00812CFA">
            <w:pPr>
              <w:pStyle w:val="rvps2"/>
              <w:shd w:val="clear" w:color="auto" w:fill="FFFFFF"/>
              <w:spacing w:before="0" w:after="0"/>
              <w:jc w:val="both"/>
              <w:rPr>
                <w:lang w:val="uk-UA"/>
              </w:rPr>
            </w:pPr>
            <w:r w:rsidRPr="00BD6860">
              <w:rPr>
                <w:lang w:val="uk-UA"/>
              </w:rPr>
              <w:t xml:space="preserve">2.1.2. Фізична/юридична особа має право не пізніше ніж за </w:t>
            </w:r>
            <w:r w:rsidRPr="00BD6860">
              <w:rPr>
                <w:b/>
                <w:lang w:val="uk-UA"/>
              </w:rPr>
              <w:t>три дні</w:t>
            </w:r>
            <w:r w:rsidRPr="00BD6860">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1A08DF" w:rsidRPr="00BD6860" w:rsidRDefault="001A08DF" w:rsidP="00812CFA">
            <w:pPr>
              <w:pStyle w:val="rvps2"/>
              <w:shd w:val="clear" w:color="auto" w:fill="FFFFFF"/>
              <w:spacing w:before="0" w:after="0"/>
              <w:jc w:val="both"/>
              <w:rPr>
                <w:lang w:val="uk-UA"/>
              </w:rPr>
            </w:pPr>
            <w:r w:rsidRPr="00BD6860">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AD13C6" w:rsidRPr="00BD6860" w:rsidRDefault="001A08DF" w:rsidP="00812CFA">
            <w:pPr>
              <w:pStyle w:val="rvps2"/>
              <w:shd w:val="clear" w:color="auto" w:fill="FFFFFF"/>
              <w:spacing w:before="0" w:after="0"/>
              <w:jc w:val="both"/>
              <w:rPr>
                <w:lang w:val="uk-UA"/>
              </w:rPr>
            </w:pPr>
            <w:r w:rsidRPr="00BD6860">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D6860" w:rsidRPr="00BD6860"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8758C3" w:rsidRPr="00BD6860" w:rsidRDefault="008758C3" w:rsidP="00812CFA">
            <w:pPr>
              <w:pStyle w:val="a6"/>
              <w:spacing w:before="0" w:after="0"/>
              <w:rPr>
                <w:lang w:val="uk-UA"/>
              </w:rPr>
            </w:pPr>
            <w:r w:rsidRPr="00BD6860">
              <w:rPr>
                <w:b/>
                <w:bCs/>
                <w:lang w:val="uk-UA"/>
              </w:rPr>
              <w:t xml:space="preserve">2. </w:t>
            </w:r>
            <w:r w:rsidRPr="00BD6860">
              <w:rPr>
                <w:b/>
                <w:lang w:val="uk-UA"/>
              </w:rPr>
              <w:t>Унесення змін до тендерної документації</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1A08DF" w:rsidRPr="00BD6860" w:rsidRDefault="002B744C" w:rsidP="00812CFA">
            <w:pPr>
              <w:pStyle w:val="rvps2"/>
              <w:shd w:val="clear" w:color="auto" w:fill="FFFFFF"/>
              <w:spacing w:before="0" w:after="0"/>
              <w:jc w:val="both"/>
              <w:rPr>
                <w:lang w:val="uk-UA"/>
              </w:rPr>
            </w:pPr>
            <w:r w:rsidRPr="00BD6860">
              <w:rPr>
                <w:lang w:val="uk-UA"/>
              </w:rPr>
              <w:t xml:space="preserve">2.2.1. </w:t>
            </w:r>
            <w:r w:rsidR="001A08DF" w:rsidRPr="00BD6860">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4640B189" w14:textId="4A6E91A8" w:rsidR="001A08DF" w:rsidRPr="00BD6860" w:rsidRDefault="001A08DF" w:rsidP="00812CFA">
            <w:pPr>
              <w:pStyle w:val="rvps2"/>
              <w:shd w:val="clear" w:color="auto" w:fill="FFFFFF"/>
              <w:spacing w:before="0" w:after="0"/>
              <w:jc w:val="both"/>
              <w:rPr>
                <w:lang w:val="uk-UA"/>
              </w:rPr>
            </w:pPr>
            <w:r w:rsidRPr="00BD6860">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1A08DF" w:rsidRPr="00BD6860" w:rsidRDefault="001A08DF" w:rsidP="00812CFA">
            <w:pPr>
              <w:pStyle w:val="rvps2"/>
              <w:shd w:val="clear" w:color="auto" w:fill="FFFFFF"/>
              <w:spacing w:before="0" w:after="0"/>
              <w:jc w:val="both"/>
              <w:rPr>
                <w:lang w:val="uk-UA"/>
              </w:rPr>
            </w:pPr>
            <w:r w:rsidRPr="00BD6860">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1A08DF" w:rsidRPr="00BD6860" w:rsidRDefault="001A08DF" w:rsidP="00812CFA">
            <w:pPr>
              <w:pStyle w:val="rvps2"/>
              <w:shd w:val="clear" w:color="auto" w:fill="FFFFFF"/>
              <w:spacing w:before="0" w:after="0"/>
              <w:jc w:val="both"/>
              <w:rPr>
                <w:lang w:val="uk-UA"/>
              </w:rPr>
            </w:pPr>
            <w:r w:rsidRPr="00BD6860">
              <w:rPr>
                <w:lang w:val="uk-UA"/>
              </w:rPr>
              <w:t>2.2.4.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5A98243" w14:textId="066DBC7D" w:rsidR="001A08DF" w:rsidRPr="00BD6860" w:rsidRDefault="001A08DF" w:rsidP="00812CFA">
            <w:pPr>
              <w:pStyle w:val="rvps2"/>
              <w:shd w:val="clear" w:color="auto" w:fill="FFFFFF"/>
              <w:spacing w:before="0" w:after="0"/>
              <w:jc w:val="both"/>
              <w:rPr>
                <w:lang w:val="uk-UA"/>
              </w:rPr>
            </w:pPr>
            <w:r w:rsidRPr="00BD6860">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D290F98" w14:textId="6A020672" w:rsidR="001A08DF" w:rsidRPr="00BD6860" w:rsidRDefault="001A08DF" w:rsidP="00550851">
            <w:pPr>
              <w:pStyle w:val="rvps2"/>
              <w:shd w:val="clear" w:color="auto" w:fill="FFFFFF"/>
              <w:spacing w:before="0" w:after="0"/>
              <w:jc w:val="both"/>
              <w:rPr>
                <w:lang w:val="uk-UA"/>
              </w:rPr>
            </w:pPr>
            <w:r w:rsidRPr="00BD6860">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D6860" w:rsidRPr="00BD6860"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8758C3" w:rsidRPr="00BD6860" w:rsidRDefault="008758C3" w:rsidP="00812CFA">
            <w:pPr>
              <w:pStyle w:val="a6"/>
              <w:spacing w:before="0" w:after="0"/>
              <w:jc w:val="center"/>
              <w:rPr>
                <w:lang w:val="uk-UA"/>
              </w:rPr>
            </w:pPr>
            <w:r w:rsidRPr="00BD6860">
              <w:rPr>
                <w:b/>
                <w:bCs/>
                <w:lang w:val="uk-UA"/>
              </w:rPr>
              <w:t xml:space="preserve">III. </w:t>
            </w:r>
            <w:r w:rsidRPr="00BD6860">
              <w:rPr>
                <w:b/>
                <w:lang w:val="uk-UA"/>
              </w:rPr>
              <w:t>Інструкція з підготовки тендерної пропозиції</w:t>
            </w:r>
          </w:p>
        </w:tc>
      </w:tr>
      <w:tr w:rsidR="00BD6860" w:rsidRPr="00BD6860"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8758C3" w:rsidRPr="00BD6860" w:rsidRDefault="008758C3" w:rsidP="00812CFA">
            <w:pPr>
              <w:pStyle w:val="a6"/>
              <w:spacing w:before="0" w:after="0"/>
              <w:rPr>
                <w:lang w:val="uk-UA"/>
              </w:rPr>
            </w:pPr>
            <w:r w:rsidRPr="00BD6860">
              <w:rPr>
                <w:lang w:val="uk-UA"/>
              </w:rPr>
              <w:t> </w:t>
            </w:r>
            <w:r w:rsidRPr="00BD6860">
              <w:rPr>
                <w:b/>
                <w:bCs/>
                <w:lang w:val="uk-UA"/>
              </w:rPr>
              <w:t xml:space="preserve">1. </w:t>
            </w:r>
            <w:r w:rsidRPr="00BD6860">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11077F54" w:rsidR="008B3A3D" w:rsidRPr="00BD6860" w:rsidRDefault="008758C3" w:rsidP="00812CFA">
            <w:pPr>
              <w:pStyle w:val="a6"/>
              <w:spacing w:before="0" w:after="0"/>
              <w:jc w:val="both"/>
              <w:rPr>
                <w:lang w:val="uk-UA"/>
              </w:rPr>
            </w:pPr>
            <w:r w:rsidRPr="00BD6860">
              <w:rPr>
                <w:shd w:val="clear" w:color="auto" w:fill="FFFFFF"/>
                <w:lang w:val="uk-UA"/>
              </w:rPr>
              <w:t xml:space="preserve">3.1.1. </w:t>
            </w:r>
            <w:r w:rsidR="009734E8" w:rsidRPr="00BD6860">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BD6860">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w:t>
            </w:r>
            <w:r w:rsidR="000A0DE0" w:rsidRPr="00BD6860">
              <w:rPr>
                <w:shd w:val="clear" w:color="auto" w:fill="FFFFFF"/>
                <w:lang w:val="uk-UA"/>
              </w:rPr>
              <w:lastRenderedPageBreak/>
              <w:t xml:space="preserve">шостої та сьомої статті 26 Закону. </w:t>
            </w:r>
            <w:r w:rsidR="002B744C" w:rsidRPr="00BD686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BD6860">
              <w:rPr>
                <w:lang w:val="uk-UA"/>
              </w:rPr>
              <w:t>:</w:t>
            </w:r>
            <w:r w:rsidR="008B3A3D" w:rsidRPr="00BD6860">
              <w:rPr>
                <w:lang w:val="uk-UA"/>
              </w:rPr>
              <w:t xml:space="preserve"> </w:t>
            </w:r>
          </w:p>
          <w:p w14:paraId="0FBCA5C6" w14:textId="77777777" w:rsidR="008B3A3D" w:rsidRPr="00BD6860"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D686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77777777" w:rsidR="008B3A3D" w:rsidRPr="00BD6860"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D686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00109161" w14:textId="77777777" w:rsidR="008B3A3D" w:rsidRPr="00BD6860"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D686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0C2CFCA2" w:rsidR="00537C07" w:rsidRPr="00BD6860"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77777777" w:rsidR="008758C3" w:rsidRPr="00BD6860"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BD6860">
              <w:rPr>
                <w:rFonts w:ascii="Times New Roman" w:hAnsi="Times New Roman" w:cs="Times New Roman"/>
                <w:color w:val="auto"/>
                <w:sz w:val="24"/>
                <w:szCs w:val="24"/>
                <w:lang w:val="uk-UA"/>
              </w:rPr>
              <w:t>інші документи, які передбачені тендерною документацією.</w:t>
            </w:r>
          </w:p>
          <w:p w14:paraId="37A4EE60" w14:textId="77777777" w:rsidR="008758C3" w:rsidRPr="00BD6860" w:rsidRDefault="008758C3" w:rsidP="00812CFA">
            <w:pPr>
              <w:pStyle w:val="a6"/>
              <w:spacing w:before="0" w:after="0"/>
              <w:jc w:val="both"/>
              <w:rPr>
                <w:lang w:val="uk-UA"/>
              </w:rPr>
            </w:pPr>
            <w:r w:rsidRPr="00BD686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3A6060" w:rsidRPr="00BD6860" w:rsidRDefault="008758C3" w:rsidP="00812CFA">
            <w:pPr>
              <w:pStyle w:val="a6"/>
              <w:spacing w:before="0" w:after="0"/>
              <w:jc w:val="both"/>
              <w:rPr>
                <w:lang w:val="uk-UA"/>
              </w:rPr>
            </w:pPr>
            <w:r w:rsidRPr="00BD6860">
              <w:rPr>
                <w:lang w:val="uk-UA"/>
              </w:rPr>
              <w:t>3.1.3</w:t>
            </w:r>
            <w:r w:rsidR="007B3BA8" w:rsidRPr="00BD6860">
              <w:rPr>
                <w:lang w:val="uk-UA"/>
              </w:rPr>
              <w:t xml:space="preserve">. </w:t>
            </w:r>
            <w:r w:rsidR="003A6060" w:rsidRPr="00BD686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BD6860">
              <w:rPr>
                <w:b/>
                <w:u w:val="single"/>
                <w:lang w:val="uk-UA"/>
              </w:rPr>
              <w:t xml:space="preserve">у вигляді pdf-формату файлу. </w:t>
            </w:r>
          </w:p>
          <w:p w14:paraId="056085B3" w14:textId="77777777" w:rsidR="003A6060" w:rsidRPr="00BD6860" w:rsidRDefault="003A6060" w:rsidP="00812CFA">
            <w:pPr>
              <w:pStyle w:val="a6"/>
              <w:spacing w:before="0" w:after="0"/>
              <w:jc w:val="both"/>
              <w:rPr>
                <w:lang w:val="uk-UA"/>
              </w:rPr>
            </w:pPr>
            <w:r w:rsidRPr="00BD6860">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A84F8E" w:rsidRPr="00BD6860" w:rsidRDefault="00A84F8E" w:rsidP="00812CFA">
            <w:pPr>
              <w:pStyle w:val="a6"/>
              <w:spacing w:before="0" w:after="0"/>
              <w:jc w:val="both"/>
              <w:rPr>
                <w:lang w:val="uk-UA"/>
              </w:rPr>
            </w:pPr>
            <w:r w:rsidRPr="00BD6860">
              <w:rPr>
                <w:lang w:val="uk-UA"/>
              </w:rPr>
              <w:t xml:space="preserve">Замовник не вимагає від </w:t>
            </w:r>
            <w:r w:rsidR="00927653" w:rsidRPr="00BD6860">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BD6860">
              <w:rPr>
                <w:lang w:val="uk-UA"/>
              </w:rPr>
              <w:t>.</w:t>
            </w:r>
          </w:p>
          <w:p w14:paraId="0C0BA508" w14:textId="3BCA024A" w:rsidR="002B744C" w:rsidRPr="00BD6860" w:rsidRDefault="002B744C" w:rsidP="00812CFA">
            <w:pPr>
              <w:ind w:hanging="21"/>
              <w:contextualSpacing/>
              <w:jc w:val="both"/>
              <w:rPr>
                <w:rFonts w:ascii="Times New Roman" w:hAnsi="Times New Roman" w:cs="Times New Roman"/>
                <w:lang w:val="uk-UA"/>
              </w:rPr>
            </w:pPr>
            <w:r w:rsidRPr="00BD6860">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BD6860">
              <w:rPr>
                <w:rFonts w:ascii="Times New Roman" w:hAnsi="Times New Roman" w:cs="Times New Roman"/>
                <w:lang w:val="uk-UA"/>
              </w:rPr>
              <w:t>аліфікований</w:t>
            </w:r>
            <w:r w:rsidR="00550851" w:rsidRPr="00BD6860">
              <w:rPr>
                <w:rFonts w:ascii="Times New Roman" w:hAnsi="Times New Roman" w:cs="Times New Roman"/>
                <w:lang w:val="uk-UA"/>
              </w:rPr>
              <w:t xml:space="preserve"> або удосконалений </w:t>
            </w:r>
            <w:r w:rsidR="006D4A8A" w:rsidRPr="00BD6860">
              <w:rPr>
                <w:rFonts w:ascii="Times New Roman" w:hAnsi="Times New Roman" w:cs="Times New Roman"/>
                <w:lang w:val="uk-UA"/>
              </w:rPr>
              <w:t xml:space="preserve">електронний підпис </w:t>
            </w:r>
            <w:r w:rsidRPr="00BD6860">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7B3BA8" w:rsidRPr="00BD6860" w:rsidRDefault="002B744C" w:rsidP="00812CFA">
            <w:pPr>
              <w:pStyle w:val="a6"/>
              <w:spacing w:before="0" w:after="0"/>
              <w:ind w:right="101"/>
              <w:jc w:val="both"/>
              <w:rPr>
                <w:lang w:val="uk-UA"/>
              </w:rPr>
            </w:pPr>
            <w:r w:rsidRPr="00BD6860">
              <w:rPr>
                <w:lang w:val="uk-UA"/>
              </w:rPr>
              <w:t xml:space="preserve">3.1.5. </w:t>
            </w:r>
            <w:r w:rsidR="007B3BA8" w:rsidRPr="00BD6860">
              <w:rPr>
                <w:b/>
                <w:lang w:val="uk-UA"/>
              </w:rPr>
              <w:t xml:space="preserve">Повноваження щодо підпису документів </w:t>
            </w:r>
            <w:r w:rsidR="007B3BA8" w:rsidRPr="00BD6860">
              <w:rPr>
                <w:lang w:val="uk-UA"/>
              </w:rPr>
              <w:t xml:space="preserve">тендерної пропозиції учасника процедури закупівлі підтверджується: </w:t>
            </w:r>
          </w:p>
          <w:p w14:paraId="279DC3A6" w14:textId="616F31A2" w:rsidR="007B3BA8" w:rsidRPr="00BD6860" w:rsidRDefault="007B3BA8" w:rsidP="00812CFA">
            <w:pPr>
              <w:pStyle w:val="a6"/>
              <w:spacing w:before="0" w:after="0"/>
              <w:ind w:left="55" w:right="101"/>
              <w:jc w:val="both"/>
              <w:rPr>
                <w:lang w:val="uk-UA"/>
              </w:rPr>
            </w:pPr>
            <w:r w:rsidRPr="00BD686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BD6860">
              <w:rPr>
                <w:lang w:val="uk-UA"/>
              </w:rPr>
              <w:t xml:space="preserve">або </w:t>
            </w:r>
            <w:r w:rsidRPr="00BD6860">
              <w:rPr>
                <w:lang w:val="uk-UA"/>
              </w:rPr>
              <w:t>виписка</w:t>
            </w:r>
            <w:r w:rsidR="00924C46" w:rsidRPr="00BD6860">
              <w:rPr>
                <w:lang w:val="uk-UA"/>
              </w:rPr>
              <w:t>,</w:t>
            </w:r>
            <w:r w:rsidRPr="00BD6860">
              <w:rPr>
                <w:lang w:val="uk-UA"/>
              </w:rPr>
              <w:t xml:space="preserve"> або витяг із ЄДР, тощо. Також, учасниками-юридичними особами надається </w:t>
            </w:r>
            <w:r w:rsidRPr="00BD6860">
              <w:rPr>
                <w:bCs/>
                <w:lang w:val="uk-UA"/>
              </w:rPr>
              <w:t>копія Статуту (для юридичних осіб)</w:t>
            </w:r>
            <w:r w:rsidRPr="00BD6860">
              <w:rPr>
                <w:lang w:val="uk-UA"/>
              </w:rPr>
              <w:t>.</w:t>
            </w:r>
          </w:p>
          <w:p w14:paraId="6A676F0D" w14:textId="77777777" w:rsidR="007B3BA8" w:rsidRPr="00BD6860" w:rsidRDefault="007B3BA8" w:rsidP="00812CFA">
            <w:pPr>
              <w:pStyle w:val="a6"/>
              <w:spacing w:before="0" w:after="0"/>
              <w:ind w:right="99"/>
              <w:jc w:val="both"/>
              <w:rPr>
                <w:lang w:val="uk-UA"/>
              </w:rPr>
            </w:pPr>
            <w:r w:rsidRPr="00BD6860">
              <w:rPr>
                <w:lang w:val="uk-UA"/>
              </w:rPr>
              <w:t xml:space="preserve">- для осіб, що уповноважені представляти інтереси учасника під час </w:t>
            </w:r>
            <w:r w:rsidRPr="00BD6860">
              <w:rPr>
                <w:lang w:val="uk-UA"/>
              </w:rPr>
              <w:lastRenderedPageBreak/>
              <w:t>проведення процедури закупівлі та які не входять до кола осіб, які представляють</w:t>
            </w:r>
            <w:r w:rsidR="006D4A8A" w:rsidRPr="00BD6860">
              <w:rPr>
                <w:lang w:val="uk-UA"/>
              </w:rPr>
              <w:t xml:space="preserve"> інтереси учасника на підставі установчих документів </w:t>
            </w:r>
            <w:r w:rsidRPr="00BD6860">
              <w:rPr>
                <w:lang w:val="uk-UA"/>
              </w:rPr>
              <w:t>– довіреність, оформлена у відповідності до вимог чинного законодавства.</w:t>
            </w:r>
          </w:p>
          <w:p w14:paraId="443C968F" w14:textId="77777777" w:rsidR="00927653" w:rsidRPr="00BD6860" w:rsidRDefault="007B3BA8" w:rsidP="00812CFA">
            <w:pPr>
              <w:pStyle w:val="a6"/>
              <w:spacing w:before="0" w:after="0"/>
              <w:jc w:val="both"/>
              <w:rPr>
                <w:lang w:val="uk-UA"/>
              </w:rPr>
            </w:pPr>
            <w:r w:rsidRPr="00BD6860">
              <w:rPr>
                <w:lang w:val="uk-UA"/>
              </w:rPr>
              <w:t xml:space="preserve"> - для фізичних осіб-підприємців - копія свідоцтва про державну реєстрацію, виписку або витягу із ЄДР. </w:t>
            </w:r>
          </w:p>
          <w:p w14:paraId="1D1C24F5" w14:textId="690C3CD2" w:rsidR="007B3BA8" w:rsidRPr="00BD6860" w:rsidRDefault="00927653" w:rsidP="00812CFA">
            <w:pPr>
              <w:pStyle w:val="a6"/>
              <w:spacing w:before="0" w:after="0"/>
              <w:jc w:val="both"/>
              <w:rPr>
                <w:lang w:val="uk-UA"/>
              </w:rPr>
            </w:pPr>
            <w:r w:rsidRPr="00BD6860">
              <w:rPr>
                <w:lang w:val="uk-UA"/>
              </w:rPr>
              <w:t>- д</w:t>
            </w:r>
            <w:r w:rsidR="007B3BA8" w:rsidRPr="00BD6860">
              <w:rPr>
                <w:lang w:val="uk-UA"/>
              </w:rPr>
              <w:t>ля іноземного учасника - завірений переклад витягу з торгового реєстру, тощо.</w:t>
            </w:r>
          </w:p>
          <w:p w14:paraId="5BC29FAC" w14:textId="77777777" w:rsidR="002B744C" w:rsidRPr="00BD6860" w:rsidRDefault="002B744C" w:rsidP="00812CFA">
            <w:pPr>
              <w:ind w:hanging="21"/>
              <w:contextualSpacing/>
              <w:jc w:val="both"/>
              <w:rPr>
                <w:rFonts w:ascii="Times New Roman" w:hAnsi="Times New Roman" w:cs="Times New Roman"/>
                <w:lang w:val="uk-UA"/>
              </w:rPr>
            </w:pPr>
            <w:r w:rsidRPr="00BD686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2B744C" w:rsidRPr="00BD6860" w:rsidRDefault="002B744C" w:rsidP="00812CFA">
            <w:pPr>
              <w:ind w:hanging="21"/>
              <w:contextualSpacing/>
              <w:jc w:val="both"/>
              <w:rPr>
                <w:rFonts w:ascii="Times New Roman" w:hAnsi="Times New Roman" w:cs="Times New Roman"/>
                <w:lang w:val="uk-UA"/>
              </w:rPr>
            </w:pPr>
            <w:r w:rsidRPr="00BD686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4AF9E2" w14:textId="5B9CB822" w:rsidR="00550851" w:rsidRPr="00BD6860" w:rsidRDefault="002B744C" w:rsidP="00550851">
            <w:pPr>
              <w:pStyle w:val="a6"/>
              <w:spacing w:before="0" w:after="0"/>
              <w:jc w:val="both"/>
              <w:rPr>
                <w:lang w:val="uk-UA"/>
              </w:rPr>
            </w:pPr>
            <w:r w:rsidRPr="00BD6860">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BD6860">
              <w:rPr>
                <w:lang w:val="uk-UA"/>
              </w:rPr>
              <w:t>.</w:t>
            </w:r>
          </w:p>
          <w:p w14:paraId="5835BE94" w14:textId="07C224F0" w:rsidR="00550851" w:rsidRPr="00BD6860" w:rsidRDefault="00550851" w:rsidP="00550851">
            <w:pPr>
              <w:pStyle w:val="a6"/>
              <w:spacing w:before="0" w:after="0"/>
              <w:jc w:val="both"/>
              <w:rPr>
                <w:lang w:val="uk-UA"/>
              </w:rPr>
            </w:pPr>
            <w:r w:rsidRPr="00BD6860">
              <w:rPr>
                <w:lang w:val="uk-UA"/>
              </w:rPr>
              <w:t>3.1.</w:t>
            </w:r>
            <w:r w:rsidR="00A53C2C">
              <w:rPr>
                <w:lang w:val="uk-UA"/>
              </w:rPr>
              <w:t>8</w:t>
            </w:r>
            <w:r w:rsidRPr="00BD6860">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BD6860" w:rsidRPr="00BD6860"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84C44" w:rsidRPr="00BD6860" w:rsidRDefault="00C84C44" w:rsidP="00812CFA">
            <w:pPr>
              <w:rPr>
                <w:rFonts w:ascii="Times New Roman" w:hAnsi="Times New Roman" w:cs="Times New Roman"/>
                <w:b/>
                <w:lang w:val="uk-UA"/>
              </w:rPr>
            </w:pPr>
            <w:r w:rsidRPr="00BD6860">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84C44" w:rsidRPr="00BD6860" w:rsidRDefault="00C84C44" w:rsidP="00812CFA">
            <w:pPr>
              <w:shd w:val="clear" w:color="auto" w:fill="FFFFFF"/>
              <w:jc w:val="both"/>
              <w:rPr>
                <w:lang w:val="uk-UA"/>
              </w:rPr>
            </w:pPr>
            <w:r w:rsidRPr="00BD6860">
              <w:rPr>
                <w:rFonts w:ascii="Times New Roman" w:hAnsi="Times New Roman" w:cs="Times New Roman"/>
                <w:lang w:val="uk-UA"/>
              </w:rPr>
              <w:t>3.2.1. Замовником</w:t>
            </w:r>
            <w:r w:rsidR="009E14A6" w:rsidRPr="00BD6860">
              <w:rPr>
                <w:rFonts w:ascii="Times New Roman" w:hAnsi="Times New Roman" w:cs="Times New Roman"/>
                <w:lang w:val="uk-UA"/>
              </w:rPr>
              <w:t xml:space="preserve"> не </w:t>
            </w:r>
            <w:r w:rsidRPr="00BD6860">
              <w:rPr>
                <w:rFonts w:ascii="Times New Roman" w:hAnsi="Times New Roman" w:cs="Times New Roman"/>
                <w:lang w:val="uk-UA"/>
              </w:rPr>
              <w:t>вимагається внесення учасником забезпечення тендерної пропозиції.</w:t>
            </w:r>
          </w:p>
        </w:tc>
      </w:tr>
      <w:tr w:rsidR="00BD6860" w:rsidRPr="00BD6860" w14:paraId="45A479F8" w14:textId="77777777" w:rsidTr="009E14A6">
        <w:trPr>
          <w:trHeight w:val="2805"/>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84C44" w:rsidRPr="00BD6860" w:rsidRDefault="00C84C44" w:rsidP="00812CFA">
            <w:pPr>
              <w:jc w:val="both"/>
              <w:rPr>
                <w:rFonts w:ascii="Times New Roman" w:hAnsi="Times New Roman" w:cs="Times New Roman"/>
                <w:b/>
                <w:lang w:val="uk-UA"/>
              </w:rPr>
            </w:pPr>
            <w:r w:rsidRPr="00BD6860">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84C44" w:rsidRPr="00BD6860" w:rsidRDefault="00C84C44" w:rsidP="00812CFA">
            <w:pPr>
              <w:jc w:val="both"/>
              <w:rPr>
                <w:lang w:val="uk-UA"/>
              </w:rPr>
            </w:pPr>
            <w:r w:rsidRPr="00BD6860">
              <w:rPr>
                <w:rFonts w:ascii="Times New Roman" w:eastAsia="Andale Sans UI" w:hAnsi="Times New Roman" w:cs="Times New Roman"/>
                <w:kern w:val="1"/>
                <w:lang w:val="uk-UA"/>
              </w:rPr>
              <w:t xml:space="preserve">3.3.1. </w:t>
            </w:r>
            <w:r w:rsidR="009E14A6" w:rsidRPr="00BD6860">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BD6860" w:rsidRPr="00BD6860"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8758C3" w:rsidRPr="00BD6860" w:rsidRDefault="008758C3" w:rsidP="00812CFA">
            <w:pPr>
              <w:pStyle w:val="a4"/>
              <w:spacing w:after="0"/>
              <w:jc w:val="both"/>
              <w:rPr>
                <w:rFonts w:ascii="Times New Roman" w:hAnsi="Times New Roman" w:cs="Times New Roman"/>
                <w:lang w:val="uk-UA"/>
              </w:rPr>
            </w:pPr>
            <w:r w:rsidRPr="00BD6860">
              <w:rPr>
                <w:rFonts w:ascii="Times New Roman" w:hAnsi="Times New Roman" w:cs="Times New Roman"/>
                <w:b/>
                <w:bCs/>
                <w:lang w:val="uk-UA"/>
              </w:rPr>
              <w:t xml:space="preserve">4. </w:t>
            </w:r>
            <w:r w:rsidR="00D036A8" w:rsidRPr="00BD6860">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8758C3" w:rsidRPr="00BD6860" w:rsidRDefault="008758C3" w:rsidP="00812CFA">
            <w:pPr>
              <w:pStyle w:val="22"/>
              <w:ind w:left="0" w:firstLine="0"/>
              <w:jc w:val="both"/>
              <w:rPr>
                <w:sz w:val="24"/>
                <w:szCs w:val="24"/>
                <w:lang w:val="uk-UA"/>
              </w:rPr>
            </w:pPr>
            <w:r w:rsidRPr="00BD6860">
              <w:rPr>
                <w:sz w:val="24"/>
                <w:szCs w:val="24"/>
                <w:lang w:val="uk-UA"/>
              </w:rPr>
              <w:t xml:space="preserve">3.4.1. </w:t>
            </w:r>
            <w:r w:rsidR="006C5B08" w:rsidRPr="00BD6860">
              <w:rPr>
                <w:sz w:val="24"/>
                <w:szCs w:val="24"/>
                <w:lang w:val="uk-UA"/>
              </w:rPr>
              <w:t xml:space="preserve">Тендерні пропозиції вважаються дійсними протягом </w:t>
            </w:r>
            <w:r w:rsidR="006C5B08" w:rsidRPr="00BD6860">
              <w:rPr>
                <w:b/>
                <w:sz w:val="24"/>
                <w:szCs w:val="24"/>
                <w:lang w:val="uk-UA"/>
              </w:rPr>
              <w:t>ста двадцяти</w:t>
            </w:r>
            <w:r w:rsidR="006C5B08" w:rsidRPr="00BD6860">
              <w:rPr>
                <w:sz w:val="24"/>
                <w:szCs w:val="24"/>
                <w:lang w:val="uk-UA"/>
              </w:rPr>
              <w:t xml:space="preserve"> днів із дати кінцевого строку подання тендерних пропозицій</w:t>
            </w:r>
            <w:r w:rsidRPr="00BD6860">
              <w:rPr>
                <w:sz w:val="24"/>
                <w:szCs w:val="24"/>
                <w:lang w:val="uk-UA"/>
              </w:rPr>
              <w:t>.</w:t>
            </w:r>
          </w:p>
          <w:p w14:paraId="5168C2E9" w14:textId="33D8FDA3" w:rsidR="000A0DE0" w:rsidRPr="00BD6860" w:rsidRDefault="008758C3" w:rsidP="00812CFA">
            <w:pPr>
              <w:pStyle w:val="22"/>
              <w:ind w:left="0" w:firstLine="0"/>
              <w:jc w:val="both"/>
              <w:rPr>
                <w:sz w:val="24"/>
                <w:szCs w:val="24"/>
                <w:lang w:val="uk-UA"/>
              </w:rPr>
            </w:pPr>
            <w:r w:rsidRPr="00BD6860">
              <w:rPr>
                <w:sz w:val="24"/>
                <w:szCs w:val="24"/>
                <w:lang w:val="uk-UA"/>
              </w:rPr>
              <w:t>3.4.2. До</w:t>
            </w:r>
            <w:r w:rsidR="000A0DE0" w:rsidRPr="00BD6860">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0A0DE0" w:rsidRPr="00BD6860" w:rsidRDefault="000A0DE0" w:rsidP="00812CFA">
            <w:pPr>
              <w:pStyle w:val="22"/>
              <w:ind w:left="0" w:firstLine="0"/>
              <w:jc w:val="both"/>
              <w:rPr>
                <w:sz w:val="24"/>
                <w:szCs w:val="24"/>
                <w:lang w:val="uk-UA"/>
              </w:rPr>
            </w:pPr>
            <w:r w:rsidRPr="00BD6860">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0A0DE0" w:rsidRPr="00BD6860" w:rsidRDefault="000A0DE0" w:rsidP="00812CFA">
            <w:pPr>
              <w:pStyle w:val="22"/>
              <w:ind w:left="0" w:firstLine="0"/>
              <w:jc w:val="both"/>
              <w:rPr>
                <w:sz w:val="24"/>
                <w:szCs w:val="24"/>
                <w:lang w:val="uk-UA"/>
              </w:rPr>
            </w:pPr>
            <w:r w:rsidRPr="00BD6860">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0A0DE0" w:rsidRPr="00BD6860" w:rsidRDefault="000A0DE0" w:rsidP="00812CFA">
            <w:pPr>
              <w:pStyle w:val="22"/>
              <w:ind w:left="0" w:firstLine="0"/>
              <w:jc w:val="both"/>
              <w:rPr>
                <w:sz w:val="24"/>
                <w:szCs w:val="24"/>
                <w:lang w:val="uk-UA"/>
              </w:rPr>
            </w:pPr>
            <w:r w:rsidRPr="00BD6860">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8758C3" w:rsidRPr="00BD6860" w:rsidRDefault="008758C3" w:rsidP="00812CFA">
            <w:pPr>
              <w:pStyle w:val="22"/>
              <w:ind w:left="0" w:firstLine="0"/>
              <w:jc w:val="both"/>
              <w:rPr>
                <w:lang w:val="uk-UA"/>
              </w:rPr>
            </w:pPr>
            <w:r w:rsidRPr="00BD6860">
              <w:rPr>
                <w:sz w:val="24"/>
                <w:szCs w:val="24"/>
                <w:lang w:val="uk-UA"/>
              </w:rPr>
              <w:t>3.4.</w:t>
            </w:r>
            <w:r w:rsidR="000A0DE0" w:rsidRPr="00BD6860">
              <w:rPr>
                <w:sz w:val="24"/>
                <w:szCs w:val="24"/>
                <w:lang w:val="uk-UA"/>
              </w:rPr>
              <w:t>5</w:t>
            </w:r>
            <w:r w:rsidRPr="00BD6860">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BD6860" w:rsidRPr="00BD6860"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77777777" w:rsidR="008758C3" w:rsidRPr="00BD6860" w:rsidRDefault="008758C3" w:rsidP="00812CFA">
            <w:pPr>
              <w:pStyle w:val="a4"/>
              <w:spacing w:after="0"/>
              <w:rPr>
                <w:rFonts w:ascii="Times New Roman" w:hAnsi="Times New Roman" w:cs="Times New Roman"/>
                <w:lang w:val="uk-UA"/>
              </w:rPr>
            </w:pPr>
            <w:r w:rsidRPr="00BD6860">
              <w:rPr>
                <w:rFonts w:ascii="Times New Roman" w:hAnsi="Times New Roman" w:cs="Times New Roman"/>
                <w:lang w:val="uk-UA"/>
              </w:rPr>
              <w:t> </w:t>
            </w:r>
            <w:r w:rsidRPr="00BD6860">
              <w:rPr>
                <w:rFonts w:ascii="Times New Roman" w:hAnsi="Times New Roman" w:cs="Times New Roman"/>
                <w:b/>
                <w:bCs/>
                <w:lang w:val="uk-UA"/>
              </w:rPr>
              <w:t xml:space="preserve">5. </w:t>
            </w:r>
            <w:r w:rsidR="00C57CE3" w:rsidRPr="00BD686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28C7084" w14:textId="77777777" w:rsidR="008758C3" w:rsidRPr="00BD6860" w:rsidRDefault="008758C3" w:rsidP="00812CFA">
            <w:pPr>
              <w:pStyle w:val="21"/>
              <w:spacing w:after="0" w:line="240" w:lineRule="auto"/>
              <w:ind w:left="0"/>
              <w:jc w:val="both"/>
              <w:rPr>
                <w:rFonts w:ascii="Times New Roman" w:hAnsi="Times New Roman"/>
                <w:lang w:val="uk-UA"/>
              </w:rPr>
            </w:pPr>
            <w:r w:rsidRPr="00BD6860">
              <w:rPr>
                <w:rFonts w:ascii="Times New Roman" w:hAnsi="Times New Roman"/>
                <w:sz w:val="24"/>
                <w:szCs w:val="24"/>
                <w:lang w:val="uk-UA"/>
              </w:rPr>
              <w:t xml:space="preserve">3.5.1. </w:t>
            </w:r>
            <w:r w:rsidR="006C5B08" w:rsidRPr="00BD686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BD6860">
              <w:rPr>
                <w:rFonts w:ascii="Times New Roman" w:hAnsi="Times New Roman"/>
                <w:sz w:val="24"/>
                <w:szCs w:val="24"/>
                <w:lang w:val="uk-UA"/>
              </w:rPr>
              <w:t>.</w:t>
            </w:r>
          </w:p>
          <w:p w14:paraId="38136E05" w14:textId="17D7F385" w:rsidR="00A53C2C" w:rsidRDefault="008758C3" w:rsidP="00A53C2C">
            <w:pPr>
              <w:pStyle w:val="21"/>
              <w:spacing w:after="0" w:line="240" w:lineRule="auto"/>
              <w:ind w:left="0"/>
              <w:jc w:val="both"/>
              <w:rPr>
                <w:rFonts w:ascii="Times New Roman" w:hAnsi="Times New Roman"/>
                <w:sz w:val="24"/>
                <w:szCs w:val="24"/>
                <w:lang w:val="uk-UA"/>
              </w:rPr>
            </w:pPr>
            <w:r w:rsidRPr="00BD6860">
              <w:rPr>
                <w:rFonts w:ascii="Times New Roman" w:hAnsi="Times New Roman"/>
                <w:sz w:val="24"/>
                <w:szCs w:val="24"/>
                <w:lang w:val="uk-UA"/>
              </w:rPr>
              <w:t xml:space="preserve">3.5.2. </w:t>
            </w:r>
            <w:r w:rsidR="00A53C2C">
              <w:rPr>
                <w:rFonts w:ascii="Times New Roman" w:hAnsi="Times New Roman"/>
                <w:sz w:val="24"/>
                <w:szCs w:val="24"/>
                <w:lang w:val="uk-UA"/>
              </w:rPr>
              <w:t xml:space="preserve">На підставі п.45 </w:t>
            </w:r>
            <w:r w:rsidR="00F003B7">
              <w:rPr>
                <w:rFonts w:ascii="Times New Roman" w:hAnsi="Times New Roman"/>
                <w:sz w:val="24"/>
                <w:szCs w:val="24"/>
                <w:lang w:val="uk-UA"/>
              </w:rPr>
              <w:t>О</w:t>
            </w:r>
            <w:r w:rsidR="00A53C2C">
              <w:rPr>
                <w:rFonts w:ascii="Times New Roman" w:hAnsi="Times New Roman"/>
                <w:sz w:val="24"/>
                <w:szCs w:val="24"/>
                <w:lang w:val="uk-UA"/>
              </w:rPr>
              <w:t>собливостей</w:t>
            </w:r>
            <w:r w:rsidR="00F003B7">
              <w:rPr>
                <w:rFonts w:ascii="Times New Roman" w:hAnsi="Times New Roman"/>
                <w:sz w:val="24"/>
                <w:szCs w:val="24"/>
                <w:lang w:val="uk-UA"/>
              </w:rPr>
              <w:t xml:space="preserve"> </w:t>
            </w:r>
            <w:r w:rsidR="00F003B7" w:rsidRPr="00F003B7">
              <w:rPr>
                <w:rFonts w:ascii="Times New Roman" w:hAnsi="Times New Roman"/>
                <w:sz w:val="24"/>
                <w:szCs w:val="24"/>
                <w:lang w:val="uk-UA"/>
              </w:rPr>
              <w:t>замовник не застосову</w:t>
            </w:r>
            <w:r w:rsidR="00F003B7">
              <w:rPr>
                <w:rFonts w:ascii="Times New Roman" w:hAnsi="Times New Roman"/>
                <w:sz w:val="24"/>
                <w:szCs w:val="24"/>
                <w:lang w:val="uk-UA"/>
              </w:rPr>
              <w:t xml:space="preserve">є </w:t>
            </w:r>
            <w:r w:rsidR="00F003B7" w:rsidRPr="00F003B7">
              <w:rPr>
                <w:rFonts w:ascii="Times New Roman" w:hAnsi="Times New Roman"/>
                <w:sz w:val="24"/>
                <w:szCs w:val="24"/>
                <w:lang w:val="uk-UA"/>
              </w:rPr>
              <w:t>до учасників процедури закупівлі кваліфікаційні критерії, визначені статтею 16 Закону.</w:t>
            </w:r>
          </w:p>
          <w:p w14:paraId="318D7621" w14:textId="6D462C03" w:rsidR="00C842B5" w:rsidRPr="00BD6860" w:rsidRDefault="008758C3" w:rsidP="00A53C2C">
            <w:pPr>
              <w:pStyle w:val="21"/>
              <w:spacing w:after="0" w:line="240" w:lineRule="auto"/>
              <w:ind w:left="0"/>
              <w:jc w:val="both"/>
              <w:rPr>
                <w:rFonts w:ascii="Times New Roman" w:hAnsi="Times New Roman"/>
                <w:sz w:val="24"/>
                <w:szCs w:val="24"/>
                <w:lang w:val="uk-UA"/>
              </w:rPr>
            </w:pPr>
            <w:r w:rsidRPr="00BD6860">
              <w:rPr>
                <w:rFonts w:ascii="Times New Roman" w:hAnsi="Times New Roman"/>
                <w:b/>
                <w:bCs/>
                <w:sz w:val="24"/>
                <w:szCs w:val="24"/>
                <w:lang w:val="uk-UA"/>
              </w:rPr>
              <w:t>3.5.3.</w:t>
            </w:r>
            <w:r w:rsidR="002D3BE3" w:rsidRPr="00BD6860">
              <w:rPr>
                <w:rFonts w:ascii="Times New Roman" w:hAnsi="Times New Roman"/>
                <w:b/>
                <w:bCs/>
                <w:sz w:val="24"/>
                <w:szCs w:val="24"/>
                <w:lang w:val="uk-UA"/>
              </w:rPr>
              <w:t xml:space="preserve"> </w:t>
            </w:r>
            <w:r w:rsidR="00C842B5" w:rsidRPr="00BD6860">
              <w:rPr>
                <w:rFonts w:ascii="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w:t>
            </w:r>
            <w:r w:rsidR="00C842B5" w:rsidRPr="00BD6860">
              <w:rPr>
                <w:rFonts w:ascii="Times New Roman" w:hAnsi="Times New Roman"/>
                <w:sz w:val="24"/>
                <w:szCs w:val="24"/>
                <w:lang w:val="uk-UA"/>
              </w:rPr>
              <w:lastRenderedPageBreak/>
              <w:t>(крім пункту 13 частини першої статті 17 Закону).</w:t>
            </w:r>
          </w:p>
          <w:p w14:paraId="3A270102" w14:textId="386C65E3" w:rsidR="002D3BE3" w:rsidRPr="00BD6860" w:rsidRDefault="002D3BE3" w:rsidP="00812CFA">
            <w:pPr>
              <w:pStyle w:val="21"/>
              <w:spacing w:after="0" w:line="240" w:lineRule="auto"/>
              <w:ind w:left="-15"/>
              <w:jc w:val="both"/>
              <w:rPr>
                <w:lang w:val="uk-UA"/>
              </w:rPr>
            </w:pPr>
            <w:r w:rsidRPr="00BD6860">
              <w:rPr>
                <w:rFonts w:ascii="Times New Roman" w:hAnsi="Times New Roman"/>
                <w:b/>
                <w:bCs/>
                <w:sz w:val="24"/>
                <w:szCs w:val="24"/>
                <w:lang w:val="uk-UA"/>
              </w:rPr>
              <w:t>Підстави для відмови в участі у процедурі закупівлі.</w:t>
            </w:r>
          </w:p>
          <w:p w14:paraId="055E8033" w14:textId="1C365F93" w:rsidR="002D3BE3" w:rsidRPr="00BD6860" w:rsidRDefault="002D3BE3" w:rsidP="00812CFA">
            <w:pPr>
              <w:pStyle w:val="rvps2"/>
              <w:shd w:val="clear" w:color="auto" w:fill="FFFFFF"/>
              <w:spacing w:before="0" w:after="0"/>
              <w:jc w:val="both"/>
              <w:rPr>
                <w:lang w:val="uk-UA"/>
              </w:rPr>
            </w:pPr>
            <w:r w:rsidRPr="00BD6860">
              <w:rPr>
                <w:lang w:val="uk-UA"/>
              </w:rPr>
              <w:t>3.5.</w:t>
            </w:r>
            <w:r w:rsidR="00C842B5" w:rsidRPr="00BD6860">
              <w:rPr>
                <w:lang w:val="uk-UA"/>
              </w:rPr>
              <w:t>3</w:t>
            </w:r>
            <w:r w:rsidRPr="00BD6860">
              <w:rPr>
                <w:lang w:val="uk-UA"/>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68D78E" w14:textId="77777777" w:rsidR="002D3BE3" w:rsidRPr="00BD6860" w:rsidRDefault="002D3BE3" w:rsidP="00812CFA">
            <w:pPr>
              <w:pStyle w:val="rvps2"/>
              <w:shd w:val="clear" w:color="auto" w:fill="FFFFFF"/>
              <w:spacing w:before="0" w:after="0"/>
              <w:jc w:val="both"/>
              <w:rPr>
                <w:lang w:val="uk-UA"/>
              </w:rPr>
            </w:pPr>
            <w:r w:rsidRPr="00BD686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2230CF" w14:textId="77777777" w:rsidR="002D3BE3" w:rsidRPr="00BD6860" w:rsidRDefault="002D3BE3" w:rsidP="00812CFA">
            <w:pPr>
              <w:pStyle w:val="rvps2"/>
              <w:shd w:val="clear" w:color="auto" w:fill="FFFFFF"/>
              <w:spacing w:before="0" w:after="0"/>
              <w:jc w:val="both"/>
              <w:rPr>
                <w:lang w:val="uk-UA"/>
              </w:rPr>
            </w:pPr>
            <w:r w:rsidRPr="00BD686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B76751" w14:textId="77777777" w:rsidR="002D3BE3" w:rsidRPr="00BD6860" w:rsidRDefault="002D3BE3" w:rsidP="00812CFA">
            <w:pPr>
              <w:pStyle w:val="rvps2"/>
              <w:shd w:val="clear" w:color="auto" w:fill="FFFFFF"/>
              <w:spacing w:before="0" w:after="0"/>
              <w:jc w:val="both"/>
              <w:rPr>
                <w:lang w:val="uk-UA"/>
              </w:rPr>
            </w:pPr>
            <w:r w:rsidRPr="00BD6860">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35A7B" w14:textId="77777777" w:rsidR="002D3BE3" w:rsidRPr="00BD6860" w:rsidRDefault="002D3BE3" w:rsidP="00812CFA">
            <w:pPr>
              <w:pStyle w:val="rvps2"/>
              <w:shd w:val="clear" w:color="auto" w:fill="FFFFFF"/>
              <w:spacing w:before="0" w:after="0"/>
              <w:jc w:val="both"/>
              <w:rPr>
                <w:lang w:val="uk-UA"/>
              </w:rPr>
            </w:pPr>
            <w:r w:rsidRPr="00BD6860">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AB2E22C" w14:textId="77777777" w:rsidR="006D4A8A" w:rsidRPr="00BD6860" w:rsidRDefault="006D4A8A" w:rsidP="00812CFA">
            <w:pPr>
              <w:widowControl/>
              <w:shd w:val="clear" w:color="auto" w:fill="FFFFFF"/>
              <w:autoSpaceDE/>
              <w:jc w:val="both"/>
              <w:rPr>
                <w:rFonts w:ascii="Times New Roman" w:hAnsi="Times New Roman" w:cs="Times New Roman"/>
                <w:lang w:val="uk-UA"/>
              </w:rPr>
            </w:pPr>
            <w:r w:rsidRPr="00BD6860">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B8261" w14:textId="77777777" w:rsidR="006D4A8A" w:rsidRPr="00BD6860" w:rsidRDefault="006D4A8A" w:rsidP="00812CFA">
            <w:pPr>
              <w:widowControl/>
              <w:shd w:val="clear" w:color="auto" w:fill="FFFFFF"/>
              <w:autoSpaceDE/>
              <w:jc w:val="both"/>
              <w:rPr>
                <w:rFonts w:ascii="Times New Roman" w:hAnsi="Times New Roman" w:cs="Times New Roman"/>
                <w:lang w:val="uk-UA"/>
              </w:rPr>
            </w:pPr>
            <w:bookmarkStart w:id="0" w:name="n1268"/>
            <w:bookmarkEnd w:id="0"/>
            <w:r w:rsidRPr="00BD6860">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E5BF9F" w14:textId="77777777" w:rsidR="002D3BE3" w:rsidRPr="00BD6860" w:rsidRDefault="002D3BE3" w:rsidP="00812CFA">
            <w:pPr>
              <w:pStyle w:val="rvps2"/>
              <w:shd w:val="clear" w:color="auto" w:fill="FFFFFF"/>
              <w:spacing w:before="0" w:after="0"/>
              <w:jc w:val="both"/>
              <w:rPr>
                <w:lang w:val="uk-UA"/>
              </w:rPr>
            </w:pPr>
            <w:r w:rsidRPr="00BD6860">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F4FE51" w14:textId="77777777" w:rsidR="002D3BE3" w:rsidRPr="00BD6860" w:rsidRDefault="002D3BE3" w:rsidP="00812CFA">
            <w:pPr>
              <w:pStyle w:val="rvps2"/>
              <w:shd w:val="clear" w:color="auto" w:fill="FFFFFF"/>
              <w:spacing w:before="0" w:after="0"/>
              <w:jc w:val="both"/>
              <w:rPr>
                <w:lang w:val="uk-UA"/>
              </w:rPr>
            </w:pPr>
            <w:r w:rsidRPr="00BD6860">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8CD552C" w14:textId="77777777" w:rsidR="002D3BE3" w:rsidRPr="00BD6860" w:rsidRDefault="002D3BE3" w:rsidP="00812CFA">
            <w:pPr>
              <w:pStyle w:val="rvps2"/>
              <w:shd w:val="clear" w:color="auto" w:fill="FFFFFF"/>
              <w:spacing w:before="0" w:after="0"/>
              <w:jc w:val="both"/>
              <w:rPr>
                <w:lang w:val="uk-UA"/>
              </w:rPr>
            </w:pPr>
            <w:r w:rsidRPr="00BD686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495A78" w14:textId="77777777" w:rsidR="002D3BE3" w:rsidRPr="00BD6860" w:rsidRDefault="002D3BE3" w:rsidP="00812CFA">
            <w:pPr>
              <w:pStyle w:val="rvps2"/>
              <w:shd w:val="clear" w:color="auto" w:fill="FFFFFF"/>
              <w:spacing w:before="0" w:after="0"/>
              <w:jc w:val="both"/>
              <w:rPr>
                <w:lang w:val="uk-UA"/>
              </w:rPr>
            </w:pPr>
            <w:r w:rsidRPr="00BD686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206D23" w14:textId="77777777" w:rsidR="002D3BE3" w:rsidRPr="00BD6860" w:rsidRDefault="002D3BE3" w:rsidP="00812CFA">
            <w:pPr>
              <w:pStyle w:val="rvps2"/>
              <w:shd w:val="clear" w:color="auto" w:fill="FFFFFF"/>
              <w:spacing w:before="0" w:after="0"/>
              <w:jc w:val="both"/>
              <w:rPr>
                <w:lang w:val="uk-UA"/>
              </w:rPr>
            </w:pPr>
            <w:r w:rsidRPr="00BD6860">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4078C63" w14:textId="77777777" w:rsidR="002D3BE3" w:rsidRPr="00BD6860" w:rsidRDefault="002D3BE3" w:rsidP="00812CFA">
            <w:pPr>
              <w:pStyle w:val="rvps2"/>
              <w:shd w:val="clear" w:color="auto" w:fill="FFFFFF"/>
              <w:spacing w:before="0" w:after="0"/>
              <w:jc w:val="both"/>
              <w:rPr>
                <w:lang w:val="uk-UA"/>
              </w:rPr>
            </w:pPr>
            <w:r w:rsidRPr="00BD6860">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7E7D92" w14:textId="348DD484" w:rsidR="00606597" w:rsidRPr="00BD6860" w:rsidRDefault="00606597" w:rsidP="00812CFA">
            <w:pPr>
              <w:pStyle w:val="rvps2"/>
              <w:shd w:val="clear" w:color="auto" w:fill="FFFFFF"/>
              <w:spacing w:before="0" w:after="0"/>
              <w:jc w:val="both"/>
              <w:rPr>
                <w:lang w:val="uk-UA"/>
              </w:rPr>
            </w:pPr>
            <w:r w:rsidRPr="00BD6860">
              <w:rPr>
                <w:lang w:val="uk-UA"/>
              </w:rPr>
              <w:t xml:space="preserve">3.5.3.2. Учасник процедури закупівлі підтверджує відсутність підстав, зазначених в підпункті 3.5.3.1, </w:t>
            </w:r>
            <w:r w:rsidRPr="00BD6860">
              <w:rPr>
                <w:b/>
                <w:lang w:val="uk-UA"/>
              </w:rPr>
              <w:t>шляхом самостійного декларування</w:t>
            </w:r>
            <w:r w:rsidRPr="00BD6860">
              <w:rPr>
                <w:lang w:val="uk-UA"/>
              </w:rPr>
              <w:t xml:space="preserve"> </w:t>
            </w:r>
            <w:r w:rsidRPr="00BD6860">
              <w:rPr>
                <w:lang w:val="uk-UA"/>
              </w:rPr>
              <w:lastRenderedPageBreak/>
              <w:t>відсутності таких підстав в електронній системі закупівель під час подання тендерної пропозиції.</w:t>
            </w:r>
          </w:p>
          <w:p w14:paraId="610B0AF0" w14:textId="77777777" w:rsidR="00550851" w:rsidRPr="00F003B7" w:rsidRDefault="002D3BE3" w:rsidP="00550851">
            <w:pPr>
              <w:pStyle w:val="rvps2"/>
              <w:shd w:val="clear" w:color="auto" w:fill="FFFFFF"/>
              <w:spacing w:before="0" w:after="0"/>
              <w:jc w:val="both"/>
              <w:rPr>
                <w:b/>
                <w:bCs/>
                <w:lang w:val="uk-UA"/>
              </w:rPr>
            </w:pPr>
            <w:r w:rsidRPr="00BD6860">
              <w:rPr>
                <w:lang w:val="uk-UA"/>
              </w:rPr>
              <w:t>3.5.</w:t>
            </w:r>
            <w:r w:rsidR="00606597" w:rsidRPr="00BD6860">
              <w:rPr>
                <w:lang w:val="uk-UA"/>
              </w:rPr>
              <w:t>4</w:t>
            </w:r>
            <w:r w:rsidRPr="00BD6860">
              <w:rPr>
                <w:lang w:val="uk-UA"/>
              </w:rPr>
              <w:t xml:space="preserve">. </w:t>
            </w:r>
            <w:r w:rsidR="00550851" w:rsidRPr="00F003B7">
              <w:rPr>
                <w:b/>
                <w:bCs/>
                <w:lang w:val="uk-UA"/>
              </w:rPr>
              <w:t>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1DBDAE92" w14:textId="35BFFFA0" w:rsidR="00F60A27" w:rsidRPr="00BD6860" w:rsidRDefault="002D3BE3" w:rsidP="00812CFA">
            <w:pPr>
              <w:pStyle w:val="rvps2"/>
              <w:shd w:val="clear" w:color="auto" w:fill="FFFFFF"/>
              <w:spacing w:before="0" w:after="0"/>
              <w:jc w:val="both"/>
              <w:rPr>
                <w:shd w:val="clear" w:color="auto" w:fill="FFFFFF"/>
                <w:lang w:val="uk-UA"/>
              </w:rPr>
            </w:pPr>
            <w:r w:rsidRPr="00BD6860">
              <w:rPr>
                <w:lang w:val="uk-UA"/>
              </w:rPr>
              <w:t>3.5.</w:t>
            </w:r>
            <w:r w:rsidR="00606597" w:rsidRPr="00BD6860">
              <w:rPr>
                <w:lang w:val="uk-UA"/>
              </w:rPr>
              <w:t>5</w:t>
            </w:r>
            <w:r w:rsidRPr="00BD6860">
              <w:rPr>
                <w:lang w:val="uk-UA"/>
              </w:rPr>
              <w:t xml:space="preserve">. </w:t>
            </w:r>
            <w:r w:rsidR="00606597" w:rsidRPr="00BD6860">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545EBE" w:rsidRPr="00BD6860">
              <w:rPr>
                <w:lang w:val="uk-UA"/>
              </w:rPr>
              <w:t>,</w:t>
            </w:r>
            <w:r w:rsidR="00606597" w:rsidRPr="00BD6860">
              <w:rPr>
                <w:lang w:val="uk-UA"/>
              </w:rPr>
              <w:t xml:space="preserve">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00F60A27" w:rsidRPr="00BD6860">
              <w:rPr>
                <w:shd w:val="clear" w:color="auto" w:fill="FFFFFF"/>
                <w:lang w:val="uk-UA"/>
              </w:rPr>
              <w:t>:</w:t>
            </w:r>
          </w:p>
          <w:p w14:paraId="7EF09A1A" w14:textId="1A8A28AC" w:rsidR="001053F3" w:rsidRPr="00BD6860" w:rsidRDefault="001053F3" w:rsidP="00812CFA">
            <w:pPr>
              <w:pStyle w:val="rvps2"/>
              <w:shd w:val="clear" w:color="auto" w:fill="FFFFFF"/>
              <w:spacing w:before="0" w:after="0"/>
              <w:jc w:val="both"/>
              <w:rPr>
                <w:shd w:val="clear" w:color="auto" w:fill="FFFFFF"/>
                <w:lang w:val="uk-UA"/>
              </w:rPr>
            </w:pPr>
            <w:r w:rsidRPr="00BD6860">
              <w:rPr>
                <w:b/>
                <w:bCs/>
                <w:shd w:val="clear" w:color="auto" w:fill="FFFFFF"/>
                <w:lang w:val="uk-UA"/>
              </w:rPr>
              <w:t>1) по пункт</w:t>
            </w:r>
            <w:r w:rsidR="00FA7188" w:rsidRPr="00BD6860">
              <w:rPr>
                <w:b/>
                <w:bCs/>
                <w:shd w:val="clear" w:color="auto" w:fill="FFFFFF"/>
                <w:lang w:val="uk-UA"/>
              </w:rPr>
              <w:t xml:space="preserve">у </w:t>
            </w:r>
            <w:r w:rsidRPr="00BD6860">
              <w:rPr>
                <w:b/>
                <w:bCs/>
                <w:shd w:val="clear" w:color="auto" w:fill="FFFFFF"/>
                <w:lang w:val="uk-UA"/>
              </w:rPr>
              <w:t>3 частини першої ст.17 Закону України «Про публічні закупівлі</w:t>
            </w:r>
            <w:r w:rsidR="00DB5B06" w:rsidRPr="00BD6860">
              <w:rPr>
                <w:b/>
                <w:bCs/>
                <w:shd w:val="clear" w:color="auto" w:fill="FFFFFF"/>
                <w:lang w:val="uk-UA"/>
              </w:rPr>
              <w:t>»</w:t>
            </w:r>
            <w:r w:rsidRPr="00BD6860">
              <w:rPr>
                <w:shd w:val="clear" w:color="auto" w:fill="FFFFFF"/>
                <w:lang w:val="uk-UA"/>
              </w:rPr>
              <w:t>:</w:t>
            </w:r>
          </w:p>
          <w:p w14:paraId="6F54D65F" w14:textId="4CA2D2CC" w:rsidR="001053F3" w:rsidRPr="00BD6860" w:rsidRDefault="001053F3" w:rsidP="00812CFA">
            <w:pPr>
              <w:pStyle w:val="rvps2"/>
              <w:shd w:val="clear" w:color="auto" w:fill="FFFFFF"/>
              <w:spacing w:before="0" w:after="0"/>
              <w:jc w:val="both"/>
              <w:rPr>
                <w:shd w:val="clear" w:color="auto" w:fill="FFFFFF"/>
                <w:lang w:val="uk-UA"/>
              </w:rPr>
            </w:pPr>
            <w:r w:rsidRPr="00BD6860">
              <w:rPr>
                <w:shd w:val="clear" w:color="auto" w:fill="FFFFFF"/>
                <w:lang w:val="uk-UA"/>
              </w:rPr>
              <w:t xml:space="preserve"> - Інформаційн</w:t>
            </w:r>
            <w:r w:rsidR="00FA7188" w:rsidRPr="00BD6860">
              <w:rPr>
                <w:shd w:val="clear" w:color="auto" w:fill="FFFFFF"/>
                <w:lang w:val="uk-UA"/>
              </w:rPr>
              <w:t>у</w:t>
            </w:r>
            <w:r w:rsidRPr="00BD6860">
              <w:rPr>
                <w:shd w:val="clear" w:color="auto" w:fill="FFFFFF"/>
                <w:lang w:val="uk-UA"/>
              </w:rPr>
              <w:t xml:space="preserve"> довідк</w:t>
            </w:r>
            <w:r w:rsidR="00FA7188" w:rsidRPr="00BD6860">
              <w:rPr>
                <w:shd w:val="clear" w:color="auto" w:fill="FFFFFF"/>
                <w:lang w:val="uk-UA"/>
              </w:rPr>
              <w:t>у</w:t>
            </w:r>
            <w:r w:rsidRPr="00BD6860">
              <w:rPr>
                <w:shd w:val="clear" w:color="auto" w:fill="FFFFFF"/>
                <w:lang w:val="uk-UA"/>
              </w:rPr>
              <w:t xml:space="preserve"> з Єдиного державного реєстру осіб, які вчинили корупційні або пов’язані з корупцією правопорушення</w:t>
            </w:r>
            <w:r w:rsidR="00FA7188" w:rsidRPr="00BD6860">
              <w:rPr>
                <w:shd w:val="clear" w:color="auto" w:fill="FFFFFF"/>
                <w:lang w:val="uk-UA"/>
              </w:rPr>
              <w:t>, що видана не більше одного місяця відносно дати обрання учасника переможцем закупівлі або після такої дати</w:t>
            </w:r>
            <w:r w:rsidRPr="00BD6860">
              <w:rPr>
                <w:shd w:val="clear" w:color="auto" w:fill="FFFFFF"/>
                <w:lang w:val="uk-UA"/>
              </w:rPr>
              <w:t>;</w:t>
            </w:r>
          </w:p>
          <w:p w14:paraId="24B0EF54" w14:textId="548553AE" w:rsidR="001053F3" w:rsidRPr="00BD6860" w:rsidRDefault="001053F3" w:rsidP="00812CFA">
            <w:pPr>
              <w:pStyle w:val="rvps2"/>
              <w:shd w:val="clear" w:color="auto" w:fill="FFFFFF"/>
              <w:spacing w:before="0" w:after="0"/>
              <w:jc w:val="both"/>
              <w:rPr>
                <w:shd w:val="clear" w:color="auto" w:fill="FFFFFF"/>
                <w:lang w:val="uk-UA"/>
              </w:rPr>
            </w:pPr>
            <w:r w:rsidRPr="00BD6860">
              <w:rPr>
                <w:b/>
                <w:bCs/>
                <w:shd w:val="clear" w:color="auto" w:fill="FFFFFF"/>
                <w:lang w:val="uk-UA"/>
              </w:rPr>
              <w:t>2) по пунктах 5, 6 частини першої ст.17 Закону України «Про публічні закупівлі</w:t>
            </w:r>
            <w:r w:rsidR="00DB5B06" w:rsidRPr="00BD6860">
              <w:rPr>
                <w:b/>
                <w:bCs/>
                <w:shd w:val="clear" w:color="auto" w:fill="FFFFFF"/>
                <w:lang w:val="uk-UA"/>
              </w:rPr>
              <w:t>»</w:t>
            </w:r>
            <w:r w:rsidRPr="00BD6860">
              <w:rPr>
                <w:shd w:val="clear" w:color="auto" w:fill="FFFFFF"/>
                <w:lang w:val="uk-UA"/>
              </w:rPr>
              <w:t>:</w:t>
            </w:r>
          </w:p>
          <w:p w14:paraId="32DA23E3" w14:textId="731D8907" w:rsidR="001053F3" w:rsidRPr="00BD6860" w:rsidRDefault="001053F3" w:rsidP="00812CFA">
            <w:pPr>
              <w:pStyle w:val="rvps2"/>
              <w:shd w:val="clear" w:color="auto" w:fill="FFFFFF"/>
              <w:spacing w:before="0" w:after="0"/>
              <w:jc w:val="both"/>
              <w:rPr>
                <w:shd w:val="clear" w:color="auto" w:fill="FFFFFF"/>
                <w:lang w:val="uk-UA"/>
              </w:rPr>
            </w:pPr>
            <w:r w:rsidRPr="00BD6860">
              <w:rPr>
                <w:shd w:val="clear" w:color="auto" w:fill="FFFFFF"/>
                <w:lang w:val="uk-UA"/>
              </w:rPr>
              <w:t xml:space="preserve">- витяг </w:t>
            </w:r>
            <w:r w:rsidRPr="00BD6860">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BD6860">
              <w:rPr>
                <w:bCs/>
                <w:lang w:val="uk-UA"/>
              </w:rPr>
              <w:t>, який підтверджує відсутність судимості або обмежень, передбачених кримінальним процесуальним законодавством України</w:t>
            </w:r>
            <w:r w:rsidRPr="00BD6860">
              <w:rPr>
                <w:b/>
                <w:bCs/>
                <w:lang w:val="uk-UA"/>
              </w:rPr>
              <w:t xml:space="preserve">. Витяг має бути виданим не більше </w:t>
            </w:r>
            <w:r w:rsidR="00FA7188" w:rsidRPr="00BD6860">
              <w:rPr>
                <w:b/>
                <w:bCs/>
                <w:lang w:val="uk-UA"/>
              </w:rPr>
              <w:t>одного місяця відносно дати обрання учасника переможцем закупівлі або після такої дати</w:t>
            </w:r>
            <w:r w:rsidRPr="00BD6860">
              <w:rPr>
                <w:b/>
                <w:bCs/>
                <w:lang w:val="uk-UA"/>
              </w:rPr>
              <w:t xml:space="preserve">. </w:t>
            </w:r>
            <w:r w:rsidRPr="00BD6860">
              <w:rPr>
                <w:bCs/>
                <w:lang w:val="uk-UA"/>
              </w:rPr>
              <w:t>Витяг має містити унікальний електронний ідентифікатор (QR-код) за яким можливо здійснити перевірку його достовірності;</w:t>
            </w:r>
          </w:p>
          <w:p w14:paraId="37DD0F4B" w14:textId="7E99CDC7" w:rsidR="001053F3" w:rsidRPr="00BD6860" w:rsidRDefault="00DB5B06" w:rsidP="00DB5B06">
            <w:pPr>
              <w:pStyle w:val="rvps2"/>
              <w:shd w:val="clear" w:color="auto" w:fill="FFFFFF"/>
              <w:spacing w:before="0" w:after="0"/>
              <w:jc w:val="both"/>
              <w:rPr>
                <w:bCs/>
                <w:lang w:val="uk-UA"/>
              </w:rPr>
            </w:pPr>
            <w:r w:rsidRPr="00BD6860">
              <w:rPr>
                <w:b/>
                <w:bCs/>
                <w:shd w:val="clear" w:color="auto" w:fill="FFFFFF"/>
                <w:lang w:val="uk-UA"/>
              </w:rPr>
              <w:t>3)</w:t>
            </w:r>
            <w:r w:rsidR="001053F3" w:rsidRPr="00BD6860">
              <w:rPr>
                <w:b/>
                <w:bCs/>
                <w:shd w:val="clear" w:color="auto" w:fill="FFFFFF"/>
                <w:lang w:val="uk-UA"/>
              </w:rPr>
              <w:t xml:space="preserve"> по пункту 12 частини першої ст.17 Закону України «Про публічні закупівлі</w:t>
            </w:r>
            <w:r w:rsidRPr="00BD6860">
              <w:rPr>
                <w:b/>
                <w:bCs/>
                <w:shd w:val="clear" w:color="auto" w:fill="FFFFFF"/>
                <w:lang w:val="uk-UA"/>
              </w:rPr>
              <w:t>»</w:t>
            </w:r>
            <w:r w:rsidR="001053F3" w:rsidRPr="00BD6860">
              <w:rPr>
                <w:shd w:val="clear" w:color="auto" w:fill="FFFFFF"/>
                <w:lang w:val="uk-UA"/>
              </w:rPr>
              <w:t>:</w:t>
            </w:r>
          </w:p>
          <w:p w14:paraId="36A071E3" w14:textId="6C5045C7" w:rsidR="001053F3" w:rsidRPr="00BD6860" w:rsidRDefault="001053F3" w:rsidP="00812CFA">
            <w:pPr>
              <w:pStyle w:val="rvps2"/>
              <w:shd w:val="clear" w:color="auto" w:fill="FFFFFF"/>
              <w:spacing w:before="0" w:after="0"/>
              <w:jc w:val="both"/>
              <w:rPr>
                <w:shd w:val="clear" w:color="auto" w:fill="FFFFFF"/>
                <w:lang w:val="uk-UA"/>
              </w:rPr>
            </w:pPr>
            <w:r w:rsidRPr="00BD6860">
              <w:rPr>
                <w:shd w:val="clear" w:color="auto" w:fill="FFFFFF"/>
                <w:lang w:val="uk-UA"/>
              </w:rPr>
              <w:t xml:space="preserve">- витяг </w:t>
            </w:r>
            <w:r w:rsidRPr="00BD6860">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BD6860">
              <w:rPr>
                <w:bCs/>
                <w:lang w:val="uk-UA"/>
              </w:rPr>
              <w:t>, який підтверджує відсутність судимості або обмежень, передбачених кримінальним процесуальним законодавством України</w:t>
            </w:r>
            <w:r w:rsidRPr="00BD6860">
              <w:rPr>
                <w:b/>
                <w:bCs/>
                <w:lang w:val="uk-UA"/>
              </w:rPr>
              <w:t xml:space="preserve">. Витяг має бути виданим не більше </w:t>
            </w:r>
            <w:r w:rsidR="00FA7188" w:rsidRPr="00BD6860">
              <w:rPr>
                <w:b/>
                <w:bCs/>
                <w:lang w:val="uk-UA"/>
              </w:rPr>
              <w:t>одного місяця відносно дати обрання учасника переможцем закупівлі або після такої дати</w:t>
            </w:r>
            <w:r w:rsidRPr="00BD6860">
              <w:rPr>
                <w:b/>
                <w:bCs/>
                <w:lang w:val="uk-UA"/>
              </w:rPr>
              <w:t xml:space="preserve">. </w:t>
            </w:r>
            <w:r w:rsidRPr="00BD6860">
              <w:rPr>
                <w:bCs/>
                <w:lang w:val="uk-UA"/>
              </w:rPr>
              <w:t>Витяг має містити унікальний електронний ідентифікатор (QR-код) за яким можливо здійснити перевірку його достовірності;</w:t>
            </w:r>
          </w:p>
          <w:p w14:paraId="443DE070" w14:textId="77777777" w:rsidR="001053F3" w:rsidRPr="00BD6860" w:rsidRDefault="001053F3" w:rsidP="00812CFA">
            <w:pPr>
              <w:pStyle w:val="rvps2"/>
              <w:shd w:val="clear" w:color="auto" w:fill="FFFFFF"/>
              <w:suppressAutoHyphens w:val="0"/>
              <w:spacing w:before="0" w:after="0"/>
              <w:jc w:val="both"/>
              <w:rPr>
                <w:shd w:val="clear" w:color="auto" w:fill="FFFFFF"/>
                <w:lang w:val="uk-UA"/>
              </w:rPr>
            </w:pPr>
            <w:r w:rsidRPr="00BD6860">
              <w:rPr>
                <w:shd w:val="clear" w:color="auto" w:fill="FFFFFF"/>
                <w:lang w:val="uk-UA"/>
              </w:rPr>
              <w:t xml:space="preserve">- </w:t>
            </w:r>
            <w:r w:rsidRPr="00BD6860">
              <w:rPr>
                <w:bCs/>
                <w:lang w:val="uk-UA"/>
              </w:rPr>
              <w:t>довідка,</w:t>
            </w:r>
            <w:r w:rsidRPr="00BD6860">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942EC8" w14:textId="25C732A8" w:rsidR="001053F3" w:rsidRPr="00BD6860" w:rsidRDefault="00DB5B06" w:rsidP="00812CFA">
            <w:pPr>
              <w:pStyle w:val="rvps2"/>
              <w:shd w:val="clear" w:color="auto" w:fill="FFFFFF"/>
              <w:spacing w:before="0" w:after="0"/>
              <w:jc w:val="both"/>
              <w:rPr>
                <w:lang w:val="uk-UA"/>
              </w:rPr>
            </w:pPr>
            <w:r w:rsidRPr="00BD6860">
              <w:rPr>
                <w:b/>
                <w:bCs/>
                <w:shd w:val="clear" w:color="auto" w:fill="FFFFFF"/>
                <w:lang w:val="uk-UA"/>
              </w:rPr>
              <w:t>4</w:t>
            </w:r>
            <w:r w:rsidR="001053F3" w:rsidRPr="00BD6860">
              <w:rPr>
                <w:b/>
                <w:bCs/>
                <w:shd w:val="clear" w:color="auto" w:fill="FFFFFF"/>
                <w:lang w:val="uk-UA"/>
              </w:rPr>
              <w:t>) по частині другій ст.17 Закону України «Про публічні закупівлі</w:t>
            </w:r>
            <w:r w:rsidRPr="00BD6860">
              <w:rPr>
                <w:b/>
                <w:bCs/>
                <w:shd w:val="clear" w:color="auto" w:fill="FFFFFF"/>
                <w:lang w:val="uk-UA"/>
              </w:rPr>
              <w:t>»</w:t>
            </w:r>
            <w:r w:rsidR="001053F3" w:rsidRPr="00BD6860">
              <w:rPr>
                <w:shd w:val="clear" w:color="auto" w:fill="FFFFFF"/>
                <w:lang w:val="uk-UA"/>
              </w:rPr>
              <w:t>:</w:t>
            </w:r>
          </w:p>
          <w:p w14:paraId="55D38C77" w14:textId="77777777" w:rsidR="001053F3" w:rsidRPr="00BD6860" w:rsidRDefault="001053F3" w:rsidP="00812CFA">
            <w:pPr>
              <w:pStyle w:val="rvps2"/>
              <w:shd w:val="clear" w:color="auto" w:fill="FFFFFF"/>
              <w:suppressAutoHyphens w:val="0"/>
              <w:spacing w:before="0" w:after="0"/>
              <w:jc w:val="both"/>
              <w:rPr>
                <w:lang w:val="uk-UA"/>
              </w:rPr>
            </w:pPr>
            <w:r w:rsidRPr="00BD6860">
              <w:rPr>
                <w:b/>
                <w:lang w:val="uk-UA"/>
              </w:rPr>
              <w:t xml:space="preserve">- </w:t>
            </w:r>
            <w:r w:rsidRPr="00BD6860">
              <w:rPr>
                <w:bCs/>
                <w:lang w:val="uk-UA"/>
              </w:rPr>
              <w:t>довідка,</w:t>
            </w:r>
            <w:r w:rsidRPr="00BD686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w:t>
            </w:r>
            <w:r w:rsidRPr="00BD6860">
              <w:rPr>
                <w:lang w:val="uk-UA"/>
              </w:rPr>
              <w:lastRenderedPageBreak/>
              <w:t>згідно абзацу 2 ч. 2 ст. 17 Закону.</w:t>
            </w:r>
          </w:p>
          <w:p w14:paraId="07E92781" w14:textId="6EDFAE7B" w:rsidR="002D3BE3" w:rsidRPr="00BD6860" w:rsidRDefault="002D3BE3" w:rsidP="00812CFA">
            <w:pPr>
              <w:pStyle w:val="rvps2"/>
              <w:shd w:val="clear" w:color="auto" w:fill="FFFFFF"/>
              <w:spacing w:before="0" w:after="0"/>
              <w:jc w:val="both"/>
              <w:rPr>
                <w:lang w:val="uk-UA"/>
              </w:rPr>
            </w:pPr>
            <w:r w:rsidRPr="00BD6860">
              <w:rPr>
                <w:lang w:val="uk-UA"/>
              </w:rPr>
              <w:t>3.5.</w:t>
            </w:r>
            <w:r w:rsidR="00FA7188" w:rsidRPr="00BD6860">
              <w:rPr>
                <w:lang w:val="uk-UA"/>
              </w:rPr>
              <w:t>6</w:t>
            </w:r>
            <w:r w:rsidRPr="00BD6860">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w:t>
            </w:r>
            <w:r w:rsidR="00FA7188" w:rsidRPr="00BD6860">
              <w:rPr>
                <w:lang w:val="uk-UA"/>
              </w:rPr>
              <w:t>5</w:t>
            </w:r>
            <w:r w:rsidRPr="00BD6860">
              <w:rPr>
                <w:lang w:val="uk-UA"/>
              </w:rPr>
              <w:t>. Розділу ІІІ документації.</w:t>
            </w:r>
          </w:p>
          <w:p w14:paraId="26321484" w14:textId="338E6F14" w:rsidR="00723E7A" w:rsidRPr="00BD6860" w:rsidRDefault="002D3BE3" w:rsidP="00812CFA">
            <w:pPr>
              <w:pStyle w:val="rvps2"/>
              <w:shd w:val="clear" w:color="auto" w:fill="FFFFFF"/>
              <w:spacing w:before="0" w:after="0"/>
              <w:jc w:val="both"/>
              <w:rPr>
                <w:lang w:val="uk-UA"/>
              </w:rPr>
            </w:pPr>
            <w:r w:rsidRPr="00BD6860">
              <w:rPr>
                <w:lang w:val="uk-UA"/>
              </w:rPr>
              <w:t>3.5.</w:t>
            </w:r>
            <w:r w:rsidR="00FA7188" w:rsidRPr="00BD6860">
              <w:rPr>
                <w:lang w:val="uk-UA"/>
              </w:rPr>
              <w:t>7</w:t>
            </w:r>
            <w:r w:rsidRPr="00BD6860">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B769CE" w:rsidRPr="00BD6860">
              <w:rPr>
                <w:lang w:val="uk-UA"/>
              </w:rPr>
              <w:t>о Кримінального кодексу України</w:t>
            </w:r>
            <w:r w:rsidR="00723E7A" w:rsidRPr="00BD6860">
              <w:rPr>
                <w:lang w:val="uk-UA"/>
              </w:rPr>
              <w:t>.</w:t>
            </w:r>
          </w:p>
          <w:p w14:paraId="6A49C499" w14:textId="14DBB107" w:rsidR="002D3BE3" w:rsidRPr="00BD6860" w:rsidRDefault="002D3BE3" w:rsidP="00812CFA">
            <w:pPr>
              <w:tabs>
                <w:tab w:val="left" w:pos="1080"/>
                <w:tab w:val="left" w:pos="10381"/>
              </w:tabs>
              <w:jc w:val="both"/>
              <w:rPr>
                <w:rFonts w:ascii="Times New Roman" w:hAnsi="Times New Roman" w:cs="Times New Roman"/>
                <w:lang w:val="uk-UA"/>
              </w:rPr>
            </w:pPr>
            <w:r w:rsidRPr="00BD6860">
              <w:rPr>
                <w:rFonts w:ascii="Times New Roman" w:hAnsi="Times New Roman" w:cs="Times New Roman"/>
                <w:bCs/>
                <w:lang w:val="uk-UA"/>
              </w:rPr>
              <w:t>3.5.</w:t>
            </w:r>
            <w:r w:rsidR="00FA7188" w:rsidRPr="00BD6860">
              <w:rPr>
                <w:rFonts w:ascii="Times New Roman" w:hAnsi="Times New Roman" w:cs="Times New Roman"/>
                <w:bCs/>
                <w:lang w:val="uk-UA"/>
              </w:rPr>
              <w:t>8</w:t>
            </w:r>
            <w:r w:rsidRPr="00BD6860">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B0807B6" w14:textId="1A38D50A" w:rsidR="002D3BE3" w:rsidRPr="00BD6860" w:rsidRDefault="002D3BE3" w:rsidP="00812CFA">
            <w:pPr>
              <w:tabs>
                <w:tab w:val="left" w:pos="1080"/>
                <w:tab w:val="left" w:pos="10381"/>
              </w:tabs>
              <w:jc w:val="both"/>
              <w:rPr>
                <w:rFonts w:ascii="Times New Roman" w:hAnsi="Times New Roman" w:cs="Times New Roman"/>
                <w:lang w:val="uk-UA"/>
              </w:rPr>
            </w:pPr>
            <w:r w:rsidRPr="00BD6860">
              <w:rPr>
                <w:rFonts w:ascii="Times New Roman" w:hAnsi="Times New Roman" w:cs="Times New Roman"/>
                <w:lang w:val="uk-UA"/>
              </w:rPr>
              <w:t>3.5.</w:t>
            </w:r>
            <w:r w:rsidR="00FA7188" w:rsidRPr="00BD6860">
              <w:rPr>
                <w:rFonts w:ascii="Times New Roman" w:hAnsi="Times New Roman" w:cs="Times New Roman"/>
                <w:lang w:val="uk-UA"/>
              </w:rPr>
              <w:t>9</w:t>
            </w:r>
            <w:r w:rsidRPr="00BD6860">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5F2DA8B3" w:rsidR="00AB4989" w:rsidRPr="00BD6860" w:rsidRDefault="002D3BE3" w:rsidP="00812CFA">
            <w:pPr>
              <w:tabs>
                <w:tab w:val="left" w:pos="1080"/>
                <w:tab w:val="left" w:pos="10381"/>
              </w:tabs>
              <w:jc w:val="both"/>
              <w:rPr>
                <w:rFonts w:ascii="Times New Roman" w:hAnsi="Times New Roman" w:cs="Times New Roman"/>
                <w:lang w:val="uk-UA"/>
              </w:rPr>
            </w:pPr>
            <w:r w:rsidRPr="00BD6860">
              <w:rPr>
                <w:rFonts w:ascii="Times New Roman" w:hAnsi="Times New Roman" w:cs="Times New Roman"/>
                <w:lang w:val="uk-UA"/>
              </w:rPr>
              <w:t>3.5.</w:t>
            </w:r>
            <w:r w:rsidR="00FA7188" w:rsidRPr="00BD6860">
              <w:rPr>
                <w:rFonts w:ascii="Times New Roman" w:hAnsi="Times New Roman" w:cs="Times New Roman"/>
                <w:lang w:val="uk-UA"/>
              </w:rPr>
              <w:t>10</w:t>
            </w:r>
            <w:r w:rsidRPr="00BD6860">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D6860" w:rsidRPr="00BD6860"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8758C3" w:rsidRPr="00BD6860" w:rsidRDefault="008758C3" w:rsidP="00812CFA">
            <w:pPr>
              <w:pStyle w:val="a4"/>
              <w:spacing w:after="0"/>
              <w:rPr>
                <w:rFonts w:ascii="Times New Roman" w:hAnsi="Times New Roman" w:cs="Times New Roman"/>
                <w:lang w:val="uk-UA"/>
              </w:rPr>
            </w:pPr>
            <w:r w:rsidRPr="00BD6860">
              <w:rPr>
                <w:rFonts w:ascii="Times New Roman" w:hAnsi="Times New Roman" w:cs="Times New Roman"/>
                <w:b/>
                <w:bCs/>
                <w:lang w:val="uk-UA"/>
              </w:rPr>
              <w:lastRenderedPageBreak/>
              <w:t xml:space="preserve">6. </w:t>
            </w:r>
            <w:r w:rsidR="00C57CE3" w:rsidRPr="00BD686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553BA3D8" w:rsidR="007356AF" w:rsidRPr="00BD6860" w:rsidRDefault="008758C3" w:rsidP="00812CFA">
            <w:pPr>
              <w:tabs>
                <w:tab w:val="left" w:pos="711"/>
                <w:tab w:val="left" w:pos="10381"/>
              </w:tabs>
              <w:jc w:val="both"/>
              <w:rPr>
                <w:rFonts w:ascii="Times New Roman" w:hAnsi="Times New Roman" w:cs="Times New Roman"/>
                <w:b/>
                <w:lang w:val="uk-UA"/>
              </w:rPr>
            </w:pPr>
            <w:r w:rsidRPr="00BD6860">
              <w:rPr>
                <w:rFonts w:ascii="Times New Roman" w:hAnsi="Times New Roman" w:cs="Times New Roman"/>
                <w:lang w:val="uk-UA"/>
              </w:rPr>
              <w:t>3.6.1. Предмет закупівлі:</w:t>
            </w:r>
            <w:r w:rsidR="00227168" w:rsidRPr="00BD6860">
              <w:rPr>
                <w:rFonts w:ascii="Times New Roman" w:hAnsi="Times New Roman" w:cs="Times New Roman"/>
                <w:lang w:val="uk-UA"/>
              </w:rPr>
              <w:t xml:space="preserve"> </w:t>
            </w:r>
            <w:r w:rsidR="00F003B7" w:rsidRPr="00F003B7">
              <w:rPr>
                <w:rFonts w:ascii="Times New Roman" w:hAnsi="Times New Roman" w:cs="Times New Roman"/>
                <w:b/>
                <w:bCs/>
              </w:rPr>
              <w:t>«Код ДК 021:2015:09120000-6: Газове паливо» (Природний газ)</w:t>
            </w:r>
            <w:r w:rsidR="007356AF" w:rsidRPr="00BD6860">
              <w:rPr>
                <w:b/>
                <w:lang w:val="uk-UA"/>
              </w:rPr>
              <w:t>.</w:t>
            </w:r>
          </w:p>
          <w:p w14:paraId="76DC9FE4" w14:textId="6C09881B" w:rsidR="00A543A3" w:rsidRPr="00BD6860" w:rsidRDefault="008758C3" w:rsidP="00812CFA">
            <w:pPr>
              <w:tabs>
                <w:tab w:val="left" w:pos="711"/>
                <w:tab w:val="left" w:pos="10381"/>
              </w:tabs>
              <w:jc w:val="both"/>
              <w:rPr>
                <w:rFonts w:ascii="Times New Roman" w:hAnsi="Times New Roman" w:cs="Times New Roman"/>
                <w:bCs/>
                <w:lang w:val="uk-UA"/>
              </w:rPr>
            </w:pPr>
            <w:r w:rsidRPr="00BD6860">
              <w:rPr>
                <w:rFonts w:ascii="Times New Roman" w:hAnsi="Times New Roman" w:cs="Times New Roman"/>
                <w:spacing w:val="1"/>
                <w:lang w:val="uk-UA"/>
              </w:rPr>
              <w:t>3.6.2.</w:t>
            </w:r>
            <w:r w:rsidR="00FB5AB8" w:rsidRPr="00BD6860">
              <w:rPr>
                <w:rFonts w:ascii="Times New Roman" w:hAnsi="Times New Roman" w:cs="Times New Roman"/>
                <w:lang w:val="uk-UA" w:eastAsia="uk-UA"/>
              </w:rPr>
              <w:t xml:space="preserve"> </w:t>
            </w:r>
            <w:r w:rsidR="006A1037" w:rsidRPr="00BD6860">
              <w:rPr>
                <w:rFonts w:ascii="Times New Roman" w:hAnsi="Times New Roman" w:cs="Times New Roman"/>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w:t>
            </w:r>
            <w:r w:rsidR="006A1037" w:rsidRPr="00BD6860">
              <w:rPr>
                <w:rFonts w:ascii="Times New Roman" w:hAnsi="Times New Roman" w:cs="Times New Roman"/>
                <w:b/>
                <w:lang w:val="uk-UA"/>
              </w:rPr>
              <w:t>Додатк</w:t>
            </w:r>
            <w:r w:rsidR="00FA7188" w:rsidRPr="00BD6860">
              <w:rPr>
                <w:rFonts w:ascii="Times New Roman" w:hAnsi="Times New Roman" w:cs="Times New Roman"/>
                <w:b/>
                <w:lang w:val="uk-UA"/>
              </w:rPr>
              <w:t>у</w:t>
            </w:r>
            <w:r w:rsidR="006A1037" w:rsidRPr="00BD6860">
              <w:rPr>
                <w:rFonts w:ascii="Times New Roman" w:hAnsi="Times New Roman" w:cs="Times New Roman"/>
                <w:b/>
                <w:lang w:val="uk-UA"/>
              </w:rPr>
              <w:t xml:space="preserve"> </w:t>
            </w:r>
            <w:r w:rsidR="00FA7188" w:rsidRPr="00BD6860">
              <w:rPr>
                <w:rFonts w:ascii="Times New Roman" w:hAnsi="Times New Roman" w:cs="Times New Roman"/>
                <w:b/>
                <w:lang w:val="uk-UA"/>
              </w:rPr>
              <w:t>1</w:t>
            </w:r>
            <w:r w:rsidR="006A1037" w:rsidRPr="00BD6860">
              <w:rPr>
                <w:rFonts w:ascii="Times New Roman" w:hAnsi="Times New Roman" w:cs="Times New Roman"/>
                <w:lang w:val="uk-UA"/>
              </w:rPr>
              <w:t>.</w:t>
            </w:r>
            <w:r w:rsidR="006A1037" w:rsidRPr="00BD6860">
              <w:rPr>
                <w:rFonts w:ascii="Times New Roman" w:hAnsi="Times New Roman" w:cs="Times New Roman"/>
                <w:bCs/>
                <w:lang w:val="uk-UA"/>
              </w:rPr>
              <w:t xml:space="preserve"> </w:t>
            </w:r>
          </w:p>
          <w:p w14:paraId="1C2D0E34" w14:textId="22DDBC78" w:rsidR="00FB5AB8" w:rsidRPr="00BD6860" w:rsidRDefault="007D7AC3" w:rsidP="00812CFA">
            <w:pPr>
              <w:pStyle w:val="aa"/>
              <w:ind w:left="0" w:right="118"/>
              <w:jc w:val="both"/>
              <w:rPr>
                <w:bCs/>
              </w:rPr>
            </w:pPr>
            <w:r w:rsidRPr="00BD6860">
              <w:rPr>
                <w:bCs/>
              </w:rPr>
              <w:t>3.6.</w:t>
            </w:r>
            <w:r w:rsidR="00FA7188" w:rsidRPr="00BD6860">
              <w:rPr>
                <w:bCs/>
              </w:rPr>
              <w:t>3</w:t>
            </w:r>
            <w:r w:rsidR="00FB5AB8" w:rsidRPr="00BD6860">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D6860" w:rsidRPr="00BD6860"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A56436" w:rsidRPr="00BD6860" w:rsidRDefault="008758C3" w:rsidP="00812CFA">
            <w:pPr>
              <w:pStyle w:val="a4"/>
              <w:spacing w:after="0"/>
              <w:rPr>
                <w:rFonts w:ascii="Times New Roman" w:hAnsi="Times New Roman" w:cs="Times New Roman"/>
                <w:b/>
                <w:lang w:val="uk-UA"/>
              </w:rPr>
            </w:pPr>
            <w:r w:rsidRPr="00BD6860">
              <w:rPr>
                <w:rFonts w:ascii="Times New Roman" w:hAnsi="Times New Roman" w:cs="Times New Roman"/>
                <w:b/>
                <w:bCs/>
                <w:lang w:val="uk-UA"/>
              </w:rPr>
              <w:t xml:space="preserve">7. </w:t>
            </w:r>
            <w:r w:rsidRPr="00BD6860">
              <w:rPr>
                <w:rFonts w:ascii="Times New Roman" w:hAnsi="Times New Roman" w:cs="Times New Roman"/>
                <w:b/>
                <w:lang w:val="uk-UA"/>
              </w:rPr>
              <w:t xml:space="preserve">Інформація про </w:t>
            </w:r>
            <w:r w:rsidR="00A56436" w:rsidRPr="00BD6860">
              <w:rPr>
                <w:rFonts w:ascii="Times New Roman" w:hAnsi="Times New Roman" w:cs="Times New Roman"/>
                <w:b/>
                <w:lang w:val="uk-UA"/>
              </w:rPr>
              <w:t>субпідрядника/</w:t>
            </w:r>
          </w:p>
          <w:p w14:paraId="433A4468" w14:textId="77777777" w:rsidR="008758C3" w:rsidRPr="00BD6860" w:rsidRDefault="00A56436" w:rsidP="00812CFA">
            <w:pPr>
              <w:pStyle w:val="a4"/>
              <w:spacing w:after="0"/>
              <w:rPr>
                <w:rFonts w:ascii="Times New Roman" w:hAnsi="Times New Roman" w:cs="Times New Roman"/>
                <w:lang w:val="uk-UA"/>
              </w:rPr>
            </w:pPr>
            <w:r w:rsidRPr="00BD6860">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8758C3" w:rsidRPr="00BD6860" w:rsidRDefault="006A1037" w:rsidP="00812CFA">
            <w:pPr>
              <w:jc w:val="both"/>
              <w:rPr>
                <w:rFonts w:ascii="Times New Roman" w:hAnsi="Times New Roman" w:cs="Times New Roman"/>
                <w:lang w:val="uk-UA"/>
              </w:rPr>
            </w:pPr>
            <w:r w:rsidRPr="00BD6860">
              <w:rPr>
                <w:rFonts w:ascii="Times New Roman" w:hAnsi="Times New Roman" w:cs="Times New Roman"/>
                <w:lang w:val="uk-UA"/>
              </w:rPr>
              <w:t xml:space="preserve">3.7.1. </w:t>
            </w:r>
            <w:r w:rsidR="00FA7188" w:rsidRPr="00BD6860">
              <w:rPr>
                <w:rFonts w:ascii="Times New Roman" w:hAnsi="Times New Roman" w:cs="Times New Roman"/>
                <w:lang w:val="uk-UA"/>
              </w:rPr>
              <w:t>Не вимагається, оскільки предметом закупівлі є товар.</w:t>
            </w:r>
          </w:p>
        </w:tc>
      </w:tr>
      <w:tr w:rsidR="00BD6860" w:rsidRPr="00BD6860"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8758C3" w:rsidRPr="00BD6860" w:rsidRDefault="008758C3" w:rsidP="00812CFA">
            <w:pPr>
              <w:pStyle w:val="a4"/>
              <w:spacing w:after="0"/>
              <w:jc w:val="both"/>
              <w:rPr>
                <w:rFonts w:ascii="Times New Roman" w:hAnsi="Times New Roman" w:cs="Times New Roman"/>
                <w:lang w:val="uk-UA"/>
              </w:rPr>
            </w:pPr>
            <w:r w:rsidRPr="00BD6860">
              <w:rPr>
                <w:rFonts w:ascii="Times New Roman" w:hAnsi="Times New Roman" w:cs="Times New Roman"/>
                <w:b/>
                <w:bCs/>
                <w:lang w:val="uk-UA"/>
              </w:rPr>
              <w:t xml:space="preserve">8. </w:t>
            </w:r>
            <w:r w:rsidRPr="00BD6860">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8758C3" w:rsidRPr="00BD6860" w:rsidRDefault="008758C3" w:rsidP="00812CFA">
            <w:pPr>
              <w:jc w:val="both"/>
              <w:rPr>
                <w:rFonts w:ascii="Times New Roman" w:hAnsi="Times New Roman" w:cs="Times New Roman"/>
                <w:lang w:val="uk-UA"/>
              </w:rPr>
            </w:pPr>
            <w:r w:rsidRPr="00BD686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8758C3" w:rsidRPr="00BD6860" w:rsidRDefault="008758C3" w:rsidP="00812CFA">
            <w:pPr>
              <w:jc w:val="both"/>
              <w:rPr>
                <w:rFonts w:ascii="Times New Roman" w:hAnsi="Times New Roman" w:cs="Times New Roman"/>
                <w:lang w:val="uk-UA"/>
              </w:rPr>
            </w:pPr>
            <w:r w:rsidRPr="00BD686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D6860" w:rsidRPr="00BD6860"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8758C3" w:rsidRPr="00BD6860" w:rsidRDefault="008758C3" w:rsidP="00812CFA">
            <w:pPr>
              <w:pStyle w:val="a6"/>
              <w:spacing w:before="0" w:after="0"/>
              <w:jc w:val="center"/>
              <w:rPr>
                <w:lang w:val="uk-UA"/>
              </w:rPr>
            </w:pPr>
            <w:r w:rsidRPr="00BD6860">
              <w:rPr>
                <w:lang w:val="uk-UA"/>
              </w:rPr>
              <w:t> </w:t>
            </w:r>
            <w:r w:rsidRPr="00BD6860">
              <w:rPr>
                <w:b/>
                <w:bCs/>
                <w:lang w:val="uk-UA"/>
              </w:rPr>
              <w:t>IV. Подання та розкриття тендерних пропозицій</w:t>
            </w:r>
            <w:r w:rsidRPr="00BD6860">
              <w:rPr>
                <w:lang w:val="uk-UA"/>
              </w:rPr>
              <w:t> </w:t>
            </w:r>
          </w:p>
        </w:tc>
      </w:tr>
      <w:tr w:rsidR="00BD6860" w:rsidRPr="00BD6860"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7777777" w:rsidR="008758C3" w:rsidRPr="00BD6860" w:rsidRDefault="008758C3" w:rsidP="00812CFA">
            <w:pPr>
              <w:pStyle w:val="a6"/>
              <w:spacing w:before="0" w:after="0"/>
              <w:jc w:val="both"/>
              <w:rPr>
                <w:lang w:val="uk-UA"/>
              </w:rPr>
            </w:pPr>
            <w:r w:rsidRPr="00BD6860">
              <w:rPr>
                <w:b/>
                <w:lang w:val="uk-UA"/>
              </w:rPr>
              <w:t xml:space="preserve">1. </w:t>
            </w:r>
            <w:r w:rsidR="004D3474" w:rsidRPr="00BD6860">
              <w:rPr>
                <w:b/>
                <w:lang w:val="uk-UA"/>
              </w:rPr>
              <w:t>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1B274" w14:textId="77777777" w:rsidR="00D21D1B" w:rsidRPr="00BD6860" w:rsidRDefault="008758C3" w:rsidP="00D21D1B">
            <w:pPr>
              <w:pStyle w:val="a6"/>
              <w:spacing w:before="0" w:after="0"/>
              <w:jc w:val="both"/>
              <w:rPr>
                <w:lang w:val="uk-UA"/>
              </w:rPr>
            </w:pPr>
            <w:r w:rsidRPr="00BD6860">
              <w:rPr>
                <w:lang w:val="uk-UA"/>
              </w:rPr>
              <w:t xml:space="preserve">4.1.1. </w:t>
            </w:r>
            <w:r w:rsidR="00D21D1B" w:rsidRPr="00BD6860">
              <w:rPr>
                <w:lang w:val="uk-UA"/>
              </w:rPr>
              <w:t xml:space="preserve">Строк для подання тендерних пропозицій не може бути менше, ніж </w:t>
            </w:r>
            <w:r w:rsidR="00D21D1B" w:rsidRPr="00BD6860">
              <w:rPr>
                <w:b/>
                <w:lang w:val="uk-UA"/>
              </w:rPr>
              <w:t>сім</w:t>
            </w:r>
            <w:r w:rsidR="00D21D1B" w:rsidRPr="00BD6860">
              <w:rPr>
                <w:lang w:val="uk-UA"/>
              </w:rPr>
              <w:t xml:space="preserve"> днів з дня оприлюднення оголошення про проведення відкритих торгів в електронній системі закупівель.</w:t>
            </w:r>
          </w:p>
          <w:p w14:paraId="3BF17BF4" w14:textId="4C662EC9" w:rsidR="008758C3" w:rsidRPr="00BD6860" w:rsidRDefault="008758C3" w:rsidP="00D21D1B">
            <w:pPr>
              <w:pStyle w:val="a6"/>
              <w:spacing w:before="0" w:after="0"/>
              <w:rPr>
                <w:lang w:val="uk-UA"/>
              </w:rPr>
            </w:pPr>
            <w:r w:rsidRPr="00BD6860">
              <w:rPr>
                <w:lang w:val="uk-UA"/>
              </w:rPr>
              <w:t>Кінцевий строк подання тендерних пропозицій:</w:t>
            </w:r>
            <w:r w:rsidR="00D21D1B" w:rsidRPr="00BD6860">
              <w:rPr>
                <w:lang w:val="uk-UA"/>
              </w:rPr>
              <w:t xml:space="preserve"> </w:t>
            </w:r>
            <w:r w:rsidR="00550851" w:rsidRPr="00BD6860">
              <w:rPr>
                <w:b/>
                <w:lang w:val="uk-UA"/>
              </w:rPr>
              <w:t>1</w:t>
            </w:r>
            <w:r w:rsidR="00F003B7">
              <w:rPr>
                <w:b/>
                <w:lang w:val="uk-UA"/>
              </w:rPr>
              <w:t>6</w:t>
            </w:r>
            <w:r w:rsidR="003E3A98" w:rsidRPr="00BD6860">
              <w:rPr>
                <w:b/>
                <w:lang w:val="uk-UA"/>
              </w:rPr>
              <w:t>.11</w:t>
            </w:r>
            <w:r w:rsidR="00D21D1B" w:rsidRPr="00BD6860">
              <w:rPr>
                <w:b/>
                <w:lang w:val="uk-UA"/>
              </w:rPr>
              <w:t xml:space="preserve">.2022 </w:t>
            </w:r>
            <w:r w:rsidR="00080300" w:rsidRPr="00BD6860">
              <w:rPr>
                <w:b/>
                <w:lang w:val="uk-UA"/>
              </w:rPr>
              <w:t>до</w:t>
            </w:r>
            <w:r w:rsidRPr="00BD6860">
              <w:rPr>
                <w:b/>
                <w:lang w:val="uk-UA"/>
              </w:rPr>
              <w:t xml:space="preserve"> </w:t>
            </w:r>
            <w:r w:rsidR="00E70DF6" w:rsidRPr="00BD6860">
              <w:rPr>
                <w:b/>
                <w:lang w:val="uk-UA"/>
              </w:rPr>
              <w:t>18</w:t>
            </w:r>
            <w:r w:rsidRPr="00BD6860">
              <w:rPr>
                <w:b/>
                <w:lang w:val="uk-UA"/>
              </w:rPr>
              <w:t>:00 год.</w:t>
            </w:r>
          </w:p>
          <w:p w14:paraId="3A2D07A6" w14:textId="77777777" w:rsidR="002B0B0A" w:rsidRPr="00BD6860" w:rsidRDefault="008758C3" w:rsidP="00812CFA">
            <w:pPr>
              <w:pStyle w:val="LO-normal1"/>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 xml:space="preserve">4.1.2. </w:t>
            </w:r>
            <w:r w:rsidR="002B0B0A" w:rsidRPr="00BD6860">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6C8B3422" w14:textId="77777777" w:rsidR="002B0B0A" w:rsidRPr="00BD6860" w:rsidRDefault="002B0B0A"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23C2C816" w:rsidR="008758C3" w:rsidRPr="00BD6860" w:rsidRDefault="008758C3" w:rsidP="00812CFA">
            <w:pPr>
              <w:pStyle w:val="LO-normal1"/>
              <w:widowControl w:val="0"/>
              <w:spacing w:line="240" w:lineRule="auto"/>
              <w:ind w:right="113"/>
              <w:jc w:val="both"/>
              <w:rPr>
                <w:rFonts w:ascii="Times New Roman" w:hAnsi="Times New Roman" w:cs="Times New Roman"/>
                <w:color w:val="auto"/>
                <w:lang w:val="uk-UA"/>
              </w:rPr>
            </w:pPr>
            <w:r w:rsidRPr="00BD6860">
              <w:rPr>
                <w:rFonts w:ascii="Times New Roman" w:eastAsia="Times New Roman" w:hAnsi="Times New Roman" w:cs="Times New Roman"/>
                <w:color w:val="auto"/>
                <w:sz w:val="24"/>
                <w:szCs w:val="24"/>
                <w:lang w:val="uk-UA"/>
              </w:rPr>
              <w:t xml:space="preserve">4.1.4. </w:t>
            </w:r>
            <w:r w:rsidR="009734E8" w:rsidRPr="00BD6860">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BD6860" w:rsidRPr="00BD6860"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7777777" w:rsidR="002127B2" w:rsidRPr="00BD6860" w:rsidRDefault="00DF7ACC" w:rsidP="00812CFA">
            <w:pPr>
              <w:pStyle w:val="a6"/>
              <w:spacing w:before="0" w:after="0"/>
              <w:jc w:val="both"/>
              <w:rPr>
                <w:b/>
                <w:lang w:val="uk-UA"/>
              </w:rPr>
            </w:pPr>
            <w:r w:rsidRPr="00BD6860">
              <w:rPr>
                <w:b/>
                <w:lang w:val="uk-UA"/>
              </w:rPr>
              <w:t>2</w:t>
            </w:r>
            <w:r w:rsidR="002127B2" w:rsidRPr="00BD6860">
              <w:rPr>
                <w:b/>
                <w:lang w:val="uk-UA"/>
              </w:rPr>
              <w:t xml:space="preserve">. Порядок проведення </w:t>
            </w:r>
            <w:r w:rsidR="002127B2" w:rsidRPr="00BD6860">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46838" w14:textId="77777777" w:rsidR="009734E8" w:rsidRPr="00BD6860" w:rsidRDefault="00DF7ACC" w:rsidP="00812CFA">
            <w:pPr>
              <w:pStyle w:val="LO-normal1"/>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 xml:space="preserve">4.2.1. </w:t>
            </w:r>
            <w:r w:rsidR="009734E8" w:rsidRPr="00BD6860">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AF1829D" w14:textId="54844390" w:rsidR="009734E8" w:rsidRPr="00BD6860"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 xml:space="preserve">4.2.2.Електронний аукціон проводиться електронною системою закупівель </w:t>
            </w:r>
            <w:r w:rsidRPr="00BD6860">
              <w:rPr>
                <w:rFonts w:ascii="Times New Roman" w:eastAsia="Times New Roman" w:hAnsi="Times New Roman" w:cs="Times New Roman"/>
                <w:color w:val="auto"/>
                <w:sz w:val="24"/>
                <w:szCs w:val="24"/>
                <w:lang w:val="uk-UA"/>
              </w:rPr>
              <w:lastRenderedPageBreak/>
              <w:t>відповідно до статті 30 Закону.</w:t>
            </w:r>
          </w:p>
          <w:p w14:paraId="03A1160A" w14:textId="17F2A1F5" w:rsidR="00600F71" w:rsidRPr="00BD6860"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4.2.3.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00F71" w:rsidRPr="00BD6860">
              <w:rPr>
                <w:rFonts w:ascii="Times New Roman" w:eastAsia="Times New Roman" w:hAnsi="Times New Roman" w:cs="Times New Roman"/>
                <w:color w:val="auto"/>
                <w:sz w:val="24"/>
                <w:szCs w:val="24"/>
                <w:lang w:val="uk-UA"/>
              </w:rPr>
              <w:t>.</w:t>
            </w:r>
          </w:p>
          <w:p w14:paraId="55D720B3" w14:textId="77777777" w:rsidR="00600F71" w:rsidRPr="00BD6860"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 xml:space="preserve">4.2.2. </w:t>
            </w:r>
            <w:r w:rsidR="00600F71" w:rsidRPr="00BD6860">
              <w:rPr>
                <w:rFonts w:ascii="Times New Roman" w:eastAsia="Times New Roman" w:hAnsi="Times New Roman" w:cs="Times New Roman"/>
                <w:color w:val="auto"/>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w:t>
            </w:r>
            <w:r w:rsidRPr="00BD6860">
              <w:rPr>
                <w:rFonts w:ascii="Times New Roman" w:eastAsia="Times New Roman" w:hAnsi="Times New Roman" w:cs="Times New Roman"/>
                <w:color w:val="auto"/>
                <w:sz w:val="24"/>
                <w:szCs w:val="24"/>
                <w:lang w:val="uk-UA"/>
              </w:rPr>
              <w:t>к усіх цін тендерних пропозицій</w:t>
            </w:r>
            <w:r w:rsidR="00600F71" w:rsidRPr="00BD6860">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14:paraId="390E4D2B" w14:textId="77777777" w:rsidR="00600F71" w:rsidRPr="00BD6860"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 w:name="n1525"/>
            <w:bookmarkEnd w:id="1"/>
            <w:r w:rsidRPr="00BD6860">
              <w:rPr>
                <w:rFonts w:ascii="Times New Roman" w:eastAsia="Times New Roman" w:hAnsi="Times New Roman" w:cs="Times New Roman"/>
                <w:color w:val="auto"/>
                <w:sz w:val="24"/>
                <w:szCs w:val="24"/>
                <w:lang w:val="uk-UA"/>
              </w:rPr>
              <w:t xml:space="preserve">4.2.3. </w:t>
            </w:r>
            <w:r w:rsidR="00600F71" w:rsidRPr="00BD6860">
              <w:rPr>
                <w:rFonts w:ascii="Times New Roman" w:eastAsia="Times New Roman" w:hAnsi="Times New Roman" w:cs="Times New Roman"/>
                <w:color w:val="auto"/>
                <w:sz w:val="24"/>
                <w:szCs w:val="24"/>
                <w:lang w:val="uk-UA"/>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w:t>
            </w:r>
            <w:r w:rsidRPr="00BD6860">
              <w:rPr>
                <w:rFonts w:ascii="Times New Roman" w:eastAsia="Times New Roman" w:hAnsi="Times New Roman" w:cs="Times New Roman"/>
                <w:color w:val="auto"/>
                <w:sz w:val="24"/>
                <w:szCs w:val="24"/>
                <w:lang w:val="uk-UA"/>
              </w:rPr>
              <w:t>дених цін тендерних пропозицій</w:t>
            </w:r>
            <w:r w:rsidR="00600F71" w:rsidRPr="00BD6860">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14:paraId="74B331CD" w14:textId="77777777" w:rsidR="00600F71" w:rsidRPr="00BD6860"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6"/>
            <w:bookmarkEnd w:id="2"/>
            <w:r w:rsidRPr="00BD6860">
              <w:rPr>
                <w:rFonts w:ascii="Times New Roman" w:eastAsia="Times New Roman" w:hAnsi="Times New Roman" w:cs="Times New Roman"/>
                <w:color w:val="auto"/>
                <w:sz w:val="24"/>
                <w:szCs w:val="24"/>
                <w:lang w:val="uk-UA"/>
              </w:rPr>
              <w:t xml:space="preserve">4.2.4. </w:t>
            </w:r>
            <w:r w:rsidR="00600F71" w:rsidRPr="00BD6860">
              <w:rPr>
                <w:rFonts w:ascii="Times New Roman" w:eastAsia="Times New Roman" w:hAnsi="Times New Roman" w:cs="Times New Roman"/>
                <w:color w:val="auto"/>
                <w:sz w:val="24"/>
                <w:szCs w:val="24"/>
                <w:lang w:val="uk-UA"/>
              </w:rPr>
              <w:t>Під час проведення електронного аукціону в електронній системі закупівель відображаються зна</w:t>
            </w:r>
            <w:r w:rsidRPr="00BD6860">
              <w:rPr>
                <w:rFonts w:ascii="Times New Roman" w:eastAsia="Times New Roman" w:hAnsi="Times New Roman" w:cs="Times New Roman"/>
                <w:color w:val="auto"/>
                <w:sz w:val="24"/>
                <w:szCs w:val="24"/>
                <w:lang w:val="uk-UA"/>
              </w:rPr>
              <w:t>чення ціни тендерної пропозиції</w:t>
            </w:r>
            <w:r w:rsidR="00600F71" w:rsidRPr="00BD6860">
              <w:rPr>
                <w:rFonts w:ascii="Times New Roman" w:eastAsia="Times New Roman" w:hAnsi="Times New Roman" w:cs="Times New Roman"/>
                <w:color w:val="auto"/>
                <w:sz w:val="24"/>
                <w:szCs w:val="24"/>
                <w:lang w:val="uk-UA"/>
              </w:rPr>
              <w:t xml:space="preserve"> учасника та приведеної ціни.</w:t>
            </w:r>
          </w:p>
          <w:p w14:paraId="198A74BE" w14:textId="77777777" w:rsidR="00600F71" w:rsidRPr="00BD6860"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7"/>
            <w:bookmarkEnd w:id="3"/>
            <w:r w:rsidRPr="00BD6860">
              <w:rPr>
                <w:rFonts w:ascii="Times New Roman" w:eastAsia="Times New Roman" w:hAnsi="Times New Roman" w:cs="Times New Roman"/>
                <w:color w:val="auto"/>
                <w:sz w:val="24"/>
                <w:szCs w:val="24"/>
                <w:lang w:val="uk-UA"/>
              </w:rPr>
              <w:t xml:space="preserve">4.2.5. </w:t>
            </w:r>
            <w:r w:rsidR="00600F71" w:rsidRPr="00BD6860">
              <w:rPr>
                <w:rFonts w:ascii="Times New Roman" w:eastAsia="Times New Roman" w:hAnsi="Times New Roman" w:cs="Times New Roman"/>
                <w:color w:val="auto"/>
                <w:sz w:val="24"/>
                <w:szCs w:val="24"/>
                <w:lang w:val="uk-UA"/>
              </w:rPr>
              <w:t>Якщо для визначення найбільш економічн</w:t>
            </w:r>
            <w:r w:rsidRPr="00BD6860">
              <w:rPr>
                <w:rFonts w:ascii="Times New Roman" w:eastAsia="Times New Roman" w:hAnsi="Times New Roman" w:cs="Times New Roman"/>
                <w:color w:val="auto"/>
                <w:sz w:val="24"/>
                <w:szCs w:val="24"/>
                <w:lang w:val="uk-UA"/>
              </w:rPr>
              <w:t>о вигідної тендерної пропозиції</w:t>
            </w:r>
            <w:r w:rsidR="00600F71" w:rsidRPr="00BD6860">
              <w:rPr>
                <w:rFonts w:ascii="Times New Roman" w:eastAsia="Times New Roman" w:hAnsi="Times New Roman" w:cs="Times New Roman"/>
                <w:color w:val="auto"/>
                <w:sz w:val="24"/>
                <w:szCs w:val="24"/>
                <w:lang w:val="uk-UA"/>
              </w:rPr>
              <w:t>, крім ціни або вартості життєвого циклу, замовником застосовуються інші критерії оцінки, у тен</w:t>
            </w:r>
            <w:r w:rsidR="00253F9C" w:rsidRPr="00BD6860">
              <w:rPr>
                <w:rFonts w:ascii="Times New Roman" w:eastAsia="Times New Roman" w:hAnsi="Times New Roman" w:cs="Times New Roman"/>
                <w:color w:val="auto"/>
                <w:sz w:val="24"/>
                <w:szCs w:val="24"/>
                <w:lang w:val="uk-UA"/>
              </w:rPr>
              <w:t>дерній документації</w:t>
            </w:r>
            <w:r w:rsidR="00600F71" w:rsidRPr="00BD6860">
              <w:rPr>
                <w:rFonts w:ascii="Times New Roman" w:eastAsia="Times New Roman" w:hAnsi="Times New Roman" w:cs="Times New Roman"/>
                <w:color w:val="auto"/>
                <w:sz w:val="24"/>
                <w:szCs w:val="24"/>
                <w:lang w:val="uk-UA"/>
              </w:rPr>
              <w:t xml:space="preserve"> визначається їх вартісний еквівалент або питома вага цих критеріїв у загаль</w:t>
            </w:r>
            <w:r w:rsidR="00253F9C" w:rsidRPr="00BD6860">
              <w:rPr>
                <w:rFonts w:ascii="Times New Roman" w:eastAsia="Times New Roman" w:hAnsi="Times New Roman" w:cs="Times New Roman"/>
                <w:color w:val="auto"/>
                <w:sz w:val="24"/>
                <w:szCs w:val="24"/>
                <w:lang w:val="uk-UA"/>
              </w:rPr>
              <w:t>ній оцінці тендерних пропозицій</w:t>
            </w:r>
            <w:r w:rsidR="00600F71" w:rsidRPr="00BD6860">
              <w:rPr>
                <w:rFonts w:ascii="Times New Roman" w:eastAsia="Times New Roman" w:hAnsi="Times New Roman" w:cs="Times New Roman"/>
                <w:color w:val="auto"/>
                <w:sz w:val="24"/>
                <w:szCs w:val="24"/>
                <w:lang w:val="uk-UA"/>
              </w:rPr>
              <w:t>.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FAD6CD2" w14:textId="77777777" w:rsidR="002127B2" w:rsidRPr="00BD6860"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8"/>
            <w:bookmarkEnd w:id="4"/>
            <w:r w:rsidRPr="00BD6860">
              <w:rPr>
                <w:rFonts w:ascii="Times New Roman" w:eastAsia="Times New Roman" w:hAnsi="Times New Roman" w:cs="Times New Roman"/>
                <w:color w:val="auto"/>
                <w:sz w:val="24"/>
                <w:szCs w:val="24"/>
                <w:lang w:val="uk-UA"/>
              </w:rPr>
              <w:t>4.2.6.</w:t>
            </w:r>
            <w:r w:rsidR="002127B2" w:rsidRPr="00BD6860">
              <w:rPr>
                <w:rFonts w:ascii="Times New Roman" w:eastAsia="Times New Roman" w:hAnsi="Times New Roman" w:cs="Times New Roman"/>
                <w:color w:val="auto"/>
                <w:sz w:val="24"/>
                <w:szCs w:val="24"/>
                <w:lang w:val="uk-UA"/>
              </w:rPr>
              <w:t xml:space="preserve">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B349F49" w14:textId="77777777" w:rsidR="002127B2" w:rsidRPr="00BD6860"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64"/>
            <w:bookmarkEnd w:id="5"/>
            <w:r w:rsidRPr="00BD6860">
              <w:rPr>
                <w:rFonts w:ascii="Times New Roman" w:eastAsia="Times New Roman" w:hAnsi="Times New Roman" w:cs="Times New Roman"/>
                <w:color w:val="auto"/>
                <w:sz w:val="24"/>
                <w:szCs w:val="24"/>
                <w:lang w:val="uk-UA"/>
              </w:rPr>
              <w:t xml:space="preserve">4.2.7. </w:t>
            </w:r>
            <w:r w:rsidR="002127B2" w:rsidRPr="00BD6860">
              <w:rPr>
                <w:rFonts w:ascii="Times New Roman" w:eastAsia="Times New Roman" w:hAnsi="Times New Roman" w:cs="Times New Roman"/>
                <w:color w:val="auto"/>
                <w:sz w:val="24"/>
                <w:szCs w:val="24"/>
                <w:lang w:val="uk-UA"/>
              </w:rPr>
              <w:t>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CCF9C0B" w14:textId="77777777" w:rsidR="002127B2" w:rsidRPr="00BD6860"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5"/>
            <w:bookmarkEnd w:id="6"/>
            <w:r w:rsidRPr="00BD6860">
              <w:rPr>
                <w:rFonts w:ascii="Times New Roman" w:eastAsia="Times New Roman" w:hAnsi="Times New Roman" w:cs="Times New Roman"/>
                <w:color w:val="auto"/>
                <w:sz w:val="24"/>
                <w:szCs w:val="24"/>
                <w:lang w:val="uk-UA"/>
              </w:rPr>
              <w:t xml:space="preserve">4.2.8. </w:t>
            </w:r>
            <w:r w:rsidR="002127B2" w:rsidRPr="00BD6860">
              <w:rPr>
                <w:rFonts w:ascii="Times New Roman" w:eastAsia="Times New Roman" w:hAnsi="Times New Roman" w:cs="Times New Roman"/>
                <w:color w:val="auto"/>
                <w:sz w:val="24"/>
                <w:szCs w:val="24"/>
                <w:lang w:val="uk-UA"/>
              </w:rPr>
              <w:t>Якщо учас</w:t>
            </w:r>
            <w:r w:rsidRPr="00BD6860">
              <w:rPr>
                <w:rFonts w:ascii="Times New Roman" w:eastAsia="Times New Roman" w:hAnsi="Times New Roman" w:cs="Times New Roman"/>
                <w:color w:val="auto"/>
                <w:sz w:val="24"/>
                <w:szCs w:val="24"/>
                <w:lang w:val="uk-UA"/>
              </w:rPr>
              <w:t>ники подали тендерні пропозиції</w:t>
            </w:r>
            <w:r w:rsidR="002127B2" w:rsidRPr="00BD6860">
              <w:rPr>
                <w:rFonts w:ascii="Times New Roman" w:eastAsia="Times New Roman" w:hAnsi="Times New Roman" w:cs="Times New Roman"/>
                <w:color w:val="auto"/>
                <w:sz w:val="24"/>
                <w:szCs w:val="24"/>
                <w:lang w:val="uk-UA"/>
              </w:rPr>
              <w:t xml:space="preserve"> з однаковим значенням ц</w:t>
            </w:r>
            <w:r w:rsidRPr="00BD6860">
              <w:rPr>
                <w:rFonts w:ascii="Times New Roman" w:eastAsia="Times New Roman" w:hAnsi="Times New Roman" w:cs="Times New Roman"/>
                <w:color w:val="auto"/>
                <w:sz w:val="24"/>
                <w:szCs w:val="24"/>
                <w:lang w:val="uk-UA"/>
              </w:rPr>
              <w:t>іни</w:t>
            </w:r>
            <w:r w:rsidR="002127B2" w:rsidRPr="00BD6860">
              <w:rPr>
                <w:rFonts w:ascii="Times New Roman" w:eastAsia="Times New Roman" w:hAnsi="Times New Roman" w:cs="Times New Roman"/>
                <w:color w:val="auto"/>
                <w:sz w:val="24"/>
                <w:szCs w:val="24"/>
                <w:lang w:val="uk-UA"/>
              </w:rPr>
              <w:t xml:space="preserve">, першим в електронному аукціоні пониження ціни буде здійснювати учасник, який </w:t>
            </w:r>
            <w:r w:rsidRPr="00BD6860">
              <w:rPr>
                <w:rFonts w:ascii="Times New Roman" w:eastAsia="Times New Roman" w:hAnsi="Times New Roman" w:cs="Times New Roman"/>
                <w:color w:val="auto"/>
                <w:sz w:val="24"/>
                <w:szCs w:val="24"/>
                <w:lang w:val="uk-UA"/>
              </w:rPr>
              <w:t xml:space="preserve">подав свою тендерну пропозицію </w:t>
            </w:r>
            <w:r w:rsidR="002127B2" w:rsidRPr="00BD6860">
              <w:rPr>
                <w:rFonts w:ascii="Times New Roman" w:eastAsia="Times New Roman" w:hAnsi="Times New Roman" w:cs="Times New Roman"/>
                <w:color w:val="auto"/>
                <w:sz w:val="24"/>
                <w:szCs w:val="24"/>
                <w:lang w:val="uk-UA"/>
              </w:rPr>
              <w:t>пізніше, ніж інші учасники з аналогічним значенням ціни тендерної пропозиції.</w:t>
            </w:r>
          </w:p>
          <w:p w14:paraId="23A23AD3" w14:textId="77777777" w:rsidR="00E57540" w:rsidRPr="00BD6860" w:rsidRDefault="00253F9C" w:rsidP="00812CFA">
            <w:pPr>
              <w:pStyle w:val="rvps2"/>
              <w:shd w:val="clear" w:color="auto" w:fill="FFFFFF"/>
              <w:spacing w:before="0" w:after="0"/>
              <w:jc w:val="both"/>
              <w:rPr>
                <w:lang w:val="uk-UA"/>
              </w:rPr>
            </w:pPr>
            <w:bookmarkStart w:id="7" w:name="n1566"/>
            <w:bookmarkEnd w:id="7"/>
            <w:r w:rsidRPr="00BD6860">
              <w:rPr>
                <w:lang w:val="uk-UA"/>
              </w:rPr>
              <w:t>4.2.</w:t>
            </w:r>
            <w:r w:rsidR="009162AC" w:rsidRPr="00BD6860">
              <w:rPr>
                <w:lang w:val="uk-UA"/>
              </w:rPr>
              <w:t>9</w:t>
            </w:r>
            <w:r w:rsidRPr="00BD6860">
              <w:rPr>
                <w:lang w:val="uk-UA"/>
              </w:rPr>
              <w:t xml:space="preserve">. </w:t>
            </w:r>
            <w:r w:rsidR="00E57540" w:rsidRPr="00BD6860">
              <w:rPr>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E57540" w:rsidRPr="00BD6860">
              <w:rPr>
                <w:b/>
                <w:lang w:val="uk-UA"/>
              </w:rPr>
              <w:t xml:space="preserve">0.5 відсотка </w:t>
            </w:r>
            <w:r w:rsidR="00E57540" w:rsidRPr="00BD6860">
              <w:rPr>
                <w:lang w:val="uk-UA"/>
              </w:rPr>
              <w:t>від очікуваної вартості закупівлі.</w:t>
            </w:r>
          </w:p>
          <w:p w14:paraId="21B7688D" w14:textId="77777777" w:rsidR="002127B2" w:rsidRPr="00BD6860"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7"/>
            <w:bookmarkEnd w:id="8"/>
            <w:r w:rsidRPr="00BD6860">
              <w:rPr>
                <w:rFonts w:ascii="Times New Roman" w:eastAsia="Times New Roman" w:hAnsi="Times New Roman" w:cs="Times New Roman"/>
                <w:color w:val="auto"/>
                <w:sz w:val="24"/>
                <w:szCs w:val="24"/>
                <w:lang w:val="uk-UA"/>
              </w:rPr>
              <w:t>4.2.</w:t>
            </w:r>
            <w:r w:rsidR="009162AC" w:rsidRPr="00BD6860">
              <w:rPr>
                <w:rFonts w:ascii="Times New Roman" w:eastAsia="Times New Roman" w:hAnsi="Times New Roman" w:cs="Times New Roman"/>
                <w:color w:val="auto"/>
                <w:sz w:val="24"/>
                <w:szCs w:val="24"/>
                <w:lang w:val="uk-UA"/>
              </w:rPr>
              <w:t>10</w:t>
            </w:r>
            <w:r w:rsidR="002127B2" w:rsidRPr="00BD6860">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432B008" w14:textId="77777777" w:rsidR="002127B2" w:rsidRPr="00BD6860"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8"/>
            <w:bookmarkEnd w:id="9"/>
            <w:r w:rsidRPr="00BD6860">
              <w:rPr>
                <w:rFonts w:ascii="Times New Roman" w:eastAsia="Times New Roman" w:hAnsi="Times New Roman" w:cs="Times New Roman"/>
                <w:color w:val="auto"/>
                <w:sz w:val="24"/>
                <w:szCs w:val="24"/>
                <w:lang w:val="uk-UA"/>
              </w:rPr>
              <w:t>4.2.</w:t>
            </w:r>
            <w:r w:rsidR="009162AC" w:rsidRPr="00BD6860">
              <w:rPr>
                <w:rFonts w:ascii="Times New Roman" w:eastAsia="Times New Roman" w:hAnsi="Times New Roman" w:cs="Times New Roman"/>
                <w:color w:val="auto"/>
                <w:sz w:val="24"/>
                <w:szCs w:val="24"/>
                <w:lang w:val="uk-UA"/>
              </w:rPr>
              <w:t>11</w:t>
            </w:r>
            <w:r w:rsidR="002127B2" w:rsidRPr="00BD6860">
              <w:rPr>
                <w:rFonts w:ascii="Times New Roman" w:eastAsia="Times New Roman" w:hAnsi="Times New Roman" w:cs="Times New Roman"/>
                <w:color w:val="auto"/>
                <w:sz w:val="24"/>
                <w:szCs w:val="24"/>
                <w:lang w:val="uk-UA"/>
              </w:rPr>
              <w:t>.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sidRPr="00BD6860">
              <w:rPr>
                <w:rFonts w:ascii="Times New Roman" w:eastAsia="Times New Roman" w:hAnsi="Times New Roman" w:cs="Times New Roman"/>
                <w:color w:val="auto"/>
                <w:sz w:val="24"/>
                <w:szCs w:val="24"/>
                <w:lang w:val="uk-UA"/>
              </w:rPr>
              <w:t xml:space="preserve"> </w:t>
            </w:r>
          </w:p>
          <w:p w14:paraId="7797EF54" w14:textId="77777777" w:rsidR="002127B2" w:rsidRPr="00BD6860"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9"/>
            <w:bookmarkEnd w:id="10"/>
            <w:r w:rsidRPr="00BD6860">
              <w:rPr>
                <w:rFonts w:ascii="Times New Roman" w:eastAsia="Times New Roman" w:hAnsi="Times New Roman" w:cs="Times New Roman"/>
                <w:color w:val="auto"/>
                <w:sz w:val="24"/>
                <w:szCs w:val="24"/>
                <w:lang w:val="uk-UA"/>
              </w:rPr>
              <w:t>4.2.</w:t>
            </w:r>
            <w:r w:rsidR="009162AC" w:rsidRPr="00BD6860">
              <w:rPr>
                <w:rFonts w:ascii="Times New Roman" w:eastAsia="Times New Roman" w:hAnsi="Times New Roman" w:cs="Times New Roman"/>
                <w:color w:val="auto"/>
                <w:sz w:val="24"/>
                <w:szCs w:val="24"/>
                <w:lang w:val="uk-UA"/>
              </w:rPr>
              <w:t>12</w:t>
            </w:r>
            <w:r w:rsidRPr="00BD6860">
              <w:rPr>
                <w:rFonts w:ascii="Times New Roman" w:eastAsia="Times New Roman" w:hAnsi="Times New Roman" w:cs="Times New Roman"/>
                <w:color w:val="auto"/>
                <w:sz w:val="24"/>
                <w:szCs w:val="24"/>
                <w:lang w:val="uk-UA"/>
              </w:rPr>
              <w:t xml:space="preserve">. </w:t>
            </w:r>
            <w:r w:rsidR="002127B2" w:rsidRPr="00BD6860">
              <w:rPr>
                <w:rFonts w:ascii="Times New Roman" w:eastAsia="Times New Roman" w:hAnsi="Times New Roman" w:cs="Times New Roman"/>
                <w:color w:val="auto"/>
                <w:sz w:val="24"/>
                <w:szCs w:val="24"/>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AC57436" w14:textId="7B852C88" w:rsidR="009734E8" w:rsidRPr="00BD6860" w:rsidRDefault="00E57540" w:rsidP="00550851">
            <w:pPr>
              <w:pStyle w:val="LO-normal1"/>
              <w:widowControl w:val="0"/>
              <w:spacing w:line="240" w:lineRule="auto"/>
              <w:ind w:right="113"/>
              <w:jc w:val="both"/>
              <w:rPr>
                <w:color w:val="auto"/>
                <w:lang w:val="uk-UA"/>
              </w:rPr>
            </w:pPr>
            <w:r w:rsidRPr="00BD6860">
              <w:rPr>
                <w:rFonts w:ascii="Times New Roman" w:eastAsia="Times New Roman" w:hAnsi="Times New Roman" w:cs="Times New Roman"/>
                <w:color w:val="auto"/>
                <w:sz w:val="24"/>
                <w:szCs w:val="24"/>
                <w:lang w:val="uk-UA"/>
              </w:rPr>
              <w:t>4.2.1</w:t>
            </w:r>
            <w:r w:rsidR="009162AC" w:rsidRPr="00BD6860">
              <w:rPr>
                <w:rFonts w:ascii="Times New Roman" w:eastAsia="Times New Roman" w:hAnsi="Times New Roman" w:cs="Times New Roman"/>
                <w:color w:val="auto"/>
                <w:sz w:val="24"/>
                <w:szCs w:val="24"/>
                <w:lang w:val="uk-UA"/>
              </w:rPr>
              <w:t>3</w:t>
            </w:r>
            <w:r w:rsidR="00253F9C" w:rsidRPr="00BD6860">
              <w:rPr>
                <w:rFonts w:ascii="Times New Roman" w:eastAsia="Times New Roman" w:hAnsi="Times New Roman" w:cs="Times New Roman"/>
                <w:color w:val="auto"/>
                <w:sz w:val="24"/>
                <w:szCs w:val="24"/>
                <w:lang w:val="uk-UA"/>
              </w:rPr>
              <w:t>. Пі</w:t>
            </w:r>
            <w:r w:rsidRPr="00BD6860">
              <w:rPr>
                <w:rFonts w:ascii="Times New Roman" w:eastAsia="Times New Roman" w:hAnsi="Times New Roman" w:cs="Times New Roman"/>
                <w:color w:val="auto"/>
                <w:sz w:val="24"/>
                <w:szCs w:val="24"/>
                <w:lang w:val="uk-UA"/>
              </w:rPr>
              <w:t>сля оцінки тендерних пропозицій</w:t>
            </w:r>
            <w:r w:rsidR="00253F9C" w:rsidRPr="00BD6860">
              <w:rPr>
                <w:rFonts w:ascii="Times New Roman" w:eastAsia="Times New Roman" w:hAnsi="Times New Roman" w:cs="Times New Roman"/>
                <w:color w:val="auto"/>
                <w:sz w:val="24"/>
                <w:szCs w:val="24"/>
                <w:lang w:val="uk-UA"/>
              </w:rPr>
              <w:t xml:space="preserve"> замовник розглядає на відповідність вимогам тендерної документації тендерну проп</w:t>
            </w:r>
            <w:r w:rsidRPr="00BD6860">
              <w:rPr>
                <w:rFonts w:ascii="Times New Roman" w:eastAsia="Times New Roman" w:hAnsi="Times New Roman" w:cs="Times New Roman"/>
                <w:color w:val="auto"/>
                <w:sz w:val="24"/>
                <w:szCs w:val="24"/>
                <w:lang w:val="uk-UA"/>
              </w:rPr>
              <w:t>озицію</w:t>
            </w:r>
            <w:r w:rsidR="00253F9C" w:rsidRPr="00BD6860">
              <w:rPr>
                <w:rFonts w:ascii="Times New Roman" w:eastAsia="Times New Roman" w:hAnsi="Times New Roman" w:cs="Times New Roman"/>
                <w:color w:val="auto"/>
                <w:sz w:val="24"/>
                <w:szCs w:val="24"/>
                <w:lang w:val="uk-UA"/>
              </w:rPr>
              <w:t>, яка визначена найбільш економічно вигідною.</w:t>
            </w:r>
          </w:p>
        </w:tc>
      </w:tr>
      <w:tr w:rsidR="00BD6860" w:rsidRPr="00BD6860" w14:paraId="5368F2E3"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0AE2EE8" w14:textId="77777777" w:rsidR="008758C3" w:rsidRPr="00BD6860" w:rsidRDefault="00E57540" w:rsidP="00812CFA">
            <w:pPr>
              <w:pStyle w:val="a6"/>
              <w:spacing w:before="0" w:after="0"/>
              <w:jc w:val="both"/>
              <w:rPr>
                <w:lang w:val="uk-UA"/>
              </w:rPr>
            </w:pPr>
            <w:r w:rsidRPr="00BD6860">
              <w:rPr>
                <w:b/>
                <w:lang w:val="uk-UA"/>
              </w:rPr>
              <w:lastRenderedPageBreak/>
              <w:t>3</w:t>
            </w:r>
            <w:r w:rsidR="008758C3" w:rsidRPr="00BD6860">
              <w:rPr>
                <w:b/>
                <w:lang w:val="uk-UA"/>
              </w:rPr>
              <w:t xml:space="preserve">. Дата та час </w:t>
            </w:r>
            <w:r w:rsidR="008758C3" w:rsidRPr="00BD6860">
              <w:rPr>
                <w:b/>
                <w:lang w:val="uk-UA"/>
              </w:rPr>
              <w:lastRenderedPageBreak/>
              <w:t>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4A527A" w14:textId="0F4FFE8D" w:rsidR="002B0B0A" w:rsidRPr="00BD6860" w:rsidRDefault="002B0B0A" w:rsidP="00812CFA">
            <w:pPr>
              <w:pStyle w:val="a6"/>
              <w:spacing w:before="0" w:after="0"/>
              <w:jc w:val="both"/>
              <w:rPr>
                <w:lang w:val="uk-UA"/>
              </w:rPr>
            </w:pPr>
            <w:r w:rsidRPr="00BD6860">
              <w:rPr>
                <w:lang w:val="uk-UA"/>
              </w:rPr>
              <w:lastRenderedPageBreak/>
              <w:t>4.</w:t>
            </w:r>
            <w:r w:rsidR="00E57540" w:rsidRPr="00BD6860">
              <w:rPr>
                <w:lang w:val="uk-UA"/>
              </w:rPr>
              <w:t>3</w:t>
            </w:r>
            <w:r w:rsidRPr="00BD6860">
              <w:rPr>
                <w:lang w:val="uk-UA"/>
              </w:rPr>
              <w:t xml:space="preserve">.1 </w:t>
            </w:r>
            <w:r w:rsidR="009734E8" w:rsidRPr="00BD6860">
              <w:rPr>
                <w:lang w:val="uk-UA"/>
              </w:rPr>
              <w:t xml:space="preserve">Дата і час розкриття тендерних пропозицій визначаються електронною </w:t>
            </w:r>
            <w:r w:rsidR="009734E8" w:rsidRPr="00BD6860">
              <w:rPr>
                <w:lang w:val="uk-UA"/>
              </w:rPr>
              <w:lastRenderedPageBreak/>
              <w:t>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BD6860">
              <w:rPr>
                <w:lang w:val="uk-UA"/>
              </w:rPr>
              <w:t>.</w:t>
            </w:r>
          </w:p>
          <w:p w14:paraId="5F4ABDC7" w14:textId="77777777" w:rsidR="002B0B0A" w:rsidRPr="00BD6860" w:rsidRDefault="002B0B0A" w:rsidP="00812CFA">
            <w:pPr>
              <w:pStyle w:val="rvps2"/>
              <w:shd w:val="clear" w:color="auto" w:fill="FFFFFF"/>
              <w:spacing w:before="0" w:after="0"/>
              <w:jc w:val="both"/>
              <w:rPr>
                <w:shd w:val="clear" w:color="auto" w:fill="FFFFFF"/>
                <w:lang w:val="uk-UA"/>
              </w:rPr>
            </w:pPr>
            <w:r w:rsidRPr="00BD6860">
              <w:rPr>
                <w:lang w:val="uk-UA"/>
              </w:rPr>
              <w:t>4.</w:t>
            </w:r>
            <w:r w:rsidR="00E57540" w:rsidRPr="00BD6860">
              <w:rPr>
                <w:lang w:val="uk-UA"/>
              </w:rPr>
              <w:t>3</w:t>
            </w:r>
            <w:r w:rsidRPr="00BD6860">
              <w:rPr>
                <w:lang w:val="uk-UA"/>
              </w:rPr>
              <w:t>.2.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2AC" w:rsidRPr="00BD6860">
              <w:rPr>
                <w:lang w:val="uk-UA"/>
              </w:rPr>
              <w:t>.</w:t>
            </w:r>
          </w:p>
          <w:p w14:paraId="515F629E" w14:textId="77777777" w:rsidR="008758C3" w:rsidRPr="00BD6860" w:rsidRDefault="008758C3" w:rsidP="00812CFA">
            <w:pPr>
              <w:pStyle w:val="rvps2"/>
              <w:shd w:val="clear" w:color="auto" w:fill="FFFFFF"/>
              <w:spacing w:before="0" w:after="0"/>
              <w:jc w:val="both"/>
              <w:rPr>
                <w:shd w:val="clear" w:color="auto" w:fill="FFFFFF"/>
                <w:lang w:val="uk-UA"/>
              </w:rPr>
            </w:pPr>
            <w:r w:rsidRPr="00BD6860">
              <w:rPr>
                <w:shd w:val="clear" w:color="auto" w:fill="FFFFFF"/>
                <w:lang w:val="uk-UA"/>
              </w:rPr>
              <w:t>4.</w:t>
            </w:r>
            <w:r w:rsidR="00E57540" w:rsidRPr="00BD6860">
              <w:rPr>
                <w:shd w:val="clear" w:color="auto" w:fill="FFFFFF"/>
                <w:lang w:val="uk-UA"/>
              </w:rPr>
              <w:t>3</w:t>
            </w:r>
            <w:r w:rsidRPr="00BD6860">
              <w:rPr>
                <w:shd w:val="clear" w:color="auto" w:fill="FFFFFF"/>
                <w:lang w:val="uk-UA"/>
              </w:rPr>
              <w:t>.</w:t>
            </w:r>
            <w:r w:rsidR="00E57540" w:rsidRPr="00BD6860">
              <w:rPr>
                <w:shd w:val="clear" w:color="auto" w:fill="FFFFFF"/>
                <w:lang w:val="uk-UA"/>
              </w:rPr>
              <w:t>3</w:t>
            </w:r>
            <w:r w:rsidRPr="00BD6860">
              <w:rPr>
                <w:shd w:val="clear" w:color="auto" w:fill="FFFFFF"/>
                <w:lang w:val="uk-UA"/>
              </w:rPr>
              <w:t xml:space="preserve">. </w:t>
            </w:r>
            <w:r w:rsidR="002B0B0A" w:rsidRPr="00BD6860">
              <w:rPr>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BD6860">
              <w:rPr>
                <w:shd w:val="clear" w:color="auto" w:fill="FFFFFF"/>
                <w:lang w:val="uk-UA"/>
              </w:rPr>
              <w:t>.</w:t>
            </w:r>
          </w:p>
          <w:p w14:paraId="535733BE" w14:textId="77777777" w:rsidR="008758C3" w:rsidRPr="00BD6860" w:rsidRDefault="002B0B0A" w:rsidP="00812CFA">
            <w:pPr>
              <w:pStyle w:val="a6"/>
              <w:spacing w:before="0" w:after="0"/>
              <w:jc w:val="both"/>
              <w:rPr>
                <w:lang w:val="uk-UA"/>
              </w:rPr>
            </w:pPr>
            <w:r w:rsidRPr="00BD6860">
              <w:rPr>
                <w:shd w:val="clear" w:color="auto" w:fill="FFFFFF"/>
                <w:lang w:val="uk-UA"/>
              </w:rPr>
              <w:t>4.</w:t>
            </w:r>
            <w:r w:rsidR="00E57540" w:rsidRPr="00BD6860">
              <w:rPr>
                <w:shd w:val="clear" w:color="auto" w:fill="FFFFFF"/>
                <w:lang w:val="uk-UA"/>
              </w:rPr>
              <w:t>3</w:t>
            </w:r>
            <w:r w:rsidRPr="00BD6860">
              <w:rPr>
                <w:shd w:val="clear" w:color="auto" w:fill="FFFFFF"/>
                <w:lang w:val="uk-UA"/>
              </w:rPr>
              <w:t>.</w:t>
            </w:r>
            <w:r w:rsidR="00E57540" w:rsidRPr="00BD6860">
              <w:rPr>
                <w:shd w:val="clear" w:color="auto" w:fill="FFFFFF"/>
                <w:lang w:val="uk-UA"/>
              </w:rPr>
              <w:t>4</w:t>
            </w:r>
            <w:r w:rsidR="008758C3" w:rsidRPr="00BD6860">
              <w:rPr>
                <w:shd w:val="clear" w:color="auto" w:fill="FFFFFF"/>
                <w:lang w:val="uk-UA"/>
              </w:rPr>
              <w:t>.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BD6860" w:rsidRPr="00BD6860"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8758C3" w:rsidRPr="00BD6860" w:rsidRDefault="008758C3" w:rsidP="00812CFA">
            <w:pPr>
              <w:pStyle w:val="a6"/>
              <w:spacing w:before="0" w:after="0"/>
              <w:jc w:val="center"/>
              <w:rPr>
                <w:lang w:val="uk-UA"/>
              </w:rPr>
            </w:pPr>
            <w:r w:rsidRPr="00BD6860">
              <w:rPr>
                <w:lang w:val="uk-UA"/>
              </w:rPr>
              <w:lastRenderedPageBreak/>
              <w:t> </w:t>
            </w:r>
            <w:r w:rsidRPr="00BD6860">
              <w:rPr>
                <w:b/>
                <w:bCs/>
                <w:lang w:val="uk-UA"/>
              </w:rPr>
              <w:t xml:space="preserve">V. </w:t>
            </w:r>
            <w:r w:rsidR="00B645BC" w:rsidRPr="00BD6860">
              <w:rPr>
                <w:b/>
                <w:lang w:val="uk-UA"/>
              </w:rPr>
              <w:t>Розгляд та оцінка тендерних пропозицій</w:t>
            </w:r>
          </w:p>
        </w:tc>
      </w:tr>
      <w:tr w:rsidR="00BD6860" w:rsidRPr="00BD6860"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8758C3" w:rsidRPr="00BD6860" w:rsidRDefault="008758C3" w:rsidP="00812CFA">
            <w:pPr>
              <w:pStyle w:val="a6"/>
              <w:spacing w:before="0" w:after="0"/>
              <w:jc w:val="both"/>
              <w:rPr>
                <w:lang w:val="uk-UA"/>
              </w:rPr>
            </w:pPr>
            <w:r w:rsidRPr="00BD6860">
              <w:rPr>
                <w:lang w:val="uk-UA"/>
              </w:rPr>
              <w:t> </w:t>
            </w:r>
            <w:r w:rsidRPr="00BD6860">
              <w:rPr>
                <w:b/>
                <w:bCs/>
                <w:lang w:val="uk-UA"/>
              </w:rPr>
              <w:t xml:space="preserve">1. </w:t>
            </w:r>
            <w:r w:rsidR="00011BB7" w:rsidRPr="00BD6860">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77777777" w:rsidR="00912151" w:rsidRPr="00BD6860" w:rsidRDefault="00912151" w:rsidP="00812CFA">
            <w:pPr>
              <w:jc w:val="both"/>
              <w:rPr>
                <w:rFonts w:ascii="Times New Roman" w:hAnsi="Times New Roman" w:cs="Times New Roman"/>
                <w:shd w:val="clear" w:color="auto" w:fill="FFFFFF"/>
                <w:lang w:val="uk-UA"/>
              </w:rPr>
            </w:pPr>
            <w:r w:rsidRPr="00BD6860">
              <w:rPr>
                <w:shd w:val="clear" w:color="auto" w:fill="FFFFFF"/>
                <w:lang w:val="uk-UA"/>
              </w:rPr>
              <w:t xml:space="preserve">5.1.1. </w:t>
            </w:r>
            <w:r w:rsidRPr="00BD6860">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84C54D" w14:textId="77777777" w:rsidR="00912151" w:rsidRPr="00BD6860" w:rsidRDefault="00912151" w:rsidP="00812CFA">
            <w:pPr>
              <w:jc w:val="both"/>
              <w:rPr>
                <w:rFonts w:ascii="Times New Roman" w:hAnsi="Times New Roman" w:cs="Times New Roman"/>
                <w:b/>
                <w:lang w:val="uk-UA"/>
              </w:rPr>
            </w:pPr>
            <w:r w:rsidRPr="00BD6860">
              <w:rPr>
                <w:rFonts w:ascii="Times New Roman" w:hAnsi="Times New Roman" w:cs="Times New Roman"/>
                <w:shd w:val="clear" w:color="auto" w:fill="FFFFFF"/>
                <w:lang w:val="uk-UA"/>
              </w:rPr>
              <w:t xml:space="preserve">5.1.2. </w:t>
            </w:r>
            <w:r w:rsidRPr="00BD6860">
              <w:rPr>
                <w:rFonts w:ascii="Times New Roman" w:hAnsi="Times New Roman" w:cs="Times New Roman"/>
                <w:b/>
                <w:lang w:val="uk-UA"/>
              </w:rPr>
              <w:t>Критерії та методика оцінки:</w:t>
            </w:r>
          </w:p>
          <w:p w14:paraId="3D9207FE" w14:textId="77777777" w:rsidR="00912151" w:rsidRPr="00BD6860" w:rsidRDefault="00912151" w:rsidP="00812CFA">
            <w:pPr>
              <w:jc w:val="both"/>
              <w:rPr>
                <w:rFonts w:ascii="Times New Roman" w:hAnsi="Times New Roman" w:cs="Times New Roman"/>
                <w:lang w:val="uk-UA"/>
              </w:rPr>
            </w:pPr>
            <w:r w:rsidRPr="00BD6860">
              <w:rPr>
                <w:rFonts w:ascii="Times New Roman" w:hAnsi="Times New Roman" w:cs="Times New Roman"/>
                <w:lang w:val="uk-UA"/>
              </w:rPr>
              <w:t>Оцінка пропозицій здійснюється на основі наступних критеріїв:</w:t>
            </w:r>
          </w:p>
          <w:p w14:paraId="389EC39A" w14:textId="77777777" w:rsidR="00AD432B" w:rsidRPr="00BD6860" w:rsidRDefault="00912151" w:rsidP="00812CFA">
            <w:pPr>
              <w:numPr>
                <w:ilvl w:val="0"/>
                <w:numId w:val="4"/>
              </w:numPr>
              <w:tabs>
                <w:tab w:val="clear" w:pos="-76"/>
                <w:tab w:val="num" w:pos="644"/>
              </w:tabs>
              <w:ind w:left="51"/>
              <w:jc w:val="both"/>
              <w:rPr>
                <w:rFonts w:ascii="Times New Roman" w:hAnsi="Times New Roman" w:cs="Times New Roman"/>
                <w:lang w:val="uk-UA"/>
              </w:rPr>
            </w:pPr>
            <w:r w:rsidRPr="00BD6860">
              <w:rPr>
                <w:rFonts w:ascii="Times New Roman" w:hAnsi="Times New Roman" w:cs="Times New Roman"/>
                <w:b/>
                <w:lang w:val="uk-UA"/>
              </w:rPr>
              <w:t>Ціна</w:t>
            </w:r>
            <w:r w:rsidRPr="00BD6860">
              <w:rPr>
                <w:rFonts w:ascii="Times New Roman" w:hAnsi="Times New Roman" w:cs="Times New Roman"/>
                <w:lang w:val="uk-UA"/>
              </w:rPr>
              <w:t xml:space="preserve"> - </w:t>
            </w:r>
            <w:r w:rsidRPr="00BD6860">
              <w:rPr>
                <w:rFonts w:ascii="Times New Roman" w:hAnsi="Times New Roman" w:cs="Times New Roman"/>
                <w:b/>
                <w:lang w:val="uk-UA"/>
              </w:rPr>
              <w:t xml:space="preserve">питома вага критерію складає </w:t>
            </w:r>
            <w:r w:rsidR="00AD432B" w:rsidRPr="00BD6860">
              <w:rPr>
                <w:rFonts w:ascii="Times New Roman" w:hAnsi="Times New Roman" w:cs="Times New Roman"/>
                <w:b/>
                <w:lang w:val="uk-UA"/>
              </w:rPr>
              <w:t>100</w:t>
            </w:r>
            <w:r w:rsidRPr="00BD6860">
              <w:rPr>
                <w:rFonts w:ascii="Times New Roman" w:hAnsi="Times New Roman" w:cs="Times New Roman"/>
                <w:b/>
                <w:lang w:val="uk-UA"/>
              </w:rPr>
              <w:t xml:space="preserve"> відсотків. </w:t>
            </w:r>
            <w:r w:rsidRPr="00BD6860">
              <w:rPr>
                <w:rFonts w:ascii="Times New Roman" w:hAnsi="Times New Roman" w:cs="Times New Roman"/>
                <w:bCs/>
                <w:lang w:val="uk-UA"/>
              </w:rPr>
              <w:t xml:space="preserve">Ціна </w:t>
            </w:r>
            <w:r w:rsidRPr="00BD6860">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0E7FE372" w:rsidR="008758C3" w:rsidRPr="00BD6860" w:rsidRDefault="00912151" w:rsidP="003A03C9">
            <w:pPr>
              <w:numPr>
                <w:ilvl w:val="0"/>
                <w:numId w:val="4"/>
              </w:numPr>
              <w:tabs>
                <w:tab w:val="clear" w:pos="-76"/>
                <w:tab w:val="num" w:pos="644"/>
              </w:tabs>
              <w:ind w:left="51"/>
              <w:jc w:val="both"/>
              <w:rPr>
                <w:rFonts w:ascii="Times New Roman" w:hAnsi="Times New Roman" w:cs="Times New Roman"/>
                <w:shd w:val="clear" w:color="auto" w:fill="FFFFFF"/>
                <w:lang w:val="uk-UA"/>
              </w:rPr>
            </w:pPr>
            <w:r w:rsidRPr="00BD6860">
              <w:rPr>
                <w:rFonts w:ascii="Times New Roman" w:hAnsi="Times New Roman" w:cs="Times New Roman"/>
                <w:lang w:val="uk-UA"/>
              </w:rPr>
              <w:t xml:space="preserve">5.1.3. </w:t>
            </w:r>
            <w:r w:rsidRPr="00BD6860">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w:t>
            </w:r>
            <w:r w:rsidR="00AD432B" w:rsidRPr="00BD6860">
              <w:rPr>
                <w:rFonts w:ascii="Times New Roman" w:hAnsi="Times New Roman" w:cs="Times New Roman"/>
                <w:lang w:val="uk-UA" w:eastAsia="uk-UA"/>
              </w:rPr>
              <w:t>товару</w:t>
            </w:r>
            <w:r w:rsidRPr="00BD6860">
              <w:rPr>
                <w:rFonts w:ascii="Times New Roman" w:hAnsi="Times New Roman" w:cs="Times New Roman"/>
                <w:lang w:val="uk-UA" w:eastAsia="uk-UA"/>
              </w:rPr>
              <w:t>, як</w:t>
            </w:r>
            <w:r w:rsidR="00AD432B" w:rsidRPr="00BD6860">
              <w:rPr>
                <w:rFonts w:ascii="Times New Roman" w:hAnsi="Times New Roman" w:cs="Times New Roman"/>
                <w:lang w:val="uk-UA" w:eastAsia="uk-UA"/>
              </w:rPr>
              <w:t>ий</w:t>
            </w:r>
            <w:r w:rsidRPr="00BD6860">
              <w:rPr>
                <w:rFonts w:ascii="Times New Roman" w:hAnsi="Times New Roman" w:cs="Times New Roman"/>
                <w:lang w:val="uk-UA" w:eastAsia="uk-UA"/>
              </w:rPr>
              <w:t xml:space="preserve"> він пропонує </w:t>
            </w:r>
            <w:r w:rsidR="00AD432B" w:rsidRPr="00BD6860">
              <w:rPr>
                <w:rFonts w:ascii="Times New Roman" w:hAnsi="Times New Roman" w:cs="Times New Roman"/>
                <w:lang w:val="uk-UA" w:eastAsia="uk-UA"/>
              </w:rPr>
              <w:t xml:space="preserve">поставити </w:t>
            </w:r>
            <w:r w:rsidRPr="00BD6860">
              <w:rPr>
                <w:rFonts w:ascii="Times New Roman" w:hAnsi="Times New Roman" w:cs="Times New Roman"/>
                <w:lang w:val="uk-UA" w:eastAsia="uk-UA"/>
              </w:rPr>
              <w:t xml:space="preserve">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BD6860" w:rsidRPr="00BD6860"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0E4633" w:rsidRPr="00BD6860" w:rsidRDefault="000E4633" w:rsidP="00812CFA">
            <w:pPr>
              <w:pStyle w:val="a6"/>
              <w:spacing w:before="0" w:after="0"/>
              <w:jc w:val="both"/>
              <w:rPr>
                <w:lang w:val="uk-UA"/>
              </w:rPr>
            </w:pPr>
            <w:r w:rsidRPr="00BD6860">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37703" w14:textId="24AFB327" w:rsidR="00550851" w:rsidRPr="00BD6860" w:rsidRDefault="00550851" w:rsidP="00550851">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D6860">
              <w:rPr>
                <w:rFonts w:ascii="Times New Roman" w:eastAsia="Times New Roman" w:hAnsi="Times New Roman" w:cs="Times New Roman"/>
                <w:color w:val="auto"/>
                <w:sz w:val="24"/>
                <w:szCs w:val="24"/>
                <w:lang w:val="uk-UA"/>
              </w:rPr>
              <w:t>5.2.1.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54C26D" w14:textId="6A213DF0" w:rsidR="00550851" w:rsidRPr="00BD6860" w:rsidRDefault="00550851" w:rsidP="00550851">
            <w:pPr>
              <w:pStyle w:val="rvps2"/>
              <w:shd w:val="clear" w:color="auto" w:fill="FFFFFF"/>
              <w:spacing w:before="0" w:after="0"/>
              <w:jc w:val="both"/>
              <w:rPr>
                <w:shd w:val="clear" w:color="auto" w:fill="FFFFFF"/>
                <w:lang w:val="uk-UA"/>
              </w:rPr>
            </w:pPr>
            <w:r w:rsidRPr="00BD6860">
              <w:rPr>
                <w:lang w:val="uk-UA"/>
              </w:rPr>
              <w:t>5.2.2.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2F5A0AB" w14:textId="2160F1A0" w:rsidR="00823F25" w:rsidRPr="00BD6860" w:rsidRDefault="00823F25" w:rsidP="00812CFA">
            <w:pPr>
              <w:pStyle w:val="rvps2"/>
              <w:shd w:val="clear" w:color="auto" w:fill="FFFFFF"/>
              <w:spacing w:before="0" w:after="0"/>
              <w:jc w:val="both"/>
              <w:rPr>
                <w:shd w:val="clear" w:color="auto" w:fill="FFFFFF"/>
                <w:lang w:val="uk-UA"/>
              </w:rPr>
            </w:pPr>
            <w:r w:rsidRPr="00BD6860">
              <w:rPr>
                <w:shd w:val="clear" w:color="auto" w:fill="FFFFFF"/>
                <w:lang w:val="uk-UA"/>
              </w:rPr>
              <w:t>5.2.</w:t>
            </w:r>
            <w:r w:rsidR="00550851" w:rsidRPr="00BD6860">
              <w:rPr>
                <w:shd w:val="clear" w:color="auto" w:fill="FFFFFF"/>
                <w:lang w:val="uk-UA"/>
              </w:rPr>
              <w:t>3</w:t>
            </w:r>
            <w:r w:rsidRPr="00BD6860">
              <w:rPr>
                <w:shd w:val="clear" w:color="auto" w:fill="FFFFFF"/>
                <w:lang w:val="uk-UA"/>
              </w:rPr>
              <w:t>. Пі</w:t>
            </w:r>
            <w:r w:rsidR="00D14D72" w:rsidRPr="00BD6860">
              <w:rPr>
                <w:shd w:val="clear" w:color="auto" w:fill="FFFFFF"/>
                <w:lang w:val="uk-UA"/>
              </w:rPr>
              <w:t>сля оцінки тендерних пропозицій</w:t>
            </w:r>
            <w:r w:rsidRPr="00BD6860">
              <w:rPr>
                <w:shd w:val="clear" w:color="auto" w:fill="FFFFFF"/>
                <w:lang w:val="uk-UA"/>
              </w:rPr>
              <w:t xml:space="preserve"> замовник розглядає на відповідність</w:t>
            </w:r>
            <w:r w:rsidR="006959AA" w:rsidRPr="00BD6860">
              <w:rPr>
                <w:shd w:val="clear" w:color="auto" w:fill="FFFFFF"/>
                <w:lang w:val="uk-UA"/>
              </w:rPr>
              <w:t xml:space="preserve"> вимогам тендерної документації тендерну пропозицію</w:t>
            </w:r>
            <w:r w:rsidRPr="00BD6860">
              <w:rPr>
                <w:shd w:val="clear" w:color="auto" w:fill="FFFFFF"/>
                <w:lang w:val="uk-UA"/>
              </w:rPr>
              <w:t>, яка визначена найбільш економічно вигідною.</w:t>
            </w:r>
          </w:p>
          <w:p w14:paraId="2421600B" w14:textId="7F2937DF" w:rsidR="00823F25" w:rsidRPr="00BD6860" w:rsidRDefault="006959AA" w:rsidP="00812CFA">
            <w:pPr>
              <w:widowControl/>
              <w:shd w:val="clear" w:color="auto" w:fill="FFFFFF"/>
              <w:suppressAutoHyphens w:val="0"/>
              <w:autoSpaceDE/>
              <w:jc w:val="both"/>
              <w:rPr>
                <w:rFonts w:ascii="Times New Roman" w:hAnsi="Times New Roman" w:cs="Times New Roman"/>
                <w:shd w:val="clear" w:color="auto" w:fill="FFFFFF"/>
                <w:lang w:val="uk-UA"/>
              </w:rPr>
            </w:pPr>
            <w:bookmarkStart w:id="11" w:name="n1529"/>
            <w:bookmarkEnd w:id="11"/>
            <w:r w:rsidRPr="00BD6860">
              <w:rPr>
                <w:rFonts w:ascii="Times New Roman" w:hAnsi="Times New Roman" w:cs="Times New Roman"/>
                <w:shd w:val="clear" w:color="auto" w:fill="FFFFFF"/>
                <w:lang w:val="uk-UA"/>
              </w:rPr>
              <w:t>5.2.</w:t>
            </w:r>
            <w:r w:rsidR="00550851" w:rsidRPr="00BD6860">
              <w:rPr>
                <w:rFonts w:ascii="Times New Roman" w:hAnsi="Times New Roman" w:cs="Times New Roman"/>
                <w:shd w:val="clear" w:color="auto" w:fill="FFFFFF"/>
                <w:lang w:val="uk-UA"/>
              </w:rPr>
              <w:t>4</w:t>
            </w:r>
            <w:r w:rsidR="00823F25" w:rsidRPr="00BD6860">
              <w:rPr>
                <w:rFonts w:ascii="Times New Roman" w:hAnsi="Times New Roman" w:cs="Times New Roman"/>
                <w:shd w:val="clear" w:color="auto" w:fill="FFFFFF"/>
                <w:lang w:val="uk-UA"/>
              </w:rPr>
              <w:t xml:space="preserve">. Строк розгляду </w:t>
            </w:r>
            <w:r w:rsidRPr="00BD6860">
              <w:rPr>
                <w:rFonts w:ascii="Times New Roman" w:hAnsi="Times New Roman" w:cs="Times New Roman"/>
                <w:shd w:val="clear" w:color="auto" w:fill="FFFFFF"/>
                <w:lang w:val="uk-UA"/>
              </w:rPr>
              <w:t>тендерної пропозиції</w:t>
            </w:r>
            <w:r w:rsidR="00823F25" w:rsidRPr="00BD6860">
              <w:rPr>
                <w:rFonts w:ascii="Times New Roman" w:hAnsi="Times New Roman" w:cs="Times New Roman"/>
                <w:shd w:val="clear" w:color="auto" w:fill="FFFFFF"/>
                <w:lang w:val="uk-U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1D2756" w14:textId="2DF61047" w:rsidR="00AD432B" w:rsidRPr="00BD6860" w:rsidRDefault="006959AA" w:rsidP="00812CFA">
            <w:pPr>
              <w:widowControl/>
              <w:shd w:val="clear" w:color="auto" w:fill="FFFFFF"/>
              <w:suppressAutoHyphens w:val="0"/>
              <w:autoSpaceDE/>
              <w:jc w:val="both"/>
              <w:rPr>
                <w:shd w:val="clear" w:color="auto" w:fill="FFFFFF"/>
                <w:lang w:val="uk-UA"/>
              </w:rPr>
            </w:pPr>
            <w:bookmarkStart w:id="12" w:name="n1530"/>
            <w:bookmarkEnd w:id="12"/>
            <w:r w:rsidRPr="00BD6860">
              <w:rPr>
                <w:rFonts w:ascii="Times New Roman" w:hAnsi="Times New Roman" w:cs="Times New Roman"/>
                <w:shd w:val="clear" w:color="auto" w:fill="FFFFFF"/>
                <w:lang w:val="uk-UA"/>
              </w:rPr>
              <w:t>5.2.</w:t>
            </w:r>
            <w:r w:rsidR="00550851" w:rsidRPr="00BD6860">
              <w:rPr>
                <w:rFonts w:ascii="Times New Roman" w:hAnsi="Times New Roman" w:cs="Times New Roman"/>
                <w:shd w:val="clear" w:color="auto" w:fill="FFFFFF"/>
                <w:lang w:val="uk-UA"/>
              </w:rPr>
              <w:t>5</w:t>
            </w:r>
            <w:r w:rsidRPr="00BD6860">
              <w:rPr>
                <w:rFonts w:ascii="Times New Roman" w:hAnsi="Times New Roman" w:cs="Times New Roman"/>
                <w:shd w:val="clear" w:color="auto" w:fill="FFFFFF"/>
                <w:lang w:val="uk-UA"/>
              </w:rPr>
              <w:t>.</w:t>
            </w:r>
            <w:r w:rsidR="00823F25" w:rsidRPr="00BD6860">
              <w:rPr>
                <w:shd w:val="clear" w:color="auto" w:fill="FFFFFF"/>
                <w:lang w:val="uk-UA"/>
              </w:rPr>
              <w:t xml:space="preserve"> </w:t>
            </w:r>
            <w:r w:rsidR="00AD432B" w:rsidRPr="00BD6860">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58A94B" w14:textId="1F3E1187" w:rsidR="00AD432B" w:rsidRPr="00BD6860" w:rsidRDefault="00AD432B" w:rsidP="00812CFA">
            <w:pPr>
              <w:pStyle w:val="rvps2"/>
              <w:shd w:val="clear" w:color="auto" w:fill="FFFFFF"/>
              <w:spacing w:before="0" w:after="0"/>
              <w:jc w:val="both"/>
              <w:rPr>
                <w:shd w:val="clear" w:color="auto" w:fill="FFFFFF"/>
                <w:lang w:val="uk-UA"/>
              </w:rPr>
            </w:pPr>
            <w:r w:rsidRPr="00BD6860">
              <w:rPr>
                <w:shd w:val="clear" w:color="auto" w:fill="FFFFFF"/>
                <w:lang w:val="uk-UA"/>
              </w:rPr>
              <w:t>5.2.</w:t>
            </w:r>
            <w:r w:rsidR="00550851" w:rsidRPr="00BD6860">
              <w:rPr>
                <w:shd w:val="clear" w:color="auto" w:fill="FFFFFF"/>
                <w:lang w:val="uk-UA"/>
              </w:rPr>
              <w:t>6</w:t>
            </w:r>
            <w:r w:rsidRPr="00BD6860">
              <w:rPr>
                <w:shd w:val="clear" w:color="auto" w:fill="FFFFFF"/>
                <w:lang w:val="uk-UA"/>
              </w:rPr>
              <w:t xml:space="preserve">. Під невідповідністю в інформації та/або документах, що подані учасником </w:t>
            </w:r>
            <w:r w:rsidRPr="00BD6860">
              <w:rPr>
                <w:shd w:val="clear" w:color="auto" w:fill="FFFFFF"/>
                <w:lang w:val="uk-UA"/>
              </w:rPr>
              <w:lastRenderedPageBreak/>
              <w:t xml:space="preserve">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F7B1929" w14:textId="1A66C9CE" w:rsidR="00AD432B" w:rsidRPr="00BD6860" w:rsidRDefault="00AD432B" w:rsidP="00812CFA">
            <w:pPr>
              <w:pStyle w:val="rvps2"/>
              <w:shd w:val="clear" w:color="auto" w:fill="FFFFFF"/>
              <w:spacing w:before="0" w:after="0"/>
              <w:jc w:val="both"/>
              <w:rPr>
                <w:shd w:val="clear" w:color="auto" w:fill="FFFFFF"/>
                <w:lang w:val="uk-UA"/>
              </w:rPr>
            </w:pPr>
            <w:r w:rsidRPr="00BD6860">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65E792" w14:textId="62A24FC3" w:rsidR="00AD432B" w:rsidRPr="00BD6860" w:rsidRDefault="00AD432B" w:rsidP="00812CFA">
            <w:pPr>
              <w:pStyle w:val="rvps2"/>
              <w:shd w:val="clear" w:color="auto" w:fill="FFFFFF"/>
              <w:spacing w:before="0" w:after="0"/>
              <w:jc w:val="both"/>
              <w:rPr>
                <w:shd w:val="clear" w:color="auto" w:fill="FFFFFF"/>
                <w:lang w:val="uk-UA"/>
              </w:rPr>
            </w:pPr>
            <w:r w:rsidRPr="00BD6860">
              <w:rPr>
                <w:shd w:val="clear" w:color="auto" w:fill="FFFFFF"/>
                <w:lang w:val="uk-UA"/>
              </w:rPr>
              <w:t>5.2.</w:t>
            </w:r>
            <w:r w:rsidR="00550851" w:rsidRPr="00BD6860">
              <w:rPr>
                <w:shd w:val="clear" w:color="auto" w:fill="FFFFFF"/>
                <w:lang w:val="uk-UA"/>
              </w:rPr>
              <w:t>7</w:t>
            </w:r>
            <w:r w:rsidRPr="00BD6860">
              <w:rPr>
                <w:shd w:val="clear" w:color="auto" w:fill="FFFFFF"/>
                <w:lang w:val="uk-UA"/>
              </w:rPr>
              <w:t>.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F6812A" w14:textId="7281CBFA" w:rsidR="00812CFA" w:rsidRPr="00BD6860" w:rsidRDefault="00812CFA" w:rsidP="00812CFA">
            <w:pPr>
              <w:pStyle w:val="rvps2"/>
              <w:shd w:val="clear" w:color="auto" w:fill="FFFFFF"/>
              <w:spacing w:before="0" w:after="0"/>
              <w:jc w:val="both"/>
              <w:rPr>
                <w:shd w:val="clear" w:color="auto" w:fill="FFFFFF"/>
                <w:lang w:val="uk-UA"/>
              </w:rPr>
            </w:pPr>
            <w:r w:rsidRPr="00BD6860">
              <w:rPr>
                <w:lang w:val="uk-UA" w:eastAsia="uk-UA"/>
              </w:rPr>
              <w:t>5.2.</w:t>
            </w:r>
            <w:r w:rsidR="00550851" w:rsidRPr="00BD6860">
              <w:rPr>
                <w:lang w:val="uk-UA" w:eastAsia="uk-UA"/>
              </w:rPr>
              <w:t>8</w:t>
            </w:r>
            <w:r w:rsidRPr="00BD6860">
              <w:rPr>
                <w:lang w:val="uk-UA" w:eastAsia="uk-UA"/>
              </w:rPr>
              <w:t>. Замовник розглядає подані тендерні пропозиції з урахуванням виправлення або не</w:t>
            </w:r>
            <w:r w:rsidR="00144CDC" w:rsidRPr="00BD6860">
              <w:rPr>
                <w:lang w:val="uk-UA" w:eastAsia="uk-UA"/>
              </w:rPr>
              <w:t xml:space="preserve"> </w:t>
            </w:r>
            <w:r w:rsidRPr="00BD6860">
              <w:rPr>
                <w:lang w:val="uk-UA" w:eastAsia="uk-UA"/>
              </w:rPr>
              <w:t>виправлення учасниками виявлених невідповідностей.</w:t>
            </w:r>
          </w:p>
          <w:p w14:paraId="34CD668B" w14:textId="2AE289C5" w:rsidR="00452296" w:rsidRPr="00BD6860" w:rsidRDefault="00AD432B" w:rsidP="00812CFA">
            <w:pPr>
              <w:pStyle w:val="rvps2"/>
              <w:shd w:val="clear" w:color="auto" w:fill="FFFFFF"/>
              <w:spacing w:before="0" w:after="0"/>
              <w:jc w:val="both"/>
              <w:rPr>
                <w:shd w:val="clear" w:color="auto" w:fill="FFFFFF"/>
                <w:lang w:val="uk-UA"/>
              </w:rPr>
            </w:pPr>
            <w:r w:rsidRPr="00BD6860">
              <w:rPr>
                <w:shd w:val="clear" w:color="auto" w:fill="FFFFFF"/>
                <w:lang w:val="uk-UA"/>
              </w:rPr>
              <w:t>5.2.</w:t>
            </w:r>
            <w:r w:rsidR="00550851" w:rsidRPr="00BD6860">
              <w:rPr>
                <w:shd w:val="clear" w:color="auto" w:fill="FFFFFF"/>
                <w:lang w:val="uk-UA"/>
              </w:rPr>
              <w:t>9</w:t>
            </w:r>
            <w:r w:rsidRPr="00BD6860">
              <w:rPr>
                <w:shd w:val="clear" w:color="auto" w:fill="FFFFFF"/>
                <w:lang w:val="uk-UA"/>
              </w:rPr>
              <w:t xml:space="preserve">. </w:t>
            </w:r>
            <w:r w:rsidR="00823F25" w:rsidRPr="00BD6860">
              <w:rPr>
                <w:shd w:val="clear" w:color="auto" w:fill="FFFFFF"/>
                <w:lang w:val="uk-UA"/>
              </w:rPr>
              <w:t xml:space="preserve">Відповідно до ч.15 ст.29 Закону, </w:t>
            </w:r>
            <w:r w:rsidR="00452296" w:rsidRPr="00BD6860">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6E3B8F7" w14:textId="77777777" w:rsidR="00452296" w:rsidRPr="00BD6860" w:rsidRDefault="00452296" w:rsidP="00812CFA">
            <w:pPr>
              <w:pStyle w:val="rvps2"/>
              <w:shd w:val="clear" w:color="auto" w:fill="FFFFFF"/>
              <w:spacing w:before="0" w:after="0"/>
              <w:ind w:firstLine="322"/>
              <w:jc w:val="both"/>
              <w:rPr>
                <w:shd w:val="clear" w:color="auto" w:fill="FFFFFF"/>
                <w:lang w:val="uk-UA"/>
              </w:rPr>
            </w:pPr>
            <w:bookmarkStart w:id="13" w:name="n1550"/>
            <w:bookmarkEnd w:id="13"/>
            <w:r w:rsidRPr="00BD6860">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3BA6BC" w14:textId="77777777" w:rsidR="00452296" w:rsidRPr="00BD6860" w:rsidRDefault="00452296" w:rsidP="00812CFA">
            <w:pPr>
              <w:pStyle w:val="rvps2"/>
              <w:shd w:val="clear" w:color="auto" w:fill="FFFFFF"/>
              <w:spacing w:before="0" w:after="0"/>
              <w:ind w:firstLine="322"/>
              <w:jc w:val="both"/>
              <w:rPr>
                <w:shd w:val="clear" w:color="auto" w:fill="FFFFFF"/>
                <w:lang w:val="uk-UA"/>
              </w:rPr>
            </w:pPr>
            <w:bookmarkStart w:id="14" w:name="n1551"/>
            <w:bookmarkEnd w:id="14"/>
            <w:r w:rsidRPr="00BD6860">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7" w:anchor="n1262" w:history="1">
              <w:r w:rsidRPr="00BD6860">
                <w:rPr>
                  <w:shd w:val="clear" w:color="auto" w:fill="FFFFFF"/>
                  <w:lang w:val="uk-UA"/>
                </w:rPr>
                <w:t>частиною першою</w:t>
              </w:r>
            </w:hyperlink>
            <w:r w:rsidRPr="00BD6860">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3B0028" w14:textId="4409A260" w:rsidR="000E4633" w:rsidRPr="00BD6860" w:rsidRDefault="00823F25" w:rsidP="00812CFA">
            <w:pPr>
              <w:jc w:val="both"/>
              <w:rPr>
                <w:rFonts w:ascii="Times New Roman" w:hAnsi="Times New Roman" w:cs="Times New Roman"/>
                <w:shd w:val="clear" w:color="auto" w:fill="FFFFFF"/>
                <w:lang w:val="uk-UA"/>
              </w:rPr>
            </w:pPr>
            <w:r w:rsidRPr="00BD6860">
              <w:rPr>
                <w:rFonts w:ascii="Times New Roman" w:hAnsi="Times New Roman" w:cs="Times New Roman"/>
                <w:shd w:val="clear" w:color="auto" w:fill="FFFFFF"/>
                <w:lang w:val="uk-UA"/>
              </w:rPr>
              <w:t>5.</w:t>
            </w:r>
            <w:r w:rsidR="00D24726" w:rsidRPr="00BD6860">
              <w:rPr>
                <w:rFonts w:ascii="Times New Roman" w:hAnsi="Times New Roman" w:cs="Times New Roman"/>
                <w:shd w:val="clear" w:color="auto" w:fill="FFFFFF"/>
                <w:lang w:val="uk-UA"/>
              </w:rPr>
              <w:t>2.</w:t>
            </w:r>
            <w:r w:rsidR="00550851" w:rsidRPr="00BD6860">
              <w:rPr>
                <w:rFonts w:ascii="Times New Roman" w:hAnsi="Times New Roman" w:cs="Times New Roman"/>
                <w:shd w:val="clear" w:color="auto" w:fill="FFFFFF"/>
                <w:lang w:val="uk-UA"/>
              </w:rPr>
              <w:t>10</w:t>
            </w:r>
            <w:r w:rsidRPr="00BD6860">
              <w:rPr>
                <w:rFonts w:ascii="Times New Roman" w:hAnsi="Times New Roman" w:cs="Times New Roman"/>
                <w:shd w:val="clear" w:color="auto" w:fill="FFFFFF"/>
                <w:lang w:val="uk-UA"/>
              </w:rPr>
              <w:t xml:space="preserve">. </w:t>
            </w:r>
            <w:r w:rsidR="00AD432B" w:rsidRPr="00BD6860">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812CFA" w:rsidRPr="00BD6860">
              <w:rPr>
                <w:rFonts w:ascii="Times New Roman" w:hAnsi="Times New Roman" w:cs="Times New Roman"/>
                <w:shd w:val="clear" w:color="auto" w:fill="FFFFFF"/>
                <w:lang w:val="uk-UA"/>
              </w:rPr>
              <w:t xml:space="preserve"> 29 Закону. </w:t>
            </w:r>
          </w:p>
          <w:p w14:paraId="3C81CF61" w14:textId="0DF3F7BC" w:rsidR="00D14D72" w:rsidRPr="00BD6860" w:rsidRDefault="00D14D72" w:rsidP="00812CFA">
            <w:pPr>
              <w:contextualSpacing/>
              <w:jc w:val="both"/>
              <w:rPr>
                <w:rFonts w:ascii="Times New Roman" w:hAnsi="Times New Roman" w:cs="Times New Roman"/>
                <w:lang w:val="uk-UA" w:eastAsia="uk-UA"/>
              </w:rPr>
            </w:pPr>
            <w:r w:rsidRPr="00BD6860">
              <w:rPr>
                <w:rFonts w:ascii="Times New Roman" w:hAnsi="Times New Roman" w:cs="Times New Roman"/>
                <w:shd w:val="clear" w:color="auto" w:fill="FFFFFF"/>
                <w:lang w:val="uk-UA"/>
              </w:rPr>
              <w:t>5.2.</w:t>
            </w:r>
            <w:r w:rsidR="00550851" w:rsidRPr="00BD6860">
              <w:rPr>
                <w:rFonts w:ascii="Times New Roman" w:hAnsi="Times New Roman" w:cs="Times New Roman"/>
                <w:shd w:val="clear" w:color="auto" w:fill="FFFFFF"/>
                <w:lang w:val="uk-UA"/>
              </w:rPr>
              <w:t>11</w:t>
            </w:r>
            <w:r w:rsidRPr="00BD6860">
              <w:rPr>
                <w:rFonts w:ascii="Times New Roman" w:hAnsi="Times New Roman" w:cs="Times New Roman"/>
                <w:shd w:val="clear" w:color="auto" w:fill="FFFFFF"/>
                <w:lang w:val="uk-UA"/>
              </w:rPr>
              <w:t xml:space="preserve">. </w:t>
            </w:r>
            <w:r w:rsidRPr="00BD6860">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481520" w14:textId="653EED03" w:rsidR="00D14D72" w:rsidRPr="00BD6860" w:rsidRDefault="00D14D72" w:rsidP="00812CFA">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5.2.</w:t>
            </w:r>
            <w:r w:rsidR="00812CFA" w:rsidRPr="00BD6860">
              <w:rPr>
                <w:rFonts w:ascii="Times New Roman" w:hAnsi="Times New Roman" w:cs="Times New Roman"/>
                <w:lang w:val="uk-UA" w:eastAsia="uk-UA"/>
              </w:rPr>
              <w:t>1</w:t>
            </w:r>
            <w:r w:rsidR="00550851" w:rsidRPr="00BD6860">
              <w:rPr>
                <w:rFonts w:ascii="Times New Roman" w:hAnsi="Times New Roman" w:cs="Times New Roman"/>
                <w:lang w:val="uk-UA" w:eastAsia="uk-UA"/>
              </w:rPr>
              <w:t>2</w:t>
            </w:r>
            <w:r w:rsidRPr="00BD6860">
              <w:rPr>
                <w:rFonts w:ascii="Times New Roman" w:hAnsi="Times New Roman" w:cs="Times New Roman"/>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C5F38FA" w14:textId="77777777" w:rsidR="00D14D72" w:rsidRPr="00BD6860" w:rsidRDefault="00D14D72" w:rsidP="00812CFA">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C19AC2D" w14:textId="77777777" w:rsidR="00D14D72" w:rsidRPr="00BD6860" w:rsidRDefault="00D14D72" w:rsidP="00812CFA">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7FEF46FC" w14:textId="77777777" w:rsidR="00D14D72" w:rsidRPr="00BD6860" w:rsidRDefault="00D14D72" w:rsidP="00812CFA">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 xml:space="preserve">1) досягнення економії завдяки застосованому технологічному процесу </w:t>
            </w:r>
            <w:r w:rsidRPr="00BD6860">
              <w:rPr>
                <w:rFonts w:ascii="Times New Roman" w:hAnsi="Times New Roman" w:cs="Times New Roman"/>
                <w:lang w:val="uk-UA" w:eastAsia="uk-UA"/>
              </w:rPr>
              <w:lastRenderedPageBreak/>
              <w:t>виробництва товарів, порядку надання послуг чи технології будівництва;</w:t>
            </w:r>
          </w:p>
          <w:p w14:paraId="19832F81" w14:textId="77777777" w:rsidR="00D14D72" w:rsidRPr="00BD6860" w:rsidRDefault="00D14D72" w:rsidP="00812CFA">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92687F" w14:textId="09A9D148" w:rsidR="00812CFA" w:rsidRPr="00BD6860" w:rsidRDefault="00D14D72" w:rsidP="00550851">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3) отримання учасником державної допомоги згідно із законодавством.</w:t>
            </w:r>
          </w:p>
        </w:tc>
      </w:tr>
      <w:tr w:rsidR="00BD6860" w:rsidRPr="00BD6860"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8758C3" w:rsidRPr="00BD6860" w:rsidRDefault="008758C3" w:rsidP="00812CFA">
            <w:pPr>
              <w:pStyle w:val="a6"/>
              <w:spacing w:before="0" w:after="0"/>
              <w:rPr>
                <w:lang w:val="uk-UA"/>
              </w:rPr>
            </w:pPr>
            <w:r w:rsidRPr="00BD6860">
              <w:rPr>
                <w:lang w:val="uk-UA"/>
              </w:rPr>
              <w:lastRenderedPageBreak/>
              <w:t> </w:t>
            </w:r>
            <w:r w:rsidR="00B21DCD" w:rsidRPr="00BD6860">
              <w:rPr>
                <w:b/>
                <w:bCs/>
                <w:lang w:val="uk-UA"/>
              </w:rPr>
              <w:t>3</w:t>
            </w:r>
            <w:r w:rsidRPr="00BD6860">
              <w:rPr>
                <w:b/>
                <w:bCs/>
                <w:lang w:val="uk-UA"/>
              </w:rPr>
              <w:t xml:space="preserve">. </w:t>
            </w:r>
            <w:r w:rsidR="00DB3A20" w:rsidRPr="00BD6860">
              <w:rPr>
                <w:b/>
                <w:lang w:val="uk-UA"/>
              </w:rPr>
              <w:t>Відхилення тендерних пропозицій</w:t>
            </w:r>
            <w:r w:rsidR="00DB3A20" w:rsidRPr="00BD6860">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38B7D5" w14:textId="77777777" w:rsidR="00812CFA" w:rsidRPr="00BD6860" w:rsidRDefault="00DB3A20" w:rsidP="00812CFA">
            <w:pPr>
              <w:pStyle w:val="a6"/>
              <w:spacing w:before="0" w:after="0"/>
              <w:jc w:val="both"/>
              <w:rPr>
                <w:b/>
                <w:lang w:val="uk-UA"/>
              </w:rPr>
            </w:pPr>
            <w:r w:rsidRPr="00BD6860">
              <w:rPr>
                <w:lang w:val="uk-UA"/>
              </w:rPr>
              <w:t xml:space="preserve">5.3.1. </w:t>
            </w:r>
            <w:r w:rsidR="00812CFA" w:rsidRPr="00BD6860">
              <w:rPr>
                <w:bCs/>
                <w:lang w:val="uk-UA"/>
              </w:rPr>
              <w:t>Замовник відхиляє тендерну пропозицію із зазначенням аргументації в електронній системі закупівель у разі, коли:</w:t>
            </w:r>
          </w:p>
          <w:p w14:paraId="4CF158CB" w14:textId="77777777" w:rsidR="00812CFA" w:rsidRPr="00BD6860" w:rsidRDefault="00812CFA" w:rsidP="00812CFA">
            <w:pPr>
              <w:pStyle w:val="a6"/>
              <w:spacing w:before="0" w:after="0"/>
              <w:jc w:val="both"/>
              <w:rPr>
                <w:b/>
                <w:lang w:val="uk-UA"/>
              </w:rPr>
            </w:pPr>
            <w:r w:rsidRPr="00BD6860">
              <w:rPr>
                <w:b/>
                <w:lang w:val="uk-UA"/>
              </w:rPr>
              <w:t>1) учасник процедури закупівлі:</w:t>
            </w:r>
          </w:p>
          <w:p w14:paraId="61E84B98" w14:textId="6C49D7DE" w:rsidR="00812CFA" w:rsidRPr="00BD6860" w:rsidRDefault="00812CFA" w:rsidP="00812CFA">
            <w:pPr>
              <w:pStyle w:val="a6"/>
              <w:spacing w:before="0" w:after="0"/>
              <w:jc w:val="both"/>
              <w:rPr>
                <w:bCs/>
                <w:lang w:val="uk-UA"/>
              </w:rPr>
            </w:pPr>
            <w:r w:rsidRPr="00BD6860">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7A8FCFB" w14:textId="4895C4E0" w:rsidR="00812CFA" w:rsidRPr="00BD6860" w:rsidRDefault="00812CFA" w:rsidP="00812CFA">
            <w:pPr>
              <w:pStyle w:val="a6"/>
              <w:spacing w:before="0" w:after="0"/>
              <w:jc w:val="both"/>
              <w:rPr>
                <w:bCs/>
                <w:lang w:val="uk-UA"/>
              </w:rPr>
            </w:pPr>
            <w:r w:rsidRPr="00BD6860">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FDFF34" w14:textId="29EDF4DA" w:rsidR="00812CFA" w:rsidRPr="00BD6860" w:rsidRDefault="00812CFA" w:rsidP="00812CFA">
            <w:pPr>
              <w:pStyle w:val="a6"/>
              <w:spacing w:before="0" w:after="0"/>
              <w:jc w:val="both"/>
              <w:rPr>
                <w:bCs/>
                <w:lang w:val="uk-UA"/>
              </w:rPr>
            </w:pPr>
            <w:r w:rsidRPr="00BD6860">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343572" w14:textId="603CFC3A" w:rsidR="00812CFA" w:rsidRPr="00BD6860" w:rsidRDefault="00812CFA" w:rsidP="00812CFA">
            <w:pPr>
              <w:pStyle w:val="a6"/>
              <w:spacing w:before="0" w:after="0"/>
              <w:jc w:val="both"/>
              <w:rPr>
                <w:bCs/>
                <w:lang w:val="uk-UA"/>
              </w:rPr>
            </w:pPr>
            <w:r w:rsidRPr="00BD6860">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4F34229" w14:textId="3F894D83" w:rsidR="00812CFA" w:rsidRPr="00BD6860" w:rsidRDefault="00812CFA" w:rsidP="00812CFA">
            <w:pPr>
              <w:pStyle w:val="a6"/>
              <w:spacing w:before="0" w:after="0"/>
              <w:jc w:val="both"/>
              <w:rPr>
                <w:bCs/>
                <w:lang w:val="uk-UA"/>
              </w:rPr>
            </w:pPr>
            <w:r w:rsidRPr="00BD6860">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5CA148C7" w14:textId="4B270B73" w:rsidR="00812CFA" w:rsidRPr="00BD6860" w:rsidRDefault="00812CFA" w:rsidP="00812CFA">
            <w:pPr>
              <w:pStyle w:val="a6"/>
              <w:spacing w:before="0" w:after="0"/>
              <w:jc w:val="both"/>
              <w:rPr>
                <w:bCs/>
                <w:lang w:val="uk-UA"/>
              </w:rPr>
            </w:pPr>
            <w:r w:rsidRPr="00BD6860">
              <w:rPr>
                <w:bCs/>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71D555" w14:textId="77777777" w:rsidR="00812CFA" w:rsidRPr="00BD6860" w:rsidRDefault="00812CFA" w:rsidP="00812CFA">
            <w:pPr>
              <w:pStyle w:val="a6"/>
              <w:spacing w:before="0" w:after="0"/>
              <w:jc w:val="both"/>
              <w:rPr>
                <w:b/>
                <w:lang w:val="uk-UA"/>
              </w:rPr>
            </w:pPr>
            <w:r w:rsidRPr="00BD6860">
              <w:rPr>
                <w:b/>
                <w:lang w:val="uk-UA"/>
              </w:rPr>
              <w:t>2) тендерна пропозиція:</w:t>
            </w:r>
          </w:p>
          <w:p w14:paraId="5411EBF4" w14:textId="78A8A407" w:rsidR="00812CFA" w:rsidRPr="00BD6860" w:rsidRDefault="00812CFA" w:rsidP="00812CFA">
            <w:pPr>
              <w:pStyle w:val="a6"/>
              <w:spacing w:before="0" w:after="0"/>
              <w:jc w:val="both"/>
              <w:rPr>
                <w:bCs/>
                <w:lang w:val="uk-UA"/>
              </w:rPr>
            </w:pPr>
            <w:r w:rsidRPr="00BD6860">
              <w:rPr>
                <w:bCs/>
                <w:lang w:val="uk-UA"/>
              </w:rPr>
              <w:t>- не відповідає умовам технічної специфікації та іншим вимогам щодо предмета закупівлі тендерної документації;</w:t>
            </w:r>
          </w:p>
          <w:p w14:paraId="4E95D3D2" w14:textId="1FB9436D" w:rsidR="00812CFA" w:rsidRPr="00BD6860" w:rsidRDefault="00812CFA" w:rsidP="00812CFA">
            <w:pPr>
              <w:pStyle w:val="a6"/>
              <w:spacing w:before="0" w:after="0"/>
              <w:jc w:val="both"/>
              <w:rPr>
                <w:bCs/>
                <w:lang w:val="uk-UA"/>
              </w:rPr>
            </w:pPr>
            <w:r w:rsidRPr="00BD6860">
              <w:rPr>
                <w:bCs/>
                <w:lang w:val="uk-UA"/>
              </w:rPr>
              <w:t>- викладена іншою мовою (мовами), ніж мова (мови), що передбачена тендерною документацією;</w:t>
            </w:r>
          </w:p>
          <w:p w14:paraId="64EBF382" w14:textId="74621695" w:rsidR="00812CFA" w:rsidRPr="00BD6860" w:rsidRDefault="00812CFA" w:rsidP="00812CFA">
            <w:pPr>
              <w:pStyle w:val="a6"/>
              <w:spacing w:before="0" w:after="0"/>
              <w:jc w:val="both"/>
              <w:rPr>
                <w:bCs/>
                <w:lang w:val="uk-UA"/>
              </w:rPr>
            </w:pPr>
            <w:r w:rsidRPr="00BD6860">
              <w:rPr>
                <w:bCs/>
                <w:lang w:val="uk-UA"/>
              </w:rPr>
              <w:t>- є такою, строк дії якої закінчився;</w:t>
            </w:r>
          </w:p>
          <w:p w14:paraId="4AE9A25C" w14:textId="553734BE" w:rsidR="00812CFA" w:rsidRPr="00BD6860" w:rsidRDefault="00812CFA" w:rsidP="00812CFA">
            <w:pPr>
              <w:pStyle w:val="a6"/>
              <w:spacing w:before="0" w:after="0"/>
              <w:jc w:val="both"/>
              <w:rPr>
                <w:bCs/>
                <w:lang w:val="uk-UA"/>
              </w:rPr>
            </w:pPr>
            <w:r w:rsidRPr="00BD6860">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00067EFD" w14:textId="15349EA0" w:rsidR="00812CFA" w:rsidRPr="00BD6860" w:rsidRDefault="00812CFA" w:rsidP="00812CFA">
            <w:pPr>
              <w:pStyle w:val="a6"/>
              <w:spacing w:before="0" w:after="0"/>
              <w:jc w:val="both"/>
              <w:rPr>
                <w:bCs/>
                <w:lang w:val="uk-UA"/>
              </w:rPr>
            </w:pPr>
            <w:r w:rsidRPr="00BD6860">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1442620A" w14:textId="77777777" w:rsidR="00812CFA" w:rsidRPr="00BD6860" w:rsidRDefault="00812CFA" w:rsidP="00812CFA">
            <w:pPr>
              <w:pStyle w:val="a6"/>
              <w:spacing w:before="0" w:after="0"/>
              <w:jc w:val="both"/>
              <w:rPr>
                <w:b/>
                <w:lang w:val="uk-UA"/>
              </w:rPr>
            </w:pPr>
            <w:r w:rsidRPr="00BD6860">
              <w:rPr>
                <w:b/>
                <w:lang w:val="uk-UA"/>
              </w:rPr>
              <w:t>3) переможець процедури закупівлі:</w:t>
            </w:r>
          </w:p>
          <w:p w14:paraId="51B7E0F7" w14:textId="1F7CABDB" w:rsidR="00812CFA" w:rsidRPr="00BD6860" w:rsidRDefault="00812CFA" w:rsidP="00812CFA">
            <w:pPr>
              <w:pStyle w:val="a6"/>
              <w:spacing w:before="0" w:after="0"/>
              <w:jc w:val="both"/>
              <w:rPr>
                <w:bCs/>
                <w:lang w:val="uk-UA"/>
              </w:rPr>
            </w:pPr>
            <w:r w:rsidRPr="00BD6860">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63E483B" w14:textId="6A5419F8" w:rsidR="00812CFA" w:rsidRPr="00BD6860" w:rsidRDefault="00812CFA" w:rsidP="00812CFA">
            <w:pPr>
              <w:pStyle w:val="a6"/>
              <w:spacing w:before="0" w:after="0"/>
              <w:jc w:val="both"/>
              <w:rPr>
                <w:bCs/>
                <w:lang w:val="uk-UA"/>
              </w:rPr>
            </w:pPr>
            <w:r w:rsidRPr="00BD6860">
              <w:rPr>
                <w:bCs/>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0A552D" w:rsidRPr="00BD6860">
              <w:rPr>
                <w:bCs/>
                <w:lang w:val="uk-UA"/>
              </w:rPr>
              <w:t>О</w:t>
            </w:r>
            <w:r w:rsidRPr="00BD6860">
              <w:rPr>
                <w:bCs/>
                <w:lang w:val="uk-UA"/>
              </w:rPr>
              <w:t>собливостей;</w:t>
            </w:r>
          </w:p>
          <w:p w14:paraId="6E65C14B" w14:textId="1AA2040A" w:rsidR="00812CFA" w:rsidRPr="00BD6860" w:rsidRDefault="00812CFA" w:rsidP="00812CFA">
            <w:pPr>
              <w:pStyle w:val="a6"/>
              <w:spacing w:before="0" w:after="0"/>
              <w:jc w:val="both"/>
              <w:rPr>
                <w:bCs/>
                <w:lang w:val="uk-UA"/>
              </w:rPr>
            </w:pPr>
            <w:r w:rsidRPr="00BD6860">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50B54D7C" w14:textId="0C2E57C5" w:rsidR="00812CFA" w:rsidRPr="00BD6860" w:rsidRDefault="00812CFA" w:rsidP="00812CFA">
            <w:pPr>
              <w:pStyle w:val="a6"/>
              <w:spacing w:before="0" w:after="0"/>
              <w:jc w:val="both"/>
              <w:rPr>
                <w:bCs/>
                <w:lang w:val="uk-UA"/>
              </w:rPr>
            </w:pPr>
            <w:r w:rsidRPr="00BD6860">
              <w:rPr>
                <w:bCs/>
                <w:lang w:val="uk-UA"/>
              </w:rPr>
              <w:lastRenderedPageBreak/>
              <w:t>- не надав забезпечення виконання договору про закупівлю, якщо таке забезпечення вимагалося замовником;</w:t>
            </w:r>
          </w:p>
          <w:p w14:paraId="566A75F9" w14:textId="6FC5C127" w:rsidR="00812CFA" w:rsidRPr="00BD6860" w:rsidRDefault="00812CFA" w:rsidP="00812CFA">
            <w:pPr>
              <w:pStyle w:val="a6"/>
              <w:spacing w:before="0" w:after="0"/>
              <w:jc w:val="both"/>
              <w:rPr>
                <w:bCs/>
                <w:lang w:val="uk-UA"/>
              </w:rPr>
            </w:pPr>
            <w:r w:rsidRPr="00BD6860">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D3CA8D3" w14:textId="6CE80647" w:rsidR="00812CFA" w:rsidRPr="00BD6860" w:rsidRDefault="00812CFA" w:rsidP="00812CFA">
            <w:pPr>
              <w:pStyle w:val="a6"/>
              <w:spacing w:before="0" w:after="0"/>
              <w:jc w:val="both"/>
              <w:rPr>
                <w:bCs/>
                <w:lang w:val="uk-UA"/>
              </w:rPr>
            </w:pPr>
            <w:r w:rsidRPr="00BD6860">
              <w:rPr>
                <w:bCs/>
                <w:lang w:val="uk-UA"/>
              </w:rPr>
              <w:t>5.3.2. Замовник може відхилити тендерну пропозицію із зазначенням аргументації в електронній системі закупівель у разі, коли:</w:t>
            </w:r>
          </w:p>
          <w:p w14:paraId="2B25788D" w14:textId="3B8DACDE" w:rsidR="00812CFA" w:rsidRPr="00BD6860" w:rsidRDefault="00812CFA" w:rsidP="00812CFA">
            <w:pPr>
              <w:pStyle w:val="a6"/>
              <w:spacing w:before="0" w:after="0"/>
              <w:jc w:val="both"/>
              <w:rPr>
                <w:bCs/>
                <w:lang w:val="uk-UA"/>
              </w:rPr>
            </w:pPr>
            <w:r w:rsidRPr="00BD6860">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8E8127" w14:textId="277D02C1" w:rsidR="00812CFA" w:rsidRPr="00BD6860" w:rsidRDefault="00812CFA" w:rsidP="00812CFA">
            <w:pPr>
              <w:pStyle w:val="a6"/>
              <w:spacing w:before="0" w:after="0"/>
              <w:jc w:val="both"/>
              <w:rPr>
                <w:bCs/>
                <w:lang w:val="uk-UA"/>
              </w:rPr>
            </w:pPr>
            <w:r w:rsidRPr="00BD6860">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D9D65" w14:textId="18BE22A8" w:rsidR="00812CFA" w:rsidRPr="00BD6860" w:rsidRDefault="00812CFA" w:rsidP="00812CFA">
            <w:pPr>
              <w:pStyle w:val="a6"/>
              <w:spacing w:before="0" w:after="0"/>
              <w:jc w:val="both"/>
              <w:rPr>
                <w:bCs/>
                <w:lang w:val="uk-UA"/>
              </w:rPr>
            </w:pPr>
            <w:r w:rsidRPr="00BD6860">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C19EC9" w14:textId="4DC3D006" w:rsidR="000A552D" w:rsidRPr="00BD6860" w:rsidRDefault="00812CFA" w:rsidP="00812CFA">
            <w:pPr>
              <w:pStyle w:val="a6"/>
              <w:spacing w:before="0" w:after="0"/>
              <w:jc w:val="both"/>
              <w:rPr>
                <w:bCs/>
                <w:lang w:val="uk-UA"/>
              </w:rPr>
            </w:pPr>
            <w:r w:rsidRPr="00BD6860">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6860" w:rsidRPr="00BD6860"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7D2E34" w:rsidRPr="00BD6860" w:rsidRDefault="0099666F" w:rsidP="00812CFA">
            <w:pPr>
              <w:pStyle w:val="a6"/>
              <w:spacing w:before="0" w:after="0"/>
              <w:rPr>
                <w:b/>
                <w:lang w:val="uk-UA"/>
              </w:rPr>
            </w:pPr>
            <w:r w:rsidRPr="00BD6860">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080300" w:rsidRPr="00BD6860" w:rsidRDefault="0099666F" w:rsidP="00812CFA">
            <w:pPr>
              <w:jc w:val="both"/>
              <w:rPr>
                <w:lang w:val="uk-UA"/>
              </w:rPr>
            </w:pPr>
            <w:r w:rsidRPr="00BD6860">
              <w:rPr>
                <w:lang w:val="uk-UA"/>
              </w:rPr>
              <w:t xml:space="preserve">5.4.1. </w:t>
            </w:r>
            <w:r w:rsidR="00080300" w:rsidRPr="00BD686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080300" w:rsidRPr="00BD6860" w:rsidRDefault="00080300" w:rsidP="00812CFA">
            <w:pPr>
              <w:jc w:val="both"/>
              <w:rPr>
                <w:lang w:val="uk-UA"/>
              </w:rPr>
            </w:pPr>
            <w:r w:rsidRPr="00BD686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BD6860">
              <w:rPr>
                <w:rFonts w:ascii="Times New Roman" w:hAnsi="Times New Roman" w:cs="Times New Roman"/>
                <w:lang w:val="uk-UA" w:eastAsia="ru-RU"/>
              </w:rPr>
              <w:t>до яких відносяться, зокрема.</w:t>
            </w:r>
          </w:p>
          <w:p w14:paraId="4C38371B" w14:textId="77777777" w:rsidR="00080300" w:rsidRPr="00BD6860" w:rsidRDefault="00080300" w:rsidP="00812CFA">
            <w:pPr>
              <w:ind w:right="113"/>
              <w:jc w:val="both"/>
              <w:rPr>
                <w:lang w:val="uk-UA"/>
              </w:rPr>
            </w:pPr>
            <w:r w:rsidRPr="00BD686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080300" w:rsidRPr="00BD6860" w:rsidRDefault="00080300" w:rsidP="00812CFA">
            <w:pPr>
              <w:ind w:left="40" w:right="120" w:hanging="20"/>
              <w:jc w:val="both"/>
              <w:rPr>
                <w:lang w:val="uk-UA"/>
              </w:rPr>
            </w:pPr>
            <w:r w:rsidRPr="00BD6860">
              <w:rPr>
                <w:rFonts w:ascii="Times New Roman" w:hAnsi="Times New Roman" w:cs="Times New Roman"/>
                <w:lang w:val="uk-UA" w:eastAsia="uk-UA"/>
              </w:rPr>
              <w:t>До формальних (несуттєвих) помилок відносяться:</w:t>
            </w:r>
          </w:p>
          <w:p w14:paraId="554143C0"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уживання великої літери;</w:t>
            </w:r>
          </w:p>
          <w:p w14:paraId="438DC526"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уживання розділових знаків та відмінювання слів у реченні;</w:t>
            </w:r>
          </w:p>
          <w:p w14:paraId="30D10AD0"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використання слова або мовного звороту, запозичених з іншої мови;</w:t>
            </w:r>
          </w:p>
          <w:p w14:paraId="5E989664"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застосування правил переносу частини слова з рядка в рядок;</w:t>
            </w:r>
          </w:p>
          <w:p w14:paraId="6FB02290"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написання слів разом та/або окремо, та/або через дефіс;</w:t>
            </w:r>
          </w:p>
          <w:p w14:paraId="532ADA95"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080300" w:rsidRPr="00BD6860" w:rsidRDefault="00080300" w:rsidP="00812CFA">
            <w:pPr>
              <w:ind w:right="113"/>
              <w:jc w:val="both"/>
              <w:rPr>
                <w:lang w:val="uk-UA"/>
              </w:rPr>
            </w:pPr>
            <w:r w:rsidRPr="00BD686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7D2E34" w:rsidRPr="00BD6860" w:rsidRDefault="00080300" w:rsidP="00812CFA">
            <w:pPr>
              <w:pStyle w:val="a6"/>
              <w:suppressAutoHyphens w:val="0"/>
              <w:spacing w:before="0" w:after="0"/>
              <w:jc w:val="both"/>
              <w:rPr>
                <w:lang w:val="uk-UA" w:eastAsia="ru-RU"/>
              </w:rPr>
            </w:pPr>
            <w:r w:rsidRPr="00BD686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762FCC" w:rsidRPr="00BD6860"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BD6860">
              <w:rPr>
                <w:rFonts w:ascii="Times New Roman" w:hAnsi="Times New Roman" w:cs="Times New Roman"/>
                <w:b/>
                <w:bCs/>
                <w:lang w:val="uk-UA" w:eastAsia="ru-RU"/>
              </w:rPr>
              <w:t>Приклади формальних помилок:</w:t>
            </w:r>
          </w:p>
          <w:p w14:paraId="5711E43F" w14:textId="77777777" w:rsidR="00762FCC" w:rsidRPr="00BD6860"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D6860">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762FCC" w:rsidRPr="00BD6860"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D6860">
              <w:rPr>
                <w:rFonts w:ascii="Times New Roman" w:hAnsi="Times New Roman" w:cs="Times New Roman"/>
                <w:lang w:val="uk-UA" w:eastAsia="ru-RU"/>
              </w:rPr>
              <w:t>-  «м.київ» замість «м.Київ»;</w:t>
            </w:r>
          </w:p>
          <w:p w14:paraId="70586ED5" w14:textId="77777777" w:rsidR="00762FCC" w:rsidRPr="00BD6860"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D6860">
              <w:rPr>
                <w:rFonts w:ascii="Times New Roman" w:hAnsi="Times New Roman" w:cs="Times New Roman"/>
                <w:lang w:val="uk-UA" w:eastAsia="ru-RU"/>
              </w:rPr>
              <w:t>- «поряд -ок» замість «поря – док»;</w:t>
            </w:r>
          </w:p>
          <w:p w14:paraId="0BA0E1CF" w14:textId="77777777" w:rsidR="00762FCC" w:rsidRPr="00BD6860"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D6860">
              <w:rPr>
                <w:rFonts w:ascii="Times New Roman" w:hAnsi="Times New Roman" w:cs="Times New Roman"/>
                <w:lang w:val="uk-UA" w:eastAsia="ru-RU"/>
              </w:rPr>
              <w:t>- «ненадається» замість «не надається»»;</w:t>
            </w:r>
          </w:p>
          <w:p w14:paraId="36038290" w14:textId="77777777" w:rsidR="00762FCC" w:rsidRPr="00BD6860"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D6860">
              <w:rPr>
                <w:rFonts w:ascii="Times New Roman" w:hAnsi="Times New Roman" w:cs="Times New Roman"/>
                <w:lang w:val="uk-UA" w:eastAsia="ru-RU"/>
              </w:rPr>
              <w:t>- «______________№_____________» замість «14.08.2020 №320/13/14-01»</w:t>
            </w:r>
          </w:p>
          <w:p w14:paraId="1E3D330B" w14:textId="33823586" w:rsidR="006917D5" w:rsidRPr="00BD6860" w:rsidRDefault="00762FCC" w:rsidP="00812CFA">
            <w:pPr>
              <w:pStyle w:val="a6"/>
              <w:suppressAutoHyphens w:val="0"/>
              <w:spacing w:before="0" w:after="0"/>
              <w:jc w:val="both"/>
              <w:rPr>
                <w:lang w:val="uk-UA" w:eastAsia="ru-RU"/>
              </w:rPr>
            </w:pPr>
            <w:r w:rsidRPr="00BD6860">
              <w:rPr>
                <w:lang w:val="uk-UA" w:eastAsia="ru-RU"/>
              </w:rPr>
              <w:t>- учасник розмістив (завантажив) документ у форматі «JPG» замість  документа у форматі «pdf» (Portable Document Format)».</w:t>
            </w:r>
          </w:p>
        </w:tc>
      </w:tr>
      <w:tr w:rsidR="00BD6860" w:rsidRPr="00BD6860"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8758C3" w:rsidRPr="00BD6860" w:rsidRDefault="008758C3" w:rsidP="00812CFA">
            <w:pPr>
              <w:pStyle w:val="a6"/>
              <w:spacing w:before="0" w:after="0"/>
              <w:jc w:val="both"/>
              <w:rPr>
                <w:lang w:val="uk-UA"/>
              </w:rPr>
            </w:pPr>
            <w:r w:rsidRPr="00BD6860">
              <w:rPr>
                <w:lang w:val="uk-UA"/>
              </w:rPr>
              <w:lastRenderedPageBreak/>
              <w:t> </w:t>
            </w:r>
            <w:r w:rsidR="00B241AB" w:rsidRPr="00BD6860">
              <w:rPr>
                <w:b/>
                <w:bCs/>
                <w:lang w:val="uk-UA"/>
              </w:rPr>
              <w:t>5</w:t>
            </w:r>
            <w:r w:rsidRPr="00BD6860">
              <w:rPr>
                <w:b/>
                <w:bCs/>
                <w:lang w:val="uk-UA"/>
              </w:rPr>
              <w:t xml:space="preserve">. </w:t>
            </w:r>
            <w:r w:rsidR="00DB3A20" w:rsidRPr="00BD6860">
              <w:rPr>
                <w:b/>
                <w:bCs/>
                <w:lang w:val="uk-UA"/>
              </w:rPr>
              <w:t>Інша інформація</w:t>
            </w:r>
            <w:r w:rsidR="00DB3A20"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DB3A20" w:rsidRPr="00BD6860" w:rsidRDefault="00DB3A20" w:rsidP="00812CFA">
            <w:pPr>
              <w:tabs>
                <w:tab w:val="left" w:pos="1080"/>
              </w:tabs>
              <w:jc w:val="both"/>
              <w:rPr>
                <w:rFonts w:ascii="Times New Roman" w:hAnsi="Times New Roman" w:cs="Times New Roman"/>
                <w:lang w:val="uk-UA"/>
              </w:rPr>
            </w:pPr>
            <w:r w:rsidRPr="00BD6860">
              <w:rPr>
                <w:rFonts w:ascii="Times New Roman" w:hAnsi="Times New Roman" w:cs="Times New Roman"/>
                <w:shd w:val="clear" w:color="auto" w:fill="FFFFFF"/>
                <w:lang w:val="uk-UA"/>
              </w:rPr>
              <w:t>5.</w:t>
            </w:r>
            <w:r w:rsidR="00B241AB" w:rsidRPr="00BD6860">
              <w:rPr>
                <w:rFonts w:ascii="Times New Roman" w:hAnsi="Times New Roman" w:cs="Times New Roman"/>
                <w:shd w:val="clear" w:color="auto" w:fill="FFFFFF"/>
                <w:lang w:val="uk-UA"/>
              </w:rPr>
              <w:t>5</w:t>
            </w:r>
            <w:r w:rsidRPr="00BD6860">
              <w:rPr>
                <w:rFonts w:ascii="Times New Roman" w:hAnsi="Times New Roman" w:cs="Times New Roman"/>
                <w:shd w:val="clear" w:color="auto" w:fill="FFFFFF"/>
                <w:lang w:val="uk-UA"/>
              </w:rPr>
              <w:t xml:space="preserve">.1. </w:t>
            </w:r>
            <w:r w:rsidR="00762FCC" w:rsidRPr="00BD6860">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w:t>
            </w:r>
            <w:r w:rsidR="00762FCC" w:rsidRPr="00BD6860">
              <w:rPr>
                <w:rFonts w:ascii="Times New Roman" w:hAnsi="Times New Roman" w:cs="Times New Roman"/>
                <w:lang w:val="uk-UA"/>
              </w:rPr>
              <w:lastRenderedPageBreak/>
              <w:t xml:space="preserve">електронній системі закупівель. </w:t>
            </w:r>
          </w:p>
          <w:p w14:paraId="640C9844" w14:textId="75AA1167" w:rsidR="00DB3A20" w:rsidRPr="00BD6860" w:rsidRDefault="00DB3A20" w:rsidP="00812CFA">
            <w:pPr>
              <w:tabs>
                <w:tab w:val="left" w:pos="1080"/>
              </w:tabs>
              <w:jc w:val="both"/>
              <w:rPr>
                <w:rFonts w:ascii="Times New Roman" w:hAnsi="Times New Roman" w:cs="Times New Roman"/>
                <w:lang w:val="uk-UA"/>
              </w:rPr>
            </w:pPr>
            <w:r w:rsidRPr="00BD6860">
              <w:rPr>
                <w:rFonts w:ascii="Times New Roman" w:hAnsi="Times New Roman" w:cs="Times New Roman"/>
                <w:shd w:val="clear" w:color="auto" w:fill="FFFFFF"/>
                <w:lang w:val="uk-UA"/>
              </w:rPr>
              <w:t>5.</w:t>
            </w:r>
            <w:r w:rsidR="00B241AB" w:rsidRPr="00BD6860">
              <w:rPr>
                <w:rFonts w:ascii="Times New Roman" w:hAnsi="Times New Roman" w:cs="Times New Roman"/>
                <w:shd w:val="clear" w:color="auto" w:fill="FFFFFF"/>
                <w:lang w:val="uk-UA"/>
              </w:rPr>
              <w:t>5.</w:t>
            </w:r>
            <w:r w:rsidRPr="00BD6860">
              <w:rPr>
                <w:rFonts w:ascii="Times New Roman" w:hAnsi="Times New Roman" w:cs="Times New Roman"/>
                <w:shd w:val="clear" w:color="auto" w:fill="FFFFFF"/>
                <w:lang w:val="uk-UA"/>
              </w:rPr>
              <w:t xml:space="preserve">2. </w:t>
            </w:r>
            <w:r w:rsidRPr="00BD686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60CB691" w14:textId="55AF6174" w:rsidR="00550851" w:rsidRPr="00BD6860" w:rsidRDefault="00DB3A20" w:rsidP="00F003B7">
            <w:pPr>
              <w:tabs>
                <w:tab w:val="left" w:pos="1080"/>
              </w:tabs>
              <w:jc w:val="both"/>
              <w:rPr>
                <w:rFonts w:ascii="Times New Roman" w:hAnsi="Times New Roman" w:cs="Times New Roman"/>
                <w:lang w:val="uk-UA"/>
              </w:rPr>
            </w:pPr>
            <w:r w:rsidRPr="00BD6860">
              <w:rPr>
                <w:rFonts w:ascii="Times New Roman" w:hAnsi="Times New Roman" w:cs="Times New Roman"/>
                <w:lang w:val="uk-UA"/>
              </w:rPr>
              <w:t>5.</w:t>
            </w:r>
            <w:r w:rsidR="00B241AB" w:rsidRPr="00BD6860">
              <w:rPr>
                <w:rFonts w:ascii="Times New Roman" w:hAnsi="Times New Roman" w:cs="Times New Roman"/>
                <w:lang w:val="uk-UA"/>
              </w:rPr>
              <w:t>5</w:t>
            </w:r>
            <w:r w:rsidRPr="00BD6860">
              <w:rPr>
                <w:rFonts w:ascii="Times New Roman" w:hAnsi="Times New Roman" w:cs="Times New Roman"/>
                <w:lang w:val="uk-UA"/>
              </w:rPr>
              <w:t>.3.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BD6860" w:rsidRPr="00BD6860"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8758C3" w:rsidRPr="00BD6860" w:rsidRDefault="008758C3" w:rsidP="00812CFA">
            <w:pPr>
              <w:pStyle w:val="a6"/>
              <w:spacing w:before="0" w:after="0"/>
              <w:jc w:val="center"/>
              <w:rPr>
                <w:lang w:val="uk-UA"/>
              </w:rPr>
            </w:pPr>
            <w:r w:rsidRPr="00BD6860">
              <w:rPr>
                <w:b/>
                <w:lang w:val="uk-UA"/>
              </w:rPr>
              <w:lastRenderedPageBreak/>
              <w:t>VI. Результати торгів та укладання договору про закупівлю</w:t>
            </w:r>
          </w:p>
        </w:tc>
      </w:tr>
      <w:tr w:rsidR="00BD6860" w:rsidRPr="00BD6860"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8758C3" w:rsidRPr="00BD6860" w:rsidRDefault="008758C3" w:rsidP="00812CFA">
            <w:pPr>
              <w:pStyle w:val="a6"/>
              <w:spacing w:before="0" w:after="0"/>
              <w:jc w:val="both"/>
              <w:rPr>
                <w:lang w:val="uk-UA"/>
              </w:rPr>
            </w:pPr>
            <w:r w:rsidRPr="00BD6860">
              <w:rPr>
                <w:lang w:val="uk-UA"/>
              </w:rPr>
              <w:t> </w:t>
            </w:r>
            <w:r w:rsidRPr="00BD6860">
              <w:rPr>
                <w:b/>
                <w:bCs/>
                <w:lang w:val="uk-UA"/>
              </w:rPr>
              <w:t>1. Відміна замовником торгів чи визнання їх такими, що не відбулися</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D21D1B" w:rsidRPr="00BD6860" w:rsidRDefault="00131E0E"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 xml:space="preserve">6.1.1 </w:t>
            </w:r>
            <w:r w:rsidR="00D21D1B" w:rsidRPr="00BD6860">
              <w:rPr>
                <w:rFonts w:ascii="Times New Roman" w:hAnsi="Times New Roman" w:cs="Times New Roman"/>
                <w:lang w:val="uk-UA" w:eastAsia="uk-UA"/>
              </w:rPr>
              <w:t>Замовник відміняє відкриті торги у разі:</w:t>
            </w:r>
          </w:p>
          <w:p w14:paraId="12669F43" w14:textId="77777777"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D21D1B"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6.1.5. Відкриті торги можуть бути відмінені частково (за лотом).</w:t>
            </w:r>
          </w:p>
          <w:p w14:paraId="26DE475A" w14:textId="3D8B85DF" w:rsidR="008758C3" w:rsidRPr="00BD6860" w:rsidRDefault="00D21D1B" w:rsidP="00D21D1B">
            <w:pPr>
              <w:contextualSpacing/>
              <w:jc w:val="both"/>
              <w:rPr>
                <w:rFonts w:ascii="Times New Roman" w:hAnsi="Times New Roman" w:cs="Times New Roman"/>
                <w:lang w:val="uk-UA" w:eastAsia="uk-UA"/>
              </w:rPr>
            </w:pPr>
            <w:r w:rsidRPr="00BD6860">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31E0E" w:rsidRPr="00BD6860">
              <w:rPr>
                <w:rFonts w:ascii="Times New Roman" w:hAnsi="Times New Roman" w:cs="Times New Roman"/>
                <w:lang w:val="uk-UA" w:eastAsia="uk-UA"/>
              </w:rPr>
              <w:t xml:space="preserve">. </w:t>
            </w:r>
          </w:p>
        </w:tc>
      </w:tr>
      <w:tr w:rsidR="00BD6860" w:rsidRPr="00BD6860"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812CFA" w:rsidRPr="00BD6860" w:rsidRDefault="00D21D1B" w:rsidP="00812CFA">
            <w:pPr>
              <w:pStyle w:val="a6"/>
              <w:spacing w:before="0" w:after="0"/>
              <w:jc w:val="both"/>
              <w:rPr>
                <w:b/>
                <w:bCs/>
                <w:lang w:val="uk-UA"/>
              </w:rPr>
            </w:pPr>
            <w:r w:rsidRPr="00BD6860">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D21D1B" w:rsidRPr="00BD6860" w:rsidRDefault="00D21D1B" w:rsidP="00D21D1B">
            <w:pPr>
              <w:jc w:val="both"/>
              <w:rPr>
                <w:rFonts w:ascii="Times New Roman" w:hAnsi="Times New Roman" w:cs="Times New Roman"/>
                <w:lang w:val="uk-UA" w:eastAsia="uk-UA"/>
              </w:rPr>
            </w:pPr>
            <w:r w:rsidRPr="00BD6860">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D21D1B" w:rsidRPr="00BD6860" w:rsidRDefault="00D21D1B" w:rsidP="00D21D1B">
            <w:pPr>
              <w:jc w:val="both"/>
              <w:rPr>
                <w:rFonts w:ascii="Times New Roman" w:hAnsi="Times New Roman" w:cs="Times New Roman"/>
                <w:lang w:val="uk-UA" w:eastAsia="uk-UA"/>
              </w:rPr>
            </w:pPr>
            <w:r w:rsidRPr="00BD6860">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812CFA" w:rsidRPr="00BD6860" w:rsidRDefault="00D21D1B" w:rsidP="00D21D1B">
            <w:pPr>
              <w:jc w:val="both"/>
              <w:rPr>
                <w:rFonts w:ascii="Times New Roman" w:hAnsi="Times New Roman" w:cs="Times New Roman"/>
                <w:lang w:val="uk-UA" w:eastAsia="uk-UA"/>
              </w:rPr>
            </w:pPr>
            <w:r w:rsidRPr="00BD6860">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D6860" w:rsidRPr="00BD6860"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8758C3" w:rsidRPr="00BD6860" w:rsidRDefault="00D21D1B" w:rsidP="00812CFA">
            <w:pPr>
              <w:pStyle w:val="a6"/>
              <w:spacing w:before="0" w:after="0"/>
              <w:jc w:val="both"/>
              <w:rPr>
                <w:lang w:val="uk-UA"/>
              </w:rPr>
            </w:pPr>
            <w:r w:rsidRPr="00BD6860">
              <w:rPr>
                <w:lang w:val="uk-UA"/>
              </w:rPr>
              <w:t>3</w:t>
            </w:r>
            <w:r w:rsidR="008758C3" w:rsidRPr="00BD6860">
              <w:rPr>
                <w:b/>
                <w:bCs/>
                <w:lang w:val="uk-UA"/>
              </w:rPr>
              <w:t xml:space="preserve">. </w:t>
            </w:r>
            <w:r w:rsidR="008758C3" w:rsidRPr="00BD6860">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D21D1B" w:rsidRPr="00BD6860" w:rsidRDefault="00D21D1B" w:rsidP="00812CFA">
            <w:pPr>
              <w:jc w:val="both"/>
              <w:rPr>
                <w:rFonts w:ascii="Times New Roman" w:hAnsi="Times New Roman" w:cs="Times New Roman"/>
                <w:lang w:val="uk-UA" w:eastAsia="uk-UA"/>
              </w:rPr>
            </w:pPr>
            <w:r w:rsidRPr="00BD6860">
              <w:rPr>
                <w:rFonts w:ascii="Times New Roman" w:hAnsi="Times New Roman" w:cs="Times New Roman"/>
                <w:lang w:val="uk-UA" w:eastAsia="uk-UA"/>
              </w:rPr>
              <w:t xml:space="preserve">6.3.1. </w:t>
            </w:r>
            <w:r w:rsidR="00812CFA" w:rsidRPr="00BD6860">
              <w:rPr>
                <w:rFonts w:ascii="Times New Roman" w:hAnsi="Times New Roman" w:cs="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D21D1B" w:rsidRPr="00BD6860" w:rsidRDefault="00D21D1B" w:rsidP="00812CFA">
            <w:pPr>
              <w:jc w:val="both"/>
              <w:rPr>
                <w:rFonts w:ascii="Times New Roman" w:hAnsi="Times New Roman" w:cs="Times New Roman"/>
                <w:lang w:val="uk-UA" w:eastAsia="uk-UA"/>
              </w:rPr>
            </w:pPr>
            <w:r w:rsidRPr="00BD6860">
              <w:rPr>
                <w:rFonts w:ascii="Times New Roman" w:hAnsi="Times New Roman" w:cs="Times New Roman"/>
                <w:lang w:val="uk-UA" w:eastAsia="uk-UA"/>
              </w:rPr>
              <w:t xml:space="preserve">6.3.2. </w:t>
            </w:r>
            <w:r w:rsidR="00812CFA" w:rsidRPr="00BD6860">
              <w:rPr>
                <w:rFonts w:ascii="Times New Roman" w:hAnsi="Times New Roman" w:cs="Times New Roman"/>
                <w:lang w:val="uk-UA" w:eastAsia="uk-UA"/>
              </w:rPr>
              <w:t xml:space="preserve">У випадку обґрунтованої необхідності строк для укладення договору може бути продовжений до 60 днів. </w:t>
            </w:r>
          </w:p>
          <w:p w14:paraId="41A352DB" w14:textId="68C30A4D" w:rsidR="00812CFA" w:rsidRPr="00BD6860" w:rsidRDefault="00D21D1B" w:rsidP="00812CFA">
            <w:pPr>
              <w:jc w:val="both"/>
              <w:rPr>
                <w:rFonts w:ascii="Times New Roman" w:hAnsi="Times New Roman" w:cs="Times New Roman"/>
                <w:lang w:val="uk-UA" w:eastAsia="uk-UA"/>
              </w:rPr>
            </w:pPr>
            <w:r w:rsidRPr="00BD6860">
              <w:rPr>
                <w:rFonts w:ascii="Times New Roman" w:hAnsi="Times New Roman" w:cs="Times New Roman"/>
                <w:lang w:val="uk-UA" w:eastAsia="uk-UA"/>
              </w:rPr>
              <w:t xml:space="preserve">6.3.3. </w:t>
            </w:r>
            <w:r w:rsidR="00812CFA" w:rsidRPr="00BD6860">
              <w:rPr>
                <w:rFonts w:ascii="Times New Roman" w:hAnsi="Times New Roman" w:cs="Times New Roman"/>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812CFA" w:rsidRPr="00BD6860" w:rsidRDefault="00D21D1B" w:rsidP="00812CFA">
            <w:pPr>
              <w:jc w:val="both"/>
              <w:rPr>
                <w:rFonts w:ascii="Times New Roman" w:hAnsi="Times New Roman" w:cs="Times New Roman"/>
                <w:lang w:val="uk-UA" w:eastAsia="uk-UA"/>
              </w:rPr>
            </w:pPr>
            <w:r w:rsidRPr="00BD6860">
              <w:rPr>
                <w:rFonts w:ascii="Times New Roman" w:hAnsi="Times New Roman" w:cs="Times New Roman"/>
                <w:lang w:val="uk-UA" w:eastAsia="uk-UA"/>
              </w:rPr>
              <w:t xml:space="preserve">6.3.4. </w:t>
            </w:r>
            <w:r w:rsidR="00812CFA" w:rsidRPr="00BD6860">
              <w:rPr>
                <w:rFonts w:ascii="Times New Roman" w:hAnsi="Times New Roman" w:cs="Times New Roman"/>
                <w:lang w:val="uk-UA" w:eastAsia="uk-UA"/>
              </w:rPr>
              <w:t xml:space="preserve">У разі відхилення тендерної пропозиції з підстави, визначеної підпунктом 3 пункту 41 </w:t>
            </w:r>
            <w:r w:rsidRPr="00BD6860">
              <w:rPr>
                <w:rFonts w:ascii="Times New Roman" w:hAnsi="Times New Roman" w:cs="Times New Roman"/>
                <w:lang w:val="uk-UA" w:eastAsia="uk-UA"/>
              </w:rPr>
              <w:t>О</w:t>
            </w:r>
            <w:r w:rsidR="00812CFA" w:rsidRPr="00BD6860">
              <w:rPr>
                <w:rFonts w:ascii="Times New Roman" w:hAnsi="Times New Roman" w:cs="Times New Roman"/>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00812CFA" w:rsidRPr="00BD6860">
              <w:rPr>
                <w:rFonts w:ascii="Times New Roman" w:hAnsi="Times New Roman" w:cs="Times New Roman"/>
                <w:lang w:val="uk-UA" w:eastAsia="uk-UA"/>
              </w:rPr>
              <w:lastRenderedPageBreak/>
              <w:t xml:space="preserve">документації, і може бути визнана найбільш економічно вигідною відповідно до вимог Закону та </w:t>
            </w:r>
            <w:r w:rsidRPr="00BD6860">
              <w:rPr>
                <w:rFonts w:ascii="Times New Roman" w:hAnsi="Times New Roman" w:cs="Times New Roman"/>
                <w:lang w:val="uk-UA" w:eastAsia="uk-UA"/>
              </w:rPr>
              <w:t>О</w:t>
            </w:r>
            <w:r w:rsidR="00812CFA" w:rsidRPr="00BD6860">
              <w:rPr>
                <w:rFonts w:ascii="Times New Roman" w:hAnsi="Times New Roman" w:cs="Times New Roman"/>
                <w:lang w:val="uk-UA" w:eastAsia="uk-UA"/>
              </w:rPr>
              <w:t>собливостей, та приймає рішення про намір укласти договір про закупівлю у порядку та на умовах, визначених статтею 33 Закону та пунктом</w:t>
            </w:r>
            <w:r w:rsidRPr="00BD6860">
              <w:rPr>
                <w:rFonts w:ascii="Times New Roman" w:hAnsi="Times New Roman" w:cs="Times New Roman"/>
                <w:lang w:val="uk-UA" w:eastAsia="uk-UA"/>
              </w:rPr>
              <w:t xml:space="preserve"> 46 Особливостей</w:t>
            </w:r>
            <w:r w:rsidR="00812CFA" w:rsidRPr="00BD6860">
              <w:rPr>
                <w:rFonts w:ascii="Times New Roman" w:hAnsi="Times New Roman" w:cs="Times New Roman"/>
                <w:lang w:val="uk-UA" w:eastAsia="uk-UA"/>
              </w:rPr>
              <w:t>.</w:t>
            </w:r>
          </w:p>
          <w:p w14:paraId="6B0AA269" w14:textId="23E87EC3" w:rsidR="008758C3" w:rsidRPr="00BD6860" w:rsidRDefault="00D21D1B" w:rsidP="00812CFA">
            <w:pPr>
              <w:pStyle w:val="a6"/>
              <w:spacing w:before="0" w:after="0"/>
              <w:jc w:val="both"/>
              <w:rPr>
                <w:lang w:val="uk-UA"/>
              </w:rPr>
            </w:pPr>
            <w:r w:rsidRPr="00BD6860">
              <w:rPr>
                <w:lang w:val="uk-UA" w:eastAsia="uk-UA"/>
              </w:rPr>
              <w:t xml:space="preserve">6.3.5. </w:t>
            </w:r>
            <w:r w:rsidR="00812CFA" w:rsidRPr="00BD6860">
              <w:rPr>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Pr="00BD6860">
              <w:rPr>
                <w:lang w:val="uk-UA" w:eastAsia="uk-UA"/>
              </w:rPr>
              <w:t>О</w:t>
            </w:r>
            <w:r w:rsidR="00812CFA" w:rsidRPr="00BD6860">
              <w:rPr>
                <w:lang w:val="uk-UA" w:eastAsia="uk-UA"/>
              </w:rPr>
              <w:t>собливостями.</w:t>
            </w:r>
          </w:p>
        </w:tc>
      </w:tr>
      <w:tr w:rsidR="00BD6860" w:rsidRPr="00BD6860"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8758C3" w:rsidRPr="00BD6860" w:rsidRDefault="008758C3" w:rsidP="00812CFA">
            <w:pPr>
              <w:jc w:val="both"/>
              <w:rPr>
                <w:rFonts w:ascii="Times New Roman" w:hAnsi="Times New Roman" w:cs="Times New Roman"/>
                <w:lang w:val="uk-UA"/>
              </w:rPr>
            </w:pPr>
            <w:r w:rsidRPr="00BD6860">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8758C3" w:rsidRPr="00BD6860" w:rsidRDefault="008758C3" w:rsidP="00D21D1B">
            <w:pPr>
              <w:jc w:val="both"/>
              <w:rPr>
                <w:rFonts w:ascii="Times New Roman" w:hAnsi="Times New Roman" w:cs="Times New Roman"/>
                <w:lang w:val="uk-UA"/>
              </w:rPr>
            </w:pPr>
            <w:r w:rsidRPr="00BD6860">
              <w:rPr>
                <w:rFonts w:ascii="Times New Roman" w:hAnsi="Times New Roman" w:cs="Times New Roman"/>
                <w:lang w:val="uk-UA"/>
              </w:rPr>
              <w:t xml:space="preserve">6.3.1. </w:t>
            </w:r>
            <w:r w:rsidR="00774BCA" w:rsidRPr="00BD6860">
              <w:rPr>
                <w:rFonts w:ascii="Times New Roman" w:hAnsi="Times New Roman" w:cs="Times New Roman"/>
                <w:lang w:val="uk-UA"/>
              </w:rPr>
              <w:t xml:space="preserve">Проект договору про закупівлю передбачений у </w:t>
            </w:r>
            <w:r w:rsidR="00774BCA" w:rsidRPr="00BD6860">
              <w:rPr>
                <w:rFonts w:ascii="Times New Roman" w:hAnsi="Times New Roman" w:cs="Times New Roman"/>
                <w:b/>
                <w:lang w:val="uk-UA"/>
              </w:rPr>
              <w:t xml:space="preserve">Додатку № </w:t>
            </w:r>
            <w:r w:rsidR="00D21D1B" w:rsidRPr="00BD6860">
              <w:rPr>
                <w:rFonts w:ascii="Times New Roman" w:hAnsi="Times New Roman" w:cs="Times New Roman"/>
                <w:b/>
                <w:lang w:val="uk-UA"/>
              </w:rPr>
              <w:t>2</w:t>
            </w:r>
            <w:r w:rsidR="00774BCA" w:rsidRPr="00BD6860">
              <w:rPr>
                <w:rFonts w:ascii="Times New Roman" w:hAnsi="Times New Roman" w:cs="Times New Roman"/>
                <w:lang w:val="uk-UA"/>
              </w:rPr>
              <w:t xml:space="preserve">. </w:t>
            </w:r>
          </w:p>
        </w:tc>
      </w:tr>
      <w:tr w:rsidR="00BD6860" w:rsidRPr="00BD6860"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8758C3" w:rsidRPr="00BD6860" w:rsidRDefault="008758C3" w:rsidP="00812CFA">
            <w:pPr>
              <w:pStyle w:val="a6"/>
              <w:spacing w:before="0" w:after="0"/>
              <w:jc w:val="both"/>
              <w:rPr>
                <w:lang w:val="uk-UA"/>
              </w:rPr>
            </w:pPr>
            <w:r w:rsidRPr="00BD6860">
              <w:rPr>
                <w:lang w:val="uk-UA"/>
              </w:rPr>
              <w:t> </w:t>
            </w:r>
            <w:r w:rsidRPr="00BD6860">
              <w:rPr>
                <w:b/>
                <w:bCs/>
                <w:lang w:val="uk-UA"/>
              </w:rPr>
              <w:t>4</w:t>
            </w:r>
            <w:r w:rsidRPr="00BD6860">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482BF" w14:textId="48EB6F0E" w:rsidR="007603CC" w:rsidRPr="00BD6860" w:rsidRDefault="008758C3" w:rsidP="007603CC">
            <w:pPr>
              <w:snapToGrid w:val="0"/>
              <w:jc w:val="both"/>
              <w:rPr>
                <w:lang w:val="uk-UA"/>
              </w:rPr>
            </w:pPr>
            <w:r w:rsidRPr="00BD6860">
              <w:rPr>
                <w:lang w:val="uk-UA"/>
              </w:rPr>
              <w:t xml:space="preserve">6.4.1. </w:t>
            </w:r>
            <w:r w:rsidR="007603CC" w:rsidRPr="00BD6860">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016F15F" w14:textId="6E37737E" w:rsidR="007603CC" w:rsidRPr="00BD6860" w:rsidRDefault="007603CC" w:rsidP="007603CC">
            <w:pPr>
              <w:snapToGrid w:val="0"/>
              <w:jc w:val="both"/>
              <w:rPr>
                <w:lang w:val="uk-UA"/>
              </w:rPr>
            </w:pPr>
            <w:r w:rsidRPr="00BD6860">
              <w:rPr>
                <w:lang w:val="uk-UA"/>
              </w:rPr>
              <w:t xml:space="preserve">6.4.2. </w:t>
            </w:r>
            <w:r w:rsidRPr="00BD6860">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36AFDD" w14:textId="7D267C86" w:rsidR="007603CC" w:rsidRPr="00BD6860" w:rsidRDefault="007603CC" w:rsidP="007603CC">
            <w:pPr>
              <w:pStyle w:val="aa"/>
              <w:snapToGrid w:val="0"/>
              <w:ind w:left="199"/>
              <w:jc w:val="both"/>
            </w:pPr>
            <w:r w:rsidRPr="00BD6860">
              <w:t xml:space="preserve"> - визначення грошового еквівалента зобов’язання в іноземній валюті; </w:t>
            </w:r>
          </w:p>
          <w:p w14:paraId="2807DB50" w14:textId="77777777" w:rsidR="007603CC" w:rsidRPr="00BD6860" w:rsidRDefault="007603CC" w:rsidP="007603CC">
            <w:pPr>
              <w:pStyle w:val="aa"/>
              <w:snapToGrid w:val="0"/>
              <w:ind w:left="199"/>
              <w:jc w:val="both"/>
            </w:pPr>
            <w:r w:rsidRPr="00BD6860">
              <w:t>- перерахунку ціни за результатами електронного аукціону в бік зменшення</w:t>
            </w:r>
          </w:p>
          <w:p w14:paraId="3C058FEC" w14:textId="4FC3DD26" w:rsidR="007603CC" w:rsidRPr="00BD6860" w:rsidRDefault="007603CC" w:rsidP="007603CC">
            <w:pPr>
              <w:pStyle w:val="aa"/>
              <w:snapToGrid w:val="0"/>
              <w:ind w:left="0"/>
              <w:jc w:val="both"/>
            </w:pPr>
            <w:r w:rsidRPr="00BD6860">
              <w:t>ціни тендерної пропозиції учасника без зменшення обсягів закупівлі;</w:t>
            </w:r>
          </w:p>
          <w:p w14:paraId="2A64B5F6" w14:textId="77777777" w:rsidR="007603CC" w:rsidRPr="00BD6860" w:rsidRDefault="007603CC" w:rsidP="007603CC">
            <w:pPr>
              <w:pStyle w:val="aa"/>
              <w:snapToGrid w:val="0"/>
              <w:ind w:left="199"/>
              <w:jc w:val="both"/>
            </w:pPr>
            <w:r w:rsidRPr="00BD6860">
              <w:t>- перерахунку ціни та обсягів товарів за результатами електронного аукціону в</w:t>
            </w:r>
          </w:p>
          <w:p w14:paraId="3C6F1405" w14:textId="6383A3D7" w:rsidR="007603CC" w:rsidRPr="00BD6860" w:rsidRDefault="007603CC" w:rsidP="007603CC">
            <w:pPr>
              <w:pStyle w:val="aa"/>
              <w:snapToGrid w:val="0"/>
              <w:ind w:left="58"/>
              <w:jc w:val="both"/>
            </w:pPr>
            <w:r w:rsidRPr="00BD6860">
              <w:t>бік зменшення за умови необхідності приведення обсягів товарів до кратності упаковки.</w:t>
            </w:r>
          </w:p>
          <w:p w14:paraId="0C5FE201" w14:textId="6C87857A" w:rsidR="007603CC" w:rsidRPr="00BD6860" w:rsidRDefault="007603CC" w:rsidP="007603CC">
            <w:pPr>
              <w:snapToGrid w:val="0"/>
              <w:jc w:val="both"/>
            </w:pPr>
            <w:r w:rsidRPr="00BD6860">
              <w:rPr>
                <w:lang w:val="uk-UA"/>
              </w:rPr>
              <w:t xml:space="preserve">6.4.3. </w:t>
            </w:r>
            <w:bookmarkStart w:id="15" w:name="_Hlk117196176"/>
            <w:r w:rsidRPr="00BD6860">
              <w:t>Істотні умови договору про закупівлю не можуть змінюватися після його підписання до виконання зобов’язань сторонами в повному обсязі</w:t>
            </w:r>
            <w:bookmarkEnd w:id="15"/>
            <w:r w:rsidRPr="00BD6860">
              <w:t>, крім випадків:</w:t>
            </w:r>
          </w:p>
          <w:p w14:paraId="556E0034" w14:textId="77777777" w:rsidR="007603CC" w:rsidRPr="00BD6860" w:rsidRDefault="007603CC" w:rsidP="007603CC">
            <w:pPr>
              <w:snapToGrid w:val="0"/>
              <w:jc w:val="both"/>
            </w:pPr>
            <w:r w:rsidRPr="00BD6860">
              <w:t>1) зменшення обсягів закупівлі, зокрема з урахуванням фактичного обсягу видатків замовника;</w:t>
            </w:r>
          </w:p>
          <w:p w14:paraId="780A9B6F" w14:textId="77777777" w:rsidR="007603CC" w:rsidRPr="00BD6860" w:rsidRDefault="007603CC" w:rsidP="007603CC">
            <w:pPr>
              <w:snapToGrid w:val="0"/>
              <w:jc w:val="both"/>
            </w:pPr>
            <w:r w:rsidRPr="00BD686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7603CC" w:rsidRPr="00BD6860" w:rsidRDefault="007603CC" w:rsidP="007603CC">
            <w:pPr>
              <w:snapToGrid w:val="0"/>
              <w:jc w:val="both"/>
            </w:pPr>
            <w:r w:rsidRPr="00BD6860">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77777777" w:rsidR="007603CC" w:rsidRPr="00BD6860" w:rsidRDefault="007603CC" w:rsidP="007603CC">
            <w:pPr>
              <w:snapToGrid w:val="0"/>
              <w:jc w:val="both"/>
            </w:pPr>
            <w:r w:rsidRPr="00BD686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471D9" w14:textId="77777777" w:rsidR="007603CC" w:rsidRPr="00BD6860" w:rsidRDefault="007603CC" w:rsidP="007603CC">
            <w:pPr>
              <w:snapToGrid w:val="0"/>
              <w:jc w:val="both"/>
            </w:pPr>
            <w:r w:rsidRPr="00BD6860">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7603CC" w:rsidRPr="00BD6860" w:rsidRDefault="007603CC" w:rsidP="007603CC">
            <w:pPr>
              <w:snapToGrid w:val="0"/>
              <w:jc w:val="both"/>
            </w:pPr>
            <w:r w:rsidRPr="00BD686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7603CC" w:rsidRPr="00BD6860" w:rsidRDefault="007603CC" w:rsidP="007603CC">
            <w:pPr>
              <w:snapToGrid w:val="0"/>
              <w:jc w:val="both"/>
            </w:pPr>
            <w:r w:rsidRPr="00BD686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BD6860">
              <w:lastRenderedPageBreak/>
              <w:t>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0E9CB4" w14:textId="0C3815D0" w:rsidR="007603CC" w:rsidRPr="00BD6860" w:rsidRDefault="007603CC" w:rsidP="007603CC">
            <w:pPr>
              <w:snapToGrid w:val="0"/>
              <w:jc w:val="both"/>
            </w:pPr>
            <w:r w:rsidRPr="00BD6860">
              <w:t>8) зміни умов у зв’язку із застосуванням положень частини шостої статті 41 Закону.</w:t>
            </w:r>
          </w:p>
          <w:p w14:paraId="0F1592EB" w14:textId="75522311" w:rsidR="006917D5" w:rsidRPr="00BD6860" w:rsidRDefault="008758C3" w:rsidP="000A552D">
            <w:pPr>
              <w:pStyle w:val="aa"/>
              <w:ind w:left="0"/>
              <w:jc w:val="both"/>
            </w:pPr>
            <w:r w:rsidRPr="00BD6860">
              <w:t>6.4.</w:t>
            </w:r>
            <w:r w:rsidR="00F003B7">
              <w:t>4</w:t>
            </w:r>
            <w:r w:rsidRPr="00BD6860">
              <w:t xml:space="preserve">. </w:t>
            </w:r>
            <w:r w:rsidR="00762FCC" w:rsidRPr="00BD6860">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BD6860" w:rsidRPr="00BD6860"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8758C3" w:rsidRPr="00BD6860" w:rsidRDefault="008758C3" w:rsidP="00812CFA">
            <w:pPr>
              <w:pStyle w:val="a6"/>
              <w:spacing w:before="0" w:after="0"/>
              <w:rPr>
                <w:lang w:val="uk-UA"/>
              </w:rPr>
            </w:pPr>
            <w:r w:rsidRPr="00BD6860">
              <w:rPr>
                <w:b/>
                <w:bCs/>
                <w:lang w:val="uk-UA"/>
              </w:rPr>
              <w:lastRenderedPageBreak/>
              <w:t>5. Дії замовника при відмові переможця торгів підписати договір про закупівлю</w:t>
            </w:r>
            <w:r w:rsidRPr="00BD6860">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0A552D" w:rsidRPr="00BD6860" w:rsidRDefault="008758C3" w:rsidP="000A552D">
            <w:pPr>
              <w:ind w:left="91" w:right="34"/>
              <w:jc w:val="both"/>
              <w:rPr>
                <w:rFonts w:eastAsia="Calibri"/>
                <w:lang w:val="uk-UA" w:eastAsia="en-US"/>
              </w:rPr>
            </w:pPr>
            <w:r w:rsidRPr="00BD6860">
              <w:rPr>
                <w:rFonts w:ascii="Times New Roman" w:hAnsi="Times New Roman" w:cs="Times New Roman"/>
                <w:lang w:val="uk-UA"/>
              </w:rPr>
              <w:t xml:space="preserve">6.5.1. </w:t>
            </w:r>
            <w:r w:rsidR="00C46FD6" w:rsidRPr="00BD6860">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C46FD6" w:rsidRPr="00BD6860" w:rsidRDefault="000A552D" w:rsidP="000A552D">
            <w:pPr>
              <w:ind w:left="91" w:right="34"/>
              <w:jc w:val="both"/>
              <w:rPr>
                <w:lang w:val="uk-UA"/>
              </w:rPr>
            </w:pPr>
            <w:r w:rsidRPr="00BD6860">
              <w:rPr>
                <w:rFonts w:ascii="Times New Roman" w:hAnsi="Times New Roman" w:cs="Times New Roman"/>
                <w:lang w:val="uk-UA"/>
              </w:rPr>
              <w:t>6.</w:t>
            </w:r>
            <w:r w:rsidRPr="00BD6860">
              <w:rPr>
                <w:lang w:val="uk-UA"/>
              </w:rPr>
              <w:t xml:space="preserve">5.2. </w:t>
            </w:r>
            <w:r w:rsidR="00C46FD6" w:rsidRPr="00BD6860">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C46FD6" w:rsidRPr="00BD6860" w:rsidRDefault="00C46FD6" w:rsidP="00812CFA">
            <w:pPr>
              <w:ind w:firstLine="340"/>
              <w:jc w:val="both"/>
              <w:rPr>
                <w:lang w:val="uk-UA"/>
              </w:rPr>
            </w:pPr>
            <w:r w:rsidRPr="00BD6860">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C46FD6" w:rsidRPr="00BD6860" w:rsidRDefault="00C46FD6" w:rsidP="00812CFA">
            <w:pPr>
              <w:ind w:firstLine="340"/>
              <w:jc w:val="both"/>
              <w:rPr>
                <w:lang w:val="uk-UA"/>
              </w:rPr>
            </w:pPr>
            <w:r w:rsidRPr="00BD6860">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05C3D52E" w:rsidR="008758C3" w:rsidRPr="00BD6860" w:rsidRDefault="00C46FD6" w:rsidP="000A552D">
            <w:pPr>
              <w:ind w:firstLine="340"/>
              <w:jc w:val="both"/>
              <w:rPr>
                <w:lang w:val="uk-UA"/>
              </w:rPr>
            </w:pPr>
            <w:r w:rsidRPr="00BD6860">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8758C3" w:rsidRPr="00BD6860"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8758C3" w:rsidRPr="00BD6860" w:rsidRDefault="008758C3" w:rsidP="00812CFA">
            <w:pPr>
              <w:pStyle w:val="a6"/>
              <w:spacing w:before="0" w:after="0"/>
              <w:rPr>
                <w:lang w:val="uk-UA"/>
              </w:rPr>
            </w:pPr>
            <w:r w:rsidRPr="00BD6860">
              <w:rPr>
                <w:b/>
                <w:lang w:val="uk-UA"/>
              </w:rPr>
              <w:t>6</w:t>
            </w:r>
            <w:r w:rsidRPr="00BD6860">
              <w:rPr>
                <w:b/>
                <w:bCs/>
                <w:lang w:val="uk-UA"/>
              </w:rPr>
              <w:t xml:space="preserve">. </w:t>
            </w:r>
            <w:r w:rsidR="0052009B" w:rsidRPr="00BD6860">
              <w:rPr>
                <w:b/>
                <w:bCs/>
                <w:lang w:val="uk-UA"/>
              </w:rPr>
              <w:t>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432575" w:rsidRPr="00BD6860" w:rsidRDefault="00B71580" w:rsidP="00812CFA">
            <w:pPr>
              <w:rPr>
                <w:rFonts w:ascii="Times New Roman" w:hAnsi="Times New Roman" w:cs="Times New Roman"/>
                <w:lang w:val="uk-UA"/>
              </w:rPr>
            </w:pPr>
            <w:r w:rsidRPr="00BD6860">
              <w:rPr>
                <w:rFonts w:ascii="Times New Roman" w:hAnsi="Times New Roman" w:cs="Times New Roman"/>
                <w:lang w:val="uk-UA"/>
              </w:rPr>
              <w:t xml:space="preserve">6.6.1. Замовником </w:t>
            </w:r>
            <w:r w:rsidR="008116E3" w:rsidRPr="00BD6860">
              <w:rPr>
                <w:rFonts w:ascii="Times New Roman" w:hAnsi="Times New Roman" w:cs="Times New Roman"/>
                <w:lang w:val="uk-UA"/>
              </w:rPr>
              <w:t xml:space="preserve">не </w:t>
            </w:r>
            <w:r w:rsidRPr="00BD6860">
              <w:rPr>
                <w:rFonts w:ascii="Times New Roman" w:hAnsi="Times New Roman" w:cs="Times New Roman"/>
                <w:lang w:val="uk-UA"/>
              </w:rPr>
              <w:t>вимагається забезпечення виконання договору про закупівлю.</w:t>
            </w:r>
          </w:p>
        </w:tc>
      </w:tr>
    </w:tbl>
    <w:p w14:paraId="31E461AC" w14:textId="22C9BE29" w:rsidR="004A143A" w:rsidRPr="00BD6860" w:rsidRDefault="004A143A" w:rsidP="00812CFA">
      <w:pPr>
        <w:rPr>
          <w:rFonts w:ascii="Times New Roman" w:hAnsi="Times New Roman" w:cs="Times New Roman"/>
          <w:lang w:val="uk-UA"/>
        </w:rPr>
      </w:pPr>
      <w:bookmarkStart w:id="16" w:name="OLE_LINK31_%2525D0%252594%2525D0%2525BE%"/>
      <w:bookmarkEnd w:id="16"/>
    </w:p>
    <w:p w14:paraId="3090F47A" w14:textId="44C2A00C" w:rsidR="00096127" w:rsidRPr="00BD6860" w:rsidRDefault="00096127" w:rsidP="00812CFA">
      <w:pPr>
        <w:rPr>
          <w:rFonts w:ascii="Times New Roman" w:hAnsi="Times New Roman" w:cs="Times New Roman"/>
          <w:lang w:val="uk-UA"/>
        </w:rPr>
      </w:pPr>
      <w:r w:rsidRPr="00BD6860">
        <w:rPr>
          <w:rFonts w:ascii="Times New Roman" w:hAnsi="Times New Roman" w:cs="Times New Roman"/>
          <w:lang w:val="uk-UA"/>
        </w:rPr>
        <w:t>Додатки:</w:t>
      </w:r>
    </w:p>
    <w:p w14:paraId="7982C36C" w14:textId="585DA0FA" w:rsidR="00096127" w:rsidRPr="00BD6860" w:rsidRDefault="00096127" w:rsidP="00812CFA">
      <w:pPr>
        <w:rPr>
          <w:rFonts w:ascii="Times New Roman" w:hAnsi="Times New Roman" w:cs="Times New Roman"/>
          <w:lang w:val="uk-UA"/>
        </w:rPr>
      </w:pPr>
      <w:r w:rsidRPr="00BD6860">
        <w:rPr>
          <w:rFonts w:ascii="Times New Roman" w:hAnsi="Times New Roman" w:cs="Times New Roman"/>
          <w:lang w:val="uk-UA"/>
        </w:rPr>
        <w:t>1. Технічне завдання.</w:t>
      </w:r>
    </w:p>
    <w:p w14:paraId="1AF56A5E" w14:textId="528EF925" w:rsidR="00096127" w:rsidRPr="00BD6860" w:rsidRDefault="00096127" w:rsidP="00812CFA">
      <w:pPr>
        <w:rPr>
          <w:rFonts w:ascii="Times New Roman" w:hAnsi="Times New Roman" w:cs="Times New Roman"/>
          <w:lang w:val="uk-UA"/>
        </w:rPr>
      </w:pPr>
      <w:r w:rsidRPr="00BD6860">
        <w:rPr>
          <w:rFonts w:ascii="Times New Roman" w:hAnsi="Times New Roman" w:cs="Times New Roman"/>
          <w:lang w:val="uk-UA"/>
        </w:rPr>
        <w:t>2. Проект договору про закупівлю.</w:t>
      </w:r>
    </w:p>
    <w:sectPr w:rsidR="00096127" w:rsidRPr="00BD6860"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762751479">
    <w:abstractNumId w:val="0"/>
  </w:num>
  <w:num w:numId="2" w16cid:durableId="56636686">
    <w:abstractNumId w:val="1"/>
  </w:num>
  <w:num w:numId="3" w16cid:durableId="1873304342">
    <w:abstractNumId w:val="2"/>
  </w:num>
  <w:num w:numId="4" w16cid:durableId="1418748335">
    <w:abstractNumId w:val="3"/>
  </w:num>
  <w:num w:numId="5" w16cid:durableId="832333873">
    <w:abstractNumId w:val="19"/>
  </w:num>
  <w:num w:numId="6" w16cid:durableId="641498504">
    <w:abstractNumId w:val="4"/>
  </w:num>
  <w:num w:numId="7" w16cid:durableId="1347554616">
    <w:abstractNumId w:val="6"/>
  </w:num>
  <w:num w:numId="8" w16cid:durableId="327171625">
    <w:abstractNumId w:val="7"/>
  </w:num>
  <w:num w:numId="9" w16cid:durableId="2059549214">
    <w:abstractNumId w:val="16"/>
  </w:num>
  <w:num w:numId="10" w16cid:durableId="1354844293">
    <w:abstractNumId w:val="13"/>
  </w:num>
  <w:num w:numId="11" w16cid:durableId="374084671">
    <w:abstractNumId w:val="22"/>
  </w:num>
  <w:num w:numId="12" w16cid:durableId="711228946">
    <w:abstractNumId w:val="8"/>
  </w:num>
  <w:num w:numId="13" w16cid:durableId="2095466626">
    <w:abstractNumId w:val="15"/>
  </w:num>
  <w:num w:numId="14" w16cid:durableId="1287270515">
    <w:abstractNumId w:val="21"/>
  </w:num>
  <w:num w:numId="15" w16cid:durableId="1580598449">
    <w:abstractNumId w:val="12"/>
  </w:num>
  <w:num w:numId="16" w16cid:durableId="966425752">
    <w:abstractNumId w:val="14"/>
  </w:num>
  <w:num w:numId="17" w16cid:durableId="196048402">
    <w:abstractNumId w:val="5"/>
  </w:num>
  <w:num w:numId="18" w16cid:durableId="314838710">
    <w:abstractNumId w:val="9"/>
  </w:num>
  <w:num w:numId="19" w16cid:durableId="90006969">
    <w:abstractNumId w:val="3"/>
  </w:num>
  <w:num w:numId="20" w16cid:durableId="97737046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180297">
    <w:abstractNumId w:val="11"/>
  </w:num>
  <w:num w:numId="22" w16cid:durableId="332028390">
    <w:abstractNumId w:val="23"/>
  </w:num>
  <w:num w:numId="23" w16cid:durableId="240407956">
    <w:abstractNumId w:val="17"/>
  </w:num>
  <w:num w:numId="24" w16cid:durableId="277101706">
    <w:abstractNumId w:val="18"/>
  </w:num>
  <w:num w:numId="25" w16cid:durableId="16366402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1E28"/>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487A"/>
    <w:rsid w:val="000F5949"/>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0F89"/>
    <w:rsid w:val="00131A8B"/>
    <w:rsid w:val="00131E0E"/>
    <w:rsid w:val="001337D1"/>
    <w:rsid w:val="00134100"/>
    <w:rsid w:val="001348CC"/>
    <w:rsid w:val="00140323"/>
    <w:rsid w:val="001415AF"/>
    <w:rsid w:val="00141850"/>
    <w:rsid w:val="001426D4"/>
    <w:rsid w:val="00142EC5"/>
    <w:rsid w:val="00144ADE"/>
    <w:rsid w:val="00144CDC"/>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151D"/>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6E07"/>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0735E"/>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A77"/>
    <w:rsid w:val="00386DBA"/>
    <w:rsid w:val="00392182"/>
    <w:rsid w:val="0039275A"/>
    <w:rsid w:val="00394B39"/>
    <w:rsid w:val="0039626D"/>
    <w:rsid w:val="003962C9"/>
    <w:rsid w:val="00397C8C"/>
    <w:rsid w:val="003A03C9"/>
    <w:rsid w:val="003A5283"/>
    <w:rsid w:val="003A5D18"/>
    <w:rsid w:val="003A6060"/>
    <w:rsid w:val="003A61FE"/>
    <w:rsid w:val="003A6794"/>
    <w:rsid w:val="003A6A21"/>
    <w:rsid w:val="003A6A25"/>
    <w:rsid w:val="003B0050"/>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F1"/>
    <w:rsid w:val="003D0632"/>
    <w:rsid w:val="003D1D6C"/>
    <w:rsid w:val="003D49C5"/>
    <w:rsid w:val="003D5270"/>
    <w:rsid w:val="003D6ECA"/>
    <w:rsid w:val="003D70ED"/>
    <w:rsid w:val="003E20DC"/>
    <w:rsid w:val="003E2819"/>
    <w:rsid w:val="003E3A98"/>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08FF"/>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38B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EBE"/>
    <w:rsid w:val="00545FE2"/>
    <w:rsid w:val="005471E8"/>
    <w:rsid w:val="00547FDC"/>
    <w:rsid w:val="00550851"/>
    <w:rsid w:val="005517C6"/>
    <w:rsid w:val="00553AEF"/>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75C"/>
    <w:rsid w:val="005C18BE"/>
    <w:rsid w:val="005C38C6"/>
    <w:rsid w:val="005C448C"/>
    <w:rsid w:val="005C50D0"/>
    <w:rsid w:val="005C6C0F"/>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7876"/>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A19"/>
    <w:rsid w:val="00614B4C"/>
    <w:rsid w:val="00616A31"/>
    <w:rsid w:val="00616A55"/>
    <w:rsid w:val="006175BB"/>
    <w:rsid w:val="00617BDC"/>
    <w:rsid w:val="00617C54"/>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4173"/>
    <w:rsid w:val="006C5B08"/>
    <w:rsid w:val="006C7A9F"/>
    <w:rsid w:val="006D099C"/>
    <w:rsid w:val="006D0DC7"/>
    <w:rsid w:val="006D1201"/>
    <w:rsid w:val="006D1653"/>
    <w:rsid w:val="006D193D"/>
    <w:rsid w:val="006D21A9"/>
    <w:rsid w:val="006D2379"/>
    <w:rsid w:val="006D2DD1"/>
    <w:rsid w:val="006D4A8A"/>
    <w:rsid w:val="006D51FC"/>
    <w:rsid w:val="006D7F45"/>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08A"/>
    <w:rsid w:val="007A6A73"/>
    <w:rsid w:val="007A7824"/>
    <w:rsid w:val="007B31EB"/>
    <w:rsid w:val="007B326A"/>
    <w:rsid w:val="007B3931"/>
    <w:rsid w:val="007B3BA8"/>
    <w:rsid w:val="007B4ECD"/>
    <w:rsid w:val="007B5653"/>
    <w:rsid w:val="007B63E1"/>
    <w:rsid w:val="007B77E7"/>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6445"/>
    <w:rsid w:val="008A7256"/>
    <w:rsid w:val="008B0612"/>
    <w:rsid w:val="008B086C"/>
    <w:rsid w:val="008B3470"/>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843"/>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88D"/>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16CD"/>
    <w:rsid w:val="009A241C"/>
    <w:rsid w:val="009A347D"/>
    <w:rsid w:val="009A413D"/>
    <w:rsid w:val="009A5140"/>
    <w:rsid w:val="009A5889"/>
    <w:rsid w:val="009A71B9"/>
    <w:rsid w:val="009B036D"/>
    <w:rsid w:val="009B0AA6"/>
    <w:rsid w:val="009B171F"/>
    <w:rsid w:val="009B57CE"/>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076B1"/>
    <w:rsid w:val="00A10D9F"/>
    <w:rsid w:val="00A120D8"/>
    <w:rsid w:val="00A1258E"/>
    <w:rsid w:val="00A13F38"/>
    <w:rsid w:val="00A1593B"/>
    <w:rsid w:val="00A17F31"/>
    <w:rsid w:val="00A20F49"/>
    <w:rsid w:val="00A22FA0"/>
    <w:rsid w:val="00A25268"/>
    <w:rsid w:val="00A25FCD"/>
    <w:rsid w:val="00A3224E"/>
    <w:rsid w:val="00A336F7"/>
    <w:rsid w:val="00A348B9"/>
    <w:rsid w:val="00A34B43"/>
    <w:rsid w:val="00A374AB"/>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3C0F"/>
    <w:rsid w:val="00A53C2C"/>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5AD6"/>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3D8A"/>
    <w:rsid w:val="00AC451D"/>
    <w:rsid w:val="00AC5250"/>
    <w:rsid w:val="00AC77B9"/>
    <w:rsid w:val="00AC7CFB"/>
    <w:rsid w:val="00AD13C6"/>
    <w:rsid w:val="00AD3C4B"/>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2475"/>
    <w:rsid w:val="00BA3D1A"/>
    <w:rsid w:val="00BA4396"/>
    <w:rsid w:val="00BA47D7"/>
    <w:rsid w:val="00BA6736"/>
    <w:rsid w:val="00BA7395"/>
    <w:rsid w:val="00BB04D3"/>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D6860"/>
    <w:rsid w:val="00BE290B"/>
    <w:rsid w:val="00BE2F84"/>
    <w:rsid w:val="00BE3314"/>
    <w:rsid w:val="00BE3367"/>
    <w:rsid w:val="00BE3B40"/>
    <w:rsid w:val="00BE4547"/>
    <w:rsid w:val="00BE578A"/>
    <w:rsid w:val="00BE63CE"/>
    <w:rsid w:val="00BF1BDA"/>
    <w:rsid w:val="00BF28C1"/>
    <w:rsid w:val="00BF4A4C"/>
    <w:rsid w:val="00C012E6"/>
    <w:rsid w:val="00C01B47"/>
    <w:rsid w:val="00C02628"/>
    <w:rsid w:val="00C02EB7"/>
    <w:rsid w:val="00C0361E"/>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4"/>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419"/>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0FFC"/>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5B06"/>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216"/>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0EA2"/>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3B7"/>
    <w:rsid w:val="00F00A3A"/>
    <w:rsid w:val="00F069C0"/>
    <w:rsid w:val="00F070AD"/>
    <w:rsid w:val="00F105B0"/>
    <w:rsid w:val="00F10959"/>
    <w:rsid w:val="00F10D24"/>
    <w:rsid w:val="00F11993"/>
    <w:rsid w:val="00F12010"/>
    <w:rsid w:val="00F1513E"/>
    <w:rsid w:val="00F15DB8"/>
    <w:rsid w:val="00F20099"/>
    <w:rsid w:val="00F20E67"/>
    <w:rsid w:val="00F221A6"/>
    <w:rsid w:val="00F2238B"/>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179B"/>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5F25"/>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BE87F5A7-AEB9-4ACD-AFC6-9A66803E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2">
    <w:name w:val="heading 2"/>
    <w:basedOn w:val="a"/>
    <w:link w:val="20"/>
    <w:qFormat/>
    <w:rsid w:val="00550851"/>
    <w:pPr>
      <w:widowControl/>
      <w:suppressAutoHyphens w:val="0"/>
      <w:autoSpaceDE/>
      <w:spacing w:before="100" w:beforeAutospacing="1" w:after="100" w:afterAutospacing="1"/>
      <w:outlineLvl w:val="1"/>
    </w:pPr>
    <w:rPr>
      <w:rFonts w:ascii="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C80FF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3">
    <w:name w:val="Body Text Indent 2"/>
    <w:basedOn w:val="a"/>
    <w:link w:val="25"/>
    <w:unhideWhenUsed/>
    <w:rsid w:val="00FE02F7"/>
    <w:pPr>
      <w:spacing w:after="120" w:line="480" w:lineRule="auto"/>
      <w:ind w:left="283"/>
    </w:pPr>
    <w:rPr>
      <w:rFonts w:cs="Times New Roman"/>
    </w:rPr>
  </w:style>
  <w:style w:type="character" w:customStyle="1" w:styleId="26">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5">
    <w:name w:val="Основний текст з відступом 2 Знак"/>
    <w:link w:val="23"/>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7"/>
    <w:locked/>
    <w:rsid w:val="0008545A"/>
    <w:rPr>
      <w:sz w:val="26"/>
      <w:shd w:val="clear" w:color="auto" w:fill="FFFFFF"/>
    </w:rPr>
  </w:style>
  <w:style w:type="paragraph" w:customStyle="1" w:styleId="27">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550851"/>
    <w:rPr>
      <w:rFonts w:ascii="Times New Roman" w:eastAsia="Times New Roman" w:hAnsi="Times New Roman" w:cs="Times New Roman"/>
      <w:b/>
      <w:bCs/>
      <w:sz w:val="36"/>
      <w:szCs w:val="36"/>
      <w:lang w:val="uk-UA" w:eastAsia="uk-UA"/>
    </w:rPr>
  </w:style>
  <w:style w:type="character" w:customStyle="1" w:styleId="username">
    <w:name w:val="username"/>
    <w:basedOn w:val="a0"/>
    <w:rsid w:val="00550851"/>
  </w:style>
  <w:style w:type="character" w:styleId="af4">
    <w:name w:val="Unresolved Mention"/>
    <w:basedOn w:val="a0"/>
    <w:uiPriority w:val="99"/>
    <w:semiHidden/>
    <w:unhideWhenUsed/>
    <w:rsid w:val="00C80FFC"/>
    <w:rPr>
      <w:color w:val="605E5C"/>
      <w:shd w:val="clear" w:color="auto" w:fill="E1DFDD"/>
    </w:rPr>
  </w:style>
  <w:style w:type="character" w:customStyle="1" w:styleId="30">
    <w:name w:val="Заголовок 3 Знак"/>
    <w:basedOn w:val="a0"/>
    <w:link w:val="3"/>
    <w:uiPriority w:val="9"/>
    <w:semiHidden/>
    <w:rsid w:val="00C80FFC"/>
    <w:rPr>
      <w:rFonts w:asciiTheme="majorHAnsi" w:eastAsiaTheme="majorEastAsia" w:hAnsiTheme="majorHAnsi" w:cstheme="majorBidi"/>
      <w:color w:val="243F60" w:themeColor="accent1" w:themeShade="7F"/>
      <w:sz w:val="24"/>
      <w:szCs w:val="24"/>
      <w:lang w:eastAsia="zh-CN"/>
    </w:rPr>
  </w:style>
  <w:style w:type="character" w:customStyle="1" w:styleId="gd">
    <w:name w:val="gd"/>
    <w:basedOn w:val="a0"/>
    <w:rsid w:val="00C8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3336">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58453767">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2576040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70277695">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l.buh.nu@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ACC6-DA89-494C-9EA3-DAFB05C9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39500</Words>
  <Characters>22516</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37</cp:revision>
  <cp:lastPrinted>2022-10-26T10:45:00Z</cp:lastPrinted>
  <dcterms:created xsi:type="dcterms:W3CDTF">2022-10-26T08:50:00Z</dcterms:created>
  <dcterms:modified xsi:type="dcterms:W3CDTF">2022-11-08T13:04:00Z</dcterms:modified>
</cp:coreProperties>
</file>