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A4860" w:rsidP="002651B4">
            <w:pPr>
              <w:spacing w:after="0" w:line="240" w:lineRule="auto"/>
              <w:rPr>
                <w:rFonts w:ascii="Times New Roman" w:hAnsi="Times New Roman"/>
                <w:sz w:val="24"/>
                <w:szCs w:val="24"/>
              </w:rPr>
            </w:pPr>
            <w:r>
              <w:rPr>
                <w:rFonts w:ascii="Times New Roman" w:hAnsi="Times New Roman"/>
                <w:sz w:val="24"/>
                <w:szCs w:val="24"/>
              </w:rPr>
              <w:t>14.02.2023</w:t>
            </w:r>
            <w:r w:rsidR="002B34BA">
              <w:rPr>
                <w:rFonts w:ascii="Times New Roman" w:hAnsi="Times New Roman"/>
                <w:sz w:val="24"/>
                <w:szCs w:val="24"/>
              </w:rPr>
              <w:t>р.  №</w:t>
            </w:r>
            <w:r w:rsidR="007A409C">
              <w:rPr>
                <w:rFonts w:ascii="Times New Roman" w:hAnsi="Times New Roman"/>
                <w:sz w:val="24"/>
                <w:szCs w:val="24"/>
              </w:rPr>
              <w:t>96</w:t>
            </w:r>
          </w:p>
          <w:p w:rsidR="005F26FC" w:rsidRPr="007B6D7E" w:rsidRDefault="005F26FC" w:rsidP="007E7C29">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672A">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D77972">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w:t>
      </w:r>
      <w:r w:rsidR="00CB14F8">
        <w:rPr>
          <w:rFonts w:ascii="Times New Roman" w:hAnsi="Times New Roman"/>
          <w:b/>
          <w:sz w:val="24"/>
          <w:szCs w:val="28"/>
          <w:lang w:eastAsia="ar-SA"/>
        </w:rPr>
        <w:t>3</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A486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D288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A4860">
          <w:rPr>
            <w:noProof/>
            <w:webHidden/>
          </w:rPr>
          <w:t>3</w:t>
        </w:r>
        <w:r w:rsidR="006A22DD" w:rsidRPr="005C7A34">
          <w:rPr>
            <w:noProof/>
            <w:webHidden/>
          </w:rPr>
          <w:fldChar w:fldCharType="end"/>
        </w:r>
      </w:hyperlink>
    </w:p>
    <w:p w:rsidR="006A22DD" w:rsidRPr="005C7A34" w:rsidRDefault="009D288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A4860">
          <w:rPr>
            <w:noProof/>
            <w:webHidden/>
          </w:rPr>
          <w:t>3</w:t>
        </w:r>
        <w:r w:rsidR="006A22DD" w:rsidRPr="005C7A34">
          <w:rPr>
            <w:noProof/>
            <w:webHidden/>
          </w:rPr>
          <w:fldChar w:fldCharType="end"/>
        </w:r>
      </w:hyperlink>
    </w:p>
    <w:p w:rsidR="006A22DD" w:rsidRPr="005C7A34" w:rsidRDefault="009D288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A4860">
          <w:rPr>
            <w:noProof/>
            <w:webHidden/>
          </w:rPr>
          <w:t>3</w:t>
        </w:r>
        <w:r w:rsidR="006A22DD" w:rsidRPr="005C7A34">
          <w:rPr>
            <w:noProof/>
            <w:webHidden/>
          </w:rPr>
          <w:fldChar w:fldCharType="end"/>
        </w:r>
      </w:hyperlink>
    </w:p>
    <w:p w:rsidR="006A22DD" w:rsidRPr="005C7A34" w:rsidRDefault="009D288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D288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A4860">
          <w:rPr>
            <w:noProof/>
            <w:webHidden/>
          </w:rPr>
          <w:t>3</w:t>
        </w:r>
        <w:r w:rsidR="006A22DD" w:rsidRPr="005C7A34">
          <w:rPr>
            <w:noProof/>
            <w:webHidden/>
          </w:rPr>
          <w:fldChar w:fldCharType="end"/>
        </w:r>
      </w:hyperlink>
    </w:p>
    <w:p w:rsidR="006A22DD" w:rsidRPr="005C7A34" w:rsidRDefault="009D288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D288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A4860">
          <w:rPr>
            <w:noProof/>
            <w:webHidden/>
          </w:rPr>
          <w:t>4</w:t>
        </w:r>
        <w:r w:rsidR="006A22DD" w:rsidRPr="005C7A34">
          <w:rPr>
            <w:noProof/>
            <w:webHidden/>
          </w:rPr>
          <w:fldChar w:fldCharType="end"/>
        </w:r>
      </w:hyperlink>
    </w:p>
    <w:p w:rsidR="006A22DD" w:rsidRPr="005C7A34" w:rsidRDefault="009D288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A486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D288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A4860">
          <w:rPr>
            <w:noProof/>
            <w:webHidden/>
          </w:rPr>
          <w:t>4</w:t>
        </w:r>
        <w:r w:rsidR="006A22DD" w:rsidRPr="005C7A34">
          <w:rPr>
            <w:noProof/>
            <w:webHidden/>
          </w:rPr>
          <w:fldChar w:fldCharType="end"/>
        </w:r>
      </w:hyperlink>
    </w:p>
    <w:p w:rsidR="005C7A34" w:rsidRPr="00E85312" w:rsidRDefault="009D288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D288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D288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D288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D288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D288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9D288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9D288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9D288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9D288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253E19">
        <w:rPr>
          <w:noProof/>
          <w:lang w:val="uk-UA"/>
        </w:rPr>
        <w:t>3</w:t>
      </w:r>
    </w:p>
    <w:p w:rsidR="005C7A34" w:rsidRPr="00A52D34" w:rsidRDefault="009D288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52D34">
        <w:rPr>
          <w:lang w:val="uk-UA"/>
        </w:rPr>
        <w:t>4</w:t>
      </w:r>
    </w:p>
    <w:p w:rsidR="006A22DD" w:rsidRPr="005C7A34" w:rsidRDefault="009D288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9D288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9D288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A4860">
          <w:rPr>
            <w:noProof/>
            <w:webHidden/>
          </w:rPr>
          <w:t>15</w:t>
        </w:r>
        <w:r w:rsidR="006A22DD" w:rsidRPr="005C7A34">
          <w:rPr>
            <w:noProof/>
            <w:webHidden/>
          </w:rPr>
          <w:fldChar w:fldCharType="end"/>
        </w:r>
      </w:hyperlink>
    </w:p>
    <w:p w:rsidR="006A22DD" w:rsidRPr="00A52D34" w:rsidRDefault="009D288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9D288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9D288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9D288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9D288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9D288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9D288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w:t>
            </w:r>
            <w:r w:rsidR="00EB6E7D">
              <w:rPr>
                <w:rFonts w:ascii="Times New Roman" w:hAnsi="Times New Roman"/>
                <w:i/>
                <w:sz w:val="24"/>
                <w:szCs w:val="24"/>
              </w:rPr>
              <w:t xml:space="preserve">                     </w:t>
            </w:r>
            <w:r w:rsidRPr="000E6365">
              <w:rPr>
                <w:rFonts w:ascii="Times New Roman" w:hAnsi="Times New Roman"/>
                <w:i/>
                <w:sz w:val="24"/>
                <w:szCs w:val="24"/>
              </w:rPr>
              <w:t>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sidR="00265720" w:rsidRPr="00265720">
              <w:rPr>
                <w:rStyle w:val="FontStyle15"/>
                <w:rFonts w:eastAsia="Calibri"/>
                <w:sz w:val="24"/>
                <w:szCs w:val="24"/>
                <w:lang w:val="uk-UA"/>
              </w:rPr>
              <w:t>15.05</w:t>
            </w:r>
            <w:r w:rsidRPr="00265720">
              <w:rPr>
                <w:rStyle w:val="FontStyle15"/>
                <w:rFonts w:eastAsia="Calibri"/>
                <w:sz w:val="24"/>
                <w:szCs w:val="24"/>
              </w:rPr>
              <w:t>.2023р</w:t>
            </w:r>
            <w:r w:rsidRPr="009C2765">
              <w:rPr>
                <w:rStyle w:val="FontStyle15"/>
                <w:rFonts w:eastAsia="Calibri"/>
                <w:sz w:val="24"/>
                <w:szCs w:val="24"/>
              </w:rPr>
              <w:t>.</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386AC2" w:rsidRDefault="00FA0BD9" w:rsidP="00D77972">
            <w:pPr>
              <w:widowControl w:val="0"/>
              <w:shd w:val="clear" w:color="auto" w:fill="FFFFFF" w:themeFill="background1"/>
              <w:tabs>
                <w:tab w:val="left" w:pos="1080"/>
              </w:tabs>
              <w:ind w:firstLine="720"/>
              <w:jc w:val="both"/>
              <w:rPr>
                <w:rFonts w:ascii="Times New Roman" w:hAnsi="Times New Roman"/>
                <w:b/>
              </w:rPr>
            </w:pPr>
            <w:r w:rsidRPr="00D77972">
              <w:rPr>
                <w:rFonts w:ascii="Times New Roman" w:hAnsi="Times New Roman"/>
                <w:b/>
              </w:rPr>
              <w:t>-</w:t>
            </w:r>
            <w:r w:rsidR="0044109E" w:rsidRPr="00D77972">
              <w:rPr>
                <w:rFonts w:ascii="Times New Roman" w:hAnsi="Times New Roman"/>
                <w:b/>
              </w:rPr>
              <w:t xml:space="preserve">     </w:t>
            </w:r>
            <w:proofErr w:type="spellStart"/>
            <w:r w:rsidR="009E7957" w:rsidRPr="00D77972">
              <w:rPr>
                <w:rFonts w:ascii="Times New Roman" w:hAnsi="Times New Roman"/>
              </w:rPr>
              <w:t>ска</w:t>
            </w:r>
            <w:r w:rsidR="00386AC2" w:rsidRPr="00D77972">
              <w:rPr>
                <w:rFonts w:ascii="Times New Roman" w:hAnsi="Times New Roman"/>
              </w:rPr>
              <w:t>н</w:t>
            </w:r>
            <w:proofErr w:type="spellEnd"/>
            <w:r w:rsidR="00386AC2" w:rsidRPr="00D77972">
              <w:rPr>
                <w:rFonts w:ascii="Times New Roman" w:hAnsi="Times New Roman"/>
              </w:rPr>
              <w:t>-копія аналогічного за предметом</w:t>
            </w:r>
            <w:r w:rsidR="009E7957" w:rsidRPr="00D77972">
              <w:rPr>
                <w:rFonts w:ascii="Times New Roman" w:hAnsi="Times New Roman"/>
              </w:rPr>
              <w:t xml:space="preserve"> закупівлі договору (з додатком (</w:t>
            </w:r>
            <w:proofErr w:type="spellStart"/>
            <w:r w:rsidR="009E7957" w:rsidRPr="00D77972">
              <w:rPr>
                <w:rFonts w:ascii="Times New Roman" w:hAnsi="Times New Roman"/>
              </w:rPr>
              <w:t>ами</w:t>
            </w:r>
            <w:proofErr w:type="spellEnd"/>
            <w:r w:rsidR="009E7957" w:rsidRPr="00D77972">
              <w:rPr>
                <w:rFonts w:ascii="Times New Roman" w:hAnsi="Times New Roman"/>
              </w:rPr>
              <w:t>) у разі наявності)</w:t>
            </w:r>
            <w:r w:rsidR="00386AC2" w:rsidRPr="00D77972">
              <w:rPr>
                <w:rFonts w:ascii="Times New Roman" w:hAnsi="Times New Roman"/>
              </w:rPr>
              <w:t xml:space="preserve"> та </w:t>
            </w:r>
            <w:proofErr w:type="spellStart"/>
            <w:r w:rsidR="000F43CA" w:rsidRPr="00D77972">
              <w:rPr>
                <w:rFonts w:ascii="Times New Roman" w:hAnsi="Times New Roman"/>
              </w:rPr>
              <w:t>скан</w:t>
            </w:r>
            <w:proofErr w:type="spellEnd"/>
            <w:r w:rsidR="000F43CA" w:rsidRPr="00D77972">
              <w:rPr>
                <w:rFonts w:ascii="Times New Roman" w:hAnsi="Times New Roman"/>
              </w:rPr>
              <w:t>-копії(я) видаткових (</w:t>
            </w:r>
            <w:proofErr w:type="spellStart"/>
            <w:r w:rsidR="000F43CA" w:rsidRPr="00D77972">
              <w:rPr>
                <w:rFonts w:ascii="Times New Roman" w:hAnsi="Times New Roman"/>
              </w:rPr>
              <w:t>ої</w:t>
            </w:r>
            <w:proofErr w:type="spellEnd"/>
            <w:r w:rsidR="000F43CA" w:rsidRPr="00D77972">
              <w:rPr>
                <w:rFonts w:ascii="Times New Roman" w:hAnsi="Times New Roman"/>
              </w:rPr>
              <w:t>) накладних (</w:t>
            </w:r>
            <w:proofErr w:type="spellStart"/>
            <w:r w:rsidR="000F43CA" w:rsidRPr="00D77972">
              <w:rPr>
                <w:rFonts w:ascii="Times New Roman" w:hAnsi="Times New Roman"/>
              </w:rPr>
              <w:t>ої</w:t>
            </w:r>
            <w:proofErr w:type="spellEnd"/>
            <w:r w:rsidR="000F43CA" w:rsidRPr="00D77972">
              <w:rPr>
                <w:rFonts w:ascii="Times New Roman" w:hAnsi="Times New Roman"/>
              </w:rPr>
              <w:t>) до</w:t>
            </w:r>
            <w:r w:rsidR="00386AC2" w:rsidRPr="00D77972">
              <w:rPr>
                <w:rFonts w:ascii="Times New Roman" w:hAnsi="Times New Roman"/>
              </w:rPr>
              <w:t xml:space="preserve"> нього, </w:t>
            </w:r>
            <w:r w:rsidR="000F43CA" w:rsidRPr="00D77972">
              <w:rPr>
                <w:rFonts w:ascii="Times New Roman" w:hAnsi="Times New Roman"/>
              </w:rPr>
              <w:t xml:space="preserve"> які(я) свідчать про повне </w:t>
            </w:r>
            <w:r w:rsidR="00DE6C75" w:rsidRPr="00D77972">
              <w:rPr>
                <w:rFonts w:ascii="Times New Roman" w:hAnsi="Times New Roman"/>
              </w:rPr>
              <w:t>або часткове виконання</w:t>
            </w:r>
            <w:r w:rsidR="009D0C37" w:rsidRPr="00D77972">
              <w:rPr>
                <w:rFonts w:ascii="Times New Roman" w:hAnsi="Times New Roman"/>
              </w:rPr>
              <w:t xml:space="preserve"> </w:t>
            </w:r>
            <w:r w:rsidR="00386AC2" w:rsidRPr="00D77972">
              <w:rPr>
                <w:rFonts w:ascii="Times New Roman" w:hAnsi="Times New Roman"/>
              </w:rPr>
              <w:t xml:space="preserve">даного </w:t>
            </w:r>
            <w:r w:rsidR="009D0C37" w:rsidRPr="00D77972">
              <w:rPr>
                <w:rFonts w:ascii="Times New Roman" w:hAnsi="Times New Roman"/>
              </w:rPr>
              <w:t>договору</w:t>
            </w:r>
            <w:r w:rsidR="009E7957" w:rsidRPr="00D77972">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9D2882"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BD78E2">
              <w:rPr>
                <w:rFonts w:ascii="Times New Roman" w:hAnsi="Times New Roman"/>
              </w:rPr>
              <w:t>дата оголошення цих торгів</w:t>
            </w:r>
            <w:bookmarkStart w:id="9" w:name="_GoBack"/>
            <w:bookmarkEnd w:id="9"/>
            <w:r w:rsidRPr="003E6AB3">
              <w:rPr>
                <w:rFonts w:ascii="Times New Roman" w:hAnsi="Times New Roman"/>
              </w:rPr>
              <w:t>.</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7C6AFB">
              <w:rPr>
                <w:rFonts w:ascii="Times New Roman" w:hAnsi="Times New Roman"/>
                <w:b/>
                <w:i/>
                <w:color w:val="FF0000"/>
                <w:sz w:val="24"/>
                <w:szCs w:val="24"/>
                <w:highlight w:val="yellow"/>
              </w:rPr>
              <w:t>23</w:t>
            </w:r>
            <w:r w:rsidR="0024144D">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E63AEA" w:rsidRDefault="00023EF1" w:rsidP="001123A1">
            <w:pPr>
              <w:jc w:val="both"/>
              <w:rPr>
                <w:rFonts w:ascii="Times New Roman" w:hAnsi="Times New Roman"/>
                <w:b/>
                <w:sz w:val="24"/>
                <w:szCs w:val="24"/>
                <w:u w:val="single"/>
              </w:rPr>
            </w:pPr>
            <w:r>
              <w:rPr>
                <w:rFonts w:ascii="Times New Roman" w:hAnsi="Times New Roman"/>
                <w:b/>
                <w:sz w:val="24"/>
                <w:szCs w:val="24"/>
                <w:u w:val="single"/>
              </w:rPr>
              <w:t xml:space="preserve">     </w:t>
            </w:r>
            <w:r w:rsidR="00752DCC" w:rsidRPr="00E63AEA">
              <w:rPr>
                <w:rFonts w:ascii="Times New Roman" w:hAnsi="Times New Roman"/>
                <w:b/>
                <w:sz w:val="24"/>
                <w:szCs w:val="24"/>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E63AEA">
              <w:rPr>
                <w:rFonts w:ascii="Times New Roman" w:hAnsi="Times New Roman"/>
                <w:b/>
                <w:sz w:val="24"/>
                <w:szCs w:val="24"/>
                <w:u w:val="single"/>
              </w:rPr>
              <w:t xml:space="preserve">. </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w:t>
            </w:r>
            <w:r w:rsidRPr="00E63AEA">
              <w:rPr>
                <w:rFonts w:ascii="Times New Roman" w:hAnsi="Times New Roman"/>
                <w:b/>
                <w:sz w:val="24"/>
                <w:szCs w:val="24"/>
                <w:u w:val="single"/>
              </w:rPr>
              <w:lastRenderedPageBreak/>
              <w:t xml:space="preserve">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14. Ємність </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Всесезонна (</w:t>
            </w:r>
            <w:proofErr w:type="spellStart"/>
            <w:r w:rsidRPr="00E44375">
              <w:rPr>
                <w:rFonts w:ascii="Times New Roman" w:hAnsi="Times New Roman"/>
                <w:sz w:val="24"/>
                <w:szCs w:val="24"/>
              </w:rPr>
              <w:t>сендвіч</w:t>
            </w:r>
            <w:proofErr w:type="spellEnd"/>
            <w:r w:rsidRPr="00E44375">
              <w:rPr>
                <w:rFonts w:ascii="Times New Roman" w:hAnsi="Times New Roman"/>
                <w:sz w:val="24"/>
                <w:szCs w:val="24"/>
              </w:rPr>
              <w:t>),</w:t>
            </w:r>
          </w:p>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 об'єм  цистерни  не менше 7,0 </w:t>
            </w:r>
            <w:proofErr w:type="spellStart"/>
            <w:r w:rsidRPr="00E44375">
              <w:rPr>
                <w:rFonts w:ascii="Times New Roman" w:hAnsi="Times New Roman"/>
                <w:sz w:val="24"/>
                <w:szCs w:val="24"/>
              </w:rPr>
              <w:t>м</w:t>
            </w:r>
            <w:r w:rsidRPr="00E44375">
              <w:rPr>
                <w:rFonts w:ascii="Times New Roman" w:hAnsi="Times New Roman"/>
                <w:sz w:val="24"/>
                <w:szCs w:val="24"/>
                <w:vertAlign w:val="superscript"/>
              </w:rPr>
              <w:t>З</w:t>
            </w:r>
            <w:proofErr w:type="spellEnd"/>
            <w:r w:rsidRPr="00E44375">
              <w:rPr>
                <w:rFonts w:ascii="Times New Roman" w:hAnsi="Times New Roman"/>
                <w:sz w:val="24"/>
                <w:szCs w:val="24"/>
              </w:rPr>
              <w:t xml:space="preserve"> , </w:t>
            </w:r>
          </w:p>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сталь нержавіюча товщина не менше 4 мм, з утеплювачем та знаходиться </w:t>
            </w:r>
            <w:proofErr w:type="spellStart"/>
            <w:r w:rsidRPr="00E44375">
              <w:rPr>
                <w:rFonts w:ascii="Times New Roman" w:hAnsi="Times New Roman"/>
                <w:sz w:val="24"/>
                <w:szCs w:val="24"/>
              </w:rPr>
              <w:t>пiд</w:t>
            </w:r>
            <w:proofErr w:type="spellEnd"/>
            <w:r w:rsidRPr="00E44375">
              <w:rPr>
                <w:rFonts w:ascii="Times New Roman" w:hAnsi="Times New Roman"/>
                <w:sz w:val="24"/>
                <w:szCs w:val="24"/>
              </w:rPr>
              <w:t xml:space="preserve"> </w:t>
            </w:r>
            <w:proofErr w:type="spellStart"/>
            <w:r w:rsidR="0034495C" w:rsidRPr="00E44375">
              <w:rPr>
                <w:rFonts w:ascii="Times New Roman" w:hAnsi="Times New Roman"/>
                <w:sz w:val="24"/>
                <w:szCs w:val="24"/>
              </w:rPr>
              <w:t>теплоізолюючим</w:t>
            </w:r>
            <w:proofErr w:type="spellEnd"/>
            <w:r w:rsidR="0034495C" w:rsidRPr="00E44375">
              <w:rPr>
                <w:rFonts w:ascii="Times New Roman" w:hAnsi="Times New Roman"/>
                <w:sz w:val="24"/>
                <w:szCs w:val="24"/>
              </w:rPr>
              <w:t xml:space="preserve"> </w:t>
            </w:r>
            <w:r w:rsidRPr="00E44375">
              <w:rPr>
                <w:rFonts w:ascii="Times New Roman" w:hAnsi="Times New Roman"/>
                <w:sz w:val="24"/>
                <w:szCs w:val="24"/>
              </w:rPr>
              <w:t>каркасом  ґрунтованого (фарбованого)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16. Насос високого тиску, з додатковим обладнання для продуву насосу та водяної системи</w:t>
            </w:r>
          </w:p>
        </w:tc>
        <w:tc>
          <w:tcPr>
            <w:tcW w:w="3119" w:type="dxa"/>
          </w:tcPr>
          <w:p w:rsidR="00AD69AB" w:rsidRPr="00E44375" w:rsidRDefault="00AD69AB" w:rsidP="007856FF">
            <w:pPr>
              <w:jc w:val="center"/>
              <w:rPr>
                <w:rFonts w:ascii="Times New Roman" w:hAnsi="Times New Roman"/>
                <w:sz w:val="24"/>
                <w:szCs w:val="24"/>
              </w:rPr>
            </w:pPr>
            <w:r w:rsidRPr="00E44375">
              <w:rPr>
                <w:rFonts w:ascii="Times New Roman" w:hAnsi="Times New Roman"/>
                <w:sz w:val="24"/>
                <w:szCs w:val="24"/>
              </w:rPr>
              <w:t xml:space="preserve">моделі  </w:t>
            </w:r>
            <w:proofErr w:type="spellStart"/>
            <w:r w:rsidRPr="00E44375">
              <w:rPr>
                <w:rFonts w:ascii="Times New Roman" w:hAnsi="Times New Roman"/>
                <w:sz w:val="24"/>
                <w:szCs w:val="24"/>
                <w:lang w:val="en-US"/>
              </w:rPr>
              <w:t>Pratissoli</w:t>
            </w:r>
            <w:proofErr w:type="spellEnd"/>
            <w:r w:rsidRPr="00E44375">
              <w:rPr>
                <w:rFonts w:ascii="Times New Roman" w:hAnsi="Times New Roman"/>
                <w:sz w:val="24"/>
                <w:szCs w:val="24"/>
              </w:rPr>
              <w:t xml:space="preserve"> MW 45 (Італія), </w:t>
            </w:r>
            <w:r w:rsidR="00596B82" w:rsidRPr="00E44375">
              <w:rPr>
                <w:rFonts w:ascii="Times New Roman" w:hAnsi="Times New Roman"/>
                <w:sz w:val="24"/>
                <w:szCs w:val="24"/>
              </w:rPr>
              <w:t xml:space="preserve">не менше </w:t>
            </w:r>
            <w:r w:rsidRPr="00E44375">
              <w:rPr>
                <w:rFonts w:ascii="Times New Roman" w:hAnsi="Times New Roman"/>
                <w:sz w:val="24"/>
                <w:szCs w:val="24"/>
              </w:rPr>
              <w:t>15,5</w:t>
            </w:r>
            <w:r w:rsidR="00D47EAE" w:rsidRPr="00E44375">
              <w:rPr>
                <w:rFonts w:ascii="Times New Roman" w:hAnsi="Times New Roman"/>
                <w:sz w:val="24"/>
                <w:szCs w:val="24"/>
              </w:rPr>
              <w:t xml:space="preserve"> </w:t>
            </w:r>
            <w:proofErr w:type="spellStart"/>
            <w:r w:rsidRPr="00E44375">
              <w:rPr>
                <w:rFonts w:ascii="Times New Roman" w:hAnsi="Times New Roman"/>
                <w:sz w:val="24"/>
                <w:szCs w:val="24"/>
              </w:rPr>
              <w:t>Мпа</w:t>
            </w:r>
            <w:proofErr w:type="spellEnd"/>
            <w:r w:rsidRPr="00E44375">
              <w:rPr>
                <w:rFonts w:ascii="Times New Roman" w:hAnsi="Times New Roman"/>
                <w:sz w:val="24"/>
                <w:szCs w:val="24"/>
              </w:rPr>
              <w:t xml:space="preserve">, </w:t>
            </w:r>
            <w:r w:rsidR="00D47EAE" w:rsidRPr="00E44375">
              <w:rPr>
                <w:rFonts w:ascii="Times New Roman" w:hAnsi="Times New Roman"/>
                <w:sz w:val="24"/>
                <w:szCs w:val="24"/>
              </w:rPr>
              <w:t xml:space="preserve">не менше 210 </w:t>
            </w:r>
            <w:r w:rsidRPr="00E44375">
              <w:rPr>
                <w:rFonts w:ascii="Times New Roman" w:hAnsi="Times New Roman"/>
                <w:sz w:val="24"/>
                <w:szCs w:val="24"/>
              </w:rPr>
              <w:t>л/хв або еквівалент, відповідний водяний фільтр (насос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17. Барабан робочого рукава.</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Виготовлений із сталі з гідроприводом,  плавним </w:t>
            </w:r>
            <w:r w:rsidRPr="00E44375">
              <w:rPr>
                <w:rFonts w:ascii="Times New Roman" w:hAnsi="Times New Roman"/>
                <w:sz w:val="24"/>
                <w:szCs w:val="24"/>
              </w:rPr>
              <w:lastRenderedPageBreak/>
              <w:t>регулюванням обертів і реверсивним режимом та з 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18. Діаметр очищення труб, мм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19. Рукав високого тиску ДУ-25 мм, довжина, 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20. </w:t>
            </w:r>
            <w:r w:rsidR="00D47EAE" w:rsidRPr="00E44375">
              <w:rPr>
                <w:rFonts w:ascii="Times New Roman" w:hAnsi="Times New Roman"/>
                <w:sz w:val="24"/>
                <w:szCs w:val="24"/>
              </w:rPr>
              <w:t>С</w:t>
            </w:r>
            <w:r w:rsidRPr="00E44375">
              <w:rPr>
                <w:rFonts w:ascii="Times New Roman" w:hAnsi="Times New Roman"/>
                <w:sz w:val="24"/>
                <w:szCs w:val="24"/>
              </w:rPr>
              <w:t>истема регулювання обертів насоса від мінімуму до максимуму.</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21. </w:t>
            </w:r>
            <w:r w:rsidR="001C4696" w:rsidRPr="00E44375">
              <w:rPr>
                <w:rFonts w:ascii="Times New Roman" w:hAnsi="Times New Roman"/>
                <w:sz w:val="24"/>
                <w:szCs w:val="24"/>
              </w:rPr>
              <w:t xml:space="preserve">Сигналізація </w:t>
            </w:r>
            <w:r w:rsidR="00A37F17" w:rsidRPr="00E44375">
              <w:rPr>
                <w:rFonts w:ascii="Times New Roman" w:hAnsi="Times New Roman"/>
                <w:sz w:val="24"/>
                <w:szCs w:val="24"/>
              </w:rPr>
              <w:t>мінімального рівня</w:t>
            </w:r>
            <w:r w:rsidRPr="00E44375">
              <w:rPr>
                <w:rFonts w:ascii="Times New Roman" w:hAnsi="Times New Roman"/>
                <w:sz w:val="24"/>
                <w:szCs w:val="24"/>
              </w:rPr>
              <w:t xml:space="preserve"> води.</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22. Задній відсік оператора повинен мати освітлення</w:t>
            </w:r>
            <w:r w:rsidR="00025426" w:rsidRPr="00E44375">
              <w:rPr>
                <w:rFonts w:ascii="Times New Roman" w:hAnsi="Times New Roman"/>
                <w:sz w:val="24"/>
                <w:szCs w:val="24"/>
              </w:rPr>
              <w:t xml:space="preserve"> </w:t>
            </w:r>
            <w:r w:rsidR="001C4696" w:rsidRPr="00E44375">
              <w:rPr>
                <w:rFonts w:ascii="Times New Roman" w:hAnsi="Times New Roman"/>
                <w:sz w:val="24"/>
                <w:szCs w:val="24"/>
              </w:rPr>
              <w:t>та обігрів</w:t>
            </w:r>
            <w:r w:rsidRPr="00E44375">
              <w:rPr>
                <w:rFonts w:ascii="Times New Roman" w:hAnsi="Times New Roman"/>
                <w:sz w:val="24"/>
                <w:szCs w:val="24"/>
              </w:rPr>
              <w:t xml:space="preserve">, пульт керування установкою, </w:t>
            </w:r>
            <w:r w:rsidR="00025426" w:rsidRPr="00E44375">
              <w:rPr>
                <w:rFonts w:ascii="Times New Roman" w:hAnsi="Times New Roman"/>
                <w:sz w:val="24"/>
                <w:szCs w:val="24"/>
              </w:rPr>
              <w:t xml:space="preserve">з </w:t>
            </w:r>
            <w:r w:rsidRPr="00E44375">
              <w:rPr>
                <w:rFonts w:ascii="Times New Roman" w:hAnsi="Times New Roman"/>
                <w:sz w:val="24"/>
                <w:szCs w:val="24"/>
              </w:rPr>
              <w:t xml:space="preserve">незалежним вимикачем </w:t>
            </w:r>
            <w:r w:rsidR="001C4696" w:rsidRPr="00E44375">
              <w:rPr>
                <w:rFonts w:ascii="Times New Roman" w:hAnsi="Times New Roman"/>
                <w:sz w:val="24"/>
                <w:szCs w:val="24"/>
              </w:rPr>
              <w:t xml:space="preserve">пуску </w:t>
            </w:r>
            <w:r w:rsidR="003C3DA5" w:rsidRPr="00E44375">
              <w:rPr>
                <w:rFonts w:ascii="Times New Roman" w:hAnsi="Times New Roman"/>
                <w:sz w:val="24"/>
                <w:szCs w:val="24"/>
              </w:rPr>
              <w:t xml:space="preserve"> та запуску </w:t>
            </w:r>
            <w:r w:rsidRPr="00E44375">
              <w:rPr>
                <w:rFonts w:ascii="Times New Roman" w:hAnsi="Times New Roman"/>
                <w:sz w:val="24"/>
                <w:szCs w:val="24"/>
              </w:rPr>
              <w:t xml:space="preserve">двигуна </w:t>
            </w:r>
            <w:r w:rsidR="00025426" w:rsidRPr="00E44375">
              <w:rPr>
                <w:rFonts w:ascii="Times New Roman" w:hAnsi="Times New Roman"/>
                <w:sz w:val="24"/>
                <w:szCs w:val="24"/>
              </w:rPr>
              <w:t>автомобіля</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 xml:space="preserve">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(Запасним комплектом (бухтою) промивного рукава Д-25 мм, 100 </w:t>
            </w:r>
            <w:proofErr w:type="spellStart"/>
            <w:r w:rsidRPr="00E44375">
              <w:rPr>
                <w:rFonts w:ascii="Times New Roman" w:hAnsi="Times New Roman"/>
                <w:sz w:val="24"/>
                <w:szCs w:val="24"/>
              </w:rPr>
              <w:t>м.п</w:t>
            </w:r>
            <w:proofErr w:type="spellEnd"/>
            <w:r w:rsidRPr="00E44375">
              <w:rPr>
                <w:rFonts w:ascii="Times New Roman" w:hAnsi="Times New Roman"/>
                <w:sz w:val="24"/>
                <w:szCs w:val="24"/>
              </w:rPr>
              <w:t>.;</w:t>
            </w:r>
          </w:p>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Насадками прохідними на промивний рукав:</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 xml:space="preserve"> </w:t>
            </w:r>
            <w:r w:rsidR="001C4696" w:rsidRPr="00E44375">
              <w:rPr>
                <w:rFonts w:ascii="Times New Roman" w:hAnsi="Times New Roman"/>
                <w:sz w:val="24"/>
                <w:szCs w:val="24"/>
              </w:rPr>
              <w:t>«</w:t>
            </w:r>
            <w:r w:rsidR="009523C6" w:rsidRPr="00E44375">
              <w:rPr>
                <w:rFonts w:ascii="Times New Roman" w:hAnsi="Times New Roman"/>
                <w:sz w:val="24"/>
                <w:szCs w:val="24"/>
              </w:rPr>
              <w:t>Бомба</w:t>
            </w:r>
            <w:r w:rsidR="001C4696" w:rsidRPr="00E44375">
              <w:rPr>
                <w:rFonts w:ascii="Times New Roman" w:hAnsi="Times New Roman"/>
                <w:sz w:val="24"/>
                <w:szCs w:val="24"/>
              </w:rPr>
              <w:t>»</w:t>
            </w:r>
            <w:r w:rsidR="009523C6" w:rsidRPr="00E44375">
              <w:rPr>
                <w:rFonts w:ascii="Times New Roman" w:hAnsi="Times New Roman"/>
                <w:sz w:val="24"/>
                <w:szCs w:val="24"/>
              </w:rPr>
              <w:t xml:space="preserve"> </w:t>
            </w:r>
            <w:r w:rsidRPr="00E44375">
              <w:rPr>
                <w:rFonts w:ascii="Times New Roman" w:hAnsi="Times New Roman"/>
                <w:sz w:val="24"/>
                <w:szCs w:val="24"/>
              </w:rPr>
              <w:t xml:space="preserve">(для промивання труб діаметром від </w:t>
            </w:r>
            <w:r w:rsidR="009523C6" w:rsidRPr="00E44375">
              <w:rPr>
                <w:rFonts w:ascii="Times New Roman" w:hAnsi="Times New Roman"/>
                <w:sz w:val="24"/>
                <w:szCs w:val="24"/>
              </w:rPr>
              <w:t xml:space="preserve">300 </w:t>
            </w:r>
            <w:r w:rsidRPr="00E44375">
              <w:rPr>
                <w:rFonts w:ascii="Times New Roman" w:hAnsi="Times New Roman"/>
                <w:sz w:val="24"/>
                <w:szCs w:val="24"/>
              </w:rPr>
              <w:t xml:space="preserve">до </w:t>
            </w:r>
            <w:r w:rsidR="009523C6" w:rsidRPr="00E44375">
              <w:rPr>
                <w:rFonts w:ascii="Times New Roman" w:hAnsi="Times New Roman"/>
                <w:sz w:val="24"/>
                <w:szCs w:val="24"/>
              </w:rPr>
              <w:t xml:space="preserve">1000 </w:t>
            </w:r>
            <w:r w:rsidRPr="00E44375">
              <w:rPr>
                <w:rFonts w:ascii="Times New Roman" w:hAnsi="Times New Roman"/>
                <w:sz w:val="24"/>
                <w:szCs w:val="24"/>
              </w:rPr>
              <w:t xml:space="preserve">мм, </w:t>
            </w:r>
            <w:r w:rsidR="001C4696" w:rsidRPr="00E44375">
              <w:rPr>
                <w:rFonts w:ascii="Times New Roman" w:hAnsi="Times New Roman"/>
                <w:sz w:val="24"/>
                <w:szCs w:val="24"/>
              </w:rPr>
              <w:t>довжина</w:t>
            </w:r>
            <w:r w:rsidR="00DC5E1A" w:rsidRPr="00E44375">
              <w:rPr>
                <w:rFonts w:ascii="Times New Roman" w:hAnsi="Times New Roman"/>
                <w:sz w:val="24"/>
                <w:szCs w:val="24"/>
              </w:rPr>
              <w:t xml:space="preserve">  </w:t>
            </w:r>
            <w:r w:rsidR="001C4696" w:rsidRPr="00E44375">
              <w:rPr>
                <w:rFonts w:ascii="Times New Roman" w:hAnsi="Times New Roman"/>
                <w:sz w:val="24"/>
                <w:szCs w:val="24"/>
              </w:rPr>
              <w:t>200</w:t>
            </w:r>
            <w:r w:rsidR="00DC5E1A" w:rsidRPr="00E44375">
              <w:rPr>
                <w:rFonts w:ascii="Times New Roman" w:hAnsi="Times New Roman"/>
                <w:sz w:val="24"/>
                <w:szCs w:val="24"/>
              </w:rPr>
              <w:t xml:space="preserve"> : </w:t>
            </w:r>
            <w:r w:rsidR="001C4696" w:rsidRPr="00E44375">
              <w:rPr>
                <w:rFonts w:ascii="Times New Roman" w:hAnsi="Times New Roman"/>
                <w:sz w:val="24"/>
                <w:szCs w:val="24"/>
              </w:rPr>
              <w:t>250 мм; діаметр</w:t>
            </w:r>
            <w:r w:rsidR="008B0450" w:rsidRPr="00E44375">
              <w:rPr>
                <w:rFonts w:ascii="Times New Roman" w:hAnsi="Times New Roman"/>
                <w:sz w:val="24"/>
                <w:szCs w:val="24"/>
              </w:rPr>
              <w:t xml:space="preserve"> </w:t>
            </w:r>
            <w:r w:rsidR="001C4696" w:rsidRPr="00E44375">
              <w:rPr>
                <w:rFonts w:ascii="Times New Roman" w:hAnsi="Times New Roman"/>
                <w:sz w:val="24"/>
                <w:szCs w:val="24"/>
              </w:rPr>
              <w:t xml:space="preserve"> 90</w:t>
            </w:r>
            <w:r w:rsidR="008B0450" w:rsidRPr="00E44375">
              <w:rPr>
                <w:rFonts w:ascii="Times New Roman" w:hAnsi="Times New Roman"/>
                <w:sz w:val="24"/>
                <w:szCs w:val="24"/>
              </w:rPr>
              <w:t xml:space="preserve"> : </w:t>
            </w:r>
            <w:r w:rsidR="00DC5E1A" w:rsidRPr="00E44375">
              <w:rPr>
                <w:rFonts w:ascii="Times New Roman" w:hAnsi="Times New Roman"/>
                <w:sz w:val="24"/>
                <w:szCs w:val="24"/>
              </w:rPr>
              <w:t xml:space="preserve"> </w:t>
            </w:r>
            <w:r w:rsidR="001C4696" w:rsidRPr="00E44375">
              <w:rPr>
                <w:rFonts w:ascii="Times New Roman" w:hAnsi="Times New Roman"/>
                <w:sz w:val="24"/>
                <w:szCs w:val="24"/>
              </w:rPr>
              <w:t>100 мм;</w:t>
            </w:r>
            <w:r w:rsidRPr="00E44375">
              <w:rPr>
                <w:rFonts w:ascii="Times New Roman" w:hAnsi="Times New Roman"/>
                <w:sz w:val="24"/>
                <w:szCs w:val="24"/>
              </w:rPr>
              <w:t xml:space="preserve"> вага не</w:t>
            </w:r>
            <w:r w:rsidR="00FA4DB2" w:rsidRPr="00E44375">
              <w:rPr>
                <w:rFonts w:ascii="Times New Roman" w:hAnsi="Times New Roman"/>
                <w:sz w:val="24"/>
                <w:szCs w:val="24"/>
              </w:rPr>
              <w:t xml:space="preserve"> </w:t>
            </w:r>
            <w:r w:rsidRPr="00E44375">
              <w:rPr>
                <w:rFonts w:ascii="Times New Roman" w:hAnsi="Times New Roman"/>
                <w:sz w:val="24"/>
                <w:szCs w:val="24"/>
              </w:rPr>
              <w:t xml:space="preserve">більше </w:t>
            </w:r>
            <w:r w:rsidR="00FA4DB2" w:rsidRPr="00E44375">
              <w:rPr>
                <w:rFonts w:ascii="Times New Roman" w:hAnsi="Times New Roman"/>
                <w:sz w:val="24"/>
                <w:szCs w:val="24"/>
              </w:rPr>
              <w:t>5</w:t>
            </w:r>
            <w:r w:rsidRPr="00E44375">
              <w:rPr>
                <w:rFonts w:ascii="Times New Roman" w:hAnsi="Times New Roman"/>
                <w:sz w:val="24"/>
                <w:szCs w:val="24"/>
              </w:rPr>
              <w:t>кг, сопла  не менше 1 перед., 10 задніх);</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sidRPr="00E44375">
              <w:rPr>
                <w:rFonts w:ascii="Times New Roman" w:hAnsi="Times New Roman"/>
                <w:sz w:val="24"/>
                <w:szCs w:val="24"/>
                <w:vertAlign w:val="superscript"/>
              </w:rPr>
              <w:t xml:space="preserve">3 </w:t>
            </w:r>
            <w:r w:rsidRPr="00E44375">
              <w:rPr>
                <w:rFonts w:ascii="Times New Roman" w:hAnsi="Times New Roman"/>
                <w:sz w:val="24"/>
                <w:szCs w:val="24"/>
              </w:rPr>
              <w:t>/год)</w:t>
            </w:r>
            <w:r w:rsidR="009D0F2A"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год, сопла не менше 1 перед., 8 задніх, матеріал СЧ50;</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менше 4 </w:t>
            </w:r>
            <w:proofErr w:type="spellStart"/>
            <w:r w:rsidRPr="00E44375">
              <w:rPr>
                <w:rFonts w:ascii="Times New Roman" w:hAnsi="Times New Roman"/>
                <w:sz w:val="24"/>
                <w:szCs w:val="24"/>
              </w:rPr>
              <w:t>передн</w:t>
            </w:r>
            <w:proofErr w:type="spellEnd"/>
            <w:r w:rsidRPr="00E44375">
              <w:rPr>
                <w:rFonts w:ascii="Times New Roman" w:hAnsi="Times New Roman"/>
                <w:sz w:val="24"/>
                <w:szCs w:val="24"/>
              </w:rPr>
              <w:t>., 8 задніх, матеріал СЧ50</w:t>
            </w:r>
            <w:r w:rsidR="00661DF9"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ind w:left="29" w:firstLine="331"/>
              <w:jc w:val="both"/>
              <w:rPr>
                <w:rFonts w:ascii="Times New Roman" w:hAnsi="Times New Roman"/>
                <w:sz w:val="24"/>
                <w:szCs w:val="24"/>
              </w:rPr>
            </w:pPr>
            <w:r w:rsidRPr="00E44375">
              <w:rPr>
                <w:rFonts w:ascii="Times New Roman" w:hAnsi="Times New Roman"/>
                <w:sz w:val="24"/>
                <w:szCs w:val="24"/>
              </w:rPr>
              <w:t xml:space="preserve">Насадка реверсна – </w:t>
            </w:r>
            <w:proofErr w:type="spellStart"/>
            <w:r w:rsidRPr="00E44375">
              <w:rPr>
                <w:rFonts w:ascii="Times New Roman" w:hAnsi="Times New Roman"/>
                <w:sz w:val="24"/>
                <w:szCs w:val="24"/>
              </w:rPr>
              <w:t>трьохрежимна</w:t>
            </w:r>
            <w:proofErr w:type="spellEnd"/>
            <w:r w:rsidRPr="00E44375">
              <w:rPr>
                <w:rFonts w:ascii="Times New Roman" w:hAnsi="Times New Roman"/>
                <w:sz w:val="24"/>
                <w:szCs w:val="24"/>
              </w:rPr>
              <w:t xml:space="preserve"> з функцією жирових </w:t>
            </w:r>
            <w:proofErr w:type="spellStart"/>
            <w:r w:rsidRPr="00E44375">
              <w:rPr>
                <w:rFonts w:ascii="Times New Roman" w:hAnsi="Times New Roman"/>
                <w:sz w:val="24"/>
                <w:szCs w:val="24"/>
              </w:rPr>
              <w:t>відкладень</w:t>
            </w:r>
            <w:proofErr w:type="spellEnd"/>
            <w:r w:rsidRPr="00E44375">
              <w:rPr>
                <w:rFonts w:ascii="Times New Roman" w:hAnsi="Times New Roman"/>
                <w:sz w:val="24"/>
                <w:szCs w:val="24"/>
              </w:rPr>
              <w:t xml:space="preserve"> (для труб діаметром від 150 до 400 мм) довжина 150:250 мм, діаметр 50:80мм, </w:t>
            </w:r>
            <w:r w:rsidRPr="00E44375">
              <w:rPr>
                <w:rFonts w:ascii="Times New Roman" w:hAnsi="Times New Roman"/>
                <w:sz w:val="24"/>
                <w:szCs w:val="24"/>
              </w:rPr>
              <w:lastRenderedPageBreak/>
              <w:t>вага  не більше 2кг; продуктивність від 8 до 12,5 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більше 1 </w:t>
            </w:r>
            <w:proofErr w:type="spellStart"/>
            <w:r w:rsidRPr="00E44375">
              <w:rPr>
                <w:rFonts w:ascii="Times New Roman" w:hAnsi="Times New Roman"/>
                <w:sz w:val="24"/>
                <w:szCs w:val="24"/>
              </w:rPr>
              <w:t>передн</w:t>
            </w:r>
            <w:proofErr w:type="spellEnd"/>
            <w:r w:rsidRPr="00E44375">
              <w:rPr>
                <w:rFonts w:ascii="Times New Roman" w:hAnsi="Times New Roman"/>
                <w:sz w:val="24"/>
                <w:szCs w:val="24"/>
              </w:rPr>
              <w:t xml:space="preserve">. на 10 </w:t>
            </w:r>
            <w:proofErr w:type="spellStart"/>
            <w:r w:rsidRPr="00E44375">
              <w:rPr>
                <w:rFonts w:ascii="Times New Roman" w:hAnsi="Times New Roman"/>
                <w:sz w:val="24"/>
                <w:szCs w:val="24"/>
              </w:rPr>
              <w:t>п</w:t>
            </w:r>
            <w:r w:rsidR="007856FF" w:rsidRPr="00E44375">
              <w:rPr>
                <w:rFonts w:ascii="Times New Roman" w:hAnsi="Times New Roman"/>
                <w:sz w:val="24"/>
                <w:szCs w:val="24"/>
              </w:rPr>
              <w:t>ередньо</w:t>
            </w:r>
            <w:proofErr w:type="spellEnd"/>
            <w:r w:rsidR="007856FF" w:rsidRPr="00E44375">
              <w:rPr>
                <w:rFonts w:ascii="Times New Roman" w:hAnsi="Times New Roman"/>
                <w:sz w:val="24"/>
                <w:szCs w:val="24"/>
              </w:rPr>
              <w:t>-бокових або 10 задніх.).</w:t>
            </w:r>
          </w:p>
          <w:p w:rsidR="00AD69AB" w:rsidRPr="00E44375" w:rsidRDefault="00AD69AB" w:rsidP="007856FF">
            <w:pPr>
              <w:pStyle w:val="af"/>
              <w:ind w:left="29" w:firstLine="331"/>
              <w:jc w:val="both"/>
              <w:rPr>
                <w:rFonts w:ascii="Times New Roman" w:hAnsi="Times New Roman"/>
                <w:sz w:val="24"/>
                <w:szCs w:val="24"/>
              </w:rPr>
            </w:pP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25. </w:t>
            </w:r>
            <w:r w:rsidR="00661DF9">
              <w:rPr>
                <w:rFonts w:ascii="Times New Roman" w:hAnsi="Times New Roman"/>
                <w:sz w:val="24"/>
                <w:szCs w:val="24"/>
              </w:rPr>
              <w:t>Д</w:t>
            </w:r>
            <w:r w:rsidRPr="000C18D8">
              <w:rPr>
                <w:rFonts w:ascii="Times New Roman" w:hAnsi="Times New Roman"/>
                <w:sz w:val="24"/>
                <w:szCs w:val="24"/>
              </w:rPr>
              <w:t>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7856FF" w:rsidRDefault="00AD69AB"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7856FF" w:rsidRPr="007856FF" w:rsidRDefault="007856FF"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7856FF">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r>
        <w:rPr>
          <w:rFonts w:ascii="Times New Roman" w:hAnsi="Times New Roman" w:cs="Verdana"/>
          <w:sz w:val="24"/>
          <w:szCs w:val="24"/>
          <w:lang w:eastAsia="ar-SA"/>
        </w:rPr>
        <w:t>.</w:t>
      </w: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665B7C">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57793C" w:rsidRPr="0057793C">
        <w:rPr>
          <w:rStyle w:val="FontStyle15"/>
          <w:rFonts w:eastAsia="Calibri"/>
          <w:sz w:val="24"/>
          <w:szCs w:val="24"/>
        </w:rPr>
        <w:t>15.05</w:t>
      </w:r>
      <w:r w:rsidR="009C2765" w:rsidRPr="0057793C">
        <w:rPr>
          <w:rStyle w:val="FontStyle15"/>
          <w:rFonts w:eastAsia="Calibri"/>
          <w:sz w:val="24"/>
          <w:szCs w:val="24"/>
        </w:rPr>
        <w:t>.2023</w:t>
      </w:r>
      <w:r w:rsidR="004F59FF" w:rsidRPr="0057793C">
        <w:rPr>
          <w:rStyle w:val="FontStyle15"/>
          <w:rFonts w:eastAsia="Calibri"/>
          <w:sz w:val="24"/>
          <w:szCs w:val="24"/>
        </w:rPr>
        <w:t>р</w:t>
      </w:r>
      <w:r w:rsidR="004F59FF" w:rsidRPr="009C2765">
        <w:rPr>
          <w:rStyle w:val="FontStyle15"/>
          <w:rFonts w:eastAsia="Calibri"/>
          <w:sz w:val="24"/>
          <w:szCs w:val="24"/>
        </w:rPr>
        <w:t>.</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sidR="00EC7E0A">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7716C1" w:rsidRPr="007716C1">
        <w:rPr>
          <w:rFonts w:ascii="Times New Roman" w:hAnsi="Times New Roman"/>
          <w:sz w:val="24"/>
          <w:szCs w:val="24"/>
        </w:rPr>
        <w:t>15.06</w:t>
      </w:r>
      <w:r w:rsidR="00C04BD1" w:rsidRPr="007716C1">
        <w:rPr>
          <w:rFonts w:ascii="Times New Roman" w:hAnsi="Times New Roman"/>
          <w:sz w:val="24"/>
          <w:szCs w:val="24"/>
        </w:rPr>
        <w:t>.2</w:t>
      </w:r>
      <w:r w:rsidR="00C04BD1" w:rsidRPr="00C04BD1">
        <w:rPr>
          <w:rFonts w:ascii="Times New Roman" w:hAnsi="Times New Roman"/>
          <w:sz w:val="24"/>
          <w:szCs w:val="24"/>
        </w:rPr>
        <w:t>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2650CA" w:rsidRDefault="00023EF1" w:rsidP="000627F8">
            <w:pPr>
              <w:jc w:val="both"/>
              <w:rPr>
                <w:rFonts w:ascii="Times New Roman" w:eastAsiaTheme="minorHAnsi" w:hAnsi="Times New Roman" w:cstheme="minorBidi"/>
                <w:sz w:val="24"/>
                <w:szCs w:val="24"/>
                <w:lang w:eastAsia="ru-RU"/>
              </w:rPr>
            </w:pPr>
            <w:r w:rsidRPr="002650CA">
              <w:rPr>
                <w:rFonts w:ascii="Times New Roman" w:eastAsiaTheme="minorHAnsi" w:hAnsi="Times New Roman" w:cstheme="minorBidi"/>
                <w:sz w:val="24"/>
                <w:szCs w:val="24"/>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2650CA">
              <w:rPr>
                <w:rFonts w:ascii="Times New Roman" w:eastAsiaTheme="minorHAnsi" w:hAnsi="Times New Roman" w:cstheme="minorBidi"/>
                <w:sz w:val="24"/>
                <w:szCs w:val="24"/>
                <w:lang w:eastAsia="ru-RU"/>
              </w:rPr>
              <w:t>закупівель</w:t>
            </w:r>
            <w:proofErr w:type="spellEnd"/>
            <w:r w:rsidRPr="002650CA">
              <w:rPr>
                <w:rFonts w:ascii="Times New Roman" w:eastAsiaTheme="minorHAnsi" w:hAnsi="Times New Roman" w:cstheme="minorBidi"/>
                <w:sz w:val="24"/>
                <w:szCs w:val="24"/>
                <w:lang w:eastAsia="ru-RU"/>
              </w:rPr>
              <w:t>. Ступінь локалізації виробництва має с</w:t>
            </w:r>
            <w:r w:rsidR="00C875AD" w:rsidRPr="002650CA">
              <w:rPr>
                <w:rFonts w:ascii="Times New Roman" w:eastAsiaTheme="minorHAnsi" w:hAnsi="Times New Roman" w:cstheme="minorBidi"/>
                <w:sz w:val="24"/>
                <w:szCs w:val="24"/>
                <w:lang w:eastAsia="ru-RU"/>
              </w:rPr>
              <w:t>тановити не менше рівня відсотку</w:t>
            </w:r>
            <w:r w:rsidRPr="002650CA">
              <w:rPr>
                <w:rFonts w:ascii="Times New Roman" w:eastAsiaTheme="minorHAnsi" w:hAnsi="Times New Roman" w:cstheme="minorBidi"/>
                <w:sz w:val="24"/>
                <w:szCs w:val="24"/>
                <w:lang w:eastAsia="ru-RU"/>
              </w:rPr>
              <w:t xml:space="preserve"> у відповідному році.</w:t>
            </w:r>
            <w:r w:rsidR="00BF7A1F" w:rsidRPr="002650CA">
              <w:t xml:space="preserve"> </w:t>
            </w:r>
            <w:r w:rsidR="00BF7A1F" w:rsidRPr="002650CA">
              <w:rPr>
                <w:rFonts w:ascii="Times New Roman" w:eastAsiaTheme="minorHAnsi" w:hAnsi="Times New Roman" w:cstheme="minorBidi"/>
                <w:sz w:val="24"/>
                <w:szCs w:val="24"/>
                <w:lang w:eastAsia="ru-RU"/>
              </w:rPr>
              <w:t>(згідно п.3 «Інша інформація» розділу «Оцінка тендерної пропозиції» стр.17 тендерної документації)</w:t>
            </w:r>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82" w:rsidRDefault="009D2882" w:rsidP="00496EA4">
      <w:pPr>
        <w:spacing w:after="0" w:line="240" w:lineRule="auto"/>
      </w:pPr>
      <w:r>
        <w:separator/>
      </w:r>
    </w:p>
  </w:endnote>
  <w:endnote w:type="continuationSeparator" w:id="0">
    <w:p w:rsidR="009D2882" w:rsidRDefault="009D288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E1A" w:rsidRDefault="00DC5E1A">
        <w:pPr>
          <w:pStyle w:val="ab"/>
          <w:jc w:val="right"/>
        </w:pPr>
        <w:r>
          <w:fldChar w:fldCharType="begin"/>
        </w:r>
        <w:r>
          <w:instrText>PAGE   \* MERGEFORMAT</w:instrText>
        </w:r>
        <w:r>
          <w:fldChar w:fldCharType="separate"/>
        </w:r>
        <w:r w:rsidR="00BD78E2" w:rsidRPr="00BD78E2">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82" w:rsidRDefault="009D2882" w:rsidP="00496EA4">
      <w:pPr>
        <w:spacing w:after="0" w:line="240" w:lineRule="auto"/>
      </w:pPr>
      <w:r>
        <w:separator/>
      </w:r>
    </w:p>
  </w:footnote>
  <w:footnote w:type="continuationSeparator" w:id="0">
    <w:p w:rsidR="009D2882" w:rsidRDefault="009D288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426"/>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37C"/>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1687"/>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4F7C"/>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33B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7672A"/>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4696"/>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3892"/>
    <w:rsid w:val="001F66EB"/>
    <w:rsid w:val="001F75F7"/>
    <w:rsid w:val="002005EF"/>
    <w:rsid w:val="002015EB"/>
    <w:rsid w:val="00201F5B"/>
    <w:rsid w:val="00202DD4"/>
    <w:rsid w:val="00203DD6"/>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B72"/>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144D"/>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0CA"/>
    <w:rsid w:val="002651B4"/>
    <w:rsid w:val="00265720"/>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65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5C"/>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AC2"/>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3DA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598"/>
    <w:rsid w:val="003F1859"/>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279C7"/>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464"/>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2393"/>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7793C"/>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6B82"/>
    <w:rsid w:val="00597403"/>
    <w:rsid w:val="00597692"/>
    <w:rsid w:val="00597870"/>
    <w:rsid w:val="00597DA0"/>
    <w:rsid w:val="005A0750"/>
    <w:rsid w:val="005A0ABE"/>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DF9"/>
    <w:rsid w:val="00661F98"/>
    <w:rsid w:val="0066274B"/>
    <w:rsid w:val="00663971"/>
    <w:rsid w:val="00663DD8"/>
    <w:rsid w:val="00664B64"/>
    <w:rsid w:val="00665B7C"/>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49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16C1"/>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856FF"/>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09C"/>
    <w:rsid w:val="007A455D"/>
    <w:rsid w:val="007A4860"/>
    <w:rsid w:val="007A52E4"/>
    <w:rsid w:val="007A5ECF"/>
    <w:rsid w:val="007A637B"/>
    <w:rsid w:val="007A6EDF"/>
    <w:rsid w:val="007B10A7"/>
    <w:rsid w:val="007B287E"/>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AFB"/>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069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0450"/>
    <w:rsid w:val="008B2750"/>
    <w:rsid w:val="008B3044"/>
    <w:rsid w:val="008B39E7"/>
    <w:rsid w:val="008B51DD"/>
    <w:rsid w:val="008B5B39"/>
    <w:rsid w:val="008B5F8D"/>
    <w:rsid w:val="008B6F72"/>
    <w:rsid w:val="008B7BDB"/>
    <w:rsid w:val="008C0194"/>
    <w:rsid w:val="008C0299"/>
    <w:rsid w:val="008C1B20"/>
    <w:rsid w:val="008C2124"/>
    <w:rsid w:val="008C25EC"/>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E6FB4"/>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3C6"/>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3EF"/>
    <w:rsid w:val="009C2765"/>
    <w:rsid w:val="009C289F"/>
    <w:rsid w:val="009C2FD0"/>
    <w:rsid w:val="009C6102"/>
    <w:rsid w:val="009C61E1"/>
    <w:rsid w:val="009C62B3"/>
    <w:rsid w:val="009C6B36"/>
    <w:rsid w:val="009D0C37"/>
    <w:rsid w:val="009D0F2A"/>
    <w:rsid w:val="009D23FB"/>
    <w:rsid w:val="009D2882"/>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957"/>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B6C"/>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37F1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1DFE"/>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3D22"/>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3A11"/>
    <w:rsid w:val="00AB5B2C"/>
    <w:rsid w:val="00AC0AFD"/>
    <w:rsid w:val="00AC18CD"/>
    <w:rsid w:val="00AC24DF"/>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5B8"/>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43CE"/>
    <w:rsid w:val="00BC5478"/>
    <w:rsid w:val="00BC58CB"/>
    <w:rsid w:val="00BC5D02"/>
    <w:rsid w:val="00BD1350"/>
    <w:rsid w:val="00BD1531"/>
    <w:rsid w:val="00BD2AFF"/>
    <w:rsid w:val="00BD2C53"/>
    <w:rsid w:val="00BD3F58"/>
    <w:rsid w:val="00BD4DEA"/>
    <w:rsid w:val="00BD5425"/>
    <w:rsid w:val="00BD580A"/>
    <w:rsid w:val="00BD711C"/>
    <w:rsid w:val="00BD78E2"/>
    <w:rsid w:val="00BD7FD2"/>
    <w:rsid w:val="00BE000D"/>
    <w:rsid w:val="00BE29E7"/>
    <w:rsid w:val="00BE2C35"/>
    <w:rsid w:val="00BE30D1"/>
    <w:rsid w:val="00BE31C6"/>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4F8"/>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E7E82"/>
    <w:rsid w:val="00CF01EC"/>
    <w:rsid w:val="00CF0467"/>
    <w:rsid w:val="00CF04AA"/>
    <w:rsid w:val="00CF1AD0"/>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47EA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77972"/>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5E1A"/>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375"/>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AE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6E7D"/>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C7E0A"/>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4DB2"/>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36F5"/>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09C2-33DF-4FA4-A6E4-5B5E58F8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38</Pages>
  <Words>15123</Words>
  <Characters>86204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49</cp:revision>
  <cp:lastPrinted>2023-02-14T14:18:00Z</cp:lastPrinted>
  <dcterms:created xsi:type="dcterms:W3CDTF">2023-01-02T14:41:00Z</dcterms:created>
  <dcterms:modified xsi:type="dcterms:W3CDTF">2023-02-14T15:11:00Z</dcterms:modified>
</cp:coreProperties>
</file>