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9E3" w:rsidRPr="0005334B" w:rsidRDefault="00E949E3" w:rsidP="0005334B">
      <w:pPr>
        <w:autoSpaceDN w:val="0"/>
        <w:adjustRightInd w:val="0"/>
        <w:jc w:val="right"/>
        <w:rPr>
          <w:rFonts w:ascii="Times New Roman" w:hAnsi="Times New Roman" w:cs="Times New Roman"/>
          <w:b/>
          <w:color w:val="000000" w:themeColor="text1"/>
          <w:lang w:val="uk-UA"/>
        </w:rPr>
      </w:pPr>
      <w:r w:rsidRPr="0005334B">
        <w:rPr>
          <w:rFonts w:ascii="Times New Roman" w:hAnsi="Times New Roman" w:cs="Times New Roman"/>
          <w:b/>
          <w:color w:val="000000" w:themeColor="text1"/>
          <w:lang w:val="uk-UA"/>
        </w:rPr>
        <w:t>Додаток №</w:t>
      </w:r>
      <w:r w:rsidR="00D90C69" w:rsidRPr="0005334B">
        <w:rPr>
          <w:rFonts w:ascii="Times New Roman" w:hAnsi="Times New Roman" w:cs="Times New Roman"/>
          <w:b/>
          <w:color w:val="000000" w:themeColor="text1"/>
          <w:lang w:val="uk-UA"/>
        </w:rPr>
        <w:t xml:space="preserve"> 2</w:t>
      </w:r>
      <w:r w:rsidRPr="0005334B">
        <w:rPr>
          <w:rFonts w:ascii="Times New Roman" w:hAnsi="Times New Roman" w:cs="Times New Roman"/>
          <w:b/>
          <w:color w:val="000000" w:themeColor="text1"/>
          <w:lang w:val="uk-UA"/>
        </w:rPr>
        <w:t xml:space="preserve"> до Оголошення </w:t>
      </w:r>
    </w:p>
    <w:p w:rsidR="00E949E3" w:rsidRPr="0005334B" w:rsidRDefault="00E949E3" w:rsidP="0005334B">
      <w:pPr>
        <w:autoSpaceDN w:val="0"/>
        <w:adjustRightInd w:val="0"/>
        <w:jc w:val="right"/>
        <w:rPr>
          <w:rFonts w:ascii="Times New Roman" w:hAnsi="Times New Roman" w:cs="Times New Roman"/>
          <w:b/>
          <w:color w:val="000000" w:themeColor="text1"/>
          <w:lang w:val="uk-UA"/>
        </w:rPr>
      </w:pPr>
      <w:r w:rsidRPr="0005334B">
        <w:rPr>
          <w:rFonts w:ascii="Times New Roman" w:hAnsi="Times New Roman" w:cs="Times New Roman"/>
          <w:b/>
          <w:color w:val="000000" w:themeColor="text1"/>
          <w:lang w:val="uk-UA"/>
        </w:rPr>
        <w:t>про проведення спрощеної закупівлі</w:t>
      </w:r>
    </w:p>
    <w:p w:rsidR="00BE17EA" w:rsidRPr="0005334B" w:rsidRDefault="00BE17EA" w:rsidP="0005334B">
      <w:pPr>
        <w:keepNext/>
        <w:jc w:val="center"/>
        <w:rPr>
          <w:rFonts w:ascii="Times New Roman" w:hAnsi="Times New Roman" w:cs="Times New Roman"/>
          <w:b/>
          <w:bCs/>
          <w:color w:val="000000" w:themeColor="text1"/>
          <w:lang w:val="uk-UA"/>
        </w:rPr>
      </w:pPr>
    </w:p>
    <w:p w:rsidR="00BE17EA" w:rsidRPr="0005334B" w:rsidRDefault="00BE17EA" w:rsidP="0005334B">
      <w:pPr>
        <w:keepLines/>
        <w:jc w:val="center"/>
        <w:rPr>
          <w:rFonts w:ascii="Times New Roman" w:hAnsi="Times New Roman" w:cs="Times New Roman"/>
          <w:color w:val="000000" w:themeColor="text1"/>
          <w:lang w:val="uk-UA"/>
        </w:rPr>
      </w:pPr>
      <w:r w:rsidRPr="0005334B">
        <w:rPr>
          <w:rFonts w:ascii="Times New Roman" w:hAnsi="Times New Roman" w:cs="Times New Roman"/>
          <w:b/>
          <w:color w:val="000000" w:themeColor="text1"/>
          <w:sz w:val="28"/>
          <w:szCs w:val="28"/>
          <w:lang w:val="uk-UA"/>
        </w:rPr>
        <w:t xml:space="preserve">Технічне завдання </w:t>
      </w:r>
    </w:p>
    <w:p w:rsidR="00BE17EA" w:rsidRPr="0005334B" w:rsidRDefault="00BE17EA" w:rsidP="0005334B">
      <w:pPr>
        <w:keepLines/>
        <w:ind w:left="-142" w:firstLine="142"/>
        <w:jc w:val="center"/>
        <w:rPr>
          <w:rFonts w:ascii="Times New Roman" w:hAnsi="Times New Roman" w:cs="Times New Roman"/>
          <w:b/>
          <w:color w:val="000000" w:themeColor="text1"/>
          <w:lang w:val="uk-UA"/>
        </w:rPr>
      </w:pPr>
      <w:r w:rsidRPr="0005334B">
        <w:rPr>
          <w:rFonts w:ascii="Times New Roman" w:hAnsi="Times New Roman" w:cs="Times New Roman"/>
          <w:b/>
          <w:color w:val="000000" w:themeColor="text1"/>
          <w:szCs w:val="28"/>
          <w:lang w:val="uk-UA"/>
        </w:rPr>
        <w:t xml:space="preserve">на </w:t>
      </w:r>
      <w:r w:rsidR="00267318" w:rsidRPr="0005334B">
        <w:rPr>
          <w:rFonts w:ascii="Times New Roman" w:hAnsi="Times New Roman" w:cs="Times New Roman"/>
          <w:b/>
          <w:color w:val="000000" w:themeColor="text1"/>
          <w:lang w:val="uk-UA"/>
        </w:rPr>
        <w:t xml:space="preserve">закупівлю </w:t>
      </w:r>
      <w:r w:rsidR="007110D4" w:rsidRPr="0005334B">
        <w:rPr>
          <w:rFonts w:ascii="Times New Roman" w:hAnsi="Times New Roman" w:cs="Times New Roman"/>
          <w:b/>
          <w:color w:val="000000" w:themeColor="text1"/>
          <w:lang w:val="uk-UA"/>
        </w:rPr>
        <w:t>товару</w:t>
      </w:r>
      <w:r w:rsidRPr="0005334B">
        <w:rPr>
          <w:rFonts w:ascii="Times New Roman" w:hAnsi="Times New Roman" w:cs="Times New Roman"/>
          <w:b/>
          <w:color w:val="000000" w:themeColor="text1"/>
          <w:lang w:val="uk-UA"/>
        </w:rPr>
        <w:t xml:space="preserve"> </w:t>
      </w:r>
      <w:r w:rsidR="00450260" w:rsidRPr="0005334B">
        <w:rPr>
          <w:rFonts w:ascii="Times New Roman" w:hAnsi="Times New Roman" w:cs="Times New Roman"/>
          <w:b/>
          <w:bCs/>
          <w:color w:val="000000"/>
          <w:lang w:val="uk-UA"/>
        </w:rPr>
        <w:t xml:space="preserve">«код </w:t>
      </w:r>
      <w:r w:rsidR="0005334B" w:rsidRPr="0005334B">
        <w:rPr>
          <w:rFonts w:ascii="Times New Roman" w:eastAsia="Calibri" w:hAnsi="Times New Roman" w:cs="Times New Roman"/>
          <w:b/>
          <w:lang w:val="uk-UA"/>
        </w:rPr>
        <w:t>ДК 021:2015 - 03140000-4 «Продукція тваринництва та супутня продукція» (Яйця)</w:t>
      </w:r>
      <w:r w:rsidR="00450260" w:rsidRPr="0005334B">
        <w:rPr>
          <w:rFonts w:ascii="Times New Roman" w:hAnsi="Times New Roman" w:cs="Times New Roman"/>
          <w:b/>
          <w:bCs/>
          <w:color w:val="000000"/>
          <w:lang w:val="uk-UA"/>
        </w:rPr>
        <w:t>»</w:t>
      </w:r>
    </w:p>
    <w:p w:rsidR="009B58B5" w:rsidRPr="0005334B" w:rsidRDefault="009B58B5" w:rsidP="0005334B">
      <w:pPr>
        <w:pStyle w:val="af3"/>
        <w:tabs>
          <w:tab w:val="left" w:pos="993"/>
        </w:tabs>
        <w:spacing w:before="0" w:after="0"/>
        <w:rPr>
          <w:b/>
          <w:color w:val="000000" w:themeColor="text1"/>
          <w:lang w:val="uk-UA"/>
        </w:rPr>
      </w:pPr>
    </w:p>
    <w:p w:rsidR="007110D4" w:rsidRPr="0005334B" w:rsidRDefault="007110D4" w:rsidP="0005334B">
      <w:pPr>
        <w:keepNext/>
        <w:jc w:val="both"/>
        <w:rPr>
          <w:rFonts w:ascii="Times New Roman" w:hAnsi="Times New Roman" w:cs="Times New Roman"/>
          <w:b/>
          <w:lang w:val="uk-UA"/>
        </w:rPr>
      </w:pPr>
      <w:r w:rsidRPr="0005334B">
        <w:rPr>
          <w:rFonts w:ascii="Times New Roman" w:hAnsi="Times New Roman" w:cs="Times New Roman"/>
          <w:b/>
          <w:u w:val="single"/>
          <w:lang w:val="uk-UA"/>
        </w:rPr>
        <w:t>ЗАГАЛЬНІ ВИМОГИ</w:t>
      </w:r>
      <w:r w:rsidRPr="0005334B">
        <w:rPr>
          <w:rFonts w:ascii="Times New Roman" w:hAnsi="Times New Roman" w:cs="Times New Roman"/>
          <w:b/>
          <w:lang w:val="uk-UA"/>
        </w:rPr>
        <w:t>:</w:t>
      </w:r>
    </w:p>
    <w:p w:rsidR="0016338A" w:rsidRPr="0005334B" w:rsidRDefault="0016338A" w:rsidP="0005334B">
      <w:pPr>
        <w:numPr>
          <w:ilvl w:val="0"/>
          <w:numId w:val="17"/>
        </w:numPr>
        <w:jc w:val="both"/>
        <w:rPr>
          <w:rFonts w:ascii="Times New Roman" w:hAnsi="Times New Roman" w:cs="Times New Roman"/>
          <w:lang w:val="uk-UA"/>
        </w:rPr>
      </w:pPr>
      <w:r w:rsidRPr="0005334B">
        <w:rPr>
          <w:rFonts w:ascii="Times New Roman" w:hAnsi="Times New Roman" w:cs="Times New Roman"/>
          <w:lang w:val="uk-UA"/>
        </w:rPr>
        <w:t>Строки постачання: до 31.12.2022 року.</w:t>
      </w:r>
    </w:p>
    <w:p w:rsidR="0016338A" w:rsidRPr="0005334B" w:rsidRDefault="0016338A" w:rsidP="0005334B">
      <w:pPr>
        <w:ind w:firstLine="289"/>
        <w:jc w:val="both"/>
        <w:rPr>
          <w:rFonts w:ascii="Times New Roman" w:hAnsi="Times New Roman" w:cs="Times New Roman"/>
          <w:lang w:val="uk-UA"/>
        </w:rPr>
      </w:pPr>
      <w:r w:rsidRPr="0005334B">
        <w:rPr>
          <w:rFonts w:ascii="Times New Roman" w:hAnsi="Times New Roman" w:cs="Times New Roman"/>
          <w:lang w:val="uk-UA"/>
        </w:rPr>
        <w:t>Продукція харчової промисловості, має постачатися дрібними партіями у кількості та асортименті згідно з заявками уповноважених осіб Замовника;</w:t>
      </w:r>
    </w:p>
    <w:p w:rsidR="0016338A" w:rsidRPr="0005334B" w:rsidRDefault="0016338A" w:rsidP="0005334B">
      <w:pPr>
        <w:ind w:firstLine="289"/>
        <w:jc w:val="both"/>
        <w:rPr>
          <w:rFonts w:ascii="Times New Roman" w:hAnsi="Times New Roman" w:cs="Times New Roman"/>
          <w:lang w:val="uk-UA"/>
        </w:rPr>
      </w:pPr>
      <w:r w:rsidRPr="0005334B">
        <w:rPr>
          <w:rFonts w:ascii="Times New Roman" w:hAnsi="Times New Roman" w:cs="Times New Roman"/>
          <w:lang w:val="uk-UA"/>
        </w:rPr>
        <w:t xml:space="preserve">2. </w:t>
      </w:r>
      <w:r w:rsidRPr="0005334B">
        <w:rPr>
          <w:rFonts w:ascii="Times New Roman" w:hAnsi="Times New Roman" w:cs="Times New Roman"/>
          <w:u w:val="single"/>
          <w:lang w:val="uk-UA"/>
        </w:rPr>
        <w:t>Технічні вимоги</w:t>
      </w:r>
      <w:r w:rsidRPr="0005334B">
        <w:rPr>
          <w:rFonts w:ascii="Times New Roman" w:hAnsi="Times New Roman" w:cs="Times New Roman"/>
          <w:lang w:val="uk-UA"/>
        </w:rPr>
        <w:t xml:space="preserve">: </w:t>
      </w:r>
    </w:p>
    <w:p w:rsidR="0005334B" w:rsidRPr="0005334B" w:rsidRDefault="0005334B" w:rsidP="0005334B">
      <w:pPr>
        <w:ind w:firstLine="289"/>
        <w:jc w:val="both"/>
        <w:rPr>
          <w:rFonts w:ascii="Times New Roman" w:hAnsi="Times New Roman" w:cs="Times New Roman"/>
          <w:lang w:val="uk-UA"/>
        </w:rPr>
      </w:pPr>
      <w:r w:rsidRPr="0005334B">
        <w:rPr>
          <w:rFonts w:ascii="Times New Roman" w:hAnsi="Times New Roman" w:cs="Times New Roman"/>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05334B" w:rsidRPr="0005334B" w:rsidRDefault="0005334B" w:rsidP="0005334B">
      <w:pPr>
        <w:ind w:firstLine="289"/>
        <w:jc w:val="both"/>
        <w:rPr>
          <w:rFonts w:ascii="Times New Roman" w:hAnsi="Times New Roman" w:cs="Times New Roman"/>
          <w:lang w:val="uk-UA"/>
        </w:rPr>
      </w:pPr>
      <w:r w:rsidRPr="0005334B">
        <w:rPr>
          <w:rFonts w:ascii="Times New Roman" w:hAnsi="Times New Roman" w:cs="Times New Roman"/>
          <w:lang w:val="uk-UA"/>
        </w:rPr>
        <w:t>3. 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w:t>
      </w:r>
    </w:p>
    <w:p w:rsidR="0005334B" w:rsidRPr="0005334B" w:rsidRDefault="0005334B" w:rsidP="0005334B">
      <w:pPr>
        <w:ind w:firstLine="289"/>
        <w:jc w:val="both"/>
        <w:rPr>
          <w:rFonts w:ascii="Times New Roman" w:hAnsi="Times New Roman" w:cs="Times New Roman"/>
          <w:lang w:val="uk-UA"/>
        </w:rPr>
      </w:pPr>
      <w:r w:rsidRPr="0005334B">
        <w:rPr>
          <w:rFonts w:ascii="Times New Roman" w:hAnsi="Times New Roman" w:cs="Times New Roman"/>
          <w:lang w:val="uk-UA"/>
        </w:rPr>
        <w:t xml:space="preserve">4.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05334B" w:rsidRPr="0005334B" w:rsidRDefault="0005334B" w:rsidP="0005334B">
      <w:pPr>
        <w:ind w:firstLine="289"/>
        <w:jc w:val="both"/>
        <w:rPr>
          <w:rFonts w:ascii="Times New Roman" w:hAnsi="Times New Roman" w:cs="Times New Roman"/>
          <w:lang w:val="uk-UA"/>
        </w:rPr>
      </w:pPr>
      <w:r w:rsidRPr="0005334B">
        <w:rPr>
          <w:rFonts w:ascii="Times New Roman" w:hAnsi="Times New Roman" w:cs="Times New Roman"/>
          <w:lang w:val="uk-UA"/>
        </w:rPr>
        <w:t xml:space="preserve">5. Для підтвердження відповідності цінової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05334B" w:rsidRPr="0005334B" w:rsidRDefault="0005334B" w:rsidP="0005334B">
      <w:pPr>
        <w:ind w:firstLine="289"/>
        <w:jc w:val="both"/>
        <w:rPr>
          <w:rFonts w:ascii="Times New Roman" w:hAnsi="Times New Roman" w:cs="Times New Roman"/>
          <w:lang w:val="uk-UA"/>
        </w:rPr>
      </w:pPr>
      <w:r w:rsidRPr="0005334B">
        <w:rPr>
          <w:rFonts w:ascii="Times New Roman" w:hAnsi="Times New Roman" w:cs="Times New Roman"/>
          <w:lang w:val="uk-UA"/>
        </w:rPr>
        <w:t>а) копія декларації виробника (посвідчення про якість) на запропонований товар, завірена печаткою виробника або іншого документу, що підтверджує якість товару;</w:t>
      </w:r>
    </w:p>
    <w:p w:rsidR="0005334B" w:rsidRPr="0005334B" w:rsidRDefault="0005334B" w:rsidP="0005334B">
      <w:pPr>
        <w:rPr>
          <w:rFonts w:ascii="Times New Roman" w:hAnsi="Times New Roman" w:cs="Times New Roman"/>
          <w:b/>
          <w:lang w:val="uk-UA"/>
        </w:rPr>
      </w:pPr>
    </w:p>
    <w:p w:rsidR="0005334B" w:rsidRPr="0005334B" w:rsidRDefault="0005334B" w:rsidP="0005334B">
      <w:pPr>
        <w:rPr>
          <w:rFonts w:ascii="Times New Roman" w:hAnsi="Times New Roman" w:cs="Times New Roman"/>
          <w:b/>
          <w:lang w:val="uk-UA"/>
        </w:rPr>
      </w:pPr>
      <w:r w:rsidRPr="0005334B">
        <w:rPr>
          <w:rFonts w:ascii="Times New Roman" w:hAnsi="Times New Roman" w:cs="Times New Roman"/>
          <w:b/>
          <w:lang w:val="uk-UA"/>
        </w:rPr>
        <w:t>ТЕХНІЧНІ ВИМОГИ:</w:t>
      </w:r>
    </w:p>
    <w:p w:rsidR="0005334B" w:rsidRPr="0005334B" w:rsidRDefault="0005334B" w:rsidP="0005334B">
      <w:pPr>
        <w:pStyle w:val="aff0"/>
        <w:numPr>
          <w:ilvl w:val="0"/>
          <w:numId w:val="18"/>
        </w:numPr>
        <w:rPr>
          <w:b/>
        </w:rPr>
      </w:pPr>
      <w:r w:rsidRPr="0005334B">
        <w:rPr>
          <w:b/>
        </w:rPr>
        <w:t>Яйце куряче</w:t>
      </w:r>
      <w:r>
        <w:rPr>
          <w:b/>
        </w:rPr>
        <w:t xml:space="preserve"> – </w:t>
      </w:r>
      <w:r w:rsidR="002432D3">
        <w:rPr>
          <w:b/>
          <w:lang w:val="ru-RU"/>
        </w:rPr>
        <w:t>220</w:t>
      </w:r>
      <w:bookmarkStart w:id="0" w:name="_GoBack"/>
      <w:bookmarkEnd w:id="0"/>
      <w:r>
        <w:rPr>
          <w:b/>
        </w:rPr>
        <w:t>00 шт.</w:t>
      </w:r>
    </w:p>
    <w:p w:rsidR="0005334B" w:rsidRPr="0005334B" w:rsidRDefault="0005334B" w:rsidP="0005334B">
      <w:pPr>
        <w:ind w:firstLine="360"/>
        <w:rPr>
          <w:rFonts w:ascii="Times New Roman" w:hAnsi="Times New Roman" w:cs="Times New Roman"/>
          <w:b/>
          <w:lang w:val="uk-UA"/>
        </w:rPr>
      </w:pPr>
      <w:r w:rsidRPr="0005334B">
        <w:rPr>
          <w:rFonts w:ascii="Times New Roman" w:hAnsi="Times New Roman" w:cs="Times New Roman"/>
          <w:b/>
          <w:lang w:val="uk-UA"/>
        </w:rPr>
        <w:t>Назва: яйце куряче харчове столове другої категорії С2, фасоване у горбкуваті гофровані прокладки з чарунками.</w:t>
      </w:r>
    </w:p>
    <w:p w:rsidR="0005334B" w:rsidRPr="0005334B" w:rsidRDefault="0005334B" w:rsidP="0005334B">
      <w:pPr>
        <w:ind w:firstLine="360"/>
        <w:rPr>
          <w:rFonts w:ascii="Times New Roman" w:hAnsi="Times New Roman" w:cs="Times New Roman"/>
          <w:lang w:val="uk-UA"/>
        </w:rPr>
      </w:pPr>
      <w:r w:rsidRPr="0005334B">
        <w:rPr>
          <w:rFonts w:ascii="Times New Roman" w:hAnsi="Times New Roman" w:cs="Times New Roman"/>
          <w:b/>
          <w:lang w:val="uk-UA"/>
        </w:rPr>
        <w:t>Харчові столові</w:t>
      </w:r>
      <w:r w:rsidRPr="0005334B">
        <w:rPr>
          <w:rFonts w:ascii="Times New Roman" w:hAnsi="Times New Roman" w:cs="Times New Roman"/>
          <w:lang w:val="uk-UA"/>
        </w:rPr>
        <w:t xml:space="preserve"> (до них належать яйця, які зберігаються за температури від 0 до 20 ℃ не більше ніж 25 діб, не враховуючи дня знесення) </w:t>
      </w:r>
    </w:p>
    <w:p w:rsidR="0005334B" w:rsidRPr="0005334B" w:rsidRDefault="0005334B" w:rsidP="0005334B">
      <w:pPr>
        <w:ind w:firstLine="360"/>
        <w:rPr>
          <w:rFonts w:ascii="Times New Roman" w:hAnsi="Times New Roman" w:cs="Times New Roman"/>
          <w:lang w:val="uk-UA"/>
        </w:rPr>
      </w:pPr>
      <w:r w:rsidRPr="0005334B">
        <w:rPr>
          <w:rFonts w:ascii="Times New Roman" w:hAnsi="Times New Roman" w:cs="Times New Roman"/>
          <w:b/>
          <w:lang w:val="uk-UA"/>
        </w:rPr>
        <w:t xml:space="preserve">Другої категорії </w:t>
      </w:r>
      <w:r w:rsidRPr="0005334B">
        <w:rPr>
          <w:rFonts w:ascii="Times New Roman" w:hAnsi="Times New Roman" w:cs="Times New Roman"/>
          <w:lang w:val="uk-UA"/>
        </w:rPr>
        <w:t xml:space="preserve">(вага одного яйця від 45 до 52,9 г, не менше 45 г, маса 10 яєць не менше 460 г), </w:t>
      </w:r>
      <w:r w:rsidRPr="0005334B">
        <w:rPr>
          <w:rFonts w:ascii="Times New Roman" w:hAnsi="Times New Roman" w:cs="Times New Roman"/>
          <w:b/>
          <w:lang w:val="uk-UA"/>
        </w:rPr>
        <w:t>умовне позначення, тобто маркування С2.</w:t>
      </w:r>
    </w:p>
    <w:p w:rsidR="0005334B" w:rsidRPr="0005334B" w:rsidRDefault="0005334B" w:rsidP="0005334B">
      <w:pPr>
        <w:rPr>
          <w:rFonts w:ascii="Times New Roman" w:hAnsi="Times New Roman" w:cs="Times New Roman"/>
          <w:lang w:val="uk-UA"/>
        </w:rPr>
      </w:pPr>
      <w:r w:rsidRPr="0005334B">
        <w:rPr>
          <w:rFonts w:ascii="Times New Roman" w:hAnsi="Times New Roman" w:cs="Times New Roman"/>
          <w:b/>
          <w:lang w:val="uk-UA"/>
        </w:rPr>
        <w:t>Показники якості</w:t>
      </w:r>
      <w:r w:rsidRPr="0005334B">
        <w:rPr>
          <w:rFonts w:ascii="Times New Roman" w:hAnsi="Times New Roman" w:cs="Times New Roman"/>
          <w:lang w:val="uk-UA"/>
        </w:rPr>
        <w:t>:</w:t>
      </w:r>
    </w:p>
    <w:p w:rsidR="0005334B" w:rsidRPr="0005334B" w:rsidRDefault="0005334B" w:rsidP="0005334B">
      <w:pPr>
        <w:ind w:firstLine="708"/>
        <w:rPr>
          <w:rFonts w:ascii="Times New Roman" w:hAnsi="Times New Roman" w:cs="Times New Roman"/>
          <w:lang w:val="uk-UA"/>
        </w:rPr>
      </w:pPr>
      <w:r w:rsidRPr="0005334B">
        <w:rPr>
          <w:rFonts w:ascii="Times New Roman" w:hAnsi="Times New Roman" w:cs="Times New Roman"/>
          <w:lang w:val="uk-UA"/>
        </w:rPr>
        <w:t>Шкаралупа – чиста, непошкоджена, без видимих змін структури, без слідів крові чи посліду. Дозволені поодинокі цятки, плями або  смуги від транспортної стрічки площею не більше ніж 1/8 поверхні.</w:t>
      </w:r>
    </w:p>
    <w:p w:rsidR="0005334B" w:rsidRPr="0005334B" w:rsidRDefault="0005334B" w:rsidP="0005334B">
      <w:pPr>
        <w:ind w:firstLine="708"/>
        <w:rPr>
          <w:rFonts w:ascii="Times New Roman" w:hAnsi="Times New Roman" w:cs="Times New Roman"/>
          <w:lang w:val="uk-UA"/>
        </w:rPr>
      </w:pPr>
      <w:r w:rsidRPr="0005334B">
        <w:rPr>
          <w:rFonts w:ascii="Times New Roman" w:hAnsi="Times New Roman" w:cs="Times New Roman"/>
          <w:lang w:val="uk-UA"/>
        </w:rPr>
        <w:t>Білок – чистий, щільний, світлий, прозорий, без сторонніх домішок.</w:t>
      </w:r>
    </w:p>
    <w:p w:rsidR="0005334B" w:rsidRPr="0005334B" w:rsidRDefault="0005334B" w:rsidP="0005334B">
      <w:pPr>
        <w:ind w:firstLine="708"/>
        <w:rPr>
          <w:rFonts w:ascii="Times New Roman" w:hAnsi="Times New Roman" w:cs="Times New Roman"/>
          <w:lang w:val="uk-UA"/>
        </w:rPr>
      </w:pPr>
      <w:r w:rsidRPr="0005334B">
        <w:rPr>
          <w:rFonts w:ascii="Times New Roman" w:hAnsi="Times New Roman" w:cs="Times New Roman"/>
          <w:lang w:val="uk-UA"/>
        </w:rPr>
        <w:t xml:space="preserve">Жовток – ледь видимий під час </w:t>
      </w:r>
      <w:proofErr w:type="spellStart"/>
      <w:r w:rsidRPr="0005334B">
        <w:rPr>
          <w:rFonts w:ascii="Times New Roman" w:hAnsi="Times New Roman" w:cs="Times New Roman"/>
          <w:lang w:val="uk-UA"/>
        </w:rPr>
        <w:t>овоскопування</w:t>
      </w:r>
      <w:proofErr w:type="spellEnd"/>
      <w:r w:rsidRPr="0005334B">
        <w:rPr>
          <w:rFonts w:ascii="Times New Roman" w:hAnsi="Times New Roman" w:cs="Times New Roman"/>
          <w:lang w:val="uk-UA"/>
        </w:rPr>
        <w:t>, контури не окреслені, займає центральне або злегка зміщене положення, може злегка рухатися під час обертання яйця, без кров’яних плям або смужок.</w:t>
      </w:r>
    </w:p>
    <w:p w:rsidR="0005334B" w:rsidRPr="0005334B" w:rsidRDefault="0005334B" w:rsidP="0005334B">
      <w:pPr>
        <w:ind w:firstLine="708"/>
        <w:rPr>
          <w:rFonts w:ascii="Times New Roman" w:hAnsi="Times New Roman" w:cs="Times New Roman"/>
          <w:lang w:val="uk-UA"/>
        </w:rPr>
      </w:pPr>
      <w:r w:rsidRPr="0005334B">
        <w:rPr>
          <w:rFonts w:ascii="Times New Roman" w:hAnsi="Times New Roman" w:cs="Times New Roman"/>
          <w:lang w:val="uk-UA"/>
        </w:rPr>
        <w:t>Повітряна камера – може бути деяка рухливість, висота камери не більше ніж 6 мм.</w:t>
      </w:r>
    </w:p>
    <w:p w:rsidR="0005334B" w:rsidRPr="0005334B" w:rsidRDefault="0005334B" w:rsidP="0005334B">
      <w:pPr>
        <w:ind w:firstLine="708"/>
        <w:rPr>
          <w:rFonts w:ascii="Times New Roman" w:hAnsi="Times New Roman" w:cs="Times New Roman"/>
          <w:lang w:val="uk-UA"/>
        </w:rPr>
      </w:pPr>
      <w:r w:rsidRPr="0005334B">
        <w:rPr>
          <w:rFonts w:ascii="Times New Roman" w:hAnsi="Times New Roman" w:cs="Times New Roman"/>
          <w:lang w:val="uk-UA"/>
        </w:rPr>
        <w:t xml:space="preserve">Запах вмісту яйця – природний, без стороннього затхлого чи </w:t>
      </w:r>
      <w:proofErr w:type="spellStart"/>
      <w:r w:rsidRPr="0005334B">
        <w:rPr>
          <w:rFonts w:ascii="Times New Roman" w:hAnsi="Times New Roman" w:cs="Times New Roman"/>
          <w:lang w:val="uk-UA"/>
        </w:rPr>
        <w:t>гнилосного</w:t>
      </w:r>
      <w:proofErr w:type="spellEnd"/>
      <w:r w:rsidRPr="0005334B">
        <w:rPr>
          <w:rFonts w:ascii="Times New Roman" w:hAnsi="Times New Roman" w:cs="Times New Roman"/>
          <w:lang w:val="uk-UA"/>
        </w:rPr>
        <w:t xml:space="preserve"> запаху.</w:t>
      </w:r>
    </w:p>
    <w:p w:rsidR="0005334B" w:rsidRPr="0005334B" w:rsidRDefault="0005334B" w:rsidP="0005334B">
      <w:pPr>
        <w:rPr>
          <w:rFonts w:ascii="Times New Roman" w:hAnsi="Times New Roman" w:cs="Times New Roman"/>
          <w:lang w:val="uk-UA"/>
        </w:rPr>
      </w:pPr>
      <w:r w:rsidRPr="0005334B">
        <w:rPr>
          <w:rFonts w:ascii="Times New Roman" w:hAnsi="Times New Roman" w:cs="Times New Roman"/>
          <w:b/>
          <w:lang w:val="uk-UA"/>
        </w:rPr>
        <w:t xml:space="preserve">Заборонено постачати </w:t>
      </w:r>
      <w:r w:rsidRPr="0005334B">
        <w:rPr>
          <w:rFonts w:ascii="Times New Roman" w:hAnsi="Times New Roman" w:cs="Times New Roman"/>
          <w:lang w:val="uk-UA"/>
        </w:rPr>
        <w:t>яйця із «зеленою гниллю», яйця з пліснявою, які мають сірувато-чорні плями, переважно на межі повітряної камери, та тріщини у шкарлупі, яйця з «кров’яним кільцем», з «</w:t>
      </w:r>
      <w:proofErr w:type="spellStart"/>
      <w:r w:rsidRPr="0005334B">
        <w:rPr>
          <w:rFonts w:ascii="Times New Roman" w:hAnsi="Times New Roman" w:cs="Times New Roman"/>
          <w:lang w:val="uk-UA"/>
        </w:rPr>
        <w:t>красюком</w:t>
      </w:r>
      <w:proofErr w:type="spellEnd"/>
      <w:r w:rsidRPr="0005334B">
        <w:rPr>
          <w:rFonts w:ascii="Times New Roman" w:hAnsi="Times New Roman" w:cs="Times New Roman"/>
          <w:lang w:val="uk-UA"/>
        </w:rPr>
        <w:t>», з «великими плямами», «затхлі», «міражні яйця», «тумаки».</w:t>
      </w:r>
    </w:p>
    <w:p w:rsidR="0005334B" w:rsidRPr="0005334B" w:rsidRDefault="0005334B" w:rsidP="0005334B">
      <w:pPr>
        <w:rPr>
          <w:rFonts w:ascii="Times New Roman" w:hAnsi="Times New Roman" w:cs="Times New Roman"/>
          <w:lang w:val="uk-UA"/>
        </w:rPr>
      </w:pPr>
      <w:r w:rsidRPr="0005334B">
        <w:rPr>
          <w:rFonts w:ascii="Times New Roman" w:hAnsi="Times New Roman" w:cs="Times New Roman"/>
          <w:b/>
          <w:lang w:val="uk-UA"/>
        </w:rPr>
        <w:t xml:space="preserve">Фасування – </w:t>
      </w:r>
      <w:r w:rsidRPr="0005334B">
        <w:rPr>
          <w:rFonts w:ascii="Times New Roman" w:hAnsi="Times New Roman" w:cs="Times New Roman"/>
          <w:lang w:val="uk-UA"/>
        </w:rPr>
        <w:t xml:space="preserve">Яйця укладають у горбкуваті гофровані прокладки з чарунками та розміщують в картонні ящики. </w:t>
      </w:r>
    </w:p>
    <w:p w:rsidR="005A408A" w:rsidRPr="0005334B" w:rsidRDefault="0005334B" w:rsidP="0005334B">
      <w:pPr>
        <w:ind w:firstLine="567"/>
        <w:jc w:val="both"/>
        <w:rPr>
          <w:rFonts w:ascii="Times New Roman" w:hAnsi="Times New Roman" w:cs="Times New Roman"/>
          <w:color w:val="FF0000"/>
          <w:sz w:val="20"/>
          <w:szCs w:val="20"/>
          <w:lang w:val="uk-UA"/>
        </w:rPr>
      </w:pPr>
      <w:r w:rsidRPr="0005334B">
        <w:rPr>
          <w:rFonts w:ascii="Times New Roman" w:hAnsi="Times New Roman" w:cs="Times New Roman"/>
          <w:b/>
          <w:lang w:val="uk-UA"/>
        </w:rPr>
        <w:t>Кожна партія яєць повинна супроводжуватися товарно-транспортною накладною, ветеринарним документом, та документом про якість.</w:t>
      </w:r>
    </w:p>
    <w:p w:rsidR="004A143A" w:rsidRPr="0005334B" w:rsidRDefault="004A143A" w:rsidP="0005334B">
      <w:pPr>
        <w:tabs>
          <w:tab w:val="left" w:pos="993"/>
        </w:tabs>
        <w:ind w:firstLine="567"/>
        <w:jc w:val="both"/>
        <w:rPr>
          <w:rFonts w:ascii="Times New Roman" w:hAnsi="Times New Roman" w:cs="Times New Roman"/>
          <w:color w:val="000000" w:themeColor="text1"/>
          <w:sz w:val="18"/>
          <w:szCs w:val="20"/>
          <w:lang w:val="uk-UA"/>
        </w:rPr>
      </w:pPr>
    </w:p>
    <w:sectPr w:rsidR="004A143A" w:rsidRPr="0005334B" w:rsidSect="00D322AF">
      <w:headerReference w:type="default" r:id="rId8"/>
      <w:pgSz w:w="11906" w:h="16838"/>
      <w:pgMar w:top="567" w:right="720" w:bottom="567"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5F9D" w:rsidRDefault="00D45F9D" w:rsidP="005F7517">
      <w:r>
        <w:separator/>
      </w:r>
    </w:p>
  </w:endnote>
  <w:endnote w:type="continuationSeparator" w:id="0">
    <w:p w:rsidR="00D45F9D" w:rsidRDefault="00D45F9D" w:rsidP="005F7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5F9D" w:rsidRDefault="00D45F9D" w:rsidP="005F7517">
      <w:r>
        <w:separator/>
      </w:r>
    </w:p>
  </w:footnote>
  <w:footnote w:type="continuationSeparator" w:id="0">
    <w:p w:rsidR="00D45F9D" w:rsidRDefault="00D45F9D" w:rsidP="005F7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7053" w:rsidRPr="00EC02CB" w:rsidRDefault="005E7053" w:rsidP="00D322AF">
    <w:pPr>
      <w:pStyle w:val="afb"/>
      <w:rPr>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6"/>
    <w:lvl w:ilvl="0">
      <w:start w:val="6"/>
      <w:numFmt w:val="bullet"/>
      <w:lvlText w:val="-"/>
      <w:lvlJc w:val="left"/>
      <w:pPr>
        <w:tabs>
          <w:tab w:val="num" w:pos="1608"/>
        </w:tabs>
        <w:ind w:left="1608" w:hanging="900"/>
      </w:pPr>
      <w:rPr>
        <w:rFonts w:ascii="Arial" w:hAnsi="Arial" w:cs="Arial" w:hint="default"/>
        <w:color w:val="000000"/>
        <w:lang w:val="uk-UA"/>
      </w:rPr>
    </w:lvl>
  </w:abstractNum>
  <w:abstractNum w:abstractNumId="2" w15:restartNumberingAfterBreak="0">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cs="Times New Roman CYR" w:hint="default"/>
        <w:color w:val="000000"/>
        <w:lang w:val="uk-UA"/>
      </w:rPr>
    </w:lvl>
  </w:abstractNum>
  <w:abstractNum w:abstractNumId="3" w15:restartNumberingAfterBreak="0">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4" w15:restartNumberingAfterBreak="0">
    <w:nsid w:val="00000005"/>
    <w:multiLevelType w:val="singleLevel"/>
    <w:tmpl w:val="00000005"/>
    <w:name w:val="WW8Num10"/>
    <w:lvl w:ilvl="0">
      <w:start w:val="1"/>
      <w:numFmt w:val="bullet"/>
      <w:lvlText w:val="-"/>
      <w:lvlJc w:val="left"/>
      <w:pPr>
        <w:tabs>
          <w:tab w:val="num" w:pos="0"/>
        </w:tabs>
        <w:ind w:left="720" w:hanging="360"/>
      </w:pPr>
      <w:rPr>
        <w:rFonts w:ascii="Vivaldi" w:hAnsi="Vivaldi" w:cs="Vivaldi" w:hint="default"/>
      </w:rPr>
    </w:lvl>
  </w:abstractNum>
  <w:abstractNum w:abstractNumId="5" w15:restartNumberingAfterBreak="0">
    <w:nsid w:val="00000006"/>
    <w:multiLevelType w:val="singleLevel"/>
    <w:tmpl w:val="00000006"/>
    <w:name w:val="WW8Num12"/>
    <w:lvl w:ilvl="0">
      <w:start w:val="1"/>
      <w:numFmt w:val="bullet"/>
      <w:lvlText w:val=""/>
      <w:lvlJc w:val="left"/>
      <w:pPr>
        <w:tabs>
          <w:tab w:val="num" w:pos="0"/>
        </w:tabs>
        <w:ind w:left="771" w:hanging="360"/>
      </w:pPr>
      <w:rPr>
        <w:rFonts w:ascii="Wingdings" w:hAnsi="Wingdings" w:cs="Wingdings" w:hint="default"/>
      </w:rPr>
    </w:lvl>
  </w:abstractNum>
  <w:abstractNum w:abstractNumId="6" w15:restartNumberingAfterBreak="0">
    <w:nsid w:val="00000007"/>
    <w:multiLevelType w:val="singleLevel"/>
    <w:tmpl w:val="00000007"/>
    <w:name w:val="WW8Num14"/>
    <w:lvl w:ilvl="0">
      <w:start w:val="1"/>
      <w:numFmt w:val="bullet"/>
      <w:lvlText w:val=""/>
      <w:lvlJc w:val="left"/>
      <w:pPr>
        <w:tabs>
          <w:tab w:val="num" w:pos="0"/>
        </w:tabs>
        <w:ind w:left="754" w:hanging="360"/>
      </w:pPr>
      <w:rPr>
        <w:rFonts w:ascii="Symbol" w:hAnsi="Symbol" w:cs="Symbol" w:hint="default"/>
        <w:sz w:val="24"/>
        <w:szCs w:val="24"/>
        <w:lang w:val="uk-UA"/>
      </w:rPr>
    </w:lvl>
  </w:abstractNum>
  <w:abstractNum w:abstractNumId="7" w15:restartNumberingAfterBreak="0">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color w:val="000000"/>
        <w:lang w:val="uk-UA"/>
      </w:rPr>
    </w:lvl>
  </w:abstractNum>
  <w:abstractNum w:abstractNumId="8" w15:restartNumberingAfterBreak="0">
    <w:nsid w:val="00000009"/>
    <w:multiLevelType w:val="singleLevel"/>
    <w:tmpl w:val="00000009"/>
    <w:name w:val="WW8Num16"/>
    <w:lvl w:ilvl="0">
      <w:start w:val="1"/>
      <w:numFmt w:val="bullet"/>
      <w:lvlText w:val="-"/>
      <w:lvlJc w:val="left"/>
      <w:pPr>
        <w:tabs>
          <w:tab w:val="num" w:pos="0"/>
        </w:tabs>
        <w:ind w:left="720" w:hanging="360"/>
      </w:pPr>
      <w:rPr>
        <w:rFonts w:ascii="Vivaldi" w:hAnsi="Vivaldi" w:cs="Vivaldi" w:hint="default"/>
      </w:rPr>
    </w:lvl>
  </w:abstractNum>
  <w:abstractNum w:abstractNumId="9" w15:restartNumberingAfterBreak="0">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15:restartNumberingAfterBreak="0">
    <w:nsid w:val="19657FB9"/>
    <w:multiLevelType w:val="hybridMultilevel"/>
    <w:tmpl w:val="8ED89C24"/>
    <w:lvl w:ilvl="0" w:tplc="19A67D98">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abstractNum w:abstractNumId="11" w15:restartNumberingAfterBreak="0">
    <w:nsid w:val="234D7C01"/>
    <w:multiLevelType w:val="hybridMultilevel"/>
    <w:tmpl w:val="741E3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3EA0AB0"/>
    <w:multiLevelType w:val="hybridMultilevel"/>
    <w:tmpl w:val="C0A05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B60F23"/>
    <w:multiLevelType w:val="hybridMultilevel"/>
    <w:tmpl w:val="C30E6A9A"/>
    <w:lvl w:ilvl="0" w:tplc="00000008">
      <w:start w:val="6"/>
      <w:numFmt w:val="bullet"/>
      <w:lvlText w:val="-"/>
      <w:lvlJc w:val="left"/>
      <w:pPr>
        <w:ind w:left="1287" w:hanging="360"/>
      </w:pPr>
      <w:rPr>
        <w:rFonts w:ascii="Arial Narrow" w:hAnsi="Arial Narrow" w:cs="Times New Roman CYR" w:hint="default"/>
        <w:lang w:val="uk-U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313676E"/>
    <w:multiLevelType w:val="hybridMultilevel"/>
    <w:tmpl w:val="72B29074"/>
    <w:lvl w:ilvl="0" w:tplc="D90E81C2">
      <w:start w:val="12"/>
      <w:numFmt w:val="decimal"/>
      <w:lvlText w:val="%1."/>
      <w:lvlJc w:val="left"/>
      <w:pPr>
        <w:tabs>
          <w:tab w:val="num" w:pos="735"/>
        </w:tabs>
        <w:ind w:left="735" w:hanging="37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BE074B"/>
    <w:multiLevelType w:val="hybridMultilevel"/>
    <w:tmpl w:val="00169C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6"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16"/>
  </w:num>
  <w:num w:numId="12">
    <w:abstractNumId w:val="9"/>
  </w:num>
  <w:num w:numId="13">
    <w:abstractNumId w:val="15"/>
  </w:num>
  <w:num w:numId="14">
    <w:abstractNumId w:val="14"/>
  </w:num>
  <w:num w:numId="15">
    <w:abstractNumId w:val="11"/>
  </w:num>
  <w:num w:numId="16">
    <w:abstractNumId w:val="13"/>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17EA"/>
    <w:rsid w:val="00000155"/>
    <w:rsid w:val="00000922"/>
    <w:rsid w:val="0000122E"/>
    <w:rsid w:val="00001FF0"/>
    <w:rsid w:val="00006C53"/>
    <w:rsid w:val="00011A48"/>
    <w:rsid w:val="00014D8E"/>
    <w:rsid w:val="00021DD3"/>
    <w:rsid w:val="00023AA6"/>
    <w:rsid w:val="000245A5"/>
    <w:rsid w:val="000246FC"/>
    <w:rsid w:val="000257B7"/>
    <w:rsid w:val="00030006"/>
    <w:rsid w:val="00033FD6"/>
    <w:rsid w:val="00040DFD"/>
    <w:rsid w:val="0004342E"/>
    <w:rsid w:val="00043572"/>
    <w:rsid w:val="00046AB9"/>
    <w:rsid w:val="0004712F"/>
    <w:rsid w:val="0005127C"/>
    <w:rsid w:val="0005180C"/>
    <w:rsid w:val="0005334B"/>
    <w:rsid w:val="000537FD"/>
    <w:rsid w:val="00055A86"/>
    <w:rsid w:val="00056366"/>
    <w:rsid w:val="000564B4"/>
    <w:rsid w:val="000577F6"/>
    <w:rsid w:val="000613A6"/>
    <w:rsid w:val="0006303F"/>
    <w:rsid w:val="00063423"/>
    <w:rsid w:val="00064DE6"/>
    <w:rsid w:val="000653DF"/>
    <w:rsid w:val="000734B5"/>
    <w:rsid w:val="00073814"/>
    <w:rsid w:val="00074B57"/>
    <w:rsid w:val="00077C35"/>
    <w:rsid w:val="00081B9D"/>
    <w:rsid w:val="00083D51"/>
    <w:rsid w:val="00083F85"/>
    <w:rsid w:val="000847B9"/>
    <w:rsid w:val="00084BD6"/>
    <w:rsid w:val="0008686A"/>
    <w:rsid w:val="00087A91"/>
    <w:rsid w:val="00090E05"/>
    <w:rsid w:val="00091E25"/>
    <w:rsid w:val="0009246B"/>
    <w:rsid w:val="0009509E"/>
    <w:rsid w:val="00095529"/>
    <w:rsid w:val="00095B07"/>
    <w:rsid w:val="00096364"/>
    <w:rsid w:val="000965A9"/>
    <w:rsid w:val="00097DE9"/>
    <w:rsid w:val="000A0880"/>
    <w:rsid w:val="000A3034"/>
    <w:rsid w:val="000A3C27"/>
    <w:rsid w:val="000A46E6"/>
    <w:rsid w:val="000A6E61"/>
    <w:rsid w:val="000B0F9F"/>
    <w:rsid w:val="000B2F2E"/>
    <w:rsid w:val="000B3C25"/>
    <w:rsid w:val="000B3E76"/>
    <w:rsid w:val="000B5F42"/>
    <w:rsid w:val="000C01BA"/>
    <w:rsid w:val="000C1842"/>
    <w:rsid w:val="000C19D0"/>
    <w:rsid w:val="000C3B72"/>
    <w:rsid w:val="000C43BE"/>
    <w:rsid w:val="000C6A8F"/>
    <w:rsid w:val="000C6C5E"/>
    <w:rsid w:val="000C7033"/>
    <w:rsid w:val="000D382C"/>
    <w:rsid w:val="000D58B4"/>
    <w:rsid w:val="000D6448"/>
    <w:rsid w:val="000E0039"/>
    <w:rsid w:val="000E0E0D"/>
    <w:rsid w:val="000E14B8"/>
    <w:rsid w:val="000E19EE"/>
    <w:rsid w:val="000E1FEB"/>
    <w:rsid w:val="000E4828"/>
    <w:rsid w:val="000E4862"/>
    <w:rsid w:val="000E5407"/>
    <w:rsid w:val="000E633F"/>
    <w:rsid w:val="000E6D7F"/>
    <w:rsid w:val="000F1649"/>
    <w:rsid w:val="000F19B1"/>
    <w:rsid w:val="000F3F7E"/>
    <w:rsid w:val="000F6D3A"/>
    <w:rsid w:val="00100556"/>
    <w:rsid w:val="001028D0"/>
    <w:rsid w:val="00102B9F"/>
    <w:rsid w:val="0010549A"/>
    <w:rsid w:val="00106C75"/>
    <w:rsid w:val="00106D61"/>
    <w:rsid w:val="00107C94"/>
    <w:rsid w:val="001104E4"/>
    <w:rsid w:val="001111A5"/>
    <w:rsid w:val="00122AC0"/>
    <w:rsid w:val="00125C13"/>
    <w:rsid w:val="00126F59"/>
    <w:rsid w:val="00127C38"/>
    <w:rsid w:val="00131A8B"/>
    <w:rsid w:val="00134100"/>
    <w:rsid w:val="001348CC"/>
    <w:rsid w:val="00140323"/>
    <w:rsid w:val="00141430"/>
    <w:rsid w:val="001415AF"/>
    <w:rsid w:val="00141850"/>
    <w:rsid w:val="001426D4"/>
    <w:rsid w:val="00142EC5"/>
    <w:rsid w:val="00144ADE"/>
    <w:rsid w:val="00151A49"/>
    <w:rsid w:val="00153C4E"/>
    <w:rsid w:val="00153E23"/>
    <w:rsid w:val="00154E68"/>
    <w:rsid w:val="00155E00"/>
    <w:rsid w:val="0016035C"/>
    <w:rsid w:val="0016338A"/>
    <w:rsid w:val="00167C14"/>
    <w:rsid w:val="00172E36"/>
    <w:rsid w:val="00176113"/>
    <w:rsid w:val="00177E6C"/>
    <w:rsid w:val="001848D1"/>
    <w:rsid w:val="00184D4F"/>
    <w:rsid w:val="00185464"/>
    <w:rsid w:val="0018548B"/>
    <w:rsid w:val="00185B39"/>
    <w:rsid w:val="00185F4F"/>
    <w:rsid w:val="00186492"/>
    <w:rsid w:val="001921BF"/>
    <w:rsid w:val="001929FA"/>
    <w:rsid w:val="00194AA4"/>
    <w:rsid w:val="0019616C"/>
    <w:rsid w:val="001A00F3"/>
    <w:rsid w:val="001A15FE"/>
    <w:rsid w:val="001A2C89"/>
    <w:rsid w:val="001A3F5C"/>
    <w:rsid w:val="001A3F9A"/>
    <w:rsid w:val="001A4349"/>
    <w:rsid w:val="001A4610"/>
    <w:rsid w:val="001A5296"/>
    <w:rsid w:val="001A57C0"/>
    <w:rsid w:val="001A6813"/>
    <w:rsid w:val="001B1E55"/>
    <w:rsid w:val="001B40D1"/>
    <w:rsid w:val="001B609C"/>
    <w:rsid w:val="001B60EB"/>
    <w:rsid w:val="001C2CA1"/>
    <w:rsid w:val="001C4F94"/>
    <w:rsid w:val="001C5AEF"/>
    <w:rsid w:val="001C6F4E"/>
    <w:rsid w:val="001D0D70"/>
    <w:rsid w:val="001D0E0F"/>
    <w:rsid w:val="001D1487"/>
    <w:rsid w:val="001D329A"/>
    <w:rsid w:val="001D4850"/>
    <w:rsid w:val="001D49F1"/>
    <w:rsid w:val="001D79AD"/>
    <w:rsid w:val="001E0E14"/>
    <w:rsid w:val="001E2D51"/>
    <w:rsid w:val="001E5373"/>
    <w:rsid w:val="001E6C2B"/>
    <w:rsid w:val="001E756E"/>
    <w:rsid w:val="001F503A"/>
    <w:rsid w:val="001F6D48"/>
    <w:rsid w:val="001F7E6E"/>
    <w:rsid w:val="00203751"/>
    <w:rsid w:val="00203B8E"/>
    <w:rsid w:val="002049A2"/>
    <w:rsid w:val="00205E51"/>
    <w:rsid w:val="00206136"/>
    <w:rsid w:val="0021073F"/>
    <w:rsid w:val="00215E96"/>
    <w:rsid w:val="0022095A"/>
    <w:rsid w:val="0022167A"/>
    <w:rsid w:val="00222345"/>
    <w:rsid w:val="002225C7"/>
    <w:rsid w:val="00225008"/>
    <w:rsid w:val="0022621C"/>
    <w:rsid w:val="00231DAA"/>
    <w:rsid w:val="002362B5"/>
    <w:rsid w:val="00236335"/>
    <w:rsid w:val="002369AD"/>
    <w:rsid w:val="0023709A"/>
    <w:rsid w:val="00241066"/>
    <w:rsid w:val="00241289"/>
    <w:rsid w:val="00241A63"/>
    <w:rsid w:val="002432D3"/>
    <w:rsid w:val="00246D43"/>
    <w:rsid w:val="00246F5D"/>
    <w:rsid w:val="00247A0C"/>
    <w:rsid w:val="00254933"/>
    <w:rsid w:val="00254B95"/>
    <w:rsid w:val="002574E4"/>
    <w:rsid w:val="00261B98"/>
    <w:rsid w:val="002630EA"/>
    <w:rsid w:val="002640F2"/>
    <w:rsid w:val="00265884"/>
    <w:rsid w:val="00267309"/>
    <w:rsid w:val="00267318"/>
    <w:rsid w:val="00267349"/>
    <w:rsid w:val="00270936"/>
    <w:rsid w:val="00271131"/>
    <w:rsid w:val="00272832"/>
    <w:rsid w:val="00273E72"/>
    <w:rsid w:val="00282735"/>
    <w:rsid w:val="00282E5D"/>
    <w:rsid w:val="00284D0A"/>
    <w:rsid w:val="00285798"/>
    <w:rsid w:val="002857FB"/>
    <w:rsid w:val="00285E99"/>
    <w:rsid w:val="00286155"/>
    <w:rsid w:val="00286FB1"/>
    <w:rsid w:val="00287633"/>
    <w:rsid w:val="00290E6E"/>
    <w:rsid w:val="00293121"/>
    <w:rsid w:val="00294184"/>
    <w:rsid w:val="00296DE4"/>
    <w:rsid w:val="002A0ABF"/>
    <w:rsid w:val="002A0CA4"/>
    <w:rsid w:val="002A10A8"/>
    <w:rsid w:val="002A2C49"/>
    <w:rsid w:val="002A3017"/>
    <w:rsid w:val="002A52A0"/>
    <w:rsid w:val="002B0B96"/>
    <w:rsid w:val="002B0D8A"/>
    <w:rsid w:val="002B27EC"/>
    <w:rsid w:val="002B393C"/>
    <w:rsid w:val="002B7042"/>
    <w:rsid w:val="002B7225"/>
    <w:rsid w:val="002C1B0A"/>
    <w:rsid w:val="002C321B"/>
    <w:rsid w:val="002C4F75"/>
    <w:rsid w:val="002C5705"/>
    <w:rsid w:val="002C5C9E"/>
    <w:rsid w:val="002C7B7E"/>
    <w:rsid w:val="002D2A18"/>
    <w:rsid w:val="002D31D1"/>
    <w:rsid w:val="002D3A3F"/>
    <w:rsid w:val="002D3F37"/>
    <w:rsid w:val="002D5E84"/>
    <w:rsid w:val="002D6446"/>
    <w:rsid w:val="002D65EC"/>
    <w:rsid w:val="002D6CBC"/>
    <w:rsid w:val="002E2F96"/>
    <w:rsid w:val="002E50A5"/>
    <w:rsid w:val="002E554B"/>
    <w:rsid w:val="002E5D56"/>
    <w:rsid w:val="002E7CA2"/>
    <w:rsid w:val="002F093F"/>
    <w:rsid w:val="002F114A"/>
    <w:rsid w:val="002F284A"/>
    <w:rsid w:val="002F480E"/>
    <w:rsid w:val="003004D3"/>
    <w:rsid w:val="00300BAE"/>
    <w:rsid w:val="00301E22"/>
    <w:rsid w:val="003035FE"/>
    <w:rsid w:val="0030397E"/>
    <w:rsid w:val="00304480"/>
    <w:rsid w:val="00306DAD"/>
    <w:rsid w:val="00315361"/>
    <w:rsid w:val="0031601A"/>
    <w:rsid w:val="0031680A"/>
    <w:rsid w:val="00317E9F"/>
    <w:rsid w:val="00324729"/>
    <w:rsid w:val="0032586E"/>
    <w:rsid w:val="00326B00"/>
    <w:rsid w:val="0033040F"/>
    <w:rsid w:val="003316A1"/>
    <w:rsid w:val="00331706"/>
    <w:rsid w:val="003353B0"/>
    <w:rsid w:val="003411BB"/>
    <w:rsid w:val="003420B1"/>
    <w:rsid w:val="00345BB9"/>
    <w:rsid w:val="00346238"/>
    <w:rsid w:val="0035056C"/>
    <w:rsid w:val="00352438"/>
    <w:rsid w:val="00352BB6"/>
    <w:rsid w:val="00352E6E"/>
    <w:rsid w:val="003535B3"/>
    <w:rsid w:val="0035365E"/>
    <w:rsid w:val="00354705"/>
    <w:rsid w:val="00354AF7"/>
    <w:rsid w:val="00355718"/>
    <w:rsid w:val="00356394"/>
    <w:rsid w:val="0035639C"/>
    <w:rsid w:val="003577F6"/>
    <w:rsid w:val="00357BB2"/>
    <w:rsid w:val="00366EFC"/>
    <w:rsid w:val="00371BE5"/>
    <w:rsid w:val="00371E24"/>
    <w:rsid w:val="00371FC5"/>
    <w:rsid w:val="003720F9"/>
    <w:rsid w:val="003767CD"/>
    <w:rsid w:val="00384646"/>
    <w:rsid w:val="00384752"/>
    <w:rsid w:val="00384E60"/>
    <w:rsid w:val="0038664C"/>
    <w:rsid w:val="00386DBA"/>
    <w:rsid w:val="003901AF"/>
    <w:rsid w:val="0039275A"/>
    <w:rsid w:val="00394026"/>
    <w:rsid w:val="0039626D"/>
    <w:rsid w:val="003A5D18"/>
    <w:rsid w:val="003A6A25"/>
    <w:rsid w:val="003B33C1"/>
    <w:rsid w:val="003B4978"/>
    <w:rsid w:val="003B4E89"/>
    <w:rsid w:val="003B69BB"/>
    <w:rsid w:val="003C032C"/>
    <w:rsid w:val="003C21D6"/>
    <w:rsid w:val="003C31B9"/>
    <w:rsid w:val="003C3FE4"/>
    <w:rsid w:val="003C4DEA"/>
    <w:rsid w:val="003C5E54"/>
    <w:rsid w:val="003C5FAA"/>
    <w:rsid w:val="003C6056"/>
    <w:rsid w:val="003C6EC5"/>
    <w:rsid w:val="003D0632"/>
    <w:rsid w:val="003D1D6C"/>
    <w:rsid w:val="003D49C5"/>
    <w:rsid w:val="003D6ECA"/>
    <w:rsid w:val="003D70ED"/>
    <w:rsid w:val="003E0F0B"/>
    <w:rsid w:val="003E20DC"/>
    <w:rsid w:val="003E2819"/>
    <w:rsid w:val="003E3831"/>
    <w:rsid w:val="003E563F"/>
    <w:rsid w:val="003E7B48"/>
    <w:rsid w:val="003F0027"/>
    <w:rsid w:val="003F0048"/>
    <w:rsid w:val="003F1F41"/>
    <w:rsid w:val="003F261D"/>
    <w:rsid w:val="003F2622"/>
    <w:rsid w:val="003F460E"/>
    <w:rsid w:val="003F60B4"/>
    <w:rsid w:val="00401C00"/>
    <w:rsid w:val="004027C3"/>
    <w:rsid w:val="00403B40"/>
    <w:rsid w:val="00404DAE"/>
    <w:rsid w:val="004058C3"/>
    <w:rsid w:val="00413825"/>
    <w:rsid w:val="00414195"/>
    <w:rsid w:val="004143B0"/>
    <w:rsid w:val="004146C3"/>
    <w:rsid w:val="00414F60"/>
    <w:rsid w:val="0041511F"/>
    <w:rsid w:val="004157EA"/>
    <w:rsid w:val="004159CB"/>
    <w:rsid w:val="004176F1"/>
    <w:rsid w:val="00420851"/>
    <w:rsid w:val="00422C06"/>
    <w:rsid w:val="004232D8"/>
    <w:rsid w:val="00427C31"/>
    <w:rsid w:val="00431FAD"/>
    <w:rsid w:val="00432AEF"/>
    <w:rsid w:val="00433E96"/>
    <w:rsid w:val="00435752"/>
    <w:rsid w:val="004364AE"/>
    <w:rsid w:val="004367F3"/>
    <w:rsid w:val="00437CC1"/>
    <w:rsid w:val="00440930"/>
    <w:rsid w:val="00440F76"/>
    <w:rsid w:val="004411AD"/>
    <w:rsid w:val="00441399"/>
    <w:rsid w:val="004435CB"/>
    <w:rsid w:val="004443A9"/>
    <w:rsid w:val="004470FD"/>
    <w:rsid w:val="00450260"/>
    <w:rsid w:val="00456AC5"/>
    <w:rsid w:val="00457233"/>
    <w:rsid w:val="004575A0"/>
    <w:rsid w:val="00461F99"/>
    <w:rsid w:val="00462F93"/>
    <w:rsid w:val="00463235"/>
    <w:rsid w:val="004635A4"/>
    <w:rsid w:val="004643C4"/>
    <w:rsid w:val="00466550"/>
    <w:rsid w:val="00467DAC"/>
    <w:rsid w:val="00473B23"/>
    <w:rsid w:val="00474A7A"/>
    <w:rsid w:val="00481097"/>
    <w:rsid w:val="00482209"/>
    <w:rsid w:val="00483954"/>
    <w:rsid w:val="00483A2F"/>
    <w:rsid w:val="00486119"/>
    <w:rsid w:val="004876B3"/>
    <w:rsid w:val="004929E4"/>
    <w:rsid w:val="00493F61"/>
    <w:rsid w:val="00494EE0"/>
    <w:rsid w:val="00496B6C"/>
    <w:rsid w:val="004A08E8"/>
    <w:rsid w:val="004A0D6F"/>
    <w:rsid w:val="004A132F"/>
    <w:rsid w:val="004A143A"/>
    <w:rsid w:val="004A18C1"/>
    <w:rsid w:val="004A2A69"/>
    <w:rsid w:val="004A47FC"/>
    <w:rsid w:val="004B255E"/>
    <w:rsid w:val="004B27BA"/>
    <w:rsid w:val="004B3234"/>
    <w:rsid w:val="004B3899"/>
    <w:rsid w:val="004B56AF"/>
    <w:rsid w:val="004B6018"/>
    <w:rsid w:val="004C0BFC"/>
    <w:rsid w:val="004C2139"/>
    <w:rsid w:val="004C3BD0"/>
    <w:rsid w:val="004C3F3D"/>
    <w:rsid w:val="004C54C8"/>
    <w:rsid w:val="004C5690"/>
    <w:rsid w:val="004C7670"/>
    <w:rsid w:val="004D3DDE"/>
    <w:rsid w:val="004D4B23"/>
    <w:rsid w:val="004D7E3B"/>
    <w:rsid w:val="004E0DD0"/>
    <w:rsid w:val="004E18F6"/>
    <w:rsid w:val="004E28E3"/>
    <w:rsid w:val="004E4B61"/>
    <w:rsid w:val="004E6597"/>
    <w:rsid w:val="004E7795"/>
    <w:rsid w:val="004F0F29"/>
    <w:rsid w:val="004F5151"/>
    <w:rsid w:val="004F5A9C"/>
    <w:rsid w:val="004F63D7"/>
    <w:rsid w:val="004F64DC"/>
    <w:rsid w:val="004F679A"/>
    <w:rsid w:val="004F7927"/>
    <w:rsid w:val="00500D38"/>
    <w:rsid w:val="0050393E"/>
    <w:rsid w:val="00503A52"/>
    <w:rsid w:val="00505026"/>
    <w:rsid w:val="00506517"/>
    <w:rsid w:val="00507550"/>
    <w:rsid w:val="00510CFD"/>
    <w:rsid w:val="00511FCE"/>
    <w:rsid w:val="005161DF"/>
    <w:rsid w:val="00517899"/>
    <w:rsid w:val="00523412"/>
    <w:rsid w:val="00525920"/>
    <w:rsid w:val="00526568"/>
    <w:rsid w:val="00526FF8"/>
    <w:rsid w:val="00533CD3"/>
    <w:rsid w:val="00534CEB"/>
    <w:rsid w:val="00540A0E"/>
    <w:rsid w:val="005423B4"/>
    <w:rsid w:val="0054323C"/>
    <w:rsid w:val="00543857"/>
    <w:rsid w:val="00544381"/>
    <w:rsid w:val="005471E8"/>
    <w:rsid w:val="00547FDC"/>
    <w:rsid w:val="005517C6"/>
    <w:rsid w:val="0055616A"/>
    <w:rsid w:val="00561EC2"/>
    <w:rsid w:val="005632B1"/>
    <w:rsid w:val="00563E50"/>
    <w:rsid w:val="00565C92"/>
    <w:rsid w:val="00567830"/>
    <w:rsid w:val="005678B5"/>
    <w:rsid w:val="00567E2D"/>
    <w:rsid w:val="00570C55"/>
    <w:rsid w:val="00571291"/>
    <w:rsid w:val="005720E4"/>
    <w:rsid w:val="005726EC"/>
    <w:rsid w:val="00572B82"/>
    <w:rsid w:val="0057340C"/>
    <w:rsid w:val="00574AEB"/>
    <w:rsid w:val="005751F3"/>
    <w:rsid w:val="00576A5D"/>
    <w:rsid w:val="00577292"/>
    <w:rsid w:val="00577844"/>
    <w:rsid w:val="00581F32"/>
    <w:rsid w:val="00583027"/>
    <w:rsid w:val="005841C9"/>
    <w:rsid w:val="005843DA"/>
    <w:rsid w:val="00586AA9"/>
    <w:rsid w:val="00592E13"/>
    <w:rsid w:val="00594004"/>
    <w:rsid w:val="00596161"/>
    <w:rsid w:val="005A02C8"/>
    <w:rsid w:val="005A26A1"/>
    <w:rsid w:val="005A2934"/>
    <w:rsid w:val="005A295C"/>
    <w:rsid w:val="005A3D17"/>
    <w:rsid w:val="005A408A"/>
    <w:rsid w:val="005A4840"/>
    <w:rsid w:val="005B1606"/>
    <w:rsid w:val="005B2FF2"/>
    <w:rsid w:val="005B3FF1"/>
    <w:rsid w:val="005B5E49"/>
    <w:rsid w:val="005C0124"/>
    <w:rsid w:val="005C18BE"/>
    <w:rsid w:val="005C448C"/>
    <w:rsid w:val="005C50D0"/>
    <w:rsid w:val="005C77E5"/>
    <w:rsid w:val="005D063B"/>
    <w:rsid w:val="005D6067"/>
    <w:rsid w:val="005D7945"/>
    <w:rsid w:val="005E1C70"/>
    <w:rsid w:val="005E331B"/>
    <w:rsid w:val="005E5F93"/>
    <w:rsid w:val="005E7053"/>
    <w:rsid w:val="005E777E"/>
    <w:rsid w:val="005F19DE"/>
    <w:rsid w:val="005F2436"/>
    <w:rsid w:val="005F39E9"/>
    <w:rsid w:val="005F3A3E"/>
    <w:rsid w:val="005F7517"/>
    <w:rsid w:val="005F7876"/>
    <w:rsid w:val="00601456"/>
    <w:rsid w:val="00602E74"/>
    <w:rsid w:val="006053C7"/>
    <w:rsid w:val="00607637"/>
    <w:rsid w:val="00607807"/>
    <w:rsid w:val="006122BB"/>
    <w:rsid w:val="006123A9"/>
    <w:rsid w:val="00613499"/>
    <w:rsid w:val="00616A31"/>
    <w:rsid w:val="00616A55"/>
    <w:rsid w:val="006175BB"/>
    <w:rsid w:val="00620D83"/>
    <w:rsid w:val="0062163B"/>
    <w:rsid w:val="0062358D"/>
    <w:rsid w:val="0062398A"/>
    <w:rsid w:val="00624AFE"/>
    <w:rsid w:val="0063021A"/>
    <w:rsid w:val="00630378"/>
    <w:rsid w:val="006328D2"/>
    <w:rsid w:val="006345E2"/>
    <w:rsid w:val="006360BE"/>
    <w:rsid w:val="006364EF"/>
    <w:rsid w:val="00641D65"/>
    <w:rsid w:val="00641DFB"/>
    <w:rsid w:val="006424F1"/>
    <w:rsid w:val="0064675B"/>
    <w:rsid w:val="006504C6"/>
    <w:rsid w:val="0065290C"/>
    <w:rsid w:val="006564DB"/>
    <w:rsid w:val="006621DE"/>
    <w:rsid w:val="00662223"/>
    <w:rsid w:val="006623CB"/>
    <w:rsid w:val="006624D8"/>
    <w:rsid w:val="00662F18"/>
    <w:rsid w:val="006633CB"/>
    <w:rsid w:val="00663624"/>
    <w:rsid w:val="00663FC9"/>
    <w:rsid w:val="0066546A"/>
    <w:rsid w:val="006666B1"/>
    <w:rsid w:val="00674700"/>
    <w:rsid w:val="00676921"/>
    <w:rsid w:val="00677C19"/>
    <w:rsid w:val="00677D69"/>
    <w:rsid w:val="006808C5"/>
    <w:rsid w:val="006822FD"/>
    <w:rsid w:val="0068395C"/>
    <w:rsid w:val="00683B77"/>
    <w:rsid w:val="0068494B"/>
    <w:rsid w:val="006852DC"/>
    <w:rsid w:val="00686AAF"/>
    <w:rsid w:val="00687F98"/>
    <w:rsid w:val="006912C6"/>
    <w:rsid w:val="006913FB"/>
    <w:rsid w:val="0069165D"/>
    <w:rsid w:val="0069235F"/>
    <w:rsid w:val="0069321C"/>
    <w:rsid w:val="006937FE"/>
    <w:rsid w:val="006942B9"/>
    <w:rsid w:val="006966F0"/>
    <w:rsid w:val="00696827"/>
    <w:rsid w:val="00696F50"/>
    <w:rsid w:val="00697F5B"/>
    <w:rsid w:val="006A05EB"/>
    <w:rsid w:val="006A29D9"/>
    <w:rsid w:val="006B13C0"/>
    <w:rsid w:val="006B2B9F"/>
    <w:rsid w:val="006B3C14"/>
    <w:rsid w:val="006B5D2A"/>
    <w:rsid w:val="006B6598"/>
    <w:rsid w:val="006B6856"/>
    <w:rsid w:val="006C3161"/>
    <w:rsid w:val="006C7A9F"/>
    <w:rsid w:val="006D099C"/>
    <w:rsid w:val="006D1201"/>
    <w:rsid w:val="006D1653"/>
    <w:rsid w:val="006D193D"/>
    <w:rsid w:val="006D21A9"/>
    <w:rsid w:val="006D2379"/>
    <w:rsid w:val="006D2DD1"/>
    <w:rsid w:val="006E0363"/>
    <w:rsid w:val="006E171B"/>
    <w:rsid w:val="006E1BBA"/>
    <w:rsid w:val="006E2784"/>
    <w:rsid w:val="006E2970"/>
    <w:rsid w:val="006E5C92"/>
    <w:rsid w:val="006E5FE6"/>
    <w:rsid w:val="006E6239"/>
    <w:rsid w:val="006E79E5"/>
    <w:rsid w:val="006E7FD2"/>
    <w:rsid w:val="006F315E"/>
    <w:rsid w:val="006F51A0"/>
    <w:rsid w:val="006F583B"/>
    <w:rsid w:val="006F60E4"/>
    <w:rsid w:val="0070010F"/>
    <w:rsid w:val="007066AA"/>
    <w:rsid w:val="00706FE2"/>
    <w:rsid w:val="0071021B"/>
    <w:rsid w:val="007110D4"/>
    <w:rsid w:val="00712377"/>
    <w:rsid w:val="00713070"/>
    <w:rsid w:val="0071412C"/>
    <w:rsid w:val="007155AC"/>
    <w:rsid w:val="00715670"/>
    <w:rsid w:val="007175AE"/>
    <w:rsid w:val="0071792B"/>
    <w:rsid w:val="007203D9"/>
    <w:rsid w:val="00722082"/>
    <w:rsid w:val="007224A0"/>
    <w:rsid w:val="007238FF"/>
    <w:rsid w:val="00727830"/>
    <w:rsid w:val="00727DF9"/>
    <w:rsid w:val="007311C1"/>
    <w:rsid w:val="00733A8B"/>
    <w:rsid w:val="0073457E"/>
    <w:rsid w:val="00734F27"/>
    <w:rsid w:val="00736EC1"/>
    <w:rsid w:val="0074239D"/>
    <w:rsid w:val="00743209"/>
    <w:rsid w:val="0074419E"/>
    <w:rsid w:val="00746170"/>
    <w:rsid w:val="0074688B"/>
    <w:rsid w:val="0075119D"/>
    <w:rsid w:val="007511AB"/>
    <w:rsid w:val="0075198B"/>
    <w:rsid w:val="00753A4B"/>
    <w:rsid w:val="00753E8A"/>
    <w:rsid w:val="00754315"/>
    <w:rsid w:val="00754C5E"/>
    <w:rsid w:val="007565FA"/>
    <w:rsid w:val="0076003E"/>
    <w:rsid w:val="007603AA"/>
    <w:rsid w:val="0076042A"/>
    <w:rsid w:val="00761FD0"/>
    <w:rsid w:val="00763A01"/>
    <w:rsid w:val="00764CEC"/>
    <w:rsid w:val="00765F10"/>
    <w:rsid w:val="00771011"/>
    <w:rsid w:val="00772423"/>
    <w:rsid w:val="00773B91"/>
    <w:rsid w:val="00775F14"/>
    <w:rsid w:val="007768CC"/>
    <w:rsid w:val="00777235"/>
    <w:rsid w:val="0077780B"/>
    <w:rsid w:val="00777909"/>
    <w:rsid w:val="00781FD2"/>
    <w:rsid w:val="007829FB"/>
    <w:rsid w:val="00782BDE"/>
    <w:rsid w:val="007907D6"/>
    <w:rsid w:val="00791F43"/>
    <w:rsid w:val="00795038"/>
    <w:rsid w:val="007961FB"/>
    <w:rsid w:val="00796689"/>
    <w:rsid w:val="00796A36"/>
    <w:rsid w:val="00796D90"/>
    <w:rsid w:val="0079738D"/>
    <w:rsid w:val="007A1030"/>
    <w:rsid w:val="007A1466"/>
    <w:rsid w:val="007A1934"/>
    <w:rsid w:val="007A3F1F"/>
    <w:rsid w:val="007A4C9E"/>
    <w:rsid w:val="007A4D83"/>
    <w:rsid w:val="007A7824"/>
    <w:rsid w:val="007B31EB"/>
    <w:rsid w:val="007B4ECD"/>
    <w:rsid w:val="007B5653"/>
    <w:rsid w:val="007B71B9"/>
    <w:rsid w:val="007C439A"/>
    <w:rsid w:val="007C4541"/>
    <w:rsid w:val="007C4C8E"/>
    <w:rsid w:val="007C576D"/>
    <w:rsid w:val="007C5E4F"/>
    <w:rsid w:val="007C6CAE"/>
    <w:rsid w:val="007D283E"/>
    <w:rsid w:val="007D42C5"/>
    <w:rsid w:val="007D637C"/>
    <w:rsid w:val="007E1EBC"/>
    <w:rsid w:val="007E61F2"/>
    <w:rsid w:val="007E6685"/>
    <w:rsid w:val="007E66D6"/>
    <w:rsid w:val="007E67BD"/>
    <w:rsid w:val="007E7114"/>
    <w:rsid w:val="007E7CEE"/>
    <w:rsid w:val="007F0398"/>
    <w:rsid w:val="007F529C"/>
    <w:rsid w:val="007F70E0"/>
    <w:rsid w:val="00804CC4"/>
    <w:rsid w:val="008065A9"/>
    <w:rsid w:val="00806B54"/>
    <w:rsid w:val="00806F65"/>
    <w:rsid w:val="00810F41"/>
    <w:rsid w:val="00812BEA"/>
    <w:rsid w:val="008134B5"/>
    <w:rsid w:val="00813A56"/>
    <w:rsid w:val="008141F3"/>
    <w:rsid w:val="00816B0A"/>
    <w:rsid w:val="008177A5"/>
    <w:rsid w:val="00820142"/>
    <w:rsid w:val="00823EFD"/>
    <w:rsid w:val="008248FF"/>
    <w:rsid w:val="00825C04"/>
    <w:rsid w:val="00827797"/>
    <w:rsid w:val="00827FE2"/>
    <w:rsid w:val="00831FB5"/>
    <w:rsid w:val="008330C7"/>
    <w:rsid w:val="00834830"/>
    <w:rsid w:val="00835207"/>
    <w:rsid w:val="008413AF"/>
    <w:rsid w:val="008429AC"/>
    <w:rsid w:val="00842CEE"/>
    <w:rsid w:val="00843042"/>
    <w:rsid w:val="00844D9A"/>
    <w:rsid w:val="00845121"/>
    <w:rsid w:val="00845C1A"/>
    <w:rsid w:val="00845FC5"/>
    <w:rsid w:val="008477B5"/>
    <w:rsid w:val="008479F1"/>
    <w:rsid w:val="00851631"/>
    <w:rsid w:val="008528BD"/>
    <w:rsid w:val="00852969"/>
    <w:rsid w:val="0085393E"/>
    <w:rsid w:val="00854F29"/>
    <w:rsid w:val="008568D3"/>
    <w:rsid w:val="00861500"/>
    <w:rsid w:val="00863D5A"/>
    <w:rsid w:val="00872839"/>
    <w:rsid w:val="008739CC"/>
    <w:rsid w:val="00873E3E"/>
    <w:rsid w:val="0087509C"/>
    <w:rsid w:val="008759A8"/>
    <w:rsid w:val="00875A5A"/>
    <w:rsid w:val="00876697"/>
    <w:rsid w:val="00876D72"/>
    <w:rsid w:val="00877585"/>
    <w:rsid w:val="00877D15"/>
    <w:rsid w:val="00877DA5"/>
    <w:rsid w:val="0088129F"/>
    <w:rsid w:val="00881AAF"/>
    <w:rsid w:val="00881D68"/>
    <w:rsid w:val="00882B58"/>
    <w:rsid w:val="008900A2"/>
    <w:rsid w:val="00891484"/>
    <w:rsid w:val="00892059"/>
    <w:rsid w:val="00894FFE"/>
    <w:rsid w:val="008950E4"/>
    <w:rsid w:val="00895BBF"/>
    <w:rsid w:val="0089607F"/>
    <w:rsid w:val="008960A4"/>
    <w:rsid w:val="0089673F"/>
    <w:rsid w:val="00897094"/>
    <w:rsid w:val="00897454"/>
    <w:rsid w:val="008A0C98"/>
    <w:rsid w:val="008A0D9B"/>
    <w:rsid w:val="008A2480"/>
    <w:rsid w:val="008A36D3"/>
    <w:rsid w:val="008A56A5"/>
    <w:rsid w:val="008A5A28"/>
    <w:rsid w:val="008A6111"/>
    <w:rsid w:val="008B086C"/>
    <w:rsid w:val="008B5B7A"/>
    <w:rsid w:val="008B64F6"/>
    <w:rsid w:val="008B72FC"/>
    <w:rsid w:val="008C1FAC"/>
    <w:rsid w:val="008C3A19"/>
    <w:rsid w:val="008C43BD"/>
    <w:rsid w:val="008C4A66"/>
    <w:rsid w:val="008C715A"/>
    <w:rsid w:val="008D06D2"/>
    <w:rsid w:val="008D08E1"/>
    <w:rsid w:val="008D1BB2"/>
    <w:rsid w:val="008D2D8A"/>
    <w:rsid w:val="008D32FA"/>
    <w:rsid w:val="008D4A0D"/>
    <w:rsid w:val="008E06EE"/>
    <w:rsid w:val="008E14E7"/>
    <w:rsid w:val="008E314D"/>
    <w:rsid w:val="008E587C"/>
    <w:rsid w:val="008F0A4F"/>
    <w:rsid w:val="008F0B6E"/>
    <w:rsid w:val="008F12E2"/>
    <w:rsid w:val="008F308A"/>
    <w:rsid w:val="008F4176"/>
    <w:rsid w:val="008F434E"/>
    <w:rsid w:val="008F5D10"/>
    <w:rsid w:val="008F63FF"/>
    <w:rsid w:val="008F64FD"/>
    <w:rsid w:val="008F6AFA"/>
    <w:rsid w:val="00900806"/>
    <w:rsid w:val="00900B85"/>
    <w:rsid w:val="00901E6E"/>
    <w:rsid w:val="0090201B"/>
    <w:rsid w:val="00902861"/>
    <w:rsid w:val="00905AE3"/>
    <w:rsid w:val="00907284"/>
    <w:rsid w:val="00911C4A"/>
    <w:rsid w:val="00911FD0"/>
    <w:rsid w:val="0091371E"/>
    <w:rsid w:val="00915D69"/>
    <w:rsid w:val="00915FCA"/>
    <w:rsid w:val="0091637E"/>
    <w:rsid w:val="0091666E"/>
    <w:rsid w:val="00916FB6"/>
    <w:rsid w:val="00923E5D"/>
    <w:rsid w:val="00926AE0"/>
    <w:rsid w:val="009320FB"/>
    <w:rsid w:val="00932D46"/>
    <w:rsid w:val="00934987"/>
    <w:rsid w:val="00942129"/>
    <w:rsid w:val="009423D9"/>
    <w:rsid w:val="009436B6"/>
    <w:rsid w:val="00947DE9"/>
    <w:rsid w:val="00950D50"/>
    <w:rsid w:val="00952F33"/>
    <w:rsid w:val="009530BB"/>
    <w:rsid w:val="00956CF9"/>
    <w:rsid w:val="00957011"/>
    <w:rsid w:val="009614D5"/>
    <w:rsid w:val="00961C04"/>
    <w:rsid w:val="00963536"/>
    <w:rsid w:val="009644B3"/>
    <w:rsid w:val="0096480F"/>
    <w:rsid w:val="00965B97"/>
    <w:rsid w:val="00967C9D"/>
    <w:rsid w:val="00971D1B"/>
    <w:rsid w:val="00972E0D"/>
    <w:rsid w:val="00973A53"/>
    <w:rsid w:val="009749FE"/>
    <w:rsid w:val="00974FD2"/>
    <w:rsid w:val="009767E3"/>
    <w:rsid w:val="0098441F"/>
    <w:rsid w:val="00986340"/>
    <w:rsid w:val="00986E8A"/>
    <w:rsid w:val="00987650"/>
    <w:rsid w:val="009922F9"/>
    <w:rsid w:val="00992955"/>
    <w:rsid w:val="00993238"/>
    <w:rsid w:val="00993B85"/>
    <w:rsid w:val="009944FB"/>
    <w:rsid w:val="009952FA"/>
    <w:rsid w:val="00995E11"/>
    <w:rsid w:val="00996B77"/>
    <w:rsid w:val="009A06D9"/>
    <w:rsid w:val="009A0C98"/>
    <w:rsid w:val="009A241C"/>
    <w:rsid w:val="009A347D"/>
    <w:rsid w:val="009A413D"/>
    <w:rsid w:val="009A5140"/>
    <w:rsid w:val="009A5889"/>
    <w:rsid w:val="009A5922"/>
    <w:rsid w:val="009B036D"/>
    <w:rsid w:val="009B0AA6"/>
    <w:rsid w:val="009B58B5"/>
    <w:rsid w:val="009B706F"/>
    <w:rsid w:val="009B7A52"/>
    <w:rsid w:val="009C067C"/>
    <w:rsid w:val="009C198B"/>
    <w:rsid w:val="009C6DCB"/>
    <w:rsid w:val="009D1B7C"/>
    <w:rsid w:val="009D228E"/>
    <w:rsid w:val="009D66CC"/>
    <w:rsid w:val="009E03DC"/>
    <w:rsid w:val="009E2AE8"/>
    <w:rsid w:val="009E5350"/>
    <w:rsid w:val="009F2B27"/>
    <w:rsid w:val="009F39D7"/>
    <w:rsid w:val="009F3A52"/>
    <w:rsid w:val="009F4FA7"/>
    <w:rsid w:val="009F607C"/>
    <w:rsid w:val="009F7810"/>
    <w:rsid w:val="00A03D10"/>
    <w:rsid w:val="00A03FB9"/>
    <w:rsid w:val="00A06195"/>
    <w:rsid w:val="00A06FB3"/>
    <w:rsid w:val="00A120D8"/>
    <w:rsid w:val="00A1258E"/>
    <w:rsid w:val="00A13F38"/>
    <w:rsid w:val="00A17F31"/>
    <w:rsid w:val="00A20F49"/>
    <w:rsid w:val="00A22929"/>
    <w:rsid w:val="00A22FA0"/>
    <w:rsid w:val="00A34B43"/>
    <w:rsid w:val="00A3780C"/>
    <w:rsid w:val="00A40604"/>
    <w:rsid w:val="00A406D8"/>
    <w:rsid w:val="00A42411"/>
    <w:rsid w:val="00A427E1"/>
    <w:rsid w:val="00A43A2D"/>
    <w:rsid w:val="00A43BDE"/>
    <w:rsid w:val="00A44F06"/>
    <w:rsid w:val="00A45012"/>
    <w:rsid w:val="00A455C2"/>
    <w:rsid w:val="00A457DD"/>
    <w:rsid w:val="00A459F7"/>
    <w:rsid w:val="00A530F2"/>
    <w:rsid w:val="00A530F5"/>
    <w:rsid w:val="00A54B40"/>
    <w:rsid w:val="00A554B2"/>
    <w:rsid w:val="00A561C1"/>
    <w:rsid w:val="00A57764"/>
    <w:rsid w:val="00A57AEA"/>
    <w:rsid w:val="00A57E86"/>
    <w:rsid w:val="00A60B86"/>
    <w:rsid w:val="00A623BB"/>
    <w:rsid w:val="00A63002"/>
    <w:rsid w:val="00A6589C"/>
    <w:rsid w:val="00A668F0"/>
    <w:rsid w:val="00A70035"/>
    <w:rsid w:val="00A72974"/>
    <w:rsid w:val="00A8201F"/>
    <w:rsid w:val="00A84059"/>
    <w:rsid w:val="00A85108"/>
    <w:rsid w:val="00A85482"/>
    <w:rsid w:val="00A85BA3"/>
    <w:rsid w:val="00A8611B"/>
    <w:rsid w:val="00A86CD2"/>
    <w:rsid w:val="00A917A0"/>
    <w:rsid w:val="00A91952"/>
    <w:rsid w:val="00A91BBA"/>
    <w:rsid w:val="00A93FF2"/>
    <w:rsid w:val="00A95AF6"/>
    <w:rsid w:val="00A97431"/>
    <w:rsid w:val="00AA0F12"/>
    <w:rsid w:val="00AA2288"/>
    <w:rsid w:val="00AA567F"/>
    <w:rsid w:val="00AA6BC5"/>
    <w:rsid w:val="00AB1C46"/>
    <w:rsid w:val="00AB4F96"/>
    <w:rsid w:val="00AB5CBA"/>
    <w:rsid w:val="00AB6778"/>
    <w:rsid w:val="00AB7196"/>
    <w:rsid w:val="00AC451D"/>
    <w:rsid w:val="00AC7CFB"/>
    <w:rsid w:val="00AD594B"/>
    <w:rsid w:val="00AD6A48"/>
    <w:rsid w:val="00AD7939"/>
    <w:rsid w:val="00AE18E0"/>
    <w:rsid w:val="00AE66AF"/>
    <w:rsid w:val="00AE6CC0"/>
    <w:rsid w:val="00AF1C41"/>
    <w:rsid w:val="00AF5137"/>
    <w:rsid w:val="00AF692D"/>
    <w:rsid w:val="00B01349"/>
    <w:rsid w:val="00B01A4A"/>
    <w:rsid w:val="00B05F33"/>
    <w:rsid w:val="00B06926"/>
    <w:rsid w:val="00B06B58"/>
    <w:rsid w:val="00B1112D"/>
    <w:rsid w:val="00B114BF"/>
    <w:rsid w:val="00B13CC4"/>
    <w:rsid w:val="00B211B4"/>
    <w:rsid w:val="00B2141A"/>
    <w:rsid w:val="00B215A9"/>
    <w:rsid w:val="00B23597"/>
    <w:rsid w:val="00B254B2"/>
    <w:rsid w:val="00B25884"/>
    <w:rsid w:val="00B26F9C"/>
    <w:rsid w:val="00B343FB"/>
    <w:rsid w:val="00B3749A"/>
    <w:rsid w:val="00B37B1E"/>
    <w:rsid w:val="00B462FF"/>
    <w:rsid w:val="00B512BC"/>
    <w:rsid w:val="00B51BAC"/>
    <w:rsid w:val="00B54ED8"/>
    <w:rsid w:val="00B5564E"/>
    <w:rsid w:val="00B5624A"/>
    <w:rsid w:val="00B579AB"/>
    <w:rsid w:val="00B616FE"/>
    <w:rsid w:val="00B6288B"/>
    <w:rsid w:val="00B6321B"/>
    <w:rsid w:val="00B64A08"/>
    <w:rsid w:val="00B67F79"/>
    <w:rsid w:val="00B70808"/>
    <w:rsid w:val="00B72828"/>
    <w:rsid w:val="00B73A92"/>
    <w:rsid w:val="00B73AB6"/>
    <w:rsid w:val="00B74C2F"/>
    <w:rsid w:val="00B757BA"/>
    <w:rsid w:val="00B75E06"/>
    <w:rsid w:val="00B76F36"/>
    <w:rsid w:val="00B80BB2"/>
    <w:rsid w:val="00B85925"/>
    <w:rsid w:val="00B86698"/>
    <w:rsid w:val="00B868AB"/>
    <w:rsid w:val="00B8701E"/>
    <w:rsid w:val="00B906D8"/>
    <w:rsid w:val="00B9339A"/>
    <w:rsid w:val="00B965B1"/>
    <w:rsid w:val="00B97312"/>
    <w:rsid w:val="00BA1F81"/>
    <w:rsid w:val="00BA3D1A"/>
    <w:rsid w:val="00BA4396"/>
    <w:rsid w:val="00BA457E"/>
    <w:rsid w:val="00BA6736"/>
    <w:rsid w:val="00BA7395"/>
    <w:rsid w:val="00BB1294"/>
    <w:rsid w:val="00BB2A9B"/>
    <w:rsid w:val="00BB3520"/>
    <w:rsid w:val="00BB40EF"/>
    <w:rsid w:val="00BB4BE7"/>
    <w:rsid w:val="00BB7EE8"/>
    <w:rsid w:val="00BC21D0"/>
    <w:rsid w:val="00BC3E5D"/>
    <w:rsid w:val="00BC4140"/>
    <w:rsid w:val="00BD1427"/>
    <w:rsid w:val="00BD2218"/>
    <w:rsid w:val="00BD2904"/>
    <w:rsid w:val="00BD3390"/>
    <w:rsid w:val="00BE17EA"/>
    <w:rsid w:val="00BE290B"/>
    <w:rsid w:val="00BE3314"/>
    <w:rsid w:val="00BE3367"/>
    <w:rsid w:val="00BE578A"/>
    <w:rsid w:val="00BE5AF6"/>
    <w:rsid w:val="00BE63CE"/>
    <w:rsid w:val="00BF1BDA"/>
    <w:rsid w:val="00BF28C1"/>
    <w:rsid w:val="00BF4A4C"/>
    <w:rsid w:val="00C02EB7"/>
    <w:rsid w:val="00C05D34"/>
    <w:rsid w:val="00C10005"/>
    <w:rsid w:val="00C113F7"/>
    <w:rsid w:val="00C120AD"/>
    <w:rsid w:val="00C120F1"/>
    <w:rsid w:val="00C12927"/>
    <w:rsid w:val="00C13EE1"/>
    <w:rsid w:val="00C150C5"/>
    <w:rsid w:val="00C175DB"/>
    <w:rsid w:val="00C20EA2"/>
    <w:rsid w:val="00C2157F"/>
    <w:rsid w:val="00C222CD"/>
    <w:rsid w:val="00C23278"/>
    <w:rsid w:val="00C26B87"/>
    <w:rsid w:val="00C271D8"/>
    <w:rsid w:val="00C278DC"/>
    <w:rsid w:val="00C27FE1"/>
    <w:rsid w:val="00C30D27"/>
    <w:rsid w:val="00C331E5"/>
    <w:rsid w:val="00C35732"/>
    <w:rsid w:val="00C35A04"/>
    <w:rsid w:val="00C37BD5"/>
    <w:rsid w:val="00C4049B"/>
    <w:rsid w:val="00C41F91"/>
    <w:rsid w:val="00C45E75"/>
    <w:rsid w:val="00C4696F"/>
    <w:rsid w:val="00C544BC"/>
    <w:rsid w:val="00C55579"/>
    <w:rsid w:val="00C55E93"/>
    <w:rsid w:val="00C56E33"/>
    <w:rsid w:val="00C612E5"/>
    <w:rsid w:val="00C633EA"/>
    <w:rsid w:val="00C63570"/>
    <w:rsid w:val="00C67603"/>
    <w:rsid w:val="00C706EA"/>
    <w:rsid w:val="00C72203"/>
    <w:rsid w:val="00C72966"/>
    <w:rsid w:val="00C74818"/>
    <w:rsid w:val="00C74DE6"/>
    <w:rsid w:val="00C77337"/>
    <w:rsid w:val="00C77635"/>
    <w:rsid w:val="00C80146"/>
    <w:rsid w:val="00C83621"/>
    <w:rsid w:val="00C86A8D"/>
    <w:rsid w:val="00C87CC3"/>
    <w:rsid w:val="00C91ADC"/>
    <w:rsid w:val="00C920B2"/>
    <w:rsid w:val="00C92C97"/>
    <w:rsid w:val="00C93532"/>
    <w:rsid w:val="00C94364"/>
    <w:rsid w:val="00C94FFC"/>
    <w:rsid w:val="00C95BCB"/>
    <w:rsid w:val="00C968C2"/>
    <w:rsid w:val="00CA32A7"/>
    <w:rsid w:val="00CA723F"/>
    <w:rsid w:val="00CA769B"/>
    <w:rsid w:val="00CB09F1"/>
    <w:rsid w:val="00CB2F47"/>
    <w:rsid w:val="00CB3C7C"/>
    <w:rsid w:val="00CC0EEB"/>
    <w:rsid w:val="00CC2658"/>
    <w:rsid w:val="00CC7CE6"/>
    <w:rsid w:val="00CD0075"/>
    <w:rsid w:val="00CD0A8C"/>
    <w:rsid w:val="00CD10C2"/>
    <w:rsid w:val="00CD495C"/>
    <w:rsid w:val="00CD5464"/>
    <w:rsid w:val="00CD727A"/>
    <w:rsid w:val="00CD78FE"/>
    <w:rsid w:val="00CE0197"/>
    <w:rsid w:val="00CE0D80"/>
    <w:rsid w:val="00CE21C5"/>
    <w:rsid w:val="00CE564D"/>
    <w:rsid w:val="00CE7FCB"/>
    <w:rsid w:val="00CF0BE8"/>
    <w:rsid w:val="00CF1711"/>
    <w:rsid w:val="00CF26A6"/>
    <w:rsid w:val="00CF348A"/>
    <w:rsid w:val="00CF4D70"/>
    <w:rsid w:val="00CF5C88"/>
    <w:rsid w:val="00D009A6"/>
    <w:rsid w:val="00D03C5D"/>
    <w:rsid w:val="00D0406F"/>
    <w:rsid w:val="00D04663"/>
    <w:rsid w:val="00D05AE0"/>
    <w:rsid w:val="00D12CAB"/>
    <w:rsid w:val="00D144AD"/>
    <w:rsid w:val="00D152FE"/>
    <w:rsid w:val="00D20213"/>
    <w:rsid w:val="00D21A2B"/>
    <w:rsid w:val="00D240DE"/>
    <w:rsid w:val="00D2646F"/>
    <w:rsid w:val="00D27BEE"/>
    <w:rsid w:val="00D30C0B"/>
    <w:rsid w:val="00D322AF"/>
    <w:rsid w:val="00D323C3"/>
    <w:rsid w:val="00D32A93"/>
    <w:rsid w:val="00D33745"/>
    <w:rsid w:val="00D4079A"/>
    <w:rsid w:val="00D41ED9"/>
    <w:rsid w:val="00D45F9D"/>
    <w:rsid w:val="00D47498"/>
    <w:rsid w:val="00D505BA"/>
    <w:rsid w:val="00D50B40"/>
    <w:rsid w:val="00D51691"/>
    <w:rsid w:val="00D55B9B"/>
    <w:rsid w:val="00D56EB6"/>
    <w:rsid w:val="00D6363D"/>
    <w:rsid w:val="00D6591A"/>
    <w:rsid w:val="00D661C4"/>
    <w:rsid w:val="00D66BC9"/>
    <w:rsid w:val="00D66E6E"/>
    <w:rsid w:val="00D71770"/>
    <w:rsid w:val="00D73250"/>
    <w:rsid w:val="00D732E7"/>
    <w:rsid w:val="00D73E16"/>
    <w:rsid w:val="00D74C2E"/>
    <w:rsid w:val="00D76376"/>
    <w:rsid w:val="00D80553"/>
    <w:rsid w:val="00D86074"/>
    <w:rsid w:val="00D90C69"/>
    <w:rsid w:val="00D91FAA"/>
    <w:rsid w:val="00D9678E"/>
    <w:rsid w:val="00D96FBA"/>
    <w:rsid w:val="00DA1085"/>
    <w:rsid w:val="00DA5A09"/>
    <w:rsid w:val="00DA7532"/>
    <w:rsid w:val="00DB080D"/>
    <w:rsid w:val="00DB1093"/>
    <w:rsid w:val="00DB1D7F"/>
    <w:rsid w:val="00DB30D3"/>
    <w:rsid w:val="00DB38B1"/>
    <w:rsid w:val="00DB6004"/>
    <w:rsid w:val="00DB69F6"/>
    <w:rsid w:val="00DC064D"/>
    <w:rsid w:val="00DC21F3"/>
    <w:rsid w:val="00DC2FC4"/>
    <w:rsid w:val="00DC3E47"/>
    <w:rsid w:val="00DC4633"/>
    <w:rsid w:val="00DC59E1"/>
    <w:rsid w:val="00DC63CD"/>
    <w:rsid w:val="00DD5A35"/>
    <w:rsid w:val="00DD7D05"/>
    <w:rsid w:val="00DE4A8C"/>
    <w:rsid w:val="00DE6E15"/>
    <w:rsid w:val="00DF2C13"/>
    <w:rsid w:val="00DF3510"/>
    <w:rsid w:val="00DF3934"/>
    <w:rsid w:val="00DF3C1A"/>
    <w:rsid w:val="00DF40BE"/>
    <w:rsid w:val="00DF4348"/>
    <w:rsid w:val="00DF47BF"/>
    <w:rsid w:val="00DF6D8E"/>
    <w:rsid w:val="00DF7B1F"/>
    <w:rsid w:val="00E00AEF"/>
    <w:rsid w:val="00E03AA2"/>
    <w:rsid w:val="00E06081"/>
    <w:rsid w:val="00E06139"/>
    <w:rsid w:val="00E10E6C"/>
    <w:rsid w:val="00E125FC"/>
    <w:rsid w:val="00E12EF6"/>
    <w:rsid w:val="00E156E5"/>
    <w:rsid w:val="00E15947"/>
    <w:rsid w:val="00E16783"/>
    <w:rsid w:val="00E167C5"/>
    <w:rsid w:val="00E171D7"/>
    <w:rsid w:val="00E17A9A"/>
    <w:rsid w:val="00E21C60"/>
    <w:rsid w:val="00E25B16"/>
    <w:rsid w:val="00E27918"/>
    <w:rsid w:val="00E30AAB"/>
    <w:rsid w:val="00E32192"/>
    <w:rsid w:val="00E32DE1"/>
    <w:rsid w:val="00E337C8"/>
    <w:rsid w:val="00E349B5"/>
    <w:rsid w:val="00E36F9A"/>
    <w:rsid w:val="00E41263"/>
    <w:rsid w:val="00E448DA"/>
    <w:rsid w:val="00E473C9"/>
    <w:rsid w:val="00E506C0"/>
    <w:rsid w:val="00E50888"/>
    <w:rsid w:val="00E50F0D"/>
    <w:rsid w:val="00E51F31"/>
    <w:rsid w:val="00E57E47"/>
    <w:rsid w:val="00E62298"/>
    <w:rsid w:val="00E6290D"/>
    <w:rsid w:val="00E63446"/>
    <w:rsid w:val="00E6516D"/>
    <w:rsid w:val="00E67022"/>
    <w:rsid w:val="00E67FF0"/>
    <w:rsid w:val="00E737E8"/>
    <w:rsid w:val="00E73BD5"/>
    <w:rsid w:val="00E759F4"/>
    <w:rsid w:val="00E75DC3"/>
    <w:rsid w:val="00E75EBD"/>
    <w:rsid w:val="00E771EC"/>
    <w:rsid w:val="00E8063E"/>
    <w:rsid w:val="00E80D59"/>
    <w:rsid w:val="00E822C3"/>
    <w:rsid w:val="00E82D55"/>
    <w:rsid w:val="00E8381E"/>
    <w:rsid w:val="00E875E3"/>
    <w:rsid w:val="00E908BF"/>
    <w:rsid w:val="00E92B52"/>
    <w:rsid w:val="00E949E3"/>
    <w:rsid w:val="00E952DB"/>
    <w:rsid w:val="00E9633D"/>
    <w:rsid w:val="00EA3678"/>
    <w:rsid w:val="00EA4618"/>
    <w:rsid w:val="00EA5D33"/>
    <w:rsid w:val="00EB00CB"/>
    <w:rsid w:val="00EB1C32"/>
    <w:rsid w:val="00EB2F4C"/>
    <w:rsid w:val="00EB4729"/>
    <w:rsid w:val="00EB51B7"/>
    <w:rsid w:val="00EB6E43"/>
    <w:rsid w:val="00EC29D9"/>
    <w:rsid w:val="00EC4C8C"/>
    <w:rsid w:val="00EC5CA4"/>
    <w:rsid w:val="00ED0A6C"/>
    <w:rsid w:val="00ED1B91"/>
    <w:rsid w:val="00ED1E85"/>
    <w:rsid w:val="00ED291E"/>
    <w:rsid w:val="00ED3F38"/>
    <w:rsid w:val="00ED43B8"/>
    <w:rsid w:val="00ED4FC4"/>
    <w:rsid w:val="00ED71FA"/>
    <w:rsid w:val="00EE2BD5"/>
    <w:rsid w:val="00EE51F3"/>
    <w:rsid w:val="00EE620E"/>
    <w:rsid w:val="00EE67E4"/>
    <w:rsid w:val="00EF0315"/>
    <w:rsid w:val="00EF51C3"/>
    <w:rsid w:val="00EF5CF8"/>
    <w:rsid w:val="00EF6DC8"/>
    <w:rsid w:val="00EF6E8E"/>
    <w:rsid w:val="00EF6FD6"/>
    <w:rsid w:val="00F005BB"/>
    <w:rsid w:val="00F00A3A"/>
    <w:rsid w:val="00F069C0"/>
    <w:rsid w:val="00F070AD"/>
    <w:rsid w:val="00F10201"/>
    <w:rsid w:val="00F105B0"/>
    <w:rsid w:val="00F10959"/>
    <w:rsid w:val="00F10D24"/>
    <w:rsid w:val="00F12010"/>
    <w:rsid w:val="00F1513E"/>
    <w:rsid w:val="00F15DB8"/>
    <w:rsid w:val="00F20E67"/>
    <w:rsid w:val="00F221A6"/>
    <w:rsid w:val="00F22426"/>
    <w:rsid w:val="00F22766"/>
    <w:rsid w:val="00F26C75"/>
    <w:rsid w:val="00F2730B"/>
    <w:rsid w:val="00F33DAF"/>
    <w:rsid w:val="00F34251"/>
    <w:rsid w:val="00F36CFE"/>
    <w:rsid w:val="00F4292D"/>
    <w:rsid w:val="00F42BE8"/>
    <w:rsid w:val="00F4567A"/>
    <w:rsid w:val="00F45EC2"/>
    <w:rsid w:val="00F47E15"/>
    <w:rsid w:val="00F50148"/>
    <w:rsid w:val="00F5336E"/>
    <w:rsid w:val="00F5393D"/>
    <w:rsid w:val="00F55203"/>
    <w:rsid w:val="00F5596B"/>
    <w:rsid w:val="00F55F1C"/>
    <w:rsid w:val="00F572EA"/>
    <w:rsid w:val="00F6100B"/>
    <w:rsid w:val="00F64AAC"/>
    <w:rsid w:val="00F65042"/>
    <w:rsid w:val="00F659CC"/>
    <w:rsid w:val="00F669C7"/>
    <w:rsid w:val="00F66BDF"/>
    <w:rsid w:val="00F70078"/>
    <w:rsid w:val="00F7149E"/>
    <w:rsid w:val="00F731B8"/>
    <w:rsid w:val="00F762E5"/>
    <w:rsid w:val="00F82DBC"/>
    <w:rsid w:val="00F837DA"/>
    <w:rsid w:val="00F84999"/>
    <w:rsid w:val="00F863DC"/>
    <w:rsid w:val="00FA1D6A"/>
    <w:rsid w:val="00FA556D"/>
    <w:rsid w:val="00FA61A6"/>
    <w:rsid w:val="00FB2485"/>
    <w:rsid w:val="00FB447B"/>
    <w:rsid w:val="00FB46B0"/>
    <w:rsid w:val="00FB46F3"/>
    <w:rsid w:val="00FB612D"/>
    <w:rsid w:val="00FC111E"/>
    <w:rsid w:val="00FC2610"/>
    <w:rsid w:val="00FC51BE"/>
    <w:rsid w:val="00FD1E05"/>
    <w:rsid w:val="00FD326A"/>
    <w:rsid w:val="00FD5A3A"/>
    <w:rsid w:val="00FD65EB"/>
    <w:rsid w:val="00FE0E0E"/>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3E41"/>
    <w:rsid w:val="00FF4AE3"/>
    <w:rsid w:val="00FF5AD5"/>
    <w:rsid w:val="00FF73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84DD"/>
  <w15:docId w15:val="{526259F3-AFE7-47C6-91F6-FDA9D240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7EA"/>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styleId="1">
    <w:name w:val="heading 1"/>
    <w:basedOn w:val="a"/>
    <w:next w:val="a"/>
    <w:link w:val="10"/>
    <w:qFormat/>
    <w:rsid w:val="00BE17EA"/>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0"/>
    <w:qFormat/>
    <w:rsid w:val="00BE17EA"/>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0"/>
    <w:qFormat/>
    <w:rsid w:val="00BE17EA"/>
    <w:pPr>
      <w:tabs>
        <w:tab w:val="num" w:pos="0"/>
      </w:tabs>
      <w:ind w:left="720" w:hanging="720"/>
      <w:outlineLvl w:val="2"/>
    </w:pPr>
  </w:style>
  <w:style w:type="paragraph" w:styleId="4">
    <w:name w:val="heading 4"/>
    <w:basedOn w:val="a"/>
    <w:next w:val="a"/>
    <w:link w:val="40"/>
    <w:qFormat/>
    <w:rsid w:val="00BE17EA"/>
    <w:pPr>
      <w:keepNext/>
      <w:tabs>
        <w:tab w:val="num" w:pos="0"/>
      </w:tabs>
      <w:spacing w:before="240" w:after="60"/>
      <w:ind w:left="864" w:hanging="864"/>
      <w:outlineLvl w:val="3"/>
    </w:pPr>
    <w:rPr>
      <w:rFonts w:ascii="Calibri" w:hAnsi="Calibri" w:cs="Times New Roman"/>
      <w:b/>
      <w:bCs/>
      <w:sz w:val="28"/>
      <w:szCs w:val="28"/>
      <w:lang w:val="uk-UA"/>
    </w:rPr>
  </w:style>
  <w:style w:type="paragraph" w:styleId="5">
    <w:name w:val="heading 5"/>
    <w:basedOn w:val="a"/>
    <w:next w:val="a"/>
    <w:link w:val="50"/>
    <w:qFormat/>
    <w:rsid w:val="00BE17EA"/>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17EA"/>
    <w:rPr>
      <w:rFonts w:ascii="Arial" w:eastAsia="Times New Roman" w:hAnsi="Arial" w:cs="Arial"/>
      <w:b/>
      <w:bCs/>
      <w:kern w:val="1"/>
      <w:sz w:val="32"/>
      <w:szCs w:val="32"/>
      <w:lang w:eastAsia="zh-CN"/>
    </w:rPr>
  </w:style>
  <w:style w:type="character" w:customStyle="1" w:styleId="20">
    <w:name w:val="Заголовок 2 Знак"/>
    <w:basedOn w:val="a0"/>
    <w:link w:val="2"/>
    <w:rsid w:val="00BE17EA"/>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BE17EA"/>
    <w:rPr>
      <w:rFonts w:ascii="Times New Roman CYR" w:eastAsia="Times New Roman" w:hAnsi="Times New Roman CYR" w:cs="Times New Roman CYR"/>
      <w:sz w:val="24"/>
      <w:szCs w:val="24"/>
      <w:lang w:eastAsia="zh-CN"/>
    </w:rPr>
  </w:style>
  <w:style w:type="character" w:customStyle="1" w:styleId="40">
    <w:name w:val="Заголовок 4 Знак"/>
    <w:basedOn w:val="a0"/>
    <w:link w:val="4"/>
    <w:rsid w:val="00BE17EA"/>
    <w:rPr>
      <w:rFonts w:ascii="Calibri" w:eastAsia="Times New Roman" w:hAnsi="Calibri" w:cs="Times New Roman"/>
      <w:b/>
      <w:bCs/>
      <w:sz w:val="28"/>
      <w:szCs w:val="28"/>
      <w:lang w:val="uk-UA" w:eastAsia="zh-CN"/>
    </w:rPr>
  </w:style>
  <w:style w:type="character" w:customStyle="1" w:styleId="50">
    <w:name w:val="Заголовок 5 Знак"/>
    <w:basedOn w:val="a0"/>
    <w:link w:val="5"/>
    <w:rsid w:val="00BE17EA"/>
    <w:rPr>
      <w:rFonts w:ascii="Times New Roman CYR" w:eastAsia="Times New Roman" w:hAnsi="Times New Roman CYR" w:cs="Times New Roman CYR"/>
      <w:b/>
      <w:bCs/>
      <w:i/>
      <w:iCs/>
      <w:sz w:val="26"/>
      <w:szCs w:val="26"/>
      <w:lang w:eastAsia="zh-CN"/>
    </w:rPr>
  </w:style>
  <w:style w:type="character" w:customStyle="1" w:styleId="WW8Num1z0">
    <w:name w:val="WW8Num1z0"/>
    <w:rsid w:val="00BE17EA"/>
  </w:style>
  <w:style w:type="character" w:customStyle="1" w:styleId="WW8Num1z1">
    <w:name w:val="WW8Num1z1"/>
    <w:rsid w:val="00BE17EA"/>
  </w:style>
  <w:style w:type="character" w:customStyle="1" w:styleId="WW8Num1z2">
    <w:name w:val="WW8Num1z2"/>
    <w:rsid w:val="00BE17EA"/>
  </w:style>
  <w:style w:type="character" w:customStyle="1" w:styleId="WW8Num1z3">
    <w:name w:val="WW8Num1z3"/>
    <w:rsid w:val="00BE17EA"/>
  </w:style>
  <w:style w:type="character" w:customStyle="1" w:styleId="WW8Num1z4">
    <w:name w:val="WW8Num1z4"/>
    <w:rsid w:val="00BE17EA"/>
  </w:style>
  <w:style w:type="character" w:customStyle="1" w:styleId="WW8Num1z5">
    <w:name w:val="WW8Num1z5"/>
    <w:rsid w:val="00BE17EA"/>
  </w:style>
  <w:style w:type="character" w:customStyle="1" w:styleId="WW8Num1z6">
    <w:name w:val="WW8Num1z6"/>
    <w:rsid w:val="00BE17EA"/>
  </w:style>
  <w:style w:type="character" w:customStyle="1" w:styleId="WW8Num1z7">
    <w:name w:val="WW8Num1z7"/>
    <w:rsid w:val="00BE17EA"/>
  </w:style>
  <w:style w:type="character" w:customStyle="1" w:styleId="WW8Num1z8">
    <w:name w:val="WW8Num1z8"/>
    <w:rsid w:val="00BE17EA"/>
  </w:style>
  <w:style w:type="character" w:customStyle="1" w:styleId="WW8Num2z0">
    <w:name w:val="WW8Num2z0"/>
    <w:rsid w:val="00BE17EA"/>
  </w:style>
  <w:style w:type="character" w:customStyle="1" w:styleId="WW8Num3z0">
    <w:name w:val="WW8Num3z0"/>
    <w:rsid w:val="00BE17EA"/>
    <w:rPr>
      <w:rFonts w:ascii="Times New Roman CYR" w:hAnsi="Times New Roman CYR" w:cs="Times New Roman CYR"/>
    </w:rPr>
  </w:style>
  <w:style w:type="character" w:customStyle="1" w:styleId="WW8Num3z1">
    <w:name w:val="WW8Num3z1"/>
    <w:rsid w:val="00BE17EA"/>
  </w:style>
  <w:style w:type="character" w:customStyle="1" w:styleId="WW8Num3z2">
    <w:name w:val="WW8Num3z2"/>
    <w:rsid w:val="00BE17EA"/>
  </w:style>
  <w:style w:type="character" w:customStyle="1" w:styleId="WW8Num3z3">
    <w:name w:val="WW8Num3z3"/>
    <w:rsid w:val="00BE17EA"/>
  </w:style>
  <w:style w:type="character" w:customStyle="1" w:styleId="WW8Num3z4">
    <w:name w:val="WW8Num3z4"/>
    <w:rsid w:val="00BE17EA"/>
  </w:style>
  <w:style w:type="character" w:customStyle="1" w:styleId="WW8Num3z5">
    <w:name w:val="WW8Num3z5"/>
    <w:rsid w:val="00BE17EA"/>
  </w:style>
  <w:style w:type="character" w:customStyle="1" w:styleId="WW8Num3z6">
    <w:name w:val="WW8Num3z6"/>
    <w:rsid w:val="00BE17EA"/>
  </w:style>
  <w:style w:type="character" w:customStyle="1" w:styleId="WW8Num3z7">
    <w:name w:val="WW8Num3z7"/>
    <w:rsid w:val="00BE17EA"/>
  </w:style>
  <w:style w:type="character" w:customStyle="1" w:styleId="WW8Num3z8">
    <w:name w:val="WW8Num3z8"/>
    <w:rsid w:val="00BE17EA"/>
  </w:style>
  <w:style w:type="character" w:customStyle="1" w:styleId="WW8Num4z0">
    <w:name w:val="WW8Num4z0"/>
    <w:rsid w:val="00BE17EA"/>
    <w:rPr>
      <w:rFonts w:ascii="Symbol" w:hAnsi="Symbol" w:cs="Symbol" w:hint="default"/>
    </w:rPr>
  </w:style>
  <w:style w:type="character" w:customStyle="1" w:styleId="WW8Num5z0">
    <w:name w:val="WW8Num5z0"/>
    <w:rsid w:val="00BE17EA"/>
    <w:rPr>
      <w:rFonts w:ascii="Times New Roman" w:hAnsi="Times New Roman" w:cs="Times New Roman" w:hint="default"/>
      <w:lang w:val="uk-UA"/>
    </w:rPr>
  </w:style>
  <w:style w:type="character" w:customStyle="1" w:styleId="WW8Num6z0">
    <w:name w:val="WW8Num6z0"/>
    <w:rsid w:val="00BE17EA"/>
    <w:rPr>
      <w:rFonts w:ascii="Arial" w:hAnsi="Arial" w:cs="Arial" w:hint="default"/>
      <w:color w:val="000000"/>
      <w:lang w:val="uk-UA"/>
    </w:rPr>
  </w:style>
  <w:style w:type="character" w:customStyle="1" w:styleId="WW8Num7z0">
    <w:name w:val="WW8Num7z0"/>
    <w:rsid w:val="00BE17EA"/>
    <w:rPr>
      <w:rFonts w:ascii="Arial Narrow" w:hAnsi="Arial Narrow" w:cs="Times New Roman CYR" w:hint="default"/>
      <w:color w:val="000000"/>
      <w:lang w:val="uk-UA"/>
    </w:rPr>
  </w:style>
  <w:style w:type="character" w:customStyle="1" w:styleId="WW8Num8z0">
    <w:name w:val="WW8Num8z0"/>
    <w:rsid w:val="00BE17EA"/>
    <w:rPr>
      <w:rFonts w:ascii="Times New Roman" w:hAnsi="Times New Roman" w:cs="Times New Roman" w:hint="default"/>
      <w:u w:val="none"/>
      <w:lang w:val="uk-UA"/>
    </w:rPr>
  </w:style>
  <w:style w:type="character" w:customStyle="1" w:styleId="WW8Num9z0">
    <w:name w:val="WW8Num9z0"/>
    <w:rsid w:val="00BE17EA"/>
    <w:rPr>
      <w:rFonts w:ascii="Wingdings" w:hAnsi="Wingdings" w:cs="Wingdings" w:hint="default"/>
      <w:color w:val="000000"/>
    </w:rPr>
  </w:style>
  <w:style w:type="character" w:customStyle="1" w:styleId="WW8Num10z0">
    <w:name w:val="WW8Num10z0"/>
    <w:rsid w:val="00BE17EA"/>
    <w:rPr>
      <w:rFonts w:ascii="Vivaldi" w:hAnsi="Vivaldi" w:cs="Vivaldi" w:hint="default"/>
    </w:rPr>
  </w:style>
  <w:style w:type="character" w:customStyle="1" w:styleId="WW8Num10z1">
    <w:name w:val="WW8Num10z1"/>
    <w:rsid w:val="00BE17EA"/>
    <w:rPr>
      <w:rFonts w:ascii="Courier New" w:hAnsi="Courier New" w:cs="Courier New" w:hint="default"/>
    </w:rPr>
  </w:style>
  <w:style w:type="character" w:customStyle="1" w:styleId="WW8Num10z2">
    <w:name w:val="WW8Num10z2"/>
    <w:rsid w:val="00BE17EA"/>
    <w:rPr>
      <w:rFonts w:ascii="Wingdings" w:hAnsi="Wingdings" w:cs="Wingdings" w:hint="default"/>
    </w:rPr>
  </w:style>
  <w:style w:type="character" w:customStyle="1" w:styleId="WW8Num10z3">
    <w:name w:val="WW8Num10z3"/>
    <w:rsid w:val="00BE17EA"/>
    <w:rPr>
      <w:rFonts w:ascii="Symbol" w:hAnsi="Symbol" w:cs="Symbol" w:hint="default"/>
    </w:rPr>
  </w:style>
  <w:style w:type="character" w:customStyle="1" w:styleId="WW8Num11z0">
    <w:name w:val="WW8Num11z0"/>
    <w:rsid w:val="00BE17EA"/>
    <w:rPr>
      <w:rFonts w:ascii="Symbol" w:hAnsi="Symbol" w:cs="Symbol" w:hint="default"/>
    </w:rPr>
  </w:style>
  <w:style w:type="character" w:customStyle="1" w:styleId="WW8Num11z1">
    <w:name w:val="WW8Num11z1"/>
    <w:rsid w:val="00BE17EA"/>
    <w:rPr>
      <w:rFonts w:ascii="Courier New" w:hAnsi="Courier New" w:cs="Courier New" w:hint="default"/>
    </w:rPr>
  </w:style>
  <w:style w:type="character" w:customStyle="1" w:styleId="WW8Num11z2">
    <w:name w:val="WW8Num11z2"/>
    <w:rsid w:val="00BE17EA"/>
    <w:rPr>
      <w:rFonts w:ascii="Wingdings" w:hAnsi="Wingdings" w:cs="Wingdings" w:hint="default"/>
    </w:rPr>
  </w:style>
  <w:style w:type="character" w:customStyle="1" w:styleId="WW8Num12z0">
    <w:name w:val="WW8Num12z0"/>
    <w:rsid w:val="00BE17EA"/>
    <w:rPr>
      <w:rFonts w:ascii="Wingdings" w:hAnsi="Wingdings" w:cs="Wingdings" w:hint="default"/>
    </w:rPr>
  </w:style>
  <w:style w:type="character" w:customStyle="1" w:styleId="WW8Num12z1">
    <w:name w:val="WW8Num12z1"/>
    <w:rsid w:val="00BE17EA"/>
    <w:rPr>
      <w:rFonts w:ascii="Courier New" w:hAnsi="Courier New" w:cs="Courier New" w:hint="default"/>
    </w:rPr>
  </w:style>
  <w:style w:type="character" w:customStyle="1" w:styleId="WW8Num12z3">
    <w:name w:val="WW8Num12z3"/>
    <w:rsid w:val="00BE17EA"/>
    <w:rPr>
      <w:rFonts w:ascii="Symbol" w:hAnsi="Symbol" w:cs="Symbol" w:hint="default"/>
    </w:rPr>
  </w:style>
  <w:style w:type="character" w:customStyle="1" w:styleId="WW8Num13z0">
    <w:name w:val="WW8Num13z0"/>
    <w:rsid w:val="00BE17EA"/>
    <w:rPr>
      <w:rFonts w:ascii="Symbol" w:hAnsi="Symbol" w:cs="Symbol" w:hint="default"/>
    </w:rPr>
  </w:style>
  <w:style w:type="character" w:customStyle="1" w:styleId="WW8Num13z1">
    <w:name w:val="WW8Num13z1"/>
    <w:rsid w:val="00BE17EA"/>
    <w:rPr>
      <w:rFonts w:ascii="Courier New" w:hAnsi="Courier New" w:cs="Courier New" w:hint="default"/>
    </w:rPr>
  </w:style>
  <w:style w:type="character" w:customStyle="1" w:styleId="WW8Num13z2">
    <w:name w:val="WW8Num13z2"/>
    <w:rsid w:val="00BE17EA"/>
    <w:rPr>
      <w:rFonts w:ascii="Wingdings" w:hAnsi="Wingdings" w:cs="Wingdings" w:hint="default"/>
    </w:rPr>
  </w:style>
  <w:style w:type="character" w:customStyle="1" w:styleId="WW8Num14z0">
    <w:name w:val="WW8Num14z0"/>
    <w:rsid w:val="00BE17EA"/>
    <w:rPr>
      <w:rFonts w:ascii="Symbol" w:eastAsia="Times New Roman" w:hAnsi="Symbol" w:cs="Symbol" w:hint="default"/>
      <w:sz w:val="24"/>
      <w:szCs w:val="24"/>
      <w:lang w:val="uk-UA"/>
    </w:rPr>
  </w:style>
  <w:style w:type="character" w:customStyle="1" w:styleId="WW8Num14z1">
    <w:name w:val="WW8Num14z1"/>
    <w:rsid w:val="00BE17EA"/>
    <w:rPr>
      <w:rFonts w:ascii="Courier New" w:hAnsi="Courier New" w:cs="Courier New" w:hint="default"/>
    </w:rPr>
  </w:style>
  <w:style w:type="character" w:customStyle="1" w:styleId="WW8Num14z2">
    <w:name w:val="WW8Num14z2"/>
    <w:rsid w:val="00BE17EA"/>
    <w:rPr>
      <w:rFonts w:ascii="Wingdings" w:hAnsi="Wingdings" w:cs="Wingdings" w:hint="default"/>
    </w:rPr>
  </w:style>
  <w:style w:type="character" w:customStyle="1" w:styleId="WW8Num15z0">
    <w:name w:val="WW8Num15z0"/>
    <w:rsid w:val="00BE17EA"/>
    <w:rPr>
      <w:rFonts w:ascii="Symbol" w:hAnsi="Symbol" w:cs="Symbol" w:hint="default"/>
      <w:color w:val="000000"/>
      <w:lang w:val="uk-UA"/>
    </w:rPr>
  </w:style>
  <w:style w:type="character" w:customStyle="1" w:styleId="WW8Num15z1">
    <w:name w:val="WW8Num15z1"/>
    <w:rsid w:val="00BE17EA"/>
    <w:rPr>
      <w:rFonts w:ascii="Times New Roman" w:eastAsia="Times New Roman" w:hAnsi="Times New Roman" w:cs="Times New Roman" w:hint="default"/>
    </w:rPr>
  </w:style>
  <w:style w:type="character" w:customStyle="1" w:styleId="WW8Num15z2">
    <w:name w:val="WW8Num15z2"/>
    <w:rsid w:val="00BE17EA"/>
    <w:rPr>
      <w:rFonts w:ascii="Wingdings" w:hAnsi="Wingdings" w:cs="Wingdings" w:hint="default"/>
    </w:rPr>
  </w:style>
  <w:style w:type="character" w:customStyle="1" w:styleId="WW8Num15z4">
    <w:name w:val="WW8Num15z4"/>
    <w:rsid w:val="00BE17EA"/>
    <w:rPr>
      <w:rFonts w:ascii="Courier New" w:hAnsi="Courier New" w:cs="Courier New" w:hint="default"/>
    </w:rPr>
  </w:style>
  <w:style w:type="character" w:customStyle="1" w:styleId="WW8Num16z0">
    <w:name w:val="WW8Num16z0"/>
    <w:rsid w:val="00BE17EA"/>
    <w:rPr>
      <w:rFonts w:ascii="Vivaldi" w:hAnsi="Vivaldi" w:cs="Vivaldi" w:hint="default"/>
    </w:rPr>
  </w:style>
  <w:style w:type="character" w:customStyle="1" w:styleId="WW8Num16z1">
    <w:name w:val="WW8Num16z1"/>
    <w:rsid w:val="00BE17EA"/>
    <w:rPr>
      <w:rFonts w:ascii="Courier New" w:hAnsi="Courier New" w:cs="Courier New" w:hint="default"/>
    </w:rPr>
  </w:style>
  <w:style w:type="character" w:customStyle="1" w:styleId="WW8Num16z2">
    <w:name w:val="WW8Num16z2"/>
    <w:rsid w:val="00BE17EA"/>
    <w:rPr>
      <w:rFonts w:ascii="Wingdings" w:hAnsi="Wingdings" w:cs="Wingdings" w:hint="default"/>
    </w:rPr>
  </w:style>
  <w:style w:type="character" w:customStyle="1" w:styleId="WW8Num16z3">
    <w:name w:val="WW8Num16z3"/>
    <w:rsid w:val="00BE17EA"/>
    <w:rPr>
      <w:rFonts w:ascii="Symbol" w:hAnsi="Symbol" w:cs="Symbol" w:hint="default"/>
    </w:rPr>
  </w:style>
  <w:style w:type="character" w:customStyle="1" w:styleId="31">
    <w:name w:val="Основной шрифт абзаца3"/>
    <w:rsid w:val="00BE17EA"/>
  </w:style>
  <w:style w:type="character" w:customStyle="1" w:styleId="WW8Num4z1">
    <w:name w:val="WW8Num4z1"/>
    <w:rsid w:val="00BE17EA"/>
  </w:style>
  <w:style w:type="character" w:customStyle="1" w:styleId="WW8Num4z2">
    <w:name w:val="WW8Num4z2"/>
    <w:rsid w:val="00BE17EA"/>
  </w:style>
  <w:style w:type="character" w:customStyle="1" w:styleId="WW8Num4z3">
    <w:name w:val="WW8Num4z3"/>
    <w:rsid w:val="00BE17EA"/>
  </w:style>
  <w:style w:type="character" w:customStyle="1" w:styleId="WW8Num4z4">
    <w:name w:val="WW8Num4z4"/>
    <w:rsid w:val="00BE17EA"/>
  </w:style>
  <w:style w:type="character" w:customStyle="1" w:styleId="WW8Num4z5">
    <w:name w:val="WW8Num4z5"/>
    <w:rsid w:val="00BE17EA"/>
  </w:style>
  <w:style w:type="character" w:customStyle="1" w:styleId="WW8Num4z6">
    <w:name w:val="WW8Num4z6"/>
    <w:rsid w:val="00BE17EA"/>
  </w:style>
  <w:style w:type="character" w:customStyle="1" w:styleId="WW8Num4z7">
    <w:name w:val="WW8Num4z7"/>
    <w:rsid w:val="00BE17EA"/>
  </w:style>
  <w:style w:type="character" w:customStyle="1" w:styleId="WW8Num4z8">
    <w:name w:val="WW8Num4z8"/>
    <w:rsid w:val="00BE17EA"/>
  </w:style>
  <w:style w:type="character" w:customStyle="1" w:styleId="WW8Num5z1">
    <w:name w:val="WW8Num5z1"/>
    <w:rsid w:val="00BE17EA"/>
  </w:style>
  <w:style w:type="character" w:customStyle="1" w:styleId="WW8Num5z2">
    <w:name w:val="WW8Num5z2"/>
    <w:rsid w:val="00BE17EA"/>
  </w:style>
  <w:style w:type="character" w:customStyle="1" w:styleId="WW8Num5z3">
    <w:name w:val="WW8Num5z3"/>
    <w:rsid w:val="00BE17EA"/>
  </w:style>
  <w:style w:type="character" w:customStyle="1" w:styleId="WW8Num5z4">
    <w:name w:val="WW8Num5z4"/>
    <w:rsid w:val="00BE17EA"/>
  </w:style>
  <w:style w:type="character" w:customStyle="1" w:styleId="WW8Num5z5">
    <w:name w:val="WW8Num5z5"/>
    <w:rsid w:val="00BE17EA"/>
  </w:style>
  <w:style w:type="character" w:customStyle="1" w:styleId="WW8Num5z6">
    <w:name w:val="WW8Num5z6"/>
    <w:rsid w:val="00BE17EA"/>
  </w:style>
  <w:style w:type="character" w:customStyle="1" w:styleId="WW8Num5z7">
    <w:name w:val="WW8Num5z7"/>
    <w:rsid w:val="00BE17EA"/>
  </w:style>
  <w:style w:type="character" w:customStyle="1" w:styleId="WW8Num5z8">
    <w:name w:val="WW8Num5z8"/>
    <w:rsid w:val="00BE17EA"/>
  </w:style>
  <w:style w:type="character" w:customStyle="1" w:styleId="WW8Num6z1">
    <w:name w:val="WW8Num6z1"/>
    <w:rsid w:val="00BE17EA"/>
    <w:rPr>
      <w:rFonts w:ascii="Courier New" w:hAnsi="Courier New" w:cs="Courier New" w:hint="default"/>
    </w:rPr>
  </w:style>
  <w:style w:type="character" w:customStyle="1" w:styleId="WW8Num6z2">
    <w:name w:val="WW8Num6z2"/>
    <w:rsid w:val="00BE17EA"/>
    <w:rPr>
      <w:rFonts w:ascii="Wingdings" w:hAnsi="Wingdings" w:cs="Wingdings" w:hint="default"/>
    </w:rPr>
  </w:style>
  <w:style w:type="character" w:customStyle="1" w:styleId="WW8Num7z1">
    <w:name w:val="WW8Num7z1"/>
    <w:rsid w:val="00BE17EA"/>
  </w:style>
  <w:style w:type="character" w:customStyle="1" w:styleId="WW8Num7z2">
    <w:name w:val="WW8Num7z2"/>
    <w:rsid w:val="00BE17EA"/>
  </w:style>
  <w:style w:type="character" w:customStyle="1" w:styleId="WW8Num7z3">
    <w:name w:val="WW8Num7z3"/>
    <w:rsid w:val="00BE17EA"/>
  </w:style>
  <w:style w:type="character" w:customStyle="1" w:styleId="WW8Num7z4">
    <w:name w:val="WW8Num7z4"/>
    <w:rsid w:val="00BE17EA"/>
  </w:style>
  <w:style w:type="character" w:customStyle="1" w:styleId="WW8Num7z5">
    <w:name w:val="WW8Num7z5"/>
    <w:rsid w:val="00BE17EA"/>
  </w:style>
  <w:style w:type="character" w:customStyle="1" w:styleId="WW8Num7z6">
    <w:name w:val="WW8Num7z6"/>
    <w:rsid w:val="00BE17EA"/>
  </w:style>
  <w:style w:type="character" w:customStyle="1" w:styleId="WW8Num7z7">
    <w:name w:val="WW8Num7z7"/>
    <w:rsid w:val="00BE17EA"/>
  </w:style>
  <w:style w:type="character" w:customStyle="1" w:styleId="WW8Num7z8">
    <w:name w:val="WW8Num7z8"/>
    <w:rsid w:val="00BE17EA"/>
  </w:style>
  <w:style w:type="character" w:customStyle="1" w:styleId="WW8Num8z1">
    <w:name w:val="WW8Num8z1"/>
    <w:rsid w:val="00BE17EA"/>
    <w:rPr>
      <w:rFonts w:ascii="Courier New" w:hAnsi="Courier New" w:cs="Times New Roman" w:hint="default"/>
    </w:rPr>
  </w:style>
  <w:style w:type="character" w:customStyle="1" w:styleId="WW8Num9z1">
    <w:name w:val="WW8Num9z1"/>
    <w:rsid w:val="00BE17EA"/>
    <w:rPr>
      <w:rFonts w:ascii="Courier New" w:hAnsi="Courier New" w:cs="Courier New" w:hint="default"/>
    </w:rPr>
  </w:style>
  <w:style w:type="character" w:customStyle="1" w:styleId="WW8Num9z2">
    <w:name w:val="WW8Num9z2"/>
    <w:rsid w:val="00BE17EA"/>
    <w:rPr>
      <w:rFonts w:ascii="Wingdings" w:hAnsi="Wingdings" w:cs="Wingdings" w:hint="default"/>
    </w:rPr>
  </w:style>
  <w:style w:type="character" w:customStyle="1" w:styleId="WW8Num11z3">
    <w:name w:val="WW8Num11z3"/>
    <w:rsid w:val="00BE17EA"/>
  </w:style>
  <w:style w:type="character" w:customStyle="1" w:styleId="WW8Num11z4">
    <w:name w:val="WW8Num11z4"/>
    <w:rsid w:val="00BE17EA"/>
  </w:style>
  <w:style w:type="character" w:customStyle="1" w:styleId="WW8Num11z5">
    <w:name w:val="WW8Num11z5"/>
    <w:rsid w:val="00BE17EA"/>
  </w:style>
  <w:style w:type="character" w:customStyle="1" w:styleId="WW8Num11z6">
    <w:name w:val="WW8Num11z6"/>
    <w:rsid w:val="00BE17EA"/>
  </w:style>
  <w:style w:type="character" w:customStyle="1" w:styleId="WW8Num11z7">
    <w:name w:val="WW8Num11z7"/>
    <w:rsid w:val="00BE17EA"/>
  </w:style>
  <w:style w:type="character" w:customStyle="1" w:styleId="WW8Num11z8">
    <w:name w:val="WW8Num11z8"/>
    <w:rsid w:val="00BE17EA"/>
  </w:style>
  <w:style w:type="character" w:customStyle="1" w:styleId="WW8Num12z2">
    <w:name w:val="WW8Num12z2"/>
    <w:rsid w:val="00BE17EA"/>
    <w:rPr>
      <w:rFonts w:ascii="Wingdings" w:hAnsi="Wingdings" w:cs="Wingdings" w:hint="default"/>
    </w:rPr>
  </w:style>
  <w:style w:type="character" w:customStyle="1" w:styleId="WW8Num13z3">
    <w:name w:val="WW8Num13z3"/>
    <w:rsid w:val="00BE17EA"/>
  </w:style>
  <w:style w:type="character" w:customStyle="1" w:styleId="WW8Num13z4">
    <w:name w:val="WW8Num13z4"/>
    <w:rsid w:val="00BE17EA"/>
  </w:style>
  <w:style w:type="character" w:customStyle="1" w:styleId="WW8Num13z5">
    <w:name w:val="WW8Num13z5"/>
    <w:rsid w:val="00BE17EA"/>
  </w:style>
  <w:style w:type="character" w:customStyle="1" w:styleId="WW8Num13z6">
    <w:name w:val="WW8Num13z6"/>
    <w:rsid w:val="00BE17EA"/>
  </w:style>
  <w:style w:type="character" w:customStyle="1" w:styleId="WW8Num13z7">
    <w:name w:val="WW8Num13z7"/>
    <w:rsid w:val="00BE17EA"/>
  </w:style>
  <w:style w:type="character" w:customStyle="1" w:styleId="WW8Num13z8">
    <w:name w:val="WW8Num13z8"/>
    <w:rsid w:val="00BE17EA"/>
  </w:style>
  <w:style w:type="character" w:customStyle="1" w:styleId="WW8Num14z3">
    <w:name w:val="WW8Num14z3"/>
    <w:rsid w:val="00BE17EA"/>
    <w:rPr>
      <w:rFonts w:ascii="Symbol" w:hAnsi="Symbol" w:cs="Symbol" w:hint="default"/>
    </w:rPr>
  </w:style>
  <w:style w:type="character" w:customStyle="1" w:styleId="WW8Num17z0">
    <w:name w:val="WW8Num17z0"/>
    <w:rsid w:val="00BE17EA"/>
    <w:rPr>
      <w:rFonts w:hint="default"/>
    </w:rPr>
  </w:style>
  <w:style w:type="character" w:customStyle="1" w:styleId="WW8Num17z1">
    <w:name w:val="WW8Num17z1"/>
    <w:rsid w:val="00BE17EA"/>
  </w:style>
  <w:style w:type="character" w:customStyle="1" w:styleId="WW8Num17z2">
    <w:name w:val="WW8Num17z2"/>
    <w:rsid w:val="00BE17EA"/>
  </w:style>
  <w:style w:type="character" w:customStyle="1" w:styleId="WW8Num17z3">
    <w:name w:val="WW8Num17z3"/>
    <w:rsid w:val="00BE17EA"/>
  </w:style>
  <w:style w:type="character" w:customStyle="1" w:styleId="WW8Num17z4">
    <w:name w:val="WW8Num17z4"/>
    <w:rsid w:val="00BE17EA"/>
  </w:style>
  <w:style w:type="character" w:customStyle="1" w:styleId="WW8Num17z5">
    <w:name w:val="WW8Num17z5"/>
    <w:rsid w:val="00BE17EA"/>
  </w:style>
  <w:style w:type="character" w:customStyle="1" w:styleId="WW8Num17z6">
    <w:name w:val="WW8Num17z6"/>
    <w:rsid w:val="00BE17EA"/>
  </w:style>
  <w:style w:type="character" w:customStyle="1" w:styleId="WW8Num17z7">
    <w:name w:val="WW8Num17z7"/>
    <w:rsid w:val="00BE17EA"/>
  </w:style>
  <w:style w:type="character" w:customStyle="1" w:styleId="WW8Num17z8">
    <w:name w:val="WW8Num17z8"/>
    <w:rsid w:val="00BE17EA"/>
  </w:style>
  <w:style w:type="character" w:customStyle="1" w:styleId="WW8Num18z0">
    <w:name w:val="WW8Num18z0"/>
    <w:rsid w:val="00BE17EA"/>
    <w:rPr>
      <w:rFonts w:ascii="Symbol" w:hAnsi="Symbol" w:cs="Symbol" w:hint="default"/>
      <w:b w:val="0"/>
    </w:rPr>
  </w:style>
  <w:style w:type="character" w:customStyle="1" w:styleId="WW8Num18z1">
    <w:name w:val="WW8Num18z1"/>
    <w:rsid w:val="00BE17EA"/>
  </w:style>
  <w:style w:type="character" w:customStyle="1" w:styleId="WW8Num18z2">
    <w:name w:val="WW8Num18z2"/>
    <w:rsid w:val="00BE17EA"/>
  </w:style>
  <w:style w:type="character" w:customStyle="1" w:styleId="WW8Num18z3">
    <w:name w:val="WW8Num18z3"/>
    <w:rsid w:val="00BE17EA"/>
  </w:style>
  <w:style w:type="character" w:customStyle="1" w:styleId="WW8Num18z4">
    <w:name w:val="WW8Num18z4"/>
    <w:rsid w:val="00BE17EA"/>
  </w:style>
  <w:style w:type="character" w:customStyle="1" w:styleId="WW8Num18z5">
    <w:name w:val="WW8Num18z5"/>
    <w:rsid w:val="00BE17EA"/>
  </w:style>
  <w:style w:type="character" w:customStyle="1" w:styleId="WW8Num18z6">
    <w:name w:val="WW8Num18z6"/>
    <w:rsid w:val="00BE17EA"/>
  </w:style>
  <w:style w:type="character" w:customStyle="1" w:styleId="WW8Num18z7">
    <w:name w:val="WW8Num18z7"/>
    <w:rsid w:val="00BE17EA"/>
  </w:style>
  <w:style w:type="character" w:customStyle="1" w:styleId="WW8Num18z8">
    <w:name w:val="WW8Num18z8"/>
    <w:rsid w:val="00BE17EA"/>
  </w:style>
  <w:style w:type="character" w:customStyle="1" w:styleId="WW8Num19z0">
    <w:name w:val="WW8Num19z0"/>
    <w:rsid w:val="00BE17EA"/>
    <w:rPr>
      <w:rFonts w:ascii="Symbol" w:hAnsi="Symbol" w:cs="Symbol" w:hint="default"/>
    </w:rPr>
  </w:style>
  <w:style w:type="character" w:customStyle="1" w:styleId="WW8Num19z1">
    <w:name w:val="WW8Num19z1"/>
    <w:rsid w:val="00BE17EA"/>
    <w:rPr>
      <w:rFonts w:ascii="Courier New" w:hAnsi="Courier New" w:cs="Courier New" w:hint="default"/>
    </w:rPr>
  </w:style>
  <w:style w:type="character" w:customStyle="1" w:styleId="WW8Num19z2">
    <w:name w:val="WW8Num19z2"/>
    <w:rsid w:val="00BE17EA"/>
    <w:rPr>
      <w:rFonts w:ascii="Wingdings" w:hAnsi="Wingdings" w:cs="Wingdings" w:hint="default"/>
    </w:rPr>
  </w:style>
  <w:style w:type="character" w:customStyle="1" w:styleId="WW8Num20z0">
    <w:name w:val="WW8Num20z0"/>
    <w:rsid w:val="00BE17EA"/>
    <w:rPr>
      <w:rFonts w:hint="default"/>
    </w:rPr>
  </w:style>
  <w:style w:type="character" w:customStyle="1" w:styleId="WW8Num20z1">
    <w:name w:val="WW8Num20z1"/>
    <w:rsid w:val="00BE17EA"/>
  </w:style>
  <w:style w:type="character" w:customStyle="1" w:styleId="WW8Num20z2">
    <w:name w:val="WW8Num20z2"/>
    <w:rsid w:val="00BE17EA"/>
  </w:style>
  <w:style w:type="character" w:customStyle="1" w:styleId="WW8Num20z3">
    <w:name w:val="WW8Num20z3"/>
    <w:rsid w:val="00BE17EA"/>
  </w:style>
  <w:style w:type="character" w:customStyle="1" w:styleId="WW8Num20z4">
    <w:name w:val="WW8Num20z4"/>
    <w:rsid w:val="00BE17EA"/>
  </w:style>
  <w:style w:type="character" w:customStyle="1" w:styleId="WW8Num20z5">
    <w:name w:val="WW8Num20z5"/>
    <w:rsid w:val="00BE17EA"/>
  </w:style>
  <w:style w:type="character" w:customStyle="1" w:styleId="WW8Num20z6">
    <w:name w:val="WW8Num20z6"/>
    <w:rsid w:val="00BE17EA"/>
  </w:style>
  <w:style w:type="character" w:customStyle="1" w:styleId="WW8Num20z7">
    <w:name w:val="WW8Num20z7"/>
    <w:rsid w:val="00BE17EA"/>
  </w:style>
  <w:style w:type="character" w:customStyle="1" w:styleId="WW8Num20z8">
    <w:name w:val="WW8Num20z8"/>
    <w:rsid w:val="00BE17EA"/>
  </w:style>
  <w:style w:type="character" w:customStyle="1" w:styleId="WW8Num21z0">
    <w:name w:val="WW8Num21z0"/>
    <w:rsid w:val="00BE17EA"/>
    <w:rPr>
      <w:rFonts w:cs="Times New Roman" w:hint="default"/>
    </w:rPr>
  </w:style>
  <w:style w:type="character" w:customStyle="1" w:styleId="WW8Num21z1">
    <w:name w:val="WW8Num21z1"/>
    <w:rsid w:val="00BE17EA"/>
    <w:rPr>
      <w:rFonts w:cs="Times New Roman"/>
    </w:rPr>
  </w:style>
  <w:style w:type="character" w:customStyle="1" w:styleId="WW8Num22z0">
    <w:name w:val="WW8Num22z0"/>
    <w:rsid w:val="00BE17EA"/>
    <w:rPr>
      <w:rFonts w:hint="default"/>
      <w:b w:val="0"/>
    </w:rPr>
  </w:style>
  <w:style w:type="character" w:customStyle="1" w:styleId="WW8Num22z1">
    <w:name w:val="WW8Num22z1"/>
    <w:rsid w:val="00BE17EA"/>
  </w:style>
  <w:style w:type="character" w:customStyle="1" w:styleId="WW8Num22z2">
    <w:name w:val="WW8Num22z2"/>
    <w:rsid w:val="00BE17EA"/>
  </w:style>
  <w:style w:type="character" w:customStyle="1" w:styleId="WW8Num22z3">
    <w:name w:val="WW8Num22z3"/>
    <w:rsid w:val="00BE17EA"/>
  </w:style>
  <w:style w:type="character" w:customStyle="1" w:styleId="WW8Num22z4">
    <w:name w:val="WW8Num22z4"/>
    <w:rsid w:val="00BE17EA"/>
  </w:style>
  <w:style w:type="character" w:customStyle="1" w:styleId="WW8Num22z5">
    <w:name w:val="WW8Num22z5"/>
    <w:rsid w:val="00BE17EA"/>
  </w:style>
  <w:style w:type="character" w:customStyle="1" w:styleId="WW8Num22z6">
    <w:name w:val="WW8Num22z6"/>
    <w:rsid w:val="00BE17EA"/>
  </w:style>
  <w:style w:type="character" w:customStyle="1" w:styleId="WW8Num22z7">
    <w:name w:val="WW8Num22z7"/>
    <w:rsid w:val="00BE17EA"/>
  </w:style>
  <w:style w:type="character" w:customStyle="1" w:styleId="WW8Num22z8">
    <w:name w:val="WW8Num22z8"/>
    <w:rsid w:val="00BE17EA"/>
  </w:style>
  <w:style w:type="character" w:customStyle="1" w:styleId="WW8Num23z0">
    <w:name w:val="WW8Num23z0"/>
    <w:rsid w:val="00BE17EA"/>
    <w:rPr>
      <w:rFonts w:hint="default"/>
      <w:b w:val="0"/>
    </w:rPr>
  </w:style>
  <w:style w:type="character" w:customStyle="1" w:styleId="WW8Num23z1">
    <w:name w:val="WW8Num23z1"/>
    <w:rsid w:val="00BE17EA"/>
  </w:style>
  <w:style w:type="character" w:customStyle="1" w:styleId="WW8Num23z2">
    <w:name w:val="WW8Num23z2"/>
    <w:rsid w:val="00BE17EA"/>
  </w:style>
  <w:style w:type="character" w:customStyle="1" w:styleId="WW8Num23z3">
    <w:name w:val="WW8Num23z3"/>
    <w:rsid w:val="00BE17EA"/>
  </w:style>
  <w:style w:type="character" w:customStyle="1" w:styleId="WW8Num23z4">
    <w:name w:val="WW8Num23z4"/>
    <w:rsid w:val="00BE17EA"/>
  </w:style>
  <w:style w:type="character" w:customStyle="1" w:styleId="WW8Num23z5">
    <w:name w:val="WW8Num23z5"/>
    <w:rsid w:val="00BE17EA"/>
  </w:style>
  <w:style w:type="character" w:customStyle="1" w:styleId="WW8Num23z6">
    <w:name w:val="WW8Num23z6"/>
    <w:rsid w:val="00BE17EA"/>
  </w:style>
  <w:style w:type="character" w:customStyle="1" w:styleId="WW8Num23z7">
    <w:name w:val="WW8Num23z7"/>
    <w:rsid w:val="00BE17EA"/>
  </w:style>
  <w:style w:type="character" w:customStyle="1" w:styleId="WW8Num23z8">
    <w:name w:val="WW8Num23z8"/>
    <w:rsid w:val="00BE17EA"/>
  </w:style>
  <w:style w:type="character" w:customStyle="1" w:styleId="WW8Num24z0">
    <w:name w:val="WW8Num24z0"/>
    <w:rsid w:val="00BE17EA"/>
    <w:rPr>
      <w:rFonts w:ascii="Symbol" w:hAnsi="Symbol" w:cs="Symbol" w:hint="default"/>
    </w:rPr>
  </w:style>
  <w:style w:type="character" w:customStyle="1" w:styleId="WW8Num24z1">
    <w:name w:val="WW8Num24z1"/>
    <w:rsid w:val="00BE17EA"/>
    <w:rPr>
      <w:rFonts w:ascii="Times New Roman" w:eastAsia="Times New Roman" w:hAnsi="Times New Roman" w:cs="Times New Roman" w:hint="default"/>
    </w:rPr>
  </w:style>
  <w:style w:type="character" w:customStyle="1" w:styleId="WW8Num24z2">
    <w:name w:val="WW8Num24z2"/>
    <w:rsid w:val="00BE17EA"/>
    <w:rPr>
      <w:rFonts w:cs="Times New Roman"/>
    </w:rPr>
  </w:style>
  <w:style w:type="character" w:customStyle="1" w:styleId="WW8Num25z0">
    <w:name w:val="WW8Num25z0"/>
    <w:rsid w:val="00BE17EA"/>
    <w:rPr>
      <w:rFonts w:ascii="Arial" w:eastAsia="Times New Roman" w:hAnsi="Arial" w:cs="Arial" w:hint="default"/>
      <w:lang w:val="uk-UA"/>
    </w:rPr>
  </w:style>
  <w:style w:type="character" w:customStyle="1" w:styleId="WW8Num25z1">
    <w:name w:val="WW8Num25z1"/>
    <w:rsid w:val="00BE17EA"/>
    <w:rPr>
      <w:rFonts w:ascii="Courier New" w:hAnsi="Courier New" w:cs="Courier New" w:hint="default"/>
    </w:rPr>
  </w:style>
  <w:style w:type="character" w:customStyle="1" w:styleId="WW8Num25z2">
    <w:name w:val="WW8Num25z2"/>
    <w:rsid w:val="00BE17EA"/>
    <w:rPr>
      <w:rFonts w:ascii="Wingdings" w:hAnsi="Wingdings" w:cs="Wingdings" w:hint="default"/>
    </w:rPr>
  </w:style>
  <w:style w:type="character" w:customStyle="1" w:styleId="WW8Num25z3">
    <w:name w:val="WW8Num25z3"/>
    <w:rsid w:val="00BE17EA"/>
    <w:rPr>
      <w:rFonts w:ascii="Symbol" w:hAnsi="Symbol" w:cs="Symbol" w:hint="default"/>
    </w:rPr>
  </w:style>
  <w:style w:type="character" w:customStyle="1" w:styleId="WW8Num26z0">
    <w:name w:val="WW8Num26z0"/>
    <w:rsid w:val="00BE17EA"/>
    <w:rPr>
      <w:rFonts w:ascii="Symbol" w:hAnsi="Symbol" w:cs="Symbol" w:hint="default"/>
    </w:rPr>
  </w:style>
  <w:style w:type="character" w:customStyle="1" w:styleId="WW8Num26z1">
    <w:name w:val="WW8Num26z1"/>
    <w:rsid w:val="00BE17EA"/>
    <w:rPr>
      <w:rFonts w:ascii="Courier New" w:hAnsi="Courier New" w:cs="Courier New" w:hint="default"/>
    </w:rPr>
  </w:style>
  <w:style w:type="character" w:customStyle="1" w:styleId="WW8Num26z2">
    <w:name w:val="WW8Num26z2"/>
    <w:rsid w:val="00BE17EA"/>
    <w:rPr>
      <w:rFonts w:ascii="Wingdings" w:hAnsi="Wingdings" w:cs="Wingdings" w:hint="default"/>
    </w:rPr>
  </w:style>
  <w:style w:type="character" w:customStyle="1" w:styleId="WW8Num27z0">
    <w:name w:val="WW8Num27z0"/>
    <w:rsid w:val="00BE17EA"/>
    <w:rPr>
      <w:rFonts w:ascii="Arial Narrow" w:eastAsia="Times New Roman" w:hAnsi="Arial Narrow" w:cs="Times New Roman CYR" w:hint="default"/>
      <w:lang w:val="uk-UA"/>
    </w:rPr>
  </w:style>
  <w:style w:type="character" w:customStyle="1" w:styleId="WW8Num27z1">
    <w:name w:val="WW8Num27z1"/>
    <w:rsid w:val="00BE17EA"/>
    <w:rPr>
      <w:rFonts w:ascii="Courier New" w:hAnsi="Courier New" w:cs="Courier New" w:hint="default"/>
    </w:rPr>
  </w:style>
  <w:style w:type="character" w:customStyle="1" w:styleId="WW8Num27z2">
    <w:name w:val="WW8Num27z2"/>
    <w:rsid w:val="00BE17EA"/>
    <w:rPr>
      <w:rFonts w:ascii="Wingdings" w:hAnsi="Wingdings" w:cs="Wingdings" w:hint="default"/>
    </w:rPr>
  </w:style>
  <w:style w:type="character" w:customStyle="1" w:styleId="WW8Num27z3">
    <w:name w:val="WW8Num27z3"/>
    <w:rsid w:val="00BE17EA"/>
    <w:rPr>
      <w:rFonts w:ascii="Symbol" w:hAnsi="Symbol" w:cs="Symbol" w:hint="default"/>
    </w:rPr>
  </w:style>
  <w:style w:type="character" w:customStyle="1" w:styleId="WW8Num28z0">
    <w:name w:val="WW8Num28z0"/>
    <w:rsid w:val="00BE17EA"/>
    <w:rPr>
      <w:rFonts w:hint="default"/>
      <w:b/>
    </w:rPr>
  </w:style>
  <w:style w:type="character" w:customStyle="1" w:styleId="WW8Num28z1">
    <w:name w:val="WW8Num28z1"/>
    <w:rsid w:val="00BE17EA"/>
    <w:rPr>
      <w:rFonts w:hint="default"/>
    </w:rPr>
  </w:style>
  <w:style w:type="character" w:customStyle="1" w:styleId="WW8Num29z0">
    <w:name w:val="WW8Num29z0"/>
    <w:rsid w:val="00BE17EA"/>
    <w:rPr>
      <w:rFonts w:ascii="Times New Roman" w:hAnsi="Times New Roman" w:cs="Times New Roman" w:hint="default"/>
      <w:u w:val="none"/>
      <w:lang w:val="uk-UA"/>
    </w:rPr>
  </w:style>
  <w:style w:type="character" w:customStyle="1" w:styleId="WW8Num29z1">
    <w:name w:val="WW8Num29z1"/>
    <w:rsid w:val="00BE17EA"/>
  </w:style>
  <w:style w:type="character" w:customStyle="1" w:styleId="WW8Num29z2">
    <w:name w:val="WW8Num29z2"/>
    <w:rsid w:val="00BE17EA"/>
  </w:style>
  <w:style w:type="character" w:customStyle="1" w:styleId="WW8Num29z3">
    <w:name w:val="WW8Num29z3"/>
    <w:rsid w:val="00BE17EA"/>
  </w:style>
  <w:style w:type="character" w:customStyle="1" w:styleId="WW8Num29z4">
    <w:name w:val="WW8Num29z4"/>
    <w:rsid w:val="00BE17EA"/>
  </w:style>
  <w:style w:type="character" w:customStyle="1" w:styleId="WW8Num29z5">
    <w:name w:val="WW8Num29z5"/>
    <w:rsid w:val="00BE17EA"/>
  </w:style>
  <w:style w:type="character" w:customStyle="1" w:styleId="WW8Num29z6">
    <w:name w:val="WW8Num29z6"/>
    <w:rsid w:val="00BE17EA"/>
  </w:style>
  <w:style w:type="character" w:customStyle="1" w:styleId="WW8Num29z7">
    <w:name w:val="WW8Num29z7"/>
    <w:rsid w:val="00BE17EA"/>
  </w:style>
  <w:style w:type="character" w:customStyle="1" w:styleId="WW8Num29z8">
    <w:name w:val="WW8Num29z8"/>
    <w:rsid w:val="00BE17EA"/>
  </w:style>
  <w:style w:type="character" w:customStyle="1" w:styleId="WW8Num30z0">
    <w:name w:val="WW8Num30z0"/>
    <w:rsid w:val="00BE17EA"/>
    <w:rPr>
      <w:rFonts w:hint="default"/>
      <w:b/>
    </w:rPr>
  </w:style>
  <w:style w:type="character" w:customStyle="1" w:styleId="WW8Num30z1">
    <w:name w:val="WW8Num30z1"/>
    <w:rsid w:val="00BE17EA"/>
  </w:style>
  <w:style w:type="character" w:customStyle="1" w:styleId="WW8Num30z2">
    <w:name w:val="WW8Num30z2"/>
    <w:rsid w:val="00BE17EA"/>
  </w:style>
  <w:style w:type="character" w:customStyle="1" w:styleId="WW8Num30z3">
    <w:name w:val="WW8Num30z3"/>
    <w:rsid w:val="00BE17EA"/>
  </w:style>
  <w:style w:type="character" w:customStyle="1" w:styleId="WW8Num30z4">
    <w:name w:val="WW8Num30z4"/>
    <w:rsid w:val="00BE17EA"/>
  </w:style>
  <w:style w:type="character" w:customStyle="1" w:styleId="WW8Num30z5">
    <w:name w:val="WW8Num30z5"/>
    <w:rsid w:val="00BE17EA"/>
  </w:style>
  <w:style w:type="character" w:customStyle="1" w:styleId="WW8Num30z6">
    <w:name w:val="WW8Num30z6"/>
    <w:rsid w:val="00BE17EA"/>
  </w:style>
  <w:style w:type="character" w:customStyle="1" w:styleId="WW8Num30z7">
    <w:name w:val="WW8Num30z7"/>
    <w:rsid w:val="00BE17EA"/>
  </w:style>
  <w:style w:type="character" w:customStyle="1" w:styleId="WW8Num30z8">
    <w:name w:val="WW8Num30z8"/>
    <w:rsid w:val="00BE17EA"/>
  </w:style>
  <w:style w:type="character" w:customStyle="1" w:styleId="WW8Num31z0">
    <w:name w:val="WW8Num31z0"/>
    <w:rsid w:val="00BE17EA"/>
    <w:rPr>
      <w:rFonts w:ascii="Symbol" w:hAnsi="Symbol" w:cs="Symbol" w:hint="default"/>
    </w:rPr>
  </w:style>
  <w:style w:type="character" w:customStyle="1" w:styleId="WW8Num31z1">
    <w:name w:val="WW8Num31z1"/>
    <w:rsid w:val="00BE17EA"/>
    <w:rPr>
      <w:rFonts w:ascii="Courier New" w:hAnsi="Courier New" w:cs="Courier New" w:hint="default"/>
    </w:rPr>
  </w:style>
  <w:style w:type="character" w:customStyle="1" w:styleId="WW8Num31z2">
    <w:name w:val="WW8Num31z2"/>
    <w:rsid w:val="00BE17EA"/>
    <w:rPr>
      <w:rFonts w:ascii="Wingdings" w:hAnsi="Wingdings" w:cs="Wingdings" w:hint="default"/>
    </w:rPr>
  </w:style>
  <w:style w:type="character" w:customStyle="1" w:styleId="WW8Num32z0">
    <w:name w:val="WW8Num32z0"/>
    <w:rsid w:val="00BE17EA"/>
    <w:rPr>
      <w:rFonts w:ascii="Times New Roman" w:eastAsia="Times New Roman" w:hAnsi="Times New Roman" w:cs="Times New Roman" w:hint="default"/>
    </w:rPr>
  </w:style>
  <w:style w:type="character" w:customStyle="1" w:styleId="WW8Num32z1">
    <w:name w:val="WW8Num32z1"/>
    <w:rsid w:val="00BE17EA"/>
    <w:rPr>
      <w:rFonts w:ascii="Courier New" w:hAnsi="Courier New" w:cs="Courier New" w:hint="default"/>
    </w:rPr>
  </w:style>
  <w:style w:type="character" w:customStyle="1" w:styleId="WW8Num32z2">
    <w:name w:val="WW8Num32z2"/>
    <w:rsid w:val="00BE17EA"/>
    <w:rPr>
      <w:rFonts w:ascii="Wingdings" w:hAnsi="Wingdings" w:cs="Wingdings" w:hint="default"/>
    </w:rPr>
  </w:style>
  <w:style w:type="character" w:customStyle="1" w:styleId="WW8Num32z3">
    <w:name w:val="WW8Num32z3"/>
    <w:rsid w:val="00BE17EA"/>
    <w:rPr>
      <w:rFonts w:ascii="Symbol" w:hAnsi="Symbol" w:cs="Symbol" w:hint="default"/>
    </w:rPr>
  </w:style>
  <w:style w:type="character" w:customStyle="1" w:styleId="WW8Num33z0">
    <w:name w:val="WW8Num33z0"/>
    <w:rsid w:val="00BE17EA"/>
    <w:rPr>
      <w:rFonts w:ascii="Symbol" w:hAnsi="Symbol" w:cs="Symbol" w:hint="default"/>
    </w:rPr>
  </w:style>
  <w:style w:type="character" w:customStyle="1" w:styleId="WW8Num33z1">
    <w:name w:val="WW8Num33z1"/>
    <w:rsid w:val="00BE17EA"/>
    <w:rPr>
      <w:rFonts w:ascii="Courier New" w:hAnsi="Courier New" w:cs="Courier New" w:hint="default"/>
    </w:rPr>
  </w:style>
  <w:style w:type="character" w:customStyle="1" w:styleId="WW8Num33z2">
    <w:name w:val="WW8Num33z2"/>
    <w:rsid w:val="00BE17EA"/>
    <w:rPr>
      <w:rFonts w:ascii="Wingdings" w:hAnsi="Wingdings" w:cs="Wingdings" w:hint="default"/>
    </w:rPr>
  </w:style>
  <w:style w:type="character" w:customStyle="1" w:styleId="WW8Num34z0">
    <w:name w:val="WW8Num34z0"/>
    <w:rsid w:val="00BE17EA"/>
    <w:rPr>
      <w:rFonts w:hint="default"/>
    </w:rPr>
  </w:style>
  <w:style w:type="character" w:customStyle="1" w:styleId="WW8Num34z1">
    <w:name w:val="WW8Num34z1"/>
    <w:rsid w:val="00BE17EA"/>
  </w:style>
  <w:style w:type="character" w:customStyle="1" w:styleId="WW8Num34z2">
    <w:name w:val="WW8Num34z2"/>
    <w:rsid w:val="00BE17EA"/>
  </w:style>
  <w:style w:type="character" w:customStyle="1" w:styleId="WW8Num34z3">
    <w:name w:val="WW8Num34z3"/>
    <w:rsid w:val="00BE17EA"/>
  </w:style>
  <w:style w:type="character" w:customStyle="1" w:styleId="WW8Num34z4">
    <w:name w:val="WW8Num34z4"/>
    <w:rsid w:val="00BE17EA"/>
  </w:style>
  <w:style w:type="character" w:customStyle="1" w:styleId="WW8Num34z5">
    <w:name w:val="WW8Num34z5"/>
    <w:rsid w:val="00BE17EA"/>
  </w:style>
  <w:style w:type="character" w:customStyle="1" w:styleId="WW8Num34z6">
    <w:name w:val="WW8Num34z6"/>
    <w:rsid w:val="00BE17EA"/>
  </w:style>
  <w:style w:type="character" w:customStyle="1" w:styleId="WW8Num34z7">
    <w:name w:val="WW8Num34z7"/>
    <w:rsid w:val="00BE17EA"/>
  </w:style>
  <w:style w:type="character" w:customStyle="1" w:styleId="WW8Num34z8">
    <w:name w:val="WW8Num34z8"/>
    <w:rsid w:val="00BE17EA"/>
  </w:style>
  <w:style w:type="character" w:customStyle="1" w:styleId="WW8Num35z0">
    <w:name w:val="WW8Num35z0"/>
    <w:rsid w:val="00BE17EA"/>
    <w:rPr>
      <w:rFonts w:hint="default"/>
    </w:rPr>
  </w:style>
  <w:style w:type="character" w:customStyle="1" w:styleId="WW8Num35z1">
    <w:name w:val="WW8Num35z1"/>
    <w:rsid w:val="00BE17EA"/>
  </w:style>
  <w:style w:type="character" w:customStyle="1" w:styleId="WW8Num35z2">
    <w:name w:val="WW8Num35z2"/>
    <w:rsid w:val="00BE17EA"/>
  </w:style>
  <w:style w:type="character" w:customStyle="1" w:styleId="WW8Num35z3">
    <w:name w:val="WW8Num35z3"/>
    <w:rsid w:val="00BE17EA"/>
  </w:style>
  <w:style w:type="character" w:customStyle="1" w:styleId="WW8Num35z4">
    <w:name w:val="WW8Num35z4"/>
    <w:rsid w:val="00BE17EA"/>
  </w:style>
  <w:style w:type="character" w:customStyle="1" w:styleId="WW8Num35z5">
    <w:name w:val="WW8Num35z5"/>
    <w:rsid w:val="00BE17EA"/>
  </w:style>
  <w:style w:type="character" w:customStyle="1" w:styleId="WW8Num35z6">
    <w:name w:val="WW8Num35z6"/>
    <w:rsid w:val="00BE17EA"/>
  </w:style>
  <w:style w:type="character" w:customStyle="1" w:styleId="WW8Num35z7">
    <w:name w:val="WW8Num35z7"/>
    <w:rsid w:val="00BE17EA"/>
  </w:style>
  <w:style w:type="character" w:customStyle="1" w:styleId="WW8Num35z8">
    <w:name w:val="WW8Num35z8"/>
    <w:rsid w:val="00BE17EA"/>
  </w:style>
  <w:style w:type="character" w:customStyle="1" w:styleId="WW8Num36z0">
    <w:name w:val="WW8Num36z0"/>
    <w:rsid w:val="00BE17EA"/>
  </w:style>
  <w:style w:type="character" w:customStyle="1" w:styleId="WW8Num36z1">
    <w:name w:val="WW8Num36z1"/>
    <w:rsid w:val="00BE17EA"/>
    <w:rPr>
      <w:rFonts w:ascii="Times New Roman" w:eastAsia="Times New Roman" w:hAnsi="Times New Roman" w:cs="Times New Roman" w:hint="default"/>
    </w:rPr>
  </w:style>
  <w:style w:type="character" w:customStyle="1" w:styleId="WW8Num36z2">
    <w:name w:val="WW8Num36z2"/>
    <w:rsid w:val="00BE17EA"/>
  </w:style>
  <w:style w:type="character" w:customStyle="1" w:styleId="WW8Num36z3">
    <w:name w:val="WW8Num36z3"/>
    <w:rsid w:val="00BE17EA"/>
  </w:style>
  <w:style w:type="character" w:customStyle="1" w:styleId="WW8Num36z4">
    <w:name w:val="WW8Num36z4"/>
    <w:rsid w:val="00BE17EA"/>
  </w:style>
  <w:style w:type="character" w:customStyle="1" w:styleId="WW8Num36z5">
    <w:name w:val="WW8Num36z5"/>
    <w:rsid w:val="00BE17EA"/>
  </w:style>
  <w:style w:type="character" w:customStyle="1" w:styleId="WW8Num36z6">
    <w:name w:val="WW8Num36z6"/>
    <w:rsid w:val="00BE17EA"/>
  </w:style>
  <w:style w:type="character" w:customStyle="1" w:styleId="WW8Num36z7">
    <w:name w:val="WW8Num36z7"/>
    <w:rsid w:val="00BE17EA"/>
  </w:style>
  <w:style w:type="character" w:customStyle="1" w:styleId="WW8Num36z8">
    <w:name w:val="WW8Num36z8"/>
    <w:rsid w:val="00BE17EA"/>
  </w:style>
  <w:style w:type="character" w:customStyle="1" w:styleId="WW8Num37z0">
    <w:name w:val="WW8Num37z0"/>
    <w:rsid w:val="00BE17EA"/>
    <w:rPr>
      <w:rFonts w:ascii="Times New Roman" w:eastAsia="Times New Roman" w:hAnsi="Times New Roman" w:cs="Times New Roman" w:hint="default"/>
    </w:rPr>
  </w:style>
  <w:style w:type="character" w:customStyle="1" w:styleId="WW8Num37z1">
    <w:name w:val="WW8Num37z1"/>
    <w:rsid w:val="00BE17EA"/>
    <w:rPr>
      <w:rFonts w:ascii="Courier New" w:hAnsi="Courier New" w:cs="Courier New" w:hint="default"/>
    </w:rPr>
  </w:style>
  <w:style w:type="character" w:customStyle="1" w:styleId="WW8Num37z2">
    <w:name w:val="WW8Num37z2"/>
    <w:rsid w:val="00BE17EA"/>
    <w:rPr>
      <w:rFonts w:ascii="Wingdings" w:hAnsi="Wingdings" w:cs="Wingdings" w:hint="default"/>
    </w:rPr>
  </w:style>
  <w:style w:type="character" w:customStyle="1" w:styleId="WW8Num37z3">
    <w:name w:val="WW8Num37z3"/>
    <w:rsid w:val="00BE17EA"/>
    <w:rPr>
      <w:rFonts w:ascii="Symbol" w:hAnsi="Symbol" w:cs="Symbol" w:hint="default"/>
    </w:rPr>
  </w:style>
  <w:style w:type="character" w:customStyle="1" w:styleId="WW8Num38z0">
    <w:name w:val="WW8Num38z0"/>
    <w:rsid w:val="00BE17EA"/>
    <w:rPr>
      <w:rFonts w:hint="default"/>
    </w:rPr>
  </w:style>
  <w:style w:type="character" w:customStyle="1" w:styleId="WW8Num38z1">
    <w:name w:val="WW8Num38z1"/>
    <w:rsid w:val="00BE17EA"/>
  </w:style>
  <w:style w:type="character" w:customStyle="1" w:styleId="WW8Num38z2">
    <w:name w:val="WW8Num38z2"/>
    <w:rsid w:val="00BE17EA"/>
  </w:style>
  <w:style w:type="character" w:customStyle="1" w:styleId="WW8Num38z3">
    <w:name w:val="WW8Num38z3"/>
    <w:rsid w:val="00BE17EA"/>
  </w:style>
  <w:style w:type="character" w:customStyle="1" w:styleId="WW8Num38z4">
    <w:name w:val="WW8Num38z4"/>
    <w:rsid w:val="00BE17EA"/>
  </w:style>
  <w:style w:type="character" w:customStyle="1" w:styleId="WW8Num38z5">
    <w:name w:val="WW8Num38z5"/>
    <w:rsid w:val="00BE17EA"/>
  </w:style>
  <w:style w:type="character" w:customStyle="1" w:styleId="WW8Num38z6">
    <w:name w:val="WW8Num38z6"/>
    <w:rsid w:val="00BE17EA"/>
  </w:style>
  <w:style w:type="character" w:customStyle="1" w:styleId="WW8Num38z7">
    <w:name w:val="WW8Num38z7"/>
    <w:rsid w:val="00BE17EA"/>
  </w:style>
  <w:style w:type="character" w:customStyle="1" w:styleId="WW8Num38z8">
    <w:name w:val="WW8Num38z8"/>
    <w:rsid w:val="00BE17EA"/>
  </w:style>
  <w:style w:type="character" w:customStyle="1" w:styleId="WW8Num39z0">
    <w:name w:val="WW8Num39z0"/>
    <w:rsid w:val="00BE17EA"/>
    <w:rPr>
      <w:rFonts w:ascii="Times New Roman" w:eastAsia="Times New Roman" w:hAnsi="Times New Roman" w:cs="Times New Roman" w:hint="default"/>
    </w:rPr>
  </w:style>
  <w:style w:type="character" w:customStyle="1" w:styleId="WW8Num39z1">
    <w:name w:val="WW8Num39z1"/>
    <w:rsid w:val="00BE17EA"/>
    <w:rPr>
      <w:rFonts w:ascii="Courier New" w:hAnsi="Courier New" w:cs="Courier New" w:hint="default"/>
    </w:rPr>
  </w:style>
  <w:style w:type="character" w:customStyle="1" w:styleId="WW8Num39z2">
    <w:name w:val="WW8Num39z2"/>
    <w:rsid w:val="00BE17EA"/>
    <w:rPr>
      <w:rFonts w:ascii="Wingdings" w:hAnsi="Wingdings" w:cs="Wingdings" w:hint="default"/>
    </w:rPr>
  </w:style>
  <w:style w:type="character" w:customStyle="1" w:styleId="WW8Num39z3">
    <w:name w:val="WW8Num39z3"/>
    <w:rsid w:val="00BE17EA"/>
    <w:rPr>
      <w:rFonts w:ascii="Symbol" w:hAnsi="Symbol" w:cs="Symbol" w:hint="default"/>
    </w:rPr>
  </w:style>
  <w:style w:type="character" w:customStyle="1" w:styleId="WW8Num40z0">
    <w:name w:val="WW8Num40z0"/>
    <w:rsid w:val="00BE17EA"/>
  </w:style>
  <w:style w:type="character" w:customStyle="1" w:styleId="WW8Num40z1">
    <w:name w:val="WW8Num40z1"/>
    <w:rsid w:val="00BE17EA"/>
  </w:style>
  <w:style w:type="character" w:customStyle="1" w:styleId="WW8Num40z2">
    <w:name w:val="WW8Num40z2"/>
    <w:rsid w:val="00BE17EA"/>
  </w:style>
  <w:style w:type="character" w:customStyle="1" w:styleId="WW8Num40z3">
    <w:name w:val="WW8Num40z3"/>
    <w:rsid w:val="00BE17EA"/>
  </w:style>
  <w:style w:type="character" w:customStyle="1" w:styleId="WW8Num40z4">
    <w:name w:val="WW8Num40z4"/>
    <w:rsid w:val="00BE17EA"/>
  </w:style>
  <w:style w:type="character" w:customStyle="1" w:styleId="WW8Num40z5">
    <w:name w:val="WW8Num40z5"/>
    <w:rsid w:val="00BE17EA"/>
  </w:style>
  <w:style w:type="character" w:customStyle="1" w:styleId="WW8Num40z6">
    <w:name w:val="WW8Num40z6"/>
    <w:rsid w:val="00BE17EA"/>
  </w:style>
  <w:style w:type="character" w:customStyle="1" w:styleId="WW8Num40z7">
    <w:name w:val="WW8Num40z7"/>
    <w:rsid w:val="00BE17EA"/>
  </w:style>
  <w:style w:type="character" w:customStyle="1" w:styleId="WW8Num40z8">
    <w:name w:val="WW8Num40z8"/>
    <w:rsid w:val="00BE17EA"/>
  </w:style>
  <w:style w:type="character" w:customStyle="1" w:styleId="WW8Num41z0">
    <w:name w:val="WW8Num41z0"/>
    <w:rsid w:val="00BE17EA"/>
    <w:rPr>
      <w:rFonts w:ascii="Symbol" w:hAnsi="Symbol" w:cs="Symbol" w:hint="default"/>
    </w:rPr>
  </w:style>
  <w:style w:type="character" w:customStyle="1" w:styleId="WW8Num41z1">
    <w:name w:val="WW8Num41z1"/>
    <w:rsid w:val="00BE17EA"/>
    <w:rPr>
      <w:rFonts w:ascii="Courier New" w:hAnsi="Courier New" w:cs="Courier New" w:hint="default"/>
    </w:rPr>
  </w:style>
  <w:style w:type="character" w:customStyle="1" w:styleId="WW8Num41z2">
    <w:name w:val="WW8Num41z2"/>
    <w:rsid w:val="00BE17EA"/>
    <w:rPr>
      <w:rFonts w:ascii="Wingdings" w:hAnsi="Wingdings" w:cs="Wingdings" w:hint="default"/>
    </w:rPr>
  </w:style>
  <w:style w:type="character" w:customStyle="1" w:styleId="WW8Num42z0">
    <w:name w:val="WW8Num42z0"/>
    <w:rsid w:val="00BE17EA"/>
    <w:rPr>
      <w:rFonts w:ascii="Symbol" w:hAnsi="Symbol" w:cs="Symbol" w:hint="default"/>
    </w:rPr>
  </w:style>
  <w:style w:type="character" w:customStyle="1" w:styleId="WW8Num42z1">
    <w:name w:val="WW8Num42z1"/>
    <w:rsid w:val="00BE17EA"/>
    <w:rPr>
      <w:rFonts w:ascii="Courier New" w:hAnsi="Courier New" w:cs="Courier New" w:hint="default"/>
    </w:rPr>
  </w:style>
  <w:style w:type="character" w:customStyle="1" w:styleId="WW8Num42z2">
    <w:name w:val="WW8Num42z2"/>
    <w:rsid w:val="00BE17EA"/>
    <w:rPr>
      <w:rFonts w:ascii="Wingdings" w:hAnsi="Wingdings" w:cs="Wingdings" w:hint="default"/>
    </w:rPr>
  </w:style>
  <w:style w:type="character" w:customStyle="1" w:styleId="WW8Num43z0">
    <w:name w:val="WW8Num43z0"/>
    <w:rsid w:val="00BE17EA"/>
    <w:rPr>
      <w:rFonts w:ascii="Symbol" w:hAnsi="Symbol" w:cs="Symbol" w:hint="default"/>
    </w:rPr>
  </w:style>
  <w:style w:type="character" w:customStyle="1" w:styleId="WW8Num43z1">
    <w:name w:val="WW8Num43z1"/>
    <w:rsid w:val="00BE17EA"/>
    <w:rPr>
      <w:rFonts w:ascii="Courier New" w:hAnsi="Courier New" w:cs="Courier New" w:hint="default"/>
    </w:rPr>
  </w:style>
  <w:style w:type="character" w:customStyle="1" w:styleId="WW8Num43z2">
    <w:name w:val="WW8Num43z2"/>
    <w:rsid w:val="00BE17EA"/>
    <w:rPr>
      <w:rFonts w:ascii="Wingdings" w:hAnsi="Wingdings" w:cs="Wingdings" w:hint="default"/>
    </w:rPr>
  </w:style>
  <w:style w:type="character" w:customStyle="1" w:styleId="WW8Num44z0">
    <w:name w:val="WW8Num44z0"/>
    <w:rsid w:val="00BE17EA"/>
    <w:rPr>
      <w:rFonts w:hint="default"/>
    </w:rPr>
  </w:style>
  <w:style w:type="character" w:customStyle="1" w:styleId="WW8Num44z1">
    <w:name w:val="WW8Num44z1"/>
    <w:rsid w:val="00BE17EA"/>
    <w:rPr>
      <w:rFonts w:ascii="Arial" w:eastAsia="Times New Roman" w:hAnsi="Arial" w:cs="Arial" w:hint="default"/>
    </w:rPr>
  </w:style>
  <w:style w:type="character" w:customStyle="1" w:styleId="WW8Num44z2">
    <w:name w:val="WW8Num44z2"/>
    <w:rsid w:val="00BE17EA"/>
  </w:style>
  <w:style w:type="character" w:customStyle="1" w:styleId="WW8Num44z3">
    <w:name w:val="WW8Num44z3"/>
    <w:rsid w:val="00BE17EA"/>
  </w:style>
  <w:style w:type="character" w:customStyle="1" w:styleId="WW8Num44z4">
    <w:name w:val="WW8Num44z4"/>
    <w:rsid w:val="00BE17EA"/>
  </w:style>
  <w:style w:type="character" w:customStyle="1" w:styleId="WW8Num44z5">
    <w:name w:val="WW8Num44z5"/>
    <w:rsid w:val="00BE17EA"/>
  </w:style>
  <w:style w:type="character" w:customStyle="1" w:styleId="WW8Num44z6">
    <w:name w:val="WW8Num44z6"/>
    <w:rsid w:val="00BE17EA"/>
  </w:style>
  <w:style w:type="character" w:customStyle="1" w:styleId="WW8Num44z7">
    <w:name w:val="WW8Num44z7"/>
    <w:rsid w:val="00BE17EA"/>
  </w:style>
  <w:style w:type="character" w:customStyle="1" w:styleId="WW8Num44z8">
    <w:name w:val="WW8Num44z8"/>
    <w:rsid w:val="00BE17EA"/>
  </w:style>
  <w:style w:type="character" w:customStyle="1" w:styleId="WW8Num45z0">
    <w:name w:val="WW8Num45z0"/>
    <w:rsid w:val="00BE17EA"/>
    <w:rPr>
      <w:rFonts w:cs="Times New Roman"/>
    </w:rPr>
  </w:style>
  <w:style w:type="character" w:customStyle="1" w:styleId="11">
    <w:name w:val="Основной шрифт абзаца1"/>
    <w:rsid w:val="00BE17EA"/>
  </w:style>
  <w:style w:type="character" w:styleId="a3">
    <w:name w:val="page number"/>
    <w:basedOn w:val="11"/>
    <w:rsid w:val="00BE17EA"/>
  </w:style>
  <w:style w:type="character" w:customStyle="1" w:styleId="apple-converted-space">
    <w:name w:val="apple-converted-space"/>
    <w:basedOn w:val="11"/>
    <w:rsid w:val="00BE17EA"/>
  </w:style>
  <w:style w:type="character" w:customStyle="1" w:styleId="a4">
    <w:name w:val="Основной текст Знак"/>
    <w:rsid w:val="00BE17EA"/>
    <w:rPr>
      <w:rFonts w:ascii="Times New Roman CYR" w:hAnsi="Times New Roman CYR" w:cs="Times New Roman CYR"/>
      <w:sz w:val="24"/>
      <w:szCs w:val="24"/>
      <w:lang w:val="ru-RU" w:bidi="ar-SA"/>
    </w:rPr>
  </w:style>
  <w:style w:type="character" w:customStyle="1" w:styleId="21">
    <w:name w:val="Основной текст с отступом 2 Знак"/>
    <w:rsid w:val="00BE17EA"/>
    <w:rPr>
      <w:rFonts w:ascii="Calibri" w:hAnsi="Calibri" w:cs="Calibri"/>
      <w:sz w:val="22"/>
      <w:szCs w:val="22"/>
      <w:lang w:val="ru-RU" w:bidi="ar-SA"/>
    </w:rPr>
  </w:style>
  <w:style w:type="character" w:customStyle="1" w:styleId="a5">
    <w:name w:val="Текст концевой сноски Знак"/>
    <w:rsid w:val="00BE17EA"/>
    <w:rPr>
      <w:szCs w:val="24"/>
      <w:lang w:val="uk-UA" w:bidi="ar-SA"/>
    </w:rPr>
  </w:style>
  <w:style w:type="character" w:styleId="a6">
    <w:name w:val="Hyperlink"/>
    <w:uiPriority w:val="99"/>
    <w:rsid w:val="00BE17EA"/>
    <w:rPr>
      <w:color w:val="0000FF"/>
      <w:u w:val="single"/>
    </w:rPr>
  </w:style>
  <w:style w:type="character" w:customStyle="1" w:styleId="FontStyle12">
    <w:name w:val="Font Style12"/>
    <w:rsid w:val="00BE17EA"/>
    <w:rPr>
      <w:rFonts w:ascii="Times New Roman" w:hAnsi="Times New Roman" w:cs="Times New Roman"/>
      <w:b/>
      <w:bCs/>
      <w:sz w:val="24"/>
      <w:szCs w:val="24"/>
    </w:rPr>
  </w:style>
  <w:style w:type="character" w:customStyle="1" w:styleId="22">
    <w:name w:val="Основной текст 2 Знак"/>
    <w:rsid w:val="00BE17EA"/>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1"/>
    <w:rsid w:val="00BE17EA"/>
  </w:style>
  <w:style w:type="character" w:customStyle="1" w:styleId="HTML">
    <w:name w:val="Стандартный HTML Знак"/>
    <w:rsid w:val="00BE17EA"/>
    <w:rPr>
      <w:rFonts w:ascii="Courier New" w:eastAsia="Courier New" w:hAnsi="Courier New" w:cs="Wingdings"/>
      <w:sz w:val="24"/>
      <w:szCs w:val="24"/>
      <w:lang w:val="ru-RU" w:bidi="ar-SA"/>
    </w:rPr>
  </w:style>
  <w:style w:type="character" w:customStyle="1" w:styleId="RTFNum31">
    <w:name w:val="RTF_Num 3 1"/>
    <w:rsid w:val="00BE17EA"/>
    <w:rPr>
      <w:rFonts w:ascii="Times New Roman CYR" w:hAnsi="Times New Roman CYR" w:cs="Times New Roman CYR"/>
    </w:rPr>
  </w:style>
  <w:style w:type="character" w:customStyle="1" w:styleId="a7">
    <w:name w:val="Основной текст + Полужирный"/>
    <w:rsid w:val="00BE17EA"/>
    <w:rPr>
      <w:rFonts w:ascii="Times New Roman CYR" w:hAnsi="Times New Roman CYR" w:cs="Times New Roman CYR"/>
      <w:b/>
      <w:bCs/>
      <w:i/>
      <w:iCs/>
      <w:sz w:val="24"/>
      <w:szCs w:val="24"/>
      <w:lang w:val="ru-RU" w:bidi="ar-SA"/>
    </w:rPr>
  </w:style>
  <w:style w:type="character" w:customStyle="1" w:styleId="6">
    <w:name w:val="Основной текст + 6"/>
    <w:rsid w:val="00BE17EA"/>
    <w:rPr>
      <w:rFonts w:ascii="Times New Roman CYR" w:hAnsi="Times New Roman CYR" w:cs="Times New Roman CYR"/>
      <w:b/>
      <w:bCs/>
      <w:sz w:val="13"/>
      <w:szCs w:val="13"/>
      <w:lang w:val="ru-RU" w:bidi="ar-SA"/>
    </w:rPr>
  </w:style>
  <w:style w:type="character" w:customStyle="1" w:styleId="Corbel">
    <w:name w:val="Основной текст + Corbel"/>
    <w:rsid w:val="00BE17EA"/>
    <w:rPr>
      <w:rFonts w:ascii="Corbel" w:hAnsi="Corbel" w:cs="Corbel"/>
      <w:sz w:val="21"/>
      <w:szCs w:val="21"/>
      <w:lang w:val="ru-RU" w:bidi="ar-SA"/>
    </w:rPr>
  </w:style>
  <w:style w:type="character" w:customStyle="1" w:styleId="7">
    <w:name w:val="Знак Знак7"/>
    <w:rsid w:val="00BE17EA"/>
    <w:rPr>
      <w:rFonts w:ascii="Times New Roman CYR" w:hAnsi="Times New Roman CYR" w:cs="Times New Roman CYR"/>
      <w:b/>
      <w:bCs/>
      <w:i/>
      <w:iCs/>
      <w:sz w:val="26"/>
      <w:szCs w:val="26"/>
      <w:lang w:val="ru-RU" w:bidi="ar-SA"/>
    </w:rPr>
  </w:style>
  <w:style w:type="character" w:customStyle="1" w:styleId="a8">
    <w:name w:val="Верхний колонтитул Знак"/>
    <w:uiPriority w:val="99"/>
    <w:rsid w:val="00BE17EA"/>
    <w:rPr>
      <w:sz w:val="24"/>
      <w:szCs w:val="24"/>
    </w:rPr>
  </w:style>
  <w:style w:type="character" w:customStyle="1" w:styleId="a9">
    <w:name w:val="Название Знак"/>
    <w:rsid w:val="00BE17EA"/>
    <w:rPr>
      <w:sz w:val="28"/>
      <w:lang w:val="uk-UA"/>
    </w:rPr>
  </w:style>
  <w:style w:type="character" w:customStyle="1" w:styleId="aa">
    <w:name w:val="Подзаголовок Знак"/>
    <w:rsid w:val="00BE17EA"/>
    <w:rPr>
      <w:rFonts w:ascii="Cambria" w:eastAsia="Times New Roman" w:hAnsi="Cambria" w:cs="Times New Roman"/>
      <w:sz w:val="24"/>
      <w:szCs w:val="24"/>
      <w:lang w:eastAsia="zh-CN"/>
    </w:rPr>
  </w:style>
  <w:style w:type="character" w:customStyle="1" w:styleId="32">
    <w:name w:val="Основной текст с отступом 3 Знак"/>
    <w:rsid w:val="00BE17EA"/>
    <w:rPr>
      <w:rFonts w:ascii="Courier New" w:hAnsi="Courier New" w:cs="Courier New"/>
      <w:sz w:val="16"/>
      <w:szCs w:val="16"/>
      <w:lang w:val="uk-UA"/>
    </w:rPr>
  </w:style>
  <w:style w:type="character" w:customStyle="1" w:styleId="rvts37">
    <w:name w:val="rvts37"/>
    <w:basedOn w:val="11"/>
    <w:rsid w:val="00BE17EA"/>
  </w:style>
  <w:style w:type="character" w:customStyle="1" w:styleId="210">
    <w:name w:val="Основной текст с отступом 2 Знак1"/>
    <w:rsid w:val="00BE17EA"/>
    <w:rPr>
      <w:rFonts w:ascii="Times New Roman CYR" w:hAnsi="Times New Roman CYR" w:cs="Times New Roman CYR"/>
      <w:sz w:val="24"/>
      <w:szCs w:val="24"/>
      <w:lang w:eastAsia="zh-CN"/>
    </w:rPr>
  </w:style>
  <w:style w:type="character" w:customStyle="1" w:styleId="12">
    <w:name w:val="Название Знак1"/>
    <w:rsid w:val="00BE17EA"/>
    <w:rPr>
      <w:rFonts w:ascii="Cambria" w:eastAsia="Times New Roman" w:hAnsi="Cambria" w:cs="Times New Roman"/>
      <w:b/>
      <w:bCs/>
      <w:kern w:val="1"/>
      <w:sz w:val="32"/>
      <w:szCs w:val="32"/>
      <w:lang w:eastAsia="zh-CN"/>
    </w:rPr>
  </w:style>
  <w:style w:type="character" w:customStyle="1" w:styleId="23">
    <w:name w:val="Основной шрифт абзаца2"/>
    <w:rsid w:val="00BE17EA"/>
  </w:style>
  <w:style w:type="character" w:customStyle="1" w:styleId="WW8Num2z1">
    <w:name w:val="WW8Num2z1"/>
    <w:rsid w:val="00BE17EA"/>
  </w:style>
  <w:style w:type="character" w:customStyle="1" w:styleId="WW8Num2z2">
    <w:name w:val="WW8Num2z2"/>
    <w:rsid w:val="00BE17EA"/>
  </w:style>
  <w:style w:type="character" w:customStyle="1" w:styleId="WW8Num2z3">
    <w:name w:val="WW8Num2z3"/>
    <w:rsid w:val="00BE17EA"/>
  </w:style>
  <w:style w:type="character" w:customStyle="1" w:styleId="WW8Num2z4">
    <w:name w:val="WW8Num2z4"/>
    <w:rsid w:val="00BE17EA"/>
  </w:style>
  <w:style w:type="character" w:customStyle="1" w:styleId="WW8Num2z5">
    <w:name w:val="WW8Num2z5"/>
    <w:rsid w:val="00BE17EA"/>
  </w:style>
  <w:style w:type="character" w:customStyle="1" w:styleId="WW8Num2z6">
    <w:name w:val="WW8Num2z6"/>
    <w:rsid w:val="00BE17EA"/>
  </w:style>
  <w:style w:type="character" w:customStyle="1" w:styleId="WW8Num2z7">
    <w:name w:val="WW8Num2z7"/>
    <w:rsid w:val="00BE17EA"/>
  </w:style>
  <w:style w:type="character" w:customStyle="1" w:styleId="WW8Num2z8">
    <w:name w:val="WW8Num2z8"/>
    <w:rsid w:val="00BE17EA"/>
  </w:style>
  <w:style w:type="character" w:customStyle="1" w:styleId="WW8Num6z3">
    <w:name w:val="WW8Num6z3"/>
    <w:rsid w:val="00BE17EA"/>
    <w:rPr>
      <w:rFonts w:ascii="Symbol" w:hAnsi="Symbol" w:cs="Symbol" w:hint="default"/>
    </w:rPr>
  </w:style>
  <w:style w:type="character" w:customStyle="1" w:styleId="WW8Num8z2">
    <w:name w:val="WW8Num8z2"/>
    <w:rsid w:val="00BE17EA"/>
  </w:style>
  <w:style w:type="character" w:customStyle="1" w:styleId="WW8Num8z3">
    <w:name w:val="WW8Num8z3"/>
    <w:rsid w:val="00BE17EA"/>
  </w:style>
  <w:style w:type="character" w:customStyle="1" w:styleId="WW8Num8z4">
    <w:name w:val="WW8Num8z4"/>
    <w:rsid w:val="00BE17EA"/>
  </w:style>
  <w:style w:type="character" w:customStyle="1" w:styleId="WW8Num8z5">
    <w:name w:val="WW8Num8z5"/>
    <w:rsid w:val="00BE17EA"/>
  </w:style>
  <w:style w:type="character" w:customStyle="1" w:styleId="WW8Num8z6">
    <w:name w:val="WW8Num8z6"/>
    <w:rsid w:val="00BE17EA"/>
  </w:style>
  <w:style w:type="character" w:customStyle="1" w:styleId="WW8Num8z7">
    <w:name w:val="WW8Num8z7"/>
    <w:rsid w:val="00BE17EA"/>
  </w:style>
  <w:style w:type="character" w:customStyle="1" w:styleId="WW8Num8z8">
    <w:name w:val="WW8Num8z8"/>
    <w:rsid w:val="00BE17EA"/>
  </w:style>
  <w:style w:type="character" w:customStyle="1" w:styleId="rvts23">
    <w:name w:val="rvts23"/>
    <w:basedOn w:val="11"/>
    <w:rsid w:val="00BE17EA"/>
  </w:style>
  <w:style w:type="character" w:customStyle="1" w:styleId="rvts90">
    <w:name w:val="rvts90"/>
    <w:basedOn w:val="11"/>
    <w:rsid w:val="00BE17EA"/>
  </w:style>
  <w:style w:type="character" w:customStyle="1" w:styleId="rvts82">
    <w:name w:val="rvts82"/>
    <w:basedOn w:val="11"/>
    <w:rsid w:val="00BE17EA"/>
  </w:style>
  <w:style w:type="character" w:customStyle="1" w:styleId="rvts106">
    <w:name w:val="rvts106"/>
    <w:basedOn w:val="11"/>
    <w:rsid w:val="00BE17EA"/>
  </w:style>
  <w:style w:type="character" w:customStyle="1" w:styleId="rvts44">
    <w:name w:val="rvts44"/>
    <w:basedOn w:val="11"/>
    <w:rsid w:val="00BE17EA"/>
  </w:style>
  <w:style w:type="character" w:customStyle="1" w:styleId="rvts15">
    <w:name w:val="rvts15"/>
    <w:basedOn w:val="11"/>
    <w:rsid w:val="00BE17EA"/>
  </w:style>
  <w:style w:type="character" w:styleId="ab">
    <w:name w:val="Strong"/>
    <w:qFormat/>
    <w:rsid w:val="00BE17EA"/>
    <w:rPr>
      <w:b/>
      <w:bCs/>
    </w:rPr>
  </w:style>
  <w:style w:type="character" w:customStyle="1" w:styleId="ac">
    <w:name w:val="Нижний колонтитул Знак"/>
    <w:uiPriority w:val="99"/>
    <w:rsid w:val="00BE17EA"/>
    <w:rPr>
      <w:rFonts w:ascii="Times New Roman CYR" w:hAnsi="Times New Roman CYR" w:cs="Times New Roman CYR"/>
      <w:sz w:val="24"/>
      <w:szCs w:val="24"/>
    </w:rPr>
  </w:style>
  <w:style w:type="paragraph" w:customStyle="1" w:styleId="ad">
    <w:basedOn w:val="a"/>
    <w:next w:val="ae"/>
    <w:rsid w:val="00BE17EA"/>
    <w:pPr>
      <w:widowControl/>
      <w:autoSpaceDE/>
      <w:jc w:val="center"/>
    </w:pPr>
    <w:rPr>
      <w:rFonts w:ascii="Times New Roman" w:hAnsi="Times New Roman" w:cs="Times New Roman"/>
      <w:sz w:val="28"/>
      <w:szCs w:val="20"/>
      <w:lang w:val="uk-UA"/>
    </w:rPr>
  </w:style>
  <w:style w:type="paragraph" w:styleId="af">
    <w:name w:val="Body Text"/>
    <w:basedOn w:val="a"/>
    <w:link w:val="13"/>
    <w:rsid w:val="00BE17EA"/>
    <w:pPr>
      <w:spacing w:after="120"/>
    </w:pPr>
  </w:style>
  <w:style w:type="character" w:customStyle="1" w:styleId="13">
    <w:name w:val="Основной текст Знак1"/>
    <w:basedOn w:val="a0"/>
    <w:link w:val="af"/>
    <w:rsid w:val="00BE17EA"/>
    <w:rPr>
      <w:rFonts w:ascii="Times New Roman CYR" w:eastAsia="Times New Roman" w:hAnsi="Times New Roman CYR" w:cs="Times New Roman CYR"/>
      <w:sz w:val="24"/>
      <w:szCs w:val="24"/>
      <w:lang w:eastAsia="zh-CN"/>
    </w:rPr>
  </w:style>
  <w:style w:type="paragraph" w:styleId="af0">
    <w:name w:val="List"/>
    <w:basedOn w:val="af"/>
    <w:rsid w:val="00BE17EA"/>
    <w:rPr>
      <w:rFonts w:cs="Mangal"/>
    </w:rPr>
  </w:style>
  <w:style w:type="paragraph" w:styleId="af1">
    <w:name w:val="caption"/>
    <w:basedOn w:val="a"/>
    <w:qFormat/>
    <w:rsid w:val="00BE17EA"/>
    <w:pPr>
      <w:suppressLineNumbers/>
      <w:spacing w:before="120" w:after="120"/>
    </w:pPr>
    <w:rPr>
      <w:rFonts w:cs="Mangal"/>
      <w:i/>
      <w:iCs/>
    </w:rPr>
  </w:style>
  <w:style w:type="paragraph" w:customStyle="1" w:styleId="af2">
    <w:name w:val="Покажчик"/>
    <w:basedOn w:val="a"/>
    <w:rsid w:val="00BE17EA"/>
    <w:pPr>
      <w:suppressLineNumbers/>
    </w:pPr>
    <w:rPr>
      <w:rFonts w:cs="Mangal"/>
    </w:rPr>
  </w:style>
  <w:style w:type="paragraph" w:customStyle="1" w:styleId="24">
    <w:name w:val="Основной текст с отступом 24"/>
    <w:basedOn w:val="a"/>
    <w:rsid w:val="00BE17EA"/>
    <w:pPr>
      <w:widowControl/>
      <w:suppressAutoHyphens w:val="0"/>
      <w:autoSpaceDE/>
      <w:spacing w:after="120" w:line="480" w:lineRule="auto"/>
      <w:ind w:left="283"/>
    </w:pPr>
    <w:rPr>
      <w:rFonts w:ascii="Calibri" w:hAnsi="Calibri" w:cs="Calibri"/>
      <w:sz w:val="22"/>
      <w:szCs w:val="22"/>
    </w:rPr>
  </w:style>
  <w:style w:type="paragraph" w:styleId="ae">
    <w:name w:val="Subtitle"/>
    <w:basedOn w:val="a"/>
    <w:next w:val="a"/>
    <w:link w:val="14"/>
    <w:qFormat/>
    <w:rsid w:val="00BE17EA"/>
    <w:pPr>
      <w:spacing w:after="60"/>
      <w:jc w:val="center"/>
    </w:pPr>
    <w:rPr>
      <w:rFonts w:ascii="Cambria" w:hAnsi="Cambria" w:cs="Times New Roman"/>
    </w:rPr>
  </w:style>
  <w:style w:type="character" w:customStyle="1" w:styleId="14">
    <w:name w:val="Подзаголовок Знак1"/>
    <w:basedOn w:val="a0"/>
    <w:link w:val="ae"/>
    <w:rsid w:val="00BE17EA"/>
    <w:rPr>
      <w:rFonts w:ascii="Cambria" w:eastAsia="Times New Roman" w:hAnsi="Cambria" w:cs="Times New Roman"/>
      <w:sz w:val="24"/>
      <w:szCs w:val="24"/>
      <w:lang w:eastAsia="zh-CN"/>
    </w:rPr>
  </w:style>
  <w:style w:type="paragraph" w:customStyle="1" w:styleId="WW-">
    <w:name w:val="WW-Заголовок"/>
    <w:basedOn w:val="a"/>
    <w:next w:val="af"/>
    <w:rsid w:val="00BE17EA"/>
    <w:pPr>
      <w:widowControl/>
      <w:autoSpaceDE/>
      <w:jc w:val="center"/>
    </w:pPr>
    <w:rPr>
      <w:rFonts w:ascii="Times New Roman" w:hAnsi="Times New Roman" w:cs="Times New Roman"/>
      <w:sz w:val="28"/>
      <w:szCs w:val="20"/>
      <w:lang w:val="uk-UA"/>
    </w:rPr>
  </w:style>
  <w:style w:type="paragraph" w:customStyle="1" w:styleId="25">
    <w:name w:val="Название объекта2"/>
    <w:basedOn w:val="a"/>
    <w:rsid w:val="00BE17EA"/>
    <w:pPr>
      <w:suppressLineNumbers/>
      <w:spacing w:before="120" w:after="120"/>
    </w:pPr>
    <w:rPr>
      <w:rFonts w:cs="Mangal"/>
      <w:i/>
      <w:iCs/>
    </w:rPr>
  </w:style>
  <w:style w:type="paragraph" w:styleId="af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4"/>
    <w:qFormat/>
    <w:rsid w:val="00BE17EA"/>
    <w:pPr>
      <w:widowControl/>
      <w:autoSpaceDE/>
      <w:spacing w:before="280" w:after="280"/>
    </w:pPr>
    <w:rPr>
      <w:rFonts w:ascii="Times New Roman" w:hAnsi="Times New Roman" w:cs="Times New Roman"/>
    </w:rPr>
  </w:style>
  <w:style w:type="paragraph" w:styleId="af5">
    <w:name w:val="footer"/>
    <w:basedOn w:val="a"/>
    <w:link w:val="15"/>
    <w:uiPriority w:val="99"/>
    <w:rsid w:val="00BE17EA"/>
    <w:pPr>
      <w:tabs>
        <w:tab w:val="center" w:pos="4677"/>
        <w:tab w:val="right" w:pos="9355"/>
      </w:tabs>
    </w:pPr>
  </w:style>
  <w:style w:type="character" w:customStyle="1" w:styleId="15">
    <w:name w:val="Нижний колонтитул Знак1"/>
    <w:basedOn w:val="a0"/>
    <w:link w:val="af5"/>
    <w:uiPriority w:val="99"/>
    <w:rsid w:val="00BE17EA"/>
    <w:rPr>
      <w:rFonts w:ascii="Times New Roman CYR" w:eastAsia="Times New Roman" w:hAnsi="Times New Roman CYR" w:cs="Times New Roman CYR"/>
      <w:sz w:val="24"/>
      <w:szCs w:val="24"/>
      <w:lang w:eastAsia="zh-CN"/>
    </w:rPr>
  </w:style>
  <w:style w:type="paragraph" w:customStyle="1" w:styleId="220">
    <w:name w:val="Маркированный список 22"/>
    <w:basedOn w:val="a"/>
    <w:rsid w:val="00BE17EA"/>
    <w:pPr>
      <w:widowControl/>
      <w:autoSpaceDE/>
      <w:ind w:left="566" w:hanging="283"/>
    </w:pPr>
    <w:rPr>
      <w:rFonts w:ascii="Times New Roman" w:hAnsi="Times New Roman" w:cs="Times New Roman"/>
      <w:sz w:val="20"/>
      <w:szCs w:val="20"/>
    </w:rPr>
  </w:style>
  <w:style w:type="paragraph" w:customStyle="1" w:styleId="211">
    <w:name w:val="Основной текст с отступом 21"/>
    <w:basedOn w:val="a"/>
    <w:rsid w:val="00BE17EA"/>
    <w:pPr>
      <w:widowControl/>
      <w:autoSpaceDE/>
      <w:spacing w:after="120" w:line="480" w:lineRule="auto"/>
      <w:ind w:left="283"/>
    </w:pPr>
    <w:rPr>
      <w:rFonts w:ascii="Calibri" w:hAnsi="Calibri" w:cs="Times New Roman"/>
      <w:sz w:val="22"/>
      <w:szCs w:val="22"/>
    </w:rPr>
  </w:style>
  <w:style w:type="paragraph" w:styleId="af6">
    <w:name w:val="endnote text"/>
    <w:basedOn w:val="a"/>
    <w:link w:val="16"/>
    <w:rsid w:val="00BE17EA"/>
    <w:pPr>
      <w:autoSpaceDE/>
      <w:spacing w:before="140"/>
      <w:ind w:firstLine="680"/>
      <w:jc w:val="both"/>
    </w:pPr>
    <w:rPr>
      <w:rFonts w:ascii="Times New Roman" w:hAnsi="Times New Roman" w:cs="Times New Roman"/>
      <w:sz w:val="20"/>
      <w:lang w:val="uk-UA"/>
    </w:rPr>
  </w:style>
  <w:style w:type="character" w:customStyle="1" w:styleId="16">
    <w:name w:val="Текст концевой сноски Знак1"/>
    <w:basedOn w:val="a0"/>
    <w:link w:val="af6"/>
    <w:rsid w:val="00BE17EA"/>
    <w:rPr>
      <w:rFonts w:ascii="Times New Roman" w:eastAsia="Times New Roman" w:hAnsi="Times New Roman" w:cs="Times New Roman"/>
      <w:sz w:val="20"/>
      <w:szCs w:val="24"/>
      <w:lang w:val="uk-UA" w:eastAsia="zh-CN"/>
    </w:rPr>
  </w:style>
  <w:style w:type="paragraph" w:customStyle="1" w:styleId="17">
    <w:name w:val="Цитата1"/>
    <w:basedOn w:val="a"/>
    <w:rsid w:val="00BE17EA"/>
    <w:pPr>
      <w:widowControl/>
      <w:autoSpaceDE/>
      <w:ind w:left="284" w:right="-58" w:firstLine="436"/>
      <w:jc w:val="both"/>
    </w:pPr>
    <w:rPr>
      <w:rFonts w:ascii="Times New Roman" w:hAnsi="Times New Roman" w:cs="Times New Roman"/>
      <w:szCs w:val="20"/>
    </w:rPr>
  </w:style>
  <w:style w:type="paragraph" w:customStyle="1" w:styleId="af7">
    <w:name w:val="Знак Знак Знак"/>
    <w:basedOn w:val="a"/>
    <w:rsid w:val="00BE17E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BE17EA"/>
    <w:pPr>
      <w:widowControl/>
      <w:autoSpaceDE/>
    </w:pPr>
    <w:rPr>
      <w:rFonts w:ascii="Verdana" w:hAnsi="Verdana" w:cs="Verdana"/>
      <w:sz w:val="20"/>
      <w:szCs w:val="20"/>
      <w:lang w:val="en-US"/>
    </w:rPr>
  </w:style>
  <w:style w:type="paragraph" w:styleId="af8">
    <w:name w:val="Body Text Indent"/>
    <w:basedOn w:val="a"/>
    <w:link w:val="af9"/>
    <w:rsid w:val="00BE17EA"/>
    <w:pPr>
      <w:widowControl/>
      <w:autoSpaceDE/>
      <w:ind w:firstLine="540"/>
      <w:jc w:val="both"/>
    </w:pPr>
    <w:rPr>
      <w:rFonts w:ascii="Times New Roman" w:hAnsi="Times New Roman" w:cs="Times New Roman"/>
      <w:color w:val="000000"/>
      <w:lang w:val="uk-UA"/>
    </w:rPr>
  </w:style>
  <w:style w:type="character" w:customStyle="1" w:styleId="af9">
    <w:name w:val="Основной текст с отступом Знак"/>
    <w:basedOn w:val="a0"/>
    <w:link w:val="af8"/>
    <w:rsid w:val="00BE17EA"/>
    <w:rPr>
      <w:rFonts w:ascii="Times New Roman" w:eastAsia="Times New Roman" w:hAnsi="Times New Roman" w:cs="Times New Roman"/>
      <w:color w:val="000000"/>
      <w:sz w:val="24"/>
      <w:szCs w:val="24"/>
      <w:lang w:val="uk-UA" w:eastAsia="zh-CN"/>
    </w:rPr>
  </w:style>
  <w:style w:type="paragraph" w:styleId="HTML0">
    <w:name w:val="HTML Preformatted"/>
    <w:basedOn w:val="a"/>
    <w:link w:val="HTML1"/>
    <w:rsid w:val="00BE1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character" w:customStyle="1" w:styleId="HTML1">
    <w:name w:val="Стандартный HTML Знак1"/>
    <w:basedOn w:val="a0"/>
    <w:link w:val="HTML0"/>
    <w:rsid w:val="00BE17EA"/>
    <w:rPr>
      <w:rFonts w:ascii="Courier New" w:eastAsia="Courier New" w:hAnsi="Courier New" w:cs="Wingdings"/>
      <w:sz w:val="24"/>
      <w:szCs w:val="24"/>
      <w:lang w:eastAsia="zh-CN"/>
    </w:rPr>
  </w:style>
  <w:style w:type="paragraph" w:customStyle="1" w:styleId="212">
    <w:name w:val="Основной текст 21"/>
    <w:basedOn w:val="a"/>
    <w:rsid w:val="00BE17EA"/>
    <w:pPr>
      <w:spacing w:after="120" w:line="480" w:lineRule="auto"/>
    </w:pPr>
    <w:rPr>
      <w:rFonts w:cs="Times New Roman"/>
    </w:rPr>
  </w:style>
  <w:style w:type="paragraph" w:customStyle="1" w:styleId="afa">
    <w:name w:val="Знак Знак Знак Знак"/>
    <w:basedOn w:val="a"/>
    <w:rsid w:val="00BE17EA"/>
    <w:pPr>
      <w:widowControl/>
      <w:autoSpaceDE/>
    </w:pPr>
    <w:rPr>
      <w:rFonts w:ascii="Verdana" w:hAnsi="Verdana" w:cs="Verdana"/>
      <w:sz w:val="20"/>
      <w:szCs w:val="20"/>
      <w:lang w:val="en-US"/>
    </w:rPr>
  </w:style>
  <w:style w:type="paragraph" w:customStyle="1" w:styleId="LO-Normal">
    <w:name w:val="LO-Normal"/>
    <w:rsid w:val="00BE17E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rvps2">
    <w:name w:val="rvps2"/>
    <w:basedOn w:val="a"/>
    <w:rsid w:val="00BE17EA"/>
    <w:pPr>
      <w:widowControl/>
      <w:autoSpaceDE/>
      <w:spacing w:before="280" w:after="280"/>
    </w:pPr>
    <w:rPr>
      <w:rFonts w:ascii="Times New Roman" w:hAnsi="Times New Roman" w:cs="Times New Roman"/>
    </w:rPr>
  </w:style>
  <w:style w:type="paragraph" w:styleId="afb">
    <w:name w:val="header"/>
    <w:basedOn w:val="a"/>
    <w:link w:val="18"/>
    <w:uiPriority w:val="99"/>
    <w:rsid w:val="00BE17EA"/>
    <w:pPr>
      <w:widowControl/>
      <w:tabs>
        <w:tab w:val="center" w:pos="4819"/>
        <w:tab w:val="right" w:pos="9639"/>
      </w:tabs>
      <w:autoSpaceDE/>
    </w:pPr>
    <w:rPr>
      <w:rFonts w:ascii="Times New Roman" w:hAnsi="Times New Roman" w:cs="Times New Roman"/>
    </w:rPr>
  </w:style>
  <w:style w:type="character" w:customStyle="1" w:styleId="18">
    <w:name w:val="Верхний колонтитул Знак1"/>
    <w:basedOn w:val="a0"/>
    <w:link w:val="afb"/>
    <w:uiPriority w:val="99"/>
    <w:rsid w:val="00BE17EA"/>
    <w:rPr>
      <w:rFonts w:ascii="Times New Roman" w:eastAsia="Times New Roman" w:hAnsi="Times New Roman" w:cs="Times New Roman"/>
      <w:sz w:val="24"/>
      <w:szCs w:val="24"/>
      <w:lang w:eastAsia="zh-CN"/>
    </w:rPr>
  </w:style>
  <w:style w:type="paragraph" w:customStyle="1" w:styleId="Default">
    <w:name w:val="Default"/>
    <w:rsid w:val="00BE17EA"/>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19">
    <w:name w:val="Основной текст с отступом1"/>
    <w:basedOn w:val="a"/>
    <w:rsid w:val="00BE17EA"/>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BE17EA"/>
    <w:pPr>
      <w:autoSpaceDE/>
      <w:spacing w:after="120" w:line="300" w:lineRule="auto"/>
      <w:ind w:left="283" w:firstLine="720"/>
      <w:jc w:val="both"/>
    </w:pPr>
    <w:rPr>
      <w:rFonts w:ascii="Courier New" w:hAnsi="Courier New" w:cs="Courier New"/>
      <w:sz w:val="16"/>
      <w:szCs w:val="16"/>
      <w:lang w:val="uk-UA"/>
    </w:rPr>
  </w:style>
  <w:style w:type="paragraph" w:customStyle="1" w:styleId="afc">
    <w:name w:val="Знак Знак"/>
    <w:basedOn w:val="a"/>
    <w:rsid w:val="00BE17EA"/>
    <w:pPr>
      <w:widowControl/>
      <w:autoSpaceDE/>
    </w:pPr>
    <w:rPr>
      <w:rFonts w:ascii="Verdana" w:hAnsi="Verdana" w:cs="Verdana"/>
      <w:sz w:val="20"/>
      <w:szCs w:val="20"/>
      <w:lang w:val="en-US"/>
    </w:rPr>
  </w:style>
  <w:style w:type="paragraph" w:styleId="afd">
    <w:name w:val="No Spacing"/>
    <w:uiPriority w:val="1"/>
    <w:qFormat/>
    <w:rsid w:val="00BE17EA"/>
    <w:pPr>
      <w:suppressAutoHyphens/>
      <w:spacing w:after="0" w:line="240" w:lineRule="auto"/>
    </w:pPr>
    <w:rPr>
      <w:rFonts w:ascii="Calibri" w:eastAsia="Times New Roman" w:hAnsi="Calibri" w:cs="Calibri"/>
      <w:lang w:eastAsia="zh-CN"/>
    </w:rPr>
  </w:style>
  <w:style w:type="paragraph" w:customStyle="1" w:styleId="afe">
    <w:name w:val="Вміст таблиці"/>
    <w:basedOn w:val="a"/>
    <w:rsid w:val="00BE17EA"/>
    <w:pPr>
      <w:suppressLineNumbers/>
    </w:pPr>
  </w:style>
  <w:style w:type="paragraph" w:customStyle="1" w:styleId="aff">
    <w:name w:val="Заголовок таблиці"/>
    <w:basedOn w:val="afe"/>
    <w:rsid w:val="00BE17EA"/>
    <w:pPr>
      <w:jc w:val="center"/>
    </w:pPr>
    <w:rPr>
      <w:b/>
      <w:bCs/>
    </w:rPr>
  </w:style>
  <w:style w:type="paragraph" w:styleId="aff0">
    <w:name w:val="List Paragraph"/>
    <w:basedOn w:val="a"/>
    <w:uiPriority w:val="34"/>
    <w:qFormat/>
    <w:rsid w:val="00BE17EA"/>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a"/>
    <w:rsid w:val="00BE17EA"/>
    <w:pPr>
      <w:widowControl/>
      <w:suppressAutoHyphens w:val="0"/>
      <w:autoSpaceDE/>
      <w:spacing w:line="300" w:lineRule="exact"/>
      <w:jc w:val="both"/>
    </w:pPr>
    <w:rPr>
      <w:rFonts w:ascii="UkrainianBaltica" w:hAnsi="UkrainianBaltica" w:cs="Times New Roman"/>
      <w:szCs w:val="20"/>
    </w:rPr>
  </w:style>
  <w:style w:type="paragraph" w:customStyle="1" w:styleId="aff1">
    <w:name w:val="Знак"/>
    <w:basedOn w:val="a"/>
    <w:rsid w:val="00BE17EA"/>
    <w:pPr>
      <w:widowControl/>
      <w:suppressAutoHyphens w:val="0"/>
      <w:autoSpaceDE/>
    </w:pPr>
    <w:rPr>
      <w:rFonts w:ascii="Verdana" w:hAnsi="Verdana" w:cs="Verdana"/>
      <w:sz w:val="20"/>
      <w:szCs w:val="20"/>
      <w:lang w:val="en-US"/>
    </w:rPr>
  </w:style>
  <w:style w:type="paragraph" w:customStyle="1" w:styleId="LO-normal1">
    <w:name w:val="LO-normal1"/>
    <w:rsid w:val="00BE17EA"/>
    <w:pPr>
      <w:suppressAutoHyphens/>
      <w:spacing w:after="0"/>
    </w:pPr>
    <w:rPr>
      <w:rFonts w:ascii="Arial" w:eastAsia="Arial" w:hAnsi="Arial" w:cs="Arial"/>
      <w:color w:val="000000"/>
      <w:lang w:eastAsia="zh-CN"/>
    </w:rPr>
  </w:style>
  <w:style w:type="paragraph" w:customStyle="1" w:styleId="LO-Normal10">
    <w:name w:val="LO-Normal1"/>
    <w:rsid w:val="00BE17EA"/>
    <w:pPr>
      <w:widowControl w:val="0"/>
      <w:suppressAutoHyphens/>
      <w:snapToGrid w:val="0"/>
      <w:spacing w:after="0" w:line="300" w:lineRule="auto"/>
      <w:ind w:firstLine="1300"/>
    </w:pPr>
    <w:rPr>
      <w:rFonts w:ascii="Times New Roman" w:eastAsia="Times New Roman" w:hAnsi="Times New Roman" w:cs="Times New Roman"/>
      <w:szCs w:val="20"/>
      <w:lang w:val="uk-UA" w:eastAsia="zh-CN"/>
    </w:rPr>
  </w:style>
  <w:style w:type="paragraph" w:customStyle="1" w:styleId="1a">
    <w:name w:val="Название объекта1"/>
    <w:basedOn w:val="a"/>
    <w:rsid w:val="00BE17EA"/>
    <w:pPr>
      <w:suppressLineNumbers/>
      <w:spacing w:before="120" w:after="120"/>
    </w:pPr>
    <w:rPr>
      <w:rFonts w:cs="Mangal"/>
      <w:i/>
      <w:iCs/>
      <w:lang w:val="uk-UA"/>
    </w:rPr>
  </w:style>
  <w:style w:type="paragraph" w:customStyle="1" w:styleId="213">
    <w:name w:val="Маркированный список 21"/>
    <w:basedOn w:val="a"/>
    <w:rsid w:val="00BE17EA"/>
    <w:pPr>
      <w:widowControl/>
      <w:autoSpaceDE/>
      <w:ind w:left="566" w:hanging="283"/>
    </w:pPr>
    <w:rPr>
      <w:rFonts w:ascii="Times New Roman" w:hAnsi="Times New Roman" w:cs="Times New Roman"/>
      <w:sz w:val="20"/>
      <w:szCs w:val="20"/>
      <w:lang w:val="uk-UA"/>
    </w:rPr>
  </w:style>
  <w:style w:type="paragraph" w:customStyle="1" w:styleId="1b">
    <w:name w:val="Схема документа1"/>
    <w:basedOn w:val="a"/>
    <w:rsid w:val="00BE17EA"/>
    <w:pPr>
      <w:shd w:val="clear" w:color="auto" w:fill="000080"/>
    </w:pPr>
    <w:rPr>
      <w:rFonts w:ascii="Tahoma" w:hAnsi="Tahoma" w:cs="Tahoma"/>
      <w:sz w:val="20"/>
      <w:szCs w:val="20"/>
      <w:lang w:val="uk-UA"/>
    </w:rPr>
  </w:style>
  <w:style w:type="paragraph" w:customStyle="1" w:styleId="rvps6">
    <w:name w:val="rvps6"/>
    <w:basedOn w:val="a"/>
    <w:rsid w:val="00BE17EA"/>
    <w:pPr>
      <w:widowControl/>
      <w:autoSpaceDE/>
      <w:spacing w:before="280" w:after="280"/>
    </w:pPr>
    <w:rPr>
      <w:rFonts w:ascii="Times New Roman" w:hAnsi="Times New Roman" w:cs="Times New Roman"/>
      <w:lang w:val="uk-UA"/>
    </w:rPr>
  </w:style>
  <w:style w:type="paragraph" w:customStyle="1" w:styleId="rvps12">
    <w:name w:val="rvps12"/>
    <w:basedOn w:val="a"/>
    <w:rsid w:val="00BE17EA"/>
    <w:pPr>
      <w:widowControl/>
      <w:autoSpaceDE/>
      <w:spacing w:before="280" w:after="280"/>
    </w:pPr>
    <w:rPr>
      <w:rFonts w:ascii="Times New Roman" w:hAnsi="Times New Roman" w:cs="Times New Roman"/>
      <w:lang w:val="uk-UA"/>
    </w:rPr>
  </w:style>
  <w:style w:type="paragraph" w:customStyle="1" w:styleId="rvps14">
    <w:name w:val="rvps14"/>
    <w:basedOn w:val="a"/>
    <w:rsid w:val="00BE17EA"/>
    <w:pPr>
      <w:widowControl/>
      <w:autoSpaceDE/>
      <w:spacing w:before="280" w:after="280"/>
    </w:pPr>
    <w:rPr>
      <w:rFonts w:ascii="Times New Roman" w:hAnsi="Times New Roman" w:cs="Times New Roman"/>
      <w:lang w:val="uk-UA"/>
    </w:rPr>
  </w:style>
  <w:style w:type="paragraph" w:customStyle="1" w:styleId="rvps4">
    <w:name w:val="rvps4"/>
    <w:basedOn w:val="a"/>
    <w:rsid w:val="00BE17EA"/>
    <w:pPr>
      <w:widowControl/>
      <w:autoSpaceDE/>
      <w:spacing w:before="280" w:after="280"/>
    </w:pPr>
    <w:rPr>
      <w:rFonts w:ascii="Times New Roman" w:hAnsi="Times New Roman" w:cs="Times New Roman"/>
      <w:lang w:val="uk-UA"/>
    </w:rPr>
  </w:style>
  <w:style w:type="paragraph" w:customStyle="1" w:styleId="rvps15">
    <w:name w:val="rvps15"/>
    <w:basedOn w:val="a"/>
    <w:rsid w:val="00BE17EA"/>
    <w:pPr>
      <w:widowControl/>
      <w:autoSpaceDE/>
      <w:spacing w:before="280" w:after="280"/>
    </w:pPr>
    <w:rPr>
      <w:rFonts w:ascii="Times New Roman" w:hAnsi="Times New Roman" w:cs="Times New Roman"/>
      <w:lang w:val="uk-UA"/>
    </w:rPr>
  </w:style>
  <w:style w:type="paragraph" w:customStyle="1" w:styleId="aff2">
    <w:name w:val="Содержимое таблицы"/>
    <w:basedOn w:val="a"/>
    <w:rsid w:val="00BE17E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a"/>
    <w:rsid w:val="00BE17E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rsid w:val="00BE17EA"/>
    <w:pPr>
      <w:suppressAutoHyphens/>
      <w:spacing w:after="0" w:line="240" w:lineRule="auto"/>
    </w:pPr>
    <w:rPr>
      <w:rFonts w:ascii="Arial" w:eastAsia="Times New Roman" w:hAnsi="Arial" w:cs="Arial"/>
      <w:kern w:val="1"/>
      <w:sz w:val="24"/>
      <w:szCs w:val="24"/>
      <w:lang w:eastAsia="zh-CN"/>
    </w:rPr>
  </w:style>
  <w:style w:type="paragraph" w:customStyle="1" w:styleId="1c">
    <w:name w:val="Обычный1"/>
    <w:rsid w:val="00BE17EA"/>
    <w:pPr>
      <w:widowControl w:val="0"/>
      <w:suppressAutoHyphens/>
      <w:snapToGrid w:val="0"/>
      <w:spacing w:after="0" w:line="300" w:lineRule="auto"/>
      <w:ind w:firstLine="1300"/>
    </w:pPr>
    <w:rPr>
      <w:rFonts w:ascii="Times New Roman" w:eastAsia="Times New Roman" w:hAnsi="Times New Roman" w:cs="Times New Roman"/>
      <w:kern w:val="1"/>
      <w:szCs w:val="20"/>
      <w:lang w:val="uk-UA" w:eastAsia="zh-CN"/>
    </w:rPr>
  </w:style>
  <w:style w:type="paragraph" w:customStyle="1" w:styleId="FR4">
    <w:name w:val="FR4"/>
    <w:rsid w:val="00BE17EA"/>
    <w:pPr>
      <w:widowControl w:val="0"/>
      <w:suppressAutoHyphens/>
      <w:spacing w:before="40" w:after="0" w:line="300" w:lineRule="auto"/>
      <w:jc w:val="both"/>
    </w:pPr>
    <w:rPr>
      <w:rFonts w:ascii="Times New Roman" w:eastAsia="Times New Roman" w:hAnsi="Times New Roman" w:cs="Times New Roman"/>
      <w:kern w:val="1"/>
      <w:szCs w:val="20"/>
      <w:lang w:val="uk-UA" w:eastAsia="zh-CN"/>
    </w:rPr>
  </w:style>
  <w:style w:type="paragraph" w:customStyle="1" w:styleId="230">
    <w:name w:val="Основной текст с отступом 23"/>
    <w:basedOn w:val="a"/>
    <w:rsid w:val="00BE17EA"/>
    <w:pPr>
      <w:widowControl/>
      <w:suppressAutoHyphens w:val="0"/>
      <w:autoSpaceDE/>
      <w:spacing w:after="120" w:line="480" w:lineRule="auto"/>
      <w:ind w:left="283"/>
    </w:pPr>
    <w:rPr>
      <w:rFonts w:ascii="Calibri" w:hAnsi="Calibri" w:cs="Calibri"/>
      <w:sz w:val="22"/>
      <w:szCs w:val="22"/>
      <w:lang w:val="uk-UA"/>
    </w:rPr>
  </w:style>
  <w:style w:type="character" w:customStyle="1" w:styleId="af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BE17EA"/>
    <w:rPr>
      <w:rFonts w:ascii="Times New Roman" w:eastAsia="Times New Roman" w:hAnsi="Times New Roman" w:cs="Times New Roman"/>
      <w:sz w:val="24"/>
      <w:szCs w:val="24"/>
      <w:lang w:eastAsia="zh-CN"/>
    </w:rPr>
  </w:style>
  <w:style w:type="table" w:styleId="aff3">
    <w:name w:val="Table Grid"/>
    <w:basedOn w:val="a1"/>
    <w:uiPriority w:val="39"/>
    <w:rsid w:val="00BE17E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alloon Text"/>
    <w:basedOn w:val="a"/>
    <w:link w:val="aff5"/>
    <w:uiPriority w:val="99"/>
    <w:semiHidden/>
    <w:unhideWhenUsed/>
    <w:rsid w:val="005A408A"/>
    <w:rPr>
      <w:rFonts w:ascii="Tahoma" w:hAnsi="Tahoma" w:cs="Tahoma"/>
      <w:sz w:val="16"/>
      <w:szCs w:val="16"/>
    </w:rPr>
  </w:style>
  <w:style w:type="character" w:customStyle="1" w:styleId="aff5">
    <w:name w:val="Текст выноски Знак"/>
    <w:basedOn w:val="a0"/>
    <w:link w:val="aff4"/>
    <w:uiPriority w:val="99"/>
    <w:semiHidden/>
    <w:rsid w:val="005A408A"/>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88052">
      <w:bodyDiv w:val="1"/>
      <w:marLeft w:val="0"/>
      <w:marRight w:val="0"/>
      <w:marTop w:val="0"/>
      <w:marBottom w:val="0"/>
      <w:divBdr>
        <w:top w:val="none" w:sz="0" w:space="0" w:color="auto"/>
        <w:left w:val="none" w:sz="0" w:space="0" w:color="auto"/>
        <w:bottom w:val="none" w:sz="0" w:space="0" w:color="auto"/>
        <w:right w:val="none" w:sz="0" w:space="0" w:color="auto"/>
      </w:divBdr>
    </w:div>
    <w:div w:id="40109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86837-31E5-458B-A29F-398960E3C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452</Words>
  <Characters>2578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Живора</cp:lastModifiedBy>
  <cp:revision>76</cp:revision>
  <dcterms:created xsi:type="dcterms:W3CDTF">2020-07-07T12:23:00Z</dcterms:created>
  <dcterms:modified xsi:type="dcterms:W3CDTF">2022-09-26T10:04:00Z</dcterms:modified>
</cp:coreProperties>
</file>