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9032" w14:textId="181FC9E3" w:rsidR="00C84C44" w:rsidRPr="008C315E" w:rsidRDefault="00BA7EE0" w:rsidP="00812CFA">
      <w:pPr>
        <w:jc w:val="center"/>
        <w:rPr>
          <w:rFonts w:ascii="Times New Roman" w:hAnsi="Times New Roman" w:cs="Times New Roman"/>
          <w:b/>
          <w:bCs/>
          <w:sz w:val="38"/>
          <w:szCs w:val="38"/>
          <w:lang w:val="uk-UA"/>
        </w:rPr>
      </w:pPr>
      <w:r w:rsidRPr="00BA7EE0">
        <w:rPr>
          <w:rFonts w:ascii="Times New Roman" w:hAnsi="Times New Roman" w:cs="Times New Roman"/>
          <w:b/>
          <w:sz w:val="32"/>
          <w:szCs w:val="32"/>
          <w:lang w:val="uk-UA"/>
        </w:rPr>
        <w:tab/>
      </w:r>
      <w:r w:rsidR="00BA1248" w:rsidRPr="00BA1248">
        <w:rPr>
          <w:rFonts w:ascii="Times New Roman" w:hAnsi="Times New Roman" w:cs="Times New Roman"/>
          <w:b/>
          <w:sz w:val="32"/>
          <w:szCs w:val="32"/>
          <w:lang w:val="uk-UA"/>
        </w:rPr>
        <w:t>Вище художнє професійне училище №19 смт Гриців</w:t>
      </w:r>
    </w:p>
    <w:p w14:paraId="721913F2" w14:textId="77777777" w:rsidR="003F4C6A" w:rsidRPr="008C315E" w:rsidRDefault="003F4C6A" w:rsidP="00812CFA">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2504FF" w:rsidRPr="008C315E" w14:paraId="16FDBAD2" w14:textId="77777777" w:rsidTr="005A799E">
        <w:tc>
          <w:tcPr>
            <w:tcW w:w="3930" w:type="dxa"/>
          </w:tcPr>
          <w:p w14:paraId="471F28CB" w14:textId="77777777" w:rsidR="003F4C6A" w:rsidRPr="008C315E" w:rsidRDefault="003F4C6A" w:rsidP="00812CFA">
            <w:pPr>
              <w:rPr>
                <w:rFonts w:ascii="Times New Roman" w:hAnsi="Times New Roman" w:cs="Times New Roman"/>
                <w:b/>
                <w:bCs/>
                <w:sz w:val="28"/>
                <w:szCs w:val="28"/>
                <w:lang w:val="uk-UA"/>
              </w:rPr>
            </w:pPr>
          </w:p>
        </w:tc>
        <w:tc>
          <w:tcPr>
            <w:tcW w:w="6120" w:type="dxa"/>
          </w:tcPr>
          <w:p w14:paraId="116CD395" w14:textId="77777777" w:rsidR="003F4C6A" w:rsidRPr="008C315E" w:rsidRDefault="003F4C6A" w:rsidP="00812CFA">
            <w:pPr>
              <w:rPr>
                <w:rFonts w:ascii="Times New Roman" w:hAnsi="Times New Roman" w:cs="Times New Roman"/>
                <w:b/>
                <w:bCs/>
                <w:lang w:val="uk-UA"/>
              </w:rPr>
            </w:pPr>
            <w:r w:rsidRPr="008C315E">
              <w:rPr>
                <w:rFonts w:ascii="Times New Roman" w:hAnsi="Times New Roman" w:cs="Times New Roman"/>
                <w:b/>
                <w:bCs/>
                <w:lang w:val="uk-UA"/>
              </w:rPr>
              <w:t>ЗАТВЕРДЖЕНО</w:t>
            </w:r>
          </w:p>
        </w:tc>
      </w:tr>
      <w:tr w:rsidR="002504FF" w:rsidRPr="008C315E" w14:paraId="40E2CDAE" w14:textId="77777777" w:rsidTr="00553AEF">
        <w:trPr>
          <w:trHeight w:val="568"/>
        </w:trPr>
        <w:tc>
          <w:tcPr>
            <w:tcW w:w="3930" w:type="dxa"/>
          </w:tcPr>
          <w:p w14:paraId="1EF4CCE7" w14:textId="77777777" w:rsidR="003F4C6A" w:rsidRPr="008C315E" w:rsidRDefault="003F4C6A" w:rsidP="00812CFA">
            <w:pPr>
              <w:rPr>
                <w:rFonts w:ascii="Times New Roman" w:hAnsi="Times New Roman" w:cs="Times New Roman"/>
                <w:b/>
                <w:bCs/>
                <w:sz w:val="28"/>
                <w:szCs w:val="28"/>
                <w:lang w:val="uk-UA"/>
              </w:rPr>
            </w:pPr>
          </w:p>
        </w:tc>
        <w:tc>
          <w:tcPr>
            <w:tcW w:w="6120" w:type="dxa"/>
            <w:shd w:val="clear" w:color="auto" w:fill="auto"/>
          </w:tcPr>
          <w:p w14:paraId="30657FC1" w14:textId="6F220E47" w:rsidR="003F4C6A" w:rsidRPr="008C315E" w:rsidRDefault="003F4C6A" w:rsidP="00812CFA">
            <w:pPr>
              <w:rPr>
                <w:rFonts w:ascii="Times New Roman" w:hAnsi="Times New Roman" w:cs="Times New Roman"/>
                <w:b/>
                <w:bCs/>
                <w:shd w:val="clear" w:color="auto" w:fill="FFFFFF"/>
                <w:lang w:val="uk-UA"/>
              </w:rPr>
            </w:pPr>
            <w:r w:rsidRPr="008C315E">
              <w:rPr>
                <w:rFonts w:ascii="Times New Roman" w:hAnsi="Times New Roman" w:cs="Times New Roman"/>
                <w:b/>
                <w:bCs/>
                <w:shd w:val="clear" w:color="auto" w:fill="FFFFFF"/>
                <w:lang w:val="uk-UA"/>
              </w:rPr>
              <w:t xml:space="preserve">РІШЕННЯМ </w:t>
            </w:r>
            <w:r w:rsidR="002958F0" w:rsidRPr="008C315E">
              <w:rPr>
                <w:rFonts w:ascii="Times New Roman" w:hAnsi="Times New Roman" w:cs="Times New Roman"/>
                <w:b/>
                <w:bCs/>
                <w:shd w:val="clear" w:color="auto" w:fill="FFFFFF"/>
                <w:lang w:val="uk-UA"/>
              </w:rPr>
              <w:t>УПОВНОВАЖЕНОЇ ОСОБИ</w:t>
            </w:r>
          </w:p>
        </w:tc>
      </w:tr>
      <w:tr w:rsidR="002504FF" w:rsidRPr="008C315E" w14:paraId="21345E90" w14:textId="77777777" w:rsidTr="00553AEF">
        <w:tc>
          <w:tcPr>
            <w:tcW w:w="3930" w:type="dxa"/>
          </w:tcPr>
          <w:p w14:paraId="57F95963" w14:textId="77777777" w:rsidR="003F4C6A" w:rsidRPr="008C315E" w:rsidRDefault="003F4C6A" w:rsidP="00812CFA">
            <w:pPr>
              <w:rPr>
                <w:rFonts w:ascii="Times New Roman" w:hAnsi="Times New Roman" w:cs="Times New Roman"/>
                <w:b/>
                <w:bCs/>
                <w:lang w:val="uk-UA"/>
              </w:rPr>
            </w:pPr>
          </w:p>
        </w:tc>
        <w:tc>
          <w:tcPr>
            <w:tcW w:w="6120" w:type="dxa"/>
            <w:shd w:val="clear" w:color="auto" w:fill="auto"/>
          </w:tcPr>
          <w:p w14:paraId="13E70841" w14:textId="323E0867" w:rsidR="003F4C6A" w:rsidRPr="004F559B" w:rsidRDefault="003F4C6A" w:rsidP="00FC7083">
            <w:pPr>
              <w:rPr>
                <w:rFonts w:ascii="Times New Roman" w:hAnsi="Times New Roman" w:cs="Times New Roman"/>
                <w:b/>
                <w:shd w:val="clear" w:color="auto" w:fill="FFFFFF"/>
                <w:lang w:val="uk-UA"/>
              </w:rPr>
            </w:pPr>
            <w:r w:rsidRPr="004F559B">
              <w:rPr>
                <w:rFonts w:ascii="Times New Roman" w:hAnsi="Times New Roman" w:cs="Times New Roman"/>
                <w:b/>
                <w:bCs/>
                <w:shd w:val="clear" w:color="auto" w:fill="FFFFFF"/>
                <w:lang w:val="uk-UA"/>
              </w:rPr>
              <w:t>ПРОТОКОЛ №</w:t>
            </w:r>
            <w:r w:rsidR="00DE3399" w:rsidRPr="004F559B">
              <w:rPr>
                <w:rFonts w:ascii="Times New Roman" w:hAnsi="Times New Roman" w:cs="Times New Roman"/>
                <w:b/>
                <w:bCs/>
                <w:shd w:val="clear" w:color="auto" w:fill="FFFFFF"/>
                <w:lang w:val="uk-UA"/>
              </w:rPr>
              <w:t xml:space="preserve"> </w:t>
            </w:r>
            <w:r w:rsidR="004F559B">
              <w:rPr>
                <w:rFonts w:ascii="Times New Roman" w:hAnsi="Times New Roman" w:cs="Times New Roman"/>
                <w:b/>
                <w:bCs/>
                <w:shd w:val="clear" w:color="auto" w:fill="FFFFFF"/>
                <w:lang w:val="uk-UA"/>
              </w:rPr>
              <w:t>2</w:t>
            </w:r>
            <w:r w:rsidR="00AC219E" w:rsidRPr="004F559B">
              <w:rPr>
                <w:rFonts w:ascii="Times New Roman" w:hAnsi="Times New Roman" w:cs="Times New Roman"/>
                <w:b/>
                <w:bCs/>
                <w:shd w:val="clear" w:color="auto" w:fill="FFFFFF"/>
                <w:lang w:val="uk-UA"/>
              </w:rPr>
              <w:t xml:space="preserve"> </w:t>
            </w:r>
            <w:r w:rsidRPr="004F559B">
              <w:rPr>
                <w:rFonts w:ascii="Times New Roman" w:hAnsi="Times New Roman" w:cs="Times New Roman"/>
                <w:b/>
                <w:bCs/>
                <w:shd w:val="clear" w:color="auto" w:fill="FFFFFF"/>
                <w:lang w:val="uk-UA"/>
              </w:rPr>
              <w:t xml:space="preserve">від </w:t>
            </w:r>
            <w:r w:rsidR="004F559B">
              <w:rPr>
                <w:rFonts w:ascii="Times New Roman" w:hAnsi="Times New Roman" w:cs="Times New Roman"/>
                <w:b/>
                <w:bCs/>
                <w:shd w:val="clear" w:color="auto" w:fill="FFFFFF"/>
                <w:lang w:val="uk-UA"/>
              </w:rPr>
              <w:t>30</w:t>
            </w:r>
            <w:r w:rsidR="001A08DF" w:rsidRPr="004F559B">
              <w:rPr>
                <w:rFonts w:ascii="Times New Roman" w:hAnsi="Times New Roman" w:cs="Times New Roman"/>
                <w:b/>
                <w:bCs/>
                <w:shd w:val="clear" w:color="auto" w:fill="FFFFFF"/>
                <w:lang w:val="uk-UA"/>
              </w:rPr>
              <w:t xml:space="preserve"> </w:t>
            </w:r>
            <w:r w:rsidR="00E1111C" w:rsidRPr="004F559B">
              <w:rPr>
                <w:rFonts w:ascii="Times New Roman" w:hAnsi="Times New Roman" w:cs="Times New Roman"/>
                <w:b/>
                <w:bCs/>
                <w:shd w:val="clear" w:color="auto" w:fill="FFFFFF"/>
                <w:lang w:val="uk-UA"/>
              </w:rPr>
              <w:t>січня</w:t>
            </w:r>
            <w:r w:rsidR="00924C46" w:rsidRPr="004F559B">
              <w:rPr>
                <w:rFonts w:ascii="Times New Roman" w:hAnsi="Times New Roman" w:cs="Times New Roman"/>
                <w:b/>
                <w:bCs/>
                <w:shd w:val="clear" w:color="auto" w:fill="FFFFFF"/>
                <w:lang w:val="uk-UA"/>
              </w:rPr>
              <w:t xml:space="preserve"> 202</w:t>
            </w:r>
            <w:r w:rsidR="00E1111C" w:rsidRPr="004F559B">
              <w:rPr>
                <w:rFonts w:ascii="Times New Roman" w:hAnsi="Times New Roman" w:cs="Times New Roman"/>
                <w:b/>
                <w:bCs/>
                <w:shd w:val="clear" w:color="auto" w:fill="FFFFFF"/>
                <w:lang w:val="uk-UA"/>
              </w:rPr>
              <w:t>3</w:t>
            </w:r>
            <w:r w:rsidR="00924C46" w:rsidRPr="004F559B">
              <w:rPr>
                <w:rFonts w:ascii="Times New Roman" w:hAnsi="Times New Roman" w:cs="Times New Roman"/>
                <w:b/>
                <w:bCs/>
                <w:shd w:val="clear" w:color="auto" w:fill="FFFFFF"/>
                <w:lang w:val="uk-UA"/>
              </w:rPr>
              <w:t xml:space="preserve"> </w:t>
            </w:r>
            <w:r w:rsidRPr="004F559B">
              <w:rPr>
                <w:rFonts w:ascii="Times New Roman" w:hAnsi="Times New Roman" w:cs="Times New Roman"/>
                <w:b/>
                <w:shd w:val="clear" w:color="auto" w:fill="FFFFFF"/>
                <w:lang w:val="uk-UA"/>
              </w:rPr>
              <w:t>року</w:t>
            </w:r>
          </w:p>
        </w:tc>
      </w:tr>
      <w:tr w:rsidR="003F4C6A" w:rsidRPr="008C315E" w14:paraId="5484D000" w14:textId="77777777" w:rsidTr="005A799E">
        <w:tc>
          <w:tcPr>
            <w:tcW w:w="3930" w:type="dxa"/>
          </w:tcPr>
          <w:p w14:paraId="711C6F95" w14:textId="77777777" w:rsidR="003F4C6A" w:rsidRPr="008C315E" w:rsidRDefault="003F4C6A" w:rsidP="00812CFA">
            <w:pPr>
              <w:rPr>
                <w:rFonts w:ascii="Times New Roman" w:hAnsi="Times New Roman" w:cs="Times New Roman"/>
                <w:b/>
                <w:bCs/>
                <w:sz w:val="28"/>
                <w:szCs w:val="28"/>
                <w:lang w:val="uk-UA"/>
              </w:rPr>
            </w:pPr>
          </w:p>
        </w:tc>
        <w:tc>
          <w:tcPr>
            <w:tcW w:w="6120" w:type="dxa"/>
          </w:tcPr>
          <w:p w14:paraId="6AF1ACF3" w14:textId="77777777" w:rsidR="003F4C6A" w:rsidRPr="004F559B" w:rsidRDefault="003F4C6A" w:rsidP="00812CFA">
            <w:pPr>
              <w:rPr>
                <w:rFonts w:ascii="Times New Roman" w:hAnsi="Times New Roman" w:cs="Times New Roman"/>
                <w:b/>
                <w:bCs/>
                <w:highlight w:val="yellow"/>
                <w:lang w:val="uk-UA"/>
              </w:rPr>
            </w:pPr>
          </w:p>
        </w:tc>
      </w:tr>
    </w:tbl>
    <w:p w14:paraId="062C753B" w14:textId="77777777" w:rsidR="003F4C6A" w:rsidRPr="008C315E" w:rsidRDefault="003F4C6A" w:rsidP="00812CFA">
      <w:pPr>
        <w:ind w:left="320"/>
        <w:jc w:val="right"/>
        <w:rPr>
          <w:rFonts w:ascii="Times New Roman" w:hAnsi="Times New Roman" w:cs="Times New Roman"/>
          <w:b/>
          <w:bCs/>
          <w:lang w:val="uk-UA"/>
        </w:rPr>
      </w:pPr>
    </w:p>
    <w:p w14:paraId="729A1B1E" w14:textId="45DBC9DE" w:rsidR="003F4C6A" w:rsidRPr="008C315E" w:rsidRDefault="003F4C6A" w:rsidP="00812CFA">
      <w:pPr>
        <w:ind w:left="320"/>
        <w:jc w:val="right"/>
        <w:rPr>
          <w:rFonts w:ascii="Times New Roman" w:hAnsi="Times New Roman" w:cs="Times New Roman"/>
          <w:b/>
          <w:bCs/>
          <w:lang w:val="uk-UA"/>
        </w:rPr>
      </w:pPr>
    </w:p>
    <w:p w14:paraId="1BDC2969" w14:textId="682D59DD" w:rsidR="007E0C88" w:rsidRPr="008C315E" w:rsidRDefault="007E0C88" w:rsidP="00812CFA">
      <w:pPr>
        <w:ind w:left="320"/>
        <w:jc w:val="right"/>
        <w:rPr>
          <w:rFonts w:ascii="Times New Roman" w:hAnsi="Times New Roman" w:cs="Times New Roman"/>
          <w:b/>
          <w:bCs/>
          <w:lang w:val="uk-UA"/>
        </w:rPr>
      </w:pPr>
    </w:p>
    <w:p w14:paraId="2EDD6062" w14:textId="77777777" w:rsidR="007E0C88" w:rsidRPr="008C315E" w:rsidRDefault="007E0C88" w:rsidP="00812CFA">
      <w:pPr>
        <w:ind w:left="320"/>
        <w:jc w:val="right"/>
        <w:rPr>
          <w:rFonts w:ascii="Times New Roman" w:hAnsi="Times New Roman" w:cs="Times New Roman"/>
          <w:b/>
          <w:bCs/>
          <w:lang w:val="uk-UA"/>
        </w:rPr>
      </w:pPr>
    </w:p>
    <w:p w14:paraId="6248EEB9" w14:textId="77777777" w:rsidR="00FC7083" w:rsidRPr="008C315E" w:rsidRDefault="00FC7083" w:rsidP="00812CFA">
      <w:pPr>
        <w:ind w:left="320"/>
        <w:jc w:val="right"/>
        <w:rPr>
          <w:rFonts w:ascii="Times New Roman" w:hAnsi="Times New Roman" w:cs="Times New Roman"/>
          <w:b/>
          <w:bCs/>
          <w:lang w:val="uk-UA"/>
        </w:rPr>
      </w:pPr>
    </w:p>
    <w:p w14:paraId="1D0F4111" w14:textId="61F0BB1E" w:rsidR="003F4C6A" w:rsidRPr="008C315E" w:rsidRDefault="003F4C6A" w:rsidP="00812CFA">
      <w:pPr>
        <w:ind w:left="320"/>
        <w:jc w:val="right"/>
        <w:rPr>
          <w:rFonts w:ascii="Times New Roman" w:hAnsi="Times New Roman" w:cs="Times New Roman"/>
          <w:b/>
          <w:bCs/>
          <w:lang w:val="uk-UA"/>
        </w:rPr>
      </w:pPr>
    </w:p>
    <w:p w14:paraId="6B475932" w14:textId="56CBCA4B" w:rsidR="007E0C88" w:rsidRPr="008C315E" w:rsidRDefault="007E0C88" w:rsidP="00812CFA">
      <w:pPr>
        <w:ind w:left="320"/>
        <w:jc w:val="right"/>
        <w:rPr>
          <w:rFonts w:ascii="Times New Roman" w:hAnsi="Times New Roman" w:cs="Times New Roman"/>
          <w:b/>
          <w:bCs/>
          <w:lang w:val="uk-UA"/>
        </w:rPr>
      </w:pPr>
    </w:p>
    <w:p w14:paraId="631C8C57" w14:textId="77777777" w:rsidR="007E0C88" w:rsidRPr="008C315E" w:rsidRDefault="007E0C88" w:rsidP="00812CFA">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2504FF" w:rsidRPr="008C315E" w14:paraId="2453F8B8" w14:textId="77777777" w:rsidTr="005A799E">
        <w:tc>
          <w:tcPr>
            <w:tcW w:w="10598" w:type="dxa"/>
          </w:tcPr>
          <w:p w14:paraId="470EF82F" w14:textId="2B35B133" w:rsidR="003F4C6A" w:rsidRPr="008C315E" w:rsidRDefault="003F4C6A" w:rsidP="007E0C88">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ТЕНДЕРНА ДОКУМЕНТАЦІЯ</w:t>
            </w:r>
          </w:p>
        </w:tc>
      </w:tr>
      <w:tr w:rsidR="002504FF" w:rsidRPr="008C315E" w14:paraId="5D9470D0" w14:textId="77777777" w:rsidTr="005A799E">
        <w:tc>
          <w:tcPr>
            <w:tcW w:w="10598" w:type="dxa"/>
          </w:tcPr>
          <w:p w14:paraId="447975EC" w14:textId="77777777" w:rsidR="003F4C6A" w:rsidRPr="008C315E" w:rsidRDefault="003F4C6A" w:rsidP="00812CFA">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для  процедури закупівлі</w:t>
            </w:r>
          </w:p>
          <w:p w14:paraId="02ADB8BA" w14:textId="77777777" w:rsidR="003F4C6A" w:rsidRPr="008C315E" w:rsidRDefault="003F4C6A" w:rsidP="00812CFA">
            <w:pPr>
              <w:jc w:val="center"/>
              <w:rPr>
                <w:rFonts w:ascii="Times New Roman" w:hAnsi="Times New Roman" w:cs="Times New Roman"/>
                <w:b/>
                <w:bCs/>
                <w:sz w:val="40"/>
                <w:szCs w:val="40"/>
                <w:lang w:val="uk-UA"/>
              </w:rPr>
            </w:pPr>
            <w:r w:rsidRPr="008C315E">
              <w:rPr>
                <w:rFonts w:ascii="Times New Roman" w:hAnsi="Times New Roman" w:cs="Times New Roman"/>
                <w:b/>
                <w:bCs/>
                <w:sz w:val="40"/>
                <w:szCs w:val="40"/>
                <w:lang w:val="uk-UA"/>
              </w:rPr>
              <w:t>«ВІДКРИТІ  ТОРГИ»</w:t>
            </w:r>
          </w:p>
        </w:tc>
      </w:tr>
    </w:tbl>
    <w:p w14:paraId="22B8D314" w14:textId="77777777" w:rsidR="003F4C6A" w:rsidRPr="008C315E" w:rsidRDefault="003F4C6A" w:rsidP="00812CFA">
      <w:pPr>
        <w:ind w:left="320"/>
        <w:jc w:val="right"/>
        <w:rPr>
          <w:rFonts w:ascii="Times New Roman" w:hAnsi="Times New Roman" w:cs="Times New Roman"/>
          <w:b/>
          <w:bCs/>
          <w:lang w:val="uk-UA"/>
        </w:rPr>
      </w:pPr>
    </w:p>
    <w:p w14:paraId="69FF4ABE" w14:textId="77777777" w:rsidR="003F4C6A" w:rsidRPr="008C315E" w:rsidRDefault="003F4C6A" w:rsidP="007E0C88">
      <w:pPr>
        <w:rPr>
          <w:rFonts w:ascii="Times New Roman" w:hAnsi="Times New Roman" w:cs="Times New Roman"/>
          <w:b/>
          <w:bCs/>
          <w:sz w:val="40"/>
          <w:szCs w:val="40"/>
          <w:lang w:val="uk-UA"/>
        </w:rPr>
      </w:pPr>
    </w:p>
    <w:p w14:paraId="60EA121F" w14:textId="77777777" w:rsidR="00FC7083" w:rsidRPr="008C315E" w:rsidRDefault="00FC7083" w:rsidP="00812CFA">
      <w:pPr>
        <w:ind w:left="320"/>
        <w:jc w:val="center"/>
        <w:rPr>
          <w:rFonts w:ascii="Times New Roman" w:hAnsi="Times New Roman" w:cs="Times New Roman"/>
          <w:b/>
          <w:bCs/>
          <w:sz w:val="40"/>
          <w:szCs w:val="40"/>
          <w:lang w:val="uk-UA"/>
        </w:rPr>
      </w:pPr>
    </w:p>
    <w:p w14:paraId="0EC62367" w14:textId="77777777" w:rsidR="00FC7083" w:rsidRPr="008C315E" w:rsidRDefault="00FC7083" w:rsidP="00812CFA">
      <w:pPr>
        <w:ind w:left="320"/>
        <w:jc w:val="center"/>
        <w:rPr>
          <w:rFonts w:ascii="Times New Roman" w:hAnsi="Times New Roman" w:cs="Times New Roman"/>
          <w:b/>
          <w:bCs/>
          <w:sz w:val="40"/>
          <w:szCs w:val="40"/>
          <w:lang w:val="uk-UA"/>
        </w:rPr>
      </w:pPr>
    </w:p>
    <w:p w14:paraId="08995411" w14:textId="16B04A3C" w:rsidR="003F4C6A" w:rsidRPr="008C315E" w:rsidRDefault="004250EA" w:rsidP="00812CFA">
      <w:pPr>
        <w:jc w:val="center"/>
        <w:rPr>
          <w:rFonts w:ascii="Times New Roman" w:hAnsi="Times New Roman" w:cs="Times New Roman"/>
          <w:b/>
          <w:bCs/>
          <w:sz w:val="40"/>
          <w:szCs w:val="28"/>
          <w:lang w:val="uk-UA" w:eastAsia="uk-UA"/>
        </w:rPr>
      </w:pPr>
      <w:proofErr w:type="spellStart"/>
      <w:r w:rsidRPr="008C315E">
        <w:rPr>
          <w:rFonts w:ascii="Times New Roman" w:hAnsi="Times New Roman" w:cs="Times New Roman"/>
          <w:b/>
          <w:bCs/>
          <w:sz w:val="40"/>
          <w:lang w:val="uk-UA"/>
        </w:rPr>
        <w:t>Напівбрикет</w:t>
      </w:r>
      <w:proofErr w:type="spellEnd"/>
      <w:r w:rsidRPr="008C315E">
        <w:rPr>
          <w:rFonts w:ascii="Times New Roman" w:hAnsi="Times New Roman" w:cs="Times New Roman"/>
          <w:b/>
          <w:bCs/>
          <w:sz w:val="40"/>
          <w:lang w:val="uk-UA"/>
        </w:rPr>
        <w:t xml:space="preserve"> торф'яний, торф паливний фрезерний </w:t>
      </w:r>
      <w:r w:rsidR="00FC7083" w:rsidRPr="008C315E">
        <w:rPr>
          <w:rFonts w:ascii="Times New Roman" w:hAnsi="Times New Roman" w:cs="Times New Roman"/>
          <w:b/>
          <w:bCs/>
          <w:sz w:val="40"/>
          <w:lang w:val="uk-UA"/>
        </w:rPr>
        <w:t>(код ДК 021:2015: 09110000-3: Тверде паливо</w:t>
      </w:r>
      <w:r w:rsidR="007E0C88" w:rsidRPr="008C315E">
        <w:rPr>
          <w:rFonts w:ascii="Times New Roman" w:hAnsi="Times New Roman" w:cs="Times New Roman"/>
          <w:b/>
          <w:bCs/>
          <w:sz w:val="40"/>
          <w:lang w:val="uk-UA"/>
        </w:rPr>
        <w:t>)</w:t>
      </w:r>
    </w:p>
    <w:p w14:paraId="7D3AC4B2" w14:textId="77777777" w:rsidR="003F4C6A" w:rsidRPr="008C315E" w:rsidRDefault="003F4C6A" w:rsidP="00812CFA">
      <w:pPr>
        <w:jc w:val="center"/>
        <w:rPr>
          <w:rFonts w:ascii="Times New Roman" w:hAnsi="Times New Roman" w:cs="Times New Roman"/>
          <w:b/>
          <w:bCs/>
          <w:sz w:val="28"/>
          <w:szCs w:val="28"/>
          <w:lang w:val="uk-UA" w:eastAsia="uk-UA"/>
        </w:rPr>
      </w:pPr>
    </w:p>
    <w:p w14:paraId="5298ED87" w14:textId="77777777" w:rsidR="003F4C6A" w:rsidRPr="008C315E" w:rsidRDefault="003F4C6A" w:rsidP="00812CFA">
      <w:pPr>
        <w:jc w:val="center"/>
        <w:rPr>
          <w:rFonts w:ascii="Times New Roman" w:hAnsi="Times New Roman" w:cs="Times New Roman"/>
          <w:b/>
          <w:bCs/>
          <w:sz w:val="28"/>
          <w:szCs w:val="28"/>
          <w:lang w:val="uk-UA" w:eastAsia="uk-UA"/>
        </w:rPr>
      </w:pPr>
    </w:p>
    <w:p w14:paraId="4FDD4077" w14:textId="77777777" w:rsidR="003F4C6A" w:rsidRPr="008C315E" w:rsidRDefault="003F4C6A" w:rsidP="00812CFA">
      <w:pPr>
        <w:jc w:val="center"/>
        <w:rPr>
          <w:rFonts w:ascii="Times New Roman" w:hAnsi="Times New Roman" w:cs="Times New Roman"/>
          <w:b/>
          <w:bCs/>
          <w:sz w:val="28"/>
          <w:szCs w:val="28"/>
          <w:lang w:val="uk-UA" w:eastAsia="uk-UA"/>
        </w:rPr>
      </w:pPr>
    </w:p>
    <w:p w14:paraId="75FEE8B3" w14:textId="77777777" w:rsidR="003F4C6A" w:rsidRPr="008C315E" w:rsidRDefault="003F4C6A" w:rsidP="00812CFA">
      <w:pPr>
        <w:jc w:val="center"/>
        <w:rPr>
          <w:rFonts w:ascii="Times New Roman" w:hAnsi="Times New Roman" w:cs="Times New Roman"/>
          <w:b/>
          <w:bCs/>
          <w:sz w:val="28"/>
          <w:szCs w:val="28"/>
          <w:lang w:val="uk-UA" w:eastAsia="uk-UA"/>
        </w:rPr>
      </w:pPr>
    </w:p>
    <w:p w14:paraId="4F320234" w14:textId="77777777" w:rsidR="003F4C6A" w:rsidRPr="008C315E" w:rsidRDefault="003F4C6A" w:rsidP="00812CFA">
      <w:pPr>
        <w:jc w:val="center"/>
        <w:rPr>
          <w:rFonts w:ascii="Times New Roman" w:hAnsi="Times New Roman" w:cs="Times New Roman"/>
          <w:b/>
          <w:bCs/>
          <w:sz w:val="28"/>
          <w:szCs w:val="28"/>
          <w:lang w:val="uk-UA" w:eastAsia="uk-UA"/>
        </w:rPr>
      </w:pPr>
    </w:p>
    <w:p w14:paraId="4C8B6360" w14:textId="77777777" w:rsidR="003F4C6A" w:rsidRPr="008C315E" w:rsidRDefault="003F4C6A" w:rsidP="00812CFA">
      <w:pPr>
        <w:jc w:val="center"/>
        <w:rPr>
          <w:rFonts w:ascii="Times New Roman" w:hAnsi="Times New Roman" w:cs="Times New Roman"/>
          <w:b/>
          <w:bCs/>
          <w:sz w:val="28"/>
          <w:szCs w:val="28"/>
          <w:lang w:val="uk-UA" w:eastAsia="uk-UA"/>
        </w:rPr>
      </w:pPr>
    </w:p>
    <w:p w14:paraId="1A703597" w14:textId="77777777" w:rsidR="003F4C6A" w:rsidRPr="008C315E" w:rsidRDefault="003F4C6A" w:rsidP="00812CFA">
      <w:pPr>
        <w:jc w:val="center"/>
        <w:rPr>
          <w:rFonts w:ascii="Times New Roman" w:hAnsi="Times New Roman" w:cs="Times New Roman"/>
          <w:b/>
          <w:bCs/>
          <w:sz w:val="28"/>
          <w:szCs w:val="28"/>
          <w:lang w:val="uk-UA" w:eastAsia="uk-UA"/>
        </w:rPr>
      </w:pPr>
    </w:p>
    <w:p w14:paraId="5DC4A1EB" w14:textId="77777777" w:rsidR="003F4C6A" w:rsidRPr="008C315E" w:rsidRDefault="003F4C6A" w:rsidP="00812CFA">
      <w:pPr>
        <w:jc w:val="center"/>
        <w:rPr>
          <w:rFonts w:ascii="Times New Roman" w:hAnsi="Times New Roman" w:cs="Times New Roman"/>
          <w:b/>
          <w:bCs/>
          <w:sz w:val="28"/>
          <w:szCs w:val="28"/>
          <w:lang w:val="uk-UA" w:eastAsia="uk-UA"/>
        </w:rPr>
      </w:pPr>
    </w:p>
    <w:p w14:paraId="5B8499D3" w14:textId="77777777" w:rsidR="003F4C6A" w:rsidRPr="008C315E" w:rsidRDefault="003F4C6A" w:rsidP="00812CFA">
      <w:pPr>
        <w:jc w:val="center"/>
        <w:rPr>
          <w:rFonts w:ascii="Times New Roman" w:hAnsi="Times New Roman" w:cs="Times New Roman"/>
          <w:b/>
          <w:bCs/>
          <w:sz w:val="28"/>
          <w:szCs w:val="28"/>
          <w:lang w:val="uk-UA" w:eastAsia="uk-UA"/>
        </w:rPr>
      </w:pPr>
    </w:p>
    <w:p w14:paraId="090E0B3F" w14:textId="77777777" w:rsidR="003F4C6A" w:rsidRPr="008C315E" w:rsidRDefault="003F4C6A" w:rsidP="00812CFA">
      <w:pPr>
        <w:jc w:val="center"/>
        <w:rPr>
          <w:rFonts w:ascii="Times New Roman" w:hAnsi="Times New Roman" w:cs="Times New Roman"/>
          <w:b/>
          <w:bCs/>
          <w:sz w:val="28"/>
          <w:szCs w:val="28"/>
          <w:lang w:val="uk-UA" w:eastAsia="uk-UA"/>
        </w:rPr>
      </w:pPr>
    </w:p>
    <w:p w14:paraId="7AD23052" w14:textId="77777777" w:rsidR="003F4C6A" w:rsidRPr="008C315E" w:rsidRDefault="003F4C6A" w:rsidP="00812CFA">
      <w:pPr>
        <w:jc w:val="center"/>
        <w:rPr>
          <w:rFonts w:ascii="Times New Roman" w:hAnsi="Times New Roman" w:cs="Times New Roman"/>
          <w:b/>
          <w:bCs/>
          <w:sz w:val="28"/>
          <w:szCs w:val="28"/>
          <w:lang w:val="uk-UA" w:eastAsia="uk-UA"/>
        </w:rPr>
      </w:pPr>
    </w:p>
    <w:p w14:paraId="6C94C215" w14:textId="5940D16D" w:rsidR="003F4C6A" w:rsidRPr="008C315E" w:rsidRDefault="003F4C6A" w:rsidP="00812CFA">
      <w:pPr>
        <w:jc w:val="center"/>
        <w:rPr>
          <w:rFonts w:ascii="Times New Roman" w:hAnsi="Times New Roman" w:cs="Times New Roman"/>
          <w:b/>
          <w:bCs/>
          <w:sz w:val="28"/>
          <w:szCs w:val="28"/>
          <w:lang w:val="uk-UA" w:eastAsia="uk-UA"/>
        </w:rPr>
      </w:pPr>
    </w:p>
    <w:p w14:paraId="26AF2B0D" w14:textId="29134D24" w:rsidR="007E0C88" w:rsidRPr="008C315E" w:rsidRDefault="007E0C88" w:rsidP="00812CFA">
      <w:pPr>
        <w:jc w:val="center"/>
        <w:rPr>
          <w:rFonts w:ascii="Times New Roman" w:hAnsi="Times New Roman" w:cs="Times New Roman"/>
          <w:b/>
          <w:bCs/>
          <w:sz w:val="28"/>
          <w:szCs w:val="28"/>
          <w:lang w:val="uk-UA" w:eastAsia="uk-UA"/>
        </w:rPr>
      </w:pPr>
    </w:p>
    <w:p w14:paraId="6483397D" w14:textId="19416154" w:rsidR="007E0C88" w:rsidRPr="008C315E" w:rsidRDefault="007E0C88" w:rsidP="00812CFA">
      <w:pPr>
        <w:jc w:val="center"/>
        <w:rPr>
          <w:rFonts w:ascii="Times New Roman" w:hAnsi="Times New Roman" w:cs="Times New Roman"/>
          <w:b/>
          <w:bCs/>
          <w:sz w:val="28"/>
          <w:szCs w:val="28"/>
          <w:lang w:val="uk-UA" w:eastAsia="uk-UA"/>
        </w:rPr>
      </w:pPr>
    </w:p>
    <w:p w14:paraId="7C3FA316" w14:textId="30607F73" w:rsidR="007E0C88" w:rsidRPr="008C315E" w:rsidRDefault="007E0C88" w:rsidP="00812CFA">
      <w:pPr>
        <w:jc w:val="center"/>
        <w:rPr>
          <w:rFonts w:ascii="Times New Roman" w:hAnsi="Times New Roman" w:cs="Times New Roman"/>
          <w:b/>
          <w:bCs/>
          <w:sz w:val="28"/>
          <w:szCs w:val="28"/>
          <w:lang w:val="uk-UA" w:eastAsia="uk-UA"/>
        </w:rPr>
      </w:pPr>
    </w:p>
    <w:p w14:paraId="01062D62" w14:textId="6507AA78" w:rsidR="007E0C88" w:rsidRPr="008C315E" w:rsidRDefault="007E0C88" w:rsidP="00812CFA">
      <w:pPr>
        <w:jc w:val="center"/>
        <w:rPr>
          <w:rFonts w:ascii="Times New Roman" w:hAnsi="Times New Roman" w:cs="Times New Roman"/>
          <w:b/>
          <w:bCs/>
          <w:sz w:val="28"/>
          <w:szCs w:val="28"/>
          <w:lang w:val="uk-UA" w:eastAsia="uk-UA"/>
        </w:rPr>
      </w:pPr>
    </w:p>
    <w:p w14:paraId="72239B54" w14:textId="5B0AD3BC" w:rsidR="007E0C88" w:rsidRPr="008C315E" w:rsidRDefault="007E0C88" w:rsidP="00812CFA">
      <w:pPr>
        <w:jc w:val="center"/>
        <w:rPr>
          <w:rFonts w:ascii="Times New Roman" w:hAnsi="Times New Roman" w:cs="Times New Roman"/>
          <w:b/>
          <w:bCs/>
          <w:sz w:val="28"/>
          <w:szCs w:val="28"/>
          <w:lang w:val="uk-UA" w:eastAsia="uk-UA"/>
        </w:rPr>
      </w:pPr>
    </w:p>
    <w:p w14:paraId="6E3EB16B" w14:textId="762949A2" w:rsidR="007E0C88" w:rsidRPr="008C315E" w:rsidRDefault="007E0C88" w:rsidP="00812CFA">
      <w:pPr>
        <w:jc w:val="center"/>
        <w:rPr>
          <w:rFonts w:ascii="Times New Roman" w:hAnsi="Times New Roman" w:cs="Times New Roman"/>
          <w:b/>
          <w:bCs/>
          <w:sz w:val="28"/>
          <w:szCs w:val="28"/>
          <w:lang w:val="uk-UA" w:eastAsia="uk-UA"/>
        </w:rPr>
      </w:pPr>
    </w:p>
    <w:p w14:paraId="28FABE1E" w14:textId="77777777" w:rsidR="007E0C88" w:rsidRPr="008C315E" w:rsidRDefault="007E0C88" w:rsidP="00812CFA">
      <w:pPr>
        <w:jc w:val="center"/>
        <w:rPr>
          <w:rFonts w:ascii="Times New Roman" w:hAnsi="Times New Roman" w:cs="Times New Roman"/>
          <w:b/>
          <w:bCs/>
          <w:sz w:val="28"/>
          <w:szCs w:val="28"/>
          <w:lang w:val="uk-UA" w:eastAsia="uk-UA"/>
        </w:rPr>
      </w:pPr>
    </w:p>
    <w:p w14:paraId="12137DC2" w14:textId="7CF882DC" w:rsidR="00C53EE1" w:rsidRPr="00E3388F" w:rsidRDefault="00BA1248" w:rsidP="00E3388F">
      <w:pPr>
        <w:jc w:val="center"/>
        <w:rPr>
          <w:rFonts w:ascii="Times New Roman" w:hAnsi="Times New Roman" w:cs="Times New Roman"/>
          <w:b/>
          <w:bCs/>
          <w:sz w:val="28"/>
          <w:szCs w:val="28"/>
          <w:lang w:val="uk-UA" w:eastAsia="ru-RU"/>
        </w:rPr>
        <w:sectPr w:rsidR="00C53EE1" w:rsidRPr="00E3388F" w:rsidSect="002D1E08">
          <w:pgSz w:w="11906" w:h="16838"/>
          <w:pgMar w:top="720" w:right="720" w:bottom="567" w:left="720" w:header="720" w:footer="720" w:gutter="0"/>
          <w:cols w:space="720"/>
          <w:docGrid w:linePitch="326"/>
        </w:sectPr>
      </w:pPr>
      <w:r>
        <w:rPr>
          <w:rFonts w:ascii="Times New Roman" w:hAnsi="Times New Roman" w:cs="Times New Roman"/>
          <w:b/>
          <w:bCs/>
          <w:sz w:val="28"/>
          <w:szCs w:val="28"/>
          <w:lang w:val="uk-UA" w:eastAsia="ru-RU"/>
        </w:rPr>
        <w:t>смт</w:t>
      </w:r>
      <w:r w:rsidR="00C84C44" w:rsidRPr="008C315E">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eastAsia="ru-RU"/>
        </w:rPr>
        <w:t>Гриців</w:t>
      </w:r>
      <w:r w:rsidR="003F4C6A" w:rsidRPr="008C315E">
        <w:rPr>
          <w:rFonts w:ascii="Times New Roman" w:hAnsi="Times New Roman" w:cs="Times New Roman"/>
          <w:b/>
          <w:bCs/>
          <w:sz w:val="28"/>
          <w:szCs w:val="28"/>
          <w:lang w:val="uk-UA" w:eastAsia="ru-RU"/>
        </w:rPr>
        <w:t xml:space="preserve"> – 202</w:t>
      </w:r>
      <w:r w:rsidR="00E3388F">
        <w:rPr>
          <w:rFonts w:ascii="Times New Roman" w:hAnsi="Times New Roman" w:cs="Times New Roman"/>
          <w:b/>
          <w:bCs/>
          <w:sz w:val="28"/>
          <w:szCs w:val="28"/>
          <w:lang w:val="uk-UA" w:eastAsia="ru-RU"/>
        </w:rPr>
        <w:t>3</w:t>
      </w:r>
    </w:p>
    <w:p w14:paraId="24B19DB8" w14:textId="77777777" w:rsidR="00F36748" w:rsidRPr="008C315E" w:rsidRDefault="00F36748" w:rsidP="00F36748">
      <w:pPr>
        <w:pageBreakBefore/>
        <w:jc w:val="center"/>
        <w:rPr>
          <w:rFonts w:ascii="Times New Roman" w:hAnsi="Times New Roman" w:cs="Times New Roman"/>
          <w:b/>
          <w:lang w:val="uk-UA"/>
        </w:rPr>
      </w:pPr>
      <w:r w:rsidRPr="008C315E">
        <w:rPr>
          <w:rFonts w:ascii="Times New Roman" w:hAnsi="Times New Roman" w:cs="Times New Roman"/>
          <w:b/>
          <w:lang w:val="uk-UA"/>
        </w:rPr>
        <w:lastRenderedPageBreak/>
        <w:t xml:space="preserve">Тендерна документація </w:t>
      </w:r>
    </w:p>
    <w:p w14:paraId="4CFC6A5E" w14:textId="77777777" w:rsidR="00F36748" w:rsidRPr="008C315E" w:rsidRDefault="00F36748" w:rsidP="00F36748">
      <w:pPr>
        <w:pStyle w:val="a6"/>
        <w:spacing w:before="0" w:after="0"/>
        <w:jc w:val="center"/>
        <w:rPr>
          <w:b/>
          <w:lang w:val="uk-UA"/>
        </w:rPr>
      </w:pPr>
      <w:r w:rsidRPr="008C315E">
        <w:rPr>
          <w:b/>
          <w:lang w:val="uk-UA"/>
        </w:rPr>
        <w:t>для процедури закупівлі «Відкриті торги» з особливостями</w:t>
      </w:r>
    </w:p>
    <w:p w14:paraId="0496B3CA" w14:textId="0A897FC7" w:rsidR="008758C3" w:rsidRPr="008C315E" w:rsidRDefault="00F36748" w:rsidP="00F36748">
      <w:pPr>
        <w:pStyle w:val="a6"/>
        <w:spacing w:before="0" w:after="0"/>
        <w:jc w:val="center"/>
        <w:rPr>
          <w:lang w:val="uk-UA"/>
        </w:rPr>
      </w:pPr>
      <w:r w:rsidRPr="008C315E">
        <w:rPr>
          <w:b/>
          <w:lang w:val="uk-UA"/>
        </w:rPr>
        <w:t>затвердженими</w:t>
      </w:r>
      <w:r w:rsidRPr="008C315E">
        <w:rPr>
          <w:b/>
          <w:lang w:val="uk-UA"/>
        </w:rPr>
        <w:br/>
        <w:t>постановою Кабінету Міністрів України</w:t>
      </w:r>
      <w:r w:rsidRPr="008C315E">
        <w:rPr>
          <w:b/>
          <w:lang w:val="uk-UA"/>
        </w:rPr>
        <w:br/>
        <w:t>від 12 жовтня 2022 р. № 1178</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2504FF" w:rsidRPr="008C315E"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 Загальні положення</w:t>
            </w:r>
            <w:r w:rsidRPr="008C315E">
              <w:rPr>
                <w:lang w:val="uk-UA"/>
              </w:rPr>
              <w:t> </w:t>
            </w:r>
          </w:p>
        </w:tc>
      </w:tr>
      <w:tr w:rsidR="002504FF" w:rsidRPr="00EA128B"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8C315E" w:rsidRDefault="00A45FA1" w:rsidP="004250EA">
            <w:pPr>
              <w:pStyle w:val="a6"/>
              <w:spacing w:before="0" w:after="0"/>
              <w:contextualSpacing/>
              <w:jc w:val="both"/>
              <w:rPr>
                <w:lang w:val="uk-UA"/>
              </w:rPr>
            </w:pPr>
            <w:r w:rsidRPr="008C315E">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C65F03" w14:textId="1827E403" w:rsidR="00F36748" w:rsidRPr="008C315E" w:rsidRDefault="00F36748" w:rsidP="004250EA">
            <w:pPr>
              <w:pStyle w:val="a6"/>
              <w:spacing w:before="0" w:after="0"/>
              <w:contextualSpacing/>
              <w:jc w:val="both"/>
              <w:rPr>
                <w:color w:val="000000"/>
                <w:lang w:val="uk-UA"/>
              </w:rPr>
            </w:pPr>
            <w:r w:rsidRPr="008C315E">
              <w:rPr>
                <w:lang w:val="uk-UA"/>
              </w:rPr>
              <w:t xml:space="preserve">1.1.1. </w:t>
            </w:r>
            <w:r w:rsidRPr="008C315E">
              <w:rPr>
                <w:color w:val="000000"/>
                <w:lang w:val="uk-UA"/>
              </w:rPr>
              <w:t>Тендерна документація розроблена на виконання вимог Закону України «Про публічні закупівлі» (далі Закон) з врахуванням особливостей</w:t>
            </w:r>
            <w:r w:rsidRPr="008C315E">
              <w:rPr>
                <w:color w:val="000000"/>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8C315E">
              <w:rPr>
                <w:color w:val="000000"/>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20B1C29F" w14:textId="2B37D660" w:rsidR="00A45FA1" w:rsidRPr="008C315E" w:rsidRDefault="00F36748" w:rsidP="004250EA">
            <w:pPr>
              <w:pStyle w:val="a6"/>
              <w:spacing w:before="0" w:after="0"/>
              <w:contextualSpacing/>
              <w:jc w:val="both"/>
              <w:rPr>
                <w:lang w:val="uk-UA"/>
              </w:rPr>
            </w:pPr>
            <w:r w:rsidRPr="008C315E">
              <w:rPr>
                <w:color w:val="000000"/>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504FF" w:rsidRPr="008C315E"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8C315E" w:rsidRDefault="00A45FA1" w:rsidP="004250EA">
            <w:pPr>
              <w:pStyle w:val="a6"/>
              <w:spacing w:before="0" w:after="0"/>
              <w:contextualSpacing/>
              <w:jc w:val="both"/>
              <w:rPr>
                <w:lang w:val="uk-UA"/>
              </w:rPr>
            </w:pPr>
            <w:r w:rsidRPr="008C315E">
              <w:rPr>
                <w:b/>
                <w:bCs/>
                <w:lang w:val="uk-UA"/>
              </w:rPr>
              <w:t>2. Інформація про замовника торгів</w:t>
            </w:r>
            <w:r w:rsidR="00A52ECC" w:rsidRPr="008C315E">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8C315E" w:rsidRDefault="00A45FA1" w:rsidP="004250EA">
            <w:pPr>
              <w:pStyle w:val="a6"/>
              <w:spacing w:before="0" w:after="0"/>
              <w:contextualSpacing/>
              <w:jc w:val="both"/>
              <w:rPr>
                <w:lang w:val="uk-UA"/>
              </w:rPr>
            </w:pPr>
            <w:r w:rsidRPr="008C315E">
              <w:rPr>
                <w:lang w:val="uk-UA"/>
              </w:rPr>
              <w:t>  </w:t>
            </w:r>
          </w:p>
        </w:tc>
      </w:tr>
      <w:tr w:rsidR="002504FF" w:rsidRPr="008C315E"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C84C44" w:rsidRPr="008C315E" w:rsidRDefault="00C84C44" w:rsidP="004250EA">
            <w:pPr>
              <w:pStyle w:val="a6"/>
              <w:spacing w:before="0" w:after="0"/>
              <w:contextualSpacing/>
              <w:jc w:val="both"/>
              <w:rPr>
                <w:lang w:val="uk-UA"/>
              </w:rPr>
            </w:pPr>
            <w:r w:rsidRPr="008C315E">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0DF540F4" w:rsidR="00C84C44" w:rsidRPr="008C315E" w:rsidRDefault="00BA1248" w:rsidP="004250EA">
            <w:pPr>
              <w:contextualSpacing/>
              <w:jc w:val="both"/>
              <w:rPr>
                <w:rFonts w:ascii="Times New Roman" w:hAnsi="Times New Roman" w:cs="Times New Roman"/>
                <w:iCs/>
                <w:lang w:val="uk-UA"/>
              </w:rPr>
            </w:pPr>
            <w:r w:rsidRPr="00BA1248">
              <w:rPr>
                <w:rFonts w:ascii="Times New Roman" w:hAnsi="Times New Roman" w:cs="Times New Roman"/>
                <w:b/>
                <w:color w:val="000000"/>
                <w:lang w:val="uk-UA" w:eastAsia="ru-RU"/>
              </w:rPr>
              <w:t>Вище художнє професійне училище №19 смт Гриців</w:t>
            </w:r>
          </w:p>
        </w:tc>
      </w:tr>
      <w:tr w:rsidR="002504FF" w:rsidRPr="008C315E"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C84C44" w:rsidRPr="008C315E" w:rsidRDefault="00C84C44" w:rsidP="004250EA">
            <w:pPr>
              <w:pStyle w:val="a6"/>
              <w:spacing w:before="0" w:after="0"/>
              <w:contextualSpacing/>
              <w:jc w:val="both"/>
              <w:rPr>
                <w:lang w:val="uk-UA"/>
              </w:rPr>
            </w:pPr>
            <w:r w:rsidRPr="008C315E">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4CBFF8D" w:rsidR="00C84C44" w:rsidRPr="00BA7EE0" w:rsidRDefault="00BA1248" w:rsidP="004250EA">
            <w:pPr>
              <w:pStyle w:val="a6"/>
              <w:spacing w:before="0" w:after="0"/>
              <w:contextualSpacing/>
              <w:jc w:val="both"/>
              <w:rPr>
                <w:iCs/>
              </w:rPr>
            </w:pPr>
            <w:r w:rsidRPr="00BA1248">
              <w:rPr>
                <w:b/>
                <w:lang w:val="uk-UA"/>
              </w:rPr>
              <w:t>30455, Хмельницька обл., смт. Гриців, вул. Миру</w:t>
            </w:r>
          </w:p>
        </w:tc>
      </w:tr>
      <w:tr w:rsidR="002504FF" w:rsidRPr="00EA128B"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C84C44" w:rsidRPr="008C315E" w:rsidRDefault="00C84C44" w:rsidP="004250EA">
            <w:pPr>
              <w:pStyle w:val="a6"/>
              <w:spacing w:before="0" w:after="0"/>
              <w:contextualSpacing/>
              <w:rPr>
                <w:lang w:val="uk-UA"/>
              </w:rPr>
            </w:pPr>
            <w:r w:rsidRPr="008C315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F9E7B9" w14:textId="36892CCB" w:rsidR="00FC7083" w:rsidRPr="008C315E" w:rsidRDefault="00FC7083" w:rsidP="004250EA">
            <w:pPr>
              <w:pStyle w:val="a6"/>
              <w:contextualSpacing/>
              <w:rPr>
                <w:b/>
                <w:lang w:val="uk-UA"/>
              </w:rPr>
            </w:pPr>
            <w:r w:rsidRPr="008C315E">
              <w:rPr>
                <w:b/>
                <w:lang w:val="uk-UA"/>
              </w:rPr>
              <w:t xml:space="preserve">Уповноважена особа: </w:t>
            </w:r>
            <w:r w:rsidR="004F559B">
              <w:rPr>
                <w:b/>
                <w:lang w:val="uk-UA"/>
              </w:rPr>
              <w:t>Світлана ПАСТУХ</w:t>
            </w:r>
          </w:p>
          <w:p w14:paraId="0A3B774E" w14:textId="4F2DFDE7" w:rsidR="00FC7083" w:rsidRPr="008C315E" w:rsidRDefault="00BA1248" w:rsidP="004250EA">
            <w:pPr>
              <w:pStyle w:val="a6"/>
              <w:contextualSpacing/>
              <w:rPr>
                <w:b/>
                <w:lang w:val="uk-UA"/>
              </w:rPr>
            </w:pPr>
            <w:r w:rsidRPr="00BA1248">
              <w:rPr>
                <w:b/>
                <w:lang w:val="uk-UA"/>
              </w:rPr>
              <w:t>30455, Хмельницька обл., смт. Гриців, вул. Миру</w:t>
            </w:r>
            <w:r w:rsidR="00FC7083" w:rsidRPr="008C315E">
              <w:rPr>
                <w:b/>
                <w:lang w:val="uk-UA"/>
              </w:rPr>
              <w:t>,</w:t>
            </w:r>
            <w:r w:rsidR="004F559B">
              <w:rPr>
                <w:b/>
                <w:lang w:val="uk-UA"/>
              </w:rPr>
              <w:t>3</w:t>
            </w:r>
          </w:p>
          <w:p w14:paraId="7D915348" w14:textId="19F8C182" w:rsidR="00FC7083" w:rsidRPr="008C315E" w:rsidRDefault="004549CA" w:rsidP="004250EA">
            <w:pPr>
              <w:pStyle w:val="a6"/>
              <w:contextualSpacing/>
              <w:rPr>
                <w:b/>
                <w:lang w:val="uk-UA"/>
              </w:rPr>
            </w:pPr>
            <w:proofErr w:type="spellStart"/>
            <w:r>
              <w:rPr>
                <w:b/>
                <w:lang w:val="uk-UA"/>
              </w:rPr>
              <w:t>Тел</w:t>
            </w:r>
            <w:proofErr w:type="spellEnd"/>
            <w:r>
              <w:rPr>
                <w:b/>
                <w:lang w:val="uk-UA"/>
              </w:rPr>
              <w:t xml:space="preserve">. </w:t>
            </w:r>
            <w:r w:rsidR="00EA128B">
              <w:rPr>
                <w:b/>
                <w:lang w:val="uk-UA"/>
              </w:rPr>
              <w:t>+38</w:t>
            </w:r>
            <w:r w:rsidR="004F559B">
              <w:rPr>
                <w:b/>
                <w:lang w:val="uk-UA"/>
              </w:rPr>
              <w:t>0967917826</w:t>
            </w:r>
          </w:p>
          <w:p w14:paraId="49DFFA92" w14:textId="4EC50622" w:rsidR="00C84C44" w:rsidRPr="00AC219E" w:rsidRDefault="004549CA" w:rsidP="004250EA">
            <w:pPr>
              <w:pStyle w:val="a6"/>
              <w:contextualSpacing/>
              <w:rPr>
                <w:b/>
                <w:lang w:val="uk-UA"/>
              </w:rPr>
            </w:pPr>
            <w:r>
              <w:rPr>
                <w:b/>
                <w:lang w:val="uk-UA"/>
              </w:rPr>
              <w:t>e-</w:t>
            </w:r>
            <w:proofErr w:type="spellStart"/>
            <w:r>
              <w:rPr>
                <w:b/>
                <w:lang w:val="uk-UA"/>
              </w:rPr>
              <w:t>mail</w:t>
            </w:r>
            <w:proofErr w:type="spellEnd"/>
            <w:r>
              <w:rPr>
                <w:b/>
                <w:lang w:val="uk-UA"/>
              </w:rPr>
              <w:t xml:space="preserve">: </w:t>
            </w:r>
            <w:r w:rsidR="004F559B">
              <w:rPr>
                <w:b/>
                <w:lang w:val="en-US"/>
              </w:rPr>
              <w:t>vhpu</w:t>
            </w:r>
            <w:r w:rsidR="004F559B" w:rsidRPr="00EA128B">
              <w:rPr>
                <w:b/>
                <w:lang w:val="en-US"/>
              </w:rPr>
              <w:t>19@</w:t>
            </w:r>
            <w:r w:rsidR="004F559B">
              <w:rPr>
                <w:b/>
                <w:lang w:val="en-US"/>
              </w:rPr>
              <w:t>ukr</w:t>
            </w:r>
            <w:r w:rsidR="004F559B" w:rsidRPr="00EA128B">
              <w:rPr>
                <w:b/>
                <w:lang w:val="en-US"/>
              </w:rPr>
              <w:t>.</w:t>
            </w:r>
            <w:r w:rsidR="004F559B">
              <w:rPr>
                <w:b/>
                <w:lang w:val="en-US"/>
              </w:rPr>
              <w:t>net</w:t>
            </w:r>
          </w:p>
        </w:tc>
      </w:tr>
      <w:tr w:rsidR="002504FF" w:rsidRPr="008C315E"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8C315E" w:rsidRDefault="00515581" w:rsidP="004250EA">
            <w:pPr>
              <w:pStyle w:val="a6"/>
              <w:spacing w:before="0" w:after="0"/>
              <w:contextualSpacing/>
              <w:rPr>
                <w:lang w:val="uk-UA"/>
              </w:rPr>
            </w:pPr>
            <w:r w:rsidRPr="008C315E">
              <w:rPr>
                <w:b/>
                <w:bCs/>
                <w:lang w:val="uk-UA"/>
              </w:rPr>
              <w:t>3. Процедура закупівлі</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8C315E" w:rsidRDefault="00515581" w:rsidP="004250EA">
            <w:pPr>
              <w:pStyle w:val="a6"/>
              <w:spacing w:before="0" w:after="0"/>
              <w:contextualSpacing/>
              <w:jc w:val="both"/>
              <w:rPr>
                <w:lang w:val="uk-UA"/>
              </w:rPr>
            </w:pPr>
            <w:r w:rsidRPr="008C315E">
              <w:rPr>
                <w:lang w:val="uk-UA"/>
              </w:rPr>
              <w:t>3.1. Відкриті торги</w:t>
            </w:r>
          </w:p>
        </w:tc>
      </w:tr>
      <w:tr w:rsidR="002504FF" w:rsidRPr="008C315E"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8C315E" w:rsidRDefault="00515581" w:rsidP="004250EA">
            <w:pPr>
              <w:pStyle w:val="a6"/>
              <w:spacing w:before="0" w:after="0"/>
              <w:contextualSpacing/>
              <w:jc w:val="both"/>
              <w:rPr>
                <w:lang w:val="uk-UA"/>
              </w:rPr>
            </w:pPr>
            <w:r w:rsidRPr="008C315E">
              <w:rPr>
                <w:b/>
                <w:bCs/>
                <w:lang w:val="uk-UA"/>
              </w:rPr>
              <w:t>4. Інформація про предмет закупівлі</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8C315E" w:rsidRDefault="00515581" w:rsidP="004250EA">
            <w:pPr>
              <w:pStyle w:val="a6"/>
              <w:snapToGrid w:val="0"/>
              <w:spacing w:before="0" w:after="0"/>
              <w:contextualSpacing/>
              <w:jc w:val="both"/>
              <w:rPr>
                <w:lang w:val="uk-UA"/>
              </w:rPr>
            </w:pPr>
          </w:p>
        </w:tc>
      </w:tr>
      <w:tr w:rsidR="002504FF" w:rsidRPr="008C315E"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8C315E" w:rsidRDefault="00515581" w:rsidP="004250EA">
            <w:pPr>
              <w:pStyle w:val="a6"/>
              <w:spacing w:before="0" w:after="0"/>
              <w:contextualSpacing/>
              <w:jc w:val="both"/>
              <w:rPr>
                <w:lang w:val="uk-UA"/>
              </w:rPr>
            </w:pPr>
            <w:r w:rsidRPr="008C315E">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2B075899" w:rsidR="00515581" w:rsidRPr="008C315E" w:rsidRDefault="004250EA" w:rsidP="004250EA">
            <w:pPr>
              <w:contextualSpacing/>
              <w:jc w:val="both"/>
              <w:rPr>
                <w:rFonts w:ascii="Times New Roman" w:hAnsi="Times New Roman" w:cs="Times New Roman"/>
                <w:b/>
                <w:lang w:val="uk-UA"/>
              </w:rPr>
            </w:pPr>
            <w:proofErr w:type="spellStart"/>
            <w:r w:rsidRPr="008C315E">
              <w:rPr>
                <w:rFonts w:ascii="Times New Roman" w:hAnsi="Times New Roman" w:cs="Times New Roman"/>
                <w:b/>
                <w:lang w:val="uk-UA"/>
              </w:rPr>
              <w:t>Напівбрикет</w:t>
            </w:r>
            <w:proofErr w:type="spellEnd"/>
            <w:r w:rsidRPr="008C315E">
              <w:rPr>
                <w:rFonts w:ascii="Times New Roman" w:hAnsi="Times New Roman" w:cs="Times New Roman"/>
                <w:b/>
                <w:lang w:val="uk-UA"/>
              </w:rPr>
              <w:t xml:space="preserve"> торф'яний, торф паливний фрезерний</w:t>
            </w:r>
            <w:r w:rsidRPr="008C315E">
              <w:rPr>
                <w:rFonts w:ascii="Times New Roman" w:hAnsi="Times New Roman" w:cs="Times New Roman"/>
                <w:b/>
                <w:bCs/>
                <w:lang w:val="uk-UA"/>
              </w:rPr>
              <w:t xml:space="preserve"> </w:t>
            </w:r>
            <w:r w:rsidR="00F36748" w:rsidRPr="008C315E">
              <w:rPr>
                <w:rFonts w:ascii="Times New Roman" w:hAnsi="Times New Roman" w:cs="Times New Roman"/>
                <w:b/>
                <w:bCs/>
                <w:lang w:val="uk-UA"/>
              </w:rPr>
              <w:t>(</w:t>
            </w:r>
            <w:r w:rsidR="00FC7083" w:rsidRPr="008C315E">
              <w:rPr>
                <w:rFonts w:ascii="Times New Roman" w:hAnsi="Times New Roman" w:cs="Times New Roman"/>
                <w:b/>
                <w:bCs/>
                <w:lang w:val="uk-UA"/>
              </w:rPr>
              <w:t>код ДК 021:2015: 09110000-3: Тверде паливо</w:t>
            </w:r>
            <w:r w:rsidR="00F36748" w:rsidRPr="008C315E">
              <w:rPr>
                <w:rFonts w:ascii="Times New Roman" w:hAnsi="Times New Roman" w:cs="Times New Roman"/>
                <w:b/>
                <w:bCs/>
                <w:lang w:val="uk-UA"/>
              </w:rPr>
              <w:t>)</w:t>
            </w:r>
          </w:p>
        </w:tc>
      </w:tr>
      <w:tr w:rsidR="002504FF" w:rsidRPr="008C315E"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8C315E" w:rsidRDefault="00515581" w:rsidP="004250EA">
            <w:pPr>
              <w:pStyle w:val="a6"/>
              <w:spacing w:before="0" w:after="0"/>
              <w:contextualSpacing/>
              <w:jc w:val="both"/>
              <w:rPr>
                <w:lang w:val="uk-UA"/>
              </w:rPr>
            </w:pPr>
            <w:r w:rsidRPr="008C315E">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690AB188" w:rsidR="00515581" w:rsidRPr="008C315E"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Лоти не передбачено</w:t>
            </w:r>
          </w:p>
        </w:tc>
      </w:tr>
      <w:tr w:rsidR="002504FF" w:rsidRPr="008C315E" w14:paraId="74198A39" w14:textId="77777777" w:rsidTr="00F36748">
        <w:tblPrEx>
          <w:tblCellMar>
            <w:top w:w="0" w:type="dxa"/>
            <w:left w:w="0" w:type="dxa"/>
            <w:bottom w:w="0" w:type="dxa"/>
            <w:right w:w="0" w:type="dxa"/>
          </w:tblCellMar>
        </w:tblPrEx>
        <w:trPr>
          <w:trHeight w:val="70"/>
        </w:trPr>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515581" w:rsidRPr="008C315E" w:rsidRDefault="00515581" w:rsidP="004250EA">
            <w:pPr>
              <w:pStyle w:val="a6"/>
              <w:spacing w:before="0" w:after="0"/>
              <w:contextualSpacing/>
              <w:jc w:val="both"/>
              <w:rPr>
                <w:lang w:val="uk-UA"/>
              </w:rPr>
            </w:pPr>
            <w:r w:rsidRPr="008C315E">
              <w:rPr>
                <w:lang w:val="uk-UA"/>
              </w:rPr>
              <w:t>4.3. місце</w:t>
            </w:r>
            <w:r w:rsidR="00B14E39" w:rsidRPr="008C315E">
              <w:rPr>
                <w:lang w:val="uk-UA"/>
              </w:rPr>
              <w:t xml:space="preserve"> поставки та кількість </w:t>
            </w:r>
            <w:r w:rsidR="001A08DF" w:rsidRPr="008C315E">
              <w:rPr>
                <w:lang w:val="uk-UA"/>
              </w:rPr>
              <w:t>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C61D1" w14:textId="77777777" w:rsidR="006B4CC7"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Місце поставки товару: </w:t>
            </w:r>
          </w:p>
          <w:p w14:paraId="248C2F42" w14:textId="4EA08E99" w:rsidR="00F36748" w:rsidRPr="00AC219E" w:rsidRDefault="00BA1248" w:rsidP="004250EA">
            <w:pPr>
              <w:contextualSpacing/>
              <w:jc w:val="both"/>
              <w:rPr>
                <w:b/>
                <w:lang w:val="uk-UA"/>
              </w:rPr>
            </w:pPr>
            <w:r w:rsidRPr="00BA1248">
              <w:rPr>
                <w:b/>
                <w:lang w:val="uk-UA"/>
              </w:rPr>
              <w:t>30455, Хмельницька обл., смт. Гриців, вул. Миру</w:t>
            </w:r>
            <w:r w:rsidR="006B4CC7">
              <w:rPr>
                <w:b/>
                <w:lang w:val="uk-UA"/>
              </w:rPr>
              <w:t>.</w:t>
            </w:r>
          </w:p>
          <w:p w14:paraId="35EEEC36" w14:textId="77777777" w:rsidR="004250EA" w:rsidRPr="008C315E"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Кількість товару: </w:t>
            </w:r>
          </w:p>
          <w:p w14:paraId="4EF51738" w14:textId="08BBA6C5" w:rsidR="00F36748" w:rsidRPr="008C315E" w:rsidRDefault="004250EA" w:rsidP="004250EA">
            <w:pPr>
              <w:contextualSpacing/>
              <w:jc w:val="both"/>
              <w:rPr>
                <w:rFonts w:ascii="Times New Roman" w:hAnsi="Times New Roman" w:cs="Times New Roman"/>
                <w:b/>
                <w:lang w:val="uk-UA"/>
              </w:rPr>
            </w:pPr>
            <w:proofErr w:type="spellStart"/>
            <w:r w:rsidRPr="008C315E">
              <w:rPr>
                <w:rFonts w:ascii="Times New Roman" w:hAnsi="Times New Roman" w:cs="Times New Roman"/>
                <w:b/>
                <w:lang w:val="uk-UA"/>
              </w:rPr>
              <w:t>Напівбрикет</w:t>
            </w:r>
            <w:proofErr w:type="spellEnd"/>
            <w:r w:rsidRPr="008C315E">
              <w:rPr>
                <w:rFonts w:ascii="Times New Roman" w:hAnsi="Times New Roman" w:cs="Times New Roman"/>
                <w:b/>
                <w:lang w:val="uk-UA"/>
              </w:rPr>
              <w:t xml:space="preserve"> торф'яний - </w:t>
            </w:r>
            <w:r w:rsidR="00BA1248">
              <w:rPr>
                <w:rFonts w:ascii="Times New Roman" w:hAnsi="Times New Roman" w:cs="Times New Roman"/>
                <w:b/>
                <w:lang w:val="uk-UA"/>
              </w:rPr>
              <w:t>110</w:t>
            </w:r>
            <w:r w:rsidRPr="008C315E">
              <w:rPr>
                <w:rFonts w:ascii="Times New Roman" w:hAnsi="Times New Roman" w:cs="Times New Roman"/>
                <w:b/>
                <w:lang w:val="uk-UA"/>
              </w:rPr>
              <w:t xml:space="preserve"> </w:t>
            </w:r>
            <w:proofErr w:type="spellStart"/>
            <w:r w:rsidRPr="008C315E">
              <w:rPr>
                <w:rFonts w:ascii="Times New Roman" w:hAnsi="Times New Roman" w:cs="Times New Roman"/>
                <w:b/>
                <w:lang w:val="uk-UA"/>
              </w:rPr>
              <w:t>тонн</w:t>
            </w:r>
            <w:proofErr w:type="spellEnd"/>
            <w:r w:rsidRPr="008C315E">
              <w:rPr>
                <w:rFonts w:ascii="Times New Roman" w:hAnsi="Times New Roman" w:cs="Times New Roman"/>
                <w:b/>
                <w:lang w:val="uk-UA"/>
              </w:rPr>
              <w:t>;</w:t>
            </w:r>
          </w:p>
          <w:p w14:paraId="5B9EBF30" w14:textId="52B8C356" w:rsidR="004250EA" w:rsidRPr="008C315E" w:rsidRDefault="004250EA" w:rsidP="004250EA">
            <w:pPr>
              <w:pStyle w:val="Standard"/>
              <w:spacing w:after="0" w:line="240" w:lineRule="auto"/>
              <w:jc w:val="both"/>
              <w:rPr>
                <w:rFonts w:ascii="Times New Roman" w:hAnsi="Times New Roman" w:cs="Times New Roman"/>
                <w:b/>
                <w:sz w:val="24"/>
                <w:szCs w:val="24"/>
                <w:lang w:val="uk-UA"/>
              </w:rPr>
            </w:pPr>
            <w:r w:rsidRPr="008C315E">
              <w:rPr>
                <w:rFonts w:ascii="Times New Roman" w:hAnsi="Times New Roman" w:cs="Times New Roman"/>
                <w:b/>
                <w:sz w:val="24"/>
                <w:szCs w:val="24"/>
                <w:lang w:val="uk-UA"/>
              </w:rPr>
              <w:t xml:space="preserve">Торф паливний фрезерний - </w:t>
            </w:r>
            <w:r w:rsidR="00AC219E">
              <w:rPr>
                <w:rFonts w:ascii="Times New Roman" w:hAnsi="Times New Roman" w:cs="Times New Roman"/>
                <w:b/>
                <w:sz w:val="24"/>
                <w:szCs w:val="24"/>
                <w:lang w:val="uk-UA"/>
              </w:rPr>
              <w:t>5</w:t>
            </w:r>
            <w:r w:rsidRPr="008C315E">
              <w:rPr>
                <w:rFonts w:ascii="Times New Roman" w:hAnsi="Times New Roman" w:cs="Times New Roman"/>
                <w:b/>
                <w:sz w:val="24"/>
                <w:szCs w:val="24"/>
                <w:lang w:val="uk-UA"/>
              </w:rPr>
              <w:t xml:space="preserve"> </w:t>
            </w:r>
            <w:proofErr w:type="spellStart"/>
            <w:r w:rsidRPr="008C315E">
              <w:rPr>
                <w:rFonts w:ascii="Times New Roman" w:hAnsi="Times New Roman" w:cs="Times New Roman"/>
                <w:b/>
                <w:sz w:val="24"/>
                <w:szCs w:val="24"/>
                <w:lang w:val="uk-UA"/>
              </w:rPr>
              <w:t>тонн</w:t>
            </w:r>
            <w:proofErr w:type="spellEnd"/>
            <w:r w:rsidRPr="008C315E">
              <w:rPr>
                <w:rFonts w:ascii="Times New Roman" w:hAnsi="Times New Roman" w:cs="Times New Roman"/>
                <w:b/>
                <w:sz w:val="24"/>
                <w:szCs w:val="24"/>
                <w:lang w:val="uk-UA"/>
              </w:rPr>
              <w:t>.</w:t>
            </w:r>
          </w:p>
        </w:tc>
      </w:tr>
      <w:tr w:rsidR="002504FF" w:rsidRPr="004F559B"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8C315E" w:rsidRDefault="00515581" w:rsidP="004250EA">
            <w:pPr>
              <w:pStyle w:val="a6"/>
              <w:spacing w:before="0" w:after="0"/>
              <w:contextualSpacing/>
              <w:jc w:val="both"/>
              <w:rPr>
                <w:lang w:val="uk-UA"/>
              </w:rPr>
            </w:pPr>
            <w:r w:rsidRPr="008C315E">
              <w:rPr>
                <w:lang w:val="uk-UA"/>
              </w:rPr>
              <w:t xml:space="preserve">4.4. строк </w:t>
            </w:r>
            <w:r w:rsidR="001A08DF" w:rsidRPr="008C315E">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07F260EC" w:rsidR="00515581" w:rsidRPr="008C315E" w:rsidRDefault="00AD3C4B" w:rsidP="004250EA">
            <w:pPr>
              <w:pStyle w:val="a6"/>
              <w:snapToGrid w:val="0"/>
              <w:spacing w:before="0" w:after="0"/>
              <w:contextualSpacing/>
              <w:jc w:val="both"/>
              <w:rPr>
                <w:lang w:val="uk-UA"/>
              </w:rPr>
            </w:pPr>
            <w:r w:rsidRPr="008C315E">
              <w:rPr>
                <w:b/>
                <w:lang w:val="uk-UA"/>
              </w:rPr>
              <w:t xml:space="preserve">  </w:t>
            </w:r>
            <w:r w:rsidR="00386A77" w:rsidRPr="008C315E">
              <w:rPr>
                <w:b/>
                <w:lang w:val="uk-UA"/>
              </w:rPr>
              <w:t xml:space="preserve">до </w:t>
            </w:r>
            <w:r w:rsidR="004F559B" w:rsidRPr="004F559B">
              <w:rPr>
                <w:b/>
                <w:lang w:val="uk-UA"/>
              </w:rPr>
              <w:t>30</w:t>
            </w:r>
            <w:r w:rsidR="00963CBF" w:rsidRPr="004F559B">
              <w:rPr>
                <w:b/>
                <w:lang w:val="uk-UA"/>
              </w:rPr>
              <w:t>.</w:t>
            </w:r>
            <w:r w:rsidR="004F559B">
              <w:rPr>
                <w:b/>
                <w:lang w:val="en-US"/>
              </w:rPr>
              <w:t>06</w:t>
            </w:r>
            <w:r w:rsidR="00515581" w:rsidRPr="008C315E">
              <w:rPr>
                <w:b/>
                <w:lang w:val="uk-UA"/>
              </w:rPr>
              <w:t>.202</w:t>
            </w:r>
            <w:r w:rsidR="004250EA" w:rsidRPr="008C315E">
              <w:rPr>
                <w:b/>
                <w:lang w:val="uk-UA"/>
              </w:rPr>
              <w:t>3</w:t>
            </w:r>
            <w:r w:rsidR="00515581" w:rsidRPr="008C315E">
              <w:rPr>
                <w:b/>
                <w:lang w:val="uk-UA"/>
              </w:rPr>
              <w:t xml:space="preserve"> року.</w:t>
            </w:r>
          </w:p>
        </w:tc>
      </w:tr>
      <w:tr w:rsidR="002504FF" w:rsidRPr="008C315E"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8C315E" w:rsidRDefault="008758C3" w:rsidP="004250EA">
            <w:pPr>
              <w:pStyle w:val="a6"/>
              <w:spacing w:before="0" w:after="0"/>
              <w:contextualSpacing/>
              <w:rPr>
                <w:lang w:val="uk-UA"/>
              </w:rPr>
            </w:pPr>
            <w:r w:rsidRPr="008C315E">
              <w:rPr>
                <w:b/>
                <w:bCs/>
                <w:lang w:val="uk-UA"/>
              </w:rPr>
              <w:t>5. Недискримінація учасників</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43BF72"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2E146510"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w:t>
            </w:r>
            <w:r w:rsidRPr="008C315E">
              <w:rPr>
                <w:rFonts w:ascii="Times New Roman" w:hAnsi="Times New Roman" w:cs="Times New Roman"/>
                <w:lang w:val="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p>
          <w:p w14:paraId="5F75D8D3" w14:textId="77777777" w:rsidR="003A1D67" w:rsidRPr="008C315E" w:rsidRDefault="003A1D67" w:rsidP="004250EA">
            <w:pPr>
              <w:contextualSpacing/>
              <w:jc w:val="both"/>
              <w:rPr>
                <w:rFonts w:ascii="Times New Roman" w:hAnsi="Times New Roman" w:cs="Times New Roman"/>
                <w:lang w:val="uk-UA"/>
              </w:rPr>
            </w:pPr>
            <w:r w:rsidRPr="008C315E">
              <w:rPr>
                <w:rFonts w:ascii="Times New Roman" w:eastAsia="Arial" w:hAnsi="Times New Roman" w:cs="Times New Roman"/>
                <w:lang w:val="uk-UA"/>
              </w:rPr>
              <w:t xml:space="preserve">1.5.2. </w:t>
            </w:r>
            <w:r w:rsidRPr="008C315E">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70BF177" w14:textId="1553696B" w:rsidR="003A1D67" w:rsidRPr="00F926E9" w:rsidRDefault="003A1D67" w:rsidP="004250EA">
            <w:pPr>
              <w:contextualSpacing/>
              <w:jc w:val="both"/>
              <w:rPr>
                <w:rFonts w:ascii="Times New Roman" w:hAnsi="Times New Roman" w:cs="Times New Roman"/>
                <w:b/>
                <w:i/>
                <w:lang w:val="uk-UA"/>
              </w:rPr>
            </w:pPr>
            <w:r w:rsidRPr="00F926E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0900C39" w14:textId="303B41C4" w:rsidR="008758C3" w:rsidRPr="008C315E" w:rsidRDefault="003A1D67" w:rsidP="004250EA">
            <w:pPr>
              <w:contextualSpacing/>
              <w:jc w:val="both"/>
              <w:rPr>
                <w:rFonts w:ascii="Times New Roman" w:hAnsi="Times New Roman" w:cs="Times New Roman"/>
                <w:lang w:val="uk-UA"/>
              </w:rPr>
            </w:pPr>
            <w:r w:rsidRPr="00F926E9">
              <w:rPr>
                <w:rFonts w:ascii="Times New Roman" w:hAnsi="Times New Roman" w:cs="Times New Roman"/>
                <w:lang w:val="uk-UA" w:eastAsia="uk-UA"/>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2504FF" w:rsidRPr="008C315E"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8C315E" w:rsidRDefault="008758C3" w:rsidP="004250EA">
            <w:pPr>
              <w:pStyle w:val="a6"/>
              <w:spacing w:before="0" w:after="0"/>
              <w:contextualSpacing/>
              <w:rPr>
                <w:lang w:val="uk-UA"/>
              </w:rPr>
            </w:pPr>
            <w:r w:rsidRPr="008C315E">
              <w:rPr>
                <w:b/>
                <w:bCs/>
                <w:lang w:val="uk-UA"/>
              </w:rPr>
              <w:lastRenderedPageBreak/>
              <w:t xml:space="preserve">6. </w:t>
            </w:r>
            <w:r w:rsidR="00286732" w:rsidRPr="008C315E">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DD5D2" w14:textId="4503EDBB" w:rsidR="008758C3" w:rsidRPr="008C315E" w:rsidRDefault="0084555F" w:rsidP="0084555F">
            <w:pPr>
              <w:pStyle w:val="a6"/>
              <w:spacing w:before="0" w:after="0"/>
              <w:ind w:right="100"/>
              <w:jc w:val="both"/>
              <w:rPr>
                <w:lang w:val="uk-UA"/>
              </w:rPr>
            </w:pPr>
            <w:r w:rsidRPr="005F1273">
              <w:rPr>
                <w:lang w:val="uk-UA"/>
              </w:rPr>
              <w:t>1.6.1. Валютою тендерної пропозиції є національна валюта України - гривня.</w:t>
            </w:r>
          </w:p>
        </w:tc>
      </w:tr>
      <w:tr w:rsidR="002504FF" w:rsidRPr="008C315E"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8C315E" w:rsidRDefault="008758C3" w:rsidP="004250EA">
            <w:pPr>
              <w:pStyle w:val="a6"/>
              <w:spacing w:before="0" w:after="0"/>
              <w:contextualSpacing/>
              <w:jc w:val="both"/>
              <w:rPr>
                <w:lang w:val="uk-UA"/>
              </w:rPr>
            </w:pPr>
            <w:r w:rsidRPr="008C315E">
              <w:rPr>
                <w:b/>
                <w:bCs/>
                <w:lang w:val="uk-UA"/>
              </w:rPr>
              <w:t xml:space="preserve">7. </w:t>
            </w:r>
            <w:r w:rsidR="00286732" w:rsidRPr="008C315E">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3F6C1F" w14:textId="77777777" w:rsidR="00CA5FFF" w:rsidRPr="00F926E9"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w:t>
            </w:r>
            <w:r w:rsidRPr="00F926E9">
              <w:rPr>
                <w:rFonts w:ascii="Times New Roman" w:hAnsi="Times New Roman" w:cs="Times New Roman"/>
                <w:lang w:val="uk-UA"/>
              </w:rPr>
              <w:t>усі документи можуть мати автентичний переклад на іншу мову. Визначальним є текст, викладений українською мовою.</w:t>
            </w:r>
          </w:p>
          <w:p w14:paraId="4E23C7FD" w14:textId="77777777" w:rsidR="00CA5FFF" w:rsidRPr="00F926E9"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4DBC0FDF" w14:textId="77777777" w:rsidR="00CA5FFF" w:rsidRPr="008C315E"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1.7.3. У разі неможливості надання документів українською мовою, вони можуть бути надані</w:t>
            </w:r>
            <w:r w:rsidRPr="008C315E">
              <w:rPr>
                <w:rFonts w:ascii="Times New Roman" w:hAnsi="Times New Roman" w:cs="Times New Roman"/>
                <w:lang w:val="uk-UA"/>
              </w:rPr>
              <w:t xml:space="preserve"> іноземною мовою, також додатково надається переклад на українську мову. </w:t>
            </w:r>
          </w:p>
          <w:p w14:paraId="42FC98F2" w14:textId="42B9CB7B" w:rsidR="008758C3" w:rsidRPr="008C315E"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2504FF" w:rsidRPr="008C315E"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8C315E" w:rsidRDefault="008758C3" w:rsidP="004250EA">
            <w:pPr>
              <w:pStyle w:val="a6"/>
              <w:spacing w:before="0" w:after="0"/>
              <w:contextualSpacing/>
              <w:jc w:val="center"/>
              <w:rPr>
                <w:lang w:val="uk-UA"/>
              </w:rPr>
            </w:pPr>
            <w:r w:rsidRPr="008C315E">
              <w:rPr>
                <w:b/>
                <w:bCs/>
                <w:lang w:val="uk-UA"/>
              </w:rPr>
              <w:t>II. Порядок унесення змін та надання роз'яснень до тендерної документації</w:t>
            </w:r>
          </w:p>
        </w:tc>
      </w:tr>
      <w:tr w:rsidR="002504FF" w:rsidRPr="008C315E"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8C315E" w:rsidRDefault="008758C3" w:rsidP="004250EA">
            <w:pPr>
              <w:pStyle w:val="a6"/>
              <w:tabs>
                <w:tab w:val="left" w:pos="237"/>
              </w:tabs>
              <w:spacing w:before="0" w:after="0"/>
              <w:contextualSpacing/>
              <w:rPr>
                <w:lang w:val="uk-UA"/>
              </w:rPr>
            </w:pPr>
            <w:r w:rsidRPr="008C315E">
              <w:rPr>
                <w:b/>
                <w:bCs/>
                <w:lang w:val="uk-UA"/>
              </w:rPr>
              <w:t>1. Процедура надання роз'яснень щодо  тендерної документації</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93D5AF" w14:textId="77777777"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4FAF639" w14:textId="682DAA9A" w:rsidR="003773CA" w:rsidRPr="008C315E" w:rsidRDefault="003773CA" w:rsidP="004250EA">
            <w:pPr>
              <w:pStyle w:val="rvps2"/>
              <w:shd w:val="clear" w:color="auto" w:fill="FFFFFF"/>
              <w:spacing w:before="0" w:after="0"/>
              <w:contextualSpacing/>
              <w:jc w:val="both"/>
              <w:rPr>
                <w:lang w:val="uk-UA"/>
              </w:rPr>
            </w:pPr>
            <w:r w:rsidRPr="008C315E">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36FFAA" w14:textId="2A6862A4"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4859799" w14:textId="7FF04884" w:rsidR="00AD13C6" w:rsidRPr="008C315E" w:rsidRDefault="003773CA" w:rsidP="004250EA">
            <w:pPr>
              <w:pStyle w:val="rvps2"/>
              <w:shd w:val="clear" w:color="auto" w:fill="FFFFFF"/>
              <w:spacing w:before="0" w:after="0"/>
              <w:contextualSpacing/>
              <w:jc w:val="both"/>
              <w:rPr>
                <w:lang w:val="uk-UA"/>
              </w:rPr>
            </w:pPr>
            <w:r w:rsidRPr="008C315E">
              <w:rPr>
                <w:lang w:val="uk-UA" w:eastAsia="uk-UA"/>
              </w:rPr>
              <w:t>2.1.4. Зазначена у цій частині інформація оприлюднюється замовником відповідно до п.51 Особливостей.</w:t>
            </w:r>
          </w:p>
        </w:tc>
      </w:tr>
      <w:tr w:rsidR="002504FF" w:rsidRPr="008C315E"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8C315E" w:rsidRDefault="008758C3" w:rsidP="004250EA">
            <w:pPr>
              <w:pStyle w:val="a6"/>
              <w:spacing w:before="0" w:after="0"/>
              <w:contextualSpacing/>
              <w:rPr>
                <w:lang w:val="uk-UA"/>
              </w:rPr>
            </w:pPr>
            <w:r w:rsidRPr="008C315E">
              <w:rPr>
                <w:b/>
                <w:bCs/>
                <w:lang w:val="uk-UA"/>
              </w:rPr>
              <w:t xml:space="preserve">2. </w:t>
            </w:r>
            <w:r w:rsidRPr="008C315E">
              <w:rPr>
                <w:b/>
                <w:lang w:val="uk-UA"/>
              </w:rPr>
              <w:t>Унесення змін до тендерної документації</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8C315E" w:rsidRDefault="002B744C" w:rsidP="004250EA">
            <w:pPr>
              <w:pStyle w:val="rvps2"/>
              <w:shd w:val="clear" w:color="auto" w:fill="FFFFFF"/>
              <w:spacing w:before="0" w:after="0"/>
              <w:contextualSpacing/>
              <w:jc w:val="both"/>
              <w:rPr>
                <w:lang w:val="uk-UA"/>
              </w:rPr>
            </w:pPr>
            <w:r w:rsidRPr="008C315E">
              <w:rPr>
                <w:lang w:val="uk-UA"/>
              </w:rPr>
              <w:t xml:space="preserve">2.2.1. </w:t>
            </w:r>
            <w:r w:rsidR="001A08DF" w:rsidRPr="008C315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1A08DF" w:rsidRPr="008C315E">
              <w:rPr>
                <w:lang w:val="uk-UA"/>
              </w:rPr>
              <w:lastRenderedPageBreak/>
              <w:t xml:space="preserve">результатами звернень, або на підставі рішення органу оскарження внести зміни до тендерної документації. </w:t>
            </w:r>
          </w:p>
          <w:p w14:paraId="4640B189" w14:textId="4A6E91A8" w:rsidR="001A08DF" w:rsidRPr="008C315E" w:rsidRDefault="001A08DF" w:rsidP="004250EA">
            <w:pPr>
              <w:pStyle w:val="rvps2"/>
              <w:shd w:val="clear" w:color="auto" w:fill="FFFFFF"/>
              <w:spacing w:before="0" w:after="0"/>
              <w:contextualSpacing/>
              <w:jc w:val="both"/>
              <w:rPr>
                <w:lang w:val="uk-UA"/>
              </w:rPr>
            </w:pPr>
            <w:r w:rsidRPr="008C315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8C315E" w:rsidRDefault="001A08DF" w:rsidP="004250EA">
            <w:pPr>
              <w:pStyle w:val="rvps2"/>
              <w:shd w:val="clear" w:color="auto" w:fill="FFFFFF"/>
              <w:spacing w:before="0" w:after="0"/>
              <w:contextualSpacing/>
              <w:jc w:val="both"/>
              <w:rPr>
                <w:lang w:val="uk-UA"/>
              </w:rPr>
            </w:pPr>
            <w:r w:rsidRPr="008C315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8141761" w14:textId="77777777" w:rsidR="001A08DF" w:rsidRPr="008C315E" w:rsidRDefault="001A08DF" w:rsidP="004250EA">
            <w:pPr>
              <w:pStyle w:val="rvps2"/>
              <w:shd w:val="clear" w:color="auto" w:fill="FFFFFF"/>
              <w:spacing w:before="0" w:after="0"/>
              <w:contextualSpacing/>
              <w:jc w:val="both"/>
              <w:rPr>
                <w:lang w:val="uk-UA"/>
              </w:rPr>
            </w:pPr>
            <w:r w:rsidRPr="008C315E">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D290F98" w14:textId="08B557A2" w:rsidR="003773CA" w:rsidRPr="008C315E" w:rsidRDefault="003773CA" w:rsidP="004250EA">
            <w:pPr>
              <w:pStyle w:val="rvps2"/>
              <w:shd w:val="clear" w:color="auto" w:fill="FFFFFF"/>
              <w:spacing w:before="0" w:after="0"/>
              <w:contextualSpacing/>
              <w:jc w:val="both"/>
              <w:rPr>
                <w:lang w:val="uk-UA"/>
              </w:rPr>
            </w:pPr>
            <w:r w:rsidRPr="008C315E">
              <w:rPr>
                <w:lang w:val="uk-UA" w:eastAsia="uk-UA"/>
              </w:rPr>
              <w:t>2.2.5. Зазначена у цій частині інформація оприлюднюється замовником відповідно до п.51 Особливостей.</w:t>
            </w:r>
          </w:p>
        </w:tc>
      </w:tr>
      <w:tr w:rsidR="002504FF" w:rsidRPr="008C315E"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8C315E" w:rsidRDefault="008758C3" w:rsidP="004250EA">
            <w:pPr>
              <w:pStyle w:val="a6"/>
              <w:spacing w:before="0" w:after="0"/>
              <w:contextualSpacing/>
              <w:jc w:val="center"/>
              <w:rPr>
                <w:lang w:val="uk-UA"/>
              </w:rPr>
            </w:pPr>
            <w:r w:rsidRPr="008C315E">
              <w:rPr>
                <w:b/>
                <w:bCs/>
                <w:lang w:val="uk-UA"/>
              </w:rPr>
              <w:lastRenderedPageBreak/>
              <w:t xml:space="preserve">III. </w:t>
            </w:r>
            <w:r w:rsidRPr="008C315E">
              <w:rPr>
                <w:b/>
                <w:lang w:val="uk-UA"/>
              </w:rPr>
              <w:t>Інструкція з підготовки тендерної пропозиції</w:t>
            </w:r>
          </w:p>
        </w:tc>
      </w:tr>
      <w:tr w:rsidR="002504FF" w:rsidRPr="00EA128B"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8C315E" w:rsidRDefault="008758C3" w:rsidP="004250EA">
            <w:pPr>
              <w:pStyle w:val="a6"/>
              <w:spacing w:before="0" w:after="0"/>
              <w:contextualSpacing/>
              <w:rPr>
                <w:lang w:val="uk-UA"/>
              </w:rPr>
            </w:pPr>
            <w:r w:rsidRPr="008C315E">
              <w:rPr>
                <w:lang w:val="uk-UA"/>
              </w:rPr>
              <w:t> </w:t>
            </w:r>
            <w:r w:rsidRPr="008C315E">
              <w:rPr>
                <w:b/>
                <w:bCs/>
                <w:lang w:val="uk-UA"/>
              </w:rPr>
              <w:t xml:space="preserve">1. </w:t>
            </w:r>
            <w:r w:rsidRPr="008C315E">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11077F54" w:rsidR="008B3A3D" w:rsidRPr="008C315E" w:rsidRDefault="008758C3" w:rsidP="004250EA">
            <w:pPr>
              <w:pStyle w:val="a6"/>
              <w:spacing w:before="0" w:after="0"/>
              <w:contextualSpacing/>
              <w:jc w:val="both"/>
              <w:rPr>
                <w:lang w:val="uk-UA"/>
              </w:rPr>
            </w:pPr>
            <w:r w:rsidRPr="008C315E">
              <w:rPr>
                <w:shd w:val="clear" w:color="auto" w:fill="FFFFFF"/>
                <w:lang w:val="uk-UA"/>
              </w:rPr>
              <w:t xml:space="preserve">3.1.1. </w:t>
            </w:r>
            <w:r w:rsidR="009734E8" w:rsidRPr="008C315E">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8C315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8C315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8C315E">
              <w:rPr>
                <w:lang w:val="uk-UA"/>
              </w:rPr>
              <w:t>:</w:t>
            </w:r>
            <w:r w:rsidR="008B3A3D" w:rsidRPr="008C315E">
              <w:rPr>
                <w:lang w:val="uk-UA"/>
              </w:rPr>
              <w:t xml:space="preserve"> </w:t>
            </w:r>
          </w:p>
          <w:p w14:paraId="533053ED" w14:textId="77777777"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00109161" w14:textId="77777777"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77777777" w:rsidR="008758C3" w:rsidRPr="00F926E9"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hAnsi="Times New Roman" w:cs="Times New Roman"/>
                <w:color w:val="auto"/>
                <w:sz w:val="24"/>
                <w:szCs w:val="24"/>
                <w:lang w:val="uk-UA"/>
              </w:rPr>
              <w:t xml:space="preserve">інші </w:t>
            </w:r>
            <w:r w:rsidRPr="00F926E9">
              <w:rPr>
                <w:rFonts w:ascii="Times New Roman" w:hAnsi="Times New Roman" w:cs="Times New Roman"/>
                <w:color w:val="auto"/>
                <w:sz w:val="24"/>
                <w:szCs w:val="24"/>
                <w:lang w:val="uk-UA"/>
              </w:rPr>
              <w:t>документи, які передбачені тендерною документацією.</w:t>
            </w:r>
          </w:p>
          <w:p w14:paraId="37A4EE60" w14:textId="77777777" w:rsidR="008758C3" w:rsidRPr="00F926E9" w:rsidRDefault="008758C3" w:rsidP="004250EA">
            <w:pPr>
              <w:pStyle w:val="a6"/>
              <w:spacing w:before="0" w:after="0"/>
              <w:contextualSpacing/>
              <w:jc w:val="both"/>
              <w:rPr>
                <w:lang w:val="uk-UA"/>
              </w:rPr>
            </w:pPr>
            <w:r w:rsidRPr="00F926E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8C315E" w:rsidRDefault="008758C3" w:rsidP="004250EA">
            <w:pPr>
              <w:pStyle w:val="a6"/>
              <w:spacing w:before="0" w:after="0"/>
              <w:contextualSpacing/>
              <w:jc w:val="both"/>
              <w:rPr>
                <w:lang w:val="uk-UA"/>
              </w:rPr>
            </w:pPr>
            <w:r w:rsidRPr="00F926E9">
              <w:rPr>
                <w:lang w:val="uk-UA"/>
              </w:rPr>
              <w:t>3.1.3</w:t>
            </w:r>
            <w:r w:rsidR="007B3BA8" w:rsidRPr="00F926E9">
              <w:rPr>
                <w:lang w:val="uk-UA"/>
              </w:rPr>
              <w:t xml:space="preserve">. </w:t>
            </w:r>
            <w:r w:rsidR="003A6060" w:rsidRPr="00F926E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F926E9">
              <w:rPr>
                <w:b/>
                <w:u w:val="single"/>
                <w:lang w:val="uk-UA"/>
              </w:rPr>
              <w:t>у вигляді pdf-формату файлу.</w:t>
            </w:r>
            <w:r w:rsidR="003A6060" w:rsidRPr="008C315E">
              <w:rPr>
                <w:b/>
                <w:u w:val="single"/>
                <w:lang w:val="uk-UA"/>
              </w:rPr>
              <w:t xml:space="preserve"> </w:t>
            </w:r>
          </w:p>
          <w:p w14:paraId="056085B3" w14:textId="77777777" w:rsidR="003A6060" w:rsidRPr="008C315E" w:rsidRDefault="003A6060" w:rsidP="004250EA">
            <w:pPr>
              <w:pStyle w:val="a6"/>
              <w:spacing w:before="0" w:after="0"/>
              <w:contextualSpacing/>
              <w:jc w:val="both"/>
              <w:rPr>
                <w:lang w:val="uk-UA"/>
              </w:rPr>
            </w:pPr>
            <w:r w:rsidRPr="008C315E">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F926E9" w:rsidRDefault="00A84F8E" w:rsidP="004250EA">
            <w:pPr>
              <w:pStyle w:val="a6"/>
              <w:spacing w:before="0" w:after="0"/>
              <w:contextualSpacing/>
              <w:jc w:val="both"/>
              <w:rPr>
                <w:lang w:val="uk-UA"/>
              </w:rPr>
            </w:pPr>
            <w:r w:rsidRPr="008C315E">
              <w:rPr>
                <w:lang w:val="uk-UA"/>
              </w:rPr>
              <w:t xml:space="preserve">Замовник не вимагає від </w:t>
            </w:r>
            <w:r w:rsidR="00927653" w:rsidRPr="008C315E">
              <w:rPr>
                <w:lang w:val="uk-UA"/>
              </w:rPr>
              <w:t xml:space="preserve">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00927653" w:rsidRPr="00F926E9">
              <w:rPr>
                <w:lang w:val="uk-UA"/>
              </w:rPr>
              <w:t>електронного підпису, відповідно до вимог Закону України «Про електронні довірчі послуги»</w:t>
            </w:r>
            <w:r w:rsidRPr="00F926E9">
              <w:rPr>
                <w:lang w:val="uk-UA"/>
              </w:rPr>
              <w:t>.</w:t>
            </w:r>
          </w:p>
          <w:p w14:paraId="0C0BA508" w14:textId="77777777"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F926E9">
              <w:rPr>
                <w:rFonts w:ascii="Times New Roman" w:hAnsi="Times New Roman" w:cs="Times New Roman"/>
                <w:lang w:val="uk-UA"/>
              </w:rPr>
              <w:lastRenderedPageBreak/>
              <w:t>документообіг" та "Про електронні довірчі послуги", тобто тендерна пропозиція у будь-якому випадку повинна містити накладений кв</w:t>
            </w:r>
            <w:r w:rsidR="006D4A8A" w:rsidRPr="00F926E9">
              <w:rPr>
                <w:rFonts w:ascii="Times New Roman" w:hAnsi="Times New Roman" w:cs="Times New Roman"/>
                <w:lang w:val="uk-UA"/>
              </w:rPr>
              <w:t xml:space="preserve">аліфікований електронний підпис </w:t>
            </w:r>
            <w:r w:rsidRPr="00F926E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F926E9" w:rsidRDefault="002B744C" w:rsidP="004250EA">
            <w:pPr>
              <w:pStyle w:val="a6"/>
              <w:spacing w:before="0" w:after="0"/>
              <w:contextualSpacing/>
              <w:jc w:val="both"/>
              <w:rPr>
                <w:lang w:val="uk-UA"/>
              </w:rPr>
            </w:pPr>
            <w:r w:rsidRPr="00F926E9">
              <w:rPr>
                <w:lang w:val="uk-UA"/>
              </w:rPr>
              <w:t xml:space="preserve">3.1.5. </w:t>
            </w:r>
            <w:r w:rsidR="007B3BA8" w:rsidRPr="00F926E9">
              <w:rPr>
                <w:b/>
                <w:lang w:val="uk-UA"/>
              </w:rPr>
              <w:t xml:space="preserve">Повноваження щодо підпису документів </w:t>
            </w:r>
            <w:r w:rsidR="007B3BA8" w:rsidRPr="00F926E9">
              <w:rPr>
                <w:lang w:val="uk-UA"/>
              </w:rPr>
              <w:t xml:space="preserve">тендерної пропозиції учасника процедури закупівлі підтверджується: </w:t>
            </w:r>
          </w:p>
          <w:p w14:paraId="279DC3A6" w14:textId="616F31A2" w:rsidR="007B3BA8" w:rsidRPr="00F926E9" w:rsidRDefault="007B3BA8" w:rsidP="004250EA">
            <w:pPr>
              <w:pStyle w:val="a6"/>
              <w:spacing w:before="0" w:after="0"/>
              <w:contextualSpacing/>
              <w:jc w:val="both"/>
              <w:rPr>
                <w:lang w:val="uk-UA"/>
              </w:rPr>
            </w:pPr>
            <w:r w:rsidRPr="00F926E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F926E9">
              <w:rPr>
                <w:lang w:val="uk-UA"/>
              </w:rPr>
              <w:t xml:space="preserve">або </w:t>
            </w:r>
            <w:r w:rsidRPr="00F926E9">
              <w:rPr>
                <w:lang w:val="uk-UA"/>
              </w:rPr>
              <w:t>виписка</w:t>
            </w:r>
            <w:r w:rsidR="00924C46" w:rsidRPr="00F926E9">
              <w:rPr>
                <w:lang w:val="uk-UA"/>
              </w:rPr>
              <w:t>,</w:t>
            </w:r>
            <w:r w:rsidRPr="00F926E9">
              <w:rPr>
                <w:lang w:val="uk-UA"/>
              </w:rPr>
              <w:t xml:space="preserve"> або витяг із ЄДР, тощо. Також, учасниками-юридичними особами надається </w:t>
            </w:r>
            <w:r w:rsidRPr="00F926E9">
              <w:rPr>
                <w:bCs/>
                <w:lang w:val="uk-UA"/>
              </w:rPr>
              <w:t>копія Статуту (для юридичних осіб)</w:t>
            </w:r>
            <w:r w:rsidRPr="00F926E9">
              <w:rPr>
                <w:lang w:val="uk-UA"/>
              </w:rPr>
              <w:t>.</w:t>
            </w:r>
          </w:p>
          <w:p w14:paraId="6A676F0D" w14:textId="77777777" w:rsidR="007B3BA8" w:rsidRPr="00F926E9" w:rsidRDefault="007B3BA8" w:rsidP="004250EA">
            <w:pPr>
              <w:pStyle w:val="a6"/>
              <w:spacing w:before="0" w:after="0"/>
              <w:contextualSpacing/>
              <w:jc w:val="both"/>
              <w:rPr>
                <w:lang w:val="uk-UA"/>
              </w:rPr>
            </w:pPr>
            <w:r w:rsidRPr="00F926E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F926E9">
              <w:rPr>
                <w:lang w:val="uk-UA"/>
              </w:rPr>
              <w:t xml:space="preserve"> інтереси учасника на підставі установчих документів </w:t>
            </w:r>
            <w:r w:rsidRPr="00F926E9">
              <w:rPr>
                <w:lang w:val="uk-UA"/>
              </w:rPr>
              <w:t>– довіреність, оформлена у відповідності до вимог чинного законодавства.</w:t>
            </w:r>
          </w:p>
          <w:p w14:paraId="443C968F" w14:textId="77777777" w:rsidR="00927653" w:rsidRPr="00F926E9" w:rsidRDefault="007B3BA8" w:rsidP="004250EA">
            <w:pPr>
              <w:pStyle w:val="a6"/>
              <w:spacing w:before="0" w:after="0"/>
              <w:contextualSpacing/>
              <w:jc w:val="both"/>
              <w:rPr>
                <w:lang w:val="uk-UA"/>
              </w:rPr>
            </w:pPr>
            <w:r w:rsidRPr="00F926E9">
              <w:rPr>
                <w:lang w:val="uk-UA"/>
              </w:rPr>
              <w:t xml:space="preserve"> - для фізичних осіб-підприємців - копія свідоцтва про державну реєстрацію, виписку або витягу із ЄДР. </w:t>
            </w:r>
          </w:p>
          <w:p w14:paraId="1D1C24F5" w14:textId="690C3CD2" w:rsidR="007B3BA8" w:rsidRPr="00F926E9" w:rsidRDefault="00927653" w:rsidP="004250EA">
            <w:pPr>
              <w:pStyle w:val="a6"/>
              <w:spacing w:before="0" w:after="0"/>
              <w:contextualSpacing/>
              <w:jc w:val="both"/>
              <w:rPr>
                <w:lang w:val="uk-UA"/>
              </w:rPr>
            </w:pPr>
            <w:r w:rsidRPr="00F926E9">
              <w:rPr>
                <w:lang w:val="uk-UA"/>
              </w:rPr>
              <w:t>- д</w:t>
            </w:r>
            <w:r w:rsidR="007B3BA8" w:rsidRPr="00F926E9">
              <w:rPr>
                <w:lang w:val="uk-UA"/>
              </w:rPr>
              <w:t>ля іноземного учасника - завірений переклад витягу з торгового реєстру, тощо.</w:t>
            </w:r>
          </w:p>
          <w:p w14:paraId="5BC29FAC" w14:textId="77777777"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w:t>
            </w:r>
            <w:r w:rsidRPr="008C315E">
              <w:rPr>
                <w:rFonts w:ascii="Times New Roman" w:hAnsi="Times New Roman" w:cs="Times New Roman"/>
                <w:lang w:val="uk-UA"/>
              </w:rPr>
              <w:t xml:space="preserve"> підприємців, не подаються </w:t>
            </w:r>
            <w:r w:rsidRPr="00F926E9">
              <w:rPr>
                <w:rFonts w:ascii="Times New Roman" w:hAnsi="Times New Roman" w:cs="Times New Roman"/>
                <w:lang w:val="uk-UA"/>
              </w:rPr>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3995D4" w14:textId="01CFF93C" w:rsidR="002B744C" w:rsidRPr="00F926E9" w:rsidRDefault="002B744C" w:rsidP="004250EA">
            <w:pPr>
              <w:pStyle w:val="a6"/>
              <w:spacing w:before="0" w:after="0"/>
              <w:contextualSpacing/>
              <w:jc w:val="both"/>
              <w:rPr>
                <w:lang w:val="uk-UA"/>
              </w:rPr>
            </w:pPr>
            <w:r w:rsidRPr="00F926E9">
              <w:rPr>
                <w:lang w:val="uk-UA"/>
              </w:rPr>
              <w:t xml:space="preserve">3.1.7. </w:t>
            </w:r>
            <w:r w:rsidR="00E44854" w:rsidRPr="00F926E9">
              <w:rPr>
                <w:lang w:val="uk-UA"/>
              </w:rPr>
              <w:t>На вимогу Закону України «Про захист персональних даних» Учасник повинен надати в складі</w:t>
            </w:r>
            <w:r w:rsidR="00923C45" w:rsidRPr="00F926E9">
              <w:rPr>
                <w:lang w:val="uk-UA"/>
              </w:rPr>
              <w:t xml:space="preserve"> тендерної</w:t>
            </w:r>
            <w:r w:rsidR="00E44854" w:rsidRPr="00F926E9">
              <w:rPr>
                <w:lang w:val="uk-UA"/>
              </w:rPr>
              <w:t xml:space="preserve"> пропозиції згоду (лист в довільній формі) на обробку персональних даних осіб</w:t>
            </w:r>
            <w:r w:rsidR="00924C46" w:rsidRPr="00F926E9">
              <w:rPr>
                <w:lang w:val="uk-UA"/>
              </w:rPr>
              <w:t xml:space="preserve"> учасника</w:t>
            </w:r>
            <w:r w:rsidR="00E44854" w:rsidRPr="00F926E9">
              <w:rPr>
                <w:lang w:val="uk-UA"/>
              </w:rPr>
              <w:t>, що підписали документи</w:t>
            </w:r>
            <w:r w:rsidR="00923C45" w:rsidRPr="00F926E9">
              <w:rPr>
                <w:lang w:val="uk-UA"/>
              </w:rPr>
              <w:t xml:space="preserve">, які входять до складу тендерної </w:t>
            </w:r>
            <w:r w:rsidR="00E44854" w:rsidRPr="00F926E9">
              <w:rPr>
                <w:lang w:val="uk-UA"/>
              </w:rPr>
              <w:t>пропозиції.</w:t>
            </w:r>
            <w:r w:rsidR="000E18C2" w:rsidRPr="00F926E9">
              <w:rPr>
                <w:lang w:val="uk-UA"/>
              </w:rPr>
              <w:t xml:space="preserve"> </w:t>
            </w:r>
          </w:p>
          <w:p w14:paraId="5835BE94" w14:textId="68F3FC9B" w:rsidR="00EC1715" w:rsidRPr="008C315E" w:rsidRDefault="000E18C2" w:rsidP="004250EA">
            <w:pPr>
              <w:pStyle w:val="a6"/>
              <w:spacing w:before="0" w:after="0"/>
              <w:contextualSpacing/>
              <w:jc w:val="both"/>
              <w:rPr>
                <w:lang w:val="uk-UA"/>
              </w:rPr>
            </w:pPr>
            <w:r w:rsidRPr="00F926E9">
              <w:rPr>
                <w:lang w:val="uk-UA"/>
              </w:rPr>
              <w:t>3.1.</w:t>
            </w:r>
            <w:r w:rsidR="001A08DF" w:rsidRPr="00F926E9">
              <w:rPr>
                <w:lang w:val="uk-UA"/>
              </w:rPr>
              <w:t>8</w:t>
            </w:r>
            <w:r w:rsidRPr="00F926E9">
              <w:rPr>
                <w:lang w:val="uk-UA"/>
              </w:rPr>
              <w:t xml:space="preserve">. </w:t>
            </w:r>
            <w:r w:rsidR="002B744C" w:rsidRPr="00F926E9">
              <w:rPr>
                <w:lang w:val="uk-UA"/>
              </w:rPr>
              <w:t>Ціною тендерної пропозиції вважається сума, зазначена учасником у його тендерній пропозиції як</w:t>
            </w:r>
            <w:r w:rsidR="002B744C" w:rsidRPr="008C315E">
              <w:rPr>
                <w:lang w:val="uk-UA"/>
              </w:rPr>
              <w:t xml:space="preserve">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8C315E">
              <w:rPr>
                <w:lang w:val="uk-UA"/>
              </w:rPr>
              <w:t>.</w:t>
            </w:r>
          </w:p>
        </w:tc>
      </w:tr>
      <w:tr w:rsidR="002504FF" w:rsidRPr="008C315E" w14:paraId="72D6AAB4" w14:textId="77777777" w:rsidTr="00C775F7">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8C315E" w:rsidRDefault="00C84C44" w:rsidP="004250EA">
            <w:pPr>
              <w:contextualSpacing/>
              <w:rPr>
                <w:rFonts w:ascii="Times New Roman" w:hAnsi="Times New Roman" w:cs="Times New Roman"/>
                <w:b/>
                <w:lang w:val="uk-UA"/>
              </w:rPr>
            </w:pPr>
            <w:r w:rsidRPr="008C315E">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F7085" w14:textId="77777777" w:rsidR="00A21892" w:rsidRPr="00F926E9" w:rsidRDefault="00A21892" w:rsidP="004250EA">
            <w:pPr>
              <w:contextualSpacing/>
              <w:jc w:val="both"/>
              <w:rPr>
                <w:rFonts w:ascii="Times New Roman" w:hAnsi="Times New Roman" w:cs="Times New Roman"/>
                <w:color w:val="000000"/>
                <w:lang w:val="uk-UA"/>
              </w:rPr>
            </w:pPr>
            <w:r w:rsidRPr="008C315E">
              <w:rPr>
                <w:rFonts w:ascii="Times New Roman" w:hAnsi="Times New Roman" w:cs="Times New Roman"/>
                <w:color w:val="000000"/>
                <w:lang w:val="uk-UA"/>
              </w:rPr>
              <w:t xml:space="preserve">3.2.1. </w:t>
            </w:r>
            <w:r w:rsidRPr="00F926E9">
              <w:rPr>
                <w:rFonts w:ascii="Times New Roman" w:hAnsi="Times New Roman" w:cs="Times New Roman"/>
                <w:color w:val="000000"/>
                <w:lang w:val="uk-UA"/>
              </w:rPr>
              <w:t>Замовником вимагається внесення учасником забезпечення тендерної пропозиції.</w:t>
            </w:r>
          </w:p>
          <w:p w14:paraId="44EC4282" w14:textId="51B77D74" w:rsidR="00A21892" w:rsidRPr="00F926E9" w:rsidRDefault="00A21892" w:rsidP="004250EA">
            <w:pPr>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3.2.2. Сума забезпечення: </w:t>
            </w:r>
            <w:r w:rsidR="004250EA" w:rsidRPr="00F926E9">
              <w:rPr>
                <w:rFonts w:ascii="Times New Roman" w:hAnsi="Times New Roman" w:cs="Times New Roman"/>
                <w:b/>
                <w:color w:val="000000"/>
                <w:lang w:val="uk-UA"/>
              </w:rPr>
              <w:t>3000,00</w:t>
            </w:r>
            <w:r w:rsidRPr="00F926E9">
              <w:rPr>
                <w:rFonts w:ascii="Times New Roman" w:hAnsi="Times New Roman" w:cs="Times New Roman"/>
                <w:b/>
                <w:color w:val="000000"/>
                <w:shd w:val="clear" w:color="auto" w:fill="FFFFFF"/>
                <w:lang w:val="uk-UA"/>
              </w:rPr>
              <w:t xml:space="preserve"> </w:t>
            </w:r>
            <w:r w:rsidRPr="00F926E9">
              <w:rPr>
                <w:rFonts w:ascii="Times New Roman" w:hAnsi="Times New Roman" w:cs="Times New Roman"/>
                <w:b/>
                <w:color w:val="000000"/>
                <w:lang w:val="uk-UA"/>
              </w:rPr>
              <w:t>грн. (</w:t>
            </w:r>
            <w:r w:rsidR="004250EA" w:rsidRPr="00F926E9">
              <w:rPr>
                <w:rFonts w:ascii="Times New Roman" w:hAnsi="Times New Roman" w:cs="Times New Roman"/>
                <w:b/>
                <w:color w:val="000000"/>
                <w:lang w:val="uk-UA"/>
              </w:rPr>
              <w:t xml:space="preserve">Три тисячі </w:t>
            </w:r>
            <w:r w:rsidRPr="00F926E9">
              <w:rPr>
                <w:rFonts w:ascii="Times New Roman" w:hAnsi="Times New Roman" w:cs="Times New Roman"/>
                <w:b/>
                <w:color w:val="000000"/>
                <w:lang w:val="uk-UA"/>
              </w:rPr>
              <w:t>гривень 00 копійок)</w:t>
            </w:r>
            <w:r w:rsidRPr="00F926E9">
              <w:rPr>
                <w:rFonts w:ascii="Times New Roman" w:hAnsi="Times New Roman" w:cs="Times New Roman"/>
                <w:color w:val="000000"/>
                <w:lang w:val="uk-UA"/>
              </w:rPr>
              <w:t>.</w:t>
            </w:r>
          </w:p>
          <w:p w14:paraId="36C044CD" w14:textId="77777777" w:rsidR="00A21892" w:rsidRPr="00F926E9" w:rsidRDefault="00A21892" w:rsidP="004250EA">
            <w:pPr>
              <w:shd w:val="clear" w:color="auto" w:fill="FFFFFF"/>
              <w:contextualSpacing/>
              <w:jc w:val="both"/>
              <w:rPr>
                <w:rFonts w:ascii="Times New Roman" w:hAnsi="Times New Roman" w:cs="Times New Roman"/>
                <w:lang w:val="uk-UA" w:eastAsia="ar-SA"/>
              </w:rPr>
            </w:pPr>
            <w:r w:rsidRPr="00F926E9">
              <w:rPr>
                <w:rFonts w:ascii="Times New Roman" w:hAnsi="Times New Roman" w:cs="Times New Roman"/>
                <w:color w:val="000000"/>
                <w:lang w:val="uk-UA"/>
              </w:rPr>
              <w:t xml:space="preserve">3.2.3. </w:t>
            </w:r>
            <w:r w:rsidRPr="00F926E9">
              <w:rPr>
                <w:rFonts w:ascii="Times New Roman" w:hAnsi="Times New Roman" w:cs="Times New Roman"/>
                <w:lang w:val="uk-UA" w:eastAsia="ar-SA"/>
              </w:rPr>
              <w:t>Строк дії забезпечення: не менше 120 календарних днів із дати кінцевого строку подання тендерних пропозицій.</w:t>
            </w:r>
          </w:p>
          <w:p w14:paraId="091C4292" w14:textId="77777777" w:rsidR="00A21892" w:rsidRPr="00F926E9" w:rsidRDefault="00A21892" w:rsidP="004250EA">
            <w:pPr>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3.2.4. Вид забезпечення: </w:t>
            </w:r>
            <w:r w:rsidRPr="00F926E9">
              <w:rPr>
                <w:rFonts w:ascii="Times New Roman" w:hAnsi="Times New Roman" w:cs="Times New Roman"/>
                <w:b/>
                <w:bCs/>
                <w:color w:val="000000"/>
                <w:lang w:val="uk-UA"/>
              </w:rPr>
              <w:t>електронна банківська гарантія.</w:t>
            </w:r>
          </w:p>
          <w:p w14:paraId="1C328334" w14:textId="222F26FE" w:rsidR="00A21892" w:rsidRPr="00EA128B" w:rsidRDefault="00A21892" w:rsidP="004250EA">
            <w:pPr>
              <w:autoSpaceDN w:val="0"/>
              <w:adjustRightInd w:val="0"/>
              <w:contextualSpacing/>
              <w:jc w:val="both"/>
              <w:rPr>
                <w:rFonts w:ascii="Times New Roman" w:hAnsi="Times New Roman" w:cs="Times New Roman"/>
                <w:b/>
                <w:lang w:val="uk-UA" w:eastAsia="ar-SA"/>
              </w:rPr>
            </w:pPr>
            <w:r w:rsidRPr="00F926E9">
              <w:rPr>
                <w:rFonts w:ascii="Times New Roman" w:hAnsi="Times New Roman" w:cs="Times New Roman"/>
                <w:color w:val="000000"/>
                <w:lang w:val="uk-UA"/>
              </w:rPr>
              <w:t xml:space="preserve">3.2.5. Електронна банківська гарантія повинна бути оформленою </w:t>
            </w:r>
            <w:r w:rsidRPr="00F926E9">
              <w:rPr>
                <w:rFonts w:ascii="Times New Roman" w:hAnsi="Times New Roman" w:cs="Times New Roman"/>
                <w:b/>
                <w:bCs/>
                <w:color w:val="000000"/>
                <w:lang w:val="uk-UA"/>
              </w:rPr>
              <w:t xml:space="preserve">відповідно до вимог постанови Правління Національного банку України від 15.12.2004 № 639 </w:t>
            </w:r>
            <w:r w:rsidRPr="00F926E9">
              <w:rPr>
                <w:rFonts w:ascii="Times New Roman" w:hAnsi="Times New Roman" w:cs="Times New Roman"/>
                <w:color w:val="000000"/>
                <w:lang w:val="uk-UA"/>
              </w:rPr>
              <w:t xml:space="preserve">та свідчити про обов'язок банку сплатити на користь Замовника: </w:t>
            </w:r>
            <w:r w:rsidR="00BA1248" w:rsidRPr="00BA1248">
              <w:rPr>
                <w:rFonts w:ascii="Times New Roman" w:hAnsi="Times New Roman" w:cs="Times New Roman"/>
                <w:b/>
                <w:lang w:val="uk-UA" w:eastAsia="ar-SA"/>
              </w:rPr>
              <w:t>Вище художнє професійне училище №19 смт Гриців</w:t>
            </w:r>
            <w:r w:rsidR="00AC219E" w:rsidRPr="00AC219E">
              <w:rPr>
                <w:rFonts w:ascii="Times New Roman" w:hAnsi="Times New Roman" w:cs="Times New Roman"/>
                <w:b/>
                <w:lang w:val="uk-UA" w:eastAsia="ar-SA"/>
              </w:rPr>
              <w:t xml:space="preserve"> </w:t>
            </w:r>
            <w:r w:rsidR="006B1DA3" w:rsidRPr="00F926E9">
              <w:rPr>
                <w:rFonts w:ascii="Times New Roman" w:hAnsi="Times New Roman" w:cs="Times New Roman"/>
                <w:b/>
                <w:lang w:val="uk-UA" w:eastAsia="ar-SA"/>
              </w:rPr>
              <w:t xml:space="preserve">(місцезнаходження - </w:t>
            </w:r>
            <w:r w:rsidR="00BA1248" w:rsidRPr="00BA1248">
              <w:rPr>
                <w:b/>
                <w:lang w:val="uk-UA"/>
              </w:rPr>
              <w:t>30455, Хмельницька обл., смт. Гриців, вул. Миру, 3</w:t>
            </w:r>
            <w:r w:rsidR="006B1DA3" w:rsidRPr="00F926E9">
              <w:rPr>
                <w:rFonts w:ascii="Times New Roman" w:hAnsi="Times New Roman" w:cs="Times New Roman"/>
                <w:b/>
                <w:lang w:val="uk-UA" w:eastAsia="ar-SA"/>
              </w:rPr>
              <w:t xml:space="preserve">, код ЄДРПОУ - </w:t>
            </w:r>
            <w:r w:rsidR="00BA1248" w:rsidRPr="00BA1248">
              <w:rPr>
                <w:rFonts w:ascii="Times New Roman" w:hAnsi="Times New Roman" w:cs="Times New Roman"/>
                <w:b/>
                <w:lang w:val="uk-UA" w:eastAsia="ar-SA"/>
              </w:rPr>
              <w:t>05395380</w:t>
            </w:r>
            <w:r w:rsidR="006B1DA3" w:rsidRPr="00F926E9">
              <w:rPr>
                <w:rFonts w:ascii="Times New Roman" w:hAnsi="Times New Roman" w:cs="Times New Roman"/>
                <w:b/>
                <w:lang w:val="uk-UA" w:eastAsia="ar-SA"/>
              </w:rPr>
              <w:t>),</w:t>
            </w:r>
            <w:r w:rsidR="00EA128B">
              <w:rPr>
                <w:rFonts w:ascii="Times New Roman" w:hAnsi="Times New Roman" w:cs="Times New Roman"/>
                <w:b/>
                <w:lang w:val="uk-UA" w:eastAsia="ar-SA"/>
              </w:rPr>
              <w:t xml:space="preserve"> </w:t>
            </w:r>
            <w:r w:rsidR="006B1DA3" w:rsidRPr="00F926E9">
              <w:rPr>
                <w:rFonts w:ascii="Times New Roman" w:hAnsi="Times New Roman" w:cs="Times New Roman"/>
                <w:b/>
                <w:lang w:val="uk-UA" w:eastAsia="ar-SA"/>
              </w:rPr>
              <w:t xml:space="preserve">р/р </w:t>
            </w:r>
            <w:r w:rsidR="006B1DA3" w:rsidRPr="00F926E9">
              <w:rPr>
                <w:rFonts w:ascii="Times New Roman" w:hAnsi="Times New Roman" w:cs="Times New Roman"/>
                <w:b/>
                <w:lang w:eastAsia="ar-SA"/>
              </w:rPr>
              <w:t>UA</w:t>
            </w:r>
            <w:r w:rsidR="004F559B" w:rsidRPr="004F559B">
              <w:rPr>
                <w:rFonts w:ascii="Times New Roman" w:hAnsi="Times New Roman" w:cs="Times New Roman"/>
                <w:b/>
                <w:lang w:val="uk-UA" w:eastAsia="ar-SA"/>
              </w:rPr>
              <w:t>388201720344230003000003277</w:t>
            </w:r>
            <w:r w:rsidR="004549CA">
              <w:rPr>
                <w:rFonts w:ascii="Times New Roman" w:hAnsi="Times New Roman" w:cs="Times New Roman"/>
                <w:b/>
                <w:lang w:val="uk-UA" w:eastAsia="ar-SA"/>
              </w:rPr>
              <w:t xml:space="preserve"> в </w:t>
            </w:r>
            <w:r w:rsidR="004F559B">
              <w:rPr>
                <w:rFonts w:ascii="Times New Roman" w:hAnsi="Times New Roman" w:cs="Times New Roman"/>
                <w:b/>
                <w:lang w:val="uk-UA" w:eastAsia="ar-SA"/>
              </w:rPr>
              <w:t>ДКСУ м Київ</w:t>
            </w:r>
            <w:r w:rsidR="00EA128B">
              <w:rPr>
                <w:rFonts w:ascii="Times New Roman" w:hAnsi="Times New Roman" w:cs="Times New Roman"/>
                <w:b/>
                <w:lang w:val="uk-UA" w:eastAsia="ar-SA"/>
              </w:rPr>
              <w:t>)</w:t>
            </w:r>
            <w:r w:rsidR="00701C68" w:rsidRPr="004F559B">
              <w:rPr>
                <w:rFonts w:ascii="Times New Roman" w:hAnsi="Times New Roman" w:cs="Times New Roman"/>
                <w:b/>
                <w:lang w:val="uk-UA" w:eastAsia="ar-SA"/>
              </w:rPr>
              <w:t xml:space="preserve"> </w:t>
            </w:r>
            <w:r w:rsidRPr="00F926E9">
              <w:rPr>
                <w:rFonts w:ascii="Times New Roman" w:hAnsi="Times New Roman" w:cs="Times New Roman"/>
                <w:color w:val="000000"/>
                <w:lang w:val="uk-UA"/>
              </w:rPr>
              <w:t xml:space="preserve">суму забезпечення тендерної пропозиції при виникненні обставин, вказаних у пункті 3 Розділу III цієї тендерної документації та не може бути відкликана протягом строку її дії. </w:t>
            </w:r>
          </w:p>
          <w:p w14:paraId="58E02327" w14:textId="77777777" w:rsidR="00A21892" w:rsidRPr="00F926E9" w:rsidRDefault="00A21892" w:rsidP="004250EA">
            <w:pPr>
              <w:tabs>
                <w:tab w:val="left" w:pos="1440"/>
              </w:tabs>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3.2.6. 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w:t>
            </w:r>
            <w:r w:rsidRPr="00F926E9">
              <w:rPr>
                <w:rFonts w:ascii="Times New Roman" w:hAnsi="Times New Roman" w:cs="Times New Roman"/>
                <w:color w:val="000000"/>
                <w:lang w:val="uk-UA"/>
              </w:rPr>
              <w:lastRenderedPageBreak/>
              <w:t>рахунку  принципіала  для  резервування  грошового  забезпечення  (покриття)  гарантії  або  ж  на  підставі  контргарантії  іноземного  банку)  з  метою  забезпечення  виконання   зобов’язання  за  гарантією  в  повному  обсязі  у  разі  настання  випадків,  передбачених  частиною  3  цього  Розділу. Покриття  гарантії  повинно  бути  підтверджено  платіжним  дорученням,  завізованим  уповноваженим  працівником  банку,  що  підтверджує  перерахування  розміру  покриття  гарантії  з  рахунку  учасника  на  рахунки  банківської  установи  та  оригіналом  довідки (листа  тощо), виданої  банком-гарантом (надається  у  складі  тендерної  пропозиції), завіреної  печаткою  банку  гаранта  та  підписом  уповноваженої  особи  банку-гаранта,  що  видав таку  гарантію.</w:t>
            </w:r>
          </w:p>
          <w:p w14:paraId="29B17107" w14:textId="77777777" w:rsidR="00A21892" w:rsidRPr="008C315E" w:rsidRDefault="00A21892" w:rsidP="004250EA">
            <w:pPr>
              <w:tabs>
                <w:tab w:val="left" w:pos="1440"/>
              </w:tabs>
              <w:contextualSpacing/>
              <w:jc w:val="both"/>
              <w:rPr>
                <w:rFonts w:ascii="Times New Roman" w:hAnsi="Times New Roman" w:cs="Times New Roman"/>
                <w:color w:val="000000"/>
                <w:lang w:val="uk-UA"/>
              </w:rPr>
            </w:pPr>
            <w:r w:rsidRPr="00F926E9">
              <w:rPr>
                <w:rFonts w:ascii="Times New Roman" w:hAnsi="Times New Roman" w:cs="Times New Roman"/>
                <w:lang w:val="uk-UA"/>
              </w:rPr>
              <w:t xml:space="preserve">3.2.7. </w:t>
            </w:r>
            <w:r w:rsidRPr="00F926E9">
              <w:rPr>
                <w:rFonts w:ascii="Times New Roman" w:hAnsi="Times New Roman" w:cs="Times New Roman"/>
                <w:bCs/>
                <w:color w:val="000000"/>
                <w:lang w:val="uk-UA"/>
              </w:rPr>
              <w:t>Електронна банківська гарантія повинна відповідати вимогам тендерної документації.</w:t>
            </w:r>
          </w:p>
          <w:p w14:paraId="615AC8CF" w14:textId="1749D590" w:rsidR="00C84C44" w:rsidRPr="008C315E" w:rsidRDefault="00A21892" w:rsidP="004250EA">
            <w:pPr>
              <w:shd w:val="clear" w:color="auto" w:fill="FFFFFF"/>
              <w:contextualSpacing/>
              <w:jc w:val="both"/>
              <w:rPr>
                <w:rFonts w:ascii="Times New Roman" w:hAnsi="Times New Roman" w:cs="Times New Roman"/>
                <w:lang w:val="uk-UA"/>
              </w:rPr>
            </w:pPr>
            <w:r w:rsidRPr="008C315E">
              <w:rPr>
                <w:rFonts w:ascii="Times New Roman" w:hAnsi="Times New Roman" w:cs="Times New Roman"/>
                <w:bCs/>
                <w:color w:val="000000"/>
                <w:lang w:val="uk-UA" w:eastAsia="uk-UA"/>
              </w:rPr>
              <w:t>3.2.8. Електронна банківська гарантія вважається не наданою у разі</w:t>
            </w:r>
            <w:r w:rsidRPr="008C315E">
              <w:rPr>
                <w:rFonts w:ascii="Times New Roman" w:hAnsi="Times New Roman" w:cs="Times New Roman"/>
                <w:bCs/>
                <w:color w:val="000000"/>
                <w:lang w:val="uk-UA" w:eastAsia="uk-UA"/>
              </w:rPr>
              <w:br/>
              <w:t>якщо така гарантія не відповідає всім вимогам даної частини</w:t>
            </w:r>
            <w:r w:rsidRPr="008C315E">
              <w:rPr>
                <w:rFonts w:ascii="Times New Roman" w:hAnsi="Times New Roman" w:cs="Times New Roman"/>
                <w:bCs/>
                <w:color w:val="000000"/>
                <w:lang w:val="uk-UA" w:eastAsia="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абзацу 3 п.п. 1 п. 41 Особливостей.</w:t>
            </w:r>
          </w:p>
        </w:tc>
      </w:tr>
      <w:tr w:rsidR="002504FF" w:rsidRPr="008C315E" w14:paraId="45A479F8" w14:textId="77777777" w:rsidTr="00C775F7">
        <w:trPr>
          <w:trHeight w:val="55"/>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8C315E" w:rsidRDefault="00C84C44" w:rsidP="004250EA">
            <w:pPr>
              <w:contextualSpacing/>
              <w:jc w:val="both"/>
              <w:rPr>
                <w:rFonts w:ascii="Times New Roman" w:hAnsi="Times New Roman" w:cs="Times New Roman"/>
                <w:b/>
                <w:lang w:val="uk-UA"/>
              </w:rPr>
            </w:pPr>
            <w:r w:rsidRPr="008C315E">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E2AE" w14:textId="77777777" w:rsidR="006B1DA3" w:rsidRPr="008C315E" w:rsidRDefault="006B1DA3" w:rsidP="004250EA">
            <w:pPr>
              <w:suppressLineNumbers/>
              <w:autoSpaceDE/>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3.3.1. Забезпечення тендерної пропозиції повертається учаснику в разі:</w:t>
            </w:r>
          </w:p>
          <w:p w14:paraId="0824CE1C" w14:textId="77777777" w:rsidR="006B1DA3" w:rsidRPr="008C315E" w:rsidRDefault="006B1DA3" w:rsidP="004250EA">
            <w:pPr>
              <w:shd w:val="clear" w:color="auto" w:fill="FFFFFF"/>
              <w:spacing w:line="193" w:lineRule="atLeast"/>
              <w:contextualSpacing/>
              <w:jc w:val="both"/>
              <w:rPr>
                <w:rFonts w:ascii="Times New Roman" w:hAnsi="Times New Roman" w:cs="Times New Roman"/>
                <w:color w:val="000000"/>
                <w:szCs w:val="18"/>
                <w:lang w:val="uk-UA" w:eastAsia="uk-UA"/>
              </w:rPr>
            </w:pPr>
            <w:bookmarkStart w:id="0" w:name="n1455"/>
            <w:bookmarkEnd w:id="0"/>
            <w:r w:rsidRPr="008C315E">
              <w:rPr>
                <w:rFonts w:ascii="Times New Roman" w:hAnsi="Times New Roman" w:cs="Times New Roman"/>
                <w:color w:val="000000"/>
                <w:szCs w:val="18"/>
                <w:lang w:val="uk-UA" w:eastAsia="uk-UA"/>
              </w:rPr>
              <w:t>- сплати бенефіціару суми гарантії;</w:t>
            </w:r>
          </w:p>
          <w:p w14:paraId="0703B1B0" w14:textId="77777777" w:rsidR="006B1DA3" w:rsidRPr="008C315E" w:rsidRDefault="006B1DA3" w:rsidP="004250EA">
            <w:pPr>
              <w:shd w:val="clear" w:color="auto" w:fill="FFFFFF"/>
              <w:spacing w:line="193" w:lineRule="atLeast"/>
              <w:contextualSpacing/>
              <w:jc w:val="both"/>
              <w:rPr>
                <w:rFonts w:ascii="Times New Roman" w:hAnsi="Times New Roman" w:cs="Times New Roman"/>
                <w:color w:val="000000"/>
                <w:szCs w:val="18"/>
                <w:lang w:val="uk-UA" w:eastAsia="uk-UA"/>
              </w:rPr>
            </w:pPr>
            <w:r w:rsidRPr="008C315E">
              <w:rPr>
                <w:rFonts w:ascii="Times New Roman" w:hAnsi="Times New Roman" w:cs="Times New Roman"/>
                <w:color w:val="000000"/>
                <w:szCs w:val="18"/>
                <w:lang w:val="uk-UA" w:eastAsia="uk-UA"/>
              </w:rPr>
              <w:t>- отримання гарантом письмової заяви бенефіціара про звільнення гаранта від зобов’язань за цією гарантією;</w:t>
            </w:r>
          </w:p>
          <w:p w14:paraId="33C4522E" w14:textId="77777777" w:rsidR="006B1DA3" w:rsidRPr="008C315E" w:rsidRDefault="006B1DA3" w:rsidP="004250EA">
            <w:pPr>
              <w:shd w:val="clear" w:color="auto" w:fill="FFFFFF"/>
              <w:spacing w:line="193" w:lineRule="atLeast"/>
              <w:contextualSpacing/>
              <w:jc w:val="both"/>
              <w:rPr>
                <w:rFonts w:ascii="Times New Roman" w:hAnsi="Times New Roman" w:cs="Times New Roman"/>
                <w:color w:val="000000"/>
                <w:szCs w:val="18"/>
                <w:lang w:val="uk-UA" w:eastAsia="uk-UA"/>
              </w:rPr>
            </w:pPr>
            <w:r w:rsidRPr="008C315E">
              <w:rPr>
                <w:rFonts w:ascii="Times New Roman" w:hAnsi="Times New Roman" w:cs="Times New Roman"/>
                <w:color w:val="000000"/>
                <w:szCs w:val="18"/>
                <w:lang w:val="uk-UA" w:eastAsia="uk-UA"/>
              </w:rP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D916CC1" w14:textId="77777777" w:rsidR="006B1DA3" w:rsidRPr="008C315E" w:rsidRDefault="006B1DA3" w:rsidP="004250EA">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закінчення строку дії тендерної пропозиції та забезпечення тендерної пропозиції, зазначеного в тендерній документації;</w:t>
            </w:r>
          </w:p>
          <w:p w14:paraId="1F05EAE0" w14:textId="77777777" w:rsidR="006B1DA3" w:rsidRPr="008C315E" w:rsidRDefault="006B1DA3" w:rsidP="004250EA">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укладення договору про закупівлю з учасником, який став переможцем процедури закупівлі;</w:t>
            </w:r>
          </w:p>
          <w:p w14:paraId="41106725" w14:textId="77777777" w:rsidR="006B1DA3" w:rsidRPr="008C315E" w:rsidRDefault="006B1DA3" w:rsidP="004250EA">
            <w:pPr>
              <w:pStyle w:val="a9"/>
              <w:numPr>
                <w:ilvl w:val="0"/>
                <w:numId w:val="30"/>
              </w:numPr>
              <w:shd w:val="clear" w:color="auto" w:fill="FFFFFF"/>
              <w:spacing w:line="193" w:lineRule="atLeast"/>
              <w:ind w:left="0" w:firstLine="0"/>
              <w:jc w:val="both"/>
              <w:rPr>
                <w:color w:val="000000"/>
                <w:szCs w:val="18"/>
              </w:rPr>
            </w:pPr>
            <w:r w:rsidRPr="008C315E">
              <w:rPr>
                <w:color w:val="000000"/>
                <w:szCs w:val="18"/>
              </w:rPr>
              <w:t>відкликання принципалом тендерної пропозиції до закінчення строку її подання;</w:t>
            </w:r>
          </w:p>
          <w:p w14:paraId="2D51D321" w14:textId="77777777" w:rsidR="006B1DA3" w:rsidRPr="008C315E" w:rsidRDefault="006B1DA3" w:rsidP="004250EA">
            <w:pPr>
              <w:pStyle w:val="a9"/>
              <w:numPr>
                <w:ilvl w:val="0"/>
                <w:numId w:val="30"/>
              </w:numPr>
              <w:suppressLineNumbers/>
              <w:ind w:left="0" w:firstLine="0"/>
              <w:jc w:val="both"/>
              <w:rPr>
                <w:rFonts w:eastAsia="Andale Sans UI"/>
                <w:color w:val="000000"/>
                <w:kern w:val="1"/>
              </w:rPr>
            </w:pPr>
            <w:r w:rsidRPr="008C315E">
              <w:rPr>
                <w:color w:val="000000"/>
                <w:szCs w:val="18"/>
              </w:rPr>
              <w:t>закінчення тендеру в разі неукладення договору про закупівлю з жодним з учасників, які подали тендерні пропозиції.</w:t>
            </w:r>
          </w:p>
          <w:p w14:paraId="371D66EA" w14:textId="77777777" w:rsidR="006B1DA3" w:rsidRPr="008C315E" w:rsidRDefault="006B1DA3" w:rsidP="004250EA">
            <w:pPr>
              <w:suppressLineNumbers/>
              <w:autoSpaceDE/>
              <w:contextualSpacing/>
              <w:jc w:val="both"/>
              <w:rPr>
                <w:rFonts w:ascii="Times New Roman" w:eastAsia="Andale Sans UI" w:hAnsi="Times New Roman" w:cs="Times New Roman"/>
                <w:color w:val="000000"/>
                <w:kern w:val="1"/>
                <w:lang w:val="uk-UA"/>
              </w:rPr>
            </w:pPr>
            <w:bookmarkStart w:id="1" w:name="n1459"/>
            <w:bookmarkEnd w:id="1"/>
            <w:r w:rsidRPr="008C315E">
              <w:rPr>
                <w:rFonts w:ascii="Times New Roman" w:eastAsia="Andale Sans UI" w:hAnsi="Times New Roman" w:cs="Times New Roman"/>
                <w:color w:val="000000"/>
                <w:kern w:val="1"/>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6" w:anchor="n1454" w:history="1">
              <w:r w:rsidRPr="008C315E">
                <w:rPr>
                  <w:rFonts w:ascii="Times New Roman" w:eastAsia="Andale Sans UI" w:hAnsi="Times New Roman" w:cs="Times New Roman"/>
                  <w:color w:val="000000"/>
                  <w:kern w:val="1"/>
                  <w:lang w:val="uk-UA"/>
                </w:rPr>
                <w:t>частиною четвертою</w:t>
              </w:r>
            </w:hyperlink>
            <w:r w:rsidRPr="008C315E">
              <w:rPr>
                <w:rFonts w:ascii="Times New Roman" w:eastAsia="Andale Sans UI" w:hAnsi="Times New Roman" w:cs="Times New Roman"/>
                <w:color w:val="000000"/>
                <w:kern w:val="1"/>
                <w:lang w:val="uk-UA"/>
              </w:rPr>
              <w:t>  статті 25 Закону.</w:t>
            </w:r>
          </w:p>
          <w:p w14:paraId="7E01F53F" w14:textId="77777777" w:rsidR="006B1DA3" w:rsidRPr="008C315E" w:rsidRDefault="006B1DA3" w:rsidP="004250EA">
            <w:pPr>
              <w:suppressLineNumbers/>
              <w:autoSpaceDE/>
              <w:contextualSpacing/>
              <w:jc w:val="both"/>
              <w:rPr>
                <w:rFonts w:ascii="Times New Roman" w:eastAsia="Andale Sans UI" w:hAnsi="Times New Roman" w:cs="Times New Roman"/>
                <w:color w:val="000000"/>
                <w:kern w:val="1"/>
                <w:lang w:val="uk-UA"/>
              </w:rPr>
            </w:pPr>
            <w:bookmarkStart w:id="2" w:name="n1460"/>
            <w:bookmarkEnd w:id="2"/>
            <w:r w:rsidRPr="008C315E">
              <w:rPr>
                <w:rFonts w:ascii="Times New Roman" w:eastAsia="Andale Sans UI" w:hAnsi="Times New Roman" w:cs="Times New Roman"/>
                <w:color w:val="000000"/>
                <w:kern w:val="1"/>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C2A74B7" w14:textId="77777777" w:rsidR="006B1DA3" w:rsidRPr="008C315E" w:rsidRDefault="006B1DA3" w:rsidP="004250EA">
            <w:pPr>
              <w:suppressLineNumbers/>
              <w:autoSpaceDE/>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3.3.4. Забезпечення тендерної пропозиції не повертається у разі:</w:t>
            </w:r>
          </w:p>
          <w:p w14:paraId="73CC49A6" w14:textId="77777777" w:rsidR="006B1DA3" w:rsidRPr="008C315E" w:rsidRDefault="006B1DA3" w:rsidP="004250EA">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F3255D8" w14:textId="77777777" w:rsidR="006B1DA3" w:rsidRPr="008C315E" w:rsidRDefault="006B1DA3" w:rsidP="004250EA">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непідписання принципалом, який став переможцем тендеру, договору про закупівлю;</w:t>
            </w:r>
          </w:p>
          <w:p w14:paraId="49143914" w14:textId="77777777" w:rsidR="006B1DA3" w:rsidRPr="008C315E" w:rsidRDefault="006B1DA3" w:rsidP="004250EA">
            <w:pPr>
              <w:shd w:val="clear" w:color="auto" w:fill="FFFFFF"/>
              <w:spacing w:line="193" w:lineRule="atLeast"/>
              <w:contextualSpacing/>
              <w:jc w:val="both"/>
              <w:rPr>
                <w:rFonts w:ascii="Times New Roman" w:eastAsia="Andale Sans UI" w:hAnsi="Times New Roman" w:cs="Times New Roman"/>
                <w:color w:val="000000"/>
                <w:kern w:val="1"/>
                <w:lang w:val="uk-UA"/>
              </w:rPr>
            </w:pPr>
            <w:r w:rsidRPr="008C315E">
              <w:rPr>
                <w:rFonts w:ascii="Times New Roman" w:eastAsia="Andale Sans UI" w:hAnsi="Times New Roman" w:cs="Times New Roman"/>
                <w:color w:val="000000"/>
                <w:kern w:val="1"/>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CDEAD20" w14:textId="27DE869D" w:rsidR="00C84C44" w:rsidRPr="008C315E" w:rsidRDefault="006B1DA3" w:rsidP="004250EA">
            <w:pPr>
              <w:contextualSpacing/>
              <w:jc w:val="both"/>
              <w:rPr>
                <w:rFonts w:ascii="Times New Roman" w:hAnsi="Times New Roman" w:cs="Times New Roman"/>
                <w:lang w:val="uk-UA"/>
              </w:rPr>
            </w:pPr>
            <w:r w:rsidRPr="008C315E">
              <w:rPr>
                <w:rFonts w:ascii="Times New Roman" w:eastAsia="Andale Sans UI" w:hAnsi="Times New Roman" w:cs="Times New Roman"/>
                <w:color w:val="000000"/>
                <w:kern w:val="1"/>
                <w:lang w:val="uk-UA"/>
              </w:rPr>
              <w:t>- ненадання принципалом, який став переможцем процедури закупівлі документів, що підтверджують відсутність підстав, установлених статтею 17 Закону з урахуванням пункту 44 цих особливостей.</w:t>
            </w:r>
          </w:p>
        </w:tc>
      </w:tr>
      <w:tr w:rsidR="002504FF" w:rsidRPr="008C315E"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8C315E" w:rsidRDefault="008758C3" w:rsidP="004250EA">
            <w:pPr>
              <w:pStyle w:val="a4"/>
              <w:spacing w:after="0"/>
              <w:contextualSpacing/>
              <w:jc w:val="both"/>
              <w:rPr>
                <w:rFonts w:ascii="Times New Roman" w:hAnsi="Times New Roman" w:cs="Times New Roman"/>
                <w:lang w:val="uk-UA"/>
              </w:rPr>
            </w:pPr>
            <w:r w:rsidRPr="008C315E">
              <w:rPr>
                <w:rFonts w:ascii="Times New Roman" w:hAnsi="Times New Roman" w:cs="Times New Roman"/>
                <w:b/>
                <w:bCs/>
                <w:lang w:val="uk-UA"/>
              </w:rPr>
              <w:t xml:space="preserve">4. </w:t>
            </w:r>
            <w:r w:rsidR="00D036A8" w:rsidRPr="008C315E">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8C315E" w:rsidRDefault="008758C3" w:rsidP="004250EA">
            <w:pPr>
              <w:pStyle w:val="22"/>
              <w:ind w:left="0" w:firstLine="0"/>
              <w:contextualSpacing/>
              <w:jc w:val="both"/>
              <w:rPr>
                <w:sz w:val="24"/>
                <w:szCs w:val="24"/>
                <w:lang w:val="uk-UA"/>
              </w:rPr>
            </w:pPr>
            <w:r w:rsidRPr="008C315E">
              <w:rPr>
                <w:sz w:val="24"/>
                <w:szCs w:val="24"/>
                <w:lang w:val="uk-UA"/>
              </w:rPr>
              <w:t xml:space="preserve">3.4.1. </w:t>
            </w:r>
            <w:r w:rsidR="006C5B08" w:rsidRPr="008C315E">
              <w:rPr>
                <w:sz w:val="24"/>
                <w:szCs w:val="24"/>
                <w:lang w:val="uk-UA"/>
              </w:rPr>
              <w:t xml:space="preserve">Тендерні пропозиції вважаються дійсними протягом </w:t>
            </w:r>
            <w:r w:rsidR="006C5B08" w:rsidRPr="008C315E">
              <w:rPr>
                <w:b/>
                <w:sz w:val="24"/>
                <w:szCs w:val="24"/>
                <w:lang w:val="uk-UA"/>
              </w:rPr>
              <w:t>ста двадцяти</w:t>
            </w:r>
            <w:r w:rsidR="006C5B08" w:rsidRPr="008C315E">
              <w:rPr>
                <w:sz w:val="24"/>
                <w:szCs w:val="24"/>
                <w:lang w:val="uk-UA"/>
              </w:rPr>
              <w:t xml:space="preserve"> днів із дати кінцевого строку подання тендерних пропозицій</w:t>
            </w:r>
            <w:r w:rsidRPr="008C315E">
              <w:rPr>
                <w:sz w:val="24"/>
                <w:szCs w:val="24"/>
                <w:lang w:val="uk-UA"/>
              </w:rPr>
              <w:t>.</w:t>
            </w:r>
          </w:p>
          <w:p w14:paraId="5168C2E9" w14:textId="33D8FDA3" w:rsidR="000A0DE0" w:rsidRPr="008C315E" w:rsidRDefault="008758C3" w:rsidP="004250EA">
            <w:pPr>
              <w:pStyle w:val="22"/>
              <w:ind w:left="0" w:firstLine="0"/>
              <w:contextualSpacing/>
              <w:jc w:val="both"/>
              <w:rPr>
                <w:sz w:val="24"/>
                <w:szCs w:val="24"/>
                <w:lang w:val="uk-UA"/>
              </w:rPr>
            </w:pPr>
            <w:r w:rsidRPr="008C315E">
              <w:rPr>
                <w:sz w:val="24"/>
                <w:szCs w:val="24"/>
                <w:lang w:val="uk-UA"/>
              </w:rPr>
              <w:lastRenderedPageBreak/>
              <w:t>3.4.2. До</w:t>
            </w:r>
            <w:r w:rsidR="000A0DE0" w:rsidRPr="008C315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8C315E" w:rsidRDefault="000A0DE0" w:rsidP="004250EA">
            <w:pPr>
              <w:pStyle w:val="22"/>
              <w:ind w:left="0" w:firstLine="0"/>
              <w:contextualSpacing/>
              <w:jc w:val="both"/>
              <w:rPr>
                <w:sz w:val="24"/>
                <w:szCs w:val="24"/>
                <w:lang w:val="uk-UA"/>
              </w:rPr>
            </w:pPr>
            <w:r w:rsidRPr="008C315E">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8C315E" w:rsidRDefault="000A0DE0" w:rsidP="004250EA">
            <w:pPr>
              <w:pStyle w:val="22"/>
              <w:ind w:left="0" w:firstLine="0"/>
              <w:contextualSpacing/>
              <w:jc w:val="both"/>
              <w:rPr>
                <w:sz w:val="24"/>
                <w:szCs w:val="24"/>
                <w:lang w:val="uk-UA"/>
              </w:rPr>
            </w:pPr>
            <w:r w:rsidRPr="008C315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8C315E" w:rsidRDefault="000A0DE0" w:rsidP="004250EA">
            <w:pPr>
              <w:pStyle w:val="22"/>
              <w:ind w:left="0" w:firstLine="0"/>
              <w:contextualSpacing/>
              <w:jc w:val="both"/>
              <w:rPr>
                <w:sz w:val="24"/>
                <w:szCs w:val="24"/>
                <w:lang w:val="uk-UA"/>
              </w:rPr>
            </w:pPr>
            <w:r w:rsidRPr="008C315E">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8C315E" w:rsidRDefault="008758C3" w:rsidP="004250EA">
            <w:pPr>
              <w:pStyle w:val="22"/>
              <w:ind w:left="0" w:firstLine="0"/>
              <w:contextualSpacing/>
              <w:jc w:val="both"/>
              <w:rPr>
                <w:lang w:val="uk-UA"/>
              </w:rPr>
            </w:pPr>
            <w:r w:rsidRPr="008C315E">
              <w:rPr>
                <w:sz w:val="24"/>
                <w:szCs w:val="24"/>
                <w:lang w:val="uk-UA"/>
              </w:rPr>
              <w:t>3.4.</w:t>
            </w:r>
            <w:r w:rsidR="000A0DE0" w:rsidRPr="008C315E">
              <w:rPr>
                <w:sz w:val="24"/>
                <w:szCs w:val="24"/>
                <w:lang w:val="uk-UA"/>
              </w:rPr>
              <w:t>5</w:t>
            </w:r>
            <w:r w:rsidRPr="008C315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2504FF" w:rsidRPr="008C315E"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77777777"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lang w:val="uk-UA"/>
              </w:rPr>
              <w:lastRenderedPageBreak/>
              <w:t> </w:t>
            </w:r>
            <w:r w:rsidRPr="008C315E">
              <w:rPr>
                <w:rFonts w:ascii="Times New Roman" w:hAnsi="Times New Roman" w:cs="Times New Roman"/>
                <w:b/>
                <w:bCs/>
                <w:lang w:val="uk-UA"/>
              </w:rPr>
              <w:t xml:space="preserve">5. </w:t>
            </w:r>
            <w:r w:rsidR="00C57CE3" w:rsidRPr="008C315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6070FAD" w14:textId="77777777" w:rsidR="00FC7083" w:rsidRPr="008C315E" w:rsidRDefault="008758C3" w:rsidP="004250EA">
            <w:pPr>
              <w:pStyle w:val="rvps2"/>
              <w:shd w:val="clear" w:color="auto" w:fill="FFFFFF"/>
              <w:spacing w:before="0" w:after="0"/>
              <w:contextualSpacing/>
              <w:jc w:val="both"/>
              <w:rPr>
                <w:color w:val="000000" w:themeColor="text1"/>
                <w:lang w:val="uk-UA"/>
              </w:rPr>
            </w:pPr>
            <w:r w:rsidRPr="008C315E">
              <w:rPr>
                <w:lang w:val="uk-UA"/>
              </w:rPr>
              <w:t xml:space="preserve">3.5.1. </w:t>
            </w:r>
            <w:r w:rsidR="00FC7083" w:rsidRPr="008C315E">
              <w:rPr>
                <w:color w:val="000000" w:themeColor="text1"/>
                <w:lang w:val="uk-UA"/>
              </w:rPr>
              <w:t xml:space="preserve">Відповідно до положень пункту 29 Особливостей У разі проведення відкритих торгів згідно з цими особливостями для закупівлі </w:t>
            </w:r>
            <w:r w:rsidR="00FC7083" w:rsidRPr="008C315E">
              <w:rPr>
                <w:b/>
                <w:color w:val="000000" w:themeColor="text1"/>
                <w:u w:val="single"/>
                <w:lang w:val="uk-UA"/>
              </w:rPr>
              <w:t>твердого палива</w:t>
            </w:r>
            <w:r w:rsidR="00FC7083" w:rsidRPr="008C315E">
              <w:rPr>
                <w:color w:val="000000" w:themeColor="text1"/>
                <w:lang w:val="uk-UA"/>
              </w:rPr>
              <w:t>,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7" w:anchor="n1253" w:tgtFrame="_blank" w:history="1">
              <w:r w:rsidR="00FC7083" w:rsidRPr="008C315E">
                <w:rPr>
                  <w:rStyle w:val="a3"/>
                  <w:color w:val="000000" w:themeColor="text1"/>
                  <w:lang w:val="uk-UA"/>
                </w:rPr>
                <w:t>пунктів 1</w:t>
              </w:r>
            </w:hyperlink>
            <w:r w:rsidR="00FC7083" w:rsidRPr="008C315E">
              <w:rPr>
                <w:color w:val="000000" w:themeColor="text1"/>
                <w:lang w:val="uk-UA"/>
              </w:rPr>
              <w:t> і </w:t>
            </w:r>
            <w:hyperlink r:id="rId8" w:anchor="n1254" w:tgtFrame="_blank" w:history="1">
              <w:r w:rsidR="00FC7083" w:rsidRPr="008C315E">
                <w:rPr>
                  <w:rStyle w:val="a3"/>
                  <w:color w:val="000000" w:themeColor="text1"/>
                  <w:lang w:val="uk-UA"/>
                </w:rPr>
                <w:t>2</w:t>
              </w:r>
            </w:hyperlink>
            <w:r w:rsidR="00FC7083" w:rsidRPr="008C315E">
              <w:rPr>
                <w:color w:val="000000" w:themeColor="text1"/>
                <w:lang w:val="uk-UA"/>
              </w:rPr>
              <w:t> частини другої статті 16 Закону замовником не застосовуються.</w:t>
            </w:r>
          </w:p>
          <w:p w14:paraId="57F124B5" w14:textId="77777777" w:rsidR="00FC7083" w:rsidRPr="008C315E" w:rsidRDefault="00FC7083" w:rsidP="004250EA">
            <w:pPr>
              <w:pStyle w:val="rvps2"/>
              <w:shd w:val="clear" w:color="auto" w:fill="FFFFFF"/>
              <w:spacing w:before="0" w:after="0"/>
              <w:contextualSpacing/>
              <w:jc w:val="both"/>
              <w:rPr>
                <w:color w:val="000000" w:themeColor="text1"/>
                <w:lang w:val="uk-UA"/>
              </w:rPr>
            </w:pPr>
            <w:bookmarkStart w:id="3" w:name="n113"/>
            <w:bookmarkEnd w:id="3"/>
            <w:r w:rsidRPr="008C315E">
              <w:rPr>
                <w:color w:val="000000" w:themeColor="text1"/>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91A0AD2" w14:textId="49C093F3" w:rsidR="00FC7083" w:rsidRPr="008C315E" w:rsidRDefault="008E23D2" w:rsidP="004250EA">
            <w:pPr>
              <w:pStyle w:val="rvps2"/>
              <w:shd w:val="clear" w:color="auto" w:fill="FFFFFF"/>
              <w:spacing w:before="0" w:after="0"/>
              <w:contextualSpacing/>
              <w:jc w:val="both"/>
              <w:rPr>
                <w:color w:val="000000" w:themeColor="text1"/>
                <w:lang w:val="uk-UA"/>
              </w:rPr>
            </w:pPr>
            <w:r w:rsidRPr="008C315E">
              <w:rPr>
                <w:color w:val="000000" w:themeColor="text1"/>
                <w:lang w:val="uk-UA"/>
              </w:rPr>
              <w:t>Абзацом першим пункту 45 Особливостей передбачено,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A24EA9" w14:textId="5BDA1D68" w:rsidR="004250EA" w:rsidRPr="008C315E" w:rsidRDefault="004250EA" w:rsidP="004250EA">
            <w:pPr>
              <w:pStyle w:val="21"/>
              <w:spacing w:after="0" w:line="240" w:lineRule="auto"/>
              <w:ind w:left="0"/>
              <w:contextualSpacing/>
              <w:jc w:val="both"/>
              <w:rPr>
                <w:rFonts w:ascii="Times New Roman" w:hAnsi="Times New Roman"/>
                <w:color w:val="000000"/>
                <w:sz w:val="24"/>
                <w:szCs w:val="24"/>
                <w:lang w:val="uk-UA"/>
              </w:rPr>
            </w:pPr>
            <w:r w:rsidRPr="008C315E">
              <w:rPr>
                <w:rFonts w:ascii="Times New Roman" w:hAnsi="Times New Roman"/>
                <w:color w:val="000000"/>
                <w:sz w:val="24"/>
                <w:szCs w:val="24"/>
                <w:lang w:val="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0" w:type="auto"/>
              <w:tblLayout w:type="fixed"/>
              <w:tblLook w:val="0000" w:firstRow="0" w:lastRow="0" w:firstColumn="0" w:lastColumn="0" w:noHBand="0" w:noVBand="0"/>
            </w:tblPr>
            <w:tblGrid>
              <w:gridCol w:w="2673"/>
              <w:gridCol w:w="5892"/>
            </w:tblGrid>
            <w:tr w:rsidR="004250EA" w:rsidRPr="00EA128B" w14:paraId="7A19A89E" w14:textId="77777777" w:rsidTr="00EE652A">
              <w:tc>
                <w:tcPr>
                  <w:tcW w:w="2673" w:type="dxa"/>
                  <w:tcBorders>
                    <w:top w:val="single" w:sz="4" w:space="0" w:color="000000"/>
                    <w:left w:val="single" w:sz="4" w:space="0" w:color="000000"/>
                    <w:bottom w:val="single" w:sz="4" w:space="0" w:color="000000"/>
                  </w:tcBorders>
                  <w:shd w:val="clear" w:color="auto" w:fill="auto"/>
                  <w:vAlign w:val="center"/>
                </w:tcPr>
                <w:p w14:paraId="68FF6EE7" w14:textId="685ACF05" w:rsidR="004250EA" w:rsidRPr="008C315E" w:rsidRDefault="004250EA" w:rsidP="004250EA">
                  <w:pPr>
                    <w:shd w:val="clear" w:color="auto" w:fill="FFFFFF"/>
                    <w:jc w:val="both"/>
                    <w:rPr>
                      <w:rFonts w:ascii="Times New Roman" w:hAnsi="Times New Roman" w:cs="Times New Roman"/>
                      <w:color w:val="000000"/>
                      <w:lang w:val="uk-UA"/>
                    </w:rPr>
                  </w:pPr>
                  <w:r w:rsidRPr="008C315E">
                    <w:rPr>
                      <w:rFonts w:ascii="Times New Roman" w:hAnsi="Times New Roman" w:cs="Times New Roman"/>
                      <w:i/>
                      <w:color w:val="00000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5892" w:type="dxa"/>
                  <w:tcBorders>
                    <w:top w:val="single" w:sz="4" w:space="0" w:color="000000"/>
                    <w:left w:val="single" w:sz="4" w:space="0" w:color="000000"/>
                    <w:bottom w:val="single" w:sz="4" w:space="0" w:color="000000"/>
                    <w:right w:val="single" w:sz="4" w:space="0" w:color="000000"/>
                  </w:tcBorders>
                  <w:shd w:val="clear" w:color="auto" w:fill="auto"/>
                </w:tcPr>
                <w:p w14:paraId="2A4E8EF4" w14:textId="6EEDD57C" w:rsidR="004250EA" w:rsidRPr="00F926E9" w:rsidRDefault="004250EA" w:rsidP="004250EA">
                  <w:pPr>
                    <w:pStyle w:val="rvps2"/>
                    <w:shd w:val="clear" w:color="auto" w:fill="FFFFFF"/>
                    <w:spacing w:before="0" w:after="0"/>
                    <w:jc w:val="both"/>
                    <w:textAlignment w:val="baseline"/>
                    <w:rPr>
                      <w:color w:val="000000"/>
                      <w:lang w:val="uk-UA"/>
                    </w:rPr>
                  </w:pPr>
                  <w:r w:rsidRPr="00F926E9">
                    <w:rPr>
                      <w:color w:val="000000"/>
                      <w:lang w:val="uk-UA"/>
                    </w:rPr>
                    <w:t>1.1. Довідка у довільній формі, за підписом керівника, скріплена печаткою Учасника (за її наявності), з зазначенням кількості аналогічних договорів*</w:t>
                  </w:r>
                  <w:r w:rsidRPr="00F926E9">
                    <w:rPr>
                      <w:b/>
                      <w:color w:val="000000"/>
                      <w:lang w:val="uk-UA"/>
                    </w:rPr>
                    <w:t>,</w:t>
                  </w:r>
                  <w:r w:rsidRPr="00F926E9">
                    <w:rPr>
                      <w:color w:val="000000"/>
                      <w:lang w:val="uk-UA"/>
                    </w:rPr>
                    <w:t xml:space="preserve"> переліку організацій (замовників) з адресами та контактними телефонами, сум договорів та стану  їх виконання, в тому числі, своєчасності виконання цих договорів, які  були укладені у 2019-202</w:t>
                  </w:r>
                  <w:r w:rsidR="00AC219E">
                    <w:rPr>
                      <w:color w:val="000000"/>
                      <w:lang w:val="uk-UA"/>
                    </w:rPr>
                    <w:t>3</w:t>
                  </w:r>
                  <w:r w:rsidRPr="00F926E9">
                    <w:rPr>
                      <w:color w:val="000000"/>
                      <w:lang w:val="uk-UA"/>
                    </w:rPr>
                    <w:t xml:space="preserve"> роках разом із копіями договорів, що скановані із оригіналів (не менше двох по закупівлі </w:t>
                  </w:r>
                  <w:proofErr w:type="spellStart"/>
                  <w:r w:rsidRPr="00F926E9">
                    <w:rPr>
                      <w:color w:val="000000"/>
                      <w:lang w:val="uk-UA"/>
                    </w:rPr>
                    <w:t>напівбрикетів</w:t>
                  </w:r>
                  <w:proofErr w:type="spellEnd"/>
                  <w:r w:rsidRPr="00F926E9">
                    <w:rPr>
                      <w:color w:val="000000"/>
                      <w:lang w:val="uk-UA"/>
                    </w:rPr>
                    <w:t xml:space="preserve"> торф’яних та не менше двох по закупівлі торфу паливного фрезерного), що вказані в Довідці, та оригіналами відгуків від замовників відповідно до наданих договорів.</w:t>
                  </w:r>
                </w:p>
                <w:p w14:paraId="22CEE3DC" w14:textId="77777777" w:rsidR="004250EA" w:rsidRPr="00F926E9" w:rsidRDefault="004250EA" w:rsidP="004250EA">
                  <w:pPr>
                    <w:pStyle w:val="2"/>
                    <w:spacing w:after="0" w:line="240" w:lineRule="auto"/>
                    <w:ind w:left="0"/>
                    <w:contextualSpacing/>
                    <w:jc w:val="both"/>
                    <w:rPr>
                      <w:rFonts w:ascii="Times New Roman" w:hAnsi="Times New Roman"/>
                      <w:i/>
                      <w:color w:val="000000"/>
                      <w:lang w:val="uk-UA"/>
                    </w:rPr>
                  </w:pPr>
                  <w:r w:rsidRPr="00F926E9">
                    <w:rPr>
                      <w:rFonts w:ascii="Times New Roman" w:hAnsi="Times New Roman"/>
                      <w:i/>
                      <w:color w:val="000000"/>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sidRPr="00F926E9">
                    <w:rPr>
                      <w:rFonts w:ascii="Times New Roman" w:hAnsi="Times New Roman"/>
                      <w:lang w:val="uk-UA"/>
                    </w:rPr>
                    <w:t xml:space="preserve"> </w:t>
                  </w:r>
                  <w:r w:rsidRPr="00F926E9">
                    <w:rPr>
                      <w:rFonts w:ascii="Times New Roman" w:hAnsi="Times New Roman"/>
                      <w:i/>
                      <w:color w:val="000000"/>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14:paraId="3369BA37" w14:textId="7FCA4010" w:rsidR="004250EA" w:rsidRPr="008C315E" w:rsidRDefault="004250EA" w:rsidP="004250EA">
                  <w:pPr>
                    <w:pStyle w:val="220"/>
                    <w:shd w:val="clear" w:color="auto" w:fill="FFFFFF"/>
                    <w:spacing w:after="0" w:line="240" w:lineRule="auto"/>
                    <w:ind w:left="0"/>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3.2. 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 наявність чи відсутність укладених додаткових угод.</w:t>
                  </w:r>
                </w:p>
              </w:tc>
            </w:tr>
          </w:tbl>
          <w:p w14:paraId="0956FB9D" w14:textId="77777777" w:rsidR="004250EA" w:rsidRPr="008C315E" w:rsidRDefault="004250EA" w:rsidP="004250EA">
            <w:pPr>
              <w:pStyle w:val="21"/>
              <w:spacing w:after="0" w:line="240" w:lineRule="auto"/>
              <w:ind w:left="0"/>
              <w:contextualSpacing/>
              <w:jc w:val="both"/>
              <w:rPr>
                <w:rFonts w:ascii="Times New Roman" w:hAnsi="Times New Roman"/>
                <w:sz w:val="24"/>
                <w:szCs w:val="24"/>
                <w:lang w:val="uk-UA"/>
              </w:rPr>
            </w:pPr>
          </w:p>
          <w:p w14:paraId="318D7621" w14:textId="77217A1C" w:rsidR="00C842B5" w:rsidRPr="008C315E" w:rsidRDefault="008758C3" w:rsidP="004250EA">
            <w:pPr>
              <w:pStyle w:val="21"/>
              <w:spacing w:after="0" w:line="240" w:lineRule="auto"/>
              <w:ind w:left="0"/>
              <w:contextualSpacing/>
              <w:jc w:val="both"/>
              <w:rPr>
                <w:rFonts w:ascii="Times New Roman" w:hAnsi="Times New Roman"/>
                <w:sz w:val="24"/>
                <w:szCs w:val="24"/>
                <w:lang w:val="uk-UA"/>
              </w:rPr>
            </w:pPr>
            <w:r w:rsidRPr="008C315E">
              <w:rPr>
                <w:rFonts w:ascii="Times New Roman" w:hAnsi="Times New Roman"/>
                <w:bCs/>
                <w:sz w:val="24"/>
                <w:szCs w:val="24"/>
                <w:lang w:val="uk-UA"/>
              </w:rPr>
              <w:lastRenderedPageBreak/>
              <w:t>3.5.</w:t>
            </w:r>
            <w:r w:rsidR="008E23D2" w:rsidRPr="008C315E">
              <w:rPr>
                <w:rFonts w:ascii="Times New Roman" w:hAnsi="Times New Roman"/>
                <w:bCs/>
                <w:sz w:val="24"/>
                <w:szCs w:val="24"/>
                <w:lang w:val="uk-UA"/>
              </w:rPr>
              <w:t>2</w:t>
            </w:r>
            <w:r w:rsidRPr="008C315E">
              <w:rPr>
                <w:rFonts w:ascii="Times New Roman" w:hAnsi="Times New Roman"/>
                <w:bCs/>
                <w:sz w:val="24"/>
                <w:szCs w:val="24"/>
                <w:lang w:val="uk-UA"/>
              </w:rPr>
              <w:t>.</w:t>
            </w:r>
            <w:r w:rsidR="002D3BE3" w:rsidRPr="008C315E">
              <w:rPr>
                <w:rFonts w:ascii="Times New Roman" w:hAnsi="Times New Roman"/>
                <w:b/>
                <w:bCs/>
                <w:sz w:val="24"/>
                <w:szCs w:val="24"/>
                <w:lang w:val="uk-UA"/>
              </w:rPr>
              <w:t xml:space="preserve"> </w:t>
            </w:r>
            <w:r w:rsidR="00C842B5" w:rsidRPr="008C315E">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A270102" w14:textId="386C65E3" w:rsidR="002D3BE3" w:rsidRPr="008C315E" w:rsidRDefault="002D3BE3" w:rsidP="004250EA">
            <w:pPr>
              <w:pStyle w:val="21"/>
              <w:spacing w:after="0" w:line="240" w:lineRule="auto"/>
              <w:ind w:left="0"/>
              <w:contextualSpacing/>
              <w:jc w:val="both"/>
              <w:rPr>
                <w:rFonts w:ascii="Times New Roman" w:hAnsi="Times New Roman"/>
                <w:lang w:val="uk-UA"/>
              </w:rPr>
            </w:pPr>
            <w:r w:rsidRPr="008C315E">
              <w:rPr>
                <w:rFonts w:ascii="Times New Roman" w:hAnsi="Times New Roman"/>
                <w:b/>
                <w:bCs/>
                <w:sz w:val="24"/>
                <w:szCs w:val="24"/>
                <w:lang w:val="uk-UA"/>
              </w:rPr>
              <w:t>Підстави для відмови в участі у процедурі закупівлі.</w:t>
            </w:r>
          </w:p>
          <w:p w14:paraId="055E8033" w14:textId="19B294F8" w:rsidR="002D3BE3" w:rsidRPr="008C315E" w:rsidRDefault="002D3BE3" w:rsidP="004250EA">
            <w:pPr>
              <w:pStyle w:val="rvps2"/>
              <w:shd w:val="clear" w:color="auto" w:fill="FFFFFF"/>
              <w:spacing w:before="0" w:after="0"/>
              <w:contextualSpacing/>
              <w:jc w:val="both"/>
              <w:rPr>
                <w:lang w:val="uk-UA"/>
              </w:rPr>
            </w:pPr>
            <w:r w:rsidRPr="008C315E">
              <w:rPr>
                <w:lang w:val="uk-UA"/>
              </w:rPr>
              <w:t>3.5.</w:t>
            </w:r>
            <w:r w:rsidR="008E23D2" w:rsidRPr="008C315E">
              <w:rPr>
                <w:lang w:val="uk-UA"/>
              </w:rPr>
              <w:t>2</w:t>
            </w:r>
            <w:r w:rsidRPr="008C315E">
              <w:rPr>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68D78E"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22230CF"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B76751"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035A7B"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AB2E22C" w14:textId="77777777" w:rsidR="006D4A8A" w:rsidRPr="008C315E" w:rsidRDefault="006D4A8A" w:rsidP="004250EA">
            <w:pPr>
              <w:widowControl/>
              <w:shd w:val="clear" w:color="auto" w:fill="FFFFFF"/>
              <w:autoSpaceDE/>
              <w:contextualSpacing/>
              <w:jc w:val="both"/>
              <w:rPr>
                <w:rFonts w:ascii="Times New Roman" w:hAnsi="Times New Roman" w:cs="Times New Roman"/>
                <w:lang w:val="uk-UA"/>
              </w:rPr>
            </w:pPr>
            <w:r w:rsidRPr="008C315E">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9B8261" w14:textId="77777777" w:rsidR="006D4A8A" w:rsidRPr="008C315E" w:rsidRDefault="006D4A8A" w:rsidP="004250EA">
            <w:pPr>
              <w:widowControl/>
              <w:shd w:val="clear" w:color="auto" w:fill="FFFFFF"/>
              <w:autoSpaceDE/>
              <w:contextualSpacing/>
              <w:jc w:val="both"/>
              <w:rPr>
                <w:rFonts w:ascii="Times New Roman" w:hAnsi="Times New Roman" w:cs="Times New Roman"/>
                <w:lang w:val="uk-UA"/>
              </w:rPr>
            </w:pPr>
            <w:bookmarkStart w:id="4" w:name="n1268"/>
            <w:bookmarkEnd w:id="4"/>
            <w:r w:rsidRPr="008C315E">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7E5BF9F"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3F4FE51"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8CD552C"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495A78"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206D23" w14:textId="77777777" w:rsidR="002D3BE3" w:rsidRPr="008C315E" w:rsidRDefault="002D3BE3" w:rsidP="004250EA">
            <w:pPr>
              <w:pStyle w:val="rvps2"/>
              <w:shd w:val="clear" w:color="auto" w:fill="FFFFFF"/>
              <w:spacing w:before="0" w:after="0"/>
              <w:contextualSpacing/>
              <w:jc w:val="both"/>
              <w:rPr>
                <w:lang w:val="uk-UA"/>
              </w:rPr>
            </w:pPr>
            <w:r w:rsidRPr="008C315E">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4078C63" w14:textId="425AAF35" w:rsidR="002D3BE3" w:rsidRPr="008C315E" w:rsidRDefault="002D3BE3" w:rsidP="004250EA">
            <w:pPr>
              <w:pStyle w:val="rvps2"/>
              <w:shd w:val="clear" w:color="auto" w:fill="FFFFFF"/>
              <w:spacing w:before="0" w:after="0"/>
              <w:contextualSpacing/>
              <w:jc w:val="both"/>
              <w:rPr>
                <w:lang w:val="uk-UA"/>
              </w:rPr>
            </w:pPr>
            <w:r w:rsidRPr="008C315E">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06AE8" w14:textId="2EECA477" w:rsidR="00372F3C" w:rsidRPr="008C315E" w:rsidRDefault="00372F3C" w:rsidP="004250EA">
            <w:pPr>
              <w:pStyle w:val="rvps2"/>
              <w:shd w:val="clear" w:color="auto" w:fill="FFFFFF"/>
              <w:spacing w:before="0" w:after="0"/>
              <w:contextualSpacing/>
              <w:jc w:val="both"/>
              <w:rPr>
                <w:lang w:val="uk-UA"/>
              </w:rPr>
            </w:pPr>
            <w:r w:rsidRPr="008C315E">
              <w:rPr>
                <w:lang w:val="uk-UA"/>
              </w:rPr>
              <w:lastRenderedPageBreak/>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7E7D92" w14:textId="46F91500" w:rsidR="00606597" w:rsidRPr="008C315E" w:rsidRDefault="00606597" w:rsidP="004250EA">
            <w:pPr>
              <w:pStyle w:val="rvps2"/>
              <w:shd w:val="clear" w:color="auto" w:fill="FFFFFF"/>
              <w:spacing w:before="0" w:after="0"/>
              <w:contextualSpacing/>
              <w:jc w:val="both"/>
              <w:rPr>
                <w:lang w:val="uk-UA"/>
              </w:rPr>
            </w:pPr>
            <w:r w:rsidRPr="008C315E">
              <w:rPr>
                <w:lang w:val="uk-UA"/>
              </w:rPr>
              <w:t>3.5.</w:t>
            </w:r>
            <w:r w:rsidR="008E23D2" w:rsidRPr="008C315E">
              <w:rPr>
                <w:lang w:val="uk-UA"/>
              </w:rPr>
              <w:t>2</w:t>
            </w:r>
            <w:r w:rsidRPr="008C315E">
              <w:rPr>
                <w:lang w:val="uk-UA"/>
              </w:rPr>
              <w:t>.2. Учасник процедури закупівлі підтверджує відсутність підстав, зазначених в підпункті 3.5.</w:t>
            </w:r>
            <w:r w:rsidR="008E23D2" w:rsidRPr="008C315E">
              <w:rPr>
                <w:lang w:val="uk-UA"/>
              </w:rPr>
              <w:t>2</w:t>
            </w:r>
            <w:r w:rsidRPr="008C315E">
              <w:rPr>
                <w:lang w:val="uk-UA"/>
              </w:rPr>
              <w:t xml:space="preserve">.1, </w:t>
            </w:r>
            <w:r w:rsidRPr="008C315E">
              <w:rPr>
                <w:b/>
                <w:lang w:val="uk-UA"/>
              </w:rPr>
              <w:t>шляхом самостійного декларування</w:t>
            </w:r>
            <w:r w:rsidRPr="008C315E">
              <w:rPr>
                <w:lang w:val="uk-UA"/>
              </w:rPr>
              <w:t xml:space="preserve"> відсутності таких підстав в електронній системі закупівель під час подання тендерної пропозиції.</w:t>
            </w:r>
          </w:p>
          <w:p w14:paraId="54B08851" w14:textId="20541974" w:rsidR="00372F3C" w:rsidRPr="00F926E9" w:rsidRDefault="002D3BE3" w:rsidP="004250EA">
            <w:pPr>
              <w:pStyle w:val="21"/>
              <w:spacing w:after="0" w:line="240" w:lineRule="auto"/>
              <w:ind w:left="0"/>
              <w:contextualSpacing/>
              <w:jc w:val="both"/>
              <w:rPr>
                <w:rFonts w:ascii="Times New Roman" w:hAnsi="Times New Roman"/>
                <w:sz w:val="24"/>
                <w:szCs w:val="24"/>
                <w:lang w:val="uk-UA"/>
              </w:rPr>
            </w:pPr>
            <w:r w:rsidRPr="008C315E">
              <w:rPr>
                <w:rFonts w:ascii="Times New Roman" w:hAnsi="Times New Roman"/>
                <w:lang w:val="uk-UA"/>
              </w:rPr>
              <w:t>3.5.</w:t>
            </w:r>
            <w:r w:rsidR="008E23D2" w:rsidRPr="008C315E">
              <w:rPr>
                <w:rFonts w:ascii="Times New Roman" w:hAnsi="Times New Roman"/>
                <w:lang w:val="uk-UA"/>
              </w:rPr>
              <w:t>3</w:t>
            </w:r>
            <w:r w:rsidRPr="008C315E">
              <w:rPr>
                <w:rFonts w:ascii="Times New Roman" w:hAnsi="Times New Roman"/>
                <w:lang w:val="uk-UA"/>
              </w:rPr>
              <w:t xml:space="preserve">. </w:t>
            </w:r>
            <w:r w:rsidR="00372F3C" w:rsidRPr="008C315E">
              <w:rPr>
                <w:rFonts w:ascii="Times New Roman" w:hAnsi="Times New Roman"/>
                <w:sz w:val="24"/>
                <w:szCs w:val="24"/>
                <w:lang w:val="uk-UA"/>
              </w:rPr>
              <w:t xml:space="preserve">Учасник процедури закупівлі в електронній системі закупівель під час </w:t>
            </w:r>
            <w:r w:rsidR="00372F3C" w:rsidRPr="00F926E9">
              <w:rPr>
                <w:rFonts w:ascii="Times New Roman" w:hAnsi="Times New Roman"/>
                <w:sz w:val="24"/>
                <w:szCs w:val="24"/>
                <w:lang w:val="uk-UA"/>
              </w:rPr>
              <w:t>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136A5E99" w14:textId="098B47DD" w:rsidR="00372F3C" w:rsidRPr="00F926E9" w:rsidRDefault="00372F3C" w:rsidP="004250EA">
            <w:pPr>
              <w:pStyle w:val="21"/>
              <w:spacing w:after="0" w:line="240" w:lineRule="auto"/>
              <w:ind w:left="0"/>
              <w:contextualSpacing/>
              <w:jc w:val="both"/>
              <w:rPr>
                <w:rFonts w:ascii="Times New Roman" w:hAnsi="Times New Roman"/>
                <w:sz w:val="24"/>
                <w:szCs w:val="24"/>
                <w:shd w:val="clear" w:color="auto" w:fill="FFFFFF"/>
                <w:lang w:val="uk-UA"/>
              </w:rPr>
            </w:pPr>
            <w:r w:rsidRPr="00F926E9">
              <w:rPr>
                <w:rFonts w:ascii="Times New Roman" w:hAnsi="Times New Roman"/>
                <w:sz w:val="24"/>
                <w:szCs w:val="24"/>
                <w:lang w:val="uk-UA"/>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w:t>
            </w:r>
            <w:r w:rsidR="00644F86" w:rsidRPr="00F926E9">
              <w:rPr>
                <w:rFonts w:ascii="Times New Roman" w:hAnsi="Times New Roman"/>
                <w:sz w:val="24"/>
                <w:szCs w:val="24"/>
                <w:lang w:val="uk-UA"/>
              </w:rPr>
              <w:t>можливості</w:t>
            </w:r>
            <w:r w:rsidRPr="00F926E9">
              <w:rPr>
                <w:rFonts w:ascii="Times New Roman" w:hAnsi="Times New Roman"/>
                <w:sz w:val="24"/>
                <w:szCs w:val="24"/>
                <w:lang w:val="uk-UA"/>
              </w:rPr>
              <w:t xml:space="preserve"> учаснику самостійно декларувати відсутність такої підстави в електронній системі закупівель під час подання тендерної пропозиції)</w:t>
            </w:r>
            <w:r w:rsidRPr="00F926E9">
              <w:rPr>
                <w:rFonts w:ascii="Times New Roman" w:hAnsi="Times New Roman"/>
                <w:sz w:val="24"/>
                <w:szCs w:val="24"/>
                <w:shd w:val="clear" w:color="auto" w:fill="FFFFFF"/>
                <w:lang w:val="uk-UA"/>
              </w:rPr>
              <w:t>.</w:t>
            </w:r>
          </w:p>
          <w:p w14:paraId="21966AF5" w14:textId="442FC2A9" w:rsidR="00372F3C" w:rsidRPr="00F926E9" w:rsidRDefault="002D3BE3" w:rsidP="004250EA">
            <w:pPr>
              <w:pStyle w:val="rvps2"/>
              <w:shd w:val="clear" w:color="auto" w:fill="FFFFFF"/>
              <w:spacing w:before="0" w:after="0"/>
              <w:contextualSpacing/>
              <w:jc w:val="both"/>
              <w:rPr>
                <w:shd w:val="clear" w:color="auto" w:fill="FFFFFF"/>
                <w:lang w:val="uk-UA"/>
              </w:rPr>
            </w:pPr>
            <w:r w:rsidRPr="00F926E9">
              <w:rPr>
                <w:lang w:val="uk-UA"/>
              </w:rPr>
              <w:t>3.5.</w:t>
            </w:r>
            <w:r w:rsidR="008E23D2" w:rsidRPr="00F926E9">
              <w:rPr>
                <w:lang w:val="uk-UA"/>
              </w:rPr>
              <w:t>4</w:t>
            </w:r>
            <w:r w:rsidRPr="00F926E9">
              <w:rPr>
                <w:lang w:val="uk-UA"/>
              </w:rPr>
              <w:t xml:space="preserve">. </w:t>
            </w:r>
            <w:r w:rsidR="00372F3C" w:rsidRPr="00F926E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2291FA58" w14:textId="77777777" w:rsidR="00372F3C" w:rsidRPr="00F926E9" w:rsidRDefault="00372F3C" w:rsidP="004250EA">
            <w:pPr>
              <w:pStyle w:val="rvps2"/>
              <w:numPr>
                <w:ilvl w:val="0"/>
                <w:numId w:val="27"/>
              </w:numPr>
              <w:shd w:val="clear" w:color="auto" w:fill="FFFFFF"/>
              <w:spacing w:before="0" w:after="0"/>
              <w:ind w:left="0" w:firstLine="0"/>
              <w:contextualSpacing/>
              <w:jc w:val="both"/>
              <w:rPr>
                <w:b/>
                <w:shd w:val="clear" w:color="auto" w:fill="FFFFFF"/>
                <w:lang w:val="uk-UA"/>
              </w:rPr>
            </w:pPr>
            <w:r w:rsidRPr="00F926E9">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F926E9">
                <w:rPr>
                  <w:rStyle w:val="a3"/>
                  <w:lang w:val="uk-UA"/>
                </w:rPr>
                <w:t>https://corruptinfo.nazk.gov.ua/</w:t>
              </w:r>
            </w:hyperlink>
            <w:r w:rsidRPr="00F926E9">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0" w:history="1">
              <w:r w:rsidRPr="00F926E9">
                <w:rPr>
                  <w:rStyle w:val="a3"/>
                  <w:lang w:val="uk-UA"/>
                </w:rPr>
                <w:t>https://corruptinfo.nazk.gov.ua/reference/getpersonalreference/individual</w:t>
              </w:r>
            </w:hyperlink>
            <w:r w:rsidRPr="00F926E9">
              <w:rPr>
                <w:lang w:val="uk-UA"/>
              </w:rPr>
              <w:t>)</w:t>
            </w:r>
            <w:r w:rsidRPr="00F926E9">
              <w:rPr>
                <w:b/>
                <w:lang w:val="uk-UA"/>
              </w:rPr>
              <w:t>.</w:t>
            </w:r>
          </w:p>
          <w:p w14:paraId="553DC46E" w14:textId="77777777" w:rsidR="00372F3C" w:rsidRPr="00F926E9" w:rsidRDefault="00372F3C" w:rsidP="004250EA">
            <w:pPr>
              <w:pStyle w:val="rvps2"/>
              <w:shd w:val="clear" w:color="auto" w:fill="FFFFFF"/>
              <w:spacing w:before="0" w:after="0"/>
              <w:contextualSpacing/>
              <w:jc w:val="both"/>
              <w:rPr>
                <w:b/>
                <w:shd w:val="clear" w:color="auto" w:fill="FFFFFF"/>
                <w:lang w:val="uk-UA"/>
              </w:rPr>
            </w:pPr>
            <w:r w:rsidRPr="00F926E9">
              <w:rPr>
                <w:b/>
                <w:lang w:val="uk-UA"/>
              </w:rPr>
              <w:t xml:space="preserve">Інформаційна довідка </w:t>
            </w:r>
            <w:r w:rsidRPr="00F926E9">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3DA58E39" w14:textId="57AFD34D" w:rsidR="00372F3C" w:rsidRPr="00F926E9" w:rsidRDefault="00372F3C" w:rsidP="004250EA">
            <w:pPr>
              <w:pStyle w:val="rvps2"/>
              <w:shd w:val="clear" w:color="auto" w:fill="FFFFFF"/>
              <w:spacing w:before="0" w:after="0"/>
              <w:contextualSpacing/>
              <w:jc w:val="both"/>
              <w:rPr>
                <w:shd w:val="clear" w:color="auto" w:fill="FFFFFF"/>
                <w:lang w:val="uk-UA"/>
              </w:rPr>
            </w:pPr>
            <w:r w:rsidRPr="00F926E9">
              <w:rPr>
                <w:shd w:val="clear" w:color="auto" w:fill="FFFFFF"/>
                <w:lang w:val="uk-UA"/>
              </w:rPr>
              <w:t xml:space="preserve">-         </w:t>
            </w:r>
            <w:r w:rsidRPr="00F926E9">
              <w:rPr>
                <w:b/>
                <w:lang w:val="uk-UA"/>
              </w:rPr>
              <w:t>Довідку (витяг)</w:t>
            </w:r>
            <w:r w:rsidRPr="00F926E9">
              <w:rPr>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F926E9">
              <w:rPr>
                <w:lang w:val="uk-UA"/>
              </w:rPr>
              <w:t xml:space="preserve">про те, що фізичну особу, яка є учасником, чи службову (посадову) особу учасника, яка </w:t>
            </w:r>
            <w:r w:rsidRPr="00F926E9">
              <w:rPr>
                <w:shd w:val="clear" w:color="auto" w:fill="FFFFFF"/>
                <w:lang w:val="uk-UA"/>
              </w:rPr>
              <w:t>підписала тендерну пропозицію</w:t>
            </w:r>
            <w:r w:rsidRPr="00F926E9">
              <w:rPr>
                <w:lang w:val="uk-UA"/>
              </w:rPr>
              <w:t xml:space="preserve">,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F926E9">
              <w:rPr>
                <w:bCs/>
                <w:lang w:val="uk-UA"/>
              </w:rPr>
              <w:t xml:space="preserve">станом </w:t>
            </w:r>
            <w:r w:rsidRPr="00F926E9">
              <w:rPr>
                <w:b/>
                <w:bCs/>
                <w:lang w:val="uk-UA"/>
              </w:rPr>
              <w:t xml:space="preserve">не більше шестимісячної давнини відносно дати подання тендерних пропозицій. </w:t>
            </w:r>
            <w:r w:rsidRPr="00F926E9">
              <w:rPr>
                <w:bCs/>
                <w:lang w:val="uk-UA"/>
              </w:rPr>
              <w:t>В</w:t>
            </w:r>
            <w:r w:rsidRPr="00F926E9">
              <w:rPr>
                <w:shd w:val="clear" w:color="auto" w:fill="FFFFFF"/>
                <w:lang w:val="uk-UA"/>
              </w:rPr>
              <w:t>казана довідка може бути надана у вигляді електронного документу; (підтверджує відповідність п. 5, 6 та 12 ч.1 ст. 17 ЗУ «Про публічні закупівлі»)</w:t>
            </w:r>
          </w:p>
          <w:p w14:paraId="134DE784" w14:textId="77777777" w:rsidR="00372F3C" w:rsidRPr="00F926E9" w:rsidRDefault="00372F3C" w:rsidP="004250EA">
            <w:pPr>
              <w:pStyle w:val="rvps2"/>
              <w:shd w:val="clear" w:color="auto" w:fill="FFFFFF"/>
              <w:spacing w:before="0" w:after="0"/>
              <w:contextualSpacing/>
              <w:jc w:val="both"/>
              <w:rPr>
                <w:i/>
                <w:lang w:val="uk-UA"/>
              </w:rPr>
            </w:pPr>
            <w:r w:rsidRPr="00F926E9">
              <w:rPr>
                <w:lang w:val="uk-UA"/>
              </w:rPr>
              <w:lastRenderedPageBreak/>
              <w:t xml:space="preserve">          </w:t>
            </w:r>
            <w:r w:rsidRPr="00F926E9">
              <w:rPr>
                <w:i/>
                <w:lang w:val="uk-UA"/>
              </w:rPr>
              <w:t>Або, у випадку відсутності та у зв’язку з військовою агресією на території України</w:t>
            </w:r>
          </w:p>
          <w:p w14:paraId="2EB77F62" w14:textId="77777777" w:rsidR="00372F3C" w:rsidRPr="00F926E9" w:rsidRDefault="00372F3C" w:rsidP="004250EA">
            <w:pPr>
              <w:pStyle w:val="rvps2"/>
              <w:numPr>
                <w:ilvl w:val="0"/>
                <w:numId w:val="10"/>
              </w:numPr>
              <w:spacing w:before="0" w:after="0"/>
              <w:ind w:left="0" w:firstLine="0"/>
              <w:contextualSpacing/>
              <w:jc w:val="both"/>
              <w:rPr>
                <w:b/>
                <w:bCs/>
                <w:lang w:val="uk-UA"/>
              </w:rPr>
            </w:pPr>
            <w:r w:rsidRPr="00F926E9">
              <w:rPr>
                <w:b/>
                <w:lang w:val="uk-UA"/>
              </w:rPr>
              <w:t>Витяг (довідку)</w:t>
            </w:r>
            <w:r w:rsidRPr="00F926E9">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F926E9">
              <w:rPr>
                <w:bCs/>
                <w:lang w:val="uk-UA"/>
              </w:rPr>
              <w:t xml:space="preserve">із інформацією </w:t>
            </w:r>
            <w:r w:rsidRPr="00F926E9">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F926E9">
              <w:rPr>
                <w:b/>
                <w:bCs/>
                <w:lang w:val="uk-UA"/>
              </w:rPr>
              <w:t xml:space="preserve">не більше трьохмісячної давнини відносно дати подання тендерних пропозицій. </w:t>
            </w:r>
            <w:r w:rsidRPr="00F926E9">
              <w:rPr>
                <w:bCs/>
                <w:lang w:val="uk-UA"/>
              </w:rPr>
              <w:t>В</w:t>
            </w:r>
            <w:r w:rsidRPr="00F926E9">
              <w:rPr>
                <w:lang w:val="uk-UA"/>
              </w:rPr>
              <w:t xml:space="preserve">казана витяг (довідка) може бути надана у вигляді електронного документу </w:t>
            </w:r>
            <w:r w:rsidRPr="00F926E9">
              <w:rPr>
                <w:shd w:val="clear" w:color="auto" w:fill="FFFFFF"/>
                <w:lang w:val="uk-UA"/>
              </w:rPr>
              <w:t>(підтверджує відповідність п. 5, 6 та 12 ч.1 ст. 17 ЗУ «Про публічні закупівлі»)</w:t>
            </w:r>
            <w:r w:rsidRPr="00F926E9">
              <w:rPr>
                <w:lang w:val="uk-UA"/>
              </w:rPr>
              <w:t>; </w:t>
            </w:r>
          </w:p>
          <w:p w14:paraId="72594591" w14:textId="77777777" w:rsidR="00372F3C" w:rsidRPr="00F926E9" w:rsidRDefault="00372F3C" w:rsidP="004250EA">
            <w:pPr>
              <w:pStyle w:val="rvps2"/>
              <w:numPr>
                <w:ilvl w:val="0"/>
                <w:numId w:val="26"/>
              </w:numPr>
              <w:shd w:val="clear" w:color="auto" w:fill="FFFFFF"/>
              <w:suppressAutoHyphens w:val="0"/>
              <w:spacing w:before="0" w:after="0"/>
              <w:ind w:left="0" w:firstLine="0"/>
              <w:contextualSpacing/>
              <w:jc w:val="both"/>
              <w:rPr>
                <w:lang w:val="uk-UA"/>
              </w:rPr>
            </w:pPr>
            <w:r w:rsidRPr="00F926E9">
              <w:rPr>
                <w:b/>
                <w:lang w:val="uk-UA"/>
              </w:rPr>
              <w:t>Також додатково, по п.12 частини 1 ст.17 Закону, надається довідка</w:t>
            </w:r>
            <w:r w:rsidRPr="00F926E9">
              <w:rPr>
                <w:lang w:val="uk-UA"/>
              </w:rPr>
              <w:t>, складена учасником у довільній формі, що підтверджує відсутність вказаної підстави;</w:t>
            </w:r>
          </w:p>
          <w:p w14:paraId="55D38C77" w14:textId="65CECC2D" w:rsidR="001053F3" w:rsidRPr="00F926E9" w:rsidRDefault="00372F3C" w:rsidP="004250EA">
            <w:pPr>
              <w:pStyle w:val="rvps2"/>
              <w:numPr>
                <w:ilvl w:val="0"/>
                <w:numId w:val="26"/>
              </w:numPr>
              <w:shd w:val="clear" w:color="auto" w:fill="FFFFFF"/>
              <w:suppressAutoHyphens w:val="0"/>
              <w:spacing w:before="0" w:after="0"/>
              <w:ind w:left="0" w:firstLine="0"/>
              <w:contextualSpacing/>
              <w:jc w:val="both"/>
              <w:rPr>
                <w:lang w:val="uk-UA"/>
              </w:rPr>
            </w:pPr>
            <w:r w:rsidRPr="00F926E9">
              <w:rPr>
                <w:b/>
                <w:lang w:val="uk-UA"/>
              </w:rPr>
              <w:t>Довідку</w:t>
            </w:r>
            <w:r w:rsidRPr="00F926E9">
              <w:rPr>
                <w:lang w:val="uk-UA"/>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7E92781" w14:textId="33F176E8" w:rsidR="002D3BE3" w:rsidRPr="008C315E" w:rsidRDefault="002D3BE3" w:rsidP="004250EA">
            <w:pPr>
              <w:pStyle w:val="rvps2"/>
              <w:shd w:val="clear" w:color="auto" w:fill="FFFFFF"/>
              <w:spacing w:before="0" w:after="0"/>
              <w:contextualSpacing/>
              <w:jc w:val="both"/>
              <w:rPr>
                <w:lang w:val="uk-UA"/>
              </w:rPr>
            </w:pPr>
            <w:r w:rsidRPr="00F926E9">
              <w:rPr>
                <w:lang w:val="uk-UA"/>
              </w:rPr>
              <w:t>3.5.</w:t>
            </w:r>
            <w:r w:rsidR="008E23D2" w:rsidRPr="00F926E9">
              <w:rPr>
                <w:lang w:val="uk-UA"/>
              </w:rPr>
              <w:t>5</w:t>
            </w:r>
            <w:r w:rsidRPr="00F926E9">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w:t>
            </w:r>
            <w:r w:rsidRPr="008C315E">
              <w:rPr>
                <w:lang w:val="uk-UA"/>
              </w:rPr>
              <w:t xml:space="preserve"> до п. 3.5.</w:t>
            </w:r>
            <w:r w:rsidR="008E23D2" w:rsidRPr="008C315E">
              <w:rPr>
                <w:lang w:val="uk-UA"/>
              </w:rPr>
              <w:t>2</w:t>
            </w:r>
            <w:r w:rsidRPr="008C315E">
              <w:rPr>
                <w:lang w:val="uk-UA"/>
              </w:rPr>
              <w:t>. Розділу ІІІ документації.</w:t>
            </w:r>
          </w:p>
          <w:p w14:paraId="26321484" w14:textId="2115BF00" w:rsidR="00723E7A" w:rsidRPr="00F926E9" w:rsidRDefault="002D3BE3" w:rsidP="004250EA">
            <w:pPr>
              <w:pStyle w:val="rvps2"/>
              <w:shd w:val="clear" w:color="auto" w:fill="FFFFFF"/>
              <w:spacing w:before="0" w:after="0"/>
              <w:contextualSpacing/>
              <w:jc w:val="both"/>
              <w:rPr>
                <w:lang w:val="uk-UA"/>
              </w:rPr>
            </w:pPr>
            <w:r w:rsidRPr="008C315E">
              <w:rPr>
                <w:lang w:val="uk-UA"/>
              </w:rPr>
              <w:t>3.5.</w:t>
            </w:r>
            <w:r w:rsidR="008E23D2" w:rsidRPr="008C315E">
              <w:rPr>
                <w:lang w:val="uk-UA"/>
              </w:rPr>
              <w:t>6</w:t>
            </w:r>
            <w:r w:rsidRPr="008C315E">
              <w:rPr>
                <w:lang w:val="uk-UA"/>
              </w:rPr>
              <w:t xml:space="preserve">. За надання завідомо недостовірної інформації учасники та їх посадові особи несуть </w:t>
            </w:r>
            <w:r w:rsidRPr="00F926E9">
              <w:rPr>
                <w:lang w:val="uk-UA"/>
              </w:rPr>
              <w:t>кримінальну відповідальність за підроблення документів відповідно до діючог</w:t>
            </w:r>
            <w:r w:rsidR="00B769CE" w:rsidRPr="00F926E9">
              <w:rPr>
                <w:lang w:val="uk-UA"/>
              </w:rPr>
              <w:t>о Кримінального кодексу України</w:t>
            </w:r>
            <w:r w:rsidR="00723E7A" w:rsidRPr="00F926E9">
              <w:rPr>
                <w:lang w:val="uk-UA"/>
              </w:rPr>
              <w:t>.</w:t>
            </w:r>
          </w:p>
          <w:p w14:paraId="6A49C499" w14:textId="350E8DEF" w:rsidR="002D3BE3" w:rsidRPr="00F926E9"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bCs/>
                <w:lang w:val="uk-UA"/>
              </w:rPr>
              <w:t>3.5.</w:t>
            </w:r>
            <w:r w:rsidR="008E23D2" w:rsidRPr="00F926E9">
              <w:rPr>
                <w:rFonts w:ascii="Times New Roman" w:hAnsi="Times New Roman" w:cs="Times New Roman"/>
                <w:bCs/>
                <w:lang w:val="uk-UA"/>
              </w:rPr>
              <w:t>7</w:t>
            </w:r>
            <w:r w:rsidRPr="00F926E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8E23D2" w:rsidRPr="00F926E9">
              <w:rPr>
                <w:rFonts w:ascii="Times New Roman" w:hAnsi="Times New Roman" w:cs="Times New Roman"/>
                <w:bCs/>
                <w:lang w:val="uk-UA"/>
              </w:rPr>
              <w:t>.</w:t>
            </w:r>
          </w:p>
          <w:p w14:paraId="2B0807B6" w14:textId="146631CB" w:rsidR="002D3BE3" w:rsidRPr="008C315E"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lang w:val="uk-UA"/>
              </w:rPr>
              <w:t>3.5.</w:t>
            </w:r>
            <w:r w:rsidR="008E23D2" w:rsidRPr="00F926E9">
              <w:rPr>
                <w:rFonts w:ascii="Times New Roman" w:hAnsi="Times New Roman" w:cs="Times New Roman"/>
                <w:lang w:val="uk-UA"/>
              </w:rPr>
              <w:t>8</w:t>
            </w:r>
            <w:r w:rsidRPr="00F926E9">
              <w:rPr>
                <w:rFonts w:ascii="Times New Roman" w:hAnsi="Times New Roman" w:cs="Times New Roman"/>
                <w:lang w:val="uk-UA"/>
              </w:rPr>
              <w:t>. Документи, що не передбачені законодавством для учасників - юридичних, фізичних осіб, у тому</w:t>
            </w:r>
            <w:r w:rsidRPr="008C315E">
              <w:rPr>
                <w:rFonts w:ascii="Times New Roman" w:hAnsi="Times New Roman" w:cs="Times New Roman"/>
                <w:lang w:val="uk-UA"/>
              </w:rPr>
              <w:t xml:space="preserve"> числі фізичних осіб - підприємців, не подаються ними у складі тендерної пропозиції.</w:t>
            </w:r>
          </w:p>
          <w:p w14:paraId="6E1C9AB2" w14:textId="696C2E37" w:rsidR="00AB4989" w:rsidRPr="008C315E" w:rsidRDefault="002D3BE3" w:rsidP="004250EA">
            <w:pPr>
              <w:tabs>
                <w:tab w:val="left" w:pos="1080"/>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3.5.</w:t>
            </w:r>
            <w:r w:rsidR="008E23D2" w:rsidRPr="008C315E">
              <w:rPr>
                <w:rFonts w:ascii="Times New Roman" w:hAnsi="Times New Roman" w:cs="Times New Roman"/>
                <w:lang w:val="uk-UA"/>
              </w:rPr>
              <w:t>9</w:t>
            </w:r>
            <w:r w:rsidRPr="008C315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504FF" w:rsidRPr="008C315E"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b/>
                <w:bCs/>
                <w:lang w:val="uk-UA"/>
              </w:rPr>
              <w:lastRenderedPageBreak/>
              <w:t xml:space="preserve">6. </w:t>
            </w:r>
            <w:r w:rsidR="00C57CE3" w:rsidRPr="008C315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20E02E3B" w:rsidR="007356AF" w:rsidRPr="008C315E" w:rsidRDefault="008758C3" w:rsidP="004250EA">
            <w:pPr>
              <w:tabs>
                <w:tab w:val="left" w:pos="711"/>
                <w:tab w:val="left" w:pos="10381"/>
              </w:tabs>
              <w:contextualSpacing/>
              <w:jc w:val="both"/>
              <w:rPr>
                <w:rFonts w:ascii="Times New Roman" w:hAnsi="Times New Roman" w:cs="Times New Roman"/>
                <w:b/>
                <w:lang w:val="uk-UA"/>
              </w:rPr>
            </w:pPr>
            <w:r w:rsidRPr="008C315E">
              <w:rPr>
                <w:rFonts w:ascii="Times New Roman" w:hAnsi="Times New Roman" w:cs="Times New Roman"/>
                <w:lang w:val="uk-UA"/>
              </w:rPr>
              <w:t>3.6.1. Предмет закупівлі:</w:t>
            </w:r>
            <w:r w:rsidR="00227168" w:rsidRPr="008C315E">
              <w:rPr>
                <w:rFonts w:ascii="Times New Roman" w:hAnsi="Times New Roman" w:cs="Times New Roman"/>
                <w:lang w:val="uk-UA"/>
              </w:rPr>
              <w:t xml:space="preserve"> </w:t>
            </w:r>
            <w:proofErr w:type="spellStart"/>
            <w:r w:rsidR="004250EA" w:rsidRPr="008C315E">
              <w:rPr>
                <w:rFonts w:ascii="Times New Roman" w:hAnsi="Times New Roman" w:cs="Times New Roman"/>
                <w:b/>
                <w:bCs/>
                <w:lang w:val="uk-UA"/>
              </w:rPr>
              <w:t>Напівбрикет</w:t>
            </w:r>
            <w:proofErr w:type="spellEnd"/>
            <w:r w:rsidR="004250EA" w:rsidRPr="008C315E">
              <w:rPr>
                <w:rFonts w:ascii="Times New Roman" w:hAnsi="Times New Roman" w:cs="Times New Roman"/>
                <w:b/>
                <w:bCs/>
                <w:lang w:val="uk-UA"/>
              </w:rPr>
              <w:t xml:space="preserve"> торф'яний, торф паливний фрезерний </w:t>
            </w:r>
            <w:r w:rsidR="007E53C7" w:rsidRPr="008C315E">
              <w:rPr>
                <w:rFonts w:ascii="Times New Roman" w:hAnsi="Times New Roman" w:cs="Times New Roman"/>
                <w:b/>
                <w:bCs/>
                <w:lang w:val="uk-UA"/>
              </w:rPr>
              <w:t>(код ДК 021:2015: 09110000-3: Тверде паливо</w:t>
            </w:r>
            <w:r w:rsidR="00DA195C" w:rsidRPr="008C315E">
              <w:rPr>
                <w:rFonts w:ascii="Times New Roman" w:hAnsi="Times New Roman" w:cs="Times New Roman"/>
                <w:b/>
                <w:bCs/>
                <w:lang w:val="uk-UA"/>
              </w:rPr>
              <w:t>)</w:t>
            </w:r>
            <w:r w:rsidR="007356AF" w:rsidRPr="008C315E">
              <w:rPr>
                <w:rFonts w:ascii="Times New Roman" w:hAnsi="Times New Roman" w:cs="Times New Roman"/>
                <w:b/>
                <w:lang w:val="uk-UA"/>
              </w:rPr>
              <w:t>.</w:t>
            </w:r>
          </w:p>
          <w:p w14:paraId="76DC9FE4" w14:textId="72F70C90" w:rsidR="00A543A3" w:rsidRPr="008C315E" w:rsidRDefault="008758C3" w:rsidP="004250EA">
            <w:pPr>
              <w:tabs>
                <w:tab w:val="left" w:pos="711"/>
                <w:tab w:val="left" w:pos="10381"/>
              </w:tabs>
              <w:contextualSpacing/>
              <w:jc w:val="both"/>
              <w:rPr>
                <w:rFonts w:ascii="Times New Roman" w:hAnsi="Times New Roman" w:cs="Times New Roman"/>
                <w:bCs/>
                <w:lang w:val="uk-UA"/>
              </w:rPr>
            </w:pPr>
            <w:r w:rsidRPr="008C315E">
              <w:rPr>
                <w:rFonts w:ascii="Times New Roman" w:hAnsi="Times New Roman" w:cs="Times New Roman"/>
                <w:spacing w:val="1"/>
                <w:lang w:val="uk-UA"/>
              </w:rPr>
              <w:t>3.6.2.</w:t>
            </w:r>
            <w:r w:rsidR="00FB5AB8" w:rsidRPr="008C315E">
              <w:rPr>
                <w:rFonts w:ascii="Times New Roman" w:hAnsi="Times New Roman" w:cs="Times New Roman"/>
                <w:lang w:val="uk-UA" w:eastAsia="uk-UA"/>
              </w:rPr>
              <w:t xml:space="preserve"> </w:t>
            </w:r>
            <w:r w:rsidR="006A1037" w:rsidRPr="008C315E">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w:t>
            </w:r>
            <w:r w:rsidR="007E53C7" w:rsidRPr="008C315E">
              <w:rPr>
                <w:rFonts w:ascii="Times New Roman" w:hAnsi="Times New Roman" w:cs="Times New Roman"/>
                <w:lang w:val="uk-UA"/>
              </w:rPr>
              <w:t>вимог</w:t>
            </w:r>
            <w:r w:rsidR="007E53C7" w:rsidRPr="008C315E">
              <w:rPr>
                <w:rFonts w:ascii="Times New Roman" w:hAnsi="Times New Roman" w:cs="Times New Roman"/>
                <w:b/>
                <w:lang w:val="uk-UA"/>
              </w:rPr>
              <w:t xml:space="preserve"> </w:t>
            </w:r>
            <w:r w:rsidR="00DA195C" w:rsidRPr="008C315E">
              <w:rPr>
                <w:rFonts w:ascii="Times New Roman" w:hAnsi="Times New Roman" w:cs="Times New Roman"/>
                <w:lang w:val="uk-UA"/>
              </w:rPr>
              <w:t>тендерної документації</w:t>
            </w:r>
            <w:r w:rsidR="006A1037" w:rsidRPr="008C315E">
              <w:rPr>
                <w:rFonts w:ascii="Times New Roman" w:hAnsi="Times New Roman" w:cs="Times New Roman"/>
                <w:lang w:val="uk-UA"/>
              </w:rPr>
              <w:t>.</w:t>
            </w:r>
            <w:r w:rsidR="006A1037" w:rsidRPr="008C315E">
              <w:rPr>
                <w:rFonts w:ascii="Times New Roman" w:hAnsi="Times New Roman" w:cs="Times New Roman"/>
                <w:bCs/>
                <w:lang w:val="uk-UA"/>
              </w:rPr>
              <w:t xml:space="preserve"> </w:t>
            </w:r>
          </w:p>
          <w:p w14:paraId="0AA9D924" w14:textId="77777777" w:rsidR="00FB5AB8" w:rsidRPr="008C315E" w:rsidRDefault="007D7AC3" w:rsidP="004250EA">
            <w:pPr>
              <w:pStyle w:val="a9"/>
              <w:ind w:left="0"/>
              <w:jc w:val="both"/>
              <w:rPr>
                <w:bCs/>
              </w:rPr>
            </w:pPr>
            <w:r w:rsidRPr="008C315E">
              <w:rPr>
                <w:bCs/>
              </w:rPr>
              <w:t>3.6.</w:t>
            </w:r>
            <w:r w:rsidR="00FA7188" w:rsidRPr="008C315E">
              <w:rPr>
                <w:bCs/>
              </w:rPr>
              <w:t>3</w:t>
            </w:r>
            <w:r w:rsidR="00FB5AB8" w:rsidRPr="008C315E">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C91F11D" w14:textId="5CD3CDF7" w:rsidR="007E53C7" w:rsidRPr="008C315E" w:rsidRDefault="007E53C7" w:rsidP="004250EA">
            <w:pPr>
              <w:tabs>
                <w:tab w:val="left" w:pos="567"/>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3.6.4. Продукція, що пропонується учасниками, повинна відповідати діючим державним стандартам.</w:t>
            </w:r>
          </w:p>
          <w:p w14:paraId="35115960" w14:textId="53E3DF8F" w:rsidR="004250EA" w:rsidRPr="008C315E" w:rsidRDefault="004250EA" w:rsidP="004250EA">
            <w:pPr>
              <w:pStyle w:val="Standard"/>
              <w:spacing w:after="0" w:line="240" w:lineRule="auto"/>
              <w:jc w:val="both"/>
              <w:rPr>
                <w:rFonts w:ascii="Times New Roman" w:hAnsi="Times New Roman" w:cs="Times New Roman"/>
                <w:b/>
                <w:sz w:val="24"/>
                <w:szCs w:val="24"/>
                <w:u w:val="single"/>
                <w:lang w:val="uk-UA"/>
              </w:rPr>
            </w:pPr>
            <w:proofErr w:type="spellStart"/>
            <w:r w:rsidRPr="008C315E">
              <w:rPr>
                <w:rFonts w:ascii="Times New Roman" w:hAnsi="Times New Roman" w:cs="Times New Roman"/>
                <w:b/>
                <w:sz w:val="24"/>
                <w:szCs w:val="24"/>
                <w:u w:val="single"/>
                <w:lang w:val="uk-UA"/>
              </w:rPr>
              <w:t>Напівбрикет</w:t>
            </w:r>
            <w:proofErr w:type="spellEnd"/>
            <w:r w:rsidRPr="008C315E">
              <w:rPr>
                <w:rFonts w:ascii="Times New Roman" w:hAnsi="Times New Roman" w:cs="Times New Roman"/>
                <w:b/>
                <w:sz w:val="24"/>
                <w:szCs w:val="24"/>
                <w:u w:val="single"/>
                <w:lang w:val="uk-UA"/>
              </w:rPr>
              <w:t xml:space="preserve"> торф'яний - </w:t>
            </w:r>
            <w:r w:rsidR="00BA1248">
              <w:rPr>
                <w:rFonts w:ascii="Times New Roman" w:hAnsi="Times New Roman" w:cs="Times New Roman"/>
                <w:b/>
                <w:sz w:val="24"/>
                <w:szCs w:val="24"/>
                <w:u w:val="single"/>
                <w:lang w:val="uk-UA"/>
              </w:rPr>
              <w:t>110</w:t>
            </w:r>
            <w:r w:rsidRPr="008C315E">
              <w:rPr>
                <w:rFonts w:ascii="Times New Roman" w:hAnsi="Times New Roman" w:cs="Times New Roman"/>
                <w:b/>
                <w:sz w:val="24"/>
                <w:szCs w:val="24"/>
                <w:u w:val="single"/>
                <w:lang w:val="uk-UA"/>
              </w:rPr>
              <w:t xml:space="preserve"> </w:t>
            </w:r>
            <w:proofErr w:type="spellStart"/>
            <w:r w:rsidRPr="008C315E">
              <w:rPr>
                <w:rFonts w:ascii="Times New Roman" w:hAnsi="Times New Roman" w:cs="Times New Roman"/>
                <w:b/>
                <w:sz w:val="24"/>
                <w:szCs w:val="24"/>
                <w:u w:val="single"/>
                <w:lang w:val="uk-UA"/>
              </w:rPr>
              <w:t>тонн</w:t>
            </w:r>
            <w:proofErr w:type="spellEnd"/>
          </w:p>
          <w:p w14:paraId="759E8FD6" w14:textId="77777777" w:rsidR="004250EA" w:rsidRPr="008C315E" w:rsidRDefault="004250EA" w:rsidP="004250EA">
            <w:pPr>
              <w:pStyle w:val="Standard"/>
              <w:shd w:val="clear" w:color="auto" w:fill="FFFFFF"/>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sz w:val="24"/>
                <w:szCs w:val="24"/>
                <w:u w:val="single"/>
                <w:lang w:val="uk-UA"/>
              </w:rPr>
              <w:t>РСТ УРСР 1297-82</w:t>
            </w:r>
          </w:p>
          <w:p w14:paraId="5F010E62" w14:textId="77777777" w:rsidR="004250EA" w:rsidRPr="008C315E" w:rsidRDefault="004250EA" w:rsidP="004250EA">
            <w:pPr>
              <w:pStyle w:val="Standard"/>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bCs/>
                <w:sz w:val="24"/>
                <w:szCs w:val="24"/>
                <w:lang w:val="uk-UA"/>
              </w:rPr>
              <w:t>Зольність  – до 25 %,</w:t>
            </w:r>
          </w:p>
          <w:p w14:paraId="4691B95E" w14:textId="77777777" w:rsidR="004250EA" w:rsidRPr="008C315E" w:rsidRDefault="004250EA" w:rsidP="004250EA">
            <w:pPr>
              <w:pStyle w:val="Standard"/>
              <w:spacing w:after="0" w:line="240" w:lineRule="auto"/>
              <w:jc w:val="both"/>
              <w:rPr>
                <w:rFonts w:ascii="Times New Roman" w:hAnsi="Times New Roman" w:cs="Times New Roman"/>
                <w:b/>
                <w:sz w:val="24"/>
                <w:szCs w:val="24"/>
                <w:u w:val="single"/>
                <w:lang w:val="uk-UA"/>
              </w:rPr>
            </w:pPr>
            <w:r w:rsidRPr="008C315E">
              <w:rPr>
                <w:rFonts w:ascii="Times New Roman" w:hAnsi="Times New Roman" w:cs="Times New Roman"/>
                <w:b/>
                <w:bCs/>
                <w:sz w:val="24"/>
                <w:szCs w:val="24"/>
                <w:lang w:val="uk-UA"/>
              </w:rPr>
              <w:t>Загальна волога  – до 25 %,</w:t>
            </w:r>
          </w:p>
          <w:p w14:paraId="5F8116F9" w14:textId="1184B1F2" w:rsidR="004250EA" w:rsidRPr="008C315E" w:rsidRDefault="004250EA" w:rsidP="004250EA">
            <w:pPr>
              <w:pStyle w:val="Standard"/>
              <w:spacing w:after="0" w:line="240" w:lineRule="auto"/>
              <w:jc w:val="both"/>
              <w:rPr>
                <w:rFonts w:ascii="Times New Roman" w:hAnsi="Times New Roman" w:cs="Times New Roman"/>
                <w:b/>
                <w:sz w:val="24"/>
                <w:szCs w:val="24"/>
                <w:u w:val="single"/>
                <w:lang w:val="uk-UA"/>
              </w:rPr>
            </w:pPr>
            <w:r w:rsidRPr="008C315E">
              <w:rPr>
                <w:rFonts w:ascii="Times New Roman" w:hAnsi="Times New Roman" w:cs="Times New Roman"/>
                <w:b/>
                <w:sz w:val="24"/>
                <w:szCs w:val="24"/>
                <w:u w:val="single"/>
                <w:lang w:val="uk-UA"/>
              </w:rPr>
              <w:t xml:space="preserve">Торф паливний фрезерний - </w:t>
            </w:r>
            <w:r w:rsidR="00AC219E">
              <w:rPr>
                <w:rFonts w:ascii="Times New Roman" w:hAnsi="Times New Roman" w:cs="Times New Roman"/>
                <w:b/>
                <w:sz w:val="24"/>
                <w:szCs w:val="24"/>
                <w:u w:val="single"/>
                <w:lang w:val="uk-UA"/>
              </w:rPr>
              <w:t>5</w:t>
            </w:r>
            <w:r w:rsidRPr="008C315E">
              <w:rPr>
                <w:rFonts w:ascii="Times New Roman" w:hAnsi="Times New Roman" w:cs="Times New Roman"/>
                <w:b/>
                <w:sz w:val="24"/>
                <w:szCs w:val="24"/>
                <w:u w:val="single"/>
                <w:lang w:val="uk-UA"/>
              </w:rPr>
              <w:t xml:space="preserve"> </w:t>
            </w:r>
            <w:proofErr w:type="spellStart"/>
            <w:r w:rsidRPr="008C315E">
              <w:rPr>
                <w:rFonts w:ascii="Times New Roman" w:hAnsi="Times New Roman" w:cs="Times New Roman"/>
                <w:b/>
                <w:sz w:val="24"/>
                <w:szCs w:val="24"/>
                <w:u w:val="single"/>
                <w:lang w:val="uk-UA"/>
              </w:rPr>
              <w:t>тонн</w:t>
            </w:r>
            <w:proofErr w:type="spellEnd"/>
          </w:p>
          <w:p w14:paraId="765B47C3" w14:textId="77777777" w:rsidR="004250EA" w:rsidRPr="008C315E" w:rsidRDefault="004250EA" w:rsidP="004250EA">
            <w:pPr>
              <w:pStyle w:val="Standard"/>
              <w:shd w:val="clear" w:color="auto" w:fill="FFFFFF"/>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sz w:val="24"/>
                <w:szCs w:val="24"/>
                <w:u w:val="single"/>
                <w:lang w:val="uk-UA"/>
              </w:rPr>
              <w:t>ДСТУ 2043-92</w:t>
            </w:r>
          </w:p>
          <w:p w14:paraId="26DD06F7" w14:textId="77777777" w:rsidR="004250EA" w:rsidRPr="008C315E" w:rsidRDefault="004250EA" w:rsidP="004250EA">
            <w:pPr>
              <w:pStyle w:val="Standard"/>
              <w:spacing w:after="0" w:line="240" w:lineRule="auto"/>
              <w:jc w:val="both"/>
              <w:rPr>
                <w:rFonts w:ascii="Times New Roman" w:hAnsi="Times New Roman" w:cs="Times New Roman"/>
                <w:b/>
                <w:bCs/>
                <w:sz w:val="24"/>
                <w:szCs w:val="24"/>
                <w:lang w:val="uk-UA"/>
              </w:rPr>
            </w:pPr>
            <w:r w:rsidRPr="008C315E">
              <w:rPr>
                <w:rFonts w:ascii="Times New Roman" w:hAnsi="Times New Roman" w:cs="Times New Roman"/>
                <w:b/>
                <w:bCs/>
                <w:sz w:val="24"/>
                <w:szCs w:val="24"/>
                <w:lang w:val="uk-UA"/>
              </w:rPr>
              <w:t>Зольність  – до 20%,</w:t>
            </w:r>
          </w:p>
          <w:p w14:paraId="480C2ECD" w14:textId="086106C7" w:rsidR="007E53C7" w:rsidRPr="008C315E" w:rsidRDefault="004250EA" w:rsidP="004250EA">
            <w:pPr>
              <w:pStyle w:val="a9"/>
              <w:widowControl w:val="0"/>
              <w:suppressAutoHyphens/>
              <w:autoSpaceDE w:val="0"/>
              <w:ind w:left="0"/>
              <w:jc w:val="both"/>
              <w:rPr>
                <w:bCs/>
                <w:shd w:val="clear" w:color="auto" w:fill="FFFFFF"/>
              </w:rPr>
            </w:pPr>
            <w:r w:rsidRPr="008C315E">
              <w:rPr>
                <w:b/>
                <w:bCs/>
              </w:rPr>
              <w:lastRenderedPageBreak/>
              <w:t>Загальна волога  – до 50%</w:t>
            </w:r>
          </w:p>
          <w:p w14:paraId="166C3B5A" w14:textId="19BDEDAB" w:rsidR="007E53C7" w:rsidRPr="008C315E" w:rsidRDefault="007E53C7" w:rsidP="004250EA">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3.6.5. Поставка товару (транспортні витрати) здійснюється за рахунок переможця процедури закупівлі.</w:t>
            </w:r>
          </w:p>
          <w:p w14:paraId="512DAD1B" w14:textId="53A5E085" w:rsidR="007E53C7" w:rsidRPr="008C315E" w:rsidRDefault="007E53C7" w:rsidP="004250EA">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3.6.6.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056D49A" w14:textId="55FC4BB3" w:rsidR="007E53C7" w:rsidRPr="008C315E" w:rsidRDefault="007E53C7" w:rsidP="004250EA">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w:t>
            </w:r>
            <w:r w:rsidR="00A21892" w:rsidRPr="008C315E">
              <w:rPr>
                <w:rFonts w:ascii="Times New Roman" w:eastAsia="Calibri" w:hAnsi="Times New Roman" w:cs="Times New Roman"/>
                <w:lang w:val="uk-UA"/>
              </w:rPr>
              <w:t>7</w:t>
            </w:r>
            <w:r w:rsidRPr="008C315E">
              <w:rPr>
                <w:rFonts w:ascii="Times New Roman" w:eastAsia="Calibri" w:hAnsi="Times New Roman" w:cs="Times New Roman"/>
                <w:lang w:val="uk-UA"/>
              </w:rPr>
              <w:t>. Розрахунок за поставлений товар здійснюється по мірі надходження коштів з бюджету.</w:t>
            </w:r>
          </w:p>
          <w:p w14:paraId="7E26F215" w14:textId="18059048" w:rsidR="007E53C7" w:rsidRPr="008C315E" w:rsidRDefault="007E53C7" w:rsidP="004250EA">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w:t>
            </w:r>
            <w:r w:rsidR="00A21892" w:rsidRPr="008C315E">
              <w:rPr>
                <w:rFonts w:ascii="Times New Roman" w:eastAsia="Calibri" w:hAnsi="Times New Roman" w:cs="Times New Roman"/>
                <w:lang w:val="uk-UA"/>
              </w:rPr>
              <w:t>8</w:t>
            </w:r>
            <w:r w:rsidRPr="008C315E">
              <w:rPr>
                <w:rFonts w:ascii="Times New Roman" w:eastAsia="Calibri" w:hAnsi="Times New Roman" w:cs="Times New Roman"/>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3721FD2D" w14:textId="55C17ED8" w:rsidR="007E53C7" w:rsidRPr="00F926E9" w:rsidRDefault="007E53C7" w:rsidP="004250EA">
            <w:pPr>
              <w:tabs>
                <w:tab w:val="left" w:pos="158"/>
              </w:tabs>
              <w:contextualSpacing/>
              <w:jc w:val="both"/>
              <w:rPr>
                <w:rFonts w:ascii="Times New Roman" w:eastAsia="Calibri" w:hAnsi="Times New Roman" w:cs="Times New Roman"/>
                <w:lang w:val="uk-UA"/>
              </w:rPr>
            </w:pPr>
            <w:r w:rsidRPr="008C315E">
              <w:rPr>
                <w:rFonts w:ascii="Times New Roman" w:eastAsia="Calibri" w:hAnsi="Times New Roman" w:cs="Times New Roman"/>
                <w:lang w:val="uk-UA"/>
              </w:rPr>
              <w:t>3.6.</w:t>
            </w:r>
            <w:r w:rsidR="00A21892" w:rsidRPr="008C315E">
              <w:rPr>
                <w:rFonts w:ascii="Times New Roman" w:eastAsia="Calibri" w:hAnsi="Times New Roman" w:cs="Times New Roman"/>
                <w:lang w:val="uk-UA"/>
              </w:rPr>
              <w:t>9</w:t>
            </w:r>
            <w:r w:rsidRPr="008C315E">
              <w:rPr>
                <w:rFonts w:ascii="Times New Roman" w:eastAsia="Calibri" w:hAnsi="Times New Roman" w:cs="Times New Roman"/>
                <w:lang w:val="uk-UA"/>
              </w:rPr>
              <w:t xml:space="preserve">. </w:t>
            </w:r>
            <w:r w:rsidRPr="00F926E9">
              <w:rPr>
                <w:rFonts w:ascii="Times New Roman" w:eastAsia="Calibri" w:hAnsi="Times New Roman" w:cs="Times New Roman"/>
                <w:lang w:val="uk-UA"/>
              </w:rPr>
              <w:t>Учасник за власний рахунок здійснює підвіз товару, безпосередньо до місця поставки – котельні навчального закладу, відповідно до заявки замовника.</w:t>
            </w:r>
          </w:p>
          <w:p w14:paraId="2DFA7067" w14:textId="62158AE1" w:rsidR="007E53C7" w:rsidRPr="00F926E9" w:rsidRDefault="007E53C7" w:rsidP="004250EA">
            <w:pPr>
              <w:tabs>
                <w:tab w:val="left" w:pos="158"/>
              </w:tabs>
              <w:contextualSpacing/>
              <w:jc w:val="both"/>
              <w:rPr>
                <w:rFonts w:ascii="Times New Roman" w:eastAsia="Calibri" w:hAnsi="Times New Roman" w:cs="Times New Roman"/>
                <w:lang w:val="uk-UA"/>
              </w:rPr>
            </w:pPr>
            <w:r w:rsidRPr="00F926E9">
              <w:rPr>
                <w:rFonts w:ascii="Times New Roman" w:eastAsia="Calibri" w:hAnsi="Times New Roman" w:cs="Times New Roman"/>
                <w:lang w:val="uk-UA"/>
              </w:rPr>
              <w:t>3.6</w:t>
            </w:r>
            <w:r w:rsidRPr="00F926E9">
              <w:rPr>
                <w:rFonts w:ascii="Times New Roman" w:eastAsia="Calibri" w:hAnsi="Times New Roman" w:cs="Times New Roman"/>
                <w:bCs/>
                <w:lang w:val="uk-UA"/>
              </w:rPr>
              <w:t>.</w:t>
            </w:r>
            <w:r w:rsidR="00A21892" w:rsidRPr="00F926E9">
              <w:rPr>
                <w:rFonts w:ascii="Times New Roman" w:eastAsia="Calibri" w:hAnsi="Times New Roman" w:cs="Times New Roman"/>
                <w:bCs/>
                <w:lang w:val="uk-UA"/>
              </w:rPr>
              <w:t>10</w:t>
            </w:r>
            <w:r w:rsidRPr="00F926E9">
              <w:rPr>
                <w:rFonts w:ascii="Times New Roman" w:eastAsia="Calibri" w:hAnsi="Times New Roman" w:cs="Times New Roman"/>
                <w:bCs/>
                <w:lang w:val="uk-UA"/>
              </w:rPr>
              <w:t xml:space="preserve">. </w:t>
            </w:r>
            <w:r w:rsidRPr="00F926E9">
              <w:rPr>
                <w:rFonts w:ascii="Times New Roman" w:eastAsia="Calibri" w:hAnsi="Times New Roman" w:cs="Times New Roman"/>
                <w:lang w:val="uk-UA"/>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виробника товару, ЄДРПОУ, телефон.</w:t>
            </w:r>
          </w:p>
          <w:p w14:paraId="7BB6FD13" w14:textId="0888A14F" w:rsidR="007E53C7" w:rsidRPr="00F926E9" w:rsidRDefault="008C315E" w:rsidP="004250EA">
            <w:pPr>
              <w:contextualSpacing/>
              <w:jc w:val="both"/>
              <w:rPr>
                <w:rFonts w:ascii="Times New Roman" w:eastAsia="Calibri" w:hAnsi="Times New Roman" w:cs="Times New Roman"/>
                <w:b/>
                <w:lang w:val="uk-UA"/>
              </w:rPr>
            </w:pPr>
            <w:r w:rsidRPr="00F926E9">
              <w:rPr>
                <w:rFonts w:ascii="Times New Roman" w:eastAsia="Calibri" w:hAnsi="Times New Roman" w:cs="Times New Roman"/>
                <w:b/>
                <w:lang w:val="uk-UA"/>
              </w:rPr>
              <w:t xml:space="preserve">3.6.11. </w:t>
            </w:r>
            <w:r w:rsidR="007E53C7" w:rsidRPr="00F926E9">
              <w:rPr>
                <w:rFonts w:ascii="Times New Roman" w:eastAsia="Calibri" w:hAnsi="Times New Roman" w:cs="Times New Roman"/>
                <w:b/>
                <w:lang w:val="uk-UA"/>
              </w:rPr>
              <w:t xml:space="preserve">Учасниками </w:t>
            </w:r>
            <w:r w:rsidR="00A21892" w:rsidRPr="00F926E9">
              <w:rPr>
                <w:rFonts w:ascii="Times New Roman" w:eastAsia="Calibri" w:hAnsi="Times New Roman" w:cs="Times New Roman"/>
                <w:b/>
                <w:lang w:val="uk-UA"/>
              </w:rPr>
              <w:t xml:space="preserve">у складі тендерної пропозиції </w:t>
            </w:r>
            <w:r w:rsidR="007E53C7" w:rsidRPr="00F926E9">
              <w:rPr>
                <w:rFonts w:ascii="Times New Roman" w:eastAsia="Calibri" w:hAnsi="Times New Roman" w:cs="Times New Roman"/>
                <w:b/>
                <w:lang w:val="uk-UA"/>
              </w:rPr>
              <w:t>нада</w:t>
            </w:r>
            <w:r w:rsidR="00A21892" w:rsidRPr="00F926E9">
              <w:rPr>
                <w:rFonts w:ascii="Times New Roman" w:eastAsia="Calibri" w:hAnsi="Times New Roman" w:cs="Times New Roman"/>
                <w:b/>
                <w:lang w:val="uk-UA"/>
              </w:rPr>
              <w:t>ють</w:t>
            </w:r>
            <w:r w:rsidR="007E53C7" w:rsidRPr="00F926E9">
              <w:rPr>
                <w:rFonts w:ascii="Times New Roman" w:eastAsia="Calibri" w:hAnsi="Times New Roman" w:cs="Times New Roman"/>
                <w:b/>
                <w:lang w:val="uk-UA"/>
              </w:rPr>
              <w:t>ся:</w:t>
            </w:r>
          </w:p>
          <w:p w14:paraId="26DCFD99" w14:textId="05F7ACE1" w:rsidR="008C315E" w:rsidRPr="00F926E9" w:rsidRDefault="008C315E" w:rsidP="008C315E">
            <w:pPr>
              <w:shd w:val="clear" w:color="auto" w:fill="FFFFFF"/>
              <w:contextualSpacing/>
              <w:jc w:val="both"/>
              <w:rPr>
                <w:rFonts w:ascii="Times New Roman" w:hAnsi="Times New Roman" w:cs="Times New Roman"/>
                <w:lang w:val="uk-UA"/>
              </w:rPr>
            </w:pPr>
            <w:r w:rsidRPr="00F926E9">
              <w:rPr>
                <w:rStyle w:val="af4"/>
                <w:rFonts w:ascii="Times New Roman" w:hAnsi="Times New Roman" w:cs="Times New Roman"/>
                <w:i w:val="0"/>
                <w:color w:val="000000"/>
                <w:lang w:val="uk-UA"/>
              </w:rPr>
              <w:t xml:space="preserve">- </w:t>
            </w:r>
            <w:r w:rsidRPr="00EA128B">
              <w:rPr>
                <w:rStyle w:val="af4"/>
                <w:rFonts w:ascii="Times New Roman" w:hAnsi="Times New Roman" w:cs="Times New Roman"/>
                <w:i w:val="0"/>
                <w:color w:val="000000"/>
                <w:lang w:val="uk-UA"/>
              </w:rPr>
              <w:t xml:space="preserve">По </w:t>
            </w:r>
            <w:proofErr w:type="spellStart"/>
            <w:r w:rsidRPr="00EA128B">
              <w:rPr>
                <w:rStyle w:val="af4"/>
                <w:rFonts w:ascii="Times New Roman" w:hAnsi="Times New Roman" w:cs="Times New Roman"/>
                <w:i w:val="0"/>
                <w:color w:val="000000"/>
                <w:lang w:val="uk-UA"/>
              </w:rPr>
              <w:t>напібрикетах</w:t>
            </w:r>
            <w:proofErr w:type="spellEnd"/>
            <w:r w:rsidRPr="00EA128B">
              <w:rPr>
                <w:rStyle w:val="af4"/>
                <w:rFonts w:ascii="Times New Roman" w:hAnsi="Times New Roman" w:cs="Times New Roman"/>
                <w:i w:val="0"/>
                <w:color w:val="000000"/>
                <w:lang w:val="uk-UA"/>
              </w:rPr>
              <w:t xml:space="preserve"> торф’яних </w:t>
            </w:r>
            <w:r w:rsidRPr="00EA128B">
              <w:rPr>
                <w:rFonts w:ascii="Times New Roman" w:hAnsi="Times New Roman" w:cs="Times New Roman"/>
                <w:color w:val="000000"/>
                <w:lang w:val="uk-UA"/>
              </w:rPr>
              <w:t>Учасник торгів повинен підтвердити якість товарів, що пропонується до реалізації наданням в складі пропозиції копією сертифікату якості виданого Українською Інспекцією “</w:t>
            </w:r>
            <w:proofErr w:type="spellStart"/>
            <w:r w:rsidRPr="00EA128B">
              <w:rPr>
                <w:rFonts w:ascii="Times New Roman" w:hAnsi="Times New Roman" w:cs="Times New Roman"/>
                <w:color w:val="000000"/>
                <w:lang w:val="uk-UA"/>
              </w:rPr>
              <w:t>Укрінспаливо</w:t>
            </w:r>
            <w:proofErr w:type="spellEnd"/>
            <w:r w:rsidRPr="00EA128B">
              <w:rPr>
                <w:rFonts w:ascii="Times New Roman" w:hAnsi="Times New Roman" w:cs="Times New Roman"/>
                <w:color w:val="000000"/>
                <w:lang w:val="uk-UA"/>
              </w:rPr>
              <w:t>” за підписами керівника інспекції та інженера-інспектора, який прово</w:t>
            </w:r>
            <w:bookmarkStart w:id="5" w:name="_GoBack"/>
            <w:bookmarkEnd w:id="5"/>
            <w:r w:rsidRPr="00EA128B">
              <w:rPr>
                <w:rFonts w:ascii="Times New Roman" w:hAnsi="Times New Roman" w:cs="Times New Roman"/>
                <w:color w:val="000000"/>
                <w:lang w:val="uk-UA"/>
              </w:rPr>
              <w:t xml:space="preserve">див відбір та перевірку проб готової продукції згідно діючим державним стандартам  із зазначенням виробника товарів, вказаний сертифікат якості повинен бути чинний на </w:t>
            </w:r>
            <w:r w:rsidR="00AC219E" w:rsidRPr="00EA128B">
              <w:rPr>
                <w:rFonts w:ascii="Times New Roman" w:hAnsi="Times New Roman" w:cs="Times New Roman"/>
                <w:color w:val="000000"/>
                <w:lang w:val="uk-UA"/>
              </w:rPr>
              <w:t>січень</w:t>
            </w:r>
            <w:r w:rsidRPr="00EA128B">
              <w:rPr>
                <w:rFonts w:ascii="Times New Roman" w:hAnsi="Times New Roman" w:cs="Times New Roman"/>
                <w:color w:val="000000"/>
                <w:lang w:val="uk-UA"/>
              </w:rPr>
              <w:t xml:space="preserve"> 202</w:t>
            </w:r>
            <w:r w:rsidR="00AC219E" w:rsidRPr="00EA128B">
              <w:rPr>
                <w:rFonts w:ascii="Times New Roman" w:hAnsi="Times New Roman" w:cs="Times New Roman"/>
                <w:color w:val="000000"/>
                <w:lang w:val="uk-UA"/>
              </w:rPr>
              <w:t>3</w:t>
            </w:r>
            <w:r w:rsidRPr="00EA128B">
              <w:rPr>
                <w:rFonts w:ascii="Times New Roman" w:hAnsi="Times New Roman" w:cs="Times New Roman"/>
                <w:color w:val="000000"/>
                <w:lang w:val="uk-UA"/>
              </w:rPr>
              <w:t xml:space="preserve"> року</w:t>
            </w:r>
            <w:r w:rsidRPr="00F926E9">
              <w:rPr>
                <w:rFonts w:ascii="Times New Roman" w:hAnsi="Times New Roman" w:cs="Times New Roman"/>
                <w:color w:val="000000"/>
                <w:lang w:val="uk-UA"/>
              </w:rPr>
              <w:t>;</w:t>
            </w:r>
          </w:p>
          <w:p w14:paraId="306B5984" w14:textId="1FF2500B" w:rsidR="008C315E" w:rsidRPr="00F926E9" w:rsidRDefault="008C315E" w:rsidP="008C315E">
            <w:pPr>
              <w:shd w:val="clear" w:color="auto" w:fill="FFFFFF"/>
              <w:contextualSpacing/>
              <w:jc w:val="both"/>
              <w:rPr>
                <w:rFonts w:ascii="Times New Roman" w:hAnsi="Times New Roman" w:cs="Times New Roman"/>
                <w:color w:val="000000"/>
                <w:lang w:val="uk-UA"/>
              </w:rPr>
            </w:pPr>
            <w:r w:rsidRPr="00F926E9">
              <w:rPr>
                <w:rFonts w:ascii="Times New Roman" w:hAnsi="Times New Roman" w:cs="Times New Roman"/>
                <w:color w:val="000000"/>
                <w:lang w:val="uk-UA"/>
              </w:rPr>
              <w:t xml:space="preserve">- Учасник торгів повинен підтвердити якість </w:t>
            </w:r>
            <w:proofErr w:type="spellStart"/>
            <w:r w:rsidRPr="00F926E9">
              <w:rPr>
                <w:rFonts w:ascii="Times New Roman" w:hAnsi="Times New Roman" w:cs="Times New Roman"/>
                <w:color w:val="000000"/>
                <w:lang w:val="uk-UA"/>
              </w:rPr>
              <w:t>напівбрикетів</w:t>
            </w:r>
            <w:proofErr w:type="spellEnd"/>
            <w:r w:rsidRPr="00F926E9">
              <w:rPr>
                <w:rFonts w:ascii="Times New Roman" w:hAnsi="Times New Roman" w:cs="Times New Roman"/>
                <w:color w:val="000000"/>
                <w:lang w:val="uk-UA"/>
              </w:rPr>
              <w:t xml:space="preserve"> торф'яних, що пропонується до реалізації, наданням в складі пропозиції оригіналу паспорта якості виданого Українською Інспекцією “</w:t>
            </w:r>
            <w:proofErr w:type="spellStart"/>
            <w:r w:rsidRPr="00F926E9">
              <w:rPr>
                <w:rFonts w:ascii="Times New Roman" w:hAnsi="Times New Roman" w:cs="Times New Roman"/>
                <w:color w:val="000000"/>
                <w:lang w:val="uk-UA"/>
              </w:rPr>
              <w:t>Укрінспаливо</w:t>
            </w:r>
            <w:proofErr w:type="spellEnd"/>
            <w:r w:rsidRPr="00F926E9">
              <w:rPr>
                <w:rFonts w:ascii="Times New Roman" w:hAnsi="Times New Roman" w:cs="Times New Roman"/>
                <w:color w:val="000000"/>
                <w:lang w:val="uk-UA"/>
              </w:rPr>
              <w:t xml:space="preserve">” за підписом інженера-інспектора, який проводив відбір та перевірку проб готової продукції згідно діючим державним стандартам  із зазначенням виробника товарів, кількості готової продукції, якісних показників. </w:t>
            </w:r>
          </w:p>
          <w:p w14:paraId="2155EC01" w14:textId="77777777" w:rsidR="008C315E" w:rsidRPr="00F926E9" w:rsidRDefault="008C315E" w:rsidP="008C315E">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Учасник повинен надати довідку в довільній формі із зазначенням номеру дозволу</w:t>
            </w:r>
            <w:r w:rsidRPr="00F926E9">
              <w:rPr>
                <w:rFonts w:ascii="Times New Roman" w:hAnsi="Times New Roman" w:cs="Times New Roman"/>
                <w:sz w:val="24"/>
                <w:szCs w:val="24"/>
              </w:rPr>
              <w:t xml:space="preserve"> </w:t>
            </w:r>
            <w:r w:rsidRPr="00F926E9">
              <w:rPr>
                <w:rFonts w:ascii="Times New Roman" w:hAnsi="Times New Roman" w:cs="Times New Roman"/>
                <w:color w:val="000000"/>
                <w:sz w:val="24"/>
                <w:szCs w:val="24"/>
                <w:lang w:val="uk-UA"/>
              </w:rPr>
              <w:t xml:space="preserve">виробника запропонованого учасником товару виданого Державною службою України з питань праці, щодо експлуатації устаткування для видобутку та транспортування корисних копалин відкритим способом, достовірність інформації наведеної учасником у вказаній довідці перевіряється Замовником за шляхом пошуку в реєстрі за посиланням </w:t>
            </w:r>
            <w:hyperlink r:id="rId11" w:history="1">
              <w:r w:rsidRPr="00F926E9">
                <w:rPr>
                  <w:rStyle w:val="a3"/>
                  <w:rFonts w:ascii="Times New Roman" w:hAnsi="Times New Roman" w:cs="Times New Roman"/>
                  <w:sz w:val="24"/>
                  <w:szCs w:val="24"/>
                  <w:lang w:val="uk-UA"/>
                </w:rPr>
                <w:t>http://dozvil.ndiop.kiev.ua/dozvil/search</w:t>
              </w:r>
            </w:hyperlink>
            <w:r w:rsidRPr="00F926E9">
              <w:rPr>
                <w:rFonts w:ascii="Times New Roman" w:hAnsi="Times New Roman" w:cs="Times New Roman"/>
                <w:color w:val="000000"/>
                <w:sz w:val="24"/>
                <w:szCs w:val="24"/>
                <w:lang w:val="uk-UA"/>
              </w:rPr>
              <w:t>. Якщо Замовником буде виявлено, що у виробника товару відсутній дозвіл, або вказаний дозвіл було анульовано на момент перевірки документів тендерної пропозиція, тендерна пропозиція учасника буде відхилена як така, що не відповідає вимогам тендерної документації.</w:t>
            </w:r>
          </w:p>
          <w:p w14:paraId="784BAE0A" w14:textId="2DF567D3" w:rsidR="008C315E" w:rsidRPr="00F926E9" w:rsidRDefault="008C315E" w:rsidP="008C315E">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t>- Учасник повинен надати у складі тендерної пропозиції довідку сформовану через інформаційну систему ДНВП «</w:t>
            </w:r>
            <w:proofErr w:type="spellStart"/>
            <w:r w:rsidRPr="00F926E9">
              <w:rPr>
                <w:rFonts w:ascii="Times New Roman" w:hAnsi="Times New Roman" w:cs="Times New Roman"/>
                <w:color w:val="000000"/>
                <w:sz w:val="24"/>
                <w:szCs w:val="24"/>
                <w:lang w:val="uk-UA"/>
              </w:rPr>
              <w:t>Геоінформ</w:t>
            </w:r>
            <w:proofErr w:type="spellEnd"/>
            <w:r w:rsidRPr="00F926E9">
              <w:rPr>
                <w:rFonts w:ascii="Times New Roman" w:hAnsi="Times New Roman" w:cs="Times New Roman"/>
                <w:color w:val="000000"/>
                <w:sz w:val="24"/>
                <w:szCs w:val="24"/>
                <w:lang w:val="uk-UA"/>
              </w:rPr>
              <w:t xml:space="preserve"> України» щодо виробника товару що запропонований до поставки учасником закупівлі, яка повинна містити інформацію що у вказаного виробника є дійсний спеціальний дозвіл на користування надрами. Вказана довідка може бути сформована за посиланням: </w:t>
            </w:r>
            <w:hyperlink r:id="rId12" w:history="1">
              <w:r w:rsidRPr="00F926E9">
                <w:rPr>
                  <w:rStyle w:val="a3"/>
                  <w:rFonts w:ascii="Times New Roman" w:hAnsi="Times New Roman" w:cs="Times New Roman"/>
                  <w:sz w:val="24"/>
                  <w:szCs w:val="24"/>
                  <w:lang w:val="uk-UA"/>
                </w:rPr>
                <w:t>https://geoinf.kiev.ua/specdozvoli/</w:t>
              </w:r>
            </w:hyperlink>
            <w:r w:rsidRPr="00F926E9">
              <w:rPr>
                <w:rFonts w:ascii="Times New Roman" w:hAnsi="Times New Roman" w:cs="Times New Roman"/>
                <w:color w:val="000000"/>
                <w:sz w:val="24"/>
                <w:szCs w:val="24"/>
                <w:lang w:val="uk-UA"/>
              </w:rPr>
              <w:t xml:space="preserve">. </w:t>
            </w:r>
          </w:p>
          <w:p w14:paraId="0A60A102" w14:textId="1FEA4CA3" w:rsidR="008C315E" w:rsidRPr="00F926E9" w:rsidRDefault="008C315E" w:rsidP="008C315E">
            <w:pPr>
              <w:pStyle w:val="Standard"/>
              <w:spacing w:after="0" w:line="240" w:lineRule="auto"/>
              <w:contextualSpacing/>
              <w:jc w:val="both"/>
              <w:rPr>
                <w:rFonts w:ascii="Times New Roman" w:hAnsi="Times New Roman" w:cs="Times New Roman"/>
                <w:sz w:val="24"/>
                <w:szCs w:val="24"/>
                <w:lang w:val="uk-UA"/>
              </w:rPr>
            </w:pPr>
            <w:r w:rsidRPr="00F926E9">
              <w:rPr>
                <w:rFonts w:ascii="Times New Roman" w:hAnsi="Times New Roman" w:cs="Times New Roman"/>
                <w:color w:val="000000"/>
                <w:sz w:val="24"/>
                <w:szCs w:val="24"/>
                <w:lang w:val="uk-UA"/>
              </w:rPr>
              <w:t xml:space="preserve">- Учасник торгів повинен надати </w:t>
            </w:r>
            <w:r w:rsidR="00195514">
              <w:rPr>
                <w:rFonts w:ascii="Times New Roman" w:hAnsi="Times New Roman" w:cs="Times New Roman"/>
                <w:color w:val="000000"/>
                <w:sz w:val="24"/>
                <w:szCs w:val="24"/>
                <w:lang w:val="uk-UA"/>
              </w:rPr>
              <w:t>копії</w:t>
            </w:r>
            <w:r w:rsidRPr="00F926E9">
              <w:rPr>
                <w:rFonts w:ascii="Times New Roman" w:hAnsi="Times New Roman" w:cs="Times New Roman"/>
                <w:color w:val="000000"/>
                <w:sz w:val="24"/>
                <w:szCs w:val="24"/>
                <w:lang w:val="uk-UA"/>
              </w:rPr>
              <w:t xml:space="preserve"> сертифікатів та протоколів випробувань уповноваженого органу акредитованого Національним </w:t>
            </w:r>
            <w:proofErr w:type="spellStart"/>
            <w:r w:rsidRPr="00F926E9">
              <w:rPr>
                <w:rFonts w:ascii="Times New Roman" w:hAnsi="Times New Roman" w:cs="Times New Roman"/>
                <w:color w:val="000000"/>
                <w:sz w:val="24"/>
                <w:szCs w:val="24"/>
                <w:lang w:val="uk-UA"/>
              </w:rPr>
              <w:t>агенством</w:t>
            </w:r>
            <w:proofErr w:type="spellEnd"/>
            <w:r w:rsidRPr="00F926E9">
              <w:rPr>
                <w:rFonts w:ascii="Times New Roman" w:hAnsi="Times New Roman" w:cs="Times New Roman"/>
                <w:color w:val="000000"/>
                <w:sz w:val="24"/>
                <w:szCs w:val="24"/>
                <w:lang w:val="uk-UA"/>
              </w:rPr>
              <w:t xml:space="preserve"> з акредитації України на відповідність вимогам ДСТУ ISO/IEC 17025:2006 (ISO/IEC 17025;2005) сферою акредитації якого є радіологічні випробування на вміст радіоактивних речовин в запропонованих товарах із зазначенням виробника товарів, назви продукції, партії (кількості </w:t>
            </w:r>
            <w:proofErr w:type="spellStart"/>
            <w:r w:rsidRPr="00F926E9">
              <w:rPr>
                <w:rFonts w:ascii="Times New Roman" w:hAnsi="Times New Roman" w:cs="Times New Roman"/>
                <w:color w:val="000000"/>
                <w:sz w:val="24"/>
                <w:szCs w:val="24"/>
                <w:lang w:val="uk-UA"/>
              </w:rPr>
              <w:t>тонн</w:t>
            </w:r>
            <w:proofErr w:type="spellEnd"/>
            <w:r w:rsidRPr="00F926E9">
              <w:rPr>
                <w:rFonts w:ascii="Times New Roman" w:hAnsi="Times New Roman" w:cs="Times New Roman"/>
                <w:color w:val="000000"/>
                <w:sz w:val="24"/>
                <w:szCs w:val="24"/>
                <w:lang w:val="uk-UA"/>
              </w:rPr>
              <w:t>) дослідженої продукції та назву торфородовища (назва торфородовища повинна співпадати з назвою торфородовища зазначеного в Спеціальному дозволі на користування надрами),</w:t>
            </w:r>
            <w:r w:rsidRPr="00F926E9">
              <w:rPr>
                <w:rFonts w:ascii="Times New Roman" w:hAnsi="Times New Roman" w:cs="Times New Roman"/>
                <w:sz w:val="24"/>
                <w:szCs w:val="24"/>
                <w:lang w:val="uk-UA"/>
              </w:rPr>
              <w:t xml:space="preserve"> вказані сертифікати та протоколи випробувань повинні бути чинні на дату подання тендерної пропозиції</w:t>
            </w:r>
            <w:r w:rsidRPr="00F926E9">
              <w:rPr>
                <w:rFonts w:ascii="Times New Roman" w:hAnsi="Times New Roman" w:cs="Times New Roman"/>
                <w:color w:val="000000"/>
                <w:sz w:val="24"/>
                <w:szCs w:val="24"/>
                <w:lang w:val="uk-UA"/>
              </w:rPr>
              <w:t xml:space="preserve">. </w:t>
            </w:r>
          </w:p>
          <w:p w14:paraId="1C2D0E34" w14:textId="61C0CF70" w:rsidR="0084555F" w:rsidRPr="008C315E" w:rsidRDefault="008C315E" w:rsidP="008C315E">
            <w:pPr>
              <w:pStyle w:val="14"/>
              <w:shd w:val="clear" w:color="auto" w:fill="FFFFFF"/>
              <w:contextualSpacing/>
              <w:jc w:val="both"/>
              <w:rPr>
                <w:rFonts w:ascii="Times New Roman" w:hAnsi="Times New Roman" w:cs="Times New Roman"/>
                <w:color w:val="000000"/>
                <w:sz w:val="24"/>
                <w:szCs w:val="24"/>
                <w:lang w:val="uk-UA"/>
              </w:rPr>
            </w:pPr>
            <w:r w:rsidRPr="00F926E9">
              <w:rPr>
                <w:rFonts w:ascii="Times New Roman" w:hAnsi="Times New Roman" w:cs="Times New Roman"/>
                <w:color w:val="000000"/>
                <w:sz w:val="24"/>
                <w:szCs w:val="24"/>
                <w:lang w:val="uk-UA"/>
              </w:rPr>
              <w:lastRenderedPageBreak/>
              <w:t>-  Торф повинен бути придатний в якості палива, про що учасником надається відповідне погодження.</w:t>
            </w:r>
          </w:p>
        </w:tc>
      </w:tr>
      <w:tr w:rsidR="0084555F" w:rsidRPr="00EA128B" w14:paraId="0E79B21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499612E" w14:textId="6ED19A75" w:rsidR="0084555F" w:rsidRPr="008C315E" w:rsidRDefault="0084555F" w:rsidP="004250EA">
            <w:pPr>
              <w:pStyle w:val="a4"/>
              <w:spacing w:after="0"/>
              <w:contextualSpacing/>
              <w:rPr>
                <w:rFonts w:ascii="Times New Roman" w:hAnsi="Times New Roman" w:cs="Times New Roman"/>
                <w:b/>
                <w:bCs/>
                <w:lang w:val="uk-UA"/>
              </w:rPr>
            </w:pPr>
            <w:r w:rsidRPr="005F1273">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4B749BD" w14:textId="77777777"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694BC54" w14:textId="77777777"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3B3229C8" w14:textId="0309AA87" w:rsidR="0084555F" w:rsidRPr="008C315E" w:rsidRDefault="0084555F" w:rsidP="0084555F">
            <w:pPr>
              <w:tabs>
                <w:tab w:val="left" w:pos="711"/>
                <w:tab w:val="left" w:pos="10381"/>
              </w:tabs>
              <w:contextualSpacing/>
              <w:jc w:val="both"/>
              <w:rPr>
                <w:rFonts w:ascii="Times New Roman" w:hAnsi="Times New Roman" w:cs="Times New Roman"/>
                <w:lang w:val="uk-UA"/>
              </w:rPr>
            </w:pPr>
            <w:r w:rsidRPr="005F1273">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04FF" w:rsidRPr="008C315E" w14:paraId="287A5D42" w14:textId="77777777" w:rsidTr="00DA195C">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31F72D59" w:rsidR="00A56436" w:rsidRPr="008C315E" w:rsidRDefault="0084555F" w:rsidP="004250EA">
            <w:pPr>
              <w:pStyle w:val="a4"/>
              <w:spacing w:after="0"/>
              <w:contextualSpacing/>
              <w:rPr>
                <w:rFonts w:ascii="Times New Roman" w:hAnsi="Times New Roman" w:cs="Times New Roman"/>
                <w:b/>
                <w:lang w:val="uk-UA"/>
              </w:rPr>
            </w:pPr>
            <w:r>
              <w:rPr>
                <w:rFonts w:ascii="Times New Roman" w:hAnsi="Times New Roman" w:cs="Times New Roman"/>
                <w:b/>
                <w:bCs/>
                <w:lang w:val="uk-UA"/>
              </w:rPr>
              <w:t>8</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 xml:space="preserve">Інформація про </w:t>
            </w:r>
            <w:r w:rsidR="00A56436" w:rsidRPr="008C315E">
              <w:rPr>
                <w:rFonts w:ascii="Times New Roman" w:hAnsi="Times New Roman" w:cs="Times New Roman"/>
                <w:b/>
                <w:lang w:val="uk-UA"/>
              </w:rPr>
              <w:t>субпідрядника/</w:t>
            </w:r>
          </w:p>
          <w:p w14:paraId="433A4468" w14:textId="77777777" w:rsidR="008758C3" w:rsidRPr="008C315E" w:rsidRDefault="00A56436" w:rsidP="004250EA">
            <w:pPr>
              <w:pStyle w:val="a4"/>
              <w:spacing w:after="0"/>
              <w:contextualSpacing/>
              <w:rPr>
                <w:rFonts w:ascii="Times New Roman" w:hAnsi="Times New Roman" w:cs="Times New Roman"/>
                <w:lang w:val="uk-UA"/>
              </w:rPr>
            </w:pPr>
            <w:r w:rsidRPr="008C315E">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0055C" w14:textId="20D9F078" w:rsidR="008758C3" w:rsidRPr="008C315E" w:rsidRDefault="006A1037"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8</w:t>
            </w:r>
            <w:r w:rsidRPr="008C315E">
              <w:rPr>
                <w:rFonts w:ascii="Times New Roman" w:hAnsi="Times New Roman" w:cs="Times New Roman"/>
                <w:lang w:val="uk-UA"/>
              </w:rPr>
              <w:t xml:space="preserve">.1. </w:t>
            </w:r>
            <w:r w:rsidR="00FA7188" w:rsidRPr="008C315E">
              <w:rPr>
                <w:rFonts w:ascii="Times New Roman" w:hAnsi="Times New Roman" w:cs="Times New Roman"/>
                <w:lang w:val="uk-UA"/>
              </w:rPr>
              <w:t>Не вимагається, оскільки предметом закупівлі є товар.</w:t>
            </w:r>
          </w:p>
        </w:tc>
      </w:tr>
      <w:tr w:rsidR="002504FF" w:rsidRPr="00EA128B"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4750E69F" w:rsidR="008758C3" w:rsidRPr="008C315E" w:rsidRDefault="0084555F" w:rsidP="004250EA">
            <w:pPr>
              <w:pStyle w:val="a4"/>
              <w:spacing w:after="0"/>
              <w:contextualSpacing/>
              <w:jc w:val="both"/>
              <w:rPr>
                <w:rFonts w:ascii="Times New Roman" w:hAnsi="Times New Roman" w:cs="Times New Roman"/>
                <w:lang w:val="uk-UA"/>
              </w:rPr>
            </w:pPr>
            <w:r>
              <w:rPr>
                <w:rFonts w:ascii="Times New Roman" w:hAnsi="Times New Roman" w:cs="Times New Roman"/>
                <w:b/>
                <w:bCs/>
                <w:lang w:val="uk-UA"/>
              </w:rPr>
              <w:t>9</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3AFE9A0D"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4E838D17"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04FF" w:rsidRPr="008C315E"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IV. Подання та розкриття тендерних пропозицій</w:t>
            </w:r>
            <w:r w:rsidRPr="008C315E">
              <w:rPr>
                <w:lang w:val="uk-UA"/>
              </w:rPr>
              <w:t> </w:t>
            </w:r>
          </w:p>
        </w:tc>
      </w:tr>
      <w:tr w:rsidR="002504FF" w:rsidRPr="008C315E" w14:paraId="686542D1" w14:textId="77777777" w:rsidTr="002827F0">
        <w:trPr>
          <w:trHeight w:val="3253"/>
        </w:trPr>
        <w:tc>
          <w:tcPr>
            <w:tcW w:w="2619" w:type="dxa"/>
            <w:tcBorders>
              <w:top w:val="single" w:sz="4" w:space="0" w:color="000000"/>
              <w:left w:val="single" w:sz="4" w:space="0" w:color="000000"/>
              <w:bottom w:val="single" w:sz="4" w:space="0" w:color="000000"/>
            </w:tcBorders>
            <w:shd w:val="clear" w:color="auto" w:fill="auto"/>
            <w:vAlign w:val="center"/>
          </w:tcPr>
          <w:p w14:paraId="5BD4931E" w14:textId="77777777" w:rsidR="008758C3" w:rsidRPr="008C315E" w:rsidRDefault="008758C3" w:rsidP="004250EA">
            <w:pPr>
              <w:pStyle w:val="a6"/>
              <w:spacing w:before="0" w:after="0"/>
              <w:contextualSpacing/>
              <w:jc w:val="both"/>
              <w:rPr>
                <w:lang w:val="uk-UA"/>
              </w:rPr>
            </w:pPr>
            <w:r w:rsidRPr="008C315E">
              <w:rPr>
                <w:b/>
                <w:lang w:val="uk-UA"/>
              </w:rPr>
              <w:t xml:space="preserve">1. </w:t>
            </w:r>
            <w:r w:rsidR="004D3474" w:rsidRPr="008C315E">
              <w:rPr>
                <w:b/>
                <w:lang w:val="uk-UA"/>
              </w:rPr>
              <w:t>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1B274" w14:textId="77777777" w:rsidR="00D21D1B" w:rsidRPr="008C315E" w:rsidRDefault="008758C3" w:rsidP="004250EA">
            <w:pPr>
              <w:pStyle w:val="a6"/>
              <w:spacing w:before="0" w:after="0"/>
              <w:contextualSpacing/>
              <w:jc w:val="both"/>
              <w:rPr>
                <w:lang w:val="uk-UA"/>
              </w:rPr>
            </w:pPr>
            <w:r w:rsidRPr="008C315E">
              <w:rPr>
                <w:lang w:val="uk-UA"/>
              </w:rPr>
              <w:t xml:space="preserve">4.1.1. </w:t>
            </w:r>
            <w:r w:rsidR="00D21D1B" w:rsidRPr="008C315E">
              <w:rPr>
                <w:lang w:val="uk-UA"/>
              </w:rPr>
              <w:t xml:space="preserve">Строк для подання тендерних пропозицій не може бути менше, ніж </w:t>
            </w:r>
            <w:r w:rsidR="00D21D1B" w:rsidRPr="008C315E">
              <w:rPr>
                <w:b/>
                <w:lang w:val="uk-UA"/>
              </w:rPr>
              <w:t>сім</w:t>
            </w:r>
            <w:r w:rsidR="00D21D1B" w:rsidRPr="008C315E">
              <w:rPr>
                <w:lang w:val="uk-UA"/>
              </w:rPr>
              <w:t xml:space="preserve"> днів з дня оприлюднення оголошення про проведення відкритих торгів в електронній системі закупівель.</w:t>
            </w:r>
          </w:p>
          <w:p w14:paraId="3BF17BF4" w14:textId="1841B56B" w:rsidR="008758C3" w:rsidRPr="008C315E" w:rsidRDefault="008758C3" w:rsidP="004250EA">
            <w:pPr>
              <w:pStyle w:val="a6"/>
              <w:spacing w:before="0" w:after="0"/>
              <w:contextualSpacing/>
              <w:rPr>
                <w:lang w:val="uk-UA"/>
              </w:rPr>
            </w:pPr>
            <w:r w:rsidRPr="008C315E">
              <w:rPr>
                <w:lang w:val="uk-UA"/>
              </w:rPr>
              <w:t>Кінцевий строк подання тендерних пропозицій:</w:t>
            </w:r>
            <w:r w:rsidR="00D21D1B" w:rsidRPr="008C315E">
              <w:rPr>
                <w:lang w:val="uk-UA"/>
              </w:rPr>
              <w:t xml:space="preserve"> </w:t>
            </w:r>
            <w:r w:rsidR="00AC219E">
              <w:rPr>
                <w:b/>
                <w:lang w:val="uk-UA"/>
              </w:rPr>
              <w:t>08</w:t>
            </w:r>
            <w:r w:rsidR="003E3A98" w:rsidRPr="008C315E">
              <w:rPr>
                <w:b/>
                <w:lang w:val="uk-UA"/>
              </w:rPr>
              <w:t>.</w:t>
            </w:r>
            <w:r w:rsidR="008C315E" w:rsidRPr="008C315E">
              <w:rPr>
                <w:b/>
                <w:lang w:val="uk-UA"/>
              </w:rPr>
              <w:t>0</w:t>
            </w:r>
            <w:r w:rsidR="00AC219E">
              <w:rPr>
                <w:b/>
                <w:lang w:val="uk-UA"/>
              </w:rPr>
              <w:t>2</w:t>
            </w:r>
            <w:r w:rsidR="00D21D1B" w:rsidRPr="008C315E">
              <w:rPr>
                <w:b/>
                <w:lang w:val="uk-UA"/>
              </w:rPr>
              <w:t>.202</w:t>
            </w:r>
            <w:r w:rsidR="008C315E" w:rsidRPr="008C315E">
              <w:rPr>
                <w:b/>
                <w:lang w:val="uk-UA"/>
              </w:rPr>
              <w:t>3</w:t>
            </w:r>
            <w:r w:rsidR="00D21D1B" w:rsidRPr="008C315E">
              <w:rPr>
                <w:b/>
                <w:lang w:val="uk-UA"/>
              </w:rPr>
              <w:t xml:space="preserve"> </w:t>
            </w:r>
            <w:r w:rsidR="00080300" w:rsidRPr="008C315E">
              <w:rPr>
                <w:b/>
                <w:lang w:val="uk-UA"/>
              </w:rPr>
              <w:t>до</w:t>
            </w:r>
            <w:r w:rsidRPr="008C315E">
              <w:rPr>
                <w:b/>
                <w:lang w:val="uk-UA"/>
              </w:rPr>
              <w:t xml:space="preserve"> </w:t>
            </w:r>
            <w:r w:rsidR="00DA195C" w:rsidRPr="008C315E">
              <w:rPr>
                <w:b/>
                <w:lang w:val="uk-UA"/>
              </w:rPr>
              <w:t>00</w:t>
            </w:r>
            <w:r w:rsidRPr="008C315E">
              <w:rPr>
                <w:b/>
                <w:lang w:val="uk-UA"/>
              </w:rPr>
              <w:t>:00 год.</w:t>
            </w:r>
          </w:p>
          <w:p w14:paraId="3A2D07A6" w14:textId="77777777" w:rsidR="002B0B0A" w:rsidRPr="008C315E" w:rsidRDefault="008758C3"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4.1.2. </w:t>
            </w:r>
            <w:r w:rsidR="002B0B0A" w:rsidRPr="008C315E">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6C8B3422" w14:textId="77777777" w:rsidR="002B0B0A" w:rsidRPr="008C315E" w:rsidRDefault="002B0B0A"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23C2C816" w:rsidR="008758C3" w:rsidRPr="008C315E" w:rsidRDefault="008758C3" w:rsidP="004250EA">
            <w:pPr>
              <w:pStyle w:val="LO-normal1"/>
              <w:widowControl w:val="0"/>
              <w:spacing w:line="240" w:lineRule="auto"/>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4.1.4. </w:t>
            </w:r>
            <w:r w:rsidR="009734E8" w:rsidRPr="008C315E">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504FF" w:rsidRPr="00EA128B"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7777777" w:rsidR="002127B2" w:rsidRPr="008C315E" w:rsidRDefault="00DF7ACC" w:rsidP="004250EA">
            <w:pPr>
              <w:pStyle w:val="a6"/>
              <w:spacing w:before="0" w:after="0"/>
              <w:contextualSpacing/>
              <w:jc w:val="both"/>
              <w:rPr>
                <w:b/>
                <w:lang w:val="uk-UA"/>
              </w:rPr>
            </w:pPr>
            <w:r w:rsidRPr="008C315E">
              <w:rPr>
                <w:b/>
                <w:lang w:val="uk-UA"/>
              </w:rPr>
              <w:t>2</w:t>
            </w:r>
            <w:r w:rsidR="002127B2" w:rsidRPr="008C315E">
              <w:rPr>
                <w:b/>
                <w:lang w:val="uk-UA"/>
              </w:rPr>
              <w:t xml:space="preserve">. Порядок проведення </w:t>
            </w:r>
            <w:r w:rsidR="002127B2" w:rsidRPr="008C315E">
              <w:rPr>
                <w:b/>
                <w:shd w:val="clear" w:color="auto" w:fill="FFFFFF"/>
                <w:lang w:val="uk-UA"/>
              </w:rPr>
              <w:t>електронного аукціону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46838" w14:textId="539CFEF7" w:rsidR="009734E8" w:rsidRPr="008C315E" w:rsidRDefault="00DF7ACC"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4.2.1. </w:t>
            </w:r>
            <w:r w:rsidR="00BA35F7" w:rsidRPr="00BA35F7">
              <w:rPr>
                <w:rFonts w:ascii="Times New Roman" w:eastAsia="Times New Roman" w:hAnsi="Times New Roman" w:cs="Times New Roman"/>
                <w:color w:val="auto"/>
                <w:sz w:val="24"/>
                <w:szCs w:val="24"/>
                <w:lang w:val="uk-UA"/>
              </w:rPr>
              <w:t>Відкриті торги проводяться без застосування електронного аукціону</w:t>
            </w:r>
            <w:r w:rsidR="009734E8" w:rsidRPr="008C315E">
              <w:rPr>
                <w:rFonts w:ascii="Times New Roman" w:eastAsia="Times New Roman" w:hAnsi="Times New Roman" w:cs="Times New Roman"/>
                <w:color w:val="auto"/>
                <w:sz w:val="24"/>
                <w:szCs w:val="24"/>
                <w:lang w:val="uk-UA"/>
              </w:rPr>
              <w:t>.</w:t>
            </w:r>
          </w:p>
          <w:p w14:paraId="33F52357" w14:textId="01766CC7" w:rsidR="00BA35F7" w:rsidRPr="00BA35F7" w:rsidRDefault="009734E8" w:rsidP="00BA35F7">
            <w:pPr>
              <w:pStyle w:val="LO-normal1"/>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4.2.2.</w:t>
            </w:r>
            <w:r w:rsidR="00BA35F7">
              <w:t xml:space="preserve"> </w:t>
            </w:r>
            <w:r w:rsidR="00BA35F7" w:rsidRPr="00BA35F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59A1DC" w14:textId="77777777"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A35F7">
              <w:rPr>
                <w:rFonts w:ascii="Times New Roman" w:eastAsia="Times New Roman" w:hAnsi="Times New Roman" w:cs="Times New Roman"/>
                <w:color w:val="auto"/>
                <w:sz w:val="24"/>
                <w:szCs w:val="24"/>
                <w:lang w:val="uk-UA"/>
              </w:rPr>
              <w:t>Держаудитслужба</w:t>
            </w:r>
            <w:proofErr w:type="spellEnd"/>
            <w:r w:rsidRPr="00BA35F7">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FA36C49" w14:textId="77777777"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2B7DED8F" w14:textId="0A66672D"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190F53E7" w14:textId="3E8C7618"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14:paraId="7C128D4C" w14:textId="377771C4"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назву предмета закупівлі;</w:t>
            </w:r>
          </w:p>
          <w:p w14:paraId="6EC38847" w14:textId="444FD0DD"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дату та час розкриття тендерної пропозиції;</w:t>
            </w:r>
          </w:p>
          <w:p w14:paraId="5E500CBE" w14:textId="0C0B8E18"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4005C617" w14:textId="4BDF9670"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88D3DDE" w14:textId="6883B4FD"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щодо ціни тендерної пропозиції (тендерних пропозицій).</w:t>
            </w:r>
          </w:p>
          <w:p w14:paraId="30F27CC5" w14:textId="77777777" w:rsidR="009734E8" w:rsidRDefault="00BA35F7"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може містити іншу інформацію</w:t>
            </w:r>
            <w:r w:rsidR="009734E8" w:rsidRPr="008C315E">
              <w:rPr>
                <w:rFonts w:ascii="Times New Roman" w:eastAsia="Times New Roman" w:hAnsi="Times New Roman" w:cs="Times New Roman"/>
                <w:color w:val="auto"/>
                <w:sz w:val="24"/>
                <w:szCs w:val="24"/>
                <w:lang w:val="uk-UA"/>
              </w:rPr>
              <w:t>.</w:t>
            </w:r>
          </w:p>
          <w:p w14:paraId="1AC57436" w14:textId="7AC1B169" w:rsidR="0084555F" w:rsidRPr="00BA35F7" w:rsidRDefault="0084555F"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4.2.3. </w:t>
            </w:r>
            <w:r w:rsidRPr="0084555F">
              <w:rPr>
                <w:rFonts w:ascii="Times New Roman" w:eastAsia="Times New Roman" w:hAnsi="Times New Roman" w:cs="Times New Roman"/>
                <w:color w:val="auto"/>
                <w:sz w:val="24"/>
                <w:szCs w:val="24"/>
                <w:lang w:val="uk-UA"/>
              </w:rPr>
              <w:t>Оголошення про проведення відкритих торгів</w:t>
            </w:r>
            <w:r>
              <w:rPr>
                <w:rFonts w:ascii="Times New Roman" w:eastAsia="Times New Roman" w:hAnsi="Times New Roman" w:cs="Times New Roman"/>
                <w:color w:val="auto"/>
                <w:sz w:val="24"/>
                <w:szCs w:val="24"/>
                <w:lang w:val="uk-UA"/>
              </w:rPr>
              <w:t xml:space="preserve"> містить інформацію про </w:t>
            </w:r>
            <w:r w:rsidRPr="0084555F">
              <w:rPr>
                <w:rFonts w:ascii="Times New Roman" w:eastAsia="Times New Roman" w:hAnsi="Times New Roman" w:cs="Times New Roman"/>
                <w:color w:val="auto"/>
                <w:sz w:val="24"/>
                <w:szCs w:val="24"/>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6E049B">
              <w:rPr>
                <w:rFonts w:ascii="Times New Roman" w:eastAsia="Times New Roman" w:hAnsi="Times New Roman" w:cs="Times New Roman"/>
                <w:color w:val="auto"/>
                <w:sz w:val="24"/>
                <w:szCs w:val="24"/>
                <w:lang w:val="uk-UA"/>
              </w:rPr>
              <w:t xml:space="preserve"> та становить 0.5 відсотка.</w:t>
            </w:r>
          </w:p>
        </w:tc>
      </w:tr>
      <w:tr w:rsidR="002504FF" w:rsidRPr="008C315E" w14:paraId="5368F2E3"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0AE2EE8" w14:textId="77777777" w:rsidR="008758C3" w:rsidRPr="008C315E" w:rsidRDefault="00E57540" w:rsidP="004250EA">
            <w:pPr>
              <w:pStyle w:val="a6"/>
              <w:spacing w:before="0" w:after="0"/>
              <w:contextualSpacing/>
              <w:jc w:val="both"/>
              <w:rPr>
                <w:lang w:val="uk-UA"/>
              </w:rPr>
            </w:pPr>
            <w:r w:rsidRPr="008C315E">
              <w:rPr>
                <w:b/>
                <w:lang w:val="uk-UA"/>
              </w:rPr>
              <w:lastRenderedPageBreak/>
              <w:t>3</w:t>
            </w:r>
            <w:r w:rsidR="008758C3" w:rsidRPr="008C315E">
              <w:rPr>
                <w:b/>
                <w:lang w:val="uk-UA"/>
              </w:rPr>
              <w:t>.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2D1A2" w14:textId="0DEF1149"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C311E8E" w14:textId="17A0B141" w:rsidR="006E049B" w:rsidRPr="005F1273" w:rsidRDefault="006E049B" w:rsidP="006E049B">
            <w:pPr>
              <w:contextualSpacing/>
              <w:jc w:val="both"/>
              <w:rPr>
                <w:rFonts w:ascii="Times New Roman" w:hAnsi="Times New Roman" w:cs="Times New Roman"/>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w:t>
            </w:r>
          </w:p>
          <w:p w14:paraId="536DD3E0" w14:textId="08FA25D2"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7660B3F" w14:textId="5CCBA2D3"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60CA45AE" w14:textId="242C021A"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5733BE" w14:textId="4DBA00C3" w:rsidR="008758C3" w:rsidRPr="008C315E" w:rsidRDefault="006E049B" w:rsidP="006E049B">
            <w:pPr>
              <w:pStyle w:val="a6"/>
              <w:spacing w:before="0" w:after="0"/>
              <w:contextualSpacing/>
              <w:jc w:val="both"/>
              <w:rPr>
                <w:lang w:val="uk-UA"/>
              </w:rPr>
            </w:pPr>
            <w:r w:rsidRPr="005F1273">
              <w:rPr>
                <w:shd w:val="clear" w:color="auto" w:fill="FFFFFF"/>
                <w:lang w:val="uk-UA"/>
              </w:rPr>
              <w:t>4.</w:t>
            </w:r>
            <w:r>
              <w:rPr>
                <w:shd w:val="clear" w:color="auto" w:fill="FFFFFF"/>
                <w:lang w:val="uk-UA"/>
              </w:rPr>
              <w:t>3</w:t>
            </w:r>
            <w:r w:rsidRPr="005F1273">
              <w:rPr>
                <w:shd w:val="clear" w:color="auto" w:fill="FFFFFF"/>
                <w:lang w:val="uk-UA"/>
              </w:rPr>
              <w:t>.6. Замовник та учасники не можуть ініціювати будь-які переговори з питань внесення змін до змісту або ціни поданої тендерної пропозиції.</w:t>
            </w:r>
          </w:p>
        </w:tc>
      </w:tr>
      <w:tr w:rsidR="002504FF" w:rsidRPr="008C315E"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 xml:space="preserve">V. </w:t>
            </w:r>
            <w:r w:rsidR="00B645BC" w:rsidRPr="008C315E">
              <w:rPr>
                <w:b/>
                <w:lang w:val="uk-UA"/>
              </w:rPr>
              <w:t>Розгляд та оцінка тендерних пропозицій</w:t>
            </w:r>
          </w:p>
        </w:tc>
      </w:tr>
      <w:tr w:rsidR="002504FF" w:rsidRPr="008C315E"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 xml:space="preserve">1. </w:t>
            </w:r>
            <w:r w:rsidR="00011BB7" w:rsidRPr="008C315E">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BEAA0" w14:textId="77777777" w:rsidR="006E049B" w:rsidRPr="005F1273" w:rsidRDefault="006E049B" w:rsidP="006E049B">
            <w:pPr>
              <w:pStyle w:val="a6"/>
              <w:spacing w:before="0" w:after="0"/>
              <w:ind w:right="100"/>
              <w:jc w:val="both"/>
              <w:rPr>
                <w:lang w:val="uk-UA"/>
              </w:rPr>
            </w:pPr>
            <w:r w:rsidRPr="005F127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AD4EBEA" w14:textId="77777777" w:rsidR="006E049B" w:rsidRPr="005F1273" w:rsidRDefault="006E049B" w:rsidP="006E049B">
            <w:pPr>
              <w:pStyle w:val="a6"/>
              <w:spacing w:before="0" w:after="0"/>
              <w:ind w:right="100"/>
              <w:jc w:val="both"/>
              <w:rPr>
                <w:lang w:val="uk-UA"/>
              </w:rPr>
            </w:pPr>
            <w:r w:rsidRPr="005F1273">
              <w:rPr>
                <w:lang w:val="uk-UA"/>
              </w:rPr>
              <w:t>5.1.</w:t>
            </w:r>
            <w:r>
              <w:rPr>
                <w:lang w:val="uk-UA"/>
              </w:rPr>
              <w:t>2</w:t>
            </w:r>
            <w:r w:rsidRPr="005F1273">
              <w:rPr>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14:paraId="056B7084" w14:textId="77777777" w:rsidR="006E049B" w:rsidRPr="005F1273" w:rsidRDefault="006E049B" w:rsidP="006E049B">
            <w:pPr>
              <w:ind w:right="100"/>
              <w:jc w:val="both"/>
              <w:rPr>
                <w:lang w:val="uk-UA"/>
              </w:rPr>
            </w:pPr>
            <w:r w:rsidRPr="005F1273">
              <w:rPr>
                <w:rFonts w:ascii="Times New Roman" w:hAnsi="Times New Roman" w:cs="Times New Roman"/>
                <w:lang w:val="uk-UA"/>
              </w:rPr>
              <w:t>5.1.</w:t>
            </w:r>
            <w:r>
              <w:rPr>
                <w:rFonts w:ascii="Times New Roman" w:hAnsi="Times New Roman" w:cs="Times New Roman"/>
                <w:lang w:val="uk-UA"/>
              </w:rPr>
              <w:t>3</w:t>
            </w:r>
            <w:r w:rsidRPr="005F1273">
              <w:rPr>
                <w:rFonts w:ascii="Times New Roman" w:hAnsi="Times New Roman" w:cs="Times New Roman"/>
                <w:lang w:val="uk-UA"/>
              </w:rPr>
              <w:t xml:space="preserve">. </w:t>
            </w:r>
            <w:r w:rsidRPr="005F1273">
              <w:rPr>
                <w:rFonts w:ascii="Times New Roman" w:hAnsi="Times New Roman" w:cs="Times New Roman"/>
                <w:b/>
                <w:lang w:val="uk-UA"/>
              </w:rPr>
              <w:t>Критерії та методика оцінки:</w:t>
            </w:r>
          </w:p>
          <w:p w14:paraId="05C818DA" w14:textId="77777777" w:rsidR="006E049B" w:rsidRPr="009C37A5" w:rsidRDefault="006E049B" w:rsidP="006E049B">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w:t>
            </w:r>
            <w:r>
              <w:rPr>
                <w:rFonts w:ascii="Times New Roman" w:hAnsi="Times New Roman"/>
                <w:i/>
                <w:lang w:val="uk-UA" w:eastAsia="uk-UA"/>
              </w:rPr>
              <w:t xml:space="preserve">пункту 37 Особливостей </w:t>
            </w:r>
            <w:r w:rsidRPr="009C37A5">
              <w:rPr>
                <w:rFonts w:ascii="Times New Roman" w:hAnsi="Times New Roman"/>
                <w:i/>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w:t>
            </w:r>
            <w:r w:rsidRPr="009C37A5">
              <w:rPr>
                <w:rFonts w:ascii="Times New Roman" w:hAnsi="Times New Roman"/>
                <w:i/>
                <w:lang w:val="uk-UA" w:eastAsia="uk-UA"/>
              </w:rPr>
              <w:lastRenderedPageBreak/>
              <w:t>тендерній документації, шляхом визначення тендерної пропозиції найбільш економічно вигідною</w:t>
            </w:r>
          </w:p>
          <w:p w14:paraId="686E0CB4" w14:textId="77777777" w:rsidR="006E049B" w:rsidRPr="005F1273" w:rsidRDefault="006E049B" w:rsidP="006E049B">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 </w:t>
            </w:r>
            <w:r w:rsidRPr="005F127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0EA475B" w14:textId="77777777" w:rsidR="006E049B" w:rsidRPr="005F1273" w:rsidRDefault="006E049B" w:rsidP="006E049B">
            <w:pPr>
              <w:ind w:right="100"/>
              <w:jc w:val="both"/>
              <w:rPr>
                <w:lang w:val="uk-UA"/>
              </w:rPr>
            </w:pPr>
            <w:r w:rsidRPr="005F1273">
              <w:rPr>
                <w:rFonts w:ascii="Times New Roman" w:hAnsi="Times New Roman" w:cs="Times New Roman"/>
                <w:i/>
                <w:lang w:val="uk-UA" w:eastAsia="uk-UA"/>
              </w:rPr>
              <w:t>5.1.</w:t>
            </w:r>
            <w:r>
              <w:rPr>
                <w:rFonts w:ascii="Times New Roman" w:hAnsi="Times New Roman" w:cs="Times New Roman"/>
                <w:i/>
                <w:lang w:val="uk-UA" w:eastAsia="uk-UA"/>
              </w:rPr>
              <w:t>4</w:t>
            </w:r>
            <w:r w:rsidRPr="005F1273">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16C05277" w14:textId="77777777"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5</w:t>
            </w:r>
            <w:r w:rsidRPr="005F1273">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w:t>
            </w:r>
            <w:r>
              <w:rPr>
                <w:rFonts w:ascii="Times New Roman" w:hAnsi="Times New Roman" w:cs="Times New Roman"/>
                <w:shd w:val="clear" w:color="auto" w:fill="FFFFFF"/>
                <w:lang w:val="uk-UA"/>
              </w:rPr>
              <w:t xml:space="preserve">пункту 37 Особливостей </w:t>
            </w:r>
            <w:r w:rsidRPr="005F1273">
              <w:rPr>
                <w:rFonts w:ascii="Times New Roman" w:hAnsi="Times New Roman" w:cs="Times New Roman"/>
                <w:shd w:val="clear" w:color="auto" w:fill="FFFFFF"/>
                <w:lang w:val="uk-UA"/>
              </w:rPr>
              <w:t xml:space="preserve">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F1273">
              <w:rPr>
                <w:shd w:val="clear" w:color="auto" w:fill="FFFFFF"/>
                <w:lang w:val="uk-UA"/>
              </w:rPr>
              <w:t>в електронній системі закупівель протягом одного дня з дня прийняття відповідного рішення</w:t>
            </w:r>
            <w:r w:rsidRPr="005F1273">
              <w:rPr>
                <w:rFonts w:ascii="Times New Roman" w:hAnsi="Times New Roman" w:cs="Times New Roman"/>
                <w:shd w:val="clear" w:color="auto" w:fill="FFFFFF"/>
                <w:lang w:val="uk-UA"/>
              </w:rPr>
              <w:t>.</w:t>
            </w:r>
          </w:p>
          <w:p w14:paraId="6B2861FD" w14:textId="77777777"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6</w:t>
            </w:r>
            <w:r w:rsidRPr="005F1273">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5F1273">
              <w:rPr>
                <w:shd w:val="clear" w:color="auto" w:fill="FFFFFF"/>
                <w:lang w:val="uk-UA"/>
              </w:rPr>
              <w:t>у списку пропозицій</w:t>
            </w:r>
            <w:r w:rsidRPr="005F1273">
              <w:rPr>
                <w:rFonts w:ascii="Times New Roman" w:hAnsi="Times New Roman" w:cs="Times New Roman"/>
                <w:shd w:val="clear" w:color="auto" w:fill="FFFFFF"/>
                <w:lang w:val="uk-UA"/>
              </w:rPr>
              <w:t xml:space="preserve">, </w:t>
            </w:r>
            <w:r w:rsidRPr="005F1273">
              <w:rPr>
                <w:shd w:val="clear" w:color="auto" w:fill="FFFFFF"/>
                <w:lang w:val="uk-UA"/>
              </w:rPr>
              <w:t xml:space="preserve">розташованих за результатами їх оцінки, починаючи з найкращої, у порядку та строки, визначені </w:t>
            </w:r>
            <w:r>
              <w:rPr>
                <w:shd w:val="clear" w:color="auto" w:fill="FFFFFF"/>
                <w:lang w:val="uk-UA"/>
              </w:rPr>
              <w:t>пунктом 38 Особливостей</w:t>
            </w:r>
            <w:r w:rsidRPr="005F1273">
              <w:rPr>
                <w:rFonts w:ascii="Times New Roman" w:hAnsi="Times New Roman" w:cs="Times New Roman"/>
                <w:shd w:val="clear" w:color="auto" w:fill="FFFFFF"/>
                <w:lang w:val="uk-UA"/>
              </w:rPr>
              <w:t>.</w:t>
            </w:r>
          </w:p>
          <w:p w14:paraId="0744210C" w14:textId="77777777" w:rsidR="006E049B" w:rsidRPr="009C37A5" w:rsidRDefault="006E049B" w:rsidP="006E049B">
            <w:pPr>
              <w:contextualSpacing/>
              <w:jc w:val="both"/>
              <w:rPr>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7</w:t>
            </w:r>
            <w:r w:rsidRPr="005F1273">
              <w:rPr>
                <w:rFonts w:ascii="Times New Roman" w:hAnsi="Times New Roman" w:cs="Times New Roman"/>
                <w:shd w:val="clear" w:color="auto" w:fill="FFFFFF"/>
                <w:lang w:val="uk-UA"/>
              </w:rPr>
              <w:t xml:space="preserve">. </w:t>
            </w:r>
            <w:r w:rsidRPr="005F1273">
              <w:rPr>
                <w:lang w:val="uk-UA"/>
              </w:rPr>
              <w:t xml:space="preserve">Відповідно до </w:t>
            </w:r>
            <w:r>
              <w:rPr>
                <w:lang w:val="uk-UA"/>
              </w:rPr>
              <w:t xml:space="preserve">абзацу другого пункту 39 Особливостей </w:t>
            </w:r>
            <w:r w:rsidRPr="009C37A5">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B47FD5" w14:textId="77777777" w:rsidR="006E049B" w:rsidRPr="005F1273" w:rsidRDefault="006E049B" w:rsidP="006E049B">
            <w:pPr>
              <w:contextualSpacing/>
              <w:jc w:val="both"/>
              <w:rPr>
                <w:lang w:val="uk-UA"/>
              </w:rPr>
            </w:pPr>
            <w:r w:rsidRPr="009C37A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F1273">
              <w:rPr>
                <w:lang w:val="uk-UA"/>
              </w:rPr>
              <w:t xml:space="preserve">. </w:t>
            </w:r>
          </w:p>
          <w:p w14:paraId="3698EA3E" w14:textId="77777777" w:rsidR="006E049B" w:rsidRPr="005F1273" w:rsidRDefault="006E049B" w:rsidP="006E049B">
            <w:pPr>
              <w:contextualSpacing/>
              <w:jc w:val="both"/>
              <w:rPr>
                <w:rFonts w:ascii="Times New Roman" w:hAnsi="Times New Roman"/>
                <w:lang w:val="uk-UA" w:eastAsia="uk-UA"/>
              </w:rPr>
            </w:pPr>
            <w:r w:rsidRPr="005F1273">
              <w:rPr>
                <w:lang w:val="uk-UA"/>
              </w:rPr>
              <w:t>5.1.</w:t>
            </w:r>
            <w:r>
              <w:rPr>
                <w:lang w:val="uk-UA"/>
              </w:rPr>
              <w:t>8</w:t>
            </w:r>
            <w:r w:rsidRPr="005F1273">
              <w:rPr>
                <w:lang w:val="uk-UA"/>
              </w:rPr>
              <w:t xml:space="preserve">. </w:t>
            </w:r>
            <w:r w:rsidRPr="005F1273">
              <w:rPr>
                <w:rFonts w:ascii="Times New Roman" w:hAnsi="Times New Roman"/>
                <w:lang w:val="uk-UA" w:eastAsia="uk-UA"/>
              </w:rPr>
              <w:t>Згідно п</w:t>
            </w:r>
            <w:r>
              <w:rPr>
                <w:rFonts w:ascii="Times New Roman" w:hAnsi="Times New Roman"/>
                <w:lang w:val="uk-UA" w:eastAsia="uk-UA"/>
              </w:rPr>
              <w:t xml:space="preserve">ункту 2 Особливостей </w:t>
            </w:r>
            <w:r w:rsidRPr="005F1273">
              <w:rPr>
                <w:rFonts w:ascii="Times New Roman" w:hAnsi="Times New Roman"/>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5F1A87"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w:t>
            </w:r>
            <w:r>
              <w:rPr>
                <w:rFonts w:ascii="Times New Roman" w:hAnsi="Times New Roman"/>
                <w:lang w:val="uk-UA" w:eastAsia="uk-UA"/>
              </w:rPr>
              <w:t>9</w:t>
            </w:r>
            <w:r w:rsidRPr="005F1273">
              <w:rPr>
                <w:rFonts w:ascii="Times New Roman" w:hAnsi="Times New Roman"/>
                <w:lang w:val="uk-UA" w:eastAsia="uk-UA"/>
              </w:rPr>
              <w:t xml:space="preserve">. </w:t>
            </w:r>
            <w:r w:rsidRPr="005F1273">
              <w:rPr>
                <w:rFonts w:ascii="Times New Roman" w:hAnsi="Times New Roman" w:cs="Times New Roman"/>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5F1273">
              <w:rPr>
                <w:rFonts w:ascii="Times New Roman" w:hAnsi="Times New Roman" w:cs="Times New Roman"/>
                <w:lang w:val="uk-UA" w:eastAsia="uk-UA"/>
              </w:rPr>
              <w:lastRenderedPageBreak/>
              <w:t>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128963E5"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BC9FA2B"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8F2361"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3) отримання учасником державної допомоги згідно із законодавством.</w:t>
            </w:r>
          </w:p>
          <w:p w14:paraId="644D1F52"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0</w:t>
            </w:r>
            <w:r w:rsidRPr="005F1273">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B779E2"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CBBEED"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684C42" w14:textId="77777777"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4268BC" w14:textId="77777777"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5F1273">
              <w:rPr>
                <w:rFonts w:ascii="Times New Roman" w:hAnsi="Times New Roman"/>
                <w:lang w:val="uk-UA" w:eastAsia="uk-UA"/>
              </w:rPr>
              <w:t>невиправлення</w:t>
            </w:r>
            <w:proofErr w:type="spellEnd"/>
            <w:r w:rsidRPr="005F1273">
              <w:rPr>
                <w:rFonts w:ascii="Times New Roman" w:hAnsi="Times New Roman"/>
                <w:lang w:val="uk-UA" w:eastAsia="uk-UA"/>
              </w:rPr>
              <w:t xml:space="preserve"> учасниками виявлених невідповідностей.</w:t>
            </w:r>
          </w:p>
          <w:p w14:paraId="5FB895DD" w14:textId="77777777"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1</w:t>
            </w:r>
            <w:r w:rsidRPr="005F1273">
              <w:rPr>
                <w:rFonts w:ascii="Times New Roman" w:hAnsi="Times New Roman"/>
                <w:lang w:val="uk-UA" w:eastAsia="uk-UA"/>
              </w:rPr>
              <w:t xml:space="preserve">. Відповідно до умов тендерної документації пункту 41 Особливостей та частини другої </w:t>
            </w:r>
            <w:r>
              <w:rPr>
                <w:rFonts w:ascii="Times New Roman" w:hAnsi="Times New Roman"/>
                <w:lang w:val="uk-UA" w:eastAsia="uk-UA"/>
              </w:rPr>
              <w:t xml:space="preserve">пункту 36 Особливостей </w:t>
            </w:r>
            <w:r w:rsidRPr="005F1273">
              <w:rPr>
                <w:rFonts w:ascii="Times New Roman" w:hAnsi="Times New Roman"/>
                <w:lang w:val="uk-UA" w:eastAsia="uk-UA"/>
              </w:rPr>
              <w:t xml:space="preserve">не може бути визначена як конфіденційна наступна інформація: </w:t>
            </w:r>
          </w:p>
          <w:p w14:paraId="475A2783" w14:textId="77777777" w:rsidR="006E049B" w:rsidRPr="005F1273" w:rsidRDefault="006E049B" w:rsidP="006E049B">
            <w:pPr>
              <w:ind w:right="100"/>
              <w:jc w:val="both"/>
              <w:rPr>
                <w:shd w:val="clear" w:color="auto" w:fill="FFFFFF"/>
                <w:lang w:val="uk-UA"/>
              </w:rPr>
            </w:pPr>
            <w:r w:rsidRPr="005F1273">
              <w:rPr>
                <w:shd w:val="clear" w:color="auto" w:fill="FFFFFF"/>
                <w:lang w:val="uk-UA"/>
              </w:rPr>
              <w:t>- про запропоновану ціну;</w:t>
            </w:r>
          </w:p>
          <w:p w14:paraId="68AA9977" w14:textId="77777777" w:rsidR="006E049B" w:rsidRPr="005F1273" w:rsidRDefault="006E049B" w:rsidP="006E049B">
            <w:pPr>
              <w:ind w:right="100"/>
              <w:jc w:val="both"/>
              <w:rPr>
                <w:shd w:val="clear" w:color="auto" w:fill="FFFFFF"/>
                <w:lang w:val="uk-UA"/>
              </w:rPr>
            </w:pPr>
            <w:r w:rsidRPr="005F1273">
              <w:rPr>
                <w:shd w:val="clear" w:color="auto" w:fill="FFFFFF"/>
                <w:lang w:val="uk-UA"/>
              </w:rPr>
              <w:t>- інші критерії оцінки;</w:t>
            </w:r>
          </w:p>
          <w:p w14:paraId="73CE5201" w14:textId="77777777" w:rsidR="006E049B" w:rsidRPr="005F1273" w:rsidRDefault="006E049B" w:rsidP="006E049B">
            <w:pPr>
              <w:ind w:right="100"/>
              <w:jc w:val="both"/>
              <w:rPr>
                <w:shd w:val="clear" w:color="auto" w:fill="FFFFFF"/>
                <w:lang w:val="uk-UA"/>
              </w:rPr>
            </w:pPr>
            <w:r w:rsidRPr="005F1273">
              <w:rPr>
                <w:shd w:val="clear" w:color="auto" w:fill="FFFFFF"/>
                <w:lang w:val="uk-UA"/>
              </w:rPr>
              <w:t>- технічні умови;</w:t>
            </w:r>
          </w:p>
          <w:p w14:paraId="4D2CE028" w14:textId="77777777" w:rsidR="006E049B" w:rsidRPr="005F1273" w:rsidRDefault="006E049B" w:rsidP="006E049B">
            <w:pPr>
              <w:ind w:right="100"/>
              <w:jc w:val="both"/>
              <w:rPr>
                <w:shd w:val="clear" w:color="auto" w:fill="FFFFFF"/>
                <w:lang w:val="uk-UA"/>
              </w:rPr>
            </w:pPr>
            <w:r w:rsidRPr="005F1273">
              <w:rPr>
                <w:shd w:val="clear" w:color="auto" w:fill="FFFFFF"/>
                <w:lang w:val="uk-UA"/>
              </w:rPr>
              <w:t>- технічні специфікації;</w:t>
            </w:r>
          </w:p>
          <w:p w14:paraId="4DA038AB" w14:textId="77777777" w:rsidR="006E049B" w:rsidRPr="005F1273" w:rsidRDefault="006E049B" w:rsidP="006E049B">
            <w:pPr>
              <w:ind w:right="100"/>
              <w:jc w:val="both"/>
              <w:rPr>
                <w:shd w:val="clear" w:color="auto" w:fill="FFFFFF"/>
                <w:lang w:val="uk-UA"/>
              </w:rPr>
            </w:pPr>
            <w:r w:rsidRPr="005F1273">
              <w:rPr>
                <w:shd w:val="clear" w:color="auto" w:fill="FFFFFF"/>
                <w:lang w:val="uk-UA"/>
              </w:rPr>
              <w:t>- документи, що підтверджують відповідність кваліфікаційним критеріям відповідно до</w:t>
            </w:r>
            <w:r w:rsidRPr="005F1273">
              <w:rPr>
                <w:shd w:val="clear" w:color="auto" w:fill="FFFFFF"/>
              </w:rPr>
              <w:t> </w:t>
            </w:r>
            <w:hyperlink r:id="rId13" w:anchor="n1250" w:history="1">
              <w:r w:rsidRPr="005F1273">
                <w:rPr>
                  <w:rStyle w:val="a3"/>
                  <w:shd w:val="clear" w:color="auto" w:fill="FFFFFF"/>
                  <w:lang w:val="uk-UA"/>
                </w:rPr>
                <w:t>статті 16</w:t>
              </w:r>
            </w:hyperlink>
            <w:r w:rsidRPr="005F1273">
              <w:rPr>
                <w:shd w:val="clear" w:color="auto" w:fill="FFFFFF"/>
              </w:rPr>
              <w:t> </w:t>
            </w:r>
            <w:r w:rsidRPr="005F1273">
              <w:rPr>
                <w:shd w:val="clear" w:color="auto" w:fill="FFFFFF"/>
                <w:lang w:val="uk-UA"/>
              </w:rPr>
              <w:t>Закону України «Про публічні закупівлі»;</w:t>
            </w:r>
          </w:p>
          <w:p w14:paraId="4A01CD40" w14:textId="16AAE5AB" w:rsidR="008758C3" w:rsidRPr="008C315E" w:rsidRDefault="006E049B" w:rsidP="006E049B">
            <w:pPr>
              <w:contextualSpacing/>
              <w:jc w:val="both"/>
              <w:rPr>
                <w:rFonts w:ascii="Times New Roman" w:hAnsi="Times New Roman" w:cs="Times New Roman"/>
                <w:shd w:val="clear" w:color="auto" w:fill="FFFFFF"/>
                <w:lang w:val="uk-UA"/>
              </w:rPr>
            </w:pPr>
            <w:r w:rsidRPr="005F1273">
              <w:rPr>
                <w:shd w:val="clear" w:color="auto" w:fill="FFFFFF"/>
                <w:lang w:val="uk-UA"/>
              </w:rPr>
              <w:t>- документи, що підтверджують відсутність підстав, установлених</w:t>
            </w:r>
            <w:r w:rsidRPr="005F1273">
              <w:rPr>
                <w:shd w:val="clear" w:color="auto" w:fill="FFFFFF"/>
              </w:rPr>
              <w:t> </w:t>
            </w:r>
            <w:hyperlink r:id="rId14" w:anchor="n1261" w:history="1">
              <w:r w:rsidRPr="005F1273">
                <w:rPr>
                  <w:rStyle w:val="a3"/>
                  <w:shd w:val="clear" w:color="auto" w:fill="FFFFFF"/>
                  <w:lang w:val="uk-UA"/>
                </w:rPr>
                <w:t>статтею </w:t>
              </w:r>
              <w:r w:rsidRPr="005F1273">
                <w:rPr>
                  <w:rStyle w:val="a3"/>
                  <w:shd w:val="clear" w:color="auto" w:fill="FFFFFF"/>
                </w:rPr>
                <w:t>17</w:t>
              </w:r>
            </w:hyperlink>
            <w:r w:rsidRPr="005F1273">
              <w:rPr>
                <w:shd w:val="clear" w:color="auto" w:fill="FFFFFF"/>
              </w:rPr>
              <w:t> </w:t>
            </w:r>
            <w:r w:rsidRPr="005F1273">
              <w:rPr>
                <w:shd w:val="clear" w:color="auto" w:fill="FFFFFF"/>
                <w:lang w:val="uk-UA"/>
              </w:rPr>
              <w:t>Закону України «Про публічні закупівлі».</w:t>
            </w:r>
          </w:p>
        </w:tc>
      </w:tr>
      <w:tr w:rsidR="002504FF" w:rsidRPr="008C315E"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0E4633" w:rsidRPr="008C315E" w:rsidRDefault="000E4633" w:rsidP="004250EA">
            <w:pPr>
              <w:pStyle w:val="a6"/>
              <w:spacing w:before="0" w:after="0"/>
              <w:contextualSpacing/>
              <w:jc w:val="both"/>
              <w:rPr>
                <w:lang w:val="uk-UA"/>
              </w:rPr>
            </w:pPr>
            <w:r w:rsidRPr="008C315E">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5A0AB" w14:textId="77777777" w:rsidR="00823F25" w:rsidRPr="008C315E" w:rsidRDefault="00823F25" w:rsidP="004250EA">
            <w:pPr>
              <w:pStyle w:val="rvps2"/>
              <w:shd w:val="clear" w:color="auto" w:fill="FFFFFF"/>
              <w:spacing w:before="0" w:after="0"/>
              <w:contextualSpacing/>
              <w:jc w:val="both"/>
              <w:rPr>
                <w:shd w:val="clear" w:color="auto" w:fill="FFFFFF"/>
                <w:lang w:val="uk-UA"/>
              </w:rPr>
            </w:pPr>
            <w:r w:rsidRPr="008C315E">
              <w:rPr>
                <w:shd w:val="clear" w:color="auto" w:fill="FFFFFF"/>
                <w:lang w:val="uk-UA"/>
              </w:rPr>
              <w:t>5.2.1. Пі</w:t>
            </w:r>
            <w:r w:rsidR="00D14D72" w:rsidRPr="008C315E">
              <w:rPr>
                <w:shd w:val="clear" w:color="auto" w:fill="FFFFFF"/>
                <w:lang w:val="uk-UA"/>
              </w:rPr>
              <w:t>сля оцінки тендерних пропозицій</w:t>
            </w:r>
            <w:r w:rsidRPr="008C315E">
              <w:rPr>
                <w:shd w:val="clear" w:color="auto" w:fill="FFFFFF"/>
                <w:lang w:val="uk-UA"/>
              </w:rPr>
              <w:t xml:space="preserve"> замовник розглядає на відповідність</w:t>
            </w:r>
            <w:r w:rsidR="006959AA" w:rsidRPr="008C315E">
              <w:rPr>
                <w:shd w:val="clear" w:color="auto" w:fill="FFFFFF"/>
                <w:lang w:val="uk-UA"/>
              </w:rPr>
              <w:t xml:space="preserve"> вимогам тендерної документації тендерну пропозицію</w:t>
            </w:r>
            <w:r w:rsidRPr="008C315E">
              <w:rPr>
                <w:shd w:val="clear" w:color="auto" w:fill="FFFFFF"/>
                <w:lang w:val="uk-UA"/>
              </w:rPr>
              <w:t>, яка визначена найбільш економічно вигідною.</w:t>
            </w:r>
          </w:p>
          <w:p w14:paraId="2421600B" w14:textId="77777777" w:rsidR="00823F25" w:rsidRPr="008C315E" w:rsidRDefault="006959AA" w:rsidP="004250EA">
            <w:pPr>
              <w:widowControl/>
              <w:shd w:val="clear" w:color="auto" w:fill="FFFFFF"/>
              <w:suppressAutoHyphens w:val="0"/>
              <w:autoSpaceDE/>
              <w:contextualSpacing/>
              <w:jc w:val="both"/>
              <w:rPr>
                <w:rFonts w:ascii="Times New Roman" w:hAnsi="Times New Roman" w:cs="Times New Roman"/>
                <w:shd w:val="clear" w:color="auto" w:fill="FFFFFF"/>
                <w:lang w:val="uk-UA"/>
              </w:rPr>
            </w:pPr>
            <w:bookmarkStart w:id="6" w:name="n1529"/>
            <w:bookmarkEnd w:id="6"/>
            <w:r w:rsidRPr="008C315E">
              <w:rPr>
                <w:rFonts w:ascii="Times New Roman" w:hAnsi="Times New Roman" w:cs="Times New Roman"/>
                <w:shd w:val="clear" w:color="auto" w:fill="FFFFFF"/>
                <w:lang w:val="uk-UA"/>
              </w:rPr>
              <w:lastRenderedPageBreak/>
              <w:t>5.2.2</w:t>
            </w:r>
            <w:r w:rsidR="00823F25" w:rsidRPr="008C315E">
              <w:rPr>
                <w:rFonts w:ascii="Times New Roman" w:hAnsi="Times New Roman" w:cs="Times New Roman"/>
                <w:shd w:val="clear" w:color="auto" w:fill="FFFFFF"/>
                <w:lang w:val="uk-UA"/>
              </w:rPr>
              <w:t xml:space="preserve">. Строк розгляду </w:t>
            </w:r>
            <w:r w:rsidRPr="008C315E">
              <w:rPr>
                <w:rFonts w:ascii="Times New Roman" w:hAnsi="Times New Roman" w:cs="Times New Roman"/>
                <w:shd w:val="clear" w:color="auto" w:fill="FFFFFF"/>
                <w:lang w:val="uk-UA"/>
              </w:rPr>
              <w:t>тендерної пропозиції</w:t>
            </w:r>
            <w:r w:rsidR="00823F25" w:rsidRPr="008C315E">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CD668B" w14:textId="2A7F3BEF" w:rsidR="00452296" w:rsidRPr="008C315E" w:rsidRDefault="00AD432B" w:rsidP="004250EA">
            <w:pPr>
              <w:pStyle w:val="rvps2"/>
              <w:shd w:val="clear" w:color="auto" w:fill="FFFFFF"/>
              <w:spacing w:before="0" w:after="0"/>
              <w:contextualSpacing/>
              <w:jc w:val="both"/>
              <w:rPr>
                <w:shd w:val="clear" w:color="auto" w:fill="FFFFFF"/>
                <w:lang w:val="uk-UA"/>
              </w:rPr>
            </w:pPr>
            <w:bookmarkStart w:id="7" w:name="n1530"/>
            <w:bookmarkEnd w:id="7"/>
            <w:r w:rsidRPr="008C315E">
              <w:rPr>
                <w:shd w:val="clear" w:color="auto" w:fill="FFFFFF"/>
                <w:lang w:val="uk-UA"/>
              </w:rPr>
              <w:t>5.2.</w:t>
            </w:r>
            <w:r w:rsidR="00B37540">
              <w:rPr>
                <w:shd w:val="clear" w:color="auto" w:fill="FFFFFF"/>
                <w:lang w:val="uk-UA"/>
              </w:rPr>
              <w:t>3</w:t>
            </w:r>
            <w:r w:rsidRPr="008C315E">
              <w:rPr>
                <w:shd w:val="clear" w:color="auto" w:fill="FFFFFF"/>
                <w:lang w:val="uk-UA"/>
              </w:rPr>
              <w:t xml:space="preserve">. </w:t>
            </w:r>
            <w:r w:rsidR="00823F25" w:rsidRPr="008C315E">
              <w:rPr>
                <w:shd w:val="clear" w:color="auto" w:fill="FFFFFF"/>
                <w:lang w:val="uk-UA"/>
              </w:rPr>
              <w:t xml:space="preserve">Відповідно до ч.15 ст.29 Закону, </w:t>
            </w:r>
            <w:r w:rsidR="00452296" w:rsidRPr="008C315E">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14:paraId="46E3B8F7" w14:textId="77777777" w:rsidR="00452296" w:rsidRPr="008C315E" w:rsidRDefault="00452296" w:rsidP="004250EA">
            <w:pPr>
              <w:pStyle w:val="rvps2"/>
              <w:shd w:val="clear" w:color="auto" w:fill="FFFFFF"/>
              <w:spacing w:before="0" w:after="0"/>
              <w:contextualSpacing/>
              <w:jc w:val="both"/>
              <w:rPr>
                <w:shd w:val="clear" w:color="auto" w:fill="FFFFFF"/>
                <w:lang w:val="uk-UA"/>
              </w:rPr>
            </w:pPr>
            <w:bookmarkStart w:id="8" w:name="n1550"/>
            <w:bookmarkEnd w:id="8"/>
            <w:r w:rsidRPr="008C315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93BA6BC" w14:textId="77777777" w:rsidR="00452296" w:rsidRPr="008C315E" w:rsidRDefault="00452296" w:rsidP="004250EA">
            <w:pPr>
              <w:pStyle w:val="rvps2"/>
              <w:shd w:val="clear" w:color="auto" w:fill="FFFFFF"/>
              <w:spacing w:before="0" w:after="0"/>
              <w:contextualSpacing/>
              <w:jc w:val="both"/>
              <w:rPr>
                <w:shd w:val="clear" w:color="auto" w:fill="FFFFFF"/>
                <w:lang w:val="uk-UA"/>
              </w:rPr>
            </w:pPr>
            <w:bookmarkStart w:id="9" w:name="n1551"/>
            <w:bookmarkEnd w:id="9"/>
            <w:r w:rsidRPr="008C315E">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5" w:anchor="n1262" w:history="1">
              <w:r w:rsidRPr="008C315E">
                <w:rPr>
                  <w:shd w:val="clear" w:color="auto" w:fill="FFFFFF"/>
                  <w:lang w:val="uk-UA"/>
                </w:rPr>
                <w:t>частиною першою</w:t>
              </w:r>
            </w:hyperlink>
            <w:r w:rsidRPr="008C315E">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B0028" w14:textId="03C4201E" w:rsidR="000E4633" w:rsidRPr="008C315E" w:rsidRDefault="00823F25" w:rsidP="004250EA">
            <w:pPr>
              <w:contextualSpacing/>
              <w:jc w:val="both"/>
              <w:rPr>
                <w:rFonts w:ascii="Times New Roman" w:hAnsi="Times New Roman" w:cs="Times New Roman"/>
                <w:shd w:val="clear" w:color="auto" w:fill="FFFFFF"/>
                <w:lang w:val="uk-UA"/>
              </w:rPr>
            </w:pPr>
            <w:r w:rsidRPr="008C315E">
              <w:rPr>
                <w:rFonts w:ascii="Times New Roman" w:hAnsi="Times New Roman" w:cs="Times New Roman"/>
                <w:shd w:val="clear" w:color="auto" w:fill="FFFFFF"/>
                <w:lang w:val="uk-UA"/>
              </w:rPr>
              <w:t>5.</w:t>
            </w:r>
            <w:r w:rsidR="00D24726" w:rsidRPr="008C315E">
              <w:rPr>
                <w:rFonts w:ascii="Times New Roman" w:hAnsi="Times New Roman" w:cs="Times New Roman"/>
                <w:shd w:val="clear" w:color="auto" w:fill="FFFFFF"/>
                <w:lang w:val="uk-UA"/>
              </w:rPr>
              <w:t>2.</w:t>
            </w:r>
            <w:r w:rsidR="00B37540">
              <w:rPr>
                <w:rFonts w:ascii="Times New Roman" w:hAnsi="Times New Roman" w:cs="Times New Roman"/>
                <w:shd w:val="clear" w:color="auto" w:fill="FFFFFF"/>
                <w:lang w:val="uk-UA"/>
              </w:rPr>
              <w:t>4</w:t>
            </w:r>
            <w:r w:rsidRPr="008C315E">
              <w:rPr>
                <w:rFonts w:ascii="Times New Roman" w:hAnsi="Times New Roman" w:cs="Times New Roman"/>
                <w:shd w:val="clear" w:color="auto" w:fill="FFFFFF"/>
                <w:lang w:val="uk-UA"/>
              </w:rPr>
              <w:t xml:space="preserve">. </w:t>
            </w:r>
            <w:r w:rsidR="00AD432B" w:rsidRPr="008C315E">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8C315E">
              <w:rPr>
                <w:rFonts w:ascii="Times New Roman" w:hAnsi="Times New Roman" w:cs="Times New Roman"/>
                <w:shd w:val="clear" w:color="auto" w:fill="FFFFFF"/>
                <w:lang w:val="uk-UA"/>
              </w:rPr>
              <w:t xml:space="preserve"> 29 Закону. </w:t>
            </w:r>
          </w:p>
          <w:p w14:paraId="6B92687F" w14:textId="2029AA1E" w:rsidR="00812CFA" w:rsidRPr="008C315E" w:rsidRDefault="00812CFA" w:rsidP="004250EA">
            <w:pPr>
              <w:contextualSpacing/>
              <w:jc w:val="both"/>
              <w:rPr>
                <w:rFonts w:ascii="Times New Roman" w:hAnsi="Times New Roman" w:cs="Times New Roman"/>
                <w:lang w:val="uk-UA" w:eastAsia="uk-UA"/>
              </w:rPr>
            </w:pPr>
            <w:r w:rsidRPr="008C315E">
              <w:rPr>
                <w:rFonts w:ascii="Times New Roman" w:hAnsi="Times New Roman" w:cs="Times New Roman"/>
                <w:b/>
                <w:lang w:val="uk-UA" w:eastAsia="uk-UA"/>
              </w:rPr>
              <w:t>5.2.</w:t>
            </w:r>
            <w:r w:rsidR="00B37540">
              <w:rPr>
                <w:rFonts w:ascii="Times New Roman" w:hAnsi="Times New Roman" w:cs="Times New Roman"/>
                <w:b/>
                <w:lang w:val="uk-UA" w:eastAsia="uk-UA"/>
              </w:rPr>
              <w:t>5</w:t>
            </w:r>
            <w:r w:rsidRPr="008C315E">
              <w:rPr>
                <w:rFonts w:ascii="Times New Roman" w:hAnsi="Times New Roman" w:cs="Times New Roman"/>
                <w:b/>
                <w:lang w:val="uk-UA" w:eastAsia="uk-UA"/>
              </w:rPr>
              <w:t>.</w:t>
            </w:r>
            <w:r w:rsidRPr="008C315E">
              <w:rPr>
                <w:rFonts w:ascii="Times New Roman" w:hAnsi="Times New Roman" w:cs="Times New Roman"/>
                <w:lang w:val="uk-UA" w:eastAsia="uk-UA"/>
              </w:rPr>
              <w:t xml:space="preserve"> </w:t>
            </w:r>
            <w:r w:rsidRPr="008C315E">
              <w:rPr>
                <w:rFonts w:ascii="Times New Roman" w:hAnsi="Times New Roman" w:cs="Times New Roman"/>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504FF" w:rsidRPr="00EA128B"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8758C3" w:rsidRPr="008C315E" w:rsidRDefault="008758C3" w:rsidP="004250EA">
            <w:pPr>
              <w:pStyle w:val="a6"/>
              <w:spacing w:before="0" w:after="0"/>
              <w:contextualSpacing/>
              <w:rPr>
                <w:lang w:val="uk-UA"/>
              </w:rPr>
            </w:pPr>
            <w:r w:rsidRPr="008C315E">
              <w:rPr>
                <w:lang w:val="uk-UA"/>
              </w:rPr>
              <w:lastRenderedPageBreak/>
              <w:t> </w:t>
            </w:r>
            <w:r w:rsidR="00B21DCD" w:rsidRPr="008C315E">
              <w:rPr>
                <w:b/>
                <w:bCs/>
                <w:lang w:val="uk-UA"/>
              </w:rPr>
              <w:t>3</w:t>
            </w:r>
            <w:r w:rsidRPr="008C315E">
              <w:rPr>
                <w:b/>
                <w:bCs/>
                <w:lang w:val="uk-UA"/>
              </w:rPr>
              <w:t xml:space="preserve">. </w:t>
            </w:r>
            <w:r w:rsidR="00DB3A20" w:rsidRPr="008C315E">
              <w:rPr>
                <w:b/>
                <w:lang w:val="uk-UA"/>
              </w:rPr>
              <w:t>Відхилення тендерних пропозицій</w:t>
            </w:r>
            <w:r w:rsidR="00DB3A20" w:rsidRPr="008C315E">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F8CFFD2" w14:textId="77777777" w:rsidR="00B37540" w:rsidRPr="005F1273" w:rsidRDefault="00B37540" w:rsidP="00B37540">
            <w:pPr>
              <w:ind w:right="100"/>
              <w:contextualSpacing/>
              <w:jc w:val="both"/>
              <w:rPr>
                <w:rFonts w:ascii="Times New Roman" w:hAnsi="Times New Roman"/>
                <w:lang w:val="uk-UA" w:eastAsia="uk-UA"/>
              </w:rPr>
            </w:pPr>
            <w:r w:rsidRPr="005F1273">
              <w:rPr>
                <w:lang w:val="uk-UA"/>
              </w:rPr>
              <w:t xml:space="preserve">5.3.1. </w:t>
            </w:r>
            <w:r w:rsidRPr="005F1273">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6F3F0469" w14:textId="77777777"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1) учасник процедури закупівлі:</w:t>
            </w:r>
          </w:p>
          <w:p w14:paraId="5F992A47" w14:textId="77777777"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зазначив у тендерній пропозиції недостовірну інформацію, що є суттєвою для </w:t>
            </w:r>
            <w:r w:rsidRPr="00F907C3">
              <w:rPr>
                <w:rFonts w:ascii="Times New Roman" w:hAnsi="Times New Roman"/>
                <w:lang w:val="uk-UA" w:eastAsia="uk-UA"/>
              </w:rPr>
              <w:t xml:space="preserve">визначення результатів відкритих торгів, яку замовником виявлено згідно з </w:t>
            </w:r>
            <w:r w:rsidRPr="00F907C3">
              <w:rPr>
                <w:rFonts w:ascii="Times New Roman" w:hAnsi="Times New Roman"/>
                <w:lang w:val="uk-UA"/>
              </w:rPr>
              <w:t>пункту 39 цих Особливостей</w:t>
            </w:r>
            <w:r w:rsidRPr="005F1273">
              <w:rPr>
                <w:rFonts w:ascii="Times New Roman" w:hAnsi="Times New Roman"/>
                <w:lang w:val="uk-UA" w:eastAsia="uk-UA"/>
              </w:rPr>
              <w:t>;</w:t>
            </w:r>
          </w:p>
          <w:p w14:paraId="11F7C2A2" w14:textId="77777777"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F27659" w14:textId="77777777"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CA4BAF">
              <w:rPr>
                <w:rFonts w:ascii="Times New Roman" w:hAnsi="Times New Roman"/>
                <w:lang w:val="uk-UA" w:eastAsia="uk-UA"/>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B328B2" w14:textId="77777777"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CA4BAF">
              <w:rPr>
                <w:rFonts w:ascii="Times New Roman" w:hAnsi="Times New Roman"/>
                <w:lang w:val="uk-UA" w:eastAsia="uk-UA"/>
              </w:rPr>
              <w:t xml:space="preserve">не надав обґрунтування аномально низької ціни тендерної пропозиції протягом строку, визначеного </w:t>
            </w:r>
            <w:r w:rsidRPr="00CA4BAF">
              <w:rPr>
                <w:rFonts w:ascii="Times New Roman" w:hAnsi="Times New Roman"/>
                <w:lang w:val="uk-UA"/>
              </w:rPr>
              <w:t xml:space="preserve">абзацом п’ятим пункту 38 цих </w:t>
            </w:r>
            <w:r w:rsidRPr="00F907C3">
              <w:rPr>
                <w:rFonts w:ascii="Times New Roman" w:hAnsi="Times New Roman"/>
                <w:lang w:val="uk-UA"/>
              </w:rPr>
              <w:t>Особливостей</w:t>
            </w:r>
            <w:r w:rsidRPr="00CA4BAF">
              <w:rPr>
                <w:rFonts w:ascii="Times New Roman" w:hAnsi="Times New Roman"/>
                <w:lang w:val="uk-UA" w:eastAsia="uk-UA"/>
              </w:rPr>
              <w:t>;</w:t>
            </w:r>
          </w:p>
          <w:p w14:paraId="4C2D11E0" w14:textId="77777777"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визначив конфіденційною інформацію, що не може бути визначена як конфіденційна від</w:t>
            </w:r>
            <w:r w:rsidRPr="00CA4BAF">
              <w:rPr>
                <w:rFonts w:ascii="Times New Roman" w:hAnsi="Times New Roman"/>
                <w:lang w:val="uk-UA" w:eastAsia="uk-UA"/>
              </w:rPr>
              <w:t xml:space="preserve">повідно до вимог </w:t>
            </w:r>
            <w:r w:rsidRPr="00CA4BAF">
              <w:rPr>
                <w:rFonts w:ascii="Times New Roman" w:hAnsi="Times New Roman"/>
              </w:rPr>
              <w:t xml:space="preserve">абзацу другого пункту 36 </w:t>
            </w:r>
            <w:proofErr w:type="spellStart"/>
            <w:r w:rsidRPr="00CA4BAF">
              <w:rPr>
                <w:rFonts w:ascii="Times New Roman" w:hAnsi="Times New Roman"/>
              </w:rPr>
              <w:t>цих</w:t>
            </w:r>
            <w:proofErr w:type="spellEnd"/>
            <w:r w:rsidRPr="00CA4BAF">
              <w:rPr>
                <w:rFonts w:ascii="Times New Roman" w:hAnsi="Times New Roman"/>
              </w:rPr>
              <w:t xml:space="preserve"> </w:t>
            </w:r>
            <w:proofErr w:type="spellStart"/>
            <w:r w:rsidRPr="00CA4BAF">
              <w:rPr>
                <w:rFonts w:ascii="Times New Roman" w:hAnsi="Times New Roman"/>
              </w:rPr>
              <w:t>особливостей</w:t>
            </w:r>
            <w:proofErr w:type="spellEnd"/>
            <w:r w:rsidRPr="005F1273">
              <w:rPr>
                <w:rFonts w:ascii="Times New Roman" w:hAnsi="Times New Roman"/>
                <w:lang w:val="uk-UA" w:eastAsia="uk-UA"/>
              </w:rPr>
              <w:t>;</w:t>
            </w:r>
          </w:p>
          <w:p w14:paraId="781396B6" w14:textId="77777777"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5F1273">
              <w:rPr>
                <w:rFonts w:ascii="Times New Roman" w:hAnsi="Times New Roman"/>
                <w:lang w:val="uk-UA" w:eastAsia="uk-UA"/>
              </w:rPr>
              <w:br/>
              <w:t xml:space="preserve">від 12 жовтня 2022 р. № 1178 “Про затвердження особливостей здійснення </w:t>
            </w:r>
            <w:r w:rsidRPr="005F1273">
              <w:rPr>
                <w:rFonts w:ascii="Times New Roman" w:hAnsi="Times New Roman"/>
                <w:lang w:val="uk-UA" w:eastAsia="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89CA3E" w14:textId="77777777"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 xml:space="preserve">2) тендерна пропозиція учасника: </w:t>
            </w:r>
          </w:p>
          <w:p w14:paraId="1B206566" w14:textId="77777777"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14:paraId="44DEA85C" w14:textId="77777777"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викладена іншою мовою (мовами), ніж мова (мови), що передбачена тендерною документацією;</w:t>
            </w:r>
          </w:p>
          <w:p w14:paraId="2CEDB501" w14:textId="77777777"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строк дії якої закінчився;</w:t>
            </w:r>
          </w:p>
          <w:p w14:paraId="3645AA33" w14:textId="77777777"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F4144" w14:textId="77777777"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D97A644" w14:textId="77777777"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3) переможець процедури закупівлі:</w:t>
            </w:r>
          </w:p>
          <w:p w14:paraId="1DD2735E" w14:textId="77777777"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DA0AFDF" w14:textId="77777777"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lang w:val="uk-UA" w:eastAsia="uk-UA"/>
              </w:rPr>
              <w:t>О</w:t>
            </w:r>
            <w:r w:rsidRPr="005F1273">
              <w:rPr>
                <w:rFonts w:ascii="Times New Roman" w:hAnsi="Times New Roman"/>
                <w:lang w:val="uk-UA" w:eastAsia="uk-UA"/>
              </w:rPr>
              <w:t>собливостей;</w:t>
            </w:r>
          </w:p>
          <w:p w14:paraId="0887C5DF" w14:textId="77777777"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5BBEB6E7" w14:textId="77777777"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14:paraId="3E7BB347" w14:textId="608A551D" w:rsidR="00B37540" w:rsidRPr="002F3786" w:rsidRDefault="00B37540" w:rsidP="00B37540">
            <w:pPr>
              <w:ind w:right="100"/>
              <w:contextualSpacing/>
              <w:jc w:val="both"/>
              <w:rPr>
                <w:rFonts w:ascii="Times New Roman" w:hAnsi="Times New Roman" w:cs="Times New Roman"/>
                <w:lang w:val="uk-UA"/>
              </w:rPr>
            </w:pPr>
            <w:r>
              <w:rPr>
                <w:rFonts w:ascii="Times New Roman" w:hAnsi="Times New Roman"/>
                <w:lang w:val="uk-UA" w:eastAsia="uk-UA"/>
              </w:rPr>
              <w:t xml:space="preserve">- </w:t>
            </w:r>
            <w:r w:rsidRPr="005F1273">
              <w:rPr>
                <w:rFonts w:ascii="Times New Roman" w:hAnsi="Times New Roman"/>
                <w:lang w:val="uk-UA" w:eastAsia="uk-UA"/>
              </w:rPr>
              <w:t xml:space="preserve">надав недостовірну інформацію, що є суттєвою для визначення результатів процедури закупівлі, яку замовником </w:t>
            </w:r>
            <w:r w:rsidRPr="00CA4BAF">
              <w:rPr>
                <w:rFonts w:ascii="Times New Roman" w:hAnsi="Times New Roman" w:cs="Times New Roman"/>
                <w:lang w:val="uk-UA" w:eastAsia="uk-UA"/>
              </w:rPr>
              <w:t xml:space="preserve">виявлено згідно </w:t>
            </w:r>
            <w:r w:rsidRPr="00CA4BAF">
              <w:rPr>
                <w:rFonts w:ascii="Times New Roman" w:hAnsi="Times New Roman" w:cs="Times New Roman"/>
                <w:lang w:val="uk-UA"/>
              </w:rPr>
              <w:t xml:space="preserve">пункту 39 цих </w:t>
            </w:r>
            <w:r>
              <w:rPr>
                <w:rFonts w:ascii="Times New Roman" w:hAnsi="Times New Roman" w:cs="Times New Roman"/>
                <w:lang w:val="uk-UA"/>
              </w:rPr>
              <w:t>О</w:t>
            </w:r>
            <w:r w:rsidRPr="00CA4BAF">
              <w:rPr>
                <w:rFonts w:ascii="Times New Roman" w:hAnsi="Times New Roman" w:cs="Times New Roman"/>
                <w:lang w:val="uk-UA"/>
              </w:rPr>
              <w:t>собливостей.</w:t>
            </w:r>
          </w:p>
          <w:p w14:paraId="166A781A" w14:textId="77777777" w:rsidR="00B37540" w:rsidRPr="005F1273" w:rsidRDefault="00812CFA" w:rsidP="00B37540">
            <w:pPr>
              <w:ind w:right="100"/>
              <w:contextualSpacing/>
              <w:jc w:val="both"/>
              <w:rPr>
                <w:rFonts w:ascii="Times New Roman" w:hAnsi="Times New Roman"/>
                <w:lang w:val="uk-UA" w:eastAsia="uk-UA"/>
              </w:rPr>
            </w:pPr>
            <w:r w:rsidRPr="008C315E">
              <w:rPr>
                <w:bCs/>
                <w:lang w:val="uk-UA"/>
              </w:rPr>
              <w:t xml:space="preserve">5.3.2. </w:t>
            </w:r>
            <w:r w:rsidR="00B37540" w:rsidRPr="005F127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14:paraId="0D8E2FA7" w14:textId="77777777" w:rsidR="00B37540" w:rsidRPr="005F1273" w:rsidRDefault="00B37540" w:rsidP="00B37540">
            <w:pPr>
              <w:ind w:right="100"/>
              <w:contextualSpacing/>
              <w:jc w:val="both"/>
              <w:rPr>
                <w:rFonts w:ascii="Times New Roman" w:hAnsi="Times New Roman"/>
                <w:lang w:val="uk-UA" w:eastAsia="uk-UA"/>
              </w:rPr>
            </w:pPr>
            <w:r w:rsidRPr="005F1273">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8E8127" w14:textId="19103933" w:rsidR="00812CFA" w:rsidRPr="00B37540" w:rsidRDefault="00B37540" w:rsidP="00B37540">
            <w:pPr>
              <w:ind w:right="102"/>
              <w:contextualSpacing/>
              <w:jc w:val="both"/>
              <w:rPr>
                <w:rFonts w:ascii="Times New Roman" w:hAnsi="Times New Roman"/>
                <w:lang w:val="uk-UA" w:eastAsia="uk-UA"/>
              </w:rPr>
            </w:pPr>
            <w:r w:rsidRPr="005F127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12CFA" w:rsidRPr="008C315E">
              <w:rPr>
                <w:bCs/>
                <w:lang w:val="uk-UA"/>
              </w:rPr>
              <w:t>.</w:t>
            </w:r>
          </w:p>
          <w:p w14:paraId="10FD9D65" w14:textId="18BE22A8" w:rsidR="00812CFA" w:rsidRPr="008C315E" w:rsidRDefault="00812CFA" w:rsidP="004250EA">
            <w:pPr>
              <w:pStyle w:val="a6"/>
              <w:spacing w:before="0" w:after="0"/>
              <w:contextualSpacing/>
              <w:jc w:val="both"/>
              <w:rPr>
                <w:bCs/>
                <w:lang w:val="uk-UA"/>
              </w:rPr>
            </w:pPr>
            <w:r w:rsidRPr="008C315E">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1504D122" w:rsidR="000A552D" w:rsidRPr="008C315E" w:rsidRDefault="00812CFA" w:rsidP="004250EA">
            <w:pPr>
              <w:pStyle w:val="a6"/>
              <w:spacing w:before="0" w:after="0"/>
              <w:contextualSpacing/>
              <w:jc w:val="both"/>
              <w:rPr>
                <w:bCs/>
                <w:lang w:val="uk-UA"/>
              </w:rPr>
            </w:pPr>
            <w:r w:rsidRPr="008C315E">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8C315E">
              <w:rPr>
                <w:bCs/>
                <w:lang w:val="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04FF" w:rsidRPr="008C315E"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7D2E34" w:rsidRPr="008C315E" w:rsidRDefault="0099666F" w:rsidP="004250EA">
            <w:pPr>
              <w:pStyle w:val="a6"/>
              <w:spacing w:before="0" w:after="0"/>
              <w:contextualSpacing/>
              <w:rPr>
                <w:b/>
                <w:lang w:val="uk-UA"/>
              </w:rPr>
            </w:pPr>
            <w:r w:rsidRPr="008C315E">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080300" w:rsidRPr="008C315E" w:rsidRDefault="0099666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5.4.1. </w:t>
            </w:r>
            <w:r w:rsidR="00080300" w:rsidRPr="008C315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C315E">
              <w:rPr>
                <w:rFonts w:ascii="Times New Roman" w:hAnsi="Times New Roman" w:cs="Times New Roman"/>
                <w:lang w:val="uk-UA" w:eastAsia="ru-RU"/>
              </w:rPr>
              <w:t>до яких відносяться, зокрема.</w:t>
            </w:r>
          </w:p>
          <w:p w14:paraId="4C38371B"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До формальних (несуттєвих) помилок відносяться:</w:t>
            </w:r>
          </w:p>
          <w:p w14:paraId="554143C0"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великої літери;</w:t>
            </w:r>
          </w:p>
          <w:p w14:paraId="438DC526"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розділових знаків та відмінювання слів у реченні;</w:t>
            </w:r>
          </w:p>
          <w:p w14:paraId="30D10AD0"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застосування правил переносу частини слова з рядка в рядок;</w:t>
            </w:r>
          </w:p>
          <w:p w14:paraId="6FB02290"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написання слів разом та/або окремо, та/або через дефіс;</w:t>
            </w:r>
          </w:p>
          <w:p w14:paraId="532ADA95"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599A78"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7D2E34" w:rsidRPr="008C315E" w:rsidRDefault="00080300" w:rsidP="004250EA">
            <w:pPr>
              <w:pStyle w:val="a6"/>
              <w:suppressAutoHyphens w:val="0"/>
              <w:spacing w:before="0" w:after="0"/>
              <w:contextualSpacing/>
              <w:jc w:val="both"/>
              <w:rPr>
                <w:lang w:val="uk-UA" w:eastAsia="ru-RU"/>
              </w:rPr>
            </w:pPr>
            <w:r w:rsidRPr="008C315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94A736" w14:textId="77777777" w:rsidR="00E37A77" w:rsidRPr="008C315E" w:rsidRDefault="00E37A77" w:rsidP="004250EA">
            <w:pPr>
              <w:pStyle w:val="rvps2"/>
              <w:shd w:val="clear" w:color="auto" w:fill="FFFFFF"/>
              <w:spacing w:before="0" w:after="0"/>
              <w:contextualSpacing/>
              <w:jc w:val="both"/>
              <w:rPr>
                <w:b/>
                <w:lang w:val="uk-UA"/>
              </w:rPr>
            </w:pPr>
            <w:r w:rsidRPr="008C315E">
              <w:rPr>
                <w:b/>
                <w:lang w:val="uk-UA"/>
              </w:rPr>
              <w:t>Приклади формальних помилок*:</w:t>
            </w:r>
          </w:p>
          <w:p w14:paraId="4BDFAA2B"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900EA8"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«м.київ» замість «м.Київ»;</w:t>
            </w:r>
          </w:p>
          <w:p w14:paraId="578F3778"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«поряд -ок» замість «поря – док»;</w:t>
            </w:r>
          </w:p>
          <w:p w14:paraId="2C4FDAC6"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«ненадається» замість «не надається»»;</w:t>
            </w:r>
          </w:p>
          <w:p w14:paraId="0E88B227"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«______________№_____________» замість «14.08.2020 №320/13/14-01»</w:t>
            </w:r>
          </w:p>
          <w:p w14:paraId="2D273BF0" w14:textId="77777777" w:rsidR="00E37A77" w:rsidRPr="008C315E" w:rsidRDefault="00E37A77" w:rsidP="004250EA">
            <w:pPr>
              <w:pStyle w:val="rvps2"/>
              <w:shd w:val="clear" w:color="auto" w:fill="FFFFFF"/>
              <w:spacing w:before="0" w:after="0"/>
              <w:contextualSpacing/>
              <w:jc w:val="both"/>
              <w:rPr>
                <w:lang w:val="uk-UA"/>
              </w:rPr>
            </w:pPr>
            <w:r w:rsidRPr="008C315E">
              <w:rPr>
                <w:lang w:val="uk-UA"/>
              </w:rPr>
              <w:t>- учасник розмістив (завантажив) документ у форматі «JPG» замість  документа у форматі «pdf» (PortableDocumentFormat)».</w:t>
            </w:r>
          </w:p>
          <w:p w14:paraId="1E3D330B" w14:textId="553341C0" w:rsidR="006917D5" w:rsidRPr="008C315E" w:rsidRDefault="00E37A77" w:rsidP="004250EA">
            <w:pPr>
              <w:pStyle w:val="a6"/>
              <w:suppressAutoHyphens w:val="0"/>
              <w:spacing w:before="0" w:after="0"/>
              <w:contextualSpacing/>
              <w:jc w:val="both"/>
              <w:rPr>
                <w:lang w:val="uk-UA"/>
              </w:rPr>
            </w:pPr>
            <w:r w:rsidRPr="008C315E">
              <w:rPr>
                <w:i/>
                <w:szCs w:val="22"/>
                <w:lang w:val="uk-UA"/>
              </w:rPr>
              <w:t>* - наведений перелік прикладів формальних помилок не є вичерпним.</w:t>
            </w:r>
          </w:p>
        </w:tc>
      </w:tr>
      <w:tr w:rsidR="002504FF" w:rsidRPr="008C315E"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8758C3" w:rsidRPr="008C315E" w:rsidRDefault="008758C3" w:rsidP="004250EA">
            <w:pPr>
              <w:pStyle w:val="a6"/>
              <w:spacing w:before="0" w:after="0"/>
              <w:contextualSpacing/>
              <w:jc w:val="both"/>
              <w:rPr>
                <w:lang w:val="uk-UA"/>
              </w:rPr>
            </w:pPr>
            <w:r w:rsidRPr="008C315E">
              <w:rPr>
                <w:lang w:val="uk-UA"/>
              </w:rPr>
              <w:lastRenderedPageBreak/>
              <w:t> </w:t>
            </w:r>
            <w:r w:rsidR="00B241AB" w:rsidRPr="008C315E">
              <w:rPr>
                <w:b/>
                <w:bCs/>
                <w:lang w:val="uk-UA"/>
              </w:rPr>
              <w:t>5</w:t>
            </w:r>
            <w:r w:rsidRPr="008C315E">
              <w:rPr>
                <w:b/>
                <w:bCs/>
                <w:lang w:val="uk-UA"/>
              </w:rPr>
              <w:t xml:space="preserve">. </w:t>
            </w:r>
            <w:r w:rsidR="00DB3A20" w:rsidRPr="008C315E">
              <w:rPr>
                <w:b/>
                <w:bCs/>
                <w:lang w:val="uk-UA"/>
              </w:rPr>
              <w:t>Інша інформація</w:t>
            </w:r>
            <w:r w:rsidR="00DB3A20"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DB3A20" w:rsidRPr="008C315E"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5.</w:t>
            </w:r>
            <w:r w:rsidR="00B241AB" w:rsidRPr="008C315E">
              <w:rPr>
                <w:rFonts w:ascii="Times New Roman" w:hAnsi="Times New Roman" w:cs="Times New Roman"/>
                <w:shd w:val="clear" w:color="auto" w:fill="FFFFFF"/>
                <w:lang w:val="uk-UA"/>
              </w:rPr>
              <w:t>5</w:t>
            </w:r>
            <w:r w:rsidRPr="008C315E">
              <w:rPr>
                <w:rFonts w:ascii="Times New Roman" w:hAnsi="Times New Roman" w:cs="Times New Roman"/>
                <w:shd w:val="clear" w:color="auto" w:fill="FFFFFF"/>
                <w:lang w:val="uk-UA"/>
              </w:rPr>
              <w:t xml:space="preserve">.1. </w:t>
            </w:r>
            <w:r w:rsidR="00762FCC" w:rsidRPr="008C315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DB3A20" w:rsidRPr="008C315E"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5.</w:t>
            </w:r>
            <w:r w:rsidR="00B241AB" w:rsidRPr="008C315E">
              <w:rPr>
                <w:rFonts w:ascii="Times New Roman" w:hAnsi="Times New Roman" w:cs="Times New Roman"/>
                <w:shd w:val="clear" w:color="auto" w:fill="FFFFFF"/>
                <w:lang w:val="uk-UA"/>
              </w:rPr>
              <w:t>5.</w:t>
            </w:r>
            <w:r w:rsidRPr="008C315E">
              <w:rPr>
                <w:rFonts w:ascii="Times New Roman" w:hAnsi="Times New Roman" w:cs="Times New Roman"/>
                <w:shd w:val="clear" w:color="auto" w:fill="FFFFFF"/>
                <w:lang w:val="uk-UA"/>
              </w:rPr>
              <w:t xml:space="preserve">2. </w:t>
            </w:r>
            <w:r w:rsidRPr="008C315E">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60CB691" w14:textId="4C5393CE" w:rsidR="00E37A77" w:rsidRPr="008C315E"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lang w:val="uk-UA"/>
              </w:rPr>
              <w:t>5.</w:t>
            </w:r>
            <w:r w:rsidR="00B241AB" w:rsidRPr="008C315E">
              <w:rPr>
                <w:rFonts w:ascii="Times New Roman" w:hAnsi="Times New Roman" w:cs="Times New Roman"/>
                <w:lang w:val="uk-UA"/>
              </w:rPr>
              <w:t>5</w:t>
            </w:r>
            <w:r w:rsidRPr="008C315E">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2504FF" w:rsidRPr="008C315E"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8758C3" w:rsidRPr="008C315E" w:rsidRDefault="008758C3" w:rsidP="004250EA">
            <w:pPr>
              <w:pStyle w:val="a6"/>
              <w:spacing w:before="0" w:after="0"/>
              <w:contextualSpacing/>
              <w:jc w:val="center"/>
              <w:rPr>
                <w:lang w:val="uk-UA"/>
              </w:rPr>
            </w:pPr>
            <w:r w:rsidRPr="008C315E">
              <w:rPr>
                <w:b/>
                <w:lang w:val="uk-UA"/>
              </w:rPr>
              <w:t>VI. Результати торгів та укладання договору про закупівлю</w:t>
            </w:r>
          </w:p>
        </w:tc>
      </w:tr>
      <w:tr w:rsidR="002504FF" w:rsidRPr="008C315E"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1. Відміна замовником торгів чи визнання їх такими, що не відбулися</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D21D1B" w:rsidRPr="008C315E" w:rsidRDefault="00131E0E"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6.1.1 </w:t>
            </w:r>
            <w:r w:rsidR="00D21D1B" w:rsidRPr="008C315E">
              <w:rPr>
                <w:rFonts w:ascii="Times New Roman" w:hAnsi="Times New Roman" w:cs="Times New Roman"/>
                <w:lang w:val="uk-UA" w:eastAsia="uk-UA"/>
              </w:rPr>
              <w:t>Замовник відміняє відкриті торги у разі:</w:t>
            </w:r>
          </w:p>
          <w:p w14:paraId="12669F43"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6.1.5. Відкриті торги можуть бути відмінені частково (за лотом).</w:t>
            </w:r>
          </w:p>
          <w:p w14:paraId="26DE475A" w14:textId="3D8B85DF" w:rsidR="008758C3"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6.1.6. Інформація про відміну відкритих торгів автоматично надсилається всім </w:t>
            </w:r>
            <w:r w:rsidRPr="008C315E">
              <w:rPr>
                <w:rFonts w:ascii="Times New Roman" w:hAnsi="Times New Roman" w:cs="Times New Roman"/>
                <w:lang w:val="uk-UA" w:eastAsia="uk-UA"/>
              </w:rPr>
              <w:lastRenderedPageBreak/>
              <w:t>учасникам процедури закупівлі електронною системою закупівель в день її оприлюднення.</w:t>
            </w:r>
            <w:r w:rsidR="00131E0E" w:rsidRPr="008C315E">
              <w:rPr>
                <w:rFonts w:ascii="Times New Roman" w:hAnsi="Times New Roman" w:cs="Times New Roman"/>
                <w:lang w:val="uk-UA" w:eastAsia="uk-UA"/>
              </w:rPr>
              <w:t xml:space="preserve">. </w:t>
            </w:r>
          </w:p>
        </w:tc>
      </w:tr>
      <w:tr w:rsidR="00812CFA" w:rsidRPr="008C315E"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812CFA" w:rsidRPr="008C315E" w:rsidRDefault="00D21D1B" w:rsidP="004250EA">
            <w:pPr>
              <w:pStyle w:val="a6"/>
              <w:spacing w:before="0" w:after="0"/>
              <w:contextualSpacing/>
              <w:jc w:val="both"/>
              <w:rPr>
                <w:b/>
                <w:bCs/>
                <w:lang w:val="uk-UA"/>
              </w:rPr>
            </w:pPr>
            <w:r w:rsidRPr="008C315E">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04FF" w:rsidRPr="008C315E"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8758C3" w:rsidRPr="008C315E" w:rsidRDefault="00D21D1B" w:rsidP="004250EA">
            <w:pPr>
              <w:pStyle w:val="a6"/>
              <w:spacing w:before="0" w:after="0"/>
              <w:contextualSpacing/>
              <w:jc w:val="both"/>
              <w:rPr>
                <w:lang w:val="uk-UA"/>
              </w:rPr>
            </w:pPr>
            <w:r w:rsidRPr="008C315E">
              <w:rPr>
                <w:lang w:val="uk-UA"/>
              </w:rPr>
              <w:t>3</w:t>
            </w:r>
            <w:r w:rsidR="008758C3" w:rsidRPr="008C315E">
              <w:rPr>
                <w:b/>
                <w:bCs/>
                <w:lang w:val="uk-UA"/>
              </w:rPr>
              <w:t xml:space="preserve">. </w:t>
            </w:r>
            <w:r w:rsidR="008758C3" w:rsidRPr="008C315E">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6.3.1. </w:t>
            </w:r>
            <w:r w:rsidR="00812CFA" w:rsidRPr="008C315E">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6.3.2. </w:t>
            </w:r>
            <w:r w:rsidR="00812CFA" w:rsidRPr="008C315E">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14:paraId="41A352DB" w14:textId="68C30A4D"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6.3.3. </w:t>
            </w:r>
            <w:r w:rsidR="00812CFA" w:rsidRPr="008C315E">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6.3.4. </w:t>
            </w:r>
            <w:r w:rsidR="00812CFA" w:rsidRPr="008C315E">
              <w:rPr>
                <w:rFonts w:ascii="Times New Roman" w:hAnsi="Times New Roman" w:cs="Times New Roman"/>
                <w:lang w:val="uk-UA" w:eastAsia="uk-UA"/>
              </w:rPr>
              <w:t xml:space="preserve">У разі відхилення тендерної пропозиції з підстави, визначеної підпунктом 3 пункту 41 </w:t>
            </w:r>
            <w:r w:rsidRPr="008C315E">
              <w:rPr>
                <w:rFonts w:ascii="Times New Roman" w:hAnsi="Times New Roman" w:cs="Times New Roman"/>
                <w:lang w:val="uk-UA" w:eastAsia="uk-UA"/>
              </w:rPr>
              <w:t>О</w:t>
            </w:r>
            <w:r w:rsidR="00812CFA" w:rsidRPr="008C315E">
              <w:rPr>
                <w:rFonts w:ascii="Times New Roman" w:hAnsi="Times New Roman" w:cs="Times New Roman"/>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C315E">
              <w:rPr>
                <w:rFonts w:ascii="Times New Roman" w:hAnsi="Times New Roman" w:cs="Times New Roman"/>
                <w:lang w:val="uk-UA" w:eastAsia="uk-UA"/>
              </w:rPr>
              <w:t>О</w:t>
            </w:r>
            <w:r w:rsidR="00812CFA" w:rsidRPr="008C315E">
              <w:rPr>
                <w:rFonts w:ascii="Times New Roman" w:hAnsi="Times New Roman" w:cs="Times New Roman"/>
                <w:lang w:val="uk-UA" w:eastAsia="uk-UA"/>
              </w:rPr>
              <w:t>собливостей, та приймає рішення про намір укласти договір про закупівлю у порядку та на умовах, визначених статтею 33 Закону та пунктом</w:t>
            </w:r>
            <w:r w:rsidRPr="008C315E">
              <w:rPr>
                <w:rFonts w:ascii="Times New Roman" w:hAnsi="Times New Roman" w:cs="Times New Roman"/>
                <w:lang w:val="uk-UA" w:eastAsia="uk-UA"/>
              </w:rPr>
              <w:t xml:space="preserve"> 46 Особливостей</w:t>
            </w:r>
            <w:r w:rsidR="00812CFA" w:rsidRPr="008C315E">
              <w:rPr>
                <w:rFonts w:ascii="Times New Roman" w:hAnsi="Times New Roman" w:cs="Times New Roman"/>
                <w:lang w:val="uk-UA" w:eastAsia="uk-UA"/>
              </w:rPr>
              <w:t>.</w:t>
            </w:r>
          </w:p>
          <w:p w14:paraId="6B0AA269" w14:textId="30D7CD7E" w:rsidR="008758C3" w:rsidRPr="008C315E" w:rsidRDefault="00D21D1B" w:rsidP="004250EA">
            <w:pPr>
              <w:pStyle w:val="a6"/>
              <w:spacing w:before="0" w:after="0"/>
              <w:contextualSpacing/>
              <w:jc w:val="both"/>
              <w:rPr>
                <w:lang w:val="uk-UA"/>
              </w:rPr>
            </w:pPr>
            <w:r w:rsidRPr="008C315E">
              <w:rPr>
                <w:lang w:val="uk-UA" w:eastAsia="uk-UA"/>
              </w:rPr>
              <w:t xml:space="preserve">6.3.5. </w:t>
            </w:r>
            <w:r w:rsidR="00812CFA" w:rsidRPr="008C315E">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w:t>
            </w:r>
            <w:r w:rsidR="00E37A77" w:rsidRPr="008C315E">
              <w:rPr>
                <w:lang w:val="uk-UA" w:eastAsia="uk-UA"/>
              </w:rPr>
              <w:t>ями</w:t>
            </w:r>
            <w:r w:rsidR="00812CFA" w:rsidRPr="008C315E">
              <w:rPr>
                <w:lang w:val="uk-UA" w:eastAsia="uk-UA"/>
              </w:rPr>
              <w:t xml:space="preserve"> </w:t>
            </w:r>
            <w:r w:rsidR="00E37A77" w:rsidRPr="008C315E">
              <w:rPr>
                <w:lang w:val="uk-UA" w:eastAsia="uk-UA"/>
              </w:rPr>
              <w:t xml:space="preserve">29, </w:t>
            </w:r>
            <w:r w:rsidR="00812CFA" w:rsidRPr="008C315E">
              <w:rPr>
                <w:lang w:val="uk-UA" w:eastAsia="uk-UA"/>
              </w:rPr>
              <w:t xml:space="preserve">33 Закону та </w:t>
            </w:r>
            <w:r w:rsidRPr="008C315E">
              <w:rPr>
                <w:lang w:val="uk-UA" w:eastAsia="uk-UA"/>
              </w:rPr>
              <w:t>О</w:t>
            </w:r>
            <w:r w:rsidR="00812CFA" w:rsidRPr="008C315E">
              <w:rPr>
                <w:lang w:val="uk-UA" w:eastAsia="uk-UA"/>
              </w:rPr>
              <w:t>собливостями.</w:t>
            </w:r>
          </w:p>
        </w:tc>
      </w:tr>
      <w:tr w:rsidR="002504FF" w:rsidRPr="008C315E"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149AE6D7"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6.3.1. </w:t>
            </w:r>
            <w:r w:rsidR="00774BCA" w:rsidRPr="008C315E">
              <w:rPr>
                <w:rFonts w:ascii="Times New Roman" w:hAnsi="Times New Roman" w:cs="Times New Roman"/>
                <w:lang w:val="uk-UA"/>
              </w:rPr>
              <w:t xml:space="preserve">Проект договору про закупівлю передбачений у Додатку № </w:t>
            </w:r>
            <w:r w:rsidR="002827F0" w:rsidRPr="008C315E">
              <w:rPr>
                <w:rFonts w:ascii="Times New Roman" w:hAnsi="Times New Roman" w:cs="Times New Roman"/>
                <w:lang w:val="uk-UA"/>
              </w:rPr>
              <w:t>1 до тендерної документації</w:t>
            </w:r>
            <w:r w:rsidR="00774BCA" w:rsidRPr="008C315E">
              <w:rPr>
                <w:rFonts w:ascii="Times New Roman" w:hAnsi="Times New Roman" w:cs="Times New Roman"/>
                <w:lang w:val="uk-UA"/>
              </w:rPr>
              <w:t xml:space="preserve">. </w:t>
            </w:r>
          </w:p>
        </w:tc>
      </w:tr>
      <w:tr w:rsidR="002504FF" w:rsidRPr="008C315E"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4</w:t>
            </w:r>
            <w:r w:rsidRPr="008C315E">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C7A5DA" w14:textId="77777777" w:rsidR="0052378A" w:rsidRPr="005F1273" w:rsidRDefault="008758C3" w:rsidP="0052378A">
            <w:pPr>
              <w:ind w:right="100"/>
              <w:contextualSpacing/>
              <w:jc w:val="both"/>
              <w:rPr>
                <w:lang w:val="uk-UA"/>
              </w:rPr>
            </w:pPr>
            <w:r w:rsidRPr="008C315E">
              <w:rPr>
                <w:rFonts w:ascii="Times New Roman" w:hAnsi="Times New Roman" w:cs="Times New Roman"/>
                <w:lang w:val="uk-UA"/>
              </w:rPr>
              <w:t xml:space="preserve">6.4.1. </w:t>
            </w:r>
            <w:r w:rsidR="0052378A" w:rsidRPr="005F1273">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7016F15F" w14:textId="3CFF8CC1"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36AFDD" w14:textId="7D267C86" w:rsidR="007603CC" w:rsidRPr="008C315E" w:rsidRDefault="007603CC" w:rsidP="004250EA">
            <w:pPr>
              <w:pStyle w:val="a9"/>
              <w:snapToGrid w:val="0"/>
              <w:ind w:left="0"/>
              <w:jc w:val="both"/>
            </w:pPr>
            <w:r w:rsidRPr="008C315E">
              <w:t xml:space="preserve"> - визначення грошового еквівалента зобов’язання в іноземній валюті; </w:t>
            </w:r>
          </w:p>
          <w:p w14:paraId="2807DB50" w14:textId="77777777" w:rsidR="007603CC" w:rsidRPr="008C315E" w:rsidRDefault="007603CC" w:rsidP="004250EA">
            <w:pPr>
              <w:pStyle w:val="a9"/>
              <w:snapToGrid w:val="0"/>
              <w:ind w:left="0"/>
              <w:jc w:val="both"/>
            </w:pPr>
            <w:r w:rsidRPr="008C315E">
              <w:t>- перерахунку ціни за результатами електронного аукціону в бік зменшення</w:t>
            </w:r>
          </w:p>
          <w:p w14:paraId="3C058FEC" w14:textId="167D5BC5" w:rsidR="007603CC" w:rsidRPr="008C315E" w:rsidRDefault="007603CC" w:rsidP="004250EA">
            <w:pPr>
              <w:pStyle w:val="a9"/>
              <w:snapToGrid w:val="0"/>
              <w:ind w:left="0"/>
              <w:jc w:val="both"/>
            </w:pPr>
            <w:r w:rsidRPr="008C315E">
              <w:t>ціни тендерної пропозиції учасника без зменшення обсягів закупівлі;</w:t>
            </w:r>
          </w:p>
          <w:p w14:paraId="2A64B5F6" w14:textId="77777777" w:rsidR="007603CC" w:rsidRPr="008C315E" w:rsidRDefault="007603CC" w:rsidP="004250EA">
            <w:pPr>
              <w:pStyle w:val="a9"/>
              <w:snapToGrid w:val="0"/>
              <w:ind w:left="0"/>
              <w:jc w:val="both"/>
            </w:pPr>
            <w:r w:rsidRPr="008C315E">
              <w:t>- перерахунку ціни та обсягів товарів за результатами електронного аукціону в</w:t>
            </w:r>
          </w:p>
          <w:p w14:paraId="3C6F1405" w14:textId="62364FE8" w:rsidR="007603CC" w:rsidRDefault="007603CC" w:rsidP="004250EA">
            <w:pPr>
              <w:pStyle w:val="a9"/>
              <w:snapToGrid w:val="0"/>
              <w:ind w:left="0"/>
              <w:jc w:val="both"/>
            </w:pPr>
            <w:r w:rsidRPr="008C315E">
              <w:t>бік зменшення за умови необхідності приведення обсягів товарів до кратності упаковки.</w:t>
            </w:r>
          </w:p>
          <w:p w14:paraId="58A47216" w14:textId="3A362E07" w:rsidR="0052378A" w:rsidRPr="008C315E" w:rsidRDefault="0052378A" w:rsidP="004250EA">
            <w:pPr>
              <w:pStyle w:val="a9"/>
              <w:snapToGrid w:val="0"/>
              <w:ind w:left="0"/>
              <w:jc w:val="both"/>
            </w:pPr>
            <w:r>
              <w:t>Абзаци третій та четвертий п.п. 6.4.2 не застосовуються.</w:t>
            </w:r>
          </w:p>
          <w:p w14:paraId="0C5FE201" w14:textId="6C87857A"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6.4.3. </w:t>
            </w:r>
            <w:bookmarkStart w:id="10" w:name="_Hlk117196176"/>
            <w:r w:rsidRPr="008C315E">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10"/>
            <w:r w:rsidRPr="008C315E">
              <w:rPr>
                <w:rFonts w:ascii="Times New Roman" w:hAnsi="Times New Roman" w:cs="Times New Roman"/>
                <w:lang w:val="uk-UA"/>
              </w:rPr>
              <w:t>, крім випадків:</w:t>
            </w:r>
          </w:p>
          <w:p w14:paraId="556E0034"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780A9B6F"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471D9"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8) зміни умов у зв’язку із застосуванням положень частини шостої статті 41 Закону.</w:t>
            </w:r>
          </w:p>
          <w:p w14:paraId="4FFB8028" w14:textId="77777777" w:rsidR="007603CC" w:rsidRPr="008C315E" w:rsidRDefault="007603CC"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6.4.4. </w:t>
            </w:r>
            <w:r w:rsidR="00D44C43" w:rsidRPr="008C315E">
              <w:rPr>
                <w:rFonts w:ascii="Times New Roman" w:hAnsi="Times New Roman" w:cs="Times New Roman"/>
                <w:lang w:val="uk-UA"/>
              </w:rPr>
              <w:t>Основними (істотними) умовами договору</w:t>
            </w:r>
            <w:r w:rsidRPr="008C315E">
              <w:rPr>
                <w:rFonts w:ascii="Times New Roman" w:hAnsi="Times New Roman" w:cs="Times New Roman"/>
                <w:lang w:val="uk-UA"/>
              </w:rPr>
              <w:t xml:space="preserve">, укладеного за результатами даної закупівлі, </w:t>
            </w:r>
            <w:r w:rsidR="00D44C43" w:rsidRPr="008C315E">
              <w:rPr>
                <w:rFonts w:ascii="Times New Roman" w:hAnsi="Times New Roman" w:cs="Times New Roman"/>
                <w:lang w:val="uk-UA"/>
              </w:rPr>
              <w:t>є:</w:t>
            </w:r>
            <w:bookmarkStart w:id="11" w:name="o41"/>
            <w:bookmarkStart w:id="12" w:name="_Hlk117196428"/>
            <w:bookmarkEnd w:id="11"/>
          </w:p>
          <w:p w14:paraId="4A274361" w14:textId="77777777"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предмет договору;</w:t>
            </w:r>
          </w:p>
          <w:p w14:paraId="5F50CEC2" w14:textId="77777777"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якість товару;</w:t>
            </w:r>
          </w:p>
          <w:p w14:paraId="3A18BF3F" w14:textId="7AD42A61"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сума, що визначена у договорі, в тому числі ціна за одиницю;</w:t>
            </w:r>
          </w:p>
          <w:p w14:paraId="626D9466" w14:textId="77777777"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порядок здійснення оплати;</w:t>
            </w:r>
          </w:p>
          <w:p w14:paraId="20E2F5F5" w14:textId="77777777"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місце та строк поставки товарів;</w:t>
            </w:r>
          </w:p>
          <w:p w14:paraId="5DEF4B13" w14:textId="77777777" w:rsidR="00DC004C" w:rsidRPr="008C315E" w:rsidRDefault="00DC004C" w:rsidP="004250EA">
            <w:pPr>
              <w:numPr>
                <w:ilvl w:val="1"/>
                <w:numId w:val="25"/>
              </w:numPr>
              <w:suppressAutoHyphens w:val="0"/>
              <w:autoSpaceDN w:val="0"/>
              <w:adjustRightInd w:val="0"/>
              <w:ind w:left="0" w:firstLine="0"/>
              <w:contextualSpacing/>
              <w:jc w:val="both"/>
              <w:rPr>
                <w:rFonts w:ascii="Times New Roman" w:hAnsi="Times New Roman" w:cs="Times New Roman"/>
                <w:lang w:val="uk-UA"/>
              </w:rPr>
            </w:pPr>
            <w:r w:rsidRPr="008C315E">
              <w:rPr>
                <w:rFonts w:ascii="Times New Roman" w:hAnsi="Times New Roman" w:cs="Times New Roman"/>
                <w:lang w:val="uk-UA"/>
              </w:rPr>
              <w:t>строк дії договору;</w:t>
            </w:r>
          </w:p>
          <w:bookmarkEnd w:id="12"/>
          <w:p w14:paraId="0F1592EB" w14:textId="54D4B53C" w:rsidR="006917D5" w:rsidRPr="008C315E" w:rsidRDefault="008758C3" w:rsidP="004250EA">
            <w:pPr>
              <w:pStyle w:val="a9"/>
              <w:ind w:left="0"/>
              <w:jc w:val="both"/>
            </w:pPr>
            <w:r w:rsidRPr="008C315E">
              <w:t>6.4.</w:t>
            </w:r>
            <w:r w:rsidR="00DB30C7" w:rsidRPr="008C315E">
              <w:t>5</w:t>
            </w:r>
            <w:r w:rsidRPr="008C315E">
              <w:t xml:space="preserve">. </w:t>
            </w:r>
            <w:r w:rsidR="00762FCC" w:rsidRPr="008C315E">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2504FF" w:rsidRPr="00EA128B"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8758C3" w:rsidRPr="008C315E" w:rsidRDefault="008758C3" w:rsidP="004250EA">
            <w:pPr>
              <w:pStyle w:val="a6"/>
              <w:spacing w:before="0" w:after="0"/>
              <w:contextualSpacing/>
              <w:rPr>
                <w:lang w:val="uk-UA"/>
              </w:rPr>
            </w:pPr>
            <w:r w:rsidRPr="008C315E">
              <w:rPr>
                <w:b/>
                <w:bCs/>
                <w:lang w:val="uk-UA"/>
              </w:rPr>
              <w:lastRenderedPageBreak/>
              <w:t>5. Дії замовника при відмові переможця торгів підписати договір про закупівлю</w:t>
            </w:r>
            <w:r w:rsidRPr="008C315E">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0A552D" w:rsidRPr="008C315E" w:rsidRDefault="008758C3" w:rsidP="004250EA">
            <w:pPr>
              <w:contextualSpacing/>
              <w:jc w:val="both"/>
              <w:rPr>
                <w:rFonts w:ascii="Times New Roman" w:eastAsia="Calibri" w:hAnsi="Times New Roman" w:cs="Times New Roman"/>
                <w:lang w:val="uk-UA" w:eastAsia="en-US"/>
              </w:rPr>
            </w:pPr>
            <w:r w:rsidRPr="008C315E">
              <w:rPr>
                <w:rFonts w:ascii="Times New Roman" w:hAnsi="Times New Roman" w:cs="Times New Roman"/>
                <w:lang w:val="uk-UA"/>
              </w:rPr>
              <w:t xml:space="preserve">6.5.1. </w:t>
            </w:r>
            <w:r w:rsidR="00C46FD6" w:rsidRPr="008C315E">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C46FD6" w:rsidRPr="008C315E" w:rsidRDefault="000A552D"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6.5.2. </w:t>
            </w:r>
            <w:r w:rsidR="00C46FD6" w:rsidRPr="008C315E">
              <w:rPr>
                <w:rFonts w:ascii="Times New Roman" w:hAnsi="Times New Roman" w:cs="Times New Roman"/>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05C3D52E" w:rsidR="008758C3"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lastRenderedPageBreak/>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8C315E" w14:paraId="7269B198" w14:textId="77777777" w:rsidTr="00E37A77">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8758C3" w:rsidRPr="008C315E" w:rsidRDefault="008758C3" w:rsidP="004250EA">
            <w:pPr>
              <w:pStyle w:val="a6"/>
              <w:spacing w:before="0" w:after="0"/>
              <w:contextualSpacing/>
              <w:rPr>
                <w:lang w:val="uk-UA"/>
              </w:rPr>
            </w:pPr>
            <w:r w:rsidRPr="008C315E">
              <w:rPr>
                <w:b/>
                <w:lang w:val="uk-UA"/>
              </w:rPr>
              <w:lastRenderedPageBreak/>
              <w:t>6</w:t>
            </w:r>
            <w:r w:rsidRPr="008C315E">
              <w:rPr>
                <w:b/>
                <w:bCs/>
                <w:lang w:val="uk-UA"/>
              </w:rPr>
              <w:t xml:space="preserve">. </w:t>
            </w:r>
            <w:r w:rsidR="0052009B" w:rsidRPr="008C315E">
              <w:rPr>
                <w:b/>
                <w:bCs/>
                <w:lang w:val="uk-UA"/>
              </w:rPr>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EE6D0" w14:textId="4D26AFCD" w:rsidR="00432575" w:rsidRPr="008C315E" w:rsidRDefault="00B71580"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6.6.1. Замовником </w:t>
            </w:r>
            <w:r w:rsidR="008116E3" w:rsidRPr="008C315E">
              <w:rPr>
                <w:rFonts w:ascii="Times New Roman" w:hAnsi="Times New Roman" w:cs="Times New Roman"/>
                <w:lang w:val="uk-UA"/>
              </w:rPr>
              <w:t xml:space="preserve">не </w:t>
            </w:r>
            <w:r w:rsidRPr="008C315E">
              <w:rPr>
                <w:rFonts w:ascii="Times New Roman" w:hAnsi="Times New Roman" w:cs="Times New Roman"/>
                <w:lang w:val="uk-UA"/>
              </w:rPr>
              <w:t>вимагається забезпечення виконання договору про закупівлю.</w:t>
            </w:r>
          </w:p>
        </w:tc>
      </w:tr>
    </w:tbl>
    <w:p w14:paraId="31E461AC" w14:textId="22C9BE29" w:rsidR="004A143A" w:rsidRPr="008C315E" w:rsidRDefault="004A143A" w:rsidP="00812CFA">
      <w:pPr>
        <w:rPr>
          <w:rFonts w:ascii="Times New Roman" w:hAnsi="Times New Roman" w:cs="Times New Roman"/>
          <w:lang w:val="uk-UA"/>
        </w:rPr>
      </w:pPr>
      <w:bookmarkStart w:id="13" w:name="OLE_LINK31_%2525D0%252594%2525D0%2525BE%"/>
      <w:bookmarkEnd w:id="13"/>
    </w:p>
    <w:p w14:paraId="7982C36C" w14:textId="485B9F75" w:rsidR="00096127" w:rsidRPr="008C315E" w:rsidRDefault="002827F0" w:rsidP="00812CFA">
      <w:pPr>
        <w:rPr>
          <w:rFonts w:ascii="Times New Roman" w:hAnsi="Times New Roman" w:cs="Times New Roman"/>
          <w:lang w:val="uk-UA"/>
        </w:rPr>
      </w:pPr>
      <w:r w:rsidRPr="008C315E">
        <w:rPr>
          <w:rFonts w:ascii="Times New Roman" w:hAnsi="Times New Roman" w:cs="Times New Roman"/>
          <w:lang w:val="uk-UA"/>
        </w:rPr>
        <w:t>Додатки:</w:t>
      </w:r>
    </w:p>
    <w:p w14:paraId="1AF56A5E" w14:textId="0C2DBC37" w:rsidR="00096127" w:rsidRPr="008C315E" w:rsidRDefault="002827F0" w:rsidP="00812CFA">
      <w:pPr>
        <w:rPr>
          <w:rFonts w:ascii="Times New Roman" w:hAnsi="Times New Roman" w:cs="Times New Roman"/>
          <w:lang w:val="uk-UA"/>
        </w:rPr>
      </w:pPr>
      <w:r w:rsidRPr="008C315E">
        <w:rPr>
          <w:rFonts w:ascii="Times New Roman" w:hAnsi="Times New Roman" w:cs="Times New Roman"/>
          <w:lang w:val="uk-UA"/>
        </w:rPr>
        <w:t>1</w:t>
      </w:r>
      <w:r w:rsidR="00096127" w:rsidRPr="008C315E">
        <w:rPr>
          <w:rFonts w:ascii="Times New Roman" w:hAnsi="Times New Roman" w:cs="Times New Roman"/>
          <w:lang w:val="uk-UA"/>
        </w:rPr>
        <w:t>. Проект договору про закупівлю.</w:t>
      </w:r>
    </w:p>
    <w:sectPr w:rsidR="00096127" w:rsidRPr="008C315E"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4"/>
  </w:num>
  <w:num w:numId="7">
    <w:abstractNumId w:val="7"/>
  </w:num>
  <w:num w:numId="8">
    <w:abstractNumId w:val="8"/>
  </w:num>
  <w:num w:numId="9">
    <w:abstractNumId w:val="21"/>
  </w:num>
  <w:num w:numId="10">
    <w:abstractNumId w:val="17"/>
  </w:num>
  <w:num w:numId="11">
    <w:abstractNumId w:val="27"/>
  </w:num>
  <w:num w:numId="12">
    <w:abstractNumId w:val="9"/>
  </w:num>
  <w:num w:numId="13">
    <w:abstractNumId w:val="19"/>
  </w:num>
  <w:num w:numId="14">
    <w:abstractNumId w:val="26"/>
  </w:num>
  <w:num w:numId="15">
    <w:abstractNumId w:val="15"/>
  </w:num>
  <w:num w:numId="16">
    <w:abstractNumId w:val="18"/>
  </w:num>
  <w:num w:numId="17">
    <w:abstractNumId w:val="5"/>
  </w:num>
  <w:num w:numId="18">
    <w:abstractNumId w:val="10"/>
  </w:num>
  <w:num w:numId="19">
    <w:abstractNumId w:val="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22"/>
  </w:num>
  <w:num w:numId="24">
    <w:abstractNumId w:val="23"/>
  </w:num>
  <w:num w:numId="25">
    <w:abstractNumId w:val="25"/>
  </w:num>
  <w:num w:numId="26">
    <w:abstractNumId w:val="17"/>
  </w:num>
  <w:num w:numId="27">
    <w:abstractNumId w:val="14"/>
  </w:num>
  <w:num w:numId="28">
    <w:abstractNumId w:val="16"/>
  </w:num>
  <w:num w:numId="29">
    <w:abstractNumId w:val="6"/>
  </w:num>
  <w:num w:numId="30">
    <w:abstractNumId w:val="29"/>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5D1C"/>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551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766"/>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7F0"/>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2F3C"/>
    <w:rsid w:val="003767CD"/>
    <w:rsid w:val="003770F8"/>
    <w:rsid w:val="003773CA"/>
    <w:rsid w:val="00377446"/>
    <w:rsid w:val="00380115"/>
    <w:rsid w:val="00381017"/>
    <w:rsid w:val="00384646"/>
    <w:rsid w:val="00384752"/>
    <w:rsid w:val="00384E60"/>
    <w:rsid w:val="0038664C"/>
    <w:rsid w:val="00386A77"/>
    <w:rsid w:val="00386DBA"/>
    <w:rsid w:val="00392182"/>
    <w:rsid w:val="0039275A"/>
    <w:rsid w:val="00394B39"/>
    <w:rsid w:val="0039626D"/>
    <w:rsid w:val="003962C9"/>
    <w:rsid w:val="00397C8C"/>
    <w:rsid w:val="003A03C9"/>
    <w:rsid w:val="003A1D67"/>
    <w:rsid w:val="003A5283"/>
    <w:rsid w:val="003A5D18"/>
    <w:rsid w:val="003A6060"/>
    <w:rsid w:val="003A61FE"/>
    <w:rsid w:val="003A6794"/>
    <w:rsid w:val="003A6A21"/>
    <w:rsid w:val="003A6A25"/>
    <w:rsid w:val="003B0050"/>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50EA"/>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18C5"/>
    <w:rsid w:val="004435CB"/>
    <w:rsid w:val="004443A9"/>
    <w:rsid w:val="004445D8"/>
    <w:rsid w:val="004467CC"/>
    <w:rsid w:val="004470FD"/>
    <w:rsid w:val="00452296"/>
    <w:rsid w:val="004549CA"/>
    <w:rsid w:val="00456AC5"/>
    <w:rsid w:val="00457233"/>
    <w:rsid w:val="004575A0"/>
    <w:rsid w:val="00460816"/>
    <w:rsid w:val="00460EEB"/>
    <w:rsid w:val="00461B9D"/>
    <w:rsid w:val="00461F99"/>
    <w:rsid w:val="0046253E"/>
    <w:rsid w:val="00462DA4"/>
    <w:rsid w:val="00462F93"/>
    <w:rsid w:val="00463235"/>
    <w:rsid w:val="004635A4"/>
    <w:rsid w:val="004643C4"/>
    <w:rsid w:val="0046459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F29"/>
    <w:rsid w:val="004F559B"/>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78A"/>
    <w:rsid w:val="00523D22"/>
    <w:rsid w:val="00525920"/>
    <w:rsid w:val="00526568"/>
    <w:rsid w:val="00526FF8"/>
    <w:rsid w:val="00530DBA"/>
    <w:rsid w:val="00533CD3"/>
    <w:rsid w:val="00534CEB"/>
    <w:rsid w:val="005374E6"/>
    <w:rsid w:val="00537C07"/>
    <w:rsid w:val="00540A0E"/>
    <w:rsid w:val="005423B4"/>
    <w:rsid w:val="00542DF4"/>
    <w:rsid w:val="0054323C"/>
    <w:rsid w:val="00543505"/>
    <w:rsid w:val="00543857"/>
    <w:rsid w:val="005441AF"/>
    <w:rsid w:val="00545EBE"/>
    <w:rsid w:val="00545FE2"/>
    <w:rsid w:val="005471E8"/>
    <w:rsid w:val="00547FDC"/>
    <w:rsid w:val="005517C6"/>
    <w:rsid w:val="00553AEF"/>
    <w:rsid w:val="0055616A"/>
    <w:rsid w:val="00557EFF"/>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6C0F"/>
    <w:rsid w:val="005C77E5"/>
    <w:rsid w:val="005D0A63"/>
    <w:rsid w:val="005D4640"/>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F86"/>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49F"/>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DA3"/>
    <w:rsid w:val="006B2B9F"/>
    <w:rsid w:val="006B3C14"/>
    <w:rsid w:val="006B4CC7"/>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049B"/>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1C68"/>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0C88"/>
    <w:rsid w:val="007E1EBC"/>
    <w:rsid w:val="007E3478"/>
    <w:rsid w:val="007E3D69"/>
    <w:rsid w:val="007E53C7"/>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55F"/>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270"/>
    <w:rsid w:val="008A56A5"/>
    <w:rsid w:val="008A5A28"/>
    <w:rsid w:val="008A6111"/>
    <w:rsid w:val="008A6445"/>
    <w:rsid w:val="008A7256"/>
    <w:rsid w:val="008B0612"/>
    <w:rsid w:val="008B086C"/>
    <w:rsid w:val="008B3470"/>
    <w:rsid w:val="008B3A3D"/>
    <w:rsid w:val="008B5B7A"/>
    <w:rsid w:val="008B64F6"/>
    <w:rsid w:val="008B72FC"/>
    <w:rsid w:val="008C1FAC"/>
    <w:rsid w:val="008C315E"/>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3D2"/>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17EF5"/>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57BCC"/>
    <w:rsid w:val="009610D1"/>
    <w:rsid w:val="009614D5"/>
    <w:rsid w:val="00961669"/>
    <w:rsid w:val="00961C04"/>
    <w:rsid w:val="00963536"/>
    <w:rsid w:val="00963CBF"/>
    <w:rsid w:val="009644B3"/>
    <w:rsid w:val="00965B97"/>
    <w:rsid w:val="00967A0B"/>
    <w:rsid w:val="009713D5"/>
    <w:rsid w:val="00971D1B"/>
    <w:rsid w:val="0097288D"/>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E6D12"/>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1892"/>
    <w:rsid w:val="00A22FA0"/>
    <w:rsid w:val="00A25268"/>
    <w:rsid w:val="00A25FCD"/>
    <w:rsid w:val="00A3044E"/>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19E"/>
    <w:rsid w:val="00AC264A"/>
    <w:rsid w:val="00AC3D8A"/>
    <w:rsid w:val="00AC451D"/>
    <w:rsid w:val="00AC5250"/>
    <w:rsid w:val="00AC77B9"/>
    <w:rsid w:val="00AC7CFB"/>
    <w:rsid w:val="00AD13C6"/>
    <w:rsid w:val="00AD3C4B"/>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540"/>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248"/>
    <w:rsid w:val="00BA1F81"/>
    <w:rsid w:val="00BA2475"/>
    <w:rsid w:val="00BA35F7"/>
    <w:rsid w:val="00BA3D1A"/>
    <w:rsid w:val="00BA4396"/>
    <w:rsid w:val="00BA47D7"/>
    <w:rsid w:val="00BA6736"/>
    <w:rsid w:val="00BA7395"/>
    <w:rsid w:val="00BA7EE0"/>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63C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5F7"/>
    <w:rsid w:val="00C77635"/>
    <w:rsid w:val="00C80146"/>
    <w:rsid w:val="00C83621"/>
    <w:rsid w:val="00C83C41"/>
    <w:rsid w:val="00C842B5"/>
    <w:rsid w:val="00C84C44"/>
    <w:rsid w:val="00C86A8D"/>
    <w:rsid w:val="00C87289"/>
    <w:rsid w:val="00C87CC3"/>
    <w:rsid w:val="00C91051"/>
    <w:rsid w:val="00C91ADC"/>
    <w:rsid w:val="00C920B2"/>
    <w:rsid w:val="00C92285"/>
    <w:rsid w:val="00C92C97"/>
    <w:rsid w:val="00C93532"/>
    <w:rsid w:val="00C94364"/>
    <w:rsid w:val="00C94DAF"/>
    <w:rsid w:val="00C94FFC"/>
    <w:rsid w:val="00C95BCB"/>
    <w:rsid w:val="00C96C76"/>
    <w:rsid w:val="00CA2553"/>
    <w:rsid w:val="00CA32A7"/>
    <w:rsid w:val="00CA4EF8"/>
    <w:rsid w:val="00CA5189"/>
    <w:rsid w:val="00CA5FFF"/>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195C"/>
    <w:rsid w:val="00DA32CA"/>
    <w:rsid w:val="00DA5A09"/>
    <w:rsid w:val="00DA7532"/>
    <w:rsid w:val="00DB080D"/>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399"/>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111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388F"/>
    <w:rsid w:val="00E349B5"/>
    <w:rsid w:val="00E36F9A"/>
    <w:rsid w:val="00E37A77"/>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128B"/>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025"/>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74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26E9"/>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C708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11E95565-BE3F-4854-B34E-139D91B2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9">
    <w:name w:val="List Paragraph"/>
    <w:aliases w:val="название табл/рис,заголовок 1.1"/>
    <w:basedOn w:val="a"/>
    <w:link w:val="aa"/>
    <w:uiPriority w:val="99"/>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3z2">
    <w:name w:val="WW8Num3z2"/>
    <w:rsid w:val="003773CA"/>
  </w:style>
  <w:style w:type="character" w:customStyle="1" w:styleId="aa">
    <w:name w:val="Абзац списка Знак"/>
    <w:aliases w:val="название табл/рис Знак,заголовок 1.1 Знак"/>
    <w:link w:val="a9"/>
    <w:uiPriority w:val="34"/>
    <w:locked/>
    <w:rsid w:val="007E53C7"/>
    <w:rPr>
      <w:rFonts w:ascii="Times New Roman" w:eastAsia="Times New Roman" w:hAnsi="Times New Roman" w:cs="Times New Roman"/>
      <w:sz w:val="24"/>
      <w:szCs w:val="24"/>
      <w:lang w:val="uk-UA" w:eastAsia="zh-CN"/>
    </w:rPr>
  </w:style>
  <w:style w:type="paragraph" w:customStyle="1" w:styleId="Standard">
    <w:name w:val="Standard"/>
    <w:rsid w:val="004250EA"/>
    <w:pPr>
      <w:suppressAutoHyphens/>
      <w:textAlignment w:val="baseline"/>
    </w:pPr>
    <w:rPr>
      <w:rFonts w:ascii="Calibri" w:eastAsia="SimSun" w:hAnsi="Calibri" w:cs="Tahoma"/>
      <w:kern w:val="1"/>
      <w:lang w:eastAsia="ar-SA"/>
    </w:rPr>
  </w:style>
  <w:style w:type="paragraph" w:customStyle="1" w:styleId="220">
    <w:name w:val="Основной текст с отступом 22"/>
    <w:basedOn w:val="a"/>
    <w:rsid w:val="004250EA"/>
    <w:pPr>
      <w:widowControl/>
      <w:suppressAutoHyphens w:val="0"/>
      <w:autoSpaceDE/>
      <w:spacing w:after="120" w:line="480" w:lineRule="auto"/>
      <w:ind w:left="283"/>
    </w:pPr>
    <w:rPr>
      <w:rFonts w:ascii="Calibri" w:hAnsi="Calibri" w:cs="Calibri"/>
      <w:sz w:val="22"/>
      <w:szCs w:val="22"/>
      <w:lang w:eastAsia="ar-SA"/>
    </w:rPr>
  </w:style>
  <w:style w:type="character" w:styleId="af4">
    <w:name w:val="Emphasis"/>
    <w:qFormat/>
    <w:rsid w:val="008C315E"/>
    <w:rPr>
      <w:i/>
      <w:iCs/>
    </w:rPr>
  </w:style>
  <w:style w:type="paragraph" w:customStyle="1" w:styleId="14">
    <w:name w:val="Без інтервалів1"/>
    <w:rsid w:val="008C315E"/>
    <w:pPr>
      <w:suppressAutoHyphens/>
      <w:spacing w:after="0" w:line="240" w:lineRule="auto"/>
    </w:pPr>
    <w:rPr>
      <w:rFonts w:ascii="Calibri" w:eastAsia="Times New Roman" w:hAnsi="Calibri" w:cs="Calibri"/>
      <w:lang w:eastAsia="ar-SA"/>
    </w:rPr>
  </w:style>
  <w:style w:type="character" w:styleId="af5">
    <w:name w:val="FollowedHyperlink"/>
    <w:basedOn w:val="a0"/>
    <w:uiPriority w:val="99"/>
    <w:semiHidden/>
    <w:unhideWhenUsed/>
    <w:rsid w:val="008C3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57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74473987">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sp:max50:nav7:font2" TargetMode="External"/><Relationship Id="rId12" Type="http://schemas.openxmlformats.org/officeDocument/2006/relationships/hyperlink" Target="https://geoinf.kiev.ua/specdozvo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dozvil.ndiop.kiev.ua/dozvil/search"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06394-F501-474B-8E15-76E6FF80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11262</Words>
  <Characters>64200</Characters>
  <Application>Microsoft Office Word</Application>
  <DocSecurity>0</DocSecurity>
  <Lines>535</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5</cp:revision>
  <cp:lastPrinted>2022-10-26T10:45:00Z</cp:lastPrinted>
  <dcterms:created xsi:type="dcterms:W3CDTF">2023-01-30T10:33:00Z</dcterms:created>
  <dcterms:modified xsi:type="dcterms:W3CDTF">2023-01-31T10:32:00Z</dcterms:modified>
</cp:coreProperties>
</file>