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68" w:rsidRDefault="00732168" w:rsidP="009765BC">
      <w:pPr>
        <w:spacing w:after="0" w:line="240" w:lineRule="auto"/>
        <w:rPr>
          <w:rFonts w:ascii="Times New Roman" w:hAnsi="Times New Roman"/>
          <w:sz w:val="24"/>
          <w:szCs w:val="24"/>
          <w:lang w:val="en-US"/>
        </w:rPr>
      </w:pPr>
    </w:p>
    <w:p w:rsidR="00732168" w:rsidRDefault="00732168" w:rsidP="00732168">
      <w:pPr>
        <w:tabs>
          <w:tab w:val="num" w:pos="720"/>
          <w:tab w:val="left" w:pos="1440"/>
        </w:tabs>
        <w:jc w:val="right"/>
        <w:rPr>
          <w:rFonts w:ascii="Times New Roman" w:hAnsi="Times New Roman"/>
          <w:b/>
        </w:rPr>
      </w:pPr>
      <w:r w:rsidRPr="009C1C2D">
        <w:rPr>
          <w:rFonts w:ascii="Times New Roman" w:hAnsi="Times New Roman"/>
          <w:b/>
        </w:rPr>
        <w:t xml:space="preserve">Додаток </w:t>
      </w:r>
      <w:r w:rsidRPr="00812B1B">
        <w:rPr>
          <w:rFonts w:ascii="Times New Roman" w:hAnsi="Times New Roman"/>
          <w:b/>
          <w:lang w:val="en-US"/>
        </w:rPr>
        <w:t>7</w:t>
      </w:r>
      <w:r w:rsidR="00A27800">
        <w:rPr>
          <w:rFonts w:ascii="Times New Roman" w:hAnsi="Times New Roman"/>
          <w:b/>
        </w:rPr>
        <w:t xml:space="preserve"> </w:t>
      </w:r>
      <w:r w:rsidR="00BD053A">
        <w:rPr>
          <w:rFonts w:ascii="Times New Roman" w:hAnsi="Times New Roman"/>
          <w:b/>
        </w:rPr>
        <w:t xml:space="preserve"> </w:t>
      </w:r>
    </w:p>
    <w:p w:rsidR="00AC06C2" w:rsidRPr="00A12C6E" w:rsidRDefault="00AC06C2" w:rsidP="00AC06C2">
      <w:pPr>
        <w:ind w:left="-540" w:right="-143"/>
        <w:jc w:val="center"/>
        <w:rPr>
          <w:rFonts w:ascii="Times New Roman" w:hAnsi="Times New Roman"/>
          <w:b/>
        </w:rPr>
      </w:pPr>
      <w:r w:rsidRPr="00A12C6E">
        <w:rPr>
          <w:rFonts w:ascii="Times New Roman" w:hAnsi="Times New Roman"/>
          <w:b/>
        </w:rPr>
        <w:t>Д</w:t>
      </w:r>
      <w:r w:rsidRPr="00477AC7">
        <w:rPr>
          <w:rFonts w:ascii="Times New Roman" w:hAnsi="Times New Roman"/>
          <w:b/>
        </w:rPr>
        <w:t xml:space="preserve">окументи, </w:t>
      </w:r>
      <w:r w:rsidRPr="00A12C6E">
        <w:rPr>
          <w:rFonts w:ascii="Times New Roman" w:hAnsi="Times New Roman"/>
          <w:b/>
        </w:rPr>
        <w:t>що</w:t>
      </w:r>
      <w:r w:rsidRPr="00477AC7">
        <w:rPr>
          <w:rFonts w:ascii="Times New Roman" w:hAnsi="Times New Roman"/>
          <w:b/>
        </w:rPr>
        <w:t xml:space="preserve"> підтверджують відсутність підстав, визначених </w:t>
      </w:r>
      <w:r>
        <w:rPr>
          <w:rFonts w:ascii="Times New Roman" w:hAnsi="Times New Roman"/>
          <w:b/>
        </w:rPr>
        <w:t>у</w:t>
      </w:r>
      <w:r w:rsidRPr="00477AC7">
        <w:rPr>
          <w:rFonts w:ascii="Times New Roman" w:hAnsi="Times New Roman"/>
          <w:b/>
        </w:rPr>
        <w:t xml:space="preserve"> статті 17 Закону</w:t>
      </w:r>
      <w:r w:rsidRPr="00A12C6E">
        <w:rPr>
          <w:rFonts w:ascii="Times New Roman" w:hAnsi="Times New Roman"/>
          <w:b/>
        </w:rPr>
        <w:t>, які</w:t>
      </w:r>
      <w:r w:rsidRPr="00477AC7">
        <w:rPr>
          <w:rFonts w:ascii="Times New Roman" w:hAnsi="Times New Roman"/>
          <w:b/>
        </w:rPr>
        <w:t xml:space="preserve"> </w:t>
      </w:r>
      <w:r w:rsidRPr="00E43863">
        <w:rPr>
          <w:rFonts w:ascii="Times New Roman" w:hAnsi="Times New Roman"/>
          <w:b/>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812B1B">
        <w:rPr>
          <w:rFonts w:ascii="Times New Roman" w:hAnsi="Times New Roman"/>
          <w:b/>
        </w:rPr>
        <w:t xml:space="preserve"> </w:t>
      </w:r>
    </w:p>
    <w:p w:rsidR="00AC06C2" w:rsidRPr="00C0691C" w:rsidRDefault="00C0691C" w:rsidP="00C0691C">
      <w:pPr>
        <w:pStyle w:val="affb"/>
        <w:numPr>
          <w:ilvl w:val="0"/>
          <w:numId w:val="40"/>
        </w:numPr>
        <w:tabs>
          <w:tab w:val="left" w:pos="1080"/>
        </w:tabs>
        <w:ind w:right="22"/>
      </w:pPr>
      <w:r w:rsidRPr="00C0691C">
        <w:t>Довідка надається у порядку, затвердженому наказом Мінфіну від 03.09.2018 №733.</w:t>
      </w:r>
    </w:p>
    <w:p w:rsidR="00C0691C" w:rsidRPr="00C0691C" w:rsidRDefault="00C0691C" w:rsidP="00C0691C">
      <w:pPr>
        <w:tabs>
          <w:tab w:val="left" w:pos="1080"/>
        </w:tabs>
        <w:ind w:left="-540" w:right="22"/>
        <w:rPr>
          <w:rFonts w:ascii="Times New Roman" w:hAnsi="Times New Roman"/>
          <w:i/>
        </w:rPr>
      </w:pPr>
      <w:r w:rsidRPr="00C0691C">
        <w:rPr>
          <w:i/>
        </w:rPr>
        <w:t>*</w:t>
      </w:r>
      <w:r w:rsidRPr="00B97AD3">
        <w:rPr>
          <w:rFonts w:ascii="Times New Roman" w:hAnsi="Times New Roman"/>
          <w:i/>
          <w:sz w:val="24"/>
          <w:szCs w:val="24"/>
        </w:rPr>
        <w:t>Для переможця формується автоматично в Е</w:t>
      </w:r>
      <w:r w:rsidR="00B97AD3" w:rsidRPr="00B97AD3">
        <w:rPr>
          <w:rFonts w:ascii="Times New Roman" w:hAnsi="Times New Roman"/>
          <w:i/>
          <w:sz w:val="24"/>
          <w:szCs w:val="24"/>
        </w:rPr>
        <w:t>СЗ</w:t>
      </w:r>
      <w:r w:rsidR="00B97AD3">
        <w:rPr>
          <w:i/>
        </w:rPr>
        <w:t>.</w:t>
      </w:r>
    </w:p>
    <w:p w:rsidR="00AC06C2" w:rsidRDefault="00AC06C2" w:rsidP="00AC06C2">
      <w:pPr>
        <w:tabs>
          <w:tab w:val="left" w:pos="1080"/>
        </w:tabs>
        <w:spacing w:line="240" w:lineRule="auto"/>
        <w:ind w:left="-540" w:right="-6"/>
        <w:jc w:val="both"/>
        <w:rPr>
          <w:rFonts w:ascii="Times New Roman" w:hAnsi="Times New Roman"/>
          <w:sz w:val="24"/>
          <w:szCs w:val="24"/>
        </w:rPr>
      </w:pPr>
      <w:r w:rsidRPr="009776E3">
        <w:rPr>
          <w:rFonts w:ascii="Times New Roman" w:hAnsi="Times New Roman"/>
          <w:sz w:val="24"/>
          <w:szCs w:val="24"/>
        </w:rPr>
        <w:t xml:space="preserve">2. Інформація </w:t>
      </w:r>
      <w:r w:rsidRPr="00477AC7">
        <w:rPr>
          <w:rFonts w:ascii="Times New Roman" w:hAnsi="Times New Roman"/>
          <w:sz w:val="24"/>
          <w:szCs w:val="24"/>
        </w:rPr>
        <w:t xml:space="preserve">згідно поданої </w:t>
      </w:r>
      <w:r>
        <w:rPr>
          <w:rFonts w:ascii="Times New Roman" w:hAnsi="Times New Roman"/>
          <w:sz w:val="24"/>
          <w:szCs w:val="24"/>
        </w:rPr>
        <w:t xml:space="preserve">нижче </w:t>
      </w:r>
      <w:r w:rsidRPr="00477AC7">
        <w:rPr>
          <w:rFonts w:ascii="Times New Roman" w:hAnsi="Times New Roman"/>
          <w:sz w:val="24"/>
          <w:szCs w:val="24"/>
        </w:rPr>
        <w:t>форми</w:t>
      </w:r>
      <w:r>
        <w:rPr>
          <w:rFonts w:ascii="Times New Roman" w:hAnsi="Times New Roman"/>
          <w:sz w:val="24"/>
          <w:szCs w:val="24"/>
        </w:rPr>
        <w:t>:</w:t>
      </w:r>
      <w:r w:rsidRPr="009776E3">
        <w:rPr>
          <w:rFonts w:ascii="Times New Roman" w:hAnsi="Times New Roman"/>
          <w:sz w:val="24"/>
          <w:szCs w:val="24"/>
        </w:rPr>
        <w:t xml:space="preserve"> </w:t>
      </w:r>
    </w:p>
    <w:p w:rsidR="00AC06C2" w:rsidRPr="009776E3" w:rsidRDefault="00AC06C2" w:rsidP="00AC06C2">
      <w:pPr>
        <w:tabs>
          <w:tab w:val="left" w:pos="1080"/>
        </w:tabs>
        <w:spacing w:line="240" w:lineRule="auto"/>
        <w:ind w:left="-540" w:right="-6"/>
        <w:jc w:val="both"/>
        <w:rPr>
          <w:rFonts w:ascii="Times New Roman" w:hAnsi="Times New Roman"/>
          <w:sz w:val="24"/>
          <w:szCs w:val="24"/>
        </w:rPr>
      </w:pPr>
      <w:r>
        <w:rPr>
          <w:rFonts w:ascii="Times New Roman" w:hAnsi="Times New Roman"/>
          <w:sz w:val="24"/>
          <w:szCs w:val="24"/>
        </w:rPr>
        <w:t>Ми (я)__________________(</w:t>
      </w:r>
      <w:r w:rsidRPr="00861485">
        <w:rPr>
          <w:rFonts w:ascii="Times New Roman" w:hAnsi="Times New Roman"/>
          <w:i/>
          <w:sz w:val="24"/>
          <w:szCs w:val="24"/>
        </w:rPr>
        <w:t>вказати найменування учасника</w:t>
      </w:r>
      <w:r>
        <w:rPr>
          <w:rFonts w:ascii="Times New Roman" w:hAnsi="Times New Roman"/>
          <w:i/>
          <w:sz w:val="24"/>
          <w:szCs w:val="24"/>
        </w:rPr>
        <w:t>-переможця</w:t>
      </w:r>
      <w:r>
        <w:rPr>
          <w:rFonts w:ascii="Times New Roman" w:hAnsi="Times New Roman"/>
          <w:sz w:val="24"/>
          <w:szCs w:val="24"/>
        </w:rPr>
        <w:t xml:space="preserve">) повідомляємо, що </w:t>
      </w:r>
      <w:r w:rsidRPr="009776E3">
        <w:rPr>
          <w:rFonts w:ascii="Times New Roman" w:hAnsi="Times New Roman"/>
          <w:sz w:val="24"/>
          <w:szCs w:val="24"/>
        </w:rPr>
        <w:t>службову (посадову) особу учасника</w:t>
      </w:r>
      <w:r>
        <w:rPr>
          <w:rFonts w:ascii="Times New Roman" w:hAnsi="Times New Roman"/>
          <w:sz w:val="24"/>
          <w:szCs w:val="24"/>
        </w:rPr>
        <w:t>-переможця</w:t>
      </w:r>
      <w:r w:rsidRPr="009776E3">
        <w:rPr>
          <w:rFonts w:ascii="Times New Roman" w:hAnsi="Times New Roman"/>
          <w:sz w:val="24"/>
          <w:szCs w:val="24"/>
        </w:rPr>
        <w:t>, яку (яких) уповноважено учасником</w:t>
      </w:r>
      <w:r>
        <w:rPr>
          <w:rFonts w:ascii="Times New Roman" w:hAnsi="Times New Roman"/>
          <w:sz w:val="24"/>
          <w:szCs w:val="24"/>
        </w:rPr>
        <w:t>-переможцем</w:t>
      </w:r>
      <w:r w:rsidRPr="009776E3">
        <w:rPr>
          <w:rFonts w:ascii="Times New Roman" w:hAnsi="Times New Roman"/>
          <w:sz w:val="24"/>
          <w:szCs w:val="24"/>
        </w:rPr>
        <w:t xml:space="preserve"> представляти його інтереси під час проведення процедури закупівлі / фізичну особу, яка є учасником</w:t>
      </w:r>
      <w:r>
        <w:rPr>
          <w:rFonts w:ascii="Times New Roman" w:hAnsi="Times New Roman"/>
          <w:sz w:val="24"/>
          <w:szCs w:val="24"/>
        </w:rPr>
        <w:t>-переможцем</w:t>
      </w:r>
      <w:r w:rsidRPr="009776E3">
        <w:rPr>
          <w:rFonts w:ascii="Times New Roman" w:hAnsi="Times New Roman"/>
          <w:sz w:val="24"/>
          <w:szCs w:val="24"/>
        </w:rPr>
        <w:t xml:space="preserve"> (а саме особу (</w:t>
      </w:r>
      <w:r>
        <w:rPr>
          <w:rFonts w:ascii="Times New Roman" w:hAnsi="Times New Roman"/>
          <w:sz w:val="24"/>
          <w:szCs w:val="24"/>
        </w:rPr>
        <w:t>осіб) щодо якої (яких) надано</w:t>
      </w:r>
      <w:r w:rsidR="00A14A9E">
        <w:rPr>
          <w:rFonts w:ascii="Times New Roman" w:hAnsi="Times New Roman"/>
          <w:sz w:val="24"/>
          <w:szCs w:val="24"/>
        </w:rPr>
        <w:t xml:space="preserve"> документи вказані у пункті </w:t>
      </w:r>
      <w:r w:rsidRPr="00881A8B">
        <w:rPr>
          <w:rFonts w:ascii="Times New Roman" w:hAnsi="Times New Roman"/>
          <w:sz w:val="24"/>
          <w:szCs w:val="24"/>
        </w:rPr>
        <w:t>додатку</w:t>
      </w:r>
      <w:r w:rsidR="006073EF">
        <w:rPr>
          <w:rFonts w:ascii="Times New Roman" w:hAnsi="Times New Roman"/>
          <w:sz w:val="24"/>
          <w:szCs w:val="24"/>
        </w:rPr>
        <w:t xml:space="preserve"> 5</w:t>
      </w:r>
      <w:r>
        <w:rPr>
          <w:rFonts w:ascii="Times New Roman" w:hAnsi="Times New Roman"/>
          <w:sz w:val="24"/>
          <w:szCs w:val="24"/>
        </w:rPr>
        <w:t xml:space="preserve"> тендерної документації</w:t>
      </w:r>
      <w:r w:rsidRPr="009776E3">
        <w:rPr>
          <w:rFonts w:ascii="Times New Roman" w:hAnsi="Times New Roman"/>
          <w:sz w:val="24"/>
          <w:szCs w:val="24"/>
        </w:rPr>
        <w:t>) __________________</w:t>
      </w:r>
      <w:r w:rsidRPr="009776E3">
        <w:rPr>
          <w:rFonts w:ascii="Times New Roman" w:hAnsi="Times New Roman"/>
          <w:b/>
          <w:sz w:val="24"/>
          <w:szCs w:val="24"/>
          <w:u w:val="single"/>
        </w:rPr>
        <w:t xml:space="preserve">(вказати ПІБ особи) </w:t>
      </w:r>
      <w:r w:rsidRPr="009776E3">
        <w:rPr>
          <w:rFonts w:ascii="Times New Roman" w:hAnsi="Times New Roman"/>
          <w:b/>
          <w:sz w:val="24"/>
          <w:szCs w:val="24"/>
        </w:rPr>
        <w:t>було притягнуто / не було притягнуто</w:t>
      </w:r>
      <w:r w:rsidRPr="009776E3">
        <w:rPr>
          <w:rFonts w:ascii="Times New Roman" w:hAnsi="Times New Roman"/>
          <w:sz w:val="24"/>
          <w:szCs w:val="24"/>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6C2" w:rsidRDefault="00AC06C2" w:rsidP="00AC06C2">
      <w:pPr>
        <w:pStyle w:val="rvps2"/>
        <w:shd w:val="clear" w:color="auto" w:fill="FFFFFF"/>
        <w:spacing w:before="0" w:beforeAutospacing="0" w:after="0" w:afterAutospacing="0"/>
        <w:ind w:left="-540"/>
        <w:jc w:val="both"/>
      </w:pPr>
      <w:r>
        <w:rPr>
          <w:color w:val="000000"/>
        </w:rPr>
        <w:t>3</w:t>
      </w:r>
      <w:r w:rsidRPr="00B17F37">
        <w:rPr>
          <w:color w:val="000000"/>
        </w:rPr>
        <w:t xml:space="preserve">. </w:t>
      </w:r>
      <w:r w:rsidRPr="009776E3">
        <w:t xml:space="preserve">Інформація </w:t>
      </w:r>
      <w:r w:rsidRPr="00477AC7">
        <w:t xml:space="preserve">згідно поданої </w:t>
      </w:r>
      <w:r>
        <w:t xml:space="preserve">нижче </w:t>
      </w:r>
      <w:r w:rsidRPr="00477AC7">
        <w:t>форми</w:t>
      </w:r>
      <w:r>
        <w:t>:</w:t>
      </w:r>
    </w:p>
    <w:p w:rsidR="00AC06C2" w:rsidRPr="00B17F37" w:rsidRDefault="00AC06C2" w:rsidP="00AC06C2">
      <w:pPr>
        <w:pStyle w:val="rvps2"/>
        <w:shd w:val="clear" w:color="auto" w:fill="FFFFFF"/>
        <w:spacing w:before="0" w:beforeAutospacing="0" w:after="0" w:afterAutospacing="0"/>
        <w:ind w:left="-540"/>
        <w:jc w:val="both"/>
        <w:rPr>
          <w:color w:val="000000"/>
        </w:rPr>
      </w:pPr>
      <w:r w:rsidRPr="00B17F37">
        <w:t xml:space="preserve"> </w:t>
      </w:r>
      <w:r>
        <w:t>Ми (я)__________________(</w:t>
      </w:r>
      <w:r w:rsidRPr="00861485">
        <w:rPr>
          <w:i/>
        </w:rPr>
        <w:t>вказати найменування учасника</w:t>
      </w:r>
      <w:r>
        <w:rPr>
          <w:i/>
        </w:rPr>
        <w:t>-переможця</w:t>
      </w:r>
      <w:r>
        <w:t>) повідомляємо, що</w:t>
      </w:r>
      <w:r w:rsidRPr="00B17F37">
        <w:t xml:space="preserve"> стосовно учасника</w:t>
      </w:r>
      <w:r>
        <w:t>-переможця</w:t>
      </w:r>
      <w:r w:rsidRPr="00B17F37">
        <w:t xml:space="preserve"> </w:t>
      </w:r>
      <w:r w:rsidRPr="00B17F37">
        <w:rPr>
          <w:b/>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C06C2" w:rsidRDefault="00AC06C2" w:rsidP="00AC06C2">
      <w:pPr>
        <w:pStyle w:val="rvps2"/>
        <w:shd w:val="clear" w:color="auto" w:fill="FFFFFF"/>
        <w:spacing w:before="0" w:beforeAutospacing="0" w:after="0" w:afterAutospacing="0"/>
        <w:jc w:val="both"/>
        <w:rPr>
          <w:color w:val="000000"/>
          <w:sz w:val="22"/>
          <w:szCs w:val="22"/>
        </w:rPr>
      </w:pPr>
    </w:p>
    <w:p w:rsidR="00AC06C2" w:rsidRPr="00CC6F6F" w:rsidRDefault="00AC06C2" w:rsidP="00AC06C2">
      <w:pPr>
        <w:tabs>
          <w:tab w:val="left" w:pos="1080"/>
        </w:tabs>
        <w:spacing w:line="240" w:lineRule="auto"/>
        <w:ind w:left="-540" w:right="-6"/>
        <w:jc w:val="both"/>
        <w:rPr>
          <w:rFonts w:ascii="Times New Roman" w:hAnsi="Times New Roman"/>
          <w:sz w:val="24"/>
          <w:szCs w:val="24"/>
        </w:rPr>
      </w:pPr>
      <w:r w:rsidRPr="00CC6F6F">
        <w:rPr>
          <w:rFonts w:ascii="Times New Roman" w:hAnsi="Times New Roman"/>
          <w:i/>
          <w:sz w:val="24"/>
          <w:szCs w:val="24"/>
        </w:rPr>
        <w:t>Учасник-переможець процедури закупівлі, що перебуває в обставинах, зазначених у п.</w:t>
      </w:r>
      <w:r>
        <w:rPr>
          <w:rFonts w:ascii="Times New Roman" w:hAnsi="Times New Roman"/>
          <w:i/>
          <w:sz w:val="24"/>
          <w:szCs w:val="24"/>
        </w:rPr>
        <w:t>3 цього додатку</w:t>
      </w:r>
      <w:r w:rsidRPr="00CC6F6F">
        <w:rPr>
          <w:rFonts w:ascii="Times New Roman" w:hAnsi="Times New Roman"/>
          <w:i/>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rFonts w:ascii="Times New Roman" w:hAnsi="Times New Roman"/>
          <w:b/>
          <w:i/>
          <w:sz w:val="24"/>
          <w:szCs w:val="24"/>
        </w:rPr>
        <w:t>Якщо замовник вважає таке підтвердження достатнім</w:t>
      </w:r>
      <w:r w:rsidRPr="00CC6F6F">
        <w:rPr>
          <w:rFonts w:ascii="Times New Roman" w:hAnsi="Times New Roman"/>
          <w:i/>
          <w:sz w:val="24"/>
          <w:szCs w:val="24"/>
        </w:rPr>
        <w:t>, учаснику не може бути відмовлено в участі в процедурі закупівлі.</w:t>
      </w:r>
    </w:p>
    <w:p w:rsidR="00AC06C2" w:rsidRPr="00CC6F6F" w:rsidRDefault="00AC06C2" w:rsidP="00AC06C2">
      <w:pPr>
        <w:pStyle w:val="rvps2"/>
        <w:shd w:val="clear" w:color="auto" w:fill="FFFFFF"/>
        <w:spacing w:before="0" w:beforeAutospacing="0" w:after="0" w:afterAutospacing="0"/>
        <w:jc w:val="both"/>
        <w:rPr>
          <w:color w:val="000000"/>
        </w:rPr>
      </w:pPr>
    </w:p>
    <w:p w:rsidR="00AC06C2" w:rsidRPr="00F563E8" w:rsidRDefault="00AC06C2" w:rsidP="00AC06C2">
      <w:pPr>
        <w:pStyle w:val="rvps2"/>
        <w:shd w:val="clear" w:color="auto" w:fill="FFFFFF"/>
        <w:spacing w:before="0" w:beforeAutospacing="0" w:after="0" w:afterAutospacing="0"/>
        <w:ind w:left="-540"/>
        <w:jc w:val="both"/>
        <w:rPr>
          <w:sz w:val="22"/>
          <w:szCs w:val="22"/>
        </w:rPr>
      </w:pPr>
      <w:r w:rsidRPr="00F563E8">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AC06C2" w:rsidRDefault="00AC06C2" w:rsidP="00AC06C2">
      <w:pPr>
        <w:pStyle w:val="rvps2"/>
        <w:shd w:val="clear" w:color="auto" w:fill="FFFFFF"/>
        <w:spacing w:before="0" w:beforeAutospacing="0" w:after="0" w:afterAutospacing="0"/>
        <w:ind w:left="-540"/>
        <w:jc w:val="both"/>
        <w:rPr>
          <w:highlight w:val="magenta"/>
        </w:rPr>
      </w:pPr>
    </w:p>
    <w:p w:rsidR="00AC06C2" w:rsidRDefault="00AC06C2" w:rsidP="00AC06C2">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AC06C2" w:rsidRDefault="00AC06C2" w:rsidP="00AC06C2">
      <w:pPr>
        <w:pStyle w:val="rvps2"/>
        <w:shd w:val="clear" w:color="auto" w:fill="FFFFFF"/>
        <w:spacing w:before="0" w:beforeAutospacing="0" w:after="0" w:afterAutospacing="0"/>
        <w:ind w:left="-540"/>
        <w:jc w:val="both"/>
        <w:rPr>
          <w:i/>
          <w:sz w:val="22"/>
          <w:szCs w:val="22"/>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sz w:val="22"/>
          <w:szCs w:val="22"/>
        </w:rPr>
        <w:t>(надається учасниками юридичними особами).</w:t>
      </w:r>
    </w:p>
    <w:p w:rsidR="00FF18A0" w:rsidRDefault="00FF18A0" w:rsidP="00AC06C2">
      <w:pPr>
        <w:pStyle w:val="rvps2"/>
        <w:shd w:val="clear" w:color="auto" w:fill="FFFFFF"/>
        <w:spacing w:before="0" w:beforeAutospacing="0" w:after="0" w:afterAutospacing="0"/>
        <w:ind w:left="-540"/>
        <w:jc w:val="both"/>
        <w:rPr>
          <w:sz w:val="22"/>
          <w:szCs w:val="22"/>
        </w:rPr>
      </w:pPr>
      <w:r>
        <w:rPr>
          <w:i/>
          <w:sz w:val="22"/>
          <w:szCs w:val="22"/>
        </w:rPr>
        <w:t xml:space="preserve">*Для </w:t>
      </w:r>
      <w:r>
        <w:rPr>
          <w:sz w:val="22"/>
          <w:szCs w:val="22"/>
        </w:rPr>
        <w:t>юридичної</w:t>
      </w:r>
      <w:r w:rsidRPr="001A52EB">
        <w:rPr>
          <w:sz w:val="22"/>
          <w:szCs w:val="22"/>
        </w:rPr>
        <w:t xml:space="preserve"> особ</w:t>
      </w:r>
      <w:r>
        <w:rPr>
          <w:sz w:val="22"/>
          <w:szCs w:val="22"/>
        </w:rPr>
        <w:t>и формується програмно-апаратними засобами Реєстру на основі даних з кваліфікованої печатки.</w:t>
      </w:r>
    </w:p>
    <w:p w:rsidR="00FF18A0" w:rsidRDefault="00FF18A0" w:rsidP="00AC06C2">
      <w:pPr>
        <w:pStyle w:val="rvps2"/>
        <w:shd w:val="clear" w:color="auto" w:fill="FFFFFF"/>
        <w:spacing w:before="0" w:beforeAutospacing="0" w:after="0" w:afterAutospacing="0"/>
        <w:ind w:left="-540"/>
        <w:jc w:val="both"/>
      </w:pPr>
      <w:r>
        <w:rPr>
          <w:i/>
          <w:sz w:val="22"/>
          <w:szCs w:val="22"/>
        </w:rPr>
        <w:t xml:space="preserve">Для фізичних осіб </w:t>
      </w:r>
      <w:r>
        <w:rPr>
          <w:sz w:val="22"/>
          <w:szCs w:val="22"/>
        </w:rPr>
        <w:t>формується користувачем в онлайн-режимі на основі даних з кваліфікованого електронного підпису.</w:t>
      </w:r>
    </w:p>
    <w:p w:rsidR="00AC06C2" w:rsidRDefault="00AC06C2" w:rsidP="00AC06C2">
      <w:pPr>
        <w:pStyle w:val="rvps2"/>
        <w:shd w:val="clear" w:color="auto" w:fill="FFFFFF"/>
        <w:spacing w:before="0" w:beforeAutospacing="0" w:after="0" w:afterAutospacing="0"/>
        <w:ind w:left="-540"/>
        <w:jc w:val="both"/>
      </w:pPr>
    </w:p>
    <w:p w:rsidR="00AC06C2" w:rsidRPr="0035491C" w:rsidRDefault="00AC06C2" w:rsidP="00AC06C2">
      <w:pPr>
        <w:pStyle w:val="rvps2"/>
        <w:shd w:val="clear" w:color="auto" w:fill="FFFFFF"/>
        <w:spacing w:before="0" w:beforeAutospacing="0" w:after="0" w:afterAutospacing="0"/>
        <w:ind w:left="-540"/>
        <w:jc w:val="both"/>
        <w:rPr>
          <w:sz w:val="22"/>
          <w:szCs w:val="22"/>
        </w:rPr>
      </w:pPr>
      <w:r w:rsidRPr="0035491C">
        <w:rPr>
          <w:sz w:val="22"/>
          <w:szCs w:val="22"/>
        </w:rPr>
        <w:t xml:space="preserve">5. Надати документальне підтвердження відсутності щодо переможця підстави визначеної п.3 статті 17 Закону у будь-який спосіб на вибір переможця, </w:t>
      </w:r>
    </w:p>
    <w:p w:rsidR="00AC06C2" w:rsidRPr="0035491C" w:rsidRDefault="00AC06C2" w:rsidP="00AC06C2">
      <w:pPr>
        <w:pStyle w:val="rvps2"/>
        <w:shd w:val="clear" w:color="auto" w:fill="FFFFFF"/>
        <w:spacing w:before="0" w:beforeAutospacing="0" w:after="0" w:afterAutospacing="0"/>
        <w:ind w:left="-540"/>
        <w:jc w:val="both"/>
        <w:rPr>
          <w:sz w:val="22"/>
          <w:szCs w:val="22"/>
          <w:highlight w:val="magenta"/>
        </w:rPr>
      </w:pPr>
      <w:r w:rsidRPr="0035491C">
        <w:rPr>
          <w:sz w:val="22"/>
          <w:szCs w:val="22"/>
        </w:rPr>
        <w:t>або переможець може надати інформацію в довільній формі щодо того чи службову (посадову) особу учасника-переможця, яку (яких) уповноважено учасником представляти його інтереси під час проведення процедури закупівлі / фізичну особу, яка є учасником-переможцем (а саме особу (осіб) щодо якої (яких) на</w:t>
      </w:r>
      <w:r w:rsidR="006C6B97">
        <w:rPr>
          <w:sz w:val="22"/>
          <w:szCs w:val="22"/>
        </w:rPr>
        <w:t>дано документи вказані у пункті</w:t>
      </w:r>
      <w:r w:rsidRPr="0035491C">
        <w:rPr>
          <w:sz w:val="22"/>
          <w:szCs w:val="22"/>
        </w:rPr>
        <w:t xml:space="preserve"> </w:t>
      </w:r>
      <w:r w:rsidR="006C6B97">
        <w:rPr>
          <w:sz w:val="22"/>
          <w:szCs w:val="22"/>
        </w:rPr>
        <w:t>3 додатку 5</w:t>
      </w:r>
      <w:r w:rsidRPr="0035491C">
        <w:rPr>
          <w:sz w:val="22"/>
          <w:szCs w:val="22"/>
        </w:rPr>
        <w:t xml:space="preserve"> тендерної документації)_________________</w:t>
      </w:r>
      <w:r w:rsidRPr="0035491C">
        <w:rPr>
          <w:b/>
          <w:sz w:val="22"/>
          <w:szCs w:val="22"/>
          <w:u w:val="single"/>
        </w:rPr>
        <w:t>(вказати П.І.Б. особи (осіб)</w:t>
      </w:r>
      <w:r w:rsidRPr="0035491C">
        <w:rPr>
          <w:sz w:val="22"/>
          <w:szCs w:val="22"/>
        </w:rPr>
        <w:t xml:space="preserve">, </w:t>
      </w:r>
      <w:r w:rsidRPr="0035491C">
        <w:rPr>
          <w:b/>
          <w:sz w:val="22"/>
          <w:szCs w:val="22"/>
        </w:rPr>
        <w:t>було притягнуто / не було притягнуто</w:t>
      </w:r>
      <w:r w:rsidRPr="0035491C">
        <w:rPr>
          <w:sz w:val="22"/>
          <w:szCs w:val="22"/>
        </w:rPr>
        <w:t xml:space="preserve"> згідно із законом до відповідальності за вчинення корупційного правопорушення, або правопорушення пов’язаного з корупцією.</w:t>
      </w:r>
    </w:p>
    <w:p w:rsidR="00AC06C2" w:rsidRDefault="00AC06C2" w:rsidP="00AC06C2">
      <w:pPr>
        <w:pStyle w:val="rvps2"/>
        <w:shd w:val="clear" w:color="auto" w:fill="FFFFFF"/>
        <w:spacing w:before="0" w:beforeAutospacing="0" w:after="0" w:afterAutospacing="0"/>
        <w:ind w:left="-540"/>
        <w:jc w:val="both"/>
        <w:rPr>
          <w:highlight w:val="magenta"/>
        </w:rPr>
      </w:pPr>
    </w:p>
    <w:p w:rsidR="00AC06C2" w:rsidRPr="00A242D5" w:rsidRDefault="00AC06C2" w:rsidP="00AC06C2">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AC06C2" w:rsidRDefault="00AC06C2" w:rsidP="00AC06C2">
      <w:pPr>
        <w:pStyle w:val="rvps2"/>
        <w:shd w:val="clear" w:color="auto" w:fill="FFFFFF"/>
        <w:spacing w:before="0" w:beforeAutospacing="0" w:after="0" w:afterAutospacing="0"/>
        <w:ind w:left="-540"/>
        <w:jc w:val="both"/>
        <w:rPr>
          <w:color w:val="000000"/>
          <w:sz w:val="22"/>
          <w:szCs w:val="22"/>
          <w:bdr w:val="none" w:sz="0" w:space="0" w:color="auto" w:frame="1"/>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F13C02" w:rsidRDefault="00F13C02" w:rsidP="00AC06C2">
      <w:pPr>
        <w:pStyle w:val="rvps2"/>
        <w:shd w:val="clear" w:color="auto" w:fill="FFFFFF"/>
        <w:spacing w:before="0" w:beforeAutospacing="0" w:after="0" w:afterAutospacing="0"/>
        <w:ind w:left="-540"/>
        <w:jc w:val="both"/>
        <w:rPr>
          <w:color w:val="000000"/>
          <w:sz w:val="22"/>
          <w:szCs w:val="22"/>
          <w:bdr w:val="none" w:sz="0" w:space="0" w:color="auto" w:frame="1"/>
          <w:lang w:val="ru-RU"/>
        </w:rPr>
      </w:pPr>
      <w:r>
        <w:rPr>
          <w:color w:val="000000"/>
          <w:sz w:val="22"/>
          <w:szCs w:val="22"/>
          <w:bdr w:val="none" w:sz="0" w:space="0" w:color="auto" w:frame="1"/>
        </w:rPr>
        <w:t>*Відомості надаються за письмовим запитом до Міжрегіональних управлінь юстиції Мін</w:t>
      </w:r>
      <w:r w:rsidRPr="00F13C02">
        <w:rPr>
          <w:color w:val="000000"/>
          <w:sz w:val="22"/>
          <w:szCs w:val="22"/>
          <w:bdr w:val="none" w:sz="0" w:space="0" w:color="auto" w:frame="1"/>
          <w:lang w:val="ru-RU"/>
        </w:rPr>
        <w:t>’</w:t>
      </w:r>
      <w:r>
        <w:rPr>
          <w:color w:val="000000"/>
          <w:sz w:val="22"/>
          <w:szCs w:val="22"/>
          <w:bdr w:val="none" w:sz="0" w:space="0" w:color="auto" w:frame="1"/>
        </w:rPr>
        <w:t>ю</w:t>
      </w:r>
      <w:r>
        <w:rPr>
          <w:color w:val="000000"/>
          <w:sz w:val="22"/>
          <w:szCs w:val="22"/>
          <w:bdr w:val="none" w:sz="0" w:space="0" w:color="auto" w:frame="1"/>
          <w:lang w:val="en-US"/>
        </w:rPr>
        <w:t>c</w:t>
      </w:r>
      <w:r w:rsidRPr="00F13C02">
        <w:rPr>
          <w:color w:val="000000"/>
          <w:sz w:val="22"/>
          <w:szCs w:val="22"/>
          <w:bdr w:val="none" w:sz="0" w:space="0" w:color="auto" w:frame="1"/>
          <w:lang w:val="ru-RU"/>
        </w:rPr>
        <w:t>ту у формі інформаційного листа.</w:t>
      </w:r>
    </w:p>
    <w:p w:rsidR="00866EC6" w:rsidRPr="00987CAD" w:rsidRDefault="00866EC6" w:rsidP="00AC06C2">
      <w:pPr>
        <w:pStyle w:val="rvps2"/>
        <w:shd w:val="clear" w:color="auto" w:fill="FFFFFF"/>
        <w:spacing w:before="0" w:beforeAutospacing="0" w:after="0" w:afterAutospacing="0"/>
        <w:ind w:left="-540"/>
        <w:jc w:val="both"/>
        <w:rPr>
          <w:sz w:val="22"/>
          <w:szCs w:val="22"/>
          <w:highlight w:val="magenta"/>
          <w:lang w:val="ru-RU"/>
        </w:rPr>
      </w:pPr>
      <w:r>
        <w:rPr>
          <w:color w:val="000000"/>
          <w:sz w:val="22"/>
          <w:szCs w:val="22"/>
          <w:bdr w:val="none" w:sz="0" w:space="0" w:color="auto" w:frame="1"/>
          <w:lang w:val="ru-RU"/>
        </w:rPr>
        <w:t>*</w:t>
      </w:r>
      <w:r w:rsidRPr="00866EC6">
        <w:rPr>
          <w:color w:val="000000"/>
          <w:sz w:val="22"/>
          <w:szCs w:val="22"/>
          <w:bdr w:val="none" w:sz="0" w:space="0" w:color="auto" w:frame="1"/>
        </w:rPr>
        <w:t xml:space="preserve"> </w:t>
      </w:r>
      <w:r>
        <w:rPr>
          <w:color w:val="000000"/>
          <w:sz w:val="22"/>
          <w:szCs w:val="22"/>
          <w:bdr w:val="none" w:sz="0" w:space="0" w:color="auto" w:frame="1"/>
        </w:rPr>
        <w:t xml:space="preserve">Відомості з ЄДР надаються державними реєстраторами, посадовими особами та адміністраторами центрів </w:t>
      </w:r>
      <w:r w:rsidR="00987CAD">
        <w:rPr>
          <w:color w:val="000000"/>
          <w:sz w:val="22"/>
          <w:szCs w:val="22"/>
          <w:bdr w:val="none" w:sz="0" w:space="0" w:color="auto" w:frame="1"/>
        </w:rPr>
        <w:t>надання адміністративних  послуг суб’</w:t>
      </w:r>
      <w:r w:rsidR="00987CAD" w:rsidRPr="00987CAD">
        <w:rPr>
          <w:color w:val="000000"/>
          <w:sz w:val="22"/>
          <w:szCs w:val="22"/>
          <w:bdr w:val="none" w:sz="0" w:space="0" w:color="auto" w:frame="1"/>
          <w:lang w:val="ru-RU"/>
        </w:rPr>
        <w:t xml:space="preserve">єктів державної реєстрації, нотаріусами. </w:t>
      </w:r>
      <w:r w:rsidR="00987CAD">
        <w:rPr>
          <w:color w:val="000000"/>
          <w:sz w:val="22"/>
          <w:szCs w:val="22"/>
          <w:bdr w:val="none" w:sz="0" w:space="0" w:color="auto" w:frame="1"/>
          <w:lang w:val="ru-RU"/>
        </w:rPr>
        <w:t>Для переможців  формується автоматично.</w:t>
      </w:r>
      <w:permStart w:id="0" w:edGrp="everyone"/>
      <w:permEnd w:id="0"/>
    </w:p>
    <w:p w:rsidR="00AC06C2" w:rsidRPr="00810B23" w:rsidRDefault="00AC06C2" w:rsidP="00AC06C2">
      <w:pPr>
        <w:pStyle w:val="rvps2"/>
        <w:shd w:val="clear" w:color="auto" w:fill="FFFFFF"/>
        <w:spacing w:before="0" w:beforeAutospacing="0" w:after="0" w:afterAutospacing="0"/>
        <w:ind w:left="-540"/>
        <w:jc w:val="both"/>
        <w:rPr>
          <w:sz w:val="22"/>
          <w:szCs w:val="22"/>
        </w:rPr>
      </w:pPr>
    </w:p>
    <w:p w:rsidR="00AC06C2" w:rsidRPr="00810B23" w:rsidRDefault="00AC06C2" w:rsidP="00AC06C2">
      <w:pPr>
        <w:pStyle w:val="rvps2"/>
        <w:shd w:val="clear" w:color="auto" w:fill="FFFFFF"/>
        <w:spacing w:before="0" w:beforeAutospacing="0" w:after="0" w:afterAutospacing="0"/>
        <w:ind w:left="-540"/>
        <w:jc w:val="both"/>
        <w:rPr>
          <w:sz w:val="22"/>
          <w:szCs w:val="22"/>
        </w:rPr>
      </w:pPr>
      <w:r w:rsidRPr="00810B23">
        <w:rPr>
          <w:sz w:val="22"/>
          <w:szCs w:val="22"/>
        </w:rPr>
        <w:t>7. Надати документальне підтвердження відсутності щодо переможця підстави визначеної п.13 статті 17 Закону у будь-який спосіб на вибір переможця,</w:t>
      </w:r>
    </w:p>
    <w:p w:rsidR="00AC06C2" w:rsidRPr="00B17F37" w:rsidRDefault="00AC06C2" w:rsidP="00AC06C2">
      <w:pPr>
        <w:pStyle w:val="rvps2"/>
        <w:shd w:val="clear" w:color="auto" w:fill="FFFFFF"/>
        <w:spacing w:before="0" w:beforeAutospacing="0" w:after="0" w:afterAutospacing="0"/>
        <w:ind w:left="-540"/>
        <w:jc w:val="both"/>
        <w:rPr>
          <w:color w:val="000000"/>
        </w:rPr>
      </w:pPr>
      <w:r w:rsidRPr="00810B23">
        <w:rPr>
          <w:sz w:val="22"/>
          <w:szCs w:val="22"/>
        </w:rPr>
        <w:t>або переможець може надати інформацію</w:t>
      </w:r>
      <w:r w:rsidRPr="00810B23">
        <w:t xml:space="preserve"> в довільній формі щодо того чи учасник-переможець </w:t>
      </w:r>
      <w:r w:rsidRPr="00810B23">
        <w:rPr>
          <w:b/>
        </w:rPr>
        <w:t>має заборгованість / не має заборгованості</w:t>
      </w:r>
      <w:r w:rsidRPr="00810B23">
        <w:t xml:space="preserve"> зі сплати податків і зборів (обов’язкових платежів) </w:t>
      </w:r>
      <w:r w:rsidRPr="00810B23">
        <w:rPr>
          <w:i/>
        </w:rPr>
        <w:t>(надається учасниками юридичними особами та суб'єктами підприємницької діяльності).</w:t>
      </w:r>
    </w:p>
    <w:p w:rsidR="00AC06C2" w:rsidRPr="00B17F37" w:rsidRDefault="00AC06C2" w:rsidP="00AC06C2">
      <w:pPr>
        <w:pStyle w:val="rvps2"/>
        <w:shd w:val="clear" w:color="auto" w:fill="FFFFFF"/>
        <w:spacing w:before="0" w:beforeAutospacing="0" w:after="0" w:afterAutospacing="0"/>
        <w:ind w:left="-540"/>
        <w:jc w:val="both"/>
        <w:rPr>
          <w:color w:val="000000"/>
        </w:rPr>
      </w:pPr>
    </w:p>
    <w:p w:rsidR="00AC06C2" w:rsidRDefault="00AC06C2" w:rsidP="00AC06C2">
      <w:pPr>
        <w:pStyle w:val="rvps2"/>
        <w:shd w:val="clear" w:color="auto" w:fill="FFFFFF"/>
        <w:spacing w:before="0" w:beforeAutospacing="0" w:after="0" w:afterAutospacing="0"/>
        <w:ind w:left="-540"/>
        <w:jc w:val="both"/>
        <w:rPr>
          <w:highlight w:val="magenta"/>
        </w:rPr>
      </w:pPr>
      <w:r w:rsidRPr="00B17F37">
        <w:rPr>
          <w:b/>
          <w:i/>
          <w:color w:val="000000"/>
        </w:rPr>
        <w:t>Якщо учасник</w:t>
      </w:r>
      <w:r>
        <w:rPr>
          <w:b/>
          <w:i/>
          <w:color w:val="000000"/>
        </w:rPr>
        <w:t xml:space="preserve">-переможець </w:t>
      </w:r>
      <w:r w:rsidRPr="00B17F37">
        <w:rPr>
          <w:b/>
          <w:i/>
        </w:rPr>
        <w:t xml:space="preserve">має заборгованість </w:t>
      </w:r>
      <w:r w:rsidRPr="00B17F37">
        <w:rPr>
          <w:i/>
        </w:rPr>
        <w:t xml:space="preserve">зі сплати податків і зборів (обов’язкових платежів) </w:t>
      </w:r>
      <w:r w:rsidRPr="00B17F37">
        <w:rPr>
          <w:b/>
          <w:i/>
        </w:rPr>
        <w:t xml:space="preserve">йому не буде відмовлено </w:t>
      </w:r>
      <w:r w:rsidRPr="00B17F37">
        <w:rPr>
          <w:i/>
        </w:rPr>
        <w:t xml:space="preserve">в участі у процедурі закупівлі та його тендерну пропозицію не буде відхилено замовником </w:t>
      </w:r>
      <w:r w:rsidRPr="00B17F37">
        <w:rPr>
          <w:b/>
          <w:i/>
        </w:rPr>
        <w:t>лише в тому випадку</w:t>
      </w:r>
      <w:r w:rsidRPr="00B17F37">
        <w:rPr>
          <w:i/>
        </w:rPr>
        <w:t xml:space="preserve">, </w:t>
      </w:r>
      <w:r w:rsidRPr="00B17F37">
        <w:rPr>
          <w:b/>
          <w:i/>
        </w:rPr>
        <w:t>якщо</w:t>
      </w:r>
      <w:r w:rsidRPr="00B17F37">
        <w:rPr>
          <w:i/>
        </w:rPr>
        <w:t xml:space="preserve"> такий учасник</w:t>
      </w:r>
      <w:r>
        <w:rPr>
          <w:i/>
        </w:rPr>
        <w:t>-переможець</w:t>
      </w:r>
      <w:r w:rsidRPr="00B17F37">
        <w:rPr>
          <w:i/>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C06C2" w:rsidRDefault="00AC06C2" w:rsidP="00AC06C2">
      <w:pPr>
        <w:pStyle w:val="rvps2"/>
        <w:shd w:val="clear" w:color="auto" w:fill="FFFFFF"/>
        <w:spacing w:before="0" w:beforeAutospacing="0" w:after="0" w:afterAutospacing="0"/>
        <w:ind w:left="-540"/>
        <w:jc w:val="both"/>
        <w:rPr>
          <w:highlight w:val="lightGray"/>
        </w:rPr>
      </w:pPr>
    </w:p>
    <w:p w:rsidR="00AC06C2" w:rsidRPr="00F563E8" w:rsidRDefault="00AC06C2" w:rsidP="00AC06C2">
      <w:pPr>
        <w:pStyle w:val="rvps2"/>
        <w:shd w:val="clear" w:color="auto" w:fill="FFFFFF"/>
        <w:spacing w:before="0" w:beforeAutospacing="0" w:after="0" w:afterAutospacing="0"/>
        <w:ind w:left="-540"/>
        <w:jc w:val="both"/>
      </w:pPr>
      <w:r w:rsidRPr="00F563E8">
        <w:t>У даному додатку для розуміння абзацу 3  пункту 3 част.1 статті 31 Закону під наданням переможцем процедури закупівлі документів, що підтверджують відсутність підстав, установлених  статтею 17 Закону «у спосіб, зазначений у тендерній документації» слід розуміти  спосіб визначений у тендерній документації для подання документів 1-3 цього додатку та надання переможцем документів щодо усіх семи пунктів цього додатку, що підтверджують саме відсутність підстав, установлених  статтею 17 Закону.</w:t>
      </w:r>
    </w:p>
    <w:p w:rsidR="00AC06C2" w:rsidRDefault="00AC06C2" w:rsidP="00AC06C2">
      <w:pPr>
        <w:pStyle w:val="rvps2"/>
        <w:shd w:val="clear" w:color="auto" w:fill="FFFFFF"/>
        <w:spacing w:before="0" w:beforeAutospacing="0" w:after="0" w:afterAutospacing="0"/>
        <w:ind w:left="-540"/>
        <w:jc w:val="both"/>
        <w:rPr>
          <w:highlight w:val="magenta"/>
        </w:rPr>
      </w:pPr>
    </w:p>
    <w:p w:rsidR="00AC06C2" w:rsidRPr="0035491C" w:rsidRDefault="00AC06C2" w:rsidP="00AC06C2">
      <w:pPr>
        <w:pStyle w:val="rvps2"/>
        <w:shd w:val="clear" w:color="auto" w:fill="FFFFFF"/>
        <w:spacing w:before="0" w:beforeAutospacing="0" w:after="0" w:afterAutospacing="0"/>
        <w:ind w:left="-540"/>
        <w:jc w:val="both"/>
        <w:rPr>
          <w:sz w:val="20"/>
          <w:szCs w:val="20"/>
          <w:highlight w:val="magenta"/>
        </w:rPr>
      </w:pPr>
      <w:r w:rsidRPr="0035491C">
        <w:rPr>
          <w:sz w:val="20"/>
          <w:szCs w:val="20"/>
        </w:rPr>
        <w:t>У</w:t>
      </w:r>
      <w:r w:rsidRPr="0035491C">
        <w:rPr>
          <w:i/>
          <w:sz w:val="20"/>
          <w:szCs w:val="20"/>
        </w:rPr>
        <w:t>часник-переможець нерезидент повинен надати дані документи з урахуванням особливостей законодавства країни, в якій цей учасник-переможець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учасник-переможець нерезидент повинен надати замість такого документу лист із зазначенням причин відсутності такого документу</w:t>
      </w:r>
      <w:r w:rsidRPr="0035491C">
        <w:rPr>
          <w:sz w:val="20"/>
          <w:szCs w:val="20"/>
        </w:rPr>
        <w:t>.</w:t>
      </w:r>
    </w:p>
    <w:p w:rsidR="00AC06C2" w:rsidRDefault="00AC06C2" w:rsidP="00AC06C2">
      <w:pPr>
        <w:pStyle w:val="rvps2"/>
        <w:shd w:val="clear" w:color="auto" w:fill="FFFFFF"/>
        <w:spacing w:before="0" w:beforeAutospacing="0" w:after="0" w:afterAutospacing="0"/>
        <w:ind w:left="-540"/>
        <w:jc w:val="both"/>
        <w:rPr>
          <w:highlight w:val="magenta"/>
        </w:rPr>
      </w:pPr>
    </w:p>
    <w:p w:rsidR="00AC06C2" w:rsidRPr="0035491C" w:rsidRDefault="00AC06C2" w:rsidP="00AC06C2">
      <w:pPr>
        <w:pStyle w:val="rvps2"/>
        <w:shd w:val="clear" w:color="auto" w:fill="FFFFFF"/>
        <w:spacing w:before="0" w:beforeAutospacing="0" w:after="0" w:afterAutospacing="0"/>
        <w:ind w:left="-540"/>
        <w:jc w:val="both"/>
        <w:rPr>
          <w:i/>
          <w:sz w:val="22"/>
          <w:szCs w:val="22"/>
        </w:rPr>
      </w:pPr>
      <w:r w:rsidRPr="0035491C">
        <w:rPr>
          <w:i/>
          <w:sz w:val="22"/>
          <w:szCs w:val="22"/>
        </w:rPr>
        <w:t xml:space="preserve">Додатково, замовник самостійно перевіряє відомості: </w:t>
      </w:r>
    </w:p>
    <w:p w:rsidR="00AC06C2" w:rsidRPr="0035491C" w:rsidRDefault="00AC06C2" w:rsidP="00AC06C2">
      <w:pPr>
        <w:pStyle w:val="rvps2"/>
        <w:numPr>
          <w:ilvl w:val="0"/>
          <w:numId w:val="39"/>
        </w:numPr>
        <w:shd w:val="clear" w:color="auto" w:fill="FFFFFF"/>
        <w:spacing w:before="0" w:beforeAutospacing="0" w:after="0" w:afterAutospacing="0"/>
        <w:jc w:val="both"/>
        <w:rPr>
          <w:i/>
          <w:sz w:val="22"/>
          <w:szCs w:val="22"/>
        </w:rPr>
      </w:pPr>
      <w:r w:rsidRPr="0035491C">
        <w:rPr>
          <w:i/>
          <w:sz w:val="22"/>
          <w:szCs w:val="22"/>
        </w:rPr>
        <w:t xml:space="preserve">з Єдиного державного реєстру </w:t>
      </w:r>
      <w:hyperlink r:id="rId8" w:history="1">
        <w:r w:rsidRPr="0035491C">
          <w:rPr>
            <w:i/>
            <w:sz w:val="22"/>
            <w:szCs w:val="22"/>
          </w:rPr>
          <w:t>осіб, які вчинили корупційні або пов’язані з корупцією правопорушення</w:t>
        </w:r>
      </w:hyperlink>
      <w:r w:rsidRPr="0035491C">
        <w:rPr>
          <w:i/>
          <w:sz w:val="22"/>
          <w:szCs w:val="22"/>
        </w:rPr>
        <w:t xml:space="preserve"> на веб-сайті: https://corruptinfo.nazk.gov.ua. </w:t>
      </w:r>
    </w:p>
    <w:p w:rsidR="00AC06C2" w:rsidRPr="0035491C" w:rsidRDefault="00AC06C2" w:rsidP="00AC06C2">
      <w:pPr>
        <w:pStyle w:val="rvps2"/>
        <w:numPr>
          <w:ilvl w:val="0"/>
          <w:numId w:val="39"/>
        </w:numPr>
        <w:shd w:val="clear" w:color="auto" w:fill="FFFFFF"/>
        <w:spacing w:before="0" w:beforeAutospacing="0" w:after="0" w:afterAutospacing="0"/>
        <w:jc w:val="both"/>
        <w:rPr>
          <w:i/>
          <w:sz w:val="22"/>
          <w:szCs w:val="22"/>
        </w:rPr>
      </w:pPr>
      <w:r w:rsidRPr="0035491C">
        <w:rPr>
          <w:i/>
          <w:sz w:val="22"/>
          <w:szCs w:val="22"/>
        </w:rPr>
        <w:t xml:space="preserve">з Єдиного реєстру підприємств, щодо яких порушено провадження у справі про банкрутство на веб-сайті: </w:t>
      </w:r>
      <w:hyperlink r:id="rId9" w:history="1">
        <w:r w:rsidRPr="0035491C">
          <w:rPr>
            <w:i/>
            <w:sz w:val="22"/>
            <w:szCs w:val="22"/>
          </w:rPr>
          <w:t>https://kap.minjust.gov.ua/</w:t>
        </w:r>
      </w:hyperlink>
    </w:p>
    <w:p w:rsidR="00AC06C2" w:rsidRPr="00AE4235" w:rsidRDefault="00AC06C2" w:rsidP="00AC06C2">
      <w:pPr>
        <w:pStyle w:val="rvps2"/>
        <w:numPr>
          <w:ilvl w:val="0"/>
          <w:numId w:val="39"/>
        </w:numPr>
        <w:shd w:val="clear" w:color="auto" w:fill="FFFFFF"/>
        <w:spacing w:before="0" w:beforeAutospacing="0" w:after="0" w:afterAutospacing="0"/>
        <w:jc w:val="both"/>
        <w:rPr>
          <w:i/>
        </w:rPr>
      </w:pPr>
      <w:r w:rsidRPr="0035491C">
        <w:rPr>
          <w:i/>
          <w:sz w:val="22"/>
          <w:szCs w:val="22"/>
        </w:rPr>
        <w:t>інформацію про відсутність заборгованості з податків, зборів і платежів, що є доступною електронній системі закупівель: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 (згідно наказу Міністерства економічного розвитку і торгівлі України, Міністерства фінансів України від 17.01.2018р. № 37/11, далі – Порядок № 37/11).</w:t>
      </w:r>
    </w:p>
    <w:p w:rsidR="00AC06C2" w:rsidRPr="00B17F37" w:rsidRDefault="00AC06C2" w:rsidP="00AC06C2">
      <w:pPr>
        <w:pStyle w:val="rvps2"/>
        <w:shd w:val="clear" w:color="auto" w:fill="FFFFFF"/>
        <w:spacing w:before="0" w:beforeAutospacing="0" w:after="0" w:afterAutospacing="0"/>
        <w:ind w:left="-540"/>
        <w:jc w:val="both"/>
        <w:rPr>
          <w:color w:val="000000"/>
        </w:rPr>
      </w:pPr>
    </w:p>
    <w:p w:rsidR="00AC06C2" w:rsidRPr="009C1C2D" w:rsidRDefault="00AC06C2" w:rsidP="00AC06C2">
      <w:pPr>
        <w:tabs>
          <w:tab w:val="num" w:pos="720"/>
          <w:tab w:val="left" w:pos="1440"/>
        </w:tabs>
        <w:rPr>
          <w:rFonts w:ascii="Times New Roman" w:hAnsi="Times New Roman"/>
          <w:b/>
        </w:rPr>
      </w:pPr>
    </w:p>
    <w:sectPr w:rsidR="00AC06C2" w:rsidRPr="009C1C2D" w:rsidSect="00AC06C2">
      <w:footerReference w:type="even" r:id="rId10"/>
      <w:footerReference w:type="default" r:id="rId11"/>
      <w:pgSz w:w="11906" w:h="16838"/>
      <w:pgMar w:top="340" w:right="397"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EF" w:rsidRDefault="006860EF">
      <w:r>
        <w:separator/>
      </w:r>
    </w:p>
  </w:endnote>
  <w:endnote w:type="continuationSeparator" w:id="0">
    <w:p w:rsidR="006860EF" w:rsidRDefault="00686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1"/>
    <w:family w:val="auto"/>
    <w:pitch w:val="default"/>
    <w:sig w:usb0="00000000" w:usb1="00000000" w:usb2="00000000" w:usb3="00000000" w:csb0="00000000"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59" w:rsidRDefault="001778AF" w:rsidP="00337892">
    <w:pPr>
      <w:pStyle w:val="a6"/>
      <w:framePr w:wrap="around" w:vAnchor="text" w:hAnchor="margin" w:xAlign="right" w:y="1"/>
      <w:rPr>
        <w:rStyle w:val="a8"/>
      </w:rPr>
    </w:pPr>
    <w:r>
      <w:rPr>
        <w:rStyle w:val="a8"/>
      </w:rPr>
      <w:fldChar w:fldCharType="begin"/>
    </w:r>
    <w:r w:rsidR="00721A59">
      <w:rPr>
        <w:rStyle w:val="a8"/>
      </w:rPr>
      <w:instrText xml:space="preserve">PAGE  </w:instrText>
    </w:r>
    <w:r>
      <w:rPr>
        <w:rStyle w:val="a8"/>
      </w:rPr>
      <w:fldChar w:fldCharType="end"/>
    </w:r>
  </w:p>
  <w:p w:rsidR="00721A59" w:rsidRDefault="00721A59" w:rsidP="003C0F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59" w:rsidRDefault="001778AF" w:rsidP="00337892">
    <w:pPr>
      <w:pStyle w:val="a6"/>
      <w:framePr w:wrap="around" w:vAnchor="text" w:hAnchor="margin" w:xAlign="right" w:y="1"/>
      <w:rPr>
        <w:rStyle w:val="a8"/>
      </w:rPr>
    </w:pPr>
    <w:r>
      <w:rPr>
        <w:rStyle w:val="a8"/>
      </w:rPr>
      <w:fldChar w:fldCharType="begin"/>
    </w:r>
    <w:r w:rsidR="00721A59">
      <w:rPr>
        <w:rStyle w:val="a8"/>
      </w:rPr>
      <w:instrText xml:space="preserve">PAGE  </w:instrText>
    </w:r>
    <w:r>
      <w:rPr>
        <w:rStyle w:val="a8"/>
      </w:rPr>
      <w:fldChar w:fldCharType="separate"/>
    </w:r>
    <w:r w:rsidR="00810B23">
      <w:rPr>
        <w:rStyle w:val="a8"/>
        <w:noProof/>
      </w:rPr>
      <w:t>2</w:t>
    </w:r>
    <w:r>
      <w:rPr>
        <w:rStyle w:val="a8"/>
      </w:rPr>
      <w:fldChar w:fldCharType="end"/>
    </w:r>
  </w:p>
  <w:p w:rsidR="00721A59" w:rsidRDefault="00721A59" w:rsidP="003C0F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EF" w:rsidRDefault="006860EF">
      <w:r>
        <w:separator/>
      </w:r>
    </w:p>
  </w:footnote>
  <w:footnote w:type="continuationSeparator" w:id="0">
    <w:p w:rsidR="006860EF" w:rsidRDefault="00686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hybridMultilevel"/>
    <w:tmpl w:val="00000003"/>
    <w:lvl w:ilvl="0" w:tplc="FFFFFFFF">
      <w:start w:val="1"/>
      <w:numFmt w:val="bullet"/>
      <w:lvlText w:val="●"/>
      <w:lvlJc w:val="left"/>
      <w:pPr>
        <w:tabs>
          <w:tab w:val="num" w:pos="1260"/>
        </w:tabs>
        <w:ind w:left="1260" w:hanging="900"/>
      </w:pPr>
      <w:rPr>
        <w:rFonts w:ascii="Courier New" w:eastAsia="Times New Roman" w:hAnsi="Courier New"/>
        <w:b w:val="0"/>
        <w:i w:val="0"/>
        <w:strike w:val="0"/>
        <w:color w:val="000000"/>
        <w:sz w:val="20"/>
        <w:u w:val="none"/>
      </w:rPr>
    </w:lvl>
    <w:lvl w:ilvl="1" w:tplc="FFFFFFFF">
      <w:start w:val="1"/>
      <w:numFmt w:val="bullet"/>
      <w:pStyle w:val="2"/>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3">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62B51DC"/>
    <w:multiLevelType w:val="hybridMultilevel"/>
    <w:tmpl w:val="0F8A9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465BB3"/>
    <w:multiLevelType w:val="multilevel"/>
    <w:tmpl w:val="ECAC00B8"/>
    <w:lvl w:ilvl="0">
      <w:start w:val="2"/>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0"/>
        <w:szCs w:val="20"/>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6">
    <w:nsid w:val="122C43CD"/>
    <w:multiLevelType w:val="hybridMultilevel"/>
    <w:tmpl w:val="18F83D10"/>
    <w:lvl w:ilvl="0" w:tplc="1CDEB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F7836"/>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260"/>
        </w:tabs>
        <w:ind w:left="1260" w:hanging="360"/>
      </w:pPr>
      <w:rPr>
        <w:rFonts w:ascii="Wingdings" w:hAnsi="Wingdings" w:hint="default"/>
      </w:rPr>
    </w:lvl>
    <w:lvl w:ilvl="3" w:tplc="04220001" w:tentative="1">
      <w:start w:val="1"/>
      <w:numFmt w:val="bullet"/>
      <w:lvlText w:val=""/>
      <w:lvlJc w:val="left"/>
      <w:pPr>
        <w:tabs>
          <w:tab w:val="num" w:pos="1980"/>
        </w:tabs>
        <w:ind w:left="1980" w:hanging="360"/>
      </w:pPr>
      <w:rPr>
        <w:rFonts w:ascii="Symbol" w:hAnsi="Symbol" w:hint="default"/>
      </w:rPr>
    </w:lvl>
    <w:lvl w:ilvl="4" w:tplc="04220003" w:tentative="1">
      <w:start w:val="1"/>
      <w:numFmt w:val="bullet"/>
      <w:lvlText w:val="o"/>
      <w:lvlJc w:val="left"/>
      <w:pPr>
        <w:tabs>
          <w:tab w:val="num" w:pos="2700"/>
        </w:tabs>
        <w:ind w:left="2700" w:hanging="360"/>
      </w:pPr>
      <w:rPr>
        <w:rFonts w:ascii="Courier New" w:hAnsi="Courier New" w:cs="Courier New" w:hint="default"/>
      </w:rPr>
    </w:lvl>
    <w:lvl w:ilvl="5" w:tplc="04220005" w:tentative="1">
      <w:start w:val="1"/>
      <w:numFmt w:val="bullet"/>
      <w:lvlText w:val=""/>
      <w:lvlJc w:val="left"/>
      <w:pPr>
        <w:tabs>
          <w:tab w:val="num" w:pos="3420"/>
        </w:tabs>
        <w:ind w:left="3420" w:hanging="360"/>
      </w:pPr>
      <w:rPr>
        <w:rFonts w:ascii="Wingdings" w:hAnsi="Wingdings" w:hint="default"/>
      </w:rPr>
    </w:lvl>
    <w:lvl w:ilvl="6" w:tplc="04220001" w:tentative="1">
      <w:start w:val="1"/>
      <w:numFmt w:val="bullet"/>
      <w:lvlText w:val=""/>
      <w:lvlJc w:val="left"/>
      <w:pPr>
        <w:tabs>
          <w:tab w:val="num" w:pos="4140"/>
        </w:tabs>
        <w:ind w:left="4140" w:hanging="360"/>
      </w:pPr>
      <w:rPr>
        <w:rFonts w:ascii="Symbol" w:hAnsi="Symbol" w:hint="default"/>
      </w:rPr>
    </w:lvl>
    <w:lvl w:ilvl="7" w:tplc="04220003" w:tentative="1">
      <w:start w:val="1"/>
      <w:numFmt w:val="bullet"/>
      <w:lvlText w:val="o"/>
      <w:lvlJc w:val="left"/>
      <w:pPr>
        <w:tabs>
          <w:tab w:val="num" w:pos="4860"/>
        </w:tabs>
        <w:ind w:left="4860" w:hanging="360"/>
      </w:pPr>
      <w:rPr>
        <w:rFonts w:ascii="Courier New" w:hAnsi="Courier New" w:cs="Courier New" w:hint="default"/>
      </w:rPr>
    </w:lvl>
    <w:lvl w:ilvl="8" w:tplc="04220005" w:tentative="1">
      <w:start w:val="1"/>
      <w:numFmt w:val="bullet"/>
      <w:lvlText w:val=""/>
      <w:lvlJc w:val="left"/>
      <w:pPr>
        <w:tabs>
          <w:tab w:val="num" w:pos="5580"/>
        </w:tabs>
        <w:ind w:left="5580" w:hanging="360"/>
      </w:pPr>
      <w:rPr>
        <w:rFonts w:ascii="Wingdings" w:hAnsi="Wingdings" w:hint="default"/>
      </w:rPr>
    </w:lvl>
  </w:abstractNum>
  <w:abstractNum w:abstractNumId="9">
    <w:nsid w:val="192F4EBC"/>
    <w:multiLevelType w:val="hybridMultilevel"/>
    <w:tmpl w:val="758CEB60"/>
    <w:lvl w:ilvl="0" w:tplc="B6EE4A86">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0">
    <w:nsid w:val="1E76470C"/>
    <w:multiLevelType w:val="hybridMultilevel"/>
    <w:tmpl w:val="3EDCD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143E1"/>
    <w:multiLevelType w:val="hybridMultilevel"/>
    <w:tmpl w:val="BE869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16F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D7965"/>
    <w:multiLevelType w:val="hybridMultilevel"/>
    <w:tmpl w:val="D4929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476E6"/>
    <w:multiLevelType w:val="hybridMultilevel"/>
    <w:tmpl w:val="D9A08BF8"/>
    <w:lvl w:ilvl="0" w:tplc="7BC0E06A">
      <w:start w:val="1"/>
      <w:numFmt w:val="bullet"/>
      <w:lvlText w:val="-"/>
      <w:lvlJc w:val="left"/>
      <w:pPr>
        <w:ind w:left="559" w:hanging="360"/>
      </w:pPr>
      <w:rPr>
        <w:rFonts w:ascii="Times New Roman" w:eastAsia="Times New Roman" w:hAnsi="Times New Roman" w:cs="Times New Roman"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5">
    <w:nsid w:val="291A0FE5"/>
    <w:multiLevelType w:val="multilevel"/>
    <w:tmpl w:val="A110573C"/>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0"/>
        <w:szCs w:val="20"/>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6">
    <w:nsid w:val="29DF0A7E"/>
    <w:multiLevelType w:val="multilevel"/>
    <w:tmpl w:val="6CDEF2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B064D2E"/>
    <w:multiLevelType w:val="multilevel"/>
    <w:tmpl w:val="EBE40D90"/>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8">
    <w:nsid w:val="2F5631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BE49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9275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1E4DEC"/>
    <w:multiLevelType w:val="hybridMultilevel"/>
    <w:tmpl w:val="58A88D08"/>
    <w:lvl w:ilvl="0" w:tplc="397A4592">
      <w:start w:val="58"/>
      <w:numFmt w:val="decimal"/>
      <w:lvlText w:val="%1."/>
      <w:lvlJc w:val="left"/>
      <w:pPr>
        <w:ind w:left="643"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44B059BE"/>
    <w:multiLevelType w:val="hybridMultilevel"/>
    <w:tmpl w:val="1E864522"/>
    <w:lvl w:ilvl="0" w:tplc="EF24E822">
      <w:start w:val="1"/>
      <w:numFmt w:val="decimal"/>
      <w:lvlText w:val="%1."/>
      <w:lvlJc w:val="left"/>
      <w:pPr>
        <w:ind w:left="376" w:hanging="360"/>
      </w:pPr>
    </w:lvl>
    <w:lvl w:ilvl="1" w:tplc="04190019">
      <w:start w:val="1"/>
      <w:numFmt w:val="lowerLetter"/>
      <w:lvlText w:val="%2."/>
      <w:lvlJc w:val="left"/>
      <w:pPr>
        <w:ind w:left="1096" w:hanging="360"/>
      </w:pPr>
    </w:lvl>
    <w:lvl w:ilvl="2" w:tplc="0419001B">
      <w:start w:val="1"/>
      <w:numFmt w:val="lowerRoman"/>
      <w:lvlText w:val="%3."/>
      <w:lvlJc w:val="right"/>
      <w:pPr>
        <w:ind w:left="1816" w:hanging="180"/>
      </w:pPr>
    </w:lvl>
    <w:lvl w:ilvl="3" w:tplc="0419000F">
      <w:start w:val="1"/>
      <w:numFmt w:val="decimal"/>
      <w:lvlText w:val="%4."/>
      <w:lvlJc w:val="left"/>
      <w:pPr>
        <w:ind w:left="2536" w:hanging="360"/>
      </w:pPr>
    </w:lvl>
    <w:lvl w:ilvl="4" w:tplc="04190019">
      <w:start w:val="1"/>
      <w:numFmt w:val="lowerLetter"/>
      <w:lvlText w:val="%5."/>
      <w:lvlJc w:val="left"/>
      <w:pPr>
        <w:ind w:left="3256" w:hanging="360"/>
      </w:pPr>
    </w:lvl>
    <w:lvl w:ilvl="5" w:tplc="0419001B">
      <w:start w:val="1"/>
      <w:numFmt w:val="lowerRoman"/>
      <w:lvlText w:val="%6."/>
      <w:lvlJc w:val="right"/>
      <w:pPr>
        <w:ind w:left="3976" w:hanging="180"/>
      </w:pPr>
    </w:lvl>
    <w:lvl w:ilvl="6" w:tplc="0419000F">
      <w:start w:val="1"/>
      <w:numFmt w:val="decimal"/>
      <w:lvlText w:val="%7."/>
      <w:lvlJc w:val="left"/>
      <w:pPr>
        <w:ind w:left="4696" w:hanging="360"/>
      </w:pPr>
    </w:lvl>
    <w:lvl w:ilvl="7" w:tplc="04190019">
      <w:start w:val="1"/>
      <w:numFmt w:val="lowerLetter"/>
      <w:lvlText w:val="%8."/>
      <w:lvlJc w:val="left"/>
      <w:pPr>
        <w:ind w:left="5416" w:hanging="360"/>
      </w:pPr>
    </w:lvl>
    <w:lvl w:ilvl="8" w:tplc="0419001B">
      <w:start w:val="1"/>
      <w:numFmt w:val="lowerRoman"/>
      <w:lvlText w:val="%9."/>
      <w:lvlJc w:val="right"/>
      <w:pPr>
        <w:ind w:left="6136" w:hanging="180"/>
      </w:pPr>
    </w:lvl>
  </w:abstractNum>
  <w:abstractNum w:abstractNumId="24">
    <w:nsid w:val="47606DEB"/>
    <w:multiLevelType w:val="multilevel"/>
    <w:tmpl w:val="A110573C"/>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0"/>
        <w:szCs w:val="20"/>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5">
    <w:nsid w:val="49B029E1"/>
    <w:multiLevelType w:val="multilevel"/>
    <w:tmpl w:val="89EC9102"/>
    <w:lvl w:ilvl="0">
      <w:start w:val="3"/>
      <w:numFmt w:val="decimal"/>
      <w:lvlText w:val="%1."/>
      <w:lvlJc w:val="left"/>
      <w:pPr>
        <w:ind w:left="360" w:hanging="360"/>
      </w:pPr>
      <w:rPr>
        <w:rFonts w:hint="default"/>
      </w:rPr>
    </w:lvl>
    <w:lvl w:ilvl="1">
      <w:start w:val="5"/>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D06FD7"/>
    <w:multiLevelType w:val="hybridMultilevel"/>
    <w:tmpl w:val="CB6C86C0"/>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341BF"/>
    <w:multiLevelType w:val="hybridMultilevel"/>
    <w:tmpl w:val="0B8A18E0"/>
    <w:lvl w:ilvl="0" w:tplc="B010D630">
      <w:start w:val="3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F6798"/>
    <w:multiLevelType w:val="multilevel"/>
    <w:tmpl w:val="E3EC78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847E92"/>
    <w:multiLevelType w:val="hybridMultilevel"/>
    <w:tmpl w:val="D2742F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63F35"/>
    <w:multiLevelType w:val="multilevel"/>
    <w:tmpl w:val="475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3022B"/>
    <w:multiLevelType w:val="hybridMultilevel"/>
    <w:tmpl w:val="A4B06DA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D82A2D"/>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90D75BA"/>
    <w:multiLevelType w:val="hybridMultilevel"/>
    <w:tmpl w:val="8A1E36D2"/>
    <w:lvl w:ilvl="0" w:tplc="1BB2067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3E3C85"/>
    <w:multiLevelType w:val="multilevel"/>
    <w:tmpl w:val="CF5EF6C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4"/>
  </w:num>
  <w:num w:numId="3">
    <w:abstractNumId w:val="0"/>
  </w:num>
  <w:num w:numId="4">
    <w:abstractNumId w:val="1"/>
  </w:num>
  <w:num w:numId="5">
    <w:abstractNumId w:val="18"/>
  </w:num>
  <w:num w:numId="6">
    <w:abstractNumId w:val="16"/>
  </w:num>
  <w:num w:numId="7">
    <w:abstractNumId w:val="2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3"/>
  </w:num>
  <w:num w:numId="13">
    <w:abstractNumId w:val="3"/>
    <w:lvlOverride w:ilvl="0">
      <w:startOverride w:val="1"/>
      <w:lvl w:ilvl="0">
        <w:start w:val="1"/>
        <w:numFmt w:val="decimal"/>
        <w:lvlText w:val="%1."/>
        <w:lvlJc w:val="left"/>
      </w:lvl>
    </w:lvlOverride>
  </w:num>
  <w:num w:numId="14">
    <w:abstractNumId w:val="35"/>
  </w:num>
  <w:num w:numId="15">
    <w:abstractNumId w:val="17"/>
  </w:num>
  <w:num w:numId="16">
    <w:abstractNumId w:val="30"/>
  </w:num>
  <w:num w:numId="17">
    <w:abstractNumId w:val="26"/>
  </w:num>
  <w:num w:numId="18">
    <w:abstractNumId w:val="20"/>
  </w:num>
  <w:num w:numId="19">
    <w:abstractNumId w:val="6"/>
  </w:num>
  <w:num w:numId="20">
    <w:abstractNumId w:val="12"/>
  </w:num>
  <w:num w:numId="21">
    <w:abstractNumId w:val="5"/>
  </w:num>
  <w:num w:numId="22">
    <w:abstractNumId w:val="11"/>
  </w:num>
  <w:num w:numId="23">
    <w:abstractNumId w:val="13"/>
  </w:num>
  <w:num w:numId="24">
    <w:abstractNumId w:val="7"/>
  </w:num>
  <w:num w:numId="25">
    <w:abstractNumId w:val="37"/>
  </w:num>
  <w:num w:numId="26">
    <w:abstractNumId w:val="25"/>
  </w:num>
  <w:num w:numId="27">
    <w:abstractNumId w:val="24"/>
  </w:num>
  <w:num w:numId="28">
    <w:abstractNumId w:val="4"/>
  </w:num>
  <w:num w:numId="29">
    <w:abstractNumId w:val="27"/>
  </w:num>
  <w:num w:numId="30">
    <w:abstractNumId w:val="31"/>
  </w:num>
  <w:num w:numId="31">
    <w:abstractNumId w:val="32"/>
  </w:num>
  <w:num w:numId="32">
    <w:abstractNumId w:val="22"/>
  </w:num>
  <w:num w:numId="33">
    <w:abstractNumId w:val="34"/>
  </w:num>
  <w:num w:numId="3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3"/>
  </w:num>
  <w:num w:numId="39">
    <w:abstractNumId w:val="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130B3"/>
    <w:rsid w:val="0000000C"/>
    <w:rsid w:val="0000636D"/>
    <w:rsid w:val="000077C8"/>
    <w:rsid w:val="00010055"/>
    <w:rsid w:val="000130B3"/>
    <w:rsid w:val="00013363"/>
    <w:rsid w:val="00013390"/>
    <w:rsid w:val="0001550B"/>
    <w:rsid w:val="00017EB3"/>
    <w:rsid w:val="00017FC4"/>
    <w:rsid w:val="00021E01"/>
    <w:rsid w:val="00022344"/>
    <w:rsid w:val="000241DB"/>
    <w:rsid w:val="000255DB"/>
    <w:rsid w:val="000279CC"/>
    <w:rsid w:val="00030890"/>
    <w:rsid w:val="000321EC"/>
    <w:rsid w:val="0003729B"/>
    <w:rsid w:val="00037515"/>
    <w:rsid w:val="00040242"/>
    <w:rsid w:val="00041B6C"/>
    <w:rsid w:val="000420F9"/>
    <w:rsid w:val="00044368"/>
    <w:rsid w:val="00046149"/>
    <w:rsid w:val="0005038C"/>
    <w:rsid w:val="000564AE"/>
    <w:rsid w:val="000566E0"/>
    <w:rsid w:val="000570E5"/>
    <w:rsid w:val="000572B1"/>
    <w:rsid w:val="00057F73"/>
    <w:rsid w:val="00060F93"/>
    <w:rsid w:val="00064A22"/>
    <w:rsid w:val="00071228"/>
    <w:rsid w:val="000716C4"/>
    <w:rsid w:val="00071DCA"/>
    <w:rsid w:val="0007239C"/>
    <w:rsid w:val="00076F27"/>
    <w:rsid w:val="0007727B"/>
    <w:rsid w:val="000824DC"/>
    <w:rsid w:val="00084565"/>
    <w:rsid w:val="0008507C"/>
    <w:rsid w:val="000919B9"/>
    <w:rsid w:val="000930DF"/>
    <w:rsid w:val="00093B39"/>
    <w:rsid w:val="000956D3"/>
    <w:rsid w:val="0009769F"/>
    <w:rsid w:val="000A3448"/>
    <w:rsid w:val="000A43B4"/>
    <w:rsid w:val="000A4F2F"/>
    <w:rsid w:val="000A6B14"/>
    <w:rsid w:val="000A7518"/>
    <w:rsid w:val="000B399D"/>
    <w:rsid w:val="000B60EC"/>
    <w:rsid w:val="000B63E8"/>
    <w:rsid w:val="000B72BB"/>
    <w:rsid w:val="000C3E12"/>
    <w:rsid w:val="000C4A3D"/>
    <w:rsid w:val="000C59CF"/>
    <w:rsid w:val="000C69BC"/>
    <w:rsid w:val="000D0807"/>
    <w:rsid w:val="000D4732"/>
    <w:rsid w:val="000D48A1"/>
    <w:rsid w:val="000E06D1"/>
    <w:rsid w:val="000F0EE5"/>
    <w:rsid w:val="000F2EFB"/>
    <w:rsid w:val="000F3B28"/>
    <w:rsid w:val="0010152A"/>
    <w:rsid w:val="00104721"/>
    <w:rsid w:val="00105AB2"/>
    <w:rsid w:val="00106F9D"/>
    <w:rsid w:val="0010704E"/>
    <w:rsid w:val="00107BB7"/>
    <w:rsid w:val="001102F2"/>
    <w:rsid w:val="001125A2"/>
    <w:rsid w:val="00112659"/>
    <w:rsid w:val="00113E8D"/>
    <w:rsid w:val="00114A77"/>
    <w:rsid w:val="00115351"/>
    <w:rsid w:val="00115D8D"/>
    <w:rsid w:val="00120BEA"/>
    <w:rsid w:val="0012728A"/>
    <w:rsid w:val="00130E73"/>
    <w:rsid w:val="00136483"/>
    <w:rsid w:val="0014004D"/>
    <w:rsid w:val="00140473"/>
    <w:rsid w:val="00143B1C"/>
    <w:rsid w:val="0014416D"/>
    <w:rsid w:val="00144223"/>
    <w:rsid w:val="00150BB1"/>
    <w:rsid w:val="001520E6"/>
    <w:rsid w:val="00154631"/>
    <w:rsid w:val="00154878"/>
    <w:rsid w:val="00155834"/>
    <w:rsid w:val="0016105E"/>
    <w:rsid w:val="00161960"/>
    <w:rsid w:val="00162979"/>
    <w:rsid w:val="0016322D"/>
    <w:rsid w:val="00170807"/>
    <w:rsid w:val="00171189"/>
    <w:rsid w:val="00172846"/>
    <w:rsid w:val="0017331E"/>
    <w:rsid w:val="00173665"/>
    <w:rsid w:val="001778AF"/>
    <w:rsid w:val="00180D05"/>
    <w:rsid w:val="001818C8"/>
    <w:rsid w:val="00183544"/>
    <w:rsid w:val="00183F9F"/>
    <w:rsid w:val="001846EF"/>
    <w:rsid w:val="00186D55"/>
    <w:rsid w:val="0018770C"/>
    <w:rsid w:val="001877DB"/>
    <w:rsid w:val="00187DC9"/>
    <w:rsid w:val="001912DF"/>
    <w:rsid w:val="00191428"/>
    <w:rsid w:val="00192EF6"/>
    <w:rsid w:val="001953F8"/>
    <w:rsid w:val="001A099B"/>
    <w:rsid w:val="001A23B8"/>
    <w:rsid w:val="001A3389"/>
    <w:rsid w:val="001A3E1C"/>
    <w:rsid w:val="001A42DB"/>
    <w:rsid w:val="001A6474"/>
    <w:rsid w:val="001B6D1F"/>
    <w:rsid w:val="001B719D"/>
    <w:rsid w:val="001C03BF"/>
    <w:rsid w:val="001C5779"/>
    <w:rsid w:val="001D010D"/>
    <w:rsid w:val="001D1962"/>
    <w:rsid w:val="001D3495"/>
    <w:rsid w:val="001D3B0A"/>
    <w:rsid w:val="001D4006"/>
    <w:rsid w:val="001D5FB8"/>
    <w:rsid w:val="001D783C"/>
    <w:rsid w:val="001D7C25"/>
    <w:rsid w:val="001E141D"/>
    <w:rsid w:val="001E1CF1"/>
    <w:rsid w:val="001E2461"/>
    <w:rsid w:val="001E35A0"/>
    <w:rsid w:val="001E4008"/>
    <w:rsid w:val="001E6D38"/>
    <w:rsid w:val="001F0057"/>
    <w:rsid w:val="001F007D"/>
    <w:rsid w:val="001F09BF"/>
    <w:rsid w:val="001F22B6"/>
    <w:rsid w:val="001F35F2"/>
    <w:rsid w:val="001F5AB9"/>
    <w:rsid w:val="001F67BC"/>
    <w:rsid w:val="00200422"/>
    <w:rsid w:val="00201451"/>
    <w:rsid w:val="00202E4F"/>
    <w:rsid w:val="00203DD0"/>
    <w:rsid w:val="00204407"/>
    <w:rsid w:val="00205367"/>
    <w:rsid w:val="00206E3F"/>
    <w:rsid w:val="00207D68"/>
    <w:rsid w:val="00213EE4"/>
    <w:rsid w:val="00214198"/>
    <w:rsid w:val="00217C81"/>
    <w:rsid w:val="00224380"/>
    <w:rsid w:val="00224401"/>
    <w:rsid w:val="00224E47"/>
    <w:rsid w:val="00224F37"/>
    <w:rsid w:val="002254A2"/>
    <w:rsid w:val="0022696C"/>
    <w:rsid w:val="00230290"/>
    <w:rsid w:val="002306A9"/>
    <w:rsid w:val="00230AF0"/>
    <w:rsid w:val="00232D11"/>
    <w:rsid w:val="00235A95"/>
    <w:rsid w:val="0023614A"/>
    <w:rsid w:val="0023668B"/>
    <w:rsid w:val="00236B5E"/>
    <w:rsid w:val="00236DB8"/>
    <w:rsid w:val="00240229"/>
    <w:rsid w:val="0024043A"/>
    <w:rsid w:val="002412B6"/>
    <w:rsid w:val="00244017"/>
    <w:rsid w:val="00252F73"/>
    <w:rsid w:val="00260667"/>
    <w:rsid w:val="002617B2"/>
    <w:rsid w:val="00262A35"/>
    <w:rsid w:val="002632AE"/>
    <w:rsid w:val="00263573"/>
    <w:rsid w:val="00264426"/>
    <w:rsid w:val="00265693"/>
    <w:rsid w:val="00270626"/>
    <w:rsid w:val="00271F6F"/>
    <w:rsid w:val="00272142"/>
    <w:rsid w:val="00275E99"/>
    <w:rsid w:val="002770A1"/>
    <w:rsid w:val="002773F9"/>
    <w:rsid w:val="00281562"/>
    <w:rsid w:val="00281599"/>
    <w:rsid w:val="002816CD"/>
    <w:rsid w:val="002827A6"/>
    <w:rsid w:val="00282B02"/>
    <w:rsid w:val="002868F3"/>
    <w:rsid w:val="00287DCC"/>
    <w:rsid w:val="002912C0"/>
    <w:rsid w:val="00292DE8"/>
    <w:rsid w:val="002943ED"/>
    <w:rsid w:val="00294D5A"/>
    <w:rsid w:val="00297913"/>
    <w:rsid w:val="002B007B"/>
    <w:rsid w:val="002B1D7A"/>
    <w:rsid w:val="002B34F1"/>
    <w:rsid w:val="002B4095"/>
    <w:rsid w:val="002B5606"/>
    <w:rsid w:val="002B5E2C"/>
    <w:rsid w:val="002B73C7"/>
    <w:rsid w:val="002C0DDB"/>
    <w:rsid w:val="002C1A39"/>
    <w:rsid w:val="002C38A8"/>
    <w:rsid w:val="002C60C8"/>
    <w:rsid w:val="002C63E9"/>
    <w:rsid w:val="002C7833"/>
    <w:rsid w:val="002D045D"/>
    <w:rsid w:val="002E08F9"/>
    <w:rsid w:val="002E1A0C"/>
    <w:rsid w:val="002E4E84"/>
    <w:rsid w:val="002F02EF"/>
    <w:rsid w:val="002F5CFD"/>
    <w:rsid w:val="0030003F"/>
    <w:rsid w:val="00300EC1"/>
    <w:rsid w:val="003011C2"/>
    <w:rsid w:val="0030284F"/>
    <w:rsid w:val="0030377E"/>
    <w:rsid w:val="003045CD"/>
    <w:rsid w:val="00305FA2"/>
    <w:rsid w:val="003128B5"/>
    <w:rsid w:val="003143E5"/>
    <w:rsid w:val="00314CF5"/>
    <w:rsid w:val="00316C93"/>
    <w:rsid w:val="00317290"/>
    <w:rsid w:val="00325A01"/>
    <w:rsid w:val="00327AFE"/>
    <w:rsid w:val="0033253E"/>
    <w:rsid w:val="00333537"/>
    <w:rsid w:val="003346CE"/>
    <w:rsid w:val="00337892"/>
    <w:rsid w:val="0034154A"/>
    <w:rsid w:val="0034463E"/>
    <w:rsid w:val="00344954"/>
    <w:rsid w:val="003502E6"/>
    <w:rsid w:val="00350C2D"/>
    <w:rsid w:val="00352088"/>
    <w:rsid w:val="00352896"/>
    <w:rsid w:val="003555D6"/>
    <w:rsid w:val="003627DE"/>
    <w:rsid w:val="00364210"/>
    <w:rsid w:val="003707D3"/>
    <w:rsid w:val="003708C3"/>
    <w:rsid w:val="0037329A"/>
    <w:rsid w:val="00373D03"/>
    <w:rsid w:val="00374F2B"/>
    <w:rsid w:val="00380276"/>
    <w:rsid w:val="0038034C"/>
    <w:rsid w:val="00380A63"/>
    <w:rsid w:val="00383267"/>
    <w:rsid w:val="00383D67"/>
    <w:rsid w:val="00384B86"/>
    <w:rsid w:val="00387DF1"/>
    <w:rsid w:val="003911B6"/>
    <w:rsid w:val="00395BE6"/>
    <w:rsid w:val="00396160"/>
    <w:rsid w:val="003A5B1F"/>
    <w:rsid w:val="003B0A30"/>
    <w:rsid w:val="003B1D77"/>
    <w:rsid w:val="003B2E81"/>
    <w:rsid w:val="003B5BBD"/>
    <w:rsid w:val="003B7A6F"/>
    <w:rsid w:val="003C0F1D"/>
    <w:rsid w:val="003C139D"/>
    <w:rsid w:val="003C4B95"/>
    <w:rsid w:val="003C4E59"/>
    <w:rsid w:val="003C5F1E"/>
    <w:rsid w:val="003C6C0F"/>
    <w:rsid w:val="003D24D1"/>
    <w:rsid w:val="003D74A9"/>
    <w:rsid w:val="003E04AF"/>
    <w:rsid w:val="003E2F72"/>
    <w:rsid w:val="003E5B2F"/>
    <w:rsid w:val="003E67F1"/>
    <w:rsid w:val="003E7BF3"/>
    <w:rsid w:val="003F02F4"/>
    <w:rsid w:val="003F171A"/>
    <w:rsid w:val="003F1927"/>
    <w:rsid w:val="003F5000"/>
    <w:rsid w:val="00400235"/>
    <w:rsid w:val="00400397"/>
    <w:rsid w:val="0040426D"/>
    <w:rsid w:val="00405694"/>
    <w:rsid w:val="00411352"/>
    <w:rsid w:val="004115CE"/>
    <w:rsid w:val="00412D7E"/>
    <w:rsid w:val="004141AC"/>
    <w:rsid w:val="0041747A"/>
    <w:rsid w:val="00417761"/>
    <w:rsid w:val="004239E5"/>
    <w:rsid w:val="00425861"/>
    <w:rsid w:val="0042602B"/>
    <w:rsid w:val="004261A9"/>
    <w:rsid w:val="00431DB1"/>
    <w:rsid w:val="00433903"/>
    <w:rsid w:val="004344B4"/>
    <w:rsid w:val="00434B89"/>
    <w:rsid w:val="00441145"/>
    <w:rsid w:val="00445B6A"/>
    <w:rsid w:val="00446343"/>
    <w:rsid w:val="00450683"/>
    <w:rsid w:val="004507E3"/>
    <w:rsid w:val="004510F8"/>
    <w:rsid w:val="0045125F"/>
    <w:rsid w:val="0045220E"/>
    <w:rsid w:val="00452A20"/>
    <w:rsid w:val="004530EE"/>
    <w:rsid w:val="004544EB"/>
    <w:rsid w:val="00456713"/>
    <w:rsid w:val="004567E3"/>
    <w:rsid w:val="00457B0E"/>
    <w:rsid w:val="00461D57"/>
    <w:rsid w:val="00465628"/>
    <w:rsid w:val="004708EA"/>
    <w:rsid w:val="00470946"/>
    <w:rsid w:val="00481C0B"/>
    <w:rsid w:val="00483B73"/>
    <w:rsid w:val="004877EF"/>
    <w:rsid w:val="00490DA1"/>
    <w:rsid w:val="004920EC"/>
    <w:rsid w:val="0049388F"/>
    <w:rsid w:val="00494F2A"/>
    <w:rsid w:val="0049746D"/>
    <w:rsid w:val="004A176B"/>
    <w:rsid w:val="004A3B19"/>
    <w:rsid w:val="004A4AEE"/>
    <w:rsid w:val="004B2E7C"/>
    <w:rsid w:val="004B4EBB"/>
    <w:rsid w:val="004B5A10"/>
    <w:rsid w:val="004C442F"/>
    <w:rsid w:val="004C5645"/>
    <w:rsid w:val="004C5976"/>
    <w:rsid w:val="004D15B7"/>
    <w:rsid w:val="004D3E0D"/>
    <w:rsid w:val="004E1C5D"/>
    <w:rsid w:val="004E64E0"/>
    <w:rsid w:val="004E6DEF"/>
    <w:rsid w:val="004E7997"/>
    <w:rsid w:val="004F0DEA"/>
    <w:rsid w:val="004F2D3D"/>
    <w:rsid w:val="004F35F3"/>
    <w:rsid w:val="004F4C92"/>
    <w:rsid w:val="004F53D7"/>
    <w:rsid w:val="004F686A"/>
    <w:rsid w:val="004F6F52"/>
    <w:rsid w:val="004F6FED"/>
    <w:rsid w:val="00511780"/>
    <w:rsid w:val="005134D6"/>
    <w:rsid w:val="00514F1F"/>
    <w:rsid w:val="00517057"/>
    <w:rsid w:val="00520003"/>
    <w:rsid w:val="00520783"/>
    <w:rsid w:val="00525110"/>
    <w:rsid w:val="0052526E"/>
    <w:rsid w:val="00525849"/>
    <w:rsid w:val="00526639"/>
    <w:rsid w:val="00527870"/>
    <w:rsid w:val="00531B0C"/>
    <w:rsid w:val="00533734"/>
    <w:rsid w:val="00534634"/>
    <w:rsid w:val="00534A98"/>
    <w:rsid w:val="00535F6C"/>
    <w:rsid w:val="00536FDC"/>
    <w:rsid w:val="0054358E"/>
    <w:rsid w:val="0054493E"/>
    <w:rsid w:val="00544C6A"/>
    <w:rsid w:val="0055056E"/>
    <w:rsid w:val="00551EC7"/>
    <w:rsid w:val="0055475A"/>
    <w:rsid w:val="005550C7"/>
    <w:rsid w:val="00555B50"/>
    <w:rsid w:val="00556C42"/>
    <w:rsid w:val="00556E0C"/>
    <w:rsid w:val="00562324"/>
    <w:rsid w:val="0056372C"/>
    <w:rsid w:val="0056413D"/>
    <w:rsid w:val="00564633"/>
    <w:rsid w:val="0056555E"/>
    <w:rsid w:val="00565B02"/>
    <w:rsid w:val="00565D69"/>
    <w:rsid w:val="00566FBD"/>
    <w:rsid w:val="00567240"/>
    <w:rsid w:val="005672C0"/>
    <w:rsid w:val="005672E1"/>
    <w:rsid w:val="00567EB7"/>
    <w:rsid w:val="00572129"/>
    <w:rsid w:val="00575F5D"/>
    <w:rsid w:val="00582584"/>
    <w:rsid w:val="005867BE"/>
    <w:rsid w:val="00587C95"/>
    <w:rsid w:val="005905E8"/>
    <w:rsid w:val="0059288B"/>
    <w:rsid w:val="005A0730"/>
    <w:rsid w:val="005A16CE"/>
    <w:rsid w:val="005A198A"/>
    <w:rsid w:val="005A2D94"/>
    <w:rsid w:val="005A3FDD"/>
    <w:rsid w:val="005A58B2"/>
    <w:rsid w:val="005A64BF"/>
    <w:rsid w:val="005B20DD"/>
    <w:rsid w:val="005B334D"/>
    <w:rsid w:val="005B3748"/>
    <w:rsid w:val="005B3E82"/>
    <w:rsid w:val="005B526C"/>
    <w:rsid w:val="005B610B"/>
    <w:rsid w:val="005B6210"/>
    <w:rsid w:val="005B6EC0"/>
    <w:rsid w:val="005B77C4"/>
    <w:rsid w:val="005B7CA2"/>
    <w:rsid w:val="005B7D33"/>
    <w:rsid w:val="005C17D9"/>
    <w:rsid w:val="005C1B4C"/>
    <w:rsid w:val="005C6143"/>
    <w:rsid w:val="005C6653"/>
    <w:rsid w:val="005C6B0A"/>
    <w:rsid w:val="005C6D06"/>
    <w:rsid w:val="005C6FC1"/>
    <w:rsid w:val="005C7BDA"/>
    <w:rsid w:val="005D4498"/>
    <w:rsid w:val="005D613D"/>
    <w:rsid w:val="005D6B3E"/>
    <w:rsid w:val="005D70F1"/>
    <w:rsid w:val="005E276D"/>
    <w:rsid w:val="005E33B7"/>
    <w:rsid w:val="005E4662"/>
    <w:rsid w:val="005E7C23"/>
    <w:rsid w:val="005F286D"/>
    <w:rsid w:val="006000F9"/>
    <w:rsid w:val="00600CCC"/>
    <w:rsid w:val="006056DA"/>
    <w:rsid w:val="006073EF"/>
    <w:rsid w:val="00607C07"/>
    <w:rsid w:val="00607E26"/>
    <w:rsid w:val="006121E1"/>
    <w:rsid w:val="00612928"/>
    <w:rsid w:val="0062080B"/>
    <w:rsid w:val="006247B8"/>
    <w:rsid w:val="006262DF"/>
    <w:rsid w:val="00632842"/>
    <w:rsid w:val="0063468E"/>
    <w:rsid w:val="00635106"/>
    <w:rsid w:val="0063522F"/>
    <w:rsid w:val="006367FA"/>
    <w:rsid w:val="00636F71"/>
    <w:rsid w:val="00644E78"/>
    <w:rsid w:val="00646949"/>
    <w:rsid w:val="0065046D"/>
    <w:rsid w:val="00650541"/>
    <w:rsid w:val="00650A30"/>
    <w:rsid w:val="0065128F"/>
    <w:rsid w:val="00651751"/>
    <w:rsid w:val="00652BFB"/>
    <w:rsid w:val="0065332F"/>
    <w:rsid w:val="00653D46"/>
    <w:rsid w:val="0065515B"/>
    <w:rsid w:val="006555C3"/>
    <w:rsid w:val="00655D85"/>
    <w:rsid w:val="00656A19"/>
    <w:rsid w:val="00670295"/>
    <w:rsid w:val="00670853"/>
    <w:rsid w:val="00672B91"/>
    <w:rsid w:val="006738F8"/>
    <w:rsid w:val="00674DBA"/>
    <w:rsid w:val="00674EAC"/>
    <w:rsid w:val="00675793"/>
    <w:rsid w:val="00677E09"/>
    <w:rsid w:val="006828AB"/>
    <w:rsid w:val="006830FA"/>
    <w:rsid w:val="00684F57"/>
    <w:rsid w:val="00685CF7"/>
    <w:rsid w:val="006860EF"/>
    <w:rsid w:val="00686668"/>
    <w:rsid w:val="006872FD"/>
    <w:rsid w:val="00687EEA"/>
    <w:rsid w:val="006904BC"/>
    <w:rsid w:val="00691A65"/>
    <w:rsid w:val="00692DCB"/>
    <w:rsid w:val="006947DA"/>
    <w:rsid w:val="00696FF3"/>
    <w:rsid w:val="00697FAD"/>
    <w:rsid w:val="006A142D"/>
    <w:rsid w:val="006A1436"/>
    <w:rsid w:val="006A2278"/>
    <w:rsid w:val="006A2D4A"/>
    <w:rsid w:val="006A531E"/>
    <w:rsid w:val="006A745A"/>
    <w:rsid w:val="006A7F00"/>
    <w:rsid w:val="006B249B"/>
    <w:rsid w:val="006B43C0"/>
    <w:rsid w:val="006B634A"/>
    <w:rsid w:val="006C0591"/>
    <w:rsid w:val="006C0FAC"/>
    <w:rsid w:val="006C1C8E"/>
    <w:rsid w:val="006C3832"/>
    <w:rsid w:val="006C4CF5"/>
    <w:rsid w:val="006C5E59"/>
    <w:rsid w:val="006C6B97"/>
    <w:rsid w:val="006C6C17"/>
    <w:rsid w:val="006C7450"/>
    <w:rsid w:val="006C782E"/>
    <w:rsid w:val="006C7A0B"/>
    <w:rsid w:val="006D09AB"/>
    <w:rsid w:val="006D0E1A"/>
    <w:rsid w:val="006D147F"/>
    <w:rsid w:val="006D1C3F"/>
    <w:rsid w:val="006D421F"/>
    <w:rsid w:val="006D433D"/>
    <w:rsid w:val="006D60EF"/>
    <w:rsid w:val="006E2C36"/>
    <w:rsid w:val="006E5E58"/>
    <w:rsid w:val="006F1817"/>
    <w:rsid w:val="006F379D"/>
    <w:rsid w:val="006F4717"/>
    <w:rsid w:val="00700FD7"/>
    <w:rsid w:val="00701B75"/>
    <w:rsid w:val="00702519"/>
    <w:rsid w:val="007028EA"/>
    <w:rsid w:val="00705831"/>
    <w:rsid w:val="00706327"/>
    <w:rsid w:val="007107E1"/>
    <w:rsid w:val="007147C6"/>
    <w:rsid w:val="00714DCB"/>
    <w:rsid w:val="007163C1"/>
    <w:rsid w:val="0071687A"/>
    <w:rsid w:val="00720E36"/>
    <w:rsid w:val="007215B6"/>
    <w:rsid w:val="00721A59"/>
    <w:rsid w:val="00723369"/>
    <w:rsid w:val="00723553"/>
    <w:rsid w:val="007248EC"/>
    <w:rsid w:val="00724D90"/>
    <w:rsid w:val="0072712E"/>
    <w:rsid w:val="007273A6"/>
    <w:rsid w:val="00727E63"/>
    <w:rsid w:val="00730451"/>
    <w:rsid w:val="0073054F"/>
    <w:rsid w:val="00732168"/>
    <w:rsid w:val="0073239C"/>
    <w:rsid w:val="007326A7"/>
    <w:rsid w:val="00733EC6"/>
    <w:rsid w:val="00735470"/>
    <w:rsid w:val="00735560"/>
    <w:rsid w:val="00735F6C"/>
    <w:rsid w:val="00737798"/>
    <w:rsid w:val="007405B4"/>
    <w:rsid w:val="007418E0"/>
    <w:rsid w:val="00742B81"/>
    <w:rsid w:val="007435CD"/>
    <w:rsid w:val="0074449D"/>
    <w:rsid w:val="00746814"/>
    <w:rsid w:val="00747C36"/>
    <w:rsid w:val="007501C9"/>
    <w:rsid w:val="00750E1D"/>
    <w:rsid w:val="007532CD"/>
    <w:rsid w:val="0075395D"/>
    <w:rsid w:val="007542BE"/>
    <w:rsid w:val="007555ED"/>
    <w:rsid w:val="00756078"/>
    <w:rsid w:val="007615EF"/>
    <w:rsid w:val="007620E9"/>
    <w:rsid w:val="0077161F"/>
    <w:rsid w:val="007732E8"/>
    <w:rsid w:val="00775492"/>
    <w:rsid w:val="00775C29"/>
    <w:rsid w:val="0078017F"/>
    <w:rsid w:val="0078102B"/>
    <w:rsid w:val="007810D3"/>
    <w:rsid w:val="00782AA5"/>
    <w:rsid w:val="00784586"/>
    <w:rsid w:val="007845B7"/>
    <w:rsid w:val="00785E74"/>
    <w:rsid w:val="00787040"/>
    <w:rsid w:val="00790AC3"/>
    <w:rsid w:val="0079178B"/>
    <w:rsid w:val="00796142"/>
    <w:rsid w:val="007A0007"/>
    <w:rsid w:val="007A3275"/>
    <w:rsid w:val="007A50CD"/>
    <w:rsid w:val="007B095B"/>
    <w:rsid w:val="007B1282"/>
    <w:rsid w:val="007B196D"/>
    <w:rsid w:val="007B451F"/>
    <w:rsid w:val="007B7166"/>
    <w:rsid w:val="007C1DC4"/>
    <w:rsid w:val="007C2752"/>
    <w:rsid w:val="007C5487"/>
    <w:rsid w:val="007C64DF"/>
    <w:rsid w:val="007C7775"/>
    <w:rsid w:val="007D0934"/>
    <w:rsid w:val="007D0965"/>
    <w:rsid w:val="007D122C"/>
    <w:rsid w:val="007D251B"/>
    <w:rsid w:val="007D2810"/>
    <w:rsid w:val="007D3BCF"/>
    <w:rsid w:val="007D5A3A"/>
    <w:rsid w:val="007D696E"/>
    <w:rsid w:val="007E04F4"/>
    <w:rsid w:val="007E1D14"/>
    <w:rsid w:val="007E4971"/>
    <w:rsid w:val="007E5D58"/>
    <w:rsid w:val="007E65E5"/>
    <w:rsid w:val="007E7B3E"/>
    <w:rsid w:val="007F003F"/>
    <w:rsid w:val="007F27A1"/>
    <w:rsid w:val="007F2CF3"/>
    <w:rsid w:val="007F7D30"/>
    <w:rsid w:val="00810B23"/>
    <w:rsid w:val="00811319"/>
    <w:rsid w:val="0081291E"/>
    <w:rsid w:val="00812B1B"/>
    <w:rsid w:val="0081374A"/>
    <w:rsid w:val="0081398B"/>
    <w:rsid w:val="00814FC8"/>
    <w:rsid w:val="00815CAA"/>
    <w:rsid w:val="00815ED6"/>
    <w:rsid w:val="00816465"/>
    <w:rsid w:val="00817F48"/>
    <w:rsid w:val="00825C61"/>
    <w:rsid w:val="008265EE"/>
    <w:rsid w:val="008307F1"/>
    <w:rsid w:val="00830A8E"/>
    <w:rsid w:val="00831908"/>
    <w:rsid w:val="0083253A"/>
    <w:rsid w:val="00834649"/>
    <w:rsid w:val="0083489C"/>
    <w:rsid w:val="008412A7"/>
    <w:rsid w:val="008431E3"/>
    <w:rsid w:val="00843A91"/>
    <w:rsid w:val="00845ADB"/>
    <w:rsid w:val="00846D26"/>
    <w:rsid w:val="0085014D"/>
    <w:rsid w:val="00850230"/>
    <w:rsid w:val="00851E9C"/>
    <w:rsid w:val="008531B9"/>
    <w:rsid w:val="0085365F"/>
    <w:rsid w:val="00853816"/>
    <w:rsid w:val="008544D7"/>
    <w:rsid w:val="00856BDB"/>
    <w:rsid w:val="0085739C"/>
    <w:rsid w:val="00857451"/>
    <w:rsid w:val="00857D88"/>
    <w:rsid w:val="00865AFB"/>
    <w:rsid w:val="00866EC6"/>
    <w:rsid w:val="008676ED"/>
    <w:rsid w:val="00870855"/>
    <w:rsid w:val="00871008"/>
    <w:rsid w:val="0087222B"/>
    <w:rsid w:val="0087683C"/>
    <w:rsid w:val="00877E7A"/>
    <w:rsid w:val="00881763"/>
    <w:rsid w:val="0088404F"/>
    <w:rsid w:val="00887BFF"/>
    <w:rsid w:val="00890CC8"/>
    <w:rsid w:val="00892566"/>
    <w:rsid w:val="00895541"/>
    <w:rsid w:val="008963B9"/>
    <w:rsid w:val="008964EC"/>
    <w:rsid w:val="008A3360"/>
    <w:rsid w:val="008A6B06"/>
    <w:rsid w:val="008B011F"/>
    <w:rsid w:val="008B0860"/>
    <w:rsid w:val="008B0D11"/>
    <w:rsid w:val="008B233A"/>
    <w:rsid w:val="008B3C4E"/>
    <w:rsid w:val="008B3E24"/>
    <w:rsid w:val="008B439C"/>
    <w:rsid w:val="008B50A1"/>
    <w:rsid w:val="008B5641"/>
    <w:rsid w:val="008C2A09"/>
    <w:rsid w:val="008C2CEC"/>
    <w:rsid w:val="008C5C8C"/>
    <w:rsid w:val="008C64B6"/>
    <w:rsid w:val="008D1A5F"/>
    <w:rsid w:val="008D2C69"/>
    <w:rsid w:val="008E158F"/>
    <w:rsid w:val="008E16FD"/>
    <w:rsid w:val="008E2E8D"/>
    <w:rsid w:val="008E2F9B"/>
    <w:rsid w:val="008E41DD"/>
    <w:rsid w:val="008E471C"/>
    <w:rsid w:val="008E4B84"/>
    <w:rsid w:val="008E7F32"/>
    <w:rsid w:val="008F0381"/>
    <w:rsid w:val="008F0A0B"/>
    <w:rsid w:val="008F0BCA"/>
    <w:rsid w:val="008F328E"/>
    <w:rsid w:val="008F510D"/>
    <w:rsid w:val="008F5DF5"/>
    <w:rsid w:val="008F6485"/>
    <w:rsid w:val="008F6897"/>
    <w:rsid w:val="00903D04"/>
    <w:rsid w:val="00903E2B"/>
    <w:rsid w:val="00905E71"/>
    <w:rsid w:val="00911CF9"/>
    <w:rsid w:val="0091345F"/>
    <w:rsid w:val="00913AE9"/>
    <w:rsid w:val="0091744F"/>
    <w:rsid w:val="00922AF3"/>
    <w:rsid w:val="00926B06"/>
    <w:rsid w:val="00930F70"/>
    <w:rsid w:val="0093216A"/>
    <w:rsid w:val="00932DB3"/>
    <w:rsid w:val="00935AD0"/>
    <w:rsid w:val="00935B8A"/>
    <w:rsid w:val="009365C5"/>
    <w:rsid w:val="0093704F"/>
    <w:rsid w:val="009374FD"/>
    <w:rsid w:val="009375AB"/>
    <w:rsid w:val="00941430"/>
    <w:rsid w:val="009431AA"/>
    <w:rsid w:val="009435BC"/>
    <w:rsid w:val="0094602C"/>
    <w:rsid w:val="00946FC8"/>
    <w:rsid w:val="0095464A"/>
    <w:rsid w:val="00955F7C"/>
    <w:rsid w:val="00957BC3"/>
    <w:rsid w:val="00957E4B"/>
    <w:rsid w:val="00964D55"/>
    <w:rsid w:val="00966C53"/>
    <w:rsid w:val="00966FEC"/>
    <w:rsid w:val="00967943"/>
    <w:rsid w:val="00973084"/>
    <w:rsid w:val="009746A5"/>
    <w:rsid w:val="009753E5"/>
    <w:rsid w:val="009765BC"/>
    <w:rsid w:val="00976772"/>
    <w:rsid w:val="00976F8B"/>
    <w:rsid w:val="009777E2"/>
    <w:rsid w:val="009779A7"/>
    <w:rsid w:val="00977E34"/>
    <w:rsid w:val="009827B9"/>
    <w:rsid w:val="00984188"/>
    <w:rsid w:val="00985A35"/>
    <w:rsid w:val="00985B6F"/>
    <w:rsid w:val="00986083"/>
    <w:rsid w:val="00987B16"/>
    <w:rsid w:val="00987CAD"/>
    <w:rsid w:val="009910E6"/>
    <w:rsid w:val="009915A9"/>
    <w:rsid w:val="00995E8B"/>
    <w:rsid w:val="00996E40"/>
    <w:rsid w:val="009A1590"/>
    <w:rsid w:val="009A2AE8"/>
    <w:rsid w:val="009A3C52"/>
    <w:rsid w:val="009A3DA1"/>
    <w:rsid w:val="009A408A"/>
    <w:rsid w:val="009A495C"/>
    <w:rsid w:val="009A5530"/>
    <w:rsid w:val="009A6C54"/>
    <w:rsid w:val="009A6FB0"/>
    <w:rsid w:val="009B0CA1"/>
    <w:rsid w:val="009B24F6"/>
    <w:rsid w:val="009B2668"/>
    <w:rsid w:val="009B383D"/>
    <w:rsid w:val="009B4BD8"/>
    <w:rsid w:val="009B72B9"/>
    <w:rsid w:val="009C0DF9"/>
    <w:rsid w:val="009C1643"/>
    <w:rsid w:val="009C1A4D"/>
    <w:rsid w:val="009C1C2D"/>
    <w:rsid w:val="009C1E11"/>
    <w:rsid w:val="009C3C45"/>
    <w:rsid w:val="009C63FD"/>
    <w:rsid w:val="009C642B"/>
    <w:rsid w:val="009C64C5"/>
    <w:rsid w:val="009D0DBF"/>
    <w:rsid w:val="009D4432"/>
    <w:rsid w:val="009D5B34"/>
    <w:rsid w:val="009D6BF3"/>
    <w:rsid w:val="009D7F55"/>
    <w:rsid w:val="009E0519"/>
    <w:rsid w:val="009E4039"/>
    <w:rsid w:val="009E4CC6"/>
    <w:rsid w:val="009E5638"/>
    <w:rsid w:val="009F09DB"/>
    <w:rsid w:val="009F3EB2"/>
    <w:rsid w:val="009F4586"/>
    <w:rsid w:val="009F5049"/>
    <w:rsid w:val="009F68DF"/>
    <w:rsid w:val="009F7260"/>
    <w:rsid w:val="00A0268B"/>
    <w:rsid w:val="00A039B0"/>
    <w:rsid w:val="00A03FA1"/>
    <w:rsid w:val="00A0694B"/>
    <w:rsid w:val="00A07DB2"/>
    <w:rsid w:val="00A117AE"/>
    <w:rsid w:val="00A118AA"/>
    <w:rsid w:val="00A11E5E"/>
    <w:rsid w:val="00A120CE"/>
    <w:rsid w:val="00A14A9E"/>
    <w:rsid w:val="00A20EC7"/>
    <w:rsid w:val="00A22512"/>
    <w:rsid w:val="00A22D27"/>
    <w:rsid w:val="00A2421C"/>
    <w:rsid w:val="00A24876"/>
    <w:rsid w:val="00A25561"/>
    <w:rsid w:val="00A26249"/>
    <w:rsid w:val="00A26C42"/>
    <w:rsid w:val="00A26F05"/>
    <w:rsid w:val="00A26F1B"/>
    <w:rsid w:val="00A27800"/>
    <w:rsid w:val="00A27B02"/>
    <w:rsid w:val="00A33ED5"/>
    <w:rsid w:val="00A33F3B"/>
    <w:rsid w:val="00A3407A"/>
    <w:rsid w:val="00A34980"/>
    <w:rsid w:val="00A3522D"/>
    <w:rsid w:val="00A4000C"/>
    <w:rsid w:val="00A4057C"/>
    <w:rsid w:val="00A435ED"/>
    <w:rsid w:val="00A43BB1"/>
    <w:rsid w:val="00A43DB7"/>
    <w:rsid w:val="00A44AF8"/>
    <w:rsid w:val="00A46318"/>
    <w:rsid w:val="00A518EA"/>
    <w:rsid w:val="00A5214A"/>
    <w:rsid w:val="00A527D5"/>
    <w:rsid w:val="00A55652"/>
    <w:rsid w:val="00A55C6A"/>
    <w:rsid w:val="00A5601C"/>
    <w:rsid w:val="00A56BB9"/>
    <w:rsid w:val="00A60FB6"/>
    <w:rsid w:val="00A62BEB"/>
    <w:rsid w:val="00A6524E"/>
    <w:rsid w:val="00A66D10"/>
    <w:rsid w:val="00A67A08"/>
    <w:rsid w:val="00A7047F"/>
    <w:rsid w:val="00A713DF"/>
    <w:rsid w:val="00A73180"/>
    <w:rsid w:val="00A73441"/>
    <w:rsid w:val="00A74F4C"/>
    <w:rsid w:val="00A76688"/>
    <w:rsid w:val="00A81076"/>
    <w:rsid w:val="00A84E64"/>
    <w:rsid w:val="00A87BBE"/>
    <w:rsid w:val="00A94FAA"/>
    <w:rsid w:val="00A97647"/>
    <w:rsid w:val="00AA01CA"/>
    <w:rsid w:val="00AA0381"/>
    <w:rsid w:val="00AA1A0F"/>
    <w:rsid w:val="00AA4118"/>
    <w:rsid w:val="00AA50B4"/>
    <w:rsid w:val="00AA7C33"/>
    <w:rsid w:val="00AA7DAC"/>
    <w:rsid w:val="00AB0319"/>
    <w:rsid w:val="00AB0D60"/>
    <w:rsid w:val="00AB2702"/>
    <w:rsid w:val="00AB3661"/>
    <w:rsid w:val="00AB3DDA"/>
    <w:rsid w:val="00AB6A90"/>
    <w:rsid w:val="00AB70CA"/>
    <w:rsid w:val="00AB743F"/>
    <w:rsid w:val="00AC06C2"/>
    <w:rsid w:val="00AC1E9B"/>
    <w:rsid w:val="00AC2933"/>
    <w:rsid w:val="00AC7253"/>
    <w:rsid w:val="00AD1470"/>
    <w:rsid w:val="00AD5602"/>
    <w:rsid w:val="00AD594F"/>
    <w:rsid w:val="00AD6436"/>
    <w:rsid w:val="00AD6CAC"/>
    <w:rsid w:val="00AE083E"/>
    <w:rsid w:val="00AE2907"/>
    <w:rsid w:val="00AE2C50"/>
    <w:rsid w:val="00AE3619"/>
    <w:rsid w:val="00AF330C"/>
    <w:rsid w:val="00AF352F"/>
    <w:rsid w:val="00AF4041"/>
    <w:rsid w:val="00AF4917"/>
    <w:rsid w:val="00AF7E75"/>
    <w:rsid w:val="00B045F2"/>
    <w:rsid w:val="00B04C53"/>
    <w:rsid w:val="00B05F33"/>
    <w:rsid w:val="00B069C0"/>
    <w:rsid w:val="00B07A87"/>
    <w:rsid w:val="00B07F6C"/>
    <w:rsid w:val="00B1018C"/>
    <w:rsid w:val="00B105A8"/>
    <w:rsid w:val="00B13088"/>
    <w:rsid w:val="00B166AF"/>
    <w:rsid w:val="00B16983"/>
    <w:rsid w:val="00B2240E"/>
    <w:rsid w:val="00B256FF"/>
    <w:rsid w:val="00B3046F"/>
    <w:rsid w:val="00B42B8A"/>
    <w:rsid w:val="00B42D6A"/>
    <w:rsid w:val="00B46307"/>
    <w:rsid w:val="00B5422E"/>
    <w:rsid w:val="00B543C4"/>
    <w:rsid w:val="00B5507B"/>
    <w:rsid w:val="00B55DA7"/>
    <w:rsid w:val="00B62416"/>
    <w:rsid w:val="00B644B5"/>
    <w:rsid w:val="00B65A6E"/>
    <w:rsid w:val="00B66CF6"/>
    <w:rsid w:val="00B67DED"/>
    <w:rsid w:val="00B713F7"/>
    <w:rsid w:val="00B731EF"/>
    <w:rsid w:val="00B74CDB"/>
    <w:rsid w:val="00B818FA"/>
    <w:rsid w:val="00B8225C"/>
    <w:rsid w:val="00B824DF"/>
    <w:rsid w:val="00B826EA"/>
    <w:rsid w:val="00B870A1"/>
    <w:rsid w:val="00B87644"/>
    <w:rsid w:val="00B905E0"/>
    <w:rsid w:val="00B93191"/>
    <w:rsid w:val="00B954B7"/>
    <w:rsid w:val="00B96EDC"/>
    <w:rsid w:val="00B972F4"/>
    <w:rsid w:val="00B9741C"/>
    <w:rsid w:val="00B97AD3"/>
    <w:rsid w:val="00BA1BD8"/>
    <w:rsid w:val="00BA4849"/>
    <w:rsid w:val="00BA523E"/>
    <w:rsid w:val="00BA6823"/>
    <w:rsid w:val="00BA7046"/>
    <w:rsid w:val="00BB3233"/>
    <w:rsid w:val="00BB43AA"/>
    <w:rsid w:val="00BB459F"/>
    <w:rsid w:val="00BC0CBC"/>
    <w:rsid w:val="00BC2D51"/>
    <w:rsid w:val="00BC6E1A"/>
    <w:rsid w:val="00BD053A"/>
    <w:rsid w:val="00BD1725"/>
    <w:rsid w:val="00BD196E"/>
    <w:rsid w:val="00BD5B79"/>
    <w:rsid w:val="00BD7450"/>
    <w:rsid w:val="00BE41B3"/>
    <w:rsid w:val="00BE58F2"/>
    <w:rsid w:val="00BE7F06"/>
    <w:rsid w:val="00BF0189"/>
    <w:rsid w:val="00BF055F"/>
    <w:rsid w:val="00BF31FA"/>
    <w:rsid w:val="00BF34F9"/>
    <w:rsid w:val="00BF7DEF"/>
    <w:rsid w:val="00C018AA"/>
    <w:rsid w:val="00C037A9"/>
    <w:rsid w:val="00C03DE9"/>
    <w:rsid w:val="00C04008"/>
    <w:rsid w:val="00C04CFB"/>
    <w:rsid w:val="00C0691C"/>
    <w:rsid w:val="00C1626E"/>
    <w:rsid w:val="00C166BC"/>
    <w:rsid w:val="00C17E04"/>
    <w:rsid w:val="00C21186"/>
    <w:rsid w:val="00C229AD"/>
    <w:rsid w:val="00C22F82"/>
    <w:rsid w:val="00C26523"/>
    <w:rsid w:val="00C30961"/>
    <w:rsid w:val="00C32756"/>
    <w:rsid w:val="00C32AD9"/>
    <w:rsid w:val="00C33E8C"/>
    <w:rsid w:val="00C4320A"/>
    <w:rsid w:val="00C44293"/>
    <w:rsid w:val="00C44F08"/>
    <w:rsid w:val="00C45425"/>
    <w:rsid w:val="00C46DBF"/>
    <w:rsid w:val="00C47F18"/>
    <w:rsid w:val="00C5123E"/>
    <w:rsid w:val="00C54D8E"/>
    <w:rsid w:val="00C6123C"/>
    <w:rsid w:val="00C621B8"/>
    <w:rsid w:val="00C62978"/>
    <w:rsid w:val="00C62C88"/>
    <w:rsid w:val="00C62C96"/>
    <w:rsid w:val="00C6620C"/>
    <w:rsid w:val="00C67280"/>
    <w:rsid w:val="00C700A6"/>
    <w:rsid w:val="00C712F7"/>
    <w:rsid w:val="00C721FF"/>
    <w:rsid w:val="00C73911"/>
    <w:rsid w:val="00C73E8C"/>
    <w:rsid w:val="00C74B4C"/>
    <w:rsid w:val="00C82559"/>
    <w:rsid w:val="00C85213"/>
    <w:rsid w:val="00C87861"/>
    <w:rsid w:val="00C87C79"/>
    <w:rsid w:val="00C87D8C"/>
    <w:rsid w:val="00C87F0D"/>
    <w:rsid w:val="00C926A0"/>
    <w:rsid w:val="00C93272"/>
    <w:rsid w:val="00C93F4B"/>
    <w:rsid w:val="00C94E9D"/>
    <w:rsid w:val="00CA077A"/>
    <w:rsid w:val="00CA113F"/>
    <w:rsid w:val="00CA238A"/>
    <w:rsid w:val="00CA25D4"/>
    <w:rsid w:val="00CA3064"/>
    <w:rsid w:val="00CA46A7"/>
    <w:rsid w:val="00CB0636"/>
    <w:rsid w:val="00CB0885"/>
    <w:rsid w:val="00CB2941"/>
    <w:rsid w:val="00CB306A"/>
    <w:rsid w:val="00CB4C1C"/>
    <w:rsid w:val="00CB7B65"/>
    <w:rsid w:val="00CC01DD"/>
    <w:rsid w:val="00CC2015"/>
    <w:rsid w:val="00CC5BAD"/>
    <w:rsid w:val="00CC7996"/>
    <w:rsid w:val="00CD235E"/>
    <w:rsid w:val="00CD6693"/>
    <w:rsid w:val="00CD7B89"/>
    <w:rsid w:val="00CE476C"/>
    <w:rsid w:val="00CE558C"/>
    <w:rsid w:val="00CE5C16"/>
    <w:rsid w:val="00CE7BB6"/>
    <w:rsid w:val="00CF076D"/>
    <w:rsid w:val="00CF0BC5"/>
    <w:rsid w:val="00CF0C65"/>
    <w:rsid w:val="00CF4FF8"/>
    <w:rsid w:val="00CF62D7"/>
    <w:rsid w:val="00CF6F15"/>
    <w:rsid w:val="00D008AC"/>
    <w:rsid w:val="00D050C1"/>
    <w:rsid w:val="00D1207C"/>
    <w:rsid w:val="00D12C7C"/>
    <w:rsid w:val="00D147AA"/>
    <w:rsid w:val="00D14AC6"/>
    <w:rsid w:val="00D15687"/>
    <w:rsid w:val="00D17C4C"/>
    <w:rsid w:val="00D21815"/>
    <w:rsid w:val="00D21A28"/>
    <w:rsid w:val="00D23B3F"/>
    <w:rsid w:val="00D23ED7"/>
    <w:rsid w:val="00D25642"/>
    <w:rsid w:val="00D32510"/>
    <w:rsid w:val="00D357DE"/>
    <w:rsid w:val="00D408C8"/>
    <w:rsid w:val="00D4293A"/>
    <w:rsid w:val="00D42E94"/>
    <w:rsid w:val="00D4405B"/>
    <w:rsid w:val="00D46C51"/>
    <w:rsid w:val="00D5018C"/>
    <w:rsid w:val="00D50E6E"/>
    <w:rsid w:val="00D543B7"/>
    <w:rsid w:val="00D62B0E"/>
    <w:rsid w:val="00D650D4"/>
    <w:rsid w:val="00D66F77"/>
    <w:rsid w:val="00D67144"/>
    <w:rsid w:val="00D727A5"/>
    <w:rsid w:val="00D73FC2"/>
    <w:rsid w:val="00D74B9D"/>
    <w:rsid w:val="00D75786"/>
    <w:rsid w:val="00D76719"/>
    <w:rsid w:val="00D770E9"/>
    <w:rsid w:val="00D801AA"/>
    <w:rsid w:val="00D8140E"/>
    <w:rsid w:val="00D82A31"/>
    <w:rsid w:val="00D82D18"/>
    <w:rsid w:val="00D82D5F"/>
    <w:rsid w:val="00D83740"/>
    <w:rsid w:val="00D85182"/>
    <w:rsid w:val="00D8585C"/>
    <w:rsid w:val="00D87D04"/>
    <w:rsid w:val="00D9184E"/>
    <w:rsid w:val="00D92CAA"/>
    <w:rsid w:val="00D93BAC"/>
    <w:rsid w:val="00D93FCB"/>
    <w:rsid w:val="00D96739"/>
    <w:rsid w:val="00D96BC9"/>
    <w:rsid w:val="00DA05B0"/>
    <w:rsid w:val="00DA0757"/>
    <w:rsid w:val="00DA11BB"/>
    <w:rsid w:val="00DA276D"/>
    <w:rsid w:val="00DA2A9E"/>
    <w:rsid w:val="00DA3124"/>
    <w:rsid w:val="00DA3F48"/>
    <w:rsid w:val="00DA3FA0"/>
    <w:rsid w:val="00DA4BFB"/>
    <w:rsid w:val="00DA4E26"/>
    <w:rsid w:val="00DA5B02"/>
    <w:rsid w:val="00DA6740"/>
    <w:rsid w:val="00DA6B64"/>
    <w:rsid w:val="00DA7FB5"/>
    <w:rsid w:val="00DB24CF"/>
    <w:rsid w:val="00DB3670"/>
    <w:rsid w:val="00DB4064"/>
    <w:rsid w:val="00DB4F51"/>
    <w:rsid w:val="00DB527E"/>
    <w:rsid w:val="00DB5FE2"/>
    <w:rsid w:val="00DB7040"/>
    <w:rsid w:val="00DB73EB"/>
    <w:rsid w:val="00DC01CA"/>
    <w:rsid w:val="00DC4835"/>
    <w:rsid w:val="00DC491E"/>
    <w:rsid w:val="00DC5949"/>
    <w:rsid w:val="00DC6A75"/>
    <w:rsid w:val="00DC763D"/>
    <w:rsid w:val="00DD0654"/>
    <w:rsid w:val="00DD4A85"/>
    <w:rsid w:val="00DD5D23"/>
    <w:rsid w:val="00DD6DDD"/>
    <w:rsid w:val="00DD7EA0"/>
    <w:rsid w:val="00DE2011"/>
    <w:rsid w:val="00DE25A6"/>
    <w:rsid w:val="00DE6272"/>
    <w:rsid w:val="00DE69C6"/>
    <w:rsid w:val="00DF243F"/>
    <w:rsid w:val="00DF354C"/>
    <w:rsid w:val="00DF493B"/>
    <w:rsid w:val="00DF4B94"/>
    <w:rsid w:val="00DF5874"/>
    <w:rsid w:val="00E000BC"/>
    <w:rsid w:val="00E0085D"/>
    <w:rsid w:val="00E04B98"/>
    <w:rsid w:val="00E04D1B"/>
    <w:rsid w:val="00E04E9E"/>
    <w:rsid w:val="00E06AD0"/>
    <w:rsid w:val="00E140AC"/>
    <w:rsid w:val="00E15DA6"/>
    <w:rsid w:val="00E210A3"/>
    <w:rsid w:val="00E21488"/>
    <w:rsid w:val="00E21A90"/>
    <w:rsid w:val="00E21F36"/>
    <w:rsid w:val="00E22094"/>
    <w:rsid w:val="00E230B7"/>
    <w:rsid w:val="00E243B3"/>
    <w:rsid w:val="00E25FDC"/>
    <w:rsid w:val="00E266DC"/>
    <w:rsid w:val="00E27A43"/>
    <w:rsid w:val="00E27C27"/>
    <w:rsid w:val="00E30E06"/>
    <w:rsid w:val="00E30F8F"/>
    <w:rsid w:val="00E34BDF"/>
    <w:rsid w:val="00E359D3"/>
    <w:rsid w:val="00E365EB"/>
    <w:rsid w:val="00E37BBC"/>
    <w:rsid w:val="00E37EAD"/>
    <w:rsid w:val="00E37FDE"/>
    <w:rsid w:val="00E427DB"/>
    <w:rsid w:val="00E43863"/>
    <w:rsid w:val="00E44A6E"/>
    <w:rsid w:val="00E44E04"/>
    <w:rsid w:val="00E4615A"/>
    <w:rsid w:val="00E469F9"/>
    <w:rsid w:val="00E502E1"/>
    <w:rsid w:val="00E51AAB"/>
    <w:rsid w:val="00E53AC8"/>
    <w:rsid w:val="00E60E5A"/>
    <w:rsid w:val="00E637CE"/>
    <w:rsid w:val="00E63E5E"/>
    <w:rsid w:val="00E65EF3"/>
    <w:rsid w:val="00E65F3D"/>
    <w:rsid w:val="00E66376"/>
    <w:rsid w:val="00E66655"/>
    <w:rsid w:val="00E71971"/>
    <w:rsid w:val="00E71DFA"/>
    <w:rsid w:val="00E75B07"/>
    <w:rsid w:val="00E77966"/>
    <w:rsid w:val="00E80980"/>
    <w:rsid w:val="00E83D56"/>
    <w:rsid w:val="00E90095"/>
    <w:rsid w:val="00E91626"/>
    <w:rsid w:val="00E91796"/>
    <w:rsid w:val="00E93B0C"/>
    <w:rsid w:val="00E94211"/>
    <w:rsid w:val="00E94E8A"/>
    <w:rsid w:val="00E9688F"/>
    <w:rsid w:val="00EA3B61"/>
    <w:rsid w:val="00EA447E"/>
    <w:rsid w:val="00EA5861"/>
    <w:rsid w:val="00EA7C6D"/>
    <w:rsid w:val="00EA7EDA"/>
    <w:rsid w:val="00EB012D"/>
    <w:rsid w:val="00EB48A1"/>
    <w:rsid w:val="00EB5077"/>
    <w:rsid w:val="00EB6865"/>
    <w:rsid w:val="00EC287E"/>
    <w:rsid w:val="00EC46F8"/>
    <w:rsid w:val="00EC6362"/>
    <w:rsid w:val="00ED3D65"/>
    <w:rsid w:val="00ED4903"/>
    <w:rsid w:val="00ED64EE"/>
    <w:rsid w:val="00ED6ECE"/>
    <w:rsid w:val="00EE0D38"/>
    <w:rsid w:val="00EE1722"/>
    <w:rsid w:val="00EE1E7A"/>
    <w:rsid w:val="00EE3B06"/>
    <w:rsid w:val="00EE412E"/>
    <w:rsid w:val="00EE443A"/>
    <w:rsid w:val="00EF2A5A"/>
    <w:rsid w:val="00EF42C6"/>
    <w:rsid w:val="00F00BDB"/>
    <w:rsid w:val="00F017B8"/>
    <w:rsid w:val="00F01D74"/>
    <w:rsid w:val="00F029D3"/>
    <w:rsid w:val="00F03CB1"/>
    <w:rsid w:val="00F053E7"/>
    <w:rsid w:val="00F0560D"/>
    <w:rsid w:val="00F05BD5"/>
    <w:rsid w:val="00F070DE"/>
    <w:rsid w:val="00F109A3"/>
    <w:rsid w:val="00F120CB"/>
    <w:rsid w:val="00F12557"/>
    <w:rsid w:val="00F13C02"/>
    <w:rsid w:val="00F16179"/>
    <w:rsid w:val="00F16349"/>
    <w:rsid w:val="00F17482"/>
    <w:rsid w:val="00F20726"/>
    <w:rsid w:val="00F20D65"/>
    <w:rsid w:val="00F21768"/>
    <w:rsid w:val="00F231BB"/>
    <w:rsid w:val="00F23296"/>
    <w:rsid w:val="00F2386A"/>
    <w:rsid w:val="00F24DA5"/>
    <w:rsid w:val="00F250EF"/>
    <w:rsid w:val="00F261E6"/>
    <w:rsid w:val="00F26B99"/>
    <w:rsid w:val="00F278B6"/>
    <w:rsid w:val="00F31D71"/>
    <w:rsid w:val="00F43D44"/>
    <w:rsid w:val="00F45430"/>
    <w:rsid w:val="00F45879"/>
    <w:rsid w:val="00F466C5"/>
    <w:rsid w:val="00F478DA"/>
    <w:rsid w:val="00F510E3"/>
    <w:rsid w:val="00F51CAA"/>
    <w:rsid w:val="00F51F3D"/>
    <w:rsid w:val="00F53362"/>
    <w:rsid w:val="00F55C01"/>
    <w:rsid w:val="00F563E8"/>
    <w:rsid w:val="00F56C6C"/>
    <w:rsid w:val="00F60408"/>
    <w:rsid w:val="00F60657"/>
    <w:rsid w:val="00F61AA6"/>
    <w:rsid w:val="00F61F2D"/>
    <w:rsid w:val="00F63436"/>
    <w:rsid w:val="00F6362C"/>
    <w:rsid w:val="00F65327"/>
    <w:rsid w:val="00F659E8"/>
    <w:rsid w:val="00F70C92"/>
    <w:rsid w:val="00F715E6"/>
    <w:rsid w:val="00F74EED"/>
    <w:rsid w:val="00F76BC0"/>
    <w:rsid w:val="00F80305"/>
    <w:rsid w:val="00F81459"/>
    <w:rsid w:val="00F82DDE"/>
    <w:rsid w:val="00F83EBE"/>
    <w:rsid w:val="00F8415B"/>
    <w:rsid w:val="00F94078"/>
    <w:rsid w:val="00FA0680"/>
    <w:rsid w:val="00FA17B0"/>
    <w:rsid w:val="00FA2467"/>
    <w:rsid w:val="00FA68F0"/>
    <w:rsid w:val="00FA6CEB"/>
    <w:rsid w:val="00FB055E"/>
    <w:rsid w:val="00FB53F2"/>
    <w:rsid w:val="00FB7711"/>
    <w:rsid w:val="00FC04C6"/>
    <w:rsid w:val="00FC2123"/>
    <w:rsid w:val="00FC2E31"/>
    <w:rsid w:val="00FC4E7C"/>
    <w:rsid w:val="00FC4FBB"/>
    <w:rsid w:val="00FC5D2B"/>
    <w:rsid w:val="00FD1677"/>
    <w:rsid w:val="00FD1C63"/>
    <w:rsid w:val="00FD4733"/>
    <w:rsid w:val="00FD7D47"/>
    <w:rsid w:val="00FE06AB"/>
    <w:rsid w:val="00FE074D"/>
    <w:rsid w:val="00FE40B8"/>
    <w:rsid w:val="00FE5A98"/>
    <w:rsid w:val="00FF09D0"/>
    <w:rsid w:val="00FF18A0"/>
    <w:rsid w:val="00FF1E0D"/>
    <w:rsid w:val="00FF1E0E"/>
    <w:rsid w:val="00FF78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0B3"/>
    <w:pPr>
      <w:spacing w:after="200" w:line="276" w:lineRule="auto"/>
    </w:pPr>
    <w:rPr>
      <w:rFonts w:ascii="Calibri" w:eastAsia="Calibri" w:hAnsi="Calibri"/>
      <w:sz w:val="22"/>
      <w:szCs w:val="22"/>
      <w:lang w:eastAsia="en-US"/>
    </w:rPr>
  </w:style>
  <w:style w:type="paragraph" w:styleId="1">
    <w:name w:val="heading 1"/>
    <w:basedOn w:val="a"/>
    <w:link w:val="10"/>
    <w:qFormat/>
    <w:rsid w:val="004115C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1"/>
    <w:link w:val="20"/>
    <w:qFormat/>
    <w:rsid w:val="00721A59"/>
    <w:pPr>
      <w:numPr>
        <w:ilvl w:val="1"/>
        <w:numId w:val="1"/>
      </w:numPr>
      <w:outlineLvl w:val="1"/>
    </w:pPr>
    <w:rPr>
      <w:b/>
      <w:bCs/>
      <w:i/>
      <w:iCs/>
    </w:rPr>
  </w:style>
  <w:style w:type="paragraph" w:styleId="3">
    <w:name w:val="heading 3"/>
    <w:basedOn w:val="a"/>
    <w:next w:val="a"/>
    <w:link w:val="30"/>
    <w:unhideWhenUsed/>
    <w:qFormat/>
    <w:rsid w:val="00721A59"/>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2B5E2C"/>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0130B3"/>
    <w:rPr>
      <w:rFonts w:ascii="Calibri" w:eastAsia="Calibri" w:hAnsi="Calibri"/>
      <w:sz w:val="22"/>
      <w:szCs w:val="22"/>
      <w:lang w:eastAsia="en-US"/>
    </w:rPr>
  </w:style>
  <w:style w:type="character" w:customStyle="1" w:styleId="rvts0">
    <w:name w:val="rvts0"/>
    <w:rsid w:val="000130B3"/>
    <w:rPr>
      <w:rFonts w:cs="Times New Roman"/>
    </w:rPr>
  </w:style>
  <w:style w:type="paragraph" w:customStyle="1" w:styleId="rvps2">
    <w:name w:val="rvps2"/>
    <w:basedOn w:val="a"/>
    <w:rsid w:val="000130B3"/>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5B6EC0"/>
    <w:pPr>
      <w:autoSpaceDE w:val="0"/>
      <w:autoSpaceDN w:val="0"/>
      <w:adjustRightInd w:val="0"/>
    </w:pPr>
    <w:rPr>
      <w:color w:val="000000"/>
      <w:sz w:val="24"/>
      <w:szCs w:val="24"/>
      <w:lang w:val="ru-RU" w:eastAsia="ru-RU"/>
    </w:rPr>
  </w:style>
  <w:style w:type="paragraph" w:styleId="a6">
    <w:name w:val="footer"/>
    <w:basedOn w:val="a"/>
    <w:link w:val="a7"/>
    <w:rsid w:val="003C0F1D"/>
    <w:pPr>
      <w:tabs>
        <w:tab w:val="center" w:pos="4677"/>
        <w:tab w:val="right" w:pos="9355"/>
      </w:tabs>
    </w:pPr>
  </w:style>
  <w:style w:type="character" w:styleId="a8">
    <w:name w:val="page number"/>
    <w:basedOn w:val="a2"/>
    <w:rsid w:val="003C0F1D"/>
  </w:style>
  <w:style w:type="character" w:styleId="a9">
    <w:name w:val="Strong"/>
    <w:qFormat/>
    <w:rsid w:val="005E33B7"/>
    <w:rPr>
      <w:b/>
      <w:bCs/>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rsid w:val="005E33B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5E33B7"/>
    <w:rPr>
      <w:sz w:val="24"/>
      <w:szCs w:val="24"/>
      <w:lang w:val="ru-RU" w:eastAsia="ru-RU" w:bidi="ar-SA"/>
    </w:rPr>
  </w:style>
  <w:style w:type="character" w:customStyle="1" w:styleId="apple-converted-space">
    <w:name w:val="apple-converted-space"/>
    <w:basedOn w:val="a2"/>
    <w:rsid w:val="00F17482"/>
  </w:style>
  <w:style w:type="character" w:styleId="ac">
    <w:name w:val="Hyperlink"/>
    <w:rsid w:val="00F17482"/>
    <w:rPr>
      <w:color w:val="0000FF"/>
      <w:u w:val="single"/>
    </w:rPr>
  </w:style>
  <w:style w:type="character" w:customStyle="1" w:styleId="31">
    <w:name w:val="Знак Знак3"/>
    <w:locked/>
    <w:rsid w:val="009C1E11"/>
    <w:rPr>
      <w:sz w:val="24"/>
      <w:szCs w:val="24"/>
      <w:lang w:val="uk-UA" w:eastAsia="uk-UA" w:bidi="ar-SA"/>
    </w:rPr>
  </w:style>
  <w:style w:type="paragraph" w:customStyle="1" w:styleId="ad">
    <w:basedOn w:val="a"/>
    <w:rsid w:val="00FF78B5"/>
    <w:pPr>
      <w:spacing w:after="0" w:line="240" w:lineRule="auto"/>
    </w:pPr>
    <w:rPr>
      <w:rFonts w:ascii="Verdana" w:eastAsia="Times New Roman" w:hAnsi="Verdana" w:cs="Verdana"/>
      <w:sz w:val="20"/>
      <w:szCs w:val="20"/>
    </w:rPr>
  </w:style>
  <w:style w:type="paragraph" w:customStyle="1" w:styleId="ae">
    <w:name w:val="Знак"/>
    <w:basedOn w:val="a"/>
    <w:rsid w:val="00A26F05"/>
    <w:pPr>
      <w:spacing w:after="0" w:line="240" w:lineRule="auto"/>
    </w:pPr>
    <w:rPr>
      <w:rFonts w:ascii="Verdana" w:eastAsia="Times New Roman" w:hAnsi="Verdana" w:cs="Verdana"/>
      <w:sz w:val="20"/>
      <w:szCs w:val="20"/>
    </w:rPr>
  </w:style>
  <w:style w:type="character" w:customStyle="1" w:styleId="width400">
    <w:name w:val="width400"/>
    <w:basedOn w:val="a2"/>
    <w:rsid w:val="00EB48A1"/>
  </w:style>
  <w:style w:type="character" w:customStyle="1" w:styleId="FontStyle18">
    <w:name w:val="Font Style18"/>
    <w:rsid w:val="00EB48A1"/>
    <w:rPr>
      <w:rFonts w:ascii="Times New Roman" w:hAnsi="Times New Roman" w:cs="Times New Roman"/>
      <w:b/>
      <w:bCs/>
      <w:sz w:val="24"/>
      <w:szCs w:val="24"/>
    </w:rPr>
  </w:style>
  <w:style w:type="table" w:styleId="af">
    <w:name w:val="Table Grid"/>
    <w:basedOn w:val="a3"/>
    <w:rsid w:val="00EB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B5E2C"/>
    <w:rPr>
      <w:rFonts w:ascii="Calibri" w:eastAsia="Times New Roman" w:hAnsi="Calibri" w:cs="Times New Roman"/>
      <w:b/>
      <w:bCs/>
      <w:sz w:val="28"/>
      <w:szCs w:val="28"/>
      <w:lang w:val="uk-UA" w:eastAsia="en-US"/>
    </w:rPr>
  </w:style>
  <w:style w:type="character" w:customStyle="1" w:styleId="10">
    <w:name w:val="Заголовок 1 Знак"/>
    <w:link w:val="1"/>
    <w:locked/>
    <w:rsid w:val="00252F73"/>
    <w:rPr>
      <w:b/>
      <w:bCs/>
      <w:kern w:val="36"/>
      <w:sz w:val="48"/>
      <w:szCs w:val="48"/>
    </w:rPr>
  </w:style>
  <w:style w:type="paragraph" w:customStyle="1" w:styleId="LO-normal">
    <w:name w:val="LO-normal"/>
    <w:uiPriority w:val="99"/>
    <w:rsid w:val="00A435ED"/>
    <w:pPr>
      <w:spacing w:line="276" w:lineRule="auto"/>
    </w:pPr>
    <w:rPr>
      <w:rFonts w:ascii="Arial" w:eastAsia="Tahoma" w:hAnsi="Arial" w:cs="Arial"/>
      <w:color w:val="000000"/>
      <w:sz w:val="22"/>
      <w:szCs w:val="22"/>
      <w:lang w:val="ru-RU" w:eastAsia="zh-CN"/>
    </w:rPr>
  </w:style>
  <w:style w:type="paragraph" w:customStyle="1" w:styleId="TableParagraph">
    <w:name w:val="Table Paragraph"/>
    <w:basedOn w:val="a"/>
    <w:uiPriority w:val="1"/>
    <w:qFormat/>
    <w:rsid w:val="0030003F"/>
    <w:pPr>
      <w:widowControl w:val="0"/>
      <w:spacing w:after="0" w:line="240" w:lineRule="auto"/>
      <w:ind w:left="103"/>
    </w:pPr>
    <w:rPr>
      <w:rFonts w:ascii="Times New Roman" w:eastAsia="Times New Roman" w:hAnsi="Times New Roman"/>
      <w:lang w:val="en-US"/>
    </w:rPr>
  </w:style>
  <w:style w:type="paragraph" w:customStyle="1" w:styleId="21">
    <w:name w:val="Обычный2"/>
    <w:rsid w:val="0030003F"/>
    <w:pPr>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2"/>
    <w:rsid w:val="00B069C0"/>
  </w:style>
  <w:style w:type="character" w:customStyle="1" w:styleId="qaclassifierdk">
    <w:name w:val="qa_classifier_dk"/>
    <w:basedOn w:val="a2"/>
    <w:rsid w:val="00B069C0"/>
  </w:style>
  <w:style w:type="character" w:customStyle="1" w:styleId="qaclassifierdescr">
    <w:name w:val="qa_classifier_descr"/>
    <w:basedOn w:val="a2"/>
    <w:rsid w:val="00B069C0"/>
  </w:style>
  <w:style w:type="character" w:customStyle="1" w:styleId="qaclassifierdescrcode">
    <w:name w:val="qa_classifier_descr_code"/>
    <w:basedOn w:val="a2"/>
    <w:rsid w:val="00B069C0"/>
  </w:style>
  <w:style w:type="character" w:customStyle="1" w:styleId="qaclassifierdescrprimary">
    <w:name w:val="qa_classifier_descr_primary"/>
    <w:basedOn w:val="a2"/>
    <w:rsid w:val="00B069C0"/>
  </w:style>
  <w:style w:type="paragraph" w:styleId="af0">
    <w:name w:val="header"/>
    <w:basedOn w:val="a"/>
    <w:link w:val="af1"/>
    <w:rsid w:val="00AB3DDA"/>
    <w:pPr>
      <w:tabs>
        <w:tab w:val="center" w:pos="4844"/>
        <w:tab w:val="right" w:pos="9689"/>
      </w:tabs>
    </w:pPr>
  </w:style>
  <w:style w:type="character" w:customStyle="1" w:styleId="af1">
    <w:name w:val="Верхній колонтитул Знак"/>
    <w:link w:val="af0"/>
    <w:rsid w:val="00AB3DDA"/>
    <w:rPr>
      <w:rFonts w:ascii="Calibri" w:eastAsia="Calibri" w:hAnsi="Calibri"/>
      <w:sz w:val="22"/>
      <w:szCs w:val="22"/>
      <w:lang w:val="uk-UA"/>
    </w:rPr>
  </w:style>
  <w:style w:type="character" w:customStyle="1" w:styleId="30">
    <w:name w:val="Заголовок 3 Знак"/>
    <w:link w:val="3"/>
    <w:rsid w:val="00721A59"/>
    <w:rPr>
      <w:rFonts w:ascii="Cambria" w:eastAsia="Times New Roman" w:hAnsi="Cambria" w:cs="Times New Roman"/>
      <w:b/>
      <w:bCs/>
      <w:sz w:val="26"/>
      <w:szCs w:val="26"/>
      <w:lang w:val="uk-UA" w:eastAsia="en-US"/>
    </w:rPr>
  </w:style>
  <w:style w:type="character" w:customStyle="1" w:styleId="20">
    <w:name w:val="Заголовок 2 Знак"/>
    <w:link w:val="2"/>
    <w:rsid w:val="00721A59"/>
    <w:rPr>
      <w:rFonts w:ascii="Arial" w:eastAsia="Microsoft YaHei" w:hAnsi="Arial" w:cs="Mangal"/>
      <w:b/>
      <w:bCs/>
      <w:i/>
      <w:iCs/>
      <w:sz w:val="28"/>
      <w:szCs w:val="28"/>
      <w:lang w:eastAsia="zh-CN"/>
    </w:rPr>
  </w:style>
  <w:style w:type="numbering" w:customStyle="1" w:styleId="11">
    <w:name w:val="Нет списка1"/>
    <w:next w:val="a4"/>
    <w:uiPriority w:val="99"/>
    <w:semiHidden/>
    <w:unhideWhenUsed/>
    <w:rsid w:val="00721A59"/>
  </w:style>
  <w:style w:type="character" w:customStyle="1" w:styleId="WW8Num1z0">
    <w:name w:val="WW8Num1z0"/>
    <w:rsid w:val="00721A59"/>
  </w:style>
  <w:style w:type="character" w:customStyle="1" w:styleId="WW8Num1z1">
    <w:name w:val="WW8Num1z1"/>
    <w:rsid w:val="00721A59"/>
  </w:style>
  <w:style w:type="character" w:customStyle="1" w:styleId="WW8Num1z2">
    <w:name w:val="WW8Num1z2"/>
    <w:rsid w:val="00721A59"/>
  </w:style>
  <w:style w:type="character" w:customStyle="1" w:styleId="WW8Num1z3">
    <w:name w:val="WW8Num1z3"/>
    <w:rsid w:val="00721A59"/>
  </w:style>
  <w:style w:type="character" w:customStyle="1" w:styleId="WW8Num1z4">
    <w:name w:val="WW8Num1z4"/>
    <w:rsid w:val="00721A59"/>
  </w:style>
  <w:style w:type="character" w:customStyle="1" w:styleId="WW8Num1z5">
    <w:name w:val="WW8Num1z5"/>
    <w:rsid w:val="00721A59"/>
  </w:style>
  <w:style w:type="character" w:customStyle="1" w:styleId="WW8Num1z6">
    <w:name w:val="WW8Num1z6"/>
    <w:rsid w:val="00721A59"/>
  </w:style>
  <w:style w:type="character" w:customStyle="1" w:styleId="WW8Num1z7">
    <w:name w:val="WW8Num1z7"/>
    <w:rsid w:val="00721A59"/>
  </w:style>
  <w:style w:type="character" w:customStyle="1" w:styleId="WW8Num1z8">
    <w:name w:val="WW8Num1z8"/>
    <w:rsid w:val="00721A59"/>
  </w:style>
  <w:style w:type="character" w:customStyle="1" w:styleId="WW8Num2z0">
    <w:name w:val="WW8Num2z0"/>
    <w:rsid w:val="00721A59"/>
    <w:rPr>
      <w:rFonts w:ascii="Symbol" w:hAnsi="Symbol" w:cs="Courier New"/>
      <w:spacing w:val="-1"/>
      <w:lang w:val="uk-UA"/>
    </w:rPr>
  </w:style>
  <w:style w:type="character" w:customStyle="1" w:styleId="WW8Num2z1">
    <w:name w:val="WW8Num2z1"/>
    <w:rsid w:val="00721A59"/>
    <w:rPr>
      <w:rFonts w:ascii="Times New Roman" w:hAnsi="Times New Roman" w:cs="Times New Roman"/>
      <w:b w:val="0"/>
      <w:bCs w:val="0"/>
      <w:i w:val="0"/>
      <w:sz w:val="24"/>
      <w:szCs w:val="24"/>
      <w:shd w:val="clear" w:color="auto" w:fill="FFFF00"/>
      <w:lang w:val="uk-UA"/>
    </w:rPr>
  </w:style>
  <w:style w:type="character" w:customStyle="1" w:styleId="WW8Num2z2">
    <w:name w:val="WW8Num2z2"/>
    <w:rsid w:val="00721A59"/>
  </w:style>
  <w:style w:type="character" w:customStyle="1" w:styleId="WW8Num2z3">
    <w:name w:val="WW8Num2z3"/>
    <w:rsid w:val="00721A59"/>
  </w:style>
  <w:style w:type="character" w:customStyle="1" w:styleId="WW8Num2z4">
    <w:name w:val="WW8Num2z4"/>
    <w:rsid w:val="00721A59"/>
  </w:style>
  <w:style w:type="character" w:customStyle="1" w:styleId="WW8Num2z5">
    <w:name w:val="WW8Num2z5"/>
    <w:rsid w:val="00721A59"/>
  </w:style>
  <w:style w:type="character" w:customStyle="1" w:styleId="WW8Num2z6">
    <w:name w:val="WW8Num2z6"/>
    <w:rsid w:val="00721A59"/>
  </w:style>
  <w:style w:type="character" w:customStyle="1" w:styleId="WW8Num2z7">
    <w:name w:val="WW8Num2z7"/>
    <w:rsid w:val="00721A59"/>
  </w:style>
  <w:style w:type="character" w:customStyle="1" w:styleId="WW8Num2z8">
    <w:name w:val="WW8Num2z8"/>
    <w:rsid w:val="00721A59"/>
  </w:style>
  <w:style w:type="character" w:customStyle="1" w:styleId="WW8Num3z0">
    <w:name w:val="WW8Num3z0"/>
    <w:rsid w:val="00721A59"/>
    <w:rPr>
      <w:rFonts w:ascii="Arial" w:hAnsi="Arial" w:cs="Arial" w:hint="default"/>
      <w:b/>
      <w:color w:val="000000"/>
      <w:sz w:val="28"/>
      <w:lang w:val="uk-UA" w:eastAsia="ru-RU"/>
    </w:rPr>
  </w:style>
  <w:style w:type="character" w:customStyle="1" w:styleId="WW8Num4z0">
    <w:name w:val="WW8Num4z0"/>
    <w:rsid w:val="00721A59"/>
    <w:rPr>
      <w:rFonts w:ascii="Symbol" w:hAnsi="Symbol" w:cs="Symbol"/>
    </w:rPr>
  </w:style>
  <w:style w:type="character" w:customStyle="1" w:styleId="WW8Num4z1">
    <w:name w:val="WW8Num4z1"/>
    <w:rsid w:val="00721A59"/>
    <w:rPr>
      <w:rFonts w:ascii="OpenSymbol" w:hAnsi="OpenSymbol" w:cs="OpenSymbol"/>
    </w:rPr>
  </w:style>
  <w:style w:type="character" w:customStyle="1" w:styleId="WW8Num4z2">
    <w:name w:val="WW8Num4z2"/>
    <w:rsid w:val="00721A59"/>
    <w:rPr>
      <w:rFonts w:ascii="Wingdings" w:hAnsi="Wingdings" w:cs="Wingdings" w:hint="default"/>
    </w:rPr>
  </w:style>
  <w:style w:type="character" w:customStyle="1" w:styleId="WW8Num4z3">
    <w:name w:val="WW8Num4z3"/>
    <w:rsid w:val="00721A59"/>
    <w:rPr>
      <w:rFonts w:ascii="Symbol" w:hAnsi="Symbol" w:cs="Symbol" w:hint="default"/>
    </w:rPr>
  </w:style>
  <w:style w:type="character" w:customStyle="1" w:styleId="WW8Num5z0">
    <w:name w:val="WW8Num5z0"/>
    <w:rsid w:val="00721A59"/>
    <w:rPr>
      <w:rFonts w:ascii="Times New Roman" w:eastAsia="Times New Roman" w:hAnsi="Times New Roman" w:cs="Times New Roman" w:hint="default"/>
    </w:rPr>
  </w:style>
  <w:style w:type="character" w:customStyle="1" w:styleId="WW8Num5z1">
    <w:name w:val="WW8Num5z1"/>
    <w:rsid w:val="00721A59"/>
    <w:rPr>
      <w:rFonts w:ascii="Courier New" w:hAnsi="Courier New" w:cs="Courier New" w:hint="default"/>
    </w:rPr>
  </w:style>
  <w:style w:type="character" w:customStyle="1" w:styleId="WW8Num5z2">
    <w:name w:val="WW8Num5z2"/>
    <w:rsid w:val="00721A59"/>
    <w:rPr>
      <w:rFonts w:ascii="Wingdings" w:hAnsi="Wingdings" w:cs="Wingdings" w:hint="default"/>
    </w:rPr>
  </w:style>
  <w:style w:type="character" w:customStyle="1" w:styleId="WW8Num5z3">
    <w:name w:val="WW8Num5z3"/>
    <w:rsid w:val="00721A59"/>
    <w:rPr>
      <w:rFonts w:ascii="Symbol" w:hAnsi="Symbol" w:cs="Symbol" w:hint="default"/>
    </w:rPr>
  </w:style>
  <w:style w:type="character" w:customStyle="1" w:styleId="WW8Num6z0">
    <w:name w:val="WW8Num6z0"/>
    <w:rsid w:val="00721A59"/>
    <w:rPr>
      <w:rFonts w:ascii="Symbol" w:hAnsi="Symbol" w:cs="Symbol" w:hint="default"/>
      <w:sz w:val="20"/>
    </w:rPr>
  </w:style>
  <w:style w:type="character" w:customStyle="1" w:styleId="WW8Num6z1">
    <w:name w:val="WW8Num6z1"/>
    <w:rsid w:val="00721A59"/>
    <w:rPr>
      <w:rFonts w:ascii="Courier New" w:hAnsi="Courier New" w:cs="Courier New" w:hint="default"/>
      <w:sz w:val="20"/>
    </w:rPr>
  </w:style>
  <w:style w:type="character" w:customStyle="1" w:styleId="WW8Num6z2">
    <w:name w:val="WW8Num6z2"/>
    <w:rsid w:val="00721A59"/>
    <w:rPr>
      <w:rFonts w:ascii="Wingdings" w:hAnsi="Wingdings" w:cs="Wingdings" w:hint="default"/>
      <w:sz w:val="20"/>
    </w:rPr>
  </w:style>
  <w:style w:type="character" w:customStyle="1" w:styleId="WW8Num7z0">
    <w:name w:val="WW8Num7z0"/>
    <w:rsid w:val="00721A59"/>
    <w:rPr>
      <w:rFonts w:ascii="Times New Roman" w:eastAsia="Times New Roman" w:hAnsi="Times New Roman" w:cs="Times New Roman" w:hint="default"/>
    </w:rPr>
  </w:style>
  <w:style w:type="character" w:customStyle="1" w:styleId="WW8Num7z1">
    <w:name w:val="WW8Num7z1"/>
    <w:rsid w:val="00721A59"/>
    <w:rPr>
      <w:rFonts w:ascii="Courier New" w:hAnsi="Courier New" w:cs="Courier New" w:hint="default"/>
    </w:rPr>
  </w:style>
  <w:style w:type="character" w:customStyle="1" w:styleId="WW8Num7z2">
    <w:name w:val="WW8Num7z2"/>
    <w:rsid w:val="00721A59"/>
    <w:rPr>
      <w:rFonts w:ascii="Wingdings" w:hAnsi="Wingdings" w:cs="Wingdings" w:hint="default"/>
    </w:rPr>
  </w:style>
  <w:style w:type="character" w:customStyle="1" w:styleId="WW8Num7z3">
    <w:name w:val="WW8Num7z3"/>
    <w:rsid w:val="00721A59"/>
    <w:rPr>
      <w:rFonts w:ascii="Symbol" w:hAnsi="Symbol" w:cs="Symbol" w:hint="default"/>
    </w:rPr>
  </w:style>
  <w:style w:type="character" w:customStyle="1" w:styleId="WW8Num8z0">
    <w:name w:val="WW8Num8z0"/>
    <w:rsid w:val="00721A59"/>
    <w:rPr>
      <w:rFonts w:ascii="Times New Roman" w:eastAsia="Times New Roman" w:hAnsi="Times New Roman" w:cs="Times New Roman" w:hint="default"/>
    </w:rPr>
  </w:style>
  <w:style w:type="character" w:customStyle="1" w:styleId="WW8Num8z1">
    <w:name w:val="WW8Num8z1"/>
    <w:rsid w:val="00721A59"/>
    <w:rPr>
      <w:rFonts w:ascii="Courier New" w:hAnsi="Courier New" w:cs="Courier New" w:hint="default"/>
    </w:rPr>
  </w:style>
  <w:style w:type="character" w:customStyle="1" w:styleId="WW8Num8z2">
    <w:name w:val="WW8Num8z2"/>
    <w:rsid w:val="00721A59"/>
    <w:rPr>
      <w:rFonts w:ascii="Wingdings" w:hAnsi="Wingdings" w:cs="Wingdings" w:hint="default"/>
    </w:rPr>
  </w:style>
  <w:style w:type="character" w:customStyle="1" w:styleId="WW8Num8z3">
    <w:name w:val="WW8Num8z3"/>
    <w:rsid w:val="00721A59"/>
    <w:rPr>
      <w:rFonts w:ascii="Symbol" w:hAnsi="Symbol" w:cs="Symbol" w:hint="default"/>
    </w:rPr>
  </w:style>
  <w:style w:type="character" w:customStyle="1" w:styleId="WW8Num9z0">
    <w:name w:val="WW8Num9z0"/>
    <w:rsid w:val="00721A59"/>
    <w:rPr>
      <w:rFonts w:ascii="Arial" w:eastAsia="Microsoft YaHei" w:hAnsi="Arial" w:cs="Arial" w:hint="default"/>
      <w:b/>
      <w:color w:val="000000"/>
      <w:sz w:val="28"/>
      <w:lang w:val="uk-UA" w:eastAsia="ru-RU"/>
    </w:rPr>
  </w:style>
  <w:style w:type="character" w:customStyle="1" w:styleId="WW8Num9z1">
    <w:name w:val="WW8Num9z1"/>
    <w:rsid w:val="00721A59"/>
    <w:rPr>
      <w:rFonts w:ascii="Courier New" w:hAnsi="Courier New" w:cs="Courier New" w:hint="default"/>
    </w:rPr>
  </w:style>
  <w:style w:type="character" w:customStyle="1" w:styleId="WW8Num9z2">
    <w:name w:val="WW8Num9z2"/>
    <w:rsid w:val="00721A59"/>
    <w:rPr>
      <w:rFonts w:ascii="Wingdings" w:hAnsi="Wingdings" w:cs="Wingdings" w:hint="default"/>
    </w:rPr>
  </w:style>
  <w:style w:type="character" w:customStyle="1" w:styleId="WW8Num9z3">
    <w:name w:val="WW8Num9z3"/>
    <w:rsid w:val="00721A59"/>
    <w:rPr>
      <w:rFonts w:ascii="Symbol" w:hAnsi="Symbol" w:cs="Symbol" w:hint="default"/>
    </w:rPr>
  </w:style>
  <w:style w:type="character" w:customStyle="1" w:styleId="14">
    <w:name w:val="Основной шрифт абзаца14"/>
    <w:rsid w:val="00721A59"/>
  </w:style>
  <w:style w:type="character" w:customStyle="1" w:styleId="13">
    <w:name w:val="Основной шрифт абзаца13"/>
    <w:rsid w:val="00721A59"/>
  </w:style>
  <w:style w:type="character" w:customStyle="1" w:styleId="12">
    <w:name w:val="Основной шрифт абзаца12"/>
    <w:rsid w:val="00721A59"/>
  </w:style>
  <w:style w:type="character" w:customStyle="1" w:styleId="110">
    <w:name w:val="Основной шрифт абзаца11"/>
    <w:rsid w:val="00721A59"/>
  </w:style>
  <w:style w:type="character" w:customStyle="1" w:styleId="WW8Num3z1">
    <w:name w:val="WW8Num3z1"/>
    <w:rsid w:val="00721A59"/>
    <w:rPr>
      <w:rFonts w:ascii="Times New Roman" w:hAnsi="Times New Roman" w:cs="Times New Roman"/>
      <w:b w:val="0"/>
      <w:bCs w:val="0"/>
      <w:i w:val="0"/>
      <w:sz w:val="24"/>
      <w:szCs w:val="24"/>
      <w:shd w:val="clear" w:color="auto" w:fill="FFFF00"/>
      <w:lang w:val="uk-UA"/>
    </w:rPr>
  </w:style>
  <w:style w:type="character" w:customStyle="1" w:styleId="WW8Num3z2">
    <w:name w:val="WW8Num3z2"/>
    <w:rsid w:val="00721A59"/>
  </w:style>
  <w:style w:type="character" w:customStyle="1" w:styleId="WW8Num3z3">
    <w:name w:val="WW8Num3z3"/>
    <w:rsid w:val="00721A59"/>
  </w:style>
  <w:style w:type="character" w:customStyle="1" w:styleId="WW8Num3z4">
    <w:name w:val="WW8Num3z4"/>
    <w:rsid w:val="00721A59"/>
  </w:style>
  <w:style w:type="character" w:customStyle="1" w:styleId="WW8Num3z5">
    <w:name w:val="WW8Num3z5"/>
    <w:rsid w:val="00721A59"/>
  </w:style>
  <w:style w:type="character" w:customStyle="1" w:styleId="WW8Num3z6">
    <w:name w:val="WW8Num3z6"/>
    <w:rsid w:val="00721A59"/>
  </w:style>
  <w:style w:type="character" w:customStyle="1" w:styleId="WW8Num3z7">
    <w:name w:val="WW8Num3z7"/>
    <w:rsid w:val="00721A59"/>
  </w:style>
  <w:style w:type="character" w:customStyle="1" w:styleId="WW8Num3z8">
    <w:name w:val="WW8Num3z8"/>
    <w:rsid w:val="00721A59"/>
  </w:style>
  <w:style w:type="character" w:customStyle="1" w:styleId="100">
    <w:name w:val="Основной шрифт абзаца10"/>
    <w:rsid w:val="00721A59"/>
  </w:style>
  <w:style w:type="character" w:customStyle="1" w:styleId="WW8Num4z4">
    <w:name w:val="WW8Num4z4"/>
    <w:rsid w:val="00721A59"/>
  </w:style>
  <w:style w:type="character" w:customStyle="1" w:styleId="WW8Num4z5">
    <w:name w:val="WW8Num4z5"/>
    <w:rsid w:val="00721A59"/>
  </w:style>
  <w:style w:type="character" w:customStyle="1" w:styleId="WW8Num4z6">
    <w:name w:val="WW8Num4z6"/>
    <w:rsid w:val="00721A59"/>
  </w:style>
  <w:style w:type="character" w:customStyle="1" w:styleId="WW8Num4z7">
    <w:name w:val="WW8Num4z7"/>
    <w:rsid w:val="00721A59"/>
  </w:style>
  <w:style w:type="character" w:customStyle="1" w:styleId="WW8Num4z8">
    <w:name w:val="WW8Num4z8"/>
    <w:rsid w:val="00721A59"/>
  </w:style>
  <w:style w:type="character" w:customStyle="1" w:styleId="9">
    <w:name w:val="Основной шрифт абзаца9"/>
    <w:rsid w:val="00721A59"/>
  </w:style>
  <w:style w:type="character" w:customStyle="1" w:styleId="8">
    <w:name w:val="Основной шрифт абзаца8"/>
    <w:rsid w:val="00721A59"/>
  </w:style>
  <w:style w:type="character" w:customStyle="1" w:styleId="7">
    <w:name w:val="Основной шрифт абзаца7"/>
    <w:rsid w:val="00721A59"/>
  </w:style>
  <w:style w:type="character" w:customStyle="1" w:styleId="6">
    <w:name w:val="Основной шрифт абзаца6"/>
    <w:rsid w:val="00721A59"/>
  </w:style>
  <w:style w:type="character" w:customStyle="1" w:styleId="5">
    <w:name w:val="Основной шрифт абзаца5"/>
    <w:rsid w:val="00721A59"/>
  </w:style>
  <w:style w:type="character" w:customStyle="1" w:styleId="41">
    <w:name w:val="Основной шрифт абзаца4"/>
    <w:rsid w:val="00721A59"/>
  </w:style>
  <w:style w:type="character" w:customStyle="1" w:styleId="32">
    <w:name w:val="Основной шрифт абзаца3"/>
    <w:rsid w:val="00721A59"/>
  </w:style>
  <w:style w:type="character" w:customStyle="1" w:styleId="22">
    <w:name w:val="Основной шрифт абзаца2"/>
    <w:rsid w:val="00721A59"/>
  </w:style>
  <w:style w:type="character" w:customStyle="1" w:styleId="WW8Num7z4">
    <w:name w:val="WW8Num7z4"/>
    <w:rsid w:val="00721A59"/>
  </w:style>
  <w:style w:type="character" w:customStyle="1" w:styleId="WW8Num7z5">
    <w:name w:val="WW8Num7z5"/>
    <w:rsid w:val="00721A59"/>
  </w:style>
  <w:style w:type="character" w:customStyle="1" w:styleId="WW8Num7z6">
    <w:name w:val="WW8Num7z6"/>
    <w:rsid w:val="00721A59"/>
  </w:style>
  <w:style w:type="character" w:customStyle="1" w:styleId="WW8Num7z7">
    <w:name w:val="WW8Num7z7"/>
    <w:rsid w:val="00721A59"/>
  </w:style>
  <w:style w:type="character" w:customStyle="1" w:styleId="WW8Num7z8">
    <w:name w:val="WW8Num7z8"/>
    <w:rsid w:val="00721A59"/>
  </w:style>
  <w:style w:type="character" w:customStyle="1" w:styleId="WW8Num8z4">
    <w:name w:val="WW8Num8z4"/>
    <w:rsid w:val="00721A59"/>
  </w:style>
  <w:style w:type="character" w:customStyle="1" w:styleId="WW8Num8z5">
    <w:name w:val="WW8Num8z5"/>
    <w:rsid w:val="00721A59"/>
  </w:style>
  <w:style w:type="character" w:customStyle="1" w:styleId="WW8Num8z6">
    <w:name w:val="WW8Num8z6"/>
    <w:rsid w:val="00721A59"/>
  </w:style>
  <w:style w:type="character" w:customStyle="1" w:styleId="WW8Num8z7">
    <w:name w:val="WW8Num8z7"/>
    <w:rsid w:val="00721A59"/>
  </w:style>
  <w:style w:type="character" w:customStyle="1" w:styleId="WW8Num8z8">
    <w:name w:val="WW8Num8z8"/>
    <w:rsid w:val="00721A59"/>
  </w:style>
  <w:style w:type="character" w:customStyle="1" w:styleId="WW8Num9z4">
    <w:name w:val="WW8Num9z4"/>
    <w:rsid w:val="00721A59"/>
  </w:style>
  <w:style w:type="character" w:customStyle="1" w:styleId="WW8Num9z5">
    <w:name w:val="WW8Num9z5"/>
    <w:rsid w:val="00721A59"/>
  </w:style>
  <w:style w:type="character" w:customStyle="1" w:styleId="WW8Num9z6">
    <w:name w:val="WW8Num9z6"/>
    <w:rsid w:val="00721A59"/>
  </w:style>
  <w:style w:type="character" w:customStyle="1" w:styleId="WW8Num9z7">
    <w:name w:val="WW8Num9z7"/>
    <w:rsid w:val="00721A59"/>
  </w:style>
  <w:style w:type="character" w:customStyle="1" w:styleId="WW8Num9z8">
    <w:name w:val="WW8Num9z8"/>
    <w:rsid w:val="00721A59"/>
  </w:style>
  <w:style w:type="character" w:customStyle="1" w:styleId="WW8Num10z0">
    <w:name w:val="WW8Num10z0"/>
    <w:rsid w:val="00721A59"/>
    <w:rPr>
      <w:rFonts w:ascii="Symbol" w:hAnsi="Symbol" w:cs="Symbol"/>
      <w:sz w:val="24"/>
      <w:szCs w:val="24"/>
    </w:rPr>
  </w:style>
  <w:style w:type="character" w:customStyle="1" w:styleId="WW8Num10z1">
    <w:name w:val="WW8Num10z1"/>
    <w:rsid w:val="00721A59"/>
    <w:rPr>
      <w:rFonts w:ascii="Courier New" w:hAnsi="Courier New" w:cs="Courier New"/>
    </w:rPr>
  </w:style>
  <w:style w:type="character" w:customStyle="1" w:styleId="WW8Num10z2">
    <w:name w:val="WW8Num10z2"/>
    <w:rsid w:val="00721A59"/>
    <w:rPr>
      <w:rFonts w:ascii="Wingdings" w:hAnsi="Wingdings" w:cs="Wingdings"/>
    </w:rPr>
  </w:style>
  <w:style w:type="character" w:customStyle="1" w:styleId="WW8Num11z0">
    <w:name w:val="WW8Num11z0"/>
    <w:rsid w:val="00721A59"/>
    <w:rPr>
      <w:rFonts w:ascii="Symbol" w:hAnsi="Symbol" w:cs="Symbol"/>
      <w:sz w:val="24"/>
      <w:szCs w:val="24"/>
    </w:rPr>
  </w:style>
  <w:style w:type="character" w:customStyle="1" w:styleId="WW8Num11z1">
    <w:name w:val="WW8Num11z1"/>
    <w:rsid w:val="00721A59"/>
    <w:rPr>
      <w:rFonts w:ascii="Courier New" w:hAnsi="Courier New" w:cs="Courier New"/>
    </w:rPr>
  </w:style>
  <w:style w:type="character" w:customStyle="1" w:styleId="WW8Num11z2">
    <w:name w:val="WW8Num11z2"/>
    <w:rsid w:val="00721A59"/>
    <w:rPr>
      <w:rFonts w:ascii="Wingdings" w:hAnsi="Wingdings" w:cs="Wingdings"/>
    </w:rPr>
  </w:style>
  <w:style w:type="character" w:customStyle="1" w:styleId="WW8Num12z0">
    <w:name w:val="WW8Num12z0"/>
    <w:rsid w:val="00721A59"/>
    <w:rPr>
      <w:rFonts w:ascii="Times New Roman" w:eastAsia="Times New Roman" w:hAnsi="Times New Roman" w:cs="Times New Roman"/>
      <w:lang w:val="uk-UA"/>
    </w:rPr>
  </w:style>
  <w:style w:type="character" w:customStyle="1" w:styleId="WW8Num12z1">
    <w:name w:val="WW8Num12z1"/>
    <w:rsid w:val="00721A59"/>
  </w:style>
  <w:style w:type="character" w:customStyle="1" w:styleId="WW8Num12z2">
    <w:name w:val="WW8Num12z2"/>
    <w:rsid w:val="00721A59"/>
    <w:rPr>
      <w:rFonts w:ascii="Wingdings" w:hAnsi="Wingdings" w:cs="Wingdings"/>
    </w:rPr>
  </w:style>
  <w:style w:type="character" w:customStyle="1" w:styleId="WW8Num12z3">
    <w:name w:val="WW8Num12z3"/>
    <w:rsid w:val="00721A59"/>
    <w:rPr>
      <w:rFonts w:ascii="Symbol" w:hAnsi="Symbol" w:cs="Symbol"/>
    </w:rPr>
  </w:style>
  <w:style w:type="character" w:customStyle="1" w:styleId="WW8Num12z4">
    <w:name w:val="WW8Num12z4"/>
    <w:rsid w:val="00721A59"/>
    <w:rPr>
      <w:rFonts w:ascii="Courier New" w:hAnsi="Courier New" w:cs="Courier New"/>
    </w:rPr>
  </w:style>
  <w:style w:type="character" w:customStyle="1" w:styleId="WW8Num13z0">
    <w:name w:val="WW8Num13z0"/>
    <w:rsid w:val="00721A59"/>
  </w:style>
  <w:style w:type="character" w:customStyle="1" w:styleId="WW8Num13z1">
    <w:name w:val="WW8Num13z1"/>
    <w:rsid w:val="00721A59"/>
  </w:style>
  <w:style w:type="character" w:customStyle="1" w:styleId="WW8Num13z2">
    <w:name w:val="WW8Num13z2"/>
    <w:rsid w:val="00721A59"/>
  </w:style>
  <w:style w:type="character" w:customStyle="1" w:styleId="WW8Num13z3">
    <w:name w:val="WW8Num13z3"/>
    <w:rsid w:val="00721A59"/>
  </w:style>
  <w:style w:type="character" w:customStyle="1" w:styleId="WW8Num13z4">
    <w:name w:val="WW8Num13z4"/>
    <w:rsid w:val="00721A59"/>
  </w:style>
  <w:style w:type="character" w:customStyle="1" w:styleId="WW8Num13z5">
    <w:name w:val="WW8Num13z5"/>
    <w:rsid w:val="00721A59"/>
  </w:style>
  <w:style w:type="character" w:customStyle="1" w:styleId="WW8Num13z6">
    <w:name w:val="WW8Num13z6"/>
    <w:rsid w:val="00721A59"/>
  </w:style>
  <w:style w:type="character" w:customStyle="1" w:styleId="WW8Num13z7">
    <w:name w:val="WW8Num13z7"/>
    <w:rsid w:val="00721A59"/>
  </w:style>
  <w:style w:type="character" w:customStyle="1" w:styleId="WW8Num13z8">
    <w:name w:val="WW8Num13z8"/>
    <w:rsid w:val="00721A59"/>
  </w:style>
  <w:style w:type="character" w:customStyle="1" w:styleId="15">
    <w:name w:val="Основной шрифт абзаца1"/>
    <w:rsid w:val="00721A59"/>
  </w:style>
  <w:style w:type="character" w:customStyle="1" w:styleId="16">
    <w:name w:val="Знак Знак1"/>
    <w:rsid w:val="00721A59"/>
    <w:rPr>
      <w:sz w:val="24"/>
      <w:szCs w:val="24"/>
      <w:lang w:val="ru-RU" w:bidi="ar-SA"/>
    </w:rPr>
  </w:style>
  <w:style w:type="character" w:customStyle="1" w:styleId="BodyText">
    <w:name w:val="Body Text Знак"/>
    <w:rsid w:val="00721A59"/>
    <w:rPr>
      <w:rFonts w:ascii="Arial" w:hAnsi="Arial" w:cs="Arial"/>
      <w:sz w:val="24"/>
      <w:lang w:val="ru-RU" w:bidi="ar-SA"/>
    </w:rPr>
  </w:style>
  <w:style w:type="character" w:customStyle="1" w:styleId="apple-style-span">
    <w:name w:val="apple-style-span"/>
    <w:rsid w:val="00721A59"/>
  </w:style>
  <w:style w:type="character" w:customStyle="1" w:styleId="hps">
    <w:name w:val="hps"/>
    <w:rsid w:val="00721A59"/>
  </w:style>
  <w:style w:type="character" w:customStyle="1" w:styleId="17">
    <w:name w:val="Знак примечания1"/>
    <w:rsid w:val="00721A59"/>
    <w:rPr>
      <w:sz w:val="16"/>
      <w:szCs w:val="16"/>
    </w:rPr>
  </w:style>
  <w:style w:type="character" w:customStyle="1" w:styleId="af2">
    <w:name w:val="Текст примечания Знак"/>
    <w:rsid w:val="00721A59"/>
    <w:rPr>
      <w:lang w:eastAsia="zh-CN"/>
    </w:rPr>
  </w:style>
  <w:style w:type="character" w:customStyle="1" w:styleId="af3">
    <w:name w:val="Тема примечания Знак"/>
    <w:rsid w:val="00721A59"/>
    <w:rPr>
      <w:b/>
      <w:bCs/>
      <w:lang w:eastAsia="zh-CN"/>
    </w:rPr>
  </w:style>
  <w:style w:type="character" w:customStyle="1" w:styleId="18">
    <w:name w:val="Шрифт абзацу за промовчанням1"/>
    <w:rsid w:val="00721A59"/>
  </w:style>
  <w:style w:type="character" w:customStyle="1" w:styleId="gt-trans-draggable">
    <w:name w:val="gt-trans-draggable"/>
    <w:rsid w:val="00721A59"/>
  </w:style>
  <w:style w:type="character" w:customStyle="1" w:styleId="af4">
    <w:name w:val="Символ нумерации"/>
    <w:rsid w:val="00721A59"/>
  </w:style>
  <w:style w:type="character" w:customStyle="1" w:styleId="23">
    <w:name w:val="Знак примечания2"/>
    <w:rsid w:val="00721A59"/>
    <w:rPr>
      <w:sz w:val="16"/>
      <w:szCs w:val="16"/>
    </w:rPr>
  </w:style>
  <w:style w:type="character" w:customStyle="1" w:styleId="af5">
    <w:name w:val="Схема документа Знак"/>
    <w:rsid w:val="00721A59"/>
    <w:rPr>
      <w:rFonts w:ascii="Tahoma" w:hAnsi="Tahoma" w:cs="Tahoma"/>
      <w:sz w:val="16"/>
      <w:szCs w:val="16"/>
      <w:lang w:eastAsia="zh-CN"/>
    </w:rPr>
  </w:style>
  <w:style w:type="paragraph" w:styleId="a0">
    <w:name w:val="Title"/>
    <w:basedOn w:val="a"/>
    <w:next w:val="a1"/>
    <w:link w:val="af6"/>
    <w:rsid w:val="00721A59"/>
    <w:pPr>
      <w:keepNext/>
      <w:spacing w:before="240" w:after="120" w:line="240" w:lineRule="auto"/>
    </w:pPr>
    <w:rPr>
      <w:rFonts w:ascii="Arial" w:eastAsia="Microsoft YaHei" w:hAnsi="Arial"/>
      <w:sz w:val="28"/>
      <w:szCs w:val="28"/>
      <w:lang w:eastAsia="zh-CN"/>
    </w:rPr>
  </w:style>
  <w:style w:type="character" w:customStyle="1" w:styleId="af6">
    <w:name w:val="Назва Знак"/>
    <w:link w:val="a0"/>
    <w:rsid w:val="00721A59"/>
    <w:rPr>
      <w:rFonts w:ascii="Arial" w:eastAsia="Microsoft YaHei" w:hAnsi="Arial" w:cs="Mangal"/>
      <w:sz w:val="28"/>
      <w:szCs w:val="28"/>
      <w:lang w:eastAsia="zh-CN"/>
    </w:rPr>
  </w:style>
  <w:style w:type="paragraph" w:styleId="a1">
    <w:name w:val="Body Text"/>
    <w:basedOn w:val="a"/>
    <w:link w:val="af7"/>
    <w:rsid w:val="00721A59"/>
    <w:pPr>
      <w:autoSpaceDE w:val="0"/>
      <w:spacing w:after="120" w:line="240" w:lineRule="auto"/>
      <w:jc w:val="both"/>
    </w:pPr>
    <w:rPr>
      <w:rFonts w:ascii="Arial" w:eastAsia="Times New Roman" w:hAnsi="Arial"/>
      <w:sz w:val="20"/>
      <w:szCs w:val="20"/>
      <w:lang w:val="en-GB" w:eastAsia="zh-CN"/>
    </w:rPr>
  </w:style>
  <w:style w:type="character" w:customStyle="1" w:styleId="af7">
    <w:name w:val="Основний текст Знак"/>
    <w:link w:val="a1"/>
    <w:rsid w:val="00721A59"/>
    <w:rPr>
      <w:rFonts w:ascii="Arial" w:hAnsi="Arial" w:cs="Arial"/>
      <w:lang w:val="en-GB" w:eastAsia="zh-CN"/>
    </w:rPr>
  </w:style>
  <w:style w:type="paragraph" w:styleId="af8">
    <w:name w:val="List"/>
    <w:basedOn w:val="a1"/>
    <w:rsid w:val="00721A59"/>
    <w:rPr>
      <w:rFonts w:cs="Mangal"/>
    </w:rPr>
  </w:style>
  <w:style w:type="paragraph" w:styleId="af9">
    <w:name w:val="caption"/>
    <w:basedOn w:val="a"/>
    <w:qFormat/>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40">
    <w:name w:val="Указатель14"/>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141">
    <w:name w:val="Название объекта14"/>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30">
    <w:name w:val="Указатель13"/>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131">
    <w:name w:val="Название объекта13"/>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20">
    <w:name w:val="Указатель12"/>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121">
    <w:name w:val="Название объекта12"/>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11">
    <w:name w:val="Указатель11"/>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112">
    <w:name w:val="Название объекта11"/>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01">
    <w:name w:val="Указатель10"/>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102">
    <w:name w:val="Название объекта10"/>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90">
    <w:name w:val="Указатель9"/>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91">
    <w:name w:val="Название объекта9"/>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80">
    <w:name w:val="Указатель8"/>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81">
    <w:name w:val="Название объекта8"/>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70">
    <w:name w:val="Указатель7"/>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71">
    <w:name w:val="Название объекта7"/>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60">
    <w:name w:val="Указатель6"/>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61">
    <w:name w:val="Название объекта6"/>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50">
    <w:name w:val="Указатель5"/>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51">
    <w:name w:val="Название объекта5"/>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43">
    <w:name w:val="Название объекта4"/>
    <w:basedOn w:val="a0"/>
    <w:next w:val="a1"/>
    <w:rsid w:val="00721A59"/>
    <w:pPr>
      <w:jc w:val="center"/>
    </w:pPr>
    <w:rPr>
      <w:b/>
      <w:bCs/>
      <w:sz w:val="36"/>
      <w:szCs w:val="36"/>
    </w:rPr>
  </w:style>
  <w:style w:type="paragraph" w:customStyle="1" w:styleId="33">
    <w:name w:val="Указатель3"/>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34">
    <w:name w:val="Название объекта3"/>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24">
    <w:name w:val="Указатель2"/>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25">
    <w:name w:val="Название объекта2"/>
    <w:basedOn w:val="a"/>
    <w:rsid w:val="00721A59"/>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9">
    <w:name w:val="Указатель1"/>
    <w:basedOn w:val="a"/>
    <w:rsid w:val="00721A59"/>
    <w:pPr>
      <w:suppressLineNumbers/>
      <w:spacing w:after="0" w:line="240" w:lineRule="auto"/>
    </w:pPr>
    <w:rPr>
      <w:rFonts w:ascii="Times New Roman" w:eastAsia="Times New Roman" w:hAnsi="Times New Roman" w:cs="Mangal"/>
      <w:sz w:val="24"/>
      <w:szCs w:val="24"/>
      <w:lang w:val="ru-RU" w:eastAsia="zh-CN"/>
    </w:rPr>
  </w:style>
  <w:style w:type="paragraph" w:customStyle="1" w:styleId="1a">
    <w:name w:val="Знак1 Знак Знак Знак Знак Знак Знак Знак Знак Знак"/>
    <w:basedOn w:val="a"/>
    <w:rsid w:val="00721A59"/>
    <w:pPr>
      <w:spacing w:after="0" w:line="240" w:lineRule="auto"/>
    </w:pPr>
    <w:rPr>
      <w:rFonts w:ascii="Verdana" w:eastAsia="Times New Roman" w:hAnsi="Verdana" w:cs="Verdana"/>
      <w:sz w:val="24"/>
      <w:szCs w:val="24"/>
      <w:lang w:val="en-US" w:eastAsia="zh-CN"/>
    </w:rPr>
  </w:style>
  <w:style w:type="paragraph" w:styleId="HTML">
    <w:name w:val="HTML Preformatted"/>
    <w:basedOn w:val="a"/>
    <w:link w:val="HTML0"/>
    <w:rsid w:val="0072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zh-CN"/>
    </w:rPr>
  </w:style>
  <w:style w:type="character" w:customStyle="1" w:styleId="HTML0">
    <w:name w:val="Стандартний HTML Знак"/>
    <w:link w:val="HTML"/>
    <w:rsid w:val="00721A59"/>
    <w:rPr>
      <w:rFonts w:ascii="Courier New" w:eastAsia="Courier New" w:hAnsi="Courier New" w:cs="Courier New"/>
      <w:lang w:eastAsia="zh-CN"/>
    </w:rPr>
  </w:style>
  <w:style w:type="paragraph" w:customStyle="1" w:styleId="afa">
    <w:name w:val="Нормальний текст"/>
    <w:basedOn w:val="a"/>
    <w:rsid w:val="00721A59"/>
    <w:pPr>
      <w:spacing w:before="120" w:after="0" w:line="240" w:lineRule="auto"/>
      <w:ind w:firstLine="567"/>
      <w:jc w:val="both"/>
    </w:pPr>
    <w:rPr>
      <w:rFonts w:ascii="Antiqua" w:eastAsia="Times New Roman" w:hAnsi="Antiqua" w:cs="Antiqua"/>
      <w:sz w:val="26"/>
      <w:szCs w:val="20"/>
      <w:lang w:eastAsia="zh-CN"/>
    </w:rPr>
  </w:style>
  <w:style w:type="paragraph" w:styleId="afb">
    <w:name w:val="Balloon Text"/>
    <w:basedOn w:val="a"/>
    <w:link w:val="afc"/>
    <w:uiPriority w:val="99"/>
    <w:rsid w:val="00721A59"/>
    <w:pPr>
      <w:spacing w:after="0" w:line="240" w:lineRule="auto"/>
    </w:pPr>
    <w:rPr>
      <w:rFonts w:ascii="Tahoma" w:eastAsia="Times New Roman" w:hAnsi="Tahoma"/>
      <w:sz w:val="16"/>
      <w:szCs w:val="16"/>
      <w:lang w:eastAsia="zh-CN"/>
    </w:rPr>
  </w:style>
  <w:style w:type="character" w:customStyle="1" w:styleId="afc">
    <w:name w:val="Текст у виносці Знак"/>
    <w:link w:val="afb"/>
    <w:uiPriority w:val="99"/>
    <w:rsid w:val="00721A59"/>
    <w:rPr>
      <w:rFonts w:ascii="Tahoma" w:hAnsi="Tahoma" w:cs="Tahoma"/>
      <w:sz w:val="16"/>
      <w:szCs w:val="16"/>
      <w:lang w:eastAsia="zh-CN"/>
    </w:rPr>
  </w:style>
  <w:style w:type="paragraph" w:customStyle="1" w:styleId="afd">
    <w:name w:val="Знак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310">
    <w:name w:val="Основной текст 31"/>
    <w:basedOn w:val="a"/>
    <w:rsid w:val="00721A59"/>
    <w:pPr>
      <w:spacing w:after="120" w:line="240" w:lineRule="auto"/>
    </w:pPr>
    <w:rPr>
      <w:rFonts w:ascii="Times New Roman" w:eastAsia="Times New Roman" w:hAnsi="Times New Roman"/>
      <w:sz w:val="16"/>
      <w:szCs w:val="16"/>
      <w:lang w:val="ru-RU" w:eastAsia="zh-CN"/>
    </w:rPr>
  </w:style>
  <w:style w:type="paragraph" w:styleId="afe">
    <w:name w:val="Body Text Indent"/>
    <w:basedOn w:val="a"/>
    <w:link w:val="aff"/>
    <w:rsid w:val="00721A59"/>
    <w:pPr>
      <w:spacing w:after="120" w:line="240" w:lineRule="auto"/>
      <w:ind w:left="283"/>
    </w:pPr>
    <w:rPr>
      <w:rFonts w:ascii="Times New Roman" w:eastAsia="Times New Roman" w:hAnsi="Times New Roman"/>
      <w:sz w:val="24"/>
      <w:szCs w:val="24"/>
      <w:lang w:eastAsia="zh-CN"/>
    </w:rPr>
  </w:style>
  <w:style w:type="character" w:customStyle="1" w:styleId="aff">
    <w:name w:val="Основний текст з відступом Знак"/>
    <w:link w:val="afe"/>
    <w:rsid w:val="00721A59"/>
    <w:rPr>
      <w:sz w:val="24"/>
      <w:szCs w:val="24"/>
      <w:lang w:eastAsia="zh-CN"/>
    </w:rPr>
  </w:style>
  <w:style w:type="paragraph" w:customStyle="1" w:styleId="1b">
    <w:name w:val="Знак1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1c">
    <w:name w:val="Название объекта1"/>
    <w:basedOn w:val="a"/>
    <w:next w:val="a"/>
    <w:rsid w:val="00721A59"/>
    <w:pPr>
      <w:suppressAutoHyphens/>
      <w:spacing w:before="120" w:after="120" w:line="240" w:lineRule="auto"/>
    </w:pPr>
    <w:rPr>
      <w:rFonts w:ascii="Times New Roman" w:eastAsia="Times New Roman" w:hAnsi="Times New Roman"/>
      <w:b/>
      <w:bCs/>
      <w:sz w:val="20"/>
      <w:szCs w:val="20"/>
      <w:lang w:eastAsia="zh-CN"/>
    </w:rPr>
  </w:style>
  <w:style w:type="paragraph" w:customStyle="1" w:styleId="320">
    <w:name w:val="Основной текст 32"/>
    <w:basedOn w:val="a"/>
    <w:rsid w:val="00721A59"/>
    <w:pPr>
      <w:suppressAutoHyphens/>
      <w:spacing w:after="120" w:line="240" w:lineRule="auto"/>
    </w:pPr>
    <w:rPr>
      <w:rFonts w:ascii="Times New Roman" w:eastAsia="Times New Roman" w:hAnsi="Times New Roman"/>
      <w:sz w:val="16"/>
      <w:szCs w:val="16"/>
      <w:lang w:eastAsia="zh-CN"/>
    </w:rPr>
  </w:style>
  <w:style w:type="paragraph" w:customStyle="1" w:styleId="Preformatted">
    <w:name w:val="Preformatted"/>
    <w:basedOn w:val="a"/>
    <w:rsid w:val="00721A5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zh-CN"/>
    </w:rPr>
  </w:style>
  <w:style w:type="paragraph" w:customStyle="1" w:styleId="26">
    <w:name w:val="Знак2"/>
    <w:basedOn w:val="a"/>
    <w:rsid w:val="00721A59"/>
    <w:pPr>
      <w:spacing w:after="0" w:line="240" w:lineRule="auto"/>
    </w:pPr>
    <w:rPr>
      <w:rFonts w:ascii="Verdana" w:eastAsia="Times New Roman" w:hAnsi="Verdana" w:cs="Verdana"/>
      <w:sz w:val="24"/>
      <w:szCs w:val="24"/>
      <w:lang w:val="en-US" w:eastAsia="zh-CN"/>
    </w:rPr>
  </w:style>
  <w:style w:type="paragraph" w:customStyle="1" w:styleId="210">
    <w:name w:val="Основной текст с отступом 21"/>
    <w:basedOn w:val="a"/>
    <w:rsid w:val="00721A59"/>
    <w:pPr>
      <w:spacing w:after="120" w:line="480" w:lineRule="auto"/>
      <w:ind w:left="283"/>
    </w:pPr>
    <w:rPr>
      <w:rFonts w:ascii="Times New Roman" w:eastAsia="Times New Roman" w:hAnsi="Times New Roman"/>
      <w:sz w:val="24"/>
      <w:szCs w:val="24"/>
      <w:lang w:val="ru-RU" w:eastAsia="zh-CN"/>
    </w:rPr>
  </w:style>
  <w:style w:type="paragraph" w:customStyle="1" w:styleId="1d">
    <w:name w:val="Схема документа1"/>
    <w:basedOn w:val="a"/>
    <w:rsid w:val="00721A59"/>
    <w:pPr>
      <w:shd w:val="clear" w:color="auto" w:fill="000080"/>
      <w:spacing w:after="0" w:line="240" w:lineRule="auto"/>
    </w:pPr>
    <w:rPr>
      <w:rFonts w:ascii="Tahoma" w:eastAsia="Times New Roman" w:hAnsi="Tahoma" w:cs="Tahoma"/>
      <w:sz w:val="20"/>
      <w:szCs w:val="20"/>
      <w:lang w:val="ru-RU" w:eastAsia="zh-CN"/>
    </w:rPr>
  </w:style>
  <w:style w:type="paragraph" w:customStyle="1" w:styleId="aff0">
    <w:name w:val="Знак Знак Знак Знак Знак Знак Знак"/>
    <w:basedOn w:val="a"/>
    <w:rsid w:val="00721A59"/>
    <w:pPr>
      <w:spacing w:after="0" w:line="240" w:lineRule="auto"/>
    </w:pPr>
    <w:rPr>
      <w:rFonts w:ascii="Verdana" w:eastAsia="Times New Roman" w:hAnsi="Verdana" w:cs="Verdana"/>
      <w:sz w:val="20"/>
      <w:szCs w:val="20"/>
      <w:lang w:val="en-US" w:eastAsia="zh-CN"/>
    </w:rPr>
  </w:style>
  <w:style w:type="paragraph" w:customStyle="1" w:styleId="1e">
    <w:name w:val="Знак1 Знак Знак Знак Знак Знак Знак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aff1">
    <w:name w:val="Знак Знак Знак Знак Знак Знак Знак"/>
    <w:basedOn w:val="a"/>
    <w:rsid w:val="00721A59"/>
    <w:pPr>
      <w:spacing w:after="0" w:line="240" w:lineRule="auto"/>
    </w:pPr>
    <w:rPr>
      <w:rFonts w:ascii="Verdana" w:eastAsia="Times New Roman" w:hAnsi="Verdana" w:cs="Verdana"/>
      <w:sz w:val="20"/>
      <w:szCs w:val="20"/>
      <w:lang w:val="en-US" w:eastAsia="zh-CN"/>
    </w:rPr>
  </w:style>
  <w:style w:type="paragraph" w:customStyle="1" w:styleId="35">
    <w:name w:val="Знак3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aff2">
    <w:name w:val="Содержимое таблицы"/>
    <w:basedOn w:val="a"/>
    <w:rsid w:val="00721A59"/>
    <w:pPr>
      <w:suppressLineNumbers/>
      <w:spacing w:after="0" w:line="240" w:lineRule="auto"/>
    </w:pPr>
    <w:rPr>
      <w:rFonts w:ascii="Times New Roman" w:eastAsia="Times New Roman" w:hAnsi="Times New Roman"/>
      <w:sz w:val="24"/>
      <w:szCs w:val="24"/>
      <w:lang w:val="ru-RU" w:eastAsia="zh-CN"/>
    </w:rPr>
  </w:style>
  <w:style w:type="paragraph" w:customStyle="1" w:styleId="aff3">
    <w:name w:val="Заголовок таблицы"/>
    <w:basedOn w:val="aff2"/>
    <w:rsid w:val="00721A59"/>
    <w:pPr>
      <w:jc w:val="center"/>
    </w:pPr>
    <w:rPr>
      <w:b/>
      <w:bCs/>
    </w:rPr>
  </w:style>
  <w:style w:type="paragraph" w:customStyle="1" w:styleId="aff4">
    <w:name w:val="Содержимое врезки"/>
    <w:basedOn w:val="a"/>
    <w:rsid w:val="00721A59"/>
    <w:pPr>
      <w:spacing w:after="0" w:line="240" w:lineRule="auto"/>
    </w:pPr>
    <w:rPr>
      <w:rFonts w:ascii="Times New Roman" w:eastAsia="Times New Roman" w:hAnsi="Times New Roman"/>
      <w:sz w:val="24"/>
      <w:szCs w:val="24"/>
      <w:lang w:val="ru-RU" w:eastAsia="zh-CN"/>
    </w:rPr>
  </w:style>
  <w:style w:type="paragraph" w:customStyle="1" w:styleId="1f">
    <w:name w:val="Текст примечания1"/>
    <w:basedOn w:val="a"/>
    <w:rsid w:val="00721A59"/>
    <w:pPr>
      <w:spacing w:after="0" w:line="240" w:lineRule="auto"/>
    </w:pPr>
    <w:rPr>
      <w:rFonts w:ascii="Times New Roman" w:eastAsia="Times New Roman" w:hAnsi="Times New Roman"/>
      <w:sz w:val="20"/>
      <w:szCs w:val="20"/>
      <w:lang w:val="ru-RU" w:eastAsia="zh-CN"/>
    </w:rPr>
  </w:style>
  <w:style w:type="paragraph" w:styleId="aff5">
    <w:name w:val="annotation text"/>
    <w:basedOn w:val="a"/>
    <w:link w:val="aff6"/>
    <w:uiPriority w:val="99"/>
    <w:rsid w:val="00721A59"/>
    <w:rPr>
      <w:sz w:val="20"/>
      <w:szCs w:val="20"/>
    </w:rPr>
  </w:style>
  <w:style w:type="character" w:customStyle="1" w:styleId="aff6">
    <w:name w:val="Текст примітки Знак"/>
    <w:link w:val="aff5"/>
    <w:uiPriority w:val="99"/>
    <w:rsid w:val="00721A59"/>
    <w:rPr>
      <w:rFonts w:ascii="Calibri" w:eastAsia="Calibri" w:hAnsi="Calibri"/>
      <w:lang w:val="uk-UA" w:eastAsia="en-US"/>
    </w:rPr>
  </w:style>
  <w:style w:type="paragraph" w:styleId="aff7">
    <w:name w:val="annotation subject"/>
    <w:basedOn w:val="1f"/>
    <w:next w:val="1f"/>
    <w:link w:val="aff8"/>
    <w:rsid w:val="00721A59"/>
    <w:rPr>
      <w:rFonts w:ascii="Calibri" w:eastAsia="Calibri" w:hAnsi="Calibri"/>
      <w:b/>
      <w:bCs/>
      <w:lang w:val="uk-UA"/>
    </w:rPr>
  </w:style>
  <w:style w:type="character" w:customStyle="1" w:styleId="aff8">
    <w:name w:val="Тема примітки Знак"/>
    <w:link w:val="aff7"/>
    <w:rsid w:val="00721A59"/>
    <w:rPr>
      <w:rFonts w:ascii="Calibri" w:eastAsia="Calibri" w:hAnsi="Calibri"/>
      <w:b/>
      <w:bCs/>
      <w:lang w:val="uk-UA" w:eastAsia="zh-CN"/>
    </w:rPr>
  </w:style>
  <w:style w:type="paragraph" w:customStyle="1" w:styleId="LO-Normal0">
    <w:name w:val="LO-Normal"/>
    <w:rsid w:val="00721A59"/>
    <w:pPr>
      <w:suppressAutoHyphens/>
    </w:pPr>
    <w:rPr>
      <w:lang w:val="ru-RU" w:eastAsia="zh-CN"/>
    </w:rPr>
  </w:style>
  <w:style w:type="paragraph" w:customStyle="1" w:styleId="1f0">
    <w:name w:val="Цитата1"/>
    <w:basedOn w:val="a"/>
    <w:rsid w:val="00721A59"/>
    <w:pPr>
      <w:spacing w:after="283" w:line="240" w:lineRule="auto"/>
      <w:ind w:left="567" w:right="567"/>
    </w:pPr>
    <w:rPr>
      <w:rFonts w:ascii="Times New Roman" w:eastAsia="Times New Roman" w:hAnsi="Times New Roman"/>
      <w:sz w:val="24"/>
      <w:szCs w:val="24"/>
      <w:lang w:val="ru-RU" w:eastAsia="zh-CN"/>
    </w:rPr>
  </w:style>
  <w:style w:type="paragraph" w:styleId="aff9">
    <w:name w:val="Subtitle"/>
    <w:basedOn w:val="a0"/>
    <w:next w:val="a1"/>
    <w:link w:val="affa"/>
    <w:qFormat/>
    <w:rsid w:val="00721A59"/>
    <w:pPr>
      <w:jc w:val="center"/>
    </w:pPr>
    <w:rPr>
      <w:i/>
      <w:iCs/>
    </w:rPr>
  </w:style>
  <w:style w:type="character" w:customStyle="1" w:styleId="affa">
    <w:name w:val="Підзаголовок Знак"/>
    <w:link w:val="aff9"/>
    <w:rsid w:val="00721A59"/>
    <w:rPr>
      <w:rFonts w:ascii="Arial" w:eastAsia="Microsoft YaHei" w:hAnsi="Arial" w:cs="Mangal"/>
      <w:i/>
      <w:iCs/>
      <w:sz w:val="28"/>
      <w:szCs w:val="28"/>
      <w:lang w:eastAsia="zh-CN"/>
    </w:rPr>
  </w:style>
  <w:style w:type="paragraph" w:customStyle="1" w:styleId="1f1">
    <w:name w:val="Нумерований список1"/>
    <w:basedOn w:val="a"/>
    <w:rsid w:val="00721A59"/>
    <w:pPr>
      <w:tabs>
        <w:tab w:val="left" w:pos="720"/>
      </w:tabs>
      <w:suppressAutoHyphens/>
      <w:spacing w:after="0" w:line="240" w:lineRule="auto"/>
      <w:ind w:left="720" w:hanging="720"/>
      <w:jc w:val="both"/>
    </w:pPr>
    <w:rPr>
      <w:rFonts w:ascii="Arial" w:eastAsia="Times New Roman" w:hAnsi="Arial" w:cs="Arial"/>
      <w:szCs w:val="24"/>
      <w:lang w:eastAsia="zh-CN"/>
    </w:rPr>
  </w:style>
  <w:style w:type="paragraph" w:customStyle="1" w:styleId="27">
    <w:name w:val="Схема документа2"/>
    <w:basedOn w:val="a"/>
    <w:rsid w:val="00721A59"/>
    <w:pPr>
      <w:spacing w:after="0" w:line="240" w:lineRule="auto"/>
    </w:pPr>
    <w:rPr>
      <w:rFonts w:ascii="Tahoma" w:eastAsia="Times New Roman" w:hAnsi="Tahoma" w:cs="Tahoma"/>
      <w:sz w:val="16"/>
      <w:szCs w:val="16"/>
      <w:lang w:val="ru-RU" w:eastAsia="zh-CN"/>
    </w:rPr>
  </w:style>
  <w:style w:type="paragraph" w:customStyle="1" w:styleId="western">
    <w:name w:val="western"/>
    <w:basedOn w:val="a"/>
    <w:rsid w:val="00721A59"/>
    <w:pPr>
      <w:spacing w:before="280" w:after="119" w:line="240" w:lineRule="auto"/>
    </w:pPr>
    <w:rPr>
      <w:rFonts w:ascii="Times New Roman" w:eastAsia="Times New Roman" w:hAnsi="Times New Roman"/>
      <w:color w:val="000000"/>
      <w:sz w:val="20"/>
      <w:szCs w:val="20"/>
      <w:lang w:val="ru-RU" w:eastAsia="zh-CN"/>
    </w:rPr>
  </w:style>
  <w:style w:type="table" w:customStyle="1" w:styleId="1f2">
    <w:name w:val="Сетка таблицы1"/>
    <w:basedOn w:val="a3"/>
    <w:next w:val="af"/>
    <w:uiPriority w:val="59"/>
    <w:rsid w:val="00721A59"/>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
    <w:uiPriority w:val="34"/>
    <w:qFormat/>
    <w:rsid w:val="00721A59"/>
    <w:pPr>
      <w:spacing w:after="0" w:line="240" w:lineRule="auto"/>
      <w:ind w:left="720" w:firstLine="709"/>
      <w:contextualSpacing/>
      <w:jc w:val="both"/>
    </w:pPr>
    <w:rPr>
      <w:rFonts w:ascii="Times New Roman" w:hAnsi="Times New Roman"/>
      <w:sz w:val="24"/>
      <w:lang w:val="ru-RU"/>
    </w:rPr>
  </w:style>
  <w:style w:type="paragraph" w:customStyle="1" w:styleId="affc">
    <w:name w:val="Òåêñò"/>
    <w:rsid w:val="00721A59"/>
    <w:pPr>
      <w:widowControl w:val="0"/>
      <w:spacing w:line="210" w:lineRule="atLeast"/>
      <w:ind w:firstLine="454"/>
      <w:jc w:val="both"/>
    </w:pPr>
    <w:rPr>
      <w:color w:val="000000"/>
      <w:lang w:val="en-US" w:eastAsia="ru-RU"/>
    </w:rPr>
  </w:style>
  <w:style w:type="paragraph" w:customStyle="1" w:styleId="affd">
    <w:name w:val="ДинТекстОбыч"/>
    <w:basedOn w:val="a"/>
    <w:rsid w:val="00721A59"/>
    <w:pPr>
      <w:widowControl w:val="0"/>
      <w:spacing w:after="0" w:line="240" w:lineRule="auto"/>
      <w:ind w:firstLine="567"/>
      <w:jc w:val="both"/>
    </w:pPr>
    <w:rPr>
      <w:rFonts w:ascii="Times New Roman" w:eastAsia="Times New Roman" w:hAnsi="Times New Roman"/>
      <w:color w:val="000000"/>
      <w:szCs w:val="20"/>
      <w:lang w:eastAsia="ru-RU"/>
    </w:rPr>
  </w:style>
  <w:style w:type="character" w:customStyle="1" w:styleId="Bodytext3">
    <w:name w:val="Body text (3)"/>
    <w:rsid w:val="00721A5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721A5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721A59"/>
    <w:pPr>
      <w:widowControl w:val="0"/>
      <w:suppressAutoHyphens/>
      <w:autoSpaceDN w:val="0"/>
      <w:textAlignment w:val="baseline"/>
    </w:pPr>
    <w:rPr>
      <w:rFonts w:ascii="Times New Roman CYR" w:hAnsi="Times New Roman CYR"/>
      <w:kern w:val="3"/>
      <w:sz w:val="24"/>
      <w:szCs w:val="24"/>
      <w:lang w:eastAsia="ru-RU"/>
    </w:rPr>
  </w:style>
  <w:style w:type="numbering" w:customStyle="1" w:styleId="WWNum10">
    <w:name w:val="WWNum10"/>
    <w:basedOn w:val="a4"/>
    <w:rsid w:val="00721A59"/>
    <w:pPr>
      <w:numPr>
        <w:numId w:val="12"/>
      </w:numPr>
    </w:pPr>
  </w:style>
  <w:style w:type="numbering" w:customStyle="1" w:styleId="WWNum101">
    <w:name w:val="WWNum101"/>
    <w:basedOn w:val="a4"/>
    <w:rsid w:val="00721A59"/>
  </w:style>
  <w:style w:type="table" w:customStyle="1" w:styleId="113">
    <w:name w:val="Сетка таблицы11"/>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721A59"/>
  </w:style>
  <w:style w:type="table" w:customStyle="1" w:styleId="28">
    <w:name w:val="Сетка таблицы2"/>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
    <w:rsid w:val="00721A59"/>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9">
    <w:name w:val="Нет списка2"/>
    <w:next w:val="a4"/>
    <w:uiPriority w:val="99"/>
    <w:semiHidden/>
    <w:unhideWhenUsed/>
    <w:rsid w:val="00721A59"/>
  </w:style>
  <w:style w:type="numbering" w:customStyle="1" w:styleId="1110">
    <w:name w:val="Нет списка111"/>
    <w:next w:val="a4"/>
    <w:uiPriority w:val="99"/>
    <w:semiHidden/>
    <w:unhideWhenUsed/>
    <w:rsid w:val="00721A59"/>
  </w:style>
  <w:style w:type="character" w:customStyle="1" w:styleId="affe">
    <w:name w:val="Знак Знак"/>
    <w:rsid w:val="00721A59"/>
    <w:rPr>
      <w:rFonts w:ascii="Courier New" w:eastAsia="Courier New" w:hAnsi="Courier New" w:cs="Courier New"/>
      <w:lang w:val="ru-RU" w:bidi="ar-SA"/>
    </w:rPr>
  </w:style>
  <w:style w:type="character" w:customStyle="1" w:styleId="1f3">
    <w:name w:val="Знак Знак1"/>
    <w:rsid w:val="00721A59"/>
    <w:rPr>
      <w:sz w:val="24"/>
      <w:szCs w:val="24"/>
      <w:lang w:val="ru-RU" w:bidi="ar-SA"/>
    </w:rPr>
  </w:style>
  <w:style w:type="character" w:customStyle="1" w:styleId="150">
    <w:name w:val="Основной шрифт абзаца15"/>
    <w:rsid w:val="00721A59"/>
  </w:style>
  <w:style w:type="character" w:customStyle="1" w:styleId="a7">
    <w:name w:val="Нижній колонтитул Знак"/>
    <w:link w:val="a6"/>
    <w:rsid w:val="00721A59"/>
    <w:rPr>
      <w:rFonts w:ascii="Calibri" w:eastAsia="Calibri" w:hAnsi="Calibri"/>
      <w:sz w:val="22"/>
      <w:szCs w:val="22"/>
      <w:lang w:val="uk-UA" w:eastAsia="en-US"/>
    </w:rPr>
  </w:style>
  <w:style w:type="character" w:customStyle="1" w:styleId="1f4">
    <w:name w:val="Верхний колонтитул Знак1"/>
    <w:rsid w:val="00721A59"/>
    <w:rPr>
      <w:sz w:val="24"/>
      <w:szCs w:val="24"/>
      <w:lang w:eastAsia="zh-CN"/>
    </w:rPr>
  </w:style>
  <w:style w:type="paragraph" w:customStyle="1" w:styleId="afff">
    <w:name w:val="Знак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afff0">
    <w:name w:val="Знак"/>
    <w:basedOn w:val="a"/>
    <w:rsid w:val="00721A59"/>
    <w:pPr>
      <w:spacing w:after="0" w:line="240" w:lineRule="auto"/>
    </w:pPr>
    <w:rPr>
      <w:rFonts w:ascii="Verdana" w:eastAsia="Times New Roman" w:hAnsi="Verdana" w:cs="Verdana"/>
      <w:sz w:val="24"/>
      <w:szCs w:val="24"/>
      <w:lang w:val="en-US" w:eastAsia="zh-CN"/>
    </w:rPr>
  </w:style>
  <w:style w:type="paragraph" w:customStyle="1" w:styleId="1f5">
    <w:name w:val="Знак1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2a">
    <w:name w:val="Знак2"/>
    <w:basedOn w:val="a"/>
    <w:rsid w:val="00721A59"/>
    <w:pPr>
      <w:spacing w:after="0" w:line="240" w:lineRule="auto"/>
    </w:pPr>
    <w:rPr>
      <w:rFonts w:ascii="Verdana" w:eastAsia="Times New Roman" w:hAnsi="Verdana" w:cs="Verdana"/>
      <w:sz w:val="24"/>
      <w:szCs w:val="24"/>
      <w:lang w:val="en-US" w:eastAsia="zh-CN"/>
    </w:rPr>
  </w:style>
  <w:style w:type="paragraph" w:customStyle="1" w:styleId="36">
    <w:name w:val="Знак3 Знак Знак Знак"/>
    <w:basedOn w:val="a"/>
    <w:rsid w:val="00721A59"/>
    <w:pPr>
      <w:spacing w:after="0" w:line="240" w:lineRule="auto"/>
    </w:pPr>
    <w:rPr>
      <w:rFonts w:ascii="Verdana" w:eastAsia="Times New Roman" w:hAnsi="Verdana" w:cs="Verdana"/>
      <w:sz w:val="24"/>
      <w:szCs w:val="24"/>
      <w:lang w:val="en-US" w:eastAsia="zh-CN"/>
    </w:rPr>
  </w:style>
  <w:style w:type="paragraph" w:customStyle="1" w:styleId="1f6">
    <w:name w:val="Нумерованный список1"/>
    <w:basedOn w:val="a"/>
    <w:rsid w:val="00721A59"/>
    <w:pPr>
      <w:tabs>
        <w:tab w:val="left" w:pos="720"/>
      </w:tabs>
      <w:suppressAutoHyphens/>
      <w:spacing w:after="0" w:line="240" w:lineRule="auto"/>
      <w:ind w:left="720" w:hanging="720"/>
      <w:jc w:val="both"/>
    </w:pPr>
    <w:rPr>
      <w:rFonts w:ascii="Arial" w:eastAsia="Times New Roman" w:hAnsi="Arial" w:cs="Arial"/>
      <w:szCs w:val="24"/>
      <w:lang w:eastAsia="zh-CN"/>
    </w:rPr>
  </w:style>
  <w:style w:type="table" w:customStyle="1" w:styleId="37">
    <w:name w:val="Сетка таблицы3"/>
    <w:basedOn w:val="a3"/>
    <w:next w:val="af"/>
    <w:uiPriority w:val="59"/>
    <w:rsid w:val="00721A59"/>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02">
    <w:name w:val="WWNum102"/>
    <w:basedOn w:val="a4"/>
    <w:rsid w:val="00721A59"/>
  </w:style>
  <w:style w:type="numbering" w:customStyle="1" w:styleId="WWNum1011">
    <w:name w:val="WWNum1011"/>
    <w:basedOn w:val="a4"/>
    <w:rsid w:val="00721A59"/>
  </w:style>
  <w:style w:type="numbering" w:customStyle="1" w:styleId="1111">
    <w:name w:val="Нет списка1111"/>
    <w:next w:val="a4"/>
    <w:uiPriority w:val="99"/>
    <w:semiHidden/>
    <w:unhideWhenUsed/>
    <w:rsid w:val="00721A59"/>
  </w:style>
  <w:style w:type="table" w:customStyle="1" w:styleId="211">
    <w:name w:val="Сетка таблицы21"/>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721A59"/>
  </w:style>
  <w:style w:type="numbering" w:customStyle="1" w:styleId="122">
    <w:name w:val="Нет списка12"/>
    <w:next w:val="a4"/>
    <w:uiPriority w:val="99"/>
    <w:semiHidden/>
    <w:unhideWhenUsed/>
    <w:rsid w:val="00721A59"/>
  </w:style>
  <w:style w:type="table" w:customStyle="1" w:styleId="44">
    <w:name w:val="Сетка таблицы4"/>
    <w:basedOn w:val="a3"/>
    <w:next w:val="af"/>
    <w:uiPriority w:val="59"/>
    <w:rsid w:val="00721A59"/>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03">
    <w:name w:val="WWNum103"/>
    <w:basedOn w:val="a4"/>
    <w:rsid w:val="00721A59"/>
  </w:style>
  <w:style w:type="numbering" w:customStyle="1" w:styleId="WWNum1012">
    <w:name w:val="WWNum1012"/>
    <w:basedOn w:val="a4"/>
    <w:rsid w:val="00721A59"/>
  </w:style>
  <w:style w:type="table" w:customStyle="1" w:styleId="123">
    <w:name w:val="Сетка таблицы12"/>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721A59"/>
  </w:style>
  <w:style w:type="table" w:customStyle="1" w:styleId="220">
    <w:name w:val="Сетка таблицы22"/>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4"/>
    <w:uiPriority w:val="99"/>
    <w:semiHidden/>
    <w:unhideWhenUsed/>
    <w:rsid w:val="00721A59"/>
  </w:style>
  <w:style w:type="numbering" w:customStyle="1" w:styleId="132">
    <w:name w:val="Нет списка13"/>
    <w:next w:val="a4"/>
    <w:uiPriority w:val="99"/>
    <w:semiHidden/>
    <w:unhideWhenUsed/>
    <w:rsid w:val="00721A59"/>
  </w:style>
  <w:style w:type="table" w:customStyle="1" w:styleId="52">
    <w:name w:val="Сетка таблицы5"/>
    <w:basedOn w:val="a3"/>
    <w:next w:val="af"/>
    <w:uiPriority w:val="59"/>
    <w:rsid w:val="00721A59"/>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04">
    <w:name w:val="WWNum104"/>
    <w:basedOn w:val="a4"/>
    <w:rsid w:val="00721A59"/>
  </w:style>
  <w:style w:type="numbering" w:customStyle="1" w:styleId="WWNum1013">
    <w:name w:val="WWNum1013"/>
    <w:basedOn w:val="a4"/>
    <w:rsid w:val="00721A59"/>
  </w:style>
  <w:style w:type="table" w:customStyle="1" w:styleId="133">
    <w:name w:val="Сетка таблицы13"/>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721A59"/>
  </w:style>
  <w:style w:type="table" w:customStyle="1" w:styleId="230">
    <w:name w:val="Сетка таблицы23"/>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721A59"/>
  </w:style>
  <w:style w:type="numbering" w:customStyle="1" w:styleId="11111">
    <w:name w:val="Нет списка11111"/>
    <w:next w:val="a4"/>
    <w:uiPriority w:val="99"/>
    <w:semiHidden/>
    <w:unhideWhenUsed/>
    <w:rsid w:val="00721A59"/>
  </w:style>
  <w:style w:type="table" w:customStyle="1" w:styleId="311">
    <w:name w:val="Сетка таблицы31"/>
    <w:basedOn w:val="a3"/>
    <w:next w:val="af"/>
    <w:uiPriority w:val="59"/>
    <w:rsid w:val="00721A59"/>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021">
    <w:name w:val="WWNum1021"/>
    <w:basedOn w:val="a4"/>
    <w:rsid w:val="00721A59"/>
  </w:style>
  <w:style w:type="numbering" w:customStyle="1" w:styleId="WWNum10111">
    <w:name w:val="WWNum10111"/>
    <w:basedOn w:val="a4"/>
    <w:rsid w:val="00721A59"/>
  </w:style>
  <w:style w:type="table" w:customStyle="1" w:styleId="1112">
    <w:name w:val="Сетка таблицы111"/>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721A59"/>
  </w:style>
  <w:style w:type="table" w:customStyle="1" w:styleId="2110">
    <w:name w:val="Сетка таблицы211"/>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721A59"/>
  </w:style>
  <w:style w:type="numbering" w:customStyle="1" w:styleId="1210">
    <w:name w:val="Нет списка121"/>
    <w:next w:val="a4"/>
    <w:uiPriority w:val="99"/>
    <w:semiHidden/>
    <w:unhideWhenUsed/>
    <w:rsid w:val="00721A59"/>
  </w:style>
  <w:style w:type="table" w:customStyle="1" w:styleId="410">
    <w:name w:val="Сетка таблицы41"/>
    <w:basedOn w:val="a3"/>
    <w:next w:val="af"/>
    <w:uiPriority w:val="59"/>
    <w:rsid w:val="00721A59"/>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031">
    <w:name w:val="WWNum1031"/>
    <w:basedOn w:val="a4"/>
    <w:rsid w:val="00721A59"/>
  </w:style>
  <w:style w:type="numbering" w:customStyle="1" w:styleId="WWNum10121">
    <w:name w:val="WWNum10121"/>
    <w:basedOn w:val="a4"/>
    <w:rsid w:val="00721A59"/>
  </w:style>
  <w:style w:type="table" w:customStyle="1" w:styleId="1211">
    <w:name w:val="Сетка таблицы121"/>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4"/>
    <w:uiPriority w:val="99"/>
    <w:semiHidden/>
    <w:unhideWhenUsed/>
    <w:rsid w:val="00721A59"/>
  </w:style>
  <w:style w:type="table" w:customStyle="1" w:styleId="221">
    <w:name w:val="Сетка таблицы221"/>
    <w:basedOn w:val="a3"/>
    <w:next w:val="af"/>
    <w:uiPriority w:val="59"/>
    <w:rsid w:val="00721A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4"/>
    <w:uiPriority w:val="99"/>
    <w:semiHidden/>
    <w:unhideWhenUsed/>
    <w:rsid w:val="00721A59"/>
  </w:style>
  <w:style w:type="numbering" w:customStyle="1" w:styleId="WWNum1041">
    <w:name w:val="WWNum1041"/>
    <w:basedOn w:val="a4"/>
    <w:rsid w:val="00721A59"/>
  </w:style>
  <w:style w:type="numbering" w:customStyle="1" w:styleId="WWNum10131">
    <w:name w:val="WWNum10131"/>
    <w:basedOn w:val="a4"/>
    <w:rsid w:val="00721A59"/>
  </w:style>
  <w:style w:type="numbering" w:customStyle="1" w:styleId="1310">
    <w:name w:val="Нет списка131"/>
    <w:next w:val="a4"/>
    <w:uiPriority w:val="99"/>
    <w:semiHidden/>
    <w:unhideWhenUsed/>
    <w:rsid w:val="00721A59"/>
  </w:style>
  <w:style w:type="numbering" w:customStyle="1" w:styleId="2111">
    <w:name w:val="Нет списка211"/>
    <w:next w:val="a4"/>
    <w:uiPriority w:val="99"/>
    <w:semiHidden/>
    <w:unhideWhenUsed/>
    <w:rsid w:val="00721A59"/>
  </w:style>
  <w:style w:type="numbering" w:customStyle="1" w:styleId="1131">
    <w:name w:val="Нет списка1131"/>
    <w:next w:val="a4"/>
    <w:uiPriority w:val="99"/>
    <w:semiHidden/>
    <w:unhideWhenUsed/>
    <w:rsid w:val="00721A59"/>
  </w:style>
  <w:style w:type="numbering" w:customStyle="1" w:styleId="WWNum10211">
    <w:name w:val="WWNum10211"/>
    <w:basedOn w:val="a4"/>
    <w:rsid w:val="00721A59"/>
  </w:style>
  <w:style w:type="numbering" w:customStyle="1" w:styleId="WWNum101111">
    <w:name w:val="WWNum101111"/>
    <w:basedOn w:val="a4"/>
    <w:rsid w:val="00721A59"/>
  </w:style>
  <w:style w:type="numbering" w:customStyle="1" w:styleId="11120">
    <w:name w:val="Нет списка1112"/>
    <w:next w:val="a4"/>
    <w:uiPriority w:val="99"/>
    <w:semiHidden/>
    <w:unhideWhenUsed/>
    <w:rsid w:val="00721A59"/>
  </w:style>
  <w:style w:type="numbering" w:customStyle="1" w:styleId="3110">
    <w:name w:val="Нет списка311"/>
    <w:next w:val="a4"/>
    <w:uiPriority w:val="99"/>
    <w:semiHidden/>
    <w:unhideWhenUsed/>
    <w:rsid w:val="00721A59"/>
  </w:style>
  <w:style w:type="numbering" w:customStyle="1" w:styleId="12110">
    <w:name w:val="Нет списка1211"/>
    <w:next w:val="a4"/>
    <w:uiPriority w:val="99"/>
    <w:semiHidden/>
    <w:unhideWhenUsed/>
    <w:rsid w:val="00721A59"/>
  </w:style>
  <w:style w:type="numbering" w:customStyle="1" w:styleId="WWNum10311">
    <w:name w:val="WWNum10311"/>
    <w:basedOn w:val="a4"/>
    <w:rsid w:val="00721A59"/>
  </w:style>
  <w:style w:type="numbering" w:customStyle="1" w:styleId="WWNum101211">
    <w:name w:val="WWNum101211"/>
    <w:basedOn w:val="a4"/>
    <w:rsid w:val="00721A59"/>
  </w:style>
  <w:style w:type="numbering" w:customStyle="1" w:styleId="11211">
    <w:name w:val="Нет списка11211"/>
    <w:next w:val="a4"/>
    <w:uiPriority w:val="99"/>
    <w:semiHidden/>
    <w:unhideWhenUsed/>
    <w:rsid w:val="00721A59"/>
  </w:style>
  <w:style w:type="numbering" w:customStyle="1" w:styleId="53">
    <w:name w:val="Нет списка5"/>
    <w:next w:val="a4"/>
    <w:uiPriority w:val="99"/>
    <w:semiHidden/>
    <w:unhideWhenUsed/>
    <w:rsid w:val="00721A59"/>
  </w:style>
  <w:style w:type="paragraph" w:styleId="39">
    <w:name w:val="Body Text 3"/>
    <w:basedOn w:val="a"/>
    <w:link w:val="3a"/>
    <w:rsid w:val="00AA7DAC"/>
    <w:pPr>
      <w:spacing w:after="120"/>
    </w:pPr>
    <w:rPr>
      <w:sz w:val="16"/>
      <w:szCs w:val="16"/>
    </w:rPr>
  </w:style>
  <w:style w:type="character" w:customStyle="1" w:styleId="3a">
    <w:name w:val="Основний текст 3 Знак"/>
    <w:link w:val="39"/>
    <w:rsid w:val="00AA7DAC"/>
    <w:rPr>
      <w:rFonts w:ascii="Calibri" w:eastAsia="Calibri" w:hAnsi="Calibri"/>
      <w:sz w:val="16"/>
      <w:szCs w:val="16"/>
      <w:lang w:val="uk-UA" w:eastAsia="en-US"/>
    </w:rPr>
  </w:style>
  <w:style w:type="paragraph" w:styleId="afff1">
    <w:name w:val="Plain Text"/>
    <w:basedOn w:val="a"/>
    <w:link w:val="afff2"/>
    <w:uiPriority w:val="99"/>
    <w:unhideWhenUsed/>
    <w:rsid w:val="005A16CE"/>
    <w:pPr>
      <w:spacing w:after="0" w:line="240" w:lineRule="auto"/>
    </w:pPr>
    <w:rPr>
      <w:rFonts w:ascii="Courier New" w:eastAsia="Times New Roman" w:hAnsi="Courier New"/>
      <w:sz w:val="24"/>
      <w:szCs w:val="20"/>
    </w:rPr>
  </w:style>
  <w:style w:type="character" w:customStyle="1" w:styleId="afff2">
    <w:name w:val="Текст Знак"/>
    <w:link w:val="afff1"/>
    <w:uiPriority w:val="99"/>
    <w:rsid w:val="005A16CE"/>
    <w:rPr>
      <w:rFonts w:ascii="Courier New" w:hAnsi="Courier New"/>
      <w:sz w:val="24"/>
      <w:lang w:val="uk-UA"/>
    </w:rPr>
  </w:style>
</w:styles>
</file>

<file path=word/webSettings.xml><?xml version="1.0" encoding="utf-8"?>
<w:webSettings xmlns:r="http://schemas.openxmlformats.org/officeDocument/2006/relationships" xmlns:w="http://schemas.openxmlformats.org/wordprocessingml/2006/main">
  <w:divs>
    <w:div w:id="15616024">
      <w:bodyDiv w:val="1"/>
      <w:marLeft w:val="0"/>
      <w:marRight w:val="0"/>
      <w:marTop w:val="0"/>
      <w:marBottom w:val="0"/>
      <w:divBdr>
        <w:top w:val="none" w:sz="0" w:space="0" w:color="auto"/>
        <w:left w:val="none" w:sz="0" w:space="0" w:color="auto"/>
        <w:bottom w:val="none" w:sz="0" w:space="0" w:color="auto"/>
        <w:right w:val="none" w:sz="0" w:space="0" w:color="auto"/>
      </w:divBdr>
    </w:div>
    <w:div w:id="198855926">
      <w:bodyDiv w:val="1"/>
      <w:marLeft w:val="0"/>
      <w:marRight w:val="0"/>
      <w:marTop w:val="0"/>
      <w:marBottom w:val="0"/>
      <w:divBdr>
        <w:top w:val="none" w:sz="0" w:space="0" w:color="auto"/>
        <w:left w:val="none" w:sz="0" w:space="0" w:color="auto"/>
        <w:bottom w:val="none" w:sz="0" w:space="0" w:color="auto"/>
        <w:right w:val="none" w:sz="0" w:space="0" w:color="auto"/>
      </w:divBdr>
    </w:div>
    <w:div w:id="342241143">
      <w:bodyDiv w:val="1"/>
      <w:marLeft w:val="0"/>
      <w:marRight w:val="0"/>
      <w:marTop w:val="0"/>
      <w:marBottom w:val="0"/>
      <w:divBdr>
        <w:top w:val="none" w:sz="0" w:space="0" w:color="auto"/>
        <w:left w:val="none" w:sz="0" w:space="0" w:color="auto"/>
        <w:bottom w:val="none" w:sz="0" w:space="0" w:color="auto"/>
        <w:right w:val="none" w:sz="0" w:space="0" w:color="auto"/>
      </w:divBdr>
    </w:div>
    <w:div w:id="774982623">
      <w:bodyDiv w:val="1"/>
      <w:marLeft w:val="0"/>
      <w:marRight w:val="0"/>
      <w:marTop w:val="0"/>
      <w:marBottom w:val="0"/>
      <w:divBdr>
        <w:top w:val="none" w:sz="0" w:space="0" w:color="auto"/>
        <w:left w:val="none" w:sz="0" w:space="0" w:color="auto"/>
        <w:bottom w:val="none" w:sz="0" w:space="0" w:color="auto"/>
        <w:right w:val="none" w:sz="0" w:space="0" w:color="auto"/>
      </w:divBdr>
    </w:div>
    <w:div w:id="780107018">
      <w:bodyDiv w:val="1"/>
      <w:marLeft w:val="0"/>
      <w:marRight w:val="0"/>
      <w:marTop w:val="0"/>
      <w:marBottom w:val="0"/>
      <w:divBdr>
        <w:top w:val="none" w:sz="0" w:space="0" w:color="auto"/>
        <w:left w:val="none" w:sz="0" w:space="0" w:color="auto"/>
        <w:bottom w:val="none" w:sz="0" w:space="0" w:color="auto"/>
        <w:right w:val="none" w:sz="0" w:space="0" w:color="auto"/>
      </w:divBdr>
    </w:div>
    <w:div w:id="994265474">
      <w:bodyDiv w:val="1"/>
      <w:marLeft w:val="0"/>
      <w:marRight w:val="0"/>
      <w:marTop w:val="0"/>
      <w:marBottom w:val="0"/>
      <w:divBdr>
        <w:top w:val="none" w:sz="0" w:space="0" w:color="auto"/>
        <w:left w:val="none" w:sz="0" w:space="0" w:color="auto"/>
        <w:bottom w:val="none" w:sz="0" w:space="0" w:color="auto"/>
        <w:right w:val="none" w:sz="0" w:space="0" w:color="auto"/>
      </w:divBdr>
    </w:div>
    <w:div w:id="1064374345">
      <w:bodyDiv w:val="1"/>
      <w:marLeft w:val="0"/>
      <w:marRight w:val="0"/>
      <w:marTop w:val="0"/>
      <w:marBottom w:val="0"/>
      <w:divBdr>
        <w:top w:val="none" w:sz="0" w:space="0" w:color="auto"/>
        <w:left w:val="none" w:sz="0" w:space="0" w:color="auto"/>
        <w:bottom w:val="none" w:sz="0" w:space="0" w:color="auto"/>
        <w:right w:val="none" w:sz="0" w:space="0" w:color="auto"/>
      </w:divBdr>
    </w:div>
    <w:div w:id="1255940117">
      <w:bodyDiv w:val="1"/>
      <w:marLeft w:val="0"/>
      <w:marRight w:val="0"/>
      <w:marTop w:val="0"/>
      <w:marBottom w:val="0"/>
      <w:divBdr>
        <w:top w:val="none" w:sz="0" w:space="0" w:color="auto"/>
        <w:left w:val="none" w:sz="0" w:space="0" w:color="auto"/>
        <w:bottom w:val="none" w:sz="0" w:space="0" w:color="auto"/>
        <w:right w:val="none" w:sz="0" w:space="0" w:color="auto"/>
      </w:divBdr>
    </w:div>
    <w:div w:id="1277130864">
      <w:bodyDiv w:val="1"/>
      <w:marLeft w:val="0"/>
      <w:marRight w:val="0"/>
      <w:marTop w:val="0"/>
      <w:marBottom w:val="0"/>
      <w:divBdr>
        <w:top w:val="none" w:sz="0" w:space="0" w:color="auto"/>
        <w:left w:val="none" w:sz="0" w:space="0" w:color="auto"/>
        <w:bottom w:val="none" w:sz="0" w:space="0" w:color="auto"/>
        <w:right w:val="none" w:sz="0" w:space="0" w:color="auto"/>
      </w:divBdr>
    </w:div>
    <w:div w:id="1707680601">
      <w:bodyDiv w:val="1"/>
      <w:marLeft w:val="0"/>
      <w:marRight w:val="0"/>
      <w:marTop w:val="0"/>
      <w:marBottom w:val="0"/>
      <w:divBdr>
        <w:top w:val="none" w:sz="0" w:space="0" w:color="auto"/>
        <w:left w:val="none" w:sz="0" w:space="0" w:color="auto"/>
        <w:bottom w:val="none" w:sz="0" w:space="0" w:color="auto"/>
        <w:right w:val="none" w:sz="0" w:space="0" w:color="auto"/>
      </w:divBdr>
    </w:div>
    <w:div w:id="1713797766">
      <w:bodyDiv w:val="1"/>
      <w:marLeft w:val="0"/>
      <w:marRight w:val="0"/>
      <w:marTop w:val="0"/>
      <w:marBottom w:val="0"/>
      <w:divBdr>
        <w:top w:val="none" w:sz="0" w:space="0" w:color="auto"/>
        <w:left w:val="none" w:sz="0" w:space="0" w:color="auto"/>
        <w:bottom w:val="none" w:sz="0" w:space="0" w:color="auto"/>
        <w:right w:val="none" w:sz="0" w:space="0" w:color="auto"/>
      </w:divBdr>
    </w:div>
    <w:div w:id="1830444255">
      <w:bodyDiv w:val="1"/>
      <w:marLeft w:val="0"/>
      <w:marRight w:val="0"/>
      <w:marTop w:val="0"/>
      <w:marBottom w:val="0"/>
      <w:divBdr>
        <w:top w:val="none" w:sz="0" w:space="0" w:color="auto"/>
        <w:left w:val="none" w:sz="0" w:space="0" w:color="auto"/>
        <w:bottom w:val="none" w:sz="0" w:space="0" w:color="auto"/>
        <w:right w:val="none" w:sz="0" w:space="0" w:color="auto"/>
      </w:divBdr>
    </w:div>
    <w:div w:id="1857888945">
      <w:bodyDiv w:val="1"/>
      <w:marLeft w:val="0"/>
      <w:marRight w:val="0"/>
      <w:marTop w:val="0"/>
      <w:marBottom w:val="0"/>
      <w:divBdr>
        <w:top w:val="none" w:sz="0" w:space="0" w:color="auto"/>
        <w:left w:val="none" w:sz="0" w:space="0" w:color="auto"/>
        <w:bottom w:val="none" w:sz="0" w:space="0" w:color="auto"/>
        <w:right w:val="none" w:sz="0" w:space="0" w:color="auto"/>
      </w:divBdr>
    </w:div>
    <w:div w:id="1861772527">
      <w:bodyDiv w:val="1"/>
      <w:marLeft w:val="0"/>
      <w:marRight w:val="0"/>
      <w:marTop w:val="0"/>
      <w:marBottom w:val="0"/>
      <w:divBdr>
        <w:top w:val="none" w:sz="0" w:space="0" w:color="auto"/>
        <w:left w:val="none" w:sz="0" w:space="0" w:color="auto"/>
        <w:bottom w:val="none" w:sz="0" w:space="0" w:color="auto"/>
        <w:right w:val="none" w:sz="0" w:space="0" w:color="auto"/>
      </w:divBdr>
    </w:div>
    <w:div w:id="1880314610">
      <w:bodyDiv w:val="1"/>
      <w:marLeft w:val="0"/>
      <w:marRight w:val="0"/>
      <w:marTop w:val="0"/>
      <w:marBottom w:val="0"/>
      <w:divBdr>
        <w:top w:val="none" w:sz="0" w:space="0" w:color="auto"/>
        <w:left w:val="none" w:sz="0" w:space="0" w:color="auto"/>
        <w:bottom w:val="none" w:sz="0" w:space="0" w:color="auto"/>
        <w:right w:val="none" w:sz="0" w:space="0" w:color="auto"/>
      </w:divBdr>
    </w:div>
    <w:div w:id="19489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1FEF-7D69-41E0-AAC1-E7A2CD20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4923</Words>
  <Characters>2807</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WORKGROUP</Company>
  <LinksUpToDate>false</LinksUpToDate>
  <CharactersWithSpaces>7715</CharactersWithSpaces>
  <SharedDoc>false</SharedDoc>
  <HLinks>
    <vt:vector size="18" baseType="variant">
      <vt:variant>
        <vt:i4>2097213</vt:i4>
      </vt:variant>
      <vt:variant>
        <vt:i4>6</vt:i4>
      </vt:variant>
      <vt:variant>
        <vt:i4>0</vt:i4>
      </vt:variant>
      <vt:variant>
        <vt:i4>5</vt:i4>
      </vt:variant>
      <vt:variant>
        <vt:lpwstr>https://kap.minjust.gov.ua/</vt:lpwstr>
      </vt:variant>
      <vt:variant>
        <vt:lpwstr/>
      </vt:variant>
      <vt:variant>
        <vt:i4>1835083</vt:i4>
      </vt:variant>
      <vt:variant>
        <vt:i4>3</vt:i4>
      </vt:variant>
      <vt:variant>
        <vt:i4>0</vt:i4>
      </vt:variant>
      <vt:variant>
        <vt:i4>5</vt:i4>
      </vt:variant>
      <vt:variant>
        <vt:lpwstr>https://corruptinfo.nazk.gov.ua/</vt:lpwstr>
      </vt:variant>
      <vt:variant>
        <vt:lpwstr/>
      </vt:variant>
      <vt:variant>
        <vt:i4>2687036</vt:i4>
      </vt:variant>
      <vt:variant>
        <vt:i4>0</vt:i4>
      </vt:variant>
      <vt:variant>
        <vt:i4>0</vt:i4>
      </vt:variant>
      <vt:variant>
        <vt:i4>5</vt:i4>
      </vt:variant>
      <vt:variant>
        <vt:lpwstr>http://wanted.mvs.gov.ua/test/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n.dorosh</cp:lastModifiedBy>
  <cp:revision>19</cp:revision>
  <cp:lastPrinted>2020-05-25T08:30:00Z</cp:lastPrinted>
  <dcterms:created xsi:type="dcterms:W3CDTF">2021-04-20T11:47:00Z</dcterms:created>
  <dcterms:modified xsi:type="dcterms:W3CDTF">2022-07-20T14:26:00Z</dcterms:modified>
</cp:coreProperties>
</file>