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20" w:type="dxa"/>
        <w:jc w:val="center"/>
        <w:tblLayout w:type="fixed"/>
        <w:tblLook w:val="04A0" w:firstRow="1" w:lastRow="0" w:firstColumn="1" w:lastColumn="0" w:noHBand="0" w:noVBand="1"/>
      </w:tblPr>
      <w:tblGrid>
        <w:gridCol w:w="3340"/>
        <w:gridCol w:w="3340"/>
        <w:gridCol w:w="3340"/>
      </w:tblGrid>
      <w:tr w:rsidR="00F20613" w:rsidRPr="00F20613" w:rsidTr="00566B46">
        <w:trPr>
          <w:jc w:val="center"/>
        </w:trPr>
        <w:tc>
          <w:tcPr>
            <w:tcW w:w="3340" w:type="dxa"/>
          </w:tcPr>
          <w:p w:rsidR="006211CC" w:rsidRPr="00F20613" w:rsidRDefault="006211CC" w:rsidP="00854D74">
            <w:pPr>
              <w:shd w:val="clear" w:color="auto" w:fill="FFFFFF"/>
              <w:tabs>
                <w:tab w:val="left" w:pos="426"/>
              </w:tabs>
              <w:spacing w:after="0"/>
              <w:jc w:val="both"/>
              <w:rPr>
                <w:rFonts w:ascii="Times New Roman" w:hAnsi="Times New Roman" w:cs="Times New Roman"/>
                <w:sz w:val="24"/>
                <w:szCs w:val="24"/>
              </w:rPr>
            </w:pPr>
          </w:p>
        </w:tc>
        <w:tc>
          <w:tcPr>
            <w:tcW w:w="3340" w:type="dxa"/>
          </w:tcPr>
          <w:p w:rsidR="006211CC" w:rsidRPr="00F20613" w:rsidRDefault="006211CC" w:rsidP="00854D74">
            <w:pPr>
              <w:shd w:val="clear" w:color="auto" w:fill="FFFFFF"/>
              <w:tabs>
                <w:tab w:val="left" w:pos="426"/>
              </w:tabs>
              <w:spacing w:after="0"/>
              <w:jc w:val="both"/>
              <w:rPr>
                <w:rFonts w:ascii="Times New Roman" w:hAnsi="Times New Roman" w:cs="Times New Roman"/>
                <w:sz w:val="24"/>
                <w:szCs w:val="24"/>
              </w:rPr>
            </w:pPr>
          </w:p>
        </w:tc>
        <w:tc>
          <w:tcPr>
            <w:tcW w:w="3340" w:type="dxa"/>
          </w:tcPr>
          <w:p w:rsidR="006211CC" w:rsidRPr="00F20613" w:rsidRDefault="006211CC" w:rsidP="00854D74">
            <w:pPr>
              <w:shd w:val="clear" w:color="auto" w:fill="FFFFFF"/>
              <w:tabs>
                <w:tab w:val="left" w:pos="426"/>
              </w:tabs>
              <w:spacing w:after="0"/>
              <w:jc w:val="both"/>
              <w:rPr>
                <w:rFonts w:ascii="Times New Roman" w:hAnsi="Times New Roman" w:cs="Times New Roman"/>
                <w:sz w:val="24"/>
                <w:szCs w:val="24"/>
              </w:rPr>
            </w:pPr>
          </w:p>
        </w:tc>
      </w:tr>
      <w:tr w:rsidR="006211CC" w:rsidRPr="00F20613" w:rsidTr="00566B46">
        <w:trPr>
          <w:trHeight w:val="80"/>
          <w:jc w:val="center"/>
        </w:trPr>
        <w:tc>
          <w:tcPr>
            <w:tcW w:w="3340" w:type="dxa"/>
          </w:tcPr>
          <w:p w:rsidR="006211CC" w:rsidRPr="00F20613" w:rsidRDefault="006211CC" w:rsidP="002360AB">
            <w:pPr>
              <w:shd w:val="clear" w:color="auto" w:fill="FFFFFF"/>
              <w:tabs>
                <w:tab w:val="left" w:pos="426"/>
              </w:tabs>
              <w:spacing w:after="0"/>
              <w:jc w:val="center"/>
              <w:rPr>
                <w:rFonts w:ascii="Times New Roman" w:hAnsi="Times New Roman" w:cs="Times New Roman"/>
                <w:sz w:val="24"/>
                <w:szCs w:val="24"/>
              </w:rPr>
            </w:pPr>
          </w:p>
        </w:tc>
        <w:tc>
          <w:tcPr>
            <w:tcW w:w="3340" w:type="dxa"/>
          </w:tcPr>
          <w:p w:rsidR="006211CC" w:rsidRPr="00F20613" w:rsidRDefault="006211CC" w:rsidP="002360AB">
            <w:pPr>
              <w:shd w:val="clear" w:color="auto" w:fill="FFFFFF"/>
              <w:tabs>
                <w:tab w:val="left" w:pos="426"/>
              </w:tabs>
              <w:spacing w:after="0"/>
              <w:jc w:val="center"/>
              <w:rPr>
                <w:rFonts w:ascii="Times New Roman" w:hAnsi="Times New Roman" w:cs="Times New Roman"/>
                <w:sz w:val="24"/>
                <w:szCs w:val="24"/>
              </w:rPr>
            </w:pPr>
          </w:p>
        </w:tc>
        <w:tc>
          <w:tcPr>
            <w:tcW w:w="3340" w:type="dxa"/>
          </w:tcPr>
          <w:p w:rsidR="006211CC" w:rsidRPr="00F20613" w:rsidRDefault="006211CC" w:rsidP="002360AB">
            <w:pPr>
              <w:shd w:val="clear" w:color="auto" w:fill="FFFFFF"/>
              <w:tabs>
                <w:tab w:val="left" w:pos="426"/>
              </w:tabs>
              <w:spacing w:after="0"/>
              <w:jc w:val="center"/>
              <w:rPr>
                <w:rFonts w:ascii="Times New Roman" w:hAnsi="Times New Roman" w:cs="Times New Roman"/>
                <w:sz w:val="24"/>
                <w:szCs w:val="24"/>
              </w:rPr>
            </w:pPr>
            <w:bookmarkStart w:id="0" w:name="_GoBack"/>
            <w:bookmarkEnd w:id="0"/>
          </w:p>
        </w:tc>
      </w:tr>
    </w:tbl>
    <w:p w:rsidR="002360AB" w:rsidRPr="00F20613" w:rsidRDefault="002360AB" w:rsidP="00854D74">
      <w:pPr>
        <w:spacing w:after="0"/>
        <w:jc w:val="both"/>
        <w:rPr>
          <w:rFonts w:ascii="Times New Roman" w:hAnsi="Times New Roman" w:cs="Times New Roman"/>
          <w:bCs/>
          <w:i/>
          <w:sz w:val="24"/>
          <w:szCs w:val="24"/>
          <w:lang w:eastAsia="zh-CN"/>
        </w:rPr>
      </w:pPr>
    </w:p>
    <w:p w:rsidR="006211CC" w:rsidRPr="00F20613" w:rsidRDefault="006211CC" w:rsidP="00854D74">
      <w:pPr>
        <w:spacing w:after="0" w:line="240" w:lineRule="auto"/>
        <w:ind w:left="5660"/>
        <w:jc w:val="right"/>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 xml:space="preserve">ДОДАТОК 5 </w:t>
      </w:r>
    </w:p>
    <w:p w:rsidR="006211CC" w:rsidRPr="00F20613" w:rsidRDefault="006211CC" w:rsidP="00854D74">
      <w:pPr>
        <w:spacing w:after="0" w:line="240" w:lineRule="auto"/>
        <w:ind w:left="5660"/>
        <w:jc w:val="right"/>
        <w:rPr>
          <w:rFonts w:ascii="Times New Roman" w:eastAsia="Times New Roman" w:hAnsi="Times New Roman" w:cs="Times New Roman"/>
          <w:sz w:val="24"/>
          <w:szCs w:val="24"/>
        </w:rPr>
      </w:pPr>
      <w:r w:rsidRPr="00F20613">
        <w:rPr>
          <w:rFonts w:ascii="Times New Roman" w:eastAsia="Times New Roman" w:hAnsi="Times New Roman" w:cs="Times New Roman"/>
          <w:i/>
          <w:sz w:val="24"/>
          <w:szCs w:val="24"/>
        </w:rPr>
        <w:t>до тендерної документації</w:t>
      </w:r>
      <w:r w:rsidRPr="00F20613">
        <w:rPr>
          <w:rFonts w:ascii="Times New Roman" w:eastAsia="Times New Roman" w:hAnsi="Times New Roman" w:cs="Times New Roman"/>
          <w:sz w:val="24"/>
          <w:szCs w:val="24"/>
        </w:rPr>
        <w:t> </w:t>
      </w:r>
    </w:p>
    <w:p w:rsidR="00021E98" w:rsidRDefault="00021E98" w:rsidP="00854D74">
      <w:pPr>
        <w:widowControl w:val="0"/>
        <w:spacing w:after="0"/>
        <w:jc w:val="center"/>
        <w:rPr>
          <w:rFonts w:ascii="Times New Roman" w:hAnsi="Times New Roman" w:cs="Times New Roman"/>
          <w:bCs/>
          <w:i/>
          <w:sz w:val="24"/>
          <w:szCs w:val="24"/>
        </w:rPr>
      </w:pPr>
    </w:p>
    <w:p w:rsidR="006211CC" w:rsidRPr="00F20613" w:rsidRDefault="006211CC" w:rsidP="00854D74">
      <w:pPr>
        <w:widowControl w:val="0"/>
        <w:spacing w:after="0"/>
        <w:jc w:val="center"/>
        <w:rPr>
          <w:rFonts w:ascii="Times New Roman" w:hAnsi="Times New Roman" w:cs="Times New Roman"/>
          <w:bCs/>
          <w:i/>
          <w:sz w:val="24"/>
          <w:szCs w:val="24"/>
        </w:rPr>
      </w:pPr>
      <w:r w:rsidRPr="00F20613">
        <w:rPr>
          <w:rFonts w:ascii="Times New Roman" w:hAnsi="Times New Roman" w:cs="Times New Roman"/>
          <w:bCs/>
          <w:i/>
          <w:sz w:val="24"/>
          <w:szCs w:val="24"/>
        </w:rPr>
        <w:t>НА БЛАНКУ УЧАСНИКА (за наявності)</w:t>
      </w:r>
    </w:p>
    <w:p w:rsidR="006211CC" w:rsidRPr="00F20613" w:rsidRDefault="006211CC" w:rsidP="00854D74">
      <w:pPr>
        <w:spacing w:after="0"/>
        <w:ind w:right="196"/>
        <w:jc w:val="center"/>
        <w:rPr>
          <w:rFonts w:ascii="Times New Roman" w:hAnsi="Times New Roman" w:cs="Times New Roman"/>
          <w:i/>
          <w:iCs/>
          <w:sz w:val="24"/>
          <w:szCs w:val="24"/>
        </w:rPr>
      </w:pPr>
      <w:r w:rsidRPr="00F20613">
        <w:rPr>
          <w:rFonts w:ascii="Times New Roman" w:hAnsi="Times New Roman" w:cs="Times New Roman"/>
          <w:i/>
          <w:iCs/>
          <w:sz w:val="24"/>
          <w:szCs w:val="24"/>
        </w:rPr>
        <w:t>Учасник не повинен відступати від змісту даної форми.</w:t>
      </w:r>
    </w:p>
    <w:p w:rsidR="006211CC" w:rsidRPr="00F20613" w:rsidRDefault="006211CC" w:rsidP="00854D74">
      <w:pPr>
        <w:spacing w:after="0"/>
        <w:jc w:val="center"/>
        <w:rPr>
          <w:rFonts w:ascii="Times New Roman" w:hAnsi="Times New Roman" w:cs="Times New Roman"/>
          <w:b/>
          <w:sz w:val="24"/>
          <w:szCs w:val="24"/>
        </w:rPr>
      </w:pPr>
      <w:r w:rsidRPr="00F20613">
        <w:rPr>
          <w:rFonts w:ascii="Times New Roman" w:hAnsi="Times New Roman" w:cs="Times New Roman"/>
          <w:b/>
          <w:sz w:val="24"/>
          <w:szCs w:val="24"/>
        </w:rPr>
        <w:t>ТЕНДЕРНА ПРОПОЗИЦІЯ</w:t>
      </w:r>
    </w:p>
    <w:p w:rsidR="006211CC" w:rsidRPr="00F20613" w:rsidRDefault="006211CC" w:rsidP="00854D74">
      <w:pPr>
        <w:spacing w:after="0"/>
        <w:ind w:firstLine="540"/>
        <w:jc w:val="both"/>
        <w:rPr>
          <w:rFonts w:ascii="Times New Roman" w:hAnsi="Times New Roman" w:cs="Times New Roman"/>
          <w:sz w:val="24"/>
          <w:szCs w:val="24"/>
        </w:rPr>
      </w:pPr>
      <w:r w:rsidRPr="00F20613">
        <w:rPr>
          <w:rFonts w:ascii="Times New Roman" w:hAnsi="Times New Roman" w:cs="Times New Roman"/>
          <w:sz w:val="24"/>
          <w:szCs w:val="24"/>
        </w:rPr>
        <w:t xml:space="preserve">Ми, __________________________________________________ </w:t>
      </w:r>
      <w:r w:rsidRPr="00F20613">
        <w:rPr>
          <w:rFonts w:ascii="Times New Roman" w:hAnsi="Times New Roman" w:cs="Times New Roman"/>
          <w:i/>
          <w:sz w:val="24"/>
          <w:szCs w:val="24"/>
        </w:rPr>
        <w:t>(найменування Учасника)</w:t>
      </w:r>
      <w:r w:rsidRPr="00F20613">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w:t>
      </w:r>
      <w:r w:rsidR="001D2A27" w:rsidRPr="00F20613">
        <w:rPr>
          <w:rFonts w:ascii="Times New Roman" w:eastAsia="Times New Roman" w:hAnsi="Times New Roman" w:cs="Times New Roman"/>
          <w:sz w:val="24"/>
          <w:szCs w:val="24"/>
          <w:lang w:eastAsia="zh-CN"/>
        </w:rPr>
        <w:t>ДК 021:2015: 09310000-5 Електрична енергія (Електрична енергія з наданням послуги з розподілу електричної енергії),</w:t>
      </w:r>
      <w:r w:rsidRPr="00F20613">
        <w:rPr>
          <w:rFonts w:ascii="Times New Roman" w:hAnsi="Times New Roman" w:cs="Times New Roman"/>
          <w:sz w:val="24"/>
          <w:szCs w:val="24"/>
        </w:rPr>
        <w:t xml:space="preserve"> згідно вимог Вашої Тендерної документації:</w:t>
      </w:r>
    </w:p>
    <w:tbl>
      <w:tblPr>
        <w:tblW w:w="9434" w:type="dxa"/>
        <w:jc w:val="center"/>
        <w:tblLook w:val="04A0" w:firstRow="1" w:lastRow="0" w:firstColumn="1" w:lastColumn="0" w:noHBand="0" w:noVBand="1"/>
      </w:tblPr>
      <w:tblGrid>
        <w:gridCol w:w="449"/>
        <w:gridCol w:w="2811"/>
        <w:gridCol w:w="1145"/>
        <w:gridCol w:w="1585"/>
        <w:gridCol w:w="1675"/>
        <w:gridCol w:w="1769"/>
      </w:tblGrid>
      <w:tr w:rsidR="00F20613" w:rsidRPr="00F20613" w:rsidTr="00806519">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Ціна за одиницю, грн з ПДВ</w:t>
            </w:r>
          </w:p>
        </w:tc>
      </w:tr>
      <w:tr w:rsidR="00F20613" w:rsidRPr="00F20613" w:rsidTr="00806519">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1</w:t>
            </w:r>
          </w:p>
        </w:tc>
        <w:tc>
          <w:tcPr>
            <w:tcW w:w="2811" w:type="dxa"/>
            <w:tcBorders>
              <w:top w:val="nil"/>
              <w:left w:val="nil"/>
              <w:bottom w:val="single" w:sz="4" w:space="0" w:color="auto"/>
              <w:right w:val="single" w:sz="4" w:space="0" w:color="auto"/>
            </w:tcBorders>
            <w:shd w:val="clear" w:color="auto" w:fill="auto"/>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bCs/>
                <w:sz w:val="24"/>
                <w:szCs w:val="28"/>
              </w:rPr>
              <w:t>Електрична енергія</w:t>
            </w:r>
            <w:r w:rsidRPr="00F20613">
              <w:rPr>
                <w:rFonts w:ascii="Times New Roman" w:eastAsia="Times New Roman" w:hAnsi="Times New Roman" w:cs="Times New Roman"/>
                <w:sz w:val="24"/>
                <w:szCs w:val="28"/>
              </w:rPr>
              <w:t> </w:t>
            </w:r>
          </w:p>
        </w:tc>
        <w:tc>
          <w:tcPr>
            <w:tcW w:w="1145" w:type="dxa"/>
            <w:tcBorders>
              <w:top w:val="nil"/>
              <w:left w:val="nil"/>
              <w:bottom w:val="single" w:sz="4" w:space="0" w:color="auto"/>
              <w:right w:val="single" w:sz="4" w:space="0" w:color="auto"/>
            </w:tcBorders>
            <w:shd w:val="clear" w:color="auto" w:fill="auto"/>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bCs/>
                <w:sz w:val="24"/>
                <w:szCs w:val="28"/>
              </w:rPr>
              <w:t>кВт*год</w:t>
            </w:r>
          </w:p>
        </w:tc>
        <w:tc>
          <w:tcPr>
            <w:tcW w:w="1585" w:type="dxa"/>
            <w:tcBorders>
              <w:top w:val="nil"/>
              <w:left w:val="nil"/>
              <w:bottom w:val="single" w:sz="4" w:space="0" w:color="auto"/>
              <w:right w:val="single" w:sz="4" w:space="0" w:color="auto"/>
            </w:tcBorders>
            <w:shd w:val="clear" w:color="auto" w:fill="auto"/>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p>
        </w:tc>
        <w:tc>
          <w:tcPr>
            <w:tcW w:w="1675" w:type="dxa"/>
            <w:tcBorders>
              <w:top w:val="nil"/>
              <w:left w:val="nil"/>
              <w:bottom w:val="single" w:sz="4" w:space="0" w:color="auto"/>
              <w:right w:val="single" w:sz="4" w:space="0" w:color="auto"/>
            </w:tcBorders>
            <w:shd w:val="clear" w:color="auto" w:fill="auto"/>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 </w:t>
            </w:r>
          </w:p>
        </w:tc>
      </w:tr>
      <w:tr w:rsidR="00F20613" w:rsidRPr="00F20613"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A27" w:rsidRPr="00F20613" w:rsidRDefault="001D2A27" w:rsidP="001D2A27">
            <w:pPr>
              <w:spacing w:after="0" w:line="240" w:lineRule="auto"/>
              <w:jc w:val="right"/>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 </w:t>
            </w:r>
          </w:p>
        </w:tc>
      </w:tr>
      <w:tr w:rsidR="00F20613" w:rsidRPr="00F20613"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A27" w:rsidRPr="00F20613" w:rsidRDefault="001D2A27" w:rsidP="001D2A27">
            <w:pPr>
              <w:spacing w:after="0" w:line="240" w:lineRule="auto"/>
              <w:jc w:val="right"/>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 </w:t>
            </w:r>
          </w:p>
        </w:tc>
      </w:tr>
      <w:tr w:rsidR="00F20613" w:rsidRPr="00F20613"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A27" w:rsidRPr="00F20613" w:rsidRDefault="001D2A27" w:rsidP="001D2A27">
            <w:pPr>
              <w:spacing w:after="0" w:line="240" w:lineRule="auto"/>
              <w:jc w:val="right"/>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rsidR="001D2A27" w:rsidRPr="00F20613" w:rsidRDefault="001D2A27" w:rsidP="001D2A27">
            <w:pPr>
              <w:spacing w:after="0" w:line="240" w:lineRule="auto"/>
              <w:jc w:val="center"/>
              <w:rPr>
                <w:rFonts w:ascii="Times New Roman" w:eastAsia="Times New Roman" w:hAnsi="Times New Roman" w:cs="Times New Roman"/>
                <w:sz w:val="24"/>
                <w:szCs w:val="28"/>
              </w:rPr>
            </w:pPr>
            <w:r w:rsidRPr="00F20613">
              <w:rPr>
                <w:rFonts w:ascii="Times New Roman" w:eastAsia="Times New Roman" w:hAnsi="Times New Roman" w:cs="Times New Roman"/>
                <w:sz w:val="24"/>
                <w:szCs w:val="28"/>
              </w:rPr>
              <w:t> </w:t>
            </w:r>
          </w:p>
        </w:tc>
      </w:tr>
    </w:tbl>
    <w:p w:rsidR="001D2A27" w:rsidRPr="00F20613" w:rsidRDefault="001D2A27" w:rsidP="001D2A27">
      <w:pPr>
        <w:spacing w:after="0" w:line="240" w:lineRule="auto"/>
        <w:rPr>
          <w:rFonts w:ascii="Times New Roman" w:eastAsia="Times New Roman" w:hAnsi="Times New Roman" w:cs="Times New Roman"/>
          <w:sz w:val="24"/>
          <w:szCs w:val="24"/>
          <w:lang w:eastAsia="uk-UA"/>
        </w:rPr>
      </w:pPr>
      <w:r w:rsidRPr="00F20613">
        <w:rPr>
          <w:rFonts w:ascii="Times New Roman" w:eastAsia="Times New Roman" w:hAnsi="Times New Roman" w:cs="Times New Roman"/>
          <w:b/>
          <w:sz w:val="24"/>
          <w:szCs w:val="24"/>
          <w:lang w:eastAsia="uk-UA"/>
        </w:rPr>
        <w:t>Загальна вартість пропозиції :</w:t>
      </w:r>
      <w:r w:rsidRPr="00F20613">
        <w:rPr>
          <w:rFonts w:ascii="Times New Roman" w:eastAsia="Times New Roman" w:hAnsi="Times New Roman" w:cs="Times New Roman"/>
          <w:sz w:val="24"/>
          <w:szCs w:val="24"/>
          <w:lang w:eastAsia="uk-UA"/>
        </w:rPr>
        <w:t xml:space="preserve"> ________________________________________________ грн. </w:t>
      </w:r>
    </w:p>
    <w:p w:rsidR="001D2A27" w:rsidRPr="00F20613" w:rsidRDefault="001D2A27" w:rsidP="001D2A27">
      <w:pPr>
        <w:spacing w:after="0" w:line="240" w:lineRule="auto"/>
        <w:ind w:left="3540" w:firstLine="708"/>
        <w:rPr>
          <w:rFonts w:ascii="Times New Roman" w:eastAsia="Times New Roman" w:hAnsi="Times New Roman" w:cs="Times New Roman"/>
          <w:szCs w:val="24"/>
          <w:lang w:eastAsia="uk-UA"/>
        </w:rPr>
      </w:pPr>
      <w:r w:rsidRPr="00F20613">
        <w:rPr>
          <w:rFonts w:ascii="Times New Roman" w:eastAsia="Times New Roman" w:hAnsi="Times New Roman" w:cs="Times New Roman"/>
          <w:szCs w:val="24"/>
          <w:lang w:eastAsia="uk-UA"/>
        </w:rPr>
        <w:t>(цифрами та прописом)</w:t>
      </w:r>
    </w:p>
    <w:p w:rsidR="001D2A27" w:rsidRPr="00F20613" w:rsidRDefault="001D2A27" w:rsidP="001D2A27">
      <w:pPr>
        <w:spacing w:after="0"/>
        <w:ind w:firstLine="567"/>
        <w:jc w:val="both"/>
        <w:rPr>
          <w:rFonts w:ascii="Times New Roman" w:eastAsia="Times New Roman" w:hAnsi="Times New Roman" w:cs="Times New Roman"/>
          <w:sz w:val="24"/>
          <w:szCs w:val="28"/>
          <w:lang w:eastAsia="en-US"/>
        </w:rPr>
      </w:pPr>
      <w:r w:rsidRPr="00F20613">
        <w:rPr>
          <w:rFonts w:ascii="Times New Roman" w:eastAsia="Times New Roman" w:hAnsi="Times New Roman" w:cs="Times New Roman"/>
          <w:sz w:val="24"/>
          <w:szCs w:val="28"/>
          <w:lang w:eastAsia="en-US"/>
        </w:rPr>
        <w:t>Ціна зазначається у гривнях з ПДВ (для учасників-платників ПДВ), або без ПДВ (для учасників-неплатників ПДВ або нерезидентів України).</w:t>
      </w:r>
    </w:p>
    <w:p w:rsidR="002360AB" w:rsidRPr="00F20613" w:rsidRDefault="002360AB" w:rsidP="001D2A27">
      <w:pPr>
        <w:spacing w:after="0"/>
        <w:ind w:firstLine="567"/>
        <w:jc w:val="both"/>
        <w:rPr>
          <w:rFonts w:ascii="Times New Roman" w:hAnsi="Times New Roman" w:cs="Times New Roman"/>
          <w:b/>
          <w:sz w:val="24"/>
          <w:szCs w:val="24"/>
          <w:lang w:eastAsia="zh-CN"/>
        </w:rPr>
      </w:pPr>
      <w:r w:rsidRPr="00F20613">
        <w:rPr>
          <w:rFonts w:ascii="Times New Roman" w:eastAsia="Times New Roman" w:hAnsi="Times New Roman" w:cs="Times New Roman"/>
          <w:b/>
          <w:sz w:val="24"/>
          <w:szCs w:val="28"/>
          <w:lang w:eastAsia="en-US"/>
        </w:rPr>
        <w:t>Тариф на послуг</w:t>
      </w:r>
      <w:r w:rsidR="001A75AF" w:rsidRPr="00F20613">
        <w:rPr>
          <w:rFonts w:ascii="Times New Roman" w:eastAsia="Times New Roman" w:hAnsi="Times New Roman" w:cs="Times New Roman"/>
          <w:b/>
          <w:sz w:val="24"/>
          <w:szCs w:val="28"/>
          <w:lang w:eastAsia="en-US"/>
        </w:rPr>
        <w:t>и оператора системи розподілу</w:t>
      </w:r>
      <w:r w:rsidRPr="00F20613">
        <w:rPr>
          <w:rFonts w:ascii="Times New Roman" w:eastAsia="Times New Roman" w:hAnsi="Times New Roman" w:cs="Times New Roman"/>
          <w:b/>
          <w:sz w:val="24"/>
          <w:szCs w:val="28"/>
          <w:lang w:eastAsia="en-US"/>
        </w:rPr>
        <w:t xml:space="preserve"> включається до складової ціни електричної енергії.</w:t>
      </w:r>
    </w:p>
    <w:p w:rsidR="006211CC" w:rsidRPr="00F20613" w:rsidRDefault="006211CC" w:rsidP="00854D74">
      <w:pPr>
        <w:spacing w:after="0"/>
        <w:ind w:firstLine="567"/>
        <w:jc w:val="both"/>
        <w:rPr>
          <w:rFonts w:ascii="Times New Roman" w:hAnsi="Times New Roman" w:cs="Times New Roman"/>
          <w:sz w:val="24"/>
          <w:szCs w:val="24"/>
        </w:rPr>
      </w:pPr>
      <w:r w:rsidRPr="00F20613">
        <w:rPr>
          <w:rFonts w:ascii="Times New Roman" w:hAnsi="Times New Roman" w:cs="Times New Roman"/>
          <w:sz w:val="24"/>
          <w:szCs w:val="24"/>
        </w:rPr>
        <w:t xml:space="preserve">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rsidR="006211CC" w:rsidRPr="00F20613" w:rsidRDefault="006211CC" w:rsidP="00854D74">
      <w:pPr>
        <w:spacing w:after="0"/>
        <w:ind w:firstLine="567"/>
        <w:jc w:val="both"/>
        <w:rPr>
          <w:rFonts w:ascii="Times New Roman" w:hAnsi="Times New Roman" w:cs="Times New Roman"/>
          <w:sz w:val="24"/>
          <w:szCs w:val="24"/>
        </w:rPr>
      </w:pPr>
      <w:r w:rsidRPr="00F20613">
        <w:rPr>
          <w:rFonts w:ascii="Times New Roman" w:hAnsi="Times New Roman" w:cs="Times New Roman"/>
          <w:sz w:val="24"/>
          <w:szCs w:val="24"/>
        </w:rPr>
        <w:t>Ми погоджуємося дотримуватися ум</w:t>
      </w:r>
      <w:r w:rsidR="00BD15DD" w:rsidRPr="00F20613">
        <w:rPr>
          <w:rFonts w:ascii="Times New Roman" w:hAnsi="Times New Roman" w:cs="Times New Roman"/>
          <w:sz w:val="24"/>
          <w:szCs w:val="24"/>
        </w:rPr>
        <w:t>ов цієї пропозиції протягом 90</w:t>
      </w:r>
      <w:r w:rsidRPr="00F20613">
        <w:rPr>
          <w:rFonts w:ascii="Times New Roman" w:hAnsi="Times New Roman" w:cs="Times New Roman"/>
          <w:sz w:val="24"/>
          <w:szCs w:val="24"/>
        </w:rPr>
        <w:t xml:space="preserve">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rsidR="006211CC" w:rsidRPr="00F20613" w:rsidRDefault="006211CC" w:rsidP="00854D74">
      <w:pPr>
        <w:spacing w:after="0"/>
        <w:ind w:firstLine="567"/>
        <w:jc w:val="both"/>
        <w:rPr>
          <w:rFonts w:ascii="Times New Roman" w:hAnsi="Times New Roman" w:cs="Times New Roman"/>
          <w:sz w:val="24"/>
          <w:szCs w:val="24"/>
        </w:rPr>
      </w:pPr>
      <w:r w:rsidRPr="00F20613">
        <w:rPr>
          <w:rFonts w:ascii="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rsidR="006211CC" w:rsidRPr="00F20613" w:rsidRDefault="006211CC" w:rsidP="00854D74">
      <w:pPr>
        <w:spacing w:after="0"/>
        <w:ind w:firstLine="567"/>
        <w:jc w:val="both"/>
        <w:rPr>
          <w:rFonts w:ascii="Times New Roman" w:hAnsi="Times New Roman" w:cs="Times New Roman"/>
          <w:sz w:val="24"/>
          <w:szCs w:val="24"/>
        </w:rPr>
      </w:pPr>
      <w:r w:rsidRPr="00F20613">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D2A27" w:rsidRPr="00F20613" w:rsidRDefault="006211CC" w:rsidP="00854D74">
      <w:pPr>
        <w:spacing w:after="0"/>
        <w:ind w:firstLine="567"/>
        <w:jc w:val="both"/>
        <w:rPr>
          <w:rFonts w:ascii="Times New Roman" w:hAnsi="Times New Roman" w:cs="Times New Roman"/>
          <w:sz w:val="24"/>
          <w:szCs w:val="24"/>
        </w:rPr>
      </w:pPr>
      <w:r w:rsidRPr="00F20613">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6211CC" w:rsidRPr="00F20613" w:rsidRDefault="006211CC" w:rsidP="00854D74">
      <w:pPr>
        <w:shd w:val="clear" w:color="auto" w:fill="FFFFFF"/>
        <w:tabs>
          <w:tab w:val="left" w:pos="426"/>
        </w:tabs>
        <w:spacing w:after="0"/>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F20613" w:rsidRPr="00F20613" w:rsidTr="006211CC">
        <w:trPr>
          <w:jc w:val="center"/>
        </w:trPr>
        <w:tc>
          <w:tcPr>
            <w:tcW w:w="3342" w:type="dxa"/>
            <w:hideMark/>
          </w:tcPr>
          <w:p w:rsidR="006211CC" w:rsidRPr="00F20613" w:rsidRDefault="006211CC" w:rsidP="00854D74">
            <w:pPr>
              <w:shd w:val="clear" w:color="auto" w:fill="FFFFFF"/>
              <w:tabs>
                <w:tab w:val="left" w:pos="426"/>
              </w:tabs>
              <w:spacing w:after="0"/>
              <w:jc w:val="both"/>
              <w:rPr>
                <w:rFonts w:ascii="Times New Roman" w:hAnsi="Times New Roman" w:cs="Times New Roman"/>
                <w:sz w:val="24"/>
                <w:szCs w:val="24"/>
              </w:rPr>
            </w:pPr>
            <w:r w:rsidRPr="00F20613">
              <w:rPr>
                <w:rFonts w:ascii="Times New Roman" w:eastAsia="Arial" w:hAnsi="Times New Roman" w:cs="Times New Roman"/>
                <w:sz w:val="24"/>
                <w:szCs w:val="24"/>
              </w:rPr>
              <w:t>________________________</w:t>
            </w:r>
          </w:p>
        </w:tc>
        <w:tc>
          <w:tcPr>
            <w:tcW w:w="3341" w:type="dxa"/>
            <w:hideMark/>
          </w:tcPr>
          <w:p w:rsidR="006211CC" w:rsidRPr="00F20613" w:rsidRDefault="006211CC" w:rsidP="00854D74">
            <w:pPr>
              <w:shd w:val="clear" w:color="auto" w:fill="FFFFFF"/>
              <w:tabs>
                <w:tab w:val="left" w:pos="426"/>
              </w:tabs>
              <w:spacing w:after="0"/>
              <w:jc w:val="both"/>
              <w:rPr>
                <w:rFonts w:ascii="Times New Roman" w:hAnsi="Times New Roman" w:cs="Times New Roman"/>
                <w:sz w:val="24"/>
                <w:szCs w:val="24"/>
              </w:rPr>
            </w:pPr>
            <w:r w:rsidRPr="00F20613">
              <w:rPr>
                <w:rFonts w:ascii="Times New Roman" w:eastAsia="Arial" w:hAnsi="Times New Roman" w:cs="Times New Roman"/>
                <w:sz w:val="24"/>
                <w:szCs w:val="24"/>
              </w:rPr>
              <w:t>________________________</w:t>
            </w:r>
          </w:p>
        </w:tc>
        <w:tc>
          <w:tcPr>
            <w:tcW w:w="3341" w:type="dxa"/>
            <w:hideMark/>
          </w:tcPr>
          <w:p w:rsidR="006211CC" w:rsidRPr="00F20613" w:rsidRDefault="006211CC" w:rsidP="00854D74">
            <w:pPr>
              <w:shd w:val="clear" w:color="auto" w:fill="FFFFFF"/>
              <w:tabs>
                <w:tab w:val="left" w:pos="426"/>
              </w:tabs>
              <w:spacing w:after="0"/>
              <w:jc w:val="both"/>
              <w:rPr>
                <w:rFonts w:ascii="Times New Roman" w:hAnsi="Times New Roman" w:cs="Times New Roman"/>
                <w:sz w:val="24"/>
                <w:szCs w:val="24"/>
              </w:rPr>
            </w:pPr>
            <w:r w:rsidRPr="00F20613">
              <w:rPr>
                <w:rFonts w:ascii="Times New Roman" w:eastAsia="Arial" w:hAnsi="Times New Roman" w:cs="Times New Roman"/>
                <w:sz w:val="24"/>
                <w:szCs w:val="24"/>
              </w:rPr>
              <w:t>________________________</w:t>
            </w:r>
          </w:p>
        </w:tc>
      </w:tr>
      <w:tr w:rsidR="006211CC" w:rsidRPr="00F20613" w:rsidTr="006211CC">
        <w:trPr>
          <w:jc w:val="center"/>
        </w:trPr>
        <w:tc>
          <w:tcPr>
            <w:tcW w:w="3342" w:type="dxa"/>
            <w:hideMark/>
          </w:tcPr>
          <w:p w:rsidR="006211CC" w:rsidRPr="00F20613" w:rsidRDefault="006211CC" w:rsidP="002360AB">
            <w:pPr>
              <w:shd w:val="clear" w:color="auto" w:fill="FFFFFF"/>
              <w:tabs>
                <w:tab w:val="left" w:pos="426"/>
              </w:tabs>
              <w:spacing w:after="0"/>
              <w:jc w:val="center"/>
              <w:rPr>
                <w:rFonts w:ascii="Times New Roman" w:hAnsi="Times New Roman" w:cs="Times New Roman"/>
                <w:sz w:val="24"/>
                <w:szCs w:val="24"/>
              </w:rPr>
            </w:pPr>
            <w:r w:rsidRPr="00F20613">
              <w:rPr>
                <w:rFonts w:ascii="Times New Roman" w:eastAsia="Arial" w:hAnsi="Times New Roman" w:cs="Times New Roman"/>
                <w:i/>
                <w:sz w:val="24"/>
                <w:szCs w:val="24"/>
              </w:rPr>
              <w:t>посада уповноваженої особи Учасника</w:t>
            </w:r>
          </w:p>
        </w:tc>
        <w:tc>
          <w:tcPr>
            <w:tcW w:w="3341" w:type="dxa"/>
            <w:hideMark/>
          </w:tcPr>
          <w:p w:rsidR="006211CC" w:rsidRPr="00F20613" w:rsidRDefault="006211CC" w:rsidP="002360AB">
            <w:pPr>
              <w:shd w:val="clear" w:color="auto" w:fill="FFFFFF"/>
              <w:tabs>
                <w:tab w:val="left" w:pos="426"/>
              </w:tabs>
              <w:spacing w:after="0"/>
              <w:jc w:val="center"/>
              <w:rPr>
                <w:rFonts w:ascii="Times New Roman" w:hAnsi="Times New Roman" w:cs="Times New Roman"/>
                <w:sz w:val="24"/>
                <w:szCs w:val="24"/>
              </w:rPr>
            </w:pPr>
            <w:r w:rsidRPr="00F20613">
              <w:rPr>
                <w:rFonts w:ascii="Times New Roman" w:eastAsia="Arial" w:hAnsi="Times New Roman" w:cs="Times New Roman"/>
                <w:i/>
                <w:sz w:val="24"/>
                <w:szCs w:val="24"/>
              </w:rPr>
              <w:t>підпис та печатка (за наявності)</w:t>
            </w:r>
          </w:p>
        </w:tc>
        <w:tc>
          <w:tcPr>
            <w:tcW w:w="3341" w:type="dxa"/>
            <w:hideMark/>
          </w:tcPr>
          <w:p w:rsidR="006211CC" w:rsidRPr="00F20613" w:rsidRDefault="006211CC" w:rsidP="002360AB">
            <w:pPr>
              <w:shd w:val="clear" w:color="auto" w:fill="FFFFFF"/>
              <w:tabs>
                <w:tab w:val="left" w:pos="426"/>
              </w:tabs>
              <w:spacing w:after="0"/>
              <w:jc w:val="center"/>
              <w:rPr>
                <w:rFonts w:ascii="Times New Roman" w:hAnsi="Times New Roman" w:cs="Times New Roman"/>
                <w:sz w:val="24"/>
                <w:szCs w:val="24"/>
              </w:rPr>
            </w:pPr>
            <w:r w:rsidRPr="00F20613">
              <w:rPr>
                <w:rFonts w:ascii="Times New Roman" w:eastAsia="Arial" w:hAnsi="Times New Roman" w:cs="Times New Roman"/>
                <w:i/>
                <w:sz w:val="24"/>
                <w:szCs w:val="24"/>
              </w:rPr>
              <w:t>прізвище, ініціали</w:t>
            </w:r>
          </w:p>
        </w:tc>
      </w:tr>
    </w:tbl>
    <w:p w:rsidR="00E757E3" w:rsidRPr="00F20613" w:rsidRDefault="00E757E3">
      <w:pPr>
        <w:spacing w:after="0" w:line="240" w:lineRule="auto"/>
        <w:jc w:val="both"/>
        <w:rPr>
          <w:rFonts w:ascii="Times New Roman" w:eastAsia="Times New Roman" w:hAnsi="Times New Roman" w:cs="Times New Roman"/>
          <w:sz w:val="24"/>
          <w:szCs w:val="24"/>
        </w:rPr>
      </w:pPr>
    </w:p>
    <w:sectPr w:rsidR="00E757E3" w:rsidRPr="00F20613" w:rsidSect="00566B46">
      <w:footerReference w:type="default" r:id="rId9"/>
      <w:footerReference w:type="first" r:id="rId10"/>
      <w:pgSz w:w="11906" w:h="16838" w:code="9"/>
      <w:pgMar w:top="0"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4C67" w:rsidRDefault="00334C67">
      <w:pPr>
        <w:spacing w:after="0" w:line="240" w:lineRule="auto"/>
      </w:pPr>
      <w:r>
        <w:separator/>
      </w:r>
    </w:p>
  </w:endnote>
  <w:endnote w:type="continuationSeparator" w:id="0">
    <w:p w:rsidR="00334C67" w:rsidRDefault="0033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C67" w:rsidRDefault="00334C6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w:t>
    </w:r>
    <w:r>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C67" w:rsidRDefault="00334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4C67" w:rsidRDefault="00334C67">
      <w:pPr>
        <w:spacing w:after="0" w:line="240" w:lineRule="auto"/>
      </w:pPr>
      <w:r>
        <w:separator/>
      </w:r>
    </w:p>
  </w:footnote>
  <w:footnote w:type="continuationSeparator" w:id="0">
    <w:p w:rsidR="00334C67" w:rsidRDefault="00334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15:restartNumberingAfterBreak="0">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5" w15:restartNumberingAfterBreak="0">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0" w15:restartNumberingAfterBreak="0">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3" w15:restartNumberingAfterBreak="0">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4" w15:restartNumberingAfterBreak="0">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16"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16"/>
  </w:num>
  <w:num w:numId="2">
    <w:abstractNumId w:val="6"/>
  </w:num>
  <w:num w:numId="3">
    <w:abstractNumId w:val="11"/>
  </w:num>
  <w:num w:numId="4">
    <w:abstractNumId w:val="14"/>
  </w:num>
  <w:num w:numId="5">
    <w:abstractNumId w:val="8"/>
  </w:num>
  <w:num w:numId="6">
    <w:abstractNumId w:val="9"/>
  </w:num>
  <w:num w:numId="7">
    <w:abstractNumId w:val="10"/>
  </w:num>
  <w:num w:numId="8">
    <w:abstractNumId w:val="3"/>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2"/>
  </w:num>
  <w:num w:numId="15">
    <w:abstractNumId w:val="2"/>
  </w:num>
  <w:num w:numId="16">
    <w:abstractNumId w:val="15"/>
  </w:num>
  <w:num w:numId="17">
    <w:abstractNumId w:val="15"/>
  </w:num>
  <w:num w:numId="18">
    <w:abstractNumId w:val="13"/>
  </w:num>
  <w:num w:numId="1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2"/>
  </w:num>
  <w:num w:numId="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7"/>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7D"/>
    <w:rsid w:val="00021E98"/>
    <w:rsid w:val="00041FF6"/>
    <w:rsid w:val="0004661E"/>
    <w:rsid w:val="0006307F"/>
    <w:rsid w:val="00084A66"/>
    <w:rsid w:val="000934B2"/>
    <w:rsid w:val="00121598"/>
    <w:rsid w:val="00167E14"/>
    <w:rsid w:val="001A75AF"/>
    <w:rsid w:val="001D2A27"/>
    <w:rsid w:val="001D4383"/>
    <w:rsid w:val="00222C35"/>
    <w:rsid w:val="002360AB"/>
    <w:rsid w:val="0027204A"/>
    <w:rsid w:val="00273D2F"/>
    <w:rsid w:val="002A597D"/>
    <w:rsid w:val="002C4D40"/>
    <w:rsid w:val="002F1A7E"/>
    <w:rsid w:val="00334C67"/>
    <w:rsid w:val="00363258"/>
    <w:rsid w:val="0039302E"/>
    <w:rsid w:val="003D4775"/>
    <w:rsid w:val="0042165F"/>
    <w:rsid w:val="0042490E"/>
    <w:rsid w:val="004B3396"/>
    <w:rsid w:val="004B47B9"/>
    <w:rsid w:val="004B5CB1"/>
    <w:rsid w:val="004C2299"/>
    <w:rsid w:val="004F3A9D"/>
    <w:rsid w:val="004F3C4E"/>
    <w:rsid w:val="00510391"/>
    <w:rsid w:val="00566B46"/>
    <w:rsid w:val="0057185E"/>
    <w:rsid w:val="00571AF2"/>
    <w:rsid w:val="005C1BBF"/>
    <w:rsid w:val="006058F2"/>
    <w:rsid w:val="00610F5F"/>
    <w:rsid w:val="006211CC"/>
    <w:rsid w:val="00625ED7"/>
    <w:rsid w:val="006A10F8"/>
    <w:rsid w:val="006A1C7F"/>
    <w:rsid w:val="006D67F6"/>
    <w:rsid w:val="00706626"/>
    <w:rsid w:val="00706F83"/>
    <w:rsid w:val="00726013"/>
    <w:rsid w:val="00771280"/>
    <w:rsid w:val="00785DC7"/>
    <w:rsid w:val="00795FDE"/>
    <w:rsid w:val="007D1955"/>
    <w:rsid w:val="00806519"/>
    <w:rsid w:val="008534C6"/>
    <w:rsid w:val="00854D74"/>
    <w:rsid w:val="008704AE"/>
    <w:rsid w:val="00875882"/>
    <w:rsid w:val="00893190"/>
    <w:rsid w:val="00902524"/>
    <w:rsid w:val="009177B1"/>
    <w:rsid w:val="0093691B"/>
    <w:rsid w:val="0096252C"/>
    <w:rsid w:val="00975129"/>
    <w:rsid w:val="00996671"/>
    <w:rsid w:val="009C70C4"/>
    <w:rsid w:val="009D0497"/>
    <w:rsid w:val="009F5B7F"/>
    <w:rsid w:val="00A16EA6"/>
    <w:rsid w:val="00A3761D"/>
    <w:rsid w:val="00A72547"/>
    <w:rsid w:val="00A965CF"/>
    <w:rsid w:val="00AC40EB"/>
    <w:rsid w:val="00AE4E09"/>
    <w:rsid w:val="00AE7440"/>
    <w:rsid w:val="00AF7CC1"/>
    <w:rsid w:val="00B42972"/>
    <w:rsid w:val="00B958CC"/>
    <w:rsid w:val="00BB42AB"/>
    <w:rsid w:val="00BB7050"/>
    <w:rsid w:val="00BC27C3"/>
    <w:rsid w:val="00BD15DD"/>
    <w:rsid w:val="00C042E4"/>
    <w:rsid w:val="00C107BB"/>
    <w:rsid w:val="00C15F52"/>
    <w:rsid w:val="00C201E8"/>
    <w:rsid w:val="00C21061"/>
    <w:rsid w:val="00C22695"/>
    <w:rsid w:val="00C324E8"/>
    <w:rsid w:val="00C43A0F"/>
    <w:rsid w:val="00C73430"/>
    <w:rsid w:val="00CB4C25"/>
    <w:rsid w:val="00CD3E69"/>
    <w:rsid w:val="00D11D2C"/>
    <w:rsid w:val="00D36BF3"/>
    <w:rsid w:val="00D511C5"/>
    <w:rsid w:val="00D672E5"/>
    <w:rsid w:val="00D80D39"/>
    <w:rsid w:val="00D878C0"/>
    <w:rsid w:val="00D91431"/>
    <w:rsid w:val="00DE2F06"/>
    <w:rsid w:val="00E10952"/>
    <w:rsid w:val="00E116A3"/>
    <w:rsid w:val="00E164D6"/>
    <w:rsid w:val="00E32247"/>
    <w:rsid w:val="00E37D4F"/>
    <w:rsid w:val="00E62F09"/>
    <w:rsid w:val="00E663AE"/>
    <w:rsid w:val="00E757E3"/>
    <w:rsid w:val="00E9321B"/>
    <w:rsid w:val="00E971B8"/>
    <w:rsid w:val="00EC05E3"/>
    <w:rsid w:val="00ED1A49"/>
    <w:rsid w:val="00F01242"/>
    <w:rsid w:val="00F20613"/>
    <w:rsid w:val="00F30D73"/>
    <w:rsid w:val="00F45779"/>
    <w:rsid w:val="00FA39C8"/>
    <w:rsid w:val="00FE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FF55D-6C1E-4119-AEDE-6ED4FDE6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5790"/>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1"/>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3">
    <w:name w:val="1"/>
    <w:basedOn w:val="TableNormal2"/>
    <w:pPr>
      <w:spacing w:after="0" w:line="240" w:lineRule="auto"/>
    </w:pPr>
    <w:tblPr>
      <w:tblStyleRowBandSize w:val="1"/>
      <w:tblStyleColBandSize w:val="1"/>
      <w:tblCellMar>
        <w:left w:w="108"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val="x-none" w:eastAsia="zh-CN"/>
    </w:rPr>
  </w:style>
  <w:style w:type="character" w:styleId="ae">
    <w:name w:val="annotation reference"/>
    <w:basedOn w:val="a1"/>
    <w:uiPriority w:val="99"/>
    <w:semiHidden/>
    <w:unhideWhenUsed/>
    <w:rsid w:val="004B47B9"/>
    <w:rPr>
      <w:sz w:val="16"/>
      <w:szCs w:val="16"/>
    </w:rPr>
  </w:style>
  <w:style w:type="paragraph" w:styleId="af">
    <w:name w:val="annotation text"/>
    <w:basedOn w:val="a0"/>
    <w:link w:val="af0"/>
    <w:uiPriority w:val="99"/>
    <w:semiHidden/>
    <w:unhideWhenUsed/>
    <w:rsid w:val="004B47B9"/>
    <w:pPr>
      <w:spacing w:line="240" w:lineRule="auto"/>
    </w:pPr>
    <w:rPr>
      <w:sz w:val="20"/>
      <w:szCs w:val="20"/>
    </w:rPr>
  </w:style>
  <w:style w:type="character" w:customStyle="1" w:styleId="af0">
    <w:name w:val="Текст примітки Знак"/>
    <w:basedOn w:val="a1"/>
    <w:link w:val="af"/>
    <w:uiPriority w:val="99"/>
    <w:semiHidden/>
    <w:rsid w:val="004B47B9"/>
    <w:rPr>
      <w:sz w:val="20"/>
      <w:szCs w:val="20"/>
    </w:rPr>
  </w:style>
  <w:style w:type="paragraph" w:styleId="af1">
    <w:name w:val="annotation subject"/>
    <w:basedOn w:val="af"/>
    <w:next w:val="af"/>
    <w:link w:val="af2"/>
    <w:semiHidden/>
    <w:unhideWhenUsed/>
    <w:rsid w:val="004B47B9"/>
    <w:rPr>
      <w:b/>
      <w:bCs/>
    </w:rPr>
  </w:style>
  <w:style w:type="character" w:customStyle="1" w:styleId="af2">
    <w:name w:val="Тема примітки Знак"/>
    <w:basedOn w:val="af0"/>
    <w:link w:val="af1"/>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3">
    <w:name w:val="FollowedHyperlink"/>
    <w:semiHidden/>
    <w:unhideWhenUsed/>
    <w:rsid w:val="004B47B9"/>
    <w:rPr>
      <w:color w:val="800080"/>
      <w:u w:val="single"/>
    </w:rPr>
  </w:style>
  <w:style w:type="character" w:styleId="af4">
    <w:name w:val="Emphasis"/>
    <w:qFormat/>
    <w:rsid w:val="004B47B9"/>
    <w:rPr>
      <w:rFonts w:ascii="Times New Roman" w:hAnsi="Times New Roman" w:cs="Times New Roman" w:hint="default"/>
      <w:i/>
      <w:iCs/>
    </w:rPr>
  </w:style>
  <w:style w:type="paragraph" w:styleId="HTML">
    <w:name w:val="HTML Preformatted"/>
    <w:basedOn w:val="a0"/>
    <w:link w:val="HTML0"/>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1">
    <w:name w:val="Стандартный HTML Знак"/>
    <w:basedOn w:val="a1"/>
    <w:semiHidden/>
    <w:qFormat/>
    <w:rsid w:val="004B47B9"/>
    <w:rPr>
      <w:rFonts w:ascii="Consolas" w:hAnsi="Consolas"/>
      <w:sz w:val="20"/>
      <w:szCs w:val="20"/>
    </w:rPr>
  </w:style>
  <w:style w:type="character" w:styleId="af5">
    <w:name w:val="Strong"/>
    <w:qFormat/>
    <w:rsid w:val="004B47B9"/>
    <w:rPr>
      <w:rFonts w:ascii="Times New Roman" w:hAnsi="Times New Roman" w:cs="Times New Roman" w:hint="default"/>
      <w:b/>
      <w:bCs/>
    </w:rPr>
  </w:style>
  <w:style w:type="paragraph" w:styleId="af6">
    <w:name w:val="header"/>
    <w:basedOn w:val="a0"/>
    <w:link w:val="af7"/>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8">
    <w:name w:val="Верхний колонтитул Знак"/>
    <w:basedOn w:val="a1"/>
    <w:semiHidden/>
    <w:rsid w:val="004B47B9"/>
  </w:style>
  <w:style w:type="paragraph" w:styleId="af9">
    <w:name w:val="footer"/>
    <w:basedOn w:val="a0"/>
    <w:link w:val="afa"/>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b">
    <w:name w:val="Нижний колонтитул Знак"/>
    <w:basedOn w:val="a1"/>
    <w:semiHidden/>
    <w:rsid w:val="004B47B9"/>
  </w:style>
  <w:style w:type="paragraph" w:styleId="afc">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d">
    <w:name w:val="Body Text"/>
    <w:basedOn w:val="a0"/>
    <w:link w:val="afe"/>
    <w:uiPriority w:val="1"/>
    <w:unhideWhenUsed/>
    <w:qFormat/>
    <w:rsid w:val="004B47B9"/>
    <w:pPr>
      <w:suppressAutoHyphens/>
      <w:autoSpaceDE w:val="0"/>
      <w:spacing w:after="120" w:line="240" w:lineRule="auto"/>
    </w:pPr>
    <w:rPr>
      <w:rFonts w:ascii="Times New Roman" w:hAnsi="Times New Roman" w:cs="Times New Roman"/>
      <w:sz w:val="24"/>
      <w:szCs w:val="24"/>
      <w:lang w:val="x-none" w:eastAsia="zh-CN"/>
    </w:rPr>
  </w:style>
  <w:style w:type="character" w:customStyle="1" w:styleId="aff">
    <w:name w:val="Основной текст Знак"/>
    <w:basedOn w:val="a1"/>
    <w:uiPriority w:val="1"/>
    <w:semiHidden/>
    <w:rsid w:val="004B47B9"/>
  </w:style>
  <w:style w:type="paragraph" w:styleId="aff0">
    <w:name w:val="List"/>
    <w:basedOn w:val="afd"/>
    <w:semiHidden/>
    <w:unhideWhenUsed/>
    <w:rsid w:val="004B47B9"/>
    <w:rPr>
      <w:rFonts w:cs="Mangal"/>
    </w:rPr>
  </w:style>
  <w:style w:type="character" w:customStyle="1" w:styleId="a5">
    <w:name w:val="Назва Знак"/>
    <w:basedOn w:val="a1"/>
    <w:link w:val="a4"/>
    <w:uiPriority w:val="1"/>
    <w:rsid w:val="004B47B9"/>
    <w:rPr>
      <w:b/>
      <w:sz w:val="72"/>
      <w:szCs w:val="72"/>
    </w:rPr>
  </w:style>
  <w:style w:type="paragraph" w:styleId="aff1">
    <w:name w:val="Body Text Indent"/>
    <w:basedOn w:val="a0"/>
    <w:link w:val="aff2"/>
    <w:semiHidden/>
    <w:unhideWhenUsed/>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aff3">
    <w:name w:val="Основной текст с отступом Знак"/>
    <w:basedOn w:val="a1"/>
    <w:semiHidden/>
    <w:rsid w:val="004B47B9"/>
  </w:style>
  <w:style w:type="character" w:customStyle="1" w:styleId="aff4">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5">
    <w:name w:val="Без інтервалів Знак"/>
    <w:link w:val="aff6"/>
    <w:uiPriority w:val="1"/>
    <w:locked/>
    <w:rsid w:val="004B47B9"/>
    <w:rPr>
      <w:color w:val="00000A"/>
      <w:lang w:eastAsia="zh-CN"/>
    </w:rPr>
  </w:style>
  <w:style w:type="paragraph" w:styleId="aff6">
    <w:name w:val="No Spacing"/>
    <w:link w:val="aff5"/>
    <w:uiPriority w:val="1"/>
    <w:qFormat/>
    <w:rsid w:val="004B47B9"/>
    <w:pPr>
      <w:suppressAutoHyphens/>
      <w:spacing w:after="0" w:line="240" w:lineRule="auto"/>
    </w:pPr>
    <w:rPr>
      <w:color w:val="00000A"/>
      <w:lang w:eastAsia="zh-CN"/>
    </w:rPr>
  </w:style>
  <w:style w:type="paragraph" w:styleId="aff7">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2">
    <w:name w:val="Заголовок2"/>
    <w:basedOn w:val="a0"/>
    <w:next w:val="afd"/>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3">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4">
    <w:name w:val="Заголовок1"/>
    <w:basedOn w:val="a0"/>
    <w:next w:val="afd"/>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5">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8">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7">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8">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9">
    <w:name w:val="Текст1"/>
    <w:basedOn w:val="a0"/>
    <w:rsid w:val="004B47B9"/>
    <w:pPr>
      <w:suppressAutoHyphens/>
      <w:spacing w:after="0" w:line="240" w:lineRule="auto"/>
    </w:pPr>
    <w:rPr>
      <w:rFonts w:ascii="Courier New" w:hAnsi="Courier New" w:cs="Courier New"/>
      <w:sz w:val="20"/>
      <w:szCs w:val="20"/>
      <w:lang w:val="x-none" w:eastAsia="zh-CN"/>
    </w:rPr>
  </w:style>
  <w:style w:type="paragraph" w:customStyle="1" w:styleId="1a">
    <w:name w:val="Текст примечания1"/>
    <w:basedOn w:val="a0"/>
    <w:rsid w:val="004B47B9"/>
    <w:pPr>
      <w:suppressAutoHyphens/>
      <w:autoSpaceDE w:val="0"/>
      <w:spacing w:after="0" w:line="240" w:lineRule="auto"/>
    </w:pPr>
    <w:rPr>
      <w:rFonts w:ascii="Times New Roman" w:hAnsi="Times New Roman" w:cs="Times New Roman"/>
      <w:sz w:val="20"/>
      <w:szCs w:val="20"/>
      <w:lang w:val="x-none" w:eastAsia="zh-CN"/>
    </w:rPr>
  </w:style>
  <w:style w:type="paragraph" w:customStyle="1" w:styleId="24">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7"/>
    <w:rsid w:val="004B47B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b">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9">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a">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c"/>
    <w:qFormat/>
    <w:locked/>
    <w:rsid w:val="004B47B9"/>
    <w:rPr>
      <w:color w:val="000000"/>
      <w:sz w:val="24"/>
      <w:lang w:eastAsia="zh-CN"/>
    </w:rPr>
  </w:style>
  <w:style w:type="paragraph" w:customStyle="1" w:styleId="1c">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d">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b">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c">
    <w:name w:val="Заголовок таблицы"/>
    <w:basedOn w:val="affb"/>
    <w:rsid w:val="004B47B9"/>
    <w:pPr>
      <w:jc w:val="center"/>
    </w:pPr>
    <w:rPr>
      <w:b/>
      <w:bCs/>
    </w:rPr>
  </w:style>
  <w:style w:type="paragraph" w:customStyle="1" w:styleId="25">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d">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e">
    <w:name w:val="Основний текст_"/>
    <w:link w:val="1e"/>
    <w:locked/>
    <w:rsid w:val="004B47B9"/>
  </w:style>
  <w:style w:type="paragraph" w:customStyle="1" w:styleId="1e">
    <w:name w:val="Основний текст1"/>
    <w:basedOn w:val="a0"/>
    <w:link w:val="affe"/>
    <w:rsid w:val="004B47B9"/>
    <w:pPr>
      <w:widowControl w:val="0"/>
      <w:spacing w:after="0" w:line="240" w:lineRule="auto"/>
      <w:ind w:firstLine="400"/>
    </w:pPr>
  </w:style>
  <w:style w:type="character" w:customStyle="1" w:styleId="1f">
    <w:name w:val="Заголовок №1_"/>
    <w:link w:val="1f0"/>
    <w:locked/>
    <w:rsid w:val="004B47B9"/>
    <w:rPr>
      <w:b/>
      <w:bCs/>
      <w:sz w:val="28"/>
      <w:szCs w:val="28"/>
    </w:rPr>
  </w:style>
  <w:style w:type="paragraph" w:customStyle="1" w:styleId="1f0">
    <w:name w:val="Заголовок №1"/>
    <w:basedOn w:val="a0"/>
    <w:link w:val="1f"/>
    <w:rsid w:val="004B47B9"/>
    <w:pPr>
      <w:widowControl w:val="0"/>
      <w:spacing w:after="230" w:line="240" w:lineRule="auto"/>
      <w:jc w:val="center"/>
      <w:outlineLvl w:val="0"/>
    </w:pPr>
    <w:rPr>
      <w:b/>
      <w:bCs/>
      <w:sz w:val="28"/>
      <w:szCs w:val="28"/>
    </w:rPr>
  </w:style>
  <w:style w:type="character" w:customStyle="1" w:styleId="afff">
    <w:name w:val="Інше_"/>
    <w:link w:val="afff0"/>
    <w:locked/>
    <w:rsid w:val="004B47B9"/>
  </w:style>
  <w:style w:type="paragraph" w:customStyle="1" w:styleId="afff0">
    <w:name w:val="Інше"/>
    <w:basedOn w:val="a0"/>
    <w:link w:val="afff"/>
    <w:rsid w:val="004B47B9"/>
    <w:pPr>
      <w:widowControl w:val="0"/>
      <w:spacing w:after="0" w:line="240" w:lineRule="auto"/>
      <w:ind w:firstLine="400"/>
    </w:pPr>
  </w:style>
  <w:style w:type="character" w:customStyle="1" w:styleId="afff1">
    <w:name w:val="Підпис до таблиці_"/>
    <w:link w:val="afff2"/>
    <w:locked/>
    <w:rsid w:val="004B47B9"/>
    <w:rPr>
      <w:b/>
      <w:bCs/>
    </w:rPr>
  </w:style>
  <w:style w:type="paragraph" w:customStyle="1" w:styleId="afff2">
    <w:name w:val="Підпис до таблиці"/>
    <w:basedOn w:val="a0"/>
    <w:link w:val="afff1"/>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f3">
    <w:name w:val="page number"/>
    <w:semiHidden/>
    <w:unhideWhenUsed/>
    <w:rsid w:val="004B47B9"/>
    <w:rPr>
      <w:rFonts w:ascii="Times New Roman" w:hAnsi="Times New Roman" w:cs="Times New Roman" w:hint="default"/>
    </w:rPr>
  </w:style>
  <w:style w:type="character" w:styleId="afff4">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6">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1">
    <w:name w:val="Основной шрифт абзаца1"/>
    <w:rsid w:val="004B47B9"/>
  </w:style>
  <w:style w:type="character" w:customStyle="1" w:styleId="1f2">
    <w:name w:val="Нижний колонтитул Знак1"/>
    <w:rsid w:val="004B47B9"/>
    <w:rPr>
      <w:rFonts w:ascii="Times New Roman" w:hAnsi="Times New Roman" w:cs="Times New Roman" w:hint="default"/>
      <w:sz w:val="24"/>
      <w:szCs w:val="24"/>
    </w:rPr>
  </w:style>
  <w:style w:type="character" w:customStyle="1" w:styleId="afff5">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7">
    <w:name w:val="Основной текст 2 Знак"/>
    <w:rsid w:val="004B47B9"/>
    <w:rPr>
      <w:rFonts w:ascii="Times New Roman" w:hAnsi="Times New Roman" w:cs="Times New Roman" w:hint="default"/>
      <w:sz w:val="24"/>
      <w:szCs w:val="24"/>
    </w:rPr>
  </w:style>
  <w:style w:type="character" w:customStyle="1" w:styleId="1f3">
    <w:name w:val="Основной текст с отступом Знак1"/>
    <w:rsid w:val="004B47B9"/>
    <w:rPr>
      <w:rFonts w:ascii="Times New Roman" w:hAnsi="Times New Roman" w:cs="Times New Roman" w:hint="default"/>
      <w:sz w:val="24"/>
      <w:szCs w:val="24"/>
    </w:rPr>
  </w:style>
  <w:style w:type="character" w:customStyle="1" w:styleId="afff6">
    <w:name w:val="Текст Знак"/>
    <w:rsid w:val="004B47B9"/>
    <w:rPr>
      <w:rFonts w:ascii="Courier New" w:hAnsi="Courier New" w:cs="Courier New" w:hint="default"/>
      <w:sz w:val="20"/>
      <w:szCs w:val="20"/>
    </w:rPr>
  </w:style>
  <w:style w:type="character" w:customStyle="1" w:styleId="afff7">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4">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5">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8">
    <w:name w:val="_Основной_текст Знак"/>
    <w:rsid w:val="004B47B9"/>
    <w:rPr>
      <w:rFonts w:ascii="Times New Roman" w:hAnsi="Times New Roman" w:cs="Times New Roman" w:hint="default"/>
      <w:sz w:val="22"/>
      <w:szCs w:val="22"/>
      <w:lang w:val="ru-RU" w:bidi="ar-SA"/>
    </w:rPr>
  </w:style>
  <w:style w:type="character" w:customStyle="1" w:styleId="afff9">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1"/>
    <w:rsid w:val="004B47B9"/>
  </w:style>
  <w:style w:type="character" w:customStyle="1" w:styleId="28">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1"/>
    <w:rsid w:val="004B47B9"/>
  </w:style>
  <w:style w:type="character" w:customStyle="1" w:styleId="afffa">
    <w:name w:val="Абзац списка Знак"/>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9">
    <w:name w:val="Знак примечания2"/>
    <w:rsid w:val="004B47B9"/>
    <w:rPr>
      <w:sz w:val="16"/>
      <w:szCs w:val="16"/>
    </w:rPr>
  </w:style>
  <w:style w:type="character" w:customStyle="1" w:styleId="1f6">
    <w:name w:val="Текст примечания Знак1"/>
    <w:rsid w:val="004B47B9"/>
    <w:rPr>
      <w:lang w:val="uk-UA" w:eastAsia="zh-CN"/>
    </w:rPr>
  </w:style>
  <w:style w:type="character" w:customStyle="1" w:styleId="afe">
    <w:name w:val="Основний текст Знак"/>
    <w:basedOn w:val="a1"/>
    <w:link w:val="afd"/>
    <w:uiPriority w:val="1"/>
    <w:semiHidden/>
    <w:locked/>
    <w:rsid w:val="004B47B9"/>
    <w:rPr>
      <w:rFonts w:ascii="Times New Roman" w:hAnsi="Times New Roman" w:cs="Times New Roman"/>
      <w:sz w:val="24"/>
      <w:szCs w:val="24"/>
      <w:lang w:val="x-none" w:eastAsia="zh-CN"/>
    </w:rPr>
  </w:style>
  <w:style w:type="character" w:customStyle="1" w:styleId="afa">
    <w:name w:val="Нижній колонтитул Знак"/>
    <w:basedOn w:val="a1"/>
    <w:link w:val="af9"/>
    <w:semiHidden/>
    <w:locked/>
    <w:rsid w:val="004B47B9"/>
    <w:rPr>
      <w:rFonts w:ascii="Times New Roman" w:hAnsi="Times New Roman" w:cs="Times New Roman"/>
      <w:sz w:val="24"/>
      <w:szCs w:val="24"/>
      <w:lang w:val="x-none" w:eastAsia="zh-CN"/>
    </w:rPr>
  </w:style>
  <w:style w:type="character" w:customStyle="1" w:styleId="af7">
    <w:name w:val="Верхній колонтитул Знак"/>
    <w:basedOn w:val="a1"/>
    <w:link w:val="af6"/>
    <w:semiHidden/>
    <w:locked/>
    <w:rsid w:val="004B47B9"/>
    <w:rPr>
      <w:rFonts w:ascii="Times New Roman" w:hAnsi="Times New Roman" w:cs="Times New Roman"/>
      <w:sz w:val="24"/>
      <w:szCs w:val="24"/>
      <w:lang w:val="x-none" w:eastAsia="zh-CN"/>
    </w:rPr>
  </w:style>
  <w:style w:type="character" w:customStyle="1" w:styleId="aff2">
    <w:name w:val="Основний текст з відступом Знак"/>
    <w:basedOn w:val="a1"/>
    <w:link w:val="aff1"/>
    <w:semiHidden/>
    <w:locked/>
    <w:rsid w:val="004B47B9"/>
    <w:rPr>
      <w:rFonts w:ascii="Times New Roman" w:hAnsi="Times New Roman" w:cs="Times New Roman"/>
      <w:sz w:val="24"/>
      <w:szCs w:val="24"/>
      <w:lang w:val="x-none" w:eastAsia="zh-CN"/>
    </w:rPr>
  </w:style>
  <w:style w:type="character" w:customStyle="1" w:styleId="1f7">
    <w:name w:val="Текст выноски Знак1"/>
    <w:basedOn w:val="a1"/>
    <w:uiPriority w:val="99"/>
    <w:semiHidden/>
    <w:locked/>
    <w:rsid w:val="004B47B9"/>
    <w:rPr>
      <w:rFonts w:ascii="Tahoma" w:hAnsi="Tahoma" w:cs="Tahoma"/>
      <w:sz w:val="16"/>
      <w:szCs w:val="16"/>
      <w:lang w:val="x-none" w:eastAsia="zh-CN"/>
    </w:rPr>
  </w:style>
  <w:style w:type="character" w:customStyle="1" w:styleId="2a">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8">
    <w:name w:val="Тема примечания Знак1"/>
    <w:basedOn w:val="af0"/>
    <w:semiHidden/>
    <w:rsid w:val="004B47B9"/>
    <w:rPr>
      <w:rFonts w:ascii="Times New Roman" w:eastAsia="Times New Roman" w:hAnsi="Times New Roman" w:cs="Times New Roman"/>
      <w:b/>
      <w:bCs/>
      <w:sz w:val="20"/>
      <w:szCs w:val="20"/>
      <w:lang w:eastAsia="zh-CN"/>
    </w:rPr>
  </w:style>
  <w:style w:type="character" w:customStyle="1" w:styleId="HTML0">
    <w:name w:val="Стандартний HTML Знак"/>
    <w:basedOn w:val="a1"/>
    <w:link w:val="HTML"/>
    <w:semiHidden/>
    <w:locked/>
    <w:rsid w:val="004B47B9"/>
    <w:rPr>
      <w:rFonts w:ascii="Courier New" w:eastAsia="Times New Roman" w:hAnsi="Courier New" w:cs="Courier New"/>
      <w:color w:val="000000"/>
      <w:sz w:val="21"/>
      <w:szCs w:val="21"/>
      <w:lang w:val="x-none" w:eastAsia="zh-CN"/>
    </w:rPr>
  </w:style>
  <w:style w:type="character" w:customStyle="1" w:styleId="ad">
    <w:name w:val="Підзаголовок Знак"/>
    <w:basedOn w:val="a1"/>
    <w:link w:val="ac"/>
    <w:locked/>
    <w:rsid w:val="004B47B9"/>
    <w:rPr>
      <w:rFonts w:ascii="Georgia" w:eastAsia="Georgia" w:hAnsi="Georgia" w:cs="Georgia"/>
      <w:i/>
      <w:color w:val="666666"/>
      <w:sz w:val="48"/>
      <w:szCs w:val="48"/>
    </w:rPr>
  </w:style>
  <w:style w:type="character" w:customStyle="1" w:styleId="1f9">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character" w:styleId="afffb">
    <w:name w:val="Unresolved Mention"/>
    <w:basedOn w:val="a1"/>
    <w:uiPriority w:val="99"/>
    <w:semiHidden/>
    <w:unhideWhenUsed/>
    <w:rsid w:val="00D8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428">
      <w:bodyDiv w:val="1"/>
      <w:marLeft w:val="0"/>
      <w:marRight w:val="0"/>
      <w:marTop w:val="0"/>
      <w:marBottom w:val="0"/>
      <w:divBdr>
        <w:top w:val="none" w:sz="0" w:space="0" w:color="auto"/>
        <w:left w:val="none" w:sz="0" w:space="0" w:color="auto"/>
        <w:bottom w:val="none" w:sz="0" w:space="0" w:color="auto"/>
        <w:right w:val="none" w:sz="0" w:space="0" w:color="auto"/>
      </w:divBdr>
    </w:div>
    <w:div w:id="595601961">
      <w:bodyDiv w:val="1"/>
      <w:marLeft w:val="0"/>
      <w:marRight w:val="0"/>
      <w:marTop w:val="0"/>
      <w:marBottom w:val="0"/>
      <w:divBdr>
        <w:top w:val="none" w:sz="0" w:space="0" w:color="auto"/>
        <w:left w:val="none" w:sz="0" w:space="0" w:color="auto"/>
        <w:bottom w:val="none" w:sz="0" w:space="0" w:color="auto"/>
        <w:right w:val="none" w:sz="0" w:space="0" w:color="auto"/>
      </w:divBdr>
    </w:div>
    <w:div w:id="845100112">
      <w:bodyDiv w:val="1"/>
      <w:marLeft w:val="0"/>
      <w:marRight w:val="0"/>
      <w:marTop w:val="0"/>
      <w:marBottom w:val="0"/>
      <w:divBdr>
        <w:top w:val="none" w:sz="0" w:space="0" w:color="auto"/>
        <w:left w:val="none" w:sz="0" w:space="0" w:color="auto"/>
        <w:bottom w:val="none" w:sz="0" w:space="0" w:color="auto"/>
        <w:right w:val="none" w:sz="0" w:space="0" w:color="auto"/>
      </w:divBdr>
    </w:div>
    <w:div w:id="1207791113">
      <w:bodyDiv w:val="1"/>
      <w:marLeft w:val="0"/>
      <w:marRight w:val="0"/>
      <w:marTop w:val="0"/>
      <w:marBottom w:val="0"/>
      <w:divBdr>
        <w:top w:val="none" w:sz="0" w:space="0" w:color="auto"/>
        <w:left w:val="none" w:sz="0" w:space="0" w:color="auto"/>
        <w:bottom w:val="none" w:sz="0" w:space="0" w:color="auto"/>
        <w:right w:val="none" w:sz="0" w:space="0" w:color="auto"/>
      </w:divBdr>
    </w:div>
    <w:div w:id="1292712757">
      <w:bodyDiv w:val="1"/>
      <w:marLeft w:val="0"/>
      <w:marRight w:val="0"/>
      <w:marTop w:val="0"/>
      <w:marBottom w:val="0"/>
      <w:divBdr>
        <w:top w:val="none" w:sz="0" w:space="0" w:color="auto"/>
        <w:left w:val="none" w:sz="0" w:space="0" w:color="auto"/>
        <w:bottom w:val="none" w:sz="0" w:space="0" w:color="auto"/>
        <w:right w:val="none" w:sz="0" w:space="0" w:color="auto"/>
      </w:divBdr>
    </w:div>
    <w:div w:id="1573808544">
      <w:bodyDiv w:val="1"/>
      <w:marLeft w:val="0"/>
      <w:marRight w:val="0"/>
      <w:marTop w:val="0"/>
      <w:marBottom w:val="0"/>
      <w:divBdr>
        <w:top w:val="none" w:sz="0" w:space="0" w:color="auto"/>
        <w:left w:val="none" w:sz="0" w:space="0" w:color="auto"/>
        <w:bottom w:val="none" w:sz="0" w:space="0" w:color="auto"/>
        <w:right w:val="none" w:sz="0" w:space="0" w:color="auto"/>
      </w:divBdr>
    </w:div>
    <w:div w:id="1992324625">
      <w:bodyDiv w:val="1"/>
      <w:marLeft w:val="0"/>
      <w:marRight w:val="0"/>
      <w:marTop w:val="0"/>
      <w:marBottom w:val="0"/>
      <w:divBdr>
        <w:top w:val="none" w:sz="0" w:space="0" w:color="auto"/>
        <w:left w:val="none" w:sz="0" w:space="0" w:color="auto"/>
        <w:bottom w:val="none" w:sz="0" w:space="0" w:color="auto"/>
        <w:right w:val="none" w:sz="0" w:space="0" w:color="auto"/>
      </w:divBdr>
    </w:div>
    <w:div w:id="21148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7AFC7E-7966-4490-9C25-44E2816C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1489</Words>
  <Characters>850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5</cp:revision>
  <dcterms:created xsi:type="dcterms:W3CDTF">2022-12-01T17:27:00Z</dcterms:created>
  <dcterms:modified xsi:type="dcterms:W3CDTF">2022-12-01T17:37:00Z</dcterms:modified>
</cp:coreProperties>
</file>