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A9D" w:rsidRPr="00F20613" w:rsidRDefault="004F3A9D" w:rsidP="00854D74">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F20613">
        <w:rPr>
          <w:rFonts w:ascii="Times New Roman" w:eastAsia="Times New Roman" w:hAnsi="Times New Roman" w:cs="Times New Roman"/>
          <w:b/>
          <w:sz w:val="24"/>
          <w:szCs w:val="24"/>
        </w:rPr>
        <w:t>ДОДАТОК 1</w:t>
      </w:r>
    </w:p>
    <w:p w:rsidR="004F3A9D" w:rsidRPr="00F20613" w:rsidRDefault="004F3A9D" w:rsidP="00854D74">
      <w:pPr>
        <w:spacing w:after="0" w:line="240" w:lineRule="auto"/>
        <w:ind w:left="5660" w:firstLine="700"/>
        <w:jc w:val="right"/>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до тендерної документації</w:t>
      </w:r>
    </w:p>
    <w:p w:rsidR="004F3A9D" w:rsidRPr="00F20613" w:rsidRDefault="004F3A9D" w:rsidP="00854D74">
      <w:pPr>
        <w:spacing w:after="0" w:line="240" w:lineRule="auto"/>
        <w:ind w:left="5660" w:firstLine="700"/>
        <w:jc w:val="both"/>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 </w:t>
      </w:r>
    </w:p>
    <w:p w:rsidR="004F3A9D" w:rsidRPr="00F20613" w:rsidRDefault="004F3A9D" w:rsidP="00854D74">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F3A9D" w:rsidRPr="00F20613" w:rsidRDefault="004F3A9D" w:rsidP="00854D74">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F20613" w:rsidRPr="00F20613" w:rsidTr="00A725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F20613" w:rsidRDefault="004F3A9D" w:rsidP="00854D74">
            <w:pPr>
              <w:spacing w:after="0" w:line="240" w:lineRule="auto"/>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F20613" w:rsidRDefault="004F3A9D" w:rsidP="00854D74">
            <w:pPr>
              <w:spacing w:after="0" w:line="240" w:lineRule="auto"/>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F20613" w:rsidRDefault="004F3A9D" w:rsidP="00854D74">
            <w:pPr>
              <w:spacing w:after="0" w:line="240" w:lineRule="auto"/>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F20613" w:rsidRPr="00F20613" w:rsidTr="00A725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795FDE">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4F3A9D" w:rsidRPr="00F20613" w:rsidRDefault="004F3A9D" w:rsidP="00795FDE">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довідку в довільній форм</w:t>
            </w:r>
            <w:r w:rsidR="002360AB" w:rsidRPr="00F20613">
              <w:rPr>
                <w:rFonts w:ascii="Times New Roman" w:eastAsia="Times New Roman" w:hAnsi="Times New Roman" w:cs="Times New Roman"/>
                <w:sz w:val="24"/>
                <w:szCs w:val="24"/>
              </w:rPr>
              <w:t xml:space="preserve">і, з інформацією про виконання </w:t>
            </w:r>
            <w:r w:rsidRPr="00F20613">
              <w:rPr>
                <w:rFonts w:ascii="Times New Roman" w:eastAsia="Times New Roman" w:hAnsi="Times New Roman" w:cs="Times New Roman"/>
                <w:sz w:val="24"/>
                <w:szCs w:val="24"/>
              </w:rPr>
              <w:t>аналогічного (аналогічних) за предметом закупівлі договору (договор</w:t>
            </w:r>
            <w:r w:rsidR="00795FDE" w:rsidRPr="00F20613">
              <w:rPr>
                <w:rFonts w:ascii="Times New Roman" w:eastAsia="Times New Roman" w:hAnsi="Times New Roman" w:cs="Times New Roman"/>
                <w:sz w:val="24"/>
                <w:szCs w:val="24"/>
              </w:rPr>
              <w:t>ів)  (не менше одного договору);</w:t>
            </w:r>
          </w:p>
          <w:p w:rsidR="004F3A9D" w:rsidRPr="00F20613" w:rsidRDefault="004F3A9D" w:rsidP="00795FDE">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не менше 1</w:t>
            </w:r>
            <w:r w:rsidR="00795FDE" w:rsidRPr="00F20613">
              <w:rPr>
                <w:rFonts w:ascii="Times New Roman" w:eastAsia="Times New Roman" w:hAnsi="Times New Roman" w:cs="Times New Roman"/>
                <w:sz w:val="24"/>
                <w:szCs w:val="24"/>
              </w:rPr>
              <w:t xml:space="preserve"> (однієї)</w:t>
            </w:r>
            <w:r w:rsidRPr="00F20613">
              <w:rPr>
                <w:rFonts w:ascii="Times New Roman" w:eastAsia="Times New Roman" w:hAnsi="Times New Roman" w:cs="Times New Roman"/>
                <w:sz w:val="24"/>
                <w:szCs w:val="24"/>
              </w:rPr>
              <w:t xml:space="preserve"> копії договору, зазначе</w:t>
            </w:r>
            <w:r w:rsidR="00795FDE" w:rsidRPr="00F20613">
              <w:rPr>
                <w:rFonts w:ascii="Times New Roman" w:eastAsia="Times New Roman" w:hAnsi="Times New Roman" w:cs="Times New Roman"/>
                <w:sz w:val="24"/>
                <w:szCs w:val="24"/>
              </w:rPr>
              <w:t>ного в довідці в повному обсязі (з усіма додатками, доповненнями, змінами тощо);</w:t>
            </w:r>
          </w:p>
          <w:p w:rsidR="004F3A9D" w:rsidRPr="00F20613" w:rsidRDefault="004F3A9D" w:rsidP="00795FDE">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копії/ю документів/а на підтвердження виконання договору, зазначен</w:t>
            </w:r>
            <w:r w:rsidR="00795FDE" w:rsidRPr="00F20613">
              <w:rPr>
                <w:rFonts w:ascii="Times New Roman" w:eastAsia="Times New Roman" w:hAnsi="Times New Roman" w:cs="Times New Roman"/>
                <w:sz w:val="24"/>
                <w:szCs w:val="24"/>
              </w:rPr>
              <w:t>ого в наданій Учасником довідці;</w:t>
            </w:r>
            <w:r w:rsidRPr="00F20613">
              <w:rPr>
                <w:rFonts w:ascii="Times New Roman" w:eastAsia="Times New Roman" w:hAnsi="Times New Roman" w:cs="Times New Roman"/>
                <w:sz w:val="24"/>
                <w:szCs w:val="24"/>
              </w:rPr>
              <w:t xml:space="preserve"> </w:t>
            </w:r>
          </w:p>
          <w:p w:rsidR="004F3A9D" w:rsidRPr="00F20613" w:rsidRDefault="00795FDE" w:rsidP="00795FDE">
            <w:pPr>
              <w:tabs>
                <w:tab w:val="left" w:pos="955"/>
              </w:tabs>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 </w:t>
            </w:r>
            <w:r w:rsidR="004F3A9D" w:rsidRPr="00F20613">
              <w:rPr>
                <w:rFonts w:ascii="Times New Roman" w:eastAsia="Times New Roman" w:hAnsi="Times New Roman" w:cs="Times New Roman"/>
                <w:sz w:val="24"/>
                <w:szCs w:val="24"/>
              </w:rPr>
              <w:t xml:space="preserve">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rsidR="004F3A9D" w:rsidRPr="00F20613" w:rsidRDefault="004F3A9D" w:rsidP="00795FDE">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00BC27C3" w:rsidRPr="00F20613">
              <w:t xml:space="preserve"> </w:t>
            </w:r>
            <w:r w:rsidR="00BC27C3" w:rsidRPr="00F20613">
              <w:rPr>
                <w:rFonts w:ascii="Times New Roman" w:eastAsia="Times New Roman" w:hAnsi="Times New Roman" w:cs="Times New Roman"/>
                <w:sz w:val="24"/>
                <w:szCs w:val="24"/>
              </w:rPr>
              <w:t>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 з  бюджетними організаціям, виконаний в повному обсязі</w:t>
            </w:r>
            <w:r w:rsidRPr="00F20613">
              <w:rPr>
                <w:rFonts w:ascii="Times New Roman" w:eastAsia="Times New Roman" w:hAnsi="Times New Roman" w:cs="Times New Roman"/>
                <w:sz w:val="24"/>
                <w:szCs w:val="24"/>
              </w:rPr>
              <w:t xml:space="preserve">  </w:t>
            </w:r>
          </w:p>
        </w:tc>
      </w:tr>
      <w:tr w:rsidR="00F20613" w:rsidRPr="00F20613" w:rsidTr="00C042E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FDE" w:rsidRPr="00F20613" w:rsidRDefault="00795FDE" w:rsidP="00854D74">
            <w:pPr>
              <w:spacing w:after="0" w:line="240" w:lineRule="auto"/>
              <w:jc w:val="center"/>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FDE" w:rsidRPr="00F20613" w:rsidRDefault="00795FDE" w:rsidP="00854D74">
            <w:pPr>
              <w:spacing w:after="0" w:line="240" w:lineRule="auto"/>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2E4" w:rsidRPr="00F20613" w:rsidRDefault="00C042E4" w:rsidP="00C042E4">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rsidR="00C042E4" w:rsidRPr="00F20613" w:rsidRDefault="00C042E4" w:rsidP="00C042E4">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rsidR="00571AF2" w:rsidRPr="00F20613" w:rsidRDefault="00571AF2" w:rsidP="00C042E4">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rsidR="00C042E4" w:rsidRPr="00F20613" w:rsidRDefault="00C042E4" w:rsidP="00C042E4">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rsidR="00C042E4" w:rsidRPr="00F20613" w:rsidRDefault="00C042E4" w:rsidP="00C042E4">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Якщо учасник є новоствореною особою, і ще не складав та не подавав до органів Державної податкової служби України </w:t>
            </w:r>
            <w:r w:rsidRPr="00F20613">
              <w:rPr>
                <w:rFonts w:ascii="Times New Roman" w:eastAsia="Times New Roman" w:hAnsi="Times New Roman" w:cs="Times New Roman"/>
                <w:sz w:val="24"/>
                <w:szCs w:val="24"/>
              </w:rPr>
              <w:lastRenderedPageBreak/>
              <w:t>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rsidR="00795FDE" w:rsidRPr="00F20613" w:rsidRDefault="00C042E4" w:rsidP="00C042E4">
            <w:pPr>
              <w:spacing w:after="0" w:line="240" w:lineRule="auto"/>
              <w:ind w:firstLine="671"/>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 Звітність про фінансові результати за останній звітний період повинна підтверджувати беззбитковість господарської діяльності учасника.</w:t>
            </w:r>
          </w:p>
          <w:p w:rsidR="00571AF2" w:rsidRPr="00F20613" w:rsidRDefault="00571AF2" w:rsidP="00C042E4">
            <w:pPr>
              <w:spacing w:after="0" w:line="240" w:lineRule="auto"/>
              <w:ind w:firstLine="671"/>
              <w:jc w:val="both"/>
              <w:rPr>
                <w:rFonts w:ascii="Times New Roman" w:eastAsia="Times New Roman" w:hAnsi="Times New Roman" w:cs="Times New Roman"/>
                <w:sz w:val="24"/>
                <w:szCs w:val="24"/>
              </w:rPr>
            </w:pPr>
          </w:p>
        </w:tc>
      </w:tr>
    </w:tbl>
    <w:p w:rsidR="004F3A9D" w:rsidRPr="00F20613" w:rsidRDefault="004F3A9D" w:rsidP="00854D74">
      <w:pPr>
        <w:spacing w:after="0" w:line="240" w:lineRule="auto"/>
        <w:ind w:firstLine="720"/>
        <w:jc w:val="both"/>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3A9D" w:rsidRPr="00F20613" w:rsidRDefault="004F3A9D" w:rsidP="004C2299">
      <w:pPr>
        <w:spacing w:after="0" w:line="240" w:lineRule="auto"/>
        <w:ind w:firstLine="709"/>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F3A9D" w:rsidRPr="00F20613" w:rsidRDefault="004F3A9D" w:rsidP="004C229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F3A9D" w:rsidRPr="00F20613" w:rsidRDefault="004F3A9D" w:rsidP="004C229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F3A9D" w:rsidRPr="00F20613" w:rsidRDefault="004F3A9D" w:rsidP="004C229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 разі, коли учасник процедури закупівлі має намір залучити інших суб’єктів г</w:t>
      </w:r>
      <w:r w:rsidR="004C2299" w:rsidRPr="00F20613">
        <w:rPr>
          <w:rFonts w:ascii="Times New Roman" w:eastAsia="Times New Roman" w:hAnsi="Times New Roman" w:cs="Times New Roman"/>
          <w:sz w:val="24"/>
          <w:szCs w:val="24"/>
        </w:rPr>
        <w:t>осподарювання як субпідрядників/с</w:t>
      </w:r>
      <w:r w:rsidRPr="00F20613">
        <w:rPr>
          <w:rFonts w:ascii="Times New Roman" w:eastAsia="Times New Roman" w:hAnsi="Times New Roman" w:cs="Times New Roman"/>
          <w:sz w:val="24"/>
          <w:szCs w:val="24"/>
        </w:rPr>
        <w:t>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F3A9D" w:rsidRPr="00F20613" w:rsidRDefault="004F3A9D" w:rsidP="00854D74">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F3A9D" w:rsidRPr="00F20613" w:rsidRDefault="004F3A9D" w:rsidP="004C2299">
      <w:pPr>
        <w:spacing w:after="0" w:line="240" w:lineRule="auto"/>
        <w:ind w:firstLine="709"/>
        <w:jc w:val="both"/>
        <w:rPr>
          <w:rFonts w:ascii="Times New Roman" w:eastAsia="Times New Roman" w:hAnsi="Times New Roman" w:cs="Times New Roman"/>
          <w:b/>
          <w:sz w:val="24"/>
          <w:szCs w:val="24"/>
        </w:rPr>
      </w:pPr>
      <w:r w:rsidRPr="00F2061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F3A9D" w:rsidRPr="00F20613" w:rsidRDefault="004F3A9D" w:rsidP="004C2299">
      <w:pPr>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Переможець процедури закупівлі у строк, що </w:t>
      </w:r>
      <w:r w:rsidRPr="00F20613">
        <w:rPr>
          <w:rFonts w:ascii="Times New Roman" w:eastAsia="Times New Roman" w:hAnsi="Times New Roman" w:cs="Times New Roman"/>
          <w:b/>
          <w:sz w:val="24"/>
          <w:szCs w:val="24"/>
        </w:rPr>
        <w:t>не перевищує чотири дні</w:t>
      </w:r>
      <w:r w:rsidRPr="00F2061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F3A9D" w:rsidRPr="00F20613" w:rsidRDefault="004F3A9D" w:rsidP="004C2299">
      <w:pPr>
        <w:spacing w:after="0" w:line="240" w:lineRule="auto"/>
        <w:ind w:firstLine="709"/>
        <w:rPr>
          <w:rFonts w:ascii="Times New Roman" w:eastAsia="Times New Roman" w:hAnsi="Times New Roman" w:cs="Times New Roman"/>
          <w:b/>
          <w:sz w:val="24"/>
          <w:szCs w:val="24"/>
        </w:rPr>
      </w:pPr>
      <w:r w:rsidRPr="00F20613">
        <w:rPr>
          <w:rFonts w:ascii="Times New Roman" w:eastAsia="Times New Roman" w:hAnsi="Times New Roman" w:cs="Times New Roman"/>
          <w:sz w:val="24"/>
          <w:szCs w:val="24"/>
        </w:rPr>
        <w:t> </w:t>
      </w:r>
      <w:r w:rsidRPr="00F20613">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20613" w:rsidRPr="00F20613" w:rsidTr="00A7254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w:t>
            </w:r>
          </w:p>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Вимоги статті 17 Закону</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20613" w:rsidRPr="00F20613" w:rsidTr="00A725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40"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4C2299" w:rsidRPr="00F20613">
              <w:rPr>
                <w:rFonts w:ascii="Times New Roman" w:eastAsia="Times New Roman" w:hAnsi="Times New Roman" w:cs="Times New Roman"/>
                <w:b/>
                <w:sz w:val="24"/>
                <w:szCs w:val="24"/>
              </w:rPr>
              <w:t>-</w:t>
            </w:r>
            <w:r w:rsidRPr="00F20613">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F20613" w:rsidRPr="00F20613" w:rsidTr="00A725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20613">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2299" w:rsidRPr="00F20613" w:rsidRDefault="004C2299" w:rsidP="00854D74">
            <w:pPr>
              <w:spacing w:after="0" w:line="240" w:lineRule="auto"/>
              <w:jc w:val="both"/>
              <w:rPr>
                <w:rFonts w:ascii="Times New Roman" w:eastAsia="Times New Roman" w:hAnsi="Times New Roman" w:cs="Times New Roman"/>
                <w:b/>
                <w:sz w:val="24"/>
                <w:szCs w:val="24"/>
              </w:rPr>
            </w:pPr>
          </w:p>
          <w:p w:rsidR="004C2299" w:rsidRPr="00F20613" w:rsidRDefault="004C2299" w:rsidP="00854D74">
            <w:pPr>
              <w:spacing w:after="0" w:line="240" w:lineRule="auto"/>
              <w:jc w:val="both"/>
              <w:rPr>
                <w:rFonts w:ascii="Times New Roman" w:eastAsia="Times New Roman" w:hAnsi="Times New Roman" w:cs="Times New Roman"/>
                <w:b/>
                <w:sz w:val="24"/>
                <w:szCs w:val="24"/>
              </w:rPr>
            </w:pPr>
          </w:p>
          <w:p w:rsidR="004C2299" w:rsidRPr="00F20613" w:rsidRDefault="004C2299" w:rsidP="00854D74">
            <w:pPr>
              <w:spacing w:after="0" w:line="240" w:lineRule="auto"/>
              <w:jc w:val="both"/>
              <w:rPr>
                <w:rFonts w:ascii="Times New Roman" w:eastAsia="Times New Roman" w:hAnsi="Times New Roman" w:cs="Times New Roman"/>
                <w:b/>
                <w:sz w:val="24"/>
                <w:szCs w:val="24"/>
              </w:rPr>
            </w:pPr>
          </w:p>
          <w:p w:rsidR="004C2299" w:rsidRPr="00F20613" w:rsidRDefault="004C2299" w:rsidP="00854D74">
            <w:pPr>
              <w:spacing w:after="0" w:line="240" w:lineRule="auto"/>
              <w:jc w:val="both"/>
              <w:rPr>
                <w:rFonts w:ascii="Times New Roman" w:eastAsia="Times New Roman" w:hAnsi="Times New Roman" w:cs="Times New Roman"/>
                <w:b/>
                <w:sz w:val="24"/>
                <w:szCs w:val="24"/>
              </w:rPr>
            </w:pPr>
          </w:p>
          <w:p w:rsidR="004F3A9D" w:rsidRPr="00F20613" w:rsidRDefault="004F3A9D" w:rsidP="00854D74">
            <w:pPr>
              <w:spacing w:after="0" w:line="240" w:lineRule="auto"/>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F20613">
              <w:rPr>
                <w:rFonts w:ascii="Times New Roman" w:eastAsia="Times New Roman" w:hAnsi="Times New Roman" w:cs="Times New Roman"/>
                <w:sz w:val="24"/>
                <w:szCs w:val="24"/>
              </w:rPr>
              <w:t xml:space="preserve">Документ повинен бути не більше </w:t>
            </w:r>
            <w:proofErr w:type="spellStart"/>
            <w:r w:rsidRPr="00F20613">
              <w:rPr>
                <w:rFonts w:ascii="Times New Roman" w:eastAsia="Times New Roman" w:hAnsi="Times New Roman" w:cs="Times New Roman"/>
                <w:sz w:val="24"/>
                <w:szCs w:val="24"/>
              </w:rPr>
              <w:t>тридцятиденної</w:t>
            </w:r>
            <w:proofErr w:type="spellEnd"/>
            <w:r w:rsidRPr="00F20613">
              <w:rPr>
                <w:rFonts w:ascii="Times New Roman" w:eastAsia="Times New Roman" w:hAnsi="Times New Roman" w:cs="Times New Roman"/>
                <w:sz w:val="24"/>
                <w:szCs w:val="24"/>
              </w:rPr>
              <w:t xml:space="preserve"> давнини від дати подання документа. </w:t>
            </w:r>
          </w:p>
        </w:tc>
      </w:tr>
      <w:tr w:rsidR="00F20613" w:rsidRPr="00F20613" w:rsidTr="00A725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C2299"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20613">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3A9D" w:rsidRPr="00F20613" w:rsidRDefault="004F3A9D" w:rsidP="00854D7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20613" w:rsidRPr="00F20613" w:rsidTr="00A725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C2299" w:rsidP="00854D74">
            <w:pPr>
              <w:spacing w:after="0" w:line="240" w:lineRule="auto"/>
              <w:ind w:left="100"/>
              <w:jc w:val="center"/>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40"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Довідка в довільній формі</w:t>
            </w:r>
            <w:r w:rsidRPr="00F206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F20613">
              <w:rPr>
                <w:rFonts w:ascii="Times New Roman" w:eastAsia="Times New Roman" w:hAnsi="Times New Roman" w:cs="Times New Roman"/>
                <w:sz w:val="24"/>
                <w:szCs w:val="24"/>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F3A9D" w:rsidRPr="00F20613" w:rsidRDefault="004F3A9D" w:rsidP="00854D74">
      <w:pPr>
        <w:spacing w:after="0" w:line="240" w:lineRule="auto"/>
        <w:rPr>
          <w:rFonts w:ascii="Times New Roman" w:eastAsia="Times New Roman" w:hAnsi="Times New Roman" w:cs="Times New Roman"/>
          <w:b/>
          <w:sz w:val="24"/>
          <w:szCs w:val="24"/>
        </w:rPr>
      </w:pPr>
    </w:p>
    <w:p w:rsidR="004F3A9D" w:rsidRPr="00F20613" w:rsidRDefault="004F3A9D" w:rsidP="004C2299">
      <w:pPr>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3.2. Документи, які надаються ПЕРЕМОЖЦЕМ (фізичною особою чи фізичною особою</w:t>
      </w:r>
      <w:r w:rsidR="004C2299" w:rsidRPr="00F20613">
        <w:rPr>
          <w:rFonts w:ascii="Times New Roman" w:eastAsia="Times New Roman" w:hAnsi="Times New Roman" w:cs="Times New Roman"/>
          <w:b/>
          <w:sz w:val="24"/>
          <w:szCs w:val="24"/>
        </w:rPr>
        <w:t>-</w:t>
      </w:r>
      <w:r w:rsidRPr="00F20613">
        <w:rPr>
          <w:rFonts w:ascii="Times New Roman" w:eastAsia="Times New Roman" w:hAnsi="Times New Roman" w:cs="Times New Roman"/>
          <w:b/>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20613" w:rsidRPr="00F20613" w:rsidTr="00A7254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w:t>
            </w:r>
          </w:p>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Вимоги статті 17 Закону</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20613" w:rsidRPr="00F20613" w:rsidTr="00A725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40"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4C2299" w:rsidRPr="00F20613">
              <w:rPr>
                <w:rFonts w:ascii="Times New Roman" w:eastAsia="Times New Roman" w:hAnsi="Times New Roman" w:cs="Times New Roman"/>
                <w:b/>
                <w:sz w:val="24"/>
                <w:szCs w:val="24"/>
              </w:rPr>
              <w:t>-</w:t>
            </w:r>
            <w:r w:rsidRPr="00F20613">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F20613" w:rsidRPr="00F20613" w:rsidTr="00A7254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40"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F3A9D" w:rsidRPr="00F20613" w:rsidRDefault="004F3A9D" w:rsidP="00854D74">
            <w:pPr>
              <w:spacing w:after="0" w:line="240" w:lineRule="auto"/>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2299" w:rsidRPr="00F20613" w:rsidRDefault="004C2299" w:rsidP="00854D74">
            <w:pPr>
              <w:spacing w:after="0" w:line="240" w:lineRule="auto"/>
              <w:jc w:val="both"/>
              <w:rPr>
                <w:rFonts w:ascii="Times New Roman" w:eastAsia="Times New Roman" w:hAnsi="Times New Roman" w:cs="Times New Roman"/>
                <w:b/>
                <w:sz w:val="24"/>
                <w:szCs w:val="24"/>
              </w:rPr>
            </w:pPr>
          </w:p>
          <w:p w:rsidR="004C2299" w:rsidRPr="00F20613" w:rsidRDefault="004C2299" w:rsidP="00854D74">
            <w:pPr>
              <w:spacing w:after="0" w:line="240" w:lineRule="auto"/>
              <w:jc w:val="both"/>
              <w:rPr>
                <w:rFonts w:ascii="Times New Roman" w:eastAsia="Times New Roman" w:hAnsi="Times New Roman" w:cs="Times New Roman"/>
                <w:b/>
                <w:sz w:val="24"/>
                <w:szCs w:val="24"/>
              </w:rPr>
            </w:pPr>
          </w:p>
          <w:p w:rsidR="004F3A9D" w:rsidRPr="00F20613" w:rsidRDefault="004F3A9D" w:rsidP="00854D74">
            <w:pPr>
              <w:spacing w:after="0" w:line="240" w:lineRule="auto"/>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20613">
              <w:rPr>
                <w:rFonts w:ascii="Times New Roman" w:eastAsia="Times New Roman" w:hAnsi="Times New Roman" w:cs="Times New Roman"/>
                <w:sz w:val="24"/>
                <w:szCs w:val="24"/>
              </w:rPr>
              <w:t xml:space="preserve">Документ повинен бути не більше </w:t>
            </w:r>
            <w:proofErr w:type="spellStart"/>
            <w:r w:rsidRPr="00F20613">
              <w:rPr>
                <w:rFonts w:ascii="Times New Roman" w:eastAsia="Times New Roman" w:hAnsi="Times New Roman" w:cs="Times New Roman"/>
                <w:sz w:val="24"/>
                <w:szCs w:val="24"/>
              </w:rPr>
              <w:t>тридцятиденної</w:t>
            </w:r>
            <w:proofErr w:type="spellEnd"/>
            <w:r w:rsidRPr="00F20613">
              <w:rPr>
                <w:rFonts w:ascii="Times New Roman" w:eastAsia="Times New Roman" w:hAnsi="Times New Roman" w:cs="Times New Roman"/>
                <w:sz w:val="24"/>
                <w:szCs w:val="24"/>
              </w:rPr>
              <w:t xml:space="preserve"> давнини від дати подання документа. </w:t>
            </w:r>
          </w:p>
        </w:tc>
      </w:tr>
      <w:tr w:rsidR="00F20613" w:rsidRPr="00F20613" w:rsidTr="00A7254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C107BB" w:rsidP="00854D74">
            <w:pPr>
              <w:spacing w:after="0" w:line="240" w:lineRule="auto"/>
              <w:ind w:left="100"/>
              <w:jc w:val="center"/>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bookmarkStart w:id="1" w:name="_heading=h.gjdgxs" w:colFirst="0" w:colLast="0"/>
            <w:bookmarkEnd w:id="1"/>
            <w:r w:rsidRPr="00F20613">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3A9D" w:rsidRPr="00F20613" w:rsidRDefault="004F3A9D" w:rsidP="00854D7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20613" w:rsidRPr="00F20613" w:rsidTr="00A7254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C107BB" w:rsidP="00854D74">
            <w:pPr>
              <w:spacing w:after="0" w:line="240" w:lineRule="auto"/>
              <w:ind w:left="100"/>
              <w:jc w:val="center"/>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F20613">
              <w:rPr>
                <w:rFonts w:ascii="Times New Roman" w:eastAsia="Times New Roman" w:hAnsi="Times New Roman" w:cs="Times New Roman"/>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40"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lastRenderedPageBreak/>
              <w:t>Довідка в довільній формі</w:t>
            </w:r>
            <w:r w:rsidRPr="00F206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F20613">
              <w:rPr>
                <w:rFonts w:ascii="Times New Roman" w:eastAsia="Times New Roman" w:hAnsi="Times New Roman" w:cs="Times New Roman"/>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F3A9D" w:rsidRPr="00F20613" w:rsidRDefault="004F3A9D" w:rsidP="00854D74">
      <w:pPr>
        <w:shd w:val="clear" w:color="auto" w:fill="FFFFFF"/>
        <w:spacing w:after="0" w:line="240" w:lineRule="auto"/>
        <w:jc w:val="both"/>
        <w:rPr>
          <w:rFonts w:ascii="Times New Roman" w:eastAsia="Times New Roman" w:hAnsi="Times New Roman" w:cs="Times New Roman"/>
          <w:sz w:val="24"/>
          <w:szCs w:val="24"/>
        </w:rPr>
      </w:pPr>
      <w:r w:rsidRPr="00F20613">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F3A9D" w:rsidRPr="00F20613" w:rsidRDefault="004F3A9D" w:rsidP="00854D74">
      <w:pPr>
        <w:shd w:val="clear" w:color="auto" w:fill="FFFFFF"/>
        <w:spacing w:after="0" w:line="240" w:lineRule="auto"/>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w:t>
      </w:r>
    </w:p>
    <w:p w:rsidR="004F3A9D" w:rsidRPr="00F20613" w:rsidRDefault="004F3A9D" w:rsidP="00C107BB">
      <w:pPr>
        <w:shd w:val="clear" w:color="auto" w:fill="FFFFFF"/>
        <w:spacing w:after="0" w:line="240" w:lineRule="auto"/>
        <w:ind w:firstLine="709"/>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F20613" w:rsidRPr="00F20613" w:rsidTr="004C237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F3A9D" w:rsidRPr="00F20613" w:rsidRDefault="004F3A9D" w:rsidP="00854D74">
            <w:pPr>
              <w:spacing w:after="0" w:line="240" w:lineRule="auto"/>
              <w:ind w:left="10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Інші документи від Учасника:</w:t>
            </w:r>
          </w:p>
        </w:tc>
      </w:tr>
      <w:tr w:rsidR="00F20613" w:rsidRPr="00F20613" w:rsidTr="00A725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w:t>
            </w:r>
            <w:r w:rsidR="00C107BB" w:rsidRPr="00F20613">
              <w:rPr>
                <w:rFonts w:ascii="Times New Roman" w:eastAsia="Times New Roman" w:hAnsi="Times New Roman" w:cs="Times New Roman"/>
                <w:sz w:val="24"/>
                <w:szCs w:val="24"/>
              </w:rPr>
              <w:t>і юридичних осіб, фізичних осіб-</w:t>
            </w:r>
            <w:r w:rsidRPr="00F20613">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F20613" w:rsidRPr="00F20613" w:rsidTr="00A725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right="120" w:hanging="2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 xml:space="preserve">Достовірна інформація у вигляді довідки довільної форми, </w:t>
            </w:r>
            <w:r w:rsidRPr="00F20613">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061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F20613" w:rsidRPr="00F20613" w:rsidTr="00A725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20" w:right="120" w:hanging="2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F3A9D" w:rsidRPr="00F20613" w:rsidRDefault="004F3A9D" w:rsidP="00854D74">
            <w:pPr>
              <w:spacing w:after="0" w:line="240" w:lineRule="auto"/>
              <w:ind w:left="100" w:right="120" w:hanging="20"/>
              <w:jc w:val="both"/>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20613" w:rsidRPr="00F20613" w:rsidTr="00A725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854D74">
            <w:pPr>
              <w:spacing w:after="0" w:line="240" w:lineRule="auto"/>
              <w:ind w:left="100"/>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F20613" w:rsidRDefault="004F3A9D" w:rsidP="00E663AE">
            <w:pPr>
              <w:spacing w:after="0" w:line="240" w:lineRule="auto"/>
              <w:ind w:left="140" w:right="140"/>
              <w:jc w:val="both"/>
              <w:rPr>
                <w:rFonts w:ascii="Times New Roman" w:eastAsia="Times New Roman" w:hAnsi="Times New Roman" w:cs="Times New Roman"/>
                <w:sz w:val="24"/>
                <w:szCs w:val="24"/>
                <w:highlight w:val="yellow"/>
              </w:rPr>
            </w:pPr>
            <w:r w:rsidRPr="00F20613">
              <w:rPr>
                <w:rFonts w:ascii="Times New Roman" w:eastAsia="Times New Roman" w:hAnsi="Times New Roman" w:cs="Times New Roman"/>
                <w:sz w:val="24"/>
                <w:szCs w:val="24"/>
              </w:rPr>
              <w:t xml:space="preserve">Довідка, яка містить інформацію про країну </w:t>
            </w:r>
            <w:r w:rsidR="002F1A7E" w:rsidRPr="00F20613">
              <w:rPr>
                <w:rFonts w:ascii="Times New Roman" w:eastAsia="Times New Roman" w:hAnsi="Times New Roman" w:cs="Times New Roman"/>
                <w:sz w:val="24"/>
                <w:szCs w:val="24"/>
              </w:rPr>
              <w:t xml:space="preserve">походження </w:t>
            </w:r>
            <w:r w:rsidRPr="00F20613">
              <w:rPr>
                <w:rFonts w:ascii="Times New Roman" w:eastAsia="Times New Roman" w:hAnsi="Times New Roman" w:cs="Times New Roman"/>
                <w:sz w:val="24"/>
                <w:szCs w:val="24"/>
              </w:rPr>
              <w:t>запропонованого товару.</w:t>
            </w:r>
          </w:p>
        </w:tc>
      </w:tr>
    </w:tbl>
    <w:p w:rsidR="004F3A9D" w:rsidRPr="00F20613" w:rsidRDefault="004F3A9D" w:rsidP="00854D74">
      <w:pPr>
        <w:widowControl w:val="0"/>
        <w:spacing w:after="0" w:line="240" w:lineRule="auto"/>
        <w:jc w:val="both"/>
        <w:rPr>
          <w:rFonts w:ascii="Times New Roman" w:eastAsia="Times New Roman" w:hAnsi="Times New Roman" w:cs="Times New Roman"/>
          <w:sz w:val="24"/>
          <w:szCs w:val="24"/>
        </w:rPr>
      </w:pPr>
    </w:p>
    <w:p w:rsidR="004B47B9" w:rsidRPr="00F20613" w:rsidRDefault="004B47B9" w:rsidP="00854D74">
      <w:pPr>
        <w:widowControl w:val="0"/>
        <w:spacing w:after="0" w:line="240" w:lineRule="auto"/>
        <w:jc w:val="both"/>
        <w:rPr>
          <w:rFonts w:ascii="Times New Roman" w:eastAsia="Times New Roman" w:hAnsi="Times New Roman" w:cs="Times New Roman"/>
          <w:sz w:val="24"/>
          <w:szCs w:val="24"/>
        </w:rPr>
      </w:pPr>
    </w:p>
    <w:p w:rsidR="002F1A7E" w:rsidRPr="00F20613" w:rsidRDefault="002F1A7E" w:rsidP="00854D74">
      <w:pPr>
        <w:widowControl w:val="0"/>
        <w:spacing w:after="0" w:line="240" w:lineRule="auto"/>
        <w:jc w:val="both"/>
        <w:rPr>
          <w:rFonts w:ascii="Times New Roman" w:eastAsia="Times New Roman" w:hAnsi="Times New Roman" w:cs="Times New Roman"/>
          <w:sz w:val="24"/>
          <w:szCs w:val="24"/>
        </w:rPr>
      </w:pPr>
    </w:p>
    <w:p w:rsidR="002F1A7E" w:rsidRPr="00F20613" w:rsidRDefault="002F1A7E" w:rsidP="00854D74">
      <w:pPr>
        <w:widowControl w:val="0"/>
        <w:spacing w:after="0" w:line="240" w:lineRule="auto"/>
        <w:jc w:val="both"/>
        <w:rPr>
          <w:rFonts w:ascii="Times New Roman" w:eastAsia="Times New Roman" w:hAnsi="Times New Roman" w:cs="Times New Roman"/>
          <w:sz w:val="24"/>
          <w:szCs w:val="24"/>
        </w:rPr>
      </w:pPr>
    </w:p>
    <w:sectPr w:rsidR="002F1A7E" w:rsidRPr="00F20613" w:rsidSect="00A3761D">
      <w:footerReference w:type="default" r:id="rId9"/>
      <w:footerReference w:type="first" r:id="rId10"/>
      <w:pgSz w:w="11906" w:h="16838" w:code="9"/>
      <w:pgMar w:top="851"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67" w:rsidRDefault="00334C67">
      <w:pPr>
        <w:spacing w:after="0" w:line="240" w:lineRule="auto"/>
      </w:pPr>
      <w:r>
        <w:separator/>
      </w:r>
    </w:p>
  </w:endnote>
  <w:endnote w:type="continuationSeparator" w:id="0">
    <w:p w:rsidR="00334C67" w:rsidRDefault="003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67" w:rsidRDefault="00334C67">
      <w:pPr>
        <w:spacing w:after="0" w:line="240" w:lineRule="auto"/>
      </w:pPr>
      <w:r>
        <w:separator/>
      </w:r>
    </w:p>
  </w:footnote>
  <w:footnote w:type="continuationSeparator" w:id="0">
    <w:p w:rsidR="00334C67" w:rsidRDefault="0033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21E98"/>
    <w:rsid w:val="00041FF6"/>
    <w:rsid w:val="0006307F"/>
    <w:rsid w:val="00084A66"/>
    <w:rsid w:val="000934B2"/>
    <w:rsid w:val="00121598"/>
    <w:rsid w:val="00167E14"/>
    <w:rsid w:val="001A75AF"/>
    <w:rsid w:val="001D2A27"/>
    <w:rsid w:val="001D4383"/>
    <w:rsid w:val="00222C35"/>
    <w:rsid w:val="002360AB"/>
    <w:rsid w:val="0027204A"/>
    <w:rsid w:val="00273D2F"/>
    <w:rsid w:val="002A597D"/>
    <w:rsid w:val="002C4D40"/>
    <w:rsid w:val="002F1A7E"/>
    <w:rsid w:val="003028FA"/>
    <w:rsid w:val="00334C67"/>
    <w:rsid w:val="00363258"/>
    <w:rsid w:val="0039302E"/>
    <w:rsid w:val="0042165F"/>
    <w:rsid w:val="0042490E"/>
    <w:rsid w:val="004B3396"/>
    <w:rsid w:val="004B47B9"/>
    <w:rsid w:val="004B5CB1"/>
    <w:rsid w:val="004C2299"/>
    <w:rsid w:val="004C2374"/>
    <w:rsid w:val="004F3A9D"/>
    <w:rsid w:val="004F3C4E"/>
    <w:rsid w:val="00510391"/>
    <w:rsid w:val="0057185E"/>
    <w:rsid w:val="00571AF2"/>
    <w:rsid w:val="005C1BBF"/>
    <w:rsid w:val="006058F2"/>
    <w:rsid w:val="00610F5F"/>
    <w:rsid w:val="006211CC"/>
    <w:rsid w:val="00625ED7"/>
    <w:rsid w:val="006A10F8"/>
    <w:rsid w:val="006A1C7F"/>
    <w:rsid w:val="006D67F6"/>
    <w:rsid w:val="00706626"/>
    <w:rsid w:val="00706F83"/>
    <w:rsid w:val="00726013"/>
    <w:rsid w:val="007645DB"/>
    <w:rsid w:val="00771280"/>
    <w:rsid w:val="00785DC7"/>
    <w:rsid w:val="00795FDE"/>
    <w:rsid w:val="007D1955"/>
    <w:rsid w:val="00806519"/>
    <w:rsid w:val="008534C6"/>
    <w:rsid w:val="00854D74"/>
    <w:rsid w:val="008704AE"/>
    <w:rsid w:val="00875882"/>
    <w:rsid w:val="00893190"/>
    <w:rsid w:val="009177B1"/>
    <w:rsid w:val="0093691B"/>
    <w:rsid w:val="0096252C"/>
    <w:rsid w:val="00975129"/>
    <w:rsid w:val="00996671"/>
    <w:rsid w:val="009C70C4"/>
    <w:rsid w:val="009D0497"/>
    <w:rsid w:val="009F5B7F"/>
    <w:rsid w:val="00A16EA6"/>
    <w:rsid w:val="00A3761D"/>
    <w:rsid w:val="00A72547"/>
    <w:rsid w:val="00A965CF"/>
    <w:rsid w:val="00AC40EB"/>
    <w:rsid w:val="00AE7440"/>
    <w:rsid w:val="00AF7CC1"/>
    <w:rsid w:val="00B42972"/>
    <w:rsid w:val="00BB42AB"/>
    <w:rsid w:val="00BB7050"/>
    <w:rsid w:val="00BC27C3"/>
    <w:rsid w:val="00BD15DD"/>
    <w:rsid w:val="00C042E4"/>
    <w:rsid w:val="00C107BB"/>
    <w:rsid w:val="00C15F52"/>
    <w:rsid w:val="00C201E8"/>
    <w:rsid w:val="00C21061"/>
    <w:rsid w:val="00C22695"/>
    <w:rsid w:val="00C324E8"/>
    <w:rsid w:val="00C43A0F"/>
    <w:rsid w:val="00C6190C"/>
    <w:rsid w:val="00C73430"/>
    <w:rsid w:val="00CB4C25"/>
    <w:rsid w:val="00CC3303"/>
    <w:rsid w:val="00CD3E69"/>
    <w:rsid w:val="00D11D2C"/>
    <w:rsid w:val="00D36BF3"/>
    <w:rsid w:val="00D511C5"/>
    <w:rsid w:val="00D672E5"/>
    <w:rsid w:val="00D80D39"/>
    <w:rsid w:val="00D878C0"/>
    <w:rsid w:val="00D91431"/>
    <w:rsid w:val="00DE2F06"/>
    <w:rsid w:val="00E10952"/>
    <w:rsid w:val="00E116A3"/>
    <w:rsid w:val="00E164D6"/>
    <w:rsid w:val="00E32247"/>
    <w:rsid w:val="00E37D4F"/>
    <w:rsid w:val="00E62F09"/>
    <w:rsid w:val="00E663AE"/>
    <w:rsid w:val="00E757E3"/>
    <w:rsid w:val="00E9321B"/>
    <w:rsid w:val="00E971B8"/>
    <w:rsid w:val="00EC05E3"/>
    <w:rsid w:val="00ED1A49"/>
    <w:rsid w:val="00F01242"/>
    <w:rsid w:val="00F20613"/>
    <w:rsid w:val="00F30D73"/>
    <w:rsid w:val="00F45779"/>
    <w:rsid w:val="00FA39C8"/>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e">
    <w:name w:val="annotation reference"/>
    <w:basedOn w:val="a1"/>
    <w:uiPriority w:val="99"/>
    <w:semiHidden/>
    <w:unhideWhenUsed/>
    <w:rsid w:val="004B47B9"/>
    <w:rPr>
      <w:sz w:val="16"/>
      <w:szCs w:val="16"/>
    </w:rPr>
  </w:style>
  <w:style w:type="paragraph" w:styleId="af">
    <w:name w:val="annotation text"/>
    <w:basedOn w:val="a0"/>
    <w:link w:val="af0"/>
    <w:uiPriority w:val="99"/>
    <w:semiHidden/>
    <w:unhideWhenUsed/>
    <w:rsid w:val="004B47B9"/>
    <w:pPr>
      <w:spacing w:line="240" w:lineRule="auto"/>
    </w:pPr>
    <w:rPr>
      <w:sz w:val="20"/>
      <w:szCs w:val="20"/>
    </w:rPr>
  </w:style>
  <w:style w:type="character" w:customStyle="1" w:styleId="af0">
    <w:name w:val="Текст примітки Знак"/>
    <w:basedOn w:val="a1"/>
    <w:link w:val="af"/>
    <w:uiPriority w:val="99"/>
    <w:semiHidden/>
    <w:rsid w:val="004B47B9"/>
    <w:rPr>
      <w:sz w:val="20"/>
      <w:szCs w:val="20"/>
    </w:rPr>
  </w:style>
  <w:style w:type="paragraph" w:styleId="af1">
    <w:name w:val="annotation subject"/>
    <w:basedOn w:val="af"/>
    <w:next w:val="af"/>
    <w:link w:val="af2"/>
    <w:semiHidden/>
    <w:unhideWhenUsed/>
    <w:rsid w:val="004B47B9"/>
    <w:rPr>
      <w:b/>
      <w:bCs/>
    </w:rPr>
  </w:style>
  <w:style w:type="character" w:customStyle="1" w:styleId="af2">
    <w:name w:val="Тема примітки Знак"/>
    <w:basedOn w:val="af0"/>
    <w:link w:val="af1"/>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3">
    <w:name w:val="FollowedHyperlink"/>
    <w:semiHidden/>
    <w:unhideWhenUsed/>
    <w:rsid w:val="004B47B9"/>
    <w:rPr>
      <w:color w:val="800080"/>
      <w:u w:val="single"/>
    </w:rPr>
  </w:style>
  <w:style w:type="character" w:styleId="af4">
    <w:name w:val="Emphasis"/>
    <w:qFormat/>
    <w:rsid w:val="004B47B9"/>
    <w:rPr>
      <w:rFonts w:ascii="Times New Roman" w:hAnsi="Times New Roman" w:cs="Times New Roman" w:hint="default"/>
      <w:i/>
      <w:iCs/>
    </w:rPr>
  </w:style>
  <w:style w:type="paragraph" w:styleId="HTML">
    <w:name w:val="HTML Preformatted"/>
    <w:basedOn w:val="a0"/>
    <w:link w:val="HTML0"/>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
    <w:basedOn w:val="a1"/>
    <w:semiHidden/>
    <w:qFormat/>
    <w:rsid w:val="004B47B9"/>
    <w:rPr>
      <w:rFonts w:ascii="Consolas" w:hAnsi="Consolas"/>
      <w:sz w:val="20"/>
      <w:szCs w:val="20"/>
    </w:rPr>
  </w:style>
  <w:style w:type="character" w:styleId="af5">
    <w:name w:val="Strong"/>
    <w:qFormat/>
    <w:rsid w:val="004B47B9"/>
    <w:rPr>
      <w:rFonts w:ascii="Times New Roman" w:hAnsi="Times New Roman" w:cs="Times New Roman" w:hint="default"/>
      <w:b/>
      <w:bCs/>
    </w:rPr>
  </w:style>
  <w:style w:type="paragraph" w:styleId="af6">
    <w:name w:val="header"/>
    <w:basedOn w:val="a0"/>
    <w:link w:val="af7"/>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Верхний колонтитул Знак"/>
    <w:basedOn w:val="a1"/>
    <w:semiHidden/>
    <w:rsid w:val="004B47B9"/>
  </w:style>
  <w:style w:type="paragraph" w:styleId="af9">
    <w:name w:val="footer"/>
    <w:basedOn w:val="a0"/>
    <w:link w:val="afa"/>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b">
    <w:name w:val="Нижний колонтитул Знак"/>
    <w:basedOn w:val="a1"/>
    <w:semiHidden/>
    <w:rsid w:val="004B47B9"/>
  </w:style>
  <w:style w:type="paragraph" w:styleId="afc">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d">
    <w:name w:val="Body Text"/>
    <w:basedOn w:val="a0"/>
    <w:link w:val="afe"/>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f">
    <w:name w:val="Основной текст Знак"/>
    <w:basedOn w:val="a1"/>
    <w:uiPriority w:val="1"/>
    <w:semiHidden/>
    <w:rsid w:val="004B47B9"/>
  </w:style>
  <w:style w:type="paragraph" w:styleId="aff0">
    <w:name w:val="List"/>
    <w:basedOn w:val="afd"/>
    <w:semiHidden/>
    <w:unhideWhenUsed/>
    <w:rsid w:val="004B47B9"/>
    <w:rPr>
      <w:rFonts w:cs="Mangal"/>
    </w:rPr>
  </w:style>
  <w:style w:type="character" w:customStyle="1" w:styleId="a5">
    <w:name w:val="Назва Знак"/>
    <w:basedOn w:val="a1"/>
    <w:link w:val="a4"/>
    <w:uiPriority w:val="1"/>
    <w:rsid w:val="004B47B9"/>
    <w:rPr>
      <w:b/>
      <w:sz w:val="72"/>
      <w:szCs w:val="72"/>
    </w:rPr>
  </w:style>
  <w:style w:type="paragraph" w:styleId="aff1">
    <w:name w:val="Body Text Indent"/>
    <w:basedOn w:val="a0"/>
    <w:link w:val="aff2"/>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f3">
    <w:name w:val="Основной текст с отступом Знак"/>
    <w:basedOn w:val="a1"/>
    <w:semiHidden/>
    <w:rsid w:val="004B47B9"/>
  </w:style>
  <w:style w:type="character" w:customStyle="1" w:styleId="aff4">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5">
    <w:name w:val="Без інтервалів Знак"/>
    <w:link w:val="aff6"/>
    <w:uiPriority w:val="1"/>
    <w:locked/>
    <w:rsid w:val="004B47B9"/>
    <w:rPr>
      <w:color w:val="00000A"/>
      <w:lang w:eastAsia="zh-CN"/>
    </w:rPr>
  </w:style>
  <w:style w:type="paragraph" w:styleId="aff6">
    <w:name w:val="No Spacing"/>
    <w:link w:val="aff5"/>
    <w:uiPriority w:val="1"/>
    <w:qFormat/>
    <w:rsid w:val="004B47B9"/>
    <w:pPr>
      <w:suppressAutoHyphens/>
      <w:spacing w:after="0" w:line="240" w:lineRule="auto"/>
    </w:pPr>
    <w:rPr>
      <w:color w:val="00000A"/>
      <w:lang w:eastAsia="zh-CN"/>
    </w:rPr>
  </w:style>
  <w:style w:type="paragraph" w:styleId="aff7">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Заголовок2"/>
    <w:basedOn w:val="a0"/>
    <w:next w:val="afd"/>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3">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4">
    <w:name w:val="Заголовок1"/>
    <w:basedOn w:val="a0"/>
    <w:next w:val="afd"/>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5">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8">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7">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8">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9">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a">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4">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7"/>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b">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9">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a">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c"/>
    <w:qFormat/>
    <w:locked/>
    <w:rsid w:val="004B47B9"/>
    <w:rPr>
      <w:color w:val="000000"/>
      <w:sz w:val="24"/>
      <w:lang w:eastAsia="zh-CN"/>
    </w:rPr>
  </w:style>
  <w:style w:type="paragraph" w:customStyle="1" w:styleId="1c">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d">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b">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c">
    <w:name w:val="Заголовок таблицы"/>
    <w:basedOn w:val="affb"/>
    <w:rsid w:val="004B47B9"/>
    <w:pPr>
      <w:jc w:val="center"/>
    </w:pPr>
    <w:rPr>
      <w:b/>
      <w:bCs/>
    </w:rPr>
  </w:style>
  <w:style w:type="paragraph" w:customStyle="1" w:styleId="25">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d">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e">
    <w:name w:val="Основний текст_"/>
    <w:link w:val="1e"/>
    <w:locked/>
    <w:rsid w:val="004B47B9"/>
  </w:style>
  <w:style w:type="paragraph" w:customStyle="1" w:styleId="1e">
    <w:name w:val="Основний текст1"/>
    <w:basedOn w:val="a0"/>
    <w:link w:val="affe"/>
    <w:rsid w:val="004B47B9"/>
    <w:pPr>
      <w:widowControl w:val="0"/>
      <w:spacing w:after="0" w:line="240" w:lineRule="auto"/>
      <w:ind w:firstLine="400"/>
    </w:pPr>
  </w:style>
  <w:style w:type="character" w:customStyle="1" w:styleId="1f">
    <w:name w:val="Заголовок №1_"/>
    <w:link w:val="1f0"/>
    <w:locked/>
    <w:rsid w:val="004B47B9"/>
    <w:rPr>
      <w:b/>
      <w:bCs/>
      <w:sz w:val="28"/>
      <w:szCs w:val="28"/>
    </w:rPr>
  </w:style>
  <w:style w:type="paragraph" w:customStyle="1" w:styleId="1f0">
    <w:name w:val="Заголовок №1"/>
    <w:basedOn w:val="a0"/>
    <w:link w:val="1f"/>
    <w:rsid w:val="004B47B9"/>
    <w:pPr>
      <w:widowControl w:val="0"/>
      <w:spacing w:after="230" w:line="240" w:lineRule="auto"/>
      <w:jc w:val="center"/>
      <w:outlineLvl w:val="0"/>
    </w:pPr>
    <w:rPr>
      <w:b/>
      <w:bCs/>
      <w:sz w:val="28"/>
      <w:szCs w:val="28"/>
    </w:rPr>
  </w:style>
  <w:style w:type="character" w:customStyle="1" w:styleId="afff">
    <w:name w:val="Інше_"/>
    <w:link w:val="afff0"/>
    <w:locked/>
    <w:rsid w:val="004B47B9"/>
  </w:style>
  <w:style w:type="paragraph" w:customStyle="1" w:styleId="afff0">
    <w:name w:val="Інше"/>
    <w:basedOn w:val="a0"/>
    <w:link w:val="afff"/>
    <w:rsid w:val="004B47B9"/>
    <w:pPr>
      <w:widowControl w:val="0"/>
      <w:spacing w:after="0" w:line="240" w:lineRule="auto"/>
      <w:ind w:firstLine="400"/>
    </w:pPr>
  </w:style>
  <w:style w:type="character" w:customStyle="1" w:styleId="afff1">
    <w:name w:val="Підпис до таблиці_"/>
    <w:link w:val="afff2"/>
    <w:locked/>
    <w:rsid w:val="004B47B9"/>
    <w:rPr>
      <w:b/>
      <w:bCs/>
    </w:rPr>
  </w:style>
  <w:style w:type="paragraph" w:customStyle="1" w:styleId="afff2">
    <w:name w:val="Підпис до таблиці"/>
    <w:basedOn w:val="a0"/>
    <w:link w:val="afff1"/>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3">
    <w:name w:val="page number"/>
    <w:semiHidden/>
    <w:unhideWhenUsed/>
    <w:rsid w:val="004B47B9"/>
    <w:rPr>
      <w:rFonts w:ascii="Times New Roman" w:hAnsi="Times New Roman" w:cs="Times New Roman" w:hint="default"/>
    </w:rPr>
  </w:style>
  <w:style w:type="character" w:styleId="afff4">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6">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1">
    <w:name w:val="Основной шрифт абзаца1"/>
    <w:rsid w:val="004B47B9"/>
  </w:style>
  <w:style w:type="character" w:customStyle="1" w:styleId="1f2">
    <w:name w:val="Нижний колонтитул Знак1"/>
    <w:rsid w:val="004B47B9"/>
    <w:rPr>
      <w:rFonts w:ascii="Times New Roman" w:hAnsi="Times New Roman" w:cs="Times New Roman" w:hint="default"/>
      <w:sz w:val="24"/>
      <w:szCs w:val="24"/>
    </w:rPr>
  </w:style>
  <w:style w:type="character" w:customStyle="1" w:styleId="afff5">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7">
    <w:name w:val="Основной текст 2 Знак"/>
    <w:rsid w:val="004B47B9"/>
    <w:rPr>
      <w:rFonts w:ascii="Times New Roman" w:hAnsi="Times New Roman" w:cs="Times New Roman" w:hint="default"/>
      <w:sz w:val="24"/>
      <w:szCs w:val="24"/>
    </w:rPr>
  </w:style>
  <w:style w:type="character" w:customStyle="1" w:styleId="1f3">
    <w:name w:val="Основной текст с отступом Знак1"/>
    <w:rsid w:val="004B47B9"/>
    <w:rPr>
      <w:rFonts w:ascii="Times New Roman" w:hAnsi="Times New Roman" w:cs="Times New Roman" w:hint="default"/>
      <w:sz w:val="24"/>
      <w:szCs w:val="24"/>
    </w:rPr>
  </w:style>
  <w:style w:type="character" w:customStyle="1" w:styleId="afff6">
    <w:name w:val="Текст Знак"/>
    <w:rsid w:val="004B47B9"/>
    <w:rPr>
      <w:rFonts w:ascii="Courier New" w:hAnsi="Courier New" w:cs="Courier New" w:hint="default"/>
      <w:sz w:val="20"/>
      <w:szCs w:val="20"/>
    </w:rPr>
  </w:style>
  <w:style w:type="character" w:customStyle="1" w:styleId="afff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4">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5">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8">
    <w:name w:val="_Основной_текст Знак"/>
    <w:rsid w:val="004B47B9"/>
    <w:rPr>
      <w:rFonts w:ascii="Times New Roman" w:hAnsi="Times New Roman" w:cs="Times New Roman" w:hint="default"/>
      <w:sz w:val="22"/>
      <w:szCs w:val="22"/>
      <w:lang w:val="ru-RU" w:bidi="ar-SA"/>
    </w:rPr>
  </w:style>
  <w:style w:type="character" w:customStyle="1" w:styleId="afff9">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1"/>
    <w:rsid w:val="004B47B9"/>
  </w:style>
  <w:style w:type="character" w:customStyle="1" w:styleId="28">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1"/>
    <w:rsid w:val="004B47B9"/>
  </w:style>
  <w:style w:type="character" w:customStyle="1" w:styleId="afffa">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9">
    <w:name w:val="Знак примечания2"/>
    <w:rsid w:val="004B47B9"/>
    <w:rPr>
      <w:sz w:val="16"/>
      <w:szCs w:val="16"/>
    </w:rPr>
  </w:style>
  <w:style w:type="character" w:customStyle="1" w:styleId="1f6">
    <w:name w:val="Текст примечания Знак1"/>
    <w:rsid w:val="004B47B9"/>
    <w:rPr>
      <w:lang w:val="uk-UA" w:eastAsia="zh-CN"/>
    </w:rPr>
  </w:style>
  <w:style w:type="character" w:customStyle="1" w:styleId="afe">
    <w:name w:val="Основний текст Знак"/>
    <w:basedOn w:val="a1"/>
    <w:link w:val="afd"/>
    <w:uiPriority w:val="1"/>
    <w:semiHidden/>
    <w:locked/>
    <w:rsid w:val="004B47B9"/>
    <w:rPr>
      <w:rFonts w:ascii="Times New Roman" w:hAnsi="Times New Roman" w:cs="Times New Roman"/>
      <w:sz w:val="24"/>
      <w:szCs w:val="24"/>
      <w:lang w:val="x-none" w:eastAsia="zh-CN"/>
    </w:rPr>
  </w:style>
  <w:style w:type="character" w:customStyle="1" w:styleId="afa">
    <w:name w:val="Нижній колонтитул Знак"/>
    <w:basedOn w:val="a1"/>
    <w:link w:val="af9"/>
    <w:semiHidden/>
    <w:locked/>
    <w:rsid w:val="004B47B9"/>
    <w:rPr>
      <w:rFonts w:ascii="Times New Roman" w:hAnsi="Times New Roman" w:cs="Times New Roman"/>
      <w:sz w:val="24"/>
      <w:szCs w:val="24"/>
      <w:lang w:val="x-none" w:eastAsia="zh-CN"/>
    </w:rPr>
  </w:style>
  <w:style w:type="character" w:customStyle="1" w:styleId="af7">
    <w:name w:val="Верхній колонтитул Знак"/>
    <w:basedOn w:val="a1"/>
    <w:link w:val="af6"/>
    <w:semiHidden/>
    <w:locked/>
    <w:rsid w:val="004B47B9"/>
    <w:rPr>
      <w:rFonts w:ascii="Times New Roman" w:hAnsi="Times New Roman" w:cs="Times New Roman"/>
      <w:sz w:val="24"/>
      <w:szCs w:val="24"/>
      <w:lang w:val="x-none" w:eastAsia="zh-CN"/>
    </w:rPr>
  </w:style>
  <w:style w:type="character" w:customStyle="1" w:styleId="aff2">
    <w:name w:val="Основний текст з відступом Знак"/>
    <w:basedOn w:val="a1"/>
    <w:link w:val="aff1"/>
    <w:semiHidden/>
    <w:locked/>
    <w:rsid w:val="004B47B9"/>
    <w:rPr>
      <w:rFonts w:ascii="Times New Roman" w:hAnsi="Times New Roman" w:cs="Times New Roman"/>
      <w:sz w:val="24"/>
      <w:szCs w:val="24"/>
      <w:lang w:val="x-none" w:eastAsia="zh-CN"/>
    </w:rPr>
  </w:style>
  <w:style w:type="character" w:customStyle="1" w:styleId="1f7">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a">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8">
    <w:name w:val="Тема примечания Знак1"/>
    <w:basedOn w:val="af0"/>
    <w:semiHidden/>
    <w:rsid w:val="004B47B9"/>
    <w:rPr>
      <w:rFonts w:ascii="Times New Roman" w:eastAsia="Times New Roman" w:hAnsi="Times New Roman" w:cs="Times New Roman"/>
      <w:b/>
      <w:bCs/>
      <w:sz w:val="20"/>
      <w:szCs w:val="20"/>
      <w:lang w:eastAsia="zh-CN"/>
    </w:rPr>
  </w:style>
  <w:style w:type="character" w:customStyle="1" w:styleId="HTML0">
    <w:name w:val="Стандартний HTML Знак"/>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ad">
    <w:name w:val="Підзаголовок Знак"/>
    <w:basedOn w:val="a1"/>
    <w:link w:val="ac"/>
    <w:locked/>
    <w:rsid w:val="004B47B9"/>
    <w:rPr>
      <w:rFonts w:ascii="Georgia" w:eastAsia="Georgia" w:hAnsi="Georgia" w:cs="Georgia"/>
      <w:i/>
      <w:color w:val="666666"/>
      <w:sz w:val="48"/>
      <w:szCs w:val="48"/>
    </w:rPr>
  </w:style>
  <w:style w:type="character" w:customStyle="1" w:styleId="1f9">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character" w:styleId="afffb">
    <w:name w:val="Unresolved Mention"/>
    <w:basedOn w:val="a1"/>
    <w:uiPriority w:val="99"/>
    <w:semiHidden/>
    <w:unhideWhenUsed/>
    <w:rsid w:val="00D8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323E4A-7E46-4B4A-9D8D-95268228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8724</Words>
  <Characters>4973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9</cp:revision>
  <cp:lastPrinted>2022-12-01T17:49:00Z</cp:lastPrinted>
  <dcterms:created xsi:type="dcterms:W3CDTF">2022-12-01T17:26:00Z</dcterms:created>
  <dcterms:modified xsi:type="dcterms:W3CDTF">2022-12-01T17:54:00Z</dcterms:modified>
</cp:coreProperties>
</file>