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41E304DB"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FC0E1C">
        <w:rPr>
          <w:rFonts w:ascii="Times New Roman" w:eastAsia="Times New Roman" w:hAnsi="Times New Roman" w:cs="Times New Roman"/>
          <w:b/>
          <w:sz w:val="24"/>
          <w:szCs w:val="24"/>
        </w:rPr>
        <w:t>0</w:t>
      </w:r>
      <w:r w:rsidR="00B0367C">
        <w:rPr>
          <w:rFonts w:ascii="Times New Roman" w:eastAsia="Times New Roman" w:hAnsi="Times New Roman" w:cs="Times New Roman"/>
          <w:b/>
          <w:sz w:val="24"/>
          <w:szCs w:val="24"/>
        </w:rPr>
        <w:t>9</w:t>
      </w:r>
      <w:r w:rsidR="00315086" w:rsidRPr="005975FF">
        <w:rPr>
          <w:rFonts w:ascii="Times New Roman" w:eastAsia="Times New Roman" w:hAnsi="Times New Roman" w:cs="Times New Roman"/>
          <w:b/>
          <w:sz w:val="24"/>
          <w:szCs w:val="24"/>
        </w:rPr>
        <w:t>.</w:t>
      </w:r>
      <w:r w:rsidR="00BE451A">
        <w:rPr>
          <w:rFonts w:ascii="Times New Roman" w:eastAsia="Times New Roman" w:hAnsi="Times New Roman" w:cs="Times New Roman"/>
          <w:b/>
          <w:sz w:val="24"/>
          <w:szCs w:val="24"/>
        </w:rPr>
        <w:t>0</w:t>
      </w:r>
      <w:r w:rsidR="00FC0E1C">
        <w:rPr>
          <w:rFonts w:ascii="Times New Roman" w:eastAsia="Times New Roman" w:hAnsi="Times New Roman" w:cs="Times New Roman"/>
          <w:b/>
          <w:sz w:val="24"/>
          <w:szCs w:val="24"/>
        </w:rPr>
        <w:t>2</w:t>
      </w:r>
      <w:r w:rsidR="00315086" w:rsidRPr="005975FF">
        <w:rPr>
          <w:rFonts w:ascii="Times New Roman" w:eastAsia="Times New Roman" w:hAnsi="Times New Roman" w:cs="Times New Roman"/>
          <w:b/>
          <w:sz w:val="24"/>
          <w:szCs w:val="24"/>
        </w:rPr>
        <w:t>.202</w:t>
      </w:r>
      <w:r w:rsidR="00BE451A">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w:t>
      </w:r>
      <w:r w:rsidR="00BE451A">
        <w:rPr>
          <w:rFonts w:ascii="Times New Roman" w:eastAsia="Times New Roman" w:hAnsi="Times New Roman" w:cs="Times New Roman"/>
          <w:b/>
          <w:sz w:val="24"/>
          <w:szCs w:val="24"/>
        </w:rPr>
        <w:t>1</w:t>
      </w:r>
      <w:r w:rsidR="00B0367C">
        <w:rPr>
          <w:rFonts w:ascii="Times New Roman" w:eastAsia="Times New Roman" w:hAnsi="Times New Roman" w:cs="Times New Roman"/>
          <w:b/>
          <w:sz w:val="24"/>
          <w:szCs w:val="24"/>
        </w:rPr>
        <w:t>40</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34D54B23" w14:textId="57079890" w:rsidR="00FC0E1C" w:rsidRPr="00FC0E1C"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p>
    <w:p w14:paraId="43672BF4" w14:textId="2B9039D6" w:rsidR="00960D48" w:rsidRPr="00960D48"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C0E1C">
        <w:rPr>
          <w:rFonts w:ascii="Times New Roman" w:eastAsia="Times New Roman" w:hAnsi="Times New Roman" w:cs="Times New Roman"/>
          <w:b/>
          <w:sz w:val="24"/>
          <w:lang w:eastAsia="en-US"/>
        </w:rPr>
        <w:t xml:space="preserve">код ДК 021:2015 – </w:t>
      </w:r>
      <w:r w:rsidR="00B0367C" w:rsidRPr="00B0367C">
        <w:rPr>
          <w:rFonts w:ascii="Times New Roman" w:eastAsia="Times New Roman" w:hAnsi="Times New Roman" w:cs="Times New Roman"/>
          <w:b/>
          <w:sz w:val="24"/>
          <w:lang w:eastAsia="en-US"/>
        </w:rPr>
        <w:t>44110000-4 — Конструкційні матеріали</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7AB0540C" w14:textId="0410C009" w:rsidR="00444C4C" w:rsidRPr="00B0367C" w:rsidRDefault="00B0367C" w:rsidP="00B0367C">
            <w:pPr>
              <w:widowControl w:val="0"/>
              <w:autoSpaceDE w:val="0"/>
              <w:autoSpaceDN w:val="0"/>
              <w:spacing w:before="70"/>
              <w:rPr>
                <w:rFonts w:ascii="Times New Roman" w:eastAsia="Times New Roman" w:hAnsi="Times New Roman" w:cs="Times New Roman"/>
                <w:sz w:val="24"/>
                <w:szCs w:val="24"/>
              </w:rPr>
            </w:pPr>
            <w:r w:rsidRPr="00B0367C">
              <w:rPr>
                <w:rFonts w:ascii="Times New Roman" w:eastAsia="Times New Roman" w:hAnsi="Times New Roman" w:cs="Times New Roman"/>
                <w:sz w:val="24"/>
                <w:lang w:eastAsia="en-US"/>
              </w:rPr>
              <w:t>код ДК 021:2015 – 44110000-4 — Конструкційні матеріали</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52120A1F" w14:textId="49127327" w:rsidR="00FC0E1C" w:rsidRPr="00B95697" w:rsidRDefault="00FC0E1C" w:rsidP="00FC0E1C">
            <w:pPr>
              <w:widowControl w:val="0"/>
              <w:autoSpaceDE w:val="0"/>
              <w:autoSpaceDN w:val="0"/>
              <w:spacing w:before="1"/>
              <w:rPr>
                <w:rFonts w:ascii="Times New Roman" w:eastAsia="Times New Roman" w:hAnsi="Times New Roman" w:cs="Times New Roman"/>
                <w:sz w:val="24"/>
                <w:szCs w:val="24"/>
                <w:lang w:eastAsia="en-US"/>
              </w:rPr>
            </w:pPr>
            <w:r w:rsidRPr="00B95697">
              <w:rPr>
                <w:rFonts w:ascii="Times New Roman" w:eastAsia="Times New Roman" w:hAnsi="Times New Roman" w:cs="Times New Roman"/>
                <w:sz w:val="24"/>
                <w:szCs w:val="24"/>
                <w:lang w:eastAsia="en-US"/>
              </w:rPr>
              <w:t>Кількість:</w:t>
            </w:r>
            <w:r w:rsidRPr="00B95697">
              <w:rPr>
                <w:rFonts w:ascii="Times New Roman" w:eastAsia="Times New Roman" w:hAnsi="Times New Roman" w:cs="Times New Roman"/>
                <w:spacing w:val="-1"/>
                <w:sz w:val="24"/>
                <w:szCs w:val="24"/>
                <w:lang w:eastAsia="en-US"/>
              </w:rPr>
              <w:t xml:space="preserve"> </w:t>
            </w:r>
          </w:p>
          <w:p w14:paraId="25997805" w14:textId="665B2F91" w:rsidR="00B0367C" w:rsidRPr="00B0367C" w:rsidRDefault="00B0367C" w:rsidP="00B0367C">
            <w:pPr>
              <w:pStyle w:val="a6"/>
              <w:widowControl w:val="0"/>
              <w:numPr>
                <w:ilvl w:val="0"/>
                <w:numId w:val="19"/>
              </w:numPr>
              <w:autoSpaceDE w:val="0"/>
              <w:autoSpaceDN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w:t>
            </w:r>
            <w:r w:rsidRPr="00B0367C">
              <w:rPr>
                <w:rFonts w:ascii="Times New Roman" w:eastAsia="Times New Roman" w:hAnsi="Times New Roman" w:cs="Times New Roman"/>
                <w:sz w:val="24"/>
                <w:szCs w:val="24"/>
                <w:lang w:eastAsia="en-US"/>
              </w:rPr>
              <w:t>аяк штукатурний 103 шт.</w:t>
            </w:r>
          </w:p>
          <w:p w14:paraId="25E0ADAC" w14:textId="5B65E86E" w:rsidR="00B0367C" w:rsidRPr="00B0367C" w:rsidRDefault="00B0367C" w:rsidP="00B0367C">
            <w:pPr>
              <w:pStyle w:val="a6"/>
              <w:widowControl w:val="0"/>
              <w:numPr>
                <w:ilvl w:val="0"/>
                <w:numId w:val="19"/>
              </w:numPr>
              <w:autoSpaceDE w:val="0"/>
              <w:autoSpaceDN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w:t>
            </w:r>
            <w:r w:rsidRPr="00B0367C">
              <w:rPr>
                <w:rFonts w:ascii="Times New Roman" w:eastAsia="Times New Roman" w:hAnsi="Times New Roman" w:cs="Times New Roman"/>
                <w:sz w:val="24"/>
                <w:szCs w:val="24"/>
                <w:lang w:eastAsia="en-US"/>
              </w:rPr>
              <w:t>онтажна піна 10 балонів</w:t>
            </w:r>
          </w:p>
          <w:p w14:paraId="191B2334" w14:textId="6A03ED61" w:rsidR="00FC0E1C" w:rsidRPr="00B0367C" w:rsidRDefault="00B0367C" w:rsidP="00B0367C">
            <w:pPr>
              <w:pStyle w:val="a6"/>
              <w:widowControl w:val="0"/>
              <w:numPr>
                <w:ilvl w:val="0"/>
                <w:numId w:val="19"/>
              </w:numPr>
              <w:autoSpaceDE w:val="0"/>
              <w:autoSpaceDN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B0367C">
              <w:rPr>
                <w:rFonts w:ascii="Times New Roman" w:eastAsia="Times New Roman" w:hAnsi="Times New Roman" w:cs="Times New Roman"/>
                <w:sz w:val="24"/>
                <w:szCs w:val="24"/>
                <w:lang w:eastAsia="en-US"/>
              </w:rPr>
              <w:t>улонні матеріали в асортименті 836м2</w:t>
            </w:r>
          </w:p>
          <w:p w14:paraId="097FD8D7" w14:textId="7E5AB38D" w:rsidR="00B0367C" w:rsidRPr="00B0367C" w:rsidRDefault="00B0367C" w:rsidP="00B0367C">
            <w:pPr>
              <w:pStyle w:val="a6"/>
              <w:widowControl w:val="0"/>
              <w:numPr>
                <w:ilvl w:val="0"/>
                <w:numId w:val="19"/>
              </w:numPr>
              <w:autoSpaceDE w:val="0"/>
              <w:autoSpaceDN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w:t>
            </w:r>
            <w:r w:rsidRPr="00B0367C">
              <w:rPr>
                <w:rFonts w:ascii="Times New Roman" w:eastAsia="Times New Roman" w:hAnsi="Times New Roman" w:cs="Times New Roman"/>
                <w:sz w:val="24"/>
                <w:szCs w:val="24"/>
                <w:lang w:eastAsia="en-US"/>
              </w:rPr>
              <w:t>емент 42 мішки</w:t>
            </w:r>
            <w:bookmarkStart w:id="1" w:name="_GoBack"/>
            <w:bookmarkEnd w:id="1"/>
          </w:p>
          <w:p w14:paraId="1A92C0A9" w14:textId="2E16534C" w:rsidR="00B0367C" w:rsidRPr="00B0367C" w:rsidRDefault="00B0367C" w:rsidP="00B0367C">
            <w:pPr>
              <w:pStyle w:val="a6"/>
              <w:widowControl w:val="0"/>
              <w:numPr>
                <w:ilvl w:val="0"/>
                <w:numId w:val="19"/>
              </w:numPr>
              <w:autoSpaceDE w:val="0"/>
              <w:autoSpaceDN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w:t>
            </w:r>
            <w:r w:rsidRPr="00B0367C">
              <w:rPr>
                <w:rFonts w:ascii="Times New Roman" w:eastAsia="Times New Roman" w:hAnsi="Times New Roman" w:cs="Times New Roman"/>
                <w:sz w:val="24"/>
                <w:szCs w:val="24"/>
                <w:lang w:eastAsia="en-US"/>
              </w:rPr>
              <w:t xml:space="preserve">егла </w:t>
            </w:r>
            <w:r w:rsidR="007F4226">
              <w:rPr>
                <w:rFonts w:ascii="Times New Roman" w:eastAsia="Times New Roman" w:hAnsi="Times New Roman" w:cs="Times New Roman"/>
                <w:sz w:val="24"/>
                <w:szCs w:val="24"/>
                <w:lang w:eastAsia="en-US"/>
              </w:rPr>
              <w:t>5</w:t>
            </w:r>
            <w:r w:rsidRPr="00B0367C">
              <w:rPr>
                <w:rFonts w:ascii="Times New Roman" w:eastAsia="Times New Roman" w:hAnsi="Times New Roman" w:cs="Times New Roman"/>
                <w:sz w:val="24"/>
                <w:szCs w:val="24"/>
                <w:lang w:eastAsia="en-US"/>
              </w:rPr>
              <w:t>000шт.</w:t>
            </w:r>
          </w:p>
          <w:p w14:paraId="4122307F" w14:textId="77777777" w:rsidR="00FC0E1C" w:rsidRPr="00B95697" w:rsidRDefault="00FC0E1C" w:rsidP="00FC0E1C">
            <w:pPr>
              <w:widowControl w:val="0"/>
              <w:autoSpaceDE w:val="0"/>
              <w:autoSpaceDN w:val="0"/>
              <w:spacing w:before="10"/>
              <w:rPr>
                <w:rFonts w:ascii="Times New Roman" w:eastAsia="Times New Roman" w:hAnsi="Times New Roman" w:cs="Times New Roman"/>
                <w:sz w:val="24"/>
                <w:szCs w:val="24"/>
                <w:lang w:eastAsia="en-US"/>
              </w:rPr>
            </w:pPr>
          </w:p>
          <w:p w14:paraId="7B649935" w14:textId="57AB513A" w:rsidR="00444C4C" w:rsidRPr="000C728B" w:rsidRDefault="00FC0E1C" w:rsidP="00FC0E1C">
            <w:pPr>
              <w:widowControl w:val="0"/>
              <w:ind w:right="120"/>
              <w:jc w:val="both"/>
              <w:rPr>
                <w:rFonts w:ascii="Times New Roman" w:eastAsia="Times New Roman" w:hAnsi="Times New Roman" w:cs="Times New Roman"/>
                <w:i/>
                <w:sz w:val="24"/>
                <w:szCs w:val="24"/>
              </w:rPr>
            </w:pPr>
            <w:r w:rsidRPr="00B95697">
              <w:rPr>
                <w:rFonts w:ascii="Times New Roman" w:eastAsia="Times New Roman" w:hAnsi="Times New Roman" w:cs="Times New Roman"/>
                <w:sz w:val="24"/>
                <w:szCs w:val="24"/>
                <w:lang w:eastAsia="en-US"/>
              </w:rPr>
              <w:t>Місце</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поставки</w:t>
            </w:r>
            <w:r w:rsidRPr="00B95697">
              <w:rPr>
                <w:rFonts w:ascii="Times New Roman" w:eastAsia="Times New Roman" w:hAnsi="Times New Roman" w:cs="Times New Roman"/>
                <w:spacing w:val="-4"/>
                <w:sz w:val="24"/>
                <w:szCs w:val="24"/>
                <w:lang w:eastAsia="en-US"/>
              </w:rPr>
              <w:t xml:space="preserve"> </w:t>
            </w:r>
            <w:r w:rsidRPr="00B95697">
              <w:rPr>
                <w:rFonts w:ascii="Times New Roman" w:eastAsia="Times New Roman" w:hAnsi="Times New Roman" w:cs="Times New Roman"/>
                <w:sz w:val="24"/>
                <w:szCs w:val="24"/>
                <w:lang w:eastAsia="en-US"/>
              </w:rPr>
              <w:t>товарів:</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м.</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Лубни,</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вул.</w:t>
            </w:r>
            <w:r w:rsidRPr="00B95697">
              <w:rPr>
                <w:rFonts w:ascii="Times New Roman" w:eastAsia="Times New Roman" w:hAnsi="Times New Roman" w:cs="Times New Roman"/>
                <w:spacing w:val="-1"/>
                <w:sz w:val="24"/>
                <w:szCs w:val="24"/>
                <w:lang w:eastAsia="en-US"/>
              </w:rPr>
              <w:t xml:space="preserve"> </w:t>
            </w:r>
            <w:proofErr w:type="spellStart"/>
            <w:r w:rsidRPr="00B95697">
              <w:rPr>
                <w:rFonts w:ascii="Times New Roman" w:eastAsia="Times New Roman" w:hAnsi="Times New Roman" w:cs="Times New Roman"/>
                <w:sz w:val="24"/>
                <w:szCs w:val="24"/>
                <w:lang w:eastAsia="en-US"/>
              </w:rPr>
              <w:t>Кононівська</w:t>
            </w:r>
            <w:proofErr w:type="spellEnd"/>
            <w:r w:rsidRPr="00B95697">
              <w:rPr>
                <w:rFonts w:ascii="Times New Roman" w:eastAsia="Times New Roman" w:hAnsi="Times New Roman" w:cs="Times New Roman"/>
                <w:sz w:val="24"/>
                <w:szCs w:val="24"/>
                <w:lang w:eastAsia="en-US"/>
              </w:rPr>
              <w:t>,</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152.</w:t>
            </w:r>
          </w:p>
        </w:tc>
      </w:tr>
      <w:tr w:rsidR="005A2413" w:rsidRPr="009B10B8" w14:paraId="3E154C2E" w14:textId="77777777">
        <w:trPr>
          <w:trHeight w:val="645"/>
          <w:jc w:val="center"/>
        </w:trPr>
        <w:tc>
          <w:tcPr>
            <w:tcW w:w="705" w:type="dxa"/>
          </w:tcPr>
          <w:p w14:paraId="5C59DDB3" w14:textId="0AF5D1AA"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3BA0CBAA"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0EA876B7"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F4206F">
              <w:rPr>
                <w:rFonts w:ascii="Times New Roman" w:eastAsia="Times New Roman" w:hAnsi="Times New Roman" w:cs="Times New Roman"/>
                <w:b/>
                <w:sz w:val="24"/>
                <w:szCs w:val="24"/>
                <w:u w:val="single"/>
              </w:rPr>
              <w:t>1</w:t>
            </w:r>
            <w:r w:rsidR="003D1084">
              <w:rPr>
                <w:rFonts w:ascii="Times New Roman" w:eastAsia="Times New Roman" w:hAnsi="Times New Roman" w:cs="Times New Roman"/>
                <w:b/>
                <w:sz w:val="24"/>
                <w:szCs w:val="24"/>
                <w:u w:val="single"/>
              </w:rPr>
              <w:t>7</w:t>
            </w:r>
            <w:r w:rsidRPr="009B10B8">
              <w:rPr>
                <w:rFonts w:ascii="Times New Roman" w:eastAsia="Times New Roman" w:hAnsi="Times New Roman" w:cs="Times New Roman"/>
                <w:b/>
                <w:sz w:val="24"/>
                <w:szCs w:val="24"/>
                <w:u w:val="single"/>
              </w:rPr>
              <w:t xml:space="preserve"> </w:t>
            </w:r>
            <w:r w:rsidR="00F4206F">
              <w:rPr>
                <w:rFonts w:ascii="Times New Roman" w:eastAsia="Times New Roman" w:hAnsi="Times New Roman" w:cs="Times New Roman"/>
                <w:b/>
                <w:sz w:val="24"/>
                <w:szCs w:val="24"/>
                <w:u w:val="single"/>
              </w:rPr>
              <w:t>лютого</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4206F">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51EFBB"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7F0A7518"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962"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0063" w14:textId="77777777" w:rsidR="006208BB" w:rsidRPr="009B10B8" w:rsidRDefault="006208BB"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F8EBC" w14:textId="77777777" w:rsidR="00FC0E1C" w:rsidRDefault="00FC0E1C" w:rsidP="00FC0E1C">
            <w:pPr>
              <w:pStyle w:val="TableParagraph"/>
              <w:ind w:left="69" w:right="45"/>
              <w:jc w:val="both"/>
              <w:rPr>
                <w:sz w:val="20"/>
              </w:rPr>
            </w:pPr>
            <w:r>
              <w:rPr>
                <w:sz w:val="20"/>
              </w:rPr>
              <w:t>На</w:t>
            </w:r>
            <w:r>
              <w:rPr>
                <w:spacing w:val="1"/>
                <w:sz w:val="20"/>
              </w:rPr>
              <w:t xml:space="preserve"> </w:t>
            </w:r>
            <w:r>
              <w:rPr>
                <w:sz w:val="20"/>
              </w:rPr>
              <w:t>підтвердження</w:t>
            </w:r>
            <w:r>
              <w:rPr>
                <w:spacing w:val="1"/>
                <w:sz w:val="20"/>
              </w:rPr>
              <w:t xml:space="preserve"> </w:t>
            </w:r>
            <w:r>
              <w:rPr>
                <w:sz w:val="20"/>
              </w:rPr>
              <w:t>наявності</w:t>
            </w:r>
            <w:r>
              <w:rPr>
                <w:spacing w:val="1"/>
                <w:sz w:val="20"/>
              </w:rPr>
              <w:t xml:space="preserve"> </w:t>
            </w:r>
            <w:r>
              <w:rPr>
                <w:sz w:val="20"/>
              </w:rPr>
              <w:t>обладнання,</w:t>
            </w:r>
            <w:r>
              <w:rPr>
                <w:spacing w:val="1"/>
                <w:sz w:val="20"/>
              </w:rPr>
              <w:t xml:space="preserve"> </w:t>
            </w:r>
            <w:r>
              <w:rPr>
                <w:sz w:val="20"/>
              </w:rPr>
              <w:t>матеріально-технічної</w:t>
            </w:r>
            <w:r>
              <w:rPr>
                <w:spacing w:val="1"/>
                <w:sz w:val="20"/>
              </w:rPr>
              <w:t xml:space="preserve"> </w:t>
            </w:r>
            <w:r>
              <w:rPr>
                <w:sz w:val="20"/>
              </w:rPr>
              <w:t>бази</w:t>
            </w:r>
            <w:r>
              <w:rPr>
                <w:spacing w:val="1"/>
                <w:sz w:val="20"/>
              </w:rPr>
              <w:t xml:space="preserve"> </w:t>
            </w:r>
            <w:r>
              <w:rPr>
                <w:sz w:val="20"/>
              </w:rPr>
              <w:t>учасник</w:t>
            </w:r>
            <w:r>
              <w:rPr>
                <w:spacing w:val="1"/>
                <w:sz w:val="20"/>
              </w:rPr>
              <w:t xml:space="preserve"> </w:t>
            </w:r>
            <w:r>
              <w:rPr>
                <w:sz w:val="20"/>
              </w:rPr>
              <w:t>процедури</w:t>
            </w:r>
            <w:r>
              <w:rPr>
                <w:spacing w:val="1"/>
                <w:sz w:val="20"/>
              </w:rPr>
              <w:t xml:space="preserve"> </w:t>
            </w:r>
            <w:r>
              <w:rPr>
                <w:sz w:val="20"/>
              </w:rPr>
              <w:t>закупівлі</w:t>
            </w:r>
            <w:r>
              <w:rPr>
                <w:spacing w:val="1"/>
                <w:sz w:val="20"/>
              </w:rPr>
              <w:t xml:space="preserve"> </w:t>
            </w:r>
            <w:r>
              <w:rPr>
                <w:sz w:val="20"/>
              </w:rPr>
              <w:t>має</w:t>
            </w:r>
            <w:r>
              <w:rPr>
                <w:spacing w:val="1"/>
                <w:sz w:val="20"/>
              </w:rPr>
              <w:t xml:space="preserve"> </w:t>
            </w:r>
            <w:r>
              <w:rPr>
                <w:sz w:val="20"/>
              </w:rPr>
              <w:t>надати</w:t>
            </w:r>
            <w:r>
              <w:rPr>
                <w:spacing w:val="1"/>
                <w:sz w:val="20"/>
              </w:rPr>
              <w:t xml:space="preserve"> </w:t>
            </w:r>
            <w:r>
              <w:rPr>
                <w:sz w:val="20"/>
              </w:rPr>
              <w:t>довідку</w:t>
            </w:r>
            <w:r>
              <w:rPr>
                <w:spacing w:val="1"/>
                <w:sz w:val="20"/>
              </w:rPr>
              <w:t xml:space="preserve"> </w:t>
            </w:r>
            <w:r>
              <w:rPr>
                <w:sz w:val="20"/>
              </w:rPr>
              <w:t>про</w:t>
            </w:r>
            <w:r>
              <w:rPr>
                <w:spacing w:val="1"/>
                <w:sz w:val="20"/>
              </w:rPr>
              <w:t xml:space="preserve"> </w:t>
            </w:r>
            <w:r>
              <w:rPr>
                <w:sz w:val="20"/>
              </w:rPr>
              <w:t>наявність</w:t>
            </w:r>
            <w:r>
              <w:rPr>
                <w:spacing w:val="1"/>
                <w:sz w:val="20"/>
              </w:rPr>
              <w:t xml:space="preserve"> </w:t>
            </w:r>
            <w:proofErr w:type="spellStart"/>
            <w:r>
              <w:rPr>
                <w:sz w:val="20"/>
              </w:rPr>
              <w:t>складаських</w:t>
            </w:r>
            <w:proofErr w:type="spellEnd"/>
            <w:r>
              <w:rPr>
                <w:spacing w:val="1"/>
                <w:sz w:val="20"/>
              </w:rPr>
              <w:t xml:space="preserve"> </w:t>
            </w:r>
            <w:r>
              <w:rPr>
                <w:sz w:val="20"/>
              </w:rPr>
              <w:t>приміщень</w:t>
            </w:r>
            <w:r>
              <w:rPr>
                <w:spacing w:val="1"/>
                <w:sz w:val="20"/>
              </w:rPr>
              <w:t xml:space="preserve"> </w:t>
            </w:r>
            <w:r>
              <w:rPr>
                <w:sz w:val="20"/>
              </w:rPr>
              <w:t>місцезнаходження</w:t>
            </w:r>
            <w:r>
              <w:rPr>
                <w:spacing w:val="-3"/>
                <w:sz w:val="20"/>
              </w:rPr>
              <w:t xml:space="preserve"> </w:t>
            </w:r>
            <w:proofErr w:type="spellStart"/>
            <w:r>
              <w:rPr>
                <w:sz w:val="20"/>
              </w:rPr>
              <w:t>тереторіально</w:t>
            </w:r>
            <w:proofErr w:type="spellEnd"/>
            <w:r>
              <w:rPr>
                <w:spacing w:val="-1"/>
                <w:sz w:val="20"/>
              </w:rPr>
              <w:t xml:space="preserve"> </w:t>
            </w:r>
            <w:r>
              <w:rPr>
                <w:sz w:val="20"/>
              </w:rPr>
              <w:t>яких</w:t>
            </w:r>
            <w:r>
              <w:rPr>
                <w:spacing w:val="-2"/>
                <w:sz w:val="20"/>
              </w:rPr>
              <w:t xml:space="preserve"> </w:t>
            </w:r>
            <w:r>
              <w:rPr>
                <w:sz w:val="20"/>
              </w:rPr>
              <w:t>повинно</w:t>
            </w:r>
            <w:r>
              <w:rPr>
                <w:spacing w:val="-1"/>
                <w:sz w:val="20"/>
              </w:rPr>
              <w:t xml:space="preserve"> </w:t>
            </w:r>
            <w:r>
              <w:rPr>
                <w:sz w:val="20"/>
              </w:rPr>
              <w:t>бути</w:t>
            </w:r>
            <w:r>
              <w:rPr>
                <w:spacing w:val="-2"/>
                <w:sz w:val="20"/>
              </w:rPr>
              <w:t xml:space="preserve"> </w:t>
            </w:r>
            <w:r>
              <w:rPr>
                <w:sz w:val="20"/>
              </w:rPr>
              <w:t>Полтавська</w:t>
            </w:r>
            <w:r>
              <w:rPr>
                <w:spacing w:val="-2"/>
                <w:sz w:val="20"/>
              </w:rPr>
              <w:t xml:space="preserve"> </w:t>
            </w:r>
            <w:proofErr w:type="spellStart"/>
            <w:r>
              <w:rPr>
                <w:sz w:val="20"/>
              </w:rPr>
              <w:t>обл.м.Лубни</w:t>
            </w:r>
            <w:proofErr w:type="spellEnd"/>
            <w:r>
              <w:rPr>
                <w:sz w:val="20"/>
              </w:rPr>
              <w:t>.</w:t>
            </w:r>
          </w:p>
          <w:p w14:paraId="27B3A92D" w14:textId="77777777" w:rsidR="00FC0E1C" w:rsidRDefault="00FC0E1C" w:rsidP="00FC0E1C">
            <w:pPr>
              <w:pStyle w:val="TableParagraph"/>
              <w:spacing w:before="10"/>
              <w:rPr>
                <w:b/>
                <w:sz w:val="19"/>
              </w:rPr>
            </w:pPr>
          </w:p>
          <w:p w14:paraId="02CC9F5D" w14:textId="326DE5F6" w:rsidR="006208BB" w:rsidRPr="009B10B8" w:rsidRDefault="00FC0E1C" w:rsidP="00FC0E1C">
            <w:pPr>
              <w:pStyle w:val="ab"/>
              <w:spacing w:before="0" w:beforeAutospacing="0" w:after="0" w:afterAutospacing="0"/>
              <w:rPr>
                <w:sz w:val="20"/>
                <w:szCs w:val="20"/>
              </w:rPr>
            </w:pPr>
            <w:r>
              <w:rPr>
                <w:color w:val="313131"/>
                <w:sz w:val="20"/>
              </w:rPr>
              <w:t>На підтвердження вказаної в довідці наявності приміщень (склад), надати у складі</w:t>
            </w:r>
            <w:r>
              <w:rPr>
                <w:color w:val="313131"/>
                <w:spacing w:val="1"/>
                <w:sz w:val="20"/>
              </w:rPr>
              <w:t xml:space="preserve"> </w:t>
            </w:r>
            <w:r>
              <w:rPr>
                <w:color w:val="313131"/>
                <w:sz w:val="20"/>
              </w:rPr>
              <w:t>тендерної</w:t>
            </w:r>
            <w:r>
              <w:rPr>
                <w:color w:val="313131"/>
                <w:spacing w:val="1"/>
                <w:sz w:val="20"/>
              </w:rPr>
              <w:t xml:space="preserve"> </w:t>
            </w:r>
            <w:r>
              <w:rPr>
                <w:color w:val="313131"/>
                <w:sz w:val="20"/>
              </w:rPr>
              <w:t>пропозиції</w:t>
            </w:r>
            <w:r>
              <w:rPr>
                <w:color w:val="313131"/>
                <w:spacing w:val="1"/>
                <w:sz w:val="20"/>
              </w:rPr>
              <w:t xml:space="preserve"> </w:t>
            </w:r>
            <w:r>
              <w:rPr>
                <w:color w:val="313131"/>
                <w:sz w:val="20"/>
              </w:rPr>
              <w:t>документи,</w:t>
            </w:r>
            <w:r>
              <w:rPr>
                <w:color w:val="313131"/>
                <w:spacing w:val="1"/>
                <w:sz w:val="20"/>
              </w:rPr>
              <w:t xml:space="preserve"> </w:t>
            </w:r>
            <w:r>
              <w:rPr>
                <w:color w:val="313131"/>
                <w:sz w:val="20"/>
              </w:rPr>
              <w:t>що</w:t>
            </w:r>
            <w:r>
              <w:rPr>
                <w:color w:val="313131"/>
                <w:spacing w:val="1"/>
                <w:sz w:val="20"/>
              </w:rPr>
              <w:t xml:space="preserve"> </w:t>
            </w:r>
            <w:r>
              <w:rPr>
                <w:color w:val="313131"/>
                <w:sz w:val="20"/>
              </w:rPr>
              <w:t>підтверджують</w:t>
            </w:r>
            <w:r>
              <w:rPr>
                <w:color w:val="313131"/>
                <w:spacing w:val="1"/>
                <w:sz w:val="20"/>
              </w:rPr>
              <w:t xml:space="preserve"> </w:t>
            </w:r>
            <w:r>
              <w:rPr>
                <w:color w:val="313131"/>
                <w:sz w:val="20"/>
              </w:rPr>
              <w:t>право</w:t>
            </w:r>
            <w:r>
              <w:rPr>
                <w:color w:val="313131"/>
                <w:spacing w:val="1"/>
                <w:sz w:val="20"/>
              </w:rPr>
              <w:t xml:space="preserve"> </w:t>
            </w:r>
            <w:r>
              <w:rPr>
                <w:color w:val="313131"/>
                <w:sz w:val="20"/>
              </w:rPr>
              <w:t>власності</w:t>
            </w:r>
            <w:r>
              <w:rPr>
                <w:color w:val="313131"/>
                <w:spacing w:val="1"/>
                <w:sz w:val="20"/>
              </w:rPr>
              <w:t xml:space="preserve"> </w:t>
            </w:r>
            <w:r>
              <w:rPr>
                <w:color w:val="313131"/>
                <w:sz w:val="20"/>
              </w:rPr>
              <w:t>(договори</w:t>
            </w:r>
            <w:r>
              <w:rPr>
                <w:color w:val="313131"/>
                <w:spacing w:val="1"/>
                <w:sz w:val="20"/>
              </w:rPr>
              <w:t xml:space="preserve"> </w:t>
            </w:r>
            <w:r>
              <w:rPr>
                <w:color w:val="313131"/>
                <w:sz w:val="20"/>
              </w:rPr>
              <w:t>купівлі-продажу, свідоцтво про право власності, або документи, що підтверджують</w:t>
            </w:r>
            <w:r>
              <w:rPr>
                <w:color w:val="313131"/>
                <w:spacing w:val="1"/>
                <w:sz w:val="20"/>
              </w:rPr>
              <w:t xml:space="preserve"> </w:t>
            </w:r>
            <w:r>
              <w:rPr>
                <w:color w:val="313131"/>
                <w:sz w:val="20"/>
              </w:rPr>
              <w:t>право користування</w:t>
            </w:r>
            <w:r>
              <w:rPr>
                <w:color w:val="313131"/>
                <w:spacing w:val="-1"/>
                <w:sz w:val="20"/>
              </w:rPr>
              <w:t xml:space="preserve"> </w:t>
            </w:r>
            <w:r>
              <w:rPr>
                <w:color w:val="313131"/>
                <w:sz w:val="20"/>
              </w:rPr>
              <w:t>(договір</w:t>
            </w:r>
            <w:r>
              <w:rPr>
                <w:color w:val="313131"/>
                <w:spacing w:val="1"/>
                <w:sz w:val="20"/>
              </w:rPr>
              <w:t xml:space="preserve"> </w:t>
            </w:r>
            <w:r>
              <w:rPr>
                <w:color w:val="313131"/>
                <w:sz w:val="20"/>
              </w:rPr>
              <w:t>оренди)</w:t>
            </w: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374614" w:rsidRDefault="00186ADE" w:rsidP="009E27E9">
      <w:pPr>
        <w:pStyle w:val="a6"/>
        <w:spacing w:after="0" w:line="240" w:lineRule="auto"/>
        <w:ind w:left="0"/>
        <w:jc w:val="right"/>
        <w:rPr>
          <w:rFonts w:ascii="Times New Roman" w:hAnsi="Times New Roman" w:cs="Times New Roman"/>
          <w:b/>
        </w:rPr>
      </w:pPr>
      <w:r w:rsidRPr="00374614">
        <w:rPr>
          <w:rFonts w:ascii="Times New Roman" w:hAnsi="Times New Roman" w:cs="Times New Roman"/>
          <w:b/>
        </w:rPr>
        <w:t>Додаток 2</w:t>
      </w:r>
    </w:p>
    <w:p w14:paraId="5D7955E1" w14:textId="77777777" w:rsidR="009E27E9" w:rsidRPr="00374614" w:rsidRDefault="009E27E9" w:rsidP="009E27E9">
      <w:pPr>
        <w:pStyle w:val="a6"/>
        <w:spacing w:after="0" w:line="240" w:lineRule="auto"/>
        <w:ind w:left="0"/>
        <w:jc w:val="right"/>
        <w:rPr>
          <w:rFonts w:ascii="Times New Roman" w:hAnsi="Times New Roman" w:cs="Times New Roman"/>
          <w:b/>
        </w:rPr>
      </w:pPr>
      <w:r w:rsidRPr="00374614">
        <w:rPr>
          <w:rFonts w:ascii="Times New Roman" w:hAnsi="Times New Roman" w:cs="Times New Roman"/>
          <w:b/>
        </w:rPr>
        <w:t>до тендерної документації</w:t>
      </w:r>
    </w:p>
    <w:p w14:paraId="12E0719B" w14:textId="77777777" w:rsidR="009E27E9" w:rsidRPr="00374614" w:rsidRDefault="009E27E9" w:rsidP="009E27E9">
      <w:pPr>
        <w:pStyle w:val="a6"/>
        <w:spacing w:after="0" w:line="240" w:lineRule="auto"/>
        <w:ind w:left="0"/>
        <w:jc w:val="right"/>
        <w:rPr>
          <w:rFonts w:ascii="Times New Roman" w:hAnsi="Times New Roman" w:cs="Times New Roman"/>
          <w:b/>
        </w:rPr>
      </w:pPr>
    </w:p>
    <w:p w14:paraId="5A57923F" w14:textId="77777777" w:rsidR="001D4997" w:rsidRPr="00374614"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r w:rsidRPr="00374614">
        <w:rPr>
          <w:rFonts w:ascii="Times New Roman" w:eastAsia="Times New Roman" w:hAnsi="Times New Roman" w:cs="Times New Roman"/>
          <w:b/>
          <w:i/>
          <w:color w:val="000000"/>
          <w:lang w:eastAsia="en-US"/>
        </w:rPr>
        <w:t>Технічна специфікація</w:t>
      </w:r>
    </w:p>
    <w:p w14:paraId="6C9271DF" w14:textId="77777777" w:rsidR="001D4997" w:rsidRPr="00374614"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p>
    <w:p w14:paraId="492762EF" w14:textId="3D03B3E5" w:rsidR="001D4997" w:rsidRPr="00374614" w:rsidRDefault="003D1084" w:rsidP="001D4997">
      <w:pPr>
        <w:widowControl w:val="0"/>
        <w:tabs>
          <w:tab w:val="left" w:pos="-4395"/>
        </w:tabs>
        <w:autoSpaceDE w:val="0"/>
        <w:autoSpaceDN w:val="0"/>
        <w:spacing w:after="0" w:line="240" w:lineRule="auto"/>
        <w:rPr>
          <w:rFonts w:ascii="Times New Roman" w:eastAsia="Times New Roman" w:hAnsi="Times New Roman" w:cs="Times New Roman"/>
          <w:b/>
          <w:bCs/>
          <w:color w:val="000000"/>
          <w:lang w:eastAsia="en-US"/>
        </w:rPr>
      </w:pPr>
      <w:r w:rsidRPr="00374614">
        <w:rPr>
          <w:rFonts w:ascii="Times New Roman" w:eastAsia="Times New Roman" w:hAnsi="Times New Roman" w:cs="Times New Roman"/>
          <w:b/>
          <w:bCs/>
          <w:color w:val="000000"/>
          <w:lang w:eastAsia="en-US"/>
        </w:rPr>
        <w:t>код ДК 021:2015 – 44110000-4 — Конструкційні матеріали</w:t>
      </w:r>
    </w:p>
    <w:p w14:paraId="61CA3359" w14:textId="77777777" w:rsidR="00FC0E1C" w:rsidRPr="00374614" w:rsidRDefault="00FC0E1C" w:rsidP="001D4997">
      <w:pPr>
        <w:widowControl w:val="0"/>
        <w:tabs>
          <w:tab w:val="left" w:pos="-4395"/>
        </w:tabs>
        <w:autoSpaceDE w:val="0"/>
        <w:autoSpaceDN w:val="0"/>
        <w:spacing w:after="0" w:line="240" w:lineRule="auto"/>
        <w:rPr>
          <w:rFonts w:ascii="Times New Roman" w:eastAsia="Times New Roman" w:hAnsi="Times New Roman" w:cs="Times New Roman"/>
          <w:b/>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77"/>
        <w:gridCol w:w="1005"/>
        <w:gridCol w:w="835"/>
        <w:gridCol w:w="4193"/>
        <w:gridCol w:w="1524"/>
      </w:tblGrid>
      <w:tr w:rsidR="00193665" w:rsidRPr="00374614" w14:paraId="27BA5F4E" w14:textId="747DA4E5" w:rsidTr="00193665">
        <w:trPr>
          <w:trHeight w:val="615"/>
          <w:jc w:val="center"/>
        </w:trPr>
        <w:tc>
          <w:tcPr>
            <w:tcW w:w="687" w:type="dxa"/>
            <w:shd w:val="clear" w:color="auto" w:fill="auto"/>
            <w:noWrap/>
            <w:vAlign w:val="bottom"/>
            <w:hideMark/>
          </w:tcPr>
          <w:p w14:paraId="624A3001" w14:textId="77777777" w:rsidR="00193665" w:rsidRPr="00374614" w:rsidRDefault="00193665" w:rsidP="00FC0E1C">
            <w:pPr>
              <w:spacing w:after="0" w:line="240" w:lineRule="auto"/>
              <w:jc w:val="center"/>
              <w:rPr>
                <w:rFonts w:ascii="Times New Roman" w:eastAsia="Times New Roman" w:hAnsi="Times New Roman" w:cs="Times New Roman"/>
                <w:b/>
                <w:color w:val="000000"/>
              </w:rPr>
            </w:pPr>
            <w:r w:rsidRPr="00374614">
              <w:rPr>
                <w:rFonts w:ascii="Times New Roman" w:eastAsia="Times New Roman" w:hAnsi="Times New Roman" w:cs="Times New Roman"/>
                <w:b/>
                <w:color w:val="000000"/>
              </w:rPr>
              <w:t>№ п/</w:t>
            </w:r>
            <w:proofErr w:type="spellStart"/>
            <w:r w:rsidRPr="00374614">
              <w:rPr>
                <w:rFonts w:ascii="Times New Roman" w:eastAsia="Times New Roman" w:hAnsi="Times New Roman" w:cs="Times New Roman"/>
                <w:b/>
                <w:color w:val="000000"/>
              </w:rPr>
              <w:t>п</w:t>
            </w:r>
            <w:proofErr w:type="spellEnd"/>
          </w:p>
        </w:tc>
        <w:tc>
          <w:tcPr>
            <w:tcW w:w="2177" w:type="dxa"/>
            <w:shd w:val="clear" w:color="auto" w:fill="auto"/>
            <w:noWrap/>
            <w:hideMark/>
          </w:tcPr>
          <w:p w14:paraId="532070E0" w14:textId="77777777" w:rsidR="00193665" w:rsidRPr="00374614" w:rsidRDefault="00193665" w:rsidP="00FC0E1C">
            <w:pPr>
              <w:spacing w:after="0" w:line="240" w:lineRule="auto"/>
              <w:jc w:val="center"/>
              <w:rPr>
                <w:rFonts w:ascii="Times New Roman" w:eastAsia="Times New Roman" w:hAnsi="Times New Roman" w:cs="Times New Roman"/>
                <w:b/>
                <w:color w:val="000000"/>
                <w:lang w:val="ru-RU"/>
              </w:rPr>
            </w:pPr>
            <w:proofErr w:type="spellStart"/>
            <w:r w:rsidRPr="00374614">
              <w:rPr>
                <w:rFonts w:ascii="Times New Roman" w:eastAsia="Times New Roman" w:hAnsi="Times New Roman" w:cs="Times New Roman"/>
                <w:b/>
                <w:color w:val="000000"/>
                <w:lang w:val="ru-RU"/>
              </w:rPr>
              <w:t>Найменування</w:t>
            </w:r>
            <w:proofErr w:type="spellEnd"/>
          </w:p>
        </w:tc>
        <w:tc>
          <w:tcPr>
            <w:tcW w:w="1005" w:type="dxa"/>
            <w:shd w:val="clear" w:color="auto" w:fill="auto"/>
            <w:vAlign w:val="center"/>
            <w:hideMark/>
          </w:tcPr>
          <w:p w14:paraId="1E972B67" w14:textId="77777777" w:rsidR="00193665" w:rsidRPr="00374614" w:rsidRDefault="00193665" w:rsidP="00FC0E1C">
            <w:pPr>
              <w:spacing w:after="0" w:line="240" w:lineRule="auto"/>
              <w:jc w:val="center"/>
              <w:rPr>
                <w:rFonts w:ascii="Times New Roman" w:eastAsia="Times New Roman" w:hAnsi="Times New Roman" w:cs="Times New Roman"/>
                <w:b/>
                <w:color w:val="000000"/>
                <w:lang w:val="ru-RU"/>
              </w:rPr>
            </w:pPr>
            <w:r w:rsidRPr="00374614">
              <w:rPr>
                <w:rFonts w:ascii="Times New Roman" w:eastAsia="Times New Roman" w:hAnsi="Times New Roman" w:cs="Times New Roman"/>
                <w:b/>
                <w:color w:val="000000"/>
                <w:lang w:val="ru-RU"/>
              </w:rPr>
              <w:t>Од</w:t>
            </w:r>
            <w:proofErr w:type="gramStart"/>
            <w:r w:rsidRPr="00374614">
              <w:rPr>
                <w:rFonts w:ascii="Times New Roman" w:eastAsia="Times New Roman" w:hAnsi="Times New Roman" w:cs="Times New Roman"/>
                <w:b/>
                <w:color w:val="000000"/>
                <w:lang w:val="ru-RU"/>
              </w:rPr>
              <w:t>.</w:t>
            </w:r>
            <w:proofErr w:type="gramEnd"/>
            <w:r w:rsidRPr="00374614">
              <w:rPr>
                <w:rFonts w:ascii="Times New Roman" w:eastAsia="Times New Roman" w:hAnsi="Times New Roman" w:cs="Times New Roman"/>
                <w:b/>
                <w:color w:val="000000"/>
                <w:lang w:val="ru-RU"/>
              </w:rPr>
              <w:t xml:space="preserve"> </w:t>
            </w:r>
            <w:proofErr w:type="spellStart"/>
            <w:proofErr w:type="gramStart"/>
            <w:r w:rsidRPr="00374614">
              <w:rPr>
                <w:rFonts w:ascii="Times New Roman" w:eastAsia="Times New Roman" w:hAnsi="Times New Roman" w:cs="Times New Roman"/>
                <w:b/>
                <w:color w:val="000000"/>
                <w:lang w:val="ru-RU"/>
              </w:rPr>
              <w:t>в</w:t>
            </w:r>
            <w:proofErr w:type="gramEnd"/>
            <w:r w:rsidRPr="00374614">
              <w:rPr>
                <w:rFonts w:ascii="Times New Roman" w:eastAsia="Times New Roman" w:hAnsi="Times New Roman" w:cs="Times New Roman"/>
                <w:b/>
                <w:color w:val="000000"/>
                <w:lang w:val="ru-RU"/>
              </w:rPr>
              <w:t>иміру</w:t>
            </w:r>
            <w:proofErr w:type="spellEnd"/>
          </w:p>
        </w:tc>
        <w:tc>
          <w:tcPr>
            <w:tcW w:w="835" w:type="dxa"/>
            <w:shd w:val="clear" w:color="auto" w:fill="auto"/>
            <w:noWrap/>
            <w:vAlign w:val="center"/>
            <w:hideMark/>
          </w:tcPr>
          <w:p w14:paraId="2868C2B8" w14:textId="77777777" w:rsidR="00193665" w:rsidRPr="00374614" w:rsidRDefault="00193665" w:rsidP="00FC0E1C">
            <w:pPr>
              <w:spacing w:after="0" w:line="240" w:lineRule="auto"/>
              <w:jc w:val="center"/>
              <w:rPr>
                <w:rFonts w:ascii="Times New Roman" w:eastAsia="Times New Roman" w:hAnsi="Times New Roman" w:cs="Times New Roman"/>
                <w:b/>
                <w:color w:val="000000"/>
                <w:lang w:val="ru-RU"/>
              </w:rPr>
            </w:pPr>
            <w:r w:rsidRPr="00374614">
              <w:rPr>
                <w:rFonts w:ascii="Times New Roman" w:eastAsia="Times New Roman" w:hAnsi="Times New Roman" w:cs="Times New Roman"/>
                <w:b/>
                <w:color w:val="000000"/>
                <w:lang w:val="ru-RU"/>
              </w:rPr>
              <w:t>К-</w:t>
            </w:r>
            <w:proofErr w:type="spellStart"/>
            <w:r w:rsidRPr="00374614">
              <w:rPr>
                <w:rFonts w:ascii="Times New Roman" w:eastAsia="Times New Roman" w:hAnsi="Times New Roman" w:cs="Times New Roman"/>
                <w:b/>
                <w:color w:val="000000"/>
                <w:lang w:val="ru-RU"/>
              </w:rPr>
              <w:t>ть</w:t>
            </w:r>
            <w:proofErr w:type="spellEnd"/>
          </w:p>
        </w:tc>
        <w:tc>
          <w:tcPr>
            <w:tcW w:w="4193" w:type="dxa"/>
            <w:shd w:val="clear" w:color="auto" w:fill="auto"/>
            <w:hideMark/>
          </w:tcPr>
          <w:p w14:paraId="5602DE71" w14:textId="77777777" w:rsidR="00193665" w:rsidRPr="00374614" w:rsidRDefault="00193665" w:rsidP="00FC0E1C">
            <w:pPr>
              <w:spacing w:after="0" w:line="240" w:lineRule="auto"/>
              <w:jc w:val="center"/>
              <w:rPr>
                <w:rFonts w:ascii="Times New Roman" w:eastAsia="Times New Roman" w:hAnsi="Times New Roman" w:cs="Times New Roman"/>
                <w:b/>
                <w:color w:val="000000"/>
              </w:rPr>
            </w:pPr>
            <w:r w:rsidRPr="00374614">
              <w:rPr>
                <w:rFonts w:ascii="Times New Roman" w:eastAsia="Times New Roman" w:hAnsi="Times New Roman" w:cs="Times New Roman"/>
                <w:b/>
                <w:color w:val="000000"/>
                <w:lang w:val="ru-RU"/>
              </w:rPr>
              <w:t>Характеристики</w:t>
            </w:r>
          </w:p>
          <w:p w14:paraId="471C6779" w14:textId="77777777" w:rsidR="00193665" w:rsidRPr="00374614" w:rsidRDefault="00193665" w:rsidP="00FC0E1C">
            <w:pPr>
              <w:spacing w:after="0" w:line="240" w:lineRule="auto"/>
              <w:jc w:val="center"/>
              <w:rPr>
                <w:rFonts w:ascii="Times New Roman" w:eastAsia="Times New Roman" w:hAnsi="Times New Roman" w:cs="Times New Roman"/>
                <w:b/>
                <w:color w:val="000000"/>
                <w:lang w:val="ru-RU"/>
              </w:rPr>
            </w:pPr>
            <w:proofErr w:type="spellStart"/>
            <w:r w:rsidRPr="00374614">
              <w:rPr>
                <w:rFonts w:ascii="Times New Roman" w:eastAsia="Times New Roman" w:hAnsi="Times New Roman" w:cs="Times New Roman"/>
                <w:b/>
                <w:color w:val="000000"/>
                <w:lang w:val="ru-RU"/>
              </w:rPr>
              <w:t>встановлені</w:t>
            </w:r>
            <w:proofErr w:type="spellEnd"/>
            <w:r w:rsidRPr="00374614">
              <w:rPr>
                <w:rFonts w:ascii="Times New Roman" w:eastAsia="Times New Roman" w:hAnsi="Times New Roman" w:cs="Times New Roman"/>
                <w:b/>
                <w:color w:val="000000"/>
                <w:lang w:val="ru-RU"/>
              </w:rPr>
              <w:t xml:space="preserve"> </w:t>
            </w:r>
            <w:proofErr w:type="spellStart"/>
            <w:r w:rsidRPr="00374614">
              <w:rPr>
                <w:rFonts w:ascii="Times New Roman" w:eastAsia="Times New Roman" w:hAnsi="Times New Roman" w:cs="Times New Roman"/>
                <w:b/>
                <w:color w:val="000000"/>
                <w:lang w:val="ru-RU"/>
              </w:rPr>
              <w:t>замовником</w:t>
            </w:r>
            <w:proofErr w:type="spellEnd"/>
          </w:p>
        </w:tc>
        <w:tc>
          <w:tcPr>
            <w:tcW w:w="1524" w:type="dxa"/>
          </w:tcPr>
          <w:p w14:paraId="132BC913" w14:textId="6AAE9E4E" w:rsidR="00193665" w:rsidRPr="00374614" w:rsidRDefault="00193665" w:rsidP="00FC0E1C">
            <w:pPr>
              <w:spacing w:after="0" w:line="240" w:lineRule="auto"/>
              <w:jc w:val="center"/>
              <w:rPr>
                <w:rFonts w:ascii="Times New Roman" w:eastAsia="Times New Roman" w:hAnsi="Times New Roman" w:cs="Times New Roman"/>
                <w:b/>
                <w:color w:val="000000"/>
                <w:lang w:val="ru-RU"/>
              </w:rPr>
            </w:pPr>
            <w:proofErr w:type="spellStart"/>
            <w:r w:rsidRPr="00374614">
              <w:rPr>
                <w:rFonts w:ascii="Times New Roman" w:eastAsia="Times New Roman" w:hAnsi="Times New Roman" w:cs="Times New Roman"/>
                <w:b/>
                <w:color w:val="000000"/>
                <w:lang w:val="ru-RU"/>
              </w:rPr>
              <w:t>Пропозиція</w:t>
            </w:r>
            <w:proofErr w:type="spellEnd"/>
            <w:r w:rsidRPr="00374614">
              <w:rPr>
                <w:rFonts w:ascii="Times New Roman" w:eastAsia="Times New Roman" w:hAnsi="Times New Roman" w:cs="Times New Roman"/>
                <w:b/>
                <w:color w:val="000000"/>
                <w:lang w:val="ru-RU"/>
              </w:rPr>
              <w:t xml:space="preserve"> </w:t>
            </w:r>
            <w:proofErr w:type="spellStart"/>
            <w:r w:rsidRPr="00374614">
              <w:rPr>
                <w:rFonts w:ascii="Times New Roman" w:eastAsia="Times New Roman" w:hAnsi="Times New Roman" w:cs="Times New Roman"/>
                <w:b/>
                <w:color w:val="000000"/>
                <w:lang w:val="ru-RU"/>
              </w:rPr>
              <w:t>учасника</w:t>
            </w:r>
            <w:proofErr w:type="spellEnd"/>
          </w:p>
        </w:tc>
      </w:tr>
      <w:tr w:rsidR="003D1084" w:rsidRPr="00374614" w14:paraId="404F95A3" w14:textId="11CD9654" w:rsidTr="00193665">
        <w:trPr>
          <w:trHeight w:val="615"/>
          <w:jc w:val="center"/>
        </w:trPr>
        <w:tc>
          <w:tcPr>
            <w:tcW w:w="687" w:type="dxa"/>
            <w:shd w:val="clear" w:color="auto" w:fill="auto"/>
            <w:noWrap/>
            <w:vAlign w:val="center"/>
          </w:tcPr>
          <w:p w14:paraId="33E6FEB7" w14:textId="77777777" w:rsidR="003D1084" w:rsidRPr="00374614" w:rsidRDefault="003D1084"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1</w:t>
            </w:r>
          </w:p>
        </w:tc>
        <w:tc>
          <w:tcPr>
            <w:tcW w:w="2177" w:type="dxa"/>
            <w:shd w:val="clear" w:color="auto" w:fill="auto"/>
            <w:noWrap/>
            <w:vAlign w:val="center"/>
          </w:tcPr>
          <w:p w14:paraId="3FC681FB" w14:textId="1F98CADB" w:rsidR="003D1084" w:rsidRPr="00374614" w:rsidRDefault="003D1084" w:rsidP="003D108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Маяк штукатурний</w:t>
            </w:r>
          </w:p>
        </w:tc>
        <w:tc>
          <w:tcPr>
            <w:tcW w:w="1005" w:type="dxa"/>
            <w:shd w:val="clear" w:color="auto" w:fill="auto"/>
            <w:vAlign w:val="center"/>
          </w:tcPr>
          <w:p w14:paraId="3D75494F" w14:textId="7CCA229E" w:rsidR="003D1084" w:rsidRPr="00374614" w:rsidRDefault="003D1084" w:rsidP="00FC0E1C">
            <w:pPr>
              <w:spacing w:after="0" w:line="240" w:lineRule="auto"/>
              <w:rPr>
                <w:rFonts w:ascii="Times New Roman" w:eastAsia="Times New Roman" w:hAnsi="Times New Roman" w:cs="Times New Roman"/>
                <w:color w:val="000000"/>
                <w:lang w:val="ru-RU"/>
              </w:rPr>
            </w:pPr>
            <w:proofErr w:type="spellStart"/>
            <w:r w:rsidRPr="00374614">
              <w:rPr>
                <w:rFonts w:ascii="Times New Roman" w:hAnsi="Times New Roman" w:cs="Times New Roman"/>
                <w:color w:val="000000"/>
              </w:rPr>
              <w:t>шт</w:t>
            </w:r>
            <w:proofErr w:type="spellEnd"/>
          </w:p>
        </w:tc>
        <w:tc>
          <w:tcPr>
            <w:tcW w:w="835" w:type="dxa"/>
            <w:shd w:val="clear" w:color="auto" w:fill="auto"/>
            <w:noWrap/>
            <w:vAlign w:val="center"/>
          </w:tcPr>
          <w:p w14:paraId="578A2E58" w14:textId="474D1EE2" w:rsidR="003D1084" w:rsidRPr="00374614" w:rsidRDefault="003D1084"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103</w:t>
            </w:r>
          </w:p>
        </w:tc>
        <w:tc>
          <w:tcPr>
            <w:tcW w:w="4193" w:type="dxa"/>
            <w:shd w:val="clear" w:color="auto" w:fill="auto"/>
            <w:vAlign w:val="center"/>
          </w:tcPr>
          <w:p w14:paraId="7CE38AC5" w14:textId="1B1908E3" w:rsidR="003D1084" w:rsidRPr="00374614" w:rsidRDefault="003D1084" w:rsidP="00FC0E1C">
            <w:pPr>
              <w:spacing w:after="0" w:line="240" w:lineRule="auto"/>
              <w:jc w:val="center"/>
              <w:rPr>
                <w:rFonts w:ascii="Times New Roman" w:eastAsia="Times New Roman" w:hAnsi="Times New Roman" w:cs="Times New Roman"/>
                <w:bCs/>
                <w:color w:val="000000"/>
              </w:rPr>
            </w:pPr>
            <w:r w:rsidRPr="00374614">
              <w:rPr>
                <w:rFonts w:ascii="Times New Roman" w:hAnsi="Times New Roman" w:cs="Times New Roman"/>
                <w:color w:val="000000"/>
              </w:rPr>
              <w:t>Маяк штукатурний 10мм 3м</w:t>
            </w:r>
          </w:p>
        </w:tc>
        <w:tc>
          <w:tcPr>
            <w:tcW w:w="1524" w:type="dxa"/>
          </w:tcPr>
          <w:p w14:paraId="170CBF61" w14:textId="77777777" w:rsidR="003D1084" w:rsidRPr="00374614" w:rsidRDefault="003D1084" w:rsidP="00FC0E1C">
            <w:pPr>
              <w:spacing w:after="0" w:line="240" w:lineRule="auto"/>
              <w:jc w:val="center"/>
              <w:rPr>
                <w:rFonts w:ascii="Times New Roman" w:eastAsia="Times New Roman" w:hAnsi="Times New Roman" w:cs="Times New Roman"/>
                <w:bCs/>
                <w:color w:val="000000"/>
              </w:rPr>
            </w:pPr>
          </w:p>
        </w:tc>
      </w:tr>
      <w:tr w:rsidR="003D1084" w:rsidRPr="00374614" w14:paraId="3CAF5C0D" w14:textId="5F169BD1" w:rsidTr="00193665">
        <w:trPr>
          <w:trHeight w:val="551"/>
          <w:jc w:val="center"/>
        </w:trPr>
        <w:tc>
          <w:tcPr>
            <w:tcW w:w="687" w:type="dxa"/>
            <w:shd w:val="clear" w:color="auto" w:fill="auto"/>
            <w:noWrap/>
            <w:vAlign w:val="center"/>
          </w:tcPr>
          <w:p w14:paraId="482C619C" w14:textId="77777777" w:rsidR="003D1084" w:rsidRPr="00374614" w:rsidRDefault="003D1084"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2</w:t>
            </w:r>
          </w:p>
        </w:tc>
        <w:tc>
          <w:tcPr>
            <w:tcW w:w="2177" w:type="dxa"/>
            <w:shd w:val="clear" w:color="auto" w:fill="auto"/>
            <w:noWrap/>
            <w:vAlign w:val="center"/>
          </w:tcPr>
          <w:p w14:paraId="69A97DE1" w14:textId="43AB01DC" w:rsidR="003D1084" w:rsidRPr="00374614" w:rsidRDefault="003D1084" w:rsidP="003D108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 xml:space="preserve">Монтажна піна </w:t>
            </w:r>
          </w:p>
        </w:tc>
        <w:tc>
          <w:tcPr>
            <w:tcW w:w="1005" w:type="dxa"/>
            <w:shd w:val="clear" w:color="auto" w:fill="auto"/>
            <w:vAlign w:val="center"/>
          </w:tcPr>
          <w:p w14:paraId="264F0345" w14:textId="7D49ACCF" w:rsidR="003D1084" w:rsidRPr="00374614" w:rsidRDefault="003D1084" w:rsidP="00FC0E1C">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балон</w:t>
            </w:r>
          </w:p>
        </w:tc>
        <w:tc>
          <w:tcPr>
            <w:tcW w:w="835" w:type="dxa"/>
            <w:shd w:val="clear" w:color="auto" w:fill="auto"/>
            <w:noWrap/>
            <w:vAlign w:val="center"/>
          </w:tcPr>
          <w:p w14:paraId="403D4270" w14:textId="39B4F951" w:rsidR="003D1084" w:rsidRPr="00374614" w:rsidRDefault="003D1084"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10</w:t>
            </w:r>
          </w:p>
        </w:tc>
        <w:tc>
          <w:tcPr>
            <w:tcW w:w="4193" w:type="dxa"/>
            <w:shd w:val="clear" w:color="auto" w:fill="auto"/>
            <w:vAlign w:val="center"/>
          </w:tcPr>
          <w:p w14:paraId="5ED8C2A0" w14:textId="278EA7EF" w:rsidR="003D1084" w:rsidRPr="00374614" w:rsidRDefault="003D1084" w:rsidP="00FC0E1C">
            <w:pPr>
              <w:spacing w:after="0" w:line="240" w:lineRule="auto"/>
              <w:jc w:val="center"/>
              <w:rPr>
                <w:rFonts w:ascii="Times New Roman" w:eastAsia="Times New Roman" w:hAnsi="Times New Roman" w:cs="Times New Roman"/>
              </w:rPr>
            </w:pPr>
            <w:r w:rsidRPr="00374614">
              <w:rPr>
                <w:rFonts w:ascii="Times New Roman" w:hAnsi="Times New Roman" w:cs="Times New Roman"/>
                <w:color w:val="000000"/>
              </w:rPr>
              <w:t>Монтажна піна 750</w:t>
            </w:r>
          </w:p>
        </w:tc>
        <w:tc>
          <w:tcPr>
            <w:tcW w:w="1524" w:type="dxa"/>
          </w:tcPr>
          <w:p w14:paraId="016487E2" w14:textId="77777777" w:rsidR="003D1084" w:rsidRPr="00374614" w:rsidRDefault="003D1084" w:rsidP="00FC0E1C">
            <w:pPr>
              <w:spacing w:after="0" w:line="240" w:lineRule="auto"/>
              <w:jc w:val="center"/>
              <w:rPr>
                <w:rFonts w:ascii="Times New Roman" w:eastAsia="Times New Roman" w:hAnsi="Times New Roman" w:cs="Times New Roman"/>
              </w:rPr>
            </w:pPr>
          </w:p>
        </w:tc>
      </w:tr>
      <w:tr w:rsidR="003D1084" w:rsidRPr="00374614" w14:paraId="245E70CC" w14:textId="08BD8C3F" w:rsidTr="00193665">
        <w:trPr>
          <w:trHeight w:val="615"/>
          <w:jc w:val="center"/>
        </w:trPr>
        <w:tc>
          <w:tcPr>
            <w:tcW w:w="687" w:type="dxa"/>
            <w:shd w:val="clear" w:color="auto" w:fill="auto"/>
            <w:noWrap/>
            <w:vAlign w:val="center"/>
          </w:tcPr>
          <w:p w14:paraId="2E6B3617" w14:textId="77777777" w:rsidR="003D1084" w:rsidRPr="00374614" w:rsidRDefault="003D1084"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3</w:t>
            </w:r>
          </w:p>
        </w:tc>
        <w:tc>
          <w:tcPr>
            <w:tcW w:w="2177" w:type="dxa"/>
            <w:shd w:val="clear" w:color="auto" w:fill="auto"/>
            <w:noWrap/>
            <w:vAlign w:val="center"/>
          </w:tcPr>
          <w:p w14:paraId="6206E240" w14:textId="75EC9F6B" w:rsidR="003D1084" w:rsidRPr="00374614" w:rsidRDefault="003D1084" w:rsidP="003D1084">
            <w:pPr>
              <w:spacing w:after="0" w:line="240" w:lineRule="auto"/>
              <w:rPr>
                <w:rFonts w:ascii="Times New Roman" w:eastAsia="Times New Roman" w:hAnsi="Times New Roman" w:cs="Times New Roman"/>
                <w:color w:val="000000"/>
                <w:lang w:val="ru-RU"/>
              </w:rPr>
            </w:pPr>
            <w:proofErr w:type="spellStart"/>
            <w:r w:rsidRPr="00374614">
              <w:rPr>
                <w:rFonts w:ascii="Times New Roman" w:hAnsi="Times New Roman" w:cs="Times New Roman"/>
                <w:color w:val="000000"/>
              </w:rPr>
              <w:t>Рубероїд</w:t>
            </w:r>
            <w:proofErr w:type="spellEnd"/>
          </w:p>
        </w:tc>
        <w:tc>
          <w:tcPr>
            <w:tcW w:w="1005" w:type="dxa"/>
            <w:shd w:val="clear" w:color="auto" w:fill="auto"/>
            <w:vAlign w:val="center"/>
          </w:tcPr>
          <w:p w14:paraId="3D229F8C" w14:textId="19616188" w:rsidR="003D1084" w:rsidRPr="00374614" w:rsidRDefault="003D1084" w:rsidP="00FC0E1C">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м2</w:t>
            </w:r>
          </w:p>
        </w:tc>
        <w:tc>
          <w:tcPr>
            <w:tcW w:w="835" w:type="dxa"/>
            <w:shd w:val="clear" w:color="auto" w:fill="auto"/>
            <w:noWrap/>
            <w:vAlign w:val="center"/>
          </w:tcPr>
          <w:p w14:paraId="744F7FB8" w14:textId="56B759A3" w:rsidR="003D1084" w:rsidRPr="00374614" w:rsidRDefault="003D1084"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210</w:t>
            </w:r>
          </w:p>
        </w:tc>
        <w:tc>
          <w:tcPr>
            <w:tcW w:w="4193" w:type="dxa"/>
            <w:shd w:val="clear" w:color="auto" w:fill="auto"/>
            <w:vAlign w:val="center"/>
          </w:tcPr>
          <w:p w14:paraId="285D7501" w14:textId="2D90159D" w:rsidR="003D1084" w:rsidRPr="00374614" w:rsidRDefault="003D1084" w:rsidP="00FC0E1C">
            <w:pPr>
              <w:spacing w:after="0" w:line="240" w:lineRule="auto"/>
              <w:jc w:val="center"/>
              <w:rPr>
                <w:rFonts w:ascii="Times New Roman" w:eastAsia="Times New Roman" w:hAnsi="Times New Roman" w:cs="Times New Roman"/>
                <w:bCs/>
                <w:color w:val="000000"/>
              </w:rPr>
            </w:pPr>
            <w:r w:rsidRPr="00374614">
              <w:rPr>
                <w:rFonts w:ascii="Times New Roman" w:hAnsi="Times New Roman" w:cs="Times New Roman"/>
                <w:color w:val="000000"/>
              </w:rPr>
              <w:t xml:space="preserve">Підкладковий </w:t>
            </w:r>
            <w:proofErr w:type="spellStart"/>
            <w:r w:rsidRPr="00374614">
              <w:rPr>
                <w:rFonts w:ascii="Times New Roman" w:hAnsi="Times New Roman" w:cs="Times New Roman"/>
                <w:color w:val="000000"/>
              </w:rPr>
              <w:t>рубероїд</w:t>
            </w:r>
            <w:proofErr w:type="spellEnd"/>
            <w:r w:rsidRPr="00374614">
              <w:rPr>
                <w:rFonts w:ascii="Times New Roman" w:hAnsi="Times New Roman" w:cs="Times New Roman"/>
                <w:color w:val="000000"/>
              </w:rPr>
              <w:t xml:space="preserve"> з посипкою ЕКО -ПЕ -2,5 ( 15м.кв/рулон)</w:t>
            </w:r>
          </w:p>
        </w:tc>
        <w:tc>
          <w:tcPr>
            <w:tcW w:w="1524" w:type="dxa"/>
          </w:tcPr>
          <w:p w14:paraId="6ABA07A1" w14:textId="77777777" w:rsidR="003D1084" w:rsidRPr="00374614" w:rsidRDefault="003D1084" w:rsidP="00FC0E1C">
            <w:pPr>
              <w:spacing w:after="0" w:line="240" w:lineRule="auto"/>
              <w:jc w:val="center"/>
              <w:rPr>
                <w:rFonts w:ascii="Times New Roman" w:eastAsia="Times New Roman" w:hAnsi="Times New Roman" w:cs="Times New Roman"/>
                <w:bCs/>
                <w:color w:val="000000"/>
              </w:rPr>
            </w:pPr>
          </w:p>
        </w:tc>
      </w:tr>
      <w:tr w:rsidR="003D1084" w:rsidRPr="00374614" w14:paraId="682E5EF3" w14:textId="7DC3A069" w:rsidTr="00193665">
        <w:trPr>
          <w:trHeight w:val="615"/>
          <w:jc w:val="center"/>
        </w:trPr>
        <w:tc>
          <w:tcPr>
            <w:tcW w:w="687" w:type="dxa"/>
            <w:shd w:val="clear" w:color="auto" w:fill="auto"/>
            <w:noWrap/>
            <w:vAlign w:val="center"/>
          </w:tcPr>
          <w:p w14:paraId="5619F5E2" w14:textId="77777777" w:rsidR="003D1084" w:rsidRPr="00374614" w:rsidRDefault="003D1084"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4</w:t>
            </w:r>
          </w:p>
        </w:tc>
        <w:tc>
          <w:tcPr>
            <w:tcW w:w="2177" w:type="dxa"/>
            <w:shd w:val="clear" w:color="auto" w:fill="auto"/>
            <w:noWrap/>
            <w:vAlign w:val="center"/>
          </w:tcPr>
          <w:p w14:paraId="3CFACCA6" w14:textId="0C472E03" w:rsidR="003D1084" w:rsidRPr="00374614" w:rsidRDefault="003D1084" w:rsidP="003D1084">
            <w:pPr>
              <w:spacing w:after="0" w:line="240" w:lineRule="auto"/>
              <w:rPr>
                <w:rFonts w:ascii="Times New Roman" w:eastAsia="Times New Roman" w:hAnsi="Times New Roman" w:cs="Times New Roman"/>
                <w:color w:val="000000"/>
              </w:rPr>
            </w:pPr>
            <w:proofErr w:type="spellStart"/>
            <w:r w:rsidRPr="00374614">
              <w:rPr>
                <w:rFonts w:ascii="Times New Roman" w:hAnsi="Times New Roman" w:cs="Times New Roman"/>
                <w:color w:val="000000"/>
              </w:rPr>
              <w:t>Рубероїд</w:t>
            </w:r>
            <w:proofErr w:type="spellEnd"/>
          </w:p>
        </w:tc>
        <w:tc>
          <w:tcPr>
            <w:tcW w:w="1005" w:type="dxa"/>
            <w:shd w:val="clear" w:color="auto" w:fill="auto"/>
            <w:vAlign w:val="center"/>
          </w:tcPr>
          <w:p w14:paraId="7C89C535" w14:textId="10067F3C" w:rsidR="003D1084" w:rsidRPr="00374614" w:rsidRDefault="003D1084" w:rsidP="00FC0E1C">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м2</w:t>
            </w:r>
          </w:p>
        </w:tc>
        <w:tc>
          <w:tcPr>
            <w:tcW w:w="835" w:type="dxa"/>
            <w:shd w:val="clear" w:color="auto" w:fill="auto"/>
            <w:noWrap/>
            <w:vAlign w:val="center"/>
          </w:tcPr>
          <w:p w14:paraId="4C5F7857" w14:textId="5D2BEFF5" w:rsidR="003D1084" w:rsidRPr="00374614" w:rsidRDefault="003D1084"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210</w:t>
            </w:r>
          </w:p>
        </w:tc>
        <w:tc>
          <w:tcPr>
            <w:tcW w:w="4193" w:type="dxa"/>
            <w:shd w:val="clear" w:color="auto" w:fill="auto"/>
            <w:vAlign w:val="center"/>
          </w:tcPr>
          <w:p w14:paraId="6A195067" w14:textId="2C107987" w:rsidR="003D1084" w:rsidRPr="00374614" w:rsidRDefault="003D1084" w:rsidP="00FC0E1C">
            <w:pPr>
              <w:spacing w:after="0" w:line="240" w:lineRule="auto"/>
              <w:jc w:val="center"/>
              <w:rPr>
                <w:rFonts w:ascii="Times New Roman" w:eastAsia="Times New Roman" w:hAnsi="Times New Roman" w:cs="Times New Roman"/>
                <w:bCs/>
                <w:color w:val="000000"/>
              </w:rPr>
            </w:pPr>
            <w:proofErr w:type="spellStart"/>
            <w:r w:rsidRPr="00374614">
              <w:rPr>
                <w:rFonts w:ascii="Times New Roman" w:hAnsi="Times New Roman" w:cs="Times New Roman"/>
                <w:color w:val="000000"/>
              </w:rPr>
              <w:t>Рубероїд</w:t>
            </w:r>
            <w:proofErr w:type="spellEnd"/>
            <w:r w:rsidRPr="00374614">
              <w:rPr>
                <w:rFonts w:ascii="Times New Roman" w:hAnsi="Times New Roman" w:cs="Times New Roman"/>
                <w:color w:val="000000"/>
              </w:rPr>
              <w:t xml:space="preserve"> з посипанням </w:t>
            </w:r>
            <w:proofErr w:type="spellStart"/>
            <w:r w:rsidRPr="00374614">
              <w:rPr>
                <w:rFonts w:ascii="Times New Roman" w:hAnsi="Times New Roman" w:cs="Times New Roman"/>
                <w:color w:val="000000"/>
              </w:rPr>
              <w:t>Акваізол</w:t>
            </w:r>
            <w:proofErr w:type="spellEnd"/>
            <w:r w:rsidRPr="00374614">
              <w:rPr>
                <w:rFonts w:ascii="Times New Roman" w:hAnsi="Times New Roman" w:cs="Times New Roman"/>
                <w:color w:val="000000"/>
              </w:rPr>
              <w:t xml:space="preserve"> ЕЛАСТ -ПЕ -5,0 ПС (10м.кв/рулон)</w:t>
            </w:r>
          </w:p>
        </w:tc>
        <w:tc>
          <w:tcPr>
            <w:tcW w:w="1524" w:type="dxa"/>
          </w:tcPr>
          <w:p w14:paraId="54EDDA79" w14:textId="77777777" w:rsidR="003D1084" w:rsidRPr="00374614" w:rsidRDefault="003D1084" w:rsidP="00FC0E1C">
            <w:pPr>
              <w:spacing w:after="0" w:line="240" w:lineRule="auto"/>
              <w:jc w:val="center"/>
              <w:rPr>
                <w:rFonts w:ascii="Times New Roman" w:eastAsia="Times New Roman" w:hAnsi="Times New Roman" w:cs="Times New Roman"/>
                <w:bCs/>
                <w:color w:val="000000"/>
              </w:rPr>
            </w:pPr>
          </w:p>
        </w:tc>
      </w:tr>
      <w:tr w:rsidR="003D1084" w:rsidRPr="00374614" w14:paraId="4555A070" w14:textId="43E33763" w:rsidTr="00193665">
        <w:trPr>
          <w:trHeight w:val="615"/>
          <w:jc w:val="center"/>
        </w:trPr>
        <w:tc>
          <w:tcPr>
            <w:tcW w:w="687" w:type="dxa"/>
            <w:shd w:val="clear" w:color="auto" w:fill="auto"/>
            <w:noWrap/>
            <w:vAlign w:val="center"/>
          </w:tcPr>
          <w:p w14:paraId="55FD80D2" w14:textId="77777777" w:rsidR="003D1084" w:rsidRPr="00374614" w:rsidRDefault="003D1084"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5</w:t>
            </w:r>
          </w:p>
        </w:tc>
        <w:tc>
          <w:tcPr>
            <w:tcW w:w="2177" w:type="dxa"/>
            <w:shd w:val="clear" w:color="auto" w:fill="auto"/>
            <w:noWrap/>
            <w:vAlign w:val="center"/>
          </w:tcPr>
          <w:p w14:paraId="7943CB62" w14:textId="504BA022" w:rsidR="003D1084" w:rsidRPr="00374614" w:rsidRDefault="003D1084" w:rsidP="003D108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 xml:space="preserve">Сітка </w:t>
            </w:r>
            <w:proofErr w:type="spellStart"/>
            <w:r w:rsidRPr="00374614">
              <w:rPr>
                <w:rFonts w:ascii="Times New Roman" w:hAnsi="Times New Roman" w:cs="Times New Roman"/>
                <w:color w:val="000000"/>
              </w:rPr>
              <w:t>кладочна</w:t>
            </w:r>
            <w:proofErr w:type="spellEnd"/>
          </w:p>
        </w:tc>
        <w:tc>
          <w:tcPr>
            <w:tcW w:w="1005" w:type="dxa"/>
            <w:shd w:val="clear" w:color="auto" w:fill="auto"/>
            <w:vAlign w:val="center"/>
          </w:tcPr>
          <w:p w14:paraId="38DE594D" w14:textId="4C467129" w:rsidR="003D1084" w:rsidRPr="00374614" w:rsidRDefault="003D1084" w:rsidP="00FC0E1C">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м2</w:t>
            </w:r>
          </w:p>
        </w:tc>
        <w:tc>
          <w:tcPr>
            <w:tcW w:w="835" w:type="dxa"/>
            <w:shd w:val="clear" w:color="auto" w:fill="auto"/>
            <w:noWrap/>
            <w:vAlign w:val="center"/>
          </w:tcPr>
          <w:p w14:paraId="4514ABA0" w14:textId="43E134B4" w:rsidR="003D1084" w:rsidRPr="00374614" w:rsidRDefault="003D1084"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416</w:t>
            </w:r>
          </w:p>
        </w:tc>
        <w:tc>
          <w:tcPr>
            <w:tcW w:w="4193" w:type="dxa"/>
            <w:shd w:val="clear" w:color="auto" w:fill="auto"/>
            <w:vAlign w:val="center"/>
          </w:tcPr>
          <w:p w14:paraId="6A4071AB" w14:textId="638C8D07" w:rsidR="003D1084" w:rsidRPr="00374614" w:rsidRDefault="003D1084" w:rsidP="00FC0E1C">
            <w:pPr>
              <w:spacing w:after="0" w:line="240" w:lineRule="auto"/>
              <w:jc w:val="center"/>
              <w:rPr>
                <w:rFonts w:ascii="Times New Roman" w:eastAsia="Times New Roman" w:hAnsi="Times New Roman" w:cs="Times New Roman"/>
                <w:bCs/>
                <w:color w:val="000000"/>
              </w:rPr>
            </w:pPr>
            <w:r w:rsidRPr="00374614">
              <w:rPr>
                <w:rFonts w:ascii="Times New Roman" w:hAnsi="Times New Roman" w:cs="Times New Roman"/>
                <w:color w:val="000000"/>
              </w:rPr>
              <w:t xml:space="preserve">Сітка </w:t>
            </w:r>
            <w:proofErr w:type="spellStart"/>
            <w:r w:rsidRPr="00374614">
              <w:rPr>
                <w:rFonts w:ascii="Times New Roman" w:hAnsi="Times New Roman" w:cs="Times New Roman"/>
                <w:color w:val="000000"/>
              </w:rPr>
              <w:t>кладочна</w:t>
            </w:r>
            <w:proofErr w:type="spellEnd"/>
            <w:r w:rsidRPr="00374614">
              <w:rPr>
                <w:rFonts w:ascii="Times New Roman" w:hAnsi="Times New Roman" w:cs="Times New Roman"/>
                <w:color w:val="000000"/>
              </w:rPr>
              <w:t xml:space="preserve"> 50*50*4</w:t>
            </w:r>
          </w:p>
        </w:tc>
        <w:tc>
          <w:tcPr>
            <w:tcW w:w="1524" w:type="dxa"/>
          </w:tcPr>
          <w:p w14:paraId="7ED0AC39" w14:textId="77777777" w:rsidR="003D1084" w:rsidRPr="00374614" w:rsidRDefault="003D1084" w:rsidP="00FC0E1C">
            <w:pPr>
              <w:spacing w:after="0" w:line="240" w:lineRule="auto"/>
              <w:jc w:val="center"/>
              <w:rPr>
                <w:rFonts w:ascii="Times New Roman" w:eastAsia="Times New Roman" w:hAnsi="Times New Roman" w:cs="Times New Roman"/>
                <w:bCs/>
                <w:color w:val="000000"/>
              </w:rPr>
            </w:pPr>
          </w:p>
        </w:tc>
      </w:tr>
      <w:tr w:rsidR="003D1084" w:rsidRPr="00374614" w14:paraId="2D5DCD14" w14:textId="266C100D" w:rsidTr="00193665">
        <w:trPr>
          <w:trHeight w:val="615"/>
          <w:jc w:val="center"/>
        </w:trPr>
        <w:tc>
          <w:tcPr>
            <w:tcW w:w="687" w:type="dxa"/>
            <w:shd w:val="clear" w:color="auto" w:fill="auto"/>
            <w:noWrap/>
            <w:vAlign w:val="center"/>
          </w:tcPr>
          <w:p w14:paraId="00F8B113" w14:textId="77777777" w:rsidR="003D1084" w:rsidRPr="00374614" w:rsidRDefault="003D1084"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6</w:t>
            </w:r>
          </w:p>
        </w:tc>
        <w:tc>
          <w:tcPr>
            <w:tcW w:w="2177" w:type="dxa"/>
            <w:shd w:val="clear" w:color="auto" w:fill="auto"/>
            <w:noWrap/>
            <w:vAlign w:val="center"/>
          </w:tcPr>
          <w:p w14:paraId="5FADC4D9" w14:textId="01145755" w:rsidR="003D1084" w:rsidRPr="00374614" w:rsidRDefault="003D1084" w:rsidP="003D108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Цемент</w:t>
            </w:r>
          </w:p>
        </w:tc>
        <w:tc>
          <w:tcPr>
            <w:tcW w:w="1005" w:type="dxa"/>
            <w:shd w:val="clear" w:color="auto" w:fill="auto"/>
            <w:vAlign w:val="center"/>
          </w:tcPr>
          <w:p w14:paraId="28659359" w14:textId="78A9C401" w:rsidR="003D1084" w:rsidRPr="00374614" w:rsidRDefault="003D1084" w:rsidP="00FC0E1C">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мішки</w:t>
            </w:r>
          </w:p>
        </w:tc>
        <w:tc>
          <w:tcPr>
            <w:tcW w:w="835" w:type="dxa"/>
            <w:shd w:val="clear" w:color="auto" w:fill="auto"/>
            <w:noWrap/>
            <w:vAlign w:val="center"/>
          </w:tcPr>
          <w:p w14:paraId="5BD28C74" w14:textId="3D9F1DE6" w:rsidR="003D1084" w:rsidRPr="00374614" w:rsidRDefault="003D1084"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42</w:t>
            </w:r>
          </w:p>
        </w:tc>
        <w:tc>
          <w:tcPr>
            <w:tcW w:w="4193" w:type="dxa"/>
            <w:shd w:val="clear" w:color="auto" w:fill="auto"/>
            <w:vAlign w:val="center"/>
          </w:tcPr>
          <w:p w14:paraId="04AE4A1C" w14:textId="23DEB4D0" w:rsidR="003D1084" w:rsidRPr="00374614" w:rsidRDefault="003D1084" w:rsidP="00FC0E1C">
            <w:pPr>
              <w:spacing w:after="0" w:line="240" w:lineRule="auto"/>
              <w:jc w:val="center"/>
              <w:rPr>
                <w:rFonts w:ascii="Times New Roman" w:eastAsia="Times New Roman" w:hAnsi="Times New Roman" w:cs="Times New Roman"/>
                <w:bCs/>
                <w:color w:val="000000"/>
              </w:rPr>
            </w:pPr>
            <w:r w:rsidRPr="00374614">
              <w:rPr>
                <w:rFonts w:ascii="Times New Roman" w:hAnsi="Times New Roman" w:cs="Times New Roman"/>
                <w:color w:val="000000"/>
              </w:rPr>
              <w:t>Цемент М500</w:t>
            </w:r>
          </w:p>
        </w:tc>
        <w:tc>
          <w:tcPr>
            <w:tcW w:w="1524" w:type="dxa"/>
          </w:tcPr>
          <w:p w14:paraId="1AB09A9E" w14:textId="77777777" w:rsidR="003D1084" w:rsidRPr="00374614" w:rsidRDefault="003D1084" w:rsidP="00FC0E1C">
            <w:pPr>
              <w:spacing w:after="0" w:line="240" w:lineRule="auto"/>
              <w:jc w:val="center"/>
              <w:rPr>
                <w:rFonts w:ascii="Times New Roman" w:eastAsia="Times New Roman" w:hAnsi="Times New Roman" w:cs="Times New Roman"/>
                <w:bCs/>
                <w:color w:val="000000"/>
              </w:rPr>
            </w:pPr>
          </w:p>
        </w:tc>
      </w:tr>
      <w:tr w:rsidR="003D1084" w:rsidRPr="00374614" w14:paraId="107437BC" w14:textId="0428555A" w:rsidTr="00193665">
        <w:trPr>
          <w:trHeight w:val="615"/>
          <w:jc w:val="center"/>
        </w:trPr>
        <w:tc>
          <w:tcPr>
            <w:tcW w:w="687" w:type="dxa"/>
            <w:shd w:val="clear" w:color="auto" w:fill="auto"/>
            <w:noWrap/>
            <w:vAlign w:val="center"/>
          </w:tcPr>
          <w:p w14:paraId="0291359D" w14:textId="77777777" w:rsidR="003D1084" w:rsidRPr="00374614" w:rsidRDefault="003D1084" w:rsidP="00FC0E1C">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7</w:t>
            </w:r>
          </w:p>
        </w:tc>
        <w:tc>
          <w:tcPr>
            <w:tcW w:w="2177" w:type="dxa"/>
            <w:shd w:val="clear" w:color="auto" w:fill="auto"/>
            <w:noWrap/>
            <w:vAlign w:val="center"/>
          </w:tcPr>
          <w:p w14:paraId="17C272AC" w14:textId="089B70B2" w:rsidR="003D1084" w:rsidRPr="00374614" w:rsidRDefault="003D1084" w:rsidP="003D108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Цегла</w:t>
            </w:r>
          </w:p>
        </w:tc>
        <w:tc>
          <w:tcPr>
            <w:tcW w:w="1005" w:type="dxa"/>
            <w:shd w:val="clear" w:color="auto" w:fill="auto"/>
            <w:vAlign w:val="center"/>
          </w:tcPr>
          <w:p w14:paraId="19B5F187" w14:textId="3304CD8F" w:rsidR="003D1084" w:rsidRPr="00374614" w:rsidRDefault="003D1084" w:rsidP="00FC0E1C">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1000шт</w:t>
            </w:r>
          </w:p>
        </w:tc>
        <w:tc>
          <w:tcPr>
            <w:tcW w:w="835" w:type="dxa"/>
            <w:shd w:val="clear" w:color="auto" w:fill="auto"/>
            <w:noWrap/>
            <w:vAlign w:val="center"/>
          </w:tcPr>
          <w:p w14:paraId="73FF85A2" w14:textId="7DB1F17B" w:rsidR="003D1084" w:rsidRPr="00374614" w:rsidRDefault="003D1084" w:rsidP="00FC0E1C">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5</w:t>
            </w:r>
          </w:p>
        </w:tc>
        <w:tc>
          <w:tcPr>
            <w:tcW w:w="4193" w:type="dxa"/>
            <w:shd w:val="clear" w:color="auto" w:fill="auto"/>
            <w:vAlign w:val="center"/>
          </w:tcPr>
          <w:p w14:paraId="2AD03454" w14:textId="611662EE" w:rsidR="003D1084" w:rsidRPr="00374614" w:rsidRDefault="003D1084" w:rsidP="00193665">
            <w:pPr>
              <w:spacing w:after="0" w:line="240" w:lineRule="auto"/>
              <w:jc w:val="center"/>
              <w:rPr>
                <w:rFonts w:ascii="Times New Roman" w:eastAsia="Times New Roman" w:hAnsi="Times New Roman" w:cs="Times New Roman"/>
                <w:bCs/>
                <w:color w:val="000000"/>
              </w:rPr>
            </w:pPr>
            <w:r w:rsidRPr="00374614">
              <w:rPr>
                <w:rFonts w:ascii="Times New Roman" w:hAnsi="Times New Roman" w:cs="Times New Roman"/>
                <w:color w:val="000000"/>
              </w:rPr>
              <w:t>Цегла рядова повнотіла М100</w:t>
            </w:r>
          </w:p>
        </w:tc>
        <w:tc>
          <w:tcPr>
            <w:tcW w:w="1524" w:type="dxa"/>
          </w:tcPr>
          <w:p w14:paraId="1A5F08C8" w14:textId="77777777" w:rsidR="003D1084" w:rsidRPr="00374614" w:rsidRDefault="003D1084" w:rsidP="00FC0E1C">
            <w:pPr>
              <w:spacing w:after="0" w:line="240" w:lineRule="auto"/>
              <w:jc w:val="center"/>
              <w:rPr>
                <w:rFonts w:ascii="Times New Roman" w:eastAsia="Times New Roman" w:hAnsi="Times New Roman" w:cs="Times New Roman"/>
                <w:bCs/>
                <w:color w:val="000000"/>
              </w:rPr>
            </w:pPr>
          </w:p>
        </w:tc>
      </w:tr>
    </w:tbl>
    <w:p w14:paraId="4264C62B" w14:textId="77777777" w:rsidR="00193665" w:rsidRPr="00374614"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493D833A" w14:textId="77777777" w:rsidR="00193665" w:rsidRPr="00374614" w:rsidRDefault="00193665" w:rsidP="00193665">
      <w:pPr>
        <w:widowControl w:val="0"/>
        <w:autoSpaceDE w:val="0"/>
        <w:autoSpaceDN w:val="0"/>
        <w:spacing w:after="0" w:line="240" w:lineRule="auto"/>
        <w:ind w:right="140" w:firstLine="720"/>
        <w:jc w:val="both"/>
        <w:rPr>
          <w:rFonts w:ascii="Times New Roman" w:eastAsia="Times New Roman" w:hAnsi="Times New Roman" w:cs="Times New Roman"/>
          <w:i/>
          <w:lang w:eastAsia="en-US"/>
        </w:rPr>
      </w:pPr>
      <w:r w:rsidRPr="00374614">
        <w:rPr>
          <w:rFonts w:ascii="Times New Roman" w:eastAsia="Times New Roman" w:hAnsi="Times New Roman" w:cs="Times New Roman"/>
          <w:i/>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F134992" w14:textId="77777777" w:rsidR="00193665" w:rsidRPr="00374614"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12AB19AD" w14:textId="62A6B2F5" w:rsidR="00193665" w:rsidRPr="00374614" w:rsidRDefault="00193665" w:rsidP="00C42042">
      <w:pPr>
        <w:widowControl w:val="0"/>
        <w:numPr>
          <w:ilvl w:val="1"/>
          <w:numId w:val="9"/>
        </w:numPr>
        <w:tabs>
          <w:tab w:val="left" w:pos="732"/>
        </w:tabs>
        <w:autoSpaceDE w:val="0"/>
        <w:autoSpaceDN w:val="0"/>
        <w:spacing w:before="1" w:after="0" w:line="240" w:lineRule="auto"/>
        <w:ind w:hanging="241"/>
        <w:rPr>
          <w:rFonts w:ascii="Times New Roman" w:eastAsia="Times New Roman" w:hAnsi="Times New Roman" w:cs="Times New Roman"/>
          <w:b/>
          <w:lang w:eastAsia="en-US"/>
        </w:rPr>
      </w:pPr>
      <w:r w:rsidRPr="00374614">
        <w:rPr>
          <w:rFonts w:ascii="Times New Roman" w:eastAsia="Times New Roman" w:hAnsi="Times New Roman" w:cs="Times New Roman"/>
          <w:b/>
          <w:u w:val="thick"/>
          <w:lang w:eastAsia="en-US"/>
        </w:rPr>
        <w:t>Учасник</w:t>
      </w:r>
      <w:r w:rsidRPr="00374614">
        <w:rPr>
          <w:rFonts w:ascii="Times New Roman" w:eastAsia="Times New Roman" w:hAnsi="Times New Roman" w:cs="Times New Roman"/>
          <w:b/>
          <w:spacing w:val="-9"/>
          <w:u w:val="thick"/>
          <w:lang w:eastAsia="en-US"/>
        </w:rPr>
        <w:t xml:space="preserve"> </w:t>
      </w:r>
      <w:r w:rsidRPr="00374614">
        <w:rPr>
          <w:rFonts w:ascii="Times New Roman" w:eastAsia="Times New Roman" w:hAnsi="Times New Roman" w:cs="Times New Roman"/>
          <w:b/>
          <w:u w:val="thick"/>
          <w:lang w:eastAsia="en-US"/>
        </w:rPr>
        <w:t>повинен</w:t>
      </w:r>
      <w:r w:rsidRPr="00374614">
        <w:rPr>
          <w:rFonts w:ascii="Times New Roman" w:eastAsia="Times New Roman" w:hAnsi="Times New Roman" w:cs="Times New Roman"/>
          <w:b/>
          <w:spacing w:val="-8"/>
          <w:u w:val="thick"/>
          <w:lang w:eastAsia="en-US"/>
        </w:rPr>
        <w:t xml:space="preserve"> </w:t>
      </w:r>
      <w:r w:rsidR="00345964" w:rsidRPr="00374614">
        <w:rPr>
          <w:rFonts w:ascii="Times New Roman" w:eastAsia="Times New Roman" w:hAnsi="Times New Roman" w:cs="Times New Roman"/>
          <w:b/>
          <w:u w:val="thick"/>
          <w:lang w:eastAsia="en-US"/>
        </w:rPr>
        <w:t>надати у складі тендерної пропозиції</w:t>
      </w:r>
      <w:r w:rsidRPr="00374614">
        <w:rPr>
          <w:rFonts w:ascii="Times New Roman" w:eastAsia="Times New Roman" w:hAnsi="Times New Roman" w:cs="Times New Roman"/>
          <w:b/>
          <w:u w:val="thick"/>
          <w:lang w:eastAsia="en-US"/>
        </w:rPr>
        <w:t>:</w:t>
      </w:r>
    </w:p>
    <w:p w14:paraId="4904B31D" w14:textId="302C500D" w:rsidR="00193665" w:rsidRPr="00374614" w:rsidRDefault="00193665" w:rsidP="00193665">
      <w:pPr>
        <w:widowControl w:val="0"/>
        <w:autoSpaceDE w:val="0"/>
        <w:autoSpaceDN w:val="0"/>
        <w:spacing w:before="124" w:after="0" w:line="232" w:lineRule="auto"/>
        <w:ind w:left="791"/>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Додаток 2 до тендерної документації</w:t>
      </w:r>
      <w:r w:rsidR="00345964" w:rsidRPr="00374614">
        <w:rPr>
          <w:rFonts w:ascii="Times New Roman" w:eastAsia="Times New Roman" w:hAnsi="Times New Roman" w:cs="Times New Roman"/>
          <w:lang w:eastAsia="en-US"/>
        </w:rPr>
        <w:t>,</w:t>
      </w:r>
      <w:r w:rsidRPr="00374614">
        <w:rPr>
          <w:rFonts w:ascii="Times New Roman" w:eastAsia="Times New Roman" w:hAnsi="Times New Roman" w:cs="Times New Roman"/>
          <w:lang w:eastAsia="en-US"/>
        </w:rPr>
        <w:t xml:space="preserve"> заповнений та підписаний уповноваженою особою учасника.</w:t>
      </w:r>
    </w:p>
    <w:p w14:paraId="545836A3" w14:textId="77777777" w:rsidR="00193665" w:rsidRPr="00374614" w:rsidRDefault="00193665" w:rsidP="00C42042">
      <w:pPr>
        <w:widowControl w:val="0"/>
        <w:numPr>
          <w:ilvl w:val="1"/>
          <w:numId w:val="9"/>
        </w:numPr>
        <w:tabs>
          <w:tab w:val="left" w:pos="677"/>
        </w:tabs>
        <w:autoSpaceDE w:val="0"/>
        <w:autoSpaceDN w:val="0"/>
        <w:spacing w:before="87" w:after="0" w:line="240" w:lineRule="auto"/>
        <w:ind w:left="676" w:hanging="241"/>
        <w:rPr>
          <w:rFonts w:ascii="Times New Roman" w:eastAsia="Times New Roman" w:hAnsi="Times New Roman" w:cs="Times New Roman"/>
          <w:b/>
          <w:lang w:eastAsia="en-US"/>
        </w:rPr>
      </w:pPr>
      <w:r w:rsidRPr="00374614">
        <w:rPr>
          <w:rFonts w:ascii="Times New Roman" w:eastAsia="Times New Roman" w:hAnsi="Times New Roman" w:cs="Times New Roman"/>
          <w:b/>
          <w:u w:val="thick"/>
          <w:lang w:eastAsia="en-US"/>
        </w:rPr>
        <w:t>Додаткові</w:t>
      </w:r>
      <w:r w:rsidRPr="00374614">
        <w:rPr>
          <w:rFonts w:ascii="Times New Roman" w:eastAsia="Times New Roman" w:hAnsi="Times New Roman" w:cs="Times New Roman"/>
          <w:b/>
          <w:spacing w:val="-13"/>
          <w:u w:val="thick"/>
          <w:lang w:eastAsia="en-US"/>
        </w:rPr>
        <w:t xml:space="preserve"> </w:t>
      </w:r>
      <w:r w:rsidRPr="00374614">
        <w:rPr>
          <w:rFonts w:ascii="Times New Roman" w:eastAsia="Times New Roman" w:hAnsi="Times New Roman" w:cs="Times New Roman"/>
          <w:b/>
          <w:u w:val="thick"/>
          <w:lang w:eastAsia="en-US"/>
        </w:rPr>
        <w:t>вимоги.</w:t>
      </w:r>
    </w:p>
    <w:p w14:paraId="5734FE4E" w14:textId="77777777" w:rsidR="00193665" w:rsidRPr="00374614" w:rsidRDefault="00193665" w:rsidP="00193665">
      <w:pPr>
        <w:widowControl w:val="0"/>
        <w:autoSpaceDE w:val="0"/>
        <w:autoSpaceDN w:val="0"/>
        <w:spacing w:before="8" w:after="0" w:line="240" w:lineRule="auto"/>
        <w:rPr>
          <w:rFonts w:ascii="Times New Roman" w:eastAsia="Times New Roman" w:hAnsi="Times New Roman" w:cs="Times New Roman"/>
          <w:b/>
          <w:lang w:eastAsia="en-US"/>
        </w:rPr>
      </w:pPr>
    </w:p>
    <w:p w14:paraId="270CD02D" w14:textId="77777777" w:rsidR="00193665" w:rsidRPr="00374614" w:rsidRDefault="00193665" w:rsidP="00193665">
      <w:pPr>
        <w:widowControl w:val="0"/>
        <w:autoSpaceDE w:val="0"/>
        <w:autoSpaceDN w:val="0"/>
        <w:spacing w:after="0" w:line="240" w:lineRule="auto"/>
        <w:ind w:left="916"/>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Не</w:t>
      </w:r>
      <w:r w:rsidRPr="00374614">
        <w:rPr>
          <w:rFonts w:ascii="Times New Roman" w:eastAsia="Times New Roman" w:hAnsi="Times New Roman" w:cs="Times New Roman"/>
          <w:spacing w:val="-4"/>
          <w:lang w:eastAsia="en-US"/>
        </w:rPr>
        <w:t xml:space="preserve"> </w:t>
      </w:r>
      <w:r w:rsidRPr="00374614">
        <w:rPr>
          <w:rFonts w:ascii="Times New Roman" w:eastAsia="Times New Roman" w:hAnsi="Times New Roman" w:cs="Times New Roman"/>
          <w:lang w:eastAsia="en-US"/>
        </w:rPr>
        <w:t>якісний</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підлягає</w:t>
      </w:r>
      <w:r w:rsidRPr="00374614">
        <w:rPr>
          <w:rFonts w:ascii="Times New Roman" w:eastAsia="Times New Roman" w:hAnsi="Times New Roman" w:cs="Times New Roman"/>
          <w:spacing w:val="-3"/>
          <w:lang w:eastAsia="en-US"/>
        </w:rPr>
        <w:t xml:space="preserve"> </w:t>
      </w:r>
      <w:r w:rsidRPr="00374614">
        <w:rPr>
          <w:rFonts w:ascii="Times New Roman" w:eastAsia="Times New Roman" w:hAnsi="Times New Roman" w:cs="Times New Roman"/>
          <w:lang w:eastAsia="en-US"/>
        </w:rPr>
        <w:t>обов’язковій</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заміні</w:t>
      </w:r>
      <w:r w:rsidRPr="00374614">
        <w:rPr>
          <w:rFonts w:ascii="Times New Roman" w:eastAsia="Times New Roman" w:hAnsi="Times New Roman" w:cs="Times New Roman"/>
          <w:spacing w:val="-4"/>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Постачальника.</w:t>
      </w:r>
    </w:p>
    <w:p w14:paraId="319B2005" w14:textId="77777777" w:rsidR="00193665" w:rsidRPr="00374614" w:rsidRDefault="00193665" w:rsidP="00193665">
      <w:pPr>
        <w:widowControl w:val="0"/>
        <w:autoSpaceDE w:val="0"/>
        <w:autoSpaceDN w:val="0"/>
        <w:spacing w:after="0" w:line="240" w:lineRule="auto"/>
        <w:ind w:left="213" w:firstLine="703"/>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При</w:t>
      </w:r>
      <w:r w:rsidRPr="00374614">
        <w:rPr>
          <w:rFonts w:ascii="Times New Roman" w:eastAsia="Times New Roman" w:hAnsi="Times New Roman" w:cs="Times New Roman"/>
          <w:spacing w:val="54"/>
          <w:lang w:eastAsia="en-US"/>
        </w:rPr>
        <w:t xml:space="preserve"> </w:t>
      </w:r>
      <w:r w:rsidRPr="00374614">
        <w:rPr>
          <w:rFonts w:ascii="Times New Roman" w:eastAsia="Times New Roman" w:hAnsi="Times New Roman" w:cs="Times New Roman"/>
          <w:lang w:eastAsia="en-US"/>
        </w:rPr>
        <w:t>виявленні</w:t>
      </w:r>
      <w:r w:rsidRPr="00374614">
        <w:rPr>
          <w:rFonts w:ascii="Times New Roman" w:eastAsia="Times New Roman" w:hAnsi="Times New Roman" w:cs="Times New Roman"/>
          <w:spacing w:val="53"/>
          <w:lang w:eastAsia="en-US"/>
        </w:rPr>
        <w:t xml:space="preserve"> </w:t>
      </w:r>
      <w:r w:rsidRPr="00374614">
        <w:rPr>
          <w:rFonts w:ascii="Times New Roman" w:eastAsia="Times New Roman" w:hAnsi="Times New Roman" w:cs="Times New Roman"/>
          <w:lang w:eastAsia="en-US"/>
        </w:rPr>
        <w:t>невідповідності</w:t>
      </w:r>
      <w:r w:rsidRPr="00374614">
        <w:rPr>
          <w:rFonts w:ascii="Times New Roman" w:eastAsia="Times New Roman" w:hAnsi="Times New Roman" w:cs="Times New Roman"/>
          <w:spacing w:val="59"/>
          <w:lang w:eastAsia="en-US"/>
        </w:rPr>
        <w:t xml:space="preserve"> </w:t>
      </w:r>
      <w:r w:rsidRPr="00374614">
        <w:rPr>
          <w:rFonts w:ascii="Times New Roman" w:eastAsia="Times New Roman" w:hAnsi="Times New Roman" w:cs="Times New Roman"/>
          <w:lang w:eastAsia="en-US"/>
        </w:rPr>
        <w:t>товару</w:t>
      </w:r>
      <w:r w:rsidRPr="00374614">
        <w:rPr>
          <w:rFonts w:ascii="Times New Roman" w:eastAsia="Times New Roman" w:hAnsi="Times New Roman" w:cs="Times New Roman"/>
          <w:spacing w:val="48"/>
          <w:lang w:eastAsia="en-US"/>
        </w:rPr>
        <w:t xml:space="preserve"> </w:t>
      </w:r>
      <w:r w:rsidRPr="00374614">
        <w:rPr>
          <w:rFonts w:ascii="Times New Roman" w:eastAsia="Times New Roman" w:hAnsi="Times New Roman" w:cs="Times New Roman"/>
          <w:lang w:eastAsia="en-US"/>
        </w:rPr>
        <w:t>цій</w:t>
      </w:r>
      <w:r w:rsidRPr="00374614">
        <w:rPr>
          <w:rFonts w:ascii="Times New Roman" w:eastAsia="Times New Roman" w:hAnsi="Times New Roman" w:cs="Times New Roman"/>
          <w:spacing w:val="56"/>
          <w:lang w:eastAsia="en-US"/>
        </w:rPr>
        <w:t xml:space="preserve"> </w:t>
      </w:r>
      <w:r w:rsidRPr="00374614">
        <w:rPr>
          <w:rFonts w:ascii="Times New Roman" w:eastAsia="Times New Roman" w:hAnsi="Times New Roman" w:cs="Times New Roman"/>
          <w:lang w:eastAsia="en-US"/>
        </w:rPr>
        <w:t>технічній</w:t>
      </w:r>
      <w:r w:rsidRPr="00374614">
        <w:rPr>
          <w:rFonts w:ascii="Times New Roman" w:eastAsia="Times New Roman" w:hAnsi="Times New Roman" w:cs="Times New Roman"/>
          <w:spacing w:val="56"/>
          <w:lang w:eastAsia="en-US"/>
        </w:rPr>
        <w:t xml:space="preserve"> </w:t>
      </w:r>
      <w:r w:rsidRPr="00374614">
        <w:rPr>
          <w:rFonts w:ascii="Times New Roman" w:eastAsia="Times New Roman" w:hAnsi="Times New Roman" w:cs="Times New Roman"/>
          <w:lang w:eastAsia="en-US"/>
        </w:rPr>
        <w:t>специфікації</w:t>
      </w:r>
      <w:r w:rsidRPr="00374614">
        <w:rPr>
          <w:rFonts w:ascii="Times New Roman" w:eastAsia="Times New Roman" w:hAnsi="Times New Roman" w:cs="Times New Roman"/>
          <w:spacing w:val="53"/>
          <w:lang w:eastAsia="en-US"/>
        </w:rPr>
        <w:t xml:space="preserve"> </w:t>
      </w:r>
      <w:r w:rsidRPr="00374614">
        <w:rPr>
          <w:rFonts w:ascii="Times New Roman" w:eastAsia="Times New Roman" w:hAnsi="Times New Roman" w:cs="Times New Roman"/>
          <w:lang w:eastAsia="en-US"/>
        </w:rPr>
        <w:t>такий</w:t>
      </w:r>
      <w:r w:rsidRPr="00374614">
        <w:rPr>
          <w:rFonts w:ascii="Times New Roman" w:eastAsia="Times New Roman" w:hAnsi="Times New Roman" w:cs="Times New Roman"/>
          <w:spacing w:val="58"/>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55"/>
          <w:lang w:eastAsia="en-US"/>
        </w:rPr>
        <w:t xml:space="preserve"> </w:t>
      </w:r>
      <w:r w:rsidRPr="00374614">
        <w:rPr>
          <w:rFonts w:ascii="Times New Roman" w:eastAsia="Times New Roman" w:hAnsi="Times New Roman" w:cs="Times New Roman"/>
          <w:lang w:eastAsia="en-US"/>
        </w:rPr>
        <w:t>не</w:t>
      </w:r>
      <w:r w:rsidRPr="00374614">
        <w:rPr>
          <w:rFonts w:ascii="Times New Roman" w:eastAsia="Times New Roman" w:hAnsi="Times New Roman" w:cs="Times New Roman"/>
          <w:spacing w:val="54"/>
          <w:lang w:eastAsia="en-US"/>
        </w:rPr>
        <w:t xml:space="preserve"> </w:t>
      </w:r>
      <w:r w:rsidRPr="00374614">
        <w:rPr>
          <w:rFonts w:ascii="Times New Roman" w:eastAsia="Times New Roman" w:hAnsi="Times New Roman" w:cs="Times New Roman"/>
          <w:lang w:eastAsia="en-US"/>
        </w:rPr>
        <w:t>буде</w:t>
      </w: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прийматись</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Замовником</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та підлягає</w:t>
      </w:r>
      <w:r w:rsidRPr="00374614">
        <w:rPr>
          <w:rFonts w:ascii="Times New Roman" w:eastAsia="Times New Roman" w:hAnsi="Times New Roman" w:cs="Times New Roman"/>
          <w:spacing w:val="58"/>
          <w:lang w:eastAsia="en-US"/>
        </w:rPr>
        <w:t xml:space="preserve"> </w:t>
      </w:r>
      <w:r w:rsidRPr="00374614">
        <w:rPr>
          <w:rFonts w:ascii="Times New Roman" w:eastAsia="Times New Roman" w:hAnsi="Times New Roman" w:cs="Times New Roman"/>
          <w:lang w:eastAsia="en-US"/>
        </w:rPr>
        <w:t>поверненню</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Постачальника.</w:t>
      </w:r>
    </w:p>
    <w:p w14:paraId="7BF17C81" w14:textId="01129EDA" w:rsidR="00193665" w:rsidRPr="00374614" w:rsidRDefault="00193665" w:rsidP="00193665">
      <w:pPr>
        <w:widowControl w:val="0"/>
        <w:autoSpaceDE w:val="0"/>
        <w:autoSpaceDN w:val="0"/>
        <w:spacing w:after="0" w:line="240" w:lineRule="auto"/>
        <w:ind w:left="919"/>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 xml:space="preserve">Місце поставки товару: м. Лубни, вул. </w:t>
      </w:r>
      <w:proofErr w:type="spellStart"/>
      <w:r w:rsidRPr="00374614">
        <w:rPr>
          <w:rFonts w:ascii="Times New Roman" w:eastAsia="Times New Roman" w:hAnsi="Times New Roman" w:cs="Times New Roman"/>
          <w:lang w:eastAsia="en-US"/>
        </w:rPr>
        <w:t>Кононівська</w:t>
      </w:r>
      <w:proofErr w:type="spellEnd"/>
      <w:r w:rsidRPr="00374614">
        <w:rPr>
          <w:rFonts w:ascii="Times New Roman" w:eastAsia="Times New Roman" w:hAnsi="Times New Roman" w:cs="Times New Roman"/>
          <w:lang w:eastAsia="en-US"/>
        </w:rPr>
        <w:t>, 152.</w:t>
      </w:r>
    </w:p>
    <w:p w14:paraId="27283935" w14:textId="7A42530D" w:rsidR="00193665" w:rsidRPr="00374614" w:rsidRDefault="00193665" w:rsidP="00193665">
      <w:pPr>
        <w:widowControl w:val="0"/>
        <w:autoSpaceDE w:val="0"/>
        <w:autoSpaceDN w:val="0"/>
        <w:spacing w:after="0" w:line="240" w:lineRule="auto"/>
        <w:ind w:left="919"/>
        <w:rPr>
          <w:rFonts w:ascii="Times New Roman" w:eastAsia="Times New Roman" w:hAnsi="Times New Roman" w:cs="Times New Roman"/>
          <w:lang w:eastAsia="en-US"/>
        </w:rPr>
      </w:pP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Поставка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товару</w:t>
      </w:r>
      <w:r w:rsidRPr="00374614">
        <w:rPr>
          <w:rFonts w:ascii="Times New Roman" w:eastAsia="Times New Roman" w:hAnsi="Times New Roman" w:cs="Times New Roman"/>
          <w:spacing w:val="-5"/>
          <w:lang w:eastAsia="en-US"/>
        </w:rPr>
        <w:t xml:space="preserve"> </w:t>
      </w:r>
      <w:r w:rsidRPr="00374614">
        <w:rPr>
          <w:rFonts w:ascii="Times New Roman" w:eastAsia="Times New Roman" w:hAnsi="Times New Roman" w:cs="Times New Roman"/>
          <w:lang w:eastAsia="en-US"/>
        </w:rPr>
        <w:t>здійснюється</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за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рахунок</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Учасника.</w:t>
      </w:r>
    </w:p>
    <w:p w14:paraId="4D27747B" w14:textId="77777777" w:rsidR="00193665" w:rsidRPr="00374614" w:rsidRDefault="00193665" w:rsidP="00193665">
      <w:pPr>
        <w:widowControl w:val="0"/>
        <w:autoSpaceDE w:val="0"/>
        <w:autoSpaceDN w:val="0"/>
        <w:spacing w:after="0" w:line="240" w:lineRule="auto"/>
        <w:ind w:left="916"/>
        <w:outlineLvl w:val="0"/>
        <w:rPr>
          <w:rFonts w:ascii="Times New Roman" w:eastAsia="Times New Roman" w:hAnsi="Times New Roman" w:cs="Times New Roman"/>
          <w:b/>
          <w:bCs/>
          <w:lang w:eastAsia="en-US"/>
        </w:rPr>
      </w:pPr>
      <w:r w:rsidRPr="00374614">
        <w:rPr>
          <w:rFonts w:ascii="Times New Roman" w:eastAsia="Times New Roman" w:hAnsi="Times New Roman" w:cs="Times New Roman"/>
          <w:b/>
          <w:bCs/>
          <w:lang w:eastAsia="en-US"/>
        </w:rPr>
        <w:t>Поставка</w:t>
      </w:r>
      <w:r w:rsidRPr="00374614">
        <w:rPr>
          <w:rFonts w:ascii="Times New Roman" w:eastAsia="Times New Roman" w:hAnsi="Times New Roman" w:cs="Times New Roman"/>
          <w:b/>
          <w:bCs/>
          <w:spacing w:val="-3"/>
          <w:lang w:eastAsia="en-US"/>
        </w:rPr>
        <w:t xml:space="preserve"> </w:t>
      </w:r>
      <w:r w:rsidRPr="00374614">
        <w:rPr>
          <w:rFonts w:ascii="Times New Roman" w:eastAsia="Times New Roman" w:hAnsi="Times New Roman" w:cs="Times New Roman"/>
          <w:b/>
          <w:bCs/>
          <w:lang w:eastAsia="en-US"/>
        </w:rPr>
        <w:t>Товару</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здійснюється</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окремими</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партіями</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за</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замовленням та</w:t>
      </w:r>
      <w:r w:rsidRPr="00374614">
        <w:rPr>
          <w:rFonts w:ascii="Times New Roman" w:eastAsia="Times New Roman" w:hAnsi="Times New Roman" w:cs="Times New Roman"/>
          <w:b/>
          <w:bCs/>
          <w:spacing w:val="-2"/>
          <w:lang w:eastAsia="en-US"/>
        </w:rPr>
        <w:t xml:space="preserve"> </w:t>
      </w:r>
      <w:r w:rsidRPr="00374614">
        <w:rPr>
          <w:rFonts w:ascii="Times New Roman" w:eastAsia="Times New Roman" w:hAnsi="Times New Roman" w:cs="Times New Roman"/>
          <w:b/>
          <w:bCs/>
          <w:lang w:eastAsia="en-US"/>
        </w:rPr>
        <w:t>потребою.</w:t>
      </w:r>
    </w:p>
    <w:p w14:paraId="7DAC5E6F" w14:textId="77777777" w:rsidR="00193665" w:rsidRPr="00374614" w:rsidRDefault="00193665" w:rsidP="00193665">
      <w:pPr>
        <w:widowControl w:val="0"/>
        <w:autoSpaceDE w:val="0"/>
        <w:autoSpaceDN w:val="0"/>
        <w:spacing w:after="0" w:line="240" w:lineRule="auto"/>
        <w:ind w:left="213" w:firstLine="720"/>
        <w:outlineLvl w:val="1"/>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Склад Учасника повинен знаходитись</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 xml:space="preserve">в </w:t>
      </w:r>
      <w:proofErr w:type="spellStart"/>
      <w:r w:rsidRPr="00374614">
        <w:rPr>
          <w:rFonts w:ascii="Times New Roman" w:eastAsia="Times New Roman" w:hAnsi="Times New Roman" w:cs="Times New Roman"/>
          <w:lang w:eastAsia="en-US"/>
        </w:rPr>
        <w:t>м.Лубни</w:t>
      </w:r>
      <w:proofErr w:type="spellEnd"/>
      <w:r w:rsidRPr="00374614">
        <w:rPr>
          <w:rFonts w:ascii="Times New Roman" w:eastAsia="Times New Roman" w:hAnsi="Times New Roman" w:cs="Times New Roman"/>
          <w:lang w:eastAsia="en-US"/>
        </w:rPr>
        <w:t xml:space="preserve"> Полтавської області, за місцем реєстрації</w:t>
      </w:r>
      <w:r w:rsidRPr="00374614">
        <w:rPr>
          <w:rFonts w:ascii="Times New Roman" w:eastAsia="Times New Roman" w:hAnsi="Times New Roman" w:cs="Times New Roman"/>
          <w:spacing w:val="-57"/>
          <w:lang w:eastAsia="en-US"/>
        </w:rPr>
        <w:t xml:space="preserve"> </w:t>
      </w:r>
      <w:r w:rsidRPr="00374614">
        <w:rPr>
          <w:rFonts w:ascii="Times New Roman" w:eastAsia="Times New Roman" w:hAnsi="Times New Roman" w:cs="Times New Roman"/>
          <w:lang w:eastAsia="en-US"/>
        </w:rPr>
        <w:t>Замовника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(оптимізація</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строків</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поставки та витрат</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на</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перевезення товарів).</w:t>
      </w:r>
    </w:p>
    <w:p w14:paraId="58AFBAAA" w14:textId="1AFC5508" w:rsidR="00193665" w:rsidRPr="00374614" w:rsidRDefault="00193665" w:rsidP="00193665">
      <w:pPr>
        <w:widowControl w:val="0"/>
        <w:autoSpaceDE w:val="0"/>
        <w:autoSpaceDN w:val="0"/>
        <w:spacing w:after="0" w:line="240" w:lineRule="auto"/>
        <w:ind w:left="213" w:firstLine="705"/>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Учасник</w:t>
      </w:r>
      <w:r w:rsidRPr="00374614">
        <w:rPr>
          <w:rFonts w:ascii="Times New Roman" w:eastAsia="Times New Roman" w:hAnsi="Times New Roman" w:cs="Times New Roman"/>
          <w:spacing w:val="17"/>
          <w:lang w:eastAsia="en-US"/>
        </w:rPr>
        <w:t xml:space="preserve"> </w:t>
      </w:r>
      <w:r w:rsidRPr="00374614">
        <w:rPr>
          <w:rFonts w:ascii="Times New Roman" w:eastAsia="Times New Roman" w:hAnsi="Times New Roman" w:cs="Times New Roman"/>
          <w:lang w:eastAsia="en-US"/>
        </w:rPr>
        <w:t>зобов’язується</w:t>
      </w:r>
      <w:r w:rsidRPr="00374614">
        <w:rPr>
          <w:rFonts w:ascii="Times New Roman" w:eastAsia="Times New Roman" w:hAnsi="Times New Roman" w:cs="Times New Roman"/>
          <w:spacing w:val="15"/>
          <w:lang w:eastAsia="en-US"/>
        </w:rPr>
        <w:t xml:space="preserve"> </w:t>
      </w:r>
      <w:r w:rsidRPr="00374614">
        <w:rPr>
          <w:rFonts w:ascii="Times New Roman" w:eastAsia="Times New Roman" w:hAnsi="Times New Roman" w:cs="Times New Roman"/>
          <w:lang w:eastAsia="en-US"/>
        </w:rPr>
        <w:t>передати</w:t>
      </w:r>
      <w:r w:rsidRPr="00374614">
        <w:rPr>
          <w:rFonts w:ascii="Times New Roman" w:eastAsia="Times New Roman" w:hAnsi="Times New Roman" w:cs="Times New Roman"/>
          <w:spacing w:val="20"/>
          <w:lang w:eastAsia="en-US"/>
        </w:rPr>
        <w:t xml:space="preserve"> </w:t>
      </w:r>
      <w:r w:rsidRPr="00374614">
        <w:rPr>
          <w:rFonts w:ascii="Times New Roman" w:eastAsia="Times New Roman" w:hAnsi="Times New Roman" w:cs="Times New Roman"/>
          <w:lang w:eastAsia="en-US"/>
        </w:rPr>
        <w:t>Замовнику</w:t>
      </w:r>
      <w:r w:rsidRPr="00374614">
        <w:rPr>
          <w:rFonts w:ascii="Times New Roman" w:eastAsia="Times New Roman" w:hAnsi="Times New Roman" w:cs="Times New Roman"/>
          <w:spacing w:val="14"/>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15"/>
          <w:lang w:eastAsia="en-US"/>
        </w:rPr>
        <w:t xml:space="preserve"> </w:t>
      </w:r>
      <w:r w:rsidRPr="00374614">
        <w:rPr>
          <w:rFonts w:ascii="Times New Roman" w:eastAsia="Times New Roman" w:hAnsi="Times New Roman" w:cs="Times New Roman"/>
          <w:lang w:eastAsia="en-US"/>
        </w:rPr>
        <w:t>протягом</w:t>
      </w:r>
      <w:r w:rsidRPr="00374614">
        <w:rPr>
          <w:rFonts w:ascii="Times New Roman" w:eastAsia="Times New Roman" w:hAnsi="Times New Roman" w:cs="Times New Roman"/>
          <w:spacing w:val="16"/>
          <w:lang w:eastAsia="en-US"/>
        </w:rPr>
        <w:t xml:space="preserve"> </w:t>
      </w:r>
      <w:r w:rsidRPr="00374614">
        <w:rPr>
          <w:rFonts w:ascii="Times New Roman" w:eastAsia="Times New Roman" w:hAnsi="Times New Roman" w:cs="Times New Roman"/>
          <w:lang w:eastAsia="en-US"/>
        </w:rPr>
        <w:t>24-х</w:t>
      </w:r>
      <w:r w:rsidRPr="00374614">
        <w:rPr>
          <w:rFonts w:ascii="Times New Roman" w:eastAsia="Times New Roman" w:hAnsi="Times New Roman" w:cs="Times New Roman"/>
          <w:spacing w:val="17"/>
          <w:lang w:eastAsia="en-US"/>
        </w:rPr>
        <w:t xml:space="preserve"> </w:t>
      </w:r>
      <w:r w:rsidRPr="00374614">
        <w:rPr>
          <w:rFonts w:ascii="Times New Roman" w:eastAsia="Times New Roman" w:hAnsi="Times New Roman" w:cs="Times New Roman"/>
          <w:lang w:eastAsia="en-US"/>
        </w:rPr>
        <w:t>годин</w:t>
      </w:r>
      <w:r w:rsidRPr="00374614">
        <w:rPr>
          <w:rFonts w:ascii="Times New Roman" w:eastAsia="Times New Roman" w:hAnsi="Times New Roman" w:cs="Times New Roman"/>
          <w:spacing w:val="17"/>
          <w:lang w:eastAsia="en-US"/>
        </w:rPr>
        <w:t xml:space="preserve"> </w:t>
      </w:r>
      <w:r w:rsidRPr="00374614">
        <w:rPr>
          <w:rFonts w:ascii="Times New Roman" w:eastAsia="Times New Roman" w:hAnsi="Times New Roman" w:cs="Times New Roman"/>
          <w:lang w:eastAsia="en-US"/>
        </w:rPr>
        <w:t>з</w:t>
      </w:r>
      <w:r w:rsidRPr="00374614">
        <w:rPr>
          <w:rFonts w:ascii="Times New Roman" w:eastAsia="Times New Roman" w:hAnsi="Times New Roman" w:cs="Times New Roman"/>
          <w:spacing w:val="17"/>
          <w:lang w:eastAsia="en-US"/>
        </w:rPr>
        <w:t xml:space="preserve"> </w:t>
      </w:r>
      <w:r w:rsidRPr="00374614">
        <w:rPr>
          <w:rFonts w:ascii="Times New Roman" w:eastAsia="Times New Roman" w:hAnsi="Times New Roman" w:cs="Times New Roman"/>
          <w:lang w:eastAsia="en-US"/>
        </w:rPr>
        <w:t>моменту</w:t>
      </w:r>
      <w:r w:rsidRPr="00374614">
        <w:rPr>
          <w:rFonts w:ascii="Times New Roman" w:eastAsia="Times New Roman" w:hAnsi="Times New Roman" w:cs="Times New Roman"/>
          <w:spacing w:val="-57"/>
          <w:lang w:eastAsia="en-US"/>
        </w:rPr>
        <w:t xml:space="preserve"> </w:t>
      </w:r>
      <w:r w:rsidR="00345964" w:rsidRPr="00374614">
        <w:rPr>
          <w:rFonts w:ascii="Times New Roman" w:eastAsia="Times New Roman" w:hAnsi="Times New Roman" w:cs="Times New Roman"/>
          <w:lang w:eastAsia="en-US"/>
        </w:rPr>
        <w:t>надходження заявки.</w:t>
      </w:r>
    </w:p>
    <w:p w14:paraId="6898ECCA" w14:textId="77777777" w:rsidR="00193665" w:rsidRPr="00374614" w:rsidRDefault="00193665" w:rsidP="00193665">
      <w:pPr>
        <w:widowControl w:val="0"/>
        <w:autoSpaceDE w:val="0"/>
        <w:autoSpaceDN w:val="0"/>
        <w:spacing w:after="0" w:line="240" w:lineRule="auto"/>
        <w:ind w:left="1041"/>
        <w:rPr>
          <w:rFonts w:ascii="Times New Roman" w:eastAsia="Times New Roman" w:hAnsi="Times New Roman" w:cs="Times New Roman"/>
          <w:lang w:eastAsia="en-US"/>
        </w:rPr>
      </w:pPr>
      <w:r w:rsidRPr="00374614">
        <w:rPr>
          <w:rFonts w:ascii="Times New Roman" w:eastAsia="Times New Roman" w:hAnsi="Times New Roman" w:cs="Times New Roman"/>
          <w:color w:val="000009"/>
          <w:lang w:eastAsia="en-US"/>
        </w:rPr>
        <w:t>У</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разі</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поставки</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неякісного</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товару</w:t>
      </w:r>
      <w:r w:rsidRPr="00374614">
        <w:rPr>
          <w:rFonts w:ascii="Times New Roman" w:eastAsia="Times New Roman" w:hAnsi="Times New Roman" w:cs="Times New Roman"/>
          <w:color w:val="000009"/>
          <w:spacing w:val="-13"/>
          <w:lang w:eastAsia="en-US"/>
        </w:rPr>
        <w:t xml:space="preserve"> </w:t>
      </w:r>
      <w:r w:rsidRPr="00374614">
        <w:rPr>
          <w:rFonts w:ascii="Times New Roman" w:eastAsia="Times New Roman" w:hAnsi="Times New Roman" w:cs="Times New Roman"/>
          <w:color w:val="000009"/>
          <w:lang w:eastAsia="en-US"/>
        </w:rPr>
        <w:t>або</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такого</w:t>
      </w:r>
      <w:r w:rsidRPr="00374614">
        <w:rPr>
          <w:rFonts w:ascii="Times New Roman" w:eastAsia="Times New Roman" w:hAnsi="Times New Roman" w:cs="Times New Roman"/>
          <w:color w:val="000009"/>
          <w:spacing w:val="-8"/>
          <w:lang w:eastAsia="en-US"/>
        </w:rPr>
        <w:t xml:space="preserve"> </w:t>
      </w:r>
      <w:r w:rsidRPr="00374614">
        <w:rPr>
          <w:rFonts w:ascii="Times New Roman" w:eastAsia="Times New Roman" w:hAnsi="Times New Roman" w:cs="Times New Roman"/>
          <w:color w:val="000009"/>
          <w:lang w:eastAsia="en-US"/>
        </w:rPr>
        <w:t>що</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не</w:t>
      </w:r>
      <w:r w:rsidRPr="00374614">
        <w:rPr>
          <w:rFonts w:ascii="Times New Roman" w:eastAsia="Times New Roman" w:hAnsi="Times New Roman" w:cs="Times New Roman"/>
          <w:color w:val="000009"/>
          <w:spacing w:val="-10"/>
          <w:lang w:eastAsia="en-US"/>
        </w:rPr>
        <w:t xml:space="preserve"> </w:t>
      </w:r>
      <w:r w:rsidRPr="00374614">
        <w:rPr>
          <w:rFonts w:ascii="Times New Roman" w:eastAsia="Times New Roman" w:hAnsi="Times New Roman" w:cs="Times New Roman"/>
          <w:color w:val="000009"/>
          <w:lang w:eastAsia="en-US"/>
        </w:rPr>
        <w:t>відповідає</w:t>
      </w:r>
      <w:r w:rsidRPr="00374614">
        <w:rPr>
          <w:rFonts w:ascii="Times New Roman" w:eastAsia="Times New Roman" w:hAnsi="Times New Roman" w:cs="Times New Roman"/>
          <w:color w:val="000009"/>
          <w:spacing w:val="-11"/>
          <w:lang w:eastAsia="en-US"/>
        </w:rPr>
        <w:t xml:space="preserve"> </w:t>
      </w:r>
      <w:r w:rsidRPr="00374614">
        <w:rPr>
          <w:rFonts w:ascii="Times New Roman" w:eastAsia="Times New Roman" w:hAnsi="Times New Roman" w:cs="Times New Roman"/>
          <w:color w:val="000009"/>
          <w:lang w:eastAsia="en-US"/>
        </w:rPr>
        <w:t>технічним</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вимогам</w:t>
      </w:r>
      <w:r w:rsidRPr="00374614">
        <w:rPr>
          <w:rFonts w:ascii="Times New Roman" w:eastAsia="Times New Roman" w:hAnsi="Times New Roman" w:cs="Times New Roman"/>
          <w:color w:val="000009"/>
          <w:spacing w:val="-9"/>
          <w:lang w:eastAsia="en-US"/>
        </w:rPr>
        <w:t xml:space="preserve"> </w:t>
      </w:r>
      <w:r w:rsidRPr="00374614">
        <w:rPr>
          <w:rFonts w:ascii="Times New Roman" w:eastAsia="Times New Roman" w:hAnsi="Times New Roman" w:cs="Times New Roman"/>
          <w:color w:val="000009"/>
          <w:lang w:eastAsia="en-US"/>
        </w:rPr>
        <w:t>товару</w:t>
      </w:r>
      <w:r w:rsidRPr="00374614">
        <w:rPr>
          <w:rFonts w:ascii="Times New Roman" w:eastAsia="Times New Roman" w:hAnsi="Times New Roman" w:cs="Times New Roman"/>
          <w:color w:val="000009"/>
          <w:spacing w:val="-57"/>
          <w:lang w:eastAsia="en-US"/>
        </w:rPr>
        <w:t xml:space="preserve"> </w:t>
      </w:r>
      <w:r w:rsidRPr="00374614">
        <w:rPr>
          <w:rFonts w:ascii="Times New Roman" w:eastAsia="Times New Roman" w:hAnsi="Times New Roman" w:cs="Times New Roman"/>
          <w:color w:val="000009"/>
          <w:lang w:eastAsia="en-US"/>
        </w:rPr>
        <w:t>Учасник</w:t>
      </w:r>
      <w:r w:rsidRPr="00374614">
        <w:rPr>
          <w:rFonts w:ascii="Times New Roman" w:eastAsia="Times New Roman" w:hAnsi="Times New Roman" w:cs="Times New Roman"/>
          <w:color w:val="000009"/>
          <w:spacing w:val="-1"/>
          <w:lang w:eastAsia="en-US"/>
        </w:rPr>
        <w:t xml:space="preserve"> </w:t>
      </w:r>
      <w:r w:rsidRPr="00374614">
        <w:rPr>
          <w:rFonts w:ascii="Times New Roman" w:eastAsia="Times New Roman" w:hAnsi="Times New Roman" w:cs="Times New Roman"/>
          <w:color w:val="000009"/>
          <w:lang w:eastAsia="en-US"/>
        </w:rPr>
        <w:t>повинен замінити</w:t>
      </w:r>
      <w:r w:rsidRPr="00374614">
        <w:rPr>
          <w:rFonts w:ascii="Times New Roman" w:eastAsia="Times New Roman" w:hAnsi="Times New Roman" w:cs="Times New Roman"/>
          <w:color w:val="000009"/>
          <w:spacing w:val="1"/>
          <w:lang w:eastAsia="en-US"/>
        </w:rPr>
        <w:t xml:space="preserve"> </w:t>
      </w:r>
      <w:r w:rsidRPr="00374614">
        <w:rPr>
          <w:rFonts w:ascii="Times New Roman" w:eastAsia="Times New Roman" w:hAnsi="Times New Roman" w:cs="Times New Roman"/>
          <w:color w:val="000009"/>
          <w:lang w:eastAsia="en-US"/>
        </w:rPr>
        <w:t>Товар протягом 12</w:t>
      </w:r>
      <w:r w:rsidRPr="00374614">
        <w:rPr>
          <w:rFonts w:ascii="Times New Roman" w:eastAsia="Times New Roman" w:hAnsi="Times New Roman" w:cs="Times New Roman"/>
          <w:color w:val="000009"/>
          <w:spacing w:val="-3"/>
          <w:lang w:eastAsia="en-US"/>
        </w:rPr>
        <w:t xml:space="preserve"> </w:t>
      </w:r>
      <w:r w:rsidRPr="00374614">
        <w:rPr>
          <w:rFonts w:ascii="Times New Roman" w:eastAsia="Times New Roman" w:hAnsi="Times New Roman" w:cs="Times New Roman"/>
          <w:lang w:eastAsia="en-US"/>
        </w:rPr>
        <w:t>годин.</w:t>
      </w:r>
    </w:p>
    <w:p w14:paraId="46C055A4" w14:textId="5D56C283" w:rsidR="001D4997" w:rsidRPr="001D4997" w:rsidRDefault="001D4997" w:rsidP="001D4997">
      <w:pPr>
        <w:widowControl w:val="0"/>
        <w:autoSpaceDE w:val="0"/>
        <w:autoSpaceDN w:val="0"/>
        <w:spacing w:after="0" w:line="240" w:lineRule="auto"/>
        <w:ind w:right="140" w:firstLine="720"/>
        <w:jc w:val="both"/>
        <w:rPr>
          <w:rFonts w:ascii="Times New Roman" w:eastAsia="Times New Roman" w:hAnsi="Times New Roman" w:cs="Times New Roman"/>
          <w:i/>
          <w:sz w:val="24"/>
          <w:szCs w:val="24"/>
          <w:lang w:eastAsia="en-US"/>
        </w:rPr>
      </w:pP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7A132B67" w14:textId="77777777" w:rsidR="00345964" w:rsidRPr="00345964" w:rsidRDefault="00345964" w:rsidP="00210F26">
      <w:pPr>
        <w:widowControl w:val="0"/>
        <w:autoSpaceDE w:val="0"/>
        <w:autoSpaceDN w:val="0"/>
        <w:spacing w:after="0" w:line="322" w:lineRule="exact"/>
        <w:jc w:val="center"/>
        <w:rPr>
          <w:rFonts w:ascii="Times New Roman" w:eastAsia="Times New Roman" w:hAnsi="Times New Roman" w:cs="Times New Roman"/>
          <w:b/>
          <w:sz w:val="28"/>
          <w:lang w:eastAsia="en-US"/>
        </w:rPr>
      </w:pPr>
      <w:r w:rsidRPr="00345964">
        <w:rPr>
          <w:rFonts w:ascii="Times New Roman" w:eastAsia="Times New Roman" w:hAnsi="Times New Roman" w:cs="Times New Roman"/>
          <w:b/>
          <w:sz w:val="28"/>
          <w:lang w:eastAsia="en-US"/>
        </w:rPr>
        <w:t>ПРОЕКТ</w:t>
      </w:r>
    </w:p>
    <w:p w14:paraId="4C750FD2" w14:textId="77777777" w:rsidR="00345964" w:rsidRPr="00345964" w:rsidRDefault="00345964" w:rsidP="00210F26">
      <w:pPr>
        <w:widowControl w:val="0"/>
        <w:autoSpaceDE w:val="0"/>
        <w:autoSpaceDN w:val="0"/>
        <w:spacing w:after="0" w:line="240" w:lineRule="auto"/>
        <w:jc w:val="center"/>
        <w:rPr>
          <w:rFonts w:ascii="Times New Roman" w:eastAsia="Times New Roman" w:hAnsi="Times New Roman" w:cs="Times New Roman"/>
          <w:b/>
          <w:sz w:val="28"/>
          <w:lang w:eastAsia="en-US"/>
        </w:rPr>
      </w:pPr>
      <w:r w:rsidRPr="00345964">
        <w:rPr>
          <w:rFonts w:ascii="Times New Roman" w:eastAsia="Times New Roman" w:hAnsi="Times New Roman" w:cs="Times New Roman"/>
          <w:b/>
          <w:sz w:val="28"/>
          <w:lang w:eastAsia="en-US"/>
        </w:rPr>
        <w:t>ДОГОВОРУ</w:t>
      </w:r>
      <w:r w:rsidRPr="00345964">
        <w:rPr>
          <w:rFonts w:ascii="Times New Roman" w:eastAsia="Times New Roman" w:hAnsi="Times New Roman" w:cs="Times New Roman"/>
          <w:b/>
          <w:spacing w:val="-1"/>
          <w:sz w:val="28"/>
          <w:lang w:eastAsia="en-US"/>
        </w:rPr>
        <w:t xml:space="preserve"> </w:t>
      </w:r>
      <w:r w:rsidRPr="00345964">
        <w:rPr>
          <w:rFonts w:ascii="Times New Roman" w:eastAsia="Times New Roman" w:hAnsi="Times New Roman" w:cs="Times New Roman"/>
          <w:b/>
          <w:sz w:val="28"/>
          <w:lang w:eastAsia="en-US"/>
        </w:rPr>
        <w:t>ПОСТАВКИ</w:t>
      </w:r>
      <w:r w:rsidRPr="00345964">
        <w:rPr>
          <w:rFonts w:ascii="Times New Roman" w:eastAsia="Times New Roman" w:hAnsi="Times New Roman" w:cs="Times New Roman"/>
          <w:b/>
          <w:spacing w:val="-3"/>
          <w:sz w:val="28"/>
          <w:lang w:eastAsia="en-US"/>
        </w:rPr>
        <w:t xml:space="preserve"> </w:t>
      </w:r>
      <w:r w:rsidRPr="00345964">
        <w:rPr>
          <w:rFonts w:ascii="Times New Roman" w:eastAsia="Times New Roman" w:hAnsi="Times New Roman" w:cs="Times New Roman"/>
          <w:b/>
          <w:sz w:val="28"/>
          <w:lang w:eastAsia="en-US"/>
        </w:rPr>
        <w:t>№</w:t>
      </w:r>
    </w:p>
    <w:p w14:paraId="41ECB971" w14:textId="74FED1F6" w:rsidR="00345964" w:rsidRPr="00345964" w:rsidRDefault="001E1F18" w:rsidP="00345964">
      <w:pPr>
        <w:widowControl w:val="0"/>
        <w:tabs>
          <w:tab w:val="left" w:pos="6481"/>
          <w:tab w:val="left" w:pos="7030"/>
          <w:tab w:val="left" w:pos="9005"/>
        </w:tabs>
        <w:autoSpaceDE w:val="0"/>
        <w:autoSpaceDN w:val="0"/>
        <w:spacing w:before="180"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________________</w:t>
      </w:r>
      <w:r w:rsidR="00345964" w:rsidRPr="00345964">
        <w:rPr>
          <w:rFonts w:ascii="Times New Roman" w:eastAsia="Times New Roman" w:hAnsi="Times New Roman" w:cs="Times New Roman"/>
          <w:lang w:eastAsia="en-US"/>
        </w:rPr>
        <w:tab/>
        <w:t>«</w:t>
      </w:r>
      <w:r w:rsidR="00345964" w:rsidRPr="00345964">
        <w:rPr>
          <w:rFonts w:ascii="Times New Roman" w:eastAsia="Times New Roman" w:hAnsi="Times New Roman" w:cs="Times New Roman"/>
          <w:u w:val="single"/>
          <w:lang w:eastAsia="en-US"/>
        </w:rPr>
        <w:tab/>
      </w:r>
      <w:r w:rsidR="00345964" w:rsidRPr="00345964">
        <w:rPr>
          <w:rFonts w:ascii="Times New Roman" w:eastAsia="Times New Roman" w:hAnsi="Times New Roman" w:cs="Times New Roman"/>
          <w:lang w:eastAsia="en-US"/>
        </w:rPr>
        <w:t>»</w:t>
      </w:r>
      <w:r w:rsidR="00345964" w:rsidRPr="00345964">
        <w:rPr>
          <w:rFonts w:ascii="Times New Roman" w:eastAsia="Times New Roman" w:hAnsi="Times New Roman" w:cs="Times New Roman"/>
          <w:u w:val="single"/>
          <w:lang w:eastAsia="en-US"/>
        </w:rPr>
        <w:tab/>
      </w:r>
      <w:r w:rsidR="00210F26">
        <w:rPr>
          <w:rFonts w:ascii="Times New Roman" w:eastAsia="Times New Roman" w:hAnsi="Times New Roman" w:cs="Times New Roman"/>
          <w:lang w:eastAsia="en-US"/>
        </w:rPr>
        <w:t>2024</w:t>
      </w:r>
      <w:r w:rsidR="00345964" w:rsidRPr="00345964">
        <w:rPr>
          <w:rFonts w:ascii="Times New Roman" w:eastAsia="Times New Roman" w:hAnsi="Times New Roman" w:cs="Times New Roman"/>
          <w:spacing w:val="-1"/>
          <w:lang w:eastAsia="en-US"/>
        </w:rPr>
        <w:t xml:space="preserve"> </w:t>
      </w:r>
      <w:r w:rsidR="00345964" w:rsidRPr="00345964">
        <w:rPr>
          <w:rFonts w:ascii="Times New Roman" w:eastAsia="Times New Roman" w:hAnsi="Times New Roman" w:cs="Times New Roman"/>
          <w:lang w:eastAsia="en-US"/>
        </w:rPr>
        <w:t>р.</w:t>
      </w:r>
    </w:p>
    <w:p w14:paraId="3192E8D6" w14:textId="77777777" w:rsidR="00345964" w:rsidRPr="00345964" w:rsidRDefault="00345964" w:rsidP="00345964">
      <w:pPr>
        <w:widowControl w:val="0"/>
        <w:autoSpaceDE w:val="0"/>
        <w:autoSpaceDN w:val="0"/>
        <w:spacing w:before="1" w:after="0" w:line="240" w:lineRule="auto"/>
        <w:rPr>
          <w:rFonts w:ascii="Times New Roman" w:eastAsia="Times New Roman" w:hAnsi="Times New Roman" w:cs="Times New Roman"/>
          <w:lang w:eastAsia="en-US"/>
        </w:rPr>
      </w:pPr>
    </w:p>
    <w:p w14:paraId="6BFB29D7" w14:textId="77777777" w:rsidR="00345964" w:rsidRDefault="00345964" w:rsidP="00210F26">
      <w:pPr>
        <w:widowControl w:val="0"/>
        <w:autoSpaceDE w:val="0"/>
        <w:autoSpaceDN w:val="0"/>
        <w:spacing w:after="0" w:line="240" w:lineRule="auto"/>
        <w:rPr>
          <w:rFonts w:ascii="Times New Roman" w:eastAsia="Times New Roman" w:hAnsi="Times New Roman" w:cs="Times New Roman"/>
          <w:lang w:eastAsia="en-US"/>
        </w:rPr>
      </w:pPr>
      <w:r w:rsidRPr="00345964">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345964">
        <w:rPr>
          <w:rFonts w:ascii="Times New Roman" w:eastAsia="Times New Roman" w:hAnsi="Times New Roman" w:cs="Times New Roman"/>
          <w:b/>
          <w:lang w:eastAsia="en-US"/>
        </w:rPr>
        <w:t>Лубнигаз</w:t>
      </w:r>
      <w:proofErr w:type="spellEnd"/>
      <w:r w:rsidRPr="00345964">
        <w:rPr>
          <w:rFonts w:ascii="Times New Roman" w:eastAsia="Times New Roman" w:hAnsi="Times New Roman" w:cs="Times New Roman"/>
          <w:b/>
          <w:lang w:eastAsia="en-US"/>
        </w:rPr>
        <w:t xml:space="preserve">» </w:t>
      </w:r>
      <w:r w:rsidRPr="00345964">
        <w:rPr>
          <w:rFonts w:ascii="Times New Roman" w:eastAsia="Times New Roman" w:hAnsi="Times New Roman" w:cs="Times New Roman"/>
          <w:lang w:eastAsia="en-US"/>
        </w:rPr>
        <w:t>(далі - Покупець), в особі</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генерального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директора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Кондратенка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Ігоря Івановича,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діє</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підставі Статуту,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однієї 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w:t>
      </w:r>
    </w:p>
    <w:p w14:paraId="1D80FD9E" w14:textId="7AD5BA7D" w:rsidR="00345964" w:rsidRPr="00345964" w:rsidRDefault="00210F26" w:rsidP="00210F26">
      <w:pPr>
        <w:widowControl w:val="0"/>
        <w:tabs>
          <w:tab w:val="left" w:pos="6915"/>
          <w:tab w:val="left" w:pos="7414"/>
          <w:tab w:val="left" w:pos="9295"/>
          <w:tab w:val="left" w:pos="9828"/>
        </w:tabs>
        <w:autoSpaceDE w:val="0"/>
        <w:autoSpaceDN w:val="0"/>
        <w:spacing w:before="34"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________________________________________________________________</w:t>
      </w:r>
      <w:r w:rsidR="00345964" w:rsidRPr="00345964">
        <w:rPr>
          <w:rFonts w:ascii="Times New Roman" w:eastAsia="Times New Roman" w:hAnsi="Times New Roman" w:cs="Times New Roman"/>
          <w:lang w:eastAsia="en-US"/>
        </w:rPr>
        <w:t>(далі-Постачальник),</w:t>
      </w:r>
      <w:r>
        <w:rPr>
          <w:rFonts w:ascii="Times New Roman" w:eastAsia="Times New Roman" w:hAnsi="Times New Roman" w:cs="Times New Roman"/>
          <w:lang w:eastAsia="en-US"/>
        </w:rPr>
        <w:t xml:space="preserve"> </w:t>
      </w:r>
      <w:r w:rsidR="00345964" w:rsidRPr="00345964">
        <w:rPr>
          <w:rFonts w:ascii="Times New Roman" w:eastAsia="Times New Roman" w:hAnsi="Times New Roman" w:cs="Times New Roman"/>
          <w:lang w:eastAsia="en-US"/>
        </w:rPr>
        <w:t>в</w:t>
      </w:r>
      <w:r>
        <w:rPr>
          <w:rFonts w:ascii="Times New Roman" w:eastAsia="Times New Roman" w:hAnsi="Times New Roman" w:cs="Times New Roman"/>
          <w:lang w:eastAsia="en-US"/>
        </w:rPr>
        <w:t xml:space="preserve"> </w:t>
      </w:r>
      <w:r w:rsidR="00345964" w:rsidRPr="00345964">
        <w:rPr>
          <w:rFonts w:ascii="Times New Roman" w:eastAsia="Times New Roman" w:hAnsi="Times New Roman" w:cs="Times New Roman"/>
          <w:lang w:eastAsia="en-US"/>
        </w:rPr>
        <w:t>особі</w:t>
      </w:r>
    </w:p>
    <w:p w14:paraId="788E4813" w14:textId="75B6AB7E" w:rsidR="00345964" w:rsidRPr="00345964" w:rsidRDefault="00345964" w:rsidP="00210F26">
      <w:pPr>
        <w:widowControl w:val="0"/>
        <w:autoSpaceDE w:val="0"/>
        <w:autoSpaceDN w:val="0"/>
        <w:spacing w:after="0" w:line="20" w:lineRule="exact"/>
        <w:rPr>
          <w:rFonts w:ascii="Times New Roman" w:eastAsia="Times New Roman" w:hAnsi="Times New Roman" w:cs="Times New Roman"/>
          <w:sz w:val="2"/>
          <w:lang w:eastAsia="en-US"/>
        </w:rPr>
      </w:pPr>
    </w:p>
    <w:p w14:paraId="056FEB28" w14:textId="3752B4CC" w:rsidR="00345964" w:rsidRPr="00345964" w:rsidRDefault="00345964" w:rsidP="00210F26">
      <w:pPr>
        <w:widowControl w:val="0"/>
        <w:tabs>
          <w:tab w:val="left" w:pos="3414"/>
          <w:tab w:val="left" w:pos="7258"/>
        </w:tabs>
        <w:autoSpaceDE w:val="0"/>
        <w:autoSpaceDN w:val="0"/>
        <w:spacing w:after="0"/>
        <w:rPr>
          <w:rFonts w:ascii="Times New Roman" w:eastAsia="Times New Roman" w:hAnsi="Times New Roman" w:cs="Times New Roman"/>
          <w:lang w:eastAsia="en-US"/>
        </w:rPr>
      </w:pP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діє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підставі</w:t>
      </w:r>
      <w:r w:rsidRPr="00345964">
        <w:rPr>
          <w:rFonts w:ascii="Times New Roman" w:eastAsia="Times New Roman" w:hAnsi="Times New Roman" w:cs="Times New Roman"/>
          <w:u w:val="single"/>
          <w:lang w:eastAsia="en-US"/>
        </w:rPr>
        <w:tab/>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іншої</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іменовані</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далі</w:t>
      </w:r>
      <w:r w:rsidRPr="00345964">
        <w:rPr>
          <w:rFonts w:ascii="Times New Roman" w:eastAsia="Times New Roman" w:hAnsi="Times New Roman" w:cs="Times New Roman"/>
          <w:spacing w:val="-52"/>
          <w:lang w:eastAsia="en-US"/>
        </w:rPr>
        <w:t xml:space="preserve"> </w:t>
      </w:r>
      <w:r w:rsidR="00210F26">
        <w:rPr>
          <w:rFonts w:ascii="Times New Roman" w:eastAsia="Times New Roman" w:hAnsi="Times New Roman" w:cs="Times New Roman"/>
          <w:spacing w:val="-52"/>
          <w:lang w:eastAsia="en-US"/>
        </w:rPr>
        <w:t xml:space="preserve">  </w:t>
      </w:r>
      <w:r w:rsidR="00210F26">
        <w:rPr>
          <w:rFonts w:ascii="Times New Roman" w:eastAsia="Times New Roman" w:hAnsi="Times New Roman" w:cs="Times New Roman"/>
          <w:lang w:eastAsia="en-US"/>
        </w:rPr>
        <w:t xml:space="preserve"> </w:t>
      </w:r>
      <w:r w:rsidRPr="00345964">
        <w:rPr>
          <w:rFonts w:ascii="Times New Roman" w:eastAsia="Times New Roman" w:hAnsi="Times New Roman" w:cs="Times New Roman"/>
          <w:lang w:eastAsia="en-US"/>
        </w:rPr>
        <w:t>разом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Сторони, 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окремо -</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Сторона, уклали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цей договір</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(далі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Договір) про наступне:</w:t>
      </w:r>
    </w:p>
    <w:p w14:paraId="319D0086" w14:textId="77777777" w:rsidR="00345964" w:rsidRPr="00345964" w:rsidRDefault="00345964" w:rsidP="00C42042">
      <w:pPr>
        <w:widowControl w:val="0"/>
        <w:numPr>
          <w:ilvl w:val="2"/>
          <w:numId w:val="9"/>
        </w:numPr>
        <w:tabs>
          <w:tab w:val="left" w:pos="4372"/>
        </w:tabs>
        <w:autoSpaceDE w:val="0"/>
        <w:autoSpaceDN w:val="0"/>
        <w:spacing w:after="0" w:line="242" w:lineRule="exact"/>
        <w:ind w:left="295" w:hanging="295"/>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ПРЕДМЕТ</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ДОГОВОРУ</w:t>
      </w:r>
    </w:p>
    <w:p w14:paraId="35B06180" w14:textId="2401AE62" w:rsidR="00345964" w:rsidRPr="00374614" w:rsidRDefault="00345964" w:rsidP="003D1084">
      <w:pPr>
        <w:widowControl w:val="0"/>
        <w:numPr>
          <w:ilvl w:val="1"/>
          <w:numId w:val="18"/>
        </w:numPr>
        <w:tabs>
          <w:tab w:val="left" w:pos="927"/>
        </w:tabs>
        <w:autoSpaceDE w:val="0"/>
        <w:autoSpaceDN w:val="0"/>
        <w:spacing w:after="0" w:line="240" w:lineRule="auto"/>
        <w:ind w:left="0" w:firstLine="425"/>
        <w:rPr>
          <w:rFonts w:ascii="Times New Roman" w:eastAsia="Times New Roman" w:hAnsi="Times New Roman" w:cs="Times New Roman"/>
          <w:lang w:eastAsia="en-US"/>
        </w:rPr>
      </w:pPr>
      <w:r w:rsidRPr="00374614">
        <w:rPr>
          <w:rFonts w:ascii="Times New Roman" w:eastAsia="Times New Roman" w:hAnsi="Times New Roman" w:cs="Times New Roman"/>
          <w:lang w:eastAsia="en-US"/>
        </w:rPr>
        <w:t>На умовах цього Договору Постачальник зобов'язується відповідно до заявок Покупця поставляти</w:t>
      </w:r>
      <w:r w:rsidRPr="00374614">
        <w:rPr>
          <w:rFonts w:ascii="Times New Roman" w:eastAsia="Times New Roman" w:hAnsi="Times New Roman" w:cs="Times New Roman"/>
          <w:spacing w:val="-52"/>
          <w:lang w:eastAsia="en-US"/>
        </w:rPr>
        <w:t xml:space="preserve"> </w:t>
      </w:r>
      <w:r w:rsidRPr="00374614">
        <w:rPr>
          <w:rFonts w:ascii="Times New Roman" w:eastAsia="Times New Roman" w:hAnsi="Times New Roman" w:cs="Times New Roman"/>
          <w:lang w:eastAsia="en-US"/>
        </w:rPr>
        <w:t xml:space="preserve">товар </w:t>
      </w:r>
      <w:r w:rsidR="003D1084" w:rsidRPr="00374614">
        <w:rPr>
          <w:rFonts w:ascii="Times New Roman" w:eastAsia="Times New Roman" w:hAnsi="Times New Roman" w:cs="Times New Roman"/>
          <w:lang w:eastAsia="en-US"/>
        </w:rPr>
        <w:t xml:space="preserve">по </w:t>
      </w:r>
      <w:r w:rsidRPr="00374614">
        <w:rPr>
          <w:rFonts w:ascii="Times New Roman" w:eastAsia="Times New Roman" w:hAnsi="Times New Roman" w:cs="Times New Roman"/>
          <w:lang w:eastAsia="en-US"/>
        </w:rPr>
        <w:t xml:space="preserve">код по ДК 021:2015 Єдиний закупівельний словник </w:t>
      </w:r>
      <w:r w:rsidRPr="00374614">
        <w:rPr>
          <w:rFonts w:ascii="Times New Roman" w:eastAsia="Times New Roman" w:hAnsi="Times New Roman" w:cs="Times New Roman"/>
          <w:b/>
          <w:lang w:eastAsia="en-US"/>
        </w:rPr>
        <w:t>–</w:t>
      </w:r>
      <w:r w:rsidR="003D1084" w:rsidRPr="00374614">
        <w:rPr>
          <w:rFonts w:ascii="Times New Roman" w:eastAsia="Times New Roman" w:hAnsi="Times New Roman" w:cs="Times New Roman"/>
          <w:b/>
          <w:lang w:eastAsia="en-US"/>
        </w:rPr>
        <w:t xml:space="preserve"> </w:t>
      </w:r>
      <w:r w:rsidR="003D1084" w:rsidRPr="00374614">
        <w:rPr>
          <w:rFonts w:ascii="Times New Roman" w:eastAsia="Times New Roman" w:hAnsi="Times New Roman" w:cs="Times New Roman"/>
          <w:lang w:eastAsia="en-US"/>
        </w:rPr>
        <w:t xml:space="preserve">44110000-4 — Конструкційні матеріали </w:t>
      </w:r>
      <w:r w:rsidRPr="00374614">
        <w:rPr>
          <w:rFonts w:ascii="Times New Roman" w:eastAsia="Times New Roman" w:hAnsi="Times New Roman" w:cs="Times New Roman"/>
          <w:lang w:eastAsia="en-US"/>
        </w:rPr>
        <w:t>(далі –</w:t>
      </w:r>
      <w:r w:rsidRPr="00374614">
        <w:rPr>
          <w:rFonts w:ascii="Times New Roman" w:eastAsia="Times New Roman" w:hAnsi="Times New Roman" w:cs="Times New Roman"/>
          <w:spacing w:val="1"/>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згідно</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Специфікації</w:t>
      </w:r>
      <w:r w:rsidRPr="00374614">
        <w:rPr>
          <w:rFonts w:ascii="Times New Roman" w:eastAsia="Times New Roman" w:hAnsi="Times New Roman" w:cs="Times New Roman"/>
          <w:spacing w:val="-4"/>
          <w:lang w:eastAsia="en-US"/>
        </w:rPr>
        <w:t xml:space="preserve"> </w:t>
      </w:r>
      <w:r w:rsidRPr="00374614">
        <w:rPr>
          <w:rFonts w:ascii="Times New Roman" w:eastAsia="Times New Roman" w:hAnsi="Times New Roman" w:cs="Times New Roman"/>
          <w:lang w:eastAsia="en-US"/>
        </w:rPr>
        <w:t>(Додаток</w:t>
      </w:r>
      <w:r w:rsidRPr="00374614">
        <w:rPr>
          <w:rFonts w:ascii="Times New Roman" w:eastAsia="Times New Roman" w:hAnsi="Times New Roman" w:cs="Times New Roman"/>
          <w:spacing w:val="-5"/>
          <w:lang w:eastAsia="en-US"/>
        </w:rPr>
        <w:t xml:space="preserve"> </w:t>
      </w:r>
      <w:r w:rsidRPr="00374614">
        <w:rPr>
          <w:rFonts w:ascii="Times New Roman" w:eastAsia="Times New Roman" w:hAnsi="Times New Roman" w:cs="Times New Roman"/>
          <w:lang w:eastAsia="en-US"/>
        </w:rPr>
        <w:t>№1),</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Покупець</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зобов’язується</w:t>
      </w:r>
      <w:r w:rsidRPr="00374614">
        <w:rPr>
          <w:rFonts w:ascii="Times New Roman" w:eastAsia="Times New Roman" w:hAnsi="Times New Roman" w:cs="Times New Roman"/>
          <w:spacing w:val="-3"/>
          <w:lang w:eastAsia="en-US"/>
        </w:rPr>
        <w:t xml:space="preserve"> </w:t>
      </w:r>
      <w:r w:rsidRPr="00374614">
        <w:rPr>
          <w:rFonts w:ascii="Times New Roman" w:eastAsia="Times New Roman" w:hAnsi="Times New Roman" w:cs="Times New Roman"/>
          <w:lang w:eastAsia="en-US"/>
        </w:rPr>
        <w:t>приймати</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Товар</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та</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оплачувати</w:t>
      </w:r>
      <w:r w:rsidRPr="00374614">
        <w:rPr>
          <w:rFonts w:ascii="Times New Roman" w:eastAsia="Times New Roman" w:hAnsi="Times New Roman" w:cs="Times New Roman"/>
          <w:spacing w:val="-2"/>
          <w:lang w:eastAsia="en-US"/>
        </w:rPr>
        <w:t xml:space="preserve"> </w:t>
      </w:r>
      <w:r w:rsidRPr="00374614">
        <w:rPr>
          <w:rFonts w:ascii="Times New Roman" w:eastAsia="Times New Roman" w:hAnsi="Times New Roman" w:cs="Times New Roman"/>
          <w:lang w:eastAsia="en-US"/>
        </w:rPr>
        <w:t>його.</w:t>
      </w:r>
    </w:p>
    <w:p w14:paraId="4A99341B" w14:textId="77777777" w:rsidR="00345964" w:rsidRPr="00345964" w:rsidRDefault="00345964" w:rsidP="003D1084">
      <w:pPr>
        <w:widowControl w:val="0"/>
        <w:numPr>
          <w:ilvl w:val="1"/>
          <w:numId w:val="18"/>
        </w:numPr>
        <w:tabs>
          <w:tab w:val="left" w:pos="927"/>
        </w:tabs>
        <w:autoSpaceDE w:val="0"/>
        <w:autoSpaceDN w:val="0"/>
        <w:spacing w:before="1" w:after="0" w:line="240" w:lineRule="auto"/>
        <w:ind w:left="0" w:firstLine="425"/>
        <w:rPr>
          <w:rFonts w:ascii="Times New Roman" w:eastAsia="Times New Roman" w:hAnsi="Times New Roman" w:cs="Times New Roman"/>
          <w:sz w:val="24"/>
          <w:lang w:eastAsia="en-US"/>
        </w:rPr>
      </w:pPr>
      <w:r w:rsidRPr="00345964">
        <w:rPr>
          <w:rFonts w:ascii="Times New Roman" w:eastAsia="Times New Roman" w:hAnsi="Times New Roman" w:cs="Times New Roman"/>
          <w:sz w:val="24"/>
          <w:lang w:eastAsia="en-US"/>
        </w:rPr>
        <w:t>Поставка</w:t>
      </w:r>
      <w:r w:rsidRPr="00345964">
        <w:rPr>
          <w:rFonts w:ascii="Times New Roman" w:eastAsia="Times New Roman" w:hAnsi="Times New Roman" w:cs="Times New Roman"/>
          <w:spacing w:val="-4"/>
          <w:sz w:val="24"/>
          <w:lang w:eastAsia="en-US"/>
        </w:rPr>
        <w:t xml:space="preserve"> </w:t>
      </w:r>
      <w:r w:rsidRPr="00345964">
        <w:rPr>
          <w:rFonts w:ascii="Times New Roman" w:eastAsia="Times New Roman" w:hAnsi="Times New Roman" w:cs="Times New Roman"/>
          <w:sz w:val="24"/>
          <w:lang w:eastAsia="en-US"/>
        </w:rPr>
        <w:t>Товару</w:t>
      </w:r>
      <w:r w:rsidRPr="00345964">
        <w:rPr>
          <w:rFonts w:ascii="Times New Roman" w:eastAsia="Times New Roman" w:hAnsi="Times New Roman" w:cs="Times New Roman"/>
          <w:spacing w:val="-7"/>
          <w:sz w:val="24"/>
          <w:lang w:eastAsia="en-US"/>
        </w:rPr>
        <w:t xml:space="preserve"> </w:t>
      </w:r>
      <w:r w:rsidRPr="00345964">
        <w:rPr>
          <w:rFonts w:ascii="Times New Roman" w:eastAsia="Times New Roman" w:hAnsi="Times New Roman" w:cs="Times New Roman"/>
          <w:sz w:val="24"/>
          <w:lang w:eastAsia="en-US"/>
        </w:rPr>
        <w:t>здійснюється</w:t>
      </w:r>
      <w:r w:rsidRPr="00345964">
        <w:rPr>
          <w:rFonts w:ascii="Times New Roman" w:eastAsia="Times New Roman" w:hAnsi="Times New Roman" w:cs="Times New Roman"/>
          <w:spacing w:val="-3"/>
          <w:sz w:val="24"/>
          <w:lang w:eastAsia="en-US"/>
        </w:rPr>
        <w:t xml:space="preserve"> </w:t>
      </w:r>
      <w:r w:rsidRPr="00345964">
        <w:rPr>
          <w:rFonts w:ascii="Times New Roman" w:eastAsia="Times New Roman" w:hAnsi="Times New Roman" w:cs="Times New Roman"/>
          <w:sz w:val="24"/>
          <w:lang w:eastAsia="en-US"/>
        </w:rPr>
        <w:t>окремими</w:t>
      </w:r>
      <w:r w:rsidRPr="00345964">
        <w:rPr>
          <w:rFonts w:ascii="Times New Roman" w:eastAsia="Times New Roman" w:hAnsi="Times New Roman" w:cs="Times New Roman"/>
          <w:spacing w:val="-3"/>
          <w:sz w:val="24"/>
          <w:lang w:eastAsia="en-US"/>
        </w:rPr>
        <w:t xml:space="preserve"> </w:t>
      </w:r>
      <w:r w:rsidRPr="00345964">
        <w:rPr>
          <w:rFonts w:ascii="Times New Roman" w:eastAsia="Times New Roman" w:hAnsi="Times New Roman" w:cs="Times New Roman"/>
          <w:sz w:val="24"/>
          <w:lang w:eastAsia="en-US"/>
        </w:rPr>
        <w:t>партіями</w:t>
      </w:r>
      <w:r w:rsidRPr="00345964">
        <w:rPr>
          <w:rFonts w:ascii="Times New Roman" w:eastAsia="Times New Roman" w:hAnsi="Times New Roman" w:cs="Times New Roman"/>
          <w:spacing w:val="2"/>
          <w:sz w:val="24"/>
          <w:lang w:eastAsia="en-US"/>
        </w:rPr>
        <w:t xml:space="preserve"> </w:t>
      </w:r>
      <w:r w:rsidRPr="00345964">
        <w:rPr>
          <w:rFonts w:ascii="Times New Roman" w:eastAsia="Times New Roman" w:hAnsi="Times New Roman" w:cs="Times New Roman"/>
          <w:sz w:val="24"/>
          <w:lang w:eastAsia="en-US"/>
        </w:rPr>
        <w:t>за</w:t>
      </w:r>
      <w:r w:rsidRPr="00345964">
        <w:rPr>
          <w:rFonts w:ascii="Times New Roman" w:eastAsia="Times New Roman" w:hAnsi="Times New Roman" w:cs="Times New Roman"/>
          <w:spacing w:val="-4"/>
          <w:sz w:val="24"/>
          <w:lang w:eastAsia="en-US"/>
        </w:rPr>
        <w:t xml:space="preserve"> </w:t>
      </w:r>
      <w:r w:rsidRPr="00345964">
        <w:rPr>
          <w:rFonts w:ascii="Times New Roman" w:eastAsia="Times New Roman" w:hAnsi="Times New Roman" w:cs="Times New Roman"/>
          <w:sz w:val="24"/>
          <w:lang w:eastAsia="en-US"/>
        </w:rPr>
        <w:t>замовленням.</w:t>
      </w:r>
    </w:p>
    <w:p w14:paraId="7270CA05" w14:textId="77777777" w:rsidR="00345964" w:rsidRPr="00345964" w:rsidRDefault="00345964" w:rsidP="00210F26">
      <w:pPr>
        <w:widowControl w:val="0"/>
        <w:autoSpaceDE w:val="0"/>
        <w:autoSpaceDN w:val="0"/>
        <w:spacing w:before="10" w:after="0" w:line="240" w:lineRule="auto"/>
        <w:rPr>
          <w:rFonts w:ascii="Times New Roman" w:eastAsia="Times New Roman" w:hAnsi="Times New Roman" w:cs="Times New Roman"/>
          <w:sz w:val="21"/>
          <w:lang w:eastAsia="en-US"/>
        </w:rPr>
      </w:pPr>
    </w:p>
    <w:p w14:paraId="6C031654" w14:textId="77777777" w:rsidR="00345964" w:rsidRPr="00345964" w:rsidRDefault="00345964" w:rsidP="00C42042">
      <w:pPr>
        <w:widowControl w:val="0"/>
        <w:numPr>
          <w:ilvl w:val="2"/>
          <w:numId w:val="9"/>
        </w:numPr>
        <w:tabs>
          <w:tab w:val="left" w:pos="2151"/>
        </w:tabs>
        <w:autoSpaceDE w:val="0"/>
        <w:autoSpaceDN w:val="0"/>
        <w:spacing w:after="0" w:line="240" w:lineRule="auto"/>
        <w:ind w:left="0"/>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ЦІНА</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ТОВАРУ,</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СУМА</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ДОГОВОРУ ТА</w:t>
      </w:r>
      <w:r w:rsidRPr="00345964">
        <w:rPr>
          <w:rFonts w:ascii="Times New Roman" w:eastAsia="Times New Roman" w:hAnsi="Times New Roman" w:cs="Times New Roman"/>
          <w:b/>
          <w:bCs/>
          <w:spacing w:val="-6"/>
          <w:lang w:eastAsia="en-US"/>
        </w:rPr>
        <w:t xml:space="preserve"> </w:t>
      </w:r>
      <w:r w:rsidRPr="00345964">
        <w:rPr>
          <w:rFonts w:ascii="Times New Roman" w:eastAsia="Times New Roman" w:hAnsi="Times New Roman" w:cs="Times New Roman"/>
          <w:b/>
          <w:bCs/>
          <w:lang w:eastAsia="en-US"/>
        </w:rPr>
        <w:t>ПОРЯДОК</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РОЗРАХУНКІВ</w:t>
      </w:r>
    </w:p>
    <w:p w14:paraId="3C3D4CCD" w14:textId="77777777" w:rsidR="00345964" w:rsidRPr="00345964" w:rsidRDefault="00345964" w:rsidP="003D1084">
      <w:pPr>
        <w:widowControl w:val="0"/>
        <w:numPr>
          <w:ilvl w:val="1"/>
          <w:numId w:val="17"/>
        </w:numPr>
        <w:tabs>
          <w:tab w:val="left" w:pos="937"/>
        </w:tabs>
        <w:autoSpaceDE w:val="0"/>
        <w:autoSpaceDN w:val="0"/>
        <w:spacing w:before="139" w:after="0" w:line="240" w:lineRule="auto"/>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Ціна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одиницю</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кількість</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асортимент</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визначається</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Специфікації</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№1),</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яка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54"/>
          <w:lang w:eastAsia="en-US"/>
        </w:rPr>
        <w:t xml:space="preserve"> </w:t>
      </w:r>
      <w:r w:rsidRPr="00345964">
        <w:rPr>
          <w:rFonts w:ascii="Times New Roman" w:eastAsia="Times New Roman" w:hAnsi="Times New Roman" w:cs="Times New Roman"/>
          <w:lang w:eastAsia="en-US"/>
        </w:rPr>
        <w:t>невід'ємною частиною цього Договору.</w:t>
      </w:r>
    </w:p>
    <w:p w14:paraId="16B837D5" w14:textId="77777777" w:rsidR="00345964" w:rsidRPr="00345964" w:rsidRDefault="00345964" w:rsidP="00C42042">
      <w:pPr>
        <w:widowControl w:val="0"/>
        <w:numPr>
          <w:ilvl w:val="1"/>
          <w:numId w:val="17"/>
        </w:numPr>
        <w:tabs>
          <w:tab w:val="left" w:pos="927"/>
          <w:tab w:val="left" w:pos="8911"/>
        </w:tabs>
        <w:autoSpaceDE w:val="0"/>
        <w:autoSpaceDN w:val="0"/>
        <w:spacing w:after="0" w:line="252" w:lineRule="exact"/>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Сума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 xml:space="preserve">складає </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p>
    <w:p w14:paraId="34429450" w14:textId="33137730" w:rsidR="00345964" w:rsidRPr="00345964" w:rsidRDefault="00345964" w:rsidP="00C42042">
      <w:pPr>
        <w:widowControl w:val="0"/>
        <w:numPr>
          <w:ilvl w:val="1"/>
          <w:numId w:val="17"/>
        </w:numPr>
        <w:tabs>
          <w:tab w:val="left" w:pos="932"/>
        </w:tabs>
        <w:autoSpaceDE w:val="0"/>
        <w:autoSpaceDN w:val="0"/>
        <w:spacing w:after="0" w:line="240" w:lineRule="auto"/>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Оплата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партії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здійснюється Покупцем шляхом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перерахування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коштів на</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поточний</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рахунок</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Постачальника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протягом</w:t>
      </w:r>
      <w:r w:rsidRPr="00345964">
        <w:rPr>
          <w:rFonts w:ascii="Times New Roman" w:eastAsia="Times New Roman" w:hAnsi="Times New Roman" w:cs="Times New Roman"/>
          <w:spacing w:val="-3"/>
          <w:lang w:eastAsia="en-US"/>
        </w:rPr>
        <w:t xml:space="preserve"> </w:t>
      </w:r>
      <w:r w:rsidR="003D1084">
        <w:rPr>
          <w:rFonts w:ascii="Times New Roman" w:eastAsia="Times New Roman" w:hAnsi="Times New Roman" w:cs="Times New Roman"/>
          <w:lang w:eastAsia="en-US"/>
        </w:rPr>
        <w:t>45</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sidR="003D1084">
        <w:rPr>
          <w:rFonts w:ascii="Times New Roman" w:eastAsia="Times New Roman" w:hAnsi="Times New Roman" w:cs="Times New Roman"/>
          <w:lang w:eastAsia="en-US"/>
        </w:rPr>
        <w:t>сорок п’ять</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банківських</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днів</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дати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накладної.</w:t>
      </w:r>
    </w:p>
    <w:p w14:paraId="794081CC" w14:textId="77777777" w:rsidR="00345964" w:rsidRDefault="00345964" w:rsidP="00C42042">
      <w:pPr>
        <w:widowControl w:val="0"/>
        <w:numPr>
          <w:ilvl w:val="1"/>
          <w:numId w:val="17"/>
        </w:numPr>
        <w:tabs>
          <w:tab w:val="left" w:pos="927"/>
        </w:tabs>
        <w:autoSpaceDE w:val="0"/>
        <w:autoSpaceDN w:val="0"/>
        <w:spacing w:after="0" w:line="240" w:lineRule="auto"/>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Розрахунки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цим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здійснюються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національній</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валюті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України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гривні.</w:t>
      </w:r>
    </w:p>
    <w:p w14:paraId="309836DF" w14:textId="0EAAC5F6" w:rsidR="00C42042" w:rsidRPr="00C42042" w:rsidRDefault="00C42042" w:rsidP="00C42042">
      <w:pPr>
        <w:pStyle w:val="a6"/>
        <w:widowControl w:val="0"/>
        <w:numPr>
          <w:ilvl w:val="1"/>
          <w:numId w:val="17"/>
        </w:numPr>
        <w:tabs>
          <w:tab w:val="left" w:pos="1459"/>
        </w:tabs>
        <w:autoSpaceDE w:val="0"/>
        <w:autoSpaceDN w:val="0"/>
        <w:spacing w:after="0" w:line="240" w:lineRule="auto"/>
        <w:ind w:left="0" w:firstLine="425"/>
        <w:jc w:val="both"/>
        <w:rPr>
          <w:rFonts w:ascii="Times New Roman" w:hAnsi="Times New Roman" w:cs="Times New Roman"/>
        </w:rPr>
      </w:pPr>
      <w:r w:rsidRPr="00C42042">
        <w:rPr>
          <w:rFonts w:ascii="Times New Roman" w:eastAsia="Times New Roman" w:hAnsi="Times New Roman" w:cs="Times New Roman"/>
          <w:lang w:eastAsia="en-US"/>
        </w:rPr>
        <w:t>Покупець</w:t>
      </w:r>
      <w:r w:rsidRPr="00C42042">
        <w:rPr>
          <w:rFonts w:ascii="Times New Roman" w:hAnsi="Times New Roman" w:cs="Times New Roman"/>
        </w:rPr>
        <w:t xml:space="preserve"> має право внести попередню оплату.</w:t>
      </w:r>
    </w:p>
    <w:p w14:paraId="3E6B2C88" w14:textId="77777777" w:rsidR="00C42042" w:rsidRPr="00345964" w:rsidRDefault="00C42042" w:rsidP="00C42042">
      <w:pPr>
        <w:widowControl w:val="0"/>
        <w:tabs>
          <w:tab w:val="left" w:pos="927"/>
        </w:tabs>
        <w:autoSpaceDE w:val="0"/>
        <w:autoSpaceDN w:val="0"/>
        <w:spacing w:after="0" w:line="240" w:lineRule="auto"/>
        <w:ind w:left="425"/>
        <w:rPr>
          <w:rFonts w:ascii="Times New Roman" w:eastAsia="Times New Roman" w:hAnsi="Times New Roman" w:cs="Times New Roman"/>
          <w:lang w:eastAsia="en-US"/>
        </w:rPr>
      </w:pPr>
    </w:p>
    <w:p w14:paraId="3AC06CEA" w14:textId="77777777" w:rsidR="00345964" w:rsidRPr="00345964" w:rsidRDefault="00345964" w:rsidP="00210F26">
      <w:pPr>
        <w:widowControl w:val="0"/>
        <w:autoSpaceDE w:val="0"/>
        <w:autoSpaceDN w:val="0"/>
        <w:spacing w:after="0" w:line="240" w:lineRule="auto"/>
        <w:rPr>
          <w:rFonts w:ascii="Times New Roman" w:eastAsia="Times New Roman" w:hAnsi="Times New Roman" w:cs="Times New Roman"/>
          <w:lang w:eastAsia="en-US"/>
        </w:rPr>
      </w:pPr>
    </w:p>
    <w:p w14:paraId="031F25F4" w14:textId="77777777" w:rsidR="00345964" w:rsidRPr="00345964" w:rsidRDefault="00345964" w:rsidP="00C42042">
      <w:pPr>
        <w:widowControl w:val="0"/>
        <w:numPr>
          <w:ilvl w:val="2"/>
          <w:numId w:val="9"/>
        </w:numPr>
        <w:tabs>
          <w:tab w:val="left" w:pos="2509"/>
        </w:tabs>
        <w:autoSpaceDE w:val="0"/>
        <w:autoSpaceDN w:val="0"/>
        <w:spacing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УМОВИ</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ТА</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СТРОКИ</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ПОСТАЧАННЯ-ПРИЙОМУ</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ТОВАРУ</w:t>
      </w:r>
    </w:p>
    <w:p w14:paraId="56924B91" w14:textId="77777777" w:rsidR="00345964" w:rsidRPr="00345964" w:rsidRDefault="00345964" w:rsidP="00C42042">
      <w:pPr>
        <w:widowControl w:val="0"/>
        <w:numPr>
          <w:ilvl w:val="1"/>
          <w:numId w:val="16"/>
        </w:numPr>
        <w:tabs>
          <w:tab w:val="left" w:pos="920"/>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Поставка Товару здійснюється зі складу Постачальника. Постачальник за власний рахунок виконує</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доставку</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 адресу</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 xml:space="preserve">м. Лубни,  вул. </w:t>
      </w:r>
      <w:proofErr w:type="spellStart"/>
      <w:r w:rsidRPr="00345964">
        <w:rPr>
          <w:rFonts w:ascii="Times New Roman" w:eastAsia="Times New Roman" w:hAnsi="Times New Roman" w:cs="Times New Roman"/>
          <w:lang w:eastAsia="en-US"/>
        </w:rPr>
        <w:t>Кононівська</w:t>
      </w:r>
      <w:proofErr w:type="spellEnd"/>
      <w:r w:rsidRPr="00345964">
        <w:rPr>
          <w:rFonts w:ascii="Times New Roman" w:eastAsia="Times New Roman" w:hAnsi="Times New Roman" w:cs="Times New Roman"/>
          <w:lang w:eastAsia="en-US"/>
        </w:rPr>
        <w:t>, 152.</w:t>
      </w:r>
    </w:p>
    <w:p w14:paraId="4569DA68" w14:textId="77777777" w:rsidR="00345964" w:rsidRPr="00345964" w:rsidRDefault="00345964" w:rsidP="00C42042">
      <w:pPr>
        <w:widowControl w:val="0"/>
        <w:numPr>
          <w:ilvl w:val="1"/>
          <w:numId w:val="16"/>
        </w:numPr>
        <w:tabs>
          <w:tab w:val="left" w:pos="927"/>
        </w:tabs>
        <w:autoSpaceDE w:val="0"/>
        <w:autoSpaceDN w:val="0"/>
        <w:spacing w:before="1" w:after="0" w:line="252" w:lineRule="exact"/>
        <w:ind w:left="0" w:firstLine="425"/>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Датою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Сторонами.</w:t>
      </w:r>
    </w:p>
    <w:p w14:paraId="08ECB4BB" w14:textId="3166EA5A" w:rsidR="00345964" w:rsidRPr="00345964" w:rsidRDefault="00345964" w:rsidP="00C42042">
      <w:pPr>
        <w:widowControl w:val="0"/>
        <w:numPr>
          <w:ilvl w:val="1"/>
          <w:numId w:val="16"/>
        </w:numPr>
        <w:tabs>
          <w:tab w:val="left" w:pos="939"/>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Право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власності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також</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ризик</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пошкодження</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або</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втрати,</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переходять</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52"/>
          <w:lang w:eastAsia="en-US"/>
        </w:rPr>
        <w:t xml:space="preserve"> </w:t>
      </w:r>
      <w:r w:rsidR="001E1F18">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момент</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підписання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відповідальною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особою</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товарно-транспортної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та/або</w:t>
      </w:r>
      <w:r w:rsidRPr="00345964">
        <w:rPr>
          <w:rFonts w:ascii="Times New Roman" w:eastAsia="Times New Roman" w:hAnsi="Times New Roman" w:cs="Times New Roman"/>
          <w:spacing w:val="51"/>
          <w:lang w:eastAsia="en-US"/>
        </w:rPr>
        <w:t xml:space="preserve"> </w:t>
      </w:r>
      <w:r w:rsidRPr="00345964">
        <w:rPr>
          <w:rFonts w:ascii="Times New Roman" w:eastAsia="Times New Roman" w:hAnsi="Times New Roman" w:cs="Times New Roman"/>
          <w:lang w:eastAsia="en-US"/>
        </w:rPr>
        <w:t>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p>
    <w:p w14:paraId="7BDE2174" w14:textId="77777777" w:rsidR="00345964" w:rsidRPr="00345964" w:rsidRDefault="00345964" w:rsidP="00C42042">
      <w:pPr>
        <w:widowControl w:val="0"/>
        <w:numPr>
          <w:ilvl w:val="1"/>
          <w:numId w:val="16"/>
        </w:numPr>
        <w:tabs>
          <w:tab w:val="left" w:pos="927"/>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Разом</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Товаром</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передає</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всю</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документацію</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(транспортні,</w:t>
      </w:r>
      <w:r w:rsidRPr="00345964">
        <w:rPr>
          <w:rFonts w:ascii="Times New Roman" w:eastAsia="Times New Roman" w:hAnsi="Times New Roman" w:cs="Times New Roman"/>
          <w:spacing w:val="-2"/>
          <w:lang w:eastAsia="en-US"/>
        </w:rPr>
        <w:t xml:space="preserve"> </w:t>
      </w:r>
      <w:proofErr w:type="spellStart"/>
      <w:r w:rsidRPr="00345964">
        <w:rPr>
          <w:rFonts w:ascii="Times New Roman" w:eastAsia="Times New Roman" w:hAnsi="Times New Roman" w:cs="Times New Roman"/>
          <w:lang w:eastAsia="en-US"/>
        </w:rPr>
        <w:t>товаросупровідні</w:t>
      </w:r>
      <w:proofErr w:type="spellEnd"/>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документи,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рахунки-фактури, специфікації,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накладні, тощо)</w:t>
      </w:r>
    </w:p>
    <w:p w14:paraId="13B64FD6" w14:textId="77777777" w:rsidR="00345964" w:rsidRPr="00345964" w:rsidRDefault="00345964" w:rsidP="00210F26">
      <w:pPr>
        <w:widowControl w:val="0"/>
        <w:autoSpaceDE w:val="0"/>
        <w:autoSpaceDN w:val="0"/>
        <w:spacing w:after="0" w:line="240" w:lineRule="auto"/>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Приймання</w:t>
      </w:r>
      <w:r w:rsidRPr="00345964">
        <w:rPr>
          <w:rFonts w:ascii="Times New Roman" w:eastAsia="Times New Roman" w:hAnsi="Times New Roman" w:cs="Times New Roman"/>
          <w:spacing w:val="38"/>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кількістю,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якістю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комплектністю</w:t>
      </w:r>
      <w:r w:rsidRPr="00345964">
        <w:rPr>
          <w:rFonts w:ascii="Times New Roman" w:eastAsia="Times New Roman" w:hAnsi="Times New Roman" w:cs="Times New Roman"/>
          <w:spacing w:val="40"/>
          <w:lang w:eastAsia="en-US"/>
        </w:rPr>
        <w:t xml:space="preserve"> </w:t>
      </w:r>
      <w:r w:rsidRPr="00345964">
        <w:rPr>
          <w:rFonts w:ascii="Times New Roman" w:eastAsia="Times New Roman" w:hAnsi="Times New Roman" w:cs="Times New Roman"/>
          <w:lang w:eastAsia="en-US"/>
        </w:rPr>
        <w:t>здійснюється</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Покупцем</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39"/>
          <w:lang w:eastAsia="en-US"/>
        </w:rPr>
        <w:t xml:space="preserve"> </w:t>
      </w:r>
      <w:r w:rsidRPr="00345964">
        <w:rPr>
          <w:rFonts w:ascii="Times New Roman" w:eastAsia="Times New Roman" w:hAnsi="Times New Roman" w:cs="Times New Roman"/>
          <w:lang w:eastAsia="en-US"/>
        </w:rPr>
        <w:t>підставі</w:t>
      </w:r>
      <w:r w:rsidRPr="00345964">
        <w:rPr>
          <w:rFonts w:ascii="Times New Roman" w:eastAsia="Times New Roman" w:hAnsi="Times New Roman" w:cs="Times New Roman"/>
          <w:spacing w:val="-52"/>
          <w:lang w:eastAsia="en-US"/>
        </w:rPr>
        <w:t xml:space="preserve"> </w:t>
      </w:r>
      <w:proofErr w:type="spellStart"/>
      <w:r w:rsidRPr="00345964">
        <w:rPr>
          <w:rFonts w:ascii="Times New Roman" w:eastAsia="Times New Roman" w:hAnsi="Times New Roman" w:cs="Times New Roman"/>
          <w:lang w:eastAsia="en-US"/>
        </w:rPr>
        <w:t>товаросупровідних</w:t>
      </w:r>
      <w:proofErr w:type="spellEnd"/>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документів, видаткової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накладної,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специфікації.</w:t>
      </w:r>
    </w:p>
    <w:p w14:paraId="54217F69" w14:textId="04825036" w:rsidR="00345964" w:rsidRPr="00345964" w:rsidRDefault="00345964" w:rsidP="00C42042">
      <w:pPr>
        <w:widowControl w:val="0"/>
        <w:numPr>
          <w:ilvl w:val="1"/>
          <w:numId w:val="16"/>
        </w:numPr>
        <w:tabs>
          <w:tab w:val="left" w:pos="939"/>
        </w:tabs>
        <w:autoSpaceDE w:val="0"/>
        <w:autoSpaceDN w:val="0"/>
        <w:spacing w:before="1"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 xml:space="preserve">Поставка Товару здійснюється </w:t>
      </w:r>
      <w:r w:rsidR="001E1F18">
        <w:rPr>
          <w:rFonts w:ascii="Times New Roman" w:eastAsia="Times New Roman" w:hAnsi="Times New Roman" w:cs="Times New Roman"/>
          <w:lang w:eastAsia="en-US"/>
        </w:rPr>
        <w:t xml:space="preserve">окремими партіями, </w:t>
      </w:r>
      <w:r w:rsidRPr="00345964">
        <w:rPr>
          <w:rFonts w:ascii="Times New Roman" w:eastAsia="Times New Roman" w:hAnsi="Times New Roman" w:cs="Times New Roman"/>
          <w:lang w:eastAsia="en-US"/>
        </w:rPr>
        <w:t xml:space="preserve">впродовж </w:t>
      </w:r>
      <w:r w:rsidR="00C42042">
        <w:rPr>
          <w:rFonts w:ascii="Times New Roman" w:eastAsia="Times New Roman" w:hAnsi="Times New Roman" w:cs="Times New Roman"/>
          <w:lang w:eastAsia="en-US"/>
        </w:rPr>
        <w:t>24-х годин</w:t>
      </w:r>
      <w:r w:rsidR="001E1F18">
        <w:rPr>
          <w:rFonts w:ascii="Times New Roman" w:eastAsia="Times New Roman" w:hAnsi="Times New Roman" w:cs="Times New Roman"/>
          <w:lang w:eastAsia="en-US"/>
        </w:rPr>
        <w:t>,</w:t>
      </w:r>
      <w:r w:rsidRPr="00345964">
        <w:rPr>
          <w:rFonts w:ascii="Times New Roman" w:eastAsia="Times New Roman" w:hAnsi="Times New Roman" w:cs="Times New Roman"/>
          <w:lang w:eastAsia="en-US"/>
        </w:rPr>
        <w:t xml:space="preserve"> з моменту замовлення. Товар повинен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бути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наявності на складі</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(магазині)Постачальника.</w:t>
      </w:r>
    </w:p>
    <w:p w14:paraId="2421C19A" w14:textId="77777777" w:rsidR="00345964" w:rsidRPr="00345964" w:rsidRDefault="00345964" w:rsidP="00C42042">
      <w:pPr>
        <w:widowControl w:val="0"/>
        <w:numPr>
          <w:ilvl w:val="1"/>
          <w:numId w:val="16"/>
        </w:numPr>
        <w:tabs>
          <w:tab w:val="left" w:pos="987"/>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Виявлені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час</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прийому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недоліки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(нестача,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втрата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вигляду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інше)</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оформляються відповідним Актом, який набуває вигляду первинного документу після підписання 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представниками Сторін. Неякісний Товар та Товар що не відповідає технічній специфікації Додаток №2 до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 що є його невід’ємною частиною замінюється Постачальником протягом 12 годин з моменту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складання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відповідного Акту.</w:t>
      </w:r>
    </w:p>
    <w:p w14:paraId="3E0CFE59" w14:textId="77777777" w:rsidR="00345964" w:rsidRPr="00345964" w:rsidRDefault="00345964" w:rsidP="00C42042">
      <w:pPr>
        <w:widowControl w:val="0"/>
        <w:numPr>
          <w:ilvl w:val="2"/>
          <w:numId w:val="9"/>
        </w:numPr>
        <w:tabs>
          <w:tab w:val="left" w:pos="2876"/>
        </w:tabs>
        <w:autoSpaceDE w:val="0"/>
        <w:autoSpaceDN w:val="0"/>
        <w:spacing w:after="0" w:line="240" w:lineRule="auto"/>
        <w:ind w:left="0" w:hanging="1163"/>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ЯКІСТЬ, УПАКОВКА ТА МАРКУВАННЯ ТОВАРУ.</w:t>
      </w:r>
      <w:r w:rsidRPr="00345964">
        <w:rPr>
          <w:rFonts w:ascii="Times New Roman" w:eastAsia="Times New Roman" w:hAnsi="Times New Roman" w:cs="Times New Roman"/>
          <w:b/>
          <w:bCs/>
          <w:spacing w:val="-52"/>
          <w:lang w:eastAsia="en-US"/>
        </w:rPr>
        <w:t xml:space="preserve"> </w:t>
      </w:r>
      <w:r w:rsidRPr="00345964">
        <w:rPr>
          <w:rFonts w:ascii="Times New Roman" w:eastAsia="Times New Roman" w:hAnsi="Times New Roman" w:cs="Times New Roman"/>
          <w:b/>
          <w:bCs/>
          <w:lang w:eastAsia="en-US"/>
        </w:rPr>
        <w:t>ГАРАНТІЙНІ</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ЗОБОВ'ЯЗАННЯ</w:t>
      </w:r>
    </w:p>
    <w:p w14:paraId="1386682A" w14:textId="77777777" w:rsidR="00345964" w:rsidRPr="00345964" w:rsidRDefault="00345964" w:rsidP="00210F26">
      <w:pPr>
        <w:widowControl w:val="0"/>
        <w:autoSpaceDE w:val="0"/>
        <w:autoSpaceDN w:val="0"/>
        <w:spacing w:after="0" w:line="240" w:lineRule="auto"/>
        <w:rPr>
          <w:rFonts w:ascii="Times New Roman" w:eastAsia="Times New Roman" w:hAnsi="Times New Roman" w:cs="Times New Roman"/>
          <w:b/>
          <w:lang w:eastAsia="en-US"/>
        </w:rPr>
      </w:pPr>
    </w:p>
    <w:p w14:paraId="2656BFD8" w14:textId="77777777" w:rsidR="00345964" w:rsidRPr="00345964" w:rsidRDefault="00345964" w:rsidP="00C42042">
      <w:pPr>
        <w:widowControl w:val="0"/>
        <w:numPr>
          <w:ilvl w:val="1"/>
          <w:numId w:val="15"/>
        </w:numPr>
        <w:tabs>
          <w:tab w:val="left" w:pos="956"/>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Якість та комплектація Товару, який передається Покупцю, повинна відповідати діючим ДСТУ,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ГОСТ,</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ТУ що вказані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технічній специфікації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Додаток</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№2.</w:t>
      </w:r>
    </w:p>
    <w:p w14:paraId="690A77DD" w14:textId="77777777" w:rsidR="00345964" w:rsidRPr="00345964" w:rsidRDefault="00345964" w:rsidP="00C42042">
      <w:pPr>
        <w:widowControl w:val="0"/>
        <w:numPr>
          <w:ilvl w:val="1"/>
          <w:numId w:val="15"/>
        </w:numPr>
        <w:tabs>
          <w:tab w:val="left" w:pos="982"/>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гарантує,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поставлений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новим,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якісним,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відповідає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всім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санітарним,</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гігієнічним, технічним та іншим нормам, стандартам та правилам, встановленим чинним законодавством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України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для товарів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даного виду.</w:t>
      </w:r>
    </w:p>
    <w:p w14:paraId="51A5548B" w14:textId="77777777" w:rsidR="00345964" w:rsidRPr="00345964" w:rsidRDefault="00345964" w:rsidP="00C42042">
      <w:pPr>
        <w:widowControl w:val="0"/>
        <w:numPr>
          <w:ilvl w:val="1"/>
          <w:numId w:val="15"/>
        </w:numPr>
        <w:tabs>
          <w:tab w:val="left" w:pos="949"/>
        </w:tabs>
        <w:autoSpaceDE w:val="0"/>
        <w:autoSpaceDN w:val="0"/>
        <w:spacing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Товар, що поставляється Постачальником повинен бути упакований таким чином, щоб уникнути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можливості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пошкодження,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знищення,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псування,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погіршення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якісних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характеристик,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втрати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виду, деформування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 час транспортування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 зберігання.</w:t>
      </w:r>
    </w:p>
    <w:p w14:paraId="4AD4CC3C" w14:textId="77777777" w:rsidR="00345964" w:rsidRPr="00345964" w:rsidRDefault="00345964" w:rsidP="00C42042">
      <w:pPr>
        <w:widowControl w:val="0"/>
        <w:numPr>
          <w:ilvl w:val="1"/>
          <w:numId w:val="15"/>
        </w:numPr>
        <w:tabs>
          <w:tab w:val="left" w:pos="973"/>
        </w:tabs>
        <w:autoSpaceDE w:val="0"/>
        <w:autoSpaceDN w:val="0"/>
        <w:spacing w:before="66" w:after="0" w:line="240" w:lineRule="auto"/>
        <w:ind w:left="0" w:firstLine="427"/>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Покупець має право на заміну неякісного Товару та відмовитись від прийняття Товару у разі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невідповідності</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його технічній специфікації</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(Додаток №2</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Договору).</w:t>
      </w:r>
    </w:p>
    <w:p w14:paraId="60ABF5A8" w14:textId="77777777" w:rsidR="00345964" w:rsidRPr="00345964" w:rsidRDefault="00345964" w:rsidP="00C42042">
      <w:pPr>
        <w:widowControl w:val="0"/>
        <w:numPr>
          <w:ilvl w:val="2"/>
          <w:numId w:val="9"/>
        </w:numPr>
        <w:tabs>
          <w:tab w:val="left" w:pos="4140"/>
          <w:tab w:val="left" w:pos="4141"/>
        </w:tabs>
        <w:autoSpaceDE w:val="0"/>
        <w:autoSpaceDN w:val="0"/>
        <w:spacing w:before="1" w:after="0" w:line="240" w:lineRule="auto"/>
        <w:ind w:left="0" w:hanging="63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ВІДПОВІДАЛЬНІСТЬ</w:t>
      </w:r>
      <w:r w:rsidRPr="00345964">
        <w:rPr>
          <w:rFonts w:ascii="Times New Roman" w:eastAsia="Times New Roman" w:hAnsi="Times New Roman" w:cs="Times New Roman"/>
          <w:b/>
          <w:bCs/>
          <w:spacing w:val="-8"/>
          <w:lang w:eastAsia="en-US"/>
        </w:rPr>
        <w:t xml:space="preserve"> </w:t>
      </w:r>
      <w:r w:rsidRPr="00345964">
        <w:rPr>
          <w:rFonts w:ascii="Times New Roman" w:eastAsia="Times New Roman" w:hAnsi="Times New Roman" w:cs="Times New Roman"/>
          <w:b/>
          <w:bCs/>
          <w:lang w:eastAsia="en-US"/>
        </w:rPr>
        <w:t>СТОРІН</w:t>
      </w:r>
    </w:p>
    <w:p w14:paraId="46C059E7" w14:textId="77777777" w:rsidR="00345964" w:rsidRPr="00345964" w:rsidRDefault="00345964" w:rsidP="00C42042">
      <w:pPr>
        <w:widowControl w:val="0"/>
        <w:numPr>
          <w:ilvl w:val="1"/>
          <w:numId w:val="14"/>
        </w:numPr>
        <w:tabs>
          <w:tab w:val="left" w:pos="1174"/>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разі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порушення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строку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(строків)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визначеного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п.3.5</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сплачує</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користь</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Покупця</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пеню</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розмірі</w:t>
      </w:r>
      <w:r w:rsidRPr="00345964">
        <w:rPr>
          <w:rFonts w:ascii="Times New Roman" w:eastAsia="Times New Roman" w:hAnsi="Times New Roman" w:cs="Times New Roman"/>
          <w:spacing w:val="-8"/>
          <w:lang w:eastAsia="en-US"/>
        </w:rPr>
        <w:t xml:space="preserve"> </w:t>
      </w:r>
      <w:r w:rsidRPr="00345964">
        <w:rPr>
          <w:rFonts w:ascii="Times New Roman" w:eastAsia="Times New Roman" w:hAnsi="Times New Roman" w:cs="Times New Roman"/>
          <w:lang w:eastAsia="en-US"/>
        </w:rPr>
        <w:t>3</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вартості</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непоставленого</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за кожен день прострочення, а за прострочення понад тридцять днів додатково сплачує штраф у розмірі 7 %</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вартості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непоставленого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Товару.</w:t>
      </w:r>
    </w:p>
    <w:p w14:paraId="5C45CB42" w14:textId="77777777" w:rsidR="00345964" w:rsidRPr="00345964" w:rsidRDefault="00345964" w:rsidP="00C42042">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 разі поставки Товару, якість та/або характеристики якого не відповідають вимогам п.4.1, п.4.2,</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п.4.3, Договору, Постачальник сплачує на користь Покупця штраф у розмірі 20 % від загальної вартості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Товару.</w:t>
      </w:r>
    </w:p>
    <w:p w14:paraId="7C9382BB" w14:textId="77777777" w:rsidR="00345964" w:rsidRPr="00345964" w:rsidRDefault="00345964" w:rsidP="00C42042">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випадку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даному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Постачальник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зобов’язаний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відшкодувати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Покупцю</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збитки,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понесені Покупцем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зв'язку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таким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невиконанням.</w:t>
      </w:r>
    </w:p>
    <w:p w14:paraId="420B4562" w14:textId="7900684A" w:rsidR="00345964" w:rsidRPr="00345964" w:rsidRDefault="00C42042" w:rsidP="00C42042">
      <w:pPr>
        <w:widowControl w:val="0"/>
        <w:numPr>
          <w:ilvl w:val="1"/>
          <w:numId w:val="14"/>
        </w:numPr>
        <w:tabs>
          <w:tab w:val="left" w:pos="1174"/>
        </w:tabs>
        <w:autoSpaceDE w:val="0"/>
        <w:autoSpaceDN w:val="0"/>
        <w:spacing w:after="0" w:line="240" w:lineRule="auto"/>
        <w:ind w:left="0" w:firstLine="427"/>
        <w:jc w:val="both"/>
        <w:rPr>
          <w:rFonts w:ascii="Times New Roman" w:eastAsia="Times New Roman" w:hAnsi="Times New Roman" w:cs="Times New Roman"/>
          <w:lang w:eastAsia="en-US"/>
        </w:rPr>
      </w:pPr>
      <w:r w:rsidRPr="00C42042">
        <w:rPr>
          <w:rFonts w:ascii="Times New Roman" w:eastAsia="Times New Roman" w:hAnsi="Times New Roman" w:cs="Times New Roman"/>
          <w:lang w:eastAsia="ar-SA"/>
        </w:rPr>
        <w:t xml:space="preserve">Постачальник несе договірну відповідальність перед Покупцем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w:t>
      </w:r>
      <w:r w:rsidRPr="00C42042">
        <w:rPr>
          <w:rFonts w:ascii="Times New Roman" w:eastAsia="Times New Roman" w:hAnsi="Times New Roman" w:cs="Times New Roman"/>
          <w:lang w:eastAsia="en-US"/>
        </w:rPr>
        <w:t>Покупець</w:t>
      </w:r>
      <w:r w:rsidRPr="00C42042">
        <w:rPr>
          <w:rFonts w:ascii="Times New Roman" w:eastAsia="Times New Roman" w:hAnsi="Times New Roman" w:cs="Times New Roman"/>
          <w:lang w:eastAsia="ar-SA"/>
        </w:rPr>
        <w:t xml:space="preserve">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Покупцем податкового кредиту, Постачальник зобов’язаний, на вимогу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 xml:space="preserve">, відшкодувати збитки в сумі втраченого податкового кредиту та, крім того, суму штрафних санкцій, що підлягають застосуванню податковими органами до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 xml:space="preserve">, на протязі 10 (десяти) робочих днів з дати відповідної вимоги </w:t>
      </w:r>
      <w:r w:rsidRPr="00C42042">
        <w:rPr>
          <w:rFonts w:ascii="Times New Roman" w:eastAsia="Times New Roman" w:hAnsi="Times New Roman" w:cs="Times New Roman"/>
          <w:lang w:eastAsia="en-US"/>
        </w:rPr>
        <w:t>Покупця</w:t>
      </w:r>
      <w:r w:rsidRPr="00C42042">
        <w:rPr>
          <w:rFonts w:ascii="Times New Roman" w:eastAsia="Times New Roman" w:hAnsi="Times New Roman" w:cs="Times New Roman"/>
          <w:lang w:eastAsia="ar-SA"/>
        </w:rPr>
        <w:t>.</w:t>
      </w:r>
    </w:p>
    <w:p w14:paraId="45718769" w14:textId="77777777" w:rsidR="00345964" w:rsidRPr="00345964" w:rsidRDefault="00345964" w:rsidP="00C42042">
      <w:pPr>
        <w:widowControl w:val="0"/>
        <w:numPr>
          <w:ilvl w:val="1"/>
          <w:numId w:val="14"/>
        </w:numPr>
        <w:tabs>
          <w:tab w:val="left" w:pos="1174"/>
        </w:tabs>
        <w:autoSpaceDE w:val="0"/>
        <w:autoSpaceDN w:val="0"/>
        <w:spacing w:before="1" w:after="0" w:line="240" w:lineRule="auto"/>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Сплата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штрафних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санкцій,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встановлених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відшкодування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завданих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збитків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здійснюється протягом 10 (десяти) календарних днів з дня пред’явлення Стороною відповідної письмової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вимоги.</w:t>
      </w:r>
    </w:p>
    <w:p w14:paraId="2F649393" w14:textId="77777777" w:rsidR="00345964" w:rsidRPr="00345964" w:rsidRDefault="00345964" w:rsidP="00C42042">
      <w:pPr>
        <w:widowControl w:val="0"/>
        <w:numPr>
          <w:ilvl w:val="1"/>
          <w:numId w:val="14"/>
        </w:numPr>
        <w:tabs>
          <w:tab w:val="left" w:pos="1174"/>
        </w:tabs>
        <w:autoSpaceDE w:val="0"/>
        <w:autoSpaceDN w:val="0"/>
        <w:spacing w:after="0" w:line="252" w:lineRule="exact"/>
        <w:ind w:left="0" w:firstLine="425"/>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Сплата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штрафних</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санкцій</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не</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звільняє</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своїх</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Договором.</w:t>
      </w:r>
    </w:p>
    <w:p w14:paraId="407E2C5E" w14:textId="77777777" w:rsidR="00345964" w:rsidRPr="00345964" w:rsidRDefault="00345964" w:rsidP="00C42042">
      <w:pPr>
        <w:widowControl w:val="0"/>
        <w:numPr>
          <w:ilvl w:val="2"/>
          <w:numId w:val="9"/>
        </w:numPr>
        <w:tabs>
          <w:tab w:val="left" w:pos="4768"/>
        </w:tabs>
        <w:autoSpaceDE w:val="0"/>
        <w:autoSpaceDN w:val="0"/>
        <w:spacing w:after="0" w:line="252" w:lineRule="exact"/>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ФОРС-МАЖОР</w:t>
      </w:r>
    </w:p>
    <w:p w14:paraId="12412C3B" w14:textId="77777777" w:rsidR="00345964" w:rsidRPr="00345964" w:rsidRDefault="00345964" w:rsidP="00C42042">
      <w:pPr>
        <w:widowControl w:val="0"/>
        <w:numPr>
          <w:ilvl w:val="1"/>
          <w:numId w:val="13"/>
        </w:numPr>
        <w:tabs>
          <w:tab w:val="left" w:pos="992"/>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Сторони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звільняються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відповідальності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часткове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чи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повне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якщо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це</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наслідком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які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виникли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після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укладання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внаслідок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непередбачених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Сторонами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подій</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надзвичайного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характеру,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включаючи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пожежі,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землетруси,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повені,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зсуви,</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інші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стихійні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лиха,</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вибухи,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воєнні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Термін</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Договором</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продовжується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на термін</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таких</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обставин.</w:t>
      </w:r>
    </w:p>
    <w:p w14:paraId="694A8961" w14:textId="77777777" w:rsidR="00345964" w:rsidRPr="00345964" w:rsidRDefault="00345964" w:rsidP="00C42042">
      <w:pPr>
        <w:widowControl w:val="0"/>
        <w:numPr>
          <w:ilvl w:val="1"/>
          <w:numId w:val="13"/>
        </w:numPr>
        <w:tabs>
          <w:tab w:val="left" w:pos="95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У разі настання обставин, що вказані в п. 6.1. цього Договору, Сторона, для якої вони виникли,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повинна протягом 10 днів письмово повідомити другу Сторону про настання таких обставин з подальшим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підтвердженням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факту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існування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довідкою</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відповідного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територіального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представництва Торгово-промислової палати України або іншого компетентного державного органу. Строк</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надання довідки - 5 календарних днів з моменту повідомлення Сторони про настання форс-мажорних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обставин.</w:t>
      </w:r>
    </w:p>
    <w:p w14:paraId="6B85460C" w14:textId="77777777" w:rsidR="00345964" w:rsidRPr="00345964" w:rsidRDefault="00345964" w:rsidP="00C42042">
      <w:pPr>
        <w:widowControl w:val="0"/>
        <w:numPr>
          <w:ilvl w:val="1"/>
          <w:numId w:val="13"/>
        </w:numPr>
        <w:tabs>
          <w:tab w:val="left" w:pos="973"/>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Неповідомлення або несвоєчасне повідомлення чи/або несвоєчасне надання довідки, позбавляє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Сторону права посилатися на форс-мажорні обставини як на підставу звільнення від відповідальності за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невиконання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 цьому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p>
    <w:p w14:paraId="72DD2534" w14:textId="77777777" w:rsidR="00345964" w:rsidRPr="00345964" w:rsidRDefault="00345964" w:rsidP="00C42042">
      <w:pPr>
        <w:widowControl w:val="0"/>
        <w:numPr>
          <w:ilvl w:val="1"/>
          <w:numId w:val="13"/>
        </w:numPr>
        <w:tabs>
          <w:tab w:val="left" w:pos="925"/>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Строк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виконання</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зобов’язань</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7"/>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строк</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автоматично</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продовжується</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на</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час</w:t>
      </w:r>
      <w:r w:rsidRPr="00345964">
        <w:rPr>
          <w:rFonts w:ascii="Times New Roman" w:eastAsia="Times New Roman" w:hAnsi="Times New Roman" w:cs="Times New Roman"/>
          <w:spacing w:val="-53"/>
          <w:lang w:eastAsia="en-US"/>
        </w:rPr>
        <w:t xml:space="preserve"> </w:t>
      </w:r>
      <w:r w:rsidRPr="00345964">
        <w:rPr>
          <w:rFonts w:ascii="Times New Roman" w:eastAsia="Times New Roman" w:hAnsi="Times New Roman" w:cs="Times New Roman"/>
          <w:lang w:eastAsia="en-US"/>
        </w:rPr>
        <w:t>дії</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форс-мажорних обставин.</w:t>
      </w:r>
    </w:p>
    <w:p w14:paraId="28E93CFE" w14:textId="77777777" w:rsidR="00345964" w:rsidRPr="00345964" w:rsidRDefault="00345964" w:rsidP="00C42042">
      <w:pPr>
        <w:widowControl w:val="0"/>
        <w:numPr>
          <w:ilvl w:val="2"/>
          <w:numId w:val="9"/>
        </w:numPr>
        <w:tabs>
          <w:tab w:val="left" w:pos="4161"/>
        </w:tabs>
        <w:autoSpaceDE w:val="0"/>
        <w:autoSpaceDN w:val="0"/>
        <w:spacing w:after="0" w:line="252" w:lineRule="exact"/>
        <w:ind w:left="0" w:hanging="330"/>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ПОРЯДОК</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РОЗГЛЯДУ</w:t>
      </w:r>
      <w:r w:rsidRPr="00345964">
        <w:rPr>
          <w:rFonts w:ascii="Times New Roman" w:eastAsia="Times New Roman" w:hAnsi="Times New Roman" w:cs="Times New Roman"/>
          <w:b/>
          <w:bCs/>
          <w:spacing w:val="-4"/>
          <w:lang w:eastAsia="en-US"/>
        </w:rPr>
        <w:t xml:space="preserve"> </w:t>
      </w:r>
      <w:r w:rsidRPr="00345964">
        <w:rPr>
          <w:rFonts w:ascii="Times New Roman" w:eastAsia="Times New Roman" w:hAnsi="Times New Roman" w:cs="Times New Roman"/>
          <w:b/>
          <w:bCs/>
          <w:lang w:eastAsia="en-US"/>
        </w:rPr>
        <w:t>СПОРІВ</w:t>
      </w:r>
    </w:p>
    <w:p w14:paraId="1F8A4A47" w14:textId="77777777" w:rsidR="00345964" w:rsidRPr="00345964" w:rsidRDefault="00345964" w:rsidP="00C42042">
      <w:pPr>
        <w:widowControl w:val="0"/>
        <w:numPr>
          <w:ilvl w:val="1"/>
          <w:numId w:val="12"/>
        </w:numPr>
        <w:tabs>
          <w:tab w:val="left" w:pos="1016"/>
        </w:tabs>
        <w:autoSpaceDE w:val="0"/>
        <w:autoSpaceDN w:val="0"/>
        <w:spacing w:before="138"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Всі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розбіжності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спори,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пов'язані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виконанням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або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розірванням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цього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будуть</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вирішуватися</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шляхом</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переговорів</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між</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Сторонами.</w:t>
      </w:r>
    </w:p>
    <w:p w14:paraId="17505465" w14:textId="77777777" w:rsidR="00345964" w:rsidRPr="00345964" w:rsidRDefault="00345964" w:rsidP="00C42042">
      <w:pPr>
        <w:widowControl w:val="0"/>
        <w:numPr>
          <w:ilvl w:val="1"/>
          <w:numId w:val="12"/>
        </w:numPr>
        <w:tabs>
          <w:tab w:val="left" w:pos="934"/>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При неможливості вирішення спорів шляхом переговорів, вони підлягають вирішенню в судовому</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порядку за встановленою підвідомчістю та підсудністю такого спору відповідно до чинного законодавства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України.</w:t>
      </w:r>
    </w:p>
    <w:p w14:paraId="7FC26EEB" w14:textId="77777777" w:rsidR="00345964" w:rsidRPr="00345964" w:rsidRDefault="00345964" w:rsidP="00C42042">
      <w:pPr>
        <w:widowControl w:val="0"/>
        <w:numPr>
          <w:ilvl w:val="2"/>
          <w:numId w:val="9"/>
        </w:numPr>
        <w:tabs>
          <w:tab w:val="left" w:pos="2607"/>
        </w:tabs>
        <w:autoSpaceDE w:val="0"/>
        <w:autoSpaceDN w:val="0"/>
        <w:spacing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СТРОК</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ДІЇ</w:t>
      </w:r>
      <w:r w:rsidRPr="00345964">
        <w:rPr>
          <w:rFonts w:ascii="Times New Roman" w:eastAsia="Times New Roman" w:hAnsi="Times New Roman" w:cs="Times New Roman"/>
          <w:b/>
          <w:bCs/>
          <w:spacing w:val="-1"/>
          <w:lang w:eastAsia="en-US"/>
        </w:rPr>
        <w:t xml:space="preserve"> </w:t>
      </w:r>
      <w:r w:rsidRPr="00345964">
        <w:rPr>
          <w:rFonts w:ascii="Times New Roman" w:eastAsia="Times New Roman" w:hAnsi="Times New Roman" w:cs="Times New Roman"/>
          <w:b/>
          <w:bCs/>
          <w:lang w:eastAsia="en-US"/>
        </w:rPr>
        <w:t>ДОГОВОРУ</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ТА</w:t>
      </w:r>
      <w:r w:rsidRPr="00345964">
        <w:rPr>
          <w:rFonts w:ascii="Times New Roman" w:eastAsia="Times New Roman" w:hAnsi="Times New Roman" w:cs="Times New Roman"/>
          <w:b/>
          <w:bCs/>
          <w:spacing w:val="-2"/>
          <w:lang w:eastAsia="en-US"/>
        </w:rPr>
        <w:t xml:space="preserve"> </w:t>
      </w:r>
      <w:r w:rsidRPr="00345964">
        <w:rPr>
          <w:rFonts w:ascii="Times New Roman" w:eastAsia="Times New Roman" w:hAnsi="Times New Roman" w:cs="Times New Roman"/>
          <w:b/>
          <w:bCs/>
          <w:lang w:eastAsia="en-US"/>
        </w:rPr>
        <w:t>УМОВИ</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ЙОГО</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РОЗІРВАННЯ</w:t>
      </w:r>
    </w:p>
    <w:p w14:paraId="1144AB6D" w14:textId="008C8A2B" w:rsidR="00345964" w:rsidRPr="00C42042" w:rsidRDefault="00345964" w:rsidP="00C42042">
      <w:pPr>
        <w:widowControl w:val="0"/>
        <w:numPr>
          <w:ilvl w:val="1"/>
          <w:numId w:val="11"/>
        </w:numPr>
        <w:tabs>
          <w:tab w:val="left" w:pos="946"/>
        </w:tabs>
        <w:autoSpaceDE w:val="0"/>
        <w:autoSpaceDN w:val="0"/>
        <w:spacing w:after="0" w:line="240" w:lineRule="auto"/>
        <w:ind w:left="0" w:firstLine="425"/>
        <w:jc w:val="both"/>
        <w:rPr>
          <w:rFonts w:ascii="Times New Roman" w:eastAsia="Times New Roman" w:hAnsi="Times New Roman" w:cs="Times New Roman"/>
          <w:lang w:eastAsia="en-US"/>
        </w:rPr>
      </w:pPr>
      <w:r w:rsidRPr="00C42042">
        <w:rPr>
          <w:rFonts w:ascii="Times New Roman" w:eastAsia="Times New Roman" w:hAnsi="Times New Roman" w:cs="Times New Roman"/>
          <w:lang w:eastAsia="en-US"/>
        </w:rPr>
        <w:t>Цей договір</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набуває</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чинності</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з</w:t>
      </w:r>
      <w:r w:rsidRPr="00C42042">
        <w:rPr>
          <w:rFonts w:ascii="Times New Roman" w:eastAsia="Times New Roman" w:hAnsi="Times New Roman" w:cs="Times New Roman"/>
          <w:spacing w:val="4"/>
          <w:lang w:eastAsia="en-US"/>
        </w:rPr>
        <w:t xml:space="preserve"> </w:t>
      </w:r>
      <w:r w:rsidRPr="00C42042">
        <w:rPr>
          <w:rFonts w:ascii="Times New Roman" w:eastAsia="Times New Roman" w:hAnsi="Times New Roman" w:cs="Times New Roman"/>
          <w:lang w:eastAsia="en-US"/>
        </w:rPr>
        <w:t>дати</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його</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підписання</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і</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діє</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до</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b/>
          <w:lang w:eastAsia="en-US"/>
        </w:rPr>
        <w:t>31.12.202</w:t>
      </w:r>
      <w:r w:rsidR="00C42042" w:rsidRPr="00C42042">
        <w:rPr>
          <w:rFonts w:ascii="Times New Roman" w:eastAsia="Times New Roman" w:hAnsi="Times New Roman" w:cs="Times New Roman"/>
          <w:b/>
          <w:lang w:eastAsia="en-US"/>
        </w:rPr>
        <w:t>4</w:t>
      </w:r>
      <w:r w:rsidRPr="00C42042">
        <w:rPr>
          <w:rFonts w:ascii="Times New Roman" w:eastAsia="Times New Roman" w:hAnsi="Times New Roman" w:cs="Times New Roman"/>
          <w:b/>
          <w:spacing w:val="2"/>
          <w:lang w:eastAsia="en-US"/>
        </w:rPr>
        <w:t xml:space="preserve"> </w:t>
      </w:r>
      <w:r w:rsidRPr="00C42042">
        <w:rPr>
          <w:rFonts w:ascii="Times New Roman" w:eastAsia="Times New Roman" w:hAnsi="Times New Roman" w:cs="Times New Roman"/>
          <w:b/>
          <w:lang w:eastAsia="en-US"/>
        </w:rPr>
        <w:t>року</w:t>
      </w:r>
      <w:r w:rsidRPr="00C42042">
        <w:rPr>
          <w:rFonts w:ascii="Times New Roman" w:eastAsia="Times New Roman" w:hAnsi="Times New Roman" w:cs="Times New Roman"/>
          <w:b/>
          <w:spacing w:val="3"/>
          <w:lang w:eastAsia="en-US"/>
        </w:rPr>
        <w:t xml:space="preserve"> </w:t>
      </w:r>
      <w:r w:rsidRPr="00C42042">
        <w:rPr>
          <w:rFonts w:ascii="Times New Roman" w:eastAsia="Times New Roman" w:hAnsi="Times New Roman" w:cs="Times New Roman"/>
          <w:lang w:eastAsia="en-US"/>
        </w:rPr>
        <w:t>включно, а</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в</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частині</w:t>
      </w:r>
      <w:r w:rsidRPr="00C42042">
        <w:rPr>
          <w:rFonts w:ascii="Times New Roman" w:eastAsia="Times New Roman" w:hAnsi="Times New Roman" w:cs="Times New Roman"/>
          <w:spacing w:val="-52"/>
          <w:lang w:eastAsia="en-US"/>
        </w:rPr>
        <w:t xml:space="preserve"> </w:t>
      </w:r>
      <w:r w:rsidR="00C42042" w:rsidRPr="00C42042">
        <w:rPr>
          <w:rFonts w:ascii="Times New Roman" w:eastAsia="Times New Roman" w:hAnsi="Times New Roman" w:cs="Times New Roman"/>
          <w:spacing w:val="-52"/>
          <w:lang w:eastAsia="en-US"/>
        </w:rPr>
        <w:t xml:space="preserve">     </w:t>
      </w:r>
      <w:r w:rsidRPr="00C42042">
        <w:rPr>
          <w:rFonts w:ascii="Times New Roman" w:eastAsia="Times New Roman" w:hAnsi="Times New Roman" w:cs="Times New Roman"/>
          <w:lang w:eastAsia="en-US"/>
        </w:rPr>
        <w:t>проведення</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розрахунків</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w:t>
      </w:r>
      <w:r w:rsidRPr="00C42042">
        <w:rPr>
          <w:rFonts w:ascii="Times New Roman" w:eastAsia="Times New Roman" w:hAnsi="Times New Roman" w:cs="Times New Roman"/>
          <w:spacing w:val="-3"/>
          <w:lang w:eastAsia="en-US"/>
        </w:rPr>
        <w:t xml:space="preserve"> </w:t>
      </w:r>
      <w:r w:rsidRPr="00C42042">
        <w:rPr>
          <w:rFonts w:ascii="Times New Roman" w:eastAsia="Times New Roman" w:hAnsi="Times New Roman" w:cs="Times New Roman"/>
          <w:lang w:eastAsia="en-US"/>
        </w:rPr>
        <w:t>до</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повного виконання</w:t>
      </w:r>
      <w:r w:rsidRPr="00C42042">
        <w:rPr>
          <w:rFonts w:ascii="Times New Roman" w:eastAsia="Times New Roman" w:hAnsi="Times New Roman" w:cs="Times New Roman"/>
          <w:spacing w:val="-2"/>
          <w:lang w:eastAsia="en-US"/>
        </w:rPr>
        <w:t xml:space="preserve"> </w:t>
      </w:r>
      <w:r w:rsidRPr="00C42042">
        <w:rPr>
          <w:rFonts w:ascii="Times New Roman" w:eastAsia="Times New Roman" w:hAnsi="Times New Roman" w:cs="Times New Roman"/>
          <w:lang w:eastAsia="en-US"/>
        </w:rPr>
        <w:t>Сторонами</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своїх</w:t>
      </w:r>
      <w:r w:rsidRPr="00C42042">
        <w:rPr>
          <w:rFonts w:ascii="Times New Roman" w:eastAsia="Times New Roman" w:hAnsi="Times New Roman" w:cs="Times New Roman"/>
          <w:spacing w:val="-1"/>
          <w:lang w:eastAsia="en-US"/>
        </w:rPr>
        <w:t xml:space="preserve"> </w:t>
      </w:r>
      <w:r w:rsidRPr="00C42042">
        <w:rPr>
          <w:rFonts w:ascii="Times New Roman" w:eastAsia="Times New Roman" w:hAnsi="Times New Roman" w:cs="Times New Roman"/>
          <w:lang w:eastAsia="en-US"/>
        </w:rPr>
        <w:t>зобов’язань.</w:t>
      </w:r>
    </w:p>
    <w:p w14:paraId="12713E7B" w14:textId="77777777" w:rsidR="00345964" w:rsidRPr="00345964" w:rsidRDefault="00345964" w:rsidP="00C42042">
      <w:pPr>
        <w:widowControl w:val="0"/>
        <w:numPr>
          <w:ilvl w:val="1"/>
          <w:numId w:val="11"/>
        </w:numPr>
        <w:tabs>
          <w:tab w:val="left" w:pos="918"/>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spacing w:val="-1"/>
          <w:lang w:eastAsia="en-US"/>
        </w:rPr>
        <w:t>Дострокове</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розірвання</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цього</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оформлюється</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вигляді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Додаткової</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угоди,</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яка</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засвідчується</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підписами</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та печатками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Сторін.</w:t>
      </w:r>
    </w:p>
    <w:p w14:paraId="1D76ABE8" w14:textId="77777777" w:rsidR="00345964" w:rsidRPr="00345964" w:rsidRDefault="00345964" w:rsidP="00C42042">
      <w:pPr>
        <w:widowControl w:val="0"/>
        <w:numPr>
          <w:ilvl w:val="2"/>
          <w:numId w:val="9"/>
        </w:numPr>
        <w:tabs>
          <w:tab w:val="left" w:pos="4828"/>
        </w:tabs>
        <w:autoSpaceDE w:val="0"/>
        <w:autoSpaceDN w:val="0"/>
        <w:spacing w:before="1" w:after="0" w:line="240" w:lineRule="auto"/>
        <w:ind w:left="0" w:hanging="294"/>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ІНШІ</w:t>
      </w:r>
      <w:r w:rsidRPr="00345964">
        <w:rPr>
          <w:rFonts w:ascii="Times New Roman" w:eastAsia="Times New Roman" w:hAnsi="Times New Roman" w:cs="Times New Roman"/>
          <w:b/>
          <w:bCs/>
          <w:spacing w:val="-1"/>
          <w:lang w:eastAsia="en-US"/>
        </w:rPr>
        <w:t xml:space="preserve"> </w:t>
      </w:r>
      <w:r w:rsidRPr="00345964">
        <w:rPr>
          <w:rFonts w:ascii="Times New Roman" w:eastAsia="Times New Roman" w:hAnsi="Times New Roman" w:cs="Times New Roman"/>
          <w:b/>
          <w:bCs/>
          <w:lang w:eastAsia="en-US"/>
        </w:rPr>
        <w:t>УМОВИ</w:t>
      </w:r>
    </w:p>
    <w:p w14:paraId="5F7C8899" w14:textId="77777777" w:rsidR="00345964" w:rsidRPr="00345964" w:rsidRDefault="00345964" w:rsidP="00C42042">
      <w:pPr>
        <w:widowControl w:val="0"/>
        <w:numPr>
          <w:ilvl w:val="1"/>
          <w:numId w:val="10"/>
        </w:numPr>
        <w:tabs>
          <w:tab w:val="left" w:pos="920"/>
        </w:tabs>
        <w:autoSpaceDE w:val="0"/>
        <w:autoSpaceDN w:val="0"/>
        <w:spacing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Договір</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складений</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при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повному</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розумінні</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Сторонами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його</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умов</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та</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термінології</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українською</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мовою</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двох автентичних</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примірниках, які мають однакову</w:t>
      </w:r>
      <w:r w:rsidRPr="00345964">
        <w:rPr>
          <w:rFonts w:ascii="Times New Roman" w:eastAsia="Times New Roman" w:hAnsi="Times New Roman" w:cs="Times New Roman"/>
          <w:spacing w:val="-4"/>
          <w:lang w:eastAsia="en-US"/>
        </w:rPr>
        <w:t xml:space="preserve"> </w:t>
      </w:r>
      <w:r w:rsidRPr="00345964">
        <w:rPr>
          <w:rFonts w:ascii="Times New Roman" w:eastAsia="Times New Roman" w:hAnsi="Times New Roman" w:cs="Times New Roman"/>
          <w:lang w:eastAsia="en-US"/>
        </w:rPr>
        <w:t>юридичну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силу -</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по</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одному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для</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кожної</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із</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Сторін.</w:t>
      </w:r>
    </w:p>
    <w:p w14:paraId="28E9077E" w14:textId="77777777" w:rsidR="00345964" w:rsidRPr="00345964" w:rsidRDefault="00345964" w:rsidP="00C42042">
      <w:pPr>
        <w:widowControl w:val="0"/>
        <w:numPr>
          <w:ilvl w:val="1"/>
          <w:numId w:val="10"/>
        </w:numPr>
        <w:tabs>
          <w:tab w:val="left" w:pos="901"/>
        </w:tabs>
        <w:autoSpaceDE w:val="0"/>
        <w:autoSpaceDN w:val="0"/>
        <w:spacing w:before="66" w:after="0" w:line="240" w:lineRule="auto"/>
        <w:ind w:left="0" w:firstLine="408"/>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Зміни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цей</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Договір</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можуть</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бути</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внесені</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за</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взаємною</w:t>
      </w:r>
      <w:r w:rsidRPr="00345964">
        <w:rPr>
          <w:rFonts w:ascii="Times New Roman" w:eastAsia="Times New Roman" w:hAnsi="Times New Roman" w:cs="Times New Roman"/>
          <w:spacing w:val="-6"/>
          <w:lang w:eastAsia="en-US"/>
        </w:rPr>
        <w:t xml:space="preserve"> </w:t>
      </w:r>
      <w:r w:rsidRPr="00345964">
        <w:rPr>
          <w:rFonts w:ascii="Times New Roman" w:eastAsia="Times New Roman" w:hAnsi="Times New Roman" w:cs="Times New Roman"/>
          <w:lang w:eastAsia="en-US"/>
        </w:rPr>
        <w:t>згодою</w:t>
      </w:r>
      <w:r w:rsidRPr="00345964">
        <w:rPr>
          <w:rFonts w:ascii="Times New Roman" w:eastAsia="Times New Roman" w:hAnsi="Times New Roman" w:cs="Times New Roman"/>
          <w:spacing w:val="-9"/>
          <w:lang w:eastAsia="en-US"/>
        </w:rPr>
        <w:t xml:space="preserve"> </w:t>
      </w:r>
      <w:r w:rsidRPr="00345964">
        <w:rPr>
          <w:rFonts w:ascii="Times New Roman" w:eastAsia="Times New Roman" w:hAnsi="Times New Roman" w:cs="Times New Roman"/>
          <w:lang w:eastAsia="en-US"/>
        </w:rPr>
        <w:t>Сторін,</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що</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оформлюється</w:t>
      </w:r>
      <w:r w:rsidRPr="00345964">
        <w:rPr>
          <w:rFonts w:ascii="Times New Roman" w:eastAsia="Times New Roman" w:hAnsi="Times New Roman" w:cs="Times New Roman"/>
          <w:spacing w:val="-10"/>
          <w:lang w:eastAsia="en-US"/>
        </w:rPr>
        <w:t xml:space="preserve"> </w:t>
      </w:r>
      <w:r w:rsidRPr="00345964">
        <w:rPr>
          <w:rFonts w:ascii="Times New Roman" w:eastAsia="Times New Roman" w:hAnsi="Times New Roman" w:cs="Times New Roman"/>
          <w:lang w:eastAsia="en-US"/>
        </w:rPr>
        <w:t>додатковою</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угодою до цього Договору. Зміни та доповнення оформлені у вигляді додаткових угод до цього Договору є</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його невід’ємною частиною і мають юридичну силу у разі, якщо вони викладені у письмовій формі 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підписані уповноваженими на те представниками</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Сторін.</w:t>
      </w:r>
    </w:p>
    <w:p w14:paraId="0ED13A2D" w14:textId="77777777" w:rsidR="00345964" w:rsidRPr="00345964" w:rsidRDefault="00345964" w:rsidP="00C42042">
      <w:pPr>
        <w:widowControl w:val="0"/>
        <w:numPr>
          <w:ilvl w:val="1"/>
          <w:numId w:val="10"/>
        </w:numPr>
        <w:tabs>
          <w:tab w:val="left" w:pos="961"/>
        </w:tabs>
        <w:autoSpaceDE w:val="0"/>
        <w:autoSpaceDN w:val="0"/>
        <w:spacing w:before="2" w:after="0" w:line="240" w:lineRule="auto"/>
        <w:ind w:left="0" w:firstLine="427"/>
        <w:jc w:val="both"/>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Сторони несуть повну відповідальність за правильність вказаних ними у Договорі реквізитів та</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spacing w:val="-1"/>
          <w:lang w:eastAsia="en-US"/>
        </w:rPr>
        <w:t>зобов’язуються</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spacing w:val="-1"/>
          <w:lang w:eastAsia="en-US"/>
        </w:rPr>
        <w:t>при</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spacing w:val="-1"/>
          <w:lang w:eastAsia="en-US"/>
        </w:rPr>
        <w:t>виникненні</w:t>
      </w:r>
      <w:r w:rsidRPr="00345964">
        <w:rPr>
          <w:rFonts w:ascii="Times New Roman" w:eastAsia="Times New Roman" w:hAnsi="Times New Roman" w:cs="Times New Roman"/>
          <w:spacing w:val="-12"/>
          <w:lang w:eastAsia="en-US"/>
        </w:rPr>
        <w:t xml:space="preserve"> </w:t>
      </w:r>
      <w:r w:rsidRPr="00345964">
        <w:rPr>
          <w:rFonts w:ascii="Times New Roman" w:eastAsia="Times New Roman" w:hAnsi="Times New Roman" w:cs="Times New Roman"/>
          <w:lang w:eastAsia="en-US"/>
        </w:rPr>
        <w:t>змін</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реквізитах</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протягом</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3</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(трьох)</w:t>
      </w:r>
      <w:r w:rsidRPr="00345964">
        <w:rPr>
          <w:rFonts w:ascii="Times New Roman" w:eastAsia="Times New Roman" w:hAnsi="Times New Roman" w:cs="Times New Roman"/>
          <w:spacing w:val="-14"/>
          <w:lang w:eastAsia="en-US"/>
        </w:rPr>
        <w:t xml:space="preserve"> </w:t>
      </w:r>
      <w:r w:rsidRPr="00345964">
        <w:rPr>
          <w:rFonts w:ascii="Times New Roman" w:eastAsia="Times New Roman" w:hAnsi="Times New Roman" w:cs="Times New Roman"/>
          <w:lang w:eastAsia="en-US"/>
        </w:rPr>
        <w:t>днів</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у</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письмовій</w:t>
      </w:r>
      <w:r w:rsidRPr="00345964">
        <w:rPr>
          <w:rFonts w:ascii="Times New Roman" w:eastAsia="Times New Roman" w:hAnsi="Times New Roman" w:cs="Times New Roman"/>
          <w:spacing w:val="-15"/>
          <w:lang w:eastAsia="en-US"/>
        </w:rPr>
        <w:t xml:space="preserve"> </w:t>
      </w:r>
      <w:r w:rsidRPr="00345964">
        <w:rPr>
          <w:rFonts w:ascii="Times New Roman" w:eastAsia="Times New Roman" w:hAnsi="Times New Roman" w:cs="Times New Roman"/>
          <w:lang w:eastAsia="en-US"/>
        </w:rPr>
        <w:t>формі</w:t>
      </w:r>
      <w:r w:rsidRPr="00345964">
        <w:rPr>
          <w:rFonts w:ascii="Times New Roman" w:eastAsia="Times New Roman" w:hAnsi="Times New Roman" w:cs="Times New Roman"/>
          <w:spacing w:val="-11"/>
          <w:lang w:eastAsia="en-US"/>
        </w:rPr>
        <w:t xml:space="preserve"> </w:t>
      </w:r>
      <w:r w:rsidRPr="00345964">
        <w:rPr>
          <w:rFonts w:ascii="Times New Roman" w:eastAsia="Times New Roman" w:hAnsi="Times New Roman" w:cs="Times New Roman"/>
          <w:lang w:eastAsia="en-US"/>
        </w:rPr>
        <w:t>повідомити</w:t>
      </w:r>
      <w:r w:rsidRPr="00345964">
        <w:rPr>
          <w:rFonts w:ascii="Times New Roman" w:eastAsia="Times New Roman" w:hAnsi="Times New Roman" w:cs="Times New Roman"/>
          <w:spacing w:val="-13"/>
          <w:lang w:eastAsia="en-US"/>
        </w:rPr>
        <w:t xml:space="preserve"> </w:t>
      </w:r>
      <w:r w:rsidRPr="00345964">
        <w:rPr>
          <w:rFonts w:ascii="Times New Roman" w:eastAsia="Times New Roman" w:hAnsi="Times New Roman" w:cs="Times New Roman"/>
          <w:lang w:eastAsia="en-US"/>
        </w:rPr>
        <w:t>іншу</w:t>
      </w:r>
      <w:r w:rsidRPr="00345964">
        <w:rPr>
          <w:rFonts w:ascii="Times New Roman" w:eastAsia="Times New Roman" w:hAnsi="Times New Roman" w:cs="Times New Roman"/>
          <w:spacing w:val="-52"/>
          <w:lang w:eastAsia="en-US"/>
        </w:rPr>
        <w:t xml:space="preserve"> </w:t>
      </w:r>
      <w:r w:rsidRPr="00345964">
        <w:rPr>
          <w:rFonts w:ascii="Times New Roman" w:eastAsia="Times New Roman" w:hAnsi="Times New Roman" w:cs="Times New Roman"/>
          <w:lang w:eastAsia="en-US"/>
        </w:rPr>
        <w:t>Сторону</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про такі</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зміни.</w:t>
      </w:r>
    </w:p>
    <w:p w14:paraId="0BB19C2E" w14:textId="77777777" w:rsidR="00345964" w:rsidRPr="00345964" w:rsidRDefault="00345964" w:rsidP="00C42042">
      <w:pPr>
        <w:widowControl w:val="0"/>
        <w:numPr>
          <w:ilvl w:val="2"/>
          <w:numId w:val="9"/>
        </w:numPr>
        <w:tabs>
          <w:tab w:val="left" w:pos="3116"/>
        </w:tabs>
        <w:autoSpaceDE w:val="0"/>
        <w:autoSpaceDN w:val="0"/>
        <w:spacing w:after="31" w:line="252" w:lineRule="exact"/>
        <w:ind w:left="0" w:hanging="332"/>
        <w:jc w:val="center"/>
        <w:outlineLvl w:val="2"/>
        <w:rPr>
          <w:rFonts w:ascii="Times New Roman" w:eastAsia="Times New Roman" w:hAnsi="Times New Roman" w:cs="Times New Roman"/>
          <w:b/>
          <w:bCs/>
          <w:lang w:eastAsia="en-US"/>
        </w:rPr>
      </w:pPr>
      <w:r w:rsidRPr="00345964">
        <w:rPr>
          <w:rFonts w:ascii="Times New Roman" w:eastAsia="Times New Roman" w:hAnsi="Times New Roman" w:cs="Times New Roman"/>
          <w:b/>
          <w:bCs/>
          <w:lang w:eastAsia="en-US"/>
        </w:rPr>
        <w:t>МІСЦЕЗНАХОДЖЕННЯ</w:t>
      </w:r>
      <w:r w:rsidRPr="00345964">
        <w:rPr>
          <w:rFonts w:ascii="Times New Roman" w:eastAsia="Times New Roman" w:hAnsi="Times New Roman" w:cs="Times New Roman"/>
          <w:b/>
          <w:bCs/>
          <w:spacing w:val="-6"/>
          <w:lang w:eastAsia="en-US"/>
        </w:rPr>
        <w:t xml:space="preserve"> </w:t>
      </w:r>
      <w:r w:rsidRPr="00345964">
        <w:rPr>
          <w:rFonts w:ascii="Times New Roman" w:eastAsia="Times New Roman" w:hAnsi="Times New Roman" w:cs="Times New Roman"/>
          <w:b/>
          <w:bCs/>
          <w:lang w:eastAsia="en-US"/>
        </w:rPr>
        <w:t>І</w:t>
      </w:r>
      <w:r w:rsidRPr="00345964">
        <w:rPr>
          <w:rFonts w:ascii="Times New Roman" w:eastAsia="Times New Roman" w:hAnsi="Times New Roman" w:cs="Times New Roman"/>
          <w:b/>
          <w:bCs/>
          <w:spacing w:val="-5"/>
          <w:lang w:eastAsia="en-US"/>
        </w:rPr>
        <w:t xml:space="preserve"> </w:t>
      </w:r>
      <w:r w:rsidRPr="00345964">
        <w:rPr>
          <w:rFonts w:ascii="Times New Roman" w:eastAsia="Times New Roman" w:hAnsi="Times New Roman" w:cs="Times New Roman"/>
          <w:b/>
          <w:bCs/>
          <w:lang w:eastAsia="en-US"/>
        </w:rPr>
        <w:t>РЕКВІЗИТИ</w:t>
      </w:r>
      <w:r w:rsidRPr="00345964">
        <w:rPr>
          <w:rFonts w:ascii="Times New Roman" w:eastAsia="Times New Roman" w:hAnsi="Times New Roman" w:cs="Times New Roman"/>
          <w:b/>
          <w:bCs/>
          <w:spacing w:val="-3"/>
          <w:lang w:eastAsia="en-US"/>
        </w:rPr>
        <w:t xml:space="preserve"> </w:t>
      </w:r>
      <w:r w:rsidRPr="00345964">
        <w:rPr>
          <w:rFonts w:ascii="Times New Roman" w:eastAsia="Times New Roman" w:hAnsi="Times New Roman" w:cs="Times New Roman"/>
          <w:b/>
          <w:bCs/>
          <w:lang w:eastAsia="en-US"/>
        </w:rPr>
        <w:t>СТОРІН</w:t>
      </w:r>
    </w:p>
    <w:tbl>
      <w:tblPr>
        <w:tblStyle w:val="TableNormal14"/>
        <w:tblW w:w="0" w:type="auto"/>
        <w:tblInd w:w="333" w:type="dxa"/>
        <w:tblLayout w:type="fixed"/>
        <w:tblLook w:val="01E0" w:firstRow="1" w:lastRow="1" w:firstColumn="1" w:lastColumn="1" w:noHBand="0" w:noVBand="0"/>
      </w:tblPr>
      <w:tblGrid>
        <w:gridCol w:w="4836"/>
        <w:gridCol w:w="4878"/>
      </w:tblGrid>
      <w:tr w:rsidR="00345964" w:rsidRPr="00345964" w14:paraId="23BEE3F1" w14:textId="77777777" w:rsidTr="00345964">
        <w:trPr>
          <w:trHeight w:val="556"/>
        </w:trPr>
        <w:tc>
          <w:tcPr>
            <w:tcW w:w="4836" w:type="dxa"/>
          </w:tcPr>
          <w:p w14:paraId="37C13D4B" w14:textId="77777777" w:rsidR="00345964" w:rsidRPr="00345964" w:rsidRDefault="00345964" w:rsidP="00345964">
            <w:pPr>
              <w:spacing w:line="266" w:lineRule="exact"/>
              <w:ind w:right="1519"/>
              <w:jc w:val="center"/>
              <w:rPr>
                <w:rFonts w:ascii="Times New Roman" w:eastAsia="Times New Roman" w:hAnsi="Times New Roman"/>
                <w:b/>
                <w:sz w:val="24"/>
              </w:rPr>
            </w:pPr>
            <w:r w:rsidRPr="00345964">
              <w:rPr>
                <w:rFonts w:ascii="Times New Roman" w:eastAsia="Times New Roman" w:hAnsi="Times New Roman"/>
                <w:b/>
                <w:sz w:val="24"/>
              </w:rPr>
              <w:t>ПОКУПЕЦЬ</w:t>
            </w:r>
          </w:p>
          <w:p w14:paraId="0B594303" w14:textId="77777777" w:rsidR="00345964" w:rsidRPr="00345964" w:rsidRDefault="00345964" w:rsidP="00345964">
            <w:pPr>
              <w:spacing w:line="271" w:lineRule="exact"/>
              <w:ind w:right="1519"/>
              <w:jc w:val="center"/>
              <w:rPr>
                <w:rFonts w:ascii="Times New Roman" w:eastAsia="Times New Roman" w:hAnsi="Times New Roman"/>
                <w:b/>
                <w:sz w:val="24"/>
              </w:rPr>
            </w:pPr>
            <w:r w:rsidRPr="00345964">
              <w:rPr>
                <w:rFonts w:ascii="Times New Roman" w:eastAsia="Times New Roman" w:hAnsi="Times New Roman"/>
                <w:b/>
                <w:sz w:val="24"/>
                <w:u w:val="thick"/>
              </w:rPr>
              <w:t>АТ</w:t>
            </w:r>
            <w:r w:rsidRPr="00345964">
              <w:rPr>
                <w:rFonts w:ascii="Times New Roman" w:eastAsia="Times New Roman" w:hAnsi="Times New Roman"/>
                <w:b/>
                <w:spacing w:val="-2"/>
                <w:sz w:val="24"/>
                <w:u w:val="thick"/>
              </w:rPr>
              <w:t xml:space="preserve"> </w:t>
            </w:r>
            <w:r w:rsidRPr="00345964">
              <w:rPr>
                <w:rFonts w:ascii="Times New Roman" w:eastAsia="Times New Roman" w:hAnsi="Times New Roman"/>
                <w:b/>
                <w:sz w:val="24"/>
                <w:u w:val="thick"/>
              </w:rPr>
              <w:t>«</w:t>
            </w:r>
            <w:proofErr w:type="spellStart"/>
            <w:r w:rsidRPr="00345964">
              <w:rPr>
                <w:rFonts w:ascii="Times New Roman" w:eastAsia="Times New Roman" w:hAnsi="Times New Roman"/>
                <w:b/>
                <w:sz w:val="24"/>
                <w:u w:val="thick"/>
              </w:rPr>
              <w:t>Лубнигаз</w:t>
            </w:r>
            <w:proofErr w:type="spellEnd"/>
            <w:r w:rsidRPr="00345964">
              <w:rPr>
                <w:rFonts w:ascii="Times New Roman" w:eastAsia="Times New Roman" w:hAnsi="Times New Roman"/>
                <w:b/>
                <w:sz w:val="24"/>
                <w:u w:val="thick"/>
              </w:rPr>
              <w:t>»</w:t>
            </w:r>
          </w:p>
        </w:tc>
        <w:tc>
          <w:tcPr>
            <w:tcW w:w="4878" w:type="dxa"/>
          </w:tcPr>
          <w:p w14:paraId="7A6C789E" w14:textId="77777777" w:rsidR="00345964" w:rsidRPr="00345964" w:rsidRDefault="00345964" w:rsidP="00345964">
            <w:pPr>
              <w:spacing w:line="266" w:lineRule="exact"/>
              <w:ind w:right="49"/>
              <w:jc w:val="center"/>
              <w:rPr>
                <w:rFonts w:ascii="Times New Roman" w:eastAsia="Times New Roman" w:hAnsi="Times New Roman"/>
                <w:b/>
                <w:sz w:val="24"/>
              </w:rPr>
            </w:pPr>
            <w:r w:rsidRPr="00345964">
              <w:rPr>
                <w:rFonts w:ascii="Times New Roman" w:eastAsia="Times New Roman" w:hAnsi="Times New Roman"/>
                <w:b/>
                <w:sz w:val="24"/>
              </w:rPr>
              <w:t>ПОСТАЧАЛЬНИК</w:t>
            </w:r>
          </w:p>
          <w:p w14:paraId="2E5C3DE2" w14:textId="77777777" w:rsidR="00345964" w:rsidRPr="00345964" w:rsidRDefault="00345964" w:rsidP="00345964">
            <w:pPr>
              <w:tabs>
                <w:tab w:val="left" w:pos="3457"/>
              </w:tabs>
              <w:spacing w:line="271" w:lineRule="exact"/>
              <w:jc w:val="center"/>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5520E43" w14:textId="77777777" w:rsidTr="00345964">
        <w:trPr>
          <w:trHeight w:val="633"/>
        </w:trPr>
        <w:tc>
          <w:tcPr>
            <w:tcW w:w="4836" w:type="dxa"/>
          </w:tcPr>
          <w:p w14:paraId="6D3B4A0C" w14:textId="77777777" w:rsidR="00345964" w:rsidRPr="00345964" w:rsidRDefault="00345964" w:rsidP="00345964">
            <w:pPr>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pacing w:val="-3"/>
                <w:sz w:val="24"/>
              </w:rPr>
              <w:t xml:space="preserve"> </w:t>
            </w:r>
            <w:r w:rsidRPr="00345964">
              <w:rPr>
                <w:rFonts w:ascii="Times New Roman" w:eastAsia="Times New Roman" w:hAnsi="Times New Roman"/>
                <w:sz w:val="24"/>
                <w:u w:val="single"/>
              </w:rPr>
              <w:t>37503,</w:t>
            </w:r>
            <w:r w:rsidRPr="00345964">
              <w:rPr>
                <w:rFonts w:ascii="Times New Roman" w:eastAsia="Times New Roman" w:hAnsi="Times New Roman"/>
                <w:spacing w:val="-3"/>
                <w:sz w:val="24"/>
                <w:u w:val="single"/>
              </w:rPr>
              <w:t xml:space="preserve"> </w:t>
            </w:r>
            <w:proofErr w:type="spellStart"/>
            <w:r w:rsidRPr="00345964">
              <w:rPr>
                <w:rFonts w:ascii="Times New Roman" w:eastAsia="Times New Roman" w:hAnsi="Times New Roman"/>
                <w:sz w:val="24"/>
                <w:u w:val="single"/>
              </w:rPr>
              <w:t>Полтавська</w:t>
            </w:r>
            <w:proofErr w:type="spellEnd"/>
            <w:r w:rsidRPr="00345964">
              <w:rPr>
                <w:rFonts w:ascii="Times New Roman" w:eastAsia="Times New Roman" w:hAnsi="Times New Roman"/>
                <w:spacing w:val="-5"/>
                <w:sz w:val="24"/>
                <w:u w:val="single"/>
              </w:rPr>
              <w:t xml:space="preserve"> </w:t>
            </w:r>
            <w:proofErr w:type="spellStart"/>
            <w:proofErr w:type="gramStart"/>
            <w:r w:rsidRPr="00345964">
              <w:rPr>
                <w:rFonts w:ascii="Times New Roman" w:eastAsia="Times New Roman" w:hAnsi="Times New Roman"/>
                <w:sz w:val="24"/>
                <w:u w:val="single"/>
              </w:rPr>
              <w:t>обл</w:t>
            </w:r>
            <w:proofErr w:type="spellEnd"/>
            <w:r w:rsidRPr="00345964">
              <w:rPr>
                <w:rFonts w:ascii="Times New Roman" w:eastAsia="Times New Roman" w:hAnsi="Times New Roman"/>
                <w:sz w:val="24"/>
                <w:u w:val="single"/>
              </w:rPr>
              <w:t>.,</w:t>
            </w:r>
            <w:proofErr w:type="gramEnd"/>
          </w:p>
          <w:p w14:paraId="1694A2BA" w14:textId="77777777" w:rsidR="00345964" w:rsidRPr="00345964" w:rsidRDefault="00345964" w:rsidP="00345964">
            <w:pPr>
              <w:spacing w:before="41"/>
              <w:rPr>
                <w:rFonts w:ascii="Times New Roman" w:eastAsia="Times New Roman" w:hAnsi="Times New Roman"/>
                <w:sz w:val="24"/>
                <w:lang w:val="ru-RU"/>
              </w:rPr>
            </w:pPr>
            <w:r w:rsidRPr="00345964">
              <w:rPr>
                <w:rFonts w:ascii="Times New Roman" w:eastAsia="Times New Roman" w:hAnsi="Times New Roman"/>
                <w:sz w:val="24"/>
                <w:u w:val="single"/>
                <w:lang w:val="ru-RU"/>
              </w:rPr>
              <w:t>м.</w:t>
            </w:r>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Лубни</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вул</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Л.</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Толстого,</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87</w:t>
            </w:r>
          </w:p>
        </w:tc>
        <w:tc>
          <w:tcPr>
            <w:tcW w:w="4878" w:type="dxa"/>
          </w:tcPr>
          <w:p w14:paraId="5F33707E" w14:textId="77777777" w:rsidR="00345964" w:rsidRPr="00345964" w:rsidRDefault="00345964" w:rsidP="00345964">
            <w:pPr>
              <w:tabs>
                <w:tab w:val="left" w:pos="4712"/>
              </w:tabs>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536F7115" w14:textId="77777777" w:rsidR="00345964" w:rsidRPr="00345964" w:rsidRDefault="00345964" w:rsidP="00345964">
            <w:pPr>
              <w:tabs>
                <w:tab w:val="left" w:pos="4733"/>
              </w:tabs>
              <w:spacing w:before="41"/>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1F5C94E" w14:textId="77777777" w:rsidTr="00345964">
        <w:trPr>
          <w:trHeight w:val="592"/>
        </w:trPr>
        <w:tc>
          <w:tcPr>
            <w:tcW w:w="4836" w:type="dxa"/>
          </w:tcPr>
          <w:p w14:paraId="67FA2629" w14:textId="77777777" w:rsidR="00345964" w:rsidRPr="00345964" w:rsidRDefault="00345964" w:rsidP="00345964">
            <w:pPr>
              <w:spacing w:before="21" w:line="270" w:lineRule="atLeast"/>
              <w:ind w:right="522"/>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Класифікація</w:t>
            </w:r>
            <w:proofErr w:type="spellEnd"/>
            <w:r w:rsidRPr="00345964">
              <w:rPr>
                <w:rFonts w:ascii="Times New Roman" w:eastAsia="Times New Roman" w:hAnsi="Times New Roman"/>
                <w:spacing w:val="-7"/>
                <w:sz w:val="24"/>
                <w:lang w:val="ru-RU"/>
              </w:rPr>
              <w:t xml:space="preserve"> </w:t>
            </w:r>
            <w:proofErr w:type="spellStart"/>
            <w:r w:rsidRPr="00345964">
              <w:rPr>
                <w:rFonts w:ascii="Times New Roman" w:eastAsia="Times New Roman" w:hAnsi="Times New Roman"/>
                <w:sz w:val="24"/>
                <w:lang w:val="ru-RU"/>
              </w:rPr>
              <w:t>суб’єкта</w:t>
            </w:r>
            <w:proofErr w:type="spellEnd"/>
            <w:r w:rsidRPr="00345964">
              <w:rPr>
                <w:rFonts w:ascii="Times New Roman" w:eastAsia="Times New Roman" w:hAnsi="Times New Roman"/>
                <w:spacing w:val="-6"/>
                <w:sz w:val="24"/>
                <w:lang w:val="ru-RU"/>
              </w:rPr>
              <w:t xml:space="preserve"> </w:t>
            </w:r>
            <w:proofErr w:type="spellStart"/>
            <w:r w:rsidRPr="00345964">
              <w:rPr>
                <w:rFonts w:ascii="Times New Roman" w:eastAsia="Times New Roman" w:hAnsi="Times New Roman"/>
                <w:sz w:val="24"/>
                <w:lang w:val="ru-RU"/>
              </w:rPr>
              <w:t>господарювання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57"/>
                <w:sz w:val="24"/>
                <w:lang w:val="ru-RU"/>
              </w:rPr>
              <w:t xml:space="preserve"> </w:t>
            </w:r>
            <w:proofErr w:type="spellStart"/>
            <w:r w:rsidRPr="00345964">
              <w:rPr>
                <w:rFonts w:ascii="Times New Roman" w:eastAsia="Times New Roman" w:hAnsi="Times New Roman"/>
                <w:sz w:val="24"/>
                <w:u w:val="single"/>
                <w:lang w:val="ru-RU"/>
              </w:rPr>
              <w:t>суб’єкт</w:t>
            </w:r>
            <w:proofErr w:type="spellEnd"/>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середнього</w:t>
            </w:r>
            <w:proofErr w:type="spellEnd"/>
            <w:r w:rsidRPr="00345964">
              <w:rPr>
                <w:rFonts w:ascii="Times New Roman" w:eastAsia="Times New Roman" w:hAnsi="Times New Roman"/>
                <w:spacing w:val="-1"/>
                <w:sz w:val="24"/>
                <w:u w:val="single"/>
                <w:lang w:val="ru-RU"/>
              </w:rPr>
              <w:t xml:space="preserve"> </w:t>
            </w:r>
            <w:proofErr w:type="spellStart"/>
            <w:proofErr w:type="gramStart"/>
            <w:r w:rsidRPr="00345964">
              <w:rPr>
                <w:rFonts w:ascii="Times New Roman" w:eastAsia="Times New Roman" w:hAnsi="Times New Roman"/>
                <w:sz w:val="24"/>
                <w:u w:val="single"/>
                <w:lang w:val="ru-RU"/>
              </w:rPr>
              <w:t>п</w:t>
            </w:r>
            <w:proofErr w:type="gramEnd"/>
            <w:r w:rsidRPr="00345964">
              <w:rPr>
                <w:rFonts w:ascii="Times New Roman" w:eastAsia="Times New Roman" w:hAnsi="Times New Roman"/>
                <w:sz w:val="24"/>
                <w:u w:val="single"/>
                <w:lang w:val="ru-RU"/>
              </w:rPr>
              <w:t>ідприємництва</w:t>
            </w:r>
            <w:proofErr w:type="spellEnd"/>
          </w:p>
        </w:tc>
        <w:tc>
          <w:tcPr>
            <w:tcW w:w="4878" w:type="dxa"/>
          </w:tcPr>
          <w:p w14:paraId="0296DC9F" w14:textId="77777777" w:rsidR="00345964" w:rsidRPr="00345964" w:rsidRDefault="00345964" w:rsidP="00345964">
            <w:pPr>
              <w:spacing w:before="26"/>
              <w:rPr>
                <w:rFonts w:ascii="Times New Roman" w:eastAsia="Times New Roman" w:hAnsi="Times New Roman"/>
                <w:sz w:val="24"/>
              </w:rPr>
            </w:pPr>
            <w:proofErr w:type="spellStart"/>
            <w:r w:rsidRPr="00345964">
              <w:rPr>
                <w:rFonts w:ascii="Times New Roman" w:eastAsia="Times New Roman" w:hAnsi="Times New Roman"/>
                <w:sz w:val="24"/>
              </w:rPr>
              <w:t>Класифікація</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суб’єкта</w:t>
            </w:r>
            <w:proofErr w:type="spellEnd"/>
            <w:r w:rsidRPr="00345964">
              <w:rPr>
                <w:rFonts w:ascii="Times New Roman" w:eastAsia="Times New Roman" w:hAnsi="Times New Roman"/>
                <w:spacing w:val="-4"/>
                <w:sz w:val="24"/>
              </w:rPr>
              <w:t xml:space="preserve"> </w:t>
            </w:r>
            <w:proofErr w:type="spellStart"/>
            <w:r w:rsidRPr="00345964">
              <w:rPr>
                <w:rFonts w:ascii="Times New Roman" w:eastAsia="Times New Roman" w:hAnsi="Times New Roman"/>
                <w:sz w:val="24"/>
              </w:rPr>
              <w:t>господарювання</w:t>
            </w:r>
            <w:proofErr w:type="spellEnd"/>
            <w:r w:rsidRPr="00345964">
              <w:rPr>
                <w:rFonts w:ascii="Times New Roman" w:eastAsia="Times New Roman" w:hAnsi="Times New Roman"/>
                <w:sz w:val="24"/>
              </w:rPr>
              <w:t>:</w:t>
            </w:r>
          </w:p>
          <w:p w14:paraId="709A7E8D" w14:textId="77777777" w:rsidR="00345964" w:rsidRPr="00345964" w:rsidRDefault="00345964" w:rsidP="00345964">
            <w:pPr>
              <w:tabs>
                <w:tab w:val="left" w:pos="4733"/>
              </w:tabs>
              <w:spacing w:line="271"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83CD399" w14:textId="77777777" w:rsidTr="00345964">
        <w:trPr>
          <w:trHeight w:val="592"/>
        </w:trPr>
        <w:tc>
          <w:tcPr>
            <w:tcW w:w="4836" w:type="dxa"/>
          </w:tcPr>
          <w:p w14:paraId="7D389D42" w14:textId="77777777" w:rsidR="00345964" w:rsidRPr="00345964" w:rsidRDefault="00345964" w:rsidP="00345964">
            <w:pPr>
              <w:spacing w:before="4"/>
              <w:ind w:right="376"/>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583204780000026001924424332</w:t>
            </w:r>
          </w:p>
        </w:tc>
        <w:tc>
          <w:tcPr>
            <w:tcW w:w="4878" w:type="dxa"/>
          </w:tcPr>
          <w:p w14:paraId="7FF5EAC7" w14:textId="77777777" w:rsidR="00345964" w:rsidRPr="00345964" w:rsidRDefault="00345964" w:rsidP="00345964">
            <w:pPr>
              <w:tabs>
                <w:tab w:val="left" w:pos="3213"/>
              </w:tabs>
              <w:spacing w:before="4"/>
              <w:ind w:right="1662"/>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34C041B0" w14:textId="77777777" w:rsidTr="00345964">
        <w:trPr>
          <w:trHeight w:val="317"/>
        </w:trPr>
        <w:tc>
          <w:tcPr>
            <w:tcW w:w="4836" w:type="dxa"/>
          </w:tcPr>
          <w:p w14:paraId="708E5F6F" w14:textId="77777777" w:rsidR="00345964" w:rsidRPr="00345964" w:rsidRDefault="00345964" w:rsidP="00345964">
            <w:pPr>
              <w:spacing w:before="26" w:line="271" w:lineRule="exact"/>
              <w:rPr>
                <w:rFonts w:ascii="Times New Roman" w:eastAsia="Times New Roman" w:hAnsi="Times New Roman"/>
                <w:sz w:val="24"/>
                <w:lang w:val="ru-RU"/>
              </w:rPr>
            </w:pPr>
            <w:r w:rsidRPr="00345964">
              <w:rPr>
                <w:rFonts w:ascii="Times New Roman" w:eastAsia="Times New Roman" w:hAnsi="Times New Roman"/>
                <w:sz w:val="24"/>
                <w:lang w:val="ru-RU"/>
              </w:rPr>
              <w:t>в</w:t>
            </w:r>
            <w:r w:rsidRPr="00345964">
              <w:rPr>
                <w:rFonts w:ascii="Times New Roman" w:eastAsia="Times New Roman" w:hAnsi="Times New Roman"/>
                <w:spacing w:val="-8"/>
                <w:sz w:val="24"/>
                <w:lang w:val="ru-RU"/>
              </w:rPr>
              <w:t xml:space="preserve"> </w:t>
            </w:r>
            <w:r w:rsidRPr="00345964">
              <w:rPr>
                <w:rFonts w:ascii="Times New Roman" w:eastAsia="Times New Roman" w:hAnsi="Times New Roman"/>
                <w:sz w:val="24"/>
                <w:u w:val="single"/>
                <w:lang w:val="ru-RU"/>
              </w:rPr>
              <w:t>ПАТ</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АБ</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«УКРГАЗБАНК»</w:t>
            </w:r>
            <w:r w:rsidRPr="00345964">
              <w:rPr>
                <w:rFonts w:ascii="Times New Roman" w:eastAsia="Times New Roman" w:hAnsi="Times New Roman"/>
                <w:spacing w:val="-10"/>
                <w:sz w:val="24"/>
                <w:u w:val="single"/>
                <w:lang w:val="ru-RU"/>
              </w:rPr>
              <w:t xml:space="preserve"> </w:t>
            </w:r>
            <w:r w:rsidRPr="00345964">
              <w:rPr>
                <w:rFonts w:ascii="Times New Roman" w:eastAsia="Times New Roman" w:hAnsi="Times New Roman"/>
                <w:sz w:val="24"/>
                <w:u w:val="single"/>
                <w:lang w:val="ru-RU"/>
              </w:rPr>
              <w:t>МФО</w:t>
            </w:r>
            <w:r w:rsidRPr="00345964">
              <w:rPr>
                <w:rFonts w:ascii="Times New Roman" w:eastAsia="Times New Roman" w:hAnsi="Times New Roman"/>
                <w:spacing w:val="-3"/>
                <w:sz w:val="24"/>
                <w:u w:val="single"/>
                <w:lang w:val="ru-RU"/>
              </w:rPr>
              <w:t xml:space="preserve"> </w:t>
            </w:r>
            <w:r w:rsidRPr="00345964">
              <w:rPr>
                <w:rFonts w:ascii="Times New Roman" w:eastAsia="Times New Roman" w:hAnsi="Times New Roman"/>
                <w:sz w:val="24"/>
                <w:u w:val="single"/>
                <w:lang w:val="ru-RU"/>
              </w:rPr>
              <w:t>320478</w:t>
            </w:r>
          </w:p>
        </w:tc>
        <w:tc>
          <w:tcPr>
            <w:tcW w:w="4878" w:type="dxa"/>
          </w:tcPr>
          <w:p w14:paraId="20F010C6" w14:textId="77777777" w:rsidR="00345964" w:rsidRPr="00345964" w:rsidRDefault="00345964" w:rsidP="00345964">
            <w:pPr>
              <w:tabs>
                <w:tab w:val="left" w:pos="2326"/>
              </w:tabs>
              <w:spacing w:before="26" w:line="271" w:lineRule="exact"/>
              <w:rPr>
                <w:rFonts w:ascii="Times New Roman" w:eastAsia="Times New Roman" w:hAnsi="Times New Roman"/>
                <w:sz w:val="24"/>
              </w:rPr>
            </w:pPr>
            <w:r w:rsidRPr="00345964">
              <w:rPr>
                <w:rFonts w:ascii="Times New Roman" w:eastAsia="Times New Roman" w:hAnsi="Times New Roman"/>
                <w:sz w:val="24"/>
              </w:rPr>
              <w:t>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4A739A32" w14:textId="77777777" w:rsidTr="00345964">
        <w:trPr>
          <w:trHeight w:val="1936"/>
        </w:trPr>
        <w:tc>
          <w:tcPr>
            <w:tcW w:w="4836" w:type="dxa"/>
          </w:tcPr>
          <w:p w14:paraId="4EA4DAE6" w14:textId="77777777" w:rsidR="00345964" w:rsidRPr="00345964" w:rsidRDefault="00345964" w:rsidP="00345964">
            <w:pPr>
              <w:spacing w:before="5"/>
              <w:jc w:val="both"/>
              <w:rPr>
                <w:rFonts w:ascii="Times New Roman" w:eastAsia="Times New Roman" w:hAnsi="Times New Roman"/>
                <w:sz w:val="24"/>
                <w:lang w:val="uk-UA"/>
              </w:rPr>
            </w:pPr>
            <w:r w:rsidRPr="00345964">
              <w:rPr>
                <w:rFonts w:ascii="Times New Roman" w:eastAsia="Times New Roman" w:hAnsi="Times New Roman"/>
                <w:sz w:val="24"/>
                <w:lang w:val="uk-UA"/>
              </w:rPr>
              <w:t>Код</w:t>
            </w:r>
            <w:r w:rsidRPr="00345964">
              <w:rPr>
                <w:rFonts w:ascii="Times New Roman" w:eastAsia="Times New Roman" w:hAnsi="Times New Roman"/>
                <w:spacing w:val="-2"/>
                <w:sz w:val="24"/>
                <w:lang w:val="uk-UA"/>
              </w:rPr>
              <w:t xml:space="preserve"> </w:t>
            </w:r>
            <w:r w:rsidRPr="00345964">
              <w:rPr>
                <w:rFonts w:ascii="Times New Roman" w:eastAsia="Times New Roman" w:hAnsi="Times New Roman"/>
                <w:sz w:val="24"/>
                <w:lang w:val="uk-UA"/>
              </w:rPr>
              <w:t>ЄДРПОУ</w:t>
            </w:r>
            <w:r w:rsidRPr="00345964">
              <w:rPr>
                <w:rFonts w:ascii="Times New Roman" w:eastAsia="Times New Roman" w:hAnsi="Times New Roman"/>
                <w:spacing w:val="-1"/>
                <w:sz w:val="24"/>
                <w:lang w:val="uk-UA"/>
              </w:rPr>
              <w:t xml:space="preserve"> </w:t>
            </w:r>
            <w:r w:rsidRPr="00345964">
              <w:rPr>
                <w:rFonts w:ascii="Times New Roman" w:eastAsia="Times New Roman" w:hAnsi="Times New Roman"/>
                <w:sz w:val="24"/>
                <w:u w:val="single"/>
                <w:lang w:val="uk-UA"/>
              </w:rPr>
              <w:t>05524713</w:t>
            </w:r>
          </w:p>
          <w:p w14:paraId="256E7ADB" w14:textId="77777777" w:rsidR="00345964" w:rsidRPr="00345964" w:rsidRDefault="00345964" w:rsidP="00345964">
            <w:pPr>
              <w:jc w:val="both"/>
              <w:rPr>
                <w:rFonts w:ascii="Times New Roman" w:eastAsia="Times New Roman" w:hAnsi="Times New Roman"/>
                <w:sz w:val="24"/>
                <w:lang w:val="uk-UA"/>
              </w:rPr>
            </w:pPr>
            <w:r w:rsidRPr="00345964">
              <w:rPr>
                <w:rFonts w:ascii="Times New Roman" w:eastAsia="Times New Roman" w:hAnsi="Times New Roman"/>
                <w:sz w:val="24"/>
                <w:lang w:val="uk-UA"/>
              </w:rPr>
              <w:t>ІПН</w:t>
            </w:r>
            <w:r w:rsidRPr="00345964">
              <w:rPr>
                <w:rFonts w:ascii="Times New Roman" w:eastAsia="Times New Roman" w:hAnsi="Times New Roman"/>
                <w:spacing w:val="-3"/>
                <w:sz w:val="24"/>
                <w:lang w:val="uk-UA"/>
              </w:rPr>
              <w:t xml:space="preserve"> </w:t>
            </w:r>
            <w:r w:rsidRPr="00345964">
              <w:rPr>
                <w:rFonts w:ascii="Times New Roman" w:eastAsia="Times New Roman" w:hAnsi="Times New Roman"/>
                <w:sz w:val="24"/>
                <w:u w:val="single"/>
                <w:lang w:val="uk-UA"/>
              </w:rPr>
              <w:t>055247116046</w:t>
            </w:r>
          </w:p>
          <w:p w14:paraId="1A6BDA1C" w14:textId="77777777" w:rsidR="00345964" w:rsidRPr="00345964" w:rsidRDefault="00345964" w:rsidP="00345964">
            <w:pPr>
              <w:ind w:right="976"/>
              <w:jc w:val="both"/>
              <w:rPr>
                <w:rFonts w:ascii="Times New Roman" w:eastAsia="Times New Roman" w:hAnsi="Times New Roman"/>
                <w:sz w:val="24"/>
              </w:rPr>
            </w:pPr>
            <w:r w:rsidRPr="00345964">
              <w:rPr>
                <w:rFonts w:ascii="Times New Roman" w:eastAsia="Times New Roman" w:hAnsi="Times New Roman"/>
                <w:sz w:val="24"/>
                <w:lang w:val="uk-UA"/>
              </w:rPr>
              <w:t>свідоцтво платника ПДВ</w:t>
            </w:r>
            <w:r w:rsidRPr="00345964">
              <w:rPr>
                <w:rFonts w:ascii="Times New Roman" w:eastAsia="Times New Roman" w:hAnsi="Times New Roman"/>
                <w:sz w:val="24"/>
                <w:u w:val="single"/>
                <w:lang w:val="uk-UA"/>
              </w:rPr>
              <w:t>100340819</w:t>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pacing w:val="-1"/>
                <w:sz w:val="24"/>
              </w:rPr>
              <w:t>e</w:t>
            </w:r>
            <w:r w:rsidRPr="00345964">
              <w:rPr>
                <w:rFonts w:ascii="Times New Roman" w:eastAsia="Times New Roman" w:hAnsi="Times New Roman"/>
                <w:spacing w:val="-1"/>
                <w:sz w:val="24"/>
                <w:lang w:val="uk-UA"/>
              </w:rPr>
              <w:t>-</w:t>
            </w:r>
            <w:r w:rsidRPr="00345964">
              <w:rPr>
                <w:rFonts w:ascii="Times New Roman" w:eastAsia="Times New Roman" w:hAnsi="Times New Roman"/>
                <w:spacing w:val="-1"/>
                <w:sz w:val="24"/>
              </w:rPr>
              <w:t>mail</w:t>
            </w:r>
            <w:r w:rsidRPr="00345964">
              <w:rPr>
                <w:rFonts w:ascii="Times New Roman" w:eastAsia="Times New Roman" w:hAnsi="Times New Roman"/>
                <w:spacing w:val="-1"/>
                <w:sz w:val="24"/>
                <w:lang w:val="uk-UA"/>
              </w:rPr>
              <w:t xml:space="preserve">: </w:t>
            </w:r>
            <w:r w:rsidR="007F4226">
              <w:fldChar w:fldCharType="begin"/>
            </w:r>
            <w:r w:rsidR="007F4226" w:rsidRPr="007F4226">
              <w:rPr>
                <w:lang w:val="uk-UA"/>
              </w:rPr>
              <w:instrText xml:space="preserve"> </w:instrText>
            </w:r>
            <w:r w:rsidR="007F4226">
              <w:instrText>HYPERLINK</w:instrText>
            </w:r>
            <w:r w:rsidR="007F4226" w:rsidRPr="007F4226">
              <w:rPr>
                <w:lang w:val="uk-UA"/>
              </w:rPr>
              <w:instrText xml:space="preserve"> "</w:instrText>
            </w:r>
            <w:r w:rsidR="007F4226">
              <w:instrText>mailto</w:instrText>
            </w:r>
            <w:r w:rsidR="007F4226" w:rsidRPr="007F4226">
              <w:rPr>
                <w:lang w:val="uk-UA"/>
              </w:rPr>
              <w:instrText>:</w:instrText>
            </w:r>
            <w:r w:rsidR="007F4226">
              <w:instrText>NewOffice</w:instrText>
            </w:r>
            <w:r w:rsidR="007F4226" w:rsidRPr="007F4226">
              <w:rPr>
                <w:lang w:val="uk-UA"/>
              </w:rPr>
              <w:instrText>@</w:instrText>
            </w:r>
            <w:r w:rsidR="007F4226">
              <w:instrText>lubnygaz</w:instrText>
            </w:r>
            <w:r w:rsidR="007F4226" w:rsidRPr="007F4226">
              <w:rPr>
                <w:lang w:val="uk-UA"/>
              </w:rPr>
              <w:instrText>.</w:instrText>
            </w:r>
            <w:r w:rsidR="007F4226">
              <w:instrText>com</w:instrText>
            </w:r>
            <w:r w:rsidR="007F4226" w:rsidRPr="007F4226">
              <w:rPr>
                <w:lang w:val="uk-UA"/>
              </w:rPr>
              <w:instrText>.</w:instrText>
            </w:r>
            <w:r w:rsidR="007F4226">
              <w:instrText>ua</w:instrText>
            </w:r>
            <w:r w:rsidR="007F4226" w:rsidRPr="007F4226">
              <w:rPr>
                <w:lang w:val="uk-UA"/>
              </w:rPr>
              <w:instrText>" \</w:instrText>
            </w:r>
            <w:r w:rsidR="007F4226">
              <w:instrText>h</w:instrText>
            </w:r>
            <w:r w:rsidR="007F4226" w:rsidRPr="007F4226">
              <w:rPr>
                <w:lang w:val="uk-UA"/>
              </w:rPr>
              <w:instrText xml:space="preserve"> </w:instrText>
            </w:r>
            <w:r w:rsidR="007F4226">
              <w:fldChar w:fldCharType="separate"/>
            </w:r>
            <w:r w:rsidRPr="00345964">
              <w:rPr>
                <w:rFonts w:ascii="Times New Roman" w:eastAsia="Times New Roman" w:hAnsi="Times New Roman"/>
                <w:spacing w:val="-1"/>
                <w:sz w:val="24"/>
                <w:u w:val="single"/>
              </w:rPr>
              <w:t>NewOffice</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lubnygaz</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com</w:t>
            </w:r>
            <w:r w:rsidRPr="00345964">
              <w:rPr>
                <w:rFonts w:ascii="Times New Roman" w:eastAsia="Times New Roman" w:hAnsi="Times New Roman"/>
                <w:spacing w:val="-1"/>
                <w:sz w:val="24"/>
                <w:u w:val="single"/>
                <w:lang w:val="uk-UA"/>
              </w:rPr>
              <w:t>.</w:t>
            </w:r>
            <w:proofErr w:type="spellStart"/>
            <w:r w:rsidRPr="00345964">
              <w:rPr>
                <w:rFonts w:ascii="Times New Roman" w:eastAsia="Times New Roman" w:hAnsi="Times New Roman"/>
                <w:spacing w:val="-1"/>
                <w:sz w:val="24"/>
                <w:u w:val="single"/>
              </w:rPr>
              <w:t>ua</w:t>
            </w:r>
            <w:proofErr w:type="spellEnd"/>
            <w:r w:rsidR="007F4226">
              <w:rPr>
                <w:rFonts w:ascii="Times New Roman" w:eastAsia="Times New Roman" w:hAnsi="Times New Roman"/>
                <w:spacing w:val="-1"/>
                <w:sz w:val="24"/>
                <w:u w:val="single"/>
              </w:rPr>
              <w:fldChar w:fldCharType="end"/>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z w:val="24"/>
                <w:lang w:val="uk-UA"/>
              </w:rPr>
              <w:t>Тел.</w:t>
            </w:r>
            <w:r w:rsidRPr="00345964">
              <w:rPr>
                <w:rFonts w:ascii="Times New Roman" w:eastAsia="Times New Roman" w:hAnsi="Times New Roman"/>
                <w:spacing w:val="-6"/>
                <w:sz w:val="24"/>
                <w:lang w:val="uk-UA"/>
              </w:rPr>
              <w:t xml:space="preserve"> </w:t>
            </w:r>
            <w:r w:rsidRPr="00345964">
              <w:rPr>
                <w:rFonts w:ascii="Times New Roman" w:eastAsia="Times New Roman" w:hAnsi="Times New Roman"/>
                <w:sz w:val="24"/>
                <w:u w:val="single"/>
              </w:rPr>
              <w:t>(05361) 6-24-88</w:t>
            </w:r>
          </w:p>
          <w:p w14:paraId="369B20A4" w14:textId="77777777" w:rsidR="00345964" w:rsidRPr="00345964" w:rsidRDefault="00345964" w:rsidP="00345964">
            <w:pPr>
              <w:jc w:val="both"/>
              <w:rPr>
                <w:rFonts w:ascii="Times New Roman" w:eastAsia="Times New Roman" w:hAnsi="Times New Roman"/>
                <w:sz w:val="24"/>
              </w:rPr>
            </w:pPr>
            <w:proofErr w:type="spellStart"/>
            <w:r w:rsidRPr="00345964">
              <w:rPr>
                <w:rFonts w:ascii="Times New Roman" w:eastAsia="Times New Roman" w:hAnsi="Times New Roman"/>
                <w:sz w:val="24"/>
              </w:rPr>
              <w:t>Генеральний</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директор</w:t>
            </w:r>
            <w:proofErr w:type="spellEnd"/>
          </w:p>
          <w:p w14:paraId="783FFD74" w14:textId="77777777" w:rsidR="00345964" w:rsidRPr="00345964" w:rsidRDefault="00345964" w:rsidP="00345964">
            <w:pPr>
              <w:tabs>
                <w:tab w:val="left" w:pos="1879"/>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І.І.</w:t>
            </w:r>
            <w:r w:rsidRPr="00345964">
              <w:rPr>
                <w:rFonts w:ascii="Times New Roman" w:eastAsia="Times New Roman" w:hAnsi="Times New Roman"/>
                <w:spacing w:val="-2"/>
                <w:sz w:val="24"/>
                <w:u w:val="single"/>
              </w:rPr>
              <w:t xml:space="preserve"> </w:t>
            </w:r>
            <w:proofErr w:type="spellStart"/>
            <w:r w:rsidRPr="00345964">
              <w:rPr>
                <w:rFonts w:ascii="Times New Roman" w:eastAsia="Times New Roman" w:hAnsi="Times New Roman"/>
                <w:sz w:val="24"/>
                <w:u w:val="single"/>
              </w:rPr>
              <w:t>Кондратенко</w:t>
            </w:r>
            <w:proofErr w:type="spellEnd"/>
            <w:r w:rsidRPr="00345964">
              <w:rPr>
                <w:rFonts w:ascii="Times New Roman" w:eastAsia="Times New Roman" w:hAnsi="Times New Roman"/>
                <w:sz w:val="24"/>
              </w:rPr>
              <w:t>/</w:t>
            </w:r>
          </w:p>
        </w:tc>
        <w:tc>
          <w:tcPr>
            <w:tcW w:w="4878" w:type="dxa"/>
          </w:tcPr>
          <w:p w14:paraId="49EB4F17" w14:textId="77777777" w:rsidR="00345964" w:rsidRPr="00345964" w:rsidRDefault="00345964" w:rsidP="00345964">
            <w:pPr>
              <w:tabs>
                <w:tab w:val="left" w:pos="3407"/>
                <w:tab w:val="left" w:pos="3479"/>
              </w:tabs>
              <w:spacing w:before="5"/>
              <w:ind w:right="1396"/>
              <w:rPr>
                <w:rFonts w:ascii="Times New Roman" w:eastAsia="Times New Roman" w:hAnsi="Times New Roman"/>
                <w:sz w:val="24"/>
              </w:rPr>
            </w:pPr>
            <w:proofErr w:type="spellStart"/>
            <w:r w:rsidRPr="00345964">
              <w:rPr>
                <w:rFonts w:ascii="Times New Roman" w:eastAsia="Times New Roman" w:hAnsi="Times New Roman"/>
                <w:sz w:val="24"/>
              </w:rPr>
              <w:t>Код</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ЄДРПОУ</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ІПН</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p>
          <w:p w14:paraId="6345FA3F" w14:textId="77777777" w:rsidR="00345964" w:rsidRPr="00B0367C" w:rsidRDefault="00345964" w:rsidP="00345964">
            <w:pPr>
              <w:tabs>
                <w:tab w:val="left" w:pos="4565"/>
                <w:tab w:val="left" w:pos="4643"/>
              </w:tabs>
              <w:ind w:right="232"/>
              <w:rPr>
                <w:rFonts w:ascii="Times New Roman" w:eastAsia="Times New Roman" w:hAnsi="Times New Roman"/>
                <w:sz w:val="24"/>
                <w:lang w:val="ru-RU"/>
              </w:rPr>
            </w:pPr>
            <w:proofErr w:type="spellStart"/>
            <w:proofErr w:type="gramStart"/>
            <w:r w:rsidRPr="00B0367C">
              <w:rPr>
                <w:rFonts w:ascii="Times New Roman" w:eastAsia="Times New Roman" w:hAnsi="Times New Roman"/>
                <w:sz w:val="24"/>
                <w:lang w:val="ru-RU"/>
              </w:rPr>
              <w:t>св</w:t>
            </w:r>
            <w:proofErr w:type="gramEnd"/>
            <w:r w:rsidRPr="00B0367C">
              <w:rPr>
                <w:rFonts w:ascii="Times New Roman" w:eastAsia="Times New Roman" w:hAnsi="Times New Roman"/>
                <w:sz w:val="24"/>
                <w:lang w:val="ru-RU"/>
              </w:rPr>
              <w:t>ідоцтво</w:t>
            </w:r>
            <w:proofErr w:type="spellEnd"/>
            <w:r w:rsidRPr="00B0367C">
              <w:rPr>
                <w:rFonts w:ascii="Times New Roman" w:eastAsia="Times New Roman" w:hAnsi="Times New Roman"/>
                <w:spacing w:val="-5"/>
                <w:sz w:val="24"/>
                <w:lang w:val="ru-RU"/>
              </w:rPr>
              <w:t xml:space="preserve"> </w:t>
            </w:r>
            <w:proofErr w:type="spellStart"/>
            <w:r w:rsidRPr="00B0367C">
              <w:rPr>
                <w:rFonts w:ascii="Times New Roman" w:eastAsia="Times New Roman" w:hAnsi="Times New Roman"/>
                <w:sz w:val="24"/>
                <w:lang w:val="ru-RU"/>
              </w:rPr>
              <w:t>платника</w:t>
            </w:r>
            <w:proofErr w:type="spellEnd"/>
            <w:r w:rsidRPr="00B0367C">
              <w:rPr>
                <w:rFonts w:ascii="Times New Roman" w:eastAsia="Times New Roman" w:hAnsi="Times New Roman"/>
                <w:spacing w:val="-4"/>
                <w:sz w:val="24"/>
                <w:lang w:val="ru-RU"/>
              </w:rPr>
              <w:t xml:space="preserve"> </w:t>
            </w:r>
            <w:r w:rsidRPr="00B0367C">
              <w:rPr>
                <w:rFonts w:ascii="Times New Roman" w:eastAsia="Times New Roman" w:hAnsi="Times New Roman"/>
                <w:sz w:val="24"/>
                <w:lang w:val="ru-RU"/>
              </w:rPr>
              <w:t>ПДВ</w:t>
            </w: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r w:rsidRPr="00B0367C">
              <w:rPr>
                <w:rFonts w:ascii="Times New Roman" w:eastAsia="Times New Roman" w:hAnsi="Times New Roman"/>
                <w:sz w:val="24"/>
                <w:u w:val="single"/>
                <w:lang w:val="ru-RU"/>
              </w:rPr>
              <w:tab/>
            </w:r>
            <w:r w:rsidRPr="00B0367C">
              <w:rPr>
                <w:rFonts w:ascii="Times New Roman" w:eastAsia="Times New Roman" w:hAnsi="Times New Roman"/>
                <w:sz w:val="24"/>
                <w:lang w:val="ru-RU"/>
              </w:rPr>
              <w:t xml:space="preserve"> </w:t>
            </w:r>
            <w:r w:rsidRPr="00345964">
              <w:rPr>
                <w:rFonts w:ascii="Times New Roman" w:eastAsia="Times New Roman" w:hAnsi="Times New Roman"/>
                <w:sz w:val="24"/>
              </w:rPr>
              <w:t>e</w:t>
            </w:r>
            <w:r w:rsidRPr="00B0367C">
              <w:rPr>
                <w:rFonts w:ascii="Times New Roman" w:eastAsia="Times New Roman" w:hAnsi="Times New Roman"/>
                <w:sz w:val="24"/>
                <w:lang w:val="ru-RU"/>
              </w:rPr>
              <w:t>-</w:t>
            </w:r>
            <w:r w:rsidRPr="00345964">
              <w:rPr>
                <w:rFonts w:ascii="Times New Roman" w:eastAsia="Times New Roman" w:hAnsi="Times New Roman"/>
                <w:sz w:val="24"/>
              </w:rPr>
              <w:t>mail</w:t>
            </w:r>
            <w:r w:rsidRPr="00B0367C">
              <w:rPr>
                <w:rFonts w:ascii="Times New Roman" w:eastAsia="Times New Roman" w:hAnsi="Times New Roman"/>
                <w:sz w:val="24"/>
                <w:lang w:val="ru-RU"/>
              </w:rPr>
              <w:t>:</w:t>
            </w:r>
            <w:r w:rsidRPr="00B0367C">
              <w:rPr>
                <w:rFonts w:ascii="Times New Roman" w:eastAsia="Times New Roman" w:hAnsi="Times New Roman"/>
                <w:sz w:val="24"/>
                <w:u w:val="single"/>
                <w:lang w:val="ru-RU"/>
              </w:rPr>
              <w:tab/>
            </w:r>
            <w:r w:rsidRPr="00B0367C">
              <w:rPr>
                <w:rFonts w:ascii="Times New Roman" w:eastAsia="Times New Roman" w:hAnsi="Times New Roman"/>
                <w:sz w:val="24"/>
                <w:u w:val="single"/>
                <w:lang w:val="ru-RU"/>
              </w:rPr>
              <w:tab/>
            </w:r>
            <w:r w:rsidRPr="00B0367C">
              <w:rPr>
                <w:rFonts w:ascii="Times New Roman" w:eastAsia="Times New Roman" w:hAnsi="Times New Roman"/>
                <w:sz w:val="24"/>
                <w:lang w:val="ru-RU"/>
              </w:rPr>
              <w:t xml:space="preserve"> Тел.</w:t>
            </w: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p>
          <w:p w14:paraId="0E9E3B60" w14:textId="77777777" w:rsidR="00345964" w:rsidRPr="00B0367C" w:rsidRDefault="00345964" w:rsidP="00345964">
            <w:pPr>
              <w:spacing w:before="11"/>
              <w:rPr>
                <w:rFonts w:ascii="Times New Roman" w:eastAsia="Times New Roman" w:hAnsi="Times New Roman"/>
                <w:b/>
                <w:sz w:val="23"/>
                <w:lang w:val="ru-RU"/>
              </w:rPr>
            </w:pPr>
          </w:p>
          <w:p w14:paraId="67588859" w14:textId="77777777" w:rsidR="00345964" w:rsidRPr="00345964" w:rsidRDefault="00345964" w:rsidP="00345964">
            <w:pPr>
              <w:tabs>
                <w:tab w:val="left" w:pos="1798"/>
                <w:tab w:val="left" w:pos="4265"/>
              </w:tabs>
              <w:spacing w:line="256" w:lineRule="exact"/>
              <w:rPr>
                <w:rFonts w:ascii="Times New Roman" w:eastAsia="Times New Roman" w:hAnsi="Times New Roman"/>
                <w:sz w:val="24"/>
              </w:rPr>
            </w:pP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r w:rsidRPr="00345964">
              <w:rPr>
                <w:rFonts w:ascii="Times New Roman" w:eastAsia="Times New Roman" w:hAnsi="Times New Roman"/>
                <w:sz w:val="24"/>
              </w:rPr>
              <w:t>/</w:t>
            </w:r>
            <w:r w:rsidRPr="00345964">
              <w:rPr>
                <w:rFonts w:ascii="Times New Roman" w:eastAsia="Times New Roman" w:hAnsi="Times New Roman"/>
                <w:sz w:val="24"/>
                <w:u w:val="single"/>
              </w:rPr>
              <w:tab/>
            </w:r>
            <w:r w:rsidRPr="00345964">
              <w:rPr>
                <w:rFonts w:ascii="Times New Roman" w:eastAsia="Times New Roman" w:hAnsi="Times New Roman"/>
                <w:sz w:val="24"/>
              </w:rPr>
              <w:t>/</w:t>
            </w:r>
          </w:p>
        </w:tc>
      </w:tr>
    </w:tbl>
    <w:p w14:paraId="4FEF3E2A" w14:textId="77777777" w:rsidR="00345964" w:rsidRPr="00345964" w:rsidRDefault="00345964" w:rsidP="00345964">
      <w:pPr>
        <w:widowControl w:val="0"/>
        <w:autoSpaceDE w:val="0"/>
        <w:autoSpaceDN w:val="0"/>
        <w:spacing w:after="0" w:line="256" w:lineRule="exact"/>
        <w:rPr>
          <w:rFonts w:ascii="Times New Roman" w:eastAsia="Times New Roman" w:hAnsi="Times New Roman" w:cs="Times New Roman"/>
          <w:sz w:val="24"/>
          <w:lang w:eastAsia="en-US"/>
        </w:rPr>
        <w:sectPr w:rsidR="00345964" w:rsidRPr="00345964" w:rsidSect="00210F26">
          <w:pgSz w:w="11910" w:h="16840"/>
          <w:pgMar w:top="567" w:right="567" w:bottom="567" w:left="1134" w:header="720" w:footer="720" w:gutter="0"/>
          <w:cols w:space="720"/>
        </w:sectPr>
      </w:pPr>
    </w:p>
    <w:p w14:paraId="589D6A12" w14:textId="23BB995C" w:rsidR="00210F26" w:rsidRDefault="00210F26" w:rsidP="00210F26">
      <w:pPr>
        <w:widowControl w:val="0"/>
        <w:tabs>
          <w:tab w:val="left" w:pos="10072"/>
        </w:tabs>
        <w:autoSpaceDE w:val="0"/>
        <w:autoSpaceDN w:val="0"/>
        <w:spacing w:before="78" w:after="0"/>
        <w:ind w:right="113"/>
        <w:jc w:val="right"/>
        <w:rPr>
          <w:rFonts w:ascii="Times New Roman" w:eastAsia="Times New Roman" w:hAnsi="Times New Roman" w:cs="Times New Roman"/>
          <w:spacing w:val="-52"/>
          <w:lang w:eastAsia="en-US"/>
        </w:rPr>
      </w:pPr>
      <w:r w:rsidRPr="00345964">
        <w:rPr>
          <w:rFonts w:ascii="Times New Roman" w:eastAsia="Times New Roman" w:hAnsi="Times New Roman" w:cs="Times New Roman"/>
          <w:lang w:eastAsia="en-US"/>
        </w:rPr>
        <w:t>Додаток №</w:t>
      </w:r>
      <w:r>
        <w:rPr>
          <w:rFonts w:ascii="Times New Roman" w:eastAsia="Times New Roman" w:hAnsi="Times New Roman" w:cs="Times New Roman"/>
          <w:lang w:eastAsia="en-US"/>
        </w:rPr>
        <w:t>1</w:t>
      </w:r>
      <w:r w:rsidRPr="00345964">
        <w:rPr>
          <w:rFonts w:ascii="Times New Roman" w:eastAsia="Times New Roman" w:hAnsi="Times New Roman" w:cs="Times New Roman"/>
          <w:spacing w:val="-52"/>
          <w:lang w:eastAsia="en-US"/>
        </w:rPr>
        <w:t xml:space="preserve"> </w:t>
      </w:r>
    </w:p>
    <w:p w14:paraId="29FB2B27" w14:textId="77777777" w:rsidR="00210F26" w:rsidRPr="00345964" w:rsidRDefault="00210F26" w:rsidP="00210F26">
      <w:pPr>
        <w:widowControl w:val="0"/>
        <w:tabs>
          <w:tab w:val="left" w:pos="10072"/>
        </w:tabs>
        <w:autoSpaceDE w:val="0"/>
        <w:autoSpaceDN w:val="0"/>
        <w:spacing w:before="78" w:after="0"/>
        <w:ind w:right="113"/>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w:t>
      </w:r>
      <w:r w:rsidRPr="00345964">
        <w:rPr>
          <w:rFonts w:ascii="Times New Roman" w:eastAsia="Times New Roman" w:hAnsi="Times New Roman" w:cs="Times New Roman"/>
          <w:u w:val="single"/>
          <w:lang w:eastAsia="en-US"/>
        </w:rPr>
        <w:t xml:space="preserve"> </w:t>
      </w:r>
    </w:p>
    <w:p w14:paraId="23B33F40" w14:textId="77777777" w:rsidR="00210F26" w:rsidRPr="00345964" w:rsidRDefault="00210F26" w:rsidP="00210F26">
      <w:pPr>
        <w:widowControl w:val="0"/>
        <w:tabs>
          <w:tab w:val="left" w:pos="7574"/>
          <w:tab w:val="left" w:pos="9163"/>
        </w:tabs>
        <w:autoSpaceDE w:val="0"/>
        <w:autoSpaceDN w:val="0"/>
        <w:spacing w:before="8" w:after="0" w:line="240" w:lineRule="auto"/>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______________</w:t>
      </w:r>
      <w:r w:rsidRPr="00345964">
        <w:rPr>
          <w:rFonts w:ascii="Times New Roman" w:eastAsia="Times New Roman" w:hAnsi="Times New Roman" w:cs="Times New Roman"/>
          <w:lang w:eastAsia="en-US"/>
        </w:rPr>
        <w:t>202</w:t>
      </w:r>
      <w:r>
        <w:rPr>
          <w:rFonts w:ascii="Times New Roman" w:eastAsia="Times New Roman" w:hAnsi="Times New Roman" w:cs="Times New Roman"/>
          <w:lang w:eastAsia="en-US"/>
        </w:rPr>
        <w:t>4</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w:t>
      </w:r>
    </w:p>
    <w:p w14:paraId="5963F595" w14:textId="77777777" w:rsidR="00345964" w:rsidRPr="00345964" w:rsidRDefault="00345964" w:rsidP="00210F26">
      <w:pPr>
        <w:widowControl w:val="0"/>
        <w:autoSpaceDE w:val="0"/>
        <w:autoSpaceDN w:val="0"/>
        <w:spacing w:before="28" w:after="0" w:line="240" w:lineRule="auto"/>
        <w:jc w:val="center"/>
        <w:rPr>
          <w:rFonts w:ascii="Times New Roman" w:eastAsia="Times New Roman" w:hAnsi="Times New Roman" w:cs="Times New Roman"/>
          <w:b/>
          <w:i/>
          <w:lang w:eastAsia="en-US"/>
        </w:rPr>
      </w:pPr>
      <w:r w:rsidRPr="00345964">
        <w:rPr>
          <w:rFonts w:ascii="Times New Roman" w:eastAsia="Times New Roman" w:hAnsi="Times New Roman" w:cs="Times New Roman"/>
          <w:b/>
          <w:i/>
          <w:lang w:eastAsia="en-US"/>
        </w:rPr>
        <w:t>Специфікація</w:t>
      </w:r>
    </w:p>
    <w:p w14:paraId="6AD1345C" w14:textId="4AF7BC9E" w:rsidR="00345964" w:rsidRPr="00345964" w:rsidRDefault="001E1F18" w:rsidP="00210F26">
      <w:pPr>
        <w:widowControl w:val="0"/>
        <w:tabs>
          <w:tab w:val="left" w:pos="5874"/>
          <w:tab w:val="left" w:pos="6536"/>
          <w:tab w:val="left" w:pos="8127"/>
        </w:tabs>
        <w:autoSpaceDE w:val="0"/>
        <w:autoSpaceDN w:val="0"/>
        <w:spacing w:before="26" w:after="0" w:line="240" w:lineRule="auto"/>
        <w:jc w:val="center"/>
        <w:outlineLvl w:val="2"/>
        <w:rPr>
          <w:rFonts w:ascii="Times New Roman" w:eastAsia="Times New Roman" w:hAnsi="Times New Roman" w:cs="Times New Roman"/>
          <w:b/>
          <w:bCs/>
          <w:lang w:eastAsia="en-US"/>
        </w:rPr>
      </w:pPr>
      <w:r>
        <w:rPr>
          <w:rFonts w:ascii="Times New Roman" w:eastAsia="Times New Roman" w:hAnsi="Times New Roman" w:cs="Times New Roman"/>
          <w:b/>
          <w:bCs/>
          <w:lang w:eastAsia="en-US"/>
        </w:rPr>
        <w:t>_______________</w:t>
      </w:r>
      <w:r w:rsidR="00345964" w:rsidRPr="00345964">
        <w:rPr>
          <w:rFonts w:ascii="Times New Roman" w:eastAsia="Times New Roman" w:hAnsi="Times New Roman" w:cs="Times New Roman"/>
          <w:b/>
          <w:bCs/>
          <w:lang w:eastAsia="en-US"/>
        </w:rPr>
        <w:tab/>
        <w:t>«</w:t>
      </w:r>
      <w:r w:rsidR="00345964" w:rsidRPr="00345964">
        <w:rPr>
          <w:rFonts w:ascii="Times New Roman" w:eastAsia="Times New Roman" w:hAnsi="Times New Roman" w:cs="Times New Roman"/>
          <w:b/>
          <w:bCs/>
          <w:u w:val="single"/>
          <w:lang w:eastAsia="en-US"/>
        </w:rPr>
        <w:tab/>
      </w:r>
      <w:r w:rsidR="00345964" w:rsidRPr="00345964">
        <w:rPr>
          <w:rFonts w:ascii="Times New Roman" w:eastAsia="Times New Roman" w:hAnsi="Times New Roman" w:cs="Times New Roman"/>
          <w:b/>
          <w:bCs/>
          <w:lang w:eastAsia="en-US"/>
        </w:rPr>
        <w:t>»</w:t>
      </w:r>
      <w:r w:rsidR="00345964" w:rsidRPr="00345964">
        <w:rPr>
          <w:rFonts w:ascii="Times New Roman" w:eastAsia="Times New Roman" w:hAnsi="Times New Roman" w:cs="Times New Roman"/>
          <w:b/>
          <w:bCs/>
          <w:u w:val="single"/>
          <w:lang w:eastAsia="en-US"/>
        </w:rPr>
        <w:tab/>
      </w:r>
      <w:r w:rsidR="00345964" w:rsidRPr="00345964">
        <w:rPr>
          <w:rFonts w:ascii="Times New Roman" w:eastAsia="Times New Roman" w:hAnsi="Times New Roman" w:cs="Times New Roman"/>
          <w:b/>
          <w:bCs/>
          <w:lang w:eastAsia="en-US"/>
        </w:rPr>
        <w:t>202</w:t>
      </w:r>
      <w:r w:rsidR="00210F26">
        <w:rPr>
          <w:rFonts w:ascii="Times New Roman" w:eastAsia="Times New Roman" w:hAnsi="Times New Roman" w:cs="Times New Roman"/>
          <w:b/>
          <w:bCs/>
          <w:lang w:eastAsia="en-US"/>
        </w:rPr>
        <w:t>4</w:t>
      </w:r>
      <w:r w:rsidR="00345964" w:rsidRPr="00345964">
        <w:rPr>
          <w:rFonts w:ascii="Times New Roman" w:eastAsia="Times New Roman" w:hAnsi="Times New Roman" w:cs="Times New Roman"/>
          <w:b/>
          <w:bCs/>
          <w:spacing w:val="-1"/>
          <w:lang w:eastAsia="en-US"/>
        </w:rPr>
        <w:t xml:space="preserve"> </w:t>
      </w:r>
      <w:r w:rsidR="00345964" w:rsidRPr="00345964">
        <w:rPr>
          <w:rFonts w:ascii="Times New Roman" w:eastAsia="Times New Roman" w:hAnsi="Times New Roman" w:cs="Times New Roman"/>
          <w:b/>
          <w:bCs/>
          <w:lang w:eastAsia="en-US"/>
        </w:rPr>
        <w:t>р</w:t>
      </w:r>
    </w:p>
    <w:p w14:paraId="76D2A873" w14:textId="77777777" w:rsidR="00345964" w:rsidRPr="00345964" w:rsidRDefault="00345964" w:rsidP="00345964">
      <w:pPr>
        <w:widowControl w:val="0"/>
        <w:autoSpaceDE w:val="0"/>
        <w:autoSpaceDN w:val="0"/>
        <w:spacing w:before="9" w:after="0" w:line="240" w:lineRule="auto"/>
        <w:rPr>
          <w:rFonts w:ascii="Times New Roman" w:eastAsia="Times New Roman" w:hAnsi="Times New Roman" w:cs="Times New Roman"/>
          <w:b/>
          <w:sz w:val="18"/>
          <w:lang w:eastAsia="en-US"/>
        </w:rPr>
      </w:pPr>
    </w:p>
    <w:tbl>
      <w:tblPr>
        <w:tblStyle w:val="TableNormal14"/>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148"/>
        <w:gridCol w:w="1561"/>
        <w:gridCol w:w="1277"/>
        <w:gridCol w:w="1327"/>
        <w:gridCol w:w="1487"/>
      </w:tblGrid>
      <w:tr w:rsidR="00345964" w:rsidRPr="00345964" w14:paraId="16D1DE84" w14:textId="77777777" w:rsidTr="00210F26">
        <w:trPr>
          <w:trHeight w:val="1009"/>
        </w:trPr>
        <w:tc>
          <w:tcPr>
            <w:tcW w:w="639" w:type="dxa"/>
          </w:tcPr>
          <w:p w14:paraId="1CD934DD" w14:textId="77777777" w:rsidR="00345964" w:rsidRPr="00345964" w:rsidRDefault="00345964" w:rsidP="00210F26">
            <w:pPr>
              <w:spacing w:line="264" w:lineRule="auto"/>
              <w:jc w:val="center"/>
              <w:rPr>
                <w:rFonts w:ascii="Times New Roman" w:eastAsia="Times New Roman" w:hAnsi="Times New Roman"/>
                <w:b/>
              </w:rPr>
            </w:pPr>
            <w:r w:rsidRPr="00345964">
              <w:rPr>
                <w:rFonts w:ascii="Times New Roman" w:eastAsia="Times New Roman" w:hAnsi="Times New Roman"/>
                <w:b/>
              </w:rPr>
              <w:t>№</w:t>
            </w:r>
            <w:r w:rsidRPr="00345964">
              <w:rPr>
                <w:rFonts w:ascii="Times New Roman" w:eastAsia="Times New Roman" w:hAnsi="Times New Roman"/>
                <w:b/>
                <w:spacing w:val="-52"/>
              </w:rPr>
              <w:t xml:space="preserve"> </w:t>
            </w:r>
            <w:r w:rsidRPr="00345964">
              <w:rPr>
                <w:rFonts w:ascii="Times New Roman" w:eastAsia="Times New Roman" w:hAnsi="Times New Roman"/>
                <w:b/>
              </w:rPr>
              <w:t>з/п</w:t>
            </w:r>
          </w:p>
        </w:tc>
        <w:tc>
          <w:tcPr>
            <w:tcW w:w="4148" w:type="dxa"/>
          </w:tcPr>
          <w:p w14:paraId="15B46C29" w14:textId="7197EB6D" w:rsidR="00345964" w:rsidRPr="00C42042" w:rsidRDefault="00345964" w:rsidP="00210F26">
            <w:pPr>
              <w:jc w:val="center"/>
              <w:rPr>
                <w:rFonts w:ascii="Times New Roman" w:eastAsia="Times New Roman" w:hAnsi="Times New Roman"/>
                <w:b/>
                <w:lang w:val="ru-RU"/>
              </w:rPr>
            </w:pPr>
            <w:proofErr w:type="spellStart"/>
            <w:r w:rsidRPr="00C42042">
              <w:rPr>
                <w:rFonts w:ascii="Times New Roman" w:eastAsia="Times New Roman" w:hAnsi="Times New Roman"/>
                <w:b/>
                <w:lang w:val="ru-RU"/>
              </w:rPr>
              <w:t>Найменування</w:t>
            </w:r>
            <w:proofErr w:type="spellEnd"/>
            <w:r w:rsidRPr="00C42042">
              <w:rPr>
                <w:rFonts w:ascii="Times New Roman" w:eastAsia="Times New Roman" w:hAnsi="Times New Roman"/>
                <w:b/>
                <w:spacing w:val="-52"/>
                <w:lang w:val="ru-RU"/>
              </w:rPr>
              <w:t xml:space="preserve"> </w:t>
            </w:r>
            <w:r w:rsidRPr="00C42042">
              <w:rPr>
                <w:rFonts w:ascii="Times New Roman" w:eastAsia="Times New Roman" w:hAnsi="Times New Roman"/>
                <w:b/>
                <w:lang w:val="ru-RU"/>
              </w:rPr>
              <w:t>Товар</w:t>
            </w:r>
            <w:proofErr w:type="gramStart"/>
            <w:r w:rsidRPr="00C42042">
              <w:rPr>
                <w:rFonts w:ascii="Times New Roman" w:eastAsia="Times New Roman" w:hAnsi="Times New Roman"/>
                <w:b/>
                <w:lang w:val="ru-RU"/>
              </w:rPr>
              <w:t>у</w:t>
            </w:r>
            <w:r w:rsidR="00C42042" w:rsidRPr="00C42042">
              <w:rPr>
                <w:rFonts w:ascii="Times New Roman" w:eastAsia="Times New Roman" w:hAnsi="Times New Roman"/>
                <w:i/>
                <w:lang w:val="ru-RU"/>
              </w:rPr>
              <w:t>(</w:t>
            </w:r>
            <w:proofErr w:type="spellStart"/>
            <w:proofErr w:type="gramEnd"/>
            <w:r w:rsidR="00C42042" w:rsidRPr="00C42042">
              <w:rPr>
                <w:rFonts w:ascii="Times New Roman" w:eastAsia="Times New Roman" w:hAnsi="Times New Roman"/>
                <w:i/>
                <w:lang w:val="ru-RU"/>
              </w:rPr>
              <w:t>заповнюється</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учасником</w:t>
            </w:r>
            <w:proofErr w:type="spellEnd"/>
            <w:r w:rsidR="00C42042" w:rsidRPr="00C42042">
              <w:rPr>
                <w:rFonts w:ascii="Times New Roman" w:eastAsia="Times New Roman" w:hAnsi="Times New Roman"/>
                <w:i/>
                <w:lang w:val="ru-RU"/>
              </w:rPr>
              <w:t xml:space="preserve"> у </w:t>
            </w:r>
            <w:proofErr w:type="spellStart"/>
            <w:r w:rsidR="00C42042" w:rsidRPr="00C42042">
              <w:rPr>
                <w:rFonts w:ascii="Times New Roman" w:eastAsia="Times New Roman" w:hAnsi="Times New Roman"/>
                <w:i/>
                <w:lang w:val="ru-RU"/>
              </w:rPr>
              <w:t>відповідності</w:t>
            </w:r>
            <w:proofErr w:type="spellEnd"/>
            <w:r w:rsidR="00C42042" w:rsidRPr="00C42042">
              <w:rPr>
                <w:rFonts w:ascii="Times New Roman" w:eastAsia="Times New Roman" w:hAnsi="Times New Roman"/>
                <w:i/>
                <w:lang w:val="ru-RU"/>
              </w:rPr>
              <w:t xml:space="preserve"> до </w:t>
            </w:r>
            <w:proofErr w:type="spellStart"/>
            <w:r w:rsidR="00C42042" w:rsidRPr="00C42042">
              <w:rPr>
                <w:rFonts w:ascii="Times New Roman" w:eastAsia="Times New Roman" w:hAnsi="Times New Roman"/>
                <w:i/>
                <w:lang w:val="ru-RU"/>
              </w:rPr>
              <w:t>зазначеного</w:t>
            </w:r>
            <w:proofErr w:type="spellEnd"/>
            <w:r w:rsidR="00C42042" w:rsidRPr="00C42042">
              <w:rPr>
                <w:rFonts w:ascii="Times New Roman" w:eastAsia="Times New Roman" w:hAnsi="Times New Roman"/>
                <w:i/>
                <w:lang w:val="ru-RU"/>
              </w:rPr>
              <w:t xml:space="preserve"> ним </w:t>
            </w:r>
            <w:proofErr w:type="spellStart"/>
            <w:r w:rsidR="00C42042" w:rsidRPr="00C42042">
              <w:rPr>
                <w:rFonts w:ascii="Times New Roman" w:eastAsia="Times New Roman" w:hAnsi="Times New Roman"/>
                <w:i/>
                <w:lang w:val="ru-RU"/>
              </w:rPr>
              <w:t>найменування</w:t>
            </w:r>
            <w:proofErr w:type="spellEnd"/>
            <w:r w:rsidR="00C42042" w:rsidRPr="00C42042">
              <w:rPr>
                <w:rFonts w:ascii="Times New Roman" w:eastAsia="Times New Roman" w:hAnsi="Times New Roman"/>
                <w:i/>
                <w:lang w:val="ru-RU"/>
              </w:rPr>
              <w:t xml:space="preserve"> товару </w:t>
            </w:r>
            <w:proofErr w:type="spellStart"/>
            <w:r w:rsidR="00C42042" w:rsidRPr="00C42042">
              <w:rPr>
                <w:rFonts w:ascii="Times New Roman" w:eastAsia="Times New Roman" w:hAnsi="Times New Roman"/>
                <w:i/>
                <w:lang w:val="ru-RU"/>
              </w:rPr>
              <w:t>згідно</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форми</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Тендерна</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пропозиція</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додаток</w:t>
            </w:r>
            <w:proofErr w:type="spellEnd"/>
            <w:r w:rsidR="00C42042" w:rsidRPr="00C42042">
              <w:rPr>
                <w:rFonts w:ascii="Times New Roman" w:eastAsia="Times New Roman" w:hAnsi="Times New Roman"/>
                <w:i/>
                <w:lang w:val="ru-RU"/>
              </w:rPr>
              <w:t xml:space="preserve"> 4 до </w:t>
            </w:r>
            <w:proofErr w:type="spellStart"/>
            <w:r w:rsidR="00C42042" w:rsidRPr="00C42042">
              <w:rPr>
                <w:rFonts w:ascii="Times New Roman" w:eastAsia="Times New Roman" w:hAnsi="Times New Roman"/>
                <w:i/>
                <w:lang w:val="ru-RU"/>
              </w:rPr>
              <w:t>тендерної</w:t>
            </w:r>
            <w:proofErr w:type="spellEnd"/>
            <w:r w:rsidR="00C42042" w:rsidRPr="00C42042">
              <w:rPr>
                <w:rFonts w:ascii="Times New Roman" w:eastAsia="Times New Roman" w:hAnsi="Times New Roman"/>
                <w:i/>
                <w:lang w:val="ru-RU"/>
              </w:rPr>
              <w:t xml:space="preserve"> </w:t>
            </w:r>
            <w:proofErr w:type="spellStart"/>
            <w:r w:rsidR="00C42042" w:rsidRPr="00C42042">
              <w:rPr>
                <w:rFonts w:ascii="Times New Roman" w:eastAsia="Times New Roman" w:hAnsi="Times New Roman"/>
                <w:i/>
                <w:lang w:val="ru-RU"/>
              </w:rPr>
              <w:t>документації</w:t>
            </w:r>
            <w:proofErr w:type="spellEnd"/>
            <w:r w:rsidR="00C42042" w:rsidRPr="00C42042">
              <w:rPr>
                <w:rFonts w:ascii="Times New Roman" w:eastAsia="Times New Roman" w:hAnsi="Times New Roman"/>
                <w:i/>
                <w:lang w:val="ru-RU"/>
              </w:rPr>
              <w:t>)</w:t>
            </w:r>
          </w:p>
        </w:tc>
        <w:tc>
          <w:tcPr>
            <w:tcW w:w="1561" w:type="dxa"/>
          </w:tcPr>
          <w:p w14:paraId="45A62887" w14:textId="77777777" w:rsidR="00345964" w:rsidRPr="00345964" w:rsidRDefault="00345964" w:rsidP="00210F26">
            <w:pPr>
              <w:jc w:val="center"/>
              <w:rPr>
                <w:rFonts w:ascii="Times New Roman" w:eastAsia="Times New Roman" w:hAnsi="Times New Roman"/>
                <w:b/>
              </w:rPr>
            </w:pPr>
            <w:proofErr w:type="spellStart"/>
            <w:r w:rsidRPr="00345964">
              <w:rPr>
                <w:rFonts w:ascii="Times New Roman" w:eastAsia="Times New Roman" w:hAnsi="Times New Roman"/>
                <w:b/>
              </w:rPr>
              <w:t>Одиниця</w:t>
            </w:r>
            <w:proofErr w:type="spellEnd"/>
            <w:r w:rsidRPr="00345964">
              <w:rPr>
                <w:rFonts w:ascii="Times New Roman" w:eastAsia="Times New Roman" w:hAnsi="Times New Roman"/>
                <w:b/>
                <w:spacing w:val="-52"/>
              </w:rPr>
              <w:t xml:space="preserve"> </w:t>
            </w:r>
            <w:proofErr w:type="spellStart"/>
            <w:r w:rsidRPr="00345964">
              <w:rPr>
                <w:rFonts w:ascii="Times New Roman" w:eastAsia="Times New Roman" w:hAnsi="Times New Roman"/>
                <w:b/>
              </w:rPr>
              <w:t>виміру</w:t>
            </w:r>
            <w:proofErr w:type="spellEnd"/>
            <w:r w:rsidRPr="00345964">
              <w:rPr>
                <w:rFonts w:ascii="Times New Roman" w:eastAsia="Times New Roman" w:hAnsi="Times New Roman"/>
                <w:b/>
                <w:spacing w:val="1"/>
              </w:rPr>
              <w:t xml:space="preserve"> </w:t>
            </w:r>
            <w:proofErr w:type="spellStart"/>
            <w:r w:rsidRPr="00345964">
              <w:rPr>
                <w:rFonts w:ascii="Times New Roman" w:eastAsia="Times New Roman" w:hAnsi="Times New Roman"/>
                <w:b/>
              </w:rPr>
              <w:t>Товару</w:t>
            </w:r>
            <w:proofErr w:type="spellEnd"/>
          </w:p>
        </w:tc>
        <w:tc>
          <w:tcPr>
            <w:tcW w:w="1277" w:type="dxa"/>
          </w:tcPr>
          <w:p w14:paraId="1022F30E" w14:textId="77777777" w:rsidR="00345964" w:rsidRPr="00345964" w:rsidRDefault="00345964" w:rsidP="00210F26">
            <w:pPr>
              <w:jc w:val="center"/>
              <w:rPr>
                <w:rFonts w:ascii="Times New Roman" w:eastAsia="Times New Roman" w:hAnsi="Times New Roman"/>
                <w:b/>
              </w:rPr>
            </w:pPr>
            <w:proofErr w:type="spellStart"/>
            <w:r w:rsidRPr="00345964">
              <w:rPr>
                <w:rFonts w:ascii="Times New Roman" w:eastAsia="Times New Roman" w:hAnsi="Times New Roman"/>
                <w:b/>
              </w:rPr>
              <w:t>Кількість</w:t>
            </w:r>
            <w:proofErr w:type="spellEnd"/>
            <w:r w:rsidRPr="00345964">
              <w:rPr>
                <w:rFonts w:ascii="Times New Roman" w:eastAsia="Times New Roman" w:hAnsi="Times New Roman"/>
                <w:b/>
                <w:spacing w:val="-52"/>
              </w:rPr>
              <w:t xml:space="preserve"> </w:t>
            </w:r>
            <w:proofErr w:type="spellStart"/>
            <w:r w:rsidRPr="00345964">
              <w:rPr>
                <w:rFonts w:ascii="Times New Roman" w:eastAsia="Times New Roman" w:hAnsi="Times New Roman"/>
                <w:b/>
              </w:rPr>
              <w:t>Товару</w:t>
            </w:r>
            <w:proofErr w:type="spellEnd"/>
          </w:p>
        </w:tc>
        <w:tc>
          <w:tcPr>
            <w:tcW w:w="1327" w:type="dxa"/>
          </w:tcPr>
          <w:p w14:paraId="27D32000" w14:textId="77777777" w:rsidR="00345964" w:rsidRPr="00345964" w:rsidRDefault="00345964" w:rsidP="00210F26">
            <w:pPr>
              <w:jc w:val="center"/>
              <w:rPr>
                <w:rFonts w:ascii="Times New Roman" w:eastAsia="Times New Roman" w:hAnsi="Times New Roman"/>
                <w:b/>
                <w:lang w:val="ru-RU"/>
              </w:rPr>
            </w:pPr>
            <w:proofErr w:type="spellStart"/>
            <w:proofErr w:type="gramStart"/>
            <w:r w:rsidRPr="00345964">
              <w:rPr>
                <w:rFonts w:ascii="Times New Roman" w:eastAsia="Times New Roman" w:hAnsi="Times New Roman"/>
                <w:b/>
                <w:lang w:val="ru-RU"/>
              </w:rPr>
              <w:t>Ц</w:t>
            </w:r>
            <w:proofErr w:type="gramEnd"/>
            <w:r w:rsidRPr="00345964">
              <w:rPr>
                <w:rFonts w:ascii="Times New Roman" w:eastAsia="Times New Roman" w:hAnsi="Times New Roman"/>
                <w:b/>
                <w:lang w:val="ru-RU"/>
              </w:rPr>
              <w:t>іна</w:t>
            </w:r>
            <w:proofErr w:type="spellEnd"/>
            <w:r w:rsidRPr="00345964">
              <w:rPr>
                <w:rFonts w:ascii="Times New Roman" w:eastAsia="Times New Roman" w:hAnsi="Times New Roman"/>
                <w:b/>
                <w:lang w:val="ru-RU"/>
              </w:rPr>
              <w:t xml:space="preserve"> за</w:t>
            </w:r>
            <w:r w:rsidRPr="00345964">
              <w:rPr>
                <w:rFonts w:ascii="Times New Roman" w:eastAsia="Times New Roman" w:hAnsi="Times New Roman"/>
                <w:b/>
                <w:spacing w:val="1"/>
                <w:lang w:val="ru-RU"/>
              </w:rPr>
              <w:t xml:space="preserve"> </w:t>
            </w:r>
            <w:proofErr w:type="spellStart"/>
            <w:r w:rsidRPr="00345964">
              <w:rPr>
                <w:rFonts w:ascii="Times New Roman" w:eastAsia="Times New Roman" w:hAnsi="Times New Roman"/>
                <w:b/>
                <w:lang w:val="ru-RU"/>
              </w:rPr>
              <w:t>одиницю</w:t>
            </w:r>
            <w:proofErr w:type="spellEnd"/>
          </w:p>
          <w:p w14:paraId="697F7784" w14:textId="77777777" w:rsidR="00345964" w:rsidRPr="00345964" w:rsidRDefault="00345964" w:rsidP="00210F26">
            <w:pPr>
              <w:spacing w:line="252" w:lineRule="exact"/>
              <w:jc w:val="center"/>
              <w:rPr>
                <w:rFonts w:ascii="Times New Roman" w:eastAsia="Times New Roman" w:hAnsi="Times New Roman"/>
                <w:b/>
                <w:lang w:val="ru-RU"/>
              </w:rPr>
            </w:pPr>
            <w:r w:rsidRPr="00345964">
              <w:rPr>
                <w:rFonts w:ascii="Times New Roman" w:eastAsia="Times New Roman" w:hAnsi="Times New Roman"/>
                <w:b/>
                <w:lang w:val="ru-RU"/>
              </w:rPr>
              <w:t>Товару (без</w:t>
            </w:r>
            <w:r w:rsidRPr="00345964">
              <w:rPr>
                <w:rFonts w:ascii="Times New Roman" w:eastAsia="Times New Roman" w:hAnsi="Times New Roman"/>
                <w:b/>
                <w:spacing w:val="-52"/>
                <w:lang w:val="ru-RU"/>
              </w:rPr>
              <w:t xml:space="preserve"> </w:t>
            </w:r>
            <w:r w:rsidRPr="00345964">
              <w:rPr>
                <w:rFonts w:ascii="Times New Roman" w:eastAsia="Times New Roman" w:hAnsi="Times New Roman"/>
                <w:b/>
                <w:lang w:val="ru-RU"/>
              </w:rPr>
              <w:t>ПДВ),</w:t>
            </w:r>
            <w:r w:rsidRPr="00345964">
              <w:rPr>
                <w:rFonts w:ascii="Times New Roman" w:eastAsia="Times New Roman" w:hAnsi="Times New Roman"/>
                <w:b/>
                <w:spacing w:val="-2"/>
                <w:lang w:val="ru-RU"/>
              </w:rPr>
              <w:t xml:space="preserve"> </w:t>
            </w:r>
            <w:r w:rsidRPr="00345964">
              <w:rPr>
                <w:rFonts w:ascii="Times New Roman" w:eastAsia="Times New Roman" w:hAnsi="Times New Roman"/>
                <w:b/>
                <w:lang w:val="ru-RU"/>
              </w:rPr>
              <w:t>грн.</w:t>
            </w:r>
          </w:p>
        </w:tc>
        <w:tc>
          <w:tcPr>
            <w:tcW w:w="1487" w:type="dxa"/>
          </w:tcPr>
          <w:p w14:paraId="5A18E2C9" w14:textId="77777777" w:rsidR="00345964" w:rsidRPr="00345964" w:rsidRDefault="00345964" w:rsidP="00210F26">
            <w:pPr>
              <w:jc w:val="center"/>
              <w:rPr>
                <w:rFonts w:ascii="Times New Roman" w:eastAsia="Times New Roman" w:hAnsi="Times New Roman"/>
                <w:b/>
                <w:lang w:val="ru-RU"/>
              </w:rPr>
            </w:pPr>
            <w:proofErr w:type="spellStart"/>
            <w:r w:rsidRPr="00345964">
              <w:rPr>
                <w:rFonts w:ascii="Times New Roman" w:eastAsia="Times New Roman" w:hAnsi="Times New Roman"/>
                <w:b/>
                <w:lang w:val="ru-RU"/>
              </w:rPr>
              <w:t>Загальна</w:t>
            </w:r>
            <w:proofErr w:type="spellEnd"/>
            <w:r w:rsidRPr="00345964">
              <w:rPr>
                <w:rFonts w:ascii="Times New Roman" w:eastAsia="Times New Roman" w:hAnsi="Times New Roman"/>
                <w:b/>
                <w:spacing w:val="1"/>
                <w:lang w:val="ru-RU"/>
              </w:rPr>
              <w:t xml:space="preserve"> </w:t>
            </w:r>
            <w:proofErr w:type="spellStart"/>
            <w:r w:rsidRPr="00345964">
              <w:rPr>
                <w:rFonts w:ascii="Times New Roman" w:eastAsia="Times New Roman" w:hAnsi="Times New Roman"/>
                <w:b/>
                <w:lang w:val="ru-RU"/>
              </w:rPr>
              <w:t>вартість</w:t>
            </w:r>
            <w:proofErr w:type="spellEnd"/>
          </w:p>
          <w:p w14:paraId="07C11F13" w14:textId="77777777" w:rsidR="00345964" w:rsidRPr="00345964" w:rsidRDefault="00345964" w:rsidP="00210F26">
            <w:pPr>
              <w:spacing w:line="252" w:lineRule="exact"/>
              <w:jc w:val="center"/>
              <w:rPr>
                <w:rFonts w:ascii="Times New Roman" w:eastAsia="Times New Roman" w:hAnsi="Times New Roman"/>
                <w:b/>
                <w:lang w:val="ru-RU"/>
              </w:rPr>
            </w:pPr>
            <w:r w:rsidRPr="00345964">
              <w:rPr>
                <w:rFonts w:ascii="Times New Roman" w:eastAsia="Times New Roman" w:hAnsi="Times New Roman"/>
                <w:b/>
                <w:lang w:val="ru-RU"/>
              </w:rPr>
              <w:t>Товару (без</w:t>
            </w:r>
            <w:r w:rsidRPr="00345964">
              <w:rPr>
                <w:rFonts w:ascii="Times New Roman" w:eastAsia="Times New Roman" w:hAnsi="Times New Roman"/>
                <w:b/>
                <w:spacing w:val="-52"/>
                <w:lang w:val="ru-RU"/>
              </w:rPr>
              <w:t xml:space="preserve"> </w:t>
            </w:r>
            <w:r w:rsidRPr="00345964">
              <w:rPr>
                <w:rFonts w:ascii="Times New Roman" w:eastAsia="Times New Roman" w:hAnsi="Times New Roman"/>
                <w:b/>
                <w:lang w:val="ru-RU"/>
              </w:rPr>
              <w:t>ПДВ),</w:t>
            </w:r>
            <w:r w:rsidRPr="00345964">
              <w:rPr>
                <w:rFonts w:ascii="Times New Roman" w:eastAsia="Times New Roman" w:hAnsi="Times New Roman"/>
                <w:b/>
                <w:spacing w:val="-2"/>
                <w:lang w:val="ru-RU"/>
              </w:rPr>
              <w:t xml:space="preserve"> </w:t>
            </w:r>
            <w:r w:rsidRPr="00345964">
              <w:rPr>
                <w:rFonts w:ascii="Times New Roman" w:eastAsia="Times New Roman" w:hAnsi="Times New Roman"/>
                <w:b/>
                <w:lang w:val="ru-RU"/>
              </w:rPr>
              <w:t>грн.</w:t>
            </w:r>
          </w:p>
        </w:tc>
      </w:tr>
      <w:tr w:rsidR="00345964" w:rsidRPr="00345964" w14:paraId="6C0391D4" w14:textId="77777777" w:rsidTr="00210F26">
        <w:trPr>
          <w:trHeight w:val="285"/>
        </w:trPr>
        <w:tc>
          <w:tcPr>
            <w:tcW w:w="639" w:type="dxa"/>
          </w:tcPr>
          <w:p w14:paraId="0C5233CA"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1</w:t>
            </w:r>
          </w:p>
        </w:tc>
        <w:tc>
          <w:tcPr>
            <w:tcW w:w="4148" w:type="dxa"/>
          </w:tcPr>
          <w:p w14:paraId="48998AF3" w14:textId="77777777" w:rsidR="00345964" w:rsidRPr="00345964" w:rsidRDefault="00345964" w:rsidP="00345964">
            <w:pPr>
              <w:rPr>
                <w:rFonts w:ascii="Times New Roman" w:eastAsia="Times New Roman" w:hAnsi="Times New Roman"/>
                <w:sz w:val="20"/>
              </w:rPr>
            </w:pPr>
          </w:p>
        </w:tc>
        <w:tc>
          <w:tcPr>
            <w:tcW w:w="1561" w:type="dxa"/>
          </w:tcPr>
          <w:p w14:paraId="45745974" w14:textId="248B7B2E" w:rsidR="00345964" w:rsidRPr="00345964" w:rsidRDefault="00345964" w:rsidP="00210F26">
            <w:pPr>
              <w:spacing w:before="1"/>
              <w:jc w:val="center"/>
              <w:rPr>
                <w:rFonts w:ascii="Times New Roman" w:eastAsia="Times New Roman" w:hAnsi="Times New Roman"/>
              </w:rPr>
            </w:pPr>
          </w:p>
        </w:tc>
        <w:tc>
          <w:tcPr>
            <w:tcW w:w="1277" w:type="dxa"/>
          </w:tcPr>
          <w:p w14:paraId="1B98946E" w14:textId="77777777" w:rsidR="00345964" w:rsidRPr="00345964" w:rsidRDefault="00345964" w:rsidP="00210F26">
            <w:pPr>
              <w:jc w:val="center"/>
              <w:rPr>
                <w:rFonts w:ascii="Times New Roman" w:eastAsia="Times New Roman" w:hAnsi="Times New Roman"/>
                <w:sz w:val="20"/>
              </w:rPr>
            </w:pPr>
          </w:p>
        </w:tc>
        <w:tc>
          <w:tcPr>
            <w:tcW w:w="1327" w:type="dxa"/>
          </w:tcPr>
          <w:p w14:paraId="4782F8E8" w14:textId="77777777" w:rsidR="00345964" w:rsidRPr="00345964" w:rsidRDefault="00345964" w:rsidP="00210F26">
            <w:pPr>
              <w:jc w:val="center"/>
              <w:rPr>
                <w:rFonts w:ascii="Times New Roman" w:eastAsia="Times New Roman" w:hAnsi="Times New Roman"/>
                <w:sz w:val="20"/>
              </w:rPr>
            </w:pPr>
          </w:p>
        </w:tc>
        <w:tc>
          <w:tcPr>
            <w:tcW w:w="1487" w:type="dxa"/>
          </w:tcPr>
          <w:p w14:paraId="0693B7EC" w14:textId="77777777" w:rsidR="00345964" w:rsidRPr="00345964" w:rsidRDefault="00345964" w:rsidP="00210F26">
            <w:pPr>
              <w:jc w:val="center"/>
              <w:rPr>
                <w:rFonts w:ascii="Times New Roman" w:eastAsia="Times New Roman" w:hAnsi="Times New Roman"/>
                <w:sz w:val="20"/>
              </w:rPr>
            </w:pPr>
          </w:p>
        </w:tc>
      </w:tr>
      <w:tr w:rsidR="00345964" w:rsidRPr="00345964" w14:paraId="557D43F9" w14:textId="77777777" w:rsidTr="00210F26">
        <w:trPr>
          <w:trHeight w:val="282"/>
        </w:trPr>
        <w:tc>
          <w:tcPr>
            <w:tcW w:w="639" w:type="dxa"/>
          </w:tcPr>
          <w:p w14:paraId="5FFE5B97"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2</w:t>
            </w:r>
          </w:p>
        </w:tc>
        <w:tc>
          <w:tcPr>
            <w:tcW w:w="4148" w:type="dxa"/>
          </w:tcPr>
          <w:p w14:paraId="3C0C8726" w14:textId="77777777" w:rsidR="00345964" w:rsidRPr="00345964" w:rsidRDefault="00345964" w:rsidP="00345964">
            <w:pPr>
              <w:rPr>
                <w:rFonts w:ascii="Times New Roman" w:eastAsia="Times New Roman" w:hAnsi="Times New Roman"/>
                <w:sz w:val="20"/>
              </w:rPr>
            </w:pPr>
          </w:p>
        </w:tc>
        <w:tc>
          <w:tcPr>
            <w:tcW w:w="1561" w:type="dxa"/>
          </w:tcPr>
          <w:p w14:paraId="47A987BC" w14:textId="16016C94" w:rsidR="00345964" w:rsidRPr="00345964" w:rsidRDefault="00345964" w:rsidP="00210F26">
            <w:pPr>
              <w:spacing w:line="251" w:lineRule="exact"/>
              <w:jc w:val="center"/>
              <w:rPr>
                <w:rFonts w:ascii="Times New Roman" w:eastAsia="Times New Roman" w:hAnsi="Times New Roman"/>
              </w:rPr>
            </w:pPr>
          </w:p>
        </w:tc>
        <w:tc>
          <w:tcPr>
            <w:tcW w:w="1277" w:type="dxa"/>
          </w:tcPr>
          <w:p w14:paraId="4DC90359" w14:textId="77777777" w:rsidR="00345964" w:rsidRPr="00345964" w:rsidRDefault="00345964" w:rsidP="00210F26">
            <w:pPr>
              <w:jc w:val="center"/>
              <w:rPr>
                <w:rFonts w:ascii="Times New Roman" w:eastAsia="Times New Roman" w:hAnsi="Times New Roman"/>
                <w:sz w:val="20"/>
              </w:rPr>
            </w:pPr>
          </w:p>
        </w:tc>
        <w:tc>
          <w:tcPr>
            <w:tcW w:w="1327" w:type="dxa"/>
          </w:tcPr>
          <w:p w14:paraId="3392552F" w14:textId="77777777" w:rsidR="00345964" w:rsidRPr="00345964" w:rsidRDefault="00345964" w:rsidP="00210F26">
            <w:pPr>
              <w:jc w:val="center"/>
              <w:rPr>
                <w:rFonts w:ascii="Times New Roman" w:eastAsia="Times New Roman" w:hAnsi="Times New Roman"/>
                <w:sz w:val="20"/>
              </w:rPr>
            </w:pPr>
          </w:p>
        </w:tc>
        <w:tc>
          <w:tcPr>
            <w:tcW w:w="1487" w:type="dxa"/>
          </w:tcPr>
          <w:p w14:paraId="0FDABC7A" w14:textId="77777777" w:rsidR="00345964" w:rsidRPr="00345964" w:rsidRDefault="00345964" w:rsidP="00210F26">
            <w:pPr>
              <w:jc w:val="center"/>
              <w:rPr>
                <w:rFonts w:ascii="Times New Roman" w:eastAsia="Times New Roman" w:hAnsi="Times New Roman"/>
                <w:sz w:val="20"/>
              </w:rPr>
            </w:pPr>
          </w:p>
        </w:tc>
      </w:tr>
      <w:tr w:rsidR="00345964" w:rsidRPr="00345964" w14:paraId="243F9D91" w14:textId="77777777" w:rsidTr="00210F26">
        <w:trPr>
          <w:trHeight w:val="285"/>
        </w:trPr>
        <w:tc>
          <w:tcPr>
            <w:tcW w:w="639" w:type="dxa"/>
          </w:tcPr>
          <w:p w14:paraId="41A59561"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3</w:t>
            </w:r>
          </w:p>
        </w:tc>
        <w:tc>
          <w:tcPr>
            <w:tcW w:w="4148" w:type="dxa"/>
          </w:tcPr>
          <w:p w14:paraId="08606FA0" w14:textId="77777777" w:rsidR="00345964" w:rsidRPr="00345964" w:rsidRDefault="00345964" w:rsidP="00345964">
            <w:pPr>
              <w:rPr>
                <w:rFonts w:ascii="Times New Roman" w:eastAsia="Times New Roman" w:hAnsi="Times New Roman"/>
                <w:sz w:val="20"/>
              </w:rPr>
            </w:pPr>
          </w:p>
        </w:tc>
        <w:tc>
          <w:tcPr>
            <w:tcW w:w="1561" w:type="dxa"/>
          </w:tcPr>
          <w:p w14:paraId="76A7083E" w14:textId="4FAF2D93" w:rsidR="00345964" w:rsidRPr="00345964" w:rsidRDefault="00345964" w:rsidP="00210F26">
            <w:pPr>
              <w:spacing w:before="1"/>
              <w:jc w:val="center"/>
              <w:rPr>
                <w:rFonts w:ascii="Times New Roman" w:eastAsia="Times New Roman" w:hAnsi="Times New Roman"/>
              </w:rPr>
            </w:pPr>
          </w:p>
        </w:tc>
        <w:tc>
          <w:tcPr>
            <w:tcW w:w="1277" w:type="dxa"/>
          </w:tcPr>
          <w:p w14:paraId="00F4186E" w14:textId="77777777" w:rsidR="00345964" w:rsidRPr="00345964" w:rsidRDefault="00345964" w:rsidP="00210F26">
            <w:pPr>
              <w:jc w:val="center"/>
              <w:rPr>
                <w:rFonts w:ascii="Times New Roman" w:eastAsia="Times New Roman" w:hAnsi="Times New Roman"/>
                <w:sz w:val="20"/>
              </w:rPr>
            </w:pPr>
          </w:p>
        </w:tc>
        <w:tc>
          <w:tcPr>
            <w:tcW w:w="1327" w:type="dxa"/>
          </w:tcPr>
          <w:p w14:paraId="2F59E8A3" w14:textId="77777777" w:rsidR="00345964" w:rsidRPr="00345964" w:rsidRDefault="00345964" w:rsidP="00210F26">
            <w:pPr>
              <w:jc w:val="center"/>
              <w:rPr>
                <w:rFonts w:ascii="Times New Roman" w:eastAsia="Times New Roman" w:hAnsi="Times New Roman"/>
                <w:sz w:val="20"/>
              </w:rPr>
            </w:pPr>
          </w:p>
        </w:tc>
        <w:tc>
          <w:tcPr>
            <w:tcW w:w="1487" w:type="dxa"/>
          </w:tcPr>
          <w:p w14:paraId="273E834B" w14:textId="77777777" w:rsidR="00345964" w:rsidRPr="00345964" w:rsidRDefault="00345964" w:rsidP="00210F26">
            <w:pPr>
              <w:jc w:val="center"/>
              <w:rPr>
                <w:rFonts w:ascii="Times New Roman" w:eastAsia="Times New Roman" w:hAnsi="Times New Roman"/>
                <w:sz w:val="20"/>
              </w:rPr>
            </w:pPr>
          </w:p>
        </w:tc>
      </w:tr>
      <w:tr w:rsidR="00345964" w:rsidRPr="00345964" w14:paraId="2732396D" w14:textId="77777777" w:rsidTr="00210F26">
        <w:trPr>
          <w:trHeight w:val="282"/>
        </w:trPr>
        <w:tc>
          <w:tcPr>
            <w:tcW w:w="639" w:type="dxa"/>
          </w:tcPr>
          <w:p w14:paraId="378C802E"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4</w:t>
            </w:r>
          </w:p>
        </w:tc>
        <w:tc>
          <w:tcPr>
            <w:tcW w:w="4148" w:type="dxa"/>
          </w:tcPr>
          <w:p w14:paraId="241E4542" w14:textId="77777777" w:rsidR="00345964" w:rsidRPr="00345964" w:rsidRDefault="00345964" w:rsidP="00345964">
            <w:pPr>
              <w:rPr>
                <w:rFonts w:ascii="Times New Roman" w:eastAsia="Times New Roman" w:hAnsi="Times New Roman"/>
                <w:sz w:val="20"/>
              </w:rPr>
            </w:pPr>
          </w:p>
        </w:tc>
        <w:tc>
          <w:tcPr>
            <w:tcW w:w="1561" w:type="dxa"/>
          </w:tcPr>
          <w:p w14:paraId="3853BD5C" w14:textId="0E744901" w:rsidR="00345964" w:rsidRPr="00345964" w:rsidRDefault="00345964" w:rsidP="00210F26">
            <w:pPr>
              <w:spacing w:line="251" w:lineRule="exact"/>
              <w:jc w:val="center"/>
              <w:rPr>
                <w:rFonts w:ascii="Times New Roman" w:eastAsia="Times New Roman" w:hAnsi="Times New Roman"/>
              </w:rPr>
            </w:pPr>
          </w:p>
        </w:tc>
        <w:tc>
          <w:tcPr>
            <w:tcW w:w="1277" w:type="dxa"/>
          </w:tcPr>
          <w:p w14:paraId="7F9437BA" w14:textId="77777777" w:rsidR="00345964" w:rsidRPr="00345964" w:rsidRDefault="00345964" w:rsidP="00210F26">
            <w:pPr>
              <w:jc w:val="center"/>
              <w:rPr>
                <w:rFonts w:ascii="Times New Roman" w:eastAsia="Times New Roman" w:hAnsi="Times New Roman"/>
                <w:sz w:val="20"/>
              </w:rPr>
            </w:pPr>
          </w:p>
        </w:tc>
        <w:tc>
          <w:tcPr>
            <w:tcW w:w="1327" w:type="dxa"/>
          </w:tcPr>
          <w:p w14:paraId="742ADB72" w14:textId="77777777" w:rsidR="00345964" w:rsidRPr="00345964" w:rsidRDefault="00345964" w:rsidP="00210F26">
            <w:pPr>
              <w:jc w:val="center"/>
              <w:rPr>
                <w:rFonts w:ascii="Times New Roman" w:eastAsia="Times New Roman" w:hAnsi="Times New Roman"/>
                <w:sz w:val="20"/>
              </w:rPr>
            </w:pPr>
          </w:p>
        </w:tc>
        <w:tc>
          <w:tcPr>
            <w:tcW w:w="1487" w:type="dxa"/>
          </w:tcPr>
          <w:p w14:paraId="2B318E70" w14:textId="77777777" w:rsidR="00345964" w:rsidRPr="00345964" w:rsidRDefault="00345964" w:rsidP="00210F26">
            <w:pPr>
              <w:jc w:val="center"/>
              <w:rPr>
                <w:rFonts w:ascii="Times New Roman" w:eastAsia="Times New Roman" w:hAnsi="Times New Roman"/>
                <w:sz w:val="20"/>
              </w:rPr>
            </w:pPr>
          </w:p>
        </w:tc>
      </w:tr>
      <w:tr w:rsidR="00345964" w:rsidRPr="00345964" w14:paraId="77BC948E" w14:textId="77777777" w:rsidTr="00210F26">
        <w:trPr>
          <w:trHeight w:val="285"/>
        </w:trPr>
        <w:tc>
          <w:tcPr>
            <w:tcW w:w="639" w:type="dxa"/>
          </w:tcPr>
          <w:p w14:paraId="4CD1E32A"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5</w:t>
            </w:r>
          </w:p>
        </w:tc>
        <w:tc>
          <w:tcPr>
            <w:tcW w:w="4148" w:type="dxa"/>
          </w:tcPr>
          <w:p w14:paraId="2B04908F" w14:textId="77777777" w:rsidR="00345964" w:rsidRPr="00345964" w:rsidRDefault="00345964" w:rsidP="00345964">
            <w:pPr>
              <w:rPr>
                <w:rFonts w:ascii="Times New Roman" w:eastAsia="Times New Roman" w:hAnsi="Times New Roman"/>
                <w:sz w:val="20"/>
              </w:rPr>
            </w:pPr>
          </w:p>
        </w:tc>
        <w:tc>
          <w:tcPr>
            <w:tcW w:w="1561" w:type="dxa"/>
          </w:tcPr>
          <w:p w14:paraId="692A90AB" w14:textId="1E2174B8" w:rsidR="00345964" w:rsidRPr="00345964" w:rsidRDefault="00345964" w:rsidP="00210F26">
            <w:pPr>
              <w:spacing w:before="1"/>
              <w:jc w:val="center"/>
              <w:rPr>
                <w:rFonts w:ascii="Times New Roman" w:eastAsia="Times New Roman" w:hAnsi="Times New Roman"/>
              </w:rPr>
            </w:pPr>
          </w:p>
        </w:tc>
        <w:tc>
          <w:tcPr>
            <w:tcW w:w="1277" w:type="dxa"/>
          </w:tcPr>
          <w:p w14:paraId="20FCDE58" w14:textId="77777777" w:rsidR="00345964" w:rsidRPr="00345964" w:rsidRDefault="00345964" w:rsidP="00210F26">
            <w:pPr>
              <w:jc w:val="center"/>
              <w:rPr>
                <w:rFonts w:ascii="Times New Roman" w:eastAsia="Times New Roman" w:hAnsi="Times New Roman"/>
                <w:sz w:val="20"/>
              </w:rPr>
            </w:pPr>
          </w:p>
        </w:tc>
        <w:tc>
          <w:tcPr>
            <w:tcW w:w="1327" w:type="dxa"/>
          </w:tcPr>
          <w:p w14:paraId="1FEA90DD" w14:textId="77777777" w:rsidR="00345964" w:rsidRPr="00345964" w:rsidRDefault="00345964" w:rsidP="00210F26">
            <w:pPr>
              <w:jc w:val="center"/>
              <w:rPr>
                <w:rFonts w:ascii="Times New Roman" w:eastAsia="Times New Roman" w:hAnsi="Times New Roman"/>
                <w:sz w:val="20"/>
              </w:rPr>
            </w:pPr>
          </w:p>
        </w:tc>
        <w:tc>
          <w:tcPr>
            <w:tcW w:w="1487" w:type="dxa"/>
          </w:tcPr>
          <w:p w14:paraId="04C43F49" w14:textId="77777777" w:rsidR="00345964" w:rsidRPr="00345964" w:rsidRDefault="00345964" w:rsidP="00210F26">
            <w:pPr>
              <w:jc w:val="center"/>
              <w:rPr>
                <w:rFonts w:ascii="Times New Roman" w:eastAsia="Times New Roman" w:hAnsi="Times New Roman"/>
                <w:sz w:val="20"/>
              </w:rPr>
            </w:pPr>
          </w:p>
        </w:tc>
      </w:tr>
      <w:tr w:rsidR="00345964" w:rsidRPr="00345964" w14:paraId="0B0B7751" w14:textId="77777777" w:rsidTr="00210F26">
        <w:trPr>
          <w:trHeight w:val="282"/>
        </w:trPr>
        <w:tc>
          <w:tcPr>
            <w:tcW w:w="639" w:type="dxa"/>
          </w:tcPr>
          <w:p w14:paraId="189BFEE7" w14:textId="77777777" w:rsidR="00345964" w:rsidRPr="00345964" w:rsidRDefault="00345964" w:rsidP="00345964">
            <w:pPr>
              <w:spacing w:line="251" w:lineRule="exact"/>
              <w:ind w:right="93"/>
              <w:jc w:val="right"/>
              <w:rPr>
                <w:rFonts w:ascii="Times New Roman" w:eastAsia="Times New Roman" w:hAnsi="Times New Roman"/>
              </w:rPr>
            </w:pPr>
            <w:r w:rsidRPr="00345964">
              <w:rPr>
                <w:rFonts w:ascii="Times New Roman" w:eastAsia="Times New Roman" w:hAnsi="Times New Roman"/>
              </w:rPr>
              <w:t>6</w:t>
            </w:r>
          </w:p>
        </w:tc>
        <w:tc>
          <w:tcPr>
            <w:tcW w:w="4148" w:type="dxa"/>
          </w:tcPr>
          <w:p w14:paraId="338EAC60" w14:textId="77777777" w:rsidR="00345964" w:rsidRPr="00345964" w:rsidRDefault="00345964" w:rsidP="00345964">
            <w:pPr>
              <w:rPr>
                <w:rFonts w:ascii="Times New Roman" w:eastAsia="Times New Roman" w:hAnsi="Times New Roman"/>
                <w:sz w:val="20"/>
              </w:rPr>
            </w:pPr>
          </w:p>
        </w:tc>
        <w:tc>
          <w:tcPr>
            <w:tcW w:w="1561" w:type="dxa"/>
          </w:tcPr>
          <w:p w14:paraId="0377AB28" w14:textId="04878A05" w:rsidR="00345964" w:rsidRPr="00345964" w:rsidRDefault="00345964" w:rsidP="00210F26">
            <w:pPr>
              <w:spacing w:line="251" w:lineRule="exact"/>
              <w:jc w:val="center"/>
              <w:rPr>
                <w:rFonts w:ascii="Times New Roman" w:eastAsia="Times New Roman" w:hAnsi="Times New Roman"/>
              </w:rPr>
            </w:pPr>
          </w:p>
        </w:tc>
        <w:tc>
          <w:tcPr>
            <w:tcW w:w="1277" w:type="dxa"/>
          </w:tcPr>
          <w:p w14:paraId="20EDCD90" w14:textId="77777777" w:rsidR="00345964" w:rsidRPr="00345964" w:rsidRDefault="00345964" w:rsidP="00210F26">
            <w:pPr>
              <w:jc w:val="center"/>
              <w:rPr>
                <w:rFonts w:ascii="Times New Roman" w:eastAsia="Times New Roman" w:hAnsi="Times New Roman"/>
                <w:sz w:val="20"/>
              </w:rPr>
            </w:pPr>
          </w:p>
        </w:tc>
        <w:tc>
          <w:tcPr>
            <w:tcW w:w="1327" w:type="dxa"/>
          </w:tcPr>
          <w:p w14:paraId="5DF3D159" w14:textId="77777777" w:rsidR="00345964" w:rsidRPr="00345964" w:rsidRDefault="00345964" w:rsidP="00210F26">
            <w:pPr>
              <w:jc w:val="center"/>
              <w:rPr>
                <w:rFonts w:ascii="Times New Roman" w:eastAsia="Times New Roman" w:hAnsi="Times New Roman"/>
                <w:sz w:val="20"/>
              </w:rPr>
            </w:pPr>
          </w:p>
        </w:tc>
        <w:tc>
          <w:tcPr>
            <w:tcW w:w="1487" w:type="dxa"/>
          </w:tcPr>
          <w:p w14:paraId="6DB31A79" w14:textId="77777777" w:rsidR="00345964" w:rsidRPr="00345964" w:rsidRDefault="00345964" w:rsidP="00210F26">
            <w:pPr>
              <w:jc w:val="center"/>
              <w:rPr>
                <w:rFonts w:ascii="Times New Roman" w:eastAsia="Times New Roman" w:hAnsi="Times New Roman"/>
                <w:sz w:val="20"/>
              </w:rPr>
            </w:pPr>
          </w:p>
        </w:tc>
      </w:tr>
      <w:tr w:rsidR="00345964" w:rsidRPr="00345964" w14:paraId="0DB26CB0" w14:textId="77777777" w:rsidTr="00210F26">
        <w:trPr>
          <w:trHeight w:val="285"/>
        </w:trPr>
        <w:tc>
          <w:tcPr>
            <w:tcW w:w="639" w:type="dxa"/>
          </w:tcPr>
          <w:p w14:paraId="51ED0C82" w14:textId="77777777" w:rsidR="00345964" w:rsidRPr="00345964" w:rsidRDefault="00345964" w:rsidP="00345964">
            <w:pPr>
              <w:spacing w:before="1"/>
              <w:ind w:right="93"/>
              <w:jc w:val="right"/>
              <w:rPr>
                <w:rFonts w:ascii="Times New Roman" w:eastAsia="Times New Roman" w:hAnsi="Times New Roman"/>
              </w:rPr>
            </w:pPr>
            <w:r w:rsidRPr="00345964">
              <w:rPr>
                <w:rFonts w:ascii="Times New Roman" w:eastAsia="Times New Roman" w:hAnsi="Times New Roman"/>
              </w:rPr>
              <w:t>7</w:t>
            </w:r>
          </w:p>
        </w:tc>
        <w:tc>
          <w:tcPr>
            <w:tcW w:w="4148" w:type="dxa"/>
          </w:tcPr>
          <w:p w14:paraId="0E05A5E8" w14:textId="77777777" w:rsidR="00345964" w:rsidRPr="00345964" w:rsidRDefault="00345964" w:rsidP="00345964">
            <w:pPr>
              <w:rPr>
                <w:rFonts w:ascii="Times New Roman" w:eastAsia="Times New Roman" w:hAnsi="Times New Roman"/>
                <w:sz w:val="20"/>
              </w:rPr>
            </w:pPr>
          </w:p>
        </w:tc>
        <w:tc>
          <w:tcPr>
            <w:tcW w:w="1561" w:type="dxa"/>
          </w:tcPr>
          <w:p w14:paraId="09BA5E1F" w14:textId="5EC686C1" w:rsidR="00345964" w:rsidRPr="00345964" w:rsidRDefault="00345964" w:rsidP="00210F26">
            <w:pPr>
              <w:spacing w:before="1"/>
              <w:jc w:val="center"/>
              <w:rPr>
                <w:rFonts w:ascii="Times New Roman" w:eastAsia="Times New Roman" w:hAnsi="Times New Roman"/>
              </w:rPr>
            </w:pPr>
          </w:p>
        </w:tc>
        <w:tc>
          <w:tcPr>
            <w:tcW w:w="1277" w:type="dxa"/>
          </w:tcPr>
          <w:p w14:paraId="4DB97E83" w14:textId="77777777" w:rsidR="00345964" w:rsidRPr="00345964" w:rsidRDefault="00345964" w:rsidP="00210F26">
            <w:pPr>
              <w:jc w:val="center"/>
              <w:rPr>
                <w:rFonts w:ascii="Times New Roman" w:eastAsia="Times New Roman" w:hAnsi="Times New Roman"/>
                <w:sz w:val="20"/>
              </w:rPr>
            </w:pPr>
          </w:p>
        </w:tc>
        <w:tc>
          <w:tcPr>
            <w:tcW w:w="1327" w:type="dxa"/>
          </w:tcPr>
          <w:p w14:paraId="60374AB8" w14:textId="77777777" w:rsidR="00345964" w:rsidRPr="00345964" w:rsidRDefault="00345964" w:rsidP="00210F26">
            <w:pPr>
              <w:jc w:val="center"/>
              <w:rPr>
                <w:rFonts w:ascii="Times New Roman" w:eastAsia="Times New Roman" w:hAnsi="Times New Roman"/>
                <w:sz w:val="20"/>
              </w:rPr>
            </w:pPr>
          </w:p>
        </w:tc>
        <w:tc>
          <w:tcPr>
            <w:tcW w:w="1487" w:type="dxa"/>
          </w:tcPr>
          <w:p w14:paraId="443A5A99" w14:textId="77777777" w:rsidR="00345964" w:rsidRPr="00345964" w:rsidRDefault="00345964" w:rsidP="00210F26">
            <w:pPr>
              <w:jc w:val="center"/>
              <w:rPr>
                <w:rFonts w:ascii="Times New Roman" w:eastAsia="Times New Roman" w:hAnsi="Times New Roman"/>
                <w:sz w:val="20"/>
              </w:rPr>
            </w:pPr>
          </w:p>
        </w:tc>
      </w:tr>
      <w:tr w:rsidR="00345964" w:rsidRPr="00345964" w14:paraId="2C456B5D" w14:textId="77777777" w:rsidTr="00210F26">
        <w:trPr>
          <w:trHeight w:val="558"/>
        </w:trPr>
        <w:tc>
          <w:tcPr>
            <w:tcW w:w="7625" w:type="dxa"/>
            <w:gridSpan w:val="4"/>
            <w:vMerge w:val="restart"/>
            <w:tcBorders>
              <w:left w:val="nil"/>
              <w:bottom w:val="nil"/>
            </w:tcBorders>
          </w:tcPr>
          <w:p w14:paraId="1D5F3E1F" w14:textId="77777777" w:rsidR="00345964" w:rsidRPr="00345964" w:rsidRDefault="00345964" w:rsidP="00345964">
            <w:pPr>
              <w:rPr>
                <w:rFonts w:ascii="Times New Roman" w:eastAsia="Times New Roman" w:hAnsi="Times New Roman"/>
              </w:rPr>
            </w:pPr>
          </w:p>
        </w:tc>
        <w:tc>
          <w:tcPr>
            <w:tcW w:w="1327" w:type="dxa"/>
          </w:tcPr>
          <w:p w14:paraId="69DEFEE1" w14:textId="317B567A" w:rsidR="00345964" w:rsidRPr="00345964" w:rsidRDefault="00345964" w:rsidP="00210F26">
            <w:pPr>
              <w:tabs>
                <w:tab w:val="left" w:pos="1013"/>
              </w:tabs>
              <w:spacing w:line="278" w:lineRule="exact"/>
              <w:ind w:right="94"/>
              <w:rPr>
                <w:rFonts w:ascii="Times New Roman" w:eastAsia="Times New Roman" w:hAnsi="Times New Roman"/>
                <w:b/>
              </w:rPr>
            </w:pPr>
            <w:proofErr w:type="spellStart"/>
            <w:r w:rsidRPr="00345964">
              <w:rPr>
                <w:rFonts w:ascii="Times New Roman" w:eastAsia="Times New Roman" w:hAnsi="Times New Roman"/>
                <w:b/>
              </w:rPr>
              <w:t>Сума</w:t>
            </w:r>
            <w:proofErr w:type="spellEnd"/>
            <w:r w:rsidR="00210F26">
              <w:rPr>
                <w:rFonts w:ascii="Times New Roman" w:eastAsia="Times New Roman" w:hAnsi="Times New Roman"/>
                <w:b/>
                <w:lang w:val="uk-UA"/>
              </w:rPr>
              <w:t xml:space="preserve"> </w:t>
            </w:r>
            <w:proofErr w:type="spellStart"/>
            <w:r w:rsidRPr="00345964">
              <w:rPr>
                <w:rFonts w:ascii="Times New Roman" w:eastAsia="Times New Roman" w:hAnsi="Times New Roman"/>
                <w:b/>
                <w:spacing w:val="-1"/>
              </w:rPr>
              <w:t>без</w:t>
            </w:r>
            <w:proofErr w:type="spellEnd"/>
            <w:r w:rsidRPr="00345964">
              <w:rPr>
                <w:rFonts w:ascii="Times New Roman" w:eastAsia="Times New Roman" w:hAnsi="Times New Roman"/>
                <w:b/>
                <w:spacing w:val="-52"/>
              </w:rPr>
              <w:t xml:space="preserve"> </w:t>
            </w:r>
            <w:r w:rsidRPr="00345964">
              <w:rPr>
                <w:rFonts w:ascii="Times New Roman" w:eastAsia="Times New Roman" w:hAnsi="Times New Roman"/>
                <w:b/>
              </w:rPr>
              <w:t>ПДВ</w:t>
            </w:r>
          </w:p>
        </w:tc>
        <w:tc>
          <w:tcPr>
            <w:tcW w:w="1487" w:type="dxa"/>
          </w:tcPr>
          <w:p w14:paraId="2AE4F2DA" w14:textId="77777777" w:rsidR="00345964" w:rsidRPr="00345964" w:rsidRDefault="00345964" w:rsidP="00210F26">
            <w:pPr>
              <w:jc w:val="center"/>
              <w:rPr>
                <w:rFonts w:ascii="Times New Roman" w:eastAsia="Times New Roman" w:hAnsi="Times New Roman"/>
              </w:rPr>
            </w:pPr>
          </w:p>
        </w:tc>
      </w:tr>
      <w:tr w:rsidR="00345964" w:rsidRPr="00345964" w14:paraId="2D875AF7" w14:textId="77777777" w:rsidTr="00210F26">
        <w:trPr>
          <w:trHeight w:val="280"/>
        </w:trPr>
        <w:tc>
          <w:tcPr>
            <w:tcW w:w="7625" w:type="dxa"/>
            <w:gridSpan w:val="4"/>
            <w:vMerge/>
            <w:tcBorders>
              <w:top w:val="nil"/>
              <w:left w:val="nil"/>
              <w:bottom w:val="nil"/>
            </w:tcBorders>
          </w:tcPr>
          <w:p w14:paraId="7E34A446" w14:textId="77777777" w:rsidR="00345964" w:rsidRPr="00345964" w:rsidRDefault="00345964" w:rsidP="00345964">
            <w:pPr>
              <w:rPr>
                <w:rFonts w:ascii="Times New Roman" w:eastAsia="Times New Roman" w:hAnsi="Times New Roman"/>
                <w:sz w:val="2"/>
                <w:szCs w:val="2"/>
              </w:rPr>
            </w:pPr>
          </w:p>
        </w:tc>
        <w:tc>
          <w:tcPr>
            <w:tcW w:w="1327" w:type="dxa"/>
          </w:tcPr>
          <w:p w14:paraId="448F1B4C" w14:textId="77777777" w:rsidR="00345964" w:rsidRPr="00345964" w:rsidRDefault="00345964" w:rsidP="00345964">
            <w:pPr>
              <w:spacing w:before="20" w:line="240" w:lineRule="exact"/>
              <w:rPr>
                <w:rFonts w:ascii="Times New Roman" w:eastAsia="Times New Roman" w:hAnsi="Times New Roman"/>
                <w:b/>
              </w:rPr>
            </w:pPr>
            <w:r w:rsidRPr="00345964">
              <w:rPr>
                <w:rFonts w:ascii="Times New Roman" w:eastAsia="Times New Roman" w:hAnsi="Times New Roman"/>
                <w:b/>
              </w:rPr>
              <w:t>ПДВ</w:t>
            </w:r>
            <w:r w:rsidRPr="00345964">
              <w:rPr>
                <w:rFonts w:ascii="Times New Roman" w:eastAsia="Times New Roman" w:hAnsi="Times New Roman"/>
                <w:b/>
                <w:spacing w:val="-1"/>
              </w:rPr>
              <w:t xml:space="preserve"> </w:t>
            </w:r>
            <w:r w:rsidRPr="00345964">
              <w:rPr>
                <w:rFonts w:ascii="Times New Roman" w:eastAsia="Times New Roman" w:hAnsi="Times New Roman"/>
                <w:b/>
              </w:rPr>
              <w:t>(20%)</w:t>
            </w:r>
          </w:p>
        </w:tc>
        <w:tc>
          <w:tcPr>
            <w:tcW w:w="1487" w:type="dxa"/>
          </w:tcPr>
          <w:p w14:paraId="411714D7" w14:textId="77777777" w:rsidR="00345964" w:rsidRPr="00345964" w:rsidRDefault="00345964" w:rsidP="00210F26">
            <w:pPr>
              <w:jc w:val="center"/>
              <w:rPr>
                <w:rFonts w:ascii="Times New Roman" w:eastAsia="Times New Roman" w:hAnsi="Times New Roman"/>
                <w:sz w:val="20"/>
              </w:rPr>
            </w:pPr>
          </w:p>
        </w:tc>
      </w:tr>
      <w:tr w:rsidR="00345964" w:rsidRPr="00345964" w14:paraId="62BE34FD" w14:textId="77777777" w:rsidTr="00210F26">
        <w:trPr>
          <w:trHeight w:val="561"/>
        </w:trPr>
        <w:tc>
          <w:tcPr>
            <w:tcW w:w="7625" w:type="dxa"/>
            <w:gridSpan w:val="4"/>
            <w:vMerge/>
            <w:tcBorders>
              <w:top w:val="nil"/>
              <w:left w:val="nil"/>
              <w:bottom w:val="nil"/>
            </w:tcBorders>
          </w:tcPr>
          <w:p w14:paraId="3CB98DEC" w14:textId="77777777" w:rsidR="00345964" w:rsidRPr="00345964" w:rsidRDefault="00345964" w:rsidP="00345964">
            <w:pPr>
              <w:rPr>
                <w:rFonts w:ascii="Times New Roman" w:eastAsia="Times New Roman" w:hAnsi="Times New Roman"/>
                <w:sz w:val="2"/>
                <w:szCs w:val="2"/>
              </w:rPr>
            </w:pPr>
          </w:p>
        </w:tc>
        <w:tc>
          <w:tcPr>
            <w:tcW w:w="1327" w:type="dxa"/>
          </w:tcPr>
          <w:p w14:paraId="3586688F" w14:textId="255B86BC" w:rsidR="00345964" w:rsidRPr="00345964" w:rsidRDefault="00345964" w:rsidP="00210F26">
            <w:pPr>
              <w:tabs>
                <w:tab w:val="left" w:pos="1222"/>
              </w:tabs>
              <w:spacing w:line="280" w:lineRule="exact"/>
              <w:ind w:right="94"/>
              <w:rPr>
                <w:rFonts w:ascii="Times New Roman" w:eastAsia="Times New Roman" w:hAnsi="Times New Roman"/>
                <w:b/>
              </w:rPr>
            </w:pPr>
            <w:proofErr w:type="spellStart"/>
            <w:r w:rsidRPr="00345964">
              <w:rPr>
                <w:rFonts w:ascii="Times New Roman" w:eastAsia="Times New Roman" w:hAnsi="Times New Roman"/>
                <w:b/>
              </w:rPr>
              <w:t>Всього</w:t>
            </w:r>
            <w:proofErr w:type="spellEnd"/>
            <w:r w:rsidR="00210F26">
              <w:rPr>
                <w:rFonts w:ascii="Times New Roman" w:eastAsia="Times New Roman" w:hAnsi="Times New Roman"/>
                <w:b/>
                <w:lang w:val="uk-UA"/>
              </w:rPr>
              <w:t xml:space="preserve"> </w:t>
            </w:r>
            <w:r w:rsidRPr="00345964">
              <w:rPr>
                <w:rFonts w:ascii="Times New Roman" w:eastAsia="Times New Roman" w:hAnsi="Times New Roman"/>
                <w:b/>
                <w:spacing w:val="-5"/>
              </w:rPr>
              <w:t>з</w:t>
            </w:r>
            <w:r w:rsidRPr="00345964">
              <w:rPr>
                <w:rFonts w:ascii="Times New Roman" w:eastAsia="Times New Roman" w:hAnsi="Times New Roman"/>
                <w:b/>
                <w:spacing w:val="-52"/>
              </w:rPr>
              <w:t xml:space="preserve"> </w:t>
            </w:r>
            <w:r w:rsidRPr="00345964">
              <w:rPr>
                <w:rFonts w:ascii="Times New Roman" w:eastAsia="Times New Roman" w:hAnsi="Times New Roman"/>
                <w:b/>
              </w:rPr>
              <w:t>ПДВ</w:t>
            </w:r>
          </w:p>
        </w:tc>
        <w:tc>
          <w:tcPr>
            <w:tcW w:w="1487" w:type="dxa"/>
          </w:tcPr>
          <w:p w14:paraId="0065F6EB" w14:textId="77777777" w:rsidR="00345964" w:rsidRPr="00345964" w:rsidRDefault="00345964" w:rsidP="00210F26">
            <w:pPr>
              <w:jc w:val="center"/>
              <w:rPr>
                <w:rFonts w:ascii="Times New Roman" w:eastAsia="Times New Roman" w:hAnsi="Times New Roman"/>
              </w:rPr>
            </w:pPr>
          </w:p>
        </w:tc>
      </w:tr>
    </w:tbl>
    <w:p w14:paraId="3603C0C7" w14:textId="77777777" w:rsidR="00345964" w:rsidRPr="00345964" w:rsidRDefault="00345964" w:rsidP="00345964">
      <w:pPr>
        <w:widowControl w:val="0"/>
        <w:autoSpaceDE w:val="0"/>
        <w:autoSpaceDN w:val="0"/>
        <w:spacing w:before="11" w:after="0" w:line="240" w:lineRule="auto"/>
        <w:rPr>
          <w:rFonts w:ascii="Times New Roman" w:eastAsia="Times New Roman" w:hAnsi="Times New Roman" w:cs="Times New Roman"/>
          <w:b/>
          <w:sz w:val="25"/>
          <w:lang w:eastAsia="en-US"/>
        </w:rPr>
      </w:pPr>
    </w:p>
    <w:p w14:paraId="4907659D" w14:textId="77777777" w:rsidR="00345964" w:rsidRPr="00345964" w:rsidRDefault="00345964" w:rsidP="00345964">
      <w:pPr>
        <w:widowControl w:val="0"/>
        <w:tabs>
          <w:tab w:val="left" w:pos="8596"/>
        </w:tabs>
        <w:autoSpaceDE w:val="0"/>
        <w:autoSpaceDN w:val="0"/>
        <w:spacing w:after="39" w:line="240" w:lineRule="auto"/>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Повна</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вартість</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Товару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прописом:</w:t>
      </w:r>
      <w:r w:rsidRPr="00345964">
        <w:rPr>
          <w:rFonts w:ascii="Times New Roman" w:eastAsia="Times New Roman" w:hAnsi="Times New Roman" w:cs="Times New Roman"/>
          <w:u w:val="single"/>
          <w:lang w:eastAsia="en-US"/>
        </w:rPr>
        <w:t xml:space="preserve"> </w:t>
      </w:r>
      <w:r w:rsidRPr="00345964">
        <w:rPr>
          <w:rFonts w:ascii="Times New Roman" w:eastAsia="Times New Roman" w:hAnsi="Times New Roman" w:cs="Times New Roman"/>
          <w:u w:val="single"/>
          <w:lang w:eastAsia="en-US"/>
        </w:rPr>
        <w:tab/>
      </w:r>
    </w:p>
    <w:tbl>
      <w:tblPr>
        <w:tblStyle w:val="TableNormal14"/>
        <w:tblW w:w="0" w:type="auto"/>
        <w:tblInd w:w="333" w:type="dxa"/>
        <w:tblLayout w:type="fixed"/>
        <w:tblLook w:val="01E0" w:firstRow="1" w:lastRow="1" w:firstColumn="1" w:lastColumn="1" w:noHBand="0" w:noVBand="0"/>
      </w:tblPr>
      <w:tblGrid>
        <w:gridCol w:w="4836"/>
        <w:gridCol w:w="4878"/>
      </w:tblGrid>
      <w:tr w:rsidR="00345964" w:rsidRPr="00345964" w14:paraId="72FF4B9E" w14:textId="77777777" w:rsidTr="00345964">
        <w:trPr>
          <w:trHeight w:val="556"/>
        </w:trPr>
        <w:tc>
          <w:tcPr>
            <w:tcW w:w="4836" w:type="dxa"/>
          </w:tcPr>
          <w:p w14:paraId="3BD21146" w14:textId="77777777" w:rsidR="00345964" w:rsidRPr="00345964" w:rsidRDefault="00345964" w:rsidP="00345964">
            <w:pPr>
              <w:spacing w:line="266" w:lineRule="exact"/>
              <w:ind w:right="1519"/>
              <w:jc w:val="center"/>
              <w:rPr>
                <w:rFonts w:ascii="Times New Roman" w:eastAsia="Times New Roman" w:hAnsi="Times New Roman"/>
                <w:b/>
                <w:sz w:val="24"/>
              </w:rPr>
            </w:pPr>
            <w:r w:rsidRPr="00345964">
              <w:rPr>
                <w:rFonts w:ascii="Times New Roman" w:eastAsia="Times New Roman" w:hAnsi="Times New Roman"/>
                <w:b/>
                <w:sz w:val="24"/>
              </w:rPr>
              <w:t>ПОКУПЕЦЬ</w:t>
            </w:r>
          </w:p>
          <w:p w14:paraId="04ED9116" w14:textId="77777777" w:rsidR="00345964" w:rsidRPr="00345964" w:rsidRDefault="00345964" w:rsidP="00345964">
            <w:pPr>
              <w:spacing w:line="271" w:lineRule="exact"/>
              <w:ind w:right="1519"/>
              <w:jc w:val="center"/>
              <w:rPr>
                <w:rFonts w:ascii="Times New Roman" w:eastAsia="Times New Roman" w:hAnsi="Times New Roman"/>
                <w:b/>
                <w:sz w:val="24"/>
              </w:rPr>
            </w:pPr>
            <w:r w:rsidRPr="00345964">
              <w:rPr>
                <w:rFonts w:ascii="Times New Roman" w:eastAsia="Times New Roman" w:hAnsi="Times New Roman"/>
                <w:b/>
                <w:sz w:val="24"/>
                <w:u w:val="thick"/>
              </w:rPr>
              <w:t>АТ</w:t>
            </w:r>
            <w:r w:rsidRPr="00345964">
              <w:rPr>
                <w:rFonts w:ascii="Times New Roman" w:eastAsia="Times New Roman" w:hAnsi="Times New Roman"/>
                <w:b/>
                <w:spacing w:val="-2"/>
                <w:sz w:val="24"/>
                <w:u w:val="thick"/>
              </w:rPr>
              <w:t xml:space="preserve"> </w:t>
            </w:r>
            <w:r w:rsidRPr="00345964">
              <w:rPr>
                <w:rFonts w:ascii="Times New Roman" w:eastAsia="Times New Roman" w:hAnsi="Times New Roman"/>
                <w:b/>
                <w:sz w:val="24"/>
                <w:u w:val="thick"/>
              </w:rPr>
              <w:t>«</w:t>
            </w:r>
            <w:proofErr w:type="spellStart"/>
            <w:r w:rsidRPr="00345964">
              <w:rPr>
                <w:rFonts w:ascii="Times New Roman" w:eastAsia="Times New Roman" w:hAnsi="Times New Roman"/>
                <w:b/>
                <w:sz w:val="24"/>
                <w:u w:val="thick"/>
              </w:rPr>
              <w:t>Лубнигаз</w:t>
            </w:r>
            <w:proofErr w:type="spellEnd"/>
            <w:r w:rsidRPr="00345964">
              <w:rPr>
                <w:rFonts w:ascii="Times New Roman" w:eastAsia="Times New Roman" w:hAnsi="Times New Roman"/>
                <w:b/>
                <w:sz w:val="24"/>
                <w:u w:val="thick"/>
              </w:rPr>
              <w:t>»</w:t>
            </w:r>
          </w:p>
        </w:tc>
        <w:tc>
          <w:tcPr>
            <w:tcW w:w="4878" w:type="dxa"/>
          </w:tcPr>
          <w:p w14:paraId="28E3A6A0" w14:textId="77777777" w:rsidR="00345964" w:rsidRPr="00345964" w:rsidRDefault="00345964" w:rsidP="00345964">
            <w:pPr>
              <w:spacing w:line="266" w:lineRule="exact"/>
              <w:ind w:right="49"/>
              <w:jc w:val="center"/>
              <w:rPr>
                <w:rFonts w:ascii="Times New Roman" w:eastAsia="Times New Roman" w:hAnsi="Times New Roman"/>
                <w:b/>
                <w:sz w:val="24"/>
              </w:rPr>
            </w:pPr>
            <w:r w:rsidRPr="00345964">
              <w:rPr>
                <w:rFonts w:ascii="Times New Roman" w:eastAsia="Times New Roman" w:hAnsi="Times New Roman"/>
                <w:b/>
                <w:sz w:val="24"/>
              </w:rPr>
              <w:t>ПОСТАЧАЛЬНИК</w:t>
            </w:r>
          </w:p>
          <w:p w14:paraId="407C135A" w14:textId="77777777" w:rsidR="00345964" w:rsidRPr="00345964" w:rsidRDefault="00345964" w:rsidP="00345964">
            <w:pPr>
              <w:tabs>
                <w:tab w:val="left" w:pos="3457"/>
              </w:tabs>
              <w:spacing w:line="271" w:lineRule="exact"/>
              <w:jc w:val="center"/>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2A84BA8" w14:textId="77777777" w:rsidTr="00345964">
        <w:trPr>
          <w:trHeight w:val="633"/>
        </w:trPr>
        <w:tc>
          <w:tcPr>
            <w:tcW w:w="4836" w:type="dxa"/>
          </w:tcPr>
          <w:p w14:paraId="4704EA21" w14:textId="77777777" w:rsidR="00345964" w:rsidRPr="00345964" w:rsidRDefault="00345964" w:rsidP="00345964">
            <w:pPr>
              <w:spacing w:before="4"/>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Місцезнаходження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3"/>
                <w:sz w:val="24"/>
                <w:lang w:val="ru-RU"/>
              </w:rPr>
              <w:t xml:space="preserve"> </w:t>
            </w:r>
            <w:r w:rsidRPr="00345964">
              <w:rPr>
                <w:rFonts w:ascii="Times New Roman" w:eastAsia="Times New Roman" w:hAnsi="Times New Roman"/>
                <w:sz w:val="24"/>
                <w:u w:val="single"/>
                <w:lang w:val="ru-RU"/>
              </w:rPr>
              <w:t>37503,</w:t>
            </w:r>
            <w:r w:rsidRPr="00345964">
              <w:rPr>
                <w:rFonts w:ascii="Times New Roman" w:eastAsia="Times New Roman" w:hAnsi="Times New Roman"/>
                <w:spacing w:val="-3"/>
                <w:sz w:val="24"/>
                <w:u w:val="single"/>
                <w:lang w:val="ru-RU"/>
              </w:rPr>
              <w:t xml:space="preserve"> </w:t>
            </w:r>
            <w:proofErr w:type="spellStart"/>
            <w:r w:rsidRPr="00345964">
              <w:rPr>
                <w:rFonts w:ascii="Times New Roman" w:eastAsia="Times New Roman" w:hAnsi="Times New Roman"/>
                <w:sz w:val="24"/>
                <w:u w:val="single"/>
                <w:lang w:val="ru-RU"/>
              </w:rPr>
              <w:t>Полтавська</w:t>
            </w:r>
            <w:proofErr w:type="spellEnd"/>
            <w:r w:rsidRPr="00345964">
              <w:rPr>
                <w:rFonts w:ascii="Times New Roman" w:eastAsia="Times New Roman" w:hAnsi="Times New Roman"/>
                <w:spacing w:val="-5"/>
                <w:sz w:val="24"/>
                <w:u w:val="single"/>
                <w:lang w:val="ru-RU"/>
              </w:rPr>
              <w:t xml:space="preserve"> </w:t>
            </w:r>
            <w:r w:rsidRPr="00345964">
              <w:rPr>
                <w:rFonts w:ascii="Times New Roman" w:eastAsia="Times New Roman" w:hAnsi="Times New Roman"/>
                <w:sz w:val="24"/>
                <w:u w:val="single"/>
                <w:lang w:val="ru-RU"/>
              </w:rPr>
              <w:t>обл.,</w:t>
            </w:r>
          </w:p>
          <w:p w14:paraId="2296C609" w14:textId="77777777" w:rsidR="00345964" w:rsidRPr="00345964" w:rsidRDefault="00345964" w:rsidP="00345964">
            <w:pPr>
              <w:spacing w:before="41"/>
              <w:rPr>
                <w:rFonts w:ascii="Times New Roman" w:eastAsia="Times New Roman" w:hAnsi="Times New Roman"/>
                <w:sz w:val="24"/>
              </w:rPr>
            </w:pPr>
            <w:r w:rsidRPr="00345964">
              <w:rPr>
                <w:rFonts w:ascii="Times New Roman" w:eastAsia="Times New Roman" w:hAnsi="Times New Roman"/>
                <w:sz w:val="24"/>
                <w:u w:val="single"/>
                <w:lang w:val="ru-RU"/>
              </w:rPr>
              <w:t>м.</w:t>
            </w:r>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Лубни</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1"/>
                <w:sz w:val="24"/>
                <w:u w:val="single"/>
                <w:lang w:val="ru-RU"/>
              </w:rPr>
              <w:t xml:space="preserve"> </w:t>
            </w:r>
            <w:proofErr w:type="spellStart"/>
            <w:r w:rsidRPr="00345964">
              <w:rPr>
                <w:rFonts w:ascii="Times New Roman" w:eastAsia="Times New Roman" w:hAnsi="Times New Roman"/>
                <w:sz w:val="24"/>
                <w:u w:val="single"/>
                <w:lang w:val="ru-RU"/>
              </w:rPr>
              <w:t>вул</w:t>
            </w:r>
            <w:proofErr w:type="spellEnd"/>
            <w:r w:rsidRPr="00345964">
              <w:rPr>
                <w:rFonts w:ascii="Times New Roman" w:eastAsia="Times New Roman" w:hAnsi="Times New Roman"/>
                <w:sz w:val="24"/>
                <w:u w:val="single"/>
                <w:lang w:val="ru-RU"/>
              </w:rPr>
              <w:t>.</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rPr>
              <w:t>Л.</w:t>
            </w:r>
            <w:r w:rsidRPr="00345964">
              <w:rPr>
                <w:rFonts w:ascii="Times New Roman" w:eastAsia="Times New Roman" w:hAnsi="Times New Roman"/>
                <w:spacing w:val="-1"/>
                <w:sz w:val="24"/>
                <w:u w:val="single"/>
              </w:rPr>
              <w:t xml:space="preserve"> </w:t>
            </w:r>
            <w:proofErr w:type="spellStart"/>
            <w:r w:rsidRPr="00345964">
              <w:rPr>
                <w:rFonts w:ascii="Times New Roman" w:eastAsia="Times New Roman" w:hAnsi="Times New Roman"/>
                <w:sz w:val="24"/>
                <w:u w:val="single"/>
              </w:rPr>
              <w:t>Толстого</w:t>
            </w:r>
            <w:proofErr w:type="spellEnd"/>
            <w:r w:rsidRPr="00345964">
              <w:rPr>
                <w:rFonts w:ascii="Times New Roman" w:eastAsia="Times New Roman" w:hAnsi="Times New Roman"/>
                <w:sz w:val="24"/>
                <w:u w:val="single"/>
              </w:rPr>
              <w:t>,</w:t>
            </w:r>
            <w:r w:rsidRPr="00345964">
              <w:rPr>
                <w:rFonts w:ascii="Times New Roman" w:eastAsia="Times New Roman" w:hAnsi="Times New Roman"/>
                <w:spacing w:val="-1"/>
                <w:sz w:val="24"/>
                <w:u w:val="single"/>
              </w:rPr>
              <w:t xml:space="preserve"> </w:t>
            </w:r>
            <w:r w:rsidRPr="00345964">
              <w:rPr>
                <w:rFonts w:ascii="Times New Roman" w:eastAsia="Times New Roman" w:hAnsi="Times New Roman"/>
                <w:sz w:val="24"/>
                <w:u w:val="single"/>
              </w:rPr>
              <w:t>87</w:t>
            </w:r>
          </w:p>
        </w:tc>
        <w:tc>
          <w:tcPr>
            <w:tcW w:w="4878" w:type="dxa"/>
          </w:tcPr>
          <w:p w14:paraId="0D381D24" w14:textId="77777777" w:rsidR="00345964" w:rsidRPr="00345964" w:rsidRDefault="00345964" w:rsidP="00345964">
            <w:pPr>
              <w:tabs>
                <w:tab w:val="left" w:pos="4712"/>
              </w:tabs>
              <w:spacing w:before="4"/>
              <w:rPr>
                <w:rFonts w:ascii="Times New Roman" w:eastAsia="Times New Roman" w:hAnsi="Times New Roman"/>
                <w:sz w:val="24"/>
              </w:rPr>
            </w:pPr>
            <w:proofErr w:type="spellStart"/>
            <w:r w:rsidRPr="00345964">
              <w:rPr>
                <w:rFonts w:ascii="Times New Roman" w:eastAsia="Times New Roman" w:hAnsi="Times New Roman"/>
                <w:sz w:val="24"/>
              </w:rPr>
              <w:t>Місцезнаходження</w:t>
            </w:r>
            <w:proofErr w:type="spellEnd"/>
            <w:r w:rsidRPr="00345964">
              <w:rPr>
                <w:rFonts w:ascii="Times New Roman" w:eastAsia="Times New Roman" w:hAnsi="Times New Roman"/>
                <w:sz w:val="24"/>
              </w:rPr>
              <w:t>:</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p w14:paraId="3CC2A7B3" w14:textId="77777777" w:rsidR="00345964" w:rsidRPr="00345964" w:rsidRDefault="00345964" w:rsidP="00345964">
            <w:pPr>
              <w:tabs>
                <w:tab w:val="left" w:pos="4733"/>
              </w:tabs>
              <w:spacing w:before="41"/>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19753BDF" w14:textId="77777777" w:rsidTr="00345964">
        <w:trPr>
          <w:trHeight w:val="593"/>
        </w:trPr>
        <w:tc>
          <w:tcPr>
            <w:tcW w:w="4836" w:type="dxa"/>
          </w:tcPr>
          <w:p w14:paraId="5D6B2666" w14:textId="77777777" w:rsidR="00345964" w:rsidRPr="00345964" w:rsidRDefault="00345964" w:rsidP="00345964">
            <w:pPr>
              <w:spacing w:before="21" w:line="270" w:lineRule="atLeast"/>
              <w:ind w:right="522"/>
              <w:rPr>
                <w:rFonts w:ascii="Times New Roman" w:eastAsia="Times New Roman" w:hAnsi="Times New Roman"/>
                <w:sz w:val="24"/>
                <w:lang w:val="ru-RU"/>
              </w:rPr>
            </w:pPr>
            <w:proofErr w:type="spellStart"/>
            <w:r w:rsidRPr="00345964">
              <w:rPr>
                <w:rFonts w:ascii="Times New Roman" w:eastAsia="Times New Roman" w:hAnsi="Times New Roman"/>
                <w:sz w:val="24"/>
                <w:lang w:val="ru-RU"/>
              </w:rPr>
              <w:t>Класифікація</w:t>
            </w:r>
            <w:proofErr w:type="spellEnd"/>
            <w:r w:rsidRPr="00345964">
              <w:rPr>
                <w:rFonts w:ascii="Times New Roman" w:eastAsia="Times New Roman" w:hAnsi="Times New Roman"/>
                <w:spacing w:val="-7"/>
                <w:sz w:val="24"/>
                <w:lang w:val="ru-RU"/>
              </w:rPr>
              <w:t xml:space="preserve"> </w:t>
            </w:r>
            <w:proofErr w:type="spellStart"/>
            <w:r w:rsidRPr="00345964">
              <w:rPr>
                <w:rFonts w:ascii="Times New Roman" w:eastAsia="Times New Roman" w:hAnsi="Times New Roman"/>
                <w:sz w:val="24"/>
                <w:lang w:val="ru-RU"/>
              </w:rPr>
              <w:t>суб’єкта</w:t>
            </w:r>
            <w:proofErr w:type="spellEnd"/>
            <w:r w:rsidRPr="00345964">
              <w:rPr>
                <w:rFonts w:ascii="Times New Roman" w:eastAsia="Times New Roman" w:hAnsi="Times New Roman"/>
                <w:spacing w:val="-6"/>
                <w:sz w:val="24"/>
                <w:lang w:val="ru-RU"/>
              </w:rPr>
              <w:t xml:space="preserve"> </w:t>
            </w:r>
            <w:proofErr w:type="spellStart"/>
            <w:r w:rsidRPr="00345964">
              <w:rPr>
                <w:rFonts w:ascii="Times New Roman" w:eastAsia="Times New Roman" w:hAnsi="Times New Roman"/>
                <w:sz w:val="24"/>
                <w:lang w:val="ru-RU"/>
              </w:rPr>
              <w:t>господарювання</w:t>
            </w:r>
            <w:proofErr w:type="spellEnd"/>
            <w:r w:rsidRPr="00345964">
              <w:rPr>
                <w:rFonts w:ascii="Times New Roman" w:eastAsia="Times New Roman" w:hAnsi="Times New Roman"/>
                <w:sz w:val="24"/>
                <w:lang w:val="ru-RU"/>
              </w:rPr>
              <w:t>:</w:t>
            </w:r>
            <w:r w:rsidRPr="00345964">
              <w:rPr>
                <w:rFonts w:ascii="Times New Roman" w:eastAsia="Times New Roman" w:hAnsi="Times New Roman"/>
                <w:spacing w:val="-57"/>
                <w:sz w:val="24"/>
                <w:lang w:val="ru-RU"/>
              </w:rPr>
              <w:t xml:space="preserve"> </w:t>
            </w:r>
            <w:proofErr w:type="spellStart"/>
            <w:r w:rsidRPr="00345964">
              <w:rPr>
                <w:rFonts w:ascii="Times New Roman" w:eastAsia="Times New Roman" w:hAnsi="Times New Roman"/>
                <w:sz w:val="24"/>
                <w:u w:val="single"/>
                <w:lang w:val="ru-RU"/>
              </w:rPr>
              <w:t>суб’єкт</w:t>
            </w:r>
            <w:proofErr w:type="spellEnd"/>
            <w:r w:rsidRPr="00345964">
              <w:rPr>
                <w:rFonts w:ascii="Times New Roman" w:eastAsia="Times New Roman" w:hAnsi="Times New Roman"/>
                <w:spacing w:val="-2"/>
                <w:sz w:val="24"/>
                <w:u w:val="single"/>
                <w:lang w:val="ru-RU"/>
              </w:rPr>
              <w:t xml:space="preserve"> </w:t>
            </w:r>
            <w:proofErr w:type="spellStart"/>
            <w:r w:rsidRPr="00345964">
              <w:rPr>
                <w:rFonts w:ascii="Times New Roman" w:eastAsia="Times New Roman" w:hAnsi="Times New Roman"/>
                <w:sz w:val="24"/>
                <w:u w:val="single"/>
                <w:lang w:val="ru-RU"/>
              </w:rPr>
              <w:t>середнього</w:t>
            </w:r>
            <w:proofErr w:type="spellEnd"/>
            <w:r w:rsidRPr="00345964">
              <w:rPr>
                <w:rFonts w:ascii="Times New Roman" w:eastAsia="Times New Roman" w:hAnsi="Times New Roman"/>
                <w:spacing w:val="-1"/>
                <w:sz w:val="24"/>
                <w:u w:val="single"/>
                <w:lang w:val="ru-RU"/>
              </w:rPr>
              <w:t xml:space="preserve"> </w:t>
            </w:r>
            <w:proofErr w:type="spellStart"/>
            <w:proofErr w:type="gramStart"/>
            <w:r w:rsidRPr="00345964">
              <w:rPr>
                <w:rFonts w:ascii="Times New Roman" w:eastAsia="Times New Roman" w:hAnsi="Times New Roman"/>
                <w:sz w:val="24"/>
                <w:u w:val="single"/>
                <w:lang w:val="ru-RU"/>
              </w:rPr>
              <w:t>п</w:t>
            </w:r>
            <w:proofErr w:type="gramEnd"/>
            <w:r w:rsidRPr="00345964">
              <w:rPr>
                <w:rFonts w:ascii="Times New Roman" w:eastAsia="Times New Roman" w:hAnsi="Times New Roman"/>
                <w:sz w:val="24"/>
                <w:u w:val="single"/>
                <w:lang w:val="ru-RU"/>
              </w:rPr>
              <w:t>ідприємництва</w:t>
            </w:r>
            <w:proofErr w:type="spellEnd"/>
          </w:p>
        </w:tc>
        <w:tc>
          <w:tcPr>
            <w:tcW w:w="4878" w:type="dxa"/>
          </w:tcPr>
          <w:p w14:paraId="72AD03FF" w14:textId="77777777" w:rsidR="00345964" w:rsidRPr="00345964" w:rsidRDefault="00345964" w:rsidP="00345964">
            <w:pPr>
              <w:spacing w:before="26"/>
              <w:rPr>
                <w:rFonts w:ascii="Times New Roman" w:eastAsia="Times New Roman" w:hAnsi="Times New Roman"/>
                <w:sz w:val="24"/>
              </w:rPr>
            </w:pPr>
            <w:proofErr w:type="spellStart"/>
            <w:r w:rsidRPr="00345964">
              <w:rPr>
                <w:rFonts w:ascii="Times New Roman" w:eastAsia="Times New Roman" w:hAnsi="Times New Roman"/>
                <w:sz w:val="24"/>
              </w:rPr>
              <w:t>Класифікація</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суб’єкта</w:t>
            </w:r>
            <w:proofErr w:type="spellEnd"/>
            <w:r w:rsidRPr="00345964">
              <w:rPr>
                <w:rFonts w:ascii="Times New Roman" w:eastAsia="Times New Roman" w:hAnsi="Times New Roman"/>
                <w:spacing w:val="-4"/>
                <w:sz w:val="24"/>
              </w:rPr>
              <w:t xml:space="preserve"> </w:t>
            </w:r>
            <w:proofErr w:type="spellStart"/>
            <w:r w:rsidRPr="00345964">
              <w:rPr>
                <w:rFonts w:ascii="Times New Roman" w:eastAsia="Times New Roman" w:hAnsi="Times New Roman"/>
                <w:sz w:val="24"/>
              </w:rPr>
              <w:t>господарювання</w:t>
            </w:r>
            <w:proofErr w:type="spellEnd"/>
            <w:r w:rsidRPr="00345964">
              <w:rPr>
                <w:rFonts w:ascii="Times New Roman" w:eastAsia="Times New Roman" w:hAnsi="Times New Roman"/>
                <w:sz w:val="24"/>
              </w:rPr>
              <w:t>:</w:t>
            </w:r>
          </w:p>
          <w:p w14:paraId="727F51E2" w14:textId="77777777" w:rsidR="00345964" w:rsidRPr="00345964" w:rsidRDefault="00345964" w:rsidP="00345964">
            <w:pPr>
              <w:tabs>
                <w:tab w:val="left" w:pos="4733"/>
              </w:tabs>
              <w:spacing w:line="271"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874843E" w14:textId="77777777" w:rsidTr="00345964">
        <w:trPr>
          <w:trHeight w:val="592"/>
        </w:trPr>
        <w:tc>
          <w:tcPr>
            <w:tcW w:w="4836" w:type="dxa"/>
          </w:tcPr>
          <w:p w14:paraId="41869BB9" w14:textId="77777777" w:rsidR="00345964" w:rsidRPr="00345964" w:rsidRDefault="00345964" w:rsidP="00345964">
            <w:pPr>
              <w:spacing w:before="4"/>
              <w:ind w:right="376"/>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583204780000026001924424332</w:t>
            </w:r>
          </w:p>
        </w:tc>
        <w:tc>
          <w:tcPr>
            <w:tcW w:w="4878" w:type="dxa"/>
          </w:tcPr>
          <w:p w14:paraId="6410ED82" w14:textId="77777777" w:rsidR="00345964" w:rsidRPr="00345964" w:rsidRDefault="00345964" w:rsidP="00345964">
            <w:pPr>
              <w:tabs>
                <w:tab w:val="left" w:pos="3213"/>
              </w:tabs>
              <w:spacing w:before="4"/>
              <w:ind w:right="1662"/>
              <w:rPr>
                <w:rFonts w:ascii="Times New Roman" w:eastAsia="Times New Roman" w:hAnsi="Times New Roman"/>
                <w:sz w:val="24"/>
              </w:rPr>
            </w:pPr>
            <w:proofErr w:type="spellStart"/>
            <w:r w:rsidRPr="00345964">
              <w:rPr>
                <w:rFonts w:ascii="Times New Roman" w:eastAsia="Times New Roman" w:hAnsi="Times New Roman"/>
                <w:sz w:val="24"/>
              </w:rPr>
              <w:t>Банківські</w:t>
            </w:r>
            <w:proofErr w:type="spellEnd"/>
            <w:r w:rsidRPr="00345964">
              <w:rPr>
                <w:rFonts w:ascii="Times New Roman" w:eastAsia="Times New Roman" w:hAnsi="Times New Roman"/>
                <w:sz w:val="24"/>
              </w:rPr>
              <w:t xml:space="preserve"> </w:t>
            </w:r>
            <w:proofErr w:type="spellStart"/>
            <w:r w:rsidRPr="00345964">
              <w:rPr>
                <w:rFonts w:ascii="Times New Roman" w:eastAsia="Times New Roman" w:hAnsi="Times New Roman"/>
                <w:sz w:val="24"/>
              </w:rPr>
              <w:t>реквізити</w:t>
            </w:r>
            <w:proofErr w:type="spellEnd"/>
            <w:r w:rsidRPr="00345964">
              <w:rPr>
                <w:rFonts w:ascii="Times New Roman" w:eastAsia="Times New Roman" w:hAnsi="Times New Roman"/>
                <w:sz w:val="24"/>
              </w:rPr>
              <w:t>:</w:t>
            </w:r>
            <w:r w:rsidRPr="00345964">
              <w:rPr>
                <w:rFonts w:ascii="Times New Roman" w:eastAsia="Times New Roman" w:hAnsi="Times New Roman"/>
                <w:spacing w:val="1"/>
                <w:sz w:val="24"/>
              </w:rPr>
              <w:t xml:space="preserve"> </w:t>
            </w:r>
            <w:r w:rsidRPr="00345964">
              <w:rPr>
                <w:rFonts w:ascii="Times New Roman" w:eastAsia="Times New Roman" w:hAnsi="Times New Roman"/>
                <w:sz w:val="24"/>
              </w:rPr>
              <w:t>IBAN:UA</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7AB625B0" w14:textId="77777777" w:rsidTr="00345964">
        <w:trPr>
          <w:trHeight w:val="316"/>
        </w:trPr>
        <w:tc>
          <w:tcPr>
            <w:tcW w:w="4836" w:type="dxa"/>
          </w:tcPr>
          <w:p w14:paraId="29022D92" w14:textId="77777777" w:rsidR="00345964" w:rsidRPr="00345964" w:rsidRDefault="00345964" w:rsidP="00345964">
            <w:pPr>
              <w:spacing w:before="26" w:line="271" w:lineRule="exact"/>
              <w:rPr>
                <w:rFonts w:ascii="Times New Roman" w:eastAsia="Times New Roman" w:hAnsi="Times New Roman"/>
                <w:sz w:val="24"/>
                <w:lang w:val="ru-RU"/>
              </w:rPr>
            </w:pPr>
            <w:r w:rsidRPr="00345964">
              <w:rPr>
                <w:rFonts w:ascii="Times New Roman" w:eastAsia="Times New Roman" w:hAnsi="Times New Roman"/>
                <w:sz w:val="24"/>
                <w:lang w:val="ru-RU"/>
              </w:rPr>
              <w:t>в</w:t>
            </w:r>
            <w:r w:rsidRPr="00345964">
              <w:rPr>
                <w:rFonts w:ascii="Times New Roman" w:eastAsia="Times New Roman" w:hAnsi="Times New Roman"/>
                <w:spacing w:val="-8"/>
                <w:sz w:val="24"/>
                <w:lang w:val="ru-RU"/>
              </w:rPr>
              <w:t xml:space="preserve"> </w:t>
            </w:r>
            <w:r w:rsidRPr="00345964">
              <w:rPr>
                <w:rFonts w:ascii="Times New Roman" w:eastAsia="Times New Roman" w:hAnsi="Times New Roman"/>
                <w:sz w:val="24"/>
                <w:u w:val="single"/>
                <w:lang w:val="ru-RU"/>
              </w:rPr>
              <w:t>ПАТ</w:t>
            </w:r>
            <w:r w:rsidRPr="00345964">
              <w:rPr>
                <w:rFonts w:ascii="Times New Roman" w:eastAsia="Times New Roman" w:hAnsi="Times New Roman"/>
                <w:spacing w:val="-2"/>
                <w:sz w:val="24"/>
                <w:u w:val="single"/>
                <w:lang w:val="ru-RU"/>
              </w:rPr>
              <w:t xml:space="preserve"> </w:t>
            </w:r>
            <w:r w:rsidRPr="00345964">
              <w:rPr>
                <w:rFonts w:ascii="Times New Roman" w:eastAsia="Times New Roman" w:hAnsi="Times New Roman"/>
                <w:sz w:val="24"/>
                <w:u w:val="single"/>
                <w:lang w:val="ru-RU"/>
              </w:rPr>
              <w:t>АБ</w:t>
            </w:r>
            <w:r w:rsidRPr="00345964">
              <w:rPr>
                <w:rFonts w:ascii="Times New Roman" w:eastAsia="Times New Roman" w:hAnsi="Times New Roman"/>
                <w:spacing w:val="1"/>
                <w:sz w:val="24"/>
                <w:u w:val="single"/>
                <w:lang w:val="ru-RU"/>
              </w:rPr>
              <w:t xml:space="preserve"> </w:t>
            </w:r>
            <w:r w:rsidRPr="00345964">
              <w:rPr>
                <w:rFonts w:ascii="Times New Roman" w:eastAsia="Times New Roman" w:hAnsi="Times New Roman"/>
                <w:sz w:val="24"/>
                <w:u w:val="single"/>
                <w:lang w:val="ru-RU"/>
              </w:rPr>
              <w:t>«УКРГАЗБАНК»</w:t>
            </w:r>
            <w:r w:rsidRPr="00345964">
              <w:rPr>
                <w:rFonts w:ascii="Times New Roman" w:eastAsia="Times New Roman" w:hAnsi="Times New Roman"/>
                <w:spacing w:val="-10"/>
                <w:sz w:val="24"/>
                <w:u w:val="single"/>
                <w:lang w:val="ru-RU"/>
              </w:rPr>
              <w:t xml:space="preserve"> </w:t>
            </w:r>
            <w:r w:rsidRPr="00345964">
              <w:rPr>
                <w:rFonts w:ascii="Times New Roman" w:eastAsia="Times New Roman" w:hAnsi="Times New Roman"/>
                <w:sz w:val="24"/>
                <w:u w:val="single"/>
                <w:lang w:val="ru-RU"/>
              </w:rPr>
              <w:t>МФО</w:t>
            </w:r>
            <w:r w:rsidRPr="00345964">
              <w:rPr>
                <w:rFonts w:ascii="Times New Roman" w:eastAsia="Times New Roman" w:hAnsi="Times New Roman"/>
                <w:spacing w:val="-3"/>
                <w:sz w:val="24"/>
                <w:u w:val="single"/>
                <w:lang w:val="ru-RU"/>
              </w:rPr>
              <w:t xml:space="preserve"> </w:t>
            </w:r>
            <w:r w:rsidRPr="00345964">
              <w:rPr>
                <w:rFonts w:ascii="Times New Roman" w:eastAsia="Times New Roman" w:hAnsi="Times New Roman"/>
                <w:sz w:val="24"/>
                <w:u w:val="single"/>
                <w:lang w:val="ru-RU"/>
              </w:rPr>
              <w:t>320478</w:t>
            </w:r>
          </w:p>
        </w:tc>
        <w:tc>
          <w:tcPr>
            <w:tcW w:w="4878" w:type="dxa"/>
          </w:tcPr>
          <w:p w14:paraId="539AF502" w14:textId="77777777" w:rsidR="00345964" w:rsidRPr="00345964" w:rsidRDefault="00345964" w:rsidP="00345964">
            <w:pPr>
              <w:tabs>
                <w:tab w:val="left" w:pos="2326"/>
              </w:tabs>
              <w:spacing w:before="26" w:line="271" w:lineRule="exact"/>
              <w:rPr>
                <w:rFonts w:ascii="Times New Roman" w:eastAsia="Times New Roman" w:hAnsi="Times New Roman"/>
                <w:sz w:val="24"/>
              </w:rPr>
            </w:pPr>
            <w:r w:rsidRPr="00345964">
              <w:rPr>
                <w:rFonts w:ascii="Times New Roman" w:eastAsia="Times New Roman" w:hAnsi="Times New Roman"/>
                <w:sz w:val="24"/>
              </w:rPr>
              <w:t>в</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p>
        </w:tc>
      </w:tr>
      <w:tr w:rsidR="00345964" w:rsidRPr="00345964" w14:paraId="02595CF5" w14:textId="77777777" w:rsidTr="00345964">
        <w:trPr>
          <w:trHeight w:val="1936"/>
        </w:trPr>
        <w:tc>
          <w:tcPr>
            <w:tcW w:w="4836" w:type="dxa"/>
          </w:tcPr>
          <w:p w14:paraId="38D0DA95" w14:textId="77777777" w:rsidR="00345964" w:rsidRPr="00345964" w:rsidRDefault="00345964" w:rsidP="00345964">
            <w:pPr>
              <w:spacing w:before="4"/>
              <w:jc w:val="both"/>
              <w:rPr>
                <w:rFonts w:ascii="Times New Roman" w:eastAsia="Times New Roman" w:hAnsi="Times New Roman"/>
                <w:sz w:val="24"/>
                <w:lang w:val="uk-UA"/>
              </w:rPr>
            </w:pPr>
            <w:r w:rsidRPr="00345964">
              <w:rPr>
                <w:rFonts w:ascii="Times New Roman" w:eastAsia="Times New Roman" w:hAnsi="Times New Roman"/>
                <w:sz w:val="24"/>
                <w:lang w:val="uk-UA"/>
              </w:rPr>
              <w:t>Код</w:t>
            </w:r>
            <w:r w:rsidRPr="00345964">
              <w:rPr>
                <w:rFonts w:ascii="Times New Roman" w:eastAsia="Times New Roman" w:hAnsi="Times New Roman"/>
                <w:spacing w:val="-2"/>
                <w:sz w:val="24"/>
                <w:lang w:val="uk-UA"/>
              </w:rPr>
              <w:t xml:space="preserve"> </w:t>
            </w:r>
            <w:r w:rsidRPr="00345964">
              <w:rPr>
                <w:rFonts w:ascii="Times New Roman" w:eastAsia="Times New Roman" w:hAnsi="Times New Roman"/>
                <w:sz w:val="24"/>
                <w:lang w:val="uk-UA"/>
              </w:rPr>
              <w:t>ЄДРПОУ</w:t>
            </w:r>
            <w:r w:rsidRPr="00345964">
              <w:rPr>
                <w:rFonts w:ascii="Times New Roman" w:eastAsia="Times New Roman" w:hAnsi="Times New Roman"/>
                <w:spacing w:val="-1"/>
                <w:sz w:val="24"/>
                <w:lang w:val="uk-UA"/>
              </w:rPr>
              <w:t xml:space="preserve"> </w:t>
            </w:r>
            <w:r w:rsidRPr="00345964">
              <w:rPr>
                <w:rFonts w:ascii="Times New Roman" w:eastAsia="Times New Roman" w:hAnsi="Times New Roman"/>
                <w:sz w:val="24"/>
                <w:u w:val="single"/>
                <w:lang w:val="uk-UA"/>
              </w:rPr>
              <w:t>05524713</w:t>
            </w:r>
          </w:p>
          <w:p w14:paraId="3F5E5388" w14:textId="77777777" w:rsidR="00345964" w:rsidRPr="00345964" w:rsidRDefault="00345964" w:rsidP="00345964">
            <w:pPr>
              <w:jc w:val="both"/>
              <w:rPr>
                <w:rFonts w:ascii="Times New Roman" w:eastAsia="Times New Roman" w:hAnsi="Times New Roman"/>
                <w:sz w:val="24"/>
                <w:lang w:val="uk-UA"/>
              </w:rPr>
            </w:pPr>
            <w:r w:rsidRPr="00345964">
              <w:rPr>
                <w:rFonts w:ascii="Times New Roman" w:eastAsia="Times New Roman" w:hAnsi="Times New Roman"/>
                <w:sz w:val="24"/>
                <w:lang w:val="uk-UA"/>
              </w:rPr>
              <w:t>ІПН</w:t>
            </w:r>
            <w:r w:rsidRPr="00345964">
              <w:rPr>
                <w:rFonts w:ascii="Times New Roman" w:eastAsia="Times New Roman" w:hAnsi="Times New Roman"/>
                <w:spacing w:val="-3"/>
                <w:sz w:val="24"/>
                <w:lang w:val="uk-UA"/>
              </w:rPr>
              <w:t xml:space="preserve"> </w:t>
            </w:r>
            <w:r w:rsidRPr="00345964">
              <w:rPr>
                <w:rFonts w:ascii="Times New Roman" w:eastAsia="Times New Roman" w:hAnsi="Times New Roman"/>
                <w:sz w:val="24"/>
                <w:u w:val="single"/>
                <w:lang w:val="uk-UA"/>
              </w:rPr>
              <w:t>055247116046</w:t>
            </w:r>
          </w:p>
          <w:p w14:paraId="20B7543C" w14:textId="77777777" w:rsidR="00345964" w:rsidRPr="00345964" w:rsidRDefault="00345964" w:rsidP="00345964">
            <w:pPr>
              <w:ind w:right="976"/>
              <w:jc w:val="both"/>
              <w:rPr>
                <w:rFonts w:ascii="Times New Roman" w:eastAsia="Times New Roman" w:hAnsi="Times New Roman"/>
                <w:sz w:val="24"/>
              </w:rPr>
            </w:pPr>
            <w:r w:rsidRPr="00345964">
              <w:rPr>
                <w:rFonts w:ascii="Times New Roman" w:eastAsia="Times New Roman" w:hAnsi="Times New Roman"/>
                <w:sz w:val="24"/>
                <w:lang w:val="uk-UA"/>
              </w:rPr>
              <w:t>свідоцтво платника ПДВ</w:t>
            </w:r>
            <w:r w:rsidRPr="00345964">
              <w:rPr>
                <w:rFonts w:ascii="Times New Roman" w:eastAsia="Times New Roman" w:hAnsi="Times New Roman"/>
                <w:sz w:val="24"/>
                <w:u w:val="single"/>
                <w:lang w:val="uk-UA"/>
              </w:rPr>
              <w:t>100340819</w:t>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pacing w:val="-1"/>
                <w:sz w:val="24"/>
              </w:rPr>
              <w:t>e</w:t>
            </w:r>
            <w:r w:rsidRPr="00345964">
              <w:rPr>
                <w:rFonts w:ascii="Times New Roman" w:eastAsia="Times New Roman" w:hAnsi="Times New Roman"/>
                <w:spacing w:val="-1"/>
                <w:sz w:val="24"/>
                <w:lang w:val="uk-UA"/>
              </w:rPr>
              <w:t>-</w:t>
            </w:r>
            <w:r w:rsidRPr="00345964">
              <w:rPr>
                <w:rFonts w:ascii="Times New Roman" w:eastAsia="Times New Roman" w:hAnsi="Times New Roman"/>
                <w:spacing w:val="-1"/>
                <w:sz w:val="24"/>
              </w:rPr>
              <w:t>mail</w:t>
            </w:r>
            <w:r w:rsidRPr="00345964">
              <w:rPr>
                <w:rFonts w:ascii="Times New Roman" w:eastAsia="Times New Roman" w:hAnsi="Times New Roman"/>
                <w:spacing w:val="-1"/>
                <w:sz w:val="24"/>
                <w:lang w:val="uk-UA"/>
              </w:rPr>
              <w:t xml:space="preserve">: </w:t>
            </w:r>
            <w:r w:rsidR="007F4226">
              <w:fldChar w:fldCharType="begin"/>
            </w:r>
            <w:r w:rsidR="007F4226" w:rsidRPr="007F4226">
              <w:rPr>
                <w:lang w:val="uk-UA"/>
              </w:rPr>
              <w:instrText xml:space="preserve"> </w:instrText>
            </w:r>
            <w:r w:rsidR="007F4226">
              <w:instrText>HYPERLINK</w:instrText>
            </w:r>
            <w:r w:rsidR="007F4226" w:rsidRPr="007F4226">
              <w:rPr>
                <w:lang w:val="uk-UA"/>
              </w:rPr>
              <w:instrText xml:space="preserve"> "</w:instrText>
            </w:r>
            <w:r w:rsidR="007F4226">
              <w:instrText>mailto</w:instrText>
            </w:r>
            <w:r w:rsidR="007F4226" w:rsidRPr="007F4226">
              <w:rPr>
                <w:lang w:val="uk-UA"/>
              </w:rPr>
              <w:instrText>:</w:instrText>
            </w:r>
            <w:r w:rsidR="007F4226">
              <w:instrText>NewOffice</w:instrText>
            </w:r>
            <w:r w:rsidR="007F4226" w:rsidRPr="007F4226">
              <w:rPr>
                <w:lang w:val="uk-UA"/>
              </w:rPr>
              <w:instrText>@</w:instrText>
            </w:r>
            <w:r w:rsidR="007F4226">
              <w:instrText>lubnygaz</w:instrText>
            </w:r>
            <w:r w:rsidR="007F4226" w:rsidRPr="007F4226">
              <w:rPr>
                <w:lang w:val="uk-UA"/>
              </w:rPr>
              <w:instrText>.</w:instrText>
            </w:r>
            <w:r w:rsidR="007F4226">
              <w:instrText>com</w:instrText>
            </w:r>
            <w:r w:rsidR="007F4226" w:rsidRPr="007F4226">
              <w:rPr>
                <w:lang w:val="uk-UA"/>
              </w:rPr>
              <w:instrText>.</w:instrText>
            </w:r>
            <w:r w:rsidR="007F4226">
              <w:instrText>ua</w:instrText>
            </w:r>
            <w:r w:rsidR="007F4226" w:rsidRPr="007F4226">
              <w:rPr>
                <w:lang w:val="uk-UA"/>
              </w:rPr>
              <w:instrText>" \</w:instrText>
            </w:r>
            <w:r w:rsidR="007F4226">
              <w:instrText>h</w:instrText>
            </w:r>
            <w:r w:rsidR="007F4226" w:rsidRPr="007F4226">
              <w:rPr>
                <w:lang w:val="uk-UA"/>
              </w:rPr>
              <w:instrText xml:space="preserve"> </w:instrText>
            </w:r>
            <w:r w:rsidR="007F4226">
              <w:fldChar w:fldCharType="separate"/>
            </w:r>
            <w:r w:rsidRPr="00345964">
              <w:rPr>
                <w:rFonts w:ascii="Times New Roman" w:eastAsia="Times New Roman" w:hAnsi="Times New Roman"/>
                <w:spacing w:val="-1"/>
                <w:sz w:val="24"/>
                <w:u w:val="single"/>
              </w:rPr>
              <w:t>NewOffice</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lubnygaz</w:t>
            </w:r>
            <w:r w:rsidRPr="00345964">
              <w:rPr>
                <w:rFonts w:ascii="Times New Roman" w:eastAsia="Times New Roman" w:hAnsi="Times New Roman"/>
                <w:spacing w:val="-1"/>
                <w:sz w:val="24"/>
                <w:u w:val="single"/>
                <w:lang w:val="uk-UA"/>
              </w:rPr>
              <w:t>.</w:t>
            </w:r>
            <w:r w:rsidRPr="00345964">
              <w:rPr>
                <w:rFonts w:ascii="Times New Roman" w:eastAsia="Times New Roman" w:hAnsi="Times New Roman"/>
                <w:spacing w:val="-1"/>
                <w:sz w:val="24"/>
                <w:u w:val="single"/>
              </w:rPr>
              <w:t>com</w:t>
            </w:r>
            <w:r w:rsidRPr="00345964">
              <w:rPr>
                <w:rFonts w:ascii="Times New Roman" w:eastAsia="Times New Roman" w:hAnsi="Times New Roman"/>
                <w:spacing w:val="-1"/>
                <w:sz w:val="24"/>
                <w:u w:val="single"/>
                <w:lang w:val="uk-UA"/>
              </w:rPr>
              <w:t>.</w:t>
            </w:r>
            <w:proofErr w:type="spellStart"/>
            <w:r w:rsidRPr="00345964">
              <w:rPr>
                <w:rFonts w:ascii="Times New Roman" w:eastAsia="Times New Roman" w:hAnsi="Times New Roman"/>
                <w:spacing w:val="-1"/>
                <w:sz w:val="24"/>
                <w:u w:val="single"/>
              </w:rPr>
              <w:t>ua</w:t>
            </w:r>
            <w:proofErr w:type="spellEnd"/>
            <w:r w:rsidR="007F4226">
              <w:rPr>
                <w:rFonts w:ascii="Times New Roman" w:eastAsia="Times New Roman" w:hAnsi="Times New Roman"/>
                <w:spacing w:val="-1"/>
                <w:sz w:val="24"/>
                <w:u w:val="single"/>
              </w:rPr>
              <w:fldChar w:fldCharType="end"/>
            </w:r>
            <w:r w:rsidRPr="00345964">
              <w:rPr>
                <w:rFonts w:ascii="Times New Roman" w:eastAsia="Times New Roman" w:hAnsi="Times New Roman"/>
                <w:spacing w:val="-57"/>
                <w:sz w:val="24"/>
                <w:lang w:val="uk-UA"/>
              </w:rPr>
              <w:t xml:space="preserve"> </w:t>
            </w:r>
            <w:r w:rsidRPr="00345964">
              <w:rPr>
                <w:rFonts w:ascii="Times New Roman" w:eastAsia="Times New Roman" w:hAnsi="Times New Roman"/>
                <w:sz w:val="24"/>
                <w:lang w:val="uk-UA"/>
              </w:rPr>
              <w:t>Тел.</w:t>
            </w:r>
            <w:r w:rsidRPr="00345964">
              <w:rPr>
                <w:rFonts w:ascii="Times New Roman" w:eastAsia="Times New Roman" w:hAnsi="Times New Roman"/>
                <w:spacing w:val="-6"/>
                <w:sz w:val="24"/>
                <w:lang w:val="uk-UA"/>
              </w:rPr>
              <w:t xml:space="preserve"> </w:t>
            </w:r>
            <w:r w:rsidRPr="00345964">
              <w:rPr>
                <w:rFonts w:ascii="Times New Roman" w:eastAsia="Times New Roman" w:hAnsi="Times New Roman"/>
                <w:sz w:val="24"/>
                <w:u w:val="single"/>
              </w:rPr>
              <w:t>(05361) 6-24-88</w:t>
            </w:r>
          </w:p>
          <w:p w14:paraId="342754BE" w14:textId="77777777" w:rsidR="00345964" w:rsidRPr="00345964" w:rsidRDefault="00345964" w:rsidP="00345964">
            <w:pPr>
              <w:jc w:val="both"/>
              <w:rPr>
                <w:rFonts w:ascii="Times New Roman" w:eastAsia="Times New Roman" w:hAnsi="Times New Roman"/>
                <w:sz w:val="24"/>
              </w:rPr>
            </w:pPr>
            <w:proofErr w:type="spellStart"/>
            <w:r w:rsidRPr="00345964">
              <w:rPr>
                <w:rFonts w:ascii="Times New Roman" w:eastAsia="Times New Roman" w:hAnsi="Times New Roman"/>
                <w:sz w:val="24"/>
              </w:rPr>
              <w:t>Генеральний</w:t>
            </w:r>
            <w:proofErr w:type="spellEnd"/>
            <w:r w:rsidRPr="00345964">
              <w:rPr>
                <w:rFonts w:ascii="Times New Roman" w:eastAsia="Times New Roman" w:hAnsi="Times New Roman"/>
                <w:spacing w:val="-5"/>
                <w:sz w:val="24"/>
              </w:rPr>
              <w:t xml:space="preserve"> </w:t>
            </w:r>
            <w:proofErr w:type="spellStart"/>
            <w:r w:rsidRPr="00345964">
              <w:rPr>
                <w:rFonts w:ascii="Times New Roman" w:eastAsia="Times New Roman" w:hAnsi="Times New Roman"/>
                <w:sz w:val="24"/>
              </w:rPr>
              <w:t>директор</w:t>
            </w:r>
            <w:proofErr w:type="spellEnd"/>
          </w:p>
          <w:p w14:paraId="63EAD9C8" w14:textId="77777777" w:rsidR="00345964" w:rsidRPr="00345964" w:rsidRDefault="00345964" w:rsidP="00345964">
            <w:pPr>
              <w:tabs>
                <w:tab w:val="left" w:pos="1879"/>
              </w:tabs>
              <w:spacing w:line="256" w:lineRule="exact"/>
              <w:rPr>
                <w:rFonts w:ascii="Times New Roman" w:eastAsia="Times New Roman" w:hAnsi="Times New Roman"/>
                <w:sz w:val="24"/>
              </w:rPr>
            </w:pP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w:t>
            </w:r>
            <w:r w:rsidRPr="00345964">
              <w:rPr>
                <w:rFonts w:ascii="Times New Roman" w:eastAsia="Times New Roman" w:hAnsi="Times New Roman"/>
                <w:sz w:val="24"/>
                <w:u w:val="single"/>
              </w:rPr>
              <w:t>І.І.</w:t>
            </w:r>
            <w:r w:rsidRPr="00345964">
              <w:rPr>
                <w:rFonts w:ascii="Times New Roman" w:eastAsia="Times New Roman" w:hAnsi="Times New Roman"/>
                <w:spacing w:val="-2"/>
                <w:sz w:val="24"/>
                <w:u w:val="single"/>
              </w:rPr>
              <w:t xml:space="preserve"> </w:t>
            </w:r>
            <w:proofErr w:type="spellStart"/>
            <w:r w:rsidRPr="00345964">
              <w:rPr>
                <w:rFonts w:ascii="Times New Roman" w:eastAsia="Times New Roman" w:hAnsi="Times New Roman"/>
                <w:sz w:val="24"/>
                <w:u w:val="single"/>
              </w:rPr>
              <w:t>Кондратенко</w:t>
            </w:r>
            <w:proofErr w:type="spellEnd"/>
            <w:r w:rsidRPr="00345964">
              <w:rPr>
                <w:rFonts w:ascii="Times New Roman" w:eastAsia="Times New Roman" w:hAnsi="Times New Roman"/>
                <w:sz w:val="24"/>
              </w:rPr>
              <w:t>/</w:t>
            </w:r>
          </w:p>
        </w:tc>
        <w:tc>
          <w:tcPr>
            <w:tcW w:w="4878" w:type="dxa"/>
          </w:tcPr>
          <w:p w14:paraId="43B1C8EA" w14:textId="77777777" w:rsidR="00345964" w:rsidRPr="00345964" w:rsidRDefault="00345964" w:rsidP="00345964">
            <w:pPr>
              <w:tabs>
                <w:tab w:val="left" w:pos="3407"/>
                <w:tab w:val="left" w:pos="3479"/>
              </w:tabs>
              <w:spacing w:before="4"/>
              <w:ind w:right="1396"/>
              <w:rPr>
                <w:rFonts w:ascii="Times New Roman" w:eastAsia="Times New Roman" w:hAnsi="Times New Roman"/>
                <w:sz w:val="24"/>
              </w:rPr>
            </w:pPr>
            <w:proofErr w:type="spellStart"/>
            <w:r w:rsidRPr="00345964">
              <w:rPr>
                <w:rFonts w:ascii="Times New Roman" w:eastAsia="Times New Roman" w:hAnsi="Times New Roman"/>
                <w:sz w:val="24"/>
              </w:rPr>
              <w:t>Код</w:t>
            </w:r>
            <w:proofErr w:type="spellEnd"/>
            <w:r w:rsidRPr="00345964">
              <w:rPr>
                <w:rFonts w:ascii="Times New Roman" w:eastAsia="Times New Roman" w:hAnsi="Times New Roman"/>
                <w:spacing w:val="-4"/>
                <w:sz w:val="24"/>
              </w:rPr>
              <w:t xml:space="preserve"> </w:t>
            </w:r>
            <w:r w:rsidRPr="00345964">
              <w:rPr>
                <w:rFonts w:ascii="Times New Roman" w:eastAsia="Times New Roman" w:hAnsi="Times New Roman"/>
                <w:sz w:val="24"/>
              </w:rPr>
              <w:t>ЄДРПОУ</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rPr>
              <w:t xml:space="preserve"> ІПН</w:t>
            </w:r>
            <w:r w:rsidRPr="00345964">
              <w:rPr>
                <w:rFonts w:ascii="Times New Roman" w:eastAsia="Times New Roman" w:hAnsi="Times New Roman"/>
                <w:sz w:val="24"/>
                <w:u w:val="single"/>
              </w:rPr>
              <w:t xml:space="preserve"> </w:t>
            </w:r>
            <w:r w:rsidRPr="00345964">
              <w:rPr>
                <w:rFonts w:ascii="Times New Roman" w:eastAsia="Times New Roman" w:hAnsi="Times New Roman"/>
                <w:sz w:val="24"/>
                <w:u w:val="single"/>
              </w:rPr>
              <w:tab/>
            </w:r>
            <w:r w:rsidRPr="00345964">
              <w:rPr>
                <w:rFonts w:ascii="Times New Roman" w:eastAsia="Times New Roman" w:hAnsi="Times New Roman"/>
                <w:sz w:val="24"/>
                <w:u w:val="single"/>
              </w:rPr>
              <w:tab/>
            </w:r>
          </w:p>
          <w:p w14:paraId="16758B22" w14:textId="77777777" w:rsidR="00345964" w:rsidRPr="00B0367C" w:rsidRDefault="00345964" w:rsidP="00345964">
            <w:pPr>
              <w:tabs>
                <w:tab w:val="left" w:pos="4565"/>
                <w:tab w:val="left" w:pos="4643"/>
              </w:tabs>
              <w:ind w:right="232"/>
              <w:rPr>
                <w:rFonts w:ascii="Times New Roman" w:eastAsia="Times New Roman" w:hAnsi="Times New Roman"/>
                <w:sz w:val="24"/>
                <w:lang w:val="ru-RU"/>
              </w:rPr>
            </w:pPr>
            <w:proofErr w:type="spellStart"/>
            <w:proofErr w:type="gramStart"/>
            <w:r w:rsidRPr="00B0367C">
              <w:rPr>
                <w:rFonts w:ascii="Times New Roman" w:eastAsia="Times New Roman" w:hAnsi="Times New Roman"/>
                <w:sz w:val="24"/>
                <w:lang w:val="ru-RU"/>
              </w:rPr>
              <w:t>св</w:t>
            </w:r>
            <w:proofErr w:type="gramEnd"/>
            <w:r w:rsidRPr="00B0367C">
              <w:rPr>
                <w:rFonts w:ascii="Times New Roman" w:eastAsia="Times New Roman" w:hAnsi="Times New Roman"/>
                <w:sz w:val="24"/>
                <w:lang w:val="ru-RU"/>
              </w:rPr>
              <w:t>ідоцтво</w:t>
            </w:r>
            <w:proofErr w:type="spellEnd"/>
            <w:r w:rsidRPr="00B0367C">
              <w:rPr>
                <w:rFonts w:ascii="Times New Roman" w:eastAsia="Times New Roman" w:hAnsi="Times New Roman"/>
                <w:spacing w:val="-5"/>
                <w:sz w:val="24"/>
                <w:lang w:val="ru-RU"/>
              </w:rPr>
              <w:t xml:space="preserve"> </w:t>
            </w:r>
            <w:proofErr w:type="spellStart"/>
            <w:r w:rsidRPr="00B0367C">
              <w:rPr>
                <w:rFonts w:ascii="Times New Roman" w:eastAsia="Times New Roman" w:hAnsi="Times New Roman"/>
                <w:sz w:val="24"/>
                <w:lang w:val="ru-RU"/>
              </w:rPr>
              <w:t>платника</w:t>
            </w:r>
            <w:proofErr w:type="spellEnd"/>
            <w:r w:rsidRPr="00B0367C">
              <w:rPr>
                <w:rFonts w:ascii="Times New Roman" w:eastAsia="Times New Roman" w:hAnsi="Times New Roman"/>
                <w:spacing w:val="-4"/>
                <w:sz w:val="24"/>
                <w:lang w:val="ru-RU"/>
              </w:rPr>
              <w:t xml:space="preserve"> </w:t>
            </w:r>
            <w:r w:rsidRPr="00B0367C">
              <w:rPr>
                <w:rFonts w:ascii="Times New Roman" w:eastAsia="Times New Roman" w:hAnsi="Times New Roman"/>
                <w:sz w:val="24"/>
                <w:lang w:val="ru-RU"/>
              </w:rPr>
              <w:t>ПДВ</w:t>
            </w: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r w:rsidRPr="00B0367C">
              <w:rPr>
                <w:rFonts w:ascii="Times New Roman" w:eastAsia="Times New Roman" w:hAnsi="Times New Roman"/>
                <w:sz w:val="24"/>
                <w:u w:val="single"/>
                <w:lang w:val="ru-RU"/>
              </w:rPr>
              <w:tab/>
            </w:r>
            <w:r w:rsidRPr="00B0367C">
              <w:rPr>
                <w:rFonts w:ascii="Times New Roman" w:eastAsia="Times New Roman" w:hAnsi="Times New Roman"/>
                <w:sz w:val="24"/>
                <w:lang w:val="ru-RU"/>
              </w:rPr>
              <w:t xml:space="preserve"> </w:t>
            </w:r>
            <w:r w:rsidRPr="00345964">
              <w:rPr>
                <w:rFonts w:ascii="Times New Roman" w:eastAsia="Times New Roman" w:hAnsi="Times New Roman"/>
                <w:sz w:val="24"/>
              </w:rPr>
              <w:t>e</w:t>
            </w:r>
            <w:r w:rsidRPr="00B0367C">
              <w:rPr>
                <w:rFonts w:ascii="Times New Roman" w:eastAsia="Times New Roman" w:hAnsi="Times New Roman"/>
                <w:sz w:val="24"/>
                <w:lang w:val="ru-RU"/>
              </w:rPr>
              <w:t>-</w:t>
            </w:r>
            <w:r w:rsidRPr="00345964">
              <w:rPr>
                <w:rFonts w:ascii="Times New Roman" w:eastAsia="Times New Roman" w:hAnsi="Times New Roman"/>
                <w:sz w:val="24"/>
              </w:rPr>
              <w:t>mail</w:t>
            </w:r>
            <w:r w:rsidRPr="00B0367C">
              <w:rPr>
                <w:rFonts w:ascii="Times New Roman" w:eastAsia="Times New Roman" w:hAnsi="Times New Roman"/>
                <w:sz w:val="24"/>
                <w:lang w:val="ru-RU"/>
              </w:rPr>
              <w:t>:</w:t>
            </w:r>
            <w:r w:rsidRPr="00B0367C">
              <w:rPr>
                <w:rFonts w:ascii="Times New Roman" w:eastAsia="Times New Roman" w:hAnsi="Times New Roman"/>
                <w:sz w:val="24"/>
                <w:u w:val="single"/>
                <w:lang w:val="ru-RU"/>
              </w:rPr>
              <w:tab/>
            </w:r>
            <w:r w:rsidRPr="00B0367C">
              <w:rPr>
                <w:rFonts w:ascii="Times New Roman" w:eastAsia="Times New Roman" w:hAnsi="Times New Roman"/>
                <w:sz w:val="24"/>
                <w:u w:val="single"/>
                <w:lang w:val="ru-RU"/>
              </w:rPr>
              <w:tab/>
            </w:r>
            <w:r w:rsidRPr="00B0367C">
              <w:rPr>
                <w:rFonts w:ascii="Times New Roman" w:eastAsia="Times New Roman" w:hAnsi="Times New Roman"/>
                <w:sz w:val="24"/>
                <w:lang w:val="ru-RU"/>
              </w:rPr>
              <w:t xml:space="preserve"> Тел.</w:t>
            </w: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p>
          <w:p w14:paraId="36674DD3" w14:textId="77777777" w:rsidR="00345964" w:rsidRPr="00B0367C" w:rsidRDefault="00345964" w:rsidP="00345964">
            <w:pPr>
              <w:rPr>
                <w:rFonts w:ascii="Times New Roman" w:eastAsia="Times New Roman" w:hAnsi="Times New Roman"/>
                <w:sz w:val="24"/>
                <w:lang w:val="ru-RU"/>
              </w:rPr>
            </w:pPr>
          </w:p>
          <w:p w14:paraId="34217384" w14:textId="77777777" w:rsidR="00345964" w:rsidRPr="00345964" w:rsidRDefault="00345964" w:rsidP="00345964">
            <w:pPr>
              <w:tabs>
                <w:tab w:val="left" w:pos="1798"/>
                <w:tab w:val="left" w:pos="4265"/>
              </w:tabs>
              <w:spacing w:line="256" w:lineRule="exact"/>
              <w:rPr>
                <w:rFonts w:ascii="Times New Roman" w:eastAsia="Times New Roman" w:hAnsi="Times New Roman"/>
                <w:sz w:val="24"/>
              </w:rPr>
            </w:pPr>
            <w:r w:rsidRPr="00B0367C">
              <w:rPr>
                <w:rFonts w:ascii="Times New Roman" w:eastAsia="Times New Roman" w:hAnsi="Times New Roman"/>
                <w:sz w:val="24"/>
                <w:u w:val="single"/>
                <w:lang w:val="ru-RU"/>
              </w:rPr>
              <w:t xml:space="preserve"> </w:t>
            </w:r>
            <w:r w:rsidRPr="00B0367C">
              <w:rPr>
                <w:rFonts w:ascii="Times New Roman" w:eastAsia="Times New Roman" w:hAnsi="Times New Roman"/>
                <w:sz w:val="24"/>
                <w:u w:val="single"/>
                <w:lang w:val="ru-RU"/>
              </w:rPr>
              <w:tab/>
            </w:r>
            <w:r w:rsidRPr="00345964">
              <w:rPr>
                <w:rFonts w:ascii="Times New Roman" w:eastAsia="Times New Roman" w:hAnsi="Times New Roman"/>
                <w:sz w:val="24"/>
              </w:rPr>
              <w:t>/</w:t>
            </w:r>
            <w:r w:rsidRPr="00345964">
              <w:rPr>
                <w:rFonts w:ascii="Times New Roman" w:eastAsia="Times New Roman" w:hAnsi="Times New Roman"/>
                <w:sz w:val="24"/>
                <w:u w:val="single"/>
              </w:rPr>
              <w:tab/>
            </w:r>
            <w:r w:rsidRPr="00345964">
              <w:rPr>
                <w:rFonts w:ascii="Times New Roman" w:eastAsia="Times New Roman" w:hAnsi="Times New Roman"/>
                <w:sz w:val="24"/>
              </w:rPr>
              <w:t>/</w:t>
            </w:r>
          </w:p>
        </w:tc>
      </w:tr>
    </w:tbl>
    <w:p w14:paraId="394FD9DA" w14:textId="77777777" w:rsidR="00345964" w:rsidRPr="00345964" w:rsidRDefault="00345964" w:rsidP="00345964">
      <w:pPr>
        <w:widowControl w:val="0"/>
        <w:autoSpaceDE w:val="0"/>
        <w:autoSpaceDN w:val="0"/>
        <w:spacing w:after="0" w:line="256" w:lineRule="exact"/>
        <w:rPr>
          <w:rFonts w:ascii="Times New Roman" w:eastAsia="Times New Roman" w:hAnsi="Times New Roman" w:cs="Times New Roman"/>
          <w:sz w:val="24"/>
          <w:lang w:eastAsia="en-US"/>
        </w:rPr>
        <w:sectPr w:rsidR="00345964" w:rsidRPr="00345964">
          <w:pgSz w:w="11910" w:h="16840"/>
          <w:pgMar w:top="480" w:right="220" w:bottom="280" w:left="1020" w:header="720" w:footer="720" w:gutter="0"/>
          <w:cols w:space="720"/>
        </w:sectPr>
      </w:pPr>
    </w:p>
    <w:p w14:paraId="4EE1A5DC" w14:textId="77777777" w:rsidR="00345964" w:rsidRDefault="00345964" w:rsidP="00345964">
      <w:pPr>
        <w:widowControl w:val="0"/>
        <w:tabs>
          <w:tab w:val="left" w:pos="10072"/>
        </w:tabs>
        <w:autoSpaceDE w:val="0"/>
        <w:autoSpaceDN w:val="0"/>
        <w:spacing w:before="78" w:after="0"/>
        <w:ind w:right="113"/>
        <w:jc w:val="right"/>
        <w:rPr>
          <w:rFonts w:ascii="Times New Roman" w:eastAsia="Times New Roman" w:hAnsi="Times New Roman" w:cs="Times New Roman"/>
          <w:spacing w:val="-52"/>
          <w:lang w:eastAsia="en-US"/>
        </w:rPr>
      </w:pPr>
      <w:r w:rsidRPr="00345964">
        <w:rPr>
          <w:rFonts w:ascii="Times New Roman" w:eastAsia="Times New Roman" w:hAnsi="Times New Roman" w:cs="Times New Roman"/>
          <w:lang w:eastAsia="en-US"/>
        </w:rPr>
        <w:t>Додаток №2</w:t>
      </w:r>
      <w:r w:rsidRPr="00345964">
        <w:rPr>
          <w:rFonts w:ascii="Times New Roman" w:eastAsia="Times New Roman" w:hAnsi="Times New Roman" w:cs="Times New Roman"/>
          <w:spacing w:val="-52"/>
          <w:lang w:eastAsia="en-US"/>
        </w:rPr>
        <w:t xml:space="preserve"> </w:t>
      </w:r>
    </w:p>
    <w:p w14:paraId="4765588A" w14:textId="200A6A8A" w:rsidR="00345964" w:rsidRPr="00345964" w:rsidRDefault="00345964" w:rsidP="00345964">
      <w:pPr>
        <w:widowControl w:val="0"/>
        <w:tabs>
          <w:tab w:val="left" w:pos="10072"/>
        </w:tabs>
        <w:autoSpaceDE w:val="0"/>
        <w:autoSpaceDN w:val="0"/>
        <w:spacing w:before="78" w:after="0"/>
        <w:ind w:right="113"/>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до</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Договору</w:t>
      </w:r>
      <w:r w:rsidRPr="00345964">
        <w:rPr>
          <w:rFonts w:ascii="Times New Roman" w:eastAsia="Times New Roman" w:hAnsi="Times New Roman" w:cs="Times New Roman"/>
          <w:spacing w:val="-5"/>
          <w:lang w:eastAsia="en-US"/>
        </w:rPr>
        <w:t xml:space="preserve"> </w:t>
      </w:r>
      <w:r w:rsidRPr="00345964">
        <w:rPr>
          <w:rFonts w:ascii="Times New Roman" w:eastAsia="Times New Roman" w:hAnsi="Times New Roman" w:cs="Times New Roman"/>
          <w:lang w:eastAsia="en-US"/>
        </w:rPr>
        <w:t>поставки</w:t>
      </w:r>
      <w:r w:rsidRPr="00345964">
        <w:rPr>
          <w:rFonts w:ascii="Times New Roman" w:eastAsia="Times New Roman" w:hAnsi="Times New Roman" w:cs="Times New Roman"/>
          <w:spacing w:val="-3"/>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w:t>
      </w:r>
      <w:r w:rsidRPr="00345964">
        <w:rPr>
          <w:rFonts w:ascii="Times New Roman" w:eastAsia="Times New Roman" w:hAnsi="Times New Roman" w:cs="Times New Roman"/>
          <w:u w:val="single"/>
          <w:lang w:eastAsia="en-US"/>
        </w:rPr>
        <w:t xml:space="preserve"> </w:t>
      </w:r>
    </w:p>
    <w:p w14:paraId="16027689" w14:textId="5A41BC06" w:rsidR="00345964" w:rsidRPr="00345964" w:rsidRDefault="00345964" w:rsidP="00345964">
      <w:pPr>
        <w:widowControl w:val="0"/>
        <w:tabs>
          <w:tab w:val="left" w:pos="7574"/>
          <w:tab w:val="left" w:pos="9163"/>
        </w:tabs>
        <w:autoSpaceDE w:val="0"/>
        <w:autoSpaceDN w:val="0"/>
        <w:spacing w:before="8" w:after="0" w:line="240" w:lineRule="auto"/>
        <w:jc w:val="right"/>
        <w:rPr>
          <w:rFonts w:ascii="Times New Roman" w:eastAsia="Times New Roman" w:hAnsi="Times New Roman" w:cs="Times New Roman"/>
          <w:lang w:eastAsia="en-US"/>
        </w:rPr>
      </w:pPr>
      <w:r w:rsidRPr="00345964">
        <w:rPr>
          <w:rFonts w:ascii="Times New Roman" w:eastAsia="Times New Roman" w:hAnsi="Times New Roman" w:cs="Times New Roman"/>
          <w:lang w:eastAsia="en-US"/>
        </w:rPr>
        <w:t>від</w:t>
      </w:r>
      <w:r w:rsidRPr="00345964">
        <w:rPr>
          <w:rFonts w:ascii="Times New Roman" w:eastAsia="Times New Roman" w:hAnsi="Times New Roman" w:cs="Times New Roman"/>
          <w:spacing w:val="-2"/>
          <w:lang w:eastAsia="en-US"/>
        </w:rPr>
        <w:t xml:space="preserve"> </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w:t>
      </w:r>
      <w:r w:rsidRPr="00345964">
        <w:rPr>
          <w:rFonts w:ascii="Times New Roman" w:eastAsia="Times New Roman" w:hAnsi="Times New Roman" w:cs="Times New Roman"/>
          <w:lang w:eastAsia="en-US"/>
        </w:rPr>
        <w:t>»</w:t>
      </w:r>
      <w:r>
        <w:rPr>
          <w:rFonts w:ascii="Times New Roman" w:eastAsia="Times New Roman" w:hAnsi="Times New Roman" w:cs="Times New Roman"/>
          <w:lang w:eastAsia="en-US"/>
        </w:rPr>
        <w:t>______________</w:t>
      </w:r>
      <w:r w:rsidRPr="00345964">
        <w:rPr>
          <w:rFonts w:ascii="Times New Roman" w:eastAsia="Times New Roman" w:hAnsi="Times New Roman" w:cs="Times New Roman"/>
          <w:lang w:eastAsia="en-US"/>
        </w:rPr>
        <w:t>202</w:t>
      </w:r>
      <w:r>
        <w:rPr>
          <w:rFonts w:ascii="Times New Roman" w:eastAsia="Times New Roman" w:hAnsi="Times New Roman" w:cs="Times New Roman"/>
          <w:lang w:eastAsia="en-US"/>
        </w:rPr>
        <w:t>4</w:t>
      </w:r>
      <w:r w:rsidRPr="00345964">
        <w:rPr>
          <w:rFonts w:ascii="Times New Roman" w:eastAsia="Times New Roman" w:hAnsi="Times New Roman" w:cs="Times New Roman"/>
          <w:spacing w:val="1"/>
          <w:lang w:eastAsia="en-US"/>
        </w:rPr>
        <w:t xml:space="preserve"> </w:t>
      </w:r>
      <w:r w:rsidRPr="00345964">
        <w:rPr>
          <w:rFonts w:ascii="Times New Roman" w:eastAsia="Times New Roman" w:hAnsi="Times New Roman" w:cs="Times New Roman"/>
          <w:lang w:eastAsia="en-US"/>
        </w:rPr>
        <w:t>р.</w:t>
      </w:r>
    </w:p>
    <w:p w14:paraId="778A156C" w14:textId="77777777" w:rsidR="00345964" w:rsidRPr="00345964" w:rsidRDefault="00345964" w:rsidP="00345964">
      <w:pPr>
        <w:widowControl w:val="0"/>
        <w:autoSpaceDE w:val="0"/>
        <w:autoSpaceDN w:val="0"/>
        <w:spacing w:after="0" w:line="240" w:lineRule="auto"/>
        <w:rPr>
          <w:rFonts w:ascii="Times New Roman" w:eastAsia="Times New Roman" w:hAnsi="Times New Roman" w:cs="Times New Roman"/>
          <w:sz w:val="24"/>
          <w:lang w:eastAsia="en-US"/>
        </w:rPr>
      </w:pPr>
    </w:p>
    <w:p w14:paraId="391C4497" w14:textId="77777777" w:rsidR="00345964" w:rsidRPr="00374614" w:rsidRDefault="00345964" w:rsidP="00345964">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r w:rsidRPr="00374614">
        <w:rPr>
          <w:rFonts w:ascii="Times New Roman" w:eastAsia="Times New Roman" w:hAnsi="Times New Roman" w:cs="Times New Roman"/>
          <w:b/>
          <w:i/>
          <w:color w:val="000000"/>
          <w:lang w:eastAsia="en-US"/>
        </w:rPr>
        <w:t>Технічна специфікація</w:t>
      </w:r>
    </w:p>
    <w:p w14:paraId="0C801D04" w14:textId="77777777" w:rsidR="00345964" w:rsidRPr="00374614" w:rsidRDefault="00345964" w:rsidP="00345964">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p>
    <w:p w14:paraId="213C86C9" w14:textId="77777777" w:rsidR="003D1084" w:rsidRPr="00374614" w:rsidRDefault="003D1084" w:rsidP="003D1084">
      <w:pPr>
        <w:widowControl w:val="0"/>
        <w:tabs>
          <w:tab w:val="left" w:pos="-4395"/>
        </w:tabs>
        <w:autoSpaceDE w:val="0"/>
        <w:autoSpaceDN w:val="0"/>
        <w:spacing w:after="0" w:line="240" w:lineRule="auto"/>
        <w:rPr>
          <w:rFonts w:ascii="Times New Roman" w:eastAsia="Times New Roman" w:hAnsi="Times New Roman" w:cs="Times New Roman"/>
          <w:b/>
          <w:bCs/>
          <w:color w:val="000000"/>
          <w:lang w:eastAsia="en-US"/>
        </w:rPr>
      </w:pPr>
      <w:r w:rsidRPr="00374614">
        <w:rPr>
          <w:rFonts w:ascii="Times New Roman" w:eastAsia="Times New Roman" w:hAnsi="Times New Roman" w:cs="Times New Roman"/>
          <w:b/>
          <w:bCs/>
          <w:color w:val="000000"/>
          <w:lang w:eastAsia="en-US"/>
        </w:rPr>
        <w:t>код ДК 021:2015 – 44110000-4 — Конструкційні матеріали</w:t>
      </w:r>
    </w:p>
    <w:p w14:paraId="2A0B98B3" w14:textId="77777777" w:rsidR="003D1084" w:rsidRPr="001D4997" w:rsidRDefault="003D1084" w:rsidP="003D1084">
      <w:pPr>
        <w:widowControl w:val="0"/>
        <w:tabs>
          <w:tab w:val="left" w:pos="-4395"/>
        </w:tabs>
        <w:autoSpaceDE w:val="0"/>
        <w:autoSpaceDN w:val="0"/>
        <w:spacing w:after="0" w:line="240" w:lineRule="auto"/>
        <w:rPr>
          <w:rFonts w:ascii="Times New Roman" w:eastAsia="Times New Roman" w:hAnsi="Times New Roman" w:cs="Times New Roman"/>
          <w:b/>
          <w:sz w:val="24"/>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77"/>
        <w:gridCol w:w="1005"/>
        <w:gridCol w:w="835"/>
        <w:gridCol w:w="4193"/>
        <w:gridCol w:w="1524"/>
      </w:tblGrid>
      <w:tr w:rsidR="00345964" w:rsidRPr="00374614" w14:paraId="7DE35A64" w14:textId="77777777" w:rsidTr="003D1084">
        <w:trPr>
          <w:trHeight w:val="615"/>
          <w:jc w:val="center"/>
        </w:trPr>
        <w:tc>
          <w:tcPr>
            <w:tcW w:w="687" w:type="dxa"/>
            <w:shd w:val="clear" w:color="auto" w:fill="auto"/>
            <w:noWrap/>
            <w:hideMark/>
          </w:tcPr>
          <w:p w14:paraId="0385453A" w14:textId="77777777" w:rsidR="00345964" w:rsidRPr="00374614" w:rsidRDefault="00345964" w:rsidP="003D1084">
            <w:pPr>
              <w:spacing w:after="0" w:line="240" w:lineRule="auto"/>
              <w:jc w:val="center"/>
              <w:rPr>
                <w:rFonts w:ascii="Times New Roman" w:eastAsia="Times New Roman" w:hAnsi="Times New Roman" w:cs="Times New Roman"/>
                <w:b/>
                <w:color w:val="000000"/>
              </w:rPr>
            </w:pPr>
            <w:r w:rsidRPr="00374614">
              <w:rPr>
                <w:rFonts w:ascii="Times New Roman" w:eastAsia="Times New Roman" w:hAnsi="Times New Roman" w:cs="Times New Roman"/>
                <w:b/>
                <w:color w:val="000000"/>
              </w:rPr>
              <w:t>№ п/</w:t>
            </w:r>
            <w:proofErr w:type="spellStart"/>
            <w:r w:rsidRPr="00374614">
              <w:rPr>
                <w:rFonts w:ascii="Times New Roman" w:eastAsia="Times New Roman" w:hAnsi="Times New Roman" w:cs="Times New Roman"/>
                <w:b/>
                <w:color w:val="000000"/>
              </w:rPr>
              <w:t>п</w:t>
            </w:r>
            <w:proofErr w:type="spellEnd"/>
          </w:p>
        </w:tc>
        <w:tc>
          <w:tcPr>
            <w:tcW w:w="2177" w:type="dxa"/>
            <w:shd w:val="clear" w:color="auto" w:fill="auto"/>
            <w:noWrap/>
            <w:hideMark/>
          </w:tcPr>
          <w:p w14:paraId="2ABD80F0" w14:textId="77777777" w:rsidR="00345964" w:rsidRPr="00374614" w:rsidRDefault="00345964" w:rsidP="003D1084">
            <w:pPr>
              <w:spacing w:after="0" w:line="240" w:lineRule="auto"/>
              <w:jc w:val="center"/>
              <w:rPr>
                <w:rFonts w:ascii="Times New Roman" w:eastAsia="Times New Roman" w:hAnsi="Times New Roman" w:cs="Times New Roman"/>
                <w:b/>
                <w:color w:val="000000"/>
                <w:lang w:val="ru-RU"/>
              </w:rPr>
            </w:pPr>
            <w:proofErr w:type="spellStart"/>
            <w:r w:rsidRPr="00374614">
              <w:rPr>
                <w:rFonts w:ascii="Times New Roman" w:eastAsia="Times New Roman" w:hAnsi="Times New Roman" w:cs="Times New Roman"/>
                <w:b/>
                <w:color w:val="000000"/>
                <w:lang w:val="ru-RU"/>
              </w:rPr>
              <w:t>Найменування</w:t>
            </w:r>
            <w:proofErr w:type="spellEnd"/>
          </w:p>
        </w:tc>
        <w:tc>
          <w:tcPr>
            <w:tcW w:w="1005" w:type="dxa"/>
            <w:shd w:val="clear" w:color="auto" w:fill="auto"/>
            <w:hideMark/>
          </w:tcPr>
          <w:p w14:paraId="430839E0" w14:textId="77777777" w:rsidR="00345964" w:rsidRPr="00374614" w:rsidRDefault="00345964" w:rsidP="003D1084">
            <w:pPr>
              <w:spacing w:after="0" w:line="240" w:lineRule="auto"/>
              <w:jc w:val="center"/>
              <w:rPr>
                <w:rFonts w:ascii="Times New Roman" w:eastAsia="Times New Roman" w:hAnsi="Times New Roman" w:cs="Times New Roman"/>
                <w:b/>
                <w:color w:val="000000"/>
                <w:lang w:val="ru-RU"/>
              </w:rPr>
            </w:pPr>
            <w:r w:rsidRPr="00374614">
              <w:rPr>
                <w:rFonts w:ascii="Times New Roman" w:eastAsia="Times New Roman" w:hAnsi="Times New Roman" w:cs="Times New Roman"/>
                <w:b/>
                <w:color w:val="000000"/>
                <w:lang w:val="ru-RU"/>
              </w:rPr>
              <w:t>Од</w:t>
            </w:r>
            <w:proofErr w:type="gramStart"/>
            <w:r w:rsidRPr="00374614">
              <w:rPr>
                <w:rFonts w:ascii="Times New Roman" w:eastAsia="Times New Roman" w:hAnsi="Times New Roman" w:cs="Times New Roman"/>
                <w:b/>
                <w:color w:val="000000"/>
                <w:lang w:val="ru-RU"/>
              </w:rPr>
              <w:t>.</w:t>
            </w:r>
            <w:proofErr w:type="gramEnd"/>
            <w:r w:rsidRPr="00374614">
              <w:rPr>
                <w:rFonts w:ascii="Times New Roman" w:eastAsia="Times New Roman" w:hAnsi="Times New Roman" w:cs="Times New Roman"/>
                <w:b/>
                <w:color w:val="000000"/>
                <w:lang w:val="ru-RU"/>
              </w:rPr>
              <w:t xml:space="preserve"> </w:t>
            </w:r>
            <w:proofErr w:type="spellStart"/>
            <w:proofErr w:type="gramStart"/>
            <w:r w:rsidRPr="00374614">
              <w:rPr>
                <w:rFonts w:ascii="Times New Roman" w:eastAsia="Times New Roman" w:hAnsi="Times New Roman" w:cs="Times New Roman"/>
                <w:b/>
                <w:color w:val="000000"/>
                <w:lang w:val="ru-RU"/>
              </w:rPr>
              <w:t>в</w:t>
            </w:r>
            <w:proofErr w:type="gramEnd"/>
            <w:r w:rsidRPr="00374614">
              <w:rPr>
                <w:rFonts w:ascii="Times New Roman" w:eastAsia="Times New Roman" w:hAnsi="Times New Roman" w:cs="Times New Roman"/>
                <w:b/>
                <w:color w:val="000000"/>
                <w:lang w:val="ru-RU"/>
              </w:rPr>
              <w:t>иміру</w:t>
            </w:r>
            <w:proofErr w:type="spellEnd"/>
          </w:p>
        </w:tc>
        <w:tc>
          <w:tcPr>
            <w:tcW w:w="835" w:type="dxa"/>
            <w:shd w:val="clear" w:color="auto" w:fill="auto"/>
            <w:noWrap/>
            <w:hideMark/>
          </w:tcPr>
          <w:p w14:paraId="2DA1132E" w14:textId="77777777" w:rsidR="00345964" w:rsidRPr="00374614" w:rsidRDefault="00345964" w:rsidP="003D1084">
            <w:pPr>
              <w:spacing w:after="0" w:line="240" w:lineRule="auto"/>
              <w:jc w:val="center"/>
              <w:rPr>
                <w:rFonts w:ascii="Times New Roman" w:eastAsia="Times New Roman" w:hAnsi="Times New Roman" w:cs="Times New Roman"/>
                <w:b/>
                <w:color w:val="000000"/>
                <w:lang w:val="ru-RU"/>
              </w:rPr>
            </w:pPr>
            <w:r w:rsidRPr="00374614">
              <w:rPr>
                <w:rFonts w:ascii="Times New Roman" w:eastAsia="Times New Roman" w:hAnsi="Times New Roman" w:cs="Times New Roman"/>
                <w:b/>
                <w:color w:val="000000"/>
                <w:lang w:val="ru-RU"/>
              </w:rPr>
              <w:t>К-</w:t>
            </w:r>
            <w:proofErr w:type="spellStart"/>
            <w:r w:rsidRPr="00374614">
              <w:rPr>
                <w:rFonts w:ascii="Times New Roman" w:eastAsia="Times New Roman" w:hAnsi="Times New Roman" w:cs="Times New Roman"/>
                <w:b/>
                <w:color w:val="000000"/>
                <w:lang w:val="ru-RU"/>
              </w:rPr>
              <w:t>ть</w:t>
            </w:r>
            <w:proofErr w:type="spellEnd"/>
          </w:p>
        </w:tc>
        <w:tc>
          <w:tcPr>
            <w:tcW w:w="4193" w:type="dxa"/>
            <w:shd w:val="clear" w:color="auto" w:fill="auto"/>
            <w:hideMark/>
          </w:tcPr>
          <w:p w14:paraId="17698628" w14:textId="77777777" w:rsidR="00345964" w:rsidRPr="00374614" w:rsidRDefault="00345964" w:rsidP="003D1084">
            <w:pPr>
              <w:spacing w:after="0" w:line="240" w:lineRule="auto"/>
              <w:jc w:val="center"/>
              <w:rPr>
                <w:rFonts w:ascii="Times New Roman" w:eastAsia="Times New Roman" w:hAnsi="Times New Roman" w:cs="Times New Roman"/>
                <w:b/>
                <w:color w:val="000000"/>
              </w:rPr>
            </w:pPr>
            <w:r w:rsidRPr="00374614">
              <w:rPr>
                <w:rFonts w:ascii="Times New Roman" w:eastAsia="Times New Roman" w:hAnsi="Times New Roman" w:cs="Times New Roman"/>
                <w:b/>
                <w:color w:val="000000"/>
                <w:lang w:val="ru-RU"/>
              </w:rPr>
              <w:t>Характеристики</w:t>
            </w:r>
          </w:p>
          <w:p w14:paraId="464C7A15" w14:textId="77777777" w:rsidR="00345964" w:rsidRPr="00374614" w:rsidRDefault="00345964" w:rsidP="003D1084">
            <w:pPr>
              <w:spacing w:after="0" w:line="240" w:lineRule="auto"/>
              <w:jc w:val="center"/>
              <w:rPr>
                <w:rFonts w:ascii="Times New Roman" w:eastAsia="Times New Roman" w:hAnsi="Times New Roman" w:cs="Times New Roman"/>
                <w:b/>
                <w:color w:val="000000"/>
                <w:lang w:val="ru-RU"/>
              </w:rPr>
            </w:pPr>
            <w:proofErr w:type="spellStart"/>
            <w:r w:rsidRPr="00374614">
              <w:rPr>
                <w:rFonts w:ascii="Times New Roman" w:eastAsia="Times New Roman" w:hAnsi="Times New Roman" w:cs="Times New Roman"/>
                <w:b/>
                <w:color w:val="000000"/>
                <w:lang w:val="ru-RU"/>
              </w:rPr>
              <w:t>встановлені</w:t>
            </w:r>
            <w:proofErr w:type="spellEnd"/>
            <w:r w:rsidRPr="00374614">
              <w:rPr>
                <w:rFonts w:ascii="Times New Roman" w:eastAsia="Times New Roman" w:hAnsi="Times New Roman" w:cs="Times New Roman"/>
                <w:b/>
                <w:color w:val="000000"/>
                <w:lang w:val="ru-RU"/>
              </w:rPr>
              <w:t xml:space="preserve"> </w:t>
            </w:r>
            <w:proofErr w:type="spellStart"/>
            <w:r w:rsidRPr="00374614">
              <w:rPr>
                <w:rFonts w:ascii="Times New Roman" w:eastAsia="Times New Roman" w:hAnsi="Times New Roman" w:cs="Times New Roman"/>
                <w:b/>
                <w:color w:val="000000"/>
                <w:lang w:val="ru-RU"/>
              </w:rPr>
              <w:t>замовником</w:t>
            </w:r>
            <w:proofErr w:type="spellEnd"/>
          </w:p>
        </w:tc>
        <w:tc>
          <w:tcPr>
            <w:tcW w:w="1524" w:type="dxa"/>
          </w:tcPr>
          <w:p w14:paraId="7EF45164" w14:textId="01972360" w:rsidR="00345964" w:rsidRPr="00374614" w:rsidRDefault="00345964" w:rsidP="003D1084">
            <w:pPr>
              <w:spacing w:after="0" w:line="240" w:lineRule="auto"/>
              <w:jc w:val="center"/>
              <w:rPr>
                <w:rFonts w:ascii="Times New Roman" w:eastAsia="Times New Roman" w:hAnsi="Times New Roman" w:cs="Times New Roman"/>
                <w:b/>
                <w:color w:val="000000"/>
                <w:lang w:val="ru-RU"/>
              </w:rPr>
            </w:pPr>
            <w:proofErr w:type="spellStart"/>
            <w:r w:rsidRPr="00374614">
              <w:rPr>
                <w:rFonts w:ascii="Times New Roman" w:eastAsia="Times New Roman" w:hAnsi="Times New Roman" w:cs="Times New Roman"/>
                <w:b/>
                <w:color w:val="000000"/>
                <w:lang w:val="ru-RU"/>
              </w:rPr>
              <w:t>Пропозиція</w:t>
            </w:r>
            <w:proofErr w:type="spellEnd"/>
            <w:r w:rsidRPr="00374614">
              <w:rPr>
                <w:rFonts w:ascii="Times New Roman" w:eastAsia="Times New Roman" w:hAnsi="Times New Roman" w:cs="Times New Roman"/>
                <w:b/>
                <w:color w:val="000000"/>
                <w:lang w:val="ru-RU"/>
              </w:rPr>
              <w:t xml:space="preserve"> </w:t>
            </w:r>
            <w:proofErr w:type="spellStart"/>
            <w:r w:rsidRPr="00374614">
              <w:rPr>
                <w:rFonts w:ascii="Times New Roman" w:eastAsia="Times New Roman" w:hAnsi="Times New Roman" w:cs="Times New Roman"/>
                <w:b/>
                <w:color w:val="000000"/>
                <w:lang w:val="ru-RU"/>
              </w:rPr>
              <w:t>учасник</w:t>
            </w:r>
            <w:proofErr w:type="gramStart"/>
            <w:r w:rsidRPr="00374614">
              <w:rPr>
                <w:rFonts w:ascii="Times New Roman" w:eastAsia="Times New Roman" w:hAnsi="Times New Roman" w:cs="Times New Roman"/>
                <w:b/>
                <w:color w:val="000000"/>
                <w:lang w:val="ru-RU"/>
              </w:rPr>
              <w:t>а</w:t>
            </w:r>
            <w:proofErr w:type="spellEnd"/>
            <w:r w:rsidR="00C42042" w:rsidRPr="00374614">
              <w:rPr>
                <w:rFonts w:ascii="Times New Roman" w:eastAsia="Times New Roman" w:hAnsi="Times New Roman" w:cs="Times New Roman"/>
                <w:i/>
                <w:color w:val="000000"/>
                <w:lang w:val="ru-RU"/>
              </w:rPr>
              <w:t>(</w:t>
            </w:r>
            <w:proofErr w:type="spellStart"/>
            <w:proofErr w:type="gramEnd"/>
            <w:r w:rsidR="00C42042" w:rsidRPr="00374614">
              <w:rPr>
                <w:rFonts w:ascii="Times New Roman" w:eastAsia="Times New Roman" w:hAnsi="Times New Roman" w:cs="Times New Roman"/>
                <w:i/>
                <w:color w:val="000000"/>
                <w:lang w:val="ru-RU"/>
              </w:rPr>
              <w:t>заповнюється</w:t>
            </w:r>
            <w:proofErr w:type="spellEnd"/>
            <w:r w:rsidR="00C42042" w:rsidRPr="00374614">
              <w:rPr>
                <w:rFonts w:ascii="Times New Roman" w:eastAsia="Times New Roman" w:hAnsi="Times New Roman" w:cs="Times New Roman"/>
                <w:i/>
                <w:color w:val="000000"/>
                <w:lang w:val="ru-RU"/>
              </w:rPr>
              <w:t xml:space="preserve"> </w:t>
            </w:r>
            <w:proofErr w:type="spellStart"/>
            <w:r w:rsidR="00C42042" w:rsidRPr="00374614">
              <w:rPr>
                <w:rFonts w:ascii="Times New Roman" w:eastAsia="Times New Roman" w:hAnsi="Times New Roman" w:cs="Times New Roman"/>
                <w:i/>
                <w:color w:val="000000"/>
                <w:lang w:val="ru-RU"/>
              </w:rPr>
              <w:t>учасником</w:t>
            </w:r>
            <w:proofErr w:type="spellEnd"/>
            <w:r w:rsidR="00C42042" w:rsidRPr="00374614">
              <w:rPr>
                <w:rFonts w:ascii="Times New Roman" w:eastAsia="Times New Roman" w:hAnsi="Times New Roman" w:cs="Times New Roman"/>
                <w:i/>
                <w:color w:val="000000"/>
                <w:lang w:val="ru-RU"/>
              </w:rPr>
              <w:t xml:space="preserve"> </w:t>
            </w:r>
            <w:proofErr w:type="spellStart"/>
            <w:r w:rsidR="00C42042" w:rsidRPr="00374614">
              <w:rPr>
                <w:rFonts w:ascii="Times New Roman" w:eastAsia="Times New Roman" w:hAnsi="Times New Roman" w:cs="Times New Roman"/>
                <w:i/>
                <w:color w:val="000000"/>
                <w:lang w:val="ru-RU"/>
              </w:rPr>
              <w:t>під</w:t>
            </w:r>
            <w:proofErr w:type="spellEnd"/>
            <w:r w:rsidR="00C42042" w:rsidRPr="00374614">
              <w:rPr>
                <w:rFonts w:ascii="Times New Roman" w:eastAsia="Times New Roman" w:hAnsi="Times New Roman" w:cs="Times New Roman"/>
                <w:i/>
                <w:color w:val="000000"/>
                <w:lang w:val="ru-RU"/>
              </w:rPr>
              <w:t xml:space="preserve"> час </w:t>
            </w:r>
            <w:proofErr w:type="spellStart"/>
            <w:r w:rsidR="00C42042" w:rsidRPr="00374614">
              <w:rPr>
                <w:rFonts w:ascii="Times New Roman" w:eastAsia="Times New Roman" w:hAnsi="Times New Roman" w:cs="Times New Roman"/>
                <w:i/>
                <w:color w:val="000000"/>
                <w:lang w:val="ru-RU"/>
              </w:rPr>
              <w:t>подання</w:t>
            </w:r>
            <w:proofErr w:type="spellEnd"/>
            <w:r w:rsidR="00C42042" w:rsidRPr="00374614">
              <w:rPr>
                <w:rFonts w:ascii="Times New Roman" w:eastAsia="Times New Roman" w:hAnsi="Times New Roman" w:cs="Times New Roman"/>
                <w:i/>
                <w:color w:val="000000"/>
                <w:lang w:val="ru-RU"/>
              </w:rPr>
              <w:t xml:space="preserve"> </w:t>
            </w:r>
            <w:proofErr w:type="spellStart"/>
            <w:r w:rsidR="00C42042" w:rsidRPr="00374614">
              <w:rPr>
                <w:rFonts w:ascii="Times New Roman" w:eastAsia="Times New Roman" w:hAnsi="Times New Roman" w:cs="Times New Roman"/>
                <w:i/>
                <w:color w:val="000000"/>
                <w:lang w:val="ru-RU"/>
              </w:rPr>
              <w:t>тендерної</w:t>
            </w:r>
            <w:proofErr w:type="spellEnd"/>
            <w:r w:rsidR="00C42042" w:rsidRPr="00374614">
              <w:rPr>
                <w:rFonts w:ascii="Times New Roman" w:eastAsia="Times New Roman" w:hAnsi="Times New Roman" w:cs="Times New Roman"/>
                <w:i/>
                <w:color w:val="000000"/>
                <w:lang w:val="ru-RU"/>
              </w:rPr>
              <w:t xml:space="preserve"> </w:t>
            </w:r>
            <w:proofErr w:type="spellStart"/>
            <w:r w:rsidR="00C42042" w:rsidRPr="00374614">
              <w:rPr>
                <w:rFonts w:ascii="Times New Roman" w:eastAsia="Times New Roman" w:hAnsi="Times New Roman" w:cs="Times New Roman"/>
                <w:i/>
                <w:color w:val="000000"/>
                <w:lang w:val="ru-RU"/>
              </w:rPr>
              <w:t>пропозиції</w:t>
            </w:r>
            <w:proofErr w:type="spellEnd"/>
            <w:r w:rsidR="00C42042" w:rsidRPr="00374614">
              <w:rPr>
                <w:rFonts w:ascii="Times New Roman" w:eastAsia="Times New Roman" w:hAnsi="Times New Roman" w:cs="Times New Roman"/>
                <w:i/>
                <w:color w:val="000000"/>
                <w:lang w:val="ru-RU"/>
              </w:rPr>
              <w:t>)</w:t>
            </w:r>
          </w:p>
        </w:tc>
      </w:tr>
      <w:tr w:rsidR="003D1084" w:rsidRPr="00374614" w14:paraId="04FE5EE2" w14:textId="77777777" w:rsidTr="00345964">
        <w:trPr>
          <w:trHeight w:val="615"/>
          <w:jc w:val="center"/>
        </w:trPr>
        <w:tc>
          <w:tcPr>
            <w:tcW w:w="687" w:type="dxa"/>
            <w:shd w:val="clear" w:color="auto" w:fill="auto"/>
            <w:noWrap/>
            <w:vAlign w:val="center"/>
          </w:tcPr>
          <w:p w14:paraId="160FB248" w14:textId="6985C5C8" w:rsidR="003D1084" w:rsidRPr="00374614" w:rsidRDefault="003D1084"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1</w:t>
            </w:r>
          </w:p>
        </w:tc>
        <w:tc>
          <w:tcPr>
            <w:tcW w:w="2177" w:type="dxa"/>
            <w:shd w:val="clear" w:color="auto" w:fill="auto"/>
            <w:noWrap/>
            <w:vAlign w:val="center"/>
          </w:tcPr>
          <w:p w14:paraId="733722AF" w14:textId="719F93C4" w:rsidR="003D1084" w:rsidRPr="00374614" w:rsidRDefault="003D1084"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Маяк штукатурний</w:t>
            </w:r>
          </w:p>
        </w:tc>
        <w:tc>
          <w:tcPr>
            <w:tcW w:w="1005" w:type="dxa"/>
            <w:shd w:val="clear" w:color="auto" w:fill="auto"/>
            <w:vAlign w:val="center"/>
          </w:tcPr>
          <w:p w14:paraId="253A8C10" w14:textId="725044DC" w:rsidR="003D1084" w:rsidRPr="00374614" w:rsidRDefault="003D1084" w:rsidP="00345964">
            <w:pPr>
              <w:spacing w:after="0" w:line="240" w:lineRule="auto"/>
              <w:rPr>
                <w:rFonts w:ascii="Times New Roman" w:eastAsia="Times New Roman" w:hAnsi="Times New Roman" w:cs="Times New Roman"/>
                <w:color w:val="000000"/>
                <w:lang w:val="ru-RU"/>
              </w:rPr>
            </w:pPr>
            <w:proofErr w:type="spellStart"/>
            <w:r w:rsidRPr="00374614">
              <w:rPr>
                <w:rFonts w:ascii="Times New Roman" w:hAnsi="Times New Roman" w:cs="Times New Roman"/>
                <w:color w:val="000000"/>
              </w:rPr>
              <w:t>шт</w:t>
            </w:r>
            <w:proofErr w:type="spellEnd"/>
          </w:p>
        </w:tc>
        <w:tc>
          <w:tcPr>
            <w:tcW w:w="835" w:type="dxa"/>
            <w:shd w:val="clear" w:color="auto" w:fill="auto"/>
            <w:noWrap/>
            <w:vAlign w:val="center"/>
          </w:tcPr>
          <w:p w14:paraId="521BF849" w14:textId="09DA1B50" w:rsidR="003D1084" w:rsidRPr="00374614" w:rsidRDefault="003D1084"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103</w:t>
            </w:r>
          </w:p>
        </w:tc>
        <w:tc>
          <w:tcPr>
            <w:tcW w:w="4193" w:type="dxa"/>
            <w:shd w:val="clear" w:color="auto" w:fill="auto"/>
            <w:vAlign w:val="center"/>
          </w:tcPr>
          <w:p w14:paraId="064C4F58" w14:textId="05C932E7" w:rsidR="003D1084" w:rsidRPr="00374614" w:rsidRDefault="003D1084" w:rsidP="00345964">
            <w:pPr>
              <w:spacing w:after="0" w:line="240" w:lineRule="auto"/>
              <w:jc w:val="center"/>
              <w:rPr>
                <w:rFonts w:ascii="Times New Roman" w:eastAsia="Times New Roman" w:hAnsi="Times New Roman" w:cs="Times New Roman"/>
                <w:bCs/>
                <w:color w:val="000000"/>
              </w:rPr>
            </w:pPr>
            <w:r w:rsidRPr="00374614">
              <w:rPr>
                <w:rFonts w:ascii="Times New Roman" w:hAnsi="Times New Roman" w:cs="Times New Roman"/>
                <w:color w:val="000000"/>
              </w:rPr>
              <w:t>Маяк штукатурний 10мм 3м</w:t>
            </w:r>
          </w:p>
        </w:tc>
        <w:tc>
          <w:tcPr>
            <w:tcW w:w="1524" w:type="dxa"/>
          </w:tcPr>
          <w:p w14:paraId="388C9A0B" w14:textId="77777777" w:rsidR="003D1084" w:rsidRPr="00374614" w:rsidRDefault="003D1084" w:rsidP="00345964">
            <w:pPr>
              <w:spacing w:after="0" w:line="240" w:lineRule="auto"/>
              <w:jc w:val="center"/>
              <w:rPr>
                <w:rFonts w:ascii="Times New Roman" w:eastAsia="Times New Roman" w:hAnsi="Times New Roman" w:cs="Times New Roman"/>
                <w:bCs/>
                <w:color w:val="000000"/>
              </w:rPr>
            </w:pPr>
          </w:p>
        </w:tc>
      </w:tr>
      <w:tr w:rsidR="003D1084" w:rsidRPr="00374614" w14:paraId="2289ACA7" w14:textId="77777777" w:rsidTr="00345964">
        <w:trPr>
          <w:trHeight w:val="551"/>
          <w:jc w:val="center"/>
        </w:trPr>
        <w:tc>
          <w:tcPr>
            <w:tcW w:w="687" w:type="dxa"/>
            <w:shd w:val="clear" w:color="auto" w:fill="auto"/>
            <w:noWrap/>
            <w:vAlign w:val="center"/>
          </w:tcPr>
          <w:p w14:paraId="2D8AB123" w14:textId="62EA123C" w:rsidR="003D1084" w:rsidRPr="00374614" w:rsidRDefault="003D1084"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2</w:t>
            </w:r>
          </w:p>
        </w:tc>
        <w:tc>
          <w:tcPr>
            <w:tcW w:w="2177" w:type="dxa"/>
            <w:shd w:val="clear" w:color="auto" w:fill="auto"/>
            <w:noWrap/>
            <w:vAlign w:val="center"/>
          </w:tcPr>
          <w:p w14:paraId="3CBA458F" w14:textId="19078542" w:rsidR="003D1084" w:rsidRPr="00374614" w:rsidRDefault="003D1084"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 xml:space="preserve">Монтажна піна </w:t>
            </w:r>
          </w:p>
        </w:tc>
        <w:tc>
          <w:tcPr>
            <w:tcW w:w="1005" w:type="dxa"/>
            <w:shd w:val="clear" w:color="auto" w:fill="auto"/>
            <w:vAlign w:val="center"/>
          </w:tcPr>
          <w:p w14:paraId="510B617B" w14:textId="3CEC4F45" w:rsidR="003D1084" w:rsidRPr="00374614" w:rsidRDefault="003D1084"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балон</w:t>
            </w:r>
          </w:p>
        </w:tc>
        <w:tc>
          <w:tcPr>
            <w:tcW w:w="835" w:type="dxa"/>
            <w:shd w:val="clear" w:color="auto" w:fill="auto"/>
            <w:noWrap/>
            <w:vAlign w:val="center"/>
          </w:tcPr>
          <w:p w14:paraId="3CA7800E" w14:textId="1E1DC989" w:rsidR="003D1084" w:rsidRPr="00374614" w:rsidRDefault="003D1084"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10</w:t>
            </w:r>
          </w:p>
        </w:tc>
        <w:tc>
          <w:tcPr>
            <w:tcW w:w="4193" w:type="dxa"/>
            <w:shd w:val="clear" w:color="auto" w:fill="auto"/>
            <w:vAlign w:val="center"/>
          </w:tcPr>
          <w:p w14:paraId="0701441D" w14:textId="02E2B253" w:rsidR="003D1084" w:rsidRPr="00374614" w:rsidRDefault="003D1084" w:rsidP="00345964">
            <w:pPr>
              <w:spacing w:after="0" w:line="240" w:lineRule="auto"/>
              <w:jc w:val="center"/>
              <w:rPr>
                <w:rFonts w:ascii="Times New Roman" w:eastAsia="Times New Roman" w:hAnsi="Times New Roman" w:cs="Times New Roman"/>
              </w:rPr>
            </w:pPr>
            <w:r w:rsidRPr="00374614">
              <w:rPr>
                <w:rFonts w:ascii="Times New Roman" w:hAnsi="Times New Roman" w:cs="Times New Roman"/>
                <w:color w:val="000000"/>
              </w:rPr>
              <w:t>Монтажна піна 750</w:t>
            </w:r>
          </w:p>
        </w:tc>
        <w:tc>
          <w:tcPr>
            <w:tcW w:w="1524" w:type="dxa"/>
          </w:tcPr>
          <w:p w14:paraId="569EBB70" w14:textId="77777777" w:rsidR="003D1084" w:rsidRPr="00374614" w:rsidRDefault="003D1084" w:rsidP="00345964">
            <w:pPr>
              <w:spacing w:after="0" w:line="240" w:lineRule="auto"/>
              <w:jc w:val="center"/>
              <w:rPr>
                <w:rFonts w:ascii="Times New Roman" w:eastAsia="Times New Roman" w:hAnsi="Times New Roman" w:cs="Times New Roman"/>
              </w:rPr>
            </w:pPr>
          </w:p>
        </w:tc>
      </w:tr>
      <w:tr w:rsidR="003D1084" w:rsidRPr="00374614" w14:paraId="59086951" w14:textId="77777777" w:rsidTr="00345964">
        <w:trPr>
          <w:trHeight w:val="615"/>
          <w:jc w:val="center"/>
        </w:trPr>
        <w:tc>
          <w:tcPr>
            <w:tcW w:w="687" w:type="dxa"/>
            <w:shd w:val="clear" w:color="auto" w:fill="auto"/>
            <w:noWrap/>
            <w:vAlign w:val="center"/>
          </w:tcPr>
          <w:p w14:paraId="16B14AE7" w14:textId="1D6D7057" w:rsidR="003D1084" w:rsidRPr="00374614" w:rsidRDefault="003D1084"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3</w:t>
            </w:r>
          </w:p>
        </w:tc>
        <w:tc>
          <w:tcPr>
            <w:tcW w:w="2177" w:type="dxa"/>
            <w:shd w:val="clear" w:color="auto" w:fill="auto"/>
            <w:noWrap/>
            <w:vAlign w:val="center"/>
          </w:tcPr>
          <w:p w14:paraId="2A93374B" w14:textId="3B6AF7EE" w:rsidR="003D1084" w:rsidRPr="00374614" w:rsidRDefault="003D1084" w:rsidP="00345964">
            <w:pPr>
              <w:spacing w:after="0" w:line="240" w:lineRule="auto"/>
              <w:rPr>
                <w:rFonts w:ascii="Times New Roman" w:eastAsia="Times New Roman" w:hAnsi="Times New Roman" w:cs="Times New Roman"/>
                <w:color w:val="000000"/>
                <w:lang w:val="ru-RU"/>
              </w:rPr>
            </w:pPr>
            <w:proofErr w:type="spellStart"/>
            <w:r w:rsidRPr="00374614">
              <w:rPr>
                <w:rFonts w:ascii="Times New Roman" w:hAnsi="Times New Roman" w:cs="Times New Roman"/>
                <w:color w:val="000000"/>
              </w:rPr>
              <w:t>Рубероїд</w:t>
            </w:r>
            <w:proofErr w:type="spellEnd"/>
          </w:p>
        </w:tc>
        <w:tc>
          <w:tcPr>
            <w:tcW w:w="1005" w:type="dxa"/>
            <w:shd w:val="clear" w:color="auto" w:fill="auto"/>
            <w:vAlign w:val="center"/>
          </w:tcPr>
          <w:p w14:paraId="6CBCF4A3" w14:textId="1987490D" w:rsidR="003D1084" w:rsidRPr="00374614" w:rsidRDefault="003D1084"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м2</w:t>
            </w:r>
          </w:p>
        </w:tc>
        <w:tc>
          <w:tcPr>
            <w:tcW w:w="835" w:type="dxa"/>
            <w:shd w:val="clear" w:color="auto" w:fill="auto"/>
            <w:noWrap/>
            <w:vAlign w:val="center"/>
          </w:tcPr>
          <w:p w14:paraId="2801FA7E" w14:textId="7F6FF1F6" w:rsidR="003D1084" w:rsidRPr="00374614" w:rsidRDefault="003D1084"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210</w:t>
            </w:r>
          </w:p>
        </w:tc>
        <w:tc>
          <w:tcPr>
            <w:tcW w:w="4193" w:type="dxa"/>
            <w:shd w:val="clear" w:color="auto" w:fill="auto"/>
            <w:vAlign w:val="center"/>
          </w:tcPr>
          <w:p w14:paraId="0541FF82" w14:textId="679FA09C" w:rsidR="003D1084" w:rsidRPr="00374614" w:rsidRDefault="003D1084" w:rsidP="00345964">
            <w:pPr>
              <w:spacing w:after="0" w:line="240" w:lineRule="auto"/>
              <w:jc w:val="center"/>
              <w:rPr>
                <w:rFonts w:ascii="Times New Roman" w:eastAsia="Times New Roman" w:hAnsi="Times New Roman" w:cs="Times New Roman"/>
                <w:bCs/>
                <w:color w:val="000000"/>
              </w:rPr>
            </w:pPr>
            <w:r w:rsidRPr="00374614">
              <w:rPr>
                <w:rFonts w:ascii="Times New Roman" w:hAnsi="Times New Roman" w:cs="Times New Roman"/>
                <w:color w:val="000000"/>
              </w:rPr>
              <w:t xml:space="preserve">Підкладковий </w:t>
            </w:r>
            <w:proofErr w:type="spellStart"/>
            <w:r w:rsidRPr="00374614">
              <w:rPr>
                <w:rFonts w:ascii="Times New Roman" w:hAnsi="Times New Roman" w:cs="Times New Roman"/>
                <w:color w:val="000000"/>
              </w:rPr>
              <w:t>рубероїд</w:t>
            </w:r>
            <w:proofErr w:type="spellEnd"/>
            <w:r w:rsidRPr="00374614">
              <w:rPr>
                <w:rFonts w:ascii="Times New Roman" w:hAnsi="Times New Roman" w:cs="Times New Roman"/>
                <w:color w:val="000000"/>
              </w:rPr>
              <w:t xml:space="preserve"> з посипкою ЕКО -ПЕ -2,5 ( 15м.кв/рулон)</w:t>
            </w:r>
          </w:p>
        </w:tc>
        <w:tc>
          <w:tcPr>
            <w:tcW w:w="1524" w:type="dxa"/>
          </w:tcPr>
          <w:p w14:paraId="4FF3DA3E" w14:textId="77777777" w:rsidR="003D1084" w:rsidRPr="00374614" w:rsidRDefault="003D1084" w:rsidP="00345964">
            <w:pPr>
              <w:spacing w:after="0" w:line="240" w:lineRule="auto"/>
              <w:jc w:val="center"/>
              <w:rPr>
                <w:rFonts w:ascii="Times New Roman" w:eastAsia="Times New Roman" w:hAnsi="Times New Roman" w:cs="Times New Roman"/>
                <w:bCs/>
                <w:color w:val="000000"/>
              </w:rPr>
            </w:pPr>
          </w:p>
        </w:tc>
      </w:tr>
      <w:tr w:rsidR="003D1084" w:rsidRPr="00374614" w14:paraId="4AFFF489" w14:textId="77777777" w:rsidTr="00345964">
        <w:trPr>
          <w:trHeight w:val="615"/>
          <w:jc w:val="center"/>
        </w:trPr>
        <w:tc>
          <w:tcPr>
            <w:tcW w:w="687" w:type="dxa"/>
            <w:shd w:val="clear" w:color="auto" w:fill="auto"/>
            <w:noWrap/>
            <w:vAlign w:val="center"/>
          </w:tcPr>
          <w:p w14:paraId="32BD3EBD" w14:textId="6FB8A9F9" w:rsidR="003D1084" w:rsidRPr="00374614" w:rsidRDefault="003D1084"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4</w:t>
            </w:r>
          </w:p>
        </w:tc>
        <w:tc>
          <w:tcPr>
            <w:tcW w:w="2177" w:type="dxa"/>
            <w:shd w:val="clear" w:color="auto" w:fill="auto"/>
            <w:noWrap/>
            <w:vAlign w:val="center"/>
          </w:tcPr>
          <w:p w14:paraId="211CAB3C" w14:textId="142C52E4" w:rsidR="003D1084" w:rsidRPr="00374614" w:rsidRDefault="003D1084" w:rsidP="00345964">
            <w:pPr>
              <w:spacing w:after="0" w:line="240" w:lineRule="auto"/>
              <w:rPr>
                <w:rFonts w:ascii="Times New Roman" w:eastAsia="Times New Roman" w:hAnsi="Times New Roman" w:cs="Times New Roman"/>
                <w:color w:val="000000"/>
                <w:lang w:val="ru-RU"/>
              </w:rPr>
            </w:pPr>
            <w:proofErr w:type="spellStart"/>
            <w:r w:rsidRPr="00374614">
              <w:rPr>
                <w:rFonts w:ascii="Times New Roman" w:hAnsi="Times New Roman" w:cs="Times New Roman"/>
                <w:color w:val="000000"/>
              </w:rPr>
              <w:t>Рубероїд</w:t>
            </w:r>
            <w:proofErr w:type="spellEnd"/>
          </w:p>
        </w:tc>
        <w:tc>
          <w:tcPr>
            <w:tcW w:w="1005" w:type="dxa"/>
            <w:shd w:val="clear" w:color="auto" w:fill="auto"/>
            <w:vAlign w:val="center"/>
          </w:tcPr>
          <w:p w14:paraId="63E1D6B7" w14:textId="2F5AD3A3" w:rsidR="003D1084" w:rsidRPr="00374614" w:rsidRDefault="003D1084"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м2</w:t>
            </w:r>
          </w:p>
        </w:tc>
        <w:tc>
          <w:tcPr>
            <w:tcW w:w="835" w:type="dxa"/>
            <w:shd w:val="clear" w:color="auto" w:fill="auto"/>
            <w:noWrap/>
            <w:vAlign w:val="center"/>
          </w:tcPr>
          <w:p w14:paraId="69F713FA" w14:textId="25CDA834" w:rsidR="003D1084" w:rsidRPr="00374614" w:rsidRDefault="003D1084"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210</w:t>
            </w:r>
          </w:p>
        </w:tc>
        <w:tc>
          <w:tcPr>
            <w:tcW w:w="4193" w:type="dxa"/>
            <w:shd w:val="clear" w:color="auto" w:fill="auto"/>
            <w:vAlign w:val="center"/>
          </w:tcPr>
          <w:p w14:paraId="524BA7C3" w14:textId="5C144407" w:rsidR="003D1084" w:rsidRPr="00374614" w:rsidRDefault="003D1084" w:rsidP="00345964">
            <w:pPr>
              <w:spacing w:after="0" w:line="240" w:lineRule="auto"/>
              <w:jc w:val="center"/>
              <w:rPr>
                <w:rFonts w:ascii="Times New Roman" w:eastAsia="Times New Roman" w:hAnsi="Times New Roman" w:cs="Times New Roman"/>
                <w:bCs/>
                <w:color w:val="000000"/>
              </w:rPr>
            </w:pPr>
            <w:proofErr w:type="spellStart"/>
            <w:r w:rsidRPr="00374614">
              <w:rPr>
                <w:rFonts w:ascii="Times New Roman" w:hAnsi="Times New Roman" w:cs="Times New Roman"/>
                <w:color w:val="000000"/>
              </w:rPr>
              <w:t>Рубероїд</w:t>
            </w:r>
            <w:proofErr w:type="spellEnd"/>
            <w:r w:rsidRPr="00374614">
              <w:rPr>
                <w:rFonts w:ascii="Times New Roman" w:hAnsi="Times New Roman" w:cs="Times New Roman"/>
                <w:color w:val="000000"/>
              </w:rPr>
              <w:t xml:space="preserve"> з посипанням </w:t>
            </w:r>
            <w:proofErr w:type="spellStart"/>
            <w:r w:rsidRPr="00374614">
              <w:rPr>
                <w:rFonts w:ascii="Times New Roman" w:hAnsi="Times New Roman" w:cs="Times New Roman"/>
                <w:color w:val="000000"/>
              </w:rPr>
              <w:t>Акваізол</w:t>
            </w:r>
            <w:proofErr w:type="spellEnd"/>
            <w:r w:rsidRPr="00374614">
              <w:rPr>
                <w:rFonts w:ascii="Times New Roman" w:hAnsi="Times New Roman" w:cs="Times New Roman"/>
                <w:color w:val="000000"/>
              </w:rPr>
              <w:t xml:space="preserve"> ЕЛАСТ -ПЕ -5,0 ПС (10м.кв/рулон)</w:t>
            </w:r>
          </w:p>
        </w:tc>
        <w:tc>
          <w:tcPr>
            <w:tcW w:w="1524" w:type="dxa"/>
          </w:tcPr>
          <w:p w14:paraId="3B6FCC5E" w14:textId="77777777" w:rsidR="003D1084" w:rsidRPr="00374614" w:rsidRDefault="003D1084" w:rsidP="00345964">
            <w:pPr>
              <w:spacing w:after="0" w:line="240" w:lineRule="auto"/>
              <w:jc w:val="center"/>
              <w:rPr>
                <w:rFonts w:ascii="Times New Roman" w:eastAsia="Times New Roman" w:hAnsi="Times New Roman" w:cs="Times New Roman"/>
                <w:bCs/>
                <w:color w:val="000000"/>
              </w:rPr>
            </w:pPr>
          </w:p>
        </w:tc>
      </w:tr>
      <w:tr w:rsidR="003D1084" w:rsidRPr="00374614" w14:paraId="76F4EA43" w14:textId="77777777" w:rsidTr="00345964">
        <w:trPr>
          <w:trHeight w:val="615"/>
          <w:jc w:val="center"/>
        </w:trPr>
        <w:tc>
          <w:tcPr>
            <w:tcW w:w="687" w:type="dxa"/>
            <w:shd w:val="clear" w:color="auto" w:fill="auto"/>
            <w:noWrap/>
            <w:vAlign w:val="center"/>
          </w:tcPr>
          <w:p w14:paraId="5855030F" w14:textId="0109E981" w:rsidR="003D1084" w:rsidRPr="00374614" w:rsidRDefault="003D1084"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5</w:t>
            </w:r>
          </w:p>
        </w:tc>
        <w:tc>
          <w:tcPr>
            <w:tcW w:w="2177" w:type="dxa"/>
            <w:shd w:val="clear" w:color="auto" w:fill="auto"/>
            <w:noWrap/>
            <w:vAlign w:val="center"/>
          </w:tcPr>
          <w:p w14:paraId="506347BD" w14:textId="31660103" w:rsidR="003D1084" w:rsidRPr="00374614" w:rsidRDefault="003D1084"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 xml:space="preserve">Сітка </w:t>
            </w:r>
            <w:proofErr w:type="spellStart"/>
            <w:r w:rsidRPr="00374614">
              <w:rPr>
                <w:rFonts w:ascii="Times New Roman" w:hAnsi="Times New Roman" w:cs="Times New Roman"/>
                <w:color w:val="000000"/>
              </w:rPr>
              <w:t>кладочна</w:t>
            </w:r>
            <w:proofErr w:type="spellEnd"/>
          </w:p>
        </w:tc>
        <w:tc>
          <w:tcPr>
            <w:tcW w:w="1005" w:type="dxa"/>
            <w:shd w:val="clear" w:color="auto" w:fill="auto"/>
            <w:vAlign w:val="center"/>
          </w:tcPr>
          <w:p w14:paraId="0BC41014" w14:textId="3B04D077" w:rsidR="003D1084" w:rsidRPr="00374614" w:rsidRDefault="003D1084"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м2</w:t>
            </w:r>
          </w:p>
        </w:tc>
        <w:tc>
          <w:tcPr>
            <w:tcW w:w="835" w:type="dxa"/>
            <w:shd w:val="clear" w:color="auto" w:fill="auto"/>
            <w:noWrap/>
            <w:vAlign w:val="center"/>
          </w:tcPr>
          <w:p w14:paraId="7BA990C0" w14:textId="1946D30A" w:rsidR="003D1084" w:rsidRPr="00374614" w:rsidRDefault="003D1084"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416</w:t>
            </w:r>
          </w:p>
        </w:tc>
        <w:tc>
          <w:tcPr>
            <w:tcW w:w="4193" w:type="dxa"/>
            <w:shd w:val="clear" w:color="auto" w:fill="auto"/>
            <w:vAlign w:val="center"/>
          </w:tcPr>
          <w:p w14:paraId="3D1A610E" w14:textId="1B816696" w:rsidR="003D1084" w:rsidRPr="00374614" w:rsidRDefault="003D1084" w:rsidP="00345964">
            <w:pPr>
              <w:spacing w:after="0" w:line="240" w:lineRule="auto"/>
              <w:jc w:val="center"/>
              <w:rPr>
                <w:rFonts w:ascii="Times New Roman" w:eastAsia="Times New Roman" w:hAnsi="Times New Roman" w:cs="Times New Roman"/>
                <w:bCs/>
                <w:color w:val="000000"/>
              </w:rPr>
            </w:pPr>
            <w:r w:rsidRPr="00374614">
              <w:rPr>
                <w:rFonts w:ascii="Times New Roman" w:hAnsi="Times New Roman" w:cs="Times New Roman"/>
                <w:color w:val="000000"/>
              </w:rPr>
              <w:t xml:space="preserve">Сітка </w:t>
            </w:r>
            <w:proofErr w:type="spellStart"/>
            <w:r w:rsidRPr="00374614">
              <w:rPr>
                <w:rFonts w:ascii="Times New Roman" w:hAnsi="Times New Roman" w:cs="Times New Roman"/>
                <w:color w:val="000000"/>
              </w:rPr>
              <w:t>кладочна</w:t>
            </w:r>
            <w:proofErr w:type="spellEnd"/>
            <w:r w:rsidRPr="00374614">
              <w:rPr>
                <w:rFonts w:ascii="Times New Roman" w:hAnsi="Times New Roman" w:cs="Times New Roman"/>
                <w:color w:val="000000"/>
              </w:rPr>
              <w:t xml:space="preserve"> 50*50*4</w:t>
            </w:r>
          </w:p>
        </w:tc>
        <w:tc>
          <w:tcPr>
            <w:tcW w:w="1524" w:type="dxa"/>
          </w:tcPr>
          <w:p w14:paraId="380A1C85" w14:textId="77777777" w:rsidR="003D1084" w:rsidRPr="00374614" w:rsidRDefault="003D1084" w:rsidP="00345964">
            <w:pPr>
              <w:spacing w:after="0" w:line="240" w:lineRule="auto"/>
              <w:jc w:val="center"/>
              <w:rPr>
                <w:rFonts w:ascii="Times New Roman" w:eastAsia="Times New Roman" w:hAnsi="Times New Roman" w:cs="Times New Roman"/>
                <w:bCs/>
                <w:color w:val="000000"/>
              </w:rPr>
            </w:pPr>
          </w:p>
        </w:tc>
      </w:tr>
      <w:tr w:rsidR="003D1084" w:rsidRPr="00374614" w14:paraId="78DDDCA6" w14:textId="77777777" w:rsidTr="00345964">
        <w:trPr>
          <w:trHeight w:val="615"/>
          <w:jc w:val="center"/>
        </w:trPr>
        <w:tc>
          <w:tcPr>
            <w:tcW w:w="687" w:type="dxa"/>
            <w:shd w:val="clear" w:color="auto" w:fill="auto"/>
            <w:noWrap/>
            <w:vAlign w:val="center"/>
          </w:tcPr>
          <w:p w14:paraId="2CCC0547" w14:textId="6C5A5612" w:rsidR="003D1084" w:rsidRPr="00374614" w:rsidRDefault="003D1084"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6</w:t>
            </w:r>
          </w:p>
        </w:tc>
        <w:tc>
          <w:tcPr>
            <w:tcW w:w="2177" w:type="dxa"/>
            <w:shd w:val="clear" w:color="auto" w:fill="auto"/>
            <w:noWrap/>
            <w:vAlign w:val="center"/>
          </w:tcPr>
          <w:p w14:paraId="29F32EDD" w14:textId="318F47F6" w:rsidR="003D1084" w:rsidRPr="00374614" w:rsidRDefault="003D1084"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Цемент</w:t>
            </w:r>
          </w:p>
        </w:tc>
        <w:tc>
          <w:tcPr>
            <w:tcW w:w="1005" w:type="dxa"/>
            <w:shd w:val="clear" w:color="auto" w:fill="auto"/>
            <w:vAlign w:val="center"/>
          </w:tcPr>
          <w:p w14:paraId="7159A55B" w14:textId="07F2D486" w:rsidR="003D1084" w:rsidRPr="00374614" w:rsidRDefault="003D1084"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мішки</w:t>
            </w:r>
          </w:p>
        </w:tc>
        <w:tc>
          <w:tcPr>
            <w:tcW w:w="835" w:type="dxa"/>
            <w:shd w:val="clear" w:color="auto" w:fill="auto"/>
            <w:noWrap/>
            <w:vAlign w:val="center"/>
          </w:tcPr>
          <w:p w14:paraId="1729826E" w14:textId="03E08BD2" w:rsidR="003D1084" w:rsidRPr="00374614" w:rsidRDefault="003D1084"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42</w:t>
            </w:r>
          </w:p>
        </w:tc>
        <w:tc>
          <w:tcPr>
            <w:tcW w:w="4193" w:type="dxa"/>
            <w:shd w:val="clear" w:color="auto" w:fill="auto"/>
            <w:vAlign w:val="center"/>
          </w:tcPr>
          <w:p w14:paraId="00A8D425" w14:textId="0D9868FE" w:rsidR="003D1084" w:rsidRPr="00374614" w:rsidRDefault="003D1084" w:rsidP="00345964">
            <w:pPr>
              <w:spacing w:after="0" w:line="240" w:lineRule="auto"/>
              <w:jc w:val="center"/>
              <w:rPr>
                <w:rFonts w:ascii="Times New Roman" w:eastAsia="Times New Roman" w:hAnsi="Times New Roman" w:cs="Times New Roman"/>
                <w:bCs/>
                <w:color w:val="000000"/>
              </w:rPr>
            </w:pPr>
            <w:r w:rsidRPr="00374614">
              <w:rPr>
                <w:rFonts w:ascii="Times New Roman" w:hAnsi="Times New Roman" w:cs="Times New Roman"/>
                <w:color w:val="000000"/>
              </w:rPr>
              <w:t>Цемент М500</w:t>
            </w:r>
          </w:p>
        </w:tc>
        <w:tc>
          <w:tcPr>
            <w:tcW w:w="1524" w:type="dxa"/>
          </w:tcPr>
          <w:p w14:paraId="67DF3414" w14:textId="77777777" w:rsidR="003D1084" w:rsidRPr="00374614" w:rsidRDefault="003D1084" w:rsidP="00345964">
            <w:pPr>
              <w:spacing w:after="0" w:line="240" w:lineRule="auto"/>
              <w:jc w:val="center"/>
              <w:rPr>
                <w:rFonts w:ascii="Times New Roman" w:eastAsia="Times New Roman" w:hAnsi="Times New Roman" w:cs="Times New Roman"/>
                <w:bCs/>
                <w:color w:val="000000"/>
              </w:rPr>
            </w:pPr>
          </w:p>
        </w:tc>
      </w:tr>
      <w:tr w:rsidR="003D1084" w:rsidRPr="00374614" w14:paraId="0683D999" w14:textId="77777777" w:rsidTr="00345964">
        <w:trPr>
          <w:trHeight w:val="615"/>
          <w:jc w:val="center"/>
        </w:trPr>
        <w:tc>
          <w:tcPr>
            <w:tcW w:w="687" w:type="dxa"/>
            <w:shd w:val="clear" w:color="auto" w:fill="auto"/>
            <w:noWrap/>
            <w:vAlign w:val="center"/>
          </w:tcPr>
          <w:p w14:paraId="7266BB7F" w14:textId="510C1EC1" w:rsidR="003D1084" w:rsidRPr="00374614" w:rsidRDefault="003D1084" w:rsidP="00345964">
            <w:pPr>
              <w:spacing w:after="0" w:line="240" w:lineRule="auto"/>
              <w:jc w:val="center"/>
              <w:rPr>
                <w:rFonts w:ascii="Times New Roman" w:eastAsia="Times New Roman" w:hAnsi="Times New Roman" w:cs="Times New Roman"/>
                <w:color w:val="000000"/>
              </w:rPr>
            </w:pPr>
            <w:r w:rsidRPr="00374614">
              <w:rPr>
                <w:rFonts w:ascii="Times New Roman" w:eastAsia="Times New Roman" w:hAnsi="Times New Roman" w:cs="Times New Roman"/>
                <w:color w:val="000000"/>
              </w:rPr>
              <w:t>7</w:t>
            </w:r>
          </w:p>
        </w:tc>
        <w:tc>
          <w:tcPr>
            <w:tcW w:w="2177" w:type="dxa"/>
            <w:shd w:val="clear" w:color="auto" w:fill="auto"/>
            <w:noWrap/>
            <w:vAlign w:val="center"/>
          </w:tcPr>
          <w:p w14:paraId="6A33E641" w14:textId="252B4B75" w:rsidR="003D1084" w:rsidRPr="00374614" w:rsidRDefault="003D1084"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Цегла</w:t>
            </w:r>
          </w:p>
        </w:tc>
        <w:tc>
          <w:tcPr>
            <w:tcW w:w="1005" w:type="dxa"/>
            <w:shd w:val="clear" w:color="auto" w:fill="auto"/>
            <w:vAlign w:val="center"/>
          </w:tcPr>
          <w:p w14:paraId="641533D6" w14:textId="111829A3" w:rsidR="003D1084" w:rsidRPr="00374614" w:rsidRDefault="003D1084" w:rsidP="00345964">
            <w:pPr>
              <w:spacing w:after="0" w:line="240" w:lineRule="auto"/>
              <w:rPr>
                <w:rFonts w:ascii="Times New Roman" w:eastAsia="Times New Roman" w:hAnsi="Times New Roman" w:cs="Times New Roman"/>
                <w:color w:val="000000"/>
                <w:lang w:val="ru-RU"/>
              </w:rPr>
            </w:pPr>
            <w:r w:rsidRPr="00374614">
              <w:rPr>
                <w:rFonts w:ascii="Times New Roman" w:hAnsi="Times New Roman" w:cs="Times New Roman"/>
                <w:color w:val="000000"/>
              </w:rPr>
              <w:t>1000шт</w:t>
            </w:r>
          </w:p>
        </w:tc>
        <w:tc>
          <w:tcPr>
            <w:tcW w:w="835" w:type="dxa"/>
            <w:shd w:val="clear" w:color="auto" w:fill="auto"/>
            <w:noWrap/>
            <w:vAlign w:val="center"/>
          </w:tcPr>
          <w:p w14:paraId="1C728BFC" w14:textId="54508115" w:rsidR="003D1084" w:rsidRPr="00374614" w:rsidRDefault="003D1084" w:rsidP="00345964">
            <w:pPr>
              <w:spacing w:after="0" w:line="240" w:lineRule="auto"/>
              <w:jc w:val="right"/>
              <w:rPr>
                <w:rFonts w:ascii="Times New Roman" w:eastAsia="Times New Roman" w:hAnsi="Times New Roman" w:cs="Times New Roman"/>
                <w:color w:val="000000"/>
                <w:lang w:val="ru-RU"/>
              </w:rPr>
            </w:pPr>
            <w:r w:rsidRPr="00374614">
              <w:rPr>
                <w:rFonts w:ascii="Times New Roman" w:hAnsi="Times New Roman" w:cs="Times New Roman"/>
                <w:color w:val="000000"/>
              </w:rPr>
              <w:t>5</w:t>
            </w:r>
          </w:p>
        </w:tc>
        <w:tc>
          <w:tcPr>
            <w:tcW w:w="4193" w:type="dxa"/>
            <w:shd w:val="clear" w:color="auto" w:fill="auto"/>
            <w:vAlign w:val="center"/>
          </w:tcPr>
          <w:p w14:paraId="2FFCBD29" w14:textId="33BBBC6D" w:rsidR="003D1084" w:rsidRPr="00374614" w:rsidRDefault="003D1084" w:rsidP="00345964">
            <w:pPr>
              <w:spacing w:after="0" w:line="240" w:lineRule="auto"/>
              <w:jc w:val="center"/>
              <w:rPr>
                <w:rFonts w:ascii="Times New Roman" w:eastAsia="Times New Roman" w:hAnsi="Times New Roman" w:cs="Times New Roman"/>
                <w:bCs/>
                <w:color w:val="000000"/>
              </w:rPr>
            </w:pPr>
            <w:r w:rsidRPr="00374614">
              <w:rPr>
                <w:rFonts w:ascii="Times New Roman" w:hAnsi="Times New Roman" w:cs="Times New Roman"/>
                <w:color w:val="000000"/>
              </w:rPr>
              <w:t>Цегла рядова повнотіла М100</w:t>
            </w:r>
          </w:p>
        </w:tc>
        <w:tc>
          <w:tcPr>
            <w:tcW w:w="1524" w:type="dxa"/>
          </w:tcPr>
          <w:p w14:paraId="0DF18B90" w14:textId="77777777" w:rsidR="003D1084" w:rsidRPr="00374614" w:rsidRDefault="003D1084" w:rsidP="00345964">
            <w:pPr>
              <w:spacing w:after="0" w:line="240" w:lineRule="auto"/>
              <w:jc w:val="center"/>
              <w:rPr>
                <w:rFonts w:ascii="Times New Roman" w:eastAsia="Times New Roman" w:hAnsi="Times New Roman" w:cs="Times New Roman"/>
                <w:bCs/>
                <w:color w:val="000000"/>
              </w:rPr>
            </w:pPr>
          </w:p>
        </w:tc>
      </w:tr>
    </w:tbl>
    <w:p w14:paraId="16ED921D" w14:textId="790F0746" w:rsidR="00345964" w:rsidRPr="00345964" w:rsidRDefault="00345964" w:rsidP="00345964">
      <w:pPr>
        <w:widowControl w:val="0"/>
        <w:autoSpaceDE w:val="0"/>
        <w:autoSpaceDN w:val="0"/>
        <w:spacing w:before="90" w:after="30" w:line="240" w:lineRule="auto"/>
        <w:outlineLvl w:val="1"/>
        <w:rPr>
          <w:rFonts w:ascii="Times New Roman" w:eastAsia="Times New Roman" w:hAnsi="Times New Roman" w:cs="Times New Roman"/>
          <w:sz w:val="24"/>
          <w:szCs w:val="24"/>
          <w:lang w:eastAsia="en-US"/>
        </w:rPr>
      </w:pPr>
    </w:p>
    <w:tbl>
      <w:tblPr>
        <w:tblStyle w:val="TableNormal14"/>
        <w:tblW w:w="0" w:type="auto"/>
        <w:tblInd w:w="445" w:type="dxa"/>
        <w:tblLayout w:type="fixed"/>
        <w:tblLook w:val="01E0" w:firstRow="1" w:lastRow="1" w:firstColumn="1" w:lastColumn="1" w:noHBand="0" w:noVBand="0"/>
      </w:tblPr>
      <w:tblGrid>
        <w:gridCol w:w="4834"/>
        <w:gridCol w:w="4425"/>
      </w:tblGrid>
      <w:tr w:rsidR="00345964" w:rsidRPr="00345964" w14:paraId="0F467CA5" w14:textId="77777777" w:rsidTr="00345964">
        <w:trPr>
          <w:trHeight w:val="511"/>
        </w:trPr>
        <w:tc>
          <w:tcPr>
            <w:tcW w:w="4834" w:type="dxa"/>
          </w:tcPr>
          <w:p w14:paraId="330B1F74" w14:textId="77777777" w:rsidR="00345964" w:rsidRPr="00345964" w:rsidRDefault="00345964" w:rsidP="00345964">
            <w:pPr>
              <w:spacing w:line="244" w:lineRule="exact"/>
              <w:rPr>
                <w:rFonts w:ascii="Times New Roman" w:eastAsia="Times New Roman" w:hAnsi="Times New Roman"/>
                <w:b/>
              </w:rPr>
            </w:pPr>
            <w:r w:rsidRPr="00345964">
              <w:rPr>
                <w:rFonts w:ascii="Times New Roman" w:eastAsia="Times New Roman" w:hAnsi="Times New Roman"/>
                <w:b/>
              </w:rPr>
              <w:t>ПОКУПЕЦЬ</w:t>
            </w:r>
          </w:p>
          <w:p w14:paraId="4CC27277" w14:textId="77777777" w:rsidR="00345964" w:rsidRPr="00345964" w:rsidRDefault="00345964" w:rsidP="00345964">
            <w:pPr>
              <w:spacing w:line="247" w:lineRule="exact"/>
              <w:rPr>
                <w:rFonts w:ascii="Times New Roman" w:eastAsia="Times New Roman" w:hAnsi="Times New Roman"/>
                <w:b/>
              </w:rPr>
            </w:pPr>
            <w:r w:rsidRPr="00345964">
              <w:rPr>
                <w:rFonts w:ascii="Times New Roman" w:eastAsia="Times New Roman" w:hAnsi="Times New Roman"/>
                <w:b/>
                <w:u w:val="thick"/>
              </w:rPr>
              <w:t>АТ</w:t>
            </w:r>
            <w:r w:rsidRPr="00345964">
              <w:rPr>
                <w:rFonts w:ascii="Times New Roman" w:eastAsia="Times New Roman" w:hAnsi="Times New Roman"/>
                <w:b/>
                <w:spacing w:val="-3"/>
                <w:u w:val="thick"/>
              </w:rPr>
              <w:t xml:space="preserve"> </w:t>
            </w:r>
            <w:r w:rsidRPr="00345964">
              <w:rPr>
                <w:rFonts w:ascii="Times New Roman" w:eastAsia="Times New Roman" w:hAnsi="Times New Roman"/>
                <w:b/>
                <w:u w:val="thick"/>
              </w:rPr>
              <w:t>«</w:t>
            </w:r>
            <w:proofErr w:type="spellStart"/>
            <w:r w:rsidRPr="00345964">
              <w:rPr>
                <w:rFonts w:ascii="Times New Roman" w:eastAsia="Times New Roman" w:hAnsi="Times New Roman"/>
                <w:b/>
                <w:u w:val="thick"/>
              </w:rPr>
              <w:t>Лубнигаз</w:t>
            </w:r>
            <w:proofErr w:type="spellEnd"/>
            <w:r w:rsidRPr="00345964">
              <w:rPr>
                <w:rFonts w:ascii="Times New Roman" w:eastAsia="Times New Roman" w:hAnsi="Times New Roman"/>
                <w:b/>
                <w:u w:val="thick"/>
              </w:rPr>
              <w:t>»</w:t>
            </w:r>
          </w:p>
        </w:tc>
        <w:tc>
          <w:tcPr>
            <w:tcW w:w="4425" w:type="dxa"/>
          </w:tcPr>
          <w:p w14:paraId="5AAE2A74" w14:textId="77777777" w:rsidR="00345964" w:rsidRPr="00345964" w:rsidRDefault="00345964" w:rsidP="00345964">
            <w:pPr>
              <w:spacing w:line="244" w:lineRule="exact"/>
              <w:jc w:val="center"/>
              <w:rPr>
                <w:rFonts w:ascii="Times New Roman" w:eastAsia="Times New Roman" w:hAnsi="Times New Roman"/>
                <w:b/>
              </w:rPr>
            </w:pPr>
            <w:r w:rsidRPr="00345964">
              <w:rPr>
                <w:rFonts w:ascii="Times New Roman" w:eastAsia="Times New Roman" w:hAnsi="Times New Roman"/>
                <w:b/>
              </w:rPr>
              <w:t>ПОСТАЧАЛЬНИК</w:t>
            </w:r>
          </w:p>
          <w:p w14:paraId="669F7B35" w14:textId="77777777" w:rsidR="00345964" w:rsidRPr="00345964" w:rsidRDefault="00345964" w:rsidP="00345964">
            <w:pPr>
              <w:tabs>
                <w:tab w:val="left" w:pos="3794"/>
              </w:tabs>
              <w:spacing w:line="247" w:lineRule="exact"/>
              <w:jc w:val="center"/>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645A3ED6" w14:textId="77777777" w:rsidTr="00345964">
        <w:trPr>
          <w:trHeight w:val="584"/>
        </w:trPr>
        <w:tc>
          <w:tcPr>
            <w:tcW w:w="4834" w:type="dxa"/>
          </w:tcPr>
          <w:p w14:paraId="1E2877FF" w14:textId="77777777" w:rsidR="00345964" w:rsidRPr="00345964" w:rsidRDefault="00345964" w:rsidP="00345964">
            <w:pPr>
              <w:spacing w:before="6"/>
              <w:ind w:right="222"/>
              <w:rPr>
                <w:rFonts w:ascii="Times New Roman" w:eastAsia="Times New Roman" w:hAnsi="Times New Roman"/>
              </w:rPr>
            </w:pPr>
            <w:proofErr w:type="spellStart"/>
            <w:r w:rsidRPr="00345964">
              <w:rPr>
                <w:rFonts w:ascii="Times New Roman" w:eastAsia="Times New Roman" w:hAnsi="Times New Roman"/>
                <w:lang w:val="ru-RU"/>
              </w:rPr>
              <w:t>Місцезнаходження</w:t>
            </w:r>
            <w:proofErr w:type="spellEnd"/>
            <w:r w:rsidRPr="00345964">
              <w:rPr>
                <w:rFonts w:ascii="Times New Roman" w:eastAsia="Times New Roman" w:hAnsi="Times New Roman"/>
                <w:lang w:val="ru-RU"/>
              </w:rPr>
              <w:t xml:space="preserve">: </w:t>
            </w:r>
            <w:r w:rsidRPr="00345964">
              <w:rPr>
                <w:rFonts w:ascii="Times New Roman" w:eastAsia="Times New Roman" w:hAnsi="Times New Roman"/>
                <w:u w:val="single"/>
                <w:lang w:val="ru-RU"/>
              </w:rPr>
              <w:t xml:space="preserve">37503, </w:t>
            </w:r>
            <w:proofErr w:type="spellStart"/>
            <w:r w:rsidRPr="00345964">
              <w:rPr>
                <w:rFonts w:ascii="Times New Roman" w:eastAsia="Times New Roman" w:hAnsi="Times New Roman"/>
                <w:u w:val="single"/>
                <w:lang w:val="ru-RU"/>
              </w:rPr>
              <w:t>Полтавська</w:t>
            </w:r>
            <w:proofErr w:type="spellEnd"/>
            <w:r w:rsidRPr="00345964">
              <w:rPr>
                <w:rFonts w:ascii="Times New Roman" w:eastAsia="Times New Roman" w:hAnsi="Times New Roman"/>
                <w:u w:val="single"/>
                <w:lang w:val="ru-RU"/>
              </w:rPr>
              <w:t xml:space="preserve"> обл., м.</w:t>
            </w:r>
            <w:r w:rsidRPr="00345964">
              <w:rPr>
                <w:rFonts w:ascii="Times New Roman" w:eastAsia="Times New Roman" w:hAnsi="Times New Roman"/>
                <w:spacing w:val="-52"/>
                <w:lang w:val="ru-RU"/>
              </w:rPr>
              <w:t xml:space="preserve"> </w:t>
            </w:r>
            <w:proofErr w:type="spellStart"/>
            <w:r w:rsidRPr="00345964">
              <w:rPr>
                <w:rFonts w:ascii="Times New Roman" w:eastAsia="Times New Roman" w:hAnsi="Times New Roman"/>
                <w:u w:val="single"/>
                <w:lang w:val="ru-RU"/>
              </w:rPr>
              <w:t>Лубни</w:t>
            </w:r>
            <w:proofErr w:type="spellEnd"/>
            <w:r w:rsidRPr="00345964">
              <w:rPr>
                <w:rFonts w:ascii="Times New Roman" w:eastAsia="Times New Roman" w:hAnsi="Times New Roman"/>
                <w:u w:val="single"/>
                <w:lang w:val="ru-RU"/>
              </w:rPr>
              <w:t>,</w:t>
            </w:r>
            <w:r w:rsidRPr="00345964">
              <w:rPr>
                <w:rFonts w:ascii="Times New Roman" w:eastAsia="Times New Roman" w:hAnsi="Times New Roman"/>
                <w:spacing w:val="-1"/>
                <w:u w:val="single"/>
                <w:lang w:val="ru-RU"/>
              </w:rPr>
              <w:t xml:space="preserve"> </w:t>
            </w:r>
            <w:proofErr w:type="spellStart"/>
            <w:r w:rsidRPr="00345964">
              <w:rPr>
                <w:rFonts w:ascii="Times New Roman" w:eastAsia="Times New Roman" w:hAnsi="Times New Roman"/>
                <w:u w:val="single"/>
                <w:lang w:val="ru-RU"/>
              </w:rPr>
              <w:t>вул</w:t>
            </w:r>
            <w:proofErr w:type="spellEnd"/>
            <w:r w:rsidRPr="00345964">
              <w:rPr>
                <w:rFonts w:ascii="Times New Roman" w:eastAsia="Times New Roman" w:hAnsi="Times New Roman"/>
                <w:u w:val="single"/>
                <w:lang w:val="ru-RU"/>
              </w:rPr>
              <w:t xml:space="preserve">. </w:t>
            </w:r>
            <w:r w:rsidRPr="00345964">
              <w:rPr>
                <w:rFonts w:ascii="Times New Roman" w:eastAsia="Times New Roman" w:hAnsi="Times New Roman"/>
                <w:u w:val="single"/>
              </w:rPr>
              <w:t xml:space="preserve">Л. </w:t>
            </w:r>
            <w:proofErr w:type="spellStart"/>
            <w:r w:rsidRPr="00345964">
              <w:rPr>
                <w:rFonts w:ascii="Times New Roman" w:eastAsia="Times New Roman" w:hAnsi="Times New Roman"/>
                <w:u w:val="single"/>
              </w:rPr>
              <w:t>Толстого</w:t>
            </w:r>
            <w:proofErr w:type="spellEnd"/>
            <w:r w:rsidRPr="00345964">
              <w:rPr>
                <w:rFonts w:ascii="Times New Roman" w:eastAsia="Times New Roman" w:hAnsi="Times New Roman"/>
                <w:u w:val="single"/>
              </w:rPr>
              <w:t>,</w:t>
            </w:r>
            <w:r w:rsidRPr="00345964">
              <w:rPr>
                <w:rFonts w:ascii="Times New Roman" w:eastAsia="Times New Roman" w:hAnsi="Times New Roman"/>
                <w:spacing w:val="-3"/>
                <w:u w:val="single"/>
              </w:rPr>
              <w:t xml:space="preserve"> </w:t>
            </w:r>
            <w:r w:rsidRPr="00345964">
              <w:rPr>
                <w:rFonts w:ascii="Times New Roman" w:eastAsia="Times New Roman" w:hAnsi="Times New Roman"/>
                <w:u w:val="single"/>
              </w:rPr>
              <w:t>87</w:t>
            </w:r>
          </w:p>
        </w:tc>
        <w:tc>
          <w:tcPr>
            <w:tcW w:w="4425" w:type="dxa"/>
          </w:tcPr>
          <w:p w14:paraId="11903201" w14:textId="77777777" w:rsidR="00345964" w:rsidRPr="00345964" w:rsidRDefault="00345964" w:rsidP="00345964">
            <w:pPr>
              <w:tabs>
                <w:tab w:val="left" w:pos="3896"/>
              </w:tabs>
              <w:spacing w:before="8" w:line="252" w:lineRule="exact"/>
              <w:rPr>
                <w:rFonts w:ascii="Times New Roman" w:eastAsia="Times New Roman" w:hAnsi="Times New Roman"/>
              </w:rPr>
            </w:pPr>
            <w:proofErr w:type="spellStart"/>
            <w:r w:rsidRPr="00345964">
              <w:rPr>
                <w:rFonts w:ascii="Times New Roman" w:eastAsia="Times New Roman" w:hAnsi="Times New Roman"/>
              </w:rPr>
              <w:t>Місцезнаходження</w:t>
            </w:r>
            <w:proofErr w:type="spellEnd"/>
            <w:r w:rsidRPr="00345964">
              <w:rPr>
                <w:rFonts w:ascii="Times New Roman" w:eastAsia="Times New Roman" w:hAnsi="Times New Roman"/>
              </w:rPr>
              <w:t>:</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p w14:paraId="63DB04F6" w14:textId="77777777" w:rsidR="00345964" w:rsidRPr="00345964" w:rsidRDefault="00345964" w:rsidP="00345964">
            <w:pPr>
              <w:tabs>
                <w:tab w:val="left" w:pos="3802"/>
              </w:tabs>
              <w:spacing w:line="252" w:lineRule="exact"/>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17133285" w14:textId="77777777" w:rsidTr="00345964">
        <w:trPr>
          <w:trHeight w:val="544"/>
        </w:trPr>
        <w:tc>
          <w:tcPr>
            <w:tcW w:w="4834" w:type="dxa"/>
          </w:tcPr>
          <w:p w14:paraId="7529800A" w14:textId="77777777" w:rsidR="00345964" w:rsidRPr="00345964" w:rsidRDefault="00345964" w:rsidP="00345964">
            <w:pPr>
              <w:spacing w:before="20" w:line="252" w:lineRule="exact"/>
              <w:ind w:right="104"/>
              <w:rPr>
                <w:rFonts w:ascii="Times New Roman" w:eastAsia="Times New Roman" w:hAnsi="Times New Roman"/>
                <w:lang w:val="ru-RU"/>
              </w:rPr>
            </w:pPr>
            <w:proofErr w:type="spellStart"/>
            <w:r w:rsidRPr="00345964">
              <w:rPr>
                <w:rFonts w:ascii="Times New Roman" w:eastAsia="Times New Roman" w:hAnsi="Times New Roman"/>
                <w:lang w:val="ru-RU"/>
              </w:rPr>
              <w:t>Класифікація</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lang w:val="ru-RU"/>
              </w:rPr>
              <w:t>суб’єкта</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lang w:val="ru-RU"/>
              </w:rPr>
              <w:t>господарювання</w:t>
            </w:r>
            <w:proofErr w:type="spellEnd"/>
            <w:r w:rsidRPr="00345964">
              <w:rPr>
                <w:rFonts w:ascii="Times New Roman" w:eastAsia="Times New Roman" w:hAnsi="Times New Roman"/>
                <w:lang w:val="ru-RU"/>
              </w:rPr>
              <w:t xml:space="preserve">: </w:t>
            </w:r>
            <w:proofErr w:type="spellStart"/>
            <w:r w:rsidRPr="00345964">
              <w:rPr>
                <w:rFonts w:ascii="Times New Roman" w:eastAsia="Times New Roman" w:hAnsi="Times New Roman"/>
                <w:u w:val="single"/>
                <w:lang w:val="ru-RU"/>
              </w:rPr>
              <w:t>суб’єкт</w:t>
            </w:r>
            <w:proofErr w:type="spellEnd"/>
            <w:r w:rsidRPr="00345964">
              <w:rPr>
                <w:rFonts w:ascii="Times New Roman" w:eastAsia="Times New Roman" w:hAnsi="Times New Roman"/>
                <w:spacing w:val="-52"/>
                <w:lang w:val="ru-RU"/>
              </w:rPr>
              <w:t xml:space="preserve"> </w:t>
            </w:r>
            <w:proofErr w:type="spellStart"/>
            <w:r w:rsidRPr="00345964">
              <w:rPr>
                <w:rFonts w:ascii="Times New Roman" w:eastAsia="Times New Roman" w:hAnsi="Times New Roman"/>
                <w:u w:val="single"/>
                <w:lang w:val="ru-RU"/>
              </w:rPr>
              <w:t>середнього</w:t>
            </w:r>
            <w:proofErr w:type="spellEnd"/>
            <w:r w:rsidRPr="00345964">
              <w:rPr>
                <w:rFonts w:ascii="Times New Roman" w:eastAsia="Times New Roman" w:hAnsi="Times New Roman"/>
                <w:spacing w:val="-1"/>
                <w:u w:val="single"/>
                <w:lang w:val="ru-RU"/>
              </w:rPr>
              <w:t xml:space="preserve"> </w:t>
            </w:r>
            <w:proofErr w:type="spellStart"/>
            <w:proofErr w:type="gramStart"/>
            <w:r w:rsidRPr="00345964">
              <w:rPr>
                <w:rFonts w:ascii="Times New Roman" w:eastAsia="Times New Roman" w:hAnsi="Times New Roman"/>
                <w:u w:val="single"/>
                <w:lang w:val="ru-RU"/>
              </w:rPr>
              <w:t>п</w:t>
            </w:r>
            <w:proofErr w:type="gramEnd"/>
            <w:r w:rsidRPr="00345964">
              <w:rPr>
                <w:rFonts w:ascii="Times New Roman" w:eastAsia="Times New Roman" w:hAnsi="Times New Roman"/>
                <w:u w:val="single"/>
                <w:lang w:val="ru-RU"/>
              </w:rPr>
              <w:t>ідприємництва</w:t>
            </w:r>
            <w:proofErr w:type="spellEnd"/>
          </w:p>
        </w:tc>
        <w:tc>
          <w:tcPr>
            <w:tcW w:w="4425" w:type="dxa"/>
          </w:tcPr>
          <w:p w14:paraId="5421F9D7" w14:textId="77777777" w:rsidR="00345964" w:rsidRPr="00345964" w:rsidRDefault="00345964" w:rsidP="00345964">
            <w:pPr>
              <w:spacing w:before="24" w:line="253" w:lineRule="exact"/>
              <w:rPr>
                <w:rFonts w:ascii="Times New Roman" w:eastAsia="Times New Roman" w:hAnsi="Times New Roman"/>
              </w:rPr>
            </w:pPr>
            <w:proofErr w:type="spellStart"/>
            <w:r w:rsidRPr="00345964">
              <w:rPr>
                <w:rFonts w:ascii="Times New Roman" w:eastAsia="Times New Roman" w:hAnsi="Times New Roman"/>
              </w:rPr>
              <w:t>Класифікація</w:t>
            </w:r>
            <w:proofErr w:type="spellEnd"/>
            <w:r w:rsidRPr="00345964">
              <w:rPr>
                <w:rFonts w:ascii="Times New Roman" w:eastAsia="Times New Roman" w:hAnsi="Times New Roman"/>
                <w:spacing w:val="-6"/>
              </w:rPr>
              <w:t xml:space="preserve"> </w:t>
            </w:r>
            <w:proofErr w:type="spellStart"/>
            <w:r w:rsidRPr="00345964">
              <w:rPr>
                <w:rFonts w:ascii="Times New Roman" w:eastAsia="Times New Roman" w:hAnsi="Times New Roman"/>
              </w:rPr>
              <w:t>суб’єкта</w:t>
            </w:r>
            <w:proofErr w:type="spellEnd"/>
            <w:r w:rsidRPr="00345964">
              <w:rPr>
                <w:rFonts w:ascii="Times New Roman" w:eastAsia="Times New Roman" w:hAnsi="Times New Roman"/>
                <w:spacing w:val="-5"/>
              </w:rPr>
              <w:t xml:space="preserve"> </w:t>
            </w:r>
            <w:proofErr w:type="spellStart"/>
            <w:r w:rsidRPr="00345964">
              <w:rPr>
                <w:rFonts w:ascii="Times New Roman" w:eastAsia="Times New Roman" w:hAnsi="Times New Roman"/>
              </w:rPr>
              <w:t>господарювання</w:t>
            </w:r>
            <w:proofErr w:type="spellEnd"/>
            <w:r w:rsidRPr="00345964">
              <w:rPr>
                <w:rFonts w:ascii="Times New Roman" w:eastAsia="Times New Roman" w:hAnsi="Times New Roman"/>
              </w:rPr>
              <w:t>:</w:t>
            </w:r>
          </w:p>
          <w:p w14:paraId="367A90D6" w14:textId="77777777" w:rsidR="00345964" w:rsidRPr="00345964" w:rsidRDefault="00345964" w:rsidP="00345964">
            <w:pPr>
              <w:tabs>
                <w:tab w:val="left" w:pos="3802"/>
              </w:tabs>
              <w:spacing w:line="247" w:lineRule="exact"/>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471B1AB2" w14:textId="77777777" w:rsidTr="00345964">
        <w:trPr>
          <w:trHeight w:val="584"/>
        </w:trPr>
        <w:tc>
          <w:tcPr>
            <w:tcW w:w="4834" w:type="dxa"/>
          </w:tcPr>
          <w:p w14:paraId="5685C473" w14:textId="77777777" w:rsidR="00345964" w:rsidRPr="00345964" w:rsidRDefault="00345964" w:rsidP="00345964">
            <w:pPr>
              <w:spacing w:before="6"/>
              <w:ind w:right="727"/>
              <w:rPr>
                <w:rFonts w:ascii="Times New Roman" w:eastAsia="Times New Roman" w:hAnsi="Times New Roman"/>
              </w:rPr>
            </w:pPr>
            <w:proofErr w:type="spellStart"/>
            <w:r w:rsidRPr="00345964">
              <w:rPr>
                <w:rFonts w:ascii="Times New Roman" w:eastAsia="Times New Roman" w:hAnsi="Times New Roman"/>
              </w:rPr>
              <w:t>Банківські</w:t>
            </w:r>
            <w:proofErr w:type="spellEnd"/>
            <w:r w:rsidRPr="00345964">
              <w:rPr>
                <w:rFonts w:ascii="Times New Roman" w:eastAsia="Times New Roman" w:hAnsi="Times New Roman"/>
              </w:rPr>
              <w:t xml:space="preserve"> </w:t>
            </w:r>
            <w:proofErr w:type="spellStart"/>
            <w:r w:rsidRPr="00345964">
              <w:rPr>
                <w:rFonts w:ascii="Times New Roman" w:eastAsia="Times New Roman" w:hAnsi="Times New Roman"/>
              </w:rPr>
              <w:t>реквізити</w:t>
            </w:r>
            <w:proofErr w:type="spellEnd"/>
            <w:r w:rsidRPr="00345964">
              <w:rPr>
                <w:rFonts w:ascii="Times New Roman" w:eastAsia="Times New Roman" w:hAnsi="Times New Roman"/>
              </w:rPr>
              <w:t>:</w:t>
            </w:r>
            <w:r w:rsidRPr="00345964">
              <w:rPr>
                <w:rFonts w:ascii="Times New Roman" w:eastAsia="Times New Roman" w:hAnsi="Times New Roman"/>
                <w:spacing w:val="1"/>
              </w:rPr>
              <w:t xml:space="preserve"> </w:t>
            </w:r>
            <w:r w:rsidRPr="00345964">
              <w:rPr>
                <w:rFonts w:ascii="Times New Roman" w:eastAsia="Times New Roman" w:hAnsi="Times New Roman"/>
              </w:rPr>
              <w:t>IBAN:UA</w:t>
            </w:r>
            <w:r w:rsidRPr="00345964">
              <w:rPr>
                <w:rFonts w:ascii="Times New Roman" w:eastAsia="Times New Roman" w:hAnsi="Times New Roman"/>
                <w:u w:val="single"/>
              </w:rPr>
              <w:t>583204780000026001924424332</w:t>
            </w:r>
          </w:p>
        </w:tc>
        <w:tc>
          <w:tcPr>
            <w:tcW w:w="4425" w:type="dxa"/>
          </w:tcPr>
          <w:p w14:paraId="64CE4917" w14:textId="77777777" w:rsidR="00345964" w:rsidRPr="00345964" w:rsidRDefault="00345964" w:rsidP="00345964">
            <w:pPr>
              <w:spacing w:before="8"/>
              <w:rPr>
                <w:rFonts w:ascii="Times New Roman" w:eastAsia="Times New Roman" w:hAnsi="Times New Roman"/>
              </w:rPr>
            </w:pPr>
            <w:proofErr w:type="spellStart"/>
            <w:r w:rsidRPr="00345964">
              <w:rPr>
                <w:rFonts w:ascii="Times New Roman" w:eastAsia="Times New Roman" w:hAnsi="Times New Roman"/>
              </w:rPr>
              <w:t>Банківські</w:t>
            </w:r>
            <w:proofErr w:type="spellEnd"/>
            <w:r w:rsidRPr="00345964">
              <w:rPr>
                <w:rFonts w:ascii="Times New Roman" w:eastAsia="Times New Roman" w:hAnsi="Times New Roman"/>
                <w:spacing w:val="-5"/>
              </w:rPr>
              <w:t xml:space="preserve"> </w:t>
            </w:r>
            <w:proofErr w:type="spellStart"/>
            <w:r w:rsidRPr="00345964">
              <w:rPr>
                <w:rFonts w:ascii="Times New Roman" w:eastAsia="Times New Roman" w:hAnsi="Times New Roman"/>
              </w:rPr>
              <w:t>реквізити</w:t>
            </w:r>
            <w:proofErr w:type="spellEnd"/>
            <w:r w:rsidRPr="00345964">
              <w:rPr>
                <w:rFonts w:ascii="Times New Roman" w:eastAsia="Times New Roman" w:hAnsi="Times New Roman"/>
              </w:rPr>
              <w:t>:</w:t>
            </w:r>
          </w:p>
          <w:p w14:paraId="58D6E4F9" w14:textId="77777777" w:rsidR="00345964" w:rsidRPr="00345964" w:rsidRDefault="00345964" w:rsidP="00345964">
            <w:pPr>
              <w:tabs>
                <w:tab w:val="left" w:pos="2959"/>
              </w:tabs>
              <w:spacing w:before="37"/>
              <w:rPr>
                <w:rFonts w:ascii="Times New Roman" w:eastAsia="Times New Roman" w:hAnsi="Times New Roman"/>
              </w:rPr>
            </w:pPr>
            <w:r w:rsidRPr="00345964">
              <w:rPr>
                <w:rFonts w:ascii="Times New Roman" w:eastAsia="Times New Roman" w:hAnsi="Times New Roman"/>
              </w:rPr>
              <w:t>IBAN:UA</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5AFE4FEF" w14:textId="77777777" w:rsidTr="00345964">
        <w:trPr>
          <w:trHeight w:val="291"/>
        </w:trPr>
        <w:tc>
          <w:tcPr>
            <w:tcW w:w="4834" w:type="dxa"/>
          </w:tcPr>
          <w:p w14:paraId="75DBEA44" w14:textId="77777777" w:rsidR="00345964" w:rsidRPr="00345964" w:rsidRDefault="00345964" w:rsidP="00345964">
            <w:pPr>
              <w:spacing w:before="24" w:line="248" w:lineRule="exact"/>
              <w:rPr>
                <w:rFonts w:ascii="Times New Roman" w:eastAsia="Times New Roman" w:hAnsi="Times New Roman"/>
                <w:lang w:val="ru-RU"/>
              </w:rPr>
            </w:pPr>
            <w:r w:rsidRPr="00345964">
              <w:rPr>
                <w:rFonts w:ascii="Times New Roman" w:eastAsia="Times New Roman" w:hAnsi="Times New Roman"/>
                <w:lang w:val="ru-RU"/>
              </w:rPr>
              <w:t>в</w:t>
            </w:r>
            <w:r w:rsidRPr="00345964">
              <w:rPr>
                <w:rFonts w:ascii="Times New Roman" w:eastAsia="Times New Roman" w:hAnsi="Times New Roman"/>
                <w:spacing w:val="-2"/>
                <w:lang w:val="ru-RU"/>
              </w:rPr>
              <w:t xml:space="preserve"> </w:t>
            </w:r>
            <w:r w:rsidRPr="00345964">
              <w:rPr>
                <w:rFonts w:ascii="Times New Roman" w:eastAsia="Times New Roman" w:hAnsi="Times New Roman"/>
                <w:u w:val="single"/>
                <w:lang w:val="ru-RU"/>
              </w:rPr>
              <w:t>ПАТ</w:t>
            </w:r>
            <w:r w:rsidRPr="00345964">
              <w:rPr>
                <w:rFonts w:ascii="Times New Roman" w:eastAsia="Times New Roman" w:hAnsi="Times New Roman"/>
                <w:spacing w:val="2"/>
                <w:u w:val="single"/>
                <w:lang w:val="ru-RU"/>
              </w:rPr>
              <w:t xml:space="preserve"> </w:t>
            </w:r>
            <w:r w:rsidRPr="00345964">
              <w:rPr>
                <w:rFonts w:ascii="Times New Roman" w:eastAsia="Times New Roman" w:hAnsi="Times New Roman"/>
                <w:u w:val="single"/>
                <w:lang w:val="ru-RU"/>
              </w:rPr>
              <w:t>АБ</w:t>
            </w:r>
            <w:r w:rsidRPr="00345964">
              <w:rPr>
                <w:rFonts w:ascii="Times New Roman" w:eastAsia="Times New Roman" w:hAnsi="Times New Roman"/>
                <w:spacing w:val="-1"/>
                <w:u w:val="single"/>
                <w:lang w:val="ru-RU"/>
              </w:rPr>
              <w:t xml:space="preserve"> </w:t>
            </w:r>
            <w:r w:rsidRPr="00345964">
              <w:rPr>
                <w:rFonts w:ascii="Times New Roman" w:eastAsia="Times New Roman" w:hAnsi="Times New Roman"/>
                <w:u w:val="single"/>
                <w:lang w:val="ru-RU"/>
              </w:rPr>
              <w:t>«УКРГАЗБАНК»</w:t>
            </w:r>
            <w:r w:rsidRPr="00345964">
              <w:rPr>
                <w:rFonts w:ascii="Times New Roman" w:eastAsia="Times New Roman" w:hAnsi="Times New Roman"/>
                <w:spacing w:val="-5"/>
                <w:u w:val="single"/>
                <w:lang w:val="ru-RU"/>
              </w:rPr>
              <w:t xml:space="preserve"> </w:t>
            </w:r>
            <w:r w:rsidRPr="00345964">
              <w:rPr>
                <w:rFonts w:ascii="Times New Roman" w:eastAsia="Times New Roman" w:hAnsi="Times New Roman"/>
                <w:u w:val="single"/>
                <w:lang w:val="ru-RU"/>
              </w:rPr>
              <w:t>МФО</w:t>
            </w:r>
            <w:r w:rsidRPr="00345964">
              <w:rPr>
                <w:rFonts w:ascii="Times New Roman" w:eastAsia="Times New Roman" w:hAnsi="Times New Roman"/>
                <w:spacing w:val="-2"/>
                <w:u w:val="single"/>
                <w:lang w:val="ru-RU"/>
              </w:rPr>
              <w:t xml:space="preserve"> </w:t>
            </w:r>
            <w:r w:rsidRPr="00345964">
              <w:rPr>
                <w:rFonts w:ascii="Times New Roman" w:eastAsia="Times New Roman" w:hAnsi="Times New Roman"/>
                <w:u w:val="single"/>
                <w:lang w:val="ru-RU"/>
              </w:rPr>
              <w:t>320478</w:t>
            </w:r>
          </w:p>
        </w:tc>
        <w:tc>
          <w:tcPr>
            <w:tcW w:w="4425" w:type="dxa"/>
          </w:tcPr>
          <w:p w14:paraId="10B7171C" w14:textId="77777777" w:rsidR="00345964" w:rsidRPr="00345964" w:rsidRDefault="00345964" w:rsidP="00345964">
            <w:pPr>
              <w:tabs>
                <w:tab w:val="left" w:pos="2148"/>
              </w:tabs>
              <w:spacing w:before="24" w:line="248" w:lineRule="exact"/>
              <w:rPr>
                <w:rFonts w:ascii="Times New Roman" w:eastAsia="Times New Roman" w:hAnsi="Times New Roman"/>
              </w:rPr>
            </w:pPr>
            <w:r w:rsidRPr="00345964">
              <w:rPr>
                <w:rFonts w:ascii="Times New Roman" w:eastAsia="Times New Roman" w:hAnsi="Times New Roman"/>
              </w:rPr>
              <w:t>в</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p>
        </w:tc>
      </w:tr>
      <w:tr w:rsidR="00345964" w:rsidRPr="00345964" w14:paraId="05E41C92" w14:textId="77777777" w:rsidTr="00345964">
        <w:trPr>
          <w:trHeight w:val="2534"/>
        </w:trPr>
        <w:tc>
          <w:tcPr>
            <w:tcW w:w="4834" w:type="dxa"/>
          </w:tcPr>
          <w:p w14:paraId="694D5798" w14:textId="77777777" w:rsidR="00345964" w:rsidRPr="00345964" w:rsidRDefault="00345964" w:rsidP="00345964">
            <w:pPr>
              <w:spacing w:before="6" w:line="252" w:lineRule="exact"/>
              <w:jc w:val="both"/>
              <w:rPr>
                <w:rFonts w:ascii="Times New Roman" w:eastAsia="Times New Roman" w:hAnsi="Times New Roman"/>
                <w:lang w:val="uk-UA"/>
              </w:rPr>
            </w:pPr>
            <w:r w:rsidRPr="00345964">
              <w:rPr>
                <w:rFonts w:ascii="Times New Roman" w:eastAsia="Times New Roman" w:hAnsi="Times New Roman"/>
                <w:lang w:val="uk-UA"/>
              </w:rPr>
              <w:t>Код</w:t>
            </w:r>
            <w:r w:rsidRPr="00345964">
              <w:rPr>
                <w:rFonts w:ascii="Times New Roman" w:eastAsia="Times New Roman" w:hAnsi="Times New Roman"/>
                <w:spacing w:val="-1"/>
                <w:lang w:val="uk-UA"/>
              </w:rPr>
              <w:t xml:space="preserve"> </w:t>
            </w:r>
            <w:r w:rsidRPr="00345964">
              <w:rPr>
                <w:rFonts w:ascii="Times New Roman" w:eastAsia="Times New Roman" w:hAnsi="Times New Roman"/>
                <w:lang w:val="uk-UA"/>
              </w:rPr>
              <w:t xml:space="preserve">ЄДРПОУ </w:t>
            </w:r>
            <w:r w:rsidRPr="00345964">
              <w:rPr>
                <w:rFonts w:ascii="Times New Roman" w:eastAsia="Times New Roman" w:hAnsi="Times New Roman"/>
                <w:u w:val="single"/>
                <w:lang w:val="uk-UA"/>
              </w:rPr>
              <w:t>05524713</w:t>
            </w:r>
          </w:p>
          <w:p w14:paraId="57263EE7" w14:textId="77777777" w:rsidR="00345964" w:rsidRPr="00345964" w:rsidRDefault="00345964" w:rsidP="00345964">
            <w:pPr>
              <w:spacing w:line="252" w:lineRule="exact"/>
              <w:jc w:val="both"/>
              <w:rPr>
                <w:rFonts w:ascii="Times New Roman" w:eastAsia="Times New Roman" w:hAnsi="Times New Roman"/>
                <w:lang w:val="uk-UA"/>
              </w:rPr>
            </w:pPr>
            <w:r w:rsidRPr="00345964">
              <w:rPr>
                <w:rFonts w:ascii="Times New Roman" w:eastAsia="Times New Roman" w:hAnsi="Times New Roman"/>
                <w:lang w:val="uk-UA"/>
              </w:rPr>
              <w:t>ІПН</w:t>
            </w:r>
            <w:r w:rsidRPr="00345964">
              <w:rPr>
                <w:rFonts w:ascii="Times New Roman" w:eastAsia="Times New Roman" w:hAnsi="Times New Roman"/>
                <w:spacing w:val="-1"/>
                <w:lang w:val="uk-UA"/>
              </w:rPr>
              <w:t xml:space="preserve"> </w:t>
            </w:r>
            <w:r w:rsidRPr="00345964">
              <w:rPr>
                <w:rFonts w:ascii="Times New Roman" w:eastAsia="Times New Roman" w:hAnsi="Times New Roman"/>
                <w:u w:val="single"/>
                <w:lang w:val="uk-UA"/>
              </w:rPr>
              <w:t>055247116046</w:t>
            </w:r>
          </w:p>
          <w:p w14:paraId="71481834" w14:textId="77777777" w:rsidR="00345964" w:rsidRPr="00345964" w:rsidRDefault="00345964" w:rsidP="00345964">
            <w:pPr>
              <w:ind w:right="1273"/>
              <w:jc w:val="both"/>
              <w:rPr>
                <w:rFonts w:ascii="Times New Roman" w:eastAsia="Times New Roman" w:hAnsi="Times New Roman"/>
              </w:rPr>
            </w:pPr>
            <w:r w:rsidRPr="00345964">
              <w:rPr>
                <w:rFonts w:ascii="Times New Roman" w:eastAsia="Times New Roman" w:hAnsi="Times New Roman"/>
                <w:lang w:val="uk-UA"/>
              </w:rPr>
              <w:t>свідоцтво платника ПДВ</w:t>
            </w:r>
            <w:r w:rsidRPr="00345964">
              <w:rPr>
                <w:rFonts w:ascii="Times New Roman" w:eastAsia="Times New Roman" w:hAnsi="Times New Roman"/>
                <w:u w:val="single"/>
                <w:lang w:val="uk-UA"/>
              </w:rPr>
              <w:t>100340819</w:t>
            </w:r>
            <w:r w:rsidRPr="00345964">
              <w:rPr>
                <w:rFonts w:ascii="Times New Roman" w:eastAsia="Times New Roman" w:hAnsi="Times New Roman"/>
                <w:spacing w:val="-52"/>
                <w:lang w:val="uk-UA"/>
              </w:rPr>
              <w:t xml:space="preserve"> </w:t>
            </w:r>
            <w:r w:rsidRPr="00345964">
              <w:rPr>
                <w:rFonts w:ascii="Times New Roman" w:eastAsia="Times New Roman" w:hAnsi="Times New Roman"/>
              </w:rPr>
              <w:t>e</w:t>
            </w:r>
            <w:r w:rsidRPr="00345964">
              <w:rPr>
                <w:rFonts w:ascii="Times New Roman" w:eastAsia="Times New Roman" w:hAnsi="Times New Roman"/>
                <w:lang w:val="uk-UA"/>
              </w:rPr>
              <w:t>-</w:t>
            </w:r>
            <w:r w:rsidRPr="00345964">
              <w:rPr>
                <w:rFonts w:ascii="Times New Roman" w:eastAsia="Times New Roman" w:hAnsi="Times New Roman"/>
              </w:rPr>
              <w:t>mail</w:t>
            </w:r>
            <w:r w:rsidRPr="00345964">
              <w:rPr>
                <w:rFonts w:ascii="Times New Roman" w:eastAsia="Times New Roman" w:hAnsi="Times New Roman"/>
                <w:lang w:val="uk-UA"/>
              </w:rPr>
              <w:t xml:space="preserve">: </w:t>
            </w:r>
            <w:r w:rsidR="007F4226">
              <w:fldChar w:fldCharType="begin"/>
            </w:r>
            <w:r w:rsidR="007F4226" w:rsidRPr="007F4226">
              <w:rPr>
                <w:lang w:val="uk-UA"/>
              </w:rPr>
              <w:instrText xml:space="preserve"> </w:instrText>
            </w:r>
            <w:r w:rsidR="007F4226">
              <w:instrText>HYPERLINK</w:instrText>
            </w:r>
            <w:r w:rsidR="007F4226" w:rsidRPr="007F4226">
              <w:rPr>
                <w:lang w:val="uk-UA"/>
              </w:rPr>
              <w:instrText xml:space="preserve"> "</w:instrText>
            </w:r>
            <w:r w:rsidR="007F4226">
              <w:instrText>mailto</w:instrText>
            </w:r>
            <w:r w:rsidR="007F4226" w:rsidRPr="007F4226">
              <w:rPr>
                <w:lang w:val="uk-UA"/>
              </w:rPr>
              <w:instrText>:</w:instrText>
            </w:r>
            <w:r w:rsidR="007F4226">
              <w:instrText>NewOffice</w:instrText>
            </w:r>
            <w:r w:rsidR="007F4226" w:rsidRPr="007F4226">
              <w:rPr>
                <w:lang w:val="uk-UA"/>
              </w:rPr>
              <w:instrText>@</w:instrText>
            </w:r>
            <w:r w:rsidR="007F4226">
              <w:instrText>lubnygaz</w:instrText>
            </w:r>
            <w:r w:rsidR="007F4226" w:rsidRPr="007F4226">
              <w:rPr>
                <w:lang w:val="uk-UA"/>
              </w:rPr>
              <w:instrText>.</w:instrText>
            </w:r>
            <w:r w:rsidR="007F4226">
              <w:instrText>com</w:instrText>
            </w:r>
            <w:r w:rsidR="007F4226" w:rsidRPr="007F4226">
              <w:rPr>
                <w:lang w:val="uk-UA"/>
              </w:rPr>
              <w:instrText>.</w:instrText>
            </w:r>
            <w:r w:rsidR="007F4226">
              <w:instrText>ua</w:instrText>
            </w:r>
            <w:r w:rsidR="007F4226" w:rsidRPr="007F4226">
              <w:rPr>
                <w:lang w:val="uk-UA"/>
              </w:rPr>
              <w:instrText>" \</w:instrText>
            </w:r>
            <w:r w:rsidR="007F4226">
              <w:instrText>h</w:instrText>
            </w:r>
            <w:r w:rsidR="007F4226" w:rsidRPr="007F4226">
              <w:rPr>
                <w:lang w:val="uk-UA"/>
              </w:rPr>
              <w:instrText xml:space="preserve"> </w:instrText>
            </w:r>
            <w:r w:rsidR="007F4226">
              <w:fldChar w:fldCharType="separate"/>
            </w:r>
            <w:r w:rsidRPr="00345964">
              <w:rPr>
                <w:rFonts w:ascii="Times New Roman" w:eastAsia="Times New Roman" w:hAnsi="Times New Roman"/>
                <w:u w:val="single"/>
              </w:rPr>
              <w:t>NewOffice</w:t>
            </w:r>
            <w:r w:rsidRPr="00345964">
              <w:rPr>
                <w:rFonts w:ascii="Times New Roman" w:eastAsia="Times New Roman" w:hAnsi="Times New Roman"/>
                <w:u w:val="single"/>
                <w:lang w:val="uk-UA"/>
              </w:rPr>
              <w:t>@</w:t>
            </w:r>
            <w:r w:rsidRPr="00345964">
              <w:rPr>
                <w:rFonts w:ascii="Times New Roman" w:eastAsia="Times New Roman" w:hAnsi="Times New Roman"/>
                <w:u w:val="single"/>
              </w:rPr>
              <w:t>lubnygaz</w:t>
            </w:r>
            <w:r w:rsidRPr="00345964">
              <w:rPr>
                <w:rFonts w:ascii="Times New Roman" w:eastAsia="Times New Roman" w:hAnsi="Times New Roman"/>
                <w:u w:val="single"/>
                <w:lang w:val="uk-UA"/>
              </w:rPr>
              <w:t>.</w:t>
            </w:r>
            <w:r w:rsidRPr="00345964">
              <w:rPr>
                <w:rFonts w:ascii="Times New Roman" w:eastAsia="Times New Roman" w:hAnsi="Times New Roman"/>
                <w:u w:val="single"/>
              </w:rPr>
              <w:t>com</w:t>
            </w:r>
            <w:r w:rsidRPr="00345964">
              <w:rPr>
                <w:rFonts w:ascii="Times New Roman" w:eastAsia="Times New Roman" w:hAnsi="Times New Roman"/>
                <w:u w:val="single"/>
                <w:lang w:val="uk-UA"/>
              </w:rPr>
              <w:t>.</w:t>
            </w:r>
            <w:proofErr w:type="spellStart"/>
            <w:r w:rsidRPr="00345964">
              <w:rPr>
                <w:rFonts w:ascii="Times New Roman" w:eastAsia="Times New Roman" w:hAnsi="Times New Roman"/>
                <w:u w:val="single"/>
              </w:rPr>
              <w:t>ua</w:t>
            </w:r>
            <w:proofErr w:type="spellEnd"/>
            <w:r w:rsidR="007F4226">
              <w:rPr>
                <w:rFonts w:ascii="Times New Roman" w:eastAsia="Times New Roman" w:hAnsi="Times New Roman"/>
                <w:u w:val="single"/>
              </w:rPr>
              <w:fldChar w:fldCharType="end"/>
            </w:r>
            <w:r w:rsidRPr="00345964">
              <w:rPr>
                <w:rFonts w:ascii="Times New Roman" w:eastAsia="Times New Roman" w:hAnsi="Times New Roman"/>
                <w:spacing w:val="-53"/>
                <w:lang w:val="uk-UA"/>
              </w:rPr>
              <w:t xml:space="preserve"> </w:t>
            </w:r>
            <w:r w:rsidRPr="00345964">
              <w:rPr>
                <w:rFonts w:ascii="Times New Roman" w:eastAsia="Times New Roman" w:hAnsi="Times New Roman"/>
                <w:lang w:val="uk-UA"/>
              </w:rPr>
              <w:t>Тел.</w:t>
            </w:r>
            <w:r w:rsidRPr="00345964">
              <w:rPr>
                <w:rFonts w:ascii="Times New Roman" w:eastAsia="Times New Roman" w:hAnsi="Times New Roman"/>
                <w:spacing w:val="-1"/>
                <w:lang w:val="uk-UA"/>
              </w:rPr>
              <w:t xml:space="preserve"> </w:t>
            </w:r>
            <w:r w:rsidRPr="00345964">
              <w:rPr>
                <w:rFonts w:ascii="Times New Roman" w:eastAsia="Times New Roman" w:hAnsi="Times New Roman"/>
                <w:u w:val="single"/>
              </w:rPr>
              <w:t>(05361)</w:t>
            </w:r>
            <w:r w:rsidRPr="00345964">
              <w:rPr>
                <w:rFonts w:ascii="Times New Roman" w:eastAsia="Times New Roman" w:hAnsi="Times New Roman"/>
                <w:spacing w:val="-2"/>
                <w:u w:val="single"/>
              </w:rPr>
              <w:t xml:space="preserve"> </w:t>
            </w:r>
            <w:r w:rsidRPr="00345964">
              <w:rPr>
                <w:rFonts w:ascii="Times New Roman" w:eastAsia="Times New Roman" w:hAnsi="Times New Roman"/>
                <w:u w:val="single"/>
              </w:rPr>
              <w:t>6-24-88</w:t>
            </w:r>
          </w:p>
          <w:p w14:paraId="75D57F7E" w14:textId="77777777" w:rsidR="00345964" w:rsidRPr="00345964" w:rsidRDefault="00345964" w:rsidP="00345964">
            <w:pPr>
              <w:rPr>
                <w:rFonts w:ascii="Times New Roman" w:eastAsia="Times New Roman" w:hAnsi="Times New Roman"/>
              </w:rPr>
            </w:pPr>
          </w:p>
          <w:p w14:paraId="1A8907AD" w14:textId="77777777" w:rsidR="00345964" w:rsidRPr="00345964" w:rsidRDefault="00345964" w:rsidP="00345964">
            <w:pPr>
              <w:jc w:val="both"/>
              <w:rPr>
                <w:rFonts w:ascii="Times New Roman" w:eastAsia="Times New Roman" w:hAnsi="Times New Roman"/>
              </w:rPr>
            </w:pPr>
            <w:proofErr w:type="spellStart"/>
            <w:r w:rsidRPr="00345964">
              <w:rPr>
                <w:rFonts w:ascii="Times New Roman" w:eastAsia="Times New Roman" w:hAnsi="Times New Roman"/>
              </w:rPr>
              <w:t>Генеральний</w:t>
            </w:r>
            <w:proofErr w:type="spellEnd"/>
            <w:r w:rsidRPr="00345964">
              <w:rPr>
                <w:rFonts w:ascii="Times New Roman" w:eastAsia="Times New Roman" w:hAnsi="Times New Roman"/>
                <w:spacing w:val="-7"/>
              </w:rPr>
              <w:t xml:space="preserve"> </w:t>
            </w:r>
            <w:proofErr w:type="spellStart"/>
            <w:r w:rsidRPr="00345964">
              <w:rPr>
                <w:rFonts w:ascii="Times New Roman" w:eastAsia="Times New Roman" w:hAnsi="Times New Roman"/>
              </w:rPr>
              <w:t>директор</w:t>
            </w:r>
            <w:proofErr w:type="spellEnd"/>
          </w:p>
          <w:p w14:paraId="15F837EA" w14:textId="77777777" w:rsidR="00345964" w:rsidRPr="00345964" w:rsidRDefault="00345964" w:rsidP="00345964">
            <w:pPr>
              <w:spacing w:before="4"/>
              <w:rPr>
                <w:rFonts w:ascii="Times New Roman" w:eastAsia="Times New Roman" w:hAnsi="Times New Roman"/>
                <w:sz w:val="20"/>
              </w:rPr>
            </w:pPr>
          </w:p>
          <w:p w14:paraId="6E85CB18" w14:textId="77777777" w:rsidR="00345964" w:rsidRPr="00345964" w:rsidRDefault="00345964" w:rsidP="00345964">
            <w:pPr>
              <w:tabs>
                <w:tab w:val="left" w:pos="1740"/>
              </w:tabs>
              <w:spacing w:before="1" w:line="252" w:lineRule="exact"/>
              <w:ind w:right="1433"/>
              <w:rPr>
                <w:rFonts w:ascii="Times New Roman" w:eastAsia="Times New Roman" w:hAnsi="Times New Roman"/>
              </w:rPr>
            </w:pP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w:t>
            </w:r>
            <w:r w:rsidRPr="00345964">
              <w:rPr>
                <w:rFonts w:ascii="Times New Roman" w:eastAsia="Times New Roman" w:hAnsi="Times New Roman"/>
                <w:u w:val="single"/>
              </w:rPr>
              <w:t xml:space="preserve">І.І. </w:t>
            </w:r>
            <w:proofErr w:type="spellStart"/>
            <w:r w:rsidRPr="00345964">
              <w:rPr>
                <w:rFonts w:ascii="Times New Roman" w:eastAsia="Times New Roman" w:hAnsi="Times New Roman"/>
                <w:u w:val="single"/>
              </w:rPr>
              <w:t>Кондратенко</w:t>
            </w:r>
            <w:proofErr w:type="spellEnd"/>
            <w:r w:rsidRPr="00345964">
              <w:rPr>
                <w:rFonts w:ascii="Times New Roman" w:eastAsia="Times New Roman" w:hAnsi="Times New Roman"/>
              </w:rPr>
              <w:t>/</w:t>
            </w:r>
            <w:r w:rsidRPr="00345964">
              <w:rPr>
                <w:rFonts w:ascii="Times New Roman" w:eastAsia="Times New Roman" w:hAnsi="Times New Roman"/>
                <w:spacing w:val="-52"/>
              </w:rPr>
              <w:t xml:space="preserve"> </w:t>
            </w:r>
            <w:proofErr w:type="spellStart"/>
            <w:r w:rsidRPr="00345964">
              <w:rPr>
                <w:rFonts w:ascii="Times New Roman" w:eastAsia="Times New Roman" w:hAnsi="Times New Roman"/>
              </w:rPr>
              <w:t>м.п</w:t>
            </w:r>
            <w:proofErr w:type="spellEnd"/>
            <w:r w:rsidRPr="00345964">
              <w:rPr>
                <w:rFonts w:ascii="Times New Roman" w:eastAsia="Times New Roman" w:hAnsi="Times New Roman"/>
              </w:rPr>
              <w:t>.</w:t>
            </w:r>
          </w:p>
        </w:tc>
        <w:tc>
          <w:tcPr>
            <w:tcW w:w="4425" w:type="dxa"/>
          </w:tcPr>
          <w:p w14:paraId="1DCD55AD" w14:textId="77777777" w:rsidR="00345964" w:rsidRPr="00345964" w:rsidRDefault="00345964" w:rsidP="00345964">
            <w:pPr>
              <w:tabs>
                <w:tab w:val="left" w:pos="3137"/>
                <w:tab w:val="left" w:pos="3204"/>
              </w:tabs>
              <w:spacing w:before="6"/>
              <w:ind w:right="1218"/>
              <w:rPr>
                <w:rFonts w:ascii="Times New Roman" w:eastAsia="Times New Roman" w:hAnsi="Times New Roman"/>
              </w:rPr>
            </w:pPr>
            <w:proofErr w:type="spellStart"/>
            <w:r w:rsidRPr="00345964">
              <w:rPr>
                <w:rFonts w:ascii="Times New Roman" w:eastAsia="Times New Roman" w:hAnsi="Times New Roman"/>
              </w:rPr>
              <w:t>Код</w:t>
            </w:r>
            <w:proofErr w:type="spellEnd"/>
            <w:r w:rsidRPr="00345964">
              <w:rPr>
                <w:rFonts w:ascii="Times New Roman" w:eastAsia="Times New Roman" w:hAnsi="Times New Roman"/>
                <w:spacing w:val="-2"/>
              </w:rPr>
              <w:t xml:space="preserve"> </w:t>
            </w:r>
            <w:r w:rsidRPr="00345964">
              <w:rPr>
                <w:rFonts w:ascii="Times New Roman" w:eastAsia="Times New Roman" w:hAnsi="Times New Roman"/>
              </w:rPr>
              <w:t>ЄДРПОУ</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rPr>
              <w:t xml:space="preserve"> ІПН</w:t>
            </w:r>
            <w:r w:rsidRPr="00345964">
              <w:rPr>
                <w:rFonts w:ascii="Times New Roman" w:eastAsia="Times New Roman" w:hAnsi="Times New Roman"/>
                <w:u w:val="single"/>
              </w:rPr>
              <w:t xml:space="preserve"> </w:t>
            </w:r>
            <w:r w:rsidRPr="00345964">
              <w:rPr>
                <w:rFonts w:ascii="Times New Roman" w:eastAsia="Times New Roman" w:hAnsi="Times New Roman"/>
                <w:u w:val="single"/>
              </w:rPr>
              <w:tab/>
            </w:r>
            <w:r w:rsidRPr="00345964">
              <w:rPr>
                <w:rFonts w:ascii="Times New Roman" w:eastAsia="Times New Roman" w:hAnsi="Times New Roman"/>
                <w:u w:val="single"/>
              </w:rPr>
              <w:tab/>
            </w:r>
          </w:p>
          <w:p w14:paraId="695C8E5C" w14:textId="77777777" w:rsidR="00345964" w:rsidRPr="00B0367C" w:rsidRDefault="00345964" w:rsidP="00345964">
            <w:pPr>
              <w:tabs>
                <w:tab w:val="left" w:pos="4200"/>
                <w:tab w:val="left" w:pos="4274"/>
              </w:tabs>
              <w:ind w:right="147"/>
              <w:rPr>
                <w:rFonts w:ascii="Times New Roman" w:eastAsia="Times New Roman" w:hAnsi="Times New Roman"/>
                <w:lang w:val="ru-RU"/>
              </w:rPr>
            </w:pPr>
            <w:proofErr w:type="spellStart"/>
            <w:proofErr w:type="gramStart"/>
            <w:r w:rsidRPr="00B0367C">
              <w:rPr>
                <w:rFonts w:ascii="Times New Roman" w:eastAsia="Times New Roman" w:hAnsi="Times New Roman"/>
                <w:lang w:val="ru-RU"/>
              </w:rPr>
              <w:t>св</w:t>
            </w:r>
            <w:proofErr w:type="gramEnd"/>
            <w:r w:rsidRPr="00B0367C">
              <w:rPr>
                <w:rFonts w:ascii="Times New Roman" w:eastAsia="Times New Roman" w:hAnsi="Times New Roman"/>
                <w:lang w:val="ru-RU"/>
              </w:rPr>
              <w:t>ідоцтво</w:t>
            </w:r>
            <w:proofErr w:type="spellEnd"/>
            <w:r w:rsidRPr="00B0367C">
              <w:rPr>
                <w:rFonts w:ascii="Times New Roman" w:eastAsia="Times New Roman" w:hAnsi="Times New Roman"/>
                <w:spacing w:val="-4"/>
                <w:lang w:val="ru-RU"/>
              </w:rPr>
              <w:t xml:space="preserve"> </w:t>
            </w:r>
            <w:proofErr w:type="spellStart"/>
            <w:r w:rsidRPr="00B0367C">
              <w:rPr>
                <w:rFonts w:ascii="Times New Roman" w:eastAsia="Times New Roman" w:hAnsi="Times New Roman"/>
                <w:lang w:val="ru-RU"/>
              </w:rPr>
              <w:t>платника</w:t>
            </w:r>
            <w:proofErr w:type="spellEnd"/>
            <w:r w:rsidRPr="00B0367C">
              <w:rPr>
                <w:rFonts w:ascii="Times New Roman" w:eastAsia="Times New Roman" w:hAnsi="Times New Roman"/>
                <w:spacing w:val="-3"/>
                <w:lang w:val="ru-RU"/>
              </w:rPr>
              <w:t xml:space="preserve"> </w:t>
            </w:r>
            <w:r w:rsidRPr="00B0367C">
              <w:rPr>
                <w:rFonts w:ascii="Times New Roman" w:eastAsia="Times New Roman" w:hAnsi="Times New Roman"/>
                <w:lang w:val="ru-RU"/>
              </w:rPr>
              <w:t>ПДВ</w:t>
            </w:r>
            <w:r w:rsidRPr="00B0367C">
              <w:rPr>
                <w:rFonts w:ascii="Times New Roman" w:eastAsia="Times New Roman" w:hAnsi="Times New Roman"/>
                <w:u w:val="single"/>
                <w:lang w:val="ru-RU"/>
              </w:rPr>
              <w:t xml:space="preserve"> </w:t>
            </w:r>
            <w:r w:rsidRPr="00B0367C">
              <w:rPr>
                <w:rFonts w:ascii="Times New Roman" w:eastAsia="Times New Roman" w:hAnsi="Times New Roman"/>
                <w:u w:val="single"/>
                <w:lang w:val="ru-RU"/>
              </w:rPr>
              <w:tab/>
            </w:r>
            <w:r w:rsidRPr="00B0367C">
              <w:rPr>
                <w:rFonts w:ascii="Times New Roman" w:eastAsia="Times New Roman" w:hAnsi="Times New Roman"/>
                <w:u w:val="single"/>
                <w:lang w:val="ru-RU"/>
              </w:rPr>
              <w:tab/>
            </w:r>
            <w:r w:rsidRPr="00B0367C">
              <w:rPr>
                <w:rFonts w:ascii="Times New Roman" w:eastAsia="Times New Roman" w:hAnsi="Times New Roman"/>
                <w:lang w:val="ru-RU"/>
              </w:rPr>
              <w:t xml:space="preserve"> </w:t>
            </w:r>
            <w:r w:rsidRPr="00345964">
              <w:rPr>
                <w:rFonts w:ascii="Times New Roman" w:eastAsia="Times New Roman" w:hAnsi="Times New Roman"/>
              </w:rPr>
              <w:t>e</w:t>
            </w:r>
            <w:r w:rsidRPr="00B0367C">
              <w:rPr>
                <w:rFonts w:ascii="Times New Roman" w:eastAsia="Times New Roman" w:hAnsi="Times New Roman"/>
                <w:lang w:val="ru-RU"/>
              </w:rPr>
              <w:t>-</w:t>
            </w:r>
            <w:r w:rsidRPr="00345964">
              <w:rPr>
                <w:rFonts w:ascii="Times New Roman" w:eastAsia="Times New Roman" w:hAnsi="Times New Roman"/>
              </w:rPr>
              <w:t>mail</w:t>
            </w:r>
            <w:r w:rsidRPr="00B0367C">
              <w:rPr>
                <w:rFonts w:ascii="Times New Roman" w:eastAsia="Times New Roman" w:hAnsi="Times New Roman"/>
                <w:lang w:val="ru-RU"/>
              </w:rPr>
              <w:t>:</w:t>
            </w:r>
            <w:r w:rsidRPr="00B0367C">
              <w:rPr>
                <w:rFonts w:ascii="Times New Roman" w:eastAsia="Times New Roman" w:hAnsi="Times New Roman"/>
                <w:u w:val="single"/>
                <w:lang w:val="ru-RU"/>
              </w:rPr>
              <w:tab/>
            </w:r>
            <w:r w:rsidRPr="00B0367C">
              <w:rPr>
                <w:rFonts w:ascii="Times New Roman" w:eastAsia="Times New Roman" w:hAnsi="Times New Roman"/>
                <w:u w:val="single"/>
                <w:lang w:val="ru-RU"/>
              </w:rPr>
              <w:tab/>
            </w:r>
            <w:r w:rsidRPr="00B0367C">
              <w:rPr>
                <w:rFonts w:ascii="Times New Roman" w:eastAsia="Times New Roman" w:hAnsi="Times New Roman"/>
                <w:lang w:val="ru-RU"/>
              </w:rPr>
              <w:t xml:space="preserve"> Тел.</w:t>
            </w:r>
            <w:r w:rsidRPr="00B0367C">
              <w:rPr>
                <w:rFonts w:ascii="Times New Roman" w:eastAsia="Times New Roman" w:hAnsi="Times New Roman"/>
                <w:u w:val="single"/>
                <w:lang w:val="ru-RU"/>
              </w:rPr>
              <w:t xml:space="preserve"> </w:t>
            </w:r>
            <w:r w:rsidRPr="00B0367C">
              <w:rPr>
                <w:rFonts w:ascii="Times New Roman" w:eastAsia="Times New Roman" w:hAnsi="Times New Roman"/>
                <w:u w:val="single"/>
                <w:lang w:val="ru-RU"/>
              </w:rPr>
              <w:tab/>
            </w:r>
          </w:p>
          <w:p w14:paraId="1ECE4853" w14:textId="77777777" w:rsidR="00345964" w:rsidRPr="00B0367C" w:rsidRDefault="00345964" w:rsidP="00345964">
            <w:pPr>
              <w:spacing w:before="10"/>
              <w:rPr>
                <w:rFonts w:ascii="Times New Roman" w:eastAsia="Times New Roman" w:hAnsi="Times New Roman"/>
                <w:sz w:val="21"/>
                <w:lang w:val="ru-RU"/>
              </w:rPr>
            </w:pPr>
          </w:p>
          <w:p w14:paraId="6AB95704" w14:textId="77777777" w:rsidR="00345964" w:rsidRPr="00B0367C" w:rsidRDefault="00345964" w:rsidP="00345964">
            <w:pPr>
              <w:tabs>
                <w:tab w:val="left" w:pos="2153"/>
              </w:tabs>
              <w:rPr>
                <w:rFonts w:ascii="Times New Roman" w:eastAsia="Times New Roman" w:hAnsi="Times New Roman"/>
                <w:lang w:val="ru-RU"/>
              </w:rPr>
            </w:pPr>
            <w:r w:rsidRPr="00B0367C">
              <w:rPr>
                <w:rFonts w:ascii="Times New Roman" w:eastAsia="Times New Roman" w:hAnsi="Times New Roman"/>
                <w:u w:val="single"/>
                <w:lang w:val="ru-RU"/>
              </w:rPr>
              <w:t xml:space="preserve"> </w:t>
            </w:r>
            <w:r w:rsidRPr="00B0367C">
              <w:rPr>
                <w:rFonts w:ascii="Times New Roman" w:eastAsia="Times New Roman" w:hAnsi="Times New Roman"/>
                <w:u w:val="single"/>
                <w:lang w:val="ru-RU"/>
              </w:rPr>
              <w:tab/>
            </w:r>
          </w:p>
          <w:p w14:paraId="634C1D80" w14:textId="77777777" w:rsidR="00345964" w:rsidRPr="00B0367C" w:rsidRDefault="00345964" w:rsidP="00345964">
            <w:pPr>
              <w:spacing w:before="4"/>
              <w:rPr>
                <w:rFonts w:ascii="Times New Roman" w:eastAsia="Times New Roman" w:hAnsi="Times New Roman"/>
                <w:sz w:val="20"/>
                <w:lang w:val="ru-RU"/>
              </w:rPr>
            </w:pPr>
          </w:p>
          <w:p w14:paraId="7A14AAA9" w14:textId="77777777" w:rsidR="00345964" w:rsidRPr="00345964" w:rsidRDefault="00345964" w:rsidP="00345964">
            <w:pPr>
              <w:tabs>
                <w:tab w:val="left" w:pos="1661"/>
                <w:tab w:val="left" w:pos="3922"/>
              </w:tabs>
              <w:spacing w:before="1" w:line="252" w:lineRule="exact"/>
              <w:ind w:right="439"/>
              <w:rPr>
                <w:rFonts w:ascii="Times New Roman" w:eastAsia="Times New Roman" w:hAnsi="Times New Roman"/>
              </w:rPr>
            </w:pPr>
            <w:r w:rsidRPr="00B0367C">
              <w:rPr>
                <w:rFonts w:ascii="Times New Roman" w:eastAsia="Times New Roman" w:hAnsi="Times New Roman"/>
                <w:u w:val="single"/>
                <w:lang w:val="ru-RU"/>
              </w:rPr>
              <w:t xml:space="preserve"> </w:t>
            </w:r>
            <w:r w:rsidRPr="00B0367C">
              <w:rPr>
                <w:rFonts w:ascii="Times New Roman" w:eastAsia="Times New Roman" w:hAnsi="Times New Roman"/>
                <w:u w:val="single"/>
                <w:lang w:val="ru-RU"/>
              </w:rPr>
              <w:tab/>
            </w:r>
            <w:r w:rsidRPr="00345964">
              <w:rPr>
                <w:rFonts w:ascii="Times New Roman" w:eastAsia="Times New Roman" w:hAnsi="Times New Roman"/>
              </w:rPr>
              <w:t>/</w:t>
            </w:r>
            <w:r w:rsidRPr="00345964">
              <w:rPr>
                <w:rFonts w:ascii="Times New Roman" w:eastAsia="Times New Roman" w:hAnsi="Times New Roman"/>
                <w:u w:val="single"/>
              </w:rPr>
              <w:tab/>
            </w:r>
            <w:r w:rsidRPr="00345964">
              <w:rPr>
                <w:rFonts w:ascii="Times New Roman" w:eastAsia="Times New Roman" w:hAnsi="Times New Roman"/>
                <w:spacing w:val="-4"/>
              </w:rPr>
              <w:t>/</w:t>
            </w:r>
            <w:r w:rsidRPr="00345964">
              <w:rPr>
                <w:rFonts w:ascii="Times New Roman" w:eastAsia="Times New Roman" w:hAnsi="Times New Roman"/>
                <w:spacing w:val="-52"/>
              </w:rPr>
              <w:t xml:space="preserve"> </w:t>
            </w:r>
            <w:proofErr w:type="spellStart"/>
            <w:r w:rsidRPr="00345964">
              <w:rPr>
                <w:rFonts w:ascii="Times New Roman" w:eastAsia="Times New Roman" w:hAnsi="Times New Roman"/>
              </w:rPr>
              <w:t>м.п</w:t>
            </w:r>
            <w:proofErr w:type="spellEnd"/>
            <w:r w:rsidRPr="00345964">
              <w:rPr>
                <w:rFonts w:ascii="Times New Roman" w:eastAsia="Times New Roman" w:hAnsi="Times New Roman"/>
              </w:rPr>
              <w:t>.</w:t>
            </w:r>
          </w:p>
        </w:tc>
      </w:tr>
    </w:tbl>
    <w:p w14:paraId="1B28B43B" w14:textId="77777777" w:rsidR="00345964" w:rsidRPr="00345964" w:rsidRDefault="00345964" w:rsidP="00345964">
      <w:pPr>
        <w:widowControl w:val="0"/>
        <w:autoSpaceDE w:val="0"/>
        <w:autoSpaceDN w:val="0"/>
        <w:spacing w:after="0" w:line="252" w:lineRule="exact"/>
        <w:rPr>
          <w:rFonts w:ascii="Times New Roman" w:eastAsia="Times New Roman" w:hAnsi="Times New Roman" w:cs="Times New Roman"/>
          <w:lang w:eastAsia="en-US"/>
        </w:rPr>
        <w:sectPr w:rsidR="00345964" w:rsidRPr="00345964" w:rsidSect="00345964">
          <w:pgSz w:w="11940" w:h="16860"/>
          <w:pgMar w:top="567" w:right="567" w:bottom="567" w:left="1134" w:header="720" w:footer="720" w:gutter="0"/>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133ABE">
        <w:trPr>
          <w:trHeight w:val="7062"/>
        </w:trPr>
        <w:tc>
          <w:tcPr>
            <w:tcW w:w="10348" w:type="dxa"/>
            <w:tcBorders>
              <w:bottom w:val="single" w:sz="8" w:space="0" w:color="000000"/>
            </w:tcBorders>
          </w:tcPr>
          <w:p w14:paraId="3A4F9684" w14:textId="527901CF" w:rsidR="00453E36" w:rsidRDefault="00453E36" w:rsidP="00133ABE">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00374614">
              <w:rPr>
                <w:rFonts w:ascii="Times New Roman" w:hAnsi="Times New Roman" w:cs="Times New Roman"/>
              </w:rPr>
              <w:t xml:space="preserve"> за</w:t>
            </w:r>
            <w:r w:rsidR="00374614">
              <w:t xml:space="preserve"> </w:t>
            </w:r>
            <w:r w:rsidR="00374614" w:rsidRPr="00374614">
              <w:rPr>
                <w:rFonts w:ascii="Times New Roman" w:hAnsi="Times New Roman" w:cs="Times New Roman"/>
              </w:rPr>
              <w:t xml:space="preserve">код ДК 021:2015 – 44110000-4 — Конструкційні матеріали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178FF58A" w14:textId="77777777" w:rsidR="00133ABE" w:rsidRDefault="00133ABE"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325"/>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374614" w:rsidRPr="00453E36" w14:paraId="2EE97DCB" w14:textId="77777777" w:rsidTr="00374614">
              <w:trPr>
                <w:trHeight w:val="983"/>
              </w:trPr>
              <w:tc>
                <w:tcPr>
                  <w:tcW w:w="480" w:type="dxa"/>
                  <w:tcBorders>
                    <w:top w:val="single" w:sz="4" w:space="0" w:color="auto"/>
                    <w:left w:val="single" w:sz="4" w:space="0" w:color="auto"/>
                    <w:bottom w:val="single" w:sz="4" w:space="0" w:color="auto"/>
                    <w:right w:val="single" w:sz="4" w:space="0" w:color="auto"/>
                  </w:tcBorders>
                  <w:hideMark/>
                </w:tcPr>
                <w:p w14:paraId="7CD14B97" w14:textId="77777777" w:rsidR="00374614" w:rsidRPr="00453E36" w:rsidRDefault="00374614" w:rsidP="00374614">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044DD1FA" w14:textId="77777777" w:rsidR="00374614" w:rsidRPr="00453E36"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по кожній позиції у порядку згідно додатку 2 до тендерної документації</w:t>
                  </w:r>
                </w:p>
              </w:tc>
              <w:tc>
                <w:tcPr>
                  <w:tcW w:w="1559" w:type="dxa"/>
                  <w:tcBorders>
                    <w:top w:val="single" w:sz="4" w:space="0" w:color="auto"/>
                    <w:left w:val="single" w:sz="4" w:space="0" w:color="auto"/>
                    <w:bottom w:val="single" w:sz="4" w:space="0" w:color="auto"/>
                    <w:right w:val="single" w:sz="4" w:space="0" w:color="auto"/>
                  </w:tcBorders>
                  <w:hideMark/>
                </w:tcPr>
                <w:p w14:paraId="387D0983" w14:textId="77777777" w:rsidR="00374614" w:rsidRPr="00453E36"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w:t>
                  </w:r>
                  <w:r>
                    <w:rPr>
                      <w:rFonts w:ascii="Times New Roman" w:eastAsia="Times New Roman" w:hAnsi="Times New Roman" w:cs="Times New Roman"/>
                      <w:lang w:eastAsia="en-US"/>
                    </w:rPr>
                    <w:t>ількі</w:t>
                  </w:r>
                  <w:r w:rsidRPr="00453E36">
                    <w:rPr>
                      <w:rFonts w:ascii="Times New Roman" w:eastAsia="Times New Roman" w:hAnsi="Times New Roman" w:cs="Times New Roman"/>
                      <w:lang w:eastAsia="en-US"/>
                    </w:rPr>
                    <w:t>сть, шт.</w:t>
                  </w:r>
                </w:p>
              </w:tc>
              <w:tc>
                <w:tcPr>
                  <w:tcW w:w="1276" w:type="dxa"/>
                  <w:tcBorders>
                    <w:top w:val="single" w:sz="4" w:space="0" w:color="auto"/>
                    <w:left w:val="single" w:sz="4" w:space="0" w:color="auto"/>
                    <w:bottom w:val="single" w:sz="4" w:space="0" w:color="auto"/>
                    <w:right w:val="single" w:sz="4" w:space="0" w:color="auto"/>
                  </w:tcBorders>
                  <w:hideMark/>
                </w:tcPr>
                <w:p w14:paraId="2FE2A81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2556D7AA"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0F9C6AC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7EB91BD9"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1E6E3F95"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689F26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525008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2792343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374614" w:rsidRPr="00453E36" w14:paraId="4989EC77"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E8B927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5B7F92A9"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482A41A6"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825587F"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C0B5C8"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B0ABBF5"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5D97B0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3525B6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4F7BEB4E"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B416DD7"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3626" w:type="dxa"/>
                  <w:tcBorders>
                    <w:top w:val="single" w:sz="4" w:space="0" w:color="auto"/>
                    <w:left w:val="single" w:sz="4" w:space="0" w:color="auto"/>
                    <w:bottom w:val="single" w:sz="4" w:space="0" w:color="auto"/>
                    <w:right w:val="single" w:sz="4" w:space="0" w:color="auto"/>
                  </w:tcBorders>
                </w:tcPr>
                <w:p w14:paraId="281FBE6D"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64D935F6"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BF7FA73"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350170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6290F835"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E8EE2CA"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A9F61E8"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0A19274D"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5FFEEA13"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3626" w:type="dxa"/>
                  <w:tcBorders>
                    <w:top w:val="single" w:sz="4" w:space="0" w:color="auto"/>
                    <w:left w:val="single" w:sz="4" w:space="0" w:color="auto"/>
                    <w:bottom w:val="single" w:sz="4" w:space="0" w:color="auto"/>
                    <w:right w:val="single" w:sz="4" w:space="0" w:color="auto"/>
                  </w:tcBorders>
                </w:tcPr>
                <w:p w14:paraId="5166B378"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6BFFD0E4"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FFDB3E9"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2EBDFD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DF8028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E865F7E"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40A4C2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606E2A9E"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02057D5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3626" w:type="dxa"/>
                  <w:tcBorders>
                    <w:top w:val="single" w:sz="4" w:space="0" w:color="auto"/>
                    <w:left w:val="single" w:sz="4" w:space="0" w:color="auto"/>
                    <w:bottom w:val="single" w:sz="4" w:space="0" w:color="auto"/>
                    <w:right w:val="single" w:sz="4" w:space="0" w:color="auto"/>
                  </w:tcBorders>
                </w:tcPr>
                <w:p w14:paraId="27A6D15E"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45BADDAA"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CD69D6C"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06209D5"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C2002CE"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31844D2"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514F7A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1F0AC758"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7D65E4E2"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3626" w:type="dxa"/>
                  <w:tcBorders>
                    <w:top w:val="single" w:sz="4" w:space="0" w:color="auto"/>
                    <w:left w:val="single" w:sz="4" w:space="0" w:color="auto"/>
                    <w:bottom w:val="single" w:sz="4" w:space="0" w:color="auto"/>
                    <w:right w:val="single" w:sz="4" w:space="0" w:color="auto"/>
                  </w:tcBorders>
                </w:tcPr>
                <w:p w14:paraId="490AAB1C"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39533880"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8AB4C7C"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EA1FD8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788CF28"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6800F91"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9E205F0"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6DB91F00"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7B8E37CF"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3626" w:type="dxa"/>
                  <w:tcBorders>
                    <w:top w:val="single" w:sz="4" w:space="0" w:color="auto"/>
                    <w:left w:val="single" w:sz="4" w:space="0" w:color="auto"/>
                    <w:bottom w:val="single" w:sz="4" w:space="0" w:color="auto"/>
                    <w:right w:val="single" w:sz="4" w:space="0" w:color="auto"/>
                  </w:tcBorders>
                </w:tcPr>
                <w:p w14:paraId="19FFECEC"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0A30E2CB"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0793D0C"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627AAC9"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ACFA80E"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B6EDC0E"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6FCDD0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70BEC00B"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71E736B0"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3626" w:type="dxa"/>
                  <w:tcBorders>
                    <w:top w:val="single" w:sz="4" w:space="0" w:color="auto"/>
                    <w:left w:val="single" w:sz="4" w:space="0" w:color="auto"/>
                    <w:bottom w:val="single" w:sz="4" w:space="0" w:color="auto"/>
                    <w:right w:val="single" w:sz="4" w:space="0" w:color="auto"/>
                  </w:tcBorders>
                </w:tcPr>
                <w:p w14:paraId="4E29E929"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38E2A109" w14:textId="77777777" w:rsidR="00374614" w:rsidRPr="00E33B1E"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948B99F"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606036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FBE06F9"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81E55E6"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ED2316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2D2B265C" w14:textId="77777777" w:rsidTr="00374614">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60DA4E98" w14:textId="77777777" w:rsidR="00374614" w:rsidRPr="00453E36" w:rsidRDefault="00374614" w:rsidP="00374614">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32060CF0"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p>
              </w:tc>
            </w:tr>
          </w:tbl>
          <w:p w14:paraId="074732D3" w14:textId="77777777" w:rsidR="00374614"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51758D36" w14:textId="77777777" w:rsidR="00374614" w:rsidRPr="00453E36"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D30170">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31FBFFFF" w:rsidR="00DF50A9" w:rsidRPr="009B10B8" w:rsidRDefault="00DF50A9" w:rsidP="00D30170">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w:t>
            </w:r>
            <w:r w:rsidR="00D30170">
              <w:t xml:space="preserve"> </w:t>
            </w:r>
            <w:r w:rsidR="00D30170" w:rsidRPr="00D30170">
              <w:t>днів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0"/>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A2DD" w14:textId="77777777" w:rsidR="003D1084" w:rsidRDefault="003D1084">
      <w:pPr>
        <w:spacing w:after="0" w:line="240" w:lineRule="auto"/>
      </w:pPr>
      <w:r>
        <w:separator/>
      </w:r>
    </w:p>
  </w:endnote>
  <w:endnote w:type="continuationSeparator" w:id="0">
    <w:p w14:paraId="02480657" w14:textId="77777777" w:rsidR="003D1084" w:rsidRDefault="003D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B8AD1" w14:textId="77777777" w:rsidR="003D1084" w:rsidRDefault="003D1084">
      <w:pPr>
        <w:spacing w:after="0" w:line="240" w:lineRule="auto"/>
      </w:pPr>
      <w:r>
        <w:separator/>
      </w:r>
    </w:p>
  </w:footnote>
  <w:footnote w:type="continuationSeparator" w:id="0">
    <w:p w14:paraId="0C4BA854" w14:textId="77777777" w:rsidR="003D1084" w:rsidRDefault="003D1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79D4463"/>
    <w:multiLevelType w:val="multilevel"/>
    <w:tmpl w:val="3C70F290"/>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5">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BCC4C23"/>
    <w:multiLevelType w:val="hybridMultilevel"/>
    <w:tmpl w:val="25126818"/>
    <w:lvl w:ilvl="0" w:tplc="02723D70">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721AC05C">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6AB07482">
      <w:start w:val="1"/>
      <w:numFmt w:val="decimal"/>
      <w:suff w:val="space"/>
      <w:lvlText w:val="%3."/>
      <w:lvlJc w:val="left"/>
      <w:pPr>
        <w:ind w:left="293" w:hanging="293"/>
      </w:pPr>
      <w:rPr>
        <w:rFonts w:ascii="Times New Roman" w:eastAsia="Times New Roman" w:hAnsi="Times New Roman" w:cs="Times New Roman" w:hint="default"/>
        <w:b/>
        <w:bCs/>
        <w:w w:val="100"/>
        <w:sz w:val="22"/>
        <w:szCs w:val="22"/>
        <w:lang w:val="uk-UA" w:eastAsia="en-US" w:bidi="ar-SA"/>
      </w:rPr>
    </w:lvl>
    <w:lvl w:ilvl="3" w:tplc="837E186A">
      <w:numFmt w:val="bullet"/>
      <w:lvlText w:val="•"/>
      <w:lvlJc w:val="left"/>
      <w:pPr>
        <w:ind w:left="5141" w:hanging="293"/>
      </w:pPr>
      <w:rPr>
        <w:rFonts w:hint="default"/>
        <w:lang w:val="uk-UA" w:eastAsia="en-US" w:bidi="ar-SA"/>
      </w:rPr>
    </w:lvl>
    <w:lvl w:ilvl="4" w:tplc="1A42948A">
      <w:numFmt w:val="bullet"/>
      <w:lvlText w:val="•"/>
      <w:lvlJc w:val="left"/>
      <w:pPr>
        <w:ind w:left="5902" w:hanging="293"/>
      </w:pPr>
      <w:rPr>
        <w:rFonts w:hint="default"/>
        <w:lang w:val="uk-UA" w:eastAsia="en-US" w:bidi="ar-SA"/>
      </w:rPr>
    </w:lvl>
    <w:lvl w:ilvl="5" w:tplc="056A1A9C">
      <w:numFmt w:val="bullet"/>
      <w:lvlText w:val="•"/>
      <w:lvlJc w:val="left"/>
      <w:pPr>
        <w:ind w:left="6664" w:hanging="293"/>
      </w:pPr>
      <w:rPr>
        <w:rFonts w:hint="default"/>
        <w:lang w:val="uk-UA" w:eastAsia="en-US" w:bidi="ar-SA"/>
      </w:rPr>
    </w:lvl>
    <w:lvl w:ilvl="6" w:tplc="5A6E8738">
      <w:numFmt w:val="bullet"/>
      <w:lvlText w:val="•"/>
      <w:lvlJc w:val="left"/>
      <w:pPr>
        <w:ind w:left="7425" w:hanging="293"/>
      </w:pPr>
      <w:rPr>
        <w:rFonts w:hint="default"/>
        <w:lang w:val="uk-UA" w:eastAsia="en-US" w:bidi="ar-SA"/>
      </w:rPr>
    </w:lvl>
    <w:lvl w:ilvl="7" w:tplc="F6A8568C">
      <w:numFmt w:val="bullet"/>
      <w:lvlText w:val="•"/>
      <w:lvlJc w:val="left"/>
      <w:pPr>
        <w:ind w:left="8187" w:hanging="293"/>
      </w:pPr>
      <w:rPr>
        <w:rFonts w:hint="default"/>
        <w:lang w:val="uk-UA" w:eastAsia="en-US" w:bidi="ar-SA"/>
      </w:rPr>
    </w:lvl>
    <w:lvl w:ilvl="8" w:tplc="9C7481EC">
      <w:numFmt w:val="bullet"/>
      <w:lvlText w:val="•"/>
      <w:lvlJc w:val="left"/>
      <w:pPr>
        <w:ind w:left="8948" w:hanging="293"/>
      </w:pPr>
      <w:rPr>
        <w:rFonts w:hint="default"/>
        <w:lang w:val="uk-UA" w:eastAsia="en-US" w:bidi="ar-SA"/>
      </w:rPr>
    </w:lvl>
  </w:abstractNum>
  <w:abstractNum w:abstractNumId="7">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CEA36C2"/>
    <w:multiLevelType w:val="multilevel"/>
    <w:tmpl w:val="4008D392"/>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3">
    <w:nsid w:val="2E8C6C8C"/>
    <w:multiLevelType w:val="multilevel"/>
    <w:tmpl w:val="3C36311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14">
    <w:nsid w:val="30EF77C8"/>
    <w:multiLevelType w:val="hybridMultilevel"/>
    <w:tmpl w:val="BE74E4E4"/>
    <w:lvl w:ilvl="0" w:tplc="630884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7">
    <w:nsid w:val="4A39206A"/>
    <w:multiLevelType w:val="multilevel"/>
    <w:tmpl w:val="BB7AB8B8"/>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18">
    <w:nsid w:val="509951DA"/>
    <w:multiLevelType w:val="multilevel"/>
    <w:tmpl w:val="D898E5F0"/>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19">
    <w:nsid w:val="6221524D"/>
    <w:multiLevelType w:val="multilevel"/>
    <w:tmpl w:val="646AA464"/>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20">
    <w:nsid w:val="63C1335A"/>
    <w:multiLevelType w:val="multilevel"/>
    <w:tmpl w:val="F928F596"/>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21">
    <w:nsid w:val="697D1E9B"/>
    <w:multiLevelType w:val="multilevel"/>
    <w:tmpl w:val="12C42CC4"/>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22">
    <w:nsid w:val="7509359F"/>
    <w:multiLevelType w:val="multilevel"/>
    <w:tmpl w:val="AE7EC606"/>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num w:numId="1">
    <w:abstractNumId w:val="11"/>
  </w:num>
  <w:num w:numId="2">
    <w:abstractNumId w:val="16"/>
  </w:num>
  <w:num w:numId="3">
    <w:abstractNumId w:val="15"/>
  </w:num>
  <w:num w:numId="4">
    <w:abstractNumId w:val="8"/>
  </w:num>
  <w:num w:numId="5">
    <w:abstractNumId w:val="5"/>
  </w:num>
  <w:num w:numId="6">
    <w:abstractNumId w:val="9"/>
  </w:num>
  <w:num w:numId="7">
    <w:abstractNumId w:val="7"/>
  </w:num>
  <w:num w:numId="8">
    <w:abstractNumId w:val="10"/>
  </w:num>
  <w:num w:numId="9">
    <w:abstractNumId w:val="6"/>
  </w:num>
  <w:num w:numId="10">
    <w:abstractNumId w:val="21"/>
  </w:num>
  <w:num w:numId="11">
    <w:abstractNumId w:val="12"/>
  </w:num>
  <w:num w:numId="12">
    <w:abstractNumId w:val="17"/>
  </w:num>
  <w:num w:numId="13">
    <w:abstractNumId w:val="20"/>
  </w:num>
  <w:num w:numId="14">
    <w:abstractNumId w:val="13"/>
  </w:num>
  <w:num w:numId="15">
    <w:abstractNumId w:val="19"/>
  </w:num>
  <w:num w:numId="16">
    <w:abstractNumId w:val="22"/>
  </w:num>
  <w:num w:numId="17">
    <w:abstractNumId w:val="18"/>
  </w:num>
  <w:num w:numId="18">
    <w:abstractNumId w:val="4"/>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gutterAtTop/>
  <w:hideSpellingErrors/>
  <w:hideGrammatical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42A41"/>
    <w:rsid w:val="000517E4"/>
    <w:rsid w:val="00060A9D"/>
    <w:rsid w:val="00065491"/>
    <w:rsid w:val="00071CE6"/>
    <w:rsid w:val="000823F4"/>
    <w:rsid w:val="00086FE5"/>
    <w:rsid w:val="0009501B"/>
    <w:rsid w:val="000A55EE"/>
    <w:rsid w:val="000A7231"/>
    <w:rsid w:val="000C57EA"/>
    <w:rsid w:val="000C728B"/>
    <w:rsid w:val="000D1D94"/>
    <w:rsid w:val="000D372F"/>
    <w:rsid w:val="000D3ED8"/>
    <w:rsid w:val="000E6063"/>
    <w:rsid w:val="0010358B"/>
    <w:rsid w:val="00106890"/>
    <w:rsid w:val="001203E7"/>
    <w:rsid w:val="00127257"/>
    <w:rsid w:val="00133ABE"/>
    <w:rsid w:val="00145A28"/>
    <w:rsid w:val="00147CA5"/>
    <w:rsid w:val="00153E48"/>
    <w:rsid w:val="001560C0"/>
    <w:rsid w:val="00162FB1"/>
    <w:rsid w:val="0017731B"/>
    <w:rsid w:val="001812AA"/>
    <w:rsid w:val="00186ADE"/>
    <w:rsid w:val="00191338"/>
    <w:rsid w:val="00191995"/>
    <w:rsid w:val="00192672"/>
    <w:rsid w:val="00193665"/>
    <w:rsid w:val="001A6215"/>
    <w:rsid w:val="001A6BEE"/>
    <w:rsid w:val="001B6107"/>
    <w:rsid w:val="001C161F"/>
    <w:rsid w:val="001C3B82"/>
    <w:rsid w:val="001C6444"/>
    <w:rsid w:val="001D40C1"/>
    <w:rsid w:val="001D4997"/>
    <w:rsid w:val="001D7792"/>
    <w:rsid w:val="001E1F18"/>
    <w:rsid w:val="001E6BE1"/>
    <w:rsid w:val="001E753B"/>
    <w:rsid w:val="001F63B2"/>
    <w:rsid w:val="001F6789"/>
    <w:rsid w:val="00210F26"/>
    <w:rsid w:val="00214702"/>
    <w:rsid w:val="00227233"/>
    <w:rsid w:val="00247B82"/>
    <w:rsid w:val="00252D2F"/>
    <w:rsid w:val="0026504F"/>
    <w:rsid w:val="002724C9"/>
    <w:rsid w:val="00275AF6"/>
    <w:rsid w:val="002A14FC"/>
    <w:rsid w:val="002A2027"/>
    <w:rsid w:val="002A2CB7"/>
    <w:rsid w:val="002B1E49"/>
    <w:rsid w:val="002B285A"/>
    <w:rsid w:val="002D54C1"/>
    <w:rsid w:val="002D7300"/>
    <w:rsid w:val="00315086"/>
    <w:rsid w:val="003263D1"/>
    <w:rsid w:val="00332DFE"/>
    <w:rsid w:val="003360F0"/>
    <w:rsid w:val="00344C25"/>
    <w:rsid w:val="00345964"/>
    <w:rsid w:val="003536DA"/>
    <w:rsid w:val="00360314"/>
    <w:rsid w:val="00364671"/>
    <w:rsid w:val="00374614"/>
    <w:rsid w:val="00376287"/>
    <w:rsid w:val="00395907"/>
    <w:rsid w:val="00395A36"/>
    <w:rsid w:val="003A3729"/>
    <w:rsid w:val="003B029B"/>
    <w:rsid w:val="003C1E0F"/>
    <w:rsid w:val="003C67CC"/>
    <w:rsid w:val="003D1084"/>
    <w:rsid w:val="003D793A"/>
    <w:rsid w:val="003E64CB"/>
    <w:rsid w:val="003F1BA4"/>
    <w:rsid w:val="004118AA"/>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52338F"/>
    <w:rsid w:val="00526792"/>
    <w:rsid w:val="00562FE9"/>
    <w:rsid w:val="005725B5"/>
    <w:rsid w:val="00574040"/>
    <w:rsid w:val="0058165E"/>
    <w:rsid w:val="005877A0"/>
    <w:rsid w:val="005975FF"/>
    <w:rsid w:val="005A2413"/>
    <w:rsid w:val="005D5055"/>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86B34"/>
    <w:rsid w:val="006913C1"/>
    <w:rsid w:val="006B6426"/>
    <w:rsid w:val="006C06E4"/>
    <w:rsid w:val="006D1AFC"/>
    <w:rsid w:val="007246D1"/>
    <w:rsid w:val="00737B49"/>
    <w:rsid w:val="0075169E"/>
    <w:rsid w:val="00771B26"/>
    <w:rsid w:val="007721AF"/>
    <w:rsid w:val="00776A2E"/>
    <w:rsid w:val="00784CE3"/>
    <w:rsid w:val="007C03D6"/>
    <w:rsid w:val="007C3A8E"/>
    <w:rsid w:val="007C7B20"/>
    <w:rsid w:val="007D7A76"/>
    <w:rsid w:val="007E49CC"/>
    <w:rsid w:val="007E4CD9"/>
    <w:rsid w:val="007E4F4F"/>
    <w:rsid w:val="007F04CE"/>
    <w:rsid w:val="007F4226"/>
    <w:rsid w:val="007F532D"/>
    <w:rsid w:val="008077E2"/>
    <w:rsid w:val="00822694"/>
    <w:rsid w:val="00833ACE"/>
    <w:rsid w:val="00845575"/>
    <w:rsid w:val="00853B16"/>
    <w:rsid w:val="008546CF"/>
    <w:rsid w:val="0085656D"/>
    <w:rsid w:val="00861F7D"/>
    <w:rsid w:val="00863CEB"/>
    <w:rsid w:val="00871EE9"/>
    <w:rsid w:val="008737D2"/>
    <w:rsid w:val="008A1FA3"/>
    <w:rsid w:val="008A37E6"/>
    <w:rsid w:val="008A44D2"/>
    <w:rsid w:val="008A4769"/>
    <w:rsid w:val="008C290E"/>
    <w:rsid w:val="008C499E"/>
    <w:rsid w:val="008D13C9"/>
    <w:rsid w:val="008D5102"/>
    <w:rsid w:val="008D537F"/>
    <w:rsid w:val="008F7142"/>
    <w:rsid w:val="00903904"/>
    <w:rsid w:val="00904F25"/>
    <w:rsid w:val="00907D45"/>
    <w:rsid w:val="00926E2D"/>
    <w:rsid w:val="00932457"/>
    <w:rsid w:val="00936A3D"/>
    <w:rsid w:val="00937158"/>
    <w:rsid w:val="0094363F"/>
    <w:rsid w:val="0095119A"/>
    <w:rsid w:val="009609B2"/>
    <w:rsid w:val="00960D48"/>
    <w:rsid w:val="009614CD"/>
    <w:rsid w:val="00971C29"/>
    <w:rsid w:val="009741BB"/>
    <w:rsid w:val="00975A48"/>
    <w:rsid w:val="0099697B"/>
    <w:rsid w:val="009976EA"/>
    <w:rsid w:val="009B10B8"/>
    <w:rsid w:val="009C4516"/>
    <w:rsid w:val="009D25C8"/>
    <w:rsid w:val="009E27E9"/>
    <w:rsid w:val="009E3D1D"/>
    <w:rsid w:val="00A04284"/>
    <w:rsid w:val="00A04F5C"/>
    <w:rsid w:val="00A0589A"/>
    <w:rsid w:val="00A2457F"/>
    <w:rsid w:val="00A25F07"/>
    <w:rsid w:val="00A509B7"/>
    <w:rsid w:val="00A86892"/>
    <w:rsid w:val="00A87F38"/>
    <w:rsid w:val="00A90BE4"/>
    <w:rsid w:val="00A915A0"/>
    <w:rsid w:val="00A978CB"/>
    <w:rsid w:val="00A978E4"/>
    <w:rsid w:val="00AA58A2"/>
    <w:rsid w:val="00AA5E3D"/>
    <w:rsid w:val="00AC554B"/>
    <w:rsid w:val="00AC6BFB"/>
    <w:rsid w:val="00AD1BAE"/>
    <w:rsid w:val="00AD4389"/>
    <w:rsid w:val="00AD4D7E"/>
    <w:rsid w:val="00AE33B4"/>
    <w:rsid w:val="00AF3582"/>
    <w:rsid w:val="00AF45B5"/>
    <w:rsid w:val="00AF59DD"/>
    <w:rsid w:val="00B0367C"/>
    <w:rsid w:val="00B07DD9"/>
    <w:rsid w:val="00B15176"/>
    <w:rsid w:val="00B32051"/>
    <w:rsid w:val="00B41AC5"/>
    <w:rsid w:val="00B4311D"/>
    <w:rsid w:val="00B511B2"/>
    <w:rsid w:val="00B563DF"/>
    <w:rsid w:val="00B62CB7"/>
    <w:rsid w:val="00B67D58"/>
    <w:rsid w:val="00B7351F"/>
    <w:rsid w:val="00B77ED0"/>
    <w:rsid w:val="00B83289"/>
    <w:rsid w:val="00B95697"/>
    <w:rsid w:val="00BA10C8"/>
    <w:rsid w:val="00BD4E98"/>
    <w:rsid w:val="00BD4F77"/>
    <w:rsid w:val="00BE3C96"/>
    <w:rsid w:val="00BE451A"/>
    <w:rsid w:val="00BE7DE7"/>
    <w:rsid w:val="00BE7F53"/>
    <w:rsid w:val="00BF5249"/>
    <w:rsid w:val="00C0006C"/>
    <w:rsid w:val="00C040DC"/>
    <w:rsid w:val="00C06AF0"/>
    <w:rsid w:val="00C0749C"/>
    <w:rsid w:val="00C12115"/>
    <w:rsid w:val="00C42042"/>
    <w:rsid w:val="00C42933"/>
    <w:rsid w:val="00C50AE3"/>
    <w:rsid w:val="00C55382"/>
    <w:rsid w:val="00C728BC"/>
    <w:rsid w:val="00C74532"/>
    <w:rsid w:val="00C80F65"/>
    <w:rsid w:val="00C81ED2"/>
    <w:rsid w:val="00C95CD4"/>
    <w:rsid w:val="00CA77D1"/>
    <w:rsid w:val="00CB47CF"/>
    <w:rsid w:val="00CD46FD"/>
    <w:rsid w:val="00D12809"/>
    <w:rsid w:val="00D30170"/>
    <w:rsid w:val="00D37034"/>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4077A"/>
    <w:rsid w:val="00E527C6"/>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E000E"/>
    <w:rsid w:val="00EE0244"/>
    <w:rsid w:val="00EF0B40"/>
    <w:rsid w:val="00F14D91"/>
    <w:rsid w:val="00F24D91"/>
    <w:rsid w:val="00F376E1"/>
    <w:rsid w:val="00F4206F"/>
    <w:rsid w:val="00F44CC2"/>
    <w:rsid w:val="00F55B37"/>
    <w:rsid w:val="00F802E5"/>
    <w:rsid w:val="00F83BCA"/>
    <w:rsid w:val="00F95075"/>
    <w:rsid w:val="00FA1E15"/>
    <w:rsid w:val="00FA3B64"/>
    <w:rsid w:val="00FA68ED"/>
    <w:rsid w:val="00FA6F65"/>
    <w:rsid w:val="00FB6530"/>
    <w:rsid w:val="00FC0E1C"/>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0028DF-261C-4BD6-B4C8-9D596DF8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36</Pages>
  <Words>13260</Words>
  <Characters>75586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cp:lastPrinted>2023-12-18T13:01:00Z</cp:lastPrinted>
  <dcterms:created xsi:type="dcterms:W3CDTF">2023-12-18T13:47:00Z</dcterms:created>
  <dcterms:modified xsi:type="dcterms:W3CDTF">2024-02-09T07:21:00Z</dcterms:modified>
</cp:coreProperties>
</file>