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E713AF">
              <w:rPr>
                <w:rFonts w:ascii="Times New Roman" w:hAnsi="Times New Roman"/>
                <w:color w:val="000000"/>
                <w:sz w:val="24"/>
                <w:szCs w:val="24"/>
              </w:rPr>
              <w:t>21</w:t>
            </w:r>
            <w:r w:rsidRPr="001A52FB">
              <w:rPr>
                <w:rFonts w:ascii="Times New Roman" w:hAnsi="Times New Roman"/>
                <w:color w:val="000000"/>
                <w:sz w:val="24"/>
                <w:szCs w:val="24"/>
              </w:rPr>
              <w:t xml:space="preserve">» </w:t>
            </w:r>
            <w:r w:rsidR="006B5340">
              <w:rPr>
                <w:rFonts w:ascii="Times New Roman" w:hAnsi="Times New Roman"/>
                <w:color w:val="000000"/>
                <w:sz w:val="24"/>
                <w:szCs w:val="24"/>
              </w:rPr>
              <w:t>серпня</w:t>
            </w:r>
            <w:r w:rsidR="0087304B" w:rsidRPr="001A52FB">
              <w:rPr>
                <w:rFonts w:ascii="Times New Roman" w:hAnsi="Times New Roman"/>
                <w:color w:val="000000"/>
                <w:sz w:val="24"/>
                <w:szCs w:val="24"/>
              </w:rPr>
              <w:t xml:space="preserve">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 </w:t>
            </w:r>
            <w:r w:rsidR="00D20590">
              <w:rPr>
                <w:rFonts w:ascii="Times New Roman" w:hAnsi="Times New Roman"/>
                <w:color w:val="000000"/>
                <w:sz w:val="24"/>
                <w:szCs w:val="24"/>
              </w:rPr>
              <w:t>278</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551B57" w:rsidRDefault="00E713AF" w:rsidP="001943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Вироби медичного призначення</w:t>
      </w:r>
    </w:p>
    <w:p w:rsidR="000949E1" w:rsidRDefault="00E713AF" w:rsidP="001943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49E1" w:rsidRPr="00E713AF">
        <w:rPr>
          <w:rFonts w:ascii="Times New Roman" w:eastAsia="Times New Roman" w:hAnsi="Times New Roman" w:cs="Times New Roman"/>
          <w:sz w:val="24"/>
          <w:szCs w:val="24"/>
        </w:rPr>
        <w:t xml:space="preserve">кровоспинний </w:t>
      </w:r>
      <w:r w:rsidRPr="00E713AF">
        <w:rPr>
          <w:rFonts w:ascii="Times New Roman" w:eastAsia="Times New Roman" w:hAnsi="Times New Roman" w:cs="Times New Roman"/>
          <w:sz w:val="24"/>
          <w:szCs w:val="24"/>
        </w:rPr>
        <w:t>джгут</w:t>
      </w:r>
      <w:r>
        <w:rPr>
          <w:rFonts w:ascii="Times New Roman" w:eastAsia="Times New Roman" w:hAnsi="Times New Roman" w:cs="Times New Roman"/>
          <w:sz w:val="24"/>
          <w:szCs w:val="24"/>
        </w:rPr>
        <w:t>-турнікет (</w:t>
      </w:r>
      <w:r w:rsidRPr="00E713AF">
        <w:rPr>
          <w:rFonts w:ascii="Times New Roman" w:eastAsia="Times New Roman" w:hAnsi="Times New Roman" w:cs="Times New Roman"/>
          <w:sz w:val="24"/>
          <w:szCs w:val="24"/>
        </w:rPr>
        <w:t>з металевою фурнітурою</w:t>
      </w:r>
      <w:r>
        <w:rPr>
          <w:rFonts w:ascii="Times New Roman" w:eastAsia="Times New Roman" w:hAnsi="Times New Roman" w:cs="Times New Roman"/>
          <w:sz w:val="24"/>
          <w:szCs w:val="24"/>
        </w:rPr>
        <w:t>)</w:t>
      </w:r>
    </w:p>
    <w:p w:rsidR="00E713AF" w:rsidRPr="00E713AF" w:rsidRDefault="00E713AF" w:rsidP="001943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w:t>
      </w:r>
      <w:r w:rsidR="000949E1">
        <w:rPr>
          <w:rFonts w:ascii="Times New Roman" w:eastAsia="Times New Roman" w:hAnsi="Times New Roman" w:cs="Times New Roman"/>
          <w:sz w:val="24"/>
          <w:szCs w:val="24"/>
        </w:rPr>
        <w:t xml:space="preserve">гелеві </w:t>
      </w:r>
      <w:proofErr w:type="spellStart"/>
      <w:r w:rsidR="000949E1">
        <w:rPr>
          <w:rFonts w:ascii="Times New Roman" w:eastAsia="Times New Roman" w:hAnsi="Times New Roman" w:cs="Times New Roman"/>
          <w:sz w:val="24"/>
          <w:szCs w:val="24"/>
        </w:rPr>
        <w:t>протиопікові</w:t>
      </w:r>
      <w:proofErr w:type="spellEnd"/>
      <w:r w:rsidR="000949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серветки</w:t>
      </w:r>
      <w:r w:rsidR="000949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антимікробні</w:t>
      </w:r>
      <w:r w:rsidR="000949E1">
        <w:rPr>
          <w:rFonts w:ascii="Times New Roman" w:eastAsia="Times New Roman" w:hAnsi="Times New Roman" w:cs="Times New Roman"/>
          <w:sz w:val="24"/>
          <w:szCs w:val="24"/>
        </w:rPr>
        <w:t>)</w:t>
      </w:r>
      <w:r w:rsidR="00D20590">
        <w:rPr>
          <w:rFonts w:ascii="Times New Roman" w:eastAsia="Times New Roman" w:hAnsi="Times New Roman" w:cs="Times New Roman"/>
          <w:sz w:val="24"/>
          <w:szCs w:val="24"/>
        </w:rPr>
        <w:t xml:space="preserve"> в асортименті</w:t>
      </w:r>
      <w:r w:rsidR="000949E1">
        <w:rPr>
          <w:rFonts w:ascii="Times New Roman" w:eastAsia="Times New Roman" w:hAnsi="Times New Roman" w:cs="Times New Roman"/>
          <w:sz w:val="24"/>
          <w:szCs w:val="24"/>
        </w:rPr>
        <w:t>)</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995B6D" w:rsidRDefault="00E713AF" w:rsidP="001943C0">
      <w:pPr>
        <w:spacing w:after="0" w:line="240" w:lineRule="auto"/>
        <w:jc w:val="center"/>
        <w:rPr>
          <w:rFonts w:ascii="Times New Roman" w:eastAsia="Times New Roman" w:hAnsi="Times New Roman" w:cs="Times New Roman"/>
          <w:b/>
          <w:bCs/>
          <w:sz w:val="24"/>
          <w:szCs w:val="24"/>
        </w:rPr>
      </w:pPr>
      <w:r w:rsidRPr="00E713AF">
        <w:rPr>
          <w:rFonts w:ascii="Times New Roman" w:eastAsia="Times New Roman" w:hAnsi="Times New Roman" w:cs="Times New Roman"/>
          <w:b/>
          <w:bCs/>
          <w:sz w:val="24"/>
          <w:szCs w:val="24"/>
        </w:rPr>
        <w:t>33140000-3</w:t>
      </w:r>
      <w:r>
        <w:rPr>
          <w:rFonts w:ascii="Times New Roman" w:eastAsia="Times New Roman" w:hAnsi="Times New Roman" w:cs="Times New Roman"/>
          <w:b/>
          <w:bCs/>
          <w:sz w:val="24"/>
          <w:szCs w:val="24"/>
        </w:rPr>
        <w:t xml:space="preserve"> «</w:t>
      </w:r>
      <w:r w:rsidRPr="00E713AF">
        <w:rPr>
          <w:rFonts w:ascii="Times New Roman" w:eastAsia="Times New Roman" w:hAnsi="Times New Roman" w:cs="Times New Roman"/>
          <w:b/>
          <w:bCs/>
          <w:sz w:val="24"/>
          <w:szCs w:val="24"/>
        </w:rPr>
        <w:t>Медичні матеріали</w:t>
      </w:r>
      <w:r w:rsidR="00995B6D">
        <w:rPr>
          <w:rFonts w:ascii="Times New Roman" w:eastAsia="Times New Roman" w:hAnsi="Times New Roman" w:cs="Times New Roman"/>
          <w:b/>
          <w:bCs/>
          <w:sz w:val="24"/>
          <w:szCs w:val="24"/>
        </w:rPr>
        <w:t>»</w:t>
      </w:r>
    </w:p>
    <w:p w:rsidR="00995B6D" w:rsidRPr="00995B6D" w:rsidRDefault="00995B6D" w:rsidP="00995B6D">
      <w:pPr>
        <w:spacing w:after="0" w:line="240" w:lineRule="auto"/>
        <w:jc w:val="center"/>
        <w:rPr>
          <w:rFonts w:ascii="Times New Roman" w:eastAsia="Times New Roman" w:hAnsi="Times New Roman" w:cs="Times New Roman"/>
          <w:bCs/>
          <w:sz w:val="24"/>
          <w:szCs w:val="24"/>
        </w:rPr>
      </w:pP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9C433D" w:rsidRDefault="009C433D" w:rsidP="001943C0">
      <w:pPr>
        <w:spacing w:after="0" w:line="240" w:lineRule="auto"/>
        <w:jc w:val="center"/>
        <w:rPr>
          <w:rFonts w:ascii="Times New Roman" w:eastAsia="Times New Roman" w:hAnsi="Times New Roman" w:cs="Times New Roman"/>
          <w:sz w:val="24"/>
          <w:szCs w:val="24"/>
        </w:rPr>
      </w:pPr>
    </w:p>
    <w:p w:rsidR="009C433D" w:rsidRPr="00FA71DC" w:rsidRDefault="009C433D"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D20590">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843182">
            <w:pPr>
              <w:widowControl w:val="0"/>
              <w:jc w:val="both"/>
              <w:rPr>
                <w:rFonts w:ascii="Times New Roman" w:hAnsi="Times New Roman" w:cs="Times New Roman"/>
                <w:sz w:val="24"/>
                <w:szCs w:val="24"/>
              </w:rPr>
            </w:pPr>
            <w:r w:rsidRPr="008A4573">
              <w:rPr>
                <w:rFonts w:ascii="Times New Roman" w:hAnsi="Times New Roman" w:cs="Times New Roman"/>
                <w:sz w:val="24"/>
                <w:szCs w:val="24"/>
              </w:rPr>
              <w:t xml:space="preserve">вул. 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A21EB8" w:rsidRPr="008A4573" w:rsidTr="007F541D">
        <w:trPr>
          <w:trHeight w:val="1119"/>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w:t>
            </w:r>
            <w:r w:rsidR="00A21EB8" w:rsidRPr="008A4573">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A21EB8" w:rsidRPr="008A4573" w:rsidRDefault="00AC1553" w:rsidP="00D20590">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w:t>
            </w:r>
            <w:r w:rsidR="00D20590">
              <w:rPr>
                <w:rFonts w:ascii="Times New Roman" w:eastAsia="Times New Roman" w:hAnsi="Times New Roman" w:cs="Times New Roman"/>
                <w:sz w:val="24"/>
                <w:szCs w:val="24"/>
                <w:lang w:eastAsia="ru-RU"/>
              </w:rPr>
              <w:t>лейтенант</w:t>
            </w:r>
            <w:r w:rsidR="00CC31E7">
              <w:rPr>
                <w:rFonts w:ascii="Times New Roman" w:eastAsia="Times New Roman" w:hAnsi="Times New Roman" w:cs="Times New Roman"/>
                <w:sz w:val="24"/>
                <w:szCs w:val="24"/>
                <w:lang w:eastAsia="ru-RU"/>
              </w:rPr>
              <w:t xml:space="preserve"> сл</w:t>
            </w:r>
            <w:r w:rsidR="00176FA0" w:rsidRPr="008A4573">
              <w:rPr>
                <w:rFonts w:ascii="Times New Roman" w:eastAsia="Times New Roman" w:hAnsi="Times New Roman" w:cs="Times New Roman"/>
                <w:sz w:val="24"/>
                <w:szCs w:val="24"/>
                <w:lang w:eastAsia="ru-RU"/>
              </w:rPr>
              <w:t xml:space="preserve">ужби цивільного захисту </w:t>
            </w:r>
            <w:r w:rsidR="00D20590" w:rsidRPr="00D20590">
              <w:rPr>
                <w:rFonts w:ascii="Times New Roman" w:eastAsia="Times New Roman" w:hAnsi="Times New Roman" w:cs="Times New Roman"/>
                <w:sz w:val="24"/>
                <w:szCs w:val="24"/>
                <w:lang w:eastAsia="ru-RU"/>
              </w:rPr>
              <w:t>ГРИГОРЕНКО</w:t>
            </w:r>
            <w:r w:rsidR="00D20590">
              <w:rPr>
                <w:rFonts w:ascii="Times New Roman" w:eastAsia="Times New Roman" w:hAnsi="Times New Roman" w:cs="Times New Roman"/>
                <w:sz w:val="24"/>
                <w:szCs w:val="24"/>
                <w:lang w:eastAsia="ru-RU"/>
              </w:rPr>
              <w:t xml:space="preserve"> </w:t>
            </w:r>
            <w:r w:rsidR="00D20590" w:rsidRPr="00D20590">
              <w:rPr>
                <w:rFonts w:ascii="Times New Roman" w:eastAsia="Times New Roman" w:hAnsi="Times New Roman" w:cs="Times New Roman"/>
                <w:sz w:val="24"/>
                <w:szCs w:val="24"/>
                <w:lang w:eastAsia="ru-RU"/>
              </w:rPr>
              <w:t>Анатолій Дмитрович</w:t>
            </w:r>
            <w:r w:rsidR="00176FA0" w:rsidRPr="008A4573">
              <w:rPr>
                <w:rFonts w:ascii="Times New Roman" w:eastAsia="Times New Roman" w:hAnsi="Times New Roman" w:cs="Times New Roman"/>
                <w:sz w:val="24"/>
                <w:szCs w:val="24"/>
                <w:lang w:eastAsia="ru-RU"/>
              </w:rPr>
              <w:t xml:space="preserve">, </w:t>
            </w:r>
            <w:r w:rsidR="00DC4A89">
              <w:rPr>
                <w:rFonts w:ascii="Times New Roman" w:eastAsia="Times New Roman" w:hAnsi="Times New Roman" w:cs="Times New Roman"/>
                <w:sz w:val="24"/>
                <w:szCs w:val="24"/>
                <w:lang w:eastAsia="ru-RU"/>
              </w:rPr>
              <w:t xml:space="preserve">начальник </w:t>
            </w:r>
            <w:r w:rsidR="00D20590">
              <w:rPr>
                <w:rFonts w:ascii="Times New Roman" w:eastAsia="Times New Roman" w:hAnsi="Times New Roman" w:cs="Times New Roman"/>
                <w:sz w:val="24"/>
                <w:szCs w:val="24"/>
                <w:lang w:eastAsia="ru-RU"/>
              </w:rPr>
              <w:t>сектора мед забезпечення та МБЗ</w:t>
            </w:r>
            <w:r w:rsidR="00935841">
              <w:rPr>
                <w:rFonts w:ascii="Times New Roman" w:eastAsia="Times New Roman" w:hAnsi="Times New Roman" w:cs="Times New Roman"/>
                <w:sz w:val="24"/>
                <w:szCs w:val="24"/>
                <w:lang w:eastAsia="ru-RU"/>
              </w:rPr>
              <w:t xml:space="preserve"> </w:t>
            </w:r>
            <w:r w:rsidR="00176FA0" w:rsidRPr="008A4573">
              <w:rPr>
                <w:rFonts w:ascii="Times New Roman" w:eastAsia="Times New Roman" w:hAnsi="Times New Roman" w:cs="Times New Roman"/>
                <w:sz w:val="24"/>
                <w:szCs w:val="24"/>
                <w:lang w:eastAsia="ru-RU"/>
              </w:rPr>
              <w:t>ГУ ДСНС України у Львівській області</w:t>
            </w:r>
            <w:r w:rsidR="00816E76" w:rsidRPr="008A4573">
              <w:rPr>
                <w:rFonts w:ascii="Times New Roman" w:eastAsia="Times New Roman" w:hAnsi="Times New Roman" w:cs="Times New Roman"/>
                <w:sz w:val="24"/>
                <w:szCs w:val="24"/>
                <w:lang w:eastAsia="ru-RU"/>
              </w:rPr>
              <w:t xml:space="preserve">, </w:t>
            </w:r>
            <w:r w:rsidR="00A21EB8" w:rsidRPr="008A4573">
              <w:rPr>
                <w:rFonts w:ascii="Times New Roman" w:eastAsia="Times New Roman" w:hAnsi="Times New Roman" w:cs="Times New Roman"/>
                <w:sz w:val="24"/>
                <w:szCs w:val="24"/>
                <w:lang w:eastAsia="ru-RU"/>
              </w:rPr>
              <w:t>електронна адреса:</w:t>
            </w:r>
            <w:r w:rsidR="00D20590" w:rsidRPr="00D20590">
              <w:rPr>
                <w:rFonts w:ascii="Times New Roman" w:eastAsia="Times New Roman" w:hAnsi="Times New Roman" w:cs="Times New Roman"/>
                <w:sz w:val="24"/>
                <w:szCs w:val="24"/>
                <w:lang w:eastAsia="ru-RU"/>
              </w:rPr>
              <w:t xml:space="preserve"> </w:t>
            </w:r>
            <w:proofErr w:type="spellStart"/>
            <w:r w:rsidR="00D20590" w:rsidRPr="00D20590">
              <w:rPr>
                <w:rFonts w:ascii="Times New Roman" w:eastAsia="Times New Roman" w:hAnsi="Times New Roman" w:cs="Times New Roman"/>
                <w:sz w:val="24"/>
                <w:szCs w:val="24"/>
                <w:lang w:eastAsia="ru-RU"/>
              </w:rPr>
              <w:t>a.grygorenko</w:t>
            </w:r>
            <w:proofErr w:type="spellEnd"/>
            <w:r w:rsidR="00D20590" w:rsidRPr="00D20590">
              <w:rPr>
                <w:rFonts w:ascii="Times New Roman" w:eastAsia="Times New Roman" w:hAnsi="Times New Roman" w:cs="Times New Roman"/>
                <w:sz w:val="24"/>
                <w:szCs w:val="24"/>
                <w:lang w:eastAsia="ru-RU"/>
              </w:rPr>
              <w:t>@</w:t>
            </w:r>
            <w:proofErr w:type="spellStart"/>
            <w:r w:rsidR="00D20590" w:rsidRPr="00D20590">
              <w:rPr>
                <w:rFonts w:ascii="Times New Roman" w:eastAsia="Times New Roman" w:hAnsi="Times New Roman" w:cs="Times New Roman"/>
                <w:sz w:val="24"/>
                <w:szCs w:val="24"/>
                <w:lang w:eastAsia="ru-RU"/>
              </w:rPr>
              <w:t>lv.dsns.gov.ua</w:t>
            </w:r>
            <w:proofErr w:type="spellEnd"/>
            <w:r w:rsidR="00816E76" w:rsidRPr="008A4573">
              <w:rPr>
                <w:rFonts w:ascii="Times New Roman" w:eastAsia="Times New Roman" w:hAnsi="Times New Roman" w:cs="Times New Roman"/>
                <w:sz w:val="24"/>
                <w:szCs w:val="24"/>
                <w:lang w:eastAsia="ru-RU"/>
              </w:rPr>
              <w:t xml:space="preserve"> </w:t>
            </w:r>
            <w:r w:rsidR="00CC31E7">
              <w:rPr>
                <w:rFonts w:ascii="Times New Roman" w:eastAsia="Times New Roman" w:hAnsi="Times New Roman" w:cs="Times New Roman"/>
                <w:sz w:val="24"/>
                <w:szCs w:val="24"/>
                <w:lang w:eastAsia="ru-RU"/>
              </w:rPr>
              <w:t>тел.</w:t>
            </w:r>
            <w:r w:rsidR="00617F67" w:rsidRPr="00D20590">
              <w:rPr>
                <w:rFonts w:ascii="Times New Roman" w:eastAsia="Times New Roman" w:hAnsi="Times New Roman" w:cs="Times New Roman"/>
                <w:sz w:val="24"/>
                <w:szCs w:val="24"/>
                <w:lang w:eastAsia="ru-RU"/>
              </w:rPr>
              <w:t xml:space="preserve"> </w:t>
            </w:r>
            <w:r w:rsidR="00D20590" w:rsidRPr="00D20590">
              <w:rPr>
                <w:rFonts w:ascii="Times New Roman" w:eastAsia="Times New Roman" w:hAnsi="Times New Roman" w:cs="Times New Roman"/>
                <w:sz w:val="24"/>
                <w:szCs w:val="24"/>
                <w:lang w:eastAsia="ru-RU"/>
              </w:rPr>
              <w:t>(067) 938-38-27</w:t>
            </w:r>
            <w:r w:rsidR="00816E76" w:rsidRPr="008A4573">
              <w:rPr>
                <w:rFonts w:ascii="Times New Roman" w:eastAsia="Times New Roman" w:hAnsi="Times New Roman" w:cs="Times New Roman"/>
                <w:sz w:val="24"/>
                <w:szCs w:val="24"/>
                <w:lang w:eastAsia="ru-RU"/>
              </w:rPr>
              <w:t>;</w:t>
            </w:r>
          </w:p>
          <w:p w:rsidR="00816E76" w:rsidRPr="008A4573" w:rsidRDefault="00816E76" w:rsidP="00843182">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w:t>
            </w:r>
            <w:r w:rsidR="00DD5F3E" w:rsidRPr="008A4573">
              <w:rPr>
                <w:rFonts w:ascii="Times New Roman" w:eastAsia="Times New Roman" w:hAnsi="Times New Roman" w:cs="Times New Roman"/>
                <w:sz w:val="24"/>
                <w:szCs w:val="24"/>
                <w:lang w:eastAsia="ru-RU"/>
              </w:rPr>
              <w:t xml:space="preserve">провідний фахівець </w:t>
            </w:r>
            <w:r w:rsidR="00361916" w:rsidRPr="008A4573">
              <w:rPr>
                <w:rFonts w:ascii="Times New Roman" w:eastAsia="Times New Roman" w:hAnsi="Times New Roman" w:cs="Times New Roman"/>
                <w:sz w:val="24"/>
                <w:szCs w:val="24"/>
                <w:lang w:eastAsia="ru-RU"/>
              </w:rPr>
              <w:t xml:space="preserve">відділу матеріального забезпечення Управління ресурсного забезпечення </w:t>
            </w:r>
            <w:r w:rsidRPr="008A4573">
              <w:rPr>
                <w:rFonts w:ascii="Times New Roman" w:eastAsia="Times New Roman" w:hAnsi="Times New Roman" w:cs="Times New Roman"/>
                <w:sz w:val="24"/>
                <w:szCs w:val="24"/>
                <w:lang w:eastAsia="ru-RU"/>
              </w:rPr>
              <w:t>ГУ ДСНС України у Львівській області</w:t>
            </w:r>
            <w:r w:rsidR="00361916" w:rsidRPr="008A4573">
              <w:rPr>
                <w:rFonts w:ascii="Times New Roman" w:eastAsia="Times New Roman" w:hAnsi="Times New Roman" w:cs="Times New Roman"/>
                <w:sz w:val="24"/>
                <w:szCs w:val="24"/>
                <w:lang w:eastAsia="ru-RU"/>
              </w:rPr>
              <w:t xml:space="preserve"> ЯСНИЦЬКИЙ Остап </w:t>
            </w:r>
            <w:proofErr w:type="spellStart"/>
            <w:r w:rsidR="00361916"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електронна адреса:</w:t>
            </w:r>
            <w:r w:rsidR="00361916" w:rsidRPr="008A4573">
              <w:rPr>
                <w:rFonts w:ascii="Times New Roman" w:eastAsia="Times New Roman" w:hAnsi="Times New Roman" w:cs="Times New Roman"/>
                <w:sz w:val="24"/>
                <w:szCs w:val="24"/>
                <w:lang w:eastAsia="ru-RU"/>
              </w:rPr>
              <w:t xml:space="preserve"> </w:t>
            </w:r>
            <w:hyperlink r:id="rId11" w:history="1">
              <w:r w:rsidR="00361916" w:rsidRPr="008A4573">
                <w:rPr>
                  <w:rStyle w:val="a6"/>
                  <w:rFonts w:ascii="Times New Roman" w:eastAsia="Times New Roman" w:hAnsi="Times New Roman" w:cs="Times New Roman"/>
                  <w:sz w:val="24"/>
                  <w:szCs w:val="24"/>
                  <w:lang w:eastAsia="ru-RU"/>
                </w:rPr>
                <w:t>ostap.yasnytsky@gmail.com</w:t>
              </w:r>
            </w:hyperlink>
            <w:r w:rsidR="00361916"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81340" w:rsidRPr="00CC31E7" w:rsidRDefault="00D20590" w:rsidP="00720D06">
            <w:pPr>
              <w:widowControl w:val="0"/>
              <w:jc w:val="both"/>
              <w:rPr>
                <w:rFonts w:ascii="Times New Roman" w:eastAsia="Times New Roman" w:hAnsi="Times New Roman" w:cs="Times New Roman"/>
                <w:sz w:val="24"/>
                <w:szCs w:val="24"/>
                <w:highlight w:val="yellow"/>
              </w:rPr>
            </w:pPr>
            <w:r w:rsidRPr="00D20590">
              <w:rPr>
                <w:rFonts w:ascii="Times New Roman" w:eastAsia="Times New Roman" w:hAnsi="Times New Roman" w:cs="Times New Roman"/>
                <w:sz w:val="24"/>
                <w:szCs w:val="24"/>
                <w:lang w:eastAsia="ru-RU"/>
              </w:rPr>
              <w:t xml:space="preserve">Вироби медичного призначення (кровоспинний джгут-турнікет (з металевою фурнітурою) та гелеві </w:t>
            </w:r>
            <w:proofErr w:type="spellStart"/>
            <w:r w:rsidRPr="00D20590">
              <w:rPr>
                <w:rFonts w:ascii="Times New Roman" w:eastAsia="Times New Roman" w:hAnsi="Times New Roman" w:cs="Times New Roman"/>
                <w:sz w:val="24"/>
                <w:szCs w:val="24"/>
                <w:lang w:eastAsia="ru-RU"/>
              </w:rPr>
              <w:t>протиопікові</w:t>
            </w:r>
            <w:proofErr w:type="spellEnd"/>
            <w:r w:rsidRPr="00D20590">
              <w:rPr>
                <w:rFonts w:ascii="Times New Roman" w:eastAsia="Times New Roman" w:hAnsi="Times New Roman" w:cs="Times New Roman"/>
                <w:sz w:val="24"/>
                <w:szCs w:val="24"/>
                <w:lang w:eastAsia="ru-RU"/>
              </w:rPr>
              <w:t xml:space="preserve"> серветки (антимікробні)</w:t>
            </w:r>
            <w:r>
              <w:t xml:space="preserve"> </w:t>
            </w:r>
            <w:r w:rsidRPr="00D20590">
              <w:rPr>
                <w:rFonts w:ascii="Times New Roman" w:eastAsia="Times New Roman" w:hAnsi="Times New Roman" w:cs="Times New Roman"/>
                <w:sz w:val="24"/>
                <w:szCs w:val="24"/>
                <w:lang w:eastAsia="ru-RU"/>
              </w:rPr>
              <w:t>в асортименті)</w:t>
            </w:r>
            <w:r w:rsidR="00617F67">
              <w:rPr>
                <w:rFonts w:ascii="Times New Roman" w:eastAsia="Times New Roman" w:hAnsi="Times New Roman" w:cs="Times New Roman"/>
                <w:sz w:val="24"/>
                <w:szCs w:val="24"/>
                <w:lang w:eastAsia="ru-RU"/>
              </w:rPr>
              <w:t xml:space="preserve">, </w:t>
            </w:r>
            <w:r w:rsidR="00E04489">
              <w:rPr>
                <w:rFonts w:ascii="Times New Roman" w:eastAsia="Times New Roman" w:hAnsi="Times New Roman" w:cs="Times New Roman"/>
                <w:sz w:val="24"/>
                <w:szCs w:val="24"/>
                <w:lang w:eastAsia="ru-RU"/>
              </w:rPr>
              <w:t>к</w:t>
            </w:r>
            <w:r w:rsidR="00E04489" w:rsidRPr="00E04489">
              <w:rPr>
                <w:rFonts w:ascii="Times New Roman" w:eastAsia="Times New Roman" w:hAnsi="Times New Roman" w:cs="Times New Roman"/>
                <w:sz w:val="24"/>
                <w:szCs w:val="24"/>
                <w:lang w:eastAsia="ru-RU"/>
              </w:rPr>
              <w:t>од ДК 021:2015:</w:t>
            </w:r>
            <w:r w:rsidR="00E04489">
              <w:rPr>
                <w:rFonts w:ascii="Times New Roman" w:eastAsia="Times New Roman" w:hAnsi="Times New Roman" w:cs="Times New Roman"/>
                <w:sz w:val="24"/>
                <w:szCs w:val="24"/>
                <w:lang w:eastAsia="ru-RU"/>
              </w:rPr>
              <w:t xml:space="preserve"> </w:t>
            </w:r>
            <w:r w:rsidRPr="00D20590">
              <w:rPr>
                <w:rFonts w:ascii="Times New Roman" w:eastAsia="Times New Roman" w:hAnsi="Times New Roman" w:cs="Times New Roman"/>
                <w:sz w:val="24"/>
                <w:szCs w:val="24"/>
                <w:lang w:eastAsia="ru-RU"/>
              </w:rPr>
              <w:t xml:space="preserve">33140000-3 </w:t>
            </w:r>
            <w:r w:rsidR="009376DC">
              <w:rPr>
                <w:rFonts w:ascii="Times New Roman" w:eastAsia="Times New Roman" w:hAnsi="Times New Roman" w:cs="Times New Roman"/>
                <w:sz w:val="24"/>
                <w:szCs w:val="24"/>
                <w:lang w:eastAsia="ru-RU"/>
              </w:rPr>
              <w:t>–</w:t>
            </w:r>
            <w:r w:rsidRPr="00D20590">
              <w:rPr>
                <w:rFonts w:ascii="Times New Roman" w:eastAsia="Times New Roman" w:hAnsi="Times New Roman" w:cs="Times New Roman"/>
                <w:sz w:val="24"/>
                <w:szCs w:val="24"/>
                <w:lang w:eastAsia="ru-RU"/>
              </w:rPr>
              <w:t xml:space="preserve"> Медичні матеріали</w:t>
            </w:r>
            <w:r>
              <w:rPr>
                <w:rFonts w:ascii="Times New Roman" w:eastAsia="Times New Roman" w:hAnsi="Times New Roman" w:cs="Times New Roman"/>
                <w:sz w:val="24"/>
                <w:szCs w:val="24"/>
                <w:lang w:eastAsia="ru-RU"/>
              </w:rPr>
              <w:t xml:space="preserve"> </w:t>
            </w:r>
            <w:r w:rsidR="00E04489" w:rsidRPr="00E044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НК 024:</w:t>
            </w:r>
            <w:r w:rsidR="009376DC">
              <w:rPr>
                <w:rFonts w:ascii="Times New Roman" w:eastAsia="Times New Roman" w:hAnsi="Times New Roman" w:cs="Times New Roman"/>
                <w:sz w:val="24"/>
                <w:szCs w:val="24"/>
                <w:lang w:eastAsia="ru-RU"/>
              </w:rPr>
              <w:t>2015: 58128 та 46967</w:t>
            </w:r>
            <w:r w:rsidR="00E04489" w:rsidRPr="00E04489">
              <w:rPr>
                <w:rFonts w:ascii="Times New Roman" w:eastAsia="Times New Roman" w:hAnsi="Times New Roman" w:cs="Times New Roman"/>
                <w:sz w:val="24"/>
                <w:szCs w:val="24"/>
                <w:lang w:eastAsia="ru-RU"/>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9376DC" w:rsidRDefault="009376DC" w:rsidP="009376DC">
            <w:pPr>
              <w:widowControl w:val="0"/>
              <w:jc w:val="both"/>
              <w:rPr>
                <w:rFonts w:ascii="Times New Roman" w:eastAsia="Times New Roman" w:hAnsi="Times New Roman" w:cs="Times New Roman"/>
                <w:color w:val="000000"/>
                <w:sz w:val="24"/>
                <w:szCs w:val="24"/>
              </w:rPr>
            </w:pPr>
            <w:r w:rsidRPr="009376DC">
              <w:rPr>
                <w:rFonts w:ascii="Times New Roman" w:eastAsia="Times New Roman" w:hAnsi="Times New Roman" w:cs="Times New Roman"/>
                <w:color w:val="000000"/>
                <w:sz w:val="24"/>
                <w:szCs w:val="24"/>
              </w:rPr>
              <w:t>кровоспинний джгут-турнікет (з металевою фурнітурою)</w:t>
            </w:r>
            <w:r>
              <w:rPr>
                <w:rFonts w:ascii="Times New Roman" w:eastAsia="Times New Roman" w:hAnsi="Times New Roman" w:cs="Times New Roman"/>
                <w:color w:val="000000"/>
                <w:sz w:val="24"/>
                <w:szCs w:val="24"/>
              </w:rPr>
              <w:t xml:space="preserve"> – 200шт;</w:t>
            </w:r>
          </w:p>
          <w:p w:rsidR="009376DC" w:rsidRDefault="009376DC" w:rsidP="009376DC">
            <w:pPr>
              <w:widowControl w:val="0"/>
              <w:jc w:val="both"/>
              <w:rPr>
                <w:rFonts w:ascii="Times New Roman" w:eastAsia="Times New Roman" w:hAnsi="Times New Roman" w:cs="Times New Roman"/>
                <w:color w:val="000000"/>
                <w:sz w:val="24"/>
                <w:szCs w:val="24"/>
              </w:rPr>
            </w:pPr>
            <w:r w:rsidRPr="009376DC">
              <w:rPr>
                <w:rFonts w:ascii="Times New Roman" w:eastAsia="Times New Roman" w:hAnsi="Times New Roman" w:cs="Times New Roman"/>
                <w:color w:val="000000"/>
                <w:sz w:val="24"/>
                <w:szCs w:val="24"/>
              </w:rPr>
              <w:t xml:space="preserve">гелеві </w:t>
            </w:r>
            <w:proofErr w:type="spellStart"/>
            <w:r w:rsidRPr="009376DC">
              <w:rPr>
                <w:rFonts w:ascii="Times New Roman" w:eastAsia="Times New Roman" w:hAnsi="Times New Roman" w:cs="Times New Roman"/>
                <w:color w:val="000000"/>
                <w:sz w:val="24"/>
                <w:szCs w:val="24"/>
              </w:rPr>
              <w:t>протиопікові</w:t>
            </w:r>
            <w:proofErr w:type="spellEnd"/>
            <w:r w:rsidRPr="009376DC">
              <w:rPr>
                <w:rFonts w:ascii="Times New Roman" w:eastAsia="Times New Roman" w:hAnsi="Times New Roman" w:cs="Times New Roman"/>
                <w:color w:val="000000"/>
                <w:sz w:val="24"/>
                <w:szCs w:val="24"/>
              </w:rPr>
              <w:t xml:space="preserve"> серветки (антимікробні) 10*10 №3</w:t>
            </w:r>
            <w:r>
              <w:rPr>
                <w:rFonts w:ascii="Times New Roman" w:eastAsia="Times New Roman" w:hAnsi="Times New Roman" w:cs="Times New Roman"/>
                <w:color w:val="000000"/>
                <w:sz w:val="24"/>
                <w:szCs w:val="24"/>
              </w:rPr>
              <w:t xml:space="preserve"> – 500шт;</w:t>
            </w:r>
          </w:p>
          <w:p w:rsidR="009376DC" w:rsidRDefault="009376DC" w:rsidP="009376DC">
            <w:pPr>
              <w:widowControl w:val="0"/>
              <w:jc w:val="both"/>
              <w:rPr>
                <w:rFonts w:ascii="Times New Roman" w:eastAsia="Times New Roman" w:hAnsi="Times New Roman" w:cs="Times New Roman"/>
                <w:color w:val="000000"/>
                <w:sz w:val="24"/>
                <w:szCs w:val="24"/>
              </w:rPr>
            </w:pPr>
            <w:r w:rsidRPr="009376DC">
              <w:rPr>
                <w:rFonts w:ascii="Times New Roman" w:eastAsia="Times New Roman" w:hAnsi="Times New Roman" w:cs="Times New Roman"/>
                <w:color w:val="000000"/>
                <w:sz w:val="24"/>
                <w:szCs w:val="24"/>
              </w:rPr>
              <w:t xml:space="preserve">гелеві </w:t>
            </w:r>
            <w:proofErr w:type="spellStart"/>
            <w:r w:rsidRPr="009376DC">
              <w:rPr>
                <w:rFonts w:ascii="Times New Roman" w:eastAsia="Times New Roman" w:hAnsi="Times New Roman" w:cs="Times New Roman"/>
                <w:color w:val="000000"/>
                <w:sz w:val="24"/>
                <w:szCs w:val="24"/>
              </w:rPr>
              <w:t>протиопікові</w:t>
            </w:r>
            <w:proofErr w:type="spellEnd"/>
            <w:r w:rsidRPr="009376DC">
              <w:rPr>
                <w:rFonts w:ascii="Times New Roman" w:eastAsia="Times New Roman" w:hAnsi="Times New Roman" w:cs="Times New Roman"/>
                <w:color w:val="000000"/>
                <w:sz w:val="24"/>
                <w:szCs w:val="24"/>
              </w:rPr>
              <w:t xml:space="preserve"> серветки (антимікробні) 20*20 №1</w:t>
            </w:r>
            <w:r>
              <w:rPr>
                <w:rFonts w:ascii="Times New Roman" w:eastAsia="Times New Roman" w:hAnsi="Times New Roman" w:cs="Times New Roman"/>
                <w:color w:val="000000"/>
                <w:sz w:val="24"/>
                <w:szCs w:val="24"/>
              </w:rPr>
              <w:t xml:space="preserve"> – 500шт;</w:t>
            </w:r>
          </w:p>
          <w:p w:rsidR="00A21EB8" w:rsidRPr="008A4573" w:rsidRDefault="009376DC" w:rsidP="009376DC">
            <w:pPr>
              <w:widowControl w:val="0"/>
              <w:jc w:val="both"/>
              <w:rPr>
                <w:rFonts w:ascii="Times New Roman" w:eastAsia="Times New Roman" w:hAnsi="Times New Roman" w:cs="Times New Roman"/>
                <w:color w:val="4A86E8"/>
                <w:sz w:val="24"/>
                <w:szCs w:val="24"/>
                <w:highlight w:val="white"/>
              </w:rPr>
            </w:pPr>
            <w:r w:rsidRPr="009376DC">
              <w:rPr>
                <w:rFonts w:ascii="Times New Roman" w:eastAsia="Times New Roman" w:hAnsi="Times New Roman" w:cs="Times New Roman"/>
                <w:color w:val="000000"/>
                <w:sz w:val="24"/>
                <w:szCs w:val="24"/>
              </w:rPr>
              <w:t xml:space="preserve">гелеві </w:t>
            </w:r>
            <w:proofErr w:type="spellStart"/>
            <w:r w:rsidRPr="009376DC">
              <w:rPr>
                <w:rFonts w:ascii="Times New Roman" w:eastAsia="Times New Roman" w:hAnsi="Times New Roman" w:cs="Times New Roman"/>
                <w:color w:val="000000"/>
                <w:sz w:val="24"/>
                <w:szCs w:val="24"/>
              </w:rPr>
              <w:t>протиопікові</w:t>
            </w:r>
            <w:proofErr w:type="spellEnd"/>
            <w:r w:rsidRPr="009376DC">
              <w:rPr>
                <w:rFonts w:ascii="Times New Roman" w:eastAsia="Times New Roman" w:hAnsi="Times New Roman" w:cs="Times New Roman"/>
                <w:color w:val="000000"/>
                <w:sz w:val="24"/>
                <w:szCs w:val="24"/>
              </w:rPr>
              <w:t xml:space="preserve"> серветки (антимікробні) 10*50 №1</w:t>
            </w:r>
            <w:r>
              <w:rPr>
                <w:rFonts w:ascii="Times New Roman" w:eastAsia="Times New Roman" w:hAnsi="Times New Roman" w:cs="Times New Roman"/>
                <w:color w:val="000000"/>
                <w:sz w:val="24"/>
                <w:szCs w:val="24"/>
              </w:rPr>
              <w:t xml:space="preserve"> – 546шт.</w:t>
            </w:r>
          </w:p>
        </w:tc>
      </w:tr>
      <w:tr w:rsidR="007559D4" w:rsidRPr="008A4573" w:rsidTr="007F541D">
        <w:trPr>
          <w:trHeight w:val="102"/>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w:t>
            </w:r>
            <w:r w:rsidR="007559D4" w:rsidRPr="008A4573">
              <w:rPr>
                <w:rFonts w:ascii="Times New Roman" w:eastAsia="Times New Roman" w:hAnsi="Times New Roman" w:cs="Times New Roman"/>
                <w:color w:val="000000"/>
                <w:sz w:val="24"/>
                <w:szCs w:val="24"/>
              </w:rPr>
              <w:t>ісце його поставки</w:t>
            </w:r>
          </w:p>
        </w:tc>
        <w:tc>
          <w:tcPr>
            <w:tcW w:w="6677" w:type="dxa"/>
          </w:tcPr>
          <w:p w:rsidR="007559D4" w:rsidRPr="008A4573" w:rsidRDefault="007559D4" w:rsidP="009376DC">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вул. </w:t>
            </w:r>
            <w:r w:rsidR="009376DC">
              <w:rPr>
                <w:rFonts w:ascii="Times New Roman" w:eastAsia="Times New Roman" w:hAnsi="Times New Roman" w:cs="Times New Roman"/>
                <w:color w:val="000000"/>
                <w:sz w:val="24"/>
                <w:szCs w:val="24"/>
              </w:rPr>
              <w:t>Підвальна</w:t>
            </w:r>
            <w:r w:rsidRPr="008A4573">
              <w:rPr>
                <w:rFonts w:ascii="Times New Roman" w:eastAsia="Times New Roman" w:hAnsi="Times New Roman" w:cs="Times New Roman"/>
                <w:color w:val="000000"/>
                <w:sz w:val="24"/>
                <w:szCs w:val="24"/>
              </w:rPr>
              <w:t xml:space="preserve">, </w:t>
            </w:r>
            <w:r w:rsidR="009376DC">
              <w:rPr>
                <w:rFonts w:ascii="Times New Roman" w:eastAsia="Times New Roman" w:hAnsi="Times New Roman" w:cs="Times New Roman"/>
                <w:color w:val="000000"/>
                <w:sz w:val="24"/>
                <w:szCs w:val="24"/>
              </w:rPr>
              <w:t>6</w:t>
            </w:r>
            <w:r w:rsidRPr="008A4573">
              <w:rPr>
                <w:rFonts w:ascii="Times New Roman" w:eastAsia="Times New Roman" w:hAnsi="Times New Roman" w:cs="Times New Roman"/>
                <w:color w:val="000000"/>
                <w:sz w:val="24"/>
                <w:szCs w:val="24"/>
              </w:rPr>
              <w:t>, м. Львів, 790</w:t>
            </w:r>
            <w:r w:rsidR="009376DC">
              <w:rPr>
                <w:rFonts w:ascii="Times New Roman" w:eastAsia="Times New Roman" w:hAnsi="Times New Roman" w:cs="Times New Roman"/>
                <w:color w:val="000000"/>
                <w:sz w:val="24"/>
                <w:szCs w:val="24"/>
              </w:rPr>
              <w:t>08</w:t>
            </w:r>
            <w:r w:rsidR="0054364D">
              <w:rPr>
                <w:rFonts w:ascii="Times New Roman" w:eastAsia="Times New Roman" w:hAnsi="Times New Roman" w:cs="Times New Roman"/>
                <w:color w:val="000000"/>
                <w:sz w:val="24"/>
                <w:szCs w:val="24"/>
              </w:rPr>
              <w:t>, ГУ ДСНС України у Львівській області</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 xml:space="preserve">чікувана вартість </w:t>
            </w:r>
            <w:r w:rsidR="007559D4" w:rsidRPr="008A4573">
              <w:rPr>
                <w:rFonts w:ascii="Times New Roman" w:eastAsia="Times New Roman" w:hAnsi="Times New Roman" w:cs="Times New Roman"/>
                <w:color w:val="000000"/>
                <w:sz w:val="24"/>
                <w:szCs w:val="24"/>
              </w:rPr>
              <w:lastRenderedPageBreak/>
              <w:t>предмета закупівлі</w:t>
            </w:r>
          </w:p>
        </w:tc>
        <w:tc>
          <w:tcPr>
            <w:tcW w:w="6677" w:type="dxa"/>
          </w:tcPr>
          <w:p w:rsidR="007559D4" w:rsidRPr="008A4573" w:rsidRDefault="009376DC" w:rsidP="009376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lastRenderedPageBreak/>
              <w:t>259900</w:t>
            </w:r>
            <w:r w:rsidR="00E04489" w:rsidRPr="00AA77FF">
              <w:rPr>
                <w:rFonts w:ascii="Times New Roman" w:eastAsia="Times New Roman" w:hAnsi="Times New Roman" w:cs="Times New Roman"/>
                <w:sz w:val="24"/>
                <w:szCs w:val="24"/>
                <w:lang w:eastAsia="ru-RU"/>
              </w:rPr>
              <w:t xml:space="preserve"> </w:t>
            </w:r>
            <w:proofErr w:type="spellStart"/>
            <w:r w:rsidR="00E04489" w:rsidRPr="00AA77FF">
              <w:rPr>
                <w:rFonts w:ascii="Times New Roman" w:eastAsia="Times New Roman" w:hAnsi="Times New Roman" w:cs="Times New Roman"/>
                <w:sz w:val="24"/>
                <w:szCs w:val="24"/>
                <w:lang w:eastAsia="ru-RU"/>
              </w:rPr>
              <w:t>грн</w:t>
            </w:r>
            <w:proofErr w:type="spellEnd"/>
            <w:r w:rsidR="00E04489">
              <w:rPr>
                <w:rFonts w:ascii="Times New Roman" w:eastAsia="Times New Roman" w:hAnsi="Times New Roman" w:cs="Times New Roman"/>
                <w:sz w:val="24"/>
                <w:szCs w:val="24"/>
                <w:lang w:eastAsia="ru-RU"/>
              </w:rPr>
              <w:t xml:space="preserve">, </w:t>
            </w:r>
            <w:r w:rsidR="00E04489" w:rsidRPr="003B0596">
              <w:rPr>
                <w:rFonts w:ascii="Times New Roman" w:eastAsia="Times New Roman" w:hAnsi="Times New Roman" w:cs="Times New Roman"/>
                <w:color w:val="000000"/>
                <w:sz w:val="24"/>
                <w:szCs w:val="24"/>
              </w:rPr>
              <w:t>КПКВ 1006280</w:t>
            </w:r>
            <w:r w:rsidR="00E04489">
              <w:rPr>
                <w:rFonts w:ascii="Times New Roman" w:eastAsia="Times New Roman" w:hAnsi="Times New Roman" w:cs="Times New Roman"/>
                <w:color w:val="000000"/>
                <w:sz w:val="24"/>
                <w:szCs w:val="24"/>
              </w:rPr>
              <w:t xml:space="preserve">, </w:t>
            </w:r>
            <w:proofErr w:type="spellStart"/>
            <w:r w:rsidR="00E04489" w:rsidRPr="003B0596">
              <w:rPr>
                <w:rFonts w:ascii="Times New Roman" w:eastAsia="Times New Roman" w:hAnsi="Times New Roman" w:cs="Times New Roman"/>
                <w:sz w:val="24"/>
                <w:szCs w:val="24"/>
                <w:lang w:eastAsia="ru-RU"/>
              </w:rPr>
              <w:t>кекв</w:t>
            </w:r>
            <w:proofErr w:type="spellEnd"/>
            <w:r w:rsidR="00E04489" w:rsidRPr="003B0596">
              <w:rPr>
                <w:rFonts w:ascii="Times New Roman" w:eastAsia="Times New Roman" w:hAnsi="Times New Roman" w:cs="Times New Roman"/>
                <w:sz w:val="24"/>
                <w:szCs w:val="24"/>
                <w:lang w:eastAsia="ru-RU"/>
              </w:rPr>
              <w:t xml:space="preserve"> </w:t>
            </w:r>
            <w:r w:rsidR="00E04489">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2</w:t>
            </w:r>
            <w:r w:rsidR="00E04489" w:rsidRPr="003B0596">
              <w:rPr>
                <w:rFonts w:ascii="Times New Roman" w:eastAsia="Times New Roman" w:hAnsi="Times New Roman" w:cs="Times New Roman"/>
                <w:sz w:val="24"/>
                <w:szCs w:val="24"/>
                <w:lang w:eastAsia="ru-RU"/>
              </w:rPr>
              <w:t>0</w:t>
            </w:r>
            <w:r w:rsidR="00E04489">
              <w:rPr>
                <w:rFonts w:ascii="Times New Roman" w:eastAsia="Times New Roman" w:hAnsi="Times New Roman" w:cs="Times New Roman"/>
                <w:sz w:val="24"/>
                <w:szCs w:val="24"/>
                <w:lang w:eastAsia="ru-RU"/>
              </w:rPr>
              <w:t>,</w:t>
            </w:r>
            <w:r w:rsidR="00E04489"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00E04489">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z w:val="24"/>
                <w:szCs w:val="24"/>
              </w:rPr>
              <w:t>д</w:t>
            </w:r>
            <w:r w:rsidR="00E04489">
              <w:rPr>
                <w:rFonts w:ascii="Times New Roman" w:eastAsia="Times New Roman" w:hAnsi="Times New Roman" w:cs="Times New Roman"/>
                <w:color w:val="000000"/>
                <w:sz w:val="24"/>
                <w:szCs w:val="24"/>
              </w:rPr>
              <w:t>/б</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9376DC">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9376DC">
              <w:rPr>
                <w:rFonts w:ascii="Times New Roman" w:eastAsia="Times New Roman" w:hAnsi="Times New Roman" w:cs="Times New Roman"/>
                <w:sz w:val="24"/>
                <w:szCs w:val="24"/>
              </w:rPr>
              <w:t>22</w:t>
            </w:r>
            <w:r w:rsidRPr="00CC31E7">
              <w:rPr>
                <w:rFonts w:ascii="Times New Roman" w:eastAsia="Times New Roman" w:hAnsi="Times New Roman" w:cs="Times New Roman"/>
                <w:sz w:val="24"/>
                <w:szCs w:val="24"/>
              </w:rPr>
              <w:t>.</w:t>
            </w:r>
            <w:r w:rsidR="009376DC">
              <w:rPr>
                <w:rFonts w:ascii="Times New Roman" w:eastAsia="Times New Roman" w:hAnsi="Times New Roman" w:cs="Times New Roman"/>
                <w:sz w:val="24"/>
                <w:szCs w:val="24"/>
              </w:rPr>
              <w:t>12</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CA16EB" w:rsidRDefault="00CA16EB" w:rsidP="00CA16EB">
            <w:pPr>
              <w:widowControl w:val="0"/>
              <w:jc w:val="both"/>
              <w:rPr>
                <w:rFonts w:ascii="Times New Roman" w:eastAsia="Times New Roman" w:hAnsi="Times New Roman" w:cs="Times New Roman"/>
                <w:sz w:val="24"/>
                <w:szCs w:val="24"/>
              </w:rPr>
            </w:pPr>
            <w:r w:rsidRPr="00CA16EB">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Pr>
                <w:rFonts w:ascii="Times New Roman" w:eastAsia="Times New Roman" w:hAnsi="Times New Roman" w:cs="Times New Roman"/>
                <w:sz w:val="24"/>
                <w:szCs w:val="24"/>
              </w:rPr>
              <w:t>ст.</w:t>
            </w:r>
            <w:r w:rsidRPr="00CA16EB">
              <w:rPr>
                <w:rFonts w:ascii="Times New Roman" w:eastAsia="Times New Roman" w:hAnsi="Times New Roman" w:cs="Times New Roman"/>
                <w:sz w:val="24"/>
                <w:szCs w:val="24"/>
              </w:rPr>
              <w:t xml:space="preserve">26 Закону, крім положень </w:t>
            </w:r>
            <w:r w:rsidR="006D4117">
              <w:rPr>
                <w:rFonts w:ascii="Times New Roman" w:eastAsia="Times New Roman" w:hAnsi="Times New Roman" w:cs="Times New Roman"/>
                <w:sz w:val="24"/>
                <w:szCs w:val="24"/>
              </w:rPr>
              <w:t>ч.</w:t>
            </w:r>
            <w:r w:rsidRPr="00CA16EB">
              <w:rPr>
                <w:rFonts w:ascii="Times New Roman" w:eastAsia="Times New Roman" w:hAnsi="Times New Roman" w:cs="Times New Roman"/>
                <w:sz w:val="24"/>
                <w:szCs w:val="24"/>
              </w:rPr>
              <w:t>ч</w:t>
            </w:r>
            <w:r w:rsidR="006D4117">
              <w:rPr>
                <w:rFonts w:ascii="Times New Roman" w:eastAsia="Times New Roman" w:hAnsi="Times New Roman" w:cs="Times New Roman"/>
                <w:sz w:val="24"/>
                <w:szCs w:val="24"/>
              </w:rPr>
              <w:t>.1</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4</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6</w:t>
            </w:r>
            <w:r w:rsidRPr="00CA16EB">
              <w:rPr>
                <w:rFonts w:ascii="Times New Roman" w:eastAsia="Times New Roman" w:hAnsi="Times New Roman" w:cs="Times New Roman"/>
                <w:sz w:val="24"/>
                <w:szCs w:val="24"/>
              </w:rPr>
              <w:t xml:space="preserve"> та </w:t>
            </w:r>
            <w:r w:rsidR="006D4117">
              <w:rPr>
                <w:rFonts w:ascii="Times New Roman" w:eastAsia="Times New Roman" w:hAnsi="Times New Roman" w:cs="Times New Roman"/>
                <w:sz w:val="24"/>
                <w:szCs w:val="24"/>
              </w:rPr>
              <w:t>7</w:t>
            </w:r>
            <w:r w:rsidRPr="00CA16EB">
              <w:rPr>
                <w:rFonts w:ascii="Times New Roman" w:eastAsia="Times New Roman" w:hAnsi="Times New Roman" w:cs="Times New Roman"/>
                <w:sz w:val="24"/>
                <w:szCs w:val="24"/>
              </w:rPr>
              <w:t xml:space="preserve"> ст</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 xml:space="preserve">26 Закону. </w:t>
            </w:r>
          </w:p>
          <w:p w:rsidR="00A21EB8" w:rsidRPr="008A4573" w:rsidRDefault="00CA16EB" w:rsidP="00CA16EB">
            <w:pPr>
              <w:widowControl w:val="0"/>
              <w:jc w:val="both"/>
              <w:rPr>
                <w:rFonts w:ascii="Times New Roman" w:eastAsia="Times New Roman" w:hAnsi="Times New Roman" w:cs="Times New Roman"/>
                <w:sz w:val="24"/>
                <w:szCs w:val="24"/>
                <w:highlight w:val="white"/>
              </w:rPr>
            </w:pPr>
            <w:r w:rsidRPr="00CA16E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Pr>
                <w:rFonts w:ascii="Times New Roman" w:eastAsia="Times New Roman" w:hAnsi="Times New Roman" w:cs="Times New Roman"/>
                <w:sz w:val="24"/>
                <w:szCs w:val="24"/>
              </w:rPr>
              <w:t>, а саме</w:t>
            </w:r>
            <w:r w:rsidRPr="00CA16EB">
              <w:rPr>
                <w:rFonts w:ascii="Times New Roman" w:eastAsia="Times New Roman" w:hAnsi="Times New Roman" w:cs="Times New Roman"/>
                <w:sz w:val="24"/>
                <w:szCs w:val="24"/>
              </w:rPr>
              <w:t>:</w:t>
            </w:r>
          </w:p>
          <w:p w:rsidR="00A21EB8" w:rsidRPr="008A4573"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w:t>
            </w:r>
            <w:r w:rsidR="00A21EB8" w:rsidRPr="008A4573">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b/>
                <w:sz w:val="24"/>
                <w:szCs w:val="24"/>
              </w:rPr>
              <w:t>Додатком 1</w:t>
            </w:r>
            <w:r w:rsidR="00A21EB8" w:rsidRPr="007E2A6D">
              <w:rPr>
                <w:rFonts w:ascii="Times New Roman" w:eastAsia="Times New Roman" w:hAnsi="Times New Roman" w:cs="Times New Roman"/>
                <w:sz w:val="24"/>
                <w:szCs w:val="24"/>
              </w:rPr>
              <w:t xml:space="preserve"> до</w:t>
            </w:r>
            <w:r w:rsidR="00A21EB8" w:rsidRPr="008A4573">
              <w:rPr>
                <w:rFonts w:ascii="Times New Roman" w:eastAsia="Times New Roman" w:hAnsi="Times New Roman" w:cs="Times New Roman"/>
                <w:sz w:val="24"/>
                <w:szCs w:val="24"/>
              </w:rPr>
              <w:t xml:space="preserve"> цієї тендерної документації;</w:t>
            </w:r>
          </w:p>
          <w:p w:rsidR="00A21EB8"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щодо відсутності підстав</w:t>
            </w:r>
            <w:r>
              <w:rPr>
                <w:rFonts w:ascii="Times New Roman" w:eastAsia="Times New Roman" w:hAnsi="Times New Roman" w:cs="Times New Roman"/>
                <w:sz w:val="24"/>
                <w:szCs w:val="24"/>
              </w:rPr>
              <w:t xml:space="preserve"> </w:t>
            </w:r>
            <w:r w:rsidRPr="00F600FC">
              <w:rPr>
                <w:rFonts w:ascii="Times New Roman" w:eastAsia="Times New Roman" w:hAnsi="Times New Roman" w:cs="Times New Roman"/>
                <w:sz w:val="24"/>
                <w:szCs w:val="24"/>
              </w:rPr>
              <w:t>для відмови в участі у відкритих торгах</w:t>
            </w:r>
            <w:r w:rsidR="00A21EB8" w:rsidRPr="008A4573">
              <w:rPr>
                <w:rFonts w:ascii="Times New Roman" w:eastAsia="Times New Roman" w:hAnsi="Times New Roman" w:cs="Times New Roman"/>
                <w:sz w:val="24"/>
                <w:szCs w:val="24"/>
              </w:rPr>
              <w:t>, установлених в п</w:t>
            </w:r>
            <w:r w:rsidR="006D4117">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00A21EB8" w:rsidRPr="008A4573">
              <w:rPr>
                <w:rFonts w:ascii="Times New Roman" w:eastAsia="Times New Roman" w:hAnsi="Times New Roman" w:cs="Times New Roman"/>
                <w:sz w:val="24"/>
                <w:szCs w:val="24"/>
              </w:rPr>
              <w:t xml:space="preserve"> Особливостей, </w:t>
            </w:r>
            <w:r w:rsidR="00A21EB8" w:rsidRPr="00DF6C13">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b/>
                <w:sz w:val="24"/>
                <w:szCs w:val="24"/>
              </w:rPr>
              <w:t xml:space="preserve"> Додатком 1</w:t>
            </w:r>
            <w:r w:rsidR="00A21EB8" w:rsidRPr="008A4573">
              <w:rPr>
                <w:rFonts w:ascii="Times New Roman" w:eastAsia="Times New Roman" w:hAnsi="Times New Roman" w:cs="Times New Roman"/>
                <w:sz w:val="24"/>
                <w:szCs w:val="24"/>
              </w:rPr>
              <w:t xml:space="preserve"> до цієї тендерної документації;</w:t>
            </w:r>
          </w:p>
          <w:p w:rsidR="004E5C4E" w:rsidRDefault="00DF6C13"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F0E56" w:rsidRPr="008A457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F0E56">
              <w:rPr>
                <w:rFonts w:ascii="Times New Roman" w:eastAsia="Times New Roman" w:hAnsi="Times New Roman" w:cs="Times New Roman"/>
                <w:sz w:val="24"/>
                <w:szCs w:val="24"/>
              </w:rPr>
              <w:t>.</w:t>
            </w:r>
            <w:r w:rsidR="009F0E56" w:rsidRPr="00DF6C13">
              <w:rPr>
                <w:rFonts w:ascii="Times New Roman" w:eastAsia="Times New Roman" w:hAnsi="Times New Roman" w:cs="Times New Roman"/>
                <w:sz w:val="24"/>
                <w:szCs w:val="24"/>
              </w:rPr>
              <w:t xml:space="preserve"> </w:t>
            </w:r>
            <w:r w:rsidR="009F0E56">
              <w:rPr>
                <w:rFonts w:ascii="Times New Roman" w:eastAsia="Times New Roman" w:hAnsi="Times New Roman" w:cs="Times New Roman"/>
                <w:sz w:val="24"/>
                <w:szCs w:val="24"/>
              </w:rPr>
              <w:t>Д</w:t>
            </w:r>
            <w:r w:rsidRPr="00DF6C13">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Pr>
                <w:rFonts w:ascii="Times New Roman" w:eastAsia="Times New Roman" w:hAnsi="Times New Roman" w:cs="Times New Roman"/>
                <w:sz w:val="24"/>
                <w:szCs w:val="24"/>
              </w:rPr>
              <w:t>п.</w:t>
            </w:r>
            <w:r w:rsidRPr="00DF6C13">
              <w:rPr>
                <w:rFonts w:ascii="Times New Roman" w:eastAsia="Times New Roman" w:hAnsi="Times New Roman" w:cs="Times New Roman"/>
                <w:sz w:val="24"/>
                <w:szCs w:val="24"/>
              </w:rPr>
              <w:t xml:space="preserve">47  Особливостей, згідно з </w:t>
            </w:r>
            <w:r w:rsidRPr="00DF6C13">
              <w:rPr>
                <w:rFonts w:ascii="Times New Roman" w:eastAsia="Times New Roman" w:hAnsi="Times New Roman" w:cs="Times New Roman"/>
                <w:b/>
                <w:sz w:val="24"/>
                <w:szCs w:val="24"/>
              </w:rPr>
              <w:t>Додатком 1</w:t>
            </w:r>
            <w:r w:rsidRPr="00DF6C13">
              <w:rPr>
                <w:rFonts w:ascii="Times New Roman" w:eastAsia="Times New Roman" w:hAnsi="Times New Roman" w:cs="Times New Roman"/>
                <w:sz w:val="24"/>
                <w:szCs w:val="24"/>
              </w:rPr>
              <w:t xml:space="preserve"> до цієї тендерної документації;</w:t>
            </w:r>
          </w:p>
          <w:p w:rsidR="004E5C4E"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F6C13">
              <w:rPr>
                <w:rFonts w:ascii="Times New Roman" w:eastAsia="Times New Roman" w:hAnsi="Times New Roman" w:cs="Times New Roman"/>
                <w:sz w:val="24"/>
                <w:szCs w:val="24"/>
              </w:rPr>
              <w:t xml:space="preserve">інформації та </w:t>
            </w:r>
            <w:r w:rsidRPr="004E5C4E">
              <w:rPr>
                <w:rFonts w:ascii="Times New Roman" w:eastAsia="Times New Roman" w:hAnsi="Times New Roman" w:cs="Times New Roman"/>
                <w:sz w:val="24"/>
                <w:szCs w:val="24"/>
              </w:rPr>
              <w:t>документів</w:t>
            </w:r>
            <w:r w:rsidR="004E5C4E" w:rsidRPr="004E5C4E">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 xml:space="preserve">(щодо </w:t>
            </w:r>
            <w:r w:rsidR="004E5C4E" w:rsidRPr="004E5C4E">
              <w:rPr>
                <w:rFonts w:ascii="Times New Roman" w:eastAsia="Times New Roman" w:hAnsi="Times New Roman" w:cs="Times New Roman"/>
                <w:sz w:val="24"/>
                <w:szCs w:val="24"/>
              </w:rPr>
              <w:t>маркування, випробувань</w:t>
            </w:r>
            <w:r w:rsidR="004E5C4E">
              <w:rPr>
                <w:rFonts w:ascii="Times New Roman" w:eastAsia="Times New Roman" w:hAnsi="Times New Roman" w:cs="Times New Roman"/>
                <w:sz w:val="24"/>
                <w:szCs w:val="24"/>
              </w:rPr>
              <w:t>,</w:t>
            </w:r>
            <w:r w:rsidR="004E5C4E" w:rsidRPr="004E5C4E">
              <w:rPr>
                <w:rFonts w:ascii="Times New Roman" w:eastAsia="Times New Roman" w:hAnsi="Times New Roman" w:cs="Times New Roman"/>
                <w:sz w:val="24"/>
                <w:szCs w:val="24"/>
              </w:rPr>
              <w:t xml:space="preserve"> сертифіка</w:t>
            </w:r>
            <w:r w:rsidR="004E5C4E">
              <w:rPr>
                <w:rFonts w:ascii="Times New Roman" w:eastAsia="Times New Roman" w:hAnsi="Times New Roman" w:cs="Times New Roman"/>
                <w:sz w:val="24"/>
                <w:szCs w:val="24"/>
              </w:rPr>
              <w:t xml:space="preserve">ції і </w:t>
            </w:r>
            <w:proofErr w:type="spellStart"/>
            <w:r w:rsidR="004E5C4E">
              <w:rPr>
                <w:rFonts w:ascii="Times New Roman" w:eastAsia="Times New Roman" w:hAnsi="Times New Roman" w:cs="Times New Roman"/>
                <w:sz w:val="24"/>
                <w:szCs w:val="24"/>
              </w:rPr>
              <w:t>т.ін</w:t>
            </w:r>
            <w:proofErr w:type="spellEnd"/>
            <w:r w:rsidR="004E5C4E">
              <w:rPr>
                <w:rFonts w:ascii="Times New Roman" w:eastAsia="Times New Roman" w:hAnsi="Times New Roman" w:cs="Times New Roman"/>
                <w:sz w:val="24"/>
                <w:szCs w:val="24"/>
              </w:rPr>
              <w:t>./</w:t>
            </w:r>
            <w:proofErr w:type="spellStart"/>
            <w:r w:rsidR="004E5C4E">
              <w:rPr>
                <w:rFonts w:ascii="Times New Roman" w:eastAsia="Times New Roman" w:hAnsi="Times New Roman" w:cs="Times New Roman"/>
                <w:sz w:val="24"/>
                <w:szCs w:val="24"/>
              </w:rPr>
              <w:t>т.под</w:t>
            </w:r>
            <w:proofErr w:type="spellEnd"/>
            <w:r w:rsidR="004E5C4E">
              <w:rPr>
                <w:rFonts w:ascii="Times New Roman" w:eastAsia="Times New Roman" w:hAnsi="Times New Roman" w:cs="Times New Roman"/>
                <w:sz w:val="24"/>
                <w:szCs w:val="24"/>
              </w:rPr>
              <w:t>.)</w:t>
            </w:r>
            <w:r w:rsidRPr="004E5C4E">
              <w:rPr>
                <w:rFonts w:ascii="Times New Roman" w:eastAsia="Times New Roman" w:hAnsi="Times New Roman" w:cs="Times New Roman"/>
                <w:sz w:val="24"/>
                <w:szCs w:val="24"/>
              </w:rPr>
              <w:t>, які підтверджують відповідність технічним, якісним</w:t>
            </w:r>
            <w:r w:rsidRPr="00DF6C13">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і</w:t>
            </w:r>
            <w:r w:rsidRPr="00DF6C13">
              <w:rPr>
                <w:rFonts w:ascii="Times New Roman" w:eastAsia="Times New Roman" w:hAnsi="Times New Roman" w:cs="Times New Roman"/>
                <w:sz w:val="24"/>
                <w:szCs w:val="24"/>
              </w:rPr>
              <w:t xml:space="preserve"> кількісним характеристик</w:t>
            </w:r>
            <w:r w:rsidR="004E5C4E">
              <w:rPr>
                <w:rFonts w:ascii="Times New Roman" w:eastAsia="Times New Roman" w:hAnsi="Times New Roman" w:cs="Times New Roman"/>
                <w:sz w:val="24"/>
                <w:szCs w:val="24"/>
              </w:rPr>
              <w:t>ам</w:t>
            </w:r>
            <w:r w:rsidRPr="00DF6C13">
              <w:rPr>
                <w:rFonts w:ascii="Times New Roman" w:eastAsia="Times New Roman" w:hAnsi="Times New Roman" w:cs="Times New Roman"/>
                <w:sz w:val="24"/>
                <w:szCs w:val="24"/>
              </w:rPr>
              <w:t xml:space="preserve"> предмета закупівлі</w:t>
            </w:r>
            <w:r w:rsidR="00E6006C">
              <w:rPr>
                <w:rFonts w:ascii="Times New Roman" w:eastAsia="Times New Roman" w:hAnsi="Times New Roman" w:cs="Times New Roman"/>
                <w:sz w:val="24"/>
                <w:szCs w:val="24"/>
              </w:rPr>
              <w:t>,</w:t>
            </w:r>
            <w:r w:rsidRPr="00DF6C13">
              <w:rPr>
                <w:rFonts w:ascii="Times New Roman" w:eastAsia="Times New Roman" w:hAnsi="Times New Roman" w:cs="Times New Roman"/>
                <w:sz w:val="24"/>
                <w:szCs w:val="24"/>
              </w:rPr>
              <w:t xml:space="preserve"> </w:t>
            </w:r>
            <w:r w:rsidR="00E6006C">
              <w:rPr>
                <w:rFonts w:ascii="Times New Roman" w:eastAsia="Times New Roman" w:hAnsi="Times New Roman" w:cs="Times New Roman"/>
                <w:sz w:val="24"/>
                <w:szCs w:val="24"/>
              </w:rPr>
              <w:t xml:space="preserve">згідно з </w:t>
            </w:r>
            <w:r w:rsidRPr="004E5C4E">
              <w:rPr>
                <w:rFonts w:ascii="Times New Roman" w:eastAsia="Times New Roman" w:hAnsi="Times New Roman" w:cs="Times New Roman"/>
                <w:b/>
                <w:sz w:val="24"/>
                <w:szCs w:val="24"/>
              </w:rPr>
              <w:t>Додатк</w:t>
            </w:r>
            <w:r w:rsidR="00E6006C">
              <w:rPr>
                <w:rFonts w:ascii="Times New Roman" w:eastAsia="Times New Roman" w:hAnsi="Times New Roman" w:cs="Times New Roman"/>
                <w:b/>
                <w:sz w:val="24"/>
                <w:szCs w:val="24"/>
              </w:rPr>
              <w:t>ом</w:t>
            </w:r>
            <w:r w:rsidRPr="004E5C4E">
              <w:rPr>
                <w:rFonts w:ascii="Times New Roman" w:eastAsia="Times New Roman" w:hAnsi="Times New Roman" w:cs="Times New Roman"/>
                <w:b/>
                <w:sz w:val="24"/>
                <w:szCs w:val="24"/>
              </w:rPr>
              <w:t xml:space="preserve"> </w:t>
            </w:r>
            <w:r w:rsidR="004E5C4E">
              <w:rPr>
                <w:rFonts w:ascii="Times New Roman" w:eastAsia="Times New Roman" w:hAnsi="Times New Roman" w:cs="Times New Roman"/>
                <w:b/>
                <w:sz w:val="24"/>
                <w:szCs w:val="24"/>
              </w:rPr>
              <w:t>2</w:t>
            </w:r>
            <w:r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Pr="00DF6C13">
              <w:rPr>
                <w:rFonts w:ascii="Times New Roman" w:eastAsia="Times New Roman" w:hAnsi="Times New Roman" w:cs="Times New Roman"/>
                <w:sz w:val="24"/>
                <w:szCs w:val="24"/>
              </w:rPr>
              <w:t>тендерної документації;</w:t>
            </w:r>
          </w:p>
          <w:p w:rsidR="00E21D7F"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6C13">
              <w:rPr>
                <w:rFonts w:ascii="Times New Roman" w:eastAsia="Times New Roman" w:hAnsi="Times New Roman" w:cs="Times New Roman"/>
                <w:sz w:val="24"/>
                <w:szCs w:val="24"/>
              </w:rPr>
              <w:t> тендерної пропозиції учасника</w:t>
            </w:r>
            <w:r w:rsidR="00E6006C">
              <w:rPr>
                <w:rFonts w:ascii="Times New Roman" w:eastAsia="Times New Roman" w:hAnsi="Times New Roman" w:cs="Times New Roman"/>
                <w:sz w:val="24"/>
                <w:szCs w:val="24"/>
              </w:rPr>
              <w:t xml:space="preserve">, згідно </w:t>
            </w:r>
            <w:r w:rsidR="004E5C4E">
              <w:rPr>
                <w:rFonts w:ascii="Times New Roman" w:eastAsia="Times New Roman" w:hAnsi="Times New Roman" w:cs="Times New Roman"/>
                <w:sz w:val="24"/>
                <w:szCs w:val="24"/>
              </w:rPr>
              <w:t xml:space="preserve">з </w:t>
            </w:r>
            <w:r w:rsidR="00DF6C13" w:rsidRPr="00DF6C13">
              <w:rPr>
                <w:rFonts w:ascii="Times New Roman" w:eastAsia="Times New Roman" w:hAnsi="Times New Roman" w:cs="Times New Roman"/>
                <w:b/>
                <w:sz w:val="24"/>
                <w:szCs w:val="24"/>
              </w:rPr>
              <w:t>Додатк</w:t>
            </w:r>
            <w:r w:rsidR="004E5C4E">
              <w:rPr>
                <w:rFonts w:ascii="Times New Roman" w:eastAsia="Times New Roman" w:hAnsi="Times New Roman" w:cs="Times New Roman"/>
                <w:b/>
                <w:sz w:val="24"/>
                <w:szCs w:val="24"/>
              </w:rPr>
              <w:t>ом</w:t>
            </w:r>
            <w:r w:rsidR="00DF6C13" w:rsidRPr="00DF6C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DF6C13"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00DF6C13" w:rsidRPr="00DF6C13">
              <w:rPr>
                <w:rFonts w:ascii="Times New Roman" w:eastAsia="Times New Roman" w:hAnsi="Times New Roman" w:cs="Times New Roman"/>
                <w:sz w:val="24"/>
                <w:szCs w:val="24"/>
              </w:rPr>
              <w:t>тендерної документації</w:t>
            </w:r>
            <w:r w:rsidR="00EC7E20">
              <w:rPr>
                <w:rFonts w:ascii="Times New Roman" w:eastAsia="Times New Roman" w:hAnsi="Times New Roman" w:cs="Times New Roman"/>
                <w:sz w:val="24"/>
                <w:szCs w:val="24"/>
              </w:rPr>
              <w:t>;</w:t>
            </w:r>
          </w:p>
          <w:p w:rsidR="00DF6C13" w:rsidRDefault="009F1090"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6006C">
              <w:rPr>
                <w:rFonts w:ascii="Times New Roman" w:eastAsia="Times New Roman" w:hAnsi="Times New Roman" w:cs="Times New Roman"/>
                <w:sz w:val="24"/>
                <w:szCs w:val="24"/>
              </w:rPr>
              <w:t>з</w:t>
            </w:r>
            <w:r w:rsidRPr="009F1090">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и</w:t>
            </w:r>
            <w:r w:rsidRPr="009F1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учасника і</w:t>
            </w:r>
            <w:r w:rsidRPr="009F1090">
              <w:rPr>
                <w:rFonts w:ascii="Times New Roman" w:eastAsia="Times New Roman" w:hAnsi="Times New Roman" w:cs="Times New Roman"/>
                <w:sz w:val="24"/>
                <w:szCs w:val="24"/>
              </w:rPr>
              <w:t>з про</w:t>
            </w:r>
            <w:r>
              <w:rPr>
                <w:rFonts w:ascii="Times New Roman" w:eastAsia="Times New Roman" w:hAnsi="Times New Roman" w:cs="Times New Roman"/>
                <w:sz w:val="24"/>
                <w:szCs w:val="24"/>
              </w:rPr>
              <w:t>е</w:t>
            </w:r>
            <w:r w:rsidRPr="009F1090">
              <w:rPr>
                <w:rFonts w:ascii="Times New Roman" w:eastAsia="Times New Roman" w:hAnsi="Times New Roman" w:cs="Times New Roman"/>
                <w:sz w:val="24"/>
                <w:szCs w:val="24"/>
              </w:rPr>
              <w:t xml:space="preserve">ктом договору </w:t>
            </w:r>
            <w:r>
              <w:rPr>
                <w:rFonts w:ascii="Times New Roman" w:eastAsia="Times New Roman" w:hAnsi="Times New Roman" w:cs="Times New Roman"/>
                <w:sz w:val="24"/>
                <w:szCs w:val="24"/>
              </w:rPr>
              <w:t xml:space="preserve">та </w:t>
            </w:r>
            <w:r w:rsidR="00586C2D">
              <w:rPr>
                <w:rFonts w:ascii="Times New Roman" w:eastAsia="Times New Roman" w:hAnsi="Times New Roman" w:cs="Times New Roman"/>
                <w:sz w:val="24"/>
                <w:szCs w:val="24"/>
              </w:rPr>
              <w:t xml:space="preserve">використанням </w:t>
            </w:r>
            <w:r w:rsidR="00E6006C">
              <w:rPr>
                <w:rFonts w:ascii="Times New Roman" w:eastAsia="Times New Roman" w:hAnsi="Times New Roman" w:cs="Times New Roman"/>
                <w:sz w:val="24"/>
                <w:szCs w:val="24"/>
              </w:rPr>
              <w:t xml:space="preserve"> його персональних даних, </w:t>
            </w:r>
            <w:r w:rsidRPr="009F1090">
              <w:rPr>
                <w:rFonts w:ascii="Times New Roman" w:eastAsia="Times New Roman" w:hAnsi="Times New Roman" w:cs="Times New Roman"/>
                <w:sz w:val="24"/>
                <w:szCs w:val="24"/>
              </w:rPr>
              <w:t xml:space="preserve">згідно з </w:t>
            </w:r>
            <w:r w:rsidRPr="00E6006C">
              <w:rPr>
                <w:rFonts w:ascii="Times New Roman" w:eastAsia="Times New Roman" w:hAnsi="Times New Roman" w:cs="Times New Roman"/>
                <w:b/>
                <w:sz w:val="24"/>
                <w:szCs w:val="24"/>
              </w:rPr>
              <w:t>Додатк</w:t>
            </w:r>
            <w:r w:rsidR="0046635D">
              <w:rPr>
                <w:rFonts w:ascii="Times New Roman" w:eastAsia="Times New Roman" w:hAnsi="Times New Roman" w:cs="Times New Roman"/>
                <w:b/>
                <w:sz w:val="24"/>
                <w:szCs w:val="24"/>
              </w:rPr>
              <w:t>ами</w:t>
            </w:r>
            <w:r w:rsidRPr="00E6006C">
              <w:rPr>
                <w:rFonts w:ascii="Times New Roman" w:eastAsia="Times New Roman" w:hAnsi="Times New Roman" w:cs="Times New Roman"/>
                <w:b/>
                <w:sz w:val="24"/>
                <w:szCs w:val="24"/>
              </w:rPr>
              <w:t xml:space="preserve"> 5</w:t>
            </w:r>
            <w:r w:rsidRPr="009F1090">
              <w:rPr>
                <w:rFonts w:ascii="Times New Roman" w:eastAsia="Times New Roman" w:hAnsi="Times New Roman" w:cs="Times New Roman"/>
                <w:sz w:val="24"/>
                <w:szCs w:val="24"/>
              </w:rPr>
              <w:t xml:space="preserve"> </w:t>
            </w:r>
            <w:r w:rsidR="0046635D">
              <w:rPr>
                <w:rFonts w:ascii="Times New Roman" w:eastAsia="Times New Roman" w:hAnsi="Times New Roman" w:cs="Times New Roman"/>
                <w:sz w:val="24"/>
                <w:szCs w:val="24"/>
              </w:rPr>
              <w:t xml:space="preserve">і </w:t>
            </w:r>
            <w:r w:rsidR="0046635D" w:rsidRPr="0046635D">
              <w:rPr>
                <w:rFonts w:ascii="Times New Roman" w:eastAsia="Times New Roman" w:hAnsi="Times New Roman" w:cs="Times New Roman"/>
                <w:b/>
                <w:sz w:val="24"/>
                <w:szCs w:val="24"/>
              </w:rPr>
              <w:t>6</w:t>
            </w:r>
            <w:r w:rsidR="0046635D">
              <w:rPr>
                <w:rFonts w:ascii="Times New Roman" w:eastAsia="Times New Roman" w:hAnsi="Times New Roman" w:cs="Times New Roman"/>
                <w:sz w:val="24"/>
                <w:szCs w:val="24"/>
              </w:rPr>
              <w:t xml:space="preserve"> </w:t>
            </w:r>
            <w:r w:rsidRPr="009F1090">
              <w:rPr>
                <w:rFonts w:ascii="Times New Roman" w:eastAsia="Times New Roman" w:hAnsi="Times New Roman" w:cs="Times New Roman"/>
                <w:sz w:val="24"/>
                <w:szCs w:val="24"/>
              </w:rPr>
              <w:t xml:space="preserve">до </w:t>
            </w:r>
            <w:r w:rsidR="00E6006C" w:rsidRPr="00DF6C13">
              <w:rPr>
                <w:rFonts w:ascii="Times New Roman" w:eastAsia="Times New Roman" w:hAnsi="Times New Roman" w:cs="Times New Roman"/>
                <w:sz w:val="24"/>
                <w:szCs w:val="24"/>
              </w:rPr>
              <w:t xml:space="preserve">цієї </w:t>
            </w:r>
            <w:r w:rsidRPr="009F1090">
              <w:rPr>
                <w:rFonts w:ascii="Times New Roman" w:eastAsia="Times New Roman" w:hAnsi="Times New Roman" w:cs="Times New Roman"/>
                <w:sz w:val="24"/>
                <w:szCs w:val="24"/>
              </w:rPr>
              <w:t>тендерної документації</w:t>
            </w:r>
            <w:r w:rsidR="00E6006C">
              <w:rPr>
                <w:rFonts w:ascii="Times New Roman" w:eastAsia="Times New Roman" w:hAnsi="Times New Roman" w:cs="Times New Roman"/>
                <w:sz w:val="24"/>
                <w:szCs w:val="24"/>
              </w:rPr>
              <w:t>;</w:t>
            </w:r>
          </w:p>
          <w:p w:rsidR="00DF6C13" w:rsidRDefault="0046635D"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6635D">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ів</w:t>
            </w:r>
            <w:r w:rsidRPr="0046635D">
              <w:rPr>
                <w:rFonts w:ascii="Times New Roman" w:eastAsia="Times New Roman" w:hAnsi="Times New Roman" w:cs="Times New Roman"/>
                <w:sz w:val="24"/>
                <w:szCs w:val="24"/>
              </w:rPr>
              <w:t>, які підтверджують повноваження особи на підписання тендерної пропозиції</w:t>
            </w:r>
            <w:r w:rsidR="004B20BB">
              <w:rPr>
                <w:rFonts w:ascii="Times New Roman" w:eastAsia="Times New Roman" w:hAnsi="Times New Roman" w:cs="Times New Roman"/>
                <w:sz w:val="24"/>
                <w:szCs w:val="24"/>
              </w:rPr>
              <w:t xml:space="preserve">/договору, згідно </w:t>
            </w:r>
            <w:r w:rsidR="004B20BB" w:rsidRPr="004B20BB">
              <w:rPr>
                <w:rFonts w:ascii="Times New Roman" w:eastAsia="Times New Roman" w:hAnsi="Times New Roman" w:cs="Times New Roman"/>
                <w:sz w:val="24"/>
                <w:szCs w:val="24"/>
              </w:rPr>
              <w:t xml:space="preserve">з </w:t>
            </w:r>
            <w:r w:rsidR="004B20BB" w:rsidRPr="004B20BB">
              <w:rPr>
                <w:rFonts w:ascii="Times New Roman" w:eastAsia="Times New Roman" w:hAnsi="Times New Roman" w:cs="Times New Roman"/>
                <w:b/>
                <w:sz w:val="24"/>
                <w:szCs w:val="24"/>
              </w:rPr>
              <w:t xml:space="preserve">Додатком </w:t>
            </w:r>
            <w:r w:rsidR="004B20BB">
              <w:rPr>
                <w:rFonts w:ascii="Times New Roman" w:eastAsia="Times New Roman" w:hAnsi="Times New Roman" w:cs="Times New Roman"/>
                <w:b/>
                <w:sz w:val="24"/>
                <w:szCs w:val="24"/>
              </w:rPr>
              <w:t>7</w:t>
            </w:r>
            <w:r w:rsidR="004B20BB">
              <w:t xml:space="preserve"> </w:t>
            </w:r>
            <w:r w:rsidR="004B20BB" w:rsidRPr="004B20BB">
              <w:rPr>
                <w:rFonts w:ascii="Times New Roman" w:eastAsia="Times New Roman" w:hAnsi="Times New Roman" w:cs="Times New Roman"/>
                <w:sz w:val="24"/>
                <w:szCs w:val="24"/>
              </w:rPr>
              <w:t>до цієї тендерної документації</w:t>
            </w:r>
            <w:r w:rsidRPr="0046635D">
              <w:rPr>
                <w:rFonts w:ascii="Times New Roman" w:eastAsia="Times New Roman" w:hAnsi="Times New Roman" w:cs="Times New Roman"/>
                <w:sz w:val="24"/>
                <w:szCs w:val="24"/>
              </w:rPr>
              <w:t>;</w:t>
            </w:r>
          </w:p>
          <w:p w:rsidR="00A21EB8" w:rsidRPr="008A4573" w:rsidRDefault="00586C2D" w:rsidP="0058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іншо</w:t>
            </w:r>
            <w:r w:rsidR="0006421D">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інформаці</w:t>
            </w:r>
            <w:r>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та документ</w:t>
            </w:r>
            <w:r>
              <w:rPr>
                <w:rFonts w:ascii="Times New Roman" w:eastAsia="Times New Roman" w:hAnsi="Times New Roman" w:cs="Times New Roman"/>
                <w:sz w:val="24"/>
                <w:szCs w:val="24"/>
              </w:rPr>
              <w:t>ів</w:t>
            </w:r>
            <w:r w:rsidR="00A21EB8" w:rsidRPr="008A4573">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Default="00A21EB8"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p w:rsidR="005E2DBA" w:rsidRDefault="005E2DBA" w:rsidP="00843182">
            <w:pPr>
              <w:widowControl w:val="0"/>
              <w:jc w:val="both"/>
              <w:rPr>
                <w:rFonts w:ascii="Times New Roman" w:eastAsia="Times New Roman" w:hAnsi="Times New Roman" w:cs="Times New Roman"/>
                <w:sz w:val="24"/>
                <w:szCs w:val="24"/>
              </w:rPr>
            </w:pPr>
            <w:r w:rsidRPr="005E2DBA">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5E2DBA">
              <w:rPr>
                <w:rFonts w:ascii="Times New Roman" w:eastAsia="Times New Roman" w:hAnsi="Times New Roman" w:cs="Times New Roman"/>
                <w:sz w:val="24"/>
                <w:szCs w:val="24"/>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Default="005F5E8F" w:rsidP="00843182">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5E2DBA" w:rsidRDefault="00EC7E20" w:rsidP="00843182">
            <w:pPr>
              <w:widowControl w:val="0"/>
              <w:jc w:val="both"/>
              <w:rPr>
                <w:rFonts w:ascii="Times New Roman" w:eastAsia="Times New Roman" w:hAnsi="Times New Roman" w:cs="Times New Roman"/>
                <w:sz w:val="24"/>
                <w:szCs w:val="24"/>
              </w:rPr>
            </w:pPr>
            <w:r w:rsidRPr="00EC7E20">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16 Закону, і документи, що підтверджують відсутність підстав, визначених п</w:t>
            </w:r>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Pr>
                <w:rFonts w:ascii="Times New Roman" w:eastAsia="Times New Roman" w:hAnsi="Times New Roman" w:cs="Times New Roman"/>
                <w:sz w:val="24"/>
                <w:szCs w:val="24"/>
              </w:rPr>
              <w:t>.</w:t>
            </w:r>
          </w:p>
          <w:p w:rsidR="00F5028B" w:rsidRPr="008A4573" w:rsidRDefault="00F5028B" w:rsidP="00F5028B">
            <w:pPr>
              <w:widowControl w:val="0"/>
              <w:jc w:val="both"/>
              <w:rPr>
                <w:rFonts w:ascii="Times New Roman" w:eastAsia="Times New Roman" w:hAnsi="Times New Roman" w:cs="Times New Roman"/>
                <w:color w:val="0D0D0D"/>
                <w:sz w:val="24"/>
                <w:szCs w:val="24"/>
              </w:rPr>
            </w:pPr>
            <w:r w:rsidRPr="008A457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8A4573"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8A457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C40053"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8C1285">
              <w:rPr>
                <w:rFonts w:ascii="Times New Roman" w:eastAsia="Times New Roman" w:hAnsi="Times New Roman" w:cs="Times New Roman"/>
                <w:b/>
                <w:sz w:val="24"/>
                <w:szCs w:val="24"/>
              </w:rPr>
              <w:t>Переможець</w:t>
            </w:r>
            <w:r w:rsidRPr="00C40053">
              <w:rPr>
                <w:rFonts w:ascii="Times New Roman" w:eastAsia="Times New Roman" w:hAnsi="Times New Roman" w:cs="Times New Roman"/>
                <w:sz w:val="24"/>
                <w:szCs w:val="24"/>
              </w:rPr>
              <w:t xml:space="preserve"> процедури закупівлі у строк, що не перевищує </w:t>
            </w:r>
            <w:r w:rsidR="008C1285" w:rsidRPr="008C1285">
              <w:rPr>
                <w:rFonts w:ascii="Times New Roman" w:eastAsia="Times New Roman" w:hAnsi="Times New Roman" w:cs="Times New Roman"/>
                <w:b/>
                <w:sz w:val="24"/>
                <w:szCs w:val="24"/>
              </w:rPr>
              <w:t>4</w:t>
            </w:r>
            <w:r w:rsidRPr="008C1285">
              <w:rPr>
                <w:rFonts w:ascii="Times New Roman" w:eastAsia="Times New Roman" w:hAnsi="Times New Roman" w:cs="Times New Roman"/>
                <w:b/>
                <w:sz w:val="24"/>
                <w:szCs w:val="24"/>
              </w:rPr>
              <w:t xml:space="preserve"> дні</w:t>
            </w:r>
            <w:r w:rsidRPr="00C4005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BA33AF">
              <w:rPr>
                <w:rFonts w:ascii="Times New Roman" w:eastAsia="Times New Roman" w:hAnsi="Times New Roman" w:cs="Times New Roman"/>
                <w:b/>
                <w:sz w:val="24"/>
                <w:szCs w:val="24"/>
              </w:rPr>
              <w:t>Додатку 1 (для переможця)</w:t>
            </w:r>
            <w:r w:rsidRPr="00C40053">
              <w:rPr>
                <w:rFonts w:ascii="Times New Roman" w:eastAsia="Times New Roman" w:hAnsi="Times New Roman" w:cs="Times New Roman"/>
                <w:sz w:val="24"/>
                <w:szCs w:val="24"/>
              </w:rPr>
              <w:t>.</w:t>
            </w:r>
          </w:p>
          <w:p w:rsidR="00C40053"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Першим днем строку, передбаченого цією тендерною документац</w:t>
            </w:r>
            <w:r>
              <w:rPr>
                <w:rFonts w:ascii="Times New Roman" w:eastAsia="Times New Roman" w:hAnsi="Times New Roman" w:cs="Times New Roman"/>
                <w:sz w:val="24"/>
                <w:szCs w:val="24"/>
              </w:rPr>
              <w:t>ією та/</w:t>
            </w:r>
            <w:r w:rsidRPr="00C40053">
              <w:rPr>
                <w:rFonts w:ascii="Times New Roman" w:eastAsia="Times New Roman" w:hAnsi="Times New Roman" w:cs="Times New Roman"/>
                <w:sz w:val="24"/>
                <w:szCs w:val="24"/>
              </w:rPr>
              <w:t>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BA33A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A33AF">
              <w:rPr>
                <w:rFonts w:ascii="Times New Roman" w:eastAsia="Times New Roman" w:hAnsi="Times New Roman" w:cs="Times New Roman"/>
                <w:color w:val="000000"/>
                <w:sz w:val="24"/>
                <w:szCs w:val="24"/>
              </w:rPr>
              <w:t>Відповідно до ч</w:t>
            </w:r>
            <w:r w:rsidR="00BA33AF" w:rsidRPr="00BA33AF">
              <w:rPr>
                <w:rFonts w:ascii="Times New Roman" w:eastAsia="Times New Roman" w:hAnsi="Times New Roman" w:cs="Times New Roman"/>
                <w:color w:val="000000"/>
                <w:sz w:val="24"/>
                <w:szCs w:val="24"/>
              </w:rPr>
              <w:t>.3</w:t>
            </w:r>
            <w:r w:rsidRPr="00BA33AF">
              <w:rPr>
                <w:rFonts w:ascii="Times New Roman" w:eastAsia="Times New Roman" w:hAnsi="Times New Roman" w:cs="Times New Roman"/>
                <w:color w:val="000000"/>
                <w:sz w:val="24"/>
                <w:szCs w:val="24"/>
              </w:rPr>
              <w:t xml:space="preserve"> ст</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та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довірчі послуги</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BA33AF">
              <w:rPr>
                <w:rFonts w:ascii="Times New Roman" w:eastAsia="Times New Roman" w:hAnsi="Times New Roman" w:cs="Times New Roman"/>
                <w:color w:val="000000"/>
                <w:sz w:val="24"/>
                <w:szCs w:val="24"/>
              </w:rPr>
              <w:t>скан-копій</w:t>
            </w:r>
            <w:proofErr w:type="spellEnd"/>
            <w:r w:rsidRPr="00BA33A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33AF">
              <w:rPr>
                <w:rFonts w:ascii="Times New Roman" w:eastAsia="Times New Roman" w:hAnsi="Times New Roman" w:cs="Times New Roman"/>
                <w:sz w:val="24"/>
                <w:szCs w:val="24"/>
              </w:rPr>
              <w:t>сом (УЕП)</w:t>
            </w:r>
            <w:r w:rsidRPr="00BA33AF">
              <w:rPr>
                <w:rFonts w:ascii="Times New Roman" w:eastAsia="Times New Roman" w:hAnsi="Times New Roman" w:cs="Times New Roman"/>
                <w:color w:val="000000"/>
                <w:sz w:val="24"/>
                <w:szCs w:val="24"/>
              </w:rPr>
              <w:t>;</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Винятки:</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BA33AF">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BA33AF" w:rsidRDefault="005F5E8F" w:rsidP="005F5E8F">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33A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BA33AF">
              <w:rPr>
                <w:rFonts w:ascii="Times New Roman" w:eastAsia="Times New Roman" w:hAnsi="Times New Roman" w:cs="Times New Roman"/>
                <w:color w:val="000000"/>
                <w:sz w:val="24"/>
                <w:szCs w:val="24"/>
              </w:rPr>
              <w:t>засвідчувального</w:t>
            </w:r>
            <w:proofErr w:type="spellEnd"/>
            <w:r w:rsidRPr="00BA33A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8A4573"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8A4573">
              <w:rPr>
                <w:rFonts w:ascii="Times New Roman" w:eastAsia="Times New Roman" w:hAnsi="Times New Roman" w:cs="Times New Roman"/>
                <w:b/>
                <w:sz w:val="24"/>
                <w:szCs w:val="24"/>
              </w:rPr>
              <w:t>Опис та приклади формальних несуттєвих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19 ч</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Pr>
                <w:rFonts w:ascii="Times New Roman" w:eastAsia="Times New Roman" w:hAnsi="Times New Roman" w:cs="Times New Roman"/>
                <w:sz w:val="24"/>
                <w:szCs w:val="24"/>
              </w:rPr>
              <w:t>аме технічні помилки та описки.</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Опис формальних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великої літери;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розділових знаків та відмінювання слів у реченні;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помилка в цифрах;</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застосування правил переносу частини слова з рядка в рядок;</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написання слів разом та/або окремо, та/або через дефіс;</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A21EB8" w:rsidRPr="008A4573">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Помилка, зроблена учасником процедури закупівлі під час </w:t>
            </w:r>
            <w:r w:rsidRPr="008A4573">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lastRenderedPageBreak/>
              <w:t>Приклади формальних помилок: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«м.ки</w:t>
            </w:r>
            <w:proofErr w:type="spellEnd"/>
            <w:r w:rsidR="00A21EB8" w:rsidRPr="008A4573">
              <w:rPr>
                <w:rFonts w:ascii="Times New Roman" w:eastAsia="Times New Roman" w:hAnsi="Times New Roman" w:cs="Times New Roman"/>
                <w:sz w:val="24"/>
                <w:szCs w:val="24"/>
              </w:rPr>
              <w:t>їв» замість «</w:t>
            </w:r>
            <w:proofErr w:type="spellStart"/>
            <w:r w:rsidR="00A21EB8" w:rsidRPr="008A4573">
              <w:rPr>
                <w:rFonts w:ascii="Times New Roman" w:eastAsia="Times New Roman" w:hAnsi="Times New Roman" w:cs="Times New Roman"/>
                <w:sz w:val="24"/>
                <w:szCs w:val="24"/>
              </w:rPr>
              <w:t>м.Київ</w:t>
            </w:r>
            <w:proofErr w:type="spellEnd"/>
            <w:r w:rsidR="00A21EB8" w:rsidRPr="008A4573">
              <w:rPr>
                <w:rFonts w:ascii="Times New Roman" w:eastAsia="Times New Roman" w:hAnsi="Times New Roman" w:cs="Times New Roman"/>
                <w:sz w:val="24"/>
                <w:szCs w:val="24"/>
              </w:rPr>
              <w:t>»;</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«поряд -</w:t>
            </w:r>
            <w:proofErr w:type="spellStart"/>
            <w:r w:rsidR="00A21EB8" w:rsidRPr="008A4573">
              <w:rPr>
                <w:rFonts w:ascii="Times New Roman" w:eastAsia="Times New Roman" w:hAnsi="Times New Roman" w:cs="Times New Roman"/>
                <w:sz w:val="24"/>
                <w:szCs w:val="24"/>
              </w:rPr>
              <w:t>ок</w:t>
            </w:r>
            <w:proofErr w:type="spellEnd"/>
            <w:r w:rsidR="00A21EB8" w:rsidRPr="008A4573">
              <w:rPr>
                <w:rFonts w:ascii="Times New Roman" w:eastAsia="Times New Roman" w:hAnsi="Times New Roman" w:cs="Times New Roman"/>
                <w:sz w:val="24"/>
                <w:szCs w:val="24"/>
              </w:rPr>
              <w:t>» замість «</w:t>
            </w:r>
            <w:proofErr w:type="spellStart"/>
            <w:r w:rsidR="00A21EB8" w:rsidRPr="008A4573">
              <w:rPr>
                <w:rFonts w:ascii="Times New Roman" w:eastAsia="Times New Roman" w:hAnsi="Times New Roman" w:cs="Times New Roman"/>
                <w:sz w:val="24"/>
                <w:szCs w:val="24"/>
              </w:rPr>
              <w:t>поря</w:t>
            </w:r>
            <w:proofErr w:type="spellEnd"/>
            <w:r w:rsidR="00A21EB8" w:rsidRPr="008A4573">
              <w:rPr>
                <w:rFonts w:ascii="Times New Roman" w:eastAsia="Times New Roman" w:hAnsi="Times New Roman" w:cs="Times New Roman"/>
                <w:sz w:val="24"/>
                <w:szCs w:val="24"/>
              </w:rPr>
              <w:t xml:space="preserve"> – док»;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«ненадаєть</w:t>
            </w:r>
            <w:proofErr w:type="spellEnd"/>
            <w:r w:rsidR="00A21EB8" w:rsidRPr="008A4573">
              <w:rPr>
                <w:rFonts w:ascii="Times New Roman" w:eastAsia="Times New Roman" w:hAnsi="Times New Roman" w:cs="Times New Roman"/>
                <w:sz w:val="24"/>
                <w:szCs w:val="24"/>
              </w:rPr>
              <w:t>ся» замість «не надається»»;</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«______________№_____________» замість «14.08.2020 №320/13/14-01»</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8A4573">
              <w:rPr>
                <w:rFonts w:ascii="Times New Roman" w:eastAsia="Times New Roman" w:hAnsi="Times New Roman" w:cs="Times New Roman"/>
                <w:sz w:val="24"/>
                <w:szCs w:val="24"/>
              </w:rPr>
              <w:t>pdf</w:t>
            </w:r>
            <w:proofErr w:type="spellEnd"/>
            <w:r w:rsidR="00A21EB8" w:rsidRPr="008A4573">
              <w:rPr>
                <w:rFonts w:ascii="Times New Roman" w:eastAsia="Times New Roman" w:hAnsi="Times New Roman" w:cs="Times New Roman"/>
                <w:sz w:val="24"/>
                <w:szCs w:val="24"/>
              </w:rPr>
              <w:t>» (</w:t>
            </w:r>
            <w:proofErr w:type="spellStart"/>
            <w:r w:rsidR="00A21EB8" w:rsidRPr="008A4573">
              <w:rPr>
                <w:rFonts w:ascii="Times New Roman" w:eastAsia="Times New Roman" w:hAnsi="Times New Roman" w:cs="Times New Roman"/>
                <w:sz w:val="24"/>
                <w:szCs w:val="24"/>
              </w:rPr>
              <w:t>PortableDocumentFormat</w:t>
            </w:r>
            <w:proofErr w:type="spellEnd"/>
            <w:r w:rsidR="00A21EB8" w:rsidRPr="008A4573">
              <w:rPr>
                <w:rFonts w:ascii="Times New Roman" w:eastAsia="Times New Roman" w:hAnsi="Times New Roman" w:cs="Times New Roman"/>
                <w:sz w:val="24"/>
                <w:szCs w:val="24"/>
              </w:rPr>
              <w:t xml:space="preserve">)». </w:t>
            </w:r>
          </w:p>
          <w:p w:rsidR="00EC7E20" w:rsidRPr="008A4573" w:rsidRDefault="00A21EB8" w:rsidP="00951897">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5E8F">
              <w:rPr>
                <w:rFonts w:ascii="Times New Roman" w:eastAsia="Times New Roman" w:hAnsi="Times New Roman" w:cs="Times New Roman"/>
                <w:sz w:val="24"/>
                <w:szCs w:val="24"/>
              </w:rPr>
              <w:t>у</w:t>
            </w:r>
            <w:r w:rsidRPr="005F5E8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5F5E8F">
              <w:rPr>
                <w:rFonts w:ascii="Times New Roman" w:eastAsia="Times New Roman" w:hAnsi="Times New Roman" w:cs="Times New Roman"/>
                <w:sz w:val="24"/>
                <w:szCs w:val="24"/>
              </w:rPr>
              <w:t>п</w:t>
            </w:r>
            <w:r w:rsidRPr="005F5E8F">
              <w:rPr>
                <w:rFonts w:ascii="Times New Roman" w:eastAsia="Times New Roman" w:hAnsi="Times New Roman" w:cs="Times New Roman"/>
                <w:color w:val="000000"/>
                <w:sz w:val="24"/>
                <w:szCs w:val="24"/>
              </w:rPr>
              <w:t xml:space="preserve">останови Кабінету Міністрів України </w:t>
            </w:r>
            <w:r w:rsidR="00951897" w:rsidRPr="005F5E8F">
              <w:rPr>
                <w:rFonts w:ascii="Times New Roman" w:eastAsia="Times New Roman" w:hAnsi="Times New Roman" w:cs="Times New Roman"/>
                <w:color w:val="000000"/>
                <w:sz w:val="24"/>
                <w:szCs w:val="24"/>
              </w:rPr>
              <w:t xml:space="preserve">від 04.04.2001 </w:t>
            </w:r>
            <w:r w:rsidRPr="005F5E8F">
              <w:rPr>
                <w:rFonts w:ascii="Times New Roman" w:eastAsia="Times New Roman" w:hAnsi="Times New Roman" w:cs="Times New Roman"/>
                <w:color w:val="000000"/>
                <w:sz w:val="24"/>
                <w:szCs w:val="24"/>
              </w:rPr>
              <w:t>№ 332</w:t>
            </w:r>
            <w:r w:rsidR="005F5E8F" w:rsidRPr="005F5E8F">
              <w:rPr>
                <w:rFonts w:ascii="Times New Roman" w:eastAsia="Times New Roman" w:hAnsi="Times New Roman" w:cs="Times New Roman"/>
                <w:color w:val="000000"/>
                <w:sz w:val="24"/>
                <w:szCs w:val="24"/>
              </w:rPr>
              <w:t>.</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w:t>
            </w:r>
            <w:r w:rsidRPr="008A4573">
              <w:rPr>
                <w:rFonts w:ascii="Times New Roman" w:eastAsia="Times New Roman" w:hAnsi="Times New Roman" w:cs="Times New Roman"/>
                <w:sz w:val="24"/>
                <w:szCs w:val="24"/>
              </w:rPr>
              <w:lastRenderedPageBreak/>
              <w:t>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3">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43454E">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A00D94" w:rsidP="00A00D9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7F541D">
        <w:trPr>
          <w:trHeight w:val="841"/>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84318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 виробництва</w:t>
            </w:r>
          </w:p>
        </w:tc>
        <w:tc>
          <w:tcPr>
            <w:tcW w:w="6677" w:type="dxa"/>
          </w:tcPr>
          <w:p w:rsidR="00006622" w:rsidRPr="0007441C" w:rsidRDefault="00951897" w:rsidP="00656C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9376DC">
              <w:rPr>
                <w:rFonts w:ascii="Times New Roman" w:eastAsia="Times New Roman" w:hAnsi="Times New Roman" w:cs="Times New Roman"/>
                <w:b/>
                <w:color w:val="000000"/>
                <w:sz w:val="24"/>
                <w:szCs w:val="24"/>
              </w:rPr>
              <w:t>30</w:t>
            </w:r>
            <w:r w:rsidR="00FD4C81" w:rsidRPr="00276CDF">
              <w:rPr>
                <w:rFonts w:ascii="Times New Roman" w:eastAsia="Times New Roman" w:hAnsi="Times New Roman" w:cs="Times New Roman"/>
                <w:b/>
                <w:sz w:val="24"/>
                <w:szCs w:val="24"/>
              </w:rPr>
              <w:t>.0</w:t>
            </w:r>
            <w:r w:rsidR="00A00D94">
              <w:rPr>
                <w:rFonts w:ascii="Times New Roman" w:eastAsia="Times New Roman" w:hAnsi="Times New Roman" w:cs="Times New Roman"/>
                <w:b/>
                <w:sz w:val="24"/>
                <w:szCs w:val="24"/>
              </w:rPr>
              <w:t>8</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 xml:space="preserve">7-ми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w:t>
            </w:r>
            <w:r w:rsidRPr="00FD2575">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 xml:space="preserve">на 30 або </w:t>
            </w:r>
            <w:r w:rsidRPr="00733138">
              <w:rPr>
                <w:rFonts w:ascii="Times New Roman" w:eastAsia="Times New Roman" w:hAnsi="Times New Roman" w:cs="Times New Roman"/>
                <w:b/>
                <w:color w:val="000000"/>
                <w:sz w:val="24"/>
                <w:szCs w:val="24"/>
              </w:rPr>
              <w:lastRenderedPageBreak/>
              <w:t>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w:t>
            </w:r>
            <w:r w:rsidRPr="005B62F1">
              <w:rPr>
                <w:rFonts w:ascii="Times New Roman" w:eastAsia="Times New Roman" w:hAnsi="Times New Roman" w:cs="Times New Roman"/>
                <w:color w:val="000000"/>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Документи, видані державними органами, повинні </w:t>
            </w:r>
            <w:r w:rsidRPr="008A4573">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4223D8">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2461" w:rsidRPr="008A4573" w:rsidRDefault="004223D8" w:rsidP="00276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F513A8">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00A21EB8" w:rsidRPr="008A4573">
              <w:rPr>
                <w:rFonts w:ascii="Times New Roman" w:eastAsia="Times New Roman" w:hAnsi="Times New Roman" w:cs="Times New Roman"/>
                <w:sz w:val="24"/>
                <w:szCs w:val="24"/>
              </w:rPr>
              <w:lastRenderedPageBreak/>
              <w:t>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 xml:space="preserve">Строк укладання договору </w:t>
            </w:r>
            <w:r w:rsidRPr="00E97882">
              <w:rPr>
                <w:rFonts w:ascii="Times New Roman" w:eastAsia="Times New Roman" w:hAnsi="Times New Roman" w:cs="Times New Roman"/>
                <w:color w:val="000000"/>
                <w:sz w:val="24"/>
                <w:szCs w:val="24"/>
              </w:rPr>
              <w:lastRenderedPageBreak/>
              <w:t>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lastRenderedPageBreak/>
              <w:t xml:space="preserve">Замовник укладає договір про закупівлю з учасником, який </w:t>
            </w:r>
            <w:r w:rsidRPr="008A4573">
              <w:rPr>
                <w:rFonts w:ascii="Times New Roman" w:eastAsia="Times New Roman" w:hAnsi="Times New Roman" w:cs="Times New Roman"/>
                <w:sz w:val="24"/>
                <w:szCs w:val="24"/>
                <w:highlight w:val="white"/>
              </w:rPr>
              <w:lastRenderedPageBreak/>
              <w:t xml:space="preserve">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lastRenderedPageBreak/>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276CDF">
        <w:trPr>
          <w:trHeight w:val="65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276CD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B04B86" w:rsidRDefault="00B04B86" w:rsidP="005D7182">
      <w:pPr>
        <w:widowControl w:val="0"/>
        <w:spacing w:after="0" w:line="240" w:lineRule="auto"/>
        <w:jc w:val="both"/>
        <w:rPr>
          <w:rFonts w:ascii="Times New Roman" w:eastAsia="Times New Roman" w:hAnsi="Times New Roman" w:cs="Times New Roman"/>
          <w:sz w:val="24"/>
          <w:szCs w:val="24"/>
        </w:rPr>
      </w:pPr>
    </w:p>
    <w:p w:rsidR="003E710C" w:rsidRDefault="003E710C" w:rsidP="005D7182">
      <w:pPr>
        <w:widowControl w:val="0"/>
        <w:spacing w:after="0" w:line="240" w:lineRule="auto"/>
        <w:jc w:val="both"/>
        <w:rPr>
          <w:rFonts w:ascii="Times New Roman" w:eastAsia="Times New Roman" w:hAnsi="Times New Roman" w:cs="Times New Roman"/>
          <w:sz w:val="24"/>
          <w:szCs w:val="24"/>
        </w:rPr>
      </w:pPr>
    </w:p>
    <w:p w:rsidR="00EA288D" w:rsidRDefault="00EA288D" w:rsidP="005D7182">
      <w:pPr>
        <w:widowControl w:val="0"/>
        <w:spacing w:after="0" w:line="240" w:lineRule="auto"/>
        <w:jc w:val="both"/>
        <w:rPr>
          <w:rFonts w:ascii="Times New Roman" w:eastAsia="Times New Roman" w:hAnsi="Times New Roman" w:cs="Times New Roman"/>
          <w:sz w:val="24"/>
          <w:szCs w:val="24"/>
        </w:rPr>
      </w:pPr>
    </w:p>
    <w:p w:rsidR="00EA288D" w:rsidRDefault="00EA288D" w:rsidP="005D7182">
      <w:pPr>
        <w:widowControl w:val="0"/>
        <w:spacing w:after="0" w:line="240" w:lineRule="auto"/>
        <w:jc w:val="both"/>
        <w:rPr>
          <w:rFonts w:ascii="Times New Roman" w:eastAsia="Times New Roman" w:hAnsi="Times New Roman" w:cs="Times New Roman"/>
          <w:sz w:val="24"/>
          <w:szCs w:val="24"/>
        </w:rPr>
      </w:pPr>
    </w:p>
    <w:p w:rsidR="00EA288D" w:rsidRDefault="00EA288D" w:rsidP="005D7182">
      <w:pPr>
        <w:widowControl w:val="0"/>
        <w:spacing w:after="0" w:line="240" w:lineRule="auto"/>
        <w:jc w:val="both"/>
        <w:rPr>
          <w:rFonts w:ascii="Times New Roman" w:eastAsia="Times New Roman" w:hAnsi="Times New Roman" w:cs="Times New Roman"/>
          <w:sz w:val="24"/>
          <w:szCs w:val="24"/>
        </w:rPr>
      </w:pPr>
    </w:p>
    <w:p w:rsidR="00EA288D" w:rsidRDefault="00EA288D" w:rsidP="005D7182">
      <w:pPr>
        <w:widowControl w:val="0"/>
        <w:spacing w:after="0" w:line="240" w:lineRule="auto"/>
        <w:jc w:val="both"/>
        <w:rPr>
          <w:rFonts w:ascii="Times New Roman" w:eastAsia="Times New Roman" w:hAnsi="Times New Roman" w:cs="Times New Roman"/>
          <w:sz w:val="24"/>
          <w:szCs w:val="24"/>
        </w:rPr>
      </w:pPr>
    </w:p>
    <w:p w:rsidR="00EA288D" w:rsidRDefault="00EA288D" w:rsidP="005D7182">
      <w:pPr>
        <w:widowControl w:val="0"/>
        <w:spacing w:after="0" w:line="240" w:lineRule="auto"/>
        <w:jc w:val="both"/>
        <w:rPr>
          <w:rFonts w:ascii="Times New Roman" w:eastAsia="Times New Roman" w:hAnsi="Times New Roman" w:cs="Times New Roman"/>
          <w:sz w:val="24"/>
          <w:szCs w:val="24"/>
        </w:rPr>
      </w:pPr>
    </w:p>
    <w:p w:rsidR="00EA288D" w:rsidRDefault="00EA288D" w:rsidP="005D7182">
      <w:pPr>
        <w:widowControl w:val="0"/>
        <w:spacing w:after="0" w:line="240" w:lineRule="auto"/>
        <w:jc w:val="both"/>
        <w:rPr>
          <w:rFonts w:ascii="Times New Roman" w:eastAsia="Times New Roman" w:hAnsi="Times New Roman" w:cs="Times New Roman"/>
          <w:sz w:val="24"/>
          <w:szCs w:val="24"/>
        </w:rPr>
      </w:pPr>
    </w:p>
    <w:p w:rsidR="00EA288D" w:rsidRDefault="00EA288D" w:rsidP="005D7182">
      <w:pPr>
        <w:widowControl w:val="0"/>
        <w:spacing w:after="0" w:line="240" w:lineRule="auto"/>
        <w:jc w:val="both"/>
        <w:rPr>
          <w:rFonts w:ascii="Times New Roman" w:eastAsia="Times New Roman" w:hAnsi="Times New Roman" w:cs="Times New Roman"/>
          <w:sz w:val="24"/>
          <w:szCs w:val="24"/>
        </w:rPr>
      </w:pPr>
    </w:p>
    <w:p w:rsidR="00EA288D" w:rsidRDefault="00EA288D" w:rsidP="005D7182">
      <w:pPr>
        <w:widowControl w:val="0"/>
        <w:spacing w:after="0" w:line="240" w:lineRule="auto"/>
        <w:jc w:val="both"/>
        <w:rPr>
          <w:rFonts w:ascii="Times New Roman" w:eastAsia="Times New Roman" w:hAnsi="Times New Roman" w:cs="Times New Roman"/>
          <w:sz w:val="24"/>
          <w:szCs w:val="24"/>
        </w:rPr>
      </w:pPr>
    </w:p>
    <w:p w:rsidR="00EA288D" w:rsidRDefault="00EA288D" w:rsidP="005D7182">
      <w:pPr>
        <w:widowControl w:val="0"/>
        <w:spacing w:after="0" w:line="240" w:lineRule="auto"/>
        <w:jc w:val="both"/>
        <w:rPr>
          <w:rFonts w:ascii="Times New Roman" w:eastAsia="Times New Roman" w:hAnsi="Times New Roman" w:cs="Times New Roman"/>
          <w:sz w:val="24"/>
          <w:szCs w:val="24"/>
        </w:rPr>
      </w:pPr>
      <w:bookmarkStart w:id="6" w:name="_GoBack"/>
      <w:bookmarkEnd w:id="6"/>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w:t>
      </w:r>
      <w:r w:rsidR="00B124C8">
        <w:rPr>
          <w:rFonts w:ascii="Times New Roman" w:eastAsia="Times New Roman" w:hAnsi="Times New Roman" w:cs="Times New Roman"/>
          <w:b/>
          <w:sz w:val="24"/>
          <w:szCs w:val="24"/>
        </w:rPr>
        <w:t>7</w:t>
      </w:r>
      <w:r w:rsidRPr="00FA71DC">
        <w:rPr>
          <w:rFonts w:ascii="Times New Roman" w:eastAsia="Times New Roman" w:hAnsi="Times New Roman" w:cs="Times New Roman"/>
          <w:b/>
          <w:sz w:val="24"/>
          <w:szCs w:val="24"/>
        </w:rPr>
        <w:t xml:space="preserve">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FA71DC"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720D06" w:rsidRPr="00720D06" w:rsidRDefault="00030F16" w:rsidP="00720D06">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w:t>
      </w:r>
      <w:r w:rsidR="009F0E56" w:rsidRPr="00250A96">
        <w:rPr>
          <w:rFonts w:ascii="Times New Roman" w:hAnsi="Times New Roman" w:cs="Times New Roman"/>
          <w:b/>
          <w:bCs/>
          <w:sz w:val="20"/>
          <w:szCs w:val="20"/>
        </w:rPr>
        <w:t>і</w:t>
      </w:r>
      <w:r w:rsidRPr="00250A96">
        <w:rPr>
          <w:rFonts w:ascii="Times New Roman" w:hAnsi="Times New Roman" w:cs="Times New Roman"/>
          <w:b/>
          <w:bCs/>
          <w:sz w:val="20"/>
          <w:szCs w:val="20"/>
        </w:rPr>
        <w:t xml:space="preserve"> кількісні характеристики </w:t>
      </w:r>
      <w:r w:rsidR="00E24E7D">
        <w:rPr>
          <w:rFonts w:ascii="Times New Roman" w:hAnsi="Times New Roman" w:cs="Times New Roman"/>
          <w:b/>
          <w:bCs/>
          <w:sz w:val="20"/>
          <w:szCs w:val="20"/>
        </w:rPr>
        <w:t xml:space="preserve">до </w:t>
      </w:r>
      <w:r w:rsidRPr="00250A96">
        <w:rPr>
          <w:rFonts w:ascii="Times New Roman" w:hAnsi="Times New Roman" w:cs="Times New Roman"/>
          <w:b/>
          <w:bCs/>
          <w:sz w:val="20"/>
          <w:szCs w:val="20"/>
        </w:rPr>
        <w:t xml:space="preserve">предмета закупівлі </w:t>
      </w:r>
      <w:r w:rsidR="003806D0" w:rsidRPr="00250A96">
        <w:rPr>
          <w:rFonts w:ascii="Times New Roman" w:hAnsi="Times New Roman" w:cs="Times New Roman"/>
          <w:b/>
          <w:bCs/>
          <w:sz w:val="20"/>
          <w:szCs w:val="20"/>
        </w:rPr>
        <w:t>(</w:t>
      </w:r>
      <w:r w:rsidRPr="00250A96">
        <w:rPr>
          <w:rFonts w:ascii="Times New Roman" w:hAnsi="Times New Roman" w:cs="Times New Roman"/>
          <w:b/>
          <w:bCs/>
          <w:sz w:val="20"/>
          <w:szCs w:val="20"/>
        </w:rPr>
        <w:t>технічна специфікація</w:t>
      </w:r>
      <w:r w:rsidR="003806D0" w:rsidRPr="00250A96">
        <w:rPr>
          <w:rFonts w:ascii="Times New Roman" w:hAnsi="Times New Roman" w:cs="Times New Roman"/>
          <w:b/>
          <w:bCs/>
          <w:sz w:val="20"/>
          <w:szCs w:val="20"/>
        </w:rPr>
        <w:t>)</w:t>
      </w:r>
      <w:r w:rsidR="004418D5">
        <w:rPr>
          <w:rFonts w:ascii="Times New Roman" w:hAnsi="Times New Roman" w:cs="Times New Roman"/>
          <w:b/>
          <w:bCs/>
          <w:sz w:val="20"/>
          <w:szCs w:val="20"/>
        </w:rPr>
        <w:t xml:space="preserve">: </w:t>
      </w:r>
      <w:r w:rsidR="00720D06" w:rsidRPr="00720D06">
        <w:rPr>
          <w:rFonts w:ascii="Times New Roman" w:hAnsi="Times New Roman" w:cs="Times New Roman"/>
          <w:b/>
          <w:bCs/>
          <w:sz w:val="20"/>
          <w:szCs w:val="20"/>
        </w:rPr>
        <w:t>Вироби медичного призначення</w:t>
      </w:r>
      <w:r w:rsidR="00720D06">
        <w:rPr>
          <w:rFonts w:ascii="Times New Roman" w:hAnsi="Times New Roman" w:cs="Times New Roman"/>
          <w:b/>
          <w:bCs/>
          <w:sz w:val="20"/>
          <w:szCs w:val="20"/>
        </w:rPr>
        <w:t xml:space="preserve"> </w:t>
      </w:r>
      <w:r w:rsidR="00720D06" w:rsidRPr="00720D06">
        <w:rPr>
          <w:rFonts w:ascii="Times New Roman" w:hAnsi="Times New Roman" w:cs="Times New Roman"/>
          <w:b/>
          <w:bCs/>
          <w:sz w:val="20"/>
          <w:szCs w:val="20"/>
        </w:rPr>
        <w:t>(кровоспинний джгут-турнікет (з металевою фурнітурою)</w:t>
      </w:r>
      <w:r w:rsidR="00720D06">
        <w:rPr>
          <w:rFonts w:ascii="Times New Roman" w:hAnsi="Times New Roman" w:cs="Times New Roman"/>
          <w:b/>
          <w:bCs/>
          <w:sz w:val="20"/>
          <w:szCs w:val="20"/>
        </w:rPr>
        <w:t xml:space="preserve"> </w:t>
      </w:r>
      <w:r w:rsidR="00720D06" w:rsidRPr="00720D06">
        <w:rPr>
          <w:rFonts w:ascii="Times New Roman" w:hAnsi="Times New Roman" w:cs="Times New Roman"/>
          <w:b/>
          <w:bCs/>
          <w:sz w:val="20"/>
          <w:szCs w:val="20"/>
        </w:rPr>
        <w:t xml:space="preserve">та гелеві </w:t>
      </w:r>
      <w:proofErr w:type="spellStart"/>
      <w:r w:rsidR="00720D06" w:rsidRPr="00720D06">
        <w:rPr>
          <w:rFonts w:ascii="Times New Roman" w:hAnsi="Times New Roman" w:cs="Times New Roman"/>
          <w:b/>
          <w:bCs/>
          <w:sz w:val="20"/>
          <w:szCs w:val="20"/>
        </w:rPr>
        <w:t>протиопікові</w:t>
      </w:r>
      <w:proofErr w:type="spellEnd"/>
      <w:r w:rsidR="00720D06" w:rsidRPr="00720D06">
        <w:rPr>
          <w:rFonts w:ascii="Times New Roman" w:hAnsi="Times New Roman" w:cs="Times New Roman"/>
          <w:b/>
          <w:bCs/>
          <w:sz w:val="20"/>
          <w:szCs w:val="20"/>
        </w:rPr>
        <w:t xml:space="preserve"> серветки (антимікробні) в асортименті)</w:t>
      </w:r>
      <w:r w:rsidR="00720D06">
        <w:rPr>
          <w:rFonts w:ascii="Times New Roman" w:hAnsi="Times New Roman" w:cs="Times New Roman"/>
          <w:b/>
          <w:bCs/>
          <w:sz w:val="20"/>
          <w:szCs w:val="20"/>
        </w:rPr>
        <w:t xml:space="preserve"> к</w:t>
      </w:r>
      <w:r w:rsidR="00720D06" w:rsidRPr="00720D06">
        <w:rPr>
          <w:rFonts w:ascii="Times New Roman" w:hAnsi="Times New Roman" w:cs="Times New Roman"/>
          <w:b/>
          <w:bCs/>
          <w:sz w:val="20"/>
          <w:szCs w:val="20"/>
        </w:rPr>
        <w:t>од ДК 021:2015:</w:t>
      </w:r>
      <w:r w:rsidR="00720D06">
        <w:rPr>
          <w:rFonts w:ascii="Times New Roman" w:hAnsi="Times New Roman" w:cs="Times New Roman"/>
          <w:b/>
          <w:bCs/>
          <w:sz w:val="20"/>
          <w:szCs w:val="20"/>
        </w:rPr>
        <w:t xml:space="preserve"> </w:t>
      </w:r>
      <w:r w:rsidR="00720D06" w:rsidRPr="00720D06">
        <w:rPr>
          <w:rFonts w:ascii="Times New Roman" w:hAnsi="Times New Roman" w:cs="Times New Roman"/>
          <w:b/>
          <w:bCs/>
          <w:sz w:val="20"/>
          <w:szCs w:val="20"/>
        </w:rPr>
        <w:t>33140000-3 «Медичні матеріали»</w:t>
      </w:r>
      <w:r w:rsidR="00720D06" w:rsidRPr="00720D06">
        <w:t xml:space="preserve"> </w:t>
      </w:r>
      <w:r w:rsidR="00720D06" w:rsidRPr="00720D06">
        <w:rPr>
          <w:rFonts w:ascii="Times New Roman" w:hAnsi="Times New Roman" w:cs="Times New Roman"/>
          <w:b/>
          <w:bCs/>
          <w:sz w:val="20"/>
          <w:szCs w:val="20"/>
        </w:rPr>
        <w:t>(НК 024:2015: 58128 та 46967)</w:t>
      </w:r>
      <w:r w:rsidR="00720D06">
        <w:rPr>
          <w:rFonts w:ascii="Times New Roman" w:hAnsi="Times New Roman" w:cs="Times New Roman"/>
          <w:b/>
          <w:bCs/>
          <w:sz w:val="20"/>
          <w:szCs w:val="20"/>
        </w:rPr>
        <w:t xml:space="preserve"> </w:t>
      </w:r>
    </w:p>
    <w:p w:rsidR="0007441C" w:rsidRPr="00250A96" w:rsidRDefault="0007441C" w:rsidP="00B04B86">
      <w:pPr>
        <w:spacing w:after="0" w:line="240" w:lineRule="auto"/>
        <w:contextualSpacing/>
        <w:jc w:val="both"/>
        <w:rPr>
          <w:rFonts w:ascii="Times New Roman" w:hAnsi="Times New Roman" w:cs="Times New Roman"/>
          <w:b/>
          <w:bCs/>
          <w:sz w:val="20"/>
          <w:szCs w:val="20"/>
        </w:rPr>
      </w:pPr>
    </w:p>
    <w:p w:rsidR="00030F16" w:rsidRPr="00250A96" w:rsidRDefault="00030F16" w:rsidP="00CB11D5">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030F16" w:rsidRPr="00250A96" w:rsidRDefault="00B70F07" w:rsidP="00CB11D5">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70F07" w:rsidRDefault="008A025B" w:rsidP="00CB11D5">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Всі посилання на конкретні торгові марки розуміються, як повністю взаємозамінні запасні частини, пристрої, матеріали того самого або іншого виробника, які мають аналогічні або кращі технічні характеристики.</w:t>
      </w:r>
    </w:p>
    <w:tbl>
      <w:tblPr>
        <w:tblStyle w:val="2b"/>
        <w:tblW w:w="10348" w:type="dxa"/>
        <w:tblInd w:w="108" w:type="dxa"/>
        <w:tblLayout w:type="fixed"/>
        <w:tblLook w:val="04A0" w:firstRow="1" w:lastRow="0" w:firstColumn="1" w:lastColumn="0" w:noHBand="0" w:noVBand="1"/>
      </w:tblPr>
      <w:tblGrid>
        <w:gridCol w:w="567"/>
        <w:gridCol w:w="5245"/>
        <w:gridCol w:w="1276"/>
        <w:gridCol w:w="3260"/>
      </w:tblGrid>
      <w:tr w:rsidR="00A84A60" w:rsidRPr="00720D06" w:rsidTr="00720D06">
        <w:tc>
          <w:tcPr>
            <w:tcW w:w="567" w:type="dxa"/>
            <w:vAlign w:val="center"/>
          </w:tcPr>
          <w:p w:rsidR="00A84A60" w:rsidRPr="00720D06" w:rsidRDefault="00A84A60" w:rsidP="00A84A60">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w:t>
            </w:r>
          </w:p>
          <w:p w:rsidR="00A84A60" w:rsidRPr="00720D06" w:rsidRDefault="00A84A60" w:rsidP="00A84A60">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п/</w:t>
            </w:r>
            <w:proofErr w:type="spellStart"/>
            <w:r w:rsidRPr="00720D06">
              <w:rPr>
                <w:rFonts w:ascii="Times New Roman" w:hAnsi="Times New Roman"/>
                <w:color w:val="000000"/>
                <w:bdr w:val="none" w:sz="0" w:space="0" w:color="auto" w:frame="1"/>
                <w:shd w:val="clear" w:color="auto" w:fill="FDFEFD"/>
                <w:lang w:val="uk-UA" w:eastAsia="en-US"/>
              </w:rPr>
              <w:t>п</w:t>
            </w:r>
            <w:proofErr w:type="spellEnd"/>
          </w:p>
        </w:tc>
        <w:tc>
          <w:tcPr>
            <w:tcW w:w="5245" w:type="dxa"/>
            <w:vAlign w:val="center"/>
          </w:tcPr>
          <w:p w:rsidR="00A84A60" w:rsidRPr="00720D06" w:rsidRDefault="00A84A60" w:rsidP="00A84A60">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b/>
                <w:color w:val="000000"/>
                <w:lang w:val="uk-UA"/>
              </w:rPr>
              <w:t>Назва товару</w:t>
            </w:r>
          </w:p>
        </w:tc>
        <w:tc>
          <w:tcPr>
            <w:tcW w:w="1276" w:type="dxa"/>
            <w:vAlign w:val="center"/>
          </w:tcPr>
          <w:p w:rsidR="00A84A60" w:rsidRPr="00720D06" w:rsidRDefault="00A84A60" w:rsidP="00A84A60">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b/>
                <w:color w:val="000000"/>
                <w:lang w:val="uk-UA"/>
              </w:rPr>
              <w:t>Кількість</w:t>
            </w:r>
          </w:p>
        </w:tc>
        <w:tc>
          <w:tcPr>
            <w:tcW w:w="3260" w:type="dxa"/>
            <w:vAlign w:val="center"/>
          </w:tcPr>
          <w:p w:rsidR="00A84A60" w:rsidRPr="00720D06" w:rsidRDefault="00A84A60" w:rsidP="00A84A60">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b/>
                <w:color w:val="000000"/>
                <w:lang w:val="uk-UA"/>
              </w:rPr>
              <w:t>Характеристики</w:t>
            </w:r>
          </w:p>
        </w:tc>
      </w:tr>
      <w:tr w:rsidR="00720D06" w:rsidRPr="00720D06" w:rsidTr="003E710C">
        <w:trPr>
          <w:trHeight w:val="282"/>
        </w:trPr>
        <w:tc>
          <w:tcPr>
            <w:tcW w:w="567"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1</w:t>
            </w:r>
          </w:p>
        </w:tc>
        <w:tc>
          <w:tcPr>
            <w:tcW w:w="5245"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кровоспинний джгут-турнікет (з металевою фурнітурою)</w:t>
            </w:r>
          </w:p>
        </w:tc>
        <w:tc>
          <w:tcPr>
            <w:tcW w:w="1276"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200шт</w:t>
            </w:r>
          </w:p>
        </w:tc>
        <w:tc>
          <w:tcPr>
            <w:tcW w:w="3260" w:type="dxa"/>
            <w:vAlign w:val="center"/>
          </w:tcPr>
          <w:p w:rsidR="00720D06" w:rsidRPr="00720D06" w:rsidRDefault="00720D06" w:rsidP="00720D06">
            <w:pPr>
              <w:jc w:val="center"/>
              <w:rPr>
                <w:rFonts w:ascii="Times New Roman" w:hAnsi="Times New Roman"/>
                <w:lang w:val="uk-UA" w:eastAsia="en-US"/>
              </w:rPr>
            </w:pPr>
            <w:r>
              <w:rPr>
                <w:rFonts w:ascii="Times New Roman" w:hAnsi="Times New Roman"/>
                <w:lang w:val="uk-UA" w:eastAsia="en-US"/>
              </w:rPr>
              <w:t>згідно параметрів виробника</w:t>
            </w:r>
          </w:p>
        </w:tc>
      </w:tr>
      <w:tr w:rsidR="00720D06" w:rsidRPr="00720D06" w:rsidTr="003E710C">
        <w:trPr>
          <w:trHeight w:val="130"/>
        </w:trPr>
        <w:tc>
          <w:tcPr>
            <w:tcW w:w="567"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2</w:t>
            </w:r>
          </w:p>
        </w:tc>
        <w:tc>
          <w:tcPr>
            <w:tcW w:w="5245"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 xml:space="preserve">гелеві </w:t>
            </w:r>
            <w:proofErr w:type="spellStart"/>
            <w:r w:rsidRPr="00720D06">
              <w:rPr>
                <w:rFonts w:ascii="Times New Roman" w:hAnsi="Times New Roman"/>
                <w:color w:val="000000"/>
                <w:bdr w:val="none" w:sz="0" w:space="0" w:color="auto" w:frame="1"/>
                <w:shd w:val="clear" w:color="auto" w:fill="FDFEFD"/>
                <w:lang w:val="uk-UA" w:eastAsia="en-US"/>
              </w:rPr>
              <w:t>протиопікові</w:t>
            </w:r>
            <w:proofErr w:type="spellEnd"/>
            <w:r w:rsidRPr="00720D06">
              <w:rPr>
                <w:rFonts w:ascii="Times New Roman" w:hAnsi="Times New Roman"/>
                <w:color w:val="000000"/>
                <w:bdr w:val="none" w:sz="0" w:space="0" w:color="auto" w:frame="1"/>
                <w:shd w:val="clear" w:color="auto" w:fill="FDFEFD"/>
                <w:lang w:val="uk-UA" w:eastAsia="en-US"/>
              </w:rPr>
              <w:t xml:space="preserve"> серветки (антимікробні) 10*10 №3</w:t>
            </w:r>
          </w:p>
        </w:tc>
        <w:tc>
          <w:tcPr>
            <w:tcW w:w="1276"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500шт</w:t>
            </w:r>
          </w:p>
        </w:tc>
        <w:tc>
          <w:tcPr>
            <w:tcW w:w="3260" w:type="dxa"/>
          </w:tcPr>
          <w:p w:rsidR="00720D06" w:rsidRPr="00720D06" w:rsidRDefault="00720D06" w:rsidP="00720D06">
            <w:pPr>
              <w:jc w:val="center"/>
              <w:rPr>
                <w:rFonts w:ascii="Times New Roman" w:hAnsi="Times New Roman"/>
                <w:lang w:val="uk-UA" w:eastAsia="en-US"/>
              </w:rPr>
            </w:pPr>
            <w:r w:rsidRPr="00720D06">
              <w:rPr>
                <w:rFonts w:ascii="Times New Roman" w:hAnsi="Times New Roman"/>
                <w:lang w:val="uk-UA" w:eastAsia="en-US"/>
              </w:rPr>
              <w:t>згідно параметрів виробника</w:t>
            </w:r>
          </w:p>
        </w:tc>
      </w:tr>
      <w:tr w:rsidR="00720D06" w:rsidRPr="00720D06" w:rsidTr="003E710C">
        <w:trPr>
          <w:trHeight w:val="40"/>
        </w:trPr>
        <w:tc>
          <w:tcPr>
            <w:tcW w:w="567"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3</w:t>
            </w:r>
          </w:p>
        </w:tc>
        <w:tc>
          <w:tcPr>
            <w:tcW w:w="5245"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 xml:space="preserve">гелеві </w:t>
            </w:r>
            <w:proofErr w:type="spellStart"/>
            <w:r w:rsidRPr="00720D06">
              <w:rPr>
                <w:rFonts w:ascii="Times New Roman" w:hAnsi="Times New Roman"/>
                <w:color w:val="000000"/>
                <w:bdr w:val="none" w:sz="0" w:space="0" w:color="auto" w:frame="1"/>
                <w:shd w:val="clear" w:color="auto" w:fill="FDFEFD"/>
                <w:lang w:val="uk-UA" w:eastAsia="en-US"/>
              </w:rPr>
              <w:t>протиопікові</w:t>
            </w:r>
            <w:proofErr w:type="spellEnd"/>
            <w:r w:rsidRPr="00720D06">
              <w:rPr>
                <w:rFonts w:ascii="Times New Roman" w:hAnsi="Times New Roman"/>
                <w:color w:val="000000"/>
                <w:bdr w:val="none" w:sz="0" w:space="0" w:color="auto" w:frame="1"/>
                <w:shd w:val="clear" w:color="auto" w:fill="FDFEFD"/>
                <w:lang w:val="uk-UA" w:eastAsia="en-US"/>
              </w:rPr>
              <w:t xml:space="preserve"> серветки (антимікробні) 20*20 №1</w:t>
            </w:r>
          </w:p>
        </w:tc>
        <w:tc>
          <w:tcPr>
            <w:tcW w:w="1276"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500шт</w:t>
            </w:r>
          </w:p>
        </w:tc>
        <w:tc>
          <w:tcPr>
            <w:tcW w:w="3260" w:type="dxa"/>
          </w:tcPr>
          <w:p w:rsidR="00720D06" w:rsidRPr="00720D06" w:rsidRDefault="00720D06" w:rsidP="00720D06">
            <w:pPr>
              <w:jc w:val="center"/>
              <w:rPr>
                <w:rFonts w:ascii="Times New Roman" w:hAnsi="Times New Roman"/>
                <w:lang w:val="uk-UA" w:eastAsia="en-US"/>
              </w:rPr>
            </w:pPr>
            <w:r w:rsidRPr="00720D06">
              <w:rPr>
                <w:rFonts w:ascii="Times New Roman" w:hAnsi="Times New Roman"/>
                <w:lang w:val="uk-UA" w:eastAsia="en-US"/>
              </w:rPr>
              <w:t>згідно параметрів виробника</w:t>
            </w:r>
          </w:p>
        </w:tc>
      </w:tr>
      <w:tr w:rsidR="00720D06" w:rsidRPr="00720D06" w:rsidTr="003E710C">
        <w:trPr>
          <w:trHeight w:val="40"/>
        </w:trPr>
        <w:tc>
          <w:tcPr>
            <w:tcW w:w="567"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4</w:t>
            </w:r>
          </w:p>
        </w:tc>
        <w:tc>
          <w:tcPr>
            <w:tcW w:w="5245"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 xml:space="preserve">гелеві </w:t>
            </w:r>
            <w:proofErr w:type="spellStart"/>
            <w:r w:rsidRPr="00720D06">
              <w:rPr>
                <w:rFonts w:ascii="Times New Roman" w:hAnsi="Times New Roman"/>
                <w:color w:val="000000"/>
                <w:bdr w:val="none" w:sz="0" w:space="0" w:color="auto" w:frame="1"/>
                <w:shd w:val="clear" w:color="auto" w:fill="FDFEFD"/>
                <w:lang w:val="uk-UA" w:eastAsia="en-US"/>
              </w:rPr>
              <w:t>протиопікові</w:t>
            </w:r>
            <w:proofErr w:type="spellEnd"/>
            <w:r w:rsidRPr="00720D06">
              <w:rPr>
                <w:rFonts w:ascii="Times New Roman" w:hAnsi="Times New Roman"/>
                <w:color w:val="000000"/>
                <w:bdr w:val="none" w:sz="0" w:space="0" w:color="auto" w:frame="1"/>
                <w:shd w:val="clear" w:color="auto" w:fill="FDFEFD"/>
                <w:lang w:val="uk-UA" w:eastAsia="en-US"/>
              </w:rPr>
              <w:t xml:space="preserve"> серветки (антимікробні) 10*50 №1</w:t>
            </w:r>
          </w:p>
        </w:tc>
        <w:tc>
          <w:tcPr>
            <w:tcW w:w="1276" w:type="dxa"/>
            <w:vAlign w:val="center"/>
          </w:tcPr>
          <w:p w:rsidR="00720D06" w:rsidRPr="00720D06" w:rsidRDefault="00720D06" w:rsidP="00720D06">
            <w:pPr>
              <w:tabs>
                <w:tab w:val="left" w:pos="4210"/>
              </w:tabs>
              <w:jc w:val="center"/>
              <w:rPr>
                <w:rFonts w:ascii="Times New Roman" w:hAnsi="Times New Roman"/>
                <w:color w:val="000000"/>
                <w:bdr w:val="none" w:sz="0" w:space="0" w:color="auto" w:frame="1"/>
                <w:shd w:val="clear" w:color="auto" w:fill="FDFEFD"/>
                <w:lang w:val="uk-UA" w:eastAsia="en-US"/>
              </w:rPr>
            </w:pPr>
            <w:r w:rsidRPr="00720D06">
              <w:rPr>
                <w:rFonts w:ascii="Times New Roman" w:hAnsi="Times New Roman"/>
                <w:color w:val="000000"/>
                <w:bdr w:val="none" w:sz="0" w:space="0" w:color="auto" w:frame="1"/>
                <w:shd w:val="clear" w:color="auto" w:fill="FDFEFD"/>
                <w:lang w:val="uk-UA" w:eastAsia="en-US"/>
              </w:rPr>
              <w:t>546шт</w:t>
            </w:r>
          </w:p>
        </w:tc>
        <w:tc>
          <w:tcPr>
            <w:tcW w:w="3260" w:type="dxa"/>
          </w:tcPr>
          <w:p w:rsidR="00720D06" w:rsidRPr="00720D06" w:rsidRDefault="00720D06" w:rsidP="00720D06">
            <w:pPr>
              <w:jc w:val="center"/>
              <w:rPr>
                <w:rFonts w:ascii="Times New Roman" w:hAnsi="Times New Roman"/>
                <w:lang w:val="uk-UA" w:eastAsia="en-US"/>
              </w:rPr>
            </w:pPr>
            <w:r w:rsidRPr="00720D06">
              <w:rPr>
                <w:rFonts w:ascii="Times New Roman" w:hAnsi="Times New Roman"/>
                <w:lang w:val="uk-UA" w:eastAsia="en-US"/>
              </w:rPr>
              <w:t>згідно параметрів виробника</w:t>
            </w:r>
          </w:p>
        </w:tc>
      </w:tr>
    </w:tbl>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iCs/>
          <w:color w:val="00000A"/>
          <w:sz w:val="20"/>
          <w:szCs w:val="20"/>
          <w:lang w:eastAsia="zh-CN" w:bidi="hi-IN"/>
        </w:rPr>
        <w:t xml:space="preserve">1. </w:t>
      </w:r>
      <w:r w:rsidRPr="00A84A60">
        <w:rPr>
          <w:rFonts w:ascii="Times New Roman" w:eastAsia="Tahoma" w:hAnsi="Times New Roman" w:cs="Times New Roman"/>
          <w:bCs/>
          <w:color w:val="00000A"/>
          <w:sz w:val="20"/>
          <w:szCs w:val="20"/>
          <w:lang w:eastAsia="zh-CN" w:bidi="hi-IN"/>
        </w:rPr>
        <w:t>Учасник пропонує Замовнику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 Учасник погоджується на загальні вимоги до предмету закупівлі:</w:t>
      </w:r>
    </w:p>
    <w:p w:rsidR="00A84A60" w:rsidRPr="00A84A60" w:rsidRDefault="00A84A60" w:rsidP="00A84A60">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2.1.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rsidR="00A84A60" w:rsidRPr="00A84A60" w:rsidRDefault="00A84A60" w:rsidP="00A84A60">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2.2. Запропонований Учасником</w:t>
      </w:r>
      <w:r w:rsidRPr="00A84A60">
        <w:rPr>
          <w:rFonts w:ascii="Times New Roman" w:eastAsia="Tahoma" w:hAnsi="Times New Roman" w:cs="Times New Roman"/>
          <w:bCs/>
          <w:color w:val="00000A"/>
          <w:sz w:val="20"/>
          <w:szCs w:val="20"/>
          <w:lang w:eastAsia="zh-CN" w:bidi="hi-IN"/>
        </w:rPr>
        <w:t xml:space="preserve">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r w:rsidRPr="00A84A60">
        <w:rPr>
          <w:rFonts w:ascii="Times New Roman" w:eastAsia="Tahoma" w:hAnsi="Times New Roman" w:cs="Times New Roman"/>
          <w:bCs/>
          <w:color w:val="00000A"/>
          <w:sz w:val="20"/>
          <w:szCs w:val="20"/>
          <w:lang w:eastAsia="zh-CN" w:bidi="hi-IN"/>
        </w:rPr>
        <w:t>, повинен бути новим, таким, що не був у використанні та не раніше 2022 року виготовлення.</w:t>
      </w:r>
    </w:p>
    <w:p w:rsidR="00A84A60" w:rsidRPr="00A84A60" w:rsidRDefault="00A84A60" w:rsidP="00A84A60">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color w:val="00000A"/>
          <w:sz w:val="20"/>
          <w:szCs w:val="20"/>
          <w:lang w:eastAsia="zh-CN" w:bidi="hi-IN"/>
        </w:rPr>
        <w:t xml:space="preserve">2.3. Запропонований Учасником товар, повинен бути </w:t>
      </w:r>
      <w:r w:rsidRPr="00A84A60">
        <w:rPr>
          <w:rFonts w:ascii="Times New Roman" w:eastAsia="Tahoma" w:hAnsi="Times New Roman" w:cs="Times New Roman"/>
          <w:color w:val="00000A"/>
          <w:sz w:val="20"/>
          <w:szCs w:val="20"/>
          <w:lang w:eastAsia="zh-CN" w:bidi="hi-IN"/>
        </w:rPr>
        <w:t>технічно справним, комплектуючі та матеріали – такі, що не були у вживанні. Якість товару, що постачається, повинна відповідати вимогам відповідних діючих нормативних документів (ГСТУ, ДСТУ, ТУУ, тощо) до даного виду товару. Якщо поставлений товар виявиться невідповідної якості, або таким, що не відповідає технічним вимогам Замовника, Постачальник зобов’язаний замінити цей товар. Всі витрати, пов’язані із заміною товару неналежної якості несе Постачальник.</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2.4. </w:t>
      </w:r>
      <w:r w:rsidRPr="00A84A60">
        <w:rPr>
          <w:rFonts w:ascii="Times New Roman" w:eastAsia="Tahoma" w:hAnsi="Times New Roman" w:cs="Times New Roman"/>
          <w:bCs/>
          <w:color w:val="00000A"/>
          <w:sz w:val="20"/>
          <w:szCs w:val="20"/>
          <w:lang w:eastAsia="zh-CN" w:bidi="hi-IN"/>
        </w:rPr>
        <w:t xml:space="preserve">Запропонований Учасником товар, </w:t>
      </w:r>
      <w:r w:rsidRPr="00A84A60">
        <w:rPr>
          <w:rFonts w:ascii="Times New Roman" w:eastAsia="Tahoma" w:hAnsi="Times New Roman" w:cs="Times New Roman"/>
          <w:color w:val="00000A"/>
          <w:sz w:val="20"/>
          <w:szCs w:val="20"/>
          <w:lang w:eastAsia="zh-CN" w:bidi="hi-IN"/>
        </w:rPr>
        <w:t>повинен мати гарантійну та сервісну підтримку на території України.</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2.4.1.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2.5. </w:t>
      </w:r>
      <w:r w:rsidRPr="00A84A60">
        <w:rPr>
          <w:rFonts w:ascii="Times New Roman" w:eastAsia="Tahoma" w:hAnsi="Times New Roman" w:cs="Times New Roman"/>
          <w:bCs/>
          <w:color w:val="00000A"/>
          <w:sz w:val="20"/>
          <w:szCs w:val="20"/>
          <w:lang w:eastAsia="zh-CN" w:bidi="hi-IN"/>
        </w:rPr>
        <w:t xml:space="preserve">Запропонований Учасником товар, повинен мати </w:t>
      </w:r>
      <w:r w:rsidRPr="00A84A60">
        <w:rPr>
          <w:rFonts w:ascii="Times New Roman" w:eastAsia="Tahoma" w:hAnsi="Times New Roman" w:cs="Times New Roman"/>
          <w:color w:val="00000A"/>
          <w:sz w:val="20"/>
          <w:szCs w:val="20"/>
          <w:lang w:eastAsia="zh-CN" w:bidi="hi-IN"/>
        </w:rPr>
        <w:t>експлуатаційну документацію.</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2.6. Технічні характеристики, передбачені таблицею, що вище наведена, є мінімальними</w:t>
      </w:r>
      <w:r w:rsidRPr="00A84A60">
        <w:rPr>
          <w:rFonts w:ascii="Times New Roman" w:eastAsia="Tahoma" w:hAnsi="Times New Roman" w:cs="Times New Roman"/>
          <w:bCs/>
          <w:color w:val="00000A"/>
          <w:sz w:val="20"/>
          <w:szCs w:val="20"/>
          <w:lang w:eastAsia="zh-CN" w:bidi="hi-IN"/>
        </w:rPr>
        <w:t>. Учасник має право за власним вибором пропонувати на торги товар із зазначеними характеристиками або вищої якості</w:t>
      </w:r>
      <w:r w:rsidRPr="00A84A60">
        <w:rPr>
          <w:rFonts w:ascii="Times New Roman" w:eastAsia="Tahoma" w:hAnsi="Times New Roman" w:cs="Times New Roman"/>
          <w:color w:val="00000A"/>
          <w:sz w:val="20"/>
          <w:szCs w:val="20"/>
          <w:lang w:eastAsia="zh-CN" w:bidi="hi-IN"/>
        </w:rPr>
        <w:t>.</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3. Учасник повинен надати гарантійний лист, що приймає на себе зобов’язання щодо поставки Замовнику товарів на склад за адресою: вул. </w:t>
      </w:r>
      <w:r w:rsidR="00720D06">
        <w:rPr>
          <w:rFonts w:ascii="Times New Roman" w:eastAsia="Tahoma" w:hAnsi="Times New Roman" w:cs="Times New Roman"/>
          <w:color w:val="00000A"/>
          <w:sz w:val="20"/>
          <w:szCs w:val="20"/>
          <w:lang w:eastAsia="zh-CN" w:bidi="hi-IN"/>
        </w:rPr>
        <w:t>Підвальна</w:t>
      </w:r>
      <w:r w:rsidRPr="00A84A60">
        <w:rPr>
          <w:rFonts w:ascii="Times New Roman" w:eastAsia="Tahoma" w:hAnsi="Times New Roman" w:cs="Times New Roman"/>
          <w:color w:val="00000A"/>
          <w:sz w:val="20"/>
          <w:szCs w:val="20"/>
          <w:lang w:eastAsia="zh-CN" w:bidi="hi-IN"/>
        </w:rPr>
        <w:t xml:space="preserve">, </w:t>
      </w:r>
      <w:r w:rsidR="00720D06">
        <w:rPr>
          <w:rFonts w:ascii="Times New Roman" w:eastAsia="Tahoma" w:hAnsi="Times New Roman" w:cs="Times New Roman"/>
          <w:color w:val="00000A"/>
          <w:sz w:val="20"/>
          <w:szCs w:val="20"/>
          <w:lang w:eastAsia="zh-CN" w:bidi="hi-IN"/>
        </w:rPr>
        <w:t>6</w:t>
      </w:r>
      <w:r w:rsidRPr="00A84A60">
        <w:rPr>
          <w:rFonts w:ascii="Times New Roman" w:eastAsia="Tahoma" w:hAnsi="Times New Roman" w:cs="Times New Roman"/>
          <w:color w:val="00000A"/>
          <w:sz w:val="20"/>
          <w:szCs w:val="20"/>
          <w:lang w:eastAsia="zh-CN" w:bidi="hi-IN"/>
        </w:rPr>
        <w:t>, м. Львів, 790</w:t>
      </w:r>
      <w:r w:rsidR="00720D06">
        <w:rPr>
          <w:rFonts w:ascii="Times New Roman" w:eastAsia="Tahoma" w:hAnsi="Times New Roman" w:cs="Times New Roman"/>
          <w:color w:val="00000A"/>
          <w:sz w:val="20"/>
          <w:szCs w:val="20"/>
          <w:lang w:eastAsia="zh-CN" w:bidi="hi-IN"/>
        </w:rPr>
        <w:t>08</w:t>
      </w:r>
      <w:r w:rsidRPr="00A84A60">
        <w:rPr>
          <w:rFonts w:ascii="Times New Roman" w:eastAsia="Tahoma" w:hAnsi="Times New Roman" w:cs="Times New Roman"/>
          <w:color w:val="00000A"/>
          <w:sz w:val="20"/>
          <w:szCs w:val="20"/>
          <w:lang w:eastAsia="zh-CN" w:bidi="hi-IN"/>
        </w:rPr>
        <w:t xml:space="preserve"> власним транспортом або за рахунок власних коштів.</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5. Товар, запропонований Учасником, повинен бути внесений до відповідних </w:t>
      </w:r>
      <w:proofErr w:type="spellStart"/>
      <w:r w:rsidRPr="00A84A60">
        <w:rPr>
          <w:rFonts w:ascii="Times New Roman" w:eastAsia="Tahoma" w:hAnsi="Times New Roman" w:cs="Times New Roman"/>
          <w:color w:val="00000A"/>
          <w:sz w:val="20"/>
          <w:szCs w:val="20"/>
          <w:lang w:eastAsia="zh-CN" w:bidi="hi-IN"/>
        </w:rPr>
        <w:t>держреєстрів</w:t>
      </w:r>
      <w:proofErr w:type="spellEnd"/>
      <w:r w:rsidRPr="00A84A60">
        <w:rPr>
          <w:rFonts w:ascii="Times New Roman" w:eastAsia="Tahoma" w:hAnsi="Times New Roman" w:cs="Times New Roman"/>
          <w:color w:val="00000A"/>
          <w:sz w:val="20"/>
          <w:szCs w:val="20"/>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6. Товар повинен відповідати вимогам  охорони праці, екології та пожежної безпеки.</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7.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8. При наданні Учасником еквіваленту(</w:t>
      </w:r>
      <w:proofErr w:type="spellStart"/>
      <w:r w:rsidRPr="00A84A60">
        <w:rPr>
          <w:rFonts w:ascii="Times New Roman" w:eastAsia="Tahoma" w:hAnsi="Times New Roman" w:cs="Times New Roman"/>
          <w:color w:val="00000A"/>
          <w:sz w:val="20"/>
          <w:szCs w:val="20"/>
          <w:lang w:eastAsia="zh-CN" w:bidi="hi-IN"/>
        </w:rPr>
        <w:t>ів</w:t>
      </w:r>
      <w:proofErr w:type="spellEnd"/>
      <w:r w:rsidRPr="00A84A60">
        <w:rPr>
          <w:rFonts w:ascii="Times New Roman" w:eastAsia="Tahoma" w:hAnsi="Times New Roman" w:cs="Times New Roman"/>
          <w:color w:val="00000A"/>
          <w:sz w:val="20"/>
          <w:szCs w:val="20"/>
          <w:lang w:eastAsia="zh-CN" w:bidi="hi-IN"/>
        </w:rPr>
        <w:t>) предмета закупівлі, який(і) вимагається(</w:t>
      </w:r>
      <w:proofErr w:type="spellStart"/>
      <w:r w:rsidRPr="00A84A60">
        <w:rPr>
          <w:rFonts w:ascii="Times New Roman" w:eastAsia="Tahoma" w:hAnsi="Times New Roman" w:cs="Times New Roman"/>
          <w:color w:val="00000A"/>
          <w:sz w:val="20"/>
          <w:szCs w:val="20"/>
          <w:lang w:eastAsia="zh-CN" w:bidi="hi-IN"/>
        </w:rPr>
        <w:t>ються</w:t>
      </w:r>
      <w:proofErr w:type="spellEnd"/>
      <w:r w:rsidRPr="00A84A60">
        <w:rPr>
          <w:rFonts w:ascii="Times New Roman" w:eastAsia="Tahoma" w:hAnsi="Times New Roman" w:cs="Times New Roman"/>
          <w:color w:val="00000A"/>
          <w:sz w:val="20"/>
          <w:szCs w:val="20"/>
          <w:lang w:eastAsia="zh-CN" w:bidi="hi-IN"/>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A84A60">
        <w:rPr>
          <w:rFonts w:ascii="Times New Roman" w:eastAsia="Tahoma" w:hAnsi="Times New Roman" w:cs="Times New Roman"/>
          <w:color w:val="00000A"/>
          <w:sz w:val="20"/>
          <w:szCs w:val="20"/>
          <w:lang w:eastAsia="zh-CN" w:bidi="hi-IN"/>
        </w:rPr>
        <w:t>их</w:t>
      </w:r>
      <w:proofErr w:type="spellEnd"/>
      <w:r w:rsidRPr="00A84A60">
        <w:rPr>
          <w:rFonts w:ascii="Times New Roman" w:eastAsia="Tahoma" w:hAnsi="Times New Roman" w:cs="Times New Roman"/>
          <w:color w:val="00000A"/>
          <w:sz w:val="20"/>
          <w:szCs w:val="20"/>
          <w:lang w:eastAsia="zh-CN" w:bidi="hi-IN"/>
        </w:rPr>
        <w:t>) товару(</w:t>
      </w:r>
      <w:proofErr w:type="spellStart"/>
      <w:r w:rsidRPr="00A84A60">
        <w:rPr>
          <w:rFonts w:ascii="Times New Roman" w:eastAsia="Tahoma" w:hAnsi="Times New Roman" w:cs="Times New Roman"/>
          <w:color w:val="00000A"/>
          <w:sz w:val="20"/>
          <w:szCs w:val="20"/>
          <w:lang w:eastAsia="zh-CN" w:bidi="hi-IN"/>
        </w:rPr>
        <w:t>ів</w:t>
      </w:r>
      <w:proofErr w:type="spellEnd"/>
      <w:r w:rsidRPr="00A84A60">
        <w:rPr>
          <w:rFonts w:ascii="Times New Roman" w:eastAsia="Tahoma" w:hAnsi="Times New Roman" w:cs="Times New Roman"/>
          <w:color w:val="00000A"/>
          <w:sz w:val="20"/>
          <w:szCs w:val="20"/>
          <w:lang w:eastAsia="zh-CN" w:bidi="hi-IN"/>
        </w:rPr>
        <w:t>) та предмета закупівлі за зразком вказаного в детальному описі предмета закупівлі Додатку 2</w:t>
      </w:r>
      <w:r w:rsidR="00720D06">
        <w:rPr>
          <w:rFonts w:ascii="Times New Roman" w:eastAsia="Tahoma" w:hAnsi="Times New Roman" w:cs="Times New Roman"/>
          <w:color w:val="00000A"/>
          <w:sz w:val="20"/>
          <w:szCs w:val="20"/>
          <w:lang w:eastAsia="zh-CN" w:bidi="hi-IN"/>
        </w:rPr>
        <w:t>,</w:t>
      </w:r>
      <w:r w:rsidRPr="00A84A60">
        <w:rPr>
          <w:rFonts w:ascii="Times New Roman" w:eastAsia="Tahoma" w:hAnsi="Times New Roman" w:cs="Times New Roman"/>
          <w:color w:val="00000A"/>
          <w:sz w:val="20"/>
          <w:szCs w:val="20"/>
          <w:lang w:eastAsia="zh-CN" w:bidi="hi-IN"/>
        </w:rPr>
        <w:t xml:space="preserve"> який(і) вимагається(</w:t>
      </w:r>
      <w:proofErr w:type="spellStart"/>
      <w:r w:rsidRPr="00A84A60">
        <w:rPr>
          <w:rFonts w:ascii="Times New Roman" w:eastAsia="Tahoma" w:hAnsi="Times New Roman" w:cs="Times New Roman"/>
          <w:color w:val="00000A"/>
          <w:sz w:val="20"/>
          <w:szCs w:val="20"/>
          <w:lang w:eastAsia="zh-CN" w:bidi="hi-IN"/>
        </w:rPr>
        <w:t>ються</w:t>
      </w:r>
      <w:proofErr w:type="spellEnd"/>
      <w:r w:rsidRPr="00A84A60">
        <w:rPr>
          <w:rFonts w:ascii="Times New Roman" w:eastAsia="Tahoma" w:hAnsi="Times New Roman" w:cs="Times New Roman"/>
          <w:color w:val="00000A"/>
          <w:sz w:val="20"/>
          <w:szCs w:val="20"/>
          <w:lang w:eastAsia="zh-CN" w:bidi="hi-IN"/>
        </w:rPr>
        <w:t>).</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9. Термін поставки товару – до </w:t>
      </w:r>
      <w:r w:rsidR="00720D06">
        <w:rPr>
          <w:rFonts w:ascii="Times New Roman" w:eastAsia="Tahoma" w:hAnsi="Times New Roman" w:cs="Times New Roman"/>
          <w:color w:val="00000A"/>
          <w:sz w:val="20"/>
          <w:szCs w:val="20"/>
          <w:lang w:eastAsia="zh-CN" w:bidi="hi-IN"/>
        </w:rPr>
        <w:t>22</w:t>
      </w:r>
      <w:r w:rsidRPr="00A84A60">
        <w:rPr>
          <w:rFonts w:ascii="Times New Roman" w:eastAsia="Tahoma" w:hAnsi="Times New Roman" w:cs="Times New Roman"/>
          <w:color w:val="00000A"/>
          <w:sz w:val="20"/>
          <w:szCs w:val="20"/>
          <w:lang w:eastAsia="zh-CN" w:bidi="hi-IN"/>
        </w:rPr>
        <w:t>.1</w:t>
      </w:r>
      <w:r w:rsidR="00720D06">
        <w:rPr>
          <w:rFonts w:ascii="Times New Roman" w:eastAsia="Tahoma" w:hAnsi="Times New Roman" w:cs="Times New Roman"/>
          <w:color w:val="00000A"/>
          <w:sz w:val="20"/>
          <w:szCs w:val="20"/>
          <w:lang w:eastAsia="zh-CN" w:bidi="hi-IN"/>
        </w:rPr>
        <w:t>2</w:t>
      </w:r>
      <w:r w:rsidRPr="00A84A60">
        <w:rPr>
          <w:rFonts w:ascii="Times New Roman" w:eastAsia="Tahoma" w:hAnsi="Times New Roman" w:cs="Times New Roman"/>
          <w:color w:val="00000A"/>
          <w:sz w:val="20"/>
          <w:szCs w:val="20"/>
          <w:lang w:eastAsia="zh-CN" w:bidi="hi-IN"/>
        </w:rPr>
        <w:t>.2023 року</w:t>
      </w:r>
      <w:r w:rsidR="00720D06">
        <w:rPr>
          <w:rFonts w:ascii="Times New Roman" w:eastAsia="Tahoma" w:hAnsi="Times New Roman" w:cs="Times New Roman"/>
          <w:color w:val="00000A"/>
          <w:sz w:val="20"/>
          <w:szCs w:val="20"/>
          <w:lang w:eastAsia="zh-CN" w:bidi="hi-IN"/>
        </w:rPr>
        <w:t xml:space="preserve"> з можливістю дострокового виконання</w:t>
      </w:r>
      <w:r w:rsidRPr="00A84A60">
        <w:rPr>
          <w:rFonts w:ascii="Times New Roman" w:eastAsia="Tahoma" w:hAnsi="Times New Roman" w:cs="Times New Roman"/>
          <w:color w:val="00000A"/>
          <w:sz w:val="20"/>
          <w:szCs w:val="20"/>
          <w:lang w:eastAsia="zh-CN" w:bidi="hi-IN"/>
        </w:rPr>
        <w:t>.</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10. З метою недопущення закупівлі фальсифікатів та підтвердження спроможності учасника поставити запропонований товар у строки встановлені тендерною документацією, Учасник повинен надати документальне підтвердження (довільної форми</w:t>
      </w:r>
      <w:r w:rsidRPr="00A84A60">
        <w:rPr>
          <w:rFonts w:cs="Times New Roman"/>
          <w:sz w:val="20"/>
          <w:szCs w:val="20"/>
          <w:lang w:val="ru-RU" w:eastAsia="en-US"/>
        </w:rPr>
        <w:t xml:space="preserve"> </w:t>
      </w:r>
      <w:r w:rsidRPr="00A84A60">
        <w:rPr>
          <w:rFonts w:ascii="Times New Roman" w:eastAsia="Tahoma" w:hAnsi="Times New Roman" w:cs="Times New Roman"/>
          <w:color w:val="00000A"/>
          <w:sz w:val="20"/>
          <w:szCs w:val="20"/>
          <w:lang w:eastAsia="zh-CN" w:bidi="hi-IN"/>
        </w:rPr>
        <w:t>адресоване Замовнику)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та його гарантійного обслуговування.</w:t>
      </w:r>
    </w:p>
    <w:p w:rsidR="00A84A60" w:rsidRPr="00A84A60" w:rsidRDefault="00A84A60" w:rsidP="00A84A60">
      <w:pPr>
        <w:shd w:val="clear" w:color="auto" w:fill="FFFFFF"/>
        <w:suppressAutoHyphens/>
        <w:overflowPunct w:val="0"/>
        <w:spacing w:after="0" w:line="240" w:lineRule="auto"/>
        <w:jc w:val="both"/>
        <w:rPr>
          <w:rFonts w:cs="Times New Roman"/>
          <w:sz w:val="20"/>
          <w:szCs w:val="20"/>
          <w:lang w:eastAsia="ru-RU"/>
        </w:rPr>
      </w:pPr>
      <w:r w:rsidRPr="00A84A60">
        <w:rPr>
          <w:rFonts w:ascii="Times New Roman" w:eastAsia="Tahoma" w:hAnsi="Times New Roman" w:cs="Times New Roman"/>
          <w:color w:val="00000A"/>
          <w:sz w:val="20"/>
          <w:szCs w:val="20"/>
          <w:lang w:eastAsia="zh-CN" w:bidi="hi-IN"/>
        </w:rPr>
        <w:t>11. Для підтвердження відповідності характеристик запропонованого Товару вимогам тендерної документації, окрім інформації (Додаток 2 до ТД) необхідно надати посилання з офіційного сайту виробника на товар, що пропонується, де зазначені характеристики, які вимагаються</w:t>
      </w:r>
      <w:r w:rsidR="003E710C">
        <w:rPr>
          <w:rFonts w:ascii="Times New Roman" w:eastAsia="Tahoma" w:hAnsi="Times New Roman" w:cs="Times New Roman"/>
          <w:color w:val="00000A"/>
          <w:sz w:val="20"/>
          <w:szCs w:val="20"/>
          <w:lang w:eastAsia="zh-CN" w:bidi="hi-IN"/>
        </w:rPr>
        <w:t>.</w:t>
      </w: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845C1">
      <w:pPr>
        <w:widowControl w:val="0"/>
        <w:suppressAutoHyphens/>
        <w:autoSpaceDE w:val="0"/>
        <w:spacing w:after="0" w:line="240" w:lineRule="auto"/>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845C1">
      <w:pPr>
        <w:widowControl w:val="0"/>
        <w:suppressAutoHyphens/>
        <w:autoSpaceDE w:val="0"/>
        <w:spacing w:after="0" w:line="240" w:lineRule="auto"/>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845C1">
      <w:pPr>
        <w:widowControl w:val="0"/>
        <w:suppressAutoHyphens/>
        <w:autoSpaceDE w:val="0"/>
        <w:spacing w:after="0" w:line="240" w:lineRule="auto"/>
        <w:ind w:left="23"/>
        <w:jc w:val="both"/>
        <w:rPr>
          <w:rFonts w:ascii="Times New Roman" w:eastAsia="Times New Roman" w:hAnsi="Times New Roman" w:cs="Times New Roman"/>
          <w:b/>
          <w:color w:val="000000"/>
          <w:sz w:val="20"/>
          <w:szCs w:val="20"/>
          <w:lang w:eastAsia="ru-RU"/>
        </w:rPr>
      </w:pPr>
    </w:p>
    <w:p w:rsidR="00F0543D" w:rsidRPr="00F0543D" w:rsidRDefault="00F0543D" w:rsidP="00F845C1">
      <w:pPr>
        <w:suppressAutoHyphens/>
        <w:spacing w:after="0" w:line="240" w:lineRule="auto"/>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845C1">
      <w:pPr>
        <w:suppressAutoHyphens/>
        <w:spacing w:after="0" w:line="240" w:lineRule="auto"/>
        <w:ind w:firstLine="567"/>
        <w:jc w:val="both"/>
        <w:rPr>
          <w:rFonts w:ascii="Times New Roman" w:eastAsia="SimSun" w:hAnsi="Times New Roman" w:cs="Times New Roman"/>
          <w:sz w:val="24"/>
          <w:szCs w:val="24"/>
          <w:lang w:eastAsia="zh-CN"/>
        </w:rPr>
      </w:pP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845C1">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1.5. Товар передається Покупцю за адресою: </w:t>
      </w:r>
      <w:proofErr w:type="spellStart"/>
      <w:r w:rsidR="001F2735" w:rsidRPr="001F2735">
        <w:rPr>
          <w:rFonts w:ascii="Times New Roman" w:eastAsia="Times New Roman" w:hAnsi="Times New Roman" w:cs="Times New Roman"/>
          <w:b/>
          <w:color w:val="000000"/>
          <w:sz w:val="20"/>
          <w:szCs w:val="20"/>
          <w:lang w:eastAsia="ru-RU"/>
        </w:rPr>
        <w:t>вул.</w:t>
      </w:r>
      <w:r w:rsidR="009D6D7A">
        <w:rPr>
          <w:rFonts w:ascii="Times New Roman" w:eastAsia="Times New Roman" w:hAnsi="Times New Roman" w:cs="Times New Roman"/>
          <w:b/>
          <w:color w:val="000000"/>
          <w:sz w:val="20"/>
          <w:szCs w:val="20"/>
          <w:lang w:eastAsia="ru-RU"/>
        </w:rPr>
        <w:t>Підвальна</w:t>
      </w:r>
      <w:proofErr w:type="spellEnd"/>
      <w:r w:rsidR="001F2735" w:rsidRPr="001F2735">
        <w:rPr>
          <w:rFonts w:ascii="Times New Roman" w:eastAsia="Times New Roman" w:hAnsi="Times New Roman" w:cs="Times New Roman"/>
          <w:b/>
          <w:color w:val="000000"/>
          <w:sz w:val="20"/>
          <w:szCs w:val="20"/>
          <w:lang w:eastAsia="ru-RU"/>
        </w:rPr>
        <w:t xml:space="preserve">, </w:t>
      </w:r>
      <w:r w:rsidR="009D6D7A">
        <w:rPr>
          <w:rFonts w:ascii="Times New Roman" w:eastAsia="Times New Roman" w:hAnsi="Times New Roman" w:cs="Times New Roman"/>
          <w:b/>
          <w:color w:val="000000"/>
          <w:sz w:val="20"/>
          <w:szCs w:val="20"/>
          <w:lang w:eastAsia="ru-RU"/>
        </w:rPr>
        <w:t>6</w:t>
      </w:r>
      <w:r w:rsidR="001F2735" w:rsidRPr="001F2735">
        <w:rPr>
          <w:rFonts w:ascii="Times New Roman" w:eastAsia="Times New Roman" w:hAnsi="Times New Roman" w:cs="Times New Roman"/>
          <w:b/>
          <w:color w:val="000000"/>
          <w:sz w:val="20"/>
          <w:szCs w:val="20"/>
          <w:lang w:eastAsia="ru-RU"/>
        </w:rPr>
        <w:t xml:space="preserve">, </w:t>
      </w:r>
      <w:proofErr w:type="spellStart"/>
      <w:r w:rsidR="001F2735" w:rsidRPr="001F2735">
        <w:rPr>
          <w:rFonts w:ascii="Times New Roman" w:eastAsia="Times New Roman" w:hAnsi="Times New Roman" w:cs="Times New Roman"/>
          <w:b/>
          <w:color w:val="000000"/>
          <w:sz w:val="20"/>
          <w:szCs w:val="20"/>
          <w:lang w:eastAsia="ru-RU"/>
        </w:rPr>
        <w:t>м.Львів</w:t>
      </w:r>
      <w:proofErr w:type="spellEnd"/>
      <w:r w:rsidR="001F2735" w:rsidRPr="001F2735">
        <w:rPr>
          <w:rFonts w:ascii="Times New Roman" w:eastAsia="Times New Roman" w:hAnsi="Times New Roman" w:cs="Times New Roman"/>
          <w:b/>
          <w:color w:val="000000"/>
          <w:sz w:val="20"/>
          <w:szCs w:val="20"/>
          <w:lang w:eastAsia="ru-RU"/>
        </w:rPr>
        <w:t>, 790</w:t>
      </w:r>
      <w:r w:rsidR="009D6D7A">
        <w:rPr>
          <w:rFonts w:ascii="Times New Roman" w:eastAsia="Times New Roman" w:hAnsi="Times New Roman" w:cs="Times New Roman"/>
          <w:b/>
          <w:color w:val="000000"/>
          <w:sz w:val="20"/>
          <w:szCs w:val="20"/>
          <w:lang w:eastAsia="ru-RU"/>
        </w:rPr>
        <w:t>08</w:t>
      </w:r>
      <w:r w:rsidR="001F2735" w:rsidRPr="001F2735">
        <w:rPr>
          <w:rFonts w:ascii="Times New Roman" w:eastAsia="Times New Roman" w:hAnsi="Times New Roman" w:cs="Times New Roman"/>
          <w:b/>
          <w:color w:val="000000"/>
          <w:sz w:val="20"/>
          <w:szCs w:val="20"/>
          <w:lang w:eastAsia="ru-RU"/>
        </w:rPr>
        <w:t>, ГУ ДСНС України у Львівській області.</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845C1">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845C1">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Default="00F0543D" w:rsidP="00F845C1">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43D" w:rsidRPr="00F0543D" w:rsidRDefault="009D6D7A" w:rsidP="00F845C1">
      <w:pPr>
        <w:suppressAutoHyphens/>
        <w:spacing w:after="0" w:line="240" w:lineRule="auto"/>
        <w:ind w:left="23"/>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000000"/>
          <w:sz w:val="20"/>
          <w:szCs w:val="20"/>
          <w:lang w:eastAsia="ru-RU"/>
        </w:rPr>
        <w:t>1.</w:t>
      </w:r>
      <w:r w:rsidR="00F845C1" w:rsidRPr="00F845C1">
        <w:rPr>
          <w:rFonts w:ascii="Times New Roman" w:eastAsia="Times New Roman" w:hAnsi="Times New Roman" w:cs="Times New Roman"/>
          <w:color w:val="000000"/>
          <w:sz w:val="20"/>
          <w:szCs w:val="20"/>
          <w:lang w:eastAsia="ru-RU"/>
        </w:rPr>
        <w:t>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845C1">
      <w:pPr>
        <w:tabs>
          <w:tab w:val="left" w:pos="28"/>
          <w:tab w:val="left" w:pos="644"/>
        </w:tabs>
        <w:suppressAutoHyphens/>
        <w:spacing w:after="0" w:line="240" w:lineRule="auto"/>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845C1">
      <w:pPr>
        <w:tabs>
          <w:tab w:val="left" w:pos="28"/>
          <w:tab w:val="left" w:pos="644"/>
        </w:tabs>
        <w:suppressAutoHyphens/>
        <w:spacing w:after="0" w:line="240" w:lineRule="auto"/>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845C1">
      <w:pPr>
        <w:suppressAutoHyphens/>
        <w:spacing w:after="0" w:line="240" w:lineRule="auto"/>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Pr>
          <w:rFonts w:ascii="Times New Roman" w:eastAsia="SimSun" w:hAnsi="Times New Roman" w:cs="Times New Roman"/>
          <w:sz w:val="20"/>
          <w:szCs w:val="20"/>
          <w:lang w:eastAsia="zh-CN"/>
        </w:rPr>
        <w:t xml:space="preserve">термін експлуатації </w:t>
      </w:r>
      <w:r w:rsidRPr="00F0543D">
        <w:rPr>
          <w:rFonts w:ascii="Times New Roman" w:eastAsia="SimSun" w:hAnsi="Times New Roman" w:cs="Times New Roman"/>
          <w:sz w:val="20"/>
          <w:szCs w:val="20"/>
          <w:lang w:eastAsia="zh-CN"/>
        </w:rPr>
        <w:t>Товару</w:t>
      </w:r>
      <w:r w:rsidR="00EE2374">
        <w:rPr>
          <w:rFonts w:ascii="Times New Roman" w:eastAsia="SimSun" w:hAnsi="Times New Roman" w:cs="Times New Roman"/>
          <w:sz w:val="20"/>
          <w:szCs w:val="20"/>
          <w:lang w:eastAsia="zh-CN"/>
        </w:rPr>
        <w:t xml:space="preserve"> становить __ місяців, та </w:t>
      </w:r>
      <w:r w:rsidRPr="00F0543D">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Default="00F0543D" w:rsidP="00F845C1">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lastRenderedPageBreak/>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Default="00D242D3" w:rsidP="00F845C1">
      <w:pPr>
        <w:suppressAutoHyphens/>
        <w:spacing w:after="0" w:line="240" w:lineRule="auto"/>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242D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r w:rsidRPr="00D242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Товар </w:t>
      </w:r>
      <w:r w:rsidRPr="00D242D3">
        <w:rPr>
          <w:rFonts w:ascii="Times New Roman" w:eastAsia="Times New Roman" w:hAnsi="Times New Roman" w:cs="Times New Roman"/>
          <w:color w:val="000000"/>
          <w:sz w:val="20"/>
          <w:szCs w:val="20"/>
          <w:lang w:eastAsia="ru-RU"/>
        </w:rPr>
        <w:t>повин</w:t>
      </w:r>
      <w:r>
        <w:rPr>
          <w:rFonts w:ascii="Times New Roman" w:eastAsia="Times New Roman" w:hAnsi="Times New Roman" w:cs="Times New Roman"/>
          <w:color w:val="000000"/>
          <w:sz w:val="20"/>
          <w:szCs w:val="20"/>
          <w:lang w:eastAsia="ru-RU"/>
        </w:rPr>
        <w:t>ен</w:t>
      </w:r>
      <w:r w:rsidRPr="00D242D3">
        <w:rPr>
          <w:rFonts w:ascii="Times New Roman" w:eastAsia="Times New Roman" w:hAnsi="Times New Roman" w:cs="Times New Roman"/>
          <w:color w:val="000000"/>
          <w:sz w:val="20"/>
          <w:szCs w:val="20"/>
          <w:lang w:eastAsia="ru-RU"/>
        </w:rPr>
        <w:t xml:space="preserve"> бути нов</w:t>
      </w:r>
      <w:r>
        <w:rPr>
          <w:rFonts w:ascii="Times New Roman" w:eastAsia="Times New Roman" w:hAnsi="Times New Roman" w:cs="Times New Roman"/>
          <w:color w:val="000000"/>
          <w:sz w:val="20"/>
          <w:szCs w:val="20"/>
          <w:lang w:eastAsia="ru-RU"/>
        </w:rPr>
        <w:t>им,</w:t>
      </w:r>
      <w:r w:rsidRPr="00D242D3">
        <w:rPr>
          <w:rFonts w:ascii="Times New Roman" w:eastAsia="Times New Roman" w:hAnsi="Times New Roman" w:cs="Times New Roman"/>
          <w:color w:val="000000"/>
          <w:sz w:val="20"/>
          <w:szCs w:val="20"/>
          <w:lang w:eastAsia="ru-RU"/>
        </w:rPr>
        <w:t xml:space="preserve"> виготовлен</w:t>
      </w:r>
      <w:r>
        <w:rPr>
          <w:rFonts w:ascii="Times New Roman" w:eastAsia="Times New Roman" w:hAnsi="Times New Roman" w:cs="Times New Roman"/>
          <w:color w:val="000000"/>
          <w:sz w:val="20"/>
          <w:szCs w:val="20"/>
          <w:lang w:eastAsia="ru-RU"/>
        </w:rPr>
        <w:t xml:space="preserve">им у </w:t>
      </w:r>
      <w:r w:rsidRPr="00D242D3">
        <w:rPr>
          <w:rFonts w:ascii="Times New Roman" w:eastAsia="Times New Roman" w:hAnsi="Times New Roman" w:cs="Times New Roman"/>
          <w:color w:val="000000"/>
          <w:sz w:val="20"/>
          <w:szCs w:val="20"/>
          <w:lang w:eastAsia="ru-RU"/>
        </w:rPr>
        <w:t>202</w:t>
      </w:r>
      <w:r w:rsidR="00CB11D5">
        <w:rPr>
          <w:rFonts w:ascii="Times New Roman" w:eastAsia="Times New Roman" w:hAnsi="Times New Roman" w:cs="Times New Roman"/>
          <w:color w:val="000000"/>
          <w:sz w:val="20"/>
          <w:szCs w:val="20"/>
          <w:lang w:eastAsia="ru-RU"/>
        </w:rPr>
        <w:t>2-23 роках</w:t>
      </w:r>
      <w:r w:rsidRPr="00D242D3">
        <w:rPr>
          <w:rFonts w:ascii="Times New Roman" w:eastAsia="Times New Roman" w:hAnsi="Times New Roman" w:cs="Times New Roman"/>
          <w:color w:val="000000"/>
          <w:sz w:val="20"/>
          <w:szCs w:val="20"/>
          <w:lang w:eastAsia="ru-RU"/>
        </w:rPr>
        <w:t>.</w:t>
      </w: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color w:val="000000"/>
          <w:sz w:val="20"/>
          <w:szCs w:val="20"/>
          <w:lang w:eastAsia="ru-RU"/>
        </w:rPr>
      </w:pP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845C1">
      <w:pPr>
        <w:suppressAutoHyphens/>
        <w:spacing w:after="0" w:line="240" w:lineRule="auto"/>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___грн (</w:t>
      </w:r>
      <w:proofErr w:type="spellStart"/>
      <w:r w:rsidRPr="00F0543D">
        <w:rPr>
          <w:rFonts w:ascii="Times New Roman" w:eastAsia="SimSun" w:hAnsi="Times New Roman" w:cs="Times New Roman"/>
          <w:b/>
          <w:sz w:val="20"/>
          <w:szCs w:val="20"/>
          <w:lang w:eastAsia="zh-CN"/>
        </w:rPr>
        <w:t>___грн</w:t>
      </w:r>
      <w:r w:rsidR="009D6D7A">
        <w:rPr>
          <w:rFonts w:ascii="Times New Roman" w:eastAsia="SimSun" w:hAnsi="Times New Roman" w:cs="Times New Roman"/>
          <w:b/>
          <w:sz w:val="20"/>
          <w:szCs w:val="20"/>
          <w:lang w:eastAsia="zh-CN"/>
        </w:rPr>
        <w:t>__</w:t>
      </w:r>
      <w:r w:rsidRPr="00F0543D">
        <w:rPr>
          <w:rFonts w:ascii="Times New Roman" w:eastAsia="SimSun" w:hAnsi="Times New Roman" w:cs="Times New Roman"/>
          <w:b/>
          <w:sz w:val="20"/>
          <w:szCs w:val="20"/>
          <w:lang w:eastAsia="zh-CN"/>
        </w:rPr>
        <w:t>к</w:t>
      </w:r>
      <w:proofErr w:type="spellEnd"/>
      <w:r w:rsidRPr="00F0543D">
        <w:rPr>
          <w:rFonts w:ascii="Times New Roman" w:eastAsia="SimSun" w:hAnsi="Times New Roman" w:cs="Times New Roman"/>
          <w:b/>
          <w:sz w:val="20"/>
          <w:szCs w:val="20"/>
          <w:lang w:eastAsia="zh-CN"/>
        </w:rPr>
        <w:t>оп) в т.ч. ПДВ ___грн (</w:t>
      </w:r>
      <w:proofErr w:type="spellStart"/>
      <w:r w:rsidR="009D6D7A">
        <w:rPr>
          <w:rFonts w:ascii="Times New Roman" w:eastAsia="SimSun" w:hAnsi="Times New Roman" w:cs="Times New Roman"/>
          <w:b/>
          <w:sz w:val="20"/>
          <w:szCs w:val="20"/>
          <w:lang w:eastAsia="zh-CN"/>
        </w:rPr>
        <w:t>__</w:t>
      </w:r>
      <w:r w:rsidRPr="00F0543D">
        <w:rPr>
          <w:rFonts w:ascii="Times New Roman" w:eastAsia="SimSun" w:hAnsi="Times New Roman" w:cs="Times New Roman"/>
          <w:b/>
          <w:sz w:val="20"/>
          <w:szCs w:val="20"/>
          <w:lang w:eastAsia="zh-CN"/>
        </w:rPr>
        <w:t>_гр</w:t>
      </w:r>
      <w:r w:rsidR="009D6D7A">
        <w:rPr>
          <w:rFonts w:ascii="Times New Roman" w:eastAsia="SimSun" w:hAnsi="Times New Roman" w:cs="Times New Roman"/>
          <w:b/>
          <w:sz w:val="20"/>
          <w:szCs w:val="20"/>
          <w:lang w:eastAsia="zh-CN"/>
        </w:rPr>
        <w:t>н__</w:t>
      </w:r>
      <w:r w:rsidRPr="00F0543D">
        <w:rPr>
          <w:rFonts w:ascii="Times New Roman" w:eastAsia="SimSun" w:hAnsi="Times New Roman" w:cs="Times New Roman"/>
          <w:b/>
          <w:sz w:val="20"/>
          <w:szCs w:val="20"/>
          <w:lang w:eastAsia="zh-CN"/>
        </w:rPr>
        <w:t>к</w:t>
      </w:r>
      <w:proofErr w:type="spellEnd"/>
      <w:r w:rsidRPr="00F0543D">
        <w:rPr>
          <w:rFonts w:ascii="Times New Roman" w:eastAsia="SimSun" w:hAnsi="Times New Roman" w:cs="Times New Roman"/>
          <w:b/>
          <w:sz w:val="20"/>
          <w:szCs w:val="20"/>
          <w:lang w:eastAsia="zh-CN"/>
        </w:rPr>
        <w:t>оп).</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845C1">
      <w:pPr>
        <w:tabs>
          <w:tab w:val="left" w:pos="28"/>
          <w:tab w:val="left" w:pos="644"/>
        </w:tabs>
        <w:suppressAutoHyphens/>
        <w:spacing w:after="0" w:line="240" w:lineRule="auto"/>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color w:val="000000"/>
          <w:sz w:val="20"/>
          <w:szCs w:val="20"/>
          <w:lang w:eastAsia="ru-RU"/>
        </w:rPr>
      </w:pP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845C1">
      <w:pPr>
        <w:shd w:val="clear" w:color="auto" w:fill="FFFFFF"/>
        <w:tabs>
          <w:tab w:val="left" w:pos="0"/>
          <w:tab w:val="left" w:pos="2328"/>
        </w:tabs>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845C1">
      <w:pPr>
        <w:shd w:val="clear" w:color="auto" w:fill="FFFFFF"/>
        <w:tabs>
          <w:tab w:val="left" w:pos="0"/>
          <w:tab w:val="left" w:pos="2328"/>
        </w:tabs>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color w:val="000000"/>
          <w:sz w:val="20"/>
          <w:szCs w:val="20"/>
          <w:lang w:eastAsia="ru-RU"/>
        </w:rPr>
      </w:pP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845C1">
      <w:pPr>
        <w:tabs>
          <w:tab w:val="left" w:pos="567"/>
        </w:tabs>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845C1">
      <w:pPr>
        <w:tabs>
          <w:tab w:val="left" w:pos="709"/>
        </w:tabs>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845C1">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F845C1" w:rsidRDefault="00F0543D" w:rsidP="00F845C1">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F845C1" w:rsidRDefault="00F845C1" w:rsidP="00F845C1">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r w:rsidR="00F0543D"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F845C1" w:rsidRDefault="00F845C1" w:rsidP="00F845C1">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r w:rsidR="00F0543D"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F845C1" w:rsidRDefault="00F845C1" w:rsidP="00F845C1">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F845C1" w:rsidRDefault="00F845C1" w:rsidP="00F845C1">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F845C1" w:rsidRDefault="00F845C1" w:rsidP="00F845C1">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r w:rsidR="00F0543D" w:rsidRPr="00F0543D">
        <w:rPr>
          <w:rFonts w:ascii="Times New Roman" w:eastAsia="Times New Roman" w:hAnsi="Times New Roman" w:cs="Times New Roman"/>
          <w:color w:val="000000"/>
          <w:sz w:val="20"/>
          <w:szCs w:val="20"/>
          <w:lang w:eastAsia="ru-RU"/>
        </w:rPr>
        <w:t>місце та час приймання;</w:t>
      </w:r>
    </w:p>
    <w:p w:rsidR="00F0543D" w:rsidRPr="00F845C1" w:rsidRDefault="00F845C1" w:rsidP="00F845C1">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r w:rsidR="00F0543D"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845C1">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845C1">
      <w:pPr>
        <w:shd w:val="clear" w:color="auto" w:fill="FFFFFF"/>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Default="00F0543D" w:rsidP="00F845C1">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9C433D" w:rsidRDefault="009C433D" w:rsidP="00F845C1">
      <w:pPr>
        <w:suppressAutoHyphens/>
        <w:spacing w:after="0" w:line="240" w:lineRule="auto"/>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5.1</w:t>
      </w:r>
      <w:r w:rsidR="00010E77">
        <w:rPr>
          <w:rFonts w:ascii="Times New Roman" w:eastAsia="Times New Roman" w:hAnsi="Times New Roman" w:cs="Times New Roman"/>
          <w:color w:val="000000"/>
          <w:sz w:val="20"/>
          <w:szCs w:val="20"/>
          <w:lang w:eastAsia="ru-RU"/>
        </w:rPr>
        <w:t>4</w:t>
      </w:r>
      <w:r w:rsidRPr="009C433D">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9C433D">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9C433D" w:rsidRDefault="009C433D" w:rsidP="00F845C1">
      <w:pPr>
        <w:suppressAutoHyphens/>
        <w:spacing w:after="0" w:line="240" w:lineRule="auto"/>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w:t>
      </w:r>
      <w:r w:rsidR="00010E77">
        <w:rPr>
          <w:rFonts w:ascii="Times New Roman" w:eastAsia="Times New Roman" w:hAnsi="Times New Roman" w:cs="Times New Roman"/>
          <w:color w:val="000000"/>
          <w:sz w:val="20"/>
          <w:szCs w:val="20"/>
          <w:lang w:eastAsia="ru-RU"/>
        </w:rPr>
        <w:t>15</w:t>
      </w:r>
      <w:r w:rsidRPr="009C433D">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9C433D" w:rsidRDefault="009C433D" w:rsidP="00F845C1">
      <w:pPr>
        <w:suppressAutoHyphens/>
        <w:spacing w:after="0" w:line="240" w:lineRule="auto"/>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F0543D" w:rsidRDefault="00F0543D" w:rsidP="00F845C1">
      <w:pPr>
        <w:widowControl w:val="0"/>
        <w:suppressAutoHyphens/>
        <w:autoSpaceDE w:val="0"/>
        <w:spacing w:after="0" w:line="240" w:lineRule="auto"/>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845C1">
      <w:pPr>
        <w:shd w:val="clear" w:color="auto" w:fill="FFFFFF"/>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845C1">
      <w:pPr>
        <w:shd w:val="clear" w:color="auto" w:fill="FFFFFF"/>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bCs/>
          <w:color w:val="000000"/>
          <w:sz w:val="20"/>
          <w:szCs w:val="20"/>
          <w:lang w:eastAsia="ru-RU"/>
        </w:rPr>
      </w:pP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F845C1" w:rsidRDefault="00F845C1" w:rsidP="00F845C1">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845C1">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sidRPr="00F845C1">
        <w:rPr>
          <w:rFonts w:ascii="Times New Roman" w:eastAsia="Times New Roman" w:hAnsi="Times New Roman" w:cs="Times New Roman"/>
          <w:color w:val="000000"/>
          <w:sz w:val="20"/>
          <w:szCs w:val="20"/>
          <w:lang w:eastAsia="ru-RU"/>
        </w:rPr>
        <w:t>протермінування</w:t>
      </w:r>
      <w:proofErr w:type="spellEnd"/>
      <w:r w:rsidRPr="00F845C1">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F0543D" w:rsidRPr="00F0543D" w:rsidRDefault="00F0543D" w:rsidP="00F845C1">
      <w:pPr>
        <w:suppressAutoHyphens/>
        <w:spacing w:after="0" w:line="240" w:lineRule="auto"/>
        <w:ind w:left="23"/>
        <w:jc w:val="both"/>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845C1">
      <w:pPr>
        <w:suppressAutoHyphens/>
        <w:spacing w:after="0" w:line="240" w:lineRule="auto"/>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bCs/>
          <w:color w:val="000000"/>
          <w:sz w:val="20"/>
          <w:szCs w:val="20"/>
          <w:lang w:eastAsia="ru-RU"/>
        </w:rPr>
      </w:pP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bCs/>
          <w:color w:val="000000"/>
          <w:sz w:val="20"/>
          <w:szCs w:val="20"/>
          <w:lang w:eastAsia="ru-RU"/>
        </w:rPr>
      </w:pP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10.2. У випадку невиконання будь-якою із Сторін своїх зобов’язань по даному Договору, строк дії Договору </w:t>
      </w:r>
      <w:r w:rsidRPr="00F0543D">
        <w:rPr>
          <w:rFonts w:ascii="Times New Roman" w:eastAsia="Times New Roman" w:hAnsi="Times New Roman" w:cs="Times New Roman"/>
          <w:color w:val="000000"/>
          <w:sz w:val="20"/>
          <w:szCs w:val="20"/>
          <w:lang w:eastAsia="ru-RU"/>
        </w:rPr>
        <w:lastRenderedPageBreak/>
        <w:t>продовжується до повного виконання Сторонами всіх своїх зобов’язань за цим Договором.</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bCs/>
          <w:color w:val="000000"/>
          <w:sz w:val="20"/>
          <w:szCs w:val="20"/>
          <w:lang w:eastAsia="ru-RU"/>
        </w:rPr>
      </w:pP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845C1">
      <w:pPr>
        <w:tabs>
          <w:tab w:val="left" w:pos="180"/>
        </w:tabs>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845C1" w:rsidRDefault="00F845C1" w:rsidP="00F845C1">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845C1">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w:t>
      </w:r>
      <w:r w:rsidR="008B3D83">
        <w:rPr>
          <w:rFonts w:ascii="Times New Roman" w:eastAsia="Times New Roman" w:hAnsi="Times New Roman" w:cs="Times New Roman"/>
          <w:color w:val="000000"/>
          <w:sz w:val="20"/>
          <w:szCs w:val="20"/>
          <w:lang w:eastAsia="ru-RU"/>
        </w:rPr>
        <w:t>.5</w:t>
      </w:r>
      <w:r w:rsidRPr="00F845C1">
        <w:rPr>
          <w:rFonts w:ascii="Times New Roman" w:eastAsia="Times New Roman" w:hAnsi="Times New Roman" w:cs="Times New Roman"/>
          <w:color w:val="000000"/>
          <w:sz w:val="20"/>
          <w:szCs w:val="20"/>
          <w:lang w:eastAsia="ru-RU"/>
        </w:rPr>
        <w:t xml:space="preserve"> </w:t>
      </w:r>
      <w:r w:rsidR="008B3D83">
        <w:rPr>
          <w:rFonts w:ascii="Times New Roman" w:eastAsia="Times New Roman" w:hAnsi="Times New Roman" w:cs="Times New Roman"/>
          <w:color w:val="000000"/>
          <w:sz w:val="20"/>
          <w:szCs w:val="20"/>
          <w:lang w:eastAsia="ru-RU"/>
        </w:rPr>
        <w:t>ст.</w:t>
      </w:r>
      <w:r w:rsidRPr="00F845C1">
        <w:rPr>
          <w:rFonts w:ascii="Times New Roman" w:eastAsia="Times New Roman" w:hAnsi="Times New Roman" w:cs="Times New Roman"/>
          <w:color w:val="000000"/>
          <w:sz w:val="20"/>
          <w:szCs w:val="20"/>
          <w:lang w:eastAsia="ru-RU"/>
        </w:rPr>
        <w:t>41 Закону України «Про публічні закупівлі» та п.19 Особливостей здійснення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845C1">
      <w:pPr>
        <w:widowControl w:val="0"/>
        <w:tabs>
          <w:tab w:val="left" w:pos="709"/>
        </w:tabs>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845C1">
      <w:pPr>
        <w:widowControl w:val="0"/>
        <w:suppressAutoHyphens/>
        <w:autoSpaceDE w:val="0"/>
        <w:spacing w:after="0" w:line="240" w:lineRule="auto"/>
        <w:ind w:left="23"/>
        <w:jc w:val="center"/>
        <w:rPr>
          <w:rFonts w:ascii="Times New Roman" w:eastAsia="Times New Roman" w:hAnsi="Times New Roman" w:cs="Times New Roman"/>
          <w:b/>
          <w:bCs/>
          <w:color w:val="000000"/>
          <w:sz w:val="20"/>
          <w:szCs w:val="20"/>
          <w:lang w:eastAsia="ru-RU"/>
        </w:rPr>
      </w:pPr>
    </w:p>
    <w:p w:rsidR="00F0543D" w:rsidRPr="00F0543D" w:rsidRDefault="00F0543D" w:rsidP="00F845C1">
      <w:pPr>
        <w:widowControl w:val="0"/>
        <w:suppressAutoHyphens/>
        <w:autoSpaceDE w:val="0"/>
        <w:spacing w:after="0" w:line="240" w:lineRule="auto"/>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845C1">
      <w:pPr>
        <w:widowControl w:val="0"/>
        <w:suppressAutoHyphens/>
        <w:autoSpaceDE w:val="0"/>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845C1">
      <w:pPr>
        <w:suppressAutoHyphens/>
        <w:spacing w:after="0" w:line="240" w:lineRule="auto"/>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845C1">
      <w:pPr>
        <w:widowControl w:val="0"/>
        <w:tabs>
          <w:tab w:val="left" w:pos="720"/>
        </w:tabs>
        <w:suppressAutoHyphens/>
        <w:autoSpaceDE w:val="0"/>
        <w:spacing w:after="0" w:line="240" w:lineRule="auto"/>
        <w:ind w:left="23"/>
        <w:jc w:val="center"/>
        <w:rPr>
          <w:rFonts w:ascii="Times New Roman" w:eastAsia="SimSun" w:hAnsi="Times New Roman" w:cs="Times New Roman"/>
          <w:sz w:val="20"/>
          <w:szCs w:val="20"/>
          <w:lang w:eastAsia="zh-CN"/>
        </w:rPr>
      </w:pPr>
    </w:p>
    <w:p w:rsidR="00F0543D" w:rsidRPr="00F0543D" w:rsidRDefault="00F0543D" w:rsidP="00F845C1">
      <w:pPr>
        <w:widowControl w:val="0"/>
        <w:tabs>
          <w:tab w:val="left" w:pos="720"/>
        </w:tabs>
        <w:suppressAutoHyphens/>
        <w:autoSpaceDE w:val="0"/>
        <w:spacing w:after="0" w:line="240" w:lineRule="auto"/>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845C1">
      <w:pPr>
        <w:widowControl w:val="0"/>
        <w:tabs>
          <w:tab w:val="left" w:pos="720"/>
        </w:tabs>
        <w:suppressAutoHyphens/>
        <w:autoSpaceDE w:val="0"/>
        <w:spacing w:after="0" w:line="240" w:lineRule="auto"/>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9F24D8" w:rsidRDefault="009F24D8"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D3785" w:rsidRDefault="001D3785"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3E710C" w:rsidRDefault="003E710C"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D66F07"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r>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F0543D" w:rsidRDefault="00F0543D"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A84A60" w:rsidRDefault="00A84A60" w:rsidP="005D7182">
      <w:pPr>
        <w:spacing w:after="0" w:line="240" w:lineRule="auto"/>
        <w:jc w:val="both"/>
        <w:rPr>
          <w:rFonts w:ascii="Times New Roman" w:eastAsia="Times New Roman" w:hAnsi="Times New Roman" w:cs="Times New Roman"/>
          <w:b/>
          <w:sz w:val="24"/>
          <w:szCs w:val="24"/>
        </w:rPr>
      </w:pPr>
    </w:p>
    <w:p w:rsidR="00A84A60" w:rsidRDefault="00A84A60" w:rsidP="005D7182">
      <w:pPr>
        <w:spacing w:after="0" w:line="240" w:lineRule="auto"/>
        <w:jc w:val="both"/>
        <w:rPr>
          <w:rFonts w:ascii="Times New Roman" w:eastAsia="Times New Roman" w:hAnsi="Times New Roman" w:cs="Times New Roman"/>
          <w:b/>
          <w:sz w:val="24"/>
          <w:szCs w:val="24"/>
        </w:rPr>
      </w:pPr>
    </w:p>
    <w:p w:rsidR="009F24D8" w:rsidRDefault="009F24D8" w:rsidP="005D7182">
      <w:pPr>
        <w:spacing w:after="0" w:line="240" w:lineRule="auto"/>
        <w:jc w:val="both"/>
        <w:rPr>
          <w:rFonts w:ascii="Times New Roman" w:eastAsia="Times New Roman" w:hAnsi="Times New Roman" w:cs="Times New Roman"/>
          <w:b/>
          <w:sz w:val="24"/>
          <w:szCs w:val="24"/>
        </w:rPr>
      </w:pPr>
    </w:p>
    <w:p w:rsidR="009F24D8" w:rsidRDefault="009F24D8" w:rsidP="005D7182">
      <w:pPr>
        <w:spacing w:after="0" w:line="240" w:lineRule="auto"/>
        <w:jc w:val="both"/>
        <w:rPr>
          <w:rFonts w:ascii="Times New Roman" w:eastAsia="Times New Roman" w:hAnsi="Times New Roman" w:cs="Times New Roman"/>
          <w:b/>
          <w:sz w:val="24"/>
          <w:szCs w:val="24"/>
        </w:rPr>
      </w:pPr>
    </w:p>
    <w:p w:rsidR="009D6D7A" w:rsidRDefault="009D6D7A" w:rsidP="005D7182">
      <w:pPr>
        <w:spacing w:after="0" w:line="240" w:lineRule="auto"/>
        <w:jc w:val="both"/>
        <w:rPr>
          <w:rFonts w:ascii="Times New Roman" w:eastAsia="Times New Roman" w:hAnsi="Times New Roman" w:cs="Times New Roman"/>
          <w:b/>
          <w:sz w:val="24"/>
          <w:szCs w:val="24"/>
        </w:rPr>
      </w:pPr>
    </w:p>
    <w:p w:rsidR="009D6D7A" w:rsidRDefault="009D6D7A" w:rsidP="005D7182">
      <w:pPr>
        <w:spacing w:after="0" w:line="240" w:lineRule="auto"/>
        <w:jc w:val="both"/>
        <w:rPr>
          <w:rFonts w:ascii="Times New Roman" w:eastAsia="Times New Roman" w:hAnsi="Times New Roman" w:cs="Times New Roman"/>
          <w:b/>
          <w:sz w:val="24"/>
          <w:szCs w:val="24"/>
        </w:rPr>
      </w:pPr>
    </w:p>
    <w:p w:rsidR="009D6D7A" w:rsidRDefault="009D6D7A"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F845C1">
        <w:rPr>
          <w:rFonts w:ascii="Times New Roman" w:eastAsia="Times New Roman" w:hAnsi="Times New Roman" w:cs="Times New Roman"/>
          <w:color w:val="262626"/>
          <w:sz w:val="24"/>
          <w:szCs w:val="24"/>
        </w:rPr>
        <w:t>22</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F845C1">
        <w:rPr>
          <w:rFonts w:ascii="Times New Roman" w:eastAsia="Times New Roman" w:hAnsi="Times New Roman" w:cs="Times New Roman"/>
          <w:color w:val="262626"/>
          <w:sz w:val="24"/>
          <w:szCs w:val="24"/>
        </w:rPr>
        <w:t>2</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можливістю дострокового виконання</w:t>
      </w:r>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693BBC" w:rsidRDefault="00693BBC"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r w:rsidR="00CB11D5" w:rsidRPr="00405C12">
        <w:rPr>
          <w:rFonts w:ascii="Times New Roman" w:eastAsia="Times New Roman" w:hAnsi="Times New Roman" w:cs="Times New Roman"/>
          <w:sz w:val="24"/>
          <w:szCs w:val="24"/>
        </w:rPr>
        <w:t>проектом</w:t>
      </w:r>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5"/>
      <w:footerReference w:type="first" r:id="rId16"/>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56" w:rsidRDefault="00D11B56">
      <w:pPr>
        <w:spacing w:after="0" w:line="240" w:lineRule="auto"/>
      </w:pPr>
      <w:r>
        <w:separator/>
      </w:r>
    </w:p>
  </w:endnote>
  <w:endnote w:type="continuationSeparator" w:id="0">
    <w:p w:rsidR="00D11B56" w:rsidRDefault="00D1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1"/>
    <w:family w:val="roman"/>
    <w:pitch w:val="variable"/>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06" w:rsidRPr="00F35959" w:rsidRDefault="00720D06">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56" w:rsidRDefault="00D11B56">
      <w:pPr>
        <w:spacing w:after="0" w:line="240" w:lineRule="auto"/>
      </w:pPr>
      <w:r>
        <w:separator/>
      </w:r>
    </w:p>
  </w:footnote>
  <w:footnote w:type="continuationSeparator" w:id="0">
    <w:p w:rsidR="00D11B56" w:rsidRDefault="00D11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06" w:rsidRDefault="00720D06">
    <w:pPr>
      <w:jc w:val="right"/>
    </w:pPr>
    <w:r>
      <w:fldChar w:fldCharType="begin"/>
    </w:r>
    <w:r>
      <w:instrText>PAGE</w:instrText>
    </w:r>
    <w:r>
      <w:fldChar w:fldCharType="separate"/>
    </w:r>
    <w:r w:rsidR="00EA288D">
      <w:rPr>
        <w:noProof/>
      </w:rPr>
      <w:t>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3"/>
  </w:num>
  <w:num w:numId="3">
    <w:abstractNumId w:val="16"/>
  </w:num>
  <w:num w:numId="4">
    <w:abstractNumId w:val="19"/>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4"/>
  </w:num>
  <w:num w:numId="17">
    <w:abstractNumId w:val="15"/>
  </w:num>
  <w:num w:numId="18">
    <w:abstractNumId w:val="21"/>
  </w:num>
  <w:num w:numId="19">
    <w:abstractNumId w:val="17"/>
  </w:num>
  <w:num w:numId="20">
    <w:abstractNumId w:val="28"/>
  </w:num>
  <w:num w:numId="21">
    <w:abstractNumId w:val="12"/>
  </w:num>
  <w:num w:numId="22">
    <w:abstractNumId w:val="18"/>
  </w:num>
  <w:num w:numId="23">
    <w:abstractNumId w:val="27"/>
  </w:num>
  <w:num w:numId="24">
    <w:abstractNumId w:val="26"/>
  </w:num>
  <w:num w:numId="25">
    <w:abstractNumId w:val="0"/>
  </w:num>
  <w:num w:numId="26">
    <w:abstractNumId w:val="14"/>
  </w:num>
  <w:num w:numId="27">
    <w:abstractNumId w:val="22"/>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21B8E"/>
    <w:rsid w:val="00030F16"/>
    <w:rsid w:val="00033286"/>
    <w:rsid w:val="00051B5F"/>
    <w:rsid w:val="00063DA7"/>
    <w:rsid w:val="0006421D"/>
    <w:rsid w:val="0007326C"/>
    <w:rsid w:val="0007441C"/>
    <w:rsid w:val="0007672D"/>
    <w:rsid w:val="0009141F"/>
    <w:rsid w:val="00093403"/>
    <w:rsid w:val="000949E1"/>
    <w:rsid w:val="000A351A"/>
    <w:rsid w:val="000A6B51"/>
    <w:rsid w:val="000B10BC"/>
    <w:rsid w:val="000B283D"/>
    <w:rsid w:val="000C4556"/>
    <w:rsid w:val="000D4C11"/>
    <w:rsid w:val="000E075D"/>
    <w:rsid w:val="000F359C"/>
    <w:rsid w:val="000F5D8B"/>
    <w:rsid w:val="00102733"/>
    <w:rsid w:val="00104CC3"/>
    <w:rsid w:val="00117189"/>
    <w:rsid w:val="001214D9"/>
    <w:rsid w:val="001263DE"/>
    <w:rsid w:val="00135E16"/>
    <w:rsid w:val="001600FA"/>
    <w:rsid w:val="001606D2"/>
    <w:rsid w:val="00167C5C"/>
    <w:rsid w:val="00167FED"/>
    <w:rsid w:val="0017186B"/>
    <w:rsid w:val="00176FA0"/>
    <w:rsid w:val="00181340"/>
    <w:rsid w:val="001943C0"/>
    <w:rsid w:val="00196249"/>
    <w:rsid w:val="001A52FB"/>
    <w:rsid w:val="001D3785"/>
    <w:rsid w:val="001E3995"/>
    <w:rsid w:val="001F14C8"/>
    <w:rsid w:val="001F2735"/>
    <w:rsid w:val="001F451D"/>
    <w:rsid w:val="00206A9E"/>
    <w:rsid w:val="00215EEC"/>
    <w:rsid w:val="002215B0"/>
    <w:rsid w:val="002308DE"/>
    <w:rsid w:val="002334DD"/>
    <w:rsid w:val="00246022"/>
    <w:rsid w:val="00250A96"/>
    <w:rsid w:val="002555DC"/>
    <w:rsid w:val="00270EAA"/>
    <w:rsid w:val="00275C42"/>
    <w:rsid w:val="00276CDF"/>
    <w:rsid w:val="00283AD6"/>
    <w:rsid w:val="002848B6"/>
    <w:rsid w:val="002A7D01"/>
    <w:rsid w:val="002B60C1"/>
    <w:rsid w:val="002B6903"/>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66CE"/>
    <w:rsid w:val="003A3723"/>
    <w:rsid w:val="003A609E"/>
    <w:rsid w:val="003B0596"/>
    <w:rsid w:val="003C0476"/>
    <w:rsid w:val="003C3695"/>
    <w:rsid w:val="003C5B9F"/>
    <w:rsid w:val="003D3727"/>
    <w:rsid w:val="003D44B6"/>
    <w:rsid w:val="003E710C"/>
    <w:rsid w:val="003F1EA6"/>
    <w:rsid w:val="00405C12"/>
    <w:rsid w:val="0041543A"/>
    <w:rsid w:val="004223D8"/>
    <w:rsid w:val="00427AA9"/>
    <w:rsid w:val="0043454E"/>
    <w:rsid w:val="004418D5"/>
    <w:rsid w:val="004435D4"/>
    <w:rsid w:val="0045323C"/>
    <w:rsid w:val="004559B1"/>
    <w:rsid w:val="00457F8C"/>
    <w:rsid w:val="00463247"/>
    <w:rsid w:val="0046595D"/>
    <w:rsid w:val="0046635D"/>
    <w:rsid w:val="00471D73"/>
    <w:rsid w:val="00473617"/>
    <w:rsid w:val="004935CE"/>
    <w:rsid w:val="004A62B1"/>
    <w:rsid w:val="004B20BB"/>
    <w:rsid w:val="004C6FAF"/>
    <w:rsid w:val="004D1368"/>
    <w:rsid w:val="004D1D52"/>
    <w:rsid w:val="004D261E"/>
    <w:rsid w:val="004D6791"/>
    <w:rsid w:val="004E5C4E"/>
    <w:rsid w:val="004F1A27"/>
    <w:rsid w:val="00515F46"/>
    <w:rsid w:val="005243CA"/>
    <w:rsid w:val="00525352"/>
    <w:rsid w:val="005263C6"/>
    <w:rsid w:val="00526795"/>
    <w:rsid w:val="0054364D"/>
    <w:rsid w:val="00544F49"/>
    <w:rsid w:val="00551A45"/>
    <w:rsid w:val="00551B57"/>
    <w:rsid w:val="00551FA2"/>
    <w:rsid w:val="005572A3"/>
    <w:rsid w:val="005626FC"/>
    <w:rsid w:val="005673CA"/>
    <w:rsid w:val="00586C2D"/>
    <w:rsid w:val="005A5166"/>
    <w:rsid w:val="005A7CFA"/>
    <w:rsid w:val="005B368B"/>
    <w:rsid w:val="005B62F1"/>
    <w:rsid w:val="005C0DC6"/>
    <w:rsid w:val="005D7182"/>
    <w:rsid w:val="005E2DBA"/>
    <w:rsid w:val="005E35C9"/>
    <w:rsid w:val="005F13BA"/>
    <w:rsid w:val="005F316C"/>
    <w:rsid w:val="005F5E8F"/>
    <w:rsid w:val="005F6301"/>
    <w:rsid w:val="00617F67"/>
    <w:rsid w:val="0062441C"/>
    <w:rsid w:val="00624FDA"/>
    <w:rsid w:val="00637B87"/>
    <w:rsid w:val="006403E0"/>
    <w:rsid w:val="00656C9F"/>
    <w:rsid w:val="00657558"/>
    <w:rsid w:val="00680B39"/>
    <w:rsid w:val="0068596C"/>
    <w:rsid w:val="00692461"/>
    <w:rsid w:val="00693BBC"/>
    <w:rsid w:val="006B5340"/>
    <w:rsid w:val="006C06E0"/>
    <w:rsid w:val="006C7143"/>
    <w:rsid w:val="006D4117"/>
    <w:rsid w:val="00720D06"/>
    <w:rsid w:val="00733138"/>
    <w:rsid w:val="0073478A"/>
    <w:rsid w:val="00735CDF"/>
    <w:rsid w:val="007503E9"/>
    <w:rsid w:val="0075063D"/>
    <w:rsid w:val="00751BEC"/>
    <w:rsid w:val="0075370A"/>
    <w:rsid w:val="007559D4"/>
    <w:rsid w:val="00757E9E"/>
    <w:rsid w:val="0077064D"/>
    <w:rsid w:val="00783D5E"/>
    <w:rsid w:val="007842EA"/>
    <w:rsid w:val="007A1303"/>
    <w:rsid w:val="007C4AF8"/>
    <w:rsid w:val="007D5F25"/>
    <w:rsid w:val="007E2A6D"/>
    <w:rsid w:val="007E52AB"/>
    <w:rsid w:val="007F2967"/>
    <w:rsid w:val="007F3204"/>
    <w:rsid w:val="007F541D"/>
    <w:rsid w:val="007F599A"/>
    <w:rsid w:val="00807258"/>
    <w:rsid w:val="00816E76"/>
    <w:rsid w:val="00820864"/>
    <w:rsid w:val="00823B14"/>
    <w:rsid w:val="008425D1"/>
    <w:rsid w:val="00843182"/>
    <w:rsid w:val="0084724A"/>
    <w:rsid w:val="00871533"/>
    <w:rsid w:val="0087304B"/>
    <w:rsid w:val="00895E2C"/>
    <w:rsid w:val="008A025B"/>
    <w:rsid w:val="008A4573"/>
    <w:rsid w:val="008A5D59"/>
    <w:rsid w:val="008A7195"/>
    <w:rsid w:val="008B3D83"/>
    <w:rsid w:val="008C081E"/>
    <w:rsid w:val="008C1285"/>
    <w:rsid w:val="008C2FF0"/>
    <w:rsid w:val="008C3798"/>
    <w:rsid w:val="008C3F07"/>
    <w:rsid w:val="008E2401"/>
    <w:rsid w:val="008E50DE"/>
    <w:rsid w:val="00913EC6"/>
    <w:rsid w:val="00924893"/>
    <w:rsid w:val="00932383"/>
    <w:rsid w:val="00934A9E"/>
    <w:rsid w:val="00935841"/>
    <w:rsid w:val="009376DC"/>
    <w:rsid w:val="0094002F"/>
    <w:rsid w:val="0094230B"/>
    <w:rsid w:val="00942E87"/>
    <w:rsid w:val="00951897"/>
    <w:rsid w:val="00956018"/>
    <w:rsid w:val="009654FA"/>
    <w:rsid w:val="009821D4"/>
    <w:rsid w:val="00995B6D"/>
    <w:rsid w:val="009A3268"/>
    <w:rsid w:val="009A4721"/>
    <w:rsid w:val="009B0049"/>
    <w:rsid w:val="009C2F70"/>
    <w:rsid w:val="009C433D"/>
    <w:rsid w:val="009D6B91"/>
    <w:rsid w:val="009D6D7A"/>
    <w:rsid w:val="009E39F9"/>
    <w:rsid w:val="009F0E56"/>
    <w:rsid w:val="009F1090"/>
    <w:rsid w:val="009F24D8"/>
    <w:rsid w:val="009F72CF"/>
    <w:rsid w:val="00A00D94"/>
    <w:rsid w:val="00A018CE"/>
    <w:rsid w:val="00A03A4E"/>
    <w:rsid w:val="00A07AFE"/>
    <w:rsid w:val="00A21A36"/>
    <w:rsid w:val="00A21EB8"/>
    <w:rsid w:val="00A4053C"/>
    <w:rsid w:val="00A575F5"/>
    <w:rsid w:val="00A8129E"/>
    <w:rsid w:val="00A84A60"/>
    <w:rsid w:val="00AA67E7"/>
    <w:rsid w:val="00AA77FF"/>
    <w:rsid w:val="00AB69C2"/>
    <w:rsid w:val="00AC1553"/>
    <w:rsid w:val="00AC53B7"/>
    <w:rsid w:val="00AC6370"/>
    <w:rsid w:val="00AF2230"/>
    <w:rsid w:val="00B00A07"/>
    <w:rsid w:val="00B03CD5"/>
    <w:rsid w:val="00B04B86"/>
    <w:rsid w:val="00B124C8"/>
    <w:rsid w:val="00B13242"/>
    <w:rsid w:val="00B2653E"/>
    <w:rsid w:val="00B30E7E"/>
    <w:rsid w:val="00B449A4"/>
    <w:rsid w:val="00B70F07"/>
    <w:rsid w:val="00B72346"/>
    <w:rsid w:val="00B842A7"/>
    <w:rsid w:val="00BA1B06"/>
    <w:rsid w:val="00BA33AF"/>
    <w:rsid w:val="00BA34A7"/>
    <w:rsid w:val="00BA7112"/>
    <w:rsid w:val="00BB0A2A"/>
    <w:rsid w:val="00BB0F2C"/>
    <w:rsid w:val="00BC2C81"/>
    <w:rsid w:val="00BC3D5B"/>
    <w:rsid w:val="00BC6DCF"/>
    <w:rsid w:val="00BE2A67"/>
    <w:rsid w:val="00C0205D"/>
    <w:rsid w:val="00C173BA"/>
    <w:rsid w:val="00C2139A"/>
    <w:rsid w:val="00C238AF"/>
    <w:rsid w:val="00C35BD0"/>
    <w:rsid w:val="00C372A4"/>
    <w:rsid w:val="00C40053"/>
    <w:rsid w:val="00C43D28"/>
    <w:rsid w:val="00C55898"/>
    <w:rsid w:val="00C70C29"/>
    <w:rsid w:val="00C8656D"/>
    <w:rsid w:val="00C86820"/>
    <w:rsid w:val="00CA16EB"/>
    <w:rsid w:val="00CB11D5"/>
    <w:rsid w:val="00CB34F8"/>
    <w:rsid w:val="00CB5504"/>
    <w:rsid w:val="00CB56B8"/>
    <w:rsid w:val="00CC0F8C"/>
    <w:rsid w:val="00CC31E7"/>
    <w:rsid w:val="00CF0CD2"/>
    <w:rsid w:val="00D11B56"/>
    <w:rsid w:val="00D20590"/>
    <w:rsid w:val="00D242D3"/>
    <w:rsid w:val="00D334FD"/>
    <w:rsid w:val="00D47575"/>
    <w:rsid w:val="00D66F07"/>
    <w:rsid w:val="00D76297"/>
    <w:rsid w:val="00D8659D"/>
    <w:rsid w:val="00D91B59"/>
    <w:rsid w:val="00D9749F"/>
    <w:rsid w:val="00DC0E8F"/>
    <w:rsid w:val="00DC4A89"/>
    <w:rsid w:val="00DD2932"/>
    <w:rsid w:val="00DD5E83"/>
    <w:rsid w:val="00DD5F3E"/>
    <w:rsid w:val="00DF24FE"/>
    <w:rsid w:val="00DF39F7"/>
    <w:rsid w:val="00DF6C13"/>
    <w:rsid w:val="00E04489"/>
    <w:rsid w:val="00E0517E"/>
    <w:rsid w:val="00E11277"/>
    <w:rsid w:val="00E12BC6"/>
    <w:rsid w:val="00E21D7F"/>
    <w:rsid w:val="00E23781"/>
    <w:rsid w:val="00E24D1F"/>
    <w:rsid w:val="00E24E7D"/>
    <w:rsid w:val="00E25D16"/>
    <w:rsid w:val="00E275C1"/>
    <w:rsid w:val="00E3457F"/>
    <w:rsid w:val="00E36106"/>
    <w:rsid w:val="00E52113"/>
    <w:rsid w:val="00E56617"/>
    <w:rsid w:val="00E57627"/>
    <w:rsid w:val="00E6006C"/>
    <w:rsid w:val="00E63DEC"/>
    <w:rsid w:val="00E713AF"/>
    <w:rsid w:val="00E8048E"/>
    <w:rsid w:val="00E81469"/>
    <w:rsid w:val="00E81D18"/>
    <w:rsid w:val="00E91811"/>
    <w:rsid w:val="00E97623"/>
    <w:rsid w:val="00E97783"/>
    <w:rsid w:val="00E97882"/>
    <w:rsid w:val="00EA288D"/>
    <w:rsid w:val="00EA33C3"/>
    <w:rsid w:val="00EB3F7D"/>
    <w:rsid w:val="00EC3496"/>
    <w:rsid w:val="00EC4C99"/>
    <w:rsid w:val="00EC7E20"/>
    <w:rsid w:val="00EE2374"/>
    <w:rsid w:val="00EF2421"/>
    <w:rsid w:val="00F01973"/>
    <w:rsid w:val="00F0543D"/>
    <w:rsid w:val="00F16112"/>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7577F"/>
    <w:rsid w:val="00F80B1E"/>
    <w:rsid w:val="00F845C1"/>
    <w:rsid w:val="00F86AD3"/>
    <w:rsid w:val="00F944DC"/>
    <w:rsid w:val="00FA3877"/>
    <w:rsid w:val="00FA71DC"/>
    <w:rsid w:val="00FB020A"/>
    <w:rsid w:val="00FB69FF"/>
    <w:rsid w:val="00FC2A6D"/>
    <w:rsid w:val="00FD2575"/>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60"/>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A84A60"/>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60"/>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A84A60"/>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tap.yasnytsky@gmail.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401939-1846-4A9A-BA80-B5B00450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Pages>
  <Words>68712</Words>
  <Characters>39167</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59</cp:revision>
  <cp:lastPrinted>2023-08-23T12:59:00Z</cp:lastPrinted>
  <dcterms:created xsi:type="dcterms:W3CDTF">2023-06-22T07:04:00Z</dcterms:created>
  <dcterms:modified xsi:type="dcterms:W3CDTF">2023-08-23T13:03:00Z</dcterms:modified>
</cp:coreProperties>
</file>