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42EA80F0"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C82FC1">
              <w:rPr>
                <w:b/>
                <w:bCs/>
                <w:noProof/>
              </w:rPr>
              <w:t>01</w:t>
            </w:r>
            <w:r>
              <w:rPr>
                <w:b/>
                <w:bCs/>
                <w:noProof/>
              </w:rPr>
              <w:t>.</w:t>
            </w:r>
            <w:r w:rsidRPr="00817D83">
              <w:rPr>
                <w:b/>
                <w:bCs/>
                <w:noProof/>
                <w:lang w:val="ru-RU"/>
              </w:rPr>
              <w:t>0</w:t>
            </w:r>
            <w:r w:rsidR="00C82FC1">
              <w:rPr>
                <w:b/>
                <w:bCs/>
                <w:noProof/>
              </w:rPr>
              <w:t>6</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5F05817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950A0" w:rsidRPr="00320A55">
        <w:rPr>
          <w:bCs/>
          <w:sz w:val="28"/>
          <w:szCs w:val="28"/>
          <w:lang w:val="en-US"/>
        </w:rPr>
        <w:t xml:space="preserve"> </w:t>
      </w:r>
      <w:r w:rsidR="00320A55" w:rsidRPr="00320A55">
        <w:rPr>
          <w:bCs/>
          <w:sz w:val="28"/>
          <w:szCs w:val="28"/>
        </w:rPr>
        <w:t xml:space="preserve"> </w:t>
      </w:r>
    </w:p>
    <w:p w14:paraId="11D64C4C" w14:textId="5B517D33" w:rsidR="00480A83" w:rsidRPr="00320A55" w:rsidRDefault="000C2F33" w:rsidP="00480A83">
      <w:pPr>
        <w:jc w:val="center"/>
        <w:rPr>
          <w:sz w:val="28"/>
          <w:szCs w:val="28"/>
          <w:lang w:val="en-US"/>
        </w:rPr>
      </w:pPr>
      <w:r>
        <w:rPr>
          <w:rFonts w:eastAsia="Lucida Sans Unicode"/>
          <w:b/>
          <w:bCs/>
          <w:color w:val="000000"/>
          <w:sz w:val="28"/>
          <w:szCs w:val="28"/>
          <w:lang w:eastAsia="uk-UA" w:bidi="en-US"/>
        </w:rPr>
        <w:t xml:space="preserve"> </w:t>
      </w:r>
      <w:r w:rsidRPr="00023892">
        <w:rPr>
          <w:noProof/>
        </w:rPr>
        <w:t>за кодом 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A5717A">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9"/>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9"/>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9"/>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45D5472" w:rsidR="00AC05E8" w:rsidRPr="00320A55" w:rsidRDefault="000C2F33" w:rsidP="00320A55">
            <w:pPr>
              <w:shd w:val="clear" w:color="auto" w:fill="FFFFFF"/>
              <w:jc w:val="both"/>
              <w:textAlignment w:val="baseline"/>
            </w:pPr>
            <w:r w:rsidRPr="00023892">
              <w:rPr>
                <w:noProof/>
              </w:rPr>
              <w:t>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07EAEA9C"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A5717A">
              <w:rPr>
                <w:rFonts w:ascii="Times New Roman" w:eastAsia="Times New Roman" w:hAnsi="Times New Roman" w:cs="Times New Roman"/>
                <w:color w:val="auto"/>
                <w:sz w:val="24"/>
                <w:szCs w:val="24"/>
                <w:lang w:val="uk-UA"/>
              </w:rPr>
              <w:t xml:space="preserve">поставки товару: м. Чернігів, вул. </w:t>
            </w:r>
            <w:proofErr w:type="spellStart"/>
            <w:r w:rsidR="00A5717A">
              <w:rPr>
                <w:rFonts w:ascii="Times New Roman" w:eastAsia="Times New Roman" w:hAnsi="Times New Roman" w:cs="Times New Roman"/>
                <w:color w:val="auto"/>
                <w:sz w:val="24"/>
                <w:szCs w:val="24"/>
                <w:lang w:val="uk-UA"/>
              </w:rPr>
              <w:t>Жабинського</w:t>
            </w:r>
            <w:proofErr w:type="spellEnd"/>
            <w:r w:rsidR="00A5717A">
              <w:rPr>
                <w:rFonts w:ascii="Times New Roman" w:eastAsia="Times New Roman" w:hAnsi="Times New Roman" w:cs="Times New Roman"/>
                <w:color w:val="auto"/>
                <w:sz w:val="24"/>
                <w:szCs w:val="24"/>
                <w:lang w:val="uk-UA"/>
              </w:rPr>
              <w:t>, 15</w:t>
            </w:r>
            <w:r w:rsidR="00A5717A">
              <w:rPr>
                <w:rFonts w:ascii="Times New Roman" w:eastAsia="Times New Roman" w:hAnsi="Times New Roman" w:cs="Times New Roman"/>
                <w:b/>
                <w:color w:val="auto"/>
                <w:sz w:val="24"/>
                <w:szCs w:val="24"/>
                <w:lang w:val="uk-UA"/>
              </w:rPr>
              <w:t xml:space="preserve">. </w:t>
            </w:r>
            <w:r w:rsidR="00A5717A">
              <w:rPr>
                <w:rFonts w:ascii="Times New Roman" w:hAnsi="Times New Roman" w:cs="Times New Roman"/>
                <w:color w:val="auto"/>
                <w:sz w:val="24"/>
                <w:szCs w:val="24"/>
                <w:lang w:val="uk-UA"/>
              </w:rPr>
              <w:t xml:space="preserve">Кількість - </w:t>
            </w:r>
            <w:r>
              <w:rPr>
                <w:rFonts w:ascii="Times New Roman" w:hAnsi="Times New Roman" w:cs="Times New Roman"/>
                <w:color w:val="auto"/>
                <w:sz w:val="24"/>
                <w:szCs w:val="24"/>
                <w:lang w:val="uk-UA"/>
              </w:rPr>
              <w:t xml:space="preserve">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74F3ECE5"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A61AE9">
              <w:rPr>
                <w:rFonts w:eastAsia="Times New Roman"/>
                <w:bCs/>
                <w:lang w:val="en-US"/>
              </w:rPr>
              <w:t>29</w:t>
            </w:r>
            <w:r w:rsidR="00381FFD">
              <w:rPr>
                <w:rFonts w:eastAsia="Times New Roman"/>
                <w:bCs/>
                <w:lang w:val="en-US"/>
              </w:rPr>
              <w:t> </w:t>
            </w:r>
            <w:r w:rsidR="00A61AE9">
              <w:rPr>
                <w:rFonts w:eastAsia="Times New Roman"/>
                <w:bCs/>
                <w:lang w:val="en-US"/>
              </w:rPr>
              <w:t>861</w:t>
            </w:r>
            <w:r w:rsidR="00381FFD">
              <w:rPr>
                <w:rFonts w:eastAsia="Times New Roman"/>
                <w:bCs/>
                <w:lang w:val="en-US"/>
              </w:rPr>
              <w:t xml:space="preserve"> </w:t>
            </w:r>
            <w:r w:rsidR="00A61AE9">
              <w:rPr>
                <w:rFonts w:eastAsia="Times New Roman"/>
                <w:bCs/>
                <w:lang w:val="en-US"/>
              </w:rPr>
              <w:t>642</w:t>
            </w:r>
            <w:r w:rsidR="00AF1E46">
              <w:rPr>
                <w:rFonts w:eastAsia="Times New Roman"/>
                <w:bCs/>
              </w:rPr>
              <w:t>,</w:t>
            </w:r>
            <w:r w:rsidR="00A61AE9">
              <w:rPr>
                <w:rFonts w:eastAsia="Times New Roman"/>
                <w:bCs/>
                <w:lang w:val="en-US"/>
              </w:rPr>
              <w:t>4</w:t>
            </w:r>
            <w:r w:rsidR="0018100C">
              <w:rPr>
                <w:rFonts w:eastAsia="Times New Roman"/>
                <w:bCs/>
              </w:rPr>
              <w:t>0</w:t>
            </w:r>
            <w:r w:rsidR="00874702">
              <w:rPr>
                <w:rFonts w:eastAsia="Times New Roman"/>
                <w:bCs/>
              </w:rPr>
              <w:t xml:space="preserve"> </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9"/>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bookmarkStart w:id="1" w:name="_GoBack"/>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bookmarkEnd w:id="1"/>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9"/>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D9B61C6"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AE9">
              <w:rPr>
                <w:rFonts w:ascii="Times New Roman" w:eastAsia="Times New Roman" w:hAnsi="Times New Roman" w:cs="Times New Roman"/>
                <w:b/>
                <w:color w:val="auto"/>
                <w:sz w:val="24"/>
                <w:szCs w:val="24"/>
              </w:rPr>
              <w:t>0</w:t>
            </w:r>
            <w:r w:rsidR="00C82FC1">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2B4084"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2B4084"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2B4084"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2B4084"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2B4084"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2B4084"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2B4084"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2B4084"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2B4084"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2B4084"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2B4084"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2B4084"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2B4084"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00A47A38" w:rsidRPr="006952FB">
                <w:rPr>
                  <w:rFonts w:eastAsia="Times New Roman"/>
                </w:rPr>
                <w:lastRenderedPageBreak/>
                <w:t>тендерних пропозицій, розташованих у порядку від найнижчої до найвищої ціни.</w:t>
              </w:r>
            </w:hyperlink>
          </w:p>
          <w:p w14:paraId="363DA039" w14:textId="77777777" w:rsidR="00A47A38" w:rsidRDefault="002B4084"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w:t>
            </w:r>
            <w:r w:rsidRPr="0018100C">
              <w:rPr>
                <w:rFonts w:ascii="Times New Roman" w:eastAsia="Times New Roman" w:hAnsi="Times New Roman" w:cs="Times New Roman"/>
                <w:color w:val="auto"/>
                <w:sz w:val="24"/>
                <w:szCs w:val="24"/>
              </w:rPr>
              <w:lastRenderedPageBreak/>
              <w:t>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8100C">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w:t>
            </w:r>
            <w:r w:rsidRPr="0018100C">
              <w:rPr>
                <w:rFonts w:ascii="Times New Roman" w:eastAsia="Times New Roman" w:hAnsi="Times New Roman" w:cs="Times New Roman"/>
                <w:color w:val="auto"/>
                <w:sz w:val="24"/>
                <w:szCs w:val="24"/>
                <w:lang w:val="uk-UA"/>
              </w:rPr>
              <w:lastRenderedPageBreak/>
              <w:t xml:space="preserve">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55267440" w14:textId="77777777" w:rsidR="00C82FC1" w:rsidRPr="006415CD" w:rsidRDefault="00C82FC1" w:rsidP="00C82FC1">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F469B3C" w14:textId="77777777" w:rsidR="00C82FC1" w:rsidRPr="006415CD" w:rsidRDefault="00C82FC1" w:rsidP="00C82FC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12BE1A6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220881F8"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B6ECDA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24D543BC" w:rsidR="00A47A38" w:rsidRPr="0018100C" w:rsidRDefault="00C82FC1" w:rsidP="00C82FC1">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1B49AEF5" w14:textId="32A39E70" w:rsidR="00C82FC1" w:rsidRPr="006415CD" w:rsidRDefault="00A47A38" w:rsidP="00C82FC1">
            <w:pPr>
              <w:pStyle w:val="LO-normal"/>
              <w:widowControl w:val="0"/>
              <w:spacing w:line="240" w:lineRule="auto"/>
              <w:jc w:val="both"/>
              <w:rPr>
                <w:rFonts w:ascii="Times New Roman" w:eastAsia="Times New Roman" w:hAnsi="Times New Roman" w:cs="Times New Roman"/>
                <w:color w:val="auto"/>
                <w:sz w:val="24"/>
                <w:szCs w:val="24"/>
                <w:lang w:val="uk-UA"/>
              </w:rPr>
            </w:pPr>
            <w:r w:rsidRPr="0018100C">
              <w:rPr>
                <w:rFonts w:eastAsia="Times New Roman"/>
                <w:lang w:eastAsia="uk-UA"/>
              </w:rPr>
              <w:t xml:space="preserve"> </w:t>
            </w:r>
            <w:bookmarkStart w:id="28" w:name="_Hlk128474696"/>
            <w:r w:rsidR="00C82FC1" w:rsidRPr="003678CE">
              <w:rPr>
                <w:rFonts w:ascii="Times New Roman" w:eastAsia="Times New Roman" w:hAnsi="Times New Roman" w:cs="Times New Roman"/>
                <w:color w:val="auto"/>
                <w:sz w:val="24"/>
                <w:szCs w:val="24"/>
                <w:lang w:val="uk-UA"/>
              </w:rPr>
              <w:t xml:space="preserve">Зазначаються </w:t>
            </w:r>
            <w:r w:rsidR="00C82FC1">
              <w:rPr>
                <w:rFonts w:ascii="Times New Roman" w:eastAsia="Times New Roman" w:hAnsi="Times New Roman" w:cs="Times New Roman"/>
                <w:color w:val="auto"/>
                <w:sz w:val="24"/>
                <w:szCs w:val="24"/>
                <w:lang w:val="uk-UA"/>
              </w:rPr>
              <w:t>З</w:t>
            </w:r>
            <w:r w:rsidR="00C82FC1"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812C1D9" w:rsidR="00A47A38" w:rsidRPr="0018100C" w:rsidRDefault="00C82FC1"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w:t>
            </w:r>
            <w:r w:rsidRPr="0018100C">
              <w:rPr>
                <w:rFonts w:ascii="Times New Roman" w:hAnsi="Times New Roman" w:cs="Times New Roman"/>
                <w:color w:val="auto"/>
                <w:sz w:val="24"/>
                <w:szCs w:val="24"/>
                <w:lang w:val="uk-UA" w:eastAsia="uk-UA"/>
              </w:rPr>
              <w:lastRenderedPageBreak/>
              <w:t>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418558D9" w:rsidR="00A47A38" w:rsidRPr="0018100C" w:rsidRDefault="00C82FC1"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lastRenderedPageBreak/>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28BBA21" w14:textId="1E3EB027" w:rsidR="00CE010D" w:rsidRPr="0018100C"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6FCDDD9D" w14:textId="77777777" w:rsidR="00E818F6" w:rsidRDefault="00E818F6" w:rsidP="004678D1">
      <w:pPr>
        <w:tabs>
          <w:tab w:val="left" w:pos="0"/>
          <w:tab w:val="center" w:pos="4153"/>
          <w:tab w:val="right" w:pos="8306"/>
        </w:tabs>
        <w:jc w:val="right"/>
        <w:rPr>
          <w:b/>
          <w:bCs/>
        </w:rPr>
      </w:pPr>
    </w:p>
    <w:p w14:paraId="06A17A6B" w14:textId="77777777" w:rsidR="00E818F6" w:rsidRDefault="00E818F6" w:rsidP="004678D1">
      <w:pPr>
        <w:tabs>
          <w:tab w:val="left" w:pos="0"/>
          <w:tab w:val="center" w:pos="4153"/>
          <w:tab w:val="right" w:pos="8306"/>
        </w:tabs>
        <w:jc w:val="right"/>
        <w:rPr>
          <w:b/>
          <w:bCs/>
        </w:rPr>
      </w:pPr>
    </w:p>
    <w:p w14:paraId="290E2C5C" w14:textId="77777777" w:rsidR="00E818F6" w:rsidRDefault="00E818F6" w:rsidP="004678D1">
      <w:pPr>
        <w:tabs>
          <w:tab w:val="left" w:pos="0"/>
          <w:tab w:val="center" w:pos="4153"/>
          <w:tab w:val="right" w:pos="8306"/>
        </w:tabs>
        <w:jc w:val="right"/>
        <w:rPr>
          <w:b/>
          <w:bCs/>
        </w:rPr>
      </w:pPr>
    </w:p>
    <w:p w14:paraId="6E1424B3" w14:textId="77777777" w:rsidR="00E818F6" w:rsidRDefault="00E818F6" w:rsidP="004678D1">
      <w:pPr>
        <w:tabs>
          <w:tab w:val="left" w:pos="0"/>
          <w:tab w:val="center" w:pos="4153"/>
          <w:tab w:val="right" w:pos="8306"/>
        </w:tabs>
        <w:jc w:val="right"/>
        <w:rPr>
          <w:b/>
          <w:bCs/>
        </w:rPr>
      </w:pPr>
    </w:p>
    <w:p w14:paraId="089FE711" w14:textId="77777777" w:rsidR="00E818F6" w:rsidRDefault="00E818F6" w:rsidP="004678D1">
      <w:pPr>
        <w:tabs>
          <w:tab w:val="left" w:pos="0"/>
          <w:tab w:val="center" w:pos="4153"/>
          <w:tab w:val="right" w:pos="8306"/>
        </w:tabs>
        <w:jc w:val="right"/>
        <w:rPr>
          <w:b/>
          <w:bCs/>
        </w:rPr>
      </w:pPr>
    </w:p>
    <w:p w14:paraId="5E49840A" w14:textId="77777777" w:rsidR="00E818F6" w:rsidRDefault="00E818F6" w:rsidP="004678D1">
      <w:pPr>
        <w:tabs>
          <w:tab w:val="left" w:pos="0"/>
          <w:tab w:val="center" w:pos="4153"/>
          <w:tab w:val="right" w:pos="8306"/>
        </w:tabs>
        <w:jc w:val="right"/>
        <w:rPr>
          <w:b/>
          <w:bCs/>
        </w:rPr>
      </w:pPr>
    </w:p>
    <w:p w14:paraId="5AFCE986" w14:textId="77777777" w:rsidR="00E818F6" w:rsidRDefault="00E818F6" w:rsidP="004678D1">
      <w:pPr>
        <w:tabs>
          <w:tab w:val="left" w:pos="0"/>
          <w:tab w:val="center" w:pos="4153"/>
          <w:tab w:val="right" w:pos="8306"/>
        </w:tabs>
        <w:jc w:val="right"/>
        <w:rPr>
          <w:b/>
          <w:bCs/>
        </w:rPr>
      </w:pPr>
    </w:p>
    <w:p w14:paraId="1BF260A1" w14:textId="455B4F45"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2F29A7E9" w14:textId="77777777" w:rsidR="00A5717A" w:rsidRDefault="00E11B68" w:rsidP="003E3BFC">
      <w:pPr>
        <w:jc w:val="right"/>
        <w:rPr>
          <w:b/>
          <w:bCs/>
        </w:rPr>
      </w:pPr>
      <w:r w:rsidRPr="0018100C">
        <w:rPr>
          <w:b/>
          <w:bCs/>
        </w:rPr>
        <w:lastRenderedPageBreak/>
        <w:t xml:space="preserve">                                                                                         </w:t>
      </w:r>
    </w:p>
    <w:p w14:paraId="58056EDB" w14:textId="483EE02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268"/>
        <w:gridCol w:w="2693"/>
      </w:tblGrid>
      <w:tr w:rsidR="00E818F6" w:rsidRPr="00974A7B" w14:paraId="13E40D95" w14:textId="77777777" w:rsidTr="00E818F6">
        <w:tc>
          <w:tcPr>
            <w:tcW w:w="534" w:type="dxa"/>
            <w:tcBorders>
              <w:top w:val="single" w:sz="4" w:space="0" w:color="000000"/>
              <w:left w:val="single" w:sz="4" w:space="0" w:color="000000"/>
              <w:bottom w:val="single" w:sz="4" w:space="0" w:color="000000"/>
            </w:tcBorders>
            <w:shd w:val="clear" w:color="auto" w:fill="auto"/>
            <w:vAlign w:val="center"/>
          </w:tcPr>
          <w:p w14:paraId="4D5F91FE" w14:textId="77777777" w:rsidR="00E818F6" w:rsidRPr="00974A7B" w:rsidRDefault="00E818F6" w:rsidP="00E818F6">
            <w:pPr>
              <w:widowControl w:val="0"/>
              <w:jc w:val="center"/>
            </w:pPr>
            <w:r w:rsidRPr="00974A7B">
              <w:rPr>
                <w:rFonts w:eastAsia="Arial"/>
                <w:b/>
                <w:lang w:eastAsia="uk-UA" w:bidi="uk-UA"/>
              </w:rPr>
              <w:t>№</w:t>
            </w:r>
          </w:p>
          <w:p w14:paraId="6670AB6A" w14:textId="77777777" w:rsidR="00E818F6" w:rsidRPr="00974A7B" w:rsidRDefault="00E818F6" w:rsidP="00E818F6">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0B6D022A" w14:textId="77777777" w:rsidR="00E818F6" w:rsidRPr="00F136A4" w:rsidRDefault="00E818F6" w:rsidP="00E818F6">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6FF8B403" w14:textId="77777777" w:rsidR="00E818F6" w:rsidRPr="00F136A4" w:rsidRDefault="00E818F6" w:rsidP="00E818F6">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331EBE1E" w14:textId="77777777" w:rsidR="00E818F6" w:rsidRPr="00F136A4" w:rsidRDefault="00E818F6" w:rsidP="00E818F6">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3D705572" w14:textId="77777777" w:rsidR="00E818F6" w:rsidRPr="00F136A4" w:rsidRDefault="00E818F6" w:rsidP="00E818F6">
            <w:pPr>
              <w:widowControl w:val="0"/>
              <w:ind w:right="-108" w:hanging="73"/>
              <w:jc w:val="center"/>
            </w:pPr>
            <w:r w:rsidRPr="00F136A4">
              <w:rPr>
                <w:rFonts w:eastAsia="Arial"/>
                <w:lang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98ADA5F" w14:textId="77777777" w:rsidR="00E818F6" w:rsidRPr="00F136A4" w:rsidRDefault="00E818F6" w:rsidP="00E818F6">
            <w:pPr>
              <w:widowControl w:val="0"/>
              <w:ind w:left="-108" w:right="-108"/>
              <w:jc w:val="center"/>
            </w:pPr>
            <w:r w:rsidRPr="00F136A4">
              <w:rPr>
                <w:rFonts w:eastAsia="Arial"/>
                <w:lang w:eastAsia="uk-UA" w:bidi="uk-UA"/>
              </w:rPr>
              <w:t>Ціна</w:t>
            </w:r>
          </w:p>
          <w:p w14:paraId="7EE82DD3" w14:textId="77777777" w:rsidR="00E818F6" w:rsidRPr="00F136A4" w:rsidRDefault="00E818F6" w:rsidP="00E818F6">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E426" w14:textId="77777777" w:rsidR="00E818F6" w:rsidRPr="00F136A4" w:rsidRDefault="00E818F6" w:rsidP="00E818F6">
            <w:pPr>
              <w:widowControl w:val="0"/>
              <w:jc w:val="center"/>
            </w:pPr>
            <w:r w:rsidRPr="00F136A4">
              <w:rPr>
                <w:rFonts w:eastAsia="Arial"/>
                <w:lang w:eastAsia="uk-UA" w:bidi="uk-UA"/>
              </w:rPr>
              <w:t>Сума</w:t>
            </w:r>
          </w:p>
          <w:p w14:paraId="3767603E" w14:textId="77777777" w:rsidR="00E818F6" w:rsidRPr="00F136A4" w:rsidRDefault="00E818F6" w:rsidP="00E818F6">
            <w:pPr>
              <w:widowControl w:val="0"/>
              <w:jc w:val="center"/>
            </w:pPr>
            <w:r w:rsidRPr="00F136A4">
              <w:rPr>
                <w:rFonts w:eastAsia="Arial"/>
                <w:lang w:eastAsia="uk-UA" w:bidi="uk-UA"/>
              </w:rPr>
              <w:t>без ПДВ (грн.)</w:t>
            </w:r>
          </w:p>
        </w:tc>
      </w:tr>
      <w:tr w:rsidR="00E818F6" w:rsidRPr="0004645E" w14:paraId="7D055193"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EE9C58D" w14:textId="77777777" w:rsidR="00E818F6" w:rsidRPr="00974A7B" w:rsidRDefault="00E818F6" w:rsidP="00E818F6">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594C8372" w14:textId="77777777" w:rsidR="00E818F6" w:rsidRPr="00374ACE"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675B825B" w14:textId="77777777" w:rsidR="00E818F6" w:rsidRPr="0019052F"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3CA4C403" w14:textId="77777777" w:rsidR="00E818F6" w:rsidRPr="00374ACE"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18007099" w14:textId="77777777" w:rsidR="00E818F6" w:rsidRPr="00374ACE"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EC5853" w14:textId="77777777" w:rsidR="00E818F6" w:rsidRPr="00974A7B" w:rsidRDefault="00E818F6" w:rsidP="00E818F6">
            <w:pPr>
              <w:jc w:val="right"/>
            </w:pPr>
            <w:r>
              <w:t xml:space="preserve"> </w:t>
            </w:r>
          </w:p>
        </w:tc>
      </w:tr>
      <w:tr w:rsidR="00E818F6" w:rsidRPr="0004645E" w14:paraId="7544FF0F"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5017640B" w14:textId="77777777" w:rsidR="00E818F6" w:rsidRPr="00974A7B" w:rsidRDefault="00E818F6" w:rsidP="00E818F6">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2C65ECB6" w14:textId="77777777" w:rsidR="00E818F6"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5D36DF7A" w14:textId="77777777" w:rsidR="00E818F6"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1D28319A" w14:textId="77777777" w:rsidR="00E818F6"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2A03921A" w14:textId="77777777" w:rsidR="00E818F6"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608A8EA" w14:textId="77777777" w:rsidR="00E818F6" w:rsidRDefault="00E818F6" w:rsidP="00E818F6">
            <w:pPr>
              <w:jc w:val="right"/>
            </w:pPr>
            <w:r>
              <w:t xml:space="preserve"> </w:t>
            </w:r>
          </w:p>
        </w:tc>
      </w:tr>
      <w:tr w:rsidR="00E818F6" w:rsidRPr="0004645E" w14:paraId="789DFF0A" w14:textId="77777777" w:rsidTr="00E818F6">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72F9CB6C" w14:textId="77777777" w:rsidR="00E818F6" w:rsidRPr="00974A7B" w:rsidRDefault="00E818F6" w:rsidP="00E818F6">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73FDDA81" w14:textId="77777777" w:rsidR="00E818F6" w:rsidRDefault="00E818F6" w:rsidP="00E818F6">
            <w:r>
              <w:t xml:space="preserve"> </w:t>
            </w:r>
          </w:p>
        </w:tc>
        <w:tc>
          <w:tcPr>
            <w:tcW w:w="1275" w:type="dxa"/>
            <w:tcBorders>
              <w:top w:val="single" w:sz="4" w:space="0" w:color="000000"/>
              <w:left w:val="single" w:sz="4" w:space="0" w:color="000000"/>
              <w:bottom w:val="single" w:sz="4" w:space="0" w:color="000000"/>
            </w:tcBorders>
            <w:shd w:val="clear" w:color="auto" w:fill="auto"/>
          </w:tcPr>
          <w:p w14:paraId="6CB472D5" w14:textId="77777777" w:rsidR="00E818F6" w:rsidRDefault="00E818F6" w:rsidP="00E818F6">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1A64BD7" w14:textId="77777777" w:rsidR="00E818F6" w:rsidRDefault="00E818F6" w:rsidP="00E818F6">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43B857B0" w14:textId="77777777" w:rsidR="00E818F6" w:rsidRDefault="00E818F6" w:rsidP="00E818F6">
            <w:pPr>
              <w:jc w:val="right"/>
            </w:pP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08D9F3" w14:textId="77777777" w:rsidR="00E818F6" w:rsidRDefault="00E818F6" w:rsidP="00E818F6">
            <w:pPr>
              <w:jc w:val="right"/>
            </w:pPr>
            <w:r>
              <w:t xml:space="preserve"> </w:t>
            </w:r>
          </w:p>
        </w:tc>
      </w:tr>
      <w:tr w:rsidR="00E818F6" w:rsidRPr="00974A7B" w14:paraId="54E5E25D" w14:textId="77777777" w:rsidTr="00E818F6">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604E1293" w14:textId="77777777" w:rsidR="00E818F6" w:rsidRPr="00974A7B" w:rsidRDefault="00E818F6" w:rsidP="00E818F6">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693" w:type="dxa"/>
            <w:tcBorders>
              <w:top w:val="single" w:sz="4" w:space="0" w:color="auto"/>
              <w:left w:val="single" w:sz="6" w:space="0" w:color="000000"/>
              <w:bottom w:val="single" w:sz="4" w:space="0" w:color="000000"/>
              <w:right w:val="single" w:sz="4" w:space="0" w:color="000000"/>
            </w:tcBorders>
            <w:shd w:val="clear" w:color="auto" w:fill="auto"/>
            <w:vAlign w:val="bottom"/>
          </w:tcPr>
          <w:p w14:paraId="2E2B79A1" w14:textId="77777777" w:rsidR="00E818F6" w:rsidRPr="00974A7B" w:rsidRDefault="00E818F6" w:rsidP="00E818F6">
            <w:pPr>
              <w:jc w:val="right"/>
              <w:rPr>
                <w:bCs/>
              </w:rPr>
            </w:pPr>
            <w:r>
              <w:rPr>
                <w:bCs/>
              </w:rPr>
              <w:t xml:space="preserve"> </w:t>
            </w:r>
          </w:p>
        </w:tc>
      </w:tr>
      <w:tr w:rsidR="00E818F6" w:rsidRPr="00974A7B" w14:paraId="194E552A" w14:textId="77777777" w:rsidTr="00E818F6">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229F190" w14:textId="77777777" w:rsidR="00E818F6" w:rsidRPr="00974A7B" w:rsidRDefault="00E818F6" w:rsidP="00E818F6">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693"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E24EABD" w14:textId="77777777" w:rsidR="00E818F6" w:rsidRPr="00974A7B" w:rsidRDefault="00E818F6" w:rsidP="00E818F6">
            <w:pPr>
              <w:jc w:val="right"/>
              <w:rPr>
                <w:bCs/>
              </w:rPr>
            </w:pPr>
            <w:r>
              <w:rPr>
                <w:bCs/>
              </w:rPr>
              <w:t xml:space="preserve"> </w:t>
            </w:r>
          </w:p>
        </w:tc>
      </w:tr>
      <w:tr w:rsidR="00E818F6" w:rsidRPr="00974A7B" w14:paraId="50A036C4" w14:textId="77777777" w:rsidTr="00E818F6">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6D25F383" w14:textId="77777777" w:rsidR="00E818F6" w:rsidRPr="00974A7B" w:rsidRDefault="00E818F6" w:rsidP="00E818F6">
            <w:pPr>
              <w:widowControl w:val="0"/>
              <w:jc w:val="right"/>
            </w:pPr>
            <w:r w:rsidRPr="00974A7B">
              <w:rPr>
                <w:rFonts w:eastAsia="Arial"/>
                <w:b/>
                <w:lang w:eastAsia="uk-UA" w:bidi="uk-UA"/>
              </w:rPr>
              <w:t>Разом до сплати:</w:t>
            </w:r>
          </w:p>
        </w:tc>
        <w:tc>
          <w:tcPr>
            <w:tcW w:w="2693"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3FBDED3" w14:textId="77777777" w:rsidR="00E818F6" w:rsidRPr="00E94113" w:rsidRDefault="00E818F6" w:rsidP="00E818F6">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2A558BC2" w14:textId="77777777" w:rsidR="00A5717A" w:rsidRDefault="00A5717A" w:rsidP="00894B2D">
      <w:pPr>
        <w:jc w:val="right"/>
        <w:rPr>
          <w:b/>
        </w:rPr>
      </w:pPr>
    </w:p>
    <w:p w14:paraId="49E5EDF6" w14:textId="77777777" w:rsidR="00A5717A" w:rsidRDefault="00A5717A" w:rsidP="00894B2D">
      <w:pPr>
        <w:jc w:val="right"/>
        <w:rPr>
          <w:b/>
        </w:rPr>
      </w:pPr>
    </w:p>
    <w:p w14:paraId="7885F3A0" w14:textId="77777777" w:rsidR="00A5717A" w:rsidRDefault="00A5717A" w:rsidP="00894B2D">
      <w:pPr>
        <w:jc w:val="right"/>
        <w:rPr>
          <w:b/>
        </w:rPr>
      </w:pPr>
    </w:p>
    <w:p w14:paraId="472B85C8" w14:textId="77777777" w:rsidR="00A5717A" w:rsidRDefault="00A5717A" w:rsidP="00894B2D">
      <w:pPr>
        <w:jc w:val="right"/>
        <w:rPr>
          <w:b/>
        </w:rPr>
      </w:pPr>
    </w:p>
    <w:p w14:paraId="07C79A47" w14:textId="45E04107"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0FE94B53"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вироб</w:t>
      </w:r>
      <w:r w:rsidR="00173E2E" w:rsidRPr="00A5717A">
        <w:rPr>
          <w:noProof/>
        </w:rPr>
        <w:t>и</w:t>
      </w:r>
      <w:r w:rsidR="00A5717A" w:rsidRPr="00A5717A">
        <w:rPr>
          <w:b/>
          <w:color w:val="000000"/>
          <w:lang w:eastAsia="uk-UA"/>
        </w:rPr>
        <w:t xml:space="preserve"> </w:t>
      </w:r>
      <w:r w:rsidR="00DF7F56">
        <w:rPr>
          <w:noProof/>
        </w:rPr>
        <w:t>(фланці, муфти, з’єднувальні кільця, трійники фланцеві)</w:t>
      </w:r>
    </w:p>
    <w:p w14:paraId="69576840" w14:textId="77777777" w:rsidR="00310304" w:rsidRDefault="00310304" w:rsidP="00605844">
      <w:pPr>
        <w:shd w:val="clear" w:color="auto" w:fill="FFFFFF"/>
        <w:ind w:left="142"/>
        <w:jc w:val="right"/>
        <w:textAlignment w:val="baseline"/>
        <w:rPr>
          <w:b/>
          <w:color w:val="000000"/>
          <w:u w:val="single"/>
          <w:lang w:eastAsia="uk-UA"/>
        </w:rPr>
      </w:pPr>
    </w:p>
    <w:p w14:paraId="1D18A4AE" w14:textId="77777777" w:rsidR="00E818F6" w:rsidRPr="00E1191E" w:rsidRDefault="00E818F6" w:rsidP="00E818F6">
      <w:pPr>
        <w:shd w:val="clear" w:color="auto" w:fill="FFFFFF"/>
        <w:ind w:left="142"/>
        <w:textAlignment w:val="baseline"/>
      </w:pPr>
      <w:bookmarkStart w:id="33" w:name="_Hlk135410016"/>
      <w:r w:rsidRPr="00E1191E">
        <w:rPr>
          <w:b/>
          <w:u w:val="single"/>
          <w:lang w:eastAsia="uk-UA"/>
        </w:rPr>
        <w:t>1. Основні  вимоги до фланців чавунних двокамерних для чавунних труб:</w:t>
      </w:r>
    </w:p>
    <w:p w14:paraId="557272BD" w14:textId="77777777" w:rsidR="00E818F6" w:rsidRPr="00E1191E" w:rsidRDefault="00E818F6" w:rsidP="00E818F6">
      <w:pPr>
        <w:shd w:val="clear" w:color="auto" w:fill="FFFFFF"/>
        <w:ind w:left="142"/>
        <w:textAlignment w:val="baseline"/>
        <w:rPr>
          <w:b/>
          <w:u w:val="single"/>
          <w:lang w:eastAsia="uk-UA"/>
        </w:rPr>
      </w:pPr>
    </w:p>
    <w:p w14:paraId="22A89A19" w14:textId="77777777" w:rsidR="00E818F6" w:rsidRPr="00E1191E" w:rsidRDefault="00E818F6" w:rsidP="00E818F6">
      <w:pPr>
        <w:ind w:left="567" w:hanging="387"/>
        <w:jc w:val="both"/>
      </w:pPr>
      <w:r w:rsidRPr="00E1191E">
        <w:t xml:space="preserve">1.1. Предмет закупівлі </w:t>
      </w:r>
    </w:p>
    <w:p w14:paraId="392C77F7" w14:textId="77777777" w:rsidR="00E818F6" w:rsidRPr="00E1191E" w:rsidRDefault="00E818F6" w:rsidP="00E818F6">
      <w:pPr>
        <w:ind w:left="567" w:hanging="387"/>
        <w:jc w:val="both"/>
      </w:pPr>
      <w:r w:rsidRPr="00E1191E">
        <w:t xml:space="preserve">- фланець чавунний двокамерний  до </w:t>
      </w:r>
      <w:bookmarkStart w:id="34" w:name="_Hlk135407112"/>
      <w:r w:rsidRPr="00E1191E">
        <w:t xml:space="preserve">чавунних труб  </w:t>
      </w:r>
      <w:bookmarkEnd w:id="34"/>
      <w:r w:rsidRPr="00E1191E">
        <w:t>діаметром 80/101мм. (Д80мм)</w:t>
      </w:r>
    </w:p>
    <w:p w14:paraId="7A03121F" w14:textId="77777777" w:rsidR="00E818F6" w:rsidRPr="00E1191E" w:rsidRDefault="00E818F6" w:rsidP="00E818F6">
      <w:pPr>
        <w:ind w:left="567" w:hanging="387"/>
        <w:jc w:val="both"/>
      </w:pPr>
      <w:r w:rsidRPr="00E1191E">
        <w:t>- фланець чавунний двокамерний  до чавунних труб   діаметром 100/118мм. (Д100мм)</w:t>
      </w:r>
    </w:p>
    <w:p w14:paraId="62DB35D5" w14:textId="77777777" w:rsidR="00E818F6" w:rsidRPr="00E1191E" w:rsidRDefault="00E818F6" w:rsidP="00E818F6">
      <w:pPr>
        <w:ind w:left="567" w:hanging="387"/>
        <w:jc w:val="both"/>
      </w:pPr>
      <w:r w:rsidRPr="00E1191E">
        <w:t>- фланець чавунний двокамерний  до  чавунних труб  діаметром 125/144мм. (Д125мм)</w:t>
      </w:r>
    </w:p>
    <w:p w14:paraId="0EAD0EEA" w14:textId="77777777" w:rsidR="00E818F6" w:rsidRPr="00E1191E" w:rsidRDefault="00E818F6" w:rsidP="00E818F6">
      <w:pPr>
        <w:ind w:left="567" w:hanging="387"/>
        <w:jc w:val="both"/>
      </w:pPr>
      <w:r w:rsidRPr="00E1191E">
        <w:t>- фланець чавунний двокамерний  до чавунних труб   діаметром 150/170мм. (Д150мм)</w:t>
      </w:r>
    </w:p>
    <w:p w14:paraId="2021D504" w14:textId="77777777" w:rsidR="00E818F6" w:rsidRPr="00E1191E" w:rsidRDefault="00E818F6" w:rsidP="00E818F6">
      <w:pPr>
        <w:ind w:left="567" w:hanging="387"/>
        <w:jc w:val="both"/>
      </w:pPr>
      <w:r w:rsidRPr="00E1191E">
        <w:t>- фланець чавунний двокамерний  до чавунних труб   діаметром 200/222мм. (Д200мм)</w:t>
      </w:r>
    </w:p>
    <w:p w14:paraId="4CF5C229" w14:textId="77777777" w:rsidR="00E818F6" w:rsidRPr="00E1191E" w:rsidRDefault="00E818F6" w:rsidP="00E818F6">
      <w:pPr>
        <w:ind w:left="567" w:hanging="387"/>
        <w:jc w:val="both"/>
      </w:pPr>
      <w:r w:rsidRPr="00E1191E">
        <w:t>- фланець чавунний двокамерний  до  чавунних труб  діаметром 250/274мм. (Д250мм)</w:t>
      </w:r>
    </w:p>
    <w:p w14:paraId="0B267238" w14:textId="77777777" w:rsidR="00E818F6" w:rsidRPr="00E1191E" w:rsidRDefault="00E818F6" w:rsidP="00E818F6">
      <w:pPr>
        <w:ind w:left="567" w:hanging="387"/>
        <w:jc w:val="both"/>
      </w:pPr>
      <w:r w:rsidRPr="00E1191E">
        <w:t>- фланець чавунний двокамерний  до  чавунних труб  діаметром 300/326мм. (Д300мм)</w:t>
      </w:r>
    </w:p>
    <w:p w14:paraId="5CF88138" w14:textId="77777777" w:rsidR="00E818F6" w:rsidRPr="00E1191E" w:rsidRDefault="00E818F6" w:rsidP="00E818F6">
      <w:pPr>
        <w:ind w:left="567" w:hanging="387"/>
        <w:jc w:val="both"/>
      </w:pPr>
    </w:p>
    <w:p w14:paraId="448227FF" w14:textId="77777777" w:rsidR="00E818F6" w:rsidRPr="00E1191E" w:rsidRDefault="00E818F6" w:rsidP="00E818F6">
      <w:pPr>
        <w:ind w:left="567" w:hanging="387"/>
        <w:jc w:val="both"/>
      </w:pPr>
      <w:r w:rsidRPr="00E1191E">
        <w:t>1.2. Призначення предмету закупівлі – з’єднувальна арматура на мережах питного водопостачання.</w:t>
      </w:r>
    </w:p>
    <w:p w14:paraId="504535A1" w14:textId="77777777" w:rsidR="00E818F6" w:rsidRPr="00E1191E" w:rsidRDefault="00E818F6" w:rsidP="00E818F6">
      <w:pPr>
        <w:ind w:left="567" w:hanging="387"/>
        <w:jc w:val="both"/>
      </w:pPr>
    </w:p>
    <w:p w14:paraId="0A275315" w14:textId="77777777" w:rsidR="00E818F6" w:rsidRPr="00E1191E" w:rsidRDefault="00E818F6" w:rsidP="00E818F6">
      <w:pPr>
        <w:ind w:left="180"/>
        <w:jc w:val="both"/>
      </w:pPr>
      <w:r w:rsidRPr="00E1191E">
        <w:t>1.3. Кількість товару що закуповується:</w:t>
      </w:r>
    </w:p>
    <w:p w14:paraId="21AB0E31" w14:textId="77777777" w:rsidR="00E818F6" w:rsidRPr="00E1191E" w:rsidRDefault="00E818F6" w:rsidP="00E818F6">
      <w:pPr>
        <w:jc w:val="both"/>
      </w:pPr>
      <w:r w:rsidRPr="00E1191E">
        <w:t xml:space="preserve">   - </w:t>
      </w:r>
      <w:r w:rsidRPr="00E1191E">
        <w:rPr>
          <w:lang w:val="en-US"/>
        </w:rPr>
        <w:t>DN</w:t>
      </w:r>
      <w:r w:rsidRPr="00E1191E">
        <w:t xml:space="preserve">80/101 </w:t>
      </w:r>
      <w:r w:rsidRPr="00E1191E">
        <w:rPr>
          <w:lang w:val="en-US"/>
        </w:rPr>
        <w:t>PN</w:t>
      </w:r>
      <w:r w:rsidRPr="00E1191E">
        <w:t>10 -</w:t>
      </w:r>
      <w:r w:rsidRPr="00E1191E">
        <w:rPr>
          <w:b/>
          <w:bCs/>
        </w:rPr>
        <w:t xml:space="preserve">   20   штук</w:t>
      </w:r>
      <w:r w:rsidRPr="00E1191E">
        <w:t>;</w:t>
      </w:r>
    </w:p>
    <w:p w14:paraId="3A4C452B" w14:textId="77777777" w:rsidR="00E818F6" w:rsidRPr="00E1191E" w:rsidRDefault="00E818F6" w:rsidP="00E818F6">
      <w:pPr>
        <w:ind w:left="180"/>
        <w:jc w:val="both"/>
      </w:pPr>
      <w:r w:rsidRPr="00E1191E">
        <w:t xml:space="preserve">- </w:t>
      </w:r>
      <w:r w:rsidRPr="00E1191E">
        <w:rPr>
          <w:lang w:val="en-US"/>
        </w:rPr>
        <w:t>DN</w:t>
      </w:r>
      <w:r w:rsidRPr="00E1191E">
        <w:t xml:space="preserve">100/118 </w:t>
      </w:r>
      <w:r w:rsidRPr="00E1191E">
        <w:rPr>
          <w:lang w:val="en-US"/>
        </w:rPr>
        <w:t>PN</w:t>
      </w:r>
      <w:r w:rsidRPr="00E1191E">
        <w:t>10 -</w:t>
      </w:r>
      <w:r w:rsidRPr="00E1191E">
        <w:rPr>
          <w:b/>
          <w:bCs/>
        </w:rPr>
        <w:t xml:space="preserve"> 100   штук</w:t>
      </w:r>
      <w:r w:rsidRPr="00E1191E">
        <w:t>;</w:t>
      </w:r>
    </w:p>
    <w:p w14:paraId="1B065485" w14:textId="77777777" w:rsidR="00E818F6" w:rsidRPr="00E1191E" w:rsidRDefault="00E818F6" w:rsidP="00E818F6">
      <w:pPr>
        <w:ind w:left="180"/>
        <w:jc w:val="both"/>
      </w:pPr>
      <w:r w:rsidRPr="00E1191E">
        <w:t xml:space="preserve">- </w:t>
      </w:r>
      <w:r w:rsidRPr="00E1191E">
        <w:rPr>
          <w:lang w:val="en-US"/>
        </w:rPr>
        <w:t>DN</w:t>
      </w:r>
      <w:r w:rsidRPr="00E1191E">
        <w:t xml:space="preserve">125/144 </w:t>
      </w:r>
      <w:r w:rsidRPr="00E1191E">
        <w:rPr>
          <w:lang w:val="en-US"/>
        </w:rPr>
        <w:t>PN</w:t>
      </w:r>
      <w:r w:rsidRPr="00E1191E">
        <w:t>10 -</w:t>
      </w:r>
      <w:r w:rsidRPr="00E1191E">
        <w:rPr>
          <w:b/>
          <w:bCs/>
        </w:rPr>
        <w:t xml:space="preserve">  20   штук</w:t>
      </w:r>
      <w:r w:rsidRPr="00E1191E">
        <w:t>;</w:t>
      </w:r>
    </w:p>
    <w:p w14:paraId="5CE53A3F" w14:textId="77777777" w:rsidR="00E818F6" w:rsidRPr="00E1191E" w:rsidRDefault="00E818F6" w:rsidP="00E818F6">
      <w:pPr>
        <w:ind w:left="180"/>
        <w:jc w:val="both"/>
      </w:pPr>
      <w:r w:rsidRPr="00E1191E">
        <w:t xml:space="preserve">- </w:t>
      </w:r>
      <w:r w:rsidRPr="00E1191E">
        <w:rPr>
          <w:lang w:val="en-US"/>
        </w:rPr>
        <w:t>DN</w:t>
      </w:r>
      <w:r w:rsidRPr="00E1191E">
        <w:t xml:space="preserve">150/170 </w:t>
      </w:r>
      <w:r w:rsidRPr="00E1191E">
        <w:rPr>
          <w:lang w:val="en-US"/>
        </w:rPr>
        <w:t>PN</w:t>
      </w:r>
      <w:r w:rsidRPr="00E1191E">
        <w:t>10 -</w:t>
      </w:r>
      <w:r w:rsidRPr="00E1191E">
        <w:rPr>
          <w:b/>
          <w:bCs/>
        </w:rPr>
        <w:t xml:space="preserve"> 100   штук</w:t>
      </w:r>
      <w:r w:rsidRPr="00E1191E">
        <w:t>;</w:t>
      </w:r>
    </w:p>
    <w:p w14:paraId="60F86B1C" w14:textId="77777777" w:rsidR="00E818F6" w:rsidRPr="00E1191E" w:rsidRDefault="00E818F6" w:rsidP="00E818F6">
      <w:pPr>
        <w:ind w:left="180"/>
        <w:jc w:val="both"/>
      </w:pPr>
      <w:r w:rsidRPr="00E1191E">
        <w:t xml:space="preserve">- </w:t>
      </w:r>
      <w:r w:rsidRPr="00E1191E">
        <w:rPr>
          <w:lang w:val="en-US"/>
        </w:rPr>
        <w:t>DN</w:t>
      </w:r>
      <w:r w:rsidRPr="00E1191E">
        <w:t xml:space="preserve">200/222 </w:t>
      </w:r>
      <w:r w:rsidRPr="00E1191E">
        <w:rPr>
          <w:lang w:val="en-US"/>
        </w:rPr>
        <w:t>PN</w:t>
      </w:r>
      <w:r w:rsidRPr="00E1191E">
        <w:t>10 -</w:t>
      </w:r>
      <w:r w:rsidRPr="00E1191E">
        <w:rPr>
          <w:b/>
          <w:bCs/>
        </w:rPr>
        <w:t xml:space="preserve">  20   штук</w:t>
      </w:r>
      <w:r w:rsidRPr="00E1191E">
        <w:t>;</w:t>
      </w:r>
    </w:p>
    <w:p w14:paraId="3532046A" w14:textId="77777777" w:rsidR="00E818F6" w:rsidRPr="00E1191E" w:rsidRDefault="00E818F6" w:rsidP="00E818F6">
      <w:pPr>
        <w:ind w:left="180"/>
        <w:jc w:val="both"/>
      </w:pPr>
      <w:r w:rsidRPr="00E1191E">
        <w:t xml:space="preserve">- </w:t>
      </w:r>
      <w:r w:rsidRPr="00E1191E">
        <w:rPr>
          <w:lang w:val="en-US"/>
        </w:rPr>
        <w:t>DN</w:t>
      </w:r>
      <w:r w:rsidRPr="00E1191E">
        <w:t xml:space="preserve">250/274 </w:t>
      </w:r>
      <w:r w:rsidRPr="00E1191E">
        <w:rPr>
          <w:lang w:val="en-US"/>
        </w:rPr>
        <w:t>PN</w:t>
      </w:r>
      <w:r w:rsidRPr="00E1191E">
        <w:t>10 -</w:t>
      </w:r>
      <w:r w:rsidRPr="00E1191E">
        <w:rPr>
          <w:b/>
          <w:bCs/>
        </w:rPr>
        <w:t xml:space="preserve">  20   штук</w:t>
      </w:r>
      <w:r w:rsidRPr="00E1191E">
        <w:t>;</w:t>
      </w:r>
    </w:p>
    <w:p w14:paraId="6202822A" w14:textId="2364F30A" w:rsidR="00E818F6" w:rsidRPr="00E1191E" w:rsidRDefault="00E818F6" w:rsidP="00A5717A">
      <w:pPr>
        <w:ind w:left="180"/>
        <w:jc w:val="both"/>
      </w:pPr>
      <w:r w:rsidRPr="00E1191E">
        <w:t xml:space="preserve">- </w:t>
      </w:r>
      <w:r w:rsidRPr="00E1191E">
        <w:rPr>
          <w:lang w:val="en-US"/>
        </w:rPr>
        <w:t>DN</w:t>
      </w:r>
      <w:r w:rsidRPr="00E1191E">
        <w:t xml:space="preserve">300/326 </w:t>
      </w:r>
      <w:r w:rsidRPr="00E1191E">
        <w:rPr>
          <w:lang w:val="en-US"/>
        </w:rPr>
        <w:t>PN</w:t>
      </w:r>
      <w:r w:rsidRPr="00E1191E">
        <w:t>10 -</w:t>
      </w:r>
      <w:r w:rsidRPr="00E1191E">
        <w:rPr>
          <w:b/>
          <w:bCs/>
        </w:rPr>
        <w:t xml:space="preserve">  20   штук</w:t>
      </w:r>
      <w:r w:rsidRPr="00E1191E">
        <w:t>;</w:t>
      </w: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65AEDFE6" w14:textId="77777777" w:rsidTr="00E818F6">
        <w:tc>
          <w:tcPr>
            <w:tcW w:w="630" w:type="dxa"/>
            <w:tcBorders>
              <w:top w:val="single" w:sz="4" w:space="0" w:color="00000A"/>
              <w:left w:val="single" w:sz="4" w:space="0" w:color="00000A"/>
              <w:bottom w:val="single" w:sz="4" w:space="0" w:color="00000A"/>
            </w:tcBorders>
            <w:shd w:val="clear" w:color="auto" w:fill="auto"/>
          </w:tcPr>
          <w:p w14:paraId="15485F66"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1480933D" w14:textId="77777777" w:rsidR="00E818F6" w:rsidRPr="00E1191E" w:rsidRDefault="00E818F6" w:rsidP="00E818F6">
            <w:pPr>
              <w:jc w:val="both"/>
            </w:pPr>
            <w:r w:rsidRPr="00E1191E">
              <w:rPr>
                <w:lang w:eastAsia="uk-UA"/>
              </w:rPr>
              <w:t xml:space="preserve">Технічні вимоги змовника до фланців чавунних двокамерних до чавунних труб  </w:t>
            </w:r>
            <w:r w:rsidRPr="00E1191E">
              <w:rPr>
                <w:lang w:val="en-US"/>
              </w:rPr>
              <w:t>D</w:t>
            </w:r>
            <w:r w:rsidRPr="00E1191E">
              <w:t xml:space="preserve">80/101 </w:t>
            </w:r>
            <w:r w:rsidRPr="00E1191E">
              <w:rPr>
                <w:lang w:val="en-US"/>
              </w:rPr>
              <w:t>PN</w:t>
            </w:r>
            <w:r w:rsidRPr="00E1191E">
              <w:t xml:space="preserve">10, </w:t>
            </w:r>
            <w:r w:rsidRPr="00E1191E">
              <w:rPr>
                <w:lang w:val="en-US"/>
              </w:rPr>
              <w:t>D</w:t>
            </w:r>
            <w:r w:rsidRPr="00E1191E">
              <w:t>100/118</w:t>
            </w:r>
            <w:r w:rsidRPr="00E1191E">
              <w:rPr>
                <w:lang w:val="en-US"/>
              </w:rPr>
              <w:t>PN</w:t>
            </w:r>
            <w:r w:rsidRPr="00E1191E">
              <w:t xml:space="preserve">10, </w:t>
            </w:r>
            <w:r w:rsidRPr="00E1191E">
              <w:rPr>
                <w:lang w:val="en-US"/>
              </w:rPr>
              <w:t>D</w:t>
            </w:r>
            <w:r w:rsidRPr="00E1191E">
              <w:t xml:space="preserve">125/144 </w:t>
            </w:r>
            <w:r w:rsidRPr="00E1191E">
              <w:rPr>
                <w:lang w:val="en-US"/>
              </w:rPr>
              <w:t>PN</w:t>
            </w:r>
            <w:r w:rsidRPr="00E1191E">
              <w:t xml:space="preserve">10, </w:t>
            </w:r>
            <w:r w:rsidRPr="00E1191E">
              <w:rPr>
                <w:lang w:val="en-US"/>
              </w:rPr>
              <w:t>D</w:t>
            </w:r>
            <w:r w:rsidRPr="00E1191E">
              <w:t xml:space="preserve">150/170 </w:t>
            </w:r>
            <w:r w:rsidRPr="00E1191E">
              <w:rPr>
                <w:lang w:val="en-US"/>
              </w:rPr>
              <w:t>PN</w:t>
            </w:r>
            <w:r w:rsidRPr="00E1191E">
              <w:t xml:space="preserve">10, </w:t>
            </w:r>
            <w:r w:rsidRPr="00E1191E">
              <w:rPr>
                <w:lang w:val="en-US"/>
              </w:rPr>
              <w:t>D</w:t>
            </w:r>
            <w:r w:rsidRPr="00E1191E">
              <w:t xml:space="preserve">200/222 </w:t>
            </w:r>
            <w:r w:rsidRPr="00E1191E">
              <w:rPr>
                <w:lang w:val="en-US"/>
              </w:rPr>
              <w:t>PN</w:t>
            </w:r>
            <w:r w:rsidRPr="00E1191E">
              <w:t xml:space="preserve">10, </w:t>
            </w:r>
            <w:r w:rsidRPr="00E1191E">
              <w:rPr>
                <w:lang w:val="en-US"/>
              </w:rPr>
              <w:t>D</w:t>
            </w:r>
            <w:r w:rsidRPr="00E1191E">
              <w:t xml:space="preserve">250/274 </w:t>
            </w:r>
            <w:r w:rsidRPr="00E1191E">
              <w:rPr>
                <w:lang w:val="en-US"/>
              </w:rPr>
              <w:t>PN</w:t>
            </w:r>
            <w:r w:rsidRPr="00E1191E">
              <w:t xml:space="preserve">10, </w:t>
            </w:r>
            <w:r w:rsidRPr="00E1191E">
              <w:rPr>
                <w:lang w:val="en-US"/>
              </w:rPr>
              <w:t>D</w:t>
            </w:r>
            <w:r w:rsidRPr="00E1191E">
              <w:t xml:space="preserve">300/326 </w:t>
            </w:r>
            <w:r w:rsidRPr="00E1191E">
              <w:rPr>
                <w:lang w:val="en-US"/>
              </w:rPr>
              <w:t>PN</w:t>
            </w:r>
            <w:r w:rsidRPr="00E1191E">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39D5411" w14:textId="77777777" w:rsidR="00E818F6" w:rsidRPr="00E1191E" w:rsidRDefault="00E818F6" w:rsidP="00E818F6">
            <w:pPr>
              <w:jc w:val="both"/>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27F7709D" w14:textId="77777777" w:rsidTr="00E818F6">
        <w:tc>
          <w:tcPr>
            <w:tcW w:w="630" w:type="dxa"/>
            <w:tcBorders>
              <w:top w:val="single" w:sz="4" w:space="0" w:color="00000A"/>
              <w:left w:val="single" w:sz="4" w:space="0" w:color="00000A"/>
              <w:bottom w:val="single" w:sz="4" w:space="0" w:color="00000A"/>
            </w:tcBorders>
            <w:shd w:val="clear" w:color="auto" w:fill="auto"/>
          </w:tcPr>
          <w:p w14:paraId="00D05E97"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54C966C6" w14:textId="77777777" w:rsidR="00E818F6" w:rsidRPr="00E1191E" w:rsidRDefault="00E818F6" w:rsidP="00E818F6">
            <w:pPr>
              <w:jc w:val="both"/>
            </w:pPr>
            <w:r w:rsidRPr="00E1191E">
              <w:t>Корпус - високоміцний чавун EN-GJS-400-15 згідно EN 1563 або EN-GJS-500-15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D78A24E" w14:textId="77777777" w:rsidR="00E818F6" w:rsidRPr="00E1191E" w:rsidRDefault="00E818F6" w:rsidP="00E818F6">
            <w:pPr>
              <w:snapToGrid w:val="0"/>
              <w:jc w:val="both"/>
            </w:pPr>
          </w:p>
        </w:tc>
      </w:tr>
      <w:tr w:rsidR="00E818F6" w:rsidRPr="00E1191E" w14:paraId="6B06D9D6" w14:textId="77777777" w:rsidTr="00E818F6">
        <w:tc>
          <w:tcPr>
            <w:tcW w:w="630" w:type="dxa"/>
            <w:tcBorders>
              <w:top w:val="single" w:sz="4" w:space="0" w:color="00000A"/>
              <w:left w:val="single" w:sz="4" w:space="0" w:color="00000A"/>
              <w:bottom w:val="single" w:sz="4" w:space="0" w:color="00000A"/>
            </w:tcBorders>
            <w:shd w:val="clear" w:color="auto" w:fill="auto"/>
          </w:tcPr>
          <w:p w14:paraId="5AA80E8D"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7C43170D"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4D85A24" w14:textId="77777777" w:rsidR="00E818F6" w:rsidRPr="00E1191E" w:rsidRDefault="00E818F6" w:rsidP="00E818F6">
            <w:pPr>
              <w:snapToGrid w:val="0"/>
              <w:jc w:val="both"/>
            </w:pPr>
          </w:p>
        </w:tc>
      </w:tr>
      <w:tr w:rsidR="00E818F6" w:rsidRPr="00E1191E" w14:paraId="63B8F00B" w14:textId="77777777" w:rsidTr="00E818F6">
        <w:tc>
          <w:tcPr>
            <w:tcW w:w="630" w:type="dxa"/>
            <w:tcBorders>
              <w:top w:val="single" w:sz="4" w:space="0" w:color="00000A"/>
              <w:left w:val="single" w:sz="4" w:space="0" w:color="00000A"/>
              <w:bottom w:val="single" w:sz="4" w:space="0" w:color="00000A"/>
            </w:tcBorders>
            <w:shd w:val="clear" w:color="auto" w:fill="auto"/>
          </w:tcPr>
          <w:p w14:paraId="00DFE0E1"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27C2CE37" w14:textId="77777777" w:rsidR="00E818F6" w:rsidRPr="00E1191E" w:rsidRDefault="00E818F6" w:rsidP="00E818F6">
            <w:pPr>
              <w:autoSpaceDE w:val="0"/>
              <w:autoSpaceDN w:val="0"/>
              <w:adjustRightInd w:val="0"/>
              <w:contextualSpacing/>
            </w:pPr>
            <w:r w:rsidRPr="00E1191E">
              <w:t xml:space="preserve">Гумова манжета -  з еластомеру (EPDM) згідно до  EN-681-1 придатна до використання з питною водою </w:t>
            </w:r>
          </w:p>
          <w:p w14:paraId="776DC97A"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D74D2F" w14:textId="77777777" w:rsidR="00E818F6" w:rsidRPr="00E1191E" w:rsidRDefault="00E818F6" w:rsidP="00E818F6">
            <w:pPr>
              <w:snapToGrid w:val="0"/>
              <w:jc w:val="both"/>
            </w:pPr>
          </w:p>
        </w:tc>
      </w:tr>
      <w:tr w:rsidR="00E818F6" w:rsidRPr="00E1191E" w14:paraId="51D6382F" w14:textId="77777777" w:rsidTr="00E818F6">
        <w:tc>
          <w:tcPr>
            <w:tcW w:w="630" w:type="dxa"/>
            <w:tcBorders>
              <w:top w:val="single" w:sz="4" w:space="0" w:color="00000A"/>
              <w:left w:val="single" w:sz="4" w:space="0" w:color="00000A"/>
              <w:bottom w:val="single" w:sz="4" w:space="0" w:color="00000A"/>
            </w:tcBorders>
            <w:shd w:val="clear" w:color="auto" w:fill="auto"/>
          </w:tcPr>
          <w:p w14:paraId="48DDCC62"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7FF6A523" w14:textId="77777777" w:rsidR="00E818F6" w:rsidRPr="00E1191E" w:rsidRDefault="00E818F6" w:rsidP="00E818F6">
            <w:pPr>
              <w:jc w:val="both"/>
            </w:pPr>
            <w:r w:rsidRPr="00E1191E">
              <w:t>Ущільнення манжети та кріплення фланця муфти повинно забезпечуватись кріпильними болтами фланця. Кріплення та герметизація повинні відбуватися одночасно.</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42A323E" w14:textId="77777777" w:rsidR="00E818F6" w:rsidRPr="00E1191E" w:rsidRDefault="00E818F6" w:rsidP="00E818F6">
            <w:pPr>
              <w:snapToGrid w:val="0"/>
              <w:jc w:val="both"/>
            </w:pPr>
          </w:p>
        </w:tc>
      </w:tr>
      <w:tr w:rsidR="00E818F6" w:rsidRPr="00E1191E" w14:paraId="31F8AE67" w14:textId="77777777" w:rsidTr="00E818F6">
        <w:tc>
          <w:tcPr>
            <w:tcW w:w="630" w:type="dxa"/>
            <w:tcBorders>
              <w:top w:val="single" w:sz="4" w:space="0" w:color="00000A"/>
              <w:left w:val="single" w:sz="4" w:space="0" w:color="00000A"/>
              <w:bottom w:val="single" w:sz="4" w:space="0" w:color="00000A"/>
            </w:tcBorders>
            <w:shd w:val="clear" w:color="auto" w:fill="auto"/>
          </w:tcPr>
          <w:p w14:paraId="22363DBD"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15EB4D43"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EFFAF65" w14:textId="77777777" w:rsidR="00E818F6" w:rsidRPr="00E1191E" w:rsidRDefault="00E818F6" w:rsidP="00E818F6">
            <w:pPr>
              <w:snapToGrid w:val="0"/>
              <w:jc w:val="both"/>
            </w:pPr>
          </w:p>
        </w:tc>
      </w:tr>
      <w:tr w:rsidR="00E818F6" w:rsidRPr="00E1191E" w14:paraId="112820F6"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2C4770DF"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4BC1F17B"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A59C6AF" w14:textId="77777777" w:rsidR="00E818F6" w:rsidRPr="00E1191E" w:rsidRDefault="00E818F6" w:rsidP="00E818F6">
            <w:pPr>
              <w:snapToGrid w:val="0"/>
              <w:jc w:val="both"/>
            </w:pPr>
          </w:p>
        </w:tc>
      </w:tr>
      <w:bookmarkEnd w:id="33"/>
    </w:tbl>
    <w:p w14:paraId="4B853ABC" w14:textId="77777777" w:rsidR="00E818F6" w:rsidRPr="00E1191E" w:rsidRDefault="00E818F6" w:rsidP="00E818F6">
      <w:pPr>
        <w:rPr>
          <w:vanish/>
        </w:rPr>
      </w:pPr>
    </w:p>
    <w:p w14:paraId="512B0F12" w14:textId="77777777" w:rsidR="00E818F6" w:rsidRPr="00E1191E" w:rsidRDefault="00E818F6" w:rsidP="00E818F6"/>
    <w:p w14:paraId="7BEDF808" w14:textId="77777777" w:rsidR="00E818F6" w:rsidRPr="00E1191E" w:rsidRDefault="00E818F6" w:rsidP="00E818F6">
      <w:pPr>
        <w:shd w:val="clear" w:color="auto" w:fill="FFFFFF"/>
        <w:ind w:left="142"/>
        <w:textAlignment w:val="baseline"/>
      </w:pPr>
      <w:r w:rsidRPr="00E1191E">
        <w:rPr>
          <w:b/>
          <w:u w:val="single"/>
          <w:lang w:eastAsia="uk-UA"/>
        </w:rPr>
        <w:t>2. Основні  вимоги до фланців чавунних двокамерних для сталевих труб:</w:t>
      </w:r>
    </w:p>
    <w:p w14:paraId="73514A95" w14:textId="77777777" w:rsidR="00E818F6" w:rsidRPr="00E1191E" w:rsidRDefault="00E818F6" w:rsidP="00E818F6">
      <w:pPr>
        <w:shd w:val="clear" w:color="auto" w:fill="FFFFFF"/>
        <w:ind w:left="142"/>
        <w:textAlignment w:val="baseline"/>
        <w:rPr>
          <w:b/>
          <w:u w:val="single"/>
          <w:lang w:eastAsia="uk-UA"/>
        </w:rPr>
      </w:pPr>
    </w:p>
    <w:p w14:paraId="10A723C1" w14:textId="77777777" w:rsidR="00E818F6" w:rsidRPr="00E1191E" w:rsidRDefault="00E818F6" w:rsidP="00E818F6">
      <w:pPr>
        <w:ind w:left="567" w:hanging="387"/>
        <w:jc w:val="both"/>
      </w:pPr>
      <w:r w:rsidRPr="00E1191E">
        <w:t xml:space="preserve">2.1. Предмет закупівлі </w:t>
      </w:r>
    </w:p>
    <w:p w14:paraId="77134CB2" w14:textId="77777777" w:rsidR="00E818F6" w:rsidRPr="00E1191E" w:rsidRDefault="00E818F6" w:rsidP="00E818F6">
      <w:pPr>
        <w:ind w:left="567" w:hanging="387"/>
        <w:jc w:val="both"/>
      </w:pPr>
      <w:r w:rsidRPr="00E1191E">
        <w:t>- фланець чавунний двокамерний  до сталевих труб  діаметром 80/89мм. (Д80мм)</w:t>
      </w:r>
    </w:p>
    <w:p w14:paraId="3A724199" w14:textId="77777777" w:rsidR="00E818F6" w:rsidRPr="00E1191E" w:rsidRDefault="00E818F6" w:rsidP="00E818F6">
      <w:pPr>
        <w:ind w:left="567" w:hanging="387"/>
        <w:jc w:val="both"/>
      </w:pPr>
      <w:r w:rsidRPr="00E1191E">
        <w:t>- фланець чавунний двокамерний  до сталевих труб   діаметром 100/108мм. (Д100мм)</w:t>
      </w:r>
    </w:p>
    <w:p w14:paraId="4C4B6B04" w14:textId="77777777" w:rsidR="00E818F6" w:rsidRPr="00E1191E" w:rsidRDefault="00E818F6" w:rsidP="00E818F6">
      <w:pPr>
        <w:ind w:left="567" w:hanging="387"/>
        <w:jc w:val="both"/>
      </w:pPr>
      <w:r w:rsidRPr="00E1191E">
        <w:t>- фланець чавунний двокамерний  до сталевих труб  діаметром 100/114мм. (Д100мм)</w:t>
      </w:r>
    </w:p>
    <w:p w14:paraId="04554988" w14:textId="77777777" w:rsidR="00E818F6" w:rsidRPr="00E1191E" w:rsidRDefault="00E818F6" w:rsidP="00E818F6">
      <w:pPr>
        <w:ind w:left="567" w:hanging="387"/>
        <w:jc w:val="both"/>
      </w:pPr>
      <w:r w:rsidRPr="00E1191E">
        <w:lastRenderedPageBreak/>
        <w:t>- фланець чавунний двокамерний  до сталевих труб   діаметром 125/133мм. (Д125мм)</w:t>
      </w:r>
    </w:p>
    <w:p w14:paraId="56F2880C" w14:textId="77777777" w:rsidR="00E818F6" w:rsidRPr="00E1191E" w:rsidRDefault="00E818F6" w:rsidP="00E818F6">
      <w:pPr>
        <w:ind w:left="567" w:hanging="387"/>
        <w:jc w:val="both"/>
      </w:pPr>
      <w:r w:rsidRPr="00E1191E">
        <w:t>- фланець чавунний двокамерний  до сталевих труб   діаметром 150/159мм. (Д200мм)</w:t>
      </w:r>
    </w:p>
    <w:p w14:paraId="315A238E" w14:textId="77777777" w:rsidR="00E818F6" w:rsidRPr="00E1191E" w:rsidRDefault="00E818F6" w:rsidP="00E818F6">
      <w:pPr>
        <w:ind w:left="567" w:hanging="387"/>
        <w:jc w:val="both"/>
      </w:pPr>
      <w:r w:rsidRPr="00E1191E">
        <w:t>- фланець чавунний двокамерний  до сталевих труб  діаметром  150//168мм. (Д250мм)</w:t>
      </w:r>
    </w:p>
    <w:p w14:paraId="6A12C757" w14:textId="77777777" w:rsidR="00E818F6" w:rsidRPr="00E1191E" w:rsidRDefault="00E818F6" w:rsidP="00E818F6">
      <w:pPr>
        <w:ind w:left="567" w:hanging="387"/>
        <w:jc w:val="both"/>
      </w:pPr>
      <w:r w:rsidRPr="00E1191E">
        <w:t>- фланець чавунний двокамерний  до сталевих труб  діаметром  200/219мм. (Д300мм)</w:t>
      </w:r>
    </w:p>
    <w:p w14:paraId="6D763CC1" w14:textId="77777777" w:rsidR="00E818F6" w:rsidRPr="00E1191E" w:rsidRDefault="00E818F6" w:rsidP="00E818F6">
      <w:pPr>
        <w:ind w:left="567" w:hanging="387"/>
        <w:jc w:val="both"/>
      </w:pPr>
      <w:r w:rsidRPr="00E1191E">
        <w:t>- фланець чавунний двокамерний  до сталевих труб  діаметром  250/267мм. (Д300мм)</w:t>
      </w:r>
    </w:p>
    <w:p w14:paraId="6C05A462" w14:textId="77777777" w:rsidR="00E818F6" w:rsidRPr="00E1191E" w:rsidRDefault="00E818F6" w:rsidP="00E818F6">
      <w:pPr>
        <w:ind w:left="567" w:hanging="387"/>
        <w:jc w:val="both"/>
      </w:pPr>
      <w:r w:rsidRPr="00E1191E">
        <w:t>- фланець чавунний двокамерний  до сталевих труб  діаметром  300/316мм. (Д300мм)</w:t>
      </w:r>
    </w:p>
    <w:p w14:paraId="2F802F93" w14:textId="77777777" w:rsidR="00E818F6" w:rsidRPr="00E1191E" w:rsidRDefault="00E818F6" w:rsidP="00E818F6">
      <w:pPr>
        <w:ind w:left="567" w:hanging="387"/>
        <w:jc w:val="both"/>
      </w:pPr>
    </w:p>
    <w:p w14:paraId="220A1103" w14:textId="03FB6315" w:rsidR="00E818F6" w:rsidRPr="00E1191E" w:rsidRDefault="00E818F6" w:rsidP="00A5717A">
      <w:pPr>
        <w:ind w:left="567" w:hanging="387"/>
        <w:jc w:val="both"/>
      </w:pPr>
      <w:r w:rsidRPr="00E1191E">
        <w:t>2.2. Призначення предмету закупівлі – з’єднувальна арматура на мережах питного водопостачання.</w:t>
      </w:r>
    </w:p>
    <w:p w14:paraId="773B51C4" w14:textId="77777777" w:rsidR="00E818F6" w:rsidRPr="00E1191E" w:rsidRDefault="00E818F6" w:rsidP="00E818F6">
      <w:pPr>
        <w:ind w:left="180"/>
        <w:jc w:val="both"/>
      </w:pPr>
      <w:r w:rsidRPr="00E1191E">
        <w:t>2.3. Кількість товару що закуповується:</w:t>
      </w:r>
    </w:p>
    <w:p w14:paraId="39BCB674" w14:textId="77777777" w:rsidR="00E818F6" w:rsidRPr="00E1191E" w:rsidRDefault="00E818F6" w:rsidP="00E818F6">
      <w:pPr>
        <w:jc w:val="both"/>
      </w:pPr>
      <w:r w:rsidRPr="00E1191E">
        <w:t xml:space="preserve">   - </w:t>
      </w:r>
      <w:r w:rsidRPr="00E1191E">
        <w:rPr>
          <w:lang w:val="en-US"/>
        </w:rPr>
        <w:t>DN</w:t>
      </w:r>
      <w:r w:rsidRPr="00E1191E">
        <w:t xml:space="preserve">80/89 </w:t>
      </w:r>
      <w:r w:rsidRPr="00E1191E">
        <w:rPr>
          <w:lang w:val="en-US"/>
        </w:rPr>
        <w:t>PN</w:t>
      </w:r>
      <w:r w:rsidRPr="00E1191E">
        <w:t>10 -</w:t>
      </w:r>
      <w:r w:rsidRPr="00E1191E">
        <w:rPr>
          <w:b/>
          <w:bCs/>
        </w:rPr>
        <w:t xml:space="preserve">   20   штук</w:t>
      </w:r>
      <w:r w:rsidRPr="00E1191E">
        <w:t>;</w:t>
      </w:r>
    </w:p>
    <w:p w14:paraId="17B04980" w14:textId="77777777" w:rsidR="00E818F6" w:rsidRPr="00E1191E" w:rsidRDefault="00E818F6" w:rsidP="00E818F6">
      <w:pPr>
        <w:ind w:left="180"/>
        <w:jc w:val="both"/>
      </w:pPr>
      <w:r w:rsidRPr="00E1191E">
        <w:t xml:space="preserve">- </w:t>
      </w:r>
      <w:r w:rsidRPr="00E1191E">
        <w:rPr>
          <w:lang w:val="en-US"/>
        </w:rPr>
        <w:t>DN</w:t>
      </w:r>
      <w:r w:rsidRPr="00E1191E">
        <w:t xml:space="preserve">100/108 </w:t>
      </w:r>
      <w:r w:rsidRPr="00E1191E">
        <w:rPr>
          <w:lang w:val="en-US"/>
        </w:rPr>
        <w:t>PN</w:t>
      </w:r>
      <w:r w:rsidRPr="00E1191E">
        <w:t>10 -</w:t>
      </w:r>
      <w:r w:rsidRPr="00E1191E">
        <w:rPr>
          <w:b/>
          <w:bCs/>
        </w:rPr>
        <w:t xml:space="preserve"> 50   штук</w:t>
      </w:r>
      <w:r w:rsidRPr="00E1191E">
        <w:t>;</w:t>
      </w:r>
    </w:p>
    <w:p w14:paraId="6100604E" w14:textId="77777777" w:rsidR="00E818F6" w:rsidRPr="00E1191E" w:rsidRDefault="00E818F6" w:rsidP="00E818F6">
      <w:pPr>
        <w:ind w:left="180"/>
        <w:jc w:val="both"/>
      </w:pPr>
      <w:r w:rsidRPr="00E1191E">
        <w:t xml:space="preserve">- </w:t>
      </w:r>
      <w:r w:rsidRPr="00E1191E">
        <w:rPr>
          <w:lang w:val="en-US"/>
        </w:rPr>
        <w:t>DN</w:t>
      </w:r>
      <w:r w:rsidRPr="00E1191E">
        <w:t xml:space="preserve">100/114 </w:t>
      </w:r>
      <w:r w:rsidRPr="00E1191E">
        <w:rPr>
          <w:lang w:val="en-US"/>
        </w:rPr>
        <w:t>PN</w:t>
      </w:r>
      <w:r w:rsidRPr="00E1191E">
        <w:t>10 -</w:t>
      </w:r>
      <w:r w:rsidRPr="00E1191E">
        <w:rPr>
          <w:b/>
          <w:bCs/>
        </w:rPr>
        <w:t xml:space="preserve"> 50   штук</w:t>
      </w:r>
      <w:r w:rsidRPr="00E1191E">
        <w:t>;</w:t>
      </w:r>
    </w:p>
    <w:p w14:paraId="667B8200" w14:textId="77777777" w:rsidR="00E818F6" w:rsidRPr="00E1191E" w:rsidRDefault="00E818F6" w:rsidP="00E818F6">
      <w:pPr>
        <w:ind w:left="180"/>
        <w:jc w:val="both"/>
      </w:pPr>
      <w:r w:rsidRPr="00E1191E">
        <w:t xml:space="preserve">- </w:t>
      </w:r>
      <w:r w:rsidRPr="00E1191E">
        <w:rPr>
          <w:lang w:val="en-US"/>
        </w:rPr>
        <w:t>DN</w:t>
      </w:r>
      <w:r w:rsidRPr="00E1191E">
        <w:t xml:space="preserve">125/133 </w:t>
      </w:r>
      <w:r w:rsidRPr="00E1191E">
        <w:rPr>
          <w:lang w:val="en-US"/>
        </w:rPr>
        <w:t>PN</w:t>
      </w:r>
      <w:r w:rsidRPr="00E1191E">
        <w:t>10 -</w:t>
      </w:r>
      <w:r w:rsidRPr="00E1191E">
        <w:rPr>
          <w:b/>
          <w:bCs/>
        </w:rPr>
        <w:t xml:space="preserve"> 20   штук</w:t>
      </w:r>
      <w:r w:rsidRPr="00E1191E">
        <w:t>;</w:t>
      </w:r>
    </w:p>
    <w:p w14:paraId="2B3728E5" w14:textId="77777777" w:rsidR="00E818F6" w:rsidRPr="00E1191E" w:rsidRDefault="00E818F6" w:rsidP="00E818F6">
      <w:pPr>
        <w:ind w:left="180"/>
        <w:jc w:val="both"/>
      </w:pPr>
      <w:r w:rsidRPr="00E1191E">
        <w:t xml:space="preserve">- </w:t>
      </w:r>
      <w:r w:rsidRPr="00E1191E">
        <w:rPr>
          <w:lang w:val="en-US"/>
        </w:rPr>
        <w:t>DN</w:t>
      </w:r>
      <w:r w:rsidRPr="00E1191E">
        <w:t xml:space="preserve">150/159 </w:t>
      </w:r>
      <w:r w:rsidRPr="00E1191E">
        <w:rPr>
          <w:lang w:val="en-US"/>
        </w:rPr>
        <w:t>PN</w:t>
      </w:r>
      <w:r w:rsidRPr="00E1191E">
        <w:t>10 -</w:t>
      </w:r>
      <w:r w:rsidRPr="00E1191E">
        <w:rPr>
          <w:b/>
          <w:bCs/>
        </w:rPr>
        <w:t xml:space="preserve"> 50   штук</w:t>
      </w:r>
      <w:r w:rsidRPr="00E1191E">
        <w:t>;</w:t>
      </w:r>
    </w:p>
    <w:p w14:paraId="7E28AC6F" w14:textId="77777777" w:rsidR="00E818F6" w:rsidRPr="00E1191E" w:rsidRDefault="00E818F6" w:rsidP="00E818F6">
      <w:pPr>
        <w:ind w:left="180"/>
        <w:jc w:val="both"/>
      </w:pPr>
      <w:r w:rsidRPr="00E1191E">
        <w:t xml:space="preserve">- </w:t>
      </w:r>
      <w:r w:rsidRPr="00E1191E">
        <w:rPr>
          <w:lang w:val="en-US"/>
        </w:rPr>
        <w:t>DN</w:t>
      </w:r>
      <w:r w:rsidRPr="00E1191E">
        <w:t xml:space="preserve">150/168 </w:t>
      </w:r>
      <w:r w:rsidRPr="00E1191E">
        <w:rPr>
          <w:lang w:val="en-US"/>
        </w:rPr>
        <w:t>PN</w:t>
      </w:r>
      <w:r w:rsidRPr="00E1191E">
        <w:t>10 -</w:t>
      </w:r>
      <w:r w:rsidRPr="00E1191E">
        <w:rPr>
          <w:b/>
          <w:bCs/>
        </w:rPr>
        <w:t xml:space="preserve"> 50   штук</w:t>
      </w:r>
      <w:r w:rsidRPr="00E1191E">
        <w:t>;</w:t>
      </w:r>
    </w:p>
    <w:p w14:paraId="796C16F5" w14:textId="77777777" w:rsidR="00E818F6" w:rsidRPr="00E1191E" w:rsidRDefault="00E818F6" w:rsidP="00E818F6">
      <w:pPr>
        <w:ind w:left="180"/>
        <w:jc w:val="both"/>
      </w:pPr>
      <w:r w:rsidRPr="00E1191E">
        <w:t xml:space="preserve">- </w:t>
      </w:r>
      <w:bookmarkStart w:id="35" w:name="_Hlk135410356"/>
      <w:r w:rsidRPr="00E1191E">
        <w:rPr>
          <w:lang w:val="en-US"/>
        </w:rPr>
        <w:t>DN</w:t>
      </w:r>
      <w:r w:rsidRPr="00E1191E">
        <w:t xml:space="preserve">200/219 </w:t>
      </w:r>
      <w:r w:rsidRPr="00E1191E">
        <w:rPr>
          <w:lang w:val="en-US"/>
        </w:rPr>
        <w:t>PN</w:t>
      </w:r>
      <w:r w:rsidRPr="00E1191E">
        <w:t>10 -</w:t>
      </w:r>
      <w:r w:rsidRPr="00E1191E">
        <w:rPr>
          <w:b/>
          <w:bCs/>
        </w:rPr>
        <w:t xml:space="preserve"> 20   штук</w:t>
      </w:r>
      <w:r w:rsidRPr="00E1191E">
        <w:t>;</w:t>
      </w:r>
      <w:bookmarkEnd w:id="35"/>
    </w:p>
    <w:p w14:paraId="42B99FED" w14:textId="77777777" w:rsidR="00E818F6" w:rsidRPr="00E1191E" w:rsidRDefault="00E818F6" w:rsidP="00E818F6">
      <w:pPr>
        <w:ind w:left="180"/>
        <w:jc w:val="both"/>
      </w:pPr>
      <w:r w:rsidRPr="00E1191E">
        <w:t xml:space="preserve">- </w:t>
      </w:r>
      <w:r w:rsidRPr="00E1191E">
        <w:rPr>
          <w:lang w:val="en-US"/>
        </w:rPr>
        <w:t>DN</w:t>
      </w:r>
      <w:r w:rsidRPr="00E1191E">
        <w:t xml:space="preserve">250/267 </w:t>
      </w:r>
      <w:r w:rsidRPr="00E1191E">
        <w:rPr>
          <w:lang w:val="en-US"/>
        </w:rPr>
        <w:t>PN</w:t>
      </w:r>
      <w:r w:rsidRPr="00E1191E">
        <w:t>10 -</w:t>
      </w:r>
      <w:r w:rsidRPr="00E1191E">
        <w:rPr>
          <w:b/>
          <w:bCs/>
        </w:rPr>
        <w:t xml:space="preserve"> 20   штук</w:t>
      </w:r>
      <w:r w:rsidRPr="00E1191E">
        <w:t>;</w:t>
      </w:r>
    </w:p>
    <w:p w14:paraId="663928BA"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58904102" w14:textId="77777777" w:rsidTr="00E818F6">
        <w:tc>
          <w:tcPr>
            <w:tcW w:w="630" w:type="dxa"/>
            <w:tcBorders>
              <w:top w:val="single" w:sz="4" w:space="0" w:color="00000A"/>
              <w:left w:val="single" w:sz="4" w:space="0" w:color="00000A"/>
              <w:bottom w:val="single" w:sz="4" w:space="0" w:color="00000A"/>
            </w:tcBorders>
            <w:shd w:val="clear" w:color="auto" w:fill="auto"/>
          </w:tcPr>
          <w:p w14:paraId="39DC5B69"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5AB9DF0" w14:textId="77777777" w:rsidR="00E818F6" w:rsidRPr="00E1191E" w:rsidRDefault="00E818F6" w:rsidP="00E818F6">
            <w:pPr>
              <w:jc w:val="both"/>
            </w:pPr>
            <w:r w:rsidRPr="00E1191E">
              <w:rPr>
                <w:lang w:eastAsia="uk-UA"/>
              </w:rPr>
              <w:t xml:space="preserve">Технічні вимоги змовника до фланців чавунних двокамерних до сталевих труб  </w:t>
            </w:r>
            <w:r w:rsidRPr="00E1191E">
              <w:rPr>
                <w:lang w:val="en-US"/>
              </w:rPr>
              <w:t>D</w:t>
            </w:r>
            <w:r w:rsidRPr="00E1191E">
              <w:t xml:space="preserve">80/89 </w:t>
            </w:r>
            <w:r w:rsidRPr="00E1191E">
              <w:rPr>
                <w:lang w:val="en-US"/>
              </w:rPr>
              <w:t>PN</w:t>
            </w:r>
            <w:r w:rsidRPr="00E1191E">
              <w:t xml:space="preserve">10, </w:t>
            </w:r>
            <w:r w:rsidRPr="00E1191E">
              <w:rPr>
                <w:lang w:val="en-US"/>
              </w:rPr>
              <w:t>D</w:t>
            </w:r>
            <w:r w:rsidRPr="00E1191E">
              <w:t>100/108</w:t>
            </w:r>
            <w:r w:rsidRPr="00E1191E">
              <w:rPr>
                <w:lang w:val="en-US"/>
              </w:rPr>
              <w:t>PN</w:t>
            </w:r>
            <w:r w:rsidRPr="00E1191E">
              <w:t xml:space="preserve">10, </w:t>
            </w:r>
            <w:r w:rsidRPr="00E1191E">
              <w:rPr>
                <w:lang w:val="en-US"/>
              </w:rPr>
              <w:t>D</w:t>
            </w:r>
            <w:r w:rsidRPr="00E1191E">
              <w:t xml:space="preserve">100/114 </w:t>
            </w:r>
            <w:r w:rsidRPr="00E1191E">
              <w:rPr>
                <w:lang w:val="en-US"/>
              </w:rPr>
              <w:t>PN</w:t>
            </w:r>
            <w:r w:rsidRPr="00E1191E">
              <w:t xml:space="preserve">10, </w:t>
            </w:r>
            <w:r w:rsidRPr="00E1191E">
              <w:rPr>
                <w:lang w:val="en-US"/>
              </w:rPr>
              <w:t>D</w:t>
            </w:r>
            <w:r w:rsidRPr="00E1191E">
              <w:t xml:space="preserve">125/133 </w:t>
            </w:r>
            <w:r w:rsidRPr="00E1191E">
              <w:rPr>
                <w:lang w:val="en-US"/>
              </w:rPr>
              <w:t>PN</w:t>
            </w:r>
            <w:r w:rsidRPr="00E1191E">
              <w:t xml:space="preserve">10, </w:t>
            </w:r>
            <w:r w:rsidRPr="00E1191E">
              <w:rPr>
                <w:lang w:val="en-US"/>
              </w:rPr>
              <w:t>D</w:t>
            </w:r>
            <w:r w:rsidRPr="00E1191E">
              <w:t xml:space="preserve">150/159 </w:t>
            </w:r>
            <w:r w:rsidRPr="00E1191E">
              <w:rPr>
                <w:lang w:val="en-US"/>
              </w:rPr>
              <w:t>PN</w:t>
            </w:r>
            <w:r w:rsidRPr="00E1191E">
              <w:t xml:space="preserve">10, </w:t>
            </w:r>
            <w:r w:rsidRPr="00E1191E">
              <w:rPr>
                <w:lang w:val="en-US"/>
              </w:rPr>
              <w:t>D</w:t>
            </w:r>
            <w:r w:rsidRPr="00E1191E">
              <w:t xml:space="preserve">150/168 </w:t>
            </w:r>
            <w:r w:rsidRPr="00E1191E">
              <w:rPr>
                <w:lang w:val="en-US"/>
              </w:rPr>
              <w:t>PN</w:t>
            </w:r>
            <w:r w:rsidRPr="00E1191E">
              <w:t xml:space="preserve">10, </w:t>
            </w:r>
            <w:r w:rsidRPr="00E1191E">
              <w:rPr>
                <w:lang w:val="en-US"/>
              </w:rPr>
              <w:t>D</w:t>
            </w:r>
            <w:r w:rsidRPr="00E1191E">
              <w:t xml:space="preserve">250/267 </w:t>
            </w:r>
            <w:r w:rsidRPr="00E1191E">
              <w:rPr>
                <w:lang w:val="en-US"/>
              </w:rPr>
              <w:t>PN</w:t>
            </w:r>
            <w:r w:rsidRPr="00E1191E">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3D6F560"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54F05656" w14:textId="77777777" w:rsidTr="00E818F6">
        <w:tc>
          <w:tcPr>
            <w:tcW w:w="630" w:type="dxa"/>
            <w:tcBorders>
              <w:top w:val="single" w:sz="4" w:space="0" w:color="00000A"/>
              <w:left w:val="single" w:sz="4" w:space="0" w:color="00000A"/>
              <w:bottom w:val="single" w:sz="4" w:space="0" w:color="00000A"/>
            </w:tcBorders>
            <w:shd w:val="clear" w:color="auto" w:fill="auto"/>
          </w:tcPr>
          <w:p w14:paraId="311AE177"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6F484FBE" w14:textId="77777777" w:rsidR="00E818F6" w:rsidRPr="00E1191E" w:rsidRDefault="00E818F6" w:rsidP="00E818F6">
            <w:pPr>
              <w:jc w:val="both"/>
            </w:pPr>
            <w:r w:rsidRPr="00E1191E">
              <w:t>Корпус - високоміцний чавун EN-GJS-400-15 згідно EN 1563 або EN-GJS-500-15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4283119" w14:textId="77777777" w:rsidR="00E818F6" w:rsidRPr="00E1191E" w:rsidRDefault="00E818F6" w:rsidP="00E818F6">
            <w:pPr>
              <w:snapToGrid w:val="0"/>
              <w:jc w:val="both"/>
            </w:pPr>
          </w:p>
        </w:tc>
      </w:tr>
      <w:tr w:rsidR="00E818F6" w:rsidRPr="00E1191E" w14:paraId="226A7B9F" w14:textId="77777777" w:rsidTr="00E818F6">
        <w:tc>
          <w:tcPr>
            <w:tcW w:w="630" w:type="dxa"/>
            <w:tcBorders>
              <w:top w:val="single" w:sz="4" w:space="0" w:color="00000A"/>
              <w:left w:val="single" w:sz="4" w:space="0" w:color="00000A"/>
              <w:bottom w:val="single" w:sz="4" w:space="0" w:color="00000A"/>
            </w:tcBorders>
            <w:shd w:val="clear" w:color="auto" w:fill="auto"/>
          </w:tcPr>
          <w:p w14:paraId="232CFB4F"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0FB1C5EB"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2026F09" w14:textId="77777777" w:rsidR="00E818F6" w:rsidRPr="00E1191E" w:rsidRDefault="00E818F6" w:rsidP="00E818F6">
            <w:pPr>
              <w:snapToGrid w:val="0"/>
              <w:jc w:val="both"/>
            </w:pPr>
          </w:p>
        </w:tc>
      </w:tr>
      <w:tr w:rsidR="00E818F6" w:rsidRPr="00E1191E" w14:paraId="1F921607" w14:textId="77777777" w:rsidTr="00E818F6">
        <w:tc>
          <w:tcPr>
            <w:tcW w:w="630" w:type="dxa"/>
            <w:tcBorders>
              <w:top w:val="single" w:sz="4" w:space="0" w:color="00000A"/>
              <w:left w:val="single" w:sz="4" w:space="0" w:color="00000A"/>
              <w:bottom w:val="single" w:sz="4" w:space="0" w:color="00000A"/>
            </w:tcBorders>
            <w:shd w:val="clear" w:color="auto" w:fill="auto"/>
          </w:tcPr>
          <w:p w14:paraId="6A1543F2"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4CDC9C2A" w14:textId="77777777" w:rsidR="00E818F6" w:rsidRPr="00E1191E" w:rsidRDefault="00E818F6" w:rsidP="00E818F6">
            <w:pPr>
              <w:autoSpaceDE w:val="0"/>
              <w:autoSpaceDN w:val="0"/>
              <w:adjustRightInd w:val="0"/>
              <w:contextualSpacing/>
            </w:pPr>
            <w:r w:rsidRPr="00E1191E">
              <w:t xml:space="preserve">Гумова манжета -  з еластомеру (EPDM) згідно до  EN-681-1 придатна до використання з питною водою </w:t>
            </w:r>
          </w:p>
          <w:p w14:paraId="465FDDC2"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6CB47E5" w14:textId="77777777" w:rsidR="00E818F6" w:rsidRPr="00E1191E" w:rsidRDefault="00E818F6" w:rsidP="00E818F6">
            <w:pPr>
              <w:snapToGrid w:val="0"/>
              <w:jc w:val="both"/>
            </w:pPr>
          </w:p>
        </w:tc>
      </w:tr>
      <w:tr w:rsidR="00E818F6" w:rsidRPr="00E1191E" w14:paraId="33C29DCB" w14:textId="77777777" w:rsidTr="00E818F6">
        <w:tc>
          <w:tcPr>
            <w:tcW w:w="630" w:type="dxa"/>
            <w:tcBorders>
              <w:top w:val="single" w:sz="4" w:space="0" w:color="00000A"/>
              <w:left w:val="single" w:sz="4" w:space="0" w:color="00000A"/>
              <w:bottom w:val="single" w:sz="4" w:space="0" w:color="00000A"/>
            </w:tcBorders>
            <w:shd w:val="clear" w:color="auto" w:fill="auto"/>
          </w:tcPr>
          <w:p w14:paraId="4263CB5B"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97D4079" w14:textId="77777777" w:rsidR="00E818F6" w:rsidRPr="00E1191E" w:rsidRDefault="00E818F6" w:rsidP="00E818F6">
            <w:pPr>
              <w:jc w:val="both"/>
            </w:pPr>
            <w:r w:rsidRPr="00E1191E">
              <w:t xml:space="preserve">Ущільнення манжети та кріплення фланця муфти повинно забезпечуватись кріпильними болтами фланця. Кріплення та герметизація повинні відбуватися одночасно.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51F1057" w14:textId="77777777" w:rsidR="00E818F6" w:rsidRPr="00E1191E" w:rsidRDefault="00E818F6" w:rsidP="00E818F6">
            <w:pPr>
              <w:snapToGrid w:val="0"/>
              <w:jc w:val="both"/>
            </w:pPr>
          </w:p>
        </w:tc>
      </w:tr>
      <w:tr w:rsidR="00E818F6" w:rsidRPr="00E1191E" w14:paraId="14288B22" w14:textId="77777777" w:rsidTr="00E818F6">
        <w:tc>
          <w:tcPr>
            <w:tcW w:w="630" w:type="dxa"/>
            <w:tcBorders>
              <w:top w:val="single" w:sz="4" w:space="0" w:color="00000A"/>
              <w:left w:val="single" w:sz="4" w:space="0" w:color="00000A"/>
              <w:bottom w:val="single" w:sz="4" w:space="0" w:color="00000A"/>
            </w:tcBorders>
            <w:shd w:val="clear" w:color="auto" w:fill="auto"/>
          </w:tcPr>
          <w:p w14:paraId="4C2C3376"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56BF10FB"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AFB4239" w14:textId="77777777" w:rsidR="00E818F6" w:rsidRPr="00E1191E" w:rsidRDefault="00E818F6" w:rsidP="00E818F6">
            <w:pPr>
              <w:snapToGrid w:val="0"/>
              <w:jc w:val="both"/>
            </w:pPr>
          </w:p>
        </w:tc>
      </w:tr>
      <w:tr w:rsidR="00E818F6" w:rsidRPr="00E1191E" w14:paraId="7946C3B1"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726E45BB"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0B76017C"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23B0E9" w14:textId="77777777" w:rsidR="00E818F6" w:rsidRPr="00E1191E" w:rsidRDefault="00E818F6" w:rsidP="00E818F6">
            <w:pPr>
              <w:snapToGrid w:val="0"/>
              <w:jc w:val="both"/>
            </w:pPr>
          </w:p>
        </w:tc>
      </w:tr>
    </w:tbl>
    <w:p w14:paraId="2ACE5078" w14:textId="77777777" w:rsidR="00E818F6" w:rsidRPr="00E1191E" w:rsidRDefault="00E818F6" w:rsidP="00E818F6"/>
    <w:p w14:paraId="47F1C61D" w14:textId="77777777" w:rsidR="00E818F6" w:rsidRPr="00E1191E" w:rsidRDefault="00E818F6" w:rsidP="00E818F6">
      <w:pPr>
        <w:shd w:val="clear" w:color="auto" w:fill="FFFFFF"/>
        <w:ind w:left="142"/>
        <w:textAlignment w:val="baseline"/>
      </w:pPr>
      <w:r w:rsidRPr="00E1191E">
        <w:rPr>
          <w:b/>
          <w:u w:val="single"/>
          <w:lang w:eastAsia="uk-UA"/>
        </w:rPr>
        <w:t xml:space="preserve">3. Основні  вимоги до </w:t>
      </w:r>
      <w:proofErr w:type="spellStart"/>
      <w:r w:rsidRPr="00E1191E">
        <w:rPr>
          <w:b/>
          <w:u w:val="single"/>
          <w:lang w:eastAsia="uk-UA"/>
        </w:rPr>
        <w:t>з’єднальних</w:t>
      </w:r>
      <w:proofErr w:type="spellEnd"/>
      <w:r w:rsidRPr="00E1191E">
        <w:rPr>
          <w:b/>
          <w:u w:val="single"/>
          <w:lang w:eastAsia="uk-UA"/>
        </w:rPr>
        <w:t xml:space="preserve"> </w:t>
      </w:r>
      <w:proofErr w:type="spellStart"/>
      <w:r w:rsidRPr="00E1191E">
        <w:rPr>
          <w:b/>
          <w:u w:val="single"/>
          <w:lang w:eastAsia="uk-UA"/>
        </w:rPr>
        <w:t>кілець</w:t>
      </w:r>
      <w:proofErr w:type="spellEnd"/>
      <w:r w:rsidRPr="00E1191E">
        <w:rPr>
          <w:b/>
          <w:u w:val="single"/>
          <w:lang w:eastAsia="uk-UA"/>
        </w:rPr>
        <w:t xml:space="preserve"> з різьбовим підключенням:</w:t>
      </w:r>
    </w:p>
    <w:p w14:paraId="214A1B0E" w14:textId="77777777" w:rsidR="00E818F6" w:rsidRPr="00E1191E" w:rsidRDefault="00E818F6" w:rsidP="00E818F6"/>
    <w:p w14:paraId="32FCBDBB" w14:textId="77777777" w:rsidR="00E818F6" w:rsidRPr="00E1191E" w:rsidRDefault="00E818F6" w:rsidP="00E818F6">
      <w:pPr>
        <w:ind w:left="567" w:hanging="387"/>
        <w:jc w:val="both"/>
      </w:pPr>
      <w:r w:rsidRPr="00E1191E">
        <w:t xml:space="preserve">3.1. Предмет закупівлі </w:t>
      </w:r>
    </w:p>
    <w:p w14:paraId="25077A04" w14:textId="77777777" w:rsidR="00E818F6" w:rsidRPr="00E1191E" w:rsidRDefault="00E818F6" w:rsidP="00E818F6">
      <w:pPr>
        <w:ind w:left="567" w:hanging="387"/>
        <w:jc w:val="both"/>
      </w:pPr>
      <w:r w:rsidRPr="00E1191E">
        <w:t xml:space="preserve">- </w:t>
      </w:r>
      <w:bookmarkStart w:id="36" w:name="_Hlk135580966"/>
      <w:proofErr w:type="spellStart"/>
      <w:r w:rsidRPr="00E1191E">
        <w:t>з’єднальне</w:t>
      </w:r>
      <w:proofErr w:type="spellEnd"/>
      <w:r w:rsidRPr="00E1191E">
        <w:t xml:space="preserve"> кільце діаметром </w:t>
      </w:r>
      <w:bookmarkStart w:id="37" w:name="_Hlk135582759"/>
      <w:r w:rsidRPr="00E1191E">
        <w:t xml:space="preserve">80/11/4” </w:t>
      </w:r>
      <w:r w:rsidRPr="00E1191E">
        <w:rPr>
          <w:lang w:val="en-US"/>
        </w:rPr>
        <w:t>PN</w:t>
      </w:r>
      <w:r w:rsidRPr="00E1191E">
        <w:t>16 з одним підключенням</w:t>
      </w:r>
      <w:bookmarkEnd w:id="36"/>
      <w:r w:rsidRPr="00E1191E">
        <w:t xml:space="preserve"> (Д80мм)</w:t>
      </w:r>
      <w:bookmarkEnd w:id="37"/>
    </w:p>
    <w:p w14:paraId="2AE09F15"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100/11/4” </w:t>
      </w:r>
      <w:r w:rsidRPr="00E1191E">
        <w:rPr>
          <w:lang w:val="en-US"/>
        </w:rPr>
        <w:t>PN</w:t>
      </w:r>
      <w:r w:rsidRPr="00E1191E">
        <w:t>16 з одним підключенням (Д100мм)</w:t>
      </w:r>
    </w:p>
    <w:p w14:paraId="0643A1E1"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150/11/4” </w:t>
      </w:r>
      <w:r w:rsidRPr="00E1191E">
        <w:rPr>
          <w:lang w:val="en-US"/>
        </w:rPr>
        <w:t>PN</w:t>
      </w:r>
      <w:r w:rsidRPr="00E1191E">
        <w:t>16 з одним підключенням (Д150мм)</w:t>
      </w:r>
    </w:p>
    <w:p w14:paraId="6BA5DF85"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100/11/4” </w:t>
      </w:r>
      <w:r w:rsidRPr="00E1191E">
        <w:rPr>
          <w:lang w:val="en-US"/>
        </w:rPr>
        <w:t>PN</w:t>
      </w:r>
      <w:r w:rsidRPr="00E1191E">
        <w:t>16 з двома підключеннями (Д100мм)</w:t>
      </w:r>
    </w:p>
    <w:p w14:paraId="557CE6A7" w14:textId="77777777" w:rsidR="00E818F6" w:rsidRPr="00E1191E" w:rsidRDefault="00E818F6" w:rsidP="00E818F6">
      <w:pPr>
        <w:ind w:left="567" w:hanging="387"/>
        <w:jc w:val="both"/>
      </w:pPr>
      <w:r w:rsidRPr="00E1191E">
        <w:t xml:space="preserve">- </w:t>
      </w:r>
      <w:proofErr w:type="spellStart"/>
      <w:r w:rsidRPr="00E1191E">
        <w:t>з’єднальне</w:t>
      </w:r>
      <w:proofErr w:type="spellEnd"/>
      <w:r w:rsidRPr="00E1191E">
        <w:t xml:space="preserve"> кільце діаметром 150/11/4” </w:t>
      </w:r>
      <w:r w:rsidRPr="00E1191E">
        <w:rPr>
          <w:lang w:val="en-US"/>
        </w:rPr>
        <w:t>PN</w:t>
      </w:r>
      <w:r w:rsidRPr="00E1191E">
        <w:t>16 з двома підключеннями (Д150мм)</w:t>
      </w:r>
    </w:p>
    <w:p w14:paraId="33A97FE4" w14:textId="77777777" w:rsidR="00E818F6" w:rsidRPr="00E1191E" w:rsidRDefault="00E818F6" w:rsidP="00E818F6">
      <w:pPr>
        <w:ind w:left="567" w:hanging="387"/>
        <w:jc w:val="both"/>
      </w:pPr>
    </w:p>
    <w:p w14:paraId="089C24E6" w14:textId="77777777" w:rsidR="00E818F6" w:rsidRPr="00E1191E" w:rsidRDefault="00E818F6" w:rsidP="00E818F6"/>
    <w:p w14:paraId="6120A32E" w14:textId="5E14CB62" w:rsidR="00E818F6" w:rsidRPr="00E1191E" w:rsidRDefault="00E818F6" w:rsidP="00A5717A">
      <w:pPr>
        <w:ind w:left="567" w:hanging="387"/>
        <w:jc w:val="both"/>
      </w:pPr>
      <w:r w:rsidRPr="00E1191E">
        <w:t xml:space="preserve">3.2.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3C210270" w14:textId="77777777" w:rsidR="00E818F6" w:rsidRPr="00E1191E" w:rsidRDefault="00E818F6" w:rsidP="00E818F6">
      <w:pPr>
        <w:ind w:left="180"/>
        <w:jc w:val="both"/>
      </w:pPr>
      <w:r w:rsidRPr="00E1191E">
        <w:t>3.3. Кількість товару що закуповується:</w:t>
      </w:r>
    </w:p>
    <w:p w14:paraId="59675DA6" w14:textId="77777777" w:rsidR="00E818F6" w:rsidRPr="00E1191E" w:rsidRDefault="00E818F6" w:rsidP="00E818F6">
      <w:pPr>
        <w:jc w:val="both"/>
      </w:pPr>
      <w:r w:rsidRPr="00E1191E">
        <w:t xml:space="preserve">   - діаметром 80/11/4”з одним підключенням -</w:t>
      </w:r>
      <w:r w:rsidRPr="00E1191E">
        <w:rPr>
          <w:b/>
          <w:bCs/>
        </w:rPr>
        <w:t xml:space="preserve">   20   штук</w:t>
      </w:r>
      <w:r w:rsidRPr="00E1191E">
        <w:t>;</w:t>
      </w:r>
    </w:p>
    <w:p w14:paraId="6D8096C6" w14:textId="77777777" w:rsidR="00E818F6" w:rsidRPr="00E1191E" w:rsidRDefault="00E818F6" w:rsidP="00E818F6">
      <w:pPr>
        <w:ind w:left="180"/>
        <w:jc w:val="both"/>
      </w:pPr>
      <w:r w:rsidRPr="00E1191E">
        <w:t>- діаметром 100/11/4”з одним підключенням   -</w:t>
      </w:r>
      <w:r w:rsidRPr="00E1191E">
        <w:rPr>
          <w:b/>
          <w:bCs/>
        </w:rPr>
        <w:t xml:space="preserve"> 50   штук</w:t>
      </w:r>
      <w:r w:rsidRPr="00E1191E">
        <w:t>;</w:t>
      </w:r>
    </w:p>
    <w:p w14:paraId="7925123A" w14:textId="77777777" w:rsidR="00E818F6" w:rsidRPr="00E1191E" w:rsidRDefault="00E818F6" w:rsidP="00E818F6">
      <w:pPr>
        <w:ind w:left="180"/>
        <w:jc w:val="both"/>
      </w:pPr>
      <w:r w:rsidRPr="00E1191E">
        <w:t>- діаметром 150/11/4”з одним підключенням  -</w:t>
      </w:r>
      <w:r w:rsidRPr="00E1191E">
        <w:rPr>
          <w:b/>
          <w:bCs/>
        </w:rPr>
        <w:t xml:space="preserve"> 30   штук</w:t>
      </w:r>
      <w:r w:rsidRPr="00E1191E">
        <w:t>;</w:t>
      </w:r>
    </w:p>
    <w:p w14:paraId="1E393548" w14:textId="77777777" w:rsidR="00E818F6" w:rsidRPr="00E1191E" w:rsidRDefault="00E818F6" w:rsidP="00E818F6">
      <w:pPr>
        <w:ind w:left="180"/>
        <w:jc w:val="both"/>
      </w:pPr>
      <w:r w:rsidRPr="00E1191E">
        <w:t>- діаметром 100/11/4”з двома підключеннями -</w:t>
      </w:r>
      <w:r w:rsidRPr="00E1191E">
        <w:rPr>
          <w:b/>
          <w:bCs/>
        </w:rPr>
        <w:t xml:space="preserve"> 50   штук</w:t>
      </w:r>
      <w:r w:rsidRPr="00E1191E">
        <w:t>;</w:t>
      </w:r>
    </w:p>
    <w:p w14:paraId="13BDC887" w14:textId="5ECB55A0" w:rsidR="00E818F6" w:rsidRDefault="00E818F6" w:rsidP="00E818F6">
      <w:pPr>
        <w:ind w:left="180"/>
        <w:jc w:val="both"/>
      </w:pPr>
      <w:r w:rsidRPr="00E1191E">
        <w:t>- діаметром 150/11/4”з двома підключеннями -</w:t>
      </w:r>
      <w:r w:rsidRPr="00E1191E">
        <w:rPr>
          <w:b/>
          <w:bCs/>
        </w:rPr>
        <w:t xml:space="preserve"> 30   штук</w:t>
      </w:r>
      <w:r w:rsidRPr="00E1191E">
        <w:t>;</w:t>
      </w:r>
    </w:p>
    <w:p w14:paraId="39A0D1F6" w14:textId="77777777" w:rsidR="00A5717A" w:rsidRPr="00E1191E" w:rsidRDefault="00A5717A" w:rsidP="00E818F6">
      <w:pPr>
        <w:ind w:left="180"/>
        <w:jc w:val="both"/>
      </w:pPr>
    </w:p>
    <w:p w14:paraId="72C28D73"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73215285" w14:textId="77777777" w:rsidTr="00E818F6">
        <w:tc>
          <w:tcPr>
            <w:tcW w:w="630" w:type="dxa"/>
            <w:tcBorders>
              <w:top w:val="single" w:sz="4" w:space="0" w:color="00000A"/>
              <w:left w:val="single" w:sz="4" w:space="0" w:color="00000A"/>
              <w:bottom w:val="single" w:sz="4" w:space="0" w:color="00000A"/>
            </w:tcBorders>
            <w:shd w:val="clear" w:color="auto" w:fill="auto"/>
          </w:tcPr>
          <w:p w14:paraId="2CB96DA3" w14:textId="77777777" w:rsidR="00E818F6" w:rsidRPr="00E1191E" w:rsidRDefault="00E818F6" w:rsidP="00E818F6">
            <w:pPr>
              <w:jc w:val="center"/>
            </w:pPr>
            <w:r w:rsidRPr="00E1191E">
              <w:rPr>
                <w:lang w:eastAsia="uk-UA"/>
              </w:rPr>
              <w:lastRenderedPageBreak/>
              <w:t>№ п/п</w:t>
            </w:r>
          </w:p>
        </w:tc>
        <w:tc>
          <w:tcPr>
            <w:tcW w:w="6570" w:type="dxa"/>
            <w:tcBorders>
              <w:top w:val="single" w:sz="4" w:space="0" w:color="00000A"/>
              <w:left w:val="single" w:sz="4" w:space="0" w:color="00000A"/>
              <w:bottom w:val="single" w:sz="4" w:space="0" w:color="00000A"/>
            </w:tcBorders>
            <w:shd w:val="clear" w:color="auto" w:fill="auto"/>
          </w:tcPr>
          <w:p w14:paraId="60AFDF9A" w14:textId="77777777" w:rsidR="00E818F6" w:rsidRPr="00E1191E" w:rsidRDefault="00E818F6" w:rsidP="00E818F6">
            <w:pPr>
              <w:jc w:val="center"/>
            </w:pPr>
            <w:r w:rsidRPr="00E1191E">
              <w:rPr>
                <w:b/>
                <w:lang w:eastAsia="uk-UA"/>
              </w:rPr>
              <w:t>Технічні вимоги змовника до</w:t>
            </w:r>
            <w:r w:rsidRPr="00E1191E">
              <w:rPr>
                <w:b/>
                <w:u w:val="single"/>
                <w:lang w:eastAsia="uk-UA"/>
              </w:rPr>
              <w:t xml:space="preserve"> </w:t>
            </w:r>
            <w:proofErr w:type="spellStart"/>
            <w:r w:rsidRPr="00E1191E">
              <w:rPr>
                <w:b/>
                <w:u w:val="single"/>
                <w:lang w:eastAsia="uk-UA"/>
              </w:rPr>
              <w:t>з’єднальних</w:t>
            </w:r>
            <w:proofErr w:type="spellEnd"/>
            <w:r w:rsidRPr="00E1191E">
              <w:rPr>
                <w:b/>
                <w:u w:val="single"/>
                <w:lang w:eastAsia="uk-UA"/>
              </w:rPr>
              <w:t xml:space="preserve"> </w:t>
            </w:r>
            <w:proofErr w:type="spellStart"/>
            <w:r w:rsidRPr="00E1191E">
              <w:rPr>
                <w:b/>
                <w:u w:val="single"/>
                <w:lang w:eastAsia="uk-UA"/>
              </w:rPr>
              <w:t>кілець</w:t>
            </w:r>
            <w:proofErr w:type="spellEnd"/>
            <w:r w:rsidRPr="00E1191E">
              <w:rPr>
                <w:b/>
                <w:u w:val="single"/>
                <w:lang w:eastAsia="uk-UA"/>
              </w:rPr>
              <w:t xml:space="preserve"> з одним або двома різьбовими підключеннями</w:t>
            </w:r>
            <w:r w:rsidRPr="00E1191E">
              <w:rPr>
                <w:b/>
                <w:lang w:eastAsia="uk-UA"/>
              </w:rPr>
              <w:t xml:space="preserve"> </w:t>
            </w:r>
            <w:r w:rsidRPr="00E1191E">
              <w:rPr>
                <w:b/>
                <w:lang w:val="en-US" w:eastAsia="uk-UA"/>
              </w:rPr>
              <w:t>D</w:t>
            </w:r>
            <w:r w:rsidRPr="00E1191E">
              <w:rPr>
                <w:b/>
                <w:lang w:eastAsia="uk-UA"/>
              </w:rPr>
              <w:t xml:space="preserve">80/11/4”, </w:t>
            </w:r>
            <w:r w:rsidRPr="00E1191E">
              <w:rPr>
                <w:b/>
                <w:lang w:val="en-US" w:eastAsia="uk-UA"/>
              </w:rPr>
              <w:t>D</w:t>
            </w:r>
            <w:r w:rsidRPr="00E1191E">
              <w:rPr>
                <w:b/>
                <w:lang w:eastAsia="uk-UA"/>
              </w:rPr>
              <w:t xml:space="preserve">100/11/4”, </w:t>
            </w:r>
            <w:r w:rsidRPr="00E1191E">
              <w:rPr>
                <w:b/>
                <w:lang w:val="en-US" w:eastAsia="uk-UA"/>
              </w:rPr>
              <w:t>D</w:t>
            </w:r>
            <w:r w:rsidRPr="00E1191E">
              <w:rPr>
                <w:b/>
                <w:lang w:eastAsia="uk-UA"/>
              </w:rPr>
              <w:t>150/11/4”.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6220B88"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0C619C79" w14:textId="77777777" w:rsidTr="00E818F6">
        <w:tc>
          <w:tcPr>
            <w:tcW w:w="630" w:type="dxa"/>
            <w:tcBorders>
              <w:top w:val="single" w:sz="4" w:space="0" w:color="00000A"/>
              <w:left w:val="single" w:sz="4" w:space="0" w:color="00000A"/>
              <w:bottom w:val="single" w:sz="4" w:space="0" w:color="00000A"/>
            </w:tcBorders>
            <w:shd w:val="clear" w:color="auto" w:fill="auto"/>
          </w:tcPr>
          <w:p w14:paraId="6067AAA8" w14:textId="77777777" w:rsidR="00E818F6" w:rsidRPr="00E1191E" w:rsidRDefault="00E818F6" w:rsidP="00E818F6">
            <w:r w:rsidRPr="00E1191E">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040AD011" w14:textId="77777777" w:rsidR="00E818F6" w:rsidRPr="00E1191E" w:rsidRDefault="00E818F6" w:rsidP="00E818F6">
            <w:pPr>
              <w:jc w:val="both"/>
            </w:pPr>
            <w:r w:rsidRPr="00E1191E">
              <w:t xml:space="preserve">Корпус - чавун </w:t>
            </w:r>
            <w:r w:rsidRPr="00E1191E">
              <w:rPr>
                <w:lang w:val="en-US"/>
              </w:rPr>
              <w:t>GGG</w:t>
            </w:r>
            <w:r w:rsidRPr="00E1191E">
              <w:t>250 згідно EN 1561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DDCD845" w14:textId="77777777" w:rsidR="00E818F6" w:rsidRPr="00E1191E" w:rsidRDefault="00E818F6" w:rsidP="00E818F6">
            <w:pPr>
              <w:snapToGrid w:val="0"/>
              <w:jc w:val="both"/>
            </w:pPr>
          </w:p>
        </w:tc>
      </w:tr>
      <w:tr w:rsidR="00E818F6" w:rsidRPr="00E1191E" w14:paraId="0BB8E4DB" w14:textId="77777777" w:rsidTr="00E818F6">
        <w:tc>
          <w:tcPr>
            <w:tcW w:w="630" w:type="dxa"/>
            <w:tcBorders>
              <w:top w:val="single" w:sz="4" w:space="0" w:color="00000A"/>
              <w:left w:val="single" w:sz="4" w:space="0" w:color="00000A"/>
              <w:bottom w:val="single" w:sz="4" w:space="0" w:color="00000A"/>
            </w:tcBorders>
            <w:shd w:val="clear" w:color="auto" w:fill="auto"/>
          </w:tcPr>
          <w:p w14:paraId="17BC736D"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33A4C92E" w14:textId="77777777" w:rsidR="00E818F6" w:rsidRPr="00E1191E" w:rsidRDefault="00E818F6" w:rsidP="00E818F6">
            <w:pPr>
              <w:jc w:val="both"/>
            </w:pPr>
            <w:r w:rsidRPr="00E1191E">
              <w:t>Покриття- 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C6C679" w14:textId="77777777" w:rsidR="00E818F6" w:rsidRPr="00E1191E" w:rsidRDefault="00E818F6" w:rsidP="00E818F6">
            <w:pPr>
              <w:snapToGrid w:val="0"/>
              <w:jc w:val="both"/>
            </w:pPr>
          </w:p>
        </w:tc>
      </w:tr>
      <w:tr w:rsidR="00E818F6" w:rsidRPr="00E1191E" w14:paraId="0D88F71E" w14:textId="77777777" w:rsidTr="00E818F6">
        <w:tc>
          <w:tcPr>
            <w:tcW w:w="630" w:type="dxa"/>
            <w:tcBorders>
              <w:top w:val="single" w:sz="4" w:space="0" w:color="00000A"/>
              <w:left w:val="single" w:sz="4" w:space="0" w:color="00000A"/>
              <w:bottom w:val="single" w:sz="4" w:space="0" w:color="00000A"/>
            </w:tcBorders>
            <w:shd w:val="clear" w:color="auto" w:fill="auto"/>
          </w:tcPr>
          <w:p w14:paraId="4F305151" w14:textId="77777777" w:rsidR="00E818F6" w:rsidRPr="00E1191E" w:rsidRDefault="00E818F6" w:rsidP="00E818F6">
            <w:r w:rsidRPr="00E1191E">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0BAC6D44" w14:textId="77777777" w:rsidR="00E818F6" w:rsidRPr="00E1191E" w:rsidRDefault="00E818F6" w:rsidP="00E818F6">
            <w:pPr>
              <w:autoSpaceDE w:val="0"/>
              <w:autoSpaceDN w:val="0"/>
              <w:adjustRightInd w:val="0"/>
              <w:contextualSpacing/>
            </w:pPr>
            <w:r w:rsidRPr="00E1191E">
              <w:t xml:space="preserve">Різьбове підключення Д11/4”згідно </w:t>
            </w:r>
            <w:r w:rsidRPr="00E1191E">
              <w:rPr>
                <w:lang w:val="en-US"/>
              </w:rPr>
              <w:t>ISO</w:t>
            </w:r>
            <w:r w:rsidRPr="00E1191E">
              <w:t xml:space="preserve">228 </w:t>
            </w:r>
          </w:p>
          <w:p w14:paraId="70E87F33" w14:textId="77777777" w:rsidR="00E818F6" w:rsidRPr="00E1191E" w:rsidRDefault="00E818F6" w:rsidP="00E818F6">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264BBE5" w14:textId="77777777" w:rsidR="00E818F6" w:rsidRPr="00E1191E" w:rsidRDefault="00E818F6" w:rsidP="00E818F6">
            <w:pPr>
              <w:snapToGrid w:val="0"/>
              <w:jc w:val="both"/>
            </w:pPr>
          </w:p>
        </w:tc>
      </w:tr>
      <w:tr w:rsidR="00E818F6" w:rsidRPr="00E1191E" w14:paraId="5EDF6B20" w14:textId="77777777" w:rsidTr="00E818F6">
        <w:tc>
          <w:tcPr>
            <w:tcW w:w="630" w:type="dxa"/>
            <w:tcBorders>
              <w:top w:val="single" w:sz="4" w:space="0" w:color="00000A"/>
              <w:left w:val="single" w:sz="4" w:space="0" w:color="00000A"/>
              <w:bottom w:val="single" w:sz="4" w:space="0" w:color="00000A"/>
            </w:tcBorders>
            <w:shd w:val="clear" w:color="auto" w:fill="auto"/>
          </w:tcPr>
          <w:p w14:paraId="5A7CF2D8"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67D241C" w14:textId="77777777" w:rsidR="00E818F6" w:rsidRPr="00E1191E" w:rsidRDefault="00E818F6" w:rsidP="00E818F6">
            <w:pPr>
              <w:jc w:val="both"/>
            </w:pPr>
            <w:r w:rsidRPr="00E1191E">
              <w:t xml:space="preserve">Конструктивна довжина </w:t>
            </w:r>
            <w:proofErr w:type="spellStart"/>
            <w:r w:rsidRPr="00E1191E">
              <w:t>з’єднальних</w:t>
            </w:r>
            <w:proofErr w:type="spellEnd"/>
            <w:r w:rsidRPr="00E1191E">
              <w:t xml:space="preserve"> кільц Д80,100,150 -60мм., вага не </w:t>
            </w:r>
            <w:proofErr w:type="spellStart"/>
            <w:r w:rsidRPr="00E1191E">
              <w:t>меньше</w:t>
            </w:r>
            <w:proofErr w:type="spellEnd"/>
            <w:r w:rsidRPr="00E1191E">
              <w:t>:</w:t>
            </w:r>
          </w:p>
          <w:p w14:paraId="09DEFF45" w14:textId="77777777" w:rsidR="00E818F6" w:rsidRPr="00E1191E" w:rsidRDefault="00E818F6" w:rsidP="00E818F6">
            <w:pPr>
              <w:jc w:val="both"/>
            </w:pPr>
            <w:r w:rsidRPr="00E1191E">
              <w:t>для Д 80мм з одним підключенням- 3,8кг.,</w:t>
            </w:r>
          </w:p>
          <w:p w14:paraId="4AF3BD47" w14:textId="77777777" w:rsidR="00E818F6" w:rsidRPr="00E1191E" w:rsidRDefault="00E818F6" w:rsidP="00E818F6">
            <w:pPr>
              <w:jc w:val="both"/>
            </w:pPr>
            <w:r w:rsidRPr="00E1191E">
              <w:t>для Д 100мм з одним підключенням- 4,9кг.,</w:t>
            </w:r>
          </w:p>
          <w:p w14:paraId="03B12403" w14:textId="77777777" w:rsidR="00E818F6" w:rsidRPr="00E1191E" w:rsidRDefault="00E818F6" w:rsidP="00E818F6">
            <w:pPr>
              <w:jc w:val="both"/>
            </w:pPr>
            <w:r w:rsidRPr="00E1191E">
              <w:t>для Д 150мм з одним підключенням- 8,0кг.,</w:t>
            </w:r>
          </w:p>
          <w:p w14:paraId="3DBF4B0D" w14:textId="77777777" w:rsidR="00E818F6" w:rsidRPr="00E1191E" w:rsidRDefault="00E818F6" w:rsidP="00E818F6">
            <w:pPr>
              <w:jc w:val="both"/>
            </w:pPr>
            <w:r w:rsidRPr="00E1191E">
              <w:t>для Д 100мм з двома підключеннями – 4,3кг.,</w:t>
            </w:r>
          </w:p>
          <w:p w14:paraId="6EAF01E5" w14:textId="77777777" w:rsidR="00E818F6" w:rsidRPr="00E1191E" w:rsidRDefault="00E818F6" w:rsidP="00E818F6">
            <w:pPr>
              <w:jc w:val="both"/>
            </w:pPr>
            <w:r w:rsidRPr="00E1191E">
              <w:t>для Д 150мм з двома підключеннями – 7,8кг..</w:t>
            </w:r>
          </w:p>
          <w:p w14:paraId="4AE895AB" w14:textId="77777777" w:rsidR="00E818F6" w:rsidRPr="00E1191E" w:rsidRDefault="00E818F6" w:rsidP="00E818F6">
            <w:pPr>
              <w:jc w:val="both"/>
            </w:pPr>
            <w:r w:rsidRPr="00E1191E">
              <w:t xml:space="preserve">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C2951D" w14:textId="77777777" w:rsidR="00E818F6" w:rsidRPr="00E1191E" w:rsidRDefault="00E818F6" w:rsidP="00E818F6">
            <w:pPr>
              <w:snapToGrid w:val="0"/>
              <w:jc w:val="both"/>
            </w:pPr>
          </w:p>
        </w:tc>
      </w:tr>
      <w:tr w:rsidR="00E818F6" w:rsidRPr="00E1191E" w14:paraId="405DB00B" w14:textId="77777777" w:rsidTr="00E818F6">
        <w:tc>
          <w:tcPr>
            <w:tcW w:w="630" w:type="dxa"/>
            <w:tcBorders>
              <w:top w:val="single" w:sz="4" w:space="0" w:color="00000A"/>
              <w:left w:val="single" w:sz="4" w:space="0" w:color="00000A"/>
              <w:bottom w:val="single" w:sz="4" w:space="0" w:color="00000A"/>
            </w:tcBorders>
            <w:shd w:val="clear" w:color="auto" w:fill="auto"/>
          </w:tcPr>
          <w:p w14:paraId="3C1D928D" w14:textId="77777777" w:rsidR="00E818F6" w:rsidRPr="00E1191E" w:rsidRDefault="00E818F6" w:rsidP="00E818F6">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558C0297"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74C2CC0" w14:textId="77777777" w:rsidR="00E818F6" w:rsidRPr="00E1191E" w:rsidRDefault="00E818F6" w:rsidP="00E818F6">
            <w:pPr>
              <w:snapToGrid w:val="0"/>
              <w:jc w:val="both"/>
            </w:pPr>
          </w:p>
        </w:tc>
      </w:tr>
      <w:tr w:rsidR="00E818F6" w:rsidRPr="00E1191E" w14:paraId="4E3FC1B6"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65377E38" w14:textId="77777777" w:rsidR="00E818F6" w:rsidRPr="00E1191E" w:rsidRDefault="00E818F6" w:rsidP="00E818F6">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1CF21D96"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F65C4E8" w14:textId="77777777" w:rsidR="00E818F6" w:rsidRPr="00E1191E" w:rsidRDefault="00E818F6" w:rsidP="00E818F6">
            <w:pPr>
              <w:snapToGrid w:val="0"/>
              <w:jc w:val="both"/>
            </w:pPr>
          </w:p>
        </w:tc>
      </w:tr>
    </w:tbl>
    <w:p w14:paraId="7EF73D41" w14:textId="77777777" w:rsidR="00E818F6" w:rsidRPr="00E1191E" w:rsidRDefault="00E818F6" w:rsidP="00E818F6"/>
    <w:p w14:paraId="6DF5D428" w14:textId="77777777" w:rsidR="00E818F6" w:rsidRPr="00E1191E" w:rsidRDefault="00E818F6" w:rsidP="00E818F6">
      <w:pPr>
        <w:shd w:val="clear" w:color="auto" w:fill="FFFFFF"/>
        <w:ind w:left="142"/>
        <w:textAlignment w:val="baseline"/>
      </w:pPr>
      <w:r w:rsidRPr="00E1191E">
        <w:rPr>
          <w:b/>
          <w:u w:val="single"/>
          <w:lang w:eastAsia="uk-UA"/>
        </w:rPr>
        <w:t xml:space="preserve">4. Основні  вимоги до фланців – </w:t>
      </w:r>
      <w:proofErr w:type="spellStart"/>
      <w:r w:rsidRPr="00E1191E">
        <w:rPr>
          <w:b/>
          <w:u w:val="single"/>
          <w:lang w:eastAsia="uk-UA"/>
        </w:rPr>
        <w:t>адапторів</w:t>
      </w:r>
      <w:proofErr w:type="spellEnd"/>
      <w:r w:rsidRPr="00E1191E">
        <w:rPr>
          <w:b/>
          <w:u w:val="single"/>
          <w:lang w:eastAsia="uk-UA"/>
        </w:rPr>
        <w:t xml:space="preserve"> для ПЕ труб:</w:t>
      </w:r>
    </w:p>
    <w:p w14:paraId="0AD8F1F4" w14:textId="77777777" w:rsidR="00E818F6" w:rsidRPr="00E1191E" w:rsidRDefault="00E818F6" w:rsidP="00E818F6"/>
    <w:p w14:paraId="3FC6D503" w14:textId="77777777" w:rsidR="00E818F6" w:rsidRPr="00E1191E" w:rsidRDefault="00E818F6" w:rsidP="00E818F6">
      <w:pPr>
        <w:ind w:left="567" w:hanging="387"/>
        <w:jc w:val="both"/>
      </w:pPr>
      <w:r w:rsidRPr="00E1191E">
        <w:rPr>
          <w:lang w:val="ru-RU"/>
        </w:rPr>
        <w:t>4</w:t>
      </w:r>
      <w:r w:rsidRPr="00E1191E">
        <w:t xml:space="preserve">.1. Предмет закупівлі </w:t>
      </w:r>
    </w:p>
    <w:p w14:paraId="49E6B6D8" w14:textId="77777777" w:rsidR="00E818F6" w:rsidRPr="00E1191E" w:rsidRDefault="00E818F6" w:rsidP="00E818F6">
      <w:pPr>
        <w:ind w:left="567" w:hanging="387"/>
        <w:jc w:val="both"/>
      </w:pPr>
      <w:r w:rsidRPr="00E1191E">
        <w:t xml:space="preserve">- </w:t>
      </w:r>
      <w:bookmarkStart w:id="38" w:name="_Hlk135587845"/>
      <w:r w:rsidRPr="00E1191E">
        <w:t xml:space="preserve">фланець – </w:t>
      </w:r>
      <w:proofErr w:type="spellStart"/>
      <w:r w:rsidRPr="00E1191E">
        <w:t>адаптор</w:t>
      </w:r>
      <w:proofErr w:type="spellEnd"/>
      <w:r w:rsidRPr="00E1191E">
        <w:t xml:space="preserve"> для ПЕ труб  діаметром 80/75мм</w:t>
      </w:r>
      <w:bookmarkEnd w:id="38"/>
      <w:r w:rsidRPr="00E1191E">
        <w:t xml:space="preserve"> </w:t>
      </w:r>
      <w:r w:rsidRPr="00E1191E">
        <w:rPr>
          <w:lang w:val="en-US"/>
        </w:rPr>
        <w:t>PN</w:t>
      </w:r>
      <w:r w:rsidRPr="00E1191E">
        <w:t>16</w:t>
      </w:r>
    </w:p>
    <w:p w14:paraId="330165BE"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80/90мм </w:t>
      </w:r>
      <w:r w:rsidRPr="00E1191E">
        <w:rPr>
          <w:lang w:val="en-US"/>
        </w:rPr>
        <w:t>PN</w:t>
      </w:r>
      <w:r w:rsidRPr="00E1191E">
        <w:t>16</w:t>
      </w:r>
    </w:p>
    <w:p w14:paraId="57A90BBB"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100/90мм </w:t>
      </w:r>
      <w:r w:rsidRPr="00E1191E">
        <w:rPr>
          <w:lang w:val="en-US"/>
        </w:rPr>
        <w:t>PN</w:t>
      </w:r>
      <w:r w:rsidRPr="00E1191E">
        <w:t>16</w:t>
      </w:r>
    </w:p>
    <w:p w14:paraId="0B33D962"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100/110мм </w:t>
      </w:r>
      <w:r w:rsidRPr="00E1191E">
        <w:rPr>
          <w:lang w:val="en-US"/>
        </w:rPr>
        <w:t>PN</w:t>
      </w:r>
      <w:r w:rsidRPr="00E1191E">
        <w:t>16</w:t>
      </w:r>
    </w:p>
    <w:p w14:paraId="5F272CE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100/125мм </w:t>
      </w:r>
      <w:r w:rsidRPr="00E1191E">
        <w:rPr>
          <w:lang w:val="en-US"/>
        </w:rPr>
        <w:t>PN</w:t>
      </w:r>
      <w:r w:rsidRPr="00E1191E">
        <w:t>16</w:t>
      </w:r>
    </w:p>
    <w:p w14:paraId="7CF2DC34"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125/110мм </w:t>
      </w:r>
      <w:r w:rsidRPr="00E1191E">
        <w:rPr>
          <w:lang w:val="en-US"/>
        </w:rPr>
        <w:t>PN</w:t>
      </w:r>
      <w:r w:rsidRPr="00E1191E">
        <w:t>16</w:t>
      </w:r>
    </w:p>
    <w:p w14:paraId="0BF6B6D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125/160мм </w:t>
      </w:r>
      <w:r w:rsidRPr="00E1191E">
        <w:rPr>
          <w:lang w:val="en-US"/>
        </w:rPr>
        <w:t>PN</w:t>
      </w:r>
      <w:r w:rsidRPr="00E1191E">
        <w:t>16</w:t>
      </w:r>
    </w:p>
    <w:p w14:paraId="12D245C8"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150/160мм </w:t>
      </w:r>
      <w:r w:rsidRPr="00E1191E">
        <w:rPr>
          <w:lang w:val="en-US"/>
        </w:rPr>
        <w:t>PN</w:t>
      </w:r>
      <w:r w:rsidRPr="00E1191E">
        <w:t>16</w:t>
      </w:r>
    </w:p>
    <w:p w14:paraId="27CBC90C"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200/200мм </w:t>
      </w:r>
      <w:r w:rsidRPr="00E1191E">
        <w:rPr>
          <w:lang w:val="en-US"/>
        </w:rPr>
        <w:t>PN</w:t>
      </w:r>
      <w:r w:rsidRPr="00E1191E">
        <w:t>10</w:t>
      </w:r>
    </w:p>
    <w:p w14:paraId="4FEC9E7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200/225мм </w:t>
      </w:r>
      <w:r w:rsidRPr="00E1191E">
        <w:rPr>
          <w:lang w:val="en-US"/>
        </w:rPr>
        <w:t>PN</w:t>
      </w:r>
      <w:r w:rsidRPr="00E1191E">
        <w:t>10</w:t>
      </w:r>
    </w:p>
    <w:p w14:paraId="4387EB2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200/250мм </w:t>
      </w:r>
      <w:r w:rsidRPr="00E1191E">
        <w:rPr>
          <w:lang w:val="en-US"/>
        </w:rPr>
        <w:t>PN</w:t>
      </w:r>
      <w:r w:rsidRPr="00E1191E">
        <w:t>10</w:t>
      </w:r>
    </w:p>
    <w:p w14:paraId="50564D81"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250/250мм </w:t>
      </w:r>
      <w:r w:rsidRPr="00E1191E">
        <w:rPr>
          <w:lang w:val="en-US"/>
        </w:rPr>
        <w:t>PN</w:t>
      </w:r>
      <w:r w:rsidRPr="00E1191E">
        <w:t>10</w:t>
      </w:r>
    </w:p>
    <w:p w14:paraId="19E82921"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250/280мм </w:t>
      </w:r>
      <w:r w:rsidRPr="00E1191E">
        <w:rPr>
          <w:lang w:val="en-US"/>
        </w:rPr>
        <w:t>PN</w:t>
      </w:r>
      <w:r w:rsidRPr="00E1191E">
        <w:t>10</w:t>
      </w:r>
    </w:p>
    <w:p w14:paraId="7A7E939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300/315мм </w:t>
      </w:r>
      <w:r w:rsidRPr="00E1191E">
        <w:rPr>
          <w:lang w:val="en-US"/>
        </w:rPr>
        <w:t>PN</w:t>
      </w:r>
      <w:r w:rsidRPr="00E1191E">
        <w:t>10</w:t>
      </w:r>
    </w:p>
    <w:p w14:paraId="64F1791F" w14:textId="77777777" w:rsidR="00E818F6" w:rsidRPr="00E1191E" w:rsidRDefault="00E818F6" w:rsidP="00E818F6"/>
    <w:p w14:paraId="5D4620A9" w14:textId="65820677" w:rsidR="00E818F6" w:rsidRPr="00E1191E" w:rsidRDefault="00E818F6" w:rsidP="00A5717A">
      <w:pPr>
        <w:ind w:left="567" w:hanging="387"/>
        <w:jc w:val="both"/>
      </w:pPr>
      <w:r w:rsidRPr="00E1191E">
        <w:t xml:space="preserve">4.2.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665FDDDE" w14:textId="77777777" w:rsidR="00E818F6" w:rsidRPr="00E1191E" w:rsidRDefault="00E818F6" w:rsidP="00E818F6">
      <w:pPr>
        <w:ind w:left="180"/>
        <w:jc w:val="both"/>
      </w:pPr>
      <w:r w:rsidRPr="00E1191E">
        <w:rPr>
          <w:lang w:val="ru-RU"/>
        </w:rPr>
        <w:t>4</w:t>
      </w:r>
      <w:r w:rsidRPr="00E1191E">
        <w:t>.3. Кількість товару що закуповується:</w:t>
      </w:r>
    </w:p>
    <w:p w14:paraId="06CF6BC3"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80/75мм </w:t>
      </w:r>
      <w:r w:rsidRPr="00E1191E">
        <w:rPr>
          <w:lang w:val="en-US"/>
        </w:rPr>
        <w:t>PN</w:t>
      </w:r>
      <w:r w:rsidRPr="00E1191E">
        <w:t xml:space="preserve">16 - 5 штук     </w:t>
      </w:r>
    </w:p>
    <w:p w14:paraId="5E65D0B5"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80/90мм </w:t>
      </w:r>
      <w:r w:rsidRPr="00E1191E">
        <w:rPr>
          <w:lang w:val="en-US"/>
        </w:rPr>
        <w:t>PN</w:t>
      </w:r>
      <w:r w:rsidRPr="00E1191E">
        <w:t>16 - 5 штук</w:t>
      </w:r>
    </w:p>
    <w:p w14:paraId="0304AAC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100/90мм </w:t>
      </w:r>
      <w:r w:rsidRPr="00E1191E">
        <w:rPr>
          <w:lang w:val="en-US"/>
        </w:rPr>
        <w:t>PN</w:t>
      </w:r>
      <w:r w:rsidRPr="00E1191E">
        <w:t>16 - 5 штук</w:t>
      </w:r>
    </w:p>
    <w:p w14:paraId="6518C49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100/110мм </w:t>
      </w:r>
      <w:r w:rsidRPr="00E1191E">
        <w:rPr>
          <w:lang w:val="en-US"/>
        </w:rPr>
        <w:t>PN</w:t>
      </w:r>
      <w:r w:rsidRPr="00E1191E">
        <w:t>16 - 20 штук</w:t>
      </w:r>
    </w:p>
    <w:p w14:paraId="023B0ACA"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100/125мм </w:t>
      </w:r>
      <w:r w:rsidRPr="00E1191E">
        <w:rPr>
          <w:lang w:val="en-US"/>
        </w:rPr>
        <w:t>PN</w:t>
      </w:r>
      <w:r w:rsidRPr="00E1191E">
        <w:t>16 - 20 штук</w:t>
      </w:r>
    </w:p>
    <w:p w14:paraId="2E198C6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125/110мм </w:t>
      </w:r>
      <w:r w:rsidRPr="00E1191E">
        <w:rPr>
          <w:lang w:val="en-US"/>
        </w:rPr>
        <w:t>PN</w:t>
      </w:r>
      <w:r w:rsidRPr="00E1191E">
        <w:t>16 - 20 штук</w:t>
      </w:r>
    </w:p>
    <w:p w14:paraId="252BF48F"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125/160мм </w:t>
      </w:r>
      <w:r w:rsidRPr="00E1191E">
        <w:rPr>
          <w:lang w:val="en-US"/>
        </w:rPr>
        <w:t>PN</w:t>
      </w:r>
      <w:r w:rsidRPr="00E1191E">
        <w:t>16 - 20 штук</w:t>
      </w:r>
    </w:p>
    <w:p w14:paraId="2251D1B7"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150/160мм </w:t>
      </w:r>
      <w:r w:rsidRPr="00E1191E">
        <w:rPr>
          <w:lang w:val="en-US"/>
        </w:rPr>
        <w:t>PN</w:t>
      </w:r>
      <w:r w:rsidRPr="00E1191E">
        <w:t>16 - 10 штук</w:t>
      </w:r>
    </w:p>
    <w:p w14:paraId="37E72310"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200/200мм </w:t>
      </w:r>
      <w:r w:rsidRPr="00E1191E">
        <w:rPr>
          <w:lang w:val="en-US"/>
        </w:rPr>
        <w:t>PN</w:t>
      </w:r>
      <w:r w:rsidRPr="00E1191E">
        <w:t>10 - 10 штук</w:t>
      </w:r>
    </w:p>
    <w:p w14:paraId="3938DE86"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200/225мм </w:t>
      </w:r>
      <w:r w:rsidRPr="00E1191E">
        <w:rPr>
          <w:lang w:val="en-US"/>
        </w:rPr>
        <w:t>PN</w:t>
      </w:r>
      <w:r w:rsidRPr="00E1191E">
        <w:t>10 - 10 штук</w:t>
      </w:r>
    </w:p>
    <w:p w14:paraId="55BD9FFB"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200/250мм </w:t>
      </w:r>
      <w:r w:rsidRPr="00E1191E">
        <w:rPr>
          <w:lang w:val="en-US"/>
        </w:rPr>
        <w:t>PN</w:t>
      </w:r>
      <w:r w:rsidRPr="00E1191E">
        <w:t>10 - 20 штук</w:t>
      </w:r>
    </w:p>
    <w:p w14:paraId="66AF5033"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250/250мм </w:t>
      </w:r>
      <w:r w:rsidRPr="00E1191E">
        <w:rPr>
          <w:lang w:val="en-US"/>
        </w:rPr>
        <w:t>PN</w:t>
      </w:r>
      <w:r w:rsidRPr="00E1191E">
        <w:t>10 - 20 штук</w:t>
      </w:r>
    </w:p>
    <w:p w14:paraId="6EA4A392"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250/280мм </w:t>
      </w:r>
      <w:r w:rsidRPr="00E1191E">
        <w:rPr>
          <w:lang w:val="en-US"/>
        </w:rPr>
        <w:t>PN</w:t>
      </w:r>
      <w:r w:rsidRPr="00E1191E">
        <w:t>10 - 20 штук</w:t>
      </w:r>
    </w:p>
    <w:p w14:paraId="3D23F939" w14:textId="77777777" w:rsidR="00E818F6" w:rsidRPr="00E1191E" w:rsidRDefault="00E818F6" w:rsidP="00E818F6">
      <w:pPr>
        <w:ind w:left="567" w:hanging="387"/>
        <w:jc w:val="both"/>
      </w:pPr>
      <w:r w:rsidRPr="00E1191E">
        <w:t xml:space="preserve">- фланець – </w:t>
      </w:r>
      <w:proofErr w:type="spellStart"/>
      <w:r w:rsidRPr="00E1191E">
        <w:t>адаптор</w:t>
      </w:r>
      <w:proofErr w:type="spellEnd"/>
      <w:r w:rsidRPr="00E1191E">
        <w:t xml:space="preserve"> для ПЕ труб  діаметром 300/315мм </w:t>
      </w:r>
      <w:r w:rsidRPr="00E1191E">
        <w:rPr>
          <w:lang w:val="en-US"/>
        </w:rPr>
        <w:t>PN</w:t>
      </w:r>
      <w:r w:rsidRPr="00E1191E">
        <w:t>10 - 30 штук.</w:t>
      </w:r>
    </w:p>
    <w:p w14:paraId="281CC9D0" w14:textId="77777777" w:rsidR="00E818F6" w:rsidRPr="00E1191E" w:rsidRDefault="00E818F6" w:rsidP="00E818F6">
      <w:pPr>
        <w:ind w:left="180"/>
        <w:jc w:val="both"/>
      </w:pPr>
    </w:p>
    <w:p w14:paraId="7376FCB0" w14:textId="77777777" w:rsidR="00E818F6" w:rsidRPr="00E1191E" w:rsidRDefault="00E818F6" w:rsidP="00E818F6">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E818F6" w:rsidRPr="00E1191E" w14:paraId="235FB327" w14:textId="77777777" w:rsidTr="00E818F6">
        <w:tc>
          <w:tcPr>
            <w:tcW w:w="630" w:type="dxa"/>
            <w:tcBorders>
              <w:top w:val="single" w:sz="4" w:space="0" w:color="00000A"/>
              <w:left w:val="single" w:sz="4" w:space="0" w:color="00000A"/>
              <w:bottom w:val="single" w:sz="4" w:space="0" w:color="00000A"/>
            </w:tcBorders>
            <w:shd w:val="clear" w:color="auto" w:fill="auto"/>
          </w:tcPr>
          <w:p w14:paraId="36C8DAC2" w14:textId="77777777" w:rsidR="00E818F6" w:rsidRPr="00E1191E" w:rsidRDefault="00E818F6" w:rsidP="00E818F6">
            <w:pPr>
              <w:jc w:val="center"/>
            </w:pPr>
            <w:r w:rsidRPr="00E1191E">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27D10D4" w14:textId="77777777" w:rsidR="00E818F6" w:rsidRPr="00E1191E" w:rsidRDefault="00E818F6" w:rsidP="00E818F6">
            <w:pPr>
              <w:jc w:val="both"/>
            </w:pPr>
            <w:r w:rsidRPr="00E1191E">
              <w:rPr>
                <w:lang w:eastAsia="uk-UA"/>
              </w:rPr>
              <w:t xml:space="preserve">Технічні вимоги змовника до фланців – адаптерів  </w:t>
            </w:r>
            <w:r w:rsidRPr="00E1191E">
              <w:rPr>
                <w:lang w:val="en-US" w:eastAsia="uk-UA"/>
              </w:rPr>
              <w:t>DN</w:t>
            </w:r>
            <w:r w:rsidRPr="00E1191E">
              <w:rPr>
                <w:lang w:eastAsia="uk-UA"/>
              </w:rPr>
              <w:t xml:space="preserve"> 80/75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80/90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100/110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100/125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125/110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125/160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150/160 </w:t>
            </w:r>
            <w:r w:rsidRPr="00E1191E">
              <w:rPr>
                <w:lang w:val="en-US" w:eastAsia="uk-UA"/>
              </w:rPr>
              <w:t>PN</w:t>
            </w:r>
            <w:r w:rsidRPr="00E1191E">
              <w:rPr>
                <w:lang w:eastAsia="uk-UA"/>
              </w:rPr>
              <w:t xml:space="preserve">16, </w:t>
            </w:r>
            <w:r w:rsidRPr="00E1191E">
              <w:rPr>
                <w:lang w:val="en-US" w:eastAsia="uk-UA"/>
              </w:rPr>
              <w:t>DN</w:t>
            </w:r>
            <w:r w:rsidRPr="00E1191E">
              <w:rPr>
                <w:lang w:eastAsia="uk-UA"/>
              </w:rPr>
              <w:t xml:space="preserve"> 200/200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200/225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200/250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250/250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 250/280 </w:t>
            </w:r>
            <w:r w:rsidRPr="00E1191E">
              <w:rPr>
                <w:lang w:val="en-US" w:eastAsia="uk-UA"/>
              </w:rPr>
              <w:t>PN</w:t>
            </w:r>
            <w:r w:rsidRPr="00E1191E">
              <w:rPr>
                <w:lang w:eastAsia="uk-UA"/>
              </w:rPr>
              <w:t xml:space="preserve">10, </w:t>
            </w:r>
            <w:r w:rsidRPr="00E1191E">
              <w:rPr>
                <w:lang w:val="en-US" w:eastAsia="uk-UA"/>
              </w:rPr>
              <w:t>DN</w:t>
            </w:r>
            <w:r w:rsidRPr="00E1191E">
              <w:rPr>
                <w:lang w:eastAsia="uk-UA"/>
              </w:rPr>
              <w:t xml:space="preserve">300/315 </w:t>
            </w:r>
            <w:r w:rsidRPr="00E1191E">
              <w:rPr>
                <w:lang w:val="en-US" w:eastAsia="uk-UA"/>
              </w:rPr>
              <w:t>PN</w:t>
            </w:r>
            <w:r w:rsidRPr="00E1191E">
              <w:rPr>
                <w:lang w:eastAsia="uk-UA"/>
              </w:rPr>
              <w:t>10 для ПЕ труб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2FB7261" w14:textId="77777777" w:rsidR="00E818F6" w:rsidRPr="00E1191E" w:rsidRDefault="00E818F6" w:rsidP="00E818F6">
            <w:pPr>
              <w:jc w:val="center"/>
            </w:pPr>
            <w:r w:rsidRPr="00E1191E">
              <w:t xml:space="preserve">Технічні характеристики товару запропонованого учасником </w:t>
            </w:r>
            <w:r w:rsidRPr="00E1191E">
              <w:rPr>
                <w:i/>
              </w:rPr>
              <w:t>(заповнюється учасником при поданні тендерної пропозиції)</w:t>
            </w:r>
          </w:p>
        </w:tc>
      </w:tr>
      <w:tr w:rsidR="00E818F6" w:rsidRPr="00E1191E" w14:paraId="242AB25B" w14:textId="77777777" w:rsidTr="00E818F6">
        <w:tc>
          <w:tcPr>
            <w:tcW w:w="630" w:type="dxa"/>
            <w:tcBorders>
              <w:top w:val="single" w:sz="4" w:space="0" w:color="00000A"/>
              <w:left w:val="single" w:sz="4" w:space="0" w:color="00000A"/>
              <w:bottom w:val="single" w:sz="4" w:space="0" w:color="00000A"/>
            </w:tcBorders>
            <w:shd w:val="clear" w:color="auto" w:fill="auto"/>
          </w:tcPr>
          <w:p w14:paraId="2968B6B0" w14:textId="77777777" w:rsidR="00E818F6" w:rsidRPr="00E1191E" w:rsidRDefault="00E818F6" w:rsidP="00E818F6">
            <w:r w:rsidRPr="00E1191E">
              <w:rPr>
                <w:lang w:eastAsia="uk-UA"/>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31353769" w14:textId="77777777" w:rsidR="00E818F6" w:rsidRPr="00E1191E" w:rsidRDefault="00E818F6" w:rsidP="00E818F6">
            <w:pPr>
              <w:jc w:val="both"/>
            </w:pPr>
            <w:r w:rsidRPr="00E1191E">
              <w:t>Корпус фланця-адаптера та притискного кільця — високоміцний чавун з епоксидним покриттям, відповідно до EN-GJS-400-15 EN 1563 (GGG 400-DIN 1693)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19B76D5" w14:textId="77777777" w:rsidR="00E818F6" w:rsidRPr="00E1191E" w:rsidRDefault="00E818F6" w:rsidP="00E818F6">
            <w:pPr>
              <w:snapToGrid w:val="0"/>
              <w:jc w:val="both"/>
            </w:pPr>
          </w:p>
        </w:tc>
      </w:tr>
      <w:tr w:rsidR="00E818F6" w:rsidRPr="00E1191E" w14:paraId="4CB907F4" w14:textId="77777777" w:rsidTr="00E818F6">
        <w:tc>
          <w:tcPr>
            <w:tcW w:w="630" w:type="dxa"/>
            <w:tcBorders>
              <w:top w:val="single" w:sz="4" w:space="0" w:color="00000A"/>
              <w:left w:val="single" w:sz="4" w:space="0" w:color="00000A"/>
              <w:bottom w:val="single" w:sz="4" w:space="0" w:color="00000A"/>
            </w:tcBorders>
            <w:shd w:val="clear" w:color="auto" w:fill="auto"/>
          </w:tcPr>
          <w:p w14:paraId="150912E5" w14:textId="77777777" w:rsidR="00E818F6" w:rsidRPr="00E1191E" w:rsidRDefault="00E818F6" w:rsidP="00E818F6">
            <w:r w:rsidRPr="00E1191E">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182699C2" w14:textId="77777777" w:rsidR="00E818F6" w:rsidRPr="00E1191E" w:rsidRDefault="00E818F6" w:rsidP="00E818F6">
            <w:pPr>
              <w:jc w:val="both"/>
            </w:pPr>
            <w:r w:rsidRPr="00E1191E">
              <w:t xml:space="preserve">Епоксидне порошкове покриття всередині і ззовні корпусу та притискного кільця 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BE574A8" w14:textId="77777777" w:rsidR="00E818F6" w:rsidRPr="00E1191E" w:rsidRDefault="00E818F6" w:rsidP="00E818F6">
            <w:pPr>
              <w:snapToGrid w:val="0"/>
              <w:jc w:val="both"/>
            </w:pPr>
          </w:p>
        </w:tc>
      </w:tr>
      <w:tr w:rsidR="00E818F6" w:rsidRPr="00E1191E" w14:paraId="665ADDAC" w14:textId="77777777" w:rsidTr="00E818F6">
        <w:tc>
          <w:tcPr>
            <w:tcW w:w="630" w:type="dxa"/>
            <w:tcBorders>
              <w:top w:val="single" w:sz="4" w:space="0" w:color="00000A"/>
              <w:left w:val="single" w:sz="4" w:space="0" w:color="00000A"/>
              <w:bottom w:val="single" w:sz="4" w:space="0" w:color="00000A"/>
            </w:tcBorders>
            <w:shd w:val="clear" w:color="auto" w:fill="auto"/>
          </w:tcPr>
          <w:p w14:paraId="7172FAF2" w14:textId="77777777" w:rsidR="00E818F6" w:rsidRPr="00E1191E" w:rsidRDefault="00E818F6" w:rsidP="00E818F6">
            <w:r w:rsidRPr="00E1191E">
              <w:rPr>
                <w:lang w:eastAsia="uk-UA"/>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631217EA" w14:textId="77777777" w:rsidR="00E818F6" w:rsidRPr="00E1191E" w:rsidRDefault="00E818F6" w:rsidP="00E818F6">
            <w:pPr>
              <w:jc w:val="both"/>
            </w:pPr>
            <w:r w:rsidRPr="00E1191E">
              <w:t>Манжетне ущільнення — резинова  манжета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82C4B8B" w14:textId="77777777" w:rsidR="00E818F6" w:rsidRPr="00E1191E" w:rsidRDefault="00E818F6" w:rsidP="00E818F6">
            <w:pPr>
              <w:snapToGrid w:val="0"/>
              <w:jc w:val="both"/>
            </w:pPr>
          </w:p>
        </w:tc>
      </w:tr>
      <w:tr w:rsidR="00E818F6" w:rsidRPr="00E1191E" w14:paraId="427DD7CA" w14:textId="77777777" w:rsidTr="00E818F6">
        <w:tc>
          <w:tcPr>
            <w:tcW w:w="630" w:type="dxa"/>
            <w:tcBorders>
              <w:top w:val="single" w:sz="4" w:space="0" w:color="00000A"/>
              <w:left w:val="single" w:sz="4" w:space="0" w:color="00000A"/>
              <w:bottom w:val="single" w:sz="4" w:space="0" w:color="00000A"/>
            </w:tcBorders>
            <w:shd w:val="clear" w:color="auto" w:fill="auto"/>
          </w:tcPr>
          <w:p w14:paraId="46F708F1" w14:textId="77777777" w:rsidR="00E818F6" w:rsidRPr="00E1191E" w:rsidRDefault="00E818F6" w:rsidP="00E818F6">
            <w:r w:rsidRPr="00E1191E">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0E1EF041" w14:textId="77777777" w:rsidR="00E818F6" w:rsidRPr="00E1191E" w:rsidRDefault="00E818F6" w:rsidP="00E818F6">
            <w:pPr>
              <w:jc w:val="both"/>
            </w:pPr>
            <w:r w:rsidRPr="00E1191E">
              <w:t>Зубчасте кільце – з Ms58</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F393E7" w14:textId="77777777" w:rsidR="00E818F6" w:rsidRPr="00E1191E" w:rsidRDefault="00E818F6" w:rsidP="00E818F6">
            <w:pPr>
              <w:snapToGrid w:val="0"/>
              <w:jc w:val="both"/>
            </w:pPr>
          </w:p>
        </w:tc>
      </w:tr>
      <w:tr w:rsidR="00E818F6" w:rsidRPr="00E1191E" w14:paraId="0E88FBC4" w14:textId="77777777" w:rsidTr="00E818F6">
        <w:tc>
          <w:tcPr>
            <w:tcW w:w="630" w:type="dxa"/>
            <w:tcBorders>
              <w:top w:val="single" w:sz="4" w:space="0" w:color="00000A"/>
              <w:left w:val="single" w:sz="4" w:space="0" w:color="00000A"/>
              <w:bottom w:val="single" w:sz="4" w:space="0" w:color="00000A"/>
            </w:tcBorders>
            <w:shd w:val="clear" w:color="auto" w:fill="auto"/>
          </w:tcPr>
          <w:p w14:paraId="70CC362C" w14:textId="77777777" w:rsidR="00E818F6" w:rsidRPr="00E1191E" w:rsidRDefault="00E818F6" w:rsidP="00E818F6">
            <w:pPr>
              <w:rPr>
                <w:lang w:eastAsia="uk-UA"/>
              </w:rPr>
            </w:pPr>
            <w:r w:rsidRPr="00E1191E">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547355C" w14:textId="77777777" w:rsidR="00E818F6" w:rsidRPr="00E1191E" w:rsidRDefault="00E818F6" w:rsidP="00E818F6">
            <w:pPr>
              <w:jc w:val="both"/>
            </w:pPr>
            <w:r w:rsidRPr="00E1191E">
              <w:t>Плоске ущільнення -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7D70287" w14:textId="77777777" w:rsidR="00E818F6" w:rsidRPr="00E1191E" w:rsidRDefault="00E818F6" w:rsidP="00E818F6">
            <w:pPr>
              <w:snapToGrid w:val="0"/>
              <w:jc w:val="both"/>
            </w:pPr>
          </w:p>
        </w:tc>
      </w:tr>
      <w:tr w:rsidR="00E818F6" w:rsidRPr="00E1191E" w14:paraId="0F72B1A5" w14:textId="77777777" w:rsidTr="00E818F6">
        <w:tc>
          <w:tcPr>
            <w:tcW w:w="630" w:type="dxa"/>
            <w:tcBorders>
              <w:top w:val="single" w:sz="4" w:space="0" w:color="00000A"/>
              <w:left w:val="single" w:sz="4" w:space="0" w:color="00000A"/>
              <w:bottom w:val="single" w:sz="4" w:space="0" w:color="00000A"/>
            </w:tcBorders>
            <w:shd w:val="clear" w:color="auto" w:fill="auto"/>
          </w:tcPr>
          <w:p w14:paraId="382F5875" w14:textId="77777777" w:rsidR="00E818F6" w:rsidRPr="00E1191E" w:rsidRDefault="00E818F6" w:rsidP="00E818F6">
            <w:pPr>
              <w:rPr>
                <w:lang w:eastAsia="uk-UA"/>
              </w:rPr>
            </w:pPr>
            <w:r w:rsidRPr="00E1191E">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0B615A92" w14:textId="77777777" w:rsidR="00E818F6" w:rsidRPr="00E1191E" w:rsidRDefault="00E818F6" w:rsidP="00E818F6">
            <w:pPr>
              <w:jc w:val="both"/>
            </w:pPr>
            <w:r w:rsidRPr="00E1191E">
              <w:t>Розміри фланця: у відповідності EN 1092-2, отвори згідно DIN 2501</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0DC5341" w14:textId="77777777" w:rsidR="00E818F6" w:rsidRPr="00E1191E" w:rsidRDefault="00E818F6" w:rsidP="00E818F6">
            <w:pPr>
              <w:snapToGrid w:val="0"/>
              <w:jc w:val="both"/>
            </w:pPr>
          </w:p>
        </w:tc>
      </w:tr>
      <w:tr w:rsidR="00E818F6" w:rsidRPr="00E1191E" w14:paraId="62B29B4D" w14:textId="77777777" w:rsidTr="00E818F6">
        <w:tc>
          <w:tcPr>
            <w:tcW w:w="630" w:type="dxa"/>
            <w:tcBorders>
              <w:top w:val="single" w:sz="4" w:space="0" w:color="00000A"/>
              <w:left w:val="single" w:sz="4" w:space="0" w:color="00000A"/>
              <w:bottom w:val="single" w:sz="4" w:space="0" w:color="00000A"/>
            </w:tcBorders>
            <w:shd w:val="clear" w:color="auto" w:fill="auto"/>
          </w:tcPr>
          <w:p w14:paraId="3E15AFED" w14:textId="77777777" w:rsidR="00E818F6" w:rsidRPr="00E1191E" w:rsidRDefault="00E818F6" w:rsidP="00E818F6">
            <w:pPr>
              <w:rPr>
                <w:lang w:eastAsia="uk-UA"/>
              </w:rPr>
            </w:pPr>
            <w:r w:rsidRPr="00E1191E">
              <w:rPr>
                <w:lang w:eastAsia="uk-UA"/>
              </w:rPr>
              <w:t>7.</w:t>
            </w:r>
          </w:p>
        </w:tc>
        <w:tc>
          <w:tcPr>
            <w:tcW w:w="6570" w:type="dxa"/>
            <w:tcBorders>
              <w:top w:val="single" w:sz="4" w:space="0" w:color="00000A"/>
              <w:left w:val="single" w:sz="4" w:space="0" w:color="00000A"/>
              <w:bottom w:val="single" w:sz="4" w:space="0" w:color="00000A"/>
            </w:tcBorders>
            <w:shd w:val="clear" w:color="auto" w:fill="auto"/>
          </w:tcPr>
          <w:p w14:paraId="610AFEA6" w14:textId="77777777" w:rsidR="00E818F6" w:rsidRPr="00E1191E" w:rsidRDefault="00E818F6" w:rsidP="00E818F6">
            <w:pPr>
              <w:jc w:val="both"/>
            </w:pPr>
            <w:r w:rsidRPr="00E1191E">
              <w:t>Болти, гайки та підкладні шайби: нержавіюча сталь А4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DD80130" w14:textId="77777777" w:rsidR="00E818F6" w:rsidRPr="00E1191E" w:rsidRDefault="00E818F6" w:rsidP="00E818F6">
            <w:pPr>
              <w:snapToGrid w:val="0"/>
              <w:jc w:val="both"/>
            </w:pPr>
          </w:p>
        </w:tc>
      </w:tr>
      <w:tr w:rsidR="00E818F6" w:rsidRPr="00E1191E" w14:paraId="7232ABB0" w14:textId="77777777" w:rsidTr="00E818F6">
        <w:tc>
          <w:tcPr>
            <w:tcW w:w="630" w:type="dxa"/>
            <w:tcBorders>
              <w:top w:val="single" w:sz="4" w:space="0" w:color="00000A"/>
              <w:left w:val="single" w:sz="4" w:space="0" w:color="00000A"/>
              <w:bottom w:val="single" w:sz="4" w:space="0" w:color="00000A"/>
            </w:tcBorders>
            <w:shd w:val="clear" w:color="auto" w:fill="auto"/>
          </w:tcPr>
          <w:p w14:paraId="78FCC564" w14:textId="77777777" w:rsidR="00E818F6" w:rsidRPr="00E1191E" w:rsidRDefault="00E818F6" w:rsidP="00E818F6">
            <w:pPr>
              <w:rPr>
                <w:lang w:eastAsia="uk-UA"/>
              </w:rPr>
            </w:pPr>
            <w:r w:rsidRPr="00E1191E">
              <w:rPr>
                <w:lang w:eastAsia="uk-UA"/>
              </w:rPr>
              <w:t>8.</w:t>
            </w:r>
          </w:p>
        </w:tc>
        <w:tc>
          <w:tcPr>
            <w:tcW w:w="6570" w:type="dxa"/>
            <w:tcBorders>
              <w:top w:val="single" w:sz="4" w:space="0" w:color="00000A"/>
              <w:left w:val="single" w:sz="4" w:space="0" w:color="00000A"/>
              <w:bottom w:val="single" w:sz="4" w:space="0" w:color="00000A"/>
            </w:tcBorders>
            <w:shd w:val="clear" w:color="auto" w:fill="auto"/>
          </w:tcPr>
          <w:p w14:paraId="142D872A" w14:textId="77777777" w:rsidR="00E818F6" w:rsidRPr="00E1191E" w:rsidRDefault="00E818F6" w:rsidP="00E818F6">
            <w:pPr>
              <w:jc w:val="both"/>
            </w:pPr>
            <w:r w:rsidRPr="00E1191E">
              <w:t xml:space="preserve">Інтегроване між фланцеве ущільнення для з’єднання  з відповідним контр фланцем – з еластомеру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1A71739" w14:textId="77777777" w:rsidR="00E818F6" w:rsidRPr="00E1191E" w:rsidRDefault="00E818F6" w:rsidP="00E818F6">
            <w:pPr>
              <w:snapToGrid w:val="0"/>
              <w:jc w:val="both"/>
            </w:pPr>
          </w:p>
        </w:tc>
      </w:tr>
      <w:tr w:rsidR="00E818F6" w:rsidRPr="00E1191E" w14:paraId="301B7D1A" w14:textId="77777777" w:rsidTr="00E818F6">
        <w:tc>
          <w:tcPr>
            <w:tcW w:w="630" w:type="dxa"/>
            <w:tcBorders>
              <w:top w:val="single" w:sz="4" w:space="0" w:color="00000A"/>
              <w:left w:val="single" w:sz="4" w:space="0" w:color="00000A"/>
              <w:bottom w:val="single" w:sz="4" w:space="0" w:color="00000A"/>
            </w:tcBorders>
            <w:shd w:val="clear" w:color="auto" w:fill="auto"/>
          </w:tcPr>
          <w:p w14:paraId="1CF171CE" w14:textId="77777777" w:rsidR="00E818F6" w:rsidRPr="00E1191E" w:rsidRDefault="00E818F6" w:rsidP="00E818F6">
            <w:r w:rsidRPr="00E1191E">
              <w:rPr>
                <w:lang w:eastAsia="uk-UA"/>
              </w:rPr>
              <w:t>9.</w:t>
            </w:r>
          </w:p>
        </w:tc>
        <w:tc>
          <w:tcPr>
            <w:tcW w:w="6570" w:type="dxa"/>
            <w:tcBorders>
              <w:top w:val="single" w:sz="4" w:space="0" w:color="00000A"/>
              <w:left w:val="single" w:sz="4" w:space="0" w:color="00000A"/>
              <w:bottom w:val="single" w:sz="4" w:space="0" w:color="00000A"/>
            </w:tcBorders>
            <w:shd w:val="clear" w:color="auto" w:fill="auto"/>
          </w:tcPr>
          <w:p w14:paraId="75A7B0D8" w14:textId="77777777" w:rsidR="00E818F6" w:rsidRPr="00E1191E" w:rsidRDefault="00E818F6" w:rsidP="00E818F6">
            <w:pPr>
              <w:jc w:val="both"/>
            </w:pPr>
            <w:r w:rsidRPr="00E1191E">
              <w:t>Максимальна температура рідини +40 0С.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D383379" w14:textId="77777777" w:rsidR="00E818F6" w:rsidRPr="00E1191E" w:rsidRDefault="00E818F6" w:rsidP="00E818F6">
            <w:pPr>
              <w:snapToGrid w:val="0"/>
              <w:jc w:val="both"/>
            </w:pPr>
          </w:p>
        </w:tc>
      </w:tr>
      <w:tr w:rsidR="00E818F6" w:rsidRPr="00E1191E" w14:paraId="602A3B33" w14:textId="77777777" w:rsidTr="00E818F6">
        <w:trPr>
          <w:trHeight w:val="343"/>
        </w:trPr>
        <w:tc>
          <w:tcPr>
            <w:tcW w:w="630" w:type="dxa"/>
            <w:tcBorders>
              <w:top w:val="single" w:sz="4" w:space="0" w:color="00000A"/>
              <w:left w:val="single" w:sz="4" w:space="0" w:color="00000A"/>
              <w:bottom w:val="single" w:sz="4" w:space="0" w:color="00000A"/>
            </w:tcBorders>
            <w:shd w:val="clear" w:color="auto" w:fill="auto"/>
          </w:tcPr>
          <w:p w14:paraId="299B279D" w14:textId="77777777" w:rsidR="00E818F6" w:rsidRPr="00E1191E" w:rsidRDefault="00E818F6" w:rsidP="00E818F6">
            <w:r w:rsidRPr="00E1191E">
              <w:rPr>
                <w:lang w:eastAsia="uk-UA"/>
              </w:rPr>
              <w:t>10.</w:t>
            </w:r>
          </w:p>
        </w:tc>
        <w:tc>
          <w:tcPr>
            <w:tcW w:w="6570" w:type="dxa"/>
            <w:tcBorders>
              <w:top w:val="single" w:sz="4" w:space="0" w:color="00000A"/>
              <w:left w:val="single" w:sz="4" w:space="0" w:color="00000A"/>
              <w:bottom w:val="single" w:sz="4" w:space="0" w:color="00000A"/>
            </w:tcBorders>
            <w:shd w:val="clear" w:color="auto" w:fill="auto"/>
          </w:tcPr>
          <w:p w14:paraId="404B6B5B" w14:textId="77777777" w:rsidR="00E818F6" w:rsidRPr="00E1191E" w:rsidRDefault="00E818F6" w:rsidP="00E818F6">
            <w:pPr>
              <w:jc w:val="both"/>
            </w:pPr>
            <w:r w:rsidRPr="00E1191E">
              <w:t xml:space="preserve">Гарантійний термін заводу виробника  повинен складати - не </w:t>
            </w:r>
            <w:proofErr w:type="spellStart"/>
            <w:r w:rsidRPr="00E1191E">
              <w:t>меньше</w:t>
            </w:r>
            <w:proofErr w:type="spellEnd"/>
            <w:r w:rsidRPr="00E1191E">
              <w:t xml:space="preserve"> 10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8625A2D" w14:textId="77777777" w:rsidR="00E818F6" w:rsidRPr="00E1191E" w:rsidRDefault="00E818F6" w:rsidP="00E818F6">
            <w:pPr>
              <w:snapToGrid w:val="0"/>
              <w:jc w:val="both"/>
            </w:pPr>
          </w:p>
        </w:tc>
      </w:tr>
    </w:tbl>
    <w:p w14:paraId="4F2DFEF9" w14:textId="77777777" w:rsidR="00E818F6" w:rsidRPr="00E1191E" w:rsidRDefault="00E818F6" w:rsidP="00E818F6"/>
    <w:p w14:paraId="329B826E" w14:textId="77777777" w:rsidR="00E818F6" w:rsidRPr="00E1191E" w:rsidRDefault="00E818F6" w:rsidP="00E818F6">
      <w:pPr>
        <w:shd w:val="clear" w:color="auto" w:fill="FFFFFF"/>
        <w:ind w:left="142"/>
        <w:textAlignment w:val="baseline"/>
      </w:pPr>
      <w:r w:rsidRPr="00E1191E">
        <w:rPr>
          <w:b/>
          <w:u w:val="single"/>
          <w:lang w:eastAsia="uk-UA"/>
        </w:rPr>
        <w:t>5. Основні  вимоги до муфт - фланців для всіх видів труб (</w:t>
      </w:r>
      <w:r w:rsidRPr="00E1191E">
        <w:rPr>
          <w:b/>
        </w:rPr>
        <w:t>сталь, чавун, ПЕ, ПВХ, АЦ)</w:t>
      </w:r>
    </w:p>
    <w:p w14:paraId="12E785FD" w14:textId="77777777" w:rsidR="00E818F6" w:rsidRPr="00E1191E" w:rsidRDefault="00E818F6" w:rsidP="00E818F6"/>
    <w:p w14:paraId="570BEE16" w14:textId="77777777" w:rsidR="00E818F6" w:rsidRPr="00E1191E" w:rsidRDefault="00E818F6" w:rsidP="00E818F6">
      <w:pPr>
        <w:ind w:left="567" w:hanging="387"/>
        <w:jc w:val="both"/>
      </w:pPr>
      <w:r w:rsidRPr="00E1191E">
        <w:t xml:space="preserve">5.1. Предмет закупівлі </w:t>
      </w:r>
    </w:p>
    <w:p w14:paraId="7FB99E27" w14:textId="77777777" w:rsidR="00E818F6" w:rsidRPr="00E1191E" w:rsidRDefault="00E818F6" w:rsidP="00E818F6">
      <w:pPr>
        <w:ind w:left="567" w:hanging="387"/>
        <w:jc w:val="both"/>
      </w:pPr>
      <w:r w:rsidRPr="00E1191E">
        <w:t xml:space="preserve">- муфта – фланець чавунний з’єднувальний діаметром 80/80(85-105)мм </w:t>
      </w:r>
      <w:r w:rsidRPr="00E1191E">
        <w:rPr>
          <w:lang w:val="en-US"/>
        </w:rPr>
        <w:t>PN</w:t>
      </w:r>
      <w:r w:rsidRPr="00E1191E">
        <w:t>16 для всіх видів труб (сталь, чавун, ПЕ, ПВХ, АЦ);</w:t>
      </w:r>
    </w:p>
    <w:p w14:paraId="0EF5280C" w14:textId="77777777" w:rsidR="00E818F6" w:rsidRPr="00E1191E" w:rsidRDefault="00E818F6" w:rsidP="00E818F6">
      <w:pPr>
        <w:ind w:left="567" w:hanging="387"/>
        <w:jc w:val="both"/>
      </w:pPr>
      <w:r w:rsidRPr="00E1191E">
        <w:t xml:space="preserve">- муфта – фланець чавунний з’єднувальний діаметром 80/100(104-132)мм </w:t>
      </w:r>
      <w:r w:rsidRPr="00E1191E">
        <w:rPr>
          <w:lang w:val="en-US"/>
        </w:rPr>
        <w:t>PN</w:t>
      </w:r>
      <w:r w:rsidRPr="00E1191E">
        <w:t>16 для всіх видів труб (сталь, чавун, ПЕ, ПВХ, АЦ);</w:t>
      </w:r>
    </w:p>
    <w:p w14:paraId="6E0DFACC" w14:textId="77777777" w:rsidR="00E818F6" w:rsidRPr="00E1191E" w:rsidRDefault="00E818F6" w:rsidP="00E818F6">
      <w:pPr>
        <w:ind w:left="567" w:hanging="387"/>
        <w:jc w:val="both"/>
      </w:pPr>
      <w:r w:rsidRPr="00E1191E">
        <w:t xml:space="preserve">- муфта – фланець чавунний з’єднувальний діаметром 100/80(85-105)мм </w:t>
      </w:r>
      <w:r w:rsidRPr="00E1191E">
        <w:rPr>
          <w:lang w:val="en-US"/>
        </w:rPr>
        <w:t>PN</w:t>
      </w:r>
      <w:r w:rsidRPr="00E1191E">
        <w:t>16 для всіх видів труб (сталь, чавун, ПЕ, ПВХ, АЦ);</w:t>
      </w:r>
    </w:p>
    <w:p w14:paraId="295B44EB" w14:textId="77777777" w:rsidR="00E818F6" w:rsidRPr="00E1191E" w:rsidRDefault="00E818F6" w:rsidP="00E818F6">
      <w:pPr>
        <w:ind w:left="567" w:hanging="387"/>
        <w:jc w:val="both"/>
      </w:pPr>
      <w:r w:rsidRPr="00E1191E">
        <w:t xml:space="preserve">- муфта – фланець чавунний з’єднувальний діаметром 100/100(104-132)мм </w:t>
      </w:r>
      <w:r w:rsidRPr="00E1191E">
        <w:rPr>
          <w:lang w:val="en-US"/>
        </w:rPr>
        <w:t>PN</w:t>
      </w:r>
      <w:r w:rsidRPr="00E1191E">
        <w:t>16 для всіх видів труб (сталь, чавун, ПЕ, ПВХ, АЦ);</w:t>
      </w:r>
    </w:p>
    <w:p w14:paraId="2D6FB8EC" w14:textId="77777777" w:rsidR="00E818F6" w:rsidRPr="00E1191E" w:rsidRDefault="00E818F6" w:rsidP="00E818F6">
      <w:pPr>
        <w:ind w:left="567" w:hanging="387"/>
        <w:jc w:val="both"/>
      </w:pPr>
      <w:r w:rsidRPr="00E1191E">
        <w:t xml:space="preserve">- муфта – фланець чавунний з’єднувальний діаметром 100/125(131-160)мм </w:t>
      </w:r>
      <w:r w:rsidRPr="00E1191E">
        <w:rPr>
          <w:lang w:val="en-US"/>
        </w:rPr>
        <w:t>PN</w:t>
      </w:r>
      <w:r w:rsidRPr="00E1191E">
        <w:t>16 для всіх видів труб (сталь, чавун, ПЕ, ПВХ, АЦ);</w:t>
      </w:r>
    </w:p>
    <w:p w14:paraId="32160F80" w14:textId="77777777" w:rsidR="00E818F6" w:rsidRPr="00E1191E" w:rsidRDefault="00E818F6" w:rsidP="00E818F6">
      <w:pPr>
        <w:ind w:left="567" w:hanging="387"/>
        <w:jc w:val="both"/>
      </w:pPr>
      <w:r w:rsidRPr="00E1191E">
        <w:t xml:space="preserve">- муфта – фланець чавунний з’єднувальний діаметром 125/100(104-132)мм </w:t>
      </w:r>
      <w:r w:rsidRPr="00E1191E">
        <w:rPr>
          <w:lang w:val="en-US"/>
        </w:rPr>
        <w:t>PN</w:t>
      </w:r>
      <w:r w:rsidRPr="00E1191E">
        <w:t>16 для всіх видів труб (сталь, чавун, ПЕ, ПВХ, АЦ);</w:t>
      </w:r>
    </w:p>
    <w:p w14:paraId="135D6C35" w14:textId="77777777" w:rsidR="00E818F6" w:rsidRPr="00E1191E" w:rsidRDefault="00E818F6" w:rsidP="00E818F6">
      <w:pPr>
        <w:ind w:left="567" w:hanging="387"/>
        <w:jc w:val="both"/>
      </w:pPr>
      <w:r w:rsidRPr="00E1191E">
        <w:t xml:space="preserve">- муфта – фланець чавунний з’єднувальний діаметром 125/125(131-160)мм </w:t>
      </w:r>
      <w:r w:rsidRPr="00E1191E">
        <w:rPr>
          <w:lang w:val="en-US"/>
        </w:rPr>
        <w:t>PN</w:t>
      </w:r>
      <w:r w:rsidRPr="00E1191E">
        <w:t>16 для всіх видів труб (сталь, чавун, ПЕ, ПВХ, АЦ);</w:t>
      </w:r>
    </w:p>
    <w:p w14:paraId="020CE468" w14:textId="77777777" w:rsidR="00E818F6" w:rsidRPr="00E1191E" w:rsidRDefault="00E818F6" w:rsidP="00E818F6">
      <w:pPr>
        <w:ind w:left="567" w:hanging="387"/>
        <w:jc w:val="both"/>
      </w:pPr>
      <w:r w:rsidRPr="00E1191E">
        <w:t xml:space="preserve">- муфта – фланець чавунний з’єднувальний діаметром 125/150(155-192)мм </w:t>
      </w:r>
      <w:r w:rsidRPr="00E1191E">
        <w:rPr>
          <w:lang w:val="en-US"/>
        </w:rPr>
        <w:t>PN</w:t>
      </w:r>
      <w:r w:rsidRPr="00E1191E">
        <w:t>16 для всіх видів труб (сталь, чавун, ПЕ, ПВХ, АЦ);</w:t>
      </w:r>
    </w:p>
    <w:p w14:paraId="43A31145" w14:textId="77777777" w:rsidR="00E818F6" w:rsidRPr="00E1191E" w:rsidRDefault="00E818F6" w:rsidP="00E818F6">
      <w:pPr>
        <w:ind w:left="567" w:hanging="387"/>
        <w:jc w:val="both"/>
      </w:pPr>
      <w:r w:rsidRPr="00E1191E">
        <w:t xml:space="preserve">- муфта – фланець чавунний з’єднувальний діаметром 150/125(131-160)мм </w:t>
      </w:r>
      <w:r w:rsidRPr="00E1191E">
        <w:rPr>
          <w:lang w:val="en-US"/>
        </w:rPr>
        <w:t>PN</w:t>
      </w:r>
      <w:r w:rsidRPr="00E1191E">
        <w:t>16 для всіх видів труб (сталь, чавун, ПЕ, ПВХ, АЦ);</w:t>
      </w:r>
    </w:p>
    <w:p w14:paraId="61DA5357" w14:textId="77777777" w:rsidR="00E818F6" w:rsidRPr="00E1191E" w:rsidRDefault="00E818F6" w:rsidP="00E818F6">
      <w:pPr>
        <w:ind w:left="567" w:hanging="387"/>
        <w:jc w:val="both"/>
      </w:pPr>
      <w:r w:rsidRPr="00E1191E">
        <w:t xml:space="preserve">- муфта – фланець чавунний з’єднувальний діаметром 150/150(155-192)мм </w:t>
      </w:r>
      <w:r w:rsidRPr="00E1191E">
        <w:rPr>
          <w:lang w:val="en-US"/>
        </w:rPr>
        <w:t>PN</w:t>
      </w:r>
      <w:r w:rsidRPr="00E1191E">
        <w:t>16 для всіх видів труб (сталь, чавун, ПЕ, ПВХ, АЦ);</w:t>
      </w:r>
    </w:p>
    <w:p w14:paraId="0FBC2832" w14:textId="77777777" w:rsidR="00E818F6" w:rsidRPr="00E1191E" w:rsidRDefault="00E818F6" w:rsidP="00E818F6">
      <w:pPr>
        <w:ind w:left="567" w:hanging="387"/>
        <w:jc w:val="both"/>
      </w:pPr>
      <w:r w:rsidRPr="00E1191E">
        <w:t xml:space="preserve">- муфта – фланець чавунний з’єднувальний діаметром 150/200(198-230)мм </w:t>
      </w:r>
      <w:r w:rsidRPr="00E1191E">
        <w:rPr>
          <w:lang w:val="en-US"/>
        </w:rPr>
        <w:t>PN</w:t>
      </w:r>
      <w:r w:rsidRPr="00E1191E">
        <w:t>16 для всіх видів труб (сталь, чавун, ПЕ, ПВХ, АЦ);</w:t>
      </w:r>
    </w:p>
    <w:p w14:paraId="405EB5BE" w14:textId="77777777" w:rsidR="00E818F6" w:rsidRPr="00E1191E" w:rsidRDefault="00E818F6" w:rsidP="00E818F6">
      <w:pPr>
        <w:ind w:left="567" w:hanging="387"/>
        <w:jc w:val="both"/>
      </w:pPr>
      <w:r w:rsidRPr="00E1191E">
        <w:t xml:space="preserve">- муфта – фланець чавунний з’єднувальний діаметром 200/150(155-192)мм </w:t>
      </w:r>
      <w:r w:rsidRPr="00E1191E">
        <w:rPr>
          <w:lang w:val="en-US"/>
        </w:rPr>
        <w:t>PN</w:t>
      </w:r>
      <w:r w:rsidRPr="00E1191E">
        <w:t>10 для всіх видів труб (сталь, чавун, ПЕ, ПВХ, АЦ);</w:t>
      </w:r>
    </w:p>
    <w:p w14:paraId="0C6F20FA" w14:textId="77777777" w:rsidR="00E818F6" w:rsidRPr="00E1191E" w:rsidRDefault="00E818F6" w:rsidP="00E818F6">
      <w:pPr>
        <w:ind w:left="567" w:hanging="387"/>
        <w:jc w:val="both"/>
      </w:pPr>
      <w:r w:rsidRPr="00E1191E">
        <w:t xml:space="preserve">- муфта – фланець чавунний з’єднувальний діаметром 200/200(198-230)мм </w:t>
      </w:r>
      <w:r w:rsidRPr="00E1191E">
        <w:rPr>
          <w:lang w:val="en-US"/>
        </w:rPr>
        <w:t>PN</w:t>
      </w:r>
      <w:r w:rsidRPr="00E1191E">
        <w:t>10 для всіх видів труб (сталь, чавун, ПЕ, ПВХ, АЦ);</w:t>
      </w:r>
    </w:p>
    <w:p w14:paraId="1E50E054" w14:textId="77777777" w:rsidR="00E818F6" w:rsidRPr="00E1191E" w:rsidRDefault="00E818F6" w:rsidP="00E818F6">
      <w:pPr>
        <w:ind w:left="567" w:hanging="387"/>
        <w:jc w:val="both"/>
      </w:pPr>
      <w:r w:rsidRPr="00E1191E">
        <w:t xml:space="preserve">- муфта – фланець чавунний з’єднувальний діаметром 200/225(230-260)мм </w:t>
      </w:r>
      <w:r w:rsidRPr="00E1191E">
        <w:rPr>
          <w:lang w:val="en-US"/>
        </w:rPr>
        <w:t>PN</w:t>
      </w:r>
      <w:r w:rsidRPr="00E1191E">
        <w:t>10 для всіх видів труб (сталь, чавун, ПЕ, ПВХ, АЦ);</w:t>
      </w:r>
    </w:p>
    <w:p w14:paraId="1FBAB143" w14:textId="77777777" w:rsidR="00E818F6" w:rsidRPr="00E1191E" w:rsidRDefault="00E818F6" w:rsidP="00E818F6">
      <w:pPr>
        <w:ind w:left="567" w:hanging="387"/>
        <w:jc w:val="both"/>
      </w:pPr>
      <w:r w:rsidRPr="00E1191E">
        <w:lastRenderedPageBreak/>
        <w:t xml:space="preserve">- муфта – фланець чавунний з’єднувальний діаметром 250/200(198-230)мм </w:t>
      </w:r>
      <w:r w:rsidRPr="00E1191E">
        <w:rPr>
          <w:lang w:val="en-US"/>
        </w:rPr>
        <w:t>PN</w:t>
      </w:r>
      <w:r w:rsidRPr="00E1191E">
        <w:t>10 для всіх видів труб (сталь, чавун, ПЕ, ПВХ, АЦ);</w:t>
      </w:r>
    </w:p>
    <w:p w14:paraId="582F1A66" w14:textId="77777777" w:rsidR="00E818F6" w:rsidRPr="00E1191E" w:rsidRDefault="00E818F6" w:rsidP="00E818F6">
      <w:pPr>
        <w:ind w:left="567" w:hanging="387"/>
        <w:jc w:val="both"/>
      </w:pPr>
      <w:r w:rsidRPr="00E1191E">
        <w:t xml:space="preserve">- муфта – фланець чавунний з’єднувальний діаметром 250/250(265-310)мм </w:t>
      </w:r>
      <w:r w:rsidRPr="00E1191E">
        <w:rPr>
          <w:lang w:val="en-US"/>
        </w:rPr>
        <w:t>PN</w:t>
      </w:r>
      <w:r w:rsidRPr="00E1191E">
        <w:t>10 для всіх видів труб (сталь, чавун, ПЕ, ПВХ, АЦ);</w:t>
      </w:r>
    </w:p>
    <w:p w14:paraId="2214AAB3" w14:textId="77777777" w:rsidR="00E818F6" w:rsidRPr="00E1191E" w:rsidRDefault="00E818F6" w:rsidP="00E818F6">
      <w:pPr>
        <w:ind w:left="567" w:hanging="387"/>
        <w:jc w:val="both"/>
      </w:pPr>
      <w:r w:rsidRPr="00E1191E">
        <w:t xml:space="preserve">- муфта – фланець чавунний з’єднувальний діаметром 300/300(313-356)мм </w:t>
      </w:r>
      <w:r w:rsidRPr="00E1191E">
        <w:rPr>
          <w:lang w:val="en-US"/>
        </w:rPr>
        <w:t>PN</w:t>
      </w:r>
      <w:r w:rsidRPr="00E1191E">
        <w:t>10 для всіх видів труб (сталь, чавун, ПЕ, ПВХ, АЦ);</w:t>
      </w:r>
    </w:p>
    <w:p w14:paraId="0DE5613C" w14:textId="77777777" w:rsidR="00E818F6" w:rsidRPr="00E1191E" w:rsidRDefault="00E818F6" w:rsidP="00E818F6"/>
    <w:p w14:paraId="33CFE3DC" w14:textId="77777777" w:rsidR="00E818F6" w:rsidRPr="00E1191E" w:rsidRDefault="00E818F6" w:rsidP="00E818F6">
      <w:pPr>
        <w:ind w:left="567" w:hanging="387"/>
        <w:jc w:val="both"/>
      </w:pPr>
      <w:r w:rsidRPr="00E1191E">
        <w:t xml:space="preserve">5.2.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49653714" w14:textId="77777777" w:rsidR="00E818F6" w:rsidRPr="00E1191E" w:rsidRDefault="00E818F6" w:rsidP="00E818F6">
      <w:pPr>
        <w:ind w:left="567" w:hanging="387"/>
        <w:jc w:val="both"/>
      </w:pPr>
    </w:p>
    <w:p w14:paraId="4AFED108" w14:textId="77777777" w:rsidR="00E818F6" w:rsidRPr="00E1191E" w:rsidRDefault="00E818F6" w:rsidP="00E818F6">
      <w:pPr>
        <w:ind w:left="180"/>
        <w:jc w:val="both"/>
      </w:pPr>
      <w:r w:rsidRPr="00E1191E">
        <w:t>5.3. Кількість товару що закуповується:</w:t>
      </w:r>
    </w:p>
    <w:p w14:paraId="2CA606C9" w14:textId="77777777" w:rsidR="00E818F6" w:rsidRPr="00E1191E" w:rsidRDefault="00E818F6" w:rsidP="00E818F6">
      <w:pPr>
        <w:ind w:left="567" w:hanging="387"/>
        <w:jc w:val="both"/>
      </w:pPr>
      <w:r w:rsidRPr="00E1191E">
        <w:t xml:space="preserve">- муфта – фланець чавунний з’єднувальний діаметром 80/80(85-105)мм </w:t>
      </w:r>
      <w:r w:rsidRPr="00E1191E">
        <w:rPr>
          <w:lang w:val="en-US"/>
        </w:rPr>
        <w:t>PN</w:t>
      </w:r>
      <w:r w:rsidRPr="00E1191E">
        <w:t>16- 10 штук;</w:t>
      </w:r>
    </w:p>
    <w:p w14:paraId="785F0F8E" w14:textId="77777777" w:rsidR="00E818F6" w:rsidRPr="00E1191E" w:rsidRDefault="00E818F6" w:rsidP="00E818F6">
      <w:pPr>
        <w:ind w:left="567" w:hanging="387"/>
        <w:jc w:val="both"/>
      </w:pPr>
      <w:r w:rsidRPr="00E1191E">
        <w:t xml:space="preserve">- муфта – фланець чавунний з’єднувальний діаметром 80/100(104-132)мм </w:t>
      </w:r>
      <w:r w:rsidRPr="00E1191E">
        <w:rPr>
          <w:lang w:val="en-US"/>
        </w:rPr>
        <w:t>PN</w:t>
      </w:r>
      <w:r w:rsidRPr="00E1191E">
        <w:t>16- 10 штук;</w:t>
      </w:r>
    </w:p>
    <w:p w14:paraId="71E49FD0" w14:textId="77777777" w:rsidR="00E818F6" w:rsidRPr="00E1191E" w:rsidRDefault="00E818F6" w:rsidP="00E818F6">
      <w:pPr>
        <w:ind w:left="567" w:hanging="387"/>
        <w:jc w:val="both"/>
      </w:pPr>
      <w:r w:rsidRPr="00E1191E">
        <w:t xml:space="preserve">- муфта – фланець чавунний з’єднувальний діаметром 100/80(85-105)мм </w:t>
      </w:r>
      <w:r w:rsidRPr="00E1191E">
        <w:rPr>
          <w:lang w:val="en-US"/>
        </w:rPr>
        <w:t>PN</w:t>
      </w:r>
      <w:r w:rsidRPr="00E1191E">
        <w:t>16- 10 штук;</w:t>
      </w:r>
    </w:p>
    <w:p w14:paraId="6AD3D7AF" w14:textId="77777777" w:rsidR="00E818F6" w:rsidRPr="00E1191E" w:rsidRDefault="00E818F6" w:rsidP="00E818F6">
      <w:pPr>
        <w:ind w:left="567" w:hanging="387"/>
        <w:jc w:val="both"/>
      </w:pPr>
      <w:r w:rsidRPr="00E1191E">
        <w:t xml:space="preserve">- муфта – фланець чавунний з’єднувальний діаметром 100/100(104-132)мм </w:t>
      </w:r>
      <w:r w:rsidRPr="00E1191E">
        <w:rPr>
          <w:lang w:val="en-US"/>
        </w:rPr>
        <w:t>PN</w:t>
      </w:r>
      <w:r w:rsidRPr="00E1191E">
        <w:t>16- 20 штук;</w:t>
      </w:r>
    </w:p>
    <w:p w14:paraId="5C064EC8" w14:textId="77777777" w:rsidR="00E818F6" w:rsidRPr="00E1191E" w:rsidRDefault="00E818F6" w:rsidP="00E818F6">
      <w:pPr>
        <w:ind w:left="567" w:hanging="387"/>
        <w:jc w:val="both"/>
      </w:pPr>
      <w:r w:rsidRPr="00E1191E">
        <w:t xml:space="preserve">- муфта – фланець чавунний з’єднувальний діаметром 100/125(131-160)мм </w:t>
      </w:r>
      <w:r w:rsidRPr="00E1191E">
        <w:rPr>
          <w:lang w:val="en-US"/>
        </w:rPr>
        <w:t>PN</w:t>
      </w:r>
      <w:r w:rsidRPr="00E1191E">
        <w:t>16- 30 штук;</w:t>
      </w:r>
    </w:p>
    <w:p w14:paraId="79093262" w14:textId="77777777" w:rsidR="00E818F6" w:rsidRPr="00E1191E" w:rsidRDefault="00E818F6" w:rsidP="00E818F6">
      <w:pPr>
        <w:ind w:left="567" w:hanging="387"/>
        <w:jc w:val="both"/>
      </w:pPr>
      <w:r w:rsidRPr="00E1191E">
        <w:t xml:space="preserve">- муфта – фланець чавунний з’єднувальний діаметром 125/100(104-132)мм </w:t>
      </w:r>
      <w:r w:rsidRPr="00E1191E">
        <w:rPr>
          <w:lang w:val="en-US"/>
        </w:rPr>
        <w:t>PN</w:t>
      </w:r>
      <w:r w:rsidRPr="00E1191E">
        <w:t>16- 30 штук;</w:t>
      </w:r>
    </w:p>
    <w:p w14:paraId="70DED0BC" w14:textId="77777777" w:rsidR="00E818F6" w:rsidRPr="00E1191E" w:rsidRDefault="00E818F6" w:rsidP="00E818F6">
      <w:pPr>
        <w:ind w:left="567" w:hanging="387"/>
        <w:jc w:val="both"/>
      </w:pPr>
      <w:r w:rsidRPr="00E1191E">
        <w:t xml:space="preserve">- муфта – фланець чавунний з’єднувальний діаметром 125/125(131-160)мм </w:t>
      </w:r>
      <w:r w:rsidRPr="00E1191E">
        <w:rPr>
          <w:lang w:val="en-US"/>
        </w:rPr>
        <w:t>PN</w:t>
      </w:r>
      <w:r w:rsidRPr="00E1191E">
        <w:t>16- 30 штук;</w:t>
      </w:r>
    </w:p>
    <w:p w14:paraId="2EFAB54F" w14:textId="77777777" w:rsidR="00E818F6" w:rsidRPr="00E1191E" w:rsidRDefault="00E818F6" w:rsidP="00E818F6">
      <w:pPr>
        <w:ind w:left="567" w:hanging="387"/>
        <w:jc w:val="both"/>
      </w:pPr>
      <w:r w:rsidRPr="00E1191E">
        <w:t xml:space="preserve">- муфта – фланець чавунний з’єднувальний діаметром 125/150(155-192)мм </w:t>
      </w:r>
      <w:r w:rsidRPr="00E1191E">
        <w:rPr>
          <w:lang w:val="en-US"/>
        </w:rPr>
        <w:t>PN</w:t>
      </w:r>
      <w:r w:rsidRPr="00E1191E">
        <w:t>16- 30 штук;</w:t>
      </w:r>
    </w:p>
    <w:p w14:paraId="630A58A9" w14:textId="77777777" w:rsidR="00E818F6" w:rsidRPr="00E1191E" w:rsidRDefault="00E818F6" w:rsidP="00E818F6">
      <w:pPr>
        <w:ind w:left="567" w:hanging="387"/>
        <w:jc w:val="both"/>
      </w:pPr>
      <w:r w:rsidRPr="00E1191E">
        <w:t xml:space="preserve">- муфта – фланець чавунний з’єднувальний діаметром 150/125(131-160)мм </w:t>
      </w:r>
      <w:r w:rsidRPr="00E1191E">
        <w:rPr>
          <w:lang w:val="en-US"/>
        </w:rPr>
        <w:t>PN</w:t>
      </w:r>
      <w:r w:rsidRPr="00E1191E">
        <w:t>16- 30 штук;</w:t>
      </w:r>
    </w:p>
    <w:p w14:paraId="1EF837BE" w14:textId="77777777" w:rsidR="00E818F6" w:rsidRPr="00E1191E" w:rsidRDefault="00E818F6" w:rsidP="00E818F6">
      <w:pPr>
        <w:ind w:left="567" w:hanging="387"/>
        <w:jc w:val="both"/>
      </w:pPr>
      <w:r w:rsidRPr="00E1191E">
        <w:t xml:space="preserve">- муфта – фланець чавунний з’єднувальний діаметром 150/150(155-192)мм </w:t>
      </w:r>
      <w:r w:rsidRPr="00E1191E">
        <w:rPr>
          <w:lang w:val="en-US"/>
        </w:rPr>
        <w:t>PN</w:t>
      </w:r>
      <w:r w:rsidRPr="00E1191E">
        <w:t>16- 50 штук;</w:t>
      </w:r>
    </w:p>
    <w:p w14:paraId="337F4087" w14:textId="77777777" w:rsidR="00E818F6" w:rsidRPr="00E1191E" w:rsidRDefault="00E818F6" w:rsidP="00E818F6">
      <w:pPr>
        <w:ind w:left="567" w:hanging="387"/>
        <w:jc w:val="both"/>
      </w:pPr>
      <w:r w:rsidRPr="00E1191E">
        <w:t xml:space="preserve">- муфта – фланець чавунний з’єднувальний діаметром 150/200(198-230)мм </w:t>
      </w:r>
      <w:r w:rsidRPr="00E1191E">
        <w:rPr>
          <w:lang w:val="en-US"/>
        </w:rPr>
        <w:t>PN</w:t>
      </w:r>
      <w:r w:rsidRPr="00E1191E">
        <w:t>16- 30 штук;</w:t>
      </w:r>
    </w:p>
    <w:p w14:paraId="33DB3FFA" w14:textId="77777777" w:rsidR="00E818F6" w:rsidRPr="00E1191E" w:rsidRDefault="00E818F6" w:rsidP="00E818F6">
      <w:pPr>
        <w:ind w:left="567" w:hanging="387"/>
        <w:jc w:val="both"/>
      </w:pPr>
      <w:r w:rsidRPr="00E1191E">
        <w:t xml:space="preserve">- муфта – фланець чавунний з’єднувальний діаметром 200/150(155-192)мм </w:t>
      </w:r>
      <w:r w:rsidRPr="00E1191E">
        <w:rPr>
          <w:lang w:val="en-US"/>
        </w:rPr>
        <w:t>PN</w:t>
      </w:r>
      <w:r w:rsidRPr="00E1191E">
        <w:t>10- 10 штук;</w:t>
      </w:r>
    </w:p>
    <w:p w14:paraId="7D3237DA" w14:textId="77777777" w:rsidR="00E818F6" w:rsidRPr="00E1191E" w:rsidRDefault="00E818F6" w:rsidP="00E818F6">
      <w:pPr>
        <w:ind w:left="567" w:hanging="387"/>
        <w:jc w:val="both"/>
      </w:pPr>
      <w:r w:rsidRPr="00E1191E">
        <w:t xml:space="preserve">- муфта – фланець чавунний з’єднувальний діаметром 200/200(198-230)мм </w:t>
      </w:r>
      <w:r w:rsidRPr="00E1191E">
        <w:rPr>
          <w:lang w:val="en-US"/>
        </w:rPr>
        <w:t>PN</w:t>
      </w:r>
      <w:r w:rsidRPr="00E1191E">
        <w:t>10- 10 штук;</w:t>
      </w:r>
    </w:p>
    <w:p w14:paraId="0A95A4D4" w14:textId="77777777" w:rsidR="00E818F6" w:rsidRPr="00E1191E" w:rsidRDefault="00E818F6" w:rsidP="00E818F6">
      <w:pPr>
        <w:ind w:left="567" w:hanging="387"/>
        <w:jc w:val="both"/>
      </w:pPr>
      <w:r w:rsidRPr="00E1191E">
        <w:t xml:space="preserve">- муфта – фланець чавунний з’єднувальний діаметром 200/225(230-260)мм </w:t>
      </w:r>
      <w:r w:rsidRPr="00E1191E">
        <w:rPr>
          <w:lang w:val="en-US"/>
        </w:rPr>
        <w:t>PN</w:t>
      </w:r>
      <w:r w:rsidRPr="00E1191E">
        <w:t>10- 10 штук;</w:t>
      </w:r>
    </w:p>
    <w:p w14:paraId="29E10B98" w14:textId="77777777" w:rsidR="00E818F6" w:rsidRPr="00E1191E" w:rsidRDefault="00E818F6" w:rsidP="00E818F6">
      <w:pPr>
        <w:ind w:left="567" w:hanging="387"/>
        <w:jc w:val="both"/>
      </w:pPr>
      <w:r w:rsidRPr="00E1191E">
        <w:t xml:space="preserve">- муфта – фланець чавунний з’єднувальний діаметром 250/200(198-230)мм </w:t>
      </w:r>
      <w:r w:rsidRPr="00E1191E">
        <w:rPr>
          <w:lang w:val="en-US"/>
        </w:rPr>
        <w:t>PN</w:t>
      </w:r>
      <w:r w:rsidRPr="00E1191E">
        <w:t>10- 30 штук;</w:t>
      </w:r>
    </w:p>
    <w:p w14:paraId="398690FF" w14:textId="77777777" w:rsidR="00E818F6" w:rsidRPr="00E1191E" w:rsidRDefault="00E818F6" w:rsidP="00E818F6">
      <w:pPr>
        <w:ind w:left="567" w:hanging="387"/>
        <w:jc w:val="both"/>
      </w:pPr>
      <w:r w:rsidRPr="00E1191E">
        <w:t xml:space="preserve">- муфта – фланець чавунний з’єднувальний діаметром 250/250(265-310)мм </w:t>
      </w:r>
      <w:r w:rsidRPr="00E1191E">
        <w:rPr>
          <w:lang w:val="en-US"/>
        </w:rPr>
        <w:t>PN</w:t>
      </w:r>
      <w:r w:rsidRPr="00E1191E">
        <w:t>10- 20 штук;</w:t>
      </w:r>
    </w:p>
    <w:p w14:paraId="7A756B1D" w14:textId="77777777" w:rsidR="00E818F6" w:rsidRPr="00E1191E" w:rsidRDefault="00E818F6" w:rsidP="00E818F6">
      <w:pPr>
        <w:ind w:left="567" w:hanging="387"/>
        <w:jc w:val="both"/>
      </w:pPr>
      <w:r w:rsidRPr="00E1191E">
        <w:t xml:space="preserve">- муфта – фланець чавунний з’єднувальний діаметром 300/300(313-356)мм </w:t>
      </w:r>
      <w:r w:rsidRPr="00E1191E">
        <w:rPr>
          <w:lang w:val="en-US"/>
        </w:rPr>
        <w:t>PN</w:t>
      </w:r>
      <w:r w:rsidRPr="00E1191E">
        <w:t>10- 10 штук;</w:t>
      </w:r>
    </w:p>
    <w:tbl>
      <w:tblPr>
        <w:tblW w:w="9900" w:type="dxa"/>
        <w:tblInd w:w="108" w:type="dxa"/>
        <w:tblLayout w:type="fixed"/>
        <w:tblLook w:val="0000" w:firstRow="0" w:lastRow="0" w:firstColumn="0" w:lastColumn="0" w:noHBand="0" w:noVBand="0"/>
      </w:tblPr>
      <w:tblGrid>
        <w:gridCol w:w="570"/>
        <w:gridCol w:w="9330"/>
      </w:tblGrid>
      <w:tr w:rsidR="00E818F6" w:rsidRPr="00E1191E" w14:paraId="7EB9EAC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9B27A2"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C4C1B23" w14:textId="77777777" w:rsidR="00E818F6" w:rsidRPr="00E1191E" w:rsidRDefault="00E818F6" w:rsidP="00E818F6">
            <w:pPr>
              <w:jc w:val="both"/>
              <w:rPr>
                <w:lang w:val="en-US"/>
              </w:rPr>
            </w:pPr>
            <w:r w:rsidRPr="00E1191E">
              <w:t xml:space="preserve">Технічні вимоги замовника до муфти/фланця чавунного фланцевого DN80/80 </w:t>
            </w:r>
            <w:r w:rsidRPr="00E1191E">
              <w:rPr>
                <w:lang w:val="en-US"/>
              </w:rPr>
              <w:t>PN16</w:t>
            </w:r>
            <w:r w:rsidRPr="00E1191E">
              <w:t xml:space="preserve">, </w:t>
            </w:r>
            <w:r w:rsidRPr="00E1191E">
              <w:rPr>
                <w:lang w:val="en-US"/>
              </w:rPr>
              <w:t xml:space="preserve"> </w:t>
            </w:r>
            <w:r w:rsidRPr="00E1191E">
              <w:t>DN</w:t>
            </w:r>
            <w:r w:rsidRPr="00E1191E">
              <w:rPr>
                <w:lang w:val="en-US"/>
              </w:rPr>
              <w:t>80/100</w:t>
            </w:r>
            <w:r w:rsidRPr="00E1191E">
              <w:t xml:space="preserve"> PN1</w:t>
            </w:r>
            <w:r w:rsidRPr="00E1191E">
              <w:rPr>
                <w:lang w:val="en-US"/>
              </w:rPr>
              <w:t>6</w:t>
            </w:r>
            <w:r w:rsidRPr="00E1191E">
              <w:t xml:space="preserve">, </w:t>
            </w:r>
            <w:r w:rsidRPr="00E1191E">
              <w:rPr>
                <w:lang w:val="en-US"/>
              </w:rPr>
              <w:t xml:space="preserve"> </w:t>
            </w:r>
            <w:r w:rsidRPr="00E1191E">
              <w:t>DN</w:t>
            </w:r>
            <w:r w:rsidRPr="00E1191E">
              <w:rPr>
                <w:lang w:val="en-US"/>
              </w:rPr>
              <w:t>100/80</w:t>
            </w:r>
            <w:r w:rsidRPr="00E1191E">
              <w:t xml:space="preserve"> PN16, </w:t>
            </w:r>
            <w:r w:rsidRPr="00E1191E">
              <w:rPr>
                <w:lang w:val="en-US"/>
              </w:rPr>
              <w:t xml:space="preserve"> </w:t>
            </w:r>
            <w:r w:rsidRPr="00E1191E">
              <w:t>DN100</w:t>
            </w:r>
            <w:r w:rsidRPr="00E1191E">
              <w:rPr>
                <w:lang w:val="en-US"/>
              </w:rPr>
              <w:t>/100</w:t>
            </w:r>
            <w:r w:rsidRPr="00E1191E">
              <w:t xml:space="preserve"> PN16, </w:t>
            </w:r>
            <w:r w:rsidRPr="00E1191E">
              <w:rPr>
                <w:lang w:val="en-US"/>
              </w:rPr>
              <w:t xml:space="preserve"> </w:t>
            </w:r>
            <w:r w:rsidRPr="00E1191E">
              <w:t>DN</w:t>
            </w:r>
            <w:r w:rsidRPr="00E1191E">
              <w:rPr>
                <w:lang w:val="en-US"/>
              </w:rPr>
              <w:t>100/125</w:t>
            </w:r>
            <w:r w:rsidRPr="00E1191E">
              <w:t xml:space="preserve"> PN16</w:t>
            </w:r>
            <w:r w:rsidRPr="00E1191E">
              <w:rPr>
                <w:lang w:val="en-US"/>
              </w:rPr>
              <w:t>, DN125/100 PN16, DN125/125 PN16, DN 125/150 PN16, DN150/125 PN16, DN150/150 PN16, DN150/200 PN16, DN200/150 PN10, DN200/200 PN10, DN200/225 PN10, DN250/200 PN10, DN250/250 PN10, DN300/300 PN10</w:t>
            </w:r>
            <w:r w:rsidRPr="00E1191E">
              <w:t xml:space="preserve"> для всіх видів труб (сталь, чавун, ПЕ, ПВХ, АЦ)</w:t>
            </w:r>
          </w:p>
        </w:tc>
      </w:tr>
      <w:tr w:rsidR="00E818F6" w:rsidRPr="00E1191E" w14:paraId="1C9409F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709EB2"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484FABE" w14:textId="77777777" w:rsidR="00E818F6" w:rsidRPr="00E1191E" w:rsidRDefault="00E818F6" w:rsidP="00E818F6">
            <w:pPr>
              <w:jc w:val="both"/>
              <w:rPr>
                <w:lang w:val="en-US"/>
              </w:rPr>
            </w:pPr>
            <w:r w:rsidRPr="00E1191E">
              <w:rPr>
                <w:lang w:val="en-US"/>
              </w:rPr>
              <w:t xml:space="preserve"> </w:t>
            </w:r>
            <w:r w:rsidRPr="00E1191E">
              <w:t>Повинні</w:t>
            </w:r>
            <w:r w:rsidRPr="00E1191E">
              <w:rPr>
                <w:lang w:val="en-US"/>
              </w:rPr>
              <w:t xml:space="preserve"> </w:t>
            </w:r>
            <w:r w:rsidRPr="00E1191E">
              <w:t>підходити</w:t>
            </w:r>
            <w:r w:rsidRPr="00E1191E">
              <w:rPr>
                <w:lang w:val="en-US"/>
              </w:rPr>
              <w:t xml:space="preserve"> </w:t>
            </w:r>
            <w:r w:rsidRPr="00E1191E">
              <w:t>для</w:t>
            </w:r>
            <w:r w:rsidRPr="00E1191E">
              <w:rPr>
                <w:lang w:val="en-US"/>
              </w:rPr>
              <w:t xml:space="preserve">  </w:t>
            </w:r>
            <w:proofErr w:type="spellStart"/>
            <w:r w:rsidRPr="00E1191E">
              <w:t>багатодіапазонного</w:t>
            </w:r>
            <w:proofErr w:type="spellEnd"/>
            <w:r w:rsidRPr="00E1191E">
              <w:rPr>
                <w:lang w:val="en-US"/>
              </w:rPr>
              <w:t xml:space="preserve"> </w:t>
            </w:r>
            <w:r w:rsidRPr="00E1191E">
              <w:t>з</w:t>
            </w:r>
            <w:r w:rsidRPr="00E1191E">
              <w:rPr>
                <w:lang w:val="en-US"/>
              </w:rPr>
              <w:t>'</w:t>
            </w:r>
            <w:r w:rsidRPr="00E1191E">
              <w:t>єднання</w:t>
            </w:r>
            <w:r w:rsidRPr="00E1191E">
              <w:rPr>
                <w:lang w:val="en-US"/>
              </w:rPr>
              <w:t xml:space="preserve">  </w:t>
            </w:r>
            <w:r w:rsidRPr="00E1191E">
              <w:t>всіх</w:t>
            </w:r>
            <w:r w:rsidRPr="00E1191E">
              <w:rPr>
                <w:lang w:val="en-US"/>
              </w:rPr>
              <w:t xml:space="preserve"> </w:t>
            </w:r>
            <w:r w:rsidRPr="00E1191E">
              <w:t>видів</w:t>
            </w:r>
            <w:r w:rsidRPr="00E1191E">
              <w:rPr>
                <w:lang w:val="en-US"/>
              </w:rPr>
              <w:t xml:space="preserve"> </w:t>
            </w:r>
            <w:r w:rsidRPr="00E1191E">
              <w:t>труб</w:t>
            </w:r>
            <w:r w:rsidRPr="00E1191E">
              <w:rPr>
                <w:lang w:val="en-US"/>
              </w:rPr>
              <w:t xml:space="preserve">  (</w:t>
            </w:r>
            <w:r w:rsidRPr="00E1191E">
              <w:t>чавун</w:t>
            </w:r>
            <w:r w:rsidRPr="00E1191E">
              <w:rPr>
                <w:lang w:val="en-US"/>
              </w:rPr>
              <w:t xml:space="preserve">, </w:t>
            </w:r>
            <w:r w:rsidRPr="00E1191E">
              <w:t>сталь</w:t>
            </w:r>
            <w:r w:rsidRPr="00E1191E">
              <w:rPr>
                <w:lang w:val="en-US"/>
              </w:rPr>
              <w:t xml:space="preserve">, PE, PVC </w:t>
            </w:r>
            <w:r w:rsidRPr="00E1191E">
              <w:t>та</w:t>
            </w:r>
            <w:r w:rsidRPr="00E1191E">
              <w:rPr>
                <w:lang w:val="en-US"/>
              </w:rPr>
              <w:t xml:space="preserve"> A</w:t>
            </w:r>
            <w:r w:rsidRPr="00E1191E">
              <w:t>Ц</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 14525</w:t>
            </w:r>
          </w:p>
        </w:tc>
      </w:tr>
      <w:tr w:rsidR="00E818F6" w:rsidRPr="00E1191E" w14:paraId="400123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64F1262"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28128A5" w14:textId="77777777" w:rsidR="00E818F6" w:rsidRPr="00E1191E" w:rsidRDefault="00E818F6" w:rsidP="00E818F6">
            <w:pPr>
              <w:jc w:val="both"/>
            </w:pPr>
            <w:r w:rsidRPr="00E1191E">
              <w:t>Корпус і стопорне кільце: Ковкий чавун: EN-GJS-420-15 згідно EN 14525 (не менше 420 Н/мм</w:t>
            </w:r>
            <w:r w:rsidRPr="00E1191E">
              <w:rPr>
                <w:vertAlign w:val="superscript"/>
              </w:rPr>
              <w:t>2</w:t>
            </w:r>
            <w:r w:rsidRPr="00E1191E">
              <w:t>)</w:t>
            </w:r>
          </w:p>
        </w:tc>
      </w:tr>
      <w:tr w:rsidR="00E818F6" w:rsidRPr="00E1191E" w14:paraId="038E5AC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6B30C66" w14:textId="77777777" w:rsidR="00E818F6" w:rsidRPr="00E1191E" w:rsidRDefault="00E818F6" w:rsidP="00E818F6">
            <w:pPr>
              <w:rPr>
                <w:lang w:val="en-US"/>
              </w:rPr>
            </w:pPr>
            <w:r w:rsidRPr="00E1191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DEF61F9" w14:textId="77777777" w:rsidR="00E818F6" w:rsidRPr="00E1191E" w:rsidRDefault="00E818F6" w:rsidP="00E818F6">
            <w:pPr>
              <w:jc w:val="both"/>
            </w:pPr>
            <w:r w:rsidRPr="00E1191E">
              <w:t>Ущільнення -EPDM відповідно до EN 681-1 (підходить для питної води) або краще</w:t>
            </w:r>
          </w:p>
        </w:tc>
      </w:tr>
      <w:tr w:rsidR="00E818F6" w:rsidRPr="00E1191E" w14:paraId="2FB9B92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73D95E2" w14:textId="77777777" w:rsidR="00E818F6" w:rsidRPr="00E1191E" w:rsidRDefault="00E818F6" w:rsidP="00E818F6">
            <w:pPr>
              <w:rPr>
                <w:lang w:val="en-US"/>
              </w:rPr>
            </w:pPr>
            <w:r w:rsidRPr="00E1191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0ABAFCE" w14:textId="77777777" w:rsidR="00E818F6" w:rsidRPr="00E1191E" w:rsidRDefault="00E818F6" w:rsidP="00E818F6">
            <w:pPr>
              <w:jc w:val="both"/>
              <w:rPr>
                <w:lang w:val="en-US"/>
              </w:rPr>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зсередини</w:t>
            </w:r>
            <w:r w:rsidRPr="00E1191E">
              <w:rPr>
                <w:lang w:val="en-US"/>
              </w:rPr>
              <w:t xml:space="preserve"> </w:t>
            </w:r>
            <w:r w:rsidRPr="00E1191E">
              <w:t>та</w:t>
            </w:r>
            <w:r w:rsidRPr="00E1191E">
              <w:rPr>
                <w:lang w:val="en-US"/>
              </w:rPr>
              <w:t xml:space="preserve"> </w:t>
            </w:r>
            <w:r w:rsidRPr="00E1191E">
              <w:t>зовні</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DIN 30677-T2 </w:t>
            </w:r>
            <w:r w:rsidRPr="00E1191E">
              <w:t>в</w:t>
            </w:r>
            <w:r w:rsidRPr="00E1191E">
              <w:rPr>
                <w:lang w:val="en-US"/>
              </w:rPr>
              <w:t xml:space="preserve"> </w:t>
            </w:r>
            <w:r w:rsidRPr="00E1191E">
              <w:t>належне</w:t>
            </w:r>
            <w:r w:rsidRPr="00E1191E">
              <w:rPr>
                <w:lang w:val="en-US"/>
              </w:rPr>
              <w:t xml:space="preserve"> </w:t>
            </w:r>
            <w:r w:rsidRPr="00E1191E">
              <w:t>врахування</w:t>
            </w:r>
            <w:r w:rsidRPr="00E1191E">
              <w:rPr>
                <w:lang w:val="en-US"/>
              </w:rPr>
              <w:t xml:space="preserve"> </w:t>
            </w:r>
            <w:r w:rsidRPr="00E1191E">
              <w:t>вимог</w:t>
            </w:r>
            <w:r w:rsidRPr="00E1191E">
              <w:rPr>
                <w:lang w:val="en-US"/>
              </w:rPr>
              <w:t xml:space="preserve"> </w:t>
            </w:r>
            <w:r w:rsidRPr="00E1191E">
              <w:t>до</w:t>
            </w:r>
            <w:r w:rsidRPr="00E1191E">
              <w:rPr>
                <w:lang w:val="en-US"/>
              </w:rPr>
              <w:t xml:space="preserve"> </w:t>
            </w:r>
            <w:r w:rsidRPr="00E1191E">
              <w:t>якості</w:t>
            </w:r>
            <w:r w:rsidRPr="00E1191E">
              <w:rPr>
                <w:lang w:val="en-US"/>
              </w:rPr>
              <w:t xml:space="preserve"> </w:t>
            </w:r>
            <w:r w:rsidRPr="00E1191E">
              <w:t>та</w:t>
            </w:r>
            <w:r w:rsidRPr="00E1191E">
              <w:rPr>
                <w:lang w:val="en-US"/>
              </w:rPr>
              <w:t xml:space="preserve"> </w:t>
            </w:r>
            <w:r w:rsidRPr="00E1191E">
              <w:t>випробувань</w:t>
            </w:r>
            <w:r w:rsidRPr="00E1191E">
              <w:rPr>
                <w:lang w:val="en-US"/>
              </w:rPr>
              <w:t xml:space="preserve"> RAL-GZ 662:</w:t>
            </w:r>
          </w:p>
          <w:p w14:paraId="35844E39" w14:textId="77777777" w:rsidR="00E818F6" w:rsidRPr="00E1191E" w:rsidRDefault="00E818F6" w:rsidP="00E818F6">
            <w:pPr>
              <w:jc w:val="both"/>
              <w:rPr>
                <w:highlight w:val="green"/>
              </w:rPr>
            </w:pPr>
            <w:r w:rsidRPr="00E1191E">
              <w:t>- товщина покриття: мін. 250 мікрон</w:t>
            </w:r>
          </w:p>
        </w:tc>
      </w:tr>
      <w:tr w:rsidR="00E818F6" w:rsidRPr="00E1191E" w14:paraId="71454C7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FFC0FE" w14:textId="77777777" w:rsidR="00E818F6" w:rsidRPr="00E1191E" w:rsidRDefault="00E818F6" w:rsidP="00E818F6">
            <w:pPr>
              <w:rPr>
                <w:lang w:val="en-US"/>
              </w:rPr>
            </w:pPr>
            <w:r w:rsidRPr="00E1191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89B84E0" w14:textId="77777777" w:rsidR="00E818F6" w:rsidRPr="00E1191E" w:rsidRDefault="00E818F6" w:rsidP="00E818F6">
            <w:pPr>
              <w:jc w:val="both"/>
            </w:pPr>
            <w:r w:rsidRPr="00E1191E">
              <w:t>Максимальна температура рідини +40 0С</w:t>
            </w:r>
          </w:p>
        </w:tc>
      </w:tr>
      <w:tr w:rsidR="00E818F6" w:rsidRPr="00E1191E" w14:paraId="532D994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A9409FE" w14:textId="77777777" w:rsidR="00E818F6" w:rsidRPr="00E1191E" w:rsidRDefault="00E818F6" w:rsidP="00E818F6">
            <w:pPr>
              <w:rPr>
                <w:lang w:val="en-US"/>
              </w:rPr>
            </w:pPr>
            <w:r w:rsidRPr="00E1191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4FF9C3" w14:textId="77777777" w:rsidR="00E818F6" w:rsidRPr="00E1191E" w:rsidRDefault="00E818F6" w:rsidP="00E818F6">
            <w:pPr>
              <w:jc w:val="both"/>
            </w:pPr>
            <w:r w:rsidRPr="00E1191E">
              <w:t>Опорний елемент  – РОМ</w:t>
            </w:r>
          </w:p>
        </w:tc>
      </w:tr>
      <w:tr w:rsidR="00E818F6" w:rsidRPr="00E1191E" w14:paraId="6815456E"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75E71A5" w14:textId="77777777" w:rsidR="00E818F6" w:rsidRPr="00E1191E" w:rsidRDefault="00E818F6" w:rsidP="00E818F6">
            <w:pPr>
              <w:rPr>
                <w:lang w:val="en-US"/>
              </w:rPr>
            </w:pPr>
            <w:r w:rsidRPr="00E1191E">
              <w:t>7</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D3A7E8A" w14:textId="77777777" w:rsidR="00E818F6" w:rsidRPr="00E1191E" w:rsidRDefault="00E818F6" w:rsidP="00E818F6">
            <w:pPr>
              <w:jc w:val="both"/>
            </w:pPr>
            <w:r w:rsidRPr="00E1191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E818F6" w:rsidRPr="00E1191E" w14:paraId="7BC192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1569E0" w14:textId="77777777" w:rsidR="00E818F6" w:rsidRPr="00E1191E" w:rsidRDefault="00E818F6" w:rsidP="00E818F6">
            <w:pPr>
              <w:rPr>
                <w:lang w:val="en-US"/>
              </w:rPr>
            </w:pPr>
            <w:r w:rsidRPr="00E1191E">
              <w:t>8</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8B72D8" w14:textId="77777777" w:rsidR="00E818F6" w:rsidRPr="00E1191E" w:rsidRDefault="00E818F6" w:rsidP="00E818F6">
            <w:pPr>
              <w:jc w:val="both"/>
            </w:pPr>
            <w:r w:rsidRPr="00E1191E">
              <w:t>Фіксуючий анкер із головкою болта - Нержавіюча сталь А4, із захисним ковпачком з еластомеру, реверсивні на 180 °</w:t>
            </w:r>
          </w:p>
        </w:tc>
      </w:tr>
      <w:tr w:rsidR="00E818F6" w:rsidRPr="00E1191E" w14:paraId="446443D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C183DEB" w14:textId="77777777" w:rsidR="00E818F6" w:rsidRPr="00E1191E" w:rsidRDefault="00E818F6" w:rsidP="00E818F6">
            <w:r w:rsidRPr="00E1191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0C3543" w14:textId="77777777" w:rsidR="00E818F6" w:rsidRPr="00E1191E" w:rsidRDefault="00E818F6" w:rsidP="00E818F6">
            <w:pPr>
              <w:jc w:val="both"/>
            </w:pPr>
            <w:r w:rsidRPr="00E1191E">
              <w:t xml:space="preserve">Кутова компенсація муфт </w:t>
            </w:r>
            <w:proofErr w:type="spellStart"/>
            <w:r w:rsidRPr="00E1191E">
              <w:t>макс</w:t>
            </w:r>
            <w:proofErr w:type="spellEnd"/>
            <w:r w:rsidRPr="00E1191E">
              <w:t xml:space="preserve">. 8 ° (+/- 4 ° кожна муфта) </w:t>
            </w:r>
          </w:p>
        </w:tc>
      </w:tr>
      <w:tr w:rsidR="00E818F6" w:rsidRPr="00E1191E" w14:paraId="7B04086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58AD27D" w14:textId="77777777" w:rsidR="00E818F6" w:rsidRPr="00E1191E" w:rsidRDefault="00E818F6" w:rsidP="00E818F6">
            <w:r w:rsidRPr="00E1191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9B9E146" w14:textId="77777777" w:rsidR="00E818F6" w:rsidRPr="00E1191E" w:rsidRDefault="00E818F6" w:rsidP="00E818F6">
            <w:pPr>
              <w:jc w:val="both"/>
            </w:pPr>
            <w:r w:rsidRPr="00E1191E">
              <w:t xml:space="preserve">Пакування для запобігання потраплянню бруду та пилу під час зберігання відповідно до EN 12351 та EN 805 </w:t>
            </w:r>
          </w:p>
        </w:tc>
      </w:tr>
      <w:tr w:rsidR="00E818F6" w:rsidRPr="00E1191E" w14:paraId="0742A98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C4412B" w14:textId="77777777" w:rsidR="00E818F6" w:rsidRPr="00E1191E" w:rsidRDefault="00E818F6" w:rsidP="00E818F6">
            <w:r w:rsidRPr="00E1191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8050D53" w14:textId="77777777" w:rsidR="00E818F6" w:rsidRPr="00E1191E" w:rsidRDefault="00E818F6" w:rsidP="00E818F6">
            <w:pPr>
              <w:jc w:val="both"/>
            </w:pPr>
            <w:r w:rsidRPr="00E1191E">
              <w:t xml:space="preserve">Діапазон муфт повинен бути: </w:t>
            </w:r>
          </w:p>
          <w:p w14:paraId="54DD08E9" w14:textId="77777777" w:rsidR="00E818F6" w:rsidRPr="00E1191E" w:rsidRDefault="00E818F6" w:rsidP="00E818F6">
            <w:pPr>
              <w:jc w:val="both"/>
            </w:pPr>
            <w:r w:rsidRPr="00E1191E">
              <w:t>- для Д80/80 - (85-105)мм</w:t>
            </w:r>
          </w:p>
          <w:p w14:paraId="3EABB1BB" w14:textId="77777777" w:rsidR="00E818F6" w:rsidRPr="00E1191E" w:rsidRDefault="00E818F6" w:rsidP="00E818F6">
            <w:pPr>
              <w:jc w:val="both"/>
            </w:pPr>
            <w:r w:rsidRPr="00E1191E">
              <w:t xml:space="preserve">- для Д80/100 - (104-132)мм </w:t>
            </w:r>
          </w:p>
          <w:p w14:paraId="5BCE19AA" w14:textId="77777777" w:rsidR="00E818F6" w:rsidRPr="00E1191E" w:rsidRDefault="00E818F6" w:rsidP="00E818F6">
            <w:pPr>
              <w:jc w:val="both"/>
            </w:pPr>
            <w:r w:rsidRPr="00E1191E">
              <w:t>- для Д100/80 - (85-105)мм</w:t>
            </w:r>
          </w:p>
          <w:p w14:paraId="0CBB7A95" w14:textId="77777777" w:rsidR="00E818F6" w:rsidRPr="00E1191E" w:rsidRDefault="00E818F6" w:rsidP="00E818F6">
            <w:pPr>
              <w:jc w:val="both"/>
            </w:pPr>
            <w:r w:rsidRPr="00E1191E">
              <w:t>- для Д100/100 - (104-132)мм</w:t>
            </w:r>
          </w:p>
          <w:p w14:paraId="0F5A6838" w14:textId="77777777" w:rsidR="00E818F6" w:rsidRPr="00E1191E" w:rsidRDefault="00E818F6" w:rsidP="00E818F6">
            <w:pPr>
              <w:jc w:val="both"/>
            </w:pPr>
            <w:r w:rsidRPr="00E1191E">
              <w:t>- для Д100/125 - (131-160)мм</w:t>
            </w:r>
          </w:p>
          <w:p w14:paraId="1A5CE7C4" w14:textId="77777777" w:rsidR="00E818F6" w:rsidRPr="00E1191E" w:rsidRDefault="00E818F6" w:rsidP="00E818F6">
            <w:pPr>
              <w:jc w:val="both"/>
            </w:pPr>
            <w:r w:rsidRPr="00E1191E">
              <w:t>- для Д125/100 - (104-132)мм</w:t>
            </w:r>
          </w:p>
          <w:p w14:paraId="7933FF40" w14:textId="77777777" w:rsidR="00E818F6" w:rsidRPr="00E1191E" w:rsidRDefault="00E818F6" w:rsidP="00E818F6">
            <w:pPr>
              <w:jc w:val="both"/>
            </w:pPr>
            <w:r w:rsidRPr="00E1191E">
              <w:t>- для Д125/125 - (131-160)мм</w:t>
            </w:r>
          </w:p>
          <w:p w14:paraId="5AD42B2A" w14:textId="77777777" w:rsidR="00E818F6" w:rsidRPr="00E1191E" w:rsidRDefault="00E818F6" w:rsidP="00E818F6">
            <w:pPr>
              <w:jc w:val="both"/>
            </w:pPr>
            <w:r w:rsidRPr="00E1191E">
              <w:lastRenderedPageBreak/>
              <w:t>- для Д125/150 - (155-192)мм</w:t>
            </w:r>
          </w:p>
          <w:p w14:paraId="1888E046" w14:textId="77777777" w:rsidR="00E818F6" w:rsidRPr="00E1191E" w:rsidRDefault="00E818F6" w:rsidP="00E818F6">
            <w:pPr>
              <w:jc w:val="both"/>
            </w:pPr>
            <w:r w:rsidRPr="00E1191E">
              <w:t>- для Д150/125 - (131-160)мм</w:t>
            </w:r>
          </w:p>
          <w:p w14:paraId="56109420" w14:textId="77777777" w:rsidR="00E818F6" w:rsidRPr="00E1191E" w:rsidRDefault="00E818F6" w:rsidP="00E818F6">
            <w:pPr>
              <w:jc w:val="both"/>
            </w:pPr>
            <w:r w:rsidRPr="00E1191E">
              <w:t>- для Д150/150 - (155-192)мм</w:t>
            </w:r>
          </w:p>
          <w:p w14:paraId="550F8064" w14:textId="77777777" w:rsidR="00E818F6" w:rsidRPr="00E1191E" w:rsidRDefault="00E818F6" w:rsidP="00E818F6">
            <w:pPr>
              <w:jc w:val="both"/>
            </w:pPr>
            <w:r w:rsidRPr="00E1191E">
              <w:t>- для Д150/200 - (198-230)мм</w:t>
            </w:r>
          </w:p>
          <w:p w14:paraId="4EBD6454" w14:textId="77777777" w:rsidR="00E818F6" w:rsidRPr="00E1191E" w:rsidRDefault="00E818F6" w:rsidP="00E818F6">
            <w:pPr>
              <w:jc w:val="both"/>
            </w:pPr>
            <w:r w:rsidRPr="00E1191E">
              <w:t>- для Д200/150 - (155-192)мм</w:t>
            </w:r>
          </w:p>
          <w:p w14:paraId="52BEC8D9" w14:textId="77777777" w:rsidR="00E818F6" w:rsidRPr="00E1191E" w:rsidRDefault="00E818F6" w:rsidP="00E818F6">
            <w:pPr>
              <w:jc w:val="both"/>
            </w:pPr>
            <w:r w:rsidRPr="00E1191E">
              <w:t>- для Д200/200 - (198-230)мм</w:t>
            </w:r>
          </w:p>
          <w:p w14:paraId="7C2C20F8" w14:textId="77777777" w:rsidR="00E818F6" w:rsidRPr="00E1191E" w:rsidRDefault="00E818F6" w:rsidP="00E818F6">
            <w:pPr>
              <w:jc w:val="both"/>
            </w:pPr>
            <w:r w:rsidRPr="00E1191E">
              <w:t>- для Д200/225 - (230-260)мм</w:t>
            </w:r>
          </w:p>
          <w:p w14:paraId="43F9B8C3" w14:textId="77777777" w:rsidR="00E818F6" w:rsidRPr="00E1191E" w:rsidRDefault="00E818F6" w:rsidP="00E818F6">
            <w:pPr>
              <w:jc w:val="both"/>
            </w:pPr>
            <w:r w:rsidRPr="00E1191E">
              <w:t>- для Д250/200 - (198-230)мм</w:t>
            </w:r>
          </w:p>
          <w:p w14:paraId="5E31F59E" w14:textId="77777777" w:rsidR="00E818F6" w:rsidRPr="00E1191E" w:rsidRDefault="00E818F6" w:rsidP="00E818F6">
            <w:pPr>
              <w:jc w:val="both"/>
            </w:pPr>
            <w:r w:rsidRPr="00E1191E">
              <w:t>- для Д250/250 - (265-310)мм</w:t>
            </w:r>
          </w:p>
          <w:p w14:paraId="3DA89400" w14:textId="77777777" w:rsidR="00E818F6" w:rsidRPr="00E1191E" w:rsidRDefault="00E818F6" w:rsidP="00E818F6">
            <w:pPr>
              <w:jc w:val="both"/>
            </w:pPr>
            <w:r w:rsidRPr="00E1191E">
              <w:t>- для Д300/300 - (313-356)мм</w:t>
            </w:r>
          </w:p>
        </w:tc>
      </w:tr>
      <w:tr w:rsidR="00E818F6" w:rsidRPr="00E1191E" w14:paraId="3480286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36E7E9B" w14:textId="77777777" w:rsidR="00E818F6" w:rsidRPr="00E1191E" w:rsidRDefault="00E818F6" w:rsidP="00E818F6">
            <w:r w:rsidRPr="00E1191E">
              <w:lastRenderedPageBreak/>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0FBBCA0" w14:textId="77777777" w:rsidR="00E818F6" w:rsidRPr="00E1191E" w:rsidRDefault="00E818F6" w:rsidP="00E818F6">
            <w:pPr>
              <w:jc w:val="both"/>
            </w:pPr>
            <w:r w:rsidRPr="00E1191E">
              <w:t>Гарантійний термін заводу виробника  повинен складати - не менше 10 років</w:t>
            </w:r>
          </w:p>
        </w:tc>
      </w:tr>
    </w:tbl>
    <w:p w14:paraId="339BE9CA" w14:textId="77777777" w:rsidR="00E818F6" w:rsidRPr="00E1191E" w:rsidRDefault="00E818F6" w:rsidP="00E818F6">
      <w:pPr>
        <w:ind w:left="567" w:hanging="387"/>
        <w:jc w:val="both"/>
      </w:pPr>
    </w:p>
    <w:p w14:paraId="7F64BE73" w14:textId="77777777" w:rsidR="00E818F6" w:rsidRPr="00E1191E" w:rsidRDefault="00E818F6" w:rsidP="00E818F6">
      <w:pPr>
        <w:ind w:left="567" w:hanging="387"/>
        <w:jc w:val="both"/>
      </w:pPr>
      <w:r w:rsidRPr="00E1191E">
        <w:t xml:space="preserve">6.1. Предмет закупівлі </w:t>
      </w:r>
    </w:p>
    <w:p w14:paraId="56EB3A56" w14:textId="77777777" w:rsidR="00E818F6" w:rsidRPr="00E1191E" w:rsidRDefault="00E818F6" w:rsidP="00E818F6">
      <w:pPr>
        <w:ind w:left="567" w:hanging="387"/>
        <w:jc w:val="both"/>
      </w:pPr>
      <w:r w:rsidRPr="00E1191E">
        <w:t xml:space="preserve">- муфта  чавунна з’єднувальна діаметром 80/80(85-105)/(85-105)мм </w:t>
      </w:r>
      <w:r w:rsidRPr="00E1191E">
        <w:rPr>
          <w:lang w:val="en-US"/>
        </w:rPr>
        <w:t>PN</w:t>
      </w:r>
      <w:r w:rsidRPr="00E1191E">
        <w:t>16 для всіх видів труб (сталь, чавун, ПЕ, ПВХ, АЦ);</w:t>
      </w:r>
    </w:p>
    <w:p w14:paraId="1929D920" w14:textId="77777777" w:rsidR="00E818F6" w:rsidRPr="00E1191E" w:rsidRDefault="00E818F6" w:rsidP="00E818F6">
      <w:pPr>
        <w:ind w:left="567" w:hanging="387"/>
        <w:jc w:val="both"/>
      </w:pPr>
      <w:r w:rsidRPr="00E1191E">
        <w:t xml:space="preserve">- муфта  чавунна з’єднувальна діаметром 100/80(104-132)/(85-105)мм </w:t>
      </w:r>
      <w:r w:rsidRPr="00E1191E">
        <w:rPr>
          <w:lang w:val="en-US"/>
        </w:rPr>
        <w:t>PN</w:t>
      </w:r>
      <w:r w:rsidRPr="00E1191E">
        <w:t>16 для всіх видів труб (сталь, чавун, ПЕ, ПВХ, АЦ);</w:t>
      </w:r>
    </w:p>
    <w:p w14:paraId="757B58F8"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100/100(104-132)/(104-132)мм </w:t>
      </w:r>
      <w:r w:rsidRPr="00E1191E">
        <w:rPr>
          <w:lang w:val="en-US"/>
        </w:rPr>
        <w:t>PN</w:t>
      </w:r>
      <w:r w:rsidRPr="00E1191E">
        <w:t>16 для всіх видів труб (сталь, чавун, ПЕ, ПВХ, АЦ);</w:t>
      </w:r>
    </w:p>
    <w:p w14:paraId="181112B7"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125/100(131-160)/(104-132)мм </w:t>
      </w:r>
      <w:r w:rsidRPr="00E1191E">
        <w:rPr>
          <w:lang w:val="en-US"/>
        </w:rPr>
        <w:t>PN</w:t>
      </w:r>
      <w:r w:rsidRPr="00E1191E">
        <w:t>16 для всіх видів труб (сталь, чавун, ПЕ, ПВХ, АЦ);</w:t>
      </w:r>
    </w:p>
    <w:p w14:paraId="6207AA4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125/125(131-160)/(131-160)мм </w:t>
      </w:r>
      <w:r w:rsidRPr="00E1191E">
        <w:rPr>
          <w:lang w:val="en-US"/>
        </w:rPr>
        <w:t>PN</w:t>
      </w:r>
      <w:r w:rsidRPr="00E1191E">
        <w:t>16 для всіх видів труб (сталь, чавун, ПЕ, ПВХ, АЦ);</w:t>
      </w:r>
    </w:p>
    <w:p w14:paraId="5B1B6D28"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150/100(155-192)/(104-132)мм </w:t>
      </w:r>
      <w:r w:rsidRPr="00E1191E">
        <w:rPr>
          <w:lang w:val="en-US"/>
        </w:rPr>
        <w:t>PN</w:t>
      </w:r>
      <w:r w:rsidRPr="00E1191E">
        <w:t>16 для всіх видів труб (сталь, чавун, ПЕ, ПВХ, АЦ);</w:t>
      </w:r>
    </w:p>
    <w:p w14:paraId="463786CD"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150/125(155-192)/(131-160)мм </w:t>
      </w:r>
      <w:r w:rsidRPr="00E1191E">
        <w:rPr>
          <w:lang w:val="en-US"/>
        </w:rPr>
        <w:t>PN</w:t>
      </w:r>
      <w:r w:rsidRPr="00E1191E">
        <w:t>16 для всіх видів труб (сталь, чавун, ПЕ, ПВХ, АЦ);</w:t>
      </w:r>
    </w:p>
    <w:p w14:paraId="5B3B36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150/150(155-192)/(155-192)мм </w:t>
      </w:r>
      <w:r w:rsidRPr="00E1191E">
        <w:rPr>
          <w:lang w:val="en-US"/>
        </w:rPr>
        <w:t>PN</w:t>
      </w:r>
      <w:r w:rsidRPr="00E1191E">
        <w:t>16 для всіх видів труб (сталь, чавун, ПЕ, ПВХ, АЦ);</w:t>
      </w:r>
    </w:p>
    <w:p w14:paraId="099B00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200/150(198-230)/(155-192)мм </w:t>
      </w:r>
      <w:r w:rsidRPr="00E1191E">
        <w:rPr>
          <w:lang w:val="en-US"/>
        </w:rPr>
        <w:t>PN</w:t>
      </w:r>
      <w:r w:rsidRPr="00E1191E">
        <w:t>16 для всіх видів труб (сталь, чавун, ПЕ, ПВХ, АЦ);</w:t>
      </w:r>
    </w:p>
    <w:p w14:paraId="1A63447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200/200(198-230)/(198-230)мм </w:t>
      </w:r>
      <w:r w:rsidRPr="00E1191E">
        <w:rPr>
          <w:lang w:val="en-US"/>
        </w:rPr>
        <w:t>PN</w:t>
      </w:r>
      <w:r w:rsidRPr="00E1191E">
        <w:t>16 для всіх видів труб (сталь, чавун, ПЕ, ПВХ, АЦ);</w:t>
      </w:r>
    </w:p>
    <w:p w14:paraId="6D45B1C9"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225/200(230-260)/(198-230)мм </w:t>
      </w:r>
      <w:r w:rsidRPr="00E1191E">
        <w:rPr>
          <w:lang w:val="en-US"/>
        </w:rPr>
        <w:t>PN</w:t>
      </w:r>
      <w:r w:rsidRPr="00E1191E">
        <w:t>16 для всіх видів труб (сталь, чавун, ПЕ, ПВХ, АЦ);</w:t>
      </w:r>
    </w:p>
    <w:p w14:paraId="25C26D3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225/225(230-260)/(230-265)мм </w:t>
      </w:r>
      <w:r w:rsidRPr="00E1191E">
        <w:rPr>
          <w:lang w:val="en-US"/>
        </w:rPr>
        <w:t>PN</w:t>
      </w:r>
      <w:r w:rsidRPr="00E1191E">
        <w:t>16 для всіх видів труб (сталь, чавун, ПЕ, ПВХ, АЦ);</w:t>
      </w:r>
    </w:p>
    <w:p w14:paraId="2EE3F6B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250/200(265-310)/(198-230)мм </w:t>
      </w:r>
      <w:r w:rsidRPr="00E1191E">
        <w:rPr>
          <w:lang w:val="en-US"/>
        </w:rPr>
        <w:t>PN</w:t>
      </w:r>
      <w:r w:rsidRPr="00E1191E">
        <w:t>16 для всіх видів труб (сталь, чавун, ПЕ, ПВХ, АЦ);</w:t>
      </w:r>
    </w:p>
    <w:p w14:paraId="7A7BFB34"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250/225(265-310)/(230-260)мм </w:t>
      </w:r>
      <w:r w:rsidRPr="00E1191E">
        <w:rPr>
          <w:lang w:val="en-US"/>
        </w:rPr>
        <w:t>PN</w:t>
      </w:r>
      <w:r w:rsidRPr="00E1191E">
        <w:t>16 для всіх видів труб (сталь, чавун, ПЕ, ПВХ, АЦ);</w:t>
      </w:r>
    </w:p>
    <w:p w14:paraId="0160F35B"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250/250(265-310)/(265-310)мм </w:t>
      </w:r>
      <w:r w:rsidRPr="00E1191E">
        <w:rPr>
          <w:lang w:val="en-US"/>
        </w:rPr>
        <w:t>PN</w:t>
      </w:r>
      <w:r w:rsidRPr="00E1191E">
        <w:t>16 для всіх видів труб (сталь, чавун, ПЕ, ПВХ, АЦ);</w:t>
      </w:r>
    </w:p>
    <w:p w14:paraId="7F64881A"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300/250(313-356)/(265-310)мм </w:t>
      </w:r>
      <w:r w:rsidRPr="00E1191E">
        <w:rPr>
          <w:lang w:val="en-US"/>
        </w:rPr>
        <w:t>PN</w:t>
      </w:r>
      <w:r w:rsidRPr="00E1191E">
        <w:t>16 для всіх видів труб (сталь, чавун, ПЕ, ПВХ, АЦ);</w:t>
      </w:r>
    </w:p>
    <w:p w14:paraId="4EC6476E"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300/300(313-356)/(313-356)мм </w:t>
      </w:r>
      <w:r w:rsidRPr="00E1191E">
        <w:rPr>
          <w:lang w:val="en-US"/>
        </w:rPr>
        <w:t>PN</w:t>
      </w:r>
      <w:r w:rsidRPr="00E1191E">
        <w:t>16 для всіх видів труб (сталь, чавун, ПЕ, ПВХ, АЦ);</w:t>
      </w:r>
    </w:p>
    <w:p w14:paraId="27AF2140" w14:textId="77777777" w:rsidR="00E818F6" w:rsidRPr="00E1191E" w:rsidRDefault="00E818F6" w:rsidP="00E818F6"/>
    <w:p w14:paraId="5926222C" w14:textId="69A3A75A" w:rsidR="00E818F6" w:rsidRPr="00E1191E" w:rsidRDefault="00E818F6" w:rsidP="00A5717A">
      <w:pPr>
        <w:ind w:left="567" w:hanging="387"/>
        <w:jc w:val="both"/>
      </w:pPr>
      <w:bookmarkStart w:id="39" w:name="_Hlk135834530"/>
      <w:r w:rsidRPr="00E1191E">
        <w:t xml:space="preserve">6.2.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bookmarkEnd w:id="39"/>
    </w:p>
    <w:p w14:paraId="26F9E8D3" w14:textId="77777777" w:rsidR="00E818F6" w:rsidRPr="00E1191E" w:rsidRDefault="00E818F6" w:rsidP="00E818F6">
      <w:pPr>
        <w:ind w:left="180"/>
        <w:jc w:val="both"/>
      </w:pPr>
      <w:r w:rsidRPr="00E1191E">
        <w:t>6.3. Кількість товару що закуповується:</w:t>
      </w:r>
    </w:p>
    <w:p w14:paraId="5C659D46" w14:textId="77777777" w:rsidR="00E818F6" w:rsidRPr="00E1191E" w:rsidRDefault="00E818F6" w:rsidP="00E818F6">
      <w:pPr>
        <w:ind w:left="567" w:hanging="387"/>
        <w:jc w:val="both"/>
      </w:pPr>
      <w:r w:rsidRPr="00E1191E">
        <w:t xml:space="preserve">- муфта  чавунна з’єднувальна діаметром 80/80(85-105)/(85-105)мм </w:t>
      </w:r>
      <w:r w:rsidRPr="00E1191E">
        <w:rPr>
          <w:lang w:val="en-US"/>
        </w:rPr>
        <w:t>PN</w:t>
      </w:r>
      <w:r w:rsidRPr="00E1191E">
        <w:t>16- 10 штук</w:t>
      </w:r>
    </w:p>
    <w:p w14:paraId="414F703B" w14:textId="77777777" w:rsidR="00E818F6" w:rsidRPr="00E1191E" w:rsidRDefault="00E818F6" w:rsidP="00E818F6">
      <w:pPr>
        <w:ind w:left="567" w:hanging="387"/>
        <w:jc w:val="both"/>
      </w:pPr>
      <w:r w:rsidRPr="00E1191E">
        <w:t xml:space="preserve">- муфта  чавунна з’єднувальна діаметром 100/80(104-132)/(85-105)мм </w:t>
      </w:r>
      <w:r w:rsidRPr="00E1191E">
        <w:rPr>
          <w:lang w:val="en-US"/>
        </w:rPr>
        <w:t>PN</w:t>
      </w:r>
      <w:r w:rsidRPr="00E1191E">
        <w:t>16- 20 штук</w:t>
      </w:r>
    </w:p>
    <w:p w14:paraId="1F914D3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100/100(104-132)/(104-132)мм </w:t>
      </w:r>
      <w:r w:rsidRPr="00E1191E">
        <w:rPr>
          <w:lang w:val="en-US"/>
        </w:rPr>
        <w:t>PN</w:t>
      </w:r>
      <w:r w:rsidRPr="00E1191E">
        <w:t>16- 30 штук</w:t>
      </w:r>
    </w:p>
    <w:p w14:paraId="244B2EC3"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125/100(131-160)/(104-132)мм </w:t>
      </w:r>
      <w:r w:rsidRPr="00E1191E">
        <w:rPr>
          <w:lang w:val="en-US"/>
        </w:rPr>
        <w:t>PN</w:t>
      </w:r>
      <w:r w:rsidRPr="00E1191E">
        <w:t>16- 20 штук</w:t>
      </w:r>
    </w:p>
    <w:p w14:paraId="734DC022"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125/125(131-160)/(131-160)мм </w:t>
      </w:r>
      <w:r w:rsidRPr="00E1191E">
        <w:rPr>
          <w:lang w:val="en-US"/>
        </w:rPr>
        <w:t>PN</w:t>
      </w:r>
      <w:r w:rsidRPr="00E1191E">
        <w:t>16- 30 штук</w:t>
      </w:r>
    </w:p>
    <w:p w14:paraId="08D0DBA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150/100(155-192)/(104-132)мм </w:t>
      </w:r>
      <w:r w:rsidRPr="00E1191E">
        <w:rPr>
          <w:lang w:val="en-US"/>
        </w:rPr>
        <w:t>PN</w:t>
      </w:r>
      <w:r w:rsidRPr="00E1191E">
        <w:t>16- 30 штук</w:t>
      </w:r>
    </w:p>
    <w:p w14:paraId="4F866BF4"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150/125(155-192)/(131-160)мм </w:t>
      </w:r>
      <w:r w:rsidRPr="00E1191E">
        <w:rPr>
          <w:lang w:val="en-US"/>
        </w:rPr>
        <w:t>PN</w:t>
      </w:r>
      <w:r w:rsidRPr="00E1191E">
        <w:t>16- 20 штук</w:t>
      </w:r>
    </w:p>
    <w:p w14:paraId="72E85FE1"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150/150(155-192)/(155-192)мм </w:t>
      </w:r>
      <w:r w:rsidRPr="00E1191E">
        <w:rPr>
          <w:lang w:val="en-US"/>
        </w:rPr>
        <w:t>PN</w:t>
      </w:r>
      <w:r w:rsidRPr="00E1191E">
        <w:t>16- 20 штук</w:t>
      </w:r>
    </w:p>
    <w:p w14:paraId="57B33EB0" w14:textId="77777777" w:rsidR="00E818F6" w:rsidRPr="00E1191E" w:rsidRDefault="00E818F6" w:rsidP="00E818F6">
      <w:pPr>
        <w:ind w:left="567" w:hanging="387"/>
        <w:jc w:val="both"/>
      </w:pPr>
      <w:r w:rsidRPr="00E1191E">
        <w:lastRenderedPageBreak/>
        <w:t xml:space="preserve">- муфта  </w:t>
      </w:r>
      <w:proofErr w:type="spellStart"/>
      <w:r w:rsidRPr="00E1191E">
        <w:t>чавуна</w:t>
      </w:r>
      <w:proofErr w:type="spellEnd"/>
      <w:r w:rsidRPr="00E1191E">
        <w:t xml:space="preserve"> з’єднувальна діаметром 200/150(198-230)/(155-192)мм </w:t>
      </w:r>
      <w:r w:rsidRPr="00E1191E">
        <w:rPr>
          <w:lang w:val="en-US"/>
        </w:rPr>
        <w:t>PN</w:t>
      </w:r>
      <w:r w:rsidRPr="00E1191E">
        <w:t>16- 30 штук</w:t>
      </w:r>
    </w:p>
    <w:p w14:paraId="1278BAD6"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200/200(198-230)/(198-230)мм </w:t>
      </w:r>
      <w:r w:rsidRPr="00E1191E">
        <w:rPr>
          <w:lang w:val="en-US"/>
        </w:rPr>
        <w:t>PN</w:t>
      </w:r>
      <w:r w:rsidRPr="00E1191E">
        <w:t>16- 10 штук</w:t>
      </w:r>
    </w:p>
    <w:p w14:paraId="3CA44F80"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225/200(230-260)/(198-230)мм </w:t>
      </w:r>
      <w:r w:rsidRPr="00E1191E">
        <w:rPr>
          <w:lang w:val="en-US"/>
        </w:rPr>
        <w:t>PN</w:t>
      </w:r>
      <w:r w:rsidRPr="00E1191E">
        <w:t>16- 10 штук</w:t>
      </w:r>
    </w:p>
    <w:p w14:paraId="068ABE57"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225/225(230-260)/(230-265)мм </w:t>
      </w:r>
      <w:r w:rsidRPr="00E1191E">
        <w:rPr>
          <w:lang w:val="en-US"/>
        </w:rPr>
        <w:t>PN</w:t>
      </w:r>
      <w:r w:rsidRPr="00E1191E">
        <w:t>16- 10 штук</w:t>
      </w:r>
    </w:p>
    <w:p w14:paraId="13B4C51B"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250/200(265-310)/(198-230)мм </w:t>
      </w:r>
      <w:r w:rsidRPr="00E1191E">
        <w:rPr>
          <w:lang w:val="en-US"/>
        </w:rPr>
        <w:t>PN</w:t>
      </w:r>
      <w:r w:rsidRPr="00E1191E">
        <w:t xml:space="preserve">16- </w:t>
      </w:r>
      <w:r w:rsidRPr="00E1191E">
        <w:rPr>
          <w:lang w:val="ru-RU"/>
        </w:rPr>
        <w:t>1</w:t>
      </w:r>
      <w:r w:rsidRPr="00E1191E">
        <w:t>0 штук</w:t>
      </w:r>
    </w:p>
    <w:p w14:paraId="18FA6AD0"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250/225(265-310)/(230-260)мм </w:t>
      </w:r>
      <w:r w:rsidRPr="00E1191E">
        <w:rPr>
          <w:lang w:val="en-US"/>
        </w:rPr>
        <w:t>PN</w:t>
      </w:r>
      <w:r w:rsidRPr="00E1191E">
        <w:t xml:space="preserve">16- </w:t>
      </w:r>
      <w:r w:rsidRPr="00E1191E">
        <w:rPr>
          <w:lang w:val="ru-RU"/>
        </w:rPr>
        <w:t>1</w:t>
      </w:r>
      <w:r w:rsidRPr="00E1191E">
        <w:t>0 штук</w:t>
      </w:r>
    </w:p>
    <w:p w14:paraId="59E06469"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250/250(265-310)/(265-310)мм </w:t>
      </w:r>
      <w:r w:rsidRPr="00E1191E">
        <w:rPr>
          <w:lang w:val="en-US"/>
        </w:rPr>
        <w:t>PN</w:t>
      </w:r>
      <w:r w:rsidRPr="00E1191E">
        <w:t xml:space="preserve">16- </w:t>
      </w:r>
      <w:r w:rsidRPr="00E1191E">
        <w:rPr>
          <w:lang w:val="ru-RU"/>
        </w:rPr>
        <w:t xml:space="preserve">5 </w:t>
      </w:r>
      <w:r w:rsidRPr="00E1191E">
        <w:t>штук</w:t>
      </w:r>
    </w:p>
    <w:p w14:paraId="1078E87D"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300/250(313-356)/(265-310)мм </w:t>
      </w:r>
      <w:r w:rsidRPr="00E1191E">
        <w:rPr>
          <w:lang w:val="en-US"/>
        </w:rPr>
        <w:t>PN</w:t>
      </w:r>
      <w:r w:rsidRPr="00E1191E">
        <w:t xml:space="preserve">16- </w:t>
      </w:r>
      <w:r w:rsidRPr="00E1191E">
        <w:rPr>
          <w:lang w:val="ru-RU"/>
        </w:rPr>
        <w:t>5</w:t>
      </w:r>
      <w:r w:rsidRPr="00E1191E">
        <w:t xml:space="preserve"> штук</w:t>
      </w:r>
    </w:p>
    <w:p w14:paraId="097BBCCF" w14:textId="77777777" w:rsidR="00E818F6" w:rsidRPr="00E1191E" w:rsidRDefault="00E818F6" w:rsidP="00E818F6">
      <w:pPr>
        <w:ind w:left="567" w:hanging="387"/>
        <w:jc w:val="both"/>
      </w:pPr>
      <w:r w:rsidRPr="00E1191E">
        <w:t xml:space="preserve">- муфта  </w:t>
      </w:r>
      <w:proofErr w:type="spellStart"/>
      <w:r w:rsidRPr="00E1191E">
        <w:t>чавуна</w:t>
      </w:r>
      <w:proofErr w:type="spellEnd"/>
      <w:r w:rsidRPr="00E1191E">
        <w:t xml:space="preserve"> з’єднувальна діаметром 300/300(313-356)/(313-356)мм </w:t>
      </w:r>
      <w:r w:rsidRPr="00E1191E">
        <w:rPr>
          <w:lang w:val="en-US"/>
        </w:rPr>
        <w:t>PN</w:t>
      </w:r>
      <w:r w:rsidRPr="00E1191E">
        <w:t xml:space="preserve">16- </w:t>
      </w:r>
      <w:r w:rsidRPr="00E1191E">
        <w:rPr>
          <w:lang w:val="ru-RU"/>
        </w:rPr>
        <w:t>5</w:t>
      </w:r>
      <w:r w:rsidRPr="00E1191E">
        <w:t xml:space="preserve"> штук</w:t>
      </w:r>
    </w:p>
    <w:p w14:paraId="6B0709EB" w14:textId="77777777" w:rsidR="00E818F6" w:rsidRPr="00E1191E" w:rsidRDefault="00E818F6" w:rsidP="00E818F6">
      <w:pPr>
        <w:jc w:val="both"/>
      </w:pPr>
    </w:p>
    <w:tbl>
      <w:tblPr>
        <w:tblW w:w="9900" w:type="dxa"/>
        <w:tblInd w:w="108" w:type="dxa"/>
        <w:tblLayout w:type="fixed"/>
        <w:tblLook w:val="0000" w:firstRow="0" w:lastRow="0" w:firstColumn="0" w:lastColumn="0" w:noHBand="0" w:noVBand="0"/>
      </w:tblPr>
      <w:tblGrid>
        <w:gridCol w:w="570"/>
        <w:gridCol w:w="9330"/>
      </w:tblGrid>
      <w:tr w:rsidR="00E818F6" w:rsidRPr="00E1191E" w14:paraId="466C692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146978"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1EE60E" w14:textId="77777777" w:rsidR="00E818F6" w:rsidRPr="00E1191E" w:rsidRDefault="00E818F6" w:rsidP="00E818F6">
            <w:pPr>
              <w:jc w:val="both"/>
              <w:rPr>
                <w:lang w:val="en-US"/>
              </w:rPr>
            </w:pPr>
            <w:r w:rsidRPr="00E1191E">
              <w:t xml:space="preserve">Технічні вимоги замовника до муфт </w:t>
            </w:r>
            <w:proofErr w:type="spellStart"/>
            <w:r w:rsidRPr="00E1191E">
              <w:t>чавуних</w:t>
            </w:r>
            <w:proofErr w:type="spellEnd"/>
            <w:r w:rsidRPr="00E1191E">
              <w:t xml:space="preserve"> з</w:t>
            </w:r>
            <w:r w:rsidRPr="00E1191E">
              <w:rPr>
                <w:lang w:val="en-US"/>
              </w:rPr>
              <w:t>’</w:t>
            </w:r>
            <w:proofErr w:type="spellStart"/>
            <w:r w:rsidRPr="00E1191E">
              <w:t>єднувальних</w:t>
            </w:r>
            <w:proofErr w:type="spellEnd"/>
            <w:r w:rsidRPr="00E1191E">
              <w:t xml:space="preserve"> DN80/80 </w:t>
            </w:r>
            <w:r w:rsidRPr="00E1191E">
              <w:rPr>
                <w:lang w:val="en-US"/>
              </w:rPr>
              <w:t>PN16</w:t>
            </w:r>
            <w:r w:rsidRPr="00E1191E">
              <w:t xml:space="preserve">, </w:t>
            </w:r>
            <w:r w:rsidRPr="00E1191E">
              <w:rPr>
                <w:lang w:val="en-US"/>
              </w:rPr>
              <w:t xml:space="preserve"> </w:t>
            </w:r>
            <w:r w:rsidRPr="00E1191E">
              <w:t>DN100</w:t>
            </w:r>
            <w:r w:rsidRPr="00E1191E">
              <w:rPr>
                <w:lang w:val="en-US"/>
              </w:rPr>
              <w:t>/</w:t>
            </w:r>
            <w:r w:rsidRPr="00E1191E">
              <w:t>80 PN1</w:t>
            </w:r>
            <w:r w:rsidRPr="00E1191E">
              <w:rPr>
                <w:lang w:val="en-US"/>
              </w:rPr>
              <w:t>6</w:t>
            </w:r>
            <w:r w:rsidRPr="00E1191E">
              <w:t xml:space="preserve">, </w:t>
            </w:r>
            <w:r w:rsidRPr="00E1191E">
              <w:rPr>
                <w:lang w:val="en-US"/>
              </w:rPr>
              <w:t xml:space="preserve"> </w:t>
            </w:r>
            <w:r w:rsidRPr="00E1191E">
              <w:t>DN</w:t>
            </w:r>
            <w:r w:rsidRPr="00E1191E">
              <w:rPr>
                <w:lang w:val="en-US"/>
              </w:rPr>
              <w:t>100/</w:t>
            </w:r>
            <w:r w:rsidRPr="00E1191E">
              <w:t>100 PN16 ,</w:t>
            </w:r>
            <w:r w:rsidRPr="00E1191E">
              <w:rPr>
                <w:lang w:val="en-US"/>
              </w:rPr>
              <w:t xml:space="preserve"> DN125/100 PN16, DN125/125 PN16, DN 1</w:t>
            </w:r>
            <w:r w:rsidRPr="00E1191E">
              <w:t>50</w:t>
            </w:r>
            <w:r w:rsidRPr="00E1191E">
              <w:rPr>
                <w:lang w:val="en-US"/>
              </w:rPr>
              <w:t>/1</w:t>
            </w:r>
            <w:r w:rsidRPr="00E1191E">
              <w:t>0</w:t>
            </w:r>
            <w:r w:rsidRPr="00E1191E">
              <w:rPr>
                <w:lang w:val="en-US"/>
              </w:rPr>
              <w:t>0 PN16, DN150/125 PN16, DN150/150 PN16, DN</w:t>
            </w:r>
            <w:r w:rsidRPr="00E1191E">
              <w:t>200</w:t>
            </w:r>
            <w:r w:rsidRPr="00E1191E">
              <w:rPr>
                <w:lang w:val="en-US"/>
              </w:rPr>
              <w:t>/</w:t>
            </w:r>
            <w:r w:rsidRPr="00E1191E">
              <w:t>15</w:t>
            </w:r>
            <w:r w:rsidRPr="00E1191E">
              <w:rPr>
                <w:lang w:val="en-US"/>
              </w:rPr>
              <w:t>0 PN16, DN200/200 PN1</w:t>
            </w:r>
            <w:r w:rsidRPr="00E1191E">
              <w:t>6</w:t>
            </w:r>
            <w:r w:rsidRPr="00E1191E">
              <w:rPr>
                <w:lang w:val="en-US"/>
              </w:rPr>
              <w:t>, DN2</w:t>
            </w:r>
            <w:r w:rsidRPr="00E1191E">
              <w:t>25</w:t>
            </w:r>
            <w:r w:rsidRPr="00E1191E">
              <w:rPr>
                <w:lang w:val="en-US"/>
              </w:rPr>
              <w:t>/2</w:t>
            </w:r>
            <w:r w:rsidRPr="00E1191E">
              <w:t xml:space="preserve">00 </w:t>
            </w:r>
            <w:r w:rsidRPr="00E1191E">
              <w:rPr>
                <w:lang w:val="en-US"/>
              </w:rPr>
              <w:t>PN1</w:t>
            </w:r>
            <w:r w:rsidRPr="00E1191E">
              <w:t>6</w:t>
            </w:r>
            <w:r w:rsidRPr="00E1191E">
              <w:rPr>
                <w:lang w:val="en-US"/>
              </w:rPr>
              <w:t>, DN2</w:t>
            </w:r>
            <w:r w:rsidRPr="00E1191E">
              <w:t>25</w:t>
            </w:r>
            <w:r w:rsidRPr="00E1191E">
              <w:rPr>
                <w:lang w:val="en-US"/>
              </w:rPr>
              <w:t>/2</w:t>
            </w:r>
            <w:r w:rsidRPr="00E1191E">
              <w:t>25</w:t>
            </w:r>
            <w:r w:rsidRPr="00E1191E">
              <w:rPr>
                <w:lang w:val="en-US"/>
              </w:rPr>
              <w:t xml:space="preserve"> PN1</w:t>
            </w:r>
            <w:r w:rsidRPr="00E1191E">
              <w:t>6</w:t>
            </w:r>
            <w:r w:rsidRPr="00E1191E">
              <w:rPr>
                <w:lang w:val="en-US"/>
              </w:rPr>
              <w:t>, DN250/2</w:t>
            </w:r>
            <w:r w:rsidRPr="00E1191E">
              <w:t>0</w:t>
            </w:r>
            <w:r w:rsidRPr="00E1191E">
              <w:rPr>
                <w:lang w:val="en-US"/>
              </w:rPr>
              <w:t>0 PN1</w:t>
            </w:r>
            <w:r w:rsidRPr="00E1191E">
              <w:t>6</w:t>
            </w:r>
            <w:r w:rsidRPr="00E1191E">
              <w:rPr>
                <w:lang w:val="en-US"/>
              </w:rPr>
              <w:t>,DN250/225 PN16, DN250/250 PN16, DN300/250 PN16, DN300/300 PN16</w:t>
            </w:r>
            <w:r w:rsidRPr="00E1191E">
              <w:t xml:space="preserve"> для всіх видів труб (сталь, чавун, ПЕ, ПВХ, АЦ)</w:t>
            </w:r>
          </w:p>
        </w:tc>
      </w:tr>
      <w:tr w:rsidR="00E818F6" w:rsidRPr="00E1191E" w14:paraId="44DC97F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80B9EC4"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0D6A09F" w14:textId="77777777" w:rsidR="00E818F6" w:rsidRPr="00E1191E" w:rsidRDefault="00E818F6" w:rsidP="00E818F6">
            <w:pPr>
              <w:jc w:val="both"/>
              <w:rPr>
                <w:lang w:val="en-US"/>
              </w:rPr>
            </w:pPr>
            <w:r w:rsidRPr="00E1191E">
              <w:rPr>
                <w:lang w:val="en-US"/>
              </w:rPr>
              <w:t xml:space="preserve"> </w:t>
            </w:r>
            <w:r w:rsidRPr="00E1191E">
              <w:t>Повинні</w:t>
            </w:r>
            <w:r w:rsidRPr="00E1191E">
              <w:rPr>
                <w:lang w:val="en-US"/>
              </w:rPr>
              <w:t xml:space="preserve"> </w:t>
            </w:r>
            <w:r w:rsidRPr="00E1191E">
              <w:t>підходити</w:t>
            </w:r>
            <w:r w:rsidRPr="00E1191E">
              <w:rPr>
                <w:lang w:val="en-US"/>
              </w:rPr>
              <w:t xml:space="preserve"> </w:t>
            </w:r>
            <w:r w:rsidRPr="00E1191E">
              <w:t>для</w:t>
            </w:r>
            <w:r w:rsidRPr="00E1191E">
              <w:rPr>
                <w:lang w:val="en-US"/>
              </w:rPr>
              <w:t xml:space="preserve">  </w:t>
            </w:r>
            <w:proofErr w:type="spellStart"/>
            <w:r w:rsidRPr="00E1191E">
              <w:t>багатодіапазонного</w:t>
            </w:r>
            <w:proofErr w:type="spellEnd"/>
            <w:r w:rsidRPr="00E1191E">
              <w:rPr>
                <w:lang w:val="en-US"/>
              </w:rPr>
              <w:t xml:space="preserve"> </w:t>
            </w:r>
            <w:r w:rsidRPr="00E1191E">
              <w:t>з</w:t>
            </w:r>
            <w:r w:rsidRPr="00E1191E">
              <w:rPr>
                <w:lang w:val="en-US"/>
              </w:rPr>
              <w:t>'</w:t>
            </w:r>
            <w:r w:rsidRPr="00E1191E">
              <w:t>єднання</w:t>
            </w:r>
            <w:r w:rsidRPr="00E1191E">
              <w:rPr>
                <w:lang w:val="en-US"/>
              </w:rPr>
              <w:t xml:space="preserve">  </w:t>
            </w:r>
            <w:r w:rsidRPr="00E1191E">
              <w:t>всіх</w:t>
            </w:r>
            <w:r w:rsidRPr="00E1191E">
              <w:rPr>
                <w:lang w:val="en-US"/>
              </w:rPr>
              <w:t xml:space="preserve"> </w:t>
            </w:r>
            <w:r w:rsidRPr="00E1191E">
              <w:t>видів</w:t>
            </w:r>
            <w:r w:rsidRPr="00E1191E">
              <w:rPr>
                <w:lang w:val="en-US"/>
              </w:rPr>
              <w:t xml:space="preserve"> </w:t>
            </w:r>
            <w:r w:rsidRPr="00E1191E">
              <w:t>труб</w:t>
            </w:r>
            <w:r w:rsidRPr="00E1191E">
              <w:rPr>
                <w:lang w:val="en-US"/>
              </w:rPr>
              <w:t xml:space="preserve">  (</w:t>
            </w:r>
            <w:r w:rsidRPr="00E1191E">
              <w:t>чавун</w:t>
            </w:r>
            <w:r w:rsidRPr="00E1191E">
              <w:rPr>
                <w:lang w:val="en-US"/>
              </w:rPr>
              <w:t xml:space="preserve">, </w:t>
            </w:r>
            <w:r w:rsidRPr="00E1191E">
              <w:t>сталь</w:t>
            </w:r>
            <w:r w:rsidRPr="00E1191E">
              <w:rPr>
                <w:lang w:val="en-US"/>
              </w:rPr>
              <w:t xml:space="preserve">, PE, PVC </w:t>
            </w:r>
            <w:r w:rsidRPr="00E1191E">
              <w:t>та</w:t>
            </w:r>
            <w:r w:rsidRPr="00E1191E">
              <w:rPr>
                <w:lang w:val="en-US"/>
              </w:rPr>
              <w:t xml:space="preserve"> A</w:t>
            </w:r>
            <w:r w:rsidRPr="00E1191E">
              <w:t>Ц</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 14525</w:t>
            </w:r>
          </w:p>
        </w:tc>
      </w:tr>
      <w:tr w:rsidR="00E818F6" w:rsidRPr="00E1191E" w14:paraId="25530AA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DBE3B37"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5F28E89" w14:textId="77777777" w:rsidR="00E818F6" w:rsidRPr="00E1191E" w:rsidRDefault="00E818F6" w:rsidP="00E818F6">
            <w:pPr>
              <w:jc w:val="both"/>
            </w:pPr>
            <w:r w:rsidRPr="00E1191E">
              <w:t>Корпус і стопорне кільце: Ковкий чавун: EN-GJS-420-15 згідно EN 14525 (не менше 420 Н/мм</w:t>
            </w:r>
            <w:r w:rsidRPr="00E1191E">
              <w:rPr>
                <w:vertAlign w:val="superscript"/>
              </w:rPr>
              <w:t>2</w:t>
            </w:r>
            <w:r w:rsidRPr="00E1191E">
              <w:t>)</w:t>
            </w:r>
          </w:p>
        </w:tc>
      </w:tr>
      <w:tr w:rsidR="00E818F6" w:rsidRPr="00E1191E" w14:paraId="0D89853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DCC0C7E" w14:textId="77777777" w:rsidR="00E818F6" w:rsidRPr="00E1191E" w:rsidRDefault="00E818F6" w:rsidP="00E818F6">
            <w:pPr>
              <w:rPr>
                <w:lang w:val="en-US"/>
              </w:rPr>
            </w:pPr>
            <w:r w:rsidRPr="00E1191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8083297" w14:textId="77777777" w:rsidR="00E818F6" w:rsidRPr="00E1191E" w:rsidRDefault="00E818F6" w:rsidP="00E818F6">
            <w:pPr>
              <w:jc w:val="both"/>
            </w:pPr>
            <w:r w:rsidRPr="00E1191E">
              <w:t>Ущільнення -EPDM відповідно до EN 681-1 (підходить для питної води) або краще</w:t>
            </w:r>
          </w:p>
        </w:tc>
      </w:tr>
      <w:tr w:rsidR="00E818F6" w:rsidRPr="00E1191E" w14:paraId="4E58EAE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FC8C8A6" w14:textId="77777777" w:rsidR="00E818F6" w:rsidRPr="00E1191E" w:rsidRDefault="00E818F6" w:rsidP="00E818F6">
            <w:pPr>
              <w:rPr>
                <w:lang w:val="en-US"/>
              </w:rPr>
            </w:pPr>
            <w:r w:rsidRPr="00E1191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4C68C8F" w14:textId="77777777" w:rsidR="00E818F6" w:rsidRPr="00E1191E" w:rsidRDefault="00E818F6" w:rsidP="00E818F6">
            <w:pPr>
              <w:jc w:val="both"/>
              <w:rPr>
                <w:lang w:val="en-US"/>
              </w:rPr>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зсередини</w:t>
            </w:r>
            <w:r w:rsidRPr="00E1191E">
              <w:rPr>
                <w:lang w:val="en-US"/>
              </w:rPr>
              <w:t xml:space="preserve"> </w:t>
            </w:r>
            <w:r w:rsidRPr="00E1191E">
              <w:t>та</w:t>
            </w:r>
            <w:r w:rsidRPr="00E1191E">
              <w:rPr>
                <w:lang w:val="en-US"/>
              </w:rPr>
              <w:t xml:space="preserve"> </w:t>
            </w:r>
            <w:r w:rsidRPr="00E1191E">
              <w:t>зовні</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DIN 30677-T2 </w:t>
            </w:r>
            <w:r w:rsidRPr="00E1191E">
              <w:t>в</w:t>
            </w:r>
            <w:r w:rsidRPr="00E1191E">
              <w:rPr>
                <w:lang w:val="en-US"/>
              </w:rPr>
              <w:t xml:space="preserve"> </w:t>
            </w:r>
            <w:r w:rsidRPr="00E1191E">
              <w:t>належне</w:t>
            </w:r>
            <w:r w:rsidRPr="00E1191E">
              <w:rPr>
                <w:lang w:val="en-US"/>
              </w:rPr>
              <w:t xml:space="preserve"> </w:t>
            </w:r>
            <w:r w:rsidRPr="00E1191E">
              <w:t>врахування</w:t>
            </w:r>
            <w:r w:rsidRPr="00E1191E">
              <w:rPr>
                <w:lang w:val="en-US"/>
              </w:rPr>
              <w:t xml:space="preserve"> </w:t>
            </w:r>
            <w:r w:rsidRPr="00E1191E">
              <w:t>вимог</w:t>
            </w:r>
            <w:r w:rsidRPr="00E1191E">
              <w:rPr>
                <w:lang w:val="en-US"/>
              </w:rPr>
              <w:t xml:space="preserve"> </w:t>
            </w:r>
            <w:r w:rsidRPr="00E1191E">
              <w:t>до</w:t>
            </w:r>
            <w:r w:rsidRPr="00E1191E">
              <w:rPr>
                <w:lang w:val="en-US"/>
              </w:rPr>
              <w:t xml:space="preserve"> </w:t>
            </w:r>
            <w:r w:rsidRPr="00E1191E">
              <w:t>якості</w:t>
            </w:r>
            <w:r w:rsidRPr="00E1191E">
              <w:rPr>
                <w:lang w:val="en-US"/>
              </w:rPr>
              <w:t xml:space="preserve"> </w:t>
            </w:r>
            <w:r w:rsidRPr="00E1191E">
              <w:t>та</w:t>
            </w:r>
            <w:r w:rsidRPr="00E1191E">
              <w:rPr>
                <w:lang w:val="en-US"/>
              </w:rPr>
              <w:t xml:space="preserve"> </w:t>
            </w:r>
            <w:r w:rsidRPr="00E1191E">
              <w:t>випробувань</w:t>
            </w:r>
            <w:r w:rsidRPr="00E1191E">
              <w:rPr>
                <w:lang w:val="en-US"/>
              </w:rPr>
              <w:t xml:space="preserve"> RAL-GZ 662:</w:t>
            </w:r>
          </w:p>
          <w:p w14:paraId="500AEDFD" w14:textId="77777777" w:rsidR="00E818F6" w:rsidRPr="00E1191E" w:rsidRDefault="00E818F6" w:rsidP="00E818F6">
            <w:pPr>
              <w:jc w:val="both"/>
              <w:rPr>
                <w:highlight w:val="green"/>
              </w:rPr>
            </w:pPr>
            <w:r w:rsidRPr="00E1191E">
              <w:t>- товщина покриття: мін. 250 мікрон</w:t>
            </w:r>
          </w:p>
        </w:tc>
      </w:tr>
      <w:tr w:rsidR="00E818F6" w:rsidRPr="00E1191E" w14:paraId="2BF6C1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438CAFB" w14:textId="77777777" w:rsidR="00E818F6" w:rsidRPr="00E1191E" w:rsidRDefault="00E818F6" w:rsidP="00E818F6">
            <w:pPr>
              <w:rPr>
                <w:lang w:val="en-US"/>
              </w:rPr>
            </w:pPr>
            <w:r w:rsidRPr="00E1191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1CFCCF5" w14:textId="77777777" w:rsidR="00E818F6" w:rsidRPr="00E1191E" w:rsidRDefault="00E818F6" w:rsidP="00E818F6">
            <w:pPr>
              <w:jc w:val="both"/>
            </w:pPr>
            <w:r w:rsidRPr="00E1191E">
              <w:t>Максимальна температура рідини +40 0С</w:t>
            </w:r>
          </w:p>
        </w:tc>
      </w:tr>
      <w:tr w:rsidR="00E818F6" w:rsidRPr="00E1191E" w14:paraId="13EE743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70C830" w14:textId="77777777" w:rsidR="00E818F6" w:rsidRPr="00E1191E" w:rsidRDefault="00E818F6" w:rsidP="00E818F6">
            <w:pPr>
              <w:rPr>
                <w:lang w:val="en-US"/>
              </w:rPr>
            </w:pPr>
            <w:r w:rsidRPr="00E1191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5BCB812" w14:textId="77777777" w:rsidR="00E818F6" w:rsidRPr="00E1191E" w:rsidRDefault="00E818F6" w:rsidP="00E818F6">
            <w:pPr>
              <w:jc w:val="both"/>
            </w:pPr>
            <w:r w:rsidRPr="00E1191E">
              <w:t>Опорний елемент  – РОМ</w:t>
            </w:r>
          </w:p>
        </w:tc>
      </w:tr>
      <w:tr w:rsidR="00E818F6" w:rsidRPr="00E1191E" w14:paraId="781A14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EC339F" w14:textId="77777777" w:rsidR="00E818F6" w:rsidRPr="00E1191E" w:rsidRDefault="00E818F6" w:rsidP="00E818F6">
            <w:pPr>
              <w:rPr>
                <w:lang w:val="en-US"/>
              </w:rPr>
            </w:pPr>
            <w:r w:rsidRPr="00E1191E">
              <w:t>7</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98540F7" w14:textId="77777777" w:rsidR="00E818F6" w:rsidRPr="00E1191E" w:rsidRDefault="00E818F6" w:rsidP="00E818F6">
            <w:pPr>
              <w:jc w:val="both"/>
            </w:pPr>
            <w:r w:rsidRPr="00E1191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E818F6" w:rsidRPr="00E1191E" w14:paraId="342EC60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88CBC0" w14:textId="77777777" w:rsidR="00E818F6" w:rsidRPr="00E1191E" w:rsidRDefault="00E818F6" w:rsidP="00E818F6">
            <w:pPr>
              <w:rPr>
                <w:lang w:val="en-US"/>
              </w:rPr>
            </w:pPr>
            <w:r w:rsidRPr="00E1191E">
              <w:t>8</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9FD4436" w14:textId="77777777" w:rsidR="00E818F6" w:rsidRPr="00E1191E" w:rsidRDefault="00E818F6" w:rsidP="00E818F6">
            <w:pPr>
              <w:jc w:val="both"/>
            </w:pPr>
            <w:r w:rsidRPr="00E1191E">
              <w:t>Фіксуючий анкер із головкою болта - Нержавіюча сталь А4, із захисним ковпачком з еластомеру, реверсивні на 180 °</w:t>
            </w:r>
          </w:p>
        </w:tc>
      </w:tr>
      <w:tr w:rsidR="00E818F6" w:rsidRPr="00E1191E" w14:paraId="4275271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170B2EC" w14:textId="77777777" w:rsidR="00E818F6" w:rsidRPr="00E1191E" w:rsidRDefault="00E818F6" w:rsidP="00E818F6">
            <w:r w:rsidRPr="00E1191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B8CC52D" w14:textId="77777777" w:rsidR="00E818F6" w:rsidRPr="00E1191E" w:rsidRDefault="00E818F6" w:rsidP="00E818F6">
            <w:pPr>
              <w:jc w:val="both"/>
            </w:pPr>
            <w:r w:rsidRPr="00E1191E">
              <w:t xml:space="preserve">Кутова компенсація муфт </w:t>
            </w:r>
            <w:proofErr w:type="spellStart"/>
            <w:r w:rsidRPr="00E1191E">
              <w:t>макс</w:t>
            </w:r>
            <w:proofErr w:type="spellEnd"/>
            <w:r w:rsidRPr="00E1191E">
              <w:t xml:space="preserve">. 8 ° (+/- 4 ° кожна муфта) </w:t>
            </w:r>
          </w:p>
        </w:tc>
      </w:tr>
      <w:tr w:rsidR="00E818F6" w:rsidRPr="00E1191E" w14:paraId="68F10D2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3697732" w14:textId="77777777" w:rsidR="00E818F6" w:rsidRPr="00E1191E" w:rsidRDefault="00E818F6" w:rsidP="00E818F6">
            <w:r w:rsidRPr="00E1191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00E8AD7" w14:textId="77777777" w:rsidR="00E818F6" w:rsidRPr="00E1191E" w:rsidRDefault="00E818F6" w:rsidP="00E818F6">
            <w:pPr>
              <w:jc w:val="both"/>
            </w:pPr>
            <w:r w:rsidRPr="00E1191E">
              <w:t xml:space="preserve">Пакування для запобігання потраплянню бруду та пилу під час зберігання відповідно до EN 12351 та EN 805 </w:t>
            </w:r>
          </w:p>
        </w:tc>
      </w:tr>
      <w:tr w:rsidR="00E818F6" w:rsidRPr="00E1191E" w14:paraId="15C6DD4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919F95" w14:textId="77777777" w:rsidR="00E818F6" w:rsidRPr="00E1191E" w:rsidRDefault="00E818F6" w:rsidP="00E818F6">
            <w:r w:rsidRPr="00E1191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7A3BC85" w14:textId="77777777" w:rsidR="00E818F6" w:rsidRPr="00E1191E" w:rsidRDefault="00E818F6" w:rsidP="00E818F6">
            <w:pPr>
              <w:jc w:val="both"/>
            </w:pPr>
            <w:r w:rsidRPr="00E1191E">
              <w:t xml:space="preserve">Діапазон муфт повинен бути: </w:t>
            </w:r>
          </w:p>
          <w:p w14:paraId="4F84064C" w14:textId="77777777" w:rsidR="00E818F6" w:rsidRPr="00E1191E" w:rsidRDefault="00E818F6" w:rsidP="00E818F6">
            <w:pPr>
              <w:jc w:val="both"/>
            </w:pPr>
            <w:r w:rsidRPr="00E1191E">
              <w:t>- для Д80/80 - (85-105)/(85-105)мм</w:t>
            </w:r>
          </w:p>
          <w:p w14:paraId="16F26322" w14:textId="77777777" w:rsidR="00E818F6" w:rsidRPr="00E1191E" w:rsidRDefault="00E818F6" w:rsidP="00E818F6">
            <w:pPr>
              <w:jc w:val="both"/>
            </w:pPr>
            <w:r w:rsidRPr="00E1191E">
              <w:t>- для Д100/80 – (104-132)/(85-105)мм</w:t>
            </w:r>
          </w:p>
          <w:p w14:paraId="6BD1DACD" w14:textId="77777777" w:rsidR="00E818F6" w:rsidRPr="00E1191E" w:rsidRDefault="00E818F6" w:rsidP="00E818F6">
            <w:pPr>
              <w:jc w:val="both"/>
            </w:pPr>
            <w:r w:rsidRPr="00E1191E">
              <w:t>- для Д100/100 - (104-132)/(104-132)мм</w:t>
            </w:r>
          </w:p>
          <w:p w14:paraId="6CC3E74D" w14:textId="77777777" w:rsidR="00E818F6" w:rsidRPr="00E1191E" w:rsidRDefault="00E818F6" w:rsidP="00E818F6">
            <w:pPr>
              <w:jc w:val="both"/>
            </w:pPr>
            <w:r w:rsidRPr="00E1191E">
              <w:t>- для Д125/100 - (131-160)/(104-132)мм</w:t>
            </w:r>
          </w:p>
          <w:p w14:paraId="328D667D" w14:textId="77777777" w:rsidR="00E818F6" w:rsidRPr="00E1191E" w:rsidRDefault="00E818F6" w:rsidP="00E818F6">
            <w:pPr>
              <w:jc w:val="both"/>
            </w:pPr>
            <w:r w:rsidRPr="00E1191E">
              <w:t>- для Д125/125 - (131-160)/(131-160)мм</w:t>
            </w:r>
          </w:p>
          <w:p w14:paraId="75A1AA70" w14:textId="77777777" w:rsidR="00E818F6" w:rsidRPr="00E1191E" w:rsidRDefault="00E818F6" w:rsidP="00E818F6">
            <w:pPr>
              <w:jc w:val="both"/>
            </w:pPr>
            <w:r w:rsidRPr="00E1191E">
              <w:t>- для Д150/100 - (155-192)/(104-132)мм</w:t>
            </w:r>
          </w:p>
          <w:p w14:paraId="56149381" w14:textId="77777777" w:rsidR="00E818F6" w:rsidRPr="00E1191E" w:rsidRDefault="00E818F6" w:rsidP="00E818F6">
            <w:pPr>
              <w:jc w:val="both"/>
            </w:pPr>
            <w:r w:rsidRPr="00E1191E">
              <w:t>- для Д150/125 – (155-192)/(131-160)мм</w:t>
            </w:r>
          </w:p>
          <w:p w14:paraId="6E6BAFC6" w14:textId="77777777" w:rsidR="00E818F6" w:rsidRPr="00E1191E" w:rsidRDefault="00E818F6" w:rsidP="00E818F6">
            <w:pPr>
              <w:jc w:val="both"/>
            </w:pPr>
            <w:r w:rsidRPr="00E1191E">
              <w:t>- для Д150/150 - (155-192)/(155-192)мм</w:t>
            </w:r>
          </w:p>
          <w:p w14:paraId="34433F0F" w14:textId="77777777" w:rsidR="00E818F6" w:rsidRPr="00E1191E" w:rsidRDefault="00E818F6" w:rsidP="00E818F6">
            <w:pPr>
              <w:jc w:val="both"/>
            </w:pPr>
            <w:r w:rsidRPr="00E1191E">
              <w:t>- для Д200/150 - (198-230)/(155-192)мм</w:t>
            </w:r>
          </w:p>
          <w:p w14:paraId="12D6ED4E" w14:textId="77777777" w:rsidR="00E818F6" w:rsidRPr="00E1191E" w:rsidRDefault="00E818F6" w:rsidP="00E818F6">
            <w:pPr>
              <w:jc w:val="both"/>
            </w:pPr>
            <w:r w:rsidRPr="00E1191E">
              <w:t>- для Д200/200 - (198-230)/(198-230)мм</w:t>
            </w:r>
          </w:p>
          <w:p w14:paraId="5A5A8E6B" w14:textId="77777777" w:rsidR="00E818F6" w:rsidRPr="00E1191E" w:rsidRDefault="00E818F6" w:rsidP="00E818F6">
            <w:pPr>
              <w:jc w:val="both"/>
            </w:pPr>
            <w:r w:rsidRPr="00E1191E">
              <w:t>- для Д225/200 - (230-260)/(198-230)мм</w:t>
            </w:r>
          </w:p>
          <w:p w14:paraId="5F168AD7" w14:textId="77777777" w:rsidR="00E818F6" w:rsidRPr="00E1191E" w:rsidRDefault="00E818F6" w:rsidP="00E818F6">
            <w:pPr>
              <w:jc w:val="both"/>
            </w:pPr>
            <w:r w:rsidRPr="00E1191E">
              <w:t>- для Д225/225 - (230-260)/(230-260)мм</w:t>
            </w:r>
          </w:p>
          <w:p w14:paraId="7ED9507D" w14:textId="77777777" w:rsidR="00E818F6" w:rsidRPr="00E1191E" w:rsidRDefault="00E818F6" w:rsidP="00E818F6">
            <w:pPr>
              <w:jc w:val="both"/>
            </w:pPr>
            <w:r w:rsidRPr="00E1191E">
              <w:t>- для Д250/200 - (265-310)/(198-230)мм</w:t>
            </w:r>
          </w:p>
          <w:p w14:paraId="71F1CB4F" w14:textId="77777777" w:rsidR="00E818F6" w:rsidRPr="00E1191E" w:rsidRDefault="00E818F6" w:rsidP="00E818F6">
            <w:pPr>
              <w:jc w:val="both"/>
            </w:pPr>
            <w:r w:rsidRPr="00E1191E">
              <w:t>- для Д250/225 - (265-310)/(230-260)мм</w:t>
            </w:r>
          </w:p>
          <w:p w14:paraId="6411984C" w14:textId="77777777" w:rsidR="00E818F6" w:rsidRPr="00E1191E" w:rsidRDefault="00E818F6" w:rsidP="00E818F6">
            <w:pPr>
              <w:jc w:val="both"/>
            </w:pPr>
            <w:r w:rsidRPr="00E1191E">
              <w:t>- для Д250/250 - (265-310)/(265-310)мм</w:t>
            </w:r>
          </w:p>
          <w:p w14:paraId="120C8C88" w14:textId="77777777" w:rsidR="00E818F6" w:rsidRPr="00E1191E" w:rsidRDefault="00E818F6" w:rsidP="00E818F6">
            <w:pPr>
              <w:jc w:val="both"/>
            </w:pPr>
            <w:r w:rsidRPr="00E1191E">
              <w:t>- для Д300/250 – (313-356)/(265-310)мм</w:t>
            </w:r>
          </w:p>
          <w:p w14:paraId="0677E69F" w14:textId="77777777" w:rsidR="00E818F6" w:rsidRPr="00E1191E" w:rsidRDefault="00E818F6" w:rsidP="00E818F6">
            <w:pPr>
              <w:jc w:val="both"/>
            </w:pPr>
            <w:r w:rsidRPr="00E1191E">
              <w:t>- для Д300/300 - (313-356)/(313-356)мм</w:t>
            </w:r>
          </w:p>
          <w:p w14:paraId="40D7117E" w14:textId="77777777" w:rsidR="00E818F6" w:rsidRPr="00E1191E" w:rsidRDefault="00E818F6" w:rsidP="00E818F6">
            <w:pPr>
              <w:jc w:val="both"/>
            </w:pPr>
          </w:p>
        </w:tc>
      </w:tr>
      <w:tr w:rsidR="00E818F6" w:rsidRPr="00E1191E" w14:paraId="4C2E200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924943D" w14:textId="77777777" w:rsidR="00E818F6" w:rsidRPr="00E1191E" w:rsidRDefault="00E818F6" w:rsidP="00E818F6">
            <w:r w:rsidRPr="00E1191E">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B57A3A7" w14:textId="77777777" w:rsidR="00E818F6" w:rsidRPr="00E1191E" w:rsidRDefault="00E818F6" w:rsidP="00E818F6">
            <w:pPr>
              <w:jc w:val="both"/>
            </w:pPr>
            <w:r w:rsidRPr="00E1191E">
              <w:t>Гарантійний термін заводу виробника  повинен складати - не менше 10 років</w:t>
            </w:r>
          </w:p>
        </w:tc>
      </w:tr>
    </w:tbl>
    <w:p w14:paraId="20905928" w14:textId="77777777" w:rsidR="00E818F6" w:rsidRPr="00E1191E" w:rsidRDefault="00E818F6" w:rsidP="00E818F6">
      <w:pPr>
        <w:ind w:left="180"/>
        <w:jc w:val="both"/>
      </w:pPr>
    </w:p>
    <w:p w14:paraId="5CB9237A" w14:textId="77777777" w:rsidR="00E818F6" w:rsidRPr="00E1191E" w:rsidRDefault="00E818F6" w:rsidP="00E818F6">
      <w:pPr>
        <w:ind w:left="180"/>
        <w:jc w:val="both"/>
      </w:pPr>
    </w:p>
    <w:p w14:paraId="4592F841" w14:textId="77777777" w:rsidR="00E818F6" w:rsidRPr="00E1191E" w:rsidRDefault="00E818F6" w:rsidP="00E818F6">
      <w:pPr>
        <w:rPr>
          <w:b/>
        </w:rPr>
      </w:pPr>
      <w:r w:rsidRPr="00E1191E">
        <w:rPr>
          <w:b/>
        </w:rPr>
        <w:t>7. Технічні вимоги до фасонних частин:</w:t>
      </w:r>
    </w:p>
    <w:p w14:paraId="324AB5E6" w14:textId="77777777" w:rsidR="00E818F6" w:rsidRPr="00E1191E" w:rsidRDefault="00E818F6" w:rsidP="00E818F6"/>
    <w:p w14:paraId="7730FBB0" w14:textId="77777777" w:rsidR="00E818F6" w:rsidRPr="00E1191E" w:rsidRDefault="00E818F6" w:rsidP="00E818F6">
      <w:pPr>
        <w:ind w:left="567" w:hanging="387"/>
        <w:jc w:val="both"/>
      </w:pPr>
      <w:r w:rsidRPr="00E1191E">
        <w:t xml:space="preserve">7.1. Предмет закупівлі </w:t>
      </w:r>
    </w:p>
    <w:p w14:paraId="2D34858D" w14:textId="77777777" w:rsidR="00E818F6" w:rsidRPr="00E1191E" w:rsidRDefault="00E818F6" w:rsidP="00E818F6">
      <w:pPr>
        <w:ind w:left="567" w:hanging="387"/>
        <w:jc w:val="both"/>
      </w:pPr>
      <w:r w:rsidRPr="00E1191E">
        <w:lastRenderedPageBreak/>
        <w:t xml:space="preserve">- хрестовина чавунна фланцева Д200/200 </w:t>
      </w:r>
      <w:r w:rsidRPr="00E1191E">
        <w:rPr>
          <w:lang w:val="en-US"/>
        </w:rPr>
        <w:t>PN</w:t>
      </w:r>
      <w:r w:rsidRPr="00E1191E">
        <w:t>10 ;</w:t>
      </w:r>
    </w:p>
    <w:p w14:paraId="52F43A61" w14:textId="77777777" w:rsidR="00E818F6" w:rsidRPr="00E1191E" w:rsidRDefault="00E818F6" w:rsidP="00E818F6">
      <w:pPr>
        <w:ind w:left="567" w:hanging="387"/>
        <w:jc w:val="both"/>
      </w:pPr>
      <w:r w:rsidRPr="00E1191E">
        <w:t xml:space="preserve">7.2.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7E707200" w14:textId="77777777" w:rsidR="00E818F6" w:rsidRPr="00E1191E" w:rsidRDefault="00E818F6" w:rsidP="00E818F6">
      <w:pPr>
        <w:ind w:left="567" w:hanging="387"/>
        <w:jc w:val="both"/>
      </w:pPr>
    </w:p>
    <w:p w14:paraId="3AD2773E" w14:textId="77777777" w:rsidR="00E818F6" w:rsidRPr="00E1191E" w:rsidRDefault="00E818F6" w:rsidP="00E818F6">
      <w:pPr>
        <w:ind w:left="180"/>
        <w:jc w:val="both"/>
      </w:pPr>
      <w:r w:rsidRPr="00E1191E">
        <w:t>7.3. Кількість товару що закуповується:</w:t>
      </w:r>
    </w:p>
    <w:p w14:paraId="37354823" w14:textId="77777777" w:rsidR="00E818F6" w:rsidRPr="00E1191E" w:rsidRDefault="00E818F6" w:rsidP="00E818F6">
      <w:pPr>
        <w:ind w:left="567" w:hanging="387"/>
        <w:jc w:val="both"/>
      </w:pPr>
      <w:r w:rsidRPr="00E1191E">
        <w:t xml:space="preserve">-  хрестовина чавунна фланцева Д200/200 </w:t>
      </w:r>
      <w:r w:rsidRPr="00E1191E">
        <w:rPr>
          <w:lang w:val="en-US"/>
        </w:rPr>
        <w:t>PN</w:t>
      </w:r>
      <w:r w:rsidRPr="00E1191E">
        <w:t>10 - 2 штуки</w:t>
      </w:r>
    </w:p>
    <w:p w14:paraId="121D2C8D" w14:textId="77777777" w:rsidR="00E818F6" w:rsidRPr="00E1191E" w:rsidRDefault="00E818F6" w:rsidP="00E818F6">
      <w:pPr>
        <w:ind w:left="567" w:hanging="387"/>
        <w:jc w:val="both"/>
      </w:pPr>
    </w:p>
    <w:tbl>
      <w:tblPr>
        <w:tblW w:w="9900" w:type="dxa"/>
        <w:tblLayout w:type="fixed"/>
        <w:tblLook w:val="0000" w:firstRow="0" w:lastRow="0" w:firstColumn="0" w:lastColumn="0" w:noHBand="0" w:noVBand="0"/>
      </w:tblPr>
      <w:tblGrid>
        <w:gridCol w:w="570"/>
        <w:gridCol w:w="9330"/>
      </w:tblGrid>
      <w:tr w:rsidR="00E818F6" w:rsidRPr="00E1191E" w14:paraId="77A0C83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442DBCB"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F6A190" w14:textId="77777777" w:rsidR="00E818F6" w:rsidRPr="00E1191E" w:rsidRDefault="00E818F6" w:rsidP="00E818F6">
            <w:pPr>
              <w:jc w:val="both"/>
              <w:rPr>
                <w:b/>
              </w:rPr>
            </w:pPr>
            <w:r w:rsidRPr="00E1191E">
              <w:rPr>
                <w:b/>
              </w:rPr>
              <w:t xml:space="preserve">Технічні вимоги замовника до хрестовини чавунної фланцевої короткої DN200 PN10 </w:t>
            </w:r>
          </w:p>
        </w:tc>
      </w:tr>
      <w:tr w:rsidR="00E818F6" w:rsidRPr="00E1191E" w14:paraId="08434CF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2E851A"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9B53873" w14:textId="77777777" w:rsidR="00E818F6" w:rsidRPr="00E1191E" w:rsidRDefault="00E818F6" w:rsidP="00E818F6">
            <w:pPr>
              <w:jc w:val="both"/>
              <w:rPr>
                <w:lang w:val="en-US"/>
              </w:rPr>
            </w:pPr>
            <w:r w:rsidRPr="00E1191E">
              <w:t>Корпус високоміцний чавун з епоксидним покриттям, відповідно до EN-GJS-</w:t>
            </w:r>
            <w:r w:rsidRPr="00E1191E">
              <w:rPr>
                <w:lang w:val="en-US"/>
              </w:rPr>
              <w:t>5</w:t>
            </w:r>
            <w:r w:rsidRPr="00E1191E">
              <w:t>00-</w:t>
            </w:r>
            <w:r w:rsidRPr="00E1191E">
              <w:rPr>
                <w:lang w:val="en-US"/>
              </w:rPr>
              <w:t>7</w:t>
            </w:r>
            <w:r w:rsidRPr="00E1191E">
              <w:t xml:space="preserve"> EN 1563 (GGG </w:t>
            </w:r>
            <w:r w:rsidRPr="00E1191E">
              <w:rPr>
                <w:lang w:val="en-US"/>
              </w:rPr>
              <w:t>5</w:t>
            </w:r>
            <w:r w:rsidRPr="00E1191E">
              <w:t>00-DIN 1693)</w:t>
            </w:r>
          </w:p>
        </w:tc>
      </w:tr>
      <w:tr w:rsidR="00E818F6" w:rsidRPr="00E1191E" w14:paraId="50633747"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8EBD076"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9A8EB9A" w14:textId="77777777" w:rsidR="00E818F6" w:rsidRPr="00E1191E" w:rsidRDefault="00E818F6" w:rsidP="00E818F6">
            <w:pPr>
              <w:jc w:val="both"/>
              <w:rPr>
                <w:lang w:val="en-US"/>
              </w:rPr>
            </w:pPr>
            <w:r w:rsidRPr="00E1191E">
              <w:t xml:space="preserve">Епоксидне порошкове покриття всередині і ззовні корпусу </w:t>
            </w:r>
            <w:bookmarkStart w:id="40" w:name="_Hlk135308005"/>
            <w:r w:rsidRPr="00E1191E">
              <w:t xml:space="preserve">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 xml:space="preserve"> згідно з нормою EN ISO 12944-5</w:t>
            </w:r>
            <w:bookmarkEnd w:id="40"/>
          </w:p>
        </w:tc>
      </w:tr>
      <w:tr w:rsidR="00E818F6" w:rsidRPr="00E1191E" w14:paraId="7F37D95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94C91D0" w14:textId="77777777" w:rsidR="00E818F6" w:rsidRPr="00E1191E" w:rsidRDefault="00E818F6" w:rsidP="00E818F6">
            <w:pPr>
              <w:rPr>
                <w:lang w:val="en-US"/>
              </w:rPr>
            </w:pPr>
            <w:r w:rsidRPr="00E1191E">
              <w:t>3</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828512" w14:textId="77777777" w:rsidR="00E818F6" w:rsidRPr="00E1191E" w:rsidRDefault="00E818F6" w:rsidP="00E818F6">
            <w:pPr>
              <w:jc w:val="both"/>
            </w:pPr>
            <w:r w:rsidRPr="00E1191E">
              <w:t>Розміри хрестовини чавунної фланцевої короткої  DN200 PN10 400х400 мм</w:t>
            </w:r>
          </w:p>
        </w:tc>
      </w:tr>
      <w:tr w:rsidR="00E818F6" w:rsidRPr="00E1191E" w14:paraId="48126B8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C996AE5" w14:textId="77777777" w:rsidR="00E818F6" w:rsidRPr="00E1191E" w:rsidRDefault="00E818F6" w:rsidP="00E818F6">
            <w:pPr>
              <w:rPr>
                <w:lang w:val="en-US"/>
              </w:rPr>
            </w:pPr>
            <w:r w:rsidRPr="00E1191E">
              <w:t>4</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4A6A4F0" w14:textId="77777777" w:rsidR="00E818F6" w:rsidRPr="00E1191E" w:rsidRDefault="00E818F6" w:rsidP="00E818F6">
            <w:pPr>
              <w:jc w:val="both"/>
              <w:rPr>
                <w:lang w:val="en-US"/>
              </w:rPr>
            </w:pPr>
            <w:r w:rsidRPr="00E1191E">
              <w:t>Розміри</w:t>
            </w:r>
            <w:r w:rsidRPr="00E1191E">
              <w:rPr>
                <w:lang w:val="en-US"/>
              </w:rPr>
              <w:t xml:space="preserve"> </w:t>
            </w:r>
            <w:r w:rsidRPr="00E1191E">
              <w:t>фланців</w:t>
            </w:r>
            <w:r w:rsidRPr="00E1191E">
              <w:rPr>
                <w:lang w:val="en-US"/>
              </w:rPr>
              <w:t>:</w:t>
            </w:r>
            <w:r w:rsidRPr="00E1191E">
              <w:t xml:space="preserve"> Д200 </w:t>
            </w:r>
            <w:r w:rsidRPr="00E1191E">
              <w:rPr>
                <w:lang w:val="en-US"/>
              </w:rPr>
              <w:t xml:space="preserve"> </w:t>
            </w:r>
            <w:r w:rsidRPr="00E1191E">
              <w:t>у відповідності EN 1092-2, отвори згідно DIN 2501</w:t>
            </w:r>
          </w:p>
        </w:tc>
      </w:tr>
      <w:tr w:rsidR="00E818F6" w:rsidRPr="00E1191E" w14:paraId="552AEE6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B4A3F8" w14:textId="77777777" w:rsidR="00E818F6" w:rsidRPr="00E1191E" w:rsidRDefault="00E818F6" w:rsidP="00E818F6">
            <w:r w:rsidRPr="00E1191E">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E0306DB" w14:textId="77777777" w:rsidR="00E818F6" w:rsidRPr="00E1191E" w:rsidRDefault="00E818F6" w:rsidP="00E818F6">
            <w:pPr>
              <w:jc w:val="both"/>
            </w:pPr>
            <w:r w:rsidRPr="00E1191E">
              <w:t>Гарантійний термін на товар  повинен складати - не менше 2 років</w:t>
            </w:r>
          </w:p>
        </w:tc>
      </w:tr>
    </w:tbl>
    <w:p w14:paraId="6B07CB97" w14:textId="77777777" w:rsidR="00E818F6" w:rsidRPr="00E1191E" w:rsidRDefault="00E818F6" w:rsidP="00E818F6">
      <w:pPr>
        <w:ind w:left="567" w:hanging="387"/>
        <w:jc w:val="both"/>
      </w:pPr>
    </w:p>
    <w:p w14:paraId="251A3D38" w14:textId="77777777" w:rsidR="00E818F6" w:rsidRPr="00E1191E" w:rsidRDefault="00E818F6" w:rsidP="00E818F6">
      <w:pPr>
        <w:rPr>
          <w:b/>
        </w:rPr>
      </w:pPr>
      <w:r w:rsidRPr="00E1191E">
        <w:rPr>
          <w:b/>
        </w:rPr>
        <w:t>8. Технічні вимоги до фланців перехідних:</w:t>
      </w:r>
    </w:p>
    <w:p w14:paraId="7AAB4D67" w14:textId="77777777" w:rsidR="00E818F6" w:rsidRPr="00E1191E" w:rsidRDefault="00E818F6" w:rsidP="00E818F6">
      <w:pPr>
        <w:rPr>
          <w:b/>
        </w:rPr>
      </w:pPr>
    </w:p>
    <w:p w14:paraId="18C5743D" w14:textId="77777777" w:rsidR="00E818F6" w:rsidRPr="00E1191E" w:rsidRDefault="00E818F6" w:rsidP="00E818F6">
      <w:pPr>
        <w:ind w:left="567" w:hanging="387"/>
        <w:jc w:val="both"/>
      </w:pPr>
      <w:r w:rsidRPr="00E1191E">
        <w:t xml:space="preserve">8.1. Предмет закупівлі </w:t>
      </w:r>
    </w:p>
    <w:p w14:paraId="6A08F989" w14:textId="77777777" w:rsidR="00E818F6" w:rsidRPr="00E1191E" w:rsidRDefault="00E818F6" w:rsidP="00E818F6">
      <w:pPr>
        <w:ind w:left="567" w:hanging="387"/>
        <w:jc w:val="both"/>
      </w:pPr>
      <w:r w:rsidRPr="00E1191E">
        <w:t xml:space="preserve">- фланець перехідний Д200/100 </w:t>
      </w:r>
      <w:r w:rsidRPr="00E1191E">
        <w:rPr>
          <w:lang w:val="en-US"/>
        </w:rPr>
        <w:t>PN</w:t>
      </w:r>
      <w:r w:rsidRPr="00E1191E">
        <w:t>10 ;</w:t>
      </w:r>
    </w:p>
    <w:p w14:paraId="7559F181" w14:textId="77777777" w:rsidR="00E818F6" w:rsidRPr="00E1191E" w:rsidRDefault="00E818F6" w:rsidP="00E818F6">
      <w:pPr>
        <w:ind w:left="567" w:hanging="387"/>
        <w:jc w:val="both"/>
      </w:pPr>
      <w:r w:rsidRPr="00E1191E">
        <w:t xml:space="preserve">- фланець перехідний Д300/200 </w:t>
      </w:r>
      <w:r w:rsidRPr="00E1191E">
        <w:rPr>
          <w:lang w:val="en-US"/>
        </w:rPr>
        <w:t>PN</w:t>
      </w:r>
      <w:r w:rsidRPr="00E1191E">
        <w:t>10 ;</w:t>
      </w:r>
    </w:p>
    <w:p w14:paraId="1692E1EB" w14:textId="77777777" w:rsidR="00E818F6" w:rsidRPr="00E1191E" w:rsidRDefault="00E818F6" w:rsidP="00E818F6">
      <w:pPr>
        <w:ind w:left="567" w:hanging="387"/>
        <w:jc w:val="both"/>
      </w:pPr>
      <w:r w:rsidRPr="00E1191E">
        <w:t xml:space="preserve">8.2.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1BF1B82F" w14:textId="77777777" w:rsidR="00E818F6" w:rsidRPr="00E1191E" w:rsidRDefault="00E818F6" w:rsidP="00E818F6">
      <w:pPr>
        <w:ind w:left="567" w:hanging="387"/>
        <w:jc w:val="both"/>
      </w:pPr>
    </w:p>
    <w:p w14:paraId="2333A550" w14:textId="77777777" w:rsidR="00E818F6" w:rsidRPr="00E1191E" w:rsidRDefault="00E818F6" w:rsidP="00E818F6">
      <w:pPr>
        <w:ind w:left="180"/>
        <w:jc w:val="both"/>
      </w:pPr>
      <w:r w:rsidRPr="00E1191E">
        <w:t>8.3. Кількість товару що закуповується:</w:t>
      </w:r>
    </w:p>
    <w:p w14:paraId="0F59B76C" w14:textId="77777777" w:rsidR="00E818F6" w:rsidRPr="00E1191E" w:rsidRDefault="00E818F6" w:rsidP="00E818F6">
      <w:pPr>
        <w:ind w:left="567" w:hanging="387"/>
        <w:jc w:val="both"/>
      </w:pPr>
      <w:r w:rsidRPr="00E1191E">
        <w:t xml:space="preserve"> - фланець перехідний Д200/100 </w:t>
      </w:r>
      <w:r w:rsidRPr="00E1191E">
        <w:rPr>
          <w:lang w:val="en-US"/>
        </w:rPr>
        <w:t>PN</w:t>
      </w:r>
      <w:r w:rsidRPr="00E1191E">
        <w:t>10 - 10 штук</w:t>
      </w:r>
    </w:p>
    <w:p w14:paraId="7FDE570A" w14:textId="77777777" w:rsidR="00E818F6" w:rsidRPr="00E1191E" w:rsidRDefault="00E818F6" w:rsidP="00E818F6">
      <w:pPr>
        <w:ind w:left="567" w:hanging="387"/>
        <w:jc w:val="both"/>
      </w:pPr>
      <w:r w:rsidRPr="00E1191E">
        <w:t xml:space="preserve">- фланець перехідний Д300/200 </w:t>
      </w:r>
      <w:r w:rsidRPr="00E1191E">
        <w:rPr>
          <w:lang w:val="en-US"/>
        </w:rPr>
        <w:t>PN</w:t>
      </w:r>
      <w:r w:rsidRPr="00E1191E">
        <w:t>10 -  10 штук</w:t>
      </w:r>
    </w:p>
    <w:p w14:paraId="0FBE0C4D" w14:textId="77777777" w:rsidR="00E818F6" w:rsidRPr="00E1191E" w:rsidRDefault="00E818F6" w:rsidP="00E818F6"/>
    <w:tbl>
      <w:tblPr>
        <w:tblW w:w="9900" w:type="dxa"/>
        <w:tblInd w:w="108" w:type="dxa"/>
        <w:tblLayout w:type="fixed"/>
        <w:tblLook w:val="0000" w:firstRow="0" w:lastRow="0" w:firstColumn="0" w:lastColumn="0" w:noHBand="0" w:noVBand="0"/>
      </w:tblPr>
      <w:tblGrid>
        <w:gridCol w:w="570"/>
        <w:gridCol w:w="9330"/>
      </w:tblGrid>
      <w:tr w:rsidR="00E818F6" w:rsidRPr="00E1191E" w14:paraId="3EAE945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EAAE95" w14:textId="77777777" w:rsidR="00E818F6" w:rsidRPr="00E1191E" w:rsidRDefault="00E818F6" w:rsidP="00E818F6">
            <w:pPr>
              <w:autoSpaceDE w:val="0"/>
              <w:autoSpaceDN w:val="0"/>
              <w:adjustRightInd w:val="0"/>
              <w:jc w:val="center"/>
              <w:rPr>
                <w:rFonts w:eastAsia="MS Mincho"/>
                <w:lang w:val="en-US" w:eastAsia="ja-JP"/>
              </w:rPr>
            </w:pPr>
            <w:r w:rsidRPr="00E1191E">
              <w:rPr>
                <w:rFonts w:eastAsia="MS Mincho"/>
                <w:lang w:val="en-US" w:eastAsia="ja-JP"/>
              </w:rPr>
              <w:t xml:space="preserve">№ </w:t>
            </w:r>
            <w:r w:rsidRPr="00E1191E">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E383DFB"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фланця перехідного Д 300/200</w:t>
            </w:r>
          </w:p>
        </w:tc>
      </w:tr>
      <w:tr w:rsidR="00E818F6" w:rsidRPr="00E1191E" w14:paraId="270C2C1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A7D6C07"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A618A4" w14:textId="77777777" w:rsidR="00E818F6" w:rsidRPr="00E1191E" w:rsidRDefault="00E818F6" w:rsidP="00E818F6">
            <w:pPr>
              <w:jc w:val="both"/>
            </w:pPr>
            <w:r w:rsidRPr="00E1191E">
              <w:t>Корпус</w:t>
            </w:r>
            <w:r w:rsidRPr="00E1191E">
              <w:rPr>
                <w:lang w:val="en-US"/>
              </w:rPr>
              <w:t xml:space="preserve"> </w:t>
            </w:r>
            <w:r w:rsidRPr="00E1191E">
              <w:t>високоміцний</w:t>
            </w:r>
            <w:r w:rsidRPr="00E1191E">
              <w:rPr>
                <w:lang w:val="en-US"/>
              </w:rPr>
              <w:t xml:space="preserve"> </w:t>
            </w:r>
            <w:r w:rsidRPr="00E1191E">
              <w:t>чавун</w:t>
            </w:r>
            <w:r w:rsidRPr="00E1191E">
              <w:rPr>
                <w:lang w:val="en-US"/>
              </w:rPr>
              <w:t xml:space="preserve"> </w:t>
            </w:r>
            <w:r w:rsidRPr="00E1191E">
              <w:t>з</w:t>
            </w:r>
            <w:r w:rsidRPr="00E1191E">
              <w:rPr>
                <w:lang w:val="en-US"/>
              </w:rPr>
              <w:t xml:space="preserve"> </w:t>
            </w:r>
            <w:r w:rsidRPr="00E1191E">
              <w:t>епоксидним</w:t>
            </w:r>
            <w:r w:rsidRPr="00E1191E">
              <w:rPr>
                <w:lang w:val="en-US"/>
              </w:rPr>
              <w:t xml:space="preserve"> </w:t>
            </w:r>
            <w:r w:rsidRPr="00E1191E">
              <w:t>покриттям</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EN-GJS-400-15 EN 1563 (GGG 400-DIN 1693)</w:t>
            </w:r>
            <w:r w:rsidRPr="00E1191E">
              <w:t xml:space="preserve">. </w:t>
            </w:r>
          </w:p>
        </w:tc>
      </w:tr>
      <w:tr w:rsidR="00E818F6" w:rsidRPr="00E1191E" w14:paraId="175E70B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904200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E4DBD27" w14:textId="77777777" w:rsidR="00E818F6" w:rsidRPr="00E1191E" w:rsidRDefault="00E818F6" w:rsidP="00E818F6">
            <w:pPr>
              <w:jc w:val="both"/>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всередині</w:t>
            </w:r>
            <w:r w:rsidRPr="00E1191E">
              <w:rPr>
                <w:lang w:val="en-US"/>
              </w:rPr>
              <w:t xml:space="preserve"> </w:t>
            </w:r>
            <w:r w:rsidRPr="00E1191E">
              <w:t>і</w:t>
            </w:r>
            <w:r w:rsidRPr="00E1191E">
              <w:rPr>
                <w:lang w:val="en-US"/>
              </w:rPr>
              <w:t xml:space="preserve"> </w:t>
            </w:r>
            <w:r w:rsidRPr="00E1191E">
              <w:t>ззовні</w:t>
            </w:r>
            <w:r w:rsidRPr="00E1191E">
              <w:rPr>
                <w:lang w:val="en-US"/>
              </w:rPr>
              <w:t xml:space="preserve"> </w:t>
            </w:r>
            <w:r w:rsidRPr="00E1191E">
              <w:t>корпусу</w:t>
            </w:r>
            <w:r w:rsidRPr="00E1191E">
              <w:rPr>
                <w:lang w:val="en-US"/>
              </w:rPr>
              <w:t xml:space="preserve"> </w:t>
            </w:r>
            <w:r w:rsidRPr="00E1191E">
              <w:t>по</w:t>
            </w:r>
            <w:r w:rsidRPr="00E1191E">
              <w:rPr>
                <w:lang w:val="en-US"/>
              </w:rPr>
              <w:t xml:space="preserve"> DIN 30677-T2  </w:t>
            </w:r>
            <w:r w:rsidRPr="00E1191E">
              <w:t>та</w:t>
            </w:r>
            <w:r w:rsidRPr="00E1191E">
              <w:rPr>
                <w:lang w:val="en-US"/>
              </w:rPr>
              <w:t xml:space="preserve"> </w:t>
            </w:r>
            <w:r w:rsidRPr="00E1191E">
              <w:t>всіма</w:t>
            </w:r>
            <w:r w:rsidRPr="00E1191E">
              <w:rPr>
                <w:lang w:val="en-US"/>
              </w:rPr>
              <w:t xml:space="preserve"> </w:t>
            </w:r>
            <w:r w:rsidRPr="00E1191E">
              <w:t>вимогами</w:t>
            </w:r>
            <w:r w:rsidRPr="00E1191E">
              <w:rPr>
                <w:lang w:val="en-US"/>
              </w:rPr>
              <w:t xml:space="preserve"> </w:t>
            </w:r>
            <w:r w:rsidRPr="00E1191E">
              <w:t>тестування</w:t>
            </w:r>
            <w:r w:rsidRPr="00E1191E">
              <w:rPr>
                <w:lang w:val="en-US"/>
              </w:rPr>
              <w:t xml:space="preserve"> </w:t>
            </w:r>
            <w:proofErr w:type="spellStart"/>
            <w:r w:rsidRPr="00E1191E">
              <w:t>знака</w:t>
            </w:r>
            <w:proofErr w:type="spellEnd"/>
            <w:r w:rsidRPr="00E1191E">
              <w:rPr>
                <w:lang w:val="en-US"/>
              </w:rPr>
              <w:t xml:space="preserve"> </w:t>
            </w:r>
            <w:r w:rsidRPr="00E1191E">
              <w:t>якості</w:t>
            </w:r>
            <w:r w:rsidRPr="00E1191E">
              <w:rPr>
                <w:lang w:val="en-US"/>
              </w:rPr>
              <w:t xml:space="preserve"> RAL </w:t>
            </w:r>
            <w:r w:rsidRPr="00E1191E">
              <w:t>розділу</w:t>
            </w:r>
            <w:r w:rsidRPr="00E1191E">
              <w:rPr>
                <w:lang w:val="en-US"/>
              </w:rPr>
              <w:t xml:space="preserve"> 662, </w:t>
            </w:r>
            <w:r w:rsidRPr="00E1191E">
              <w:t>товщиною</w:t>
            </w:r>
            <w:r w:rsidRPr="00E1191E">
              <w:rPr>
                <w:lang w:val="en-US"/>
              </w:rPr>
              <w:t xml:space="preserve"> </w:t>
            </w:r>
            <w:r w:rsidRPr="00E1191E">
              <w:t>не</w:t>
            </w:r>
            <w:r w:rsidRPr="00E1191E">
              <w:rPr>
                <w:lang w:val="en-US"/>
              </w:rPr>
              <w:t xml:space="preserve"> </w:t>
            </w:r>
            <w:r w:rsidRPr="00E1191E">
              <w:t>менше</w:t>
            </w:r>
            <w:r w:rsidRPr="00E1191E">
              <w:rPr>
                <w:lang w:val="en-US"/>
              </w:rPr>
              <w:t xml:space="preserve"> 250 </w:t>
            </w:r>
            <w:proofErr w:type="spellStart"/>
            <w:r w:rsidRPr="00E1191E">
              <w:t>мкм</w:t>
            </w:r>
            <w:proofErr w:type="spellEnd"/>
            <w:r w:rsidRPr="00E1191E">
              <w:t>.</w:t>
            </w:r>
          </w:p>
        </w:tc>
      </w:tr>
      <w:tr w:rsidR="00E818F6" w:rsidRPr="00E1191E" w14:paraId="59376D7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17C7E5"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3</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45C6FBD" w14:textId="77777777" w:rsidR="00E818F6" w:rsidRPr="00E1191E" w:rsidRDefault="00E818F6" w:rsidP="00E818F6">
            <w:pPr>
              <w:jc w:val="both"/>
            </w:pPr>
            <w:r w:rsidRPr="00E1191E">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E818F6" w:rsidRPr="00E1191E" w14:paraId="6B87383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6E6257"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4</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BF78BA" w14:textId="77777777" w:rsidR="00E818F6" w:rsidRPr="00E1191E" w:rsidRDefault="00E818F6" w:rsidP="00E818F6">
            <w:pPr>
              <w:jc w:val="both"/>
            </w:pPr>
            <w:r w:rsidRPr="00E1191E">
              <w:t xml:space="preserve">В стандартному виконанні отвори </w:t>
            </w:r>
            <w:r w:rsidRPr="00E1191E">
              <w:rPr>
                <w:lang w:val="en-US"/>
              </w:rPr>
              <w:t>PN</w:t>
            </w:r>
            <w:r w:rsidRPr="00E1191E">
              <w:t xml:space="preserve">10 згідно </w:t>
            </w:r>
            <w:r w:rsidRPr="00E1191E">
              <w:rPr>
                <w:lang w:val="en-US"/>
              </w:rPr>
              <w:t>EN</w:t>
            </w:r>
            <w:r w:rsidRPr="00E1191E">
              <w:t xml:space="preserve"> 1092-2</w:t>
            </w:r>
          </w:p>
        </w:tc>
      </w:tr>
      <w:tr w:rsidR="00E818F6" w:rsidRPr="00E1191E" w14:paraId="58D3564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D852645"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5</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1A0234" w14:textId="77777777" w:rsidR="00E818F6" w:rsidRPr="00E1191E" w:rsidRDefault="00E818F6" w:rsidP="00E818F6">
            <w:pPr>
              <w:jc w:val="both"/>
            </w:pPr>
            <w:r w:rsidRPr="00E1191E">
              <w:t>Виконання фланця – тип “В”( шпильки, шайби, гайки з одної сторони)</w:t>
            </w:r>
          </w:p>
        </w:tc>
      </w:tr>
      <w:tr w:rsidR="00E818F6" w:rsidRPr="00E1191E" w14:paraId="17C1C6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A12C38"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6</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2A3F0E" w14:textId="77777777" w:rsidR="00E818F6" w:rsidRPr="00E1191E" w:rsidRDefault="00E818F6" w:rsidP="00E818F6">
            <w:pPr>
              <w:jc w:val="both"/>
            </w:pPr>
            <w:r w:rsidRPr="00E1191E">
              <w:rPr>
                <w:lang w:eastAsia="uk-UA"/>
              </w:rPr>
              <w:t xml:space="preserve">Товщина фланця- 32мм, вага не </w:t>
            </w:r>
            <w:proofErr w:type="spellStart"/>
            <w:r w:rsidRPr="00E1191E">
              <w:rPr>
                <w:lang w:eastAsia="uk-UA"/>
              </w:rPr>
              <w:t>меньше</w:t>
            </w:r>
            <w:proofErr w:type="spellEnd"/>
            <w:r w:rsidRPr="00E1191E">
              <w:rPr>
                <w:lang w:eastAsia="uk-UA"/>
              </w:rPr>
              <w:t xml:space="preserve"> – 24,8 кг. </w:t>
            </w:r>
          </w:p>
        </w:tc>
      </w:tr>
      <w:tr w:rsidR="00E818F6" w:rsidRPr="00E1191E" w14:paraId="7C6D672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FE2D1AA"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7.</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B9273B3" w14:textId="77777777" w:rsidR="00E818F6" w:rsidRPr="00E1191E" w:rsidRDefault="00E818F6" w:rsidP="00E818F6">
            <w:pPr>
              <w:jc w:val="both"/>
              <w:rPr>
                <w:lang w:eastAsia="uk-UA"/>
              </w:rPr>
            </w:pPr>
            <w:r w:rsidRPr="00E1191E">
              <w:t>Гарантійний термін на товар в цілому повинен складати - не менше 2 років</w:t>
            </w:r>
          </w:p>
        </w:tc>
      </w:tr>
      <w:tr w:rsidR="00E818F6" w:rsidRPr="00E1191E" w14:paraId="7E22AC7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1A334F" w14:textId="77777777" w:rsidR="00E818F6" w:rsidRPr="00E1191E" w:rsidRDefault="00E818F6" w:rsidP="00E818F6">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42F1AC4"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фланця перехідного Д 200/100</w:t>
            </w:r>
          </w:p>
        </w:tc>
      </w:tr>
      <w:tr w:rsidR="00E818F6" w:rsidRPr="00E1191E" w14:paraId="1F38FE8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3F3437"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C2D381" w14:textId="77777777" w:rsidR="00E818F6" w:rsidRPr="00E1191E" w:rsidRDefault="00E818F6" w:rsidP="00E818F6">
            <w:pPr>
              <w:jc w:val="both"/>
            </w:pPr>
            <w:r w:rsidRPr="00E1191E">
              <w:t xml:space="preserve">Корпус високоміцний чавун з епоксидним покриттям, відповідно до </w:t>
            </w:r>
            <w:r w:rsidRPr="00E1191E">
              <w:rPr>
                <w:lang w:val="en-US"/>
              </w:rPr>
              <w:t>EN</w:t>
            </w:r>
            <w:r w:rsidRPr="00E1191E">
              <w:t>-</w:t>
            </w:r>
            <w:r w:rsidRPr="00E1191E">
              <w:rPr>
                <w:lang w:val="en-US"/>
              </w:rPr>
              <w:t>GJS</w:t>
            </w:r>
            <w:r w:rsidRPr="00E1191E">
              <w:t xml:space="preserve">-400-15 </w:t>
            </w:r>
            <w:r w:rsidRPr="00E1191E">
              <w:rPr>
                <w:lang w:val="en-US"/>
              </w:rPr>
              <w:t>EN</w:t>
            </w:r>
            <w:r w:rsidRPr="00E1191E">
              <w:t xml:space="preserve"> 1563 (</w:t>
            </w:r>
            <w:r w:rsidRPr="00E1191E">
              <w:rPr>
                <w:lang w:val="en-US"/>
              </w:rPr>
              <w:t>GGG</w:t>
            </w:r>
            <w:r w:rsidRPr="00E1191E">
              <w:t xml:space="preserve"> 400-</w:t>
            </w:r>
            <w:r w:rsidRPr="00E1191E">
              <w:rPr>
                <w:lang w:val="en-US"/>
              </w:rPr>
              <w:t>DIN</w:t>
            </w:r>
            <w:r w:rsidRPr="00E1191E">
              <w:t xml:space="preserve"> 1693).</w:t>
            </w:r>
          </w:p>
        </w:tc>
      </w:tr>
      <w:tr w:rsidR="00E818F6" w:rsidRPr="00E1191E" w14:paraId="7210C69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889C594"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6DA99E" w14:textId="77777777" w:rsidR="00E818F6" w:rsidRPr="00E1191E" w:rsidRDefault="00E818F6" w:rsidP="00E818F6">
            <w:pPr>
              <w:jc w:val="both"/>
            </w:pPr>
            <w:r w:rsidRPr="00E1191E">
              <w:t xml:space="preserve">Епоксидне порошкове покриття всередині і ззовні корпусу по </w:t>
            </w:r>
            <w:r w:rsidRPr="00E1191E">
              <w:rPr>
                <w:lang w:val="en-US"/>
              </w:rPr>
              <w:t>DIN</w:t>
            </w:r>
            <w:r w:rsidRPr="00E1191E">
              <w:t xml:space="preserve"> 30677-</w:t>
            </w:r>
            <w:r w:rsidRPr="00E1191E">
              <w:rPr>
                <w:lang w:val="en-US"/>
              </w:rPr>
              <w:t>T</w:t>
            </w:r>
            <w:r w:rsidRPr="00E1191E">
              <w:t xml:space="preserve">2  та всіма вимогами тестування </w:t>
            </w:r>
            <w:proofErr w:type="spellStart"/>
            <w:r w:rsidRPr="00E1191E">
              <w:t>знака</w:t>
            </w:r>
            <w:proofErr w:type="spellEnd"/>
            <w:r w:rsidRPr="00E1191E">
              <w:t xml:space="preserve"> якості </w:t>
            </w:r>
            <w:r w:rsidRPr="00E1191E">
              <w:rPr>
                <w:lang w:val="en-US"/>
              </w:rPr>
              <w:t>RAL</w:t>
            </w:r>
            <w:r w:rsidRPr="00E1191E">
              <w:t xml:space="preserve"> розділу 662, товщиною не менше 250 </w:t>
            </w:r>
            <w:proofErr w:type="spellStart"/>
            <w:r w:rsidRPr="00E1191E">
              <w:t>мкм</w:t>
            </w:r>
            <w:proofErr w:type="spellEnd"/>
            <w:r w:rsidRPr="00E1191E">
              <w:t>.</w:t>
            </w:r>
          </w:p>
        </w:tc>
      </w:tr>
      <w:tr w:rsidR="00E818F6" w:rsidRPr="00E1191E" w14:paraId="63B33B0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8A0B2C2"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7F66CA9" w14:textId="77777777" w:rsidR="00E818F6" w:rsidRPr="00E1191E" w:rsidRDefault="00E818F6" w:rsidP="00E818F6">
            <w:pPr>
              <w:jc w:val="both"/>
            </w:pPr>
            <w:r w:rsidRPr="00E1191E">
              <w:t>Виконання фланця – тип “В”( шпильки, шайби, гайки з одної сторони)</w:t>
            </w:r>
          </w:p>
        </w:tc>
      </w:tr>
      <w:tr w:rsidR="00E818F6" w:rsidRPr="00E1191E" w14:paraId="0C6BDCA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DEB6443"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724271" w14:textId="77777777" w:rsidR="00E818F6" w:rsidRPr="00E1191E" w:rsidRDefault="00E818F6" w:rsidP="00E818F6">
            <w:pPr>
              <w:jc w:val="both"/>
            </w:pPr>
            <w:r w:rsidRPr="00E1191E">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E818F6" w:rsidRPr="00E1191E" w14:paraId="734859B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0FD4A17"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0101026" w14:textId="77777777" w:rsidR="00E818F6" w:rsidRPr="00E1191E" w:rsidRDefault="00E818F6" w:rsidP="00E818F6">
            <w:pPr>
              <w:jc w:val="both"/>
            </w:pPr>
            <w:r w:rsidRPr="00E1191E">
              <w:t xml:space="preserve">В стандартному виконанні отвори </w:t>
            </w:r>
            <w:r w:rsidRPr="00E1191E">
              <w:rPr>
                <w:lang w:val="en-US"/>
              </w:rPr>
              <w:t>PN</w:t>
            </w:r>
            <w:r w:rsidRPr="00E1191E">
              <w:t xml:space="preserve">10 згідно </w:t>
            </w:r>
            <w:r w:rsidRPr="00E1191E">
              <w:rPr>
                <w:lang w:val="en-US"/>
              </w:rPr>
              <w:t>EN</w:t>
            </w:r>
            <w:r w:rsidRPr="00E1191E">
              <w:t xml:space="preserve"> 1092-2</w:t>
            </w:r>
          </w:p>
        </w:tc>
      </w:tr>
      <w:tr w:rsidR="00E818F6" w:rsidRPr="00E1191E" w14:paraId="0D6EC88E"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9A5DDFA"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419145" w14:textId="77777777" w:rsidR="00E818F6" w:rsidRPr="00E1191E" w:rsidRDefault="00E818F6" w:rsidP="00E818F6">
            <w:pPr>
              <w:jc w:val="both"/>
            </w:pPr>
            <w:r w:rsidRPr="00E1191E">
              <w:rPr>
                <w:lang w:eastAsia="uk-UA"/>
              </w:rPr>
              <w:t xml:space="preserve">Товщина фланця- 30мм, вага не </w:t>
            </w:r>
            <w:proofErr w:type="spellStart"/>
            <w:r w:rsidRPr="00E1191E">
              <w:rPr>
                <w:lang w:eastAsia="uk-UA"/>
              </w:rPr>
              <w:t>меньше</w:t>
            </w:r>
            <w:proofErr w:type="spellEnd"/>
            <w:r w:rsidRPr="00E1191E">
              <w:rPr>
                <w:lang w:eastAsia="uk-UA"/>
              </w:rPr>
              <w:t xml:space="preserve"> – 15,0 кг.</w:t>
            </w:r>
          </w:p>
        </w:tc>
      </w:tr>
      <w:tr w:rsidR="00E818F6" w:rsidRPr="00E1191E" w14:paraId="50F78758"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10A3CF"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692D32" w14:textId="77777777" w:rsidR="00E818F6" w:rsidRPr="00E1191E" w:rsidRDefault="00E818F6" w:rsidP="00E818F6">
            <w:pPr>
              <w:jc w:val="both"/>
            </w:pPr>
            <w:r w:rsidRPr="00E1191E">
              <w:t>Гарантійний термін на товар в цілому повинен складати - не менше 2 років</w:t>
            </w:r>
          </w:p>
        </w:tc>
      </w:tr>
    </w:tbl>
    <w:p w14:paraId="43100CF1" w14:textId="77777777" w:rsidR="00E818F6" w:rsidRPr="00E1191E" w:rsidRDefault="00E818F6" w:rsidP="00E818F6"/>
    <w:p w14:paraId="59CD4873" w14:textId="77777777" w:rsidR="00E818F6" w:rsidRPr="00E1191E" w:rsidRDefault="00E818F6" w:rsidP="00E818F6">
      <w:pPr>
        <w:rPr>
          <w:b/>
        </w:rPr>
      </w:pPr>
      <w:r w:rsidRPr="00E1191E">
        <w:rPr>
          <w:b/>
        </w:rPr>
        <w:t xml:space="preserve">9. Технічні вимоги до </w:t>
      </w:r>
      <w:proofErr w:type="spellStart"/>
      <w:r w:rsidRPr="00E1191E">
        <w:rPr>
          <w:b/>
        </w:rPr>
        <w:t>трійников</w:t>
      </w:r>
      <w:proofErr w:type="spellEnd"/>
      <w:r w:rsidRPr="00E1191E">
        <w:rPr>
          <w:b/>
        </w:rPr>
        <w:t xml:space="preserve"> фланцевих з вбудованою засувкою :</w:t>
      </w:r>
    </w:p>
    <w:p w14:paraId="336147E2" w14:textId="77777777" w:rsidR="00E818F6" w:rsidRPr="00E1191E" w:rsidRDefault="00E818F6" w:rsidP="00E818F6">
      <w:pPr>
        <w:rPr>
          <w:b/>
        </w:rPr>
      </w:pPr>
    </w:p>
    <w:p w14:paraId="360F765B" w14:textId="77777777" w:rsidR="00E818F6" w:rsidRPr="00E1191E" w:rsidRDefault="00E818F6" w:rsidP="00E818F6">
      <w:pPr>
        <w:ind w:left="567" w:hanging="387"/>
        <w:jc w:val="both"/>
      </w:pPr>
      <w:r w:rsidRPr="00E1191E">
        <w:t xml:space="preserve">9.1. Предмет закупівлі </w:t>
      </w:r>
    </w:p>
    <w:p w14:paraId="0A3C3EF4" w14:textId="77777777" w:rsidR="00E818F6" w:rsidRPr="00E1191E" w:rsidRDefault="00E818F6" w:rsidP="00E818F6">
      <w:pPr>
        <w:ind w:left="567" w:hanging="387"/>
        <w:jc w:val="both"/>
      </w:pPr>
      <w:r w:rsidRPr="00E1191E">
        <w:t xml:space="preserve">- трійник фланцевий з вбудованою засувкою Д80/80 </w:t>
      </w:r>
      <w:r w:rsidRPr="00E1191E">
        <w:rPr>
          <w:lang w:val="en-US"/>
        </w:rPr>
        <w:t>PN</w:t>
      </w:r>
      <w:r w:rsidRPr="00E1191E">
        <w:t>16 ;</w:t>
      </w:r>
    </w:p>
    <w:p w14:paraId="4447CB77" w14:textId="77777777" w:rsidR="00E818F6" w:rsidRPr="00E1191E" w:rsidRDefault="00E818F6" w:rsidP="00E818F6">
      <w:pPr>
        <w:ind w:left="567" w:hanging="387"/>
        <w:jc w:val="both"/>
      </w:pPr>
      <w:r w:rsidRPr="00E1191E">
        <w:t xml:space="preserve">- трійник фланцевий з вбудованою засувкою Д100/80 </w:t>
      </w:r>
      <w:r w:rsidRPr="00E1191E">
        <w:rPr>
          <w:lang w:val="en-US"/>
        </w:rPr>
        <w:t>PN</w:t>
      </w:r>
      <w:r w:rsidRPr="00E1191E">
        <w:t>16 ;</w:t>
      </w:r>
    </w:p>
    <w:p w14:paraId="1155703F" w14:textId="77777777" w:rsidR="00E818F6" w:rsidRPr="00E1191E" w:rsidRDefault="00E818F6" w:rsidP="00E818F6">
      <w:pPr>
        <w:ind w:left="567" w:hanging="387"/>
        <w:jc w:val="both"/>
      </w:pPr>
      <w:r w:rsidRPr="00E1191E">
        <w:t xml:space="preserve">- трійник фланцевий з вбудованою засувкою Д100/100 </w:t>
      </w:r>
      <w:r w:rsidRPr="00E1191E">
        <w:rPr>
          <w:lang w:val="en-US"/>
        </w:rPr>
        <w:t>PN</w:t>
      </w:r>
      <w:r w:rsidRPr="00E1191E">
        <w:t>16 ;</w:t>
      </w:r>
    </w:p>
    <w:p w14:paraId="15BFD677" w14:textId="77777777" w:rsidR="00E818F6" w:rsidRPr="00E1191E" w:rsidRDefault="00E818F6" w:rsidP="00E818F6">
      <w:pPr>
        <w:ind w:left="567" w:hanging="387"/>
        <w:jc w:val="both"/>
      </w:pPr>
      <w:r w:rsidRPr="00E1191E">
        <w:lastRenderedPageBreak/>
        <w:t xml:space="preserve">- трійник фланцевий з вбудованою засувкою Д125/100 </w:t>
      </w:r>
      <w:r w:rsidRPr="00E1191E">
        <w:rPr>
          <w:lang w:val="en-US"/>
        </w:rPr>
        <w:t>PN</w:t>
      </w:r>
      <w:r w:rsidRPr="00E1191E">
        <w:t>16 ;</w:t>
      </w:r>
    </w:p>
    <w:p w14:paraId="7B9341D5" w14:textId="77777777" w:rsidR="00E818F6" w:rsidRPr="00E1191E" w:rsidRDefault="00E818F6" w:rsidP="00E818F6">
      <w:pPr>
        <w:ind w:left="567" w:hanging="387"/>
        <w:jc w:val="both"/>
      </w:pPr>
      <w:r w:rsidRPr="00E1191E">
        <w:t xml:space="preserve">- трійник фланцевий з вбудованою засувкою Д150/80 </w:t>
      </w:r>
      <w:r w:rsidRPr="00E1191E">
        <w:rPr>
          <w:lang w:val="en-US"/>
        </w:rPr>
        <w:t>PN</w:t>
      </w:r>
      <w:r w:rsidRPr="00E1191E">
        <w:t>16 ;</w:t>
      </w:r>
    </w:p>
    <w:p w14:paraId="5B5187D5" w14:textId="77777777" w:rsidR="00E818F6" w:rsidRPr="00E1191E" w:rsidRDefault="00E818F6" w:rsidP="00E818F6">
      <w:pPr>
        <w:ind w:left="567" w:hanging="387"/>
        <w:jc w:val="both"/>
      </w:pPr>
      <w:r w:rsidRPr="00E1191E">
        <w:t xml:space="preserve">- трійник фланцевий з вбудованою засувкою Д150/100 </w:t>
      </w:r>
      <w:r w:rsidRPr="00E1191E">
        <w:rPr>
          <w:lang w:val="en-US"/>
        </w:rPr>
        <w:t>PN</w:t>
      </w:r>
      <w:r w:rsidRPr="00E1191E">
        <w:t>16 ;</w:t>
      </w:r>
    </w:p>
    <w:p w14:paraId="61D4CF2B" w14:textId="77777777" w:rsidR="00E818F6" w:rsidRPr="00E1191E" w:rsidRDefault="00E818F6" w:rsidP="00E818F6">
      <w:pPr>
        <w:ind w:left="567" w:hanging="387"/>
        <w:jc w:val="both"/>
      </w:pPr>
      <w:r w:rsidRPr="00E1191E">
        <w:t xml:space="preserve">- трійник фланцевий з вбудованою засувкою Д150/150 </w:t>
      </w:r>
      <w:r w:rsidRPr="00E1191E">
        <w:rPr>
          <w:lang w:val="en-US"/>
        </w:rPr>
        <w:t>PN</w:t>
      </w:r>
      <w:r w:rsidRPr="00E1191E">
        <w:t>16 ;</w:t>
      </w:r>
    </w:p>
    <w:p w14:paraId="3C1C87D4" w14:textId="77777777" w:rsidR="00E818F6" w:rsidRPr="00E1191E" w:rsidRDefault="00E818F6" w:rsidP="00E818F6">
      <w:pPr>
        <w:ind w:left="567" w:hanging="387"/>
        <w:jc w:val="both"/>
      </w:pPr>
      <w:r w:rsidRPr="00E1191E">
        <w:t xml:space="preserve">- трійник фланцевий з вбудованою засувкою Д200/80 </w:t>
      </w:r>
      <w:r w:rsidRPr="00E1191E">
        <w:rPr>
          <w:lang w:val="en-US"/>
        </w:rPr>
        <w:t>PN</w:t>
      </w:r>
      <w:r w:rsidRPr="00E1191E">
        <w:t>10 ;</w:t>
      </w:r>
    </w:p>
    <w:p w14:paraId="2D939660" w14:textId="77777777" w:rsidR="00E818F6" w:rsidRPr="00E1191E" w:rsidRDefault="00E818F6" w:rsidP="00E818F6">
      <w:pPr>
        <w:ind w:left="567" w:hanging="387"/>
        <w:jc w:val="both"/>
      </w:pPr>
      <w:r w:rsidRPr="00E1191E">
        <w:t xml:space="preserve">- трійник фланцевий з вбудованою засувкою Д200/100 </w:t>
      </w:r>
      <w:r w:rsidRPr="00E1191E">
        <w:rPr>
          <w:lang w:val="en-US"/>
        </w:rPr>
        <w:t>PN</w:t>
      </w:r>
      <w:r w:rsidRPr="00E1191E">
        <w:t>10 ;</w:t>
      </w:r>
    </w:p>
    <w:p w14:paraId="11FCA9DC" w14:textId="77777777" w:rsidR="00E818F6" w:rsidRPr="00E1191E" w:rsidRDefault="00E818F6" w:rsidP="00E818F6">
      <w:pPr>
        <w:ind w:left="567" w:hanging="387"/>
        <w:jc w:val="both"/>
      </w:pPr>
      <w:r w:rsidRPr="00E1191E">
        <w:t xml:space="preserve">- трійник фланцевий з вбудованою засувкою Д200/150 </w:t>
      </w:r>
      <w:r w:rsidRPr="00E1191E">
        <w:rPr>
          <w:lang w:val="en-US"/>
        </w:rPr>
        <w:t>PN</w:t>
      </w:r>
      <w:r w:rsidRPr="00E1191E">
        <w:t>10 ;</w:t>
      </w:r>
    </w:p>
    <w:p w14:paraId="250D0D41" w14:textId="77777777" w:rsidR="00E818F6" w:rsidRPr="00E1191E" w:rsidRDefault="00E818F6" w:rsidP="00E818F6">
      <w:pPr>
        <w:ind w:left="567" w:hanging="387"/>
        <w:jc w:val="both"/>
      </w:pPr>
      <w:r w:rsidRPr="00E1191E">
        <w:t xml:space="preserve">- трійник фланцевий з вбудованою засувкою Д200/200 </w:t>
      </w:r>
      <w:r w:rsidRPr="00E1191E">
        <w:rPr>
          <w:lang w:val="en-US"/>
        </w:rPr>
        <w:t>PN</w:t>
      </w:r>
      <w:r w:rsidRPr="00E1191E">
        <w:t>10 ;</w:t>
      </w:r>
    </w:p>
    <w:p w14:paraId="00C2302A" w14:textId="77777777" w:rsidR="00E818F6" w:rsidRPr="00E1191E" w:rsidRDefault="00E818F6" w:rsidP="00E818F6">
      <w:pPr>
        <w:ind w:left="567" w:hanging="387"/>
        <w:jc w:val="both"/>
      </w:pPr>
    </w:p>
    <w:p w14:paraId="34BE5B8E" w14:textId="77777777" w:rsidR="00E818F6" w:rsidRPr="00E1191E" w:rsidRDefault="00E818F6" w:rsidP="00E818F6">
      <w:pPr>
        <w:ind w:left="567" w:hanging="387"/>
        <w:jc w:val="both"/>
      </w:pPr>
      <w:r w:rsidRPr="00E1191E">
        <w:t xml:space="preserve">9.2. Призначення предмету закупівлі – </w:t>
      </w:r>
      <w:proofErr w:type="spellStart"/>
      <w:r w:rsidRPr="00E1191E">
        <w:t>запірно</w:t>
      </w:r>
      <w:proofErr w:type="spellEnd"/>
      <w:r w:rsidRPr="00E1191E">
        <w:t xml:space="preserve"> </w:t>
      </w:r>
      <w:proofErr w:type="spellStart"/>
      <w:r w:rsidRPr="00E1191E">
        <w:t>з’єднальна</w:t>
      </w:r>
      <w:proofErr w:type="spellEnd"/>
      <w:r w:rsidRPr="00E1191E">
        <w:t xml:space="preserve">  арматура на мережах питного водопостачання.</w:t>
      </w:r>
    </w:p>
    <w:p w14:paraId="05CB1515" w14:textId="77777777" w:rsidR="00E818F6" w:rsidRPr="00E1191E" w:rsidRDefault="00E818F6" w:rsidP="00E818F6">
      <w:pPr>
        <w:ind w:left="567" w:hanging="387"/>
        <w:jc w:val="both"/>
      </w:pPr>
    </w:p>
    <w:p w14:paraId="5AF471F9" w14:textId="77777777" w:rsidR="00E818F6" w:rsidRPr="00E1191E" w:rsidRDefault="00E818F6" w:rsidP="00E818F6">
      <w:pPr>
        <w:ind w:left="180"/>
        <w:jc w:val="both"/>
      </w:pPr>
      <w:r w:rsidRPr="00E1191E">
        <w:t>9.3. Кількість товару що закуповується:</w:t>
      </w:r>
    </w:p>
    <w:p w14:paraId="6EC54D82" w14:textId="77777777" w:rsidR="00E818F6" w:rsidRPr="00E1191E" w:rsidRDefault="00E818F6" w:rsidP="00E818F6">
      <w:pPr>
        <w:ind w:left="567" w:hanging="387"/>
        <w:jc w:val="both"/>
      </w:pPr>
      <w:r w:rsidRPr="00E1191E">
        <w:t xml:space="preserve"> - трійник фланцевий з вбудованою засувкою Д80/80 </w:t>
      </w:r>
      <w:r w:rsidRPr="00E1191E">
        <w:rPr>
          <w:lang w:val="en-US"/>
        </w:rPr>
        <w:t>PN</w:t>
      </w:r>
      <w:r w:rsidRPr="00E1191E">
        <w:t>16 - 5 штук</w:t>
      </w:r>
    </w:p>
    <w:p w14:paraId="223B79E7" w14:textId="77777777" w:rsidR="00E818F6" w:rsidRPr="00E1191E" w:rsidRDefault="00E818F6" w:rsidP="00E818F6">
      <w:pPr>
        <w:ind w:left="567" w:hanging="387"/>
        <w:jc w:val="both"/>
      </w:pPr>
      <w:r w:rsidRPr="00E1191E">
        <w:t xml:space="preserve">- трійник фланцевий з вбудованою засувкою Д100/80 </w:t>
      </w:r>
      <w:r w:rsidRPr="00E1191E">
        <w:rPr>
          <w:lang w:val="en-US"/>
        </w:rPr>
        <w:t>PN</w:t>
      </w:r>
      <w:r w:rsidRPr="00E1191E">
        <w:t>16 - 5 штук</w:t>
      </w:r>
    </w:p>
    <w:p w14:paraId="5EC04831" w14:textId="77777777" w:rsidR="00E818F6" w:rsidRPr="00E1191E" w:rsidRDefault="00E818F6" w:rsidP="00E818F6">
      <w:pPr>
        <w:ind w:left="567" w:hanging="387"/>
        <w:jc w:val="both"/>
      </w:pPr>
      <w:r w:rsidRPr="00E1191E">
        <w:t xml:space="preserve">- трійник фланцевий з вбудованою засувкою Д100/100 </w:t>
      </w:r>
      <w:r w:rsidRPr="00E1191E">
        <w:rPr>
          <w:lang w:val="en-US"/>
        </w:rPr>
        <w:t>PN</w:t>
      </w:r>
      <w:r w:rsidRPr="00E1191E">
        <w:t xml:space="preserve">16 - </w:t>
      </w:r>
      <w:r w:rsidRPr="00E1191E">
        <w:rPr>
          <w:lang w:val="ru-RU"/>
        </w:rPr>
        <w:t>5</w:t>
      </w:r>
      <w:r w:rsidRPr="00E1191E">
        <w:t xml:space="preserve"> штук</w:t>
      </w:r>
    </w:p>
    <w:p w14:paraId="119E5F43" w14:textId="77777777" w:rsidR="00E818F6" w:rsidRPr="00E1191E" w:rsidRDefault="00E818F6" w:rsidP="00E818F6">
      <w:pPr>
        <w:ind w:left="567" w:hanging="387"/>
        <w:jc w:val="both"/>
      </w:pPr>
      <w:r w:rsidRPr="00E1191E">
        <w:t xml:space="preserve">- трійник фланцевий з вбудованою засувкою Д125/100 </w:t>
      </w:r>
      <w:r w:rsidRPr="00E1191E">
        <w:rPr>
          <w:lang w:val="en-US"/>
        </w:rPr>
        <w:t>PN</w:t>
      </w:r>
      <w:r w:rsidRPr="00E1191E">
        <w:t xml:space="preserve">16 - </w:t>
      </w:r>
      <w:r w:rsidRPr="00E1191E">
        <w:rPr>
          <w:lang w:val="ru-RU"/>
        </w:rPr>
        <w:t>5</w:t>
      </w:r>
      <w:r w:rsidRPr="00E1191E">
        <w:t xml:space="preserve"> штук</w:t>
      </w:r>
    </w:p>
    <w:p w14:paraId="03B9508E" w14:textId="77777777" w:rsidR="00E818F6" w:rsidRPr="00E1191E" w:rsidRDefault="00E818F6" w:rsidP="00E818F6">
      <w:pPr>
        <w:ind w:left="567" w:hanging="387"/>
        <w:jc w:val="both"/>
      </w:pPr>
      <w:r w:rsidRPr="00E1191E">
        <w:t xml:space="preserve">- трійник фланцевий з вбудованою засувкою Д150/80 </w:t>
      </w:r>
      <w:r w:rsidRPr="00E1191E">
        <w:rPr>
          <w:lang w:val="en-US"/>
        </w:rPr>
        <w:t>PN</w:t>
      </w:r>
      <w:r w:rsidRPr="00E1191E">
        <w:t xml:space="preserve">16 - </w:t>
      </w:r>
      <w:r w:rsidRPr="00E1191E">
        <w:rPr>
          <w:lang w:val="ru-RU"/>
        </w:rPr>
        <w:t>5</w:t>
      </w:r>
      <w:r w:rsidRPr="00E1191E">
        <w:t xml:space="preserve"> штук</w:t>
      </w:r>
    </w:p>
    <w:p w14:paraId="77540870" w14:textId="77777777" w:rsidR="00E818F6" w:rsidRPr="00E1191E" w:rsidRDefault="00E818F6" w:rsidP="00E818F6">
      <w:pPr>
        <w:ind w:left="567" w:hanging="387"/>
        <w:jc w:val="both"/>
      </w:pPr>
      <w:r w:rsidRPr="00E1191E">
        <w:t xml:space="preserve">- трійник фланцевий з вбудованою засувкою Д150/100 </w:t>
      </w:r>
      <w:r w:rsidRPr="00E1191E">
        <w:rPr>
          <w:lang w:val="en-US"/>
        </w:rPr>
        <w:t>PN</w:t>
      </w:r>
      <w:r w:rsidRPr="00E1191E">
        <w:t xml:space="preserve">16 - </w:t>
      </w:r>
      <w:r w:rsidRPr="00E1191E">
        <w:rPr>
          <w:lang w:val="ru-RU"/>
        </w:rPr>
        <w:t>5</w:t>
      </w:r>
      <w:r w:rsidRPr="00E1191E">
        <w:t xml:space="preserve"> штук</w:t>
      </w:r>
    </w:p>
    <w:p w14:paraId="6DD49B02" w14:textId="77777777" w:rsidR="00E818F6" w:rsidRPr="00E1191E" w:rsidRDefault="00E818F6" w:rsidP="00E818F6">
      <w:pPr>
        <w:ind w:left="567" w:hanging="387"/>
        <w:jc w:val="both"/>
      </w:pPr>
      <w:r w:rsidRPr="00E1191E">
        <w:t xml:space="preserve">- трійник фланцевий з вбудованою засувкою Д150/150 </w:t>
      </w:r>
      <w:r w:rsidRPr="00E1191E">
        <w:rPr>
          <w:lang w:val="en-US"/>
        </w:rPr>
        <w:t>PN</w:t>
      </w:r>
      <w:r w:rsidRPr="00E1191E">
        <w:t xml:space="preserve">16 - </w:t>
      </w:r>
      <w:r w:rsidRPr="00E1191E">
        <w:rPr>
          <w:lang w:val="ru-RU"/>
        </w:rPr>
        <w:t>5</w:t>
      </w:r>
      <w:r w:rsidRPr="00E1191E">
        <w:t xml:space="preserve"> штук</w:t>
      </w:r>
    </w:p>
    <w:p w14:paraId="104B9257" w14:textId="77777777" w:rsidR="00E818F6" w:rsidRPr="00E1191E" w:rsidRDefault="00E818F6" w:rsidP="00E818F6">
      <w:pPr>
        <w:ind w:left="567" w:hanging="387"/>
        <w:jc w:val="both"/>
      </w:pPr>
      <w:r w:rsidRPr="00E1191E">
        <w:t xml:space="preserve">- трійник фланцевий з вбудованою засувкою Д200/80 </w:t>
      </w:r>
      <w:r w:rsidRPr="00E1191E">
        <w:rPr>
          <w:lang w:val="en-US"/>
        </w:rPr>
        <w:t>PN</w:t>
      </w:r>
      <w:r w:rsidRPr="00E1191E">
        <w:t xml:space="preserve">10 - </w:t>
      </w:r>
      <w:r w:rsidRPr="00E1191E">
        <w:rPr>
          <w:lang w:val="ru-RU"/>
        </w:rPr>
        <w:t>5</w:t>
      </w:r>
      <w:r w:rsidRPr="00E1191E">
        <w:t xml:space="preserve"> штук</w:t>
      </w:r>
    </w:p>
    <w:p w14:paraId="3E39DBC3" w14:textId="77777777" w:rsidR="00E818F6" w:rsidRPr="00E1191E" w:rsidRDefault="00E818F6" w:rsidP="00E818F6">
      <w:pPr>
        <w:ind w:left="567" w:hanging="387"/>
        <w:jc w:val="both"/>
      </w:pPr>
      <w:r w:rsidRPr="00E1191E">
        <w:t xml:space="preserve">- трійник фланцевий з вбудованою засувкою Д200/100 </w:t>
      </w:r>
      <w:r w:rsidRPr="00E1191E">
        <w:rPr>
          <w:lang w:val="en-US"/>
        </w:rPr>
        <w:t>PN</w:t>
      </w:r>
      <w:r w:rsidRPr="00E1191E">
        <w:t>10 - 10 штук</w:t>
      </w:r>
    </w:p>
    <w:p w14:paraId="4CB09E9B" w14:textId="77777777" w:rsidR="00E818F6" w:rsidRPr="00E1191E" w:rsidRDefault="00E818F6" w:rsidP="00E818F6">
      <w:pPr>
        <w:ind w:left="567" w:hanging="387"/>
        <w:jc w:val="both"/>
      </w:pPr>
      <w:r w:rsidRPr="00E1191E">
        <w:t xml:space="preserve">- трійник фланцевий з вбудованою засувкою Д200/150 </w:t>
      </w:r>
      <w:r w:rsidRPr="00E1191E">
        <w:rPr>
          <w:lang w:val="en-US"/>
        </w:rPr>
        <w:t>PN</w:t>
      </w:r>
      <w:r w:rsidRPr="00E1191E">
        <w:t xml:space="preserve">10 - </w:t>
      </w:r>
      <w:r w:rsidRPr="00E1191E">
        <w:rPr>
          <w:lang w:val="ru-RU"/>
        </w:rPr>
        <w:t>5</w:t>
      </w:r>
      <w:r w:rsidRPr="00E1191E">
        <w:t xml:space="preserve"> штук</w:t>
      </w:r>
    </w:p>
    <w:p w14:paraId="2EC18730" w14:textId="77777777" w:rsidR="00E818F6" w:rsidRPr="00E1191E" w:rsidRDefault="00E818F6" w:rsidP="00E818F6">
      <w:pPr>
        <w:ind w:left="567" w:hanging="387"/>
        <w:jc w:val="both"/>
      </w:pPr>
      <w:r w:rsidRPr="00E1191E">
        <w:t xml:space="preserve">- трійник фланцевий з вбудованою засувкою Д200/200 </w:t>
      </w:r>
      <w:r w:rsidRPr="00E1191E">
        <w:rPr>
          <w:lang w:val="en-US"/>
        </w:rPr>
        <w:t>PN</w:t>
      </w:r>
      <w:r w:rsidRPr="00E1191E">
        <w:t>10 - 2 штук</w:t>
      </w:r>
    </w:p>
    <w:p w14:paraId="516BFEF9" w14:textId="77777777" w:rsidR="00E818F6" w:rsidRPr="00E1191E" w:rsidRDefault="00E818F6" w:rsidP="00E818F6"/>
    <w:tbl>
      <w:tblPr>
        <w:tblW w:w="9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815"/>
        <w:gridCol w:w="9054"/>
      </w:tblGrid>
      <w:tr w:rsidR="00E818F6" w:rsidRPr="00E1191E" w14:paraId="1D836BE8"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hideMark/>
          </w:tcPr>
          <w:p w14:paraId="37217BB0" w14:textId="77777777" w:rsidR="00E818F6" w:rsidRPr="00E1191E" w:rsidRDefault="00E818F6" w:rsidP="00E818F6">
            <w:pPr>
              <w:jc w:val="center"/>
            </w:pPr>
            <w:r w:rsidRPr="00E1191E">
              <w:rPr>
                <w:lang w:eastAsia="uk-UA"/>
              </w:rPr>
              <w:t>№ п/п</w:t>
            </w:r>
          </w:p>
        </w:tc>
        <w:tc>
          <w:tcPr>
            <w:tcW w:w="9054" w:type="dxa"/>
            <w:tcBorders>
              <w:top w:val="single" w:sz="4" w:space="0" w:color="00000A"/>
              <w:left w:val="single" w:sz="4" w:space="0" w:color="00000A"/>
              <w:bottom w:val="single" w:sz="4" w:space="0" w:color="00000A"/>
              <w:right w:val="single" w:sz="4" w:space="0" w:color="00000A"/>
            </w:tcBorders>
          </w:tcPr>
          <w:p w14:paraId="1A92D1A0" w14:textId="77777777" w:rsidR="00E818F6" w:rsidRPr="00E1191E" w:rsidRDefault="00E818F6" w:rsidP="00E818F6">
            <w:pPr>
              <w:jc w:val="center"/>
              <w:rPr>
                <w:rFonts w:eastAsia="Arial Unicode MS"/>
                <w:kern w:val="3"/>
                <w:lang w:bidi="hi-IN"/>
              </w:rPr>
            </w:pPr>
            <w:proofErr w:type="spellStart"/>
            <w:r w:rsidRPr="00E1191E">
              <w:rPr>
                <w:rFonts w:eastAsia="Arial Unicode MS"/>
                <w:kern w:val="3"/>
                <w:lang w:bidi="hi-IN"/>
              </w:rPr>
              <w:t>Техничні</w:t>
            </w:r>
            <w:proofErr w:type="spellEnd"/>
            <w:r w:rsidRPr="00E1191E">
              <w:rPr>
                <w:rFonts w:eastAsia="Arial Unicode MS"/>
                <w:kern w:val="3"/>
                <w:lang w:bidi="hi-IN"/>
              </w:rPr>
              <w:t xml:space="preserve"> вимоги змовника до </w:t>
            </w:r>
            <w:proofErr w:type="spellStart"/>
            <w:r w:rsidRPr="00E1191E">
              <w:rPr>
                <w:rFonts w:eastAsia="Arial Unicode MS"/>
                <w:kern w:val="3"/>
                <w:lang w:bidi="hi-IN"/>
              </w:rPr>
              <w:t>трійников</w:t>
            </w:r>
            <w:proofErr w:type="spellEnd"/>
            <w:r w:rsidRPr="00E1191E">
              <w:rPr>
                <w:rFonts w:eastAsia="Arial Unicode MS"/>
                <w:kern w:val="3"/>
                <w:lang w:bidi="hi-IN"/>
              </w:rPr>
              <w:t xml:space="preserve"> фланцевих з вбудованими засувками  DN80/80 PN16, DN100/80 PN16, DN125/100 PN16, DN150/80 PN16, DN150/100 PN16, DN150/150 PN16, DN200/80 PN10, DN200/100 PN10 , DN200/200 PN10</w:t>
            </w:r>
          </w:p>
          <w:p w14:paraId="0D80B3EE" w14:textId="77777777" w:rsidR="00E818F6" w:rsidRPr="00E1191E" w:rsidRDefault="00E818F6" w:rsidP="00E818F6">
            <w:pPr>
              <w:jc w:val="center"/>
              <w:rPr>
                <w:rFonts w:eastAsia="Arial Unicode MS"/>
                <w:kern w:val="3"/>
                <w:lang w:bidi="hi-IN"/>
              </w:rPr>
            </w:pPr>
          </w:p>
        </w:tc>
      </w:tr>
      <w:tr w:rsidR="00E818F6" w:rsidRPr="00E1191E" w14:paraId="3522D725"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55CF70D5"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2287525" w14:textId="77777777" w:rsidR="00E818F6" w:rsidRPr="00E1191E" w:rsidRDefault="00E818F6" w:rsidP="00E818F6">
            <w:pPr>
              <w:pStyle w:val="Textbody"/>
              <w:spacing w:after="0"/>
              <w:rPr>
                <w:rFonts w:cs="Times New Roman"/>
              </w:rPr>
            </w:pPr>
            <w:r w:rsidRPr="00E1191E">
              <w:rPr>
                <w:rFonts w:cs="Times New Roman"/>
              </w:rPr>
              <w:t xml:space="preserve">Корпус повинен бути виготовлений з ковкого чавуну з </w:t>
            </w:r>
            <w:proofErr w:type="spellStart"/>
            <w:r w:rsidRPr="00E1191E">
              <w:rPr>
                <w:rFonts w:cs="Times New Roman"/>
              </w:rPr>
              <w:t>трьостороннім</w:t>
            </w:r>
            <w:proofErr w:type="spellEnd"/>
            <w:r w:rsidRPr="00E1191E">
              <w:rPr>
                <w:rFonts w:cs="Times New Roman"/>
              </w:rPr>
              <w:t xml:space="preserve"> фланцевим з'єднанням з </w:t>
            </w:r>
            <w:proofErr w:type="spellStart"/>
            <w:r w:rsidRPr="00E1191E">
              <w:rPr>
                <w:rFonts w:cs="Times New Roman"/>
              </w:rPr>
              <w:t>вдудованою</w:t>
            </w:r>
            <w:proofErr w:type="spellEnd"/>
            <w:r w:rsidRPr="00E1191E">
              <w:rPr>
                <w:rFonts w:cs="Times New Roman"/>
              </w:rPr>
              <w:t xml:space="preserve"> засувкою в відповідності з EN-GJS-400/500 EN 1563;</w:t>
            </w:r>
          </w:p>
        </w:tc>
      </w:tr>
      <w:tr w:rsidR="00E818F6" w:rsidRPr="00E1191E" w14:paraId="36E4B20C"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14A483F4"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666F57F" w14:textId="77777777" w:rsidR="00E818F6" w:rsidRPr="00E1191E" w:rsidRDefault="00E818F6" w:rsidP="00E818F6">
            <w:pPr>
              <w:rPr>
                <w:rFonts w:eastAsia="Arial Unicode MS"/>
                <w:kern w:val="3"/>
                <w:lang w:bidi="hi-IN"/>
              </w:rPr>
            </w:pPr>
            <w:r w:rsidRPr="00E1191E">
              <w:rPr>
                <w:rFonts w:eastAsia="Arial Unicode MS"/>
                <w:kern w:val="3"/>
                <w:lang w:bidi="hi-IN"/>
              </w:rPr>
              <w:t>Покриття зовнішнє та внутрішнє епоксидне порошкове покриття по GSK згідно DIN 30 677-T2, товщина покриття не менше 250 µm (мікрон) згідно RAL 662</w:t>
            </w:r>
          </w:p>
        </w:tc>
      </w:tr>
      <w:tr w:rsidR="00E818F6" w:rsidRPr="00E1191E" w14:paraId="1C5E6614"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7E8F56F0"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C073A8F" w14:textId="77777777" w:rsidR="00E818F6" w:rsidRPr="00E1191E" w:rsidRDefault="00E818F6" w:rsidP="00E818F6">
            <w:pPr>
              <w:jc w:val="both"/>
              <w:rPr>
                <w:rFonts w:eastAsia="Arial Unicode MS"/>
                <w:kern w:val="3"/>
                <w:lang w:bidi="hi-IN"/>
              </w:rPr>
            </w:pPr>
            <w:r w:rsidRPr="00E1191E">
              <w:rPr>
                <w:rFonts w:eastAsia="Arial Unicode MS"/>
                <w:kern w:val="3"/>
                <w:lang w:bidi="hi-IN"/>
              </w:rPr>
              <w:t xml:space="preserve">Шпиндель засувки з накатною різьбою повинен бути виготовлений із нержавіючої сталі St.1.4162 (або краще), мати накатану різьбу. Основа шпинделя повинна фіксуватися у корпусі за допомогою </w:t>
            </w:r>
            <w:proofErr w:type="spellStart"/>
            <w:r w:rsidRPr="00E1191E">
              <w:rPr>
                <w:rFonts w:eastAsia="Arial Unicode MS"/>
                <w:kern w:val="3"/>
                <w:lang w:bidi="hi-IN"/>
              </w:rPr>
              <w:t>байонетного</w:t>
            </w:r>
            <w:proofErr w:type="spellEnd"/>
            <w:r w:rsidRPr="00E1191E">
              <w:rPr>
                <w:rFonts w:eastAsia="Arial Unicode MS"/>
                <w:kern w:val="3"/>
                <w:lang w:bidi="hi-IN"/>
              </w:rPr>
              <w:t xml:space="preserve"> з’єднання.</w:t>
            </w:r>
          </w:p>
        </w:tc>
      </w:tr>
      <w:tr w:rsidR="00E818F6" w:rsidRPr="00E1191E" w14:paraId="308C2DE0"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6C7ED6D8"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905048B" w14:textId="77777777" w:rsidR="00E818F6" w:rsidRPr="00E1191E" w:rsidRDefault="00E818F6" w:rsidP="00E818F6">
            <w:pPr>
              <w:pStyle w:val="Textbody"/>
              <w:spacing w:after="0"/>
              <w:jc w:val="both"/>
              <w:rPr>
                <w:rFonts w:cs="Times New Roman"/>
              </w:rPr>
            </w:pPr>
            <w:r w:rsidRPr="00E1191E">
              <w:rPr>
                <w:rFonts w:cs="Times New Roman"/>
              </w:rPr>
              <w:t xml:space="preserve">Втулка клинової засувки повинна бути виготовлена з латуні/ РОМ стійкої до утворення цинкового нальоту </w:t>
            </w:r>
            <w:r w:rsidRPr="00E1191E">
              <w:t xml:space="preserve">, зафіксована в корпусі </w:t>
            </w:r>
            <w:proofErr w:type="spellStart"/>
            <w:r w:rsidRPr="00E1191E">
              <w:rPr>
                <w:rFonts w:cs="Times New Roman"/>
              </w:rPr>
              <w:t>байонетним</w:t>
            </w:r>
            <w:proofErr w:type="spellEnd"/>
            <w:r w:rsidRPr="00E1191E">
              <w:rPr>
                <w:rFonts w:cs="Times New Roman"/>
              </w:rPr>
              <w:t xml:space="preserve"> з’єднанням з упором з декількома О-подібними ущільненнями.</w:t>
            </w:r>
          </w:p>
        </w:tc>
      </w:tr>
      <w:tr w:rsidR="00E818F6" w:rsidRPr="00E1191E" w14:paraId="14875682"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0CC8BB00"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BBAB390" w14:textId="77777777" w:rsidR="00E818F6" w:rsidRPr="00E1191E" w:rsidRDefault="00E818F6" w:rsidP="00E818F6">
            <w:pPr>
              <w:pStyle w:val="Textbody"/>
              <w:spacing w:after="0"/>
              <w:jc w:val="both"/>
              <w:rPr>
                <w:rFonts w:cs="Times New Roman"/>
              </w:rPr>
            </w:pPr>
            <w:r w:rsidRPr="00E1191E">
              <w:rPr>
                <w:rFonts w:cs="Times New Roman"/>
              </w:rPr>
              <w:t xml:space="preserve">Клин  з ковкого </w:t>
            </w:r>
            <w:proofErr w:type="spellStart"/>
            <w:r w:rsidRPr="00E1191E">
              <w:rPr>
                <w:rFonts w:cs="Times New Roman"/>
              </w:rPr>
              <w:t>чавуна</w:t>
            </w:r>
            <w:proofErr w:type="spellEnd"/>
            <w:r w:rsidRPr="00E1191E">
              <w:rPr>
                <w:rFonts w:cs="Times New Roman"/>
              </w:rPr>
              <w:t xml:space="preserve"> EN-GJS-400/500-18  у відповідності з EN 1563 (GGG 400/500-DIN 1693), з середини та ззовні покритий вулканізованим еластоміром, придатним для використання в контакті з питною водою, та з пристроєм зливу води,  клин повинен мати направляючі із зносостійкого пластику, гайка клину повинна бути виготовлена із латуні CuZn36Pb3As або краще.</w:t>
            </w:r>
          </w:p>
        </w:tc>
      </w:tr>
      <w:tr w:rsidR="00E818F6" w:rsidRPr="00E1191E" w14:paraId="2E91DA6F"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70E7FBC"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2472636" w14:textId="77777777" w:rsidR="00E818F6" w:rsidRPr="00E1191E" w:rsidRDefault="00E818F6" w:rsidP="00E818F6">
            <w:pPr>
              <w:pStyle w:val="Textbody"/>
              <w:spacing w:after="0"/>
              <w:jc w:val="both"/>
              <w:rPr>
                <w:rFonts w:cs="Times New Roman"/>
              </w:rPr>
            </w:pPr>
            <w:r w:rsidRPr="00E1191E">
              <w:rPr>
                <w:rFonts w:cs="Times New Roman"/>
              </w:rPr>
              <w:t>Направляючі клину повинні бути виготовлені зі зносостійкого пластику з високими  показниками ковзання;</w:t>
            </w:r>
          </w:p>
        </w:tc>
      </w:tr>
      <w:tr w:rsidR="00E818F6" w:rsidRPr="00E1191E" w14:paraId="3FF4DD42"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C758EB2"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4F0093F" w14:textId="77777777" w:rsidR="00E818F6" w:rsidRPr="00E1191E" w:rsidRDefault="00E818F6" w:rsidP="00E818F6">
            <w:pPr>
              <w:pStyle w:val="Textbody"/>
              <w:spacing w:after="0"/>
              <w:jc w:val="both"/>
              <w:rPr>
                <w:rFonts w:cs="Times New Roman"/>
                <w:lang w:val="ru-RU"/>
              </w:rPr>
            </w:pPr>
            <w:r w:rsidRPr="00E1191E">
              <w:rPr>
                <w:rFonts w:cs="Times New Roman"/>
              </w:rPr>
              <w:t>Лінійні розміри (монтажна довжина</w:t>
            </w:r>
            <w:r w:rsidRPr="00E1191E">
              <w:rPr>
                <w:rFonts w:cs="Times New Roman"/>
                <w:lang w:val="ru-RU"/>
              </w:rPr>
              <w:t>/</w:t>
            </w:r>
            <w:proofErr w:type="spellStart"/>
            <w:r w:rsidRPr="00E1191E">
              <w:rPr>
                <w:rFonts w:cs="Times New Roman"/>
              </w:rPr>
              <w:t>монтажная</w:t>
            </w:r>
            <w:proofErr w:type="spellEnd"/>
            <w:r w:rsidRPr="00E1191E">
              <w:rPr>
                <w:rFonts w:cs="Times New Roman"/>
              </w:rPr>
              <w:t xml:space="preserve"> ширина) </w:t>
            </w:r>
            <w:proofErr w:type="spellStart"/>
            <w:r w:rsidRPr="00E1191E">
              <w:t>трійников</w:t>
            </w:r>
            <w:proofErr w:type="spellEnd"/>
            <w:r w:rsidRPr="00E1191E">
              <w:t xml:space="preserve"> фланцевих з вбудованими засувками</w:t>
            </w:r>
            <w:r w:rsidRPr="00E1191E">
              <w:rPr>
                <w:rFonts w:cs="Times New Roman"/>
              </w:rPr>
              <w:t xml:space="preserve"> повинна бути</w:t>
            </w:r>
            <w:r w:rsidRPr="00E1191E">
              <w:rPr>
                <w:rFonts w:cs="Times New Roman"/>
                <w:lang w:val="ru-RU"/>
              </w:rPr>
              <w:t xml:space="preserve"> не </w:t>
            </w:r>
            <w:proofErr w:type="spellStart"/>
            <w:r w:rsidRPr="00E1191E">
              <w:rPr>
                <w:rFonts w:cs="Times New Roman"/>
                <w:lang w:val="ru-RU"/>
              </w:rPr>
              <w:t>більше</w:t>
            </w:r>
            <w:proofErr w:type="spellEnd"/>
            <w:r w:rsidRPr="00E1191E">
              <w:rPr>
                <w:rFonts w:cs="Times New Roman"/>
                <w:lang w:val="ru-RU"/>
              </w:rPr>
              <w:t xml:space="preserve"> </w:t>
            </w:r>
            <w:r w:rsidRPr="00E1191E">
              <w:rPr>
                <w:rFonts w:cs="Times New Roman"/>
              </w:rPr>
              <w:t>для</w:t>
            </w:r>
            <w:r w:rsidRPr="00E1191E">
              <w:rPr>
                <w:rFonts w:cs="Times New Roman"/>
                <w:lang w:val="ru-RU"/>
              </w:rPr>
              <w:t>:</w:t>
            </w:r>
          </w:p>
          <w:p w14:paraId="779F93C5" w14:textId="77777777" w:rsidR="00E818F6" w:rsidRPr="00E1191E" w:rsidRDefault="00E818F6" w:rsidP="00E818F6">
            <w:pPr>
              <w:pStyle w:val="Textbody"/>
              <w:spacing w:after="0"/>
              <w:jc w:val="both"/>
              <w:rPr>
                <w:lang w:val="ru-RU"/>
              </w:rPr>
            </w:pPr>
            <w:r w:rsidRPr="00E1191E">
              <w:rPr>
                <w:rFonts w:cs="Times New Roman"/>
              </w:rPr>
              <w:t>DN</w:t>
            </w:r>
            <w:r w:rsidRPr="00E1191E">
              <w:t>80/80</w:t>
            </w:r>
            <w:r w:rsidRPr="00E1191E">
              <w:rPr>
                <w:lang w:val="ru-RU"/>
              </w:rPr>
              <w:t xml:space="preserve">- </w:t>
            </w:r>
            <w:r w:rsidRPr="00E1191E">
              <w:t>280/170</w:t>
            </w:r>
            <w:r w:rsidRPr="00E1191E">
              <w:rPr>
                <w:lang w:val="de-AT"/>
              </w:rPr>
              <w:t>mm</w:t>
            </w:r>
            <w:r w:rsidRPr="00E1191E">
              <w:rPr>
                <w:lang w:val="ru-RU"/>
              </w:rPr>
              <w:t>.,</w:t>
            </w:r>
            <w:r w:rsidRPr="00E1191E">
              <w:rPr>
                <w:rFonts w:cs="Times New Roman"/>
                <w:lang w:val="de-AT"/>
              </w:rPr>
              <w:t>DN</w:t>
            </w:r>
            <w:r w:rsidRPr="00E1191E">
              <w:rPr>
                <w:rFonts w:cs="Times New Roman"/>
                <w:lang w:val="ru-RU"/>
              </w:rPr>
              <w:t>100/80- 280/200</w:t>
            </w:r>
            <w:r w:rsidRPr="00E1191E">
              <w:rPr>
                <w:rFonts w:cs="Times New Roman"/>
                <w:lang w:val="de-AT"/>
              </w:rPr>
              <w:t>mm</w:t>
            </w:r>
            <w:r w:rsidRPr="00E1191E">
              <w:rPr>
                <w:rFonts w:cs="Times New Roman"/>
                <w:lang w:val="ru-RU"/>
              </w:rPr>
              <w:t xml:space="preserve">., </w:t>
            </w:r>
            <w:r w:rsidRPr="00E1191E">
              <w:rPr>
                <w:rFonts w:cs="Times New Roman"/>
                <w:lang w:val="de-AT"/>
              </w:rPr>
              <w:t>DN</w:t>
            </w:r>
            <w:r w:rsidRPr="00E1191E">
              <w:rPr>
                <w:rFonts w:cs="Times New Roman"/>
                <w:lang w:val="ru-RU"/>
              </w:rPr>
              <w:t>100/100- 310/200</w:t>
            </w:r>
            <w:r w:rsidRPr="00E1191E">
              <w:rPr>
                <w:rFonts w:cs="Times New Roman"/>
                <w:lang w:val="de-AT"/>
              </w:rPr>
              <w:t>mm</w:t>
            </w:r>
            <w:proofErr w:type="gramStart"/>
            <w:r w:rsidRPr="00E1191E">
              <w:rPr>
                <w:rFonts w:cs="Times New Roman"/>
                <w:lang w:val="ru-RU"/>
              </w:rPr>
              <w:t>.,</w:t>
            </w:r>
            <w:r w:rsidRPr="00E1191E">
              <w:rPr>
                <w:rFonts w:cs="Times New Roman"/>
                <w:lang w:val="de-AT"/>
              </w:rPr>
              <w:t>DN</w:t>
            </w:r>
            <w:proofErr w:type="gramEnd"/>
            <w:r w:rsidRPr="00E1191E">
              <w:rPr>
                <w:rFonts w:cs="Times New Roman"/>
                <w:lang w:val="ru-RU"/>
              </w:rPr>
              <w:t>125/100- 310/215</w:t>
            </w:r>
            <w:r w:rsidRPr="00E1191E">
              <w:rPr>
                <w:rFonts w:cs="Times New Roman"/>
                <w:lang w:val="de-AT"/>
              </w:rPr>
              <w:t>mm</w:t>
            </w:r>
            <w:r w:rsidRPr="00E1191E">
              <w:rPr>
                <w:rFonts w:cs="Times New Roman"/>
                <w:lang w:val="ru-RU"/>
              </w:rPr>
              <w:t>.,</w:t>
            </w:r>
            <w:r w:rsidRPr="00E1191E">
              <w:rPr>
                <w:rFonts w:cs="Times New Roman"/>
                <w:lang w:val="de-AT"/>
              </w:rPr>
              <w:t>DN</w:t>
            </w:r>
            <w:r w:rsidRPr="00E1191E">
              <w:rPr>
                <w:rFonts w:cs="Times New Roman"/>
                <w:lang w:val="ru-RU"/>
              </w:rPr>
              <w:t>150/80-280/220</w:t>
            </w:r>
            <w:r w:rsidRPr="00E1191E">
              <w:rPr>
                <w:rFonts w:cs="Times New Roman"/>
                <w:lang w:val="en-US"/>
              </w:rPr>
              <w:t>mm</w:t>
            </w:r>
            <w:r w:rsidRPr="00E1191E">
              <w:rPr>
                <w:rFonts w:cs="Times New Roman"/>
                <w:lang w:val="ru-RU"/>
              </w:rPr>
              <w:t>.,</w:t>
            </w:r>
            <w:r w:rsidRPr="00E1191E">
              <w:rPr>
                <w:rFonts w:cs="Times New Roman"/>
                <w:lang w:val="en-US"/>
              </w:rPr>
              <w:t>DN</w:t>
            </w:r>
            <w:r w:rsidRPr="00E1191E">
              <w:rPr>
                <w:rFonts w:cs="Times New Roman"/>
                <w:lang w:val="ru-RU"/>
              </w:rPr>
              <w:t>150/100- 310/220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150/150- 400/250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200/80- 280/250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200/100- 310/250</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200/150- 400/275</w:t>
            </w:r>
            <w:r w:rsidRPr="00E1191E">
              <w:rPr>
                <w:rFonts w:cs="Times New Roman"/>
                <w:lang w:val="en-US"/>
              </w:rPr>
              <w:t>mm</w:t>
            </w:r>
            <w:r w:rsidRPr="00E1191E">
              <w:rPr>
                <w:rFonts w:cs="Times New Roman"/>
                <w:lang w:val="ru-RU"/>
              </w:rPr>
              <w:t xml:space="preserve">., </w:t>
            </w:r>
            <w:r w:rsidRPr="00E1191E">
              <w:rPr>
                <w:rFonts w:cs="Times New Roman"/>
                <w:lang w:val="en-US"/>
              </w:rPr>
              <w:t>DN</w:t>
            </w:r>
            <w:r w:rsidRPr="00E1191E">
              <w:rPr>
                <w:rFonts w:cs="Times New Roman"/>
                <w:lang w:val="ru-RU"/>
              </w:rPr>
              <w:t>200/200- 460/295</w:t>
            </w:r>
            <w:r w:rsidRPr="00E1191E">
              <w:rPr>
                <w:rFonts w:cs="Times New Roman"/>
                <w:lang w:val="en-US"/>
              </w:rPr>
              <w:t>mm</w:t>
            </w:r>
            <w:r w:rsidRPr="00E1191E">
              <w:rPr>
                <w:rFonts w:cs="Times New Roman"/>
                <w:lang w:val="ru-RU"/>
              </w:rPr>
              <w:t>..</w:t>
            </w:r>
          </w:p>
        </w:tc>
      </w:tr>
      <w:tr w:rsidR="00E818F6" w:rsidRPr="00E1191E" w14:paraId="2699E97A"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2FD90E03"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4FB452F" w14:textId="77777777" w:rsidR="00E818F6" w:rsidRPr="00E1191E" w:rsidRDefault="00E818F6" w:rsidP="00E818F6">
            <w:pPr>
              <w:pStyle w:val="Textbody"/>
              <w:spacing w:after="0"/>
              <w:jc w:val="both"/>
              <w:rPr>
                <w:rFonts w:cs="Times New Roman"/>
              </w:rPr>
            </w:pPr>
            <w:r w:rsidRPr="00E1191E">
              <w:rPr>
                <w:rFonts w:cs="Times New Roman"/>
              </w:rPr>
              <w:t>Максимальна температура рідини +40 0С.</w:t>
            </w:r>
          </w:p>
        </w:tc>
      </w:tr>
      <w:tr w:rsidR="00E818F6" w:rsidRPr="00E1191E" w14:paraId="63AFD796"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799EB925"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931B9C0" w14:textId="77777777" w:rsidR="00E818F6" w:rsidRPr="00E1191E" w:rsidRDefault="00E818F6" w:rsidP="00E818F6">
            <w:pPr>
              <w:rPr>
                <w:rFonts w:eastAsia="Arial Unicode MS"/>
                <w:kern w:val="3"/>
                <w:lang w:bidi="hi-IN"/>
              </w:rPr>
            </w:pPr>
            <w:r w:rsidRPr="00E1191E">
              <w:rPr>
                <w:rFonts w:eastAsia="Arial Unicode MS"/>
                <w:kern w:val="3"/>
                <w:lang w:bidi="hi-IN"/>
              </w:rPr>
              <w:t xml:space="preserve">Корпус засувки – розбірний. Основа шпинделя повинна фіксуватися у корпусі за допомогою </w:t>
            </w:r>
            <w:proofErr w:type="spellStart"/>
            <w:r w:rsidRPr="00E1191E">
              <w:rPr>
                <w:rFonts w:eastAsia="Arial Unicode MS"/>
                <w:kern w:val="3"/>
                <w:lang w:bidi="hi-IN"/>
              </w:rPr>
              <w:t>байонетного</w:t>
            </w:r>
            <w:proofErr w:type="spellEnd"/>
            <w:r w:rsidRPr="00E1191E">
              <w:rPr>
                <w:rFonts w:eastAsia="Arial Unicode MS"/>
                <w:kern w:val="3"/>
                <w:lang w:bidi="hi-IN"/>
              </w:rPr>
              <w:t xml:space="preserve"> з’єднання.</w:t>
            </w:r>
          </w:p>
        </w:tc>
      </w:tr>
      <w:tr w:rsidR="00E818F6" w:rsidRPr="00E1191E" w14:paraId="7713E2BB"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6BEE715A"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57F7E0F" w14:textId="77777777" w:rsidR="00E818F6" w:rsidRPr="00E1191E" w:rsidRDefault="00E818F6" w:rsidP="00E818F6">
            <w:pPr>
              <w:pStyle w:val="Textbody"/>
              <w:spacing w:after="0"/>
              <w:rPr>
                <w:rFonts w:cs="Times New Roman"/>
              </w:rPr>
            </w:pPr>
            <w:r w:rsidRPr="00E1191E">
              <w:rPr>
                <w:rFonts w:cs="Times New Roman"/>
              </w:rPr>
              <w:t>Болти кришки St.8.8 DIN 912 ( або аналог ) повинні бути захищені від корозії заливною масою та гумовим ущільненням між корпусом та кришкою;</w:t>
            </w:r>
          </w:p>
        </w:tc>
      </w:tr>
      <w:tr w:rsidR="00E818F6" w:rsidRPr="00E1191E" w14:paraId="49B6D15F"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50EE259B"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B2586F2" w14:textId="77777777" w:rsidR="00E818F6" w:rsidRPr="00E1191E" w:rsidRDefault="00E818F6" w:rsidP="00E818F6">
            <w:pPr>
              <w:pStyle w:val="Textbody"/>
              <w:spacing w:after="0"/>
              <w:rPr>
                <w:rFonts w:cs="Times New Roman"/>
              </w:rPr>
            </w:pPr>
            <w:r w:rsidRPr="00E1191E">
              <w:rPr>
                <w:rFonts w:cs="Times New Roman"/>
              </w:rPr>
              <w:t>Засувка повинна комплектуватись штурвалом</w:t>
            </w:r>
          </w:p>
        </w:tc>
      </w:tr>
      <w:tr w:rsidR="00E818F6" w:rsidRPr="00E1191E" w14:paraId="095C7D95"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058B1317" w14:textId="77777777" w:rsidR="00E818F6" w:rsidRPr="00E1191E" w:rsidRDefault="00E818F6" w:rsidP="00E818F6">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0"/>
              <w:left w:val="single" w:sz="4" w:space="0" w:color="000000"/>
              <w:bottom w:val="single" w:sz="4" w:space="0" w:color="000000"/>
              <w:right w:val="single" w:sz="4" w:space="0" w:color="000000"/>
            </w:tcBorders>
            <w:shd w:val="clear" w:color="000000" w:fill="FFFFFF"/>
          </w:tcPr>
          <w:p w14:paraId="43680A35" w14:textId="77777777" w:rsidR="00E818F6" w:rsidRPr="00E1191E" w:rsidRDefault="00E818F6" w:rsidP="00E818F6">
            <w:pPr>
              <w:jc w:val="both"/>
            </w:pPr>
            <w:r w:rsidRPr="00E1191E">
              <w:rPr>
                <w:rFonts w:eastAsia="Arial Unicode MS"/>
                <w:kern w:val="3"/>
                <w:lang w:bidi="hi-IN"/>
              </w:rPr>
              <w:t>Розміри фланців: у відповідності EN 1092-2</w:t>
            </w:r>
          </w:p>
        </w:tc>
      </w:tr>
      <w:tr w:rsidR="00E818F6" w:rsidRPr="00E1191E" w14:paraId="15E71C79" w14:textId="77777777" w:rsidTr="00E818F6">
        <w:trPr>
          <w:cantSplit/>
        </w:trPr>
        <w:tc>
          <w:tcPr>
            <w:tcW w:w="815" w:type="dxa"/>
            <w:tcBorders>
              <w:top w:val="single" w:sz="4" w:space="0" w:color="00000A"/>
              <w:left w:val="single" w:sz="4" w:space="0" w:color="00000A"/>
              <w:bottom w:val="single" w:sz="4" w:space="0" w:color="00000A"/>
              <w:right w:val="single" w:sz="4" w:space="0" w:color="00000A"/>
            </w:tcBorders>
          </w:tcPr>
          <w:p w14:paraId="3C4A66F0" w14:textId="77777777" w:rsidR="00E818F6" w:rsidRPr="00E1191E" w:rsidRDefault="00E818F6" w:rsidP="00E818F6">
            <w:pPr>
              <w:pStyle w:val="af5"/>
              <w:widowControl w:val="0"/>
              <w:suppressAutoHyphens/>
              <w:autoSpaceDN w:val="0"/>
              <w:spacing w:after="0" w:line="240" w:lineRule="auto"/>
              <w:ind w:left="0"/>
              <w:textAlignment w:val="baseline"/>
              <w:rPr>
                <w:lang w:eastAsia="uk-UA"/>
              </w:rPr>
            </w:pPr>
            <w:r w:rsidRPr="00E1191E">
              <w:rPr>
                <w:lang w:eastAsia="uk-UA"/>
              </w:rPr>
              <w:t>13.</w:t>
            </w:r>
          </w:p>
          <w:p w14:paraId="0D5BECAB" w14:textId="77777777" w:rsidR="00E818F6" w:rsidRPr="00E1191E" w:rsidRDefault="00E818F6" w:rsidP="00E818F6">
            <w:pPr>
              <w:pStyle w:val="af5"/>
              <w:widowControl w:val="0"/>
              <w:suppressAutoHyphens/>
              <w:autoSpaceDN w:val="0"/>
              <w:spacing w:after="0" w:line="240" w:lineRule="auto"/>
              <w:ind w:left="36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A9309AE" w14:textId="77777777" w:rsidR="00E818F6" w:rsidRPr="00E1191E" w:rsidRDefault="00E818F6" w:rsidP="00E818F6">
            <w:pPr>
              <w:pStyle w:val="Textbody"/>
              <w:spacing w:after="0"/>
              <w:rPr>
                <w:rFonts w:cs="Times New Roman"/>
              </w:rPr>
            </w:pPr>
            <w:r w:rsidRPr="00E1191E">
              <w:rPr>
                <w:rFonts w:cs="Times New Roman"/>
              </w:rPr>
              <w:t>Гарантійний термін заводу виробника на трійник фланцевий з вбудованою засувкою в цілому повинен складати - не менше 10 років.</w:t>
            </w:r>
          </w:p>
        </w:tc>
      </w:tr>
    </w:tbl>
    <w:p w14:paraId="5E3C13A4" w14:textId="77777777" w:rsidR="00E818F6" w:rsidRPr="00E1191E" w:rsidRDefault="00E818F6" w:rsidP="00E818F6"/>
    <w:p w14:paraId="41CA5192" w14:textId="77777777" w:rsidR="00E818F6" w:rsidRPr="00E1191E" w:rsidRDefault="00E818F6" w:rsidP="00E818F6">
      <w:pPr>
        <w:rPr>
          <w:b/>
        </w:rPr>
      </w:pPr>
      <w:bookmarkStart w:id="41" w:name="_Hlk135323826"/>
      <w:r w:rsidRPr="00E1191E">
        <w:rPr>
          <w:b/>
        </w:rPr>
        <w:t xml:space="preserve">10. Технічні вимоги до хомутів </w:t>
      </w:r>
      <w:proofErr w:type="spellStart"/>
      <w:r w:rsidRPr="00E1191E">
        <w:rPr>
          <w:b/>
        </w:rPr>
        <w:t>врізних</w:t>
      </w:r>
      <w:proofErr w:type="spellEnd"/>
      <w:r w:rsidRPr="00E1191E">
        <w:rPr>
          <w:b/>
        </w:rPr>
        <w:t xml:space="preserve"> для ПЕ та ПВХ труб:</w:t>
      </w:r>
    </w:p>
    <w:p w14:paraId="09A82376" w14:textId="77777777" w:rsidR="00E818F6" w:rsidRPr="00E1191E" w:rsidRDefault="00E818F6" w:rsidP="00E818F6">
      <w:pPr>
        <w:rPr>
          <w:b/>
        </w:rPr>
      </w:pPr>
    </w:p>
    <w:p w14:paraId="12651C0B" w14:textId="77777777" w:rsidR="00E818F6" w:rsidRPr="00E1191E" w:rsidRDefault="00E818F6" w:rsidP="00E818F6">
      <w:pPr>
        <w:ind w:left="567" w:hanging="387"/>
        <w:jc w:val="both"/>
      </w:pPr>
      <w:r w:rsidRPr="00E1191E">
        <w:t>10.1. Предмет закупівлі</w:t>
      </w:r>
    </w:p>
    <w:p w14:paraId="4BF191FC" w14:textId="77777777" w:rsidR="00E818F6" w:rsidRPr="00E1191E" w:rsidRDefault="00E818F6" w:rsidP="00E818F6">
      <w:pPr>
        <w:ind w:left="567" w:hanging="387"/>
        <w:jc w:val="both"/>
      </w:pPr>
    </w:p>
    <w:p w14:paraId="0D7A4F09"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63/2” </w:t>
      </w:r>
      <w:r w:rsidRPr="00E1191E">
        <w:rPr>
          <w:lang w:val="en-US"/>
        </w:rPr>
        <w:t>PN</w:t>
      </w:r>
      <w:r w:rsidRPr="00E1191E">
        <w:t>16 для ПЕ труб</w:t>
      </w:r>
    </w:p>
    <w:p w14:paraId="2836C19F"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75/2” </w:t>
      </w:r>
      <w:r w:rsidRPr="00E1191E">
        <w:rPr>
          <w:lang w:val="en-US"/>
        </w:rPr>
        <w:t>PN</w:t>
      </w:r>
      <w:r w:rsidRPr="00E1191E">
        <w:t>16 для ПЕ труб</w:t>
      </w:r>
    </w:p>
    <w:p w14:paraId="57AEB0D3"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90/2” </w:t>
      </w:r>
      <w:r w:rsidRPr="00E1191E">
        <w:rPr>
          <w:lang w:val="en-US"/>
        </w:rPr>
        <w:t>PN</w:t>
      </w:r>
      <w:r w:rsidRPr="00E1191E">
        <w:t>16 для ПЕ труб</w:t>
      </w:r>
    </w:p>
    <w:p w14:paraId="63C2741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110/2” </w:t>
      </w:r>
      <w:r w:rsidRPr="00E1191E">
        <w:rPr>
          <w:lang w:val="en-US"/>
        </w:rPr>
        <w:t>PN</w:t>
      </w:r>
      <w:r w:rsidRPr="00E1191E">
        <w:t>16 для ПЕ труб</w:t>
      </w:r>
    </w:p>
    <w:p w14:paraId="35ED0767"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160/2” </w:t>
      </w:r>
      <w:r w:rsidRPr="00E1191E">
        <w:rPr>
          <w:lang w:val="en-US"/>
        </w:rPr>
        <w:t>PN</w:t>
      </w:r>
      <w:r w:rsidRPr="00E1191E">
        <w:t>16 для ПЕ труб</w:t>
      </w:r>
    </w:p>
    <w:p w14:paraId="6141BADB"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200/2” </w:t>
      </w:r>
      <w:r w:rsidRPr="00E1191E">
        <w:rPr>
          <w:lang w:val="en-US"/>
        </w:rPr>
        <w:t>PN</w:t>
      </w:r>
      <w:r w:rsidRPr="00E1191E">
        <w:t>16 для ПЕ труб</w:t>
      </w:r>
    </w:p>
    <w:p w14:paraId="31AA457E"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225/2” </w:t>
      </w:r>
      <w:r w:rsidRPr="00E1191E">
        <w:rPr>
          <w:lang w:val="en-US"/>
        </w:rPr>
        <w:t>PN</w:t>
      </w:r>
      <w:r w:rsidRPr="00E1191E">
        <w:t>16 для ПЕ труб</w:t>
      </w:r>
    </w:p>
    <w:p w14:paraId="6C38B5C2"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315/2” </w:t>
      </w:r>
      <w:r w:rsidRPr="00E1191E">
        <w:rPr>
          <w:lang w:val="en-US"/>
        </w:rPr>
        <w:t>PN</w:t>
      </w:r>
      <w:r w:rsidRPr="00E1191E">
        <w:t>16 для ПЕ труб</w:t>
      </w:r>
    </w:p>
    <w:p w14:paraId="56A1BC26"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400/2” </w:t>
      </w:r>
      <w:r w:rsidRPr="00E1191E">
        <w:rPr>
          <w:lang w:val="en-US"/>
        </w:rPr>
        <w:t>PN</w:t>
      </w:r>
      <w:r w:rsidRPr="00E1191E">
        <w:t>16 для ПЕ труб</w:t>
      </w:r>
    </w:p>
    <w:p w14:paraId="15BBF492"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500/2” </w:t>
      </w:r>
      <w:r w:rsidRPr="00E1191E">
        <w:rPr>
          <w:lang w:val="en-US"/>
        </w:rPr>
        <w:t>PN</w:t>
      </w:r>
      <w:r w:rsidRPr="00E1191E">
        <w:t>16 для ПЕ труб</w:t>
      </w:r>
    </w:p>
    <w:p w14:paraId="66A234B1"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 xml:space="preserve">630/2” </w:t>
      </w:r>
      <w:r w:rsidRPr="00E1191E">
        <w:rPr>
          <w:lang w:val="en-US"/>
        </w:rPr>
        <w:t>PN</w:t>
      </w:r>
      <w:r w:rsidRPr="00E1191E">
        <w:t>16 для ПЕ труб</w:t>
      </w:r>
    </w:p>
    <w:p w14:paraId="77CC5838" w14:textId="77777777" w:rsidR="00E818F6" w:rsidRPr="00E1191E" w:rsidRDefault="00E818F6" w:rsidP="00E818F6">
      <w:pPr>
        <w:ind w:left="540"/>
        <w:jc w:val="both"/>
      </w:pPr>
    </w:p>
    <w:p w14:paraId="75614816" w14:textId="77777777" w:rsidR="00E818F6" w:rsidRPr="00E1191E" w:rsidRDefault="00E818F6" w:rsidP="00E818F6">
      <w:pPr>
        <w:ind w:left="567" w:hanging="387"/>
        <w:jc w:val="both"/>
      </w:pPr>
      <w:r w:rsidRPr="00E1191E">
        <w:t xml:space="preserve">10.2.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30177BFD" w14:textId="77777777" w:rsidR="00E818F6" w:rsidRPr="00E1191E" w:rsidRDefault="00E818F6" w:rsidP="00E818F6">
      <w:pPr>
        <w:ind w:left="567" w:hanging="387"/>
        <w:jc w:val="both"/>
      </w:pPr>
    </w:p>
    <w:p w14:paraId="0FFC6677" w14:textId="77777777" w:rsidR="00E818F6" w:rsidRPr="00E1191E" w:rsidRDefault="00E818F6" w:rsidP="00E818F6">
      <w:pPr>
        <w:ind w:left="180"/>
        <w:jc w:val="both"/>
      </w:pPr>
      <w:r w:rsidRPr="00E1191E">
        <w:rPr>
          <w:b/>
        </w:rPr>
        <w:t xml:space="preserve"> </w:t>
      </w:r>
      <w:r w:rsidRPr="00E1191E">
        <w:t>10.3. Кількість товару що закуповується:</w:t>
      </w:r>
    </w:p>
    <w:p w14:paraId="60F396A1" w14:textId="77777777" w:rsidR="00E818F6" w:rsidRPr="00E1191E" w:rsidRDefault="00E818F6" w:rsidP="00E818F6">
      <w:pPr>
        <w:rPr>
          <w:b/>
        </w:rPr>
      </w:pPr>
    </w:p>
    <w:p w14:paraId="7BE68F8D" w14:textId="77777777" w:rsidR="00E818F6" w:rsidRPr="00E1191E" w:rsidRDefault="00E818F6" w:rsidP="00E818F6">
      <w:pPr>
        <w:rPr>
          <w:b/>
        </w:rPr>
      </w:pPr>
    </w:p>
    <w:p w14:paraId="571E181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63/2”  - 20 штук</w:t>
      </w:r>
    </w:p>
    <w:p w14:paraId="388F44EF"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75/2” – 20 штук</w:t>
      </w:r>
    </w:p>
    <w:p w14:paraId="6B545419"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90/2” – 20 штук</w:t>
      </w:r>
    </w:p>
    <w:p w14:paraId="1D2B23AB"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110/2” – 30 штук</w:t>
      </w:r>
    </w:p>
    <w:p w14:paraId="1B040FD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160/2” – 30 штук</w:t>
      </w:r>
    </w:p>
    <w:p w14:paraId="05E09834"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200/2” – 20 штук</w:t>
      </w:r>
    </w:p>
    <w:p w14:paraId="143BC85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225/2” – 20 штук</w:t>
      </w:r>
    </w:p>
    <w:p w14:paraId="5481E6C8"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315/2” – 30 штук</w:t>
      </w:r>
    </w:p>
    <w:p w14:paraId="167F6871"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400/2” – 10 штук</w:t>
      </w:r>
    </w:p>
    <w:p w14:paraId="30D66C1A"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500/2” – 10 штук</w:t>
      </w:r>
    </w:p>
    <w:p w14:paraId="2CFDEC00" w14:textId="77777777" w:rsidR="00E818F6" w:rsidRPr="00E1191E" w:rsidRDefault="00E818F6" w:rsidP="00E818F6">
      <w:pPr>
        <w:numPr>
          <w:ilvl w:val="0"/>
          <w:numId w:val="30"/>
        </w:numPr>
        <w:suppressAutoHyphens/>
        <w:jc w:val="both"/>
      </w:pPr>
      <w:r w:rsidRPr="00E1191E">
        <w:t xml:space="preserve">Хомут </w:t>
      </w:r>
      <w:proofErr w:type="spellStart"/>
      <w:r w:rsidRPr="00E1191E">
        <w:t>врізний</w:t>
      </w:r>
      <w:proofErr w:type="spellEnd"/>
      <w:r w:rsidRPr="00E1191E">
        <w:t xml:space="preserve">  чавунний різьбовий </w:t>
      </w:r>
      <w:r w:rsidRPr="00E1191E">
        <w:rPr>
          <w:lang w:val="en-US"/>
        </w:rPr>
        <w:t>DN</w:t>
      </w:r>
      <w:r w:rsidRPr="00E1191E">
        <w:t>630/2” – 10 штук</w:t>
      </w:r>
    </w:p>
    <w:p w14:paraId="24538B93" w14:textId="77777777" w:rsidR="00E818F6" w:rsidRPr="00E1191E" w:rsidRDefault="00E818F6" w:rsidP="00E818F6"/>
    <w:tbl>
      <w:tblPr>
        <w:tblW w:w="9900" w:type="dxa"/>
        <w:tblInd w:w="108" w:type="dxa"/>
        <w:tblLayout w:type="fixed"/>
        <w:tblLook w:val="0000" w:firstRow="0" w:lastRow="0" w:firstColumn="0" w:lastColumn="0" w:noHBand="0" w:noVBand="0"/>
      </w:tblPr>
      <w:tblGrid>
        <w:gridCol w:w="570"/>
        <w:gridCol w:w="9330"/>
      </w:tblGrid>
      <w:tr w:rsidR="00E818F6" w:rsidRPr="00E1191E" w14:paraId="2C27E2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41E5C7F" w14:textId="77777777" w:rsidR="00E818F6" w:rsidRPr="00E1191E" w:rsidRDefault="00E818F6" w:rsidP="00E818F6">
            <w:pPr>
              <w:autoSpaceDE w:val="0"/>
              <w:autoSpaceDN w:val="0"/>
              <w:adjustRightInd w:val="0"/>
              <w:jc w:val="center"/>
              <w:rPr>
                <w:rFonts w:eastAsia="MS Mincho"/>
                <w:lang w:val="en-US" w:eastAsia="ja-JP"/>
              </w:rPr>
            </w:pPr>
            <w:r w:rsidRPr="00E1191E">
              <w:rPr>
                <w:rFonts w:eastAsia="MS Mincho"/>
                <w:lang w:val="en-US" w:eastAsia="ja-JP"/>
              </w:rPr>
              <w:t xml:space="preserve">№ </w:t>
            </w:r>
            <w:r w:rsidRPr="00E1191E">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BCF42AA"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 xml:space="preserve">хомута </w:t>
            </w:r>
            <w:proofErr w:type="spellStart"/>
            <w:r w:rsidRPr="00E1191E">
              <w:rPr>
                <w:b/>
              </w:rPr>
              <w:t>врізного</w:t>
            </w:r>
            <w:proofErr w:type="spellEnd"/>
            <w:r w:rsidRPr="00E1191E">
              <w:rPr>
                <w:b/>
              </w:rPr>
              <w:t xml:space="preserve"> чавунного різьбового </w:t>
            </w:r>
          </w:p>
          <w:p w14:paraId="293D3506" w14:textId="77777777" w:rsidR="00E818F6" w:rsidRPr="00E1191E" w:rsidRDefault="00E818F6" w:rsidP="00E818F6">
            <w:pPr>
              <w:autoSpaceDE w:val="0"/>
              <w:autoSpaceDN w:val="0"/>
              <w:adjustRightInd w:val="0"/>
              <w:ind w:right="283"/>
              <w:jc w:val="center"/>
              <w:rPr>
                <w:rFonts w:eastAsia="MS Mincho"/>
                <w:b/>
                <w:lang w:eastAsia="ja-JP"/>
              </w:rPr>
            </w:pPr>
            <w:r w:rsidRPr="00E1191E">
              <w:rPr>
                <w:b/>
              </w:rPr>
              <w:t xml:space="preserve">DN63/2" PN16, </w:t>
            </w:r>
            <w:r w:rsidRPr="00E1191E">
              <w:rPr>
                <w:b/>
                <w:lang w:val="en-US"/>
              </w:rPr>
              <w:t>DN</w:t>
            </w:r>
            <w:r w:rsidRPr="00E1191E">
              <w:rPr>
                <w:b/>
              </w:rPr>
              <w:t>75/2”</w:t>
            </w:r>
            <w:r w:rsidRPr="00E1191E">
              <w:rPr>
                <w:b/>
                <w:lang w:val="en-US"/>
              </w:rPr>
              <w:t>PN</w:t>
            </w:r>
            <w:r w:rsidRPr="00E1191E">
              <w:rPr>
                <w:b/>
              </w:rPr>
              <w:t xml:space="preserve">16, </w:t>
            </w:r>
            <w:r w:rsidRPr="00E1191E">
              <w:rPr>
                <w:b/>
                <w:lang w:val="en-US"/>
              </w:rPr>
              <w:t>DN</w:t>
            </w:r>
            <w:r w:rsidRPr="00E1191E">
              <w:rPr>
                <w:b/>
              </w:rPr>
              <w:t>90/2”</w:t>
            </w:r>
            <w:r w:rsidRPr="00E1191E">
              <w:rPr>
                <w:b/>
                <w:lang w:val="en-US"/>
              </w:rPr>
              <w:t>PN</w:t>
            </w:r>
            <w:r w:rsidRPr="00E1191E">
              <w:rPr>
                <w:b/>
              </w:rPr>
              <w:t xml:space="preserve">16, </w:t>
            </w:r>
            <w:r w:rsidRPr="00E1191E">
              <w:rPr>
                <w:b/>
                <w:lang w:val="en-US"/>
              </w:rPr>
              <w:t>DN</w:t>
            </w:r>
            <w:r w:rsidRPr="00E1191E">
              <w:rPr>
                <w:b/>
              </w:rPr>
              <w:t xml:space="preserve">110/2 </w:t>
            </w:r>
            <w:r w:rsidRPr="00E1191E">
              <w:rPr>
                <w:b/>
                <w:lang w:val="en-US"/>
              </w:rPr>
              <w:t>PN</w:t>
            </w:r>
            <w:r w:rsidRPr="00E1191E">
              <w:rPr>
                <w:b/>
              </w:rPr>
              <w:t xml:space="preserve">16”, </w:t>
            </w:r>
            <w:r w:rsidRPr="00E1191E">
              <w:rPr>
                <w:b/>
                <w:lang w:val="en-US"/>
              </w:rPr>
              <w:t>DN</w:t>
            </w:r>
            <w:r w:rsidRPr="00E1191E">
              <w:rPr>
                <w:b/>
              </w:rPr>
              <w:t>160/2”</w:t>
            </w:r>
            <w:r w:rsidRPr="00E1191E">
              <w:rPr>
                <w:b/>
                <w:lang w:val="en-US"/>
              </w:rPr>
              <w:t>PN</w:t>
            </w:r>
            <w:r w:rsidRPr="00E1191E">
              <w:rPr>
                <w:b/>
              </w:rPr>
              <w:t xml:space="preserve">16, </w:t>
            </w:r>
            <w:r w:rsidRPr="00E1191E">
              <w:rPr>
                <w:b/>
                <w:lang w:val="en-US"/>
              </w:rPr>
              <w:t>DN</w:t>
            </w:r>
            <w:r w:rsidRPr="00E1191E">
              <w:rPr>
                <w:b/>
              </w:rPr>
              <w:t>200/2”</w:t>
            </w:r>
            <w:r w:rsidRPr="00E1191E">
              <w:rPr>
                <w:b/>
                <w:lang w:val="en-US"/>
              </w:rPr>
              <w:t>PN</w:t>
            </w:r>
            <w:r w:rsidRPr="00E1191E">
              <w:rPr>
                <w:b/>
              </w:rPr>
              <w:t xml:space="preserve">16, </w:t>
            </w:r>
            <w:r w:rsidRPr="00E1191E">
              <w:rPr>
                <w:b/>
                <w:lang w:val="en-US"/>
              </w:rPr>
              <w:t>DN</w:t>
            </w:r>
            <w:r w:rsidRPr="00E1191E">
              <w:rPr>
                <w:b/>
              </w:rPr>
              <w:t>225/2”,</w:t>
            </w:r>
            <w:r w:rsidRPr="00E1191E">
              <w:rPr>
                <w:b/>
                <w:lang w:val="en-US"/>
              </w:rPr>
              <w:t>DN</w:t>
            </w:r>
            <w:r w:rsidRPr="00E1191E">
              <w:rPr>
                <w:b/>
              </w:rPr>
              <w:t>315/2”</w:t>
            </w:r>
            <w:r w:rsidRPr="00E1191E">
              <w:rPr>
                <w:b/>
                <w:lang w:val="en-US"/>
              </w:rPr>
              <w:t>PN</w:t>
            </w:r>
            <w:r w:rsidRPr="00E1191E">
              <w:rPr>
                <w:b/>
              </w:rPr>
              <w:t>16 для труб з ПЕ</w:t>
            </w:r>
          </w:p>
        </w:tc>
      </w:tr>
      <w:tr w:rsidR="00E818F6" w:rsidRPr="00E1191E" w14:paraId="4F25469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12FC2DE"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70538514" w14:textId="77777777" w:rsidR="00E818F6" w:rsidRPr="00E1191E" w:rsidRDefault="00E818F6" w:rsidP="00E818F6">
            <w:pPr>
              <w:jc w:val="both"/>
            </w:pPr>
            <w:r w:rsidRPr="00E1191E">
              <w:t>Корпус розбірний з</w:t>
            </w:r>
            <w:r w:rsidRPr="00E1191E">
              <w:rPr>
                <w:lang w:val="en-US"/>
              </w:rPr>
              <w:t xml:space="preserve"> </w:t>
            </w:r>
            <w:r w:rsidRPr="00E1191E">
              <w:t>високоміцного</w:t>
            </w:r>
            <w:r w:rsidRPr="00E1191E">
              <w:rPr>
                <w:lang w:val="en-US"/>
              </w:rPr>
              <w:t xml:space="preserve"> </w:t>
            </w:r>
            <w:r w:rsidRPr="00E1191E">
              <w:t>чавуну</w:t>
            </w:r>
            <w:r w:rsidRPr="00E1191E">
              <w:rPr>
                <w:lang w:val="en-US"/>
              </w:rPr>
              <w:t xml:space="preserve"> </w:t>
            </w:r>
            <w:r w:rsidRPr="00E1191E">
              <w:t>з</w:t>
            </w:r>
            <w:r w:rsidRPr="00E1191E">
              <w:rPr>
                <w:lang w:val="en-US"/>
              </w:rPr>
              <w:t xml:space="preserve"> </w:t>
            </w:r>
            <w:r w:rsidRPr="00E1191E">
              <w:t>епоксидним</w:t>
            </w:r>
            <w:r w:rsidRPr="00E1191E">
              <w:rPr>
                <w:lang w:val="en-US"/>
              </w:rPr>
              <w:t xml:space="preserve"> </w:t>
            </w:r>
            <w:r w:rsidRPr="00E1191E">
              <w:t>покриттям</w:t>
            </w:r>
            <w:r w:rsidRPr="00E1191E">
              <w:rPr>
                <w:lang w:val="en-US"/>
              </w:rPr>
              <w:t xml:space="preserve">, </w:t>
            </w:r>
            <w:r w:rsidRPr="00E1191E">
              <w:t>відповідно</w:t>
            </w:r>
            <w:r w:rsidRPr="00E1191E">
              <w:rPr>
                <w:lang w:val="en-US"/>
              </w:rPr>
              <w:t xml:space="preserve"> </w:t>
            </w:r>
            <w:r w:rsidRPr="00E1191E">
              <w:t>до</w:t>
            </w:r>
            <w:r w:rsidRPr="00E1191E">
              <w:rPr>
                <w:lang w:val="en-US"/>
              </w:rPr>
              <w:t xml:space="preserve"> EN-GJS-400-15 EN 1563 (GGG 400-DIN 1693)</w:t>
            </w:r>
            <w:r w:rsidRPr="00E1191E">
              <w:t xml:space="preserve">. </w:t>
            </w:r>
          </w:p>
        </w:tc>
      </w:tr>
      <w:tr w:rsidR="00E818F6" w:rsidRPr="00E1191E" w14:paraId="369A9D12"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116E6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0BC59966" w14:textId="77777777" w:rsidR="00E818F6" w:rsidRPr="00E1191E" w:rsidRDefault="00E818F6" w:rsidP="00E818F6">
            <w:pPr>
              <w:jc w:val="both"/>
            </w:pPr>
            <w:r w:rsidRPr="00E1191E">
              <w:t>Епоксидне</w:t>
            </w:r>
            <w:r w:rsidRPr="00E1191E">
              <w:rPr>
                <w:lang w:val="en-US"/>
              </w:rPr>
              <w:t xml:space="preserve"> </w:t>
            </w:r>
            <w:r w:rsidRPr="00E1191E">
              <w:t>порошкове</w:t>
            </w:r>
            <w:r w:rsidRPr="00E1191E">
              <w:rPr>
                <w:lang w:val="en-US"/>
              </w:rPr>
              <w:t xml:space="preserve"> </w:t>
            </w:r>
            <w:r w:rsidRPr="00E1191E">
              <w:t>покриття</w:t>
            </w:r>
            <w:r w:rsidRPr="00E1191E">
              <w:rPr>
                <w:lang w:val="en-US"/>
              </w:rPr>
              <w:t xml:space="preserve"> </w:t>
            </w:r>
            <w:r w:rsidRPr="00E1191E">
              <w:t>всередині</w:t>
            </w:r>
            <w:r w:rsidRPr="00E1191E">
              <w:rPr>
                <w:lang w:val="en-US"/>
              </w:rPr>
              <w:t xml:space="preserve"> </w:t>
            </w:r>
            <w:r w:rsidRPr="00E1191E">
              <w:t>і</w:t>
            </w:r>
            <w:r w:rsidRPr="00E1191E">
              <w:rPr>
                <w:lang w:val="en-US"/>
              </w:rPr>
              <w:t xml:space="preserve"> </w:t>
            </w:r>
            <w:r w:rsidRPr="00E1191E">
              <w:t>ззовні</w:t>
            </w:r>
            <w:r w:rsidRPr="00E1191E">
              <w:rPr>
                <w:lang w:val="en-US"/>
              </w:rPr>
              <w:t xml:space="preserve"> </w:t>
            </w:r>
            <w:r w:rsidRPr="00E1191E">
              <w:t>корпусу</w:t>
            </w:r>
            <w:r w:rsidRPr="00E1191E">
              <w:rPr>
                <w:lang w:val="en-US"/>
              </w:rPr>
              <w:t xml:space="preserve"> </w:t>
            </w:r>
            <w:r w:rsidRPr="00E1191E">
              <w:t>та</w:t>
            </w:r>
            <w:r w:rsidRPr="00E1191E">
              <w:rPr>
                <w:lang w:val="en-US"/>
              </w:rPr>
              <w:t xml:space="preserve"> </w:t>
            </w:r>
            <w:r w:rsidRPr="00E1191E">
              <w:t>сегменту</w:t>
            </w:r>
            <w:r w:rsidRPr="00E1191E">
              <w:rPr>
                <w:lang w:val="en-US"/>
              </w:rPr>
              <w:t xml:space="preserve"> </w:t>
            </w:r>
            <w:r w:rsidRPr="00E1191E">
              <w:t>по</w:t>
            </w:r>
            <w:r w:rsidRPr="00E1191E">
              <w:rPr>
                <w:lang w:val="en-US"/>
              </w:rPr>
              <w:t xml:space="preserve"> DIN 30677-T2  </w:t>
            </w:r>
            <w:r w:rsidRPr="00E1191E">
              <w:t>та</w:t>
            </w:r>
            <w:r w:rsidRPr="00E1191E">
              <w:rPr>
                <w:lang w:val="en-US"/>
              </w:rPr>
              <w:t xml:space="preserve"> </w:t>
            </w:r>
            <w:r w:rsidRPr="00E1191E">
              <w:t>всіма</w:t>
            </w:r>
            <w:r w:rsidRPr="00E1191E">
              <w:rPr>
                <w:lang w:val="en-US"/>
              </w:rPr>
              <w:t xml:space="preserve"> </w:t>
            </w:r>
            <w:r w:rsidRPr="00E1191E">
              <w:t>вимогами</w:t>
            </w:r>
            <w:r w:rsidRPr="00E1191E">
              <w:rPr>
                <w:lang w:val="en-US"/>
              </w:rPr>
              <w:t xml:space="preserve"> </w:t>
            </w:r>
            <w:r w:rsidRPr="00E1191E">
              <w:t>тестування</w:t>
            </w:r>
            <w:r w:rsidRPr="00E1191E">
              <w:rPr>
                <w:lang w:val="en-US"/>
              </w:rPr>
              <w:t xml:space="preserve"> </w:t>
            </w:r>
            <w:proofErr w:type="spellStart"/>
            <w:r w:rsidRPr="00E1191E">
              <w:t>знака</w:t>
            </w:r>
            <w:proofErr w:type="spellEnd"/>
            <w:r w:rsidRPr="00E1191E">
              <w:rPr>
                <w:lang w:val="en-US"/>
              </w:rPr>
              <w:t xml:space="preserve"> </w:t>
            </w:r>
            <w:r w:rsidRPr="00E1191E">
              <w:t>якості</w:t>
            </w:r>
            <w:r w:rsidRPr="00E1191E">
              <w:rPr>
                <w:lang w:val="en-US"/>
              </w:rPr>
              <w:t xml:space="preserve"> RAL </w:t>
            </w:r>
            <w:r w:rsidRPr="00E1191E">
              <w:t>розділу</w:t>
            </w:r>
            <w:r w:rsidRPr="00E1191E">
              <w:rPr>
                <w:lang w:val="en-US"/>
              </w:rPr>
              <w:t xml:space="preserve"> 662, </w:t>
            </w:r>
            <w:r w:rsidRPr="00E1191E">
              <w:t>товщиною</w:t>
            </w:r>
            <w:r w:rsidRPr="00E1191E">
              <w:rPr>
                <w:lang w:val="en-US"/>
              </w:rPr>
              <w:t xml:space="preserve"> </w:t>
            </w:r>
            <w:r w:rsidRPr="00E1191E">
              <w:t>не</w:t>
            </w:r>
            <w:r w:rsidRPr="00E1191E">
              <w:rPr>
                <w:lang w:val="en-US"/>
              </w:rPr>
              <w:t xml:space="preserve"> </w:t>
            </w:r>
            <w:r w:rsidRPr="00E1191E">
              <w:t>менше</w:t>
            </w:r>
            <w:r w:rsidRPr="00E1191E">
              <w:rPr>
                <w:lang w:val="en-US"/>
              </w:rPr>
              <w:t xml:space="preserve"> 250 </w:t>
            </w:r>
            <w:proofErr w:type="spellStart"/>
            <w:r w:rsidRPr="00E1191E">
              <w:t>мкм</w:t>
            </w:r>
            <w:proofErr w:type="spellEnd"/>
            <w:r w:rsidRPr="00E1191E">
              <w:t>.</w:t>
            </w:r>
          </w:p>
        </w:tc>
      </w:tr>
      <w:tr w:rsidR="00E818F6" w:rsidRPr="00E1191E" w14:paraId="77E4927B"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888C29"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3</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6575EBD1" w14:textId="77777777" w:rsidR="00E818F6" w:rsidRPr="00E1191E" w:rsidRDefault="00E818F6" w:rsidP="00E818F6">
            <w:pPr>
              <w:jc w:val="both"/>
            </w:pPr>
            <w:r w:rsidRPr="00E1191E">
              <w:t>Ущільнення- кільце круглого перерізу  з еластомеру EPDM згідно до EN 681-1 або краще</w:t>
            </w:r>
          </w:p>
        </w:tc>
      </w:tr>
      <w:tr w:rsidR="00E818F6" w:rsidRPr="00E1191E" w14:paraId="1D50363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6D4658F"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4</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48CF93" w14:textId="77777777" w:rsidR="00E818F6" w:rsidRPr="00E1191E" w:rsidRDefault="00E818F6" w:rsidP="00E818F6">
            <w:pPr>
              <w:jc w:val="both"/>
            </w:pPr>
            <w:proofErr w:type="spellStart"/>
            <w:r w:rsidRPr="00E1191E">
              <w:t>Зєднання</w:t>
            </w:r>
            <w:proofErr w:type="spellEnd"/>
            <w:r w:rsidRPr="00E1191E">
              <w:t xml:space="preserve"> - внутрішньою різьбою 2’’ за ISO 228</w:t>
            </w:r>
          </w:p>
        </w:tc>
      </w:tr>
      <w:tr w:rsidR="00E818F6" w:rsidRPr="00E1191E" w14:paraId="65B1FCAA"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93B859D"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val="en-US" w:eastAsia="ja-JP"/>
              </w:rPr>
              <w:t>5</w:t>
            </w:r>
            <w:r w:rsidRPr="00E1191E">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B819806" w14:textId="77777777" w:rsidR="00E818F6" w:rsidRPr="00E1191E" w:rsidRDefault="00E818F6" w:rsidP="00E818F6">
            <w:pPr>
              <w:jc w:val="both"/>
              <w:rPr>
                <w:lang w:val="en-US"/>
              </w:rPr>
            </w:pPr>
            <w:r w:rsidRPr="00E1191E">
              <w:t xml:space="preserve">Для хомутів </w:t>
            </w:r>
            <w:r w:rsidRPr="00E1191E">
              <w:rPr>
                <w:lang w:val="en-US"/>
              </w:rPr>
              <w:t>DN</w:t>
            </w:r>
            <w:r w:rsidRPr="00E1191E">
              <w:t>110-315 повинен бути захист від провертання  у вигляді гумової накладки приклеєної до нижньої частини корпусу хомута. Гумова накладка з еластомеру (</w:t>
            </w:r>
            <w:r w:rsidRPr="00E1191E">
              <w:rPr>
                <w:lang w:val="en-US"/>
              </w:rPr>
              <w:t>EN681-1)</w:t>
            </w:r>
          </w:p>
        </w:tc>
      </w:tr>
      <w:tr w:rsidR="00E818F6" w:rsidRPr="00E1191E" w14:paraId="5ACA46E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836E18B"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777EE4" w14:textId="77777777" w:rsidR="00E818F6" w:rsidRPr="00E1191E" w:rsidRDefault="00E818F6" w:rsidP="00E818F6">
            <w:pPr>
              <w:jc w:val="both"/>
            </w:pPr>
            <w:r w:rsidRPr="00E1191E">
              <w:t>Хомут повинен мати розмір ( довжина/ висота):</w:t>
            </w:r>
          </w:p>
          <w:p w14:paraId="3F4BD229" w14:textId="77777777" w:rsidR="00E818F6" w:rsidRPr="00E1191E" w:rsidRDefault="00E818F6" w:rsidP="00E818F6">
            <w:pPr>
              <w:jc w:val="both"/>
            </w:pPr>
            <w:r w:rsidRPr="00E1191E">
              <w:rPr>
                <w:lang w:val="en-US"/>
              </w:rPr>
              <w:t>DN</w:t>
            </w:r>
            <w:r w:rsidRPr="00E1191E">
              <w:t xml:space="preserve">63/2”- 100/68мм., </w:t>
            </w:r>
            <w:r w:rsidRPr="00E1191E">
              <w:rPr>
                <w:lang w:val="en-US"/>
              </w:rPr>
              <w:t>DN</w:t>
            </w:r>
            <w:r w:rsidRPr="00E1191E">
              <w:t xml:space="preserve">75/2”- 110/73мм., </w:t>
            </w:r>
            <w:r w:rsidRPr="00E1191E">
              <w:rPr>
                <w:lang w:val="en-US"/>
              </w:rPr>
              <w:t>DN</w:t>
            </w:r>
            <w:r w:rsidRPr="00E1191E">
              <w:t xml:space="preserve">90/2”- 110/80мм., </w:t>
            </w:r>
            <w:r w:rsidRPr="00E1191E">
              <w:rPr>
                <w:lang w:val="en-US"/>
              </w:rPr>
              <w:t>DN</w:t>
            </w:r>
            <w:r w:rsidRPr="00E1191E">
              <w:t xml:space="preserve">110/2”- 120/90мм., </w:t>
            </w:r>
            <w:r w:rsidRPr="00E1191E">
              <w:rPr>
                <w:lang w:val="en-US"/>
              </w:rPr>
              <w:t>DN</w:t>
            </w:r>
            <w:r w:rsidRPr="00E1191E">
              <w:t xml:space="preserve">160/2”-120/116мм., </w:t>
            </w:r>
            <w:r w:rsidRPr="00E1191E">
              <w:rPr>
                <w:lang w:val="en-US"/>
              </w:rPr>
              <w:t>DN</w:t>
            </w:r>
            <w:r w:rsidRPr="00E1191E">
              <w:t xml:space="preserve">200/2”- 120/137мм., </w:t>
            </w:r>
            <w:r w:rsidRPr="00E1191E">
              <w:rPr>
                <w:lang w:val="en-US"/>
              </w:rPr>
              <w:t>DN</w:t>
            </w:r>
            <w:r w:rsidRPr="00E1191E">
              <w:t xml:space="preserve">225/2”- 120/150мм., </w:t>
            </w:r>
            <w:r w:rsidRPr="00E1191E">
              <w:rPr>
                <w:lang w:val="en-US"/>
              </w:rPr>
              <w:t>DN</w:t>
            </w:r>
            <w:r w:rsidRPr="00E1191E">
              <w:t>315/2”- 200/196</w:t>
            </w:r>
            <w:proofErr w:type="gramStart"/>
            <w:r w:rsidRPr="00E1191E">
              <w:t>мм..</w:t>
            </w:r>
            <w:proofErr w:type="gramEnd"/>
          </w:p>
        </w:tc>
      </w:tr>
      <w:tr w:rsidR="00E818F6" w:rsidRPr="00E1191E" w14:paraId="19292354"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102913" w14:textId="77777777" w:rsidR="00E818F6" w:rsidRPr="00E1191E" w:rsidRDefault="00E818F6" w:rsidP="00E818F6">
            <w:pPr>
              <w:autoSpaceDE w:val="0"/>
              <w:autoSpaceDN w:val="0"/>
              <w:adjustRightInd w:val="0"/>
              <w:jc w:val="both"/>
              <w:rPr>
                <w:rFonts w:eastAsia="MS Mincho"/>
                <w:lang w:val="en-US" w:eastAsia="ja-JP"/>
              </w:rPr>
            </w:pPr>
            <w:r w:rsidRPr="00E1191E">
              <w:rPr>
                <w:rFonts w:eastAsia="MS Mincho"/>
                <w:lang w:eastAsia="ja-JP"/>
              </w:rPr>
              <w:t>7</w:t>
            </w:r>
            <w:r w:rsidRPr="00E1191E">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004871C" w14:textId="77777777" w:rsidR="00E818F6" w:rsidRPr="00E1191E" w:rsidRDefault="00E818F6" w:rsidP="00E818F6">
            <w:pPr>
              <w:pStyle w:val="af5"/>
              <w:numPr>
                <w:ilvl w:val="0"/>
                <w:numId w:val="31"/>
              </w:numPr>
              <w:autoSpaceDE w:val="0"/>
              <w:autoSpaceDN w:val="0"/>
              <w:adjustRightInd w:val="0"/>
              <w:spacing w:after="0" w:line="240" w:lineRule="auto"/>
              <w:ind w:left="-993" w:firstLine="461"/>
              <w:rPr>
                <w:rFonts w:ascii="Arial Narrow" w:hAnsi="Arial Narrow" w:cs="ArialNarrow"/>
                <w:sz w:val="24"/>
                <w:szCs w:val="24"/>
              </w:rPr>
            </w:pPr>
            <w:r w:rsidRPr="00E1191E">
              <w:rPr>
                <w:sz w:val="24"/>
                <w:szCs w:val="24"/>
                <w:lang w:eastAsia="ru-RU"/>
              </w:rPr>
              <w:t>Болти</w:t>
            </w:r>
            <w:r w:rsidRPr="00E1191E">
              <w:rPr>
                <w:sz w:val="24"/>
                <w:szCs w:val="24"/>
                <w:lang w:val="en-US" w:eastAsia="ru-RU"/>
              </w:rPr>
              <w:t xml:space="preserve">, </w:t>
            </w:r>
            <w:r w:rsidRPr="00E1191E">
              <w:rPr>
                <w:sz w:val="24"/>
                <w:szCs w:val="24"/>
                <w:lang w:eastAsia="ru-RU"/>
              </w:rPr>
              <w:t>гайки</w:t>
            </w:r>
            <w:r w:rsidRPr="00E1191E">
              <w:rPr>
                <w:sz w:val="24"/>
                <w:szCs w:val="24"/>
                <w:lang w:val="en-US" w:eastAsia="ru-RU"/>
              </w:rPr>
              <w:t xml:space="preserve"> </w:t>
            </w:r>
            <w:r w:rsidRPr="00E1191E">
              <w:rPr>
                <w:sz w:val="24"/>
                <w:szCs w:val="24"/>
                <w:lang w:eastAsia="ru-RU"/>
              </w:rPr>
              <w:t>та</w:t>
            </w:r>
            <w:r w:rsidRPr="00E1191E">
              <w:rPr>
                <w:sz w:val="24"/>
                <w:szCs w:val="24"/>
                <w:lang w:val="en-US" w:eastAsia="ru-RU"/>
              </w:rPr>
              <w:t xml:space="preserve"> </w:t>
            </w:r>
            <w:r w:rsidRPr="00E1191E">
              <w:rPr>
                <w:sz w:val="24"/>
                <w:szCs w:val="24"/>
                <w:lang w:eastAsia="ru-RU"/>
              </w:rPr>
              <w:t>підкладні</w:t>
            </w:r>
            <w:r w:rsidRPr="00E1191E">
              <w:rPr>
                <w:sz w:val="24"/>
                <w:szCs w:val="24"/>
                <w:lang w:val="en-US" w:eastAsia="ru-RU"/>
              </w:rPr>
              <w:t xml:space="preserve"> </w:t>
            </w:r>
            <w:r w:rsidRPr="00E1191E">
              <w:rPr>
                <w:sz w:val="24"/>
                <w:szCs w:val="24"/>
                <w:lang w:eastAsia="ru-RU"/>
              </w:rPr>
              <w:t>шайби</w:t>
            </w:r>
            <w:r w:rsidRPr="00E1191E">
              <w:rPr>
                <w:sz w:val="24"/>
                <w:szCs w:val="24"/>
                <w:lang w:val="en-US" w:eastAsia="ru-RU"/>
              </w:rPr>
              <w:t xml:space="preserve">: </w:t>
            </w:r>
            <w:r w:rsidRPr="00E1191E">
              <w:rPr>
                <w:sz w:val="24"/>
                <w:szCs w:val="24"/>
                <w:lang w:eastAsia="ru-RU"/>
              </w:rPr>
              <w:t>нержавіюча</w:t>
            </w:r>
            <w:r w:rsidRPr="00E1191E">
              <w:rPr>
                <w:sz w:val="24"/>
                <w:szCs w:val="24"/>
                <w:lang w:val="en-US" w:eastAsia="ru-RU"/>
              </w:rPr>
              <w:t xml:space="preserve"> </w:t>
            </w:r>
            <w:r w:rsidRPr="00E1191E">
              <w:rPr>
                <w:sz w:val="24"/>
                <w:szCs w:val="24"/>
                <w:lang w:eastAsia="ru-RU"/>
              </w:rPr>
              <w:t>сталь</w:t>
            </w:r>
            <w:r w:rsidRPr="00E1191E">
              <w:rPr>
                <w:sz w:val="24"/>
                <w:szCs w:val="24"/>
                <w:lang w:val="en-US" w:eastAsia="ru-RU"/>
              </w:rPr>
              <w:t xml:space="preserve"> </w:t>
            </w:r>
            <w:r w:rsidRPr="00E1191E">
              <w:rPr>
                <w:sz w:val="24"/>
                <w:szCs w:val="24"/>
                <w:lang w:eastAsia="ru-RU"/>
              </w:rPr>
              <w:t>А</w:t>
            </w:r>
            <w:r w:rsidRPr="00E1191E">
              <w:rPr>
                <w:sz w:val="24"/>
                <w:szCs w:val="24"/>
                <w:lang w:val="en-US" w:eastAsia="ru-RU"/>
              </w:rPr>
              <w:t xml:space="preserve">2 </w:t>
            </w:r>
            <w:r w:rsidRPr="00E1191E">
              <w:rPr>
                <w:rFonts w:ascii="Arial Narrow" w:hAnsi="Arial Narrow" w:cs="Arial"/>
                <w:sz w:val="24"/>
                <w:szCs w:val="24"/>
                <w:shd w:val="clear" w:color="auto" w:fill="FFFFFF"/>
              </w:rPr>
              <w:t>(DIN EN ISO 3506)</w:t>
            </w:r>
          </w:p>
          <w:p w14:paraId="18C00269" w14:textId="77777777" w:rsidR="00E818F6" w:rsidRPr="00E1191E" w:rsidRDefault="00E818F6" w:rsidP="00E818F6">
            <w:pPr>
              <w:jc w:val="both"/>
            </w:pPr>
          </w:p>
        </w:tc>
      </w:tr>
      <w:bookmarkEnd w:id="41"/>
      <w:tr w:rsidR="00E818F6" w:rsidRPr="00E1191E" w14:paraId="2981F2A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A3D154C"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466DEE5" w14:textId="77777777" w:rsidR="00E818F6" w:rsidRPr="00E1191E" w:rsidRDefault="00E818F6" w:rsidP="00E818F6">
            <w:pPr>
              <w:jc w:val="both"/>
            </w:pPr>
            <w:r w:rsidRPr="00E1191E">
              <w:t>Гарантійний термін на товар в цілому повинен складати - не менше 10 років</w:t>
            </w:r>
          </w:p>
        </w:tc>
      </w:tr>
      <w:tr w:rsidR="00E818F6" w:rsidRPr="00E1191E" w14:paraId="4389AAA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9479782" w14:textId="77777777" w:rsidR="00E818F6" w:rsidRPr="00E1191E" w:rsidRDefault="00E818F6" w:rsidP="00E818F6">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A8C4D10" w14:textId="77777777" w:rsidR="00E818F6" w:rsidRPr="00E1191E" w:rsidRDefault="00E818F6" w:rsidP="00E818F6">
            <w:pPr>
              <w:autoSpaceDE w:val="0"/>
              <w:autoSpaceDN w:val="0"/>
              <w:adjustRightInd w:val="0"/>
              <w:ind w:right="283"/>
              <w:jc w:val="center"/>
              <w:rPr>
                <w:b/>
              </w:rPr>
            </w:pPr>
            <w:r w:rsidRPr="00E1191E">
              <w:rPr>
                <w:rFonts w:eastAsia="MS Mincho"/>
                <w:b/>
                <w:lang w:eastAsia="ja-JP"/>
              </w:rPr>
              <w:t xml:space="preserve">Технічні вимоги замовника до </w:t>
            </w:r>
            <w:r w:rsidRPr="00E1191E">
              <w:rPr>
                <w:b/>
              </w:rPr>
              <w:t xml:space="preserve">хомута </w:t>
            </w:r>
            <w:proofErr w:type="spellStart"/>
            <w:r w:rsidRPr="00E1191E">
              <w:rPr>
                <w:b/>
              </w:rPr>
              <w:t>врізного</w:t>
            </w:r>
            <w:proofErr w:type="spellEnd"/>
            <w:r w:rsidRPr="00E1191E">
              <w:rPr>
                <w:b/>
              </w:rPr>
              <w:t xml:space="preserve"> чавунного різьбового </w:t>
            </w:r>
          </w:p>
          <w:p w14:paraId="03753BF4" w14:textId="77777777" w:rsidR="00E818F6" w:rsidRPr="00E1191E" w:rsidRDefault="00E818F6" w:rsidP="00E818F6">
            <w:pPr>
              <w:jc w:val="both"/>
            </w:pPr>
            <w:r w:rsidRPr="00E1191E">
              <w:rPr>
                <w:b/>
              </w:rPr>
              <w:lastRenderedPageBreak/>
              <w:t xml:space="preserve">DN400/2" PN16, </w:t>
            </w:r>
            <w:r w:rsidRPr="00E1191E">
              <w:rPr>
                <w:b/>
                <w:lang w:val="en-US"/>
              </w:rPr>
              <w:t>DN</w:t>
            </w:r>
            <w:r w:rsidRPr="00E1191E">
              <w:rPr>
                <w:b/>
              </w:rPr>
              <w:t>500/2”</w:t>
            </w:r>
            <w:r w:rsidRPr="00E1191E">
              <w:rPr>
                <w:b/>
                <w:lang w:val="en-US"/>
              </w:rPr>
              <w:t>PN</w:t>
            </w:r>
            <w:r w:rsidRPr="00E1191E">
              <w:rPr>
                <w:b/>
              </w:rPr>
              <w:t xml:space="preserve">16, </w:t>
            </w:r>
            <w:r w:rsidRPr="00E1191E">
              <w:rPr>
                <w:b/>
                <w:lang w:val="en-US"/>
              </w:rPr>
              <w:t>DN</w:t>
            </w:r>
            <w:r w:rsidRPr="00E1191E">
              <w:rPr>
                <w:b/>
              </w:rPr>
              <w:t>630/2”</w:t>
            </w:r>
            <w:r w:rsidRPr="00E1191E">
              <w:rPr>
                <w:b/>
                <w:lang w:val="en-US"/>
              </w:rPr>
              <w:t>PN</w:t>
            </w:r>
            <w:r w:rsidRPr="00E1191E">
              <w:rPr>
                <w:b/>
              </w:rPr>
              <w:t>16  для труб з ПЕ</w:t>
            </w:r>
          </w:p>
        </w:tc>
      </w:tr>
      <w:tr w:rsidR="00E818F6" w:rsidRPr="00E1191E" w14:paraId="50D7C44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3648630"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lastRenderedPageBreak/>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7C97C9" w14:textId="77777777" w:rsidR="00E818F6" w:rsidRPr="00E1191E" w:rsidRDefault="00E818F6" w:rsidP="00E818F6">
            <w:pPr>
              <w:jc w:val="both"/>
            </w:pPr>
            <w:r w:rsidRPr="00E1191E">
              <w:t>Сідло з високоміцного чавуну (EN-GJS-400-15 згідно EN 14525 (мінімум 420N/mm2))</w:t>
            </w:r>
          </w:p>
        </w:tc>
      </w:tr>
      <w:tr w:rsidR="00E818F6" w:rsidRPr="00E1191E" w14:paraId="483B14B9"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0918B7F"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AA14759" w14:textId="77777777" w:rsidR="00E818F6" w:rsidRPr="00E1191E" w:rsidRDefault="00E818F6" w:rsidP="00E818F6">
            <w:pPr>
              <w:jc w:val="both"/>
            </w:pPr>
            <w:r w:rsidRPr="00E1191E">
              <w:t>Епоксидне покриття згідно DIN 30677-T2 (мін. 250мкм. згідно GSK (EN ISO 12944-5)) RAL 662.</w:t>
            </w:r>
          </w:p>
        </w:tc>
      </w:tr>
      <w:tr w:rsidR="00E818F6" w:rsidRPr="00E1191E" w14:paraId="358EA1E0"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96D806"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EA175A" w14:textId="77777777" w:rsidR="00E818F6" w:rsidRPr="00E1191E" w:rsidRDefault="00E818F6" w:rsidP="00E818F6">
            <w:pPr>
              <w:jc w:val="both"/>
            </w:pPr>
            <w:r w:rsidRPr="00E1191E">
              <w:t xml:space="preserve">Стрічка з  нержавіючої </w:t>
            </w:r>
            <w:proofErr w:type="spellStart"/>
            <w:r w:rsidRPr="00E1191E">
              <w:t>пасивованої</w:t>
            </w:r>
            <w:proofErr w:type="spellEnd"/>
            <w:r w:rsidRPr="00E1191E">
              <w:t xml:space="preserve"> сталі (1.4571) (EN 10088-1), товщина 1,5 з ізолюючим гумовим кожухом з еластомеру.</w:t>
            </w:r>
          </w:p>
        </w:tc>
      </w:tr>
      <w:tr w:rsidR="00E818F6" w:rsidRPr="00E1191E" w14:paraId="6B4740E5"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BE4E179"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6AAA34A" w14:textId="77777777" w:rsidR="00E818F6" w:rsidRPr="00E1191E" w:rsidRDefault="00E818F6" w:rsidP="00E818F6">
            <w:pPr>
              <w:jc w:val="both"/>
            </w:pPr>
            <w:r w:rsidRPr="00E1191E">
              <w:t>Гумовий  кожух з еластомеру (EN681-1)</w:t>
            </w:r>
          </w:p>
        </w:tc>
      </w:tr>
      <w:tr w:rsidR="00E818F6" w:rsidRPr="00E1191E" w14:paraId="43438E16"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7918A6D"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5784D8B" w14:textId="77777777" w:rsidR="00E818F6" w:rsidRPr="00E1191E" w:rsidRDefault="00E818F6" w:rsidP="00E818F6">
            <w:pPr>
              <w:jc w:val="both"/>
            </w:pPr>
            <w:r w:rsidRPr="00E1191E">
              <w:t>Ущільнювальна манжета з еластомеру (EN 681-1).</w:t>
            </w:r>
          </w:p>
        </w:tc>
      </w:tr>
      <w:tr w:rsidR="00E818F6" w:rsidRPr="00E1191E" w14:paraId="1DA71BF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1AEAB80"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4F6083E" w14:textId="77777777" w:rsidR="00E818F6" w:rsidRPr="00E1191E" w:rsidRDefault="00E818F6" w:rsidP="00E818F6">
            <w:pPr>
              <w:jc w:val="both"/>
            </w:pPr>
            <w:r w:rsidRPr="00E1191E">
              <w:t>Гайки нержавіюча та кислотостійка сталь з фрикційною накладкою (1.4401).</w:t>
            </w:r>
          </w:p>
        </w:tc>
      </w:tr>
      <w:tr w:rsidR="00E818F6" w:rsidRPr="00E1191E" w14:paraId="1507B57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EE802A2"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5B9D406" w14:textId="77777777" w:rsidR="00E818F6" w:rsidRPr="00E1191E" w:rsidRDefault="00E818F6" w:rsidP="00E818F6">
            <w:pPr>
              <w:jc w:val="both"/>
            </w:pPr>
            <w:r w:rsidRPr="00E1191E">
              <w:t>Болти M16 із нержавіючої сталі (1.4308).</w:t>
            </w:r>
          </w:p>
        </w:tc>
      </w:tr>
      <w:tr w:rsidR="00E818F6" w:rsidRPr="00E1191E" w14:paraId="1CC2305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3CA1E93" w14:textId="77777777" w:rsidR="00E818F6" w:rsidRPr="00E1191E" w:rsidRDefault="00E818F6" w:rsidP="00E818F6">
            <w:pPr>
              <w:autoSpaceDE w:val="0"/>
              <w:autoSpaceDN w:val="0"/>
              <w:adjustRightInd w:val="0"/>
              <w:jc w:val="both"/>
              <w:rPr>
                <w:rFonts w:eastAsia="MS Mincho"/>
                <w:lang w:eastAsia="ja-JP"/>
              </w:rPr>
            </w:pPr>
            <w:r w:rsidRPr="00E1191E">
              <w:rPr>
                <w:rFonts w:eastAsia="MS Mincho"/>
                <w:lang w:eastAsia="ja-JP"/>
              </w:rPr>
              <w:t>16.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C03E702" w14:textId="77777777" w:rsidR="00E818F6" w:rsidRPr="00E1191E" w:rsidRDefault="00E818F6" w:rsidP="00E818F6">
            <w:pPr>
              <w:jc w:val="both"/>
            </w:pPr>
            <w:r w:rsidRPr="00E1191E">
              <w:t>Гарантійний термін на товар в цілому повинен складати - не менше 10 років</w:t>
            </w:r>
          </w:p>
        </w:tc>
      </w:tr>
    </w:tbl>
    <w:p w14:paraId="60C62431" w14:textId="77777777" w:rsidR="00E818F6" w:rsidRPr="00E1191E" w:rsidRDefault="00E818F6" w:rsidP="00E818F6"/>
    <w:p w14:paraId="2C6765C9" w14:textId="77777777" w:rsidR="00E818F6" w:rsidRPr="00E1191E" w:rsidRDefault="00E818F6" w:rsidP="00E818F6">
      <w:pPr>
        <w:rPr>
          <w:b/>
        </w:rPr>
      </w:pPr>
      <w:bookmarkStart w:id="42" w:name="_Hlk135830846"/>
      <w:r w:rsidRPr="00E1191E">
        <w:rPr>
          <w:b/>
        </w:rPr>
        <w:t>11. Технічні вимоги до трійника чавунного фланцевого:</w:t>
      </w:r>
    </w:p>
    <w:p w14:paraId="15B89EC6" w14:textId="77777777" w:rsidR="00E818F6" w:rsidRPr="00E1191E" w:rsidRDefault="00E818F6" w:rsidP="00E818F6">
      <w:pPr>
        <w:rPr>
          <w:b/>
        </w:rPr>
      </w:pPr>
    </w:p>
    <w:p w14:paraId="66AFC1BB" w14:textId="77777777" w:rsidR="00E818F6" w:rsidRPr="00E1191E" w:rsidRDefault="00E818F6" w:rsidP="00E818F6">
      <w:pPr>
        <w:jc w:val="both"/>
      </w:pPr>
      <w:r w:rsidRPr="00E1191E">
        <w:t>11.1. Предмет закупівлі</w:t>
      </w:r>
    </w:p>
    <w:p w14:paraId="7FA81EC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80/50</w:t>
      </w:r>
    </w:p>
    <w:p w14:paraId="6FB20EE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80/80</w:t>
      </w:r>
    </w:p>
    <w:p w14:paraId="1CF1FCB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100/50</w:t>
      </w:r>
    </w:p>
    <w:p w14:paraId="0A78179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100/80</w:t>
      </w:r>
    </w:p>
    <w:p w14:paraId="3C2E27B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100/100</w:t>
      </w:r>
    </w:p>
    <w:p w14:paraId="51B771B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125/50</w:t>
      </w:r>
    </w:p>
    <w:p w14:paraId="0592ADE9"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125/80</w:t>
      </w:r>
    </w:p>
    <w:p w14:paraId="6726861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125/100</w:t>
      </w:r>
    </w:p>
    <w:p w14:paraId="4BF3981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125/125</w:t>
      </w:r>
    </w:p>
    <w:p w14:paraId="5B1DB15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150/50</w:t>
      </w:r>
    </w:p>
    <w:p w14:paraId="1D296FC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150/80</w:t>
      </w:r>
    </w:p>
    <w:p w14:paraId="59B149C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150/100</w:t>
      </w:r>
    </w:p>
    <w:p w14:paraId="016945F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150/150</w:t>
      </w:r>
    </w:p>
    <w:p w14:paraId="3EAEF92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200/80</w:t>
      </w:r>
    </w:p>
    <w:p w14:paraId="59999C9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200/100</w:t>
      </w:r>
    </w:p>
    <w:p w14:paraId="751869F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200/125</w:t>
      </w:r>
    </w:p>
    <w:p w14:paraId="44A5721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200/150</w:t>
      </w:r>
    </w:p>
    <w:p w14:paraId="1A17662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200/200</w:t>
      </w:r>
    </w:p>
    <w:p w14:paraId="0EB5BE2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250/80</w:t>
      </w:r>
    </w:p>
    <w:p w14:paraId="6D4DBB6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250/100</w:t>
      </w:r>
    </w:p>
    <w:p w14:paraId="5A1B76A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250/125</w:t>
      </w:r>
    </w:p>
    <w:p w14:paraId="6AA481E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250/150</w:t>
      </w:r>
    </w:p>
    <w:p w14:paraId="4419019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250/200</w:t>
      </w:r>
    </w:p>
    <w:p w14:paraId="0E5FDDC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250/250</w:t>
      </w:r>
    </w:p>
    <w:p w14:paraId="0ECC94F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300/80</w:t>
      </w:r>
    </w:p>
    <w:p w14:paraId="597B372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300/100</w:t>
      </w:r>
    </w:p>
    <w:p w14:paraId="6700675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300/150</w:t>
      </w:r>
    </w:p>
    <w:p w14:paraId="1589D5C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300/200</w:t>
      </w:r>
    </w:p>
    <w:p w14:paraId="63DA9386"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300/300</w:t>
      </w:r>
    </w:p>
    <w:p w14:paraId="535A54EB" w14:textId="77777777" w:rsidR="00E818F6" w:rsidRPr="00E1191E" w:rsidRDefault="00E818F6" w:rsidP="00E818F6"/>
    <w:p w14:paraId="4B78A206" w14:textId="77777777" w:rsidR="00E818F6" w:rsidRPr="00E1191E" w:rsidRDefault="00E818F6" w:rsidP="00E818F6">
      <w:pPr>
        <w:ind w:left="567" w:hanging="387"/>
        <w:jc w:val="both"/>
      </w:pPr>
      <w:r w:rsidRPr="00E1191E">
        <w:t xml:space="preserve">11.2. Призначення предмету закупівлі –  </w:t>
      </w:r>
      <w:proofErr w:type="spellStart"/>
      <w:r w:rsidRPr="00E1191E">
        <w:t>з’єднальна</w:t>
      </w:r>
      <w:proofErr w:type="spellEnd"/>
      <w:r w:rsidRPr="00E1191E">
        <w:t xml:space="preserve">  арматура на мережах питного водопостачання.</w:t>
      </w:r>
    </w:p>
    <w:p w14:paraId="6DEC942C" w14:textId="77777777" w:rsidR="00E818F6" w:rsidRPr="00E1191E" w:rsidRDefault="00E818F6" w:rsidP="00E818F6">
      <w:pPr>
        <w:ind w:left="567" w:hanging="387"/>
        <w:jc w:val="both"/>
      </w:pPr>
    </w:p>
    <w:p w14:paraId="27FD4D94" w14:textId="77777777" w:rsidR="00E818F6" w:rsidRPr="00E1191E" w:rsidRDefault="00E818F6" w:rsidP="00E818F6">
      <w:pPr>
        <w:ind w:left="180"/>
        <w:jc w:val="both"/>
      </w:pPr>
      <w:r w:rsidRPr="00E1191E">
        <w:t>11.3. Кількість товару що закуповується:</w:t>
      </w:r>
    </w:p>
    <w:p w14:paraId="3B95E854" w14:textId="77777777" w:rsidR="00E818F6" w:rsidRPr="00E1191E" w:rsidRDefault="00E818F6" w:rsidP="00E818F6">
      <w:pPr>
        <w:ind w:left="180"/>
        <w:jc w:val="both"/>
      </w:pPr>
    </w:p>
    <w:p w14:paraId="00FEB5E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80/50- 10 штук</w:t>
      </w:r>
    </w:p>
    <w:p w14:paraId="46947100"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80/80- 10 штук</w:t>
      </w:r>
    </w:p>
    <w:p w14:paraId="47BFD4EF"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100/50- 10 штук</w:t>
      </w:r>
    </w:p>
    <w:p w14:paraId="2558A227"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100/80- 20 штук</w:t>
      </w:r>
    </w:p>
    <w:p w14:paraId="54517707"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100/100- 50 штук</w:t>
      </w:r>
    </w:p>
    <w:p w14:paraId="54501E9C"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125/50- 10 штук</w:t>
      </w:r>
    </w:p>
    <w:p w14:paraId="20B32310"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 xml:space="preserve">125/80- 10 штук </w:t>
      </w:r>
    </w:p>
    <w:p w14:paraId="1354CED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125/100- 10 штук</w:t>
      </w:r>
    </w:p>
    <w:p w14:paraId="3790DB0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125/125- 10 штук</w:t>
      </w:r>
    </w:p>
    <w:p w14:paraId="4B2EDD0D" w14:textId="77777777" w:rsidR="00E818F6" w:rsidRPr="00E1191E" w:rsidRDefault="00E818F6" w:rsidP="00E818F6">
      <w:r w:rsidRPr="00E1191E">
        <w:lastRenderedPageBreak/>
        <w:t xml:space="preserve">- Трійник чавунний фланцевий </w:t>
      </w:r>
      <w:r w:rsidRPr="00E1191E">
        <w:rPr>
          <w:lang w:val="en-US"/>
        </w:rPr>
        <w:t>PN</w:t>
      </w:r>
      <w:r w:rsidRPr="00E1191E">
        <w:t xml:space="preserve">10 </w:t>
      </w:r>
      <w:r w:rsidRPr="00E1191E">
        <w:rPr>
          <w:lang w:val="en-US"/>
        </w:rPr>
        <w:t>DN</w:t>
      </w:r>
      <w:r w:rsidRPr="00E1191E">
        <w:t>150/50- 10 штук</w:t>
      </w:r>
    </w:p>
    <w:p w14:paraId="5FE3293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150/80- 10 штук</w:t>
      </w:r>
    </w:p>
    <w:p w14:paraId="28B0251A"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150/100- 50 штук</w:t>
      </w:r>
    </w:p>
    <w:p w14:paraId="088C2A4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150/125- 20 штук</w:t>
      </w:r>
    </w:p>
    <w:p w14:paraId="043F3C8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150/150- 30 штук</w:t>
      </w:r>
    </w:p>
    <w:p w14:paraId="090243F1"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200/80- 20 штук</w:t>
      </w:r>
    </w:p>
    <w:p w14:paraId="36F524C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200/100- 20 штук</w:t>
      </w:r>
    </w:p>
    <w:p w14:paraId="7591CBC6"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200/125- 20 штук</w:t>
      </w:r>
    </w:p>
    <w:p w14:paraId="75435C12"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200/150- 50 штук</w:t>
      </w:r>
    </w:p>
    <w:p w14:paraId="3430032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200/200- 5 штук</w:t>
      </w:r>
    </w:p>
    <w:p w14:paraId="30F6605D"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250/80- 10 штук</w:t>
      </w:r>
    </w:p>
    <w:p w14:paraId="76DB9E28"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250/100 – 50 штук</w:t>
      </w:r>
    </w:p>
    <w:p w14:paraId="624F649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250/125- 10 штук</w:t>
      </w:r>
    </w:p>
    <w:p w14:paraId="1AD2924E"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250/150- 30 штук</w:t>
      </w:r>
    </w:p>
    <w:p w14:paraId="1B437C9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250/200- 10 штук</w:t>
      </w:r>
    </w:p>
    <w:p w14:paraId="070EDCC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250/250- 10 штук</w:t>
      </w:r>
    </w:p>
    <w:p w14:paraId="6037D1A5"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300/80- 5 штук</w:t>
      </w:r>
    </w:p>
    <w:p w14:paraId="5872989B"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300/100- 5 штук</w:t>
      </w:r>
    </w:p>
    <w:p w14:paraId="3F556134"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300/150- 5 штук</w:t>
      </w:r>
    </w:p>
    <w:p w14:paraId="497EDB23"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300/200- 5 штук</w:t>
      </w:r>
    </w:p>
    <w:p w14:paraId="22A99FFD" w14:textId="77777777" w:rsidR="00E818F6" w:rsidRPr="00E1191E" w:rsidRDefault="00E818F6" w:rsidP="00E818F6">
      <w:r w:rsidRPr="00E1191E">
        <w:t xml:space="preserve">- Трійник чавунний фланцевий </w:t>
      </w:r>
      <w:r w:rsidRPr="00E1191E">
        <w:rPr>
          <w:lang w:val="en-US"/>
        </w:rPr>
        <w:t>PN</w:t>
      </w:r>
      <w:r w:rsidRPr="00E1191E">
        <w:t xml:space="preserve">10 </w:t>
      </w:r>
      <w:r w:rsidRPr="00E1191E">
        <w:rPr>
          <w:lang w:val="en-US"/>
        </w:rPr>
        <w:t>DN</w:t>
      </w:r>
      <w:r w:rsidRPr="00E1191E">
        <w:t>300/300- 5 штук</w:t>
      </w:r>
    </w:p>
    <w:bookmarkEnd w:id="42"/>
    <w:p w14:paraId="606B7151" w14:textId="77777777" w:rsidR="00E818F6" w:rsidRPr="00E1191E" w:rsidRDefault="00E818F6" w:rsidP="00E818F6"/>
    <w:tbl>
      <w:tblPr>
        <w:tblW w:w="9900" w:type="dxa"/>
        <w:tblLayout w:type="fixed"/>
        <w:tblLook w:val="0000" w:firstRow="0" w:lastRow="0" w:firstColumn="0" w:lastColumn="0" w:noHBand="0" w:noVBand="0"/>
      </w:tblPr>
      <w:tblGrid>
        <w:gridCol w:w="570"/>
        <w:gridCol w:w="9330"/>
      </w:tblGrid>
      <w:tr w:rsidR="00E818F6" w:rsidRPr="00E1191E" w14:paraId="1A8B435D"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E72A69" w14:textId="77777777" w:rsidR="00E818F6" w:rsidRPr="00E1191E" w:rsidRDefault="00E818F6" w:rsidP="00E818F6">
            <w:pPr>
              <w:rPr>
                <w:lang w:val="en-US"/>
              </w:rPr>
            </w:pPr>
            <w:r w:rsidRPr="00E1191E">
              <w:rPr>
                <w:lang w:val="en-US"/>
              </w:rPr>
              <w:t xml:space="preserve">№ </w:t>
            </w:r>
            <w:r w:rsidRPr="00E1191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352CCE6" w14:textId="77777777" w:rsidR="00E818F6" w:rsidRPr="00E1191E" w:rsidRDefault="00E818F6" w:rsidP="00E818F6">
            <w:pPr>
              <w:jc w:val="both"/>
              <w:rPr>
                <w:lang w:val="en-US"/>
              </w:rPr>
            </w:pPr>
            <w:r w:rsidRPr="00E1191E">
              <w:t>Технічні вимоги замовника до  трійників чавунних фланцевих DN80/50</w:t>
            </w:r>
            <w:r w:rsidRPr="00E1191E">
              <w:rPr>
                <w:lang w:val="en-US"/>
              </w:rPr>
              <w:t>PN10, DN80/80PN10, DN100/50PN10, DN100/80PN10, DN100/100PN10, DN125/50PN10, DN125/80PN10, DN125/100PN10, DN125/125PN10, DN150/50PN10, DN150/80PN10, DN150/100PN10, DN150/150PN10, DN150/125PN10, DN200/80PN10,DN200/100PN10, DN200/125PN10, DN200/150PN10, DN200/200PN10, DN250/80PN10, DN250/100PN10, DN250/125PN10, DN250/150PN10, DN250/200PN10, DN250/250PN10, DN300/80PN10, DN300/100PN10, DN300/150PN10,DN300/200PN10, DN300/300PN10</w:t>
            </w:r>
          </w:p>
        </w:tc>
      </w:tr>
      <w:tr w:rsidR="00E818F6" w:rsidRPr="00E1191E" w14:paraId="77D2FD31"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A3F5EA" w14:textId="77777777" w:rsidR="00E818F6" w:rsidRPr="00E1191E" w:rsidRDefault="00E818F6" w:rsidP="00E818F6">
            <w:pPr>
              <w:rPr>
                <w:lang w:val="en-US"/>
              </w:rPr>
            </w:pPr>
            <w:r w:rsidRPr="00E1191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1E0C85" w14:textId="77777777" w:rsidR="00E818F6" w:rsidRPr="00E1191E" w:rsidRDefault="00E818F6" w:rsidP="00E818F6">
            <w:pPr>
              <w:jc w:val="both"/>
              <w:rPr>
                <w:lang w:val="en-US"/>
              </w:rPr>
            </w:pPr>
            <w:r w:rsidRPr="00E1191E">
              <w:t>Корпус високоміцний чавун з епоксидним покриттям, відповідно до EN-GJS-</w:t>
            </w:r>
            <w:r w:rsidRPr="00E1191E">
              <w:rPr>
                <w:lang w:val="en-US"/>
              </w:rPr>
              <w:t>5</w:t>
            </w:r>
            <w:r w:rsidRPr="00E1191E">
              <w:t xml:space="preserve">00-7 EN 1563 (GGG </w:t>
            </w:r>
            <w:r w:rsidRPr="00E1191E">
              <w:rPr>
                <w:lang w:val="en-US"/>
              </w:rPr>
              <w:t>5</w:t>
            </w:r>
            <w:r w:rsidRPr="00E1191E">
              <w:t>00-DIN 1693)</w:t>
            </w:r>
          </w:p>
        </w:tc>
      </w:tr>
      <w:tr w:rsidR="00E818F6" w:rsidRPr="00E1191E" w14:paraId="1B8706C3"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4482773" w14:textId="77777777" w:rsidR="00E818F6" w:rsidRPr="00E1191E" w:rsidRDefault="00E818F6" w:rsidP="00E818F6">
            <w:pPr>
              <w:rPr>
                <w:lang w:val="en-US"/>
              </w:rPr>
            </w:pPr>
            <w:r w:rsidRPr="00E1191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1E614A" w14:textId="77777777" w:rsidR="00E818F6" w:rsidRPr="00E1191E" w:rsidRDefault="00E818F6" w:rsidP="00E818F6">
            <w:pPr>
              <w:jc w:val="both"/>
              <w:rPr>
                <w:lang w:val="en-US"/>
              </w:rPr>
            </w:pPr>
            <w:r w:rsidRPr="00E1191E">
              <w:t xml:space="preserve">Епоксидне порошкове покриття всередині і ззовні корпусу </w:t>
            </w:r>
            <w:bookmarkStart w:id="43" w:name="_Hlk135307412"/>
            <w:r w:rsidRPr="00E1191E">
              <w:t xml:space="preserve">по DIN 30677-T2 відповідно до DIN 3476 і всіма вимогами тестування </w:t>
            </w:r>
            <w:proofErr w:type="spellStart"/>
            <w:r w:rsidRPr="00E1191E">
              <w:t>знака</w:t>
            </w:r>
            <w:proofErr w:type="spellEnd"/>
            <w:r w:rsidRPr="00E1191E">
              <w:t xml:space="preserve"> якості RAL розділу 662, товщиною не менше 250 </w:t>
            </w:r>
            <w:proofErr w:type="spellStart"/>
            <w:r w:rsidRPr="00E1191E">
              <w:t>мкм</w:t>
            </w:r>
            <w:proofErr w:type="spellEnd"/>
            <w:r w:rsidRPr="00E1191E">
              <w:t xml:space="preserve"> згідно з нормою EN ISO 12944-5</w:t>
            </w:r>
            <w:bookmarkEnd w:id="43"/>
          </w:p>
        </w:tc>
      </w:tr>
      <w:tr w:rsidR="00E818F6" w:rsidRPr="00E1191E" w14:paraId="199B2B83" w14:textId="77777777" w:rsidTr="00E818F6">
        <w:trPr>
          <w:trHeight w:val="8848"/>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1B2721" w14:textId="77777777" w:rsidR="00E818F6" w:rsidRPr="00E1191E" w:rsidRDefault="00E818F6" w:rsidP="00E818F6">
            <w:pPr>
              <w:rPr>
                <w:lang w:val="en-US"/>
              </w:rPr>
            </w:pPr>
            <w:r w:rsidRPr="00E1191E">
              <w:lastRenderedPageBreak/>
              <w:t>3</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AB8F0FB" w14:textId="77777777" w:rsidR="00E818F6" w:rsidRPr="00E1191E" w:rsidRDefault="00E818F6" w:rsidP="00E818F6">
            <w:r w:rsidRPr="00E1191E">
              <w:t>Розміри фасонних частин:</w:t>
            </w:r>
          </w:p>
          <w:p w14:paraId="2401BEC7" w14:textId="77777777" w:rsidR="00E818F6" w:rsidRPr="00E1191E" w:rsidRDefault="00E818F6" w:rsidP="00E818F6">
            <w:pPr>
              <w:jc w:val="both"/>
            </w:pPr>
            <w:r w:rsidRPr="00E1191E">
              <w:t>- трійник чавунний фланцевий DN80/50 PN10 330/160 мм</w:t>
            </w:r>
          </w:p>
          <w:p w14:paraId="720099DA" w14:textId="77777777" w:rsidR="00E818F6" w:rsidRPr="00E1191E" w:rsidRDefault="00E818F6" w:rsidP="00E818F6">
            <w:r w:rsidRPr="00E1191E">
              <w:t>- трійник чавунний фланцевий DN80/80 PN10 330/165 мм</w:t>
            </w:r>
          </w:p>
          <w:p w14:paraId="1C1B3DED" w14:textId="77777777" w:rsidR="00E818F6" w:rsidRPr="00E1191E" w:rsidRDefault="00E818F6" w:rsidP="00E818F6">
            <w:r w:rsidRPr="00E1191E">
              <w:t>- трійник чавунний фланцевий DN100/50 PN10 360/170 мм</w:t>
            </w:r>
          </w:p>
          <w:p w14:paraId="5C237F25" w14:textId="77777777" w:rsidR="00E818F6" w:rsidRPr="00E1191E" w:rsidRDefault="00E818F6" w:rsidP="00E818F6">
            <w:r w:rsidRPr="00E1191E">
              <w:t>- трійник чавунний фланцевий DN100/80 PN10 360/175 мм</w:t>
            </w:r>
          </w:p>
          <w:p w14:paraId="58D1844F" w14:textId="77777777" w:rsidR="00E818F6" w:rsidRPr="00E1191E" w:rsidRDefault="00E818F6" w:rsidP="00E818F6">
            <w:r w:rsidRPr="00E1191E">
              <w:t>- трійник чавунний фланцевий DN100/100 PN10 360/180 мм</w:t>
            </w:r>
          </w:p>
          <w:p w14:paraId="78CDAAAE" w14:textId="77777777" w:rsidR="00E818F6" w:rsidRPr="00E1191E" w:rsidRDefault="00E818F6" w:rsidP="00E818F6">
            <w:r w:rsidRPr="00E1191E">
              <w:t>- трійник чавунний фланцевий DN125/50 PN10 400/185 мм</w:t>
            </w:r>
          </w:p>
          <w:p w14:paraId="0519C934" w14:textId="77777777" w:rsidR="00E818F6" w:rsidRPr="00E1191E" w:rsidRDefault="00E818F6" w:rsidP="00E818F6">
            <w:r w:rsidRPr="00E1191E">
              <w:t>- трійник чавунний фланцевий DN125/80 PN10 400/190 мм</w:t>
            </w:r>
          </w:p>
          <w:p w14:paraId="49488A42" w14:textId="77777777" w:rsidR="00E818F6" w:rsidRPr="00E1191E" w:rsidRDefault="00E818F6" w:rsidP="00E818F6">
            <w:r w:rsidRPr="00E1191E">
              <w:t>- трійник чавунний фланцевий DN125/100 PN10 400/195 мм</w:t>
            </w:r>
          </w:p>
          <w:p w14:paraId="7EECF2EB" w14:textId="77777777" w:rsidR="00E818F6" w:rsidRPr="00E1191E" w:rsidRDefault="00E818F6" w:rsidP="00E818F6">
            <w:r w:rsidRPr="00E1191E">
              <w:t>- трійник чавунний фланцевий DN125/125 PN10 400/200 мм</w:t>
            </w:r>
          </w:p>
          <w:p w14:paraId="6330259E" w14:textId="77777777" w:rsidR="00E818F6" w:rsidRPr="00E1191E" w:rsidRDefault="00E818F6" w:rsidP="00E818F6">
            <w:r w:rsidRPr="00E1191E">
              <w:t>- трійник чавунний фланцевий DN150/50 PN10 440/200 мм</w:t>
            </w:r>
          </w:p>
          <w:p w14:paraId="49200F2A" w14:textId="77777777" w:rsidR="00E818F6" w:rsidRPr="00E1191E" w:rsidRDefault="00E818F6" w:rsidP="00E818F6">
            <w:r w:rsidRPr="00E1191E">
              <w:t>- трійник чавунний фланцевий DN150/80 PN10 440/205 мм</w:t>
            </w:r>
          </w:p>
          <w:p w14:paraId="6DF2A641" w14:textId="77777777" w:rsidR="00E818F6" w:rsidRPr="00E1191E" w:rsidRDefault="00E818F6" w:rsidP="00E818F6">
            <w:r w:rsidRPr="00E1191E">
              <w:t>- трійник чавунний фланцевий DN150/100 PN10 440/210 мм</w:t>
            </w:r>
          </w:p>
          <w:p w14:paraId="10E11051" w14:textId="77777777" w:rsidR="00E818F6" w:rsidRPr="00E1191E" w:rsidRDefault="00E818F6" w:rsidP="00E818F6">
            <w:r w:rsidRPr="00E1191E">
              <w:t>- трійник чавунний фланцевий DN150/125 PN10 440/215 мм</w:t>
            </w:r>
          </w:p>
          <w:p w14:paraId="253B9AEA" w14:textId="77777777" w:rsidR="00E818F6" w:rsidRPr="00E1191E" w:rsidRDefault="00E818F6" w:rsidP="00E818F6">
            <w:r w:rsidRPr="00E1191E">
              <w:t>- трійник чавунний фланцевий DN150/150 PN10 440/220 мм</w:t>
            </w:r>
          </w:p>
          <w:p w14:paraId="7AB2D247" w14:textId="77777777" w:rsidR="00E818F6" w:rsidRPr="00E1191E" w:rsidRDefault="00E818F6" w:rsidP="00E818F6">
            <w:r w:rsidRPr="00E1191E">
              <w:t>- трійник чавунний фланцевий DN200/80 PN10 520/235 мм</w:t>
            </w:r>
          </w:p>
          <w:p w14:paraId="3939F4BD" w14:textId="77777777" w:rsidR="00E818F6" w:rsidRPr="00E1191E" w:rsidRDefault="00E818F6" w:rsidP="00E818F6">
            <w:r w:rsidRPr="00E1191E">
              <w:t>- трійник чавунний фланцевий DN200/100 PN10 520/240 мм</w:t>
            </w:r>
          </w:p>
          <w:p w14:paraId="7F6ED5BE" w14:textId="77777777" w:rsidR="00E818F6" w:rsidRPr="00E1191E" w:rsidRDefault="00E818F6" w:rsidP="00E818F6">
            <w:r w:rsidRPr="00E1191E">
              <w:t>- трійник чавунний фланцевий DN200/125 PN10 520/245 мм</w:t>
            </w:r>
          </w:p>
          <w:p w14:paraId="5A0AC71E" w14:textId="77777777" w:rsidR="00E818F6" w:rsidRPr="00E1191E" w:rsidRDefault="00E818F6" w:rsidP="00E818F6">
            <w:r w:rsidRPr="00E1191E">
              <w:t>- трійник чавунний фланцевий DN200/150 PN10 520/250 мм</w:t>
            </w:r>
          </w:p>
          <w:p w14:paraId="6A85B5B8" w14:textId="77777777" w:rsidR="00E818F6" w:rsidRPr="00E1191E" w:rsidRDefault="00E818F6" w:rsidP="00E818F6">
            <w:r w:rsidRPr="00E1191E">
              <w:t>- трійник чавунний фланцевий DN200/200 PN10 520/260 мм</w:t>
            </w:r>
          </w:p>
          <w:p w14:paraId="26993C4C" w14:textId="77777777" w:rsidR="00E818F6" w:rsidRPr="00E1191E" w:rsidRDefault="00E818F6" w:rsidP="00E818F6">
            <w:r w:rsidRPr="00E1191E">
              <w:t>- трійник чавунний фланцевий DN250/80 PN10 700/270 мм</w:t>
            </w:r>
          </w:p>
          <w:p w14:paraId="5FAAEB07" w14:textId="77777777" w:rsidR="00E818F6" w:rsidRPr="00E1191E" w:rsidRDefault="00E818F6" w:rsidP="00E818F6">
            <w:r w:rsidRPr="00E1191E">
              <w:t>- трійник чавунний фланцевий DN250/100 PN10 700/275 мм</w:t>
            </w:r>
          </w:p>
          <w:p w14:paraId="3B0746F5" w14:textId="77777777" w:rsidR="00E818F6" w:rsidRPr="00E1191E" w:rsidRDefault="00E818F6" w:rsidP="00E818F6">
            <w:r w:rsidRPr="00E1191E">
              <w:t>- трійник чавунний фланцевий DN250/125 PN10 700/280 мм</w:t>
            </w:r>
          </w:p>
          <w:p w14:paraId="2139EF8F" w14:textId="77777777" w:rsidR="00E818F6" w:rsidRPr="00E1191E" w:rsidRDefault="00E818F6" w:rsidP="00E818F6">
            <w:r w:rsidRPr="00E1191E">
              <w:t>- трійник чавунний фланцевий DN250/150 PN10 700/300 мм</w:t>
            </w:r>
          </w:p>
          <w:p w14:paraId="46A81086" w14:textId="77777777" w:rsidR="00E818F6" w:rsidRPr="00E1191E" w:rsidRDefault="00E818F6" w:rsidP="00E818F6">
            <w:r w:rsidRPr="00E1191E">
              <w:t>- трійник чавунний фланцевий DN250/200 PN10 700/325 мм</w:t>
            </w:r>
          </w:p>
          <w:p w14:paraId="388EBAC6" w14:textId="77777777" w:rsidR="00E818F6" w:rsidRPr="00E1191E" w:rsidRDefault="00E818F6" w:rsidP="00E818F6">
            <w:r w:rsidRPr="00E1191E">
              <w:t>- трійник чавунний фланцевий DN250/250 PN10 700/350 мм</w:t>
            </w:r>
          </w:p>
          <w:p w14:paraId="56A00C74" w14:textId="77777777" w:rsidR="00E818F6" w:rsidRPr="00E1191E" w:rsidRDefault="00E818F6" w:rsidP="00E818F6">
            <w:r w:rsidRPr="00E1191E">
              <w:t>- трійник чавунний фланцевий DN300/80 PN10 800/290 мм</w:t>
            </w:r>
          </w:p>
          <w:p w14:paraId="550AA5C4" w14:textId="77777777" w:rsidR="00E818F6" w:rsidRPr="00E1191E" w:rsidRDefault="00E818F6" w:rsidP="00E818F6">
            <w:r w:rsidRPr="00E1191E">
              <w:t>- трійник чавунний фланцевий DN300/100 PN10 800/300 мм</w:t>
            </w:r>
          </w:p>
          <w:p w14:paraId="14863210" w14:textId="77777777" w:rsidR="00E818F6" w:rsidRPr="00E1191E" w:rsidRDefault="00E818F6" w:rsidP="00E818F6">
            <w:r w:rsidRPr="00E1191E">
              <w:t>- трійник чавунний фланцевий DN300/150 PN10 800/325 мм</w:t>
            </w:r>
          </w:p>
          <w:p w14:paraId="7B3B4BD4" w14:textId="77777777" w:rsidR="00E818F6" w:rsidRPr="00E1191E" w:rsidRDefault="00E818F6" w:rsidP="00E818F6">
            <w:r w:rsidRPr="00E1191E">
              <w:t>- трійник чавунний фланцевий DN300/200 PN10 800/350 мм</w:t>
            </w:r>
          </w:p>
          <w:p w14:paraId="2CD8F0D0" w14:textId="77777777" w:rsidR="00E818F6" w:rsidRPr="00E1191E" w:rsidRDefault="00E818F6" w:rsidP="00E818F6">
            <w:r w:rsidRPr="00E1191E">
              <w:t>- трійник чавунний фланцевий DN300/300 PN10 800/400 мм</w:t>
            </w:r>
          </w:p>
        </w:tc>
      </w:tr>
      <w:tr w:rsidR="00E818F6" w:rsidRPr="00E1191E" w14:paraId="3C7963EC"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0E11328" w14:textId="77777777" w:rsidR="00E818F6" w:rsidRPr="00E1191E" w:rsidRDefault="00E818F6" w:rsidP="00E818F6">
            <w:pPr>
              <w:rPr>
                <w:lang w:val="en-US"/>
              </w:rPr>
            </w:pPr>
            <w:r w:rsidRPr="00E1191E">
              <w:t>4</w:t>
            </w:r>
            <w:r w:rsidRPr="00E1191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5A8EC2E" w14:textId="77777777" w:rsidR="00E818F6" w:rsidRPr="00E1191E" w:rsidRDefault="00E818F6" w:rsidP="00E818F6">
            <w:pPr>
              <w:jc w:val="both"/>
              <w:rPr>
                <w:lang w:val="en-US"/>
              </w:rPr>
            </w:pPr>
            <w:r w:rsidRPr="00E1191E">
              <w:t>Розміри</w:t>
            </w:r>
            <w:r w:rsidRPr="00E1191E">
              <w:rPr>
                <w:lang w:val="en-US"/>
              </w:rPr>
              <w:t xml:space="preserve"> </w:t>
            </w:r>
            <w:r w:rsidRPr="00E1191E">
              <w:t>фланців</w:t>
            </w:r>
            <w:r w:rsidRPr="00E1191E">
              <w:rPr>
                <w:lang w:val="en-US"/>
              </w:rPr>
              <w:t xml:space="preserve">: </w:t>
            </w:r>
            <w:r w:rsidRPr="00E1191E">
              <w:t>у відповідності EN 1092-2, отвори згідно DIN 2501</w:t>
            </w:r>
          </w:p>
        </w:tc>
      </w:tr>
      <w:tr w:rsidR="00E818F6" w:rsidRPr="00E1191E" w14:paraId="267B2B1F" w14:textId="77777777" w:rsidTr="00E818F6">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7FB2BF4" w14:textId="77777777" w:rsidR="00E818F6" w:rsidRPr="00E1191E" w:rsidRDefault="00E818F6" w:rsidP="00E818F6">
            <w:r w:rsidRPr="00E1191E">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9D1F39A" w14:textId="77777777" w:rsidR="00E818F6" w:rsidRPr="00E1191E" w:rsidRDefault="00E818F6" w:rsidP="00E818F6">
            <w:pPr>
              <w:jc w:val="both"/>
            </w:pPr>
            <w:r w:rsidRPr="00E1191E">
              <w:t>Гарантійний термін на товар в цілому повинен складати - не менше 2 років</w:t>
            </w:r>
          </w:p>
        </w:tc>
      </w:tr>
    </w:tbl>
    <w:p w14:paraId="7E7C2B5E" w14:textId="27EE6B0E" w:rsidR="00310304" w:rsidRPr="003A2416" w:rsidRDefault="00310304" w:rsidP="00A5717A">
      <w:pPr>
        <w:shd w:val="clear" w:color="auto" w:fill="FFFFFF"/>
        <w:textAlignment w:val="baseline"/>
      </w:pPr>
    </w:p>
    <w:p w14:paraId="6201930D" w14:textId="0A2D55FD" w:rsidR="00310304" w:rsidRDefault="00310304" w:rsidP="00605844">
      <w:pPr>
        <w:jc w:val="both"/>
      </w:pPr>
      <w:r>
        <w:t xml:space="preserve">     Поставка товару: здійснюється в м.</w:t>
      </w:r>
      <w:r w:rsidR="00A61AE9">
        <w:t xml:space="preserve"> </w:t>
      </w:r>
      <w:proofErr w:type="spellStart"/>
      <w:r>
        <w:t>Чернигів</w:t>
      </w:r>
      <w:proofErr w:type="spellEnd"/>
      <w:r>
        <w:t xml:space="preserve">. </w:t>
      </w:r>
      <w:r w:rsidR="00A61AE9">
        <w:t xml:space="preserve">вул. </w:t>
      </w:r>
      <w:proofErr w:type="spellStart"/>
      <w:r w:rsidR="00A61AE9">
        <w:t>Жабинського</w:t>
      </w:r>
      <w:proofErr w:type="spellEnd"/>
      <w:r w:rsidR="00A61AE9">
        <w:t>, 15</w:t>
      </w:r>
    </w:p>
    <w:p w14:paraId="71735042" w14:textId="7A33FE12" w:rsidR="00310304" w:rsidRPr="006E32D6" w:rsidRDefault="00310304" w:rsidP="00605844">
      <w:pPr>
        <w:jc w:val="both"/>
      </w:pPr>
      <w:r w:rsidRPr="006E32D6">
        <w:t xml:space="preserve">   </w:t>
      </w:r>
      <w:r>
        <w:t xml:space="preserve"> </w:t>
      </w:r>
      <w:r>
        <w:rPr>
          <w:rStyle w:val="hps"/>
        </w:rPr>
        <w:t xml:space="preserve"> </w:t>
      </w:r>
      <w:r w:rsidRPr="006E32D6">
        <w:t>Поставка товару здійснюється згідно заявки  Замовника.</w:t>
      </w:r>
    </w:p>
    <w:p w14:paraId="6FDADB73" w14:textId="365D68CC" w:rsidR="00310304" w:rsidRDefault="00310304" w:rsidP="00605844">
      <w:pPr>
        <w:jc w:val="both"/>
      </w:pPr>
      <w:r>
        <w:t xml:space="preserve">     Термін поставки: </w:t>
      </w:r>
      <w:r w:rsidR="008123C7">
        <w:t>до 1</w:t>
      </w:r>
      <w:r>
        <w:t>0 робочих днів після дати подання відповідної заявки.</w:t>
      </w:r>
    </w:p>
    <w:p w14:paraId="3A21C523" w14:textId="08487F4A" w:rsidR="00310304" w:rsidRPr="006E32D6" w:rsidRDefault="00310304" w:rsidP="00605844">
      <w:pPr>
        <w:jc w:val="both"/>
      </w:pPr>
      <w:r w:rsidRPr="006E32D6">
        <w:t xml:space="preserve">     Обладнання повинно бути одного виробника.</w:t>
      </w:r>
    </w:p>
    <w:p w14:paraId="3C949B05" w14:textId="7C70B06E" w:rsidR="00310304" w:rsidRPr="006E32D6" w:rsidRDefault="00310304" w:rsidP="00605844">
      <w:pPr>
        <w:jc w:val="both"/>
      </w:pPr>
      <w:r>
        <w:t xml:space="preserve">     Умови оплати: 100% на протязі </w:t>
      </w:r>
      <w:r w:rsidR="00A61AE9">
        <w:t>12</w:t>
      </w:r>
      <w:r>
        <w:t>0</w:t>
      </w:r>
      <w:r w:rsidR="00A61AE9">
        <w:t xml:space="preserve"> календарних</w:t>
      </w:r>
      <w:r>
        <w:t xml:space="preserve"> </w:t>
      </w:r>
      <w:r w:rsidR="00A61AE9">
        <w:t xml:space="preserve"> </w:t>
      </w:r>
      <w:r>
        <w:t>днів після дати поставки замовленої партії товару.</w:t>
      </w:r>
    </w:p>
    <w:p w14:paraId="2C0BD759" w14:textId="77777777" w:rsidR="00310304" w:rsidRPr="006E32D6" w:rsidRDefault="00310304" w:rsidP="00605844">
      <w:pPr>
        <w:jc w:val="both"/>
      </w:pPr>
      <w:r w:rsidRPr="006E32D6">
        <w:t xml:space="preserve">     Учасник при </w:t>
      </w:r>
      <w:r>
        <w:t>поданні документів</w:t>
      </w:r>
      <w:r w:rsidRPr="006E32D6">
        <w:t xml:space="preserve"> обов’язково зазначає країну та назву виробника товару, код УКТ </w:t>
      </w:r>
      <w:r>
        <w:t xml:space="preserve">          </w:t>
      </w:r>
      <w:r w:rsidRPr="006E32D6">
        <w:t>ЗЕД</w:t>
      </w:r>
      <w:r>
        <w:t>.</w:t>
      </w:r>
    </w:p>
    <w:p w14:paraId="5D514493" w14:textId="77777777" w:rsidR="00310304" w:rsidRPr="006E32D6" w:rsidRDefault="00310304" w:rsidP="00605844">
      <w:pPr>
        <w:jc w:val="both"/>
      </w:pPr>
      <w:r w:rsidRPr="006E32D6">
        <w:t xml:space="preserve">     Замовник має право зменшувати обсяг закупівлі товарів залежно від реального фінансування видатків.</w:t>
      </w:r>
    </w:p>
    <w:p w14:paraId="28C7A80B" w14:textId="388A2663" w:rsidR="00310304" w:rsidRDefault="00310304" w:rsidP="00605844">
      <w:pPr>
        <w:jc w:val="both"/>
      </w:pPr>
      <w:r w:rsidRPr="006E32D6">
        <w:t xml:space="preserve">     Гарантії заводу виробника повинні розміщуватися на сайті заводу виробника. </w:t>
      </w:r>
    </w:p>
    <w:p w14:paraId="26EF7A5C" w14:textId="77777777" w:rsidR="008123C7" w:rsidRPr="00A61AE9" w:rsidRDefault="008123C7" w:rsidP="00605844">
      <w:pPr>
        <w:jc w:val="both"/>
      </w:pPr>
    </w:p>
    <w:p w14:paraId="0E86819F" w14:textId="419FAF7F" w:rsidR="00310304" w:rsidRPr="008123C7" w:rsidRDefault="00310304" w:rsidP="00A61AE9">
      <w:pPr>
        <w:widowControl w:val="0"/>
        <w:textAlignment w:val="baseline"/>
      </w:pPr>
      <w:r w:rsidRPr="008123C7">
        <w:rPr>
          <w:lang w:eastAsia="uk-UA"/>
        </w:rPr>
        <w:t xml:space="preserve">2. </w:t>
      </w:r>
      <w:r w:rsidR="008123C7">
        <w:rPr>
          <w:lang w:eastAsia="uk-UA"/>
        </w:rPr>
        <w:t xml:space="preserve"> Інша інформація, яка надається Учасником в складі тендерної пропозиції  </w:t>
      </w:r>
    </w:p>
    <w:p w14:paraId="59275926" w14:textId="77777777" w:rsidR="00310304" w:rsidRDefault="00310304" w:rsidP="00605844">
      <w:pPr>
        <w:widowControl w:val="0"/>
        <w:ind w:firstLine="709"/>
        <w:jc w:val="both"/>
        <w:textAlignment w:val="baseline"/>
      </w:pPr>
      <w:r>
        <w:rPr>
          <w:lang w:eastAsia="uk-UA"/>
        </w:rPr>
        <w:t xml:space="preserve">2.1. Підписаний та завірений печаткою </w:t>
      </w:r>
      <w:r>
        <w:t xml:space="preserve">Учасника </w:t>
      </w:r>
      <w:r>
        <w:rPr>
          <w:lang w:eastAsia="uk-UA"/>
        </w:rPr>
        <w:t xml:space="preserve">лист від </w:t>
      </w:r>
      <w:r>
        <w:t xml:space="preserve">Учасника </w:t>
      </w:r>
      <w:r>
        <w:rPr>
          <w:lang w:eastAsia="uk-UA"/>
        </w:rPr>
        <w:t xml:space="preserve">в довільній формі про те, що </w:t>
      </w:r>
      <w:r>
        <w:t xml:space="preserve">Учасник </w:t>
      </w:r>
      <w:r>
        <w:rPr>
          <w:lang w:eastAsia="uk-UA"/>
        </w:rPr>
        <w:t>гарантує, що кожен вид товару є новим, не раніше 2023 року</w:t>
      </w:r>
      <w:r>
        <w:rPr>
          <w:color w:val="FF0000"/>
          <w:lang w:eastAsia="uk-UA"/>
        </w:rPr>
        <w:t xml:space="preserve"> </w:t>
      </w:r>
      <w:r>
        <w:rPr>
          <w:lang w:eastAsia="uk-UA"/>
        </w:rPr>
        <w:t xml:space="preserve">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 </w:t>
      </w:r>
    </w:p>
    <w:p w14:paraId="5593DCF9" w14:textId="7464F935" w:rsidR="00310304" w:rsidRPr="00031851" w:rsidRDefault="00310304" w:rsidP="00605844">
      <w:pPr>
        <w:widowControl w:val="0"/>
        <w:ind w:firstLine="709"/>
        <w:jc w:val="both"/>
        <w:textAlignment w:val="baseline"/>
        <w:rPr>
          <w:lang w:eastAsia="uk-UA"/>
        </w:rPr>
      </w:pPr>
      <w:r>
        <w:rPr>
          <w:lang w:eastAsia="uk-UA"/>
        </w:rPr>
        <w:t xml:space="preserve">2.2. </w:t>
      </w:r>
      <w:r w:rsidRPr="00031851">
        <w:rPr>
          <w:lang w:eastAsia="uk-UA"/>
        </w:rPr>
        <w:t>Учасник</w:t>
      </w:r>
      <w:r>
        <w:rPr>
          <w:lang w:eastAsia="uk-UA"/>
        </w:rPr>
        <w:t xml:space="preserve"> здійснює </w:t>
      </w:r>
      <w:proofErr w:type="spellStart"/>
      <w:r>
        <w:rPr>
          <w:lang w:eastAsia="uk-UA"/>
        </w:rPr>
        <w:t>пос</w:t>
      </w:r>
      <w:r w:rsidR="00DF7F56">
        <w:rPr>
          <w:lang w:eastAsia="uk-UA"/>
        </w:rPr>
        <w:t>ля</w:t>
      </w:r>
      <w:r>
        <w:rPr>
          <w:lang w:eastAsia="uk-UA"/>
        </w:rPr>
        <w:t>продажне</w:t>
      </w:r>
      <w:proofErr w:type="spellEnd"/>
      <w:r>
        <w:rPr>
          <w:lang w:eastAsia="uk-UA"/>
        </w:rPr>
        <w:t xml:space="preserve"> обслуговування товару (обладнання) протягом гарантійного терміну експлуатації, </w:t>
      </w:r>
      <w:r w:rsidRPr="00031851">
        <w:rPr>
          <w:lang w:eastAsia="uk-UA"/>
        </w:rPr>
        <w:t>повинен забезпечити</w:t>
      </w:r>
      <w:r>
        <w:rPr>
          <w:lang w:eastAsia="uk-UA"/>
        </w:rPr>
        <w:t xml:space="preserve"> виїзд мобільної сервісної бригади для усунення поломок до місця встановлення запірної арматури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w:t>
      </w:r>
      <w:r w:rsidRPr="00031851">
        <w:rPr>
          <w:lang w:eastAsia="uk-UA"/>
        </w:rPr>
        <w:t>Учасник</w:t>
      </w:r>
      <w:r>
        <w:rPr>
          <w:lang w:eastAsia="uk-UA"/>
        </w:rPr>
        <w:t xml:space="preserve"> </w:t>
      </w:r>
      <w:r w:rsidRPr="00031851">
        <w:rPr>
          <w:lang w:eastAsia="uk-UA"/>
        </w:rPr>
        <w:t>надає відповідний гарантійний лист</w:t>
      </w:r>
      <w:r>
        <w:rPr>
          <w:lang w:eastAsia="uk-UA"/>
        </w:rPr>
        <w:t xml:space="preserve"> в складі тендерної пропозиції.</w:t>
      </w:r>
    </w:p>
    <w:p w14:paraId="249111F4" w14:textId="77777777" w:rsidR="00310304" w:rsidRPr="00031851" w:rsidRDefault="00310304" w:rsidP="00605844">
      <w:pPr>
        <w:widowControl w:val="0"/>
        <w:ind w:firstLine="709"/>
        <w:jc w:val="both"/>
        <w:textAlignment w:val="baseline"/>
        <w:rPr>
          <w:lang w:eastAsia="uk-UA"/>
        </w:rPr>
      </w:pPr>
      <w:r>
        <w:rPr>
          <w:lang w:eastAsia="uk-UA"/>
        </w:rPr>
        <w:t xml:space="preserve">2.3. При поставці відповідного товару, </w:t>
      </w:r>
      <w:r w:rsidRPr="00031851">
        <w:rPr>
          <w:lang w:eastAsia="uk-UA"/>
        </w:rPr>
        <w:t xml:space="preserve">Учасник </w:t>
      </w:r>
      <w:r>
        <w:rPr>
          <w:lang w:eastAsia="uk-UA"/>
        </w:rPr>
        <w:t xml:space="preserve">на кожну одиницю поставленої продукції </w:t>
      </w:r>
      <w:r w:rsidRPr="00031851">
        <w:rPr>
          <w:lang w:eastAsia="uk-UA"/>
        </w:rPr>
        <w:t xml:space="preserve">надає </w:t>
      </w:r>
      <w:r w:rsidRPr="00031851">
        <w:rPr>
          <w:lang w:eastAsia="uk-UA"/>
        </w:rPr>
        <w:lastRenderedPageBreak/>
        <w:t>гарантійний талон</w:t>
      </w:r>
      <w:r>
        <w:rPr>
          <w:lang w:eastAsia="uk-UA"/>
        </w:rPr>
        <w:t xml:space="preserve"> з відповідними відмітками.</w:t>
      </w:r>
    </w:p>
    <w:p w14:paraId="4BF52CE3" w14:textId="03A4DA75" w:rsidR="00310304" w:rsidRPr="00031851" w:rsidRDefault="00310304" w:rsidP="00393837">
      <w:pPr>
        <w:widowControl w:val="0"/>
        <w:ind w:firstLine="709"/>
        <w:jc w:val="both"/>
        <w:textAlignment w:val="baseline"/>
        <w:rPr>
          <w:lang w:eastAsia="uk-UA"/>
        </w:rPr>
      </w:pPr>
      <w:r>
        <w:rPr>
          <w:lang w:eastAsia="uk-UA"/>
        </w:rPr>
        <w:t xml:space="preserve">2.4. Цінова пропозиція </w:t>
      </w:r>
      <w:r w:rsidRPr="00031851">
        <w:rPr>
          <w:lang w:eastAsia="uk-UA"/>
        </w:rPr>
        <w:t>Учасник</w:t>
      </w:r>
      <w:r>
        <w:rPr>
          <w:lang w:eastAsia="uk-UA"/>
        </w:rPr>
        <w:t xml:space="preserve"> </w:t>
      </w:r>
      <w:r w:rsidRPr="00031851">
        <w:rPr>
          <w:lang w:eastAsia="uk-UA"/>
        </w:rPr>
        <w:t>повинна враховувати</w:t>
      </w:r>
      <w:r>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17C7DF67" w14:textId="2A36FD83"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5</w:t>
      </w:r>
      <w:r>
        <w:rPr>
          <w:lang w:eastAsia="uk-UA"/>
        </w:rPr>
        <w:t xml:space="preserve">. </w:t>
      </w:r>
      <w:r w:rsidRPr="00031851">
        <w:rPr>
          <w:lang w:eastAsia="uk-UA"/>
        </w:rPr>
        <w:t>Учасник</w:t>
      </w:r>
      <w:r>
        <w:rPr>
          <w:lang w:eastAsia="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9D22B36" w14:textId="45A689B9"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6</w:t>
      </w:r>
      <w:r>
        <w:rPr>
          <w:lang w:eastAsia="uk-UA"/>
        </w:rPr>
        <w:t xml:space="preserve">. </w:t>
      </w:r>
      <w:r w:rsidRPr="00031851">
        <w:rPr>
          <w:lang w:eastAsia="uk-UA"/>
        </w:rPr>
        <w:t>Учасник</w:t>
      </w:r>
      <w:r>
        <w:rPr>
          <w:lang w:eastAsia="uk-UA"/>
        </w:rPr>
        <w:t xml:space="preserve"> </w:t>
      </w:r>
      <w:r w:rsidRPr="00031851">
        <w:rPr>
          <w:lang w:eastAsia="uk-UA"/>
        </w:rPr>
        <w:t>повинен надати</w:t>
      </w:r>
      <w:r>
        <w:rPr>
          <w:lang w:eastAsia="uk-UA"/>
        </w:rPr>
        <w:t xml:space="preserve"> у складі тендерної пропозиції документи та креслення, які підтверджують відповідність тендерної пропозиції </w:t>
      </w:r>
      <w:r w:rsidRPr="00031851">
        <w:rPr>
          <w:lang w:eastAsia="uk-UA"/>
        </w:rPr>
        <w:t>Учасника</w:t>
      </w:r>
      <w:r>
        <w:rPr>
          <w:lang w:eastAsia="uk-UA"/>
        </w:rPr>
        <w:t xml:space="preserve"> технічним, якісним, кількісним та іншим вимогам до предмета закупівлі встановлених замовником, а саме:</w:t>
      </w:r>
    </w:p>
    <w:p w14:paraId="3ED0AAAE" w14:textId="5A2E02E4" w:rsidR="00310304" w:rsidRPr="00C75398" w:rsidRDefault="00310304" w:rsidP="00605844">
      <w:pPr>
        <w:ind w:firstLine="709"/>
        <w:jc w:val="both"/>
        <w:rPr>
          <w:lang w:eastAsia="uk-UA"/>
        </w:rPr>
      </w:pPr>
      <w:r>
        <w:rPr>
          <w:lang w:eastAsia="uk-UA"/>
        </w:rPr>
        <w:t>2.</w:t>
      </w:r>
      <w:r w:rsidR="00393837">
        <w:rPr>
          <w:lang w:eastAsia="uk-UA"/>
        </w:rPr>
        <w:t>6</w:t>
      </w:r>
      <w:r>
        <w:rPr>
          <w:lang w:eastAsia="uk-UA"/>
        </w:rPr>
        <w:t xml:space="preserve">.1.Підписані та завірені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-копії діючих сертифікатів </w:t>
      </w:r>
      <w:r w:rsidRPr="00031851">
        <w:rPr>
          <w:lang w:eastAsia="uk-UA"/>
        </w:rPr>
        <w:t>ISO</w:t>
      </w:r>
      <w:r>
        <w:rPr>
          <w:lang w:eastAsia="uk-UA"/>
        </w:rPr>
        <w:t xml:space="preserve"> 9001; </w:t>
      </w:r>
      <w:r w:rsidRPr="00031851">
        <w:rPr>
          <w:lang w:eastAsia="uk-UA"/>
        </w:rPr>
        <w:t>ISO</w:t>
      </w:r>
      <w:r>
        <w:rPr>
          <w:lang w:eastAsia="uk-UA"/>
        </w:rPr>
        <w:t xml:space="preserve"> 14001; </w:t>
      </w:r>
      <w:r w:rsidRPr="00031851">
        <w:rPr>
          <w:lang w:eastAsia="uk-UA"/>
        </w:rPr>
        <w:t>GSK</w:t>
      </w:r>
      <w:r>
        <w:rPr>
          <w:lang w:eastAsia="uk-UA"/>
        </w:rPr>
        <w:t xml:space="preserve"> </w:t>
      </w:r>
      <w:r w:rsidRPr="00031851">
        <w:rPr>
          <w:lang w:eastAsia="uk-UA"/>
        </w:rPr>
        <w:t>або аналог с документальним підтвердженням відповідності до вимог передбачених стандартам ISO 9001, ISO14001, GSK.</w:t>
      </w:r>
      <w:bookmarkStart w:id="44" w:name="_Hlk66135562"/>
      <w:r>
        <w:rPr>
          <w:lang w:eastAsia="uk-UA"/>
        </w:rPr>
        <w:t xml:space="preserve"> Сертифікати повинні бути розміщені на сайті заводу виробника. Учасник надає лист в довільної формі з посиланнями на головний сайт заводу виробника. </w:t>
      </w:r>
    </w:p>
    <w:bookmarkEnd w:id="44"/>
    <w:p w14:paraId="6630BCE9" w14:textId="70C2F64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2</w:t>
      </w:r>
      <w:r>
        <w:rPr>
          <w:lang w:eastAsia="uk-UA"/>
        </w:rPr>
        <w:t>.</w:t>
      </w:r>
      <w:r>
        <w:rPr>
          <w:lang w:eastAsia="uk-UA"/>
        </w:rPr>
        <w:tab/>
        <w:t xml:space="preserve">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-копію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031851">
        <w:rPr>
          <w:lang w:eastAsia="uk-UA"/>
        </w:rPr>
        <w:t>Учасника</w:t>
      </w:r>
      <w:r>
        <w:rPr>
          <w:lang w:eastAsia="uk-UA"/>
        </w:rPr>
        <w:t xml:space="preserve"> технічним, якісним та іншим вимогам до предмета закупівлі встановленим замовником.</w:t>
      </w:r>
    </w:p>
    <w:p w14:paraId="76CC1F77" w14:textId="757329C9"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3</w:t>
      </w:r>
      <w:r>
        <w:rPr>
          <w:lang w:eastAsia="uk-UA"/>
        </w:rPr>
        <w:t>.</w:t>
      </w:r>
      <w:r>
        <w:rPr>
          <w:lang w:eastAsia="uk-UA"/>
        </w:rPr>
        <w:tab/>
        <w:t xml:space="preserve">Інформація, на фірмовому бланку заводу-виробника, що підтверджує повноваження </w:t>
      </w:r>
      <w:r w:rsidRPr="00031851">
        <w:rPr>
          <w:lang w:eastAsia="uk-UA"/>
        </w:rPr>
        <w:t>Учасника</w:t>
      </w:r>
      <w:r>
        <w:rPr>
          <w:lang w:eastAsia="uk-UA"/>
        </w:rPr>
        <w:t xml:space="preserve"> на реалізацію кожного виду товару від імені заводу-виробника – </w:t>
      </w:r>
      <w:r w:rsidRPr="00031851">
        <w:rPr>
          <w:lang w:eastAsia="uk-UA"/>
        </w:rPr>
        <w:t xml:space="preserve">(подається у вигляді сканованої </w:t>
      </w:r>
      <w:proofErr w:type="spellStart"/>
      <w:r w:rsidRPr="00031851">
        <w:rPr>
          <w:lang w:eastAsia="uk-UA"/>
        </w:rPr>
        <w:t>скан</w:t>
      </w:r>
      <w:proofErr w:type="spellEnd"/>
      <w:r w:rsidRPr="00031851">
        <w:rPr>
          <w:lang w:eastAsia="uk-UA"/>
        </w:rPr>
        <w:t>-копії оригіналу документа).</w:t>
      </w:r>
    </w:p>
    <w:p w14:paraId="0FE01CDB" w14:textId="1D739065" w:rsidR="00310304" w:rsidRPr="00031851" w:rsidRDefault="00310304" w:rsidP="00605844">
      <w:pPr>
        <w:widowControl w:val="0"/>
        <w:tabs>
          <w:tab w:val="left" w:pos="567"/>
        </w:tabs>
        <w:ind w:firstLine="709"/>
        <w:jc w:val="both"/>
        <w:textAlignment w:val="baseline"/>
        <w:rPr>
          <w:lang w:eastAsia="uk-UA"/>
        </w:rPr>
      </w:pPr>
      <w:r>
        <w:rPr>
          <w:lang w:eastAsia="uk-UA"/>
        </w:rPr>
        <w:t>2.</w:t>
      </w:r>
      <w:r w:rsidR="00393837">
        <w:rPr>
          <w:lang w:eastAsia="uk-UA"/>
        </w:rPr>
        <w:t>6</w:t>
      </w:r>
      <w:r>
        <w:rPr>
          <w:lang w:eastAsia="uk-UA"/>
        </w:rPr>
        <w:t>.</w:t>
      </w:r>
      <w:r w:rsidR="00393837">
        <w:rPr>
          <w:lang w:eastAsia="uk-UA"/>
        </w:rPr>
        <w:t>4</w:t>
      </w:r>
      <w:r>
        <w:rPr>
          <w:lang w:eastAsia="uk-UA"/>
        </w:rPr>
        <w:t xml:space="preserve">.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з зазначенням інформації щодо найменування виробника кожного виду товару та країни його походження.</w:t>
      </w:r>
    </w:p>
    <w:p w14:paraId="23BFC485" w14:textId="54E2ABF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5</w:t>
      </w:r>
      <w:r>
        <w:rPr>
          <w:lang w:eastAsia="uk-UA"/>
        </w:rPr>
        <w:t xml:space="preserve">. 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-копію</w:t>
      </w:r>
      <w:r w:rsidRPr="00031851">
        <w:rPr>
          <w:lang w:eastAsia="uk-UA"/>
        </w:rPr>
        <w:t xml:space="preserve"> </w:t>
      </w:r>
      <w:proofErr w:type="spellStart"/>
      <w:r w:rsidRPr="00031851">
        <w:rPr>
          <w:lang w:eastAsia="uk-UA"/>
        </w:rPr>
        <w:t>оригінала</w:t>
      </w:r>
      <w:proofErr w:type="spellEnd"/>
      <w:r w:rsidRPr="00031851">
        <w:rPr>
          <w:lang w:eastAsia="uk-UA"/>
        </w:rPr>
        <w:t xml:space="preserve"> гарантії  заводу виробника товару  </w:t>
      </w:r>
      <w:r>
        <w:rPr>
          <w:lang w:eastAsia="uk-UA"/>
        </w:rPr>
        <w:t>щодо</w:t>
      </w:r>
      <w:r w:rsidRPr="00031851">
        <w:rPr>
          <w:lang w:eastAsia="uk-UA"/>
        </w:rPr>
        <w:t xml:space="preserve"> підтвердження заводських гарантійних зобов’язань на товар що пропонується Учасником .</w:t>
      </w:r>
      <w:r>
        <w:rPr>
          <w:lang w:eastAsia="uk-UA"/>
        </w:rPr>
        <w:t xml:space="preserve"> </w:t>
      </w:r>
      <w:r w:rsidRPr="00031851">
        <w:rPr>
          <w:lang w:eastAsia="uk-UA"/>
        </w:rPr>
        <w:t>Гарантія повинна розміщуватися на сайті заводу-виробника. Учасник надає лист в довільної формі з посиланням на сайт заводу виробника.</w:t>
      </w:r>
    </w:p>
    <w:p w14:paraId="2F44BD84" w14:textId="24922772" w:rsidR="00310304" w:rsidRDefault="00310304" w:rsidP="00393837">
      <w:pPr>
        <w:ind w:firstLine="709"/>
        <w:jc w:val="both"/>
        <w:rPr>
          <w:lang w:eastAsia="uk-UA"/>
        </w:rPr>
      </w:pPr>
      <w:r>
        <w:rPr>
          <w:lang w:eastAsia="uk-UA"/>
        </w:rPr>
        <w:t>2.</w:t>
      </w:r>
      <w:r w:rsidR="00393837">
        <w:rPr>
          <w:lang w:eastAsia="uk-UA"/>
        </w:rPr>
        <w:t>6</w:t>
      </w:r>
      <w:r>
        <w:rPr>
          <w:lang w:eastAsia="uk-UA"/>
        </w:rPr>
        <w:t>.</w:t>
      </w:r>
      <w:r w:rsidR="00393837">
        <w:rPr>
          <w:lang w:eastAsia="uk-UA"/>
        </w:rPr>
        <w:t>6</w:t>
      </w:r>
      <w:r>
        <w:rPr>
          <w:lang w:eastAsia="uk-UA"/>
        </w:rPr>
        <w:t xml:space="preserve">. Технічні, якісні характеристики предмета закупівлі передбачають необхідність застосування заходів із захисту довкілля, на що </w:t>
      </w:r>
      <w:r w:rsidRPr="00031851">
        <w:rPr>
          <w:lang w:eastAsia="uk-UA"/>
        </w:rPr>
        <w:t>Учасник</w:t>
      </w:r>
      <w:r>
        <w:rPr>
          <w:lang w:eastAsia="uk-UA"/>
        </w:rPr>
        <w:t xml:space="preserve"> надає підписану та завірену печаткою </w:t>
      </w:r>
      <w:r w:rsidRPr="00031851">
        <w:rPr>
          <w:lang w:eastAsia="uk-UA"/>
        </w:rPr>
        <w:t>Учасника</w:t>
      </w:r>
      <w:r>
        <w:rPr>
          <w:lang w:eastAsia="uk-UA"/>
        </w:rPr>
        <w:t xml:space="preserve"> довідку (лист) в довільній формі про згоду застосувати заходи з екологічної безпеки і захисту довкілля </w:t>
      </w:r>
    </w:p>
    <w:p w14:paraId="7B272D7E" w14:textId="24B1E8E1" w:rsidR="00310304" w:rsidRPr="003D5678" w:rsidRDefault="00310304" w:rsidP="00605844">
      <w:pPr>
        <w:widowControl w:val="0"/>
        <w:ind w:firstLine="709"/>
        <w:jc w:val="both"/>
        <w:textAlignment w:val="baseline"/>
        <w:rPr>
          <w:lang w:eastAsia="uk-UA"/>
        </w:rPr>
      </w:pPr>
      <w:r>
        <w:rPr>
          <w:lang w:eastAsia="uk-UA"/>
        </w:rPr>
        <w:t>2</w:t>
      </w:r>
      <w:r w:rsidRPr="003D5678">
        <w:rPr>
          <w:lang w:eastAsia="uk-UA"/>
        </w:rPr>
        <w:t>.</w:t>
      </w:r>
      <w:r w:rsidR="00393837">
        <w:rPr>
          <w:lang w:eastAsia="uk-UA"/>
        </w:rPr>
        <w:t>6</w:t>
      </w:r>
      <w:r w:rsidRPr="003D5678">
        <w:rPr>
          <w:lang w:eastAsia="uk-UA"/>
        </w:rPr>
        <w:t>.</w:t>
      </w:r>
      <w:r w:rsidR="00393837">
        <w:rPr>
          <w:lang w:eastAsia="uk-UA"/>
        </w:rPr>
        <w:t>7</w:t>
      </w:r>
      <w:r w:rsidRPr="003D5678">
        <w:rPr>
          <w:lang w:eastAsia="uk-UA"/>
        </w:rPr>
        <w:t xml:space="preserve">. Наявність офіційного сервісного центру компанії-виробника на території України та відповідного персоналу, що здатний проводити сервіс обладнання, що пропонується Учасником – Учасник надає відповідний лист в складі тендерної пропозиції та скановані копії сертифікатів заводу виробника щодо компанії та персоналу. </w:t>
      </w:r>
    </w:p>
    <w:p w14:paraId="290931FC" w14:textId="77777777" w:rsidR="00310304" w:rsidRPr="00FB6A39" w:rsidRDefault="00310304" w:rsidP="00605844">
      <w:pPr>
        <w:widowControl w:val="0"/>
        <w:ind w:firstLine="709"/>
        <w:jc w:val="both"/>
        <w:textAlignment w:val="baseline"/>
      </w:pPr>
    </w:p>
    <w:p w14:paraId="60CF6A16" w14:textId="4FF48853" w:rsidR="00310304" w:rsidRPr="00F71A88" w:rsidRDefault="00310304" w:rsidP="00605844">
      <w:pPr>
        <w:widowControl w:val="0"/>
        <w:ind w:firstLine="708"/>
        <w:jc w:val="both"/>
        <w:textAlignment w:val="baseline"/>
      </w:pPr>
      <w:r>
        <w:rPr>
          <w:b/>
          <w:lang w:eastAsia="uk-UA"/>
        </w:rPr>
        <w:t>*</w:t>
      </w:r>
      <w:r>
        <w:rPr>
          <w:b/>
          <w:i/>
          <w:lang w:eastAsia="uk-UA"/>
        </w:rPr>
        <w:t xml:space="preserve">Учасник процедури закупівлі надає технічну частину пропозиції та  підтверджує технічні вимоги Замовника викладаючи їх у вигляді порівняльної таблиці на фірмовому бланку із зазначенням посади, прізвища, ініціалів та підпису уповноваженої особи, та скріплена печаткою підприємства (у разі наявності). </w:t>
      </w:r>
    </w:p>
    <w:p w14:paraId="1025AA28" w14:textId="77777777" w:rsidR="00310304" w:rsidRDefault="00310304" w:rsidP="00605844">
      <w:pPr>
        <w:widowControl w:val="0"/>
        <w:ind w:firstLine="709"/>
        <w:jc w:val="both"/>
        <w:textAlignment w:val="baseline"/>
        <w:rPr>
          <w:lang w:eastAsia="uk-UA"/>
        </w:rPr>
      </w:pP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7A3ABEFA" w14:textId="77777777" w:rsidR="00393837" w:rsidRDefault="00393837" w:rsidP="00605844">
      <w:pPr>
        <w:jc w:val="right"/>
        <w:rPr>
          <w:b/>
        </w:rPr>
      </w:pPr>
    </w:p>
    <w:p w14:paraId="143E0C3D" w14:textId="77777777" w:rsidR="00393837" w:rsidRDefault="00393837" w:rsidP="00605844">
      <w:pPr>
        <w:jc w:val="right"/>
        <w:rPr>
          <w:b/>
        </w:rPr>
      </w:pPr>
    </w:p>
    <w:p w14:paraId="5777E70D" w14:textId="77777777" w:rsidR="00393837" w:rsidRDefault="00393837" w:rsidP="00605844">
      <w:pPr>
        <w:jc w:val="right"/>
        <w:rPr>
          <w:b/>
        </w:rPr>
      </w:pPr>
    </w:p>
    <w:p w14:paraId="2D37C3F6" w14:textId="77777777" w:rsidR="00393837" w:rsidRDefault="00393837" w:rsidP="00605844">
      <w:pPr>
        <w:jc w:val="right"/>
        <w:rPr>
          <w:b/>
        </w:rPr>
      </w:pPr>
    </w:p>
    <w:p w14:paraId="02F11CC1" w14:textId="77777777" w:rsidR="00393837" w:rsidRDefault="00393837" w:rsidP="00605844">
      <w:pPr>
        <w:jc w:val="right"/>
        <w:rPr>
          <w:b/>
        </w:rPr>
      </w:pPr>
    </w:p>
    <w:p w14:paraId="5A5EA278" w14:textId="77777777" w:rsidR="00393837" w:rsidRDefault="00393837" w:rsidP="00605844">
      <w:pPr>
        <w:jc w:val="right"/>
        <w:rPr>
          <w:b/>
        </w:rPr>
      </w:pPr>
    </w:p>
    <w:p w14:paraId="35953BC1" w14:textId="76E8C1C5" w:rsidR="00894B2D" w:rsidRPr="005F664C" w:rsidRDefault="00894B2D" w:rsidP="00605844">
      <w:pPr>
        <w:jc w:val="right"/>
        <w:rPr>
          <w:b/>
        </w:rPr>
      </w:pPr>
      <w:r w:rsidRPr="005F664C">
        <w:rPr>
          <w:b/>
        </w:rPr>
        <w:lastRenderedPageBreak/>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45"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6C3979F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DF7F56" w:rsidRPr="00173E2E">
        <w:rPr>
          <w:noProof/>
        </w:rPr>
        <w:t>ДК</w:t>
      </w:r>
      <w:r w:rsidR="00DF7F56" w:rsidRPr="00023892">
        <w:rPr>
          <w:noProof/>
        </w:rPr>
        <w:t xml:space="preserve"> 021:2015 44160000-9 - Магістралі, трубопроводи, труби, обсадні труби, тюбінги та супутні вироби</w:t>
      </w:r>
      <w:r w:rsidR="00DF7F56" w:rsidRPr="00DF7F56">
        <w:rPr>
          <w:noProof/>
        </w:rPr>
        <w:t xml:space="preserve"> </w:t>
      </w:r>
      <w:r w:rsidR="00DF7F56">
        <w:rPr>
          <w:noProof/>
        </w:rPr>
        <w:t>(фланці, муфти, з’єднувальні кільця, трійники фланцеві, хомути)</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70FD2002"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Сторони використовують офіційний курс гривні до </w:t>
      </w:r>
      <w:proofErr w:type="spellStart"/>
      <w:r w:rsidRPr="00605844">
        <w:rPr>
          <w:rFonts w:eastAsia="Times New Roman"/>
          <w:lang w:eastAsia="en-US"/>
        </w:rPr>
        <w:t>іноземни</w:t>
      </w:r>
      <w:proofErr w:type="spellEnd"/>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w:t>
      </w:r>
      <w:r w:rsidRPr="00605844">
        <w:rPr>
          <w:rFonts w:eastAsia="Times New Roman"/>
          <w:spacing w:val="-9"/>
          <w:lang w:eastAsia="en-US"/>
        </w:rPr>
        <w:lastRenderedPageBreak/>
        <w:t xml:space="preserve">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w:t>
      </w:r>
      <w:r w:rsidRPr="00605844">
        <w:rPr>
          <w:rFonts w:eastAsia="Times New Roman"/>
          <w:lang w:eastAsia="ar-SA"/>
        </w:rPr>
        <w:lastRenderedPageBreak/>
        <w:t>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lastRenderedPageBreak/>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2B4084"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2B4084"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2B4084"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w:t>
      </w:r>
      <w:r w:rsidRPr="00605844">
        <w:rPr>
          <w:rFonts w:eastAsia="Times New Roman"/>
          <w:lang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45"/>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lastRenderedPageBreak/>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1416" w14:textId="77777777" w:rsidR="002B4084" w:rsidRDefault="002B4084">
      <w:r>
        <w:separator/>
      </w:r>
    </w:p>
  </w:endnote>
  <w:endnote w:type="continuationSeparator" w:id="0">
    <w:p w14:paraId="6E3F787B" w14:textId="77777777" w:rsidR="002B4084" w:rsidRDefault="002B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74702" w:rsidRDefault="0087470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874702" w:rsidRDefault="00874702"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74702" w:rsidRPr="002B4C36" w:rsidRDefault="0087470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E3D9" w14:textId="77777777" w:rsidR="002B4084" w:rsidRDefault="002B4084">
      <w:r>
        <w:separator/>
      </w:r>
    </w:p>
  </w:footnote>
  <w:footnote w:type="continuationSeparator" w:id="0">
    <w:p w14:paraId="639945D4" w14:textId="77777777" w:rsidR="002B4084" w:rsidRDefault="002B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74702" w:rsidRDefault="0087470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74702" w:rsidRDefault="0087470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74702" w:rsidRDefault="0087470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74702" w:rsidRDefault="0087470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6A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084"/>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375C"/>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1C9B"/>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702"/>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717A"/>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547"/>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2FC1"/>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18F6"/>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character" w:customStyle="1" w:styleId="11">
    <w:name w:val="Заголовок 1 Знак"/>
    <w:basedOn w:val="a0"/>
    <w:link w:val="10"/>
    <w:rsid w:val="00E818F6"/>
    <w:rPr>
      <w:rFonts w:ascii="Arial" w:eastAsia="Calibri" w:hAnsi="Arial" w:cs="Arial"/>
      <w:b/>
      <w:bCs/>
      <w:kern w:val="32"/>
      <w:sz w:val="32"/>
      <w:szCs w:val="32"/>
      <w:lang w:val="uk-UA"/>
    </w:rPr>
  </w:style>
  <w:style w:type="character" w:customStyle="1" w:styleId="40">
    <w:name w:val="Заголовок 4 Знак"/>
    <w:basedOn w:val="a0"/>
    <w:link w:val="4"/>
    <w:rsid w:val="00E818F6"/>
    <w:rPr>
      <w:rFonts w:eastAsia="Calibri"/>
      <w:b/>
      <w:bCs/>
      <w:sz w:val="28"/>
      <w:szCs w:val="28"/>
      <w:lang w:val="uk-UA"/>
    </w:rPr>
  </w:style>
  <w:style w:type="character" w:customStyle="1" w:styleId="214">
    <w:name w:val="Основной текст 2 Знак1"/>
    <w:basedOn w:val="a0"/>
    <w:uiPriority w:val="99"/>
    <w:semiHidden/>
    <w:rsid w:val="00E818F6"/>
    <w:rPr>
      <w:rFonts w:ascii="Times New Roman" w:eastAsia="Calibri"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BEE1-69D1-4941-80AE-1ADE60D7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20795</Words>
  <Characters>118536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139053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2023-06-01T11:31:00Z</dcterms:created>
  <dcterms:modified xsi:type="dcterms:W3CDTF">2023-06-01T11:31:00Z</dcterms:modified>
</cp:coreProperties>
</file>