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Pr="00B71B37" w:rsidRDefault="002E60A7" w:rsidP="002651B4">
            <w:pPr>
              <w:spacing w:after="0" w:line="240" w:lineRule="auto"/>
              <w:rPr>
                <w:rFonts w:ascii="Times New Roman" w:hAnsi="Times New Roman"/>
                <w:sz w:val="24"/>
                <w:szCs w:val="24"/>
                <w:lang w:val="ru-RU"/>
              </w:rPr>
            </w:pPr>
            <w:r w:rsidRPr="00AF7CF6">
              <w:rPr>
                <w:rFonts w:ascii="Times New Roman" w:hAnsi="Times New Roman"/>
                <w:sz w:val="24"/>
                <w:szCs w:val="24"/>
              </w:rPr>
              <w:t>05</w:t>
            </w:r>
            <w:r w:rsidR="00D50C2C" w:rsidRPr="00AF7CF6">
              <w:rPr>
                <w:rFonts w:ascii="Times New Roman" w:hAnsi="Times New Roman"/>
                <w:sz w:val="24"/>
                <w:szCs w:val="24"/>
              </w:rPr>
              <w:t>.</w:t>
            </w:r>
            <w:r w:rsidRPr="00AF7CF6">
              <w:rPr>
                <w:rFonts w:ascii="Times New Roman" w:hAnsi="Times New Roman"/>
                <w:sz w:val="24"/>
                <w:szCs w:val="24"/>
              </w:rPr>
              <w:t>06</w:t>
            </w:r>
            <w:r w:rsidR="00721644" w:rsidRPr="00AF7CF6">
              <w:rPr>
                <w:rFonts w:ascii="Times New Roman" w:hAnsi="Times New Roman"/>
                <w:sz w:val="24"/>
                <w:szCs w:val="24"/>
              </w:rPr>
              <w:t>.</w:t>
            </w:r>
            <w:r w:rsidR="00D50C2C" w:rsidRPr="00AF7CF6">
              <w:rPr>
                <w:rFonts w:ascii="Times New Roman" w:hAnsi="Times New Roman"/>
                <w:sz w:val="24"/>
                <w:szCs w:val="24"/>
              </w:rPr>
              <w:t>2023р.  №</w:t>
            </w:r>
            <w:r w:rsidR="00AF7CF6" w:rsidRPr="00AF7CF6">
              <w:rPr>
                <w:rFonts w:ascii="Times New Roman" w:hAnsi="Times New Roman"/>
                <w:sz w:val="24"/>
                <w:szCs w:val="24"/>
                <w:lang w:val="ru-RU"/>
              </w:rPr>
              <w:t xml:space="preserve"> 415</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F319B1">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D908E4" w:rsidRPr="00D908E4" w:rsidRDefault="00F319B1" w:rsidP="002E60A7">
      <w:pPr>
        <w:tabs>
          <w:tab w:val="left" w:pos="4020"/>
        </w:tabs>
        <w:spacing w:after="0" w:line="240" w:lineRule="auto"/>
        <w:jc w:val="center"/>
        <w:rPr>
          <w:rFonts w:ascii="Times New Roman" w:hAnsi="Times New Roman"/>
          <w:b/>
          <w:bCs/>
          <w:i/>
          <w:sz w:val="28"/>
          <w:szCs w:val="28"/>
          <w:lang w:eastAsia="ar-SA"/>
        </w:rPr>
      </w:pPr>
      <w:r w:rsidRPr="00F319B1">
        <w:rPr>
          <w:rFonts w:ascii="Times New Roman" w:hAnsi="Times New Roman"/>
          <w:b/>
          <w:bCs/>
          <w:i/>
          <w:sz w:val="28"/>
          <w:szCs w:val="28"/>
          <w:lang w:eastAsia="ar-SA"/>
        </w:rPr>
        <w:t>Газ природний стиснутий (метан)</w:t>
      </w:r>
    </w:p>
    <w:p w:rsidR="00457E64" w:rsidRPr="002E60A7" w:rsidRDefault="00D908E4" w:rsidP="002E60A7">
      <w:pPr>
        <w:tabs>
          <w:tab w:val="left" w:pos="4020"/>
        </w:tabs>
        <w:spacing w:after="0" w:line="240" w:lineRule="auto"/>
        <w:jc w:val="center"/>
        <w:rPr>
          <w:rFonts w:ascii="Times New Roman" w:hAnsi="Times New Roman"/>
          <w:b/>
          <w:sz w:val="24"/>
          <w:szCs w:val="28"/>
          <w:lang w:eastAsia="ar-SA"/>
        </w:rPr>
      </w:pPr>
      <w:r w:rsidRPr="002E60A7">
        <w:rPr>
          <w:rFonts w:ascii="Times New Roman" w:hAnsi="Times New Roman"/>
          <w:b/>
          <w:bCs/>
          <w:sz w:val="28"/>
          <w:szCs w:val="28"/>
          <w:lang w:eastAsia="ar-SA"/>
        </w:rPr>
        <w:t>за код</w:t>
      </w:r>
      <w:r w:rsidR="00EA01A9" w:rsidRPr="002E60A7">
        <w:rPr>
          <w:rFonts w:ascii="Times New Roman" w:hAnsi="Times New Roman"/>
          <w:b/>
          <w:bCs/>
          <w:sz w:val="28"/>
          <w:szCs w:val="28"/>
          <w:lang w:eastAsia="ar-SA"/>
        </w:rPr>
        <w:t>ом C</w:t>
      </w:r>
      <w:r w:rsidR="00F319B1">
        <w:rPr>
          <w:rFonts w:ascii="Times New Roman" w:hAnsi="Times New Roman"/>
          <w:b/>
          <w:bCs/>
          <w:sz w:val="28"/>
          <w:szCs w:val="28"/>
          <w:lang w:eastAsia="ar-SA"/>
        </w:rPr>
        <w:t xml:space="preserve">PV за ДК 021:2015 </w:t>
      </w:r>
      <w:r w:rsidR="00F319B1" w:rsidRPr="00F319B1">
        <w:rPr>
          <w:rFonts w:ascii="Times New Roman" w:hAnsi="Times New Roman"/>
          <w:b/>
          <w:sz w:val="28"/>
          <w:szCs w:val="28"/>
        </w:rPr>
        <w:t>09120000-6  Газове паливо</w:t>
      </w:r>
    </w:p>
    <w:p w:rsidR="00457E64" w:rsidRPr="002E60A7"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6C6781">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E830F8"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6C6781">
          <w:rPr>
            <w:noProof/>
            <w:webHidden/>
          </w:rPr>
          <w:t>3</w:t>
        </w:r>
        <w:r w:rsidR="006A22DD" w:rsidRPr="005C7A34">
          <w:rPr>
            <w:noProof/>
            <w:webHidden/>
          </w:rPr>
          <w:fldChar w:fldCharType="end"/>
        </w:r>
      </w:hyperlink>
    </w:p>
    <w:p w:rsidR="006A22DD" w:rsidRPr="005C7A34" w:rsidRDefault="00E830F8"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6C6781">
          <w:rPr>
            <w:noProof/>
            <w:webHidden/>
          </w:rPr>
          <w:t>3</w:t>
        </w:r>
        <w:r w:rsidR="006A22DD" w:rsidRPr="005C7A34">
          <w:rPr>
            <w:noProof/>
            <w:webHidden/>
          </w:rPr>
          <w:fldChar w:fldCharType="end"/>
        </w:r>
      </w:hyperlink>
    </w:p>
    <w:p w:rsidR="006A22DD" w:rsidRPr="005C7A34" w:rsidRDefault="00E830F8"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6C6781">
          <w:rPr>
            <w:noProof/>
            <w:webHidden/>
          </w:rPr>
          <w:t>3</w:t>
        </w:r>
        <w:r w:rsidR="006A22DD" w:rsidRPr="005C7A34">
          <w:rPr>
            <w:noProof/>
            <w:webHidden/>
          </w:rPr>
          <w:fldChar w:fldCharType="end"/>
        </w:r>
      </w:hyperlink>
    </w:p>
    <w:p w:rsidR="006A22DD" w:rsidRPr="005C7A34" w:rsidRDefault="00E830F8"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E830F8"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6C6781">
          <w:rPr>
            <w:noProof/>
            <w:webHidden/>
          </w:rPr>
          <w:t>3</w:t>
        </w:r>
        <w:r w:rsidR="006A22DD" w:rsidRPr="005C7A34">
          <w:rPr>
            <w:noProof/>
            <w:webHidden/>
          </w:rPr>
          <w:fldChar w:fldCharType="end"/>
        </w:r>
      </w:hyperlink>
    </w:p>
    <w:p w:rsidR="006A22DD" w:rsidRPr="005C7A34" w:rsidRDefault="00E830F8"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E830F8"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6C6781">
          <w:rPr>
            <w:noProof/>
            <w:webHidden/>
          </w:rPr>
          <w:t>4</w:t>
        </w:r>
        <w:r w:rsidR="006A22DD" w:rsidRPr="005C7A34">
          <w:rPr>
            <w:noProof/>
            <w:webHidden/>
          </w:rPr>
          <w:fldChar w:fldCharType="end"/>
        </w:r>
      </w:hyperlink>
    </w:p>
    <w:p w:rsidR="006A22DD" w:rsidRPr="005C7A34" w:rsidRDefault="00E830F8"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6C6781">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E830F8"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6C6781">
          <w:rPr>
            <w:noProof/>
            <w:webHidden/>
          </w:rPr>
          <w:t>4</w:t>
        </w:r>
        <w:r w:rsidR="006A22DD" w:rsidRPr="005C7A34">
          <w:rPr>
            <w:noProof/>
            <w:webHidden/>
          </w:rPr>
          <w:fldChar w:fldCharType="end"/>
        </w:r>
      </w:hyperlink>
    </w:p>
    <w:p w:rsidR="005C7A34" w:rsidRPr="00E85312" w:rsidRDefault="00E830F8"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E830F8"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E830F8"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E830F8"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E830F8"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E830F8"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EA01A9"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E830F8"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E830F8"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E830F8"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E830F8"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E830F8"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E830F8"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E830F8"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E830F8"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6C6781">
          <w:rPr>
            <w:noProof/>
            <w:webHidden/>
          </w:rPr>
          <w:t>17</w:t>
        </w:r>
        <w:r w:rsidR="006A22DD" w:rsidRPr="005C7A34">
          <w:rPr>
            <w:noProof/>
            <w:webHidden/>
          </w:rPr>
          <w:fldChar w:fldCharType="end"/>
        </w:r>
      </w:hyperlink>
    </w:p>
    <w:p w:rsidR="006A22DD" w:rsidRPr="000C317C" w:rsidRDefault="00E830F8"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E830F8"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E830F8"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E830F8"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E830F8"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E830F8"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E830F8"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3A589E" w:rsidRPr="00BC4459" w:rsidRDefault="00F319B1" w:rsidP="003A589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Чирінько</w:t>
            </w:r>
            <w:proofErr w:type="spellEnd"/>
            <w:r>
              <w:rPr>
                <w:rFonts w:ascii="Times New Roman" w:hAnsi="Times New Roman" w:cs="Times New Roman"/>
                <w:sz w:val="22"/>
                <w:szCs w:val="22"/>
                <w:lang w:val="uk-UA"/>
              </w:rPr>
              <w:t xml:space="preserve"> Валерій Миколайович</w:t>
            </w:r>
          </w:p>
          <w:p w:rsidR="003A589E" w:rsidRPr="00BC4459" w:rsidRDefault="00F319B1" w:rsidP="003A589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начальник автотранспортного цеху</w:t>
            </w:r>
          </w:p>
          <w:p w:rsidR="003A589E" w:rsidRPr="00BC4459" w:rsidRDefault="003A589E" w:rsidP="003A589E">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sidR="00E7621A">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3A589E" w:rsidRPr="00BC4459" w:rsidRDefault="008307A0" w:rsidP="003A589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 xml:space="preserve">. </w:t>
            </w:r>
            <w:r w:rsidR="00AF7CF6">
              <w:rPr>
                <w:rFonts w:ascii="Times New Roman" w:hAnsi="Times New Roman" w:cs="Times New Roman"/>
                <w:sz w:val="22"/>
                <w:szCs w:val="22"/>
                <w:lang w:val="uk-UA"/>
              </w:rPr>
              <w:t>097 296 37 33</w:t>
            </w:r>
          </w:p>
          <w:p w:rsidR="004C4FF6" w:rsidRPr="00854F26" w:rsidRDefault="003A589E" w:rsidP="003A589E">
            <w:pPr>
              <w:pStyle w:val="12"/>
              <w:tabs>
                <w:tab w:val="left" w:pos="1260"/>
                <w:tab w:val="left" w:pos="1980"/>
              </w:tabs>
              <w:jc w:val="both"/>
              <w:rPr>
                <w:rFonts w:ascii="Times New Roman" w:hAnsi="Times New Roman" w:cs="Times New Roman"/>
                <w:color w:val="0000FF"/>
                <w:sz w:val="22"/>
                <w:szCs w:val="22"/>
                <w:u w:val="single"/>
                <w:lang w:val="uk-UA"/>
              </w:rPr>
            </w:pPr>
            <w:r w:rsidRPr="0030430D">
              <w:rPr>
                <w:rFonts w:ascii="Times New Roman" w:hAnsi="Times New Roman" w:cs="Times New Roman"/>
                <w:sz w:val="22"/>
                <w:szCs w:val="22"/>
                <w:lang w:val="uk-UA"/>
              </w:rPr>
              <w:t>e-</w:t>
            </w:r>
            <w:proofErr w:type="spellStart"/>
            <w:r w:rsidRPr="0030430D">
              <w:rPr>
                <w:rFonts w:ascii="Times New Roman" w:hAnsi="Times New Roman" w:cs="Times New Roman"/>
                <w:sz w:val="22"/>
                <w:szCs w:val="22"/>
                <w:lang w:val="uk-UA"/>
              </w:rPr>
              <w:t>mail</w:t>
            </w:r>
            <w:proofErr w:type="spellEnd"/>
            <w:r w:rsidRPr="0030430D">
              <w:rPr>
                <w:rFonts w:ascii="Times New Roman" w:hAnsi="Times New Roman" w:cs="Times New Roman"/>
                <w:sz w:val="22"/>
                <w:szCs w:val="22"/>
                <w:lang w:val="uk-UA"/>
              </w:rPr>
              <w:t xml:space="preserve">: </w:t>
            </w:r>
            <w:r w:rsidR="00A56805">
              <w:rPr>
                <w:rStyle w:val="a5"/>
              </w:rPr>
              <w:t>zakvodkanal</w:t>
            </w:r>
            <w:r w:rsidR="00A56805" w:rsidRPr="00A56805">
              <w:rPr>
                <w:rStyle w:val="a5"/>
              </w:rPr>
              <w:t>@</w:t>
            </w:r>
            <w:r w:rsidR="00A56805">
              <w:rPr>
                <w:rStyle w:val="a5"/>
              </w:rPr>
              <w:t>ukr</w:t>
            </w:r>
            <w:r w:rsidR="00A56805" w:rsidRPr="00A56805">
              <w:rPr>
                <w:rStyle w:val="a5"/>
              </w:rPr>
              <w:t>.</w:t>
            </w:r>
            <w:r w:rsidR="00A56805">
              <w:rPr>
                <w:rStyle w:val="a5"/>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F319B1" w:rsidRPr="00F319B1" w:rsidRDefault="00F319B1" w:rsidP="00F319B1">
            <w:pPr>
              <w:tabs>
                <w:tab w:val="left" w:pos="4020"/>
              </w:tabs>
              <w:rPr>
                <w:rFonts w:ascii="Times New Roman" w:hAnsi="Times New Roman"/>
                <w:i/>
                <w:lang w:eastAsia="ar-SA"/>
              </w:rPr>
            </w:pPr>
            <w:r w:rsidRPr="00F319B1">
              <w:rPr>
                <w:rFonts w:ascii="Times New Roman" w:hAnsi="Times New Roman"/>
                <w:i/>
                <w:lang w:eastAsia="ar-SA"/>
              </w:rPr>
              <w:t>Газ природний стиснутий (метан)</w:t>
            </w:r>
          </w:p>
          <w:p w:rsidR="006A22DD" w:rsidRPr="0025696B" w:rsidRDefault="00F319B1" w:rsidP="00F319B1">
            <w:pPr>
              <w:tabs>
                <w:tab w:val="left" w:pos="4020"/>
              </w:tabs>
              <w:rPr>
                <w:rFonts w:ascii="Times New Roman" w:hAnsi="Times New Roman"/>
                <w:lang w:eastAsia="ar-SA"/>
              </w:rPr>
            </w:pPr>
            <w:r w:rsidRPr="00F319B1">
              <w:rPr>
                <w:rFonts w:ascii="Times New Roman" w:hAnsi="Times New Roman"/>
                <w:lang w:eastAsia="ar-SA"/>
              </w:rPr>
              <w:t>за кодом CPV за ДК 021:2015 09120000-6  Газове паливо</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AF7CF6" w:rsidRDefault="00AF7CF6" w:rsidP="007A5CF7">
            <w:pPr>
              <w:widowControl w:val="0"/>
              <w:autoSpaceDE w:val="0"/>
              <w:autoSpaceDN w:val="0"/>
              <w:adjustRightInd w:val="0"/>
              <w:jc w:val="both"/>
              <w:rPr>
                <w:rFonts w:ascii="Times New Roman" w:hAnsi="Times New Roman"/>
                <w:color w:val="000000" w:themeColor="text1"/>
                <w:sz w:val="24"/>
                <w:szCs w:val="24"/>
                <w:lang w:eastAsia="ru-RU"/>
              </w:rPr>
            </w:pPr>
            <w:r w:rsidRPr="00AF7CF6">
              <w:rPr>
                <w:rFonts w:ascii="Times New Roman" w:hAnsi="Times New Roman"/>
                <w:sz w:val="24"/>
                <w:szCs w:val="24"/>
              </w:rPr>
              <w:t xml:space="preserve"> </w:t>
            </w:r>
            <w:r>
              <w:rPr>
                <w:rFonts w:ascii="Times New Roman" w:hAnsi="Times New Roman"/>
                <w:sz w:val="24"/>
                <w:szCs w:val="24"/>
              </w:rPr>
              <w:t>з</w:t>
            </w:r>
            <w:r w:rsidRPr="00AF7CF6">
              <w:rPr>
                <w:rFonts w:ascii="Times New Roman" w:hAnsi="Times New Roman"/>
                <w:sz w:val="24"/>
                <w:szCs w:val="24"/>
              </w:rPr>
              <w:t>а адресами АГНК</w:t>
            </w:r>
            <w:r w:rsidR="00E830F8">
              <w:rPr>
                <w:rFonts w:ascii="Times New Roman" w:hAnsi="Times New Roman"/>
                <w:sz w:val="24"/>
                <w:szCs w:val="24"/>
              </w:rPr>
              <w:t>С (АЗС) Постачальника .</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008307A0">
              <w:rPr>
                <w:rFonts w:ascii="Times New Roman" w:eastAsia="Calibri" w:hAnsi="Times New Roman" w:cs="Times New Roman"/>
                <w:sz w:val="22"/>
                <w:szCs w:val="22"/>
                <w:lang w:val="uk-UA"/>
              </w:rPr>
              <w:t>31.</w:t>
            </w:r>
            <w:r w:rsidR="000C1F8C">
              <w:rPr>
                <w:rFonts w:ascii="Times New Roman" w:eastAsia="Calibri" w:hAnsi="Times New Roman" w:cs="Times New Roman"/>
                <w:sz w:val="22"/>
                <w:szCs w:val="22"/>
                <w:lang w:val="uk-UA"/>
              </w:rPr>
              <w:t>07</w:t>
            </w:r>
            <w:r w:rsidRPr="00DE19B0">
              <w:rPr>
                <w:rFonts w:ascii="Times New Roman" w:eastAsia="Calibri" w:hAnsi="Times New Roman" w:cs="Times New Roman"/>
                <w:sz w:val="22"/>
                <w:szCs w:val="22"/>
                <w:lang w:val="uk-UA"/>
              </w:rPr>
              <w:t>.</w:t>
            </w:r>
            <w:r w:rsidR="008307A0">
              <w:rPr>
                <w:rFonts w:ascii="Times New Roman" w:eastAsia="Calibri" w:hAnsi="Times New Roman" w:cs="Times New Roman"/>
                <w:sz w:val="22"/>
                <w:szCs w:val="22"/>
                <w:lang w:val="uk-UA"/>
              </w:rPr>
              <w:t>2023</w:t>
            </w:r>
            <w:r w:rsidR="006A22DD" w:rsidRPr="00DE19B0">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D82181" w:rsidRPr="00EE6B37" w:rsidRDefault="00D82181" w:rsidP="00D82181">
            <w:pPr>
              <w:jc w:val="both"/>
              <w:rPr>
                <w:rFonts w:ascii="Times New Roman" w:hAnsi="Times New Roman"/>
              </w:rPr>
            </w:pPr>
            <w:r w:rsidRPr="00EE6B37">
              <w:rPr>
                <w:rFonts w:ascii="Times New Roman" w:hAnsi="Times New Roman"/>
              </w:rPr>
              <w:t>Всі документи, що готуються Учасником, викладаються  українською мовою.</w:t>
            </w:r>
          </w:p>
          <w:p w:rsidR="006A22DD" w:rsidRPr="005B47B9" w:rsidRDefault="00D82181" w:rsidP="00D82181">
            <w:pPr>
              <w:jc w:val="both"/>
              <w:rPr>
                <w:rFonts w:ascii="Times New Roman" w:hAnsi="Times New Roman"/>
                <w:lang w:val="ru-RU"/>
              </w:rPr>
            </w:pPr>
            <w:r w:rsidRPr="00EE6B37">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w:t>
            </w:r>
            <w:r>
              <w:rPr>
                <w:rFonts w:ascii="Times New Roman" w:hAnsi="Times New Roman"/>
              </w:rPr>
              <w:t xml:space="preserve">   </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lastRenderedPageBreak/>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 xml:space="preserve">підтверджується випискою з протоколу засновників або </w:t>
            </w:r>
            <w:r w:rsidRPr="00854F26">
              <w:rPr>
                <w:rFonts w:ascii="Times New Roman" w:eastAsia="Times New Roman" w:hAnsi="Times New Roman"/>
                <w:sz w:val="22"/>
                <w:szCs w:val="22"/>
                <w:u w:val="single"/>
                <w:lang w:val="uk-UA"/>
              </w:rPr>
              <w:lastRenderedPageBreak/>
              <w:t>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w:t>
            </w:r>
            <w:r w:rsidRPr="006D1DAB">
              <w:rPr>
                <w:rFonts w:ascii="Times New Roman" w:hAnsi="Times New Roman"/>
                <w:sz w:val="22"/>
                <w:szCs w:val="22"/>
                <w:lang w:val="uk-UA"/>
              </w:rPr>
              <w:lastRenderedPageBreak/>
              <w:t xml:space="preserve">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У разі участі об'єднання учасників </w:t>
            </w:r>
            <w:r w:rsidRPr="00631F98">
              <w:rPr>
                <w:rFonts w:ascii="Times New Roman" w:hAnsi="Times New Roman"/>
              </w:rPr>
              <w:lastRenderedPageBreak/>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DB144B" w:rsidRPr="005B47B9">
              <w:rPr>
                <w:rFonts w:ascii="Times New Roman" w:hAnsi="Times New Roman"/>
                <w:u w:val="single"/>
              </w:rPr>
              <w:t>позитивний</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D82181" w:rsidRDefault="00D82181" w:rsidP="00B375FF">
            <w:pPr>
              <w:widowControl w:val="0"/>
              <w:tabs>
                <w:tab w:val="left" w:pos="1080"/>
              </w:tabs>
              <w:jc w:val="both"/>
              <w:rPr>
                <w:rFonts w:ascii="Times New Roman" w:hAnsi="Times New Roman"/>
                <w:u w:val="single"/>
              </w:rPr>
            </w:pPr>
          </w:p>
          <w:p w:rsidR="00F6331F" w:rsidRDefault="00DB144B" w:rsidP="00B375FF">
            <w:pPr>
              <w:widowControl w:val="0"/>
              <w:tabs>
                <w:tab w:val="left" w:pos="1080"/>
              </w:tabs>
              <w:jc w:val="both"/>
              <w:rPr>
                <w:rFonts w:ascii="Times New Roman" w:hAnsi="Times New Roman"/>
                <w:u w:val="single"/>
              </w:rPr>
            </w:pPr>
            <w:r>
              <w:rPr>
                <w:rFonts w:ascii="Times New Roman" w:hAnsi="Times New Roman"/>
                <w:u w:val="single"/>
              </w:rPr>
              <w:t xml:space="preserve">            </w:t>
            </w: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E753C3">
              <w:rPr>
                <w:rFonts w:ascii="Times New Roman" w:hAnsi="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w:t>
            </w:r>
            <w:r>
              <w:rPr>
                <w:rFonts w:ascii="Times New Roman" w:hAnsi="Times New Roman"/>
                <w:color w:val="000000"/>
                <w:sz w:val="24"/>
                <w:szCs w:val="24"/>
              </w:rPr>
              <w:t xml:space="preserve"> </w:t>
            </w:r>
            <w:r w:rsidRPr="00E753C3">
              <w:rPr>
                <w:rFonts w:ascii="Times New Roman" w:hAnsi="Times New Roman"/>
                <w:color w:val="000000"/>
                <w:sz w:val="24"/>
                <w:szCs w:val="24"/>
              </w:rPr>
              <w:t>як субпідрядників/співвиконавців.</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6302C">
              <w:rPr>
                <w:rFonts w:ascii="Times New Roman" w:hAnsi="Times New Roman"/>
              </w:rPr>
              <w:t>закупівель</w:t>
            </w:r>
            <w:proofErr w:type="spellEnd"/>
            <w:r w:rsidRPr="00E6302C">
              <w:rPr>
                <w:rFonts w:ascii="Times New Roman" w:hAnsi="Times New Roman"/>
              </w:rPr>
              <w:t xml:space="preserve"> товарів, робіт і послуг згідно із Законом України “Про санкції”;</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E6302C">
              <w:rPr>
                <w:rFonts w:ascii="Times New Roman" w:hAnsi="Times New Roman"/>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lastRenderedPageBreak/>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F4C47" w:rsidRPr="00E6302C"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0C6064">
              <w:rPr>
                <w:rFonts w:ascii="Times New Roman" w:hAnsi="Times New Roman"/>
                <w:u w:val="single"/>
                <w:lang w:eastAsia="ru-RU"/>
              </w:rPr>
              <w:t>им, тому відповідно до пункту 47</w:t>
            </w:r>
            <w:r w:rsidR="00636EE0" w:rsidRPr="00DD2FA1">
              <w:rPr>
                <w:rFonts w:ascii="Times New Roman" w:hAnsi="Times New Roman"/>
                <w:u w:val="single"/>
                <w:lang w:eastAsia="ru-RU"/>
              </w:rPr>
              <w:t xml:space="preserve"> Особливостей переможець процедури закупівлі має надати </w:t>
            </w:r>
            <w:r w:rsidR="005A1758" w:rsidRPr="00DD2FA1">
              <w:rPr>
                <w:rFonts w:ascii="Times New Roman" w:hAnsi="Times New Roman"/>
                <w:u w:val="single"/>
                <w:lang w:eastAsia="ru-RU"/>
              </w:rPr>
              <w:t xml:space="preserve">документ, що підтверджує відсутність підстави, </w:t>
            </w:r>
            <w:r w:rsidR="005A1758" w:rsidRPr="00E6302C">
              <w:rPr>
                <w:rFonts w:ascii="Times New Roman" w:hAnsi="Times New Roman"/>
                <w:u w:val="single"/>
                <w:lang w:eastAsia="ru-RU"/>
              </w:rPr>
              <w:t>визначеної п</w:t>
            </w:r>
            <w:r w:rsidR="007D1FAD" w:rsidRPr="00E6302C">
              <w:rPr>
                <w:rFonts w:ascii="Times New Roman" w:hAnsi="Times New Roman"/>
                <w:u w:val="single"/>
                <w:lang w:eastAsia="ru-RU"/>
              </w:rPr>
              <w:t>ідпунктом</w:t>
            </w:r>
            <w:r w:rsidR="005A1758" w:rsidRPr="00E6302C">
              <w:rPr>
                <w:rFonts w:ascii="Times New Roman" w:hAnsi="Times New Roman"/>
                <w:u w:val="single"/>
                <w:lang w:eastAsia="ru-RU"/>
              </w:rPr>
              <w:t xml:space="preserve"> 3</w:t>
            </w:r>
            <w:r w:rsidR="00F941EE">
              <w:rPr>
                <w:rFonts w:ascii="Times New Roman" w:hAnsi="Times New Roman"/>
                <w:u w:val="single"/>
                <w:lang w:eastAsia="ru-RU"/>
              </w:rPr>
              <w:t xml:space="preserve"> пункту 47</w:t>
            </w:r>
            <w:r w:rsidR="007D1FAD" w:rsidRPr="00E6302C">
              <w:rPr>
                <w:rFonts w:ascii="Times New Roman" w:hAnsi="Times New Roman"/>
                <w:u w:val="single"/>
                <w:lang w:eastAsia="ru-RU"/>
              </w:rPr>
              <w:t xml:space="preserve"> Ос</w:t>
            </w:r>
            <w:r w:rsidR="00F463E0" w:rsidRPr="00E6302C">
              <w:rPr>
                <w:rFonts w:ascii="Times New Roman" w:hAnsi="Times New Roman"/>
                <w:u w:val="single"/>
                <w:lang w:eastAsia="ru-RU"/>
              </w:rPr>
              <w:t>о</w:t>
            </w:r>
            <w:r w:rsidR="007D1FAD" w:rsidRPr="00E6302C">
              <w:rPr>
                <w:rFonts w:ascii="Times New Roman" w:hAnsi="Times New Roman"/>
                <w:u w:val="single"/>
                <w:lang w:eastAsia="ru-RU"/>
              </w:rPr>
              <w:t>бливостей</w:t>
            </w:r>
            <w:r w:rsidR="005A1758" w:rsidRPr="00E6302C">
              <w:rPr>
                <w:rFonts w:ascii="Times New Roman" w:hAnsi="Times New Roman"/>
                <w:u w:val="single"/>
                <w:lang w:eastAsia="ru-RU"/>
              </w:rPr>
              <w:t xml:space="preserve">, а саме учасник надає інформаційну  довідку з Єдиного державного реєстру осіб, які вчинили корупційні або пов’язані з </w:t>
            </w:r>
            <w:r w:rsidR="005A1758" w:rsidRPr="00E6302C">
              <w:rPr>
                <w:rFonts w:ascii="Times New Roman" w:hAnsi="Times New Roman"/>
                <w:u w:val="single"/>
                <w:lang w:eastAsia="ru-RU"/>
              </w:rPr>
              <w:lastRenderedPageBreak/>
              <w:t>корупцією правопорушення, яку можна отримати</w:t>
            </w:r>
            <w:r w:rsidR="00357E0F" w:rsidRPr="00E6302C">
              <w:rPr>
                <w:rFonts w:ascii="Times New Roman" w:hAnsi="Times New Roman"/>
                <w:u w:val="single"/>
                <w:lang w:eastAsia="ru-RU"/>
              </w:rPr>
              <w:t xml:space="preserve"> </w:t>
            </w:r>
            <w:r w:rsidR="00854F26" w:rsidRPr="00E6302C">
              <w:rPr>
                <w:rFonts w:ascii="Times New Roman" w:hAnsi="Times New Roman"/>
                <w:u w:val="single"/>
                <w:lang w:eastAsia="ru-RU"/>
              </w:rPr>
              <w:t xml:space="preserve">стосовно </w:t>
            </w:r>
            <w:r w:rsidR="00561DED" w:rsidRPr="00E630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E6302C">
              <w:rPr>
                <w:rFonts w:ascii="Times New Roman" w:hAnsi="Times New Roman"/>
                <w:u w:val="single"/>
                <w:lang w:eastAsia="ru-RU"/>
              </w:rPr>
              <w:t>, за посиланням</w:t>
            </w:r>
            <w:r w:rsidR="00357E0F" w:rsidRPr="00E6302C">
              <w:rPr>
                <w:rFonts w:ascii="Times New Roman" w:hAnsi="Times New Roman"/>
                <w:u w:val="single"/>
                <w:lang w:eastAsia="ru-RU"/>
              </w:rPr>
              <w:t>:</w:t>
            </w:r>
          </w:p>
          <w:p w:rsidR="00971E52" w:rsidRPr="00DD2FA1" w:rsidRDefault="00854F26"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r w:rsidR="00DC3828" w:rsidRPr="00DD2FA1">
              <w:rPr>
                <w:rFonts w:ascii="Times New Roman" w:hAnsi="Times New Roman"/>
                <w:u w:val="single"/>
                <w:lang w:eastAsia="ru-RU"/>
              </w:rPr>
              <w:t>;</w:t>
            </w:r>
          </w:p>
          <w:p w:rsidR="00DC3828" w:rsidRPr="00DD2FA1"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E830F8" w:rsidP="00E63F56">
            <w:pPr>
              <w:shd w:val="clear" w:color="auto" w:fill="FFFFFF"/>
              <w:jc w:val="both"/>
              <w:rPr>
                <w:rFonts w:ascii="Times New Roman" w:hAnsi="Times New Roman"/>
                <w:u w:val="single"/>
                <w:lang w:eastAsia="ru-RU"/>
              </w:rPr>
            </w:pPr>
            <w:hyperlink r:id="rId10"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E63F56">
            <w:pPr>
              <w:shd w:val="clear" w:color="auto" w:fill="FFFFFF"/>
              <w:jc w:val="both"/>
              <w:rPr>
                <w:rFonts w:ascii="Times New Roman" w:hAnsi="Times New Roman"/>
                <w:u w:val="single"/>
                <w:lang w:eastAsia="ru-RU"/>
              </w:rPr>
            </w:pPr>
          </w:p>
          <w:p w:rsidR="00DC3828" w:rsidRPr="00DD2FA1" w:rsidRDefault="00F463E0" w:rsidP="00E63F56">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00DC3828" w:rsidRPr="00DD2FA1">
              <w:rPr>
                <w:rFonts w:ascii="Times New Roman" w:hAnsi="Times New Roman"/>
                <w:u w:val="single"/>
                <w:lang w:eastAsia="ru-RU"/>
              </w:rPr>
              <w:t xml:space="preserve"> документ</w:t>
            </w:r>
            <w:r>
              <w:rPr>
                <w:rFonts w:ascii="Times New Roman" w:hAnsi="Times New Roman"/>
                <w:u w:val="single"/>
                <w:lang w:eastAsia="ru-RU"/>
              </w:rPr>
              <w:t>и</w:t>
            </w:r>
            <w:r w:rsidR="00DC3828" w:rsidRPr="00DD2FA1">
              <w:rPr>
                <w:rFonts w:ascii="Times New Roman" w:hAnsi="Times New Roman"/>
                <w:u w:val="single"/>
                <w:lang w:eastAsia="ru-RU"/>
              </w:rPr>
              <w:t xml:space="preserve"> повинен</w:t>
            </w:r>
            <w:r>
              <w:rPr>
                <w:rFonts w:ascii="Times New Roman" w:hAnsi="Times New Roman"/>
                <w:u w:val="single"/>
                <w:lang w:eastAsia="ru-RU"/>
              </w:rPr>
              <w:t>і</w:t>
            </w:r>
            <w:r w:rsidR="00DC3828"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E6302C" w:rsidRDefault="00DC3828" w:rsidP="00E6302C">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00F463E0" w:rsidRPr="00E6302C">
              <w:rPr>
                <w:rFonts w:ascii="Times New Roman" w:hAnsi="Times New Roman"/>
                <w:u w:val="single"/>
                <w:lang w:eastAsia="ru-RU"/>
              </w:rPr>
              <w:t xml:space="preserve">не раніше дати оприлюдненого в електронній системі </w:t>
            </w:r>
            <w:proofErr w:type="spellStart"/>
            <w:r w:rsidR="00F463E0" w:rsidRPr="00E6302C">
              <w:rPr>
                <w:rFonts w:ascii="Times New Roman" w:hAnsi="Times New Roman"/>
                <w:u w:val="single"/>
                <w:lang w:eastAsia="ru-RU"/>
              </w:rPr>
              <w:t>закупівель</w:t>
            </w:r>
            <w:proofErr w:type="spellEnd"/>
            <w:r w:rsidR="00F463E0" w:rsidRPr="00E6302C">
              <w:rPr>
                <w:rFonts w:ascii="Times New Roman" w:hAnsi="Times New Roman"/>
                <w:u w:val="single"/>
                <w:lang w:eastAsia="ru-RU"/>
              </w:rPr>
              <w:t xml:space="preserve"> оголошення про проведення процедури закупівлі</w:t>
            </w:r>
          </w:p>
          <w:p w:rsidR="00F463E0" w:rsidRPr="00E6302C" w:rsidRDefault="00F463E0" w:rsidP="00E6302C">
            <w:pPr>
              <w:jc w:val="both"/>
              <w:rPr>
                <w:rFonts w:ascii="Times New Roman" w:hAnsi="Times New Roman"/>
                <w:u w:val="single"/>
                <w:lang w:eastAsia="ru-RU"/>
              </w:rPr>
            </w:pPr>
          </w:p>
          <w:p w:rsidR="00DC3828" w:rsidRPr="003E6AB3" w:rsidRDefault="00DC3828" w:rsidP="00E6302C">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E6302C">
              <w:rPr>
                <w:rFonts w:ascii="Times New Roman" w:hAnsi="Times New Roman"/>
                <w:color w:val="000000"/>
              </w:rPr>
              <w:t>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1"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F8126D" w:rsidP="00E63F56">
            <w:pPr>
              <w:shd w:val="clear" w:color="auto" w:fill="FFFFFF"/>
              <w:jc w:val="both"/>
              <w:rPr>
                <w:rFonts w:ascii="Times New Roman" w:hAnsi="Times New Roman"/>
                <w:u w:val="single"/>
                <w:lang w:eastAsia="ru-RU"/>
              </w:rPr>
            </w:pPr>
            <w:r w:rsidRPr="003E6AB3">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63F56">
            <w:pPr>
              <w:shd w:val="clear" w:color="auto" w:fill="FFFFFF"/>
              <w:jc w:val="both"/>
            </w:pPr>
            <w:r w:rsidRPr="003E6AB3">
              <w:rPr>
                <w:rFonts w:ascii="Times New Roman" w:hAnsi="Times New Roman"/>
                <w:u w:val="single"/>
                <w:lang w:eastAsia="ru-RU"/>
              </w:rPr>
              <w:t>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w:t>
            </w:r>
            <w:r w:rsidRPr="0013373F">
              <w:rPr>
                <w:rFonts w:ascii="Times New Roman" w:hAnsi="Times New Roman"/>
                <w:u w:val="single"/>
                <w:lang w:eastAsia="ru-RU"/>
              </w:rPr>
              <w:lastRenderedPageBreak/>
              <w:t>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13373F">
              <w:rPr>
                <w:rFonts w:ascii="Times New Roman" w:hAnsi="Times New Roman"/>
                <w:u w:val="single"/>
                <w:lang w:eastAsia="ru-RU"/>
              </w:rPr>
              <w:t>Опендатабот</w:t>
            </w:r>
            <w:proofErr w:type="spellEnd"/>
            <w:r w:rsidRPr="0013373F">
              <w:rPr>
                <w:rFonts w:ascii="Times New Roman" w:hAnsi="Times New Roman"/>
                <w:u w:val="single"/>
                <w:lang w:eastAsia="ru-RU"/>
              </w:rPr>
              <w:t xml:space="preserve">, </w:t>
            </w:r>
            <w:proofErr w:type="spellStart"/>
            <w:r w:rsidRPr="0013373F">
              <w:rPr>
                <w:rFonts w:ascii="Times New Roman" w:hAnsi="Times New Roman"/>
                <w:u w:val="single"/>
                <w:lang w:eastAsia="ru-RU"/>
              </w:rPr>
              <w:t>Youcontrol</w:t>
            </w:r>
            <w:proofErr w:type="spellEnd"/>
            <w:r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63F56">
            <w:pPr>
              <w:shd w:val="clear" w:color="auto" w:fill="FFFFFF"/>
              <w:jc w:val="both"/>
              <w:rPr>
                <w:rFonts w:ascii="Times New Roman" w:hAnsi="Times New Roman"/>
                <w:highlight w:val="lightGray"/>
                <w:u w:val="single"/>
                <w:lang w:eastAsia="ru-RU"/>
              </w:rPr>
            </w:pPr>
          </w:p>
          <w:p w:rsidR="006312EF" w:rsidRPr="00794D53" w:rsidRDefault="0013373F" w:rsidP="00E63F56">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lastRenderedPageBreak/>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0C1F8C">
              <w:rPr>
                <w:rFonts w:ascii="Times New Roman" w:hAnsi="Times New Roman"/>
                <w:b/>
                <w:i/>
                <w:color w:val="FF0000"/>
                <w:sz w:val="24"/>
                <w:szCs w:val="24"/>
                <w:highlight w:val="yellow"/>
                <w:lang w:val="ru-RU"/>
              </w:rPr>
              <w:t>13</w:t>
            </w:r>
            <w:r w:rsidR="00342AF3">
              <w:rPr>
                <w:rFonts w:ascii="Times New Roman" w:hAnsi="Times New Roman"/>
                <w:b/>
                <w:i/>
                <w:color w:val="FF0000"/>
                <w:sz w:val="24"/>
                <w:szCs w:val="24"/>
                <w:highlight w:val="yellow"/>
                <w:lang w:val="ru-RU"/>
              </w:rPr>
              <w:t>.06</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2"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lastRenderedPageBreak/>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A22DD" w:rsidRDefault="00912CCE" w:rsidP="00D40599">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99664C" w:rsidRDefault="00A736E1" w:rsidP="00E63F56">
            <w:pPr>
              <w:jc w:val="both"/>
              <w:rPr>
                <w:rFonts w:ascii="Times New Roman" w:hAnsi="Times New Roman"/>
              </w:rPr>
            </w:pPr>
            <w:r w:rsidRPr="00A736E1">
              <w:rPr>
                <w:rFonts w:ascii="Times New Roman" w:hAnsi="Times New Roman"/>
                <w:b/>
                <w:u w:val="single"/>
              </w:rPr>
              <w:t xml:space="preserve">      </w:t>
            </w:r>
          </w:p>
          <w:p w:rsidR="004460D7" w:rsidRDefault="0099379B" w:rsidP="00E63F56">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Default="004460D7"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Розгляд та оцінка тендерних пропозицій відбувається відповідно до </w:t>
            </w:r>
            <w:r>
              <w:rPr>
                <w:rFonts w:ascii="Times New Roman" w:hAnsi="Times New Roman"/>
              </w:rPr>
              <w:t>п.37 та п.38 Особливостей,</w:t>
            </w:r>
            <w:r w:rsidR="0099379B" w:rsidRPr="00E15A4A">
              <w:rPr>
                <w:rFonts w:ascii="Times New Roman" w:hAnsi="Times New Roman"/>
              </w:rPr>
              <w:t xml:space="preserve"> із урахуванням положень пункту 40 Особливостей.</w:t>
            </w:r>
          </w:p>
          <w:p w:rsidR="006D7B51" w:rsidRPr="006D7B51"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4460D7"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86584"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lastRenderedPageBreak/>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442782">
              <w:rPr>
                <w:rFonts w:ascii="Times New Roman" w:hAnsi="Times New Roman" w:cs="Courier New"/>
                <w:lang w:eastAsia="ru-RU"/>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lastRenderedPageBreak/>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E6302C">
              <w:rPr>
                <w:rFonts w:ascii="Times New Roman" w:hAnsi="Times New Roman"/>
                <w:color w:val="000000"/>
                <w:u w:val="single"/>
              </w:rPr>
              <w:t>бенефіціарним</w:t>
            </w:r>
            <w:proofErr w:type="spellEnd"/>
            <w:r w:rsidR="00E63F56" w:rsidRPr="00E630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lastRenderedPageBreak/>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935CC8">
              <w:rPr>
                <w:rFonts w:ascii="Times New Roman" w:hAnsi="Times New Roman"/>
                <w:color w:val="000000"/>
                <w:highlight w:val="yellow"/>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w:t>
            </w:r>
            <w:r w:rsidR="00EB2F51" w:rsidRPr="002E60A7">
              <w:t xml:space="preserve"> </w:t>
            </w:r>
            <w:r w:rsidR="00B14A4F" w:rsidRPr="002E60A7">
              <w:t xml:space="preserve"> </w:t>
            </w:r>
            <w:r w:rsidR="00B14A4F" w:rsidRPr="002E60A7">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2E60A7">
              <w:rPr>
                <w:rFonts w:ascii="Times New Roman" w:hAnsi="Times New Roman"/>
                <w:color w:val="000000"/>
                <w:bdr w:val="none" w:sz="0" w:space="0" w:color="auto" w:frame="1"/>
              </w:rPr>
              <w:t>бенефіціарним</w:t>
            </w:r>
            <w:proofErr w:type="spellEnd"/>
            <w:r w:rsidR="00B14A4F" w:rsidRPr="002E60A7">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2E60A7">
              <w:rPr>
                <w:rFonts w:ascii="Times New Roman" w:hAnsi="Times New Roman"/>
                <w:color w:val="000000"/>
                <w:bdr w:val="none" w:sz="0" w:space="0" w:color="auto" w:frame="1"/>
              </w:rPr>
              <w:t>закупівель</w:t>
            </w:r>
            <w:proofErr w:type="spellEnd"/>
            <w:r w:rsidR="00B14A4F" w:rsidRPr="002E60A7">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r w:rsidR="00B06391" w:rsidRPr="00E6302C">
              <w:rPr>
                <w:rFonts w:ascii="Times New Roman" w:hAnsi="Times New Roman"/>
                <w:color w:val="000000"/>
                <w:bdr w:val="none" w:sz="0" w:space="0" w:color="auto" w:frame="1"/>
              </w:rPr>
              <w:lastRenderedPageBreak/>
              <w:t>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0"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w:t>
            </w:r>
            <w:r w:rsidR="003A0EBD" w:rsidRPr="00EA7864">
              <w:rPr>
                <w:rFonts w:ascii="Times New Roman" w:hAnsi="Times New Roman"/>
                <w:color w:val="000000"/>
                <w:bdr w:val="none" w:sz="0" w:space="0" w:color="auto" w:frame="1"/>
              </w:rPr>
              <w:lastRenderedPageBreak/>
              <w:t xml:space="preserve">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w:t>
            </w:r>
            <w:r w:rsidRPr="0060671A">
              <w:rPr>
                <w:rFonts w:ascii="Times New Roman" w:hAnsi="Times New Roman"/>
              </w:rPr>
              <w:lastRenderedPageBreak/>
              <w:t>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Pr="00DB5C11" w:rsidRDefault="00037473" w:rsidP="007D3FAB">
            <w:pPr>
              <w:ind w:left="51"/>
              <w:jc w:val="both"/>
              <w:rPr>
                <w:rFonts w:ascii="Times New Roman" w:hAnsi="Times New Roman"/>
                <w:b/>
                <w:u w:val="single"/>
              </w:rPr>
            </w:pPr>
            <w:r w:rsidRPr="00E23B60">
              <w:rPr>
                <w:rFonts w:ascii="Times New Roman" w:hAnsi="Times New Roman"/>
              </w:rPr>
              <w:t xml:space="preserve">     </w:t>
            </w:r>
            <w:r w:rsidR="007876DF">
              <w:rPr>
                <w:rFonts w:ascii="Times New Roman" w:hAnsi="Times New Roman"/>
              </w:rPr>
              <w:t xml:space="preserve"> </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D30E69" w:rsidRDefault="00D30E69" w:rsidP="00D30E69">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F319B1" w:rsidRPr="00F319B1" w:rsidRDefault="00F319B1" w:rsidP="00F319B1">
      <w:pPr>
        <w:tabs>
          <w:tab w:val="left" w:pos="4020"/>
        </w:tabs>
        <w:spacing w:after="0" w:line="240" w:lineRule="auto"/>
        <w:jc w:val="center"/>
        <w:rPr>
          <w:rFonts w:ascii="Times New Roman" w:hAnsi="Times New Roman"/>
          <w:b/>
          <w:bCs/>
          <w:i/>
          <w:sz w:val="24"/>
          <w:szCs w:val="24"/>
          <w:lang w:eastAsia="ar-SA"/>
        </w:rPr>
      </w:pPr>
      <w:r w:rsidRPr="00F319B1">
        <w:rPr>
          <w:rFonts w:ascii="Times New Roman" w:hAnsi="Times New Roman"/>
          <w:b/>
          <w:bCs/>
          <w:i/>
          <w:sz w:val="24"/>
          <w:szCs w:val="24"/>
          <w:lang w:eastAsia="ar-SA"/>
        </w:rPr>
        <w:t>Газ природний стиснутий (метан)</w:t>
      </w:r>
    </w:p>
    <w:p w:rsidR="00F319B1" w:rsidRPr="00F319B1" w:rsidRDefault="00F319B1" w:rsidP="00F319B1">
      <w:pPr>
        <w:tabs>
          <w:tab w:val="left" w:pos="4020"/>
        </w:tabs>
        <w:spacing w:after="0" w:line="240" w:lineRule="auto"/>
        <w:jc w:val="center"/>
        <w:rPr>
          <w:rFonts w:ascii="Times New Roman" w:hAnsi="Times New Roman"/>
          <w:b/>
          <w:sz w:val="24"/>
          <w:szCs w:val="24"/>
          <w:lang w:eastAsia="ar-SA"/>
        </w:rPr>
      </w:pPr>
      <w:r w:rsidRPr="00F319B1">
        <w:rPr>
          <w:rFonts w:ascii="Times New Roman" w:hAnsi="Times New Roman"/>
          <w:b/>
          <w:bCs/>
          <w:sz w:val="24"/>
          <w:szCs w:val="24"/>
          <w:lang w:eastAsia="ar-SA"/>
        </w:rPr>
        <w:t xml:space="preserve">за кодом CPV за ДК 021:2015 </w:t>
      </w:r>
      <w:r w:rsidRPr="00F319B1">
        <w:rPr>
          <w:rFonts w:ascii="Times New Roman" w:hAnsi="Times New Roman"/>
          <w:b/>
          <w:sz w:val="24"/>
          <w:szCs w:val="24"/>
        </w:rPr>
        <w:t>09120000-6  Газове паливо</w:t>
      </w:r>
    </w:p>
    <w:p w:rsidR="00F319B1" w:rsidRDefault="00F319B1" w:rsidP="00F319B1">
      <w:pPr>
        <w:tabs>
          <w:tab w:val="left" w:pos="1845"/>
        </w:tabs>
        <w:spacing w:after="0"/>
        <w:rPr>
          <w:rFonts w:ascii="Times New Roman" w:hAnsi="Times New Roman"/>
          <w:b/>
        </w:rPr>
      </w:pPr>
    </w:p>
    <w:p w:rsidR="00D30E69" w:rsidRDefault="00D30E69" w:rsidP="00D30E69">
      <w:pPr>
        <w:tabs>
          <w:tab w:val="left" w:pos="1845"/>
        </w:tabs>
        <w:spacing w:after="0"/>
        <w:jc w:val="center"/>
        <w:rPr>
          <w:rFonts w:ascii="Times New Roman" w:hAnsi="Times New Roman"/>
          <w:b/>
        </w:rPr>
      </w:pPr>
      <w:r w:rsidRPr="00BC4459">
        <w:rPr>
          <w:rFonts w:ascii="Times New Roman" w:hAnsi="Times New Roman"/>
          <w:b/>
        </w:rPr>
        <w:t>Технічна специфікація</w:t>
      </w:r>
    </w:p>
    <w:p w:rsidR="00F319B1" w:rsidRDefault="00F319B1" w:rsidP="00D30E69">
      <w:pPr>
        <w:tabs>
          <w:tab w:val="left" w:pos="1845"/>
        </w:tabs>
        <w:spacing w:after="0"/>
        <w:jc w:val="center"/>
        <w:rPr>
          <w:rFonts w:ascii="Times New Roman" w:hAnsi="Times New Roman"/>
          <w:b/>
        </w:rPr>
      </w:pPr>
    </w:p>
    <w:p w:rsidR="00F319B1" w:rsidRPr="00BC4459" w:rsidRDefault="00F319B1" w:rsidP="00F319B1">
      <w:pPr>
        <w:tabs>
          <w:tab w:val="left" w:pos="1845"/>
        </w:tabs>
        <w:spacing w:after="0"/>
        <w:jc w:val="both"/>
        <w:rPr>
          <w:rFonts w:ascii="Times New Roman" w:hAnsi="Times New Roman"/>
          <w:b/>
        </w:rPr>
      </w:pPr>
    </w:p>
    <w:p w:rsidR="00F319B1" w:rsidRPr="00A278E0" w:rsidRDefault="00F319B1" w:rsidP="00F319B1">
      <w:pPr>
        <w:spacing w:after="0"/>
        <w:jc w:val="both"/>
        <w:rPr>
          <w:rFonts w:ascii="Times New Roman" w:hAnsi="Times New Roman"/>
          <w:sz w:val="24"/>
          <w:szCs w:val="24"/>
        </w:rPr>
      </w:pPr>
      <w:r w:rsidRPr="00A278E0">
        <w:rPr>
          <w:rFonts w:ascii="Times New Roman" w:hAnsi="Times New Roman"/>
          <w:sz w:val="24"/>
          <w:szCs w:val="24"/>
        </w:rPr>
        <w:t xml:space="preserve">          Кіль</w:t>
      </w:r>
      <w:r>
        <w:rPr>
          <w:rFonts w:ascii="Times New Roman" w:hAnsi="Times New Roman"/>
          <w:sz w:val="24"/>
          <w:szCs w:val="24"/>
        </w:rPr>
        <w:t>кість, обсяг поставки: 1000</w:t>
      </w:r>
      <w:r w:rsidRPr="00A278E0">
        <w:rPr>
          <w:rFonts w:ascii="Times New Roman" w:hAnsi="Times New Roman"/>
          <w:sz w:val="24"/>
          <w:szCs w:val="24"/>
        </w:rPr>
        <w:t xml:space="preserve"> м</w:t>
      </w:r>
      <w:r w:rsidRPr="00A278E0">
        <w:rPr>
          <w:rFonts w:ascii="Times New Roman" w:hAnsi="Times New Roman"/>
          <w:sz w:val="24"/>
          <w:szCs w:val="24"/>
          <w:vertAlign w:val="superscript"/>
        </w:rPr>
        <w:t>3</w:t>
      </w:r>
      <w:r w:rsidRPr="00A278E0">
        <w:rPr>
          <w:rFonts w:ascii="Times New Roman" w:hAnsi="Times New Roman"/>
          <w:sz w:val="24"/>
          <w:szCs w:val="24"/>
        </w:rPr>
        <w:t>.</w:t>
      </w:r>
    </w:p>
    <w:p w:rsidR="00F319B1" w:rsidRDefault="00F319B1" w:rsidP="00F319B1">
      <w:pPr>
        <w:tabs>
          <w:tab w:val="left" w:pos="585"/>
        </w:tabs>
        <w:spacing w:after="0"/>
        <w:rPr>
          <w:rFonts w:ascii="Times New Roman" w:hAnsi="Times New Roman"/>
          <w:sz w:val="24"/>
          <w:szCs w:val="24"/>
        </w:rPr>
      </w:pPr>
      <w:r w:rsidRPr="00A278E0">
        <w:rPr>
          <w:rFonts w:ascii="Times New Roman" w:hAnsi="Times New Roman"/>
          <w:sz w:val="24"/>
          <w:szCs w:val="24"/>
        </w:rPr>
        <w:tab/>
        <w:t>Строк поставки товару: протягом с</w:t>
      </w:r>
      <w:r w:rsidR="0098135E">
        <w:rPr>
          <w:rFonts w:ascii="Times New Roman" w:hAnsi="Times New Roman"/>
          <w:sz w:val="24"/>
          <w:szCs w:val="24"/>
        </w:rPr>
        <w:t>троку дії договору по 31.07</w:t>
      </w:r>
      <w:r>
        <w:rPr>
          <w:rFonts w:ascii="Times New Roman" w:hAnsi="Times New Roman"/>
          <w:sz w:val="24"/>
          <w:szCs w:val="24"/>
        </w:rPr>
        <w:t>.2023</w:t>
      </w:r>
      <w:r w:rsidRPr="00A278E0">
        <w:rPr>
          <w:rFonts w:ascii="Times New Roman" w:hAnsi="Times New Roman"/>
          <w:sz w:val="24"/>
          <w:szCs w:val="24"/>
        </w:rPr>
        <w:t xml:space="preserve"> року.</w:t>
      </w:r>
    </w:p>
    <w:p w:rsidR="00F319B1" w:rsidRDefault="00F319B1" w:rsidP="00F319B1">
      <w:pPr>
        <w:tabs>
          <w:tab w:val="left" w:pos="585"/>
        </w:tabs>
        <w:spacing w:after="0"/>
        <w:jc w:val="both"/>
        <w:rPr>
          <w:rFonts w:ascii="Times New Roman" w:hAnsi="Times New Roman"/>
          <w:sz w:val="24"/>
          <w:szCs w:val="24"/>
        </w:rPr>
      </w:pPr>
      <w:r>
        <w:rPr>
          <w:rFonts w:ascii="Times New Roman" w:hAnsi="Times New Roman"/>
          <w:sz w:val="24"/>
          <w:szCs w:val="24"/>
        </w:rPr>
        <w:t xml:space="preserve">          </w:t>
      </w:r>
      <w:r w:rsidRPr="005C4A97">
        <w:rPr>
          <w:rFonts w:ascii="Times New Roman" w:hAnsi="Times New Roman"/>
          <w:sz w:val="24"/>
          <w:szCs w:val="24"/>
        </w:rPr>
        <w:t xml:space="preserve">Постачання товару здійснюється </w:t>
      </w:r>
      <w:r>
        <w:rPr>
          <w:rFonts w:ascii="Times New Roman" w:hAnsi="Times New Roman"/>
          <w:sz w:val="24"/>
          <w:szCs w:val="24"/>
        </w:rPr>
        <w:t>на підставі смарт-карток або талонів, або заправних відомостей</w:t>
      </w:r>
      <w:r w:rsidRPr="005C4A97">
        <w:rPr>
          <w:rFonts w:ascii="Times New Roman" w:hAnsi="Times New Roman"/>
          <w:sz w:val="24"/>
          <w:szCs w:val="24"/>
        </w:rPr>
        <w:t>.</w:t>
      </w:r>
      <w:r w:rsidRPr="00A278E0">
        <w:rPr>
          <w:rFonts w:ascii="Times New Roman" w:hAnsi="Times New Roman"/>
          <w:sz w:val="24"/>
          <w:szCs w:val="24"/>
        </w:rPr>
        <w:t xml:space="preserve"> </w:t>
      </w:r>
    </w:p>
    <w:p w:rsidR="00F319B1" w:rsidRPr="00A278E0" w:rsidRDefault="00F319B1" w:rsidP="00F319B1">
      <w:pPr>
        <w:tabs>
          <w:tab w:val="left" w:pos="585"/>
        </w:tabs>
        <w:spacing w:after="0"/>
        <w:jc w:val="both"/>
        <w:rPr>
          <w:rFonts w:ascii="Times New Roman" w:hAnsi="Times New Roman"/>
          <w:sz w:val="24"/>
          <w:szCs w:val="24"/>
        </w:rPr>
      </w:pPr>
      <w:r>
        <w:rPr>
          <w:rFonts w:ascii="Times New Roman" w:hAnsi="Times New Roman"/>
          <w:sz w:val="24"/>
          <w:szCs w:val="24"/>
        </w:rPr>
        <w:t xml:space="preserve">          </w:t>
      </w:r>
      <w:r w:rsidRPr="00A278E0">
        <w:rPr>
          <w:rFonts w:ascii="Times New Roman" w:hAnsi="Times New Roman"/>
          <w:sz w:val="24"/>
          <w:szCs w:val="24"/>
        </w:rPr>
        <w:t>Газ природний стиснутий (метан) повинен відповідати вимогам Кодексу газотранспортної системи України, що затверджений Постановою НКРЕКП № 2493 від 30.09.2015.</w:t>
      </w:r>
    </w:p>
    <w:p w:rsidR="00F319B1" w:rsidRPr="00A278E0" w:rsidRDefault="00F319B1" w:rsidP="00F319B1">
      <w:pPr>
        <w:spacing w:after="0"/>
        <w:ind w:firstLine="709"/>
        <w:jc w:val="both"/>
        <w:rPr>
          <w:rFonts w:ascii="Times New Roman" w:hAnsi="Times New Roman"/>
          <w:sz w:val="24"/>
          <w:szCs w:val="24"/>
        </w:rPr>
      </w:pPr>
      <w:r w:rsidRPr="00A278E0">
        <w:rPr>
          <w:rFonts w:ascii="Times New Roman" w:hAnsi="Times New Roman"/>
          <w:sz w:val="24"/>
          <w:szCs w:val="24"/>
          <w:u w:val="single"/>
        </w:rPr>
        <w:t>Учасник надає у складі пропозиції копії наступних документів:</w:t>
      </w:r>
    </w:p>
    <w:p w:rsidR="00F319B1" w:rsidRPr="00A278E0" w:rsidRDefault="00F319B1" w:rsidP="00F319B1">
      <w:pPr>
        <w:spacing w:after="0"/>
        <w:ind w:firstLine="709"/>
        <w:jc w:val="both"/>
        <w:rPr>
          <w:rFonts w:ascii="Times New Roman" w:hAnsi="Times New Roman"/>
          <w:sz w:val="24"/>
          <w:szCs w:val="24"/>
        </w:rPr>
      </w:pPr>
      <w:r w:rsidRPr="00A278E0">
        <w:rPr>
          <w:rFonts w:ascii="Times New Roman" w:hAnsi="Times New Roman"/>
          <w:sz w:val="24"/>
          <w:szCs w:val="24"/>
        </w:rPr>
        <w:t>1) паспорт фізико-хімічних показників на товар;</w:t>
      </w:r>
    </w:p>
    <w:p w:rsidR="00F319B1" w:rsidRPr="001F04D0" w:rsidRDefault="00F319B1" w:rsidP="00F319B1">
      <w:pPr>
        <w:spacing w:after="0"/>
        <w:ind w:firstLine="709"/>
        <w:jc w:val="both"/>
        <w:rPr>
          <w:rFonts w:ascii="Times New Roman" w:hAnsi="Times New Roman"/>
          <w:sz w:val="24"/>
          <w:szCs w:val="24"/>
          <w:lang w:val="ru-RU"/>
        </w:rPr>
      </w:pPr>
      <w:r w:rsidRPr="00A278E0">
        <w:rPr>
          <w:rFonts w:ascii="Times New Roman" w:hAnsi="Times New Roman"/>
          <w:sz w:val="24"/>
          <w:szCs w:val="24"/>
        </w:rPr>
        <w:t>2) перелік та адреси  розташування АГНКС (АЗС)</w:t>
      </w:r>
      <w:r>
        <w:rPr>
          <w:rFonts w:ascii="Times New Roman" w:hAnsi="Times New Roman"/>
          <w:sz w:val="24"/>
          <w:szCs w:val="24"/>
        </w:rPr>
        <w:t xml:space="preserve"> </w:t>
      </w:r>
      <w:r w:rsidRPr="00C4008A">
        <w:rPr>
          <w:rFonts w:ascii="Times New Roman" w:hAnsi="Times New Roman"/>
          <w:sz w:val="24"/>
          <w:szCs w:val="24"/>
        </w:rPr>
        <w:t xml:space="preserve">із зазначенням контакту (номеру телефону АГНКС (АЗС)) (в межах міста Черкаси та Черкаської обл.), на якій (яких) буде </w:t>
      </w:r>
      <w:proofErr w:type="spellStart"/>
      <w:r w:rsidRPr="00C4008A">
        <w:rPr>
          <w:rFonts w:ascii="Times New Roman" w:hAnsi="Times New Roman"/>
          <w:sz w:val="24"/>
          <w:szCs w:val="24"/>
        </w:rPr>
        <w:t>здійснюватись</w:t>
      </w:r>
      <w:proofErr w:type="spellEnd"/>
      <w:r w:rsidRPr="00C4008A">
        <w:rPr>
          <w:rFonts w:ascii="Times New Roman" w:hAnsi="Times New Roman"/>
          <w:sz w:val="24"/>
          <w:szCs w:val="24"/>
        </w:rPr>
        <w:t xml:space="preserve"> заправка автотранспорту, при цьому відстань до</w:t>
      </w:r>
      <w:r w:rsidRPr="00A278E0">
        <w:rPr>
          <w:rFonts w:ascii="Times New Roman" w:hAnsi="Times New Roman"/>
          <w:sz w:val="24"/>
          <w:szCs w:val="24"/>
        </w:rPr>
        <w:t xml:space="preserve"> місцезнаходження Замовника (м. Черкаси, вул. Гетьмана Сагайдачного,1</w:t>
      </w:r>
      <w:r>
        <w:rPr>
          <w:rFonts w:ascii="Times New Roman" w:hAnsi="Times New Roman"/>
          <w:sz w:val="24"/>
          <w:szCs w:val="24"/>
        </w:rPr>
        <w:t xml:space="preserve">2) </w:t>
      </w:r>
      <w:r w:rsidRPr="00082410">
        <w:rPr>
          <w:rFonts w:ascii="Times New Roman" w:hAnsi="Times New Roman"/>
          <w:sz w:val="24"/>
          <w:szCs w:val="24"/>
        </w:rPr>
        <w:t>не повинна перевищува</w:t>
      </w:r>
      <w:r>
        <w:rPr>
          <w:rFonts w:ascii="Times New Roman" w:hAnsi="Times New Roman"/>
          <w:sz w:val="24"/>
          <w:szCs w:val="24"/>
        </w:rPr>
        <w:t>ти 9 км.</w:t>
      </w:r>
      <w:r w:rsidRPr="00607BDC">
        <w:rPr>
          <w:rFonts w:ascii="Times New Roman" w:hAnsi="Times New Roman"/>
          <w:sz w:val="24"/>
          <w:szCs w:val="24"/>
          <w:u w:val="single"/>
        </w:rPr>
        <w:t xml:space="preserve"> </w:t>
      </w:r>
      <w:r>
        <w:rPr>
          <w:rFonts w:ascii="Times New Roman" w:hAnsi="Times New Roman"/>
          <w:sz w:val="24"/>
          <w:szCs w:val="24"/>
          <w:u w:val="single"/>
        </w:rPr>
        <w:t>Для п</w:t>
      </w:r>
      <w:r w:rsidRPr="00607BDC">
        <w:rPr>
          <w:rFonts w:ascii="Times New Roman" w:hAnsi="Times New Roman"/>
          <w:sz w:val="24"/>
          <w:szCs w:val="24"/>
          <w:u w:val="single"/>
        </w:rPr>
        <w:t xml:space="preserve">ідтвердження відповідності, встановленій </w:t>
      </w:r>
      <w:proofErr w:type="spellStart"/>
      <w:r w:rsidRPr="00607BDC">
        <w:rPr>
          <w:rFonts w:ascii="Times New Roman" w:hAnsi="Times New Roman"/>
          <w:sz w:val="24"/>
          <w:szCs w:val="24"/>
          <w:u w:val="single"/>
        </w:rPr>
        <w:t>вимозі</w:t>
      </w:r>
      <w:proofErr w:type="spellEnd"/>
      <w:r w:rsidRPr="00607BDC">
        <w:rPr>
          <w:rFonts w:ascii="Times New Roman" w:hAnsi="Times New Roman"/>
          <w:sz w:val="24"/>
          <w:szCs w:val="24"/>
          <w:u w:val="single"/>
        </w:rPr>
        <w:t>, щодо найближчої АЗС</w:t>
      </w:r>
      <w:r>
        <w:rPr>
          <w:rFonts w:ascii="Times New Roman" w:hAnsi="Times New Roman"/>
          <w:sz w:val="24"/>
          <w:szCs w:val="24"/>
          <w:u w:val="single"/>
        </w:rPr>
        <w:t xml:space="preserve"> (не більше </w:t>
      </w:r>
      <w:r w:rsidRPr="001F04D0">
        <w:rPr>
          <w:rFonts w:ascii="Times New Roman" w:hAnsi="Times New Roman"/>
          <w:sz w:val="24"/>
          <w:szCs w:val="24"/>
          <w:u w:val="single"/>
        </w:rPr>
        <w:t>9</w:t>
      </w:r>
      <w:r>
        <w:rPr>
          <w:rFonts w:ascii="Times New Roman" w:hAnsi="Times New Roman"/>
          <w:sz w:val="24"/>
          <w:szCs w:val="24"/>
          <w:u w:val="single"/>
        </w:rPr>
        <w:t xml:space="preserve"> км від місця розташування бази Замовника за </w:t>
      </w:r>
      <w:proofErr w:type="spellStart"/>
      <w:r>
        <w:rPr>
          <w:rFonts w:ascii="Times New Roman" w:hAnsi="Times New Roman"/>
          <w:sz w:val="24"/>
          <w:szCs w:val="24"/>
          <w:u w:val="single"/>
        </w:rPr>
        <w:t>адресою</w:t>
      </w:r>
      <w:proofErr w:type="spellEnd"/>
      <w:r>
        <w:rPr>
          <w:rFonts w:ascii="Times New Roman" w:hAnsi="Times New Roman"/>
          <w:sz w:val="24"/>
          <w:szCs w:val="24"/>
          <w:u w:val="single"/>
        </w:rPr>
        <w:t xml:space="preserve"> :</w:t>
      </w:r>
      <w:r w:rsidRPr="000E5152">
        <w:rPr>
          <w:rFonts w:ascii="Times New Roman" w:hAnsi="Times New Roman"/>
          <w:sz w:val="24"/>
          <w:szCs w:val="24"/>
          <w:u w:val="single"/>
        </w:rPr>
        <w:t xml:space="preserve"> </w:t>
      </w:r>
      <w:r w:rsidRPr="00D64A7A">
        <w:rPr>
          <w:rFonts w:ascii="Times New Roman" w:hAnsi="Times New Roman"/>
          <w:sz w:val="24"/>
          <w:szCs w:val="24"/>
          <w:u w:val="single"/>
        </w:rPr>
        <w:t xml:space="preserve">м. Черкаси вул. Гетьмана </w:t>
      </w:r>
      <w:r w:rsidRPr="00D64A7A">
        <w:rPr>
          <w:rFonts w:ascii="Times New Roman" w:hAnsi="Times New Roman"/>
          <w:sz w:val="24"/>
          <w:szCs w:val="24"/>
          <w:u w:val="single"/>
          <w:lang w:val="en-US"/>
        </w:rPr>
        <w:t>C</w:t>
      </w:r>
      <w:proofErr w:type="spellStart"/>
      <w:r w:rsidRPr="00D64A7A">
        <w:rPr>
          <w:rFonts w:ascii="Times New Roman" w:hAnsi="Times New Roman"/>
          <w:sz w:val="24"/>
          <w:szCs w:val="24"/>
          <w:u w:val="single"/>
        </w:rPr>
        <w:t>агайдачного</w:t>
      </w:r>
      <w:proofErr w:type="spellEnd"/>
      <w:r w:rsidRPr="00D64A7A">
        <w:rPr>
          <w:rFonts w:ascii="Times New Roman" w:hAnsi="Times New Roman"/>
          <w:sz w:val="24"/>
          <w:szCs w:val="24"/>
          <w:u w:val="single"/>
        </w:rPr>
        <w:t>, 12</w:t>
      </w:r>
      <w:r>
        <w:rPr>
          <w:rFonts w:ascii="Times New Roman" w:hAnsi="Times New Roman"/>
          <w:sz w:val="24"/>
          <w:szCs w:val="24"/>
          <w:u w:val="single"/>
        </w:rPr>
        <w:t>)</w:t>
      </w:r>
      <w:r w:rsidRPr="00607BDC">
        <w:rPr>
          <w:rFonts w:ascii="Times New Roman" w:hAnsi="Times New Roman"/>
          <w:sz w:val="24"/>
          <w:szCs w:val="24"/>
          <w:u w:val="single"/>
        </w:rPr>
        <w:t xml:space="preserve">, </w:t>
      </w:r>
      <w:r>
        <w:rPr>
          <w:rFonts w:ascii="Times New Roman" w:hAnsi="Times New Roman"/>
          <w:sz w:val="24"/>
          <w:szCs w:val="24"/>
          <w:u w:val="single"/>
        </w:rPr>
        <w:t xml:space="preserve">Учасник надає інформацію  </w:t>
      </w:r>
      <w:r w:rsidRPr="00607BDC">
        <w:rPr>
          <w:rFonts w:ascii="Times New Roman" w:hAnsi="Times New Roman"/>
          <w:sz w:val="24"/>
          <w:szCs w:val="24"/>
          <w:u w:val="single"/>
        </w:rPr>
        <w:t xml:space="preserve">у вигляді роздруківки з інтернет-ресурсу </w:t>
      </w:r>
      <w:r w:rsidRPr="00607BDC">
        <w:rPr>
          <w:rFonts w:ascii="Times New Roman" w:hAnsi="Times New Roman"/>
          <w:sz w:val="24"/>
          <w:szCs w:val="24"/>
          <w:u w:val="single"/>
          <w:lang w:val="en-US"/>
        </w:rPr>
        <w:t>GOOGLE</w:t>
      </w:r>
      <w:r w:rsidRPr="00607BDC">
        <w:rPr>
          <w:rFonts w:ascii="Times New Roman" w:hAnsi="Times New Roman"/>
          <w:sz w:val="24"/>
          <w:szCs w:val="24"/>
          <w:u w:val="single"/>
        </w:rPr>
        <w:t xml:space="preserve"> </w:t>
      </w:r>
      <w:r w:rsidRPr="00607BDC">
        <w:rPr>
          <w:rFonts w:ascii="Times New Roman" w:hAnsi="Times New Roman"/>
          <w:sz w:val="24"/>
          <w:szCs w:val="24"/>
          <w:u w:val="single"/>
          <w:lang w:val="en-US"/>
        </w:rPr>
        <w:t>MAPS</w:t>
      </w:r>
      <w:r w:rsidRPr="001F04D0">
        <w:rPr>
          <w:rFonts w:ascii="Times New Roman" w:hAnsi="Times New Roman"/>
          <w:sz w:val="24"/>
          <w:szCs w:val="24"/>
          <w:u w:val="single"/>
          <w:lang w:val="ru-RU"/>
        </w:rPr>
        <w:t>.</w:t>
      </w:r>
    </w:p>
    <w:p w:rsidR="00F319B1" w:rsidRDefault="00F319B1" w:rsidP="00F319B1">
      <w:pPr>
        <w:spacing w:after="0"/>
        <w:ind w:firstLine="709"/>
        <w:jc w:val="both"/>
        <w:rPr>
          <w:rFonts w:ascii="Times New Roman" w:hAnsi="Times New Roman"/>
          <w:sz w:val="24"/>
          <w:szCs w:val="24"/>
        </w:rPr>
      </w:pPr>
      <w:r w:rsidRPr="00A278E0">
        <w:rPr>
          <w:rFonts w:ascii="Times New Roman" w:hAnsi="Times New Roman"/>
          <w:sz w:val="24"/>
          <w:szCs w:val="24"/>
          <w:lang w:eastAsia="ru-RU"/>
        </w:rPr>
        <w:t xml:space="preserve">3) </w:t>
      </w:r>
      <w:r>
        <w:rPr>
          <w:rFonts w:ascii="Times New Roman" w:hAnsi="Times New Roman"/>
          <w:sz w:val="24"/>
          <w:szCs w:val="24"/>
          <w:lang w:eastAsia="ru-RU"/>
        </w:rPr>
        <w:t>к</w:t>
      </w:r>
      <w:r w:rsidRPr="00FB3444">
        <w:rPr>
          <w:rFonts w:ascii="Times New Roman" w:hAnsi="Times New Roman"/>
          <w:sz w:val="24"/>
          <w:szCs w:val="24"/>
        </w:rPr>
        <w:t>опія чинної ліцензії на право провадження господарської діяльності з торгівлі пальним або копію рішення органу ліцензування про видачу вказаної ліцензії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 (у разі наявності</w:t>
      </w:r>
      <w:r>
        <w:rPr>
          <w:rFonts w:ascii="Times New Roman" w:hAnsi="Times New Roman"/>
          <w:sz w:val="24"/>
          <w:szCs w:val="24"/>
        </w:rPr>
        <w:t>) або довідку в довільній формі, що даний вид господарської діяльності не підлягає ліцензуванню;</w:t>
      </w:r>
    </w:p>
    <w:p w:rsidR="00F319B1" w:rsidRDefault="00F319B1" w:rsidP="00F319B1">
      <w:pPr>
        <w:spacing w:after="0"/>
        <w:ind w:firstLine="709"/>
        <w:jc w:val="both"/>
        <w:rPr>
          <w:rFonts w:ascii="Times New Roman" w:hAnsi="Times New Roman"/>
          <w:sz w:val="24"/>
          <w:szCs w:val="24"/>
        </w:rPr>
      </w:pPr>
      <w:r>
        <w:rPr>
          <w:rFonts w:ascii="Times New Roman" w:hAnsi="Times New Roman"/>
          <w:sz w:val="24"/>
          <w:szCs w:val="24"/>
        </w:rPr>
        <w:t>4) д</w:t>
      </w:r>
      <w:r w:rsidRPr="007B530C">
        <w:rPr>
          <w:rFonts w:ascii="Times New Roman" w:hAnsi="Times New Roman"/>
          <w:sz w:val="24"/>
          <w:szCs w:val="24"/>
        </w:rPr>
        <w:t xml:space="preserve">овідку, складену в довільній формі, з зазначенням країни походження </w:t>
      </w:r>
      <w:r w:rsidRPr="007B530C">
        <w:rPr>
          <w:rFonts w:ascii="Times New Roman" w:hAnsi="Times New Roman"/>
          <w:color w:val="000000"/>
          <w:sz w:val="24"/>
          <w:szCs w:val="24"/>
        </w:rPr>
        <w:t>товару</w:t>
      </w:r>
      <w:r w:rsidRPr="007B530C">
        <w:rPr>
          <w:rFonts w:ascii="Times New Roman" w:hAnsi="Times New Roman"/>
          <w:sz w:val="24"/>
          <w:szCs w:val="24"/>
        </w:rPr>
        <w:t xml:space="preserve">, що пропонується </w:t>
      </w:r>
      <w:r>
        <w:rPr>
          <w:rFonts w:ascii="Times New Roman" w:hAnsi="Times New Roman"/>
          <w:sz w:val="24"/>
          <w:szCs w:val="24"/>
        </w:rPr>
        <w:t>у</w:t>
      </w:r>
      <w:r w:rsidRPr="007B530C">
        <w:rPr>
          <w:rFonts w:ascii="Times New Roman" w:hAnsi="Times New Roman"/>
          <w:sz w:val="24"/>
          <w:szCs w:val="24"/>
        </w:rPr>
        <w:t>часником для постачанн</w:t>
      </w:r>
      <w:r>
        <w:rPr>
          <w:rFonts w:ascii="Times New Roman" w:hAnsi="Times New Roman"/>
          <w:sz w:val="24"/>
          <w:szCs w:val="24"/>
        </w:rPr>
        <w:t xml:space="preserve">я за договором про закупівлю із зазначенням </w:t>
      </w:r>
      <w:r w:rsidRPr="007B530C">
        <w:rPr>
          <w:rFonts w:ascii="Times New Roman" w:hAnsi="Times New Roman"/>
          <w:sz w:val="24"/>
          <w:szCs w:val="24"/>
        </w:rPr>
        <w:t>ДСТУ/ іншого (інших) нормативного (нормативних) документу (документів), відповідно до яког</w:t>
      </w:r>
      <w:r>
        <w:rPr>
          <w:rFonts w:ascii="Times New Roman" w:hAnsi="Times New Roman"/>
          <w:sz w:val="24"/>
          <w:szCs w:val="24"/>
        </w:rPr>
        <w:t>о/яких виготовляється цей товар,</w:t>
      </w:r>
      <w:r w:rsidRPr="007B530C">
        <w:rPr>
          <w:rFonts w:ascii="Times New Roman" w:hAnsi="Times New Roman"/>
          <w:sz w:val="24"/>
          <w:szCs w:val="24"/>
        </w:rPr>
        <w:t xml:space="preserve"> назви та адреси виробника/ виробників товару</w:t>
      </w:r>
      <w:r>
        <w:rPr>
          <w:rFonts w:ascii="Times New Roman" w:eastAsia="Times" w:hAnsi="Times New Roman"/>
          <w:sz w:val="24"/>
          <w:szCs w:val="24"/>
        </w:rPr>
        <w:t>.</w:t>
      </w:r>
      <w:r w:rsidRPr="00A278E0">
        <w:rPr>
          <w:rFonts w:ascii="Times New Roman" w:hAnsi="Times New Roman"/>
          <w:sz w:val="24"/>
          <w:szCs w:val="24"/>
        </w:rPr>
        <w:t xml:space="preserve"> </w:t>
      </w:r>
    </w:p>
    <w:p w:rsidR="00F319B1" w:rsidRPr="00256507" w:rsidRDefault="00F319B1" w:rsidP="00F319B1">
      <w:pPr>
        <w:spacing w:after="0" w:line="240" w:lineRule="auto"/>
        <w:ind w:firstLine="708"/>
        <w:jc w:val="both"/>
        <w:rPr>
          <w:rFonts w:ascii="Times New Roman" w:hAnsi="Times New Roman"/>
          <w:sz w:val="24"/>
          <w:szCs w:val="24"/>
        </w:rPr>
      </w:pPr>
      <w:r w:rsidRPr="00135C9D">
        <w:rPr>
          <w:rFonts w:ascii="Times New Roman" w:hAnsi="Times New Roman"/>
          <w:sz w:val="24"/>
          <w:szCs w:val="24"/>
          <w:lang w:val="ru-RU"/>
        </w:rPr>
        <w:t>5</w:t>
      </w:r>
      <w:r>
        <w:rPr>
          <w:rFonts w:ascii="Times New Roman" w:hAnsi="Times New Roman"/>
          <w:sz w:val="24"/>
          <w:szCs w:val="24"/>
        </w:rPr>
        <w:t>) д</w:t>
      </w:r>
      <w:r w:rsidRPr="00256507">
        <w:rPr>
          <w:rFonts w:ascii="Times New Roman" w:hAnsi="Times New Roman"/>
          <w:sz w:val="24"/>
          <w:szCs w:val="24"/>
        </w:rPr>
        <w:t>овідку, складену у довільній формі щодо погодження з наступними умовами постачання товару:</w:t>
      </w:r>
    </w:p>
    <w:p w:rsidR="00F319B1" w:rsidRDefault="00F319B1" w:rsidP="00F319B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термін дії т</w:t>
      </w:r>
      <w:r w:rsidRPr="00256507">
        <w:rPr>
          <w:rFonts w:ascii="Times New Roman" w:hAnsi="Times New Roman"/>
          <w:sz w:val="24"/>
          <w:szCs w:val="24"/>
        </w:rPr>
        <w:t>алонів або смарт-карт на</w:t>
      </w:r>
      <w:r>
        <w:rPr>
          <w:rFonts w:ascii="Times New Roman" w:hAnsi="Times New Roman"/>
          <w:sz w:val="24"/>
          <w:szCs w:val="24"/>
        </w:rPr>
        <w:t xml:space="preserve"> пальне повинен бути не менше 3 (трьох</w:t>
      </w:r>
      <w:r w:rsidRPr="00256507">
        <w:rPr>
          <w:rFonts w:ascii="Times New Roman" w:hAnsi="Times New Roman"/>
          <w:sz w:val="24"/>
          <w:szCs w:val="24"/>
        </w:rPr>
        <w:t xml:space="preserve">) календарних місяців з моменту їх передачі Замовнику. </w:t>
      </w:r>
      <w:r w:rsidR="000C1F8C">
        <w:rPr>
          <w:rFonts w:ascii="Times New Roman" w:hAnsi="Times New Roman"/>
          <w:sz w:val="24"/>
          <w:szCs w:val="24"/>
        </w:rPr>
        <w:t>( за умови  постачання товару згідно</w:t>
      </w:r>
      <w:r w:rsidR="000C1F8C" w:rsidRPr="000C1F8C">
        <w:rPr>
          <w:rFonts w:ascii="Times New Roman" w:hAnsi="Times New Roman"/>
          <w:sz w:val="24"/>
          <w:szCs w:val="24"/>
        </w:rPr>
        <w:t xml:space="preserve"> </w:t>
      </w:r>
      <w:r w:rsidR="000C1F8C">
        <w:rPr>
          <w:rFonts w:ascii="Times New Roman" w:hAnsi="Times New Roman"/>
          <w:sz w:val="24"/>
          <w:szCs w:val="24"/>
        </w:rPr>
        <w:t>т</w:t>
      </w:r>
      <w:r w:rsidR="000C1F8C" w:rsidRPr="00256507">
        <w:rPr>
          <w:rFonts w:ascii="Times New Roman" w:hAnsi="Times New Roman"/>
          <w:sz w:val="24"/>
          <w:szCs w:val="24"/>
        </w:rPr>
        <w:t>алонів або смарт-карт на</w:t>
      </w:r>
      <w:r w:rsidR="000C1F8C">
        <w:rPr>
          <w:rFonts w:ascii="Times New Roman" w:hAnsi="Times New Roman"/>
          <w:sz w:val="24"/>
          <w:szCs w:val="24"/>
        </w:rPr>
        <w:t xml:space="preserve"> пальне).</w:t>
      </w:r>
    </w:p>
    <w:p w:rsidR="00F319B1" w:rsidRPr="00A278E0" w:rsidRDefault="00F319B1" w:rsidP="00F319B1">
      <w:pPr>
        <w:spacing w:after="0"/>
        <w:ind w:firstLine="709"/>
        <w:jc w:val="both"/>
        <w:rPr>
          <w:rFonts w:ascii="Times New Roman" w:hAnsi="Times New Roman"/>
          <w:sz w:val="24"/>
          <w:szCs w:val="24"/>
        </w:rPr>
      </w:pPr>
      <w:r w:rsidRPr="00A278E0">
        <w:rPr>
          <w:rFonts w:ascii="Times New Roman" w:hAnsi="Times New Roman"/>
          <w:sz w:val="24"/>
          <w:szCs w:val="24"/>
        </w:rPr>
        <w:t xml:space="preserve">Учасник відповідає за одержання будь-яких та всіх необхідних документів,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 </w:t>
      </w:r>
    </w:p>
    <w:p w:rsidR="00F319B1" w:rsidRDefault="00F319B1" w:rsidP="00F319B1">
      <w:pPr>
        <w:spacing w:after="0" w:line="240" w:lineRule="auto"/>
        <w:ind w:firstLine="709"/>
        <w:contextualSpacing/>
        <w:jc w:val="both"/>
        <w:rPr>
          <w:rFonts w:ascii="Times New Roman" w:hAnsi="Times New Roman"/>
          <w:sz w:val="24"/>
          <w:szCs w:val="24"/>
        </w:rPr>
      </w:pPr>
      <w:r w:rsidRPr="00A278E0">
        <w:rPr>
          <w:rFonts w:ascii="Times New Roman" w:hAnsi="Times New Roman"/>
          <w:sz w:val="24"/>
          <w:szCs w:val="24"/>
        </w:rPr>
        <w:t>Постачання газу природного стиснутого (метану) здійснюється окремими партіями, цілодобово (за винятком технічних перерв), на АГНКС (АЗС) Учасника, в кількості, обраній Замовником</w:t>
      </w:r>
      <w:r>
        <w:rPr>
          <w:rFonts w:ascii="Times New Roman" w:hAnsi="Times New Roman"/>
          <w:sz w:val="24"/>
          <w:szCs w:val="24"/>
        </w:rPr>
        <w:t xml:space="preserve"> </w:t>
      </w:r>
      <w:r>
        <w:rPr>
          <w:rFonts w:ascii="Times New Roman" w:eastAsia="SimSun" w:hAnsi="Times New Roman"/>
          <w:color w:val="000000"/>
          <w:sz w:val="24"/>
          <w:szCs w:val="24"/>
          <w:lang w:eastAsia="zh-CN"/>
        </w:rPr>
        <w:t>на підставі</w:t>
      </w:r>
      <w:r w:rsidRPr="00E80086">
        <w:rPr>
          <w:rFonts w:ascii="Times New Roman" w:eastAsia="SimSun" w:hAnsi="Times New Roman"/>
          <w:color w:val="000000"/>
          <w:sz w:val="24"/>
          <w:szCs w:val="24"/>
          <w:lang w:eastAsia="zh-CN"/>
        </w:rPr>
        <w:t xml:space="preserve"> смарт-карток</w:t>
      </w:r>
      <w:r>
        <w:rPr>
          <w:rFonts w:ascii="Times New Roman" w:eastAsia="SimSun" w:hAnsi="Times New Roman"/>
          <w:color w:val="000000"/>
          <w:sz w:val="24"/>
          <w:szCs w:val="24"/>
          <w:lang w:eastAsia="zh-CN"/>
        </w:rPr>
        <w:t xml:space="preserve"> або</w:t>
      </w:r>
      <w:r w:rsidRPr="00E80086">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талонів,</w:t>
      </w:r>
      <w:r w:rsidRPr="00E80086">
        <w:rPr>
          <w:rFonts w:ascii="Times New Roman" w:eastAsia="SimSun" w:hAnsi="Times New Roman"/>
          <w:color w:val="000000"/>
          <w:sz w:val="24"/>
          <w:szCs w:val="24"/>
          <w:lang w:eastAsia="zh-CN"/>
        </w:rPr>
        <w:t xml:space="preserve"> або заправних відомостей</w:t>
      </w:r>
      <w:r w:rsidRPr="00A278E0">
        <w:rPr>
          <w:rFonts w:ascii="Times New Roman" w:hAnsi="Times New Roman"/>
          <w:sz w:val="24"/>
          <w:szCs w:val="24"/>
        </w:rPr>
        <w:t>.</w:t>
      </w:r>
    </w:p>
    <w:p w:rsidR="00F319B1" w:rsidRDefault="00F319B1" w:rsidP="00F319B1">
      <w:pPr>
        <w:spacing w:after="0"/>
        <w:ind w:firstLine="709"/>
        <w:jc w:val="both"/>
        <w:rPr>
          <w:rFonts w:ascii="Times New Roman" w:eastAsia="Times" w:hAnsi="Times New Roman"/>
          <w:sz w:val="24"/>
          <w:szCs w:val="24"/>
          <w:u w:val="single"/>
        </w:rPr>
      </w:pPr>
      <w:r w:rsidRPr="00FB3444">
        <w:rPr>
          <w:rFonts w:ascii="Times New Roman" w:hAnsi="Times New Roman"/>
          <w:sz w:val="24"/>
          <w:szCs w:val="24"/>
          <w:u w:val="single"/>
        </w:rPr>
        <w:lastRenderedPageBreak/>
        <w:t xml:space="preserve">У випадку, якщо учасник не є власником АГНКС (АЗС), він повинен надати гарантійний лист від суб’єкта господарювання (партнера/ліцензіата), що безпосередньо здійснює відпуск (заправку автотранспорту) паливом на </w:t>
      </w:r>
      <w:r w:rsidRPr="009C3AB4">
        <w:rPr>
          <w:rFonts w:ascii="Times New Roman" w:hAnsi="Times New Roman"/>
          <w:sz w:val="24"/>
          <w:szCs w:val="24"/>
          <w:u w:val="single"/>
        </w:rPr>
        <w:t>АГНКС (АЗС</w:t>
      </w:r>
      <w:r w:rsidRPr="00FB3444">
        <w:rPr>
          <w:rFonts w:ascii="Times New Roman" w:hAnsi="Times New Roman"/>
          <w:sz w:val="24"/>
          <w:szCs w:val="24"/>
          <w:u w:val="single"/>
        </w:rPr>
        <w:t xml:space="preserve">) </w:t>
      </w:r>
      <w:r w:rsidRPr="00E33276">
        <w:rPr>
          <w:rFonts w:ascii="Times New Roman" w:hAnsi="Times New Roman"/>
          <w:sz w:val="24"/>
          <w:szCs w:val="24"/>
          <w:u w:val="single"/>
        </w:rPr>
        <w:t>та має відповідні ліцензії (у разі наявності</w:t>
      </w:r>
      <w:r w:rsidRPr="00E33276">
        <w:rPr>
          <w:rFonts w:ascii="Times New Roman" w:hAnsi="Times New Roman"/>
          <w:snapToGrid w:val="0"/>
          <w:sz w:val="24"/>
          <w:szCs w:val="24"/>
          <w:u w:val="single"/>
        </w:rPr>
        <w:t>)</w:t>
      </w:r>
      <w:r w:rsidRPr="00E33276">
        <w:rPr>
          <w:rFonts w:ascii="Times New Roman" w:hAnsi="Times New Roman"/>
          <w:sz w:val="24"/>
          <w:szCs w:val="24"/>
          <w:u w:val="single"/>
        </w:rPr>
        <w:t xml:space="preserve"> з яким Учасником укла</w:t>
      </w:r>
      <w:r>
        <w:rPr>
          <w:rFonts w:ascii="Times New Roman" w:hAnsi="Times New Roman"/>
          <w:sz w:val="24"/>
          <w:szCs w:val="24"/>
          <w:u w:val="single"/>
        </w:rPr>
        <w:t>дені відповідний(і) договір(и)</w:t>
      </w:r>
      <w:r w:rsidRPr="00E33276">
        <w:rPr>
          <w:rFonts w:ascii="Times New Roman" w:hAnsi="Times New Roman"/>
          <w:sz w:val="24"/>
          <w:szCs w:val="24"/>
          <w:u w:val="single"/>
        </w:rPr>
        <w:t xml:space="preserve">, про гарантію відпуску палива на користь Замовника в кількості </w:t>
      </w:r>
      <w:r w:rsidRPr="00E33276">
        <w:rPr>
          <w:rFonts w:ascii="Times New Roman" w:eastAsia="Times" w:hAnsi="Times New Roman"/>
          <w:sz w:val="24"/>
          <w:szCs w:val="24"/>
          <w:u w:val="single"/>
        </w:rPr>
        <w:t>заявленої в даній закупівлі</w:t>
      </w:r>
      <w:r>
        <w:rPr>
          <w:rFonts w:ascii="Times New Roman" w:eastAsia="Times" w:hAnsi="Times New Roman"/>
          <w:sz w:val="24"/>
          <w:szCs w:val="24"/>
          <w:u w:val="single"/>
        </w:rPr>
        <w:t>.</w:t>
      </w:r>
    </w:p>
    <w:p w:rsidR="00D30E69" w:rsidRDefault="00D30E69" w:rsidP="00F54ABF">
      <w:pPr>
        <w:tabs>
          <w:tab w:val="left" w:pos="1845"/>
        </w:tabs>
        <w:spacing w:after="0"/>
        <w:jc w:val="right"/>
        <w:rPr>
          <w:rFonts w:ascii="Times New Roman" w:hAnsi="Times New Roman"/>
          <w:b/>
          <w:sz w:val="24"/>
          <w:szCs w:val="24"/>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7A5CF7"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7A5CF7"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F319B1" w:rsidRDefault="00F319B1" w:rsidP="00A22A32">
      <w:pPr>
        <w:suppressAutoHyphens/>
        <w:autoSpaceDE w:val="0"/>
        <w:spacing w:before="55" w:after="0" w:line="276" w:lineRule="exact"/>
        <w:ind w:right="-5"/>
        <w:jc w:val="right"/>
        <w:rPr>
          <w:rFonts w:ascii="Times New Roman" w:hAnsi="Times New Roman"/>
          <w:b/>
          <w:bCs/>
          <w:sz w:val="24"/>
          <w:szCs w:val="24"/>
          <w:lang w:eastAsia="ar-SA"/>
        </w:rPr>
      </w:pPr>
    </w:p>
    <w:p w:rsidR="00F319B1" w:rsidRPr="00A278E0" w:rsidRDefault="00F319B1" w:rsidP="00F319B1">
      <w:pPr>
        <w:spacing w:after="0" w:line="240" w:lineRule="auto"/>
        <w:ind w:firstLine="360"/>
        <w:jc w:val="center"/>
        <w:rPr>
          <w:rFonts w:ascii="Times New Roman" w:hAnsi="Times New Roman"/>
          <w:b/>
          <w:sz w:val="24"/>
          <w:szCs w:val="24"/>
          <w:lang w:eastAsia="ru-RU"/>
        </w:rPr>
      </w:pPr>
      <w:r w:rsidRPr="00A278E0">
        <w:rPr>
          <w:rFonts w:ascii="Times New Roman" w:hAnsi="Times New Roman"/>
          <w:b/>
          <w:sz w:val="24"/>
          <w:szCs w:val="24"/>
          <w:lang w:eastAsia="ru-RU"/>
        </w:rPr>
        <w:t>ПРОЄКТ</w:t>
      </w:r>
    </w:p>
    <w:p w:rsidR="00F319B1" w:rsidRPr="00A278E0" w:rsidRDefault="00F319B1" w:rsidP="00F319B1">
      <w:pPr>
        <w:pStyle w:val="Style1"/>
        <w:widowControl/>
        <w:spacing w:before="55"/>
        <w:ind w:right="-5"/>
        <w:rPr>
          <w:rStyle w:val="FontStyle14"/>
        </w:rPr>
      </w:pPr>
      <w:r w:rsidRPr="00A278E0">
        <w:rPr>
          <w:rStyle w:val="FontStyle14"/>
        </w:rPr>
        <w:t xml:space="preserve">          ДОГОВОРУ ПОСТАВКИ  №_____________ </w:t>
      </w:r>
    </w:p>
    <w:p w:rsidR="00F319B1" w:rsidRPr="00A278E0" w:rsidRDefault="00F319B1" w:rsidP="00F319B1">
      <w:pPr>
        <w:pStyle w:val="af5"/>
        <w:rPr>
          <w:rFonts w:ascii="Times New Roman" w:hAnsi="Times New Roman"/>
          <w:sz w:val="24"/>
          <w:lang w:val="uk-UA"/>
        </w:rPr>
      </w:pPr>
    </w:p>
    <w:tbl>
      <w:tblPr>
        <w:tblW w:w="9589" w:type="dxa"/>
        <w:jc w:val="center"/>
        <w:tblLayout w:type="fixed"/>
        <w:tblLook w:val="0000" w:firstRow="0" w:lastRow="0" w:firstColumn="0" w:lastColumn="0" w:noHBand="0" w:noVBand="0"/>
      </w:tblPr>
      <w:tblGrid>
        <w:gridCol w:w="4485"/>
        <w:gridCol w:w="5104"/>
      </w:tblGrid>
      <w:tr w:rsidR="00F319B1" w:rsidRPr="00A278E0" w:rsidTr="00F319B1">
        <w:trPr>
          <w:jc w:val="center"/>
        </w:trPr>
        <w:tc>
          <w:tcPr>
            <w:tcW w:w="4485" w:type="dxa"/>
          </w:tcPr>
          <w:p w:rsidR="00F319B1" w:rsidRPr="00A278E0" w:rsidRDefault="00F319B1" w:rsidP="00F319B1">
            <w:pPr>
              <w:widowControl w:val="0"/>
              <w:spacing w:after="0"/>
              <w:rPr>
                <w:rFonts w:ascii="Times New Roman" w:hAnsi="Times New Roman"/>
                <w:i/>
                <w:iCs/>
                <w:snapToGrid w:val="0"/>
                <w:color w:val="000000"/>
                <w:sz w:val="24"/>
                <w:szCs w:val="24"/>
              </w:rPr>
            </w:pPr>
            <w:r w:rsidRPr="00A278E0">
              <w:rPr>
                <w:rFonts w:ascii="Times New Roman" w:hAnsi="Times New Roman"/>
                <w:i/>
                <w:iCs/>
                <w:snapToGrid w:val="0"/>
                <w:color w:val="000000"/>
                <w:sz w:val="24"/>
                <w:szCs w:val="24"/>
              </w:rPr>
              <w:t>м. Черкаси</w:t>
            </w:r>
          </w:p>
        </w:tc>
        <w:tc>
          <w:tcPr>
            <w:tcW w:w="5104" w:type="dxa"/>
          </w:tcPr>
          <w:p w:rsidR="00F319B1" w:rsidRPr="00A278E0" w:rsidRDefault="00F319B1" w:rsidP="00F319B1">
            <w:pPr>
              <w:widowControl w:val="0"/>
              <w:spacing w:after="0"/>
              <w:jc w:val="right"/>
              <w:rPr>
                <w:rFonts w:ascii="Times New Roman" w:hAnsi="Times New Roman"/>
                <w:snapToGrid w:val="0"/>
                <w:color w:val="000000"/>
                <w:sz w:val="24"/>
                <w:szCs w:val="24"/>
              </w:rPr>
            </w:pPr>
            <w:r w:rsidRPr="00A278E0">
              <w:rPr>
                <w:rFonts w:ascii="Times New Roman" w:hAnsi="Times New Roman"/>
                <w:color w:val="000000"/>
                <w:sz w:val="24"/>
                <w:szCs w:val="24"/>
              </w:rPr>
              <w:t>«____» _____________ 202</w:t>
            </w:r>
            <w:r>
              <w:rPr>
                <w:rFonts w:ascii="Times New Roman" w:hAnsi="Times New Roman"/>
                <w:color w:val="000000"/>
                <w:sz w:val="24"/>
                <w:szCs w:val="24"/>
              </w:rPr>
              <w:t>_</w:t>
            </w:r>
            <w:r w:rsidRPr="00A278E0">
              <w:rPr>
                <w:rFonts w:ascii="Times New Roman" w:hAnsi="Times New Roman"/>
                <w:color w:val="000000"/>
                <w:sz w:val="24"/>
                <w:szCs w:val="24"/>
              </w:rPr>
              <w:t xml:space="preserve"> р.</w:t>
            </w:r>
          </w:p>
        </w:tc>
      </w:tr>
    </w:tbl>
    <w:p w:rsidR="00F319B1" w:rsidRPr="00A278E0" w:rsidRDefault="00F319B1" w:rsidP="00F319B1">
      <w:pPr>
        <w:jc w:val="both"/>
        <w:outlineLvl w:val="0"/>
        <w:rPr>
          <w:rFonts w:ascii="Times New Roman" w:hAnsi="Times New Roman"/>
          <w:b/>
          <w:snapToGrid w:val="0"/>
          <w:color w:val="000000"/>
          <w:szCs w:val="24"/>
        </w:rPr>
      </w:pPr>
    </w:p>
    <w:p w:rsidR="00F319B1" w:rsidRPr="00163A3A" w:rsidRDefault="00F319B1" w:rsidP="00F319B1">
      <w:pPr>
        <w:jc w:val="both"/>
        <w:outlineLvl w:val="0"/>
        <w:rPr>
          <w:rFonts w:ascii="Times New Roman" w:hAnsi="Times New Roman"/>
          <w:snapToGrid w:val="0"/>
          <w:color w:val="000000"/>
          <w:sz w:val="24"/>
          <w:szCs w:val="24"/>
        </w:rPr>
      </w:pPr>
      <w:r w:rsidRPr="00163A3A">
        <w:rPr>
          <w:rFonts w:ascii="Times New Roman" w:hAnsi="Times New Roman"/>
          <w:b/>
          <w:snapToGrid w:val="0"/>
          <w:color w:val="000000"/>
          <w:sz w:val="24"/>
          <w:szCs w:val="24"/>
        </w:rPr>
        <w:t xml:space="preserve">____________________ </w:t>
      </w:r>
      <w:r w:rsidRPr="00163A3A">
        <w:rPr>
          <w:rFonts w:ascii="Times New Roman" w:hAnsi="Times New Roman"/>
          <w:snapToGrid w:val="0"/>
          <w:color w:val="000000"/>
          <w:sz w:val="24"/>
          <w:szCs w:val="24"/>
        </w:rPr>
        <w:t>надалі Постачальник, в особі _______________, що діє на підставі ____________________  , з однієї сторони, та</w:t>
      </w:r>
    </w:p>
    <w:p w:rsidR="00F319B1" w:rsidRPr="00F319B1" w:rsidRDefault="00F319B1" w:rsidP="00F319B1">
      <w:pPr>
        <w:ind w:firstLine="567"/>
        <w:jc w:val="both"/>
        <w:outlineLvl w:val="0"/>
        <w:rPr>
          <w:rFonts w:ascii="Times New Roman" w:hAnsi="Times New Roman"/>
          <w:snapToGrid w:val="0"/>
          <w:color w:val="000000"/>
          <w:sz w:val="24"/>
          <w:szCs w:val="24"/>
        </w:rPr>
      </w:pPr>
      <w:r w:rsidRPr="00163A3A">
        <w:rPr>
          <w:rFonts w:ascii="Times New Roman" w:hAnsi="Times New Roman"/>
          <w:b/>
          <w:snapToGrid w:val="0"/>
          <w:color w:val="000000"/>
          <w:sz w:val="24"/>
          <w:szCs w:val="24"/>
        </w:rPr>
        <w:t>Комунальне підприємство «</w:t>
      </w:r>
      <w:proofErr w:type="spellStart"/>
      <w:r w:rsidRPr="00163A3A">
        <w:rPr>
          <w:rFonts w:ascii="Times New Roman" w:hAnsi="Times New Roman"/>
          <w:b/>
          <w:snapToGrid w:val="0"/>
          <w:color w:val="000000"/>
          <w:sz w:val="24"/>
          <w:szCs w:val="24"/>
        </w:rPr>
        <w:t>Черкасиводоканал</w:t>
      </w:r>
      <w:proofErr w:type="spellEnd"/>
      <w:r w:rsidRPr="00163A3A">
        <w:rPr>
          <w:rFonts w:ascii="Times New Roman" w:hAnsi="Times New Roman"/>
          <w:b/>
          <w:snapToGrid w:val="0"/>
          <w:color w:val="000000"/>
          <w:sz w:val="24"/>
          <w:szCs w:val="24"/>
        </w:rPr>
        <w:t xml:space="preserve">» Черкаської міської ради, </w:t>
      </w:r>
      <w:r w:rsidRPr="00163A3A">
        <w:rPr>
          <w:rFonts w:ascii="Times New Roman" w:hAnsi="Times New Roman"/>
          <w:snapToGrid w:val="0"/>
          <w:color w:val="000000"/>
          <w:sz w:val="24"/>
          <w:szCs w:val="24"/>
        </w:rPr>
        <w:t>надалі іменоване Замовник, в особі директора</w:t>
      </w:r>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Сухарькова</w:t>
      </w:r>
      <w:proofErr w:type="spellEnd"/>
      <w:r>
        <w:rPr>
          <w:rFonts w:ascii="Times New Roman" w:hAnsi="Times New Roman"/>
          <w:snapToGrid w:val="0"/>
          <w:color w:val="000000"/>
          <w:sz w:val="24"/>
          <w:szCs w:val="24"/>
        </w:rPr>
        <w:t xml:space="preserve"> Івана Васильовича</w:t>
      </w:r>
      <w:r w:rsidRPr="00163A3A">
        <w:rPr>
          <w:rFonts w:ascii="Times New Roman" w:hAnsi="Times New Roman"/>
          <w:snapToGrid w:val="0"/>
          <w:color w:val="000000"/>
          <w:sz w:val="24"/>
          <w:szCs w:val="24"/>
        </w:rPr>
        <w:t>, що діє на підставі Статуту, надалі іменовані "Сторони", уклали цей Договір про нижченаведене:</w:t>
      </w:r>
    </w:p>
    <w:p w:rsidR="00F319B1" w:rsidRPr="00A278E0" w:rsidRDefault="00F319B1" w:rsidP="00F319B1">
      <w:pPr>
        <w:widowControl w:val="0"/>
        <w:spacing w:after="0"/>
        <w:jc w:val="both"/>
        <w:rPr>
          <w:rFonts w:ascii="Times New Roman" w:hAnsi="Times New Roman"/>
          <w:snapToGrid w:val="0"/>
          <w:sz w:val="24"/>
          <w:szCs w:val="24"/>
        </w:rPr>
      </w:pPr>
    </w:p>
    <w:p w:rsidR="00F319B1" w:rsidRPr="00A278E0" w:rsidRDefault="00F319B1" w:rsidP="00F319B1">
      <w:pPr>
        <w:numPr>
          <w:ilvl w:val="0"/>
          <w:numId w:val="23"/>
        </w:numPr>
        <w:tabs>
          <w:tab w:val="left" w:pos="540"/>
          <w:tab w:val="left" w:pos="8505"/>
        </w:tabs>
        <w:spacing w:after="0" w:line="240" w:lineRule="auto"/>
        <w:ind w:left="0"/>
        <w:jc w:val="center"/>
        <w:rPr>
          <w:rFonts w:ascii="Times New Roman" w:hAnsi="Times New Roman"/>
          <w:b/>
          <w:sz w:val="24"/>
          <w:szCs w:val="24"/>
        </w:rPr>
      </w:pPr>
      <w:r w:rsidRPr="00A278E0">
        <w:rPr>
          <w:rFonts w:ascii="Times New Roman" w:hAnsi="Times New Roman"/>
          <w:b/>
          <w:sz w:val="24"/>
          <w:szCs w:val="24"/>
        </w:rPr>
        <w:t>ПРЕДМЕТ ДОГОВОРУ ТА ЦІНА</w:t>
      </w:r>
    </w:p>
    <w:p w:rsidR="00F319B1" w:rsidRPr="00A278E0" w:rsidRDefault="00F319B1" w:rsidP="00F319B1">
      <w:pPr>
        <w:tabs>
          <w:tab w:val="left" w:pos="540"/>
          <w:tab w:val="left" w:pos="8505"/>
        </w:tabs>
        <w:spacing w:after="0"/>
        <w:jc w:val="both"/>
        <w:rPr>
          <w:rFonts w:ascii="Times New Roman" w:hAnsi="Times New Roman"/>
          <w:noProof/>
          <w:sz w:val="24"/>
          <w:szCs w:val="24"/>
        </w:rPr>
      </w:pPr>
      <w:r w:rsidRPr="00A278E0">
        <w:rPr>
          <w:rFonts w:ascii="Times New Roman" w:hAnsi="Times New Roman"/>
          <w:noProof/>
          <w:sz w:val="24"/>
          <w:szCs w:val="24"/>
        </w:rPr>
        <w:t>1.1.</w:t>
      </w:r>
      <w:r w:rsidRPr="00A278E0">
        <w:rPr>
          <w:rFonts w:ascii="Times New Roman" w:hAnsi="Times New Roman"/>
          <w:noProof/>
          <w:sz w:val="24"/>
          <w:szCs w:val="24"/>
        </w:rPr>
        <w:tab/>
        <w:t xml:space="preserve">Постачальник зобов’язується в порядку та на умовах, визначених цим Договором, поставити товар – </w:t>
      </w:r>
      <w:bookmarkStart w:id="11" w:name="_Hlk63154964"/>
      <w:r w:rsidRPr="00163A3A">
        <w:rPr>
          <w:rFonts w:ascii="Times New Roman" w:hAnsi="Times New Roman"/>
          <w:b/>
          <w:i/>
          <w:iCs/>
          <w:noProof/>
          <w:sz w:val="24"/>
          <w:szCs w:val="24"/>
        </w:rPr>
        <w:t>газ природний стиснутий (метан)</w:t>
      </w:r>
      <w:r w:rsidRPr="00163A3A">
        <w:rPr>
          <w:rFonts w:ascii="Times New Roman" w:hAnsi="Times New Roman"/>
          <w:noProof/>
          <w:sz w:val="24"/>
          <w:szCs w:val="24"/>
        </w:rPr>
        <w:t xml:space="preserve"> </w:t>
      </w:r>
      <w:r w:rsidRPr="005F7F78">
        <w:rPr>
          <w:rFonts w:ascii="Times New Roman" w:hAnsi="Times New Roman"/>
          <w:noProof/>
          <w:sz w:val="24"/>
          <w:szCs w:val="24"/>
        </w:rPr>
        <w:t xml:space="preserve">за кодом CPV </w:t>
      </w:r>
      <w:r>
        <w:rPr>
          <w:rFonts w:ascii="Times New Roman" w:hAnsi="Times New Roman"/>
          <w:noProof/>
          <w:sz w:val="24"/>
          <w:szCs w:val="24"/>
        </w:rPr>
        <w:t xml:space="preserve"> </w:t>
      </w:r>
      <w:r w:rsidRPr="005F7F78">
        <w:rPr>
          <w:rFonts w:ascii="Times New Roman" w:hAnsi="Times New Roman"/>
          <w:noProof/>
          <w:sz w:val="24"/>
          <w:szCs w:val="24"/>
        </w:rPr>
        <w:t>за ДК 021:2015 09120000-6 Газове паливо</w:t>
      </w:r>
      <w:bookmarkEnd w:id="11"/>
      <w:r w:rsidRPr="005F7F78">
        <w:rPr>
          <w:rFonts w:ascii="Times New Roman" w:hAnsi="Times New Roman"/>
          <w:noProof/>
          <w:sz w:val="24"/>
          <w:szCs w:val="24"/>
        </w:rPr>
        <w:t xml:space="preserve"> </w:t>
      </w:r>
      <w:r>
        <w:rPr>
          <w:rFonts w:ascii="Times New Roman" w:hAnsi="Times New Roman"/>
          <w:color w:val="000000"/>
          <w:sz w:val="24"/>
          <w:szCs w:val="24"/>
          <w:lang w:eastAsia="ru-RU"/>
        </w:rPr>
        <w:t>на підставі</w:t>
      </w:r>
      <w:r w:rsidRPr="005F7F78">
        <w:rPr>
          <w:rFonts w:ascii="Times New Roman" w:hAnsi="Times New Roman"/>
          <w:color w:val="000000"/>
          <w:sz w:val="24"/>
          <w:szCs w:val="24"/>
          <w:lang w:eastAsia="ru-RU"/>
        </w:rPr>
        <w:t xml:space="preserve"> </w:t>
      </w:r>
      <w:r w:rsidRPr="005F7F78">
        <w:rPr>
          <w:rFonts w:ascii="Times New Roman" w:eastAsia="SimSun" w:hAnsi="Times New Roman"/>
          <w:color w:val="000000"/>
          <w:sz w:val="24"/>
          <w:szCs w:val="24"/>
          <w:lang w:eastAsia="zh-CN"/>
        </w:rPr>
        <w:t>смарт-карток</w:t>
      </w:r>
      <w:r w:rsidRPr="00135C9D">
        <w:rPr>
          <w:rFonts w:ascii="Times New Roman" w:eastAsia="SimSun" w:hAnsi="Times New Roman"/>
          <w:color w:val="000000"/>
          <w:sz w:val="24"/>
          <w:szCs w:val="24"/>
          <w:lang w:val="ru-RU" w:eastAsia="zh-CN"/>
        </w:rPr>
        <w:t xml:space="preserve"> </w:t>
      </w:r>
      <w:r>
        <w:rPr>
          <w:rFonts w:ascii="Times New Roman" w:eastAsia="SimSun" w:hAnsi="Times New Roman"/>
          <w:color w:val="000000"/>
          <w:sz w:val="24"/>
          <w:szCs w:val="24"/>
          <w:lang w:eastAsia="zh-CN"/>
        </w:rPr>
        <w:t>або</w:t>
      </w:r>
      <w:r w:rsidRPr="005F7F78">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талонів,</w:t>
      </w:r>
      <w:r w:rsidRPr="005F7F78">
        <w:rPr>
          <w:rFonts w:ascii="Times New Roman" w:eastAsia="SimSun" w:hAnsi="Times New Roman"/>
          <w:color w:val="000000"/>
          <w:sz w:val="24"/>
          <w:szCs w:val="24"/>
          <w:lang w:eastAsia="zh-CN"/>
        </w:rPr>
        <w:t xml:space="preserve"> або заправних відомостей</w:t>
      </w:r>
      <w:r w:rsidRPr="005F7F78">
        <w:rPr>
          <w:rFonts w:ascii="Times New Roman" w:hAnsi="Times New Roman"/>
          <w:noProof/>
          <w:sz w:val="24"/>
          <w:szCs w:val="24"/>
        </w:rPr>
        <w:t xml:space="preserve">, </w:t>
      </w:r>
      <w:r w:rsidRPr="00FF6166">
        <w:rPr>
          <w:rFonts w:ascii="Times New Roman" w:hAnsi="Times New Roman"/>
          <w:sz w:val="24"/>
          <w:szCs w:val="24"/>
          <w:lang w:eastAsia="ar-SA"/>
        </w:rPr>
        <w:t>в асортименті та за цінами, вказаними у специфікації Товару, яка є невід’ємною частиною Договору</w:t>
      </w:r>
      <w:r w:rsidRPr="005F7F78">
        <w:rPr>
          <w:rFonts w:ascii="Times New Roman" w:hAnsi="Times New Roman"/>
          <w:noProof/>
          <w:sz w:val="24"/>
          <w:szCs w:val="24"/>
        </w:rPr>
        <w:t xml:space="preserve"> </w:t>
      </w:r>
      <w:r>
        <w:rPr>
          <w:rFonts w:ascii="Times New Roman" w:hAnsi="Times New Roman"/>
          <w:noProof/>
          <w:sz w:val="24"/>
          <w:szCs w:val="24"/>
        </w:rPr>
        <w:t xml:space="preserve">(Додаток №1), </w:t>
      </w:r>
      <w:r w:rsidRPr="005F7F78">
        <w:rPr>
          <w:rFonts w:ascii="Times New Roman" w:hAnsi="Times New Roman"/>
          <w:noProof/>
          <w:sz w:val="24"/>
          <w:szCs w:val="24"/>
        </w:rPr>
        <w:t xml:space="preserve">а </w:t>
      </w:r>
      <w:r>
        <w:rPr>
          <w:rFonts w:ascii="Times New Roman" w:hAnsi="Times New Roman"/>
          <w:noProof/>
          <w:sz w:val="24"/>
          <w:szCs w:val="24"/>
        </w:rPr>
        <w:t>Замовник</w:t>
      </w:r>
      <w:r w:rsidRPr="005F7F78">
        <w:rPr>
          <w:rFonts w:ascii="Times New Roman" w:hAnsi="Times New Roman"/>
          <w:noProof/>
          <w:sz w:val="24"/>
          <w:szCs w:val="24"/>
        </w:rPr>
        <w:t xml:space="preserve"> зобов’язується в порядку та на умовах, визначених цим Договором, прийняти та оплатити вартість товару.</w:t>
      </w:r>
    </w:p>
    <w:p w:rsidR="00F319B1" w:rsidRPr="00A278E0" w:rsidRDefault="00F319B1" w:rsidP="00F319B1">
      <w:pPr>
        <w:tabs>
          <w:tab w:val="left" w:pos="360"/>
          <w:tab w:val="left" w:pos="8505"/>
        </w:tabs>
        <w:spacing w:after="0"/>
        <w:jc w:val="both"/>
        <w:rPr>
          <w:rFonts w:ascii="Times New Roman" w:hAnsi="Times New Roman"/>
          <w:noProof/>
          <w:sz w:val="24"/>
          <w:szCs w:val="24"/>
        </w:rPr>
      </w:pPr>
      <w:r>
        <w:rPr>
          <w:rFonts w:ascii="Times New Roman" w:hAnsi="Times New Roman"/>
          <w:sz w:val="24"/>
          <w:szCs w:val="24"/>
        </w:rPr>
        <w:t>1.2</w:t>
      </w:r>
      <w:r w:rsidRPr="00A278E0">
        <w:rPr>
          <w:rFonts w:ascii="Times New Roman" w:hAnsi="Times New Roman"/>
          <w:sz w:val="24"/>
          <w:szCs w:val="24"/>
        </w:rPr>
        <w:t xml:space="preserve">. </w:t>
      </w:r>
      <w:r w:rsidRPr="00A278E0">
        <w:rPr>
          <w:rFonts w:ascii="Times New Roman" w:hAnsi="Times New Roman"/>
          <w:noProof/>
          <w:sz w:val="24"/>
          <w:szCs w:val="24"/>
        </w:rPr>
        <w:t>Постачальник підписанням Договору визнає та підтверджує, що 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319B1" w:rsidRPr="00A278E0" w:rsidRDefault="00F319B1" w:rsidP="00F319B1">
      <w:pPr>
        <w:tabs>
          <w:tab w:val="left" w:pos="360"/>
          <w:tab w:val="left" w:pos="8505"/>
        </w:tabs>
        <w:spacing w:after="0"/>
        <w:jc w:val="both"/>
        <w:rPr>
          <w:rFonts w:ascii="Times New Roman" w:hAnsi="Times New Roman"/>
          <w:noProof/>
          <w:sz w:val="24"/>
          <w:szCs w:val="24"/>
        </w:rPr>
      </w:pPr>
      <w:r>
        <w:rPr>
          <w:rFonts w:ascii="Times New Roman" w:hAnsi="Times New Roman"/>
          <w:noProof/>
          <w:sz w:val="24"/>
          <w:szCs w:val="24"/>
        </w:rPr>
        <w:t>1.3</w:t>
      </w:r>
      <w:r w:rsidRPr="00A278E0">
        <w:rPr>
          <w:rFonts w:ascii="Times New Roman" w:hAnsi="Times New Roman"/>
          <w:noProof/>
          <w:sz w:val="24"/>
          <w:szCs w:val="24"/>
        </w:rPr>
        <w:t>. У Постачальника</w:t>
      </w:r>
      <w:r w:rsidRPr="00A278E0">
        <w:rPr>
          <w:rFonts w:ascii="Times New Roman" w:hAnsi="Times New Roman"/>
          <w:b/>
          <w:noProof/>
          <w:sz w:val="24"/>
          <w:szCs w:val="24"/>
        </w:rPr>
        <w:t xml:space="preserve"> </w:t>
      </w:r>
      <w:r w:rsidRPr="00A278E0">
        <w:rPr>
          <w:rFonts w:ascii="Times New Roman" w:hAnsi="Times New Roman"/>
          <w:noProof/>
          <w:sz w:val="24"/>
          <w:szCs w:val="24"/>
        </w:rPr>
        <w:t>наявні всі документи на володіння та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пальним або на право зберігання пального, ліцензії на перевезення небезпечних вантажів та відходів, які будуть надавати закон</w:t>
      </w:r>
      <w:r>
        <w:rPr>
          <w:rFonts w:ascii="Times New Roman" w:hAnsi="Times New Roman"/>
          <w:noProof/>
          <w:sz w:val="24"/>
          <w:szCs w:val="24"/>
        </w:rPr>
        <w:t>н</w:t>
      </w:r>
      <w:r w:rsidRPr="00A278E0">
        <w:rPr>
          <w:rFonts w:ascii="Times New Roman" w:hAnsi="Times New Roman"/>
          <w:noProof/>
          <w:sz w:val="24"/>
          <w:szCs w:val="24"/>
        </w:rPr>
        <w:t>е право на поставку Товару на умовах Договору.</w:t>
      </w:r>
    </w:p>
    <w:p w:rsidR="00F319B1" w:rsidRPr="00A278E0" w:rsidRDefault="00F319B1" w:rsidP="00F319B1">
      <w:pPr>
        <w:tabs>
          <w:tab w:val="left" w:pos="360"/>
          <w:tab w:val="left" w:pos="8505"/>
        </w:tabs>
        <w:spacing w:after="0"/>
        <w:jc w:val="both"/>
        <w:rPr>
          <w:rFonts w:ascii="Times New Roman" w:hAnsi="Times New Roman"/>
          <w:sz w:val="24"/>
          <w:szCs w:val="24"/>
        </w:rPr>
      </w:pPr>
      <w:r>
        <w:rPr>
          <w:rFonts w:ascii="Times New Roman" w:hAnsi="Times New Roman"/>
          <w:sz w:val="24"/>
          <w:szCs w:val="24"/>
        </w:rPr>
        <w:t>1.6</w:t>
      </w:r>
      <w:r w:rsidRPr="00A278E0">
        <w:rPr>
          <w:rFonts w:ascii="Times New Roman" w:hAnsi="Times New Roman"/>
          <w:sz w:val="24"/>
          <w:szCs w:val="24"/>
        </w:rPr>
        <w:t xml:space="preserve">. </w:t>
      </w:r>
      <w:r w:rsidRPr="00A278E0">
        <w:rPr>
          <w:rFonts w:ascii="Times New Roman" w:hAnsi="Times New Roman"/>
          <w:noProof/>
          <w:sz w:val="24"/>
          <w:szCs w:val="24"/>
        </w:rPr>
        <w:t xml:space="preserve">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Постачальнику дозволить здійснювати поставку Товару на умовах Договору у відповідності до вимог законодавства, Постачальник зобов’язується, до моменту набрання законної сили відповідних нормативних актів, одержати такі дозвільні документи та повідомити </w:t>
      </w:r>
      <w:r>
        <w:rPr>
          <w:rFonts w:ascii="Times New Roman" w:hAnsi="Times New Roman"/>
          <w:noProof/>
          <w:sz w:val="24"/>
          <w:szCs w:val="24"/>
        </w:rPr>
        <w:t>Замовника</w:t>
      </w:r>
      <w:r w:rsidRPr="00A278E0">
        <w:rPr>
          <w:rFonts w:ascii="Times New Roman" w:hAnsi="Times New Roman"/>
          <w:noProof/>
          <w:sz w:val="24"/>
          <w:szCs w:val="24"/>
        </w:rPr>
        <w:t xml:space="preserve"> про наявність у нього таких документів, з наданням належним чином завірених їх копій, при цьому поставка Товару без наявності у Постачальника відповідних дозвільних документів за Договором не здійснюється.</w:t>
      </w:r>
    </w:p>
    <w:p w:rsidR="00F319B1" w:rsidRPr="00A278E0" w:rsidRDefault="00F319B1" w:rsidP="00F319B1">
      <w:pPr>
        <w:tabs>
          <w:tab w:val="left" w:pos="360"/>
          <w:tab w:val="left" w:pos="8505"/>
        </w:tabs>
        <w:spacing w:after="0"/>
        <w:jc w:val="both"/>
        <w:rPr>
          <w:rStyle w:val="FontStyle15"/>
          <w:sz w:val="24"/>
          <w:szCs w:val="24"/>
        </w:rPr>
      </w:pPr>
      <w:r>
        <w:rPr>
          <w:rFonts w:ascii="Times New Roman" w:hAnsi="Times New Roman"/>
          <w:sz w:val="24"/>
          <w:szCs w:val="24"/>
        </w:rPr>
        <w:t>1.7</w:t>
      </w:r>
      <w:r w:rsidRPr="00A278E0">
        <w:rPr>
          <w:rStyle w:val="FontStyle15"/>
          <w:sz w:val="24"/>
          <w:szCs w:val="24"/>
        </w:rPr>
        <w:t xml:space="preserve">. Асортимент, кількість партій поставки Товару визначаються </w:t>
      </w:r>
      <w:r>
        <w:rPr>
          <w:rStyle w:val="FontStyle15"/>
          <w:sz w:val="24"/>
          <w:szCs w:val="24"/>
        </w:rPr>
        <w:t>Замовником</w:t>
      </w:r>
      <w:r w:rsidRPr="00A278E0">
        <w:rPr>
          <w:rStyle w:val="FontStyle15"/>
          <w:sz w:val="24"/>
          <w:szCs w:val="24"/>
        </w:rPr>
        <w:t xml:space="preserve">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w:t>
      </w:r>
    </w:p>
    <w:p w:rsidR="00F319B1" w:rsidRDefault="00F319B1" w:rsidP="00F319B1">
      <w:pPr>
        <w:tabs>
          <w:tab w:val="left" w:pos="360"/>
          <w:tab w:val="left" w:pos="8505"/>
        </w:tabs>
        <w:spacing w:after="0"/>
        <w:jc w:val="center"/>
        <w:rPr>
          <w:rFonts w:ascii="Times New Roman" w:hAnsi="Times New Roman"/>
          <w:b/>
          <w:sz w:val="24"/>
          <w:szCs w:val="24"/>
        </w:rPr>
      </w:pPr>
    </w:p>
    <w:p w:rsidR="00F319B1" w:rsidRPr="00A278E0" w:rsidRDefault="00F319B1" w:rsidP="00F319B1">
      <w:pPr>
        <w:tabs>
          <w:tab w:val="left" w:pos="360"/>
          <w:tab w:val="left" w:pos="8505"/>
        </w:tabs>
        <w:spacing w:after="0"/>
        <w:jc w:val="center"/>
        <w:rPr>
          <w:rFonts w:ascii="Times New Roman" w:hAnsi="Times New Roman"/>
          <w:b/>
          <w:sz w:val="24"/>
          <w:szCs w:val="24"/>
        </w:rPr>
      </w:pPr>
    </w:p>
    <w:p w:rsidR="00F319B1" w:rsidRPr="00A278E0" w:rsidRDefault="00F319B1" w:rsidP="00F319B1">
      <w:pPr>
        <w:tabs>
          <w:tab w:val="left" w:pos="360"/>
          <w:tab w:val="left" w:pos="8505"/>
        </w:tabs>
        <w:spacing w:after="0"/>
        <w:jc w:val="center"/>
        <w:rPr>
          <w:rFonts w:ascii="Times New Roman" w:hAnsi="Times New Roman"/>
          <w:b/>
          <w:sz w:val="24"/>
          <w:szCs w:val="24"/>
        </w:rPr>
      </w:pPr>
      <w:r w:rsidRPr="00A278E0">
        <w:rPr>
          <w:rFonts w:ascii="Times New Roman" w:hAnsi="Times New Roman"/>
          <w:b/>
          <w:sz w:val="24"/>
          <w:szCs w:val="24"/>
        </w:rPr>
        <w:t>2.</w:t>
      </w:r>
      <w:r w:rsidRPr="00A278E0">
        <w:rPr>
          <w:rFonts w:ascii="Times New Roman" w:hAnsi="Times New Roman"/>
          <w:b/>
          <w:sz w:val="24"/>
          <w:szCs w:val="24"/>
        </w:rPr>
        <w:tab/>
        <w:t>СУМА ДОГОВОРУ</w:t>
      </w:r>
    </w:p>
    <w:p w:rsidR="00F319B1" w:rsidRPr="00A278E0" w:rsidRDefault="00F319B1" w:rsidP="00F319B1">
      <w:pPr>
        <w:tabs>
          <w:tab w:val="left" w:pos="540"/>
          <w:tab w:val="left" w:pos="8505"/>
        </w:tabs>
        <w:spacing w:after="0"/>
        <w:jc w:val="both"/>
        <w:rPr>
          <w:rFonts w:ascii="Times New Roman" w:hAnsi="Times New Roman"/>
          <w:bCs/>
          <w:sz w:val="24"/>
          <w:szCs w:val="24"/>
        </w:rPr>
      </w:pPr>
      <w:r w:rsidRPr="00A278E0">
        <w:rPr>
          <w:rFonts w:ascii="Times New Roman" w:hAnsi="Times New Roman"/>
          <w:bCs/>
          <w:sz w:val="24"/>
          <w:szCs w:val="24"/>
        </w:rPr>
        <w:t xml:space="preserve">2.1. </w:t>
      </w:r>
      <w:r w:rsidRPr="00A278E0">
        <w:rPr>
          <w:rFonts w:ascii="Times New Roman" w:hAnsi="Times New Roman"/>
          <w:color w:val="000000"/>
          <w:sz w:val="24"/>
          <w:szCs w:val="24"/>
        </w:rPr>
        <w:t>Ціна Товару включає його вартість, витрати по його транспортуванню до місця поставки,  оформлення всієї необхідної для поставки Товару документації.</w:t>
      </w:r>
    </w:p>
    <w:p w:rsidR="00F319B1" w:rsidRPr="00A278E0" w:rsidRDefault="00F319B1" w:rsidP="00F319B1">
      <w:pPr>
        <w:tabs>
          <w:tab w:val="left" w:pos="540"/>
          <w:tab w:val="left" w:pos="8505"/>
        </w:tabs>
        <w:spacing w:after="0"/>
        <w:jc w:val="both"/>
        <w:rPr>
          <w:rFonts w:ascii="Times New Roman" w:hAnsi="Times New Roman"/>
          <w:b/>
          <w:sz w:val="24"/>
          <w:szCs w:val="24"/>
        </w:rPr>
      </w:pPr>
      <w:r w:rsidRPr="00A278E0">
        <w:rPr>
          <w:rFonts w:ascii="Times New Roman" w:hAnsi="Times New Roman"/>
          <w:bCs/>
          <w:sz w:val="24"/>
          <w:szCs w:val="24"/>
        </w:rPr>
        <w:t xml:space="preserve">2.2. Загальна ціна цього Договору складає ______________ грн. ( _________________ грн. ____ коп.), в т. ч. ПДВ у розмірі ___________________ грн. (_______________________ грн. ____ коп.). </w:t>
      </w:r>
    </w:p>
    <w:p w:rsidR="00F319B1" w:rsidRDefault="00F319B1" w:rsidP="00F319B1">
      <w:pPr>
        <w:tabs>
          <w:tab w:val="left" w:pos="8505"/>
        </w:tabs>
        <w:spacing w:after="0"/>
        <w:rPr>
          <w:rFonts w:ascii="Times New Roman" w:hAnsi="Times New Roman"/>
          <w:b/>
          <w:sz w:val="24"/>
          <w:szCs w:val="24"/>
        </w:rPr>
      </w:pPr>
    </w:p>
    <w:p w:rsidR="00F319B1" w:rsidRPr="00A278E0" w:rsidRDefault="00F319B1" w:rsidP="00F319B1">
      <w:pPr>
        <w:tabs>
          <w:tab w:val="left" w:pos="8505"/>
        </w:tabs>
        <w:spacing w:after="0"/>
        <w:jc w:val="center"/>
        <w:rPr>
          <w:rFonts w:ascii="Times New Roman" w:hAnsi="Times New Roman"/>
          <w:b/>
          <w:sz w:val="24"/>
          <w:szCs w:val="24"/>
        </w:rPr>
      </w:pPr>
      <w:r w:rsidRPr="00A278E0">
        <w:rPr>
          <w:rFonts w:ascii="Times New Roman" w:hAnsi="Times New Roman"/>
          <w:b/>
          <w:sz w:val="24"/>
          <w:szCs w:val="24"/>
        </w:rPr>
        <w:t>3.   ЯКІСТЬ І КОМПЛЕКТНІСТЬ ТОВАРУ</w:t>
      </w:r>
    </w:p>
    <w:p w:rsidR="00F319B1" w:rsidRPr="00A278E0" w:rsidRDefault="00F319B1" w:rsidP="00F319B1">
      <w:pPr>
        <w:tabs>
          <w:tab w:val="left" w:pos="540"/>
        </w:tabs>
        <w:spacing w:after="0"/>
        <w:jc w:val="both"/>
        <w:rPr>
          <w:rFonts w:ascii="Times New Roman" w:hAnsi="Times New Roman"/>
          <w:bCs/>
          <w:sz w:val="24"/>
          <w:szCs w:val="24"/>
        </w:rPr>
      </w:pPr>
      <w:r w:rsidRPr="00A278E0">
        <w:rPr>
          <w:rFonts w:ascii="Times New Roman" w:hAnsi="Times New Roman"/>
          <w:bCs/>
          <w:sz w:val="24"/>
          <w:szCs w:val="24"/>
        </w:rPr>
        <w:t>3.1.</w:t>
      </w:r>
      <w:r w:rsidRPr="00A278E0">
        <w:rPr>
          <w:rFonts w:ascii="Times New Roman" w:hAnsi="Times New Roman"/>
          <w:bCs/>
          <w:sz w:val="24"/>
          <w:szCs w:val="24"/>
        </w:rPr>
        <w:tab/>
        <w:t xml:space="preserve">Якість товару, що є предметом поставки за цим Договором, повинна відповідати Кодексу газотранспортної системи України </w:t>
      </w:r>
      <w:r w:rsidRPr="00A278E0">
        <w:rPr>
          <w:rFonts w:ascii="Times New Roman" w:hAnsi="Times New Roman"/>
          <w:sz w:val="24"/>
          <w:szCs w:val="24"/>
        </w:rPr>
        <w:t>від 30.09.2015 №2493</w:t>
      </w:r>
      <w:r w:rsidRPr="00A278E0">
        <w:rPr>
          <w:rFonts w:ascii="Times New Roman" w:hAnsi="Times New Roman"/>
          <w:bCs/>
          <w:sz w:val="24"/>
          <w:szCs w:val="24"/>
        </w:rPr>
        <w:t xml:space="preserve">. </w:t>
      </w:r>
      <w:r w:rsidRPr="00A278E0">
        <w:rPr>
          <w:rFonts w:ascii="Times New Roman" w:hAnsi="Times New Roman"/>
          <w:sz w:val="24"/>
          <w:szCs w:val="24"/>
        </w:rPr>
        <w:t xml:space="preserve"> </w:t>
      </w:r>
    </w:p>
    <w:p w:rsidR="00F319B1" w:rsidRPr="00A278E0" w:rsidRDefault="00F319B1" w:rsidP="00F319B1">
      <w:pPr>
        <w:tabs>
          <w:tab w:val="left" w:pos="540"/>
        </w:tabs>
        <w:spacing w:after="0"/>
        <w:jc w:val="both"/>
        <w:rPr>
          <w:rFonts w:ascii="Times New Roman" w:hAnsi="Times New Roman"/>
          <w:bCs/>
          <w:sz w:val="24"/>
          <w:szCs w:val="24"/>
        </w:rPr>
      </w:pPr>
      <w:r w:rsidRPr="00A278E0">
        <w:rPr>
          <w:rFonts w:ascii="Times New Roman" w:hAnsi="Times New Roman"/>
          <w:bCs/>
          <w:sz w:val="24"/>
          <w:szCs w:val="24"/>
        </w:rPr>
        <w:t>3.2.</w:t>
      </w:r>
      <w:r w:rsidRPr="00A278E0">
        <w:rPr>
          <w:rFonts w:ascii="Times New Roman" w:hAnsi="Times New Roman"/>
          <w:bCs/>
          <w:sz w:val="24"/>
          <w:szCs w:val="24"/>
        </w:rPr>
        <w:tab/>
        <w:t xml:space="preserve">На вимогу </w:t>
      </w:r>
      <w:r>
        <w:rPr>
          <w:rFonts w:ascii="Times New Roman" w:hAnsi="Times New Roman"/>
          <w:bCs/>
          <w:sz w:val="24"/>
          <w:szCs w:val="24"/>
        </w:rPr>
        <w:t>Замовника</w:t>
      </w:r>
      <w:r w:rsidRPr="00A278E0">
        <w:rPr>
          <w:rFonts w:ascii="Times New Roman" w:hAnsi="Times New Roman"/>
          <w:bCs/>
          <w:sz w:val="24"/>
          <w:szCs w:val="24"/>
        </w:rPr>
        <w:t xml:space="preserve"> Постачальник зобов’язаний надавати паспорти якості на партію товару, що отримується </w:t>
      </w:r>
      <w:r>
        <w:rPr>
          <w:rFonts w:ascii="Times New Roman" w:hAnsi="Times New Roman"/>
          <w:bCs/>
          <w:sz w:val="24"/>
          <w:szCs w:val="24"/>
        </w:rPr>
        <w:t>Замовником</w:t>
      </w:r>
      <w:r w:rsidRPr="00A278E0">
        <w:rPr>
          <w:rFonts w:ascii="Times New Roman" w:hAnsi="Times New Roman"/>
          <w:bCs/>
          <w:sz w:val="24"/>
          <w:szCs w:val="24"/>
        </w:rPr>
        <w:t xml:space="preserve"> на автомобільних газонаповнювальних компресорних станціях (АГНКС) або на </w:t>
      </w:r>
      <w:proofErr w:type="spellStart"/>
      <w:r w:rsidRPr="00A278E0">
        <w:rPr>
          <w:rFonts w:ascii="Times New Roman" w:hAnsi="Times New Roman"/>
          <w:bCs/>
          <w:sz w:val="24"/>
          <w:szCs w:val="24"/>
        </w:rPr>
        <w:t>автозаправочн</w:t>
      </w:r>
      <w:r>
        <w:rPr>
          <w:rFonts w:ascii="Times New Roman" w:hAnsi="Times New Roman"/>
          <w:bCs/>
          <w:sz w:val="24"/>
          <w:szCs w:val="24"/>
        </w:rPr>
        <w:t>их</w:t>
      </w:r>
      <w:proofErr w:type="spellEnd"/>
      <w:r>
        <w:rPr>
          <w:rFonts w:ascii="Times New Roman" w:hAnsi="Times New Roman"/>
          <w:bCs/>
          <w:sz w:val="24"/>
          <w:szCs w:val="24"/>
        </w:rPr>
        <w:t xml:space="preserve"> станціях (АЗС) Постачальника, </w:t>
      </w:r>
      <w:r w:rsidRPr="00A278E0">
        <w:rPr>
          <w:rFonts w:ascii="Times New Roman" w:hAnsi="Times New Roman"/>
          <w:bCs/>
          <w:sz w:val="24"/>
          <w:szCs w:val="24"/>
        </w:rPr>
        <w:t xml:space="preserve">що є предметом поставки за цим Договором, які посвідчують відповідність названого товару вимогам Кодексу газотранспортної системи України </w:t>
      </w:r>
      <w:r w:rsidRPr="00A278E0">
        <w:rPr>
          <w:rFonts w:ascii="Times New Roman" w:hAnsi="Times New Roman"/>
          <w:sz w:val="24"/>
          <w:szCs w:val="24"/>
        </w:rPr>
        <w:t>від 30.09.2015 №2493</w:t>
      </w:r>
      <w:r w:rsidRPr="00A278E0">
        <w:rPr>
          <w:rFonts w:ascii="Times New Roman" w:hAnsi="Times New Roman"/>
          <w:bCs/>
          <w:sz w:val="24"/>
          <w:szCs w:val="24"/>
        </w:rPr>
        <w:t>.</w:t>
      </w:r>
    </w:p>
    <w:p w:rsidR="00F319B1" w:rsidRDefault="00F319B1" w:rsidP="00F319B1">
      <w:pPr>
        <w:tabs>
          <w:tab w:val="left" w:pos="540"/>
        </w:tabs>
        <w:spacing w:after="0"/>
        <w:jc w:val="both"/>
        <w:rPr>
          <w:rFonts w:ascii="Times New Roman" w:hAnsi="Times New Roman"/>
          <w:bCs/>
          <w:sz w:val="24"/>
          <w:szCs w:val="24"/>
        </w:rPr>
      </w:pPr>
    </w:p>
    <w:p w:rsidR="00F319B1" w:rsidRPr="00A278E0" w:rsidRDefault="00F319B1" w:rsidP="00F319B1">
      <w:pPr>
        <w:tabs>
          <w:tab w:val="left" w:pos="540"/>
        </w:tabs>
        <w:spacing w:after="0"/>
        <w:jc w:val="both"/>
        <w:rPr>
          <w:rFonts w:ascii="Times New Roman" w:hAnsi="Times New Roman"/>
          <w:bCs/>
          <w:sz w:val="24"/>
          <w:szCs w:val="24"/>
        </w:rPr>
      </w:pPr>
    </w:p>
    <w:p w:rsidR="00F319B1" w:rsidRPr="00A278E0" w:rsidRDefault="00F319B1" w:rsidP="00F319B1">
      <w:pPr>
        <w:tabs>
          <w:tab w:val="left" w:pos="8505"/>
        </w:tabs>
        <w:spacing w:after="0"/>
        <w:jc w:val="center"/>
        <w:rPr>
          <w:rFonts w:ascii="Times New Roman" w:hAnsi="Times New Roman"/>
          <w:b/>
          <w:sz w:val="24"/>
          <w:szCs w:val="24"/>
        </w:rPr>
      </w:pPr>
      <w:r w:rsidRPr="00A278E0">
        <w:rPr>
          <w:rFonts w:ascii="Times New Roman" w:hAnsi="Times New Roman"/>
          <w:b/>
          <w:sz w:val="24"/>
          <w:szCs w:val="24"/>
        </w:rPr>
        <w:t>4.     УМОВИ ПОСТАВКИ ТОВАРУ</w:t>
      </w:r>
    </w:p>
    <w:p w:rsidR="00F319B1" w:rsidRDefault="00F319B1" w:rsidP="00F319B1">
      <w:pPr>
        <w:tabs>
          <w:tab w:val="left" w:pos="540"/>
        </w:tabs>
        <w:spacing w:after="0"/>
        <w:jc w:val="both"/>
        <w:rPr>
          <w:rFonts w:ascii="Times New Roman" w:hAnsi="Times New Roman"/>
          <w:bCs/>
          <w:sz w:val="24"/>
          <w:szCs w:val="24"/>
        </w:rPr>
      </w:pPr>
      <w:r w:rsidRPr="00A278E0">
        <w:rPr>
          <w:rFonts w:ascii="Times New Roman" w:hAnsi="Times New Roman"/>
          <w:bCs/>
          <w:sz w:val="24"/>
          <w:szCs w:val="24"/>
        </w:rPr>
        <w:t>4.1.</w:t>
      </w:r>
      <w:r>
        <w:rPr>
          <w:rFonts w:ascii="Times New Roman" w:hAnsi="Times New Roman"/>
          <w:bCs/>
          <w:sz w:val="24"/>
          <w:szCs w:val="24"/>
        </w:rPr>
        <w:t xml:space="preserve"> </w:t>
      </w:r>
      <w:r w:rsidRPr="00A278E0">
        <w:rPr>
          <w:rFonts w:ascii="Times New Roman" w:hAnsi="Times New Roman"/>
          <w:bCs/>
          <w:sz w:val="24"/>
          <w:szCs w:val="24"/>
        </w:rPr>
        <w:tab/>
      </w:r>
      <w:r w:rsidRPr="006B334A">
        <w:rPr>
          <w:rFonts w:ascii="Times New Roman" w:hAnsi="Times New Roman"/>
          <w:sz w:val="24"/>
          <w:szCs w:val="24"/>
        </w:rPr>
        <w:t xml:space="preserve">Поставка Товару здійснюється партіями на підставі заявок, складених </w:t>
      </w:r>
      <w:r>
        <w:rPr>
          <w:rFonts w:ascii="Times New Roman" w:hAnsi="Times New Roman"/>
          <w:sz w:val="24"/>
          <w:szCs w:val="24"/>
        </w:rPr>
        <w:t>Замовником</w:t>
      </w:r>
      <w:r w:rsidRPr="006B334A">
        <w:rPr>
          <w:rFonts w:ascii="Times New Roman" w:hAnsi="Times New Roman"/>
          <w:sz w:val="24"/>
          <w:szCs w:val="24"/>
        </w:rPr>
        <w:t xml:space="preserve"> у довільній формі, з зазначенням кількості Товару. Заявка підписується уповноваженою особою </w:t>
      </w:r>
      <w:r>
        <w:rPr>
          <w:rFonts w:ascii="Times New Roman" w:hAnsi="Times New Roman"/>
          <w:sz w:val="24"/>
          <w:szCs w:val="24"/>
        </w:rPr>
        <w:t>Замовника</w:t>
      </w:r>
      <w:r w:rsidRPr="006B334A">
        <w:rPr>
          <w:rFonts w:ascii="Times New Roman" w:hAnsi="Times New Roman"/>
          <w:sz w:val="24"/>
          <w:szCs w:val="24"/>
        </w:rPr>
        <w:t xml:space="preserve"> та скріплюється печаткою. </w:t>
      </w:r>
      <w:proofErr w:type="spellStart"/>
      <w:r w:rsidRPr="006B334A">
        <w:rPr>
          <w:rFonts w:ascii="Times New Roman" w:hAnsi="Times New Roman"/>
          <w:sz w:val="24"/>
          <w:szCs w:val="24"/>
        </w:rPr>
        <w:t>Скан</w:t>
      </w:r>
      <w:proofErr w:type="spellEnd"/>
      <w:r w:rsidRPr="006B334A">
        <w:rPr>
          <w:rFonts w:ascii="Times New Roman" w:hAnsi="Times New Roman"/>
          <w:sz w:val="24"/>
          <w:szCs w:val="24"/>
        </w:rPr>
        <w:t xml:space="preserve">-копія заявки підписана уповноваженою особою </w:t>
      </w:r>
      <w:r>
        <w:rPr>
          <w:rFonts w:ascii="Times New Roman" w:hAnsi="Times New Roman"/>
          <w:sz w:val="24"/>
          <w:szCs w:val="24"/>
        </w:rPr>
        <w:t>Замовника</w:t>
      </w:r>
      <w:r w:rsidRPr="006B334A">
        <w:rPr>
          <w:rFonts w:ascii="Times New Roman" w:hAnsi="Times New Roman"/>
          <w:sz w:val="24"/>
          <w:szCs w:val="24"/>
        </w:rPr>
        <w:t xml:space="preserve"> та скріплена печаткою направляються Постачальнику у вигляді вкладеного файлу електронною поштою з адреси:</w:t>
      </w:r>
      <w:r w:rsidRPr="00D8480C">
        <w:rPr>
          <w:rFonts w:ascii="Times New Roman" w:hAnsi="Times New Roman"/>
          <w:sz w:val="24"/>
          <w:szCs w:val="24"/>
        </w:rPr>
        <w:t xml:space="preserve"> </w:t>
      </w:r>
      <w:r w:rsidRPr="006B334A">
        <w:rPr>
          <w:rFonts w:ascii="Times New Roman" w:hAnsi="Times New Roman"/>
          <w:sz w:val="24"/>
          <w:u w:val="single"/>
        </w:rPr>
        <w:t>liliyasp@ukr.net</w:t>
      </w:r>
      <w:r w:rsidRPr="006B334A">
        <w:rPr>
          <w:rFonts w:ascii="Times New Roman" w:hAnsi="Times New Roman"/>
          <w:sz w:val="24"/>
          <w:szCs w:val="24"/>
        </w:rPr>
        <w:t xml:space="preserve">  або </w:t>
      </w:r>
      <w:r w:rsidRPr="006B334A">
        <w:rPr>
          <w:rFonts w:ascii="Times New Roman" w:hAnsi="Times New Roman"/>
          <w:sz w:val="24"/>
          <w:szCs w:val="24"/>
          <w:u w:val="single"/>
        </w:rPr>
        <w:t>ck.vodokanal@gmail.com</w:t>
      </w:r>
      <w:r w:rsidRPr="006B334A">
        <w:rPr>
          <w:rFonts w:ascii="Times New Roman" w:hAnsi="Times New Roman"/>
          <w:sz w:val="24"/>
          <w:szCs w:val="24"/>
        </w:rPr>
        <w:t xml:space="preserve"> на</w:t>
      </w:r>
      <w:r w:rsidRPr="00D8480C">
        <w:rPr>
          <w:rFonts w:ascii="Times New Roman" w:hAnsi="Times New Roman"/>
          <w:sz w:val="24"/>
          <w:szCs w:val="24"/>
        </w:rPr>
        <w:t xml:space="preserve"> адресу: </w:t>
      </w:r>
      <w:r>
        <w:rPr>
          <w:rFonts w:ascii="Times New Roman" w:hAnsi="Times New Roman"/>
          <w:sz w:val="24"/>
          <w:szCs w:val="24"/>
        </w:rPr>
        <w:t>_______________________.</w:t>
      </w:r>
    </w:p>
    <w:p w:rsidR="00F319B1" w:rsidRDefault="00F319B1" w:rsidP="00F319B1">
      <w:pPr>
        <w:tabs>
          <w:tab w:val="left" w:pos="540"/>
        </w:tabs>
        <w:spacing w:after="0"/>
        <w:jc w:val="both"/>
        <w:rPr>
          <w:rFonts w:ascii="Times New Roman" w:hAnsi="Times New Roman"/>
          <w:bCs/>
          <w:sz w:val="24"/>
          <w:szCs w:val="24"/>
        </w:rPr>
      </w:pPr>
      <w:r>
        <w:rPr>
          <w:rFonts w:ascii="Times New Roman" w:hAnsi="Times New Roman"/>
          <w:bCs/>
          <w:sz w:val="24"/>
          <w:szCs w:val="24"/>
        </w:rPr>
        <w:t xml:space="preserve">4.2. </w:t>
      </w:r>
      <w:r w:rsidRPr="00A278E0">
        <w:rPr>
          <w:rFonts w:ascii="Times New Roman" w:hAnsi="Times New Roman"/>
          <w:bCs/>
          <w:sz w:val="24"/>
          <w:szCs w:val="24"/>
        </w:rPr>
        <w:t>Товар, що є предметом поставки за цим Договором, поставляється Постачальником на умовах EXW - Україна, АГНКС (АЗС) Постачальника, в редакції офіційних правил тлумачення торгівельних термінів Інкотермс – 2020.</w:t>
      </w:r>
    </w:p>
    <w:p w:rsidR="00F319B1" w:rsidRPr="006B334A" w:rsidRDefault="00F319B1" w:rsidP="00F319B1">
      <w:pPr>
        <w:tabs>
          <w:tab w:val="left" w:pos="540"/>
        </w:tabs>
        <w:spacing w:after="0"/>
        <w:jc w:val="both"/>
        <w:rPr>
          <w:rFonts w:ascii="Times New Roman" w:hAnsi="Times New Roman"/>
          <w:sz w:val="24"/>
          <w:szCs w:val="24"/>
        </w:rPr>
      </w:pPr>
      <w:r w:rsidRPr="00A278E0">
        <w:rPr>
          <w:rFonts w:ascii="Times New Roman" w:hAnsi="Times New Roman"/>
          <w:bCs/>
          <w:sz w:val="24"/>
          <w:szCs w:val="24"/>
        </w:rPr>
        <w:t>4.</w:t>
      </w:r>
      <w:r>
        <w:rPr>
          <w:rFonts w:ascii="Times New Roman" w:hAnsi="Times New Roman"/>
          <w:bCs/>
          <w:sz w:val="24"/>
          <w:szCs w:val="24"/>
        </w:rPr>
        <w:t>3</w:t>
      </w:r>
      <w:r w:rsidRPr="00A278E0">
        <w:rPr>
          <w:rFonts w:ascii="Times New Roman" w:hAnsi="Times New Roman"/>
          <w:bCs/>
          <w:sz w:val="24"/>
          <w:szCs w:val="24"/>
        </w:rPr>
        <w:t xml:space="preserve">. Товар відпускається Постачальником окремими партіями в межах Договору, в кількості, обраній </w:t>
      </w:r>
      <w:r>
        <w:rPr>
          <w:rFonts w:ascii="Times New Roman" w:hAnsi="Times New Roman"/>
          <w:bCs/>
          <w:sz w:val="24"/>
          <w:szCs w:val="24"/>
        </w:rPr>
        <w:t>Замовнико</w:t>
      </w:r>
      <w:r w:rsidRPr="00A278E0">
        <w:rPr>
          <w:rFonts w:ascii="Times New Roman" w:hAnsi="Times New Roman"/>
          <w:bCs/>
          <w:sz w:val="24"/>
          <w:szCs w:val="24"/>
        </w:rPr>
        <w:t xml:space="preserve">м, в межах суми попередньої оплати, зарахованої на рахунок </w:t>
      </w:r>
      <w:r w:rsidRPr="006B334A">
        <w:rPr>
          <w:rFonts w:ascii="Times New Roman" w:hAnsi="Times New Roman"/>
          <w:bCs/>
          <w:sz w:val="24"/>
          <w:szCs w:val="24"/>
        </w:rPr>
        <w:t>Постачальника, цілодобово (за винятком технічних перерв) на АГНКС (АЗС), які (яка) знаходяться (знаходиться) за адресами (</w:t>
      </w:r>
      <w:proofErr w:type="spellStart"/>
      <w:r w:rsidRPr="006B334A">
        <w:rPr>
          <w:rFonts w:ascii="Times New Roman" w:hAnsi="Times New Roman"/>
          <w:bCs/>
          <w:sz w:val="24"/>
          <w:szCs w:val="24"/>
        </w:rPr>
        <w:t>адресою</w:t>
      </w:r>
      <w:proofErr w:type="spellEnd"/>
      <w:r w:rsidRPr="006B334A">
        <w:rPr>
          <w:rFonts w:ascii="Times New Roman" w:hAnsi="Times New Roman"/>
          <w:bCs/>
          <w:sz w:val="24"/>
          <w:szCs w:val="24"/>
        </w:rPr>
        <w:t xml:space="preserve">):_______________________________ </w:t>
      </w:r>
      <w:r w:rsidRPr="006B334A">
        <w:rPr>
          <w:rFonts w:ascii="Times New Roman" w:hAnsi="Times New Roman"/>
          <w:sz w:val="24"/>
          <w:szCs w:val="24"/>
        </w:rPr>
        <w:t>.</w:t>
      </w:r>
    </w:p>
    <w:p w:rsidR="0010459A" w:rsidRDefault="00F319B1" w:rsidP="00F319B1">
      <w:pPr>
        <w:tabs>
          <w:tab w:val="left" w:pos="540"/>
        </w:tabs>
        <w:spacing w:after="0"/>
        <w:jc w:val="both"/>
        <w:rPr>
          <w:rFonts w:ascii="Times New Roman" w:hAnsi="Times New Roman"/>
          <w:sz w:val="24"/>
          <w:szCs w:val="24"/>
        </w:rPr>
      </w:pPr>
      <w:r w:rsidRPr="006B334A">
        <w:rPr>
          <w:rFonts w:ascii="Times New Roman" w:hAnsi="Times New Roman"/>
          <w:sz w:val="24"/>
          <w:szCs w:val="24"/>
        </w:rPr>
        <w:t xml:space="preserve">4.4. </w:t>
      </w:r>
      <w:r w:rsidR="0010459A">
        <w:rPr>
          <w:rFonts w:ascii="Times New Roman" w:hAnsi="Times New Roman"/>
          <w:sz w:val="24"/>
          <w:szCs w:val="24"/>
        </w:rPr>
        <w:t xml:space="preserve">За умови постачання  товару Замовнику згідно </w:t>
      </w:r>
      <w:r w:rsidR="0010459A" w:rsidRPr="006B334A">
        <w:rPr>
          <w:rFonts w:ascii="Times New Roman" w:hAnsi="Times New Roman"/>
          <w:sz w:val="24"/>
          <w:szCs w:val="24"/>
        </w:rPr>
        <w:t>талонів або смарт-карток</w:t>
      </w:r>
      <w:r w:rsidR="0010459A">
        <w:rPr>
          <w:rFonts w:ascii="Times New Roman" w:hAnsi="Times New Roman"/>
          <w:sz w:val="24"/>
          <w:szCs w:val="24"/>
        </w:rPr>
        <w:t xml:space="preserve"> :</w:t>
      </w:r>
    </w:p>
    <w:p w:rsidR="00F319B1" w:rsidRPr="006B334A" w:rsidRDefault="0010459A" w:rsidP="00F319B1">
      <w:pPr>
        <w:tabs>
          <w:tab w:val="left" w:pos="540"/>
        </w:tabs>
        <w:spacing w:after="0"/>
        <w:jc w:val="both"/>
        <w:rPr>
          <w:rFonts w:ascii="Times New Roman" w:hAnsi="Times New Roman"/>
          <w:color w:val="000000"/>
          <w:sz w:val="24"/>
          <w:szCs w:val="24"/>
        </w:rPr>
      </w:pPr>
      <w:r>
        <w:rPr>
          <w:rFonts w:ascii="Times New Roman" w:hAnsi="Times New Roman"/>
          <w:sz w:val="24"/>
          <w:szCs w:val="24"/>
        </w:rPr>
        <w:t xml:space="preserve">     4.4.1.  </w:t>
      </w:r>
      <w:r w:rsidR="00F319B1" w:rsidRPr="006B334A">
        <w:rPr>
          <w:rFonts w:ascii="Times New Roman" w:hAnsi="Times New Roman"/>
          <w:sz w:val="24"/>
          <w:szCs w:val="24"/>
        </w:rPr>
        <w:t xml:space="preserve">Строк поставки талонів або смарт-карток - протягом 3 робочих днів з моменту отримання заявки Постачальником. Поставка талонів або смарт-карток Постачальником здійснюється </w:t>
      </w:r>
      <w:r w:rsidR="00F319B1">
        <w:rPr>
          <w:rFonts w:ascii="Times New Roman" w:hAnsi="Times New Roman"/>
          <w:sz w:val="24"/>
          <w:szCs w:val="24"/>
        </w:rPr>
        <w:t xml:space="preserve">за власний рахунок </w:t>
      </w:r>
      <w:r w:rsidR="00F319B1" w:rsidRPr="006B334A">
        <w:rPr>
          <w:rFonts w:ascii="Times New Roman" w:hAnsi="Times New Roman"/>
          <w:sz w:val="24"/>
          <w:szCs w:val="24"/>
        </w:rPr>
        <w:t xml:space="preserve">на адресу </w:t>
      </w:r>
      <w:r w:rsidR="00F319B1">
        <w:rPr>
          <w:rFonts w:ascii="Times New Roman" w:hAnsi="Times New Roman"/>
          <w:sz w:val="24"/>
          <w:szCs w:val="24"/>
        </w:rPr>
        <w:t>Замовника: м. Черкаси, вул. Гетьмана Сагайдачного,12</w:t>
      </w:r>
      <w:r w:rsidR="00F319B1" w:rsidRPr="006B334A">
        <w:rPr>
          <w:rFonts w:ascii="Times New Roman" w:hAnsi="Times New Roman"/>
          <w:sz w:val="24"/>
          <w:szCs w:val="24"/>
          <w:lang w:eastAsia="ar-SA"/>
        </w:rPr>
        <w:t>.</w:t>
      </w:r>
      <w:r w:rsidR="00F319B1" w:rsidRPr="006B334A">
        <w:rPr>
          <w:rFonts w:ascii="Times New Roman" w:hAnsi="Times New Roman"/>
          <w:color w:val="000000"/>
          <w:sz w:val="24"/>
          <w:szCs w:val="24"/>
        </w:rPr>
        <w:t xml:space="preserve"> </w:t>
      </w:r>
    </w:p>
    <w:p w:rsidR="00F319B1" w:rsidRPr="006B334A" w:rsidRDefault="0010459A" w:rsidP="00F319B1">
      <w:pPr>
        <w:tabs>
          <w:tab w:val="left" w:pos="540"/>
        </w:tabs>
        <w:spacing w:after="0"/>
        <w:jc w:val="both"/>
        <w:rPr>
          <w:rFonts w:ascii="Times New Roman" w:hAnsi="Times New Roman"/>
          <w:sz w:val="24"/>
        </w:rPr>
      </w:pPr>
      <w:r>
        <w:rPr>
          <w:rFonts w:ascii="Times New Roman" w:hAnsi="Times New Roman"/>
          <w:color w:val="000000"/>
          <w:sz w:val="24"/>
          <w:szCs w:val="24"/>
        </w:rPr>
        <w:t xml:space="preserve">      4.4.2. </w:t>
      </w:r>
      <w:r w:rsidR="00F319B1" w:rsidRPr="006B334A">
        <w:rPr>
          <w:rFonts w:ascii="Times New Roman" w:hAnsi="Times New Roman"/>
          <w:color w:val="000000"/>
          <w:sz w:val="24"/>
          <w:szCs w:val="24"/>
        </w:rPr>
        <w:t xml:space="preserve"> </w:t>
      </w:r>
      <w:r w:rsidR="00F319B1" w:rsidRPr="006B334A">
        <w:rPr>
          <w:rFonts w:ascii="Times New Roman" w:hAnsi="Times New Roman"/>
          <w:sz w:val="24"/>
        </w:rPr>
        <w:t xml:space="preserve">Набуття права на отримання Товару </w:t>
      </w:r>
      <w:r w:rsidR="00F319B1">
        <w:rPr>
          <w:rFonts w:ascii="Times New Roman" w:hAnsi="Times New Roman"/>
          <w:sz w:val="24"/>
        </w:rPr>
        <w:t>Замовником</w:t>
      </w:r>
      <w:r w:rsidR="00F319B1" w:rsidRPr="006B334A">
        <w:rPr>
          <w:rFonts w:ascii="Times New Roman" w:hAnsi="Times New Roman"/>
          <w:sz w:val="24"/>
        </w:rPr>
        <w:t xml:space="preserve">, відбувається з </w:t>
      </w:r>
      <w:r w:rsidR="00F319B1" w:rsidRPr="009D5A29">
        <w:rPr>
          <w:rFonts w:ascii="Times New Roman" w:hAnsi="Times New Roman"/>
          <w:sz w:val="24"/>
        </w:rPr>
        <w:t>моменту оплати,</w:t>
      </w:r>
      <w:r w:rsidR="00F319B1">
        <w:rPr>
          <w:rFonts w:ascii="Times New Roman" w:hAnsi="Times New Roman"/>
          <w:sz w:val="24"/>
        </w:rPr>
        <w:t xml:space="preserve"> </w:t>
      </w:r>
      <w:r w:rsidR="00F319B1" w:rsidRPr="006B334A">
        <w:rPr>
          <w:rFonts w:ascii="Times New Roman" w:hAnsi="Times New Roman"/>
          <w:sz w:val="24"/>
        </w:rPr>
        <w:t>підписання видаткових документів (видаткових накладних) та передачі (отримання) талонів або смарт-карток</w:t>
      </w:r>
      <w:r w:rsidR="00F319B1">
        <w:rPr>
          <w:rFonts w:ascii="Times New Roman" w:hAnsi="Times New Roman"/>
          <w:sz w:val="24"/>
        </w:rPr>
        <w:t xml:space="preserve"> Замовником</w:t>
      </w:r>
      <w:r w:rsidR="00F319B1" w:rsidRPr="006B334A">
        <w:rPr>
          <w:rFonts w:ascii="Times New Roman" w:hAnsi="Times New Roman"/>
          <w:sz w:val="24"/>
        </w:rPr>
        <w:t xml:space="preserve">. Талони або смарт-карти передаються (постачаються) </w:t>
      </w:r>
      <w:r w:rsidR="00F319B1">
        <w:rPr>
          <w:rFonts w:ascii="Times New Roman" w:hAnsi="Times New Roman"/>
          <w:sz w:val="24"/>
        </w:rPr>
        <w:t>Замовнику</w:t>
      </w:r>
      <w:r w:rsidR="00F319B1" w:rsidRPr="006B334A">
        <w:rPr>
          <w:rFonts w:ascii="Times New Roman" w:hAnsi="Times New Roman"/>
          <w:sz w:val="24"/>
        </w:rPr>
        <w:t xml:space="preserve"> уповноваженою особою Постачальника згідно п.4.1. та п.4.4. цього Договору.</w:t>
      </w:r>
    </w:p>
    <w:p w:rsidR="00F319B1" w:rsidRDefault="0010459A" w:rsidP="00F319B1">
      <w:pPr>
        <w:tabs>
          <w:tab w:val="left" w:pos="540"/>
        </w:tabs>
        <w:spacing w:after="0"/>
        <w:jc w:val="both"/>
        <w:rPr>
          <w:rFonts w:ascii="Times New Roman" w:hAnsi="Times New Roman"/>
          <w:sz w:val="24"/>
        </w:rPr>
      </w:pPr>
      <w:r>
        <w:rPr>
          <w:rFonts w:ascii="Times New Roman" w:hAnsi="Times New Roman"/>
          <w:color w:val="000000"/>
          <w:sz w:val="24"/>
          <w:szCs w:val="24"/>
        </w:rPr>
        <w:t xml:space="preserve">       4.4.3.</w:t>
      </w:r>
      <w:r w:rsidR="00F319B1" w:rsidRPr="006B334A">
        <w:rPr>
          <w:rFonts w:ascii="Times New Roman" w:hAnsi="Times New Roman"/>
          <w:color w:val="000000"/>
          <w:sz w:val="24"/>
          <w:szCs w:val="24"/>
        </w:rPr>
        <w:t xml:space="preserve"> </w:t>
      </w:r>
      <w:r w:rsidR="00F319B1" w:rsidRPr="006B334A">
        <w:rPr>
          <w:rFonts w:ascii="Times New Roman" w:hAnsi="Times New Roman"/>
          <w:sz w:val="24"/>
        </w:rPr>
        <w:t>Термін дії талонів або смарт-карт</w:t>
      </w:r>
      <w:r w:rsidR="000C1F8C">
        <w:rPr>
          <w:rFonts w:ascii="Times New Roman" w:hAnsi="Times New Roman"/>
          <w:sz w:val="24"/>
        </w:rPr>
        <w:t xml:space="preserve"> на пальне становить не менше 3 (трьох</w:t>
      </w:r>
      <w:r w:rsidR="00F319B1" w:rsidRPr="006B334A">
        <w:rPr>
          <w:rFonts w:ascii="Times New Roman" w:hAnsi="Times New Roman"/>
          <w:sz w:val="24"/>
        </w:rPr>
        <w:t xml:space="preserve">) календарних місяців з моменту їх передачі Постачальником </w:t>
      </w:r>
      <w:r w:rsidR="00F319B1">
        <w:rPr>
          <w:rFonts w:ascii="Times New Roman" w:hAnsi="Times New Roman"/>
          <w:sz w:val="24"/>
        </w:rPr>
        <w:t>Замовнику</w:t>
      </w:r>
      <w:r w:rsidR="00F319B1" w:rsidRPr="006B334A">
        <w:rPr>
          <w:rFonts w:ascii="Times New Roman" w:hAnsi="Times New Roman"/>
          <w:sz w:val="24"/>
        </w:rPr>
        <w:t xml:space="preserve">. У тому випадку, якщо отримані від Постачальника талони або смарт-карти не будуть використані </w:t>
      </w:r>
      <w:r w:rsidR="00F319B1">
        <w:rPr>
          <w:rFonts w:ascii="Times New Roman" w:hAnsi="Times New Roman"/>
          <w:sz w:val="24"/>
        </w:rPr>
        <w:t>Замовником</w:t>
      </w:r>
      <w:r w:rsidR="00F319B1" w:rsidRPr="006B334A">
        <w:rPr>
          <w:rFonts w:ascii="Times New Roman" w:hAnsi="Times New Roman"/>
          <w:sz w:val="24"/>
        </w:rPr>
        <w:t xml:space="preserve"> протягом терміну їх дії, Постачальник зобов’язується, за письмовим зверненням </w:t>
      </w:r>
      <w:r w:rsidR="00F319B1">
        <w:rPr>
          <w:rFonts w:ascii="Times New Roman" w:hAnsi="Times New Roman"/>
          <w:sz w:val="24"/>
        </w:rPr>
        <w:t>Замовника</w:t>
      </w:r>
      <w:r w:rsidR="00F319B1" w:rsidRPr="006B334A">
        <w:rPr>
          <w:rFonts w:ascii="Times New Roman" w:hAnsi="Times New Roman"/>
          <w:sz w:val="24"/>
        </w:rPr>
        <w:t xml:space="preserve">, </w:t>
      </w:r>
      <w:r w:rsidR="00F319B1" w:rsidRPr="006B334A">
        <w:rPr>
          <w:rFonts w:ascii="Times New Roman" w:hAnsi="Times New Roman"/>
          <w:sz w:val="24"/>
        </w:rPr>
        <w:lastRenderedPageBreak/>
        <w:t>протягом 5 (п’яти)  робочих днів з моменту отримання такого звернення, подовжити термін їх дії на 12 (дванадцять) календарних місяців або замінити на нові.</w:t>
      </w:r>
    </w:p>
    <w:p w:rsidR="0010459A" w:rsidRDefault="0010459A" w:rsidP="00F319B1">
      <w:pPr>
        <w:tabs>
          <w:tab w:val="left" w:pos="540"/>
        </w:tabs>
        <w:spacing w:after="0"/>
        <w:jc w:val="both"/>
        <w:rPr>
          <w:rFonts w:ascii="Times New Roman" w:hAnsi="Times New Roman"/>
          <w:sz w:val="24"/>
          <w:szCs w:val="24"/>
        </w:rPr>
      </w:pPr>
      <w:r>
        <w:rPr>
          <w:rFonts w:ascii="Times New Roman" w:hAnsi="Times New Roman"/>
          <w:sz w:val="24"/>
        </w:rPr>
        <w:t xml:space="preserve">       4.5. </w:t>
      </w:r>
      <w:r w:rsidRPr="0010459A">
        <w:rPr>
          <w:rFonts w:ascii="Times New Roman" w:hAnsi="Times New Roman"/>
          <w:sz w:val="24"/>
          <w:szCs w:val="24"/>
        </w:rPr>
        <w:t xml:space="preserve"> </w:t>
      </w:r>
      <w:r>
        <w:rPr>
          <w:rFonts w:ascii="Times New Roman" w:hAnsi="Times New Roman"/>
          <w:sz w:val="24"/>
          <w:szCs w:val="24"/>
        </w:rPr>
        <w:t>За умови постачання  товару Замовнику згідно відомостей на отримання товару :</w:t>
      </w:r>
    </w:p>
    <w:p w:rsidR="0010459A" w:rsidRDefault="0010459A" w:rsidP="00F319B1">
      <w:pPr>
        <w:tabs>
          <w:tab w:val="left" w:pos="540"/>
        </w:tabs>
        <w:spacing w:after="0"/>
        <w:jc w:val="both"/>
        <w:rPr>
          <w:rFonts w:ascii="Times New Roman" w:hAnsi="Times New Roman"/>
          <w:sz w:val="24"/>
          <w:szCs w:val="24"/>
          <w:lang w:val="ru-RU"/>
        </w:rPr>
      </w:pPr>
      <w:r>
        <w:rPr>
          <w:rFonts w:ascii="Times New Roman" w:hAnsi="Times New Roman"/>
          <w:sz w:val="24"/>
          <w:szCs w:val="24"/>
        </w:rPr>
        <w:t xml:space="preserve">        4.5.1.  П</w:t>
      </w:r>
      <w:r w:rsidR="00F613DD">
        <w:rPr>
          <w:rFonts w:ascii="Times New Roman" w:hAnsi="Times New Roman"/>
          <w:sz w:val="24"/>
          <w:szCs w:val="24"/>
        </w:rPr>
        <w:t xml:space="preserve">раво власності на </w:t>
      </w:r>
      <w:r>
        <w:rPr>
          <w:rFonts w:ascii="Times New Roman" w:hAnsi="Times New Roman"/>
          <w:sz w:val="24"/>
          <w:szCs w:val="24"/>
        </w:rPr>
        <w:t xml:space="preserve">товар переходить до Замовника з моменту фактичного отримання товару на АГНКС (АЗС) Постачальника, що </w:t>
      </w:r>
      <w:proofErr w:type="spellStart"/>
      <w:r>
        <w:rPr>
          <w:rFonts w:ascii="Times New Roman" w:hAnsi="Times New Roman"/>
          <w:sz w:val="24"/>
          <w:szCs w:val="24"/>
        </w:rPr>
        <w:t>підтвержується</w:t>
      </w:r>
      <w:proofErr w:type="spellEnd"/>
      <w:r>
        <w:rPr>
          <w:rFonts w:ascii="Times New Roman" w:hAnsi="Times New Roman"/>
          <w:sz w:val="24"/>
          <w:szCs w:val="24"/>
        </w:rPr>
        <w:t xml:space="preserve"> виданими Постачал</w:t>
      </w:r>
      <w:r w:rsidR="00F613DD">
        <w:rPr>
          <w:rFonts w:ascii="Times New Roman" w:hAnsi="Times New Roman"/>
          <w:sz w:val="24"/>
          <w:szCs w:val="24"/>
        </w:rPr>
        <w:t>ьником фіскальними</w:t>
      </w:r>
      <w:r>
        <w:rPr>
          <w:rFonts w:ascii="Times New Roman" w:hAnsi="Times New Roman"/>
          <w:sz w:val="24"/>
          <w:szCs w:val="24"/>
        </w:rPr>
        <w:t xml:space="preserve"> чеками, в яких вказується ціна, кількість і вартість</w:t>
      </w:r>
      <w:r w:rsidR="00950C53">
        <w:rPr>
          <w:rFonts w:ascii="Times New Roman" w:hAnsi="Times New Roman"/>
          <w:sz w:val="24"/>
          <w:szCs w:val="24"/>
        </w:rPr>
        <w:t xml:space="preserve"> товару та відомістю на отримання товару,  яка надається Постачальником один раз на </w:t>
      </w:r>
      <w:proofErr w:type="spellStart"/>
      <w:r w:rsidR="00950C53">
        <w:rPr>
          <w:rFonts w:ascii="Times New Roman" w:hAnsi="Times New Roman"/>
          <w:sz w:val="24"/>
          <w:szCs w:val="24"/>
        </w:rPr>
        <w:t>місяць.При</w:t>
      </w:r>
      <w:proofErr w:type="spellEnd"/>
      <w:r w:rsidR="00950C53">
        <w:rPr>
          <w:rFonts w:ascii="Times New Roman" w:hAnsi="Times New Roman"/>
          <w:sz w:val="24"/>
          <w:szCs w:val="24"/>
        </w:rPr>
        <w:t xml:space="preserve"> цьому Покупець гарантує, що кожна особа, яка звернеться до П</w:t>
      </w:r>
      <w:r w:rsidR="00F613DD">
        <w:rPr>
          <w:rFonts w:ascii="Times New Roman" w:hAnsi="Times New Roman"/>
          <w:sz w:val="24"/>
          <w:szCs w:val="24"/>
        </w:rPr>
        <w:t>о</w:t>
      </w:r>
      <w:r w:rsidR="00950C53">
        <w:rPr>
          <w:rFonts w:ascii="Times New Roman" w:hAnsi="Times New Roman"/>
          <w:sz w:val="24"/>
          <w:szCs w:val="24"/>
        </w:rPr>
        <w:t>стачальника щодо наповнення газобалонного обладнання автомобілів, які зазначені в додатку 2 до Договору, є уповноваженою Покупцем</w:t>
      </w:r>
      <w:r w:rsidR="00F613DD">
        <w:rPr>
          <w:rFonts w:ascii="Times New Roman" w:hAnsi="Times New Roman"/>
          <w:sz w:val="24"/>
          <w:szCs w:val="24"/>
        </w:rPr>
        <w:t xml:space="preserve"> </w:t>
      </w:r>
      <w:r w:rsidR="00950C53">
        <w:rPr>
          <w:rFonts w:ascii="Times New Roman" w:hAnsi="Times New Roman"/>
          <w:sz w:val="24"/>
          <w:szCs w:val="24"/>
        </w:rPr>
        <w:t xml:space="preserve">особою на отримання товару на умовах цього </w:t>
      </w:r>
      <w:r w:rsidR="00950C53">
        <w:rPr>
          <w:rFonts w:ascii="Times New Roman" w:hAnsi="Times New Roman"/>
          <w:sz w:val="24"/>
          <w:szCs w:val="24"/>
          <w:lang w:val="ru-RU"/>
        </w:rPr>
        <w:t>Договору.</w:t>
      </w:r>
    </w:p>
    <w:p w:rsidR="00950C53" w:rsidRPr="00950C53" w:rsidRDefault="00950C53" w:rsidP="00F319B1">
      <w:pPr>
        <w:tabs>
          <w:tab w:val="left" w:pos="540"/>
        </w:tabs>
        <w:spacing w:after="0"/>
        <w:jc w:val="both"/>
        <w:rPr>
          <w:rFonts w:ascii="Times New Roman" w:hAnsi="Times New Roman"/>
          <w:sz w:val="24"/>
        </w:rPr>
      </w:pPr>
      <w:r>
        <w:rPr>
          <w:rFonts w:ascii="Times New Roman" w:hAnsi="Times New Roman"/>
          <w:sz w:val="24"/>
          <w:szCs w:val="24"/>
          <w:lang w:val="ru-RU"/>
        </w:rPr>
        <w:t xml:space="preserve">       4.5.2.     </w:t>
      </w:r>
      <w:proofErr w:type="spellStart"/>
      <w:r>
        <w:rPr>
          <w:rFonts w:ascii="Times New Roman" w:hAnsi="Times New Roman"/>
          <w:sz w:val="24"/>
          <w:szCs w:val="24"/>
          <w:lang w:val="ru-RU"/>
        </w:rPr>
        <w:t>Постачальник</w:t>
      </w:r>
      <w:proofErr w:type="spellEnd"/>
      <w:r w:rsidR="00F613DD">
        <w:rPr>
          <w:rFonts w:ascii="Times New Roman" w:hAnsi="Times New Roman"/>
          <w:sz w:val="24"/>
          <w:szCs w:val="24"/>
          <w:lang w:val="ru-RU"/>
        </w:rPr>
        <w:t xml:space="preserve"> </w:t>
      </w:r>
      <w:proofErr w:type="spellStart"/>
      <w:r w:rsidR="00F613DD">
        <w:rPr>
          <w:rFonts w:ascii="Times New Roman" w:hAnsi="Times New Roman"/>
          <w:sz w:val="24"/>
          <w:szCs w:val="24"/>
          <w:lang w:val="ru-RU"/>
        </w:rPr>
        <w:t>зобов'</w:t>
      </w:r>
      <w:r>
        <w:rPr>
          <w:rFonts w:ascii="Times New Roman" w:hAnsi="Times New Roman"/>
          <w:sz w:val="24"/>
          <w:szCs w:val="24"/>
          <w:lang w:val="ru-RU"/>
        </w:rPr>
        <w:t>язаний</w:t>
      </w:r>
      <w:proofErr w:type="spellEnd"/>
      <w:r>
        <w:rPr>
          <w:rFonts w:ascii="Times New Roman" w:hAnsi="Times New Roman"/>
          <w:sz w:val="24"/>
          <w:szCs w:val="24"/>
          <w:lang w:val="ru-RU"/>
        </w:rPr>
        <w:t xml:space="preserve"> </w:t>
      </w:r>
      <w:r w:rsidR="00F613DD">
        <w:rPr>
          <w:rFonts w:ascii="Times New Roman" w:hAnsi="Times New Roman"/>
          <w:sz w:val="24"/>
          <w:szCs w:val="24"/>
          <w:lang w:val="ru-RU"/>
        </w:rPr>
        <w:t xml:space="preserve">один раз на </w:t>
      </w:r>
      <w:proofErr w:type="spellStart"/>
      <w:r w:rsidR="00F613DD">
        <w:rPr>
          <w:rFonts w:ascii="Times New Roman" w:hAnsi="Times New Roman"/>
          <w:sz w:val="24"/>
          <w:szCs w:val="24"/>
          <w:lang w:val="ru-RU"/>
        </w:rPr>
        <w:t>мі</w:t>
      </w:r>
      <w:r>
        <w:rPr>
          <w:rFonts w:ascii="Times New Roman" w:hAnsi="Times New Roman"/>
          <w:sz w:val="24"/>
          <w:szCs w:val="24"/>
          <w:lang w:val="ru-RU"/>
        </w:rPr>
        <w:t>сяць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надавати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замовнику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видаткову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накладну</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отриманий</w:t>
      </w:r>
      <w:proofErr w:type="spellEnd"/>
      <w:r>
        <w:rPr>
          <w:rFonts w:ascii="Times New Roman" w:hAnsi="Times New Roman"/>
          <w:sz w:val="24"/>
          <w:szCs w:val="24"/>
          <w:lang w:val="ru-RU"/>
        </w:rPr>
        <w:t xml:space="preserve"> товар.</w:t>
      </w:r>
      <w:r w:rsidR="00F613DD">
        <w:rPr>
          <w:rFonts w:ascii="Times New Roman" w:hAnsi="Times New Roman"/>
          <w:sz w:val="24"/>
          <w:szCs w:val="24"/>
          <w:lang w:val="ru-RU"/>
        </w:rPr>
        <w:t xml:space="preserve"> </w:t>
      </w:r>
      <w:r>
        <w:rPr>
          <w:rFonts w:ascii="Times New Roman" w:hAnsi="Times New Roman"/>
          <w:sz w:val="24"/>
          <w:szCs w:val="24"/>
          <w:lang w:val="ru-RU"/>
        </w:rPr>
        <w:t>П</w:t>
      </w:r>
      <w:r w:rsidR="00F613DD">
        <w:rPr>
          <w:rFonts w:ascii="Times New Roman" w:hAnsi="Times New Roman"/>
          <w:sz w:val="24"/>
          <w:szCs w:val="24"/>
          <w:lang w:val="ru-RU"/>
        </w:rPr>
        <w:t xml:space="preserve">ри </w:t>
      </w:r>
      <w:proofErr w:type="spellStart"/>
      <w:proofErr w:type="gramStart"/>
      <w:r w:rsidR="00F613DD">
        <w:rPr>
          <w:rFonts w:ascii="Times New Roman" w:hAnsi="Times New Roman"/>
          <w:sz w:val="24"/>
          <w:szCs w:val="24"/>
          <w:lang w:val="ru-RU"/>
        </w:rPr>
        <w:t>офрмлені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видаткових</w:t>
      </w:r>
      <w:proofErr w:type="spellEnd"/>
      <w:proofErr w:type="gramEnd"/>
      <w:r>
        <w:rPr>
          <w:rFonts w:ascii="Times New Roman" w:hAnsi="Times New Roman"/>
          <w:sz w:val="24"/>
          <w:szCs w:val="24"/>
          <w:lang w:val="ru-RU"/>
        </w:rPr>
        <w:t xml:space="preserve"> </w:t>
      </w:r>
      <w:proofErr w:type="spellStart"/>
      <w:r>
        <w:rPr>
          <w:rFonts w:ascii="Times New Roman" w:hAnsi="Times New Roman"/>
          <w:sz w:val="24"/>
          <w:szCs w:val="24"/>
          <w:lang w:val="ru-RU"/>
        </w:rPr>
        <w:t>накладних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сторони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керуються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даними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ре</w:t>
      </w:r>
      <w:r w:rsidR="00F613DD">
        <w:rPr>
          <w:rFonts w:ascii="Times New Roman" w:hAnsi="Times New Roman"/>
          <w:sz w:val="24"/>
          <w:szCs w:val="24"/>
          <w:lang w:val="ru-RU"/>
        </w:rPr>
        <w:t>є</w:t>
      </w:r>
      <w:r>
        <w:rPr>
          <w:rFonts w:ascii="Times New Roman" w:hAnsi="Times New Roman"/>
          <w:sz w:val="24"/>
          <w:szCs w:val="24"/>
          <w:lang w:val="ru-RU"/>
        </w:rPr>
        <w:t>стратора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розра</w:t>
      </w:r>
      <w:r w:rsidR="00F613DD">
        <w:rPr>
          <w:rFonts w:ascii="Times New Roman" w:hAnsi="Times New Roman"/>
          <w:sz w:val="24"/>
          <w:szCs w:val="24"/>
          <w:lang w:val="ru-RU"/>
        </w:rPr>
        <w:t>хункових</w:t>
      </w:r>
      <w:proofErr w:type="spellEnd"/>
      <w:r w:rsidR="00F613DD">
        <w:rPr>
          <w:rFonts w:ascii="Times New Roman" w:hAnsi="Times New Roman"/>
          <w:sz w:val="24"/>
          <w:szCs w:val="24"/>
          <w:lang w:val="ru-RU"/>
        </w:rPr>
        <w:t xml:space="preserve"> </w:t>
      </w:r>
      <w:proofErr w:type="spellStart"/>
      <w:r w:rsidR="00F613DD">
        <w:rPr>
          <w:rFonts w:ascii="Times New Roman" w:hAnsi="Times New Roman"/>
          <w:sz w:val="24"/>
          <w:szCs w:val="24"/>
          <w:lang w:val="ru-RU"/>
        </w:rPr>
        <w:t>операцій</w:t>
      </w:r>
      <w:proofErr w:type="spellEnd"/>
      <w:r w:rsidR="00F613DD">
        <w:rPr>
          <w:rFonts w:ascii="Times New Roman" w:hAnsi="Times New Roman"/>
          <w:sz w:val="24"/>
          <w:szCs w:val="24"/>
          <w:lang w:val="ru-RU"/>
        </w:rPr>
        <w:t xml:space="preserve"> та </w:t>
      </w:r>
      <w:proofErr w:type="spellStart"/>
      <w:r w:rsidR="00F613DD">
        <w:rPr>
          <w:rFonts w:ascii="Times New Roman" w:hAnsi="Times New Roman"/>
          <w:sz w:val="24"/>
          <w:szCs w:val="24"/>
          <w:lang w:val="ru-RU"/>
        </w:rPr>
        <w:t>ві</w:t>
      </w:r>
      <w:r>
        <w:rPr>
          <w:rFonts w:ascii="Times New Roman" w:hAnsi="Times New Roman"/>
          <w:sz w:val="24"/>
          <w:szCs w:val="24"/>
          <w:lang w:val="ru-RU"/>
        </w:rPr>
        <w:t>домостей</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отримання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товару.Сторони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зобов'язуються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підписувати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видаткову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накладну</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переданий</w:t>
      </w:r>
      <w:proofErr w:type="spellEnd"/>
      <w:r>
        <w:rPr>
          <w:rFonts w:ascii="Times New Roman" w:hAnsi="Times New Roman"/>
          <w:sz w:val="24"/>
          <w:szCs w:val="24"/>
          <w:lang w:val="ru-RU"/>
        </w:rPr>
        <w:t xml:space="preserve"> у </w:t>
      </w:r>
      <w:proofErr w:type="spellStart"/>
      <w:r>
        <w:rPr>
          <w:rFonts w:ascii="Times New Roman" w:hAnsi="Times New Roman"/>
          <w:sz w:val="24"/>
          <w:szCs w:val="24"/>
          <w:lang w:val="ru-RU"/>
        </w:rPr>
        <w:t>власнісь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поставлений</w:t>
      </w:r>
      <w:proofErr w:type="spellEnd"/>
      <w:r>
        <w:rPr>
          <w:rFonts w:ascii="Times New Roman" w:hAnsi="Times New Roman"/>
          <w:sz w:val="24"/>
          <w:szCs w:val="24"/>
          <w:lang w:val="ru-RU"/>
        </w:rPr>
        <w:t>) товар</w:t>
      </w:r>
      <w:r w:rsidR="00F613DD">
        <w:rPr>
          <w:rFonts w:ascii="Times New Roman" w:hAnsi="Times New Roman"/>
          <w:sz w:val="24"/>
          <w:szCs w:val="24"/>
          <w:lang w:val="ru-RU"/>
        </w:rPr>
        <w:t xml:space="preserve"> до 10 (десятого) календарного числа календарного </w:t>
      </w:r>
      <w:proofErr w:type="spellStart"/>
      <w:r w:rsidR="00F613DD">
        <w:rPr>
          <w:rFonts w:ascii="Times New Roman" w:hAnsi="Times New Roman"/>
          <w:sz w:val="24"/>
          <w:szCs w:val="24"/>
          <w:lang w:val="ru-RU"/>
        </w:rPr>
        <w:t>місяця</w:t>
      </w:r>
      <w:proofErr w:type="spellEnd"/>
      <w:r w:rsidR="00F613DD">
        <w:rPr>
          <w:rFonts w:ascii="Times New Roman" w:hAnsi="Times New Roman"/>
          <w:sz w:val="24"/>
          <w:szCs w:val="24"/>
          <w:lang w:val="ru-RU"/>
        </w:rPr>
        <w:t xml:space="preserve">, </w:t>
      </w:r>
      <w:proofErr w:type="spellStart"/>
      <w:r w:rsidR="00F613DD">
        <w:rPr>
          <w:rFonts w:ascii="Times New Roman" w:hAnsi="Times New Roman"/>
          <w:sz w:val="24"/>
          <w:szCs w:val="24"/>
          <w:lang w:val="ru-RU"/>
        </w:rPr>
        <w:t>наступного</w:t>
      </w:r>
      <w:proofErr w:type="spellEnd"/>
      <w:r w:rsidR="00F613DD">
        <w:rPr>
          <w:rFonts w:ascii="Times New Roman" w:hAnsi="Times New Roman"/>
          <w:sz w:val="24"/>
          <w:szCs w:val="24"/>
          <w:lang w:val="ru-RU"/>
        </w:rPr>
        <w:t xml:space="preserve"> за </w:t>
      </w:r>
      <w:proofErr w:type="spellStart"/>
      <w:r w:rsidR="00F613DD">
        <w:rPr>
          <w:rFonts w:ascii="Times New Roman" w:hAnsi="Times New Roman"/>
          <w:sz w:val="24"/>
          <w:szCs w:val="24"/>
          <w:lang w:val="ru-RU"/>
        </w:rPr>
        <w:t>звітним</w:t>
      </w:r>
      <w:proofErr w:type="spellEnd"/>
      <w:r w:rsidR="00F613DD">
        <w:rPr>
          <w:rFonts w:ascii="Times New Roman" w:hAnsi="Times New Roman"/>
          <w:sz w:val="24"/>
          <w:szCs w:val="24"/>
          <w:lang w:val="ru-RU"/>
        </w:rPr>
        <w:t xml:space="preserve"> </w:t>
      </w:r>
      <w:proofErr w:type="spellStart"/>
      <w:r w:rsidR="00F613DD">
        <w:rPr>
          <w:rFonts w:ascii="Times New Roman" w:hAnsi="Times New Roman"/>
          <w:sz w:val="24"/>
          <w:szCs w:val="24"/>
          <w:lang w:val="ru-RU"/>
        </w:rPr>
        <w:t>календарним</w:t>
      </w:r>
      <w:proofErr w:type="spellEnd"/>
      <w:r w:rsidR="00F613DD">
        <w:rPr>
          <w:rFonts w:ascii="Times New Roman" w:hAnsi="Times New Roman"/>
          <w:sz w:val="24"/>
          <w:szCs w:val="24"/>
          <w:lang w:val="ru-RU"/>
        </w:rPr>
        <w:t xml:space="preserve"> </w:t>
      </w:r>
      <w:proofErr w:type="spellStart"/>
      <w:r w:rsidR="00F613DD">
        <w:rPr>
          <w:rFonts w:ascii="Times New Roman" w:hAnsi="Times New Roman"/>
          <w:sz w:val="24"/>
          <w:szCs w:val="24"/>
          <w:lang w:val="ru-RU"/>
        </w:rPr>
        <w:t>місяцем</w:t>
      </w:r>
      <w:proofErr w:type="spellEnd"/>
      <w:r w:rsidR="00F613DD">
        <w:rPr>
          <w:rFonts w:ascii="Times New Roman" w:hAnsi="Times New Roman"/>
          <w:sz w:val="24"/>
          <w:szCs w:val="24"/>
          <w:lang w:val="ru-RU"/>
        </w:rPr>
        <w:t xml:space="preserve">, у </w:t>
      </w:r>
      <w:proofErr w:type="spellStart"/>
      <w:r w:rsidR="00F613DD">
        <w:rPr>
          <w:rFonts w:ascii="Times New Roman" w:hAnsi="Times New Roman"/>
          <w:sz w:val="24"/>
          <w:szCs w:val="24"/>
          <w:lang w:val="ru-RU"/>
        </w:rPr>
        <w:t>якому</w:t>
      </w:r>
      <w:proofErr w:type="spellEnd"/>
      <w:r w:rsidR="00F613DD">
        <w:rPr>
          <w:rFonts w:ascii="Times New Roman" w:hAnsi="Times New Roman"/>
          <w:sz w:val="24"/>
          <w:szCs w:val="24"/>
          <w:lang w:val="ru-RU"/>
        </w:rPr>
        <w:t xml:space="preserve"> </w:t>
      </w:r>
      <w:proofErr w:type="spellStart"/>
      <w:r w:rsidR="00F613DD">
        <w:rPr>
          <w:rFonts w:ascii="Times New Roman" w:hAnsi="Times New Roman"/>
          <w:sz w:val="24"/>
          <w:szCs w:val="24"/>
          <w:lang w:val="ru-RU"/>
        </w:rPr>
        <w:t>відпускався</w:t>
      </w:r>
      <w:proofErr w:type="spellEnd"/>
      <w:r w:rsidR="00F613DD">
        <w:rPr>
          <w:rFonts w:ascii="Times New Roman" w:hAnsi="Times New Roman"/>
          <w:sz w:val="24"/>
          <w:szCs w:val="24"/>
          <w:lang w:val="ru-RU"/>
        </w:rPr>
        <w:t xml:space="preserve"> (</w:t>
      </w:r>
      <w:proofErr w:type="spellStart"/>
      <w:r w:rsidR="00F613DD">
        <w:rPr>
          <w:rFonts w:ascii="Times New Roman" w:hAnsi="Times New Roman"/>
          <w:sz w:val="24"/>
          <w:szCs w:val="24"/>
          <w:lang w:val="ru-RU"/>
        </w:rPr>
        <w:t>передавався</w:t>
      </w:r>
      <w:proofErr w:type="spellEnd"/>
      <w:r w:rsidR="00F613DD">
        <w:rPr>
          <w:rFonts w:ascii="Times New Roman" w:hAnsi="Times New Roman"/>
          <w:sz w:val="24"/>
          <w:szCs w:val="24"/>
          <w:lang w:val="ru-RU"/>
        </w:rPr>
        <w:t xml:space="preserve"> у </w:t>
      </w:r>
      <w:proofErr w:type="spellStart"/>
      <w:r w:rsidR="00F613DD">
        <w:rPr>
          <w:rFonts w:ascii="Times New Roman" w:hAnsi="Times New Roman"/>
          <w:sz w:val="24"/>
          <w:szCs w:val="24"/>
          <w:lang w:val="ru-RU"/>
        </w:rPr>
        <w:t>влсність</w:t>
      </w:r>
      <w:proofErr w:type="spellEnd"/>
      <w:r w:rsidR="00F613DD">
        <w:rPr>
          <w:rFonts w:ascii="Times New Roman" w:hAnsi="Times New Roman"/>
          <w:sz w:val="24"/>
          <w:szCs w:val="24"/>
          <w:lang w:val="ru-RU"/>
        </w:rPr>
        <w:t>) товар.</w:t>
      </w:r>
    </w:p>
    <w:p w:rsidR="00F319B1" w:rsidRDefault="00F613DD" w:rsidP="00F319B1">
      <w:pPr>
        <w:tabs>
          <w:tab w:val="left" w:pos="540"/>
        </w:tabs>
        <w:spacing w:after="0"/>
        <w:jc w:val="both"/>
        <w:rPr>
          <w:rFonts w:ascii="Times New Roman" w:hAnsi="Times New Roman"/>
          <w:sz w:val="24"/>
        </w:rPr>
      </w:pPr>
      <w:r>
        <w:rPr>
          <w:rFonts w:ascii="Times New Roman" w:hAnsi="Times New Roman"/>
          <w:sz w:val="24"/>
        </w:rPr>
        <w:t xml:space="preserve">       4.6</w:t>
      </w:r>
      <w:r w:rsidR="00F319B1" w:rsidRPr="006B334A">
        <w:rPr>
          <w:rFonts w:ascii="Times New Roman" w:hAnsi="Times New Roman"/>
          <w:sz w:val="24"/>
        </w:rPr>
        <w:t xml:space="preserve">. Для відпуску (отримання) Товару представник </w:t>
      </w:r>
      <w:r w:rsidR="00F319B1">
        <w:rPr>
          <w:rFonts w:ascii="Times New Roman" w:hAnsi="Times New Roman"/>
          <w:sz w:val="24"/>
        </w:rPr>
        <w:t>Замовника</w:t>
      </w:r>
      <w:r w:rsidR="00F319B1" w:rsidRPr="006B334A">
        <w:rPr>
          <w:rFonts w:ascii="Times New Roman" w:hAnsi="Times New Roman"/>
          <w:sz w:val="24"/>
        </w:rPr>
        <w:t xml:space="preserve"> (власник талонів або смарт-карток) пред’являє оператору </w:t>
      </w:r>
      <w:r w:rsidR="00F319B1" w:rsidRPr="006B334A">
        <w:rPr>
          <w:rFonts w:ascii="Times New Roman" w:hAnsi="Times New Roman"/>
          <w:bCs/>
          <w:sz w:val="24"/>
          <w:szCs w:val="24"/>
        </w:rPr>
        <w:t>АГНКС (АЗС)</w:t>
      </w:r>
      <w:r w:rsidR="00F319B1" w:rsidRPr="006B334A">
        <w:rPr>
          <w:rFonts w:ascii="Times New Roman" w:hAnsi="Times New Roman"/>
          <w:sz w:val="24"/>
        </w:rPr>
        <w:t xml:space="preserve"> талон(и) або смарт-картку(и). Оператор </w:t>
      </w:r>
      <w:r w:rsidR="00F319B1" w:rsidRPr="006B334A">
        <w:rPr>
          <w:rFonts w:ascii="Times New Roman" w:hAnsi="Times New Roman"/>
          <w:bCs/>
          <w:sz w:val="24"/>
          <w:szCs w:val="24"/>
        </w:rPr>
        <w:t>АГНКС (АЗС)</w:t>
      </w:r>
      <w:r w:rsidR="00F319B1" w:rsidRPr="006B334A">
        <w:rPr>
          <w:rFonts w:ascii="Times New Roman" w:hAnsi="Times New Roman"/>
          <w:sz w:val="24"/>
        </w:rPr>
        <w:t xml:space="preserve"> здійснює відповідну ідентифікацію талона (</w:t>
      </w:r>
      <w:proofErr w:type="spellStart"/>
      <w:r w:rsidR="00F319B1" w:rsidRPr="006B334A">
        <w:rPr>
          <w:rFonts w:ascii="Times New Roman" w:hAnsi="Times New Roman"/>
          <w:sz w:val="24"/>
        </w:rPr>
        <w:t>ів</w:t>
      </w:r>
      <w:proofErr w:type="spellEnd"/>
      <w:r w:rsidR="00F319B1" w:rsidRPr="006B334A">
        <w:rPr>
          <w:rFonts w:ascii="Times New Roman" w:hAnsi="Times New Roman"/>
          <w:sz w:val="24"/>
        </w:rPr>
        <w:t xml:space="preserve">) або смарт-картку(и) і на підставі цього здійснює відпуск Товару відповідної кількості. Після відпуску Товару талон(и) або смарт-картку(и) на пальне залишається у оператора </w:t>
      </w:r>
      <w:r w:rsidR="00F319B1" w:rsidRPr="006B334A">
        <w:rPr>
          <w:rFonts w:ascii="Times New Roman" w:hAnsi="Times New Roman"/>
          <w:bCs/>
          <w:sz w:val="24"/>
          <w:szCs w:val="24"/>
        </w:rPr>
        <w:t>АГНКС (АЗС)</w:t>
      </w:r>
      <w:r w:rsidR="00F319B1" w:rsidRPr="006B334A">
        <w:rPr>
          <w:rFonts w:ascii="Times New Roman" w:hAnsi="Times New Roman"/>
          <w:sz w:val="24"/>
        </w:rPr>
        <w:t xml:space="preserve">, замість якого (яких) останній передає представнику </w:t>
      </w:r>
      <w:r w:rsidR="00F319B1">
        <w:rPr>
          <w:rFonts w:ascii="Times New Roman" w:hAnsi="Times New Roman"/>
          <w:sz w:val="24"/>
        </w:rPr>
        <w:t>Замовника</w:t>
      </w:r>
      <w:r w:rsidR="00F319B1" w:rsidRPr="006B334A">
        <w:rPr>
          <w:rFonts w:ascii="Times New Roman" w:hAnsi="Times New Roman"/>
          <w:sz w:val="24"/>
        </w:rPr>
        <w:t xml:space="preserve"> (власнику талона (</w:t>
      </w:r>
      <w:proofErr w:type="spellStart"/>
      <w:r w:rsidR="00F319B1" w:rsidRPr="006B334A">
        <w:rPr>
          <w:rFonts w:ascii="Times New Roman" w:hAnsi="Times New Roman"/>
          <w:sz w:val="24"/>
        </w:rPr>
        <w:t>ів</w:t>
      </w:r>
      <w:proofErr w:type="spellEnd"/>
      <w:r w:rsidR="00F319B1" w:rsidRPr="006B334A">
        <w:rPr>
          <w:rFonts w:ascii="Times New Roman" w:hAnsi="Times New Roman"/>
          <w:sz w:val="24"/>
        </w:rPr>
        <w:t>) або смарт-картки(</w:t>
      </w:r>
      <w:proofErr w:type="spellStart"/>
      <w:r w:rsidR="00F319B1" w:rsidRPr="009D5A29">
        <w:rPr>
          <w:rFonts w:ascii="Times New Roman" w:hAnsi="Times New Roman"/>
          <w:sz w:val="24"/>
        </w:rPr>
        <w:t>ок</w:t>
      </w:r>
      <w:proofErr w:type="spellEnd"/>
      <w:r w:rsidR="00F319B1" w:rsidRPr="009D5A29">
        <w:rPr>
          <w:rFonts w:ascii="Times New Roman" w:hAnsi="Times New Roman"/>
          <w:sz w:val="24"/>
        </w:rPr>
        <w:t>)) фіскальний чек із зазначенням найменування та кількості в</w:t>
      </w:r>
      <w:bookmarkStart w:id="12" w:name="_GoBack"/>
      <w:bookmarkEnd w:id="12"/>
      <w:r w:rsidR="00F319B1" w:rsidRPr="009D5A29">
        <w:rPr>
          <w:rFonts w:ascii="Times New Roman" w:hAnsi="Times New Roman"/>
          <w:sz w:val="24"/>
        </w:rPr>
        <w:t>ідпущеного Товару, який в свою чергу</w:t>
      </w:r>
      <w:r w:rsidR="00F319B1" w:rsidRPr="006B334A">
        <w:rPr>
          <w:rFonts w:ascii="Times New Roman" w:hAnsi="Times New Roman"/>
          <w:sz w:val="24"/>
        </w:rPr>
        <w:t xml:space="preserve"> є підтвердженням фактичної поставки Постачальником </w:t>
      </w:r>
      <w:r w:rsidR="00F319B1">
        <w:rPr>
          <w:rFonts w:ascii="Times New Roman" w:hAnsi="Times New Roman"/>
          <w:sz w:val="24"/>
        </w:rPr>
        <w:t>Замовнику</w:t>
      </w:r>
      <w:r w:rsidR="00F319B1" w:rsidRPr="006B334A">
        <w:rPr>
          <w:rFonts w:ascii="Times New Roman" w:hAnsi="Times New Roman"/>
          <w:sz w:val="24"/>
        </w:rPr>
        <w:t xml:space="preserve"> відповідного Товару.</w:t>
      </w:r>
    </w:p>
    <w:p w:rsidR="00F319B1" w:rsidRPr="006B334A" w:rsidRDefault="0010459A" w:rsidP="00F319B1">
      <w:pPr>
        <w:tabs>
          <w:tab w:val="left" w:pos="540"/>
        </w:tabs>
        <w:spacing w:after="0"/>
        <w:jc w:val="both"/>
        <w:rPr>
          <w:rFonts w:ascii="Times New Roman" w:hAnsi="Times New Roman"/>
          <w:color w:val="000000"/>
          <w:sz w:val="24"/>
          <w:szCs w:val="24"/>
        </w:rPr>
      </w:pPr>
      <w:r>
        <w:rPr>
          <w:rFonts w:ascii="Times New Roman" w:hAnsi="Times New Roman"/>
          <w:sz w:val="24"/>
        </w:rPr>
        <w:t xml:space="preserve">         </w:t>
      </w:r>
      <w:r w:rsidR="00F319B1">
        <w:rPr>
          <w:rFonts w:ascii="Times New Roman" w:hAnsi="Times New Roman"/>
          <w:sz w:val="24"/>
        </w:rPr>
        <w:t>Відпуск (отримання) Товару на АГН</w:t>
      </w:r>
      <w:r w:rsidR="00F613DD">
        <w:rPr>
          <w:rFonts w:ascii="Times New Roman" w:hAnsi="Times New Roman"/>
          <w:sz w:val="24"/>
        </w:rPr>
        <w:t>КС (АЗС) за відомостями на отримання товару</w:t>
      </w:r>
      <w:r w:rsidR="00F319B1">
        <w:rPr>
          <w:rFonts w:ascii="Times New Roman" w:hAnsi="Times New Roman"/>
          <w:sz w:val="24"/>
        </w:rPr>
        <w:t>, відбувається в межах суми попередньої оплати Замовником, зарахованої на рахунок Постачальника, транспортним засобам Замовника зазначених в Додатку 2</w:t>
      </w:r>
      <w:r w:rsidR="00F319B1" w:rsidRPr="006B334A">
        <w:rPr>
          <w:rFonts w:ascii="Times New Roman" w:hAnsi="Times New Roman"/>
          <w:sz w:val="24"/>
        </w:rPr>
        <w:t xml:space="preserve"> Договор</w:t>
      </w:r>
      <w:r w:rsidR="00F319B1">
        <w:rPr>
          <w:rFonts w:ascii="Times New Roman" w:hAnsi="Times New Roman"/>
          <w:sz w:val="24"/>
        </w:rPr>
        <w:t xml:space="preserve">у. Після відпуску Товару оператор </w:t>
      </w:r>
      <w:r w:rsidR="00F319B1" w:rsidRPr="006B334A">
        <w:rPr>
          <w:rFonts w:ascii="Times New Roman" w:hAnsi="Times New Roman"/>
          <w:bCs/>
          <w:sz w:val="24"/>
          <w:szCs w:val="24"/>
        </w:rPr>
        <w:t>АГНКС (АЗС)</w:t>
      </w:r>
      <w:r w:rsidR="00F319B1">
        <w:rPr>
          <w:rFonts w:ascii="Times New Roman" w:hAnsi="Times New Roman"/>
          <w:bCs/>
          <w:sz w:val="24"/>
          <w:szCs w:val="24"/>
        </w:rPr>
        <w:t xml:space="preserve"> </w:t>
      </w:r>
      <w:r w:rsidR="00F319B1" w:rsidRPr="006B334A">
        <w:rPr>
          <w:rFonts w:ascii="Times New Roman" w:hAnsi="Times New Roman"/>
          <w:sz w:val="24"/>
        </w:rPr>
        <w:t xml:space="preserve">передає представнику </w:t>
      </w:r>
      <w:r w:rsidR="00F319B1">
        <w:rPr>
          <w:rFonts w:ascii="Times New Roman" w:hAnsi="Times New Roman"/>
          <w:sz w:val="24"/>
        </w:rPr>
        <w:t>Замовника</w:t>
      </w:r>
      <w:r w:rsidR="00F319B1" w:rsidRPr="006B334A">
        <w:rPr>
          <w:rFonts w:ascii="Times New Roman" w:hAnsi="Times New Roman"/>
          <w:sz w:val="24"/>
        </w:rPr>
        <w:t xml:space="preserve"> </w:t>
      </w:r>
      <w:r w:rsidR="00F319B1" w:rsidRPr="009D5A29">
        <w:rPr>
          <w:rFonts w:ascii="Times New Roman" w:hAnsi="Times New Roman"/>
          <w:sz w:val="24"/>
        </w:rPr>
        <w:t>фіскальний чек із зазначенням найменування та кількості відпущеного Товару, який в свою чергу</w:t>
      </w:r>
      <w:r w:rsidR="00F319B1" w:rsidRPr="006B334A">
        <w:rPr>
          <w:rFonts w:ascii="Times New Roman" w:hAnsi="Times New Roman"/>
          <w:sz w:val="24"/>
        </w:rPr>
        <w:t xml:space="preserve"> є підтвердженням фактичної поставки Постачальником </w:t>
      </w:r>
      <w:r w:rsidR="00F319B1">
        <w:rPr>
          <w:rFonts w:ascii="Times New Roman" w:hAnsi="Times New Roman"/>
          <w:sz w:val="24"/>
        </w:rPr>
        <w:t>Замовнику</w:t>
      </w:r>
      <w:r w:rsidR="00F319B1" w:rsidRPr="006B334A">
        <w:rPr>
          <w:rFonts w:ascii="Times New Roman" w:hAnsi="Times New Roman"/>
          <w:sz w:val="24"/>
        </w:rPr>
        <w:t xml:space="preserve"> відповідного Товару.</w:t>
      </w:r>
    </w:p>
    <w:p w:rsidR="00F319B1" w:rsidRPr="006B334A" w:rsidRDefault="00F613DD" w:rsidP="00F319B1">
      <w:pPr>
        <w:tabs>
          <w:tab w:val="left" w:pos="540"/>
        </w:tabs>
        <w:spacing w:after="0"/>
        <w:jc w:val="both"/>
        <w:rPr>
          <w:rFonts w:ascii="Times New Roman" w:hAnsi="Times New Roman"/>
          <w:bCs/>
          <w:sz w:val="24"/>
          <w:szCs w:val="24"/>
        </w:rPr>
      </w:pPr>
      <w:r>
        <w:rPr>
          <w:rFonts w:ascii="Times New Roman" w:hAnsi="Times New Roman"/>
          <w:bCs/>
          <w:sz w:val="24"/>
          <w:szCs w:val="24"/>
        </w:rPr>
        <w:t xml:space="preserve">     4.7</w:t>
      </w:r>
      <w:r w:rsidR="00F319B1" w:rsidRPr="006B334A">
        <w:rPr>
          <w:rFonts w:ascii="Times New Roman" w:hAnsi="Times New Roman"/>
          <w:bCs/>
          <w:sz w:val="24"/>
          <w:szCs w:val="24"/>
        </w:rPr>
        <w:t xml:space="preserve">. Відпуск товару Постачальником </w:t>
      </w:r>
      <w:r w:rsidR="00F319B1">
        <w:rPr>
          <w:rFonts w:ascii="Times New Roman" w:hAnsi="Times New Roman"/>
          <w:bCs/>
          <w:sz w:val="24"/>
          <w:szCs w:val="24"/>
        </w:rPr>
        <w:t>Замовнику</w:t>
      </w:r>
      <w:r w:rsidR="00F319B1" w:rsidRPr="006B334A">
        <w:rPr>
          <w:rFonts w:ascii="Times New Roman" w:hAnsi="Times New Roman"/>
          <w:bCs/>
          <w:sz w:val="24"/>
          <w:szCs w:val="24"/>
        </w:rPr>
        <w:t xml:space="preserve"> проводиться цілодобово за умови фактичної наявності товару на АГНКС (АЗС) Постачальника на момент проведення операції з відпуску.</w:t>
      </w:r>
    </w:p>
    <w:p w:rsidR="00F319B1" w:rsidRPr="006B334A" w:rsidRDefault="00F613DD" w:rsidP="00F319B1">
      <w:pPr>
        <w:tabs>
          <w:tab w:val="left" w:pos="540"/>
        </w:tabs>
        <w:spacing w:after="0"/>
        <w:jc w:val="both"/>
        <w:rPr>
          <w:rFonts w:ascii="Times New Roman" w:hAnsi="Times New Roman"/>
          <w:noProof/>
          <w:sz w:val="24"/>
          <w:szCs w:val="24"/>
        </w:rPr>
      </w:pPr>
      <w:r>
        <w:rPr>
          <w:rFonts w:ascii="Times New Roman" w:hAnsi="Times New Roman"/>
          <w:noProof/>
          <w:sz w:val="24"/>
          <w:szCs w:val="24"/>
        </w:rPr>
        <w:t xml:space="preserve">    4.8</w:t>
      </w:r>
      <w:r w:rsidR="00F319B1" w:rsidRPr="006B334A">
        <w:rPr>
          <w:rFonts w:ascii="Times New Roman" w:hAnsi="Times New Roman"/>
          <w:noProof/>
          <w:sz w:val="24"/>
          <w:szCs w:val="24"/>
        </w:rPr>
        <w:t xml:space="preserve">. </w:t>
      </w:r>
      <w:r w:rsidR="00F319B1" w:rsidRPr="006B334A">
        <w:rPr>
          <w:rFonts w:ascii="Times New Roman" w:hAnsi="Times New Roman"/>
          <w:sz w:val="24"/>
        </w:rPr>
        <w:t xml:space="preserve">У разі відмови від здійснення відпуску Товару транспортним засобам </w:t>
      </w:r>
      <w:r w:rsidR="00F319B1">
        <w:rPr>
          <w:rFonts w:ascii="Times New Roman" w:hAnsi="Times New Roman"/>
          <w:sz w:val="24"/>
        </w:rPr>
        <w:t>Замовника</w:t>
      </w:r>
      <w:r w:rsidR="00F319B1" w:rsidRPr="006B334A">
        <w:rPr>
          <w:rFonts w:ascii="Times New Roman" w:hAnsi="Times New Roman"/>
          <w:sz w:val="24"/>
        </w:rPr>
        <w:t xml:space="preserve"> на </w:t>
      </w:r>
      <w:r w:rsidR="00F319B1" w:rsidRPr="006B334A">
        <w:rPr>
          <w:rFonts w:ascii="Times New Roman" w:hAnsi="Times New Roman"/>
          <w:bCs/>
          <w:sz w:val="24"/>
          <w:szCs w:val="24"/>
        </w:rPr>
        <w:t>АГНКС (АЗС)</w:t>
      </w:r>
      <w:r>
        <w:rPr>
          <w:rFonts w:ascii="Times New Roman" w:hAnsi="Times New Roman"/>
          <w:sz w:val="24"/>
        </w:rPr>
        <w:t xml:space="preserve"> зазначених в Додатку 2</w:t>
      </w:r>
      <w:r w:rsidR="00F319B1" w:rsidRPr="006B334A">
        <w:rPr>
          <w:rFonts w:ascii="Times New Roman" w:hAnsi="Times New Roman"/>
          <w:sz w:val="24"/>
        </w:rPr>
        <w:t xml:space="preserve"> Договору, представник </w:t>
      </w:r>
      <w:r w:rsidR="00F319B1">
        <w:rPr>
          <w:rFonts w:ascii="Times New Roman" w:hAnsi="Times New Roman"/>
          <w:sz w:val="24"/>
        </w:rPr>
        <w:t>Замовника</w:t>
      </w:r>
      <w:r w:rsidR="00F319B1" w:rsidRPr="006B334A">
        <w:rPr>
          <w:rFonts w:ascii="Times New Roman" w:hAnsi="Times New Roman"/>
          <w:sz w:val="24"/>
        </w:rPr>
        <w:t xml:space="preserve"> (власник талона (</w:t>
      </w:r>
      <w:proofErr w:type="spellStart"/>
      <w:r w:rsidR="00F319B1" w:rsidRPr="006B334A">
        <w:rPr>
          <w:rFonts w:ascii="Times New Roman" w:hAnsi="Times New Roman"/>
          <w:sz w:val="24"/>
        </w:rPr>
        <w:t>ів</w:t>
      </w:r>
      <w:proofErr w:type="spellEnd"/>
      <w:r w:rsidR="00F319B1" w:rsidRPr="006B334A">
        <w:rPr>
          <w:rFonts w:ascii="Times New Roman" w:hAnsi="Times New Roman"/>
          <w:sz w:val="24"/>
        </w:rPr>
        <w:t>) або смарт-картки(</w:t>
      </w:r>
      <w:proofErr w:type="spellStart"/>
      <w:r w:rsidR="00F319B1" w:rsidRPr="006B334A">
        <w:rPr>
          <w:rFonts w:ascii="Times New Roman" w:hAnsi="Times New Roman"/>
          <w:sz w:val="24"/>
        </w:rPr>
        <w:t>ок</w:t>
      </w:r>
      <w:proofErr w:type="spellEnd"/>
      <w:r w:rsidR="00F319B1" w:rsidRPr="006B334A">
        <w:rPr>
          <w:rFonts w:ascii="Times New Roman" w:hAnsi="Times New Roman"/>
          <w:sz w:val="24"/>
        </w:rPr>
        <w:t xml:space="preserve">)) викликає (за телефоном та/або повідомленням на електронну пошту зазначену у п.4.1. Договору) представника Постачальника до </w:t>
      </w:r>
      <w:r w:rsidR="00F319B1" w:rsidRPr="006B334A">
        <w:rPr>
          <w:rFonts w:ascii="Times New Roman" w:hAnsi="Times New Roman"/>
          <w:bCs/>
          <w:sz w:val="24"/>
          <w:szCs w:val="24"/>
        </w:rPr>
        <w:t>АГНКС (АЗС)</w:t>
      </w:r>
      <w:r w:rsidR="00F319B1" w:rsidRPr="006B334A">
        <w:rPr>
          <w:rFonts w:ascii="Times New Roman" w:hAnsi="Times New Roman"/>
          <w:sz w:val="24"/>
        </w:rPr>
        <w:t xml:space="preserve">, що відмовляється здійснити відпуск Товару для складання Акту про не здійснення відпуску Товару за Договором. Представник Постачальника зобов’язаний прибути до відповідної </w:t>
      </w:r>
      <w:r w:rsidR="00F319B1" w:rsidRPr="006B334A">
        <w:rPr>
          <w:rFonts w:ascii="Times New Roman" w:hAnsi="Times New Roman"/>
          <w:bCs/>
          <w:sz w:val="24"/>
          <w:szCs w:val="24"/>
        </w:rPr>
        <w:t>АГНКС (АЗС)</w:t>
      </w:r>
      <w:r w:rsidR="00F319B1" w:rsidRPr="006B334A">
        <w:rPr>
          <w:rFonts w:ascii="Times New Roman" w:hAnsi="Times New Roman"/>
          <w:sz w:val="24"/>
        </w:rPr>
        <w:t xml:space="preserve">, зазначеної у виклику </w:t>
      </w:r>
      <w:r w:rsidR="00F319B1">
        <w:rPr>
          <w:rFonts w:ascii="Times New Roman" w:hAnsi="Times New Roman"/>
          <w:sz w:val="24"/>
        </w:rPr>
        <w:t>Замовника</w:t>
      </w:r>
      <w:r w:rsidR="00F319B1" w:rsidRPr="006B334A">
        <w:rPr>
          <w:rFonts w:ascii="Times New Roman" w:hAnsi="Times New Roman"/>
          <w:sz w:val="24"/>
        </w:rPr>
        <w:t>, у строк, що не перевищує 2 (дві) години з моменту отримання такого виклику, для складання спільного Акту пр</w:t>
      </w:r>
      <w:r w:rsidR="00F319B1">
        <w:rPr>
          <w:rFonts w:ascii="Times New Roman" w:hAnsi="Times New Roman"/>
          <w:sz w:val="24"/>
        </w:rPr>
        <w:t xml:space="preserve">о нездійснення відпуску Товару </w:t>
      </w:r>
      <w:r w:rsidR="00F319B1" w:rsidRPr="006B334A">
        <w:rPr>
          <w:rFonts w:ascii="Times New Roman" w:hAnsi="Times New Roman"/>
          <w:sz w:val="24"/>
        </w:rPr>
        <w:t>у 2 (двох) примірниках та з’ясування причин не відпуску Товару. У разі не прибуття представника Постачальника</w:t>
      </w:r>
      <w:r w:rsidR="00F319B1">
        <w:rPr>
          <w:rFonts w:ascii="Times New Roman" w:hAnsi="Times New Roman"/>
          <w:sz w:val="24"/>
        </w:rPr>
        <w:t xml:space="preserve"> протягом 2 (двох) годин з моменту отримання виклику, Замовник має право односторонньо (комісією у складі своїх представників) зафіксувати факт не відпуску Товару Замовнику, шляхом </w:t>
      </w:r>
      <w:r w:rsidR="00F319B1" w:rsidRPr="006B334A">
        <w:rPr>
          <w:rFonts w:ascii="Times New Roman" w:hAnsi="Times New Roman"/>
          <w:sz w:val="24"/>
        </w:rPr>
        <w:t>складання Акту</w:t>
      </w:r>
      <w:r w:rsidR="00F319B1">
        <w:rPr>
          <w:rFonts w:ascii="Times New Roman" w:hAnsi="Times New Roman"/>
          <w:sz w:val="24"/>
        </w:rPr>
        <w:t xml:space="preserve"> </w:t>
      </w:r>
      <w:r w:rsidR="00F319B1" w:rsidRPr="006B334A">
        <w:rPr>
          <w:rFonts w:ascii="Times New Roman" w:hAnsi="Times New Roman"/>
          <w:sz w:val="24"/>
        </w:rPr>
        <w:t>пр</w:t>
      </w:r>
      <w:r w:rsidR="00F319B1">
        <w:rPr>
          <w:rFonts w:ascii="Times New Roman" w:hAnsi="Times New Roman"/>
          <w:sz w:val="24"/>
        </w:rPr>
        <w:t>о нездійснення відпуску Товару</w:t>
      </w:r>
      <w:r w:rsidR="00F319B1" w:rsidRPr="006B334A">
        <w:rPr>
          <w:rFonts w:ascii="Times New Roman" w:hAnsi="Times New Roman"/>
          <w:sz w:val="24"/>
        </w:rPr>
        <w:t>, що є підставою для застосування штрафних санкцій передбачених цим Договором.</w:t>
      </w:r>
    </w:p>
    <w:p w:rsidR="00F319B1" w:rsidRPr="006B334A" w:rsidRDefault="00F613DD" w:rsidP="00F319B1">
      <w:pPr>
        <w:tabs>
          <w:tab w:val="left" w:pos="540"/>
        </w:tabs>
        <w:spacing w:after="0"/>
        <w:jc w:val="both"/>
        <w:rPr>
          <w:rFonts w:ascii="Times New Roman" w:hAnsi="Times New Roman"/>
          <w:noProof/>
          <w:sz w:val="24"/>
          <w:szCs w:val="24"/>
        </w:rPr>
      </w:pPr>
      <w:r>
        <w:rPr>
          <w:rFonts w:ascii="Times New Roman" w:hAnsi="Times New Roman"/>
          <w:noProof/>
          <w:sz w:val="24"/>
          <w:szCs w:val="24"/>
        </w:rPr>
        <w:lastRenderedPageBreak/>
        <w:t>4.9</w:t>
      </w:r>
      <w:r w:rsidR="00F319B1" w:rsidRPr="006B334A">
        <w:rPr>
          <w:rFonts w:ascii="Times New Roman" w:hAnsi="Times New Roman"/>
          <w:noProof/>
          <w:sz w:val="24"/>
          <w:szCs w:val="24"/>
        </w:rPr>
        <w:t xml:space="preserve">. </w:t>
      </w:r>
      <w:r w:rsidR="00F319B1" w:rsidRPr="006B334A">
        <w:rPr>
          <w:rFonts w:ascii="Times New Roman" w:hAnsi="Times New Roman"/>
          <w:bCs/>
          <w:sz w:val="24"/>
          <w:szCs w:val="24"/>
        </w:rPr>
        <w:t xml:space="preserve">Право власності на товар чи втрати товару переходять до </w:t>
      </w:r>
      <w:r w:rsidR="00F319B1">
        <w:rPr>
          <w:rFonts w:ascii="Times New Roman" w:hAnsi="Times New Roman"/>
          <w:bCs/>
          <w:sz w:val="24"/>
          <w:szCs w:val="24"/>
        </w:rPr>
        <w:t>Замовника</w:t>
      </w:r>
      <w:r w:rsidR="00F319B1" w:rsidRPr="006B334A">
        <w:rPr>
          <w:rFonts w:ascii="Times New Roman" w:hAnsi="Times New Roman"/>
          <w:bCs/>
          <w:sz w:val="24"/>
          <w:szCs w:val="24"/>
        </w:rPr>
        <w:t xml:space="preserve"> з моменту фактичного отримання товару на АГНКС (АЗС) Постачальника, що підтверджується виданими Постачальником </w:t>
      </w:r>
      <w:r w:rsidR="00F319B1">
        <w:rPr>
          <w:rFonts w:ascii="Times New Roman" w:hAnsi="Times New Roman"/>
          <w:bCs/>
          <w:sz w:val="24"/>
          <w:szCs w:val="24"/>
        </w:rPr>
        <w:t>фіскальними</w:t>
      </w:r>
      <w:r w:rsidR="00F319B1" w:rsidRPr="006B334A">
        <w:rPr>
          <w:rFonts w:ascii="Times New Roman" w:hAnsi="Times New Roman"/>
          <w:bCs/>
          <w:sz w:val="24"/>
          <w:szCs w:val="24"/>
        </w:rPr>
        <w:t xml:space="preserve"> чеками, в яких </w:t>
      </w:r>
      <w:r w:rsidR="00F319B1" w:rsidRPr="00BE3A49">
        <w:rPr>
          <w:rFonts w:ascii="Times New Roman" w:hAnsi="Times New Roman"/>
          <w:bCs/>
          <w:sz w:val="24"/>
          <w:szCs w:val="24"/>
        </w:rPr>
        <w:t>вказується ціна, кі</w:t>
      </w:r>
      <w:r w:rsidR="00F319B1" w:rsidRPr="006B334A">
        <w:rPr>
          <w:rFonts w:ascii="Times New Roman" w:hAnsi="Times New Roman"/>
          <w:bCs/>
          <w:sz w:val="24"/>
          <w:szCs w:val="24"/>
        </w:rPr>
        <w:t>лькість і вартість товару</w:t>
      </w:r>
      <w:r w:rsidR="00F319B1">
        <w:rPr>
          <w:rFonts w:ascii="Times New Roman" w:hAnsi="Times New Roman"/>
          <w:bCs/>
          <w:sz w:val="24"/>
          <w:szCs w:val="24"/>
        </w:rPr>
        <w:t>,</w:t>
      </w:r>
      <w:r w:rsidR="00F319B1" w:rsidRPr="006B334A">
        <w:rPr>
          <w:rFonts w:ascii="Times New Roman" w:hAnsi="Times New Roman"/>
          <w:bCs/>
          <w:sz w:val="24"/>
          <w:szCs w:val="24"/>
        </w:rPr>
        <w:t xml:space="preserve"> та відомістю на отримання товару, яка надається Постачальником один раз на місяць</w:t>
      </w:r>
      <w:r w:rsidR="00F319B1" w:rsidRPr="006B334A">
        <w:rPr>
          <w:rFonts w:ascii="Times New Roman" w:hAnsi="Times New Roman"/>
          <w:color w:val="000000"/>
          <w:sz w:val="24"/>
          <w:szCs w:val="24"/>
        </w:rPr>
        <w:t xml:space="preserve">. При цьому </w:t>
      </w:r>
      <w:r w:rsidR="00F319B1">
        <w:rPr>
          <w:rFonts w:ascii="Times New Roman" w:hAnsi="Times New Roman"/>
          <w:color w:val="000000"/>
          <w:sz w:val="24"/>
          <w:szCs w:val="24"/>
        </w:rPr>
        <w:t>Замовник</w:t>
      </w:r>
      <w:r w:rsidR="00F319B1" w:rsidRPr="006B334A">
        <w:rPr>
          <w:rFonts w:ascii="Times New Roman" w:hAnsi="Times New Roman"/>
          <w:color w:val="000000"/>
          <w:sz w:val="24"/>
          <w:szCs w:val="24"/>
        </w:rPr>
        <w:t xml:space="preserve"> гарантує, що кожна особа, яка звернеться до Постачальника щодо наповнення газобалонного обладнання автомобілів</w:t>
      </w:r>
      <w:r w:rsidR="00BA1F72">
        <w:rPr>
          <w:rFonts w:ascii="Times New Roman" w:hAnsi="Times New Roman"/>
          <w:color w:val="000000"/>
          <w:sz w:val="24"/>
          <w:szCs w:val="24"/>
        </w:rPr>
        <w:t>, які зазначені в Додатку 2</w:t>
      </w:r>
      <w:r w:rsidR="00F319B1" w:rsidRPr="006B334A">
        <w:rPr>
          <w:rFonts w:ascii="Times New Roman" w:hAnsi="Times New Roman"/>
          <w:color w:val="000000"/>
          <w:sz w:val="24"/>
          <w:szCs w:val="24"/>
        </w:rPr>
        <w:t xml:space="preserve"> до Договору, є уповноваженою </w:t>
      </w:r>
      <w:r w:rsidR="00F319B1">
        <w:rPr>
          <w:rFonts w:ascii="Times New Roman" w:hAnsi="Times New Roman"/>
          <w:color w:val="000000"/>
          <w:sz w:val="24"/>
          <w:szCs w:val="24"/>
        </w:rPr>
        <w:t>Замовником</w:t>
      </w:r>
      <w:r w:rsidR="00F319B1" w:rsidRPr="006B334A">
        <w:rPr>
          <w:rFonts w:ascii="Times New Roman" w:hAnsi="Times New Roman"/>
          <w:color w:val="000000"/>
          <w:sz w:val="24"/>
          <w:szCs w:val="24"/>
        </w:rPr>
        <w:t xml:space="preserve"> особою на отримання товару на умовах цього Договору.</w:t>
      </w:r>
    </w:p>
    <w:p w:rsidR="00F319B1" w:rsidRDefault="00F319B1" w:rsidP="00F319B1">
      <w:pPr>
        <w:tabs>
          <w:tab w:val="left" w:pos="8505"/>
        </w:tabs>
        <w:spacing w:after="0"/>
        <w:rPr>
          <w:rFonts w:ascii="Times New Roman" w:hAnsi="Times New Roman"/>
          <w:b/>
          <w:color w:val="000000"/>
          <w:sz w:val="24"/>
          <w:szCs w:val="24"/>
        </w:rPr>
      </w:pPr>
    </w:p>
    <w:p w:rsidR="00F319B1" w:rsidRPr="00A278E0" w:rsidRDefault="00F319B1" w:rsidP="00F319B1">
      <w:pPr>
        <w:tabs>
          <w:tab w:val="left" w:pos="8505"/>
        </w:tabs>
        <w:spacing w:after="0"/>
        <w:rPr>
          <w:rFonts w:ascii="Times New Roman" w:hAnsi="Times New Roman"/>
          <w:b/>
          <w:color w:val="000000"/>
          <w:sz w:val="24"/>
          <w:szCs w:val="24"/>
        </w:rPr>
      </w:pPr>
    </w:p>
    <w:p w:rsidR="00F319B1" w:rsidRPr="00A278E0" w:rsidRDefault="00F319B1" w:rsidP="00F319B1">
      <w:pPr>
        <w:numPr>
          <w:ilvl w:val="0"/>
          <w:numId w:val="22"/>
        </w:numPr>
        <w:tabs>
          <w:tab w:val="left" w:pos="8505"/>
        </w:tabs>
        <w:spacing w:after="0" w:line="240" w:lineRule="auto"/>
        <w:ind w:left="0"/>
        <w:jc w:val="center"/>
        <w:rPr>
          <w:rFonts w:ascii="Times New Roman" w:hAnsi="Times New Roman"/>
          <w:b/>
          <w:color w:val="000000"/>
          <w:sz w:val="24"/>
          <w:szCs w:val="24"/>
        </w:rPr>
      </w:pPr>
      <w:r w:rsidRPr="00A278E0">
        <w:rPr>
          <w:rFonts w:ascii="Times New Roman" w:hAnsi="Times New Roman"/>
          <w:b/>
          <w:color w:val="000000"/>
          <w:sz w:val="24"/>
          <w:szCs w:val="24"/>
        </w:rPr>
        <w:t>УМОВИ РОЗРАХУНКУ</w:t>
      </w:r>
    </w:p>
    <w:p w:rsidR="00F319B1" w:rsidRPr="006B334A" w:rsidRDefault="00F319B1" w:rsidP="00F319B1">
      <w:pPr>
        <w:tabs>
          <w:tab w:val="left" w:pos="8505"/>
        </w:tabs>
        <w:spacing w:after="0"/>
        <w:jc w:val="both"/>
        <w:rPr>
          <w:rFonts w:ascii="Times New Roman" w:hAnsi="Times New Roman"/>
          <w:sz w:val="24"/>
          <w:szCs w:val="24"/>
          <w:lang w:eastAsia="en-US"/>
        </w:rPr>
      </w:pPr>
      <w:r w:rsidRPr="00A278E0">
        <w:rPr>
          <w:rFonts w:ascii="Times New Roman" w:hAnsi="Times New Roman"/>
          <w:sz w:val="24"/>
          <w:szCs w:val="24"/>
          <w:lang w:eastAsia="en-US"/>
        </w:rPr>
        <w:t xml:space="preserve">5.1. </w:t>
      </w:r>
      <w:r w:rsidRPr="00A278E0">
        <w:rPr>
          <w:rFonts w:ascii="Times New Roman" w:hAnsi="Times New Roman"/>
          <w:noProof/>
          <w:sz w:val="24"/>
          <w:szCs w:val="24"/>
        </w:rPr>
        <w:t xml:space="preserve">Розрахунок за цим Договором між </w:t>
      </w:r>
      <w:r w:rsidRPr="00A278E0">
        <w:rPr>
          <w:rFonts w:ascii="Times New Roman" w:hAnsi="Times New Roman"/>
          <w:bCs/>
          <w:sz w:val="24"/>
          <w:szCs w:val="24"/>
        </w:rPr>
        <w:t>Постачальником</w:t>
      </w:r>
      <w:r w:rsidRPr="00A278E0">
        <w:rPr>
          <w:rFonts w:ascii="Times New Roman" w:hAnsi="Times New Roman"/>
          <w:noProof/>
          <w:sz w:val="24"/>
          <w:szCs w:val="24"/>
        </w:rPr>
        <w:t xml:space="preserve"> і </w:t>
      </w:r>
      <w:r>
        <w:rPr>
          <w:rFonts w:ascii="Times New Roman" w:hAnsi="Times New Roman"/>
          <w:noProof/>
          <w:sz w:val="24"/>
          <w:szCs w:val="24"/>
        </w:rPr>
        <w:t>Замовником</w:t>
      </w:r>
      <w:r w:rsidRPr="00A278E0">
        <w:rPr>
          <w:rFonts w:ascii="Times New Roman" w:hAnsi="Times New Roman"/>
          <w:noProof/>
          <w:sz w:val="24"/>
          <w:szCs w:val="24"/>
        </w:rPr>
        <w:t xml:space="preserve"> проводиться шляхом </w:t>
      </w:r>
      <w:r w:rsidRPr="00A278E0">
        <w:rPr>
          <w:rFonts w:ascii="Times New Roman" w:hAnsi="Times New Roman"/>
          <w:noProof/>
          <w:color w:val="000000"/>
          <w:sz w:val="24"/>
          <w:szCs w:val="24"/>
        </w:rPr>
        <w:t>100% передоплати</w:t>
      </w:r>
      <w:r w:rsidRPr="00A278E0">
        <w:rPr>
          <w:rFonts w:ascii="Times New Roman" w:hAnsi="Times New Roman"/>
          <w:noProof/>
          <w:sz w:val="24"/>
          <w:szCs w:val="24"/>
        </w:rPr>
        <w:t xml:space="preserve"> вартості </w:t>
      </w:r>
      <w:r w:rsidRPr="006B334A">
        <w:rPr>
          <w:rFonts w:ascii="Times New Roman" w:hAnsi="Times New Roman"/>
          <w:noProof/>
          <w:sz w:val="24"/>
          <w:szCs w:val="24"/>
        </w:rPr>
        <w:t xml:space="preserve">запланованої закупівлі товару на поточний рахунок </w:t>
      </w:r>
      <w:r w:rsidRPr="006B334A">
        <w:rPr>
          <w:rFonts w:ascii="Times New Roman" w:hAnsi="Times New Roman"/>
          <w:bCs/>
          <w:sz w:val="24"/>
          <w:szCs w:val="24"/>
        </w:rPr>
        <w:t>Постачальника на підставі відповідного рахунка-фактури</w:t>
      </w:r>
      <w:r w:rsidRPr="006B334A">
        <w:rPr>
          <w:rFonts w:ascii="Times New Roman" w:hAnsi="Times New Roman"/>
          <w:noProof/>
          <w:color w:val="000000"/>
          <w:sz w:val="24"/>
          <w:szCs w:val="24"/>
        </w:rPr>
        <w:t xml:space="preserve"> </w:t>
      </w:r>
      <w:r w:rsidRPr="006B334A">
        <w:rPr>
          <w:rFonts w:ascii="Times New Roman" w:hAnsi="Times New Roman"/>
          <w:noProof/>
          <w:sz w:val="24"/>
          <w:szCs w:val="24"/>
        </w:rPr>
        <w:t>п</w:t>
      </w:r>
      <w:r w:rsidR="00E830F8">
        <w:rPr>
          <w:rFonts w:ascii="Times New Roman" w:hAnsi="Times New Roman"/>
          <w:noProof/>
          <w:sz w:val="24"/>
          <w:szCs w:val="24"/>
        </w:rPr>
        <w:t xml:space="preserve">ротягом 10 (десяти) робочих </w:t>
      </w:r>
      <w:r w:rsidRPr="006B334A">
        <w:rPr>
          <w:rFonts w:ascii="Times New Roman" w:hAnsi="Times New Roman"/>
          <w:noProof/>
          <w:sz w:val="24"/>
          <w:szCs w:val="24"/>
        </w:rPr>
        <w:t xml:space="preserve">днів з дати його надання </w:t>
      </w:r>
      <w:r w:rsidRPr="006B334A">
        <w:rPr>
          <w:rFonts w:ascii="Times New Roman" w:hAnsi="Times New Roman"/>
          <w:bCs/>
          <w:sz w:val="24"/>
          <w:szCs w:val="24"/>
        </w:rPr>
        <w:t>Постачальником</w:t>
      </w:r>
      <w:r w:rsidRPr="006B334A">
        <w:rPr>
          <w:rFonts w:ascii="Times New Roman" w:hAnsi="Times New Roman"/>
          <w:noProof/>
          <w:sz w:val="24"/>
          <w:szCs w:val="24"/>
        </w:rPr>
        <w:t xml:space="preserve">, </w:t>
      </w:r>
      <w:r w:rsidRPr="006B334A">
        <w:rPr>
          <w:rFonts w:ascii="Times New Roman" w:hAnsi="Times New Roman"/>
          <w:color w:val="000000"/>
          <w:sz w:val="24"/>
        </w:rPr>
        <w:t xml:space="preserve">виданого не пізніше 3 (трьох) календарних днів з моменту отримання заявки від </w:t>
      </w:r>
      <w:r>
        <w:rPr>
          <w:rFonts w:ascii="Times New Roman" w:hAnsi="Times New Roman"/>
          <w:color w:val="000000"/>
          <w:sz w:val="24"/>
        </w:rPr>
        <w:t>Замовника</w:t>
      </w:r>
      <w:r w:rsidRPr="006B334A">
        <w:rPr>
          <w:rFonts w:ascii="Times New Roman" w:hAnsi="Times New Roman"/>
          <w:color w:val="000000"/>
          <w:sz w:val="24"/>
        </w:rPr>
        <w:t xml:space="preserve"> на поставку товару.</w:t>
      </w:r>
      <w:r w:rsidRPr="006B334A">
        <w:rPr>
          <w:rFonts w:ascii="Times New Roman" w:hAnsi="Times New Roman"/>
          <w:sz w:val="24"/>
          <w:szCs w:val="24"/>
          <w:lang w:eastAsia="en-US"/>
        </w:rPr>
        <w:t xml:space="preserve"> </w:t>
      </w:r>
    </w:p>
    <w:p w:rsidR="00F319B1" w:rsidRDefault="00F319B1" w:rsidP="00F319B1">
      <w:pPr>
        <w:tabs>
          <w:tab w:val="num" w:pos="360"/>
          <w:tab w:val="left" w:pos="426"/>
        </w:tabs>
        <w:spacing w:after="0"/>
        <w:jc w:val="both"/>
        <w:rPr>
          <w:rFonts w:ascii="Times New Roman" w:hAnsi="Times New Roman"/>
          <w:noProof/>
          <w:sz w:val="24"/>
          <w:szCs w:val="24"/>
        </w:rPr>
      </w:pPr>
      <w:r w:rsidRPr="006B334A">
        <w:rPr>
          <w:rFonts w:ascii="Times New Roman" w:hAnsi="Times New Roman"/>
          <w:bCs/>
          <w:sz w:val="24"/>
          <w:szCs w:val="24"/>
        </w:rPr>
        <w:t xml:space="preserve">5.2. </w:t>
      </w:r>
      <w:r w:rsidRPr="006B334A">
        <w:rPr>
          <w:rFonts w:ascii="Times New Roman" w:hAnsi="Times New Roman"/>
          <w:noProof/>
          <w:sz w:val="24"/>
          <w:szCs w:val="24"/>
        </w:rPr>
        <w:t xml:space="preserve">При звірці взаємних розрахунків Сторони керуються даними, відображеними у </w:t>
      </w:r>
      <w:r>
        <w:rPr>
          <w:rFonts w:ascii="Times New Roman" w:hAnsi="Times New Roman"/>
          <w:noProof/>
          <w:sz w:val="24"/>
          <w:szCs w:val="24"/>
        </w:rPr>
        <w:t>видаткових накладних Постачальника та фіскальних</w:t>
      </w:r>
      <w:r w:rsidRPr="00A278E0">
        <w:rPr>
          <w:rFonts w:ascii="Times New Roman" w:hAnsi="Times New Roman"/>
          <w:noProof/>
          <w:sz w:val="24"/>
          <w:szCs w:val="24"/>
        </w:rPr>
        <w:t xml:space="preserve"> чеках. Сторони зобов’язані зберігати чеки або інші документи, що підтверджують кількість, ціну та вартість відпущеного товару. У випадку виявлення розбіжностей між даними в документах </w:t>
      </w:r>
      <w:r w:rsidRPr="00A278E0">
        <w:rPr>
          <w:rFonts w:ascii="Times New Roman" w:hAnsi="Times New Roman"/>
          <w:bCs/>
          <w:sz w:val="24"/>
          <w:szCs w:val="24"/>
        </w:rPr>
        <w:t>Постачальника</w:t>
      </w:r>
      <w:r w:rsidRPr="00A278E0">
        <w:rPr>
          <w:rFonts w:ascii="Times New Roman" w:hAnsi="Times New Roman"/>
          <w:noProof/>
          <w:sz w:val="24"/>
          <w:szCs w:val="24"/>
        </w:rPr>
        <w:t xml:space="preserve"> і </w:t>
      </w:r>
      <w:r>
        <w:rPr>
          <w:rFonts w:ascii="Times New Roman" w:hAnsi="Times New Roman"/>
          <w:noProof/>
          <w:sz w:val="24"/>
          <w:szCs w:val="24"/>
        </w:rPr>
        <w:t>Замовника</w:t>
      </w:r>
      <w:r w:rsidRPr="00A278E0">
        <w:rPr>
          <w:rFonts w:ascii="Times New Roman" w:hAnsi="Times New Roman"/>
          <w:noProof/>
          <w:sz w:val="24"/>
          <w:szCs w:val="24"/>
        </w:rPr>
        <w:t xml:space="preserve">, приймаються дані належно оформлених оригіналів документів </w:t>
      </w:r>
      <w:r w:rsidRPr="00A278E0">
        <w:rPr>
          <w:rFonts w:ascii="Times New Roman" w:hAnsi="Times New Roman"/>
          <w:bCs/>
          <w:sz w:val="24"/>
          <w:szCs w:val="24"/>
        </w:rPr>
        <w:t>Постачальника</w:t>
      </w:r>
      <w:r w:rsidRPr="00A278E0">
        <w:rPr>
          <w:rFonts w:ascii="Times New Roman" w:hAnsi="Times New Roman"/>
          <w:noProof/>
          <w:sz w:val="24"/>
          <w:szCs w:val="24"/>
        </w:rPr>
        <w:t>.</w:t>
      </w:r>
    </w:p>
    <w:p w:rsidR="00F319B1" w:rsidRDefault="00F319B1" w:rsidP="00F319B1">
      <w:pPr>
        <w:tabs>
          <w:tab w:val="left" w:pos="8505"/>
        </w:tabs>
        <w:spacing w:after="0"/>
        <w:jc w:val="both"/>
        <w:rPr>
          <w:rFonts w:ascii="Times New Roman" w:hAnsi="Times New Roman"/>
          <w:bCs/>
          <w:sz w:val="24"/>
          <w:szCs w:val="24"/>
        </w:rPr>
      </w:pPr>
    </w:p>
    <w:p w:rsidR="00F319B1" w:rsidRPr="00A278E0" w:rsidRDefault="00F319B1" w:rsidP="00F319B1">
      <w:pPr>
        <w:tabs>
          <w:tab w:val="left" w:pos="8505"/>
        </w:tabs>
        <w:spacing w:after="0"/>
        <w:jc w:val="both"/>
        <w:rPr>
          <w:rFonts w:ascii="Times New Roman" w:hAnsi="Times New Roman"/>
          <w:bCs/>
          <w:sz w:val="24"/>
          <w:szCs w:val="24"/>
        </w:rPr>
      </w:pPr>
    </w:p>
    <w:p w:rsidR="00F319B1" w:rsidRPr="00A278E0" w:rsidRDefault="00F319B1" w:rsidP="00F319B1">
      <w:pPr>
        <w:numPr>
          <w:ilvl w:val="0"/>
          <w:numId w:val="22"/>
        </w:numPr>
        <w:tabs>
          <w:tab w:val="left" w:pos="8505"/>
        </w:tabs>
        <w:spacing w:after="0" w:line="240" w:lineRule="auto"/>
        <w:ind w:left="0"/>
        <w:jc w:val="center"/>
        <w:rPr>
          <w:rFonts w:ascii="Times New Roman" w:hAnsi="Times New Roman"/>
          <w:bCs/>
          <w:sz w:val="24"/>
          <w:szCs w:val="24"/>
        </w:rPr>
      </w:pPr>
      <w:r w:rsidRPr="00A278E0">
        <w:rPr>
          <w:rFonts w:ascii="Times New Roman" w:hAnsi="Times New Roman"/>
          <w:b/>
          <w:sz w:val="24"/>
          <w:szCs w:val="24"/>
        </w:rPr>
        <w:t>ПОРЯДОК ПРИЙМАННЯ ТОВАРУ ЗА ЯКІСТЮ ТА КІЛЬКІСТЮ</w:t>
      </w:r>
    </w:p>
    <w:p w:rsidR="00F319B1" w:rsidRPr="00A278E0" w:rsidRDefault="00F319B1" w:rsidP="00F319B1">
      <w:pPr>
        <w:tabs>
          <w:tab w:val="left" w:pos="8505"/>
        </w:tabs>
        <w:spacing w:after="0"/>
        <w:jc w:val="both"/>
        <w:rPr>
          <w:rFonts w:ascii="Times New Roman" w:hAnsi="Times New Roman"/>
          <w:noProof/>
          <w:sz w:val="24"/>
          <w:szCs w:val="24"/>
        </w:rPr>
      </w:pPr>
      <w:r w:rsidRPr="00A278E0">
        <w:rPr>
          <w:rFonts w:ascii="Times New Roman" w:hAnsi="Times New Roman"/>
          <w:noProof/>
          <w:sz w:val="24"/>
          <w:szCs w:val="24"/>
        </w:rPr>
        <w:t xml:space="preserve">6.1. Приймання товару за кількістю та якістю провадиться </w:t>
      </w:r>
      <w:r>
        <w:rPr>
          <w:rFonts w:ascii="Times New Roman" w:hAnsi="Times New Roman"/>
          <w:noProof/>
          <w:sz w:val="24"/>
          <w:szCs w:val="24"/>
        </w:rPr>
        <w:t>Замовником</w:t>
      </w:r>
      <w:r w:rsidRPr="00A278E0">
        <w:rPr>
          <w:rFonts w:ascii="Times New Roman" w:hAnsi="Times New Roman"/>
          <w:noProof/>
          <w:sz w:val="24"/>
          <w:szCs w:val="24"/>
        </w:rPr>
        <w:t xml:space="preserve"> відповідно до </w:t>
      </w:r>
      <w:r w:rsidRPr="00A278E0">
        <w:rPr>
          <w:rFonts w:ascii="Times New Roman" w:hAnsi="Times New Roman"/>
          <w:bCs/>
          <w:sz w:val="24"/>
          <w:szCs w:val="24"/>
        </w:rPr>
        <w:t xml:space="preserve">Кодексу газотранспортної системи України </w:t>
      </w:r>
      <w:r w:rsidRPr="00A278E0">
        <w:rPr>
          <w:rFonts w:ascii="Times New Roman" w:hAnsi="Times New Roman"/>
          <w:sz w:val="24"/>
          <w:szCs w:val="24"/>
        </w:rPr>
        <w:t>від 30.09.2015 №2493,</w:t>
      </w:r>
      <w:r w:rsidRPr="00A278E0">
        <w:rPr>
          <w:rFonts w:ascii="Times New Roman" w:hAnsi="Times New Roman"/>
          <w:noProof/>
          <w:sz w:val="24"/>
          <w:szCs w:val="24"/>
        </w:rPr>
        <w:t> при дотриманні правил заправки газобалонного обладнання відповідно до вимог ДНАОП 1.1.23-1.06-02 «Правила безпечної експлуатації та обслуговування обладнання автомобільних газонаповнювальних компресорних станцій», ДНАОП 0.00-1.07–94 «Правила влаштування і безпечної експлуатації сосудів, що працюють під тиском» та інших нормативних документів.</w:t>
      </w:r>
    </w:p>
    <w:p w:rsidR="00F319B1" w:rsidRDefault="00F319B1" w:rsidP="00F319B1">
      <w:pPr>
        <w:tabs>
          <w:tab w:val="left" w:pos="8505"/>
        </w:tabs>
        <w:spacing w:after="0"/>
        <w:jc w:val="both"/>
        <w:rPr>
          <w:rFonts w:ascii="Times New Roman" w:hAnsi="Times New Roman"/>
          <w:bCs/>
          <w:sz w:val="24"/>
          <w:szCs w:val="24"/>
        </w:rPr>
      </w:pPr>
    </w:p>
    <w:p w:rsidR="00F319B1" w:rsidRPr="00A278E0" w:rsidRDefault="00F319B1" w:rsidP="00F319B1">
      <w:pPr>
        <w:tabs>
          <w:tab w:val="left" w:pos="8505"/>
        </w:tabs>
        <w:spacing w:after="0"/>
        <w:jc w:val="both"/>
        <w:rPr>
          <w:rFonts w:ascii="Times New Roman" w:hAnsi="Times New Roman"/>
          <w:bCs/>
          <w:sz w:val="24"/>
          <w:szCs w:val="24"/>
        </w:rPr>
      </w:pPr>
    </w:p>
    <w:p w:rsidR="00F319B1" w:rsidRPr="00A278E0" w:rsidRDefault="00F319B1" w:rsidP="00F319B1">
      <w:pPr>
        <w:numPr>
          <w:ilvl w:val="0"/>
          <w:numId w:val="22"/>
        </w:numPr>
        <w:tabs>
          <w:tab w:val="left" w:pos="8505"/>
        </w:tabs>
        <w:spacing w:after="0" w:line="240" w:lineRule="auto"/>
        <w:ind w:left="0"/>
        <w:jc w:val="center"/>
        <w:rPr>
          <w:rFonts w:ascii="Times New Roman" w:hAnsi="Times New Roman"/>
          <w:b/>
          <w:color w:val="000000"/>
          <w:sz w:val="24"/>
          <w:szCs w:val="24"/>
        </w:rPr>
      </w:pPr>
      <w:r w:rsidRPr="00A278E0">
        <w:rPr>
          <w:rFonts w:ascii="Times New Roman" w:hAnsi="Times New Roman"/>
          <w:b/>
          <w:color w:val="000000"/>
          <w:sz w:val="24"/>
          <w:szCs w:val="24"/>
        </w:rPr>
        <w:t>ПРАВА ТА ОБОВ’ЯЗКИ СТОРІН</w:t>
      </w:r>
    </w:p>
    <w:p w:rsidR="00F319B1" w:rsidRPr="00A278E0" w:rsidRDefault="00F319B1" w:rsidP="00F319B1">
      <w:pPr>
        <w:spacing w:after="0"/>
        <w:jc w:val="both"/>
        <w:rPr>
          <w:rFonts w:ascii="Times New Roman" w:hAnsi="Times New Roman"/>
          <w:color w:val="000000"/>
          <w:sz w:val="24"/>
          <w:szCs w:val="24"/>
        </w:rPr>
      </w:pPr>
      <w:r w:rsidRPr="00A278E0">
        <w:rPr>
          <w:rFonts w:ascii="Times New Roman" w:hAnsi="Times New Roman"/>
          <w:color w:val="000000"/>
          <w:sz w:val="24"/>
          <w:szCs w:val="24"/>
        </w:rPr>
        <w:t xml:space="preserve">7.1. </w:t>
      </w:r>
      <w:r>
        <w:rPr>
          <w:rFonts w:ascii="Times New Roman" w:hAnsi="Times New Roman"/>
          <w:color w:val="000000"/>
          <w:sz w:val="24"/>
          <w:szCs w:val="24"/>
        </w:rPr>
        <w:t>Замовник</w:t>
      </w:r>
      <w:r w:rsidRPr="00A278E0">
        <w:rPr>
          <w:rFonts w:ascii="Times New Roman" w:hAnsi="Times New Roman"/>
          <w:color w:val="000000"/>
          <w:sz w:val="24"/>
          <w:szCs w:val="24"/>
        </w:rPr>
        <w:t xml:space="preserve"> зобов’язаний:</w:t>
      </w:r>
    </w:p>
    <w:p w:rsidR="00F319B1" w:rsidRPr="00A278E0" w:rsidRDefault="00F319B1" w:rsidP="00F319B1">
      <w:pPr>
        <w:spacing w:after="0"/>
        <w:jc w:val="both"/>
        <w:rPr>
          <w:rFonts w:ascii="Times New Roman" w:hAnsi="Times New Roman"/>
          <w:color w:val="000000"/>
          <w:sz w:val="24"/>
          <w:szCs w:val="24"/>
        </w:rPr>
      </w:pPr>
      <w:r w:rsidRPr="00A278E0">
        <w:rPr>
          <w:rFonts w:ascii="Times New Roman" w:hAnsi="Times New Roman"/>
          <w:color w:val="000000"/>
          <w:sz w:val="24"/>
          <w:szCs w:val="24"/>
        </w:rPr>
        <w:t>7.1.1. Своєчасно та в повному обсязі оплачувати товар на умовах цього Договору.</w:t>
      </w:r>
    </w:p>
    <w:p w:rsidR="00F319B1" w:rsidRPr="00A278E0" w:rsidRDefault="00F319B1" w:rsidP="00F319B1">
      <w:pPr>
        <w:spacing w:after="0"/>
        <w:jc w:val="both"/>
        <w:rPr>
          <w:rFonts w:ascii="Times New Roman" w:hAnsi="Times New Roman"/>
          <w:color w:val="000000"/>
          <w:sz w:val="24"/>
          <w:szCs w:val="24"/>
        </w:rPr>
      </w:pPr>
      <w:r w:rsidRPr="00A278E0">
        <w:rPr>
          <w:rFonts w:ascii="Times New Roman" w:hAnsi="Times New Roman"/>
          <w:color w:val="000000"/>
          <w:sz w:val="24"/>
          <w:szCs w:val="24"/>
        </w:rPr>
        <w:t>7.1.2. Приймати товар згідно умов цього Договору.</w:t>
      </w:r>
    </w:p>
    <w:p w:rsidR="00F319B1" w:rsidRPr="00A278E0" w:rsidRDefault="00F319B1" w:rsidP="00F319B1">
      <w:pPr>
        <w:spacing w:after="0"/>
        <w:jc w:val="both"/>
        <w:rPr>
          <w:rFonts w:ascii="Times New Roman" w:hAnsi="Times New Roman"/>
          <w:color w:val="000000"/>
          <w:sz w:val="24"/>
          <w:szCs w:val="24"/>
        </w:rPr>
      </w:pPr>
      <w:r w:rsidRPr="00A278E0">
        <w:rPr>
          <w:rFonts w:ascii="Times New Roman" w:hAnsi="Times New Roman"/>
          <w:color w:val="000000"/>
          <w:sz w:val="24"/>
          <w:szCs w:val="24"/>
        </w:rPr>
        <w:t>7.1.3. Забезпечити відповідність встановленого на транспортному засобі газобалонного обладнання існуючим вимогам до газобалонних автомобілів та вимогам технічної безпеки.</w:t>
      </w:r>
    </w:p>
    <w:p w:rsidR="00F319B1" w:rsidRPr="00A278E0" w:rsidRDefault="00F319B1" w:rsidP="00F319B1">
      <w:pPr>
        <w:spacing w:after="0"/>
        <w:jc w:val="both"/>
        <w:rPr>
          <w:rFonts w:ascii="Times New Roman" w:hAnsi="Times New Roman"/>
          <w:color w:val="000000"/>
          <w:sz w:val="24"/>
          <w:szCs w:val="24"/>
        </w:rPr>
      </w:pPr>
      <w:r w:rsidRPr="00A278E0">
        <w:rPr>
          <w:rFonts w:ascii="Times New Roman" w:hAnsi="Times New Roman"/>
          <w:color w:val="000000"/>
          <w:sz w:val="24"/>
          <w:szCs w:val="24"/>
        </w:rPr>
        <w:t xml:space="preserve">7.2. </w:t>
      </w:r>
      <w:r>
        <w:rPr>
          <w:rFonts w:ascii="Times New Roman" w:hAnsi="Times New Roman"/>
          <w:color w:val="000000"/>
          <w:sz w:val="24"/>
          <w:szCs w:val="24"/>
        </w:rPr>
        <w:t>Замовник</w:t>
      </w:r>
      <w:r w:rsidRPr="00A278E0">
        <w:rPr>
          <w:rFonts w:ascii="Times New Roman" w:hAnsi="Times New Roman"/>
          <w:color w:val="000000"/>
          <w:sz w:val="24"/>
          <w:szCs w:val="24"/>
        </w:rPr>
        <w:t xml:space="preserve"> має право:</w:t>
      </w:r>
    </w:p>
    <w:p w:rsidR="00F319B1" w:rsidRPr="00A278E0" w:rsidRDefault="00F319B1" w:rsidP="00F319B1">
      <w:pPr>
        <w:spacing w:after="0"/>
        <w:jc w:val="both"/>
        <w:rPr>
          <w:rFonts w:ascii="Times New Roman" w:hAnsi="Times New Roman"/>
          <w:sz w:val="24"/>
          <w:szCs w:val="24"/>
        </w:rPr>
      </w:pPr>
      <w:r w:rsidRPr="00A278E0">
        <w:rPr>
          <w:rFonts w:ascii="Times New Roman" w:hAnsi="Times New Roman"/>
          <w:sz w:val="24"/>
          <w:szCs w:val="24"/>
        </w:rPr>
        <w:t>7.2.1. Контролювати поставку (передачу) товару у строки, встановлені у Договорі.</w:t>
      </w:r>
    </w:p>
    <w:p w:rsidR="00F319B1" w:rsidRPr="00A278E0" w:rsidRDefault="00F319B1" w:rsidP="00F319B1">
      <w:pPr>
        <w:widowControl w:val="0"/>
        <w:spacing w:after="0"/>
        <w:jc w:val="both"/>
        <w:rPr>
          <w:rFonts w:ascii="Times New Roman" w:hAnsi="Times New Roman"/>
          <w:sz w:val="24"/>
          <w:szCs w:val="24"/>
        </w:rPr>
      </w:pPr>
      <w:r w:rsidRPr="00A278E0">
        <w:rPr>
          <w:rFonts w:ascii="Times New Roman" w:hAnsi="Times New Roman"/>
          <w:sz w:val="24"/>
          <w:szCs w:val="24"/>
        </w:rPr>
        <w:t xml:space="preserve">7.2.2. Достроково розірвати цей Договір у разі невиконання зобов’язань </w:t>
      </w:r>
      <w:r w:rsidRPr="00A278E0">
        <w:rPr>
          <w:rFonts w:ascii="Times New Roman" w:hAnsi="Times New Roman"/>
          <w:bCs/>
          <w:sz w:val="24"/>
          <w:szCs w:val="24"/>
        </w:rPr>
        <w:t>Постачальником</w:t>
      </w:r>
      <w:r w:rsidRPr="00A278E0">
        <w:rPr>
          <w:rFonts w:ascii="Times New Roman" w:hAnsi="Times New Roman"/>
          <w:sz w:val="24"/>
          <w:szCs w:val="24"/>
        </w:rPr>
        <w:t xml:space="preserve">, повідомивши про це Постачальника не пізніше, ніж за </w:t>
      </w:r>
      <w:r>
        <w:rPr>
          <w:rFonts w:ascii="Times New Roman" w:hAnsi="Times New Roman"/>
          <w:sz w:val="24"/>
          <w:szCs w:val="24"/>
        </w:rPr>
        <w:t>7</w:t>
      </w:r>
      <w:r w:rsidRPr="00A278E0">
        <w:rPr>
          <w:rFonts w:ascii="Times New Roman" w:hAnsi="Times New Roman"/>
          <w:sz w:val="24"/>
          <w:szCs w:val="24"/>
        </w:rPr>
        <w:t xml:space="preserve"> (</w:t>
      </w:r>
      <w:r>
        <w:rPr>
          <w:rFonts w:ascii="Times New Roman" w:hAnsi="Times New Roman"/>
          <w:sz w:val="24"/>
          <w:szCs w:val="24"/>
        </w:rPr>
        <w:t>сім</w:t>
      </w:r>
      <w:r w:rsidRPr="00A278E0">
        <w:rPr>
          <w:rFonts w:ascii="Times New Roman" w:hAnsi="Times New Roman"/>
          <w:sz w:val="24"/>
          <w:szCs w:val="24"/>
        </w:rPr>
        <w:t>) днів до дати розірвання.</w:t>
      </w:r>
    </w:p>
    <w:p w:rsidR="00F319B1" w:rsidRPr="00A278E0" w:rsidRDefault="00F319B1" w:rsidP="00F319B1">
      <w:pPr>
        <w:spacing w:after="0"/>
        <w:jc w:val="both"/>
        <w:rPr>
          <w:rFonts w:ascii="Times New Roman" w:hAnsi="Times New Roman"/>
          <w:color w:val="000000"/>
          <w:sz w:val="24"/>
          <w:szCs w:val="24"/>
        </w:rPr>
      </w:pPr>
      <w:r w:rsidRPr="00A278E0">
        <w:rPr>
          <w:rFonts w:ascii="Times New Roman" w:hAnsi="Times New Roman"/>
          <w:color w:val="000000"/>
          <w:sz w:val="24"/>
          <w:szCs w:val="24"/>
        </w:rPr>
        <w:t xml:space="preserve">7.3. </w:t>
      </w:r>
      <w:r w:rsidRPr="00A278E0">
        <w:rPr>
          <w:rFonts w:ascii="Times New Roman" w:hAnsi="Times New Roman"/>
          <w:bCs/>
          <w:sz w:val="24"/>
          <w:szCs w:val="24"/>
        </w:rPr>
        <w:t>Постачальник</w:t>
      </w:r>
      <w:r w:rsidRPr="00A278E0">
        <w:rPr>
          <w:rFonts w:ascii="Times New Roman" w:hAnsi="Times New Roman"/>
          <w:color w:val="000000"/>
          <w:sz w:val="24"/>
          <w:szCs w:val="24"/>
        </w:rPr>
        <w:t xml:space="preserve"> зобов’язаний:</w:t>
      </w:r>
    </w:p>
    <w:p w:rsidR="00F319B1" w:rsidRPr="00A278E0" w:rsidRDefault="00F319B1" w:rsidP="00F319B1">
      <w:pPr>
        <w:tabs>
          <w:tab w:val="left" w:pos="540"/>
        </w:tabs>
        <w:spacing w:after="0"/>
        <w:jc w:val="both"/>
        <w:rPr>
          <w:rFonts w:ascii="Times New Roman" w:hAnsi="Times New Roman"/>
          <w:color w:val="000000"/>
          <w:sz w:val="24"/>
          <w:szCs w:val="24"/>
        </w:rPr>
      </w:pPr>
      <w:r w:rsidRPr="00A278E0">
        <w:rPr>
          <w:rFonts w:ascii="Times New Roman" w:hAnsi="Times New Roman"/>
          <w:color w:val="000000"/>
          <w:sz w:val="24"/>
          <w:szCs w:val="24"/>
        </w:rPr>
        <w:t xml:space="preserve">7.3.1. Забезпечити поставку (передачу) товару </w:t>
      </w:r>
      <w:r>
        <w:rPr>
          <w:rFonts w:ascii="Times New Roman" w:hAnsi="Times New Roman"/>
          <w:color w:val="000000"/>
          <w:sz w:val="24"/>
          <w:szCs w:val="24"/>
        </w:rPr>
        <w:t>Замовнику</w:t>
      </w:r>
      <w:r w:rsidRPr="00A278E0">
        <w:rPr>
          <w:rFonts w:ascii="Times New Roman" w:hAnsi="Times New Roman"/>
          <w:color w:val="000000"/>
          <w:sz w:val="24"/>
          <w:szCs w:val="24"/>
        </w:rPr>
        <w:t xml:space="preserve"> у строки, встановлені цим Договором.</w:t>
      </w:r>
    </w:p>
    <w:p w:rsidR="00F319B1" w:rsidRPr="00A278E0" w:rsidRDefault="00F319B1" w:rsidP="00F319B1">
      <w:pPr>
        <w:tabs>
          <w:tab w:val="left" w:pos="540"/>
        </w:tabs>
        <w:spacing w:after="0"/>
        <w:jc w:val="both"/>
        <w:rPr>
          <w:rFonts w:ascii="Times New Roman" w:hAnsi="Times New Roman"/>
          <w:color w:val="000000"/>
          <w:sz w:val="24"/>
          <w:szCs w:val="24"/>
        </w:rPr>
      </w:pPr>
      <w:r w:rsidRPr="00A278E0">
        <w:rPr>
          <w:rFonts w:ascii="Times New Roman" w:hAnsi="Times New Roman"/>
          <w:color w:val="000000"/>
          <w:sz w:val="24"/>
          <w:szCs w:val="24"/>
        </w:rPr>
        <w:t xml:space="preserve">7.3.2. Забезпечити поставку (передачу) </w:t>
      </w:r>
      <w:r>
        <w:rPr>
          <w:rFonts w:ascii="Times New Roman" w:hAnsi="Times New Roman"/>
          <w:color w:val="000000"/>
          <w:sz w:val="24"/>
          <w:szCs w:val="24"/>
        </w:rPr>
        <w:t>Замовнику</w:t>
      </w:r>
      <w:r w:rsidRPr="00A278E0">
        <w:rPr>
          <w:rFonts w:ascii="Times New Roman" w:hAnsi="Times New Roman"/>
          <w:color w:val="000000"/>
          <w:sz w:val="24"/>
          <w:szCs w:val="24"/>
        </w:rPr>
        <w:t xml:space="preserve"> товару, якість якого відповідає умовам Договору.</w:t>
      </w:r>
    </w:p>
    <w:p w:rsidR="00F319B1" w:rsidRPr="00A278E0" w:rsidRDefault="00F319B1" w:rsidP="00F319B1">
      <w:pPr>
        <w:tabs>
          <w:tab w:val="left" w:pos="540"/>
        </w:tabs>
        <w:spacing w:after="0"/>
        <w:jc w:val="both"/>
        <w:rPr>
          <w:rFonts w:ascii="Times New Roman" w:hAnsi="Times New Roman"/>
          <w:color w:val="000000"/>
          <w:sz w:val="24"/>
          <w:szCs w:val="24"/>
        </w:rPr>
      </w:pPr>
      <w:r w:rsidRPr="00A278E0">
        <w:rPr>
          <w:rFonts w:ascii="Times New Roman" w:hAnsi="Times New Roman"/>
          <w:color w:val="000000"/>
          <w:sz w:val="24"/>
          <w:szCs w:val="24"/>
        </w:rPr>
        <w:lastRenderedPageBreak/>
        <w:t xml:space="preserve">7.3.3. У разі зупинки </w:t>
      </w:r>
      <w:r w:rsidRPr="00A278E0">
        <w:rPr>
          <w:rFonts w:ascii="Times New Roman" w:hAnsi="Times New Roman"/>
          <w:bCs/>
          <w:sz w:val="24"/>
          <w:szCs w:val="24"/>
        </w:rPr>
        <w:t>АГНКС (АЗС)</w:t>
      </w:r>
      <w:r w:rsidRPr="00A278E0">
        <w:rPr>
          <w:rFonts w:ascii="Times New Roman" w:hAnsi="Times New Roman"/>
          <w:color w:val="000000"/>
          <w:sz w:val="24"/>
          <w:szCs w:val="24"/>
        </w:rPr>
        <w:t xml:space="preserve"> з технічних причин, Постачальник зобов’язаний </w:t>
      </w:r>
      <w:r>
        <w:rPr>
          <w:rFonts w:ascii="Times New Roman" w:hAnsi="Times New Roman"/>
          <w:color w:val="000000"/>
          <w:sz w:val="24"/>
          <w:szCs w:val="24"/>
        </w:rPr>
        <w:t>забезпечити</w:t>
      </w:r>
      <w:r w:rsidRPr="00A278E0">
        <w:rPr>
          <w:rFonts w:ascii="Times New Roman" w:hAnsi="Times New Roman"/>
          <w:color w:val="000000"/>
          <w:sz w:val="24"/>
          <w:szCs w:val="24"/>
        </w:rPr>
        <w:t xml:space="preserve"> </w:t>
      </w:r>
      <w:r>
        <w:rPr>
          <w:rFonts w:ascii="Times New Roman" w:hAnsi="Times New Roman"/>
          <w:color w:val="000000"/>
          <w:sz w:val="24"/>
          <w:szCs w:val="24"/>
        </w:rPr>
        <w:t>Замовнику</w:t>
      </w:r>
      <w:r w:rsidRPr="00A278E0">
        <w:rPr>
          <w:rFonts w:ascii="Times New Roman" w:hAnsi="Times New Roman"/>
          <w:color w:val="000000"/>
          <w:sz w:val="24"/>
          <w:szCs w:val="24"/>
        </w:rPr>
        <w:t xml:space="preserve"> відпуск товару на іншій </w:t>
      </w:r>
      <w:r w:rsidRPr="00A278E0">
        <w:rPr>
          <w:rFonts w:ascii="Times New Roman" w:hAnsi="Times New Roman"/>
          <w:bCs/>
          <w:sz w:val="24"/>
          <w:szCs w:val="24"/>
        </w:rPr>
        <w:t>АГНКС (АЗС)</w:t>
      </w:r>
      <w:r w:rsidRPr="00A278E0">
        <w:rPr>
          <w:rFonts w:ascii="Times New Roman" w:hAnsi="Times New Roman"/>
          <w:color w:val="000000"/>
          <w:sz w:val="24"/>
          <w:szCs w:val="24"/>
        </w:rPr>
        <w:t xml:space="preserve"> в межах міста Черкаси.</w:t>
      </w:r>
    </w:p>
    <w:p w:rsidR="00F319B1" w:rsidRPr="00A278E0" w:rsidRDefault="00F319B1" w:rsidP="00F319B1">
      <w:pPr>
        <w:tabs>
          <w:tab w:val="left" w:pos="900"/>
        </w:tabs>
        <w:spacing w:after="0"/>
        <w:rPr>
          <w:rFonts w:ascii="Times New Roman" w:hAnsi="Times New Roman"/>
          <w:color w:val="000000"/>
          <w:sz w:val="24"/>
          <w:szCs w:val="24"/>
        </w:rPr>
      </w:pPr>
      <w:r w:rsidRPr="00A278E0">
        <w:rPr>
          <w:rFonts w:ascii="Times New Roman" w:hAnsi="Times New Roman"/>
          <w:color w:val="000000"/>
          <w:sz w:val="24"/>
          <w:szCs w:val="24"/>
        </w:rPr>
        <w:t xml:space="preserve">7.4. </w:t>
      </w:r>
      <w:r w:rsidRPr="00A278E0">
        <w:rPr>
          <w:rFonts w:ascii="Times New Roman" w:hAnsi="Times New Roman"/>
          <w:bCs/>
          <w:sz w:val="24"/>
          <w:szCs w:val="24"/>
        </w:rPr>
        <w:t>Постачальник</w:t>
      </w:r>
      <w:r w:rsidRPr="00A278E0">
        <w:rPr>
          <w:rFonts w:ascii="Times New Roman" w:hAnsi="Times New Roman"/>
          <w:color w:val="000000"/>
          <w:sz w:val="24"/>
          <w:szCs w:val="24"/>
        </w:rPr>
        <w:t xml:space="preserve"> має право:</w:t>
      </w:r>
    </w:p>
    <w:p w:rsidR="00F319B1" w:rsidRPr="00A278E0" w:rsidRDefault="00F319B1" w:rsidP="00F319B1">
      <w:pPr>
        <w:tabs>
          <w:tab w:val="left" w:pos="540"/>
        </w:tabs>
        <w:spacing w:after="0"/>
        <w:jc w:val="both"/>
        <w:rPr>
          <w:rFonts w:ascii="Times New Roman" w:hAnsi="Times New Roman"/>
          <w:color w:val="000000"/>
          <w:sz w:val="24"/>
          <w:szCs w:val="24"/>
        </w:rPr>
      </w:pPr>
      <w:r w:rsidRPr="00A278E0">
        <w:rPr>
          <w:rFonts w:ascii="Times New Roman" w:hAnsi="Times New Roman"/>
          <w:color w:val="000000"/>
          <w:sz w:val="24"/>
          <w:szCs w:val="24"/>
        </w:rPr>
        <w:t>7.4.1. Своєчасно та у повному обсязі отримувати плату за товар на умовах, передбачених цим Договором;</w:t>
      </w:r>
    </w:p>
    <w:p w:rsidR="00F319B1" w:rsidRPr="00A278E0" w:rsidRDefault="00F319B1" w:rsidP="00F319B1">
      <w:pPr>
        <w:tabs>
          <w:tab w:val="left" w:pos="540"/>
        </w:tabs>
        <w:spacing w:after="0"/>
        <w:jc w:val="both"/>
        <w:rPr>
          <w:rFonts w:ascii="Times New Roman" w:hAnsi="Times New Roman"/>
          <w:color w:val="000000"/>
          <w:sz w:val="24"/>
          <w:szCs w:val="24"/>
        </w:rPr>
      </w:pPr>
      <w:r w:rsidRPr="00A278E0">
        <w:rPr>
          <w:rFonts w:ascii="Times New Roman" w:hAnsi="Times New Roman"/>
          <w:color w:val="000000"/>
          <w:sz w:val="24"/>
          <w:szCs w:val="24"/>
        </w:rPr>
        <w:t xml:space="preserve">7.4.2. Відмовляти у відпуску товару у випадку порушення </w:t>
      </w:r>
      <w:r>
        <w:rPr>
          <w:rFonts w:ascii="Times New Roman" w:hAnsi="Times New Roman"/>
          <w:color w:val="000000"/>
          <w:sz w:val="24"/>
          <w:szCs w:val="24"/>
        </w:rPr>
        <w:t>Замовником</w:t>
      </w:r>
      <w:r w:rsidRPr="00A278E0">
        <w:rPr>
          <w:rFonts w:ascii="Times New Roman" w:hAnsi="Times New Roman"/>
          <w:color w:val="000000"/>
          <w:sz w:val="24"/>
          <w:szCs w:val="24"/>
        </w:rPr>
        <w:t xml:space="preserve"> нормативних актів, які регламентують правила техніки безпеки, пожежної безпеки та охорони праці на АГНКС (АЗС), а також за відсутності посвідчення на право керування автотранспорту з газобалонним обладнанням;</w:t>
      </w:r>
    </w:p>
    <w:p w:rsidR="00F319B1" w:rsidRDefault="00F319B1" w:rsidP="00F319B1">
      <w:pPr>
        <w:tabs>
          <w:tab w:val="left" w:pos="540"/>
        </w:tabs>
        <w:spacing w:after="0"/>
        <w:jc w:val="both"/>
        <w:rPr>
          <w:rFonts w:ascii="Times New Roman" w:hAnsi="Times New Roman"/>
          <w:color w:val="000000"/>
          <w:sz w:val="24"/>
          <w:szCs w:val="24"/>
        </w:rPr>
      </w:pPr>
      <w:r w:rsidRPr="00A278E0">
        <w:rPr>
          <w:rFonts w:ascii="Times New Roman" w:hAnsi="Times New Roman"/>
          <w:color w:val="000000"/>
          <w:sz w:val="24"/>
          <w:szCs w:val="24"/>
        </w:rPr>
        <w:t xml:space="preserve">7.4.3. Відмовити </w:t>
      </w:r>
      <w:r>
        <w:rPr>
          <w:rFonts w:ascii="Times New Roman" w:hAnsi="Times New Roman"/>
          <w:color w:val="000000"/>
          <w:sz w:val="24"/>
          <w:szCs w:val="24"/>
        </w:rPr>
        <w:t>Замовнику</w:t>
      </w:r>
      <w:r w:rsidRPr="00A278E0">
        <w:rPr>
          <w:rFonts w:ascii="Times New Roman" w:hAnsi="Times New Roman"/>
          <w:color w:val="000000"/>
          <w:sz w:val="24"/>
          <w:szCs w:val="24"/>
        </w:rPr>
        <w:t xml:space="preserve"> у відпуску товару на АГНКС (АЗС), яка з технічних причин зупинена.</w:t>
      </w:r>
    </w:p>
    <w:p w:rsidR="00F319B1" w:rsidRDefault="00F319B1" w:rsidP="00F319B1">
      <w:pPr>
        <w:tabs>
          <w:tab w:val="left" w:pos="540"/>
        </w:tabs>
        <w:spacing w:after="0"/>
        <w:jc w:val="both"/>
        <w:rPr>
          <w:rFonts w:ascii="Times New Roman" w:hAnsi="Times New Roman"/>
          <w:color w:val="000000"/>
          <w:sz w:val="24"/>
          <w:szCs w:val="24"/>
        </w:rPr>
      </w:pPr>
    </w:p>
    <w:p w:rsidR="00F319B1" w:rsidRDefault="00F319B1" w:rsidP="00F319B1">
      <w:pPr>
        <w:tabs>
          <w:tab w:val="left" w:pos="540"/>
        </w:tabs>
        <w:spacing w:after="0"/>
        <w:jc w:val="both"/>
        <w:rPr>
          <w:rFonts w:ascii="Times New Roman" w:hAnsi="Times New Roman"/>
          <w:color w:val="000000"/>
          <w:sz w:val="24"/>
          <w:szCs w:val="24"/>
        </w:rPr>
      </w:pPr>
    </w:p>
    <w:p w:rsidR="00F319B1" w:rsidRPr="00A278E0" w:rsidRDefault="00F319B1" w:rsidP="00F319B1">
      <w:pPr>
        <w:numPr>
          <w:ilvl w:val="0"/>
          <w:numId w:val="22"/>
        </w:numPr>
        <w:tabs>
          <w:tab w:val="left" w:pos="8505"/>
        </w:tabs>
        <w:spacing w:after="0" w:line="240" w:lineRule="auto"/>
        <w:ind w:right="622"/>
        <w:jc w:val="center"/>
        <w:rPr>
          <w:rFonts w:ascii="Times New Roman" w:hAnsi="Times New Roman"/>
          <w:b/>
          <w:sz w:val="24"/>
          <w:szCs w:val="24"/>
        </w:rPr>
      </w:pPr>
      <w:r w:rsidRPr="00A278E0">
        <w:rPr>
          <w:rFonts w:ascii="Times New Roman" w:hAnsi="Times New Roman"/>
          <w:b/>
          <w:sz w:val="24"/>
          <w:szCs w:val="24"/>
        </w:rPr>
        <w:t>ВІДПОВІДАЛЬНІСТЬ СТОРІН</w:t>
      </w:r>
    </w:p>
    <w:p w:rsidR="00F319B1" w:rsidRPr="006B334A" w:rsidRDefault="00F319B1" w:rsidP="00F319B1">
      <w:pPr>
        <w:numPr>
          <w:ilvl w:val="1"/>
          <w:numId w:val="22"/>
        </w:numPr>
        <w:tabs>
          <w:tab w:val="num" w:pos="0"/>
          <w:tab w:val="left" w:pos="426"/>
        </w:tabs>
        <w:spacing w:after="0" w:line="240" w:lineRule="auto"/>
        <w:ind w:left="0" w:firstLine="0"/>
        <w:jc w:val="both"/>
        <w:rPr>
          <w:rFonts w:ascii="Times New Roman" w:hAnsi="Times New Roman"/>
          <w:noProof/>
          <w:sz w:val="24"/>
          <w:szCs w:val="24"/>
        </w:rPr>
      </w:pPr>
      <w:r w:rsidRPr="00A278E0">
        <w:rPr>
          <w:rFonts w:ascii="Times New Roman" w:hAnsi="Times New Roman"/>
          <w:noProof/>
          <w:sz w:val="24"/>
          <w:szCs w:val="24"/>
        </w:rPr>
        <w:t xml:space="preserve">У випадку порушення своїх зобов’язань за цим Договором, Сторони несуть </w:t>
      </w:r>
      <w:r w:rsidRPr="006B334A">
        <w:rPr>
          <w:rFonts w:ascii="Times New Roman" w:hAnsi="Times New Roman"/>
          <w:noProof/>
          <w:sz w:val="24"/>
          <w:szCs w:val="24"/>
        </w:rPr>
        <w:t>відповідальність, визначену цим Договором та чинним в Україні законодавством.</w:t>
      </w:r>
    </w:p>
    <w:p w:rsidR="00F319B1" w:rsidRPr="006B334A" w:rsidRDefault="00F319B1" w:rsidP="00F319B1">
      <w:pPr>
        <w:numPr>
          <w:ilvl w:val="1"/>
          <w:numId w:val="22"/>
        </w:numPr>
        <w:tabs>
          <w:tab w:val="num" w:pos="0"/>
          <w:tab w:val="left" w:pos="426"/>
        </w:tabs>
        <w:spacing w:after="0" w:line="240" w:lineRule="auto"/>
        <w:ind w:left="0" w:firstLine="0"/>
        <w:jc w:val="both"/>
        <w:rPr>
          <w:rFonts w:ascii="Times New Roman" w:hAnsi="Times New Roman"/>
          <w:noProof/>
          <w:sz w:val="24"/>
          <w:szCs w:val="24"/>
        </w:rPr>
      </w:pPr>
      <w:r w:rsidRPr="006B334A">
        <w:rPr>
          <w:rFonts w:ascii="Times New Roman" w:hAnsi="Times New Roman"/>
          <w:noProof/>
          <w:sz w:val="24"/>
          <w:szCs w:val="24"/>
        </w:rPr>
        <w:t>Порушенням Договору є його невиконання або неналежне виконання, тобто виконання з порушенням умов, визначених змістом цього Договору.</w:t>
      </w:r>
    </w:p>
    <w:p w:rsidR="00F319B1" w:rsidRPr="006B334A" w:rsidRDefault="00F319B1" w:rsidP="00F319B1">
      <w:pPr>
        <w:numPr>
          <w:ilvl w:val="1"/>
          <w:numId w:val="22"/>
        </w:numPr>
        <w:tabs>
          <w:tab w:val="num" w:pos="0"/>
          <w:tab w:val="left" w:pos="426"/>
        </w:tabs>
        <w:spacing w:after="0" w:line="240" w:lineRule="auto"/>
        <w:ind w:left="0" w:firstLine="0"/>
        <w:jc w:val="both"/>
        <w:rPr>
          <w:rFonts w:ascii="Times New Roman" w:hAnsi="Times New Roman"/>
          <w:noProof/>
          <w:sz w:val="24"/>
          <w:szCs w:val="24"/>
        </w:rPr>
      </w:pPr>
      <w:r w:rsidRPr="006B334A">
        <w:rPr>
          <w:rFonts w:ascii="Times New Roman" w:hAnsi="Times New Roman"/>
          <w:bCs/>
          <w:sz w:val="24"/>
          <w:szCs w:val="24"/>
        </w:rPr>
        <w:t>Постачальник</w:t>
      </w:r>
      <w:r w:rsidRPr="006B334A">
        <w:rPr>
          <w:rFonts w:ascii="Times New Roman" w:hAnsi="Times New Roman"/>
          <w:noProof/>
          <w:sz w:val="24"/>
          <w:szCs w:val="24"/>
        </w:rPr>
        <w:t xml:space="preserve"> за порушення термінів поставки якісного </w:t>
      </w:r>
      <w:r w:rsidRPr="006B334A">
        <w:rPr>
          <w:rFonts w:ascii="Times New Roman" w:hAnsi="Times New Roman"/>
          <w:sz w:val="24"/>
        </w:rPr>
        <w:t>Товару, талона(</w:t>
      </w:r>
      <w:proofErr w:type="spellStart"/>
      <w:r w:rsidRPr="006B334A">
        <w:rPr>
          <w:rFonts w:ascii="Times New Roman" w:hAnsi="Times New Roman"/>
          <w:sz w:val="24"/>
        </w:rPr>
        <w:t>ів</w:t>
      </w:r>
      <w:proofErr w:type="spellEnd"/>
      <w:r w:rsidRPr="006B334A">
        <w:rPr>
          <w:rFonts w:ascii="Times New Roman" w:hAnsi="Times New Roman"/>
          <w:sz w:val="24"/>
        </w:rPr>
        <w:t>) або смарт-картки(</w:t>
      </w:r>
      <w:proofErr w:type="spellStart"/>
      <w:r w:rsidRPr="006B334A">
        <w:rPr>
          <w:rFonts w:ascii="Times New Roman" w:hAnsi="Times New Roman"/>
          <w:sz w:val="24"/>
        </w:rPr>
        <w:t>ок</w:t>
      </w:r>
      <w:proofErr w:type="spellEnd"/>
      <w:r w:rsidRPr="006B334A">
        <w:rPr>
          <w:rFonts w:ascii="Times New Roman" w:hAnsi="Times New Roman"/>
          <w:sz w:val="24"/>
        </w:rPr>
        <w:t xml:space="preserve">) в обсязі, визначеному </w:t>
      </w:r>
      <w:r>
        <w:rPr>
          <w:rFonts w:ascii="Times New Roman" w:hAnsi="Times New Roman"/>
          <w:sz w:val="24"/>
        </w:rPr>
        <w:t>Замовником</w:t>
      </w:r>
      <w:r w:rsidRPr="006B334A">
        <w:rPr>
          <w:rFonts w:ascii="Times New Roman" w:hAnsi="Times New Roman"/>
          <w:sz w:val="24"/>
        </w:rPr>
        <w:t xml:space="preserve"> у заявці на поставку Товару, Постачальник сплачує </w:t>
      </w:r>
      <w:r>
        <w:rPr>
          <w:rFonts w:ascii="Times New Roman" w:hAnsi="Times New Roman"/>
          <w:sz w:val="24"/>
        </w:rPr>
        <w:t>Замовнику</w:t>
      </w:r>
      <w:r w:rsidRPr="006B334A">
        <w:rPr>
          <w:rFonts w:ascii="Times New Roman" w:hAnsi="Times New Roman"/>
          <w:sz w:val="24"/>
        </w:rPr>
        <w:t xml:space="preserve"> пеню у розмірі подвійної облікової ставки НБУ, діючої на момент нарахування пені, від вартості непоставленого якісного Товару або талона(</w:t>
      </w:r>
      <w:proofErr w:type="spellStart"/>
      <w:r w:rsidRPr="006B334A">
        <w:rPr>
          <w:rFonts w:ascii="Times New Roman" w:hAnsi="Times New Roman"/>
          <w:sz w:val="24"/>
        </w:rPr>
        <w:t>ів</w:t>
      </w:r>
      <w:proofErr w:type="spellEnd"/>
      <w:r w:rsidRPr="006B334A">
        <w:rPr>
          <w:rFonts w:ascii="Times New Roman" w:hAnsi="Times New Roman"/>
          <w:sz w:val="24"/>
        </w:rPr>
        <w:t>) або смарт-картки(</w:t>
      </w:r>
      <w:proofErr w:type="spellStart"/>
      <w:r w:rsidRPr="006B334A">
        <w:rPr>
          <w:rFonts w:ascii="Times New Roman" w:hAnsi="Times New Roman"/>
          <w:sz w:val="24"/>
        </w:rPr>
        <w:t>ок</w:t>
      </w:r>
      <w:proofErr w:type="spellEnd"/>
      <w:r w:rsidRPr="006B334A">
        <w:rPr>
          <w:rFonts w:ascii="Times New Roman" w:hAnsi="Times New Roman"/>
          <w:sz w:val="24"/>
        </w:rPr>
        <w:t>) за кожен день затримки. За прострочення поставки якісного Товару або талона(</w:t>
      </w:r>
      <w:proofErr w:type="spellStart"/>
      <w:r w:rsidRPr="006B334A">
        <w:rPr>
          <w:rFonts w:ascii="Times New Roman" w:hAnsi="Times New Roman"/>
          <w:sz w:val="24"/>
        </w:rPr>
        <w:t>ів</w:t>
      </w:r>
      <w:proofErr w:type="spellEnd"/>
      <w:r w:rsidRPr="006B334A">
        <w:rPr>
          <w:rFonts w:ascii="Times New Roman" w:hAnsi="Times New Roman"/>
          <w:sz w:val="24"/>
        </w:rPr>
        <w:t>) або смарт-картки(</w:t>
      </w:r>
      <w:proofErr w:type="spellStart"/>
      <w:r w:rsidRPr="006B334A">
        <w:rPr>
          <w:rFonts w:ascii="Times New Roman" w:hAnsi="Times New Roman"/>
          <w:sz w:val="24"/>
        </w:rPr>
        <w:t>ок</w:t>
      </w:r>
      <w:proofErr w:type="spellEnd"/>
      <w:r w:rsidRPr="006B334A">
        <w:rPr>
          <w:rFonts w:ascii="Times New Roman" w:hAnsi="Times New Roman"/>
          <w:sz w:val="24"/>
        </w:rPr>
        <w:t xml:space="preserve">) за Договором понад </w:t>
      </w:r>
      <w:r w:rsidRPr="006B334A">
        <w:rPr>
          <w:rFonts w:ascii="Times New Roman" w:hAnsi="Times New Roman"/>
          <w:b/>
          <w:sz w:val="24"/>
        </w:rPr>
        <w:t>5 (п’яти) календарних днів</w:t>
      </w:r>
      <w:r w:rsidRPr="006B334A">
        <w:rPr>
          <w:rFonts w:ascii="Times New Roman" w:hAnsi="Times New Roman"/>
          <w:sz w:val="24"/>
        </w:rPr>
        <w:t xml:space="preserve"> Постачальник, додатково, сплачує </w:t>
      </w:r>
      <w:r>
        <w:rPr>
          <w:rFonts w:ascii="Times New Roman" w:hAnsi="Times New Roman"/>
          <w:sz w:val="24"/>
        </w:rPr>
        <w:t>Замовнику</w:t>
      </w:r>
      <w:r w:rsidRPr="006B334A">
        <w:rPr>
          <w:rFonts w:ascii="Times New Roman" w:hAnsi="Times New Roman"/>
          <w:sz w:val="24"/>
        </w:rPr>
        <w:t xml:space="preserve"> штраф у розмірі </w:t>
      </w:r>
      <w:r w:rsidRPr="006B334A">
        <w:rPr>
          <w:rFonts w:ascii="Times New Roman" w:hAnsi="Times New Roman"/>
          <w:b/>
          <w:sz w:val="24"/>
        </w:rPr>
        <w:t>10 (десяти)</w:t>
      </w:r>
      <w:r w:rsidRPr="006B334A">
        <w:rPr>
          <w:rFonts w:ascii="Times New Roman" w:hAnsi="Times New Roman"/>
          <w:sz w:val="24"/>
        </w:rPr>
        <w:t xml:space="preserve"> відсотків від ціни Договору.</w:t>
      </w:r>
    </w:p>
    <w:p w:rsidR="00F319B1" w:rsidRPr="00A278E0" w:rsidRDefault="00F319B1" w:rsidP="00F319B1">
      <w:pPr>
        <w:numPr>
          <w:ilvl w:val="1"/>
          <w:numId w:val="22"/>
        </w:numPr>
        <w:tabs>
          <w:tab w:val="num" w:pos="0"/>
          <w:tab w:val="left" w:pos="426"/>
          <w:tab w:val="num" w:pos="786"/>
        </w:tabs>
        <w:spacing w:after="0" w:line="240" w:lineRule="auto"/>
        <w:ind w:left="0" w:firstLine="0"/>
        <w:jc w:val="both"/>
        <w:rPr>
          <w:rFonts w:ascii="Times New Roman" w:hAnsi="Times New Roman"/>
          <w:noProof/>
          <w:sz w:val="24"/>
          <w:szCs w:val="24"/>
        </w:rPr>
      </w:pPr>
      <w:r w:rsidRPr="006B334A">
        <w:rPr>
          <w:rStyle w:val="FontStyle15"/>
          <w:sz w:val="24"/>
          <w:szCs w:val="24"/>
        </w:rPr>
        <w:t>Постачальник повинен</w:t>
      </w:r>
      <w:r w:rsidRPr="00A278E0">
        <w:rPr>
          <w:rStyle w:val="FontStyle15"/>
          <w:sz w:val="24"/>
          <w:szCs w:val="24"/>
        </w:rPr>
        <w:t xml:space="preserve"> зареєструвати податкову накладну в електронному реєстрі згідно вимог Податкового кодексу України.</w:t>
      </w:r>
    </w:p>
    <w:p w:rsidR="00F319B1" w:rsidRPr="00A278E0" w:rsidRDefault="00F319B1" w:rsidP="00F319B1">
      <w:pPr>
        <w:numPr>
          <w:ilvl w:val="1"/>
          <w:numId w:val="22"/>
        </w:numPr>
        <w:tabs>
          <w:tab w:val="num" w:pos="0"/>
          <w:tab w:val="left" w:pos="426"/>
        </w:tabs>
        <w:spacing w:after="0" w:line="240" w:lineRule="auto"/>
        <w:ind w:left="0" w:firstLine="0"/>
        <w:jc w:val="both"/>
        <w:rPr>
          <w:rFonts w:ascii="Times New Roman" w:hAnsi="Times New Roman"/>
          <w:noProof/>
          <w:sz w:val="24"/>
          <w:szCs w:val="24"/>
        </w:rPr>
      </w:pPr>
      <w:r w:rsidRPr="00A278E0">
        <w:rPr>
          <w:rStyle w:val="FontStyle15"/>
          <w:sz w:val="24"/>
          <w:szCs w:val="24"/>
        </w:rPr>
        <w:t xml:space="preserve">У разі не реєстрації або реєстрації Постачальником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w:t>
      </w:r>
      <w:r>
        <w:rPr>
          <w:rStyle w:val="FontStyle15"/>
          <w:sz w:val="24"/>
          <w:szCs w:val="24"/>
        </w:rPr>
        <w:t>Замовник</w:t>
      </w:r>
      <w:r w:rsidRPr="00A278E0">
        <w:rPr>
          <w:rStyle w:val="FontStyle15"/>
          <w:sz w:val="24"/>
          <w:szCs w:val="24"/>
        </w:rPr>
        <w:t xml:space="preserve"> втрачає право на нарахування податкового кредиту за відповідною сумою податку, Постачальник за першою вимогою </w:t>
      </w:r>
      <w:r>
        <w:rPr>
          <w:rStyle w:val="FontStyle15"/>
          <w:sz w:val="24"/>
          <w:szCs w:val="24"/>
        </w:rPr>
        <w:t>Замовника</w:t>
      </w:r>
      <w:r w:rsidRPr="00A278E0">
        <w:rPr>
          <w:rStyle w:val="FontStyle15"/>
          <w:sz w:val="24"/>
          <w:szCs w:val="24"/>
        </w:rPr>
        <w:t xml:space="preserve"> протягом 7 (семи) календарних днів з дати отримання такої вимоги сплачує </w:t>
      </w:r>
      <w:r>
        <w:rPr>
          <w:rStyle w:val="FontStyle15"/>
          <w:sz w:val="24"/>
          <w:szCs w:val="24"/>
        </w:rPr>
        <w:t>Замовнику</w:t>
      </w:r>
      <w:r w:rsidRPr="00A278E0">
        <w:rPr>
          <w:rStyle w:val="FontStyle15"/>
          <w:sz w:val="24"/>
          <w:szCs w:val="24"/>
        </w:rPr>
        <w:t xml:space="preserve"> штраф у розмірі такого податкового кредиту</w:t>
      </w:r>
    </w:p>
    <w:p w:rsidR="00F319B1" w:rsidRPr="00A278E0" w:rsidRDefault="00F319B1" w:rsidP="00F319B1">
      <w:pPr>
        <w:numPr>
          <w:ilvl w:val="1"/>
          <w:numId w:val="22"/>
        </w:numPr>
        <w:tabs>
          <w:tab w:val="num" w:pos="0"/>
          <w:tab w:val="left" w:pos="426"/>
        </w:tabs>
        <w:spacing w:after="0" w:line="240" w:lineRule="auto"/>
        <w:ind w:left="0" w:firstLine="0"/>
        <w:jc w:val="both"/>
        <w:rPr>
          <w:rFonts w:ascii="Times New Roman" w:hAnsi="Times New Roman"/>
          <w:noProof/>
          <w:sz w:val="24"/>
          <w:szCs w:val="24"/>
        </w:rPr>
      </w:pPr>
      <w:r w:rsidRPr="00A278E0">
        <w:rPr>
          <w:rFonts w:ascii="Times New Roman" w:hAnsi="Times New Roman"/>
          <w:noProof/>
          <w:sz w:val="24"/>
          <w:szCs w:val="24"/>
        </w:rPr>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w:t>
      </w:r>
    </w:p>
    <w:p w:rsidR="00F319B1" w:rsidRPr="00A278E0" w:rsidRDefault="00F319B1" w:rsidP="00F319B1">
      <w:pPr>
        <w:numPr>
          <w:ilvl w:val="1"/>
          <w:numId w:val="22"/>
        </w:numPr>
        <w:tabs>
          <w:tab w:val="num" w:pos="0"/>
          <w:tab w:val="left" w:pos="426"/>
        </w:tabs>
        <w:spacing w:after="0" w:line="240" w:lineRule="auto"/>
        <w:ind w:left="0" w:firstLine="0"/>
        <w:jc w:val="both"/>
        <w:rPr>
          <w:rFonts w:ascii="Times New Roman" w:hAnsi="Times New Roman"/>
          <w:noProof/>
          <w:sz w:val="24"/>
          <w:szCs w:val="24"/>
        </w:rPr>
      </w:pPr>
      <w:r w:rsidRPr="00A278E0">
        <w:rPr>
          <w:rFonts w:ascii="Times New Roman" w:hAnsi="Times New Roman"/>
          <w:noProof/>
          <w:sz w:val="24"/>
          <w:szCs w:val="24"/>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F319B1" w:rsidRPr="00A278E0" w:rsidRDefault="00F319B1" w:rsidP="00F319B1">
      <w:pPr>
        <w:numPr>
          <w:ilvl w:val="1"/>
          <w:numId w:val="22"/>
        </w:numPr>
        <w:tabs>
          <w:tab w:val="num" w:pos="0"/>
          <w:tab w:val="left" w:pos="426"/>
        </w:tabs>
        <w:spacing w:after="0" w:line="240" w:lineRule="auto"/>
        <w:ind w:left="0" w:firstLine="0"/>
        <w:jc w:val="both"/>
        <w:rPr>
          <w:rFonts w:ascii="Times New Roman" w:hAnsi="Times New Roman"/>
          <w:noProof/>
          <w:sz w:val="24"/>
          <w:szCs w:val="24"/>
        </w:rPr>
      </w:pPr>
      <w:r w:rsidRPr="00A278E0">
        <w:rPr>
          <w:rFonts w:ascii="Times New Roman" w:hAnsi="Times New Roman"/>
          <w:noProof/>
          <w:sz w:val="24"/>
          <w:szCs w:val="24"/>
        </w:rPr>
        <w:t>Сплата Стороною штрафних санкцій та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F319B1" w:rsidRPr="00A278E0" w:rsidRDefault="00F319B1" w:rsidP="00F319B1">
      <w:pPr>
        <w:numPr>
          <w:ilvl w:val="1"/>
          <w:numId w:val="22"/>
        </w:numPr>
        <w:tabs>
          <w:tab w:val="num" w:pos="0"/>
          <w:tab w:val="left" w:pos="426"/>
        </w:tabs>
        <w:spacing w:after="0" w:line="240" w:lineRule="auto"/>
        <w:ind w:left="0" w:firstLine="0"/>
        <w:jc w:val="both"/>
        <w:rPr>
          <w:rFonts w:ascii="Times New Roman" w:hAnsi="Times New Roman"/>
          <w:noProof/>
          <w:sz w:val="24"/>
          <w:szCs w:val="24"/>
        </w:rPr>
      </w:pPr>
      <w:r w:rsidRPr="00A278E0">
        <w:rPr>
          <w:rFonts w:ascii="Times New Roman" w:hAnsi="Times New Roman"/>
          <w:noProof/>
          <w:sz w:val="24"/>
          <w:szCs w:val="24"/>
        </w:rPr>
        <w:t xml:space="preserve">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відмова </w:t>
      </w:r>
      <w:r w:rsidRPr="00A278E0">
        <w:rPr>
          <w:rFonts w:ascii="Times New Roman" w:hAnsi="Times New Roman"/>
          <w:bCs/>
          <w:sz w:val="24"/>
          <w:szCs w:val="24"/>
        </w:rPr>
        <w:t xml:space="preserve">Постачальника </w:t>
      </w:r>
      <w:r w:rsidRPr="00A278E0">
        <w:rPr>
          <w:rFonts w:ascii="Times New Roman" w:hAnsi="Times New Roman"/>
          <w:noProof/>
          <w:sz w:val="24"/>
          <w:szCs w:val="24"/>
        </w:rPr>
        <w:t xml:space="preserve">у поставці товару </w:t>
      </w:r>
      <w:r>
        <w:rPr>
          <w:rFonts w:ascii="Times New Roman" w:hAnsi="Times New Roman"/>
          <w:noProof/>
          <w:sz w:val="24"/>
          <w:szCs w:val="24"/>
        </w:rPr>
        <w:t>Замонику</w:t>
      </w:r>
      <w:r w:rsidRPr="00A278E0">
        <w:rPr>
          <w:rFonts w:ascii="Times New Roman" w:hAnsi="Times New Roman"/>
          <w:noProof/>
          <w:sz w:val="24"/>
          <w:szCs w:val="24"/>
        </w:rPr>
        <w:t xml:space="preserve"> у випадку відсутності електроживлення на відповідній АГНКС (АЗС) </w:t>
      </w:r>
      <w:r w:rsidRPr="00A278E0">
        <w:rPr>
          <w:rFonts w:ascii="Times New Roman" w:hAnsi="Times New Roman"/>
          <w:bCs/>
          <w:sz w:val="24"/>
          <w:szCs w:val="24"/>
        </w:rPr>
        <w:t>Постачальника</w:t>
      </w:r>
      <w:r>
        <w:rPr>
          <w:rFonts w:ascii="Times New Roman" w:hAnsi="Times New Roman"/>
          <w:bCs/>
          <w:sz w:val="24"/>
          <w:szCs w:val="24"/>
        </w:rPr>
        <w:t xml:space="preserve"> (не більше доби)</w:t>
      </w:r>
      <w:r w:rsidRPr="00A278E0">
        <w:rPr>
          <w:rFonts w:ascii="Times New Roman" w:hAnsi="Times New Roman"/>
          <w:noProof/>
          <w:sz w:val="24"/>
          <w:szCs w:val="24"/>
        </w:rPr>
        <w:t xml:space="preserve"> або з інших короткочасних технічних причин. </w:t>
      </w:r>
    </w:p>
    <w:p w:rsidR="00F319B1" w:rsidRPr="00A278E0" w:rsidRDefault="00F319B1" w:rsidP="00F319B1">
      <w:pPr>
        <w:numPr>
          <w:ilvl w:val="1"/>
          <w:numId w:val="22"/>
        </w:numPr>
        <w:tabs>
          <w:tab w:val="num" w:pos="0"/>
          <w:tab w:val="left" w:pos="426"/>
        </w:tabs>
        <w:spacing w:after="0" w:line="240" w:lineRule="auto"/>
        <w:ind w:left="0" w:firstLine="0"/>
        <w:jc w:val="both"/>
        <w:rPr>
          <w:rFonts w:ascii="Times New Roman" w:hAnsi="Times New Roman"/>
          <w:noProof/>
          <w:sz w:val="24"/>
          <w:szCs w:val="24"/>
        </w:rPr>
      </w:pPr>
      <w:r w:rsidRPr="00A278E0">
        <w:rPr>
          <w:rFonts w:ascii="Times New Roman" w:hAnsi="Times New Roman"/>
          <w:noProof/>
          <w:sz w:val="24"/>
          <w:szCs w:val="24"/>
        </w:rPr>
        <w:t xml:space="preserve">Якщо </w:t>
      </w:r>
      <w:r w:rsidRPr="00A278E0">
        <w:rPr>
          <w:rFonts w:ascii="Times New Roman" w:hAnsi="Times New Roman"/>
          <w:bCs/>
          <w:sz w:val="24"/>
          <w:szCs w:val="24"/>
        </w:rPr>
        <w:t>Постачальник</w:t>
      </w:r>
      <w:r w:rsidRPr="00A278E0">
        <w:rPr>
          <w:rFonts w:ascii="Times New Roman" w:hAnsi="Times New Roman"/>
          <w:noProof/>
          <w:sz w:val="24"/>
          <w:szCs w:val="24"/>
        </w:rPr>
        <w:t xml:space="preserve"> планує проведення ремонту/реконструкції АГНКС (АЗС), </w:t>
      </w:r>
      <w:r w:rsidRPr="00A278E0">
        <w:rPr>
          <w:rFonts w:ascii="Times New Roman" w:hAnsi="Times New Roman"/>
          <w:bCs/>
          <w:sz w:val="24"/>
          <w:szCs w:val="24"/>
        </w:rPr>
        <w:t>Постачальник</w:t>
      </w:r>
      <w:r w:rsidRPr="00A278E0">
        <w:rPr>
          <w:rFonts w:ascii="Times New Roman" w:hAnsi="Times New Roman"/>
          <w:noProof/>
          <w:sz w:val="24"/>
          <w:szCs w:val="24"/>
        </w:rPr>
        <w:t xml:space="preserve"> зобов’язаний письмово повідомити </w:t>
      </w:r>
      <w:r>
        <w:rPr>
          <w:rFonts w:ascii="Times New Roman" w:hAnsi="Times New Roman"/>
          <w:noProof/>
          <w:sz w:val="24"/>
          <w:szCs w:val="24"/>
        </w:rPr>
        <w:t>Замовника</w:t>
      </w:r>
      <w:r w:rsidRPr="00A278E0">
        <w:rPr>
          <w:rFonts w:ascii="Times New Roman" w:hAnsi="Times New Roman"/>
          <w:noProof/>
          <w:sz w:val="24"/>
          <w:szCs w:val="24"/>
        </w:rPr>
        <w:t xml:space="preserve"> про неможливість виконання умов договору за 5 (п’ять) робочих дня з зазначенням терміну проведення </w:t>
      </w:r>
      <w:r w:rsidRPr="00A278E0">
        <w:rPr>
          <w:rFonts w:ascii="Times New Roman" w:hAnsi="Times New Roman"/>
          <w:noProof/>
          <w:sz w:val="24"/>
          <w:szCs w:val="24"/>
        </w:rPr>
        <w:lastRenderedPageBreak/>
        <w:t xml:space="preserve">ремонту/реконструкції та </w:t>
      </w:r>
      <w:r w:rsidRPr="00A278E0">
        <w:rPr>
          <w:rFonts w:ascii="Times New Roman" w:hAnsi="Times New Roman"/>
          <w:color w:val="000000"/>
          <w:sz w:val="24"/>
          <w:szCs w:val="24"/>
        </w:rPr>
        <w:t xml:space="preserve">зобов’язаний </w:t>
      </w:r>
      <w:r>
        <w:rPr>
          <w:rFonts w:ascii="Times New Roman" w:hAnsi="Times New Roman"/>
          <w:color w:val="000000"/>
          <w:sz w:val="24"/>
          <w:szCs w:val="24"/>
        </w:rPr>
        <w:t>забезпечити</w:t>
      </w:r>
      <w:r w:rsidRPr="00A278E0">
        <w:rPr>
          <w:rFonts w:ascii="Times New Roman" w:hAnsi="Times New Roman"/>
          <w:color w:val="000000"/>
          <w:sz w:val="24"/>
          <w:szCs w:val="24"/>
        </w:rPr>
        <w:t xml:space="preserve"> </w:t>
      </w:r>
      <w:r>
        <w:rPr>
          <w:rFonts w:ascii="Times New Roman" w:hAnsi="Times New Roman"/>
          <w:color w:val="000000"/>
          <w:sz w:val="24"/>
          <w:szCs w:val="24"/>
        </w:rPr>
        <w:t>Замовнику</w:t>
      </w:r>
      <w:r w:rsidRPr="00A278E0">
        <w:rPr>
          <w:rFonts w:ascii="Times New Roman" w:hAnsi="Times New Roman"/>
          <w:color w:val="000000"/>
          <w:sz w:val="24"/>
          <w:szCs w:val="24"/>
        </w:rPr>
        <w:t xml:space="preserve"> відпуск товару на іншій </w:t>
      </w:r>
      <w:r w:rsidRPr="00A278E0">
        <w:rPr>
          <w:rFonts w:ascii="Times New Roman" w:hAnsi="Times New Roman"/>
          <w:bCs/>
          <w:sz w:val="24"/>
          <w:szCs w:val="24"/>
        </w:rPr>
        <w:t>АГНКС (АЗС)</w:t>
      </w:r>
      <w:r w:rsidRPr="00A278E0">
        <w:rPr>
          <w:rFonts w:ascii="Times New Roman" w:hAnsi="Times New Roman"/>
          <w:color w:val="000000"/>
          <w:sz w:val="24"/>
          <w:szCs w:val="24"/>
        </w:rPr>
        <w:t xml:space="preserve"> в межах міста Черкаси.</w:t>
      </w:r>
    </w:p>
    <w:p w:rsidR="00F319B1" w:rsidRPr="00A278E0" w:rsidRDefault="00F319B1" w:rsidP="00F319B1">
      <w:pPr>
        <w:numPr>
          <w:ilvl w:val="1"/>
          <w:numId w:val="22"/>
        </w:numPr>
        <w:tabs>
          <w:tab w:val="num" w:pos="0"/>
          <w:tab w:val="left" w:pos="426"/>
        </w:tabs>
        <w:spacing w:after="0" w:line="240" w:lineRule="auto"/>
        <w:ind w:left="0" w:firstLine="0"/>
        <w:jc w:val="both"/>
        <w:rPr>
          <w:rStyle w:val="FontStyle15"/>
          <w:noProof/>
          <w:sz w:val="24"/>
          <w:szCs w:val="24"/>
        </w:rPr>
      </w:pPr>
      <w:r w:rsidRPr="00A278E0">
        <w:rPr>
          <w:rStyle w:val="FontStyle15"/>
          <w:sz w:val="24"/>
          <w:szCs w:val="24"/>
        </w:rPr>
        <w:t xml:space="preserve">За неналежне виконання або не виконання зобов’язань за цим Договором, що призведе до заподіяння збитків та шкоди </w:t>
      </w:r>
      <w:r>
        <w:rPr>
          <w:rStyle w:val="FontStyle15"/>
          <w:sz w:val="24"/>
          <w:szCs w:val="24"/>
        </w:rPr>
        <w:t>Замовнику</w:t>
      </w:r>
      <w:r w:rsidRPr="00A278E0">
        <w:rPr>
          <w:rStyle w:val="FontStyle15"/>
          <w:sz w:val="24"/>
          <w:szCs w:val="24"/>
        </w:rPr>
        <w:t>, Постачальник зобов’язаний відшкодувати заподіяні збитки в повному обсязі.</w:t>
      </w:r>
    </w:p>
    <w:p w:rsidR="00F319B1" w:rsidRDefault="00F319B1" w:rsidP="00F319B1">
      <w:pPr>
        <w:numPr>
          <w:ilvl w:val="1"/>
          <w:numId w:val="22"/>
        </w:numPr>
        <w:tabs>
          <w:tab w:val="num" w:pos="0"/>
          <w:tab w:val="left" w:pos="426"/>
        </w:tabs>
        <w:spacing w:after="0" w:line="240" w:lineRule="auto"/>
        <w:ind w:left="0" w:firstLine="0"/>
        <w:jc w:val="both"/>
        <w:rPr>
          <w:rStyle w:val="FontStyle15"/>
          <w:noProof/>
          <w:sz w:val="24"/>
          <w:szCs w:val="24"/>
        </w:rPr>
      </w:pPr>
      <w:r>
        <w:rPr>
          <w:rStyle w:val="FontStyle15"/>
          <w:sz w:val="24"/>
          <w:szCs w:val="24"/>
        </w:rPr>
        <w:t>Замовник</w:t>
      </w:r>
      <w:r w:rsidRPr="00A278E0">
        <w:rPr>
          <w:rStyle w:val="FontStyle15"/>
          <w:sz w:val="24"/>
          <w:szCs w:val="24"/>
        </w:rPr>
        <w:t xml:space="preserve">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A278E0">
        <w:rPr>
          <w:rStyle w:val="FontStyle15"/>
          <w:sz w:val="24"/>
          <w:szCs w:val="24"/>
        </w:rPr>
        <w:t>оперативно</w:t>
      </w:r>
      <w:proofErr w:type="spellEnd"/>
      <w:r w:rsidRPr="00A278E0">
        <w:rPr>
          <w:rStyle w:val="FontStyle15"/>
          <w:sz w:val="24"/>
          <w:szCs w:val="24"/>
        </w:rPr>
        <w:t xml:space="preserve">-господарські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використовується Стороною в односторонньому порядку, а саме: Договір може бути розірваний </w:t>
      </w:r>
      <w:r>
        <w:rPr>
          <w:rStyle w:val="FontStyle15"/>
          <w:sz w:val="24"/>
          <w:szCs w:val="24"/>
        </w:rPr>
        <w:t>Замовником</w:t>
      </w:r>
      <w:r w:rsidRPr="00A278E0">
        <w:rPr>
          <w:rStyle w:val="FontStyle15"/>
          <w:sz w:val="24"/>
          <w:szCs w:val="24"/>
        </w:rPr>
        <w:t xml:space="preserve"> в односторонньому порядку в разі не виконання Постачальником своїх обов’язків, передбачених договором більше ніж </w:t>
      </w:r>
      <w:r>
        <w:rPr>
          <w:rStyle w:val="FontStyle15"/>
          <w:sz w:val="24"/>
          <w:szCs w:val="24"/>
        </w:rPr>
        <w:t>7</w:t>
      </w:r>
      <w:r w:rsidRPr="00A278E0">
        <w:rPr>
          <w:rStyle w:val="FontStyle15"/>
          <w:sz w:val="24"/>
          <w:szCs w:val="24"/>
        </w:rPr>
        <w:t xml:space="preserve"> календарних днів. Таке дострокове розірвання даного договору здійснюється </w:t>
      </w:r>
      <w:r>
        <w:rPr>
          <w:rStyle w:val="FontStyle15"/>
          <w:sz w:val="24"/>
          <w:szCs w:val="24"/>
        </w:rPr>
        <w:t>Замовником</w:t>
      </w:r>
      <w:r w:rsidRPr="00A278E0">
        <w:rPr>
          <w:rStyle w:val="FontStyle15"/>
          <w:sz w:val="24"/>
          <w:szCs w:val="24"/>
        </w:rPr>
        <w:t xml:space="preserve"> шляхом направлення Постачальнику відповідного письмового повідомлення. Даний договір у цьому випадку буде розірваний </w:t>
      </w:r>
      <w:r>
        <w:rPr>
          <w:rStyle w:val="FontStyle15"/>
          <w:sz w:val="24"/>
          <w:szCs w:val="24"/>
        </w:rPr>
        <w:t>через 7 днів з</w:t>
      </w:r>
      <w:r w:rsidRPr="00A278E0">
        <w:rPr>
          <w:rStyle w:val="FontStyle15"/>
          <w:sz w:val="24"/>
          <w:szCs w:val="24"/>
        </w:rPr>
        <w:t xml:space="preserve"> д</w:t>
      </w:r>
      <w:r>
        <w:rPr>
          <w:rStyle w:val="FontStyle15"/>
          <w:sz w:val="24"/>
          <w:szCs w:val="24"/>
        </w:rPr>
        <w:t>ня</w:t>
      </w:r>
      <w:r w:rsidRPr="00A278E0">
        <w:rPr>
          <w:rStyle w:val="FontStyle15"/>
          <w:sz w:val="24"/>
          <w:szCs w:val="24"/>
        </w:rPr>
        <w:t xml:space="preserve"> </w:t>
      </w:r>
      <w:r>
        <w:rPr>
          <w:rStyle w:val="FontStyle15"/>
          <w:sz w:val="24"/>
          <w:szCs w:val="24"/>
        </w:rPr>
        <w:t>відправлення</w:t>
      </w:r>
      <w:r w:rsidRPr="00A278E0">
        <w:rPr>
          <w:rStyle w:val="FontStyle15"/>
          <w:sz w:val="24"/>
          <w:szCs w:val="24"/>
        </w:rPr>
        <w:t xml:space="preserve"> Постачальник</w:t>
      </w:r>
      <w:r>
        <w:rPr>
          <w:rStyle w:val="FontStyle15"/>
          <w:sz w:val="24"/>
          <w:szCs w:val="24"/>
        </w:rPr>
        <w:t>у</w:t>
      </w:r>
      <w:r w:rsidRPr="00A278E0">
        <w:rPr>
          <w:rStyle w:val="FontStyle15"/>
          <w:sz w:val="24"/>
          <w:szCs w:val="24"/>
        </w:rPr>
        <w:t xml:space="preserve"> письмового повідомлення.</w:t>
      </w:r>
    </w:p>
    <w:p w:rsidR="00F319B1" w:rsidRDefault="00F319B1" w:rsidP="00F319B1">
      <w:pPr>
        <w:tabs>
          <w:tab w:val="left" w:pos="426"/>
          <w:tab w:val="num" w:pos="644"/>
        </w:tabs>
        <w:spacing w:after="0" w:line="240" w:lineRule="auto"/>
        <w:jc w:val="both"/>
        <w:rPr>
          <w:rStyle w:val="FontStyle15"/>
          <w:noProof/>
          <w:sz w:val="24"/>
          <w:szCs w:val="24"/>
        </w:rPr>
      </w:pPr>
    </w:p>
    <w:p w:rsidR="00F319B1" w:rsidRPr="00A278E0" w:rsidRDefault="00F319B1" w:rsidP="00F319B1">
      <w:pPr>
        <w:tabs>
          <w:tab w:val="left" w:pos="426"/>
        </w:tabs>
        <w:spacing w:after="0" w:line="240" w:lineRule="auto"/>
        <w:jc w:val="both"/>
        <w:rPr>
          <w:rStyle w:val="FontStyle15"/>
          <w:noProof/>
          <w:sz w:val="24"/>
          <w:szCs w:val="24"/>
        </w:rPr>
      </w:pPr>
    </w:p>
    <w:p w:rsidR="00F319B1" w:rsidRPr="00A278E0" w:rsidRDefault="00F319B1" w:rsidP="00F319B1">
      <w:pPr>
        <w:numPr>
          <w:ilvl w:val="0"/>
          <w:numId w:val="22"/>
        </w:numPr>
        <w:tabs>
          <w:tab w:val="left" w:pos="8505"/>
        </w:tabs>
        <w:spacing w:after="0" w:line="240" w:lineRule="auto"/>
        <w:ind w:right="622"/>
        <w:jc w:val="center"/>
        <w:rPr>
          <w:rFonts w:ascii="Times New Roman" w:hAnsi="Times New Roman"/>
          <w:b/>
          <w:sz w:val="24"/>
          <w:szCs w:val="24"/>
        </w:rPr>
      </w:pPr>
      <w:r w:rsidRPr="00A278E0">
        <w:rPr>
          <w:rFonts w:ascii="Times New Roman" w:hAnsi="Times New Roman"/>
          <w:b/>
          <w:sz w:val="24"/>
          <w:szCs w:val="24"/>
        </w:rPr>
        <w:t xml:space="preserve">  ФОРС-МАЖОРНІ ОБСТАВИНИ</w:t>
      </w:r>
    </w:p>
    <w:p w:rsidR="00D347B8" w:rsidRPr="007B10A7" w:rsidRDefault="00D347B8" w:rsidP="00D347B8">
      <w:pPr>
        <w:pStyle w:val="Style1"/>
        <w:widowControl/>
        <w:spacing w:line="252" w:lineRule="exact"/>
        <w:ind w:firstLine="708"/>
        <w:jc w:val="both"/>
        <w:rPr>
          <w:rStyle w:val="FontStyle14"/>
          <w:b w:val="0"/>
          <w:sz w:val="24"/>
          <w:szCs w:val="24"/>
        </w:rPr>
      </w:pPr>
      <w:r>
        <w:rPr>
          <w:rStyle w:val="FontStyle14"/>
          <w:b w:val="0"/>
          <w:sz w:val="24"/>
          <w:szCs w:val="24"/>
        </w:rPr>
        <w:t>9</w:t>
      </w:r>
      <w:r w:rsidRPr="007B10A7">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D347B8" w:rsidRPr="007B10A7" w:rsidRDefault="00D347B8" w:rsidP="00D347B8">
      <w:pPr>
        <w:pStyle w:val="Style1"/>
        <w:widowControl/>
        <w:spacing w:line="252" w:lineRule="exact"/>
        <w:ind w:firstLine="708"/>
        <w:jc w:val="both"/>
        <w:rPr>
          <w:rStyle w:val="FontStyle14"/>
          <w:b w:val="0"/>
          <w:sz w:val="24"/>
          <w:szCs w:val="24"/>
        </w:rPr>
      </w:pPr>
      <w:r>
        <w:rPr>
          <w:rStyle w:val="FontStyle14"/>
          <w:b w:val="0"/>
          <w:sz w:val="24"/>
          <w:szCs w:val="24"/>
        </w:rPr>
        <w:t>9</w:t>
      </w:r>
      <w:r w:rsidRPr="007B10A7">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D347B8" w:rsidRPr="007B10A7" w:rsidRDefault="00D347B8" w:rsidP="00D347B8">
      <w:pPr>
        <w:pStyle w:val="Style1"/>
        <w:widowControl/>
        <w:spacing w:line="252" w:lineRule="exact"/>
        <w:ind w:firstLine="708"/>
        <w:jc w:val="both"/>
        <w:rPr>
          <w:rStyle w:val="FontStyle14"/>
          <w:b w:val="0"/>
          <w:sz w:val="24"/>
          <w:szCs w:val="24"/>
        </w:rPr>
      </w:pPr>
      <w:r>
        <w:rPr>
          <w:rStyle w:val="FontStyle14"/>
          <w:b w:val="0"/>
          <w:sz w:val="24"/>
          <w:szCs w:val="24"/>
        </w:rPr>
        <w:t>9</w:t>
      </w:r>
      <w:r w:rsidRPr="007B10A7">
        <w:rPr>
          <w:rStyle w:val="FontStyle14"/>
          <w:b w:val="0"/>
          <w:sz w:val="24"/>
          <w:szCs w:val="24"/>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w:t>
      </w:r>
      <w:r>
        <w:rPr>
          <w:rStyle w:val="FontStyle14"/>
          <w:b w:val="0"/>
          <w:sz w:val="24"/>
          <w:szCs w:val="24"/>
        </w:rPr>
        <w:t>настання форс-мажорних обставин та докази того, як саме форс-мажорні обставини вплинули на виконання сторонами своїх зобов’язань.</w:t>
      </w:r>
    </w:p>
    <w:p w:rsidR="00D347B8" w:rsidRPr="007B10A7" w:rsidRDefault="00D347B8" w:rsidP="00D347B8">
      <w:pPr>
        <w:pStyle w:val="Style1"/>
        <w:widowControl/>
        <w:spacing w:line="252" w:lineRule="exact"/>
        <w:ind w:firstLine="708"/>
        <w:jc w:val="both"/>
        <w:rPr>
          <w:rStyle w:val="FontStyle14"/>
          <w:b w:val="0"/>
          <w:sz w:val="24"/>
          <w:szCs w:val="24"/>
        </w:rPr>
      </w:pPr>
      <w:r>
        <w:rPr>
          <w:rStyle w:val="FontStyle14"/>
          <w:b w:val="0"/>
          <w:sz w:val="24"/>
          <w:szCs w:val="24"/>
        </w:rPr>
        <w:t>9</w:t>
      </w:r>
      <w:r w:rsidRPr="007B10A7">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D347B8" w:rsidRPr="007B10A7" w:rsidRDefault="00D347B8" w:rsidP="00D347B8">
      <w:pPr>
        <w:pStyle w:val="Style1"/>
        <w:widowControl/>
        <w:spacing w:line="252" w:lineRule="exact"/>
        <w:ind w:firstLine="708"/>
        <w:jc w:val="both"/>
        <w:rPr>
          <w:rStyle w:val="FontStyle14"/>
          <w:b w:val="0"/>
          <w:sz w:val="24"/>
          <w:szCs w:val="24"/>
        </w:rPr>
      </w:pPr>
      <w:r>
        <w:rPr>
          <w:rStyle w:val="FontStyle14"/>
          <w:b w:val="0"/>
          <w:sz w:val="24"/>
          <w:szCs w:val="24"/>
        </w:rPr>
        <w:t>9</w:t>
      </w:r>
      <w:r w:rsidRPr="007B10A7">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F319B1" w:rsidRDefault="00F319B1" w:rsidP="00F319B1">
      <w:pPr>
        <w:tabs>
          <w:tab w:val="left" w:pos="426"/>
          <w:tab w:val="num" w:pos="540"/>
          <w:tab w:val="num" w:pos="644"/>
        </w:tabs>
        <w:spacing w:after="0"/>
        <w:jc w:val="both"/>
        <w:rPr>
          <w:rFonts w:ascii="Times New Roman" w:hAnsi="Times New Roman"/>
          <w:noProof/>
          <w:sz w:val="24"/>
          <w:szCs w:val="24"/>
        </w:rPr>
      </w:pPr>
    </w:p>
    <w:p w:rsidR="000C1F8C" w:rsidRPr="00A278E0" w:rsidRDefault="000C1F8C" w:rsidP="00F319B1">
      <w:pPr>
        <w:tabs>
          <w:tab w:val="left" w:pos="426"/>
          <w:tab w:val="num" w:pos="540"/>
          <w:tab w:val="num" w:pos="644"/>
        </w:tabs>
        <w:spacing w:after="0"/>
        <w:jc w:val="both"/>
        <w:rPr>
          <w:rFonts w:ascii="Times New Roman" w:hAnsi="Times New Roman"/>
          <w:noProof/>
          <w:sz w:val="24"/>
          <w:szCs w:val="24"/>
        </w:rPr>
      </w:pPr>
    </w:p>
    <w:p w:rsidR="00F319B1" w:rsidRPr="00A278E0" w:rsidRDefault="00F319B1" w:rsidP="00F319B1">
      <w:pPr>
        <w:numPr>
          <w:ilvl w:val="0"/>
          <w:numId w:val="22"/>
        </w:numPr>
        <w:tabs>
          <w:tab w:val="left" w:pos="8505"/>
        </w:tabs>
        <w:spacing w:after="0" w:line="240" w:lineRule="auto"/>
        <w:ind w:left="0"/>
        <w:jc w:val="center"/>
        <w:rPr>
          <w:rFonts w:ascii="Times New Roman" w:hAnsi="Times New Roman"/>
          <w:b/>
          <w:sz w:val="24"/>
          <w:szCs w:val="24"/>
        </w:rPr>
      </w:pPr>
      <w:r w:rsidRPr="00A278E0">
        <w:rPr>
          <w:rFonts w:ascii="Times New Roman" w:hAnsi="Times New Roman"/>
          <w:b/>
          <w:sz w:val="24"/>
          <w:szCs w:val="24"/>
        </w:rPr>
        <w:t xml:space="preserve">  ПОРЯДОК РОЗГЛЯДАННЯ СПОРІВ І ПІДСУДНІСТЬ СТОРІН</w:t>
      </w:r>
    </w:p>
    <w:p w:rsidR="00F319B1" w:rsidRDefault="00F319B1" w:rsidP="00F319B1">
      <w:pPr>
        <w:numPr>
          <w:ilvl w:val="1"/>
          <w:numId w:val="22"/>
        </w:numPr>
        <w:tabs>
          <w:tab w:val="num" w:pos="0"/>
          <w:tab w:val="left" w:pos="426"/>
          <w:tab w:val="num" w:pos="540"/>
        </w:tabs>
        <w:spacing w:after="0" w:line="240" w:lineRule="auto"/>
        <w:ind w:left="0" w:firstLine="0"/>
        <w:jc w:val="both"/>
        <w:rPr>
          <w:rFonts w:ascii="Times New Roman" w:hAnsi="Times New Roman"/>
          <w:noProof/>
          <w:sz w:val="24"/>
          <w:szCs w:val="24"/>
        </w:rPr>
      </w:pPr>
      <w:r w:rsidRPr="00A278E0">
        <w:rPr>
          <w:rFonts w:ascii="Times New Roman" w:hAnsi="Times New Roman"/>
          <w:noProof/>
          <w:sz w:val="24"/>
          <w:szCs w:val="24"/>
        </w:rPr>
        <w:t>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F319B1" w:rsidRDefault="00F319B1" w:rsidP="00F319B1">
      <w:pPr>
        <w:tabs>
          <w:tab w:val="left" w:pos="426"/>
          <w:tab w:val="num" w:pos="540"/>
          <w:tab w:val="num" w:pos="644"/>
        </w:tabs>
        <w:spacing w:after="0"/>
        <w:jc w:val="both"/>
        <w:rPr>
          <w:rFonts w:ascii="Times New Roman" w:hAnsi="Times New Roman"/>
          <w:noProof/>
          <w:sz w:val="24"/>
          <w:szCs w:val="24"/>
        </w:rPr>
      </w:pPr>
    </w:p>
    <w:p w:rsidR="000C1F8C" w:rsidRPr="000C1F8C" w:rsidRDefault="000C1F8C" w:rsidP="000C1F8C">
      <w:pPr>
        <w:pStyle w:val="af"/>
        <w:widowControl w:val="0"/>
        <w:numPr>
          <w:ilvl w:val="0"/>
          <w:numId w:val="22"/>
        </w:numPr>
        <w:tabs>
          <w:tab w:val="left" w:pos="0"/>
        </w:tabs>
        <w:suppressAutoHyphens/>
        <w:autoSpaceDE w:val="0"/>
        <w:spacing w:after="0" w:line="252" w:lineRule="exact"/>
        <w:jc w:val="center"/>
        <w:rPr>
          <w:rFonts w:ascii="Times New Roman" w:hAnsi="Times New Roman"/>
          <w:b/>
          <w:sz w:val="24"/>
          <w:szCs w:val="24"/>
          <w:lang w:eastAsia="ar-SA"/>
        </w:rPr>
      </w:pPr>
      <w:r w:rsidRPr="000C1F8C">
        <w:rPr>
          <w:rFonts w:ascii="Times New Roman" w:hAnsi="Times New Roman"/>
          <w:b/>
          <w:sz w:val="24"/>
          <w:szCs w:val="24"/>
          <w:lang w:eastAsia="ar-SA"/>
        </w:rPr>
        <w:t>ДІЯ ДОГОВОРУ</w:t>
      </w:r>
    </w:p>
    <w:p w:rsidR="000C1F8C" w:rsidRPr="00EA4BA1" w:rsidRDefault="000C1F8C" w:rsidP="000C1F8C">
      <w:pPr>
        <w:pStyle w:val="af"/>
        <w:widowControl w:val="0"/>
        <w:suppressAutoHyphens/>
        <w:autoSpaceDE w:val="0"/>
        <w:spacing w:after="0" w:line="240" w:lineRule="auto"/>
        <w:ind w:left="142"/>
        <w:jc w:val="both"/>
        <w:rPr>
          <w:rFonts w:ascii="Times New Roman" w:hAnsi="Times New Roman"/>
          <w:sz w:val="24"/>
          <w:szCs w:val="24"/>
          <w:lang w:eastAsia="ar-SA"/>
        </w:rPr>
      </w:pPr>
      <w:r w:rsidRPr="000C1F8C">
        <w:rPr>
          <w:rFonts w:ascii="Times New Roman" w:hAnsi="Times New Roman"/>
          <w:sz w:val="24"/>
          <w:szCs w:val="24"/>
          <w:lang w:val="ru-RU" w:eastAsia="ar-SA"/>
        </w:rPr>
        <w:t xml:space="preserve">         11.1.</w:t>
      </w:r>
      <w:r w:rsidRPr="00EA4BA1">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 (за наявності).</w:t>
      </w:r>
    </w:p>
    <w:p w:rsidR="000C1F8C" w:rsidRPr="00EA4BA1" w:rsidRDefault="000C1F8C" w:rsidP="000C1F8C">
      <w:pPr>
        <w:pStyle w:val="af"/>
        <w:widowControl w:val="0"/>
        <w:suppressAutoHyphens/>
        <w:autoSpaceDE w:val="0"/>
        <w:spacing w:after="0" w:line="240" w:lineRule="auto"/>
        <w:ind w:left="142"/>
        <w:jc w:val="both"/>
        <w:rPr>
          <w:rFonts w:ascii="Times New Roman" w:hAnsi="Times New Roman"/>
          <w:sz w:val="24"/>
          <w:szCs w:val="24"/>
          <w:lang w:eastAsia="ar-SA"/>
        </w:rPr>
      </w:pPr>
      <w:r>
        <w:rPr>
          <w:rFonts w:ascii="Times New Roman" w:hAnsi="Times New Roman"/>
          <w:sz w:val="24"/>
          <w:szCs w:val="24"/>
          <w:lang w:val="ru-RU" w:eastAsia="ar-SA"/>
        </w:rPr>
        <w:t xml:space="preserve">          11.2.</w:t>
      </w:r>
      <w:r w:rsidRPr="00EA4BA1">
        <w:rPr>
          <w:rFonts w:ascii="Times New Roman" w:hAnsi="Times New Roman"/>
          <w:sz w:val="24"/>
          <w:szCs w:val="24"/>
          <w:lang w:eastAsia="ar-SA"/>
        </w:rPr>
        <w:t xml:space="preserve">Договір діє по </w:t>
      </w:r>
      <w:r>
        <w:rPr>
          <w:rFonts w:ascii="Times New Roman" w:hAnsi="Times New Roman"/>
          <w:sz w:val="24"/>
          <w:szCs w:val="24"/>
          <w:lang w:val="ru-RU" w:eastAsia="ar-SA"/>
        </w:rPr>
        <w:t>31.07</w:t>
      </w:r>
      <w:r w:rsidRPr="00EA4BA1">
        <w:rPr>
          <w:rFonts w:ascii="Times New Roman" w:hAnsi="Times New Roman"/>
          <w:sz w:val="24"/>
          <w:szCs w:val="24"/>
          <w:lang w:eastAsia="ar-SA"/>
        </w:rPr>
        <w:t xml:space="preserve">.2023 року, а в частині зобов’язань, які </w:t>
      </w:r>
      <w:proofErr w:type="gramStart"/>
      <w:r w:rsidRPr="00EA4BA1">
        <w:rPr>
          <w:rFonts w:ascii="Times New Roman" w:hAnsi="Times New Roman"/>
          <w:sz w:val="24"/>
          <w:szCs w:val="24"/>
          <w:lang w:eastAsia="ar-SA"/>
        </w:rPr>
        <w:t>залишилися  не</w:t>
      </w:r>
      <w:proofErr w:type="gramEnd"/>
      <w:r w:rsidRPr="00EA4BA1">
        <w:rPr>
          <w:rFonts w:ascii="Times New Roman" w:hAnsi="Times New Roman"/>
          <w:sz w:val="24"/>
          <w:szCs w:val="24"/>
          <w:lang w:eastAsia="ar-SA"/>
        </w:rPr>
        <w:t xml:space="preserve"> </w:t>
      </w:r>
      <w:proofErr w:type="spellStart"/>
      <w:r w:rsidRPr="00EA4BA1">
        <w:rPr>
          <w:rFonts w:ascii="Times New Roman" w:hAnsi="Times New Roman"/>
          <w:sz w:val="24"/>
          <w:szCs w:val="24"/>
          <w:lang w:eastAsia="ar-SA"/>
        </w:rPr>
        <w:t>вико</w:t>
      </w:r>
      <w:r>
        <w:rPr>
          <w:rFonts w:ascii="Times New Roman" w:hAnsi="Times New Roman"/>
          <w:sz w:val="24"/>
          <w:szCs w:val="24"/>
          <w:lang w:eastAsia="ar-SA"/>
        </w:rPr>
        <w:t>н</w:t>
      </w:r>
      <w:r w:rsidRPr="00EA4BA1">
        <w:rPr>
          <w:rFonts w:ascii="Times New Roman" w:hAnsi="Times New Roman"/>
          <w:sz w:val="24"/>
          <w:szCs w:val="24"/>
          <w:lang w:eastAsia="ar-SA"/>
        </w:rPr>
        <w:t>нними</w:t>
      </w:r>
      <w:proofErr w:type="spellEnd"/>
      <w:r w:rsidRPr="00EA4BA1">
        <w:rPr>
          <w:rFonts w:ascii="Times New Roman" w:hAnsi="Times New Roman"/>
          <w:sz w:val="24"/>
          <w:szCs w:val="24"/>
          <w:lang w:eastAsia="ar-SA"/>
        </w:rPr>
        <w:t>, до повного їх виконання.</w:t>
      </w:r>
    </w:p>
    <w:p w:rsidR="000C1F8C" w:rsidRPr="00B71A8D" w:rsidRDefault="000C1F8C" w:rsidP="000C1F8C">
      <w:pPr>
        <w:widowControl w:val="0"/>
        <w:suppressAutoHyphens/>
        <w:autoSpaceDE w:val="0"/>
        <w:spacing w:after="0" w:line="240" w:lineRule="auto"/>
        <w:ind w:left="142" w:firstLine="608"/>
        <w:jc w:val="both"/>
        <w:rPr>
          <w:rFonts w:ascii="Times New Roman" w:hAnsi="Times New Roman"/>
          <w:sz w:val="24"/>
          <w:szCs w:val="24"/>
          <w:lang w:eastAsia="ar-SA"/>
        </w:rPr>
      </w:pPr>
      <w:r>
        <w:rPr>
          <w:rFonts w:ascii="Times New Roman" w:hAnsi="Times New Roman"/>
          <w:sz w:val="24"/>
          <w:szCs w:val="24"/>
          <w:lang w:eastAsia="ar-SA"/>
        </w:rPr>
        <w:t>11.3.</w:t>
      </w:r>
      <w:r w:rsidRPr="00184746">
        <w:rPr>
          <w:rFonts w:ascii="Times New Roman" w:hAnsi="Times New Roman"/>
          <w:sz w:val="24"/>
          <w:szCs w:val="24"/>
          <w:lang w:eastAsia="ar-SA"/>
        </w:rPr>
        <w:t xml:space="preserve">Замовник має право достроково </w:t>
      </w:r>
      <w:r w:rsidRPr="00184746">
        <w:rPr>
          <w:rFonts w:ascii="Times New Roman" w:hAnsi="Times New Roman"/>
          <w:color w:val="000000"/>
          <w:sz w:val="24"/>
          <w:szCs w:val="24"/>
          <w:lang w:eastAsia="ar-SA"/>
        </w:rPr>
        <w:t>розірвати цей Договір у разі невиконання зобов’язань Постачальником, повідомивши про це його у строк</w:t>
      </w:r>
      <w:r>
        <w:rPr>
          <w:rFonts w:ascii="Times New Roman" w:hAnsi="Times New Roman"/>
          <w:color w:val="000000"/>
          <w:sz w:val="24"/>
          <w:szCs w:val="24"/>
          <w:lang w:eastAsia="ar-SA"/>
        </w:rPr>
        <w:t xml:space="preserve"> про припинення </w:t>
      </w:r>
      <w:r>
        <w:rPr>
          <w:rFonts w:ascii="Times New Roman" w:hAnsi="Times New Roman"/>
          <w:color w:val="000000"/>
          <w:sz w:val="24"/>
          <w:szCs w:val="24"/>
          <w:lang w:val="ru-RU" w:eastAsia="ar-SA"/>
        </w:rPr>
        <w:t xml:space="preserve">Договору не </w:t>
      </w:r>
      <w:proofErr w:type="spellStart"/>
      <w:r>
        <w:rPr>
          <w:rFonts w:ascii="Times New Roman" w:hAnsi="Times New Roman"/>
          <w:color w:val="000000"/>
          <w:sz w:val="24"/>
          <w:szCs w:val="24"/>
          <w:lang w:val="ru-RU" w:eastAsia="ar-SA"/>
        </w:rPr>
        <w:lastRenderedPageBreak/>
        <w:t>менше</w:t>
      </w:r>
      <w:proofErr w:type="spellEnd"/>
      <w:r>
        <w:rPr>
          <w:rFonts w:ascii="Times New Roman" w:hAnsi="Times New Roman"/>
          <w:color w:val="000000"/>
          <w:sz w:val="24"/>
          <w:szCs w:val="24"/>
          <w:lang w:val="ru-RU" w:eastAsia="ar-SA"/>
        </w:rPr>
        <w:t xml:space="preserve"> </w:t>
      </w:r>
      <w:proofErr w:type="spellStart"/>
      <w:r>
        <w:rPr>
          <w:rFonts w:ascii="Times New Roman" w:hAnsi="Times New Roman"/>
          <w:color w:val="000000"/>
          <w:sz w:val="24"/>
          <w:szCs w:val="24"/>
          <w:lang w:val="ru-RU" w:eastAsia="ar-SA"/>
        </w:rPr>
        <w:t>ніж</w:t>
      </w:r>
      <w:proofErr w:type="spellEnd"/>
      <w:r>
        <w:rPr>
          <w:rFonts w:ascii="Times New Roman" w:hAnsi="Times New Roman"/>
          <w:color w:val="000000"/>
          <w:sz w:val="24"/>
          <w:szCs w:val="24"/>
          <w:lang w:val="ru-RU" w:eastAsia="ar-SA"/>
        </w:rPr>
        <w:t xml:space="preserve"> за 5 (п</w:t>
      </w:r>
      <w:r>
        <w:rPr>
          <w:rFonts w:ascii="Times New Roman" w:hAnsi="Times New Roman"/>
          <w:color w:val="000000"/>
          <w:sz w:val="24"/>
          <w:szCs w:val="24"/>
          <w:lang w:eastAsia="ar-SA"/>
        </w:rPr>
        <w:t xml:space="preserve">’ять)  календарних днів до </w:t>
      </w:r>
      <w:proofErr w:type="spellStart"/>
      <w:r>
        <w:rPr>
          <w:rFonts w:ascii="Times New Roman" w:hAnsi="Times New Roman"/>
          <w:color w:val="000000"/>
          <w:sz w:val="24"/>
          <w:szCs w:val="24"/>
          <w:lang w:eastAsia="ar-SA"/>
        </w:rPr>
        <w:t>передбачувальної</w:t>
      </w:r>
      <w:proofErr w:type="spellEnd"/>
      <w:r>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w:t>
      </w:r>
      <w:r w:rsidRPr="00184746">
        <w:rPr>
          <w:rFonts w:ascii="Times New Roman" w:hAnsi="Times New Roman"/>
          <w:color w:val="000000"/>
          <w:sz w:val="24"/>
          <w:szCs w:val="24"/>
          <w:lang w:eastAsia="ar-SA"/>
        </w:rPr>
        <w:t xml:space="preserve"> </w:t>
      </w:r>
    </w:p>
    <w:p w:rsidR="00F319B1" w:rsidRPr="00A278E0" w:rsidRDefault="00F319B1" w:rsidP="00F319B1">
      <w:pPr>
        <w:tabs>
          <w:tab w:val="left" w:pos="426"/>
          <w:tab w:val="num" w:pos="540"/>
          <w:tab w:val="num" w:pos="644"/>
        </w:tabs>
        <w:spacing w:after="0"/>
        <w:jc w:val="both"/>
        <w:rPr>
          <w:rFonts w:ascii="Times New Roman" w:hAnsi="Times New Roman"/>
          <w:noProof/>
          <w:sz w:val="24"/>
          <w:szCs w:val="24"/>
        </w:rPr>
      </w:pPr>
    </w:p>
    <w:p w:rsidR="000C1F8C" w:rsidRPr="000C1F8C" w:rsidRDefault="000C1F8C" w:rsidP="000C1F8C">
      <w:pPr>
        <w:tabs>
          <w:tab w:val="left" w:pos="540"/>
          <w:tab w:val="left" w:pos="8505"/>
        </w:tabs>
        <w:spacing w:after="0"/>
        <w:jc w:val="center"/>
        <w:rPr>
          <w:rFonts w:ascii="Times New Roman" w:hAnsi="Times New Roman"/>
          <w:b/>
          <w:snapToGrid w:val="0"/>
          <w:sz w:val="24"/>
          <w:szCs w:val="24"/>
        </w:rPr>
      </w:pPr>
      <w:r>
        <w:rPr>
          <w:rFonts w:ascii="Times New Roman" w:hAnsi="Times New Roman"/>
          <w:b/>
          <w:snapToGrid w:val="0"/>
          <w:sz w:val="24"/>
          <w:szCs w:val="24"/>
        </w:rPr>
        <w:t>11.</w:t>
      </w:r>
      <w:r>
        <w:rPr>
          <w:rFonts w:ascii="Times New Roman" w:hAnsi="Times New Roman"/>
          <w:b/>
          <w:snapToGrid w:val="0"/>
          <w:sz w:val="24"/>
          <w:szCs w:val="24"/>
        </w:rPr>
        <w:tab/>
        <w:t>ІНШІ УМОВИ</w:t>
      </w:r>
    </w:p>
    <w:p w:rsidR="00F319B1" w:rsidRPr="00A278E0" w:rsidRDefault="000C1F8C" w:rsidP="00F319B1">
      <w:pPr>
        <w:tabs>
          <w:tab w:val="left" w:pos="540"/>
          <w:tab w:val="left" w:pos="8505"/>
        </w:tabs>
        <w:spacing w:after="0"/>
        <w:jc w:val="both"/>
        <w:rPr>
          <w:rFonts w:ascii="Times New Roman" w:hAnsi="Times New Roman"/>
          <w:sz w:val="24"/>
          <w:szCs w:val="24"/>
        </w:rPr>
      </w:pPr>
      <w:r>
        <w:rPr>
          <w:rFonts w:ascii="Times New Roman" w:hAnsi="Times New Roman"/>
          <w:sz w:val="24"/>
          <w:szCs w:val="24"/>
        </w:rPr>
        <w:t>11.1</w:t>
      </w:r>
      <w:r w:rsidR="00F319B1" w:rsidRPr="00A278E0">
        <w:rPr>
          <w:rFonts w:ascii="Times New Roman" w:hAnsi="Times New Roman"/>
          <w:sz w:val="24"/>
          <w:szCs w:val="24"/>
        </w:rPr>
        <w:t xml:space="preserve">.  </w:t>
      </w:r>
      <w:r w:rsidR="00F319B1">
        <w:rPr>
          <w:rFonts w:ascii="Times New Roman" w:hAnsi="Times New Roman"/>
          <w:sz w:val="24"/>
          <w:szCs w:val="24"/>
        </w:rPr>
        <w:t>Замовник</w:t>
      </w:r>
      <w:r w:rsidR="00F319B1" w:rsidRPr="00A278E0">
        <w:rPr>
          <w:rFonts w:ascii="Times New Roman" w:hAnsi="Times New Roman"/>
          <w:sz w:val="24"/>
          <w:szCs w:val="24"/>
        </w:rPr>
        <w:t xml:space="preserve"> є платником податку на прибуток на загальних умовах, передбачених </w:t>
      </w:r>
      <w:r w:rsidR="00F319B1" w:rsidRPr="00A278E0">
        <w:rPr>
          <w:rFonts w:ascii="Times New Roman" w:hAnsi="Times New Roman"/>
          <w:noProof/>
          <w:sz w:val="24"/>
          <w:szCs w:val="24"/>
        </w:rPr>
        <w:t>п. 136.1 статті 136 Податкового кодексу України</w:t>
      </w:r>
      <w:r w:rsidR="00F319B1" w:rsidRPr="00A278E0">
        <w:rPr>
          <w:rFonts w:ascii="Times New Roman" w:hAnsi="Times New Roman"/>
          <w:sz w:val="24"/>
          <w:szCs w:val="24"/>
        </w:rPr>
        <w:t>.</w:t>
      </w:r>
    </w:p>
    <w:p w:rsidR="00F319B1" w:rsidRPr="00A278E0" w:rsidRDefault="00F319B1" w:rsidP="00F319B1">
      <w:pPr>
        <w:tabs>
          <w:tab w:val="left" w:pos="540"/>
          <w:tab w:val="left" w:pos="8505"/>
        </w:tabs>
        <w:spacing w:after="0"/>
        <w:jc w:val="both"/>
        <w:rPr>
          <w:rFonts w:ascii="Times New Roman" w:hAnsi="Times New Roman"/>
          <w:sz w:val="24"/>
          <w:szCs w:val="24"/>
        </w:rPr>
      </w:pPr>
      <w:r w:rsidRPr="00A278E0">
        <w:rPr>
          <w:rFonts w:ascii="Times New Roman" w:hAnsi="Times New Roman"/>
          <w:sz w:val="24"/>
          <w:szCs w:val="24"/>
        </w:rPr>
        <w:t>Постачальник є __________________________________________________________.</w:t>
      </w:r>
    </w:p>
    <w:p w:rsidR="00F319B1" w:rsidRPr="00A278E0" w:rsidRDefault="000C1F8C" w:rsidP="00F319B1">
      <w:pPr>
        <w:pStyle w:val="22"/>
        <w:tabs>
          <w:tab w:val="left" w:pos="540"/>
          <w:tab w:val="left" w:pos="567"/>
        </w:tabs>
        <w:spacing w:after="0"/>
        <w:ind w:left="0"/>
        <w:jc w:val="both"/>
        <w:rPr>
          <w:rFonts w:ascii="Times New Roman" w:hAnsi="Times New Roman"/>
          <w:sz w:val="24"/>
          <w:szCs w:val="24"/>
          <w:lang w:eastAsia="ru-RU"/>
        </w:rPr>
      </w:pPr>
      <w:r>
        <w:rPr>
          <w:rFonts w:ascii="Times New Roman" w:hAnsi="Times New Roman"/>
          <w:sz w:val="24"/>
          <w:szCs w:val="24"/>
          <w:lang w:eastAsia="ru-RU"/>
        </w:rPr>
        <w:t>11.2</w:t>
      </w:r>
      <w:r w:rsidR="00F319B1" w:rsidRPr="00A278E0">
        <w:rPr>
          <w:rFonts w:ascii="Times New Roman" w:hAnsi="Times New Roman"/>
          <w:sz w:val="24"/>
          <w:szCs w:val="24"/>
          <w:lang w:eastAsia="ru-RU"/>
        </w:rPr>
        <w:t>.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F319B1" w:rsidRPr="00A278E0" w:rsidRDefault="000C1F8C" w:rsidP="00F319B1">
      <w:pPr>
        <w:pStyle w:val="22"/>
        <w:tabs>
          <w:tab w:val="left" w:pos="540"/>
          <w:tab w:val="left" w:pos="567"/>
        </w:tabs>
        <w:spacing w:after="0"/>
        <w:ind w:left="0"/>
        <w:jc w:val="both"/>
        <w:rPr>
          <w:rFonts w:ascii="Times New Roman" w:hAnsi="Times New Roman"/>
          <w:sz w:val="24"/>
          <w:szCs w:val="24"/>
          <w:lang w:eastAsia="ru-RU"/>
        </w:rPr>
      </w:pPr>
      <w:r>
        <w:rPr>
          <w:rFonts w:ascii="Times New Roman" w:hAnsi="Times New Roman"/>
          <w:sz w:val="24"/>
          <w:szCs w:val="24"/>
          <w:lang w:eastAsia="ru-RU"/>
        </w:rPr>
        <w:t>11.3</w:t>
      </w:r>
      <w:r w:rsidR="00F319B1" w:rsidRPr="00A278E0">
        <w:rPr>
          <w:rFonts w:ascii="Times New Roman" w:hAnsi="Times New Roman"/>
          <w:sz w:val="24"/>
          <w:szCs w:val="24"/>
          <w:lang w:eastAsia="ru-RU"/>
        </w:rPr>
        <w:t>. Зміни в цей Договір можуть бути внесені за взаємною згодою Сторін, що оформляються додатковою угодою до цього Договору.</w:t>
      </w:r>
    </w:p>
    <w:p w:rsidR="00F319B1" w:rsidRPr="00A278E0" w:rsidRDefault="000C1F8C" w:rsidP="00F319B1">
      <w:pPr>
        <w:pStyle w:val="22"/>
        <w:tabs>
          <w:tab w:val="left" w:pos="540"/>
          <w:tab w:val="left" w:pos="567"/>
        </w:tabs>
        <w:spacing w:after="0"/>
        <w:ind w:left="0"/>
        <w:jc w:val="both"/>
        <w:rPr>
          <w:rFonts w:ascii="Times New Roman" w:hAnsi="Times New Roman"/>
          <w:sz w:val="24"/>
          <w:szCs w:val="24"/>
          <w:lang w:eastAsia="ru-RU"/>
        </w:rPr>
      </w:pPr>
      <w:r>
        <w:rPr>
          <w:rFonts w:ascii="Times New Roman" w:hAnsi="Times New Roman"/>
          <w:sz w:val="24"/>
          <w:szCs w:val="24"/>
          <w:lang w:eastAsia="ru-RU"/>
        </w:rPr>
        <w:t>11.4</w:t>
      </w:r>
      <w:r w:rsidR="00F319B1" w:rsidRPr="00A278E0">
        <w:rPr>
          <w:rFonts w:ascii="Times New Roman" w:hAnsi="Times New Roman"/>
          <w:sz w:val="24"/>
          <w:szCs w:val="24"/>
          <w:lang w:eastAsia="ru-RU"/>
        </w:rPr>
        <w:t xml:space="preserve">.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w:t>
      </w:r>
    </w:p>
    <w:p w:rsidR="00F319B1" w:rsidRPr="00A278E0" w:rsidRDefault="000C1F8C" w:rsidP="00F319B1">
      <w:pPr>
        <w:pStyle w:val="22"/>
        <w:tabs>
          <w:tab w:val="left" w:pos="540"/>
          <w:tab w:val="left" w:pos="567"/>
        </w:tabs>
        <w:spacing w:after="0"/>
        <w:ind w:left="0"/>
        <w:jc w:val="both"/>
        <w:rPr>
          <w:rFonts w:ascii="Times New Roman" w:hAnsi="Times New Roman"/>
          <w:sz w:val="24"/>
          <w:szCs w:val="24"/>
          <w:lang w:eastAsia="ru-RU"/>
        </w:rPr>
      </w:pPr>
      <w:r>
        <w:rPr>
          <w:rFonts w:ascii="Times New Roman" w:hAnsi="Times New Roman"/>
          <w:sz w:val="24"/>
          <w:szCs w:val="24"/>
        </w:rPr>
        <w:t>11.5</w:t>
      </w:r>
      <w:r w:rsidR="00F319B1" w:rsidRPr="00A278E0">
        <w:rPr>
          <w:rFonts w:ascii="Times New Roman" w:hAnsi="Times New Roman"/>
          <w:sz w:val="24"/>
          <w:szCs w:val="24"/>
        </w:rPr>
        <w:t xml:space="preserve">. </w:t>
      </w:r>
      <w:r w:rsidR="00F319B1" w:rsidRPr="00A278E0">
        <w:rPr>
          <w:rFonts w:ascii="Times New Roman" w:hAnsi="Times New Roman"/>
          <w:sz w:val="24"/>
          <w:szCs w:val="24"/>
          <w:lang w:eastAsia="ru-RU"/>
        </w:rPr>
        <w:tab/>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F319B1" w:rsidRPr="00A278E0" w:rsidRDefault="000C1F8C" w:rsidP="00F319B1">
      <w:pPr>
        <w:spacing w:after="0"/>
        <w:jc w:val="both"/>
        <w:rPr>
          <w:rFonts w:ascii="Times New Roman" w:hAnsi="Times New Roman"/>
          <w:sz w:val="24"/>
          <w:szCs w:val="24"/>
        </w:rPr>
      </w:pPr>
      <w:r>
        <w:rPr>
          <w:rFonts w:ascii="Times New Roman" w:hAnsi="Times New Roman"/>
          <w:sz w:val="24"/>
          <w:szCs w:val="24"/>
        </w:rPr>
        <w:t>11.6</w:t>
      </w:r>
      <w:r w:rsidR="00F319B1" w:rsidRPr="00A278E0">
        <w:rPr>
          <w:rFonts w:ascii="Times New Roman" w:hAnsi="Times New Roman"/>
          <w:sz w:val="24"/>
          <w:szCs w:val="24"/>
        </w:rPr>
        <w:t>.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F319B1" w:rsidRPr="00A278E0" w:rsidRDefault="000C1F8C" w:rsidP="00F319B1">
      <w:pPr>
        <w:pStyle w:val="22"/>
        <w:tabs>
          <w:tab w:val="left" w:pos="540"/>
          <w:tab w:val="left" w:pos="567"/>
        </w:tabs>
        <w:spacing w:after="0"/>
        <w:ind w:left="0"/>
        <w:jc w:val="both"/>
        <w:rPr>
          <w:rFonts w:ascii="Times New Roman" w:hAnsi="Times New Roman"/>
          <w:sz w:val="24"/>
          <w:szCs w:val="24"/>
          <w:lang w:eastAsia="ru-RU"/>
        </w:rPr>
      </w:pPr>
      <w:r>
        <w:rPr>
          <w:rFonts w:ascii="Times New Roman" w:hAnsi="Times New Roman"/>
          <w:sz w:val="24"/>
          <w:szCs w:val="24"/>
          <w:lang w:eastAsia="ru-RU"/>
        </w:rPr>
        <w:t>11.7</w:t>
      </w:r>
      <w:r w:rsidR="00F319B1" w:rsidRPr="00A278E0">
        <w:rPr>
          <w:rFonts w:ascii="Times New Roman" w:hAnsi="Times New Roman"/>
          <w:sz w:val="24"/>
          <w:szCs w:val="24"/>
          <w:lang w:eastAsia="ru-RU"/>
        </w:rPr>
        <w:t>. Сторони домовилися, що вся інформація, отримана ними, або яка стала відома в зв’язку з виконанням своїх зобов’язань по цьому Договору, є конфіденційною, і не може бути доступною для третіх осіб, а також не підлягає розголошенню будь-якою із Сторін без письмової  згоди другої Сторони.</w:t>
      </w:r>
    </w:p>
    <w:p w:rsidR="00F319B1" w:rsidRPr="00A278E0" w:rsidRDefault="000C1F8C" w:rsidP="00F319B1">
      <w:pPr>
        <w:pStyle w:val="22"/>
        <w:tabs>
          <w:tab w:val="left" w:pos="540"/>
          <w:tab w:val="left" w:pos="567"/>
        </w:tabs>
        <w:spacing w:after="0"/>
        <w:ind w:left="0"/>
        <w:jc w:val="both"/>
        <w:rPr>
          <w:rFonts w:ascii="Times New Roman" w:hAnsi="Times New Roman"/>
          <w:sz w:val="24"/>
          <w:szCs w:val="24"/>
          <w:lang w:eastAsia="ru-RU"/>
        </w:rPr>
      </w:pPr>
      <w:r>
        <w:rPr>
          <w:rFonts w:ascii="Times New Roman" w:hAnsi="Times New Roman"/>
          <w:sz w:val="24"/>
          <w:szCs w:val="24"/>
          <w:lang w:eastAsia="ru-RU"/>
        </w:rPr>
        <w:t>11.8</w:t>
      </w:r>
      <w:r w:rsidR="00F319B1" w:rsidRPr="00A278E0">
        <w:rPr>
          <w:rFonts w:ascii="Times New Roman" w:hAnsi="Times New Roman"/>
          <w:sz w:val="24"/>
          <w:szCs w:val="24"/>
          <w:lang w:eastAsia="ru-RU"/>
        </w:rPr>
        <w:t xml:space="preserve">. </w:t>
      </w:r>
      <w:r w:rsidR="00F319B1" w:rsidRPr="00A278E0">
        <w:rPr>
          <w:rFonts w:ascii="Times New Roman" w:hAnsi="Times New Roman"/>
          <w:sz w:val="24"/>
          <w:szCs w:val="24"/>
          <w:lang w:eastAsia="ar-SA"/>
        </w:rPr>
        <w:t>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F319B1" w:rsidRPr="00A278E0" w:rsidRDefault="000C1F8C" w:rsidP="00F319B1">
      <w:pPr>
        <w:pStyle w:val="22"/>
        <w:tabs>
          <w:tab w:val="left" w:pos="540"/>
          <w:tab w:val="left" w:pos="567"/>
        </w:tabs>
        <w:spacing w:after="0"/>
        <w:ind w:left="0"/>
        <w:jc w:val="both"/>
        <w:rPr>
          <w:rFonts w:ascii="Times New Roman" w:hAnsi="Times New Roman"/>
          <w:sz w:val="24"/>
          <w:szCs w:val="24"/>
          <w:lang w:eastAsia="ru-RU"/>
        </w:rPr>
      </w:pPr>
      <w:r>
        <w:rPr>
          <w:rFonts w:ascii="Times New Roman" w:hAnsi="Times New Roman"/>
          <w:sz w:val="24"/>
          <w:szCs w:val="24"/>
          <w:lang w:eastAsia="ru-RU"/>
        </w:rPr>
        <w:t>11.9</w:t>
      </w:r>
      <w:r w:rsidR="00F319B1" w:rsidRPr="00A278E0">
        <w:rPr>
          <w:rFonts w:ascii="Times New Roman" w:hAnsi="Times New Roman"/>
          <w:sz w:val="24"/>
          <w:szCs w:val="24"/>
          <w:lang w:eastAsia="ru-RU"/>
        </w:rPr>
        <w:t>.Жодна із Сторін не має права передавати свої права та обов’язки за Договором третім особам без письмової згоди на це іншої Сторони.</w:t>
      </w:r>
    </w:p>
    <w:p w:rsidR="00F319B1" w:rsidRPr="00A278E0" w:rsidRDefault="000C1F8C" w:rsidP="00F319B1">
      <w:pPr>
        <w:pStyle w:val="22"/>
        <w:tabs>
          <w:tab w:val="left" w:pos="540"/>
          <w:tab w:val="left" w:pos="567"/>
        </w:tabs>
        <w:spacing w:after="0"/>
        <w:ind w:left="0"/>
        <w:jc w:val="both"/>
        <w:rPr>
          <w:rFonts w:ascii="Times New Roman" w:hAnsi="Times New Roman"/>
          <w:sz w:val="24"/>
          <w:szCs w:val="24"/>
          <w:lang w:eastAsia="ru-RU"/>
        </w:rPr>
      </w:pPr>
      <w:r>
        <w:rPr>
          <w:rFonts w:ascii="Times New Roman" w:hAnsi="Times New Roman"/>
          <w:bCs/>
          <w:sz w:val="24"/>
          <w:szCs w:val="24"/>
        </w:rPr>
        <w:t>11.10</w:t>
      </w:r>
      <w:r w:rsidR="00F319B1" w:rsidRPr="00A278E0">
        <w:rPr>
          <w:rFonts w:ascii="Times New Roman" w:hAnsi="Times New Roman"/>
          <w:bCs/>
          <w:sz w:val="24"/>
          <w:szCs w:val="24"/>
        </w:rPr>
        <w:t xml:space="preserve">. </w:t>
      </w:r>
      <w:r w:rsidR="00F319B1" w:rsidRPr="00A278E0">
        <w:rPr>
          <w:rFonts w:ascii="Times New Roman" w:hAnsi="Times New Roman"/>
          <w:sz w:val="24"/>
          <w:szCs w:val="24"/>
          <w:lang w:eastAsia="ru-RU"/>
        </w:rPr>
        <w:t>Цей Договір складений українською мовою, в двох примірниках, кожний з яких має однакову юридичну силу.</w:t>
      </w:r>
    </w:p>
    <w:p w:rsidR="00F319B1" w:rsidRPr="00A278E0" w:rsidRDefault="000C1F8C" w:rsidP="00F319B1">
      <w:pPr>
        <w:spacing w:after="0"/>
        <w:jc w:val="both"/>
        <w:rPr>
          <w:rFonts w:ascii="Times New Roman" w:hAnsi="Times New Roman"/>
          <w:sz w:val="24"/>
          <w:szCs w:val="24"/>
        </w:rPr>
      </w:pPr>
      <w:r>
        <w:rPr>
          <w:rFonts w:ascii="Times New Roman" w:hAnsi="Times New Roman"/>
          <w:sz w:val="24"/>
          <w:szCs w:val="24"/>
        </w:rPr>
        <w:t>11.11</w:t>
      </w:r>
      <w:r w:rsidR="00F319B1" w:rsidRPr="00A278E0">
        <w:rPr>
          <w:rFonts w:ascii="Times New Roman" w:hAnsi="Times New Roman"/>
          <w:sz w:val="24"/>
          <w:szCs w:val="24"/>
        </w:rPr>
        <w:t>.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F319B1" w:rsidRPr="00A278E0" w:rsidRDefault="000C1F8C" w:rsidP="00F319B1">
      <w:pPr>
        <w:spacing w:after="0"/>
        <w:jc w:val="both"/>
        <w:rPr>
          <w:rFonts w:ascii="Times New Roman" w:hAnsi="Times New Roman"/>
          <w:sz w:val="24"/>
          <w:szCs w:val="24"/>
        </w:rPr>
      </w:pPr>
      <w:r>
        <w:rPr>
          <w:rFonts w:ascii="Times New Roman" w:hAnsi="Times New Roman"/>
          <w:sz w:val="24"/>
          <w:szCs w:val="24"/>
        </w:rPr>
        <w:t xml:space="preserve"> 11.12</w:t>
      </w:r>
      <w:r w:rsidR="00F319B1" w:rsidRPr="00A278E0">
        <w:rPr>
          <w:rFonts w:ascii="Times New Roman" w:hAnsi="Times New Roman"/>
          <w:sz w:val="24"/>
          <w:szCs w:val="24"/>
        </w:rPr>
        <w:t xml:space="preserve">.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w:t>
      </w:r>
      <w:r w:rsidR="00F319B1">
        <w:rPr>
          <w:rFonts w:ascii="Times New Roman" w:hAnsi="Times New Roman"/>
          <w:sz w:val="24"/>
          <w:szCs w:val="24"/>
        </w:rPr>
        <w:t>Замовником</w:t>
      </w:r>
      <w:r w:rsidR="00F319B1" w:rsidRPr="00A278E0">
        <w:rPr>
          <w:rFonts w:ascii="Times New Roman" w:hAnsi="Times New Roman"/>
          <w:sz w:val="24"/>
          <w:szCs w:val="24"/>
        </w:rPr>
        <w:t>.</w:t>
      </w:r>
    </w:p>
    <w:p w:rsidR="00F319B1" w:rsidRDefault="000C1F8C" w:rsidP="00D347B8">
      <w:pPr>
        <w:spacing w:after="0"/>
        <w:jc w:val="both"/>
        <w:rPr>
          <w:rFonts w:ascii="Times New Roman" w:hAnsi="Times New Roman"/>
          <w:sz w:val="24"/>
          <w:szCs w:val="24"/>
        </w:rPr>
      </w:pPr>
      <w:r>
        <w:rPr>
          <w:rFonts w:ascii="Times New Roman" w:hAnsi="Times New Roman"/>
          <w:sz w:val="24"/>
          <w:szCs w:val="24"/>
        </w:rPr>
        <w:t>11.13</w:t>
      </w:r>
      <w:r w:rsidR="00D347B8">
        <w:rPr>
          <w:rFonts w:ascii="Times New Roman" w:hAnsi="Times New Roman"/>
          <w:sz w:val="24"/>
          <w:szCs w:val="24"/>
        </w:rPr>
        <w:t>.</w:t>
      </w:r>
      <w:r w:rsidR="00F319B1" w:rsidRPr="00A278E0">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D347B8" w:rsidRPr="009432CA" w:rsidRDefault="00D347B8" w:rsidP="00D347B8">
      <w:pPr>
        <w:widowControl w:val="0"/>
        <w:suppressAutoHyphens/>
        <w:autoSpaceDE w:val="0"/>
        <w:spacing w:after="0" w:line="240" w:lineRule="auto"/>
        <w:ind w:firstLine="709"/>
        <w:jc w:val="both"/>
        <w:rPr>
          <w:rFonts w:ascii="Times New Roman" w:hAnsi="Times New Roman"/>
          <w:sz w:val="24"/>
          <w:szCs w:val="24"/>
          <w:lang w:eastAsia="ar-SA"/>
        </w:rPr>
      </w:pPr>
      <w:r w:rsidRPr="009432CA">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D347B8" w:rsidRPr="009432CA" w:rsidRDefault="00D347B8" w:rsidP="00D347B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9432CA">
        <w:rPr>
          <w:rFonts w:ascii="Times New Roman" w:hAnsi="Times New Roman"/>
          <w:sz w:val="24"/>
          <w:szCs w:val="24"/>
          <w:lang w:eastAsia="ar-S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D347B8" w:rsidRPr="009432CA" w:rsidRDefault="00D347B8" w:rsidP="00D347B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D347B8" w:rsidRPr="009432CA" w:rsidRDefault="00D347B8" w:rsidP="00D347B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D347B8" w:rsidRPr="009432CA" w:rsidRDefault="00D347B8" w:rsidP="00D347B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47B8" w:rsidRPr="009432CA" w:rsidRDefault="00D347B8" w:rsidP="00D347B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D347B8" w:rsidRPr="009432CA" w:rsidRDefault="00D347B8" w:rsidP="00D347B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на момент(на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зменшенню ціни;</w:t>
      </w:r>
    </w:p>
    <w:p w:rsidR="00D347B8" w:rsidRPr="009432CA" w:rsidRDefault="00D347B8" w:rsidP="00D347B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D347B8" w:rsidRPr="009432CA" w:rsidRDefault="00D347B8" w:rsidP="00D347B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32CA">
        <w:rPr>
          <w:rFonts w:ascii="Times New Roman" w:hAnsi="Times New Roman"/>
          <w:sz w:val="24"/>
          <w:szCs w:val="24"/>
          <w:lang w:eastAsia="ar-SA"/>
        </w:rPr>
        <w:t>Platts</w:t>
      </w:r>
      <w:proofErr w:type="spellEnd"/>
      <w:r w:rsidRPr="009432CA">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347B8" w:rsidRPr="009432CA" w:rsidRDefault="00D347B8" w:rsidP="00D347B8">
      <w:pPr>
        <w:widowControl w:val="0"/>
        <w:tabs>
          <w:tab w:val="left" w:pos="1134"/>
        </w:tabs>
        <w:suppressAutoHyphens/>
        <w:autoSpaceDE w:val="0"/>
        <w:spacing w:after="0" w:line="240" w:lineRule="auto"/>
        <w:jc w:val="both"/>
        <w:rPr>
          <w:rFonts w:ascii="Times New Roman" w:hAnsi="Times New Roman"/>
          <w:sz w:val="24"/>
          <w:szCs w:val="24"/>
          <w:lang w:eastAsia="ar-SA"/>
        </w:rPr>
      </w:pPr>
      <w:r w:rsidRPr="009432CA">
        <w:rPr>
          <w:rFonts w:ascii="Times New Roman" w:hAnsi="Times New Roman"/>
          <w:sz w:val="24"/>
          <w:szCs w:val="24"/>
          <w:lang w:eastAsia="ar-SA"/>
        </w:rPr>
        <w:t xml:space="preserve"> 8) зміни умов у зв’язку </w:t>
      </w:r>
      <w:r>
        <w:rPr>
          <w:rFonts w:ascii="Times New Roman" w:hAnsi="Times New Roman"/>
          <w:sz w:val="24"/>
          <w:szCs w:val="24"/>
          <w:lang w:eastAsia="ar-SA"/>
        </w:rPr>
        <w:t>із застосуванням положень п. 11.5</w:t>
      </w:r>
      <w:r w:rsidRPr="009432CA">
        <w:rPr>
          <w:rFonts w:ascii="Times New Roman" w:hAnsi="Times New Roman"/>
          <w:sz w:val="24"/>
          <w:szCs w:val="24"/>
          <w:lang w:eastAsia="ar-SA"/>
        </w:rPr>
        <w:t xml:space="preserve"> Договору.</w:t>
      </w:r>
    </w:p>
    <w:p w:rsidR="00D347B8" w:rsidRDefault="00D347B8" w:rsidP="00D347B8">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w:t>
      </w:r>
      <w:r>
        <w:rPr>
          <w:rFonts w:ascii="Times New Roman" w:hAnsi="Times New Roman"/>
          <w:sz w:val="24"/>
          <w:szCs w:val="24"/>
          <w:lang w:eastAsia="ar-SA"/>
        </w:rPr>
        <w:t>11</w:t>
      </w:r>
      <w:r w:rsidRPr="009432CA">
        <w:rPr>
          <w:rFonts w:ascii="Times New Roman" w:hAnsi="Times New Roman"/>
          <w:sz w:val="24"/>
          <w:szCs w:val="24"/>
          <w:lang w:eastAsia="ar-SA"/>
        </w:rPr>
        <w:t>.</w:t>
      </w:r>
      <w:r>
        <w:rPr>
          <w:rFonts w:ascii="Times New Roman" w:hAnsi="Times New Roman"/>
          <w:sz w:val="24"/>
          <w:szCs w:val="24"/>
          <w:lang w:eastAsia="ar-SA"/>
        </w:rPr>
        <w:t>1</w:t>
      </w:r>
      <w:r w:rsidR="000C1F8C">
        <w:rPr>
          <w:rFonts w:ascii="Times New Roman" w:hAnsi="Times New Roman"/>
          <w:sz w:val="24"/>
          <w:szCs w:val="24"/>
          <w:lang w:val="ru-RU" w:eastAsia="ar-SA"/>
        </w:rPr>
        <w:t>4</w:t>
      </w:r>
      <w:r w:rsidRPr="009432CA">
        <w:rPr>
          <w:rFonts w:ascii="Times New Roman" w:hAnsi="Times New Roman"/>
          <w:sz w:val="24"/>
          <w:szCs w:val="24"/>
          <w:lang w:eastAsia="ar-S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347B8" w:rsidRPr="00184746" w:rsidRDefault="00D347B8" w:rsidP="00D347B8">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11</w:t>
      </w:r>
      <w:r w:rsidR="000C1F8C">
        <w:rPr>
          <w:rFonts w:ascii="Times New Roman" w:hAnsi="Times New Roman"/>
          <w:sz w:val="24"/>
          <w:szCs w:val="24"/>
          <w:lang w:eastAsia="ar-SA"/>
        </w:rPr>
        <w:t>.15</w:t>
      </w:r>
      <w:r>
        <w:rPr>
          <w:rFonts w:ascii="Times New Roman" w:hAnsi="Times New Roman"/>
          <w:sz w:val="24"/>
          <w:szCs w:val="24"/>
          <w:lang w:eastAsia="ar-SA"/>
        </w:rPr>
        <w:t>.</w:t>
      </w:r>
      <w:r w:rsidRPr="00184746">
        <w:rPr>
          <w:rFonts w:ascii="Times New Roman" w:hAnsi="Times New Roman"/>
          <w:sz w:val="24"/>
          <w:szCs w:val="24"/>
          <w:lang w:eastAsia="ar-SA"/>
        </w:rPr>
        <w:t xml:space="preserve">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w:t>
      </w:r>
      <w:r w:rsidRPr="00184746">
        <w:rPr>
          <w:rFonts w:ascii="Times New Roman" w:hAnsi="Times New Roman"/>
          <w:sz w:val="24"/>
          <w:szCs w:val="24"/>
          <w:lang w:eastAsia="ar-SA"/>
        </w:rPr>
        <w:lastRenderedPageBreak/>
        <w:t>і мають однакову юридичну силу.</w:t>
      </w:r>
    </w:p>
    <w:p w:rsidR="00F319B1" w:rsidRDefault="00F319B1" w:rsidP="00D347B8">
      <w:pPr>
        <w:spacing w:after="0"/>
        <w:rPr>
          <w:rFonts w:ascii="Times New Roman" w:hAnsi="Times New Roman"/>
          <w:b/>
          <w:bCs/>
          <w:sz w:val="24"/>
          <w:szCs w:val="24"/>
        </w:rPr>
      </w:pPr>
    </w:p>
    <w:p w:rsidR="00F319B1" w:rsidRPr="00A278E0" w:rsidRDefault="00F319B1" w:rsidP="00F319B1">
      <w:pPr>
        <w:spacing w:after="0"/>
        <w:jc w:val="center"/>
        <w:rPr>
          <w:rFonts w:ascii="Times New Roman" w:hAnsi="Times New Roman"/>
          <w:b/>
          <w:bCs/>
          <w:sz w:val="24"/>
          <w:szCs w:val="24"/>
        </w:rPr>
      </w:pPr>
      <w:r w:rsidRPr="00A278E0">
        <w:rPr>
          <w:rFonts w:ascii="Times New Roman" w:hAnsi="Times New Roman"/>
          <w:b/>
          <w:bCs/>
          <w:sz w:val="24"/>
          <w:szCs w:val="24"/>
        </w:rPr>
        <w:t xml:space="preserve">12. </w:t>
      </w:r>
      <w:r>
        <w:rPr>
          <w:rFonts w:ascii="Times New Roman" w:hAnsi="Times New Roman"/>
          <w:b/>
          <w:bCs/>
          <w:sz w:val="24"/>
          <w:szCs w:val="24"/>
        </w:rPr>
        <w:t>ДОДАТКИ ДО ДОГОВОРУ</w:t>
      </w:r>
    </w:p>
    <w:p w:rsidR="00F319B1" w:rsidRDefault="00F319B1" w:rsidP="00F319B1">
      <w:pPr>
        <w:pStyle w:val="af5"/>
        <w:jc w:val="both"/>
        <w:rPr>
          <w:rFonts w:ascii="Times New Roman" w:hAnsi="Times New Roman"/>
          <w:sz w:val="24"/>
          <w:lang w:val="uk-UA"/>
        </w:rPr>
      </w:pPr>
      <w:r w:rsidRPr="00A278E0">
        <w:rPr>
          <w:rFonts w:ascii="Times New Roman" w:hAnsi="Times New Roman"/>
          <w:sz w:val="24"/>
          <w:lang w:val="uk-UA"/>
        </w:rPr>
        <w:t xml:space="preserve">12.1. Невід'ємними частинами Договору є: </w:t>
      </w:r>
    </w:p>
    <w:p w:rsidR="00F319B1" w:rsidRPr="00A278E0" w:rsidRDefault="00F319B1" w:rsidP="00F319B1">
      <w:pPr>
        <w:pStyle w:val="af5"/>
        <w:jc w:val="both"/>
        <w:rPr>
          <w:rFonts w:ascii="Times New Roman" w:hAnsi="Times New Roman"/>
          <w:sz w:val="24"/>
          <w:lang w:val="uk-UA"/>
        </w:rPr>
      </w:pPr>
      <w:r>
        <w:rPr>
          <w:rFonts w:ascii="Times New Roman" w:hAnsi="Times New Roman"/>
          <w:sz w:val="24"/>
          <w:lang w:val="uk-UA"/>
        </w:rPr>
        <w:t xml:space="preserve">- </w:t>
      </w:r>
      <w:proofErr w:type="spellStart"/>
      <w:r>
        <w:rPr>
          <w:rFonts w:ascii="Times New Roman" w:hAnsi="Times New Roman"/>
          <w:sz w:val="24"/>
        </w:rPr>
        <w:t>Додаток</w:t>
      </w:r>
      <w:proofErr w:type="spellEnd"/>
      <w:r>
        <w:rPr>
          <w:rFonts w:ascii="Times New Roman" w:hAnsi="Times New Roman"/>
          <w:sz w:val="24"/>
        </w:rPr>
        <w:t xml:space="preserve"> №1 «</w:t>
      </w:r>
      <w:r>
        <w:rPr>
          <w:rFonts w:ascii="Times New Roman" w:hAnsi="Times New Roman"/>
          <w:sz w:val="24"/>
          <w:lang w:val="uk-UA"/>
        </w:rPr>
        <w:t>Специфікація</w:t>
      </w:r>
      <w:r w:rsidRPr="00A278E0">
        <w:rPr>
          <w:rFonts w:ascii="Times New Roman" w:hAnsi="Times New Roman"/>
          <w:sz w:val="24"/>
        </w:rPr>
        <w:t>».</w:t>
      </w:r>
    </w:p>
    <w:p w:rsidR="00F319B1" w:rsidRPr="00A278E0" w:rsidRDefault="00F319B1" w:rsidP="00F319B1">
      <w:pPr>
        <w:spacing w:after="0"/>
        <w:jc w:val="both"/>
        <w:rPr>
          <w:rFonts w:ascii="Times New Roman" w:hAnsi="Times New Roman"/>
          <w:sz w:val="24"/>
          <w:szCs w:val="24"/>
        </w:rPr>
      </w:pPr>
      <w:r>
        <w:rPr>
          <w:rFonts w:ascii="Times New Roman" w:hAnsi="Times New Roman"/>
          <w:sz w:val="24"/>
          <w:szCs w:val="24"/>
        </w:rPr>
        <w:t>- Додаток №2</w:t>
      </w:r>
      <w:r w:rsidRPr="00A278E0">
        <w:rPr>
          <w:rFonts w:ascii="Times New Roman" w:hAnsi="Times New Roman"/>
          <w:sz w:val="24"/>
          <w:szCs w:val="24"/>
        </w:rPr>
        <w:t xml:space="preserve"> «Перелік автомобілів </w:t>
      </w:r>
      <w:r>
        <w:rPr>
          <w:rFonts w:ascii="Times New Roman" w:hAnsi="Times New Roman"/>
          <w:sz w:val="24"/>
          <w:szCs w:val="24"/>
        </w:rPr>
        <w:t>Замовника</w:t>
      </w:r>
      <w:r w:rsidRPr="00A278E0">
        <w:rPr>
          <w:rFonts w:ascii="Times New Roman" w:hAnsi="Times New Roman"/>
          <w:sz w:val="24"/>
          <w:szCs w:val="24"/>
        </w:rPr>
        <w:t>,</w:t>
      </w:r>
      <w:r w:rsidRPr="00A278E0">
        <w:rPr>
          <w:rFonts w:ascii="Times New Roman" w:hAnsi="Times New Roman"/>
          <w:bCs/>
          <w:sz w:val="24"/>
          <w:szCs w:val="24"/>
        </w:rPr>
        <w:t xml:space="preserve"> яким буде відпускатися товар</w:t>
      </w:r>
      <w:r w:rsidRPr="00A278E0">
        <w:rPr>
          <w:rFonts w:ascii="Times New Roman" w:hAnsi="Times New Roman"/>
          <w:sz w:val="24"/>
          <w:szCs w:val="24"/>
        </w:rPr>
        <w:t>».</w:t>
      </w:r>
    </w:p>
    <w:p w:rsidR="00F319B1" w:rsidRDefault="00F319B1" w:rsidP="00F319B1">
      <w:pPr>
        <w:spacing w:after="0"/>
        <w:jc w:val="both"/>
        <w:rPr>
          <w:rFonts w:ascii="Times New Roman" w:hAnsi="Times New Roman"/>
          <w:sz w:val="24"/>
          <w:szCs w:val="24"/>
        </w:rPr>
      </w:pPr>
      <w:r w:rsidRPr="00A278E0">
        <w:rPr>
          <w:rFonts w:ascii="Times New Roman" w:hAnsi="Times New Roman"/>
          <w:sz w:val="24"/>
          <w:szCs w:val="24"/>
        </w:rPr>
        <w:t xml:space="preserve">   </w:t>
      </w:r>
      <w:r w:rsidRPr="00A278E0">
        <w:rPr>
          <w:rFonts w:ascii="Times New Roman" w:hAnsi="Times New Roman"/>
          <w:sz w:val="24"/>
          <w:szCs w:val="24"/>
        </w:rPr>
        <w:tab/>
      </w:r>
    </w:p>
    <w:p w:rsidR="00F319B1" w:rsidRPr="00A278E0" w:rsidRDefault="00F319B1" w:rsidP="00F319B1">
      <w:pPr>
        <w:spacing w:after="0"/>
        <w:jc w:val="both"/>
        <w:rPr>
          <w:rFonts w:ascii="Times New Roman" w:hAnsi="Times New Roman"/>
          <w:b/>
          <w:sz w:val="24"/>
          <w:szCs w:val="24"/>
        </w:rPr>
      </w:pPr>
    </w:p>
    <w:p w:rsidR="00F319B1" w:rsidRPr="00A278E0" w:rsidRDefault="00F319B1" w:rsidP="00F319B1">
      <w:pPr>
        <w:spacing w:after="0"/>
        <w:jc w:val="center"/>
        <w:rPr>
          <w:rFonts w:ascii="Times New Roman" w:hAnsi="Times New Roman"/>
          <w:b/>
          <w:sz w:val="24"/>
          <w:szCs w:val="24"/>
        </w:rPr>
      </w:pPr>
      <w:r w:rsidRPr="00A278E0">
        <w:rPr>
          <w:rFonts w:ascii="Times New Roman" w:hAnsi="Times New Roman"/>
          <w:b/>
          <w:sz w:val="24"/>
          <w:szCs w:val="24"/>
        </w:rPr>
        <w:t>13. ЮРИДИЧНІ АДРЕСИ І ПІДПИСИ СТОРІН.</w:t>
      </w:r>
    </w:p>
    <w:tbl>
      <w:tblPr>
        <w:tblW w:w="0" w:type="auto"/>
        <w:tblInd w:w="-15" w:type="dxa"/>
        <w:tblLayout w:type="fixed"/>
        <w:tblCellMar>
          <w:top w:w="108" w:type="dxa"/>
          <w:bottom w:w="108" w:type="dxa"/>
        </w:tblCellMar>
        <w:tblLook w:val="0000" w:firstRow="0" w:lastRow="0" w:firstColumn="0" w:lastColumn="0" w:noHBand="0" w:noVBand="0"/>
      </w:tblPr>
      <w:tblGrid>
        <w:gridCol w:w="5085"/>
        <w:gridCol w:w="4576"/>
      </w:tblGrid>
      <w:tr w:rsidR="00F319B1" w:rsidRPr="00A278E0" w:rsidTr="00F319B1">
        <w:trPr>
          <w:trHeight w:val="508"/>
        </w:trPr>
        <w:tc>
          <w:tcPr>
            <w:tcW w:w="5085" w:type="dxa"/>
          </w:tcPr>
          <w:p w:rsidR="00F319B1" w:rsidRPr="00A278E0" w:rsidRDefault="00F319B1" w:rsidP="00F319B1">
            <w:pPr>
              <w:tabs>
                <w:tab w:val="center" w:pos="5102"/>
              </w:tabs>
              <w:snapToGrid w:val="0"/>
              <w:spacing w:after="0"/>
              <w:rPr>
                <w:rFonts w:ascii="Times New Roman" w:hAnsi="Times New Roman"/>
                <w:b/>
                <w:sz w:val="24"/>
                <w:szCs w:val="24"/>
              </w:rPr>
            </w:pPr>
          </w:p>
        </w:tc>
        <w:tc>
          <w:tcPr>
            <w:tcW w:w="4576" w:type="dxa"/>
          </w:tcPr>
          <w:p w:rsidR="00F319B1" w:rsidRPr="00A278E0" w:rsidRDefault="00F319B1" w:rsidP="00F319B1">
            <w:pPr>
              <w:tabs>
                <w:tab w:val="center" w:pos="5102"/>
              </w:tabs>
              <w:snapToGrid w:val="0"/>
              <w:spacing w:after="0"/>
              <w:rPr>
                <w:rFonts w:ascii="Times New Roman" w:hAnsi="Times New Roman"/>
                <w:b/>
                <w:bCs/>
                <w:sz w:val="24"/>
                <w:szCs w:val="24"/>
              </w:rPr>
            </w:pPr>
          </w:p>
        </w:tc>
      </w:tr>
      <w:tr w:rsidR="00F319B1" w:rsidRPr="00A278E0" w:rsidTr="00F319B1">
        <w:trPr>
          <w:trHeight w:val="2766"/>
        </w:trPr>
        <w:tc>
          <w:tcPr>
            <w:tcW w:w="5085" w:type="dxa"/>
          </w:tcPr>
          <w:p w:rsidR="00F319B1" w:rsidRPr="00A278E0" w:rsidRDefault="00F319B1" w:rsidP="00F319B1">
            <w:pPr>
              <w:pStyle w:val="1"/>
              <w:tabs>
                <w:tab w:val="left" w:pos="0"/>
              </w:tabs>
              <w:snapToGrid w:val="0"/>
              <w:jc w:val="left"/>
            </w:pPr>
          </w:p>
          <w:p w:rsidR="00F319B1" w:rsidRPr="00A278E0" w:rsidRDefault="00F319B1" w:rsidP="00F319B1">
            <w:pPr>
              <w:pStyle w:val="1"/>
              <w:tabs>
                <w:tab w:val="left" w:pos="0"/>
              </w:tabs>
              <w:snapToGrid w:val="0"/>
              <w:jc w:val="left"/>
            </w:pPr>
            <w:r w:rsidRPr="00A278E0">
              <w:t>ПОСТАЧАЛЬНИК</w:t>
            </w: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sz w:val="24"/>
                <w:szCs w:val="24"/>
              </w:rPr>
            </w:pPr>
          </w:p>
          <w:p w:rsidR="00F319B1" w:rsidRPr="00A278E0" w:rsidRDefault="00F319B1" w:rsidP="00F319B1">
            <w:pPr>
              <w:spacing w:after="0"/>
              <w:rPr>
                <w:rFonts w:ascii="Times New Roman" w:hAnsi="Times New Roman"/>
                <w:sz w:val="24"/>
                <w:szCs w:val="24"/>
              </w:rPr>
            </w:pPr>
          </w:p>
        </w:tc>
        <w:tc>
          <w:tcPr>
            <w:tcW w:w="4576" w:type="dxa"/>
          </w:tcPr>
          <w:p w:rsidR="00F319B1" w:rsidRPr="0073237A" w:rsidRDefault="00F319B1" w:rsidP="00F319B1">
            <w:pPr>
              <w:pStyle w:val="1"/>
              <w:tabs>
                <w:tab w:val="left" w:pos="0"/>
              </w:tabs>
              <w:snapToGrid w:val="0"/>
              <w:jc w:val="left"/>
            </w:pPr>
          </w:p>
          <w:p w:rsidR="00F319B1" w:rsidRPr="0073237A" w:rsidRDefault="00F319B1" w:rsidP="00F319B1">
            <w:pPr>
              <w:spacing w:after="0"/>
              <w:rPr>
                <w:rFonts w:ascii="Times New Roman" w:hAnsi="Times New Roman"/>
                <w:b/>
                <w:sz w:val="24"/>
                <w:szCs w:val="24"/>
                <w:lang w:eastAsia="ar-SA"/>
              </w:rPr>
            </w:pPr>
            <w:r w:rsidRPr="0073237A">
              <w:rPr>
                <w:rFonts w:ascii="Times New Roman" w:hAnsi="Times New Roman"/>
                <w:b/>
                <w:sz w:val="24"/>
                <w:szCs w:val="24"/>
                <w:lang w:eastAsia="ar-SA"/>
              </w:rPr>
              <w:t>ЗАМОВНИК</w:t>
            </w:r>
          </w:p>
          <w:p w:rsidR="00F319B1" w:rsidRPr="0073237A" w:rsidRDefault="00F319B1" w:rsidP="00F319B1">
            <w:pPr>
              <w:spacing w:after="0"/>
              <w:rPr>
                <w:rFonts w:ascii="Times New Roman" w:hAnsi="Times New Roman"/>
                <w:b/>
                <w:sz w:val="24"/>
                <w:szCs w:val="24"/>
                <w:lang w:eastAsia="ar-SA"/>
              </w:rPr>
            </w:pPr>
          </w:p>
          <w:p w:rsidR="00F319B1" w:rsidRPr="0073237A" w:rsidRDefault="00F319B1" w:rsidP="00F319B1">
            <w:pPr>
              <w:pStyle w:val="af6"/>
              <w:tabs>
                <w:tab w:val="center" w:pos="5102"/>
              </w:tabs>
              <w:snapToGrid w:val="0"/>
              <w:rPr>
                <w:b/>
                <w:bCs/>
                <w:sz w:val="24"/>
                <w:szCs w:val="24"/>
              </w:rPr>
            </w:pPr>
            <w:r w:rsidRPr="0073237A">
              <w:rPr>
                <w:b/>
                <w:bCs/>
                <w:sz w:val="24"/>
                <w:szCs w:val="24"/>
              </w:rPr>
              <w:t>КП “</w:t>
            </w:r>
            <w:proofErr w:type="spellStart"/>
            <w:r w:rsidRPr="0073237A">
              <w:rPr>
                <w:b/>
                <w:bCs/>
                <w:sz w:val="24"/>
                <w:szCs w:val="24"/>
              </w:rPr>
              <w:t>Черкасиводоканал</w:t>
            </w:r>
            <w:proofErr w:type="spellEnd"/>
            <w:r w:rsidRPr="0073237A">
              <w:rPr>
                <w:b/>
                <w:bCs/>
                <w:sz w:val="24"/>
                <w:szCs w:val="24"/>
              </w:rPr>
              <w:t>”</w:t>
            </w:r>
          </w:p>
          <w:p w:rsidR="00F319B1" w:rsidRPr="0073237A" w:rsidRDefault="00F319B1" w:rsidP="00F319B1">
            <w:pPr>
              <w:pStyle w:val="af6"/>
              <w:tabs>
                <w:tab w:val="center" w:pos="5102"/>
              </w:tabs>
              <w:snapToGrid w:val="0"/>
              <w:rPr>
                <w:b/>
                <w:bCs/>
                <w:sz w:val="24"/>
                <w:szCs w:val="24"/>
              </w:rPr>
            </w:pPr>
            <w:r w:rsidRPr="0073237A">
              <w:rPr>
                <w:b/>
                <w:bCs/>
                <w:sz w:val="24"/>
                <w:szCs w:val="24"/>
              </w:rPr>
              <w:t xml:space="preserve">18036, м. </w:t>
            </w:r>
            <w:proofErr w:type="spellStart"/>
            <w:r w:rsidRPr="0073237A">
              <w:rPr>
                <w:b/>
                <w:bCs/>
                <w:sz w:val="24"/>
                <w:szCs w:val="24"/>
              </w:rPr>
              <w:t>Черкаси</w:t>
            </w:r>
            <w:proofErr w:type="spellEnd"/>
            <w:r w:rsidRPr="0073237A">
              <w:rPr>
                <w:b/>
                <w:bCs/>
                <w:sz w:val="24"/>
                <w:szCs w:val="24"/>
              </w:rPr>
              <w:t xml:space="preserve">, </w:t>
            </w:r>
          </w:p>
          <w:p w:rsidR="00F319B1" w:rsidRPr="0073237A" w:rsidRDefault="00F319B1" w:rsidP="00F319B1">
            <w:pPr>
              <w:pStyle w:val="af6"/>
              <w:tabs>
                <w:tab w:val="center" w:pos="5102"/>
              </w:tabs>
              <w:snapToGrid w:val="0"/>
              <w:rPr>
                <w:b/>
                <w:bCs/>
                <w:sz w:val="24"/>
                <w:szCs w:val="24"/>
              </w:rPr>
            </w:pPr>
            <w:proofErr w:type="spellStart"/>
            <w:r w:rsidRPr="0073237A">
              <w:rPr>
                <w:b/>
                <w:bCs/>
                <w:sz w:val="24"/>
                <w:szCs w:val="24"/>
              </w:rPr>
              <w:t>вул</w:t>
            </w:r>
            <w:proofErr w:type="spellEnd"/>
            <w:r w:rsidRPr="0073237A">
              <w:rPr>
                <w:b/>
                <w:bCs/>
                <w:sz w:val="24"/>
                <w:szCs w:val="24"/>
              </w:rPr>
              <w:t xml:space="preserve">. </w:t>
            </w:r>
            <w:proofErr w:type="spellStart"/>
            <w:r w:rsidRPr="0073237A">
              <w:rPr>
                <w:b/>
                <w:bCs/>
                <w:sz w:val="24"/>
                <w:szCs w:val="24"/>
              </w:rPr>
              <w:t>Гетьмана</w:t>
            </w:r>
            <w:proofErr w:type="spellEnd"/>
            <w:r w:rsidRPr="0073237A">
              <w:rPr>
                <w:b/>
                <w:bCs/>
                <w:sz w:val="24"/>
                <w:szCs w:val="24"/>
              </w:rPr>
              <w:t xml:space="preserve"> </w:t>
            </w:r>
            <w:proofErr w:type="spellStart"/>
            <w:r w:rsidRPr="0073237A">
              <w:rPr>
                <w:b/>
                <w:bCs/>
                <w:sz w:val="24"/>
                <w:szCs w:val="24"/>
              </w:rPr>
              <w:t>Сагайдачного</w:t>
            </w:r>
            <w:proofErr w:type="spellEnd"/>
            <w:r w:rsidRPr="0073237A">
              <w:rPr>
                <w:b/>
                <w:bCs/>
                <w:sz w:val="24"/>
                <w:szCs w:val="24"/>
              </w:rPr>
              <w:t>, 12</w:t>
            </w:r>
          </w:p>
          <w:p w:rsidR="00F319B1" w:rsidRPr="0073237A" w:rsidRDefault="00F319B1" w:rsidP="00F319B1">
            <w:pPr>
              <w:pStyle w:val="af6"/>
              <w:tabs>
                <w:tab w:val="center" w:pos="5102"/>
              </w:tabs>
              <w:snapToGrid w:val="0"/>
              <w:rPr>
                <w:sz w:val="24"/>
                <w:szCs w:val="24"/>
              </w:rPr>
            </w:pPr>
            <w:r w:rsidRPr="0073237A">
              <w:rPr>
                <w:sz w:val="24"/>
                <w:szCs w:val="24"/>
              </w:rPr>
              <w:t>тел/факс (0472) 37-33-00</w:t>
            </w:r>
          </w:p>
          <w:p w:rsidR="00F319B1" w:rsidRPr="0073237A" w:rsidRDefault="00F319B1" w:rsidP="00F319B1">
            <w:pPr>
              <w:pStyle w:val="af6"/>
              <w:rPr>
                <w:sz w:val="24"/>
                <w:szCs w:val="24"/>
              </w:rPr>
            </w:pPr>
            <w:r w:rsidRPr="0073237A">
              <w:rPr>
                <w:sz w:val="24"/>
                <w:szCs w:val="24"/>
              </w:rPr>
              <w:t>р/р UA</w:t>
            </w:r>
            <w:proofErr w:type="gramStart"/>
            <w:r w:rsidRPr="0073237A">
              <w:rPr>
                <w:sz w:val="24"/>
                <w:szCs w:val="24"/>
              </w:rPr>
              <w:t xml:space="preserve">653510050000026003317673900  </w:t>
            </w:r>
            <w:r w:rsidRPr="0073237A">
              <w:rPr>
                <w:sz w:val="24"/>
                <w:szCs w:val="24"/>
              </w:rPr>
              <w:br/>
              <w:t>в</w:t>
            </w:r>
            <w:proofErr w:type="gramEnd"/>
            <w:r w:rsidRPr="0073237A">
              <w:rPr>
                <w:sz w:val="24"/>
                <w:szCs w:val="24"/>
              </w:rPr>
              <w:t xml:space="preserve"> АТ “</w:t>
            </w:r>
            <w:proofErr w:type="spellStart"/>
            <w:r w:rsidRPr="0073237A">
              <w:rPr>
                <w:sz w:val="24"/>
                <w:szCs w:val="24"/>
              </w:rPr>
              <w:t>УкрСиббанк</w:t>
            </w:r>
            <w:proofErr w:type="spellEnd"/>
            <w:r w:rsidRPr="0073237A">
              <w:rPr>
                <w:sz w:val="24"/>
                <w:szCs w:val="24"/>
              </w:rPr>
              <w:t xml:space="preserve">” </w:t>
            </w:r>
          </w:p>
          <w:p w:rsidR="00F319B1" w:rsidRPr="0073237A" w:rsidRDefault="00F319B1" w:rsidP="00F319B1">
            <w:pPr>
              <w:pStyle w:val="af6"/>
              <w:rPr>
                <w:sz w:val="24"/>
                <w:szCs w:val="24"/>
              </w:rPr>
            </w:pPr>
            <w:r w:rsidRPr="0073237A">
              <w:rPr>
                <w:sz w:val="24"/>
                <w:szCs w:val="24"/>
              </w:rPr>
              <w:t xml:space="preserve">код ЄДРПОУ 03357168 </w:t>
            </w:r>
          </w:p>
          <w:p w:rsidR="00F319B1" w:rsidRPr="0073237A" w:rsidRDefault="00F319B1" w:rsidP="00F319B1">
            <w:pPr>
              <w:pStyle w:val="af6"/>
              <w:rPr>
                <w:sz w:val="24"/>
                <w:szCs w:val="24"/>
              </w:rPr>
            </w:pPr>
            <w:r w:rsidRPr="0073237A">
              <w:rPr>
                <w:sz w:val="24"/>
                <w:szCs w:val="24"/>
              </w:rPr>
              <w:t>ІПН 033571623012</w:t>
            </w:r>
          </w:p>
          <w:p w:rsidR="00F319B1" w:rsidRPr="0073237A" w:rsidRDefault="00F319B1" w:rsidP="00F319B1">
            <w:pPr>
              <w:pStyle w:val="af6"/>
              <w:rPr>
                <w:sz w:val="24"/>
                <w:szCs w:val="24"/>
              </w:rPr>
            </w:pPr>
            <w:r w:rsidRPr="0073237A">
              <w:rPr>
                <w:sz w:val="24"/>
                <w:szCs w:val="24"/>
                <w:lang w:val="en-US"/>
              </w:rPr>
              <w:t>E</w:t>
            </w:r>
            <w:r w:rsidRPr="0073237A">
              <w:rPr>
                <w:sz w:val="24"/>
                <w:szCs w:val="24"/>
              </w:rPr>
              <w:t>-</w:t>
            </w:r>
            <w:r w:rsidRPr="0073237A">
              <w:rPr>
                <w:sz w:val="24"/>
                <w:szCs w:val="24"/>
                <w:lang w:val="en-US"/>
              </w:rPr>
              <w:t>mail</w:t>
            </w:r>
            <w:r w:rsidRPr="0073237A">
              <w:rPr>
                <w:sz w:val="24"/>
                <w:szCs w:val="24"/>
              </w:rPr>
              <w:t xml:space="preserve">: </w:t>
            </w:r>
            <w:hyperlink r:id="rId13" w:history="1">
              <w:r w:rsidRPr="0073237A">
                <w:rPr>
                  <w:rStyle w:val="a5"/>
                  <w:b/>
                  <w:bCs/>
                  <w:sz w:val="24"/>
                  <w:szCs w:val="24"/>
                  <w:shd w:val="clear" w:color="auto" w:fill="FFFFFF"/>
                </w:rPr>
                <w:t>ck.vodokanal@gmail.com</w:t>
              </w:r>
            </w:hyperlink>
          </w:p>
          <w:p w:rsidR="00F319B1" w:rsidRPr="0073237A" w:rsidRDefault="00F319B1" w:rsidP="00F319B1">
            <w:pPr>
              <w:pStyle w:val="af6"/>
              <w:rPr>
                <w:b/>
                <w:bCs/>
                <w:sz w:val="24"/>
                <w:szCs w:val="24"/>
              </w:rPr>
            </w:pPr>
          </w:p>
          <w:p w:rsidR="00F319B1" w:rsidRPr="0073237A" w:rsidRDefault="00F319B1" w:rsidP="00F319B1">
            <w:pPr>
              <w:pStyle w:val="af6"/>
              <w:rPr>
                <w:b/>
                <w:bCs/>
                <w:sz w:val="24"/>
                <w:szCs w:val="24"/>
              </w:rPr>
            </w:pPr>
            <w:r w:rsidRPr="0073237A">
              <w:rPr>
                <w:b/>
                <w:bCs/>
                <w:sz w:val="24"/>
                <w:szCs w:val="24"/>
              </w:rPr>
              <w:t>Директор</w:t>
            </w:r>
          </w:p>
          <w:p w:rsidR="00F319B1" w:rsidRPr="0073237A" w:rsidRDefault="00F319B1" w:rsidP="00F319B1">
            <w:pPr>
              <w:pStyle w:val="af6"/>
              <w:rPr>
                <w:b/>
                <w:bCs/>
                <w:sz w:val="24"/>
                <w:szCs w:val="24"/>
              </w:rPr>
            </w:pPr>
          </w:p>
          <w:p w:rsidR="00F319B1" w:rsidRPr="0073237A" w:rsidRDefault="00F319B1" w:rsidP="00F319B1">
            <w:pPr>
              <w:pStyle w:val="af6"/>
              <w:rPr>
                <w:b/>
                <w:bCs/>
                <w:sz w:val="24"/>
                <w:szCs w:val="24"/>
              </w:rPr>
            </w:pPr>
          </w:p>
          <w:p w:rsidR="00F319B1" w:rsidRPr="0073237A" w:rsidRDefault="00F319B1" w:rsidP="00F319B1">
            <w:pPr>
              <w:pStyle w:val="af6"/>
              <w:rPr>
                <w:b/>
                <w:bCs/>
                <w:sz w:val="24"/>
                <w:szCs w:val="24"/>
                <w:lang w:val="uk-UA"/>
              </w:rPr>
            </w:pPr>
            <w:r w:rsidRPr="0073237A">
              <w:rPr>
                <w:b/>
                <w:bCs/>
                <w:sz w:val="24"/>
                <w:szCs w:val="24"/>
              </w:rPr>
              <w:t xml:space="preserve">  _______</w:t>
            </w:r>
            <w:r>
              <w:rPr>
                <w:b/>
                <w:bCs/>
                <w:sz w:val="24"/>
                <w:szCs w:val="24"/>
                <w:lang w:val="uk-UA"/>
              </w:rPr>
              <w:t>_____</w:t>
            </w:r>
            <w:proofErr w:type="gramStart"/>
            <w:r>
              <w:rPr>
                <w:b/>
                <w:bCs/>
                <w:sz w:val="24"/>
                <w:szCs w:val="24"/>
                <w:lang w:val="uk-UA"/>
              </w:rPr>
              <w:t xml:space="preserve">_ </w:t>
            </w:r>
            <w:r>
              <w:rPr>
                <w:b/>
                <w:bCs/>
                <w:sz w:val="24"/>
                <w:szCs w:val="24"/>
              </w:rPr>
              <w:t xml:space="preserve"> </w:t>
            </w:r>
            <w:r>
              <w:rPr>
                <w:b/>
                <w:bCs/>
                <w:sz w:val="24"/>
                <w:szCs w:val="24"/>
                <w:lang w:val="uk-UA"/>
              </w:rPr>
              <w:t>Іван</w:t>
            </w:r>
            <w:proofErr w:type="gramEnd"/>
            <w:r>
              <w:rPr>
                <w:b/>
                <w:bCs/>
                <w:sz w:val="24"/>
                <w:szCs w:val="24"/>
                <w:lang w:val="uk-UA"/>
              </w:rPr>
              <w:t xml:space="preserve"> СУХАРЬКОВ</w:t>
            </w:r>
          </w:p>
          <w:p w:rsidR="00F319B1" w:rsidRPr="0073237A" w:rsidRDefault="00F319B1" w:rsidP="00F319B1">
            <w:pPr>
              <w:pStyle w:val="af6"/>
              <w:tabs>
                <w:tab w:val="center" w:pos="5102"/>
              </w:tabs>
              <w:snapToGrid w:val="0"/>
              <w:rPr>
                <w:b/>
                <w:bCs/>
                <w:sz w:val="24"/>
                <w:szCs w:val="24"/>
              </w:rPr>
            </w:pPr>
          </w:p>
          <w:p w:rsidR="00F319B1" w:rsidRPr="0073237A" w:rsidRDefault="00F319B1" w:rsidP="00F319B1">
            <w:pPr>
              <w:spacing w:after="0"/>
              <w:rPr>
                <w:rFonts w:ascii="Times New Roman" w:hAnsi="Times New Roman"/>
                <w:sz w:val="24"/>
                <w:szCs w:val="24"/>
              </w:rPr>
            </w:pPr>
            <w:r w:rsidRPr="0073237A">
              <w:rPr>
                <w:rFonts w:ascii="Times New Roman" w:hAnsi="Times New Roman"/>
                <w:b/>
                <w:bCs/>
                <w:sz w:val="24"/>
                <w:szCs w:val="24"/>
              </w:rPr>
              <w:t>М.П.</w:t>
            </w:r>
          </w:p>
        </w:tc>
      </w:tr>
    </w:tbl>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Default="00F319B1" w:rsidP="00F319B1">
      <w:pPr>
        <w:spacing w:after="0"/>
        <w:jc w:val="right"/>
        <w:rPr>
          <w:rFonts w:ascii="Times New Roman" w:hAnsi="Times New Roman"/>
          <w:sz w:val="24"/>
          <w:szCs w:val="24"/>
        </w:rPr>
      </w:pPr>
    </w:p>
    <w:p w:rsidR="00F319B1" w:rsidRDefault="00F319B1" w:rsidP="00F319B1">
      <w:pPr>
        <w:spacing w:after="0"/>
        <w:jc w:val="right"/>
        <w:rPr>
          <w:rFonts w:ascii="Times New Roman" w:hAnsi="Times New Roman"/>
          <w:sz w:val="24"/>
          <w:szCs w:val="24"/>
        </w:rPr>
      </w:pPr>
    </w:p>
    <w:p w:rsidR="00F319B1" w:rsidRDefault="00F319B1" w:rsidP="00F319B1">
      <w:pPr>
        <w:spacing w:after="0"/>
        <w:jc w:val="right"/>
        <w:rPr>
          <w:rFonts w:ascii="Times New Roman" w:hAnsi="Times New Roman"/>
          <w:sz w:val="24"/>
          <w:szCs w:val="24"/>
        </w:rPr>
      </w:pPr>
    </w:p>
    <w:p w:rsidR="00F319B1" w:rsidRDefault="00F319B1" w:rsidP="00F319B1">
      <w:pPr>
        <w:spacing w:after="0"/>
        <w:jc w:val="right"/>
        <w:rPr>
          <w:rFonts w:ascii="Times New Roman" w:hAnsi="Times New Roman"/>
          <w:sz w:val="24"/>
          <w:szCs w:val="24"/>
        </w:rPr>
      </w:pPr>
    </w:p>
    <w:p w:rsidR="00F319B1" w:rsidRDefault="00F319B1" w:rsidP="00F319B1">
      <w:pPr>
        <w:spacing w:after="0"/>
        <w:jc w:val="right"/>
        <w:rPr>
          <w:rFonts w:ascii="Times New Roman" w:hAnsi="Times New Roman"/>
          <w:sz w:val="24"/>
          <w:szCs w:val="24"/>
        </w:rPr>
      </w:pPr>
    </w:p>
    <w:p w:rsidR="00D347B8" w:rsidRDefault="00D347B8" w:rsidP="000C1F8C">
      <w:pPr>
        <w:spacing w:after="0"/>
        <w:rPr>
          <w:rFonts w:ascii="Times New Roman" w:hAnsi="Times New Roman"/>
          <w:sz w:val="24"/>
          <w:szCs w:val="24"/>
        </w:rPr>
      </w:pPr>
    </w:p>
    <w:p w:rsidR="00F319B1" w:rsidRDefault="00F319B1" w:rsidP="00F319B1">
      <w:pPr>
        <w:spacing w:after="0"/>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r>
        <w:rPr>
          <w:rFonts w:ascii="Times New Roman" w:hAnsi="Times New Roman"/>
          <w:sz w:val="24"/>
          <w:szCs w:val="24"/>
        </w:rPr>
        <w:t>Додаток №1</w:t>
      </w:r>
    </w:p>
    <w:p w:rsidR="00F319B1" w:rsidRPr="00A278E0" w:rsidRDefault="00F319B1" w:rsidP="00F319B1">
      <w:pPr>
        <w:tabs>
          <w:tab w:val="left" w:pos="567"/>
          <w:tab w:val="left" w:pos="8505"/>
        </w:tabs>
        <w:spacing w:after="0"/>
        <w:jc w:val="center"/>
        <w:rPr>
          <w:rFonts w:ascii="Times New Roman" w:hAnsi="Times New Roman"/>
          <w:sz w:val="24"/>
          <w:szCs w:val="24"/>
        </w:rPr>
      </w:pPr>
      <w:r w:rsidRPr="00A278E0">
        <w:rPr>
          <w:rFonts w:ascii="Times New Roman" w:hAnsi="Times New Roman"/>
          <w:sz w:val="24"/>
          <w:szCs w:val="24"/>
        </w:rPr>
        <w:t xml:space="preserve">                                                               </w:t>
      </w:r>
      <w:r>
        <w:rPr>
          <w:rFonts w:ascii="Times New Roman" w:hAnsi="Times New Roman"/>
          <w:sz w:val="24"/>
          <w:szCs w:val="24"/>
        </w:rPr>
        <w:t xml:space="preserve">                               </w:t>
      </w:r>
      <w:r w:rsidRPr="00A278E0">
        <w:rPr>
          <w:rFonts w:ascii="Times New Roman" w:hAnsi="Times New Roman"/>
          <w:sz w:val="24"/>
          <w:szCs w:val="24"/>
        </w:rPr>
        <w:t>до договору №_______ від __________</w:t>
      </w:r>
    </w:p>
    <w:p w:rsidR="00F319B1" w:rsidRPr="00A278E0" w:rsidRDefault="00F319B1" w:rsidP="00F319B1">
      <w:pPr>
        <w:spacing w:after="0"/>
        <w:jc w:val="right"/>
        <w:rPr>
          <w:rFonts w:ascii="Times New Roman" w:hAnsi="Times New Roman"/>
          <w:sz w:val="24"/>
          <w:szCs w:val="24"/>
        </w:rPr>
      </w:pPr>
    </w:p>
    <w:p w:rsidR="00F319B1" w:rsidRPr="00FF6166" w:rsidRDefault="00F319B1" w:rsidP="00F319B1">
      <w:pPr>
        <w:widowControl w:val="0"/>
        <w:suppressAutoHyphens/>
        <w:autoSpaceDE w:val="0"/>
        <w:spacing w:after="0" w:line="240" w:lineRule="auto"/>
        <w:jc w:val="center"/>
        <w:rPr>
          <w:rFonts w:ascii="Times New Roman" w:hAnsi="Times New Roman"/>
          <w:b/>
          <w:sz w:val="24"/>
          <w:szCs w:val="24"/>
          <w:lang w:eastAsia="ar-SA"/>
        </w:rPr>
      </w:pPr>
      <w:r w:rsidRPr="00FF6166">
        <w:rPr>
          <w:rFonts w:ascii="Times New Roman" w:hAnsi="Times New Roman"/>
          <w:b/>
          <w:sz w:val="24"/>
          <w:szCs w:val="24"/>
          <w:lang w:eastAsia="ar-SA"/>
        </w:rPr>
        <w:t>Специфікація</w:t>
      </w:r>
    </w:p>
    <w:p w:rsidR="00F319B1" w:rsidRDefault="00F319B1" w:rsidP="00F319B1">
      <w:pPr>
        <w:spacing w:after="0"/>
        <w:rPr>
          <w:rFonts w:ascii="Times New Roman" w:hAnsi="Times New Roman"/>
          <w:sz w:val="24"/>
          <w:szCs w:val="24"/>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
        <w:gridCol w:w="2250"/>
        <w:gridCol w:w="695"/>
        <w:gridCol w:w="1594"/>
        <w:gridCol w:w="2324"/>
        <w:gridCol w:w="2200"/>
      </w:tblGrid>
      <w:tr w:rsidR="00F319B1" w:rsidRPr="00A278E0" w:rsidTr="00F319B1">
        <w:tc>
          <w:tcPr>
            <w:tcW w:w="251" w:type="pct"/>
            <w:vAlign w:val="center"/>
          </w:tcPr>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w:t>
            </w:r>
          </w:p>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п/п</w:t>
            </w:r>
          </w:p>
        </w:tc>
        <w:tc>
          <w:tcPr>
            <w:tcW w:w="1179" w:type="pct"/>
            <w:vAlign w:val="center"/>
          </w:tcPr>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r>
              <w:rPr>
                <w:rFonts w:ascii="Times New Roman" w:hAnsi="Times New Roman"/>
                <w:bCs/>
                <w:sz w:val="24"/>
                <w:szCs w:val="24"/>
              </w:rPr>
              <w:t>Найменування товару</w:t>
            </w:r>
          </w:p>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p>
        </w:tc>
        <w:tc>
          <w:tcPr>
            <w:tcW w:w="364" w:type="pct"/>
            <w:vAlign w:val="center"/>
          </w:tcPr>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 xml:space="preserve">Од. </w:t>
            </w:r>
            <w:proofErr w:type="spellStart"/>
            <w:r w:rsidRPr="00A278E0">
              <w:rPr>
                <w:rFonts w:ascii="Times New Roman" w:hAnsi="Times New Roman"/>
                <w:bCs/>
                <w:sz w:val="24"/>
                <w:szCs w:val="24"/>
              </w:rPr>
              <w:t>вим</w:t>
            </w:r>
            <w:proofErr w:type="spellEnd"/>
            <w:r w:rsidRPr="00A278E0">
              <w:rPr>
                <w:rFonts w:ascii="Times New Roman" w:hAnsi="Times New Roman"/>
                <w:bCs/>
                <w:sz w:val="24"/>
                <w:szCs w:val="24"/>
              </w:rPr>
              <w:t>.</w:t>
            </w:r>
          </w:p>
        </w:tc>
        <w:tc>
          <w:tcPr>
            <w:tcW w:w="835" w:type="pct"/>
            <w:vAlign w:val="center"/>
          </w:tcPr>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Кількість</w:t>
            </w:r>
          </w:p>
        </w:tc>
        <w:tc>
          <w:tcPr>
            <w:tcW w:w="1218" w:type="pct"/>
            <w:vAlign w:val="center"/>
          </w:tcPr>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 xml:space="preserve">Ціна за одиницю, </w:t>
            </w:r>
          </w:p>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 xml:space="preserve">грн. без ПДВ </w:t>
            </w:r>
          </w:p>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 xml:space="preserve"> </w:t>
            </w:r>
          </w:p>
        </w:tc>
        <w:tc>
          <w:tcPr>
            <w:tcW w:w="1153" w:type="pct"/>
            <w:vAlign w:val="center"/>
          </w:tcPr>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Сума,</w:t>
            </w:r>
          </w:p>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 xml:space="preserve"> грн.</w:t>
            </w:r>
          </w:p>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 xml:space="preserve">без ПДВ </w:t>
            </w:r>
          </w:p>
        </w:tc>
      </w:tr>
      <w:tr w:rsidR="00F319B1" w:rsidRPr="00A278E0" w:rsidTr="00F319B1">
        <w:tc>
          <w:tcPr>
            <w:tcW w:w="251" w:type="pct"/>
            <w:vAlign w:val="center"/>
          </w:tcPr>
          <w:p w:rsidR="00F319B1" w:rsidRPr="00A278E0" w:rsidRDefault="00F319B1" w:rsidP="00F319B1">
            <w:pPr>
              <w:tabs>
                <w:tab w:val="left" w:pos="180"/>
                <w:tab w:val="left" w:pos="4860"/>
                <w:tab w:val="left" w:pos="5220"/>
              </w:tabs>
              <w:spacing w:after="0"/>
              <w:jc w:val="center"/>
              <w:rPr>
                <w:rFonts w:ascii="Times New Roman" w:hAnsi="Times New Roman"/>
                <w:bCs/>
                <w:sz w:val="24"/>
                <w:szCs w:val="24"/>
              </w:rPr>
            </w:pPr>
            <w:r w:rsidRPr="00A278E0">
              <w:rPr>
                <w:rFonts w:ascii="Times New Roman" w:hAnsi="Times New Roman"/>
                <w:bCs/>
                <w:sz w:val="24"/>
                <w:szCs w:val="24"/>
              </w:rPr>
              <w:t>1.</w:t>
            </w:r>
          </w:p>
        </w:tc>
        <w:tc>
          <w:tcPr>
            <w:tcW w:w="1179" w:type="pct"/>
          </w:tcPr>
          <w:p w:rsidR="00F319B1" w:rsidRPr="00A278E0" w:rsidRDefault="00F319B1" w:rsidP="00F319B1">
            <w:pPr>
              <w:spacing w:after="0"/>
              <w:rPr>
                <w:rFonts w:ascii="Times New Roman" w:hAnsi="Times New Roman"/>
                <w:sz w:val="24"/>
                <w:szCs w:val="24"/>
              </w:rPr>
            </w:pPr>
          </w:p>
        </w:tc>
        <w:tc>
          <w:tcPr>
            <w:tcW w:w="364" w:type="pct"/>
            <w:vAlign w:val="center"/>
          </w:tcPr>
          <w:p w:rsidR="00F319B1" w:rsidRPr="00A278E0" w:rsidRDefault="00F319B1" w:rsidP="00F319B1">
            <w:pPr>
              <w:spacing w:after="0"/>
              <w:jc w:val="center"/>
              <w:rPr>
                <w:rFonts w:ascii="Times New Roman" w:hAnsi="Times New Roman"/>
                <w:sz w:val="24"/>
                <w:szCs w:val="24"/>
              </w:rPr>
            </w:pPr>
          </w:p>
        </w:tc>
        <w:tc>
          <w:tcPr>
            <w:tcW w:w="835" w:type="pct"/>
            <w:vAlign w:val="center"/>
          </w:tcPr>
          <w:p w:rsidR="00F319B1" w:rsidRPr="00A278E0" w:rsidRDefault="00F319B1" w:rsidP="00F319B1">
            <w:pPr>
              <w:spacing w:after="0"/>
              <w:rPr>
                <w:rFonts w:ascii="Times New Roman" w:hAnsi="Times New Roman"/>
                <w:sz w:val="24"/>
                <w:szCs w:val="24"/>
                <w:highlight w:val="yellow"/>
              </w:rPr>
            </w:pPr>
          </w:p>
        </w:tc>
        <w:tc>
          <w:tcPr>
            <w:tcW w:w="1218" w:type="pct"/>
            <w:vAlign w:val="center"/>
          </w:tcPr>
          <w:p w:rsidR="00F319B1" w:rsidRPr="00A278E0" w:rsidRDefault="00F319B1" w:rsidP="00F319B1">
            <w:pPr>
              <w:tabs>
                <w:tab w:val="left" w:pos="180"/>
                <w:tab w:val="left" w:pos="4860"/>
                <w:tab w:val="left" w:pos="5220"/>
              </w:tabs>
              <w:spacing w:after="0"/>
              <w:jc w:val="right"/>
              <w:rPr>
                <w:rFonts w:ascii="Times New Roman" w:hAnsi="Times New Roman"/>
                <w:bCs/>
                <w:sz w:val="24"/>
                <w:szCs w:val="24"/>
              </w:rPr>
            </w:pPr>
          </w:p>
        </w:tc>
        <w:tc>
          <w:tcPr>
            <w:tcW w:w="1153" w:type="pct"/>
            <w:vAlign w:val="center"/>
          </w:tcPr>
          <w:p w:rsidR="00F319B1" w:rsidRPr="00A278E0" w:rsidRDefault="00F319B1" w:rsidP="00F319B1">
            <w:pPr>
              <w:tabs>
                <w:tab w:val="left" w:pos="180"/>
                <w:tab w:val="left" w:pos="4860"/>
                <w:tab w:val="left" w:pos="5220"/>
              </w:tabs>
              <w:spacing w:after="0"/>
              <w:jc w:val="right"/>
              <w:rPr>
                <w:rFonts w:ascii="Times New Roman" w:hAnsi="Times New Roman"/>
                <w:bCs/>
                <w:sz w:val="24"/>
                <w:szCs w:val="24"/>
              </w:rPr>
            </w:pPr>
          </w:p>
        </w:tc>
      </w:tr>
      <w:tr w:rsidR="00F319B1" w:rsidRPr="00A278E0" w:rsidTr="00F319B1">
        <w:tc>
          <w:tcPr>
            <w:tcW w:w="3847" w:type="pct"/>
            <w:gridSpan w:val="5"/>
            <w:vAlign w:val="center"/>
          </w:tcPr>
          <w:p w:rsidR="00F319B1" w:rsidRPr="0073237A" w:rsidRDefault="00F319B1" w:rsidP="00F319B1">
            <w:pPr>
              <w:tabs>
                <w:tab w:val="left" w:pos="180"/>
                <w:tab w:val="left" w:pos="4860"/>
                <w:tab w:val="left" w:pos="5220"/>
              </w:tabs>
              <w:spacing w:after="0"/>
              <w:jc w:val="right"/>
              <w:rPr>
                <w:rFonts w:ascii="Times New Roman" w:hAnsi="Times New Roman"/>
                <w:b/>
                <w:bCs/>
                <w:sz w:val="24"/>
                <w:szCs w:val="24"/>
              </w:rPr>
            </w:pPr>
            <w:r>
              <w:rPr>
                <w:rFonts w:ascii="Times New Roman" w:hAnsi="Times New Roman"/>
                <w:b/>
                <w:bCs/>
                <w:sz w:val="24"/>
                <w:szCs w:val="24"/>
              </w:rPr>
              <w:t xml:space="preserve">Всього </w:t>
            </w:r>
            <w:r w:rsidRPr="0073237A">
              <w:rPr>
                <w:rFonts w:ascii="Times New Roman" w:hAnsi="Times New Roman"/>
                <w:b/>
                <w:bCs/>
                <w:sz w:val="24"/>
                <w:szCs w:val="24"/>
              </w:rPr>
              <w:t>без ПДВ</w:t>
            </w:r>
          </w:p>
        </w:tc>
        <w:tc>
          <w:tcPr>
            <w:tcW w:w="1153" w:type="pct"/>
            <w:vAlign w:val="center"/>
          </w:tcPr>
          <w:p w:rsidR="00F319B1" w:rsidRPr="00A278E0" w:rsidRDefault="00F319B1" w:rsidP="00F319B1">
            <w:pPr>
              <w:spacing w:after="0"/>
              <w:jc w:val="right"/>
              <w:rPr>
                <w:rFonts w:ascii="Times New Roman" w:hAnsi="Times New Roman"/>
                <w:sz w:val="24"/>
                <w:szCs w:val="24"/>
              </w:rPr>
            </w:pPr>
          </w:p>
        </w:tc>
      </w:tr>
      <w:tr w:rsidR="00F319B1" w:rsidRPr="00A278E0" w:rsidTr="00F319B1">
        <w:tc>
          <w:tcPr>
            <w:tcW w:w="3847" w:type="pct"/>
            <w:gridSpan w:val="5"/>
            <w:vAlign w:val="center"/>
          </w:tcPr>
          <w:p w:rsidR="00F319B1" w:rsidRPr="0073237A" w:rsidRDefault="00F319B1" w:rsidP="00F319B1">
            <w:pPr>
              <w:tabs>
                <w:tab w:val="left" w:pos="180"/>
                <w:tab w:val="left" w:pos="4860"/>
                <w:tab w:val="left" w:pos="5220"/>
              </w:tabs>
              <w:spacing w:after="0"/>
              <w:jc w:val="right"/>
              <w:rPr>
                <w:rFonts w:ascii="Times New Roman" w:hAnsi="Times New Roman"/>
                <w:b/>
                <w:bCs/>
                <w:sz w:val="24"/>
                <w:szCs w:val="24"/>
              </w:rPr>
            </w:pPr>
            <w:r>
              <w:rPr>
                <w:rFonts w:ascii="Times New Roman" w:hAnsi="Times New Roman"/>
                <w:b/>
                <w:bCs/>
                <w:sz w:val="24"/>
                <w:szCs w:val="24"/>
              </w:rPr>
              <w:t>ПДВ</w:t>
            </w:r>
          </w:p>
        </w:tc>
        <w:tc>
          <w:tcPr>
            <w:tcW w:w="1153" w:type="pct"/>
            <w:vAlign w:val="center"/>
          </w:tcPr>
          <w:p w:rsidR="00F319B1" w:rsidRPr="00A278E0" w:rsidRDefault="00F319B1" w:rsidP="00F319B1">
            <w:pPr>
              <w:spacing w:after="0"/>
              <w:jc w:val="right"/>
              <w:rPr>
                <w:rFonts w:ascii="Times New Roman" w:hAnsi="Times New Roman"/>
                <w:sz w:val="24"/>
                <w:szCs w:val="24"/>
              </w:rPr>
            </w:pPr>
          </w:p>
        </w:tc>
      </w:tr>
      <w:tr w:rsidR="00F319B1" w:rsidRPr="00A278E0" w:rsidTr="00F319B1">
        <w:tc>
          <w:tcPr>
            <w:tcW w:w="3847" w:type="pct"/>
            <w:gridSpan w:val="5"/>
            <w:vAlign w:val="center"/>
          </w:tcPr>
          <w:p w:rsidR="00F319B1" w:rsidRPr="0073237A" w:rsidRDefault="00F319B1" w:rsidP="00F319B1">
            <w:pPr>
              <w:tabs>
                <w:tab w:val="left" w:pos="180"/>
                <w:tab w:val="left" w:pos="4860"/>
                <w:tab w:val="left" w:pos="5220"/>
              </w:tabs>
              <w:spacing w:after="0"/>
              <w:jc w:val="right"/>
              <w:rPr>
                <w:rFonts w:ascii="Times New Roman" w:hAnsi="Times New Roman"/>
                <w:b/>
                <w:bCs/>
                <w:sz w:val="24"/>
                <w:szCs w:val="24"/>
              </w:rPr>
            </w:pPr>
            <w:r>
              <w:rPr>
                <w:rFonts w:ascii="Times New Roman" w:hAnsi="Times New Roman"/>
                <w:b/>
                <w:bCs/>
                <w:sz w:val="24"/>
                <w:szCs w:val="24"/>
              </w:rPr>
              <w:t xml:space="preserve">Всього </w:t>
            </w:r>
            <w:r w:rsidRPr="0073237A">
              <w:rPr>
                <w:rFonts w:ascii="Times New Roman" w:hAnsi="Times New Roman"/>
                <w:b/>
                <w:bCs/>
                <w:sz w:val="24"/>
                <w:szCs w:val="24"/>
              </w:rPr>
              <w:t>з ПДВ</w:t>
            </w:r>
          </w:p>
        </w:tc>
        <w:tc>
          <w:tcPr>
            <w:tcW w:w="1153" w:type="pct"/>
            <w:vAlign w:val="center"/>
          </w:tcPr>
          <w:p w:rsidR="00F319B1" w:rsidRPr="00A278E0" w:rsidRDefault="00F319B1" w:rsidP="00F319B1">
            <w:pPr>
              <w:spacing w:after="0"/>
              <w:jc w:val="right"/>
              <w:rPr>
                <w:rFonts w:ascii="Times New Roman" w:hAnsi="Times New Roman"/>
                <w:sz w:val="24"/>
                <w:szCs w:val="24"/>
              </w:rPr>
            </w:pPr>
          </w:p>
        </w:tc>
      </w:tr>
    </w:tbl>
    <w:p w:rsidR="00F319B1" w:rsidRDefault="00F319B1" w:rsidP="00F319B1">
      <w:pPr>
        <w:spacing w:after="0"/>
        <w:jc w:val="right"/>
        <w:rPr>
          <w:rFonts w:ascii="Times New Roman" w:hAnsi="Times New Roman"/>
          <w:sz w:val="24"/>
          <w:szCs w:val="24"/>
        </w:rPr>
      </w:pPr>
    </w:p>
    <w:p w:rsidR="00F319B1" w:rsidRDefault="00F319B1" w:rsidP="00F319B1">
      <w:pPr>
        <w:spacing w:after="0"/>
        <w:rPr>
          <w:rFonts w:ascii="Times New Roman" w:hAnsi="Times New Roman"/>
          <w:sz w:val="24"/>
          <w:szCs w:val="24"/>
        </w:rPr>
      </w:pPr>
    </w:p>
    <w:p w:rsidR="00F319B1" w:rsidRDefault="00F319B1" w:rsidP="00F319B1">
      <w:pPr>
        <w:spacing w:after="0"/>
        <w:jc w:val="right"/>
        <w:rPr>
          <w:rFonts w:ascii="Times New Roman" w:hAnsi="Times New Roman"/>
          <w:sz w:val="24"/>
          <w:szCs w:val="24"/>
        </w:rPr>
      </w:pPr>
    </w:p>
    <w:tbl>
      <w:tblPr>
        <w:tblpPr w:leftFromText="180" w:rightFromText="180" w:vertAnchor="text" w:horzAnchor="margin" w:tblpY="-52"/>
        <w:tblW w:w="9893" w:type="dxa"/>
        <w:tblLayout w:type="fixed"/>
        <w:tblLook w:val="04A0" w:firstRow="1" w:lastRow="0" w:firstColumn="1" w:lastColumn="0" w:noHBand="0" w:noVBand="1"/>
      </w:tblPr>
      <w:tblGrid>
        <w:gridCol w:w="4893"/>
        <w:gridCol w:w="5000"/>
      </w:tblGrid>
      <w:tr w:rsidR="00F319B1" w:rsidRPr="0073237A" w:rsidTr="00F319B1">
        <w:trPr>
          <w:trHeight w:val="3261"/>
        </w:trPr>
        <w:tc>
          <w:tcPr>
            <w:tcW w:w="4893" w:type="dxa"/>
          </w:tcPr>
          <w:p w:rsidR="00F319B1" w:rsidRPr="00A278E0" w:rsidRDefault="00F319B1" w:rsidP="00F319B1">
            <w:pPr>
              <w:pStyle w:val="1"/>
              <w:tabs>
                <w:tab w:val="left" w:pos="0"/>
              </w:tabs>
              <w:snapToGrid w:val="0"/>
              <w:jc w:val="left"/>
            </w:pPr>
          </w:p>
          <w:p w:rsidR="00F319B1" w:rsidRPr="00A278E0" w:rsidRDefault="00F319B1" w:rsidP="00F319B1">
            <w:pPr>
              <w:pStyle w:val="1"/>
              <w:tabs>
                <w:tab w:val="left" w:pos="0"/>
              </w:tabs>
              <w:snapToGrid w:val="0"/>
              <w:jc w:val="left"/>
            </w:pPr>
            <w:r w:rsidRPr="00A278E0">
              <w:t>ПОСТАЧАЛЬНИК</w:t>
            </w: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sz w:val="24"/>
                <w:szCs w:val="24"/>
              </w:rPr>
            </w:pPr>
          </w:p>
          <w:p w:rsidR="00F319B1" w:rsidRPr="00A278E0" w:rsidRDefault="00F319B1" w:rsidP="00F319B1">
            <w:pPr>
              <w:spacing w:after="0"/>
              <w:rPr>
                <w:rFonts w:ascii="Times New Roman" w:hAnsi="Times New Roman"/>
                <w:sz w:val="24"/>
                <w:szCs w:val="24"/>
              </w:rPr>
            </w:pPr>
          </w:p>
        </w:tc>
        <w:tc>
          <w:tcPr>
            <w:tcW w:w="5000" w:type="dxa"/>
          </w:tcPr>
          <w:p w:rsidR="00F319B1" w:rsidRPr="0073237A" w:rsidRDefault="00F319B1" w:rsidP="00F319B1">
            <w:pPr>
              <w:pStyle w:val="1"/>
              <w:tabs>
                <w:tab w:val="left" w:pos="0"/>
              </w:tabs>
              <w:snapToGrid w:val="0"/>
              <w:jc w:val="left"/>
            </w:pPr>
          </w:p>
          <w:p w:rsidR="00F319B1" w:rsidRPr="0073237A" w:rsidRDefault="00F319B1" w:rsidP="00F319B1">
            <w:pPr>
              <w:spacing w:after="0"/>
              <w:rPr>
                <w:rFonts w:ascii="Times New Roman" w:hAnsi="Times New Roman"/>
                <w:b/>
                <w:sz w:val="24"/>
                <w:szCs w:val="24"/>
                <w:lang w:eastAsia="ar-SA"/>
              </w:rPr>
            </w:pPr>
            <w:r w:rsidRPr="0073237A">
              <w:rPr>
                <w:rFonts w:ascii="Times New Roman" w:hAnsi="Times New Roman"/>
                <w:b/>
                <w:sz w:val="24"/>
                <w:szCs w:val="24"/>
                <w:lang w:eastAsia="ar-SA"/>
              </w:rPr>
              <w:t>ЗАМОВНИК</w:t>
            </w:r>
          </w:p>
          <w:p w:rsidR="00F319B1" w:rsidRPr="0073237A" w:rsidRDefault="00F319B1" w:rsidP="00F319B1">
            <w:pPr>
              <w:spacing w:after="0"/>
              <w:rPr>
                <w:rFonts w:ascii="Times New Roman" w:hAnsi="Times New Roman"/>
                <w:b/>
                <w:sz w:val="24"/>
                <w:szCs w:val="24"/>
                <w:lang w:eastAsia="ar-SA"/>
              </w:rPr>
            </w:pPr>
          </w:p>
          <w:p w:rsidR="00F319B1" w:rsidRPr="0073237A" w:rsidRDefault="00F319B1" w:rsidP="00F319B1">
            <w:pPr>
              <w:pStyle w:val="af6"/>
              <w:tabs>
                <w:tab w:val="center" w:pos="5102"/>
              </w:tabs>
              <w:snapToGrid w:val="0"/>
              <w:rPr>
                <w:b/>
                <w:bCs/>
                <w:sz w:val="24"/>
                <w:szCs w:val="24"/>
              </w:rPr>
            </w:pPr>
            <w:r w:rsidRPr="0073237A">
              <w:rPr>
                <w:b/>
                <w:bCs/>
                <w:sz w:val="24"/>
                <w:szCs w:val="24"/>
              </w:rPr>
              <w:t>КП “</w:t>
            </w:r>
            <w:proofErr w:type="spellStart"/>
            <w:r w:rsidRPr="0073237A">
              <w:rPr>
                <w:b/>
                <w:bCs/>
                <w:sz w:val="24"/>
                <w:szCs w:val="24"/>
              </w:rPr>
              <w:t>Черкасиводоканал</w:t>
            </w:r>
            <w:proofErr w:type="spellEnd"/>
            <w:r w:rsidRPr="0073237A">
              <w:rPr>
                <w:b/>
                <w:bCs/>
                <w:sz w:val="24"/>
                <w:szCs w:val="24"/>
              </w:rPr>
              <w:t>”</w:t>
            </w:r>
          </w:p>
          <w:p w:rsidR="00F319B1" w:rsidRPr="0073237A" w:rsidRDefault="00F319B1" w:rsidP="00F319B1">
            <w:pPr>
              <w:pStyle w:val="af6"/>
              <w:tabs>
                <w:tab w:val="center" w:pos="5102"/>
              </w:tabs>
              <w:snapToGrid w:val="0"/>
              <w:rPr>
                <w:b/>
                <w:bCs/>
                <w:sz w:val="24"/>
                <w:szCs w:val="24"/>
              </w:rPr>
            </w:pPr>
            <w:r w:rsidRPr="0073237A">
              <w:rPr>
                <w:b/>
                <w:bCs/>
                <w:sz w:val="24"/>
                <w:szCs w:val="24"/>
              </w:rPr>
              <w:t xml:space="preserve">18036, м. </w:t>
            </w:r>
            <w:proofErr w:type="spellStart"/>
            <w:r w:rsidRPr="0073237A">
              <w:rPr>
                <w:b/>
                <w:bCs/>
                <w:sz w:val="24"/>
                <w:szCs w:val="24"/>
              </w:rPr>
              <w:t>Черкаси</w:t>
            </w:r>
            <w:proofErr w:type="spellEnd"/>
            <w:r w:rsidRPr="0073237A">
              <w:rPr>
                <w:b/>
                <w:bCs/>
                <w:sz w:val="24"/>
                <w:szCs w:val="24"/>
              </w:rPr>
              <w:t xml:space="preserve">, </w:t>
            </w:r>
          </w:p>
          <w:p w:rsidR="00F319B1" w:rsidRPr="0073237A" w:rsidRDefault="00F319B1" w:rsidP="00F319B1">
            <w:pPr>
              <w:pStyle w:val="af6"/>
              <w:tabs>
                <w:tab w:val="center" w:pos="5102"/>
              </w:tabs>
              <w:snapToGrid w:val="0"/>
              <w:rPr>
                <w:b/>
                <w:bCs/>
                <w:sz w:val="24"/>
                <w:szCs w:val="24"/>
              </w:rPr>
            </w:pPr>
            <w:proofErr w:type="spellStart"/>
            <w:r w:rsidRPr="0073237A">
              <w:rPr>
                <w:b/>
                <w:bCs/>
                <w:sz w:val="24"/>
                <w:szCs w:val="24"/>
              </w:rPr>
              <w:t>вул</w:t>
            </w:r>
            <w:proofErr w:type="spellEnd"/>
            <w:r w:rsidRPr="0073237A">
              <w:rPr>
                <w:b/>
                <w:bCs/>
                <w:sz w:val="24"/>
                <w:szCs w:val="24"/>
              </w:rPr>
              <w:t xml:space="preserve">. </w:t>
            </w:r>
            <w:proofErr w:type="spellStart"/>
            <w:r w:rsidRPr="0073237A">
              <w:rPr>
                <w:b/>
                <w:bCs/>
                <w:sz w:val="24"/>
                <w:szCs w:val="24"/>
              </w:rPr>
              <w:t>Гетьмана</w:t>
            </w:r>
            <w:proofErr w:type="spellEnd"/>
            <w:r w:rsidRPr="0073237A">
              <w:rPr>
                <w:b/>
                <w:bCs/>
                <w:sz w:val="24"/>
                <w:szCs w:val="24"/>
              </w:rPr>
              <w:t xml:space="preserve"> </w:t>
            </w:r>
            <w:proofErr w:type="spellStart"/>
            <w:r w:rsidRPr="0073237A">
              <w:rPr>
                <w:b/>
                <w:bCs/>
                <w:sz w:val="24"/>
                <w:szCs w:val="24"/>
              </w:rPr>
              <w:t>Сагайдачного</w:t>
            </w:r>
            <w:proofErr w:type="spellEnd"/>
            <w:r w:rsidRPr="0073237A">
              <w:rPr>
                <w:b/>
                <w:bCs/>
                <w:sz w:val="24"/>
                <w:szCs w:val="24"/>
              </w:rPr>
              <w:t>, 12</w:t>
            </w:r>
          </w:p>
          <w:p w:rsidR="00F319B1" w:rsidRPr="0073237A" w:rsidRDefault="00F319B1" w:rsidP="00F319B1">
            <w:pPr>
              <w:pStyle w:val="af6"/>
              <w:tabs>
                <w:tab w:val="center" w:pos="5102"/>
              </w:tabs>
              <w:snapToGrid w:val="0"/>
              <w:rPr>
                <w:sz w:val="24"/>
                <w:szCs w:val="24"/>
              </w:rPr>
            </w:pPr>
            <w:r w:rsidRPr="0073237A">
              <w:rPr>
                <w:sz w:val="24"/>
                <w:szCs w:val="24"/>
              </w:rPr>
              <w:t>тел/факс (0472) 37-33-00</w:t>
            </w:r>
          </w:p>
          <w:p w:rsidR="00F319B1" w:rsidRPr="0073237A" w:rsidRDefault="00F319B1" w:rsidP="00F319B1">
            <w:pPr>
              <w:pStyle w:val="af6"/>
              <w:rPr>
                <w:sz w:val="24"/>
                <w:szCs w:val="24"/>
              </w:rPr>
            </w:pPr>
            <w:r w:rsidRPr="0073237A">
              <w:rPr>
                <w:sz w:val="24"/>
                <w:szCs w:val="24"/>
              </w:rPr>
              <w:t>р/р UA</w:t>
            </w:r>
            <w:proofErr w:type="gramStart"/>
            <w:r w:rsidRPr="0073237A">
              <w:rPr>
                <w:sz w:val="24"/>
                <w:szCs w:val="24"/>
              </w:rPr>
              <w:t xml:space="preserve">653510050000026003317673900  </w:t>
            </w:r>
            <w:r w:rsidRPr="0073237A">
              <w:rPr>
                <w:sz w:val="24"/>
                <w:szCs w:val="24"/>
              </w:rPr>
              <w:br/>
              <w:t>в</w:t>
            </w:r>
            <w:proofErr w:type="gramEnd"/>
            <w:r w:rsidRPr="0073237A">
              <w:rPr>
                <w:sz w:val="24"/>
                <w:szCs w:val="24"/>
              </w:rPr>
              <w:t xml:space="preserve"> АТ “</w:t>
            </w:r>
            <w:proofErr w:type="spellStart"/>
            <w:r w:rsidRPr="0073237A">
              <w:rPr>
                <w:sz w:val="24"/>
                <w:szCs w:val="24"/>
              </w:rPr>
              <w:t>УкрСиббанк</w:t>
            </w:r>
            <w:proofErr w:type="spellEnd"/>
            <w:r w:rsidRPr="0073237A">
              <w:rPr>
                <w:sz w:val="24"/>
                <w:szCs w:val="24"/>
              </w:rPr>
              <w:t xml:space="preserve">” </w:t>
            </w:r>
          </w:p>
          <w:p w:rsidR="00F319B1" w:rsidRPr="0073237A" w:rsidRDefault="00F319B1" w:rsidP="00F319B1">
            <w:pPr>
              <w:pStyle w:val="af6"/>
              <w:rPr>
                <w:sz w:val="24"/>
                <w:szCs w:val="24"/>
              </w:rPr>
            </w:pPr>
            <w:r w:rsidRPr="0073237A">
              <w:rPr>
                <w:sz w:val="24"/>
                <w:szCs w:val="24"/>
              </w:rPr>
              <w:t xml:space="preserve">код ЄДРПОУ 03357168 </w:t>
            </w:r>
          </w:p>
          <w:p w:rsidR="00F319B1" w:rsidRPr="0073237A" w:rsidRDefault="00F319B1" w:rsidP="00F319B1">
            <w:pPr>
              <w:pStyle w:val="af6"/>
              <w:rPr>
                <w:sz w:val="24"/>
                <w:szCs w:val="24"/>
              </w:rPr>
            </w:pPr>
            <w:r w:rsidRPr="0073237A">
              <w:rPr>
                <w:sz w:val="24"/>
                <w:szCs w:val="24"/>
              </w:rPr>
              <w:t>ІПН 033571623012</w:t>
            </w:r>
          </w:p>
          <w:p w:rsidR="00F319B1" w:rsidRPr="0073237A" w:rsidRDefault="00F319B1" w:rsidP="00F319B1">
            <w:pPr>
              <w:pStyle w:val="af6"/>
              <w:rPr>
                <w:sz w:val="24"/>
                <w:szCs w:val="24"/>
              </w:rPr>
            </w:pPr>
            <w:r w:rsidRPr="0073237A">
              <w:rPr>
                <w:sz w:val="24"/>
                <w:szCs w:val="24"/>
                <w:lang w:val="en-US"/>
              </w:rPr>
              <w:t>E</w:t>
            </w:r>
            <w:r w:rsidRPr="0073237A">
              <w:rPr>
                <w:sz w:val="24"/>
                <w:szCs w:val="24"/>
              </w:rPr>
              <w:t>-</w:t>
            </w:r>
            <w:r w:rsidRPr="0073237A">
              <w:rPr>
                <w:sz w:val="24"/>
                <w:szCs w:val="24"/>
                <w:lang w:val="en-US"/>
              </w:rPr>
              <w:t>mail</w:t>
            </w:r>
            <w:r w:rsidRPr="0073237A">
              <w:rPr>
                <w:sz w:val="24"/>
                <w:szCs w:val="24"/>
              </w:rPr>
              <w:t xml:space="preserve">: </w:t>
            </w:r>
            <w:hyperlink r:id="rId14" w:history="1">
              <w:r w:rsidRPr="0073237A">
                <w:rPr>
                  <w:rStyle w:val="a5"/>
                  <w:b/>
                  <w:bCs/>
                  <w:sz w:val="24"/>
                  <w:szCs w:val="24"/>
                  <w:shd w:val="clear" w:color="auto" w:fill="FFFFFF"/>
                </w:rPr>
                <w:t>ck.vodokanal@gmail.com</w:t>
              </w:r>
            </w:hyperlink>
          </w:p>
          <w:p w:rsidR="00F319B1" w:rsidRPr="0073237A" w:rsidRDefault="00F319B1" w:rsidP="00F319B1">
            <w:pPr>
              <w:pStyle w:val="af6"/>
              <w:rPr>
                <w:b/>
                <w:bCs/>
                <w:sz w:val="24"/>
                <w:szCs w:val="24"/>
              </w:rPr>
            </w:pPr>
          </w:p>
          <w:p w:rsidR="00F319B1" w:rsidRPr="0073237A" w:rsidRDefault="00F319B1" w:rsidP="00F319B1">
            <w:pPr>
              <w:pStyle w:val="af6"/>
              <w:rPr>
                <w:b/>
                <w:bCs/>
                <w:sz w:val="24"/>
                <w:szCs w:val="24"/>
              </w:rPr>
            </w:pPr>
            <w:r w:rsidRPr="0073237A">
              <w:rPr>
                <w:b/>
                <w:bCs/>
                <w:sz w:val="24"/>
                <w:szCs w:val="24"/>
              </w:rPr>
              <w:t>Директор</w:t>
            </w:r>
          </w:p>
          <w:p w:rsidR="00F319B1" w:rsidRPr="0073237A" w:rsidRDefault="00F319B1" w:rsidP="00F319B1">
            <w:pPr>
              <w:pStyle w:val="af6"/>
              <w:rPr>
                <w:b/>
                <w:bCs/>
                <w:sz w:val="24"/>
                <w:szCs w:val="24"/>
              </w:rPr>
            </w:pPr>
          </w:p>
          <w:p w:rsidR="00F319B1" w:rsidRPr="0073237A" w:rsidRDefault="00F319B1" w:rsidP="00F319B1">
            <w:pPr>
              <w:pStyle w:val="af6"/>
              <w:rPr>
                <w:b/>
                <w:bCs/>
                <w:sz w:val="24"/>
                <w:szCs w:val="24"/>
              </w:rPr>
            </w:pPr>
          </w:p>
          <w:p w:rsidR="00F319B1" w:rsidRPr="0073237A" w:rsidRDefault="00F319B1" w:rsidP="00F319B1">
            <w:pPr>
              <w:pStyle w:val="af6"/>
              <w:rPr>
                <w:b/>
                <w:bCs/>
                <w:sz w:val="24"/>
                <w:szCs w:val="24"/>
                <w:lang w:val="uk-UA"/>
              </w:rPr>
            </w:pPr>
            <w:r w:rsidRPr="0073237A">
              <w:rPr>
                <w:b/>
                <w:bCs/>
                <w:sz w:val="24"/>
                <w:szCs w:val="24"/>
              </w:rPr>
              <w:t xml:space="preserve">  _______</w:t>
            </w:r>
            <w:r>
              <w:rPr>
                <w:b/>
                <w:bCs/>
                <w:sz w:val="24"/>
                <w:szCs w:val="24"/>
                <w:lang w:val="uk-UA"/>
              </w:rPr>
              <w:t>_____</w:t>
            </w:r>
            <w:proofErr w:type="gramStart"/>
            <w:r>
              <w:rPr>
                <w:b/>
                <w:bCs/>
                <w:sz w:val="24"/>
                <w:szCs w:val="24"/>
                <w:lang w:val="uk-UA"/>
              </w:rPr>
              <w:t xml:space="preserve">_ </w:t>
            </w:r>
            <w:r>
              <w:rPr>
                <w:b/>
                <w:bCs/>
                <w:sz w:val="24"/>
                <w:szCs w:val="24"/>
              </w:rPr>
              <w:t xml:space="preserve"> </w:t>
            </w:r>
            <w:r>
              <w:rPr>
                <w:b/>
                <w:bCs/>
                <w:sz w:val="24"/>
                <w:szCs w:val="24"/>
                <w:lang w:val="uk-UA"/>
              </w:rPr>
              <w:t>Іван</w:t>
            </w:r>
            <w:proofErr w:type="gramEnd"/>
            <w:r>
              <w:rPr>
                <w:b/>
                <w:bCs/>
                <w:sz w:val="24"/>
                <w:szCs w:val="24"/>
                <w:lang w:val="uk-UA"/>
              </w:rPr>
              <w:t xml:space="preserve"> СУХАРЬКОВ</w:t>
            </w:r>
          </w:p>
          <w:p w:rsidR="00F319B1" w:rsidRPr="0073237A" w:rsidRDefault="00F319B1" w:rsidP="00F319B1">
            <w:pPr>
              <w:pStyle w:val="af6"/>
              <w:tabs>
                <w:tab w:val="center" w:pos="5102"/>
              </w:tabs>
              <w:snapToGrid w:val="0"/>
              <w:rPr>
                <w:b/>
                <w:bCs/>
                <w:sz w:val="24"/>
                <w:szCs w:val="24"/>
              </w:rPr>
            </w:pPr>
          </w:p>
          <w:p w:rsidR="00F319B1" w:rsidRPr="0073237A" w:rsidRDefault="00F319B1" w:rsidP="00F319B1">
            <w:pPr>
              <w:spacing w:after="0"/>
              <w:rPr>
                <w:rFonts w:ascii="Times New Roman" w:hAnsi="Times New Roman"/>
                <w:sz w:val="24"/>
                <w:szCs w:val="24"/>
              </w:rPr>
            </w:pPr>
            <w:r w:rsidRPr="0073237A">
              <w:rPr>
                <w:rFonts w:ascii="Times New Roman" w:hAnsi="Times New Roman"/>
                <w:b/>
                <w:bCs/>
                <w:sz w:val="24"/>
                <w:szCs w:val="24"/>
              </w:rPr>
              <w:t>М.П.</w:t>
            </w:r>
          </w:p>
        </w:tc>
      </w:tr>
    </w:tbl>
    <w:p w:rsidR="00F319B1" w:rsidRDefault="00F319B1" w:rsidP="00F319B1">
      <w:pPr>
        <w:spacing w:after="0"/>
        <w:jc w:val="right"/>
        <w:rPr>
          <w:rFonts w:ascii="Times New Roman" w:hAnsi="Times New Roman"/>
          <w:sz w:val="24"/>
          <w:szCs w:val="24"/>
        </w:rPr>
      </w:pPr>
    </w:p>
    <w:p w:rsidR="00F319B1" w:rsidRDefault="00F319B1" w:rsidP="00F319B1">
      <w:pPr>
        <w:spacing w:after="0"/>
        <w:jc w:val="right"/>
        <w:rPr>
          <w:rFonts w:ascii="Times New Roman" w:hAnsi="Times New Roman"/>
          <w:sz w:val="24"/>
          <w:szCs w:val="24"/>
        </w:rPr>
      </w:pPr>
    </w:p>
    <w:p w:rsidR="00F319B1" w:rsidRDefault="00F319B1" w:rsidP="00F319B1">
      <w:pPr>
        <w:spacing w:after="0"/>
        <w:jc w:val="right"/>
        <w:rPr>
          <w:rFonts w:ascii="Times New Roman" w:hAnsi="Times New Roman"/>
          <w:sz w:val="24"/>
          <w:szCs w:val="24"/>
        </w:rPr>
      </w:pPr>
    </w:p>
    <w:p w:rsidR="00F319B1" w:rsidRDefault="00F319B1" w:rsidP="00F319B1">
      <w:pPr>
        <w:spacing w:after="0"/>
        <w:rPr>
          <w:rFonts w:ascii="Times New Roman" w:hAnsi="Times New Roman"/>
          <w:sz w:val="24"/>
          <w:szCs w:val="24"/>
        </w:rPr>
      </w:pPr>
    </w:p>
    <w:p w:rsidR="00F319B1" w:rsidRDefault="00F319B1" w:rsidP="00F319B1">
      <w:pPr>
        <w:spacing w:after="0"/>
        <w:jc w:val="right"/>
        <w:rPr>
          <w:rFonts w:ascii="Times New Roman" w:hAnsi="Times New Roman"/>
          <w:sz w:val="24"/>
          <w:szCs w:val="24"/>
        </w:rPr>
      </w:pPr>
    </w:p>
    <w:p w:rsidR="00F319B1" w:rsidRDefault="00F319B1" w:rsidP="00F319B1">
      <w:pPr>
        <w:spacing w:after="0"/>
        <w:rPr>
          <w:rFonts w:ascii="Times New Roman" w:hAnsi="Times New Roman"/>
          <w:sz w:val="24"/>
          <w:szCs w:val="24"/>
        </w:rPr>
      </w:pPr>
    </w:p>
    <w:p w:rsidR="00F319B1" w:rsidRDefault="00F319B1" w:rsidP="00F319B1">
      <w:pPr>
        <w:spacing w:after="0"/>
        <w:rPr>
          <w:rFonts w:ascii="Times New Roman" w:hAnsi="Times New Roman"/>
          <w:sz w:val="24"/>
          <w:szCs w:val="24"/>
        </w:rPr>
      </w:pPr>
    </w:p>
    <w:p w:rsidR="00F319B1" w:rsidRDefault="00F319B1" w:rsidP="00F319B1">
      <w:pPr>
        <w:spacing w:after="0"/>
        <w:rPr>
          <w:rFonts w:ascii="Times New Roman" w:hAnsi="Times New Roman"/>
          <w:sz w:val="24"/>
          <w:szCs w:val="24"/>
        </w:rPr>
      </w:pPr>
    </w:p>
    <w:p w:rsidR="00F319B1" w:rsidRDefault="00F319B1" w:rsidP="00F319B1">
      <w:pPr>
        <w:spacing w:after="0"/>
        <w:rPr>
          <w:rFonts w:ascii="Times New Roman" w:hAnsi="Times New Roman"/>
          <w:sz w:val="24"/>
          <w:szCs w:val="24"/>
        </w:rPr>
      </w:pPr>
    </w:p>
    <w:p w:rsidR="00F319B1" w:rsidRDefault="00F319B1" w:rsidP="00F319B1">
      <w:pPr>
        <w:spacing w:after="0"/>
        <w:rPr>
          <w:rFonts w:ascii="Times New Roman" w:hAnsi="Times New Roman"/>
          <w:sz w:val="24"/>
          <w:szCs w:val="24"/>
        </w:rPr>
      </w:pPr>
    </w:p>
    <w:p w:rsidR="00F319B1" w:rsidRDefault="00F319B1" w:rsidP="00F319B1">
      <w:pPr>
        <w:spacing w:after="0"/>
        <w:rPr>
          <w:rFonts w:ascii="Times New Roman" w:hAnsi="Times New Roman"/>
          <w:sz w:val="24"/>
          <w:szCs w:val="24"/>
        </w:rPr>
      </w:pPr>
    </w:p>
    <w:p w:rsidR="00F319B1" w:rsidRDefault="00F319B1" w:rsidP="00F319B1">
      <w:pPr>
        <w:spacing w:after="0"/>
        <w:rPr>
          <w:rFonts w:ascii="Times New Roman" w:hAnsi="Times New Roman"/>
          <w:sz w:val="24"/>
          <w:szCs w:val="24"/>
        </w:rPr>
      </w:pPr>
    </w:p>
    <w:p w:rsidR="00F319B1" w:rsidRDefault="00F319B1" w:rsidP="00F319B1">
      <w:pPr>
        <w:spacing w:after="0"/>
        <w:jc w:val="right"/>
        <w:rPr>
          <w:rFonts w:ascii="Times New Roman" w:hAnsi="Times New Roman"/>
          <w:sz w:val="24"/>
          <w:szCs w:val="24"/>
        </w:rPr>
      </w:pPr>
    </w:p>
    <w:p w:rsidR="00F319B1" w:rsidRPr="00A278E0" w:rsidRDefault="00F319B1" w:rsidP="00F319B1">
      <w:pPr>
        <w:spacing w:after="0"/>
        <w:jc w:val="right"/>
        <w:rPr>
          <w:rFonts w:ascii="Times New Roman" w:hAnsi="Times New Roman"/>
          <w:sz w:val="24"/>
          <w:szCs w:val="24"/>
        </w:rPr>
      </w:pPr>
      <w:r>
        <w:rPr>
          <w:rFonts w:ascii="Times New Roman" w:hAnsi="Times New Roman"/>
          <w:sz w:val="24"/>
          <w:szCs w:val="24"/>
        </w:rPr>
        <w:t>Додаток №2</w:t>
      </w:r>
      <w:r w:rsidRPr="00A278E0">
        <w:rPr>
          <w:rFonts w:ascii="Times New Roman" w:hAnsi="Times New Roman"/>
          <w:sz w:val="24"/>
          <w:szCs w:val="24"/>
        </w:rPr>
        <w:t xml:space="preserve"> </w:t>
      </w:r>
    </w:p>
    <w:p w:rsidR="00F319B1" w:rsidRPr="00A278E0" w:rsidRDefault="00F319B1" w:rsidP="00F319B1">
      <w:pPr>
        <w:tabs>
          <w:tab w:val="left" w:pos="567"/>
          <w:tab w:val="left" w:pos="8505"/>
        </w:tabs>
        <w:spacing w:after="0"/>
        <w:jc w:val="center"/>
        <w:rPr>
          <w:rFonts w:ascii="Times New Roman" w:hAnsi="Times New Roman"/>
          <w:sz w:val="24"/>
          <w:szCs w:val="24"/>
        </w:rPr>
      </w:pPr>
      <w:r w:rsidRPr="00A278E0">
        <w:rPr>
          <w:rFonts w:ascii="Times New Roman" w:hAnsi="Times New Roman"/>
          <w:sz w:val="24"/>
          <w:szCs w:val="24"/>
        </w:rPr>
        <w:t xml:space="preserve">                                                               </w:t>
      </w:r>
      <w:r>
        <w:rPr>
          <w:rFonts w:ascii="Times New Roman" w:hAnsi="Times New Roman"/>
          <w:sz w:val="24"/>
          <w:szCs w:val="24"/>
        </w:rPr>
        <w:t xml:space="preserve">                               </w:t>
      </w:r>
      <w:r w:rsidRPr="00A278E0">
        <w:rPr>
          <w:rFonts w:ascii="Times New Roman" w:hAnsi="Times New Roman"/>
          <w:sz w:val="24"/>
          <w:szCs w:val="24"/>
        </w:rPr>
        <w:t>до договору №_______ від __________</w:t>
      </w:r>
    </w:p>
    <w:p w:rsidR="00F319B1" w:rsidRPr="00A278E0" w:rsidRDefault="00F319B1" w:rsidP="00F319B1">
      <w:pPr>
        <w:tabs>
          <w:tab w:val="left" w:pos="567"/>
          <w:tab w:val="left" w:pos="8505"/>
        </w:tabs>
        <w:spacing w:after="0"/>
        <w:jc w:val="center"/>
        <w:rPr>
          <w:rFonts w:ascii="Times New Roman" w:hAnsi="Times New Roman"/>
          <w:sz w:val="24"/>
          <w:szCs w:val="24"/>
        </w:rPr>
      </w:pPr>
    </w:p>
    <w:p w:rsidR="00F319B1" w:rsidRDefault="00F319B1" w:rsidP="00F319B1">
      <w:pPr>
        <w:tabs>
          <w:tab w:val="left" w:pos="567"/>
          <w:tab w:val="left" w:pos="8505"/>
        </w:tabs>
        <w:spacing w:after="0"/>
        <w:jc w:val="center"/>
        <w:rPr>
          <w:rFonts w:ascii="Times New Roman" w:hAnsi="Times New Roman"/>
          <w:b/>
          <w:bCs/>
          <w:sz w:val="24"/>
          <w:szCs w:val="24"/>
        </w:rPr>
      </w:pPr>
      <w:r w:rsidRPr="0073237A">
        <w:rPr>
          <w:rFonts w:ascii="Times New Roman" w:hAnsi="Times New Roman"/>
          <w:b/>
          <w:sz w:val="24"/>
          <w:szCs w:val="24"/>
        </w:rPr>
        <w:t xml:space="preserve">Перелік автомобілів Замовника, </w:t>
      </w:r>
      <w:r w:rsidRPr="0073237A">
        <w:rPr>
          <w:rFonts w:ascii="Times New Roman" w:hAnsi="Times New Roman"/>
          <w:b/>
          <w:bCs/>
          <w:sz w:val="24"/>
          <w:szCs w:val="24"/>
        </w:rPr>
        <w:t>яким буде відпускатися товар.</w:t>
      </w:r>
    </w:p>
    <w:p w:rsidR="0098135E" w:rsidRDefault="0098135E" w:rsidP="00F319B1">
      <w:pPr>
        <w:tabs>
          <w:tab w:val="left" w:pos="567"/>
          <w:tab w:val="left" w:pos="8505"/>
        </w:tabs>
        <w:spacing w:after="0"/>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5502"/>
      </w:tblGrid>
      <w:tr w:rsidR="000C1F8C" w:rsidRPr="000C1F8C" w:rsidTr="005E2898">
        <w:tc>
          <w:tcPr>
            <w:tcW w:w="934" w:type="dxa"/>
            <w:shd w:val="clear" w:color="auto" w:fill="auto"/>
          </w:tcPr>
          <w:p w:rsidR="000C1F8C" w:rsidRPr="000C1F8C" w:rsidRDefault="000C1F8C" w:rsidP="000C1F8C">
            <w:pPr>
              <w:tabs>
                <w:tab w:val="left" w:pos="1980"/>
              </w:tabs>
              <w:spacing w:after="0"/>
              <w:jc w:val="center"/>
              <w:rPr>
                <w:rFonts w:ascii="Times New Roman" w:hAnsi="Times New Roman"/>
                <w:sz w:val="24"/>
                <w:szCs w:val="24"/>
              </w:rPr>
            </w:pPr>
            <w:r w:rsidRPr="000C1F8C">
              <w:rPr>
                <w:rFonts w:ascii="Times New Roman" w:hAnsi="Times New Roman"/>
                <w:sz w:val="24"/>
                <w:szCs w:val="24"/>
              </w:rPr>
              <w:t>№п/п</w:t>
            </w:r>
          </w:p>
        </w:tc>
        <w:tc>
          <w:tcPr>
            <w:tcW w:w="5502" w:type="dxa"/>
            <w:shd w:val="clear" w:color="auto" w:fill="auto"/>
          </w:tcPr>
          <w:p w:rsidR="000C1F8C" w:rsidRPr="000C1F8C" w:rsidRDefault="000C1F8C" w:rsidP="000C1F8C">
            <w:pPr>
              <w:tabs>
                <w:tab w:val="left" w:pos="1980"/>
              </w:tabs>
              <w:spacing w:after="0"/>
              <w:jc w:val="center"/>
              <w:rPr>
                <w:rFonts w:ascii="Times New Roman" w:hAnsi="Times New Roman"/>
                <w:sz w:val="24"/>
                <w:szCs w:val="24"/>
              </w:rPr>
            </w:pPr>
            <w:r w:rsidRPr="000C1F8C">
              <w:rPr>
                <w:rFonts w:ascii="Times New Roman" w:hAnsi="Times New Roman"/>
                <w:sz w:val="24"/>
                <w:szCs w:val="24"/>
              </w:rPr>
              <w:t>Найменування автомобілю, державний номер тощо</w:t>
            </w:r>
          </w:p>
        </w:tc>
      </w:tr>
      <w:tr w:rsidR="000C1F8C" w:rsidRPr="000C1F8C" w:rsidTr="005E2898">
        <w:tc>
          <w:tcPr>
            <w:tcW w:w="934" w:type="dxa"/>
            <w:shd w:val="clear" w:color="auto" w:fill="auto"/>
          </w:tcPr>
          <w:p w:rsidR="000C1F8C" w:rsidRPr="000C1F8C" w:rsidRDefault="000C1F8C" w:rsidP="000C1F8C">
            <w:pPr>
              <w:tabs>
                <w:tab w:val="left" w:pos="1980"/>
              </w:tabs>
              <w:spacing w:after="0"/>
              <w:jc w:val="center"/>
              <w:rPr>
                <w:rFonts w:ascii="Times New Roman" w:hAnsi="Times New Roman"/>
                <w:sz w:val="24"/>
                <w:szCs w:val="24"/>
              </w:rPr>
            </w:pPr>
            <w:r w:rsidRPr="000C1F8C">
              <w:rPr>
                <w:rFonts w:ascii="Times New Roman" w:hAnsi="Times New Roman"/>
                <w:sz w:val="24"/>
                <w:szCs w:val="24"/>
              </w:rPr>
              <w:t>1</w:t>
            </w:r>
          </w:p>
        </w:tc>
        <w:tc>
          <w:tcPr>
            <w:tcW w:w="5502" w:type="dxa"/>
            <w:shd w:val="clear" w:color="auto" w:fill="auto"/>
          </w:tcPr>
          <w:p w:rsidR="000C1F8C" w:rsidRPr="000C1F8C" w:rsidRDefault="000C1F8C" w:rsidP="000C1F8C">
            <w:pPr>
              <w:tabs>
                <w:tab w:val="left" w:pos="1980"/>
              </w:tabs>
              <w:spacing w:after="0"/>
              <w:rPr>
                <w:rFonts w:ascii="Times New Roman" w:hAnsi="Times New Roman"/>
                <w:sz w:val="24"/>
                <w:szCs w:val="24"/>
              </w:rPr>
            </w:pPr>
            <w:r w:rsidRPr="000C1F8C">
              <w:rPr>
                <w:rFonts w:ascii="Times New Roman" w:hAnsi="Times New Roman"/>
                <w:sz w:val="24"/>
                <w:szCs w:val="24"/>
              </w:rPr>
              <w:t xml:space="preserve"> Автобус </w:t>
            </w:r>
            <w:proofErr w:type="spellStart"/>
            <w:r w:rsidRPr="000C1F8C">
              <w:rPr>
                <w:rFonts w:ascii="Times New Roman" w:hAnsi="Times New Roman"/>
                <w:sz w:val="24"/>
                <w:szCs w:val="24"/>
              </w:rPr>
              <w:t>Атаман</w:t>
            </w:r>
            <w:proofErr w:type="spellEnd"/>
            <w:r w:rsidRPr="000C1F8C">
              <w:rPr>
                <w:rFonts w:ascii="Times New Roman" w:hAnsi="Times New Roman"/>
                <w:sz w:val="24"/>
                <w:szCs w:val="24"/>
              </w:rPr>
              <w:t xml:space="preserve"> 092 </w:t>
            </w:r>
            <w:r w:rsidRPr="000C1F8C">
              <w:rPr>
                <w:rFonts w:ascii="Times New Roman" w:hAnsi="Times New Roman"/>
                <w:sz w:val="24"/>
                <w:szCs w:val="24"/>
                <w:lang w:val="en-US"/>
              </w:rPr>
              <w:t>G</w:t>
            </w:r>
            <w:r w:rsidRPr="000C1F8C">
              <w:rPr>
                <w:rFonts w:ascii="Times New Roman" w:hAnsi="Times New Roman"/>
                <w:sz w:val="24"/>
                <w:szCs w:val="24"/>
                <w:lang w:val="ru-RU"/>
              </w:rPr>
              <w:t>8</w:t>
            </w:r>
            <w:r w:rsidRPr="000C1F8C">
              <w:rPr>
                <w:rFonts w:ascii="Times New Roman" w:hAnsi="Times New Roman"/>
                <w:sz w:val="24"/>
                <w:szCs w:val="24"/>
              </w:rPr>
              <w:t xml:space="preserve"> , СА88-09ВХ</w:t>
            </w:r>
          </w:p>
        </w:tc>
      </w:tr>
      <w:tr w:rsidR="000C1F8C" w:rsidRPr="000C1F8C" w:rsidTr="005E2898">
        <w:tc>
          <w:tcPr>
            <w:tcW w:w="934" w:type="dxa"/>
            <w:shd w:val="clear" w:color="auto" w:fill="auto"/>
          </w:tcPr>
          <w:p w:rsidR="000C1F8C" w:rsidRPr="000C1F8C" w:rsidRDefault="000C1F8C" w:rsidP="000C1F8C">
            <w:pPr>
              <w:tabs>
                <w:tab w:val="left" w:pos="1980"/>
              </w:tabs>
              <w:spacing w:after="0"/>
              <w:jc w:val="center"/>
              <w:rPr>
                <w:rFonts w:ascii="Times New Roman" w:hAnsi="Times New Roman"/>
                <w:sz w:val="24"/>
                <w:szCs w:val="24"/>
              </w:rPr>
            </w:pPr>
            <w:r w:rsidRPr="000C1F8C">
              <w:rPr>
                <w:rFonts w:ascii="Times New Roman" w:hAnsi="Times New Roman"/>
                <w:sz w:val="24"/>
                <w:szCs w:val="24"/>
              </w:rPr>
              <w:t>2</w:t>
            </w:r>
          </w:p>
        </w:tc>
        <w:tc>
          <w:tcPr>
            <w:tcW w:w="5502" w:type="dxa"/>
            <w:shd w:val="clear" w:color="auto" w:fill="auto"/>
          </w:tcPr>
          <w:p w:rsidR="000C1F8C" w:rsidRPr="000C1F8C" w:rsidRDefault="000C1F8C" w:rsidP="000C1F8C">
            <w:pPr>
              <w:tabs>
                <w:tab w:val="left" w:pos="1980"/>
              </w:tabs>
              <w:spacing w:after="0"/>
              <w:rPr>
                <w:rFonts w:ascii="Times New Roman" w:hAnsi="Times New Roman"/>
                <w:sz w:val="24"/>
                <w:szCs w:val="24"/>
              </w:rPr>
            </w:pPr>
            <w:r w:rsidRPr="000C1F8C">
              <w:rPr>
                <w:rFonts w:ascii="Times New Roman" w:hAnsi="Times New Roman"/>
                <w:sz w:val="24"/>
                <w:szCs w:val="24"/>
              </w:rPr>
              <w:t>ГАЗ 33021-212 ,СА1105АІ</w:t>
            </w:r>
          </w:p>
        </w:tc>
      </w:tr>
      <w:tr w:rsidR="000C1F8C" w:rsidRPr="000C1F8C" w:rsidTr="005E2898">
        <w:tc>
          <w:tcPr>
            <w:tcW w:w="934" w:type="dxa"/>
            <w:shd w:val="clear" w:color="auto" w:fill="auto"/>
          </w:tcPr>
          <w:p w:rsidR="000C1F8C" w:rsidRPr="000C1F8C" w:rsidRDefault="000C1F8C" w:rsidP="000C1F8C">
            <w:pPr>
              <w:tabs>
                <w:tab w:val="left" w:pos="1980"/>
              </w:tabs>
              <w:spacing w:after="0"/>
              <w:jc w:val="center"/>
              <w:rPr>
                <w:rFonts w:ascii="Times New Roman" w:hAnsi="Times New Roman"/>
                <w:sz w:val="24"/>
                <w:szCs w:val="24"/>
              </w:rPr>
            </w:pPr>
            <w:r w:rsidRPr="000C1F8C">
              <w:rPr>
                <w:rFonts w:ascii="Times New Roman" w:hAnsi="Times New Roman"/>
                <w:sz w:val="24"/>
                <w:szCs w:val="24"/>
              </w:rPr>
              <w:t>3</w:t>
            </w:r>
          </w:p>
        </w:tc>
        <w:tc>
          <w:tcPr>
            <w:tcW w:w="5502" w:type="dxa"/>
            <w:shd w:val="clear" w:color="auto" w:fill="auto"/>
          </w:tcPr>
          <w:p w:rsidR="000C1F8C" w:rsidRPr="000C1F8C" w:rsidRDefault="000C1F8C" w:rsidP="000C1F8C">
            <w:pPr>
              <w:tabs>
                <w:tab w:val="left" w:pos="1980"/>
              </w:tabs>
              <w:spacing w:after="0"/>
              <w:rPr>
                <w:rFonts w:ascii="Times New Roman" w:hAnsi="Times New Roman"/>
                <w:sz w:val="24"/>
                <w:szCs w:val="24"/>
              </w:rPr>
            </w:pPr>
            <w:r w:rsidRPr="000C1F8C">
              <w:rPr>
                <w:rFonts w:ascii="Times New Roman" w:hAnsi="Times New Roman"/>
                <w:sz w:val="24"/>
                <w:szCs w:val="24"/>
              </w:rPr>
              <w:t>ЗІЛ 431412,№ СА9082НР</w:t>
            </w:r>
          </w:p>
        </w:tc>
      </w:tr>
      <w:tr w:rsidR="000C1F8C" w:rsidRPr="000C1F8C" w:rsidTr="005E2898">
        <w:tc>
          <w:tcPr>
            <w:tcW w:w="934" w:type="dxa"/>
            <w:shd w:val="clear" w:color="auto" w:fill="auto"/>
          </w:tcPr>
          <w:p w:rsidR="000C1F8C" w:rsidRPr="000C1F8C" w:rsidRDefault="000C1F8C" w:rsidP="000C1F8C">
            <w:pPr>
              <w:tabs>
                <w:tab w:val="left" w:pos="1980"/>
              </w:tabs>
              <w:spacing w:after="0"/>
              <w:jc w:val="center"/>
              <w:rPr>
                <w:rFonts w:ascii="Times New Roman" w:hAnsi="Times New Roman"/>
                <w:sz w:val="24"/>
                <w:szCs w:val="24"/>
              </w:rPr>
            </w:pPr>
            <w:r w:rsidRPr="000C1F8C">
              <w:rPr>
                <w:rFonts w:ascii="Times New Roman" w:hAnsi="Times New Roman"/>
                <w:sz w:val="24"/>
                <w:szCs w:val="24"/>
              </w:rPr>
              <w:t>4</w:t>
            </w:r>
          </w:p>
        </w:tc>
        <w:tc>
          <w:tcPr>
            <w:tcW w:w="5502" w:type="dxa"/>
            <w:shd w:val="clear" w:color="auto" w:fill="auto"/>
          </w:tcPr>
          <w:p w:rsidR="000C1F8C" w:rsidRPr="000C1F8C" w:rsidRDefault="000C1F8C" w:rsidP="000C1F8C">
            <w:pPr>
              <w:tabs>
                <w:tab w:val="left" w:pos="1980"/>
              </w:tabs>
              <w:spacing w:after="0"/>
              <w:rPr>
                <w:rFonts w:ascii="Times New Roman" w:hAnsi="Times New Roman"/>
                <w:sz w:val="24"/>
                <w:szCs w:val="24"/>
              </w:rPr>
            </w:pPr>
            <w:r w:rsidRPr="000C1F8C">
              <w:rPr>
                <w:rFonts w:ascii="Times New Roman" w:hAnsi="Times New Roman"/>
                <w:sz w:val="24"/>
                <w:szCs w:val="24"/>
              </w:rPr>
              <w:t>ГАЗ 3307 №9467ЧКП</w:t>
            </w:r>
          </w:p>
        </w:tc>
      </w:tr>
      <w:tr w:rsidR="000C1F8C" w:rsidRPr="000C1F8C" w:rsidTr="005E2898">
        <w:tc>
          <w:tcPr>
            <w:tcW w:w="934" w:type="dxa"/>
            <w:shd w:val="clear" w:color="auto" w:fill="auto"/>
          </w:tcPr>
          <w:p w:rsidR="000C1F8C" w:rsidRPr="000C1F8C" w:rsidRDefault="000C1F8C" w:rsidP="000C1F8C">
            <w:pPr>
              <w:tabs>
                <w:tab w:val="left" w:pos="1980"/>
              </w:tabs>
              <w:spacing w:after="0"/>
              <w:jc w:val="center"/>
              <w:rPr>
                <w:rFonts w:ascii="Times New Roman" w:hAnsi="Times New Roman"/>
                <w:sz w:val="24"/>
                <w:szCs w:val="24"/>
              </w:rPr>
            </w:pPr>
            <w:r w:rsidRPr="000C1F8C">
              <w:rPr>
                <w:rFonts w:ascii="Times New Roman" w:hAnsi="Times New Roman"/>
                <w:sz w:val="24"/>
                <w:szCs w:val="24"/>
              </w:rPr>
              <w:t>5</w:t>
            </w:r>
          </w:p>
        </w:tc>
        <w:tc>
          <w:tcPr>
            <w:tcW w:w="5502" w:type="dxa"/>
            <w:shd w:val="clear" w:color="auto" w:fill="auto"/>
          </w:tcPr>
          <w:p w:rsidR="000C1F8C" w:rsidRPr="000C1F8C" w:rsidRDefault="000C1F8C" w:rsidP="000C1F8C">
            <w:pPr>
              <w:tabs>
                <w:tab w:val="left" w:pos="1980"/>
              </w:tabs>
              <w:spacing w:after="0"/>
              <w:rPr>
                <w:rFonts w:ascii="Times New Roman" w:hAnsi="Times New Roman"/>
                <w:sz w:val="24"/>
                <w:szCs w:val="24"/>
              </w:rPr>
            </w:pPr>
            <w:r w:rsidRPr="000C1F8C">
              <w:rPr>
                <w:rFonts w:ascii="Times New Roman" w:hAnsi="Times New Roman"/>
                <w:sz w:val="24"/>
                <w:szCs w:val="24"/>
              </w:rPr>
              <w:t>ЗІЛ 131 №7508ЧКП</w:t>
            </w:r>
          </w:p>
        </w:tc>
      </w:tr>
      <w:tr w:rsidR="000C1F8C" w:rsidRPr="000C1F8C" w:rsidTr="005E2898">
        <w:tc>
          <w:tcPr>
            <w:tcW w:w="934" w:type="dxa"/>
            <w:shd w:val="clear" w:color="auto" w:fill="auto"/>
          </w:tcPr>
          <w:p w:rsidR="000C1F8C" w:rsidRPr="000C1F8C" w:rsidRDefault="000C1F8C" w:rsidP="000C1F8C">
            <w:pPr>
              <w:tabs>
                <w:tab w:val="left" w:pos="1980"/>
              </w:tabs>
              <w:spacing w:after="0"/>
              <w:jc w:val="center"/>
              <w:rPr>
                <w:rFonts w:ascii="Times New Roman" w:hAnsi="Times New Roman"/>
                <w:sz w:val="24"/>
                <w:szCs w:val="24"/>
              </w:rPr>
            </w:pPr>
            <w:r w:rsidRPr="000C1F8C">
              <w:rPr>
                <w:rFonts w:ascii="Times New Roman" w:hAnsi="Times New Roman"/>
                <w:sz w:val="24"/>
                <w:szCs w:val="24"/>
              </w:rPr>
              <w:t>6</w:t>
            </w:r>
          </w:p>
        </w:tc>
        <w:tc>
          <w:tcPr>
            <w:tcW w:w="5502" w:type="dxa"/>
            <w:shd w:val="clear" w:color="auto" w:fill="auto"/>
          </w:tcPr>
          <w:p w:rsidR="000C1F8C" w:rsidRPr="000C1F8C" w:rsidRDefault="000C1F8C" w:rsidP="000C1F8C">
            <w:pPr>
              <w:tabs>
                <w:tab w:val="left" w:pos="1980"/>
              </w:tabs>
              <w:spacing w:after="0"/>
              <w:rPr>
                <w:rFonts w:ascii="Times New Roman" w:hAnsi="Times New Roman"/>
                <w:sz w:val="24"/>
                <w:szCs w:val="24"/>
              </w:rPr>
            </w:pPr>
            <w:r w:rsidRPr="000C1F8C">
              <w:rPr>
                <w:rFonts w:ascii="Times New Roman" w:hAnsi="Times New Roman"/>
                <w:sz w:val="24"/>
                <w:szCs w:val="24"/>
              </w:rPr>
              <w:t>ГАЗ 3307 №О4634МЕ</w:t>
            </w:r>
          </w:p>
        </w:tc>
      </w:tr>
    </w:tbl>
    <w:p w:rsidR="000C1F8C" w:rsidRPr="0073237A" w:rsidRDefault="000C1F8C" w:rsidP="000C1F8C">
      <w:pPr>
        <w:tabs>
          <w:tab w:val="left" w:pos="567"/>
          <w:tab w:val="left" w:pos="8505"/>
        </w:tabs>
        <w:spacing w:after="0"/>
        <w:jc w:val="both"/>
        <w:rPr>
          <w:rFonts w:ascii="Times New Roman" w:hAnsi="Times New Roman"/>
          <w:b/>
          <w:bCs/>
          <w:sz w:val="24"/>
          <w:szCs w:val="24"/>
        </w:rPr>
      </w:pPr>
    </w:p>
    <w:p w:rsidR="00F319B1" w:rsidRPr="00A278E0" w:rsidRDefault="00F319B1" w:rsidP="00F319B1">
      <w:pPr>
        <w:tabs>
          <w:tab w:val="left" w:pos="567"/>
          <w:tab w:val="left" w:pos="8505"/>
        </w:tabs>
        <w:spacing w:after="0"/>
        <w:jc w:val="center"/>
        <w:rPr>
          <w:rFonts w:ascii="Times New Roman" w:hAnsi="Times New Roman"/>
          <w:bCs/>
          <w:sz w:val="24"/>
          <w:szCs w:val="24"/>
        </w:rPr>
      </w:pPr>
    </w:p>
    <w:p w:rsidR="00F319B1" w:rsidRPr="00A278E0" w:rsidRDefault="00F319B1" w:rsidP="00F319B1">
      <w:pPr>
        <w:pStyle w:val="af5"/>
        <w:widowControl w:val="0"/>
        <w:jc w:val="both"/>
        <w:rPr>
          <w:rFonts w:ascii="Times New Roman" w:hAnsi="Times New Roman"/>
          <w:sz w:val="24"/>
          <w:lang w:val="uk-UA"/>
        </w:rPr>
      </w:pPr>
    </w:p>
    <w:tbl>
      <w:tblPr>
        <w:tblpPr w:leftFromText="180" w:rightFromText="180" w:vertAnchor="text" w:horzAnchor="margin" w:tblpY="-52"/>
        <w:tblW w:w="9893" w:type="dxa"/>
        <w:tblLayout w:type="fixed"/>
        <w:tblLook w:val="04A0" w:firstRow="1" w:lastRow="0" w:firstColumn="1" w:lastColumn="0" w:noHBand="0" w:noVBand="1"/>
      </w:tblPr>
      <w:tblGrid>
        <w:gridCol w:w="4893"/>
        <w:gridCol w:w="5000"/>
      </w:tblGrid>
      <w:tr w:rsidR="00F319B1" w:rsidRPr="00A278E0" w:rsidTr="00F319B1">
        <w:trPr>
          <w:trHeight w:val="3261"/>
        </w:trPr>
        <w:tc>
          <w:tcPr>
            <w:tcW w:w="4893" w:type="dxa"/>
          </w:tcPr>
          <w:p w:rsidR="00F319B1" w:rsidRPr="00A278E0" w:rsidRDefault="00F319B1" w:rsidP="00F319B1">
            <w:pPr>
              <w:pStyle w:val="1"/>
              <w:tabs>
                <w:tab w:val="left" w:pos="0"/>
              </w:tabs>
              <w:snapToGrid w:val="0"/>
              <w:jc w:val="left"/>
            </w:pPr>
          </w:p>
          <w:p w:rsidR="00F319B1" w:rsidRPr="00A278E0" w:rsidRDefault="00F319B1" w:rsidP="00F319B1">
            <w:pPr>
              <w:pStyle w:val="1"/>
              <w:tabs>
                <w:tab w:val="left" w:pos="0"/>
              </w:tabs>
              <w:snapToGrid w:val="0"/>
              <w:jc w:val="left"/>
            </w:pPr>
            <w:r w:rsidRPr="00A278E0">
              <w:t>ПОСТАЧАЛЬНИК</w:t>
            </w: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b/>
                <w:color w:val="000000"/>
                <w:sz w:val="24"/>
                <w:szCs w:val="24"/>
              </w:rPr>
            </w:pPr>
          </w:p>
          <w:p w:rsidR="00F319B1" w:rsidRPr="00A278E0" w:rsidRDefault="00F319B1" w:rsidP="00F319B1">
            <w:pPr>
              <w:spacing w:after="0"/>
              <w:rPr>
                <w:rFonts w:ascii="Times New Roman" w:hAnsi="Times New Roman"/>
                <w:sz w:val="24"/>
                <w:szCs w:val="24"/>
              </w:rPr>
            </w:pPr>
          </w:p>
          <w:p w:rsidR="00F319B1" w:rsidRPr="00A278E0" w:rsidRDefault="00F319B1" w:rsidP="00F319B1">
            <w:pPr>
              <w:spacing w:after="0"/>
              <w:rPr>
                <w:rFonts w:ascii="Times New Roman" w:hAnsi="Times New Roman"/>
                <w:sz w:val="24"/>
                <w:szCs w:val="24"/>
              </w:rPr>
            </w:pPr>
          </w:p>
        </w:tc>
        <w:tc>
          <w:tcPr>
            <w:tcW w:w="5000" w:type="dxa"/>
          </w:tcPr>
          <w:p w:rsidR="00F319B1" w:rsidRPr="0073237A" w:rsidRDefault="00F319B1" w:rsidP="00F319B1">
            <w:pPr>
              <w:pStyle w:val="1"/>
              <w:tabs>
                <w:tab w:val="left" w:pos="0"/>
              </w:tabs>
              <w:snapToGrid w:val="0"/>
              <w:jc w:val="left"/>
            </w:pPr>
          </w:p>
          <w:p w:rsidR="00F319B1" w:rsidRPr="0073237A" w:rsidRDefault="00F319B1" w:rsidP="00F319B1">
            <w:pPr>
              <w:spacing w:after="0"/>
              <w:rPr>
                <w:rFonts w:ascii="Times New Roman" w:hAnsi="Times New Roman"/>
                <w:b/>
                <w:sz w:val="24"/>
                <w:szCs w:val="24"/>
                <w:lang w:eastAsia="ar-SA"/>
              </w:rPr>
            </w:pPr>
            <w:r w:rsidRPr="0073237A">
              <w:rPr>
                <w:rFonts w:ascii="Times New Roman" w:hAnsi="Times New Roman"/>
                <w:b/>
                <w:sz w:val="24"/>
                <w:szCs w:val="24"/>
                <w:lang w:eastAsia="ar-SA"/>
              </w:rPr>
              <w:t>ЗАМОВНИК</w:t>
            </w:r>
          </w:p>
          <w:p w:rsidR="00F319B1" w:rsidRPr="0073237A" w:rsidRDefault="00F319B1" w:rsidP="00F319B1">
            <w:pPr>
              <w:spacing w:after="0"/>
              <w:rPr>
                <w:rFonts w:ascii="Times New Roman" w:hAnsi="Times New Roman"/>
                <w:b/>
                <w:sz w:val="24"/>
                <w:szCs w:val="24"/>
                <w:lang w:eastAsia="ar-SA"/>
              </w:rPr>
            </w:pPr>
          </w:p>
          <w:p w:rsidR="00F319B1" w:rsidRPr="0073237A" w:rsidRDefault="00F319B1" w:rsidP="00F319B1">
            <w:pPr>
              <w:pStyle w:val="af6"/>
              <w:tabs>
                <w:tab w:val="center" w:pos="5102"/>
              </w:tabs>
              <w:snapToGrid w:val="0"/>
              <w:rPr>
                <w:b/>
                <w:bCs/>
                <w:sz w:val="24"/>
                <w:szCs w:val="24"/>
              </w:rPr>
            </w:pPr>
            <w:r w:rsidRPr="0073237A">
              <w:rPr>
                <w:b/>
                <w:bCs/>
                <w:sz w:val="24"/>
                <w:szCs w:val="24"/>
              </w:rPr>
              <w:t>КП “</w:t>
            </w:r>
            <w:proofErr w:type="spellStart"/>
            <w:r w:rsidRPr="0073237A">
              <w:rPr>
                <w:b/>
                <w:bCs/>
                <w:sz w:val="24"/>
                <w:szCs w:val="24"/>
              </w:rPr>
              <w:t>Черкасиводоканал</w:t>
            </w:r>
            <w:proofErr w:type="spellEnd"/>
            <w:r w:rsidRPr="0073237A">
              <w:rPr>
                <w:b/>
                <w:bCs/>
                <w:sz w:val="24"/>
                <w:szCs w:val="24"/>
              </w:rPr>
              <w:t>”</w:t>
            </w:r>
          </w:p>
          <w:p w:rsidR="00F319B1" w:rsidRPr="0073237A" w:rsidRDefault="00F319B1" w:rsidP="00F319B1">
            <w:pPr>
              <w:pStyle w:val="af6"/>
              <w:tabs>
                <w:tab w:val="center" w:pos="5102"/>
              </w:tabs>
              <w:snapToGrid w:val="0"/>
              <w:rPr>
                <w:b/>
                <w:bCs/>
                <w:sz w:val="24"/>
                <w:szCs w:val="24"/>
              </w:rPr>
            </w:pPr>
            <w:r w:rsidRPr="0073237A">
              <w:rPr>
                <w:b/>
                <w:bCs/>
                <w:sz w:val="24"/>
                <w:szCs w:val="24"/>
              </w:rPr>
              <w:t xml:space="preserve">18036, м. </w:t>
            </w:r>
            <w:proofErr w:type="spellStart"/>
            <w:r w:rsidRPr="0073237A">
              <w:rPr>
                <w:b/>
                <w:bCs/>
                <w:sz w:val="24"/>
                <w:szCs w:val="24"/>
              </w:rPr>
              <w:t>Черкаси</w:t>
            </w:r>
            <w:proofErr w:type="spellEnd"/>
            <w:r w:rsidRPr="0073237A">
              <w:rPr>
                <w:b/>
                <w:bCs/>
                <w:sz w:val="24"/>
                <w:szCs w:val="24"/>
              </w:rPr>
              <w:t xml:space="preserve">, </w:t>
            </w:r>
          </w:p>
          <w:p w:rsidR="00F319B1" w:rsidRPr="0073237A" w:rsidRDefault="00F319B1" w:rsidP="00F319B1">
            <w:pPr>
              <w:pStyle w:val="af6"/>
              <w:tabs>
                <w:tab w:val="center" w:pos="5102"/>
              </w:tabs>
              <w:snapToGrid w:val="0"/>
              <w:rPr>
                <w:b/>
                <w:bCs/>
                <w:sz w:val="24"/>
                <w:szCs w:val="24"/>
              </w:rPr>
            </w:pPr>
            <w:proofErr w:type="spellStart"/>
            <w:r w:rsidRPr="0073237A">
              <w:rPr>
                <w:b/>
                <w:bCs/>
                <w:sz w:val="24"/>
                <w:szCs w:val="24"/>
              </w:rPr>
              <w:t>вул</w:t>
            </w:r>
            <w:proofErr w:type="spellEnd"/>
            <w:r w:rsidRPr="0073237A">
              <w:rPr>
                <w:b/>
                <w:bCs/>
                <w:sz w:val="24"/>
                <w:szCs w:val="24"/>
              </w:rPr>
              <w:t xml:space="preserve">. </w:t>
            </w:r>
            <w:proofErr w:type="spellStart"/>
            <w:r w:rsidRPr="0073237A">
              <w:rPr>
                <w:b/>
                <w:bCs/>
                <w:sz w:val="24"/>
                <w:szCs w:val="24"/>
              </w:rPr>
              <w:t>Гетьмана</w:t>
            </w:r>
            <w:proofErr w:type="spellEnd"/>
            <w:r w:rsidRPr="0073237A">
              <w:rPr>
                <w:b/>
                <w:bCs/>
                <w:sz w:val="24"/>
                <w:szCs w:val="24"/>
              </w:rPr>
              <w:t xml:space="preserve"> </w:t>
            </w:r>
            <w:proofErr w:type="spellStart"/>
            <w:r w:rsidRPr="0073237A">
              <w:rPr>
                <w:b/>
                <w:bCs/>
                <w:sz w:val="24"/>
                <w:szCs w:val="24"/>
              </w:rPr>
              <w:t>Сагайдачного</w:t>
            </w:r>
            <w:proofErr w:type="spellEnd"/>
            <w:r w:rsidRPr="0073237A">
              <w:rPr>
                <w:b/>
                <w:bCs/>
                <w:sz w:val="24"/>
                <w:szCs w:val="24"/>
              </w:rPr>
              <w:t>, 12</w:t>
            </w:r>
          </w:p>
          <w:p w:rsidR="00F319B1" w:rsidRPr="0073237A" w:rsidRDefault="00F319B1" w:rsidP="00F319B1">
            <w:pPr>
              <w:pStyle w:val="af6"/>
              <w:tabs>
                <w:tab w:val="center" w:pos="5102"/>
              </w:tabs>
              <w:snapToGrid w:val="0"/>
              <w:rPr>
                <w:sz w:val="24"/>
                <w:szCs w:val="24"/>
              </w:rPr>
            </w:pPr>
            <w:r w:rsidRPr="0073237A">
              <w:rPr>
                <w:sz w:val="24"/>
                <w:szCs w:val="24"/>
              </w:rPr>
              <w:t>тел/факс (0472) 37-33-00</w:t>
            </w:r>
          </w:p>
          <w:p w:rsidR="00F319B1" w:rsidRPr="0073237A" w:rsidRDefault="00F319B1" w:rsidP="00F319B1">
            <w:pPr>
              <w:pStyle w:val="af6"/>
              <w:rPr>
                <w:sz w:val="24"/>
                <w:szCs w:val="24"/>
              </w:rPr>
            </w:pPr>
            <w:r w:rsidRPr="0073237A">
              <w:rPr>
                <w:sz w:val="24"/>
                <w:szCs w:val="24"/>
              </w:rPr>
              <w:t>р/р UA</w:t>
            </w:r>
            <w:proofErr w:type="gramStart"/>
            <w:r w:rsidRPr="0073237A">
              <w:rPr>
                <w:sz w:val="24"/>
                <w:szCs w:val="24"/>
              </w:rPr>
              <w:t xml:space="preserve">653510050000026003317673900  </w:t>
            </w:r>
            <w:r w:rsidRPr="0073237A">
              <w:rPr>
                <w:sz w:val="24"/>
                <w:szCs w:val="24"/>
              </w:rPr>
              <w:br/>
              <w:t>в</w:t>
            </w:r>
            <w:proofErr w:type="gramEnd"/>
            <w:r w:rsidRPr="0073237A">
              <w:rPr>
                <w:sz w:val="24"/>
                <w:szCs w:val="24"/>
              </w:rPr>
              <w:t xml:space="preserve"> АТ “</w:t>
            </w:r>
            <w:proofErr w:type="spellStart"/>
            <w:r w:rsidRPr="0073237A">
              <w:rPr>
                <w:sz w:val="24"/>
                <w:szCs w:val="24"/>
              </w:rPr>
              <w:t>УкрСиббанк</w:t>
            </w:r>
            <w:proofErr w:type="spellEnd"/>
            <w:r w:rsidRPr="0073237A">
              <w:rPr>
                <w:sz w:val="24"/>
                <w:szCs w:val="24"/>
              </w:rPr>
              <w:t xml:space="preserve">” </w:t>
            </w:r>
          </w:p>
          <w:p w:rsidR="00F319B1" w:rsidRPr="0073237A" w:rsidRDefault="00F319B1" w:rsidP="00F319B1">
            <w:pPr>
              <w:pStyle w:val="af6"/>
              <w:rPr>
                <w:sz w:val="24"/>
                <w:szCs w:val="24"/>
              </w:rPr>
            </w:pPr>
            <w:r w:rsidRPr="0073237A">
              <w:rPr>
                <w:sz w:val="24"/>
                <w:szCs w:val="24"/>
              </w:rPr>
              <w:t xml:space="preserve">код ЄДРПОУ 03357168 </w:t>
            </w:r>
          </w:p>
          <w:p w:rsidR="00F319B1" w:rsidRPr="0073237A" w:rsidRDefault="00F319B1" w:rsidP="00F319B1">
            <w:pPr>
              <w:pStyle w:val="af6"/>
              <w:rPr>
                <w:sz w:val="24"/>
                <w:szCs w:val="24"/>
              </w:rPr>
            </w:pPr>
            <w:r w:rsidRPr="0073237A">
              <w:rPr>
                <w:sz w:val="24"/>
                <w:szCs w:val="24"/>
              </w:rPr>
              <w:t>ІПН 033571623012</w:t>
            </w:r>
          </w:p>
          <w:p w:rsidR="00F319B1" w:rsidRPr="0073237A" w:rsidRDefault="00F319B1" w:rsidP="00F319B1">
            <w:pPr>
              <w:pStyle w:val="af6"/>
              <w:rPr>
                <w:sz w:val="24"/>
                <w:szCs w:val="24"/>
              </w:rPr>
            </w:pPr>
            <w:r w:rsidRPr="0073237A">
              <w:rPr>
                <w:sz w:val="24"/>
                <w:szCs w:val="24"/>
                <w:lang w:val="en-US"/>
              </w:rPr>
              <w:t>E</w:t>
            </w:r>
            <w:r w:rsidRPr="0073237A">
              <w:rPr>
                <w:sz w:val="24"/>
                <w:szCs w:val="24"/>
              </w:rPr>
              <w:t>-</w:t>
            </w:r>
            <w:r w:rsidRPr="0073237A">
              <w:rPr>
                <w:sz w:val="24"/>
                <w:szCs w:val="24"/>
                <w:lang w:val="en-US"/>
              </w:rPr>
              <w:t>mail</w:t>
            </w:r>
            <w:r w:rsidRPr="0073237A">
              <w:rPr>
                <w:sz w:val="24"/>
                <w:szCs w:val="24"/>
              </w:rPr>
              <w:t xml:space="preserve">: </w:t>
            </w:r>
            <w:hyperlink r:id="rId15" w:history="1">
              <w:r w:rsidRPr="0073237A">
                <w:rPr>
                  <w:rStyle w:val="a5"/>
                  <w:b/>
                  <w:bCs/>
                  <w:sz w:val="24"/>
                  <w:szCs w:val="24"/>
                  <w:shd w:val="clear" w:color="auto" w:fill="FFFFFF"/>
                </w:rPr>
                <w:t>ck.vodokanal@gmail.com</w:t>
              </w:r>
            </w:hyperlink>
          </w:p>
          <w:p w:rsidR="00F319B1" w:rsidRPr="0073237A" w:rsidRDefault="00F319B1" w:rsidP="00F319B1">
            <w:pPr>
              <w:pStyle w:val="af6"/>
              <w:rPr>
                <w:b/>
                <w:bCs/>
                <w:sz w:val="24"/>
                <w:szCs w:val="24"/>
              </w:rPr>
            </w:pPr>
          </w:p>
          <w:p w:rsidR="00F319B1" w:rsidRPr="0073237A" w:rsidRDefault="00F319B1" w:rsidP="00F319B1">
            <w:pPr>
              <w:pStyle w:val="af6"/>
              <w:rPr>
                <w:b/>
                <w:bCs/>
                <w:sz w:val="24"/>
                <w:szCs w:val="24"/>
              </w:rPr>
            </w:pPr>
            <w:r w:rsidRPr="0073237A">
              <w:rPr>
                <w:b/>
                <w:bCs/>
                <w:sz w:val="24"/>
                <w:szCs w:val="24"/>
              </w:rPr>
              <w:t>Директор</w:t>
            </w:r>
          </w:p>
          <w:p w:rsidR="00F319B1" w:rsidRPr="0073237A" w:rsidRDefault="00F319B1" w:rsidP="00F319B1">
            <w:pPr>
              <w:pStyle w:val="af6"/>
              <w:rPr>
                <w:b/>
                <w:bCs/>
                <w:sz w:val="24"/>
                <w:szCs w:val="24"/>
              </w:rPr>
            </w:pPr>
          </w:p>
          <w:p w:rsidR="00F319B1" w:rsidRPr="0073237A" w:rsidRDefault="00F319B1" w:rsidP="00F319B1">
            <w:pPr>
              <w:pStyle w:val="af6"/>
              <w:rPr>
                <w:b/>
                <w:bCs/>
                <w:sz w:val="24"/>
                <w:szCs w:val="24"/>
              </w:rPr>
            </w:pPr>
          </w:p>
          <w:p w:rsidR="00F319B1" w:rsidRPr="0073237A" w:rsidRDefault="00F319B1" w:rsidP="00F319B1">
            <w:pPr>
              <w:pStyle w:val="af6"/>
              <w:rPr>
                <w:b/>
                <w:bCs/>
                <w:sz w:val="24"/>
                <w:szCs w:val="24"/>
                <w:lang w:val="uk-UA"/>
              </w:rPr>
            </w:pPr>
            <w:r w:rsidRPr="0073237A">
              <w:rPr>
                <w:b/>
                <w:bCs/>
                <w:sz w:val="24"/>
                <w:szCs w:val="24"/>
              </w:rPr>
              <w:t xml:space="preserve">  _______</w:t>
            </w:r>
            <w:r>
              <w:rPr>
                <w:b/>
                <w:bCs/>
                <w:sz w:val="24"/>
                <w:szCs w:val="24"/>
                <w:lang w:val="uk-UA"/>
              </w:rPr>
              <w:t>_____</w:t>
            </w:r>
            <w:proofErr w:type="gramStart"/>
            <w:r>
              <w:rPr>
                <w:b/>
                <w:bCs/>
                <w:sz w:val="24"/>
                <w:szCs w:val="24"/>
                <w:lang w:val="uk-UA"/>
              </w:rPr>
              <w:t xml:space="preserve">_ </w:t>
            </w:r>
            <w:r>
              <w:rPr>
                <w:b/>
                <w:bCs/>
                <w:sz w:val="24"/>
                <w:szCs w:val="24"/>
              </w:rPr>
              <w:t xml:space="preserve"> </w:t>
            </w:r>
            <w:r>
              <w:rPr>
                <w:b/>
                <w:bCs/>
                <w:sz w:val="24"/>
                <w:szCs w:val="24"/>
                <w:lang w:val="uk-UA"/>
              </w:rPr>
              <w:t>Іван</w:t>
            </w:r>
            <w:proofErr w:type="gramEnd"/>
            <w:r>
              <w:rPr>
                <w:b/>
                <w:bCs/>
                <w:sz w:val="24"/>
                <w:szCs w:val="24"/>
                <w:lang w:val="uk-UA"/>
              </w:rPr>
              <w:t xml:space="preserve"> СУХАРЬКОВ</w:t>
            </w:r>
          </w:p>
          <w:p w:rsidR="00F319B1" w:rsidRPr="0073237A" w:rsidRDefault="00F319B1" w:rsidP="00F319B1">
            <w:pPr>
              <w:pStyle w:val="af6"/>
              <w:tabs>
                <w:tab w:val="center" w:pos="5102"/>
              </w:tabs>
              <w:snapToGrid w:val="0"/>
              <w:rPr>
                <w:b/>
                <w:bCs/>
                <w:sz w:val="24"/>
                <w:szCs w:val="24"/>
              </w:rPr>
            </w:pPr>
          </w:p>
          <w:p w:rsidR="00F319B1" w:rsidRPr="0073237A" w:rsidRDefault="00F319B1" w:rsidP="00F319B1">
            <w:pPr>
              <w:spacing w:after="0"/>
              <w:rPr>
                <w:rFonts w:ascii="Times New Roman" w:hAnsi="Times New Roman"/>
                <w:sz w:val="24"/>
                <w:szCs w:val="24"/>
              </w:rPr>
            </w:pPr>
            <w:r w:rsidRPr="0073237A">
              <w:rPr>
                <w:rFonts w:ascii="Times New Roman" w:hAnsi="Times New Roman"/>
                <w:b/>
                <w:bCs/>
                <w:sz w:val="24"/>
                <w:szCs w:val="24"/>
              </w:rPr>
              <w:t>М.П.</w:t>
            </w:r>
          </w:p>
        </w:tc>
      </w:tr>
    </w:tbl>
    <w:p w:rsidR="00F319B1" w:rsidRPr="00A278E0" w:rsidRDefault="00F319B1" w:rsidP="00F319B1">
      <w:pPr>
        <w:pStyle w:val="af5"/>
        <w:spacing w:line="100" w:lineRule="atLeast"/>
        <w:jc w:val="both"/>
        <w:rPr>
          <w:rFonts w:ascii="Times New Roman" w:hAnsi="Times New Roman"/>
          <w:sz w:val="24"/>
          <w:lang w:val="uk-UA"/>
        </w:rPr>
      </w:pPr>
    </w:p>
    <w:p w:rsidR="00F319B1" w:rsidRPr="00A278E0" w:rsidRDefault="00F319B1" w:rsidP="00F319B1">
      <w:pPr>
        <w:pStyle w:val="af5"/>
        <w:spacing w:line="100" w:lineRule="atLeast"/>
        <w:jc w:val="both"/>
        <w:rPr>
          <w:rFonts w:ascii="Times New Roman" w:hAnsi="Times New Roman"/>
          <w:sz w:val="24"/>
          <w:lang w:val="uk-UA"/>
        </w:rPr>
      </w:pPr>
    </w:p>
    <w:p w:rsidR="00F319B1" w:rsidRDefault="00F319B1" w:rsidP="00F319B1">
      <w:pPr>
        <w:suppressAutoHyphens/>
        <w:autoSpaceDE w:val="0"/>
        <w:spacing w:before="55" w:after="0" w:line="276" w:lineRule="exact"/>
        <w:ind w:right="-5"/>
        <w:jc w:val="both"/>
        <w:rPr>
          <w:rFonts w:ascii="Times New Roman" w:hAnsi="Times New Roman"/>
          <w:b/>
          <w:bCs/>
          <w:sz w:val="24"/>
          <w:szCs w:val="24"/>
          <w:lang w:eastAsia="ar-SA"/>
        </w:rPr>
      </w:pPr>
    </w:p>
    <w:p w:rsidR="00F319B1" w:rsidRDefault="00F319B1" w:rsidP="00A22A32">
      <w:pPr>
        <w:suppressAutoHyphens/>
        <w:autoSpaceDE w:val="0"/>
        <w:spacing w:before="55" w:after="0" w:line="276" w:lineRule="exact"/>
        <w:ind w:right="-5"/>
        <w:jc w:val="right"/>
        <w:rPr>
          <w:rFonts w:ascii="Times New Roman" w:hAnsi="Times New Roman"/>
          <w:b/>
          <w:bCs/>
          <w:sz w:val="24"/>
          <w:szCs w:val="24"/>
          <w:lang w:eastAsia="ar-SA"/>
        </w:rPr>
      </w:pPr>
    </w:p>
    <w:p w:rsidR="00F319B1" w:rsidRDefault="00F319B1" w:rsidP="00A22A32">
      <w:pPr>
        <w:suppressAutoHyphens/>
        <w:autoSpaceDE w:val="0"/>
        <w:spacing w:before="55" w:after="0" w:line="276" w:lineRule="exact"/>
        <w:ind w:right="-5"/>
        <w:jc w:val="right"/>
        <w:rPr>
          <w:rFonts w:ascii="Times New Roman" w:hAnsi="Times New Roman"/>
          <w:b/>
          <w:bCs/>
          <w:sz w:val="24"/>
          <w:szCs w:val="24"/>
          <w:lang w:eastAsia="ar-SA"/>
        </w:rPr>
      </w:pPr>
    </w:p>
    <w:p w:rsidR="00F319B1" w:rsidRDefault="00F319B1" w:rsidP="00A22A32">
      <w:pPr>
        <w:suppressAutoHyphens/>
        <w:autoSpaceDE w:val="0"/>
        <w:spacing w:before="55" w:after="0" w:line="276" w:lineRule="exact"/>
        <w:ind w:right="-5"/>
        <w:jc w:val="right"/>
        <w:rPr>
          <w:rFonts w:ascii="Times New Roman" w:hAnsi="Times New Roman"/>
          <w:b/>
          <w:bCs/>
          <w:sz w:val="24"/>
          <w:szCs w:val="24"/>
          <w:lang w:eastAsia="ar-SA"/>
        </w:rPr>
      </w:pPr>
    </w:p>
    <w:p w:rsidR="00F319B1" w:rsidRDefault="00F319B1" w:rsidP="00A22A32">
      <w:pPr>
        <w:suppressAutoHyphens/>
        <w:autoSpaceDE w:val="0"/>
        <w:spacing w:before="55" w:after="0" w:line="276" w:lineRule="exact"/>
        <w:ind w:right="-5"/>
        <w:jc w:val="right"/>
        <w:rPr>
          <w:rFonts w:ascii="Times New Roman" w:hAnsi="Times New Roman"/>
          <w:b/>
          <w:bCs/>
          <w:sz w:val="24"/>
          <w:szCs w:val="24"/>
          <w:lang w:eastAsia="ar-SA"/>
        </w:rPr>
      </w:pPr>
    </w:p>
    <w:p w:rsidR="00F319B1" w:rsidRDefault="00F319B1" w:rsidP="00A22A32">
      <w:pPr>
        <w:suppressAutoHyphens/>
        <w:autoSpaceDE w:val="0"/>
        <w:spacing w:before="55" w:after="0" w:line="276" w:lineRule="exact"/>
        <w:ind w:right="-5"/>
        <w:jc w:val="right"/>
        <w:rPr>
          <w:rFonts w:ascii="Times New Roman" w:hAnsi="Times New Roman"/>
          <w:b/>
          <w:bCs/>
          <w:sz w:val="24"/>
          <w:szCs w:val="24"/>
          <w:lang w:eastAsia="ar-SA"/>
        </w:rPr>
      </w:pPr>
    </w:p>
    <w:p w:rsidR="00F319B1" w:rsidRDefault="00F319B1" w:rsidP="00A22A32">
      <w:pPr>
        <w:suppressAutoHyphens/>
        <w:autoSpaceDE w:val="0"/>
        <w:spacing w:before="55" w:after="0" w:line="276" w:lineRule="exact"/>
        <w:ind w:right="-5"/>
        <w:jc w:val="right"/>
        <w:rPr>
          <w:rFonts w:ascii="Times New Roman" w:hAnsi="Times New Roman"/>
          <w:b/>
          <w:bCs/>
          <w:sz w:val="24"/>
          <w:szCs w:val="24"/>
          <w:lang w:eastAsia="ar-SA"/>
        </w:rPr>
      </w:pPr>
    </w:p>
    <w:p w:rsidR="00F319B1" w:rsidRDefault="00F319B1" w:rsidP="00A22A32">
      <w:pPr>
        <w:suppressAutoHyphens/>
        <w:autoSpaceDE w:val="0"/>
        <w:spacing w:before="55" w:after="0" w:line="276" w:lineRule="exact"/>
        <w:ind w:right="-5"/>
        <w:jc w:val="right"/>
        <w:rPr>
          <w:rFonts w:ascii="Times New Roman" w:hAnsi="Times New Roman"/>
          <w:b/>
          <w:bCs/>
          <w:sz w:val="24"/>
          <w:szCs w:val="24"/>
          <w:lang w:eastAsia="ar-SA"/>
        </w:rPr>
      </w:pPr>
    </w:p>
    <w:p w:rsidR="007A5CF7"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7A5CF7" w:rsidRDefault="007A5CF7" w:rsidP="000C1F8C">
      <w:pPr>
        <w:suppressAutoHyphens/>
        <w:autoSpaceDE w:val="0"/>
        <w:spacing w:before="55" w:after="0" w:line="276" w:lineRule="exact"/>
        <w:ind w:right="-5"/>
        <w:rPr>
          <w:rFonts w:ascii="Times New Roman" w:hAnsi="Times New Roman"/>
          <w:b/>
          <w:bCs/>
          <w:sz w:val="24"/>
          <w:szCs w:val="24"/>
          <w:lang w:eastAsia="ar-SA"/>
        </w:rPr>
      </w:pPr>
    </w:p>
    <w:p w:rsidR="007A5CF7" w:rsidRPr="008C6122" w:rsidRDefault="007A5CF7" w:rsidP="00957E59">
      <w:pPr>
        <w:suppressAutoHyphens/>
        <w:autoSpaceDE w:val="0"/>
        <w:spacing w:before="55" w:after="0" w:line="276" w:lineRule="exact"/>
        <w:ind w:right="-5"/>
        <w:jc w:val="right"/>
        <w:rPr>
          <w:rFonts w:ascii="Times New Roman" w:hAnsi="Times New Roman"/>
          <w:b/>
          <w:bCs/>
          <w:sz w:val="24"/>
          <w:szCs w:val="24"/>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F319B1">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F319B1" w:rsidRDefault="00EE442F" w:rsidP="00EE442F">
      <w:pPr>
        <w:spacing w:after="0" w:line="240" w:lineRule="auto"/>
        <w:ind w:firstLine="540"/>
        <w:jc w:val="right"/>
        <w:rPr>
          <w:rFonts w:ascii="Times New Roman" w:hAnsi="Times New Roman"/>
          <w:b/>
          <w:bCs/>
          <w:sz w:val="24"/>
          <w:szCs w:val="24"/>
          <w:lang w:eastAsia="ru-RU"/>
        </w:rPr>
      </w:pPr>
      <w:r w:rsidRPr="00F319B1">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595D59">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4746"/>
        <w:gridCol w:w="1418"/>
        <w:gridCol w:w="1559"/>
        <w:gridCol w:w="1417"/>
      </w:tblGrid>
      <w:tr w:rsidR="00057FF6" w:rsidRPr="003D0F21" w:rsidTr="00EC5409">
        <w:trPr>
          <w:trHeight w:val="63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color w:val="000000"/>
                <w:lang w:eastAsia="ru-RU"/>
              </w:rPr>
              <w:t>№ п/п </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E523C9" w:rsidP="00EC5409">
            <w:pPr>
              <w:widowControl w:val="0"/>
              <w:suppressAutoHyphens/>
              <w:autoSpaceDE w:val="0"/>
              <w:jc w:val="center"/>
              <w:rPr>
                <w:rFonts w:ascii="Times New Roman" w:hAnsi="Times New Roman"/>
                <w:b/>
                <w:bCs/>
              </w:rPr>
            </w:pPr>
            <w:r>
              <w:rPr>
                <w:rFonts w:ascii="Times New Roman" w:hAnsi="Times New Roman"/>
                <w:b/>
                <w:bCs/>
              </w:rPr>
              <w:t>Найменування</w:t>
            </w:r>
            <w:r w:rsidRPr="00173374">
              <w:rPr>
                <w:rFonts w:ascii="Times New Roman" w:hAnsi="Times New Roman"/>
                <w:b/>
                <w:bCs/>
              </w:rPr>
              <w:t xml:space="preserve"> послуги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b/>
                <w:bCs/>
              </w:rPr>
            </w:pPr>
          </w:p>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 xml:space="preserve">Ціна за одиницю, </w:t>
            </w:r>
          </w:p>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грн.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Сума, грн. без ПДВ</w:t>
            </w:r>
          </w:p>
        </w:tc>
      </w:tr>
      <w:tr w:rsidR="00057FF6" w:rsidRPr="003D0F21" w:rsidTr="00EC5409">
        <w:trPr>
          <w:trHeight w:val="27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1.</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347"/>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2.</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2"/>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192"/>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3"/>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20"/>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2E60A7"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2E60A7"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6"/>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B1" w:rsidRDefault="00F319B1" w:rsidP="00496EA4">
      <w:pPr>
        <w:spacing w:after="0" w:line="240" w:lineRule="auto"/>
      </w:pPr>
      <w:r>
        <w:separator/>
      </w:r>
    </w:p>
  </w:endnote>
  <w:endnote w:type="continuationSeparator" w:id="0">
    <w:p w:rsidR="00F319B1" w:rsidRDefault="00F319B1"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F319B1" w:rsidRDefault="00F319B1">
        <w:pPr>
          <w:pStyle w:val="ab"/>
          <w:jc w:val="right"/>
        </w:pPr>
        <w:r>
          <w:fldChar w:fldCharType="begin"/>
        </w:r>
        <w:r>
          <w:instrText>PAGE   \* MERGEFORMAT</w:instrText>
        </w:r>
        <w:r>
          <w:fldChar w:fldCharType="separate"/>
        </w:r>
        <w:r w:rsidR="00E830F8" w:rsidRPr="00E830F8">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B1" w:rsidRDefault="00F319B1" w:rsidP="00496EA4">
      <w:pPr>
        <w:spacing w:after="0" w:line="240" w:lineRule="auto"/>
      </w:pPr>
      <w:r>
        <w:separator/>
      </w:r>
    </w:p>
  </w:footnote>
  <w:footnote w:type="continuationSeparator" w:id="0">
    <w:p w:rsidR="00F319B1" w:rsidRDefault="00F319B1"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3"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B9C6797"/>
    <w:multiLevelType w:val="hybridMultilevel"/>
    <w:tmpl w:val="D0C82B78"/>
    <w:lvl w:ilvl="0" w:tplc="B96C18A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0"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1884EC6"/>
    <w:multiLevelType w:val="multilevel"/>
    <w:tmpl w:val="36D86016"/>
    <w:lvl w:ilvl="0">
      <w:start w:val="5"/>
      <w:numFmt w:val="decimal"/>
      <w:lvlText w:val="%1."/>
      <w:lvlJc w:val="left"/>
      <w:pPr>
        <w:tabs>
          <w:tab w:val="num" w:pos="360"/>
        </w:tabs>
        <w:ind w:left="360" w:hanging="360"/>
      </w:pPr>
      <w:rPr>
        <w:rFonts w:cs="Times New Roman" w:hint="default"/>
        <w:b/>
        <w:bCs w:val="0"/>
      </w:rPr>
    </w:lvl>
    <w:lvl w:ilvl="1">
      <w:start w:val="1"/>
      <w:numFmt w:val="decimal"/>
      <w:lvlText w:val="%1.%2."/>
      <w:lvlJc w:val="left"/>
      <w:pPr>
        <w:tabs>
          <w:tab w:val="num" w:pos="644"/>
        </w:tabs>
        <w:ind w:left="644"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76BD1096"/>
    <w:multiLevelType w:val="singleLevel"/>
    <w:tmpl w:val="1744D6EC"/>
    <w:lvl w:ilvl="0">
      <w:numFmt w:val="bullet"/>
      <w:lvlText w:val="-"/>
      <w:lvlJc w:val="left"/>
      <w:pPr>
        <w:tabs>
          <w:tab w:val="num" w:pos="1305"/>
        </w:tabs>
        <w:ind w:left="1305" w:hanging="360"/>
      </w:pPr>
    </w:lvl>
  </w:abstractNum>
  <w:num w:numId="1">
    <w:abstractNumId w:val="3"/>
  </w:num>
  <w:num w:numId="2">
    <w:abstractNumId w:val="2"/>
  </w:num>
  <w:num w:numId="3">
    <w:abstractNumId w:val="4"/>
  </w:num>
  <w:num w:numId="4">
    <w:abstractNumId w:val="6"/>
  </w:num>
  <w:num w:numId="5">
    <w:abstractNumId w:val="7"/>
  </w:num>
  <w:num w:numId="6">
    <w:abstractNumId w:val="18"/>
  </w:num>
  <w:num w:numId="7">
    <w:abstractNumId w:val="14"/>
  </w:num>
  <w:num w:numId="8">
    <w:abstractNumId w:val="13"/>
  </w:num>
  <w:num w:numId="9">
    <w:abstractNumId w:val="15"/>
  </w:num>
  <w:num w:numId="10">
    <w:abstractNumId w:val="20"/>
  </w:num>
  <w:num w:numId="11">
    <w:abstractNumId w:val="9"/>
  </w:num>
  <w:num w:numId="12">
    <w:abstractNumId w:val="11"/>
  </w:num>
  <w:num w:numId="13">
    <w:abstractNumId w:val="10"/>
  </w:num>
  <w:num w:numId="14">
    <w:abstractNumId w:val="8"/>
  </w:num>
  <w:num w:numId="15">
    <w:abstractNumId w:val="16"/>
  </w:num>
  <w:num w:numId="16">
    <w:abstractNumId w:val="22"/>
  </w:num>
  <w:num w:numId="17">
    <w:abstractNumId w:val="0"/>
  </w:num>
  <w:num w:numId="18">
    <w:abstractNumId w:val="1"/>
  </w:num>
  <w:num w:numId="19">
    <w:abstractNumId w:val="5"/>
  </w:num>
  <w:num w:numId="20">
    <w:abstractNumId w:val="19"/>
  </w:num>
  <w:num w:numId="21">
    <w:abstractNumId w:val="12"/>
  </w:num>
  <w:num w:numId="22">
    <w:abstractNumId w:val="21"/>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0F8B"/>
    <w:rsid w:val="000C1882"/>
    <w:rsid w:val="000C1F8C"/>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59A"/>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3C0"/>
    <w:rsid w:val="00145755"/>
    <w:rsid w:val="0014720B"/>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0A7"/>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666F"/>
    <w:rsid w:val="0048723F"/>
    <w:rsid w:val="00490313"/>
    <w:rsid w:val="004912F5"/>
    <w:rsid w:val="00493C1F"/>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7B9"/>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0169"/>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BEB"/>
    <w:rsid w:val="00684DEF"/>
    <w:rsid w:val="00685DCB"/>
    <w:rsid w:val="00686996"/>
    <w:rsid w:val="00687CB4"/>
    <w:rsid w:val="00690D73"/>
    <w:rsid w:val="006910D7"/>
    <w:rsid w:val="006910EE"/>
    <w:rsid w:val="006911C3"/>
    <w:rsid w:val="00691418"/>
    <w:rsid w:val="00691870"/>
    <w:rsid w:val="00691DB3"/>
    <w:rsid w:val="00691F3D"/>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543B"/>
    <w:rsid w:val="006E6337"/>
    <w:rsid w:val="006E696A"/>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572"/>
    <w:rsid w:val="008A1AFE"/>
    <w:rsid w:val="008A248B"/>
    <w:rsid w:val="008A2904"/>
    <w:rsid w:val="008A32AA"/>
    <w:rsid w:val="008A4904"/>
    <w:rsid w:val="008A52D5"/>
    <w:rsid w:val="008A63D9"/>
    <w:rsid w:val="008A729E"/>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E3A"/>
    <w:rsid w:val="008D22AD"/>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53"/>
    <w:rsid w:val="00950C63"/>
    <w:rsid w:val="00951137"/>
    <w:rsid w:val="0095133B"/>
    <w:rsid w:val="0095210C"/>
    <w:rsid w:val="009527A4"/>
    <w:rsid w:val="00952E9A"/>
    <w:rsid w:val="009533DB"/>
    <w:rsid w:val="0095355C"/>
    <w:rsid w:val="00953767"/>
    <w:rsid w:val="009538A2"/>
    <w:rsid w:val="00953ED7"/>
    <w:rsid w:val="00953EF3"/>
    <w:rsid w:val="009541A1"/>
    <w:rsid w:val="00957062"/>
    <w:rsid w:val="00957C65"/>
    <w:rsid w:val="00957E59"/>
    <w:rsid w:val="00960888"/>
    <w:rsid w:val="00961D09"/>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135E"/>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27"/>
    <w:rsid w:val="00993D65"/>
    <w:rsid w:val="00994133"/>
    <w:rsid w:val="00995765"/>
    <w:rsid w:val="0099664C"/>
    <w:rsid w:val="009A210E"/>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64E3"/>
    <w:rsid w:val="00A269C3"/>
    <w:rsid w:val="00A26F80"/>
    <w:rsid w:val="00A270A9"/>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D93"/>
    <w:rsid w:val="00A44FE7"/>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9D"/>
    <w:rsid w:val="00A61A45"/>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4E81"/>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A74"/>
    <w:rsid w:val="00AF1FC2"/>
    <w:rsid w:val="00AF21F3"/>
    <w:rsid w:val="00AF32C4"/>
    <w:rsid w:val="00AF36A9"/>
    <w:rsid w:val="00AF3E59"/>
    <w:rsid w:val="00AF4019"/>
    <w:rsid w:val="00AF440F"/>
    <w:rsid w:val="00AF4837"/>
    <w:rsid w:val="00AF552B"/>
    <w:rsid w:val="00AF5819"/>
    <w:rsid w:val="00AF6319"/>
    <w:rsid w:val="00AF7B4D"/>
    <w:rsid w:val="00AF7CF6"/>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72"/>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33EE"/>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1F0A"/>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577"/>
    <w:rsid w:val="00D33A58"/>
    <w:rsid w:val="00D34429"/>
    <w:rsid w:val="00D34732"/>
    <w:rsid w:val="00D347B8"/>
    <w:rsid w:val="00D348DF"/>
    <w:rsid w:val="00D350E8"/>
    <w:rsid w:val="00D3567D"/>
    <w:rsid w:val="00D359B1"/>
    <w:rsid w:val="00D35A61"/>
    <w:rsid w:val="00D35B9F"/>
    <w:rsid w:val="00D35E13"/>
    <w:rsid w:val="00D36312"/>
    <w:rsid w:val="00D364D2"/>
    <w:rsid w:val="00D36C19"/>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5CB4"/>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2447"/>
    <w:rsid w:val="00DF25FA"/>
    <w:rsid w:val="00DF3260"/>
    <w:rsid w:val="00DF340F"/>
    <w:rsid w:val="00DF3B14"/>
    <w:rsid w:val="00DF4504"/>
    <w:rsid w:val="00DF4C47"/>
    <w:rsid w:val="00DF4F49"/>
    <w:rsid w:val="00DF54C5"/>
    <w:rsid w:val="00DF59B2"/>
    <w:rsid w:val="00DF5ED1"/>
    <w:rsid w:val="00DF60ED"/>
    <w:rsid w:val="00DF698B"/>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313F"/>
    <w:rsid w:val="00E75BA1"/>
    <w:rsid w:val="00E7620D"/>
    <w:rsid w:val="00E7621A"/>
    <w:rsid w:val="00E76B96"/>
    <w:rsid w:val="00E77C31"/>
    <w:rsid w:val="00E77CF0"/>
    <w:rsid w:val="00E77E53"/>
    <w:rsid w:val="00E8012B"/>
    <w:rsid w:val="00E80547"/>
    <w:rsid w:val="00E80E85"/>
    <w:rsid w:val="00E81DF2"/>
    <w:rsid w:val="00E81E05"/>
    <w:rsid w:val="00E8244E"/>
    <w:rsid w:val="00E830F8"/>
    <w:rsid w:val="00E834AD"/>
    <w:rsid w:val="00E844ED"/>
    <w:rsid w:val="00E846D4"/>
    <w:rsid w:val="00E8518C"/>
    <w:rsid w:val="00E85312"/>
    <w:rsid w:val="00E85BBE"/>
    <w:rsid w:val="00E85FF6"/>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BA1"/>
    <w:rsid w:val="00EA7115"/>
    <w:rsid w:val="00EA717C"/>
    <w:rsid w:val="00EA7196"/>
    <w:rsid w:val="00EA7864"/>
    <w:rsid w:val="00EB0024"/>
    <w:rsid w:val="00EB233F"/>
    <w:rsid w:val="00EB2F51"/>
    <w:rsid w:val="00EB3249"/>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442F"/>
    <w:rsid w:val="00EE55CE"/>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9B1"/>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3DD"/>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F7"/>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22">
    <w:name w:val="Абзац списка2"/>
    <w:basedOn w:val="a"/>
    <w:rsid w:val="00F319B1"/>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mailto:ck.vodokanal@gmail.com" TargetMode="Externa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mailto:ck.vodokana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398D-8AE3-4001-A43F-420183BE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41</Pages>
  <Words>14832</Words>
  <Characters>84547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4</cp:revision>
  <cp:lastPrinted>2023-06-05T10:27:00Z</cp:lastPrinted>
  <dcterms:created xsi:type="dcterms:W3CDTF">2023-06-05T12:04:00Z</dcterms:created>
  <dcterms:modified xsi:type="dcterms:W3CDTF">2023-06-05T14:51:00Z</dcterms:modified>
</cp:coreProperties>
</file>