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5B" w:rsidRDefault="00022B5B" w:rsidP="0076392F">
      <w:pPr>
        <w:pStyle w:val="af4"/>
        <w:ind w:firstLine="567"/>
        <w:jc w:val="center"/>
        <w:rPr>
          <w:b/>
        </w:rPr>
      </w:pPr>
    </w:p>
    <w:p w:rsidR="00022B5B" w:rsidRDefault="00022B5B" w:rsidP="0076392F">
      <w:pPr>
        <w:rPr>
          <w:b/>
          <w:bCs/>
          <w:i/>
        </w:rPr>
      </w:pPr>
    </w:p>
    <w:p w:rsidR="00022B5B" w:rsidRDefault="00054C28" w:rsidP="0076392F">
      <w:pPr>
        <w:pStyle w:val="af4"/>
        <w:ind w:firstLine="567"/>
        <w:jc w:val="center"/>
        <w:rPr>
          <w:b/>
        </w:rPr>
      </w:pPr>
      <w:r>
        <w:rPr>
          <w:b/>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8240;mso-position-horizontal-relative:margin;mso-position-vertical-relative:page" o:allowincell="f" fillcolor="#6d6d6d">
            <v:imagedata r:id="rId8" o:title=""/>
            <o:lock v:ext="edit" aspectratio="f"/>
            <w10:wrap anchorx="margin" anchory="page"/>
          </v:shape>
          <o:OLEObject Type="Embed" ProgID="Word.Picture.8" ShapeID="Object 2" DrawAspect="Content" ObjectID="_1773476722" r:id="rId9">
            <o:FieldCodes>\* MERGEFORMAT</o:FieldCodes>
          </o:OLEObject>
        </w:objec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jc w:val="center"/>
        <w:rPr>
          <w:sz w:val="28"/>
          <w:szCs w:val="28"/>
        </w:rPr>
      </w:pPr>
      <w:r>
        <w:rPr>
          <w:sz w:val="28"/>
          <w:szCs w:val="28"/>
        </w:rPr>
        <w:t>Комунальне некомерційне підприємство</w:t>
      </w:r>
    </w:p>
    <w:p w:rsidR="00022B5B" w:rsidRDefault="00022B5B" w:rsidP="0076392F">
      <w:pPr>
        <w:jc w:val="center"/>
        <w:rPr>
          <w:sz w:val="28"/>
          <w:szCs w:val="28"/>
        </w:rPr>
      </w:pPr>
      <w:r>
        <w:rPr>
          <w:sz w:val="28"/>
          <w:szCs w:val="28"/>
        </w:rPr>
        <w:t xml:space="preserve"> «Коростишівська центральна районна лікарня ім. Д.І. </w:t>
      </w:r>
      <w:proofErr w:type="spellStart"/>
      <w:r>
        <w:rPr>
          <w:sz w:val="28"/>
          <w:szCs w:val="28"/>
        </w:rPr>
        <w:t>Потєхіна</w:t>
      </w:r>
      <w:proofErr w:type="spellEnd"/>
      <w:r>
        <w:rPr>
          <w:sz w:val="28"/>
          <w:szCs w:val="28"/>
        </w:rPr>
        <w:t>»</w:t>
      </w:r>
    </w:p>
    <w:p w:rsidR="00022B5B" w:rsidRDefault="00022B5B" w:rsidP="0076392F">
      <w:pPr>
        <w:jc w:val="center"/>
        <w:rPr>
          <w:sz w:val="28"/>
          <w:szCs w:val="28"/>
        </w:rPr>
      </w:pPr>
      <w:r>
        <w:rPr>
          <w:sz w:val="28"/>
          <w:szCs w:val="28"/>
        </w:rPr>
        <w:t>Коростишівської міської ради</w:t>
      </w:r>
    </w:p>
    <w:p w:rsidR="00022B5B" w:rsidRDefault="00022B5B" w:rsidP="0076392F">
      <w:pPr>
        <w:jc w:val="center"/>
        <w:rPr>
          <w:sz w:val="36"/>
          <w:szCs w:val="36"/>
        </w:rPr>
      </w:pPr>
    </w:p>
    <w:p w:rsidR="00022B5B" w:rsidRDefault="00022B5B" w:rsidP="0076392F">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lang w:eastAsia="uk-UA"/>
              </w:rPr>
            </w:pPr>
            <w:r>
              <w:rPr>
                <w:b/>
                <w:bCs/>
                <w:sz w:val="28"/>
                <w:szCs w:val="28"/>
                <w:lang w:eastAsia="uk-UA"/>
              </w:rPr>
              <w:t>ЗАТВЕРДЖЕНО</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r>
              <w:rPr>
                <w:b/>
                <w:bCs/>
                <w:sz w:val="28"/>
                <w:szCs w:val="28"/>
              </w:rPr>
              <w:t>РІШЕННЯМ</w:t>
            </w:r>
          </w:p>
          <w:p w:rsidR="00022B5B" w:rsidRDefault="00022B5B" w:rsidP="00022B5B">
            <w:pPr>
              <w:rPr>
                <w:b/>
                <w:bCs/>
                <w:sz w:val="28"/>
                <w:szCs w:val="28"/>
              </w:rPr>
            </w:pPr>
            <w:r>
              <w:rPr>
                <w:b/>
                <w:bCs/>
                <w:sz w:val="28"/>
                <w:szCs w:val="28"/>
              </w:rPr>
              <w:t>УПОВНОВАЖЕНОЇ ОСОБИ</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71421E">
            <w:pPr>
              <w:rPr>
                <w:b/>
                <w:bCs/>
                <w:sz w:val="28"/>
                <w:szCs w:val="28"/>
                <w:highlight w:val="yellow"/>
              </w:rPr>
            </w:pPr>
            <w:r>
              <w:rPr>
                <w:b/>
                <w:bCs/>
                <w:sz w:val="28"/>
                <w:szCs w:val="28"/>
              </w:rPr>
              <w:t xml:space="preserve">від </w:t>
            </w:r>
            <w:r w:rsidR="0071421E">
              <w:rPr>
                <w:b/>
                <w:sz w:val="28"/>
                <w:szCs w:val="28"/>
              </w:rPr>
              <w:t>«01</w:t>
            </w:r>
            <w:r w:rsidR="00DE533F">
              <w:rPr>
                <w:b/>
                <w:sz w:val="28"/>
                <w:szCs w:val="28"/>
              </w:rPr>
              <w:t xml:space="preserve">» </w:t>
            </w:r>
            <w:r w:rsidR="0071421E">
              <w:rPr>
                <w:b/>
                <w:sz w:val="28"/>
                <w:szCs w:val="28"/>
              </w:rPr>
              <w:t>квітня</w:t>
            </w:r>
            <w:r>
              <w:rPr>
                <w:b/>
                <w:sz w:val="28"/>
                <w:szCs w:val="28"/>
              </w:rPr>
              <w:t xml:space="preserve"> 202</w:t>
            </w:r>
            <w:r w:rsidR="0028316D">
              <w:rPr>
                <w:b/>
                <w:sz w:val="28"/>
                <w:szCs w:val="28"/>
              </w:rPr>
              <w:t>4</w:t>
            </w:r>
            <w:r>
              <w:rPr>
                <w:b/>
                <w:sz w:val="28"/>
                <w:szCs w:val="28"/>
              </w:rPr>
              <w:t xml:space="preserve"> року</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ind w:right="-108"/>
              <w:rPr>
                <w:b/>
                <w:bCs/>
                <w:sz w:val="28"/>
                <w:szCs w:val="28"/>
              </w:rPr>
            </w:pPr>
            <w:r>
              <w:rPr>
                <w:b/>
                <w:bCs/>
                <w:sz w:val="28"/>
                <w:szCs w:val="28"/>
              </w:rPr>
              <w:t xml:space="preserve">_____________ Юлія </w:t>
            </w:r>
            <w:proofErr w:type="spellStart"/>
            <w:r>
              <w:rPr>
                <w:b/>
                <w:bCs/>
                <w:sz w:val="28"/>
                <w:szCs w:val="28"/>
              </w:rPr>
              <w:t>Блудова</w:t>
            </w:r>
            <w:proofErr w:type="spellEnd"/>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p>
        </w:tc>
      </w:tr>
    </w:tbl>
    <w:p w:rsidR="00022B5B" w:rsidRDefault="00022B5B" w:rsidP="0076392F">
      <w:pPr>
        <w:pStyle w:val="af4"/>
        <w:ind w:firstLine="567"/>
        <w:rPr>
          <w:b/>
        </w:rPr>
      </w:pPr>
      <w:r>
        <w:rPr>
          <w:b/>
        </w:rPr>
        <w:t xml:space="preserve">                                                                                                </w: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sz w:val="32"/>
          <w:szCs w:val="32"/>
        </w:rPr>
      </w:pPr>
      <w:r>
        <w:rPr>
          <w:b/>
          <w:sz w:val="32"/>
          <w:szCs w:val="32"/>
        </w:rPr>
        <w:t>ТЕНДЕРНА ДОКУМЕНТАЦІЯ</w:t>
      </w:r>
    </w:p>
    <w:p w:rsidR="00022B5B" w:rsidRDefault="00022B5B" w:rsidP="0076392F">
      <w:pPr>
        <w:pStyle w:val="af4"/>
        <w:ind w:firstLine="567"/>
        <w:jc w:val="center"/>
        <w:rPr>
          <w:b/>
          <w:sz w:val="32"/>
          <w:szCs w:val="32"/>
        </w:rPr>
      </w:pPr>
    </w:p>
    <w:p w:rsidR="00022B5B" w:rsidRPr="004960C1" w:rsidRDefault="00022B5B" w:rsidP="004960C1">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rsidR="00022B5B" w:rsidRPr="004960C1" w:rsidRDefault="00022B5B" w:rsidP="004960C1">
      <w:pPr>
        <w:pStyle w:val="af4"/>
        <w:ind w:firstLine="567"/>
        <w:jc w:val="center"/>
        <w:rPr>
          <w:rStyle w:val="2f1"/>
          <w:b/>
          <w:sz w:val="28"/>
          <w:szCs w:val="28"/>
        </w:rPr>
      </w:pPr>
      <w:r w:rsidRPr="004960C1">
        <w:rPr>
          <w:rStyle w:val="2f1"/>
          <w:b/>
          <w:sz w:val="28"/>
          <w:szCs w:val="28"/>
        </w:rPr>
        <w:t>на закупівлю товарів:</w:t>
      </w:r>
    </w:p>
    <w:p w:rsidR="00022B5B" w:rsidRPr="004960C1" w:rsidRDefault="00022B5B" w:rsidP="004960C1">
      <w:pPr>
        <w:shd w:val="clear" w:color="auto" w:fill="FFFFFF"/>
        <w:jc w:val="center"/>
        <w:rPr>
          <w:rStyle w:val="2f1"/>
          <w:b/>
          <w:sz w:val="28"/>
          <w:szCs w:val="28"/>
        </w:rPr>
      </w:pPr>
      <w:r w:rsidRPr="004960C1">
        <w:rPr>
          <w:rStyle w:val="2f1"/>
          <w:b/>
          <w:sz w:val="28"/>
          <w:szCs w:val="28"/>
        </w:rPr>
        <w:t>код згідно основного словника національного класифікатора України</w:t>
      </w:r>
    </w:p>
    <w:p w:rsidR="00022B5B" w:rsidRPr="00D80322" w:rsidRDefault="00054C28" w:rsidP="00555187">
      <w:pPr>
        <w:jc w:val="center"/>
        <w:rPr>
          <w:rStyle w:val="rvts46"/>
          <w:b/>
          <w:sz w:val="28"/>
          <w:szCs w:val="28"/>
        </w:rPr>
      </w:pPr>
      <w:sdt>
        <w:sdtPr>
          <w:rPr>
            <w:b/>
            <w:color w:val="000000"/>
            <w:spacing w:val="2"/>
            <w:shd w:val="clear" w:color="auto" w:fill="F0F0F0"/>
            <w:lang w:eastAsia="uk-UA"/>
          </w:rPr>
          <w:alias w:val="Назва"/>
          <w:tag w:val=""/>
          <w:id w:val="-1882233926"/>
          <w:placeholder>
            <w:docPart w:val="5B407356B59F4D53B3C1A7A56A8310D1"/>
          </w:placeholder>
          <w:dataBinding w:prefixMappings="xmlns:ns0='http://purl.org/dc/elements/1.1/' xmlns:ns1='http://schemas.openxmlformats.org/package/2006/metadata/core-properties' " w:xpath="/ns1:coreProperties[1]/ns0:title[1]" w:storeItemID="{6C3C8BC8-F283-45AE-878A-BAB7291924A1}"/>
          <w:text/>
        </w:sdtPr>
        <w:sdtEndPr/>
        <w:sdtContent>
          <w:r w:rsidR="0071421E" w:rsidRPr="0071421E">
            <w:rPr>
              <w:b/>
              <w:color w:val="000000"/>
              <w:spacing w:val="2"/>
              <w:shd w:val="clear" w:color="auto" w:fill="F0F0F0"/>
              <w:lang w:eastAsia="uk-UA"/>
            </w:rPr>
            <w:t>ДК 021:2015 – 44830000-7 «Мастики, шпаклівки, замазки та розчинники»</w:t>
          </w:r>
        </w:sdtContent>
      </w:sdt>
    </w:p>
    <w:p w:rsidR="00022B5B" w:rsidRPr="00D518B1" w:rsidRDefault="00022B5B" w:rsidP="0076392F">
      <w:pPr>
        <w:pStyle w:val="af4"/>
        <w:ind w:firstLine="567"/>
        <w:jc w:val="center"/>
        <w:rPr>
          <w:b/>
          <w:sz w:val="28"/>
          <w:szCs w:val="28"/>
        </w:rPr>
      </w:pPr>
    </w:p>
    <w:p w:rsidR="00022B5B" w:rsidRDefault="00022B5B" w:rsidP="0076392F">
      <w:pPr>
        <w:pStyle w:val="af4"/>
      </w:pPr>
    </w:p>
    <w:p w:rsidR="00D518B1" w:rsidRDefault="00D518B1" w:rsidP="0076392F">
      <w:pPr>
        <w:pStyle w:val="af4"/>
      </w:pPr>
    </w:p>
    <w:p w:rsidR="00D518B1" w:rsidRDefault="00D518B1" w:rsidP="0076392F">
      <w:pPr>
        <w:pStyle w:val="af4"/>
      </w:pPr>
    </w:p>
    <w:p w:rsidR="00250645" w:rsidRDefault="00250645" w:rsidP="0076392F">
      <w:pPr>
        <w:pStyle w:val="af4"/>
        <w:ind w:firstLine="567"/>
        <w:jc w:val="center"/>
      </w:pPr>
    </w:p>
    <w:p w:rsidR="00250645" w:rsidRDefault="00250645"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NormalWeb1"/>
        <w:spacing w:before="0" w:after="0" w:line="240" w:lineRule="auto"/>
        <w:rPr>
          <w:b/>
          <w:bCs/>
          <w:lang w:val="uk-UA"/>
        </w:rPr>
      </w:pPr>
      <w:r>
        <w:rPr>
          <w:b/>
          <w:bCs/>
          <w:lang w:val="uk-UA"/>
        </w:rPr>
        <w:t xml:space="preserve">                                   </w:t>
      </w: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022B5B">
      <w:pPr>
        <w:pStyle w:val="NormalWeb1"/>
        <w:spacing w:before="0" w:after="0" w:line="240" w:lineRule="auto"/>
        <w:jc w:val="center"/>
        <w:rPr>
          <w:b/>
          <w:bCs/>
          <w:sz w:val="28"/>
          <w:szCs w:val="28"/>
          <w:lang w:val="uk-UA"/>
        </w:rPr>
      </w:pPr>
      <w:r w:rsidRPr="00AF79E2">
        <w:rPr>
          <w:b/>
          <w:bCs/>
          <w:sz w:val="28"/>
          <w:szCs w:val="28"/>
          <w:lang w:val="uk-UA"/>
        </w:rPr>
        <w:t xml:space="preserve">м. </w:t>
      </w:r>
      <w:proofErr w:type="spellStart"/>
      <w:r w:rsidRPr="00AF79E2">
        <w:rPr>
          <w:b/>
          <w:bCs/>
          <w:sz w:val="28"/>
          <w:szCs w:val="28"/>
          <w:lang w:val="uk-UA"/>
        </w:rPr>
        <w:t>Коростишів</w:t>
      </w:r>
      <w:proofErr w:type="spellEnd"/>
      <w:r w:rsidRPr="00AF79E2">
        <w:rPr>
          <w:b/>
          <w:bCs/>
          <w:sz w:val="28"/>
          <w:szCs w:val="28"/>
          <w:lang w:val="uk-UA"/>
        </w:rPr>
        <w:t xml:space="preserve"> – 202</w:t>
      </w:r>
      <w:r w:rsidR="0028316D">
        <w:rPr>
          <w:b/>
          <w:bCs/>
          <w:sz w:val="28"/>
          <w:szCs w:val="28"/>
          <w:lang w:val="uk-UA"/>
        </w:rPr>
        <w:t>4</w:t>
      </w: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Pr="00AF79E2" w:rsidRDefault="004960C1" w:rsidP="00022B5B">
      <w:pPr>
        <w:pStyle w:val="NormalWeb1"/>
        <w:spacing w:before="0" w:after="0" w:line="240" w:lineRule="auto"/>
        <w:jc w:val="center"/>
        <w:rPr>
          <w:b/>
          <w:bCs/>
          <w:sz w:val="28"/>
          <w:szCs w:val="28"/>
          <w:lang w:val="uk-UA"/>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F60E43" w:rsidRPr="00FC7170" w:rsidTr="00792495">
        <w:trPr>
          <w:trHeight w:val="415"/>
          <w:jc w:val="right"/>
        </w:trPr>
        <w:tc>
          <w:tcPr>
            <w:tcW w:w="576" w:type="dxa"/>
            <w:vAlign w:val="center"/>
          </w:tcPr>
          <w:p w:rsidR="00F60E43" w:rsidRPr="00FC7170" w:rsidRDefault="00F60E43" w:rsidP="00792495">
            <w:pPr>
              <w:keepNext/>
              <w:spacing w:before="120" w:after="120"/>
              <w:ind w:left="-819" w:firstLine="819"/>
              <w:jc w:val="center"/>
              <w:outlineLvl w:val="0"/>
            </w:pPr>
            <w:bookmarkStart w:id="0" w:name="_Toc410576462"/>
            <w:r w:rsidRPr="00FC7170">
              <w:t>№</w:t>
            </w:r>
          </w:p>
        </w:tc>
        <w:tc>
          <w:tcPr>
            <w:tcW w:w="9624" w:type="dxa"/>
            <w:gridSpan w:val="2"/>
            <w:vAlign w:val="center"/>
          </w:tcPr>
          <w:p w:rsidR="00F60E43" w:rsidRPr="00FC7170" w:rsidRDefault="00F60E43" w:rsidP="00792495">
            <w:pPr>
              <w:keepNext/>
              <w:spacing w:before="120" w:after="120"/>
              <w:jc w:val="center"/>
              <w:outlineLvl w:val="0"/>
              <w:rPr>
                <w:b/>
              </w:rPr>
            </w:pPr>
            <w:bookmarkStart w:id="1" w:name="_Toc410576427"/>
            <w:r w:rsidRPr="00FC7170">
              <w:rPr>
                <w:b/>
              </w:rPr>
              <w:t>Розділ І. Загальні положення</w:t>
            </w:r>
            <w:bookmarkEnd w:id="1"/>
          </w:p>
        </w:tc>
      </w:tr>
      <w:tr w:rsidR="00F60E43" w:rsidRPr="00FC7170" w:rsidTr="00792495">
        <w:trPr>
          <w:trHeight w:val="58"/>
          <w:jc w:val="right"/>
        </w:trPr>
        <w:tc>
          <w:tcPr>
            <w:tcW w:w="576" w:type="dxa"/>
            <w:tcBorders>
              <w:bottom w:val="single" w:sz="4" w:space="0" w:color="auto"/>
            </w:tcBorders>
            <w:vAlign w:val="center"/>
          </w:tcPr>
          <w:p w:rsidR="00F60E43" w:rsidRPr="00FC7170" w:rsidRDefault="00F60E43" w:rsidP="00792495">
            <w:pPr>
              <w:tabs>
                <w:tab w:val="left" w:pos="-177"/>
              </w:tabs>
              <w:jc w:val="center"/>
            </w:pPr>
            <w:r w:rsidRPr="00FC7170">
              <w:t>1</w:t>
            </w:r>
          </w:p>
        </w:tc>
        <w:tc>
          <w:tcPr>
            <w:tcW w:w="3499" w:type="dxa"/>
            <w:tcBorders>
              <w:bottom w:val="single" w:sz="4" w:space="0" w:color="auto"/>
            </w:tcBorders>
            <w:vAlign w:val="center"/>
          </w:tcPr>
          <w:p w:rsidR="00F60E43" w:rsidRPr="00FC7170" w:rsidRDefault="00F60E43" w:rsidP="00792495">
            <w:pPr>
              <w:ind w:left="-1150"/>
              <w:jc w:val="center"/>
            </w:pPr>
            <w:r w:rsidRPr="00FC7170">
              <w:t xml:space="preserve">             2</w:t>
            </w:r>
          </w:p>
        </w:tc>
        <w:tc>
          <w:tcPr>
            <w:tcW w:w="6125" w:type="dxa"/>
            <w:tcBorders>
              <w:bottom w:val="single" w:sz="4" w:space="0" w:color="auto"/>
            </w:tcBorders>
            <w:vAlign w:val="center"/>
          </w:tcPr>
          <w:p w:rsidR="00F60E43" w:rsidRPr="00FC7170" w:rsidRDefault="00F60E43" w:rsidP="00792495">
            <w:pPr>
              <w:jc w:val="center"/>
            </w:pPr>
            <w:r w:rsidRPr="00FC7170">
              <w:t>3</w:t>
            </w:r>
          </w:p>
        </w:tc>
      </w:tr>
      <w:tr w:rsidR="00F60E43" w:rsidRPr="00FC7170" w:rsidTr="00792495">
        <w:trPr>
          <w:trHeight w:val="1021"/>
          <w:jc w:val="right"/>
        </w:trPr>
        <w:tc>
          <w:tcPr>
            <w:tcW w:w="576" w:type="dxa"/>
            <w:tcBorders>
              <w:bottom w:val="single" w:sz="4" w:space="0" w:color="auto"/>
            </w:tcBorders>
            <w:vAlign w:val="center"/>
          </w:tcPr>
          <w:p w:rsidR="00F60E43" w:rsidRPr="00FC7170" w:rsidRDefault="00F60E43" w:rsidP="00792495">
            <w:pPr>
              <w:tabs>
                <w:tab w:val="left" w:pos="-177"/>
              </w:tabs>
              <w:jc w:val="center"/>
              <w:rPr>
                <w:b/>
              </w:rPr>
            </w:pPr>
            <w:r w:rsidRPr="00FC7170">
              <w:rPr>
                <w:b/>
              </w:rPr>
              <w:t>1.</w:t>
            </w:r>
          </w:p>
        </w:tc>
        <w:tc>
          <w:tcPr>
            <w:tcW w:w="3499" w:type="dxa"/>
            <w:tcBorders>
              <w:bottom w:val="single" w:sz="4" w:space="0" w:color="auto"/>
            </w:tcBorders>
            <w:vAlign w:val="center"/>
          </w:tcPr>
          <w:p w:rsidR="00F60E43" w:rsidRPr="00FC7170" w:rsidRDefault="00F60E43" w:rsidP="00792495">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rsidR="00F60E43" w:rsidRPr="00FC7170" w:rsidRDefault="00B405D4" w:rsidP="00792495">
            <w:pPr>
              <w:spacing w:after="120"/>
              <w:jc w:val="both"/>
              <w:rPr>
                <w:color w:val="000000" w:themeColor="text1"/>
              </w:rPr>
            </w:pPr>
            <w:r>
              <w:rPr>
                <w:color w:val="000000"/>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Pr>
                <w:color w:val="000000"/>
              </w:rPr>
              <w:t>закупівель</w:t>
            </w:r>
            <w:proofErr w:type="spellEnd"/>
            <w:r>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w:t>
            </w:r>
            <w:proofErr w:type="spellStart"/>
            <w:r>
              <w:rPr>
                <w:color w:val="000000"/>
              </w:rPr>
              <w:t>закупівель</w:t>
            </w:r>
            <w:proofErr w:type="spellEnd"/>
            <w:r>
              <w:rPr>
                <w:color w:val="000000"/>
              </w:rPr>
              <w:t>.</w:t>
            </w:r>
          </w:p>
        </w:tc>
      </w:tr>
      <w:tr w:rsidR="00F60E43" w:rsidRPr="00FC7170" w:rsidTr="00792495">
        <w:trPr>
          <w:trHeight w:val="20"/>
          <w:jc w:val="right"/>
        </w:trPr>
        <w:tc>
          <w:tcPr>
            <w:tcW w:w="576" w:type="dxa"/>
            <w:tcBorders>
              <w:top w:val="single" w:sz="4" w:space="0" w:color="auto"/>
            </w:tcBorders>
            <w:vAlign w:val="center"/>
          </w:tcPr>
          <w:p w:rsidR="00F60E43" w:rsidRPr="00FC7170" w:rsidRDefault="00F60E43" w:rsidP="00792495">
            <w:pPr>
              <w:tabs>
                <w:tab w:val="left" w:pos="-177"/>
              </w:tabs>
              <w:jc w:val="center"/>
              <w:rPr>
                <w:b/>
              </w:rPr>
            </w:pPr>
            <w:r w:rsidRPr="00FC7170">
              <w:rPr>
                <w:b/>
              </w:rPr>
              <w:t>2.</w:t>
            </w:r>
          </w:p>
        </w:tc>
        <w:tc>
          <w:tcPr>
            <w:tcW w:w="3499" w:type="dxa"/>
            <w:tcBorders>
              <w:top w:val="single" w:sz="4" w:space="0" w:color="auto"/>
            </w:tcBorders>
            <w:vAlign w:val="center"/>
          </w:tcPr>
          <w:p w:rsidR="00F60E43" w:rsidRPr="00FC7170" w:rsidRDefault="00F60E43" w:rsidP="00792495">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rsidR="00F60E43" w:rsidRPr="00FC7170"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2.1.</w:t>
            </w:r>
          </w:p>
        </w:tc>
        <w:tc>
          <w:tcPr>
            <w:tcW w:w="3499" w:type="dxa"/>
            <w:vAlign w:val="center"/>
          </w:tcPr>
          <w:p w:rsidR="00F60E43" w:rsidRPr="00FC7170" w:rsidRDefault="00F60E43" w:rsidP="00F60E43">
            <w:pPr>
              <w:spacing w:after="120"/>
              <w:outlineLvl w:val="2"/>
              <w:rPr>
                <w:b/>
              </w:rPr>
            </w:pPr>
            <w:r w:rsidRPr="00FC7170">
              <w:rPr>
                <w:b/>
              </w:rPr>
              <w:t>повне найменування</w:t>
            </w:r>
          </w:p>
        </w:tc>
        <w:tc>
          <w:tcPr>
            <w:tcW w:w="6125" w:type="dxa"/>
          </w:tcPr>
          <w:p w:rsidR="00F60E43" w:rsidRDefault="00F60E43" w:rsidP="00F60E43">
            <w:r>
              <w:rPr>
                <w:b/>
              </w:rPr>
              <w:t xml:space="preserve">Комунальне некомерційне підприємство «Коростишівська центральна районна лікарня ім. Д.І. </w:t>
            </w:r>
            <w:proofErr w:type="spellStart"/>
            <w:r>
              <w:rPr>
                <w:b/>
              </w:rPr>
              <w:t>Потєхіна</w:t>
            </w:r>
            <w:proofErr w:type="spellEnd"/>
            <w:r>
              <w:rPr>
                <w:b/>
              </w:rPr>
              <w:t>» Коростишівської міської ради</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2.2.</w:t>
            </w:r>
          </w:p>
        </w:tc>
        <w:tc>
          <w:tcPr>
            <w:tcW w:w="3499" w:type="dxa"/>
            <w:vAlign w:val="center"/>
          </w:tcPr>
          <w:p w:rsidR="00F60E43" w:rsidRPr="00FC7170" w:rsidRDefault="00F60E43" w:rsidP="00F60E43">
            <w:pPr>
              <w:spacing w:after="120"/>
              <w:outlineLvl w:val="2"/>
              <w:rPr>
                <w:b/>
              </w:rPr>
            </w:pPr>
            <w:r w:rsidRPr="00FC7170">
              <w:rPr>
                <w:b/>
              </w:rPr>
              <w:t>місцезнаходження</w:t>
            </w:r>
          </w:p>
        </w:tc>
        <w:tc>
          <w:tcPr>
            <w:tcW w:w="6125" w:type="dxa"/>
          </w:tcPr>
          <w:p w:rsidR="00F60E43" w:rsidRDefault="00F60E43" w:rsidP="00F60E43">
            <w:pPr>
              <w:jc w:val="both"/>
            </w:pPr>
            <w:r>
              <w:rPr>
                <w:b/>
              </w:rPr>
              <w:t xml:space="preserve">вул. Героїв Небесної Сотні, 58, м. </w:t>
            </w:r>
            <w:proofErr w:type="spellStart"/>
            <w:r>
              <w:rPr>
                <w:b/>
              </w:rPr>
              <w:t>Коростишів</w:t>
            </w:r>
            <w:proofErr w:type="spellEnd"/>
            <w:r>
              <w:rPr>
                <w:b/>
              </w:rPr>
              <w:t>, Житомирська обл., 12501.</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2.3.</w:t>
            </w:r>
          </w:p>
        </w:tc>
        <w:tc>
          <w:tcPr>
            <w:tcW w:w="3499" w:type="dxa"/>
            <w:vAlign w:val="center"/>
          </w:tcPr>
          <w:p w:rsidR="00F60E43" w:rsidRPr="00FC7170" w:rsidRDefault="00F60E43" w:rsidP="00F60E43">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rsidR="00F60E43" w:rsidRDefault="00F60E43" w:rsidP="00F60E43">
            <w:pPr>
              <w:tabs>
                <w:tab w:val="left" w:pos="0"/>
                <w:tab w:val="center" w:pos="4153"/>
                <w:tab w:val="right" w:pos="8306"/>
              </w:tabs>
            </w:pPr>
            <w:r w:rsidRPr="00F91A6F">
              <w:t>Уповноважена особ</w:t>
            </w:r>
            <w:r>
              <w:t>а</w:t>
            </w:r>
            <w:r w:rsidRPr="00F91A6F">
              <w:t xml:space="preserve">, фахівець з публічних </w:t>
            </w:r>
            <w:proofErr w:type="spellStart"/>
            <w:r w:rsidRPr="00F91A6F">
              <w:t>закупівель</w:t>
            </w:r>
            <w:proofErr w:type="spellEnd"/>
          </w:p>
          <w:p w:rsidR="00F60E43" w:rsidRPr="00FA61A5" w:rsidRDefault="00F60E43" w:rsidP="00F60E43">
            <w:pPr>
              <w:tabs>
                <w:tab w:val="left" w:pos="0"/>
                <w:tab w:val="center" w:pos="4153"/>
                <w:tab w:val="right" w:pos="8306"/>
              </w:tabs>
            </w:pPr>
            <w:r w:rsidRPr="00FA61A5">
              <w:t xml:space="preserve">-   </w:t>
            </w:r>
            <w:proofErr w:type="spellStart"/>
            <w:r>
              <w:t>Блудова</w:t>
            </w:r>
            <w:proofErr w:type="spellEnd"/>
            <w:r>
              <w:t xml:space="preserve"> Юлія Едуардівна</w:t>
            </w:r>
            <w:r w:rsidRPr="00FA61A5">
              <w:t>,</w:t>
            </w:r>
          </w:p>
          <w:p w:rsidR="00F60E43" w:rsidRPr="00FA61A5" w:rsidRDefault="00F60E43" w:rsidP="00F60E43">
            <w:pPr>
              <w:tabs>
                <w:tab w:val="left" w:pos="0"/>
                <w:tab w:val="center" w:pos="4153"/>
                <w:tab w:val="right" w:pos="8306"/>
              </w:tabs>
              <w:ind w:right="-108"/>
            </w:pPr>
            <w:r w:rsidRPr="00FA61A5">
              <w:t xml:space="preserve">-   </w:t>
            </w:r>
            <w:proofErr w:type="spellStart"/>
            <w:r w:rsidRPr="00FA61A5">
              <w:t>тел</w:t>
            </w:r>
            <w:proofErr w:type="spellEnd"/>
            <w:r w:rsidRPr="00FA61A5">
              <w:t xml:space="preserve">. </w:t>
            </w:r>
            <w:r>
              <w:t>098 38 30 333</w:t>
            </w:r>
            <w:r w:rsidRPr="00FA61A5">
              <w:t>.</w:t>
            </w:r>
          </w:p>
          <w:p w:rsidR="00F60E43" w:rsidRPr="00FA61A5" w:rsidRDefault="00F60E43" w:rsidP="00F60E43">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rsidR="00F60E43" w:rsidRPr="00FC7170" w:rsidRDefault="00F60E43" w:rsidP="00F60E43">
            <w:r w:rsidRPr="00FA61A5">
              <w:t>Зазначен</w:t>
            </w:r>
            <w:r>
              <w:t>а</w:t>
            </w:r>
            <w:r w:rsidRPr="00FA61A5">
              <w:t xml:space="preserve"> посадов</w:t>
            </w:r>
            <w:r>
              <w:t>а</w:t>
            </w:r>
            <w:r w:rsidR="00EC36B8">
              <w:t xml:space="preserve"> особа</w:t>
            </w:r>
            <w:r w:rsidRPr="00FA61A5">
              <w:t xml:space="preserve"> знаход</w:t>
            </w:r>
            <w:r>
              <w:t>и</w:t>
            </w:r>
            <w:r w:rsidRPr="00FA61A5">
              <w:t xml:space="preserve">ться в приміщенні за </w:t>
            </w:r>
            <w:proofErr w:type="spellStart"/>
            <w:r w:rsidRPr="00FA61A5">
              <w:t>адресою</w:t>
            </w:r>
            <w:proofErr w:type="spellEnd"/>
            <w:r w:rsidRPr="00FA61A5">
              <w:t>, що вказана вище.</w:t>
            </w:r>
          </w:p>
        </w:tc>
      </w:tr>
      <w:tr w:rsidR="00F60E43" w:rsidRPr="00FC7170" w:rsidTr="00792495">
        <w:trPr>
          <w:trHeight w:val="299"/>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outlineLvl w:val="1"/>
              <w:rPr>
                <w:b/>
              </w:rPr>
            </w:pPr>
            <w:r w:rsidRPr="00FC7170">
              <w:rPr>
                <w:b/>
              </w:rPr>
              <w:t>Процедура закупівлі</w:t>
            </w:r>
          </w:p>
        </w:tc>
        <w:tc>
          <w:tcPr>
            <w:tcW w:w="6125" w:type="dxa"/>
            <w:vAlign w:val="center"/>
          </w:tcPr>
          <w:p w:rsidR="00F60E43" w:rsidRPr="00FC7170" w:rsidRDefault="004B46E4" w:rsidP="00792495">
            <w:r>
              <w:rPr>
                <w:color w:val="000000"/>
              </w:rPr>
              <w:t>Відкриті торги у порядку, визначеному Особливостями (далі – відкриті торги, процедура закупівлі).</w:t>
            </w:r>
          </w:p>
        </w:tc>
      </w:tr>
      <w:tr w:rsidR="00F60E43" w:rsidRPr="00FC7170" w:rsidTr="00792495">
        <w:trPr>
          <w:trHeight w:val="461"/>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outlineLvl w:val="1"/>
              <w:rPr>
                <w:b/>
              </w:rPr>
            </w:pPr>
            <w:bookmarkStart w:id="4" w:name="_Toc410576430"/>
            <w:r w:rsidRPr="00FC7170">
              <w:rPr>
                <w:b/>
              </w:rPr>
              <w:t>Інформація про предмет закупівлі</w:t>
            </w:r>
            <w:bookmarkEnd w:id="4"/>
          </w:p>
        </w:tc>
        <w:tc>
          <w:tcPr>
            <w:tcW w:w="6125" w:type="dxa"/>
            <w:vAlign w:val="center"/>
          </w:tcPr>
          <w:p w:rsidR="00F60E43" w:rsidRPr="00EF2E92"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4.1.</w:t>
            </w:r>
          </w:p>
        </w:tc>
        <w:tc>
          <w:tcPr>
            <w:tcW w:w="3499" w:type="dxa"/>
            <w:vAlign w:val="center"/>
          </w:tcPr>
          <w:p w:rsidR="00F60E43" w:rsidRPr="00FC7170" w:rsidRDefault="00F60E43" w:rsidP="00792495">
            <w:pPr>
              <w:spacing w:after="120"/>
              <w:outlineLvl w:val="1"/>
              <w:rPr>
                <w:b/>
              </w:rPr>
            </w:pPr>
            <w:r w:rsidRPr="00FC7170">
              <w:rPr>
                <w:b/>
              </w:rPr>
              <w:t>назва предмета закупівлі</w:t>
            </w:r>
          </w:p>
        </w:tc>
        <w:tc>
          <w:tcPr>
            <w:tcW w:w="6125" w:type="dxa"/>
            <w:vAlign w:val="center"/>
          </w:tcPr>
          <w:sdt>
            <w:sdtPr>
              <w:rPr>
                <w:b/>
              </w:rPr>
              <w:alias w:val="Назва"/>
              <w:tag w:val=""/>
              <w:id w:val="-1105736843"/>
              <w:placeholder>
                <w:docPart w:val="2A59DBA2DD54430EA4C0A8E8BAB79F1C"/>
              </w:placeholder>
              <w:dataBinding w:prefixMappings="xmlns:ns0='http://purl.org/dc/elements/1.1/' xmlns:ns1='http://schemas.openxmlformats.org/package/2006/metadata/core-properties' " w:xpath="/ns1:coreProperties[1]/ns0:title[1]" w:storeItemID="{6C3C8BC8-F283-45AE-878A-BAB7291924A1}"/>
              <w:text/>
            </w:sdtPr>
            <w:sdtEndPr/>
            <w:sdtContent>
              <w:p w:rsidR="00F60E43" w:rsidRPr="00AB7D98" w:rsidRDefault="0071421E" w:rsidP="00792495">
                <w:pPr>
                  <w:jc w:val="center"/>
                  <w:outlineLvl w:val="1"/>
                  <w:rPr>
                    <w:b/>
                  </w:rPr>
                </w:pPr>
                <w:r>
                  <w:rPr>
                    <w:b/>
                  </w:rPr>
                  <w:t>ДК 021:2015 – 44830000-7 «Мастики, шпаклівки, замазки та розчинники»</w:t>
                </w:r>
              </w:p>
            </w:sdtContent>
          </w:sdt>
        </w:tc>
      </w:tr>
      <w:tr w:rsidR="00F60E43" w:rsidRPr="00FC7170" w:rsidTr="00792495">
        <w:trPr>
          <w:trHeight w:val="1242"/>
          <w:jc w:val="right"/>
        </w:trPr>
        <w:tc>
          <w:tcPr>
            <w:tcW w:w="576" w:type="dxa"/>
            <w:vAlign w:val="center"/>
          </w:tcPr>
          <w:p w:rsidR="00F60E43" w:rsidRPr="00FC7170" w:rsidRDefault="00F60E43" w:rsidP="00792495">
            <w:pPr>
              <w:tabs>
                <w:tab w:val="left" w:pos="-177"/>
              </w:tabs>
              <w:jc w:val="center"/>
              <w:rPr>
                <w:b/>
              </w:rPr>
            </w:pPr>
            <w:r w:rsidRPr="00FC7170">
              <w:rPr>
                <w:b/>
              </w:rPr>
              <w:t>4.2.</w:t>
            </w:r>
          </w:p>
        </w:tc>
        <w:tc>
          <w:tcPr>
            <w:tcW w:w="3499" w:type="dxa"/>
            <w:vAlign w:val="center"/>
          </w:tcPr>
          <w:p w:rsidR="00F60E43" w:rsidRPr="00FC7170" w:rsidRDefault="00F60E43" w:rsidP="00792495">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rsidR="00F60E43" w:rsidRPr="00FC7170" w:rsidRDefault="00F60E43" w:rsidP="00792495">
            <w:pPr>
              <w:spacing w:after="120"/>
              <w:jc w:val="both"/>
            </w:pPr>
            <w:r w:rsidRPr="00FC7170">
              <w:t xml:space="preserve">     Закупівля за лотами не передбачається.</w:t>
            </w:r>
          </w:p>
        </w:tc>
      </w:tr>
      <w:tr w:rsidR="00DA4277" w:rsidRPr="00FC7170" w:rsidTr="00792495">
        <w:trPr>
          <w:trHeight w:val="837"/>
          <w:jc w:val="right"/>
        </w:trPr>
        <w:tc>
          <w:tcPr>
            <w:tcW w:w="576" w:type="dxa"/>
            <w:vAlign w:val="center"/>
          </w:tcPr>
          <w:p w:rsidR="00DA4277" w:rsidRPr="00FC7170" w:rsidRDefault="00DA4277" w:rsidP="00DA4277">
            <w:pPr>
              <w:tabs>
                <w:tab w:val="left" w:pos="-177"/>
              </w:tabs>
              <w:jc w:val="center"/>
              <w:rPr>
                <w:b/>
              </w:rPr>
            </w:pPr>
            <w:r w:rsidRPr="00FC7170">
              <w:rPr>
                <w:b/>
              </w:rPr>
              <w:t>4.3.</w:t>
            </w:r>
          </w:p>
        </w:tc>
        <w:tc>
          <w:tcPr>
            <w:tcW w:w="3499" w:type="dxa"/>
            <w:vAlign w:val="center"/>
          </w:tcPr>
          <w:p w:rsidR="00DA4277" w:rsidRPr="00FC7170" w:rsidRDefault="00DA4277" w:rsidP="00DA4277">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rsidR="00DA4277" w:rsidRDefault="00DA4277" w:rsidP="00DA4277">
            <w:pPr>
              <w:pStyle w:val="Style6"/>
              <w:widowControl/>
              <w:spacing w:line="240" w:lineRule="auto"/>
              <w:ind w:right="-1"/>
              <w:rPr>
                <w:lang w:val="uk-UA"/>
              </w:rPr>
            </w:pPr>
            <w:r w:rsidRPr="00FC7170">
              <w:t xml:space="preserve">     </w:t>
            </w:r>
            <w:r>
              <w:rPr>
                <w:lang w:val="uk-UA"/>
              </w:rPr>
              <w:t xml:space="preserve">вул. Героїв Небесної Сотні, 58, м. </w:t>
            </w:r>
            <w:proofErr w:type="spellStart"/>
            <w:r>
              <w:rPr>
                <w:lang w:val="uk-UA"/>
              </w:rPr>
              <w:t>Коростишів</w:t>
            </w:r>
            <w:proofErr w:type="spellEnd"/>
            <w:r>
              <w:rPr>
                <w:lang w:val="uk-UA"/>
              </w:rPr>
              <w:t>, Житомирська обл., 12501</w:t>
            </w:r>
          </w:p>
          <w:p w:rsidR="00DA4277" w:rsidRPr="00FC7170" w:rsidRDefault="00DA4277" w:rsidP="00034C64">
            <w:pPr>
              <w:jc w:val="both"/>
            </w:pPr>
            <w:r>
              <w:t>кількість: згідно Додатку №</w:t>
            </w:r>
            <w:r w:rsidR="00034C64">
              <w:t>4</w:t>
            </w:r>
            <w:r>
              <w:t xml:space="preserve"> до тендерної документації</w:t>
            </w:r>
            <w:r w:rsidRPr="00FC7170">
              <w:t>.</w:t>
            </w:r>
          </w:p>
        </w:tc>
      </w:tr>
      <w:tr w:rsidR="00DA4277" w:rsidRPr="00FC7170" w:rsidTr="00792495">
        <w:trPr>
          <w:trHeight w:val="20"/>
          <w:jc w:val="right"/>
        </w:trPr>
        <w:tc>
          <w:tcPr>
            <w:tcW w:w="576" w:type="dxa"/>
            <w:vAlign w:val="center"/>
          </w:tcPr>
          <w:p w:rsidR="00DA4277" w:rsidRPr="00FC7170" w:rsidRDefault="00DA4277" w:rsidP="00DA4277">
            <w:pPr>
              <w:tabs>
                <w:tab w:val="left" w:pos="-177"/>
              </w:tabs>
              <w:jc w:val="center"/>
              <w:rPr>
                <w:b/>
              </w:rPr>
            </w:pPr>
            <w:r w:rsidRPr="00FC7170">
              <w:rPr>
                <w:b/>
              </w:rPr>
              <w:t>4.4.</w:t>
            </w:r>
          </w:p>
        </w:tc>
        <w:tc>
          <w:tcPr>
            <w:tcW w:w="3499" w:type="dxa"/>
            <w:vAlign w:val="center"/>
          </w:tcPr>
          <w:p w:rsidR="00DA4277" w:rsidRPr="00FC7170" w:rsidRDefault="00DA4277" w:rsidP="00DA4277">
            <w:pPr>
              <w:outlineLvl w:val="2"/>
              <w:rPr>
                <w:b/>
              </w:rPr>
            </w:pPr>
            <w:r w:rsidRPr="00FC7170">
              <w:rPr>
                <w:b/>
              </w:rPr>
              <w:t>строк поставки товарів (надання послуг, виконання робіт)</w:t>
            </w:r>
          </w:p>
        </w:tc>
        <w:tc>
          <w:tcPr>
            <w:tcW w:w="6125" w:type="dxa"/>
            <w:vAlign w:val="center"/>
          </w:tcPr>
          <w:p w:rsidR="00DA4277" w:rsidRDefault="0071421E" w:rsidP="00DA4277">
            <w:pPr>
              <w:pStyle w:val="NormalWeb1"/>
              <w:spacing w:before="0" w:after="0" w:line="240" w:lineRule="auto"/>
              <w:jc w:val="both"/>
              <w:rPr>
                <w:lang w:val="uk-UA"/>
              </w:rPr>
            </w:pPr>
            <w:r>
              <w:rPr>
                <w:lang w:val="uk-UA"/>
              </w:rPr>
              <w:t>До 01 травня</w:t>
            </w:r>
            <w:r w:rsidR="00DE533F">
              <w:rPr>
                <w:lang w:val="uk-UA"/>
              </w:rPr>
              <w:t xml:space="preserve"> 2024</w:t>
            </w:r>
            <w:r w:rsidR="00DA4277">
              <w:rPr>
                <w:lang w:val="uk-UA"/>
              </w:rPr>
              <w:t xml:space="preserve"> року </w:t>
            </w:r>
          </w:p>
          <w:p w:rsidR="00DA4277" w:rsidRPr="00FC7170" w:rsidRDefault="00DA4277" w:rsidP="00DA4277">
            <w:pPr>
              <w:pStyle w:val="23"/>
              <w:spacing w:before="0" w:after="0"/>
              <w:ind w:firstLine="0"/>
              <w:rPr>
                <w:i/>
              </w:rPr>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5.</w:t>
            </w:r>
          </w:p>
        </w:tc>
        <w:tc>
          <w:tcPr>
            <w:tcW w:w="3499" w:type="dxa"/>
            <w:vAlign w:val="center"/>
          </w:tcPr>
          <w:p w:rsidR="00F60E43" w:rsidRPr="00FC7170" w:rsidRDefault="00F60E43" w:rsidP="00792495">
            <w:pPr>
              <w:spacing w:after="120"/>
              <w:outlineLvl w:val="1"/>
              <w:rPr>
                <w:b/>
              </w:rPr>
            </w:pPr>
            <w:bookmarkStart w:id="5" w:name="_Toc410576432"/>
            <w:r w:rsidRPr="00FC7170">
              <w:rPr>
                <w:b/>
              </w:rPr>
              <w:t>Недискримінація учасників</w:t>
            </w:r>
            <w:bookmarkEnd w:id="5"/>
          </w:p>
        </w:tc>
        <w:tc>
          <w:tcPr>
            <w:tcW w:w="6125" w:type="dxa"/>
          </w:tcPr>
          <w:p w:rsidR="00F60E43" w:rsidRPr="00FC7170" w:rsidRDefault="00F60E43" w:rsidP="00792495">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w:t>
            </w:r>
            <w:proofErr w:type="spellStart"/>
            <w:r w:rsidRPr="00FC7170">
              <w:rPr>
                <w:szCs w:val="24"/>
                <w:lang w:val="uk-UA"/>
              </w:rPr>
              <w:t>закупівель</w:t>
            </w:r>
            <w:proofErr w:type="spellEnd"/>
            <w:r w:rsidRPr="00FC7170">
              <w:rPr>
                <w:szCs w:val="24"/>
                <w:lang w:val="uk-UA"/>
              </w:rPr>
              <w:t xml:space="preserve"> на рівних умовах.</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6.</w:t>
            </w:r>
          </w:p>
        </w:tc>
        <w:tc>
          <w:tcPr>
            <w:tcW w:w="3499" w:type="dxa"/>
            <w:vAlign w:val="center"/>
          </w:tcPr>
          <w:p w:rsidR="00F60E43" w:rsidRPr="00FC7170" w:rsidRDefault="00F60E43" w:rsidP="00792495">
            <w:pPr>
              <w:outlineLvl w:val="1"/>
              <w:rPr>
                <w:b/>
                <w:lang w:eastAsia="en-US"/>
              </w:rPr>
            </w:pPr>
            <w:bookmarkStart w:id="6" w:name="_Toc410576433"/>
            <w:r w:rsidRPr="00FC7170">
              <w:rPr>
                <w:b/>
                <w:lang w:eastAsia="en-US"/>
              </w:rPr>
              <w:t>Інформація про валюту, у якій повинно бути розраховано та зазначено ціну тендерної пропозиції</w:t>
            </w:r>
            <w:bookmarkEnd w:id="6"/>
          </w:p>
        </w:tc>
        <w:tc>
          <w:tcPr>
            <w:tcW w:w="6125" w:type="dxa"/>
            <w:vAlign w:val="center"/>
          </w:tcPr>
          <w:p w:rsidR="00F60E43" w:rsidRPr="00FC7170" w:rsidRDefault="00F60E43" w:rsidP="00792495">
            <w:pPr>
              <w:pStyle w:val="16"/>
              <w:widowControl w:val="0"/>
              <w:pBdr>
                <w:top w:val="nil"/>
                <w:left w:val="nil"/>
                <w:bottom w:val="nil"/>
                <w:right w:val="nil"/>
                <w:between w:val="nil"/>
              </w:pBdr>
              <w:ind w:hanging="21"/>
              <w:jc w:val="both"/>
              <w:rPr>
                <w:szCs w:val="24"/>
                <w:lang w:val="uk-UA"/>
              </w:rPr>
            </w:pPr>
            <w:r w:rsidRPr="00FC7170">
              <w:rPr>
                <w:szCs w:val="24"/>
                <w:lang w:val="uk-UA"/>
              </w:rPr>
              <w:t xml:space="preserve">     Валютою тендерної пропозиції є національна валюта України – гривня.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lastRenderedPageBreak/>
              <w:t>7.</w:t>
            </w:r>
          </w:p>
        </w:tc>
        <w:tc>
          <w:tcPr>
            <w:tcW w:w="3499" w:type="dxa"/>
            <w:vAlign w:val="center"/>
          </w:tcPr>
          <w:p w:rsidR="00F60E43" w:rsidRPr="00FC7170" w:rsidRDefault="00F60E43" w:rsidP="00792495">
            <w:pPr>
              <w:spacing w:after="120"/>
              <w:outlineLvl w:val="1"/>
              <w:rPr>
                <w:b/>
                <w:lang w:eastAsia="en-US"/>
              </w:rPr>
            </w:pPr>
            <w:bookmarkStart w:id="7" w:name="_Toc410576434"/>
            <w:r w:rsidRPr="00FC7170">
              <w:rPr>
                <w:b/>
                <w:lang w:eastAsia="en-US"/>
              </w:rPr>
              <w:t>Інформація про мову (мови), якою (якими) повинно бути складено тендерні пропозиції</w:t>
            </w:r>
            <w:bookmarkEnd w:id="7"/>
          </w:p>
        </w:tc>
        <w:tc>
          <w:tcPr>
            <w:tcW w:w="6125" w:type="dxa"/>
            <w:vAlign w:val="center"/>
          </w:tcPr>
          <w:p w:rsidR="004B46E4" w:rsidRDefault="004B46E4" w:rsidP="004B46E4">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4B46E4" w:rsidRDefault="004B46E4" w:rsidP="004B46E4">
            <w:pPr>
              <w:spacing w:before="80" w:after="8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60E43" w:rsidRPr="00FC7170" w:rsidRDefault="004B46E4" w:rsidP="004B46E4">
            <w:pPr>
              <w:jc w:val="both"/>
              <w:rPr>
                <w:i/>
                <w:color w:val="FF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60E43" w:rsidRPr="00FC7170" w:rsidTr="00792495">
        <w:trPr>
          <w:trHeight w:val="479"/>
          <w:jc w:val="right"/>
        </w:trPr>
        <w:tc>
          <w:tcPr>
            <w:tcW w:w="10200" w:type="dxa"/>
            <w:gridSpan w:val="3"/>
            <w:vAlign w:val="center"/>
          </w:tcPr>
          <w:p w:rsidR="00F60E43" w:rsidRPr="00FC7170" w:rsidRDefault="00F60E43" w:rsidP="00792495">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rsidR="00F60E43" w:rsidRPr="00FC7170" w:rsidRDefault="00F60E43" w:rsidP="00792495">
            <w:pPr>
              <w:ind w:firstLine="484"/>
              <w:jc w:val="both"/>
              <w:rPr>
                <w:strike/>
                <w:color w:val="000000" w:themeColor="text1"/>
                <w:shd w:val="solid" w:color="FFFFFF" w:fill="FFFFFF"/>
              </w:rPr>
            </w:pPr>
            <w:r w:rsidRPr="00FC7170">
              <w:rPr>
                <w:color w:val="000000" w:themeColor="text1"/>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2.</w:t>
            </w:r>
          </w:p>
        </w:tc>
        <w:tc>
          <w:tcPr>
            <w:tcW w:w="3499" w:type="dxa"/>
            <w:vAlign w:val="center"/>
          </w:tcPr>
          <w:p w:rsidR="00F60E43" w:rsidRPr="00FC7170" w:rsidRDefault="00F60E43" w:rsidP="00792495">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rsidR="004B46E4" w:rsidRDefault="004B46E4" w:rsidP="004B46E4">
            <w:pPr>
              <w:spacing w:before="80" w:after="80"/>
              <w:ind w:firstLine="176"/>
              <w:jc w:val="both"/>
              <w:rPr>
                <w:color w:val="000000"/>
              </w:rPr>
            </w:pPr>
            <w:r>
              <w:rPr>
                <w:color w:val="000000"/>
              </w:rPr>
              <w:t xml:space="preserve">Замовник має право з власної ініціативи або у разі усунення порушень вимог законодавства у сфері </w:t>
            </w:r>
            <w:r>
              <w:rPr>
                <w:color w:val="000000"/>
              </w:rPr>
              <w:lastRenderedPageBreak/>
              <w:t xml:space="preserve">публічних </w:t>
            </w:r>
            <w:proofErr w:type="spellStart"/>
            <w:r>
              <w:rPr>
                <w:color w:val="000000"/>
              </w:rPr>
              <w:t>закупівель</w:t>
            </w:r>
            <w:proofErr w:type="spellEnd"/>
            <w:r>
              <w:rPr>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0E43" w:rsidRPr="00FC7170" w:rsidRDefault="004B46E4" w:rsidP="004B46E4">
            <w:pPr>
              <w:ind w:firstLine="524"/>
              <w:jc w:val="both"/>
              <w:rPr>
                <w:color w:val="000000" w:themeColor="text1"/>
                <w:shd w:val="solid" w:color="FFFFFF" w:fill="FFFFFF"/>
              </w:rPr>
            </w:pPr>
            <w:r>
              <w:rPr>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rPr>
              <w:t>машинозчитувальному</w:t>
            </w:r>
            <w:proofErr w:type="spellEnd"/>
            <w:r>
              <w:rPr>
                <w:color w:val="000000"/>
              </w:rPr>
              <w:t xml:space="preserve"> форматі розміщуються в електронній системі </w:t>
            </w:r>
            <w:proofErr w:type="spellStart"/>
            <w:r>
              <w:rPr>
                <w:color w:val="000000"/>
              </w:rPr>
              <w:t>закупівель</w:t>
            </w:r>
            <w:proofErr w:type="spellEnd"/>
            <w:r>
              <w:rPr>
                <w:color w:val="000000"/>
              </w:rPr>
              <w:t xml:space="preserve"> протягом одного дня з дати прийняття рішення про їх </w:t>
            </w:r>
            <w:proofErr w:type="spellStart"/>
            <w:r>
              <w:rPr>
                <w:color w:val="000000"/>
              </w:rPr>
              <w:t>внесенн</w:t>
            </w:r>
            <w:proofErr w:type="spellEnd"/>
          </w:p>
        </w:tc>
      </w:tr>
      <w:tr w:rsidR="00F60E43" w:rsidRPr="00FC7170" w:rsidTr="00792495">
        <w:trPr>
          <w:trHeight w:val="20"/>
          <w:jc w:val="right"/>
        </w:trPr>
        <w:tc>
          <w:tcPr>
            <w:tcW w:w="10200" w:type="dxa"/>
            <w:gridSpan w:val="3"/>
            <w:vAlign w:val="center"/>
          </w:tcPr>
          <w:p w:rsidR="00F60E43" w:rsidRPr="00FC7170" w:rsidRDefault="00F60E43" w:rsidP="00792495">
            <w:pPr>
              <w:keepNext/>
              <w:spacing w:line="276" w:lineRule="auto"/>
              <w:jc w:val="center"/>
              <w:outlineLvl w:val="0"/>
              <w:rPr>
                <w:b/>
              </w:rPr>
            </w:pPr>
            <w:r w:rsidRPr="00FC7170">
              <w:rPr>
                <w:b/>
              </w:rPr>
              <w:lastRenderedPageBreak/>
              <w:t>Розділ ІІІ. Інструкція з підготовки тендерної пропозиції</w:t>
            </w:r>
          </w:p>
        </w:tc>
      </w:tr>
      <w:tr w:rsidR="004B46E4" w:rsidRPr="00FC7170" w:rsidTr="004B46E4">
        <w:trPr>
          <w:trHeight w:val="20"/>
          <w:jc w:val="right"/>
        </w:trPr>
        <w:tc>
          <w:tcPr>
            <w:tcW w:w="576" w:type="dxa"/>
            <w:vAlign w:val="center"/>
          </w:tcPr>
          <w:p w:rsidR="004B46E4" w:rsidRPr="00FC7170" w:rsidRDefault="004B46E4" w:rsidP="004B46E4">
            <w:pPr>
              <w:tabs>
                <w:tab w:val="left" w:pos="-177"/>
              </w:tabs>
              <w:jc w:val="center"/>
              <w:rPr>
                <w:b/>
              </w:rPr>
            </w:pPr>
            <w:r w:rsidRPr="00FC7170">
              <w:rPr>
                <w:b/>
              </w:rPr>
              <w:t>1.</w:t>
            </w:r>
          </w:p>
        </w:tc>
        <w:tc>
          <w:tcPr>
            <w:tcW w:w="3499" w:type="dxa"/>
            <w:vAlign w:val="center"/>
          </w:tcPr>
          <w:p w:rsidR="004B46E4" w:rsidRPr="00FC7170" w:rsidRDefault="004B46E4" w:rsidP="004B46E4">
            <w:pPr>
              <w:spacing w:after="120"/>
            </w:pPr>
            <w:r w:rsidRPr="00FC7170">
              <w:rPr>
                <w:b/>
              </w:rPr>
              <w:t>Зміст і спосіб подання тендерної пропозиції</w:t>
            </w:r>
          </w:p>
        </w:tc>
        <w:tc>
          <w:tcPr>
            <w:tcW w:w="6125" w:type="dxa"/>
          </w:tcPr>
          <w:p w:rsidR="004B46E4" w:rsidRDefault="004B46E4" w:rsidP="004B46E4">
            <w:pPr>
              <w:pBdr>
                <w:top w:val="nil"/>
                <w:left w:val="nil"/>
                <w:bottom w:val="nil"/>
                <w:right w:val="nil"/>
                <w:between w:val="nil"/>
              </w:pBdr>
              <w:spacing w:before="80" w:after="80"/>
              <w:ind w:firstLine="432"/>
              <w:jc w:val="both"/>
              <w:rPr>
                <w:color w:val="000000"/>
              </w:rPr>
            </w:pPr>
            <w:r>
              <w:rPr>
                <w:color w:val="000000"/>
                <w:highlight w:val="white"/>
              </w:rPr>
              <w:t xml:space="preserve">Тендерна пропозиція подається в електронній формі через електронну систему </w:t>
            </w:r>
            <w:proofErr w:type="spellStart"/>
            <w:r>
              <w:rPr>
                <w:color w:val="000000"/>
                <w:highlight w:val="white"/>
              </w:rPr>
              <w:t>закупівель</w:t>
            </w:r>
            <w:proofErr w:type="spellEnd"/>
            <w:r>
              <w:rPr>
                <w:color w:val="000000"/>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B46E4" w:rsidRDefault="004B46E4" w:rsidP="004B46E4">
            <w:pPr>
              <w:spacing w:before="80" w:after="80"/>
              <w:ind w:left="60"/>
              <w:jc w:val="both"/>
            </w:pPr>
            <w:r>
              <w:rPr>
                <w:color w:val="000000"/>
                <w:highlight w:val="white"/>
              </w:rPr>
              <w:t>-  І</w:t>
            </w:r>
            <w:r>
              <w:rPr>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rsidR="004B46E4" w:rsidRDefault="004B46E4" w:rsidP="004B46E4">
            <w:pPr>
              <w:spacing w:before="80" w:after="80"/>
              <w:jc w:val="both"/>
            </w:pPr>
            <w:r>
              <w:rPr>
                <w:color w:val="000000"/>
              </w:rPr>
              <w:t>-  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додатку № 2 тендерної документації.</w:t>
            </w:r>
          </w:p>
          <w:p w:rsidR="004B46E4" w:rsidRDefault="004B46E4" w:rsidP="004B46E4">
            <w:pPr>
              <w:spacing w:before="80" w:after="80"/>
              <w:jc w:val="both"/>
            </w:pPr>
            <w:r>
              <w:rPr>
                <w:color w:val="000000"/>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w:t>
            </w:r>
            <w:r w:rsidR="00034C64">
              <w:rPr>
                <w:color w:val="000000"/>
              </w:rPr>
              <w:t>4</w:t>
            </w:r>
            <w:r>
              <w:rPr>
                <w:color w:val="000000"/>
              </w:rPr>
              <w:t xml:space="preserve"> до тендерної документації.  </w:t>
            </w:r>
          </w:p>
          <w:p w:rsidR="004B46E4" w:rsidRDefault="004B46E4" w:rsidP="004B46E4">
            <w:pPr>
              <w:spacing w:before="80" w:after="80"/>
              <w:jc w:val="both"/>
            </w:pPr>
            <w:r>
              <w:rPr>
                <w:color w:val="000000"/>
              </w:rPr>
              <w:t>-  Документів на підтвердження повноважень особи на підписання тендерної пропозиції;</w:t>
            </w:r>
          </w:p>
          <w:p w:rsidR="004B46E4" w:rsidRDefault="004B46E4" w:rsidP="004B46E4">
            <w:pPr>
              <w:spacing w:before="80" w:after="80"/>
              <w:jc w:val="both"/>
            </w:pPr>
            <w:r>
              <w:rPr>
                <w:color w:val="000000"/>
              </w:rPr>
              <w:t>-  Цінової проп</w:t>
            </w:r>
            <w:r w:rsidR="00034C64">
              <w:rPr>
                <w:color w:val="000000"/>
              </w:rPr>
              <w:t>озиції відповідно до додатку № 3</w:t>
            </w:r>
            <w:r>
              <w:rPr>
                <w:color w:val="000000"/>
              </w:rPr>
              <w:t xml:space="preserve"> до тендерної документації (у разі вимоги цінової пропозиції);</w:t>
            </w:r>
          </w:p>
          <w:p w:rsidR="004B46E4" w:rsidRDefault="004B46E4" w:rsidP="004B46E4">
            <w:pPr>
              <w:spacing w:before="80" w:after="80"/>
              <w:jc w:val="both"/>
              <w:rPr>
                <w:color w:val="000000"/>
              </w:rPr>
            </w:pPr>
            <w:r>
              <w:rPr>
                <w:color w:val="000000"/>
              </w:rPr>
              <w:lastRenderedPageBreak/>
              <w:t>-  Інших документів та інформації, що визначені тендерною документацією та додатками до неї.</w:t>
            </w:r>
          </w:p>
          <w:p w:rsidR="004939CD" w:rsidRPr="00034C64" w:rsidRDefault="004939CD" w:rsidP="004939CD">
            <w:pPr>
              <w:widowControl w:val="0"/>
              <w:ind w:left="-32" w:firstLine="32"/>
              <w:contextualSpacing/>
              <w:jc w:val="both"/>
              <w:rPr>
                <w:spacing w:val="-2"/>
              </w:rPr>
            </w:pPr>
            <w:r>
              <w:rPr>
                <w:b/>
                <w:spacing w:val="-2"/>
              </w:rPr>
              <w:t xml:space="preserve"> - </w:t>
            </w:r>
            <w:r w:rsidRPr="00034C64">
              <w:rPr>
                <w:spacing w:val="-2"/>
              </w:rPr>
              <w:t>У разі, якщо тендерна пропозиція подається  фізичною особи:</w:t>
            </w:r>
          </w:p>
          <w:p w:rsidR="004939CD" w:rsidRPr="00034C64" w:rsidRDefault="004939CD" w:rsidP="004939CD">
            <w:pPr>
              <w:widowControl w:val="0"/>
              <w:contextualSpacing/>
              <w:jc w:val="both"/>
              <w:rPr>
                <w:spacing w:val="-2"/>
              </w:rPr>
            </w:pPr>
            <w:r w:rsidRPr="00034C64">
              <w:rPr>
                <w:spacing w:val="-2"/>
              </w:rPr>
              <w:t xml:space="preserve">а) </w:t>
            </w:r>
            <w:r w:rsidRPr="00034C64">
              <w:rPr>
                <w:rFonts w:eastAsia="Calibri"/>
                <w:spacing w:val="-2"/>
                <w:lang w:eastAsia="en-US"/>
              </w:rPr>
              <w:t>паспорт</w:t>
            </w:r>
            <w:r w:rsidRPr="00034C64">
              <w:rPr>
                <w:spacing w:val="-2"/>
              </w:rPr>
              <w:t>;</w:t>
            </w:r>
          </w:p>
          <w:p w:rsidR="004939CD" w:rsidRPr="00034C64" w:rsidRDefault="004939CD" w:rsidP="004939CD">
            <w:pPr>
              <w:widowControl w:val="0"/>
              <w:tabs>
                <w:tab w:val="left" w:pos="212"/>
                <w:tab w:val="left" w:pos="1461"/>
              </w:tabs>
              <w:spacing w:after="120"/>
              <w:contextualSpacing/>
              <w:jc w:val="both"/>
              <w:rPr>
                <w:spacing w:val="-2"/>
              </w:rPr>
            </w:pPr>
            <w:r w:rsidRPr="00034C64">
              <w:rPr>
                <w:spacing w:val="-2"/>
              </w:rPr>
              <w:t xml:space="preserve">б) </w:t>
            </w:r>
            <w:r w:rsidRPr="00034C64">
              <w:rPr>
                <w:rFonts w:eastAsia="Calibri"/>
                <w:spacing w:val="-2"/>
                <w:lang w:eastAsia="en-US"/>
              </w:rPr>
              <w:t>довідка</w:t>
            </w:r>
            <w:r w:rsidRPr="00034C64">
              <w:rPr>
                <w:spacing w:val="-2"/>
              </w:rPr>
              <w:t xml:space="preserve"> про присвоєння ідентифікаційного номера/коду;</w:t>
            </w:r>
          </w:p>
          <w:p w:rsidR="004939CD" w:rsidRPr="00034C64" w:rsidRDefault="004939CD" w:rsidP="004939CD">
            <w:pPr>
              <w:widowControl w:val="0"/>
              <w:tabs>
                <w:tab w:val="left" w:pos="1038"/>
                <w:tab w:val="left" w:pos="1179"/>
              </w:tabs>
              <w:spacing w:after="120"/>
              <w:contextualSpacing/>
              <w:jc w:val="both"/>
              <w:rPr>
                <w:spacing w:val="-2"/>
              </w:rPr>
            </w:pPr>
            <w:r w:rsidRPr="00034C64">
              <w:rPr>
                <w:spacing w:val="-2"/>
              </w:rPr>
              <w:t xml:space="preserve">в) лист-згода на обробку персональних даних, надана за формою, наведеною у </w:t>
            </w:r>
            <w:r w:rsidRPr="00034C64">
              <w:rPr>
                <w:spacing w:val="-2"/>
                <w:u w:val="single"/>
              </w:rPr>
              <w:t>Додатку 6 до тендерної документації</w:t>
            </w:r>
            <w:r w:rsidRPr="00034C64">
              <w:rPr>
                <w:spacing w:val="-2"/>
              </w:rPr>
              <w:t>.</w:t>
            </w:r>
          </w:p>
          <w:p w:rsidR="004939CD" w:rsidRDefault="004939CD" w:rsidP="004B46E4">
            <w:pPr>
              <w:spacing w:before="80" w:after="80"/>
              <w:jc w:val="both"/>
              <w:rPr>
                <w:color w:val="000000"/>
              </w:rPr>
            </w:pPr>
          </w:p>
          <w:p w:rsidR="004B46E4" w:rsidRDefault="004B46E4" w:rsidP="004B46E4">
            <w:pPr>
              <w:spacing w:before="80" w:after="80"/>
              <w:jc w:val="both"/>
              <w:rPr>
                <w:color w:val="000000"/>
              </w:rPr>
            </w:pPr>
            <w:r>
              <w:rPr>
                <w:color w:val="000000"/>
              </w:rPr>
              <w:t>- У разі, якщо тендерна пропозиція подається об’єднанням учасників, надається документ про створення такого об’єднання.</w:t>
            </w:r>
          </w:p>
          <w:p w:rsidR="004B46E4" w:rsidRDefault="004B46E4" w:rsidP="004B46E4">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B46E4" w:rsidRDefault="004B46E4" w:rsidP="004B46E4">
            <w:pPr>
              <w:spacing w:before="80" w:after="80"/>
              <w:ind w:hanging="21"/>
              <w:jc w:val="both"/>
              <w:rPr>
                <w:color w:val="000000"/>
              </w:rPr>
            </w:pPr>
            <w:r>
              <w:rPr>
                <w:color w:val="000000"/>
              </w:rPr>
              <w:t xml:space="preserve">Усі визначені цією тендерною документацією документи тендерної пропозиції завантажуються в електронну систему </w:t>
            </w:r>
            <w:proofErr w:type="spellStart"/>
            <w:r>
              <w:rPr>
                <w:color w:val="000000"/>
              </w:rPr>
              <w:t>закупівель</w:t>
            </w:r>
            <w:proofErr w:type="spellEnd"/>
            <w:r>
              <w:rPr>
                <w:color w:val="000000"/>
              </w:rPr>
              <w:t xml:space="preserve"> у вигляді </w:t>
            </w:r>
            <w:proofErr w:type="spellStart"/>
            <w:r>
              <w:rPr>
                <w:color w:val="000000"/>
              </w:rPr>
              <w:t>скан</w:t>
            </w:r>
            <w:proofErr w:type="spellEnd"/>
            <w:r>
              <w:rPr>
                <w:color w:val="000000"/>
              </w:rPr>
              <w:t xml:space="preserve">-копій придатних для </w:t>
            </w:r>
            <w:proofErr w:type="spellStart"/>
            <w:r>
              <w:rPr>
                <w:color w:val="000000"/>
              </w:rPr>
              <w:t>машинозчитування</w:t>
            </w:r>
            <w:proofErr w:type="spellEnd"/>
            <w:r>
              <w:rPr>
                <w:color w:val="000000"/>
              </w:rPr>
              <w:t xml:space="preserve"> (файли з розширенням «..</w:t>
            </w:r>
            <w:proofErr w:type="spellStart"/>
            <w:r>
              <w:rPr>
                <w:color w:val="000000"/>
              </w:rPr>
              <w:t>pdf</w:t>
            </w:r>
            <w:proofErr w:type="spellEnd"/>
            <w:r>
              <w:rPr>
                <w:color w:val="000000"/>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rPr>
              <w:t>скан</w:t>
            </w:r>
            <w:proofErr w:type="spellEnd"/>
            <w:r>
              <w:rPr>
                <w:color w:val="000000"/>
              </w:rPr>
              <w:t xml:space="preserve">-копії. Під час використання електронної системи </w:t>
            </w:r>
            <w:proofErr w:type="spellStart"/>
            <w:r>
              <w:rPr>
                <w:color w:val="000000"/>
              </w:rPr>
              <w:t>закупівель</w:t>
            </w:r>
            <w:proofErr w:type="spellEnd"/>
            <w:r>
              <w:rPr>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4B46E4" w:rsidRDefault="004B46E4" w:rsidP="004B46E4">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rsidR="004B46E4" w:rsidRDefault="004B46E4" w:rsidP="004B46E4">
            <w:pPr>
              <w:spacing w:before="80" w:after="80"/>
              <w:jc w:val="both"/>
              <w:rPr>
                <w:color w:val="000000"/>
              </w:rPr>
            </w:pPr>
          </w:p>
          <w:p w:rsidR="004B46E4" w:rsidRDefault="004B46E4" w:rsidP="004B46E4">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4B46E4" w:rsidRDefault="004B46E4" w:rsidP="004B46E4">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w:t>
            </w:r>
            <w:proofErr w:type="spellStart"/>
            <w:r>
              <w:rPr>
                <w:color w:val="000000"/>
              </w:rPr>
              <w:t>закупівель</w:t>
            </w:r>
            <w:proofErr w:type="spellEnd"/>
            <w:r>
              <w:rPr>
                <w:color w:val="000000"/>
              </w:rPr>
              <w:t xml:space="preserve"> до кінцевого строку подання тендерних пропозицій. У разі завантаження ним не усіх документів в електронну систему </w:t>
            </w:r>
            <w:proofErr w:type="spellStart"/>
            <w:r>
              <w:rPr>
                <w:color w:val="000000"/>
              </w:rPr>
              <w:t>закупівель</w:t>
            </w:r>
            <w:proofErr w:type="spellEnd"/>
            <w:r>
              <w:rPr>
                <w:color w:val="000000"/>
              </w:rPr>
              <w:t xml:space="preserve"> до кінцевого строку подання тендерних пропозицій або не усунення </w:t>
            </w:r>
            <w:proofErr w:type="spellStart"/>
            <w:r>
              <w:rPr>
                <w:color w:val="000000"/>
              </w:rPr>
              <w:t>невідповідностей</w:t>
            </w:r>
            <w:proofErr w:type="spellEnd"/>
            <w:r>
              <w:rPr>
                <w:color w:val="000000"/>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w:t>
            </w:r>
            <w:r>
              <w:rPr>
                <w:color w:val="000000"/>
              </w:rPr>
              <w:lastRenderedPageBreak/>
              <w:t xml:space="preserve">документацією, тендерна пропозиція такого учасника відхиляється замовником. </w:t>
            </w:r>
          </w:p>
          <w:p w:rsidR="004B46E4" w:rsidRDefault="004B46E4" w:rsidP="004B46E4">
            <w:pPr>
              <w:spacing w:before="80" w:after="80"/>
              <w:ind w:left="-21"/>
              <w:jc w:val="both"/>
              <w:rPr>
                <w:color w:val="000000"/>
              </w:rPr>
            </w:pPr>
          </w:p>
          <w:p w:rsidR="004B46E4" w:rsidRDefault="004B46E4" w:rsidP="004B46E4">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B46E4" w:rsidRDefault="004B46E4" w:rsidP="004B46E4">
            <w:pPr>
              <w:spacing w:before="80" w:after="80"/>
              <w:jc w:val="both"/>
              <w:rPr>
                <w:color w:val="000000"/>
              </w:rPr>
            </w:pPr>
            <w:r>
              <w:rPr>
                <w:color w:val="000000"/>
              </w:rPr>
              <w:t>Перелік формальних помилок, затверджений наказом Мінекономіки від 15.04.2020 № 710:</w:t>
            </w:r>
          </w:p>
          <w:p w:rsidR="004B46E4" w:rsidRDefault="004B46E4" w:rsidP="004B46E4">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rsidR="004B46E4" w:rsidRDefault="004B46E4" w:rsidP="004B46E4">
            <w:pPr>
              <w:shd w:val="clear" w:color="auto" w:fill="FFFFFF"/>
              <w:spacing w:before="80" w:after="80"/>
              <w:ind w:firstLine="448"/>
              <w:jc w:val="both"/>
              <w:rPr>
                <w:color w:val="000000"/>
              </w:rPr>
            </w:pPr>
            <w:r>
              <w:rPr>
                <w:color w:val="000000"/>
              </w:rPr>
              <w:t>уживання великої літери;</w:t>
            </w:r>
          </w:p>
          <w:p w:rsidR="004B46E4" w:rsidRDefault="004B46E4" w:rsidP="004B46E4">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rsidR="004B46E4" w:rsidRDefault="004B46E4" w:rsidP="004B46E4">
            <w:pPr>
              <w:shd w:val="clear" w:color="auto" w:fill="FFFFFF"/>
              <w:spacing w:before="80" w:after="80"/>
              <w:ind w:firstLine="448"/>
              <w:jc w:val="both"/>
              <w:rPr>
                <w:color w:val="000000"/>
              </w:rPr>
            </w:pPr>
            <w:r>
              <w:rPr>
                <w:color w:val="000000"/>
              </w:rPr>
              <w:t xml:space="preserve">використання слова або </w:t>
            </w:r>
            <w:proofErr w:type="spellStart"/>
            <w:r>
              <w:rPr>
                <w:color w:val="000000"/>
              </w:rPr>
              <w:t>мовного</w:t>
            </w:r>
            <w:proofErr w:type="spellEnd"/>
            <w:r>
              <w:rPr>
                <w:color w:val="000000"/>
              </w:rPr>
              <w:t xml:space="preserve"> звороту, запозичених з іншої мови;</w:t>
            </w:r>
          </w:p>
          <w:p w:rsidR="004B46E4" w:rsidRDefault="004B46E4" w:rsidP="004B46E4">
            <w:pPr>
              <w:shd w:val="clear" w:color="auto" w:fill="FFFFFF"/>
              <w:spacing w:before="80" w:after="80"/>
              <w:ind w:firstLine="448"/>
              <w:jc w:val="both"/>
              <w:rPr>
                <w:color w:val="000000"/>
              </w:rPr>
            </w:pPr>
            <w:r>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color w:val="000000"/>
              </w:rPr>
              <w:t>закупівель</w:t>
            </w:r>
            <w:proofErr w:type="spellEnd"/>
            <w:r>
              <w:rPr>
                <w:color w:val="000000"/>
              </w:rPr>
              <w:t xml:space="preserve"> та/або унікального номера повідомлення про намір укласти договір про закупівлю - помилка в цифрах;</w:t>
            </w:r>
          </w:p>
          <w:p w:rsidR="004B46E4" w:rsidRDefault="004B46E4" w:rsidP="004B46E4">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rsidR="004B46E4" w:rsidRDefault="004B46E4" w:rsidP="004B46E4">
            <w:pPr>
              <w:shd w:val="clear" w:color="auto" w:fill="FFFFFF"/>
              <w:spacing w:before="80" w:after="80"/>
              <w:ind w:firstLine="448"/>
              <w:jc w:val="both"/>
              <w:rPr>
                <w:color w:val="000000"/>
              </w:rPr>
            </w:pPr>
            <w:r>
              <w:rPr>
                <w:color w:val="000000"/>
              </w:rPr>
              <w:t>написання слів разом та/або окремо, та/або через дефіс;</w:t>
            </w:r>
          </w:p>
          <w:p w:rsidR="004B46E4" w:rsidRDefault="004B46E4" w:rsidP="004B46E4">
            <w:pPr>
              <w:shd w:val="clear" w:color="auto" w:fill="FFFFFF"/>
              <w:spacing w:before="80" w:after="80"/>
              <w:ind w:firstLine="448"/>
              <w:jc w:val="both"/>
              <w:rPr>
                <w:color w:val="000000"/>
              </w:rPr>
            </w:pPr>
            <w:bookmarkStart w:id="8" w:name="bookmark=id.3dy6vkm" w:colFirst="0" w:colLast="0"/>
            <w:bookmarkEnd w:id="8"/>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46E4" w:rsidRDefault="004B46E4" w:rsidP="004B46E4">
            <w:pPr>
              <w:shd w:val="clear" w:color="auto" w:fill="FFFFFF"/>
              <w:spacing w:before="80" w:after="80"/>
              <w:ind w:firstLine="450"/>
              <w:jc w:val="both"/>
              <w:rPr>
                <w:color w:val="000000"/>
              </w:rPr>
            </w:pPr>
            <w:bookmarkStart w:id="9" w:name="bookmark=id.1t3h5sf" w:colFirst="0" w:colLast="0"/>
            <w:bookmarkEnd w:id="9"/>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B46E4" w:rsidRDefault="004B46E4" w:rsidP="004B46E4">
            <w:pPr>
              <w:shd w:val="clear" w:color="auto" w:fill="FFFFFF"/>
              <w:spacing w:before="80" w:after="80"/>
              <w:ind w:firstLine="450"/>
              <w:jc w:val="both"/>
              <w:rPr>
                <w:color w:val="000000"/>
              </w:rPr>
            </w:pPr>
            <w:bookmarkStart w:id="10" w:name="bookmark=id.4d34og8" w:colFirst="0" w:colLast="0"/>
            <w:bookmarkEnd w:id="10"/>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46E4" w:rsidRDefault="004B46E4" w:rsidP="004B46E4">
            <w:pPr>
              <w:shd w:val="clear" w:color="auto" w:fill="FFFFFF"/>
              <w:spacing w:before="80" w:after="80"/>
              <w:ind w:firstLine="450"/>
              <w:jc w:val="both"/>
              <w:rPr>
                <w:color w:val="000000"/>
              </w:rPr>
            </w:pPr>
            <w:bookmarkStart w:id="11" w:name="bookmark=id.2s8eyo1" w:colFirst="0" w:colLast="0"/>
            <w:bookmarkEnd w:id="11"/>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B46E4" w:rsidRDefault="004B46E4" w:rsidP="004B46E4">
            <w:pPr>
              <w:shd w:val="clear" w:color="auto" w:fill="FFFFFF"/>
              <w:spacing w:before="80" w:after="80"/>
              <w:ind w:firstLine="450"/>
              <w:jc w:val="both"/>
              <w:rPr>
                <w:color w:val="000000"/>
              </w:rPr>
            </w:pPr>
            <w:bookmarkStart w:id="12" w:name="bookmark=id.17dp8vu" w:colFirst="0" w:colLast="0"/>
            <w:bookmarkEnd w:id="12"/>
            <w:r>
              <w:rPr>
                <w:color w:val="000000"/>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46E4" w:rsidRDefault="004B46E4" w:rsidP="004B46E4">
            <w:pPr>
              <w:shd w:val="clear" w:color="auto" w:fill="FFFFFF"/>
              <w:spacing w:before="80" w:after="80"/>
              <w:ind w:firstLine="450"/>
              <w:jc w:val="both"/>
              <w:rPr>
                <w:color w:val="000000"/>
              </w:rPr>
            </w:pPr>
            <w:bookmarkStart w:id="13" w:name="bookmark=id.3rdcrjn" w:colFirst="0" w:colLast="0"/>
            <w:bookmarkEnd w:id="13"/>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46E4" w:rsidRDefault="004B46E4" w:rsidP="004B46E4">
            <w:pPr>
              <w:shd w:val="clear" w:color="auto" w:fill="FFFFFF"/>
              <w:spacing w:before="80" w:after="80"/>
              <w:ind w:firstLine="450"/>
              <w:jc w:val="both"/>
              <w:rPr>
                <w:color w:val="000000"/>
              </w:rPr>
            </w:pPr>
            <w:bookmarkStart w:id="14" w:name="bookmark=id.26in1rg" w:colFirst="0" w:colLast="0"/>
            <w:bookmarkEnd w:id="14"/>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46E4" w:rsidRDefault="004B46E4" w:rsidP="004B46E4">
            <w:pPr>
              <w:shd w:val="clear" w:color="auto" w:fill="FFFFFF"/>
              <w:spacing w:before="80" w:after="80"/>
              <w:ind w:firstLine="450"/>
              <w:jc w:val="both"/>
              <w:rPr>
                <w:color w:val="000000"/>
              </w:rPr>
            </w:pPr>
            <w:bookmarkStart w:id="15" w:name="bookmark=id.lnxbz9" w:colFirst="0" w:colLast="0"/>
            <w:bookmarkEnd w:id="15"/>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46E4" w:rsidRDefault="004B46E4" w:rsidP="004B46E4">
            <w:pPr>
              <w:shd w:val="clear" w:color="auto" w:fill="FFFFFF"/>
              <w:spacing w:before="80" w:after="80"/>
              <w:ind w:firstLine="450"/>
              <w:jc w:val="both"/>
              <w:rPr>
                <w:color w:val="000000"/>
              </w:rPr>
            </w:pPr>
            <w:bookmarkStart w:id="16" w:name="bookmark=id.35nkun2" w:colFirst="0" w:colLast="0"/>
            <w:bookmarkEnd w:id="16"/>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46E4" w:rsidRDefault="004B46E4" w:rsidP="004B46E4">
            <w:pPr>
              <w:shd w:val="clear" w:color="auto" w:fill="FFFFFF"/>
              <w:spacing w:before="80" w:after="80"/>
              <w:ind w:firstLine="450"/>
              <w:jc w:val="both"/>
              <w:rPr>
                <w:color w:val="000000"/>
              </w:rPr>
            </w:pPr>
            <w:bookmarkStart w:id="17" w:name="bookmark=id.1ksv4uv" w:colFirst="0" w:colLast="0"/>
            <w:bookmarkEnd w:id="17"/>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46E4" w:rsidRDefault="004B46E4" w:rsidP="004B46E4">
            <w:pPr>
              <w:shd w:val="clear" w:color="auto" w:fill="FFFFFF"/>
              <w:spacing w:before="80" w:after="80"/>
              <w:ind w:firstLine="450"/>
              <w:jc w:val="both"/>
              <w:rPr>
                <w:color w:val="000000"/>
              </w:rPr>
            </w:pPr>
            <w:bookmarkStart w:id="18" w:name="bookmark=id.44sinio" w:colFirst="0" w:colLast="0"/>
            <w:bookmarkEnd w:id="18"/>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46E4" w:rsidRDefault="004B46E4" w:rsidP="004B46E4">
            <w:pPr>
              <w:shd w:val="clear" w:color="auto" w:fill="FFFFFF"/>
              <w:spacing w:before="80" w:after="80"/>
              <w:ind w:firstLine="450"/>
              <w:jc w:val="both"/>
              <w:rPr>
                <w:color w:val="000000"/>
              </w:rPr>
            </w:pPr>
            <w:bookmarkStart w:id="19" w:name="bookmark=id.2jxsxqh" w:colFirst="0" w:colLast="0"/>
            <w:bookmarkEnd w:id="19"/>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46E4" w:rsidRDefault="004B46E4" w:rsidP="004B46E4">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rsidR="004B46E4" w:rsidRDefault="004B46E4" w:rsidP="004B46E4">
            <w:pPr>
              <w:spacing w:before="80" w:after="80"/>
              <w:ind w:firstLine="284"/>
              <w:jc w:val="both"/>
              <w:rPr>
                <w:color w:val="000000"/>
              </w:rPr>
            </w:pPr>
            <w:r>
              <w:rPr>
                <w:color w:val="000000"/>
              </w:rPr>
              <w:t>Приклади формальних помилок:</w:t>
            </w:r>
          </w:p>
          <w:p w:rsidR="004B46E4" w:rsidRDefault="004B46E4" w:rsidP="004B46E4">
            <w:pPr>
              <w:spacing w:before="80" w:after="80"/>
              <w:ind w:firstLine="284"/>
              <w:jc w:val="both"/>
              <w:rPr>
                <w:color w:val="000000"/>
              </w:rPr>
            </w:pPr>
            <w:r>
              <w:rPr>
                <w:color w:val="000000"/>
              </w:rPr>
              <w:t>До формальних (несуттєвих) помилок можуть бути віднесені такі помилки:</w:t>
            </w:r>
          </w:p>
          <w:p w:rsidR="004B46E4" w:rsidRDefault="004B46E4" w:rsidP="004B46E4">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rsidR="004B46E4" w:rsidRDefault="004B46E4" w:rsidP="004B46E4">
            <w:pPr>
              <w:spacing w:before="80" w:after="80"/>
              <w:ind w:firstLine="284"/>
              <w:jc w:val="both"/>
              <w:rPr>
                <w:color w:val="000000"/>
              </w:rPr>
            </w:pPr>
            <w:r>
              <w:rPr>
                <w:color w:val="000000"/>
              </w:rPr>
              <w:lastRenderedPageBreak/>
              <w:t>- неправильне (неповне) завірення та/або не завірення учасником копії документа згідно з вимогами цієї документації.</w:t>
            </w:r>
          </w:p>
          <w:p w:rsidR="004B46E4" w:rsidRDefault="004B46E4" w:rsidP="004B46E4">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4B46E4" w:rsidRDefault="004B46E4" w:rsidP="004B46E4">
            <w:pPr>
              <w:spacing w:before="80" w:after="80"/>
              <w:ind w:firstLine="284"/>
              <w:jc w:val="both"/>
              <w:rPr>
                <w:color w:val="000000"/>
              </w:rPr>
            </w:pPr>
            <w:r>
              <w:rPr>
                <w:color w:val="000000"/>
              </w:rPr>
              <w:t>- відсутність нумерації сторінок пропозиції;</w:t>
            </w:r>
          </w:p>
          <w:p w:rsidR="004B46E4" w:rsidRDefault="004B46E4" w:rsidP="004B46E4">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4B46E4" w:rsidRDefault="004B46E4" w:rsidP="004B46E4">
            <w:pPr>
              <w:spacing w:before="80" w:after="80"/>
              <w:ind w:firstLine="284"/>
              <w:jc w:val="both"/>
              <w:rPr>
                <w:color w:val="000000"/>
              </w:rPr>
            </w:pPr>
            <w:r>
              <w:rPr>
                <w:color w:val="000000"/>
              </w:rPr>
              <w:t>- технічні помилки та описки.</w:t>
            </w:r>
          </w:p>
          <w:p w:rsidR="004B46E4" w:rsidRDefault="004B46E4" w:rsidP="004B46E4">
            <w:pPr>
              <w:spacing w:before="80" w:after="80"/>
              <w:ind w:firstLine="284"/>
              <w:jc w:val="both"/>
              <w:rPr>
                <w:i/>
                <w:color w:val="000000"/>
              </w:rPr>
            </w:pPr>
            <w:r>
              <w:rPr>
                <w:i/>
                <w:color w:val="000000"/>
              </w:rPr>
              <w:t xml:space="preserve">Наприклад: зазначення в довідці русизмів, </w:t>
            </w:r>
            <w:proofErr w:type="spellStart"/>
            <w:r>
              <w:rPr>
                <w:i/>
                <w:color w:val="000000"/>
              </w:rPr>
              <w:t>сленгових</w:t>
            </w:r>
            <w:proofErr w:type="spellEnd"/>
            <w:r>
              <w:rPr>
                <w:i/>
                <w:color w:val="000000"/>
              </w:rPr>
              <w:t xml:space="preserve"> слів або технічних помилок;</w:t>
            </w:r>
          </w:p>
          <w:p w:rsidR="004B46E4" w:rsidRDefault="004B46E4" w:rsidP="004B46E4">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4B46E4" w:rsidRDefault="004B46E4" w:rsidP="004B46E4">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F60E43" w:rsidRPr="00FC7170" w:rsidTr="00792495">
        <w:trPr>
          <w:trHeight w:val="446"/>
          <w:jc w:val="right"/>
        </w:trPr>
        <w:tc>
          <w:tcPr>
            <w:tcW w:w="576" w:type="dxa"/>
            <w:vAlign w:val="center"/>
          </w:tcPr>
          <w:p w:rsidR="00F60E43" w:rsidRPr="00FC7170" w:rsidRDefault="00F60E43" w:rsidP="00792495">
            <w:pPr>
              <w:tabs>
                <w:tab w:val="left" w:pos="-177"/>
              </w:tabs>
              <w:jc w:val="center"/>
              <w:rPr>
                <w:b/>
              </w:rPr>
            </w:pPr>
            <w:r w:rsidRPr="00FC7170">
              <w:rPr>
                <w:b/>
              </w:rPr>
              <w:lastRenderedPageBreak/>
              <w:t>2.</w:t>
            </w:r>
          </w:p>
        </w:tc>
        <w:tc>
          <w:tcPr>
            <w:tcW w:w="3499" w:type="dxa"/>
            <w:vAlign w:val="center"/>
          </w:tcPr>
          <w:p w:rsidR="00F60E43" w:rsidRPr="00FC7170" w:rsidRDefault="00F60E43" w:rsidP="00792495">
            <w:pPr>
              <w:outlineLvl w:val="1"/>
              <w:rPr>
                <w:b/>
                <w:highlight w:val="yellow"/>
                <w:lang w:eastAsia="en-US"/>
              </w:rPr>
            </w:pPr>
            <w:r w:rsidRPr="00FC7170">
              <w:rPr>
                <w:b/>
                <w:lang w:eastAsia="en-US"/>
              </w:rPr>
              <w:t>Забезпечення тендерної пропозиції</w:t>
            </w:r>
          </w:p>
        </w:tc>
        <w:tc>
          <w:tcPr>
            <w:tcW w:w="6125" w:type="dxa"/>
            <w:vAlign w:val="center"/>
          </w:tcPr>
          <w:p w:rsidR="00F60E43" w:rsidRPr="00FC7170" w:rsidRDefault="00F60E43" w:rsidP="00792495">
            <w:pPr>
              <w:spacing w:after="120"/>
              <w:jc w:val="both"/>
            </w:pPr>
            <w:r w:rsidRPr="00FC7170">
              <w:rPr>
                <w:lang w:eastAsia="uk-UA"/>
              </w:rPr>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rsidR="00F60E43" w:rsidRPr="00FC7170" w:rsidRDefault="00F60E43" w:rsidP="00792495">
            <w:pPr>
              <w:pStyle w:val="a7"/>
              <w:ind w:left="30" w:hanging="30"/>
            </w:pPr>
            <w:r w:rsidRPr="00FC7170">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rsidR="00F60E43" w:rsidRPr="00FC7170" w:rsidRDefault="00F60E43" w:rsidP="00792495">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F60E43" w:rsidRPr="00FC7170" w:rsidRDefault="00F60E43" w:rsidP="00792495">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0E43" w:rsidRPr="00FC7170" w:rsidRDefault="00F60E43" w:rsidP="00792495">
            <w:pPr>
              <w:ind w:firstLine="348"/>
              <w:jc w:val="both"/>
            </w:pPr>
            <w:r w:rsidRPr="00FC7170">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FC7170">
              <w:t>закупівель</w:t>
            </w:r>
            <w:proofErr w:type="spellEnd"/>
          </w:p>
        </w:tc>
      </w:tr>
      <w:tr w:rsidR="00213AFD" w:rsidRPr="00FC7170" w:rsidTr="00DE533F">
        <w:trPr>
          <w:trHeight w:val="20"/>
          <w:jc w:val="right"/>
        </w:trPr>
        <w:tc>
          <w:tcPr>
            <w:tcW w:w="576" w:type="dxa"/>
            <w:vAlign w:val="center"/>
          </w:tcPr>
          <w:p w:rsidR="00213AFD" w:rsidRPr="00FC7170" w:rsidRDefault="00213AFD" w:rsidP="00213AFD">
            <w:pPr>
              <w:tabs>
                <w:tab w:val="left" w:pos="-177"/>
              </w:tabs>
              <w:jc w:val="center"/>
              <w:rPr>
                <w:b/>
              </w:rPr>
            </w:pPr>
            <w:r w:rsidRPr="00FC7170">
              <w:rPr>
                <w:b/>
              </w:rPr>
              <w:t>5.</w:t>
            </w:r>
          </w:p>
        </w:tc>
        <w:tc>
          <w:tcPr>
            <w:tcW w:w="3499" w:type="dxa"/>
          </w:tcPr>
          <w:p w:rsidR="00213AFD" w:rsidRPr="00213AFD" w:rsidRDefault="00213AFD" w:rsidP="00213AFD">
            <w:pPr>
              <w:ind w:right="113"/>
              <w:rPr>
                <w:b/>
                <w:color w:val="000000"/>
              </w:rPr>
            </w:pPr>
            <w:r w:rsidRPr="00213AFD">
              <w:rPr>
                <w:b/>
                <w:color w:val="000000"/>
              </w:rPr>
              <w:t xml:space="preserve">Кваліфікаційні критерії до учасників торгів та вимоги, установлені пунктом 47 Особливостей </w:t>
            </w:r>
          </w:p>
        </w:tc>
        <w:tc>
          <w:tcPr>
            <w:tcW w:w="6125" w:type="dxa"/>
          </w:tcPr>
          <w:p w:rsidR="00213AFD" w:rsidRDefault="00213AFD" w:rsidP="00213AFD">
            <w:pPr>
              <w:shd w:val="clear" w:color="auto" w:fill="FFFFFF"/>
              <w:spacing w:before="80" w:after="80"/>
              <w:jc w:val="both"/>
              <w:rPr>
                <w:color w:val="000000"/>
              </w:rPr>
            </w:pPr>
            <w:r>
              <w:rPr>
                <w:color w:val="000000"/>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20" w:name="bookmark=id.147n2zr" w:colFirst="0" w:colLast="0"/>
            <w:bookmarkStart w:id="21" w:name="bookmark=id.2xcytpi" w:colFirst="0" w:colLast="0"/>
            <w:bookmarkStart w:id="22" w:name="bookmark=id.3as4poj" w:colFirst="0" w:colLast="0"/>
            <w:bookmarkStart w:id="23" w:name="bookmark=id.1pxezwc" w:colFirst="0" w:colLast="0"/>
            <w:bookmarkStart w:id="24" w:name="bookmark=id.49x2ik5" w:colFirst="0" w:colLast="0"/>
            <w:bookmarkStart w:id="25" w:name="bookmark=id.2p2csry" w:colFirst="0" w:colLast="0"/>
            <w:bookmarkStart w:id="26" w:name="bookmark=id.32hioqz" w:colFirst="0" w:colLast="0"/>
            <w:bookmarkStart w:id="27" w:name="bookmark=id.4i7ojhp" w:colFirst="0" w:colLast="0"/>
            <w:bookmarkStart w:id="28" w:name="bookmark=id.1hmsyys" w:colFirst="0" w:colLast="0"/>
            <w:bookmarkStart w:id="29" w:name="bookmark=id.ihv636" w:colFirst="0" w:colLast="0"/>
            <w:bookmarkStart w:id="30" w:name="bookmark=id.qsh70q" w:colFirst="0" w:colLast="0"/>
            <w:bookmarkStart w:id="31" w:name="bookmark=id.2bn6wsx" w:colFirst="0" w:colLast="0"/>
            <w:bookmarkStart w:id="32" w:name="bookmark=id.1ci93xb" w:colFirst="0" w:colLast="0"/>
            <w:bookmarkStart w:id="33" w:name="bookmark=id.2grqrue" w:colFirst="0" w:colLast="0"/>
            <w:bookmarkStart w:id="34" w:name="bookmark=id.23ckvvd" w:colFirst="0" w:colLast="0"/>
            <w:bookmarkStart w:id="35" w:name="bookmark=id.3o7alnk" w:colFirst="0" w:colLast="0"/>
            <w:bookmarkStart w:id="36" w:name="bookmark=id.3whwml4" w:colFirst="0" w:colLast="0"/>
            <w:bookmarkStart w:id="37" w:name="bookmark=id.41mghml" w:colFirst="0" w:colLast="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13AFD" w:rsidRDefault="00213AFD" w:rsidP="00213AFD">
            <w:pPr>
              <w:shd w:val="clear" w:color="auto" w:fill="FFFFFF"/>
              <w:spacing w:before="80" w:after="80"/>
              <w:jc w:val="both"/>
              <w:rPr>
                <w:color w:val="000000"/>
              </w:rPr>
            </w:pPr>
            <w:r>
              <w:rPr>
                <w:color w:val="000000"/>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F60E43" w:rsidRPr="00FC7170" w:rsidTr="00792495">
        <w:trPr>
          <w:trHeight w:val="2684"/>
          <w:jc w:val="right"/>
        </w:trPr>
        <w:tc>
          <w:tcPr>
            <w:tcW w:w="576" w:type="dxa"/>
            <w:vAlign w:val="center"/>
          </w:tcPr>
          <w:p w:rsidR="00F60E43" w:rsidRPr="00FC7170" w:rsidRDefault="00F60E43" w:rsidP="00792495">
            <w:pPr>
              <w:tabs>
                <w:tab w:val="left" w:pos="-177"/>
              </w:tabs>
              <w:rPr>
                <w:b/>
              </w:rPr>
            </w:pPr>
            <w:r w:rsidRPr="00FC7170">
              <w:rPr>
                <w:b/>
              </w:rPr>
              <w:lastRenderedPageBreak/>
              <w:t>6.</w:t>
            </w:r>
          </w:p>
        </w:tc>
        <w:tc>
          <w:tcPr>
            <w:tcW w:w="3499" w:type="dxa"/>
            <w:vAlign w:val="center"/>
          </w:tcPr>
          <w:p w:rsidR="00F60E43" w:rsidRPr="00FC7170" w:rsidRDefault="00F60E43" w:rsidP="00792495">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rsidR="00213AFD" w:rsidRDefault="00F60E43" w:rsidP="00213AFD">
            <w:pPr>
              <w:spacing w:before="80" w:after="80"/>
              <w:jc w:val="both"/>
              <w:rPr>
                <w:color w:val="000000"/>
              </w:rPr>
            </w:pPr>
            <w:r w:rsidRPr="00FC7170">
              <w:t xml:space="preserve"> </w:t>
            </w:r>
            <w:r w:rsidR="00213AFD">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13AFD" w:rsidRDefault="00213AFD" w:rsidP="00213AFD">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13AFD" w:rsidRDefault="00213AFD" w:rsidP="00213AFD">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60E43" w:rsidRPr="00FC7170" w:rsidRDefault="00213AFD" w:rsidP="00B728E6">
            <w:pPr>
              <w:numPr>
                <w:ilvl w:val="0"/>
                <w:numId w:val="14"/>
              </w:numPr>
              <w:ind w:left="0" w:hanging="357"/>
              <w:contextualSpacing/>
              <w:jc w:val="both"/>
              <w:rPr>
                <w:iCs/>
              </w:rPr>
            </w:pPr>
            <w:r>
              <w:rPr>
                <w:color w:val="000000"/>
              </w:rPr>
              <w:t>Інформація про технічні, якісні та кількісні характеристики предмета закупівлі викладена в додатку№ 3 тендерної документації.</w:t>
            </w:r>
          </w:p>
        </w:tc>
      </w:tr>
      <w:tr w:rsidR="00F60E43" w:rsidRPr="00FC7170" w:rsidTr="00792495">
        <w:trPr>
          <w:trHeight w:val="699"/>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szCs w:val="24"/>
                <w:lang w:val="uk-UA"/>
              </w:rPr>
            </w:pPr>
            <w:r w:rsidRPr="00FC7170">
              <w:rPr>
                <w:b/>
                <w:szCs w:val="24"/>
                <w:lang w:val="uk-UA"/>
              </w:rPr>
              <w:t>7.</w:t>
            </w:r>
          </w:p>
        </w:tc>
        <w:tc>
          <w:tcPr>
            <w:tcW w:w="3499" w:type="dxa"/>
            <w:vAlign w:val="center"/>
          </w:tcPr>
          <w:p w:rsidR="00F60E43" w:rsidRPr="00FC7170" w:rsidRDefault="00F60E43" w:rsidP="00792495">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rsidR="00F60E43" w:rsidRPr="00FC7170" w:rsidRDefault="00F60E43" w:rsidP="00792495">
            <w:pPr>
              <w:ind w:firstLine="566"/>
              <w:jc w:val="both"/>
              <w:rPr>
                <w:color w:val="000000" w:themeColor="text1"/>
                <w:shd w:val="solid" w:color="FFFFFF" w:fill="FFFFFF"/>
              </w:rPr>
            </w:pPr>
            <w:r w:rsidRPr="00C31098">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C31098">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t>7</w:t>
            </w:r>
            <w:r w:rsidRPr="00C31098">
              <w:t xml:space="preserve"> Особливостей.</w:t>
            </w:r>
          </w:p>
        </w:tc>
      </w:tr>
      <w:tr w:rsidR="00F60E43" w:rsidRPr="00FC7170" w:rsidTr="00792495">
        <w:trPr>
          <w:trHeight w:val="20"/>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rsidR="00F60E43" w:rsidRPr="00FC7170" w:rsidRDefault="00F60E43" w:rsidP="00792495">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rsidR="00F60E43" w:rsidRPr="00FC7170" w:rsidRDefault="00F60E43" w:rsidP="00792495">
            <w:pPr>
              <w:widowControl w:val="0"/>
              <w:ind w:firstLine="227"/>
              <w:contextualSpacing/>
              <w:jc w:val="both"/>
            </w:pPr>
            <w:r w:rsidRPr="00FC7170">
              <w:t xml:space="preserve"> </w:t>
            </w:r>
            <w:r w:rsidRPr="00FC7170">
              <w:rPr>
                <w:rFonts w:eastAsia="Calibri"/>
                <w:lang w:eastAsia="en-US"/>
              </w:rPr>
              <w:t xml:space="preserve">Учасник має право </w:t>
            </w:r>
            <w:proofErr w:type="spellStart"/>
            <w:r w:rsidRPr="00FC7170">
              <w:rPr>
                <w:rFonts w:eastAsia="Calibri"/>
                <w:lang w:eastAsia="en-US"/>
              </w:rPr>
              <w:t>внести</w:t>
            </w:r>
            <w:proofErr w:type="spellEnd"/>
            <w:r w:rsidRPr="00FC7170">
              <w:rPr>
                <w:rFonts w:eastAsia="Calibri"/>
                <w:lang w:eastAsia="en-US"/>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FC7170">
              <w:rPr>
                <w:rFonts w:eastAsia="Calibri"/>
                <w:lang w:eastAsia="en-US"/>
              </w:rPr>
              <w:t>закупівель</w:t>
            </w:r>
            <w:proofErr w:type="spellEnd"/>
            <w:r w:rsidRPr="00FC7170">
              <w:rPr>
                <w:rFonts w:eastAsia="Calibri"/>
                <w:lang w:eastAsia="en-US"/>
              </w:rPr>
              <w:t xml:space="preserve"> до закінчення строку подання тендерних пропозицій.</w:t>
            </w:r>
          </w:p>
        </w:tc>
      </w:tr>
      <w:tr w:rsidR="00213AFD" w:rsidRPr="00FC7170" w:rsidTr="00DE533F">
        <w:trPr>
          <w:trHeight w:val="20"/>
          <w:jc w:val="right"/>
        </w:trPr>
        <w:tc>
          <w:tcPr>
            <w:tcW w:w="576" w:type="dxa"/>
          </w:tcPr>
          <w:p w:rsidR="00213AFD" w:rsidRDefault="00213AFD" w:rsidP="00213AFD">
            <w:pPr>
              <w:rPr>
                <w:color w:val="000000"/>
              </w:rPr>
            </w:pPr>
            <w:r>
              <w:rPr>
                <w:color w:val="000000"/>
              </w:rPr>
              <w:t>9</w:t>
            </w:r>
          </w:p>
        </w:tc>
        <w:tc>
          <w:tcPr>
            <w:tcW w:w="3499" w:type="dxa"/>
          </w:tcPr>
          <w:p w:rsidR="00213AFD" w:rsidRPr="00213AFD" w:rsidRDefault="00213AFD" w:rsidP="00213AFD">
            <w:pPr>
              <w:ind w:right="113"/>
              <w:rPr>
                <w:b/>
              </w:rPr>
            </w:pPr>
            <w:r w:rsidRPr="00213AFD">
              <w:rPr>
                <w:b/>
                <w:color w:val="000000"/>
              </w:rPr>
              <w:t xml:space="preserve">Прийняття чи неприйняття до розгляду </w:t>
            </w:r>
            <w:r w:rsidRPr="00213AFD">
              <w:rPr>
                <w:b/>
                <w:color w:val="000000"/>
                <w:highlight w:val="white"/>
              </w:rPr>
              <w:t>тендерної пропозиції, ціна якої є вищою, ніж очікув</w:t>
            </w:r>
            <w:r>
              <w:rPr>
                <w:b/>
                <w:color w:val="000000"/>
                <w:highlight w:val="white"/>
              </w:rPr>
              <w:t>ана вартість предмета закупівлі</w:t>
            </w:r>
          </w:p>
        </w:tc>
        <w:tc>
          <w:tcPr>
            <w:tcW w:w="6125" w:type="dxa"/>
          </w:tcPr>
          <w:p w:rsidR="00213AFD" w:rsidRDefault="00213AFD" w:rsidP="00213AFD">
            <w:pPr>
              <w:spacing w:before="80" w:after="80"/>
              <w:jc w:val="both"/>
            </w:pPr>
            <w:r>
              <w:rPr>
                <w:color w:val="000000"/>
                <w:highlight w:val="white"/>
              </w:rPr>
              <w:t xml:space="preserve">Замовник </w:t>
            </w:r>
            <w:r w:rsidRPr="00213AFD">
              <w:rPr>
                <w:color w:val="000000"/>
              </w:rPr>
              <w:t xml:space="preserve">не приймає </w:t>
            </w:r>
            <w:r>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213AFD" w:rsidRDefault="00213AFD" w:rsidP="00213AFD">
            <w:pPr>
              <w:spacing w:before="80" w:after="80"/>
              <w:jc w:val="both"/>
            </w:pPr>
          </w:p>
        </w:tc>
      </w:tr>
      <w:tr w:rsidR="00F60E43" w:rsidRPr="00FC7170" w:rsidTr="00792495">
        <w:trPr>
          <w:trHeight w:val="525"/>
          <w:jc w:val="right"/>
        </w:trPr>
        <w:tc>
          <w:tcPr>
            <w:tcW w:w="10200" w:type="dxa"/>
            <w:gridSpan w:val="3"/>
            <w:vAlign w:val="center"/>
          </w:tcPr>
          <w:p w:rsidR="00F60E43" w:rsidRPr="00DE533F" w:rsidRDefault="00F60E43" w:rsidP="00792495">
            <w:pPr>
              <w:tabs>
                <w:tab w:val="left" w:pos="-177"/>
              </w:tabs>
              <w:spacing w:line="276" w:lineRule="auto"/>
              <w:jc w:val="center"/>
              <w:rPr>
                <w:b/>
              </w:rPr>
            </w:pPr>
            <w:r w:rsidRPr="00DE533F">
              <w:rPr>
                <w:b/>
              </w:rPr>
              <w:t>Розділ IV. Подання та розкриття тендерної пропозиції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rsidR="00DC26FF" w:rsidRPr="00FC7170" w:rsidRDefault="00DC26FF" w:rsidP="00DC26FF">
            <w:pPr>
              <w:widowControl w:val="0"/>
              <w:tabs>
                <w:tab w:val="left" w:pos="516"/>
              </w:tabs>
              <w:ind w:left="34"/>
              <w:contextualSpacing/>
              <w:jc w:val="both"/>
              <w:rPr>
                <w:b/>
              </w:rPr>
            </w:pPr>
            <w:r w:rsidRPr="00FC7170">
              <w:t xml:space="preserve">     Кінцевий строк подання тендерних пропозицій</w:t>
            </w:r>
            <w:r w:rsidRPr="00FC7170">
              <w:rPr>
                <w:b/>
              </w:rPr>
              <w:t xml:space="preserve"> </w:t>
            </w:r>
            <w:r w:rsidRPr="000F5741">
              <w:rPr>
                <w:b/>
                <w:highlight w:val="cyan"/>
                <w:u w:val="single"/>
                <w:lang w:val="ru-RU"/>
              </w:rPr>
              <w:t>0</w:t>
            </w:r>
            <w:r>
              <w:rPr>
                <w:b/>
                <w:highlight w:val="cyan"/>
                <w:u w:val="single"/>
                <w:lang w:val="ru-RU"/>
              </w:rPr>
              <w:t>9</w:t>
            </w:r>
            <w:r>
              <w:rPr>
                <w:b/>
                <w:highlight w:val="cyan"/>
                <w:u w:val="single"/>
              </w:rPr>
              <w:t>.0</w:t>
            </w:r>
            <w:r w:rsidRPr="000F5741">
              <w:rPr>
                <w:b/>
                <w:highlight w:val="cyan"/>
                <w:u w:val="single"/>
                <w:lang w:val="ru-RU"/>
              </w:rPr>
              <w:t>4</w:t>
            </w:r>
            <w:r w:rsidRPr="00FC7170">
              <w:rPr>
                <w:b/>
                <w:highlight w:val="cyan"/>
                <w:u w:val="single"/>
              </w:rPr>
              <w:t>.202</w:t>
            </w:r>
            <w:r>
              <w:rPr>
                <w:b/>
                <w:highlight w:val="cyan"/>
                <w:u w:val="single"/>
              </w:rPr>
              <w:t>4</w:t>
            </w:r>
            <w:r w:rsidRPr="00FC7170">
              <w:rPr>
                <w:b/>
                <w:highlight w:val="cyan"/>
                <w:u w:val="single"/>
              </w:rPr>
              <w:t xml:space="preserve"> року.</w:t>
            </w:r>
          </w:p>
          <w:p w:rsidR="00DC26FF" w:rsidRPr="00FC7170" w:rsidRDefault="00DC26FF" w:rsidP="00DC26FF">
            <w:pPr>
              <w:ind w:firstLine="329"/>
              <w:jc w:val="both"/>
              <w:rPr>
                <w:rFonts w:eastAsia="Calibri"/>
                <w:lang w:eastAsia="en-US"/>
              </w:rPr>
            </w:pPr>
            <w:r w:rsidRPr="00FC7170">
              <w:rPr>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DC26FF" w:rsidRDefault="00DC26FF" w:rsidP="00DC26FF">
            <w:pPr>
              <w:widowControl w:val="0"/>
              <w:contextualSpacing/>
              <w:jc w:val="both"/>
              <w:rPr>
                <w:rFonts w:eastAsia="Calibri"/>
                <w:lang w:eastAsia="en-US"/>
              </w:rPr>
            </w:pPr>
            <w:r w:rsidRPr="00FC7170">
              <w:rPr>
                <w:rFonts w:eastAsia="Calibri"/>
                <w:lang w:eastAsia="en-US"/>
              </w:rPr>
              <w:t xml:space="preserve">     Електронна система </w:t>
            </w:r>
            <w:proofErr w:type="spellStart"/>
            <w:r w:rsidRPr="00FC7170">
              <w:rPr>
                <w:rFonts w:eastAsia="Calibri"/>
                <w:lang w:eastAsia="en-US"/>
              </w:rPr>
              <w:t>закупівель</w:t>
            </w:r>
            <w:proofErr w:type="spellEnd"/>
            <w:r w:rsidRPr="00FC7170">
              <w:rPr>
                <w:rFonts w:eastAsia="Calibri"/>
                <w:lang w:eastAsia="en-US"/>
              </w:rPr>
              <w:t xml:space="preserve"> автоматично формує та надсилає повідомлення учаснику про отримання його пропозиції із зазначенням дати та часу.</w:t>
            </w:r>
          </w:p>
          <w:p w:rsidR="00F60E43" w:rsidRPr="00FC7170" w:rsidRDefault="00F60E43" w:rsidP="00DE533F">
            <w:pPr>
              <w:widowControl w:val="0"/>
              <w:contextualSpacing/>
              <w:jc w:val="both"/>
              <w:rPr>
                <w:rFonts w:eastAsia="Calibri"/>
                <w:lang w:eastAsia="en-US"/>
              </w:rPr>
            </w:pPr>
          </w:p>
        </w:tc>
      </w:tr>
      <w:tr w:rsidR="00EE1A8F" w:rsidRPr="00FC7170" w:rsidTr="00792495">
        <w:trPr>
          <w:trHeight w:val="20"/>
          <w:jc w:val="right"/>
        </w:trPr>
        <w:tc>
          <w:tcPr>
            <w:tcW w:w="576" w:type="dxa"/>
            <w:vAlign w:val="center"/>
          </w:tcPr>
          <w:p w:rsidR="00EE1A8F" w:rsidRPr="00FC7170" w:rsidRDefault="00EE1A8F" w:rsidP="00EE1A8F">
            <w:pPr>
              <w:tabs>
                <w:tab w:val="left" w:pos="-177"/>
              </w:tabs>
              <w:jc w:val="center"/>
              <w:rPr>
                <w:b/>
              </w:rPr>
            </w:pPr>
            <w:r w:rsidRPr="00FC7170">
              <w:rPr>
                <w:b/>
              </w:rPr>
              <w:lastRenderedPageBreak/>
              <w:t>2.</w:t>
            </w:r>
          </w:p>
        </w:tc>
        <w:tc>
          <w:tcPr>
            <w:tcW w:w="3499" w:type="dxa"/>
            <w:vAlign w:val="center"/>
          </w:tcPr>
          <w:p w:rsidR="00EE1A8F" w:rsidRPr="00FC7170" w:rsidRDefault="00EE1A8F" w:rsidP="00EE1A8F">
            <w:pPr>
              <w:spacing w:after="120"/>
              <w:outlineLvl w:val="2"/>
              <w:rPr>
                <w:lang w:eastAsia="en-US"/>
              </w:rPr>
            </w:pPr>
            <w:r w:rsidRPr="00FC7170">
              <w:rPr>
                <w:b/>
                <w:bCs/>
                <w:lang w:eastAsia="en-US"/>
              </w:rPr>
              <w:t>Дата та час розкриття тендерної пропозиції</w:t>
            </w:r>
          </w:p>
        </w:tc>
        <w:tc>
          <w:tcPr>
            <w:tcW w:w="6125" w:type="dxa"/>
          </w:tcPr>
          <w:p w:rsidR="00EE1A8F" w:rsidRDefault="00DC26FF" w:rsidP="00EE1A8F">
            <w:pPr>
              <w:spacing w:before="120"/>
              <w:jc w:val="both"/>
            </w:pPr>
            <w:r w:rsidRPr="00FC7170">
              <w:t xml:space="preserve">     Дата і час розкриття тендерних пропозицій визначаються електронною системою </w:t>
            </w:r>
            <w:proofErr w:type="spellStart"/>
            <w:r w:rsidRPr="00FC7170">
              <w:t>закупівель</w:t>
            </w:r>
            <w:proofErr w:type="spellEnd"/>
            <w:r w:rsidRPr="00FC7170">
              <w:t xml:space="preserve"> автоматично в день оприлюднення замовником оголошення про проведення відкритих торгів в електронній системі </w:t>
            </w:r>
            <w:proofErr w:type="spellStart"/>
            <w:r w:rsidRPr="00FC7170">
              <w:t>закупівель</w:t>
            </w:r>
            <w:proofErr w:type="spellEnd"/>
            <w:r w:rsidRPr="00FC7170">
              <w:t>.</w:t>
            </w:r>
          </w:p>
        </w:tc>
      </w:tr>
      <w:tr w:rsidR="00EE1A8F" w:rsidRPr="00FC7170" w:rsidTr="00792495">
        <w:trPr>
          <w:trHeight w:val="20"/>
          <w:jc w:val="right"/>
        </w:trPr>
        <w:tc>
          <w:tcPr>
            <w:tcW w:w="10200" w:type="dxa"/>
            <w:gridSpan w:val="3"/>
            <w:vAlign w:val="center"/>
          </w:tcPr>
          <w:p w:rsidR="00EE1A8F" w:rsidRPr="00FC7170" w:rsidRDefault="00EE1A8F" w:rsidP="00EE1A8F">
            <w:pPr>
              <w:tabs>
                <w:tab w:val="left" w:pos="-177"/>
              </w:tabs>
              <w:spacing w:line="276" w:lineRule="auto"/>
              <w:jc w:val="center"/>
              <w:rPr>
                <w:b/>
              </w:rPr>
            </w:pPr>
            <w:r w:rsidRPr="00FC7170">
              <w:rPr>
                <w:b/>
              </w:rPr>
              <w:t>Розділ V. Оцінка тендерної пропозиції</w:t>
            </w:r>
          </w:p>
        </w:tc>
      </w:tr>
      <w:tr w:rsidR="00EE1A8F" w:rsidRPr="00FC7170" w:rsidTr="00792495">
        <w:trPr>
          <w:trHeight w:val="20"/>
          <w:jc w:val="right"/>
        </w:trPr>
        <w:tc>
          <w:tcPr>
            <w:tcW w:w="576" w:type="dxa"/>
            <w:vAlign w:val="center"/>
          </w:tcPr>
          <w:p w:rsidR="00EE1A8F" w:rsidRPr="00FC7170" w:rsidRDefault="00EE1A8F" w:rsidP="00EE1A8F">
            <w:pPr>
              <w:tabs>
                <w:tab w:val="left" w:pos="-177"/>
              </w:tabs>
              <w:jc w:val="center"/>
              <w:rPr>
                <w:b/>
              </w:rPr>
            </w:pPr>
            <w:r w:rsidRPr="00FC7170">
              <w:rPr>
                <w:b/>
              </w:rPr>
              <w:t>1.</w:t>
            </w:r>
          </w:p>
        </w:tc>
        <w:tc>
          <w:tcPr>
            <w:tcW w:w="3499" w:type="dxa"/>
            <w:vAlign w:val="center"/>
          </w:tcPr>
          <w:p w:rsidR="00EE1A8F" w:rsidRPr="00FC7170" w:rsidRDefault="00EE1A8F" w:rsidP="00EE1A8F">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rsidR="00EE1A8F" w:rsidRDefault="00EE1A8F" w:rsidP="00EE1A8F">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w:t>
            </w:r>
            <w:proofErr w:type="spellStart"/>
            <w:r w:rsidRPr="00E1556C">
              <w:rPr>
                <w:rFonts w:eastAsia="Calibri"/>
                <w:lang w:eastAsia="uk-UA"/>
              </w:rPr>
              <w:t>закупівель</w:t>
            </w:r>
            <w:proofErr w:type="spellEnd"/>
            <w:r w:rsidRPr="00E1556C">
              <w:rPr>
                <w:rFonts w:eastAsia="Calibri"/>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E1A8F" w:rsidRPr="00FC7170" w:rsidRDefault="00EE1A8F" w:rsidP="00EE1A8F">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rsidR="00EE1A8F" w:rsidRPr="00FC7170" w:rsidRDefault="00EE1A8F" w:rsidP="00EE1A8F">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EE1A8F" w:rsidRPr="00FC7170" w:rsidRDefault="00EE1A8F" w:rsidP="00EE1A8F">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1A8F" w:rsidRPr="00FC7170" w:rsidRDefault="00EE1A8F" w:rsidP="00EE1A8F">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EE1A8F" w:rsidRPr="00FC7170" w:rsidRDefault="00EE1A8F" w:rsidP="00EE1A8F">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EE1A8F" w:rsidRPr="00FC7170" w:rsidRDefault="00EE1A8F" w:rsidP="00EE1A8F">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before="240"/>
              <w:jc w:val="center"/>
              <w:rPr>
                <w:b/>
              </w:rPr>
            </w:pPr>
            <w:r w:rsidRPr="00FC7170">
              <w:rPr>
                <w:b/>
              </w:rPr>
              <w:t>2.</w:t>
            </w:r>
          </w:p>
        </w:tc>
        <w:tc>
          <w:tcPr>
            <w:tcW w:w="3499" w:type="dxa"/>
            <w:vAlign w:val="center"/>
          </w:tcPr>
          <w:p w:rsidR="009B49FC" w:rsidRPr="00FC7170" w:rsidRDefault="009B49FC" w:rsidP="009B49FC">
            <w:pPr>
              <w:spacing w:before="240" w:after="120"/>
              <w:outlineLvl w:val="1"/>
              <w:rPr>
                <w:b/>
                <w:bCs/>
                <w:lang w:eastAsia="en-US"/>
              </w:rPr>
            </w:pPr>
            <w:r w:rsidRPr="00FC7170">
              <w:rPr>
                <w:b/>
                <w:lang w:eastAsia="en-US"/>
              </w:rPr>
              <w:t>Інша інформація</w:t>
            </w:r>
          </w:p>
        </w:tc>
        <w:tc>
          <w:tcPr>
            <w:tcW w:w="6125" w:type="dxa"/>
          </w:tcPr>
          <w:p w:rsidR="009B49FC" w:rsidRDefault="009B49FC" w:rsidP="009B49FC">
            <w:pPr>
              <w:spacing w:before="80" w:after="80"/>
              <w:jc w:val="both"/>
              <w:rPr>
                <w:color w:val="000000"/>
              </w:rPr>
            </w:pPr>
            <w:r>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rPr>
              <w:t>невідповідностей</w:t>
            </w:r>
            <w:proofErr w:type="spellEnd"/>
            <w:r>
              <w:rPr>
                <w:color w:val="000000"/>
              </w:rPr>
              <w:t xml:space="preserve"> в електронній системі </w:t>
            </w:r>
            <w:proofErr w:type="spellStart"/>
            <w:r>
              <w:rPr>
                <w:color w:val="000000"/>
              </w:rPr>
              <w:t>закупівель</w:t>
            </w:r>
            <w:proofErr w:type="spellEnd"/>
            <w:r>
              <w:rPr>
                <w:color w:val="000000"/>
              </w:rPr>
              <w:t>.</w:t>
            </w:r>
          </w:p>
          <w:p w:rsidR="009B49FC" w:rsidRDefault="009B49FC" w:rsidP="009B49FC">
            <w:pPr>
              <w:spacing w:before="80" w:after="80"/>
              <w:jc w:val="both"/>
              <w:rPr>
                <w:color w:val="000000"/>
              </w:rPr>
            </w:pPr>
            <w:r>
              <w:rPr>
                <w:color w:val="000000"/>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49FC" w:rsidRDefault="009B49FC" w:rsidP="009B49FC">
            <w:pPr>
              <w:spacing w:before="80" w:after="80"/>
              <w:jc w:val="both"/>
              <w:rPr>
                <w:color w:val="000000"/>
              </w:rPr>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49FC" w:rsidRDefault="009B49FC" w:rsidP="009B49FC">
            <w:pPr>
              <w:spacing w:before="80" w:after="80"/>
              <w:jc w:val="both"/>
              <w:rPr>
                <w:color w:val="000000"/>
              </w:rPr>
            </w:pPr>
            <w:r>
              <w:rPr>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color w:val="000000"/>
              </w:rPr>
              <w:t>невідповідностей</w:t>
            </w:r>
            <w:proofErr w:type="spellEnd"/>
            <w:r>
              <w:rPr>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49FC" w:rsidRDefault="009B49FC" w:rsidP="009B49FC">
            <w:pPr>
              <w:shd w:val="clear" w:color="auto" w:fill="FFFFFF"/>
              <w:spacing w:before="120"/>
              <w:jc w:val="both"/>
              <w:rPr>
                <w:color w:val="000000"/>
                <w:highlight w:val="white"/>
              </w:rPr>
            </w:pPr>
            <w:r>
              <w:rPr>
                <w:color w:val="000000"/>
                <w:highlight w:val="white"/>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color w:val="000000"/>
                <w:highlight w:val="white"/>
              </w:rPr>
              <w:t>закупівель</w:t>
            </w:r>
            <w:proofErr w:type="spellEnd"/>
            <w:r>
              <w:rPr>
                <w:color w:val="000000"/>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9B49FC" w:rsidRDefault="009B49FC" w:rsidP="009B49FC">
            <w:pPr>
              <w:spacing w:before="80" w:after="80"/>
              <w:jc w:val="both"/>
              <w:rPr>
                <w:color w:val="000000"/>
              </w:rPr>
            </w:pPr>
            <w:r>
              <w:rPr>
                <w:color w:val="000000"/>
              </w:rPr>
              <w:t xml:space="preserve">Аномально низька ціна визначається електронною системою </w:t>
            </w:r>
            <w:proofErr w:type="spellStart"/>
            <w:r>
              <w:rPr>
                <w:color w:val="000000"/>
              </w:rPr>
              <w:t>закупівель</w:t>
            </w:r>
            <w:proofErr w:type="spellEnd"/>
            <w:r>
              <w:rPr>
                <w:color w:val="00000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3.</w:t>
            </w:r>
          </w:p>
        </w:tc>
        <w:tc>
          <w:tcPr>
            <w:tcW w:w="3499" w:type="dxa"/>
            <w:vAlign w:val="center"/>
          </w:tcPr>
          <w:p w:rsidR="009B49FC" w:rsidRPr="00FC7170" w:rsidRDefault="009B49FC" w:rsidP="009B49FC">
            <w:pPr>
              <w:spacing w:line="276" w:lineRule="auto"/>
              <w:outlineLvl w:val="1"/>
              <w:rPr>
                <w:b/>
                <w:bCs/>
                <w:lang w:eastAsia="en-US"/>
              </w:rPr>
            </w:pPr>
            <w:r w:rsidRPr="00FC7170">
              <w:rPr>
                <w:b/>
                <w:bCs/>
                <w:lang w:eastAsia="en-US"/>
              </w:rPr>
              <w:t>Відхилення тендерних пропозицій</w:t>
            </w:r>
          </w:p>
        </w:tc>
        <w:tc>
          <w:tcPr>
            <w:tcW w:w="6125" w:type="dxa"/>
          </w:tcPr>
          <w:p w:rsidR="009B49FC" w:rsidRDefault="009B49FC" w:rsidP="009B49FC">
            <w:pPr>
              <w:spacing w:before="80" w:after="80"/>
              <w:jc w:val="both"/>
              <w:rPr>
                <w:color w:val="000000"/>
              </w:rPr>
            </w:pPr>
            <w:r>
              <w:rPr>
                <w:color w:val="000000"/>
              </w:rPr>
              <w:t xml:space="preserve">Замовник відхиляє тендерну пропозицію із зазначенням аргументації в електронній системі </w:t>
            </w:r>
            <w:proofErr w:type="spellStart"/>
            <w:r>
              <w:rPr>
                <w:color w:val="000000"/>
              </w:rPr>
              <w:t>закупівель</w:t>
            </w:r>
            <w:proofErr w:type="spellEnd"/>
            <w:r>
              <w:rPr>
                <w:color w:val="000000"/>
              </w:rPr>
              <w:t xml:space="preserve"> у разі, коли:</w:t>
            </w:r>
          </w:p>
          <w:p w:rsidR="009B49FC" w:rsidRDefault="009B49FC" w:rsidP="009B49FC">
            <w:pPr>
              <w:shd w:val="clear" w:color="auto" w:fill="FFFFFF"/>
              <w:spacing w:before="120"/>
              <w:ind w:firstLine="567"/>
              <w:jc w:val="both"/>
              <w:rPr>
                <w:color w:val="000000"/>
                <w:highlight w:val="white"/>
              </w:rPr>
            </w:pPr>
            <w:r>
              <w:rPr>
                <w:color w:val="000000"/>
                <w:highlight w:val="white"/>
              </w:rPr>
              <w:lastRenderedPageBreak/>
              <w:t>1) учасник процедури закупівлі:</w:t>
            </w:r>
          </w:p>
          <w:p w:rsidR="009B49FC" w:rsidRDefault="009B49FC" w:rsidP="009B49FC">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rsidR="009B49FC" w:rsidRDefault="009B49FC" w:rsidP="009B49FC">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rsidR="009B49FC" w:rsidRDefault="009B49FC" w:rsidP="009B49FC">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rsidR="009B49FC" w:rsidRDefault="009B49FC" w:rsidP="009B49FC">
            <w:pPr>
              <w:shd w:val="clear" w:color="auto" w:fill="FFFFFF"/>
              <w:spacing w:before="120"/>
              <w:ind w:firstLine="567"/>
              <w:jc w:val="both"/>
              <w:rPr>
                <w:color w:val="000000"/>
              </w:rPr>
            </w:pPr>
            <w:r>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color w:val="000000"/>
              </w:rPr>
              <w:t>невідповідностей</w:t>
            </w:r>
            <w:proofErr w:type="spellEnd"/>
            <w:r>
              <w:rPr>
                <w:color w:val="000000"/>
              </w:rPr>
              <w:t xml:space="preserve">, протягом 24 годин з моменту розміщення замовником в електронній системі </w:t>
            </w:r>
            <w:proofErr w:type="spellStart"/>
            <w:r>
              <w:rPr>
                <w:color w:val="000000"/>
              </w:rPr>
              <w:t>закупівель</w:t>
            </w:r>
            <w:proofErr w:type="spellEnd"/>
            <w:r>
              <w:rPr>
                <w:color w:val="000000"/>
              </w:rPr>
              <w:t xml:space="preserve"> повідомлення з вимогою про усунення таких </w:t>
            </w:r>
            <w:proofErr w:type="spellStart"/>
            <w:r>
              <w:rPr>
                <w:color w:val="000000"/>
              </w:rPr>
              <w:t>невідповідностей</w:t>
            </w:r>
            <w:proofErr w:type="spellEnd"/>
            <w:r>
              <w:rPr>
                <w:color w:val="000000"/>
              </w:rPr>
              <w:t>;</w:t>
            </w:r>
          </w:p>
          <w:p w:rsidR="009B49FC" w:rsidRDefault="009B49FC" w:rsidP="009B49FC">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9B49FC" w:rsidRDefault="009B49FC" w:rsidP="009B49FC">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9B49FC" w:rsidRDefault="009B49FC" w:rsidP="009B49FC">
            <w:pPr>
              <w:shd w:val="clear" w:color="auto" w:fill="FFFFFF"/>
              <w:spacing w:before="120"/>
              <w:ind w:firstLine="567"/>
              <w:jc w:val="both"/>
            </w:pPr>
            <w:r>
              <w:t xml:space="preserve">є громадянином </w:t>
            </w:r>
            <w:r w:rsidR="00034C64" w:rsidRPr="00034C64">
              <w:rPr>
                <w:i/>
              </w:rPr>
              <w:t>р</w:t>
            </w:r>
            <w:r w:rsidRPr="00034C64">
              <w:rPr>
                <w:i/>
              </w:rPr>
              <w:t xml:space="preserve">осійської </w:t>
            </w:r>
            <w:r w:rsidR="00034C64" w:rsidRPr="00034C64">
              <w:rPr>
                <w:i/>
              </w:rPr>
              <w:t xml:space="preserve">федерації/республіки </w:t>
            </w:r>
            <w:proofErr w:type="spellStart"/>
            <w:r w:rsidR="00034C64" w:rsidRPr="00034C64">
              <w:rPr>
                <w:i/>
              </w:rPr>
              <w:t>білорусь</w:t>
            </w:r>
            <w:proofErr w:type="spellEnd"/>
            <w:r w:rsidR="00034C64" w:rsidRPr="00034C64">
              <w:rPr>
                <w:i/>
              </w:rPr>
              <w:t xml:space="preserve">/ ісламської республіки </w:t>
            </w:r>
            <w:proofErr w:type="spellStart"/>
            <w:r w:rsidR="00034C64" w:rsidRPr="00034C64">
              <w:rPr>
                <w:i/>
              </w:rPr>
              <w:t>і</w:t>
            </w:r>
            <w:r w:rsidRPr="00034C64">
              <w:rPr>
                <w:i/>
              </w:rPr>
              <w:t>ран</w:t>
            </w:r>
            <w:proofErr w:type="spellEnd"/>
            <w: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034C64" w:rsidRPr="00034C64">
              <w:rPr>
                <w:i/>
              </w:rPr>
              <w:t xml:space="preserve">російської федерації/республіки </w:t>
            </w:r>
            <w:proofErr w:type="spellStart"/>
            <w:r w:rsidR="00034C64" w:rsidRPr="00034C64">
              <w:rPr>
                <w:i/>
              </w:rPr>
              <w:t>білорусь</w:t>
            </w:r>
            <w:proofErr w:type="spellEnd"/>
            <w:r w:rsidR="00034C64" w:rsidRPr="00034C64">
              <w:rPr>
                <w:i/>
              </w:rPr>
              <w:t xml:space="preserve">/ ісламської республіки </w:t>
            </w:r>
            <w:proofErr w:type="spellStart"/>
            <w:r w:rsidR="00034C64" w:rsidRPr="00034C64">
              <w:rPr>
                <w:i/>
              </w:rPr>
              <w:t>іран</w:t>
            </w:r>
            <w:proofErr w:type="spellEnd"/>
            <w:r>
              <w:t xml:space="preserve">;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w:t>
            </w:r>
            <w:r w:rsidR="00B63CF8" w:rsidRPr="00B63CF8">
              <w:rPr>
                <w:i/>
              </w:rPr>
              <w:t>р</w:t>
            </w:r>
            <w:r w:rsidR="00B63CF8">
              <w:rPr>
                <w:i/>
              </w:rPr>
              <w:t>осійська</w:t>
            </w:r>
            <w:r w:rsidR="00B63CF8" w:rsidRPr="00B63CF8">
              <w:rPr>
                <w:i/>
              </w:rPr>
              <w:t xml:space="preserve"> федераці</w:t>
            </w:r>
            <w:r w:rsidR="00B63CF8">
              <w:rPr>
                <w:i/>
              </w:rPr>
              <w:t>я</w:t>
            </w:r>
            <w:r w:rsidR="00B63CF8" w:rsidRPr="00B63CF8">
              <w:rPr>
                <w:i/>
              </w:rPr>
              <w:t>/р</w:t>
            </w:r>
            <w:r w:rsidR="00B63CF8">
              <w:rPr>
                <w:i/>
              </w:rPr>
              <w:t>еспубліка</w:t>
            </w:r>
            <w:r w:rsidR="00B63CF8" w:rsidRPr="00B63CF8">
              <w:rPr>
                <w:i/>
              </w:rPr>
              <w:t xml:space="preserve"> </w:t>
            </w:r>
            <w:proofErr w:type="spellStart"/>
            <w:r w:rsidR="00B63CF8" w:rsidRPr="00B63CF8">
              <w:rPr>
                <w:i/>
              </w:rPr>
              <w:t>білорусь</w:t>
            </w:r>
            <w:proofErr w:type="spellEnd"/>
            <w:r w:rsidR="00B63CF8" w:rsidRPr="00B63CF8">
              <w:rPr>
                <w:i/>
              </w:rPr>
              <w:t>/ і</w:t>
            </w:r>
            <w:r w:rsidR="00B63CF8">
              <w:rPr>
                <w:i/>
              </w:rPr>
              <w:t>сламська</w:t>
            </w:r>
            <w:r w:rsidR="00B63CF8" w:rsidRPr="00B63CF8">
              <w:rPr>
                <w:i/>
              </w:rPr>
              <w:t xml:space="preserve"> республік</w:t>
            </w:r>
            <w:r w:rsidR="00B63CF8">
              <w:rPr>
                <w:i/>
              </w:rPr>
              <w:t>а</w:t>
            </w:r>
            <w:r w:rsidR="00B63CF8" w:rsidRPr="00B63CF8">
              <w:rPr>
                <w:i/>
              </w:rPr>
              <w:t xml:space="preserve"> </w:t>
            </w:r>
            <w:proofErr w:type="spellStart"/>
            <w:r w:rsidR="00B63CF8" w:rsidRPr="00B63CF8">
              <w:rPr>
                <w:i/>
              </w:rPr>
              <w:t>іран</w:t>
            </w:r>
            <w:proofErr w:type="spellEnd"/>
            <w: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B63CF8" w:rsidRPr="00B63CF8">
              <w:rPr>
                <w:i/>
              </w:rPr>
              <w:t xml:space="preserve">російської федерації/республіки </w:t>
            </w:r>
            <w:proofErr w:type="spellStart"/>
            <w:r w:rsidR="00B63CF8" w:rsidRPr="00B63CF8">
              <w:rPr>
                <w:i/>
              </w:rPr>
              <w:t>білорусь</w:t>
            </w:r>
            <w:proofErr w:type="spellEnd"/>
            <w:r w:rsidR="00B63CF8" w:rsidRPr="00B63CF8">
              <w:rPr>
                <w:i/>
              </w:rPr>
              <w:t xml:space="preserve">/ ісламської республіки </w:t>
            </w:r>
            <w:proofErr w:type="spellStart"/>
            <w:r w:rsidR="00B63CF8" w:rsidRPr="00B63CF8">
              <w:rPr>
                <w:i/>
              </w:rPr>
              <w:t>іран</w:t>
            </w:r>
            <w:proofErr w:type="spellEnd"/>
            <w: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B63CF8" w:rsidRPr="00B63CF8">
              <w:rPr>
                <w:i/>
              </w:rPr>
              <w:t xml:space="preserve">російської федерації/республіки </w:t>
            </w:r>
            <w:proofErr w:type="spellStart"/>
            <w:r w:rsidR="00B63CF8" w:rsidRPr="00B63CF8">
              <w:rPr>
                <w:i/>
              </w:rPr>
              <w:t>білорусь</w:t>
            </w:r>
            <w:proofErr w:type="spellEnd"/>
            <w:r w:rsidR="00B63CF8" w:rsidRPr="00B63CF8">
              <w:rPr>
                <w:i/>
              </w:rPr>
              <w:t xml:space="preserve">/ ісламської республіки </w:t>
            </w:r>
            <w:proofErr w:type="spellStart"/>
            <w:r w:rsidR="00B63CF8" w:rsidRPr="00B63CF8">
              <w:rPr>
                <w:i/>
              </w:rPr>
              <w:t>іран</w:t>
            </w:r>
            <w:proofErr w:type="spellEnd"/>
            <w:r w:rsidR="00B63CF8">
              <w:t xml:space="preserve"> </w:t>
            </w:r>
            <w:r>
              <w:t xml:space="preserve">(за винятком товарів походженням з </w:t>
            </w:r>
            <w:r w:rsidR="00B63CF8" w:rsidRPr="00B63CF8">
              <w:rPr>
                <w:i/>
              </w:rPr>
              <w:t xml:space="preserve">російської федерації/республіки </w:t>
            </w:r>
            <w:proofErr w:type="spellStart"/>
            <w:r w:rsidR="00B63CF8" w:rsidRPr="00B63CF8">
              <w:rPr>
                <w:i/>
              </w:rPr>
              <w:t>білорусь</w:t>
            </w:r>
            <w:proofErr w:type="spellEnd"/>
            <w: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lastRenderedPageBreak/>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000000"/>
              </w:rPr>
              <w:t>);</w:t>
            </w:r>
          </w:p>
          <w:p w:rsidR="009B49FC" w:rsidRDefault="009B49FC" w:rsidP="009B49FC">
            <w:pPr>
              <w:shd w:val="clear" w:color="auto" w:fill="FFFFFF"/>
              <w:spacing w:before="120"/>
              <w:ind w:firstLine="567"/>
              <w:jc w:val="both"/>
              <w:rPr>
                <w:color w:val="000000"/>
              </w:rPr>
            </w:pPr>
            <w:r>
              <w:rPr>
                <w:color w:val="000000"/>
              </w:rPr>
              <w:t>2) тендерна пропозиція:</w:t>
            </w:r>
          </w:p>
          <w:p w:rsidR="009B49FC" w:rsidRDefault="009B49FC" w:rsidP="009B49FC">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Pr>
                  <w:color w:val="0000FF"/>
                  <w:u w:val="single"/>
                </w:rPr>
                <w:t>пункту 4</w:t>
              </w:r>
            </w:hyperlink>
            <w:r>
              <w:rPr>
                <w:color w:val="000000"/>
              </w:rPr>
              <w:t>3 Особливостей;</w:t>
            </w:r>
          </w:p>
          <w:p w:rsidR="009B49FC" w:rsidRDefault="009B49FC" w:rsidP="009B49FC">
            <w:pPr>
              <w:shd w:val="clear" w:color="auto" w:fill="FFFFFF"/>
              <w:spacing w:before="120"/>
              <w:ind w:firstLine="567"/>
              <w:jc w:val="both"/>
              <w:rPr>
                <w:color w:val="000000"/>
              </w:rPr>
            </w:pPr>
            <w:r>
              <w:rPr>
                <w:color w:val="000000"/>
              </w:rPr>
              <w:t>є такою, строк дії якої закінчився;</w:t>
            </w:r>
          </w:p>
          <w:p w:rsidR="009B49FC" w:rsidRDefault="009B49FC" w:rsidP="009B49FC">
            <w:pPr>
              <w:shd w:val="clear" w:color="auto" w:fill="FFFFFF"/>
              <w:spacing w:before="120"/>
              <w:ind w:firstLine="567"/>
              <w:jc w:val="both"/>
              <w:rPr>
                <w:color w:val="000000"/>
              </w:rPr>
            </w:pPr>
            <w:r>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49FC" w:rsidRDefault="009B49FC" w:rsidP="009B49FC">
            <w:pPr>
              <w:shd w:val="clear" w:color="auto" w:fill="FFFFFF"/>
              <w:spacing w:before="120"/>
              <w:ind w:firstLine="567"/>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9B49FC" w:rsidRDefault="009B49FC" w:rsidP="009B49FC">
            <w:pPr>
              <w:shd w:val="clear" w:color="auto" w:fill="FFFFFF"/>
              <w:spacing w:before="120"/>
              <w:ind w:firstLine="567"/>
              <w:jc w:val="both"/>
              <w:rPr>
                <w:color w:val="000000"/>
              </w:rPr>
            </w:pPr>
            <w:r>
              <w:rPr>
                <w:color w:val="000000"/>
              </w:rPr>
              <w:t>3) переможець процедури закупівлі:</w:t>
            </w:r>
          </w:p>
          <w:p w:rsidR="009B49FC" w:rsidRDefault="009B49FC" w:rsidP="009B49FC">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9B49FC" w:rsidRDefault="009B49FC" w:rsidP="009B49FC">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B49FC" w:rsidRDefault="009B49FC" w:rsidP="009B49FC">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9B49FC" w:rsidRDefault="009B49FC" w:rsidP="009B49FC">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B49FC" w:rsidRDefault="009B49FC" w:rsidP="009B49FC">
            <w:pPr>
              <w:spacing w:before="80" w:after="80"/>
              <w:jc w:val="both"/>
              <w:rPr>
                <w:color w:val="000000"/>
              </w:rPr>
            </w:pPr>
          </w:p>
          <w:p w:rsidR="009B49FC" w:rsidRDefault="009B49FC" w:rsidP="009B49FC">
            <w:pPr>
              <w:spacing w:before="80" w:after="80"/>
              <w:jc w:val="both"/>
              <w:rPr>
                <w:color w:val="000000"/>
              </w:rPr>
            </w:pPr>
            <w:r>
              <w:rPr>
                <w:color w:val="000000"/>
              </w:rPr>
              <w:t xml:space="preserve">Замовник може відхилити тендерну пропозицію із зазначенням аргументації в електронній системі </w:t>
            </w:r>
            <w:proofErr w:type="spellStart"/>
            <w:r>
              <w:rPr>
                <w:color w:val="000000"/>
              </w:rPr>
              <w:t>закупівель</w:t>
            </w:r>
            <w:proofErr w:type="spellEnd"/>
            <w:r>
              <w:rPr>
                <w:color w:val="000000"/>
              </w:rPr>
              <w:t xml:space="preserve"> у разі, коли:</w:t>
            </w:r>
          </w:p>
          <w:p w:rsidR="009B49FC" w:rsidRDefault="009B49FC" w:rsidP="009B49FC">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49FC" w:rsidRDefault="009B49FC" w:rsidP="009B49FC">
            <w:pPr>
              <w:spacing w:before="80" w:after="80"/>
              <w:jc w:val="both"/>
              <w:rPr>
                <w:color w:val="000000"/>
              </w:rPr>
            </w:pPr>
            <w:r>
              <w:rPr>
                <w:color w:val="000000"/>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9B49FC" w:rsidRPr="00FC7170" w:rsidTr="00DE533F">
        <w:trPr>
          <w:trHeight w:val="20"/>
          <w:jc w:val="right"/>
        </w:trPr>
        <w:tc>
          <w:tcPr>
            <w:tcW w:w="10200" w:type="dxa"/>
            <w:gridSpan w:val="3"/>
          </w:tcPr>
          <w:p w:rsidR="009B49FC" w:rsidRDefault="009B49FC" w:rsidP="009B49FC">
            <w:pPr>
              <w:ind w:right="113"/>
              <w:jc w:val="center"/>
              <w:rPr>
                <w:b/>
                <w:color w:val="000000"/>
              </w:rPr>
            </w:pPr>
            <w:r>
              <w:rPr>
                <w:b/>
                <w:color w:val="000000"/>
              </w:rPr>
              <w:lastRenderedPageBreak/>
              <w:t>Розділ VІ. Результати тендеру та укладання договору про закупівлю</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1.</w:t>
            </w:r>
          </w:p>
        </w:tc>
        <w:tc>
          <w:tcPr>
            <w:tcW w:w="3499" w:type="dxa"/>
            <w:vAlign w:val="center"/>
          </w:tcPr>
          <w:p w:rsidR="009B49FC" w:rsidRPr="00FC7170" w:rsidRDefault="009B49FC" w:rsidP="009B49FC">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2) неможливості усунення порушень, що виникли через виявлені порушення законодавства у сфері публічних </w:t>
            </w:r>
            <w:proofErr w:type="spellStart"/>
            <w:r w:rsidRPr="00FC7170">
              <w:rPr>
                <w:rFonts w:eastAsia="Calibri"/>
                <w:lang w:eastAsia="uk-UA"/>
              </w:rPr>
              <w:t>закупівель</w:t>
            </w:r>
            <w:proofErr w:type="spellEnd"/>
            <w:r w:rsidRPr="00FC7170">
              <w:rPr>
                <w:rFonts w:eastAsia="Calibri"/>
                <w:lang w:eastAsia="uk-UA"/>
              </w:rPr>
              <w:t>, з описом таких порушень, які неможливо усунути;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підстави прийняття такого рішення. </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Відкриті торги автоматично відміняються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у разі:</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автоматично протягом одного робочого дня з дня настання підстав для відміни відкритих торгів, визначених</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в день її оприлюднення.</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2.</w:t>
            </w:r>
          </w:p>
        </w:tc>
        <w:tc>
          <w:tcPr>
            <w:tcW w:w="3499" w:type="dxa"/>
            <w:vAlign w:val="center"/>
          </w:tcPr>
          <w:p w:rsidR="009B49FC" w:rsidRPr="00FC7170" w:rsidRDefault="009B49FC" w:rsidP="009B49FC">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rsidR="009B49FC" w:rsidRPr="00FC7170" w:rsidRDefault="009B49FC" w:rsidP="009B49FC">
            <w:pPr>
              <w:spacing w:before="60"/>
              <w:ind w:firstLine="232"/>
              <w:jc w:val="both"/>
              <w:rPr>
                <w:lang w:eastAsia="en-US"/>
              </w:rPr>
            </w:pPr>
            <w:r w:rsidRPr="00FC7170">
              <w:rPr>
                <w:lang w:eastAsia="en-US"/>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sidRPr="00FC7170">
              <w:rPr>
                <w:lang w:eastAsia="en-US"/>
              </w:rPr>
              <w:t>закупівель</w:t>
            </w:r>
            <w:proofErr w:type="spellEnd"/>
            <w:r w:rsidRPr="00FC7170">
              <w:rPr>
                <w:lang w:eastAsia="en-US"/>
              </w:rPr>
              <w:t xml:space="preserve"> повідомлення про намір укласти договір про закупівлю.</w:t>
            </w:r>
          </w:p>
          <w:p w:rsidR="009B49FC" w:rsidRPr="00FC7170" w:rsidRDefault="009B49FC" w:rsidP="009B49FC">
            <w:pPr>
              <w:ind w:firstLine="232"/>
              <w:jc w:val="both"/>
              <w:rPr>
                <w:lang w:eastAsia="en-US"/>
              </w:rPr>
            </w:pPr>
            <w:r w:rsidRPr="00FC7170">
              <w:rPr>
                <w:lang w:eastAsia="en-US"/>
              </w:rPr>
              <w:t xml:space="preserve">Переможцю процедури закупівлі та іншим учасникам електронною системою </w:t>
            </w:r>
            <w:proofErr w:type="spellStart"/>
            <w:r w:rsidRPr="00FC7170">
              <w:rPr>
                <w:lang w:eastAsia="en-US"/>
              </w:rPr>
              <w:t>закупівель</w:t>
            </w:r>
            <w:proofErr w:type="spellEnd"/>
            <w:r w:rsidRPr="00FC7170">
              <w:rPr>
                <w:lang w:eastAsia="en-US"/>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B49FC" w:rsidRPr="00FC7170" w:rsidRDefault="009B49FC" w:rsidP="009B49FC">
            <w:pPr>
              <w:ind w:firstLine="232"/>
              <w:jc w:val="both"/>
              <w:rPr>
                <w:lang w:eastAsia="en-US"/>
              </w:rPr>
            </w:pPr>
            <w:r w:rsidRPr="00FC7170">
              <w:rPr>
                <w:lang w:eastAsia="en-US"/>
              </w:rPr>
              <w:lastRenderedPageBreak/>
              <w:t xml:space="preserve">З метою забезпечення права на оскарження рішень замовника до органу оскарження договір про закупівлю </w:t>
            </w:r>
            <w:r w:rsidRPr="00FC7170">
              <w:rPr>
                <w:b/>
                <w:lang w:eastAsia="en-US"/>
              </w:rPr>
              <w:t xml:space="preserve">не може бути укладено раніше ніж через 5 днів з дати оприлюднення в електронній системі </w:t>
            </w:r>
            <w:proofErr w:type="spellStart"/>
            <w:r w:rsidRPr="00FC7170">
              <w:rPr>
                <w:b/>
                <w:lang w:eastAsia="en-US"/>
              </w:rPr>
              <w:t>закупівель</w:t>
            </w:r>
            <w:proofErr w:type="spellEnd"/>
            <w:r w:rsidRPr="00FC7170">
              <w:rPr>
                <w:b/>
                <w:lang w:eastAsia="en-US"/>
              </w:rPr>
              <w:t xml:space="preserve"> повідомлення про намір укласти договір про закупівлю</w:t>
            </w:r>
            <w:r w:rsidRPr="00FC7170">
              <w:rPr>
                <w:lang w:eastAsia="en-US"/>
              </w:rPr>
              <w:t>.</w:t>
            </w:r>
          </w:p>
          <w:p w:rsidR="009B49FC" w:rsidRPr="00FC7170" w:rsidRDefault="009B49FC" w:rsidP="009B49FC">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3.</w:t>
            </w:r>
          </w:p>
        </w:tc>
        <w:tc>
          <w:tcPr>
            <w:tcW w:w="3499" w:type="dxa"/>
            <w:vAlign w:val="center"/>
          </w:tcPr>
          <w:p w:rsidR="009B49FC" w:rsidRPr="00FC7170" w:rsidRDefault="009B49FC" w:rsidP="009B49FC">
            <w:pPr>
              <w:spacing w:line="276" w:lineRule="auto"/>
              <w:outlineLvl w:val="1"/>
              <w:rPr>
                <w:b/>
                <w:lang w:eastAsia="en-US"/>
              </w:rPr>
            </w:pPr>
            <w:proofErr w:type="spellStart"/>
            <w:r w:rsidRPr="00FC7170">
              <w:rPr>
                <w:b/>
                <w:lang w:eastAsia="en-US"/>
              </w:rPr>
              <w:t>Проєкт</w:t>
            </w:r>
            <w:proofErr w:type="spellEnd"/>
            <w:r w:rsidRPr="00FC7170">
              <w:rPr>
                <w:b/>
                <w:lang w:eastAsia="en-US"/>
              </w:rPr>
              <w:t xml:space="preserve"> договору про закупівлю</w:t>
            </w:r>
          </w:p>
        </w:tc>
        <w:tc>
          <w:tcPr>
            <w:tcW w:w="6125" w:type="dxa"/>
          </w:tcPr>
          <w:p w:rsidR="009B49FC" w:rsidRDefault="009B49FC" w:rsidP="009B49FC">
            <w:pPr>
              <w:tabs>
                <w:tab w:val="left" w:pos="5659"/>
              </w:tabs>
              <w:ind w:right="-22"/>
              <w:jc w:val="both"/>
              <w:rPr>
                <w:color w:val="000000"/>
              </w:rPr>
            </w:pPr>
            <w:proofErr w:type="spellStart"/>
            <w:r>
              <w:rPr>
                <w:color w:val="000000"/>
              </w:rPr>
              <w:t>Проєкт</w:t>
            </w:r>
            <w:proofErr w:type="spellEnd"/>
            <w:r>
              <w:rPr>
                <w:color w:val="000000"/>
              </w:rPr>
              <w:t xml:space="preserve"> договору про </w:t>
            </w:r>
            <w:r w:rsidR="00DE533F">
              <w:rPr>
                <w:color w:val="000000"/>
              </w:rPr>
              <w:t>закупівлю викладено у додатку№ 5</w:t>
            </w:r>
            <w:r>
              <w:rPr>
                <w:color w:val="000000"/>
              </w:rPr>
              <w:t xml:space="preserve"> до тендерної документації. </w:t>
            </w:r>
          </w:p>
          <w:p w:rsidR="009B49FC" w:rsidRDefault="009B49FC" w:rsidP="009B49FC">
            <w:pPr>
              <w:ind w:left="38" w:right="90"/>
              <w:jc w:val="both"/>
              <w:rPr>
                <w:color w:val="000000"/>
                <w:highlight w:val="white"/>
              </w:rPr>
            </w:pPr>
            <w:r>
              <w:rPr>
                <w:color w:val="00000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B49FC" w:rsidRDefault="009B49FC" w:rsidP="009B49FC">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rsidR="009B49FC" w:rsidRPr="00B63CF8" w:rsidRDefault="009B49FC" w:rsidP="00B728E6">
            <w:pPr>
              <w:pStyle w:val="a9"/>
              <w:widowControl w:val="0"/>
              <w:numPr>
                <w:ilvl w:val="0"/>
                <w:numId w:val="14"/>
              </w:numPr>
              <w:pBdr>
                <w:top w:val="nil"/>
                <w:left w:val="nil"/>
                <w:bottom w:val="nil"/>
                <w:right w:val="nil"/>
                <w:between w:val="nil"/>
              </w:pBdr>
              <w:spacing w:before="120"/>
              <w:jc w:val="both"/>
              <w:rPr>
                <w:highlight w:val="white"/>
              </w:rPr>
            </w:pPr>
            <w:r w:rsidRPr="00B63CF8">
              <w:rPr>
                <w:color w:val="000000"/>
                <w:highlight w:val="white"/>
              </w:rPr>
              <w:t>визначення грошового еквівалента зобов’язання в іноземній валюті;</w:t>
            </w:r>
          </w:p>
          <w:p w:rsidR="009B49FC" w:rsidRPr="00B63CF8" w:rsidRDefault="009B49FC" w:rsidP="00B728E6">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 xml:space="preserve">перерахунку ціни в бік зменшення ціни тендерної </w:t>
            </w:r>
            <w:proofErr w:type="spellStart"/>
            <w:r w:rsidRPr="00B63CF8">
              <w:rPr>
                <w:color w:val="000000"/>
                <w:highlight w:val="white"/>
              </w:rPr>
              <w:t>ропозиції</w:t>
            </w:r>
            <w:proofErr w:type="spellEnd"/>
            <w:r w:rsidRPr="00B63CF8">
              <w:rPr>
                <w:color w:val="000000"/>
                <w:highlight w:val="white"/>
              </w:rPr>
              <w:t xml:space="preserve"> переможця без зменшення обсягів закупівлі;</w:t>
            </w:r>
          </w:p>
          <w:p w:rsidR="009B49FC" w:rsidRPr="00B63CF8" w:rsidRDefault="009B49FC" w:rsidP="00B728E6">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4.</w:t>
            </w:r>
          </w:p>
        </w:tc>
        <w:tc>
          <w:tcPr>
            <w:tcW w:w="3499" w:type="dxa"/>
            <w:vAlign w:val="center"/>
          </w:tcPr>
          <w:p w:rsidR="009B49FC" w:rsidRPr="00FC7170" w:rsidRDefault="009B49FC" w:rsidP="009B49FC">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tcPr>
          <w:p w:rsidR="009B49FC" w:rsidRDefault="009B49FC" w:rsidP="009B49FC">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49FC" w:rsidRDefault="009B49FC" w:rsidP="009B49FC">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9B49FC" w:rsidRDefault="009B49FC" w:rsidP="009B49FC">
            <w:pPr>
              <w:spacing w:before="120" w:after="60"/>
              <w:ind w:firstLine="284"/>
              <w:jc w:val="both"/>
              <w:rPr>
                <w:color w:val="000000"/>
              </w:rPr>
            </w:pPr>
            <w:r>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rPr>
              <w:t>пропорційно</w:t>
            </w:r>
            <w:proofErr w:type="spellEnd"/>
            <w:r>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49FC" w:rsidRDefault="009B49FC" w:rsidP="009B49FC">
            <w:pPr>
              <w:spacing w:before="120" w:after="60"/>
              <w:ind w:firstLine="284"/>
              <w:jc w:val="both"/>
              <w:rPr>
                <w:color w:val="000000"/>
              </w:rPr>
            </w:pPr>
            <w:r>
              <w:rPr>
                <w:color w:val="000000"/>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9B49FC" w:rsidRDefault="009B49FC" w:rsidP="009B49FC">
            <w:pPr>
              <w:spacing w:before="120" w:after="60"/>
              <w:ind w:firstLine="284"/>
              <w:jc w:val="both"/>
              <w:rPr>
                <w:color w:val="000000"/>
              </w:rPr>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49FC" w:rsidRDefault="009B49FC" w:rsidP="009B49FC">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9B49FC" w:rsidRDefault="009B49FC" w:rsidP="009B49FC">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 xml:space="preserve">оподаткування – </w:t>
            </w:r>
            <w:proofErr w:type="spellStart"/>
            <w:r>
              <w:rPr>
                <w:color w:val="000000"/>
              </w:rPr>
              <w:t>пропорційно</w:t>
            </w:r>
            <w:proofErr w:type="spellEnd"/>
            <w:r>
              <w:rPr>
                <w:color w:val="000000"/>
              </w:rPr>
              <w:t xml:space="preserve"> до зміни таких ставок та/або пільг з оподаткування, а також у зв’язку з зміною системи оподаткування </w:t>
            </w:r>
            <w:proofErr w:type="spellStart"/>
            <w:r>
              <w:rPr>
                <w:color w:val="000000"/>
              </w:rPr>
              <w:t>пропорційно</w:t>
            </w:r>
            <w:proofErr w:type="spellEnd"/>
            <w:r>
              <w:rPr>
                <w:color w:val="000000"/>
              </w:rPr>
              <w:t xml:space="preserve"> до зміни податкового навантаження внаслідок зміни системи оподаткування;</w:t>
            </w:r>
          </w:p>
          <w:p w:rsidR="009B49FC" w:rsidRDefault="009B49FC" w:rsidP="009B49FC">
            <w:pPr>
              <w:spacing w:before="120" w:after="60"/>
              <w:ind w:firstLine="284"/>
              <w:jc w:val="both"/>
              <w:rPr>
                <w:color w:val="000000"/>
              </w:rPr>
            </w:pPr>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49FC" w:rsidRDefault="009B49FC" w:rsidP="009B49FC">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rsidR="009B49FC" w:rsidRDefault="009B49FC" w:rsidP="009B49FC">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00054C28">
              <w:fldChar w:fldCharType="begin"/>
            </w:r>
            <w:r w:rsidR="00054C28">
              <w:instrText xml:space="preserve"> HYPERLINK "https://zakon.rada.gov.ua/laws/show/382-2023-%D0%BF" \h </w:instrText>
            </w:r>
            <w:r w:rsidR="00054C28">
              <w:fldChar w:fldCharType="separate"/>
            </w:r>
            <w:r>
              <w:rPr>
                <w:color w:val="000000"/>
                <w:highlight w:val="white"/>
                <w:u w:val="single"/>
              </w:rPr>
              <w:t xml:space="preserve">№ </w:t>
            </w:r>
            <w:r w:rsidR="00054C28">
              <w:rPr>
                <w:color w:val="000000"/>
                <w:highlight w:val="white"/>
                <w:u w:val="single"/>
              </w:rPr>
              <w:fldChar w:fldCharType="end"/>
            </w:r>
            <w:hyperlink r:id="rId12">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9B49FC" w:rsidRDefault="009B49FC" w:rsidP="009B49FC">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5.</w:t>
            </w:r>
          </w:p>
        </w:tc>
        <w:tc>
          <w:tcPr>
            <w:tcW w:w="3499" w:type="dxa"/>
            <w:vAlign w:val="center"/>
          </w:tcPr>
          <w:p w:rsidR="009B49FC" w:rsidRPr="00FC7170" w:rsidRDefault="009B49FC" w:rsidP="009B49FC">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rsidR="009B49FC" w:rsidRPr="00FC7170" w:rsidRDefault="009B49FC" w:rsidP="009B49FC">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C7170">
              <w:rPr>
                <w:lang w:eastAsia="uk-UA"/>
              </w:rPr>
              <w:t>неукладення</w:t>
            </w:r>
            <w:proofErr w:type="spellEnd"/>
            <w:r w:rsidRPr="00FC7170">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95935">
              <w:rPr>
                <w:lang w:eastAsia="en-US"/>
              </w:rPr>
              <w:t>пунктом 4</w:t>
            </w:r>
            <w:r>
              <w:rPr>
                <w:lang w:eastAsia="en-US"/>
              </w:rPr>
              <w:t>7</w:t>
            </w:r>
            <w:r w:rsidRPr="00B95935">
              <w:rPr>
                <w:lang w:eastAsia="en-US"/>
              </w:rPr>
              <w:t xml:space="preserve"> Особливостей</w:t>
            </w:r>
            <w:r w:rsidRPr="00B95935">
              <w:rPr>
                <w:lang w:eastAsia="uk-UA"/>
              </w:rPr>
              <w:t xml:space="preserve">, замовник відхиляє тендерну пропозицію такого учасника, </w:t>
            </w:r>
            <w:r w:rsidRPr="00B95935">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70F77">
              <w:t>найбільш економічно вигідною відповідно до вимог </w:t>
            </w:r>
            <w:hyperlink r:id="rId13" w:tgtFrame="_blank" w:history="1">
              <w:r w:rsidRPr="00D70F77">
                <w:rPr>
                  <w:u w:val="single"/>
                </w:rPr>
                <w:t>Закону</w:t>
              </w:r>
            </w:hyperlink>
            <w:r w:rsidRPr="00D70F77">
              <w:t> та цих особливостей, та приймає рішення про намір укласти договір про закупівлю у порядку та на умовах, визначених </w:t>
            </w:r>
            <w:hyperlink r:id="rId14" w:anchor="n1611" w:tgtFrame="_blank" w:history="1">
              <w:r w:rsidRPr="00D70F77">
                <w:rPr>
                  <w:u w:val="single"/>
                </w:rPr>
                <w:t>статтею 33</w:t>
              </w:r>
            </w:hyperlink>
            <w:r w:rsidRPr="00D70F77">
              <w:t> Закону та пунктом 4</w:t>
            </w:r>
            <w:r>
              <w:t>9</w:t>
            </w:r>
            <w:r w:rsidRPr="00D70F77">
              <w:t xml:space="preserve"> Особливостей</w:t>
            </w:r>
            <w:r w:rsidRPr="00D70F77">
              <w:rPr>
                <w:lang w:eastAsia="uk-UA"/>
              </w:rPr>
              <w:t>.</w:t>
            </w:r>
          </w:p>
        </w:tc>
      </w:tr>
      <w:tr w:rsidR="009B49FC" w:rsidRPr="00FC7170" w:rsidTr="00792495">
        <w:trPr>
          <w:trHeight w:val="262"/>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6.</w:t>
            </w:r>
          </w:p>
        </w:tc>
        <w:tc>
          <w:tcPr>
            <w:tcW w:w="3499" w:type="dxa"/>
          </w:tcPr>
          <w:p w:rsidR="009B49FC" w:rsidRPr="00FC7170" w:rsidRDefault="009B49FC" w:rsidP="009B49FC">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rsidR="009B49FC" w:rsidRPr="00FC7170" w:rsidRDefault="009B49FC" w:rsidP="009B49FC">
            <w:pPr>
              <w:widowControl w:val="0"/>
            </w:pPr>
            <w:r w:rsidRPr="00FC7170">
              <w:t>Не вимагається.</w:t>
            </w:r>
          </w:p>
        </w:tc>
      </w:tr>
    </w:tbl>
    <w:p w:rsidR="00074C66" w:rsidRDefault="00074C66" w:rsidP="00BF6808">
      <w:pPr>
        <w:jc w:val="right"/>
        <w:rPr>
          <w:b/>
          <w:bCs/>
        </w:rPr>
      </w:pPr>
    </w:p>
    <w:p w:rsidR="005A3585" w:rsidRDefault="005A3585" w:rsidP="00BF6808">
      <w:pPr>
        <w:jc w:val="right"/>
        <w:rPr>
          <w:b/>
          <w:bCs/>
        </w:rPr>
      </w:pPr>
    </w:p>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90363E" w:rsidRDefault="0090363E" w:rsidP="00BF6808">
      <w:pPr>
        <w:jc w:val="right"/>
        <w:rPr>
          <w:b/>
          <w:bCs/>
        </w:rPr>
      </w:pPr>
    </w:p>
    <w:p w:rsidR="005A3585" w:rsidRDefault="005A3585"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174DE5" w:rsidRDefault="00174DE5" w:rsidP="00BF6808">
      <w:pPr>
        <w:jc w:val="right"/>
        <w:rPr>
          <w:b/>
          <w:bCs/>
        </w:rPr>
      </w:pPr>
    </w:p>
    <w:p w:rsidR="00174DE5" w:rsidRDefault="00174DE5"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5B0471" w:rsidRPr="00FC7170" w:rsidRDefault="005B0471" w:rsidP="00BF6808">
      <w:pPr>
        <w:jc w:val="right"/>
        <w:rPr>
          <w:b/>
          <w:bCs/>
        </w:rPr>
      </w:pPr>
      <w:r w:rsidRPr="00FC7170">
        <w:rPr>
          <w:b/>
          <w:bCs/>
        </w:rPr>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(частини другої статті 16 Закону)</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7B5505">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r>
        <w:rPr>
          <w:b/>
          <w:bCs/>
        </w:rPr>
        <w:t>Додаток 2</w:t>
      </w:r>
      <w:r w:rsidRPr="00FC7170">
        <w:rPr>
          <w:b/>
          <w:bCs/>
        </w:rPr>
        <w:t xml:space="preserve"> до тендерної документації</w:t>
      </w:r>
    </w:p>
    <w:p w:rsidR="00E30ACD" w:rsidRPr="00FC7170" w:rsidRDefault="00E30ACD" w:rsidP="00E30ACD">
      <w:pPr>
        <w:jc w:val="right"/>
        <w:rPr>
          <w:b/>
          <w:bCs/>
        </w:rPr>
      </w:pPr>
    </w:p>
    <w:p w:rsidR="00E30ACD" w:rsidRPr="00E30ACD" w:rsidRDefault="00E30ACD" w:rsidP="00E30ACD">
      <w:pPr>
        <w:pBdr>
          <w:top w:val="nil"/>
          <w:left w:val="nil"/>
          <w:bottom w:val="nil"/>
          <w:right w:val="nil"/>
          <w:between w:val="nil"/>
        </w:pBdr>
        <w:spacing w:after="200" w:line="276" w:lineRule="auto"/>
        <w:jc w:val="center"/>
        <w:rPr>
          <w:b/>
          <w:color w:val="000000"/>
          <w:u w:val="single"/>
        </w:rPr>
      </w:pPr>
      <w:r w:rsidRPr="00E30ACD">
        <w:rPr>
          <w:b/>
          <w:color w:val="000000"/>
          <w:u w:val="single"/>
        </w:rPr>
        <w:t xml:space="preserve">Підстави для відмови  в участі в процедурі закупівлі  (пункт 47 Особливостей). </w:t>
      </w:r>
    </w:p>
    <w:p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rPr>
        <w:t xml:space="preserve">Переможець процедури закупівлі у строк, що не перевищує чотири дні з дати оприлюднення в електронній системі </w:t>
      </w:r>
      <w:proofErr w:type="spellStart"/>
      <w:r>
        <w:rPr>
          <w:color w:val="000000"/>
        </w:rPr>
        <w:t>закупівель</w:t>
      </w:r>
      <w:proofErr w:type="spellEnd"/>
      <w:r>
        <w:rPr>
          <w:color w:val="00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000000"/>
        </w:rPr>
        <w:t>закупівель</w:t>
      </w:r>
      <w:proofErr w:type="spellEnd"/>
      <w:r>
        <w:rPr>
          <w:color w:val="000000"/>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color w:val="000000"/>
        </w:rPr>
        <w:t>закупівель</w:t>
      </w:r>
      <w:proofErr w:type="spellEnd"/>
      <w:r>
        <w:rPr>
          <w:color w:val="000000"/>
        </w:rPr>
        <w:t>, крім випадків, коли доступ до такої інформації є обмеженим на момент оприлюднення оголошення про проведення відкритих торгів</w:t>
      </w:r>
      <w:r>
        <w:rPr>
          <w:color w:val="000000"/>
          <w:sz w:val="28"/>
          <w:szCs w:val="28"/>
        </w:rPr>
        <w:t>.</w:t>
      </w:r>
    </w:p>
    <w:p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rPr>
        <w:t>Учасник проц</w:t>
      </w:r>
      <w:r>
        <w:rPr>
          <w:color w:val="000000"/>
          <w:highlight w:val="white"/>
        </w:rPr>
        <w:t xml:space="preserve">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color w:val="000000"/>
          <w:highlight w:val="white"/>
        </w:rPr>
        <w:t>закупівель</w:t>
      </w:r>
      <w:proofErr w:type="spellEnd"/>
      <w:r>
        <w:rPr>
          <w:color w:val="000000"/>
          <w:highlight w:val="white"/>
        </w:rPr>
        <w:t xml:space="preserve"> під час подання тендерної пропозиції.</w:t>
      </w:r>
    </w:p>
    <w:p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color w:val="000000"/>
          <w:highlight w:val="white"/>
        </w:rPr>
        <w:t>закупівель</w:t>
      </w:r>
      <w:proofErr w:type="spellEnd"/>
      <w:r>
        <w:rPr>
          <w:color w:val="000000"/>
          <w:highlight w:val="white"/>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E30ACD" w:rsidRDefault="00E30ACD" w:rsidP="00E30ACD">
      <w:pPr>
        <w:widowControl w:val="0"/>
        <w:pBdr>
          <w:top w:val="nil"/>
          <w:left w:val="nil"/>
          <w:bottom w:val="nil"/>
          <w:right w:val="nil"/>
          <w:between w:val="nil"/>
        </w:pBdr>
        <w:spacing w:after="200" w:line="276" w:lineRule="auto"/>
        <w:jc w:val="both"/>
        <w:rPr>
          <w:color w:val="000000"/>
          <w:highlight w:val="white"/>
        </w:rPr>
      </w:pPr>
      <w:r>
        <w:rPr>
          <w:color w:val="00000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color w:val="000000"/>
          <w:highlight w:val="white"/>
        </w:rPr>
        <w:t>закупівель</w:t>
      </w:r>
      <w:proofErr w:type="spellEnd"/>
      <w:r>
        <w:rPr>
          <w:color w:val="000000"/>
          <w:highlight w:val="white"/>
        </w:rPr>
        <w:t xml:space="preserve"> відсутність в учасника процедури закупівлі підстав, визначених підпунктами 1 та 7 пункту 47 Особливостей.</w:t>
      </w:r>
    </w:p>
    <w:p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color w:val="000000"/>
        </w:rPr>
        <w:t xml:space="preserve"> учасників об’єднання установленим кваліфікаційним критеріям та підставам, визначеним пунктом 47 Особливостей.</w:t>
      </w:r>
    </w:p>
    <w:p w:rsidR="00E30ACD" w:rsidRDefault="00E30ACD" w:rsidP="00E30ACD">
      <w:pPr>
        <w:widowControl w:val="0"/>
        <w:pBdr>
          <w:top w:val="nil"/>
          <w:left w:val="nil"/>
          <w:bottom w:val="nil"/>
          <w:right w:val="nil"/>
          <w:between w:val="nil"/>
        </w:pBdr>
        <w:spacing w:before="120" w:line="276" w:lineRule="auto"/>
        <w:jc w:val="both"/>
        <w:rPr>
          <w:color w:val="000000"/>
          <w:sz w:val="22"/>
          <w:szCs w:val="22"/>
        </w:rPr>
      </w:pPr>
      <w:r>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609" w:type="dxa"/>
        <w:tblInd w:w="-108" w:type="dxa"/>
        <w:tblLayout w:type="fixed"/>
        <w:tblLook w:val="0000" w:firstRow="0" w:lastRow="0" w:firstColumn="0" w:lastColumn="0" w:noHBand="0" w:noVBand="0"/>
      </w:tblPr>
      <w:tblGrid>
        <w:gridCol w:w="674"/>
        <w:gridCol w:w="3559"/>
        <w:gridCol w:w="2767"/>
        <w:gridCol w:w="2609"/>
      </w:tblGrid>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з/п</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Для переможця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1</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color w:val="000000"/>
                <w:sz w:val="22"/>
                <w:szCs w:val="22"/>
              </w:rPr>
              <w:lastRenderedPageBreak/>
              <w:t>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lastRenderedPageBreak/>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w:t>
            </w:r>
            <w:proofErr w:type="spellStart"/>
            <w:r>
              <w:rPr>
                <w:color w:val="000000"/>
                <w:sz w:val="22"/>
                <w:szCs w:val="22"/>
              </w:rPr>
              <w:t>закупівель</w:t>
            </w:r>
            <w:proofErr w:type="spellEnd"/>
            <w:r>
              <w:rPr>
                <w:color w:val="000000"/>
                <w:sz w:val="22"/>
                <w:szCs w:val="22"/>
              </w:rPr>
              <w:t xml:space="preserve">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2</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Відомості про юридичну особу, яка є учасником процедури закупівлі, </w:t>
            </w:r>
            <w:proofErr w:type="spellStart"/>
            <w:r>
              <w:rPr>
                <w:color w:val="000000"/>
                <w:sz w:val="22"/>
                <w:szCs w:val="22"/>
              </w:rPr>
              <w:t>внесено</w:t>
            </w:r>
            <w:proofErr w:type="spellEnd"/>
            <w:r>
              <w:rPr>
                <w:color w:val="000000"/>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3</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4</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sz w:val="22"/>
                <w:szCs w:val="22"/>
              </w:rPr>
              <w:t>антиконкурентних</w:t>
            </w:r>
            <w:proofErr w:type="spellEnd"/>
            <w:r>
              <w:rPr>
                <w:color w:val="000000"/>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5</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rPr>
          <w:trHeight w:val="2689"/>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6</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 xml:space="preserve">Витяг про притягнення до кримінальної відповідальності, відсутність/ наявність судимості або обмежень, передбачених кримінально-процесуальним </w:t>
            </w:r>
            <w:r>
              <w:rPr>
                <w:color w:val="000000"/>
                <w:sz w:val="22"/>
                <w:szCs w:val="22"/>
              </w:rPr>
              <w:lastRenderedPageBreak/>
              <w:t>законодавством України (щодо керівника)</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7</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w:t>
            </w:r>
            <w:proofErr w:type="spellStart"/>
            <w:r>
              <w:rPr>
                <w:color w:val="000000"/>
                <w:sz w:val="22"/>
                <w:szCs w:val="22"/>
              </w:rPr>
              <w:t>закупівель</w:t>
            </w:r>
            <w:proofErr w:type="spellEnd"/>
            <w:r>
              <w:rPr>
                <w:color w:val="000000"/>
                <w:sz w:val="22"/>
                <w:szCs w:val="22"/>
              </w:rPr>
              <w:t xml:space="preserve">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8</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rPr>
          <w:trHeight w:val="2456"/>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9</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rPr>
          <w:trHeight w:val="2523"/>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10</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widowControl w:val="0"/>
              <w:pBdr>
                <w:top w:val="nil"/>
                <w:left w:val="nil"/>
                <w:bottom w:val="nil"/>
                <w:right w:val="nil"/>
                <w:between w:val="nil"/>
              </w:pBdr>
              <w:spacing w:before="120" w:line="276" w:lineRule="auto"/>
              <w:jc w:val="both"/>
              <w:rPr>
                <w:color w:val="000000"/>
                <w:sz w:val="26"/>
                <w:szCs w:val="26"/>
              </w:rPr>
            </w:pPr>
            <w:r>
              <w:rPr>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11</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або кінцевий </w:t>
            </w:r>
            <w:proofErr w:type="spellStart"/>
            <w:r>
              <w:rPr>
                <w:color w:val="000000"/>
                <w:sz w:val="22"/>
                <w:szCs w:val="22"/>
              </w:rPr>
              <w:t>бенефіціарний</w:t>
            </w:r>
            <w:proofErr w:type="spellEnd"/>
            <w:r>
              <w:rPr>
                <w:color w:val="000000"/>
                <w:sz w:val="22"/>
                <w:szCs w:val="22"/>
              </w:rPr>
              <w:t xml:space="preserve"> власник, член або учасник (акціонер) </w:t>
            </w:r>
            <w:r>
              <w:rPr>
                <w:color w:val="000000"/>
                <w:sz w:val="22"/>
                <w:szCs w:val="22"/>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color w:val="000000"/>
                <w:sz w:val="22"/>
                <w:szCs w:val="22"/>
              </w:rPr>
              <w:t>закупівель</w:t>
            </w:r>
            <w:proofErr w:type="spellEnd"/>
            <w:r>
              <w:rPr>
                <w:color w:val="000000"/>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 xml:space="preserve">Учасник процедури закупівлі підтверджує відсутність підстав, </w:t>
            </w:r>
            <w:r>
              <w:rPr>
                <w:color w:val="000000"/>
                <w:sz w:val="22"/>
                <w:szCs w:val="22"/>
              </w:rPr>
              <w:lastRenderedPageBreak/>
              <w:t xml:space="preserve">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12</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Pr>
                <w:sz w:val="22"/>
                <w:szCs w:val="22"/>
              </w:rPr>
              <w:t>системі</w:t>
            </w:r>
            <w:r>
              <w:rPr>
                <w:color w:val="000000"/>
                <w:sz w:val="22"/>
                <w:szCs w:val="22"/>
              </w:rPr>
              <w:t xml:space="preserve">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rPr>
          <w:trHeight w:val="70"/>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13</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Довідка в довільній формі про відсутність зазначених підстав;</w:t>
            </w:r>
          </w:p>
          <w:p w:rsidR="00E30ACD" w:rsidRDefault="00E30ACD" w:rsidP="00DE533F">
            <w:pPr>
              <w:pBdr>
                <w:top w:val="nil"/>
                <w:left w:val="nil"/>
                <w:bottom w:val="nil"/>
                <w:right w:val="nil"/>
                <w:between w:val="nil"/>
              </w:pBdr>
              <w:spacing w:line="276" w:lineRule="auto"/>
              <w:rPr>
                <w:color w:val="000000"/>
                <w:sz w:val="22"/>
                <w:szCs w:val="22"/>
              </w:rPr>
            </w:pPr>
          </w:p>
          <w:p w:rsidR="00E30ACD" w:rsidRDefault="00E30ACD" w:rsidP="00DE533F">
            <w:pPr>
              <w:pBdr>
                <w:top w:val="nil"/>
                <w:left w:val="nil"/>
                <w:bottom w:val="nil"/>
                <w:right w:val="nil"/>
                <w:between w:val="nil"/>
              </w:pBdr>
              <w:spacing w:line="276" w:lineRule="auto"/>
              <w:rPr>
                <w:color w:val="000000"/>
                <w:sz w:val="22"/>
                <w:szCs w:val="22"/>
              </w:rPr>
            </w:pPr>
          </w:p>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after="200" w:line="276" w:lineRule="auto"/>
              <w:rPr>
                <w:color w:val="000000"/>
                <w:sz w:val="22"/>
                <w:szCs w:val="22"/>
              </w:rPr>
            </w:pPr>
            <w:r>
              <w:rPr>
                <w:color w:val="000000"/>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0ACD" w:rsidRDefault="00E30ACD" w:rsidP="00DE533F">
            <w:pPr>
              <w:pBdr>
                <w:top w:val="nil"/>
                <w:left w:val="nil"/>
                <w:bottom w:val="nil"/>
                <w:right w:val="nil"/>
                <w:between w:val="nil"/>
              </w:pBdr>
              <w:spacing w:after="200" w:line="276" w:lineRule="auto"/>
              <w:rPr>
                <w:color w:val="000000"/>
                <w:sz w:val="22"/>
                <w:szCs w:val="22"/>
              </w:rPr>
            </w:pPr>
          </w:p>
          <w:p w:rsidR="00E30ACD" w:rsidRDefault="00E30ACD" w:rsidP="00DE533F">
            <w:pPr>
              <w:widowControl w:val="0"/>
              <w:pBdr>
                <w:top w:val="nil"/>
                <w:left w:val="nil"/>
                <w:bottom w:val="nil"/>
                <w:right w:val="nil"/>
                <w:between w:val="nil"/>
              </w:pBdr>
              <w:spacing w:before="120" w:line="276" w:lineRule="auto"/>
              <w:jc w:val="both"/>
              <w:rPr>
                <w:rFonts w:ascii="Antiqua" w:eastAsia="Antiqua" w:hAnsi="Antiqua" w:cs="Antiqua"/>
                <w:color w:val="000000"/>
                <w:sz w:val="26"/>
                <w:szCs w:val="26"/>
              </w:rPr>
            </w:pPr>
            <w:r>
              <w:rPr>
                <w:color w:val="000000"/>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Pr>
                <w:color w:val="000000"/>
                <w:sz w:val="22"/>
                <w:szCs w:val="22"/>
              </w:rPr>
              <w:lastRenderedPageBreak/>
              <w:t xml:space="preserve">торгах. Для цього переможець </w:t>
            </w:r>
            <w:r>
              <w:rPr>
                <w:color w:val="000000"/>
                <w:sz w:val="28"/>
                <w:szCs w:val="28"/>
              </w:rPr>
              <w:t xml:space="preserve"> </w:t>
            </w:r>
            <w:r>
              <w:rPr>
                <w:color w:val="000000"/>
                <w:sz w:val="22"/>
                <w:szCs w:val="22"/>
              </w:rPr>
              <w:t xml:space="preserve">повинен довести, що він сплатив або зобов’язався сплатити відповідні зобов’язання та відшкодування завданих збитків. </w:t>
            </w:r>
          </w:p>
        </w:tc>
      </w:tr>
    </w:tbl>
    <w:p w:rsidR="00E30ACD" w:rsidRDefault="00E30ACD" w:rsidP="00E30ACD">
      <w:pPr>
        <w:pBdr>
          <w:top w:val="nil"/>
          <w:left w:val="nil"/>
          <w:bottom w:val="nil"/>
          <w:right w:val="nil"/>
          <w:between w:val="nil"/>
        </w:pBdr>
        <w:spacing w:after="200" w:line="276" w:lineRule="auto"/>
        <w:rPr>
          <w:rFonts w:ascii="Calibri" w:eastAsia="Calibri" w:hAnsi="Calibri" w:cs="Calibri"/>
          <w:color w:val="000000"/>
          <w:sz w:val="22"/>
          <w:szCs w:val="22"/>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E30ACD" w:rsidRDefault="00E30ACD"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5B560F" w:rsidRDefault="005B560F" w:rsidP="00BF6808">
      <w:pPr>
        <w:widowControl w:val="0"/>
        <w:tabs>
          <w:tab w:val="left" w:pos="1080"/>
        </w:tabs>
        <w:ind w:left="-284" w:right="282"/>
        <w:jc w:val="right"/>
        <w:rPr>
          <w:b/>
          <w:bCs/>
        </w:rPr>
      </w:pPr>
    </w:p>
    <w:p w:rsidR="00737F6E" w:rsidRDefault="00737F6E" w:rsidP="00BF6808">
      <w:pPr>
        <w:widowControl w:val="0"/>
        <w:tabs>
          <w:tab w:val="left" w:pos="1080"/>
        </w:tabs>
        <w:ind w:left="-284" w:right="282"/>
        <w:jc w:val="right"/>
        <w:rPr>
          <w:b/>
          <w:bCs/>
        </w:rPr>
      </w:pPr>
    </w:p>
    <w:p w:rsidR="00EF2E92" w:rsidRPr="00EF2E92" w:rsidRDefault="00EF2E92" w:rsidP="00EF2E92">
      <w:pPr>
        <w:jc w:val="right"/>
        <w:rPr>
          <w:b/>
          <w:bCs/>
        </w:rPr>
      </w:pPr>
      <w:bookmarkStart w:id="38" w:name="_Hlk124774757"/>
      <w:r w:rsidRPr="00EF2E92">
        <w:rPr>
          <w:b/>
          <w:bCs/>
        </w:rPr>
        <w:t xml:space="preserve">Додаток </w:t>
      </w:r>
      <w:r w:rsidR="00E30ACD">
        <w:rPr>
          <w:b/>
          <w:bCs/>
        </w:rPr>
        <w:t>3</w:t>
      </w:r>
      <w:r w:rsidRPr="00EF2E92">
        <w:rPr>
          <w:b/>
          <w:bCs/>
        </w:rPr>
        <w:t xml:space="preserve"> до тендерної документації</w:t>
      </w:r>
    </w:p>
    <w:p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rsidR="00EF2E92" w:rsidRPr="00EF2E92" w:rsidRDefault="00EF2E92" w:rsidP="00EF2E92">
      <w:pPr>
        <w:widowControl w:val="0"/>
        <w:spacing w:after="200"/>
        <w:contextualSpacing/>
        <w:jc w:val="center"/>
        <w:rPr>
          <w:rFonts w:eastAsia="Calibri"/>
          <w:b/>
          <w:bCs/>
          <w:color w:val="000000"/>
          <w:lang w:eastAsia="uk-UA"/>
        </w:rPr>
      </w:pPr>
    </w:p>
    <w:p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EF2E92" w:rsidRPr="00EF2E92"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rsidTr="00F264A0">
        <w:trPr>
          <w:trHeight w:val="283"/>
        </w:trPr>
        <w:tc>
          <w:tcPr>
            <w:tcW w:w="7513" w:type="dxa"/>
            <w:shd w:val="clear" w:color="auto" w:fill="auto"/>
            <w:vAlign w:val="center"/>
          </w:tcPr>
          <w:p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FC7170" w:rsidRDefault="00290E3E" w:rsidP="00290E3E">
            <w:r w:rsidRPr="00917056">
              <w:t xml:space="preserve">ЄДРПОУ/ РНОКПП або ІПН </w:t>
            </w:r>
          </w:p>
        </w:tc>
        <w:tc>
          <w:tcPr>
            <w:tcW w:w="2268" w:type="dxa"/>
            <w:shd w:val="clear" w:color="auto" w:fill="auto"/>
          </w:tcPr>
          <w:p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Місцезнаходження</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Поштова адреса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Інформація про обслуговуючий(</w:t>
            </w:r>
            <w:proofErr w:type="spellStart"/>
            <w:r w:rsidRPr="00EF2E92">
              <w:t>чі</w:t>
            </w:r>
            <w:proofErr w:type="spellEnd"/>
            <w:r w:rsidRPr="00EF2E92">
              <w:t>) банк(</w:t>
            </w:r>
            <w:proofErr w:type="spellStart"/>
            <w:r w:rsidRPr="00EF2E92">
              <w:t>ки</w:t>
            </w:r>
            <w:proofErr w:type="spellEnd"/>
            <w:r w:rsidRPr="00EF2E92">
              <w:t>) (банківські реквізити)</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Телефон, електронна пошта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tcPr>
          <w:p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bl>
    <w:p w:rsidR="00EF2E92" w:rsidRPr="00EF2E92" w:rsidRDefault="00EF2E92" w:rsidP="00EF2E92">
      <w:pPr>
        <w:widowControl w:val="0"/>
        <w:spacing w:after="200"/>
        <w:ind w:firstLine="567"/>
        <w:contextualSpacing/>
        <w:jc w:val="both"/>
        <w:rPr>
          <w:rFonts w:eastAsia="Calibri"/>
          <w:iCs/>
          <w:color w:val="000000"/>
          <w:sz w:val="16"/>
          <w:lang w:eastAsia="uk-UA"/>
        </w:rPr>
      </w:pPr>
    </w:p>
    <w:p w:rsidR="00EF2E92" w:rsidRDefault="00EF2E92" w:rsidP="00EF2E92">
      <w:pPr>
        <w:ind w:firstLine="284"/>
        <w:jc w:val="both"/>
        <w:outlineLvl w:val="1"/>
        <w:rPr>
          <w:iCs/>
        </w:rPr>
      </w:pPr>
      <w:r w:rsidRPr="00EF2E92">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EndPr/>
        <w:sdtContent>
          <w:r w:rsidR="0071421E">
            <w:rPr>
              <w:rFonts w:eastAsia="Calibri"/>
              <w:b/>
              <w:iCs/>
              <w:color w:val="000000"/>
              <w:lang w:eastAsia="uk-UA"/>
            </w:rPr>
            <w:t>ДК 021:2015 – 44830000-7 «Мастики, шпаклівки, замазки та розчинники»</w:t>
          </w:r>
        </w:sdtContent>
      </w:sdt>
      <w:r w:rsidR="00A64BBC">
        <w:rPr>
          <w:rFonts w:eastAsia="Calibri"/>
          <w:b/>
          <w:iCs/>
          <w:color w:val="000000"/>
          <w:lang w:eastAsia="uk-UA"/>
        </w:rPr>
        <w:t xml:space="preserve"> </w:t>
      </w:r>
      <w:r w:rsidRPr="00EF2E92">
        <w:rPr>
          <w:rFonts w:eastAsia="Calibri"/>
          <w:iCs/>
          <w:color w:val="000000"/>
          <w:lang w:eastAsia="uk-UA"/>
        </w:rPr>
        <w:t>ми, _____________</w:t>
      </w:r>
      <w:r w:rsidR="00A64BBC">
        <w:rPr>
          <w:rFonts w:eastAsia="Calibri"/>
          <w:iCs/>
          <w:color w:val="000000"/>
          <w:lang w:eastAsia="uk-UA"/>
        </w:rPr>
        <w:t xml:space="preserve"> </w:t>
      </w:r>
      <w:r w:rsidRPr="00EF2E92">
        <w:rPr>
          <w:rFonts w:eastAsia="Calibri"/>
          <w:iCs/>
          <w:color w:val="000000"/>
          <w:lang w:eastAsia="uk-UA"/>
        </w:rPr>
        <w:t>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xml:space="preserve">, та пропонуємо здійснити закупівлю зазначених в нашій </w:t>
      </w:r>
      <w:r w:rsidRPr="00EF2E92">
        <w:rPr>
          <w:rFonts w:eastAsia="Calibri"/>
          <w:lang w:eastAsia="uk-UA"/>
        </w:rPr>
        <w:t xml:space="preserve">тендерній </w:t>
      </w:r>
      <w:r w:rsidRPr="00EF2E92">
        <w:rPr>
          <w:iCs/>
        </w:rPr>
        <w:t xml:space="preserve">пропозиції </w:t>
      </w:r>
      <w:r w:rsidR="00903080">
        <w:rPr>
          <w:rFonts w:eastAsia="Calibri"/>
          <w:bCs/>
          <w:lang w:eastAsia="uk-UA"/>
        </w:rPr>
        <w:t>товар</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rsidR="009D2D00" w:rsidRPr="00EF2E92" w:rsidRDefault="009D2D00" w:rsidP="00EF2E92">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9D2D00" w:rsidRPr="00BA1C6B"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38"/>
          <w:p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rsidR="009D2D00" w:rsidRPr="00BA1C6B" w:rsidRDefault="009D2D00" w:rsidP="00250645">
            <w:pPr>
              <w:jc w:val="center"/>
              <w:rPr>
                <w:b/>
                <w:bCs/>
                <w:color w:val="000000"/>
                <w:sz w:val="22"/>
                <w:szCs w:val="22"/>
              </w:rPr>
            </w:pPr>
            <w:r w:rsidRPr="00BA1C6B">
              <w:rPr>
                <w:b/>
                <w:bCs/>
                <w:color w:val="000000"/>
                <w:sz w:val="22"/>
                <w:szCs w:val="22"/>
              </w:rPr>
              <w:t>(</w:t>
            </w:r>
            <w:r w:rsidR="00250645">
              <w:rPr>
                <w:b/>
                <w:bCs/>
                <w:color w:val="000000"/>
                <w:sz w:val="22"/>
                <w:szCs w:val="22"/>
              </w:rPr>
              <w:t>країна виробник)</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9D2D00" w:rsidRPr="00BA1C6B" w:rsidRDefault="009D2D00" w:rsidP="00E73370">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D2D00" w:rsidRPr="00BA1C6B" w:rsidRDefault="009D2D00" w:rsidP="00E73370"/>
        </w:tc>
      </w:tr>
      <w:tr w:rsidR="009D2D00" w:rsidRPr="00BA1C6B"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Всього з</w:t>
            </w:r>
            <w:r w:rsidR="00BC1CC0">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r w:rsidR="009D2D00" w:rsidRPr="00BA1C6B"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bl>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Pr>
          <w:rFonts w:eastAsia="Arial"/>
          <w:iCs/>
          <w:color w:val="000000"/>
        </w:rPr>
        <w:t xml:space="preserve"> та </w:t>
      </w:r>
      <w:r w:rsidRPr="00EF2E92">
        <w:rPr>
          <w:rFonts w:eastAsia="Arial"/>
          <w:iCs/>
          <w:color w:val="000000"/>
        </w:rPr>
        <w:t xml:space="preserve"> </w:t>
      </w:r>
      <w:r>
        <w:rPr>
          <w:rFonts w:eastAsia="Arial"/>
          <w:iCs/>
          <w:color w:val="000000"/>
        </w:rPr>
        <w:t>надати товар</w:t>
      </w:r>
      <w:r w:rsidRPr="00EF2E92">
        <w:rPr>
          <w:rFonts w:eastAsia="Arial"/>
          <w:iCs/>
          <w:color w:val="000000"/>
        </w:rPr>
        <w:t xml:space="preserve"> на умовах, визначених у тендерній документації.</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перелік яких визначено у пункті 5 «</w:t>
      </w:r>
      <w:r w:rsidRPr="00EF2E92">
        <w:rPr>
          <w:lang w:eastAsia="en-US"/>
        </w:rPr>
        <w:t>Кваліфікаційні критерії до учасників та вимоги, установлені</w:t>
      </w:r>
      <w:r>
        <w:rPr>
          <w:lang w:eastAsia="en-US"/>
        </w:rPr>
        <w:t xml:space="preserve"> </w:t>
      </w:r>
      <w:r w:rsidRPr="00737F6E">
        <w:rPr>
          <w:lang w:eastAsia="en-US"/>
        </w:rPr>
        <w:t xml:space="preserve">пунктом 28 та 47 Особливостей розділу </w:t>
      </w:r>
      <w:r w:rsidRPr="00EF2E92">
        <w:rPr>
          <w:lang w:eastAsia="en-US"/>
        </w:rPr>
        <w:t xml:space="preserve">«Інструкція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w:t>
      </w:r>
      <w:proofErr w:type="spellStart"/>
      <w:r w:rsidRPr="00EF2E92">
        <w:rPr>
          <w:rFonts w:eastAsia="Arial"/>
          <w:iCs/>
          <w:color w:val="000000"/>
        </w:rPr>
        <w:t>закупівель</w:t>
      </w:r>
      <w:proofErr w:type="spellEnd"/>
      <w:r w:rsidRPr="00EF2E92">
        <w:rPr>
          <w:rFonts w:eastAsia="Arial"/>
          <w:iCs/>
          <w:color w:val="000000"/>
        </w:rPr>
        <w:t xml:space="preserve">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9F368F" w:rsidRPr="00EF2E92" w:rsidRDefault="009F368F" w:rsidP="009F368F">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rsidR="009F368F" w:rsidRPr="00EF2E92" w:rsidRDefault="009F368F" w:rsidP="009F368F">
      <w:pPr>
        <w:widowControl w:val="0"/>
        <w:spacing w:before="240" w:after="200" w:line="276" w:lineRule="auto"/>
        <w:ind w:firstLine="567"/>
        <w:contextualSpacing/>
        <w:jc w:val="both"/>
        <w:rPr>
          <w:rFonts w:eastAsia="Calibri"/>
          <w:iCs/>
          <w:color w:val="000000"/>
          <w:lang w:eastAsia="uk-UA"/>
        </w:rPr>
      </w:pPr>
    </w:p>
    <w:p w:rsidR="009F368F" w:rsidRPr="00EF2E92" w:rsidRDefault="009F368F" w:rsidP="009F368F">
      <w:pPr>
        <w:widowControl w:val="0"/>
        <w:spacing w:after="200" w:line="276" w:lineRule="auto"/>
        <w:ind w:firstLine="567"/>
        <w:contextualSpacing/>
        <w:jc w:val="both"/>
        <w:rPr>
          <w:rFonts w:eastAsia="Calibri"/>
          <w:iCs/>
          <w:color w:val="000000"/>
          <w:sz w:val="16"/>
          <w:lang w:eastAsia="uk-UA"/>
        </w:rPr>
      </w:pPr>
    </w:p>
    <w:p w:rsidR="009F368F" w:rsidRPr="00EF2E92" w:rsidRDefault="009F368F" w:rsidP="009F368F">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rsidR="009F368F" w:rsidRPr="00EF2E92" w:rsidRDefault="009F368F" w:rsidP="009F368F">
      <w:pPr>
        <w:widowControl w:val="0"/>
        <w:spacing w:after="200"/>
        <w:ind w:firstLine="567"/>
        <w:contextualSpacing/>
        <w:jc w:val="both"/>
        <w:rPr>
          <w:rFonts w:eastAsia="Calibri"/>
          <w:color w:val="000000"/>
          <w:sz w:val="12"/>
          <w:lang w:eastAsia="uk-UA"/>
        </w:rPr>
      </w:pPr>
    </w:p>
    <w:p w:rsidR="009F368F" w:rsidRPr="00EF2E92" w:rsidRDefault="009F368F" w:rsidP="009F368F">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rsidR="009F368F" w:rsidRPr="00EF2E92" w:rsidRDefault="009F368F" w:rsidP="009F368F">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rsidR="009F368F" w:rsidRPr="00FC7170" w:rsidRDefault="009F368F" w:rsidP="009F368F">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after="200" w:line="276" w:lineRule="auto"/>
        <w:ind w:firstLine="567"/>
        <w:contextualSpacing/>
        <w:jc w:val="both"/>
        <w:rPr>
          <w:rFonts w:eastAsia="Calibri"/>
          <w:iCs/>
          <w:color w:val="000000"/>
          <w:lang w:eastAsia="uk-UA"/>
        </w:rPr>
      </w:pPr>
    </w:p>
    <w:p w:rsidR="00ED218B" w:rsidRDefault="00ED218B"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B168CF" w:rsidRDefault="00B168CF" w:rsidP="00BF6808">
      <w:pPr>
        <w:spacing w:line="276" w:lineRule="auto"/>
        <w:jc w:val="right"/>
        <w:rPr>
          <w:b/>
        </w:rPr>
      </w:pPr>
    </w:p>
    <w:p w:rsidR="00B168CF" w:rsidRDefault="00B168CF"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Pr="00FC7170" w:rsidRDefault="0028606A" w:rsidP="00BF6808">
      <w:pPr>
        <w:spacing w:line="276" w:lineRule="auto"/>
        <w:jc w:val="right"/>
        <w:rPr>
          <w:b/>
        </w:rPr>
      </w:pPr>
    </w:p>
    <w:p w:rsidR="00ED218B" w:rsidRDefault="00ED218B" w:rsidP="00BF6808">
      <w:pPr>
        <w:spacing w:line="276" w:lineRule="auto"/>
        <w:jc w:val="right"/>
        <w:rPr>
          <w:b/>
        </w:rPr>
      </w:pPr>
    </w:p>
    <w:p w:rsidR="005322B0" w:rsidRDefault="005322B0"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7B5505" w:rsidRDefault="007B5505" w:rsidP="00BF6808">
      <w:pPr>
        <w:spacing w:line="276" w:lineRule="auto"/>
        <w:jc w:val="right"/>
        <w:rPr>
          <w:b/>
        </w:rPr>
      </w:pPr>
    </w:p>
    <w:p w:rsidR="005322B0" w:rsidRDefault="005322B0" w:rsidP="00BF6808">
      <w:pPr>
        <w:spacing w:line="276" w:lineRule="auto"/>
        <w:jc w:val="right"/>
        <w:rPr>
          <w:b/>
        </w:rPr>
      </w:pPr>
    </w:p>
    <w:p w:rsidR="00DE533F" w:rsidRDefault="00DE533F" w:rsidP="00BF6808">
      <w:pPr>
        <w:spacing w:line="276" w:lineRule="auto"/>
        <w:jc w:val="right"/>
        <w:rPr>
          <w:b/>
        </w:rPr>
      </w:pPr>
    </w:p>
    <w:p w:rsidR="00DE533F" w:rsidRDefault="00DE533F" w:rsidP="00BF6808">
      <w:pPr>
        <w:spacing w:line="276" w:lineRule="auto"/>
        <w:jc w:val="right"/>
        <w:rPr>
          <w:b/>
        </w:rPr>
      </w:pPr>
    </w:p>
    <w:p w:rsidR="00E73370" w:rsidRPr="00FC7170" w:rsidRDefault="00E73370" w:rsidP="00E73370">
      <w:pPr>
        <w:jc w:val="right"/>
        <w:rPr>
          <w:b/>
          <w:bCs/>
        </w:rPr>
      </w:pPr>
      <w:r w:rsidRPr="00FC7170">
        <w:rPr>
          <w:b/>
          <w:bCs/>
        </w:rPr>
        <w:t xml:space="preserve">Додаток </w:t>
      </w:r>
      <w:r w:rsidR="004939CD">
        <w:rPr>
          <w:b/>
          <w:bCs/>
        </w:rPr>
        <w:t>4</w:t>
      </w:r>
      <w:r w:rsidRPr="00FC7170">
        <w:rPr>
          <w:b/>
          <w:bCs/>
        </w:rPr>
        <w:t xml:space="preserve"> до тендерної документації</w:t>
      </w:r>
    </w:p>
    <w:p w:rsidR="00E73370" w:rsidRPr="00FC7170" w:rsidRDefault="00E73370" w:rsidP="00E73370">
      <w:pPr>
        <w:jc w:val="center"/>
        <w:rPr>
          <w:b/>
          <w:bCs/>
        </w:rPr>
      </w:pPr>
    </w:p>
    <w:p w:rsidR="00E73370" w:rsidRPr="00FC7170" w:rsidRDefault="00E73370" w:rsidP="00E73370">
      <w:pPr>
        <w:jc w:val="center"/>
        <w:rPr>
          <w:b/>
          <w:bCs/>
        </w:rPr>
      </w:pPr>
      <w:r w:rsidRPr="00FC7170">
        <w:rPr>
          <w:b/>
          <w:bCs/>
        </w:rPr>
        <w:t>ЯКІСНІ ТА КІЛЬКІСНІ ХАРАКТЕРИСТИКИ</w:t>
      </w:r>
    </w:p>
    <w:p w:rsidR="00E73370" w:rsidRPr="00FC7170" w:rsidRDefault="00E73370" w:rsidP="00E73370">
      <w:pPr>
        <w:jc w:val="center"/>
        <w:rPr>
          <w:b/>
          <w:bCs/>
          <w:lang w:eastAsia="x-none"/>
        </w:rPr>
      </w:pPr>
      <w:r w:rsidRPr="00FC7170">
        <w:rPr>
          <w:b/>
          <w:bCs/>
          <w:lang w:eastAsia="x-none"/>
        </w:rPr>
        <w:t>ОПИС ТА ОСНОВНІ ВИМОГИ ДО ПРЕДМЕТУ ЗАКУПІВЛІ</w:t>
      </w:r>
    </w:p>
    <w:p w:rsidR="00E73370" w:rsidRPr="00FC7170" w:rsidRDefault="00E73370" w:rsidP="00E73370">
      <w:pPr>
        <w:spacing w:line="276" w:lineRule="auto"/>
        <w:jc w:val="center"/>
        <w:rPr>
          <w:b/>
          <w:bCs/>
        </w:rPr>
      </w:pPr>
      <w:r w:rsidRPr="00FC7170">
        <w:rPr>
          <w:b/>
          <w:bCs/>
        </w:rPr>
        <w:t>ТЕХНІЧНА СПЕЦИФІКАЦІЯ</w:t>
      </w:r>
    </w:p>
    <w:p w:rsidR="00191D04" w:rsidRDefault="00191D04" w:rsidP="00E73370">
      <w:pPr>
        <w:spacing w:line="276" w:lineRule="auto"/>
        <w:jc w:val="center"/>
        <w:rPr>
          <w:b/>
          <w:bCs/>
        </w:rPr>
      </w:pPr>
    </w:p>
    <w:sdt>
      <w:sdtPr>
        <w:rPr>
          <w:b/>
          <w:color w:val="000000"/>
          <w:spacing w:val="2"/>
          <w:shd w:val="clear" w:color="auto" w:fill="F0F0F0"/>
          <w:lang w:eastAsia="uk-UA"/>
        </w:rPr>
        <w:alias w:val="Назва"/>
        <w:tag w:val=""/>
        <w:id w:val="532000456"/>
        <w:placeholder>
          <w:docPart w:val="1EFCD0D26BB14B238034CD03F8F004DF"/>
        </w:placeholder>
        <w:dataBinding w:prefixMappings="xmlns:ns0='http://purl.org/dc/elements/1.1/' xmlns:ns1='http://schemas.openxmlformats.org/package/2006/metadata/core-properties' " w:xpath="/ns1:coreProperties[1]/ns0:title[1]" w:storeItemID="{6C3C8BC8-F283-45AE-878A-BAB7291924A1}"/>
        <w:text/>
      </w:sdtPr>
      <w:sdtEndPr/>
      <w:sdtContent>
        <w:p w:rsidR="00E73370" w:rsidRPr="00E169EA" w:rsidRDefault="0071421E" w:rsidP="00E169EA">
          <w:pPr>
            <w:spacing w:line="276" w:lineRule="auto"/>
            <w:jc w:val="center"/>
            <w:rPr>
              <w:b/>
              <w:bCs/>
            </w:rPr>
          </w:pPr>
          <w:r>
            <w:rPr>
              <w:b/>
              <w:color w:val="000000"/>
              <w:spacing w:val="2"/>
              <w:shd w:val="clear" w:color="auto" w:fill="F0F0F0"/>
              <w:lang w:eastAsia="uk-UA"/>
            </w:rPr>
            <w:t>ДК 021:2015 – 44830000-7 «Мастики, шпаклівки, замазки та розчинники»</w:t>
          </w:r>
        </w:p>
      </w:sdtContent>
    </w:sdt>
    <w:p w:rsidR="00E73370" w:rsidRPr="00F60E43" w:rsidRDefault="00E73370" w:rsidP="00E73370">
      <w:pPr>
        <w:spacing w:line="240" w:lineRule="atLeast"/>
        <w:ind w:firstLine="567"/>
        <w:jc w:val="both"/>
        <w:rPr>
          <w:color w:val="000000"/>
          <w:lang w:eastAsia="uk-UA"/>
        </w:rPr>
      </w:pPr>
    </w:p>
    <w:p w:rsidR="0093573D" w:rsidRPr="00F60E43" w:rsidRDefault="0093573D" w:rsidP="0093573D">
      <w:pPr>
        <w:ind w:left="-709" w:firstLine="709"/>
        <w:contextualSpacing/>
        <w:jc w:val="both"/>
      </w:pPr>
      <w:r w:rsidRPr="00F60E43">
        <w:rPr>
          <w:i/>
        </w:rPr>
        <w:t xml:space="preserve">*Посилання в тендерній документації на конкретні торгівельну марку чи фірму, патент, або тип предмета закупівлі, джерело його походження або виробника читати як </w:t>
      </w:r>
      <w:r w:rsidRPr="00F60E43">
        <w:rPr>
          <w:b/>
          <w:i/>
        </w:rPr>
        <w:t>«або еквівалент»</w:t>
      </w:r>
      <w:r w:rsidRPr="00F60E43">
        <w:rPr>
          <w:i/>
        </w:rPr>
        <w:t>.</w:t>
      </w:r>
      <w:r w:rsidRPr="00F60E43">
        <w:rPr>
          <w:i/>
          <w:color w:val="000000"/>
        </w:rPr>
        <w:t xml:space="preserve"> </w:t>
      </w:r>
    </w:p>
    <w:p w:rsidR="0093573D" w:rsidRDefault="0093573D" w:rsidP="0093573D">
      <w:pPr>
        <w:ind w:left="-709" w:firstLine="709"/>
        <w:contextualSpacing/>
        <w:jc w:val="both"/>
        <w:rPr>
          <w:i/>
        </w:rPr>
      </w:pPr>
      <w:r w:rsidRPr="00F60E43">
        <w:rPr>
          <w:i/>
        </w:rPr>
        <w:t>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товару, зазначеному у цій документації.</w:t>
      </w:r>
    </w:p>
    <w:p w:rsidR="0093573D" w:rsidRDefault="0093573D" w:rsidP="0093573D">
      <w:pPr>
        <w:spacing w:line="240" w:lineRule="atLeast"/>
        <w:ind w:firstLine="567"/>
        <w:jc w:val="both"/>
        <w:rPr>
          <w:b/>
          <w:u w:val="single"/>
        </w:rPr>
      </w:pPr>
    </w:p>
    <w:p w:rsidR="0093573D" w:rsidRPr="00414F2D" w:rsidRDefault="0093573D" w:rsidP="0093573D">
      <w:pPr>
        <w:spacing w:line="240" w:lineRule="atLeast"/>
        <w:ind w:firstLine="567"/>
        <w:jc w:val="both"/>
      </w:pPr>
      <w:r w:rsidRPr="00414F2D">
        <w:rPr>
          <w:b/>
          <w:u w:val="single"/>
        </w:rPr>
        <w:t>Місце та умови поставки</w:t>
      </w:r>
      <w:r w:rsidRPr="00414F2D">
        <w:rPr>
          <w:b/>
        </w:rPr>
        <w:t>:</w:t>
      </w:r>
      <w:r w:rsidRPr="00414F2D">
        <w:t xml:space="preserve"> </w:t>
      </w:r>
      <w:r>
        <w:t xml:space="preserve">м. </w:t>
      </w:r>
      <w:proofErr w:type="spellStart"/>
      <w:r>
        <w:t>Коростишів</w:t>
      </w:r>
      <w:proofErr w:type="spellEnd"/>
      <w:r>
        <w:t xml:space="preserve">, вул. Героїв Небесної Сотні, 58. </w:t>
      </w:r>
      <w:r w:rsidRPr="00414F2D">
        <w:t xml:space="preserve">Поставка товару здійснюється на умовах DDP правил ІНКОТЕРМС 2010 транспортом і за рахунок Постачальника. </w:t>
      </w:r>
      <w:r w:rsidRPr="00414F2D">
        <w:rPr>
          <w:lang w:eastAsia="uk-UA"/>
        </w:rPr>
        <w:t>Постачальник зобов’язаний поставляти товар в асортименті та кількості зазначеній в технічній характеристиці</w:t>
      </w:r>
    </w:p>
    <w:p w:rsidR="0093573D" w:rsidRDefault="0093573D" w:rsidP="0093573D">
      <w:pPr>
        <w:spacing w:line="240" w:lineRule="atLeast"/>
        <w:ind w:firstLine="567"/>
        <w:jc w:val="both"/>
        <w:rPr>
          <w:b/>
          <w:u w:val="single"/>
        </w:rPr>
      </w:pPr>
    </w:p>
    <w:p w:rsidR="0093573D" w:rsidRPr="00D23481" w:rsidRDefault="0093573D" w:rsidP="0093573D">
      <w:pPr>
        <w:spacing w:line="240" w:lineRule="atLeast"/>
        <w:ind w:firstLine="567"/>
        <w:jc w:val="both"/>
        <w:rPr>
          <w:lang w:eastAsia="ar-SA"/>
        </w:rPr>
      </w:pPr>
      <w:r w:rsidRPr="00414F2D">
        <w:rPr>
          <w:b/>
          <w:u w:val="single"/>
        </w:rPr>
        <w:t>Строк поставки</w:t>
      </w:r>
      <w:r w:rsidRPr="00D23481">
        <w:rPr>
          <w:b/>
          <w:u w:val="single"/>
        </w:rPr>
        <w:t>:</w:t>
      </w:r>
      <w:r w:rsidRPr="00D23481">
        <w:t xml:space="preserve"> </w:t>
      </w:r>
      <w:r>
        <w:rPr>
          <w:lang w:eastAsia="ar-SA"/>
        </w:rPr>
        <w:t>протягом 5</w:t>
      </w:r>
      <w:r w:rsidRPr="00D23481">
        <w:rPr>
          <w:lang w:eastAsia="ar-SA"/>
        </w:rPr>
        <w:t xml:space="preserve"> календарних днів з дня отримання заявки</w:t>
      </w:r>
      <w:r>
        <w:rPr>
          <w:lang w:eastAsia="ar-SA"/>
        </w:rPr>
        <w:t xml:space="preserve"> від Замовника, але не пізніше 01.05</w:t>
      </w:r>
      <w:r w:rsidRPr="00D23481">
        <w:rPr>
          <w:lang w:eastAsia="ar-SA"/>
        </w:rPr>
        <w:t>.202</w:t>
      </w:r>
      <w:r w:rsidR="007D70DB">
        <w:rPr>
          <w:lang w:eastAsia="ar-SA"/>
        </w:rPr>
        <w:t>4</w:t>
      </w:r>
      <w:bookmarkStart w:id="39" w:name="_GoBack"/>
      <w:bookmarkEnd w:id="39"/>
      <w:r w:rsidRPr="00D23481">
        <w:rPr>
          <w:lang w:eastAsia="ar-SA"/>
        </w:rPr>
        <w:t>.</w:t>
      </w:r>
    </w:p>
    <w:p w:rsidR="0093573D" w:rsidRDefault="0093573D" w:rsidP="0093573D">
      <w:pPr>
        <w:spacing w:line="240" w:lineRule="atLeast"/>
        <w:ind w:firstLine="567"/>
        <w:jc w:val="both"/>
        <w:rPr>
          <w:b/>
          <w:u w:val="single"/>
        </w:rPr>
      </w:pPr>
    </w:p>
    <w:p w:rsidR="0093573D" w:rsidRPr="00D23481" w:rsidRDefault="0093573D" w:rsidP="0093573D">
      <w:pPr>
        <w:spacing w:line="240" w:lineRule="atLeast"/>
        <w:ind w:firstLine="567"/>
        <w:jc w:val="both"/>
        <w:rPr>
          <w:b/>
          <w:u w:val="single"/>
        </w:rPr>
      </w:pPr>
      <w:r w:rsidRPr="00D23481">
        <w:rPr>
          <w:b/>
          <w:u w:val="single"/>
        </w:rPr>
        <w:t>Умови поставки:</w:t>
      </w:r>
    </w:p>
    <w:p w:rsidR="0093573D" w:rsidRPr="00414F2D" w:rsidRDefault="0093573D" w:rsidP="0093573D">
      <w:pPr>
        <w:spacing w:line="240" w:lineRule="atLeast"/>
        <w:ind w:firstLine="567"/>
        <w:jc w:val="both"/>
      </w:pPr>
      <w:r w:rsidRPr="00414F2D">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w:rsidR="0093573D" w:rsidRDefault="0093573D" w:rsidP="0093573D">
      <w:pPr>
        <w:tabs>
          <w:tab w:val="left" w:pos="426"/>
        </w:tabs>
        <w:spacing w:line="240" w:lineRule="atLeast"/>
        <w:ind w:firstLine="567"/>
        <w:jc w:val="both"/>
        <w:rPr>
          <w:color w:val="000000"/>
        </w:rPr>
      </w:pPr>
    </w:p>
    <w:p w:rsidR="0093573D" w:rsidRPr="00414F2D" w:rsidRDefault="0093573D" w:rsidP="0093573D">
      <w:pPr>
        <w:spacing w:line="240" w:lineRule="atLeast"/>
        <w:ind w:firstLine="567"/>
        <w:jc w:val="both"/>
      </w:pPr>
      <w:r w:rsidRPr="00414F2D">
        <w:rPr>
          <w:b/>
          <w:u w:val="single"/>
        </w:rPr>
        <w:t>Якість товару</w:t>
      </w:r>
      <w:r w:rsidRPr="00414F2D">
        <w:rPr>
          <w:b/>
        </w:rPr>
        <w:t xml:space="preserve">: </w:t>
      </w:r>
      <w:r w:rsidRPr="00414F2D">
        <w:t>Запропонований товар повинен бути новим (не бути таким, що вживався чи експлуатувався).</w:t>
      </w:r>
    </w:p>
    <w:p w:rsidR="0093573D" w:rsidRDefault="0093573D" w:rsidP="0093573D">
      <w:pPr>
        <w:spacing w:line="240" w:lineRule="atLeast"/>
        <w:ind w:firstLine="567"/>
        <w:jc w:val="both"/>
      </w:pPr>
      <w:r w:rsidRPr="00414F2D">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93573D" w:rsidRDefault="0093573D" w:rsidP="0093573D">
      <w:pPr>
        <w:rPr>
          <w:b/>
        </w:rPr>
      </w:pPr>
    </w:p>
    <w:p w:rsidR="0093573D" w:rsidRDefault="0093573D" w:rsidP="0093573D">
      <w:pPr>
        <w:pStyle w:val="aff7"/>
        <w:jc w:val="center"/>
        <w:rPr>
          <w:b/>
        </w:rPr>
      </w:pPr>
      <w:r w:rsidRPr="004A7924">
        <w:rPr>
          <w:b/>
        </w:rPr>
        <w:t xml:space="preserve"> </w:t>
      </w:r>
    </w:p>
    <w:p w:rsidR="0093573D" w:rsidRPr="00E26489" w:rsidRDefault="0093573D" w:rsidP="0093573D">
      <w:pPr>
        <w:widowControl w:val="0"/>
        <w:autoSpaceDE w:val="0"/>
        <w:autoSpaceDN w:val="0"/>
        <w:ind w:firstLine="708"/>
        <w:jc w:val="both"/>
        <w:rPr>
          <w:i/>
          <w:sz w:val="28"/>
        </w:rPr>
      </w:pPr>
    </w:p>
    <w:tbl>
      <w:tblPr>
        <w:tblW w:w="9970" w:type="dxa"/>
        <w:tblInd w:w="78" w:type="dxa"/>
        <w:tblLayout w:type="fixed"/>
        <w:tblLook w:val="0000" w:firstRow="0" w:lastRow="0" w:firstColumn="0" w:lastColumn="0" w:noHBand="0" w:noVBand="0"/>
      </w:tblPr>
      <w:tblGrid>
        <w:gridCol w:w="597"/>
        <w:gridCol w:w="2530"/>
        <w:gridCol w:w="4289"/>
        <w:gridCol w:w="1176"/>
        <w:gridCol w:w="1378"/>
      </w:tblGrid>
      <w:tr w:rsidR="0093573D" w:rsidRPr="00DE14AA" w:rsidTr="0093573D">
        <w:trPr>
          <w:trHeight w:val="463"/>
        </w:trPr>
        <w:tc>
          <w:tcPr>
            <w:tcW w:w="597" w:type="dxa"/>
            <w:tcBorders>
              <w:top w:val="single" w:sz="4" w:space="0" w:color="auto"/>
              <w:left w:val="single" w:sz="4" w:space="0" w:color="auto"/>
              <w:bottom w:val="single" w:sz="4" w:space="0" w:color="auto"/>
              <w:right w:val="single" w:sz="4" w:space="0" w:color="auto"/>
            </w:tcBorders>
            <w:vAlign w:val="center"/>
          </w:tcPr>
          <w:p w:rsidR="0093573D" w:rsidRPr="00DE14AA" w:rsidRDefault="0093573D" w:rsidP="0093573D">
            <w:pPr>
              <w:autoSpaceDE w:val="0"/>
              <w:autoSpaceDN w:val="0"/>
              <w:adjustRightInd w:val="0"/>
              <w:jc w:val="center"/>
              <w:rPr>
                <w:color w:val="000000"/>
                <w:lang w:val="ru-RU"/>
              </w:rPr>
            </w:pPr>
            <w:r w:rsidRPr="00DE14AA">
              <w:rPr>
                <w:color w:val="000000"/>
                <w:lang w:val="ru-RU"/>
              </w:rPr>
              <w:t>№ з/п</w:t>
            </w:r>
          </w:p>
        </w:tc>
        <w:tc>
          <w:tcPr>
            <w:tcW w:w="2530" w:type="dxa"/>
            <w:tcBorders>
              <w:top w:val="single" w:sz="4" w:space="0" w:color="auto"/>
              <w:left w:val="single" w:sz="4" w:space="0" w:color="auto"/>
              <w:bottom w:val="single" w:sz="4" w:space="0" w:color="auto"/>
              <w:right w:val="single" w:sz="4" w:space="0" w:color="auto"/>
            </w:tcBorders>
            <w:vAlign w:val="center"/>
          </w:tcPr>
          <w:p w:rsidR="0093573D" w:rsidRPr="00DE14AA" w:rsidRDefault="0093573D" w:rsidP="0093573D">
            <w:pPr>
              <w:autoSpaceDE w:val="0"/>
              <w:autoSpaceDN w:val="0"/>
              <w:adjustRightInd w:val="0"/>
              <w:jc w:val="center"/>
              <w:rPr>
                <w:bCs/>
                <w:color w:val="000000"/>
                <w:lang w:val="ru-RU"/>
              </w:rPr>
            </w:pPr>
            <w:proofErr w:type="spellStart"/>
            <w:r w:rsidRPr="00DE14AA">
              <w:rPr>
                <w:bCs/>
                <w:color w:val="000000"/>
                <w:lang w:val="ru-RU"/>
              </w:rPr>
              <w:t>Назва</w:t>
            </w:r>
            <w:proofErr w:type="spellEnd"/>
            <w:r w:rsidRPr="00DE14AA">
              <w:rPr>
                <w:bCs/>
                <w:color w:val="000000"/>
                <w:lang w:val="ru-RU"/>
              </w:rPr>
              <w:t xml:space="preserve"> товару</w:t>
            </w:r>
          </w:p>
        </w:tc>
        <w:tc>
          <w:tcPr>
            <w:tcW w:w="4289" w:type="dxa"/>
            <w:tcBorders>
              <w:top w:val="single" w:sz="4" w:space="0" w:color="auto"/>
              <w:left w:val="single" w:sz="4" w:space="0" w:color="auto"/>
              <w:bottom w:val="single" w:sz="4" w:space="0" w:color="auto"/>
              <w:right w:val="single" w:sz="4" w:space="0" w:color="auto"/>
            </w:tcBorders>
            <w:vAlign w:val="center"/>
          </w:tcPr>
          <w:p w:rsidR="0093573D" w:rsidRPr="00DE14AA" w:rsidRDefault="0093573D" w:rsidP="0093573D">
            <w:pPr>
              <w:autoSpaceDE w:val="0"/>
              <w:autoSpaceDN w:val="0"/>
              <w:adjustRightInd w:val="0"/>
              <w:jc w:val="center"/>
              <w:rPr>
                <w:bCs/>
                <w:color w:val="000000"/>
                <w:lang w:val="ru-RU"/>
              </w:rPr>
            </w:pPr>
            <w:proofErr w:type="spellStart"/>
            <w:r w:rsidRPr="00DE14AA">
              <w:rPr>
                <w:bCs/>
                <w:color w:val="000000"/>
                <w:lang w:val="ru-RU"/>
              </w:rPr>
              <w:t>Технічні</w:t>
            </w:r>
            <w:proofErr w:type="spellEnd"/>
            <w:r w:rsidRPr="00DE14AA">
              <w:rPr>
                <w:bCs/>
                <w:color w:val="000000"/>
                <w:lang w:val="ru-RU"/>
              </w:rPr>
              <w:t xml:space="preserve"> та </w:t>
            </w:r>
            <w:proofErr w:type="spellStart"/>
            <w:r w:rsidRPr="00DE14AA">
              <w:rPr>
                <w:bCs/>
                <w:color w:val="000000"/>
                <w:lang w:val="ru-RU"/>
              </w:rPr>
              <w:t>якісні</w:t>
            </w:r>
            <w:proofErr w:type="spellEnd"/>
            <w:r w:rsidRPr="00DE14AA">
              <w:rPr>
                <w:bCs/>
                <w:color w:val="000000"/>
                <w:lang w:val="ru-RU"/>
              </w:rPr>
              <w:t xml:space="preserve"> характеристики</w:t>
            </w:r>
          </w:p>
        </w:tc>
        <w:tc>
          <w:tcPr>
            <w:tcW w:w="1176" w:type="dxa"/>
            <w:tcBorders>
              <w:top w:val="single" w:sz="4" w:space="0" w:color="auto"/>
              <w:left w:val="single" w:sz="4" w:space="0" w:color="auto"/>
              <w:bottom w:val="single" w:sz="4" w:space="0" w:color="auto"/>
              <w:right w:val="single" w:sz="4" w:space="0" w:color="auto"/>
            </w:tcBorders>
            <w:vAlign w:val="center"/>
          </w:tcPr>
          <w:p w:rsidR="0093573D" w:rsidRPr="00DE14AA" w:rsidRDefault="0093573D" w:rsidP="0093573D">
            <w:pPr>
              <w:autoSpaceDE w:val="0"/>
              <w:autoSpaceDN w:val="0"/>
              <w:adjustRightInd w:val="0"/>
              <w:jc w:val="center"/>
              <w:rPr>
                <w:bCs/>
                <w:color w:val="000000"/>
                <w:lang w:val="ru-RU"/>
              </w:rPr>
            </w:pPr>
            <w:proofErr w:type="spellStart"/>
            <w:r w:rsidRPr="00DE14AA">
              <w:rPr>
                <w:bCs/>
                <w:color w:val="000000"/>
                <w:lang w:val="ru-RU"/>
              </w:rPr>
              <w:t>Одиниця</w:t>
            </w:r>
            <w:proofErr w:type="spellEnd"/>
            <w:r w:rsidRPr="00DE14AA">
              <w:rPr>
                <w:bCs/>
                <w:color w:val="000000"/>
                <w:lang w:val="ru-RU"/>
              </w:rPr>
              <w:t xml:space="preserve"> </w:t>
            </w:r>
            <w:proofErr w:type="spellStart"/>
            <w:r w:rsidRPr="00DE14AA">
              <w:rPr>
                <w:bCs/>
                <w:color w:val="000000"/>
                <w:lang w:val="ru-RU"/>
              </w:rPr>
              <w:t>виміру</w:t>
            </w:r>
            <w:proofErr w:type="spellEnd"/>
          </w:p>
        </w:tc>
        <w:tc>
          <w:tcPr>
            <w:tcW w:w="1378" w:type="dxa"/>
            <w:tcBorders>
              <w:top w:val="single" w:sz="4" w:space="0" w:color="auto"/>
              <w:left w:val="single" w:sz="4" w:space="0" w:color="auto"/>
              <w:bottom w:val="single" w:sz="4" w:space="0" w:color="auto"/>
              <w:right w:val="single" w:sz="4" w:space="0" w:color="auto"/>
            </w:tcBorders>
            <w:vAlign w:val="center"/>
          </w:tcPr>
          <w:p w:rsidR="0093573D" w:rsidRPr="00DE14AA" w:rsidRDefault="0093573D" w:rsidP="0093573D">
            <w:pPr>
              <w:autoSpaceDE w:val="0"/>
              <w:autoSpaceDN w:val="0"/>
              <w:adjustRightInd w:val="0"/>
              <w:jc w:val="center"/>
              <w:rPr>
                <w:bCs/>
                <w:color w:val="000000"/>
                <w:lang w:val="ru-RU"/>
              </w:rPr>
            </w:pPr>
            <w:proofErr w:type="spellStart"/>
            <w:r w:rsidRPr="00DE14AA">
              <w:rPr>
                <w:bCs/>
                <w:color w:val="000000"/>
                <w:lang w:val="ru-RU"/>
              </w:rPr>
              <w:t>Кількість</w:t>
            </w:r>
            <w:proofErr w:type="spellEnd"/>
          </w:p>
        </w:tc>
      </w:tr>
      <w:tr w:rsidR="0093573D" w:rsidRPr="00DE14AA" w:rsidTr="0093573D">
        <w:trPr>
          <w:trHeight w:val="1123"/>
        </w:trPr>
        <w:tc>
          <w:tcPr>
            <w:tcW w:w="597" w:type="dxa"/>
            <w:tcBorders>
              <w:top w:val="single" w:sz="6" w:space="0" w:color="auto"/>
              <w:left w:val="single" w:sz="4" w:space="0" w:color="auto"/>
              <w:bottom w:val="single" w:sz="6" w:space="0" w:color="auto"/>
              <w:right w:val="single" w:sz="6" w:space="0" w:color="auto"/>
            </w:tcBorders>
          </w:tcPr>
          <w:p w:rsidR="0093573D" w:rsidRPr="00DE14AA" w:rsidRDefault="0093573D" w:rsidP="0093573D">
            <w:pPr>
              <w:autoSpaceDE w:val="0"/>
              <w:autoSpaceDN w:val="0"/>
              <w:adjustRightInd w:val="0"/>
              <w:jc w:val="center"/>
              <w:rPr>
                <w:color w:val="000000"/>
                <w:lang w:val="ru-RU"/>
              </w:rPr>
            </w:pPr>
            <w:r w:rsidRPr="00DE14AA">
              <w:rPr>
                <w:color w:val="000000"/>
                <w:lang w:val="ru-RU"/>
              </w:rPr>
              <w:t>1</w:t>
            </w:r>
          </w:p>
        </w:tc>
        <w:tc>
          <w:tcPr>
            <w:tcW w:w="2530" w:type="dxa"/>
            <w:tcBorders>
              <w:top w:val="single" w:sz="6" w:space="0" w:color="auto"/>
              <w:left w:val="single" w:sz="6" w:space="0" w:color="auto"/>
              <w:bottom w:val="single" w:sz="6" w:space="0" w:color="auto"/>
              <w:right w:val="single" w:sz="6" w:space="0" w:color="auto"/>
            </w:tcBorders>
          </w:tcPr>
          <w:p w:rsidR="0093573D" w:rsidRPr="00DE14AA" w:rsidRDefault="0093573D" w:rsidP="0093573D">
            <w:pPr>
              <w:rPr>
                <w:rStyle w:val="afffff3"/>
                <w:rFonts w:eastAsiaTheme="majorEastAsia"/>
                <w:b w:val="0"/>
              </w:rPr>
            </w:pPr>
            <w:r w:rsidRPr="00DE14AA">
              <w:rPr>
                <w:rStyle w:val="afffff3"/>
                <w:rFonts w:eastAsiaTheme="majorEastAsia"/>
                <w:b w:val="0"/>
              </w:rPr>
              <w:t>Сніжка шпаклівка Акрил-</w:t>
            </w:r>
            <w:proofErr w:type="spellStart"/>
            <w:r w:rsidRPr="00DE14AA">
              <w:rPr>
                <w:rStyle w:val="afffff3"/>
                <w:rFonts w:eastAsiaTheme="majorEastAsia"/>
                <w:b w:val="0"/>
              </w:rPr>
              <w:t>Путц</w:t>
            </w:r>
            <w:proofErr w:type="spellEnd"/>
            <w:r w:rsidRPr="00DE14AA">
              <w:rPr>
                <w:rStyle w:val="afffff3"/>
                <w:rFonts w:eastAsiaTheme="majorEastAsia"/>
                <w:b w:val="0"/>
              </w:rPr>
              <w:t xml:space="preserve"> 2 в 1 </w:t>
            </w:r>
            <w:proofErr w:type="spellStart"/>
            <w:r w:rsidRPr="00DE14AA">
              <w:rPr>
                <w:rStyle w:val="afffff3"/>
                <w:rFonts w:eastAsiaTheme="majorEastAsia"/>
                <w:b w:val="0"/>
              </w:rPr>
              <w:t>Старт+Фініш</w:t>
            </w:r>
            <w:proofErr w:type="spellEnd"/>
            <w:r w:rsidRPr="00DE14AA">
              <w:rPr>
                <w:rStyle w:val="afffff3"/>
                <w:rFonts w:eastAsiaTheme="majorEastAsia"/>
                <w:b w:val="0"/>
              </w:rPr>
              <w:t> </w:t>
            </w:r>
            <w:r w:rsidRPr="00DE14AA">
              <w:rPr>
                <w:color w:val="000000"/>
              </w:rPr>
              <w:t>(або еквівалент)</w:t>
            </w:r>
          </w:p>
        </w:tc>
        <w:tc>
          <w:tcPr>
            <w:tcW w:w="4289" w:type="dxa"/>
            <w:tcBorders>
              <w:top w:val="single" w:sz="6" w:space="0" w:color="auto"/>
              <w:left w:val="single" w:sz="6" w:space="0" w:color="auto"/>
              <w:bottom w:val="single" w:sz="6" w:space="0" w:color="auto"/>
              <w:right w:val="single" w:sz="4" w:space="0" w:color="auto"/>
            </w:tcBorders>
          </w:tcPr>
          <w:p w:rsidR="0093573D" w:rsidRPr="00DE14AA" w:rsidRDefault="0093573D" w:rsidP="0093573D">
            <w:pPr>
              <w:rPr>
                <w:rStyle w:val="afffff3"/>
                <w:rFonts w:eastAsiaTheme="majorEastAsia"/>
                <w:b w:val="0"/>
              </w:rPr>
            </w:pPr>
            <w:r w:rsidRPr="00DE14AA">
              <w:rPr>
                <w:rStyle w:val="afffff3"/>
                <w:rFonts w:eastAsiaTheme="majorEastAsia"/>
                <w:b w:val="0"/>
              </w:rPr>
              <w:t>Високоякісна суха шпаклівка для внутрішніх робіт, містить гіпсове в'яжуче та наповнювачі високого ступеня білизни. Не дає опади, швидко висихає (приблизно 1,5 години), не тріскається навіть у товстих шарах (до 3 см) та легко шліфується.</w:t>
            </w:r>
          </w:p>
        </w:tc>
        <w:tc>
          <w:tcPr>
            <w:tcW w:w="1176" w:type="dxa"/>
            <w:tcBorders>
              <w:top w:val="single" w:sz="6" w:space="0" w:color="auto"/>
              <w:left w:val="single" w:sz="4" w:space="0" w:color="auto"/>
              <w:bottom w:val="single" w:sz="6" w:space="0" w:color="auto"/>
              <w:right w:val="single" w:sz="6" w:space="0" w:color="auto"/>
            </w:tcBorders>
            <w:shd w:val="solid" w:color="FFFFFF" w:fill="auto"/>
          </w:tcPr>
          <w:p w:rsidR="0093573D" w:rsidRPr="00DE14AA" w:rsidRDefault="0093573D" w:rsidP="0093573D">
            <w:pPr>
              <w:autoSpaceDE w:val="0"/>
              <w:autoSpaceDN w:val="0"/>
              <w:adjustRightInd w:val="0"/>
              <w:jc w:val="center"/>
              <w:rPr>
                <w:color w:val="000000"/>
                <w:lang w:val="ru-RU"/>
              </w:rPr>
            </w:pPr>
            <w:proofErr w:type="spellStart"/>
            <w:r>
              <w:rPr>
                <w:color w:val="000000"/>
                <w:lang w:val="ru-RU"/>
              </w:rPr>
              <w:t>шт</w:t>
            </w:r>
            <w:proofErr w:type="spellEnd"/>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93573D" w:rsidRPr="00DE14AA" w:rsidRDefault="006D5F95" w:rsidP="0093573D">
            <w:pPr>
              <w:autoSpaceDE w:val="0"/>
              <w:autoSpaceDN w:val="0"/>
              <w:adjustRightInd w:val="0"/>
              <w:jc w:val="center"/>
              <w:rPr>
                <w:color w:val="000000"/>
                <w:lang w:val="ru-RU"/>
              </w:rPr>
            </w:pPr>
            <w:r>
              <w:rPr>
                <w:color w:val="000000"/>
                <w:lang w:val="ru-RU"/>
              </w:rPr>
              <w:t>20</w:t>
            </w:r>
          </w:p>
        </w:tc>
      </w:tr>
      <w:tr w:rsidR="0093573D" w:rsidRPr="00DE14AA" w:rsidTr="0093573D">
        <w:trPr>
          <w:trHeight w:val="1123"/>
        </w:trPr>
        <w:tc>
          <w:tcPr>
            <w:tcW w:w="597" w:type="dxa"/>
            <w:tcBorders>
              <w:top w:val="single" w:sz="6" w:space="0" w:color="auto"/>
              <w:left w:val="single" w:sz="4" w:space="0" w:color="auto"/>
              <w:bottom w:val="single" w:sz="6" w:space="0" w:color="auto"/>
              <w:right w:val="single" w:sz="6" w:space="0" w:color="auto"/>
            </w:tcBorders>
          </w:tcPr>
          <w:p w:rsidR="0093573D" w:rsidRPr="00DE14AA" w:rsidRDefault="0093573D" w:rsidP="0093573D">
            <w:pPr>
              <w:autoSpaceDE w:val="0"/>
              <w:autoSpaceDN w:val="0"/>
              <w:adjustRightInd w:val="0"/>
              <w:jc w:val="center"/>
              <w:rPr>
                <w:color w:val="000000"/>
                <w:lang w:val="ru-RU"/>
              </w:rPr>
            </w:pPr>
            <w:r w:rsidRPr="00DE14AA">
              <w:rPr>
                <w:color w:val="000000"/>
                <w:lang w:val="ru-RU"/>
              </w:rPr>
              <w:t>2</w:t>
            </w:r>
          </w:p>
        </w:tc>
        <w:tc>
          <w:tcPr>
            <w:tcW w:w="2530" w:type="dxa"/>
            <w:tcBorders>
              <w:top w:val="single" w:sz="6" w:space="0" w:color="auto"/>
              <w:left w:val="single" w:sz="6" w:space="0" w:color="auto"/>
              <w:bottom w:val="single" w:sz="6" w:space="0" w:color="auto"/>
              <w:right w:val="single" w:sz="6" w:space="0" w:color="auto"/>
            </w:tcBorders>
          </w:tcPr>
          <w:p w:rsidR="0093573D" w:rsidRPr="005C071B" w:rsidRDefault="0093573D" w:rsidP="0093573D">
            <w:pPr>
              <w:pStyle w:val="Compact"/>
              <w:rPr>
                <w:rFonts w:ascii="Times New Roman" w:hAnsi="Times New Roman" w:cs="Times New Roman"/>
              </w:rPr>
            </w:pPr>
            <w:r w:rsidRPr="005C071B">
              <w:rPr>
                <w:rFonts w:ascii="Times New Roman" w:hAnsi="Times New Roman" w:cs="Times New Roman"/>
                <w:shd w:val="clear" w:color="auto" w:fill="FFFFFF"/>
              </w:rPr>
              <w:t xml:space="preserve">Фарба фасадна акрилова </w:t>
            </w:r>
            <w:proofErr w:type="spellStart"/>
            <w:r w:rsidRPr="005C071B">
              <w:rPr>
                <w:rFonts w:ascii="Times New Roman" w:hAnsi="Times New Roman" w:cs="Times New Roman"/>
                <w:shd w:val="clear" w:color="auto" w:fill="FFFFFF"/>
              </w:rPr>
              <w:t>Sniezka</w:t>
            </w:r>
            <w:proofErr w:type="spellEnd"/>
            <w:r w:rsidRPr="005C071B">
              <w:rPr>
                <w:rFonts w:ascii="Times New Roman" w:hAnsi="Times New Roman" w:cs="Times New Roman"/>
                <w:shd w:val="clear" w:color="auto" w:fill="FFFFFF"/>
              </w:rPr>
              <w:t xml:space="preserve"> </w:t>
            </w:r>
            <w:proofErr w:type="spellStart"/>
            <w:r w:rsidRPr="005C071B">
              <w:rPr>
                <w:rFonts w:ascii="Times New Roman" w:hAnsi="Times New Roman" w:cs="Times New Roman"/>
                <w:shd w:val="clear" w:color="auto" w:fill="FFFFFF"/>
              </w:rPr>
              <w:t>Standart</w:t>
            </w:r>
            <w:proofErr w:type="spellEnd"/>
            <w:r w:rsidRPr="005C071B">
              <w:rPr>
                <w:rFonts w:ascii="Times New Roman" w:hAnsi="Times New Roman" w:cs="Times New Roman"/>
                <w:shd w:val="clear" w:color="auto" w:fill="FFFFFF"/>
              </w:rPr>
              <w:t xml:space="preserve"> </w:t>
            </w:r>
            <w:proofErr w:type="spellStart"/>
            <w:r w:rsidRPr="005C071B">
              <w:rPr>
                <w:rFonts w:ascii="Times New Roman" w:hAnsi="Times New Roman" w:cs="Times New Roman"/>
                <w:shd w:val="clear" w:color="auto" w:fill="FFFFFF"/>
              </w:rPr>
              <w:t>Fasad</w:t>
            </w:r>
            <w:proofErr w:type="spellEnd"/>
            <w:r w:rsidRPr="005C071B">
              <w:rPr>
                <w:rFonts w:ascii="Times New Roman" w:hAnsi="Times New Roman" w:cs="Times New Roman"/>
                <w:shd w:val="clear" w:color="auto" w:fill="FFFFFF"/>
              </w:rPr>
              <w:t xml:space="preserve"> біла 10 л</w:t>
            </w:r>
            <w:r w:rsidRPr="005C071B">
              <w:rPr>
                <w:rFonts w:ascii="Times New Roman" w:hAnsi="Times New Roman" w:cs="Times New Roman"/>
              </w:rPr>
              <w:t xml:space="preserve"> (або еквівалент)</w:t>
            </w:r>
          </w:p>
        </w:tc>
        <w:tc>
          <w:tcPr>
            <w:tcW w:w="4289" w:type="dxa"/>
            <w:tcBorders>
              <w:top w:val="single" w:sz="6" w:space="0" w:color="auto"/>
              <w:left w:val="single" w:sz="6" w:space="0" w:color="auto"/>
              <w:bottom w:val="single" w:sz="6" w:space="0" w:color="auto"/>
              <w:right w:val="single" w:sz="4" w:space="0" w:color="auto"/>
            </w:tcBorders>
          </w:tcPr>
          <w:tbl>
            <w:tblPr>
              <w:tblW w:w="1048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98"/>
              <w:gridCol w:w="6286"/>
            </w:tblGrid>
            <w:tr w:rsidR="0093573D" w:rsidRPr="005C071B" w:rsidTr="0093573D">
              <w:tc>
                <w:tcPr>
                  <w:tcW w:w="4198" w:type="dxa"/>
                  <w:shd w:val="clear" w:color="auto" w:fill="FFFFFF"/>
                  <w:tcMar>
                    <w:top w:w="60" w:type="dxa"/>
                    <w:left w:w="0" w:type="dxa"/>
                    <w:bottom w:w="60" w:type="dxa"/>
                    <w:right w:w="450" w:type="dxa"/>
                  </w:tcMar>
                  <w:vAlign w:val="bottom"/>
                </w:tcPr>
                <w:p w:rsidR="0093573D" w:rsidRPr="005C071B" w:rsidRDefault="0093573D" w:rsidP="0093573D">
                  <w:pPr>
                    <w:pStyle w:val="Compact"/>
                    <w:rPr>
                      <w:rFonts w:ascii="Times New Roman" w:hAnsi="Times New Roman" w:cs="Times New Roman"/>
                    </w:rPr>
                  </w:pPr>
                  <w:r w:rsidRPr="005C071B">
                    <w:rPr>
                      <w:rFonts w:ascii="Times New Roman" w:hAnsi="Times New Roman" w:cs="Times New Roman"/>
                    </w:rPr>
                    <w:t>За типом робіт: для зовнішніх робіт,</w:t>
                  </w:r>
                </w:p>
                <w:p w:rsidR="0093573D" w:rsidRPr="005C071B" w:rsidRDefault="0093573D" w:rsidP="0093573D">
                  <w:pPr>
                    <w:pStyle w:val="Compact"/>
                    <w:rPr>
                      <w:rFonts w:ascii="Times New Roman" w:hAnsi="Times New Roman" w:cs="Times New Roman"/>
                    </w:rPr>
                  </w:pPr>
                  <w:r w:rsidRPr="005C071B">
                    <w:rPr>
                      <w:rFonts w:ascii="Times New Roman" w:hAnsi="Times New Roman" w:cs="Times New Roman"/>
                    </w:rPr>
                    <w:t>За призначенням : для стін, для паркану,</w:t>
                  </w:r>
                </w:p>
                <w:p w:rsidR="0093573D" w:rsidRPr="005C071B" w:rsidRDefault="0093573D" w:rsidP="0093573D">
                  <w:pPr>
                    <w:pStyle w:val="Compact"/>
                    <w:rPr>
                      <w:rFonts w:ascii="Times New Roman" w:hAnsi="Times New Roman" w:cs="Times New Roman"/>
                    </w:rPr>
                  </w:pPr>
                  <w:r w:rsidRPr="005C071B">
                    <w:rPr>
                      <w:rFonts w:ascii="Times New Roman" w:hAnsi="Times New Roman" w:cs="Times New Roman"/>
                    </w:rPr>
                    <w:t>За типом поверхні: по бетону, по штукатурці</w:t>
                  </w:r>
                </w:p>
                <w:p w:rsidR="0093573D" w:rsidRPr="005C071B" w:rsidRDefault="0093573D" w:rsidP="0093573D">
                  <w:pPr>
                    <w:pStyle w:val="Compact"/>
                    <w:rPr>
                      <w:rFonts w:ascii="Times New Roman" w:hAnsi="Times New Roman" w:cs="Times New Roman"/>
                      <w:color w:val="000000"/>
                      <w:lang w:eastAsia="uk-UA"/>
                    </w:rPr>
                  </w:pPr>
                  <w:r w:rsidRPr="005C071B">
                    <w:rPr>
                      <w:rFonts w:ascii="Times New Roman" w:hAnsi="Times New Roman" w:cs="Times New Roman"/>
                    </w:rPr>
                    <w:t>Властивості:</w:t>
                  </w:r>
                  <w:r w:rsidRPr="005C071B">
                    <w:rPr>
                      <w:rFonts w:ascii="Times New Roman" w:hAnsi="Times New Roman" w:cs="Times New Roman"/>
                      <w:color w:val="000000"/>
                      <w:lang w:eastAsia="uk-UA"/>
                    </w:rPr>
                    <w:t xml:space="preserve"> без запаху, стійка до миття, швидковисихаючий, зносостійкі, матові</w:t>
                  </w:r>
                </w:p>
                <w:p w:rsidR="0093573D" w:rsidRPr="005C071B" w:rsidRDefault="0093573D" w:rsidP="0093573D">
                  <w:pPr>
                    <w:pStyle w:val="Compact"/>
                    <w:rPr>
                      <w:rFonts w:ascii="Times New Roman" w:hAnsi="Times New Roman" w:cs="Times New Roman"/>
                      <w:color w:val="000000"/>
                      <w:lang w:eastAsia="uk-UA"/>
                    </w:rPr>
                  </w:pPr>
                  <w:r w:rsidRPr="005C071B">
                    <w:rPr>
                      <w:rFonts w:ascii="Times New Roman" w:hAnsi="Times New Roman" w:cs="Times New Roman"/>
                      <w:color w:val="000000"/>
                      <w:lang w:eastAsia="uk-UA"/>
                    </w:rPr>
                    <w:lastRenderedPageBreak/>
                    <w:t xml:space="preserve">За складом: </w:t>
                  </w:r>
                  <w:r w:rsidRPr="005C071B">
                    <w:rPr>
                      <w:rFonts w:ascii="Times New Roman" w:hAnsi="Times New Roman" w:cs="Times New Roman"/>
                    </w:rPr>
                    <w:t xml:space="preserve"> </w:t>
                  </w:r>
                  <w:r w:rsidRPr="005C071B">
                    <w:rPr>
                      <w:rFonts w:ascii="Times New Roman" w:hAnsi="Times New Roman" w:cs="Times New Roman"/>
                      <w:color w:val="000000"/>
                      <w:lang w:eastAsia="uk-UA"/>
                    </w:rPr>
                    <w:t>акрилові, водоемульсійні, на водній основі</w:t>
                  </w:r>
                </w:p>
                <w:p w:rsidR="0093573D" w:rsidRPr="005C071B" w:rsidRDefault="0093573D" w:rsidP="0093573D">
                  <w:pPr>
                    <w:pStyle w:val="Compact"/>
                    <w:rPr>
                      <w:rFonts w:ascii="Times New Roman" w:hAnsi="Times New Roman" w:cs="Times New Roman"/>
                    </w:rPr>
                  </w:pPr>
                  <w:r w:rsidRPr="005C071B">
                    <w:rPr>
                      <w:rFonts w:ascii="Times New Roman" w:hAnsi="Times New Roman" w:cs="Times New Roman"/>
                      <w:color w:val="000000"/>
                      <w:lang w:eastAsia="uk-UA"/>
                    </w:rPr>
                    <w:t>Колір: білий</w:t>
                  </w:r>
                </w:p>
                <w:p w:rsidR="0093573D" w:rsidRPr="005C071B" w:rsidRDefault="0093573D" w:rsidP="0093573D">
                  <w:pPr>
                    <w:pStyle w:val="Compact"/>
                    <w:rPr>
                      <w:rFonts w:ascii="Times New Roman" w:hAnsi="Times New Roman" w:cs="Times New Roman"/>
                    </w:rPr>
                  </w:pPr>
                </w:p>
              </w:tc>
              <w:tc>
                <w:tcPr>
                  <w:tcW w:w="6286" w:type="dxa"/>
                  <w:shd w:val="clear" w:color="auto" w:fill="FFFFFF"/>
                  <w:tcMar>
                    <w:top w:w="60" w:type="dxa"/>
                    <w:left w:w="0" w:type="dxa"/>
                    <w:bottom w:w="60" w:type="dxa"/>
                    <w:right w:w="0" w:type="dxa"/>
                  </w:tcMar>
                  <w:vAlign w:val="center"/>
                </w:tcPr>
                <w:p w:rsidR="0093573D" w:rsidRPr="005C071B" w:rsidRDefault="0093573D" w:rsidP="0093573D">
                  <w:pPr>
                    <w:pStyle w:val="Compact"/>
                    <w:rPr>
                      <w:rFonts w:ascii="Times New Roman" w:hAnsi="Times New Roman" w:cs="Times New Roman"/>
                      <w:color w:val="000000"/>
                    </w:rPr>
                  </w:pPr>
                </w:p>
              </w:tc>
            </w:tr>
          </w:tbl>
          <w:p w:rsidR="0093573D" w:rsidRPr="00DE14AA" w:rsidRDefault="0093573D" w:rsidP="0093573D">
            <w:pPr>
              <w:pStyle w:val="Compact"/>
            </w:pPr>
          </w:p>
        </w:tc>
        <w:tc>
          <w:tcPr>
            <w:tcW w:w="1176" w:type="dxa"/>
            <w:tcBorders>
              <w:top w:val="single" w:sz="6" w:space="0" w:color="auto"/>
              <w:left w:val="single" w:sz="4" w:space="0" w:color="auto"/>
              <w:bottom w:val="single" w:sz="6" w:space="0" w:color="auto"/>
              <w:right w:val="single" w:sz="6" w:space="0" w:color="auto"/>
            </w:tcBorders>
            <w:shd w:val="solid" w:color="FFFFFF" w:fill="auto"/>
          </w:tcPr>
          <w:p w:rsidR="0093573D" w:rsidRPr="00DE14AA" w:rsidRDefault="0093573D" w:rsidP="0093573D">
            <w:pPr>
              <w:jc w:val="center"/>
            </w:pPr>
            <w:proofErr w:type="spellStart"/>
            <w:r>
              <w:lastRenderedPageBreak/>
              <w:t>шт</w:t>
            </w:r>
            <w:proofErr w:type="spellEnd"/>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93573D" w:rsidRPr="00DE14AA" w:rsidRDefault="006D5F95" w:rsidP="0093573D">
            <w:pPr>
              <w:autoSpaceDE w:val="0"/>
              <w:autoSpaceDN w:val="0"/>
              <w:adjustRightInd w:val="0"/>
              <w:jc w:val="center"/>
              <w:rPr>
                <w:color w:val="000000"/>
                <w:lang w:val="ru-RU"/>
              </w:rPr>
            </w:pPr>
            <w:r>
              <w:rPr>
                <w:color w:val="000000"/>
                <w:lang w:val="ru-RU"/>
              </w:rPr>
              <w:t>6</w:t>
            </w:r>
          </w:p>
        </w:tc>
      </w:tr>
      <w:tr w:rsidR="0093573D" w:rsidRPr="00DE14AA" w:rsidTr="0093573D">
        <w:trPr>
          <w:trHeight w:val="1123"/>
        </w:trPr>
        <w:tc>
          <w:tcPr>
            <w:tcW w:w="597" w:type="dxa"/>
            <w:tcBorders>
              <w:top w:val="single" w:sz="6" w:space="0" w:color="auto"/>
              <w:left w:val="single" w:sz="4" w:space="0" w:color="auto"/>
              <w:bottom w:val="single" w:sz="6" w:space="0" w:color="auto"/>
              <w:right w:val="single" w:sz="6" w:space="0" w:color="auto"/>
            </w:tcBorders>
          </w:tcPr>
          <w:p w:rsidR="0093573D" w:rsidRPr="00DE14AA" w:rsidRDefault="006D5F95" w:rsidP="0093573D">
            <w:pPr>
              <w:autoSpaceDE w:val="0"/>
              <w:autoSpaceDN w:val="0"/>
              <w:adjustRightInd w:val="0"/>
              <w:jc w:val="center"/>
              <w:rPr>
                <w:color w:val="000000"/>
              </w:rPr>
            </w:pPr>
            <w:r>
              <w:rPr>
                <w:color w:val="000000"/>
              </w:rPr>
              <w:lastRenderedPageBreak/>
              <w:t>3</w:t>
            </w:r>
          </w:p>
        </w:tc>
        <w:tc>
          <w:tcPr>
            <w:tcW w:w="2530" w:type="dxa"/>
            <w:tcBorders>
              <w:top w:val="single" w:sz="6" w:space="0" w:color="auto"/>
              <w:left w:val="single" w:sz="6" w:space="0" w:color="auto"/>
              <w:bottom w:val="single" w:sz="6" w:space="0" w:color="auto"/>
              <w:right w:val="single" w:sz="6" w:space="0" w:color="auto"/>
            </w:tcBorders>
          </w:tcPr>
          <w:p w:rsidR="0093573D" w:rsidRPr="007342EA" w:rsidRDefault="0093573D" w:rsidP="0093573D">
            <w:pPr>
              <w:pStyle w:val="16"/>
              <w:widowControl w:val="0"/>
              <w:spacing w:before="120" w:after="120"/>
              <w:rPr>
                <w:bCs/>
                <w:szCs w:val="24"/>
                <w:lang w:val="uk-UA"/>
              </w:rPr>
            </w:pPr>
            <w:r>
              <w:rPr>
                <w:bCs/>
                <w:lang w:val="uk-UA"/>
              </w:rPr>
              <w:t xml:space="preserve">Ґрунтовка </w:t>
            </w:r>
            <w:proofErr w:type="spellStart"/>
            <w:r>
              <w:rPr>
                <w:bCs/>
                <w:lang w:val="uk-UA"/>
              </w:rPr>
              <w:t>бетонконтакт</w:t>
            </w:r>
            <w:proofErr w:type="spellEnd"/>
            <w:r>
              <w:rPr>
                <w:bCs/>
                <w:lang w:val="uk-UA"/>
              </w:rPr>
              <w:t xml:space="preserve"> </w:t>
            </w:r>
          </w:p>
        </w:tc>
        <w:tc>
          <w:tcPr>
            <w:tcW w:w="4289" w:type="dxa"/>
            <w:tcBorders>
              <w:top w:val="single" w:sz="6" w:space="0" w:color="auto"/>
              <w:left w:val="single" w:sz="6" w:space="0" w:color="auto"/>
              <w:bottom w:val="single" w:sz="6" w:space="0" w:color="auto"/>
              <w:right w:val="single" w:sz="4" w:space="0" w:color="auto"/>
            </w:tcBorders>
            <w:vAlign w:val="center"/>
          </w:tcPr>
          <w:p w:rsidR="0093573D" w:rsidRPr="00E07634" w:rsidRDefault="0093573D" w:rsidP="0093573D">
            <w:pPr>
              <w:ind w:left="-108" w:right="-108"/>
              <w:rPr>
                <w:bCs/>
              </w:rPr>
            </w:pPr>
            <w:proofErr w:type="spellStart"/>
            <w:r w:rsidRPr="00781E39">
              <w:rPr>
                <w:color w:val="3F3F3F"/>
              </w:rPr>
              <w:t>Грунтовка</w:t>
            </w:r>
            <w:proofErr w:type="spellEnd"/>
            <w:r w:rsidRPr="00781E39">
              <w:rPr>
                <w:color w:val="3F3F3F"/>
              </w:rPr>
              <w:t xml:space="preserve"> з кварцовим піском для обробки гладких, міцних поверхонь з низьким рівнем </w:t>
            </w:r>
            <w:proofErr w:type="spellStart"/>
            <w:r w:rsidRPr="00781E39">
              <w:rPr>
                <w:color w:val="3F3F3F"/>
              </w:rPr>
              <w:t>водопоглинання</w:t>
            </w:r>
            <w:proofErr w:type="spellEnd"/>
            <w:r w:rsidRPr="00781E39">
              <w:rPr>
                <w:color w:val="3F3F3F"/>
              </w:rPr>
              <w:t xml:space="preserve"> для підвищення зчеплення перед нанесенням гіпсових </w:t>
            </w:r>
            <w:proofErr w:type="spellStart"/>
            <w:r w:rsidRPr="00781E39">
              <w:rPr>
                <w:color w:val="3F3F3F"/>
              </w:rPr>
              <w:t>штукатурок</w:t>
            </w:r>
            <w:proofErr w:type="spellEnd"/>
          </w:p>
        </w:tc>
        <w:tc>
          <w:tcPr>
            <w:tcW w:w="1176" w:type="dxa"/>
            <w:tcBorders>
              <w:top w:val="single" w:sz="6" w:space="0" w:color="auto"/>
              <w:left w:val="single" w:sz="4" w:space="0" w:color="auto"/>
              <w:bottom w:val="single" w:sz="6" w:space="0" w:color="auto"/>
              <w:right w:val="single" w:sz="6" w:space="0" w:color="auto"/>
            </w:tcBorders>
            <w:shd w:val="solid" w:color="FFFFFF" w:fill="auto"/>
            <w:vAlign w:val="center"/>
          </w:tcPr>
          <w:p w:rsidR="0093573D" w:rsidRPr="00501697" w:rsidRDefault="0093573D" w:rsidP="0093573D">
            <w:r>
              <w:t xml:space="preserve">      каністра</w:t>
            </w:r>
          </w:p>
        </w:tc>
        <w:tc>
          <w:tcPr>
            <w:tcW w:w="1378" w:type="dxa"/>
            <w:tcBorders>
              <w:top w:val="single" w:sz="6" w:space="0" w:color="auto"/>
              <w:left w:val="single" w:sz="6" w:space="0" w:color="auto"/>
              <w:bottom w:val="single" w:sz="6" w:space="0" w:color="auto"/>
              <w:right w:val="single" w:sz="6" w:space="0" w:color="auto"/>
            </w:tcBorders>
            <w:shd w:val="solid" w:color="FFFFFF" w:fill="auto"/>
            <w:vAlign w:val="center"/>
          </w:tcPr>
          <w:p w:rsidR="0093573D" w:rsidRPr="00781E39" w:rsidRDefault="006D5F95" w:rsidP="006D5F95">
            <w:pPr>
              <w:ind w:right="94"/>
              <w:jc w:val="center"/>
              <w:rPr>
                <w:color w:val="3F3F3F"/>
              </w:rPr>
            </w:pPr>
            <w:r>
              <w:rPr>
                <w:color w:val="3F3F3F"/>
              </w:rPr>
              <w:t>26</w:t>
            </w:r>
          </w:p>
        </w:tc>
      </w:tr>
      <w:tr w:rsidR="0093573D" w:rsidRPr="00DE14AA" w:rsidTr="0093573D">
        <w:trPr>
          <w:trHeight w:val="1123"/>
        </w:trPr>
        <w:tc>
          <w:tcPr>
            <w:tcW w:w="597" w:type="dxa"/>
            <w:tcBorders>
              <w:top w:val="single" w:sz="6" w:space="0" w:color="auto"/>
              <w:left w:val="single" w:sz="4" w:space="0" w:color="auto"/>
              <w:bottom w:val="single" w:sz="6" w:space="0" w:color="auto"/>
              <w:right w:val="single" w:sz="6" w:space="0" w:color="auto"/>
            </w:tcBorders>
          </w:tcPr>
          <w:p w:rsidR="0093573D" w:rsidRPr="00BD3480" w:rsidRDefault="00C75384" w:rsidP="0093573D">
            <w:pPr>
              <w:autoSpaceDE w:val="0"/>
              <w:autoSpaceDN w:val="0"/>
              <w:adjustRightInd w:val="0"/>
              <w:jc w:val="center"/>
              <w:rPr>
                <w:color w:val="000000"/>
              </w:rPr>
            </w:pPr>
            <w:r>
              <w:rPr>
                <w:color w:val="000000"/>
              </w:rPr>
              <w:t>4</w:t>
            </w:r>
          </w:p>
        </w:tc>
        <w:tc>
          <w:tcPr>
            <w:tcW w:w="2530" w:type="dxa"/>
            <w:tcBorders>
              <w:top w:val="single" w:sz="6" w:space="0" w:color="auto"/>
              <w:left w:val="single" w:sz="6" w:space="0" w:color="auto"/>
              <w:bottom w:val="single" w:sz="6" w:space="0" w:color="auto"/>
              <w:right w:val="single" w:sz="6" w:space="0" w:color="auto"/>
            </w:tcBorders>
          </w:tcPr>
          <w:p w:rsidR="0093573D" w:rsidRPr="00217C4D" w:rsidRDefault="0093573D" w:rsidP="0093573D">
            <w:pPr>
              <w:autoSpaceDE w:val="0"/>
              <w:autoSpaceDN w:val="0"/>
              <w:adjustRightInd w:val="0"/>
              <w:rPr>
                <w:i/>
                <w:iCs/>
                <w:color w:val="000000"/>
              </w:rPr>
            </w:pPr>
            <w:r w:rsidRPr="00217C4D">
              <w:rPr>
                <w:color w:val="000000"/>
              </w:rPr>
              <w:t xml:space="preserve">Штукатурка гіпсова </w:t>
            </w:r>
            <w:proofErr w:type="spellStart"/>
            <w:r w:rsidRPr="00217C4D">
              <w:rPr>
                <w:color w:val="000000"/>
              </w:rPr>
              <w:t>Ротбанд</w:t>
            </w:r>
            <w:proofErr w:type="spellEnd"/>
            <w:r w:rsidRPr="00217C4D">
              <w:rPr>
                <w:color w:val="000000"/>
              </w:rPr>
              <w:t xml:space="preserve"> НР  (30кг) </w:t>
            </w:r>
            <w:r w:rsidRPr="00DE14AA">
              <w:rPr>
                <w:color w:val="000000"/>
                <w:lang w:val="ru-RU"/>
              </w:rPr>
              <w:t>KNAUF</w:t>
            </w:r>
            <w:r w:rsidRPr="00217C4D">
              <w:rPr>
                <w:color w:val="000000"/>
              </w:rPr>
              <w:t xml:space="preserve"> </w:t>
            </w:r>
            <w:r w:rsidRPr="00217C4D">
              <w:rPr>
                <w:i/>
                <w:iCs/>
                <w:color w:val="000000"/>
              </w:rPr>
              <w:t>або еквівалент</w:t>
            </w:r>
          </w:p>
        </w:tc>
        <w:tc>
          <w:tcPr>
            <w:tcW w:w="4289" w:type="dxa"/>
            <w:tcBorders>
              <w:top w:val="single" w:sz="6" w:space="0" w:color="auto"/>
              <w:left w:val="single" w:sz="6" w:space="0" w:color="auto"/>
              <w:bottom w:val="single" w:sz="6" w:space="0" w:color="auto"/>
              <w:right w:val="single" w:sz="4" w:space="0" w:color="auto"/>
            </w:tcBorders>
          </w:tcPr>
          <w:p w:rsidR="0093573D" w:rsidRPr="00DE14AA" w:rsidRDefault="0093573D" w:rsidP="0093573D">
            <w:pPr>
              <w:autoSpaceDE w:val="0"/>
              <w:autoSpaceDN w:val="0"/>
              <w:adjustRightInd w:val="0"/>
              <w:jc w:val="center"/>
              <w:rPr>
                <w:color w:val="000000"/>
                <w:lang w:val="ru-RU"/>
              </w:rPr>
            </w:pPr>
            <w:r w:rsidRPr="00217C4D">
              <w:rPr>
                <w:color w:val="000000"/>
              </w:rPr>
              <w:t xml:space="preserve"> </w:t>
            </w:r>
            <w:proofErr w:type="gramStart"/>
            <w:r w:rsidRPr="00DE14AA">
              <w:rPr>
                <w:color w:val="000000"/>
                <w:lang w:val="ru-RU"/>
              </w:rPr>
              <w:t>Основа :</w:t>
            </w:r>
            <w:proofErr w:type="gramEnd"/>
            <w:r w:rsidRPr="00DE14AA">
              <w:rPr>
                <w:color w:val="000000"/>
                <w:lang w:val="ru-RU"/>
              </w:rPr>
              <w:t xml:space="preserve"> </w:t>
            </w:r>
            <w:proofErr w:type="spellStart"/>
            <w:r w:rsidRPr="00DE14AA">
              <w:rPr>
                <w:color w:val="000000"/>
                <w:lang w:val="ru-RU"/>
              </w:rPr>
              <w:t>гіпсова</w:t>
            </w:r>
            <w:proofErr w:type="spellEnd"/>
            <w:r w:rsidRPr="00DE14AA">
              <w:rPr>
                <w:color w:val="000000"/>
                <w:lang w:val="ru-RU"/>
              </w:rPr>
              <w:t xml:space="preserve">, суха, </w:t>
            </w:r>
            <w:proofErr w:type="spellStart"/>
            <w:r w:rsidRPr="00DE14AA">
              <w:rPr>
                <w:color w:val="000000"/>
                <w:lang w:val="ru-RU"/>
              </w:rPr>
              <w:t>стартова</w:t>
            </w:r>
            <w:proofErr w:type="spellEnd"/>
            <w:r w:rsidRPr="00DE14AA">
              <w:rPr>
                <w:color w:val="000000"/>
                <w:lang w:val="ru-RU"/>
              </w:rPr>
              <w:t xml:space="preserve">, </w:t>
            </w:r>
            <w:proofErr w:type="spellStart"/>
            <w:r w:rsidRPr="00DE14AA">
              <w:rPr>
                <w:color w:val="000000"/>
                <w:lang w:val="ru-RU"/>
              </w:rPr>
              <w:t>вологостійка</w:t>
            </w:r>
            <w:proofErr w:type="spellEnd"/>
            <w:r w:rsidRPr="00DE14AA">
              <w:rPr>
                <w:color w:val="000000"/>
                <w:lang w:val="ru-RU"/>
              </w:rPr>
              <w:t xml:space="preserve">, </w:t>
            </w:r>
            <w:proofErr w:type="spellStart"/>
            <w:r w:rsidRPr="00DE14AA">
              <w:rPr>
                <w:color w:val="000000"/>
                <w:lang w:val="ru-RU"/>
              </w:rPr>
              <w:t>відтінок</w:t>
            </w:r>
            <w:proofErr w:type="spellEnd"/>
            <w:r w:rsidRPr="00DE14AA">
              <w:rPr>
                <w:color w:val="000000"/>
                <w:lang w:val="ru-RU"/>
              </w:rPr>
              <w:t xml:space="preserve"> </w:t>
            </w:r>
            <w:proofErr w:type="spellStart"/>
            <w:r w:rsidRPr="00DE14AA">
              <w:rPr>
                <w:color w:val="000000"/>
                <w:lang w:val="ru-RU"/>
              </w:rPr>
              <w:t>від</w:t>
            </w:r>
            <w:proofErr w:type="spellEnd"/>
            <w:r w:rsidRPr="00DE14AA">
              <w:rPr>
                <w:color w:val="000000"/>
                <w:lang w:val="ru-RU"/>
              </w:rPr>
              <w:t xml:space="preserve"> </w:t>
            </w:r>
            <w:proofErr w:type="spellStart"/>
            <w:r w:rsidRPr="00DE14AA">
              <w:rPr>
                <w:color w:val="000000"/>
                <w:lang w:val="ru-RU"/>
              </w:rPr>
              <w:t>білого</w:t>
            </w:r>
            <w:proofErr w:type="spellEnd"/>
            <w:r w:rsidRPr="00DE14AA">
              <w:rPr>
                <w:color w:val="000000"/>
                <w:lang w:val="ru-RU"/>
              </w:rPr>
              <w:t xml:space="preserve"> до </w:t>
            </w:r>
            <w:proofErr w:type="spellStart"/>
            <w:r w:rsidRPr="00DE14AA">
              <w:rPr>
                <w:color w:val="000000"/>
                <w:lang w:val="ru-RU"/>
              </w:rPr>
              <w:t>сіро-рожевого</w:t>
            </w:r>
            <w:proofErr w:type="spellEnd"/>
            <w:r w:rsidRPr="00DE14AA">
              <w:rPr>
                <w:color w:val="000000"/>
                <w:lang w:val="ru-RU"/>
              </w:rPr>
              <w:t xml:space="preserve">, для </w:t>
            </w:r>
            <w:proofErr w:type="spellStart"/>
            <w:r w:rsidRPr="00DE14AA">
              <w:rPr>
                <w:color w:val="000000"/>
                <w:lang w:val="ru-RU"/>
              </w:rPr>
              <w:t>внутрішніх</w:t>
            </w:r>
            <w:proofErr w:type="spellEnd"/>
            <w:r w:rsidRPr="00DE14AA">
              <w:rPr>
                <w:color w:val="000000"/>
                <w:lang w:val="ru-RU"/>
              </w:rPr>
              <w:t xml:space="preserve"> </w:t>
            </w:r>
            <w:proofErr w:type="spellStart"/>
            <w:r w:rsidRPr="00DE14AA">
              <w:rPr>
                <w:color w:val="000000"/>
                <w:lang w:val="ru-RU"/>
              </w:rPr>
              <w:t>робіт</w:t>
            </w:r>
            <w:proofErr w:type="spellEnd"/>
            <w:r w:rsidRPr="00DE14AA">
              <w:rPr>
                <w:color w:val="000000"/>
                <w:lang w:val="ru-RU"/>
              </w:rPr>
              <w:t>.  Фасовка 30 кг</w:t>
            </w:r>
          </w:p>
        </w:tc>
        <w:tc>
          <w:tcPr>
            <w:tcW w:w="1176" w:type="dxa"/>
            <w:tcBorders>
              <w:top w:val="single" w:sz="6" w:space="0" w:color="auto"/>
              <w:left w:val="single" w:sz="4" w:space="0" w:color="auto"/>
              <w:bottom w:val="single" w:sz="6" w:space="0" w:color="auto"/>
              <w:right w:val="single" w:sz="6" w:space="0" w:color="auto"/>
            </w:tcBorders>
            <w:shd w:val="solid" w:color="FFFFFF" w:fill="auto"/>
          </w:tcPr>
          <w:p w:rsidR="0093573D" w:rsidRPr="00DE14AA" w:rsidRDefault="0093573D" w:rsidP="006D5F95">
            <w:pPr>
              <w:autoSpaceDE w:val="0"/>
              <w:autoSpaceDN w:val="0"/>
              <w:adjustRightInd w:val="0"/>
              <w:jc w:val="center"/>
              <w:rPr>
                <w:color w:val="000000"/>
                <w:lang w:val="ru-RU"/>
              </w:rPr>
            </w:pPr>
            <w:proofErr w:type="spellStart"/>
            <w:r>
              <w:rPr>
                <w:color w:val="000000"/>
                <w:lang w:val="ru-RU"/>
              </w:rPr>
              <w:t>шт</w:t>
            </w:r>
            <w:proofErr w:type="spellEnd"/>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93573D" w:rsidRPr="00DE14AA" w:rsidRDefault="0093573D" w:rsidP="0093573D">
            <w:pPr>
              <w:autoSpaceDE w:val="0"/>
              <w:autoSpaceDN w:val="0"/>
              <w:adjustRightInd w:val="0"/>
              <w:jc w:val="center"/>
              <w:rPr>
                <w:color w:val="000000"/>
                <w:lang w:val="ru-RU"/>
              </w:rPr>
            </w:pPr>
            <w:r>
              <w:rPr>
                <w:color w:val="000000"/>
                <w:lang w:val="ru-RU"/>
              </w:rPr>
              <w:t>200</w:t>
            </w:r>
          </w:p>
        </w:tc>
      </w:tr>
      <w:tr w:rsidR="0093573D" w:rsidRPr="00DE14AA" w:rsidTr="0093573D">
        <w:trPr>
          <w:trHeight w:val="1214"/>
        </w:trPr>
        <w:tc>
          <w:tcPr>
            <w:tcW w:w="597" w:type="dxa"/>
            <w:tcBorders>
              <w:top w:val="single" w:sz="6" w:space="0" w:color="auto"/>
              <w:left w:val="single" w:sz="4" w:space="0" w:color="auto"/>
              <w:bottom w:val="single" w:sz="6" w:space="0" w:color="auto"/>
              <w:right w:val="single" w:sz="6" w:space="0" w:color="auto"/>
            </w:tcBorders>
          </w:tcPr>
          <w:p w:rsidR="0093573D" w:rsidRPr="00DE14AA" w:rsidRDefault="00C75384" w:rsidP="0093573D">
            <w:pPr>
              <w:autoSpaceDE w:val="0"/>
              <w:autoSpaceDN w:val="0"/>
              <w:adjustRightInd w:val="0"/>
              <w:jc w:val="center"/>
              <w:rPr>
                <w:color w:val="000000"/>
                <w:lang w:val="ru-RU"/>
              </w:rPr>
            </w:pPr>
            <w:r>
              <w:rPr>
                <w:color w:val="000000"/>
                <w:lang w:val="ru-RU"/>
              </w:rPr>
              <w:t>5</w:t>
            </w:r>
          </w:p>
        </w:tc>
        <w:tc>
          <w:tcPr>
            <w:tcW w:w="2530" w:type="dxa"/>
            <w:tcBorders>
              <w:top w:val="single" w:sz="6" w:space="0" w:color="auto"/>
              <w:left w:val="single" w:sz="6" w:space="0" w:color="auto"/>
              <w:bottom w:val="single" w:sz="6" w:space="0" w:color="auto"/>
              <w:right w:val="single" w:sz="6" w:space="0" w:color="auto"/>
            </w:tcBorders>
          </w:tcPr>
          <w:p w:rsidR="0093573D" w:rsidRPr="00DE14AA" w:rsidRDefault="0093573D" w:rsidP="0093573D">
            <w:pPr>
              <w:autoSpaceDE w:val="0"/>
              <w:autoSpaceDN w:val="0"/>
              <w:adjustRightInd w:val="0"/>
              <w:rPr>
                <w:i/>
                <w:iCs/>
                <w:color w:val="000000"/>
                <w:lang w:val="ru-RU"/>
              </w:rPr>
            </w:pPr>
            <w:r w:rsidRPr="00DE14AA">
              <w:rPr>
                <w:color w:val="000000"/>
                <w:lang w:val="ru-RU"/>
              </w:rPr>
              <w:t xml:space="preserve">Грунтовка </w:t>
            </w:r>
            <w:proofErr w:type="spellStart"/>
            <w:r w:rsidRPr="00DE14AA">
              <w:rPr>
                <w:color w:val="000000"/>
                <w:lang w:val="ru-RU"/>
              </w:rPr>
              <w:t>глибокого</w:t>
            </w:r>
            <w:proofErr w:type="spellEnd"/>
            <w:r w:rsidRPr="00DE14AA">
              <w:rPr>
                <w:color w:val="000000"/>
                <w:lang w:val="ru-RU"/>
              </w:rPr>
              <w:t xml:space="preserve"> </w:t>
            </w:r>
            <w:proofErr w:type="spellStart"/>
            <w:r w:rsidRPr="00DE14AA">
              <w:rPr>
                <w:color w:val="000000"/>
                <w:lang w:val="ru-RU"/>
              </w:rPr>
              <w:t>проникнення</w:t>
            </w:r>
            <w:proofErr w:type="spellEnd"/>
            <w:r w:rsidRPr="00DE14AA">
              <w:rPr>
                <w:color w:val="000000"/>
                <w:lang w:val="ru-RU"/>
              </w:rPr>
              <w:t xml:space="preserve"> "Момент" 10л </w:t>
            </w:r>
            <w:proofErr w:type="spellStart"/>
            <w:r w:rsidRPr="00DE14AA">
              <w:rPr>
                <w:i/>
                <w:iCs/>
                <w:color w:val="000000"/>
                <w:lang w:val="ru-RU"/>
              </w:rPr>
              <w:t>або</w:t>
            </w:r>
            <w:proofErr w:type="spellEnd"/>
            <w:r w:rsidRPr="00DE14AA">
              <w:rPr>
                <w:i/>
                <w:iCs/>
                <w:color w:val="000000"/>
                <w:lang w:val="ru-RU"/>
              </w:rPr>
              <w:t xml:space="preserve"> </w:t>
            </w:r>
            <w:proofErr w:type="spellStart"/>
            <w:r w:rsidRPr="00DE14AA">
              <w:rPr>
                <w:i/>
                <w:iCs/>
                <w:color w:val="000000"/>
                <w:lang w:val="ru-RU"/>
              </w:rPr>
              <w:t>еквівалент</w:t>
            </w:r>
            <w:proofErr w:type="spellEnd"/>
          </w:p>
        </w:tc>
        <w:tc>
          <w:tcPr>
            <w:tcW w:w="4289" w:type="dxa"/>
            <w:tcBorders>
              <w:top w:val="nil"/>
              <w:left w:val="single" w:sz="6" w:space="0" w:color="auto"/>
              <w:bottom w:val="single" w:sz="6" w:space="0" w:color="auto"/>
              <w:right w:val="single" w:sz="4" w:space="0" w:color="auto"/>
            </w:tcBorders>
          </w:tcPr>
          <w:p w:rsidR="0093573D" w:rsidRPr="00DE14AA" w:rsidRDefault="0093573D" w:rsidP="0093573D">
            <w:pPr>
              <w:autoSpaceDE w:val="0"/>
              <w:autoSpaceDN w:val="0"/>
              <w:adjustRightInd w:val="0"/>
              <w:jc w:val="center"/>
              <w:rPr>
                <w:color w:val="000000"/>
                <w:lang w:val="ru-RU"/>
              </w:rPr>
            </w:pPr>
            <w:r w:rsidRPr="00DE14AA">
              <w:rPr>
                <w:color w:val="000000"/>
                <w:lang w:val="ru-RU"/>
              </w:rPr>
              <w:t xml:space="preserve"> </w:t>
            </w:r>
            <w:proofErr w:type="gramStart"/>
            <w:r w:rsidRPr="00DE14AA">
              <w:rPr>
                <w:color w:val="000000"/>
                <w:lang w:val="ru-RU"/>
              </w:rPr>
              <w:t>Тип :</w:t>
            </w:r>
            <w:proofErr w:type="gramEnd"/>
            <w:r w:rsidRPr="00DE14AA">
              <w:rPr>
                <w:color w:val="000000"/>
                <w:lang w:val="ru-RU"/>
              </w:rPr>
              <w:t xml:space="preserve"> </w:t>
            </w:r>
            <w:proofErr w:type="spellStart"/>
            <w:r w:rsidRPr="00DE14AA">
              <w:rPr>
                <w:color w:val="000000"/>
                <w:lang w:val="ru-RU"/>
              </w:rPr>
              <w:t>глибокого</w:t>
            </w:r>
            <w:proofErr w:type="spellEnd"/>
            <w:r w:rsidRPr="00DE14AA">
              <w:rPr>
                <w:color w:val="000000"/>
                <w:lang w:val="ru-RU"/>
              </w:rPr>
              <w:t xml:space="preserve"> </w:t>
            </w:r>
            <w:proofErr w:type="spellStart"/>
            <w:r w:rsidRPr="00DE14AA">
              <w:rPr>
                <w:color w:val="000000"/>
                <w:lang w:val="ru-RU"/>
              </w:rPr>
              <w:t>проникнення</w:t>
            </w:r>
            <w:proofErr w:type="spellEnd"/>
            <w:r w:rsidRPr="00DE14AA">
              <w:rPr>
                <w:color w:val="000000"/>
                <w:lang w:val="ru-RU"/>
              </w:rPr>
              <w:t xml:space="preserve"> для </w:t>
            </w:r>
            <w:proofErr w:type="spellStart"/>
            <w:r w:rsidRPr="00DE14AA">
              <w:rPr>
                <w:color w:val="000000"/>
                <w:lang w:val="ru-RU"/>
              </w:rPr>
              <w:t>внутрішніх</w:t>
            </w:r>
            <w:proofErr w:type="spellEnd"/>
            <w:r w:rsidRPr="00DE14AA">
              <w:rPr>
                <w:color w:val="000000"/>
                <w:lang w:val="ru-RU"/>
              </w:rPr>
              <w:t xml:space="preserve"> та </w:t>
            </w:r>
            <w:proofErr w:type="spellStart"/>
            <w:r w:rsidRPr="00DE14AA">
              <w:rPr>
                <w:color w:val="000000"/>
                <w:lang w:val="ru-RU"/>
              </w:rPr>
              <w:t>зовнішніх</w:t>
            </w:r>
            <w:proofErr w:type="spellEnd"/>
            <w:r w:rsidRPr="00DE14AA">
              <w:rPr>
                <w:color w:val="000000"/>
                <w:lang w:val="ru-RU"/>
              </w:rPr>
              <w:t xml:space="preserve"> </w:t>
            </w:r>
            <w:proofErr w:type="spellStart"/>
            <w:r w:rsidRPr="00DE14AA">
              <w:rPr>
                <w:color w:val="000000"/>
                <w:lang w:val="ru-RU"/>
              </w:rPr>
              <w:t>робіт</w:t>
            </w:r>
            <w:proofErr w:type="spellEnd"/>
            <w:r w:rsidRPr="00DE14AA">
              <w:rPr>
                <w:color w:val="000000"/>
                <w:lang w:val="ru-RU"/>
              </w:rPr>
              <w:t xml:space="preserve">, </w:t>
            </w:r>
            <w:proofErr w:type="spellStart"/>
            <w:r w:rsidRPr="00DE14AA">
              <w:rPr>
                <w:color w:val="000000"/>
                <w:lang w:val="ru-RU"/>
              </w:rPr>
              <w:t>водна</w:t>
            </w:r>
            <w:proofErr w:type="spellEnd"/>
            <w:r w:rsidRPr="00DE14AA">
              <w:rPr>
                <w:color w:val="000000"/>
                <w:lang w:val="ru-RU"/>
              </w:rPr>
              <w:t xml:space="preserve"> </w:t>
            </w:r>
            <w:proofErr w:type="spellStart"/>
            <w:r w:rsidRPr="00DE14AA">
              <w:rPr>
                <w:color w:val="000000"/>
                <w:lang w:val="ru-RU"/>
              </w:rPr>
              <w:t>дисперсія</w:t>
            </w:r>
            <w:proofErr w:type="spellEnd"/>
            <w:r w:rsidRPr="00DE14AA">
              <w:rPr>
                <w:color w:val="000000"/>
                <w:lang w:val="ru-RU"/>
              </w:rPr>
              <w:t xml:space="preserve"> </w:t>
            </w:r>
            <w:proofErr w:type="spellStart"/>
            <w:r w:rsidRPr="00DE14AA">
              <w:rPr>
                <w:color w:val="000000"/>
                <w:lang w:val="ru-RU"/>
              </w:rPr>
              <w:t>полімерів,молочно-білого</w:t>
            </w:r>
            <w:proofErr w:type="spellEnd"/>
            <w:r w:rsidRPr="00DE14AA">
              <w:rPr>
                <w:color w:val="000000"/>
                <w:lang w:val="ru-RU"/>
              </w:rPr>
              <w:t xml:space="preserve"> </w:t>
            </w:r>
            <w:proofErr w:type="spellStart"/>
            <w:r w:rsidRPr="00DE14AA">
              <w:rPr>
                <w:color w:val="000000"/>
                <w:lang w:val="ru-RU"/>
              </w:rPr>
              <w:t>кольору</w:t>
            </w:r>
            <w:proofErr w:type="spellEnd"/>
            <w:r w:rsidRPr="00DE14AA">
              <w:rPr>
                <w:color w:val="000000"/>
                <w:lang w:val="ru-RU"/>
              </w:rPr>
              <w:t>. Фасовка 10л.</w:t>
            </w:r>
          </w:p>
        </w:tc>
        <w:tc>
          <w:tcPr>
            <w:tcW w:w="1176" w:type="dxa"/>
            <w:tcBorders>
              <w:top w:val="single" w:sz="6" w:space="0" w:color="auto"/>
              <w:left w:val="single" w:sz="4" w:space="0" w:color="auto"/>
              <w:bottom w:val="single" w:sz="6" w:space="0" w:color="auto"/>
              <w:right w:val="single" w:sz="6" w:space="0" w:color="auto"/>
            </w:tcBorders>
            <w:shd w:val="solid" w:color="FFFFFF" w:fill="auto"/>
          </w:tcPr>
          <w:p w:rsidR="0093573D" w:rsidRPr="00DE14AA" w:rsidRDefault="0093573D" w:rsidP="0093573D">
            <w:pPr>
              <w:autoSpaceDE w:val="0"/>
              <w:autoSpaceDN w:val="0"/>
              <w:adjustRightInd w:val="0"/>
              <w:jc w:val="center"/>
              <w:rPr>
                <w:color w:val="000000"/>
                <w:lang w:val="ru-RU"/>
              </w:rPr>
            </w:pPr>
            <w:proofErr w:type="spellStart"/>
            <w:r>
              <w:rPr>
                <w:color w:val="000000"/>
                <w:lang w:val="ru-RU"/>
              </w:rPr>
              <w:t>каністра</w:t>
            </w:r>
            <w:proofErr w:type="spellEnd"/>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93573D" w:rsidRPr="00DE14AA" w:rsidRDefault="006D5F95" w:rsidP="0093573D">
            <w:pPr>
              <w:autoSpaceDE w:val="0"/>
              <w:autoSpaceDN w:val="0"/>
              <w:adjustRightInd w:val="0"/>
              <w:jc w:val="center"/>
              <w:rPr>
                <w:color w:val="000000"/>
                <w:lang w:val="ru-RU"/>
              </w:rPr>
            </w:pPr>
            <w:r>
              <w:rPr>
                <w:color w:val="000000"/>
                <w:lang w:val="ru-RU"/>
              </w:rPr>
              <w:t>15</w:t>
            </w:r>
          </w:p>
        </w:tc>
      </w:tr>
    </w:tbl>
    <w:p w:rsidR="0093573D" w:rsidRPr="002D4EA4" w:rsidRDefault="0093573D" w:rsidP="0093573D">
      <w:pPr>
        <w:shd w:val="clear" w:color="auto" w:fill="FFFFFF"/>
        <w:jc w:val="both"/>
        <w:rPr>
          <w:shd w:val="clear" w:color="auto" w:fill="FFFFFF"/>
        </w:rPr>
      </w:pPr>
    </w:p>
    <w:p w:rsidR="00094442" w:rsidRPr="00B95366" w:rsidRDefault="00094442" w:rsidP="00094442">
      <w:pPr>
        <w:tabs>
          <w:tab w:val="left" w:pos="3336"/>
        </w:tabs>
      </w:pPr>
      <w:r>
        <w:tab/>
      </w:r>
    </w:p>
    <w:p w:rsidR="00094442" w:rsidRDefault="00094442" w:rsidP="00094442">
      <w:pPr>
        <w:suppressAutoHyphens/>
        <w:ind w:firstLine="567"/>
        <w:jc w:val="center"/>
        <w:rPr>
          <w:b/>
          <w:lang w:eastAsia="ar-SA"/>
        </w:rPr>
      </w:pPr>
      <w:r>
        <w:rPr>
          <w:b/>
          <w:lang w:eastAsia="ar-SA"/>
        </w:rPr>
        <w:t>Додатково у</w:t>
      </w:r>
      <w:r w:rsidRPr="00414F2D">
        <w:rPr>
          <w:b/>
          <w:lang w:eastAsia="ar-SA"/>
        </w:rPr>
        <w:t xml:space="preserve"> складі тендерної пропозиції учасник повинен надати:</w:t>
      </w:r>
    </w:p>
    <w:p w:rsidR="00094442" w:rsidRPr="00414F2D" w:rsidRDefault="00094442" w:rsidP="00094442">
      <w:pPr>
        <w:shd w:val="clear" w:color="auto" w:fill="FFFFFF"/>
        <w:spacing w:line="240" w:lineRule="atLeast"/>
        <w:ind w:firstLine="567"/>
        <w:jc w:val="both"/>
        <w:rPr>
          <w:bCs/>
          <w:color w:val="000000"/>
        </w:rPr>
      </w:pPr>
      <w:r>
        <w:rPr>
          <w:bCs/>
          <w:color w:val="000000"/>
        </w:rPr>
        <w:t>1</w:t>
      </w:r>
      <w:r w:rsidRPr="00414F2D">
        <w:rPr>
          <w:bCs/>
          <w:color w:val="000000"/>
        </w:rPr>
        <w:t>. Гарантійний лист від Учасника наступного змісту:</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094442" w:rsidRPr="00414F2D" w:rsidRDefault="00094442" w:rsidP="00094442">
      <w:pPr>
        <w:shd w:val="clear" w:color="auto" w:fill="FFFFFF"/>
        <w:spacing w:line="240" w:lineRule="atLeast"/>
        <w:ind w:firstLine="567"/>
        <w:jc w:val="both"/>
        <w:rPr>
          <w:bCs/>
          <w:color w:val="000000"/>
        </w:rPr>
      </w:pPr>
      <w:r>
        <w:rPr>
          <w:bCs/>
          <w:color w:val="000000"/>
        </w:rPr>
        <w:t>2</w:t>
      </w:r>
      <w:r w:rsidRPr="00414F2D">
        <w:rPr>
          <w:bCs/>
          <w:color w:val="000000"/>
        </w:rPr>
        <w:t>. Виписка або Витяг з Єдиного державного реєстру юридичних осіб, фізичних осіб – підприємців та громадських формувань.</w:t>
      </w:r>
    </w:p>
    <w:p w:rsidR="00094442" w:rsidRPr="00414F2D" w:rsidRDefault="00094442" w:rsidP="00094442">
      <w:pPr>
        <w:shd w:val="clear" w:color="auto" w:fill="FFFFFF"/>
        <w:spacing w:line="240" w:lineRule="atLeast"/>
        <w:ind w:firstLine="567"/>
        <w:jc w:val="both"/>
        <w:rPr>
          <w:bCs/>
          <w:color w:val="000000"/>
        </w:rPr>
      </w:pPr>
      <w:r>
        <w:rPr>
          <w:bCs/>
          <w:color w:val="000000"/>
        </w:rPr>
        <w:t>3</w:t>
      </w:r>
      <w:r w:rsidRPr="00414F2D">
        <w:rPr>
          <w:bCs/>
          <w:color w:val="000000"/>
        </w:rPr>
        <w:t>. Довідка (інформація) про відсутність застосування санкцій, передбачених статтею 236 ГКУ наступного змісту:</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 xml:space="preserve">«Даним листом підтверджуємо, що у попередніх взаємовідносинах між Учасником (повна назва Учасника) та Замовником </w:t>
      </w:r>
      <w:proofErr w:type="spellStart"/>
      <w:r w:rsidRPr="00414F2D">
        <w:rPr>
          <w:bCs/>
          <w:color w:val="000000"/>
        </w:rPr>
        <w:t>оперативно</w:t>
      </w:r>
      <w:proofErr w:type="spellEnd"/>
      <w:r w:rsidRPr="00414F2D">
        <w:rPr>
          <w:bCs/>
          <w:color w:val="000000"/>
        </w:rPr>
        <w:t>-господарську/і санкцію/</w:t>
      </w:r>
      <w:proofErr w:type="spellStart"/>
      <w:r w:rsidRPr="00414F2D">
        <w:rPr>
          <w:bCs/>
          <w:color w:val="000000"/>
        </w:rPr>
        <w:t>ії</w:t>
      </w:r>
      <w:proofErr w:type="spellEnd"/>
      <w:r w:rsidRPr="00414F2D">
        <w:rPr>
          <w:bCs/>
          <w:color w:val="000000"/>
        </w:rPr>
        <w:t>, передбачену/і пунктом 4 частини 1 статті 236 ГКУ, як відмова від встановлення господарських відносин на майбутнє не буде застосовано».</w:t>
      </w:r>
    </w:p>
    <w:p w:rsidR="00094442" w:rsidRPr="00414F2D" w:rsidRDefault="00094442" w:rsidP="00094442">
      <w:pPr>
        <w:shd w:val="clear" w:color="auto" w:fill="FFFFFF"/>
        <w:spacing w:line="240" w:lineRule="atLeast"/>
        <w:jc w:val="both"/>
        <w:rPr>
          <w:b/>
          <w:bCs/>
          <w:i/>
          <w:color w:val="000000"/>
        </w:rPr>
      </w:pPr>
      <w:r w:rsidRPr="00414F2D">
        <w:rPr>
          <w:b/>
          <w:bCs/>
          <w:i/>
          <w:color w:val="000000"/>
        </w:rPr>
        <w:t>Примітка:</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094442" w:rsidRPr="00414F2D" w:rsidRDefault="00094442" w:rsidP="00094442">
      <w:pPr>
        <w:shd w:val="clear" w:color="auto" w:fill="FFFFFF"/>
        <w:spacing w:line="240" w:lineRule="atLeast"/>
        <w:ind w:firstLine="567"/>
        <w:jc w:val="both"/>
        <w:rPr>
          <w:bCs/>
          <w:color w:val="000000"/>
        </w:rPr>
      </w:pPr>
      <w:r>
        <w:rPr>
          <w:bCs/>
          <w:color w:val="000000"/>
        </w:rPr>
        <w:t>4</w:t>
      </w:r>
      <w:r w:rsidRPr="00414F2D">
        <w:rPr>
          <w:bCs/>
          <w:color w:val="000000"/>
        </w:rPr>
        <w:t xml:space="preserve">. Довідка, складена в довільній формі, яка містить інформацію про засновника та кінцевого </w:t>
      </w:r>
      <w:proofErr w:type="spellStart"/>
      <w:r w:rsidRPr="00414F2D">
        <w:rPr>
          <w:bCs/>
          <w:color w:val="000000"/>
        </w:rPr>
        <w:t>бенефіціарного</w:t>
      </w:r>
      <w:proofErr w:type="spellEnd"/>
      <w:r w:rsidRPr="00414F2D">
        <w:rPr>
          <w:bCs/>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14F2D">
        <w:rPr>
          <w:bCs/>
          <w:color w:val="000000"/>
        </w:rPr>
        <w:t>бенефіціарного</w:t>
      </w:r>
      <w:proofErr w:type="spellEnd"/>
      <w:r w:rsidRPr="00414F2D">
        <w:rPr>
          <w:bCs/>
          <w:color w:val="000000"/>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14F2D">
        <w:rPr>
          <w:bCs/>
          <w:color w:val="000000"/>
        </w:rPr>
        <w:t>бенефіціарного</w:t>
      </w:r>
      <w:proofErr w:type="spellEnd"/>
      <w:r w:rsidRPr="00414F2D">
        <w:rPr>
          <w:bCs/>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094442" w:rsidRPr="008930C9" w:rsidRDefault="00094442" w:rsidP="00094442">
      <w:pPr>
        <w:shd w:val="clear" w:color="auto" w:fill="FFFFFF"/>
        <w:spacing w:line="240" w:lineRule="atLeast"/>
        <w:ind w:firstLine="567"/>
        <w:jc w:val="both"/>
        <w:rPr>
          <w:bCs/>
          <w:color w:val="000000"/>
        </w:rPr>
      </w:pPr>
      <w:r>
        <w:rPr>
          <w:bCs/>
          <w:color w:val="000000"/>
        </w:rPr>
        <w:t>5</w:t>
      </w:r>
      <w:r w:rsidRPr="00414F2D">
        <w:rPr>
          <w:bCs/>
          <w:color w:val="000000"/>
        </w:rPr>
        <w:t xml:space="preserve">. </w:t>
      </w:r>
      <w:r w:rsidRPr="008930C9">
        <w:rPr>
          <w:bCs/>
          <w:color w:val="000000"/>
        </w:rPr>
        <w:t xml:space="preserve">Документ, що підтверджує проживання громадянина </w:t>
      </w:r>
      <w:r w:rsidR="008930C9" w:rsidRPr="008930C9">
        <w:rPr>
          <w:rFonts w:eastAsia="Calibri"/>
          <w:i/>
          <w:color w:val="000000"/>
        </w:rPr>
        <w:t xml:space="preserve">російської федерації/республіки </w:t>
      </w:r>
      <w:proofErr w:type="spellStart"/>
      <w:r w:rsidR="008930C9" w:rsidRPr="008930C9">
        <w:rPr>
          <w:rFonts w:eastAsia="Calibri"/>
          <w:i/>
          <w:color w:val="000000"/>
        </w:rPr>
        <w:t>білорусь</w:t>
      </w:r>
      <w:proofErr w:type="spellEnd"/>
      <w:r w:rsidR="008930C9" w:rsidRPr="008930C9">
        <w:rPr>
          <w:rFonts w:eastAsia="Calibri"/>
          <w:i/>
          <w:color w:val="000000"/>
        </w:rPr>
        <w:t xml:space="preserve">/ ісламської республіки </w:t>
      </w:r>
      <w:proofErr w:type="spellStart"/>
      <w:r w:rsidR="008930C9" w:rsidRPr="008930C9">
        <w:rPr>
          <w:rFonts w:eastAsia="Calibri"/>
          <w:i/>
          <w:color w:val="000000"/>
        </w:rPr>
        <w:t>іран</w:t>
      </w:r>
      <w:proofErr w:type="spellEnd"/>
      <w:r w:rsidRPr="008930C9">
        <w:rPr>
          <w:bCs/>
          <w:color w:val="000000"/>
        </w:rPr>
        <w:t xml:space="preserve">, який є учасником процедури закупівлі чи кінцевим </w:t>
      </w:r>
      <w:proofErr w:type="spellStart"/>
      <w:r w:rsidRPr="008930C9">
        <w:rPr>
          <w:bCs/>
          <w:color w:val="000000"/>
        </w:rPr>
        <w:lastRenderedPageBreak/>
        <w:t>бенефіціарним</w:t>
      </w:r>
      <w:proofErr w:type="spellEnd"/>
      <w:r w:rsidRPr="008930C9">
        <w:rPr>
          <w:bCs/>
          <w:color w:val="000000"/>
        </w:rPr>
        <w:t xml:space="preserve"> власником учасника – юридичної особи, на території України на законних підставах. </w:t>
      </w:r>
    </w:p>
    <w:p w:rsidR="00094442" w:rsidRPr="00414F2D" w:rsidRDefault="00094442" w:rsidP="00094442">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фізичної особи, яка є громадянином </w:t>
      </w:r>
      <w:r w:rsidR="008930C9" w:rsidRPr="008930C9">
        <w:rPr>
          <w:rFonts w:eastAsia="Calibri"/>
          <w:i/>
          <w:color w:val="000000"/>
        </w:rPr>
        <w:t xml:space="preserve">російської федерації/республіки </w:t>
      </w:r>
      <w:proofErr w:type="spellStart"/>
      <w:r w:rsidR="008930C9" w:rsidRPr="008930C9">
        <w:rPr>
          <w:rFonts w:eastAsia="Calibri"/>
          <w:i/>
          <w:color w:val="000000"/>
        </w:rPr>
        <w:t>білорусь</w:t>
      </w:r>
      <w:proofErr w:type="spellEnd"/>
      <w:r w:rsidR="008930C9" w:rsidRPr="008930C9">
        <w:rPr>
          <w:rFonts w:eastAsia="Calibri"/>
          <w:i/>
          <w:color w:val="000000"/>
        </w:rPr>
        <w:t xml:space="preserve">/ ісламської республіки </w:t>
      </w:r>
      <w:proofErr w:type="spellStart"/>
      <w:r w:rsidR="008930C9" w:rsidRPr="008930C9">
        <w:rPr>
          <w:rFonts w:eastAsia="Calibri"/>
          <w:i/>
          <w:color w:val="000000"/>
        </w:rPr>
        <w:t>іран</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94442" w:rsidRPr="00414F2D" w:rsidRDefault="00094442" w:rsidP="00094442">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юридичної особи, кінцевим </w:t>
      </w:r>
      <w:proofErr w:type="spellStart"/>
      <w:r w:rsidRPr="00414F2D">
        <w:rPr>
          <w:bCs/>
          <w:color w:val="000000" w:themeColor="text1"/>
        </w:rPr>
        <w:t>бенефіціарним</w:t>
      </w:r>
      <w:proofErr w:type="spellEnd"/>
      <w:r w:rsidRPr="00414F2D">
        <w:rPr>
          <w:bCs/>
          <w:color w:val="000000" w:themeColor="text1"/>
        </w:rPr>
        <w:t xml:space="preserve"> власником якої є громадянин </w:t>
      </w:r>
      <w:r w:rsidR="008930C9" w:rsidRPr="008930C9">
        <w:rPr>
          <w:rFonts w:eastAsia="Calibri"/>
          <w:i/>
          <w:color w:val="000000"/>
        </w:rPr>
        <w:t xml:space="preserve">російської федерації/республіки </w:t>
      </w:r>
      <w:proofErr w:type="spellStart"/>
      <w:r w:rsidR="008930C9" w:rsidRPr="008930C9">
        <w:rPr>
          <w:rFonts w:eastAsia="Calibri"/>
          <w:i/>
          <w:color w:val="000000"/>
        </w:rPr>
        <w:t>білорусь</w:t>
      </w:r>
      <w:proofErr w:type="spellEnd"/>
      <w:r w:rsidR="008930C9" w:rsidRPr="008930C9">
        <w:rPr>
          <w:rFonts w:eastAsia="Calibri"/>
          <w:i/>
          <w:color w:val="000000"/>
        </w:rPr>
        <w:t xml:space="preserve">/ ісламської республіки </w:t>
      </w:r>
      <w:proofErr w:type="spellStart"/>
      <w:r w:rsidR="008930C9" w:rsidRPr="008930C9">
        <w:rPr>
          <w:rFonts w:eastAsia="Calibri"/>
          <w:i/>
          <w:color w:val="000000"/>
        </w:rPr>
        <w:t>іран</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w:t>
      </w:r>
      <w:r w:rsidRPr="00414F2D">
        <w:rPr>
          <w:color w:val="000000" w:themeColor="text1"/>
        </w:rPr>
        <w:t xml:space="preserve"> </w:t>
      </w:r>
      <w:r w:rsidRPr="00414F2D">
        <w:rPr>
          <w:bCs/>
          <w:color w:val="000000" w:themeColor="text1"/>
        </w:rPr>
        <w:t xml:space="preserve">кінцевого </w:t>
      </w:r>
      <w:proofErr w:type="spellStart"/>
      <w:r w:rsidRPr="00414F2D">
        <w:rPr>
          <w:bCs/>
          <w:color w:val="000000" w:themeColor="text1"/>
        </w:rPr>
        <w:t>бенефіціарного</w:t>
      </w:r>
      <w:proofErr w:type="spellEnd"/>
      <w:r w:rsidRPr="00414F2D">
        <w:rPr>
          <w:bCs/>
          <w:color w:val="000000" w:themeColor="text1"/>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94442" w:rsidRPr="00414F2D" w:rsidRDefault="00094442" w:rsidP="00094442">
      <w:pPr>
        <w:shd w:val="clear" w:color="auto" w:fill="FFFFFF"/>
        <w:spacing w:line="240" w:lineRule="atLeast"/>
        <w:ind w:firstLine="567"/>
        <w:jc w:val="both"/>
        <w:rPr>
          <w:bCs/>
          <w:color w:val="000000"/>
        </w:rPr>
      </w:pPr>
      <w:r>
        <w:rPr>
          <w:bCs/>
          <w:color w:val="000000"/>
        </w:rPr>
        <w:t>6</w:t>
      </w:r>
      <w:r w:rsidRPr="00414F2D">
        <w:rPr>
          <w:bCs/>
          <w:color w:val="000000"/>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008930C9" w:rsidRPr="008930C9">
        <w:rPr>
          <w:rFonts w:eastAsia="Calibri"/>
          <w:i/>
          <w:color w:val="000000"/>
        </w:rPr>
        <w:t xml:space="preserve">російської федерації/республіки </w:t>
      </w:r>
      <w:proofErr w:type="spellStart"/>
      <w:r w:rsidR="008930C9" w:rsidRPr="008930C9">
        <w:rPr>
          <w:rFonts w:eastAsia="Calibri"/>
          <w:i/>
          <w:color w:val="000000"/>
        </w:rPr>
        <w:t>білорусь</w:t>
      </w:r>
      <w:proofErr w:type="spellEnd"/>
      <w:r w:rsidR="008930C9" w:rsidRPr="008930C9">
        <w:rPr>
          <w:rFonts w:eastAsia="Calibri"/>
          <w:i/>
          <w:color w:val="000000"/>
        </w:rPr>
        <w:t xml:space="preserve">/ ісламської республіки </w:t>
      </w:r>
      <w:proofErr w:type="spellStart"/>
      <w:r w:rsidR="008930C9" w:rsidRPr="008930C9">
        <w:rPr>
          <w:rFonts w:eastAsia="Calibri"/>
          <w:i/>
          <w:color w:val="000000"/>
        </w:rPr>
        <w:t>іран</w:t>
      </w:r>
      <w:proofErr w:type="spellEnd"/>
      <w:r w:rsidRPr="00414F2D">
        <w:rPr>
          <w:bCs/>
          <w:color w:val="000000"/>
        </w:rPr>
        <w:t>.</w:t>
      </w:r>
    </w:p>
    <w:p w:rsidR="00094442" w:rsidRDefault="00094442" w:rsidP="00094442">
      <w:pPr>
        <w:spacing w:line="240" w:lineRule="atLeast"/>
        <w:ind w:firstLine="567"/>
        <w:jc w:val="both"/>
        <w:rPr>
          <w:color w:val="000000"/>
          <w:lang w:eastAsia="uk-UA"/>
        </w:rPr>
      </w:pPr>
    </w:p>
    <w:p w:rsidR="00094442" w:rsidRPr="00FC7170" w:rsidRDefault="00094442" w:rsidP="00094442">
      <w:pPr>
        <w:jc w:val="both"/>
        <w:rPr>
          <w:i/>
          <w:iCs/>
        </w:rPr>
      </w:pPr>
    </w:p>
    <w:p w:rsidR="00094442" w:rsidRPr="00FC7170" w:rsidRDefault="00094442" w:rsidP="00094442">
      <w:pPr>
        <w:widowControl w:val="0"/>
        <w:spacing w:after="200" w:line="276" w:lineRule="auto"/>
        <w:ind w:firstLine="567"/>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094442" w:rsidRPr="00FC7170" w:rsidRDefault="00094442" w:rsidP="00094442">
      <w:pPr>
        <w:widowControl w:val="0"/>
        <w:spacing w:after="200"/>
        <w:ind w:firstLine="567"/>
        <w:contextualSpacing/>
        <w:jc w:val="both"/>
        <w:rPr>
          <w:rFonts w:eastAsia="Calibri"/>
          <w:color w:val="000000"/>
          <w:lang w:eastAsia="uk-UA"/>
        </w:rPr>
      </w:pPr>
    </w:p>
    <w:p w:rsidR="00094442" w:rsidRPr="00FC7170" w:rsidRDefault="00094442" w:rsidP="00094442">
      <w:pPr>
        <w:widowControl w:val="0"/>
        <w:spacing w:after="200"/>
        <w:ind w:firstLine="567"/>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094442" w:rsidRPr="00FC7170" w:rsidRDefault="00094442" w:rsidP="00094442">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FB017C" w:rsidRDefault="00FB017C" w:rsidP="004F5848">
      <w:pPr>
        <w:spacing w:line="240" w:lineRule="atLeast"/>
        <w:ind w:firstLine="567"/>
        <w:jc w:val="both"/>
        <w:rPr>
          <w:b/>
          <w:u w:val="single"/>
        </w:rPr>
      </w:pPr>
    </w:p>
    <w:p w:rsidR="001C0534" w:rsidRDefault="001C0534" w:rsidP="004F5848">
      <w:pPr>
        <w:spacing w:line="240" w:lineRule="atLeast"/>
        <w:ind w:firstLine="567"/>
        <w:jc w:val="both"/>
        <w:rPr>
          <w:b/>
          <w:u w:val="single"/>
        </w:rPr>
      </w:pPr>
    </w:p>
    <w:bookmarkEnd w:id="0"/>
    <w:p w:rsidR="007D2E96" w:rsidRPr="00FC7170" w:rsidRDefault="007D2E96" w:rsidP="00BF6808"/>
    <w:p w:rsidR="001C0534" w:rsidRDefault="001C0534"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D84717" w:rsidRDefault="00D84717"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2114D3" w:rsidRDefault="002114D3" w:rsidP="00341B3A">
      <w:pPr>
        <w:tabs>
          <w:tab w:val="left" w:pos="5421"/>
        </w:tabs>
        <w:ind w:right="-58"/>
        <w:rPr>
          <w:b/>
          <w:bCs/>
        </w:rPr>
      </w:pPr>
    </w:p>
    <w:p w:rsidR="00557BD6" w:rsidRPr="00514F38" w:rsidRDefault="00557BD6" w:rsidP="00557BD6">
      <w:pPr>
        <w:tabs>
          <w:tab w:val="left" w:pos="5421"/>
        </w:tabs>
        <w:ind w:left="-142" w:right="-58" w:firstLine="426"/>
        <w:jc w:val="right"/>
        <w:rPr>
          <w:b/>
          <w:bCs/>
        </w:rPr>
      </w:pPr>
      <w:r>
        <w:rPr>
          <w:b/>
        </w:rPr>
        <w:t xml:space="preserve">Додаток 5 </w:t>
      </w:r>
      <w:r w:rsidRPr="00514F38">
        <w:rPr>
          <w:b/>
          <w:bCs/>
        </w:rPr>
        <w:t xml:space="preserve"> до тендерної документації</w:t>
      </w:r>
    </w:p>
    <w:p w:rsidR="00557BD6" w:rsidRPr="00514F38" w:rsidRDefault="00557BD6" w:rsidP="00557BD6">
      <w:pPr>
        <w:tabs>
          <w:tab w:val="left" w:pos="5421"/>
        </w:tabs>
        <w:ind w:left="-142" w:right="-58" w:firstLine="426"/>
        <w:jc w:val="right"/>
        <w:rPr>
          <w:b/>
          <w:bCs/>
        </w:rPr>
      </w:pPr>
    </w:p>
    <w:p w:rsidR="00890056" w:rsidRDefault="00890056" w:rsidP="00557BD6">
      <w:pPr>
        <w:suppressAutoHyphens/>
        <w:ind w:firstLine="567"/>
        <w:jc w:val="center"/>
        <w:rPr>
          <w:b/>
        </w:rPr>
      </w:pPr>
    </w:p>
    <w:p w:rsidR="00890056" w:rsidRDefault="00890056" w:rsidP="00557BD6">
      <w:pPr>
        <w:suppressAutoHyphens/>
        <w:ind w:firstLine="567"/>
        <w:jc w:val="center"/>
        <w:rPr>
          <w:b/>
        </w:rPr>
      </w:pPr>
    </w:p>
    <w:p w:rsidR="00557BD6" w:rsidRPr="00514F38" w:rsidRDefault="00557BD6" w:rsidP="00557BD6">
      <w:pPr>
        <w:suppressAutoHyphens/>
        <w:ind w:firstLine="567"/>
        <w:jc w:val="center"/>
        <w:rPr>
          <w:b/>
        </w:rPr>
      </w:pPr>
      <w:r w:rsidRPr="00514F38">
        <w:rPr>
          <w:b/>
        </w:rPr>
        <w:t>ДОГОВІР ПОСТАВКИ № ______</w:t>
      </w:r>
    </w:p>
    <w:p w:rsidR="00557BD6" w:rsidRPr="00514F38" w:rsidRDefault="00557BD6" w:rsidP="00557BD6">
      <w:pPr>
        <w:suppressAutoHyphens/>
        <w:jc w:val="both"/>
        <w:rPr>
          <w:b/>
        </w:rPr>
      </w:pPr>
      <w:r w:rsidRPr="00514F38">
        <w:rPr>
          <w:b/>
        </w:rPr>
        <w:t xml:space="preserve">місто </w:t>
      </w:r>
      <w:proofErr w:type="spellStart"/>
      <w:r w:rsidRPr="00514F38">
        <w:rPr>
          <w:b/>
        </w:rPr>
        <w:t>К</w:t>
      </w:r>
      <w:r>
        <w:rPr>
          <w:b/>
        </w:rPr>
        <w:t>оростишів</w:t>
      </w:r>
      <w:proofErr w:type="spellEnd"/>
      <w:r w:rsidRPr="00514F38">
        <w:rPr>
          <w:b/>
        </w:rPr>
        <w:t xml:space="preserve">                                                                                           __._______ 202</w:t>
      </w:r>
      <w:r>
        <w:rPr>
          <w:b/>
        </w:rPr>
        <w:t>4</w:t>
      </w:r>
      <w:r w:rsidRPr="00514F38">
        <w:rPr>
          <w:b/>
        </w:rPr>
        <w:t xml:space="preserve"> року</w:t>
      </w:r>
    </w:p>
    <w:p w:rsidR="00557BD6" w:rsidRPr="00514F38" w:rsidRDefault="00557BD6" w:rsidP="00557BD6">
      <w:pPr>
        <w:suppressAutoHyphens/>
        <w:ind w:firstLine="567"/>
        <w:jc w:val="both"/>
      </w:pPr>
      <w:r w:rsidRPr="00514F38">
        <w:t xml:space="preserve">   </w:t>
      </w:r>
    </w:p>
    <w:p w:rsidR="00890056" w:rsidRPr="002114D3" w:rsidRDefault="00890056" w:rsidP="00890056">
      <w:pPr>
        <w:tabs>
          <w:tab w:val="left" w:pos="1134"/>
        </w:tabs>
        <w:suppressAutoHyphens/>
        <w:ind w:firstLine="567"/>
        <w:jc w:val="both"/>
        <w:rPr>
          <w:sz w:val="22"/>
          <w:szCs w:val="22"/>
        </w:rPr>
      </w:pPr>
      <w:r w:rsidRPr="002114D3">
        <w:rPr>
          <w:b/>
          <w:sz w:val="22"/>
          <w:szCs w:val="22"/>
        </w:rPr>
        <w:t xml:space="preserve">Комунальне некомерційне підприємство «Коростишівська ЦРЛ ім. Д.І. </w:t>
      </w:r>
      <w:proofErr w:type="spellStart"/>
      <w:r w:rsidRPr="002114D3">
        <w:rPr>
          <w:b/>
          <w:sz w:val="22"/>
          <w:szCs w:val="22"/>
        </w:rPr>
        <w:t>Потєхіна</w:t>
      </w:r>
      <w:proofErr w:type="spellEnd"/>
      <w:r w:rsidRPr="002114D3">
        <w:rPr>
          <w:b/>
          <w:sz w:val="22"/>
          <w:szCs w:val="22"/>
        </w:rPr>
        <w:t>» Коростишівської міської ради (далі – Покупець),</w:t>
      </w:r>
      <w:r w:rsidRPr="002114D3">
        <w:rPr>
          <w:sz w:val="22"/>
          <w:szCs w:val="22"/>
        </w:rPr>
        <w:t xml:space="preserve"> в особі головного лікаря Веселовського Олександра Борисовича, що діє на підставі  Статуту, з однієї сторони, та </w:t>
      </w:r>
      <w:r w:rsidRPr="002114D3">
        <w:rPr>
          <w:color w:val="000000"/>
          <w:sz w:val="22"/>
          <w:szCs w:val="22"/>
        </w:rPr>
        <w:t>___________________________________</w:t>
      </w:r>
      <w:r w:rsidRPr="002114D3">
        <w:rPr>
          <w:sz w:val="22"/>
          <w:szCs w:val="22"/>
        </w:rPr>
        <w:t xml:space="preserve"> (далі – Постачальник), в особі</w:t>
      </w:r>
      <w:r w:rsidRPr="002114D3">
        <w:rPr>
          <w:b/>
          <w:sz w:val="22"/>
          <w:szCs w:val="22"/>
        </w:rPr>
        <w:t xml:space="preserve"> </w:t>
      </w:r>
      <w:r w:rsidRPr="002114D3">
        <w:rPr>
          <w:sz w:val="22"/>
          <w:szCs w:val="22"/>
        </w:rPr>
        <w:t>____________________________________________________,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557BD6" w:rsidRPr="002114D3" w:rsidRDefault="00557BD6" w:rsidP="00557BD6">
      <w:pPr>
        <w:ind w:firstLine="567"/>
        <w:jc w:val="both"/>
        <w:rPr>
          <w:sz w:val="22"/>
          <w:szCs w:val="22"/>
        </w:rPr>
      </w:pPr>
    </w:p>
    <w:p w:rsidR="00557BD6" w:rsidRPr="002114D3" w:rsidRDefault="00557BD6" w:rsidP="00557BD6">
      <w:pPr>
        <w:ind w:firstLine="567"/>
        <w:jc w:val="both"/>
        <w:rPr>
          <w:sz w:val="22"/>
          <w:szCs w:val="22"/>
        </w:rPr>
      </w:pPr>
    </w:p>
    <w:p w:rsidR="00557BD6" w:rsidRPr="002114D3" w:rsidRDefault="00557BD6" w:rsidP="00B728E6">
      <w:pPr>
        <w:pStyle w:val="1f7"/>
        <w:widowControl/>
        <w:numPr>
          <w:ilvl w:val="0"/>
          <w:numId w:val="17"/>
        </w:numPr>
        <w:autoSpaceDE/>
        <w:autoSpaceDN/>
        <w:adjustRightInd/>
        <w:jc w:val="center"/>
        <w:rPr>
          <w:b/>
          <w:sz w:val="22"/>
          <w:szCs w:val="22"/>
          <w:lang w:val="uk-UA"/>
        </w:rPr>
      </w:pPr>
      <w:r w:rsidRPr="002114D3">
        <w:rPr>
          <w:b/>
          <w:sz w:val="22"/>
          <w:szCs w:val="22"/>
          <w:lang w:val="uk-UA"/>
        </w:rPr>
        <w:t>ПРЕДМЕТ ДОГОВОРУ</w:t>
      </w:r>
    </w:p>
    <w:p w:rsidR="00557BD6" w:rsidRPr="002114D3" w:rsidRDefault="00557BD6" w:rsidP="002114D3">
      <w:pPr>
        <w:spacing w:line="276" w:lineRule="auto"/>
        <w:jc w:val="both"/>
        <w:rPr>
          <w:b/>
          <w:bCs/>
          <w:sz w:val="22"/>
          <w:szCs w:val="22"/>
        </w:rPr>
      </w:pPr>
      <w:r w:rsidRPr="002114D3">
        <w:rPr>
          <w:sz w:val="22"/>
          <w:szCs w:val="22"/>
        </w:rPr>
        <w:t xml:space="preserve">1.1 Постачальник зобов’язується поставити Покупцю </w:t>
      </w:r>
      <w:r w:rsidR="00D934DD">
        <w:rPr>
          <w:sz w:val="22"/>
          <w:szCs w:val="22"/>
        </w:rPr>
        <w:t xml:space="preserve">товарі згідно </w:t>
      </w:r>
      <w:r w:rsidR="00D934DD" w:rsidRPr="00743A53">
        <w:rPr>
          <w:b/>
          <w:sz w:val="22"/>
          <w:szCs w:val="22"/>
        </w:rPr>
        <w:t>коду ДК 021:2015-</w:t>
      </w:r>
      <w:r w:rsidR="00D934DD" w:rsidRPr="00743A53">
        <w:rPr>
          <w:b/>
          <w:color w:val="000000"/>
          <w:spacing w:val="2"/>
          <w:sz w:val="22"/>
          <w:szCs w:val="22"/>
          <w:shd w:val="clear" w:color="auto" w:fill="F0F0F0"/>
          <w:lang w:eastAsia="uk-UA"/>
        </w:rPr>
        <w:t>44830000-7 «Мастики, шпаклівки, замазки та розчинники»</w:t>
      </w:r>
      <w:r w:rsidR="002114D3" w:rsidRPr="002114D3">
        <w:rPr>
          <w:sz w:val="22"/>
          <w:szCs w:val="22"/>
        </w:rPr>
        <w:t xml:space="preserve"> </w:t>
      </w:r>
      <w:r w:rsidRPr="002114D3">
        <w:rPr>
          <w:sz w:val="22"/>
          <w:szCs w:val="22"/>
        </w:rPr>
        <w:t>, що іменується надалі Товар, а Покупець зобов’язується прийняти і сплатити його вартість в порядку і на умовах, передбачених цим Договором.</w:t>
      </w:r>
    </w:p>
    <w:p w:rsidR="00557BD6" w:rsidRPr="002114D3" w:rsidRDefault="00557BD6" w:rsidP="002114D3">
      <w:pPr>
        <w:jc w:val="both"/>
        <w:rPr>
          <w:sz w:val="22"/>
          <w:szCs w:val="22"/>
        </w:rPr>
      </w:pPr>
      <w:r w:rsidRPr="002114D3">
        <w:rPr>
          <w:sz w:val="22"/>
          <w:szCs w:val="22"/>
        </w:rPr>
        <w:t>1.2 Найменування, ціна за одиницю, кількість, технічні та інші вимоги визначені у                           Додатку № 1 (Специфікація) до Договору.</w:t>
      </w:r>
    </w:p>
    <w:p w:rsidR="00557BD6" w:rsidRPr="002114D3" w:rsidRDefault="00557BD6" w:rsidP="002114D3">
      <w:pPr>
        <w:jc w:val="both"/>
        <w:rPr>
          <w:sz w:val="22"/>
          <w:szCs w:val="22"/>
        </w:rPr>
      </w:pPr>
      <w:r w:rsidRPr="002114D3">
        <w:rPr>
          <w:sz w:val="22"/>
          <w:szCs w:val="22"/>
        </w:rPr>
        <w:t>1.3 Постачальник гарантує, що укладення та виконання ним цього Договору не суперечить нормам чинного законодавства України та установчим документам Постачальника.</w:t>
      </w:r>
    </w:p>
    <w:p w:rsidR="00557BD6" w:rsidRPr="002114D3" w:rsidRDefault="00557BD6" w:rsidP="002114D3">
      <w:pPr>
        <w:jc w:val="both"/>
        <w:rPr>
          <w:sz w:val="22"/>
          <w:szCs w:val="22"/>
        </w:rPr>
      </w:pPr>
      <w:r w:rsidRPr="002114D3">
        <w:rPr>
          <w:sz w:val="22"/>
          <w:szCs w:val="22"/>
        </w:rPr>
        <w:t>1.4 Умови цього Договору викладені Сторонами у відповідності до вимог Міжнародних правил тлумачення торговельних термінів «Інкотермс» (в редакції 2020 року), які застосовуються із урахуванням особливостей, що випливають з умов цього Договору.</w:t>
      </w:r>
    </w:p>
    <w:p w:rsidR="00557BD6" w:rsidRPr="002114D3" w:rsidRDefault="00557BD6" w:rsidP="00B728E6">
      <w:pPr>
        <w:pStyle w:val="a9"/>
        <w:numPr>
          <w:ilvl w:val="0"/>
          <w:numId w:val="17"/>
        </w:numPr>
        <w:jc w:val="center"/>
        <w:rPr>
          <w:b/>
          <w:sz w:val="22"/>
          <w:szCs w:val="22"/>
        </w:rPr>
      </w:pPr>
      <w:r w:rsidRPr="002114D3">
        <w:rPr>
          <w:b/>
          <w:sz w:val="22"/>
          <w:szCs w:val="22"/>
        </w:rPr>
        <w:t>ЯКІСТЬ ТОВАРУ</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1.1 Відповідність якості товарів, що постачаються за цим Договором, підтверджується Учасником у спосіб та у порядку, що встановлені чинним законодавством.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   Пакування, у якому відвантажується товар, та  транспортування товарів має відповідати характеру товарів. Учасник забезпечує збереження, цілісність товарів під час їх транспортування до передачі Замовнику. </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2.2. Приймання товару проводиться:</w:t>
      </w:r>
    </w:p>
    <w:p w:rsidR="002114D3" w:rsidRPr="002114D3" w:rsidRDefault="002114D3" w:rsidP="00B728E6">
      <w:pPr>
        <w:widowControl w:val="0"/>
        <w:numPr>
          <w:ilvl w:val="0"/>
          <w:numId w:val="23"/>
        </w:numPr>
        <w:tabs>
          <w:tab w:val="left" w:pos="0"/>
          <w:tab w:val="num" w:pos="142"/>
        </w:tabs>
        <w:autoSpaceDE w:val="0"/>
        <w:autoSpaceDN w:val="0"/>
        <w:adjustRightInd w:val="0"/>
        <w:ind w:left="0" w:firstLine="0"/>
        <w:jc w:val="both"/>
        <w:rPr>
          <w:rFonts w:eastAsia="Calibri"/>
          <w:sz w:val="22"/>
          <w:szCs w:val="22"/>
          <w:lang w:eastAsia="en-US"/>
        </w:rPr>
      </w:pPr>
      <w:r w:rsidRPr="002114D3">
        <w:rPr>
          <w:rFonts w:eastAsia="Calibri"/>
          <w:sz w:val="22"/>
          <w:szCs w:val="22"/>
          <w:lang w:eastAsia="en-US"/>
        </w:rPr>
        <w:t>по кількості згідно даних, вказаних у накладних та інших законодавчо затверджених документах відповідно до виду товару;</w:t>
      </w:r>
    </w:p>
    <w:p w:rsidR="002114D3" w:rsidRPr="002114D3" w:rsidRDefault="002114D3" w:rsidP="00B728E6">
      <w:pPr>
        <w:widowControl w:val="0"/>
        <w:numPr>
          <w:ilvl w:val="0"/>
          <w:numId w:val="23"/>
        </w:numPr>
        <w:tabs>
          <w:tab w:val="left" w:pos="0"/>
          <w:tab w:val="num" w:pos="142"/>
        </w:tabs>
        <w:autoSpaceDE w:val="0"/>
        <w:autoSpaceDN w:val="0"/>
        <w:adjustRightInd w:val="0"/>
        <w:ind w:left="0" w:firstLine="0"/>
        <w:jc w:val="both"/>
        <w:rPr>
          <w:rFonts w:eastAsia="Calibri"/>
          <w:sz w:val="22"/>
          <w:szCs w:val="22"/>
          <w:lang w:eastAsia="en-US"/>
        </w:rPr>
      </w:pPr>
      <w:r w:rsidRPr="002114D3">
        <w:rPr>
          <w:rFonts w:eastAsia="Calibri"/>
          <w:sz w:val="22"/>
          <w:szCs w:val="22"/>
          <w:lang w:eastAsia="en-US"/>
        </w:rPr>
        <w:t xml:space="preserve">по якості та комплектності згідно показників якості, вказаних в </w:t>
      </w:r>
      <w:proofErr w:type="spellStart"/>
      <w:r w:rsidRPr="002114D3">
        <w:rPr>
          <w:rFonts w:eastAsia="Calibri"/>
          <w:sz w:val="22"/>
          <w:szCs w:val="22"/>
          <w:lang w:eastAsia="en-US"/>
        </w:rPr>
        <w:t>ГОСТах</w:t>
      </w:r>
      <w:proofErr w:type="spellEnd"/>
      <w:r w:rsidRPr="002114D3">
        <w:rPr>
          <w:rFonts w:eastAsia="Calibri"/>
          <w:sz w:val="22"/>
          <w:szCs w:val="22"/>
          <w:lang w:eastAsia="en-US"/>
        </w:rPr>
        <w:t xml:space="preserve"> та іншій нормативній документації з якості у діючій редакції.</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bCs/>
          <w:color w:val="auto"/>
          <w:spacing w:val="0"/>
        </w:rPr>
        <w:t xml:space="preserve">2.3. </w:t>
      </w:r>
      <w:r w:rsidRPr="002114D3">
        <w:rPr>
          <w:rFonts w:ascii="Times New Roman" w:hAnsi="Times New Roman"/>
          <w:color w:val="auto"/>
          <w:spacing w:val="0"/>
        </w:rPr>
        <w:t xml:space="preserve">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 У разі, коли під час приймання товарів у порядку, передбаченому цим Договором, буде проведено перевірку якості товару, то витрати на перевірку, в </w:t>
      </w:r>
      <w:proofErr w:type="spellStart"/>
      <w:r w:rsidRPr="002114D3">
        <w:rPr>
          <w:rFonts w:ascii="Times New Roman" w:hAnsi="Times New Roman"/>
          <w:color w:val="auto"/>
          <w:spacing w:val="0"/>
        </w:rPr>
        <w:t>т.ч</w:t>
      </w:r>
      <w:proofErr w:type="spellEnd"/>
      <w:r w:rsidRPr="002114D3">
        <w:rPr>
          <w:rFonts w:ascii="Times New Roman" w:hAnsi="Times New Roman"/>
          <w:color w:val="auto"/>
          <w:spacing w:val="0"/>
        </w:rPr>
        <w:t>. експертні дослідження, покладаються на Учасника.</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2.4. Учасник зобов’язується у випадку продажу товару неналежної якості (або некомплектного)  замінити товар, визначений в Договорі, товаром належної якості протягом 5 днів з дня подання Замовником претензії. Всі витрати, пов’язані із заміною товару неналежної якості, несе Учасник. </w:t>
      </w:r>
    </w:p>
    <w:p w:rsidR="002114D3" w:rsidRPr="002114D3" w:rsidRDefault="002114D3" w:rsidP="002114D3">
      <w:pPr>
        <w:pStyle w:val="affa"/>
        <w:spacing w:after="0"/>
        <w:ind w:firstLine="426"/>
        <w:jc w:val="both"/>
        <w:rPr>
          <w:rFonts w:ascii="Times New Roman" w:hAnsi="Times New Roman"/>
          <w:color w:val="auto"/>
          <w:spacing w:val="0"/>
        </w:rPr>
      </w:pPr>
      <w:r w:rsidRPr="002114D3">
        <w:rPr>
          <w:rFonts w:ascii="Times New Roman" w:hAnsi="Times New Roman"/>
          <w:color w:val="auto"/>
          <w:spacing w:val="0"/>
        </w:rPr>
        <w:t xml:space="preserve">2.5.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Учаснику. </w:t>
      </w:r>
    </w:p>
    <w:p w:rsidR="002114D3" w:rsidRPr="002114D3" w:rsidRDefault="002114D3" w:rsidP="002114D3">
      <w:pPr>
        <w:widowControl w:val="0"/>
        <w:autoSpaceDE w:val="0"/>
        <w:autoSpaceDN w:val="0"/>
        <w:adjustRightInd w:val="0"/>
        <w:ind w:firstLine="426"/>
        <w:jc w:val="both"/>
        <w:rPr>
          <w:bCs/>
          <w:sz w:val="22"/>
          <w:szCs w:val="22"/>
        </w:rPr>
      </w:pPr>
      <w:r w:rsidRPr="002114D3">
        <w:rPr>
          <w:sz w:val="22"/>
          <w:szCs w:val="22"/>
          <w:lang w:eastAsia="ar-SA"/>
        </w:rPr>
        <w:t>2.6. Залишковий строк придатності товару на момент поставки має становити не менш ніж 70% від загального строку придатності або не менше ніж 12 місяців від загального строку придатності товару.</w:t>
      </w:r>
    </w:p>
    <w:p w:rsidR="00557BD6" w:rsidRPr="002114D3" w:rsidRDefault="00557BD6" w:rsidP="00B728E6">
      <w:pPr>
        <w:pStyle w:val="a9"/>
        <w:numPr>
          <w:ilvl w:val="0"/>
          <w:numId w:val="17"/>
        </w:numPr>
        <w:jc w:val="center"/>
        <w:rPr>
          <w:b/>
          <w:sz w:val="22"/>
          <w:szCs w:val="22"/>
        </w:rPr>
      </w:pPr>
      <w:r w:rsidRPr="002114D3">
        <w:rPr>
          <w:b/>
          <w:sz w:val="22"/>
          <w:szCs w:val="22"/>
        </w:rPr>
        <w:t>ЦІНА, ЗАГАЛЬНА СУМА ДОГОВОРУ</w:t>
      </w:r>
    </w:p>
    <w:p w:rsidR="00890056" w:rsidRPr="002114D3" w:rsidRDefault="00557BD6" w:rsidP="00890056">
      <w:pPr>
        <w:tabs>
          <w:tab w:val="left" w:pos="426"/>
          <w:tab w:val="left" w:pos="993"/>
        </w:tabs>
        <w:suppressAutoHyphens/>
        <w:jc w:val="both"/>
        <w:rPr>
          <w:sz w:val="22"/>
          <w:szCs w:val="22"/>
        </w:rPr>
      </w:pPr>
      <w:r w:rsidRPr="002114D3">
        <w:rPr>
          <w:sz w:val="22"/>
          <w:szCs w:val="22"/>
        </w:rPr>
        <w:t xml:space="preserve">3.1. </w:t>
      </w:r>
      <w:r w:rsidR="00890056" w:rsidRPr="002114D3">
        <w:rPr>
          <w:sz w:val="22"/>
          <w:szCs w:val="22"/>
        </w:rPr>
        <w:t xml:space="preserve">Ціна Договору – ціна (вартість) Товару становить ____________ грн (____________________), у тому числі </w:t>
      </w:r>
      <w:r w:rsidR="00890056" w:rsidRPr="002114D3">
        <w:rPr>
          <w:bCs/>
          <w:iCs/>
          <w:color w:val="000000"/>
          <w:sz w:val="22"/>
          <w:szCs w:val="22"/>
        </w:rPr>
        <w:t xml:space="preserve">ПДВ 20 % </w:t>
      </w:r>
      <w:r w:rsidR="00890056" w:rsidRPr="002114D3">
        <w:rPr>
          <w:sz w:val="22"/>
          <w:szCs w:val="22"/>
        </w:rPr>
        <w:t>–</w:t>
      </w:r>
      <w:r w:rsidR="00890056" w:rsidRPr="002114D3">
        <w:rPr>
          <w:bCs/>
          <w:iCs/>
          <w:color w:val="000000"/>
          <w:sz w:val="22"/>
          <w:szCs w:val="22"/>
        </w:rPr>
        <w:t xml:space="preserve"> ____________ грн (___________________________).</w:t>
      </w:r>
    </w:p>
    <w:p w:rsidR="00557BD6" w:rsidRPr="002114D3" w:rsidRDefault="00557BD6" w:rsidP="00557BD6">
      <w:pPr>
        <w:jc w:val="both"/>
        <w:rPr>
          <w:i/>
          <w:sz w:val="22"/>
          <w:szCs w:val="22"/>
          <w:shd w:val="clear" w:color="auto" w:fill="FFFFFF"/>
          <w:lang w:eastAsia="uk-UA"/>
        </w:rPr>
      </w:pPr>
    </w:p>
    <w:p w:rsidR="00557BD6" w:rsidRPr="002114D3" w:rsidRDefault="00557BD6" w:rsidP="00B728E6">
      <w:pPr>
        <w:pStyle w:val="a9"/>
        <w:numPr>
          <w:ilvl w:val="0"/>
          <w:numId w:val="18"/>
        </w:numPr>
        <w:jc w:val="center"/>
        <w:rPr>
          <w:b/>
          <w:sz w:val="22"/>
          <w:szCs w:val="22"/>
        </w:rPr>
      </w:pPr>
      <w:r w:rsidRPr="002114D3">
        <w:rPr>
          <w:b/>
          <w:sz w:val="22"/>
          <w:szCs w:val="22"/>
        </w:rPr>
        <w:t>ПОРЯДОК ЗДІЙСНЕННЯ ОПЛАТИ</w:t>
      </w:r>
    </w:p>
    <w:p w:rsidR="00557BD6" w:rsidRPr="002114D3" w:rsidRDefault="00557BD6" w:rsidP="00557BD6">
      <w:pPr>
        <w:jc w:val="both"/>
        <w:rPr>
          <w:sz w:val="22"/>
          <w:szCs w:val="22"/>
        </w:rPr>
      </w:pPr>
      <w:r w:rsidRPr="002114D3">
        <w:rPr>
          <w:sz w:val="22"/>
          <w:szCs w:val="22"/>
        </w:rPr>
        <w:lastRenderedPageBreak/>
        <w:t>4.1. Оплата Товару проводиться згідно виставленого Постачальником рахунку (рахунку - фактури).</w:t>
      </w:r>
    </w:p>
    <w:p w:rsidR="00557BD6" w:rsidRPr="002114D3" w:rsidRDefault="00557BD6" w:rsidP="00557BD6">
      <w:pPr>
        <w:jc w:val="both"/>
        <w:rPr>
          <w:sz w:val="22"/>
          <w:szCs w:val="22"/>
        </w:rPr>
      </w:pPr>
      <w:r w:rsidRPr="002114D3">
        <w:rPr>
          <w:sz w:val="22"/>
          <w:szCs w:val="22"/>
        </w:rPr>
        <w:t>4.2 Покупець здійснює оплату фактично отриманого Товару протягом 30 (тридцяти) робочих днів з дня отримання Товару Покупцем та отримання рахунку на оплату.</w:t>
      </w:r>
    </w:p>
    <w:p w:rsidR="00557BD6" w:rsidRPr="002114D3" w:rsidRDefault="00557BD6" w:rsidP="00557BD6">
      <w:pPr>
        <w:jc w:val="both"/>
        <w:rPr>
          <w:sz w:val="22"/>
          <w:szCs w:val="22"/>
        </w:rPr>
      </w:pPr>
      <w:r w:rsidRPr="002114D3">
        <w:rPr>
          <w:sz w:val="22"/>
          <w:szCs w:val="22"/>
        </w:rPr>
        <w:t>4.3 Покупець проводить оплату Товару в безготівковій формі, в національній валюті України, шляхом перерахування грошових коштів на поточний рахунок Постачальника. Оплата повинна проводиться з обов’язковим посиланням в рахунках і платіжних дорученнях на номер даного Договору. Усі платіжні документи за даним Договором оформлюються з дотриманням вимог чинного законодавства України.</w:t>
      </w:r>
    </w:p>
    <w:p w:rsidR="00557BD6" w:rsidRPr="002114D3" w:rsidRDefault="00557BD6" w:rsidP="00557BD6">
      <w:pPr>
        <w:jc w:val="both"/>
        <w:rPr>
          <w:sz w:val="22"/>
          <w:szCs w:val="22"/>
        </w:rPr>
      </w:pPr>
      <w:r w:rsidRPr="002114D3">
        <w:rPr>
          <w:sz w:val="22"/>
          <w:szCs w:val="22"/>
        </w:rPr>
        <w:t xml:space="preserve">4.4 Розрахунки за поставлений Товар здійснюються відповідно до діючого законодавства України (у </w:t>
      </w:r>
      <w:proofErr w:type="spellStart"/>
      <w:r w:rsidRPr="002114D3">
        <w:rPr>
          <w:sz w:val="22"/>
          <w:szCs w:val="22"/>
        </w:rPr>
        <w:t>т.ч</w:t>
      </w:r>
      <w:proofErr w:type="spellEnd"/>
      <w:r w:rsidRPr="002114D3">
        <w:rPr>
          <w:sz w:val="22"/>
          <w:szCs w:val="22"/>
        </w:rPr>
        <w:t>. підзаконних, регуляторних актів України тощо). У разі, якщо затримка здійснення оплати Товару відбувається у зв’язку з необхідністю виконання Покупцем вищезазначених нормативних документів або інших поважних причин, що спричинили таку затримку, оплата здійснюється протягом 5 (п’яти) банківських днів з дати отримання Покупцем можливості фінансування закупівлі. Сторони досягли згоди у тому, що протягом всього періоду затримки здійснення оплати, з наведених підстав до Покупця не можуть застосовуватись штрафні санкції за порушення строків оплати Товару.</w:t>
      </w:r>
    </w:p>
    <w:p w:rsidR="00557BD6" w:rsidRPr="002114D3" w:rsidRDefault="00557BD6" w:rsidP="00557BD6">
      <w:pPr>
        <w:jc w:val="both"/>
        <w:rPr>
          <w:sz w:val="22"/>
          <w:szCs w:val="22"/>
        </w:rPr>
      </w:pPr>
      <w:r w:rsidRPr="002114D3">
        <w:rPr>
          <w:sz w:val="22"/>
          <w:szCs w:val="22"/>
        </w:rPr>
        <w:t>4.5 Статус Сторін як платників податків:</w:t>
      </w:r>
    </w:p>
    <w:p w:rsidR="00557BD6" w:rsidRPr="002114D3" w:rsidRDefault="00557BD6" w:rsidP="00557BD6">
      <w:pPr>
        <w:jc w:val="both"/>
        <w:rPr>
          <w:sz w:val="22"/>
          <w:szCs w:val="22"/>
        </w:rPr>
      </w:pPr>
      <w:r w:rsidRPr="002114D3">
        <w:rPr>
          <w:sz w:val="22"/>
          <w:szCs w:val="22"/>
        </w:rPr>
        <w:t>Покупець є платником податку на прибуток та податку на додану вартість на загальних підставах, установлених діючим податковим законодавством України.</w:t>
      </w:r>
    </w:p>
    <w:p w:rsidR="00557BD6" w:rsidRPr="002114D3" w:rsidRDefault="00557BD6" w:rsidP="00557BD6">
      <w:pPr>
        <w:jc w:val="both"/>
        <w:rPr>
          <w:sz w:val="22"/>
          <w:szCs w:val="22"/>
        </w:rPr>
      </w:pPr>
      <w:r w:rsidRPr="002114D3">
        <w:rPr>
          <w:sz w:val="22"/>
          <w:szCs w:val="22"/>
        </w:rPr>
        <w:t>Постачальник є платником _________.</w:t>
      </w:r>
    </w:p>
    <w:p w:rsidR="00557BD6" w:rsidRPr="002114D3" w:rsidRDefault="00557BD6" w:rsidP="00557BD6">
      <w:pPr>
        <w:jc w:val="both"/>
        <w:rPr>
          <w:i/>
          <w:color w:val="000000"/>
          <w:sz w:val="22"/>
          <w:szCs w:val="22"/>
        </w:rPr>
      </w:pPr>
    </w:p>
    <w:p w:rsidR="00557BD6" w:rsidRPr="002114D3" w:rsidRDefault="00557BD6" w:rsidP="00B728E6">
      <w:pPr>
        <w:pStyle w:val="a9"/>
        <w:numPr>
          <w:ilvl w:val="0"/>
          <w:numId w:val="18"/>
        </w:numPr>
        <w:jc w:val="center"/>
        <w:rPr>
          <w:b/>
          <w:sz w:val="22"/>
          <w:szCs w:val="22"/>
        </w:rPr>
      </w:pPr>
      <w:r w:rsidRPr="002114D3">
        <w:rPr>
          <w:b/>
          <w:sz w:val="22"/>
          <w:szCs w:val="22"/>
        </w:rPr>
        <w:t>УМОВИ ПОСТАВКИ ТОВАРУ</w:t>
      </w:r>
    </w:p>
    <w:p w:rsidR="00557BD6" w:rsidRPr="002114D3" w:rsidRDefault="00557BD6" w:rsidP="00557BD6">
      <w:pPr>
        <w:jc w:val="both"/>
        <w:rPr>
          <w:sz w:val="22"/>
          <w:szCs w:val="22"/>
        </w:rPr>
      </w:pPr>
      <w:r w:rsidRPr="002114D3">
        <w:rPr>
          <w:sz w:val="22"/>
          <w:szCs w:val="22"/>
        </w:rPr>
        <w:t xml:space="preserve">5.1 Постачальник, протягом </w:t>
      </w:r>
      <w:r w:rsidRPr="002114D3">
        <w:rPr>
          <w:color w:val="000000"/>
          <w:sz w:val="22"/>
          <w:szCs w:val="22"/>
        </w:rPr>
        <w:t xml:space="preserve">10 (десяти) </w:t>
      </w:r>
      <w:r w:rsidRPr="002114D3">
        <w:rPr>
          <w:sz w:val="22"/>
          <w:szCs w:val="22"/>
        </w:rPr>
        <w:t xml:space="preserve">робочих днів з дня отримання заявки Покупця, поставляє Покупцеві Товар у повній відповідності до наданої заявки. </w:t>
      </w:r>
    </w:p>
    <w:p w:rsidR="00557BD6" w:rsidRPr="002114D3" w:rsidRDefault="00557BD6" w:rsidP="00557BD6">
      <w:pPr>
        <w:jc w:val="both"/>
        <w:rPr>
          <w:sz w:val="22"/>
          <w:szCs w:val="22"/>
        </w:rPr>
      </w:pPr>
      <w:r w:rsidRPr="002114D3">
        <w:rPr>
          <w:sz w:val="22"/>
          <w:szCs w:val="22"/>
        </w:rPr>
        <w:t xml:space="preserve">5.2 Місце поставки </w:t>
      </w:r>
      <w:r w:rsidR="00890056" w:rsidRPr="002114D3">
        <w:rPr>
          <w:sz w:val="22"/>
          <w:szCs w:val="22"/>
        </w:rPr>
        <w:t>–</w:t>
      </w:r>
      <w:r w:rsidRPr="002114D3">
        <w:rPr>
          <w:sz w:val="22"/>
          <w:szCs w:val="22"/>
        </w:rPr>
        <w:t xml:space="preserve"> </w:t>
      </w:r>
      <w:r w:rsidR="00890056" w:rsidRPr="002114D3">
        <w:rPr>
          <w:sz w:val="22"/>
          <w:szCs w:val="22"/>
        </w:rPr>
        <w:t xml:space="preserve">м. </w:t>
      </w:r>
      <w:proofErr w:type="spellStart"/>
      <w:r w:rsidR="00890056" w:rsidRPr="002114D3">
        <w:rPr>
          <w:sz w:val="22"/>
          <w:szCs w:val="22"/>
        </w:rPr>
        <w:t>Коростишів</w:t>
      </w:r>
      <w:proofErr w:type="spellEnd"/>
      <w:r w:rsidR="00890056" w:rsidRPr="002114D3">
        <w:rPr>
          <w:sz w:val="22"/>
          <w:szCs w:val="22"/>
        </w:rPr>
        <w:t>, вул. Героїв Небесної Сотні, 58</w:t>
      </w:r>
      <w:r w:rsidRPr="002114D3">
        <w:rPr>
          <w:sz w:val="22"/>
          <w:szCs w:val="22"/>
        </w:rPr>
        <w:t>. Поставка Товару здійснюється силами, засобами та за рахунок Постачальника на умовах DDP. Постачальник несе ризик пошкодження або знищення Товару до моменту передачі його Покупцеві.</w:t>
      </w:r>
    </w:p>
    <w:p w:rsidR="00557BD6" w:rsidRPr="002114D3" w:rsidRDefault="00557BD6" w:rsidP="00557BD6">
      <w:pPr>
        <w:jc w:val="both"/>
        <w:rPr>
          <w:sz w:val="22"/>
          <w:szCs w:val="22"/>
        </w:rPr>
      </w:pPr>
      <w:r w:rsidRPr="002114D3">
        <w:rPr>
          <w:sz w:val="22"/>
          <w:szCs w:val="22"/>
        </w:rPr>
        <w:t>5.3 Постачальник не пізніше ніж за 24 (двадцять чотири) години до моменту прибуття Товару до місця поставки повідомляє про це Покупця (допускається повідомлення факсом або електронною поштою). В’їзд на територію Покупця із Товаром що поставляється, Постачальник  повинен здійснювати без транзитного вантажу.</w:t>
      </w:r>
    </w:p>
    <w:p w:rsidR="00557BD6" w:rsidRPr="002114D3" w:rsidRDefault="00557BD6" w:rsidP="00557BD6">
      <w:pPr>
        <w:jc w:val="both"/>
        <w:rPr>
          <w:sz w:val="22"/>
          <w:szCs w:val="22"/>
        </w:rPr>
      </w:pPr>
      <w:r w:rsidRPr="002114D3">
        <w:rPr>
          <w:sz w:val="22"/>
          <w:szCs w:val="22"/>
        </w:rPr>
        <w:t xml:space="preserve">5.4 Під час поставки Товару Постачальник надає Покупцю наступні документи: рахунок-фактуру, 2 (два) примірника видаткової накладної. Також Постачальник забезпечує наявність та передачу Покупцю оригіналів або копій документів, що підтверджують якість Товару, а саме: паспорт якості або сертифікат якості. Ненадання зазначених документів є підставою для відмови Покупця від прийняття Товару, а Товар вважатиметься не поставленим. </w:t>
      </w:r>
    </w:p>
    <w:p w:rsidR="00557BD6" w:rsidRPr="002114D3" w:rsidRDefault="00557BD6" w:rsidP="00557BD6">
      <w:pPr>
        <w:jc w:val="both"/>
        <w:rPr>
          <w:sz w:val="22"/>
          <w:szCs w:val="22"/>
        </w:rPr>
      </w:pPr>
      <w:r w:rsidRPr="002114D3">
        <w:rPr>
          <w:sz w:val="22"/>
          <w:szCs w:val="22"/>
        </w:rPr>
        <w:t>5.5 Товар вважається переданим Постачальником та прийнятим Покупцем після підписання уповноваженими представниками видаткової накладної з зазначенням дати фактичного приймання Товару. У накладній в обов’язковому порядку Постачальник зобов’язаний вказати номер и дату Договору на підставі якого поставляється Товар. Моментом переходу права власності на Товар є підписання видаткової накладної.</w:t>
      </w:r>
    </w:p>
    <w:p w:rsidR="00557BD6" w:rsidRPr="002114D3" w:rsidRDefault="00557BD6" w:rsidP="00B728E6">
      <w:pPr>
        <w:pStyle w:val="a9"/>
        <w:numPr>
          <w:ilvl w:val="0"/>
          <w:numId w:val="18"/>
        </w:numPr>
        <w:tabs>
          <w:tab w:val="left" w:pos="3210"/>
        </w:tabs>
        <w:jc w:val="center"/>
        <w:rPr>
          <w:b/>
          <w:sz w:val="22"/>
          <w:szCs w:val="22"/>
        </w:rPr>
      </w:pPr>
      <w:r w:rsidRPr="002114D3">
        <w:rPr>
          <w:b/>
          <w:sz w:val="22"/>
          <w:szCs w:val="22"/>
        </w:rPr>
        <w:t>ПРАВА ТА ОБОВ’ЯЗКИ СТОРІН</w:t>
      </w:r>
    </w:p>
    <w:p w:rsidR="00557BD6" w:rsidRPr="002114D3" w:rsidRDefault="00557BD6" w:rsidP="00557BD6">
      <w:pPr>
        <w:jc w:val="both"/>
        <w:rPr>
          <w:b/>
          <w:sz w:val="22"/>
          <w:szCs w:val="22"/>
        </w:rPr>
      </w:pPr>
      <w:r w:rsidRPr="002114D3">
        <w:rPr>
          <w:b/>
          <w:sz w:val="22"/>
          <w:szCs w:val="22"/>
        </w:rPr>
        <w:t>6.1 Покупець зобов’язаний:</w:t>
      </w:r>
    </w:p>
    <w:p w:rsidR="00557BD6" w:rsidRPr="002114D3" w:rsidRDefault="00557BD6" w:rsidP="00557BD6">
      <w:pPr>
        <w:jc w:val="both"/>
        <w:rPr>
          <w:sz w:val="22"/>
          <w:szCs w:val="22"/>
        </w:rPr>
      </w:pPr>
      <w:r w:rsidRPr="002114D3">
        <w:rPr>
          <w:sz w:val="22"/>
          <w:szCs w:val="22"/>
        </w:rPr>
        <w:t>6.1.1 Прийняти поставлений Товар на умовах, установлених цим Договором;</w:t>
      </w:r>
    </w:p>
    <w:p w:rsidR="00557BD6" w:rsidRPr="002114D3" w:rsidRDefault="00557BD6" w:rsidP="00557BD6">
      <w:pPr>
        <w:jc w:val="both"/>
        <w:rPr>
          <w:sz w:val="22"/>
          <w:szCs w:val="22"/>
        </w:rPr>
      </w:pPr>
      <w:r w:rsidRPr="002114D3">
        <w:rPr>
          <w:sz w:val="22"/>
          <w:szCs w:val="22"/>
        </w:rPr>
        <w:t>6.1.2 Здійснювати оплату фактично отриманого Товару на умовах, установлених цим Договором.</w:t>
      </w:r>
    </w:p>
    <w:p w:rsidR="00557BD6" w:rsidRPr="002114D3" w:rsidRDefault="00557BD6" w:rsidP="00557BD6">
      <w:pPr>
        <w:jc w:val="both"/>
        <w:rPr>
          <w:b/>
          <w:sz w:val="22"/>
          <w:szCs w:val="22"/>
        </w:rPr>
      </w:pPr>
      <w:r w:rsidRPr="002114D3">
        <w:rPr>
          <w:b/>
          <w:sz w:val="22"/>
          <w:szCs w:val="22"/>
        </w:rPr>
        <w:t>6.2 Покупець має право:</w:t>
      </w:r>
    </w:p>
    <w:p w:rsidR="00557BD6" w:rsidRPr="002114D3" w:rsidRDefault="00557BD6" w:rsidP="00557BD6">
      <w:pPr>
        <w:jc w:val="both"/>
        <w:rPr>
          <w:sz w:val="22"/>
          <w:szCs w:val="22"/>
        </w:rPr>
      </w:pPr>
      <w:r w:rsidRPr="002114D3">
        <w:rPr>
          <w:sz w:val="22"/>
          <w:szCs w:val="22"/>
        </w:rPr>
        <w:t>6.2.1 Контролювати поставку Товару у строки, встановлені цим Договором;</w:t>
      </w:r>
    </w:p>
    <w:p w:rsidR="00557BD6" w:rsidRPr="002114D3" w:rsidRDefault="00557BD6" w:rsidP="00557BD6">
      <w:pPr>
        <w:jc w:val="both"/>
        <w:rPr>
          <w:b/>
          <w:sz w:val="22"/>
          <w:szCs w:val="22"/>
        </w:rPr>
      </w:pPr>
      <w:r w:rsidRPr="002114D3">
        <w:rPr>
          <w:b/>
          <w:sz w:val="22"/>
          <w:szCs w:val="22"/>
        </w:rPr>
        <w:t>6.3 Постачальник зобов’язаний:</w:t>
      </w:r>
    </w:p>
    <w:p w:rsidR="00557BD6" w:rsidRPr="002114D3" w:rsidRDefault="00557BD6" w:rsidP="00557BD6">
      <w:pPr>
        <w:jc w:val="both"/>
        <w:rPr>
          <w:sz w:val="22"/>
          <w:szCs w:val="22"/>
        </w:rPr>
      </w:pPr>
      <w:r w:rsidRPr="002114D3">
        <w:rPr>
          <w:sz w:val="22"/>
          <w:szCs w:val="22"/>
        </w:rPr>
        <w:t>6.3.1 Забезпечити поставку Товару на умовах, установлених цим Договором;</w:t>
      </w:r>
    </w:p>
    <w:p w:rsidR="00557BD6" w:rsidRPr="002114D3" w:rsidRDefault="00557BD6" w:rsidP="00557BD6">
      <w:pPr>
        <w:jc w:val="both"/>
        <w:rPr>
          <w:sz w:val="22"/>
          <w:szCs w:val="22"/>
        </w:rPr>
      </w:pPr>
      <w:r w:rsidRPr="002114D3">
        <w:rPr>
          <w:sz w:val="22"/>
          <w:szCs w:val="22"/>
        </w:rPr>
        <w:t xml:space="preserve">6.3.2 Скласти відповідно до вимог Податкового кодексу України (далі – ПКУ) та своєчасно зареєструвати в Єдиному реєстрі податкових накладних (далі-ЄРПН) податкову накладну/розрахунок коригування до податкової накладної. </w:t>
      </w:r>
    </w:p>
    <w:p w:rsidR="00557BD6" w:rsidRPr="002114D3" w:rsidRDefault="00557BD6" w:rsidP="00557BD6">
      <w:pPr>
        <w:jc w:val="both"/>
        <w:rPr>
          <w:sz w:val="22"/>
          <w:szCs w:val="22"/>
        </w:rPr>
      </w:pPr>
      <w:r w:rsidRPr="002114D3">
        <w:rPr>
          <w:sz w:val="22"/>
          <w:szCs w:val="22"/>
        </w:rPr>
        <w:t>6.3.3 Під час поставки Товару за Договором на території Покупця нести повну відповідальність за дотримання своїми працівниками діючих у Покупця локальних нормативних актів, в тому числі, але не виключно правил внутрішнього розпорядку, охорони праці та екологічної безпеки, прийнятих у Покупця.</w:t>
      </w:r>
    </w:p>
    <w:p w:rsidR="00557BD6" w:rsidRPr="002114D3" w:rsidRDefault="00557BD6" w:rsidP="00557BD6">
      <w:pPr>
        <w:jc w:val="both"/>
        <w:rPr>
          <w:sz w:val="22"/>
          <w:szCs w:val="22"/>
        </w:rPr>
      </w:pPr>
      <w:r w:rsidRPr="002114D3">
        <w:rPr>
          <w:sz w:val="22"/>
          <w:szCs w:val="22"/>
        </w:rPr>
        <w:t>6.3.4 В повному обсязі відшкодувати збитки, завдані працівниками Постачальника майну Покупця під час поставки Товару та/або під час перебування на території Покупця.</w:t>
      </w:r>
    </w:p>
    <w:p w:rsidR="00557BD6" w:rsidRPr="002114D3" w:rsidRDefault="00557BD6" w:rsidP="00557BD6">
      <w:pPr>
        <w:jc w:val="both"/>
        <w:rPr>
          <w:sz w:val="22"/>
          <w:szCs w:val="22"/>
        </w:rPr>
      </w:pPr>
      <w:r w:rsidRPr="002114D3">
        <w:rPr>
          <w:sz w:val="22"/>
          <w:szCs w:val="22"/>
        </w:rPr>
        <w:t>6.3.5 За власний рахунок оформити перепустки на територію Покупця за діючими тарифами.</w:t>
      </w:r>
    </w:p>
    <w:p w:rsidR="00557BD6" w:rsidRPr="002114D3" w:rsidRDefault="00557BD6" w:rsidP="00557BD6">
      <w:pPr>
        <w:jc w:val="both"/>
        <w:rPr>
          <w:b/>
          <w:sz w:val="22"/>
          <w:szCs w:val="22"/>
        </w:rPr>
      </w:pPr>
      <w:r w:rsidRPr="002114D3">
        <w:rPr>
          <w:b/>
          <w:sz w:val="22"/>
          <w:szCs w:val="22"/>
        </w:rPr>
        <w:t>6.4 Постачальник має право:</w:t>
      </w:r>
    </w:p>
    <w:p w:rsidR="00557BD6" w:rsidRPr="002114D3" w:rsidRDefault="00557BD6" w:rsidP="00557BD6">
      <w:pPr>
        <w:jc w:val="both"/>
        <w:rPr>
          <w:sz w:val="22"/>
          <w:szCs w:val="22"/>
        </w:rPr>
      </w:pPr>
      <w:r w:rsidRPr="002114D3">
        <w:rPr>
          <w:sz w:val="22"/>
          <w:szCs w:val="22"/>
        </w:rPr>
        <w:t>6.4.1 Отримувати оплату за поставлений Товар на умовах, установлених цим Договором;</w:t>
      </w:r>
    </w:p>
    <w:p w:rsidR="00557BD6" w:rsidRPr="002114D3" w:rsidRDefault="00557BD6" w:rsidP="00557BD6">
      <w:pPr>
        <w:jc w:val="both"/>
        <w:rPr>
          <w:sz w:val="22"/>
          <w:szCs w:val="22"/>
        </w:rPr>
      </w:pPr>
      <w:r w:rsidRPr="002114D3">
        <w:rPr>
          <w:sz w:val="22"/>
          <w:szCs w:val="22"/>
        </w:rPr>
        <w:lastRenderedPageBreak/>
        <w:t>6.4.2 На дострокову поставку Товару за письмовим погодженням з Покупцем.</w:t>
      </w:r>
    </w:p>
    <w:p w:rsidR="00557BD6" w:rsidRPr="002114D3" w:rsidRDefault="00557BD6" w:rsidP="00557BD6">
      <w:pPr>
        <w:jc w:val="both"/>
        <w:rPr>
          <w:sz w:val="22"/>
          <w:szCs w:val="22"/>
        </w:rPr>
      </w:pPr>
    </w:p>
    <w:p w:rsidR="00557BD6" w:rsidRPr="002114D3" w:rsidRDefault="00557BD6" w:rsidP="00B728E6">
      <w:pPr>
        <w:pStyle w:val="a9"/>
        <w:numPr>
          <w:ilvl w:val="0"/>
          <w:numId w:val="18"/>
        </w:numPr>
        <w:jc w:val="center"/>
        <w:rPr>
          <w:b/>
          <w:sz w:val="22"/>
          <w:szCs w:val="22"/>
        </w:rPr>
      </w:pPr>
      <w:r w:rsidRPr="002114D3">
        <w:rPr>
          <w:b/>
          <w:sz w:val="22"/>
          <w:szCs w:val="22"/>
        </w:rPr>
        <w:t>ВІДПОВІДАЛЬНІСТЬ СТОРІН</w:t>
      </w:r>
    </w:p>
    <w:p w:rsidR="00557BD6" w:rsidRPr="002114D3" w:rsidRDefault="00557BD6" w:rsidP="00557BD6">
      <w:pPr>
        <w:jc w:val="both"/>
        <w:rPr>
          <w:sz w:val="22"/>
          <w:szCs w:val="22"/>
        </w:rPr>
      </w:pPr>
      <w:r w:rsidRPr="002114D3">
        <w:rPr>
          <w:sz w:val="22"/>
          <w:szCs w:val="22"/>
        </w:rPr>
        <w:t>7.1. 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законодавством України та цим Договором.</w:t>
      </w:r>
    </w:p>
    <w:p w:rsidR="00557BD6" w:rsidRPr="002114D3" w:rsidRDefault="00557BD6" w:rsidP="00557BD6">
      <w:pPr>
        <w:jc w:val="both"/>
        <w:rPr>
          <w:sz w:val="22"/>
          <w:szCs w:val="22"/>
        </w:rPr>
      </w:pPr>
      <w:r w:rsidRPr="002114D3">
        <w:rPr>
          <w:sz w:val="22"/>
          <w:szCs w:val="22"/>
        </w:rPr>
        <w:t>7.2 За порушення Постачальником строку виконання зобов’язання Покупець стягує з Постачальника пеню у розмірі 0,1% від вартості Товару, з якого допущено прострочення виконання за кожний день прострочення, а за прострочення понад 30 (тридцяти) днів додатково стягує штраф у розмірі 7 (семи) відсотків вказаної вартості.</w:t>
      </w:r>
    </w:p>
    <w:p w:rsidR="00557BD6" w:rsidRPr="002114D3" w:rsidRDefault="00557BD6" w:rsidP="00557BD6">
      <w:pPr>
        <w:jc w:val="both"/>
        <w:rPr>
          <w:sz w:val="22"/>
          <w:szCs w:val="22"/>
        </w:rPr>
      </w:pPr>
      <w:r w:rsidRPr="002114D3">
        <w:rPr>
          <w:sz w:val="22"/>
          <w:szCs w:val="22"/>
        </w:rPr>
        <w:t>7.3.За порушення Постачальником умов зобов’язання щодо якості (комплектності) Товару Покупець стягує штраф у розмірі двадцяти відсотків вартості неякісного (некомплектного) Товару.</w:t>
      </w:r>
    </w:p>
    <w:p w:rsidR="00557BD6" w:rsidRPr="002114D3" w:rsidRDefault="00557BD6" w:rsidP="00557BD6">
      <w:pPr>
        <w:jc w:val="both"/>
        <w:rPr>
          <w:sz w:val="22"/>
          <w:szCs w:val="22"/>
        </w:rPr>
      </w:pPr>
      <w:r w:rsidRPr="002114D3">
        <w:rPr>
          <w:sz w:val="22"/>
          <w:szCs w:val="22"/>
        </w:rPr>
        <w:t>7.4 За порушення Покупцем строків оплати, зазначених у Договорі Постачальник може стягнути з Покупця пеню у розмірі 0,5% облікової ставки НБУ, діючої на день платежу від простроченої суми за кожний день прострочення, але не більше ніж за 1 (один) місяць з моменту прострочення.</w:t>
      </w:r>
    </w:p>
    <w:p w:rsidR="00557BD6" w:rsidRPr="002114D3" w:rsidRDefault="00557BD6" w:rsidP="00557BD6">
      <w:pPr>
        <w:jc w:val="both"/>
        <w:rPr>
          <w:sz w:val="22"/>
          <w:szCs w:val="22"/>
        </w:rPr>
      </w:pPr>
      <w:r w:rsidRPr="002114D3">
        <w:rPr>
          <w:sz w:val="22"/>
          <w:szCs w:val="22"/>
        </w:rPr>
        <w:t>7.5 Постачальник зобов’язаний виплатити на користь Покупця штраф у розмірі 20% вартості Товару, що постачається, на який подана податкова накладна/розрахунок коригування до податкової накладної:</w:t>
      </w:r>
    </w:p>
    <w:p w:rsidR="00557BD6" w:rsidRPr="002114D3" w:rsidRDefault="00557BD6" w:rsidP="00557BD6">
      <w:pPr>
        <w:pStyle w:val="a9"/>
        <w:jc w:val="both"/>
        <w:rPr>
          <w:sz w:val="22"/>
          <w:szCs w:val="22"/>
        </w:rPr>
      </w:pPr>
      <w:r w:rsidRPr="002114D3">
        <w:rPr>
          <w:sz w:val="22"/>
          <w:szCs w:val="22"/>
        </w:rPr>
        <w:t>а) складена неналежним чином;</w:t>
      </w:r>
    </w:p>
    <w:p w:rsidR="00557BD6" w:rsidRPr="002114D3" w:rsidRDefault="00557BD6" w:rsidP="00557BD6">
      <w:pPr>
        <w:pStyle w:val="a9"/>
        <w:jc w:val="both"/>
        <w:rPr>
          <w:sz w:val="22"/>
          <w:szCs w:val="22"/>
        </w:rPr>
      </w:pPr>
      <w:r w:rsidRPr="002114D3">
        <w:rPr>
          <w:sz w:val="22"/>
          <w:szCs w:val="22"/>
        </w:rPr>
        <w:t>б) не зареєстрована в ЄРПН у встановлені ПКУ терміни.</w:t>
      </w:r>
    </w:p>
    <w:p w:rsidR="00557BD6" w:rsidRPr="002114D3" w:rsidRDefault="00557BD6" w:rsidP="00557BD6">
      <w:pPr>
        <w:jc w:val="both"/>
        <w:rPr>
          <w:sz w:val="22"/>
          <w:szCs w:val="22"/>
        </w:rPr>
      </w:pPr>
      <w:r w:rsidRPr="002114D3">
        <w:rPr>
          <w:sz w:val="22"/>
          <w:szCs w:val="22"/>
        </w:rPr>
        <w:t>7.6 У випадку, якщо фіскальними (уповноваженими) органами (шляхом складання податкового повідомлення-рішення, акту перевірки, довідки, внесення коригувань до облікової картки Покупця як платника податку, у інший спосіб) та/або рішенням суду буде зменшено податковий кредит з ПДВ Покупця по податковим накладним Постачальника, зменшені податкові витрати Покупця на ціну товарів, придбаних у Постачальника,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w:t>
      </w:r>
    </w:p>
    <w:p w:rsidR="00557BD6" w:rsidRPr="002114D3" w:rsidRDefault="00557BD6" w:rsidP="00557BD6">
      <w:pPr>
        <w:pStyle w:val="a9"/>
        <w:jc w:val="both"/>
        <w:rPr>
          <w:sz w:val="22"/>
          <w:szCs w:val="22"/>
        </w:rPr>
      </w:pPr>
      <w:r w:rsidRPr="002114D3">
        <w:rPr>
          <w:sz w:val="22"/>
          <w:szCs w:val="22"/>
        </w:rPr>
        <w:t>- анулюванням (відміною) державної реєстрації Постачальника;</w:t>
      </w:r>
    </w:p>
    <w:p w:rsidR="00557BD6" w:rsidRPr="002114D3" w:rsidRDefault="00557BD6" w:rsidP="00557BD6">
      <w:pPr>
        <w:pStyle w:val="a9"/>
        <w:jc w:val="both"/>
        <w:rPr>
          <w:sz w:val="22"/>
          <w:szCs w:val="22"/>
        </w:rPr>
      </w:pPr>
      <w:r w:rsidRPr="002114D3">
        <w:rPr>
          <w:sz w:val="22"/>
          <w:szCs w:val="22"/>
        </w:rPr>
        <w:t>- виключенням Постачальника із реєстру платників податку на додану вартість (в тому числі анулювання реєстрації платником ПДВ);</w:t>
      </w:r>
    </w:p>
    <w:p w:rsidR="00557BD6" w:rsidRPr="002114D3" w:rsidRDefault="00557BD6" w:rsidP="00557BD6">
      <w:pPr>
        <w:pStyle w:val="a9"/>
        <w:jc w:val="both"/>
        <w:rPr>
          <w:sz w:val="22"/>
          <w:szCs w:val="22"/>
        </w:rPr>
      </w:pPr>
      <w:r w:rsidRPr="002114D3">
        <w:rPr>
          <w:sz w:val="22"/>
          <w:szCs w:val="22"/>
        </w:rPr>
        <w:t>- господарськими відносинами Постачальника та/або його контрагентів з підприємствами, які мають ознаки фіктивності, що зафіксовано в актах перевірки фіскальної (уповноваженої) служби чи рішенні суду;</w:t>
      </w:r>
    </w:p>
    <w:p w:rsidR="00557BD6" w:rsidRPr="002114D3" w:rsidRDefault="00557BD6" w:rsidP="00557BD6">
      <w:pPr>
        <w:pStyle w:val="a9"/>
        <w:jc w:val="both"/>
        <w:rPr>
          <w:sz w:val="22"/>
          <w:szCs w:val="22"/>
        </w:rPr>
      </w:pPr>
      <w:r w:rsidRPr="002114D3">
        <w:rPr>
          <w:sz w:val="22"/>
          <w:szCs w:val="22"/>
        </w:rPr>
        <w:t>- 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Постачальника або його контрагентів за місцем державної реєстрації;</w:t>
      </w:r>
    </w:p>
    <w:p w:rsidR="00557BD6" w:rsidRPr="002114D3" w:rsidRDefault="00557BD6" w:rsidP="00557BD6">
      <w:pPr>
        <w:pStyle w:val="a9"/>
        <w:jc w:val="both"/>
        <w:rPr>
          <w:sz w:val="22"/>
          <w:szCs w:val="22"/>
        </w:rPr>
      </w:pPr>
      <w:r w:rsidRPr="002114D3">
        <w:rPr>
          <w:sz w:val="22"/>
          <w:szCs w:val="22"/>
        </w:rPr>
        <w:t>- встановленням фіскальним (уповноваженим) органом чи судом недійсності (в тому числі нікчемності) угоди, що підписана між Покупцем та Постачальником чи Постачальником та його контрагентом;</w:t>
      </w:r>
    </w:p>
    <w:p w:rsidR="00557BD6" w:rsidRPr="002114D3" w:rsidRDefault="00557BD6" w:rsidP="00557BD6">
      <w:pPr>
        <w:pStyle w:val="a9"/>
        <w:jc w:val="both"/>
        <w:rPr>
          <w:sz w:val="22"/>
          <w:szCs w:val="22"/>
        </w:rPr>
      </w:pPr>
      <w:r w:rsidRPr="002114D3">
        <w:rPr>
          <w:sz w:val="22"/>
          <w:szCs w:val="22"/>
        </w:rPr>
        <w:t>- стягненням на користь держави по недійсній/нікчемній угоді, що підписана між Покупцем та Постачальником.</w:t>
      </w:r>
    </w:p>
    <w:p w:rsidR="00557BD6" w:rsidRPr="002114D3" w:rsidRDefault="00557BD6" w:rsidP="00557BD6">
      <w:pPr>
        <w:jc w:val="both"/>
        <w:rPr>
          <w:sz w:val="22"/>
          <w:szCs w:val="22"/>
        </w:rPr>
      </w:pPr>
      <w:r w:rsidRPr="002114D3">
        <w:rPr>
          <w:sz w:val="22"/>
          <w:szCs w:val="22"/>
        </w:rPr>
        <w:t>Постачальник зобов’язаний оплатити штрафну санкцію в розмірі, що дорівнює сумі, на яку Покупцю зменшено податковий кредит з ПДВ, зменшені податкові витрати, донараховані податки, збори, стягнено на користь держави інші платежі (далі - Виплата).</w:t>
      </w:r>
    </w:p>
    <w:p w:rsidR="00557BD6" w:rsidRPr="002114D3" w:rsidRDefault="00557BD6" w:rsidP="00557BD6">
      <w:pPr>
        <w:jc w:val="both"/>
        <w:rPr>
          <w:sz w:val="22"/>
          <w:szCs w:val="22"/>
        </w:rPr>
      </w:pPr>
      <w:r w:rsidRPr="002114D3">
        <w:rPr>
          <w:sz w:val="22"/>
          <w:szCs w:val="22"/>
        </w:rPr>
        <w:t>У випадку, якщо акт та/або дії органу фіскальної служби (уповноваженого органу) чи рішення суду (на підставі яких виникли зобов’язання по Виплаті) в подальшому будуть визнані незаконними і відмінені (повністю або частково), Покупець зобов’язується повернути Постачальнику отримані від нього в якості Виплати грошові кошти у відповідній сумі (</w:t>
      </w:r>
      <w:proofErr w:type="spellStart"/>
      <w:r w:rsidRPr="002114D3">
        <w:rPr>
          <w:sz w:val="22"/>
          <w:szCs w:val="22"/>
        </w:rPr>
        <w:t>пропорційно</w:t>
      </w:r>
      <w:proofErr w:type="spellEnd"/>
      <w:r w:rsidRPr="002114D3">
        <w:rPr>
          <w:sz w:val="22"/>
          <w:szCs w:val="22"/>
        </w:rPr>
        <w:t>, в залежності від того, в якій частині акт/дії/рішення визнані незаконними, відмінені, змінені). При цьому, якщо з Покупця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Покупцем із бюджету та тільки в розмірі суми, поверненої з бюджету.</w:t>
      </w:r>
    </w:p>
    <w:p w:rsidR="00557BD6" w:rsidRPr="002114D3" w:rsidRDefault="00557BD6" w:rsidP="00557BD6">
      <w:pPr>
        <w:jc w:val="both"/>
        <w:rPr>
          <w:sz w:val="22"/>
          <w:szCs w:val="22"/>
        </w:rPr>
      </w:pPr>
      <w:r w:rsidRPr="002114D3">
        <w:rPr>
          <w:sz w:val="22"/>
          <w:szCs w:val="22"/>
        </w:rPr>
        <w:t>7.7 Постачальник зобов’язаний сплатити Покупцеві суму штрафу та/або пені, визначену цим розділом Договору, протягом 5 (п’яти) календарних днів з моменту отримання ним відповідної письмової вимоги або в інший термін узгоджений Сторонами.</w:t>
      </w:r>
    </w:p>
    <w:p w:rsidR="00557BD6" w:rsidRPr="002114D3" w:rsidRDefault="00557BD6" w:rsidP="00557BD6">
      <w:pPr>
        <w:jc w:val="both"/>
        <w:rPr>
          <w:sz w:val="22"/>
          <w:szCs w:val="22"/>
        </w:rPr>
      </w:pPr>
      <w:r w:rsidRPr="002114D3">
        <w:rPr>
          <w:sz w:val="22"/>
          <w:szCs w:val="22"/>
        </w:rPr>
        <w:t xml:space="preserve">7.8 Покупець за невиконання або неналежне виконання умов Договору має право застосувати до Постачальника таку </w:t>
      </w:r>
      <w:proofErr w:type="spellStart"/>
      <w:r w:rsidRPr="002114D3">
        <w:rPr>
          <w:sz w:val="22"/>
          <w:szCs w:val="22"/>
        </w:rPr>
        <w:t>оперативно</w:t>
      </w:r>
      <w:proofErr w:type="spellEnd"/>
      <w:r w:rsidRPr="002114D3">
        <w:rPr>
          <w:sz w:val="22"/>
          <w:szCs w:val="22"/>
        </w:rPr>
        <w:t>-господарську санкцію, як відмова від встановлення на майбутнє господарських відносин.</w:t>
      </w:r>
    </w:p>
    <w:p w:rsidR="00557BD6" w:rsidRPr="002114D3" w:rsidRDefault="00557BD6" w:rsidP="00557BD6">
      <w:pPr>
        <w:pStyle w:val="rvps2"/>
        <w:spacing w:before="0" w:after="0"/>
        <w:jc w:val="both"/>
        <w:rPr>
          <w:sz w:val="22"/>
          <w:szCs w:val="22"/>
          <w:lang w:val="uk-UA"/>
        </w:rPr>
      </w:pPr>
      <w:r w:rsidRPr="002114D3">
        <w:rPr>
          <w:sz w:val="22"/>
          <w:szCs w:val="22"/>
          <w:lang w:val="uk-UA"/>
        </w:rPr>
        <w:lastRenderedPageBreak/>
        <w:t>7.9 Виконання зобов’язань Постачальника за цим Договором забезпечується грошовими коштами у розмірі 3% від ціни Договору, перерахованими на рахунок Покупця в порядку та на умовах передбачених пунктом «Розмір та умови надання забезпечення виконання договору про закупівлю» Оголошення за закупівлею, за результатами якої укладено цей Договір (далі – Грошові кошти).</w:t>
      </w:r>
    </w:p>
    <w:p w:rsidR="00557BD6" w:rsidRPr="002114D3" w:rsidRDefault="00557BD6" w:rsidP="00557BD6">
      <w:pPr>
        <w:pStyle w:val="rvps2"/>
        <w:spacing w:before="0" w:after="0"/>
        <w:jc w:val="both"/>
        <w:rPr>
          <w:sz w:val="22"/>
          <w:szCs w:val="22"/>
          <w:lang w:val="uk-UA"/>
        </w:rPr>
      </w:pPr>
      <w:r w:rsidRPr="002114D3">
        <w:rPr>
          <w:sz w:val="22"/>
          <w:szCs w:val="22"/>
          <w:lang w:val="uk-UA"/>
        </w:rPr>
        <w:t xml:space="preserve">Покупець повертає забезпечення виконання договору після виконання Постачальником Договору, а також у разі визнання судом результатів процедури закупівлі або Договору про закупівлю недійсними та у випадках, передбачених пунктом 21 постанови Кабінету Міністрів України від 12.10.2022 року № 1178 «Про затвердження особливостей здійснення публічних </w:t>
      </w:r>
      <w:proofErr w:type="spellStart"/>
      <w:r w:rsidRPr="002114D3">
        <w:rPr>
          <w:sz w:val="22"/>
          <w:szCs w:val="22"/>
          <w:lang w:val="uk-UA"/>
        </w:rPr>
        <w:t>закупівель</w:t>
      </w:r>
      <w:proofErr w:type="spellEnd"/>
      <w:r w:rsidRPr="002114D3">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пізніше ніж протягом п’яти банківських днів з дня настання зазначених обставин.</w:t>
      </w:r>
    </w:p>
    <w:p w:rsidR="00557BD6" w:rsidRPr="002114D3" w:rsidRDefault="00557BD6" w:rsidP="00557BD6">
      <w:pPr>
        <w:pStyle w:val="rvps2"/>
        <w:spacing w:before="0" w:after="0"/>
        <w:jc w:val="both"/>
        <w:rPr>
          <w:sz w:val="22"/>
          <w:szCs w:val="22"/>
          <w:lang w:val="uk-UA"/>
        </w:rPr>
      </w:pPr>
      <w:r w:rsidRPr="002114D3">
        <w:rPr>
          <w:sz w:val="22"/>
          <w:szCs w:val="22"/>
          <w:lang w:val="uk-UA"/>
        </w:rPr>
        <w:t>У разі невиконання Постачальником взятих на себе зобов’язань по цьому Договору Грошові кошти Постачальнику не повертаються та залишаються на рахунку Покупця. Факт виконання Постачальником Договору підтверджується актом звірки виконання зобов’язань, підписаний Сторонами.</w:t>
      </w:r>
    </w:p>
    <w:p w:rsidR="00557BD6" w:rsidRPr="002114D3" w:rsidRDefault="00557BD6" w:rsidP="00557BD6">
      <w:pPr>
        <w:pStyle w:val="rvps2"/>
        <w:spacing w:before="0" w:after="0"/>
        <w:jc w:val="both"/>
        <w:rPr>
          <w:sz w:val="22"/>
          <w:szCs w:val="22"/>
          <w:lang w:val="uk-UA"/>
        </w:rPr>
      </w:pPr>
      <w:r w:rsidRPr="002114D3">
        <w:rPr>
          <w:sz w:val="22"/>
          <w:szCs w:val="22"/>
          <w:lang w:val="uk-UA"/>
        </w:rPr>
        <w:t>У разі неналежного виконання Постачальником взятих на себе зобов’язань по цьому Договору, в тому числі, але не виключно, часткове виконання, порушення вимог щодо якості чи комплектності, Покупець має право звернути повністю або частково стягнення на Грошові кошти за своїм одностороннім рішенням у розмірі передбаченому цим Договором.</w:t>
      </w:r>
    </w:p>
    <w:p w:rsidR="00557BD6" w:rsidRPr="002114D3" w:rsidRDefault="00557BD6" w:rsidP="00B728E6">
      <w:pPr>
        <w:pStyle w:val="a9"/>
        <w:numPr>
          <w:ilvl w:val="0"/>
          <w:numId w:val="18"/>
        </w:numPr>
        <w:jc w:val="center"/>
        <w:rPr>
          <w:b/>
          <w:sz w:val="22"/>
          <w:szCs w:val="22"/>
        </w:rPr>
      </w:pPr>
      <w:r w:rsidRPr="002114D3">
        <w:rPr>
          <w:b/>
          <w:sz w:val="22"/>
          <w:szCs w:val="22"/>
        </w:rPr>
        <w:t>ОБСТАВИНИ НЕПЕРЕБОРНОЇ СИЛИ</w:t>
      </w:r>
    </w:p>
    <w:p w:rsidR="00557BD6" w:rsidRPr="002114D3" w:rsidRDefault="00557BD6" w:rsidP="00557BD6">
      <w:pPr>
        <w:jc w:val="both"/>
        <w:rPr>
          <w:sz w:val="22"/>
          <w:szCs w:val="22"/>
        </w:rPr>
      </w:pPr>
      <w:r w:rsidRPr="002114D3">
        <w:rPr>
          <w:sz w:val="22"/>
          <w:szCs w:val="22"/>
        </w:rPr>
        <w:t>8.1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 належне виконання не можуть бути віднесені за рахунок вини або недогляду Сторони, яка посилається на невиконання або не належне виконання своїх зобов’язань за Договором, у зв’язку з дією обставин непереборної сили.</w:t>
      </w:r>
    </w:p>
    <w:p w:rsidR="00557BD6" w:rsidRPr="002114D3" w:rsidRDefault="00557BD6" w:rsidP="00557BD6">
      <w:pPr>
        <w:jc w:val="both"/>
        <w:rPr>
          <w:sz w:val="22"/>
          <w:szCs w:val="22"/>
        </w:rPr>
      </w:pPr>
      <w:r w:rsidRPr="002114D3">
        <w:rPr>
          <w:sz w:val="22"/>
          <w:szCs w:val="22"/>
        </w:rPr>
        <w:t xml:space="preserve">Сторони погодились, що оскільки цей Договір укладається в умовах вже запровадженого на території України воєнного стану, сам факт військової агресії Російської Федерації проти України, що став причиною введення воєнного стану, який Торгово-промислова палата України визнала форс-мажорною обставиною (лист від 28.02.2022 № 2024/02.0-7.1), а також  її прояви (обстріли, знищення майна тощо) без наявності доказів існування обставин, що об’єктивно унеможливлюють безпосереднє виконання Сторонами договірних зобов’язань, не є для цілей цього Договору форс-мажорними обставинами і підставою для зупинення виконання цього Договору та збільшення терміну виконання зобов’язань встановлених Договором.      </w:t>
      </w:r>
    </w:p>
    <w:p w:rsidR="00557BD6" w:rsidRPr="002114D3" w:rsidRDefault="00557BD6" w:rsidP="00557BD6">
      <w:pPr>
        <w:jc w:val="both"/>
        <w:rPr>
          <w:sz w:val="22"/>
          <w:szCs w:val="22"/>
        </w:rPr>
      </w:pPr>
      <w:r w:rsidRPr="002114D3">
        <w:rPr>
          <w:sz w:val="22"/>
          <w:szCs w:val="22"/>
        </w:rPr>
        <w:t>8.2 Використане у п.8.1 Договору поняття дії обставин непереборної сили означає випадки, які не піддаються розумному контролю Сторони, яка проголошує ці обставини, в тому числі, але не обмежуючись цими, такі події, як війна, антитерористична операція, блокада, ембарго, випадки громадянської непокори працівників або будь-які закони, декларації, норми, вказівки, що видані державними органами та знаходяться під їх контролем.</w:t>
      </w:r>
    </w:p>
    <w:p w:rsidR="00557BD6" w:rsidRPr="002114D3" w:rsidRDefault="00557BD6" w:rsidP="00557BD6">
      <w:pPr>
        <w:jc w:val="both"/>
        <w:rPr>
          <w:sz w:val="22"/>
          <w:szCs w:val="22"/>
        </w:rPr>
      </w:pPr>
      <w:r w:rsidRPr="002114D3">
        <w:rPr>
          <w:sz w:val="22"/>
          <w:szCs w:val="22"/>
        </w:rPr>
        <w:t xml:space="preserve">8.3 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 </w:t>
      </w:r>
    </w:p>
    <w:p w:rsidR="00557BD6" w:rsidRPr="002114D3" w:rsidRDefault="00557BD6" w:rsidP="00557BD6">
      <w:pPr>
        <w:jc w:val="both"/>
        <w:rPr>
          <w:sz w:val="22"/>
          <w:szCs w:val="22"/>
        </w:rPr>
      </w:pPr>
      <w:r w:rsidRPr="002114D3">
        <w:rPr>
          <w:sz w:val="22"/>
          <w:szCs w:val="22"/>
        </w:rPr>
        <w:t xml:space="preserve">Якщо форс-мажорні події тривають більше 30 днів, Сторони мають право розірвати Договір в односторонньому порядку, письмово повідомивши про це іншу Сторону за 10 календарних днів до дати розірвання.  </w:t>
      </w:r>
    </w:p>
    <w:p w:rsidR="00557BD6" w:rsidRPr="002114D3" w:rsidRDefault="00557BD6" w:rsidP="00557BD6">
      <w:pPr>
        <w:jc w:val="both"/>
        <w:rPr>
          <w:sz w:val="22"/>
          <w:szCs w:val="22"/>
        </w:rPr>
      </w:pPr>
      <w:r w:rsidRPr="002114D3">
        <w:rPr>
          <w:sz w:val="22"/>
          <w:szCs w:val="22"/>
        </w:rPr>
        <w:t>8.4 Належним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557BD6" w:rsidRPr="002114D3" w:rsidRDefault="00557BD6" w:rsidP="00557BD6">
      <w:pPr>
        <w:jc w:val="both"/>
        <w:rPr>
          <w:sz w:val="22"/>
          <w:szCs w:val="22"/>
        </w:rPr>
      </w:pPr>
      <w:r w:rsidRPr="002114D3">
        <w:rPr>
          <w:sz w:val="22"/>
          <w:szCs w:val="22"/>
        </w:rPr>
        <w:t>8.5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557BD6" w:rsidRPr="002114D3" w:rsidRDefault="00557BD6" w:rsidP="00B728E6">
      <w:pPr>
        <w:pStyle w:val="a9"/>
        <w:numPr>
          <w:ilvl w:val="0"/>
          <w:numId w:val="18"/>
        </w:numPr>
        <w:jc w:val="center"/>
        <w:rPr>
          <w:b/>
          <w:sz w:val="22"/>
          <w:szCs w:val="22"/>
        </w:rPr>
      </w:pPr>
      <w:r w:rsidRPr="002114D3">
        <w:rPr>
          <w:b/>
          <w:sz w:val="22"/>
          <w:szCs w:val="22"/>
        </w:rPr>
        <w:t>ВИРІШЕННЯ СПОРІВ</w:t>
      </w:r>
    </w:p>
    <w:p w:rsidR="00557BD6" w:rsidRPr="002114D3" w:rsidRDefault="00557BD6" w:rsidP="00557BD6">
      <w:pPr>
        <w:jc w:val="both"/>
        <w:rPr>
          <w:sz w:val="22"/>
          <w:szCs w:val="22"/>
        </w:rPr>
      </w:pPr>
      <w:r w:rsidRPr="002114D3">
        <w:rPr>
          <w:sz w:val="22"/>
          <w:szCs w:val="22"/>
        </w:rPr>
        <w:t>9.1 У випадку виникнення спорів або розбіжностей Сторони зобов’язуються вирішувати їх шляхом переговорів та листування.</w:t>
      </w:r>
    </w:p>
    <w:p w:rsidR="00557BD6" w:rsidRPr="002114D3" w:rsidRDefault="00557BD6" w:rsidP="00557BD6">
      <w:pPr>
        <w:jc w:val="both"/>
        <w:rPr>
          <w:sz w:val="22"/>
          <w:szCs w:val="22"/>
        </w:rPr>
      </w:pPr>
      <w:r w:rsidRPr="002114D3">
        <w:rPr>
          <w:sz w:val="22"/>
          <w:szCs w:val="22"/>
        </w:rPr>
        <w:t>9.2.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57BD6" w:rsidRPr="002114D3" w:rsidRDefault="00557BD6" w:rsidP="00B728E6">
      <w:pPr>
        <w:pStyle w:val="a9"/>
        <w:numPr>
          <w:ilvl w:val="0"/>
          <w:numId w:val="18"/>
        </w:numPr>
        <w:jc w:val="center"/>
        <w:rPr>
          <w:b/>
          <w:sz w:val="22"/>
          <w:szCs w:val="22"/>
        </w:rPr>
      </w:pPr>
      <w:r w:rsidRPr="002114D3">
        <w:rPr>
          <w:b/>
          <w:sz w:val="22"/>
          <w:szCs w:val="22"/>
        </w:rPr>
        <w:t>СТРОК ДІЇ ДОГОВОРУ</w:t>
      </w:r>
    </w:p>
    <w:p w:rsidR="00557BD6" w:rsidRPr="002114D3" w:rsidRDefault="00557BD6" w:rsidP="00557BD6">
      <w:pPr>
        <w:pStyle w:val="af4"/>
        <w:jc w:val="both"/>
        <w:rPr>
          <w:sz w:val="22"/>
          <w:szCs w:val="22"/>
        </w:rPr>
      </w:pPr>
      <w:r w:rsidRPr="002114D3">
        <w:rPr>
          <w:sz w:val="22"/>
          <w:szCs w:val="22"/>
        </w:rPr>
        <w:t>10.1. Цей Договір набирає чинності з моменту підписання Сторонами та скріплення печатками Сторін (</w:t>
      </w:r>
      <w:r w:rsidRPr="002114D3">
        <w:rPr>
          <w:rStyle w:val="afffff3"/>
          <w:color w:val="323232"/>
          <w:sz w:val="22"/>
          <w:szCs w:val="22"/>
        </w:rPr>
        <w:t>у разі їх використання</w:t>
      </w:r>
      <w:r w:rsidRPr="002114D3">
        <w:rPr>
          <w:sz w:val="22"/>
          <w:szCs w:val="22"/>
        </w:rPr>
        <w:t>) і діє до 31.</w:t>
      </w:r>
      <w:r w:rsidR="00890056" w:rsidRPr="002114D3">
        <w:rPr>
          <w:sz w:val="22"/>
          <w:szCs w:val="22"/>
        </w:rPr>
        <w:t>12</w:t>
      </w:r>
      <w:r w:rsidRPr="002114D3">
        <w:rPr>
          <w:sz w:val="22"/>
          <w:szCs w:val="22"/>
        </w:rPr>
        <w:t>.2024 включно, а в частині виконання заявок в межах строку поставки Товару, взаєморозрахунків та гарантійних зобов’язань до їх повного виконання. Факт виконання Договору та відсутності претензій Сторін одна до одної підтверджує підписаний Сторонами акт звірки за результатами виконання всіх зобов’язань.</w:t>
      </w:r>
    </w:p>
    <w:p w:rsidR="00557BD6" w:rsidRPr="002114D3" w:rsidRDefault="00557BD6" w:rsidP="00557BD6">
      <w:pPr>
        <w:pStyle w:val="af4"/>
        <w:jc w:val="both"/>
        <w:rPr>
          <w:sz w:val="22"/>
          <w:szCs w:val="22"/>
        </w:rPr>
      </w:pPr>
      <w:r w:rsidRPr="002114D3">
        <w:rPr>
          <w:sz w:val="22"/>
          <w:szCs w:val="22"/>
        </w:rPr>
        <w:lastRenderedPageBreak/>
        <w:t>10.2. Закінчення строку дії Договору не звільняє Сторони від відповідальності за його порушення, яке мало місце під час дії Договору.</w:t>
      </w:r>
    </w:p>
    <w:p w:rsidR="00557BD6" w:rsidRPr="002114D3" w:rsidRDefault="00557BD6" w:rsidP="00B728E6">
      <w:pPr>
        <w:pStyle w:val="af4"/>
        <w:numPr>
          <w:ilvl w:val="0"/>
          <w:numId w:val="18"/>
        </w:numPr>
        <w:tabs>
          <w:tab w:val="left" w:pos="3544"/>
        </w:tabs>
        <w:jc w:val="center"/>
        <w:rPr>
          <w:b/>
          <w:sz w:val="22"/>
          <w:szCs w:val="22"/>
        </w:rPr>
      </w:pPr>
      <w:r w:rsidRPr="002114D3">
        <w:rPr>
          <w:b/>
          <w:sz w:val="22"/>
          <w:szCs w:val="22"/>
        </w:rPr>
        <w:t>ПОРЯДОК ЗМІН УМОВ ДОГОВОРУ</w:t>
      </w:r>
    </w:p>
    <w:p w:rsidR="00557BD6" w:rsidRPr="002114D3" w:rsidRDefault="00557BD6" w:rsidP="00557BD6">
      <w:pPr>
        <w:jc w:val="both"/>
        <w:rPr>
          <w:sz w:val="22"/>
          <w:szCs w:val="22"/>
        </w:rPr>
      </w:pPr>
      <w:r w:rsidRPr="002114D3">
        <w:rPr>
          <w:sz w:val="22"/>
          <w:szCs w:val="22"/>
        </w:rPr>
        <w:t xml:space="preserve">11.1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 або Постачальника  або на поштову адресу Покупця або Постачальника, визначені у реквізитах цього Договору, з описом відправлення та повідомленням про отримання. </w:t>
      </w:r>
    </w:p>
    <w:p w:rsidR="00557BD6" w:rsidRPr="002114D3" w:rsidRDefault="00557BD6" w:rsidP="00557BD6">
      <w:pPr>
        <w:jc w:val="both"/>
        <w:rPr>
          <w:sz w:val="22"/>
          <w:szCs w:val="22"/>
        </w:rPr>
      </w:pPr>
      <w:r w:rsidRPr="002114D3">
        <w:rPr>
          <w:sz w:val="22"/>
          <w:szCs w:val="22"/>
        </w:rPr>
        <w:t xml:space="preserve">11.2 Сторона Договору, яка одержала пропозицію про зміну чи розірвання Договору, у </w:t>
      </w:r>
      <w:proofErr w:type="spellStart"/>
      <w:r w:rsidRPr="002114D3">
        <w:rPr>
          <w:sz w:val="22"/>
          <w:szCs w:val="22"/>
        </w:rPr>
        <w:t>двадцятиденний</w:t>
      </w:r>
      <w:proofErr w:type="spellEnd"/>
      <w:r w:rsidRPr="002114D3">
        <w:rPr>
          <w:sz w:val="22"/>
          <w:szCs w:val="22"/>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у реквізитах цього Договору, або дата отримання визначена у повідомлені про отримання.</w:t>
      </w:r>
    </w:p>
    <w:p w:rsidR="00557BD6" w:rsidRPr="002114D3" w:rsidRDefault="00557BD6" w:rsidP="00557BD6">
      <w:pPr>
        <w:jc w:val="both"/>
        <w:rPr>
          <w:sz w:val="22"/>
          <w:szCs w:val="22"/>
        </w:rPr>
      </w:pPr>
      <w:r w:rsidRPr="002114D3">
        <w:rPr>
          <w:sz w:val="22"/>
          <w:szCs w:val="22"/>
        </w:rPr>
        <w:t xml:space="preserve">11.3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557BD6" w:rsidRPr="002114D3" w:rsidRDefault="00557BD6" w:rsidP="00557BD6">
      <w:pPr>
        <w:jc w:val="both"/>
        <w:rPr>
          <w:sz w:val="22"/>
          <w:szCs w:val="22"/>
        </w:rPr>
      </w:pPr>
      <w:r w:rsidRPr="002114D3">
        <w:rPr>
          <w:sz w:val="22"/>
          <w:szCs w:val="22"/>
        </w:rPr>
        <w:t>11.4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57BD6" w:rsidRPr="002114D3" w:rsidRDefault="00557BD6" w:rsidP="00B728E6">
      <w:pPr>
        <w:pStyle w:val="a9"/>
        <w:numPr>
          <w:ilvl w:val="0"/>
          <w:numId w:val="18"/>
        </w:numPr>
        <w:jc w:val="center"/>
        <w:rPr>
          <w:b/>
          <w:sz w:val="22"/>
          <w:szCs w:val="22"/>
        </w:rPr>
      </w:pPr>
      <w:r w:rsidRPr="002114D3">
        <w:rPr>
          <w:b/>
          <w:sz w:val="22"/>
          <w:szCs w:val="22"/>
        </w:rPr>
        <w:t>АНТИКОРУПЦІЙНЕ ЗАСТЕРЕЖЕННЯ</w:t>
      </w:r>
    </w:p>
    <w:p w:rsidR="00557BD6" w:rsidRPr="002114D3" w:rsidRDefault="00557BD6" w:rsidP="00557BD6">
      <w:pPr>
        <w:jc w:val="both"/>
        <w:rPr>
          <w:sz w:val="22"/>
          <w:szCs w:val="22"/>
        </w:rPr>
      </w:pPr>
      <w:r w:rsidRPr="002114D3">
        <w:rPr>
          <w:sz w:val="22"/>
          <w:szCs w:val="22"/>
        </w:rPr>
        <w:t xml:space="preserve">12.1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w:t>
      </w:r>
      <w:proofErr w:type="spellStart"/>
      <w:r w:rsidRPr="002114D3">
        <w:rPr>
          <w:sz w:val="22"/>
          <w:szCs w:val="22"/>
        </w:rPr>
        <w:t>вигод</w:t>
      </w:r>
      <w:proofErr w:type="spellEnd"/>
      <w:r w:rsidRPr="002114D3">
        <w:rPr>
          <w:sz w:val="22"/>
          <w:szCs w:val="22"/>
        </w:rPr>
        <w:t xml:space="preserve">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rsidR="00557BD6" w:rsidRPr="002114D3" w:rsidRDefault="00557BD6" w:rsidP="00557BD6">
      <w:pPr>
        <w:jc w:val="both"/>
        <w:rPr>
          <w:sz w:val="22"/>
          <w:szCs w:val="22"/>
        </w:rPr>
      </w:pPr>
      <w:r w:rsidRPr="002114D3">
        <w:rPr>
          <w:sz w:val="22"/>
          <w:szCs w:val="22"/>
        </w:rPr>
        <w:t>12.2 Сторони керуються у своїй господарській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557BD6" w:rsidRPr="002114D3" w:rsidRDefault="00557BD6" w:rsidP="00557BD6">
      <w:pPr>
        <w:jc w:val="both"/>
        <w:rPr>
          <w:sz w:val="22"/>
          <w:szCs w:val="22"/>
        </w:rPr>
      </w:pPr>
      <w:r w:rsidRPr="002114D3">
        <w:rPr>
          <w:sz w:val="22"/>
          <w:szCs w:val="22"/>
        </w:rPr>
        <w:t>12.3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557BD6" w:rsidRPr="002114D3" w:rsidRDefault="00557BD6" w:rsidP="00557BD6">
      <w:pPr>
        <w:jc w:val="both"/>
        <w:rPr>
          <w:sz w:val="22"/>
          <w:szCs w:val="22"/>
        </w:rPr>
      </w:pPr>
      <w:r w:rsidRPr="002114D3">
        <w:rPr>
          <w:sz w:val="22"/>
          <w:szCs w:val="22"/>
        </w:rPr>
        <w:t>12.4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57BD6" w:rsidRPr="002114D3" w:rsidRDefault="00557BD6" w:rsidP="00557BD6">
      <w:pPr>
        <w:jc w:val="both"/>
        <w:rPr>
          <w:sz w:val="22"/>
          <w:szCs w:val="22"/>
        </w:rPr>
      </w:pPr>
      <w:r w:rsidRPr="002114D3">
        <w:rPr>
          <w:sz w:val="22"/>
          <w:szCs w:val="22"/>
        </w:rPr>
        <w:t>12.5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Сторони-заявника в цілому, так і для конкретних працівників Сторони-заявника, які повідомили про факт порушень.</w:t>
      </w:r>
    </w:p>
    <w:p w:rsidR="00557BD6" w:rsidRPr="002114D3" w:rsidRDefault="00557BD6" w:rsidP="00B728E6">
      <w:pPr>
        <w:pStyle w:val="a9"/>
        <w:numPr>
          <w:ilvl w:val="0"/>
          <w:numId w:val="18"/>
        </w:numPr>
        <w:jc w:val="center"/>
        <w:rPr>
          <w:b/>
          <w:sz w:val="22"/>
          <w:szCs w:val="22"/>
        </w:rPr>
      </w:pPr>
      <w:r w:rsidRPr="002114D3">
        <w:rPr>
          <w:b/>
          <w:sz w:val="22"/>
          <w:szCs w:val="22"/>
        </w:rPr>
        <w:t>ІНШІ УМОВИ</w:t>
      </w:r>
    </w:p>
    <w:p w:rsidR="00557BD6" w:rsidRPr="002114D3" w:rsidRDefault="00557BD6" w:rsidP="00557BD6">
      <w:pPr>
        <w:pStyle w:val="aff7"/>
        <w:jc w:val="both"/>
        <w:rPr>
          <w:sz w:val="22"/>
          <w:szCs w:val="22"/>
        </w:rPr>
      </w:pPr>
      <w:r w:rsidRPr="002114D3">
        <w:rPr>
          <w:sz w:val="22"/>
          <w:szCs w:val="22"/>
        </w:rPr>
        <w:t xml:space="preserve">13.1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w:t>
      </w:r>
      <w:proofErr w:type="spellStart"/>
      <w:r w:rsidRPr="002114D3">
        <w:rPr>
          <w:sz w:val="22"/>
          <w:szCs w:val="22"/>
        </w:rPr>
        <w:t>закупівель</w:t>
      </w:r>
      <w:proofErr w:type="spellEnd"/>
      <w:r w:rsidRPr="002114D3">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57BD6" w:rsidRPr="002114D3" w:rsidRDefault="00557BD6" w:rsidP="00557BD6">
      <w:pPr>
        <w:pStyle w:val="aff7"/>
        <w:jc w:val="both"/>
        <w:rPr>
          <w:sz w:val="22"/>
          <w:szCs w:val="22"/>
        </w:rPr>
      </w:pPr>
      <w:r w:rsidRPr="002114D3">
        <w:rPr>
          <w:sz w:val="22"/>
          <w:szCs w:val="22"/>
        </w:rPr>
        <w:t>Зміна істотних умов Договору допускається виключно у наступних випадках:</w:t>
      </w:r>
    </w:p>
    <w:p w:rsidR="00557BD6" w:rsidRPr="002114D3" w:rsidRDefault="00557BD6" w:rsidP="00557BD6">
      <w:pPr>
        <w:contextualSpacing/>
        <w:jc w:val="both"/>
        <w:rPr>
          <w:sz w:val="22"/>
          <w:szCs w:val="22"/>
        </w:rPr>
      </w:pPr>
      <w:r w:rsidRPr="002114D3">
        <w:rPr>
          <w:sz w:val="22"/>
          <w:szCs w:val="22"/>
        </w:rPr>
        <w:t>1) зменшення обсягів закупівлі, зокрема з урахуванням фактичного обсягу видатків замовника;</w:t>
      </w:r>
    </w:p>
    <w:p w:rsidR="00557BD6" w:rsidRPr="002114D3" w:rsidRDefault="00557BD6" w:rsidP="00557BD6">
      <w:pPr>
        <w:contextualSpacing/>
        <w:jc w:val="both"/>
        <w:rPr>
          <w:sz w:val="22"/>
          <w:szCs w:val="22"/>
        </w:rPr>
      </w:pPr>
      <w:r w:rsidRPr="002114D3">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114D3">
        <w:rPr>
          <w:sz w:val="22"/>
          <w:szCs w:val="22"/>
        </w:rPr>
        <w:t>пропорційно</w:t>
      </w:r>
      <w:proofErr w:type="spellEnd"/>
      <w:r w:rsidRPr="002114D3">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57BD6" w:rsidRPr="002114D3" w:rsidRDefault="00557BD6" w:rsidP="00B728E6">
      <w:pPr>
        <w:pStyle w:val="a9"/>
        <w:numPr>
          <w:ilvl w:val="0"/>
          <w:numId w:val="19"/>
        </w:numPr>
        <w:jc w:val="both"/>
        <w:rPr>
          <w:sz w:val="22"/>
          <w:szCs w:val="22"/>
        </w:rPr>
      </w:pPr>
      <w:r w:rsidRPr="002114D3">
        <w:rPr>
          <w:sz w:val="22"/>
          <w:szCs w:val="22"/>
        </w:rPr>
        <w:t>підставою для зміни ціни є письмове звернення Сторони Договору та коливання ціни на ринку;</w:t>
      </w:r>
    </w:p>
    <w:p w:rsidR="00557BD6" w:rsidRPr="002114D3" w:rsidRDefault="00557BD6" w:rsidP="00B728E6">
      <w:pPr>
        <w:pStyle w:val="a9"/>
        <w:numPr>
          <w:ilvl w:val="0"/>
          <w:numId w:val="19"/>
        </w:numPr>
        <w:spacing w:after="160"/>
        <w:jc w:val="both"/>
        <w:rPr>
          <w:sz w:val="22"/>
          <w:szCs w:val="22"/>
        </w:rPr>
      </w:pPr>
      <w:r w:rsidRPr="002114D3">
        <w:rPr>
          <w:sz w:val="22"/>
          <w:szCs w:val="22"/>
        </w:rPr>
        <w:t xml:space="preserve">Сторони погоджуються, що збільшення ціни за одиницю товару відбувається </w:t>
      </w:r>
      <w:proofErr w:type="spellStart"/>
      <w:r w:rsidRPr="002114D3">
        <w:rPr>
          <w:sz w:val="22"/>
          <w:szCs w:val="22"/>
        </w:rPr>
        <w:t>пропорційно</w:t>
      </w:r>
      <w:proofErr w:type="spellEnd"/>
      <w:r w:rsidRPr="002114D3">
        <w:rPr>
          <w:sz w:val="22"/>
          <w:szCs w:val="22"/>
        </w:rPr>
        <w:t xml:space="preserve"> коливанню цін на ринку, але не може перевищувати відсоток коливання (збільшення) ціни такого товару на ринку;</w:t>
      </w:r>
    </w:p>
    <w:p w:rsidR="00557BD6" w:rsidRPr="002114D3" w:rsidRDefault="00557BD6" w:rsidP="00B728E6">
      <w:pPr>
        <w:pStyle w:val="a9"/>
        <w:numPr>
          <w:ilvl w:val="0"/>
          <w:numId w:val="19"/>
        </w:numPr>
        <w:spacing w:after="160"/>
        <w:jc w:val="both"/>
        <w:rPr>
          <w:sz w:val="22"/>
          <w:szCs w:val="22"/>
        </w:rPr>
      </w:pPr>
      <w:r w:rsidRPr="002114D3">
        <w:rPr>
          <w:sz w:val="22"/>
          <w:szCs w:val="22"/>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57BD6" w:rsidRPr="002114D3" w:rsidRDefault="00557BD6" w:rsidP="00B728E6">
      <w:pPr>
        <w:pStyle w:val="a9"/>
        <w:numPr>
          <w:ilvl w:val="0"/>
          <w:numId w:val="19"/>
        </w:numPr>
        <w:spacing w:after="160"/>
        <w:jc w:val="both"/>
        <w:rPr>
          <w:sz w:val="22"/>
          <w:szCs w:val="22"/>
        </w:rPr>
      </w:pPr>
      <w:r w:rsidRPr="002114D3">
        <w:rPr>
          <w:sz w:val="22"/>
          <w:szCs w:val="22"/>
        </w:rPr>
        <w:t>Сторони погоджуються, що жоден документ, який підтверджує коливання ціни на ринку не може містити один і той самий період;</w:t>
      </w:r>
    </w:p>
    <w:p w:rsidR="00557BD6" w:rsidRPr="002114D3" w:rsidRDefault="00557BD6" w:rsidP="00B728E6">
      <w:pPr>
        <w:pStyle w:val="a9"/>
        <w:numPr>
          <w:ilvl w:val="0"/>
          <w:numId w:val="19"/>
        </w:numPr>
        <w:spacing w:after="160"/>
        <w:jc w:val="both"/>
        <w:rPr>
          <w:sz w:val="22"/>
          <w:szCs w:val="22"/>
        </w:rPr>
      </w:pPr>
      <w:r w:rsidRPr="002114D3">
        <w:rPr>
          <w:sz w:val="22"/>
          <w:szCs w:val="22"/>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114D3">
        <w:rPr>
          <w:sz w:val="22"/>
          <w:szCs w:val="22"/>
        </w:rPr>
        <w:t>Зовнішінформ</w:t>
      </w:r>
      <w:proofErr w:type="spellEnd"/>
      <w:r w:rsidRPr="002114D3">
        <w:rPr>
          <w:sz w:val="22"/>
          <w:szCs w:val="22"/>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57BD6" w:rsidRPr="002114D3" w:rsidRDefault="00557BD6" w:rsidP="00B728E6">
      <w:pPr>
        <w:pStyle w:val="a9"/>
        <w:numPr>
          <w:ilvl w:val="0"/>
          <w:numId w:val="19"/>
        </w:numPr>
        <w:spacing w:after="160"/>
        <w:jc w:val="both"/>
        <w:rPr>
          <w:sz w:val="22"/>
          <w:szCs w:val="22"/>
        </w:rPr>
      </w:pPr>
      <w:r w:rsidRPr="002114D3">
        <w:rPr>
          <w:sz w:val="22"/>
          <w:szCs w:val="22"/>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57BD6" w:rsidRPr="002114D3" w:rsidRDefault="00557BD6" w:rsidP="00B728E6">
      <w:pPr>
        <w:pStyle w:val="a9"/>
        <w:numPr>
          <w:ilvl w:val="0"/>
          <w:numId w:val="19"/>
        </w:numPr>
        <w:jc w:val="both"/>
        <w:rPr>
          <w:sz w:val="22"/>
          <w:szCs w:val="22"/>
        </w:rPr>
      </w:pPr>
      <w:r w:rsidRPr="002114D3">
        <w:rPr>
          <w:sz w:val="22"/>
          <w:szCs w:val="22"/>
        </w:rPr>
        <w:t>результат порівняння цін у відсотковому вираженні.</w:t>
      </w:r>
    </w:p>
    <w:p w:rsidR="00557BD6" w:rsidRPr="002114D3" w:rsidRDefault="00557BD6" w:rsidP="00557BD6">
      <w:pPr>
        <w:contextualSpacing/>
        <w:jc w:val="both"/>
        <w:rPr>
          <w:sz w:val="22"/>
          <w:szCs w:val="22"/>
        </w:rPr>
      </w:pPr>
      <w:r w:rsidRPr="002114D3">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57BD6" w:rsidRPr="002114D3" w:rsidRDefault="00557BD6" w:rsidP="00557BD6">
      <w:pPr>
        <w:contextualSpacing/>
        <w:jc w:val="both"/>
        <w:rPr>
          <w:sz w:val="22"/>
          <w:szCs w:val="22"/>
        </w:rPr>
      </w:pPr>
      <w:r w:rsidRPr="002114D3">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57BD6" w:rsidRPr="002114D3" w:rsidRDefault="00557BD6" w:rsidP="00557BD6">
      <w:pPr>
        <w:contextualSpacing/>
        <w:jc w:val="both"/>
        <w:rPr>
          <w:sz w:val="22"/>
          <w:szCs w:val="22"/>
        </w:rPr>
      </w:pPr>
      <w:r w:rsidRPr="002114D3">
        <w:rPr>
          <w:sz w:val="22"/>
          <w:szCs w:val="22"/>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57BD6" w:rsidRPr="002114D3" w:rsidRDefault="00557BD6" w:rsidP="00557BD6">
      <w:pPr>
        <w:contextualSpacing/>
        <w:jc w:val="both"/>
        <w:rPr>
          <w:sz w:val="22"/>
          <w:szCs w:val="22"/>
        </w:rPr>
      </w:pPr>
      <w:r w:rsidRPr="002114D3">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114D3">
        <w:rPr>
          <w:sz w:val="22"/>
          <w:szCs w:val="22"/>
        </w:rPr>
        <w:t>пропорційно</w:t>
      </w:r>
      <w:proofErr w:type="spellEnd"/>
      <w:r w:rsidRPr="002114D3">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2114D3">
        <w:rPr>
          <w:sz w:val="22"/>
          <w:szCs w:val="22"/>
        </w:rPr>
        <w:t>пропорційно</w:t>
      </w:r>
      <w:proofErr w:type="spellEnd"/>
      <w:r w:rsidRPr="002114D3">
        <w:rPr>
          <w:sz w:val="22"/>
          <w:szCs w:val="22"/>
        </w:rPr>
        <w:t xml:space="preserve"> до зміни податкового навантаження внаслідок зміни системи оподаткування;</w:t>
      </w:r>
    </w:p>
    <w:p w:rsidR="00557BD6" w:rsidRPr="002114D3" w:rsidRDefault="00557BD6" w:rsidP="00557BD6">
      <w:pPr>
        <w:contextualSpacing/>
        <w:jc w:val="both"/>
        <w:rPr>
          <w:sz w:val="22"/>
          <w:szCs w:val="22"/>
        </w:rPr>
      </w:pPr>
      <w:r w:rsidRPr="002114D3">
        <w:rPr>
          <w:sz w:val="22"/>
          <w:szCs w:val="22"/>
        </w:rPr>
        <w:t>У цьому випадку Сторони погоджуються, що зміну ціни здійснюють у такому порядку:</w:t>
      </w:r>
    </w:p>
    <w:p w:rsidR="00557BD6" w:rsidRPr="002114D3" w:rsidRDefault="00557BD6" w:rsidP="00B728E6">
      <w:pPr>
        <w:pStyle w:val="a9"/>
        <w:numPr>
          <w:ilvl w:val="0"/>
          <w:numId w:val="20"/>
        </w:numPr>
        <w:jc w:val="both"/>
        <w:rPr>
          <w:sz w:val="22"/>
          <w:szCs w:val="22"/>
        </w:rPr>
      </w:pPr>
      <w:r w:rsidRPr="002114D3">
        <w:rPr>
          <w:sz w:val="22"/>
          <w:szCs w:val="22"/>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57BD6" w:rsidRPr="002114D3" w:rsidRDefault="00557BD6" w:rsidP="00B728E6">
      <w:pPr>
        <w:pStyle w:val="a9"/>
        <w:numPr>
          <w:ilvl w:val="0"/>
          <w:numId w:val="20"/>
        </w:numPr>
        <w:spacing w:after="160"/>
        <w:jc w:val="both"/>
        <w:rPr>
          <w:sz w:val="22"/>
          <w:szCs w:val="22"/>
        </w:rPr>
      </w:pPr>
      <w:r w:rsidRPr="002114D3">
        <w:rPr>
          <w:sz w:val="22"/>
          <w:szCs w:val="22"/>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57BD6" w:rsidRPr="002114D3" w:rsidRDefault="00557BD6" w:rsidP="00B728E6">
      <w:pPr>
        <w:pStyle w:val="a9"/>
        <w:numPr>
          <w:ilvl w:val="0"/>
          <w:numId w:val="20"/>
        </w:numPr>
        <w:spacing w:after="160"/>
        <w:jc w:val="both"/>
        <w:rPr>
          <w:sz w:val="22"/>
          <w:szCs w:val="22"/>
        </w:rPr>
      </w:pPr>
      <w:r w:rsidRPr="002114D3">
        <w:rPr>
          <w:sz w:val="22"/>
          <w:szCs w:val="22"/>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57BD6" w:rsidRPr="002114D3" w:rsidRDefault="00557BD6" w:rsidP="00B728E6">
      <w:pPr>
        <w:pStyle w:val="a9"/>
        <w:numPr>
          <w:ilvl w:val="0"/>
          <w:numId w:val="20"/>
        </w:numPr>
        <w:jc w:val="both"/>
        <w:rPr>
          <w:sz w:val="22"/>
          <w:szCs w:val="22"/>
        </w:rPr>
      </w:pPr>
      <w:r w:rsidRPr="002114D3">
        <w:rPr>
          <w:sz w:val="22"/>
          <w:szCs w:val="22"/>
        </w:rPr>
        <w:t xml:space="preserve">зміна ціни відбувається </w:t>
      </w:r>
      <w:proofErr w:type="spellStart"/>
      <w:r w:rsidRPr="002114D3">
        <w:rPr>
          <w:sz w:val="22"/>
          <w:szCs w:val="22"/>
        </w:rPr>
        <w:t>пропорційно</w:t>
      </w:r>
      <w:proofErr w:type="spellEnd"/>
      <w:r w:rsidRPr="002114D3">
        <w:rPr>
          <w:sz w:val="22"/>
          <w:szCs w:val="22"/>
        </w:rPr>
        <w:t xml:space="preserve"> зміненій (зміненим) частині (частинам) складової такої ціни, в тому числі і загальна вартість Договору;</w:t>
      </w:r>
    </w:p>
    <w:p w:rsidR="00557BD6" w:rsidRPr="002114D3" w:rsidRDefault="00557BD6" w:rsidP="00557BD6">
      <w:pPr>
        <w:contextualSpacing/>
        <w:jc w:val="both"/>
        <w:rPr>
          <w:iCs/>
          <w:sz w:val="22"/>
          <w:szCs w:val="22"/>
        </w:rPr>
      </w:pPr>
      <w:r w:rsidRPr="002114D3">
        <w:rPr>
          <w:sz w:val="22"/>
          <w:szCs w:val="22"/>
        </w:rPr>
        <w:t xml:space="preserve">7) </w:t>
      </w:r>
      <w:r w:rsidRPr="002114D3">
        <w:rPr>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14D3">
        <w:rPr>
          <w:color w:val="000000"/>
          <w:sz w:val="22"/>
          <w:szCs w:val="22"/>
        </w:rPr>
        <w:t>Platts</w:t>
      </w:r>
      <w:proofErr w:type="spellEnd"/>
      <w:r w:rsidRPr="002114D3">
        <w:rPr>
          <w:color w:val="000000"/>
          <w:sz w:val="22"/>
          <w:szCs w:val="22"/>
        </w:rPr>
        <w:t xml:space="preserve">, ARGUS, регульованих цін (тарифів), нормативів, що застосовуються в договорі про закупівлю, у разі встановлення в договорі про закупівлю порядку зміни ціни. </w:t>
      </w:r>
    </w:p>
    <w:p w:rsidR="00557BD6" w:rsidRPr="002114D3" w:rsidRDefault="00557BD6" w:rsidP="00557BD6">
      <w:pPr>
        <w:contextualSpacing/>
        <w:jc w:val="both"/>
        <w:rPr>
          <w:sz w:val="22"/>
          <w:szCs w:val="22"/>
        </w:rPr>
      </w:pPr>
      <w:r w:rsidRPr="002114D3">
        <w:rPr>
          <w:sz w:val="22"/>
          <w:szCs w:val="22"/>
        </w:rPr>
        <w:lastRenderedPageBreak/>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57BD6" w:rsidRPr="002114D3" w:rsidRDefault="00557BD6" w:rsidP="00557BD6">
      <w:pPr>
        <w:tabs>
          <w:tab w:val="left" w:pos="567"/>
        </w:tabs>
        <w:autoSpaceDE w:val="0"/>
        <w:autoSpaceDN w:val="0"/>
        <w:adjustRightInd w:val="0"/>
        <w:jc w:val="both"/>
        <w:rPr>
          <w:sz w:val="22"/>
          <w:szCs w:val="22"/>
          <w:shd w:val="clear" w:color="auto" w:fill="FFFFFF"/>
        </w:rPr>
      </w:pPr>
      <w:r w:rsidRPr="002114D3">
        <w:rPr>
          <w:sz w:val="22"/>
          <w:szCs w:val="22"/>
        </w:rPr>
        <w:t xml:space="preserve">13.2 Істотними умовами цього Договору є предмет договору (номенклатура, асортимент), </w:t>
      </w:r>
      <w:r w:rsidRPr="002114D3">
        <w:rPr>
          <w:sz w:val="22"/>
          <w:szCs w:val="22"/>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57BD6" w:rsidRPr="002114D3" w:rsidRDefault="00557BD6" w:rsidP="00557BD6">
      <w:pPr>
        <w:jc w:val="both"/>
        <w:rPr>
          <w:sz w:val="22"/>
          <w:szCs w:val="22"/>
        </w:rPr>
      </w:pPr>
      <w:r w:rsidRPr="002114D3">
        <w:rPr>
          <w:sz w:val="22"/>
          <w:szCs w:val="22"/>
        </w:rPr>
        <w:t>13.3 Дія Договору може бути припинена достроково в будь-який час за взаємною згодою Сторін.</w:t>
      </w:r>
    </w:p>
    <w:p w:rsidR="00557BD6" w:rsidRPr="002114D3" w:rsidRDefault="00557BD6" w:rsidP="00557BD6">
      <w:pPr>
        <w:jc w:val="both"/>
        <w:rPr>
          <w:sz w:val="22"/>
          <w:szCs w:val="22"/>
        </w:rPr>
      </w:pPr>
      <w:r w:rsidRPr="002114D3">
        <w:rPr>
          <w:sz w:val="22"/>
          <w:szCs w:val="22"/>
        </w:rPr>
        <w:t>13.4 Договір може бути розірваний Покупцем в односторонньому порядку у разі невиконання або неналежного виконання  Постачальником своїх зобов’язань (в тому числі але не виключно поставка неякісного, некомплектного Товару) за Договором, про що він повідомляє Постачальника шляхом направлення листа не менше ніж за 20 (двадцять) календарних днів до передбачуваної дати розірвання Договору.</w:t>
      </w:r>
    </w:p>
    <w:p w:rsidR="00557BD6" w:rsidRPr="002114D3" w:rsidRDefault="00557BD6" w:rsidP="00557BD6">
      <w:pPr>
        <w:jc w:val="both"/>
        <w:rPr>
          <w:sz w:val="22"/>
          <w:szCs w:val="22"/>
        </w:rPr>
      </w:pPr>
      <w:r w:rsidRPr="002114D3">
        <w:rPr>
          <w:sz w:val="22"/>
          <w:szCs w:val="22"/>
        </w:rPr>
        <w:t>13.5 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rsidR="00557BD6" w:rsidRPr="002114D3" w:rsidRDefault="00557BD6" w:rsidP="00557BD6">
      <w:pPr>
        <w:jc w:val="both"/>
        <w:rPr>
          <w:sz w:val="22"/>
          <w:szCs w:val="22"/>
        </w:rPr>
      </w:pPr>
      <w:r w:rsidRPr="002114D3">
        <w:rPr>
          <w:sz w:val="22"/>
          <w:szCs w:val="22"/>
        </w:rPr>
        <w:t>13.6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557BD6" w:rsidRPr="002114D3" w:rsidRDefault="00557BD6" w:rsidP="00557BD6">
      <w:pPr>
        <w:jc w:val="both"/>
        <w:rPr>
          <w:sz w:val="22"/>
          <w:szCs w:val="22"/>
        </w:rPr>
      </w:pPr>
      <w:r w:rsidRPr="002114D3">
        <w:rPr>
          <w:sz w:val="22"/>
          <w:szCs w:val="22"/>
        </w:rPr>
        <w:t>13.7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557BD6" w:rsidRPr="002114D3" w:rsidRDefault="00557BD6" w:rsidP="00557BD6">
      <w:pPr>
        <w:jc w:val="both"/>
        <w:rPr>
          <w:sz w:val="22"/>
          <w:szCs w:val="22"/>
        </w:rPr>
      </w:pPr>
      <w:r w:rsidRPr="002114D3">
        <w:rPr>
          <w:sz w:val="22"/>
          <w:szCs w:val="22"/>
        </w:rPr>
        <w:t>13.8 Усі повідомлення, що пов’язані з виконанням цього Договору, вважаються переданими однією Стороною іншій Стороні офіційно та відповідно до умов цього 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Сторін. Доказом відправлення електронною поштою документів є звіт сервера Покупця про надіслання повідомлення, а його змісту – зміст документа в електронний скриньці Покупця.</w:t>
      </w:r>
    </w:p>
    <w:p w:rsidR="00557BD6" w:rsidRPr="002114D3" w:rsidRDefault="00557BD6" w:rsidP="00557BD6">
      <w:pPr>
        <w:jc w:val="both"/>
        <w:rPr>
          <w:sz w:val="22"/>
          <w:szCs w:val="22"/>
        </w:rPr>
      </w:pPr>
      <w:r w:rsidRPr="002114D3">
        <w:rPr>
          <w:sz w:val="22"/>
          <w:szCs w:val="22"/>
        </w:rPr>
        <w:t>13.9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57BD6" w:rsidRPr="002114D3" w:rsidRDefault="00557BD6" w:rsidP="00B728E6">
      <w:pPr>
        <w:pStyle w:val="a9"/>
        <w:numPr>
          <w:ilvl w:val="0"/>
          <w:numId w:val="18"/>
        </w:numPr>
        <w:jc w:val="center"/>
        <w:rPr>
          <w:b/>
          <w:sz w:val="22"/>
          <w:szCs w:val="22"/>
        </w:rPr>
      </w:pPr>
      <w:r w:rsidRPr="002114D3">
        <w:rPr>
          <w:b/>
          <w:sz w:val="22"/>
          <w:szCs w:val="22"/>
        </w:rPr>
        <w:t>ДОДАТКИ ДО ДОГОВОРУ</w:t>
      </w:r>
    </w:p>
    <w:p w:rsidR="00557BD6" w:rsidRPr="002114D3" w:rsidRDefault="00557BD6" w:rsidP="00557BD6">
      <w:pPr>
        <w:jc w:val="both"/>
        <w:rPr>
          <w:sz w:val="22"/>
          <w:szCs w:val="22"/>
        </w:rPr>
      </w:pPr>
      <w:r w:rsidRPr="002114D3">
        <w:rPr>
          <w:sz w:val="22"/>
          <w:szCs w:val="22"/>
        </w:rPr>
        <w:t>14.1 Невід’ємною частиною Договору є:</w:t>
      </w:r>
    </w:p>
    <w:p w:rsidR="00557BD6" w:rsidRPr="002114D3" w:rsidRDefault="00557BD6" w:rsidP="00557BD6">
      <w:pPr>
        <w:jc w:val="both"/>
        <w:rPr>
          <w:sz w:val="22"/>
          <w:szCs w:val="22"/>
        </w:rPr>
      </w:pPr>
      <w:r w:rsidRPr="002114D3">
        <w:rPr>
          <w:sz w:val="22"/>
          <w:szCs w:val="22"/>
        </w:rPr>
        <w:t>14.1.1 Додаток №1 - Специфікація.</w:t>
      </w:r>
    </w:p>
    <w:p w:rsidR="00557BD6" w:rsidRPr="002114D3" w:rsidRDefault="00557BD6" w:rsidP="00557BD6">
      <w:pPr>
        <w:jc w:val="center"/>
        <w:rPr>
          <w:b/>
          <w:sz w:val="22"/>
          <w:szCs w:val="22"/>
        </w:rPr>
      </w:pPr>
      <w:r w:rsidRPr="002114D3">
        <w:rPr>
          <w:b/>
          <w:sz w:val="22"/>
          <w:szCs w:val="22"/>
        </w:rPr>
        <w:t>15. МІСЦЕЗНАХОДЖЕННЯ ТА БАНКІВСЬКІ РЕКВІЗИТИ СТОРІН:</w:t>
      </w:r>
    </w:p>
    <w:tbl>
      <w:tblPr>
        <w:tblW w:w="9606" w:type="dxa"/>
        <w:tblLayout w:type="fixed"/>
        <w:tblLook w:val="04A0" w:firstRow="1" w:lastRow="0" w:firstColumn="1" w:lastColumn="0" w:noHBand="0" w:noVBand="1"/>
      </w:tblPr>
      <w:tblGrid>
        <w:gridCol w:w="4803"/>
        <w:gridCol w:w="4803"/>
      </w:tblGrid>
      <w:tr w:rsidR="00557BD6" w:rsidRPr="002114D3" w:rsidTr="00DE533F">
        <w:trPr>
          <w:trHeight w:val="3676"/>
        </w:trPr>
        <w:tc>
          <w:tcPr>
            <w:tcW w:w="4803" w:type="dxa"/>
          </w:tcPr>
          <w:p w:rsidR="00557BD6" w:rsidRPr="002114D3" w:rsidRDefault="00557BD6" w:rsidP="00DE533F">
            <w:pPr>
              <w:jc w:val="center"/>
              <w:rPr>
                <w:b/>
                <w:sz w:val="22"/>
                <w:szCs w:val="22"/>
              </w:rPr>
            </w:pPr>
            <w:r w:rsidRPr="002114D3">
              <w:rPr>
                <w:b/>
                <w:sz w:val="22"/>
                <w:szCs w:val="22"/>
              </w:rPr>
              <w:t>«ПОКУПЕЦЬ»</w:t>
            </w:r>
          </w:p>
          <w:tbl>
            <w:tblPr>
              <w:tblW w:w="9639" w:type="dxa"/>
              <w:tblInd w:w="108" w:type="dxa"/>
              <w:tblLayout w:type="fixed"/>
              <w:tblLook w:val="0000" w:firstRow="0" w:lastRow="0" w:firstColumn="0" w:lastColumn="0" w:noHBand="0" w:noVBand="0"/>
            </w:tblPr>
            <w:tblGrid>
              <w:gridCol w:w="4502"/>
              <w:gridCol w:w="5137"/>
            </w:tblGrid>
            <w:tr w:rsidR="00890056" w:rsidRPr="002114D3" w:rsidTr="00DE533F">
              <w:tc>
                <w:tcPr>
                  <w:tcW w:w="9639" w:type="dxa"/>
                  <w:gridSpan w:val="2"/>
                  <w:shd w:val="clear" w:color="auto" w:fill="auto"/>
                </w:tcPr>
                <w:p w:rsidR="00890056" w:rsidRPr="002114D3" w:rsidRDefault="00890056" w:rsidP="00890056">
                  <w:pPr>
                    <w:ind w:right="5035"/>
                    <w:rPr>
                      <w:b/>
                      <w:sz w:val="22"/>
                      <w:szCs w:val="22"/>
                    </w:rPr>
                  </w:pPr>
                </w:p>
                <w:p w:rsidR="00890056" w:rsidRPr="002114D3" w:rsidRDefault="00890056" w:rsidP="00890056">
                  <w:pPr>
                    <w:tabs>
                      <w:tab w:val="left" w:pos="0"/>
                    </w:tabs>
                    <w:ind w:right="5035"/>
                    <w:rPr>
                      <w:b/>
                      <w:sz w:val="22"/>
                      <w:szCs w:val="22"/>
                    </w:rPr>
                  </w:pPr>
                  <w:r w:rsidRPr="002114D3">
                    <w:rPr>
                      <w:b/>
                      <w:sz w:val="22"/>
                      <w:szCs w:val="22"/>
                    </w:rPr>
                    <w:t xml:space="preserve">КНП «Коростишівська ЦРЛ </w:t>
                  </w:r>
                  <w:proofErr w:type="spellStart"/>
                  <w:r w:rsidRPr="002114D3">
                    <w:rPr>
                      <w:b/>
                      <w:sz w:val="22"/>
                      <w:szCs w:val="22"/>
                    </w:rPr>
                    <w:t>ім.Д.І.Потєхіна</w:t>
                  </w:r>
                  <w:proofErr w:type="spellEnd"/>
                  <w:r w:rsidRPr="002114D3">
                    <w:rPr>
                      <w:b/>
                      <w:sz w:val="22"/>
                      <w:szCs w:val="22"/>
                    </w:rPr>
                    <w:t>»</w:t>
                  </w:r>
                </w:p>
                <w:p w:rsidR="00890056" w:rsidRPr="002114D3" w:rsidRDefault="00890056" w:rsidP="00890056">
                  <w:pPr>
                    <w:tabs>
                      <w:tab w:val="left" w:pos="0"/>
                    </w:tabs>
                    <w:ind w:right="5035"/>
                    <w:rPr>
                      <w:b/>
                      <w:sz w:val="22"/>
                      <w:szCs w:val="22"/>
                    </w:rPr>
                  </w:pPr>
                  <w:r w:rsidRPr="002114D3">
                    <w:rPr>
                      <w:b/>
                      <w:sz w:val="22"/>
                      <w:szCs w:val="22"/>
                    </w:rPr>
                    <w:t>Коростишівської міської ради</w:t>
                  </w:r>
                </w:p>
                <w:p w:rsidR="00890056" w:rsidRPr="002114D3" w:rsidRDefault="00890056" w:rsidP="00890056">
                  <w:pPr>
                    <w:ind w:right="5035"/>
                    <w:rPr>
                      <w:b/>
                      <w:sz w:val="22"/>
                      <w:szCs w:val="22"/>
                    </w:rPr>
                  </w:pPr>
                </w:p>
              </w:tc>
            </w:tr>
            <w:tr w:rsidR="00890056" w:rsidRPr="002114D3" w:rsidTr="00DE533F">
              <w:trPr>
                <w:gridAfter w:val="1"/>
                <w:wAfter w:w="5137" w:type="dxa"/>
                <w:trHeight w:val="2208"/>
              </w:trPr>
              <w:tc>
                <w:tcPr>
                  <w:tcW w:w="4502" w:type="dxa"/>
                  <w:shd w:val="clear" w:color="auto" w:fill="auto"/>
                </w:tcPr>
                <w:p w:rsidR="00890056" w:rsidRPr="002114D3" w:rsidRDefault="00890056" w:rsidP="00890056">
                  <w:pPr>
                    <w:tabs>
                      <w:tab w:val="left" w:pos="0"/>
                    </w:tabs>
                    <w:rPr>
                      <w:sz w:val="22"/>
                      <w:szCs w:val="22"/>
                    </w:rPr>
                  </w:pPr>
                  <w:r w:rsidRPr="002114D3">
                    <w:rPr>
                      <w:sz w:val="22"/>
                      <w:szCs w:val="22"/>
                    </w:rPr>
                    <w:t>ЄДРПОУ: 01991731</w:t>
                  </w:r>
                </w:p>
                <w:p w:rsidR="00890056" w:rsidRPr="002114D3" w:rsidRDefault="00890056" w:rsidP="00890056">
                  <w:pPr>
                    <w:tabs>
                      <w:tab w:val="left" w:pos="0"/>
                    </w:tabs>
                    <w:rPr>
                      <w:sz w:val="22"/>
                      <w:szCs w:val="22"/>
                    </w:rPr>
                  </w:pPr>
                  <w:r w:rsidRPr="002114D3">
                    <w:rPr>
                      <w:sz w:val="22"/>
                      <w:szCs w:val="22"/>
                    </w:rPr>
                    <w:t xml:space="preserve">Юридична адреса:12501, </w:t>
                  </w:r>
                  <w:proofErr w:type="spellStart"/>
                  <w:r w:rsidRPr="002114D3">
                    <w:rPr>
                      <w:sz w:val="22"/>
                      <w:szCs w:val="22"/>
                    </w:rPr>
                    <w:t>м.Коростишів</w:t>
                  </w:r>
                  <w:proofErr w:type="spellEnd"/>
                  <w:r w:rsidRPr="002114D3">
                    <w:rPr>
                      <w:sz w:val="22"/>
                      <w:szCs w:val="22"/>
                    </w:rPr>
                    <w:t>,</w:t>
                  </w:r>
                </w:p>
                <w:p w:rsidR="00890056" w:rsidRPr="002114D3" w:rsidRDefault="00890056" w:rsidP="00890056">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890056">
                  <w:pPr>
                    <w:tabs>
                      <w:tab w:val="left" w:pos="0"/>
                    </w:tabs>
                    <w:rPr>
                      <w:sz w:val="22"/>
                      <w:szCs w:val="22"/>
                    </w:rPr>
                  </w:pPr>
                  <w:r w:rsidRPr="002114D3">
                    <w:rPr>
                      <w:sz w:val="22"/>
                      <w:szCs w:val="22"/>
                    </w:rPr>
                    <w:t xml:space="preserve">Фактична адреса: 12501, </w:t>
                  </w:r>
                  <w:proofErr w:type="spellStart"/>
                  <w:r w:rsidRPr="002114D3">
                    <w:rPr>
                      <w:sz w:val="22"/>
                      <w:szCs w:val="22"/>
                    </w:rPr>
                    <w:t>м.Коростишів</w:t>
                  </w:r>
                  <w:proofErr w:type="spellEnd"/>
                  <w:r w:rsidRPr="002114D3">
                    <w:rPr>
                      <w:sz w:val="22"/>
                      <w:szCs w:val="22"/>
                    </w:rPr>
                    <w:t>,</w:t>
                  </w:r>
                </w:p>
                <w:p w:rsidR="00890056" w:rsidRPr="002114D3" w:rsidRDefault="00890056" w:rsidP="00890056">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890056">
                  <w:pPr>
                    <w:tabs>
                      <w:tab w:val="left" w:pos="0"/>
                    </w:tabs>
                    <w:rPr>
                      <w:sz w:val="22"/>
                      <w:szCs w:val="22"/>
                    </w:rPr>
                  </w:pPr>
                  <w:r w:rsidRPr="002114D3">
                    <w:rPr>
                      <w:sz w:val="22"/>
                      <w:szCs w:val="22"/>
                    </w:rPr>
                    <w:t>IBAN : UA__________________________</w:t>
                  </w:r>
                </w:p>
                <w:p w:rsidR="00890056" w:rsidRPr="002114D3" w:rsidRDefault="00890056" w:rsidP="00890056">
                  <w:pPr>
                    <w:tabs>
                      <w:tab w:val="left" w:pos="0"/>
                    </w:tabs>
                    <w:rPr>
                      <w:sz w:val="22"/>
                      <w:szCs w:val="22"/>
                    </w:rPr>
                  </w:pPr>
                  <w:r w:rsidRPr="002114D3">
                    <w:rPr>
                      <w:sz w:val="22"/>
                      <w:szCs w:val="22"/>
                    </w:rPr>
                    <w:t>___________________________________</w:t>
                  </w:r>
                </w:p>
                <w:p w:rsidR="00890056" w:rsidRPr="002114D3" w:rsidRDefault="00890056" w:rsidP="00890056">
                  <w:pPr>
                    <w:tabs>
                      <w:tab w:val="left" w:pos="0"/>
                    </w:tabs>
                    <w:rPr>
                      <w:sz w:val="22"/>
                      <w:szCs w:val="22"/>
                    </w:rPr>
                  </w:pPr>
                  <w:r w:rsidRPr="002114D3">
                    <w:rPr>
                      <w:sz w:val="22"/>
                      <w:szCs w:val="22"/>
                    </w:rPr>
                    <w:t xml:space="preserve">ІПН 019917306104  </w:t>
                  </w:r>
                  <w:proofErr w:type="spellStart"/>
                  <w:r w:rsidRPr="002114D3">
                    <w:rPr>
                      <w:sz w:val="22"/>
                      <w:szCs w:val="22"/>
                    </w:rPr>
                    <w:t>тел</w:t>
                  </w:r>
                  <w:proofErr w:type="spellEnd"/>
                  <w:r w:rsidRPr="002114D3">
                    <w:rPr>
                      <w:sz w:val="22"/>
                      <w:szCs w:val="22"/>
                    </w:rPr>
                    <w:t>.(04130) 5-03-62</w:t>
                  </w:r>
                </w:p>
                <w:p w:rsidR="00890056" w:rsidRPr="002114D3" w:rsidRDefault="00890056" w:rsidP="00890056">
                  <w:pPr>
                    <w:tabs>
                      <w:tab w:val="left" w:pos="0"/>
                    </w:tabs>
                    <w:rPr>
                      <w:color w:val="000000"/>
                      <w:sz w:val="22"/>
                      <w:szCs w:val="22"/>
                      <w:highlight w:val="white"/>
                    </w:rPr>
                  </w:pPr>
                  <w:proofErr w:type="spellStart"/>
                  <w:r w:rsidRPr="002114D3">
                    <w:rPr>
                      <w:sz w:val="22"/>
                      <w:szCs w:val="22"/>
                    </w:rPr>
                    <w:t>Е</w:t>
                  </w:r>
                  <w:r w:rsidRPr="002114D3">
                    <w:rPr>
                      <w:color w:val="000000"/>
                      <w:sz w:val="22"/>
                      <w:szCs w:val="22"/>
                    </w:rPr>
                    <w:t>mail</w:t>
                  </w:r>
                  <w:proofErr w:type="spellEnd"/>
                  <w:r w:rsidRPr="002114D3">
                    <w:rPr>
                      <w:color w:val="000000"/>
                      <w:sz w:val="22"/>
                      <w:szCs w:val="22"/>
                    </w:rPr>
                    <w:t xml:space="preserve">: </w:t>
                  </w:r>
                  <w:hyperlink r:id="rId15">
                    <w:r w:rsidRPr="002114D3">
                      <w:rPr>
                        <w:color w:val="0000FF"/>
                        <w:sz w:val="22"/>
                        <w:szCs w:val="22"/>
                        <w:u w:val="single"/>
                      </w:rPr>
                      <w:t>korom</w:t>
                    </w:r>
                  </w:hyperlink>
                  <w:hyperlink r:id="rId16">
                    <w:r w:rsidRPr="002114D3">
                      <w:rPr>
                        <w:color w:val="0000FF"/>
                        <w:sz w:val="22"/>
                        <w:szCs w:val="22"/>
                        <w:highlight w:val="white"/>
                        <w:u w:val="single"/>
                      </w:rPr>
                      <w:t>crl@gmail.com</w:t>
                    </w:r>
                  </w:hyperlink>
                </w:p>
                <w:p w:rsidR="00890056" w:rsidRPr="002114D3" w:rsidRDefault="00890056" w:rsidP="00890056">
                  <w:pPr>
                    <w:tabs>
                      <w:tab w:val="left" w:pos="0"/>
                    </w:tabs>
                    <w:rPr>
                      <w:sz w:val="22"/>
                      <w:szCs w:val="22"/>
                    </w:rPr>
                  </w:pPr>
                  <w:r w:rsidRPr="002114D3">
                    <w:rPr>
                      <w:sz w:val="22"/>
                      <w:szCs w:val="22"/>
                    </w:rPr>
                    <w:t>Головний лікар</w:t>
                  </w:r>
                </w:p>
                <w:p w:rsidR="00890056" w:rsidRPr="002114D3" w:rsidRDefault="00890056" w:rsidP="00890056">
                  <w:pPr>
                    <w:tabs>
                      <w:tab w:val="left" w:pos="0"/>
                    </w:tabs>
                    <w:rPr>
                      <w:sz w:val="22"/>
                      <w:szCs w:val="22"/>
                    </w:rPr>
                  </w:pPr>
                  <w:r w:rsidRPr="002114D3">
                    <w:rPr>
                      <w:sz w:val="22"/>
                      <w:szCs w:val="22"/>
                    </w:rPr>
                    <w:t>_________ Олександр Веселовський</w:t>
                  </w:r>
                </w:p>
                <w:p w:rsidR="00890056" w:rsidRPr="002114D3" w:rsidRDefault="00890056" w:rsidP="00890056">
                  <w:pPr>
                    <w:tabs>
                      <w:tab w:val="left" w:pos="600"/>
                    </w:tabs>
                    <w:rPr>
                      <w:sz w:val="22"/>
                      <w:szCs w:val="22"/>
                    </w:rPr>
                  </w:pPr>
                  <w:r w:rsidRPr="002114D3">
                    <w:rPr>
                      <w:sz w:val="22"/>
                      <w:szCs w:val="22"/>
                    </w:rPr>
                    <w:t>М.П</w:t>
                  </w:r>
                </w:p>
              </w:tc>
            </w:tr>
          </w:tbl>
          <w:p w:rsidR="00557BD6" w:rsidRPr="002114D3" w:rsidRDefault="00557BD6" w:rsidP="00DE533F">
            <w:pPr>
              <w:jc w:val="both"/>
              <w:rPr>
                <w:sz w:val="22"/>
                <w:szCs w:val="22"/>
              </w:rPr>
            </w:pPr>
          </w:p>
        </w:tc>
        <w:tc>
          <w:tcPr>
            <w:tcW w:w="4803" w:type="dxa"/>
          </w:tcPr>
          <w:p w:rsidR="00557BD6" w:rsidRPr="002114D3" w:rsidRDefault="00557BD6" w:rsidP="00DE533F">
            <w:pPr>
              <w:jc w:val="center"/>
              <w:rPr>
                <w:b/>
                <w:sz w:val="22"/>
                <w:szCs w:val="22"/>
              </w:rPr>
            </w:pPr>
            <w:r w:rsidRPr="002114D3">
              <w:rPr>
                <w:b/>
                <w:sz w:val="22"/>
                <w:szCs w:val="22"/>
              </w:rPr>
              <w:t>«ПОСТАЧАЛЬНИК»</w:t>
            </w: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b/>
                <w:sz w:val="22"/>
                <w:szCs w:val="22"/>
              </w:rPr>
            </w:pPr>
          </w:p>
          <w:p w:rsidR="00557BD6" w:rsidRPr="002114D3" w:rsidRDefault="00557BD6" w:rsidP="00DE533F">
            <w:pPr>
              <w:jc w:val="both"/>
              <w:rPr>
                <w:sz w:val="22"/>
                <w:szCs w:val="22"/>
              </w:rPr>
            </w:pPr>
          </w:p>
          <w:p w:rsidR="00557BD6" w:rsidRPr="002114D3" w:rsidRDefault="00557BD6" w:rsidP="00DE533F">
            <w:pPr>
              <w:rPr>
                <w:sz w:val="22"/>
                <w:szCs w:val="22"/>
              </w:rPr>
            </w:pPr>
          </w:p>
          <w:p w:rsidR="00557BD6" w:rsidRPr="002114D3" w:rsidRDefault="00557BD6" w:rsidP="00DE533F">
            <w:pPr>
              <w:rPr>
                <w:sz w:val="22"/>
                <w:szCs w:val="22"/>
              </w:rPr>
            </w:pPr>
          </w:p>
          <w:p w:rsidR="00557BD6" w:rsidRPr="002114D3" w:rsidRDefault="00557BD6" w:rsidP="00DE533F">
            <w:pPr>
              <w:rPr>
                <w:sz w:val="22"/>
                <w:szCs w:val="22"/>
              </w:rPr>
            </w:pPr>
          </w:p>
          <w:p w:rsidR="00557BD6" w:rsidRPr="002114D3" w:rsidRDefault="00557BD6" w:rsidP="00DE533F">
            <w:pPr>
              <w:contextualSpacing/>
              <w:rPr>
                <w:sz w:val="22"/>
                <w:szCs w:val="22"/>
              </w:rPr>
            </w:pPr>
          </w:p>
          <w:p w:rsidR="00557BD6" w:rsidRPr="002114D3" w:rsidRDefault="00557BD6" w:rsidP="00DE533F">
            <w:pPr>
              <w:contextualSpacing/>
              <w:rPr>
                <w:sz w:val="22"/>
                <w:szCs w:val="22"/>
              </w:rPr>
            </w:pPr>
          </w:p>
          <w:p w:rsidR="00557BD6" w:rsidRPr="002114D3" w:rsidRDefault="00557BD6" w:rsidP="00DE533F">
            <w:pPr>
              <w:contextualSpacing/>
              <w:rPr>
                <w:sz w:val="22"/>
                <w:szCs w:val="22"/>
              </w:rPr>
            </w:pPr>
            <w:r w:rsidRPr="002114D3">
              <w:rPr>
                <w:sz w:val="22"/>
                <w:szCs w:val="22"/>
              </w:rPr>
              <w:t>___________________</w:t>
            </w:r>
          </w:p>
          <w:p w:rsidR="00557BD6" w:rsidRPr="002114D3" w:rsidRDefault="00557BD6" w:rsidP="00DE533F">
            <w:pPr>
              <w:rPr>
                <w:sz w:val="22"/>
                <w:szCs w:val="22"/>
              </w:rPr>
            </w:pPr>
            <w:r w:rsidRPr="002114D3">
              <w:rPr>
                <w:sz w:val="22"/>
                <w:szCs w:val="22"/>
              </w:rPr>
              <w:t>м. п.</w:t>
            </w:r>
          </w:p>
        </w:tc>
      </w:tr>
    </w:tbl>
    <w:p w:rsidR="00557BD6" w:rsidRPr="002114D3" w:rsidRDefault="00557BD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Default="00890056" w:rsidP="00557BD6">
      <w:pPr>
        <w:ind w:left="7920"/>
        <w:contextualSpacing/>
        <w:jc w:val="right"/>
        <w:rPr>
          <w:b/>
          <w:bCs/>
          <w:color w:val="000000"/>
        </w:rPr>
      </w:pPr>
    </w:p>
    <w:p w:rsidR="00890056" w:rsidRPr="002114D3" w:rsidRDefault="00890056" w:rsidP="00557BD6">
      <w:pPr>
        <w:ind w:left="7920"/>
        <w:contextualSpacing/>
        <w:jc w:val="right"/>
        <w:rPr>
          <w:b/>
          <w:bCs/>
          <w:color w:val="000000"/>
          <w:sz w:val="22"/>
          <w:szCs w:val="22"/>
        </w:rPr>
      </w:pPr>
    </w:p>
    <w:p w:rsidR="00890056" w:rsidRPr="002114D3" w:rsidRDefault="00890056" w:rsidP="00557BD6">
      <w:pPr>
        <w:ind w:left="7920"/>
        <w:contextualSpacing/>
        <w:jc w:val="right"/>
        <w:rPr>
          <w:b/>
          <w:bCs/>
          <w:color w:val="000000"/>
          <w:sz w:val="22"/>
          <w:szCs w:val="22"/>
        </w:rPr>
      </w:pPr>
    </w:p>
    <w:p w:rsidR="00890056" w:rsidRPr="002114D3" w:rsidRDefault="00890056" w:rsidP="00890056">
      <w:pPr>
        <w:ind w:left="4962"/>
        <w:rPr>
          <w:b/>
          <w:sz w:val="22"/>
          <w:szCs w:val="22"/>
        </w:rPr>
      </w:pPr>
    </w:p>
    <w:p w:rsidR="00890056" w:rsidRPr="002114D3" w:rsidRDefault="00890056" w:rsidP="00890056">
      <w:pPr>
        <w:jc w:val="right"/>
        <w:rPr>
          <w:b/>
          <w:sz w:val="22"/>
          <w:szCs w:val="22"/>
        </w:rPr>
      </w:pPr>
      <w:r w:rsidRPr="002114D3">
        <w:rPr>
          <w:b/>
          <w:sz w:val="22"/>
          <w:szCs w:val="22"/>
        </w:rPr>
        <w:t xml:space="preserve">Додаток 1 до Договору поставки від </w:t>
      </w:r>
      <w:r w:rsidRPr="002114D3">
        <w:rPr>
          <w:b/>
          <w:sz w:val="22"/>
          <w:szCs w:val="22"/>
        </w:rPr>
        <w:br/>
        <w:t>«___» __________ 202</w:t>
      </w:r>
      <w:r w:rsidR="002114D3">
        <w:rPr>
          <w:b/>
          <w:sz w:val="22"/>
          <w:szCs w:val="22"/>
        </w:rPr>
        <w:t>4</w:t>
      </w:r>
      <w:r w:rsidRPr="002114D3">
        <w:rPr>
          <w:b/>
          <w:sz w:val="22"/>
          <w:szCs w:val="22"/>
        </w:rPr>
        <w:t xml:space="preserve"> року № _____</w:t>
      </w:r>
    </w:p>
    <w:p w:rsidR="00890056" w:rsidRPr="002114D3" w:rsidRDefault="00890056" w:rsidP="00890056">
      <w:pPr>
        <w:suppressAutoHyphens/>
        <w:ind w:left="4962"/>
        <w:rPr>
          <w:sz w:val="22"/>
          <w:szCs w:val="22"/>
        </w:rPr>
      </w:pPr>
    </w:p>
    <w:p w:rsidR="00890056" w:rsidRPr="002114D3" w:rsidRDefault="00890056" w:rsidP="00890056">
      <w:pPr>
        <w:suppressAutoHyphens/>
        <w:rPr>
          <w:sz w:val="22"/>
          <w:szCs w:val="22"/>
        </w:rPr>
      </w:pPr>
    </w:p>
    <w:p w:rsidR="00890056" w:rsidRPr="002114D3" w:rsidRDefault="00890056" w:rsidP="00890056">
      <w:pPr>
        <w:suppressAutoHyphens/>
        <w:jc w:val="center"/>
        <w:rPr>
          <w:b/>
          <w:sz w:val="22"/>
          <w:szCs w:val="22"/>
        </w:rPr>
      </w:pPr>
      <w:r w:rsidRPr="002114D3">
        <w:rPr>
          <w:b/>
          <w:sz w:val="22"/>
          <w:szCs w:val="22"/>
        </w:rPr>
        <w:t>Специфікація</w:t>
      </w:r>
    </w:p>
    <w:p w:rsidR="00890056" w:rsidRPr="002114D3" w:rsidRDefault="00890056" w:rsidP="00890056">
      <w:pPr>
        <w:suppressAutoHyphens/>
        <w:ind w:firstLine="567"/>
        <w:jc w:val="both"/>
        <w:rPr>
          <w:sz w:val="22"/>
          <w:szCs w:val="22"/>
        </w:rPr>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890056" w:rsidRPr="002114D3" w:rsidTr="00DE533F">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Найменування</w:t>
            </w:r>
            <w:r w:rsidRPr="002114D3">
              <w:rPr>
                <w:b/>
                <w:sz w:val="22"/>
                <w:szCs w:val="22"/>
              </w:rPr>
              <w:br/>
              <w:t>(марка, модель)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890056" w:rsidRPr="002114D3" w:rsidRDefault="00890056" w:rsidP="00DE533F">
            <w:pPr>
              <w:jc w:val="center"/>
              <w:rPr>
                <w:b/>
                <w:sz w:val="22"/>
                <w:szCs w:val="22"/>
              </w:rPr>
            </w:pPr>
            <w:r w:rsidRPr="002114D3">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Ціна за од.,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r w:rsidRPr="002114D3">
              <w:rPr>
                <w:b/>
                <w:sz w:val="22"/>
                <w:szCs w:val="22"/>
              </w:rPr>
              <w:t>Загальна вартість, грн з ПДВ</w:t>
            </w:r>
          </w:p>
        </w:tc>
      </w:tr>
      <w:tr w:rsidR="00890056" w:rsidRPr="002114D3" w:rsidTr="00DE533F">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sz w:val="22"/>
                <w:szCs w:val="22"/>
              </w:rPr>
            </w:pPr>
            <w:r w:rsidRPr="002114D3">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890056" w:rsidRPr="002114D3" w:rsidRDefault="00890056" w:rsidP="00DE533F">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p>
        </w:tc>
      </w:tr>
      <w:tr w:rsidR="00890056" w:rsidRPr="002114D3" w:rsidTr="00DE533F">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890056" w:rsidRPr="002114D3" w:rsidRDefault="00890056" w:rsidP="00DE533F">
            <w:pPr>
              <w:jc w:val="right"/>
              <w:rPr>
                <w:b/>
                <w:sz w:val="22"/>
                <w:szCs w:val="22"/>
              </w:rPr>
            </w:pPr>
            <w:r w:rsidRPr="002114D3">
              <w:rPr>
                <w:b/>
                <w:sz w:val="22"/>
                <w:szCs w:val="22"/>
              </w:rPr>
              <w:t>Загальна вартість,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rPr>
                <w:b/>
                <w:sz w:val="22"/>
                <w:szCs w:val="22"/>
              </w:rPr>
            </w:pPr>
          </w:p>
        </w:tc>
      </w:tr>
      <w:tr w:rsidR="00890056" w:rsidRPr="002114D3" w:rsidTr="00DE533F">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890056" w:rsidRPr="002114D3" w:rsidRDefault="00890056" w:rsidP="00DE533F">
            <w:pPr>
              <w:jc w:val="right"/>
              <w:rPr>
                <w:b/>
                <w:sz w:val="22"/>
                <w:szCs w:val="22"/>
              </w:rPr>
            </w:pPr>
            <w:r w:rsidRPr="002114D3">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056" w:rsidRPr="002114D3" w:rsidRDefault="00890056" w:rsidP="00DE533F">
            <w:pPr>
              <w:jc w:val="center"/>
              <w:rPr>
                <w:b/>
                <w:sz w:val="22"/>
                <w:szCs w:val="22"/>
              </w:rPr>
            </w:pPr>
          </w:p>
        </w:tc>
      </w:tr>
    </w:tbl>
    <w:p w:rsidR="00890056" w:rsidRPr="002114D3" w:rsidRDefault="00890056" w:rsidP="00890056">
      <w:pPr>
        <w:autoSpaceDE w:val="0"/>
        <w:autoSpaceDN w:val="0"/>
        <w:adjustRightInd w:val="0"/>
        <w:spacing w:line="276" w:lineRule="auto"/>
        <w:ind w:firstLine="567"/>
        <w:jc w:val="both"/>
        <w:rPr>
          <w:rFonts w:eastAsia="Arial"/>
          <w:iCs/>
          <w:color w:val="000000"/>
          <w:sz w:val="22"/>
          <w:szCs w:val="22"/>
        </w:rPr>
      </w:pPr>
      <w:r w:rsidRPr="002114D3">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890056" w:rsidRPr="002114D3" w:rsidRDefault="00890056" w:rsidP="00890056">
      <w:pPr>
        <w:suppressAutoHyphens/>
        <w:ind w:firstLine="567"/>
        <w:jc w:val="center"/>
        <w:rPr>
          <w:b/>
          <w:sz w:val="22"/>
          <w:szCs w:val="22"/>
          <w:lang w:eastAsia="ar-SA"/>
        </w:rPr>
      </w:pPr>
    </w:p>
    <w:p w:rsidR="00890056" w:rsidRPr="002114D3" w:rsidRDefault="00890056" w:rsidP="00890056">
      <w:pPr>
        <w:tabs>
          <w:tab w:val="left" w:pos="1134"/>
        </w:tabs>
        <w:suppressAutoHyphens/>
        <w:ind w:firstLine="567"/>
        <w:jc w:val="both"/>
        <w:rPr>
          <w:sz w:val="22"/>
          <w:szCs w:val="22"/>
        </w:rPr>
      </w:pPr>
      <w:r w:rsidRPr="002114D3">
        <w:rPr>
          <w:bCs/>
          <w:sz w:val="22"/>
          <w:szCs w:val="22"/>
        </w:rPr>
        <w:t xml:space="preserve">Загальна вартість Товару </w:t>
      </w:r>
      <w:r w:rsidRPr="002114D3">
        <w:rPr>
          <w:sz w:val="22"/>
          <w:szCs w:val="22"/>
        </w:rPr>
        <w:t>становить _______________</w:t>
      </w:r>
      <w:r w:rsidRPr="002114D3">
        <w:rPr>
          <w:b/>
          <w:sz w:val="22"/>
          <w:szCs w:val="22"/>
        </w:rPr>
        <w:t xml:space="preserve"> </w:t>
      </w:r>
      <w:r w:rsidRPr="002114D3">
        <w:rPr>
          <w:sz w:val="22"/>
          <w:szCs w:val="22"/>
        </w:rPr>
        <w:t xml:space="preserve">грн (______________ гривень _____ копійок), у тому числі </w:t>
      </w:r>
      <w:r w:rsidRPr="002114D3">
        <w:rPr>
          <w:bCs/>
          <w:iCs/>
          <w:color w:val="000000"/>
          <w:sz w:val="22"/>
          <w:szCs w:val="22"/>
        </w:rPr>
        <w:t xml:space="preserve"> ПДВ 20 % </w:t>
      </w:r>
      <w:r w:rsidRPr="002114D3">
        <w:rPr>
          <w:sz w:val="22"/>
          <w:szCs w:val="22"/>
        </w:rPr>
        <w:t>– _____________________ грн</w:t>
      </w:r>
      <w:r w:rsidRPr="002114D3">
        <w:rPr>
          <w:b/>
          <w:sz w:val="22"/>
          <w:szCs w:val="22"/>
        </w:rPr>
        <w:t xml:space="preserve"> </w:t>
      </w:r>
      <w:r w:rsidRPr="002114D3">
        <w:rPr>
          <w:sz w:val="22"/>
          <w:szCs w:val="22"/>
        </w:rPr>
        <w:t>(______ гривень ____ копійок).</w:t>
      </w:r>
    </w:p>
    <w:p w:rsidR="00890056" w:rsidRPr="002114D3" w:rsidRDefault="00890056" w:rsidP="00890056">
      <w:pPr>
        <w:suppressAutoHyphens/>
        <w:ind w:firstLine="567"/>
        <w:jc w:val="center"/>
        <w:rPr>
          <w:b/>
          <w:sz w:val="22"/>
          <w:szCs w:val="22"/>
          <w:lang w:eastAsia="ar-SA"/>
        </w:rPr>
      </w:pPr>
    </w:p>
    <w:p w:rsidR="00890056" w:rsidRPr="002114D3" w:rsidRDefault="00890056" w:rsidP="00890056">
      <w:pPr>
        <w:suppressAutoHyphens/>
        <w:ind w:firstLine="567"/>
        <w:rPr>
          <w:b/>
          <w:sz w:val="22"/>
          <w:szCs w:val="22"/>
          <w:lang w:eastAsia="ar-SA"/>
        </w:rPr>
      </w:pPr>
    </w:p>
    <w:tbl>
      <w:tblPr>
        <w:tblW w:w="9639" w:type="dxa"/>
        <w:tblInd w:w="108" w:type="dxa"/>
        <w:tblLayout w:type="fixed"/>
        <w:tblLook w:val="0000" w:firstRow="0" w:lastRow="0" w:firstColumn="0" w:lastColumn="0" w:noHBand="0" w:noVBand="0"/>
      </w:tblPr>
      <w:tblGrid>
        <w:gridCol w:w="4678"/>
        <w:gridCol w:w="4961"/>
      </w:tblGrid>
      <w:tr w:rsidR="00890056" w:rsidRPr="002114D3" w:rsidTr="00DE533F">
        <w:tc>
          <w:tcPr>
            <w:tcW w:w="4678" w:type="dxa"/>
            <w:shd w:val="clear" w:color="auto" w:fill="auto"/>
          </w:tcPr>
          <w:p w:rsidR="00890056" w:rsidRPr="002114D3" w:rsidRDefault="00890056" w:rsidP="00DE533F">
            <w:pPr>
              <w:suppressAutoHyphens/>
              <w:ind w:right="-250"/>
              <w:jc w:val="center"/>
              <w:rPr>
                <w:b/>
                <w:color w:val="000000"/>
                <w:spacing w:val="-6"/>
                <w:sz w:val="22"/>
                <w:szCs w:val="22"/>
              </w:rPr>
            </w:pPr>
            <w:r w:rsidRPr="002114D3">
              <w:rPr>
                <w:b/>
                <w:sz w:val="22"/>
                <w:szCs w:val="22"/>
              </w:rPr>
              <w:t>ПОКУПЕЦЬ</w:t>
            </w:r>
          </w:p>
          <w:p w:rsidR="00890056" w:rsidRPr="002114D3" w:rsidRDefault="00890056" w:rsidP="00DE533F">
            <w:pPr>
              <w:suppressAutoHyphens/>
              <w:ind w:right="33"/>
              <w:jc w:val="center"/>
              <w:rPr>
                <w:b/>
                <w:sz w:val="22"/>
                <w:szCs w:val="22"/>
              </w:rPr>
            </w:pPr>
          </w:p>
        </w:tc>
        <w:tc>
          <w:tcPr>
            <w:tcW w:w="4961" w:type="dxa"/>
          </w:tcPr>
          <w:p w:rsidR="00890056" w:rsidRPr="002114D3" w:rsidRDefault="00890056" w:rsidP="00DE533F">
            <w:pPr>
              <w:suppressAutoHyphens/>
              <w:ind w:right="33"/>
              <w:jc w:val="center"/>
              <w:rPr>
                <w:b/>
                <w:color w:val="000000"/>
                <w:sz w:val="22"/>
                <w:szCs w:val="22"/>
              </w:rPr>
            </w:pPr>
            <w:r w:rsidRPr="002114D3">
              <w:rPr>
                <w:b/>
                <w:color w:val="000000"/>
                <w:sz w:val="22"/>
                <w:szCs w:val="22"/>
              </w:rPr>
              <w:t>ПОСТАЧАЛЬНИК</w:t>
            </w:r>
          </w:p>
          <w:p w:rsidR="00890056" w:rsidRPr="002114D3" w:rsidRDefault="00890056" w:rsidP="00DE533F">
            <w:pPr>
              <w:suppressAutoHyphens/>
              <w:ind w:right="33"/>
              <w:jc w:val="center"/>
              <w:rPr>
                <w:color w:val="000000"/>
                <w:sz w:val="22"/>
                <w:szCs w:val="22"/>
              </w:rPr>
            </w:pPr>
          </w:p>
        </w:tc>
      </w:tr>
      <w:tr w:rsidR="00890056" w:rsidRPr="002114D3" w:rsidTr="00DE533F">
        <w:trPr>
          <w:trHeight w:val="2208"/>
        </w:trPr>
        <w:tc>
          <w:tcPr>
            <w:tcW w:w="4678" w:type="dxa"/>
            <w:shd w:val="clear" w:color="auto" w:fill="auto"/>
          </w:tcPr>
          <w:tbl>
            <w:tblPr>
              <w:tblW w:w="9639" w:type="dxa"/>
              <w:tblInd w:w="108" w:type="dxa"/>
              <w:tblLayout w:type="fixed"/>
              <w:tblLook w:val="0000" w:firstRow="0" w:lastRow="0" w:firstColumn="0" w:lastColumn="0" w:noHBand="0" w:noVBand="0"/>
            </w:tblPr>
            <w:tblGrid>
              <w:gridCol w:w="4502"/>
              <w:gridCol w:w="5137"/>
            </w:tblGrid>
            <w:tr w:rsidR="00890056" w:rsidRPr="002114D3" w:rsidTr="00DE533F">
              <w:tc>
                <w:tcPr>
                  <w:tcW w:w="9639" w:type="dxa"/>
                  <w:gridSpan w:val="2"/>
                  <w:shd w:val="clear" w:color="auto" w:fill="auto"/>
                </w:tcPr>
                <w:p w:rsidR="00890056" w:rsidRPr="002114D3" w:rsidRDefault="00890056" w:rsidP="00DE533F">
                  <w:pPr>
                    <w:ind w:right="5035"/>
                    <w:rPr>
                      <w:b/>
                      <w:sz w:val="22"/>
                      <w:szCs w:val="22"/>
                    </w:rPr>
                  </w:pPr>
                </w:p>
                <w:p w:rsidR="00890056" w:rsidRPr="002114D3" w:rsidRDefault="00890056" w:rsidP="00DE533F">
                  <w:pPr>
                    <w:tabs>
                      <w:tab w:val="left" w:pos="0"/>
                    </w:tabs>
                    <w:ind w:right="5035"/>
                    <w:rPr>
                      <w:b/>
                      <w:sz w:val="22"/>
                      <w:szCs w:val="22"/>
                    </w:rPr>
                  </w:pPr>
                  <w:r w:rsidRPr="002114D3">
                    <w:rPr>
                      <w:b/>
                      <w:sz w:val="22"/>
                      <w:szCs w:val="22"/>
                    </w:rPr>
                    <w:t xml:space="preserve">КНП «Коростишівська ЦРЛ </w:t>
                  </w:r>
                  <w:proofErr w:type="spellStart"/>
                  <w:r w:rsidRPr="002114D3">
                    <w:rPr>
                      <w:b/>
                      <w:sz w:val="22"/>
                      <w:szCs w:val="22"/>
                    </w:rPr>
                    <w:t>ім.Д.І.Потєхіна</w:t>
                  </w:r>
                  <w:proofErr w:type="spellEnd"/>
                  <w:r w:rsidRPr="002114D3">
                    <w:rPr>
                      <w:b/>
                      <w:sz w:val="22"/>
                      <w:szCs w:val="22"/>
                    </w:rPr>
                    <w:t>»</w:t>
                  </w:r>
                </w:p>
                <w:p w:rsidR="00890056" w:rsidRPr="002114D3" w:rsidRDefault="00890056" w:rsidP="00DE533F">
                  <w:pPr>
                    <w:tabs>
                      <w:tab w:val="left" w:pos="0"/>
                    </w:tabs>
                    <w:ind w:right="5035"/>
                    <w:rPr>
                      <w:b/>
                      <w:sz w:val="22"/>
                      <w:szCs w:val="22"/>
                    </w:rPr>
                  </w:pPr>
                  <w:r w:rsidRPr="002114D3">
                    <w:rPr>
                      <w:b/>
                      <w:sz w:val="22"/>
                      <w:szCs w:val="22"/>
                    </w:rPr>
                    <w:t>Коростишівської міської ради</w:t>
                  </w:r>
                </w:p>
                <w:p w:rsidR="00890056" w:rsidRPr="002114D3" w:rsidRDefault="00890056" w:rsidP="00DE533F">
                  <w:pPr>
                    <w:ind w:right="5035"/>
                    <w:rPr>
                      <w:b/>
                      <w:sz w:val="22"/>
                      <w:szCs w:val="22"/>
                    </w:rPr>
                  </w:pPr>
                </w:p>
              </w:tc>
            </w:tr>
            <w:tr w:rsidR="00890056" w:rsidRPr="002114D3" w:rsidTr="00DE533F">
              <w:trPr>
                <w:gridAfter w:val="1"/>
                <w:wAfter w:w="5137" w:type="dxa"/>
                <w:trHeight w:val="2208"/>
              </w:trPr>
              <w:tc>
                <w:tcPr>
                  <w:tcW w:w="4502" w:type="dxa"/>
                  <w:shd w:val="clear" w:color="auto" w:fill="auto"/>
                </w:tcPr>
                <w:p w:rsidR="00890056" w:rsidRPr="002114D3" w:rsidRDefault="00890056" w:rsidP="00DE533F">
                  <w:pPr>
                    <w:tabs>
                      <w:tab w:val="left" w:pos="0"/>
                    </w:tabs>
                    <w:rPr>
                      <w:sz w:val="22"/>
                      <w:szCs w:val="22"/>
                    </w:rPr>
                  </w:pPr>
                  <w:r w:rsidRPr="002114D3">
                    <w:rPr>
                      <w:sz w:val="22"/>
                      <w:szCs w:val="22"/>
                    </w:rPr>
                    <w:t>ЄДРПОУ: 01991731</w:t>
                  </w:r>
                </w:p>
                <w:p w:rsidR="00890056" w:rsidRPr="002114D3" w:rsidRDefault="00890056" w:rsidP="00DE533F">
                  <w:pPr>
                    <w:tabs>
                      <w:tab w:val="left" w:pos="0"/>
                    </w:tabs>
                    <w:rPr>
                      <w:sz w:val="22"/>
                      <w:szCs w:val="22"/>
                    </w:rPr>
                  </w:pPr>
                  <w:r w:rsidRPr="002114D3">
                    <w:rPr>
                      <w:sz w:val="22"/>
                      <w:szCs w:val="22"/>
                    </w:rPr>
                    <w:t xml:space="preserve">Юридична адреса:12501, </w:t>
                  </w:r>
                  <w:proofErr w:type="spellStart"/>
                  <w:r w:rsidRPr="002114D3">
                    <w:rPr>
                      <w:sz w:val="22"/>
                      <w:szCs w:val="22"/>
                    </w:rPr>
                    <w:t>м.Коростишів</w:t>
                  </w:r>
                  <w:proofErr w:type="spellEnd"/>
                  <w:r w:rsidRPr="002114D3">
                    <w:rPr>
                      <w:sz w:val="22"/>
                      <w:szCs w:val="22"/>
                    </w:rPr>
                    <w:t>,</w:t>
                  </w:r>
                </w:p>
                <w:p w:rsidR="00890056" w:rsidRPr="002114D3" w:rsidRDefault="00890056" w:rsidP="00DE533F">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DE533F">
                  <w:pPr>
                    <w:tabs>
                      <w:tab w:val="left" w:pos="0"/>
                    </w:tabs>
                    <w:rPr>
                      <w:sz w:val="22"/>
                      <w:szCs w:val="22"/>
                    </w:rPr>
                  </w:pPr>
                  <w:r w:rsidRPr="002114D3">
                    <w:rPr>
                      <w:sz w:val="22"/>
                      <w:szCs w:val="22"/>
                    </w:rPr>
                    <w:t xml:space="preserve">Фактична адреса: 12501, </w:t>
                  </w:r>
                  <w:proofErr w:type="spellStart"/>
                  <w:r w:rsidRPr="002114D3">
                    <w:rPr>
                      <w:sz w:val="22"/>
                      <w:szCs w:val="22"/>
                    </w:rPr>
                    <w:t>м.Коростишів</w:t>
                  </w:r>
                  <w:proofErr w:type="spellEnd"/>
                  <w:r w:rsidRPr="002114D3">
                    <w:rPr>
                      <w:sz w:val="22"/>
                      <w:szCs w:val="22"/>
                    </w:rPr>
                    <w:t>,</w:t>
                  </w:r>
                </w:p>
                <w:p w:rsidR="00890056" w:rsidRPr="002114D3" w:rsidRDefault="00890056" w:rsidP="00DE533F">
                  <w:pPr>
                    <w:tabs>
                      <w:tab w:val="left" w:pos="0"/>
                    </w:tabs>
                    <w:rPr>
                      <w:sz w:val="22"/>
                      <w:szCs w:val="22"/>
                    </w:rPr>
                  </w:pPr>
                  <w:r w:rsidRPr="002114D3">
                    <w:rPr>
                      <w:sz w:val="22"/>
                      <w:szCs w:val="22"/>
                    </w:rPr>
                    <w:t>Житомирська  обл.. вул. Героїв Небесної Сотні 58</w:t>
                  </w:r>
                </w:p>
                <w:p w:rsidR="00890056" w:rsidRPr="002114D3" w:rsidRDefault="00890056" w:rsidP="00DE533F">
                  <w:pPr>
                    <w:tabs>
                      <w:tab w:val="left" w:pos="0"/>
                    </w:tabs>
                    <w:rPr>
                      <w:sz w:val="22"/>
                      <w:szCs w:val="22"/>
                    </w:rPr>
                  </w:pPr>
                  <w:r w:rsidRPr="002114D3">
                    <w:rPr>
                      <w:sz w:val="22"/>
                      <w:szCs w:val="22"/>
                    </w:rPr>
                    <w:t>IBAN : UA__________________________</w:t>
                  </w:r>
                </w:p>
                <w:p w:rsidR="00890056" w:rsidRPr="002114D3" w:rsidRDefault="00890056" w:rsidP="00DE533F">
                  <w:pPr>
                    <w:tabs>
                      <w:tab w:val="left" w:pos="0"/>
                    </w:tabs>
                    <w:rPr>
                      <w:sz w:val="22"/>
                      <w:szCs w:val="22"/>
                    </w:rPr>
                  </w:pPr>
                  <w:r w:rsidRPr="002114D3">
                    <w:rPr>
                      <w:sz w:val="22"/>
                      <w:szCs w:val="22"/>
                    </w:rPr>
                    <w:t>___________________________________</w:t>
                  </w:r>
                </w:p>
                <w:p w:rsidR="00890056" w:rsidRPr="002114D3" w:rsidRDefault="00890056" w:rsidP="00DE533F">
                  <w:pPr>
                    <w:tabs>
                      <w:tab w:val="left" w:pos="0"/>
                    </w:tabs>
                    <w:rPr>
                      <w:sz w:val="22"/>
                      <w:szCs w:val="22"/>
                    </w:rPr>
                  </w:pPr>
                  <w:r w:rsidRPr="002114D3">
                    <w:rPr>
                      <w:sz w:val="22"/>
                      <w:szCs w:val="22"/>
                    </w:rPr>
                    <w:t xml:space="preserve">ІПН 019917306104  </w:t>
                  </w:r>
                  <w:proofErr w:type="spellStart"/>
                  <w:r w:rsidRPr="002114D3">
                    <w:rPr>
                      <w:sz w:val="22"/>
                      <w:szCs w:val="22"/>
                    </w:rPr>
                    <w:t>тел</w:t>
                  </w:r>
                  <w:proofErr w:type="spellEnd"/>
                  <w:r w:rsidRPr="002114D3">
                    <w:rPr>
                      <w:sz w:val="22"/>
                      <w:szCs w:val="22"/>
                    </w:rPr>
                    <w:t>.(04130) 5-03-62</w:t>
                  </w:r>
                </w:p>
                <w:p w:rsidR="00890056" w:rsidRPr="002114D3" w:rsidRDefault="00890056" w:rsidP="00DE533F">
                  <w:pPr>
                    <w:tabs>
                      <w:tab w:val="left" w:pos="0"/>
                    </w:tabs>
                    <w:rPr>
                      <w:color w:val="000000"/>
                      <w:sz w:val="22"/>
                      <w:szCs w:val="22"/>
                      <w:highlight w:val="white"/>
                    </w:rPr>
                  </w:pPr>
                  <w:proofErr w:type="spellStart"/>
                  <w:r w:rsidRPr="002114D3">
                    <w:rPr>
                      <w:sz w:val="22"/>
                      <w:szCs w:val="22"/>
                    </w:rPr>
                    <w:t>Е</w:t>
                  </w:r>
                  <w:r w:rsidRPr="002114D3">
                    <w:rPr>
                      <w:color w:val="000000"/>
                      <w:sz w:val="22"/>
                      <w:szCs w:val="22"/>
                    </w:rPr>
                    <w:t>mail</w:t>
                  </w:r>
                  <w:proofErr w:type="spellEnd"/>
                  <w:r w:rsidRPr="002114D3">
                    <w:rPr>
                      <w:color w:val="000000"/>
                      <w:sz w:val="22"/>
                      <w:szCs w:val="22"/>
                    </w:rPr>
                    <w:t xml:space="preserve">: </w:t>
                  </w:r>
                  <w:hyperlink r:id="rId17">
                    <w:r w:rsidRPr="002114D3">
                      <w:rPr>
                        <w:color w:val="0000FF"/>
                        <w:sz w:val="22"/>
                        <w:szCs w:val="22"/>
                        <w:u w:val="single"/>
                      </w:rPr>
                      <w:t>korom</w:t>
                    </w:r>
                  </w:hyperlink>
                  <w:hyperlink r:id="rId18">
                    <w:r w:rsidRPr="002114D3">
                      <w:rPr>
                        <w:color w:val="0000FF"/>
                        <w:sz w:val="22"/>
                        <w:szCs w:val="22"/>
                        <w:highlight w:val="white"/>
                        <w:u w:val="single"/>
                      </w:rPr>
                      <w:t>crl@gmail.com</w:t>
                    </w:r>
                  </w:hyperlink>
                </w:p>
                <w:p w:rsidR="00890056" w:rsidRPr="002114D3" w:rsidRDefault="00890056" w:rsidP="00DE533F">
                  <w:pPr>
                    <w:tabs>
                      <w:tab w:val="left" w:pos="0"/>
                    </w:tabs>
                    <w:rPr>
                      <w:sz w:val="22"/>
                      <w:szCs w:val="22"/>
                    </w:rPr>
                  </w:pPr>
                  <w:r w:rsidRPr="002114D3">
                    <w:rPr>
                      <w:sz w:val="22"/>
                      <w:szCs w:val="22"/>
                    </w:rPr>
                    <w:t>Головний лікар</w:t>
                  </w:r>
                </w:p>
                <w:p w:rsidR="00890056" w:rsidRPr="002114D3" w:rsidRDefault="00890056" w:rsidP="00DE533F">
                  <w:pPr>
                    <w:tabs>
                      <w:tab w:val="left" w:pos="0"/>
                    </w:tabs>
                    <w:rPr>
                      <w:sz w:val="22"/>
                      <w:szCs w:val="22"/>
                    </w:rPr>
                  </w:pPr>
                  <w:r w:rsidRPr="002114D3">
                    <w:rPr>
                      <w:sz w:val="22"/>
                      <w:szCs w:val="22"/>
                    </w:rPr>
                    <w:t>_________ Олександр Веселовський</w:t>
                  </w:r>
                </w:p>
                <w:p w:rsidR="00890056" w:rsidRPr="002114D3" w:rsidRDefault="00890056" w:rsidP="00DE533F">
                  <w:pPr>
                    <w:tabs>
                      <w:tab w:val="left" w:pos="600"/>
                    </w:tabs>
                    <w:rPr>
                      <w:sz w:val="22"/>
                      <w:szCs w:val="22"/>
                    </w:rPr>
                  </w:pPr>
                  <w:r w:rsidRPr="002114D3">
                    <w:rPr>
                      <w:sz w:val="22"/>
                      <w:szCs w:val="22"/>
                    </w:rPr>
                    <w:t>М.П</w:t>
                  </w:r>
                </w:p>
              </w:tc>
            </w:tr>
          </w:tbl>
          <w:p w:rsidR="00890056" w:rsidRPr="002114D3" w:rsidRDefault="00890056" w:rsidP="00DE533F">
            <w:pPr>
              <w:tabs>
                <w:tab w:val="left" w:pos="600"/>
              </w:tabs>
              <w:suppressAutoHyphens/>
              <w:ind w:right="33"/>
              <w:jc w:val="both"/>
              <w:rPr>
                <w:sz w:val="22"/>
                <w:szCs w:val="22"/>
              </w:rPr>
            </w:pPr>
          </w:p>
        </w:tc>
        <w:tc>
          <w:tcPr>
            <w:tcW w:w="4961" w:type="dxa"/>
          </w:tcPr>
          <w:p w:rsidR="00890056" w:rsidRPr="002114D3" w:rsidRDefault="00890056" w:rsidP="00DE533F">
            <w:pPr>
              <w:tabs>
                <w:tab w:val="left" w:pos="600"/>
              </w:tabs>
              <w:suppressAutoHyphens/>
              <w:ind w:right="33"/>
              <w:rPr>
                <w:sz w:val="22"/>
                <w:szCs w:val="22"/>
              </w:rPr>
            </w:pPr>
            <w:r w:rsidRPr="002114D3">
              <w:rPr>
                <w:sz w:val="22"/>
                <w:szCs w:val="22"/>
              </w:rPr>
              <w:t>Місцезнаходження/місце проживання: _____________________________________</w:t>
            </w:r>
          </w:p>
          <w:p w:rsidR="00890056" w:rsidRPr="002114D3" w:rsidRDefault="00890056" w:rsidP="00DE533F">
            <w:pPr>
              <w:tabs>
                <w:tab w:val="left" w:pos="600"/>
              </w:tabs>
              <w:suppressAutoHyphens/>
              <w:ind w:right="33"/>
              <w:rPr>
                <w:sz w:val="22"/>
                <w:szCs w:val="22"/>
              </w:rPr>
            </w:pPr>
            <w:r w:rsidRPr="002114D3">
              <w:rPr>
                <w:sz w:val="22"/>
                <w:szCs w:val="22"/>
              </w:rPr>
              <w:t>Поштова адреса для листування: _________</w:t>
            </w:r>
          </w:p>
          <w:p w:rsidR="00890056" w:rsidRPr="002114D3" w:rsidRDefault="00890056" w:rsidP="00DE533F">
            <w:pPr>
              <w:tabs>
                <w:tab w:val="left" w:pos="600"/>
              </w:tabs>
              <w:suppressAutoHyphens/>
              <w:ind w:right="33"/>
              <w:rPr>
                <w:sz w:val="22"/>
                <w:szCs w:val="22"/>
              </w:rPr>
            </w:pPr>
            <w:r w:rsidRPr="002114D3">
              <w:rPr>
                <w:sz w:val="22"/>
                <w:szCs w:val="22"/>
              </w:rPr>
              <w:t>______________________________________</w:t>
            </w:r>
          </w:p>
          <w:p w:rsidR="00890056" w:rsidRPr="002114D3" w:rsidRDefault="00890056" w:rsidP="00DE533F">
            <w:pPr>
              <w:tabs>
                <w:tab w:val="left" w:pos="600"/>
              </w:tabs>
              <w:suppressAutoHyphens/>
              <w:ind w:right="33"/>
              <w:rPr>
                <w:sz w:val="22"/>
                <w:szCs w:val="22"/>
              </w:rPr>
            </w:pPr>
            <w:r w:rsidRPr="002114D3">
              <w:rPr>
                <w:sz w:val="22"/>
                <w:szCs w:val="22"/>
              </w:rPr>
              <w:t>ідентифікаційний код юридичної особи/РНОКПП фізичної особи-підприємця</w:t>
            </w:r>
          </w:p>
          <w:p w:rsidR="00890056" w:rsidRPr="002114D3" w:rsidRDefault="00890056" w:rsidP="00DE533F">
            <w:pPr>
              <w:tabs>
                <w:tab w:val="left" w:pos="600"/>
              </w:tabs>
              <w:suppressAutoHyphens/>
              <w:ind w:right="33"/>
              <w:rPr>
                <w:sz w:val="22"/>
                <w:szCs w:val="22"/>
              </w:rPr>
            </w:pPr>
            <w:r w:rsidRPr="002114D3">
              <w:rPr>
                <w:sz w:val="22"/>
                <w:szCs w:val="22"/>
              </w:rPr>
              <w:t xml:space="preserve">IBAN UA______________________________ </w:t>
            </w:r>
          </w:p>
          <w:p w:rsidR="00890056" w:rsidRPr="002114D3" w:rsidRDefault="00890056" w:rsidP="00DE533F">
            <w:pPr>
              <w:tabs>
                <w:tab w:val="left" w:pos="600"/>
              </w:tabs>
              <w:suppressAutoHyphens/>
              <w:ind w:right="33"/>
              <w:rPr>
                <w:sz w:val="22"/>
                <w:szCs w:val="22"/>
              </w:rPr>
            </w:pPr>
            <w:proofErr w:type="spellStart"/>
            <w:r w:rsidRPr="002114D3">
              <w:rPr>
                <w:sz w:val="22"/>
                <w:szCs w:val="22"/>
              </w:rPr>
              <w:t>тел</w:t>
            </w:r>
            <w:proofErr w:type="spellEnd"/>
            <w:r w:rsidRPr="002114D3">
              <w:rPr>
                <w:sz w:val="22"/>
                <w:szCs w:val="22"/>
              </w:rPr>
              <w:t>.: __________________________________</w:t>
            </w:r>
          </w:p>
          <w:p w:rsidR="00890056" w:rsidRPr="002114D3" w:rsidRDefault="00890056" w:rsidP="00DE533F">
            <w:pPr>
              <w:tabs>
                <w:tab w:val="left" w:pos="600"/>
              </w:tabs>
              <w:suppressAutoHyphens/>
              <w:ind w:right="33"/>
              <w:rPr>
                <w:sz w:val="22"/>
                <w:szCs w:val="22"/>
              </w:rPr>
            </w:pPr>
            <w:r w:rsidRPr="002114D3">
              <w:rPr>
                <w:sz w:val="22"/>
                <w:szCs w:val="22"/>
              </w:rPr>
              <w:t>відповідальна особа _____________________</w:t>
            </w:r>
          </w:p>
          <w:p w:rsidR="00890056" w:rsidRPr="002114D3" w:rsidRDefault="00890056" w:rsidP="00DE533F">
            <w:pPr>
              <w:tabs>
                <w:tab w:val="left" w:pos="600"/>
              </w:tabs>
              <w:suppressAutoHyphens/>
              <w:ind w:right="33"/>
              <w:rPr>
                <w:sz w:val="22"/>
                <w:szCs w:val="22"/>
              </w:rPr>
            </w:pPr>
            <w:r w:rsidRPr="002114D3">
              <w:rPr>
                <w:sz w:val="22"/>
                <w:szCs w:val="22"/>
              </w:rPr>
              <w:t>є платником ____________________________</w:t>
            </w:r>
          </w:p>
        </w:tc>
      </w:tr>
    </w:tbl>
    <w:p w:rsidR="00890056" w:rsidRPr="005D3600" w:rsidRDefault="00890056" w:rsidP="00557BD6">
      <w:pPr>
        <w:ind w:left="7920"/>
        <w:contextualSpacing/>
        <w:jc w:val="right"/>
        <w:rPr>
          <w:b/>
          <w:bCs/>
          <w:color w:val="000000"/>
        </w:rPr>
      </w:pPr>
    </w:p>
    <w:p w:rsidR="00557BD6" w:rsidRPr="005D3600" w:rsidRDefault="00557BD6" w:rsidP="00557BD6">
      <w:pPr>
        <w:ind w:left="7920"/>
        <w:contextualSpacing/>
        <w:jc w:val="right"/>
        <w:rPr>
          <w:b/>
          <w:bCs/>
          <w:color w:val="000000"/>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557BD6" w:rsidRDefault="00557BD6" w:rsidP="00341B3A">
      <w:pPr>
        <w:tabs>
          <w:tab w:val="left" w:pos="5421"/>
        </w:tabs>
        <w:ind w:right="-58"/>
        <w:rPr>
          <w:b/>
          <w:bCs/>
        </w:rPr>
      </w:pPr>
    </w:p>
    <w:p w:rsidR="00370C18" w:rsidRPr="00514F38" w:rsidRDefault="00370C18" w:rsidP="00370C18">
      <w:pPr>
        <w:suppressAutoHyphens/>
        <w:ind w:firstLine="567"/>
        <w:rPr>
          <w:b/>
          <w:lang w:eastAsia="ar-SA"/>
        </w:rPr>
      </w:pPr>
    </w:p>
    <w:p w:rsidR="00370C18" w:rsidRPr="00514F38" w:rsidRDefault="00370C18" w:rsidP="00370C18">
      <w:pPr>
        <w:suppressAutoHyphens/>
        <w:ind w:firstLine="567"/>
        <w:rPr>
          <w:b/>
          <w:lang w:eastAsia="ar-SA"/>
        </w:rPr>
      </w:pPr>
    </w:p>
    <w:p w:rsidR="00370C18" w:rsidRDefault="00370C18" w:rsidP="00514F38">
      <w:pPr>
        <w:tabs>
          <w:tab w:val="left" w:pos="5421"/>
        </w:tabs>
        <w:ind w:left="-142" w:right="-58" w:firstLine="426"/>
        <w:jc w:val="right"/>
        <w:rPr>
          <w:b/>
          <w:bCs/>
        </w:rPr>
      </w:pPr>
    </w:p>
    <w:p w:rsidR="00370C18" w:rsidRDefault="00370C18" w:rsidP="00514F38">
      <w:pPr>
        <w:tabs>
          <w:tab w:val="left" w:pos="5421"/>
        </w:tabs>
        <w:ind w:left="-142" w:right="-58" w:firstLine="426"/>
        <w:jc w:val="right"/>
        <w:rPr>
          <w:b/>
          <w:bCs/>
        </w:rPr>
      </w:pPr>
    </w:p>
    <w:p w:rsidR="00370C18" w:rsidRDefault="00370C18" w:rsidP="00514F38">
      <w:pPr>
        <w:tabs>
          <w:tab w:val="left" w:pos="5421"/>
        </w:tabs>
        <w:ind w:left="-142" w:right="-58" w:firstLine="426"/>
        <w:jc w:val="right"/>
        <w:rPr>
          <w:b/>
          <w:bCs/>
        </w:rPr>
      </w:pPr>
    </w:p>
    <w:p w:rsidR="00E30ACD" w:rsidRPr="00FC7170" w:rsidRDefault="00E30ACD" w:rsidP="00E30ACD">
      <w:pPr>
        <w:tabs>
          <w:tab w:val="left" w:pos="9639"/>
        </w:tabs>
        <w:jc w:val="right"/>
        <w:rPr>
          <w:b/>
        </w:rPr>
      </w:pPr>
      <w:r w:rsidRPr="00FC7170">
        <w:rPr>
          <w:b/>
        </w:rPr>
        <w:t xml:space="preserve">Додаток </w:t>
      </w:r>
      <w:r>
        <w:rPr>
          <w:b/>
        </w:rPr>
        <w:t>6</w:t>
      </w:r>
      <w:r w:rsidRPr="00FC7170">
        <w:rPr>
          <w:b/>
        </w:rPr>
        <w:t xml:space="preserve"> до тендерної документації</w:t>
      </w:r>
    </w:p>
    <w:p w:rsidR="00E30ACD" w:rsidRDefault="00E30ACD" w:rsidP="00E30ACD"/>
    <w:p w:rsidR="00E30ACD" w:rsidRDefault="00E30ACD" w:rsidP="00E30ACD"/>
    <w:p w:rsidR="00E30ACD" w:rsidRDefault="00E30ACD" w:rsidP="00E30ACD"/>
    <w:p w:rsidR="00E30ACD" w:rsidRPr="00FC7170" w:rsidRDefault="00E30ACD" w:rsidP="00E30ACD"/>
    <w:p w:rsidR="00E30ACD" w:rsidRPr="00FC7170" w:rsidRDefault="00E30ACD" w:rsidP="00E30ACD">
      <w:pPr>
        <w:tabs>
          <w:tab w:val="left" w:pos="3585"/>
        </w:tabs>
        <w:jc w:val="center"/>
        <w:rPr>
          <w:b/>
        </w:rPr>
      </w:pPr>
      <w:r w:rsidRPr="00FC7170">
        <w:rPr>
          <w:b/>
        </w:rPr>
        <w:t>ЛИСТ-ЗГОДА</w:t>
      </w:r>
    </w:p>
    <w:p w:rsidR="00E30ACD" w:rsidRPr="00FC7170" w:rsidRDefault="00E30ACD" w:rsidP="00E30ACD">
      <w:pPr>
        <w:tabs>
          <w:tab w:val="left" w:pos="3585"/>
        </w:tabs>
      </w:pPr>
    </w:p>
    <w:p w:rsidR="00E30ACD" w:rsidRPr="00FC7170" w:rsidRDefault="00E30ACD" w:rsidP="00E30ACD">
      <w:pPr>
        <w:tabs>
          <w:tab w:val="left" w:pos="3585"/>
        </w:tabs>
      </w:pPr>
    </w:p>
    <w:p w:rsidR="00E30ACD" w:rsidRPr="00FC7170" w:rsidRDefault="00E30ACD" w:rsidP="00E30ACD">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E30ACD" w:rsidRPr="00FC7170" w:rsidRDefault="00E30ACD" w:rsidP="00E30ACD">
      <w:pPr>
        <w:tabs>
          <w:tab w:val="left" w:pos="3585"/>
        </w:tabs>
        <w:ind w:firstLine="709"/>
      </w:pPr>
    </w:p>
    <w:p w:rsidR="00E30ACD" w:rsidRPr="00FC7170" w:rsidRDefault="00E30ACD" w:rsidP="00E30ACD">
      <w:pPr>
        <w:tabs>
          <w:tab w:val="left" w:pos="3585"/>
        </w:tabs>
        <w:ind w:firstLine="709"/>
      </w:pPr>
    </w:p>
    <w:p w:rsidR="00E30ACD" w:rsidRPr="00FC7170" w:rsidRDefault="00E30ACD" w:rsidP="00E30ACD">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E30ACD" w:rsidRPr="00FC7170" w:rsidRDefault="00E30ACD" w:rsidP="00E30ACD">
      <w:pPr>
        <w:widowControl w:val="0"/>
        <w:spacing w:after="200"/>
        <w:ind w:firstLine="567"/>
        <w:contextualSpacing/>
        <w:jc w:val="both"/>
        <w:rPr>
          <w:rFonts w:eastAsia="Calibri"/>
          <w:color w:val="000000"/>
          <w:lang w:eastAsia="uk-UA"/>
        </w:rPr>
      </w:pPr>
    </w:p>
    <w:p w:rsidR="00E30ACD" w:rsidRPr="00FC7170" w:rsidRDefault="00E30ACD" w:rsidP="00E30ACD">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E30ACD" w:rsidRPr="00FC7170" w:rsidRDefault="00E30ACD" w:rsidP="00E30ACD">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E30ACD" w:rsidRDefault="00E30ACD" w:rsidP="00514F38">
      <w:pPr>
        <w:tabs>
          <w:tab w:val="left" w:pos="5421"/>
        </w:tabs>
        <w:ind w:left="-142" w:right="-58" w:firstLine="426"/>
        <w:jc w:val="right"/>
        <w:rPr>
          <w:b/>
          <w:bCs/>
        </w:rPr>
      </w:pPr>
    </w:p>
    <w:sectPr w:rsidR="00E30ACD" w:rsidSect="00DC45FD">
      <w:headerReference w:type="default" r:id="rId19"/>
      <w:headerReference w:type="first" r:id="rId20"/>
      <w:pgSz w:w="11906" w:h="16838" w:code="9"/>
      <w:pgMar w:top="567"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C28" w:rsidRDefault="00054C28">
      <w:r>
        <w:separator/>
      </w:r>
    </w:p>
  </w:endnote>
  <w:endnote w:type="continuationSeparator" w:id="0">
    <w:p w:rsidR="00054C28" w:rsidRDefault="0005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charset w:val="CC"/>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C28" w:rsidRDefault="00054C28">
      <w:r>
        <w:separator/>
      </w:r>
    </w:p>
  </w:footnote>
  <w:footnote w:type="continuationSeparator" w:id="0">
    <w:p w:rsidR="00054C28" w:rsidRDefault="00054C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41671"/>
      <w:docPartObj>
        <w:docPartGallery w:val="Page Numbers (Top of Page)"/>
        <w:docPartUnique/>
      </w:docPartObj>
    </w:sdtPr>
    <w:sdtEndPr/>
    <w:sdtContent>
      <w:p w:rsidR="0093573D" w:rsidRDefault="0093573D" w:rsidP="00514F38">
        <w:pPr>
          <w:pStyle w:val="ad"/>
          <w:jc w:val="center"/>
        </w:pPr>
        <w:r>
          <w:fldChar w:fldCharType="begin"/>
        </w:r>
        <w:r>
          <w:instrText>PAGE   \* MERGEFORMAT</w:instrText>
        </w:r>
        <w:r>
          <w:fldChar w:fldCharType="separate"/>
        </w:r>
        <w:r w:rsidR="007D70DB" w:rsidRPr="007D70DB">
          <w:rPr>
            <w:noProof/>
            <w:lang w:val="ru-RU"/>
          </w:rPr>
          <w:t>26</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3D" w:rsidRDefault="0093573D">
    <w:pPr>
      <w:pStyle w:val="ad"/>
      <w:jc w:val="center"/>
    </w:pPr>
  </w:p>
  <w:p w:rsidR="0093573D" w:rsidRDefault="0093573D"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6826A8B"/>
    <w:multiLevelType w:val="hybridMultilevel"/>
    <w:tmpl w:val="9C4EC6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7"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8" w15:restartNumberingAfterBreak="0">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1" w15:restartNumberingAfterBreak="0">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E652FCE"/>
    <w:multiLevelType w:val="hybridMultilevel"/>
    <w:tmpl w:val="D5549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37119B"/>
    <w:multiLevelType w:val="hybridMultilevel"/>
    <w:tmpl w:val="B992CDF8"/>
    <w:lvl w:ilvl="0" w:tplc="1158A6C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6"/>
  </w:num>
  <w:num w:numId="15">
    <w:abstractNumId w:val="24"/>
  </w:num>
  <w:num w:numId="16">
    <w:abstractNumId w:val="17"/>
  </w:num>
  <w:num w:numId="17">
    <w:abstractNumId w:val="22"/>
  </w:num>
  <w:num w:numId="18">
    <w:abstractNumId w:val="14"/>
  </w:num>
  <w:num w:numId="19">
    <w:abstractNumId w:val="19"/>
  </w:num>
  <w:num w:numId="20">
    <w:abstractNumId w:val="23"/>
  </w:num>
  <w:num w:numId="21">
    <w:abstractNumId w:val="21"/>
  </w:num>
  <w:num w:numId="22">
    <w:abstractNumId w:val="18"/>
  </w:num>
  <w:num w:numId="23">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5154"/>
    <w:rsid w:val="000151D6"/>
    <w:rsid w:val="00016AAE"/>
    <w:rsid w:val="00016DE0"/>
    <w:rsid w:val="00017063"/>
    <w:rsid w:val="00017DFF"/>
    <w:rsid w:val="000210E1"/>
    <w:rsid w:val="000212D3"/>
    <w:rsid w:val="00022A8E"/>
    <w:rsid w:val="00022B5B"/>
    <w:rsid w:val="00023189"/>
    <w:rsid w:val="0002613A"/>
    <w:rsid w:val="00026FA2"/>
    <w:rsid w:val="00030178"/>
    <w:rsid w:val="00030FFF"/>
    <w:rsid w:val="00031C74"/>
    <w:rsid w:val="000328F2"/>
    <w:rsid w:val="00032B79"/>
    <w:rsid w:val="00034C64"/>
    <w:rsid w:val="00034F8A"/>
    <w:rsid w:val="000353BC"/>
    <w:rsid w:val="00036131"/>
    <w:rsid w:val="0003666D"/>
    <w:rsid w:val="00036EA0"/>
    <w:rsid w:val="00037BCA"/>
    <w:rsid w:val="00037EDA"/>
    <w:rsid w:val="0004103A"/>
    <w:rsid w:val="00041151"/>
    <w:rsid w:val="00042736"/>
    <w:rsid w:val="000434DC"/>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C28"/>
    <w:rsid w:val="00054D65"/>
    <w:rsid w:val="000558B3"/>
    <w:rsid w:val="000577DA"/>
    <w:rsid w:val="000579C3"/>
    <w:rsid w:val="00062589"/>
    <w:rsid w:val="00062C55"/>
    <w:rsid w:val="000644C4"/>
    <w:rsid w:val="00064A4B"/>
    <w:rsid w:val="00064C36"/>
    <w:rsid w:val="000656DE"/>
    <w:rsid w:val="00065F41"/>
    <w:rsid w:val="00067D8A"/>
    <w:rsid w:val="000702E7"/>
    <w:rsid w:val="0007049F"/>
    <w:rsid w:val="00071655"/>
    <w:rsid w:val="00071BC9"/>
    <w:rsid w:val="000730A2"/>
    <w:rsid w:val="00074C66"/>
    <w:rsid w:val="000755BC"/>
    <w:rsid w:val="000758CE"/>
    <w:rsid w:val="000759C5"/>
    <w:rsid w:val="00076041"/>
    <w:rsid w:val="00080867"/>
    <w:rsid w:val="0008133D"/>
    <w:rsid w:val="00081BF6"/>
    <w:rsid w:val="0008274B"/>
    <w:rsid w:val="00082A26"/>
    <w:rsid w:val="00084B81"/>
    <w:rsid w:val="00085EF3"/>
    <w:rsid w:val="00090FB7"/>
    <w:rsid w:val="000917AE"/>
    <w:rsid w:val="000925A7"/>
    <w:rsid w:val="00092A09"/>
    <w:rsid w:val="00093BFE"/>
    <w:rsid w:val="00093C1B"/>
    <w:rsid w:val="00094442"/>
    <w:rsid w:val="000947C8"/>
    <w:rsid w:val="000961F1"/>
    <w:rsid w:val="00096AB1"/>
    <w:rsid w:val="00096C09"/>
    <w:rsid w:val="000A04BC"/>
    <w:rsid w:val="000A21B9"/>
    <w:rsid w:val="000A2D5D"/>
    <w:rsid w:val="000A38C1"/>
    <w:rsid w:val="000A3F98"/>
    <w:rsid w:val="000A3FD4"/>
    <w:rsid w:val="000A48BB"/>
    <w:rsid w:val="000A54F6"/>
    <w:rsid w:val="000A6129"/>
    <w:rsid w:val="000A694F"/>
    <w:rsid w:val="000A7431"/>
    <w:rsid w:val="000A7953"/>
    <w:rsid w:val="000B01E7"/>
    <w:rsid w:val="000B05A4"/>
    <w:rsid w:val="000B0F96"/>
    <w:rsid w:val="000B1C2E"/>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E53"/>
    <w:rsid w:val="000D34A9"/>
    <w:rsid w:val="000D4D3C"/>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E6A75"/>
    <w:rsid w:val="000F053E"/>
    <w:rsid w:val="000F0938"/>
    <w:rsid w:val="000F1FF1"/>
    <w:rsid w:val="000F2F2D"/>
    <w:rsid w:val="000F32A0"/>
    <w:rsid w:val="000F4537"/>
    <w:rsid w:val="000F5115"/>
    <w:rsid w:val="000F6999"/>
    <w:rsid w:val="000F6A0A"/>
    <w:rsid w:val="000F7C43"/>
    <w:rsid w:val="00101080"/>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4CC"/>
    <w:rsid w:val="00113892"/>
    <w:rsid w:val="0011444F"/>
    <w:rsid w:val="00114CE4"/>
    <w:rsid w:val="0011599D"/>
    <w:rsid w:val="001216DE"/>
    <w:rsid w:val="00123909"/>
    <w:rsid w:val="00123BAD"/>
    <w:rsid w:val="00123EE8"/>
    <w:rsid w:val="0012483F"/>
    <w:rsid w:val="0012492D"/>
    <w:rsid w:val="0012566D"/>
    <w:rsid w:val="00125864"/>
    <w:rsid w:val="00125B03"/>
    <w:rsid w:val="001268E5"/>
    <w:rsid w:val="00126E49"/>
    <w:rsid w:val="0012724F"/>
    <w:rsid w:val="00127826"/>
    <w:rsid w:val="00130014"/>
    <w:rsid w:val="00131374"/>
    <w:rsid w:val="00131ADE"/>
    <w:rsid w:val="00131F95"/>
    <w:rsid w:val="00132810"/>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FB7"/>
    <w:rsid w:val="00150013"/>
    <w:rsid w:val="00151B08"/>
    <w:rsid w:val="001524F5"/>
    <w:rsid w:val="00152B8E"/>
    <w:rsid w:val="00153E6E"/>
    <w:rsid w:val="00156641"/>
    <w:rsid w:val="00156E2E"/>
    <w:rsid w:val="00157447"/>
    <w:rsid w:val="00160BAA"/>
    <w:rsid w:val="0016181D"/>
    <w:rsid w:val="001619DF"/>
    <w:rsid w:val="00162668"/>
    <w:rsid w:val="00162FD5"/>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1168"/>
    <w:rsid w:val="00173000"/>
    <w:rsid w:val="0017345A"/>
    <w:rsid w:val="00173F09"/>
    <w:rsid w:val="00174861"/>
    <w:rsid w:val="00174DE5"/>
    <w:rsid w:val="00174F0E"/>
    <w:rsid w:val="00175929"/>
    <w:rsid w:val="00175A6F"/>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6EA6"/>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80E"/>
    <w:rsid w:val="001B2BD0"/>
    <w:rsid w:val="001B2D4C"/>
    <w:rsid w:val="001B3080"/>
    <w:rsid w:val="001B38F9"/>
    <w:rsid w:val="001B3BD4"/>
    <w:rsid w:val="001B484E"/>
    <w:rsid w:val="001B5D73"/>
    <w:rsid w:val="001B64F7"/>
    <w:rsid w:val="001C0534"/>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72E"/>
    <w:rsid w:val="001D4D21"/>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F2ACB"/>
    <w:rsid w:val="001F2C9D"/>
    <w:rsid w:val="001F30E4"/>
    <w:rsid w:val="001F34DA"/>
    <w:rsid w:val="001F3E82"/>
    <w:rsid w:val="001F4354"/>
    <w:rsid w:val="001F49F1"/>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743A"/>
    <w:rsid w:val="00211306"/>
    <w:rsid w:val="002114D3"/>
    <w:rsid w:val="00211A11"/>
    <w:rsid w:val="00212533"/>
    <w:rsid w:val="00212AE2"/>
    <w:rsid w:val="00212C1C"/>
    <w:rsid w:val="002135FA"/>
    <w:rsid w:val="00213AFD"/>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46987"/>
    <w:rsid w:val="002502A6"/>
    <w:rsid w:val="00250645"/>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16D"/>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77AD"/>
    <w:rsid w:val="002B00A3"/>
    <w:rsid w:val="002B0BDB"/>
    <w:rsid w:val="002B0EAE"/>
    <w:rsid w:val="002B1B79"/>
    <w:rsid w:val="002B2705"/>
    <w:rsid w:val="002B2823"/>
    <w:rsid w:val="002B28FF"/>
    <w:rsid w:val="002B2D89"/>
    <w:rsid w:val="002B3140"/>
    <w:rsid w:val="002B4809"/>
    <w:rsid w:val="002B51CF"/>
    <w:rsid w:val="002B59EE"/>
    <w:rsid w:val="002B5BE5"/>
    <w:rsid w:val="002B60AF"/>
    <w:rsid w:val="002B7384"/>
    <w:rsid w:val="002B7ABF"/>
    <w:rsid w:val="002B7F3D"/>
    <w:rsid w:val="002C116C"/>
    <w:rsid w:val="002C1480"/>
    <w:rsid w:val="002C14B5"/>
    <w:rsid w:val="002C24F7"/>
    <w:rsid w:val="002C2939"/>
    <w:rsid w:val="002C3BE7"/>
    <w:rsid w:val="002C3CA6"/>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336A"/>
    <w:rsid w:val="002E351E"/>
    <w:rsid w:val="002E4D07"/>
    <w:rsid w:val="002E574A"/>
    <w:rsid w:val="002E5DA3"/>
    <w:rsid w:val="002F0002"/>
    <w:rsid w:val="002F0C30"/>
    <w:rsid w:val="002F15E7"/>
    <w:rsid w:val="002F1AF3"/>
    <w:rsid w:val="002F3528"/>
    <w:rsid w:val="002F3A05"/>
    <w:rsid w:val="002F47F0"/>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222"/>
    <w:rsid w:val="00307644"/>
    <w:rsid w:val="003076FB"/>
    <w:rsid w:val="00307C66"/>
    <w:rsid w:val="00307C97"/>
    <w:rsid w:val="003101FD"/>
    <w:rsid w:val="003122D8"/>
    <w:rsid w:val="00312CCB"/>
    <w:rsid w:val="00313F41"/>
    <w:rsid w:val="003148B8"/>
    <w:rsid w:val="003148CB"/>
    <w:rsid w:val="00314D34"/>
    <w:rsid w:val="00315BA2"/>
    <w:rsid w:val="00315C91"/>
    <w:rsid w:val="00315E70"/>
    <w:rsid w:val="0031605E"/>
    <w:rsid w:val="00316130"/>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168"/>
    <w:rsid w:val="00341293"/>
    <w:rsid w:val="00341929"/>
    <w:rsid w:val="00341B3A"/>
    <w:rsid w:val="00342216"/>
    <w:rsid w:val="00342A23"/>
    <w:rsid w:val="00343138"/>
    <w:rsid w:val="00343749"/>
    <w:rsid w:val="0034397A"/>
    <w:rsid w:val="00343B84"/>
    <w:rsid w:val="003451A7"/>
    <w:rsid w:val="00345F68"/>
    <w:rsid w:val="00346290"/>
    <w:rsid w:val="00346520"/>
    <w:rsid w:val="003473DC"/>
    <w:rsid w:val="003478AA"/>
    <w:rsid w:val="00347BA2"/>
    <w:rsid w:val="00350E04"/>
    <w:rsid w:val="00351388"/>
    <w:rsid w:val="00352C92"/>
    <w:rsid w:val="00352E29"/>
    <w:rsid w:val="00353C4C"/>
    <w:rsid w:val="00353E13"/>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C18"/>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909FD"/>
    <w:rsid w:val="00391101"/>
    <w:rsid w:val="003923A7"/>
    <w:rsid w:val="0039253D"/>
    <w:rsid w:val="0039400D"/>
    <w:rsid w:val="003942DD"/>
    <w:rsid w:val="0039441D"/>
    <w:rsid w:val="003944A2"/>
    <w:rsid w:val="00395CEC"/>
    <w:rsid w:val="003974FA"/>
    <w:rsid w:val="003A03EB"/>
    <w:rsid w:val="003A0FA8"/>
    <w:rsid w:val="003A0FFB"/>
    <w:rsid w:val="003A13F2"/>
    <w:rsid w:val="003A2070"/>
    <w:rsid w:val="003A2632"/>
    <w:rsid w:val="003A2759"/>
    <w:rsid w:val="003A2B11"/>
    <w:rsid w:val="003A38A9"/>
    <w:rsid w:val="003A3CB3"/>
    <w:rsid w:val="003A498D"/>
    <w:rsid w:val="003A552B"/>
    <w:rsid w:val="003A5CD4"/>
    <w:rsid w:val="003A61DC"/>
    <w:rsid w:val="003A6DD2"/>
    <w:rsid w:val="003A760A"/>
    <w:rsid w:val="003B0D06"/>
    <w:rsid w:val="003B25D6"/>
    <w:rsid w:val="003B2A0B"/>
    <w:rsid w:val="003B328C"/>
    <w:rsid w:val="003B3424"/>
    <w:rsid w:val="003B5587"/>
    <w:rsid w:val="003B6F83"/>
    <w:rsid w:val="003B703A"/>
    <w:rsid w:val="003B777C"/>
    <w:rsid w:val="003B7FE7"/>
    <w:rsid w:val="003C1CB7"/>
    <w:rsid w:val="003C26F9"/>
    <w:rsid w:val="003C2813"/>
    <w:rsid w:val="003C350D"/>
    <w:rsid w:val="003C4976"/>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50"/>
    <w:rsid w:val="003E42B8"/>
    <w:rsid w:val="003E4370"/>
    <w:rsid w:val="003E630D"/>
    <w:rsid w:val="003E6471"/>
    <w:rsid w:val="003E6EF5"/>
    <w:rsid w:val="003E7019"/>
    <w:rsid w:val="003E70DC"/>
    <w:rsid w:val="003F0164"/>
    <w:rsid w:val="003F0A54"/>
    <w:rsid w:val="003F15BE"/>
    <w:rsid w:val="003F187F"/>
    <w:rsid w:val="003F22DB"/>
    <w:rsid w:val="003F2314"/>
    <w:rsid w:val="003F2704"/>
    <w:rsid w:val="003F3FA1"/>
    <w:rsid w:val="003F4165"/>
    <w:rsid w:val="003F4F39"/>
    <w:rsid w:val="00400A66"/>
    <w:rsid w:val="00400F14"/>
    <w:rsid w:val="00405165"/>
    <w:rsid w:val="00405428"/>
    <w:rsid w:val="0041010C"/>
    <w:rsid w:val="00410AAA"/>
    <w:rsid w:val="0041120E"/>
    <w:rsid w:val="004116EB"/>
    <w:rsid w:val="00411A2F"/>
    <w:rsid w:val="00411BEA"/>
    <w:rsid w:val="00412B9D"/>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3FE"/>
    <w:rsid w:val="004358D8"/>
    <w:rsid w:val="004359BD"/>
    <w:rsid w:val="00435C67"/>
    <w:rsid w:val="0043602D"/>
    <w:rsid w:val="00436780"/>
    <w:rsid w:val="00436FDE"/>
    <w:rsid w:val="00437F1C"/>
    <w:rsid w:val="0044041D"/>
    <w:rsid w:val="0044078A"/>
    <w:rsid w:val="00440F77"/>
    <w:rsid w:val="00441596"/>
    <w:rsid w:val="0044382E"/>
    <w:rsid w:val="00445905"/>
    <w:rsid w:val="004459C0"/>
    <w:rsid w:val="00446846"/>
    <w:rsid w:val="0044698F"/>
    <w:rsid w:val="00446BBC"/>
    <w:rsid w:val="00447064"/>
    <w:rsid w:val="004471BD"/>
    <w:rsid w:val="0044764A"/>
    <w:rsid w:val="00447BDD"/>
    <w:rsid w:val="00450D76"/>
    <w:rsid w:val="00451AB5"/>
    <w:rsid w:val="00452D7D"/>
    <w:rsid w:val="004546B6"/>
    <w:rsid w:val="00455B8A"/>
    <w:rsid w:val="00456CB7"/>
    <w:rsid w:val="00460412"/>
    <w:rsid w:val="0046070E"/>
    <w:rsid w:val="00460729"/>
    <w:rsid w:val="004609D6"/>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47D3"/>
    <w:rsid w:val="004748BF"/>
    <w:rsid w:val="00475263"/>
    <w:rsid w:val="00475EF3"/>
    <w:rsid w:val="00476016"/>
    <w:rsid w:val="004763D3"/>
    <w:rsid w:val="00477401"/>
    <w:rsid w:val="00477762"/>
    <w:rsid w:val="00477A0C"/>
    <w:rsid w:val="00477EF8"/>
    <w:rsid w:val="00477F09"/>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39CD"/>
    <w:rsid w:val="00495237"/>
    <w:rsid w:val="004960C1"/>
    <w:rsid w:val="00496B17"/>
    <w:rsid w:val="00497415"/>
    <w:rsid w:val="00497416"/>
    <w:rsid w:val="00497541"/>
    <w:rsid w:val="004975DE"/>
    <w:rsid w:val="004A04B4"/>
    <w:rsid w:val="004A15F2"/>
    <w:rsid w:val="004A16B4"/>
    <w:rsid w:val="004A2BE7"/>
    <w:rsid w:val="004A2BFD"/>
    <w:rsid w:val="004A2E72"/>
    <w:rsid w:val="004A2EDA"/>
    <w:rsid w:val="004A3505"/>
    <w:rsid w:val="004A4D1B"/>
    <w:rsid w:val="004A4E5D"/>
    <w:rsid w:val="004A4F98"/>
    <w:rsid w:val="004A50DE"/>
    <w:rsid w:val="004A52A5"/>
    <w:rsid w:val="004A52EC"/>
    <w:rsid w:val="004A5AB8"/>
    <w:rsid w:val="004A7FAC"/>
    <w:rsid w:val="004B1785"/>
    <w:rsid w:val="004B2568"/>
    <w:rsid w:val="004B2682"/>
    <w:rsid w:val="004B2AB4"/>
    <w:rsid w:val="004B2ABF"/>
    <w:rsid w:val="004B31A9"/>
    <w:rsid w:val="004B3C87"/>
    <w:rsid w:val="004B46E4"/>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9DA"/>
    <w:rsid w:val="004D4620"/>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7892"/>
    <w:rsid w:val="004F1D71"/>
    <w:rsid w:val="004F2723"/>
    <w:rsid w:val="004F2F77"/>
    <w:rsid w:val="004F3608"/>
    <w:rsid w:val="004F388E"/>
    <w:rsid w:val="004F408D"/>
    <w:rsid w:val="004F40CF"/>
    <w:rsid w:val="004F446F"/>
    <w:rsid w:val="004F4B7B"/>
    <w:rsid w:val="004F5446"/>
    <w:rsid w:val="004F5848"/>
    <w:rsid w:val="004F64E3"/>
    <w:rsid w:val="004F6824"/>
    <w:rsid w:val="0050290E"/>
    <w:rsid w:val="005029A9"/>
    <w:rsid w:val="005032C9"/>
    <w:rsid w:val="00503853"/>
    <w:rsid w:val="005045C2"/>
    <w:rsid w:val="00506134"/>
    <w:rsid w:val="005063A5"/>
    <w:rsid w:val="00507621"/>
    <w:rsid w:val="005079B1"/>
    <w:rsid w:val="00507AE1"/>
    <w:rsid w:val="00507B77"/>
    <w:rsid w:val="00510ADE"/>
    <w:rsid w:val="00510E44"/>
    <w:rsid w:val="00511655"/>
    <w:rsid w:val="00511F56"/>
    <w:rsid w:val="00514F38"/>
    <w:rsid w:val="00515B4A"/>
    <w:rsid w:val="00516DC3"/>
    <w:rsid w:val="00517ABE"/>
    <w:rsid w:val="0052047F"/>
    <w:rsid w:val="005206BD"/>
    <w:rsid w:val="0052097F"/>
    <w:rsid w:val="00521233"/>
    <w:rsid w:val="00522835"/>
    <w:rsid w:val="00522B52"/>
    <w:rsid w:val="00522DC8"/>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35D"/>
    <w:rsid w:val="005344FC"/>
    <w:rsid w:val="0053634B"/>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187"/>
    <w:rsid w:val="00555E29"/>
    <w:rsid w:val="00556C3C"/>
    <w:rsid w:val="0055740C"/>
    <w:rsid w:val="00557BD6"/>
    <w:rsid w:val="005600C8"/>
    <w:rsid w:val="00560B0E"/>
    <w:rsid w:val="00560C79"/>
    <w:rsid w:val="005611F9"/>
    <w:rsid w:val="0056228D"/>
    <w:rsid w:val="0056254B"/>
    <w:rsid w:val="00565DFF"/>
    <w:rsid w:val="00565FF3"/>
    <w:rsid w:val="00566EDE"/>
    <w:rsid w:val="00566F16"/>
    <w:rsid w:val="005677DB"/>
    <w:rsid w:val="00567C44"/>
    <w:rsid w:val="00570684"/>
    <w:rsid w:val="00571EDF"/>
    <w:rsid w:val="00571F23"/>
    <w:rsid w:val="00572446"/>
    <w:rsid w:val="0057299D"/>
    <w:rsid w:val="00572C89"/>
    <w:rsid w:val="00572E68"/>
    <w:rsid w:val="00572E69"/>
    <w:rsid w:val="00573D58"/>
    <w:rsid w:val="00573EB3"/>
    <w:rsid w:val="00573FFC"/>
    <w:rsid w:val="00574AB7"/>
    <w:rsid w:val="00574BB3"/>
    <w:rsid w:val="0057508D"/>
    <w:rsid w:val="005771BE"/>
    <w:rsid w:val="00581987"/>
    <w:rsid w:val="00581F63"/>
    <w:rsid w:val="00582959"/>
    <w:rsid w:val="00582DE9"/>
    <w:rsid w:val="005834DB"/>
    <w:rsid w:val="00583540"/>
    <w:rsid w:val="0058420C"/>
    <w:rsid w:val="00585529"/>
    <w:rsid w:val="005861C9"/>
    <w:rsid w:val="005867C9"/>
    <w:rsid w:val="005900AA"/>
    <w:rsid w:val="005903B5"/>
    <w:rsid w:val="00590A00"/>
    <w:rsid w:val="00590D35"/>
    <w:rsid w:val="00591A83"/>
    <w:rsid w:val="00593791"/>
    <w:rsid w:val="005938AC"/>
    <w:rsid w:val="00594FB1"/>
    <w:rsid w:val="00595106"/>
    <w:rsid w:val="00595579"/>
    <w:rsid w:val="00595D57"/>
    <w:rsid w:val="005A1460"/>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CEA"/>
    <w:rsid w:val="005C44AB"/>
    <w:rsid w:val="005C4AA3"/>
    <w:rsid w:val="005C4E63"/>
    <w:rsid w:val="005C5900"/>
    <w:rsid w:val="005C62E5"/>
    <w:rsid w:val="005C676B"/>
    <w:rsid w:val="005C679E"/>
    <w:rsid w:val="005C7A37"/>
    <w:rsid w:val="005C7AE7"/>
    <w:rsid w:val="005D164E"/>
    <w:rsid w:val="005D394F"/>
    <w:rsid w:val="005D4C9F"/>
    <w:rsid w:val="005D5762"/>
    <w:rsid w:val="005D5D0B"/>
    <w:rsid w:val="005D7CB6"/>
    <w:rsid w:val="005E1432"/>
    <w:rsid w:val="005E1812"/>
    <w:rsid w:val="005E187F"/>
    <w:rsid w:val="005E19C5"/>
    <w:rsid w:val="005E2359"/>
    <w:rsid w:val="005E24B8"/>
    <w:rsid w:val="005E29EE"/>
    <w:rsid w:val="005E399D"/>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3D7B"/>
    <w:rsid w:val="00605672"/>
    <w:rsid w:val="0060669E"/>
    <w:rsid w:val="0060755A"/>
    <w:rsid w:val="006075F2"/>
    <w:rsid w:val="006105BC"/>
    <w:rsid w:val="00611239"/>
    <w:rsid w:val="0061384E"/>
    <w:rsid w:val="00613A32"/>
    <w:rsid w:val="006147EF"/>
    <w:rsid w:val="00614BA6"/>
    <w:rsid w:val="00614C7F"/>
    <w:rsid w:val="00614E01"/>
    <w:rsid w:val="00615384"/>
    <w:rsid w:val="0061549B"/>
    <w:rsid w:val="00615513"/>
    <w:rsid w:val="00615BBC"/>
    <w:rsid w:val="00617D8E"/>
    <w:rsid w:val="00620A74"/>
    <w:rsid w:val="00620E8D"/>
    <w:rsid w:val="0062230A"/>
    <w:rsid w:val="0062311B"/>
    <w:rsid w:val="006232C8"/>
    <w:rsid w:val="0062484F"/>
    <w:rsid w:val="00624BB8"/>
    <w:rsid w:val="00625C07"/>
    <w:rsid w:val="00625C2D"/>
    <w:rsid w:val="00625F48"/>
    <w:rsid w:val="00626073"/>
    <w:rsid w:val="0062611B"/>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5019"/>
    <w:rsid w:val="00665358"/>
    <w:rsid w:val="0066545E"/>
    <w:rsid w:val="0066572A"/>
    <w:rsid w:val="00665A2D"/>
    <w:rsid w:val="00665C0E"/>
    <w:rsid w:val="00665C62"/>
    <w:rsid w:val="00665C6F"/>
    <w:rsid w:val="00665C82"/>
    <w:rsid w:val="00670433"/>
    <w:rsid w:val="00670732"/>
    <w:rsid w:val="00670CBF"/>
    <w:rsid w:val="00671074"/>
    <w:rsid w:val="006718D7"/>
    <w:rsid w:val="00671A0A"/>
    <w:rsid w:val="006728C7"/>
    <w:rsid w:val="006730CC"/>
    <w:rsid w:val="00674F41"/>
    <w:rsid w:val="006751DB"/>
    <w:rsid w:val="006760DC"/>
    <w:rsid w:val="00676B09"/>
    <w:rsid w:val="00676B6A"/>
    <w:rsid w:val="0068049C"/>
    <w:rsid w:val="0068143B"/>
    <w:rsid w:val="006826BB"/>
    <w:rsid w:val="00683043"/>
    <w:rsid w:val="00683611"/>
    <w:rsid w:val="00686243"/>
    <w:rsid w:val="00687EAD"/>
    <w:rsid w:val="00690285"/>
    <w:rsid w:val="006908BB"/>
    <w:rsid w:val="0069245A"/>
    <w:rsid w:val="006932B8"/>
    <w:rsid w:val="00693ACE"/>
    <w:rsid w:val="00693F7C"/>
    <w:rsid w:val="006944C6"/>
    <w:rsid w:val="006951E2"/>
    <w:rsid w:val="00695460"/>
    <w:rsid w:val="0069562A"/>
    <w:rsid w:val="00697010"/>
    <w:rsid w:val="006970C2"/>
    <w:rsid w:val="00697AA2"/>
    <w:rsid w:val="00697D97"/>
    <w:rsid w:val="006A04BC"/>
    <w:rsid w:val="006A174B"/>
    <w:rsid w:val="006A24B1"/>
    <w:rsid w:val="006A24B8"/>
    <w:rsid w:val="006A2639"/>
    <w:rsid w:val="006A2E7D"/>
    <w:rsid w:val="006A311A"/>
    <w:rsid w:val="006A31C7"/>
    <w:rsid w:val="006A3F86"/>
    <w:rsid w:val="006A4096"/>
    <w:rsid w:val="006A4630"/>
    <w:rsid w:val="006A4742"/>
    <w:rsid w:val="006A4C55"/>
    <w:rsid w:val="006A52CE"/>
    <w:rsid w:val="006A595D"/>
    <w:rsid w:val="006A5BD7"/>
    <w:rsid w:val="006A6799"/>
    <w:rsid w:val="006A6ED3"/>
    <w:rsid w:val="006A76EF"/>
    <w:rsid w:val="006A778C"/>
    <w:rsid w:val="006A7D1A"/>
    <w:rsid w:val="006A7FBC"/>
    <w:rsid w:val="006B046D"/>
    <w:rsid w:val="006B0BAF"/>
    <w:rsid w:val="006B0DDA"/>
    <w:rsid w:val="006B23BE"/>
    <w:rsid w:val="006B27E0"/>
    <w:rsid w:val="006B2EC0"/>
    <w:rsid w:val="006B4D65"/>
    <w:rsid w:val="006B4F55"/>
    <w:rsid w:val="006B5FB3"/>
    <w:rsid w:val="006C0754"/>
    <w:rsid w:val="006C093C"/>
    <w:rsid w:val="006C0CA2"/>
    <w:rsid w:val="006C14DE"/>
    <w:rsid w:val="006C197E"/>
    <w:rsid w:val="006C2FDA"/>
    <w:rsid w:val="006C33EB"/>
    <w:rsid w:val="006C3984"/>
    <w:rsid w:val="006C3D8C"/>
    <w:rsid w:val="006C4F1F"/>
    <w:rsid w:val="006C5152"/>
    <w:rsid w:val="006C60C8"/>
    <w:rsid w:val="006C65D4"/>
    <w:rsid w:val="006C7C6A"/>
    <w:rsid w:val="006D0F54"/>
    <w:rsid w:val="006D2423"/>
    <w:rsid w:val="006D312D"/>
    <w:rsid w:val="006D38AA"/>
    <w:rsid w:val="006D421B"/>
    <w:rsid w:val="006D43D5"/>
    <w:rsid w:val="006D4887"/>
    <w:rsid w:val="006D4C06"/>
    <w:rsid w:val="006D506F"/>
    <w:rsid w:val="006D5F95"/>
    <w:rsid w:val="006D6160"/>
    <w:rsid w:val="006D621D"/>
    <w:rsid w:val="006D646D"/>
    <w:rsid w:val="006D7214"/>
    <w:rsid w:val="006E1E95"/>
    <w:rsid w:val="006E2528"/>
    <w:rsid w:val="006E2D78"/>
    <w:rsid w:val="006E4043"/>
    <w:rsid w:val="006E452A"/>
    <w:rsid w:val="006E4A64"/>
    <w:rsid w:val="006E6564"/>
    <w:rsid w:val="006E70D5"/>
    <w:rsid w:val="006E79C0"/>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B63"/>
    <w:rsid w:val="00703DFF"/>
    <w:rsid w:val="007040F1"/>
    <w:rsid w:val="007053EE"/>
    <w:rsid w:val="00705468"/>
    <w:rsid w:val="00705B34"/>
    <w:rsid w:val="007068A7"/>
    <w:rsid w:val="00706DF4"/>
    <w:rsid w:val="00706FD9"/>
    <w:rsid w:val="0070772E"/>
    <w:rsid w:val="00707DAD"/>
    <w:rsid w:val="007127DE"/>
    <w:rsid w:val="00713AC7"/>
    <w:rsid w:val="00713BA1"/>
    <w:rsid w:val="0071421E"/>
    <w:rsid w:val="0071430D"/>
    <w:rsid w:val="00714970"/>
    <w:rsid w:val="00714C6A"/>
    <w:rsid w:val="007163D4"/>
    <w:rsid w:val="0072072C"/>
    <w:rsid w:val="00720784"/>
    <w:rsid w:val="00720945"/>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27F53"/>
    <w:rsid w:val="00730BBD"/>
    <w:rsid w:val="00731BE8"/>
    <w:rsid w:val="007325D0"/>
    <w:rsid w:val="00732C29"/>
    <w:rsid w:val="007335CE"/>
    <w:rsid w:val="00733A80"/>
    <w:rsid w:val="00734F94"/>
    <w:rsid w:val="00735893"/>
    <w:rsid w:val="00736512"/>
    <w:rsid w:val="00736E06"/>
    <w:rsid w:val="00737F6E"/>
    <w:rsid w:val="00737FEC"/>
    <w:rsid w:val="007404B7"/>
    <w:rsid w:val="00740A0D"/>
    <w:rsid w:val="00740C38"/>
    <w:rsid w:val="00740D19"/>
    <w:rsid w:val="00741273"/>
    <w:rsid w:val="007418A8"/>
    <w:rsid w:val="00741D4B"/>
    <w:rsid w:val="0074302B"/>
    <w:rsid w:val="00743222"/>
    <w:rsid w:val="007433CB"/>
    <w:rsid w:val="007438A2"/>
    <w:rsid w:val="00743A53"/>
    <w:rsid w:val="00744123"/>
    <w:rsid w:val="00744998"/>
    <w:rsid w:val="00746B12"/>
    <w:rsid w:val="00746F0D"/>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137A"/>
    <w:rsid w:val="00761FC8"/>
    <w:rsid w:val="00762DDD"/>
    <w:rsid w:val="0076392F"/>
    <w:rsid w:val="00764C92"/>
    <w:rsid w:val="00764E1C"/>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D2C"/>
    <w:rsid w:val="00792495"/>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C00"/>
    <w:rsid w:val="007B0E6E"/>
    <w:rsid w:val="007B1B42"/>
    <w:rsid w:val="007B4B3A"/>
    <w:rsid w:val="007B53C2"/>
    <w:rsid w:val="007B5505"/>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5751"/>
    <w:rsid w:val="007D6A44"/>
    <w:rsid w:val="007D7074"/>
    <w:rsid w:val="007D70DB"/>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E23"/>
    <w:rsid w:val="007F20D6"/>
    <w:rsid w:val="007F27E9"/>
    <w:rsid w:val="007F3B82"/>
    <w:rsid w:val="007F441F"/>
    <w:rsid w:val="007F47C1"/>
    <w:rsid w:val="007F744F"/>
    <w:rsid w:val="007F7705"/>
    <w:rsid w:val="007F787B"/>
    <w:rsid w:val="007F7C40"/>
    <w:rsid w:val="008002FD"/>
    <w:rsid w:val="0080144A"/>
    <w:rsid w:val="008023C0"/>
    <w:rsid w:val="00802C2A"/>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6A2D"/>
    <w:rsid w:val="00816ADF"/>
    <w:rsid w:val="008171F9"/>
    <w:rsid w:val="00817468"/>
    <w:rsid w:val="008178C4"/>
    <w:rsid w:val="0082001F"/>
    <w:rsid w:val="0082024C"/>
    <w:rsid w:val="0082042B"/>
    <w:rsid w:val="0082047A"/>
    <w:rsid w:val="0082099E"/>
    <w:rsid w:val="00820D03"/>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590"/>
    <w:rsid w:val="00833925"/>
    <w:rsid w:val="00833B38"/>
    <w:rsid w:val="0083492A"/>
    <w:rsid w:val="00835431"/>
    <w:rsid w:val="00836A8B"/>
    <w:rsid w:val="00837A15"/>
    <w:rsid w:val="00837FC9"/>
    <w:rsid w:val="0084042E"/>
    <w:rsid w:val="00840446"/>
    <w:rsid w:val="008408AE"/>
    <w:rsid w:val="00840D34"/>
    <w:rsid w:val="0084452B"/>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D5"/>
    <w:rsid w:val="00867171"/>
    <w:rsid w:val="00867497"/>
    <w:rsid w:val="00867981"/>
    <w:rsid w:val="00867FC7"/>
    <w:rsid w:val="008703F5"/>
    <w:rsid w:val="008728C1"/>
    <w:rsid w:val="00873068"/>
    <w:rsid w:val="00873740"/>
    <w:rsid w:val="0087429D"/>
    <w:rsid w:val="008753D9"/>
    <w:rsid w:val="00875744"/>
    <w:rsid w:val="00875CF6"/>
    <w:rsid w:val="008763DD"/>
    <w:rsid w:val="00876EB3"/>
    <w:rsid w:val="00877707"/>
    <w:rsid w:val="00880252"/>
    <w:rsid w:val="00880AD6"/>
    <w:rsid w:val="00881AEA"/>
    <w:rsid w:val="00881FD8"/>
    <w:rsid w:val="00882F84"/>
    <w:rsid w:val="00883B83"/>
    <w:rsid w:val="0088412D"/>
    <w:rsid w:val="00884404"/>
    <w:rsid w:val="008845E4"/>
    <w:rsid w:val="00884984"/>
    <w:rsid w:val="00884B82"/>
    <w:rsid w:val="00884C66"/>
    <w:rsid w:val="00884EF9"/>
    <w:rsid w:val="00884F9F"/>
    <w:rsid w:val="00885FAB"/>
    <w:rsid w:val="00885FC6"/>
    <w:rsid w:val="00886392"/>
    <w:rsid w:val="008866E8"/>
    <w:rsid w:val="00890056"/>
    <w:rsid w:val="0089060C"/>
    <w:rsid w:val="008907FB"/>
    <w:rsid w:val="00890CCA"/>
    <w:rsid w:val="00891A54"/>
    <w:rsid w:val="00892098"/>
    <w:rsid w:val="0089249D"/>
    <w:rsid w:val="008924F8"/>
    <w:rsid w:val="0089264F"/>
    <w:rsid w:val="008930C9"/>
    <w:rsid w:val="008936EB"/>
    <w:rsid w:val="008937DA"/>
    <w:rsid w:val="0089404C"/>
    <w:rsid w:val="008949F4"/>
    <w:rsid w:val="00894B45"/>
    <w:rsid w:val="00895140"/>
    <w:rsid w:val="008952FD"/>
    <w:rsid w:val="008954B9"/>
    <w:rsid w:val="0089556C"/>
    <w:rsid w:val="008955E5"/>
    <w:rsid w:val="00895A3F"/>
    <w:rsid w:val="00896403"/>
    <w:rsid w:val="00896497"/>
    <w:rsid w:val="00896AF2"/>
    <w:rsid w:val="008972D2"/>
    <w:rsid w:val="00897492"/>
    <w:rsid w:val="008A031E"/>
    <w:rsid w:val="008A071A"/>
    <w:rsid w:val="008A09B6"/>
    <w:rsid w:val="008A0A9C"/>
    <w:rsid w:val="008A0B0B"/>
    <w:rsid w:val="008A0BF9"/>
    <w:rsid w:val="008A0EE1"/>
    <w:rsid w:val="008A1416"/>
    <w:rsid w:val="008A245F"/>
    <w:rsid w:val="008A2828"/>
    <w:rsid w:val="008A2BBD"/>
    <w:rsid w:val="008A347D"/>
    <w:rsid w:val="008A4F98"/>
    <w:rsid w:val="008A51AC"/>
    <w:rsid w:val="008A64CC"/>
    <w:rsid w:val="008A65C1"/>
    <w:rsid w:val="008A6EFE"/>
    <w:rsid w:val="008A7A17"/>
    <w:rsid w:val="008A7DB3"/>
    <w:rsid w:val="008B0FA2"/>
    <w:rsid w:val="008B2593"/>
    <w:rsid w:val="008B270F"/>
    <w:rsid w:val="008B2E42"/>
    <w:rsid w:val="008B2F2F"/>
    <w:rsid w:val="008B2F68"/>
    <w:rsid w:val="008B3172"/>
    <w:rsid w:val="008B3186"/>
    <w:rsid w:val="008B33F9"/>
    <w:rsid w:val="008B3F0B"/>
    <w:rsid w:val="008B40A3"/>
    <w:rsid w:val="008B451C"/>
    <w:rsid w:val="008B4BCD"/>
    <w:rsid w:val="008B5839"/>
    <w:rsid w:val="008B6661"/>
    <w:rsid w:val="008B6A17"/>
    <w:rsid w:val="008B6F5F"/>
    <w:rsid w:val="008B71A6"/>
    <w:rsid w:val="008B7D12"/>
    <w:rsid w:val="008C06FD"/>
    <w:rsid w:val="008C1E53"/>
    <w:rsid w:val="008C30EF"/>
    <w:rsid w:val="008C69E1"/>
    <w:rsid w:val="008C6B67"/>
    <w:rsid w:val="008C7062"/>
    <w:rsid w:val="008D0079"/>
    <w:rsid w:val="008D2387"/>
    <w:rsid w:val="008D28AA"/>
    <w:rsid w:val="008D2E91"/>
    <w:rsid w:val="008D3317"/>
    <w:rsid w:val="008D3D79"/>
    <w:rsid w:val="008D4547"/>
    <w:rsid w:val="008D4B11"/>
    <w:rsid w:val="008D6BFE"/>
    <w:rsid w:val="008D6CBF"/>
    <w:rsid w:val="008D741B"/>
    <w:rsid w:val="008D7975"/>
    <w:rsid w:val="008D7B8D"/>
    <w:rsid w:val="008D7D47"/>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F9C"/>
    <w:rsid w:val="00910B05"/>
    <w:rsid w:val="00911E1E"/>
    <w:rsid w:val="00911FEF"/>
    <w:rsid w:val="009126A1"/>
    <w:rsid w:val="009128E0"/>
    <w:rsid w:val="009133E0"/>
    <w:rsid w:val="00913707"/>
    <w:rsid w:val="00914371"/>
    <w:rsid w:val="009144BA"/>
    <w:rsid w:val="00914B00"/>
    <w:rsid w:val="00915565"/>
    <w:rsid w:val="00915691"/>
    <w:rsid w:val="009159E6"/>
    <w:rsid w:val="0091636B"/>
    <w:rsid w:val="009171BF"/>
    <w:rsid w:val="00917EB3"/>
    <w:rsid w:val="00920809"/>
    <w:rsid w:val="00920A5F"/>
    <w:rsid w:val="00920B22"/>
    <w:rsid w:val="00920FC9"/>
    <w:rsid w:val="0092176F"/>
    <w:rsid w:val="009226FF"/>
    <w:rsid w:val="009246DD"/>
    <w:rsid w:val="00925570"/>
    <w:rsid w:val="00925D1E"/>
    <w:rsid w:val="00926171"/>
    <w:rsid w:val="00927051"/>
    <w:rsid w:val="00930C4F"/>
    <w:rsid w:val="00931603"/>
    <w:rsid w:val="009316C4"/>
    <w:rsid w:val="00931C63"/>
    <w:rsid w:val="009325CD"/>
    <w:rsid w:val="00933E42"/>
    <w:rsid w:val="0093573D"/>
    <w:rsid w:val="00935C4E"/>
    <w:rsid w:val="00936BB3"/>
    <w:rsid w:val="00936F65"/>
    <w:rsid w:val="0094018C"/>
    <w:rsid w:val="009409F1"/>
    <w:rsid w:val="00940C8A"/>
    <w:rsid w:val="009417A8"/>
    <w:rsid w:val="00943A94"/>
    <w:rsid w:val="00943B25"/>
    <w:rsid w:val="00943CD9"/>
    <w:rsid w:val="0094429E"/>
    <w:rsid w:val="0094441C"/>
    <w:rsid w:val="00945912"/>
    <w:rsid w:val="00945B95"/>
    <w:rsid w:val="00946110"/>
    <w:rsid w:val="00946DFF"/>
    <w:rsid w:val="00947330"/>
    <w:rsid w:val="00947354"/>
    <w:rsid w:val="0094739E"/>
    <w:rsid w:val="00947933"/>
    <w:rsid w:val="009502DD"/>
    <w:rsid w:val="00951705"/>
    <w:rsid w:val="00951781"/>
    <w:rsid w:val="00952134"/>
    <w:rsid w:val="0095238A"/>
    <w:rsid w:val="009529AB"/>
    <w:rsid w:val="00954370"/>
    <w:rsid w:val="0095464C"/>
    <w:rsid w:val="009547C8"/>
    <w:rsid w:val="00954EF4"/>
    <w:rsid w:val="009550AC"/>
    <w:rsid w:val="00955DA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333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9FC"/>
    <w:rsid w:val="009B4D7F"/>
    <w:rsid w:val="009B4F1F"/>
    <w:rsid w:val="009B5DDD"/>
    <w:rsid w:val="009B5E2F"/>
    <w:rsid w:val="009B72E8"/>
    <w:rsid w:val="009B7B3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D8"/>
    <w:rsid w:val="009F368F"/>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32D"/>
    <w:rsid w:val="00A52622"/>
    <w:rsid w:val="00A52D73"/>
    <w:rsid w:val="00A5514B"/>
    <w:rsid w:val="00A55681"/>
    <w:rsid w:val="00A556C1"/>
    <w:rsid w:val="00A55BE3"/>
    <w:rsid w:val="00A56EDA"/>
    <w:rsid w:val="00A5720E"/>
    <w:rsid w:val="00A575A4"/>
    <w:rsid w:val="00A57BBB"/>
    <w:rsid w:val="00A605A9"/>
    <w:rsid w:val="00A60F6B"/>
    <w:rsid w:val="00A6118A"/>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2B53"/>
    <w:rsid w:val="00A83512"/>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4B03"/>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6BC0"/>
    <w:rsid w:val="00AC7A1B"/>
    <w:rsid w:val="00AC7E48"/>
    <w:rsid w:val="00AD0503"/>
    <w:rsid w:val="00AD2BFD"/>
    <w:rsid w:val="00AD2FEA"/>
    <w:rsid w:val="00AD3613"/>
    <w:rsid w:val="00AD382E"/>
    <w:rsid w:val="00AD42BB"/>
    <w:rsid w:val="00AD42F4"/>
    <w:rsid w:val="00AD43C5"/>
    <w:rsid w:val="00AD48A0"/>
    <w:rsid w:val="00AD4E56"/>
    <w:rsid w:val="00AD59CF"/>
    <w:rsid w:val="00AD6C58"/>
    <w:rsid w:val="00AD7100"/>
    <w:rsid w:val="00AD78CC"/>
    <w:rsid w:val="00AE0C5D"/>
    <w:rsid w:val="00AE2C9C"/>
    <w:rsid w:val="00AE4CD8"/>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5AC"/>
    <w:rsid w:val="00B07839"/>
    <w:rsid w:val="00B1032C"/>
    <w:rsid w:val="00B11381"/>
    <w:rsid w:val="00B120AC"/>
    <w:rsid w:val="00B12722"/>
    <w:rsid w:val="00B1327D"/>
    <w:rsid w:val="00B13FC8"/>
    <w:rsid w:val="00B1689D"/>
    <w:rsid w:val="00B168CF"/>
    <w:rsid w:val="00B17FAC"/>
    <w:rsid w:val="00B24C9D"/>
    <w:rsid w:val="00B25C4E"/>
    <w:rsid w:val="00B25C8F"/>
    <w:rsid w:val="00B26509"/>
    <w:rsid w:val="00B3066F"/>
    <w:rsid w:val="00B307AC"/>
    <w:rsid w:val="00B30AE3"/>
    <w:rsid w:val="00B30B55"/>
    <w:rsid w:val="00B32685"/>
    <w:rsid w:val="00B32DF1"/>
    <w:rsid w:val="00B339BD"/>
    <w:rsid w:val="00B33B2A"/>
    <w:rsid w:val="00B3453B"/>
    <w:rsid w:val="00B35D7F"/>
    <w:rsid w:val="00B36BF3"/>
    <w:rsid w:val="00B36D1C"/>
    <w:rsid w:val="00B370C8"/>
    <w:rsid w:val="00B37F81"/>
    <w:rsid w:val="00B405D4"/>
    <w:rsid w:val="00B41F1F"/>
    <w:rsid w:val="00B4205A"/>
    <w:rsid w:val="00B4256A"/>
    <w:rsid w:val="00B4276B"/>
    <w:rsid w:val="00B42E1C"/>
    <w:rsid w:val="00B43775"/>
    <w:rsid w:val="00B437D5"/>
    <w:rsid w:val="00B439AD"/>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3CF8"/>
    <w:rsid w:val="00B64603"/>
    <w:rsid w:val="00B650FF"/>
    <w:rsid w:val="00B656E7"/>
    <w:rsid w:val="00B6660D"/>
    <w:rsid w:val="00B6663B"/>
    <w:rsid w:val="00B67200"/>
    <w:rsid w:val="00B71E95"/>
    <w:rsid w:val="00B728E6"/>
    <w:rsid w:val="00B7332D"/>
    <w:rsid w:val="00B73BF9"/>
    <w:rsid w:val="00B759F2"/>
    <w:rsid w:val="00B75C33"/>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5F53"/>
    <w:rsid w:val="00BA6337"/>
    <w:rsid w:val="00BA63F2"/>
    <w:rsid w:val="00BA7EBC"/>
    <w:rsid w:val="00BB0120"/>
    <w:rsid w:val="00BB058A"/>
    <w:rsid w:val="00BB11FD"/>
    <w:rsid w:val="00BB222E"/>
    <w:rsid w:val="00BB2303"/>
    <w:rsid w:val="00BB2465"/>
    <w:rsid w:val="00BB249F"/>
    <w:rsid w:val="00BB2D3D"/>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3950"/>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E0EE0"/>
    <w:rsid w:val="00BE16DA"/>
    <w:rsid w:val="00BE3C7D"/>
    <w:rsid w:val="00BE5462"/>
    <w:rsid w:val="00BE6112"/>
    <w:rsid w:val="00BE701F"/>
    <w:rsid w:val="00BE771E"/>
    <w:rsid w:val="00BE78C1"/>
    <w:rsid w:val="00BE7C9B"/>
    <w:rsid w:val="00BE7F89"/>
    <w:rsid w:val="00BF3748"/>
    <w:rsid w:val="00BF4071"/>
    <w:rsid w:val="00BF6808"/>
    <w:rsid w:val="00BF7C36"/>
    <w:rsid w:val="00C001CA"/>
    <w:rsid w:val="00C0083B"/>
    <w:rsid w:val="00C00B17"/>
    <w:rsid w:val="00C00BF0"/>
    <w:rsid w:val="00C013A4"/>
    <w:rsid w:val="00C023E3"/>
    <w:rsid w:val="00C028C1"/>
    <w:rsid w:val="00C04A03"/>
    <w:rsid w:val="00C052F1"/>
    <w:rsid w:val="00C05909"/>
    <w:rsid w:val="00C072EB"/>
    <w:rsid w:val="00C07B2A"/>
    <w:rsid w:val="00C101E9"/>
    <w:rsid w:val="00C1036D"/>
    <w:rsid w:val="00C104BA"/>
    <w:rsid w:val="00C116EA"/>
    <w:rsid w:val="00C11EAC"/>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2C39"/>
    <w:rsid w:val="00C23CBD"/>
    <w:rsid w:val="00C23FBF"/>
    <w:rsid w:val="00C24063"/>
    <w:rsid w:val="00C253D0"/>
    <w:rsid w:val="00C26C85"/>
    <w:rsid w:val="00C27A32"/>
    <w:rsid w:val="00C30F11"/>
    <w:rsid w:val="00C31098"/>
    <w:rsid w:val="00C31B1F"/>
    <w:rsid w:val="00C33C74"/>
    <w:rsid w:val="00C354F1"/>
    <w:rsid w:val="00C3622F"/>
    <w:rsid w:val="00C36BBB"/>
    <w:rsid w:val="00C36F88"/>
    <w:rsid w:val="00C40253"/>
    <w:rsid w:val="00C4129D"/>
    <w:rsid w:val="00C416D4"/>
    <w:rsid w:val="00C41855"/>
    <w:rsid w:val="00C41B50"/>
    <w:rsid w:val="00C43FE8"/>
    <w:rsid w:val="00C4469B"/>
    <w:rsid w:val="00C44A13"/>
    <w:rsid w:val="00C44B04"/>
    <w:rsid w:val="00C44E13"/>
    <w:rsid w:val="00C45A02"/>
    <w:rsid w:val="00C46A41"/>
    <w:rsid w:val="00C47FCC"/>
    <w:rsid w:val="00C50323"/>
    <w:rsid w:val="00C51CFE"/>
    <w:rsid w:val="00C528B2"/>
    <w:rsid w:val="00C53138"/>
    <w:rsid w:val="00C536A5"/>
    <w:rsid w:val="00C53FC0"/>
    <w:rsid w:val="00C548F3"/>
    <w:rsid w:val="00C54CFB"/>
    <w:rsid w:val="00C55414"/>
    <w:rsid w:val="00C55D29"/>
    <w:rsid w:val="00C56A1F"/>
    <w:rsid w:val="00C57221"/>
    <w:rsid w:val="00C5781F"/>
    <w:rsid w:val="00C616AF"/>
    <w:rsid w:val="00C61B26"/>
    <w:rsid w:val="00C61D00"/>
    <w:rsid w:val="00C6233F"/>
    <w:rsid w:val="00C6321F"/>
    <w:rsid w:val="00C63B8F"/>
    <w:rsid w:val="00C63C30"/>
    <w:rsid w:val="00C63F0E"/>
    <w:rsid w:val="00C669E0"/>
    <w:rsid w:val="00C66B87"/>
    <w:rsid w:val="00C703FD"/>
    <w:rsid w:val="00C704D1"/>
    <w:rsid w:val="00C70F5E"/>
    <w:rsid w:val="00C71A5F"/>
    <w:rsid w:val="00C7231D"/>
    <w:rsid w:val="00C72850"/>
    <w:rsid w:val="00C72AFB"/>
    <w:rsid w:val="00C730A1"/>
    <w:rsid w:val="00C736CD"/>
    <w:rsid w:val="00C73B3C"/>
    <w:rsid w:val="00C73F6C"/>
    <w:rsid w:val="00C74A02"/>
    <w:rsid w:val="00C75384"/>
    <w:rsid w:val="00C75B61"/>
    <w:rsid w:val="00C75E1D"/>
    <w:rsid w:val="00C76A20"/>
    <w:rsid w:val="00C76CC7"/>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CBD"/>
    <w:rsid w:val="00CA0F15"/>
    <w:rsid w:val="00CA1375"/>
    <w:rsid w:val="00CA1383"/>
    <w:rsid w:val="00CA28FD"/>
    <w:rsid w:val="00CA2AF8"/>
    <w:rsid w:val="00CA2D10"/>
    <w:rsid w:val="00CA46C4"/>
    <w:rsid w:val="00CA48CE"/>
    <w:rsid w:val="00CA4B43"/>
    <w:rsid w:val="00CA5877"/>
    <w:rsid w:val="00CA6C81"/>
    <w:rsid w:val="00CA6CAB"/>
    <w:rsid w:val="00CA76A1"/>
    <w:rsid w:val="00CB0ECD"/>
    <w:rsid w:val="00CB41F5"/>
    <w:rsid w:val="00CB4238"/>
    <w:rsid w:val="00CB5002"/>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3320"/>
    <w:rsid w:val="00CD43AB"/>
    <w:rsid w:val="00CD4922"/>
    <w:rsid w:val="00CD4CAC"/>
    <w:rsid w:val="00CD546E"/>
    <w:rsid w:val="00CD6007"/>
    <w:rsid w:val="00CD63AA"/>
    <w:rsid w:val="00CD6666"/>
    <w:rsid w:val="00CD78AC"/>
    <w:rsid w:val="00CD7A02"/>
    <w:rsid w:val="00CD7A8E"/>
    <w:rsid w:val="00CD7EA2"/>
    <w:rsid w:val="00CD7FB5"/>
    <w:rsid w:val="00CE0808"/>
    <w:rsid w:val="00CE0859"/>
    <w:rsid w:val="00CE1017"/>
    <w:rsid w:val="00CE2197"/>
    <w:rsid w:val="00CE3435"/>
    <w:rsid w:val="00CE3BB4"/>
    <w:rsid w:val="00CE42AB"/>
    <w:rsid w:val="00CE5E09"/>
    <w:rsid w:val="00CE61A3"/>
    <w:rsid w:val="00CE665B"/>
    <w:rsid w:val="00CE66B9"/>
    <w:rsid w:val="00CE6744"/>
    <w:rsid w:val="00CE6B33"/>
    <w:rsid w:val="00CE6F60"/>
    <w:rsid w:val="00CE794F"/>
    <w:rsid w:val="00CF074B"/>
    <w:rsid w:val="00CF1C35"/>
    <w:rsid w:val="00CF2298"/>
    <w:rsid w:val="00CF27E8"/>
    <w:rsid w:val="00CF2C2A"/>
    <w:rsid w:val="00CF3B35"/>
    <w:rsid w:val="00CF3D69"/>
    <w:rsid w:val="00CF56FE"/>
    <w:rsid w:val="00CF5B85"/>
    <w:rsid w:val="00CF6804"/>
    <w:rsid w:val="00CF6CE8"/>
    <w:rsid w:val="00CF6D4B"/>
    <w:rsid w:val="00CF72E7"/>
    <w:rsid w:val="00CF7850"/>
    <w:rsid w:val="00CF7DDC"/>
    <w:rsid w:val="00D01089"/>
    <w:rsid w:val="00D01548"/>
    <w:rsid w:val="00D026BB"/>
    <w:rsid w:val="00D0275E"/>
    <w:rsid w:val="00D02DA6"/>
    <w:rsid w:val="00D031AB"/>
    <w:rsid w:val="00D0343D"/>
    <w:rsid w:val="00D03559"/>
    <w:rsid w:val="00D042A3"/>
    <w:rsid w:val="00D0454E"/>
    <w:rsid w:val="00D04743"/>
    <w:rsid w:val="00D04A8A"/>
    <w:rsid w:val="00D05286"/>
    <w:rsid w:val="00D055EE"/>
    <w:rsid w:val="00D059E6"/>
    <w:rsid w:val="00D0627C"/>
    <w:rsid w:val="00D0639F"/>
    <w:rsid w:val="00D06496"/>
    <w:rsid w:val="00D065FE"/>
    <w:rsid w:val="00D075D8"/>
    <w:rsid w:val="00D07789"/>
    <w:rsid w:val="00D07E6A"/>
    <w:rsid w:val="00D10B6F"/>
    <w:rsid w:val="00D10D03"/>
    <w:rsid w:val="00D12183"/>
    <w:rsid w:val="00D128C0"/>
    <w:rsid w:val="00D136D1"/>
    <w:rsid w:val="00D1477F"/>
    <w:rsid w:val="00D1508B"/>
    <w:rsid w:val="00D15119"/>
    <w:rsid w:val="00D15FA7"/>
    <w:rsid w:val="00D16928"/>
    <w:rsid w:val="00D16E8F"/>
    <w:rsid w:val="00D1713E"/>
    <w:rsid w:val="00D20357"/>
    <w:rsid w:val="00D216DE"/>
    <w:rsid w:val="00D22F5E"/>
    <w:rsid w:val="00D2348C"/>
    <w:rsid w:val="00D23915"/>
    <w:rsid w:val="00D26460"/>
    <w:rsid w:val="00D26D4F"/>
    <w:rsid w:val="00D272AC"/>
    <w:rsid w:val="00D27E04"/>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8B1"/>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4C3"/>
    <w:rsid w:val="00D6554A"/>
    <w:rsid w:val="00D656B0"/>
    <w:rsid w:val="00D657CF"/>
    <w:rsid w:val="00D65F49"/>
    <w:rsid w:val="00D6623E"/>
    <w:rsid w:val="00D669F6"/>
    <w:rsid w:val="00D70F77"/>
    <w:rsid w:val="00D71135"/>
    <w:rsid w:val="00D71621"/>
    <w:rsid w:val="00D719D5"/>
    <w:rsid w:val="00D719DF"/>
    <w:rsid w:val="00D7374A"/>
    <w:rsid w:val="00D73E64"/>
    <w:rsid w:val="00D74665"/>
    <w:rsid w:val="00D7608C"/>
    <w:rsid w:val="00D7627F"/>
    <w:rsid w:val="00D76701"/>
    <w:rsid w:val="00D76818"/>
    <w:rsid w:val="00D768A9"/>
    <w:rsid w:val="00D77A75"/>
    <w:rsid w:val="00D77AF0"/>
    <w:rsid w:val="00D80322"/>
    <w:rsid w:val="00D804F5"/>
    <w:rsid w:val="00D805D3"/>
    <w:rsid w:val="00D808D0"/>
    <w:rsid w:val="00D80D2C"/>
    <w:rsid w:val="00D82743"/>
    <w:rsid w:val="00D82911"/>
    <w:rsid w:val="00D82CCB"/>
    <w:rsid w:val="00D830A3"/>
    <w:rsid w:val="00D836C6"/>
    <w:rsid w:val="00D8432F"/>
    <w:rsid w:val="00D84717"/>
    <w:rsid w:val="00D8478D"/>
    <w:rsid w:val="00D84C54"/>
    <w:rsid w:val="00D85F16"/>
    <w:rsid w:val="00D86429"/>
    <w:rsid w:val="00D869BF"/>
    <w:rsid w:val="00D87F94"/>
    <w:rsid w:val="00D9052F"/>
    <w:rsid w:val="00D914F6"/>
    <w:rsid w:val="00D91E58"/>
    <w:rsid w:val="00D934DD"/>
    <w:rsid w:val="00D94342"/>
    <w:rsid w:val="00D94FFE"/>
    <w:rsid w:val="00D973C0"/>
    <w:rsid w:val="00D9798B"/>
    <w:rsid w:val="00DA02E2"/>
    <w:rsid w:val="00DA02E5"/>
    <w:rsid w:val="00DA200F"/>
    <w:rsid w:val="00DA227E"/>
    <w:rsid w:val="00DA30AA"/>
    <w:rsid w:val="00DA4277"/>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26FF"/>
    <w:rsid w:val="00DC2AA5"/>
    <w:rsid w:val="00DC2D9D"/>
    <w:rsid w:val="00DC31A5"/>
    <w:rsid w:val="00DC45FD"/>
    <w:rsid w:val="00DC6B2B"/>
    <w:rsid w:val="00DC7CCA"/>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33F"/>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2E5"/>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9EA"/>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0ACD"/>
    <w:rsid w:val="00E311D2"/>
    <w:rsid w:val="00E31999"/>
    <w:rsid w:val="00E32307"/>
    <w:rsid w:val="00E33335"/>
    <w:rsid w:val="00E333B6"/>
    <w:rsid w:val="00E337D8"/>
    <w:rsid w:val="00E33892"/>
    <w:rsid w:val="00E34175"/>
    <w:rsid w:val="00E34B62"/>
    <w:rsid w:val="00E35504"/>
    <w:rsid w:val="00E36534"/>
    <w:rsid w:val="00E36A81"/>
    <w:rsid w:val="00E36C21"/>
    <w:rsid w:val="00E37ECB"/>
    <w:rsid w:val="00E408A7"/>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753"/>
    <w:rsid w:val="00E638AE"/>
    <w:rsid w:val="00E63A0F"/>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7577"/>
    <w:rsid w:val="00E9785F"/>
    <w:rsid w:val="00EA12EC"/>
    <w:rsid w:val="00EA2B5A"/>
    <w:rsid w:val="00EA41B9"/>
    <w:rsid w:val="00EA4525"/>
    <w:rsid w:val="00EA484B"/>
    <w:rsid w:val="00EA5DD8"/>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6BEC"/>
    <w:rsid w:val="00EB7935"/>
    <w:rsid w:val="00EC0D9F"/>
    <w:rsid w:val="00EC1446"/>
    <w:rsid w:val="00EC1E1C"/>
    <w:rsid w:val="00EC1F62"/>
    <w:rsid w:val="00EC277B"/>
    <w:rsid w:val="00EC2BC6"/>
    <w:rsid w:val="00EC35F3"/>
    <w:rsid w:val="00EC36B8"/>
    <w:rsid w:val="00EC36DD"/>
    <w:rsid w:val="00EC3943"/>
    <w:rsid w:val="00EC46C7"/>
    <w:rsid w:val="00EC47A3"/>
    <w:rsid w:val="00EC4EC1"/>
    <w:rsid w:val="00EC5A1E"/>
    <w:rsid w:val="00EC5CCC"/>
    <w:rsid w:val="00EC6309"/>
    <w:rsid w:val="00EC6C91"/>
    <w:rsid w:val="00EC7366"/>
    <w:rsid w:val="00ED0AEE"/>
    <w:rsid w:val="00ED0C70"/>
    <w:rsid w:val="00ED20FC"/>
    <w:rsid w:val="00ED218B"/>
    <w:rsid w:val="00ED249B"/>
    <w:rsid w:val="00ED27EB"/>
    <w:rsid w:val="00ED389A"/>
    <w:rsid w:val="00ED5A7C"/>
    <w:rsid w:val="00ED5D35"/>
    <w:rsid w:val="00ED7413"/>
    <w:rsid w:val="00ED7982"/>
    <w:rsid w:val="00EE02AE"/>
    <w:rsid w:val="00EE0391"/>
    <w:rsid w:val="00EE12AE"/>
    <w:rsid w:val="00EE1A8F"/>
    <w:rsid w:val="00EE1BBA"/>
    <w:rsid w:val="00EE2315"/>
    <w:rsid w:val="00EE26A1"/>
    <w:rsid w:val="00EE27ED"/>
    <w:rsid w:val="00EE2FA4"/>
    <w:rsid w:val="00EE3252"/>
    <w:rsid w:val="00EE3801"/>
    <w:rsid w:val="00EE42E9"/>
    <w:rsid w:val="00EE4D3B"/>
    <w:rsid w:val="00EE4FD2"/>
    <w:rsid w:val="00EE52AA"/>
    <w:rsid w:val="00EE5D8A"/>
    <w:rsid w:val="00EE76E4"/>
    <w:rsid w:val="00EE7924"/>
    <w:rsid w:val="00EF0155"/>
    <w:rsid w:val="00EF034A"/>
    <w:rsid w:val="00EF14BC"/>
    <w:rsid w:val="00EF1843"/>
    <w:rsid w:val="00EF2121"/>
    <w:rsid w:val="00EF2122"/>
    <w:rsid w:val="00EF2167"/>
    <w:rsid w:val="00EF2E92"/>
    <w:rsid w:val="00EF3887"/>
    <w:rsid w:val="00EF4692"/>
    <w:rsid w:val="00EF50E6"/>
    <w:rsid w:val="00EF6EA5"/>
    <w:rsid w:val="00F003BE"/>
    <w:rsid w:val="00F00AC7"/>
    <w:rsid w:val="00F00FB6"/>
    <w:rsid w:val="00F013D3"/>
    <w:rsid w:val="00F013E1"/>
    <w:rsid w:val="00F0387A"/>
    <w:rsid w:val="00F0607A"/>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4E62"/>
    <w:rsid w:val="00F5548A"/>
    <w:rsid w:val="00F56F64"/>
    <w:rsid w:val="00F57043"/>
    <w:rsid w:val="00F57F8F"/>
    <w:rsid w:val="00F602C4"/>
    <w:rsid w:val="00F60347"/>
    <w:rsid w:val="00F60B13"/>
    <w:rsid w:val="00F60E43"/>
    <w:rsid w:val="00F61574"/>
    <w:rsid w:val="00F62737"/>
    <w:rsid w:val="00F6282D"/>
    <w:rsid w:val="00F64783"/>
    <w:rsid w:val="00F647D5"/>
    <w:rsid w:val="00F65A8A"/>
    <w:rsid w:val="00F65D9D"/>
    <w:rsid w:val="00F65E6E"/>
    <w:rsid w:val="00F67122"/>
    <w:rsid w:val="00F67594"/>
    <w:rsid w:val="00F6781D"/>
    <w:rsid w:val="00F67863"/>
    <w:rsid w:val="00F70366"/>
    <w:rsid w:val="00F70474"/>
    <w:rsid w:val="00F716FB"/>
    <w:rsid w:val="00F721A4"/>
    <w:rsid w:val="00F734AB"/>
    <w:rsid w:val="00F7367D"/>
    <w:rsid w:val="00F73849"/>
    <w:rsid w:val="00F7460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D7"/>
    <w:rsid w:val="00F96EBC"/>
    <w:rsid w:val="00F970A6"/>
    <w:rsid w:val="00F9767A"/>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CCD"/>
    <w:rsid w:val="00FB017C"/>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4E6D"/>
    <w:rsid w:val="00FC678B"/>
    <w:rsid w:val="00FC6D4E"/>
    <w:rsid w:val="00FC6F02"/>
    <w:rsid w:val="00FC7170"/>
    <w:rsid w:val="00FC7779"/>
    <w:rsid w:val="00FD0375"/>
    <w:rsid w:val="00FD1404"/>
    <w:rsid w:val="00FD1A92"/>
    <w:rsid w:val="00FD2D7F"/>
    <w:rsid w:val="00FD3463"/>
    <w:rsid w:val="00FD5328"/>
    <w:rsid w:val="00FD68E5"/>
    <w:rsid w:val="00FD798C"/>
    <w:rsid w:val="00FE12FB"/>
    <w:rsid w:val="00FE3A95"/>
    <w:rsid w:val="00FE417E"/>
    <w:rsid w:val="00FE47BA"/>
    <w:rsid w:val="00FE6028"/>
    <w:rsid w:val="00FF0E1A"/>
    <w:rsid w:val="00FF11F4"/>
    <w:rsid w:val="00FF1961"/>
    <w:rsid w:val="00FF1C61"/>
    <w:rsid w:val="00FF27D4"/>
    <w:rsid w:val="00FF32CF"/>
    <w:rsid w:val="00FF3A8C"/>
    <w:rsid w:val="00FF440F"/>
    <w:rsid w:val="00FF4415"/>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A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qFormat/>
    <w:rsid w:val="00C56A1F"/>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iPriority w:val="9"/>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aliases w:val="ТNR AMPU"/>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qFormat/>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nhideWhenUsed/>
    <w:rsid w:val="00C56A1F"/>
    <w:pPr>
      <w:ind w:left="849" w:hanging="283"/>
      <w:contextualSpacing/>
    </w:pPr>
  </w:style>
  <w:style w:type="paragraph" w:styleId="45">
    <w:name w:val="List 4"/>
    <w:basedOn w:val="a3"/>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Знак"/>
    <w:basedOn w:val="a3"/>
    <w:link w:val="HTML2"/>
    <w:unhideWhenUsed/>
    <w:qFormat/>
    <w:rsid w:val="00C56A1F"/>
    <w:rPr>
      <w:rFonts w:ascii="Consolas" w:hAnsi="Consolas"/>
      <w:sz w:val="20"/>
      <w:szCs w:val="20"/>
    </w:rPr>
  </w:style>
  <w:style w:type="character" w:customStyle="1" w:styleId="HTML2">
    <w:name w:val="Стандартный HTML Знак"/>
    <w:aliases w:val="Знак9 Знак,Знак Знак1"/>
    <w:basedOn w:val="a4"/>
    <w:link w:val="HTML1"/>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qFormat/>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aliases w:val="ТNR AMPU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Обычный (Web) Знак Знак Знак Знак1,Обычный (веб) Знак2 Знак Знак Знак"/>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5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16"/>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paragraph" w:customStyle="1" w:styleId="NormalWeb1">
    <w:name w:val="Normal (Web)1"/>
    <w:basedOn w:val="a3"/>
    <w:rsid w:val="00022B5B"/>
    <w:pPr>
      <w:suppressAutoHyphens/>
      <w:spacing w:before="28" w:after="28" w:line="100" w:lineRule="atLeast"/>
    </w:pPr>
    <w:rPr>
      <w:rFonts w:eastAsia="SimSun"/>
      <w:kern w:val="1"/>
      <w:lang w:val="ru-RU"/>
    </w:rPr>
  </w:style>
  <w:style w:type="character" w:customStyle="1" w:styleId="value">
    <w:name w:val="value"/>
    <w:basedOn w:val="a4"/>
    <w:rsid w:val="00022B5B"/>
  </w:style>
  <w:style w:type="paragraph" w:customStyle="1" w:styleId="Style6">
    <w:name w:val="Style6"/>
    <w:basedOn w:val="a3"/>
    <w:rsid w:val="0076392F"/>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84452B"/>
  </w:style>
  <w:style w:type="paragraph" w:customStyle="1" w:styleId="1f4">
    <w:name w:val="Без интервала1"/>
    <w:qFormat/>
    <w:rsid w:val="00833590"/>
    <w:rPr>
      <w:rFonts w:eastAsia="Times New Roman" w:cs="Times New Roman"/>
      <w:sz w:val="22"/>
      <w:szCs w:val="22"/>
      <w:lang w:eastAsia="en-US"/>
    </w:rPr>
  </w:style>
  <w:style w:type="paragraph" w:customStyle="1" w:styleId="affffff">
    <w:name w:val="Готовый"/>
    <w:basedOn w:val="a3"/>
    <w:rsid w:val="0083359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b-producttitle">
    <w:name w:val="b-product__title"/>
    <w:basedOn w:val="a4"/>
    <w:rsid w:val="004960C1"/>
  </w:style>
  <w:style w:type="character" w:customStyle="1" w:styleId="icon-help">
    <w:name w:val="icon-help"/>
    <w:basedOn w:val="a4"/>
    <w:rsid w:val="004960C1"/>
  </w:style>
  <w:style w:type="character" w:styleId="affffff0">
    <w:name w:val="Emphasis"/>
    <w:basedOn w:val="a4"/>
    <w:uiPriority w:val="20"/>
    <w:qFormat/>
    <w:rsid w:val="00250645"/>
    <w:rPr>
      <w:i/>
      <w:iCs/>
    </w:rPr>
  </w:style>
  <w:style w:type="character" w:customStyle="1" w:styleId="muitypography-root">
    <w:name w:val="muitypography-root"/>
    <w:basedOn w:val="a4"/>
    <w:rsid w:val="00D518B1"/>
  </w:style>
  <w:style w:type="character" w:customStyle="1" w:styleId="hps">
    <w:name w:val="hps"/>
    <w:rsid w:val="00E169EA"/>
  </w:style>
  <w:style w:type="character" w:customStyle="1" w:styleId="Arial3">
    <w:name w:val="Основной текст + Arial3"/>
    <w:aliases w:val="7,5 pt3"/>
    <w:rsid w:val="00890CCA"/>
    <w:rPr>
      <w:rFonts w:ascii="Arial" w:hAnsi="Arial" w:cs="Arial"/>
      <w:b/>
      <w:bCs/>
      <w:color w:val="000000"/>
      <w:sz w:val="15"/>
      <w:szCs w:val="15"/>
      <w:shd w:val="clear" w:color="auto" w:fill="FFFFFF"/>
      <w:lang w:val="uk-UA" w:eastAsia="uk-UA"/>
    </w:rPr>
  </w:style>
  <w:style w:type="character" w:customStyle="1" w:styleId="Arial2">
    <w:name w:val="Основной текст + Arial2"/>
    <w:rsid w:val="00F60E43"/>
    <w:rPr>
      <w:rFonts w:ascii="Arial" w:hAnsi="Arial" w:cs="Arial"/>
      <w:i/>
      <w:color w:val="000000"/>
      <w:sz w:val="17"/>
      <w:shd w:val="clear" w:color="auto" w:fill="FFFFFF"/>
      <w:lang w:val="uk-UA"/>
    </w:rPr>
  </w:style>
  <w:style w:type="table" w:customStyle="1" w:styleId="TableStyle0">
    <w:name w:val="TableStyle0"/>
    <w:rsid w:val="00792495"/>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1f5">
    <w:name w:val="Обычный (веб)1"/>
    <w:basedOn w:val="a3"/>
    <w:rsid w:val="000A6129"/>
    <w:pPr>
      <w:suppressAutoHyphens/>
      <w:spacing w:before="150" w:after="150"/>
    </w:pPr>
    <w:rPr>
      <w:lang w:val="ru-RU" w:eastAsia="zh-CN"/>
    </w:rPr>
  </w:style>
  <w:style w:type="numbering" w:customStyle="1" w:styleId="1f6">
    <w:name w:val="Нет списка1"/>
    <w:next w:val="a6"/>
    <w:uiPriority w:val="99"/>
    <w:semiHidden/>
    <w:unhideWhenUsed/>
    <w:rsid w:val="000A6129"/>
  </w:style>
  <w:style w:type="paragraph" w:customStyle="1" w:styleId="2f2">
    <w:name w:val="Основной текст (2)"/>
    <w:basedOn w:val="a3"/>
    <w:link w:val="2f3"/>
    <w:rsid w:val="000A6129"/>
    <w:pPr>
      <w:widowControl w:val="0"/>
      <w:shd w:val="clear" w:color="auto" w:fill="FFFFFF"/>
      <w:spacing w:line="274" w:lineRule="exact"/>
      <w:jc w:val="both"/>
    </w:pPr>
    <w:rPr>
      <w:rFonts w:ascii="Cambria" w:eastAsia="Cambria" w:hAnsi="Cambria" w:cs="Cambria"/>
      <w:i/>
      <w:iCs/>
      <w:color w:val="000000"/>
      <w:sz w:val="22"/>
      <w:szCs w:val="22"/>
      <w:lang w:eastAsia="uk-UA" w:bidi="uk-UA"/>
    </w:rPr>
  </w:style>
  <w:style w:type="character" w:customStyle="1" w:styleId="2f3">
    <w:name w:val="Основной текст (2)_"/>
    <w:link w:val="2f2"/>
    <w:rsid w:val="000A6129"/>
    <w:rPr>
      <w:rFonts w:ascii="Cambria" w:eastAsia="Cambria" w:hAnsi="Cambria" w:cs="Cambria"/>
      <w:i/>
      <w:iCs/>
      <w:color w:val="000000"/>
      <w:sz w:val="22"/>
      <w:szCs w:val="22"/>
      <w:shd w:val="clear" w:color="auto" w:fill="FFFFFF"/>
      <w:lang w:bidi="uk-UA"/>
    </w:rPr>
  </w:style>
  <w:style w:type="table" w:customStyle="1" w:styleId="2f4">
    <w:name w:val="Сетка таблицы2"/>
    <w:basedOn w:val="a5"/>
    <w:next w:val="af1"/>
    <w:rsid w:val="000A6129"/>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ey">
    <w:name w:val="key"/>
    <w:rsid w:val="000A6129"/>
  </w:style>
  <w:style w:type="numbering" w:customStyle="1" w:styleId="112">
    <w:name w:val="Нет списка11"/>
    <w:next w:val="a6"/>
    <w:semiHidden/>
    <w:rsid w:val="000A6129"/>
  </w:style>
  <w:style w:type="paragraph" w:customStyle="1" w:styleId="220">
    <w:name w:val="Основной текст 22"/>
    <w:basedOn w:val="a3"/>
    <w:rsid w:val="000A6129"/>
    <w:pPr>
      <w:ind w:firstLine="709"/>
      <w:jc w:val="both"/>
    </w:pPr>
    <w:rPr>
      <w:sz w:val="28"/>
      <w:szCs w:val="20"/>
    </w:rPr>
  </w:style>
  <w:style w:type="paragraph" w:customStyle="1" w:styleId="212">
    <w:name w:val="Основной текст (2)1"/>
    <w:basedOn w:val="a3"/>
    <w:rsid w:val="000A6129"/>
    <w:pPr>
      <w:widowControl w:val="0"/>
      <w:shd w:val="clear" w:color="auto" w:fill="FFFFFF"/>
      <w:spacing w:before="240" w:line="278" w:lineRule="exact"/>
      <w:jc w:val="center"/>
    </w:pPr>
    <w:rPr>
      <w:rFonts w:ascii="Tahoma" w:eastAsia="Tahoma" w:hAnsi="Tahoma" w:cs="Tahoma"/>
      <w:sz w:val="19"/>
      <w:szCs w:val="19"/>
      <w:lang w:val="ru-RU"/>
    </w:rPr>
  </w:style>
  <w:style w:type="character" w:customStyle="1" w:styleId="240">
    <w:name w:val="Основной текст (2)4"/>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30">
    <w:name w:val="Основной текст (2)3"/>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475pt">
    <w:name w:val="Основной текст (4) + 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47">
    <w:name w:val="Основной текст (4)_"/>
    <w:link w:val="48"/>
    <w:rsid w:val="000A6129"/>
    <w:rPr>
      <w:rFonts w:ascii="Arial" w:eastAsia="Arial" w:hAnsi="Arial" w:cs="Arial"/>
      <w:b/>
      <w:bCs/>
      <w:sz w:val="17"/>
      <w:szCs w:val="17"/>
      <w:shd w:val="clear" w:color="auto" w:fill="FFFFFF"/>
    </w:rPr>
  </w:style>
  <w:style w:type="paragraph" w:customStyle="1" w:styleId="48">
    <w:name w:val="Основной текст (4)"/>
    <w:basedOn w:val="a3"/>
    <w:link w:val="47"/>
    <w:rsid w:val="000A6129"/>
    <w:pPr>
      <w:widowControl w:val="0"/>
      <w:shd w:val="clear" w:color="auto" w:fill="FFFFFF"/>
      <w:spacing w:line="0" w:lineRule="atLeast"/>
    </w:pPr>
    <w:rPr>
      <w:rFonts w:ascii="Arial" w:eastAsia="Arial" w:hAnsi="Arial" w:cs="Arial"/>
      <w:b/>
      <w:bCs/>
      <w:sz w:val="17"/>
      <w:szCs w:val="17"/>
      <w:lang w:eastAsia="uk-UA"/>
    </w:rPr>
  </w:style>
  <w:style w:type="character" w:customStyle="1" w:styleId="57">
    <w:name w:val="Основной текст (5)_"/>
    <w:link w:val="58"/>
    <w:rsid w:val="000A6129"/>
    <w:rPr>
      <w:rFonts w:ascii="Segoe UI" w:eastAsia="Segoe UI" w:hAnsi="Segoe UI" w:cs="Segoe UI"/>
      <w:b/>
      <w:bCs/>
      <w:sz w:val="21"/>
      <w:szCs w:val="21"/>
      <w:shd w:val="clear" w:color="auto" w:fill="FFFFFF"/>
    </w:rPr>
  </w:style>
  <w:style w:type="character" w:customStyle="1" w:styleId="5Arial75pt">
    <w:name w:val="Основной текст (5) + Arial;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58">
    <w:name w:val="Основной текст (5)"/>
    <w:basedOn w:val="a3"/>
    <w:link w:val="57"/>
    <w:rsid w:val="000A6129"/>
    <w:pPr>
      <w:widowControl w:val="0"/>
      <w:shd w:val="clear" w:color="auto" w:fill="FFFFFF"/>
      <w:spacing w:before="420" w:line="341" w:lineRule="exact"/>
      <w:jc w:val="both"/>
    </w:pPr>
    <w:rPr>
      <w:rFonts w:ascii="Segoe UI" w:eastAsia="Segoe UI" w:hAnsi="Segoe UI" w:cs="Segoe UI"/>
      <w:b/>
      <w:bCs/>
      <w:sz w:val="21"/>
      <w:szCs w:val="21"/>
      <w:lang w:eastAsia="uk-UA"/>
    </w:rPr>
  </w:style>
  <w:style w:type="character" w:customStyle="1" w:styleId="4SegoeUI10pt0pt">
    <w:name w:val="Основной текст (4) + Segoe UI;10 pt;Не полужирный;Интервал 0 pt"/>
    <w:rsid w:val="000A6129"/>
    <w:rPr>
      <w:rFonts w:ascii="Segoe UI" w:eastAsia="Segoe UI" w:hAnsi="Segoe UI" w:cs="Segoe UI"/>
      <w:b/>
      <w:bCs/>
      <w:i w:val="0"/>
      <w:iCs w:val="0"/>
      <w:smallCaps w:val="0"/>
      <w:strike w:val="0"/>
      <w:color w:val="000000"/>
      <w:spacing w:val="-10"/>
      <w:w w:val="100"/>
      <w:position w:val="0"/>
      <w:sz w:val="20"/>
      <w:szCs w:val="20"/>
      <w:u w:val="none"/>
      <w:shd w:val="clear" w:color="auto" w:fill="FFFFFF"/>
      <w:lang w:val="en-US" w:eastAsia="en-US" w:bidi="en-US"/>
    </w:rPr>
  </w:style>
  <w:style w:type="character" w:customStyle="1" w:styleId="3c">
    <w:name w:val="Заголовок №3_"/>
    <w:link w:val="3d"/>
    <w:rsid w:val="000A6129"/>
    <w:rPr>
      <w:rFonts w:ascii="Segoe UI" w:eastAsia="Segoe UI" w:hAnsi="Segoe UI" w:cs="Segoe UI"/>
      <w:b/>
      <w:bCs/>
      <w:shd w:val="clear" w:color="auto" w:fill="FFFFFF"/>
    </w:rPr>
  </w:style>
  <w:style w:type="paragraph" w:customStyle="1" w:styleId="3d">
    <w:name w:val="Заголовок №3"/>
    <w:basedOn w:val="a3"/>
    <w:link w:val="3c"/>
    <w:rsid w:val="000A6129"/>
    <w:pPr>
      <w:widowControl w:val="0"/>
      <w:shd w:val="clear" w:color="auto" w:fill="FFFFFF"/>
      <w:spacing w:before="360" w:line="682" w:lineRule="exact"/>
      <w:jc w:val="both"/>
      <w:outlineLvl w:val="2"/>
    </w:pPr>
    <w:rPr>
      <w:rFonts w:ascii="Segoe UI" w:eastAsia="Segoe UI" w:hAnsi="Segoe UI" w:cs="Segoe UI"/>
      <w:b/>
      <w:bCs/>
      <w:sz w:val="20"/>
      <w:szCs w:val="20"/>
      <w:lang w:eastAsia="uk-UA"/>
    </w:rPr>
  </w:style>
  <w:style w:type="character" w:customStyle="1" w:styleId="5ArialUnicodeMS">
    <w:name w:val="Основной текст (5) + Arial Unicode MS"/>
    <w:rsid w:val="000A6129"/>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2Tahoma">
    <w:name w:val="Основной текст (2) + Tahoma"/>
    <w:rsid w:val="000A6129"/>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3e">
    <w:name w:val="Основной текст (3)_"/>
    <w:link w:val="3f"/>
    <w:rsid w:val="000A6129"/>
    <w:rPr>
      <w:rFonts w:ascii="Segoe UI" w:eastAsia="Segoe UI" w:hAnsi="Segoe UI" w:cs="Segoe UI"/>
      <w:b/>
      <w:bCs/>
      <w:shd w:val="clear" w:color="auto" w:fill="FFFFFF"/>
    </w:rPr>
  </w:style>
  <w:style w:type="paragraph" w:customStyle="1" w:styleId="3f">
    <w:name w:val="Основной текст (3)"/>
    <w:basedOn w:val="a3"/>
    <w:link w:val="3e"/>
    <w:rsid w:val="000A6129"/>
    <w:pPr>
      <w:widowControl w:val="0"/>
      <w:shd w:val="clear" w:color="auto" w:fill="FFFFFF"/>
      <w:spacing w:before="60" w:after="420" w:line="0" w:lineRule="atLeast"/>
      <w:jc w:val="center"/>
    </w:pPr>
    <w:rPr>
      <w:rFonts w:ascii="Segoe UI" w:eastAsia="Segoe UI" w:hAnsi="Segoe UI" w:cs="Segoe UI"/>
      <w:b/>
      <w:bCs/>
      <w:sz w:val="20"/>
      <w:szCs w:val="20"/>
      <w:lang w:eastAsia="uk-UA"/>
    </w:rPr>
  </w:style>
  <w:style w:type="character" w:customStyle="1" w:styleId="shorttext">
    <w:name w:val="short_text"/>
    <w:rsid w:val="000A6129"/>
  </w:style>
  <w:style w:type="character" w:customStyle="1" w:styleId="hpsalt-edited">
    <w:name w:val="hps alt-edited"/>
    <w:rsid w:val="000A6129"/>
  </w:style>
  <w:style w:type="paragraph" w:customStyle="1" w:styleId="1f7">
    <w:name w:val="Абзац списка1"/>
    <w:basedOn w:val="a3"/>
    <w:link w:val="ListParagraphChar"/>
    <w:rsid w:val="00CE3BB4"/>
    <w:pPr>
      <w:widowControl w:val="0"/>
      <w:autoSpaceDE w:val="0"/>
      <w:autoSpaceDN w:val="0"/>
      <w:adjustRightInd w:val="0"/>
      <w:ind w:left="720"/>
      <w:contextualSpacing/>
    </w:pPr>
    <w:rPr>
      <w:sz w:val="20"/>
      <w:szCs w:val="20"/>
      <w:lang w:val="ru-RU"/>
    </w:rPr>
  </w:style>
  <w:style w:type="character" w:customStyle="1" w:styleId="ListParagraphChar">
    <w:name w:val="List Paragraph Char"/>
    <w:link w:val="1f7"/>
    <w:locked/>
    <w:rsid w:val="00CE3BB4"/>
    <w:rPr>
      <w:rFonts w:ascii="Times New Roman" w:eastAsia="Times New Roman" w:hAnsi="Times New Roman" w:cs="Times New Roman"/>
      <w:lang w:val="ru-RU" w:eastAsia="ru-RU"/>
    </w:rPr>
  </w:style>
  <w:style w:type="character" w:customStyle="1" w:styleId="apple-style-span">
    <w:name w:val="apple-style-span"/>
    <w:rsid w:val="00341B3A"/>
  </w:style>
  <w:style w:type="paragraph" w:customStyle="1" w:styleId="Standard">
    <w:name w:val="Standard"/>
    <w:uiPriority w:val="99"/>
    <w:rsid w:val="00557BD6"/>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HTML10">
    <w:name w:val="Стандартный HTML Знак1"/>
    <w:uiPriority w:val="99"/>
    <w:locked/>
    <w:rsid w:val="002114D3"/>
    <w:rPr>
      <w:rFonts w:ascii="Courier New" w:eastAsia="Times New Roman"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2518345">
      <w:bodyDiv w:val="1"/>
      <w:marLeft w:val="0"/>
      <w:marRight w:val="0"/>
      <w:marTop w:val="0"/>
      <w:marBottom w:val="0"/>
      <w:divBdr>
        <w:top w:val="none" w:sz="0" w:space="0" w:color="auto"/>
        <w:left w:val="none" w:sz="0" w:space="0" w:color="auto"/>
        <w:bottom w:val="none" w:sz="0" w:space="0" w:color="auto"/>
        <w:right w:val="none" w:sz="0" w:space="0" w:color="auto"/>
      </w:divBdr>
      <w:divsChild>
        <w:div w:id="418449105">
          <w:marLeft w:val="0"/>
          <w:marRight w:val="0"/>
          <w:marTop w:val="0"/>
          <w:marBottom w:val="0"/>
          <w:divBdr>
            <w:top w:val="none" w:sz="0" w:space="0" w:color="auto"/>
            <w:left w:val="none" w:sz="0" w:space="0" w:color="auto"/>
            <w:bottom w:val="none" w:sz="0" w:space="0" w:color="auto"/>
            <w:right w:val="none" w:sz="0" w:space="0" w:color="auto"/>
          </w:divBdr>
        </w:div>
      </w:divsChild>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1979174">
      <w:bodyDiv w:val="1"/>
      <w:marLeft w:val="0"/>
      <w:marRight w:val="0"/>
      <w:marTop w:val="0"/>
      <w:marBottom w:val="0"/>
      <w:divBdr>
        <w:top w:val="none" w:sz="0" w:space="0" w:color="auto"/>
        <w:left w:val="none" w:sz="0" w:space="0" w:color="auto"/>
        <w:bottom w:val="none" w:sz="0" w:space="0" w:color="auto"/>
        <w:right w:val="none" w:sz="0" w:space="0" w:color="auto"/>
      </w:divBdr>
      <w:divsChild>
        <w:div w:id="1694988899">
          <w:marLeft w:val="0"/>
          <w:marRight w:val="0"/>
          <w:marTop w:val="0"/>
          <w:marBottom w:val="180"/>
          <w:divBdr>
            <w:top w:val="none" w:sz="0" w:space="0" w:color="auto"/>
            <w:left w:val="none" w:sz="0" w:space="0" w:color="auto"/>
            <w:bottom w:val="none" w:sz="0" w:space="0" w:color="auto"/>
            <w:right w:val="none" w:sz="0" w:space="0" w:color="auto"/>
          </w:divBdr>
        </w:div>
        <w:div w:id="295137203">
          <w:marLeft w:val="0"/>
          <w:marRight w:val="0"/>
          <w:marTop w:val="0"/>
          <w:marBottom w:val="180"/>
          <w:divBdr>
            <w:top w:val="none" w:sz="0" w:space="0" w:color="auto"/>
            <w:left w:val="none" w:sz="0" w:space="0" w:color="auto"/>
            <w:bottom w:val="none" w:sz="0" w:space="0" w:color="auto"/>
            <w:right w:val="none" w:sz="0" w:space="0" w:color="auto"/>
          </w:divBdr>
        </w:div>
        <w:div w:id="1763255036">
          <w:marLeft w:val="0"/>
          <w:marRight w:val="0"/>
          <w:marTop w:val="0"/>
          <w:marBottom w:val="180"/>
          <w:divBdr>
            <w:top w:val="none" w:sz="0" w:space="0" w:color="auto"/>
            <w:left w:val="none" w:sz="0" w:space="0" w:color="auto"/>
            <w:bottom w:val="none" w:sz="0" w:space="0" w:color="auto"/>
            <w:right w:val="none" w:sz="0" w:space="0" w:color="auto"/>
          </w:divBdr>
        </w:div>
        <w:div w:id="175845553">
          <w:marLeft w:val="0"/>
          <w:marRight w:val="0"/>
          <w:marTop w:val="0"/>
          <w:marBottom w:val="180"/>
          <w:divBdr>
            <w:top w:val="none" w:sz="0" w:space="0" w:color="auto"/>
            <w:left w:val="none" w:sz="0" w:space="0" w:color="auto"/>
            <w:bottom w:val="none" w:sz="0" w:space="0" w:color="auto"/>
            <w:right w:val="none" w:sz="0" w:space="0" w:color="auto"/>
          </w:divBdr>
        </w:div>
        <w:div w:id="1388455638">
          <w:marLeft w:val="0"/>
          <w:marRight w:val="0"/>
          <w:marTop w:val="0"/>
          <w:marBottom w:val="180"/>
          <w:divBdr>
            <w:top w:val="none" w:sz="0" w:space="0" w:color="auto"/>
            <w:left w:val="none" w:sz="0" w:space="0" w:color="auto"/>
            <w:bottom w:val="none" w:sz="0" w:space="0" w:color="auto"/>
            <w:right w:val="none" w:sz="0" w:space="0" w:color="auto"/>
          </w:divBdr>
        </w:div>
        <w:div w:id="1131947912">
          <w:marLeft w:val="0"/>
          <w:marRight w:val="0"/>
          <w:marTop w:val="0"/>
          <w:marBottom w:val="180"/>
          <w:divBdr>
            <w:top w:val="none" w:sz="0" w:space="0" w:color="auto"/>
            <w:left w:val="none" w:sz="0" w:space="0" w:color="auto"/>
            <w:bottom w:val="none" w:sz="0" w:space="0" w:color="auto"/>
            <w:right w:val="none" w:sz="0" w:space="0" w:color="auto"/>
          </w:divBdr>
        </w:div>
        <w:div w:id="1267080507">
          <w:marLeft w:val="0"/>
          <w:marRight w:val="0"/>
          <w:marTop w:val="0"/>
          <w:marBottom w:val="180"/>
          <w:divBdr>
            <w:top w:val="none" w:sz="0" w:space="0" w:color="auto"/>
            <w:left w:val="none" w:sz="0" w:space="0" w:color="auto"/>
            <w:bottom w:val="none" w:sz="0" w:space="0" w:color="auto"/>
            <w:right w:val="none" w:sz="0" w:space="0" w:color="auto"/>
          </w:divBdr>
        </w:div>
        <w:div w:id="644512461">
          <w:marLeft w:val="0"/>
          <w:marRight w:val="0"/>
          <w:marTop w:val="0"/>
          <w:marBottom w:val="180"/>
          <w:divBdr>
            <w:top w:val="none" w:sz="0" w:space="0" w:color="auto"/>
            <w:left w:val="none" w:sz="0" w:space="0" w:color="auto"/>
            <w:bottom w:val="none" w:sz="0" w:space="0" w:color="auto"/>
            <w:right w:val="none" w:sz="0" w:space="0" w:color="auto"/>
          </w:divBdr>
        </w:div>
        <w:div w:id="1410231035">
          <w:marLeft w:val="0"/>
          <w:marRight w:val="0"/>
          <w:marTop w:val="0"/>
          <w:marBottom w:val="180"/>
          <w:divBdr>
            <w:top w:val="none" w:sz="0" w:space="0" w:color="auto"/>
            <w:left w:val="none" w:sz="0" w:space="0" w:color="auto"/>
            <w:bottom w:val="none" w:sz="0" w:space="0" w:color="auto"/>
            <w:right w:val="none" w:sz="0" w:space="0" w:color="auto"/>
          </w:divBdr>
        </w:div>
        <w:div w:id="446394568">
          <w:marLeft w:val="0"/>
          <w:marRight w:val="0"/>
          <w:marTop w:val="0"/>
          <w:marBottom w:val="180"/>
          <w:divBdr>
            <w:top w:val="none" w:sz="0" w:space="0" w:color="auto"/>
            <w:left w:val="none" w:sz="0" w:space="0" w:color="auto"/>
            <w:bottom w:val="none" w:sz="0" w:space="0" w:color="auto"/>
            <w:right w:val="none" w:sz="0" w:space="0" w:color="auto"/>
          </w:divBdr>
        </w:div>
        <w:div w:id="588387063">
          <w:marLeft w:val="0"/>
          <w:marRight w:val="0"/>
          <w:marTop w:val="0"/>
          <w:marBottom w:val="18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1632547">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16978029">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17002623">
      <w:bodyDiv w:val="1"/>
      <w:marLeft w:val="0"/>
      <w:marRight w:val="0"/>
      <w:marTop w:val="0"/>
      <w:marBottom w:val="0"/>
      <w:divBdr>
        <w:top w:val="none" w:sz="0" w:space="0" w:color="auto"/>
        <w:left w:val="none" w:sz="0" w:space="0" w:color="auto"/>
        <w:bottom w:val="none" w:sz="0" w:space="0" w:color="auto"/>
        <w:right w:val="none" w:sz="0" w:space="0" w:color="auto"/>
      </w:divBdr>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0181752">
      <w:bodyDiv w:val="1"/>
      <w:marLeft w:val="0"/>
      <w:marRight w:val="0"/>
      <w:marTop w:val="0"/>
      <w:marBottom w:val="0"/>
      <w:divBdr>
        <w:top w:val="none" w:sz="0" w:space="0" w:color="auto"/>
        <w:left w:val="none" w:sz="0" w:space="0" w:color="auto"/>
        <w:bottom w:val="none" w:sz="0" w:space="0" w:color="auto"/>
        <w:right w:val="none" w:sz="0" w:space="0" w:color="auto"/>
      </w:divBdr>
      <w:divsChild>
        <w:div w:id="15933426">
          <w:marLeft w:val="0"/>
          <w:marRight w:val="0"/>
          <w:marTop w:val="0"/>
          <w:marBottom w:val="0"/>
          <w:divBdr>
            <w:top w:val="none" w:sz="0" w:space="0" w:color="auto"/>
            <w:left w:val="none" w:sz="0" w:space="0" w:color="auto"/>
            <w:bottom w:val="none" w:sz="0" w:space="0" w:color="auto"/>
            <w:right w:val="none" w:sz="0" w:space="0" w:color="auto"/>
          </w:divBdr>
        </w:div>
        <w:div w:id="501236587">
          <w:marLeft w:val="0"/>
          <w:marRight w:val="0"/>
          <w:marTop w:val="0"/>
          <w:marBottom w:val="0"/>
          <w:divBdr>
            <w:top w:val="none" w:sz="0" w:space="0" w:color="auto"/>
            <w:left w:val="none" w:sz="0" w:space="0" w:color="auto"/>
            <w:bottom w:val="none" w:sz="0" w:space="0" w:color="auto"/>
            <w:right w:val="none" w:sz="0" w:space="0" w:color="auto"/>
          </w:divBdr>
        </w:div>
        <w:div w:id="88813753">
          <w:marLeft w:val="0"/>
          <w:marRight w:val="0"/>
          <w:marTop w:val="0"/>
          <w:marBottom w:val="0"/>
          <w:divBdr>
            <w:top w:val="none" w:sz="0" w:space="0" w:color="auto"/>
            <w:left w:val="none" w:sz="0" w:space="0" w:color="auto"/>
            <w:bottom w:val="none" w:sz="0" w:space="0" w:color="auto"/>
            <w:right w:val="none" w:sz="0" w:space="0" w:color="auto"/>
          </w:divBdr>
        </w:div>
        <w:div w:id="951135927">
          <w:marLeft w:val="0"/>
          <w:marRight w:val="0"/>
          <w:marTop w:val="0"/>
          <w:marBottom w:val="0"/>
          <w:divBdr>
            <w:top w:val="none" w:sz="0" w:space="0" w:color="auto"/>
            <w:left w:val="none" w:sz="0" w:space="0" w:color="auto"/>
            <w:bottom w:val="none" w:sz="0" w:space="0" w:color="auto"/>
            <w:right w:val="none" w:sz="0" w:space="0" w:color="auto"/>
          </w:divBdr>
        </w:div>
        <w:div w:id="635991520">
          <w:marLeft w:val="0"/>
          <w:marRight w:val="0"/>
          <w:marTop w:val="0"/>
          <w:marBottom w:val="0"/>
          <w:divBdr>
            <w:top w:val="none" w:sz="0" w:space="0" w:color="auto"/>
            <w:left w:val="none" w:sz="0" w:space="0" w:color="auto"/>
            <w:bottom w:val="none" w:sz="0" w:space="0" w:color="auto"/>
            <w:right w:val="none" w:sz="0" w:space="0" w:color="auto"/>
          </w:divBdr>
        </w:div>
        <w:div w:id="757870795">
          <w:marLeft w:val="0"/>
          <w:marRight w:val="0"/>
          <w:marTop w:val="0"/>
          <w:marBottom w:val="0"/>
          <w:divBdr>
            <w:top w:val="none" w:sz="0" w:space="0" w:color="auto"/>
            <w:left w:val="none" w:sz="0" w:space="0" w:color="auto"/>
            <w:bottom w:val="none" w:sz="0" w:space="0" w:color="auto"/>
            <w:right w:val="none" w:sz="0" w:space="0" w:color="auto"/>
          </w:divBdr>
        </w:div>
        <w:div w:id="2088990770">
          <w:marLeft w:val="0"/>
          <w:marRight w:val="0"/>
          <w:marTop w:val="0"/>
          <w:marBottom w:val="0"/>
          <w:divBdr>
            <w:top w:val="none" w:sz="0" w:space="0" w:color="auto"/>
            <w:left w:val="none" w:sz="0" w:space="0" w:color="auto"/>
            <w:bottom w:val="none" w:sz="0" w:space="0" w:color="auto"/>
            <w:right w:val="none" w:sz="0" w:space="0" w:color="auto"/>
          </w:divBdr>
        </w:div>
        <w:div w:id="1126312117">
          <w:marLeft w:val="0"/>
          <w:marRight w:val="0"/>
          <w:marTop w:val="0"/>
          <w:marBottom w:val="0"/>
          <w:divBdr>
            <w:top w:val="none" w:sz="0" w:space="0" w:color="auto"/>
            <w:left w:val="none" w:sz="0" w:space="0" w:color="auto"/>
            <w:bottom w:val="none" w:sz="0" w:space="0" w:color="auto"/>
            <w:right w:val="none" w:sz="0" w:space="0" w:color="auto"/>
          </w:divBdr>
        </w:div>
      </w:divsChild>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6758342">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43160830">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2297566">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79209481">
      <w:bodyDiv w:val="1"/>
      <w:marLeft w:val="0"/>
      <w:marRight w:val="0"/>
      <w:marTop w:val="0"/>
      <w:marBottom w:val="0"/>
      <w:divBdr>
        <w:top w:val="none" w:sz="0" w:space="0" w:color="auto"/>
        <w:left w:val="none" w:sz="0" w:space="0" w:color="auto"/>
        <w:bottom w:val="none" w:sz="0" w:space="0" w:color="auto"/>
        <w:right w:val="none" w:sz="0" w:space="0" w:color="auto"/>
      </w:divBdr>
      <w:divsChild>
        <w:div w:id="1825008439">
          <w:marLeft w:val="0"/>
          <w:marRight w:val="0"/>
          <w:marTop w:val="0"/>
          <w:marBottom w:val="0"/>
          <w:divBdr>
            <w:top w:val="none" w:sz="0" w:space="0" w:color="auto"/>
            <w:left w:val="none" w:sz="0" w:space="0" w:color="auto"/>
            <w:bottom w:val="none" w:sz="0" w:space="0" w:color="auto"/>
            <w:right w:val="none" w:sz="0" w:space="0" w:color="auto"/>
          </w:divBdr>
          <w:divsChild>
            <w:div w:id="46999377">
              <w:marLeft w:val="0"/>
              <w:marRight w:val="0"/>
              <w:marTop w:val="0"/>
              <w:marBottom w:val="0"/>
              <w:divBdr>
                <w:top w:val="none" w:sz="0" w:space="0" w:color="auto"/>
                <w:left w:val="none" w:sz="0" w:space="0" w:color="auto"/>
                <w:bottom w:val="none" w:sz="0" w:space="0" w:color="auto"/>
                <w:right w:val="none" w:sz="0" w:space="0" w:color="auto"/>
              </w:divBdr>
              <w:divsChild>
                <w:div w:id="540628528">
                  <w:marLeft w:val="0"/>
                  <w:marRight w:val="0"/>
                  <w:marTop w:val="0"/>
                  <w:marBottom w:val="0"/>
                  <w:divBdr>
                    <w:top w:val="none" w:sz="0" w:space="0" w:color="auto"/>
                    <w:left w:val="none" w:sz="0" w:space="0" w:color="auto"/>
                    <w:bottom w:val="none" w:sz="0" w:space="0" w:color="auto"/>
                    <w:right w:val="none" w:sz="0" w:space="0" w:color="auto"/>
                  </w:divBdr>
                  <w:divsChild>
                    <w:div w:id="37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544">
          <w:marLeft w:val="0"/>
          <w:marRight w:val="0"/>
          <w:marTop w:val="0"/>
          <w:marBottom w:val="0"/>
          <w:divBdr>
            <w:top w:val="none" w:sz="0" w:space="0" w:color="auto"/>
            <w:left w:val="none" w:sz="0" w:space="0" w:color="auto"/>
            <w:bottom w:val="none" w:sz="0" w:space="0" w:color="auto"/>
            <w:right w:val="none" w:sz="0" w:space="0" w:color="auto"/>
          </w:divBdr>
          <w:divsChild>
            <w:div w:id="1564637883">
              <w:marLeft w:val="0"/>
              <w:marRight w:val="0"/>
              <w:marTop w:val="0"/>
              <w:marBottom w:val="0"/>
              <w:divBdr>
                <w:top w:val="none" w:sz="0" w:space="0" w:color="auto"/>
                <w:left w:val="none" w:sz="0" w:space="0" w:color="auto"/>
                <w:bottom w:val="none" w:sz="0" w:space="0" w:color="auto"/>
                <w:right w:val="none" w:sz="0" w:space="0" w:color="auto"/>
              </w:divBdr>
              <w:divsChild>
                <w:div w:id="21169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588423729">
      <w:bodyDiv w:val="1"/>
      <w:marLeft w:val="0"/>
      <w:marRight w:val="0"/>
      <w:marTop w:val="0"/>
      <w:marBottom w:val="0"/>
      <w:divBdr>
        <w:top w:val="none" w:sz="0" w:space="0" w:color="auto"/>
        <w:left w:val="none" w:sz="0" w:space="0" w:color="auto"/>
        <w:bottom w:val="none" w:sz="0" w:space="0" w:color="auto"/>
        <w:right w:val="none" w:sz="0" w:space="0" w:color="auto"/>
      </w:divBdr>
      <w:divsChild>
        <w:div w:id="2109037703">
          <w:marLeft w:val="0"/>
          <w:marRight w:val="0"/>
          <w:marTop w:val="0"/>
          <w:marBottom w:val="0"/>
          <w:divBdr>
            <w:top w:val="none" w:sz="0" w:space="0" w:color="auto"/>
            <w:left w:val="none" w:sz="0" w:space="0" w:color="auto"/>
            <w:bottom w:val="none" w:sz="0" w:space="0" w:color="auto"/>
            <w:right w:val="none" w:sz="0" w:space="0" w:color="auto"/>
          </w:divBdr>
        </w:div>
        <w:div w:id="1555198245">
          <w:marLeft w:val="0"/>
          <w:marRight w:val="0"/>
          <w:marTop w:val="180"/>
          <w:marBottom w:val="0"/>
          <w:divBdr>
            <w:top w:val="none" w:sz="0" w:space="0" w:color="auto"/>
            <w:left w:val="none" w:sz="0" w:space="0" w:color="auto"/>
            <w:bottom w:val="none" w:sz="0" w:space="0" w:color="auto"/>
            <w:right w:val="none" w:sz="0" w:space="0" w:color="auto"/>
          </w:divBdr>
        </w:div>
        <w:div w:id="1204055911">
          <w:marLeft w:val="0"/>
          <w:marRight w:val="0"/>
          <w:marTop w:val="180"/>
          <w:marBottom w:val="0"/>
          <w:divBdr>
            <w:top w:val="none" w:sz="0" w:space="0" w:color="auto"/>
            <w:left w:val="none" w:sz="0" w:space="0" w:color="auto"/>
            <w:bottom w:val="none" w:sz="0" w:space="0" w:color="auto"/>
            <w:right w:val="none" w:sz="0" w:space="0" w:color="auto"/>
          </w:divBdr>
        </w:div>
        <w:div w:id="826168188">
          <w:marLeft w:val="0"/>
          <w:marRight w:val="0"/>
          <w:marTop w:val="180"/>
          <w:marBottom w:val="0"/>
          <w:divBdr>
            <w:top w:val="none" w:sz="0" w:space="0" w:color="auto"/>
            <w:left w:val="none" w:sz="0" w:space="0" w:color="auto"/>
            <w:bottom w:val="none" w:sz="0" w:space="0" w:color="auto"/>
            <w:right w:val="none" w:sz="0" w:space="0" w:color="auto"/>
          </w:divBdr>
        </w:div>
        <w:div w:id="1589535494">
          <w:marLeft w:val="0"/>
          <w:marRight w:val="0"/>
          <w:marTop w:val="180"/>
          <w:marBottom w:val="0"/>
          <w:divBdr>
            <w:top w:val="none" w:sz="0" w:space="0" w:color="auto"/>
            <w:left w:val="none" w:sz="0" w:space="0" w:color="auto"/>
            <w:bottom w:val="none" w:sz="0" w:space="0" w:color="auto"/>
            <w:right w:val="none" w:sz="0" w:space="0" w:color="auto"/>
          </w:divBdr>
        </w:div>
        <w:div w:id="1525290419">
          <w:marLeft w:val="0"/>
          <w:marRight w:val="0"/>
          <w:marTop w:val="180"/>
          <w:marBottom w:val="0"/>
          <w:divBdr>
            <w:top w:val="none" w:sz="0" w:space="0" w:color="auto"/>
            <w:left w:val="none" w:sz="0" w:space="0" w:color="auto"/>
            <w:bottom w:val="none" w:sz="0" w:space="0" w:color="auto"/>
            <w:right w:val="none" w:sz="0" w:space="0" w:color="auto"/>
          </w:divBdr>
        </w:div>
        <w:div w:id="1956399811">
          <w:marLeft w:val="0"/>
          <w:marRight w:val="0"/>
          <w:marTop w:val="180"/>
          <w:marBottom w:val="0"/>
          <w:divBdr>
            <w:top w:val="none" w:sz="0" w:space="0" w:color="auto"/>
            <w:left w:val="none" w:sz="0" w:space="0" w:color="auto"/>
            <w:bottom w:val="none" w:sz="0" w:space="0" w:color="auto"/>
            <w:right w:val="none" w:sz="0" w:space="0" w:color="auto"/>
          </w:divBdr>
        </w:div>
        <w:div w:id="2143039917">
          <w:marLeft w:val="0"/>
          <w:marRight w:val="0"/>
          <w:marTop w:val="180"/>
          <w:marBottom w:val="0"/>
          <w:divBdr>
            <w:top w:val="none" w:sz="0" w:space="0" w:color="auto"/>
            <w:left w:val="none" w:sz="0" w:space="0" w:color="auto"/>
            <w:bottom w:val="none" w:sz="0" w:space="0" w:color="auto"/>
            <w:right w:val="none" w:sz="0" w:space="0" w:color="auto"/>
          </w:divBdr>
        </w:div>
      </w:divsChild>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77803283">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67016816">
      <w:bodyDiv w:val="1"/>
      <w:marLeft w:val="0"/>
      <w:marRight w:val="0"/>
      <w:marTop w:val="0"/>
      <w:marBottom w:val="0"/>
      <w:divBdr>
        <w:top w:val="none" w:sz="0" w:space="0" w:color="auto"/>
        <w:left w:val="none" w:sz="0" w:space="0" w:color="auto"/>
        <w:bottom w:val="none" w:sz="0" w:space="0" w:color="auto"/>
        <w:right w:val="none" w:sz="0" w:space="0" w:color="auto"/>
      </w:divBdr>
      <w:divsChild>
        <w:div w:id="879125631">
          <w:marLeft w:val="0"/>
          <w:marRight w:val="0"/>
          <w:marTop w:val="0"/>
          <w:marBottom w:val="0"/>
          <w:divBdr>
            <w:top w:val="none" w:sz="0" w:space="0" w:color="auto"/>
            <w:left w:val="none" w:sz="0" w:space="0" w:color="auto"/>
            <w:bottom w:val="none" w:sz="0" w:space="0" w:color="auto"/>
            <w:right w:val="none" w:sz="0" w:space="0" w:color="auto"/>
          </w:divBdr>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34166644">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922-19" TargetMode="External"/><Relationship Id="rId18" Type="http://schemas.openxmlformats.org/officeDocument/2006/relationships/hyperlink" Target="mailto:koromcrl@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17" Type="http://schemas.openxmlformats.org/officeDocument/2006/relationships/hyperlink" Target="mailto:koromcrl@gmail.com" TargetMode="External"/><Relationship Id="rId2" Type="http://schemas.openxmlformats.org/officeDocument/2006/relationships/numbering" Target="numbering.xml"/><Relationship Id="rId16" Type="http://schemas.openxmlformats.org/officeDocument/2006/relationships/hyperlink" Target="mailto:koromcrl@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mailto:koromcrl@gmail.com"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922-19"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
      <w:docPartPr>
        <w:name w:val="1EFCD0D26BB14B238034CD03F8F004DF"/>
        <w:category>
          <w:name w:val="Загальні"/>
          <w:gallery w:val="placeholder"/>
        </w:category>
        <w:types>
          <w:type w:val="bbPlcHdr"/>
        </w:types>
        <w:behaviors>
          <w:behavior w:val="content"/>
        </w:behaviors>
        <w:guid w:val="{F4A08495-392C-4B0B-94D8-5B122BA011C9}"/>
      </w:docPartPr>
      <w:docPartBody>
        <w:p w:rsidR="00FC2C3C" w:rsidRDefault="00FC2C3C">
          <w:r w:rsidRPr="00F35F70">
            <w:rPr>
              <w:rStyle w:val="a3"/>
            </w:rPr>
            <w:t>[Назва]</w:t>
          </w:r>
        </w:p>
      </w:docPartBody>
    </w:docPart>
    <w:docPart>
      <w:docPartPr>
        <w:name w:val="5B407356B59F4D53B3C1A7A56A8310D1"/>
        <w:category>
          <w:name w:val="Общие"/>
          <w:gallery w:val="placeholder"/>
        </w:category>
        <w:types>
          <w:type w:val="bbPlcHdr"/>
        </w:types>
        <w:behaviors>
          <w:behavior w:val="content"/>
        </w:behaviors>
        <w:guid w:val="{2812AC28-354F-43A0-A2FA-563A710FC5DE}"/>
      </w:docPartPr>
      <w:docPartBody>
        <w:p w:rsidR="0052516B" w:rsidRDefault="0052516B" w:rsidP="0052516B">
          <w:pPr>
            <w:pStyle w:val="5B407356B59F4D53B3C1A7A56A8310D1"/>
          </w:pPr>
          <w:r w:rsidRPr="00872A82">
            <w:rPr>
              <w:rStyle w:val="a3"/>
            </w:rPr>
            <w:t>[Назва]</w:t>
          </w:r>
        </w:p>
      </w:docPartBody>
    </w:docPart>
    <w:docPart>
      <w:docPartPr>
        <w:name w:val="2A59DBA2DD54430EA4C0A8E8BAB79F1C"/>
        <w:category>
          <w:name w:val="Общие"/>
          <w:gallery w:val="placeholder"/>
        </w:category>
        <w:types>
          <w:type w:val="bbPlcHdr"/>
        </w:types>
        <w:behaviors>
          <w:behavior w:val="content"/>
        </w:behaviors>
        <w:guid w:val="{3295F7AD-DF6B-4495-9EF2-21AAFBF6950B}"/>
      </w:docPartPr>
      <w:docPartBody>
        <w:p w:rsidR="004A2A8C" w:rsidRDefault="00661C64" w:rsidP="00661C64">
          <w:pPr>
            <w:pStyle w:val="2A59DBA2DD54430EA4C0A8E8BAB79F1C"/>
          </w:pPr>
          <w:r w:rsidRPr="001E63C9">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00178B"/>
    <w:rsid w:val="00007D21"/>
    <w:rsid w:val="00015DA8"/>
    <w:rsid w:val="00072518"/>
    <w:rsid w:val="00086BF6"/>
    <w:rsid w:val="000923DF"/>
    <w:rsid w:val="000C1FBD"/>
    <w:rsid w:val="000F02BE"/>
    <w:rsid w:val="00146FB1"/>
    <w:rsid w:val="00151823"/>
    <w:rsid w:val="0016591D"/>
    <w:rsid w:val="00180E72"/>
    <w:rsid w:val="001A634B"/>
    <w:rsid w:val="001D280D"/>
    <w:rsid w:val="001E0CA9"/>
    <w:rsid w:val="001E1832"/>
    <w:rsid w:val="001E26F9"/>
    <w:rsid w:val="001E6476"/>
    <w:rsid w:val="002428B6"/>
    <w:rsid w:val="00245B65"/>
    <w:rsid w:val="00260C31"/>
    <w:rsid w:val="00270AAA"/>
    <w:rsid w:val="00270DA7"/>
    <w:rsid w:val="00273692"/>
    <w:rsid w:val="00293788"/>
    <w:rsid w:val="002A60D6"/>
    <w:rsid w:val="002C33B5"/>
    <w:rsid w:val="002D4256"/>
    <w:rsid w:val="002D545B"/>
    <w:rsid w:val="002F5B02"/>
    <w:rsid w:val="00311E55"/>
    <w:rsid w:val="00336994"/>
    <w:rsid w:val="00356DEC"/>
    <w:rsid w:val="00365C51"/>
    <w:rsid w:val="0037797C"/>
    <w:rsid w:val="0038546B"/>
    <w:rsid w:val="00394970"/>
    <w:rsid w:val="003A2313"/>
    <w:rsid w:val="004121DD"/>
    <w:rsid w:val="00415715"/>
    <w:rsid w:val="00444557"/>
    <w:rsid w:val="0048000E"/>
    <w:rsid w:val="004A2A8C"/>
    <w:rsid w:val="004C72AF"/>
    <w:rsid w:val="0052516B"/>
    <w:rsid w:val="0053563A"/>
    <w:rsid w:val="00566B5A"/>
    <w:rsid w:val="0059631B"/>
    <w:rsid w:val="006141F2"/>
    <w:rsid w:val="00642247"/>
    <w:rsid w:val="00661C64"/>
    <w:rsid w:val="00677988"/>
    <w:rsid w:val="00691CC7"/>
    <w:rsid w:val="006A65D2"/>
    <w:rsid w:val="006F1651"/>
    <w:rsid w:val="00781134"/>
    <w:rsid w:val="007F08FB"/>
    <w:rsid w:val="0080076E"/>
    <w:rsid w:val="00833BAF"/>
    <w:rsid w:val="00895874"/>
    <w:rsid w:val="008D6AFB"/>
    <w:rsid w:val="008F2A44"/>
    <w:rsid w:val="008F49B4"/>
    <w:rsid w:val="00904D7B"/>
    <w:rsid w:val="00927897"/>
    <w:rsid w:val="00952E65"/>
    <w:rsid w:val="00974F91"/>
    <w:rsid w:val="00990DB8"/>
    <w:rsid w:val="009A13F3"/>
    <w:rsid w:val="009B5024"/>
    <w:rsid w:val="009C5505"/>
    <w:rsid w:val="009C60D9"/>
    <w:rsid w:val="009F2304"/>
    <w:rsid w:val="00A23B50"/>
    <w:rsid w:val="00A25575"/>
    <w:rsid w:val="00A40339"/>
    <w:rsid w:val="00A573F8"/>
    <w:rsid w:val="00A80FC7"/>
    <w:rsid w:val="00A86A43"/>
    <w:rsid w:val="00AA5970"/>
    <w:rsid w:val="00AB772B"/>
    <w:rsid w:val="00AC01B9"/>
    <w:rsid w:val="00B352E3"/>
    <w:rsid w:val="00B931B0"/>
    <w:rsid w:val="00BC4FE1"/>
    <w:rsid w:val="00C0011E"/>
    <w:rsid w:val="00C27C79"/>
    <w:rsid w:val="00C57A6A"/>
    <w:rsid w:val="00CC3C52"/>
    <w:rsid w:val="00D33758"/>
    <w:rsid w:val="00D82B52"/>
    <w:rsid w:val="00D93E62"/>
    <w:rsid w:val="00DA2E51"/>
    <w:rsid w:val="00DD0C3D"/>
    <w:rsid w:val="00DF6993"/>
    <w:rsid w:val="00E47B6D"/>
    <w:rsid w:val="00E67C53"/>
    <w:rsid w:val="00E721B1"/>
    <w:rsid w:val="00E9686B"/>
    <w:rsid w:val="00EB1DAC"/>
    <w:rsid w:val="00EE135A"/>
    <w:rsid w:val="00EF254E"/>
    <w:rsid w:val="00F10ED7"/>
    <w:rsid w:val="00F708A3"/>
    <w:rsid w:val="00F8214A"/>
    <w:rsid w:val="00FC2C3C"/>
    <w:rsid w:val="00FC308C"/>
    <w:rsid w:val="00FE5EEA"/>
    <w:rsid w:val="00FF3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1FBD"/>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4C751EE3156046B2AD5A8CE29AD985AB">
    <w:name w:val="4C751EE3156046B2AD5A8CE29AD985AB"/>
    <w:rsid w:val="00DF6993"/>
  </w:style>
  <w:style w:type="paragraph" w:customStyle="1" w:styleId="5B407356B59F4D53B3C1A7A56A8310D1">
    <w:name w:val="5B407356B59F4D53B3C1A7A56A8310D1"/>
    <w:rsid w:val="0052516B"/>
  </w:style>
  <w:style w:type="paragraph" w:customStyle="1" w:styleId="8356EC01CC0A46309388EF8C06B4F225">
    <w:name w:val="8356EC01CC0A46309388EF8C06B4F225"/>
    <w:rsid w:val="0052516B"/>
  </w:style>
  <w:style w:type="paragraph" w:customStyle="1" w:styleId="72D2DE1ECBA943E49D57FBAB894DB608">
    <w:name w:val="72D2DE1ECBA943E49D57FBAB894DB608"/>
    <w:rsid w:val="0052516B"/>
  </w:style>
  <w:style w:type="paragraph" w:customStyle="1" w:styleId="18103584EEA04EE4B2E2918A883C85B4">
    <w:name w:val="18103584EEA04EE4B2E2918A883C85B4"/>
    <w:rsid w:val="00661C64"/>
  </w:style>
  <w:style w:type="paragraph" w:customStyle="1" w:styleId="2A59DBA2DD54430EA4C0A8E8BAB79F1C">
    <w:name w:val="2A59DBA2DD54430EA4C0A8E8BAB79F1C"/>
    <w:rsid w:val="00661C64"/>
  </w:style>
  <w:style w:type="paragraph" w:customStyle="1" w:styleId="F399B20DEE0B4196B79AF7EA1B544C11">
    <w:name w:val="F399B20DEE0B4196B79AF7EA1B544C11"/>
    <w:rsid w:val="006A65D2"/>
  </w:style>
  <w:style w:type="paragraph" w:customStyle="1" w:styleId="D07F7D2C59C642F496D8A182C7678FF1">
    <w:name w:val="D07F7D2C59C642F496D8A182C7678FF1"/>
    <w:rsid w:val="006A65D2"/>
  </w:style>
  <w:style w:type="paragraph" w:customStyle="1" w:styleId="AAF699B0D57742189FC1924894ABC6E6">
    <w:name w:val="AAF699B0D57742189FC1924894ABC6E6"/>
    <w:rsid w:val="000C1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D145C-E3F5-4768-8236-FC7328BE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37</Pages>
  <Words>59501</Words>
  <Characters>33916</Characters>
  <Application>Microsoft Office Word</Application>
  <DocSecurity>0</DocSecurity>
  <Lines>282</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 021:2015 – 44830000-7 «Мастики, шпаклівки, замазки та розчинники»</vt:lpstr>
      <vt:lpstr>Знаряддя (ДК 021:2015: 44510000-8 Знаряддя)</vt:lpstr>
    </vt:vector>
  </TitlesOfParts>
  <LinksUpToDate>false</LinksUpToDate>
  <CharactersWithSpaces>93231</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 021:2015 – 44830000-7 «Мастики, шпаклівки, замазки та розчинники»</dc:title>
  <dc:creator/>
  <cp:lastModifiedBy/>
  <cp:revision>1</cp:revision>
  <dcterms:created xsi:type="dcterms:W3CDTF">2024-04-01T07:26:00Z</dcterms:created>
  <dcterms:modified xsi:type="dcterms:W3CDTF">2024-04-01T08:39:00Z</dcterms:modified>
</cp:coreProperties>
</file>