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F1" w:rsidRPr="00912256" w:rsidRDefault="00F54AF1" w:rsidP="00D36951">
      <w:pPr>
        <w:spacing w:line="264" w:lineRule="auto"/>
        <w:ind w:left="6521"/>
        <w:jc w:val="right"/>
        <w:rPr>
          <w:b/>
          <w:lang w:val="uk-UA"/>
        </w:rPr>
      </w:pPr>
      <w:r w:rsidRPr="00912256">
        <w:rPr>
          <w:b/>
          <w:lang w:val="uk-UA"/>
        </w:rPr>
        <w:t>Додаток 1</w:t>
      </w:r>
    </w:p>
    <w:p w:rsidR="00F54AF1" w:rsidRPr="00912256" w:rsidRDefault="00F54AF1" w:rsidP="00D36951">
      <w:pPr>
        <w:spacing w:line="264" w:lineRule="auto"/>
        <w:ind w:left="6521"/>
        <w:jc w:val="right"/>
        <w:rPr>
          <w:b/>
          <w:lang w:val="uk-UA"/>
        </w:rPr>
      </w:pPr>
      <w:r w:rsidRPr="00912256">
        <w:rPr>
          <w:b/>
          <w:lang w:val="uk-UA"/>
        </w:rPr>
        <w:t xml:space="preserve">до тендерної документації </w:t>
      </w:r>
    </w:p>
    <w:p w:rsidR="00F54AF1" w:rsidRPr="00912256" w:rsidRDefault="00F54AF1" w:rsidP="00E57ACE">
      <w:pPr>
        <w:spacing w:line="264" w:lineRule="auto"/>
        <w:ind w:left="6521"/>
        <w:rPr>
          <w:b/>
          <w:lang w:val="uk-UA"/>
        </w:rPr>
      </w:pPr>
    </w:p>
    <w:p w:rsidR="00F54AF1" w:rsidRPr="00912256" w:rsidRDefault="00F54AF1" w:rsidP="00E57ACE">
      <w:pPr>
        <w:autoSpaceDN w:val="0"/>
        <w:adjustRightInd w:val="0"/>
        <w:spacing w:line="264" w:lineRule="auto"/>
        <w:jc w:val="center"/>
        <w:rPr>
          <w:rFonts w:ascii="Times New Roman" w:hAnsi="Times New Roman" w:cs="Times New Roman"/>
          <w:b/>
          <w:bCs/>
          <w:lang w:val="uk-UA"/>
        </w:rPr>
      </w:pPr>
      <w:r w:rsidRPr="00912256">
        <w:rPr>
          <w:rFonts w:ascii="Times New Roman" w:hAnsi="Times New Roman" w:cs="Times New Roman"/>
          <w:b/>
          <w:bCs/>
          <w:lang w:val="uk-UA"/>
        </w:rPr>
        <w:t>ФОРМА "ТЕНДЕРНА ПРОПОЗИЦІЯ"</w:t>
      </w:r>
    </w:p>
    <w:p w:rsidR="00F54AF1" w:rsidRPr="00912256" w:rsidRDefault="00F54AF1" w:rsidP="00E57ACE">
      <w:pPr>
        <w:spacing w:line="264" w:lineRule="auto"/>
        <w:jc w:val="center"/>
        <w:outlineLvl w:val="0"/>
        <w:rPr>
          <w:rFonts w:ascii="Times New Roman" w:hAnsi="Times New Roman" w:cs="Times New Roman"/>
          <w:lang w:val="uk-UA"/>
        </w:rPr>
      </w:pPr>
      <w:r w:rsidRPr="00912256">
        <w:rPr>
          <w:rFonts w:ascii="Times New Roman" w:hAnsi="Times New Roman" w:cs="Times New Roman"/>
          <w:i/>
          <w:lang w:val="uk-UA"/>
        </w:rPr>
        <w:t>(форма, яка подається Учасником)</w:t>
      </w:r>
    </w:p>
    <w:p w:rsidR="00F54AF1" w:rsidRPr="00912256" w:rsidRDefault="00F54AF1" w:rsidP="00E57ACE">
      <w:pPr>
        <w:spacing w:line="264" w:lineRule="auto"/>
        <w:jc w:val="center"/>
        <w:outlineLvl w:val="0"/>
        <w:rPr>
          <w:rFonts w:ascii="Times New Roman" w:hAnsi="Times New Roman" w:cs="Times New Roman"/>
          <w:b/>
          <w:lang w:val="uk-UA"/>
        </w:rPr>
      </w:pPr>
    </w:p>
    <w:p w:rsidR="00D36951" w:rsidRDefault="00F54AF1" w:rsidP="00D36951">
      <w:pPr>
        <w:spacing w:line="264" w:lineRule="auto"/>
        <w:jc w:val="both"/>
        <w:rPr>
          <w:rFonts w:ascii="Times New Roman" w:hAnsi="Times New Roman" w:cs="Times New Roman"/>
          <w:b/>
          <w:bCs/>
          <w:lang w:val="uk-UA"/>
        </w:rPr>
      </w:pPr>
      <w:r w:rsidRPr="00912256">
        <w:rPr>
          <w:rFonts w:ascii="Times New Roman" w:hAnsi="Times New Roman" w:cs="Times New Roman"/>
          <w:lang w:val="uk-UA"/>
        </w:rPr>
        <w:t>Ми,</w:t>
      </w:r>
      <w:r w:rsidRPr="00912256">
        <w:rPr>
          <w:rFonts w:ascii="Times New Roman" w:hAnsi="Times New Roman" w:cs="Times New Roman"/>
          <w:b/>
          <w:lang w:val="uk-UA"/>
        </w:rPr>
        <w:t xml:space="preserve"> __________________________________________</w:t>
      </w:r>
      <w:r w:rsidRPr="00912256">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Pr="00912256">
        <w:rPr>
          <w:rFonts w:ascii="Times New Roman" w:hAnsi="Times New Roman" w:cs="Times New Roman"/>
          <w:lang w:val="uk-UA"/>
        </w:rPr>
        <w:t xml:space="preserve"> надає</w:t>
      </w:r>
      <w:r w:rsidR="009A77A6" w:rsidRPr="00912256">
        <w:rPr>
          <w:rFonts w:ascii="Times New Roman" w:hAnsi="Times New Roman" w:cs="Times New Roman"/>
          <w:lang w:val="uk-UA"/>
        </w:rPr>
        <w:t>мо</w:t>
      </w:r>
      <w:r w:rsidRPr="00912256">
        <w:rPr>
          <w:rFonts w:ascii="Times New Roman" w:hAnsi="Times New Roman" w:cs="Times New Roman"/>
          <w:lang w:val="uk-UA"/>
        </w:rPr>
        <w:t xml:space="preserve"> свою пропозицію щодо участі у відкритих торгах на закупівлю за предметом: </w:t>
      </w:r>
      <w:r w:rsidR="00627571">
        <w:rPr>
          <w:rFonts w:ascii="Times New Roman" w:hAnsi="Times New Roman" w:cs="Times New Roman"/>
          <w:lang w:val="uk-UA"/>
        </w:rPr>
        <w:t>К</w:t>
      </w:r>
      <w:r w:rsidR="00D36951" w:rsidRPr="00B3707D">
        <w:rPr>
          <w:rFonts w:ascii="Times New Roman" w:hAnsi="Times New Roman" w:cs="Times New Roman"/>
          <w:b/>
          <w:lang w:val="uk-UA"/>
        </w:rPr>
        <w:t xml:space="preserve">од Основного словника національного класифікатора України ДК 021:2015 "Єдиний закупівельний словник"– </w:t>
      </w:r>
      <w:r w:rsidR="00627571">
        <w:rPr>
          <w:rFonts w:ascii="Times New Roman" w:hAnsi="Times New Roman" w:cs="Times New Roman"/>
          <w:b/>
          <w:lang w:val="uk-UA"/>
        </w:rPr>
        <w:t>0</w:t>
      </w:r>
      <w:r w:rsidR="007534EE">
        <w:rPr>
          <w:rFonts w:ascii="Times New Roman" w:hAnsi="Times New Roman" w:cs="Times New Roman"/>
          <w:b/>
          <w:lang w:val="uk-UA"/>
        </w:rPr>
        <w:t>9130000-9 «Нафта і дистиляти» (</w:t>
      </w:r>
      <w:r w:rsidR="00DE192A">
        <w:rPr>
          <w:rFonts w:ascii="Times New Roman" w:hAnsi="Times New Roman" w:cs="Times New Roman"/>
          <w:b/>
          <w:lang w:val="uk-UA"/>
        </w:rPr>
        <w:t xml:space="preserve"> Бензин А-95</w:t>
      </w:r>
      <w:r w:rsidR="00B200DA">
        <w:rPr>
          <w:rFonts w:ascii="Times New Roman" w:hAnsi="Times New Roman" w:cs="Times New Roman"/>
          <w:b/>
          <w:lang w:val="uk-UA"/>
        </w:rPr>
        <w:t>, дизельне паливо</w:t>
      </w:r>
      <w:r w:rsidR="00A60500">
        <w:rPr>
          <w:rFonts w:ascii="Times New Roman" w:hAnsi="Times New Roman" w:cs="Times New Roman"/>
          <w:b/>
          <w:lang w:val="uk-UA"/>
        </w:rPr>
        <w:t xml:space="preserve"> </w:t>
      </w:r>
      <w:r w:rsidR="00627571">
        <w:rPr>
          <w:rFonts w:ascii="Times New Roman" w:hAnsi="Times New Roman" w:cs="Times New Roman"/>
          <w:b/>
          <w:lang w:val="uk-UA"/>
        </w:rPr>
        <w:t>)</w:t>
      </w:r>
    </w:p>
    <w:p w:rsidR="004B265A" w:rsidRPr="00613309" w:rsidRDefault="00F54AF1" w:rsidP="004B265A">
      <w:pPr>
        <w:keepNext/>
        <w:ind w:right="100"/>
        <w:rPr>
          <w:rFonts w:ascii="Times New Roman" w:hAnsi="Times New Roman" w:cs="Times New Roman"/>
          <w:u w:val="single"/>
          <w:lang w:val="uk-UA"/>
        </w:rPr>
      </w:pPr>
      <w:r w:rsidRPr="00912256">
        <w:rPr>
          <w:rFonts w:ascii="Times New Roman" w:hAnsi="Times New Roman" w:cs="Times New Roman"/>
          <w:lang w:val="uk-UA"/>
        </w:rPr>
        <w:t>Вивчивши тендерну документацію та технічні вимоги на виконання зазначеного вище</w:t>
      </w:r>
      <w:r w:rsidR="004B265A">
        <w:rPr>
          <w:rFonts w:ascii="Times New Roman" w:hAnsi="Times New Roman" w:cs="Times New Roman"/>
          <w:lang w:val="uk-UA"/>
        </w:rPr>
        <w:t xml:space="preserve"> </w:t>
      </w:r>
      <w:r w:rsidR="004B265A" w:rsidRPr="004B265A">
        <w:rPr>
          <w:sz w:val="22"/>
          <w:szCs w:val="22"/>
          <w:lang w:val="uk-UA"/>
        </w:rPr>
        <w:t xml:space="preserve"> </w:t>
      </w:r>
      <w:r w:rsidR="004B265A" w:rsidRPr="00CB08A5">
        <w:rPr>
          <w:sz w:val="22"/>
          <w:szCs w:val="22"/>
          <w:lang w:val="uk-UA"/>
        </w:rPr>
        <w:t xml:space="preserve">Ми, (назва </w:t>
      </w:r>
      <w:r w:rsidR="004B265A" w:rsidRPr="00B06C83">
        <w:rPr>
          <w:sz w:val="22"/>
          <w:szCs w:val="22"/>
          <w:lang w:val="uk-UA"/>
        </w:rPr>
        <w:t>учасника), надаємо свою цінову пропозицію щодо участі у відкритих торгах С</w:t>
      </w:r>
      <w:r w:rsidR="004B265A" w:rsidRPr="00B06C83">
        <w:rPr>
          <w:sz w:val="22"/>
          <w:szCs w:val="22"/>
        </w:rPr>
        <w:t>PV</w:t>
      </w:r>
      <w:r w:rsidR="004B265A" w:rsidRPr="00B06C83">
        <w:rPr>
          <w:sz w:val="22"/>
          <w:szCs w:val="22"/>
          <w:lang w:val="uk-UA"/>
        </w:rPr>
        <w:t xml:space="preserve"> за </w:t>
      </w:r>
      <w:r w:rsidR="004B265A">
        <w:rPr>
          <w:sz w:val="22"/>
          <w:szCs w:val="22"/>
          <w:lang w:val="uk-UA"/>
        </w:rPr>
        <w:t xml:space="preserve">кодом </w:t>
      </w:r>
      <w:r w:rsidR="000A316B">
        <w:rPr>
          <w:sz w:val="22"/>
          <w:szCs w:val="22"/>
          <w:lang w:val="uk-UA"/>
        </w:rPr>
        <w:t xml:space="preserve">ДК 021:2015 </w:t>
      </w:r>
      <w:r w:rsidR="00627571">
        <w:rPr>
          <w:sz w:val="22"/>
          <w:szCs w:val="22"/>
          <w:lang w:val="uk-UA"/>
        </w:rPr>
        <w:t>09130000-9 «Нафта і дистиляти</w:t>
      </w:r>
      <w:r w:rsidR="004B265A" w:rsidRPr="005661CF">
        <w:rPr>
          <w:sz w:val="22"/>
          <w:szCs w:val="22"/>
          <w:lang w:val="uk-UA"/>
        </w:rPr>
        <w:t xml:space="preserve">» </w:t>
      </w:r>
      <w:r w:rsidR="004B265A">
        <w:rPr>
          <w:sz w:val="22"/>
          <w:szCs w:val="22"/>
          <w:lang w:val="uk-UA"/>
        </w:rPr>
        <w:t>(</w:t>
      </w:r>
      <w:r w:rsidR="00FD5A00">
        <w:rPr>
          <w:sz w:val="22"/>
          <w:szCs w:val="22"/>
          <w:lang w:val="uk-UA"/>
        </w:rPr>
        <w:t xml:space="preserve"> Бензин А-95</w:t>
      </w:r>
      <w:r w:rsidR="00B200DA">
        <w:rPr>
          <w:sz w:val="22"/>
          <w:szCs w:val="22"/>
          <w:lang w:val="uk-UA"/>
        </w:rPr>
        <w:t xml:space="preserve">, дизельне паливо </w:t>
      </w:r>
      <w:r w:rsidR="004B265A">
        <w:rPr>
          <w:sz w:val="22"/>
          <w:szCs w:val="22"/>
          <w:lang w:val="uk-UA"/>
        </w:rPr>
        <w:t xml:space="preserve">) </w:t>
      </w:r>
      <w:r w:rsidR="004B265A" w:rsidRPr="00FF02F2">
        <w:rPr>
          <w:bCs/>
          <w:color w:val="000000"/>
          <w:sz w:val="22"/>
          <w:szCs w:val="22"/>
          <w:lang w:val="uk-UA"/>
        </w:rPr>
        <w:t xml:space="preserve"> </w:t>
      </w:r>
      <w:r w:rsidR="004B265A" w:rsidRPr="00CB08A5">
        <w:rPr>
          <w:sz w:val="22"/>
          <w:szCs w:val="22"/>
          <w:lang w:val="uk-UA"/>
        </w:rPr>
        <w:t xml:space="preserve">що проводить </w:t>
      </w:r>
      <w:r w:rsidR="00CD0A4D">
        <w:rPr>
          <w:sz w:val="22"/>
          <w:szCs w:val="22"/>
          <w:lang w:val="uk-UA"/>
        </w:rPr>
        <w:t xml:space="preserve"> Комунальне некомерційне підприємство </w:t>
      </w:r>
      <w:r w:rsidR="005D4B4E">
        <w:rPr>
          <w:sz w:val="22"/>
          <w:szCs w:val="22"/>
          <w:lang w:val="uk-UA"/>
        </w:rPr>
        <w:t xml:space="preserve"> </w:t>
      </w:r>
      <w:r w:rsidR="001F1211">
        <w:rPr>
          <w:sz w:val="22"/>
          <w:szCs w:val="22"/>
          <w:lang w:val="uk-UA"/>
        </w:rPr>
        <w:t>«</w:t>
      </w:r>
      <w:r w:rsidR="0046548D">
        <w:rPr>
          <w:sz w:val="22"/>
          <w:szCs w:val="22"/>
          <w:lang w:val="uk-UA"/>
        </w:rPr>
        <w:t>Городо</w:t>
      </w:r>
      <w:r w:rsidR="00132CC6">
        <w:rPr>
          <w:sz w:val="22"/>
          <w:szCs w:val="22"/>
          <w:lang w:val="uk-UA"/>
        </w:rPr>
        <w:t xml:space="preserve">цький </w:t>
      </w:r>
      <w:r w:rsidR="004B265A">
        <w:rPr>
          <w:sz w:val="22"/>
          <w:szCs w:val="22"/>
          <w:lang w:val="uk-UA"/>
        </w:rPr>
        <w:t>центр первинної медико-санітарної допомоги</w:t>
      </w:r>
      <w:r w:rsidR="001F1211">
        <w:rPr>
          <w:sz w:val="22"/>
          <w:szCs w:val="22"/>
          <w:lang w:val="uk-UA"/>
        </w:rPr>
        <w:t>»</w:t>
      </w:r>
      <w:r w:rsidR="004B265A">
        <w:rPr>
          <w:sz w:val="22"/>
          <w:szCs w:val="22"/>
          <w:lang w:val="uk-UA"/>
        </w:rPr>
        <w:t xml:space="preserve"> </w:t>
      </w:r>
      <w:r w:rsidR="00132CC6">
        <w:rPr>
          <w:sz w:val="22"/>
          <w:szCs w:val="22"/>
          <w:lang w:val="uk-UA"/>
        </w:rPr>
        <w:t xml:space="preserve">Городоцької міської </w:t>
      </w:r>
      <w:r w:rsidR="004B0D52">
        <w:rPr>
          <w:sz w:val="22"/>
          <w:szCs w:val="22"/>
          <w:lang w:val="uk-UA"/>
        </w:rPr>
        <w:t xml:space="preserve"> ради</w:t>
      </w:r>
      <w:r w:rsidR="004B265A">
        <w:rPr>
          <w:sz w:val="22"/>
          <w:szCs w:val="22"/>
          <w:lang w:val="uk-UA"/>
        </w:rPr>
        <w:t xml:space="preserve"> </w:t>
      </w:r>
      <w:r w:rsidR="004B265A" w:rsidRPr="00CB08A5">
        <w:rPr>
          <w:sz w:val="22"/>
          <w:szCs w:val="22"/>
          <w:lang w:val="uk-UA"/>
        </w:rPr>
        <w:t xml:space="preserve"> та маємо можливість </w:t>
      </w:r>
      <w:r w:rsidR="004B265A" w:rsidRPr="00CB08A5">
        <w:rPr>
          <w:sz w:val="22"/>
          <w:szCs w:val="22"/>
          <w:lang w:val="uk-UA" w:eastAsia="en-US"/>
        </w:rPr>
        <w:t>виконати вимоги</w:t>
      </w:r>
      <w:r w:rsidR="004B265A" w:rsidRPr="00CB08A5">
        <w:rPr>
          <w:sz w:val="22"/>
          <w:szCs w:val="22"/>
          <w:lang w:val="uk-UA"/>
        </w:rPr>
        <w:t xml:space="preserve"> Замовника торгів щодо:</w:t>
      </w:r>
    </w:p>
    <w:p w:rsidR="00113B39" w:rsidRDefault="00113B39" w:rsidP="004B265A">
      <w:pPr>
        <w:pStyle w:val="rvps2"/>
        <w:shd w:val="clear" w:color="auto" w:fill="FFFFFF"/>
        <w:spacing w:before="0" w:after="0"/>
        <w:jc w:val="both"/>
        <w:textAlignment w:val="baseline"/>
        <w:rPr>
          <w:b/>
          <w:u w:val="single"/>
          <w:lang w:val="uk-UA"/>
        </w:rPr>
      </w:pPr>
    </w:p>
    <w:p w:rsidR="00113B39" w:rsidRPr="003953A8" w:rsidRDefault="00113B39" w:rsidP="00113B39">
      <w:pPr>
        <w:keepNext/>
        <w:ind w:right="-166"/>
        <w:jc w:val="both"/>
        <w:rPr>
          <w:b/>
          <w:lang w:val="uk-UA"/>
        </w:rPr>
      </w:pPr>
    </w:p>
    <w:tbl>
      <w:tblPr>
        <w:tblW w:w="10600" w:type="dxa"/>
        <w:tblInd w:w="5" w:type="dxa"/>
        <w:tblLayout w:type="fixed"/>
        <w:tblCellMar>
          <w:left w:w="0" w:type="dxa"/>
          <w:right w:w="0" w:type="dxa"/>
        </w:tblCellMar>
        <w:tblLook w:val="0000"/>
      </w:tblPr>
      <w:tblGrid>
        <w:gridCol w:w="506"/>
        <w:gridCol w:w="4819"/>
        <w:gridCol w:w="1054"/>
        <w:gridCol w:w="1134"/>
        <w:gridCol w:w="1498"/>
        <w:gridCol w:w="1589"/>
      </w:tblGrid>
      <w:tr w:rsidR="00113B39" w:rsidRPr="003953A8">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b/>
                <w:bCs/>
                <w:sz w:val="20"/>
                <w:szCs w:val="20"/>
                <w:lang w:val="uk-UA"/>
              </w:rPr>
            </w:pPr>
            <w:r w:rsidRPr="003953A8">
              <w:rPr>
                <w:rStyle w:val="Hyperlink2"/>
                <w:b/>
                <w:bCs/>
                <w:sz w:val="20"/>
                <w:szCs w:val="20"/>
                <w:lang w:val="uk-UA"/>
              </w:rPr>
              <w:t>№</w:t>
            </w:r>
          </w:p>
          <w:p w:rsidR="00113B39" w:rsidRPr="003953A8" w:rsidRDefault="00113B39" w:rsidP="00FF4FE9">
            <w:pPr>
              <w:keepNext/>
              <w:tabs>
                <w:tab w:val="center" w:pos="6294"/>
                <w:tab w:val="center" w:pos="8038"/>
                <w:tab w:val="center" w:pos="9247"/>
              </w:tabs>
              <w:jc w:val="center"/>
              <w:rPr>
                <w:rStyle w:val="Hyperlink2"/>
                <w:b/>
                <w:bCs/>
                <w:sz w:val="20"/>
                <w:szCs w:val="20"/>
                <w:lang w:val="uk-UA"/>
              </w:rPr>
            </w:pPr>
            <w:r w:rsidRPr="003953A8">
              <w:rPr>
                <w:b/>
                <w:bCs/>
                <w:sz w:val="20"/>
                <w:szCs w:val="20"/>
                <w:lang w:val="uk-UA"/>
              </w:rPr>
              <w:t>п/п</w:t>
            </w:r>
          </w:p>
        </w:tc>
        <w:tc>
          <w:tcPr>
            <w:tcW w:w="4819" w:type="dxa"/>
            <w:tcBorders>
              <w:top w:val="single" w:sz="4" w:space="0" w:color="000000"/>
              <w:left w:val="single" w:sz="4" w:space="0" w:color="000000"/>
              <w:bottom w:val="single" w:sz="4" w:space="0" w:color="000000"/>
            </w:tcBorders>
            <w:shd w:val="clear" w:color="auto" w:fill="D8D8D8"/>
            <w:vAlign w:val="center"/>
          </w:tcPr>
          <w:p w:rsidR="00113B39" w:rsidRPr="003953A8" w:rsidRDefault="006641C0" w:rsidP="00FF4FE9">
            <w:pPr>
              <w:jc w:val="center"/>
              <w:rPr>
                <w:rStyle w:val="Hyperlink2"/>
                <w:b/>
                <w:bCs/>
                <w:sz w:val="20"/>
                <w:szCs w:val="20"/>
                <w:lang w:val="uk-UA"/>
              </w:rPr>
            </w:pPr>
            <w:r>
              <w:rPr>
                <w:rStyle w:val="Hyperlink2"/>
                <w:b/>
                <w:bCs/>
                <w:sz w:val="20"/>
                <w:szCs w:val="20"/>
                <w:lang w:val="uk-UA"/>
              </w:rPr>
              <w:t>Предмет закупівлі</w:t>
            </w:r>
          </w:p>
        </w:tc>
        <w:tc>
          <w:tcPr>
            <w:tcW w:w="1054"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jc w:val="center"/>
              <w:rPr>
                <w:rStyle w:val="Hyperlink2"/>
                <w:b/>
                <w:bCs/>
                <w:sz w:val="20"/>
                <w:szCs w:val="20"/>
                <w:lang w:val="uk-UA"/>
              </w:rPr>
            </w:pPr>
            <w:r w:rsidRPr="003953A8">
              <w:rPr>
                <w:rStyle w:val="Hyperlink2"/>
                <w:b/>
                <w:bCs/>
                <w:sz w:val="20"/>
                <w:szCs w:val="20"/>
                <w:lang w:val="uk-UA"/>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jc w:val="center"/>
              <w:rPr>
                <w:rStyle w:val="Hyperlink2"/>
                <w:b/>
                <w:bCs/>
                <w:sz w:val="20"/>
                <w:szCs w:val="20"/>
                <w:lang w:val="uk-UA"/>
              </w:rPr>
            </w:pPr>
            <w:r w:rsidRPr="003953A8">
              <w:rPr>
                <w:rStyle w:val="Hyperlink2"/>
                <w:b/>
                <w:bCs/>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b/>
                <w:bCs/>
                <w:sz w:val="20"/>
                <w:szCs w:val="20"/>
                <w:lang w:val="uk-UA"/>
              </w:rPr>
            </w:pPr>
            <w:r w:rsidRPr="003953A8">
              <w:rPr>
                <w:rStyle w:val="Hyperlink2"/>
                <w:b/>
                <w:bCs/>
                <w:sz w:val="20"/>
                <w:szCs w:val="20"/>
                <w:lang w:val="uk-UA"/>
              </w:rPr>
              <w:t xml:space="preserve">Ціна за од. (грн.) </w:t>
            </w:r>
          </w:p>
          <w:p w:rsidR="00113B39" w:rsidRPr="003953A8" w:rsidRDefault="00113B39" w:rsidP="00FF4FE9">
            <w:pPr>
              <w:keepNext/>
              <w:tabs>
                <w:tab w:val="center" w:pos="6294"/>
                <w:tab w:val="center" w:pos="8038"/>
                <w:tab w:val="center" w:pos="9247"/>
              </w:tabs>
              <w:jc w:val="center"/>
              <w:rPr>
                <w:rStyle w:val="Hyperlink2"/>
                <w:b/>
                <w:bCs/>
                <w:sz w:val="20"/>
                <w:szCs w:val="20"/>
                <w:lang w:val="uk-UA"/>
              </w:rPr>
            </w:pPr>
            <w:r w:rsidRPr="003953A8">
              <w:rPr>
                <w:b/>
                <w:bCs/>
                <w:sz w:val="20"/>
                <w:szCs w:val="20"/>
                <w:lang w:val="uk-UA"/>
              </w:rPr>
              <w:t xml:space="preserve">без ПДВ </w:t>
            </w:r>
          </w:p>
        </w:tc>
        <w:tc>
          <w:tcPr>
            <w:tcW w:w="158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113B39" w:rsidRPr="003953A8" w:rsidRDefault="00113B39" w:rsidP="00FF4FE9">
            <w:pPr>
              <w:keepNext/>
              <w:tabs>
                <w:tab w:val="center" w:pos="6294"/>
                <w:tab w:val="center" w:pos="8038"/>
                <w:tab w:val="center" w:pos="9247"/>
              </w:tabs>
              <w:jc w:val="center"/>
              <w:rPr>
                <w:rStyle w:val="Hyperlink2"/>
                <w:b/>
                <w:bCs/>
                <w:sz w:val="20"/>
                <w:szCs w:val="20"/>
                <w:u w:val="single"/>
                <w:lang w:val="uk-UA"/>
              </w:rPr>
            </w:pPr>
            <w:r w:rsidRPr="003953A8">
              <w:rPr>
                <w:rStyle w:val="Hyperlink2"/>
                <w:b/>
                <w:bCs/>
                <w:sz w:val="20"/>
                <w:szCs w:val="20"/>
                <w:lang w:val="uk-UA"/>
              </w:rPr>
              <w:t xml:space="preserve">Ціна  всього (грн.) </w:t>
            </w:r>
          </w:p>
          <w:p w:rsidR="00113B39" w:rsidRPr="003953A8" w:rsidRDefault="00113B39" w:rsidP="00FF4FE9">
            <w:pPr>
              <w:keepNext/>
              <w:tabs>
                <w:tab w:val="center" w:pos="6294"/>
                <w:tab w:val="center" w:pos="8038"/>
                <w:tab w:val="center" w:pos="9247"/>
              </w:tabs>
              <w:jc w:val="center"/>
              <w:rPr>
                <w:rStyle w:val="Hyperlink2"/>
                <w:b/>
                <w:bCs/>
                <w:sz w:val="22"/>
                <w:szCs w:val="22"/>
                <w:lang w:val="uk-UA"/>
              </w:rPr>
            </w:pPr>
            <w:r w:rsidRPr="003953A8">
              <w:rPr>
                <w:rStyle w:val="Hyperlink2"/>
                <w:b/>
                <w:bCs/>
                <w:sz w:val="20"/>
                <w:szCs w:val="20"/>
                <w:u w:val="single"/>
                <w:lang w:val="uk-UA"/>
              </w:rPr>
              <w:t>без</w:t>
            </w:r>
            <w:r w:rsidRPr="003953A8">
              <w:rPr>
                <w:rStyle w:val="Hyperlink2"/>
                <w:b/>
                <w:bCs/>
                <w:sz w:val="20"/>
                <w:szCs w:val="20"/>
                <w:lang w:val="uk-UA"/>
              </w:rPr>
              <w:t xml:space="preserve"> ПДВ </w:t>
            </w:r>
          </w:p>
        </w:tc>
      </w:tr>
      <w:tr w:rsidR="00113B39" w:rsidRPr="003953A8">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lang w:val="uk-UA"/>
              </w:rPr>
            </w:pPr>
          </w:p>
        </w:tc>
        <w:tc>
          <w:tcPr>
            <w:tcW w:w="4819"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054"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sz w:val="22"/>
                <w:szCs w:val="22"/>
                <w:lang w:val="uk-UA"/>
              </w:rPr>
            </w:pPr>
          </w:p>
        </w:tc>
        <w:tc>
          <w:tcPr>
            <w:tcW w:w="1134" w:type="dxa"/>
            <w:tcBorders>
              <w:top w:val="single" w:sz="4" w:space="0" w:color="000000"/>
              <w:left w:val="single" w:sz="4" w:space="0" w:color="000000"/>
              <w:bottom w:val="single" w:sz="4" w:space="0" w:color="000000"/>
            </w:tcBorders>
            <w:shd w:val="clear" w:color="auto" w:fill="auto"/>
            <w:vAlign w:val="bottom"/>
          </w:tcPr>
          <w:p w:rsidR="00113B39" w:rsidRPr="003953A8" w:rsidRDefault="00113B39" w:rsidP="00FF4FE9">
            <w:pPr>
              <w:jc w:val="center"/>
              <w:rPr>
                <w:rFonts w:ascii="Times New Roman" w:hAnsi="Times New Roman" w:cs="Times New Roman"/>
                <w:sz w:val="22"/>
                <w:szCs w:val="22"/>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r>
      <w:tr w:rsidR="00113B39" w:rsidRPr="003953A8">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113B39" w:rsidRPr="003953A8" w:rsidRDefault="007534EE" w:rsidP="00FF4FE9">
            <w:pPr>
              <w:jc w:val="center"/>
              <w:rPr>
                <w:rFonts w:ascii="Times New Roman" w:hAnsi="Times New Roman" w:cs="Times New Roman"/>
                <w:lang w:val="uk-UA"/>
              </w:rPr>
            </w:pPr>
            <w:r>
              <w:rPr>
                <w:rFonts w:ascii="Times New Roman" w:hAnsi="Times New Roman" w:cs="Times New Roman"/>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rsidR="00132CC6" w:rsidRDefault="002E0D90" w:rsidP="00FF4FE9">
            <w:pPr>
              <w:snapToGrid w:val="0"/>
              <w:jc w:val="center"/>
              <w:rPr>
                <w:rFonts w:ascii="Times New Roman" w:hAnsi="Times New Roman" w:cs="Times New Roman"/>
                <w:b/>
                <w:bCs/>
                <w:lang w:val="uk-UA"/>
              </w:rPr>
            </w:pPr>
            <w:r>
              <w:rPr>
                <w:rFonts w:ascii="Times New Roman" w:hAnsi="Times New Roman" w:cs="Times New Roman"/>
                <w:b/>
                <w:bCs/>
                <w:lang w:val="uk-UA"/>
              </w:rPr>
              <w:t>Бензин А-95</w:t>
            </w:r>
          </w:p>
          <w:p w:rsidR="00113B39" w:rsidRPr="003953A8" w:rsidRDefault="00132CC6" w:rsidP="00FF4FE9">
            <w:pPr>
              <w:snapToGrid w:val="0"/>
              <w:jc w:val="center"/>
              <w:rPr>
                <w:rFonts w:ascii="Times New Roman" w:hAnsi="Times New Roman" w:cs="Times New Roman"/>
                <w:lang w:val="uk-UA"/>
              </w:rPr>
            </w:pPr>
            <w:r>
              <w:rPr>
                <w:rFonts w:ascii="Times New Roman" w:hAnsi="Times New Roman"/>
              </w:rPr>
              <w:t>(</w:t>
            </w:r>
            <w:r>
              <w:rPr>
                <w:rFonts w:ascii="Times New Roman" w:hAnsi="Times New Roman"/>
                <w:lang w:val="uk-UA"/>
              </w:rPr>
              <w:t>у</w:t>
            </w:r>
            <w:r w:rsidRPr="00F613EC">
              <w:rPr>
                <w:rFonts w:ascii="Times New Roman" w:hAnsi="Times New Roman"/>
              </w:rPr>
              <w:t xml:space="preserve"> талонах</w:t>
            </w:r>
            <w:r w:rsidRPr="00F613EC">
              <w:rPr>
                <w:rFonts w:ascii="Times New Roman" w:hAnsi="Times New Roman"/>
                <w:lang w:val="uk-UA"/>
              </w:rPr>
              <w:t>,</w:t>
            </w:r>
            <w:r w:rsidR="00935254">
              <w:rPr>
                <w:rFonts w:ascii="Times New Roman" w:hAnsi="Times New Roman"/>
              </w:rPr>
              <w:t xml:space="preserve"> картах, скре</w:t>
            </w:r>
            <w:r w:rsidRPr="00F613EC">
              <w:rPr>
                <w:rFonts w:ascii="Times New Roman" w:hAnsi="Times New Roman"/>
              </w:rPr>
              <w:t>тч-картах)</w:t>
            </w:r>
          </w:p>
        </w:tc>
        <w:tc>
          <w:tcPr>
            <w:tcW w:w="1054" w:type="dxa"/>
            <w:tcBorders>
              <w:top w:val="single" w:sz="4" w:space="0" w:color="000000"/>
              <w:left w:val="single" w:sz="4" w:space="0" w:color="000000"/>
              <w:bottom w:val="single" w:sz="4" w:space="0" w:color="000000"/>
            </w:tcBorders>
            <w:shd w:val="clear" w:color="auto" w:fill="auto"/>
            <w:vAlign w:val="bottom"/>
          </w:tcPr>
          <w:p w:rsidR="00113B39" w:rsidRPr="003953A8" w:rsidRDefault="004B0D52"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л.</w:t>
            </w:r>
          </w:p>
        </w:tc>
        <w:tc>
          <w:tcPr>
            <w:tcW w:w="1134" w:type="dxa"/>
            <w:tcBorders>
              <w:top w:val="single" w:sz="4" w:space="0" w:color="000000"/>
              <w:left w:val="single" w:sz="4" w:space="0" w:color="000000"/>
              <w:bottom w:val="single" w:sz="4" w:space="0" w:color="000000"/>
            </w:tcBorders>
            <w:shd w:val="clear" w:color="auto" w:fill="auto"/>
            <w:vAlign w:val="bottom"/>
          </w:tcPr>
          <w:p w:rsidR="00113B39" w:rsidRPr="003953A8" w:rsidRDefault="00B200DA"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2000</w:t>
            </w:r>
          </w:p>
        </w:tc>
        <w:tc>
          <w:tcPr>
            <w:tcW w:w="1498" w:type="dxa"/>
            <w:tcBorders>
              <w:top w:val="single" w:sz="4" w:space="0" w:color="000000"/>
              <w:left w:val="single" w:sz="4" w:space="0" w:color="000000"/>
              <w:bottom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3953A8" w:rsidRDefault="00113B39" w:rsidP="00FF4FE9">
            <w:pPr>
              <w:snapToGrid w:val="0"/>
              <w:jc w:val="center"/>
              <w:rPr>
                <w:rFonts w:ascii="Times New Roman" w:hAnsi="Times New Roman" w:cs="Times New Roman"/>
                <w:lang w:val="uk-UA"/>
              </w:rPr>
            </w:pPr>
          </w:p>
        </w:tc>
      </w:tr>
      <w:tr w:rsidR="00B200DA" w:rsidRPr="003953A8">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B200DA" w:rsidRDefault="00B200DA" w:rsidP="00FF4FE9">
            <w:pPr>
              <w:jc w:val="center"/>
              <w:rPr>
                <w:rFonts w:ascii="Times New Roman" w:hAnsi="Times New Roman" w:cs="Times New Roman"/>
                <w:lang w:val="uk-UA"/>
              </w:rPr>
            </w:pPr>
            <w:r>
              <w:rPr>
                <w:rFonts w:ascii="Times New Roman" w:hAnsi="Times New Roman" w:cs="Times New Roman"/>
                <w:lang w:val="uk-UA"/>
              </w:rPr>
              <w:t>2</w:t>
            </w:r>
          </w:p>
        </w:tc>
        <w:tc>
          <w:tcPr>
            <w:tcW w:w="4819" w:type="dxa"/>
            <w:tcBorders>
              <w:top w:val="single" w:sz="4" w:space="0" w:color="000000"/>
              <w:left w:val="single" w:sz="4" w:space="0" w:color="000000"/>
              <w:bottom w:val="single" w:sz="4" w:space="0" w:color="000000"/>
            </w:tcBorders>
            <w:shd w:val="clear" w:color="auto" w:fill="auto"/>
            <w:vAlign w:val="center"/>
          </w:tcPr>
          <w:p w:rsidR="00B200DA" w:rsidRDefault="00B200DA" w:rsidP="00FF4FE9">
            <w:pPr>
              <w:snapToGrid w:val="0"/>
              <w:jc w:val="center"/>
              <w:rPr>
                <w:rFonts w:ascii="Times New Roman" w:hAnsi="Times New Roman" w:cs="Times New Roman"/>
                <w:b/>
                <w:bCs/>
                <w:lang w:val="uk-UA"/>
              </w:rPr>
            </w:pPr>
            <w:r>
              <w:rPr>
                <w:rFonts w:ascii="Times New Roman" w:hAnsi="Times New Roman" w:cs="Times New Roman"/>
                <w:b/>
                <w:bCs/>
                <w:lang w:val="uk-UA"/>
              </w:rPr>
              <w:t>Дизельне паливо</w:t>
            </w:r>
          </w:p>
          <w:p w:rsidR="00B200DA" w:rsidRDefault="00B200DA" w:rsidP="00FF4FE9">
            <w:pPr>
              <w:snapToGrid w:val="0"/>
              <w:jc w:val="center"/>
              <w:rPr>
                <w:rFonts w:ascii="Times New Roman" w:hAnsi="Times New Roman" w:cs="Times New Roman"/>
                <w:b/>
                <w:bCs/>
                <w:lang w:val="uk-UA"/>
              </w:rPr>
            </w:pPr>
            <w:r>
              <w:rPr>
                <w:rFonts w:ascii="Times New Roman" w:hAnsi="Times New Roman"/>
              </w:rPr>
              <w:t>(</w:t>
            </w:r>
            <w:r>
              <w:rPr>
                <w:rFonts w:ascii="Times New Roman" w:hAnsi="Times New Roman"/>
                <w:lang w:val="uk-UA"/>
              </w:rPr>
              <w:t>у</w:t>
            </w:r>
            <w:r w:rsidRPr="00F613EC">
              <w:rPr>
                <w:rFonts w:ascii="Times New Roman" w:hAnsi="Times New Roman"/>
              </w:rPr>
              <w:t xml:space="preserve"> талонах</w:t>
            </w:r>
            <w:r w:rsidRPr="00F613EC">
              <w:rPr>
                <w:rFonts w:ascii="Times New Roman" w:hAnsi="Times New Roman"/>
                <w:lang w:val="uk-UA"/>
              </w:rPr>
              <w:t>,</w:t>
            </w:r>
            <w:r>
              <w:rPr>
                <w:rFonts w:ascii="Times New Roman" w:hAnsi="Times New Roman"/>
              </w:rPr>
              <w:t xml:space="preserve"> картах, скре</w:t>
            </w:r>
            <w:r w:rsidRPr="00F613EC">
              <w:rPr>
                <w:rFonts w:ascii="Times New Roman" w:hAnsi="Times New Roman"/>
              </w:rPr>
              <w:t>тч-картах)</w:t>
            </w:r>
          </w:p>
        </w:tc>
        <w:tc>
          <w:tcPr>
            <w:tcW w:w="1054" w:type="dxa"/>
            <w:tcBorders>
              <w:top w:val="single" w:sz="4" w:space="0" w:color="000000"/>
              <w:left w:val="single" w:sz="4" w:space="0" w:color="000000"/>
              <w:bottom w:val="single" w:sz="4" w:space="0" w:color="000000"/>
            </w:tcBorders>
            <w:shd w:val="clear" w:color="auto" w:fill="auto"/>
            <w:vAlign w:val="bottom"/>
          </w:tcPr>
          <w:p w:rsidR="00B200DA" w:rsidRDefault="00B200DA"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л</w:t>
            </w:r>
          </w:p>
        </w:tc>
        <w:tc>
          <w:tcPr>
            <w:tcW w:w="1134" w:type="dxa"/>
            <w:tcBorders>
              <w:top w:val="single" w:sz="4" w:space="0" w:color="000000"/>
              <w:left w:val="single" w:sz="4" w:space="0" w:color="000000"/>
              <w:bottom w:val="single" w:sz="4" w:space="0" w:color="000000"/>
            </w:tcBorders>
            <w:shd w:val="clear" w:color="auto" w:fill="auto"/>
            <w:vAlign w:val="bottom"/>
          </w:tcPr>
          <w:p w:rsidR="00B200DA" w:rsidRDefault="00B200DA" w:rsidP="00FF4FE9">
            <w:pPr>
              <w:jc w:val="center"/>
              <w:rPr>
                <w:rFonts w:ascii="Times New Roman" w:hAnsi="Times New Roman" w:cs="Times New Roman"/>
                <w:sz w:val="22"/>
                <w:szCs w:val="22"/>
                <w:lang w:val="uk-UA"/>
              </w:rPr>
            </w:pPr>
            <w:r>
              <w:rPr>
                <w:rFonts w:ascii="Times New Roman" w:hAnsi="Times New Roman" w:cs="Times New Roman"/>
                <w:sz w:val="22"/>
                <w:szCs w:val="22"/>
                <w:lang w:val="uk-UA"/>
              </w:rPr>
              <w:t>1500</w:t>
            </w:r>
          </w:p>
        </w:tc>
        <w:tc>
          <w:tcPr>
            <w:tcW w:w="1498" w:type="dxa"/>
            <w:tcBorders>
              <w:top w:val="single" w:sz="4" w:space="0" w:color="000000"/>
              <w:left w:val="single" w:sz="4" w:space="0" w:color="000000"/>
              <w:bottom w:val="single" w:sz="4" w:space="0" w:color="000000"/>
            </w:tcBorders>
            <w:shd w:val="clear" w:color="auto" w:fill="auto"/>
            <w:vAlign w:val="center"/>
          </w:tcPr>
          <w:p w:rsidR="00B200DA" w:rsidRPr="003953A8" w:rsidRDefault="00B200DA" w:rsidP="00FF4FE9">
            <w:pPr>
              <w:snapToGrid w:val="0"/>
              <w:jc w:val="center"/>
              <w:rPr>
                <w:rFonts w:ascii="Times New Roman" w:hAnsi="Times New Roman" w:cs="Times New Roman"/>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0DA" w:rsidRPr="003953A8" w:rsidRDefault="00B200DA" w:rsidP="00FF4FE9">
            <w:pPr>
              <w:snapToGrid w:val="0"/>
              <w:jc w:val="center"/>
              <w:rPr>
                <w:rFonts w:ascii="Times New Roman" w:hAnsi="Times New Roman" w:cs="Times New Roman"/>
                <w:lang w:val="uk-UA"/>
              </w:rPr>
            </w:pPr>
          </w:p>
        </w:tc>
      </w:tr>
      <w:tr w:rsidR="00113B39" w:rsidRPr="00A40861">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113B39" w:rsidRPr="00A40861" w:rsidRDefault="00113B39" w:rsidP="00FF4FE9">
            <w:pPr>
              <w:jc w:val="right"/>
              <w:rPr>
                <w:lang w:val="uk-UA"/>
              </w:rPr>
            </w:pPr>
            <w:r w:rsidRPr="00A40861">
              <w:rPr>
                <w:rStyle w:val="Hyperlink2"/>
                <w:b/>
                <w:bCs/>
                <w:sz w:val="20"/>
                <w:szCs w:val="20"/>
                <w:lang w:val="uk-UA"/>
              </w:rPr>
              <w:t>Всього без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snapToGrid w:val="0"/>
              <w:jc w:val="center"/>
              <w:rPr>
                <w:lang w:val="uk-UA"/>
              </w:rPr>
            </w:pPr>
          </w:p>
        </w:tc>
      </w:tr>
      <w:tr w:rsidR="00113B39" w:rsidRPr="00A40861">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113B39" w:rsidRPr="00A40861" w:rsidRDefault="00113B39" w:rsidP="00FF4FE9">
            <w:pPr>
              <w:jc w:val="right"/>
              <w:rPr>
                <w:lang w:val="uk-UA"/>
              </w:rPr>
            </w:pPr>
            <w:r w:rsidRPr="00A40861">
              <w:rPr>
                <w:rStyle w:val="Hyperlink2"/>
                <w:b/>
                <w:bCs/>
                <w:sz w:val="20"/>
                <w:szCs w:val="20"/>
                <w:lang w:val="uk-U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snapToGrid w:val="0"/>
              <w:jc w:val="center"/>
              <w:rPr>
                <w:lang w:val="uk-UA"/>
              </w:rPr>
            </w:pPr>
          </w:p>
        </w:tc>
      </w:tr>
      <w:tr w:rsidR="00113B39" w:rsidRPr="00A40861">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3B39" w:rsidRPr="00A40861" w:rsidRDefault="00113B39" w:rsidP="00FF4FE9">
            <w:pPr>
              <w:rPr>
                <w:rStyle w:val="Hyperlink2"/>
                <w:b/>
                <w:bCs/>
                <w:sz w:val="20"/>
                <w:szCs w:val="20"/>
                <w:lang w:val="uk-UA"/>
              </w:rPr>
            </w:pPr>
            <w:r w:rsidRPr="00A40861">
              <w:rPr>
                <w:rStyle w:val="Hyperlink2"/>
                <w:b/>
                <w:bCs/>
                <w:sz w:val="20"/>
                <w:szCs w:val="20"/>
                <w:lang w:val="uk-UA"/>
              </w:rPr>
              <w:t xml:space="preserve">Загальна вартість пропозиції: </w:t>
            </w:r>
            <w:r w:rsidRPr="00A40861">
              <w:rPr>
                <w:rStyle w:val="Hyperlink2"/>
                <w:b/>
                <w:bCs/>
                <w:i/>
                <w:sz w:val="20"/>
                <w:szCs w:val="20"/>
                <w:lang w:val="uk-UA"/>
              </w:rPr>
              <w:t>прописом</w:t>
            </w:r>
          </w:p>
        </w:tc>
      </w:tr>
    </w:tbl>
    <w:p w:rsidR="004B265A" w:rsidRPr="003953A8" w:rsidRDefault="004B265A" w:rsidP="004B265A">
      <w:pPr>
        <w:keepNext/>
        <w:ind w:right="100"/>
        <w:jc w:val="both"/>
        <w:rPr>
          <w:rStyle w:val="Hyperlink2"/>
          <w:bCs/>
          <w:sz w:val="20"/>
          <w:szCs w:val="20"/>
          <w:lang w:val="uk-UA"/>
        </w:rPr>
      </w:pPr>
      <w:r w:rsidRPr="003953A8">
        <w:rPr>
          <w:rStyle w:val="Hyperlink2"/>
          <w:bCs/>
          <w:sz w:val="20"/>
          <w:szCs w:val="20"/>
          <w:lang w:val="uk-UA"/>
        </w:rPr>
        <w:t>* Якщо учасник не є платником ПДВ, колонка «Всього з ПДВ» не заповнюється</w:t>
      </w:r>
    </w:p>
    <w:p w:rsidR="00F54AF1" w:rsidRDefault="00F54AF1" w:rsidP="00E57ACE">
      <w:pPr>
        <w:tabs>
          <w:tab w:val="left" w:pos="2715"/>
        </w:tabs>
        <w:spacing w:line="264" w:lineRule="auto"/>
        <w:jc w:val="both"/>
        <w:rPr>
          <w:rFonts w:ascii="Times New Roman" w:hAnsi="Times New Roman" w:cs="Times New Roman"/>
          <w:lang w:val="uk-UA"/>
        </w:rPr>
      </w:pPr>
    </w:p>
    <w:p w:rsidR="00F54AF1" w:rsidRPr="00912256" w:rsidRDefault="00F54AF1" w:rsidP="00E57ACE">
      <w:pPr>
        <w:pStyle w:val="21"/>
        <w:tabs>
          <w:tab w:val="left" w:pos="540"/>
        </w:tabs>
        <w:spacing w:after="0" w:line="264" w:lineRule="auto"/>
        <w:ind w:left="0" w:firstLine="567"/>
        <w:jc w:val="both"/>
        <w:rPr>
          <w:rFonts w:ascii="Times New Roman" w:hAnsi="Times New Roman" w:cs="Times New Roman"/>
          <w:sz w:val="24"/>
          <w:szCs w:val="24"/>
          <w:lang w:val="uk-UA"/>
        </w:rPr>
      </w:pPr>
      <w:r w:rsidRPr="00912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54AF1" w:rsidRPr="00912256" w:rsidRDefault="00F54AF1" w:rsidP="00E57ACE">
      <w:pPr>
        <w:pStyle w:val="21"/>
        <w:tabs>
          <w:tab w:val="left" w:pos="540"/>
        </w:tabs>
        <w:spacing w:after="0" w:line="264" w:lineRule="auto"/>
        <w:ind w:left="0" w:firstLine="567"/>
        <w:jc w:val="both"/>
        <w:rPr>
          <w:rFonts w:ascii="Times New Roman" w:hAnsi="Times New Roman" w:cs="Times New Roman"/>
          <w:sz w:val="24"/>
          <w:szCs w:val="24"/>
          <w:lang w:val="uk-UA"/>
        </w:rPr>
      </w:pPr>
      <w:r w:rsidRPr="00912256">
        <w:rPr>
          <w:rFonts w:ascii="Times New Roman" w:hAnsi="Times New Roman" w:cs="Times New Roman"/>
          <w:sz w:val="24"/>
          <w:szCs w:val="24"/>
          <w:lang w:val="uk-UA"/>
        </w:rPr>
        <w:t xml:space="preserve">2. Ми погоджуємося дотримуватися умов цієї пропозиції протягом </w:t>
      </w:r>
      <w:r w:rsidR="00CB5266" w:rsidRPr="00912256">
        <w:rPr>
          <w:rFonts w:ascii="Times New Roman" w:hAnsi="Times New Roman" w:cs="Times New Roman"/>
          <w:sz w:val="24"/>
          <w:szCs w:val="24"/>
          <w:lang w:val="uk-UA"/>
        </w:rPr>
        <w:t>_________</w:t>
      </w:r>
      <w:r w:rsidRPr="00912256">
        <w:rPr>
          <w:rFonts w:ascii="Times New Roman" w:hAnsi="Times New Roman" w:cs="Times New Roman"/>
          <w:sz w:val="24"/>
          <w:szCs w:val="24"/>
          <w:lang w:val="uk-UA"/>
        </w:rPr>
        <w:t xml:space="preserve"> календарних днів з дня визначення переможця тендерних пропозицій.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5. </w:t>
      </w:r>
      <w:r w:rsidRPr="00912256">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912256">
        <w:rPr>
          <w:rFonts w:ascii="Times New Roman" w:hAnsi="Times New Roman" w:cs="Times New Roman"/>
          <w:lang w:val="uk-UA"/>
        </w:rPr>
        <w:t xml:space="preserve"> </w:t>
      </w:r>
      <w:r w:rsidRPr="00912256">
        <w:rPr>
          <w:rFonts w:ascii="Times New Roman" w:hAnsi="Times New Roman" w:cs="Times New Roman"/>
          <w:b/>
          <w:lang w:val="uk-UA"/>
        </w:rPr>
        <w:t>не пізніше ніж через 20 днів</w:t>
      </w:r>
      <w:r w:rsidRPr="00912256">
        <w:rPr>
          <w:rFonts w:ascii="Times New Roman" w:hAnsi="Times New Roman" w:cs="Times New Roman"/>
          <w:lang w:val="uk-UA"/>
        </w:rPr>
        <w:t xml:space="preserve"> </w:t>
      </w:r>
      <w:r w:rsidRPr="00912256">
        <w:rPr>
          <w:rFonts w:ascii="Times New Roman" w:hAnsi="Times New Roman" w:cs="Times New Roman"/>
          <w:b/>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912256">
        <w:rPr>
          <w:rFonts w:ascii="Times New Roman" w:hAnsi="Times New Roman" w:cs="Times New Roman"/>
          <w:lang w:val="uk-UA"/>
        </w:rPr>
        <w:t xml:space="preserve">.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r w:rsidRPr="00912256">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54AF1" w:rsidRPr="00912256" w:rsidRDefault="00F54AF1" w:rsidP="00E57ACE">
      <w:pPr>
        <w:tabs>
          <w:tab w:val="left" w:pos="540"/>
        </w:tabs>
        <w:spacing w:line="264" w:lineRule="auto"/>
        <w:ind w:firstLine="567"/>
        <w:jc w:val="both"/>
        <w:rPr>
          <w:rFonts w:ascii="Times New Roman" w:hAnsi="Times New Roman" w:cs="Times New Roman"/>
          <w:lang w:val="uk-UA"/>
        </w:rPr>
      </w:pPr>
    </w:p>
    <w:p w:rsidR="00F54AF1" w:rsidRPr="00912256" w:rsidRDefault="00F54AF1" w:rsidP="00E57ACE">
      <w:pPr>
        <w:spacing w:line="264" w:lineRule="auto"/>
        <w:ind w:firstLine="567"/>
        <w:jc w:val="both"/>
        <w:rPr>
          <w:rFonts w:ascii="Times New Roman" w:hAnsi="Times New Roman" w:cs="Times New Roman"/>
          <w:lang w:val="uk-UA"/>
        </w:rPr>
      </w:pPr>
      <w:r w:rsidRPr="00912256">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912256">
        <w:rPr>
          <w:rFonts w:ascii="Times New Roman" w:hAnsi="Times New Roman" w:cs="Times New Roman"/>
          <w:b/>
          <w:lang w:val="uk-UA"/>
        </w:rPr>
        <w:t>_________________________________________________________</w:t>
      </w:r>
    </w:p>
    <w:p w:rsidR="00F54AF1" w:rsidRPr="00912256" w:rsidRDefault="00F54AF1" w:rsidP="00E57ACE">
      <w:pPr>
        <w:spacing w:line="264" w:lineRule="auto"/>
        <w:rPr>
          <w:rFonts w:ascii="Times New Roman" w:hAnsi="Times New Roman" w:cs="Times New Roman"/>
          <w:lang w:val="uk-UA"/>
        </w:rPr>
      </w:pPr>
    </w:p>
    <w:p w:rsidR="00F54AF1" w:rsidRDefault="00F54AF1" w:rsidP="00E57ACE">
      <w:pPr>
        <w:spacing w:line="264" w:lineRule="auto"/>
        <w:rPr>
          <w:rFonts w:ascii="Times New Roman" w:hAnsi="Times New Roman" w:cs="Times New Roman"/>
          <w:b/>
          <w:lang w:val="uk-UA"/>
        </w:rPr>
      </w:pPr>
    </w:p>
    <w:p w:rsidR="00A46AE1" w:rsidRDefault="00A46AE1" w:rsidP="00E57ACE">
      <w:pPr>
        <w:spacing w:line="264" w:lineRule="auto"/>
        <w:rPr>
          <w:rFonts w:ascii="Times New Roman" w:hAnsi="Times New Roman" w:cs="Times New Roman"/>
          <w:b/>
          <w:lang w:val="uk-UA"/>
        </w:rPr>
      </w:pPr>
    </w:p>
    <w:p w:rsidR="00A46AE1" w:rsidRPr="00912256" w:rsidRDefault="00A46AE1" w:rsidP="00E57ACE">
      <w:pPr>
        <w:spacing w:line="264" w:lineRule="auto"/>
        <w:rPr>
          <w:rFonts w:ascii="Times New Roman" w:hAnsi="Times New Roman" w:cs="Times New Roman"/>
          <w:b/>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436AC6" w:rsidRDefault="00436AC6" w:rsidP="00075FBD">
      <w:pPr>
        <w:tabs>
          <w:tab w:val="left" w:pos="2415"/>
        </w:tabs>
        <w:rPr>
          <w:lang w:val="uk-UA"/>
        </w:rPr>
      </w:pPr>
    </w:p>
    <w:p w:rsidR="00C625CF" w:rsidRDefault="00C625CF" w:rsidP="00075FBD">
      <w:pPr>
        <w:tabs>
          <w:tab w:val="left" w:pos="2415"/>
        </w:tabs>
        <w:rPr>
          <w:lang w:val="uk-UA"/>
        </w:rPr>
      </w:pPr>
    </w:p>
    <w:p w:rsidR="00051D72" w:rsidRDefault="00051D72" w:rsidP="00051D72">
      <w:pPr>
        <w:jc w:val="both"/>
        <w:rPr>
          <w:lang w:val="uk-UA"/>
        </w:rPr>
      </w:pPr>
    </w:p>
    <w:p w:rsidR="00051D72" w:rsidRDefault="00051D72" w:rsidP="00051D72">
      <w:pPr>
        <w:jc w:val="both"/>
        <w:rPr>
          <w:lang w:val="uk-UA"/>
        </w:rPr>
      </w:pPr>
    </w:p>
    <w:p w:rsidR="00051D72" w:rsidRDefault="00051D72" w:rsidP="00075FBD">
      <w:pPr>
        <w:tabs>
          <w:tab w:val="left" w:pos="2415"/>
        </w:tabs>
        <w:rPr>
          <w:lang w:val="uk-UA"/>
        </w:rPr>
      </w:pPr>
    </w:p>
    <w:p w:rsidR="00051D72" w:rsidRPr="00051D72" w:rsidRDefault="00051D72" w:rsidP="00075FBD">
      <w:pPr>
        <w:tabs>
          <w:tab w:val="left" w:pos="2415"/>
        </w:tabs>
        <w:rPr>
          <w:lang w:val="uk-UA"/>
        </w:rPr>
      </w:pPr>
    </w:p>
    <w:sectPr w:rsidR="00051D72" w:rsidRPr="00051D72" w:rsidSect="0046548D">
      <w:footerReference w:type="default" r:id="rId8"/>
      <w:pgSz w:w="11906" w:h="16838"/>
      <w:pgMar w:top="720" w:right="720" w:bottom="42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B9" w:rsidRDefault="008226B9" w:rsidP="00FC4AEE">
      <w:r>
        <w:separator/>
      </w:r>
    </w:p>
  </w:endnote>
  <w:endnote w:type="continuationSeparator" w:id="1">
    <w:p w:rsidR="008226B9" w:rsidRDefault="008226B9" w:rsidP="00FC4AE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425"/>
      <w:docPartObj>
        <w:docPartGallery w:val="Page Numbers (Bottom of Page)"/>
        <w:docPartUnique/>
      </w:docPartObj>
    </w:sdtPr>
    <w:sdtContent>
      <w:p w:rsidR="00D201E2" w:rsidRDefault="0001647D">
        <w:pPr>
          <w:pStyle w:val="af1"/>
          <w:jc w:val="right"/>
        </w:pPr>
        <w:fldSimple w:instr=" PAGE   \* MERGEFORMAT ">
          <w:r w:rsidR="00391E97">
            <w:rPr>
              <w:noProof/>
            </w:rPr>
            <w:t>1</w:t>
          </w:r>
        </w:fldSimple>
      </w:p>
    </w:sdtContent>
  </w:sdt>
  <w:p w:rsidR="00D201E2" w:rsidRDefault="00D201E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B9" w:rsidRDefault="008226B9" w:rsidP="00FC4AEE">
      <w:r>
        <w:separator/>
      </w:r>
    </w:p>
  </w:footnote>
  <w:footnote w:type="continuationSeparator" w:id="1">
    <w:p w:rsidR="008226B9" w:rsidRDefault="008226B9" w:rsidP="00FC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A3A0D91"/>
    <w:multiLevelType w:val="hybridMultilevel"/>
    <w:tmpl w:val="7D76945A"/>
    <w:lvl w:ilvl="0" w:tplc="89F4C16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86E59"/>
    <w:multiLevelType w:val="hybridMultilevel"/>
    <w:tmpl w:val="B4F01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2238A3"/>
    <w:multiLevelType w:val="hybridMultilevel"/>
    <w:tmpl w:val="099041D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9A4261"/>
    <w:multiLevelType w:val="hybridMultilevel"/>
    <w:tmpl w:val="037AB284"/>
    <w:lvl w:ilvl="0" w:tplc="0A82888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3">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35"/>
  </w:num>
  <w:num w:numId="12">
    <w:abstractNumId w:val="21"/>
  </w:num>
  <w:num w:numId="13">
    <w:abstractNumId w:val="29"/>
  </w:num>
  <w:num w:numId="14">
    <w:abstractNumId w:val="13"/>
  </w:num>
  <w:num w:numId="15">
    <w:abstractNumId w:val="33"/>
  </w:num>
  <w:num w:numId="16">
    <w:abstractNumId w:val="36"/>
  </w:num>
  <w:num w:numId="17">
    <w:abstractNumId w:val="2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22"/>
  </w:num>
  <w:num w:numId="22">
    <w:abstractNumId w:val="26"/>
  </w:num>
  <w:num w:numId="23">
    <w:abstractNumId w:val="30"/>
  </w:num>
  <w:num w:numId="24">
    <w:abstractNumId w:val="10"/>
  </w:num>
  <w:num w:numId="25">
    <w:abstractNumId w:val="24"/>
  </w:num>
  <w:num w:numId="26">
    <w:abstractNumId w:val="12"/>
  </w:num>
  <w:num w:numId="27">
    <w:abstractNumId w:val="2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19"/>
  </w:num>
  <w:num w:numId="40">
    <w:abstractNumId w:val="2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1647D"/>
    <w:rsid w:val="000265EC"/>
    <w:rsid w:val="00031D12"/>
    <w:rsid w:val="000369B4"/>
    <w:rsid w:val="000377FF"/>
    <w:rsid w:val="00051D72"/>
    <w:rsid w:val="000526BF"/>
    <w:rsid w:val="00075FBD"/>
    <w:rsid w:val="00083F6A"/>
    <w:rsid w:val="0008492B"/>
    <w:rsid w:val="000A316B"/>
    <w:rsid w:val="000B1AC7"/>
    <w:rsid w:val="000B6EB4"/>
    <w:rsid w:val="000B7AF1"/>
    <w:rsid w:val="000C16AD"/>
    <w:rsid w:val="000C3A60"/>
    <w:rsid w:val="000C5EAD"/>
    <w:rsid w:val="000D6154"/>
    <w:rsid w:val="000E3D3D"/>
    <w:rsid w:val="000E7427"/>
    <w:rsid w:val="000F1F4C"/>
    <w:rsid w:val="000F4D9C"/>
    <w:rsid w:val="0010505A"/>
    <w:rsid w:val="00105D26"/>
    <w:rsid w:val="00110D52"/>
    <w:rsid w:val="00113B39"/>
    <w:rsid w:val="0012669C"/>
    <w:rsid w:val="00132CC6"/>
    <w:rsid w:val="00143197"/>
    <w:rsid w:val="00153BFF"/>
    <w:rsid w:val="00154B79"/>
    <w:rsid w:val="00155126"/>
    <w:rsid w:val="001629F7"/>
    <w:rsid w:val="00162B4A"/>
    <w:rsid w:val="001631C8"/>
    <w:rsid w:val="00164EFF"/>
    <w:rsid w:val="00167FF5"/>
    <w:rsid w:val="0017192E"/>
    <w:rsid w:val="00173AA5"/>
    <w:rsid w:val="001A17C0"/>
    <w:rsid w:val="001B00D8"/>
    <w:rsid w:val="001C2FD3"/>
    <w:rsid w:val="001C3C4C"/>
    <w:rsid w:val="001D03C8"/>
    <w:rsid w:val="001D1365"/>
    <w:rsid w:val="001D2682"/>
    <w:rsid w:val="001D2F5E"/>
    <w:rsid w:val="001D5200"/>
    <w:rsid w:val="001D77A3"/>
    <w:rsid w:val="001E2296"/>
    <w:rsid w:val="001F1211"/>
    <w:rsid w:val="0020291E"/>
    <w:rsid w:val="00220D7B"/>
    <w:rsid w:val="002251FE"/>
    <w:rsid w:val="00234C7A"/>
    <w:rsid w:val="00240B85"/>
    <w:rsid w:val="00243E03"/>
    <w:rsid w:val="002636D3"/>
    <w:rsid w:val="00277358"/>
    <w:rsid w:val="0027737C"/>
    <w:rsid w:val="0028374F"/>
    <w:rsid w:val="002840BE"/>
    <w:rsid w:val="002866E3"/>
    <w:rsid w:val="00291BC7"/>
    <w:rsid w:val="002934CC"/>
    <w:rsid w:val="002A1AB9"/>
    <w:rsid w:val="002C4D31"/>
    <w:rsid w:val="002D502E"/>
    <w:rsid w:val="002E0D90"/>
    <w:rsid w:val="002E79DA"/>
    <w:rsid w:val="002E7CDE"/>
    <w:rsid w:val="002F07C3"/>
    <w:rsid w:val="002F163B"/>
    <w:rsid w:val="00300199"/>
    <w:rsid w:val="00302F10"/>
    <w:rsid w:val="00315482"/>
    <w:rsid w:val="00323F4E"/>
    <w:rsid w:val="003329DE"/>
    <w:rsid w:val="00333128"/>
    <w:rsid w:val="00336C4B"/>
    <w:rsid w:val="00347F45"/>
    <w:rsid w:val="00353E28"/>
    <w:rsid w:val="00362828"/>
    <w:rsid w:val="00363274"/>
    <w:rsid w:val="0037584B"/>
    <w:rsid w:val="003766CD"/>
    <w:rsid w:val="0037686E"/>
    <w:rsid w:val="00376F7A"/>
    <w:rsid w:val="003919E8"/>
    <w:rsid w:val="00391E97"/>
    <w:rsid w:val="00393101"/>
    <w:rsid w:val="003A4661"/>
    <w:rsid w:val="003A79E2"/>
    <w:rsid w:val="003B25DE"/>
    <w:rsid w:val="003B3C04"/>
    <w:rsid w:val="003B7CED"/>
    <w:rsid w:val="003C189D"/>
    <w:rsid w:val="003C1B22"/>
    <w:rsid w:val="003D11A6"/>
    <w:rsid w:val="003F5388"/>
    <w:rsid w:val="00400A15"/>
    <w:rsid w:val="00413661"/>
    <w:rsid w:val="004176F8"/>
    <w:rsid w:val="00420E63"/>
    <w:rsid w:val="00435A90"/>
    <w:rsid w:val="00436AC6"/>
    <w:rsid w:val="00436C7E"/>
    <w:rsid w:val="004400C4"/>
    <w:rsid w:val="00440245"/>
    <w:rsid w:val="00446C04"/>
    <w:rsid w:val="00450C37"/>
    <w:rsid w:val="00451FA6"/>
    <w:rsid w:val="0046548D"/>
    <w:rsid w:val="00465A9F"/>
    <w:rsid w:val="00472EAC"/>
    <w:rsid w:val="004736FC"/>
    <w:rsid w:val="004800E8"/>
    <w:rsid w:val="0048179A"/>
    <w:rsid w:val="004838C5"/>
    <w:rsid w:val="004936B2"/>
    <w:rsid w:val="004A77B2"/>
    <w:rsid w:val="004B0D52"/>
    <w:rsid w:val="004B265A"/>
    <w:rsid w:val="004B2B8E"/>
    <w:rsid w:val="004D0E99"/>
    <w:rsid w:val="004D4C97"/>
    <w:rsid w:val="004E487B"/>
    <w:rsid w:val="004F25D3"/>
    <w:rsid w:val="004F39B6"/>
    <w:rsid w:val="004F6723"/>
    <w:rsid w:val="005063D5"/>
    <w:rsid w:val="005110FB"/>
    <w:rsid w:val="005157C5"/>
    <w:rsid w:val="00517F69"/>
    <w:rsid w:val="005228E9"/>
    <w:rsid w:val="00525B0E"/>
    <w:rsid w:val="00526B74"/>
    <w:rsid w:val="00531A3D"/>
    <w:rsid w:val="005418DD"/>
    <w:rsid w:val="00542F44"/>
    <w:rsid w:val="00544E74"/>
    <w:rsid w:val="005619C1"/>
    <w:rsid w:val="005639EC"/>
    <w:rsid w:val="005757C8"/>
    <w:rsid w:val="00586816"/>
    <w:rsid w:val="00592250"/>
    <w:rsid w:val="005A0BE5"/>
    <w:rsid w:val="005A480A"/>
    <w:rsid w:val="005D4B4E"/>
    <w:rsid w:val="005F42D7"/>
    <w:rsid w:val="006008D8"/>
    <w:rsid w:val="00603CF8"/>
    <w:rsid w:val="00605714"/>
    <w:rsid w:val="00614036"/>
    <w:rsid w:val="00623876"/>
    <w:rsid w:val="0062689E"/>
    <w:rsid w:val="00627571"/>
    <w:rsid w:val="00652354"/>
    <w:rsid w:val="00660BAB"/>
    <w:rsid w:val="006641C0"/>
    <w:rsid w:val="00665D90"/>
    <w:rsid w:val="00670354"/>
    <w:rsid w:val="00670A8A"/>
    <w:rsid w:val="006740AB"/>
    <w:rsid w:val="00676ABD"/>
    <w:rsid w:val="00681203"/>
    <w:rsid w:val="00685245"/>
    <w:rsid w:val="0069187E"/>
    <w:rsid w:val="00692AF2"/>
    <w:rsid w:val="006A18DA"/>
    <w:rsid w:val="006A1E14"/>
    <w:rsid w:val="006A6AA0"/>
    <w:rsid w:val="006B082F"/>
    <w:rsid w:val="006B3AC2"/>
    <w:rsid w:val="006B3ED2"/>
    <w:rsid w:val="006B4C1C"/>
    <w:rsid w:val="006C5486"/>
    <w:rsid w:val="006D4E9C"/>
    <w:rsid w:val="006D5B1C"/>
    <w:rsid w:val="006D659C"/>
    <w:rsid w:val="006E21D6"/>
    <w:rsid w:val="006F08B8"/>
    <w:rsid w:val="00703EF1"/>
    <w:rsid w:val="0071370F"/>
    <w:rsid w:val="00713ADC"/>
    <w:rsid w:val="00715D69"/>
    <w:rsid w:val="00723234"/>
    <w:rsid w:val="00723DDA"/>
    <w:rsid w:val="00726047"/>
    <w:rsid w:val="0073500B"/>
    <w:rsid w:val="007366EE"/>
    <w:rsid w:val="00737075"/>
    <w:rsid w:val="0074002F"/>
    <w:rsid w:val="007403BD"/>
    <w:rsid w:val="00742865"/>
    <w:rsid w:val="00746EAC"/>
    <w:rsid w:val="00752CC3"/>
    <w:rsid w:val="007534EE"/>
    <w:rsid w:val="007672FC"/>
    <w:rsid w:val="007707EE"/>
    <w:rsid w:val="00771B6F"/>
    <w:rsid w:val="00772A74"/>
    <w:rsid w:val="00774D05"/>
    <w:rsid w:val="007751A7"/>
    <w:rsid w:val="00775BA8"/>
    <w:rsid w:val="00776CD7"/>
    <w:rsid w:val="00781ABF"/>
    <w:rsid w:val="0078284D"/>
    <w:rsid w:val="0078621D"/>
    <w:rsid w:val="007920D5"/>
    <w:rsid w:val="00792761"/>
    <w:rsid w:val="00793748"/>
    <w:rsid w:val="007950B9"/>
    <w:rsid w:val="007A3006"/>
    <w:rsid w:val="007B40FF"/>
    <w:rsid w:val="007B44B9"/>
    <w:rsid w:val="007B555E"/>
    <w:rsid w:val="007C535B"/>
    <w:rsid w:val="007C5696"/>
    <w:rsid w:val="007C7CC4"/>
    <w:rsid w:val="007D785C"/>
    <w:rsid w:val="007D7D3B"/>
    <w:rsid w:val="007F1295"/>
    <w:rsid w:val="008226B9"/>
    <w:rsid w:val="00850C91"/>
    <w:rsid w:val="00852040"/>
    <w:rsid w:val="00853AB2"/>
    <w:rsid w:val="0085422C"/>
    <w:rsid w:val="00860C9E"/>
    <w:rsid w:val="00863530"/>
    <w:rsid w:val="008639C6"/>
    <w:rsid w:val="00870E3A"/>
    <w:rsid w:val="00874AD2"/>
    <w:rsid w:val="00874EF0"/>
    <w:rsid w:val="0089268F"/>
    <w:rsid w:val="008962DE"/>
    <w:rsid w:val="00896F8E"/>
    <w:rsid w:val="008A2E29"/>
    <w:rsid w:val="008B3440"/>
    <w:rsid w:val="008B5E63"/>
    <w:rsid w:val="008B6D5F"/>
    <w:rsid w:val="008B7B3D"/>
    <w:rsid w:val="008C3816"/>
    <w:rsid w:val="008C47DD"/>
    <w:rsid w:val="008D096E"/>
    <w:rsid w:val="008D1179"/>
    <w:rsid w:val="008D1DA5"/>
    <w:rsid w:val="008D4BA9"/>
    <w:rsid w:val="008E364E"/>
    <w:rsid w:val="008E613E"/>
    <w:rsid w:val="008F08E4"/>
    <w:rsid w:val="00902229"/>
    <w:rsid w:val="009064EE"/>
    <w:rsid w:val="00906DD7"/>
    <w:rsid w:val="00912256"/>
    <w:rsid w:val="00916BB1"/>
    <w:rsid w:val="00935254"/>
    <w:rsid w:val="009405C9"/>
    <w:rsid w:val="00945779"/>
    <w:rsid w:val="009470D1"/>
    <w:rsid w:val="00947EBC"/>
    <w:rsid w:val="0098074C"/>
    <w:rsid w:val="00984086"/>
    <w:rsid w:val="009906A8"/>
    <w:rsid w:val="00992972"/>
    <w:rsid w:val="009A33F7"/>
    <w:rsid w:val="009A77A6"/>
    <w:rsid w:val="009B423A"/>
    <w:rsid w:val="009C3202"/>
    <w:rsid w:val="009D1727"/>
    <w:rsid w:val="009D2803"/>
    <w:rsid w:val="009D3313"/>
    <w:rsid w:val="009F678E"/>
    <w:rsid w:val="00A25CDE"/>
    <w:rsid w:val="00A26D80"/>
    <w:rsid w:val="00A345C8"/>
    <w:rsid w:val="00A43A19"/>
    <w:rsid w:val="00A46AE1"/>
    <w:rsid w:val="00A53253"/>
    <w:rsid w:val="00A60500"/>
    <w:rsid w:val="00A61277"/>
    <w:rsid w:val="00A621F0"/>
    <w:rsid w:val="00A62E3D"/>
    <w:rsid w:val="00A63854"/>
    <w:rsid w:val="00A6782B"/>
    <w:rsid w:val="00A734C3"/>
    <w:rsid w:val="00A80E2F"/>
    <w:rsid w:val="00A811B0"/>
    <w:rsid w:val="00A848B9"/>
    <w:rsid w:val="00AA1462"/>
    <w:rsid w:val="00AA7C45"/>
    <w:rsid w:val="00AA7F3A"/>
    <w:rsid w:val="00AB203C"/>
    <w:rsid w:val="00AB2764"/>
    <w:rsid w:val="00AC08B1"/>
    <w:rsid w:val="00AC21F8"/>
    <w:rsid w:val="00AC333B"/>
    <w:rsid w:val="00AC44B8"/>
    <w:rsid w:val="00AD6EAE"/>
    <w:rsid w:val="00AD7505"/>
    <w:rsid w:val="00AD7735"/>
    <w:rsid w:val="00AE1E69"/>
    <w:rsid w:val="00AE40E4"/>
    <w:rsid w:val="00AF3631"/>
    <w:rsid w:val="00AF5C6F"/>
    <w:rsid w:val="00B05D96"/>
    <w:rsid w:val="00B05FAC"/>
    <w:rsid w:val="00B200DA"/>
    <w:rsid w:val="00B21CDA"/>
    <w:rsid w:val="00B265D1"/>
    <w:rsid w:val="00B3384F"/>
    <w:rsid w:val="00B3765F"/>
    <w:rsid w:val="00B423C1"/>
    <w:rsid w:val="00B52B1D"/>
    <w:rsid w:val="00B630C2"/>
    <w:rsid w:val="00B64475"/>
    <w:rsid w:val="00B9515A"/>
    <w:rsid w:val="00B976B9"/>
    <w:rsid w:val="00BA1ADE"/>
    <w:rsid w:val="00BA33DA"/>
    <w:rsid w:val="00BB2D02"/>
    <w:rsid w:val="00BC284F"/>
    <w:rsid w:val="00BC4676"/>
    <w:rsid w:val="00BC55E1"/>
    <w:rsid w:val="00BC7451"/>
    <w:rsid w:val="00BD78E6"/>
    <w:rsid w:val="00BE3113"/>
    <w:rsid w:val="00BE5FCC"/>
    <w:rsid w:val="00BE6398"/>
    <w:rsid w:val="00BF2823"/>
    <w:rsid w:val="00BF404D"/>
    <w:rsid w:val="00BF5BCB"/>
    <w:rsid w:val="00C03517"/>
    <w:rsid w:val="00C05CAC"/>
    <w:rsid w:val="00C131A8"/>
    <w:rsid w:val="00C17496"/>
    <w:rsid w:val="00C17866"/>
    <w:rsid w:val="00C316C8"/>
    <w:rsid w:val="00C41843"/>
    <w:rsid w:val="00C41B3A"/>
    <w:rsid w:val="00C55381"/>
    <w:rsid w:val="00C625CF"/>
    <w:rsid w:val="00C717DE"/>
    <w:rsid w:val="00C71ADD"/>
    <w:rsid w:val="00C759C1"/>
    <w:rsid w:val="00C82AE9"/>
    <w:rsid w:val="00C86E49"/>
    <w:rsid w:val="00CA314E"/>
    <w:rsid w:val="00CA5B66"/>
    <w:rsid w:val="00CB4DFF"/>
    <w:rsid w:val="00CB5266"/>
    <w:rsid w:val="00CC79F2"/>
    <w:rsid w:val="00CD0A4D"/>
    <w:rsid w:val="00CD1EAB"/>
    <w:rsid w:val="00CD2076"/>
    <w:rsid w:val="00CD76BB"/>
    <w:rsid w:val="00CE3B0C"/>
    <w:rsid w:val="00CE5CDA"/>
    <w:rsid w:val="00CF0C35"/>
    <w:rsid w:val="00D061D8"/>
    <w:rsid w:val="00D064FD"/>
    <w:rsid w:val="00D113D0"/>
    <w:rsid w:val="00D201E2"/>
    <w:rsid w:val="00D20D75"/>
    <w:rsid w:val="00D21DB3"/>
    <w:rsid w:val="00D22743"/>
    <w:rsid w:val="00D2779C"/>
    <w:rsid w:val="00D3449B"/>
    <w:rsid w:val="00D35032"/>
    <w:rsid w:val="00D36951"/>
    <w:rsid w:val="00D424F9"/>
    <w:rsid w:val="00D64FED"/>
    <w:rsid w:val="00D700CE"/>
    <w:rsid w:val="00D914B6"/>
    <w:rsid w:val="00D93438"/>
    <w:rsid w:val="00D953EA"/>
    <w:rsid w:val="00DA1560"/>
    <w:rsid w:val="00DB5056"/>
    <w:rsid w:val="00DC0BDA"/>
    <w:rsid w:val="00DE172A"/>
    <w:rsid w:val="00DE192A"/>
    <w:rsid w:val="00E072A9"/>
    <w:rsid w:val="00E1120D"/>
    <w:rsid w:val="00E13207"/>
    <w:rsid w:val="00E132FA"/>
    <w:rsid w:val="00E24D36"/>
    <w:rsid w:val="00E270E7"/>
    <w:rsid w:val="00E278E1"/>
    <w:rsid w:val="00E352B1"/>
    <w:rsid w:val="00E37B07"/>
    <w:rsid w:val="00E42456"/>
    <w:rsid w:val="00E509E6"/>
    <w:rsid w:val="00E54A46"/>
    <w:rsid w:val="00E55176"/>
    <w:rsid w:val="00E57334"/>
    <w:rsid w:val="00E57ACE"/>
    <w:rsid w:val="00E674EB"/>
    <w:rsid w:val="00E71AAC"/>
    <w:rsid w:val="00E8575A"/>
    <w:rsid w:val="00E85CCC"/>
    <w:rsid w:val="00E87CD8"/>
    <w:rsid w:val="00E917DB"/>
    <w:rsid w:val="00E92579"/>
    <w:rsid w:val="00E9583F"/>
    <w:rsid w:val="00E972DF"/>
    <w:rsid w:val="00EA1FE7"/>
    <w:rsid w:val="00EA2AA6"/>
    <w:rsid w:val="00EC09DA"/>
    <w:rsid w:val="00EC1DA1"/>
    <w:rsid w:val="00EC2697"/>
    <w:rsid w:val="00ED24F2"/>
    <w:rsid w:val="00ED47F2"/>
    <w:rsid w:val="00ED54DE"/>
    <w:rsid w:val="00EE0604"/>
    <w:rsid w:val="00EF11A2"/>
    <w:rsid w:val="00F002E5"/>
    <w:rsid w:val="00F04CDF"/>
    <w:rsid w:val="00F06F78"/>
    <w:rsid w:val="00F11463"/>
    <w:rsid w:val="00F15DA9"/>
    <w:rsid w:val="00F15F81"/>
    <w:rsid w:val="00F52918"/>
    <w:rsid w:val="00F54AF1"/>
    <w:rsid w:val="00F55A2E"/>
    <w:rsid w:val="00F61734"/>
    <w:rsid w:val="00F61FE9"/>
    <w:rsid w:val="00F660DC"/>
    <w:rsid w:val="00F67191"/>
    <w:rsid w:val="00F73BED"/>
    <w:rsid w:val="00F74946"/>
    <w:rsid w:val="00F972C7"/>
    <w:rsid w:val="00FA0C3B"/>
    <w:rsid w:val="00FA1F49"/>
    <w:rsid w:val="00FA45C2"/>
    <w:rsid w:val="00FA76A4"/>
    <w:rsid w:val="00FC4AEE"/>
    <w:rsid w:val="00FC5BFD"/>
    <w:rsid w:val="00FD07DE"/>
    <w:rsid w:val="00FD3B4F"/>
    <w:rsid w:val="00FD5A00"/>
    <w:rsid w:val="00FF2C84"/>
    <w:rsid w:val="00FF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5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8575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8575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8575A"/>
    <w:pPr>
      <w:tabs>
        <w:tab w:val="num" w:pos="0"/>
      </w:tabs>
      <w:ind w:left="720" w:hanging="720"/>
      <w:outlineLvl w:val="2"/>
    </w:pPr>
  </w:style>
  <w:style w:type="paragraph" w:styleId="5">
    <w:name w:val="heading 5"/>
    <w:basedOn w:val="a"/>
    <w:next w:val="a"/>
    <w:qFormat/>
    <w:rsid w:val="00E8575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8575A"/>
  </w:style>
  <w:style w:type="character" w:customStyle="1" w:styleId="WW8Num1z1">
    <w:name w:val="WW8Num1z1"/>
    <w:rsid w:val="00E8575A"/>
  </w:style>
  <w:style w:type="character" w:customStyle="1" w:styleId="WW8Num1z2">
    <w:name w:val="WW8Num1z2"/>
    <w:rsid w:val="00E8575A"/>
  </w:style>
  <w:style w:type="character" w:customStyle="1" w:styleId="WW8Num1z3">
    <w:name w:val="WW8Num1z3"/>
    <w:rsid w:val="00E8575A"/>
  </w:style>
  <w:style w:type="character" w:customStyle="1" w:styleId="WW8Num1z4">
    <w:name w:val="WW8Num1z4"/>
    <w:rsid w:val="00E8575A"/>
  </w:style>
  <w:style w:type="character" w:customStyle="1" w:styleId="WW8Num1z5">
    <w:name w:val="WW8Num1z5"/>
    <w:rsid w:val="00E8575A"/>
  </w:style>
  <w:style w:type="character" w:customStyle="1" w:styleId="WW8Num1z6">
    <w:name w:val="WW8Num1z6"/>
    <w:rsid w:val="00E8575A"/>
  </w:style>
  <w:style w:type="character" w:customStyle="1" w:styleId="WW8Num1z7">
    <w:name w:val="WW8Num1z7"/>
    <w:rsid w:val="00E8575A"/>
  </w:style>
  <w:style w:type="character" w:customStyle="1" w:styleId="WW8Num1z8">
    <w:name w:val="WW8Num1z8"/>
    <w:rsid w:val="00E8575A"/>
  </w:style>
  <w:style w:type="character" w:customStyle="1" w:styleId="WW8Num2z0">
    <w:name w:val="WW8Num2z0"/>
    <w:rsid w:val="00E8575A"/>
  </w:style>
  <w:style w:type="character" w:customStyle="1" w:styleId="WW8Num3z0">
    <w:name w:val="WW8Num3z0"/>
    <w:rsid w:val="00E8575A"/>
    <w:rPr>
      <w:rFonts w:ascii="Times New Roman CYR" w:hAnsi="Times New Roman CYR" w:cs="Times New Roman CYR"/>
    </w:rPr>
  </w:style>
  <w:style w:type="character" w:customStyle="1" w:styleId="WW8Num3z1">
    <w:name w:val="WW8Num3z1"/>
    <w:rsid w:val="00E8575A"/>
  </w:style>
  <w:style w:type="character" w:customStyle="1" w:styleId="WW8Num3z2">
    <w:name w:val="WW8Num3z2"/>
    <w:rsid w:val="00E8575A"/>
  </w:style>
  <w:style w:type="character" w:customStyle="1" w:styleId="WW8Num3z3">
    <w:name w:val="WW8Num3z3"/>
    <w:rsid w:val="00E8575A"/>
  </w:style>
  <w:style w:type="character" w:customStyle="1" w:styleId="WW8Num3z4">
    <w:name w:val="WW8Num3z4"/>
    <w:rsid w:val="00E8575A"/>
  </w:style>
  <w:style w:type="character" w:customStyle="1" w:styleId="WW8Num3z5">
    <w:name w:val="WW8Num3z5"/>
    <w:rsid w:val="00E8575A"/>
  </w:style>
  <w:style w:type="character" w:customStyle="1" w:styleId="WW8Num3z6">
    <w:name w:val="WW8Num3z6"/>
    <w:rsid w:val="00E8575A"/>
  </w:style>
  <w:style w:type="character" w:customStyle="1" w:styleId="WW8Num3z7">
    <w:name w:val="WW8Num3z7"/>
    <w:rsid w:val="00E8575A"/>
  </w:style>
  <w:style w:type="character" w:customStyle="1" w:styleId="WW8Num3z8">
    <w:name w:val="WW8Num3z8"/>
    <w:rsid w:val="00E8575A"/>
  </w:style>
  <w:style w:type="character" w:customStyle="1" w:styleId="WW8Num4z0">
    <w:name w:val="WW8Num4z0"/>
    <w:rsid w:val="00E8575A"/>
    <w:rPr>
      <w:rFonts w:ascii="Symbol" w:hAnsi="Symbol" w:cs="Symbol" w:hint="default"/>
    </w:rPr>
  </w:style>
  <w:style w:type="character" w:customStyle="1" w:styleId="WW8Num5z0">
    <w:name w:val="WW8Num5z0"/>
    <w:rsid w:val="00E8575A"/>
    <w:rPr>
      <w:rFonts w:ascii="Times New Roman" w:hAnsi="Times New Roman" w:cs="Times New Roman" w:hint="default"/>
      <w:lang w:val="uk-UA"/>
    </w:rPr>
  </w:style>
  <w:style w:type="character" w:customStyle="1" w:styleId="WW8Num6z0">
    <w:name w:val="WW8Num6z0"/>
    <w:rsid w:val="00E8575A"/>
    <w:rPr>
      <w:rFonts w:ascii="Arial" w:hAnsi="Arial" w:cs="Arial" w:hint="default"/>
      <w:lang w:val="uk-UA"/>
    </w:rPr>
  </w:style>
  <w:style w:type="character" w:customStyle="1" w:styleId="WW8Num7z0">
    <w:name w:val="WW8Num7z0"/>
    <w:rsid w:val="00E8575A"/>
    <w:rPr>
      <w:rFonts w:ascii="Arial Narrow" w:hAnsi="Arial Narrow" w:cs="Times New Roman CYR" w:hint="default"/>
      <w:lang w:val="uk-UA"/>
    </w:rPr>
  </w:style>
  <w:style w:type="character" w:customStyle="1" w:styleId="WW8Num8z0">
    <w:name w:val="WW8Num8z0"/>
    <w:rsid w:val="00E8575A"/>
    <w:rPr>
      <w:rFonts w:ascii="Times New Roman" w:hAnsi="Times New Roman" w:cs="Times New Roman" w:hint="default"/>
      <w:u w:val="none"/>
      <w:lang w:val="uk-UA"/>
    </w:rPr>
  </w:style>
  <w:style w:type="character" w:customStyle="1" w:styleId="WW8Num4z1">
    <w:name w:val="WW8Num4z1"/>
    <w:rsid w:val="00E8575A"/>
  </w:style>
  <w:style w:type="character" w:customStyle="1" w:styleId="WW8Num4z2">
    <w:name w:val="WW8Num4z2"/>
    <w:rsid w:val="00E8575A"/>
  </w:style>
  <w:style w:type="character" w:customStyle="1" w:styleId="WW8Num4z3">
    <w:name w:val="WW8Num4z3"/>
    <w:rsid w:val="00E8575A"/>
  </w:style>
  <w:style w:type="character" w:customStyle="1" w:styleId="WW8Num4z4">
    <w:name w:val="WW8Num4z4"/>
    <w:rsid w:val="00E8575A"/>
  </w:style>
  <w:style w:type="character" w:customStyle="1" w:styleId="WW8Num4z5">
    <w:name w:val="WW8Num4z5"/>
    <w:rsid w:val="00E8575A"/>
  </w:style>
  <w:style w:type="character" w:customStyle="1" w:styleId="WW8Num4z6">
    <w:name w:val="WW8Num4z6"/>
    <w:rsid w:val="00E8575A"/>
  </w:style>
  <w:style w:type="character" w:customStyle="1" w:styleId="WW8Num4z7">
    <w:name w:val="WW8Num4z7"/>
    <w:rsid w:val="00E8575A"/>
  </w:style>
  <w:style w:type="character" w:customStyle="1" w:styleId="WW8Num4z8">
    <w:name w:val="WW8Num4z8"/>
    <w:rsid w:val="00E8575A"/>
  </w:style>
  <w:style w:type="character" w:customStyle="1" w:styleId="WW8Num5z1">
    <w:name w:val="WW8Num5z1"/>
    <w:rsid w:val="00E8575A"/>
  </w:style>
  <w:style w:type="character" w:customStyle="1" w:styleId="WW8Num5z2">
    <w:name w:val="WW8Num5z2"/>
    <w:rsid w:val="00E8575A"/>
  </w:style>
  <w:style w:type="character" w:customStyle="1" w:styleId="WW8Num5z3">
    <w:name w:val="WW8Num5z3"/>
    <w:rsid w:val="00E8575A"/>
  </w:style>
  <w:style w:type="character" w:customStyle="1" w:styleId="WW8Num5z4">
    <w:name w:val="WW8Num5z4"/>
    <w:rsid w:val="00E8575A"/>
  </w:style>
  <w:style w:type="character" w:customStyle="1" w:styleId="WW8Num5z5">
    <w:name w:val="WW8Num5z5"/>
    <w:rsid w:val="00E8575A"/>
  </w:style>
  <w:style w:type="character" w:customStyle="1" w:styleId="WW8Num5z6">
    <w:name w:val="WW8Num5z6"/>
    <w:rsid w:val="00E8575A"/>
  </w:style>
  <w:style w:type="character" w:customStyle="1" w:styleId="WW8Num5z7">
    <w:name w:val="WW8Num5z7"/>
    <w:rsid w:val="00E8575A"/>
  </w:style>
  <w:style w:type="character" w:customStyle="1" w:styleId="WW8Num5z8">
    <w:name w:val="WW8Num5z8"/>
    <w:rsid w:val="00E8575A"/>
  </w:style>
  <w:style w:type="character" w:customStyle="1" w:styleId="WW8Num6z1">
    <w:name w:val="WW8Num6z1"/>
    <w:rsid w:val="00E8575A"/>
    <w:rPr>
      <w:rFonts w:ascii="Courier New" w:hAnsi="Courier New" w:cs="Courier New" w:hint="default"/>
    </w:rPr>
  </w:style>
  <w:style w:type="character" w:customStyle="1" w:styleId="WW8Num6z2">
    <w:name w:val="WW8Num6z2"/>
    <w:rsid w:val="00E8575A"/>
    <w:rPr>
      <w:rFonts w:ascii="Wingdings" w:hAnsi="Wingdings" w:cs="Wingdings" w:hint="default"/>
    </w:rPr>
  </w:style>
  <w:style w:type="character" w:customStyle="1" w:styleId="WW8Num7z1">
    <w:name w:val="WW8Num7z1"/>
    <w:rsid w:val="00E8575A"/>
  </w:style>
  <w:style w:type="character" w:customStyle="1" w:styleId="WW8Num7z2">
    <w:name w:val="WW8Num7z2"/>
    <w:rsid w:val="00E8575A"/>
  </w:style>
  <w:style w:type="character" w:customStyle="1" w:styleId="WW8Num7z3">
    <w:name w:val="WW8Num7z3"/>
    <w:rsid w:val="00E8575A"/>
  </w:style>
  <w:style w:type="character" w:customStyle="1" w:styleId="WW8Num7z4">
    <w:name w:val="WW8Num7z4"/>
    <w:rsid w:val="00E8575A"/>
  </w:style>
  <w:style w:type="character" w:customStyle="1" w:styleId="WW8Num7z5">
    <w:name w:val="WW8Num7z5"/>
    <w:rsid w:val="00E8575A"/>
  </w:style>
  <w:style w:type="character" w:customStyle="1" w:styleId="WW8Num7z6">
    <w:name w:val="WW8Num7z6"/>
    <w:rsid w:val="00E8575A"/>
  </w:style>
  <w:style w:type="character" w:customStyle="1" w:styleId="WW8Num7z7">
    <w:name w:val="WW8Num7z7"/>
    <w:rsid w:val="00E8575A"/>
  </w:style>
  <w:style w:type="character" w:customStyle="1" w:styleId="WW8Num7z8">
    <w:name w:val="WW8Num7z8"/>
    <w:rsid w:val="00E8575A"/>
  </w:style>
  <w:style w:type="character" w:customStyle="1" w:styleId="WW8Num8z1">
    <w:name w:val="WW8Num8z1"/>
    <w:rsid w:val="00E8575A"/>
    <w:rPr>
      <w:rFonts w:ascii="Courier New" w:hAnsi="Courier New" w:cs="Times New Roman" w:hint="default"/>
    </w:rPr>
  </w:style>
  <w:style w:type="character" w:customStyle="1" w:styleId="WW8Num9z0">
    <w:name w:val="WW8Num9z0"/>
    <w:rsid w:val="00E8575A"/>
    <w:rPr>
      <w:rFonts w:ascii="Symbol" w:hAnsi="Symbol" w:cs="Symbol" w:hint="default"/>
    </w:rPr>
  </w:style>
  <w:style w:type="character" w:customStyle="1" w:styleId="WW8Num9z1">
    <w:name w:val="WW8Num9z1"/>
    <w:rsid w:val="00E8575A"/>
    <w:rPr>
      <w:rFonts w:ascii="Courier New" w:hAnsi="Courier New" w:cs="Courier New" w:hint="default"/>
    </w:rPr>
  </w:style>
  <w:style w:type="character" w:customStyle="1" w:styleId="WW8Num9z2">
    <w:name w:val="WW8Num9z2"/>
    <w:rsid w:val="00E8575A"/>
    <w:rPr>
      <w:rFonts w:ascii="Wingdings" w:hAnsi="Wingdings" w:cs="Wingdings" w:hint="default"/>
    </w:rPr>
  </w:style>
  <w:style w:type="character" w:customStyle="1" w:styleId="WW8Num10z0">
    <w:name w:val="WW8Num10z0"/>
    <w:rsid w:val="00E8575A"/>
    <w:rPr>
      <w:rFonts w:ascii="Arial Narrow" w:eastAsia="Times New Roman" w:hAnsi="Arial Narrow" w:cs="Times New Roman CYR" w:hint="default"/>
    </w:rPr>
  </w:style>
  <w:style w:type="character" w:customStyle="1" w:styleId="WW8Num10z1">
    <w:name w:val="WW8Num10z1"/>
    <w:rsid w:val="00E8575A"/>
    <w:rPr>
      <w:rFonts w:ascii="Courier New" w:hAnsi="Courier New" w:cs="Courier New" w:hint="default"/>
    </w:rPr>
  </w:style>
  <w:style w:type="character" w:customStyle="1" w:styleId="WW8Num10z2">
    <w:name w:val="WW8Num10z2"/>
    <w:rsid w:val="00E8575A"/>
    <w:rPr>
      <w:rFonts w:ascii="Wingdings" w:hAnsi="Wingdings" w:cs="Wingdings" w:hint="default"/>
    </w:rPr>
  </w:style>
  <w:style w:type="character" w:customStyle="1" w:styleId="WW8Num10z3">
    <w:name w:val="WW8Num10z3"/>
    <w:rsid w:val="00E8575A"/>
    <w:rPr>
      <w:rFonts w:ascii="Symbol" w:hAnsi="Symbol" w:cs="Symbol" w:hint="default"/>
    </w:rPr>
  </w:style>
  <w:style w:type="character" w:customStyle="1" w:styleId="WW8Num11z0">
    <w:name w:val="WW8Num11z0"/>
    <w:rsid w:val="00E8575A"/>
    <w:rPr>
      <w:color w:val="auto"/>
    </w:rPr>
  </w:style>
  <w:style w:type="character" w:customStyle="1" w:styleId="WW8Num11z1">
    <w:name w:val="WW8Num11z1"/>
    <w:rsid w:val="00E8575A"/>
  </w:style>
  <w:style w:type="character" w:customStyle="1" w:styleId="WW8Num11z2">
    <w:name w:val="WW8Num11z2"/>
    <w:rsid w:val="00E8575A"/>
  </w:style>
  <w:style w:type="character" w:customStyle="1" w:styleId="WW8Num11z3">
    <w:name w:val="WW8Num11z3"/>
    <w:rsid w:val="00E8575A"/>
  </w:style>
  <w:style w:type="character" w:customStyle="1" w:styleId="WW8Num11z4">
    <w:name w:val="WW8Num11z4"/>
    <w:rsid w:val="00E8575A"/>
  </w:style>
  <w:style w:type="character" w:customStyle="1" w:styleId="WW8Num11z5">
    <w:name w:val="WW8Num11z5"/>
    <w:rsid w:val="00E8575A"/>
  </w:style>
  <w:style w:type="character" w:customStyle="1" w:styleId="WW8Num11z6">
    <w:name w:val="WW8Num11z6"/>
    <w:rsid w:val="00E8575A"/>
  </w:style>
  <w:style w:type="character" w:customStyle="1" w:styleId="WW8Num11z7">
    <w:name w:val="WW8Num11z7"/>
    <w:rsid w:val="00E8575A"/>
  </w:style>
  <w:style w:type="character" w:customStyle="1" w:styleId="WW8Num11z8">
    <w:name w:val="WW8Num11z8"/>
    <w:rsid w:val="00E8575A"/>
  </w:style>
  <w:style w:type="character" w:customStyle="1" w:styleId="WW8Num12z0">
    <w:name w:val="WW8Num12z0"/>
    <w:rsid w:val="00E8575A"/>
    <w:rPr>
      <w:rFonts w:ascii="Times New Roman" w:eastAsia="Times New Roman" w:hAnsi="Times New Roman" w:cs="Times New Roman" w:hint="default"/>
      <w:lang w:val="uk-UA"/>
    </w:rPr>
  </w:style>
  <w:style w:type="character" w:customStyle="1" w:styleId="WW8Num12z1">
    <w:name w:val="WW8Num12z1"/>
    <w:rsid w:val="00E8575A"/>
    <w:rPr>
      <w:rFonts w:ascii="Courier New" w:hAnsi="Courier New" w:cs="Wingdings" w:hint="default"/>
    </w:rPr>
  </w:style>
  <w:style w:type="character" w:customStyle="1" w:styleId="WW8Num12z2">
    <w:name w:val="WW8Num12z2"/>
    <w:rsid w:val="00E8575A"/>
    <w:rPr>
      <w:rFonts w:ascii="Wingdings" w:hAnsi="Wingdings" w:cs="Wingdings" w:hint="default"/>
    </w:rPr>
  </w:style>
  <w:style w:type="character" w:customStyle="1" w:styleId="WW8Num12z3">
    <w:name w:val="WW8Num12z3"/>
    <w:rsid w:val="00E8575A"/>
    <w:rPr>
      <w:rFonts w:ascii="Symbol" w:hAnsi="Symbol" w:cs="Symbol" w:hint="default"/>
    </w:rPr>
  </w:style>
  <w:style w:type="character" w:customStyle="1" w:styleId="WW8Num13z0">
    <w:name w:val="WW8Num13z0"/>
    <w:rsid w:val="00E8575A"/>
    <w:rPr>
      <w:rFonts w:hint="default"/>
    </w:rPr>
  </w:style>
  <w:style w:type="character" w:customStyle="1" w:styleId="WW8Num13z1">
    <w:name w:val="WW8Num13z1"/>
    <w:rsid w:val="00E8575A"/>
  </w:style>
  <w:style w:type="character" w:customStyle="1" w:styleId="WW8Num13z2">
    <w:name w:val="WW8Num13z2"/>
    <w:rsid w:val="00E8575A"/>
  </w:style>
  <w:style w:type="character" w:customStyle="1" w:styleId="WW8Num13z3">
    <w:name w:val="WW8Num13z3"/>
    <w:rsid w:val="00E8575A"/>
  </w:style>
  <w:style w:type="character" w:customStyle="1" w:styleId="WW8Num13z4">
    <w:name w:val="WW8Num13z4"/>
    <w:rsid w:val="00E8575A"/>
  </w:style>
  <w:style w:type="character" w:customStyle="1" w:styleId="WW8Num13z5">
    <w:name w:val="WW8Num13z5"/>
    <w:rsid w:val="00E8575A"/>
  </w:style>
  <w:style w:type="character" w:customStyle="1" w:styleId="WW8Num13z6">
    <w:name w:val="WW8Num13z6"/>
    <w:rsid w:val="00E8575A"/>
  </w:style>
  <w:style w:type="character" w:customStyle="1" w:styleId="WW8Num13z7">
    <w:name w:val="WW8Num13z7"/>
    <w:rsid w:val="00E8575A"/>
  </w:style>
  <w:style w:type="character" w:customStyle="1" w:styleId="WW8Num13z8">
    <w:name w:val="WW8Num13z8"/>
    <w:rsid w:val="00E8575A"/>
  </w:style>
  <w:style w:type="character" w:customStyle="1" w:styleId="WW8Num14z0">
    <w:name w:val="WW8Num14z0"/>
    <w:rsid w:val="00E8575A"/>
    <w:rPr>
      <w:rFonts w:ascii="Symbol" w:hAnsi="Symbol" w:cs="Symbol" w:hint="default"/>
      <w:color w:val="auto"/>
    </w:rPr>
  </w:style>
  <w:style w:type="character" w:customStyle="1" w:styleId="WW8Num14z1">
    <w:name w:val="WW8Num14z1"/>
    <w:rsid w:val="00E8575A"/>
    <w:rPr>
      <w:rFonts w:ascii="Courier New" w:hAnsi="Courier New" w:cs="Courier New" w:hint="default"/>
    </w:rPr>
  </w:style>
  <w:style w:type="character" w:customStyle="1" w:styleId="WW8Num14z2">
    <w:name w:val="WW8Num14z2"/>
    <w:rsid w:val="00E8575A"/>
    <w:rPr>
      <w:rFonts w:ascii="Wingdings" w:hAnsi="Wingdings" w:cs="Wingdings" w:hint="default"/>
    </w:rPr>
  </w:style>
  <w:style w:type="character" w:customStyle="1" w:styleId="WW8Num14z3">
    <w:name w:val="WW8Num14z3"/>
    <w:rsid w:val="00E8575A"/>
    <w:rPr>
      <w:rFonts w:ascii="Symbol" w:hAnsi="Symbol" w:cs="Symbol" w:hint="default"/>
    </w:rPr>
  </w:style>
  <w:style w:type="character" w:customStyle="1" w:styleId="WW8Num15z0">
    <w:name w:val="WW8Num15z0"/>
    <w:rsid w:val="00E8575A"/>
    <w:rPr>
      <w:rFonts w:cs="Times New Roman"/>
    </w:rPr>
  </w:style>
  <w:style w:type="character" w:customStyle="1" w:styleId="WW8Num15z1">
    <w:name w:val="WW8Num15z1"/>
    <w:rsid w:val="00E8575A"/>
    <w:rPr>
      <w:rFonts w:ascii="Symbol" w:hAnsi="Symbol" w:cs="Symbol" w:hint="default"/>
    </w:rPr>
  </w:style>
  <w:style w:type="character" w:customStyle="1" w:styleId="WW8Num16z0">
    <w:name w:val="WW8Num16z0"/>
    <w:rsid w:val="00E8575A"/>
    <w:rPr>
      <w:rFonts w:ascii="Symbol" w:hAnsi="Symbol" w:cs="Symbol" w:hint="default"/>
    </w:rPr>
  </w:style>
  <w:style w:type="character" w:customStyle="1" w:styleId="WW8Num16z1">
    <w:name w:val="WW8Num16z1"/>
    <w:rsid w:val="00E8575A"/>
    <w:rPr>
      <w:rFonts w:ascii="Courier New" w:hAnsi="Courier New" w:cs="Courier New" w:hint="default"/>
    </w:rPr>
  </w:style>
  <w:style w:type="character" w:customStyle="1" w:styleId="WW8Num16z2">
    <w:name w:val="WW8Num16z2"/>
    <w:rsid w:val="00E8575A"/>
    <w:rPr>
      <w:rFonts w:ascii="Wingdings" w:hAnsi="Wingdings" w:cs="Wingdings" w:hint="default"/>
    </w:rPr>
  </w:style>
  <w:style w:type="character" w:customStyle="1" w:styleId="WW8Num17z0">
    <w:name w:val="WW8Num17z0"/>
    <w:rsid w:val="00E8575A"/>
    <w:rPr>
      <w:rFonts w:hint="default"/>
    </w:rPr>
  </w:style>
  <w:style w:type="character" w:customStyle="1" w:styleId="WW8Num17z1">
    <w:name w:val="WW8Num17z1"/>
    <w:rsid w:val="00E8575A"/>
  </w:style>
  <w:style w:type="character" w:customStyle="1" w:styleId="WW8Num17z2">
    <w:name w:val="WW8Num17z2"/>
    <w:rsid w:val="00E8575A"/>
  </w:style>
  <w:style w:type="character" w:customStyle="1" w:styleId="WW8Num17z3">
    <w:name w:val="WW8Num17z3"/>
    <w:rsid w:val="00E8575A"/>
  </w:style>
  <w:style w:type="character" w:customStyle="1" w:styleId="WW8Num17z4">
    <w:name w:val="WW8Num17z4"/>
    <w:rsid w:val="00E8575A"/>
  </w:style>
  <w:style w:type="character" w:customStyle="1" w:styleId="WW8Num17z5">
    <w:name w:val="WW8Num17z5"/>
    <w:rsid w:val="00E8575A"/>
  </w:style>
  <w:style w:type="character" w:customStyle="1" w:styleId="WW8Num17z6">
    <w:name w:val="WW8Num17z6"/>
    <w:rsid w:val="00E8575A"/>
  </w:style>
  <w:style w:type="character" w:customStyle="1" w:styleId="WW8Num17z7">
    <w:name w:val="WW8Num17z7"/>
    <w:rsid w:val="00E8575A"/>
  </w:style>
  <w:style w:type="character" w:customStyle="1" w:styleId="WW8Num17z8">
    <w:name w:val="WW8Num17z8"/>
    <w:rsid w:val="00E8575A"/>
  </w:style>
  <w:style w:type="character" w:customStyle="1" w:styleId="WW8Num18z0">
    <w:name w:val="WW8Num18z0"/>
    <w:rsid w:val="00E8575A"/>
    <w:rPr>
      <w:rFonts w:ascii="Symbol" w:hAnsi="Symbol" w:cs="Symbol" w:hint="default"/>
      <w:b w:val="0"/>
    </w:rPr>
  </w:style>
  <w:style w:type="character" w:customStyle="1" w:styleId="WW8Num18z1">
    <w:name w:val="WW8Num18z1"/>
    <w:rsid w:val="00E8575A"/>
  </w:style>
  <w:style w:type="character" w:customStyle="1" w:styleId="WW8Num18z2">
    <w:name w:val="WW8Num18z2"/>
    <w:rsid w:val="00E8575A"/>
  </w:style>
  <w:style w:type="character" w:customStyle="1" w:styleId="WW8Num18z3">
    <w:name w:val="WW8Num18z3"/>
    <w:rsid w:val="00E8575A"/>
  </w:style>
  <w:style w:type="character" w:customStyle="1" w:styleId="WW8Num18z4">
    <w:name w:val="WW8Num18z4"/>
    <w:rsid w:val="00E8575A"/>
  </w:style>
  <w:style w:type="character" w:customStyle="1" w:styleId="WW8Num18z5">
    <w:name w:val="WW8Num18z5"/>
    <w:rsid w:val="00E8575A"/>
  </w:style>
  <w:style w:type="character" w:customStyle="1" w:styleId="WW8Num18z6">
    <w:name w:val="WW8Num18z6"/>
    <w:rsid w:val="00E8575A"/>
  </w:style>
  <w:style w:type="character" w:customStyle="1" w:styleId="WW8Num18z7">
    <w:name w:val="WW8Num18z7"/>
    <w:rsid w:val="00E8575A"/>
  </w:style>
  <w:style w:type="character" w:customStyle="1" w:styleId="WW8Num18z8">
    <w:name w:val="WW8Num18z8"/>
    <w:rsid w:val="00E8575A"/>
  </w:style>
  <w:style w:type="character" w:customStyle="1" w:styleId="WW8Num19z0">
    <w:name w:val="WW8Num19z0"/>
    <w:rsid w:val="00E8575A"/>
    <w:rPr>
      <w:rFonts w:ascii="Symbol" w:hAnsi="Symbol" w:cs="Symbol" w:hint="default"/>
    </w:rPr>
  </w:style>
  <w:style w:type="character" w:customStyle="1" w:styleId="WW8Num19z1">
    <w:name w:val="WW8Num19z1"/>
    <w:rsid w:val="00E8575A"/>
    <w:rPr>
      <w:rFonts w:ascii="Courier New" w:hAnsi="Courier New" w:cs="Courier New" w:hint="default"/>
    </w:rPr>
  </w:style>
  <w:style w:type="character" w:customStyle="1" w:styleId="WW8Num19z2">
    <w:name w:val="WW8Num19z2"/>
    <w:rsid w:val="00E8575A"/>
    <w:rPr>
      <w:rFonts w:ascii="Wingdings" w:hAnsi="Wingdings" w:cs="Wingdings" w:hint="default"/>
    </w:rPr>
  </w:style>
  <w:style w:type="character" w:customStyle="1" w:styleId="WW8Num20z0">
    <w:name w:val="WW8Num20z0"/>
    <w:rsid w:val="00E8575A"/>
    <w:rPr>
      <w:rFonts w:hint="default"/>
    </w:rPr>
  </w:style>
  <w:style w:type="character" w:customStyle="1" w:styleId="WW8Num20z1">
    <w:name w:val="WW8Num20z1"/>
    <w:rsid w:val="00E8575A"/>
  </w:style>
  <w:style w:type="character" w:customStyle="1" w:styleId="WW8Num20z2">
    <w:name w:val="WW8Num20z2"/>
    <w:rsid w:val="00E8575A"/>
  </w:style>
  <w:style w:type="character" w:customStyle="1" w:styleId="WW8Num20z3">
    <w:name w:val="WW8Num20z3"/>
    <w:rsid w:val="00E8575A"/>
  </w:style>
  <w:style w:type="character" w:customStyle="1" w:styleId="WW8Num20z4">
    <w:name w:val="WW8Num20z4"/>
    <w:rsid w:val="00E8575A"/>
  </w:style>
  <w:style w:type="character" w:customStyle="1" w:styleId="WW8Num20z5">
    <w:name w:val="WW8Num20z5"/>
    <w:rsid w:val="00E8575A"/>
  </w:style>
  <w:style w:type="character" w:customStyle="1" w:styleId="WW8Num20z6">
    <w:name w:val="WW8Num20z6"/>
    <w:rsid w:val="00E8575A"/>
  </w:style>
  <w:style w:type="character" w:customStyle="1" w:styleId="WW8Num20z7">
    <w:name w:val="WW8Num20z7"/>
    <w:rsid w:val="00E8575A"/>
  </w:style>
  <w:style w:type="character" w:customStyle="1" w:styleId="WW8Num20z8">
    <w:name w:val="WW8Num20z8"/>
    <w:rsid w:val="00E8575A"/>
  </w:style>
  <w:style w:type="character" w:customStyle="1" w:styleId="WW8Num21z0">
    <w:name w:val="WW8Num21z0"/>
    <w:rsid w:val="00E8575A"/>
    <w:rPr>
      <w:rFonts w:cs="Times New Roman" w:hint="default"/>
    </w:rPr>
  </w:style>
  <w:style w:type="character" w:customStyle="1" w:styleId="WW8Num21z1">
    <w:name w:val="WW8Num21z1"/>
    <w:rsid w:val="00E8575A"/>
    <w:rPr>
      <w:rFonts w:cs="Times New Roman"/>
    </w:rPr>
  </w:style>
  <w:style w:type="character" w:customStyle="1" w:styleId="WW8Num22z0">
    <w:name w:val="WW8Num22z0"/>
    <w:rsid w:val="00E8575A"/>
    <w:rPr>
      <w:rFonts w:hint="default"/>
      <w:b w:val="0"/>
    </w:rPr>
  </w:style>
  <w:style w:type="character" w:customStyle="1" w:styleId="WW8Num22z1">
    <w:name w:val="WW8Num22z1"/>
    <w:rsid w:val="00E8575A"/>
  </w:style>
  <w:style w:type="character" w:customStyle="1" w:styleId="WW8Num22z2">
    <w:name w:val="WW8Num22z2"/>
    <w:rsid w:val="00E8575A"/>
  </w:style>
  <w:style w:type="character" w:customStyle="1" w:styleId="WW8Num22z3">
    <w:name w:val="WW8Num22z3"/>
    <w:rsid w:val="00E8575A"/>
  </w:style>
  <w:style w:type="character" w:customStyle="1" w:styleId="WW8Num22z4">
    <w:name w:val="WW8Num22z4"/>
    <w:rsid w:val="00E8575A"/>
  </w:style>
  <w:style w:type="character" w:customStyle="1" w:styleId="WW8Num22z5">
    <w:name w:val="WW8Num22z5"/>
    <w:rsid w:val="00E8575A"/>
  </w:style>
  <w:style w:type="character" w:customStyle="1" w:styleId="WW8Num22z6">
    <w:name w:val="WW8Num22z6"/>
    <w:rsid w:val="00E8575A"/>
  </w:style>
  <w:style w:type="character" w:customStyle="1" w:styleId="WW8Num22z7">
    <w:name w:val="WW8Num22z7"/>
    <w:rsid w:val="00E8575A"/>
  </w:style>
  <w:style w:type="character" w:customStyle="1" w:styleId="WW8Num22z8">
    <w:name w:val="WW8Num22z8"/>
    <w:rsid w:val="00E8575A"/>
  </w:style>
  <w:style w:type="character" w:customStyle="1" w:styleId="WW8Num23z0">
    <w:name w:val="WW8Num23z0"/>
    <w:rsid w:val="00E8575A"/>
    <w:rPr>
      <w:rFonts w:hint="default"/>
      <w:b w:val="0"/>
    </w:rPr>
  </w:style>
  <w:style w:type="character" w:customStyle="1" w:styleId="WW8Num23z1">
    <w:name w:val="WW8Num23z1"/>
    <w:rsid w:val="00E8575A"/>
  </w:style>
  <w:style w:type="character" w:customStyle="1" w:styleId="WW8Num23z2">
    <w:name w:val="WW8Num23z2"/>
    <w:rsid w:val="00E8575A"/>
  </w:style>
  <w:style w:type="character" w:customStyle="1" w:styleId="WW8Num23z3">
    <w:name w:val="WW8Num23z3"/>
    <w:rsid w:val="00E8575A"/>
  </w:style>
  <w:style w:type="character" w:customStyle="1" w:styleId="WW8Num23z4">
    <w:name w:val="WW8Num23z4"/>
    <w:rsid w:val="00E8575A"/>
  </w:style>
  <w:style w:type="character" w:customStyle="1" w:styleId="WW8Num23z5">
    <w:name w:val="WW8Num23z5"/>
    <w:rsid w:val="00E8575A"/>
  </w:style>
  <w:style w:type="character" w:customStyle="1" w:styleId="WW8Num23z6">
    <w:name w:val="WW8Num23z6"/>
    <w:rsid w:val="00E8575A"/>
  </w:style>
  <w:style w:type="character" w:customStyle="1" w:styleId="WW8Num23z7">
    <w:name w:val="WW8Num23z7"/>
    <w:rsid w:val="00E8575A"/>
  </w:style>
  <w:style w:type="character" w:customStyle="1" w:styleId="WW8Num23z8">
    <w:name w:val="WW8Num23z8"/>
    <w:rsid w:val="00E8575A"/>
  </w:style>
  <w:style w:type="character" w:customStyle="1" w:styleId="WW8Num24z0">
    <w:name w:val="WW8Num24z0"/>
    <w:rsid w:val="00E8575A"/>
    <w:rPr>
      <w:rFonts w:ascii="Symbol" w:hAnsi="Symbol" w:cs="Symbol" w:hint="default"/>
    </w:rPr>
  </w:style>
  <w:style w:type="character" w:customStyle="1" w:styleId="WW8Num24z1">
    <w:name w:val="WW8Num24z1"/>
    <w:rsid w:val="00E8575A"/>
    <w:rPr>
      <w:rFonts w:ascii="Times New Roman" w:eastAsia="Times New Roman" w:hAnsi="Times New Roman" w:cs="Times New Roman" w:hint="default"/>
    </w:rPr>
  </w:style>
  <w:style w:type="character" w:customStyle="1" w:styleId="WW8Num24z2">
    <w:name w:val="WW8Num24z2"/>
    <w:rsid w:val="00E8575A"/>
    <w:rPr>
      <w:rFonts w:cs="Times New Roman"/>
    </w:rPr>
  </w:style>
  <w:style w:type="character" w:customStyle="1" w:styleId="WW8Num25z0">
    <w:name w:val="WW8Num25z0"/>
    <w:rsid w:val="00E8575A"/>
    <w:rPr>
      <w:rFonts w:ascii="Arial" w:eastAsia="Times New Roman" w:hAnsi="Arial" w:cs="Arial" w:hint="default"/>
      <w:lang w:val="uk-UA"/>
    </w:rPr>
  </w:style>
  <w:style w:type="character" w:customStyle="1" w:styleId="WW8Num25z1">
    <w:name w:val="WW8Num25z1"/>
    <w:rsid w:val="00E8575A"/>
    <w:rPr>
      <w:rFonts w:ascii="Courier New" w:hAnsi="Courier New" w:cs="Courier New" w:hint="default"/>
    </w:rPr>
  </w:style>
  <w:style w:type="character" w:customStyle="1" w:styleId="WW8Num25z2">
    <w:name w:val="WW8Num25z2"/>
    <w:rsid w:val="00E8575A"/>
    <w:rPr>
      <w:rFonts w:ascii="Wingdings" w:hAnsi="Wingdings" w:cs="Wingdings" w:hint="default"/>
    </w:rPr>
  </w:style>
  <w:style w:type="character" w:customStyle="1" w:styleId="WW8Num25z3">
    <w:name w:val="WW8Num25z3"/>
    <w:rsid w:val="00E8575A"/>
    <w:rPr>
      <w:rFonts w:ascii="Symbol" w:hAnsi="Symbol" w:cs="Symbol" w:hint="default"/>
    </w:rPr>
  </w:style>
  <w:style w:type="character" w:customStyle="1" w:styleId="WW8Num26z0">
    <w:name w:val="WW8Num26z0"/>
    <w:rsid w:val="00E8575A"/>
    <w:rPr>
      <w:rFonts w:ascii="Symbol" w:hAnsi="Symbol" w:cs="Symbol" w:hint="default"/>
    </w:rPr>
  </w:style>
  <w:style w:type="character" w:customStyle="1" w:styleId="WW8Num26z1">
    <w:name w:val="WW8Num26z1"/>
    <w:rsid w:val="00E8575A"/>
    <w:rPr>
      <w:rFonts w:ascii="Courier New" w:hAnsi="Courier New" w:cs="Courier New" w:hint="default"/>
    </w:rPr>
  </w:style>
  <w:style w:type="character" w:customStyle="1" w:styleId="WW8Num26z2">
    <w:name w:val="WW8Num26z2"/>
    <w:rsid w:val="00E8575A"/>
    <w:rPr>
      <w:rFonts w:ascii="Wingdings" w:hAnsi="Wingdings" w:cs="Wingdings" w:hint="default"/>
    </w:rPr>
  </w:style>
  <w:style w:type="character" w:customStyle="1" w:styleId="WW8Num27z0">
    <w:name w:val="WW8Num27z0"/>
    <w:rsid w:val="00E8575A"/>
    <w:rPr>
      <w:rFonts w:ascii="Arial Narrow" w:eastAsia="Times New Roman" w:hAnsi="Arial Narrow" w:cs="Times New Roman CYR" w:hint="default"/>
      <w:lang w:val="uk-UA"/>
    </w:rPr>
  </w:style>
  <w:style w:type="character" w:customStyle="1" w:styleId="WW8Num27z1">
    <w:name w:val="WW8Num27z1"/>
    <w:rsid w:val="00E8575A"/>
    <w:rPr>
      <w:rFonts w:ascii="Courier New" w:hAnsi="Courier New" w:cs="Courier New" w:hint="default"/>
    </w:rPr>
  </w:style>
  <w:style w:type="character" w:customStyle="1" w:styleId="WW8Num27z2">
    <w:name w:val="WW8Num27z2"/>
    <w:rsid w:val="00E8575A"/>
    <w:rPr>
      <w:rFonts w:ascii="Wingdings" w:hAnsi="Wingdings" w:cs="Wingdings" w:hint="default"/>
    </w:rPr>
  </w:style>
  <w:style w:type="character" w:customStyle="1" w:styleId="WW8Num27z3">
    <w:name w:val="WW8Num27z3"/>
    <w:rsid w:val="00E8575A"/>
    <w:rPr>
      <w:rFonts w:ascii="Symbol" w:hAnsi="Symbol" w:cs="Symbol" w:hint="default"/>
    </w:rPr>
  </w:style>
  <w:style w:type="character" w:customStyle="1" w:styleId="WW8Num28z0">
    <w:name w:val="WW8Num28z0"/>
    <w:rsid w:val="00E8575A"/>
    <w:rPr>
      <w:rFonts w:hint="default"/>
      <w:b/>
    </w:rPr>
  </w:style>
  <w:style w:type="character" w:customStyle="1" w:styleId="WW8Num28z1">
    <w:name w:val="WW8Num28z1"/>
    <w:rsid w:val="00E8575A"/>
    <w:rPr>
      <w:rFonts w:hint="default"/>
    </w:rPr>
  </w:style>
  <w:style w:type="character" w:customStyle="1" w:styleId="WW8Num29z0">
    <w:name w:val="WW8Num29z0"/>
    <w:rsid w:val="00E8575A"/>
    <w:rPr>
      <w:rFonts w:ascii="Times New Roman" w:hAnsi="Times New Roman" w:cs="Times New Roman" w:hint="default"/>
      <w:u w:val="none"/>
      <w:lang w:val="uk-UA"/>
    </w:rPr>
  </w:style>
  <w:style w:type="character" w:customStyle="1" w:styleId="WW8Num29z1">
    <w:name w:val="WW8Num29z1"/>
    <w:rsid w:val="00E8575A"/>
  </w:style>
  <w:style w:type="character" w:customStyle="1" w:styleId="WW8Num29z2">
    <w:name w:val="WW8Num29z2"/>
    <w:rsid w:val="00E8575A"/>
  </w:style>
  <w:style w:type="character" w:customStyle="1" w:styleId="WW8Num29z3">
    <w:name w:val="WW8Num29z3"/>
    <w:rsid w:val="00E8575A"/>
  </w:style>
  <w:style w:type="character" w:customStyle="1" w:styleId="WW8Num29z4">
    <w:name w:val="WW8Num29z4"/>
    <w:rsid w:val="00E8575A"/>
  </w:style>
  <w:style w:type="character" w:customStyle="1" w:styleId="WW8Num29z5">
    <w:name w:val="WW8Num29z5"/>
    <w:rsid w:val="00E8575A"/>
  </w:style>
  <w:style w:type="character" w:customStyle="1" w:styleId="WW8Num29z6">
    <w:name w:val="WW8Num29z6"/>
    <w:rsid w:val="00E8575A"/>
  </w:style>
  <w:style w:type="character" w:customStyle="1" w:styleId="WW8Num29z7">
    <w:name w:val="WW8Num29z7"/>
    <w:rsid w:val="00E8575A"/>
  </w:style>
  <w:style w:type="character" w:customStyle="1" w:styleId="WW8Num29z8">
    <w:name w:val="WW8Num29z8"/>
    <w:rsid w:val="00E8575A"/>
  </w:style>
  <w:style w:type="character" w:customStyle="1" w:styleId="WW8Num30z0">
    <w:name w:val="WW8Num30z0"/>
    <w:rsid w:val="00E8575A"/>
    <w:rPr>
      <w:rFonts w:hint="default"/>
      <w:b/>
    </w:rPr>
  </w:style>
  <w:style w:type="character" w:customStyle="1" w:styleId="WW8Num30z1">
    <w:name w:val="WW8Num30z1"/>
    <w:rsid w:val="00E8575A"/>
  </w:style>
  <w:style w:type="character" w:customStyle="1" w:styleId="WW8Num30z2">
    <w:name w:val="WW8Num30z2"/>
    <w:rsid w:val="00E8575A"/>
  </w:style>
  <w:style w:type="character" w:customStyle="1" w:styleId="WW8Num30z3">
    <w:name w:val="WW8Num30z3"/>
    <w:rsid w:val="00E8575A"/>
  </w:style>
  <w:style w:type="character" w:customStyle="1" w:styleId="WW8Num30z4">
    <w:name w:val="WW8Num30z4"/>
    <w:rsid w:val="00E8575A"/>
  </w:style>
  <w:style w:type="character" w:customStyle="1" w:styleId="WW8Num30z5">
    <w:name w:val="WW8Num30z5"/>
    <w:rsid w:val="00E8575A"/>
  </w:style>
  <w:style w:type="character" w:customStyle="1" w:styleId="WW8Num30z6">
    <w:name w:val="WW8Num30z6"/>
    <w:rsid w:val="00E8575A"/>
  </w:style>
  <w:style w:type="character" w:customStyle="1" w:styleId="WW8Num30z7">
    <w:name w:val="WW8Num30z7"/>
    <w:rsid w:val="00E8575A"/>
  </w:style>
  <w:style w:type="character" w:customStyle="1" w:styleId="WW8Num30z8">
    <w:name w:val="WW8Num30z8"/>
    <w:rsid w:val="00E8575A"/>
  </w:style>
  <w:style w:type="character" w:customStyle="1" w:styleId="WW8Num31z0">
    <w:name w:val="WW8Num31z0"/>
    <w:rsid w:val="00E8575A"/>
    <w:rPr>
      <w:rFonts w:ascii="Symbol" w:hAnsi="Symbol" w:cs="Symbol" w:hint="default"/>
    </w:rPr>
  </w:style>
  <w:style w:type="character" w:customStyle="1" w:styleId="WW8Num31z1">
    <w:name w:val="WW8Num31z1"/>
    <w:rsid w:val="00E8575A"/>
    <w:rPr>
      <w:rFonts w:ascii="Courier New" w:hAnsi="Courier New" w:cs="Courier New" w:hint="default"/>
    </w:rPr>
  </w:style>
  <w:style w:type="character" w:customStyle="1" w:styleId="WW8Num31z2">
    <w:name w:val="WW8Num31z2"/>
    <w:rsid w:val="00E8575A"/>
    <w:rPr>
      <w:rFonts w:ascii="Wingdings" w:hAnsi="Wingdings" w:cs="Wingdings" w:hint="default"/>
    </w:rPr>
  </w:style>
  <w:style w:type="character" w:customStyle="1" w:styleId="WW8Num32z0">
    <w:name w:val="WW8Num32z0"/>
    <w:rsid w:val="00E8575A"/>
    <w:rPr>
      <w:rFonts w:ascii="Times New Roman" w:eastAsia="Times New Roman" w:hAnsi="Times New Roman" w:cs="Times New Roman" w:hint="default"/>
    </w:rPr>
  </w:style>
  <w:style w:type="character" w:customStyle="1" w:styleId="WW8Num32z1">
    <w:name w:val="WW8Num32z1"/>
    <w:rsid w:val="00E8575A"/>
    <w:rPr>
      <w:rFonts w:ascii="Courier New" w:hAnsi="Courier New" w:cs="Courier New" w:hint="default"/>
    </w:rPr>
  </w:style>
  <w:style w:type="character" w:customStyle="1" w:styleId="WW8Num32z2">
    <w:name w:val="WW8Num32z2"/>
    <w:rsid w:val="00E8575A"/>
    <w:rPr>
      <w:rFonts w:ascii="Wingdings" w:hAnsi="Wingdings" w:cs="Wingdings" w:hint="default"/>
    </w:rPr>
  </w:style>
  <w:style w:type="character" w:customStyle="1" w:styleId="WW8Num32z3">
    <w:name w:val="WW8Num32z3"/>
    <w:rsid w:val="00E8575A"/>
    <w:rPr>
      <w:rFonts w:ascii="Symbol" w:hAnsi="Symbol" w:cs="Symbol" w:hint="default"/>
    </w:rPr>
  </w:style>
  <w:style w:type="character" w:customStyle="1" w:styleId="WW8Num33z0">
    <w:name w:val="WW8Num33z0"/>
    <w:rsid w:val="00E8575A"/>
    <w:rPr>
      <w:rFonts w:ascii="Symbol" w:hAnsi="Symbol" w:cs="Symbol" w:hint="default"/>
    </w:rPr>
  </w:style>
  <w:style w:type="character" w:customStyle="1" w:styleId="WW8Num33z1">
    <w:name w:val="WW8Num33z1"/>
    <w:rsid w:val="00E8575A"/>
    <w:rPr>
      <w:rFonts w:ascii="Courier New" w:hAnsi="Courier New" w:cs="Courier New" w:hint="default"/>
    </w:rPr>
  </w:style>
  <w:style w:type="character" w:customStyle="1" w:styleId="WW8Num33z2">
    <w:name w:val="WW8Num33z2"/>
    <w:rsid w:val="00E8575A"/>
    <w:rPr>
      <w:rFonts w:ascii="Wingdings" w:hAnsi="Wingdings" w:cs="Wingdings" w:hint="default"/>
    </w:rPr>
  </w:style>
  <w:style w:type="character" w:customStyle="1" w:styleId="WW8Num34z0">
    <w:name w:val="WW8Num34z0"/>
    <w:rsid w:val="00E8575A"/>
    <w:rPr>
      <w:rFonts w:hint="default"/>
    </w:rPr>
  </w:style>
  <w:style w:type="character" w:customStyle="1" w:styleId="WW8Num34z1">
    <w:name w:val="WW8Num34z1"/>
    <w:rsid w:val="00E8575A"/>
  </w:style>
  <w:style w:type="character" w:customStyle="1" w:styleId="WW8Num34z2">
    <w:name w:val="WW8Num34z2"/>
    <w:rsid w:val="00E8575A"/>
  </w:style>
  <w:style w:type="character" w:customStyle="1" w:styleId="WW8Num34z3">
    <w:name w:val="WW8Num34z3"/>
    <w:rsid w:val="00E8575A"/>
  </w:style>
  <w:style w:type="character" w:customStyle="1" w:styleId="WW8Num34z4">
    <w:name w:val="WW8Num34z4"/>
    <w:rsid w:val="00E8575A"/>
  </w:style>
  <w:style w:type="character" w:customStyle="1" w:styleId="WW8Num34z5">
    <w:name w:val="WW8Num34z5"/>
    <w:rsid w:val="00E8575A"/>
  </w:style>
  <w:style w:type="character" w:customStyle="1" w:styleId="WW8Num34z6">
    <w:name w:val="WW8Num34z6"/>
    <w:rsid w:val="00E8575A"/>
  </w:style>
  <w:style w:type="character" w:customStyle="1" w:styleId="WW8Num34z7">
    <w:name w:val="WW8Num34z7"/>
    <w:rsid w:val="00E8575A"/>
  </w:style>
  <w:style w:type="character" w:customStyle="1" w:styleId="WW8Num34z8">
    <w:name w:val="WW8Num34z8"/>
    <w:rsid w:val="00E8575A"/>
  </w:style>
  <w:style w:type="character" w:customStyle="1" w:styleId="WW8Num35z0">
    <w:name w:val="WW8Num35z0"/>
    <w:rsid w:val="00E8575A"/>
    <w:rPr>
      <w:rFonts w:hint="default"/>
    </w:rPr>
  </w:style>
  <w:style w:type="character" w:customStyle="1" w:styleId="WW8Num35z1">
    <w:name w:val="WW8Num35z1"/>
    <w:rsid w:val="00E8575A"/>
  </w:style>
  <w:style w:type="character" w:customStyle="1" w:styleId="WW8Num35z2">
    <w:name w:val="WW8Num35z2"/>
    <w:rsid w:val="00E8575A"/>
  </w:style>
  <w:style w:type="character" w:customStyle="1" w:styleId="WW8Num35z3">
    <w:name w:val="WW8Num35z3"/>
    <w:rsid w:val="00E8575A"/>
  </w:style>
  <w:style w:type="character" w:customStyle="1" w:styleId="WW8Num35z4">
    <w:name w:val="WW8Num35z4"/>
    <w:rsid w:val="00E8575A"/>
  </w:style>
  <w:style w:type="character" w:customStyle="1" w:styleId="WW8Num35z5">
    <w:name w:val="WW8Num35z5"/>
    <w:rsid w:val="00E8575A"/>
  </w:style>
  <w:style w:type="character" w:customStyle="1" w:styleId="WW8Num35z6">
    <w:name w:val="WW8Num35z6"/>
    <w:rsid w:val="00E8575A"/>
  </w:style>
  <w:style w:type="character" w:customStyle="1" w:styleId="WW8Num35z7">
    <w:name w:val="WW8Num35z7"/>
    <w:rsid w:val="00E8575A"/>
  </w:style>
  <w:style w:type="character" w:customStyle="1" w:styleId="WW8Num35z8">
    <w:name w:val="WW8Num35z8"/>
    <w:rsid w:val="00E8575A"/>
  </w:style>
  <w:style w:type="character" w:customStyle="1" w:styleId="WW8Num36z0">
    <w:name w:val="WW8Num36z0"/>
    <w:rsid w:val="00E8575A"/>
  </w:style>
  <w:style w:type="character" w:customStyle="1" w:styleId="WW8Num36z1">
    <w:name w:val="WW8Num36z1"/>
    <w:rsid w:val="00E8575A"/>
    <w:rPr>
      <w:rFonts w:ascii="Times New Roman" w:eastAsia="Times New Roman" w:hAnsi="Times New Roman" w:cs="Times New Roman" w:hint="default"/>
    </w:rPr>
  </w:style>
  <w:style w:type="character" w:customStyle="1" w:styleId="WW8Num36z2">
    <w:name w:val="WW8Num36z2"/>
    <w:rsid w:val="00E8575A"/>
  </w:style>
  <w:style w:type="character" w:customStyle="1" w:styleId="WW8Num36z3">
    <w:name w:val="WW8Num36z3"/>
    <w:rsid w:val="00E8575A"/>
  </w:style>
  <w:style w:type="character" w:customStyle="1" w:styleId="WW8Num36z4">
    <w:name w:val="WW8Num36z4"/>
    <w:rsid w:val="00E8575A"/>
  </w:style>
  <w:style w:type="character" w:customStyle="1" w:styleId="WW8Num36z5">
    <w:name w:val="WW8Num36z5"/>
    <w:rsid w:val="00E8575A"/>
  </w:style>
  <w:style w:type="character" w:customStyle="1" w:styleId="WW8Num36z6">
    <w:name w:val="WW8Num36z6"/>
    <w:rsid w:val="00E8575A"/>
  </w:style>
  <w:style w:type="character" w:customStyle="1" w:styleId="WW8Num36z7">
    <w:name w:val="WW8Num36z7"/>
    <w:rsid w:val="00E8575A"/>
  </w:style>
  <w:style w:type="character" w:customStyle="1" w:styleId="WW8Num36z8">
    <w:name w:val="WW8Num36z8"/>
    <w:rsid w:val="00E8575A"/>
  </w:style>
  <w:style w:type="character" w:customStyle="1" w:styleId="WW8Num37z0">
    <w:name w:val="WW8Num37z0"/>
    <w:rsid w:val="00E8575A"/>
    <w:rPr>
      <w:rFonts w:ascii="Times New Roman" w:eastAsia="Times New Roman" w:hAnsi="Times New Roman" w:cs="Times New Roman" w:hint="default"/>
    </w:rPr>
  </w:style>
  <w:style w:type="character" w:customStyle="1" w:styleId="WW8Num37z1">
    <w:name w:val="WW8Num37z1"/>
    <w:rsid w:val="00E8575A"/>
    <w:rPr>
      <w:rFonts w:ascii="Courier New" w:hAnsi="Courier New" w:cs="Courier New" w:hint="default"/>
    </w:rPr>
  </w:style>
  <w:style w:type="character" w:customStyle="1" w:styleId="WW8Num37z2">
    <w:name w:val="WW8Num37z2"/>
    <w:rsid w:val="00E8575A"/>
    <w:rPr>
      <w:rFonts w:ascii="Wingdings" w:hAnsi="Wingdings" w:cs="Wingdings" w:hint="default"/>
    </w:rPr>
  </w:style>
  <w:style w:type="character" w:customStyle="1" w:styleId="WW8Num37z3">
    <w:name w:val="WW8Num37z3"/>
    <w:rsid w:val="00E8575A"/>
    <w:rPr>
      <w:rFonts w:ascii="Symbol" w:hAnsi="Symbol" w:cs="Symbol" w:hint="default"/>
    </w:rPr>
  </w:style>
  <w:style w:type="character" w:customStyle="1" w:styleId="WW8Num38z0">
    <w:name w:val="WW8Num38z0"/>
    <w:rsid w:val="00E8575A"/>
    <w:rPr>
      <w:rFonts w:hint="default"/>
    </w:rPr>
  </w:style>
  <w:style w:type="character" w:customStyle="1" w:styleId="WW8Num38z1">
    <w:name w:val="WW8Num38z1"/>
    <w:rsid w:val="00E8575A"/>
  </w:style>
  <w:style w:type="character" w:customStyle="1" w:styleId="WW8Num38z2">
    <w:name w:val="WW8Num38z2"/>
    <w:rsid w:val="00E8575A"/>
  </w:style>
  <w:style w:type="character" w:customStyle="1" w:styleId="WW8Num38z3">
    <w:name w:val="WW8Num38z3"/>
    <w:rsid w:val="00E8575A"/>
  </w:style>
  <w:style w:type="character" w:customStyle="1" w:styleId="WW8Num38z4">
    <w:name w:val="WW8Num38z4"/>
    <w:rsid w:val="00E8575A"/>
  </w:style>
  <w:style w:type="character" w:customStyle="1" w:styleId="WW8Num38z5">
    <w:name w:val="WW8Num38z5"/>
    <w:rsid w:val="00E8575A"/>
  </w:style>
  <w:style w:type="character" w:customStyle="1" w:styleId="WW8Num38z6">
    <w:name w:val="WW8Num38z6"/>
    <w:rsid w:val="00E8575A"/>
  </w:style>
  <w:style w:type="character" w:customStyle="1" w:styleId="WW8Num38z7">
    <w:name w:val="WW8Num38z7"/>
    <w:rsid w:val="00E8575A"/>
  </w:style>
  <w:style w:type="character" w:customStyle="1" w:styleId="WW8Num38z8">
    <w:name w:val="WW8Num38z8"/>
    <w:rsid w:val="00E8575A"/>
  </w:style>
  <w:style w:type="character" w:customStyle="1" w:styleId="WW8Num39z0">
    <w:name w:val="WW8Num39z0"/>
    <w:rsid w:val="00E8575A"/>
    <w:rPr>
      <w:rFonts w:ascii="Times New Roman" w:eastAsia="Times New Roman" w:hAnsi="Times New Roman" w:cs="Times New Roman" w:hint="default"/>
    </w:rPr>
  </w:style>
  <w:style w:type="character" w:customStyle="1" w:styleId="WW8Num39z1">
    <w:name w:val="WW8Num39z1"/>
    <w:rsid w:val="00E8575A"/>
    <w:rPr>
      <w:rFonts w:ascii="Courier New" w:hAnsi="Courier New" w:cs="Courier New" w:hint="default"/>
    </w:rPr>
  </w:style>
  <w:style w:type="character" w:customStyle="1" w:styleId="WW8Num39z2">
    <w:name w:val="WW8Num39z2"/>
    <w:rsid w:val="00E8575A"/>
    <w:rPr>
      <w:rFonts w:ascii="Wingdings" w:hAnsi="Wingdings" w:cs="Wingdings" w:hint="default"/>
    </w:rPr>
  </w:style>
  <w:style w:type="character" w:customStyle="1" w:styleId="WW8Num39z3">
    <w:name w:val="WW8Num39z3"/>
    <w:rsid w:val="00E8575A"/>
    <w:rPr>
      <w:rFonts w:ascii="Symbol" w:hAnsi="Symbol" w:cs="Symbol" w:hint="default"/>
    </w:rPr>
  </w:style>
  <w:style w:type="character" w:customStyle="1" w:styleId="WW8Num40z0">
    <w:name w:val="WW8Num40z0"/>
    <w:rsid w:val="00E8575A"/>
  </w:style>
  <w:style w:type="character" w:customStyle="1" w:styleId="WW8Num40z1">
    <w:name w:val="WW8Num40z1"/>
    <w:rsid w:val="00E8575A"/>
  </w:style>
  <w:style w:type="character" w:customStyle="1" w:styleId="WW8Num40z2">
    <w:name w:val="WW8Num40z2"/>
    <w:rsid w:val="00E8575A"/>
  </w:style>
  <w:style w:type="character" w:customStyle="1" w:styleId="WW8Num40z3">
    <w:name w:val="WW8Num40z3"/>
    <w:rsid w:val="00E8575A"/>
  </w:style>
  <w:style w:type="character" w:customStyle="1" w:styleId="WW8Num40z4">
    <w:name w:val="WW8Num40z4"/>
    <w:rsid w:val="00E8575A"/>
  </w:style>
  <w:style w:type="character" w:customStyle="1" w:styleId="WW8Num40z5">
    <w:name w:val="WW8Num40z5"/>
    <w:rsid w:val="00E8575A"/>
  </w:style>
  <w:style w:type="character" w:customStyle="1" w:styleId="WW8Num40z6">
    <w:name w:val="WW8Num40z6"/>
    <w:rsid w:val="00E8575A"/>
  </w:style>
  <w:style w:type="character" w:customStyle="1" w:styleId="WW8Num40z7">
    <w:name w:val="WW8Num40z7"/>
    <w:rsid w:val="00E8575A"/>
  </w:style>
  <w:style w:type="character" w:customStyle="1" w:styleId="WW8Num40z8">
    <w:name w:val="WW8Num40z8"/>
    <w:rsid w:val="00E8575A"/>
  </w:style>
  <w:style w:type="character" w:customStyle="1" w:styleId="WW8Num41z0">
    <w:name w:val="WW8Num41z0"/>
    <w:rsid w:val="00E8575A"/>
    <w:rPr>
      <w:rFonts w:ascii="Symbol" w:hAnsi="Symbol" w:cs="Symbol" w:hint="default"/>
    </w:rPr>
  </w:style>
  <w:style w:type="character" w:customStyle="1" w:styleId="WW8Num41z1">
    <w:name w:val="WW8Num41z1"/>
    <w:rsid w:val="00E8575A"/>
    <w:rPr>
      <w:rFonts w:ascii="Courier New" w:hAnsi="Courier New" w:cs="Courier New" w:hint="default"/>
    </w:rPr>
  </w:style>
  <w:style w:type="character" w:customStyle="1" w:styleId="WW8Num41z2">
    <w:name w:val="WW8Num41z2"/>
    <w:rsid w:val="00E8575A"/>
    <w:rPr>
      <w:rFonts w:ascii="Wingdings" w:hAnsi="Wingdings" w:cs="Wingdings" w:hint="default"/>
    </w:rPr>
  </w:style>
  <w:style w:type="character" w:customStyle="1" w:styleId="WW8Num42z0">
    <w:name w:val="WW8Num42z0"/>
    <w:rsid w:val="00E8575A"/>
    <w:rPr>
      <w:rFonts w:ascii="Symbol" w:hAnsi="Symbol" w:cs="Symbol" w:hint="default"/>
    </w:rPr>
  </w:style>
  <w:style w:type="character" w:customStyle="1" w:styleId="WW8Num42z1">
    <w:name w:val="WW8Num42z1"/>
    <w:rsid w:val="00E8575A"/>
    <w:rPr>
      <w:rFonts w:ascii="Courier New" w:hAnsi="Courier New" w:cs="Courier New" w:hint="default"/>
    </w:rPr>
  </w:style>
  <w:style w:type="character" w:customStyle="1" w:styleId="WW8Num42z2">
    <w:name w:val="WW8Num42z2"/>
    <w:rsid w:val="00E8575A"/>
    <w:rPr>
      <w:rFonts w:ascii="Wingdings" w:hAnsi="Wingdings" w:cs="Wingdings" w:hint="default"/>
    </w:rPr>
  </w:style>
  <w:style w:type="character" w:customStyle="1" w:styleId="WW8Num43z0">
    <w:name w:val="WW8Num43z0"/>
    <w:rsid w:val="00E8575A"/>
    <w:rPr>
      <w:rFonts w:ascii="Symbol" w:hAnsi="Symbol" w:cs="Symbol" w:hint="default"/>
    </w:rPr>
  </w:style>
  <w:style w:type="character" w:customStyle="1" w:styleId="WW8Num43z1">
    <w:name w:val="WW8Num43z1"/>
    <w:rsid w:val="00E8575A"/>
    <w:rPr>
      <w:rFonts w:ascii="Courier New" w:hAnsi="Courier New" w:cs="Courier New" w:hint="default"/>
    </w:rPr>
  </w:style>
  <w:style w:type="character" w:customStyle="1" w:styleId="WW8Num43z2">
    <w:name w:val="WW8Num43z2"/>
    <w:rsid w:val="00E8575A"/>
    <w:rPr>
      <w:rFonts w:ascii="Wingdings" w:hAnsi="Wingdings" w:cs="Wingdings" w:hint="default"/>
    </w:rPr>
  </w:style>
  <w:style w:type="character" w:customStyle="1" w:styleId="WW8Num44z0">
    <w:name w:val="WW8Num44z0"/>
    <w:rsid w:val="00E8575A"/>
    <w:rPr>
      <w:rFonts w:hint="default"/>
    </w:rPr>
  </w:style>
  <w:style w:type="character" w:customStyle="1" w:styleId="WW8Num44z1">
    <w:name w:val="WW8Num44z1"/>
    <w:rsid w:val="00E8575A"/>
    <w:rPr>
      <w:rFonts w:ascii="Arial" w:eastAsia="Times New Roman" w:hAnsi="Arial" w:cs="Arial" w:hint="default"/>
    </w:rPr>
  </w:style>
  <w:style w:type="character" w:customStyle="1" w:styleId="WW8Num44z2">
    <w:name w:val="WW8Num44z2"/>
    <w:rsid w:val="00E8575A"/>
  </w:style>
  <w:style w:type="character" w:customStyle="1" w:styleId="WW8Num44z3">
    <w:name w:val="WW8Num44z3"/>
    <w:rsid w:val="00E8575A"/>
  </w:style>
  <w:style w:type="character" w:customStyle="1" w:styleId="WW8Num44z4">
    <w:name w:val="WW8Num44z4"/>
    <w:rsid w:val="00E8575A"/>
  </w:style>
  <w:style w:type="character" w:customStyle="1" w:styleId="WW8Num44z5">
    <w:name w:val="WW8Num44z5"/>
    <w:rsid w:val="00E8575A"/>
  </w:style>
  <w:style w:type="character" w:customStyle="1" w:styleId="WW8Num44z6">
    <w:name w:val="WW8Num44z6"/>
    <w:rsid w:val="00E8575A"/>
  </w:style>
  <w:style w:type="character" w:customStyle="1" w:styleId="WW8Num44z7">
    <w:name w:val="WW8Num44z7"/>
    <w:rsid w:val="00E8575A"/>
  </w:style>
  <w:style w:type="character" w:customStyle="1" w:styleId="WW8Num44z8">
    <w:name w:val="WW8Num44z8"/>
    <w:rsid w:val="00E8575A"/>
  </w:style>
  <w:style w:type="character" w:customStyle="1" w:styleId="WW8Num45z0">
    <w:name w:val="WW8Num45z0"/>
    <w:rsid w:val="00E8575A"/>
    <w:rPr>
      <w:rFonts w:cs="Times New Roman"/>
    </w:rPr>
  </w:style>
  <w:style w:type="character" w:customStyle="1" w:styleId="10">
    <w:name w:val="Основной шрифт абзаца1"/>
    <w:rsid w:val="00E8575A"/>
  </w:style>
  <w:style w:type="character" w:styleId="a3">
    <w:name w:val="page number"/>
    <w:basedOn w:val="10"/>
    <w:rsid w:val="00E8575A"/>
  </w:style>
  <w:style w:type="character" w:customStyle="1" w:styleId="apple-converted-space">
    <w:name w:val="apple-converted-space"/>
    <w:basedOn w:val="10"/>
    <w:rsid w:val="00E8575A"/>
  </w:style>
  <w:style w:type="character" w:customStyle="1" w:styleId="a4">
    <w:name w:val="Основной текст Знак"/>
    <w:rsid w:val="00E8575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8575A"/>
    <w:rPr>
      <w:rFonts w:ascii="Calibri" w:hAnsi="Calibri" w:cs="Calibri"/>
      <w:sz w:val="22"/>
      <w:szCs w:val="22"/>
      <w:lang w:val="ru-RU" w:bidi="ar-SA"/>
    </w:rPr>
  </w:style>
  <w:style w:type="character" w:customStyle="1" w:styleId="a5">
    <w:name w:val="Текст концевой сноски Знак"/>
    <w:rsid w:val="00E8575A"/>
    <w:rPr>
      <w:szCs w:val="24"/>
      <w:lang w:val="uk-UA" w:bidi="ar-SA"/>
    </w:rPr>
  </w:style>
  <w:style w:type="character" w:styleId="a6">
    <w:name w:val="Hyperlink"/>
    <w:rsid w:val="00E8575A"/>
    <w:rPr>
      <w:color w:val="0000FF"/>
      <w:u w:val="single"/>
    </w:rPr>
  </w:style>
  <w:style w:type="character" w:customStyle="1" w:styleId="FontStyle12">
    <w:name w:val="Font Style12"/>
    <w:rsid w:val="00E8575A"/>
    <w:rPr>
      <w:rFonts w:ascii="Times New Roman" w:hAnsi="Times New Roman" w:cs="Times New Roman"/>
      <w:b/>
      <w:bCs/>
      <w:sz w:val="24"/>
      <w:szCs w:val="24"/>
    </w:rPr>
  </w:style>
  <w:style w:type="character" w:customStyle="1" w:styleId="22">
    <w:name w:val="Основной текст 2 Знак"/>
    <w:rsid w:val="00E8575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8575A"/>
  </w:style>
  <w:style w:type="character" w:customStyle="1" w:styleId="HTML">
    <w:name w:val="Стандартный HTML Знак"/>
    <w:rsid w:val="00E8575A"/>
    <w:rPr>
      <w:rFonts w:ascii="Courier New" w:eastAsia="Courier New" w:hAnsi="Courier New" w:cs="Wingdings"/>
      <w:sz w:val="24"/>
      <w:szCs w:val="24"/>
      <w:lang w:val="ru-RU" w:bidi="ar-SA"/>
    </w:rPr>
  </w:style>
  <w:style w:type="character" w:customStyle="1" w:styleId="50">
    <w:name w:val="Заголовок 5 Знак"/>
    <w:rsid w:val="00E8575A"/>
    <w:rPr>
      <w:rFonts w:ascii="Times New Roman CYR" w:hAnsi="Times New Roman CYR" w:cs="Times New Roman CYR"/>
      <w:b/>
      <w:bCs/>
      <w:i/>
      <w:iCs/>
      <w:sz w:val="26"/>
      <w:szCs w:val="26"/>
      <w:lang w:val="ru-RU" w:bidi="ar-SA"/>
    </w:rPr>
  </w:style>
  <w:style w:type="character" w:customStyle="1" w:styleId="RTFNum31">
    <w:name w:val="RTF_Num 3 1"/>
    <w:rsid w:val="00E8575A"/>
    <w:rPr>
      <w:rFonts w:ascii="Times New Roman CYR" w:hAnsi="Times New Roman CYR" w:cs="Times New Roman CYR"/>
    </w:rPr>
  </w:style>
  <w:style w:type="character" w:customStyle="1" w:styleId="a7">
    <w:name w:val="Основной текст + Полужирный"/>
    <w:rsid w:val="00E8575A"/>
    <w:rPr>
      <w:rFonts w:ascii="Times New Roman CYR" w:hAnsi="Times New Roman CYR" w:cs="Times New Roman CYR"/>
      <w:b/>
      <w:bCs/>
      <w:i/>
      <w:iCs/>
      <w:sz w:val="24"/>
      <w:szCs w:val="24"/>
      <w:lang w:val="ru-RU" w:bidi="ar-SA"/>
    </w:rPr>
  </w:style>
  <w:style w:type="character" w:customStyle="1" w:styleId="6">
    <w:name w:val="Основной текст + 6"/>
    <w:rsid w:val="00E8575A"/>
    <w:rPr>
      <w:rFonts w:ascii="Times New Roman CYR" w:hAnsi="Times New Roman CYR" w:cs="Times New Roman CYR"/>
      <w:b/>
      <w:bCs/>
      <w:sz w:val="13"/>
      <w:szCs w:val="13"/>
      <w:lang w:val="ru-RU" w:bidi="ar-SA"/>
    </w:rPr>
  </w:style>
  <w:style w:type="character" w:customStyle="1" w:styleId="Corbel">
    <w:name w:val="Основной текст + Corbel"/>
    <w:rsid w:val="00E8575A"/>
    <w:rPr>
      <w:rFonts w:ascii="Corbel" w:hAnsi="Corbel" w:cs="Corbel"/>
      <w:sz w:val="21"/>
      <w:szCs w:val="21"/>
      <w:lang w:val="ru-RU" w:bidi="ar-SA"/>
    </w:rPr>
  </w:style>
  <w:style w:type="character" w:customStyle="1" w:styleId="11">
    <w:name w:val="Заголовок 1 Знак"/>
    <w:rsid w:val="00E8575A"/>
    <w:rPr>
      <w:rFonts w:ascii="Arial" w:hAnsi="Arial" w:cs="Arial"/>
      <w:b/>
      <w:bCs/>
      <w:kern w:val="1"/>
      <w:sz w:val="32"/>
      <w:szCs w:val="32"/>
      <w:lang w:val="ru-RU" w:bidi="ar-SA"/>
    </w:rPr>
  </w:style>
  <w:style w:type="character" w:customStyle="1" w:styleId="7">
    <w:name w:val="Знак Знак7"/>
    <w:rsid w:val="00E8575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8575A"/>
    <w:rPr>
      <w:sz w:val="24"/>
      <w:szCs w:val="24"/>
    </w:rPr>
  </w:style>
  <w:style w:type="character" w:customStyle="1" w:styleId="23">
    <w:name w:val="Заголовок 2 Знак"/>
    <w:rsid w:val="00E8575A"/>
    <w:rPr>
      <w:rFonts w:ascii="Cambria" w:eastAsia="Times New Roman" w:hAnsi="Cambria" w:cs="Times New Roman"/>
      <w:b/>
      <w:bCs/>
      <w:i/>
      <w:iCs/>
      <w:sz w:val="28"/>
      <w:szCs w:val="28"/>
    </w:rPr>
  </w:style>
  <w:style w:type="character" w:customStyle="1" w:styleId="30">
    <w:name w:val="Заголовок 3 Знак"/>
    <w:rsid w:val="00E8575A"/>
    <w:rPr>
      <w:rFonts w:ascii="Times New Roman CYR" w:hAnsi="Times New Roman CYR" w:cs="Times New Roman CYR"/>
      <w:sz w:val="24"/>
      <w:szCs w:val="24"/>
    </w:rPr>
  </w:style>
  <w:style w:type="character" w:customStyle="1" w:styleId="a9">
    <w:name w:val="Название Знак"/>
    <w:rsid w:val="00E8575A"/>
    <w:rPr>
      <w:sz w:val="28"/>
      <w:lang w:val="uk-UA"/>
    </w:rPr>
  </w:style>
  <w:style w:type="character" w:customStyle="1" w:styleId="31">
    <w:name w:val="Основной текст с отступом 3 Знак"/>
    <w:rsid w:val="00E8575A"/>
    <w:rPr>
      <w:rFonts w:ascii="Courier New" w:hAnsi="Courier New" w:cs="Courier New"/>
      <w:sz w:val="16"/>
      <w:szCs w:val="16"/>
      <w:lang w:val="uk-UA"/>
    </w:rPr>
  </w:style>
  <w:style w:type="character" w:customStyle="1" w:styleId="rvts37">
    <w:name w:val="rvts37"/>
    <w:basedOn w:val="10"/>
    <w:rsid w:val="00E8575A"/>
  </w:style>
  <w:style w:type="paragraph" w:customStyle="1" w:styleId="aa">
    <w:name w:val="Заголовок"/>
    <w:basedOn w:val="a"/>
    <w:next w:val="ab"/>
    <w:rsid w:val="00E8575A"/>
    <w:pPr>
      <w:widowControl/>
      <w:autoSpaceDE/>
      <w:jc w:val="center"/>
    </w:pPr>
    <w:rPr>
      <w:rFonts w:ascii="Times New Roman" w:hAnsi="Times New Roman" w:cs="Times New Roman"/>
      <w:sz w:val="28"/>
      <w:szCs w:val="20"/>
      <w:lang w:val="uk-UA"/>
    </w:rPr>
  </w:style>
  <w:style w:type="paragraph" w:styleId="ab">
    <w:name w:val="Body Text"/>
    <w:basedOn w:val="a"/>
    <w:rsid w:val="00E8575A"/>
    <w:pPr>
      <w:spacing w:after="120"/>
    </w:pPr>
  </w:style>
  <w:style w:type="paragraph" w:styleId="ac">
    <w:name w:val="List"/>
    <w:basedOn w:val="ab"/>
    <w:rsid w:val="00E8575A"/>
    <w:rPr>
      <w:rFonts w:cs="Mangal"/>
    </w:rPr>
  </w:style>
  <w:style w:type="paragraph" w:styleId="ad">
    <w:name w:val="caption"/>
    <w:basedOn w:val="a"/>
    <w:qFormat/>
    <w:rsid w:val="00E8575A"/>
    <w:pPr>
      <w:suppressLineNumbers/>
      <w:spacing w:before="120" w:after="120"/>
    </w:pPr>
    <w:rPr>
      <w:rFonts w:cs="Mangal"/>
      <w:i/>
      <w:iCs/>
    </w:rPr>
  </w:style>
  <w:style w:type="paragraph" w:customStyle="1" w:styleId="ae">
    <w:name w:val="Покажчик"/>
    <w:basedOn w:val="a"/>
    <w:rsid w:val="00E8575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E8575A"/>
    <w:pPr>
      <w:widowControl/>
      <w:autoSpaceDE/>
      <w:spacing w:before="280" w:after="280"/>
    </w:pPr>
    <w:rPr>
      <w:rFonts w:ascii="Times New Roman" w:hAnsi="Times New Roman" w:cs="Times New Roman"/>
    </w:rPr>
  </w:style>
  <w:style w:type="paragraph" w:styleId="af1">
    <w:name w:val="footer"/>
    <w:basedOn w:val="a"/>
    <w:link w:val="af2"/>
    <w:uiPriority w:val="99"/>
    <w:rsid w:val="00E8575A"/>
    <w:pPr>
      <w:tabs>
        <w:tab w:val="center" w:pos="4677"/>
        <w:tab w:val="right" w:pos="9355"/>
      </w:tabs>
    </w:pPr>
  </w:style>
  <w:style w:type="paragraph" w:styleId="24">
    <w:name w:val="List Bullet 2"/>
    <w:basedOn w:val="a"/>
    <w:rsid w:val="00E8575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8575A"/>
    <w:pPr>
      <w:widowControl/>
      <w:autoSpaceDE/>
      <w:spacing w:after="120" w:line="480" w:lineRule="auto"/>
      <w:ind w:left="283"/>
    </w:pPr>
    <w:rPr>
      <w:rFonts w:ascii="Calibri" w:hAnsi="Calibri" w:cs="Times New Roman"/>
      <w:sz w:val="22"/>
      <w:szCs w:val="22"/>
    </w:rPr>
  </w:style>
  <w:style w:type="paragraph" w:styleId="af3">
    <w:name w:val="endnote text"/>
    <w:basedOn w:val="a"/>
    <w:rsid w:val="00E8575A"/>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E8575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E8575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575A"/>
    <w:pPr>
      <w:widowControl/>
      <w:autoSpaceDE/>
    </w:pPr>
    <w:rPr>
      <w:rFonts w:ascii="Verdana" w:hAnsi="Verdana" w:cs="Verdana"/>
      <w:sz w:val="20"/>
      <w:szCs w:val="20"/>
      <w:lang w:val="en-US"/>
    </w:rPr>
  </w:style>
  <w:style w:type="paragraph" w:styleId="af5">
    <w:name w:val="Body Text Indent"/>
    <w:basedOn w:val="a"/>
    <w:rsid w:val="00E8575A"/>
    <w:pPr>
      <w:widowControl/>
      <w:autoSpaceDE/>
      <w:ind w:firstLine="540"/>
      <w:jc w:val="both"/>
    </w:pPr>
    <w:rPr>
      <w:rFonts w:ascii="Times New Roman" w:hAnsi="Times New Roman" w:cs="Times New Roman"/>
      <w:color w:val="000000"/>
      <w:lang w:val="uk-UA"/>
    </w:rPr>
  </w:style>
  <w:style w:type="paragraph" w:styleId="HTML0">
    <w:name w:val="HTML Preformatted"/>
    <w:aliases w:val=" Знак"/>
    <w:basedOn w:val="a"/>
    <w:rsid w:val="00E8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E8575A"/>
    <w:pPr>
      <w:spacing w:after="120" w:line="480" w:lineRule="auto"/>
    </w:pPr>
    <w:rPr>
      <w:rFonts w:cs="Times New Roman"/>
    </w:rPr>
  </w:style>
  <w:style w:type="paragraph" w:customStyle="1" w:styleId="af6">
    <w:name w:val="Знак Знак Знак Знак"/>
    <w:basedOn w:val="a"/>
    <w:rsid w:val="00E8575A"/>
    <w:pPr>
      <w:widowControl/>
      <w:autoSpaceDE/>
    </w:pPr>
    <w:rPr>
      <w:rFonts w:ascii="Verdana" w:hAnsi="Verdana" w:cs="Verdana"/>
      <w:sz w:val="20"/>
      <w:szCs w:val="20"/>
      <w:lang w:val="en-US"/>
    </w:rPr>
  </w:style>
  <w:style w:type="paragraph" w:customStyle="1" w:styleId="LO-Normal">
    <w:name w:val="LO-Normal"/>
    <w:rsid w:val="00E8575A"/>
    <w:pPr>
      <w:widowControl w:val="0"/>
      <w:suppressAutoHyphens/>
      <w:snapToGrid w:val="0"/>
      <w:spacing w:line="300" w:lineRule="auto"/>
      <w:ind w:firstLine="1300"/>
    </w:pPr>
    <w:rPr>
      <w:sz w:val="22"/>
      <w:lang w:val="uk-UA" w:eastAsia="zh-CN"/>
    </w:rPr>
  </w:style>
  <w:style w:type="paragraph" w:customStyle="1" w:styleId="rvps2">
    <w:name w:val="rvps2"/>
    <w:basedOn w:val="a"/>
    <w:rsid w:val="00E8575A"/>
    <w:pPr>
      <w:widowControl/>
      <w:autoSpaceDE/>
      <w:spacing w:before="280" w:after="280"/>
    </w:pPr>
    <w:rPr>
      <w:rFonts w:ascii="Times New Roman" w:hAnsi="Times New Roman" w:cs="Times New Roman"/>
    </w:rPr>
  </w:style>
  <w:style w:type="paragraph" w:styleId="af7">
    <w:name w:val="header"/>
    <w:basedOn w:val="a"/>
    <w:uiPriority w:val="99"/>
    <w:rsid w:val="00E8575A"/>
    <w:pPr>
      <w:widowControl/>
      <w:tabs>
        <w:tab w:val="center" w:pos="4819"/>
        <w:tab w:val="right" w:pos="9639"/>
      </w:tabs>
      <w:autoSpaceDE/>
    </w:pPr>
    <w:rPr>
      <w:rFonts w:ascii="Times New Roman" w:hAnsi="Times New Roman" w:cs="Times New Roman"/>
    </w:rPr>
  </w:style>
  <w:style w:type="paragraph" w:customStyle="1" w:styleId="Default">
    <w:name w:val="Default"/>
    <w:rsid w:val="00E8575A"/>
    <w:pPr>
      <w:suppressAutoHyphens/>
      <w:autoSpaceDE w:val="0"/>
    </w:pPr>
    <w:rPr>
      <w:color w:val="000000"/>
      <w:sz w:val="24"/>
      <w:szCs w:val="24"/>
      <w:lang w:eastAsia="zh-CN"/>
    </w:rPr>
  </w:style>
  <w:style w:type="paragraph" w:customStyle="1" w:styleId="13">
    <w:name w:val="Основной текст с отступом1"/>
    <w:basedOn w:val="a"/>
    <w:rsid w:val="00E8575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8575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8575A"/>
    <w:pPr>
      <w:widowControl/>
      <w:autoSpaceDE/>
    </w:pPr>
    <w:rPr>
      <w:rFonts w:ascii="Verdana" w:hAnsi="Verdana" w:cs="Verdana"/>
      <w:sz w:val="20"/>
      <w:szCs w:val="20"/>
      <w:lang w:val="en-US"/>
    </w:rPr>
  </w:style>
  <w:style w:type="paragraph" w:styleId="af9">
    <w:name w:val="No Spacing"/>
    <w:uiPriority w:val="1"/>
    <w:qFormat/>
    <w:rsid w:val="00E8575A"/>
    <w:pPr>
      <w:suppressAutoHyphens/>
    </w:pPr>
    <w:rPr>
      <w:rFonts w:ascii="Calibri" w:hAnsi="Calibri" w:cs="Calibri"/>
      <w:sz w:val="22"/>
      <w:szCs w:val="22"/>
      <w:lang w:eastAsia="zh-CN"/>
    </w:rPr>
  </w:style>
  <w:style w:type="paragraph" w:customStyle="1" w:styleId="afa">
    <w:name w:val="Вміст таблиці"/>
    <w:basedOn w:val="a"/>
    <w:rsid w:val="00E8575A"/>
    <w:pPr>
      <w:suppressLineNumbers/>
    </w:pPr>
  </w:style>
  <w:style w:type="paragraph" w:customStyle="1" w:styleId="afb">
    <w:name w:val="Заголовок таблиці"/>
    <w:basedOn w:val="afa"/>
    <w:rsid w:val="00E8575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c">
    <w:name w:val="List Paragraph"/>
    <w:basedOn w:val="a"/>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4">
    <w:name w:val="Обычный1"/>
    <w:uiPriority w:val="99"/>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
    <w:name w:val="Balloon Text"/>
    <w:basedOn w:val="a"/>
    <w:link w:val="aff0"/>
    <w:uiPriority w:val="99"/>
    <w:semiHidden/>
    <w:unhideWhenUsed/>
    <w:rsid w:val="004736FC"/>
    <w:rPr>
      <w:rFonts w:ascii="Segoe UI" w:hAnsi="Segoe UI" w:cs="Times New Roman"/>
      <w:sz w:val="18"/>
      <w:szCs w:val="18"/>
    </w:rPr>
  </w:style>
  <w:style w:type="character" w:customStyle="1" w:styleId="aff0">
    <w:name w:val="Текст выноски Знак"/>
    <w:link w:val="aff"/>
    <w:uiPriority w:val="99"/>
    <w:semiHidden/>
    <w:rsid w:val="004736FC"/>
    <w:rPr>
      <w:rFonts w:ascii="Segoe UI" w:hAnsi="Segoe UI" w:cs="Segoe UI"/>
      <w:sz w:val="18"/>
      <w:szCs w:val="18"/>
      <w:lang w:val="ru-RU" w:eastAsia="zh-CN"/>
    </w:rPr>
  </w:style>
  <w:style w:type="paragraph" w:customStyle="1" w:styleId="Style5">
    <w:name w:val="Style5"/>
    <w:basedOn w:val="a"/>
    <w:uiPriority w:val="99"/>
    <w:rsid w:val="0008492B"/>
    <w:pPr>
      <w:suppressAutoHyphens w:val="0"/>
      <w:autoSpaceDN w:val="0"/>
      <w:adjustRightInd w:val="0"/>
      <w:spacing w:line="274" w:lineRule="exact"/>
    </w:pPr>
    <w:rPr>
      <w:rFonts w:ascii="Times New Roman" w:hAnsi="Times New Roman" w:cs="Times New Roman"/>
      <w:lang w:eastAsia="ru-RU"/>
    </w:rPr>
  </w:style>
  <w:style w:type="character" w:customStyle="1" w:styleId="15">
    <w:name w:val="Название Знак1"/>
    <w:link w:val="aff1"/>
    <w:rsid w:val="0028374F"/>
    <w:rPr>
      <w:rFonts w:ascii="Arial" w:eastAsia="Andale Sans UI" w:hAnsi="Arial" w:cs="Tahoma"/>
      <w:kern w:val="1"/>
      <w:sz w:val="28"/>
      <w:szCs w:val="28"/>
    </w:rPr>
  </w:style>
  <w:style w:type="paragraph" w:customStyle="1" w:styleId="220">
    <w:name w:val="Основной текст с отступом 22"/>
    <w:basedOn w:val="a"/>
    <w:rsid w:val="0028374F"/>
    <w:pPr>
      <w:widowControl/>
      <w:suppressAutoHyphens w:val="0"/>
      <w:autoSpaceDE/>
      <w:spacing w:after="120" w:line="480" w:lineRule="auto"/>
      <w:ind w:left="283"/>
    </w:pPr>
    <w:rPr>
      <w:rFonts w:ascii="Calibri" w:hAnsi="Calibri" w:cs="Calibri"/>
      <w:sz w:val="22"/>
      <w:szCs w:val="22"/>
      <w:lang w:eastAsia="ar-SA"/>
    </w:rPr>
  </w:style>
  <w:style w:type="paragraph" w:customStyle="1" w:styleId="LO-normal0">
    <w:name w:val="LO-normal"/>
    <w:rsid w:val="005110FB"/>
    <w:pPr>
      <w:spacing w:line="276" w:lineRule="auto"/>
    </w:pPr>
    <w:rPr>
      <w:rFonts w:ascii="Arial" w:hAnsi="Arial" w:cs="Arial"/>
      <w:color w:val="000000"/>
      <w:sz w:val="22"/>
      <w:szCs w:val="22"/>
      <w:lang w:eastAsia="zh-CN"/>
    </w:rPr>
  </w:style>
  <w:style w:type="character" w:customStyle="1" w:styleId="Hyperlink2">
    <w:name w:val="Hyperlink.2"/>
    <w:rsid w:val="004B265A"/>
    <w:rPr>
      <w:lang w:val="ru-RU"/>
    </w:rPr>
  </w:style>
  <w:style w:type="character" w:customStyle="1" w:styleId="rvts0">
    <w:name w:val="rvts0"/>
    <w:basedOn w:val="a0"/>
    <w:rsid w:val="00075FBD"/>
  </w:style>
  <w:style w:type="paragraph" w:customStyle="1" w:styleId="Standard">
    <w:name w:val="Standard"/>
    <w:rsid w:val="00347F45"/>
    <w:pPr>
      <w:suppressAutoHyphens/>
      <w:autoSpaceDN w:val="0"/>
    </w:pPr>
    <w:rPr>
      <w:rFonts w:ascii="Arial" w:hAnsi="Arial" w:cs="Arial"/>
      <w:kern w:val="3"/>
      <w:sz w:val="24"/>
      <w:szCs w:val="24"/>
      <w:lang w:eastAsia="ar-SA"/>
    </w:rPr>
  </w:style>
  <w:style w:type="character" w:customStyle="1" w:styleId="rvts9">
    <w:name w:val="rvts9"/>
    <w:basedOn w:val="a0"/>
    <w:rsid w:val="00347F45"/>
  </w:style>
  <w:style w:type="character" w:customStyle="1" w:styleId="rvts23">
    <w:name w:val="rvts23"/>
    <w:basedOn w:val="a0"/>
    <w:rsid w:val="00347F45"/>
  </w:style>
  <w:style w:type="paragraph" w:customStyle="1" w:styleId="32">
    <w:name w:val="Основной текст с отступом 32"/>
    <w:basedOn w:val="a"/>
    <w:rsid w:val="00F73BED"/>
    <w:pPr>
      <w:widowControl/>
      <w:autoSpaceDE/>
      <w:spacing w:after="120"/>
      <w:ind w:left="283"/>
    </w:pPr>
    <w:rPr>
      <w:rFonts w:ascii="Times New Roman" w:hAnsi="Times New Roman" w:cs="Calibri"/>
      <w:sz w:val="16"/>
      <w:szCs w:val="16"/>
      <w:lang w:eastAsia="ar-SA"/>
    </w:rPr>
  </w:style>
  <w:style w:type="character" w:customStyle="1" w:styleId="af2">
    <w:name w:val="Нижний колонтитул Знак"/>
    <w:basedOn w:val="a0"/>
    <w:link w:val="af1"/>
    <w:uiPriority w:val="99"/>
    <w:rsid w:val="00FC4AEE"/>
    <w:rPr>
      <w:rFonts w:ascii="Times New Roman CYR" w:hAnsi="Times New Roman CYR" w:cs="Times New Roman CYR"/>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291BC7"/>
    <w:rPr>
      <w:sz w:val="24"/>
      <w:szCs w:val="24"/>
      <w:lang w:eastAsia="zh-CN"/>
    </w:rPr>
  </w:style>
  <w:style w:type="paragraph" w:customStyle="1" w:styleId="xfmc1">
    <w:name w:val="xfmc1"/>
    <w:basedOn w:val="a"/>
    <w:rsid w:val="008C47D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E13207"/>
    <w:pPr>
      <w:suppressAutoHyphens/>
      <w:spacing w:line="276" w:lineRule="auto"/>
    </w:pPr>
    <w:rPr>
      <w:rFonts w:ascii="Arial" w:eastAsia="Arial" w:hAnsi="Arial" w:cs="Arial"/>
      <w:color w:val="000000"/>
      <w:sz w:val="22"/>
      <w:szCs w:val="22"/>
      <w:lang w:eastAsia="zh-CN"/>
    </w:rPr>
  </w:style>
  <w:style w:type="paragraph" w:styleId="aff1">
    <w:name w:val="Title"/>
    <w:basedOn w:val="a"/>
    <w:next w:val="ab"/>
    <w:link w:val="15"/>
    <w:qFormat/>
    <w:rsid w:val="00E13207"/>
    <w:pPr>
      <w:widowControl/>
      <w:autoSpaceDE/>
      <w:jc w:val="center"/>
    </w:pPr>
    <w:rPr>
      <w:rFonts w:ascii="Arial" w:eastAsia="Andale Sans UI" w:hAnsi="Arial" w:cs="Tahoma"/>
      <w:kern w:val="1"/>
      <w:sz w:val="28"/>
      <w:szCs w:val="28"/>
      <w:lang w:eastAsia="ru-RU"/>
    </w:rPr>
  </w:style>
  <w:style w:type="character" w:customStyle="1" w:styleId="25">
    <w:name w:val="Название Знак2"/>
    <w:basedOn w:val="a0"/>
    <w:link w:val="aff1"/>
    <w:uiPriority w:val="10"/>
    <w:rsid w:val="00E1320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tj">
    <w:name w:val="tj"/>
    <w:basedOn w:val="a"/>
    <w:rsid w:val="0098074C"/>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12">
    <w:name w:val="Цветной список - Акцент 12"/>
    <w:basedOn w:val="a"/>
    <w:link w:val="-1"/>
    <w:uiPriority w:val="99"/>
    <w:qFormat/>
    <w:rsid w:val="0098074C"/>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98074C"/>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4952637">
      <w:bodyDiv w:val="1"/>
      <w:marLeft w:val="0"/>
      <w:marRight w:val="0"/>
      <w:marTop w:val="0"/>
      <w:marBottom w:val="0"/>
      <w:divBdr>
        <w:top w:val="none" w:sz="0" w:space="0" w:color="auto"/>
        <w:left w:val="none" w:sz="0" w:space="0" w:color="auto"/>
        <w:bottom w:val="none" w:sz="0" w:space="0" w:color="auto"/>
        <w:right w:val="none" w:sz="0" w:space="0" w:color="auto"/>
      </w:divBdr>
    </w:div>
    <w:div w:id="139081095">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6839195">
      <w:bodyDiv w:val="1"/>
      <w:marLeft w:val="0"/>
      <w:marRight w:val="0"/>
      <w:marTop w:val="0"/>
      <w:marBottom w:val="0"/>
      <w:divBdr>
        <w:top w:val="none" w:sz="0" w:space="0" w:color="auto"/>
        <w:left w:val="none" w:sz="0" w:space="0" w:color="auto"/>
        <w:bottom w:val="none" w:sz="0" w:space="0" w:color="auto"/>
        <w:right w:val="none" w:sz="0" w:space="0" w:color="auto"/>
      </w:divBdr>
    </w:div>
    <w:div w:id="463740603">
      <w:bodyDiv w:val="1"/>
      <w:marLeft w:val="0"/>
      <w:marRight w:val="0"/>
      <w:marTop w:val="0"/>
      <w:marBottom w:val="0"/>
      <w:divBdr>
        <w:top w:val="none" w:sz="0" w:space="0" w:color="auto"/>
        <w:left w:val="none" w:sz="0" w:space="0" w:color="auto"/>
        <w:bottom w:val="none" w:sz="0" w:space="0" w:color="auto"/>
        <w:right w:val="none" w:sz="0" w:space="0" w:color="auto"/>
      </w:divBdr>
    </w:div>
    <w:div w:id="516506972">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5091943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75672326">
      <w:bodyDiv w:val="1"/>
      <w:marLeft w:val="0"/>
      <w:marRight w:val="0"/>
      <w:marTop w:val="0"/>
      <w:marBottom w:val="0"/>
      <w:divBdr>
        <w:top w:val="none" w:sz="0" w:space="0" w:color="auto"/>
        <w:left w:val="none" w:sz="0" w:space="0" w:color="auto"/>
        <w:bottom w:val="none" w:sz="0" w:space="0" w:color="auto"/>
        <w:right w:val="none" w:sz="0" w:space="0" w:color="auto"/>
      </w:divBdr>
    </w:div>
    <w:div w:id="2041976450">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8836-94FC-4595-95F9-89F404D9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2666</CharactersWithSpaces>
  <SharedDoc>false</SharedDoc>
  <HLinks>
    <vt:vector size="42" baseType="variant">
      <vt:variant>
        <vt:i4>5570641</vt:i4>
      </vt:variant>
      <vt:variant>
        <vt:i4>18</vt:i4>
      </vt:variant>
      <vt:variant>
        <vt:i4>0</vt:i4>
      </vt:variant>
      <vt:variant>
        <vt:i4>5</vt:i4>
      </vt:variant>
      <vt:variant>
        <vt:lpwstr>http://zakon3.rada.gov.ua/laws/show/922-19/print1470115148525765</vt:lpwstr>
      </vt:variant>
      <vt:variant>
        <vt:lpwstr>n311</vt:lpwstr>
      </vt:variant>
      <vt:variant>
        <vt:i4>5505110</vt:i4>
      </vt:variant>
      <vt:variant>
        <vt:i4>15</vt:i4>
      </vt:variant>
      <vt:variant>
        <vt:i4>0</vt:i4>
      </vt:variant>
      <vt:variant>
        <vt:i4>5</vt:i4>
      </vt:variant>
      <vt:variant>
        <vt:lpwstr>http://zakon3.rada.gov.ua/laws/show/922-19/print1470115148525765</vt:lpwstr>
      </vt:variant>
      <vt:variant>
        <vt:lpwstr>n566</vt:lpwstr>
      </vt:variant>
      <vt:variant>
        <vt:i4>5570642</vt:i4>
      </vt:variant>
      <vt:variant>
        <vt:i4>12</vt:i4>
      </vt:variant>
      <vt:variant>
        <vt:i4>0</vt:i4>
      </vt:variant>
      <vt:variant>
        <vt:i4>5</vt:i4>
      </vt:variant>
      <vt:variant>
        <vt:lpwstr>http://zakon3.rada.gov.ua/laws/show/922-19/print1470115148525765</vt:lpwstr>
      </vt:variant>
      <vt:variant>
        <vt:lpwstr>n527</vt:lpwstr>
      </vt:variant>
      <vt:variant>
        <vt:i4>5570642</vt:i4>
      </vt:variant>
      <vt:variant>
        <vt:i4>9</vt:i4>
      </vt:variant>
      <vt:variant>
        <vt:i4>0</vt:i4>
      </vt:variant>
      <vt:variant>
        <vt:i4>5</vt:i4>
      </vt:variant>
      <vt:variant>
        <vt:lpwstr>http://zakon3.rada.gov.ua/laws/show/922-19/print1470115148525765</vt:lpwstr>
      </vt:variant>
      <vt:variant>
        <vt:lpwstr>n527</vt:lpwstr>
      </vt:variant>
      <vt:variant>
        <vt:i4>5570641</vt:i4>
      </vt:variant>
      <vt:variant>
        <vt:i4>6</vt:i4>
      </vt:variant>
      <vt:variant>
        <vt:i4>0</vt:i4>
      </vt:variant>
      <vt:variant>
        <vt:i4>5</vt:i4>
      </vt:variant>
      <vt:variant>
        <vt:lpwstr>http://zakon3.rada.gov.ua/laws/show/922-19/print1470115148525765</vt:lpwstr>
      </vt:variant>
      <vt:variant>
        <vt:lpwstr>n311</vt:lpwstr>
      </vt:variant>
      <vt:variant>
        <vt:i4>5963863</vt:i4>
      </vt:variant>
      <vt:variant>
        <vt:i4>3</vt:i4>
      </vt:variant>
      <vt:variant>
        <vt:i4>0</vt:i4>
      </vt:variant>
      <vt:variant>
        <vt:i4>5</vt:i4>
      </vt:variant>
      <vt:variant>
        <vt:lpwstr>http://zakon3.rada.gov.ua/laws/show/922-19/print1470115148525765</vt:lpwstr>
      </vt:variant>
      <vt:variant>
        <vt:lpwstr>n579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2</cp:revision>
  <cp:lastPrinted>2022-08-31T12:22:00Z</cp:lastPrinted>
  <dcterms:created xsi:type="dcterms:W3CDTF">2022-09-19T07:08:00Z</dcterms:created>
  <dcterms:modified xsi:type="dcterms:W3CDTF">2022-09-19T07:08:00Z</dcterms:modified>
</cp:coreProperties>
</file>