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56E48" w14:textId="2B34BAE4" w:rsidR="00346DF5" w:rsidRPr="004612D2" w:rsidRDefault="00B37931" w:rsidP="00B37931">
      <w:pPr>
        <w:spacing w:after="0" w:line="240" w:lineRule="auto"/>
        <w:jc w:val="right"/>
        <w:rPr>
          <w:rFonts w:ascii="Times New Roman" w:hAnsi="Times New Roman" w:cs="Times New Roman"/>
          <w:b/>
          <w:bCs/>
          <w:sz w:val="24"/>
          <w:szCs w:val="24"/>
        </w:rPr>
      </w:pPr>
      <w:r w:rsidRPr="004612D2">
        <w:rPr>
          <w:rFonts w:ascii="Times New Roman" w:hAnsi="Times New Roman" w:cs="Times New Roman"/>
          <w:b/>
          <w:bCs/>
          <w:sz w:val="24"/>
          <w:szCs w:val="24"/>
        </w:rPr>
        <w:t>ДОДАТОК №2</w:t>
      </w:r>
    </w:p>
    <w:p w14:paraId="20F2831D" w14:textId="2CC34FB3" w:rsidR="00B37931" w:rsidRPr="004612D2" w:rsidRDefault="00B37931" w:rsidP="004612D2">
      <w:pPr>
        <w:spacing w:after="0" w:line="240" w:lineRule="auto"/>
        <w:jc w:val="center"/>
        <w:rPr>
          <w:rFonts w:ascii="Times New Roman" w:hAnsi="Times New Roman" w:cs="Times New Roman"/>
          <w:b/>
          <w:bCs/>
          <w:sz w:val="24"/>
          <w:szCs w:val="24"/>
        </w:rPr>
      </w:pPr>
      <w:r w:rsidRPr="004612D2">
        <w:rPr>
          <w:rFonts w:ascii="Times New Roman" w:hAnsi="Times New Roman" w:cs="Times New Roman"/>
          <w:b/>
          <w:bCs/>
          <w:sz w:val="24"/>
          <w:szCs w:val="24"/>
        </w:rPr>
        <w:t>Технічна специфікація</w:t>
      </w:r>
      <w:r w:rsidR="004612D2" w:rsidRPr="004612D2">
        <w:rPr>
          <w:rFonts w:ascii="Times New Roman" w:hAnsi="Times New Roman" w:cs="Times New Roman"/>
          <w:b/>
          <w:bCs/>
          <w:sz w:val="24"/>
          <w:szCs w:val="24"/>
        </w:rPr>
        <w:t xml:space="preserve"> </w:t>
      </w:r>
      <w:r w:rsidRPr="004612D2">
        <w:rPr>
          <w:rFonts w:ascii="Times New Roman" w:hAnsi="Times New Roman" w:cs="Times New Roman"/>
          <w:b/>
          <w:bCs/>
          <w:sz w:val="24"/>
          <w:szCs w:val="24"/>
        </w:rPr>
        <w:t>на закупівлю:</w:t>
      </w:r>
    </w:p>
    <w:tbl>
      <w:tblPr>
        <w:tblW w:w="10418" w:type="dxa"/>
        <w:jc w:val="center"/>
        <w:tblLayout w:type="fixed"/>
        <w:tblCellMar>
          <w:left w:w="28" w:type="dxa"/>
          <w:right w:w="28" w:type="dxa"/>
        </w:tblCellMar>
        <w:tblLook w:val="0000" w:firstRow="0" w:lastRow="0" w:firstColumn="0" w:lastColumn="0" w:noHBand="0" w:noVBand="0"/>
      </w:tblPr>
      <w:tblGrid>
        <w:gridCol w:w="57"/>
        <w:gridCol w:w="80"/>
        <w:gridCol w:w="487"/>
        <w:gridCol w:w="794"/>
        <w:gridCol w:w="3323"/>
        <w:gridCol w:w="589"/>
        <w:gridCol w:w="681"/>
        <w:gridCol w:w="148"/>
        <w:gridCol w:w="1270"/>
        <w:gridCol w:w="148"/>
        <w:gridCol w:w="1270"/>
        <w:gridCol w:w="148"/>
        <w:gridCol w:w="1211"/>
        <w:gridCol w:w="59"/>
        <w:gridCol w:w="80"/>
        <w:gridCol w:w="73"/>
      </w:tblGrid>
      <w:tr w:rsidR="00906177" w:rsidRPr="004612D2" w14:paraId="66D29FC5" w14:textId="77777777" w:rsidTr="005D5771">
        <w:trPr>
          <w:gridAfter w:val="3"/>
          <w:wAfter w:w="212" w:type="dxa"/>
          <w:jc w:val="center"/>
        </w:trPr>
        <w:tc>
          <w:tcPr>
            <w:tcW w:w="10206" w:type="dxa"/>
            <w:gridSpan w:val="13"/>
            <w:tcBorders>
              <w:top w:val="nil"/>
              <w:left w:val="nil"/>
              <w:bottom w:val="nil"/>
              <w:right w:val="nil"/>
            </w:tcBorders>
          </w:tcPr>
          <w:p w14:paraId="35ED2C8B" w14:textId="540AE6F0" w:rsidR="00906177" w:rsidRPr="004612D2" w:rsidRDefault="004612D2" w:rsidP="004612D2">
            <w:pPr>
              <w:keepLines/>
              <w:autoSpaceDE w:val="0"/>
              <w:autoSpaceDN w:val="0"/>
              <w:spacing w:after="0" w:line="240" w:lineRule="auto"/>
              <w:jc w:val="center"/>
              <w:rPr>
                <w:rFonts w:ascii="Times New Roman" w:hAnsi="Times New Roman" w:cs="Times New Roman"/>
                <w:b/>
                <w:bCs/>
                <w:spacing w:val="-3"/>
                <w:sz w:val="24"/>
                <w:szCs w:val="24"/>
              </w:rPr>
            </w:pPr>
            <w:r w:rsidRPr="004612D2">
              <w:rPr>
                <w:rFonts w:ascii="Times New Roman" w:hAnsi="Times New Roman" w:cs="Times New Roman"/>
                <w:b/>
                <w:bCs/>
                <w:spacing w:val="-3"/>
                <w:sz w:val="24"/>
                <w:szCs w:val="24"/>
              </w:rPr>
              <w:t>Послуги з поточного ремонту по усуненню аварійної ситуації з підтоплення будівлі (облаштування ринвами та во</w:t>
            </w:r>
            <w:r w:rsidRPr="004612D2">
              <w:rPr>
                <w:rFonts w:ascii="Times New Roman" w:hAnsi="Times New Roman" w:cs="Times New Roman"/>
                <w:b/>
                <w:bCs/>
                <w:spacing w:val="-3"/>
                <w:sz w:val="24"/>
                <w:szCs w:val="24"/>
              </w:rPr>
              <w:t xml:space="preserve">достічними трубами даху) у тому </w:t>
            </w:r>
            <w:r w:rsidRPr="004612D2">
              <w:rPr>
                <w:rFonts w:ascii="Times New Roman" w:hAnsi="Times New Roman" w:cs="Times New Roman"/>
                <w:b/>
                <w:bCs/>
                <w:spacing w:val="-3"/>
                <w:sz w:val="24"/>
                <w:szCs w:val="24"/>
              </w:rPr>
              <w:t>числі споруд цивільного захисту (укриття)</w:t>
            </w:r>
            <w:r w:rsidRPr="004612D2">
              <w:rPr>
                <w:rFonts w:ascii="Times New Roman" w:hAnsi="Times New Roman" w:cs="Times New Roman"/>
                <w:b/>
                <w:bCs/>
                <w:spacing w:val="-3"/>
                <w:sz w:val="24"/>
                <w:szCs w:val="24"/>
              </w:rPr>
              <w:t xml:space="preserve"> у ПШ «Світанок» за </w:t>
            </w:r>
            <w:proofErr w:type="spellStart"/>
            <w:r w:rsidRPr="004612D2">
              <w:rPr>
                <w:rFonts w:ascii="Times New Roman" w:hAnsi="Times New Roman" w:cs="Times New Roman"/>
                <w:b/>
                <w:bCs/>
                <w:spacing w:val="-3"/>
                <w:sz w:val="24"/>
                <w:szCs w:val="24"/>
              </w:rPr>
              <w:t>адресою</w:t>
            </w:r>
            <w:proofErr w:type="spellEnd"/>
            <w:r w:rsidRPr="004612D2">
              <w:rPr>
                <w:rFonts w:ascii="Times New Roman" w:hAnsi="Times New Roman" w:cs="Times New Roman"/>
                <w:b/>
                <w:bCs/>
                <w:spacing w:val="-3"/>
                <w:sz w:val="24"/>
                <w:szCs w:val="24"/>
              </w:rPr>
              <w:t xml:space="preserve">: </w:t>
            </w:r>
            <w:proofErr w:type="spellStart"/>
            <w:r w:rsidRPr="004612D2">
              <w:rPr>
                <w:rFonts w:ascii="Times New Roman" w:hAnsi="Times New Roman" w:cs="Times New Roman"/>
                <w:b/>
                <w:bCs/>
                <w:spacing w:val="-3"/>
                <w:sz w:val="24"/>
                <w:szCs w:val="24"/>
              </w:rPr>
              <w:t>м.Львів</w:t>
            </w:r>
            <w:proofErr w:type="spellEnd"/>
            <w:r w:rsidRPr="004612D2">
              <w:rPr>
                <w:rFonts w:ascii="Times New Roman" w:hAnsi="Times New Roman" w:cs="Times New Roman"/>
                <w:b/>
                <w:bCs/>
                <w:spacing w:val="-3"/>
                <w:sz w:val="24"/>
                <w:szCs w:val="24"/>
              </w:rPr>
              <w:t>, вул. Садова, 15</w:t>
            </w:r>
          </w:p>
        </w:tc>
      </w:tr>
      <w:tr w:rsidR="00906177" w:rsidRPr="004612D2" w14:paraId="093792B2" w14:textId="77777777" w:rsidTr="005D5771">
        <w:trPr>
          <w:gridAfter w:val="3"/>
          <w:wAfter w:w="212" w:type="dxa"/>
          <w:jc w:val="center"/>
        </w:trPr>
        <w:tc>
          <w:tcPr>
            <w:tcW w:w="5330" w:type="dxa"/>
            <w:gridSpan w:val="6"/>
            <w:tcBorders>
              <w:top w:val="nil"/>
              <w:left w:val="nil"/>
              <w:bottom w:val="nil"/>
              <w:right w:val="nil"/>
            </w:tcBorders>
          </w:tcPr>
          <w:p w14:paraId="39482926" w14:textId="5B563225" w:rsidR="00906177" w:rsidRPr="004612D2" w:rsidRDefault="00906177" w:rsidP="00BA7A7C">
            <w:pPr>
              <w:keepLines/>
              <w:autoSpaceDE w:val="0"/>
              <w:autoSpaceDN w:val="0"/>
              <w:spacing w:after="0" w:line="240" w:lineRule="auto"/>
              <w:rPr>
                <w:rFonts w:ascii="Times New Roman" w:hAnsi="Times New Roman" w:cs="Times New Roman"/>
                <w:sz w:val="24"/>
                <w:szCs w:val="24"/>
              </w:rPr>
            </w:pPr>
          </w:p>
        </w:tc>
        <w:tc>
          <w:tcPr>
            <w:tcW w:w="4876" w:type="dxa"/>
            <w:gridSpan w:val="7"/>
            <w:tcBorders>
              <w:top w:val="nil"/>
              <w:left w:val="nil"/>
              <w:bottom w:val="nil"/>
              <w:right w:val="nil"/>
            </w:tcBorders>
          </w:tcPr>
          <w:p w14:paraId="205F75D1" w14:textId="77777777" w:rsidR="00906177" w:rsidRPr="004612D2" w:rsidRDefault="00906177" w:rsidP="00BA7A7C">
            <w:pPr>
              <w:keepLines/>
              <w:autoSpaceDE w:val="0"/>
              <w:autoSpaceDN w:val="0"/>
              <w:spacing w:after="0" w:line="240" w:lineRule="auto"/>
              <w:jc w:val="center"/>
              <w:rPr>
                <w:rFonts w:ascii="Times New Roman" w:hAnsi="Times New Roman" w:cs="Times New Roman"/>
                <w:sz w:val="24"/>
                <w:szCs w:val="24"/>
              </w:rPr>
            </w:pPr>
            <w:bookmarkStart w:id="0" w:name="_GoBack"/>
            <w:bookmarkEnd w:id="0"/>
            <w:r w:rsidRPr="004612D2">
              <w:rPr>
                <w:rFonts w:ascii="Times New Roman" w:hAnsi="Times New Roman" w:cs="Times New Roman"/>
                <w:sz w:val="24"/>
                <w:szCs w:val="24"/>
              </w:rPr>
              <w:t xml:space="preserve"> </w:t>
            </w:r>
          </w:p>
        </w:tc>
      </w:tr>
      <w:tr w:rsidR="00906177" w:rsidRPr="004612D2" w14:paraId="0682C43F" w14:textId="77777777" w:rsidTr="005D5771">
        <w:trPr>
          <w:gridAfter w:val="3"/>
          <w:wAfter w:w="212" w:type="dxa"/>
          <w:jc w:val="center"/>
        </w:trPr>
        <w:tc>
          <w:tcPr>
            <w:tcW w:w="10206" w:type="dxa"/>
            <w:gridSpan w:val="13"/>
            <w:tcBorders>
              <w:top w:val="nil"/>
              <w:left w:val="nil"/>
              <w:bottom w:val="nil"/>
              <w:right w:val="nil"/>
            </w:tcBorders>
          </w:tcPr>
          <w:p w14:paraId="7040F1A2" w14:textId="77777777" w:rsidR="00906177" w:rsidRPr="004612D2" w:rsidRDefault="00906177" w:rsidP="00BA7A7C">
            <w:pPr>
              <w:keepLines/>
              <w:autoSpaceDE w:val="0"/>
              <w:autoSpaceDN w:val="0"/>
              <w:spacing w:after="0" w:line="240" w:lineRule="auto"/>
              <w:rPr>
                <w:rFonts w:ascii="Times New Roman" w:hAnsi="Times New Roman" w:cs="Times New Roman"/>
                <w:sz w:val="24"/>
                <w:szCs w:val="24"/>
              </w:rPr>
            </w:pPr>
            <w:r w:rsidRPr="004612D2">
              <w:rPr>
                <w:rFonts w:ascii="Times New Roman" w:hAnsi="Times New Roman" w:cs="Times New Roman"/>
                <w:spacing w:val="-3"/>
                <w:sz w:val="24"/>
                <w:szCs w:val="24"/>
              </w:rPr>
              <w:t>Об'єми робіт</w:t>
            </w:r>
          </w:p>
        </w:tc>
      </w:tr>
      <w:tr w:rsidR="00906177" w:rsidRPr="004612D2" w14:paraId="326E412A" w14:textId="77777777" w:rsidTr="005D5771">
        <w:trPr>
          <w:gridBefore w:val="1"/>
          <w:gridAfter w:val="2"/>
          <w:wBefore w:w="57" w:type="dxa"/>
          <w:wAfter w:w="153" w:type="dxa"/>
          <w:jc w:val="center"/>
        </w:trPr>
        <w:tc>
          <w:tcPr>
            <w:tcW w:w="567" w:type="dxa"/>
            <w:gridSpan w:val="2"/>
            <w:tcBorders>
              <w:top w:val="single" w:sz="12" w:space="0" w:color="auto"/>
              <w:left w:val="single" w:sz="12" w:space="0" w:color="auto"/>
              <w:bottom w:val="nil"/>
              <w:right w:val="single" w:sz="4" w:space="0" w:color="auto"/>
            </w:tcBorders>
            <w:vAlign w:val="center"/>
          </w:tcPr>
          <w:p w14:paraId="61AF6A0B" w14:textId="77777777" w:rsidR="00906177" w:rsidRPr="004612D2" w:rsidRDefault="00906177" w:rsidP="00BA7A7C">
            <w:pPr>
              <w:keepLines/>
              <w:autoSpaceDE w:val="0"/>
              <w:autoSpaceDN w:val="0"/>
              <w:spacing w:after="0" w:line="240" w:lineRule="auto"/>
              <w:jc w:val="center"/>
              <w:rPr>
                <w:rFonts w:ascii="Times New Roman" w:hAnsi="Times New Roman" w:cs="Times New Roman"/>
                <w:spacing w:val="-3"/>
                <w:sz w:val="24"/>
                <w:szCs w:val="24"/>
              </w:rPr>
            </w:pPr>
            <w:r w:rsidRPr="004612D2">
              <w:rPr>
                <w:rFonts w:ascii="Times New Roman" w:hAnsi="Times New Roman" w:cs="Times New Roman"/>
                <w:spacing w:val="-3"/>
                <w:sz w:val="24"/>
                <w:szCs w:val="24"/>
              </w:rPr>
              <w:t>№</w:t>
            </w:r>
          </w:p>
          <w:p w14:paraId="21841AF0" w14:textId="26217089" w:rsidR="00906177" w:rsidRPr="004612D2" w:rsidRDefault="005E6DC2" w:rsidP="00BA7A7C">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п/п</w:t>
            </w:r>
          </w:p>
        </w:tc>
        <w:tc>
          <w:tcPr>
            <w:tcW w:w="5387" w:type="dxa"/>
            <w:gridSpan w:val="4"/>
            <w:tcBorders>
              <w:top w:val="single" w:sz="12" w:space="0" w:color="auto"/>
              <w:left w:val="nil"/>
              <w:bottom w:val="nil"/>
              <w:right w:val="nil"/>
            </w:tcBorders>
            <w:vAlign w:val="center"/>
          </w:tcPr>
          <w:p w14:paraId="640A3517" w14:textId="77777777" w:rsidR="00906177" w:rsidRPr="004612D2" w:rsidRDefault="00906177" w:rsidP="00BA7A7C">
            <w:pPr>
              <w:keepLines/>
              <w:autoSpaceDE w:val="0"/>
              <w:autoSpaceDN w:val="0"/>
              <w:spacing w:after="0" w:line="240" w:lineRule="auto"/>
              <w:jc w:val="center"/>
              <w:rPr>
                <w:rFonts w:ascii="Times New Roman" w:hAnsi="Times New Roman" w:cs="Times New Roman"/>
                <w:spacing w:val="-3"/>
                <w:sz w:val="24"/>
                <w:szCs w:val="24"/>
              </w:rPr>
            </w:pPr>
          </w:p>
          <w:p w14:paraId="76A38D44" w14:textId="77777777" w:rsidR="00906177" w:rsidRPr="004612D2" w:rsidRDefault="00906177" w:rsidP="00BA7A7C">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14:paraId="7B6F68B4" w14:textId="77777777" w:rsidR="00906177" w:rsidRPr="004612D2" w:rsidRDefault="00906177" w:rsidP="00BA7A7C">
            <w:pPr>
              <w:keepLines/>
              <w:autoSpaceDE w:val="0"/>
              <w:autoSpaceDN w:val="0"/>
              <w:spacing w:after="0" w:line="240" w:lineRule="auto"/>
              <w:jc w:val="center"/>
              <w:rPr>
                <w:rFonts w:ascii="Times New Roman" w:hAnsi="Times New Roman" w:cs="Times New Roman"/>
                <w:spacing w:val="-3"/>
                <w:sz w:val="24"/>
                <w:szCs w:val="24"/>
              </w:rPr>
            </w:pPr>
            <w:r w:rsidRPr="004612D2">
              <w:rPr>
                <w:rFonts w:ascii="Times New Roman" w:hAnsi="Times New Roman" w:cs="Times New Roman"/>
                <w:spacing w:val="-3"/>
                <w:sz w:val="24"/>
                <w:szCs w:val="24"/>
              </w:rPr>
              <w:t>Одиниця</w:t>
            </w:r>
          </w:p>
          <w:p w14:paraId="7C10BD18" w14:textId="77777777" w:rsidR="00906177" w:rsidRPr="004612D2" w:rsidRDefault="00906177" w:rsidP="00BA7A7C">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виміру</w:t>
            </w:r>
          </w:p>
        </w:tc>
        <w:tc>
          <w:tcPr>
            <w:tcW w:w="1418" w:type="dxa"/>
            <w:gridSpan w:val="2"/>
            <w:tcBorders>
              <w:top w:val="single" w:sz="12" w:space="0" w:color="auto"/>
              <w:left w:val="single" w:sz="4" w:space="0" w:color="auto"/>
              <w:bottom w:val="nil"/>
              <w:right w:val="single" w:sz="4" w:space="0" w:color="auto"/>
            </w:tcBorders>
            <w:vAlign w:val="center"/>
          </w:tcPr>
          <w:p w14:paraId="29333DBA" w14:textId="77777777" w:rsidR="00906177" w:rsidRPr="004612D2" w:rsidRDefault="00906177" w:rsidP="00BA7A7C">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14:paraId="2DD3D3BA" w14:textId="77777777" w:rsidR="00906177" w:rsidRPr="004612D2" w:rsidRDefault="00906177" w:rsidP="00BA7A7C">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Примітка</w:t>
            </w:r>
          </w:p>
        </w:tc>
      </w:tr>
      <w:tr w:rsidR="00906177" w:rsidRPr="004612D2" w14:paraId="0CAFC219" w14:textId="77777777" w:rsidTr="005D5771">
        <w:trPr>
          <w:gridBefore w:val="1"/>
          <w:gridAfter w:val="2"/>
          <w:wBefore w:w="57" w:type="dxa"/>
          <w:wAfter w:w="153"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4AC6C3BF" w14:textId="77777777" w:rsidR="00906177" w:rsidRPr="004612D2" w:rsidRDefault="00906177" w:rsidP="00BA7A7C">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1</w:t>
            </w:r>
          </w:p>
        </w:tc>
        <w:tc>
          <w:tcPr>
            <w:tcW w:w="5387" w:type="dxa"/>
            <w:gridSpan w:val="4"/>
            <w:tcBorders>
              <w:top w:val="single" w:sz="4" w:space="0" w:color="auto"/>
              <w:left w:val="nil"/>
              <w:bottom w:val="single" w:sz="4" w:space="0" w:color="auto"/>
              <w:right w:val="nil"/>
            </w:tcBorders>
            <w:vAlign w:val="center"/>
          </w:tcPr>
          <w:p w14:paraId="465047E9" w14:textId="77777777" w:rsidR="00906177" w:rsidRPr="004612D2" w:rsidRDefault="00906177" w:rsidP="00BA7A7C">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2</w:t>
            </w:r>
          </w:p>
        </w:tc>
        <w:tc>
          <w:tcPr>
            <w:tcW w:w="1418" w:type="dxa"/>
            <w:gridSpan w:val="2"/>
            <w:tcBorders>
              <w:top w:val="single" w:sz="4" w:space="0" w:color="auto"/>
              <w:left w:val="single" w:sz="4" w:space="0" w:color="auto"/>
              <w:bottom w:val="single" w:sz="4" w:space="0" w:color="auto"/>
              <w:right w:val="nil"/>
            </w:tcBorders>
            <w:vAlign w:val="center"/>
          </w:tcPr>
          <w:p w14:paraId="10E3811A" w14:textId="77777777" w:rsidR="00906177" w:rsidRPr="004612D2" w:rsidRDefault="00906177" w:rsidP="00BA7A7C">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2DC728E" w14:textId="77777777" w:rsidR="00906177" w:rsidRPr="004612D2" w:rsidRDefault="00906177" w:rsidP="00BA7A7C">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14:paraId="5E235639" w14:textId="77777777" w:rsidR="00906177" w:rsidRPr="004612D2" w:rsidRDefault="00906177" w:rsidP="00BA7A7C">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5</w:t>
            </w:r>
          </w:p>
        </w:tc>
      </w:tr>
      <w:tr w:rsidR="005D5771" w:rsidRPr="004612D2" w14:paraId="0CF9B006" w14:textId="77777777" w:rsidTr="005D5771">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4DB5E716" w14:textId="77777777"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1</w:t>
            </w:r>
          </w:p>
        </w:tc>
        <w:tc>
          <w:tcPr>
            <w:tcW w:w="5387" w:type="dxa"/>
            <w:gridSpan w:val="4"/>
            <w:tcBorders>
              <w:top w:val="nil"/>
              <w:left w:val="nil"/>
              <w:bottom w:val="nil"/>
              <w:right w:val="nil"/>
            </w:tcBorders>
          </w:tcPr>
          <w:p w14:paraId="7714F788" w14:textId="77777777" w:rsidR="005D5771" w:rsidRPr="004612D2" w:rsidRDefault="005D5771" w:rsidP="005D5771">
            <w:pPr>
              <w:keepLines/>
              <w:autoSpaceDE w:val="0"/>
              <w:autoSpaceDN w:val="0"/>
              <w:spacing w:after="0" w:line="240" w:lineRule="auto"/>
              <w:rPr>
                <w:rFonts w:ascii="Times New Roman" w:hAnsi="Times New Roman" w:cs="Times New Roman"/>
                <w:spacing w:val="-3"/>
                <w:sz w:val="24"/>
                <w:szCs w:val="24"/>
              </w:rPr>
            </w:pPr>
            <w:r w:rsidRPr="004612D2">
              <w:rPr>
                <w:rFonts w:ascii="Times New Roman" w:hAnsi="Times New Roman" w:cs="Times New Roman"/>
                <w:spacing w:val="-3"/>
                <w:sz w:val="24"/>
                <w:szCs w:val="24"/>
              </w:rPr>
              <w:t>Установлення та розбирання зовнішніх металевих</w:t>
            </w:r>
          </w:p>
          <w:p w14:paraId="7A690321" w14:textId="77777777" w:rsidR="005D5771" w:rsidRPr="004612D2" w:rsidRDefault="005D5771" w:rsidP="005D5771">
            <w:pPr>
              <w:keepLines/>
              <w:autoSpaceDE w:val="0"/>
              <w:autoSpaceDN w:val="0"/>
              <w:spacing w:after="0" w:line="240" w:lineRule="auto"/>
              <w:rPr>
                <w:rFonts w:ascii="Times New Roman" w:hAnsi="Times New Roman" w:cs="Times New Roman"/>
                <w:spacing w:val="-3"/>
                <w:sz w:val="24"/>
                <w:szCs w:val="24"/>
              </w:rPr>
            </w:pPr>
            <w:r w:rsidRPr="004612D2">
              <w:rPr>
                <w:rFonts w:ascii="Times New Roman" w:hAnsi="Times New Roman" w:cs="Times New Roman"/>
                <w:spacing w:val="-3"/>
                <w:sz w:val="24"/>
                <w:szCs w:val="24"/>
              </w:rPr>
              <w:t>трубчастих інвентарних риштувань, висота риштувань</w:t>
            </w:r>
          </w:p>
          <w:p w14:paraId="38A4B398" w14:textId="29AA0A64" w:rsidR="005D5771" w:rsidRPr="004612D2" w:rsidRDefault="005D5771" w:rsidP="005D5771">
            <w:pPr>
              <w:keepLines/>
              <w:autoSpaceDE w:val="0"/>
              <w:autoSpaceDN w:val="0"/>
              <w:spacing w:after="0" w:line="240" w:lineRule="auto"/>
              <w:rPr>
                <w:rFonts w:ascii="Times New Roman" w:hAnsi="Times New Roman" w:cs="Times New Roman"/>
                <w:sz w:val="24"/>
                <w:szCs w:val="24"/>
              </w:rPr>
            </w:pPr>
            <w:r w:rsidRPr="004612D2">
              <w:rPr>
                <w:rFonts w:ascii="Times New Roman" w:hAnsi="Times New Roman" w:cs="Times New Roman"/>
                <w:spacing w:val="-3"/>
                <w:sz w:val="24"/>
                <w:szCs w:val="24"/>
              </w:rPr>
              <w:t>до 16 м</w:t>
            </w:r>
          </w:p>
        </w:tc>
        <w:tc>
          <w:tcPr>
            <w:tcW w:w="1418" w:type="dxa"/>
            <w:gridSpan w:val="2"/>
            <w:tcBorders>
              <w:top w:val="nil"/>
              <w:left w:val="single" w:sz="4" w:space="0" w:color="auto"/>
              <w:bottom w:val="nil"/>
              <w:right w:val="nil"/>
            </w:tcBorders>
          </w:tcPr>
          <w:p w14:paraId="218A8E83" w14:textId="5AE674C4"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м2</w:t>
            </w:r>
          </w:p>
        </w:tc>
        <w:tc>
          <w:tcPr>
            <w:tcW w:w="1418" w:type="dxa"/>
            <w:gridSpan w:val="2"/>
            <w:tcBorders>
              <w:top w:val="nil"/>
              <w:left w:val="single" w:sz="4" w:space="0" w:color="auto"/>
              <w:bottom w:val="nil"/>
              <w:right w:val="single" w:sz="4" w:space="0" w:color="auto"/>
            </w:tcBorders>
          </w:tcPr>
          <w:p w14:paraId="5B89F0AF" w14:textId="2789C563"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500</w:t>
            </w:r>
          </w:p>
        </w:tc>
        <w:tc>
          <w:tcPr>
            <w:tcW w:w="1418" w:type="dxa"/>
            <w:gridSpan w:val="3"/>
            <w:tcBorders>
              <w:top w:val="nil"/>
              <w:left w:val="single" w:sz="4" w:space="0" w:color="auto"/>
              <w:bottom w:val="nil"/>
              <w:right w:val="single" w:sz="12" w:space="0" w:color="auto"/>
            </w:tcBorders>
          </w:tcPr>
          <w:p w14:paraId="55E35326" w14:textId="77777777"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z w:val="24"/>
                <w:szCs w:val="24"/>
              </w:rPr>
              <w:t xml:space="preserve"> </w:t>
            </w:r>
          </w:p>
        </w:tc>
      </w:tr>
      <w:tr w:rsidR="005D5771" w:rsidRPr="004612D2" w14:paraId="493E44F4" w14:textId="77777777" w:rsidTr="005D5771">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61E29A23" w14:textId="77777777"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2</w:t>
            </w:r>
          </w:p>
        </w:tc>
        <w:tc>
          <w:tcPr>
            <w:tcW w:w="5387" w:type="dxa"/>
            <w:gridSpan w:val="4"/>
            <w:tcBorders>
              <w:top w:val="nil"/>
              <w:left w:val="nil"/>
              <w:bottom w:val="nil"/>
              <w:right w:val="nil"/>
            </w:tcBorders>
          </w:tcPr>
          <w:p w14:paraId="7B5D6C7A" w14:textId="77777777" w:rsidR="005D5771" w:rsidRPr="004612D2" w:rsidRDefault="005D5771" w:rsidP="005D5771">
            <w:pPr>
              <w:keepLines/>
              <w:autoSpaceDE w:val="0"/>
              <w:autoSpaceDN w:val="0"/>
              <w:spacing w:after="0" w:line="240" w:lineRule="auto"/>
              <w:rPr>
                <w:rFonts w:ascii="Times New Roman" w:hAnsi="Times New Roman" w:cs="Times New Roman"/>
                <w:spacing w:val="-3"/>
                <w:sz w:val="24"/>
                <w:szCs w:val="24"/>
              </w:rPr>
            </w:pPr>
            <w:r w:rsidRPr="004612D2">
              <w:rPr>
                <w:rFonts w:ascii="Times New Roman" w:hAnsi="Times New Roman" w:cs="Times New Roman"/>
                <w:spacing w:val="-3"/>
                <w:sz w:val="24"/>
                <w:szCs w:val="24"/>
              </w:rPr>
              <w:t>Розбирання покриттів покрівлі з рулонних матеріалів в</w:t>
            </w:r>
          </w:p>
          <w:p w14:paraId="4D402740" w14:textId="4A176F78" w:rsidR="005D5771" w:rsidRPr="004612D2" w:rsidRDefault="005D5771" w:rsidP="005D5771">
            <w:pPr>
              <w:keepLines/>
              <w:autoSpaceDE w:val="0"/>
              <w:autoSpaceDN w:val="0"/>
              <w:spacing w:after="0" w:line="240" w:lineRule="auto"/>
              <w:rPr>
                <w:rFonts w:ascii="Times New Roman" w:hAnsi="Times New Roman" w:cs="Times New Roman"/>
                <w:sz w:val="24"/>
                <w:szCs w:val="24"/>
              </w:rPr>
            </w:pPr>
            <w:r w:rsidRPr="004612D2">
              <w:rPr>
                <w:rFonts w:ascii="Times New Roman" w:hAnsi="Times New Roman" w:cs="Times New Roman"/>
                <w:spacing w:val="-3"/>
                <w:sz w:val="24"/>
                <w:szCs w:val="24"/>
              </w:rPr>
              <w:t>1-3 шари</w:t>
            </w:r>
          </w:p>
        </w:tc>
        <w:tc>
          <w:tcPr>
            <w:tcW w:w="1418" w:type="dxa"/>
            <w:gridSpan w:val="2"/>
            <w:tcBorders>
              <w:top w:val="nil"/>
              <w:left w:val="single" w:sz="4" w:space="0" w:color="auto"/>
              <w:bottom w:val="nil"/>
              <w:right w:val="nil"/>
            </w:tcBorders>
          </w:tcPr>
          <w:p w14:paraId="312EA9BA" w14:textId="4DF16F56"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м2</w:t>
            </w:r>
          </w:p>
        </w:tc>
        <w:tc>
          <w:tcPr>
            <w:tcW w:w="1418" w:type="dxa"/>
            <w:gridSpan w:val="2"/>
            <w:tcBorders>
              <w:top w:val="nil"/>
              <w:left w:val="single" w:sz="4" w:space="0" w:color="auto"/>
              <w:bottom w:val="nil"/>
              <w:right w:val="single" w:sz="4" w:space="0" w:color="auto"/>
            </w:tcBorders>
          </w:tcPr>
          <w:p w14:paraId="6632187D" w14:textId="476D2E96"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57</w:t>
            </w:r>
          </w:p>
        </w:tc>
        <w:tc>
          <w:tcPr>
            <w:tcW w:w="1418" w:type="dxa"/>
            <w:gridSpan w:val="3"/>
            <w:tcBorders>
              <w:top w:val="nil"/>
              <w:left w:val="single" w:sz="4" w:space="0" w:color="auto"/>
              <w:bottom w:val="nil"/>
              <w:right w:val="single" w:sz="12" w:space="0" w:color="auto"/>
            </w:tcBorders>
          </w:tcPr>
          <w:p w14:paraId="2AE25E09" w14:textId="77777777"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z w:val="24"/>
                <w:szCs w:val="24"/>
              </w:rPr>
              <w:t xml:space="preserve"> </w:t>
            </w:r>
          </w:p>
        </w:tc>
      </w:tr>
      <w:tr w:rsidR="005D5771" w:rsidRPr="004612D2" w14:paraId="44146C63" w14:textId="77777777" w:rsidTr="005D5771">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74E81BA1" w14:textId="77777777"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3</w:t>
            </w:r>
          </w:p>
        </w:tc>
        <w:tc>
          <w:tcPr>
            <w:tcW w:w="5387" w:type="dxa"/>
            <w:gridSpan w:val="4"/>
            <w:tcBorders>
              <w:top w:val="nil"/>
              <w:left w:val="nil"/>
              <w:bottom w:val="nil"/>
              <w:right w:val="nil"/>
            </w:tcBorders>
          </w:tcPr>
          <w:p w14:paraId="44E6929A" w14:textId="001C1ED9" w:rsidR="005D5771" w:rsidRPr="004612D2" w:rsidRDefault="005D5771" w:rsidP="005D5771">
            <w:pPr>
              <w:keepLines/>
              <w:autoSpaceDE w:val="0"/>
              <w:autoSpaceDN w:val="0"/>
              <w:spacing w:after="0" w:line="240" w:lineRule="auto"/>
              <w:rPr>
                <w:rFonts w:ascii="Times New Roman" w:hAnsi="Times New Roman" w:cs="Times New Roman"/>
                <w:sz w:val="24"/>
                <w:szCs w:val="24"/>
              </w:rPr>
            </w:pPr>
            <w:r w:rsidRPr="004612D2">
              <w:rPr>
                <w:rFonts w:ascii="Times New Roman" w:hAnsi="Times New Roman" w:cs="Times New Roman"/>
                <w:spacing w:val="-3"/>
                <w:sz w:val="24"/>
                <w:szCs w:val="24"/>
              </w:rPr>
              <w:t>Улаштування підшивки дошками</w:t>
            </w:r>
          </w:p>
        </w:tc>
        <w:tc>
          <w:tcPr>
            <w:tcW w:w="1418" w:type="dxa"/>
            <w:gridSpan w:val="2"/>
            <w:tcBorders>
              <w:top w:val="nil"/>
              <w:left w:val="single" w:sz="4" w:space="0" w:color="auto"/>
              <w:bottom w:val="nil"/>
              <w:right w:val="nil"/>
            </w:tcBorders>
          </w:tcPr>
          <w:p w14:paraId="5C93044C" w14:textId="0B649FFD"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 xml:space="preserve"> м2</w:t>
            </w:r>
          </w:p>
        </w:tc>
        <w:tc>
          <w:tcPr>
            <w:tcW w:w="1418" w:type="dxa"/>
            <w:gridSpan w:val="2"/>
            <w:tcBorders>
              <w:top w:val="nil"/>
              <w:left w:val="single" w:sz="4" w:space="0" w:color="auto"/>
              <w:bottom w:val="nil"/>
              <w:right w:val="single" w:sz="4" w:space="0" w:color="auto"/>
            </w:tcBorders>
          </w:tcPr>
          <w:p w14:paraId="0F18B619" w14:textId="3486CE0A"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26,6</w:t>
            </w:r>
          </w:p>
        </w:tc>
        <w:tc>
          <w:tcPr>
            <w:tcW w:w="1418" w:type="dxa"/>
            <w:gridSpan w:val="3"/>
            <w:tcBorders>
              <w:top w:val="nil"/>
              <w:left w:val="single" w:sz="4" w:space="0" w:color="auto"/>
              <w:bottom w:val="nil"/>
              <w:right w:val="single" w:sz="12" w:space="0" w:color="auto"/>
            </w:tcBorders>
          </w:tcPr>
          <w:p w14:paraId="420E926E" w14:textId="77777777"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z w:val="24"/>
                <w:szCs w:val="24"/>
              </w:rPr>
              <w:t xml:space="preserve"> </w:t>
            </w:r>
          </w:p>
        </w:tc>
      </w:tr>
      <w:tr w:rsidR="005D5771" w:rsidRPr="004612D2" w14:paraId="46C60D37" w14:textId="77777777" w:rsidTr="005D5771">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5E8EF76B" w14:textId="77777777"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4</w:t>
            </w:r>
          </w:p>
        </w:tc>
        <w:tc>
          <w:tcPr>
            <w:tcW w:w="5387" w:type="dxa"/>
            <w:gridSpan w:val="4"/>
            <w:tcBorders>
              <w:top w:val="nil"/>
              <w:left w:val="nil"/>
              <w:bottom w:val="nil"/>
              <w:right w:val="nil"/>
            </w:tcBorders>
          </w:tcPr>
          <w:p w14:paraId="2DB69B77" w14:textId="51D80C8D" w:rsidR="005D5771" w:rsidRPr="004612D2" w:rsidRDefault="005D5771" w:rsidP="005D5771">
            <w:pPr>
              <w:keepLines/>
              <w:autoSpaceDE w:val="0"/>
              <w:autoSpaceDN w:val="0"/>
              <w:spacing w:after="0" w:line="240" w:lineRule="auto"/>
              <w:rPr>
                <w:rFonts w:ascii="Times New Roman" w:hAnsi="Times New Roman" w:cs="Times New Roman"/>
                <w:sz w:val="24"/>
                <w:szCs w:val="24"/>
              </w:rPr>
            </w:pPr>
            <w:r w:rsidRPr="004612D2">
              <w:rPr>
                <w:rFonts w:ascii="Times New Roman" w:hAnsi="Times New Roman" w:cs="Times New Roman"/>
                <w:spacing w:val="-3"/>
                <w:sz w:val="24"/>
                <w:szCs w:val="24"/>
              </w:rPr>
              <w:t xml:space="preserve">Улаштування з листової сталі </w:t>
            </w:r>
            <w:proofErr w:type="spellStart"/>
            <w:r w:rsidRPr="004612D2">
              <w:rPr>
                <w:rFonts w:ascii="Times New Roman" w:hAnsi="Times New Roman" w:cs="Times New Roman"/>
                <w:spacing w:val="-3"/>
                <w:sz w:val="24"/>
                <w:szCs w:val="24"/>
              </w:rPr>
              <w:t>крапельників</w:t>
            </w:r>
            <w:proofErr w:type="spellEnd"/>
            <w:r w:rsidRPr="004612D2">
              <w:rPr>
                <w:rFonts w:ascii="Times New Roman" w:hAnsi="Times New Roman" w:cs="Times New Roman"/>
                <w:spacing w:val="-3"/>
                <w:sz w:val="24"/>
                <w:szCs w:val="24"/>
              </w:rPr>
              <w:t xml:space="preserve">, </w:t>
            </w:r>
            <w:proofErr w:type="spellStart"/>
            <w:r w:rsidRPr="004612D2">
              <w:rPr>
                <w:rFonts w:ascii="Times New Roman" w:hAnsi="Times New Roman" w:cs="Times New Roman"/>
                <w:spacing w:val="-3"/>
                <w:sz w:val="24"/>
                <w:szCs w:val="24"/>
              </w:rPr>
              <w:t>підринвових</w:t>
            </w:r>
            <w:proofErr w:type="spellEnd"/>
          </w:p>
        </w:tc>
        <w:tc>
          <w:tcPr>
            <w:tcW w:w="1418" w:type="dxa"/>
            <w:gridSpan w:val="2"/>
            <w:tcBorders>
              <w:top w:val="nil"/>
              <w:left w:val="single" w:sz="4" w:space="0" w:color="auto"/>
              <w:bottom w:val="nil"/>
              <w:right w:val="nil"/>
            </w:tcBorders>
          </w:tcPr>
          <w:p w14:paraId="5176E4AB" w14:textId="5E1931A6"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м</w:t>
            </w:r>
          </w:p>
        </w:tc>
        <w:tc>
          <w:tcPr>
            <w:tcW w:w="1418" w:type="dxa"/>
            <w:gridSpan w:val="2"/>
            <w:tcBorders>
              <w:top w:val="nil"/>
              <w:left w:val="single" w:sz="4" w:space="0" w:color="auto"/>
              <w:bottom w:val="nil"/>
              <w:right w:val="single" w:sz="4" w:space="0" w:color="auto"/>
            </w:tcBorders>
          </w:tcPr>
          <w:p w14:paraId="592F560D" w14:textId="037C6909"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372</w:t>
            </w:r>
          </w:p>
        </w:tc>
        <w:tc>
          <w:tcPr>
            <w:tcW w:w="1418" w:type="dxa"/>
            <w:gridSpan w:val="3"/>
            <w:tcBorders>
              <w:top w:val="nil"/>
              <w:left w:val="single" w:sz="4" w:space="0" w:color="auto"/>
              <w:bottom w:val="nil"/>
              <w:right w:val="single" w:sz="12" w:space="0" w:color="auto"/>
            </w:tcBorders>
          </w:tcPr>
          <w:p w14:paraId="08051A13" w14:textId="77777777"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z w:val="24"/>
                <w:szCs w:val="24"/>
              </w:rPr>
              <w:t xml:space="preserve"> </w:t>
            </w:r>
          </w:p>
        </w:tc>
      </w:tr>
      <w:tr w:rsidR="005D5771" w:rsidRPr="004612D2" w14:paraId="1A494E4E" w14:textId="77777777" w:rsidTr="005D5771">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36F5C74E" w14:textId="77777777"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5</w:t>
            </w:r>
          </w:p>
        </w:tc>
        <w:tc>
          <w:tcPr>
            <w:tcW w:w="5387" w:type="dxa"/>
            <w:gridSpan w:val="4"/>
            <w:tcBorders>
              <w:top w:val="nil"/>
              <w:left w:val="nil"/>
              <w:bottom w:val="nil"/>
              <w:right w:val="nil"/>
            </w:tcBorders>
          </w:tcPr>
          <w:p w14:paraId="0DEBCA63" w14:textId="68664D05" w:rsidR="005D5771" w:rsidRPr="004612D2" w:rsidRDefault="005D5771" w:rsidP="005D5771">
            <w:pPr>
              <w:keepLines/>
              <w:autoSpaceDE w:val="0"/>
              <w:autoSpaceDN w:val="0"/>
              <w:spacing w:after="0" w:line="240" w:lineRule="auto"/>
              <w:rPr>
                <w:rFonts w:ascii="Times New Roman" w:hAnsi="Times New Roman" w:cs="Times New Roman"/>
                <w:sz w:val="24"/>
                <w:szCs w:val="24"/>
              </w:rPr>
            </w:pPr>
            <w:r w:rsidRPr="004612D2">
              <w:rPr>
                <w:rFonts w:ascii="Times New Roman" w:hAnsi="Times New Roman" w:cs="Times New Roman"/>
                <w:spacing w:val="-3"/>
                <w:sz w:val="24"/>
                <w:szCs w:val="24"/>
              </w:rPr>
              <w:t>Улаштування з листової сталі брандмауерів, парапетів</w:t>
            </w:r>
          </w:p>
        </w:tc>
        <w:tc>
          <w:tcPr>
            <w:tcW w:w="1418" w:type="dxa"/>
            <w:gridSpan w:val="2"/>
            <w:tcBorders>
              <w:top w:val="nil"/>
              <w:left w:val="single" w:sz="4" w:space="0" w:color="auto"/>
              <w:bottom w:val="nil"/>
              <w:right w:val="nil"/>
            </w:tcBorders>
          </w:tcPr>
          <w:p w14:paraId="29C003A5" w14:textId="1F84B802"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м</w:t>
            </w:r>
          </w:p>
        </w:tc>
        <w:tc>
          <w:tcPr>
            <w:tcW w:w="1418" w:type="dxa"/>
            <w:gridSpan w:val="2"/>
            <w:tcBorders>
              <w:top w:val="nil"/>
              <w:left w:val="single" w:sz="4" w:space="0" w:color="auto"/>
              <w:bottom w:val="nil"/>
              <w:right w:val="single" w:sz="4" w:space="0" w:color="auto"/>
            </w:tcBorders>
          </w:tcPr>
          <w:p w14:paraId="465895F3" w14:textId="6FBB5B06"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16</w:t>
            </w:r>
          </w:p>
        </w:tc>
        <w:tc>
          <w:tcPr>
            <w:tcW w:w="1418" w:type="dxa"/>
            <w:gridSpan w:val="3"/>
            <w:tcBorders>
              <w:top w:val="nil"/>
              <w:left w:val="single" w:sz="4" w:space="0" w:color="auto"/>
              <w:bottom w:val="nil"/>
              <w:right w:val="single" w:sz="12" w:space="0" w:color="auto"/>
            </w:tcBorders>
          </w:tcPr>
          <w:p w14:paraId="4F7D7048" w14:textId="77777777"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z w:val="24"/>
                <w:szCs w:val="24"/>
              </w:rPr>
              <w:t xml:space="preserve"> </w:t>
            </w:r>
          </w:p>
        </w:tc>
      </w:tr>
      <w:tr w:rsidR="005D5771" w:rsidRPr="004612D2" w14:paraId="2E1A8729" w14:textId="77777777" w:rsidTr="005D5771">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094DB924" w14:textId="77777777"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6</w:t>
            </w:r>
          </w:p>
        </w:tc>
        <w:tc>
          <w:tcPr>
            <w:tcW w:w="5387" w:type="dxa"/>
            <w:gridSpan w:val="4"/>
            <w:tcBorders>
              <w:top w:val="nil"/>
              <w:left w:val="nil"/>
              <w:bottom w:val="nil"/>
              <w:right w:val="nil"/>
            </w:tcBorders>
          </w:tcPr>
          <w:p w14:paraId="37A5B233" w14:textId="77777777" w:rsidR="005D5771" w:rsidRPr="004612D2" w:rsidRDefault="005D5771" w:rsidP="005D5771">
            <w:pPr>
              <w:keepLines/>
              <w:autoSpaceDE w:val="0"/>
              <w:autoSpaceDN w:val="0"/>
              <w:spacing w:after="0" w:line="240" w:lineRule="auto"/>
              <w:rPr>
                <w:rFonts w:ascii="Times New Roman" w:hAnsi="Times New Roman" w:cs="Times New Roman"/>
                <w:spacing w:val="-3"/>
                <w:sz w:val="24"/>
                <w:szCs w:val="24"/>
              </w:rPr>
            </w:pPr>
            <w:r w:rsidRPr="004612D2">
              <w:rPr>
                <w:rFonts w:ascii="Times New Roman" w:hAnsi="Times New Roman" w:cs="Times New Roman"/>
                <w:spacing w:val="-3"/>
                <w:sz w:val="24"/>
                <w:szCs w:val="24"/>
              </w:rPr>
              <w:t xml:space="preserve">Улаштування покриття раніше </w:t>
            </w:r>
            <w:proofErr w:type="spellStart"/>
            <w:r w:rsidRPr="004612D2">
              <w:rPr>
                <w:rFonts w:ascii="Times New Roman" w:hAnsi="Times New Roman" w:cs="Times New Roman"/>
                <w:spacing w:val="-3"/>
                <w:sz w:val="24"/>
                <w:szCs w:val="24"/>
              </w:rPr>
              <w:t>здемонтованого</w:t>
            </w:r>
            <w:proofErr w:type="spellEnd"/>
            <w:r w:rsidRPr="004612D2">
              <w:rPr>
                <w:rFonts w:ascii="Times New Roman" w:hAnsi="Times New Roman" w:cs="Times New Roman"/>
                <w:spacing w:val="-3"/>
                <w:sz w:val="24"/>
                <w:szCs w:val="24"/>
              </w:rPr>
              <w:t xml:space="preserve"> з</w:t>
            </w:r>
          </w:p>
          <w:p w14:paraId="069D8AD7" w14:textId="6AB23241" w:rsidR="005D5771" w:rsidRPr="004612D2" w:rsidRDefault="005D5771" w:rsidP="005D5771">
            <w:pPr>
              <w:keepLines/>
              <w:autoSpaceDE w:val="0"/>
              <w:autoSpaceDN w:val="0"/>
              <w:spacing w:after="0" w:line="240" w:lineRule="auto"/>
              <w:rPr>
                <w:rFonts w:ascii="Times New Roman" w:hAnsi="Times New Roman" w:cs="Times New Roman"/>
                <w:sz w:val="24"/>
                <w:szCs w:val="24"/>
              </w:rPr>
            </w:pPr>
            <w:r w:rsidRPr="004612D2">
              <w:rPr>
                <w:rFonts w:ascii="Times New Roman" w:hAnsi="Times New Roman" w:cs="Times New Roman"/>
                <w:spacing w:val="-3"/>
                <w:sz w:val="24"/>
                <w:szCs w:val="24"/>
              </w:rPr>
              <w:t>рулонних матеріалів на мастиці</w:t>
            </w:r>
          </w:p>
        </w:tc>
        <w:tc>
          <w:tcPr>
            <w:tcW w:w="1418" w:type="dxa"/>
            <w:gridSpan w:val="2"/>
            <w:tcBorders>
              <w:top w:val="nil"/>
              <w:left w:val="single" w:sz="4" w:space="0" w:color="auto"/>
              <w:bottom w:val="nil"/>
              <w:right w:val="nil"/>
            </w:tcBorders>
          </w:tcPr>
          <w:p w14:paraId="64E41F30" w14:textId="600252C0"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м2</w:t>
            </w:r>
          </w:p>
        </w:tc>
        <w:tc>
          <w:tcPr>
            <w:tcW w:w="1418" w:type="dxa"/>
            <w:gridSpan w:val="2"/>
            <w:tcBorders>
              <w:top w:val="nil"/>
              <w:left w:val="single" w:sz="4" w:space="0" w:color="auto"/>
              <w:bottom w:val="nil"/>
              <w:right w:val="single" w:sz="4" w:space="0" w:color="auto"/>
            </w:tcBorders>
          </w:tcPr>
          <w:p w14:paraId="1E8D6069" w14:textId="70E03EFC"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57</w:t>
            </w:r>
          </w:p>
        </w:tc>
        <w:tc>
          <w:tcPr>
            <w:tcW w:w="1418" w:type="dxa"/>
            <w:gridSpan w:val="3"/>
            <w:tcBorders>
              <w:top w:val="nil"/>
              <w:left w:val="single" w:sz="4" w:space="0" w:color="auto"/>
              <w:bottom w:val="nil"/>
              <w:right w:val="single" w:sz="12" w:space="0" w:color="auto"/>
            </w:tcBorders>
          </w:tcPr>
          <w:p w14:paraId="30B86C2B" w14:textId="77777777"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z w:val="24"/>
                <w:szCs w:val="24"/>
              </w:rPr>
              <w:t xml:space="preserve"> </w:t>
            </w:r>
          </w:p>
        </w:tc>
      </w:tr>
      <w:tr w:rsidR="005D5771" w:rsidRPr="004612D2" w14:paraId="36752227" w14:textId="77777777" w:rsidTr="005D5771">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4AC00C0E" w14:textId="77777777"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7</w:t>
            </w:r>
          </w:p>
        </w:tc>
        <w:tc>
          <w:tcPr>
            <w:tcW w:w="5387" w:type="dxa"/>
            <w:gridSpan w:val="4"/>
            <w:tcBorders>
              <w:top w:val="nil"/>
              <w:left w:val="nil"/>
              <w:bottom w:val="nil"/>
              <w:right w:val="nil"/>
            </w:tcBorders>
          </w:tcPr>
          <w:p w14:paraId="449B5EF6" w14:textId="513EDEC0" w:rsidR="005D5771" w:rsidRPr="004612D2" w:rsidRDefault="005D5771" w:rsidP="005D5771">
            <w:pPr>
              <w:keepLines/>
              <w:autoSpaceDE w:val="0"/>
              <w:autoSpaceDN w:val="0"/>
              <w:spacing w:after="0" w:line="240" w:lineRule="auto"/>
              <w:rPr>
                <w:rFonts w:ascii="Times New Roman" w:hAnsi="Times New Roman" w:cs="Times New Roman"/>
                <w:sz w:val="24"/>
                <w:szCs w:val="24"/>
              </w:rPr>
            </w:pPr>
            <w:r w:rsidRPr="004612D2">
              <w:rPr>
                <w:rFonts w:ascii="Times New Roman" w:hAnsi="Times New Roman" w:cs="Times New Roman"/>
                <w:spacing w:val="-3"/>
                <w:sz w:val="24"/>
                <w:szCs w:val="24"/>
              </w:rPr>
              <w:t>Улаштування жолобів підвісних</w:t>
            </w:r>
          </w:p>
        </w:tc>
        <w:tc>
          <w:tcPr>
            <w:tcW w:w="1418" w:type="dxa"/>
            <w:gridSpan w:val="2"/>
            <w:tcBorders>
              <w:top w:val="nil"/>
              <w:left w:val="single" w:sz="4" w:space="0" w:color="auto"/>
              <w:bottom w:val="nil"/>
              <w:right w:val="nil"/>
            </w:tcBorders>
          </w:tcPr>
          <w:p w14:paraId="1796D019" w14:textId="70017774"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м</w:t>
            </w:r>
          </w:p>
        </w:tc>
        <w:tc>
          <w:tcPr>
            <w:tcW w:w="1418" w:type="dxa"/>
            <w:gridSpan w:val="2"/>
            <w:tcBorders>
              <w:top w:val="nil"/>
              <w:left w:val="single" w:sz="4" w:space="0" w:color="auto"/>
              <w:bottom w:val="nil"/>
              <w:right w:val="single" w:sz="4" w:space="0" w:color="auto"/>
            </w:tcBorders>
          </w:tcPr>
          <w:p w14:paraId="0FBA0290" w14:textId="71CE3137"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183</w:t>
            </w:r>
          </w:p>
        </w:tc>
        <w:tc>
          <w:tcPr>
            <w:tcW w:w="1418" w:type="dxa"/>
            <w:gridSpan w:val="3"/>
            <w:tcBorders>
              <w:top w:val="nil"/>
              <w:left w:val="single" w:sz="4" w:space="0" w:color="auto"/>
              <w:bottom w:val="nil"/>
              <w:right w:val="single" w:sz="12" w:space="0" w:color="auto"/>
            </w:tcBorders>
          </w:tcPr>
          <w:p w14:paraId="6E00F99E" w14:textId="77777777"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z w:val="24"/>
                <w:szCs w:val="24"/>
              </w:rPr>
              <w:t xml:space="preserve"> </w:t>
            </w:r>
          </w:p>
        </w:tc>
      </w:tr>
      <w:tr w:rsidR="005D5771" w:rsidRPr="004612D2" w14:paraId="28A978C4" w14:textId="77777777" w:rsidTr="005D5771">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46AC0078" w14:textId="77777777"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8</w:t>
            </w:r>
          </w:p>
        </w:tc>
        <w:tc>
          <w:tcPr>
            <w:tcW w:w="5387" w:type="dxa"/>
            <w:gridSpan w:val="4"/>
            <w:tcBorders>
              <w:top w:val="nil"/>
              <w:left w:val="nil"/>
              <w:bottom w:val="nil"/>
              <w:right w:val="nil"/>
            </w:tcBorders>
          </w:tcPr>
          <w:p w14:paraId="73F43E3E" w14:textId="77777777" w:rsidR="005D5771" w:rsidRPr="004612D2" w:rsidRDefault="005D5771" w:rsidP="005D5771">
            <w:pPr>
              <w:keepLines/>
              <w:autoSpaceDE w:val="0"/>
              <w:autoSpaceDN w:val="0"/>
              <w:spacing w:after="0" w:line="240" w:lineRule="auto"/>
              <w:rPr>
                <w:rFonts w:ascii="Times New Roman" w:hAnsi="Times New Roman" w:cs="Times New Roman"/>
                <w:spacing w:val="-3"/>
                <w:sz w:val="24"/>
                <w:szCs w:val="24"/>
              </w:rPr>
            </w:pPr>
            <w:r w:rsidRPr="004612D2">
              <w:rPr>
                <w:rFonts w:ascii="Times New Roman" w:hAnsi="Times New Roman" w:cs="Times New Roman"/>
                <w:spacing w:val="-3"/>
                <w:sz w:val="24"/>
                <w:szCs w:val="24"/>
              </w:rPr>
              <w:t>Навішування водостічних труб, колін, відливів і лійок з</w:t>
            </w:r>
          </w:p>
          <w:p w14:paraId="00E9C149" w14:textId="7C04D033" w:rsidR="005D5771" w:rsidRPr="004612D2" w:rsidRDefault="005D5771" w:rsidP="005D5771">
            <w:pPr>
              <w:keepLines/>
              <w:autoSpaceDE w:val="0"/>
              <w:autoSpaceDN w:val="0"/>
              <w:spacing w:after="0" w:line="240" w:lineRule="auto"/>
              <w:rPr>
                <w:rFonts w:ascii="Times New Roman" w:hAnsi="Times New Roman" w:cs="Times New Roman"/>
                <w:sz w:val="24"/>
                <w:szCs w:val="24"/>
              </w:rPr>
            </w:pPr>
            <w:r w:rsidRPr="004612D2">
              <w:rPr>
                <w:rFonts w:ascii="Times New Roman" w:hAnsi="Times New Roman" w:cs="Times New Roman"/>
                <w:spacing w:val="-3"/>
                <w:sz w:val="24"/>
                <w:szCs w:val="24"/>
              </w:rPr>
              <w:t>готових елементів</w:t>
            </w:r>
          </w:p>
        </w:tc>
        <w:tc>
          <w:tcPr>
            <w:tcW w:w="1418" w:type="dxa"/>
            <w:gridSpan w:val="2"/>
            <w:tcBorders>
              <w:top w:val="nil"/>
              <w:left w:val="single" w:sz="4" w:space="0" w:color="auto"/>
              <w:bottom w:val="nil"/>
              <w:right w:val="nil"/>
            </w:tcBorders>
          </w:tcPr>
          <w:p w14:paraId="22A8C86A" w14:textId="42F0F5E9"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м</w:t>
            </w:r>
          </w:p>
        </w:tc>
        <w:tc>
          <w:tcPr>
            <w:tcW w:w="1418" w:type="dxa"/>
            <w:gridSpan w:val="2"/>
            <w:tcBorders>
              <w:top w:val="nil"/>
              <w:left w:val="single" w:sz="4" w:space="0" w:color="auto"/>
              <w:bottom w:val="nil"/>
              <w:right w:val="single" w:sz="4" w:space="0" w:color="auto"/>
            </w:tcBorders>
          </w:tcPr>
          <w:p w14:paraId="401D5B82" w14:textId="38A16ED5"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120</w:t>
            </w:r>
          </w:p>
        </w:tc>
        <w:tc>
          <w:tcPr>
            <w:tcW w:w="1418" w:type="dxa"/>
            <w:gridSpan w:val="3"/>
            <w:tcBorders>
              <w:top w:val="nil"/>
              <w:left w:val="single" w:sz="4" w:space="0" w:color="auto"/>
              <w:bottom w:val="nil"/>
              <w:right w:val="single" w:sz="12" w:space="0" w:color="auto"/>
            </w:tcBorders>
          </w:tcPr>
          <w:p w14:paraId="414C56C4" w14:textId="77777777"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z w:val="24"/>
                <w:szCs w:val="24"/>
              </w:rPr>
              <w:t xml:space="preserve"> </w:t>
            </w:r>
          </w:p>
        </w:tc>
      </w:tr>
      <w:tr w:rsidR="005D5771" w:rsidRPr="004612D2" w14:paraId="6BD43019" w14:textId="77777777" w:rsidTr="005D5771">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088ACFB2" w14:textId="77777777"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9</w:t>
            </w:r>
          </w:p>
        </w:tc>
        <w:tc>
          <w:tcPr>
            <w:tcW w:w="5387" w:type="dxa"/>
            <w:gridSpan w:val="4"/>
            <w:tcBorders>
              <w:top w:val="nil"/>
              <w:left w:val="nil"/>
              <w:bottom w:val="nil"/>
              <w:right w:val="nil"/>
            </w:tcBorders>
          </w:tcPr>
          <w:p w14:paraId="5FB42225" w14:textId="77777777" w:rsidR="005D5771" w:rsidRPr="004612D2" w:rsidRDefault="005D5771" w:rsidP="005D5771">
            <w:pPr>
              <w:keepLines/>
              <w:autoSpaceDE w:val="0"/>
              <w:autoSpaceDN w:val="0"/>
              <w:spacing w:after="0" w:line="240" w:lineRule="auto"/>
              <w:rPr>
                <w:rFonts w:ascii="Times New Roman" w:hAnsi="Times New Roman" w:cs="Times New Roman"/>
                <w:spacing w:val="-3"/>
                <w:sz w:val="24"/>
                <w:szCs w:val="24"/>
              </w:rPr>
            </w:pPr>
            <w:r w:rsidRPr="004612D2">
              <w:rPr>
                <w:rFonts w:ascii="Times New Roman" w:hAnsi="Times New Roman" w:cs="Times New Roman"/>
                <w:spacing w:val="-3"/>
                <w:sz w:val="24"/>
                <w:szCs w:val="24"/>
              </w:rPr>
              <w:t>Розробка ґрунту вручну в траншеях глибиною до 2 м</w:t>
            </w:r>
          </w:p>
          <w:p w14:paraId="1C8EDBC1" w14:textId="77777777" w:rsidR="005D5771" w:rsidRPr="004612D2" w:rsidRDefault="005D5771" w:rsidP="005D5771">
            <w:pPr>
              <w:keepLines/>
              <w:autoSpaceDE w:val="0"/>
              <w:autoSpaceDN w:val="0"/>
              <w:spacing w:after="0" w:line="240" w:lineRule="auto"/>
              <w:rPr>
                <w:rFonts w:ascii="Times New Roman" w:hAnsi="Times New Roman" w:cs="Times New Roman"/>
                <w:spacing w:val="-3"/>
                <w:sz w:val="24"/>
                <w:szCs w:val="24"/>
              </w:rPr>
            </w:pPr>
            <w:r w:rsidRPr="004612D2">
              <w:rPr>
                <w:rFonts w:ascii="Times New Roman" w:hAnsi="Times New Roman" w:cs="Times New Roman"/>
                <w:spacing w:val="-3"/>
                <w:sz w:val="24"/>
                <w:szCs w:val="24"/>
              </w:rPr>
              <w:t xml:space="preserve">без кріплень з укосами, група ґрунту 2[ </w:t>
            </w:r>
            <w:proofErr w:type="spellStart"/>
            <w:r w:rsidRPr="004612D2">
              <w:rPr>
                <w:rFonts w:ascii="Times New Roman" w:hAnsi="Times New Roman" w:cs="Times New Roman"/>
                <w:spacing w:val="-3"/>
                <w:sz w:val="24"/>
                <w:szCs w:val="24"/>
              </w:rPr>
              <w:t>пiдвищеної</w:t>
            </w:r>
            <w:proofErr w:type="spellEnd"/>
          </w:p>
          <w:p w14:paraId="2F914DB0" w14:textId="77777777" w:rsidR="005D5771" w:rsidRPr="004612D2" w:rsidRDefault="005D5771" w:rsidP="005D5771">
            <w:pPr>
              <w:keepLines/>
              <w:autoSpaceDE w:val="0"/>
              <w:autoSpaceDN w:val="0"/>
              <w:spacing w:after="0" w:line="240" w:lineRule="auto"/>
              <w:rPr>
                <w:rFonts w:ascii="Times New Roman" w:hAnsi="Times New Roman" w:cs="Times New Roman"/>
                <w:spacing w:val="-3"/>
                <w:sz w:val="24"/>
                <w:szCs w:val="24"/>
              </w:rPr>
            </w:pPr>
            <w:proofErr w:type="spellStart"/>
            <w:r w:rsidRPr="004612D2">
              <w:rPr>
                <w:rFonts w:ascii="Times New Roman" w:hAnsi="Times New Roman" w:cs="Times New Roman"/>
                <w:spacing w:val="-3"/>
                <w:sz w:val="24"/>
                <w:szCs w:val="24"/>
              </w:rPr>
              <w:t>вологостi</w:t>
            </w:r>
            <w:proofErr w:type="spellEnd"/>
            <w:r w:rsidRPr="004612D2">
              <w:rPr>
                <w:rFonts w:ascii="Times New Roman" w:hAnsi="Times New Roman" w:cs="Times New Roman"/>
                <w:spacing w:val="-3"/>
                <w:sz w:val="24"/>
                <w:szCs w:val="24"/>
              </w:rPr>
              <w:t>, що сильно налипає на інструменти, вручну,</w:t>
            </w:r>
          </w:p>
          <w:p w14:paraId="08E7452B" w14:textId="745E12DB" w:rsidR="005D5771" w:rsidRPr="004612D2" w:rsidRDefault="005D5771" w:rsidP="005D5771">
            <w:pPr>
              <w:keepLines/>
              <w:autoSpaceDE w:val="0"/>
              <w:autoSpaceDN w:val="0"/>
              <w:spacing w:after="0" w:line="240" w:lineRule="auto"/>
              <w:rPr>
                <w:rFonts w:ascii="Times New Roman" w:hAnsi="Times New Roman" w:cs="Times New Roman"/>
                <w:sz w:val="24"/>
                <w:szCs w:val="24"/>
              </w:rPr>
            </w:pPr>
            <w:r w:rsidRPr="004612D2">
              <w:rPr>
                <w:rFonts w:ascii="Times New Roman" w:hAnsi="Times New Roman" w:cs="Times New Roman"/>
                <w:spacing w:val="-3"/>
                <w:sz w:val="24"/>
                <w:szCs w:val="24"/>
              </w:rPr>
              <w:t xml:space="preserve">група </w:t>
            </w:r>
            <w:proofErr w:type="spellStart"/>
            <w:r w:rsidRPr="004612D2">
              <w:rPr>
                <w:rFonts w:ascii="Times New Roman" w:hAnsi="Times New Roman" w:cs="Times New Roman"/>
                <w:spacing w:val="-3"/>
                <w:sz w:val="24"/>
                <w:szCs w:val="24"/>
              </w:rPr>
              <w:t>грунтів</w:t>
            </w:r>
            <w:proofErr w:type="spellEnd"/>
            <w:r w:rsidRPr="004612D2">
              <w:rPr>
                <w:rFonts w:ascii="Times New Roman" w:hAnsi="Times New Roman" w:cs="Times New Roman"/>
                <w:spacing w:val="-3"/>
                <w:sz w:val="24"/>
                <w:szCs w:val="24"/>
              </w:rPr>
              <w:t xml:space="preserve"> 2]</w:t>
            </w:r>
          </w:p>
        </w:tc>
        <w:tc>
          <w:tcPr>
            <w:tcW w:w="1418" w:type="dxa"/>
            <w:gridSpan w:val="2"/>
            <w:tcBorders>
              <w:top w:val="nil"/>
              <w:left w:val="single" w:sz="4" w:space="0" w:color="auto"/>
              <w:bottom w:val="nil"/>
              <w:right w:val="nil"/>
            </w:tcBorders>
          </w:tcPr>
          <w:p w14:paraId="2B554130" w14:textId="51EAEB7D"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 xml:space="preserve"> м3</w:t>
            </w:r>
          </w:p>
        </w:tc>
        <w:tc>
          <w:tcPr>
            <w:tcW w:w="1418" w:type="dxa"/>
            <w:gridSpan w:val="2"/>
            <w:tcBorders>
              <w:top w:val="nil"/>
              <w:left w:val="single" w:sz="4" w:space="0" w:color="auto"/>
              <w:bottom w:val="nil"/>
              <w:right w:val="single" w:sz="4" w:space="0" w:color="auto"/>
            </w:tcBorders>
          </w:tcPr>
          <w:p w14:paraId="00B29B9E" w14:textId="53366B6D"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36</w:t>
            </w:r>
          </w:p>
        </w:tc>
        <w:tc>
          <w:tcPr>
            <w:tcW w:w="1418" w:type="dxa"/>
            <w:gridSpan w:val="3"/>
            <w:tcBorders>
              <w:top w:val="nil"/>
              <w:left w:val="single" w:sz="4" w:space="0" w:color="auto"/>
              <w:bottom w:val="nil"/>
              <w:right w:val="single" w:sz="12" w:space="0" w:color="auto"/>
            </w:tcBorders>
          </w:tcPr>
          <w:p w14:paraId="5F08B352" w14:textId="77777777"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z w:val="24"/>
                <w:szCs w:val="24"/>
              </w:rPr>
              <w:t xml:space="preserve"> </w:t>
            </w:r>
          </w:p>
        </w:tc>
      </w:tr>
      <w:tr w:rsidR="005D5771" w:rsidRPr="004612D2" w14:paraId="3BDE82B5" w14:textId="77777777" w:rsidTr="005D5771">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4646162F" w14:textId="77777777"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10</w:t>
            </w:r>
          </w:p>
        </w:tc>
        <w:tc>
          <w:tcPr>
            <w:tcW w:w="5387" w:type="dxa"/>
            <w:gridSpan w:val="4"/>
            <w:tcBorders>
              <w:top w:val="nil"/>
              <w:left w:val="nil"/>
              <w:bottom w:val="nil"/>
              <w:right w:val="nil"/>
            </w:tcBorders>
          </w:tcPr>
          <w:p w14:paraId="3A2B00D2" w14:textId="5806450E" w:rsidR="005D5771" w:rsidRPr="004612D2" w:rsidRDefault="005D5771" w:rsidP="005D5771">
            <w:pPr>
              <w:keepLines/>
              <w:autoSpaceDE w:val="0"/>
              <w:autoSpaceDN w:val="0"/>
              <w:spacing w:after="0" w:line="240" w:lineRule="auto"/>
              <w:rPr>
                <w:rFonts w:ascii="Times New Roman" w:hAnsi="Times New Roman" w:cs="Times New Roman"/>
                <w:sz w:val="24"/>
                <w:szCs w:val="24"/>
              </w:rPr>
            </w:pPr>
            <w:r w:rsidRPr="004612D2">
              <w:rPr>
                <w:rFonts w:ascii="Times New Roman" w:hAnsi="Times New Roman" w:cs="Times New Roman"/>
                <w:spacing w:val="-3"/>
                <w:sz w:val="24"/>
                <w:szCs w:val="24"/>
              </w:rPr>
              <w:t>Розбирання асфальтобетонних покриттів вручну</w:t>
            </w:r>
          </w:p>
        </w:tc>
        <w:tc>
          <w:tcPr>
            <w:tcW w:w="1418" w:type="dxa"/>
            <w:gridSpan w:val="2"/>
            <w:tcBorders>
              <w:top w:val="nil"/>
              <w:left w:val="single" w:sz="4" w:space="0" w:color="auto"/>
              <w:bottom w:val="nil"/>
              <w:right w:val="nil"/>
            </w:tcBorders>
          </w:tcPr>
          <w:p w14:paraId="1ECB3C1A" w14:textId="3C00C886"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м3</w:t>
            </w:r>
          </w:p>
        </w:tc>
        <w:tc>
          <w:tcPr>
            <w:tcW w:w="1418" w:type="dxa"/>
            <w:gridSpan w:val="2"/>
            <w:tcBorders>
              <w:top w:val="nil"/>
              <w:left w:val="single" w:sz="4" w:space="0" w:color="auto"/>
              <w:bottom w:val="nil"/>
              <w:right w:val="single" w:sz="4" w:space="0" w:color="auto"/>
            </w:tcBorders>
          </w:tcPr>
          <w:p w14:paraId="75CD73AE" w14:textId="20CC9779"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4</w:t>
            </w:r>
          </w:p>
        </w:tc>
        <w:tc>
          <w:tcPr>
            <w:tcW w:w="1418" w:type="dxa"/>
            <w:gridSpan w:val="3"/>
            <w:tcBorders>
              <w:top w:val="nil"/>
              <w:left w:val="single" w:sz="4" w:space="0" w:color="auto"/>
              <w:bottom w:val="nil"/>
              <w:right w:val="single" w:sz="12" w:space="0" w:color="auto"/>
            </w:tcBorders>
          </w:tcPr>
          <w:p w14:paraId="65DBC9ED" w14:textId="77777777"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z w:val="24"/>
                <w:szCs w:val="24"/>
              </w:rPr>
              <w:t xml:space="preserve"> </w:t>
            </w:r>
          </w:p>
        </w:tc>
      </w:tr>
      <w:tr w:rsidR="005D5771" w:rsidRPr="004612D2" w14:paraId="6FC360E9" w14:textId="77777777" w:rsidTr="005D5771">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62492C06" w14:textId="77777777"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11</w:t>
            </w:r>
          </w:p>
        </w:tc>
        <w:tc>
          <w:tcPr>
            <w:tcW w:w="5387" w:type="dxa"/>
            <w:gridSpan w:val="4"/>
            <w:tcBorders>
              <w:top w:val="nil"/>
              <w:left w:val="nil"/>
              <w:bottom w:val="nil"/>
              <w:right w:val="nil"/>
            </w:tcBorders>
          </w:tcPr>
          <w:p w14:paraId="4B165917" w14:textId="039420B4" w:rsidR="005D5771" w:rsidRPr="004612D2" w:rsidRDefault="005D5771" w:rsidP="005D5771">
            <w:pPr>
              <w:keepLines/>
              <w:autoSpaceDE w:val="0"/>
              <w:autoSpaceDN w:val="0"/>
              <w:spacing w:after="0" w:line="240" w:lineRule="auto"/>
              <w:rPr>
                <w:rFonts w:ascii="Times New Roman" w:hAnsi="Times New Roman" w:cs="Times New Roman"/>
                <w:sz w:val="24"/>
                <w:szCs w:val="24"/>
              </w:rPr>
            </w:pPr>
            <w:r w:rsidRPr="004612D2">
              <w:rPr>
                <w:rFonts w:ascii="Times New Roman" w:hAnsi="Times New Roman" w:cs="Times New Roman"/>
                <w:spacing w:val="-3"/>
                <w:sz w:val="24"/>
                <w:szCs w:val="24"/>
              </w:rPr>
              <w:t>Укладання труб дренажних діаметром 110 мм</w:t>
            </w:r>
          </w:p>
        </w:tc>
        <w:tc>
          <w:tcPr>
            <w:tcW w:w="1418" w:type="dxa"/>
            <w:gridSpan w:val="2"/>
            <w:tcBorders>
              <w:top w:val="nil"/>
              <w:left w:val="single" w:sz="4" w:space="0" w:color="auto"/>
              <w:bottom w:val="nil"/>
              <w:right w:val="nil"/>
            </w:tcBorders>
          </w:tcPr>
          <w:p w14:paraId="33649D86" w14:textId="439EA7BF"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м</w:t>
            </w:r>
          </w:p>
        </w:tc>
        <w:tc>
          <w:tcPr>
            <w:tcW w:w="1418" w:type="dxa"/>
            <w:gridSpan w:val="2"/>
            <w:tcBorders>
              <w:top w:val="nil"/>
              <w:left w:val="single" w:sz="4" w:space="0" w:color="auto"/>
              <w:bottom w:val="nil"/>
              <w:right w:val="single" w:sz="4" w:space="0" w:color="auto"/>
            </w:tcBorders>
          </w:tcPr>
          <w:p w14:paraId="35FBFEA3" w14:textId="0333C8A4"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120</w:t>
            </w:r>
          </w:p>
        </w:tc>
        <w:tc>
          <w:tcPr>
            <w:tcW w:w="1418" w:type="dxa"/>
            <w:gridSpan w:val="3"/>
            <w:tcBorders>
              <w:top w:val="nil"/>
              <w:left w:val="single" w:sz="4" w:space="0" w:color="auto"/>
              <w:bottom w:val="nil"/>
              <w:right w:val="single" w:sz="12" w:space="0" w:color="auto"/>
            </w:tcBorders>
          </w:tcPr>
          <w:p w14:paraId="1F648EB4" w14:textId="77777777"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z w:val="24"/>
                <w:szCs w:val="24"/>
              </w:rPr>
              <w:t xml:space="preserve"> </w:t>
            </w:r>
          </w:p>
        </w:tc>
      </w:tr>
      <w:tr w:rsidR="005D5771" w:rsidRPr="004612D2" w14:paraId="1F8B4CC4" w14:textId="77777777" w:rsidTr="005D5771">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3569BC76" w14:textId="77777777"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12</w:t>
            </w:r>
          </w:p>
        </w:tc>
        <w:tc>
          <w:tcPr>
            <w:tcW w:w="5387" w:type="dxa"/>
            <w:gridSpan w:val="4"/>
            <w:tcBorders>
              <w:top w:val="nil"/>
              <w:left w:val="nil"/>
              <w:bottom w:val="nil"/>
              <w:right w:val="nil"/>
            </w:tcBorders>
          </w:tcPr>
          <w:p w14:paraId="40C17B1E" w14:textId="64B73B1B" w:rsidR="005D5771" w:rsidRPr="004612D2" w:rsidRDefault="005D5771" w:rsidP="005D5771">
            <w:pPr>
              <w:keepLines/>
              <w:autoSpaceDE w:val="0"/>
              <w:autoSpaceDN w:val="0"/>
              <w:spacing w:after="0" w:line="240" w:lineRule="auto"/>
              <w:rPr>
                <w:rFonts w:ascii="Times New Roman" w:hAnsi="Times New Roman" w:cs="Times New Roman"/>
                <w:sz w:val="24"/>
                <w:szCs w:val="24"/>
              </w:rPr>
            </w:pPr>
            <w:r w:rsidRPr="004612D2">
              <w:rPr>
                <w:rFonts w:ascii="Times New Roman" w:hAnsi="Times New Roman" w:cs="Times New Roman"/>
                <w:spacing w:val="-3"/>
                <w:sz w:val="24"/>
                <w:szCs w:val="24"/>
              </w:rPr>
              <w:t xml:space="preserve">Ізоляція трубопроводів діаметром 110 мм </w:t>
            </w:r>
            <w:proofErr w:type="spellStart"/>
            <w:r w:rsidRPr="004612D2">
              <w:rPr>
                <w:rFonts w:ascii="Times New Roman" w:hAnsi="Times New Roman" w:cs="Times New Roman"/>
                <w:spacing w:val="-3"/>
                <w:sz w:val="24"/>
                <w:szCs w:val="24"/>
              </w:rPr>
              <w:t>геотекстилем</w:t>
            </w:r>
            <w:proofErr w:type="spellEnd"/>
          </w:p>
        </w:tc>
        <w:tc>
          <w:tcPr>
            <w:tcW w:w="1418" w:type="dxa"/>
            <w:gridSpan w:val="2"/>
            <w:tcBorders>
              <w:top w:val="nil"/>
              <w:left w:val="single" w:sz="4" w:space="0" w:color="auto"/>
              <w:bottom w:val="nil"/>
              <w:right w:val="nil"/>
            </w:tcBorders>
          </w:tcPr>
          <w:p w14:paraId="599CFCCC" w14:textId="7029F712"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м</w:t>
            </w:r>
          </w:p>
        </w:tc>
        <w:tc>
          <w:tcPr>
            <w:tcW w:w="1418" w:type="dxa"/>
            <w:gridSpan w:val="2"/>
            <w:tcBorders>
              <w:top w:val="nil"/>
              <w:left w:val="single" w:sz="4" w:space="0" w:color="auto"/>
              <w:bottom w:val="nil"/>
              <w:right w:val="single" w:sz="4" w:space="0" w:color="auto"/>
            </w:tcBorders>
          </w:tcPr>
          <w:p w14:paraId="769B0236" w14:textId="749F32D6"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120</w:t>
            </w:r>
          </w:p>
        </w:tc>
        <w:tc>
          <w:tcPr>
            <w:tcW w:w="1418" w:type="dxa"/>
            <w:gridSpan w:val="3"/>
            <w:tcBorders>
              <w:top w:val="nil"/>
              <w:left w:val="single" w:sz="4" w:space="0" w:color="auto"/>
              <w:bottom w:val="nil"/>
              <w:right w:val="single" w:sz="12" w:space="0" w:color="auto"/>
            </w:tcBorders>
          </w:tcPr>
          <w:p w14:paraId="33B0C53C" w14:textId="77777777"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z w:val="24"/>
                <w:szCs w:val="24"/>
              </w:rPr>
              <w:t xml:space="preserve"> </w:t>
            </w:r>
          </w:p>
        </w:tc>
      </w:tr>
      <w:tr w:rsidR="005D5771" w:rsidRPr="004612D2" w14:paraId="6BFF5693" w14:textId="77777777" w:rsidTr="005D5771">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3E0CB6FF" w14:textId="77777777"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13</w:t>
            </w:r>
          </w:p>
        </w:tc>
        <w:tc>
          <w:tcPr>
            <w:tcW w:w="5387" w:type="dxa"/>
            <w:gridSpan w:val="4"/>
            <w:tcBorders>
              <w:top w:val="nil"/>
              <w:left w:val="nil"/>
              <w:bottom w:val="nil"/>
              <w:right w:val="nil"/>
            </w:tcBorders>
          </w:tcPr>
          <w:p w14:paraId="646370F8" w14:textId="77777777" w:rsidR="005D5771" w:rsidRPr="004612D2" w:rsidRDefault="005D5771" w:rsidP="005D5771">
            <w:pPr>
              <w:keepLines/>
              <w:autoSpaceDE w:val="0"/>
              <w:autoSpaceDN w:val="0"/>
              <w:spacing w:after="0" w:line="240" w:lineRule="auto"/>
              <w:rPr>
                <w:rFonts w:ascii="Times New Roman" w:hAnsi="Times New Roman" w:cs="Times New Roman"/>
                <w:spacing w:val="-3"/>
                <w:sz w:val="24"/>
                <w:szCs w:val="24"/>
              </w:rPr>
            </w:pPr>
            <w:r w:rsidRPr="004612D2">
              <w:rPr>
                <w:rFonts w:ascii="Times New Roman" w:hAnsi="Times New Roman" w:cs="Times New Roman"/>
                <w:spacing w:val="-3"/>
                <w:sz w:val="24"/>
                <w:szCs w:val="24"/>
              </w:rPr>
              <w:t>Улаштування круглих збірних залізобетонних</w:t>
            </w:r>
          </w:p>
          <w:p w14:paraId="55F1C517" w14:textId="77777777" w:rsidR="005D5771" w:rsidRPr="004612D2" w:rsidRDefault="005D5771" w:rsidP="005D5771">
            <w:pPr>
              <w:keepLines/>
              <w:autoSpaceDE w:val="0"/>
              <w:autoSpaceDN w:val="0"/>
              <w:spacing w:after="0" w:line="240" w:lineRule="auto"/>
              <w:rPr>
                <w:rFonts w:ascii="Times New Roman" w:hAnsi="Times New Roman" w:cs="Times New Roman"/>
                <w:spacing w:val="-3"/>
                <w:sz w:val="24"/>
                <w:szCs w:val="24"/>
              </w:rPr>
            </w:pPr>
            <w:r w:rsidRPr="004612D2">
              <w:rPr>
                <w:rFonts w:ascii="Times New Roman" w:hAnsi="Times New Roman" w:cs="Times New Roman"/>
                <w:spacing w:val="-3"/>
                <w:sz w:val="24"/>
                <w:szCs w:val="24"/>
              </w:rPr>
              <w:t>каналізаційних колодязів діаметром 0,7 м у мокрих</w:t>
            </w:r>
          </w:p>
          <w:p w14:paraId="08D52C88" w14:textId="3722EBE2" w:rsidR="005D5771" w:rsidRPr="004612D2" w:rsidRDefault="005D5771" w:rsidP="005D5771">
            <w:pPr>
              <w:keepLines/>
              <w:autoSpaceDE w:val="0"/>
              <w:autoSpaceDN w:val="0"/>
              <w:spacing w:after="0" w:line="240" w:lineRule="auto"/>
              <w:rPr>
                <w:rFonts w:ascii="Times New Roman" w:hAnsi="Times New Roman" w:cs="Times New Roman"/>
                <w:sz w:val="24"/>
                <w:szCs w:val="24"/>
              </w:rPr>
            </w:pPr>
            <w:r w:rsidRPr="004612D2">
              <w:rPr>
                <w:rFonts w:ascii="Times New Roman" w:hAnsi="Times New Roman" w:cs="Times New Roman"/>
                <w:spacing w:val="-3"/>
                <w:sz w:val="24"/>
                <w:szCs w:val="24"/>
              </w:rPr>
              <w:t>ґрунтах</w:t>
            </w:r>
          </w:p>
        </w:tc>
        <w:tc>
          <w:tcPr>
            <w:tcW w:w="1418" w:type="dxa"/>
            <w:gridSpan w:val="2"/>
            <w:tcBorders>
              <w:top w:val="nil"/>
              <w:left w:val="single" w:sz="4" w:space="0" w:color="auto"/>
              <w:bottom w:val="nil"/>
              <w:right w:val="nil"/>
            </w:tcBorders>
          </w:tcPr>
          <w:p w14:paraId="751A135A" w14:textId="18B0EE1E"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м3</w:t>
            </w:r>
          </w:p>
        </w:tc>
        <w:tc>
          <w:tcPr>
            <w:tcW w:w="1418" w:type="dxa"/>
            <w:gridSpan w:val="2"/>
            <w:tcBorders>
              <w:top w:val="nil"/>
              <w:left w:val="single" w:sz="4" w:space="0" w:color="auto"/>
              <w:bottom w:val="nil"/>
              <w:right w:val="single" w:sz="4" w:space="0" w:color="auto"/>
            </w:tcBorders>
          </w:tcPr>
          <w:p w14:paraId="04655B82" w14:textId="128E3E33"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0,4</w:t>
            </w:r>
          </w:p>
        </w:tc>
        <w:tc>
          <w:tcPr>
            <w:tcW w:w="1418" w:type="dxa"/>
            <w:gridSpan w:val="3"/>
            <w:tcBorders>
              <w:top w:val="nil"/>
              <w:left w:val="single" w:sz="4" w:space="0" w:color="auto"/>
              <w:bottom w:val="nil"/>
              <w:right w:val="single" w:sz="12" w:space="0" w:color="auto"/>
            </w:tcBorders>
          </w:tcPr>
          <w:p w14:paraId="3F744EC9" w14:textId="77777777"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z w:val="24"/>
                <w:szCs w:val="24"/>
              </w:rPr>
              <w:t xml:space="preserve"> </w:t>
            </w:r>
          </w:p>
        </w:tc>
      </w:tr>
      <w:tr w:rsidR="005D5771" w:rsidRPr="004612D2" w14:paraId="7C1AA301" w14:textId="77777777" w:rsidTr="005D5771">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3DA93246" w14:textId="77777777"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14</w:t>
            </w:r>
          </w:p>
        </w:tc>
        <w:tc>
          <w:tcPr>
            <w:tcW w:w="5387" w:type="dxa"/>
            <w:gridSpan w:val="4"/>
            <w:tcBorders>
              <w:top w:val="nil"/>
              <w:left w:val="nil"/>
              <w:bottom w:val="nil"/>
              <w:right w:val="nil"/>
            </w:tcBorders>
          </w:tcPr>
          <w:p w14:paraId="51BFFF7D" w14:textId="77777777" w:rsidR="005D5771" w:rsidRPr="004612D2" w:rsidRDefault="005D5771" w:rsidP="005D5771">
            <w:pPr>
              <w:keepLines/>
              <w:autoSpaceDE w:val="0"/>
              <w:autoSpaceDN w:val="0"/>
              <w:spacing w:after="0" w:line="240" w:lineRule="auto"/>
              <w:rPr>
                <w:rFonts w:ascii="Times New Roman" w:hAnsi="Times New Roman" w:cs="Times New Roman"/>
                <w:spacing w:val="-3"/>
                <w:sz w:val="24"/>
                <w:szCs w:val="24"/>
              </w:rPr>
            </w:pPr>
            <w:r w:rsidRPr="004612D2">
              <w:rPr>
                <w:rFonts w:ascii="Times New Roman" w:hAnsi="Times New Roman" w:cs="Times New Roman"/>
                <w:spacing w:val="-3"/>
                <w:sz w:val="24"/>
                <w:szCs w:val="24"/>
              </w:rPr>
              <w:t>Улаштування водоскидних споруд із проїзної частини з</w:t>
            </w:r>
          </w:p>
          <w:p w14:paraId="1EFA7E6C" w14:textId="4DB935B3" w:rsidR="005D5771" w:rsidRPr="004612D2" w:rsidRDefault="005D5771" w:rsidP="005D5771">
            <w:pPr>
              <w:keepLines/>
              <w:autoSpaceDE w:val="0"/>
              <w:autoSpaceDN w:val="0"/>
              <w:spacing w:after="0" w:line="240" w:lineRule="auto"/>
              <w:rPr>
                <w:rFonts w:ascii="Times New Roman" w:hAnsi="Times New Roman" w:cs="Times New Roman"/>
                <w:sz w:val="24"/>
                <w:szCs w:val="24"/>
              </w:rPr>
            </w:pPr>
            <w:r w:rsidRPr="004612D2">
              <w:rPr>
                <w:rFonts w:ascii="Times New Roman" w:hAnsi="Times New Roman" w:cs="Times New Roman"/>
                <w:spacing w:val="-3"/>
                <w:sz w:val="24"/>
                <w:szCs w:val="24"/>
              </w:rPr>
              <w:t>поздовжніх лотків зі збірних залізобетонних конструкцій</w:t>
            </w:r>
          </w:p>
        </w:tc>
        <w:tc>
          <w:tcPr>
            <w:tcW w:w="1418" w:type="dxa"/>
            <w:gridSpan w:val="2"/>
            <w:tcBorders>
              <w:top w:val="nil"/>
              <w:left w:val="single" w:sz="4" w:space="0" w:color="auto"/>
              <w:bottom w:val="nil"/>
              <w:right w:val="nil"/>
            </w:tcBorders>
          </w:tcPr>
          <w:p w14:paraId="0AD0CAA8" w14:textId="16CB29FC"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 xml:space="preserve"> м</w:t>
            </w:r>
          </w:p>
        </w:tc>
        <w:tc>
          <w:tcPr>
            <w:tcW w:w="1418" w:type="dxa"/>
            <w:gridSpan w:val="2"/>
            <w:tcBorders>
              <w:top w:val="nil"/>
              <w:left w:val="single" w:sz="4" w:space="0" w:color="auto"/>
              <w:bottom w:val="nil"/>
              <w:right w:val="single" w:sz="4" w:space="0" w:color="auto"/>
            </w:tcBorders>
          </w:tcPr>
          <w:p w14:paraId="06FB4535" w14:textId="4CCD8B5B"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5</w:t>
            </w:r>
          </w:p>
        </w:tc>
        <w:tc>
          <w:tcPr>
            <w:tcW w:w="1418" w:type="dxa"/>
            <w:gridSpan w:val="3"/>
            <w:tcBorders>
              <w:top w:val="nil"/>
              <w:left w:val="single" w:sz="4" w:space="0" w:color="auto"/>
              <w:bottom w:val="nil"/>
              <w:right w:val="single" w:sz="12" w:space="0" w:color="auto"/>
            </w:tcBorders>
          </w:tcPr>
          <w:p w14:paraId="709AC23D" w14:textId="77777777"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z w:val="24"/>
                <w:szCs w:val="24"/>
              </w:rPr>
              <w:t xml:space="preserve"> </w:t>
            </w:r>
          </w:p>
        </w:tc>
      </w:tr>
      <w:tr w:rsidR="005D5771" w:rsidRPr="004612D2" w14:paraId="6B76B32D" w14:textId="77777777" w:rsidTr="005D5771">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24EC5F84" w14:textId="77777777"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15</w:t>
            </w:r>
          </w:p>
        </w:tc>
        <w:tc>
          <w:tcPr>
            <w:tcW w:w="5387" w:type="dxa"/>
            <w:gridSpan w:val="4"/>
            <w:tcBorders>
              <w:top w:val="nil"/>
              <w:left w:val="nil"/>
              <w:bottom w:val="nil"/>
              <w:right w:val="nil"/>
            </w:tcBorders>
          </w:tcPr>
          <w:p w14:paraId="554E0551" w14:textId="77777777" w:rsidR="005D5771" w:rsidRPr="004612D2" w:rsidRDefault="005D5771" w:rsidP="005D5771">
            <w:pPr>
              <w:keepLines/>
              <w:autoSpaceDE w:val="0"/>
              <w:autoSpaceDN w:val="0"/>
              <w:spacing w:after="0" w:line="240" w:lineRule="auto"/>
              <w:rPr>
                <w:rFonts w:ascii="Times New Roman" w:hAnsi="Times New Roman" w:cs="Times New Roman"/>
                <w:spacing w:val="-3"/>
                <w:sz w:val="24"/>
                <w:szCs w:val="24"/>
              </w:rPr>
            </w:pPr>
            <w:r w:rsidRPr="004612D2">
              <w:rPr>
                <w:rFonts w:ascii="Times New Roman" w:hAnsi="Times New Roman" w:cs="Times New Roman"/>
                <w:spacing w:val="-3"/>
                <w:sz w:val="24"/>
                <w:szCs w:val="24"/>
              </w:rPr>
              <w:t>Улаштування цементно-бетонних покриттів</w:t>
            </w:r>
          </w:p>
          <w:p w14:paraId="2D2EE6D8" w14:textId="77777777" w:rsidR="005D5771" w:rsidRPr="004612D2" w:rsidRDefault="005D5771" w:rsidP="005D5771">
            <w:pPr>
              <w:keepLines/>
              <w:autoSpaceDE w:val="0"/>
              <w:autoSpaceDN w:val="0"/>
              <w:spacing w:after="0" w:line="240" w:lineRule="auto"/>
              <w:rPr>
                <w:rFonts w:ascii="Times New Roman" w:hAnsi="Times New Roman" w:cs="Times New Roman"/>
                <w:spacing w:val="-3"/>
                <w:sz w:val="24"/>
                <w:szCs w:val="24"/>
              </w:rPr>
            </w:pPr>
            <w:r w:rsidRPr="004612D2">
              <w:rPr>
                <w:rFonts w:ascii="Times New Roman" w:hAnsi="Times New Roman" w:cs="Times New Roman"/>
                <w:spacing w:val="-3"/>
                <w:sz w:val="24"/>
                <w:szCs w:val="24"/>
              </w:rPr>
              <w:t>одношарових товщиною шару 20 см засобами малої</w:t>
            </w:r>
          </w:p>
          <w:p w14:paraId="1B191210" w14:textId="7B5AADF4" w:rsidR="005D5771" w:rsidRPr="004612D2" w:rsidRDefault="005D5771" w:rsidP="005D5771">
            <w:pPr>
              <w:keepLines/>
              <w:autoSpaceDE w:val="0"/>
              <w:autoSpaceDN w:val="0"/>
              <w:spacing w:after="0" w:line="240" w:lineRule="auto"/>
              <w:rPr>
                <w:rFonts w:ascii="Times New Roman" w:hAnsi="Times New Roman" w:cs="Times New Roman"/>
                <w:sz w:val="24"/>
                <w:szCs w:val="24"/>
              </w:rPr>
            </w:pPr>
            <w:r w:rsidRPr="004612D2">
              <w:rPr>
                <w:rFonts w:ascii="Times New Roman" w:hAnsi="Times New Roman" w:cs="Times New Roman"/>
                <w:spacing w:val="-3"/>
                <w:sz w:val="24"/>
                <w:szCs w:val="24"/>
              </w:rPr>
              <w:t>механізації</w:t>
            </w:r>
          </w:p>
        </w:tc>
        <w:tc>
          <w:tcPr>
            <w:tcW w:w="1418" w:type="dxa"/>
            <w:gridSpan w:val="2"/>
            <w:tcBorders>
              <w:top w:val="nil"/>
              <w:left w:val="single" w:sz="4" w:space="0" w:color="auto"/>
              <w:bottom w:val="nil"/>
              <w:right w:val="nil"/>
            </w:tcBorders>
          </w:tcPr>
          <w:p w14:paraId="2BD6B1C0" w14:textId="73C104C1"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м2</w:t>
            </w:r>
          </w:p>
        </w:tc>
        <w:tc>
          <w:tcPr>
            <w:tcW w:w="1418" w:type="dxa"/>
            <w:gridSpan w:val="2"/>
            <w:tcBorders>
              <w:top w:val="nil"/>
              <w:left w:val="single" w:sz="4" w:space="0" w:color="auto"/>
              <w:bottom w:val="nil"/>
              <w:right w:val="single" w:sz="4" w:space="0" w:color="auto"/>
            </w:tcBorders>
          </w:tcPr>
          <w:p w14:paraId="666DE698" w14:textId="2487F49B"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5</w:t>
            </w:r>
          </w:p>
        </w:tc>
        <w:tc>
          <w:tcPr>
            <w:tcW w:w="1418" w:type="dxa"/>
            <w:gridSpan w:val="3"/>
            <w:tcBorders>
              <w:top w:val="nil"/>
              <w:left w:val="single" w:sz="4" w:space="0" w:color="auto"/>
              <w:bottom w:val="nil"/>
              <w:right w:val="single" w:sz="12" w:space="0" w:color="auto"/>
            </w:tcBorders>
          </w:tcPr>
          <w:p w14:paraId="213438E0" w14:textId="77777777"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z w:val="24"/>
                <w:szCs w:val="24"/>
              </w:rPr>
              <w:t xml:space="preserve"> </w:t>
            </w:r>
          </w:p>
        </w:tc>
      </w:tr>
      <w:tr w:rsidR="005D5771" w:rsidRPr="004612D2" w14:paraId="7130A6AB" w14:textId="77777777" w:rsidTr="005D5771">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43C4C254" w14:textId="77777777"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16</w:t>
            </w:r>
          </w:p>
        </w:tc>
        <w:tc>
          <w:tcPr>
            <w:tcW w:w="5387" w:type="dxa"/>
            <w:gridSpan w:val="4"/>
            <w:tcBorders>
              <w:top w:val="nil"/>
              <w:left w:val="nil"/>
              <w:bottom w:val="nil"/>
              <w:right w:val="nil"/>
            </w:tcBorders>
          </w:tcPr>
          <w:p w14:paraId="38AEFD29" w14:textId="77777777" w:rsidR="005D5771" w:rsidRPr="004612D2" w:rsidRDefault="005D5771" w:rsidP="005D5771">
            <w:pPr>
              <w:keepLines/>
              <w:autoSpaceDE w:val="0"/>
              <w:autoSpaceDN w:val="0"/>
              <w:spacing w:after="0" w:line="240" w:lineRule="auto"/>
              <w:rPr>
                <w:rFonts w:ascii="Times New Roman" w:hAnsi="Times New Roman" w:cs="Times New Roman"/>
                <w:spacing w:val="-3"/>
                <w:sz w:val="24"/>
                <w:szCs w:val="24"/>
              </w:rPr>
            </w:pPr>
            <w:r w:rsidRPr="004612D2">
              <w:rPr>
                <w:rFonts w:ascii="Times New Roman" w:hAnsi="Times New Roman" w:cs="Times New Roman"/>
                <w:spacing w:val="-3"/>
                <w:sz w:val="24"/>
                <w:szCs w:val="24"/>
              </w:rPr>
              <w:t>Засипання вручну траншей, пазух котлованів та ям,</w:t>
            </w:r>
          </w:p>
          <w:p w14:paraId="2C32EFC1" w14:textId="77777777" w:rsidR="005D5771" w:rsidRPr="004612D2" w:rsidRDefault="005D5771" w:rsidP="005D5771">
            <w:pPr>
              <w:keepLines/>
              <w:autoSpaceDE w:val="0"/>
              <w:autoSpaceDN w:val="0"/>
              <w:spacing w:after="0" w:line="240" w:lineRule="auto"/>
              <w:rPr>
                <w:rFonts w:ascii="Times New Roman" w:hAnsi="Times New Roman" w:cs="Times New Roman"/>
                <w:spacing w:val="-3"/>
                <w:sz w:val="24"/>
                <w:szCs w:val="24"/>
              </w:rPr>
            </w:pPr>
            <w:r w:rsidRPr="004612D2">
              <w:rPr>
                <w:rFonts w:ascii="Times New Roman" w:hAnsi="Times New Roman" w:cs="Times New Roman"/>
                <w:spacing w:val="-3"/>
                <w:sz w:val="24"/>
                <w:szCs w:val="24"/>
              </w:rPr>
              <w:t xml:space="preserve">група ґрунту 1[ </w:t>
            </w:r>
            <w:proofErr w:type="spellStart"/>
            <w:r w:rsidRPr="004612D2">
              <w:rPr>
                <w:rFonts w:ascii="Times New Roman" w:hAnsi="Times New Roman" w:cs="Times New Roman"/>
                <w:spacing w:val="-3"/>
                <w:sz w:val="24"/>
                <w:szCs w:val="24"/>
              </w:rPr>
              <w:t>пiдвищеної</w:t>
            </w:r>
            <w:proofErr w:type="spellEnd"/>
            <w:r w:rsidRPr="004612D2">
              <w:rPr>
                <w:rFonts w:ascii="Times New Roman" w:hAnsi="Times New Roman" w:cs="Times New Roman"/>
                <w:spacing w:val="-3"/>
                <w:sz w:val="24"/>
                <w:szCs w:val="24"/>
              </w:rPr>
              <w:t xml:space="preserve"> </w:t>
            </w:r>
            <w:proofErr w:type="spellStart"/>
            <w:r w:rsidRPr="004612D2">
              <w:rPr>
                <w:rFonts w:ascii="Times New Roman" w:hAnsi="Times New Roman" w:cs="Times New Roman"/>
                <w:spacing w:val="-3"/>
                <w:sz w:val="24"/>
                <w:szCs w:val="24"/>
              </w:rPr>
              <w:t>вологостi</w:t>
            </w:r>
            <w:proofErr w:type="spellEnd"/>
            <w:r w:rsidRPr="004612D2">
              <w:rPr>
                <w:rFonts w:ascii="Times New Roman" w:hAnsi="Times New Roman" w:cs="Times New Roman"/>
                <w:spacing w:val="-3"/>
                <w:sz w:val="24"/>
                <w:szCs w:val="24"/>
              </w:rPr>
              <w:t>, що сильно</w:t>
            </w:r>
          </w:p>
          <w:p w14:paraId="708BF848" w14:textId="39247B22" w:rsidR="005D5771" w:rsidRPr="004612D2" w:rsidRDefault="005D5771" w:rsidP="005D5771">
            <w:pPr>
              <w:keepLines/>
              <w:autoSpaceDE w:val="0"/>
              <w:autoSpaceDN w:val="0"/>
              <w:spacing w:after="0" w:line="240" w:lineRule="auto"/>
              <w:rPr>
                <w:rFonts w:ascii="Times New Roman" w:hAnsi="Times New Roman" w:cs="Times New Roman"/>
                <w:sz w:val="24"/>
                <w:szCs w:val="24"/>
              </w:rPr>
            </w:pPr>
            <w:r w:rsidRPr="004612D2">
              <w:rPr>
                <w:rFonts w:ascii="Times New Roman" w:hAnsi="Times New Roman" w:cs="Times New Roman"/>
                <w:spacing w:val="-3"/>
                <w:sz w:val="24"/>
                <w:szCs w:val="24"/>
              </w:rPr>
              <w:t xml:space="preserve">налипає на інструменти, вручну, група </w:t>
            </w:r>
            <w:proofErr w:type="spellStart"/>
            <w:r w:rsidRPr="004612D2">
              <w:rPr>
                <w:rFonts w:ascii="Times New Roman" w:hAnsi="Times New Roman" w:cs="Times New Roman"/>
                <w:spacing w:val="-3"/>
                <w:sz w:val="24"/>
                <w:szCs w:val="24"/>
              </w:rPr>
              <w:t>грунтів</w:t>
            </w:r>
            <w:proofErr w:type="spellEnd"/>
            <w:r w:rsidRPr="004612D2">
              <w:rPr>
                <w:rFonts w:ascii="Times New Roman" w:hAnsi="Times New Roman" w:cs="Times New Roman"/>
                <w:spacing w:val="-3"/>
                <w:sz w:val="24"/>
                <w:szCs w:val="24"/>
              </w:rPr>
              <w:t xml:space="preserve"> 1]</w:t>
            </w:r>
          </w:p>
        </w:tc>
        <w:tc>
          <w:tcPr>
            <w:tcW w:w="1418" w:type="dxa"/>
            <w:gridSpan w:val="2"/>
            <w:tcBorders>
              <w:top w:val="nil"/>
              <w:left w:val="single" w:sz="4" w:space="0" w:color="auto"/>
              <w:bottom w:val="nil"/>
              <w:right w:val="nil"/>
            </w:tcBorders>
          </w:tcPr>
          <w:p w14:paraId="44C0C6C9" w14:textId="48EA0DCE"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м3</w:t>
            </w:r>
          </w:p>
        </w:tc>
        <w:tc>
          <w:tcPr>
            <w:tcW w:w="1418" w:type="dxa"/>
            <w:gridSpan w:val="2"/>
            <w:tcBorders>
              <w:top w:val="nil"/>
              <w:left w:val="single" w:sz="4" w:space="0" w:color="auto"/>
              <w:bottom w:val="nil"/>
              <w:right w:val="single" w:sz="4" w:space="0" w:color="auto"/>
            </w:tcBorders>
          </w:tcPr>
          <w:p w14:paraId="3296E4C3" w14:textId="7A8218A8"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pacing w:val="-3"/>
                <w:sz w:val="24"/>
                <w:szCs w:val="24"/>
              </w:rPr>
              <w:t>36</w:t>
            </w:r>
          </w:p>
        </w:tc>
        <w:tc>
          <w:tcPr>
            <w:tcW w:w="1418" w:type="dxa"/>
            <w:gridSpan w:val="3"/>
            <w:tcBorders>
              <w:top w:val="nil"/>
              <w:left w:val="single" w:sz="4" w:space="0" w:color="auto"/>
              <w:bottom w:val="nil"/>
              <w:right w:val="single" w:sz="12" w:space="0" w:color="auto"/>
            </w:tcBorders>
          </w:tcPr>
          <w:p w14:paraId="61D2DB37" w14:textId="77777777"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z w:val="24"/>
                <w:szCs w:val="24"/>
              </w:rPr>
              <w:t xml:space="preserve"> </w:t>
            </w:r>
          </w:p>
        </w:tc>
      </w:tr>
      <w:tr w:rsidR="005D5771" w:rsidRPr="004612D2" w14:paraId="21EA3F3C" w14:textId="77777777" w:rsidTr="005D5771">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7276D838" w14:textId="6BF8ED40"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p>
        </w:tc>
        <w:tc>
          <w:tcPr>
            <w:tcW w:w="5387" w:type="dxa"/>
            <w:gridSpan w:val="4"/>
            <w:tcBorders>
              <w:top w:val="nil"/>
              <w:left w:val="nil"/>
              <w:bottom w:val="nil"/>
              <w:right w:val="nil"/>
            </w:tcBorders>
          </w:tcPr>
          <w:p w14:paraId="5EF1ED5F" w14:textId="1BF8CA4C" w:rsidR="005D5771" w:rsidRPr="004612D2" w:rsidRDefault="005D5771" w:rsidP="005D5771">
            <w:pPr>
              <w:keepLines/>
              <w:autoSpaceDE w:val="0"/>
              <w:autoSpaceDN w:val="0"/>
              <w:spacing w:after="0" w:line="240" w:lineRule="auto"/>
              <w:rPr>
                <w:rFonts w:ascii="Times New Roman" w:hAnsi="Times New Roman" w:cs="Times New Roman"/>
                <w:sz w:val="24"/>
                <w:szCs w:val="24"/>
              </w:rPr>
            </w:pPr>
          </w:p>
        </w:tc>
        <w:tc>
          <w:tcPr>
            <w:tcW w:w="1418" w:type="dxa"/>
            <w:gridSpan w:val="2"/>
            <w:tcBorders>
              <w:top w:val="nil"/>
              <w:left w:val="single" w:sz="4" w:space="0" w:color="auto"/>
              <w:bottom w:val="nil"/>
              <w:right w:val="nil"/>
            </w:tcBorders>
          </w:tcPr>
          <w:p w14:paraId="022C2F48" w14:textId="0A5BA777"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p>
        </w:tc>
        <w:tc>
          <w:tcPr>
            <w:tcW w:w="1418" w:type="dxa"/>
            <w:gridSpan w:val="2"/>
            <w:tcBorders>
              <w:top w:val="nil"/>
              <w:left w:val="single" w:sz="4" w:space="0" w:color="auto"/>
              <w:bottom w:val="nil"/>
              <w:right w:val="single" w:sz="4" w:space="0" w:color="auto"/>
            </w:tcBorders>
          </w:tcPr>
          <w:p w14:paraId="741E817E" w14:textId="0CE49567"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p>
        </w:tc>
        <w:tc>
          <w:tcPr>
            <w:tcW w:w="1418" w:type="dxa"/>
            <w:gridSpan w:val="3"/>
            <w:tcBorders>
              <w:top w:val="nil"/>
              <w:left w:val="single" w:sz="4" w:space="0" w:color="auto"/>
              <w:bottom w:val="nil"/>
              <w:right w:val="single" w:sz="12" w:space="0" w:color="auto"/>
            </w:tcBorders>
          </w:tcPr>
          <w:p w14:paraId="515AC2A6" w14:textId="77777777"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z w:val="24"/>
                <w:szCs w:val="24"/>
              </w:rPr>
              <w:t xml:space="preserve"> </w:t>
            </w:r>
          </w:p>
        </w:tc>
      </w:tr>
      <w:tr w:rsidR="005D5771" w:rsidRPr="004612D2" w14:paraId="014846DF" w14:textId="77777777" w:rsidTr="005D5771">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3288ADF9" w14:textId="47B292C8"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p>
        </w:tc>
        <w:tc>
          <w:tcPr>
            <w:tcW w:w="5387" w:type="dxa"/>
            <w:gridSpan w:val="4"/>
            <w:tcBorders>
              <w:top w:val="nil"/>
              <w:left w:val="nil"/>
              <w:bottom w:val="nil"/>
              <w:right w:val="nil"/>
            </w:tcBorders>
          </w:tcPr>
          <w:p w14:paraId="408706BE" w14:textId="32757737" w:rsidR="005D5771" w:rsidRPr="004612D2" w:rsidRDefault="005D5771" w:rsidP="005D5771">
            <w:pPr>
              <w:keepLines/>
              <w:autoSpaceDE w:val="0"/>
              <w:autoSpaceDN w:val="0"/>
              <w:spacing w:after="0" w:line="240" w:lineRule="auto"/>
              <w:rPr>
                <w:rFonts w:ascii="Times New Roman" w:hAnsi="Times New Roman" w:cs="Times New Roman"/>
                <w:sz w:val="24"/>
                <w:szCs w:val="24"/>
              </w:rPr>
            </w:pPr>
          </w:p>
        </w:tc>
        <w:tc>
          <w:tcPr>
            <w:tcW w:w="1418" w:type="dxa"/>
            <w:gridSpan w:val="2"/>
            <w:tcBorders>
              <w:top w:val="nil"/>
              <w:left w:val="single" w:sz="4" w:space="0" w:color="auto"/>
              <w:bottom w:val="nil"/>
              <w:right w:val="nil"/>
            </w:tcBorders>
          </w:tcPr>
          <w:p w14:paraId="171A8656" w14:textId="7934337A"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p>
        </w:tc>
        <w:tc>
          <w:tcPr>
            <w:tcW w:w="1418" w:type="dxa"/>
            <w:gridSpan w:val="2"/>
            <w:tcBorders>
              <w:top w:val="nil"/>
              <w:left w:val="single" w:sz="4" w:space="0" w:color="auto"/>
              <w:bottom w:val="nil"/>
              <w:right w:val="single" w:sz="4" w:space="0" w:color="auto"/>
            </w:tcBorders>
          </w:tcPr>
          <w:p w14:paraId="6FA04683" w14:textId="38443C40"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p>
        </w:tc>
        <w:tc>
          <w:tcPr>
            <w:tcW w:w="1418" w:type="dxa"/>
            <w:gridSpan w:val="3"/>
            <w:tcBorders>
              <w:top w:val="nil"/>
              <w:left w:val="single" w:sz="4" w:space="0" w:color="auto"/>
              <w:bottom w:val="nil"/>
              <w:right w:val="single" w:sz="12" w:space="0" w:color="auto"/>
            </w:tcBorders>
          </w:tcPr>
          <w:p w14:paraId="72BE1569" w14:textId="77777777"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z w:val="24"/>
                <w:szCs w:val="24"/>
              </w:rPr>
              <w:t xml:space="preserve"> </w:t>
            </w:r>
          </w:p>
        </w:tc>
      </w:tr>
      <w:tr w:rsidR="005D5771" w:rsidRPr="004612D2" w14:paraId="64374D4F" w14:textId="77777777" w:rsidTr="005D5771">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4CD397E0" w14:textId="28B5D71A"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p>
        </w:tc>
        <w:tc>
          <w:tcPr>
            <w:tcW w:w="5387" w:type="dxa"/>
            <w:gridSpan w:val="4"/>
            <w:tcBorders>
              <w:top w:val="nil"/>
              <w:left w:val="nil"/>
              <w:bottom w:val="nil"/>
              <w:right w:val="nil"/>
            </w:tcBorders>
          </w:tcPr>
          <w:p w14:paraId="6C76556C" w14:textId="5F6B35E5" w:rsidR="005D5771" w:rsidRPr="004612D2" w:rsidRDefault="005D5771" w:rsidP="005D5771">
            <w:pPr>
              <w:keepLines/>
              <w:autoSpaceDE w:val="0"/>
              <w:autoSpaceDN w:val="0"/>
              <w:spacing w:after="0" w:line="240" w:lineRule="auto"/>
              <w:rPr>
                <w:rFonts w:ascii="Times New Roman" w:hAnsi="Times New Roman" w:cs="Times New Roman"/>
                <w:sz w:val="24"/>
                <w:szCs w:val="24"/>
              </w:rPr>
            </w:pPr>
          </w:p>
        </w:tc>
        <w:tc>
          <w:tcPr>
            <w:tcW w:w="1418" w:type="dxa"/>
            <w:gridSpan w:val="2"/>
            <w:tcBorders>
              <w:top w:val="nil"/>
              <w:left w:val="single" w:sz="4" w:space="0" w:color="auto"/>
              <w:bottom w:val="nil"/>
              <w:right w:val="nil"/>
            </w:tcBorders>
          </w:tcPr>
          <w:p w14:paraId="12B80EDE" w14:textId="62A7D8D0" w:rsidR="005D5771" w:rsidRPr="004612D2" w:rsidRDefault="005D5771" w:rsidP="005D5771">
            <w:pPr>
              <w:keepLines/>
              <w:autoSpaceDE w:val="0"/>
              <w:autoSpaceDN w:val="0"/>
              <w:spacing w:after="0" w:line="240" w:lineRule="auto"/>
              <w:rPr>
                <w:rFonts w:ascii="Times New Roman" w:hAnsi="Times New Roman" w:cs="Times New Roman"/>
                <w:sz w:val="24"/>
                <w:szCs w:val="24"/>
              </w:rPr>
            </w:pPr>
          </w:p>
        </w:tc>
        <w:tc>
          <w:tcPr>
            <w:tcW w:w="1418" w:type="dxa"/>
            <w:gridSpan w:val="2"/>
            <w:tcBorders>
              <w:top w:val="nil"/>
              <w:left w:val="single" w:sz="4" w:space="0" w:color="auto"/>
              <w:bottom w:val="nil"/>
              <w:right w:val="single" w:sz="4" w:space="0" w:color="auto"/>
            </w:tcBorders>
          </w:tcPr>
          <w:p w14:paraId="3A1F0D3A" w14:textId="2CC8470E"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p>
        </w:tc>
        <w:tc>
          <w:tcPr>
            <w:tcW w:w="1418" w:type="dxa"/>
            <w:gridSpan w:val="3"/>
            <w:tcBorders>
              <w:top w:val="nil"/>
              <w:left w:val="single" w:sz="4" w:space="0" w:color="auto"/>
              <w:bottom w:val="nil"/>
              <w:right w:val="single" w:sz="12" w:space="0" w:color="auto"/>
            </w:tcBorders>
          </w:tcPr>
          <w:p w14:paraId="544B34D9" w14:textId="77777777" w:rsidR="005D5771" w:rsidRPr="004612D2" w:rsidRDefault="005D5771" w:rsidP="005D5771">
            <w:pPr>
              <w:keepLines/>
              <w:autoSpaceDE w:val="0"/>
              <w:autoSpaceDN w:val="0"/>
              <w:spacing w:after="0" w:line="240" w:lineRule="auto"/>
              <w:jc w:val="center"/>
              <w:rPr>
                <w:rFonts w:ascii="Times New Roman" w:hAnsi="Times New Roman" w:cs="Times New Roman"/>
                <w:sz w:val="24"/>
                <w:szCs w:val="24"/>
              </w:rPr>
            </w:pPr>
            <w:r w:rsidRPr="004612D2">
              <w:rPr>
                <w:rFonts w:ascii="Times New Roman" w:hAnsi="Times New Roman" w:cs="Times New Roman"/>
                <w:sz w:val="24"/>
                <w:szCs w:val="24"/>
              </w:rPr>
              <w:t xml:space="preserve"> </w:t>
            </w:r>
          </w:p>
        </w:tc>
      </w:tr>
      <w:tr w:rsidR="005D5771" w:rsidRPr="004612D2" w14:paraId="24BDA499" w14:textId="77777777" w:rsidTr="005D5771">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389DBFCB" w14:textId="6309CF1E" w:rsidR="005D5771" w:rsidRPr="004612D2" w:rsidRDefault="005D5771" w:rsidP="004612D2">
            <w:pPr>
              <w:keepLines/>
              <w:autoSpaceDE w:val="0"/>
              <w:autoSpaceDN w:val="0"/>
              <w:spacing w:after="0" w:line="240" w:lineRule="auto"/>
              <w:rPr>
                <w:rFonts w:ascii="Times New Roman" w:hAnsi="Times New Roman" w:cs="Times New Roman"/>
                <w:sz w:val="24"/>
                <w:szCs w:val="24"/>
              </w:rPr>
            </w:pPr>
          </w:p>
        </w:tc>
        <w:tc>
          <w:tcPr>
            <w:tcW w:w="5387" w:type="dxa"/>
            <w:gridSpan w:val="4"/>
            <w:tcBorders>
              <w:top w:val="nil"/>
              <w:left w:val="nil"/>
              <w:bottom w:val="nil"/>
              <w:right w:val="nil"/>
            </w:tcBorders>
          </w:tcPr>
          <w:p w14:paraId="4F7065C0" w14:textId="47948DC9" w:rsidR="005D5771" w:rsidRPr="004612D2" w:rsidRDefault="005D5771" w:rsidP="005D5771">
            <w:pPr>
              <w:keepLines/>
              <w:autoSpaceDE w:val="0"/>
              <w:autoSpaceDN w:val="0"/>
              <w:spacing w:after="0" w:line="240" w:lineRule="auto"/>
              <w:rPr>
                <w:rFonts w:ascii="Times New Roman" w:hAnsi="Times New Roman" w:cs="Times New Roman"/>
                <w:sz w:val="24"/>
                <w:szCs w:val="24"/>
              </w:rPr>
            </w:pPr>
          </w:p>
        </w:tc>
        <w:tc>
          <w:tcPr>
            <w:tcW w:w="1418" w:type="dxa"/>
            <w:gridSpan w:val="2"/>
            <w:tcBorders>
              <w:top w:val="nil"/>
              <w:left w:val="single" w:sz="4" w:space="0" w:color="auto"/>
              <w:bottom w:val="nil"/>
              <w:right w:val="nil"/>
            </w:tcBorders>
          </w:tcPr>
          <w:p w14:paraId="25FC6785" w14:textId="5C358963" w:rsidR="005D5771" w:rsidRPr="004612D2" w:rsidRDefault="005D5771" w:rsidP="004612D2">
            <w:pPr>
              <w:keepLines/>
              <w:autoSpaceDE w:val="0"/>
              <w:autoSpaceDN w:val="0"/>
              <w:spacing w:after="0" w:line="240" w:lineRule="auto"/>
              <w:rPr>
                <w:rFonts w:ascii="Times New Roman" w:hAnsi="Times New Roman" w:cs="Times New Roman"/>
                <w:sz w:val="24"/>
                <w:szCs w:val="24"/>
              </w:rPr>
            </w:pPr>
          </w:p>
        </w:tc>
        <w:tc>
          <w:tcPr>
            <w:tcW w:w="1418" w:type="dxa"/>
            <w:gridSpan w:val="2"/>
            <w:tcBorders>
              <w:top w:val="nil"/>
              <w:left w:val="single" w:sz="4" w:space="0" w:color="auto"/>
              <w:bottom w:val="nil"/>
              <w:right w:val="single" w:sz="4" w:space="0" w:color="auto"/>
            </w:tcBorders>
          </w:tcPr>
          <w:p w14:paraId="5F1C1AF4" w14:textId="1A5ABBD4" w:rsidR="005D5771" w:rsidRPr="004612D2" w:rsidRDefault="005D5771" w:rsidP="005D5771">
            <w:pPr>
              <w:keepLines/>
              <w:autoSpaceDE w:val="0"/>
              <w:autoSpaceDN w:val="0"/>
              <w:spacing w:after="0" w:line="240" w:lineRule="auto"/>
              <w:rPr>
                <w:rFonts w:ascii="Times New Roman" w:hAnsi="Times New Roman" w:cs="Times New Roman"/>
                <w:sz w:val="24"/>
                <w:szCs w:val="24"/>
              </w:rPr>
            </w:pPr>
          </w:p>
        </w:tc>
        <w:tc>
          <w:tcPr>
            <w:tcW w:w="1418" w:type="dxa"/>
            <w:gridSpan w:val="3"/>
            <w:tcBorders>
              <w:top w:val="nil"/>
              <w:left w:val="single" w:sz="4" w:space="0" w:color="auto"/>
              <w:bottom w:val="nil"/>
              <w:right w:val="single" w:sz="12" w:space="0" w:color="auto"/>
            </w:tcBorders>
          </w:tcPr>
          <w:p w14:paraId="5442E0F9" w14:textId="2639F40D" w:rsidR="005D5771" w:rsidRPr="004612D2" w:rsidRDefault="005D5771" w:rsidP="005D5771">
            <w:pPr>
              <w:keepLines/>
              <w:autoSpaceDE w:val="0"/>
              <w:autoSpaceDN w:val="0"/>
              <w:spacing w:after="0" w:line="240" w:lineRule="auto"/>
              <w:rPr>
                <w:rFonts w:ascii="Times New Roman" w:hAnsi="Times New Roman" w:cs="Times New Roman"/>
                <w:sz w:val="24"/>
                <w:szCs w:val="24"/>
              </w:rPr>
            </w:pPr>
          </w:p>
        </w:tc>
      </w:tr>
      <w:tr w:rsidR="005D5771" w:rsidRPr="004612D2" w14:paraId="3AF5A3B8" w14:textId="77777777" w:rsidTr="005D5771">
        <w:trPr>
          <w:gridBefore w:val="2"/>
          <w:gridAfter w:val="1"/>
          <w:wBefore w:w="137" w:type="dxa"/>
          <w:wAfter w:w="73" w:type="dxa"/>
          <w:jc w:val="center"/>
        </w:trPr>
        <w:tc>
          <w:tcPr>
            <w:tcW w:w="10208" w:type="dxa"/>
            <w:gridSpan w:val="13"/>
            <w:tcBorders>
              <w:top w:val="single" w:sz="12" w:space="0" w:color="auto"/>
              <w:left w:val="nil"/>
              <w:bottom w:val="nil"/>
              <w:right w:val="nil"/>
            </w:tcBorders>
            <w:vAlign w:val="center"/>
          </w:tcPr>
          <w:p w14:paraId="28255333" w14:textId="53FD3235" w:rsidR="005D5771" w:rsidRPr="004612D2" w:rsidRDefault="005D5771" w:rsidP="004612D2">
            <w:pPr>
              <w:keepLines/>
              <w:autoSpaceDE w:val="0"/>
              <w:autoSpaceDN w:val="0"/>
              <w:spacing w:after="0" w:line="240" w:lineRule="auto"/>
              <w:rPr>
                <w:rFonts w:ascii="Times New Roman" w:hAnsi="Times New Roman" w:cs="Times New Roman"/>
                <w:sz w:val="24"/>
                <w:szCs w:val="24"/>
              </w:rPr>
            </w:pPr>
          </w:p>
        </w:tc>
      </w:tr>
      <w:tr w:rsidR="005D5771" w:rsidRPr="004612D2" w14:paraId="4E66BB2D" w14:textId="77777777" w:rsidTr="005D5771">
        <w:tblPrEx>
          <w:jc w:val="left"/>
        </w:tblPrEx>
        <w:tc>
          <w:tcPr>
            <w:tcW w:w="1418" w:type="dxa"/>
            <w:gridSpan w:val="4"/>
            <w:tcBorders>
              <w:top w:val="nil"/>
              <w:left w:val="nil"/>
              <w:bottom w:val="nil"/>
              <w:right w:val="nil"/>
            </w:tcBorders>
          </w:tcPr>
          <w:p w14:paraId="7C969BA9" w14:textId="5FAD6460" w:rsidR="005D5771" w:rsidRPr="004612D2" w:rsidRDefault="005D5771" w:rsidP="005D5771">
            <w:pPr>
              <w:keepLines/>
              <w:autoSpaceDE w:val="0"/>
              <w:autoSpaceDN w:val="0"/>
              <w:spacing w:after="0" w:line="240" w:lineRule="auto"/>
              <w:rPr>
                <w:rFonts w:ascii="Times New Roman" w:hAnsi="Times New Roman" w:cs="Times New Roman"/>
                <w:sz w:val="24"/>
                <w:szCs w:val="24"/>
              </w:rPr>
            </w:pPr>
          </w:p>
        </w:tc>
        <w:tc>
          <w:tcPr>
            <w:tcW w:w="3323" w:type="dxa"/>
            <w:tcBorders>
              <w:top w:val="nil"/>
              <w:left w:val="nil"/>
              <w:bottom w:val="nil"/>
              <w:right w:val="nil"/>
            </w:tcBorders>
          </w:tcPr>
          <w:p w14:paraId="38DEB016" w14:textId="4A6B1004" w:rsidR="005D5771" w:rsidRPr="004612D2" w:rsidRDefault="005D5771" w:rsidP="005D5771">
            <w:pPr>
              <w:keepLines/>
              <w:autoSpaceDE w:val="0"/>
              <w:autoSpaceDN w:val="0"/>
              <w:spacing w:after="0" w:line="240" w:lineRule="auto"/>
              <w:rPr>
                <w:rFonts w:ascii="Times New Roman" w:hAnsi="Times New Roman" w:cs="Times New Roman"/>
                <w:sz w:val="24"/>
                <w:szCs w:val="24"/>
              </w:rPr>
            </w:pPr>
          </w:p>
        </w:tc>
        <w:tc>
          <w:tcPr>
            <w:tcW w:w="1418" w:type="dxa"/>
            <w:gridSpan w:val="3"/>
            <w:tcBorders>
              <w:top w:val="nil"/>
              <w:left w:val="nil"/>
              <w:bottom w:val="nil"/>
              <w:right w:val="nil"/>
            </w:tcBorders>
          </w:tcPr>
          <w:p w14:paraId="5216020D" w14:textId="77777777" w:rsidR="005D5771" w:rsidRPr="004612D2" w:rsidRDefault="005D5771" w:rsidP="005D5771">
            <w:pPr>
              <w:keepLines/>
              <w:autoSpaceDE w:val="0"/>
              <w:autoSpaceDN w:val="0"/>
              <w:spacing w:after="0" w:line="240" w:lineRule="auto"/>
              <w:rPr>
                <w:rFonts w:ascii="Times New Roman" w:hAnsi="Times New Roman" w:cs="Times New Roman"/>
                <w:sz w:val="24"/>
                <w:szCs w:val="24"/>
              </w:rPr>
            </w:pPr>
            <w:r w:rsidRPr="004612D2">
              <w:rPr>
                <w:rFonts w:ascii="Times New Roman" w:hAnsi="Times New Roman" w:cs="Times New Roman"/>
                <w:sz w:val="24"/>
                <w:szCs w:val="24"/>
              </w:rPr>
              <w:t xml:space="preserve"> </w:t>
            </w:r>
          </w:p>
        </w:tc>
        <w:tc>
          <w:tcPr>
            <w:tcW w:w="1418" w:type="dxa"/>
            <w:gridSpan w:val="2"/>
            <w:tcBorders>
              <w:top w:val="nil"/>
              <w:left w:val="nil"/>
              <w:bottom w:val="nil"/>
              <w:right w:val="nil"/>
            </w:tcBorders>
          </w:tcPr>
          <w:p w14:paraId="31598032" w14:textId="77777777" w:rsidR="005D5771" w:rsidRPr="004612D2" w:rsidRDefault="005D5771" w:rsidP="005D5771">
            <w:pPr>
              <w:keepLines/>
              <w:autoSpaceDE w:val="0"/>
              <w:autoSpaceDN w:val="0"/>
              <w:spacing w:after="0" w:line="240" w:lineRule="auto"/>
              <w:rPr>
                <w:rFonts w:ascii="Times New Roman" w:hAnsi="Times New Roman" w:cs="Times New Roman"/>
                <w:sz w:val="24"/>
                <w:szCs w:val="24"/>
              </w:rPr>
            </w:pPr>
            <w:r w:rsidRPr="004612D2">
              <w:rPr>
                <w:rFonts w:ascii="Times New Roman" w:hAnsi="Times New Roman" w:cs="Times New Roman"/>
                <w:sz w:val="24"/>
                <w:szCs w:val="24"/>
              </w:rPr>
              <w:t xml:space="preserve"> </w:t>
            </w:r>
          </w:p>
        </w:tc>
        <w:tc>
          <w:tcPr>
            <w:tcW w:w="1418" w:type="dxa"/>
            <w:gridSpan w:val="2"/>
            <w:tcBorders>
              <w:top w:val="nil"/>
              <w:left w:val="nil"/>
              <w:bottom w:val="nil"/>
              <w:right w:val="nil"/>
            </w:tcBorders>
          </w:tcPr>
          <w:p w14:paraId="5197BEFA" w14:textId="77777777" w:rsidR="005D5771" w:rsidRPr="004612D2" w:rsidRDefault="005D5771" w:rsidP="005D5771">
            <w:pPr>
              <w:keepLines/>
              <w:autoSpaceDE w:val="0"/>
              <w:autoSpaceDN w:val="0"/>
              <w:spacing w:after="0" w:line="240" w:lineRule="auto"/>
              <w:rPr>
                <w:rFonts w:ascii="Times New Roman" w:hAnsi="Times New Roman" w:cs="Times New Roman"/>
                <w:sz w:val="24"/>
                <w:szCs w:val="24"/>
              </w:rPr>
            </w:pPr>
            <w:r w:rsidRPr="004612D2">
              <w:rPr>
                <w:rFonts w:ascii="Times New Roman" w:hAnsi="Times New Roman" w:cs="Times New Roman"/>
                <w:sz w:val="24"/>
                <w:szCs w:val="24"/>
              </w:rPr>
              <w:t xml:space="preserve"> </w:t>
            </w:r>
          </w:p>
        </w:tc>
        <w:tc>
          <w:tcPr>
            <w:tcW w:w="1423" w:type="dxa"/>
            <w:gridSpan w:val="4"/>
            <w:tcBorders>
              <w:top w:val="nil"/>
              <w:left w:val="nil"/>
              <w:bottom w:val="nil"/>
              <w:right w:val="nil"/>
            </w:tcBorders>
          </w:tcPr>
          <w:p w14:paraId="45865B3B" w14:textId="77777777" w:rsidR="005D5771" w:rsidRPr="004612D2" w:rsidRDefault="005D5771" w:rsidP="005D5771">
            <w:pPr>
              <w:keepLines/>
              <w:autoSpaceDE w:val="0"/>
              <w:autoSpaceDN w:val="0"/>
              <w:spacing w:after="0" w:line="240" w:lineRule="auto"/>
              <w:rPr>
                <w:rFonts w:ascii="Times New Roman" w:hAnsi="Times New Roman" w:cs="Times New Roman"/>
                <w:sz w:val="24"/>
                <w:szCs w:val="24"/>
              </w:rPr>
            </w:pPr>
            <w:r w:rsidRPr="004612D2">
              <w:rPr>
                <w:rFonts w:ascii="Times New Roman" w:hAnsi="Times New Roman" w:cs="Times New Roman"/>
                <w:sz w:val="24"/>
                <w:szCs w:val="24"/>
              </w:rPr>
              <w:t xml:space="preserve"> </w:t>
            </w:r>
          </w:p>
        </w:tc>
      </w:tr>
    </w:tbl>
    <w:p w14:paraId="7686A638" w14:textId="0852538E" w:rsidR="00B37931" w:rsidRPr="004612D2" w:rsidRDefault="00B37931" w:rsidP="005D5771">
      <w:pPr>
        <w:spacing w:after="0" w:line="240" w:lineRule="auto"/>
        <w:ind w:firstLine="708"/>
        <w:rPr>
          <w:rFonts w:ascii="Times New Roman" w:hAnsi="Times New Roman" w:cs="Times New Roman"/>
          <w:i/>
          <w:iCs/>
          <w:sz w:val="24"/>
          <w:szCs w:val="24"/>
        </w:rPr>
      </w:pPr>
      <w:r w:rsidRPr="004612D2">
        <w:rPr>
          <w:rFonts w:ascii="Times New Roman" w:hAnsi="Times New Roman" w:cs="Times New Roman"/>
          <w:i/>
          <w:iCs/>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43F7EDE6" w14:textId="196E7C3B" w:rsidR="00537BAD" w:rsidRPr="004612D2" w:rsidRDefault="00537BAD" w:rsidP="00B37931">
      <w:pPr>
        <w:spacing w:after="0" w:line="240" w:lineRule="auto"/>
        <w:jc w:val="center"/>
        <w:rPr>
          <w:rFonts w:ascii="Times New Roman" w:hAnsi="Times New Roman" w:cs="Times New Roman"/>
          <w:b/>
          <w:bCs/>
          <w:sz w:val="24"/>
          <w:szCs w:val="24"/>
        </w:rPr>
      </w:pPr>
    </w:p>
    <w:p w14:paraId="1AE3F8D9" w14:textId="595C29DA" w:rsidR="00537BAD" w:rsidRPr="004612D2" w:rsidRDefault="005D5771" w:rsidP="00537BAD">
      <w:pPr>
        <w:tabs>
          <w:tab w:val="left" w:pos="870"/>
        </w:tabs>
        <w:jc w:val="both"/>
        <w:rPr>
          <w:rFonts w:ascii="Times New Roman" w:eastAsia="Calibri" w:hAnsi="Times New Roman" w:cs="Times New Roman"/>
          <w:b/>
          <w:bCs/>
          <w:spacing w:val="-3"/>
          <w:sz w:val="24"/>
          <w:szCs w:val="24"/>
          <w:lang w:eastAsia="ru-RU"/>
        </w:rPr>
      </w:pPr>
      <w:r w:rsidRPr="004612D2">
        <w:rPr>
          <w:rFonts w:ascii="Times New Roman" w:eastAsia="Calibri" w:hAnsi="Times New Roman" w:cs="Times New Roman"/>
          <w:b/>
          <w:bCs/>
          <w:spacing w:val="-3"/>
          <w:sz w:val="24"/>
          <w:szCs w:val="24"/>
          <w:lang w:eastAsia="ru-RU"/>
        </w:rPr>
        <w:tab/>
      </w:r>
      <w:r w:rsidR="00537BAD" w:rsidRPr="004612D2">
        <w:rPr>
          <w:rFonts w:ascii="Times New Roman" w:eastAsia="Calibri" w:hAnsi="Times New Roman" w:cs="Times New Roman"/>
          <w:b/>
          <w:bCs/>
          <w:spacing w:val="-3"/>
          <w:sz w:val="24"/>
          <w:szCs w:val="24"/>
          <w:lang w:eastAsia="ru-RU"/>
        </w:rPr>
        <w:t>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14:paraId="01B43902" w14:textId="7699A246" w:rsidR="00537BAD" w:rsidRPr="004612D2" w:rsidRDefault="00537BAD" w:rsidP="00BD75AA">
      <w:pPr>
        <w:widowControl w:val="0"/>
        <w:spacing w:after="0" w:line="240" w:lineRule="auto"/>
        <w:ind w:right="113"/>
        <w:contextualSpacing/>
        <w:jc w:val="both"/>
        <w:rPr>
          <w:rFonts w:ascii="Times New Roman" w:hAnsi="Times New Roman" w:cs="Times New Roman"/>
          <w:sz w:val="24"/>
          <w:szCs w:val="24"/>
          <w:lang w:eastAsia="uk-UA"/>
        </w:rPr>
      </w:pPr>
      <w:r w:rsidRPr="004612D2">
        <w:rPr>
          <w:rFonts w:ascii="Times New Roman" w:eastAsia="Calibri" w:hAnsi="Times New Roman" w:cs="Times New Roman"/>
          <w:sz w:val="24"/>
          <w:szCs w:val="24"/>
        </w:rPr>
        <w:t>1.</w:t>
      </w:r>
      <w:r w:rsidR="004612D2" w:rsidRPr="004612D2">
        <w:rPr>
          <w:rFonts w:ascii="Times New Roman" w:eastAsia="Calibri" w:hAnsi="Times New Roman" w:cs="Times New Roman"/>
          <w:sz w:val="24"/>
          <w:szCs w:val="24"/>
        </w:rPr>
        <w:t xml:space="preserve"> </w:t>
      </w:r>
      <w:r w:rsidRPr="004612D2">
        <w:rPr>
          <w:rFonts w:ascii="Times New Roman" w:eastAsia="Calibri" w:hAnsi="Times New Roman" w:cs="Times New Roman"/>
          <w:sz w:val="24"/>
          <w:szCs w:val="24"/>
        </w:rPr>
        <w:t>На підтвердження якості та безпеки матеріалів, які учасник буде використовувати для надання послуг по даній закупівлі, у складі своєї пропозиції він повинен надати сертифікати</w:t>
      </w:r>
      <w:r w:rsidR="00953977" w:rsidRPr="004612D2">
        <w:rPr>
          <w:rFonts w:ascii="Times New Roman" w:eastAsia="Calibri" w:hAnsi="Times New Roman" w:cs="Times New Roman"/>
          <w:sz w:val="24"/>
          <w:szCs w:val="24"/>
        </w:rPr>
        <w:t xml:space="preserve"> </w:t>
      </w:r>
      <w:r w:rsidRPr="004612D2">
        <w:rPr>
          <w:rFonts w:ascii="Times New Roman" w:eastAsia="Calibri" w:hAnsi="Times New Roman" w:cs="Times New Roman"/>
          <w:sz w:val="24"/>
          <w:szCs w:val="24"/>
        </w:rPr>
        <w:t>відповідності</w:t>
      </w:r>
      <w:r w:rsidR="00BA7A7C" w:rsidRPr="004612D2">
        <w:rPr>
          <w:rFonts w:ascii="Times New Roman" w:eastAsia="Calibri" w:hAnsi="Times New Roman" w:cs="Times New Roman"/>
          <w:sz w:val="24"/>
          <w:szCs w:val="24"/>
        </w:rPr>
        <w:t xml:space="preserve"> </w:t>
      </w:r>
      <w:r w:rsidRPr="004612D2">
        <w:rPr>
          <w:rFonts w:ascii="Times New Roman" w:eastAsia="Calibri" w:hAnsi="Times New Roman" w:cs="Times New Roman"/>
          <w:sz w:val="24"/>
          <w:szCs w:val="24"/>
        </w:rPr>
        <w:t>на:</w:t>
      </w:r>
      <w:r w:rsidR="00BA7A7C" w:rsidRPr="004612D2">
        <w:rPr>
          <w:rFonts w:ascii="Times New Roman" w:eastAsia="Calibri" w:hAnsi="Times New Roman" w:cs="Times New Roman"/>
          <w:sz w:val="24"/>
          <w:szCs w:val="24"/>
        </w:rPr>
        <w:t xml:space="preserve"> </w:t>
      </w:r>
      <w:r w:rsidR="004612D2" w:rsidRPr="004612D2">
        <w:rPr>
          <w:rFonts w:ascii="Times New Roman" w:hAnsi="Times New Roman" w:cs="Times New Roman"/>
          <w:sz w:val="24"/>
          <w:szCs w:val="24"/>
          <w:lang w:eastAsia="uk-UA"/>
        </w:rPr>
        <w:t>вироби ме</w:t>
      </w:r>
      <w:r w:rsidR="00FD52E3" w:rsidRPr="004612D2">
        <w:rPr>
          <w:rFonts w:ascii="Times New Roman" w:hAnsi="Times New Roman" w:cs="Times New Roman"/>
          <w:sz w:val="24"/>
          <w:szCs w:val="24"/>
          <w:lang w:eastAsia="uk-UA"/>
        </w:rPr>
        <w:t>талеві</w:t>
      </w:r>
      <w:r w:rsidR="005D5771" w:rsidRPr="004612D2">
        <w:rPr>
          <w:rFonts w:ascii="Times New Roman" w:hAnsi="Times New Roman" w:cs="Times New Roman"/>
          <w:sz w:val="24"/>
          <w:szCs w:val="24"/>
          <w:lang w:eastAsia="uk-UA"/>
        </w:rPr>
        <w:t xml:space="preserve"> покрівельні,</w:t>
      </w:r>
      <w:r w:rsidR="00953977" w:rsidRPr="004612D2">
        <w:rPr>
          <w:rFonts w:ascii="Times New Roman" w:hAnsi="Times New Roman" w:cs="Times New Roman"/>
          <w:sz w:val="24"/>
          <w:szCs w:val="24"/>
          <w:lang w:eastAsia="uk-UA"/>
        </w:rPr>
        <w:t xml:space="preserve"> труби дренажні, герметики та мастики покрівельні та гідроізоляційні,</w:t>
      </w:r>
      <w:r w:rsidR="005D5771" w:rsidRPr="004612D2">
        <w:rPr>
          <w:rFonts w:ascii="Times New Roman" w:hAnsi="Times New Roman" w:cs="Times New Roman"/>
          <w:sz w:val="24"/>
          <w:szCs w:val="24"/>
          <w:lang w:eastAsia="uk-UA"/>
        </w:rPr>
        <w:t xml:space="preserve"> </w:t>
      </w:r>
      <w:r w:rsidR="00953977" w:rsidRPr="004612D2">
        <w:rPr>
          <w:rFonts w:ascii="Times New Roman" w:hAnsi="Times New Roman" w:cs="Times New Roman"/>
          <w:sz w:val="24"/>
          <w:szCs w:val="24"/>
          <w:lang w:eastAsia="uk-UA"/>
        </w:rPr>
        <w:t>щебінь,</w:t>
      </w:r>
      <w:r w:rsidR="008E21C5" w:rsidRPr="004612D2">
        <w:rPr>
          <w:rFonts w:ascii="Times New Roman" w:hAnsi="Times New Roman" w:cs="Times New Roman"/>
          <w:sz w:val="24"/>
          <w:szCs w:val="24"/>
          <w:lang w:eastAsia="uk-UA"/>
        </w:rPr>
        <w:t xml:space="preserve"> пісок,</w:t>
      </w:r>
      <w:r w:rsidR="00953977" w:rsidRPr="004612D2">
        <w:rPr>
          <w:rFonts w:ascii="Times New Roman" w:hAnsi="Times New Roman" w:cs="Times New Roman"/>
          <w:sz w:val="24"/>
          <w:szCs w:val="24"/>
          <w:lang w:eastAsia="uk-UA"/>
        </w:rPr>
        <w:t xml:space="preserve"> цемент</w:t>
      </w:r>
      <w:r w:rsidR="00A31839" w:rsidRPr="004612D2">
        <w:rPr>
          <w:rFonts w:ascii="Times New Roman" w:hAnsi="Times New Roman" w:cs="Times New Roman"/>
          <w:sz w:val="24"/>
          <w:szCs w:val="24"/>
          <w:lang w:eastAsia="uk-UA"/>
        </w:rPr>
        <w:t>; та висновки</w:t>
      </w:r>
      <w:r w:rsidR="007241F9" w:rsidRPr="004612D2">
        <w:rPr>
          <w:rFonts w:ascii="Times New Roman" w:hAnsi="Times New Roman" w:cs="Times New Roman"/>
          <w:sz w:val="24"/>
          <w:szCs w:val="24"/>
        </w:rPr>
        <w:t xml:space="preserve"> </w:t>
      </w:r>
      <w:r w:rsidR="007241F9" w:rsidRPr="004612D2">
        <w:rPr>
          <w:rFonts w:ascii="Times New Roman" w:hAnsi="Times New Roman" w:cs="Times New Roman"/>
          <w:sz w:val="24"/>
          <w:szCs w:val="24"/>
          <w:lang w:eastAsia="uk-UA"/>
        </w:rPr>
        <w:t>державної санітарно-епідеміологічної експертизи на</w:t>
      </w:r>
      <w:r w:rsidR="00A31839" w:rsidRPr="004612D2">
        <w:rPr>
          <w:rFonts w:ascii="Times New Roman" w:hAnsi="Times New Roman" w:cs="Times New Roman"/>
          <w:sz w:val="24"/>
          <w:szCs w:val="24"/>
          <w:lang w:eastAsia="uk-UA"/>
        </w:rPr>
        <w:t>: жолоби (ринви), труби, фітинги та інші елементи водостічної системи.</w:t>
      </w:r>
    </w:p>
    <w:p w14:paraId="47837703" w14:textId="3106B1C4" w:rsidR="00A31839" w:rsidRPr="004612D2" w:rsidRDefault="00A31839" w:rsidP="00A31839">
      <w:pPr>
        <w:spacing w:after="0" w:line="240" w:lineRule="auto"/>
        <w:jc w:val="both"/>
        <w:rPr>
          <w:rFonts w:ascii="Times New Roman" w:hAnsi="Times New Roman" w:cs="Times New Roman"/>
          <w:b/>
          <w:bCs/>
          <w:sz w:val="24"/>
          <w:szCs w:val="24"/>
        </w:rPr>
      </w:pPr>
      <w:r w:rsidRPr="004612D2">
        <w:rPr>
          <w:rFonts w:ascii="Times New Roman" w:hAnsi="Times New Roman" w:cs="Times New Roman"/>
          <w:iCs/>
          <w:sz w:val="24"/>
          <w:szCs w:val="24"/>
        </w:rPr>
        <w:t>2.</w:t>
      </w:r>
      <w:r w:rsidR="004612D2" w:rsidRPr="004612D2">
        <w:rPr>
          <w:rFonts w:ascii="Times New Roman" w:hAnsi="Times New Roman" w:cs="Times New Roman"/>
          <w:iCs/>
          <w:sz w:val="24"/>
          <w:szCs w:val="24"/>
        </w:rPr>
        <w:t xml:space="preserve"> </w:t>
      </w:r>
      <w:r w:rsidRPr="004612D2">
        <w:rPr>
          <w:rFonts w:ascii="Times New Roman" w:hAnsi="Times New Roman" w:cs="Times New Roman"/>
          <w:iCs/>
          <w:sz w:val="24"/>
          <w:szCs w:val="24"/>
        </w:rPr>
        <w:t>Учасники повинні підтвердити спроможність поставити</w:t>
      </w:r>
      <w:r w:rsidR="008E21C5" w:rsidRPr="004612D2">
        <w:rPr>
          <w:rFonts w:ascii="Times New Roman" w:hAnsi="Times New Roman" w:cs="Times New Roman"/>
          <w:iCs/>
          <w:sz w:val="24"/>
          <w:szCs w:val="24"/>
        </w:rPr>
        <w:t xml:space="preserve"> </w:t>
      </w:r>
      <w:r w:rsidRPr="004612D2">
        <w:rPr>
          <w:rFonts w:ascii="Times New Roman" w:hAnsi="Times New Roman" w:cs="Times New Roman"/>
          <w:iCs/>
          <w:sz w:val="24"/>
          <w:szCs w:val="24"/>
        </w:rPr>
        <w:t xml:space="preserve"> в обсягах</w:t>
      </w:r>
      <w:r w:rsidR="008E21C5" w:rsidRPr="004612D2">
        <w:rPr>
          <w:rFonts w:ascii="Times New Roman" w:hAnsi="Times New Roman" w:cs="Times New Roman"/>
          <w:iCs/>
          <w:sz w:val="24"/>
          <w:szCs w:val="24"/>
        </w:rPr>
        <w:t xml:space="preserve"> </w:t>
      </w:r>
      <w:r w:rsidR="008E21C5" w:rsidRPr="004612D2">
        <w:rPr>
          <w:rFonts w:ascii="Times New Roman" w:hAnsi="Times New Roman" w:cs="Times New Roman"/>
          <w:sz w:val="24"/>
          <w:szCs w:val="24"/>
          <w:lang w:eastAsia="uk-UA"/>
        </w:rPr>
        <w:t>жолоби (ринви), труби, фітинги та інші елементи водостічної системи</w:t>
      </w:r>
      <w:r w:rsidRPr="004612D2">
        <w:rPr>
          <w:rFonts w:ascii="Times New Roman" w:hAnsi="Times New Roman" w:cs="Times New Roman"/>
          <w:iCs/>
          <w:sz w:val="24"/>
          <w:szCs w:val="24"/>
        </w:rPr>
        <w:t>,</w:t>
      </w:r>
      <w:r w:rsidR="008E21C5" w:rsidRPr="004612D2">
        <w:rPr>
          <w:rFonts w:ascii="Times New Roman" w:hAnsi="Times New Roman" w:cs="Times New Roman"/>
          <w:iCs/>
          <w:sz w:val="24"/>
          <w:szCs w:val="24"/>
        </w:rPr>
        <w:t xml:space="preserve"> </w:t>
      </w:r>
      <w:proofErr w:type="spellStart"/>
      <w:r w:rsidR="004612D2" w:rsidRPr="004612D2">
        <w:rPr>
          <w:rFonts w:ascii="Times New Roman" w:hAnsi="Times New Roman" w:cs="Times New Roman"/>
          <w:sz w:val="24"/>
          <w:szCs w:val="24"/>
          <w:lang w:eastAsia="uk-UA"/>
        </w:rPr>
        <w:t>крапельники</w:t>
      </w:r>
      <w:proofErr w:type="spellEnd"/>
      <w:r w:rsidR="004612D2" w:rsidRPr="004612D2">
        <w:rPr>
          <w:rFonts w:ascii="Times New Roman" w:hAnsi="Times New Roman" w:cs="Times New Roman"/>
          <w:sz w:val="24"/>
          <w:szCs w:val="24"/>
          <w:lang w:eastAsia="uk-UA"/>
        </w:rPr>
        <w:t xml:space="preserve"> </w:t>
      </w:r>
      <w:proofErr w:type="spellStart"/>
      <w:r w:rsidR="008E21C5" w:rsidRPr="004612D2">
        <w:rPr>
          <w:rFonts w:ascii="Times New Roman" w:hAnsi="Times New Roman" w:cs="Times New Roman"/>
          <w:sz w:val="24"/>
          <w:szCs w:val="24"/>
          <w:lang w:eastAsia="uk-UA"/>
        </w:rPr>
        <w:t>підринвові</w:t>
      </w:r>
      <w:proofErr w:type="spellEnd"/>
      <w:r w:rsidR="008E21C5" w:rsidRPr="004612D2">
        <w:rPr>
          <w:rFonts w:ascii="Times New Roman" w:hAnsi="Times New Roman" w:cs="Times New Roman"/>
          <w:sz w:val="24"/>
          <w:szCs w:val="24"/>
          <w:lang w:eastAsia="uk-UA"/>
        </w:rPr>
        <w:t xml:space="preserve">, парапети з листової сталі,  </w:t>
      </w:r>
      <w:r w:rsidRPr="004612D2">
        <w:rPr>
          <w:rFonts w:ascii="Times New Roman" w:hAnsi="Times New Roman" w:cs="Times New Roman"/>
          <w:sz w:val="24"/>
          <w:szCs w:val="24"/>
          <w:lang w:eastAsia="uk-UA"/>
        </w:rPr>
        <w:t>що вказані у технічних вимогах документації та пропозиції учасника, шляхом надання гарантійного</w:t>
      </w:r>
      <w:r w:rsidRPr="004612D2">
        <w:rPr>
          <w:rFonts w:ascii="Times New Roman" w:hAnsi="Times New Roman" w:cs="Times New Roman"/>
          <w:iCs/>
          <w:sz w:val="24"/>
          <w:szCs w:val="24"/>
        </w:rPr>
        <w:t xml:space="preserve"> листа від товаровиробника/ дилера/ постачальника/ представника постачальника, який повинен містити найменування цієї закупівлі, предмет закупівлі, найменування замовника та учасника та </w:t>
      </w:r>
      <w:r w:rsidRPr="004612D2">
        <w:rPr>
          <w:rFonts w:ascii="Times New Roman" w:eastAsia="Calibri" w:hAnsi="Times New Roman" w:cs="Times New Roman"/>
          <w:sz w:val="24"/>
          <w:szCs w:val="24"/>
        </w:rPr>
        <w:t>посилання на оприлюднене на веб-порталі Уповноваженого органу оголошення про проведення закупівлі.</w:t>
      </w:r>
    </w:p>
    <w:p w14:paraId="663D6DDE" w14:textId="77777777" w:rsidR="00A31839" w:rsidRPr="004612D2" w:rsidRDefault="00A31839" w:rsidP="00BD75AA">
      <w:pPr>
        <w:widowControl w:val="0"/>
        <w:spacing w:after="0" w:line="240" w:lineRule="auto"/>
        <w:ind w:right="113"/>
        <w:contextualSpacing/>
        <w:jc w:val="both"/>
        <w:rPr>
          <w:rFonts w:ascii="Times New Roman" w:hAnsi="Times New Roman" w:cs="Times New Roman"/>
          <w:sz w:val="24"/>
          <w:szCs w:val="24"/>
          <w:lang w:eastAsia="uk-UA"/>
        </w:rPr>
      </w:pPr>
    </w:p>
    <w:sectPr w:rsidR="00A31839" w:rsidRPr="004612D2" w:rsidSect="004612D2">
      <w:headerReference w:type="default" r:id="rId7"/>
      <w:pgSz w:w="11906" w:h="16838"/>
      <w:pgMar w:top="426"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658DC" w14:textId="77777777" w:rsidR="006934AD" w:rsidRDefault="006934AD">
      <w:pPr>
        <w:spacing w:after="0" w:line="240" w:lineRule="auto"/>
      </w:pPr>
      <w:r>
        <w:separator/>
      </w:r>
    </w:p>
  </w:endnote>
  <w:endnote w:type="continuationSeparator" w:id="0">
    <w:p w14:paraId="7388CC34" w14:textId="77777777" w:rsidR="006934AD" w:rsidRDefault="00693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DE27A" w14:textId="77777777" w:rsidR="006934AD" w:rsidRDefault="006934AD">
      <w:pPr>
        <w:spacing w:after="0" w:line="240" w:lineRule="auto"/>
      </w:pPr>
      <w:r>
        <w:separator/>
      </w:r>
    </w:p>
  </w:footnote>
  <w:footnote w:type="continuationSeparator" w:id="0">
    <w:p w14:paraId="194E3BCA" w14:textId="77777777" w:rsidR="006934AD" w:rsidRDefault="00693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19E2C" w14:textId="77777777" w:rsidR="00BA7A7C" w:rsidRPr="009B32C1" w:rsidRDefault="00BA7A7C">
    <w:pPr>
      <w:tabs>
        <w:tab w:val="center" w:pos="4565"/>
        <w:tab w:val="right" w:pos="7762"/>
      </w:tabs>
      <w:autoSpaceDE w:val="0"/>
      <w:autoSpaceDN w:val="0"/>
      <w:spacing w:after="0" w:line="240" w:lineRule="auto"/>
      <w:rPr>
        <w:sz w:val="16"/>
        <w:szCs w:val="16"/>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 w15:restartNumberingAfterBreak="0">
    <w:nsid w:val="00000005"/>
    <w:multiLevelType w:val="multilevel"/>
    <w:tmpl w:val="00000005"/>
    <w:name w:val="WW8Num5"/>
    <w:lvl w:ilvl="0">
      <w:start w:val="1"/>
      <w:numFmt w:val="decimal"/>
      <w:lvlText w:val="6.4.%1."/>
      <w:lvlJc w:val="left"/>
      <w:pPr>
        <w:tabs>
          <w:tab w:val="num" w:pos="0"/>
        </w:tabs>
        <w:ind w:left="0" w:firstLine="0"/>
      </w:pPr>
      <w:rPr>
        <w:rFonts w:cs="Times New Roman"/>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15:restartNumberingAfterBreak="0">
    <w:nsid w:val="00000006"/>
    <w:multiLevelType w:val="multilevel"/>
    <w:tmpl w:val="00000006"/>
    <w:name w:val="WW8Num6"/>
    <w:lvl w:ilvl="0">
      <w:start w:val="6"/>
      <w:numFmt w:val="decimal"/>
      <w:lvlText w:val="%1."/>
      <w:lvlJc w:val="left"/>
      <w:pPr>
        <w:tabs>
          <w:tab w:val="num" w:pos="630"/>
        </w:tabs>
        <w:ind w:left="630" w:hanging="630"/>
      </w:pPr>
      <w:rPr>
        <w:rFonts w:cs="Times New Roman"/>
      </w:rPr>
    </w:lvl>
    <w:lvl w:ilvl="1">
      <w:start w:val="4"/>
      <w:numFmt w:val="decimal"/>
      <w:lvlText w:val="%1.%2."/>
      <w:lvlJc w:val="left"/>
      <w:pPr>
        <w:tabs>
          <w:tab w:val="num" w:pos="720"/>
        </w:tabs>
        <w:ind w:left="720" w:hanging="720"/>
      </w:pPr>
      <w:rPr>
        <w:rFonts w:cs="Times New Roman"/>
      </w:rPr>
    </w:lvl>
    <w:lvl w:ilvl="2">
      <w:start w:val="7"/>
      <w:numFmt w:val="decimal"/>
      <w:lvlText w:val="%1.%2.%3."/>
      <w:lvlJc w:val="left"/>
      <w:pPr>
        <w:tabs>
          <w:tab w:val="num" w:pos="862"/>
        </w:tabs>
        <w:ind w:left="862"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15:restartNumberingAfterBreak="0">
    <w:nsid w:val="00000008"/>
    <w:multiLevelType w:val="multilevel"/>
    <w:tmpl w:val="00000008"/>
    <w:name w:val="WW8Num8"/>
    <w:lvl w:ilvl="0">
      <w:start w:val="1"/>
      <w:numFmt w:val="bullet"/>
      <w:lvlText w:val="-"/>
      <w:lvlJc w:val="left"/>
      <w:pPr>
        <w:tabs>
          <w:tab w:val="num" w:pos="0"/>
        </w:tabs>
        <w:ind w:left="0" w:firstLine="0"/>
      </w:pPr>
      <w:rPr>
        <w:rFonts w:ascii="Times New Roman" w:hAnsi="Times New Roman" w:cs="Times New Roman"/>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4" w15:restartNumberingAfterBreak="0">
    <w:nsid w:val="00000009"/>
    <w:multiLevelType w:val="multilevel"/>
    <w:tmpl w:val="00000009"/>
    <w:name w:val="WW8Num9"/>
    <w:lvl w:ilvl="0">
      <w:start w:val="16"/>
      <w:numFmt w:val="decimal"/>
      <w:lvlText w:val="%1."/>
      <w:lvlJc w:val="left"/>
      <w:pPr>
        <w:tabs>
          <w:tab w:val="num" w:pos="0"/>
        </w:tabs>
        <w:ind w:left="0" w:firstLine="0"/>
      </w:pPr>
      <w:rPr>
        <w:rFonts w:cs="Times New Roman"/>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5" w15:restartNumberingAfterBreak="0">
    <w:nsid w:val="0000000A"/>
    <w:multiLevelType w:val="multilevel"/>
    <w:tmpl w:val="0000000A"/>
    <w:name w:val="WW8Num10"/>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1A7E7ED9"/>
    <w:multiLevelType w:val="multilevel"/>
    <w:tmpl w:val="D3C823A4"/>
    <w:lvl w:ilvl="0">
      <w:start w:val="1"/>
      <w:numFmt w:val="decimal"/>
      <w:lvlText w:val="%1."/>
      <w:lvlJc w:val="left"/>
      <w:pPr>
        <w:ind w:left="540" w:hanging="540"/>
      </w:pPr>
      <w:rPr>
        <w:rFonts w:cs="Times New Roman" w:hint="default"/>
      </w:rPr>
    </w:lvl>
    <w:lvl w:ilvl="1">
      <w:start w:val="1"/>
      <w:numFmt w:val="decimal"/>
      <w:lvlText w:val="%1.%2."/>
      <w:lvlJc w:val="left"/>
      <w:pPr>
        <w:ind w:left="1107" w:hanging="54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C10FF4"/>
    <w:multiLevelType w:val="hybridMultilevel"/>
    <w:tmpl w:val="2EC487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1E70C3D"/>
    <w:multiLevelType w:val="multilevel"/>
    <w:tmpl w:val="51E88D1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681031"/>
    <w:multiLevelType w:val="multilevel"/>
    <w:tmpl w:val="B824CFD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FE02A9E"/>
    <w:multiLevelType w:val="multilevel"/>
    <w:tmpl w:val="549C5572"/>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rPr>
        <w:i/>
        <w:u w:val="singl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731376E1"/>
    <w:multiLevelType w:val="multilevel"/>
    <w:tmpl w:val="DBD86632"/>
    <w:lvl w:ilvl="0">
      <w:start w:val="1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8"/>
  </w:num>
  <w:num w:numId="3">
    <w:abstractNumId w:val="6"/>
  </w:num>
  <w:num w:numId="4">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9"/>
  </w:num>
  <w:num w:numId="9">
    <w:abstractNumId w:val="3"/>
  </w:num>
  <w:num w:numId="10">
    <w:abstractNumId w:val="4"/>
  </w:num>
  <w:num w:numId="11">
    <w:abstractNumId w:val="5"/>
  </w:num>
  <w:num w:numId="12">
    <w:abstractNumId w:val="12"/>
  </w:num>
  <w:num w:numId="13">
    <w:abstractNumId w:val="10"/>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9"/>
    <w:lvlOverride w:ilvl="0">
      <w:startOverride w:val="6"/>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F5"/>
    <w:rsid w:val="00060183"/>
    <w:rsid w:val="000B4101"/>
    <w:rsid w:val="00242906"/>
    <w:rsid w:val="00346DF5"/>
    <w:rsid w:val="004612D2"/>
    <w:rsid w:val="0049108E"/>
    <w:rsid w:val="004B3467"/>
    <w:rsid w:val="00537BAD"/>
    <w:rsid w:val="005D5771"/>
    <w:rsid w:val="005E6DC2"/>
    <w:rsid w:val="006934AD"/>
    <w:rsid w:val="006F4062"/>
    <w:rsid w:val="007241F9"/>
    <w:rsid w:val="007D5CC6"/>
    <w:rsid w:val="008439FC"/>
    <w:rsid w:val="008D5B89"/>
    <w:rsid w:val="008E21C5"/>
    <w:rsid w:val="00906177"/>
    <w:rsid w:val="00940C0D"/>
    <w:rsid w:val="00953977"/>
    <w:rsid w:val="00A31839"/>
    <w:rsid w:val="00B37931"/>
    <w:rsid w:val="00BA7A7C"/>
    <w:rsid w:val="00BD75AA"/>
    <w:rsid w:val="00C62790"/>
    <w:rsid w:val="00D35AE8"/>
    <w:rsid w:val="00E1008F"/>
    <w:rsid w:val="00E501F0"/>
    <w:rsid w:val="00F61421"/>
    <w:rsid w:val="00FD52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0EF99"/>
  <w15:docId w15:val="{80024B36-60D8-4C11-83AA-3BDD980C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37931"/>
    <w:pPr>
      <w:keepNext/>
      <w:keepLines/>
      <w:spacing w:before="240" w:after="0"/>
      <w:outlineLvl w:val="0"/>
    </w:pPr>
    <w:rPr>
      <w:rFonts w:ascii="Calibri Light" w:eastAsia="Times New Roman" w:hAnsi="Calibri Light" w:cs="Times New Roman"/>
      <w:b/>
      <w:bCs/>
      <w:color w:val="2F5496"/>
      <w:sz w:val="28"/>
      <w:szCs w:val="28"/>
    </w:rPr>
  </w:style>
  <w:style w:type="paragraph" w:styleId="3">
    <w:name w:val="heading 3"/>
    <w:basedOn w:val="a"/>
    <w:next w:val="a"/>
    <w:link w:val="30"/>
    <w:qFormat/>
    <w:rsid w:val="00B3793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37931"/>
    <w:pPr>
      <w:keepNext/>
      <w:keepLines/>
      <w:spacing w:before="480" w:after="0"/>
      <w:outlineLvl w:val="0"/>
    </w:pPr>
    <w:rPr>
      <w:rFonts w:ascii="Calibri Light" w:eastAsia="Times New Roman" w:hAnsi="Calibri Light" w:cs="Times New Roman"/>
      <w:b/>
      <w:bCs/>
      <w:color w:val="2F5496"/>
      <w:sz w:val="28"/>
      <w:szCs w:val="28"/>
      <w:lang w:val="ru-RU"/>
    </w:rPr>
  </w:style>
  <w:style w:type="character" w:customStyle="1" w:styleId="30">
    <w:name w:val="Заголовок 3 Знак"/>
    <w:basedOn w:val="a0"/>
    <w:link w:val="3"/>
    <w:rsid w:val="00B37931"/>
    <w:rPr>
      <w:rFonts w:ascii="Arial" w:eastAsia="Times New Roman" w:hAnsi="Arial" w:cs="Arial"/>
      <w:b/>
      <w:bCs/>
      <w:sz w:val="26"/>
      <w:szCs w:val="26"/>
      <w:lang w:eastAsia="ru-RU"/>
    </w:rPr>
  </w:style>
  <w:style w:type="character" w:customStyle="1" w:styleId="10">
    <w:name w:val="Заголовок 1 Знак"/>
    <w:basedOn w:val="a0"/>
    <w:link w:val="1"/>
    <w:uiPriority w:val="9"/>
    <w:rsid w:val="00B37931"/>
    <w:rPr>
      <w:rFonts w:ascii="Calibri Light" w:eastAsia="Times New Roman" w:hAnsi="Calibri Light" w:cs="Times New Roman"/>
      <w:b/>
      <w:bCs/>
      <w:color w:val="2F5496"/>
      <w:sz w:val="28"/>
      <w:szCs w:val="28"/>
    </w:rPr>
  </w:style>
  <w:style w:type="paragraph" w:styleId="a3">
    <w:name w:val="Normal (Web)"/>
    <w:basedOn w:val="a"/>
    <w:uiPriority w:val="99"/>
    <w:semiHidden/>
    <w:unhideWhenUsed/>
    <w:rsid w:val="00B3793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tab-span">
    <w:name w:val="apple-tab-span"/>
    <w:basedOn w:val="a0"/>
    <w:rsid w:val="00B37931"/>
  </w:style>
  <w:style w:type="table" w:styleId="a4">
    <w:name w:val="Table Grid"/>
    <w:basedOn w:val="a1"/>
    <w:uiPriority w:val="59"/>
    <w:rsid w:val="00B37931"/>
    <w:pPr>
      <w:spacing w:after="0" w:line="240" w:lineRule="auto"/>
    </w:pPr>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B3793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B37931"/>
    <w:rPr>
      <w:color w:val="0000FF"/>
      <w:u w:val="single"/>
    </w:rPr>
  </w:style>
  <w:style w:type="paragraph" w:customStyle="1" w:styleId="12">
    <w:name w:val="Текст у виносці1"/>
    <w:basedOn w:val="a"/>
    <w:next w:val="a6"/>
    <w:link w:val="a7"/>
    <w:uiPriority w:val="99"/>
    <w:semiHidden/>
    <w:unhideWhenUsed/>
    <w:rsid w:val="00B37931"/>
    <w:pPr>
      <w:spacing w:after="0" w:line="240" w:lineRule="auto"/>
    </w:pPr>
    <w:rPr>
      <w:rFonts w:ascii="Tahoma" w:hAnsi="Tahoma" w:cs="Tahoma"/>
      <w:sz w:val="16"/>
      <w:szCs w:val="16"/>
    </w:rPr>
  </w:style>
  <w:style w:type="character" w:customStyle="1" w:styleId="a7">
    <w:name w:val="Текст у виносці Знак"/>
    <w:basedOn w:val="a0"/>
    <w:link w:val="12"/>
    <w:uiPriority w:val="99"/>
    <w:semiHidden/>
    <w:rsid w:val="00B37931"/>
    <w:rPr>
      <w:rFonts w:ascii="Tahoma" w:hAnsi="Tahoma" w:cs="Tahoma"/>
      <w:sz w:val="16"/>
      <w:szCs w:val="16"/>
    </w:rPr>
  </w:style>
  <w:style w:type="character" w:customStyle="1" w:styleId="FontStyle">
    <w:name w:val="Font Style"/>
    <w:uiPriority w:val="99"/>
    <w:rsid w:val="00B37931"/>
    <w:rPr>
      <w:rFonts w:ascii="Times New Roman" w:eastAsia="Times New Roman" w:hAnsi="Times New Roman" w:cs="Times New Roman" w:hint="default"/>
      <w:color w:val="000000"/>
      <w:sz w:val="28"/>
    </w:rPr>
  </w:style>
  <w:style w:type="paragraph" w:customStyle="1" w:styleId="2">
    <w:name w:val="Основной текст (2)"/>
    <w:basedOn w:val="a"/>
    <w:rsid w:val="00B37931"/>
    <w:pPr>
      <w:widowControl w:val="0"/>
      <w:shd w:val="clear" w:color="auto" w:fill="FFFFFF"/>
      <w:suppressAutoHyphens/>
      <w:spacing w:before="300" w:after="240" w:line="277" w:lineRule="exact"/>
      <w:ind w:hanging="480"/>
    </w:pPr>
    <w:rPr>
      <w:rFonts w:ascii="Times New Roman" w:eastAsia="SimSun" w:hAnsi="Times New Roman" w:cs="Mangal"/>
      <w:kern w:val="1"/>
      <w:lang w:eastAsia="hi-IN" w:bidi="hi-IN"/>
    </w:rPr>
  </w:style>
  <w:style w:type="character" w:customStyle="1" w:styleId="29">
    <w:name w:val="Основной текст (2) + 9"/>
    <w:rsid w:val="00B37931"/>
    <w:rPr>
      <w:rFonts w:ascii="Times New Roman" w:eastAsia="Times New Roman" w:hAnsi="Times New Roman" w:cs="Times New Roman"/>
      <w:smallCaps/>
      <w:color w:val="000000"/>
      <w:spacing w:val="0"/>
      <w:w w:val="100"/>
      <w:position w:val="0"/>
      <w:sz w:val="19"/>
      <w:szCs w:val="19"/>
      <w:u w:val="none"/>
      <w:vertAlign w:val="baseline"/>
      <w:lang w:val="uk-UA" w:eastAsia="ar-SA" w:bidi="ar-SA"/>
    </w:rPr>
  </w:style>
  <w:style w:type="character" w:customStyle="1" w:styleId="2Exact">
    <w:name w:val="Основной текст (2) Exact"/>
    <w:rsid w:val="00B37931"/>
    <w:rPr>
      <w:rFonts w:ascii="Times New Roman" w:eastAsia="Times New Roman" w:hAnsi="Times New Roman" w:cs="Times New Roman"/>
      <w:sz w:val="22"/>
      <w:szCs w:val="22"/>
      <w:u w:val="none"/>
    </w:rPr>
  </w:style>
  <w:style w:type="paragraph" w:customStyle="1" w:styleId="31">
    <w:name w:val="Основной текст (3)"/>
    <w:basedOn w:val="a"/>
    <w:rsid w:val="00B37931"/>
    <w:pPr>
      <w:widowControl w:val="0"/>
      <w:shd w:val="clear" w:color="auto" w:fill="FFFFFF"/>
      <w:suppressAutoHyphens/>
      <w:spacing w:after="240" w:line="274" w:lineRule="exact"/>
    </w:pPr>
    <w:rPr>
      <w:rFonts w:ascii="Times New Roman" w:eastAsia="SimSun" w:hAnsi="Times New Roman" w:cs="Mangal"/>
      <w:b/>
      <w:bCs/>
      <w:kern w:val="1"/>
      <w:lang w:eastAsia="hi-IN" w:bidi="hi-IN"/>
    </w:rPr>
  </w:style>
  <w:style w:type="paragraph" w:customStyle="1" w:styleId="13">
    <w:name w:val="Абзац списку1"/>
    <w:basedOn w:val="a"/>
    <w:next w:val="a8"/>
    <w:uiPriority w:val="34"/>
    <w:qFormat/>
    <w:rsid w:val="00B37931"/>
    <w:pPr>
      <w:ind w:left="720"/>
      <w:contextualSpacing/>
    </w:pPr>
    <w:rPr>
      <w:lang w:val="ru-RU"/>
    </w:rPr>
  </w:style>
  <w:style w:type="character" w:customStyle="1" w:styleId="20">
    <w:name w:val="Основной текст (2) + Курсив"/>
    <w:rsid w:val="00B37931"/>
    <w:rPr>
      <w:rFonts w:ascii="Times New Roman" w:eastAsia="Times New Roman" w:hAnsi="Times New Roman" w:cs="Times New Roman"/>
      <w:i/>
      <w:iCs/>
      <w:color w:val="000000"/>
      <w:spacing w:val="-10"/>
      <w:w w:val="100"/>
      <w:position w:val="0"/>
      <w:sz w:val="22"/>
      <w:szCs w:val="22"/>
      <w:u w:val="none"/>
      <w:vertAlign w:val="baseline"/>
      <w:lang w:val="uk-UA" w:eastAsia="ar-SA" w:bidi="ar-SA"/>
    </w:rPr>
  </w:style>
  <w:style w:type="paragraph" w:customStyle="1" w:styleId="14">
    <w:name w:val="Верхній колонтитул1"/>
    <w:basedOn w:val="a"/>
    <w:next w:val="a9"/>
    <w:link w:val="aa"/>
    <w:uiPriority w:val="99"/>
    <w:unhideWhenUsed/>
    <w:rsid w:val="00B37931"/>
    <w:pPr>
      <w:tabs>
        <w:tab w:val="center" w:pos="4819"/>
        <w:tab w:val="right" w:pos="9639"/>
      </w:tabs>
      <w:spacing w:after="0" w:line="240" w:lineRule="auto"/>
    </w:pPr>
  </w:style>
  <w:style w:type="character" w:customStyle="1" w:styleId="aa">
    <w:name w:val="Верхній колонтитул Знак"/>
    <w:basedOn w:val="a0"/>
    <w:link w:val="14"/>
    <w:uiPriority w:val="99"/>
    <w:rsid w:val="00B37931"/>
  </w:style>
  <w:style w:type="paragraph" w:customStyle="1" w:styleId="15">
    <w:name w:val="Нижній колонтитул1"/>
    <w:basedOn w:val="a"/>
    <w:next w:val="ab"/>
    <w:link w:val="ac"/>
    <w:uiPriority w:val="99"/>
    <w:unhideWhenUsed/>
    <w:rsid w:val="00B37931"/>
    <w:pPr>
      <w:tabs>
        <w:tab w:val="center" w:pos="4819"/>
        <w:tab w:val="right" w:pos="9639"/>
      </w:tabs>
      <w:spacing w:after="0" w:line="240" w:lineRule="auto"/>
    </w:pPr>
  </w:style>
  <w:style w:type="character" w:customStyle="1" w:styleId="ac">
    <w:name w:val="Нижній колонтитул Знак"/>
    <w:basedOn w:val="a0"/>
    <w:link w:val="15"/>
    <w:uiPriority w:val="99"/>
    <w:rsid w:val="00B37931"/>
  </w:style>
  <w:style w:type="numbering" w:customStyle="1" w:styleId="16">
    <w:name w:val="Немає списку1"/>
    <w:next w:val="a2"/>
    <w:uiPriority w:val="99"/>
    <w:semiHidden/>
    <w:unhideWhenUsed/>
    <w:rsid w:val="00B37931"/>
  </w:style>
  <w:style w:type="character" w:customStyle="1" w:styleId="110">
    <w:name w:val="Заголовок 1 Знак1"/>
    <w:basedOn w:val="a0"/>
    <w:uiPriority w:val="9"/>
    <w:rsid w:val="00B37931"/>
    <w:rPr>
      <w:rFonts w:asciiTheme="majorHAnsi" w:eastAsiaTheme="majorEastAsia" w:hAnsiTheme="majorHAnsi" w:cstheme="majorBidi"/>
      <w:color w:val="2F5496" w:themeColor="accent1" w:themeShade="BF"/>
      <w:sz w:val="32"/>
      <w:szCs w:val="32"/>
    </w:rPr>
  </w:style>
  <w:style w:type="paragraph" w:styleId="a6">
    <w:name w:val="Balloon Text"/>
    <w:basedOn w:val="a"/>
    <w:link w:val="17"/>
    <w:uiPriority w:val="99"/>
    <w:semiHidden/>
    <w:unhideWhenUsed/>
    <w:rsid w:val="00B37931"/>
    <w:pPr>
      <w:spacing w:after="0" w:line="240" w:lineRule="auto"/>
    </w:pPr>
    <w:rPr>
      <w:rFonts w:ascii="Segoe UI" w:hAnsi="Segoe UI" w:cs="Segoe UI"/>
      <w:sz w:val="18"/>
      <w:szCs w:val="18"/>
    </w:rPr>
  </w:style>
  <w:style w:type="character" w:customStyle="1" w:styleId="17">
    <w:name w:val="Текст у виносці Знак1"/>
    <w:basedOn w:val="a0"/>
    <w:link w:val="a6"/>
    <w:uiPriority w:val="99"/>
    <w:semiHidden/>
    <w:rsid w:val="00B37931"/>
    <w:rPr>
      <w:rFonts w:ascii="Segoe UI" w:hAnsi="Segoe UI" w:cs="Segoe UI"/>
      <w:sz w:val="18"/>
      <w:szCs w:val="18"/>
    </w:rPr>
  </w:style>
  <w:style w:type="paragraph" w:styleId="a8">
    <w:name w:val="List Paragraph"/>
    <w:basedOn w:val="a"/>
    <w:uiPriority w:val="34"/>
    <w:qFormat/>
    <w:rsid w:val="00B37931"/>
    <w:pPr>
      <w:ind w:left="720"/>
      <w:contextualSpacing/>
    </w:pPr>
  </w:style>
  <w:style w:type="paragraph" w:styleId="a9">
    <w:name w:val="header"/>
    <w:basedOn w:val="a"/>
    <w:link w:val="18"/>
    <w:uiPriority w:val="99"/>
    <w:unhideWhenUsed/>
    <w:rsid w:val="00B37931"/>
    <w:pPr>
      <w:tabs>
        <w:tab w:val="center" w:pos="4819"/>
        <w:tab w:val="right" w:pos="9639"/>
      </w:tabs>
      <w:spacing w:after="0" w:line="240" w:lineRule="auto"/>
    </w:pPr>
  </w:style>
  <w:style w:type="character" w:customStyle="1" w:styleId="18">
    <w:name w:val="Верхній колонтитул Знак1"/>
    <w:basedOn w:val="a0"/>
    <w:link w:val="a9"/>
    <w:uiPriority w:val="99"/>
    <w:rsid w:val="00B37931"/>
  </w:style>
  <w:style w:type="paragraph" w:styleId="ab">
    <w:name w:val="footer"/>
    <w:basedOn w:val="a"/>
    <w:link w:val="19"/>
    <w:uiPriority w:val="99"/>
    <w:unhideWhenUsed/>
    <w:rsid w:val="00B37931"/>
    <w:pPr>
      <w:tabs>
        <w:tab w:val="center" w:pos="4819"/>
        <w:tab w:val="right" w:pos="9639"/>
      </w:tabs>
      <w:spacing w:after="0" w:line="240" w:lineRule="auto"/>
    </w:pPr>
  </w:style>
  <w:style w:type="character" w:customStyle="1" w:styleId="19">
    <w:name w:val="Нижній колонтитул Знак1"/>
    <w:basedOn w:val="a0"/>
    <w:link w:val="ab"/>
    <w:uiPriority w:val="99"/>
    <w:rsid w:val="00B37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2177</Words>
  <Characters>1242</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Галюня</cp:lastModifiedBy>
  <cp:revision>17</cp:revision>
  <dcterms:created xsi:type="dcterms:W3CDTF">2023-03-01T14:23:00Z</dcterms:created>
  <dcterms:modified xsi:type="dcterms:W3CDTF">2023-03-30T22:22:00Z</dcterms:modified>
</cp:coreProperties>
</file>