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FA71DC" w:rsidRDefault="005D7182"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FA71DC" w:rsidTr="005D7182">
        <w:trPr>
          <w:trHeight w:val="335"/>
        </w:trPr>
        <w:tc>
          <w:tcPr>
            <w:tcW w:w="4111" w:type="dxa"/>
            <w:shd w:val="clear" w:color="auto" w:fill="auto"/>
          </w:tcPr>
          <w:p w:rsidR="005D7182" w:rsidRPr="00FA71DC" w:rsidRDefault="005D7182" w:rsidP="005D7182">
            <w:pPr>
              <w:spacing w:after="0" w:line="240" w:lineRule="auto"/>
              <w:ind w:left="23"/>
              <w:jc w:val="center"/>
              <w:rPr>
                <w:rFonts w:ascii="Times New Roman" w:eastAsia="SimSun" w:hAnsi="Times New Roman"/>
                <w:sz w:val="24"/>
                <w:szCs w:val="24"/>
                <w:lang w:eastAsia="zh-CN"/>
              </w:rPr>
            </w:pPr>
            <w:r w:rsidRPr="00FA71DC">
              <w:rPr>
                <w:rFonts w:ascii="Times New Roman" w:hAnsi="Times New Roman"/>
                <w:bCs/>
                <w:color w:val="000000"/>
                <w:sz w:val="24"/>
                <w:szCs w:val="24"/>
                <w:lang w:eastAsia="zh-CN"/>
              </w:rPr>
              <w:t>«</w:t>
            </w:r>
            <w:r w:rsidRPr="00FA71DC">
              <w:rPr>
                <w:rFonts w:ascii="Times New Roman" w:hAnsi="Times New Roman"/>
                <w:bCs/>
                <w:color w:val="000000"/>
                <w:sz w:val="24"/>
                <w:szCs w:val="24"/>
              </w:rPr>
              <w:t>ЗАТВЕРДЖЕНО</w:t>
            </w:r>
            <w:r w:rsidRPr="00FA71DC">
              <w:rPr>
                <w:rFonts w:ascii="Times New Roman" w:hAnsi="Times New Roman"/>
                <w:bCs/>
                <w:color w:val="000000"/>
                <w:sz w:val="24"/>
                <w:szCs w:val="24"/>
                <w:lang w:eastAsia="zh-CN"/>
              </w:rPr>
              <w:t>»</w:t>
            </w:r>
          </w:p>
        </w:tc>
      </w:tr>
      <w:tr w:rsidR="005D7182" w:rsidRPr="00FA71DC" w:rsidTr="00E0517E">
        <w:trPr>
          <w:trHeight w:val="1513"/>
        </w:trPr>
        <w:tc>
          <w:tcPr>
            <w:tcW w:w="4111" w:type="dxa"/>
            <w:shd w:val="clear" w:color="auto" w:fill="auto"/>
          </w:tcPr>
          <w:p w:rsidR="005D7182" w:rsidRPr="00FA71DC" w:rsidRDefault="005D7182" w:rsidP="005D7182">
            <w:pPr>
              <w:spacing w:after="0" w:line="240" w:lineRule="auto"/>
              <w:ind w:left="23"/>
              <w:jc w:val="both"/>
              <w:rPr>
                <w:rFonts w:ascii="Times New Roman" w:eastAsia="SimSun" w:hAnsi="Times New Roman"/>
                <w:sz w:val="24"/>
                <w:szCs w:val="24"/>
                <w:lang w:eastAsia="zh-CN"/>
              </w:rPr>
            </w:pPr>
            <w:r w:rsidRPr="00FA71DC">
              <w:rPr>
                <w:rFonts w:ascii="Times New Roman" w:eastAsia="Times New Roman" w:hAnsi="Times New Roman"/>
                <w:bCs/>
                <w:color w:val="000000"/>
                <w:sz w:val="24"/>
                <w:szCs w:val="24"/>
                <w:lang w:eastAsia="zh-CN"/>
              </w:rPr>
              <w:t xml:space="preserve">Рішенням </w:t>
            </w:r>
            <w:r w:rsidRPr="00FA71DC">
              <w:rPr>
                <w:rFonts w:ascii="Times New Roman" w:hAnsi="Times New Roman"/>
                <w:bCs/>
                <w:color w:val="000000"/>
                <w:sz w:val="24"/>
                <w:szCs w:val="24"/>
                <w:lang w:eastAsia="zh-CN"/>
              </w:rPr>
              <w:t>уповноваженої особи</w:t>
            </w:r>
          </w:p>
          <w:p w:rsidR="005D7182" w:rsidRPr="00FA71DC" w:rsidRDefault="00E0517E" w:rsidP="005D7182">
            <w:pPr>
              <w:spacing w:after="0" w:line="240" w:lineRule="auto"/>
              <w:ind w:left="23"/>
              <w:jc w:val="both"/>
              <w:rPr>
                <w:rFonts w:ascii="Times New Roman" w:eastAsia="SimSun" w:hAnsi="Times New Roman"/>
                <w:sz w:val="24"/>
                <w:szCs w:val="24"/>
                <w:lang w:eastAsia="zh-CN"/>
              </w:rPr>
            </w:pPr>
            <w:r w:rsidRPr="00FA71DC">
              <w:rPr>
                <w:rFonts w:ascii="Times New Roman" w:eastAsia="SimSun" w:hAnsi="Times New Roman"/>
                <w:noProof/>
                <w:sz w:val="24"/>
                <w:szCs w:val="24"/>
              </w:rPr>
              <w:drawing>
                <wp:anchor distT="0" distB="0" distL="114300" distR="114300" simplePos="0" relativeHeight="251658240" behindDoc="1" locked="0" layoutInCell="1" allowOverlap="1" wp14:anchorId="0D1950E0" wp14:editId="1F4058E7">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FA71DC">
              <w:rPr>
                <w:rFonts w:ascii="Times New Roman" w:hAnsi="Times New Roman"/>
                <w:bCs/>
                <w:color w:val="000000"/>
                <w:sz w:val="24"/>
                <w:szCs w:val="24"/>
                <w:lang w:eastAsia="zh-CN"/>
              </w:rPr>
              <w:t>ГУ ДСНС у Львівській області</w:t>
            </w:r>
          </w:p>
          <w:p w:rsidR="005D7182" w:rsidRPr="00FA71DC" w:rsidRDefault="005D7182" w:rsidP="005D7182">
            <w:pPr>
              <w:spacing w:after="0" w:line="240" w:lineRule="auto"/>
              <w:ind w:left="23"/>
              <w:jc w:val="both"/>
              <w:rPr>
                <w:rFonts w:ascii="Times New Roman" w:hAnsi="Times New Roman"/>
                <w:color w:val="000000"/>
                <w:sz w:val="24"/>
                <w:szCs w:val="24"/>
              </w:rPr>
            </w:pPr>
            <w:r w:rsidRPr="001A52FB">
              <w:rPr>
                <w:rFonts w:ascii="Times New Roman" w:hAnsi="Times New Roman"/>
                <w:color w:val="000000"/>
                <w:sz w:val="24"/>
                <w:szCs w:val="24"/>
              </w:rPr>
              <w:t>від «</w:t>
            </w:r>
            <w:r w:rsidR="001A52FB" w:rsidRPr="001A52FB">
              <w:rPr>
                <w:rFonts w:ascii="Times New Roman" w:hAnsi="Times New Roman"/>
                <w:color w:val="000000"/>
                <w:sz w:val="24"/>
                <w:szCs w:val="24"/>
              </w:rPr>
              <w:t>1</w:t>
            </w:r>
            <w:r w:rsidR="00FD6FA1">
              <w:rPr>
                <w:rFonts w:ascii="Times New Roman" w:hAnsi="Times New Roman"/>
                <w:color w:val="000000"/>
                <w:sz w:val="24"/>
                <w:szCs w:val="24"/>
              </w:rPr>
              <w:t>6</w:t>
            </w:r>
            <w:r w:rsidRPr="001A52FB">
              <w:rPr>
                <w:rFonts w:ascii="Times New Roman" w:hAnsi="Times New Roman"/>
                <w:color w:val="000000"/>
                <w:sz w:val="24"/>
                <w:szCs w:val="24"/>
              </w:rPr>
              <w:t xml:space="preserve">» </w:t>
            </w:r>
            <w:r w:rsidR="00FD4C81" w:rsidRPr="001A52FB">
              <w:rPr>
                <w:rFonts w:ascii="Times New Roman" w:hAnsi="Times New Roman"/>
                <w:color w:val="000000"/>
                <w:sz w:val="24"/>
                <w:szCs w:val="24"/>
              </w:rPr>
              <w:t>червня</w:t>
            </w:r>
            <w:r w:rsidR="0087304B" w:rsidRPr="001A52FB">
              <w:rPr>
                <w:rFonts w:ascii="Times New Roman" w:hAnsi="Times New Roman"/>
                <w:color w:val="000000"/>
                <w:sz w:val="24"/>
                <w:szCs w:val="24"/>
              </w:rPr>
              <w:t xml:space="preserve"> </w:t>
            </w:r>
            <w:r w:rsidRPr="001A52FB">
              <w:rPr>
                <w:rFonts w:ascii="Times New Roman" w:hAnsi="Times New Roman"/>
                <w:color w:val="000000"/>
                <w:sz w:val="24"/>
                <w:szCs w:val="24"/>
              </w:rPr>
              <w:t>202</w:t>
            </w:r>
            <w:r w:rsidR="009D6B91" w:rsidRPr="001A52FB">
              <w:rPr>
                <w:rFonts w:ascii="Times New Roman" w:hAnsi="Times New Roman"/>
                <w:color w:val="000000"/>
                <w:sz w:val="24"/>
                <w:szCs w:val="24"/>
              </w:rPr>
              <w:t>3</w:t>
            </w:r>
            <w:r w:rsidRPr="001A52FB">
              <w:rPr>
                <w:rFonts w:ascii="Times New Roman" w:hAnsi="Times New Roman"/>
                <w:color w:val="000000"/>
                <w:sz w:val="24"/>
                <w:szCs w:val="24"/>
              </w:rPr>
              <w:t xml:space="preserve"> року № </w:t>
            </w:r>
            <w:r w:rsidR="0087304B" w:rsidRPr="001A52FB">
              <w:rPr>
                <w:rFonts w:ascii="Times New Roman" w:hAnsi="Times New Roman"/>
                <w:color w:val="000000"/>
                <w:sz w:val="24"/>
                <w:szCs w:val="24"/>
              </w:rPr>
              <w:t>1</w:t>
            </w:r>
            <w:r w:rsidR="00FD6FA1">
              <w:rPr>
                <w:rFonts w:ascii="Times New Roman" w:hAnsi="Times New Roman"/>
                <w:color w:val="000000"/>
                <w:sz w:val="24"/>
                <w:szCs w:val="24"/>
              </w:rPr>
              <w:t>80</w:t>
            </w:r>
          </w:p>
          <w:p w:rsidR="00E0517E" w:rsidRPr="00FA71DC" w:rsidRDefault="00E0517E" w:rsidP="00E0517E">
            <w:pPr>
              <w:spacing w:after="0" w:line="240" w:lineRule="auto"/>
              <w:ind w:left="23"/>
              <w:jc w:val="both"/>
              <w:rPr>
                <w:rFonts w:ascii="Times New Roman" w:hAnsi="Times New Roman"/>
                <w:color w:val="000000"/>
                <w:sz w:val="24"/>
                <w:szCs w:val="24"/>
                <w:lang w:eastAsia="zh-CN"/>
              </w:rPr>
            </w:pPr>
          </w:p>
          <w:p w:rsidR="005D7182" w:rsidRPr="00FA71DC" w:rsidRDefault="005D7182" w:rsidP="00E0517E">
            <w:pPr>
              <w:spacing w:after="0" w:line="240" w:lineRule="auto"/>
              <w:ind w:left="23"/>
              <w:jc w:val="both"/>
              <w:rPr>
                <w:rFonts w:ascii="Times New Roman" w:eastAsia="SimSun" w:hAnsi="Times New Roman"/>
                <w:sz w:val="24"/>
                <w:szCs w:val="24"/>
                <w:lang w:eastAsia="zh-CN"/>
              </w:rPr>
            </w:pPr>
            <w:r w:rsidRPr="00FA71DC">
              <w:rPr>
                <w:rFonts w:ascii="Times New Roman" w:hAnsi="Times New Roman"/>
                <w:color w:val="000000"/>
                <w:sz w:val="24"/>
                <w:szCs w:val="24"/>
                <w:lang w:eastAsia="zh-CN"/>
              </w:rPr>
              <w:t xml:space="preserve">________________ Остап </w:t>
            </w:r>
            <w:proofErr w:type="spellStart"/>
            <w:r w:rsidRPr="00FA71DC">
              <w:rPr>
                <w:rFonts w:ascii="Times New Roman" w:hAnsi="Times New Roman"/>
                <w:color w:val="000000"/>
                <w:sz w:val="24"/>
                <w:szCs w:val="24"/>
                <w:lang w:eastAsia="zh-CN"/>
              </w:rPr>
              <w:t>Ясницький</w:t>
            </w:r>
            <w:proofErr w:type="spellEnd"/>
          </w:p>
        </w:tc>
      </w:tr>
    </w:tbl>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ТЕНДЕРНА ДОКУМЕНТАЦІЯ</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87304B" w:rsidRDefault="0087304B" w:rsidP="001943C0">
      <w:pPr>
        <w:spacing w:after="0" w:line="240" w:lineRule="auto"/>
        <w:jc w:val="center"/>
        <w:rPr>
          <w:rFonts w:ascii="Times New Roman" w:eastAsia="Times New Roman" w:hAnsi="Times New Roman" w:cs="Times New Roman"/>
          <w:sz w:val="24"/>
          <w:szCs w:val="24"/>
        </w:rPr>
      </w:pPr>
      <w:r w:rsidRPr="0087304B">
        <w:rPr>
          <w:rFonts w:ascii="Times New Roman" w:eastAsia="Times New Roman" w:hAnsi="Times New Roman" w:cs="Times New Roman"/>
          <w:sz w:val="24"/>
          <w:szCs w:val="24"/>
        </w:rPr>
        <w:t>по п</w:t>
      </w:r>
      <w:r w:rsidR="001943C0" w:rsidRPr="0087304B">
        <w:rPr>
          <w:rFonts w:ascii="Times New Roman" w:eastAsia="Times New Roman" w:hAnsi="Times New Roman" w:cs="Times New Roman"/>
          <w:sz w:val="24"/>
          <w:szCs w:val="24"/>
        </w:rPr>
        <w:t>роцедур</w:t>
      </w:r>
      <w:r w:rsidRPr="0087304B">
        <w:rPr>
          <w:rFonts w:ascii="Times New Roman" w:eastAsia="Times New Roman" w:hAnsi="Times New Roman" w:cs="Times New Roman"/>
          <w:sz w:val="24"/>
          <w:szCs w:val="24"/>
        </w:rPr>
        <w:t>і</w:t>
      </w:r>
      <w:r w:rsidR="001943C0" w:rsidRPr="0087304B">
        <w:rPr>
          <w:rFonts w:ascii="Times New Roman" w:eastAsia="Times New Roman" w:hAnsi="Times New Roman" w:cs="Times New Roman"/>
          <w:sz w:val="24"/>
          <w:szCs w:val="24"/>
        </w:rPr>
        <w:t xml:space="preserve"> закупівлі:</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Відкриті торги з особливостями (в умовах воєнного стану)</w:t>
      </w:r>
      <w:r w:rsidR="00F35959" w:rsidRPr="00F35959">
        <w:rPr>
          <w:rFonts w:ascii="Times New Roman" w:eastAsia="Times New Roman" w:hAnsi="Times New Roman" w:cs="Times New Roman"/>
          <w:b/>
          <w:sz w:val="24"/>
          <w:szCs w:val="24"/>
        </w:rPr>
        <w:t>*</w:t>
      </w:r>
    </w:p>
    <w:p w:rsidR="001943C0" w:rsidRDefault="001943C0" w:rsidP="001943C0">
      <w:pPr>
        <w:spacing w:after="0" w:line="240" w:lineRule="auto"/>
        <w:jc w:val="center"/>
        <w:rPr>
          <w:rFonts w:ascii="Times New Roman" w:eastAsia="Times New Roman" w:hAnsi="Times New Roman" w:cs="Times New Roman"/>
          <w:sz w:val="24"/>
          <w:szCs w:val="24"/>
        </w:rPr>
      </w:pPr>
    </w:p>
    <w:p w:rsidR="00F35959"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на закупівлю:</w:t>
      </w:r>
    </w:p>
    <w:p w:rsidR="00F35959" w:rsidRPr="00F35959" w:rsidRDefault="00F35959"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Товару</w:t>
      </w: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1943C0"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п</w:t>
      </w:r>
      <w:r w:rsidR="001943C0" w:rsidRPr="00F35959">
        <w:rPr>
          <w:rFonts w:ascii="Times New Roman" w:eastAsia="Times New Roman" w:hAnsi="Times New Roman" w:cs="Times New Roman"/>
          <w:sz w:val="24"/>
          <w:szCs w:val="24"/>
        </w:rPr>
        <w:t>редмет закупівлі:</w:t>
      </w:r>
    </w:p>
    <w:p w:rsidR="001943C0" w:rsidRPr="00F35959" w:rsidRDefault="006C5D35" w:rsidP="001943C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М</w:t>
      </w:r>
      <w:r w:rsidRPr="006C5D35">
        <w:rPr>
          <w:rFonts w:ascii="Times New Roman" w:hAnsi="Times New Roman"/>
          <w:b/>
          <w:sz w:val="24"/>
          <w:szCs w:val="24"/>
        </w:rPr>
        <w:t xml:space="preserve">аршрутизатор </w:t>
      </w:r>
      <w:proofErr w:type="spellStart"/>
      <w:r w:rsidRPr="006C5D35">
        <w:rPr>
          <w:rFonts w:ascii="Times New Roman" w:hAnsi="Times New Roman"/>
          <w:b/>
          <w:sz w:val="24"/>
          <w:szCs w:val="24"/>
        </w:rPr>
        <w:t>Mikrotik</w:t>
      </w:r>
      <w:proofErr w:type="spellEnd"/>
      <w:r w:rsidRPr="006C5D35">
        <w:rPr>
          <w:rFonts w:ascii="Times New Roman" w:hAnsi="Times New Roman"/>
          <w:b/>
          <w:sz w:val="24"/>
          <w:szCs w:val="24"/>
        </w:rPr>
        <w:t xml:space="preserve"> </w:t>
      </w:r>
      <w:proofErr w:type="spellStart"/>
      <w:r w:rsidRPr="006C5D35">
        <w:rPr>
          <w:rFonts w:ascii="Times New Roman" w:hAnsi="Times New Roman"/>
          <w:b/>
          <w:sz w:val="24"/>
          <w:szCs w:val="24"/>
        </w:rPr>
        <w:t>hap</w:t>
      </w:r>
      <w:proofErr w:type="spellEnd"/>
      <w:r w:rsidRPr="006C5D35">
        <w:rPr>
          <w:rFonts w:ascii="Times New Roman" w:hAnsi="Times New Roman"/>
          <w:b/>
          <w:sz w:val="24"/>
          <w:szCs w:val="24"/>
        </w:rPr>
        <w:t xml:space="preserve"> AC² (RBD52G-5HACD2HND-TC)</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p>
    <w:p w:rsidR="001943C0" w:rsidRPr="00F35959" w:rsidRDefault="001943C0"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Код ДК 021:2015:</w:t>
      </w:r>
    </w:p>
    <w:p w:rsidR="00206A9E" w:rsidRPr="00FA71DC" w:rsidRDefault="00FD6FA1" w:rsidP="001943C0">
      <w:pPr>
        <w:spacing w:after="0" w:line="240" w:lineRule="auto"/>
        <w:jc w:val="center"/>
        <w:rPr>
          <w:rFonts w:ascii="Times New Roman" w:eastAsia="Times New Roman" w:hAnsi="Times New Roman" w:cs="Times New Roman"/>
          <w:sz w:val="24"/>
          <w:szCs w:val="24"/>
        </w:rPr>
      </w:pPr>
      <w:r w:rsidRPr="00FD6FA1">
        <w:rPr>
          <w:rFonts w:ascii="Times New Roman" w:eastAsia="Times New Roman" w:hAnsi="Times New Roman" w:cs="Times New Roman"/>
          <w:b/>
          <w:sz w:val="24"/>
          <w:szCs w:val="24"/>
        </w:rPr>
        <w:t>32410000-0</w:t>
      </w:r>
      <w:r>
        <w:rPr>
          <w:rFonts w:ascii="Times New Roman" w:eastAsia="Times New Roman" w:hAnsi="Times New Roman" w:cs="Times New Roman"/>
          <w:b/>
          <w:sz w:val="24"/>
          <w:szCs w:val="24"/>
        </w:rPr>
        <w:t xml:space="preserve"> </w:t>
      </w:r>
      <w:r w:rsidRPr="00FD6FA1">
        <w:rPr>
          <w:rFonts w:ascii="Times New Roman" w:eastAsia="Times New Roman" w:hAnsi="Times New Roman" w:cs="Times New Roman"/>
          <w:b/>
          <w:sz w:val="24"/>
          <w:szCs w:val="24"/>
        </w:rPr>
        <w:t>Локальні мережі</w:t>
      </w:r>
      <w:r w:rsidR="006C5D35">
        <w:rPr>
          <w:rFonts w:ascii="Times New Roman" w:eastAsia="Times New Roman" w:hAnsi="Times New Roman" w:cs="Times New Roman"/>
          <w:b/>
          <w:sz w:val="24"/>
          <w:szCs w:val="24"/>
        </w:rPr>
        <w:t xml:space="preserve"> </w:t>
      </w:r>
      <w:r w:rsidR="00F35959">
        <w:rPr>
          <w:rFonts w:ascii="Times New Roman" w:eastAsia="Times New Roman" w:hAnsi="Times New Roman" w:cs="Times New Roman"/>
          <w:sz w:val="24"/>
          <w:szCs w:val="24"/>
        </w:rPr>
        <w:t>(</w:t>
      </w:r>
      <w:r w:rsidRPr="00FD6FA1">
        <w:rPr>
          <w:rFonts w:ascii="Times New Roman" w:eastAsia="Times New Roman" w:hAnsi="Times New Roman" w:cs="Times New Roman"/>
          <w:sz w:val="24"/>
          <w:szCs w:val="24"/>
        </w:rPr>
        <w:t>32413100-2</w:t>
      </w:r>
      <w:r w:rsidR="006C5D35">
        <w:rPr>
          <w:rFonts w:ascii="Times New Roman" w:eastAsia="Times New Roman" w:hAnsi="Times New Roman" w:cs="Times New Roman"/>
          <w:sz w:val="24"/>
          <w:szCs w:val="24"/>
        </w:rPr>
        <w:t xml:space="preserve"> </w:t>
      </w:r>
      <w:r w:rsidRPr="00FD6FA1">
        <w:rPr>
          <w:rFonts w:ascii="Times New Roman" w:eastAsia="Times New Roman" w:hAnsi="Times New Roman" w:cs="Times New Roman"/>
          <w:sz w:val="24"/>
          <w:szCs w:val="24"/>
        </w:rPr>
        <w:t>Маршрутизатори</w:t>
      </w:r>
      <w:r>
        <w:rPr>
          <w:rFonts w:ascii="Times New Roman" w:eastAsia="Times New Roman" w:hAnsi="Times New Roman" w:cs="Times New Roman"/>
          <w:sz w:val="24"/>
          <w:szCs w:val="24"/>
        </w:rPr>
        <w:t>)</w:t>
      </w: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F35959" w:rsidRDefault="00F35959" w:rsidP="001943C0">
      <w:pPr>
        <w:spacing w:after="0" w:line="240" w:lineRule="auto"/>
        <w:jc w:val="center"/>
        <w:rPr>
          <w:rFonts w:ascii="Times New Roman" w:eastAsia="Times New Roman" w:hAnsi="Times New Roman" w:cs="Times New Roman"/>
          <w:sz w:val="24"/>
          <w:szCs w:val="24"/>
        </w:rPr>
      </w:pPr>
    </w:p>
    <w:p w:rsidR="006C5D35" w:rsidRDefault="006C5D35" w:rsidP="001943C0">
      <w:pPr>
        <w:spacing w:after="0" w:line="240" w:lineRule="auto"/>
        <w:jc w:val="center"/>
        <w:rPr>
          <w:rFonts w:ascii="Times New Roman" w:eastAsia="Times New Roman" w:hAnsi="Times New Roman" w:cs="Times New Roman"/>
          <w:sz w:val="24"/>
          <w:szCs w:val="24"/>
        </w:rPr>
      </w:pPr>
    </w:p>
    <w:p w:rsidR="006C5D35" w:rsidRPr="00FA71DC" w:rsidRDefault="006C5D35" w:rsidP="001943C0">
      <w:pPr>
        <w:spacing w:after="0" w:line="240" w:lineRule="auto"/>
        <w:jc w:val="center"/>
        <w:rPr>
          <w:rFonts w:ascii="Times New Roman" w:eastAsia="Times New Roman" w:hAnsi="Times New Roman" w:cs="Times New Roman"/>
          <w:sz w:val="24"/>
          <w:szCs w:val="24"/>
        </w:rPr>
      </w:pPr>
    </w:p>
    <w:p w:rsidR="00206A9E" w:rsidRPr="00FA71DC" w:rsidRDefault="00F35959" w:rsidP="0084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w:t>
      </w:r>
      <w:r w:rsidR="00206A9E" w:rsidRPr="00FA71DC">
        <w:rPr>
          <w:rFonts w:ascii="Times New Roman" w:eastAsia="Times New Roman" w:hAnsi="Times New Roman" w:cs="Times New Roman"/>
          <w:sz w:val="24"/>
          <w:szCs w:val="24"/>
        </w:rPr>
        <w:t>2023</w:t>
      </w:r>
    </w:p>
    <w:p w:rsidR="001943C0" w:rsidRDefault="001943C0" w:rsidP="001943C0">
      <w:pPr>
        <w:spacing w:after="0" w:line="240" w:lineRule="auto"/>
        <w:jc w:val="center"/>
        <w:rPr>
          <w:rFonts w:ascii="Times New Roman" w:eastAsia="Times New Roman" w:hAnsi="Times New Roman" w:cs="Times New Roman"/>
          <w:sz w:val="24"/>
          <w:szCs w:val="24"/>
        </w:rPr>
      </w:pPr>
    </w:p>
    <w:p w:rsidR="006C5D35" w:rsidRPr="00FA71DC" w:rsidRDefault="006C5D35"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tbl>
      <w:tblPr>
        <w:tblStyle w:val="10"/>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8A4573" w:rsidTr="007F541D">
        <w:trPr>
          <w:trHeight w:val="108"/>
          <w:jc w:val="center"/>
        </w:trPr>
        <w:tc>
          <w:tcPr>
            <w:tcW w:w="643" w:type="dxa"/>
            <w:vAlign w:val="center"/>
          </w:tcPr>
          <w:p w:rsidR="00735CDF" w:rsidRPr="008A4573" w:rsidRDefault="00167FED" w:rsidP="00843182">
            <w:pPr>
              <w:jc w:val="cente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w:t>
            </w:r>
          </w:p>
        </w:tc>
        <w:tc>
          <w:tcPr>
            <w:tcW w:w="9781" w:type="dxa"/>
            <w:gridSpan w:val="2"/>
            <w:vAlign w:val="center"/>
          </w:tcPr>
          <w:p w:rsidR="00735CDF" w:rsidRPr="008A4573" w:rsidRDefault="00167FED" w:rsidP="00843182">
            <w:pPr>
              <w:widowControl w:val="0"/>
              <w:jc w:val="center"/>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Розділ 1. Загальні положення</w:t>
            </w:r>
          </w:p>
        </w:tc>
      </w:tr>
      <w:tr w:rsidR="00735CDF" w:rsidRPr="008A4573" w:rsidTr="007F541D">
        <w:trPr>
          <w:trHeight w:val="1119"/>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5CDF"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35CDF" w:rsidRPr="008A4573" w:rsidTr="007F541D">
        <w:trPr>
          <w:trHeight w:val="615"/>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замовника торгів</w:t>
            </w:r>
          </w:p>
        </w:tc>
        <w:tc>
          <w:tcPr>
            <w:tcW w:w="6677"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063DA7" w:rsidRPr="008A4573" w:rsidTr="007F541D">
        <w:trPr>
          <w:trHeight w:val="285"/>
          <w:jc w:val="center"/>
        </w:trPr>
        <w:tc>
          <w:tcPr>
            <w:tcW w:w="643" w:type="dxa"/>
          </w:tcPr>
          <w:p w:rsidR="00063DA7" w:rsidRPr="008A4573" w:rsidRDefault="00063DA7"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2.1</w:t>
            </w:r>
          </w:p>
        </w:tc>
        <w:tc>
          <w:tcPr>
            <w:tcW w:w="3104" w:type="dxa"/>
          </w:tcPr>
          <w:p w:rsidR="00063DA7"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w:t>
            </w:r>
            <w:r w:rsidR="00063DA7" w:rsidRPr="008A4573">
              <w:rPr>
                <w:rFonts w:ascii="Times New Roman" w:eastAsia="Times New Roman" w:hAnsi="Times New Roman" w:cs="Times New Roman"/>
                <w:color w:val="000000"/>
                <w:sz w:val="24"/>
                <w:szCs w:val="24"/>
              </w:rPr>
              <w:t>овне найменування</w:t>
            </w:r>
          </w:p>
        </w:tc>
        <w:tc>
          <w:tcPr>
            <w:tcW w:w="6677" w:type="dxa"/>
          </w:tcPr>
          <w:p w:rsidR="00063DA7"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8A4573">
              <w:rPr>
                <w:rFonts w:ascii="Times New Roman" w:hAnsi="Times New Roman" w:cs="Times New Roman"/>
                <w:sz w:val="24"/>
                <w:szCs w:val="24"/>
              </w:rPr>
              <w:t xml:space="preserve"> (далі – Замовник, установа, Головне управління або ГУ ДСНС </w:t>
            </w:r>
            <w:r w:rsidR="00816E76" w:rsidRPr="008A4573">
              <w:rPr>
                <w:rFonts w:ascii="Times New Roman" w:eastAsia="Times New Roman" w:hAnsi="Times New Roman" w:cs="Times New Roman"/>
                <w:sz w:val="24"/>
                <w:szCs w:val="24"/>
                <w:lang w:eastAsia="ru-RU"/>
              </w:rPr>
              <w:t>України у Львівській області</w:t>
            </w:r>
            <w:r w:rsidR="00816E76" w:rsidRPr="008A4573">
              <w:rPr>
                <w:rFonts w:ascii="Times New Roman" w:hAnsi="Times New Roman" w:cs="Times New Roman"/>
                <w:sz w:val="24"/>
                <w:szCs w:val="24"/>
              </w:rPr>
              <w:t>)</w:t>
            </w:r>
          </w:p>
        </w:tc>
      </w:tr>
      <w:tr w:rsidR="00A21EB8" w:rsidRPr="008A4573" w:rsidTr="007F541D">
        <w:trPr>
          <w:trHeight w:val="283"/>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2.2</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w:t>
            </w:r>
            <w:r w:rsidR="00A21EB8" w:rsidRPr="008A4573">
              <w:rPr>
                <w:rFonts w:ascii="Times New Roman" w:eastAsia="Times New Roman" w:hAnsi="Times New Roman" w:cs="Times New Roman"/>
                <w:color w:val="000000"/>
                <w:sz w:val="24"/>
                <w:szCs w:val="24"/>
              </w:rPr>
              <w:t>ісце знаходження</w:t>
            </w:r>
          </w:p>
        </w:tc>
        <w:tc>
          <w:tcPr>
            <w:tcW w:w="6677" w:type="dxa"/>
          </w:tcPr>
          <w:p w:rsidR="00A21EB8" w:rsidRPr="008A4573" w:rsidRDefault="00A21EB8" w:rsidP="00843182">
            <w:pPr>
              <w:widowControl w:val="0"/>
              <w:jc w:val="both"/>
              <w:rPr>
                <w:rFonts w:ascii="Times New Roman" w:hAnsi="Times New Roman" w:cs="Times New Roman"/>
                <w:sz w:val="24"/>
                <w:szCs w:val="24"/>
              </w:rPr>
            </w:pPr>
            <w:r w:rsidRPr="008A4573">
              <w:rPr>
                <w:rFonts w:ascii="Times New Roman" w:hAnsi="Times New Roman" w:cs="Times New Roman"/>
                <w:sz w:val="24"/>
                <w:szCs w:val="24"/>
              </w:rPr>
              <w:t xml:space="preserve">вул. Підвальна, 6, м. Львів, </w:t>
            </w:r>
            <w:r w:rsidR="00816E76" w:rsidRPr="008A4573">
              <w:rPr>
                <w:rFonts w:ascii="Times New Roman" w:hAnsi="Times New Roman" w:cs="Times New Roman"/>
                <w:sz w:val="24"/>
                <w:szCs w:val="24"/>
              </w:rPr>
              <w:t xml:space="preserve">Україна </w:t>
            </w:r>
            <w:r w:rsidRPr="008A4573">
              <w:rPr>
                <w:rFonts w:ascii="Times New Roman" w:hAnsi="Times New Roman" w:cs="Times New Roman"/>
                <w:sz w:val="24"/>
                <w:szCs w:val="24"/>
              </w:rPr>
              <w:t>79008</w:t>
            </w:r>
          </w:p>
        </w:tc>
      </w:tr>
      <w:tr w:rsidR="00A21EB8" w:rsidRPr="008A4573" w:rsidTr="007F541D">
        <w:trPr>
          <w:trHeight w:val="1119"/>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2.3</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П</w:t>
            </w:r>
            <w:r w:rsidR="00A21EB8" w:rsidRPr="008A4573">
              <w:rPr>
                <w:rFonts w:ascii="Times New Roman" w:eastAsia="Times New Roman" w:hAnsi="Times New Roman" w:cs="Times New Roman"/>
                <w:sz w:val="24"/>
                <w:szCs w:val="24"/>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A21EB8" w:rsidRPr="008A4573" w:rsidRDefault="00AC1553" w:rsidP="00843182">
            <w:pPr>
              <w:widowControl w:val="0"/>
              <w:jc w:val="both"/>
              <w:rPr>
                <w:rFonts w:ascii="Times New Roman" w:eastAsia="Times New Roman" w:hAnsi="Times New Roman" w:cs="Times New Roman"/>
                <w:sz w:val="24"/>
                <w:szCs w:val="24"/>
                <w:lang w:eastAsia="ru-RU"/>
              </w:rPr>
            </w:pPr>
            <w:r w:rsidRPr="008A4573">
              <w:rPr>
                <w:rFonts w:ascii="Times New Roman" w:eastAsia="Times New Roman" w:hAnsi="Times New Roman" w:cs="Times New Roman"/>
                <w:sz w:val="24"/>
                <w:szCs w:val="24"/>
                <w:lang w:eastAsia="ru-RU"/>
              </w:rPr>
              <w:t xml:space="preserve">Контактна особа з технічних питань: </w:t>
            </w:r>
            <w:r w:rsidR="00176FA0" w:rsidRPr="008A4573">
              <w:rPr>
                <w:rFonts w:ascii="Times New Roman" w:eastAsia="Times New Roman" w:hAnsi="Times New Roman" w:cs="Times New Roman"/>
                <w:sz w:val="24"/>
                <w:szCs w:val="24"/>
                <w:lang w:eastAsia="ru-RU"/>
              </w:rPr>
              <w:t xml:space="preserve">капітан служби цивільного захисту ГРАБАН Юрій Юрійович, провідний фахівець відділу </w:t>
            </w:r>
            <w:proofErr w:type="spellStart"/>
            <w:r w:rsidR="00176FA0" w:rsidRPr="008A4573">
              <w:rPr>
                <w:rFonts w:ascii="Times New Roman" w:eastAsia="Times New Roman" w:hAnsi="Times New Roman" w:cs="Times New Roman"/>
                <w:sz w:val="24"/>
                <w:szCs w:val="24"/>
                <w:lang w:eastAsia="ru-RU"/>
              </w:rPr>
              <w:t>телекомунікацій</w:t>
            </w:r>
            <w:proofErr w:type="spellEnd"/>
            <w:r w:rsidR="00176FA0" w:rsidRPr="008A4573">
              <w:rPr>
                <w:rFonts w:ascii="Times New Roman" w:eastAsia="Times New Roman" w:hAnsi="Times New Roman" w:cs="Times New Roman"/>
                <w:sz w:val="24"/>
                <w:szCs w:val="24"/>
                <w:lang w:eastAsia="ru-RU"/>
              </w:rPr>
              <w:t>, інформаційних технологій та Системи 112 ГУ ДСНС України у Львівській області</w:t>
            </w:r>
            <w:r w:rsidR="00816E76" w:rsidRPr="008A4573">
              <w:rPr>
                <w:rFonts w:ascii="Times New Roman" w:eastAsia="Times New Roman" w:hAnsi="Times New Roman" w:cs="Times New Roman"/>
                <w:sz w:val="24"/>
                <w:szCs w:val="24"/>
                <w:lang w:eastAsia="ru-RU"/>
              </w:rPr>
              <w:t xml:space="preserve">, </w:t>
            </w:r>
            <w:r w:rsidR="00A21EB8" w:rsidRPr="008A4573">
              <w:rPr>
                <w:rFonts w:ascii="Times New Roman" w:eastAsia="Times New Roman" w:hAnsi="Times New Roman" w:cs="Times New Roman"/>
                <w:sz w:val="24"/>
                <w:szCs w:val="24"/>
                <w:lang w:eastAsia="ru-RU"/>
              </w:rPr>
              <w:t xml:space="preserve">електронна адреса: </w:t>
            </w:r>
            <w:hyperlink r:id="rId11" w:history="1">
              <w:r w:rsidR="00816E76" w:rsidRPr="008A4573">
                <w:rPr>
                  <w:rStyle w:val="a6"/>
                  <w:rFonts w:ascii="Times New Roman" w:eastAsia="Times New Roman" w:hAnsi="Times New Roman" w:cs="Times New Roman"/>
                  <w:sz w:val="24"/>
                  <w:szCs w:val="24"/>
                  <w:lang w:eastAsia="ru-RU"/>
                </w:rPr>
                <w:t>graban@lv.dsns.gov.ua</w:t>
              </w:r>
            </w:hyperlink>
            <w:r w:rsidR="00816E76" w:rsidRPr="008A4573">
              <w:rPr>
                <w:rFonts w:ascii="Times New Roman" w:eastAsia="Times New Roman" w:hAnsi="Times New Roman" w:cs="Times New Roman"/>
                <w:sz w:val="24"/>
                <w:szCs w:val="24"/>
                <w:lang w:eastAsia="ru-RU"/>
              </w:rPr>
              <w:t xml:space="preserve">, </w:t>
            </w:r>
            <w:r w:rsidR="00A21EB8" w:rsidRPr="008A4573">
              <w:rPr>
                <w:rFonts w:ascii="Times New Roman" w:eastAsia="Times New Roman" w:hAnsi="Times New Roman" w:cs="Times New Roman"/>
                <w:sz w:val="24"/>
                <w:szCs w:val="24"/>
                <w:lang w:eastAsia="ru-RU"/>
              </w:rPr>
              <w:t>телефон:</w:t>
            </w:r>
            <w:r w:rsidR="00181340" w:rsidRPr="008A4573">
              <w:rPr>
                <w:rFonts w:ascii="Times New Roman" w:eastAsia="Times New Roman" w:hAnsi="Times New Roman" w:cs="Times New Roman"/>
                <w:sz w:val="24"/>
                <w:szCs w:val="24"/>
                <w:lang w:eastAsia="ru-RU"/>
              </w:rPr>
              <w:t xml:space="preserve"> </w:t>
            </w:r>
            <w:r w:rsidR="00176FA0" w:rsidRPr="008A4573">
              <w:rPr>
                <w:rFonts w:ascii="Times New Roman" w:eastAsia="Times New Roman" w:hAnsi="Times New Roman" w:cs="Times New Roman"/>
                <w:sz w:val="24"/>
                <w:szCs w:val="24"/>
                <w:lang w:eastAsia="ru-RU"/>
              </w:rPr>
              <w:t>0678876980</w:t>
            </w:r>
            <w:r w:rsidR="00816E76" w:rsidRPr="008A4573">
              <w:rPr>
                <w:rFonts w:ascii="Times New Roman" w:eastAsia="Times New Roman" w:hAnsi="Times New Roman" w:cs="Times New Roman"/>
                <w:sz w:val="24"/>
                <w:szCs w:val="24"/>
                <w:lang w:eastAsia="ru-RU"/>
              </w:rPr>
              <w:t>;</w:t>
            </w:r>
          </w:p>
          <w:p w:rsidR="00816E76" w:rsidRPr="008A4573" w:rsidRDefault="00816E76" w:rsidP="00843182">
            <w:pPr>
              <w:widowControl w:val="0"/>
              <w:jc w:val="both"/>
              <w:rPr>
                <w:rFonts w:ascii="Times New Roman" w:eastAsia="Times New Roman" w:hAnsi="Times New Roman" w:cs="Times New Roman"/>
                <w:color w:val="FF0000"/>
                <w:sz w:val="24"/>
                <w:szCs w:val="24"/>
                <w:highlight w:val="yellow"/>
              </w:rPr>
            </w:pPr>
            <w:r w:rsidRPr="008A4573">
              <w:rPr>
                <w:rFonts w:ascii="Times New Roman" w:eastAsia="Times New Roman" w:hAnsi="Times New Roman" w:cs="Times New Roman"/>
                <w:sz w:val="24"/>
                <w:szCs w:val="24"/>
                <w:lang w:eastAsia="ru-RU"/>
              </w:rPr>
              <w:t xml:space="preserve">Контактна особа з питань проведення закупівлі: </w:t>
            </w:r>
            <w:r w:rsidR="00DD5F3E" w:rsidRPr="008A4573">
              <w:rPr>
                <w:rFonts w:ascii="Times New Roman" w:eastAsia="Times New Roman" w:hAnsi="Times New Roman" w:cs="Times New Roman"/>
                <w:sz w:val="24"/>
                <w:szCs w:val="24"/>
                <w:lang w:eastAsia="ru-RU"/>
              </w:rPr>
              <w:t xml:space="preserve">провідний фахівець </w:t>
            </w:r>
            <w:r w:rsidR="00361916" w:rsidRPr="008A4573">
              <w:rPr>
                <w:rFonts w:ascii="Times New Roman" w:eastAsia="Times New Roman" w:hAnsi="Times New Roman" w:cs="Times New Roman"/>
                <w:sz w:val="24"/>
                <w:szCs w:val="24"/>
                <w:lang w:eastAsia="ru-RU"/>
              </w:rPr>
              <w:t xml:space="preserve">відділу матеріального забезпечення Управління ресурсного забезпечення </w:t>
            </w:r>
            <w:r w:rsidRPr="008A4573">
              <w:rPr>
                <w:rFonts w:ascii="Times New Roman" w:eastAsia="Times New Roman" w:hAnsi="Times New Roman" w:cs="Times New Roman"/>
                <w:sz w:val="24"/>
                <w:szCs w:val="24"/>
                <w:lang w:eastAsia="ru-RU"/>
              </w:rPr>
              <w:t>ГУ ДСНС України у Львівській області</w:t>
            </w:r>
            <w:r w:rsidR="00361916" w:rsidRPr="008A4573">
              <w:rPr>
                <w:rFonts w:ascii="Times New Roman" w:eastAsia="Times New Roman" w:hAnsi="Times New Roman" w:cs="Times New Roman"/>
                <w:sz w:val="24"/>
                <w:szCs w:val="24"/>
                <w:lang w:eastAsia="ru-RU"/>
              </w:rPr>
              <w:t xml:space="preserve"> ЯСНИЦЬКИЙ Остап </w:t>
            </w:r>
            <w:proofErr w:type="spellStart"/>
            <w:r w:rsidR="00361916" w:rsidRPr="008A4573">
              <w:rPr>
                <w:rFonts w:ascii="Times New Roman" w:eastAsia="Times New Roman" w:hAnsi="Times New Roman" w:cs="Times New Roman"/>
                <w:sz w:val="24"/>
                <w:szCs w:val="24"/>
                <w:lang w:eastAsia="ru-RU"/>
              </w:rPr>
              <w:t>Стефанович</w:t>
            </w:r>
            <w:proofErr w:type="spellEnd"/>
            <w:r w:rsidRPr="008A4573">
              <w:rPr>
                <w:rFonts w:ascii="Times New Roman" w:eastAsia="Times New Roman" w:hAnsi="Times New Roman" w:cs="Times New Roman"/>
                <w:sz w:val="24"/>
                <w:szCs w:val="24"/>
                <w:lang w:eastAsia="ru-RU"/>
              </w:rPr>
              <w:t>, електронна адреса:</w:t>
            </w:r>
            <w:r w:rsidR="00361916" w:rsidRPr="008A4573">
              <w:rPr>
                <w:rFonts w:ascii="Times New Roman" w:eastAsia="Times New Roman" w:hAnsi="Times New Roman" w:cs="Times New Roman"/>
                <w:sz w:val="24"/>
                <w:szCs w:val="24"/>
                <w:lang w:eastAsia="ru-RU"/>
              </w:rPr>
              <w:t xml:space="preserve"> </w:t>
            </w:r>
            <w:hyperlink r:id="rId12" w:history="1">
              <w:r w:rsidR="00361916" w:rsidRPr="008A4573">
                <w:rPr>
                  <w:rStyle w:val="a6"/>
                  <w:rFonts w:ascii="Times New Roman" w:eastAsia="Times New Roman" w:hAnsi="Times New Roman" w:cs="Times New Roman"/>
                  <w:sz w:val="24"/>
                  <w:szCs w:val="24"/>
                  <w:lang w:eastAsia="ru-RU"/>
                </w:rPr>
                <w:t>ostap.yasnytsky@gmail.com</w:t>
              </w:r>
            </w:hyperlink>
            <w:r w:rsidR="00361916" w:rsidRPr="008A4573">
              <w:rPr>
                <w:rFonts w:ascii="Times New Roman" w:eastAsia="Times New Roman" w:hAnsi="Times New Roman" w:cs="Times New Roman"/>
                <w:sz w:val="24"/>
                <w:szCs w:val="24"/>
                <w:lang w:eastAsia="ru-RU"/>
              </w:rPr>
              <w:t>, телефон: 0975431648.</w:t>
            </w:r>
          </w:p>
        </w:tc>
      </w:tr>
      <w:tr w:rsidR="00A21EB8" w:rsidRPr="008A4573" w:rsidTr="007F541D">
        <w:trPr>
          <w:trHeight w:val="15"/>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Процедура закупівлі</w:t>
            </w:r>
          </w:p>
        </w:tc>
        <w:tc>
          <w:tcPr>
            <w:tcW w:w="6677" w:type="dxa"/>
          </w:tcPr>
          <w:p w:rsidR="00463247" w:rsidRPr="008A4573" w:rsidRDefault="00463247"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Відкриті торги з особливостями (в умовах воєнного стану)</w:t>
            </w:r>
          </w:p>
          <w:p w:rsidR="00463247" w:rsidRPr="008A4573" w:rsidRDefault="00463247" w:rsidP="00843182">
            <w:pPr>
              <w:widowControl w:val="0"/>
              <w:jc w:val="both"/>
              <w:rPr>
                <w:rFonts w:ascii="Times New Roman" w:eastAsia="Times New Roman" w:hAnsi="Times New Roman" w:cs="Times New Roman"/>
                <w:color w:val="4A86E8"/>
                <w:sz w:val="14"/>
                <w:szCs w:val="14"/>
              </w:rPr>
            </w:pPr>
            <w:r w:rsidRPr="008A4573">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8A4573">
              <w:rPr>
                <w:rFonts w:ascii="Times New Roman" w:eastAsia="Times New Roman" w:hAnsi="Times New Roman" w:cs="Times New Roman"/>
                <w:sz w:val="14"/>
                <w:szCs w:val="14"/>
              </w:rPr>
              <w:t>.</w:t>
            </w:r>
          </w:p>
        </w:tc>
      </w:tr>
      <w:tr w:rsidR="00A21EB8" w:rsidRPr="008A4573" w:rsidTr="007F541D">
        <w:trPr>
          <w:trHeight w:val="240"/>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предмет закупівлі</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A21EB8" w:rsidRPr="008A4573" w:rsidTr="007F541D">
        <w:trPr>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4.1</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w:t>
            </w:r>
            <w:r w:rsidR="00A21EB8" w:rsidRPr="008A4573">
              <w:rPr>
                <w:rFonts w:ascii="Times New Roman" w:eastAsia="Times New Roman" w:hAnsi="Times New Roman" w:cs="Times New Roman"/>
                <w:color w:val="000000"/>
                <w:sz w:val="24"/>
                <w:szCs w:val="24"/>
              </w:rPr>
              <w:t>азва предмета закупівлі</w:t>
            </w:r>
          </w:p>
        </w:tc>
        <w:tc>
          <w:tcPr>
            <w:tcW w:w="6677" w:type="dxa"/>
          </w:tcPr>
          <w:p w:rsidR="00176FA0" w:rsidRPr="008A4573" w:rsidRDefault="006C5D35" w:rsidP="00843182">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6C5D35">
              <w:rPr>
                <w:rFonts w:ascii="Times New Roman" w:eastAsia="Times New Roman" w:hAnsi="Times New Roman" w:cs="Times New Roman"/>
                <w:sz w:val="24"/>
                <w:szCs w:val="24"/>
                <w:lang w:eastAsia="ru-RU"/>
              </w:rPr>
              <w:t xml:space="preserve">аршрутизатор </w:t>
            </w:r>
            <w:proofErr w:type="spellStart"/>
            <w:r w:rsidRPr="006C5D35">
              <w:rPr>
                <w:rFonts w:ascii="Times New Roman" w:eastAsia="Times New Roman" w:hAnsi="Times New Roman" w:cs="Times New Roman"/>
                <w:sz w:val="24"/>
                <w:szCs w:val="24"/>
                <w:lang w:eastAsia="ru-RU"/>
              </w:rPr>
              <w:t>Mikrotik</w:t>
            </w:r>
            <w:proofErr w:type="spellEnd"/>
            <w:r w:rsidRPr="006C5D35">
              <w:rPr>
                <w:rFonts w:ascii="Times New Roman" w:eastAsia="Times New Roman" w:hAnsi="Times New Roman" w:cs="Times New Roman"/>
                <w:sz w:val="24"/>
                <w:szCs w:val="24"/>
                <w:lang w:eastAsia="ru-RU"/>
              </w:rPr>
              <w:t xml:space="preserve"> </w:t>
            </w:r>
            <w:proofErr w:type="spellStart"/>
            <w:r w:rsidRPr="006C5D35">
              <w:rPr>
                <w:rFonts w:ascii="Times New Roman" w:eastAsia="Times New Roman" w:hAnsi="Times New Roman" w:cs="Times New Roman"/>
                <w:sz w:val="24"/>
                <w:szCs w:val="24"/>
                <w:lang w:eastAsia="ru-RU"/>
              </w:rPr>
              <w:t>hap</w:t>
            </w:r>
            <w:proofErr w:type="spellEnd"/>
            <w:r w:rsidRPr="006C5D35">
              <w:rPr>
                <w:rFonts w:ascii="Times New Roman" w:eastAsia="Times New Roman" w:hAnsi="Times New Roman" w:cs="Times New Roman"/>
                <w:sz w:val="24"/>
                <w:szCs w:val="24"/>
                <w:lang w:eastAsia="ru-RU"/>
              </w:rPr>
              <w:t xml:space="preserve"> AC² (RBD52G-5HACD2HND-TC)</w:t>
            </w:r>
            <w:r w:rsidR="008A5D59" w:rsidRPr="008A4573">
              <w:rPr>
                <w:rFonts w:ascii="Times New Roman" w:eastAsia="Times New Roman" w:hAnsi="Times New Roman" w:cs="Times New Roman"/>
                <w:sz w:val="24"/>
                <w:szCs w:val="24"/>
                <w:lang w:eastAsia="ru-RU"/>
              </w:rPr>
              <w:t xml:space="preserve"> або аналог</w:t>
            </w:r>
            <w:r w:rsidR="001F451D" w:rsidRPr="008A4573">
              <w:rPr>
                <w:rFonts w:ascii="Times New Roman" w:eastAsia="Times New Roman" w:hAnsi="Times New Roman" w:cs="Times New Roman"/>
                <w:sz w:val="24"/>
                <w:szCs w:val="24"/>
                <w:lang w:eastAsia="ru-RU"/>
              </w:rPr>
              <w:t xml:space="preserve"> даного бренду з </w:t>
            </w:r>
            <w:r w:rsidR="00D66F07">
              <w:rPr>
                <w:rFonts w:ascii="Times New Roman" w:eastAsia="Times New Roman" w:hAnsi="Times New Roman" w:cs="Times New Roman"/>
                <w:sz w:val="24"/>
                <w:szCs w:val="24"/>
                <w:lang w:eastAsia="ru-RU"/>
              </w:rPr>
              <w:t>такими самими/</w:t>
            </w:r>
            <w:r w:rsidR="001F451D" w:rsidRPr="008A4573">
              <w:rPr>
                <w:rFonts w:ascii="Times New Roman" w:eastAsia="Times New Roman" w:hAnsi="Times New Roman" w:cs="Times New Roman"/>
                <w:sz w:val="24"/>
                <w:szCs w:val="24"/>
                <w:lang w:eastAsia="ru-RU"/>
              </w:rPr>
              <w:t>кращими технічними характеристиками</w:t>
            </w:r>
            <w:r>
              <w:rPr>
                <w:rFonts w:ascii="Times New Roman" w:eastAsia="Times New Roman" w:hAnsi="Times New Roman" w:cs="Times New Roman"/>
                <w:sz w:val="24"/>
                <w:szCs w:val="24"/>
                <w:lang w:eastAsia="ru-RU"/>
              </w:rPr>
              <w:t>)</w:t>
            </w:r>
            <w:r w:rsidR="001F451D" w:rsidRPr="008A4573">
              <w:rPr>
                <w:rFonts w:ascii="Times New Roman" w:eastAsia="Times New Roman" w:hAnsi="Times New Roman" w:cs="Times New Roman"/>
                <w:sz w:val="24"/>
                <w:szCs w:val="24"/>
                <w:lang w:eastAsia="ru-RU"/>
              </w:rPr>
              <w:t xml:space="preserve">, </w:t>
            </w:r>
            <w:r w:rsidR="00176FA0" w:rsidRPr="008A4573">
              <w:rPr>
                <w:rFonts w:ascii="Times New Roman" w:eastAsia="Times New Roman" w:hAnsi="Times New Roman" w:cs="Times New Roman"/>
                <w:sz w:val="24"/>
                <w:szCs w:val="24"/>
                <w:lang w:eastAsia="ru-RU"/>
              </w:rPr>
              <w:t xml:space="preserve">в кількості </w:t>
            </w:r>
            <w:r>
              <w:rPr>
                <w:rFonts w:ascii="Times New Roman" w:eastAsia="Times New Roman" w:hAnsi="Times New Roman" w:cs="Times New Roman"/>
                <w:sz w:val="24"/>
                <w:szCs w:val="24"/>
                <w:lang w:eastAsia="ru-RU"/>
              </w:rPr>
              <w:t>23</w:t>
            </w:r>
            <w:r w:rsidR="00176FA0" w:rsidRPr="008A4573">
              <w:rPr>
                <w:rFonts w:ascii="Times New Roman" w:eastAsia="Times New Roman" w:hAnsi="Times New Roman" w:cs="Times New Roman"/>
                <w:sz w:val="24"/>
                <w:szCs w:val="24"/>
                <w:lang w:eastAsia="ru-RU"/>
              </w:rPr>
              <w:t xml:space="preserve"> шт</w:t>
            </w:r>
            <w:r w:rsidR="00E3457F" w:rsidRPr="008A4573">
              <w:rPr>
                <w:rFonts w:ascii="Times New Roman" w:eastAsia="Times New Roman" w:hAnsi="Times New Roman" w:cs="Times New Roman"/>
                <w:sz w:val="24"/>
                <w:szCs w:val="24"/>
                <w:lang w:eastAsia="ru-RU"/>
              </w:rPr>
              <w:t xml:space="preserve">., </w:t>
            </w:r>
            <w:proofErr w:type="spellStart"/>
            <w:r w:rsidR="00E3457F" w:rsidRPr="008A4573">
              <w:rPr>
                <w:rFonts w:ascii="Times New Roman" w:eastAsia="Times New Roman" w:hAnsi="Times New Roman" w:cs="Times New Roman"/>
                <w:sz w:val="24"/>
                <w:szCs w:val="24"/>
                <w:lang w:eastAsia="ru-RU"/>
              </w:rPr>
              <w:t>кекв</w:t>
            </w:r>
            <w:proofErr w:type="spellEnd"/>
            <w:r w:rsidR="00E3457F" w:rsidRPr="008A4573">
              <w:rPr>
                <w:rFonts w:ascii="Times New Roman" w:eastAsia="Times New Roman" w:hAnsi="Times New Roman" w:cs="Times New Roman"/>
                <w:sz w:val="24"/>
                <w:szCs w:val="24"/>
                <w:lang w:eastAsia="ru-RU"/>
              </w:rPr>
              <w:t xml:space="preserve"> 2210 з/ф </w:t>
            </w:r>
            <w:r w:rsidR="008A5D59" w:rsidRPr="008A4573">
              <w:rPr>
                <w:rFonts w:ascii="Times New Roman" w:eastAsia="Times New Roman" w:hAnsi="Times New Roman" w:cs="Times New Roman"/>
                <w:sz w:val="24"/>
                <w:szCs w:val="24"/>
                <w:lang w:eastAsia="ru-RU"/>
              </w:rPr>
              <w:t>д</w:t>
            </w:r>
            <w:r w:rsidR="00E3457F" w:rsidRPr="008A4573">
              <w:rPr>
                <w:rFonts w:ascii="Times New Roman" w:eastAsia="Times New Roman" w:hAnsi="Times New Roman" w:cs="Times New Roman"/>
                <w:sz w:val="24"/>
                <w:szCs w:val="24"/>
                <w:lang w:eastAsia="ru-RU"/>
              </w:rPr>
              <w:t>/б</w:t>
            </w:r>
            <w:r w:rsidR="001F451D" w:rsidRPr="008A4573">
              <w:rPr>
                <w:rFonts w:ascii="Times New Roman" w:eastAsia="Times New Roman" w:hAnsi="Times New Roman" w:cs="Times New Roman"/>
                <w:color w:val="000000"/>
                <w:sz w:val="24"/>
                <w:szCs w:val="24"/>
              </w:rPr>
              <w:t xml:space="preserve"> КПКВ 1006280</w:t>
            </w:r>
            <w:r w:rsidR="00E3457F" w:rsidRPr="008A4573">
              <w:rPr>
                <w:rFonts w:ascii="Times New Roman" w:eastAsia="Times New Roman" w:hAnsi="Times New Roman" w:cs="Times New Roman"/>
                <w:sz w:val="24"/>
                <w:szCs w:val="24"/>
                <w:lang w:eastAsia="ru-RU"/>
              </w:rPr>
              <w:t xml:space="preserve">, </w:t>
            </w:r>
            <w:r w:rsidR="00167C5C" w:rsidRPr="008A4573">
              <w:rPr>
                <w:rFonts w:ascii="Times New Roman" w:eastAsia="Times New Roman" w:hAnsi="Times New Roman" w:cs="Times New Roman"/>
                <w:sz w:val="24"/>
                <w:szCs w:val="24"/>
                <w:lang w:eastAsia="ru-RU"/>
              </w:rPr>
              <w:t xml:space="preserve">орієнтовна ціна </w:t>
            </w:r>
            <w:r>
              <w:rPr>
                <w:rFonts w:ascii="Times New Roman" w:eastAsia="Times New Roman" w:hAnsi="Times New Roman" w:cs="Times New Roman"/>
                <w:sz w:val="24"/>
                <w:szCs w:val="24"/>
                <w:lang w:eastAsia="ru-RU"/>
              </w:rPr>
              <w:t>2</w:t>
            </w:r>
            <w:r w:rsidR="00E3457F" w:rsidRPr="008A457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920</w:t>
            </w:r>
            <w:r w:rsidR="00E3457F" w:rsidRPr="008A4573">
              <w:rPr>
                <w:rFonts w:ascii="Times New Roman" w:eastAsia="Times New Roman" w:hAnsi="Times New Roman" w:cs="Times New Roman"/>
                <w:sz w:val="24"/>
                <w:szCs w:val="24"/>
                <w:lang w:eastAsia="ru-RU"/>
              </w:rPr>
              <w:t xml:space="preserve">0,00 </w:t>
            </w:r>
            <w:proofErr w:type="spellStart"/>
            <w:r w:rsidR="00E3457F" w:rsidRPr="008A4573">
              <w:rPr>
                <w:rFonts w:ascii="Times New Roman" w:eastAsia="Times New Roman" w:hAnsi="Times New Roman" w:cs="Times New Roman"/>
                <w:sz w:val="24"/>
                <w:szCs w:val="24"/>
                <w:lang w:eastAsia="ru-RU"/>
              </w:rPr>
              <w:t>грн</w:t>
            </w:r>
            <w:proofErr w:type="spellEnd"/>
            <w:r w:rsidR="00E3457F" w:rsidRPr="008A4573">
              <w:rPr>
                <w:rFonts w:ascii="Times New Roman" w:eastAsia="Times New Roman" w:hAnsi="Times New Roman" w:cs="Times New Roman"/>
                <w:sz w:val="24"/>
                <w:szCs w:val="24"/>
                <w:lang w:eastAsia="ru-RU"/>
              </w:rPr>
              <w:t>/шт.</w:t>
            </w:r>
            <w:r w:rsidR="005F6301" w:rsidRPr="008A4573">
              <w:rPr>
                <w:rFonts w:ascii="Times New Roman" w:eastAsia="Times New Roman" w:hAnsi="Times New Roman" w:cs="Times New Roman"/>
                <w:sz w:val="24"/>
                <w:szCs w:val="24"/>
                <w:lang w:eastAsia="ru-RU"/>
              </w:rPr>
              <w:t>)</w:t>
            </w:r>
            <w:r w:rsidR="001F451D" w:rsidRPr="008A4573">
              <w:rPr>
                <w:rFonts w:ascii="Times New Roman" w:eastAsia="Times New Roman" w:hAnsi="Times New Roman" w:cs="Times New Roman"/>
                <w:sz w:val="24"/>
                <w:szCs w:val="24"/>
                <w:lang w:eastAsia="ru-RU"/>
              </w:rPr>
              <w:t>.</w:t>
            </w:r>
          </w:p>
          <w:p w:rsidR="00181340" w:rsidRPr="008A4573" w:rsidRDefault="001F451D" w:rsidP="006C5D3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К</w:t>
            </w:r>
            <w:r w:rsidR="00181340" w:rsidRPr="008A4573">
              <w:rPr>
                <w:rFonts w:ascii="Times New Roman" w:eastAsia="Times New Roman" w:hAnsi="Times New Roman" w:cs="Times New Roman"/>
                <w:sz w:val="24"/>
                <w:szCs w:val="24"/>
                <w:lang w:eastAsia="ru-RU"/>
              </w:rPr>
              <w:t xml:space="preserve">од </w:t>
            </w:r>
            <w:r w:rsidR="00A21EB8" w:rsidRPr="008A4573">
              <w:rPr>
                <w:rFonts w:ascii="Times New Roman" w:eastAsia="Times New Roman" w:hAnsi="Times New Roman" w:cs="Times New Roman"/>
                <w:sz w:val="24"/>
                <w:szCs w:val="24"/>
                <w:lang w:eastAsia="ru-RU"/>
              </w:rPr>
              <w:t>за ДК 021:2015</w:t>
            </w:r>
            <w:r w:rsidR="00181340" w:rsidRPr="008A4573">
              <w:rPr>
                <w:rFonts w:ascii="Times New Roman" w:eastAsia="Times New Roman" w:hAnsi="Times New Roman" w:cs="Times New Roman"/>
                <w:sz w:val="24"/>
                <w:szCs w:val="24"/>
                <w:lang w:eastAsia="ru-RU"/>
              </w:rPr>
              <w:t xml:space="preserve"> </w:t>
            </w:r>
            <w:r w:rsidR="006C5D35" w:rsidRPr="006C5D35">
              <w:rPr>
                <w:rFonts w:ascii="Times New Roman" w:eastAsia="Times New Roman" w:hAnsi="Times New Roman" w:cs="Times New Roman"/>
                <w:sz w:val="24"/>
                <w:szCs w:val="24"/>
                <w:lang w:eastAsia="ru-RU"/>
              </w:rPr>
              <w:t>32410000-0 Локальні мережі (32413100-2 Маршрутизатори)</w:t>
            </w:r>
            <w:r w:rsidRPr="008A4573">
              <w:rPr>
                <w:rFonts w:ascii="Times New Roman" w:eastAsia="Times New Roman" w:hAnsi="Times New Roman" w:cs="Times New Roman"/>
                <w:sz w:val="24"/>
                <w:szCs w:val="24"/>
                <w:lang w:eastAsia="ru-RU"/>
              </w:rPr>
              <w:t>.</w:t>
            </w:r>
          </w:p>
        </w:tc>
      </w:tr>
      <w:tr w:rsidR="00A21EB8" w:rsidRPr="008A4573" w:rsidTr="007F541D">
        <w:trPr>
          <w:trHeight w:val="250"/>
          <w:jc w:val="center"/>
        </w:trPr>
        <w:tc>
          <w:tcPr>
            <w:tcW w:w="643"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4.2</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A21EB8" w:rsidRPr="008A457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8A4573" w:rsidRDefault="009D6B9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8A4573" w:rsidTr="007F541D">
        <w:trPr>
          <w:trHeight w:val="253"/>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4.3</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highlight w:val="yellow"/>
              </w:rPr>
            </w:pPr>
            <w:r w:rsidRPr="008A4573">
              <w:rPr>
                <w:rFonts w:ascii="Times New Roman" w:eastAsia="Times New Roman" w:hAnsi="Times New Roman" w:cs="Times New Roman"/>
                <w:color w:val="000000"/>
                <w:sz w:val="24"/>
                <w:szCs w:val="24"/>
              </w:rPr>
              <w:t>К</w:t>
            </w:r>
            <w:r w:rsidR="00A21EB8" w:rsidRPr="008A4573">
              <w:rPr>
                <w:rFonts w:ascii="Times New Roman" w:eastAsia="Times New Roman" w:hAnsi="Times New Roman" w:cs="Times New Roman"/>
                <w:color w:val="000000"/>
                <w:sz w:val="24"/>
                <w:szCs w:val="24"/>
              </w:rPr>
              <w:t>ількість товару</w:t>
            </w:r>
          </w:p>
        </w:tc>
        <w:tc>
          <w:tcPr>
            <w:tcW w:w="6677" w:type="dxa"/>
          </w:tcPr>
          <w:p w:rsidR="00A21EB8" w:rsidRPr="008A4573" w:rsidRDefault="006C5D35" w:rsidP="006C5D35">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000000"/>
                <w:sz w:val="24"/>
                <w:szCs w:val="24"/>
              </w:rPr>
              <w:t>23</w:t>
            </w:r>
            <w:r w:rsidR="0068596C" w:rsidRPr="008A4573">
              <w:rPr>
                <w:rFonts w:ascii="Times New Roman" w:eastAsia="Times New Roman" w:hAnsi="Times New Roman" w:cs="Times New Roman"/>
                <w:color w:val="000000"/>
                <w:sz w:val="24"/>
                <w:szCs w:val="24"/>
              </w:rPr>
              <w:t xml:space="preserve"> </w:t>
            </w:r>
            <w:r w:rsidR="00176FA0" w:rsidRPr="008A4573">
              <w:rPr>
                <w:rFonts w:ascii="Times New Roman" w:eastAsia="Times New Roman" w:hAnsi="Times New Roman" w:cs="Times New Roman"/>
                <w:color w:val="000000"/>
                <w:sz w:val="24"/>
                <w:szCs w:val="24"/>
              </w:rPr>
              <w:t>штук</w:t>
            </w:r>
          </w:p>
        </w:tc>
      </w:tr>
      <w:tr w:rsidR="007559D4" w:rsidRPr="008A4573" w:rsidTr="007F541D">
        <w:trPr>
          <w:trHeight w:val="102"/>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4.4</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w:t>
            </w:r>
            <w:r w:rsidR="007559D4" w:rsidRPr="008A4573">
              <w:rPr>
                <w:rFonts w:ascii="Times New Roman" w:eastAsia="Times New Roman" w:hAnsi="Times New Roman" w:cs="Times New Roman"/>
                <w:color w:val="000000"/>
                <w:sz w:val="24"/>
                <w:szCs w:val="24"/>
              </w:rPr>
              <w:t>ісце його поставки</w:t>
            </w:r>
          </w:p>
        </w:tc>
        <w:tc>
          <w:tcPr>
            <w:tcW w:w="6677"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вул. Підвальна, 6, м. Львів, 79008</w:t>
            </w:r>
          </w:p>
        </w:tc>
      </w:tr>
      <w:tr w:rsidR="007559D4" w:rsidRPr="008A4573" w:rsidTr="007F541D">
        <w:trPr>
          <w:trHeight w:val="124"/>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4.5</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7559D4" w:rsidRPr="008A4573">
              <w:rPr>
                <w:rFonts w:ascii="Times New Roman" w:eastAsia="Times New Roman" w:hAnsi="Times New Roman" w:cs="Times New Roman"/>
                <w:color w:val="000000"/>
                <w:sz w:val="24"/>
                <w:szCs w:val="24"/>
              </w:rPr>
              <w:t>чікувана вартість предмета закупівлі</w:t>
            </w:r>
          </w:p>
        </w:tc>
        <w:tc>
          <w:tcPr>
            <w:tcW w:w="6677" w:type="dxa"/>
          </w:tcPr>
          <w:p w:rsidR="007559D4" w:rsidRPr="008A4573" w:rsidRDefault="006C5D35" w:rsidP="006C5D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sidR="007559D4" w:rsidRPr="008A457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160</w:t>
            </w:r>
            <w:r w:rsidR="007559D4" w:rsidRPr="008A4573">
              <w:rPr>
                <w:rFonts w:ascii="Times New Roman" w:eastAsia="Times New Roman" w:hAnsi="Times New Roman" w:cs="Times New Roman"/>
                <w:color w:val="000000"/>
                <w:sz w:val="24"/>
                <w:szCs w:val="24"/>
              </w:rPr>
              <w:t xml:space="preserve">,00 </w:t>
            </w:r>
            <w:proofErr w:type="spellStart"/>
            <w:r w:rsidR="007559D4" w:rsidRPr="008A4573">
              <w:rPr>
                <w:rFonts w:ascii="Times New Roman" w:eastAsia="Times New Roman" w:hAnsi="Times New Roman" w:cs="Times New Roman"/>
                <w:color w:val="000000"/>
                <w:sz w:val="24"/>
                <w:szCs w:val="24"/>
              </w:rPr>
              <w:t>грн</w:t>
            </w:r>
            <w:proofErr w:type="spellEnd"/>
            <w:r w:rsidR="007559D4" w:rsidRPr="008A4573">
              <w:rPr>
                <w:rFonts w:ascii="Times New Roman" w:eastAsia="Times New Roman" w:hAnsi="Times New Roman" w:cs="Times New Roman"/>
                <w:color w:val="000000"/>
                <w:sz w:val="24"/>
                <w:szCs w:val="24"/>
              </w:rPr>
              <w:t xml:space="preserve"> з ПДВ (</w:t>
            </w:r>
            <w:r>
              <w:rPr>
                <w:rFonts w:ascii="Times New Roman" w:eastAsia="Times New Roman" w:hAnsi="Times New Roman" w:cs="Times New Roman"/>
                <w:color w:val="000000"/>
                <w:sz w:val="24"/>
                <w:szCs w:val="24"/>
              </w:rPr>
              <w:t xml:space="preserve">шістдесят сім </w:t>
            </w:r>
            <w:r w:rsidR="001F451D" w:rsidRPr="008A4573">
              <w:rPr>
                <w:rFonts w:ascii="Times New Roman" w:eastAsia="Times New Roman" w:hAnsi="Times New Roman" w:cs="Times New Roman"/>
                <w:color w:val="000000"/>
                <w:sz w:val="24"/>
                <w:szCs w:val="24"/>
              </w:rPr>
              <w:t xml:space="preserve">тисяч </w:t>
            </w:r>
            <w:r>
              <w:rPr>
                <w:rFonts w:ascii="Times New Roman" w:eastAsia="Times New Roman" w:hAnsi="Times New Roman" w:cs="Times New Roman"/>
                <w:color w:val="000000"/>
                <w:sz w:val="24"/>
                <w:szCs w:val="24"/>
              </w:rPr>
              <w:t xml:space="preserve">сто шістдесят </w:t>
            </w:r>
            <w:r w:rsidR="001F451D" w:rsidRPr="008A4573">
              <w:rPr>
                <w:rFonts w:ascii="Times New Roman" w:eastAsia="Times New Roman" w:hAnsi="Times New Roman" w:cs="Times New Roman"/>
                <w:color w:val="000000"/>
                <w:sz w:val="24"/>
                <w:szCs w:val="24"/>
              </w:rPr>
              <w:t xml:space="preserve">гривень 00 коп., </w:t>
            </w:r>
            <w:proofErr w:type="spellStart"/>
            <w:r w:rsidR="007559D4" w:rsidRPr="008A4573">
              <w:rPr>
                <w:rFonts w:ascii="Times New Roman" w:eastAsia="Times New Roman" w:hAnsi="Times New Roman" w:cs="Times New Roman"/>
                <w:color w:val="000000"/>
                <w:sz w:val="24"/>
                <w:szCs w:val="24"/>
              </w:rPr>
              <w:t>кекв</w:t>
            </w:r>
            <w:proofErr w:type="spellEnd"/>
            <w:r w:rsidR="007559D4" w:rsidRPr="008A4573">
              <w:rPr>
                <w:rFonts w:ascii="Times New Roman" w:eastAsia="Times New Roman" w:hAnsi="Times New Roman" w:cs="Times New Roman"/>
                <w:color w:val="000000"/>
                <w:sz w:val="24"/>
                <w:szCs w:val="24"/>
              </w:rPr>
              <w:t xml:space="preserve"> </w:t>
            </w:r>
            <w:r w:rsidR="00176FA0" w:rsidRPr="008A4573">
              <w:rPr>
                <w:rFonts w:ascii="Times New Roman" w:eastAsia="Times New Roman" w:hAnsi="Times New Roman" w:cs="Times New Roman"/>
                <w:color w:val="000000"/>
                <w:sz w:val="24"/>
                <w:szCs w:val="24"/>
              </w:rPr>
              <w:t>2210</w:t>
            </w:r>
            <w:r w:rsidR="007559D4" w:rsidRPr="008A4573">
              <w:rPr>
                <w:rFonts w:ascii="Times New Roman" w:eastAsia="Times New Roman" w:hAnsi="Times New Roman" w:cs="Times New Roman"/>
                <w:color w:val="000000"/>
                <w:sz w:val="24"/>
                <w:szCs w:val="24"/>
              </w:rPr>
              <w:t xml:space="preserve"> з/ф </w:t>
            </w:r>
            <w:r w:rsidR="001F451D" w:rsidRPr="008A4573">
              <w:rPr>
                <w:rFonts w:ascii="Times New Roman" w:eastAsia="Times New Roman" w:hAnsi="Times New Roman" w:cs="Times New Roman"/>
                <w:color w:val="000000"/>
                <w:sz w:val="24"/>
                <w:szCs w:val="24"/>
              </w:rPr>
              <w:t>д</w:t>
            </w:r>
            <w:r w:rsidR="007559D4" w:rsidRPr="008A4573">
              <w:rPr>
                <w:rFonts w:ascii="Times New Roman" w:eastAsia="Times New Roman" w:hAnsi="Times New Roman" w:cs="Times New Roman"/>
                <w:color w:val="000000"/>
                <w:sz w:val="24"/>
                <w:szCs w:val="24"/>
              </w:rPr>
              <w:t>/б</w:t>
            </w:r>
            <w:r w:rsidR="00176FA0" w:rsidRPr="008A4573">
              <w:rPr>
                <w:rFonts w:ascii="Times New Roman" w:eastAsia="Times New Roman" w:hAnsi="Times New Roman" w:cs="Times New Roman"/>
                <w:color w:val="000000"/>
                <w:sz w:val="24"/>
                <w:szCs w:val="24"/>
              </w:rPr>
              <w:t xml:space="preserve"> </w:t>
            </w:r>
            <w:r w:rsidR="001F451D" w:rsidRPr="008A4573">
              <w:rPr>
                <w:rFonts w:ascii="Times New Roman" w:eastAsia="Times New Roman" w:hAnsi="Times New Roman" w:cs="Times New Roman"/>
                <w:color w:val="000000"/>
                <w:sz w:val="24"/>
                <w:szCs w:val="24"/>
              </w:rPr>
              <w:t>КПКВ 1006280</w:t>
            </w:r>
            <w:r w:rsidR="007559D4" w:rsidRPr="008A4573">
              <w:rPr>
                <w:rFonts w:ascii="Times New Roman" w:eastAsia="Times New Roman" w:hAnsi="Times New Roman" w:cs="Times New Roman"/>
                <w:color w:val="000000"/>
                <w:sz w:val="24"/>
                <w:szCs w:val="24"/>
              </w:rPr>
              <w:t>)</w:t>
            </w:r>
          </w:p>
        </w:tc>
      </w:tr>
      <w:tr w:rsidR="00A21EB8" w:rsidRPr="008A4573" w:rsidTr="007F541D">
        <w:trPr>
          <w:trHeight w:val="645"/>
          <w:jc w:val="center"/>
        </w:trPr>
        <w:tc>
          <w:tcPr>
            <w:tcW w:w="643" w:type="dxa"/>
          </w:tcPr>
          <w:p w:rsidR="00A21EB8" w:rsidRPr="008A4573" w:rsidRDefault="007559D4"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4.6</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С</w:t>
            </w:r>
            <w:r w:rsidR="00A21EB8" w:rsidRPr="008A4573">
              <w:rPr>
                <w:rFonts w:ascii="Times New Roman" w:eastAsia="Times New Roman" w:hAnsi="Times New Roman" w:cs="Times New Roman"/>
                <w:color w:val="000000"/>
                <w:sz w:val="24"/>
                <w:szCs w:val="24"/>
              </w:rPr>
              <w:t>троки поставки товару</w:t>
            </w:r>
          </w:p>
        </w:tc>
        <w:tc>
          <w:tcPr>
            <w:tcW w:w="6677" w:type="dxa"/>
          </w:tcPr>
          <w:p w:rsidR="00A21EB8" w:rsidRPr="008A4573" w:rsidRDefault="00181340" w:rsidP="00FE5C5B">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w:t>
            </w:r>
            <w:r w:rsidR="00A21EB8" w:rsidRPr="008A4573">
              <w:rPr>
                <w:rFonts w:ascii="Times New Roman" w:eastAsia="Times New Roman" w:hAnsi="Times New Roman" w:cs="Times New Roman"/>
                <w:sz w:val="24"/>
                <w:szCs w:val="24"/>
              </w:rPr>
              <w:t>о</w:t>
            </w:r>
            <w:r w:rsidR="00463247" w:rsidRPr="008A4573">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01.0</w:t>
            </w:r>
            <w:r w:rsidR="00FE5C5B">
              <w:rPr>
                <w:rFonts w:ascii="Times New Roman" w:eastAsia="Times New Roman" w:hAnsi="Times New Roman" w:cs="Times New Roman"/>
                <w:sz w:val="24"/>
                <w:szCs w:val="24"/>
              </w:rPr>
              <w:t>9</w:t>
            </w:r>
            <w:r w:rsidRPr="008A4573">
              <w:rPr>
                <w:rFonts w:ascii="Times New Roman" w:eastAsia="Times New Roman" w:hAnsi="Times New Roman" w:cs="Times New Roman"/>
                <w:sz w:val="24"/>
                <w:szCs w:val="24"/>
              </w:rPr>
              <w:t>.2023 року</w:t>
            </w:r>
          </w:p>
        </w:tc>
      </w:tr>
      <w:tr w:rsidR="00515F46" w:rsidRPr="008A4573" w:rsidTr="007F541D">
        <w:trPr>
          <w:trHeight w:val="645"/>
          <w:jc w:val="center"/>
        </w:trPr>
        <w:tc>
          <w:tcPr>
            <w:tcW w:w="643" w:type="dxa"/>
          </w:tcPr>
          <w:p w:rsidR="00515F46"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4.7</w:t>
            </w:r>
          </w:p>
        </w:tc>
        <w:tc>
          <w:tcPr>
            <w:tcW w:w="3104" w:type="dxa"/>
          </w:tcPr>
          <w:p w:rsidR="00515F46"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w:t>
            </w:r>
            <w:r w:rsidR="00F3730E" w:rsidRPr="008A4573">
              <w:rPr>
                <w:rFonts w:ascii="Times New Roman" w:eastAsia="Times New Roman" w:hAnsi="Times New Roman" w:cs="Times New Roman"/>
                <w:color w:val="000000"/>
                <w:sz w:val="24"/>
                <w:szCs w:val="24"/>
              </w:rPr>
              <w:t>мови оплати</w:t>
            </w:r>
          </w:p>
        </w:tc>
        <w:tc>
          <w:tcPr>
            <w:tcW w:w="6677" w:type="dxa"/>
          </w:tcPr>
          <w:p w:rsidR="00515F46"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100% післяплата</w:t>
            </w:r>
          </w:p>
        </w:tc>
      </w:tr>
      <w:tr w:rsidR="007559D4" w:rsidRPr="008A4573" w:rsidTr="007F541D">
        <w:trPr>
          <w:trHeight w:val="645"/>
          <w:jc w:val="center"/>
        </w:trPr>
        <w:tc>
          <w:tcPr>
            <w:tcW w:w="643" w:type="dxa"/>
          </w:tcPr>
          <w:p w:rsidR="007559D4"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4.8</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Р</w:t>
            </w:r>
            <w:r w:rsidR="00F3730E" w:rsidRPr="008A4573">
              <w:rPr>
                <w:rFonts w:ascii="Times New Roman" w:eastAsia="Times New Roman" w:hAnsi="Times New Roman" w:cs="Times New Roman"/>
                <w:color w:val="000000"/>
                <w:sz w:val="24"/>
                <w:szCs w:val="24"/>
              </w:rPr>
              <w:t>озмір мінімального кроку пониження ціни під час електронного аукціону</w:t>
            </w:r>
          </w:p>
        </w:tc>
        <w:tc>
          <w:tcPr>
            <w:tcW w:w="6677" w:type="dxa"/>
          </w:tcPr>
          <w:p w:rsidR="007559D4"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0,5 відсотка</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Недискримінація учасників</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6</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7</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Мова тендерної пропозиції – українська.</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4573">
              <w:rPr>
                <w:rFonts w:ascii="Times New Roman" w:eastAsia="Times New Roman" w:hAnsi="Times New Roman" w:cs="Times New Roman"/>
                <w:sz w:val="24"/>
                <w:szCs w:val="24"/>
              </w:rPr>
              <w:t>іншою мовою</w:t>
            </w:r>
            <w:r w:rsidRPr="008A4573">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A4573">
              <w:rPr>
                <w:rFonts w:ascii="Times New Roman" w:eastAsia="Times New Roman" w:hAnsi="Times New Roman" w:cs="Times New Roman"/>
                <w:color w:val="000000"/>
                <w:sz w:val="24"/>
                <w:szCs w:val="24"/>
              </w:rPr>
              <w:t>закуповуються</w:t>
            </w:r>
            <w:proofErr w:type="spellEnd"/>
            <w:r w:rsidRPr="008A4573">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4573">
              <w:rPr>
                <w:rFonts w:ascii="Times New Roman" w:eastAsia="Times New Roman" w:hAnsi="Times New Roman" w:cs="Times New Roman"/>
                <w:sz w:val="24"/>
                <w:szCs w:val="24"/>
              </w:rPr>
              <w:t>І</w:t>
            </w:r>
            <w:r w:rsidRPr="008A4573">
              <w:rPr>
                <w:rFonts w:ascii="Times New Roman" w:eastAsia="Times New Roman" w:hAnsi="Times New Roman" w:cs="Times New Roman"/>
                <w:color w:val="000000"/>
                <w:sz w:val="24"/>
                <w:szCs w:val="24"/>
              </w:rPr>
              <w:t>нтернет, адреси електронної пошти, торговельної марки (знак</w:t>
            </w:r>
            <w:r w:rsidRPr="008A4573">
              <w:rPr>
                <w:rFonts w:ascii="Times New Roman" w:eastAsia="Times New Roman" w:hAnsi="Times New Roman" w:cs="Times New Roman"/>
                <w:sz w:val="24"/>
                <w:szCs w:val="24"/>
              </w:rPr>
              <w:t>а</w:t>
            </w:r>
            <w:r w:rsidRPr="008A457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4573">
              <w:rPr>
                <w:rFonts w:ascii="Times New Roman" w:eastAsia="Times New Roman" w:hAnsi="Times New Roman" w:cs="Times New Roman"/>
                <w:sz w:val="24"/>
                <w:szCs w:val="24"/>
              </w:rPr>
              <w:t>в</w:t>
            </w:r>
            <w:r w:rsidRPr="008A457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4573">
              <w:rPr>
                <w:rFonts w:ascii="Times New Roman" w:eastAsia="Times New Roman" w:hAnsi="Times New Roman" w:cs="Times New Roman"/>
                <w:sz w:val="24"/>
                <w:szCs w:val="24"/>
              </w:rPr>
              <w:t>українською мовою</w:t>
            </w:r>
            <w:r w:rsidRPr="008A4573">
              <w:rPr>
                <w:rFonts w:ascii="Times New Roman" w:eastAsia="Times New Roman" w:hAnsi="Times New Roman" w:cs="Times New Roman"/>
                <w:color w:val="000000"/>
                <w:sz w:val="24"/>
                <w:szCs w:val="24"/>
              </w:rPr>
              <w:t xml:space="preserve">. </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Виключення: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2. </w:t>
            </w:r>
            <w:r w:rsidRPr="008A457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8A4573" w:rsidTr="007F541D">
        <w:trPr>
          <w:trHeight w:val="1119"/>
          <w:jc w:val="center"/>
        </w:trPr>
        <w:tc>
          <w:tcPr>
            <w:tcW w:w="643"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8</w:t>
            </w:r>
          </w:p>
        </w:tc>
        <w:tc>
          <w:tcPr>
            <w:tcW w:w="3104"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w:t>
            </w:r>
            <w:r w:rsidRPr="008A4573">
              <w:rPr>
                <w:rFonts w:ascii="Times New Roman" w:eastAsia="Times New Roman" w:hAnsi="Times New Roman" w:cs="Times New Roman"/>
                <w:sz w:val="24"/>
                <w:szCs w:val="24"/>
                <w:lang w:eastAsia="ru-RU"/>
              </w:rPr>
              <w:lastRenderedPageBreak/>
              <w:t>предмета закупівлі, визначена замовником в оголошенні про проведення відкритих торгів</w:t>
            </w:r>
          </w:p>
        </w:tc>
        <w:tc>
          <w:tcPr>
            <w:tcW w:w="6677"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8A4573" w:rsidRDefault="00680B39" w:rsidP="00843182">
            <w:pPr>
              <w:widowControl w:val="0"/>
              <w:jc w:val="both"/>
              <w:rPr>
                <w:rFonts w:ascii="Times New Roman" w:eastAsia="Times New Roman" w:hAnsi="Times New Roman" w:cs="Times New Roman"/>
                <w:color w:val="000000"/>
                <w:sz w:val="24"/>
                <w:szCs w:val="24"/>
              </w:rPr>
            </w:pPr>
          </w:p>
        </w:tc>
      </w:tr>
      <w:tr w:rsidR="00A21EB8" w:rsidRPr="008A4573" w:rsidTr="007F541D">
        <w:trPr>
          <w:trHeight w:val="56"/>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 xml:space="preserve">Розділ 2. Порядок </w:t>
            </w:r>
            <w:r w:rsidRPr="008A4573">
              <w:rPr>
                <w:rFonts w:ascii="Times New Roman" w:eastAsia="Times New Roman" w:hAnsi="Times New Roman" w:cs="Times New Roman"/>
                <w:b/>
                <w:sz w:val="24"/>
                <w:szCs w:val="24"/>
              </w:rPr>
              <w:t>в</w:t>
            </w:r>
            <w:r w:rsidRPr="008A457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871533" w:rsidTr="007F541D">
        <w:trPr>
          <w:trHeight w:val="1975"/>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871533" w:rsidTr="007F541D">
        <w:trPr>
          <w:trHeight w:val="1119"/>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2</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871533" w:rsidRDefault="008A4573" w:rsidP="008A4573">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1EB8" w:rsidRPr="00871533" w:rsidRDefault="008A4573" w:rsidP="008A4573">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533">
              <w:rPr>
                <w:rFonts w:ascii="Times New Roman" w:eastAsia="Times New Roman" w:hAnsi="Times New Roman" w:cs="Times New Roman"/>
                <w:sz w:val="24"/>
                <w:szCs w:val="24"/>
              </w:rPr>
              <w:t>машинозчитувальному</w:t>
            </w:r>
            <w:proofErr w:type="spellEnd"/>
            <w:r w:rsidRPr="0087153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8A4573" w:rsidTr="007F541D">
        <w:trPr>
          <w:trHeight w:val="295"/>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1EB8" w:rsidRPr="008A4573" w:rsidTr="007F541D">
        <w:trPr>
          <w:trHeight w:val="250"/>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CA16EB" w:rsidRDefault="00CA16EB" w:rsidP="00CA16EB">
            <w:pPr>
              <w:widowControl w:val="0"/>
              <w:jc w:val="both"/>
              <w:rPr>
                <w:rFonts w:ascii="Times New Roman" w:eastAsia="Times New Roman" w:hAnsi="Times New Roman" w:cs="Times New Roman"/>
                <w:sz w:val="24"/>
                <w:szCs w:val="24"/>
              </w:rPr>
            </w:pPr>
            <w:r w:rsidRPr="00CA16EB">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Pr>
                <w:rFonts w:ascii="Times New Roman" w:eastAsia="Times New Roman" w:hAnsi="Times New Roman" w:cs="Times New Roman"/>
                <w:sz w:val="24"/>
                <w:szCs w:val="24"/>
              </w:rPr>
              <w:t>ст.</w:t>
            </w:r>
            <w:r w:rsidRPr="00CA16EB">
              <w:rPr>
                <w:rFonts w:ascii="Times New Roman" w:eastAsia="Times New Roman" w:hAnsi="Times New Roman" w:cs="Times New Roman"/>
                <w:sz w:val="24"/>
                <w:szCs w:val="24"/>
              </w:rPr>
              <w:t xml:space="preserve">26 Закону, крім положень </w:t>
            </w:r>
            <w:r w:rsidR="006D4117">
              <w:rPr>
                <w:rFonts w:ascii="Times New Roman" w:eastAsia="Times New Roman" w:hAnsi="Times New Roman" w:cs="Times New Roman"/>
                <w:sz w:val="24"/>
                <w:szCs w:val="24"/>
              </w:rPr>
              <w:t>ч.</w:t>
            </w:r>
            <w:r w:rsidRPr="00CA16EB">
              <w:rPr>
                <w:rFonts w:ascii="Times New Roman" w:eastAsia="Times New Roman" w:hAnsi="Times New Roman" w:cs="Times New Roman"/>
                <w:sz w:val="24"/>
                <w:szCs w:val="24"/>
              </w:rPr>
              <w:t>ч</w:t>
            </w:r>
            <w:r w:rsidR="006D4117">
              <w:rPr>
                <w:rFonts w:ascii="Times New Roman" w:eastAsia="Times New Roman" w:hAnsi="Times New Roman" w:cs="Times New Roman"/>
                <w:sz w:val="24"/>
                <w:szCs w:val="24"/>
              </w:rPr>
              <w:t>.1</w:t>
            </w:r>
            <w:r w:rsidRPr="00CA16EB">
              <w:rPr>
                <w:rFonts w:ascii="Times New Roman" w:eastAsia="Times New Roman" w:hAnsi="Times New Roman" w:cs="Times New Roman"/>
                <w:sz w:val="24"/>
                <w:szCs w:val="24"/>
              </w:rPr>
              <w:t xml:space="preserve">, </w:t>
            </w:r>
            <w:r w:rsidR="006D4117">
              <w:rPr>
                <w:rFonts w:ascii="Times New Roman" w:eastAsia="Times New Roman" w:hAnsi="Times New Roman" w:cs="Times New Roman"/>
                <w:sz w:val="24"/>
                <w:szCs w:val="24"/>
              </w:rPr>
              <w:t>4</w:t>
            </w:r>
            <w:r w:rsidRPr="00CA16EB">
              <w:rPr>
                <w:rFonts w:ascii="Times New Roman" w:eastAsia="Times New Roman" w:hAnsi="Times New Roman" w:cs="Times New Roman"/>
                <w:sz w:val="24"/>
                <w:szCs w:val="24"/>
              </w:rPr>
              <w:t xml:space="preserve">, </w:t>
            </w:r>
            <w:r w:rsidR="006D4117">
              <w:rPr>
                <w:rFonts w:ascii="Times New Roman" w:eastAsia="Times New Roman" w:hAnsi="Times New Roman" w:cs="Times New Roman"/>
                <w:sz w:val="24"/>
                <w:szCs w:val="24"/>
              </w:rPr>
              <w:t>6</w:t>
            </w:r>
            <w:r w:rsidRPr="00CA16EB">
              <w:rPr>
                <w:rFonts w:ascii="Times New Roman" w:eastAsia="Times New Roman" w:hAnsi="Times New Roman" w:cs="Times New Roman"/>
                <w:sz w:val="24"/>
                <w:szCs w:val="24"/>
              </w:rPr>
              <w:t xml:space="preserve"> та </w:t>
            </w:r>
            <w:r w:rsidR="006D4117">
              <w:rPr>
                <w:rFonts w:ascii="Times New Roman" w:eastAsia="Times New Roman" w:hAnsi="Times New Roman" w:cs="Times New Roman"/>
                <w:sz w:val="24"/>
                <w:szCs w:val="24"/>
              </w:rPr>
              <w:t>7</w:t>
            </w:r>
            <w:r w:rsidRPr="00CA16EB">
              <w:rPr>
                <w:rFonts w:ascii="Times New Roman" w:eastAsia="Times New Roman" w:hAnsi="Times New Roman" w:cs="Times New Roman"/>
                <w:sz w:val="24"/>
                <w:szCs w:val="24"/>
              </w:rPr>
              <w:t xml:space="preserve"> ст</w:t>
            </w:r>
            <w:r w:rsidR="006D4117">
              <w:rPr>
                <w:rFonts w:ascii="Times New Roman" w:eastAsia="Times New Roman" w:hAnsi="Times New Roman" w:cs="Times New Roman"/>
                <w:sz w:val="24"/>
                <w:szCs w:val="24"/>
              </w:rPr>
              <w:t>.</w:t>
            </w:r>
            <w:r w:rsidRPr="00CA16EB">
              <w:rPr>
                <w:rFonts w:ascii="Times New Roman" w:eastAsia="Times New Roman" w:hAnsi="Times New Roman" w:cs="Times New Roman"/>
                <w:sz w:val="24"/>
                <w:szCs w:val="24"/>
              </w:rPr>
              <w:t xml:space="preserve">26 Закону. </w:t>
            </w:r>
          </w:p>
          <w:p w:rsidR="00A21EB8" w:rsidRPr="008A4573" w:rsidRDefault="00CA16EB" w:rsidP="00CA16EB">
            <w:pPr>
              <w:widowControl w:val="0"/>
              <w:jc w:val="both"/>
              <w:rPr>
                <w:rFonts w:ascii="Times New Roman" w:eastAsia="Times New Roman" w:hAnsi="Times New Roman" w:cs="Times New Roman"/>
                <w:sz w:val="24"/>
                <w:szCs w:val="24"/>
                <w:highlight w:val="white"/>
              </w:rPr>
            </w:pPr>
            <w:r w:rsidRPr="00CA16EB">
              <w:rPr>
                <w:rFonts w:ascii="Times New Roman" w:eastAsia="Times New Roman" w:hAnsi="Times New Roman" w:cs="Times New Roman"/>
                <w:sz w:val="24"/>
                <w:szCs w:val="24"/>
              </w:rPr>
              <w:t xml:space="preserve">Тендерна пропозиція подається в електронній формі через </w:t>
            </w:r>
            <w:r w:rsidRPr="00CA16EB">
              <w:rPr>
                <w:rFonts w:ascii="Times New Roman" w:eastAsia="Times New Roman" w:hAnsi="Times New Roman" w:cs="Times New Roman"/>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Pr>
                <w:rFonts w:ascii="Times New Roman" w:eastAsia="Times New Roman" w:hAnsi="Times New Roman" w:cs="Times New Roman"/>
                <w:sz w:val="24"/>
                <w:szCs w:val="24"/>
              </w:rPr>
              <w:t>.</w:t>
            </w:r>
            <w:r w:rsidRPr="00CA16EB">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Pr>
                <w:rFonts w:ascii="Times New Roman" w:eastAsia="Times New Roman" w:hAnsi="Times New Roman" w:cs="Times New Roman"/>
                <w:sz w:val="24"/>
                <w:szCs w:val="24"/>
              </w:rPr>
              <w:t>, а саме</w:t>
            </w:r>
            <w:r w:rsidRPr="00CA16EB">
              <w:rPr>
                <w:rFonts w:ascii="Times New Roman" w:eastAsia="Times New Roman" w:hAnsi="Times New Roman" w:cs="Times New Roman"/>
                <w:sz w:val="24"/>
                <w:szCs w:val="24"/>
              </w:rPr>
              <w:t>:</w:t>
            </w:r>
          </w:p>
          <w:p w:rsidR="00A21EB8" w:rsidRPr="008A4573" w:rsidRDefault="00F600FC" w:rsidP="00F60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інформаці</w:t>
            </w:r>
            <w:r w:rsidR="00DF6C13">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w:t>
            </w:r>
            <w:r w:rsidR="00A21EB8" w:rsidRPr="008A4573">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 </w:t>
            </w:r>
            <w:r w:rsidR="00A21EB8" w:rsidRPr="007E2A6D">
              <w:rPr>
                <w:rFonts w:ascii="Times New Roman" w:eastAsia="Times New Roman" w:hAnsi="Times New Roman" w:cs="Times New Roman"/>
                <w:sz w:val="24"/>
                <w:szCs w:val="24"/>
              </w:rPr>
              <w:t>згідно з</w:t>
            </w:r>
            <w:r w:rsidR="00A21EB8" w:rsidRPr="008A4573">
              <w:rPr>
                <w:rFonts w:ascii="Times New Roman" w:eastAsia="Times New Roman" w:hAnsi="Times New Roman" w:cs="Times New Roman"/>
                <w:sz w:val="24"/>
                <w:szCs w:val="24"/>
              </w:rPr>
              <w:t xml:space="preserve"> </w:t>
            </w:r>
            <w:r w:rsidR="00A21EB8" w:rsidRPr="007E2A6D">
              <w:rPr>
                <w:rFonts w:ascii="Times New Roman" w:eastAsia="Times New Roman" w:hAnsi="Times New Roman" w:cs="Times New Roman"/>
                <w:b/>
                <w:sz w:val="24"/>
                <w:szCs w:val="24"/>
              </w:rPr>
              <w:t>Додатком 1</w:t>
            </w:r>
            <w:r w:rsidR="00A21EB8" w:rsidRPr="007E2A6D">
              <w:rPr>
                <w:rFonts w:ascii="Times New Roman" w:eastAsia="Times New Roman" w:hAnsi="Times New Roman" w:cs="Times New Roman"/>
                <w:sz w:val="24"/>
                <w:szCs w:val="24"/>
              </w:rPr>
              <w:t xml:space="preserve"> до</w:t>
            </w:r>
            <w:r w:rsidR="00A21EB8" w:rsidRPr="008A4573">
              <w:rPr>
                <w:rFonts w:ascii="Times New Roman" w:eastAsia="Times New Roman" w:hAnsi="Times New Roman" w:cs="Times New Roman"/>
                <w:sz w:val="24"/>
                <w:szCs w:val="24"/>
              </w:rPr>
              <w:t xml:space="preserve"> цієї тендерної документації;</w:t>
            </w:r>
          </w:p>
          <w:p w:rsidR="00A21EB8" w:rsidRDefault="00F600FC" w:rsidP="00F60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інформаці</w:t>
            </w:r>
            <w:r w:rsidR="00DF6C13">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щодо відсутності підстав</w:t>
            </w:r>
            <w:r>
              <w:rPr>
                <w:rFonts w:ascii="Times New Roman" w:eastAsia="Times New Roman" w:hAnsi="Times New Roman" w:cs="Times New Roman"/>
                <w:sz w:val="24"/>
                <w:szCs w:val="24"/>
              </w:rPr>
              <w:t xml:space="preserve"> </w:t>
            </w:r>
            <w:r w:rsidRPr="00F600FC">
              <w:rPr>
                <w:rFonts w:ascii="Times New Roman" w:eastAsia="Times New Roman" w:hAnsi="Times New Roman" w:cs="Times New Roman"/>
                <w:sz w:val="24"/>
                <w:szCs w:val="24"/>
              </w:rPr>
              <w:t>для відмови в участі у відкритих торгах</w:t>
            </w:r>
            <w:r w:rsidR="00A21EB8" w:rsidRPr="008A4573">
              <w:rPr>
                <w:rFonts w:ascii="Times New Roman" w:eastAsia="Times New Roman" w:hAnsi="Times New Roman" w:cs="Times New Roman"/>
                <w:sz w:val="24"/>
                <w:szCs w:val="24"/>
              </w:rPr>
              <w:t>, установлених в п</w:t>
            </w:r>
            <w:r w:rsidR="006D4117">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00A21EB8" w:rsidRPr="008A4573">
              <w:rPr>
                <w:rFonts w:ascii="Times New Roman" w:eastAsia="Times New Roman" w:hAnsi="Times New Roman" w:cs="Times New Roman"/>
                <w:sz w:val="24"/>
                <w:szCs w:val="24"/>
              </w:rPr>
              <w:t xml:space="preserve"> Особливостей, </w:t>
            </w:r>
            <w:r w:rsidR="00A21EB8" w:rsidRPr="00DF6C13">
              <w:rPr>
                <w:rFonts w:ascii="Times New Roman" w:eastAsia="Times New Roman" w:hAnsi="Times New Roman" w:cs="Times New Roman"/>
                <w:sz w:val="24"/>
                <w:szCs w:val="24"/>
              </w:rPr>
              <w:t>згідно з</w:t>
            </w:r>
            <w:r w:rsidR="00A21EB8" w:rsidRPr="008A4573">
              <w:rPr>
                <w:rFonts w:ascii="Times New Roman" w:eastAsia="Times New Roman" w:hAnsi="Times New Roman" w:cs="Times New Roman"/>
                <w:b/>
                <w:sz w:val="24"/>
                <w:szCs w:val="24"/>
              </w:rPr>
              <w:t xml:space="preserve"> Додатком 1</w:t>
            </w:r>
            <w:r w:rsidR="00A21EB8" w:rsidRPr="008A4573">
              <w:rPr>
                <w:rFonts w:ascii="Times New Roman" w:eastAsia="Times New Roman" w:hAnsi="Times New Roman" w:cs="Times New Roman"/>
                <w:sz w:val="24"/>
                <w:szCs w:val="24"/>
              </w:rPr>
              <w:t xml:space="preserve"> до цієї тендерної документації;</w:t>
            </w:r>
          </w:p>
          <w:p w:rsidR="004E5C4E" w:rsidRDefault="00DF6C13"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F0E56" w:rsidRPr="008A457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F0E56">
              <w:rPr>
                <w:rFonts w:ascii="Times New Roman" w:eastAsia="Times New Roman" w:hAnsi="Times New Roman" w:cs="Times New Roman"/>
                <w:sz w:val="24"/>
                <w:szCs w:val="24"/>
              </w:rPr>
              <w:t>.</w:t>
            </w:r>
            <w:r w:rsidR="009F0E56" w:rsidRPr="00DF6C13">
              <w:rPr>
                <w:rFonts w:ascii="Times New Roman" w:eastAsia="Times New Roman" w:hAnsi="Times New Roman" w:cs="Times New Roman"/>
                <w:sz w:val="24"/>
                <w:szCs w:val="24"/>
              </w:rPr>
              <w:t xml:space="preserve"> </w:t>
            </w:r>
            <w:r w:rsidR="009F0E56">
              <w:rPr>
                <w:rFonts w:ascii="Times New Roman" w:eastAsia="Times New Roman" w:hAnsi="Times New Roman" w:cs="Times New Roman"/>
                <w:sz w:val="24"/>
                <w:szCs w:val="24"/>
              </w:rPr>
              <w:t>Д</w:t>
            </w:r>
            <w:r w:rsidRPr="00DF6C13">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Pr>
                <w:rFonts w:ascii="Times New Roman" w:eastAsia="Times New Roman" w:hAnsi="Times New Roman" w:cs="Times New Roman"/>
                <w:sz w:val="24"/>
                <w:szCs w:val="24"/>
              </w:rPr>
              <w:t>п.</w:t>
            </w:r>
            <w:r w:rsidRPr="00DF6C13">
              <w:rPr>
                <w:rFonts w:ascii="Times New Roman" w:eastAsia="Times New Roman" w:hAnsi="Times New Roman" w:cs="Times New Roman"/>
                <w:sz w:val="24"/>
                <w:szCs w:val="24"/>
              </w:rPr>
              <w:t xml:space="preserve">47  Особливостей, згідно з </w:t>
            </w:r>
            <w:r w:rsidRPr="00DF6C13">
              <w:rPr>
                <w:rFonts w:ascii="Times New Roman" w:eastAsia="Times New Roman" w:hAnsi="Times New Roman" w:cs="Times New Roman"/>
                <w:b/>
                <w:sz w:val="24"/>
                <w:szCs w:val="24"/>
              </w:rPr>
              <w:t>Додатком 1</w:t>
            </w:r>
            <w:r w:rsidRPr="00DF6C13">
              <w:rPr>
                <w:rFonts w:ascii="Times New Roman" w:eastAsia="Times New Roman" w:hAnsi="Times New Roman" w:cs="Times New Roman"/>
                <w:sz w:val="24"/>
                <w:szCs w:val="24"/>
              </w:rPr>
              <w:t xml:space="preserve"> до цієї тендерної документації;</w:t>
            </w:r>
          </w:p>
          <w:p w:rsidR="004E5C4E" w:rsidRDefault="009F0E56"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DF6C13">
              <w:rPr>
                <w:rFonts w:ascii="Times New Roman" w:eastAsia="Times New Roman" w:hAnsi="Times New Roman" w:cs="Times New Roman"/>
                <w:sz w:val="24"/>
                <w:szCs w:val="24"/>
              </w:rPr>
              <w:t xml:space="preserve">інформації та </w:t>
            </w:r>
            <w:r w:rsidRPr="004E5C4E">
              <w:rPr>
                <w:rFonts w:ascii="Times New Roman" w:eastAsia="Times New Roman" w:hAnsi="Times New Roman" w:cs="Times New Roman"/>
                <w:sz w:val="24"/>
                <w:szCs w:val="24"/>
              </w:rPr>
              <w:t>документів</w:t>
            </w:r>
            <w:r w:rsidR="004E5C4E" w:rsidRPr="004E5C4E">
              <w:rPr>
                <w:rFonts w:ascii="Times New Roman" w:eastAsia="Times New Roman" w:hAnsi="Times New Roman" w:cs="Times New Roman"/>
                <w:sz w:val="24"/>
                <w:szCs w:val="24"/>
              </w:rPr>
              <w:t xml:space="preserve"> </w:t>
            </w:r>
            <w:r w:rsidR="004E5C4E">
              <w:rPr>
                <w:rFonts w:ascii="Times New Roman" w:eastAsia="Times New Roman" w:hAnsi="Times New Roman" w:cs="Times New Roman"/>
                <w:sz w:val="24"/>
                <w:szCs w:val="24"/>
              </w:rPr>
              <w:t xml:space="preserve">(щодо </w:t>
            </w:r>
            <w:r w:rsidR="004E5C4E" w:rsidRPr="004E5C4E">
              <w:rPr>
                <w:rFonts w:ascii="Times New Roman" w:eastAsia="Times New Roman" w:hAnsi="Times New Roman" w:cs="Times New Roman"/>
                <w:sz w:val="24"/>
                <w:szCs w:val="24"/>
              </w:rPr>
              <w:t>маркування, випробувань</w:t>
            </w:r>
            <w:r w:rsidR="004E5C4E">
              <w:rPr>
                <w:rFonts w:ascii="Times New Roman" w:eastAsia="Times New Roman" w:hAnsi="Times New Roman" w:cs="Times New Roman"/>
                <w:sz w:val="24"/>
                <w:szCs w:val="24"/>
              </w:rPr>
              <w:t>,</w:t>
            </w:r>
            <w:r w:rsidR="004E5C4E" w:rsidRPr="004E5C4E">
              <w:rPr>
                <w:rFonts w:ascii="Times New Roman" w:eastAsia="Times New Roman" w:hAnsi="Times New Roman" w:cs="Times New Roman"/>
                <w:sz w:val="24"/>
                <w:szCs w:val="24"/>
              </w:rPr>
              <w:t xml:space="preserve"> сертифіка</w:t>
            </w:r>
            <w:r w:rsidR="004E5C4E">
              <w:rPr>
                <w:rFonts w:ascii="Times New Roman" w:eastAsia="Times New Roman" w:hAnsi="Times New Roman" w:cs="Times New Roman"/>
                <w:sz w:val="24"/>
                <w:szCs w:val="24"/>
              </w:rPr>
              <w:t xml:space="preserve">ції і </w:t>
            </w:r>
            <w:proofErr w:type="spellStart"/>
            <w:r w:rsidR="004E5C4E">
              <w:rPr>
                <w:rFonts w:ascii="Times New Roman" w:eastAsia="Times New Roman" w:hAnsi="Times New Roman" w:cs="Times New Roman"/>
                <w:sz w:val="24"/>
                <w:szCs w:val="24"/>
              </w:rPr>
              <w:t>т.ін</w:t>
            </w:r>
            <w:proofErr w:type="spellEnd"/>
            <w:r w:rsidR="004E5C4E">
              <w:rPr>
                <w:rFonts w:ascii="Times New Roman" w:eastAsia="Times New Roman" w:hAnsi="Times New Roman" w:cs="Times New Roman"/>
                <w:sz w:val="24"/>
                <w:szCs w:val="24"/>
              </w:rPr>
              <w:t>./</w:t>
            </w:r>
            <w:proofErr w:type="spellStart"/>
            <w:r w:rsidR="004E5C4E">
              <w:rPr>
                <w:rFonts w:ascii="Times New Roman" w:eastAsia="Times New Roman" w:hAnsi="Times New Roman" w:cs="Times New Roman"/>
                <w:sz w:val="24"/>
                <w:szCs w:val="24"/>
              </w:rPr>
              <w:t>т.под</w:t>
            </w:r>
            <w:proofErr w:type="spellEnd"/>
            <w:r w:rsidR="004E5C4E">
              <w:rPr>
                <w:rFonts w:ascii="Times New Roman" w:eastAsia="Times New Roman" w:hAnsi="Times New Roman" w:cs="Times New Roman"/>
                <w:sz w:val="24"/>
                <w:szCs w:val="24"/>
              </w:rPr>
              <w:t>.)</w:t>
            </w:r>
            <w:r w:rsidRPr="004E5C4E">
              <w:rPr>
                <w:rFonts w:ascii="Times New Roman" w:eastAsia="Times New Roman" w:hAnsi="Times New Roman" w:cs="Times New Roman"/>
                <w:sz w:val="24"/>
                <w:szCs w:val="24"/>
              </w:rPr>
              <w:t>, які підтверджують відповідність технічним, якісним</w:t>
            </w:r>
            <w:r w:rsidRPr="00DF6C13">
              <w:rPr>
                <w:rFonts w:ascii="Times New Roman" w:eastAsia="Times New Roman" w:hAnsi="Times New Roman" w:cs="Times New Roman"/>
                <w:sz w:val="24"/>
                <w:szCs w:val="24"/>
              </w:rPr>
              <w:t xml:space="preserve"> </w:t>
            </w:r>
            <w:r w:rsidR="004E5C4E">
              <w:rPr>
                <w:rFonts w:ascii="Times New Roman" w:eastAsia="Times New Roman" w:hAnsi="Times New Roman" w:cs="Times New Roman"/>
                <w:sz w:val="24"/>
                <w:szCs w:val="24"/>
              </w:rPr>
              <w:t>і</w:t>
            </w:r>
            <w:r w:rsidRPr="00DF6C13">
              <w:rPr>
                <w:rFonts w:ascii="Times New Roman" w:eastAsia="Times New Roman" w:hAnsi="Times New Roman" w:cs="Times New Roman"/>
                <w:sz w:val="24"/>
                <w:szCs w:val="24"/>
              </w:rPr>
              <w:t xml:space="preserve"> кількісним характеристик</w:t>
            </w:r>
            <w:r w:rsidR="004E5C4E">
              <w:rPr>
                <w:rFonts w:ascii="Times New Roman" w:eastAsia="Times New Roman" w:hAnsi="Times New Roman" w:cs="Times New Roman"/>
                <w:sz w:val="24"/>
                <w:szCs w:val="24"/>
              </w:rPr>
              <w:t>ам</w:t>
            </w:r>
            <w:r w:rsidRPr="00DF6C13">
              <w:rPr>
                <w:rFonts w:ascii="Times New Roman" w:eastAsia="Times New Roman" w:hAnsi="Times New Roman" w:cs="Times New Roman"/>
                <w:sz w:val="24"/>
                <w:szCs w:val="24"/>
              </w:rPr>
              <w:t xml:space="preserve"> предмета закупівлі</w:t>
            </w:r>
            <w:r w:rsidR="00E6006C">
              <w:rPr>
                <w:rFonts w:ascii="Times New Roman" w:eastAsia="Times New Roman" w:hAnsi="Times New Roman" w:cs="Times New Roman"/>
                <w:sz w:val="24"/>
                <w:szCs w:val="24"/>
              </w:rPr>
              <w:t>,</w:t>
            </w:r>
            <w:r w:rsidRPr="00DF6C13">
              <w:rPr>
                <w:rFonts w:ascii="Times New Roman" w:eastAsia="Times New Roman" w:hAnsi="Times New Roman" w:cs="Times New Roman"/>
                <w:sz w:val="24"/>
                <w:szCs w:val="24"/>
              </w:rPr>
              <w:t xml:space="preserve"> </w:t>
            </w:r>
            <w:r w:rsidR="00E6006C">
              <w:rPr>
                <w:rFonts w:ascii="Times New Roman" w:eastAsia="Times New Roman" w:hAnsi="Times New Roman" w:cs="Times New Roman"/>
                <w:sz w:val="24"/>
                <w:szCs w:val="24"/>
              </w:rPr>
              <w:t xml:space="preserve">згідно з </w:t>
            </w:r>
            <w:r w:rsidRPr="004E5C4E">
              <w:rPr>
                <w:rFonts w:ascii="Times New Roman" w:eastAsia="Times New Roman" w:hAnsi="Times New Roman" w:cs="Times New Roman"/>
                <w:b/>
                <w:sz w:val="24"/>
                <w:szCs w:val="24"/>
              </w:rPr>
              <w:t>Додатк</w:t>
            </w:r>
            <w:r w:rsidR="00E6006C">
              <w:rPr>
                <w:rFonts w:ascii="Times New Roman" w:eastAsia="Times New Roman" w:hAnsi="Times New Roman" w:cs="Times New Roman"/>
                <w:b/>
                <w:sz w:val="24"/>
                <w:szCs w:val="24"/>
              </w:rPr>
              <w:t>ом</w:t>
            </w:r>
            <w:r w:rsidRPr="004E5C4E">
              <w:rPr>
                <w:rFonts w:ascii="Times New Roman" w:eastAsia="Times New Roman" w:hAnsi="Times New Roman" w:cs="Times New Roman"/>
                <w:b/>
                <w:sz w:val="24"/>
                <w:szCs w:val="24"/>
              </w:rPr>
              <w:t xml:space="preserve"> </w:t>
            </w:r>
            <w:r w:rsidR="004E5C4E">
              <w:rPr>
                <w:rFonts w:ascii="Times New Roman" w:eastAsia="Times New Roman" w:hAnsi="Times New Roman" w:cs="Times New Roman"/>
                <w:b/>
                <w:sz w:val="24"/>
                <w:szCs w:val="24"/>
              </w:rPr>
              <w:t>2</w:t>
            </w:r>
            <w:r w:rsidRPr="00DF6C13">
              <w:rPr>
                <w:rFonts w:ascii="Times New Roman" w:eastAsia="Times New Roman" w:hAnsi="Times New Roman" w:cs="Times New Roman"/>
                <w:sz w:val="24"/>
                <w:szCs w:val="24"/>
              </w:rPr>
              <w:t xml:space="preserve"> до </w:t>
            </w:r>
            <w:r w:rsidR="00E6006C" w:rsidRPr="00E6006C">
              <w:rPr>
                <w:rFonts w:ascii="Times New Roman" w:eastAsia="Times New Roman" w:hAnsi="Times New Roman" w:cs="Times New Roman"/>
                <w:sz w:val="24"/>
                <w:szCs w:val="24"/>
              </w:rPr>
              <w:t xml:space="preserve">цієї </w:t>
            </w:r>
            <w:r w:rsidRPr="00DF6C13">
              <w:rPr>
                <w:rFonts w:ascii="Times New Roman" w:eastAsia="Times New Roman" w:hAnsi="Times New Roman" w:cs="Times New Roman"/>
                <w:sz w:val="24"/>
                <w:szCs w:val="24"/>
              </w:rPr>
              <w:t>тендерної документації;</w:t>
            </w:r>
          </w:p>
          <w:p w:rsidR="00E21D7F" w:rsidRDefault="009F0E56"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6C13">
              <w:rPr>
                <w:rFonts w:ascii="Times New Roman" w:eastAsia="Times New Roman" w:hAnsi="Times New Roman" w:cs="Times New Roman"/>
                <w:sz w:val="24"/>
                <w:szCs w:val="24"/>
              </w:rPr>
              <w:t> тендерної пропозиції учасника</w:t>
            </w:r>
            <w:r w:rsidR="00E6006C">
              <w:rPr>
                <w:rFonts w:ascii="Times New Roman" w:eastAsia="Times New Roman" w:hAnsi="Times New Roman" w:cs="Times New Roman"/>
                <w:sz w:val="24"/>
                <w:szCs w:val="24"/>
              </w:rPr>
              <w:t xml:space="preserve">, згідно </w:t>
            </w:r>
            <w:r w:rsidR="004E5C4E">
              <w:rPr>
                <w:rFonts w:ascii="Times New Roman" w:eastAsia="Times New Roman" w:hAnsi="Times New Roman" w:cs="Times New Roman"/>
                <w:sz w:val="24"/>
                <w:szCs w:val="24"/>
              </w:rPr>
              <w:t xml:space="preserve">з </w:t>
            </w:r>
            <w:r w:rsidR="00DF6C13" w:rsidRPr="00DF6C13">
              <w:rPr>
                <w:rFonts w:ascii="Times New Roman" w:eastAsia="Times New Roman" w:hAnsi="Times New Roman" w:cs="Times New Roman"/>
                <w:b/>
                <w:sz w:val="24"/>
                <w:szCs w:val="24"/>
              </w:rPr>
              <w:t>Додатк</w:t>
            </w:r>
            <w:r w:rsidR="004E5C4E">
              <w:rPr>
                <w:rFonts w:ascii="Times New Roman" w:eastAsia="Times New Roman" w:hAnsi="Times New Roman" w:cs="Times New Roman"/>
                <w:b/>
                <w:sz w:val="24"/>
                <w:szCs w:val="24"/>
              </w:rPr>
              <w:t>ом</w:t>
            </w:r>
            <w:r w:rsidR="00DF6C13" w:rsidRPr="00DF6C1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DF6C13" w:rsidRPr="00DF6C13">
              <w:rPr>
                <w:rFonts w:ascii="Times New Roman" w:eastAsia="Times New Roman" w:hAnsi="Times New Roman" w:cs="Times New Roman"/>
                <w:sz w:val="24"/>
                <w:szCs w:val="24"/>
              </w:rPr>
              <w:t xml:space="preserve"> до </w:t>
            </w:r>
            <w:r w:rsidR="00E6006C" w:rsidRPr="00E6006C">
              <w:rPr>
                <w:rFonts w:ascii="Times New Roman" w:eastAsia="Times New Roman" w:hAnsi="Times New Roman" w:cs="Times New Roman"/>
                <w:sz w:val="24"/>
                <w:szCs w:val="24"/>
              </w:rPr>
              <w:t xml:space="preserve">цієї </w:t>
            </w:r>
            <w:r w:rsidR="00DF6C13" w:rsidRPr="00DF6C13">
              <w:rPr>
                <w:rFonts w:ascii="Times New Roman" w:eastAsia="Times New Roman" w:hAnsi="Times New Roman" w:cs="Times New Roman"/>
                <w:sz w:val="24"/>
                <w:szCs w:val="24"/>
              </w:rPr>
              <w:t>тендерної документації</w:t>
            </w:r>
            <w:r w:rsidR="00EC7E20">
              <w:rPr>
                <w:rFonts w:ascii="Times New Roman" w:eastAsia="Times New Roman" w:hAnsi="Times New Roman" w:cs="Times New Roman"/>
                <w:sz w:val="24"/>
                <w:szCs w:val="24"/>
              </w:rPr>
              <w:t>;</w:t>
            </w:r>
          </w:p>
          <w:p w:rsidR="00DF6C13" w:rsidRDefault="009F1090"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6006C">
              <w:rPr>
                <w:rFonts w:ascii="Times New Roman" w:eastAsia="Times New Roman" w:hAnsi="Times New Roman" w:cs="Times New Roman"/>
                <w:sz w:val="24"/>
                <w:szCs w:val="24"/>
              </w:rPr>
              <w:t>з</w:t>
            </w:r>
            <w:r w:rsidRPr="009F1090">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и</w:t>
            </w:r>
            <w:r w:rsidRPr="009F1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учасника і</w:t>
            </w:r>
            <w:r w:rsidRPr="009F1090">
              <w:rPr>
                <w:rFonts w:ascii="Times New Roman" w:eastAsia="Times New Roman" w:hAnsi="Times New Roman" w:cs="Times New Roman"/>
                <w:sz w:val="24"/>
                <w:szCs w:val="24"/>
              </w:rPr>
              <w:t>з про</w:t>
            </w:r>
            <w:r>
              <w:rPr>
                <w:rFonts w:ascii="Times New Roman" w:eastAsia="Times New Roman" w:hAnsi="Times New Roman" w:cs="Times New Roman"/>
                <w:sz w:val="24"/>
                <w:szCs w:val="24"/>
              </w:rPr>
              <w:t>е</w:t>
            </w:r>
            <w:r w:rsidRPr="009F1090">
              <w:rPr>
                <w:rFonts w:ascii="Times New Roman" w:eastAsia="Times New Roman" w:hAnsi="Times New Roman" w:cs="Times New Roman"/>
                <w:sz w:val="24"/>
                <w:szCs w:val="24"/>
              </w:rPr>
              <w:t xml:space="preserve">ктом договору </w:t>
            </w:r>
            <w:r>
              <w:rPr>
                <w:rFonts w:ascii="Times New Roman" w:eastAsia="Times New Roman" w:hAnsi="Times New Roman" w:cs="Times New Roman"/>
                <w:sz w:val="24"/>
                <w:szCs w:val="24"/>
              </w:rPr>
              <w:t xml:space="preserve">та </w:t>
            </w:r>
            <w:r w:rsidR="00586C2D">
              <w:rPr>
                <w:rFonts w:ascii="Times New Roman" w:eastAsia="Times New Roman" w:hAnsi="Times New Roman" w:cs="Times New Roman"/>
                <w:sz w:val="24"/>
                <w:szCs w:val="24"/>
              </w:rPr>
              <w:t xml:space="preserve">використанням </w:t>
            </w:r>
            <w:r w:rsidR="00E6006C">
              <w:rPr>
                <w:rFonts w:ascii="Times New Roman" w:eastAsia="Times New Roman" w:hAnsi="Times New Roman" w:cs="Times New Roman"/>
                <w:sz w:val="24"/>
                <w:szCs w:val="24"/>
              </w:rPr>
              <w:t xml:space="preserve"> його персональних даних, </w:t>
            </w:r>
            <w:r w:rsidRPr="009F1090">
              <w:rPr>
                <w:rFonts w:ascii="Times New Roman" w:eastAsia="Times New Roman" w:hAnsi="Times New Roman" w:cs="Times New Roman"/>
                <w:sz w:val="24"/>
                <w:szCs w:val="24"/>
              </w:rPr>
              <w:t xml:space="preserve">згідно з </w:t>
            </w:r>
            <w:r w:rsidRPr="00E6006C">
              <w:rPr>
                <w:rFonts w:ascii="Times New Roman" w:eastAsia="Times New Roman" w:hAnsi="Times New Roman" w:cs="Times New Roman"/>
                <w:b/>
                <w:sz w:val="24"/>
                <w:szCs w:val="24"/>
              </w:rPr>
              <w:t>Додатк</w:t>
            </w:r>
            <w:r w:rsidR="0046635D">
              <w:rPr>
                <w:rFonts w:ascii="Times New Roman" w:eastAsia="Times New Roman" w:hAnsi="Times New Roman" w:cs="Times New Roman"/>
                <w:b/>
                <w:sz w:val="24"/>
                <w:szCs w:val="24"/>
              </w:rPr>
              <w:t>ами</w:t>
            </w:r>
            <w:r w:rsidRPr="00E6006C">
              <w:rPr>
                <w:rFonts w:ascii="Times New Roman" w:eastAsia="Times New Roman" w:hAnsi="Times New Roman" w:cs="Times New Roman"/>
                <w:b/>
                <w:sz w:val="24"/>
                <w:szCs w:val="24"/>
              </w:rPr>
              <w:t xml:space="preserve"> 5</w:t>
            </w:r>
            <w:r w:rsidRPr="009F1090">
              <w:rPr>
                <w:rFonts w:ascii="Times New Roman" w:eastAsia="Times New Roman" w:hAnsi="Times New Roman" w:cs="Times New Roman"/>
                <w:sz w:val="24"/>
                <w:szCs w:val="24"/>
              </w:rPr>
              <w:t xml:space="preserve"> </w:t>
            </w:r>
            <w:r w:rsidR="0046635D">
              <w:rPr>
                <w:rFonts w:ascii="Times New Roman" w:eastAsia="Times New Roman" w:hAnsi="Times New Roman" w:cs="Times New Roman"/>
                <w:sz w:val="24"/>
                <w:szCs w:val="24"/>
              </w:rPr>
              <w:t xml:space="preserve">і </w:t>
            </w:r>
            <w:r w:rsidR="0046635D" w:rsidRPr="0046635D">
              <w:rPr>
                <w:rFonts w:ascii="Times New Roman" w:eastAsia="Times New Roman" w:hAnsi="Times New Roman" w:cs="Times New Roman"/>
                <w:b/>
                <w:sz w:val="24"/>
                <w:szCs w:val="24"/>
              </w:rPr>
              <w:t>6</w:t>
            </w:r>
            <w:r w:rsidR="0046635D">
              <w:rPr>
                <w:rFonts w:ascii="Times New Roman" w:eastAsia="Times New Roman" w:hAnsi="Times New Roman" w:cs="Times New Roman"/>
                <w:sz w:val="24"/>
                <w:szCs w:val="24"/>
              </w:rPr>
              <w:t xml:space="preserve"> </w:t>
            </w:r>
            <w:r w:rsidRPr="009F1090">
              <w:rPr>
                <w:rFonts w:ascii="Times New Roman" w:eastAsia="Times New Roman" w:hAnsi="Times New Roman" w:cs="Times New Roman"/>
                <w:sz w:val="24"/>
                <w:szCs w:val="24"/>
              </w:rPr>
              <w:t xml:space="preserve">до </w:t>
            </w:r>
            <w:r w:rsidR="00E6006C" w:rsidRPr="00DF6C13">
              <w:rPr>
                <w:rFonts w:ascii="Times New Roman" w:eastAsia="Times New Roman" w:hAnsi="Times New Roman" w:cs="Times New Roman"/>
                <w:sz w:val="24"/>
                <w:szCs w:val="24"/>
              </w:rPr>
              <w:t xml:space="preserve">цієї </w:t>
            </w:r>
            <w:r w:rsidRPr="009F1090">
              <w:rPr>
                <w:rFonts w:ascii="Times New Roman" w:eastAsia="Times New Roman" w:hAnsi="Times New Roman" w:cs="Times New Roman"/>
                <w:sz w:val="24"/>
                <w:szCs w:val="24"/>
              </w:rPr>
              <w:t>тендерної документації</w:t>
            </w:r>
            <w:r w:rsidR="00E6006C">
              <w:rPr>
                <w:rFonts w:ascii="Times New Roman" w:eastAsia="Times New Roman" w:hAnsi="Times New Roman" w:cs="Times New Roman"/>
                <w:sz w:val="24"/>
                <w:szCs w:val="24"/>
              </w:rPr>
              <w:t>;</w:t>
            </w:r>
          </w:p>
          <w:p w:rsidR="00DF6C13" w:rsidRDefault="0046635D"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46635D">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ів</w:t>
            </w:r>
            <w:r w:rsidRPr="0046635D">
              <w:rPr>
                <w:rFonts w:ascii="Times New Roman" w:eastAsia="Times New Roman" w:hAnsi="Times New Roman" w:cs="Times New Roman"/>
                <w:sz w:val="24"/>
                <w:szCs w:val="24"/>
              </w:rPr>
              <w:t>, які підтверджують повноваження особи на підписання тендерної пропозиції</w:t>
            </w:r>
            <w:r w:rsidR="004B20BB">
              <w:rPr>
                <w:rFonts w:ascii="Times New Roman" w:eastAsia="Times New Roman" w:hAnsi="Times New Roman" w:cs="Times New Roman"/>
                <w:sz w:val="24"/>
                <w:szCs w:val="24"/>
              </w:rPr>
              <w:t xml:space="preserve">/договору, згідно </w:t>
            </w:r>
            <w:r w:rsidR="004B20BB" w:rsidRPr="004B20BB">
              <w:rPr>
                <w:rFonts w:ascii="Times New Roman" w:eastAsia="Times New Roman" w:hAnsi="Times New Roman" w:cs="Times New Roman"/>
                <w:sz w:val="24"/>
                <w:szCs w:val="24"/>
              </w:rPr>
              <w:t xml:space="preserve">з </w:t>
            </w:r>
            <w:r w:rsidR="004B20BB" w:rsidRPr="004B20BB">
              <w:rPr>
                <w:rFonts w:ascii="Times New Roman" w:eastAsia="Times New Roman" w:hAnsi="Times New Roman" w:cs="Times New Roman"/>
                <w:b/>
                <w:sz w:val="24"/>
                <w:szCs w:val="24"/>
              </w:rPr>
              <w:t xml:space="preserve">Додатком </w:t>
            </w:r>
            <w:r w:rsidR="004B20BB">
              <w:rPr>
                <w:rFonts w:ascii="Times New Roman" w:eastAsia="Times New Roman" w:hAnsi="Times New Roman" w:cs="Times New Roman"/>
                <w:b/>
                <w:sz w:val="24"/>
                <w:szCs w:val="24"/>
              </w:rPr>
              <w:t>7</w:t>
            </w:r>
            <w:r w:rsidR="004B20BB">
              <w:t xml:space="preserve"> </w:t>
            </w:r>
            <w:r w:rsidR="004B20BB" w:rsidRPr="004B20BB">
              <w:rPr>
                <w:rFonts w:ascii="Times New Roman" w:eastAsia="Times New Roman" w:hAnsi="Times New Roman" w:cs="Times New Roman"/>
                <w:sz w:val="24"/>
                <w:szCs w:val="24"/>
              </w:rPr>
              <w:t>до цієї тендерної документації</w:t>
            </w:r>
            <w:r w:rsidRPr="0046635D">
              <w:rPr>
                <w:rFonts w:ascii="Times New Roman" w:eastAsia="Times New Roman" w:hAnsi="Times New Roman" w:cs="Times New Roman"/>
                <w:sz w:val="24"/>
                <w:szCs w:val="24"/>
              </w:rPr>
              <w:t>;</w:t>
            </w:r>
          </w:p>
          <w:p w:rsidR="00A21EB8" w:rsidRPr="008A4573" w:rsidRDefault="00586C2D" w:rsidP="00586C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іншо</w:t>
            </w:r>
            <w:r w:rsidR="0006421D">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інформаці</w:t>
            </w:r>
            <w:r>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та документ</w:t>
            </w:r>
            <w:r>
              <w:rPr>
                <w:rFonts w:ascii="Times New Roman" w:eastAsia="Times New Roman" w:hAnsi="Times New Roman" w:cs="Times New Roman"/>
                <w:sz w:val="24"/>
                <w:szCs w:val="24"/>
              </w:rPr>
              <w:t>ів</w:t>
            </w:r>
            <w:r w:rsidR="00A21EB8" w:rsidRPr="008A4573">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Default="00A21EB8"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Default="00C40053"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rPr>
              <w:t>.</w:t>
            </w:r>
          </w:p>
          <w:p w:rsidR="005E2DBA" w:rsidRDefault="005E2DBA" w:rsidP="00843182">
            <w:pPr>
              <w:widowControl w:val="0"/>
              <w:jc w:val="both"/>
              <w:rPr>
                <w:rFonts w:ascii="Times New Roman" w:eastAsia="Times New Roman" w:hAnsi="Times New Roman" w:cs="Times New Roman"/>
                <w:sz w:val="24"/>
                <w:szCs w:val="24"/>
              </w:rPr>
            </w:pPr>
            <w:r w:rsidRPr="005E2DB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Default="005F5E8F" w:rsidP="00843182">
            <w:pPr>
              <w:widowControl w:val="0"/>
              <w:jc w:val="both"/>
              <w:rPr>
                <w:rFonts w:ascii="Times New Roman" w:eastAsia="Times New Roman" w:hAnsi="Times New Roman" w:cs="Times New Roman"/>
                <w:sz w:val="24"/>
                <w:szCs w:val="24"/>
              </w:rPr>
            </w:pPr>
            <w:r w:rsidRPr="005F5E8F">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sidRPr="005F5E8F">
              <w:rPr>
                <w:rFonts w:ascii="Times New Roman" w:eastAsia="Times New Roman" w:hAnsi="Times New Roman" w:cs="Times New Roman"/>
                <w:sz w:val="24"/>
                <w:szCs w:val="24"/>
              </w:rPr>
              <w:t xml:space="preserve"> юридичних, фізичних осіб, у тому числі </w:t>
            </w:r>
            <w:r w:rsidRPr="005F5E8F">
              <w:rPr>
                <w:rFonts w:ascii="Times New Roman" w:eastAsia="Times New Roman" w:hAnsi="Times New Roman" w:cs="Times New Roman"/>
                <w:sz w:val="24"/>
                <w:szCs w:val="24"/>
              </w:rPr>
              <w:lastRenderedPageBreak/>
              <w:t xml:space="preserve">фізичних осіб </w:t>
            </w:r>
            <w:r>
              <w:rPr>
                <w:rFonts w:ascii="Times New Roman" w:eastAsia="Times New Roman" w:hAnsi="Times New Roman" w:cs="Times New Roman"/>
                <w:sz w:val="24"/>
                <w:szCs w:val="24"/>
              </w:rPr>
              <w:t>-</w:t>
            </w:r>
            <w:r w:rsidRPr="005F5E8F">
              <w:rPr>
                <w:rFonts w:ascii="Times New Roman" w:eastAsia="Times New Roman" w:hAnsi="Times New Roman" w:cs="Times New Roman"/>
                <w:sz w:val="24"/>
                <w:szCs w:val="24"/>
              </w:rPr>
              <w:t xml:space="preserve"> підприємців, у складі тендерної пропозиції, не може бути підставою для її відхилення замовником</w:t>
            </w:r>
          </w:p>
          <w:p w:rsidR="005E2DBA" w:rsidRDefault="00EC7E20" w:rsidP="00843182">
            <w:pPr>
              <w:widowControl w:val="0"/>
              <w:jc w:val="both"/>
              <w:rPr>
                <w:rFonts w:ascii="Times New Roman" w:eastAsia="Times New Roman" w:hAnsi="Times New Roman" w:cs="Times New Roman"/>
                <w:sz w:val="24"/>
                <w:szCs w:val="24"/>
              </w:rPr>
            </w:pPr>
            <w:r w:rsidRPr="00EC7E20">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Pr>
                <w:rFonts w:ascii="Times New Roman" w:eastAsia="Times New Roman" w:hAnsi="Times New Roman" w:cs="Times New Roman"/>
                <w:sz w:val="24"/>
                <w:szCs w:val="24"/>
              </w:rPr>
              <w:t>ст</w:t>
            </w:r>
            <w:proofErr w:type="spellEnd"/>
            <w:r>
              <w:rPr>
                <w:rFonts w:ascii="Times New Roman" w:eastAsia="Times New Roman" w:hAnsi="Times New Roman" w:cs="Times New Roman"/>
                <w:sz w:val="24"/>
                <w:szCs w:val="24"/>
              </w:rPr>
              <w:t>. </w:t>
            </w:r>
            <w:r w:rsidRPr="00EC7E20">
              <w:rPr>
                <w:rFonts w:ascii="Times New Roman" w:eastAsia="Times New Roman" w:hAnsi="Times New Roman" w:cs="Times New Roman"/>
                <w:sz w:val="24"/>
                <w:szCs w:val="24"/>
              </w:rPr>
              <w:t>16 Закону, і документи, що підтверджують відсутність підстав, визначених п</w:t>
            </w:r>
            <w:r>
              <w:rPr>
                <w:rFonts w:ascii="Times New Roman" w:eastAsia="Times New Roman" w:hAnsi="Times New Roman" w:cs="Times New Roman"/>
                <w:sz w:val="24"/>
                <w:szCs w:val="24"/>
              </w:rPr>
              <w:t>. </w:t>
            </w:r>
            <w:r w:rsidRPr="00EC7E20">
              <w:rPr>
                <w:rFonts w:ascii="Times New Roman" w:eastAsia="Times New Roman" w:hAnsi="Times New Roman" w:cs="Times New Roman"/>
                <w:sz w:val="24"/>
                <w:szCs w:val="24"/>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Pr>
                <w:rFonts w:ascii="Times New Roman" w:eastAsia="Times New Roman" w:hAnsi="Times New Roman" w:cs="Times New Roman"/>
                <w:sz w:val="24"/>
                <w:szCs w:val="24"/>
              </w:rPr>
              <w:t>.</w:t>
            </w:r>
          </w:p>
          <w:p w:rsidR="00F5028B" w:rsidRPr="008A4573" w:rsidRDefault="00F5028B" w:rsidP="00F5028B">
            <w:pPr>
              <w:widowControl w:val="0"/>
              <w:jc w:val="both"/>
              <w:rPr>
                <w:rFonts w:ascii="Times New Roman" w:eastAsia="Times New Roman" w:hAnsi="Times New Roman" w:cs="Times New Roman"/>
                <w:color w:val="0D0D0D"/>
                <w:sz w:val="24"/>
                <w:szCs w:val="24"/>
              </w:rPr>
            </w:pPr>
            <w:r w:rsidRPr="008A457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8A4573" w:rsidRDefault="00F5028B" w:rsidP="00F5028B">
            <w:pPr>
              <w:widowControl w:val="0"/>
              <w:jc w:val="both"/>
              <w:rPr>
                <w:rFonts w:ascii="Times New Roman" w:eastAsia="Times New Roman" w:hAnsi="Times New Roman" w:cs="Times New Roman"/>
                <w:sz w:val="24"/>
                <w:szCs w:val="24"/>
              </w:rPr>
            </w:pPr>
            <w:bookmarkStart w:id="0" w:name="_heading=h.hjqm8skarbdr" w:colFirst="0" w:colLast="0"/>
            <w:bookmarkEnd w:id="0"/>
            <w:r w:rsidRPr="008A457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C40053" w:rsidRDefault="00C40053" w:rsidP="00C40053">
            <w:pPr>
              <w:widowControl w:val="0"/>
              <w:jc w:val="both"/>
              <w:rPr>
                <w:rFonts w:ascii="Times New Roman" w:eastAsia="Times New Roman" w:hAnsi="Times New Roman" w:cs="Times New Roman"/>
                <w:sz w:val="24"/>
                <w:szCs w:val="24"/>
              </w:rPr>
            </w:pPr>
            <w:bookmarkStart w:id="1" w:name="_heading=h.ftj7vaqoric" w:colFirst="0" w:colLast="0"/>
            <w:bookmarkEnd w:id="1"/>
            <w:r w:rsidRPr="008C1285">
              <w:rPr>
                <w:rFonts w:ascii="Times New Roman" w:eastAsia="Times New Roman" w:hAnsi="Times New Roman" w:cs="Times New Roman"/>
                <w:b/>
                <w:sz w:val="24"/>
                <w:szCs w:val="24"/>
              </w:rPr>
              <w:t>Переможець</w:t>
            </w:r>
            <w:r w:rsidRPr="00C40053">
              <w:rPr>
                <w:rFonts w:ascii="Times New Roman" w:eastAsia="Times New Roman" w:hAnsi="Times New Roman" w:cs="Times New Roman"/>
                <w:sz w:val="24"/>
                <w:szCs w:val="24"/>
              </w:rPr>
              <w:t xml:space="preserve"> процедури закупівлі у строк, що не перевищує </w:t>
            </w:r>
            <w:r w:rsidR="008C1285" w:rsidRPr="008C1285">
              <w:rPr>
                <w:rFonts w:ascii="Times New Roman" w:eastAsia="Times New Roman" w:hAnsi="Times New Roman" w:cs="Times New Roman"/>
                <w:b/>
                <w:sz w:val="24"/>
                <w:szCs w:val="24"/>
              </w:rPr>
              <w:t>4</w:t>
            </w:r>
            <w:r w:rsidRPr="008C1285">
              <w:rPr>
                <w:rFonts w:ascii="Times New Roman" w:eastAsia="Times New Roman" w:hAnsi="Times New Roman" w:cs="Times New Roman"/>
                <w:b/>
                <w:sz w:val="24"/>
                <w:szCs w:val="24"/>
              </w:rPr>
              <w:t xml:space="preserve"> дні</w:t>
            </w:r>
            <w:r w:rsidRPr="00C4005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BA33AF">
              <w:rPr>
                <w:rFonts w:ascii="Times New Roman" w:eastAsia="Times New Roman" w:hAnsi="Times New Roman" w:cs="Times New Roman"/>
                <w:b/>
                <w:sz w:val="24"/>
                <w:szCs w:val="24"/>
              </w:rPr>
              <w:t>Додатку 1 (для переможця)</w:t>
            </w:r>
            <w:r w:rsidRPr="00C40053">
              <w:rPr>
                <w:rFonts w:ascii="Times New Roman" w:eastAsia="Times New Roman" w:hAnsi="Times New Roman" w:cs="Times New Roman"/>
                <w:sz w:val="24"/>
                <w:szCs w:val="24"/>
              </w:rPr>
              <w:t>.</w:t>
            </w:r>
          </w:p>
          <w:p w:rsidR="00C40053" w:rsidRDefault="00C40053"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Першим днем строку, передбаченого цією тендерною документац</w:t>
            </w:r>
            <w:r>
              <w:rPr>
                <w:rFonts w:ascii="Times New Roman" w:eastAsia="Times New Roman" w:hAnsi="Times New Roman" w:cs="Times New Roman"/>
                <w:sz w:val="24"/>
                <w:szCs w:val="24"/>
              </w:rPr>
              <w:t>ією та/</w:t>
            </w:r>
            <w:r w:rsidRPr="00C40053">
              <w:rPr>
                <w:rFonts w:ascii="Times New Roman" w:eastAsia="Times New Roman" w:hAnsi="Times New Roman" w:cs="Times New Roman"/>
                <w:sz w:val="24"/>
                <w:szCs w:val="24"/>
              </w:rPr>
              <w:t>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BA33AF" w:rsidRDefault="005F5E8F" w:rsidP="005F5E8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BA33AF">
              <w:rPr>
                <w:rFonts w:ascii="Times New Roman" w:eastAsia="Times New Roman" w:hAnsi="Times New Roman" w:cs="Times New Roman"/>
                <w:color w:val="000000"/>
                <w:sz w:val="24"/>
                <w:szCs w:val="24"/>
              </w:rPr>
              <w:t>Відповідно до ч</w:t>
            </w:r>
            <w:r w:rsidR="00BA33AF" w:rsidRPr="00BA33AF">
              <w:rPr>
                <w:rFonts w:ascii="Times New Roman" w:eastAsia="Times New Roman" w:hAnsi="Times New Roman" w:cs="Times New Roman"/>
                <w:color w:val="000000"/>
                <w:sz w:val="24"/>
                <w:szCs w:val="24"/>
              </w:rPr>
              <w:t>.3</w:t>
            </w:r>
            <w:r w:rsidRPr="00BA33AF">
              <w:rPr>
                <w:rFonts w:ascii="Times New Roman" w:eastAsia="Times New Roman" w:hAnsi="Times New Roman" w:cs="Times New Roman"/>
                <w:color w:val="000000"/>
                <w:sz w:val="24"/>
                <w:szCs w:val="24"/>
              </w:rPr>
              <w:t xml:space="preserve"> ст</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та </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Про електронні довірчі послуги</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BA33AF">
              <w:rPr>
                <w:rFonts w:ascii="Times New Roman" w:eastAsia="Times New Roman" w:hAnsi="Times New Roman" w:cs="Times New Roman"/>
                <w:color w:val="000000"/>
                <w:sz w:val="24"/>
                <w:szCs w:val="24"/>
              </w:rPr>
              <w:t>скан-копій</w:t>
            </w:r>
            <w:proofErr w:type="spellEnd"/>
            <w:r w:rsidRPr="00BA33A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A33AF">
              <w:rPr>
                <w:rFonts w:ascii="Times New Roman" w:eastAsia="Times New Roman" w:hAnsi="Times New Roman" w:cs="Times New Roman"/>
                <w:sz w:val="24"/>
                <w:szCs w:val="24"/>
              </w:rPr>
              <w:t>сом (УЕП)</w:t>
            </w:r>
            <w:r w:rsidRPr="00BA33AF">
              <w:rPr>
                <w:rFonts w:ascii="Times New Roman" w:eastAsia="Times New Roman" w:hAnsi="Times New Roman" w:cs="Times New Roman"/>
                <w:color w:val="000000"/>
                <w:sz w:val="24"/>
                <w:szCs w:val="24"/>
              </w:rPr>
              <w:t>;</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Винятки:</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BA33AF">
              <w:rPr>
                <w:rFonts w:ascii="Times New Roman" w:eastAsia="Times New Roman" w:hAnsi="Times New Roman" w:cs="Times New Roman"/>
                <w:color w:val="000000"/>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BA33AF" w:rsidRDefault="005F5E8F" w:rsidP="005F5E8F">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33A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BA33AF">
              <w:rPr>
                <w:rFonts w:ascii="Times New Roman" w:eastAsia="Times New Roman" w:hAnsi="Times New Roman" w:cs="Times New Roman"/>
                <w:color w:val="000000"/>
                <w:sz w:val="24"/>
                <w:szCs w:val="24"/>
              </w:rPr>
              <w:t>засвідчувального</w:t>
            </w:r>
            <w:proofErr w:type="spellEnd"/>
            <w:r w:rsidRPr="00BA33A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8A4573" w:rsidRDefault="00A21EB8" w:rsidP="00843182">
            <w:pPr>
              <w:widowControl w:val="0"/>
              <w:jc w:val="both"/>
              <w:rPr>
                <w:rFonts w:ascii="Times New Roman" w:eastAsia="Times New Roman" w:hAnsi="Times New Roman" w:cs="Times New Roman"/>
                <w:b/>
                <w:sz w:val="24"/>
                <w:szCs w:val="24"/>
              </w:rPr>
            </w:pPr>
            <w:bookmarkStart w:id="3" w:name="_heading=h.2et92p0" w:colFirst="0" w:colLast="0"/>
            <w:bookmarkEnd w:id="3"/>
            <w:r w:rsidRPr="008A4573">
              <w:rPr>
                <w:rFonts w:ascii="Times New Roman" w:eastAsia="Times New Roman" w:hAnsi="Times New Roman" w:cs="Times New Roman"/>
                <w:b/>
                <w:sz w:val="24"/>
                <w:szCs w:val="24"/>
              </w:rPr>
              <w:t>Опис та приклади формальних несуттєвих помилок.</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19 ч</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Pr>
                <w:rFonts w:ascii="Times New Roman" w:eastAsia="Times New Roman" w:hAnsi="Times New Roman" w:cs="Times New Roman"/>
                <w:sz w:val="24"/>
                <w:szCs w:val="24"/>
              </w:rPr>
              <w:t>аме технічні помилки та описки.</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u w:val="single"/>
              </w:rPr>
              <w:t>Опис формальних помилок:</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уживання великої літери;</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уживання розділових знаків та відмінювання слів у реченні;</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 помилка в цифрах;</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застосування правил переносу частини слова з рядка в рядок;</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написання слів разом та/або окремо, та/або через дефіс;</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A21EB8" w:rsidRPr="008A4573">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8A4573">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u w:val="single"/>
              </w:rPr>
              <w:t>Приклади формальних помилок:</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«м.ки</w:t>
            </w:r>
            <w:proofErr w:type="spellEnd"/>
            <w:r w:rsidR="00A21EB8" w:rsidRPr="008A4573">
              <w:rPr>
                <w:rFonts w:ascii="Times New Roman" w:eastAsia="Times New Roman" w:hAnsi="Times New Roman" w:cs="Times New Roman"/>
                <w:sz w:val="24"/>
                <w:szCs w:val="24"/>
              </w:rPr>
              <w:t>їв» замість «</w:t>
            </w:r>
            <w:proofErr w:type="spellStart"/>
            <w:r w:rsidR="00A21EB8" w:rsidRPr="008A4573">
              <w:rPr>
                <w:rFonts w:ascii="Times New Roman" w:eastAsia="Times New Roman" w:hAnsi="Times New Roman" w:cs="Times New Roman"/>
                <w:sz w:val="24"/>
                <w:szCs w:val="24"/>
              </w:rPr>
              <w:t>м.Київ</w:t>
            </w:r>
            <w:proofErr w:type="spellEnd"/>
            <w:r w:rsidR="00A21EB8" w:rsidRPr="008A4573">
              <w:rPr>
                <w:rFonts w:ascii="Times New Roman" w:eastAsia="Times New Roman" w:hAnsi="Times New Roman" w:cs="Times New Roman"/>
                <w:sz w:val="24"/>
                <w:szCs w:val="24"/>
              </w:rPr>
              <w:t>»;</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A21EB8" w:rsidRPr="008A4573">
              <w:rPr>
                <w:rFonts w:ascii="Times New Roman" w:eastAsia="Times New Roman" w:hAnsi="Times New Roman" w:cs="Times New Roman"/>
                <w:sz w:val="24"/>
                <w:szCs w:val="24"/>
              </w:rPr>
              <w:t>«поряд -</w:t>
            </w:r>
            <w:proofErr w:type="spellStart"/>
            <w:r w:rsidR="00A21EB8" w:rsidRPr="008A4573">
              <w:rPr>
                <w:rFonts w:ascii="Times New Roman" w:eastAsia="Times New Roman" w:hAnsi="Times New Roman" w:cs="Times New Roman"/>
                <w:sz w:val="24"/>
                <w:szCs w:val="24"/>
              </w:rPr>
              <w:t>ок</w:t>
            </w:r>
            <w:proofErr w:type="spellEnd"/>
            <w:r w:rsidR="00A21EB8" w:rsidRPr="008A4573">
              <w:rPr>
                <w:rFonts w:ascii="Times New Roman" w:eastAsia="Times New Roman" w:hAnsi="Times New Roman" w:cs="Times New Roman"/>
                <w:sz w:val="24"/>
                <w:szCs w:val="24"/>
              </w:rPr>
              <w:t>» замість «</w:t>
            </w:r>
            <w:proofErr w:type="spellStart"/>
            <w:r w:rsidR="00A21EB8" w:rsidRPr="008A4573">
              <w:rPr>
                <w:rFonts w:ascii="Times New Roman" w:eastAsia="Times New Roman" w:hAnsi="Times New Roman" w:cs="Times New Roman"/>
                <w:sz w:val="24"/>
                <w:szCs w:val="24"/>
              </w:rPr>
              <w:t>поря</w:t>
            </w:r>
            <w:proofErr w:type="spellEnd"/>
            <w:r w:rsidR="00A21EB8" w:rsidRPr="008A4573">
              <w:rPr>
                <w:rFonts w:ascii="Times New Roman" w:eastAsia="Times New Roman" w:hAnsi="Times New Roman" w:cs="Times New Roman"/>
                <w:sz w:val="24"/>
                <w:szCs w:val="24"/>
              </w:rPr>
              <w:t xml:space="preserve"> – док»;</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«ненадаєть</w:t>
            </w:r>
            <w:proofErr w:type="spellEnd"/>
            <w:r w:rsidR="00A21EB8" w:rsidRPr="008A4573">
              <w:rPr>
                <w:rFonts w:ascii="Times New Roman" w:eastAsia="Times New Roman" w:hAnsi="Times New Roman" w:cs="Times New Roman"/>
                <w:sz w:val="24"/>
                <w:szCs w:val="24"/>
              </w:rPr>
              <w:t>ся» замість «не надається»»;</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«______________№_____________» замість «14.08.2020 №320/13/14-01»</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A21EB8" w:rsidRPr="008A4573">
              <w:rPr>
                <w:rFonts w:ascii="Times New Roman" w:eastAsia="Times New Roman" w:hAnsi="Times New Roman" w:cs="Times New Roman"/>
                <w:sz w:val="24"/>
                <w:szCs w:val="24"/>
              </w:rPr>
              <w:t>pdf</w:t>
            </w:r>
            <w:proofErr w:type="spellEnd"/>
            <w:r w:rsidR="00A21EB8" w:rsidRPr="008A4573">
              <w:rPr>
                <w:rFonts w:ascii="Times New Roman" w:eastAsia="Times New Roman" w:hAnsi="Times New Roman" w:cs="Times New Roman"/>
                <w:sz w:val="24"/>
                <w:szCs w:val="24"/>
              </w:rPr>
              <w:t>» (</w:t>
            </w:r>
            <w:proofErr w:type="spellStart"/>
            <w:r w:rsidR="00A21EB8" w:rsidRPr="008A4573">
              <w:rPr>
                <w:rFonts w:ascii="Times New Roman" w:eastAsia="Times New Roman" w:hAnsi="Times New Roman" w:cs="Times New Roman"/>
                <w:sz w:val="24"/>
                <w:szCs w:val="24"/>
              </w:rPr>
              <w:t>PortableDocumentFormat</w:t>
            </w:r>
            <w:proofErr w:type="spellEnd"/>
            <w:r w:rsidR="00A21EB8" w:rsidRPr="008A4573">
              <w:rPr>
                <w:rFonts w:ascii="Times New Roman" w:eastAsia="Times New Roman" w:hAnsi="Times New Roman" w:cs="Times New Roman"/>
                <w:sz w:val="24"/>
                <w:szCs w:val="24"/>
              </w:rPr>
              <w:t xml:space="preserve">)». </w:t>
            </w:r>
          </w:p>
          <w:p w:rsidR="00EC7E20" w:rsidRPr="008A4573" w:rsidRDefault="00A21EB8" w:rsidP="005F5E8F">
            <w:pPr>
              <w:widowControl w:val="0"/>
              <w:jc w:val="both"/>
              <w:rPr>
                <w:rFonts w:ascii="Times New Roman" w:eastAsia="Times New Roman" w:hAnsi="Times New Roman" w:cs="Times New Roman"/>
                <w:sz w:val="24"/>
                <w:szCs w:val="24"/>
              </w:rPr>
            </w:pPr>
            <w:r w:rsidRPr="005F5E8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5E8F">
              <w:rPr>
                <w:rFonts w:ascii="Times New Roman" w:eastAsia="Times New Roman" w:hAnsi="Times New Roman" w:cs="Times New Roman"/>
                <w:sz w:val="24"/>
                <w:szCs w:val="24"/>
              </w:rPr>
              <w:t>у</w:t>
            </w:r>
            <w:r w:rsidRPr="005F5E8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5F5E8F">
              <w:rPr>
                <w:rFonts w:ascii="Times New Roman" w:eastAsia="Times New Roman" w:hAnsi="Times New Roman" w:cs="Times New Roman"/>
                <w:sz w:val="24"/>
                <w:szCs w:val="24"/>
              </w:rPr>
              <w:t>п</w:t>
            </w:r>
            <w:r w:rsidRPr="005F5E8F">
              <w:rPr>
                <w:rFonts w:ascii="Times New Roman" w:eastAsia="Times New Roman" w:hAnsi="Times New Roman" w:cs="Times New Roman"/>
                <w:color w:val="000000"/>
                <w:sz w:val="24"/>
                <w:szCs w:val="24"/>
              </w:rPr>
              <w:t>останови Кабінету Міністрів України № 332 від 04.04.2001 р</w:t>
            </w:r>
            <w:r w:rsidR="005F5E8F" w:rsidRPr="005F5E8F">
              <w:rPr>
                <w:rFonts w:ascii="Times New Roman" w:eastAsia="Times New Roman" w:hAnsi="Times New Roman" w:cs="Times New Roman"/>
                <w:color w:val="000000"/>
                <w:sz w:val="24"/>
                <w:szCs w:val="24"/>
              </w:rPr>
              <w:t>оку.</w:t>
            </w:r>
          </w:p>
        </w:tc>
      </w:tr>
      <w:tr w:rsidR="00A21EB8" w:rsidRPr="008A4573" w:rsidTr="007F541D">
        <w:trPr>
          <w:trHeight w:val="60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BA33AF" w:rsidRDefault="00A21EB8" w:rsidP="00843182">
            <w:pPr>
              <w:widowControl w:val="0"/>
              <w:jc w:val="both"/>
              <w:rPr>
                <w:rFonts w:ascii="Times New Roman" w:eastAsia="Times New Roman" w:hAnsi="Times New Roman" w:cs="Times New Roman"/>
                <w:sz w:val="24"/>
                <w:szCs w:val="24"/>
              </w:rPr>
            </w:pPr>
            <w:bookmarkStart w:id="4" w:name="_heading=h.tyjcwt" w:colFirst="0" w:colLast="0"/>
            <w:bookmarkEnd w:id="4"/>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rPr>
                <w:rFonts w:ascii="Times New Roman" w:eastAsia="Times New Roman" w:hAnsi="Times New Roman" w:cs="Times New Roman"/>
                <w:sz w:val="24"/>
                <w:szCs w:val="24"/>
                <w:highlight w:val="yellow"/>
              </w:rPr>
            </w:pPr>
            <w:r w:rsidRPr="008A4573">
              <w:rPr>
                <w:rFonts w:ascii="Times New Roman" w:eastAsia="Times New Roman" w:hAnsi="Times New Roman" w:cs="Times New Roman"/>
                <w:sz w:val="24"/>
                <w:szCs w:val="24"/>
              </w:rPr>
              <w:t>Забезпечення тендерної пропозиції не вимагається.</w:t>
            </w:r>
          </w:p>
        </w:tc>
      </w:tr>
      <w:tr w:rsidR="00A21EB8" w:rsidRPr="008A4573" w:rsidTr="005C0DC6">
        <w:trPr>
          <w:trHeight w:val="72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BA33AF" w:rsidRDefault="00A21EB8" w:rsidP="005C0DC6">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Умови</w:t>
            </w:r>
            <w:r w:rsidR="007F541D">
              <w:rPr>
                <w:rFonts w:ascii="Times New Roman" w:eastAsia="Times New Roman" w:hAnsi="Times New Roman" w:cs="Times New Roman"/>
                <w:color w:val="000000"/>
                <w:sz w:val="24"/>
                <w:szCs w:val="24"/>
              </w:rPr>
              <w:t xml:space="preserve"> п</w:t>
            </w:r>
            <w:r w:rsidRPr="00BA33AF">
              <w:rPr>
                <w:rFonts w:ascii="Times New Roman" w:eastAsia="Times New Roman" w:hAnsi="Times New Roman" w:cs="Times New Roman"/>
                <w:color w:val="000000"/>
                <w:sz w:val="24"/>
                <w:szCs w:val="24"/>
              </w:rPr>
              <w:t>овернення</w:t>
            </w:r>
            <w:r w:rsidR="005C0DC6">
              <w:rPr>
                <w:rFonts w:ascii="Times New Roman" w:eastAsia="Times New Roman" w:hAnsi="Times New Roman" w:cs="Times New Roman"/>
                <w:color w:val="000000"/>
                <w:sz w:val="24"/>
                <w:szCs w:val="24"/>
              </w:rPr>
              <w:t xml:space="preserve"> або неповернення </w:t>
            </w:r>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pBdr>
                <w:top w:val="nil"/>
                <w:left w:val="nil"/>
                <w:bottom w:val="nil"/>
                <w:right w:val="nil"/>
                <w:between w:val="nil"/>
              </w:pBd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Не передбачається.</w:t>
            </w:r>
          </w:p>
        </w:tc>
      </w:tr>
      <w:tr w:rsidR="00A21EB8" w:rsidRPr="008A4573" w:rsidTr="007F541D">
        <w:trPr>
          <w:trHeight w:val="560"/>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5C0DC6" w:rsidRDefault="00A21EB8" w:rsidP="00843182">
            <w:pPr>
              <w:widowControl w:val="0"/>
              <w:jc w:val="both"/>
              <w:rPr>
                <w:rFonts w:ascii="Times New Roman" w:eastAsia="Times New Roman" w:hAnsi="Times New Roman" w:cs="Times New Roman"/>
                <w:sz w:val="24"/>
                <w:szCs w:val="24"/>
              </w:rPr>
            </w:pPr>
            <w:r w:rsidRPr="005C0DC6">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Тендерні пропозиції вважаються дійсними </w:t>
            </w:r>
            <w:r w:rsidRPr="008C1285">
              <w:rPr>
                <w:rFonts w:ascii="Times New Roman" w:eastAsia="Times New Roman" w:hAnsi="Times New Roman" w:cs="Times New Roman"/>
                <w:b/>
                <w:sz w:val="24"/>
                <w:szCs w:val="24"/>
              </w:rPr>
              <w:t>протягом 120 (ста двадцяти) днів</w:t>
            </w:r>
            <w:r w:rsidRPr="008A4573">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rPr>
              <w:t xml:space="preserve">Учасник процедури закупівлі </w:t>
            </w:r>
            <w:r w:rsidRPr="008C1285">
              <w:rPr>
                <w:rFonts w:ascii="Times New Roman" w:eastAsia="Times New Roman" w:hAnsi="Times New Roman" w:cs="Times New Roman"/>
                <w:sz w:val="24"/>
                <w:szCs w:val="24"/>
              </w:rPr>
              <w:t>має право: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8A4573" w:rsidTr="000B283D">
        <w:trPr>
          <w:trHeight w:val="81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0B283D" w:rsidRDefault="008C1285" w:rsidP="008C1285">
            <w:pPr>
              <w:widowControl w:val="0"/>
              <w:jc w:val="both"/>
              <w:rPr>
                <w:rFonts w:ascii="Times New Roman" w:eastAsia="Times New Roman" w:hAnsi="Times New Roman" w:cs="Times New Roman"/>
                <w:sz w:val="24"/>
                <w:szCs w:val="24"/>
              </w:rPr>
            </w:pPr>
            <w:r w:rsidRPr="000B283D">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до цієї тендерної документації.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 до цієї тендерної документації. </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color w:val="000000"/>
                <w:sz w:val="24"/>
                <w:szCs w:val="24"/>
              </w:rPr>
              <w:t xml:space="preserve">Підстави, </w:t>
            </w:r>
            <w:r w:rsidRPr="008A4573">
              <w:rPr>
                <w:rFonts w:ascii="Times New Roman" w:eastAsia="Times New Roman" w:hAnsi="Times New Roman" w:cs="Times New Roman"/>
                <w:b/>
                <w:sz w:val="24"/>
                <w:szCs w:val="24"/>
              </w:rPr>
              <w:t>визначені пунктом 4</w:t>
            </w:r>
            <w:r w:rsidR="000B283D">
              <w:rPr>
                <w:rFonts w:ascii="Times New Roman" w:eastAsia="Times New Roman" w:hAnsi="Times New Roman" w:cs="Times New Roman"/>
                <w:b/>
                <w:sz w:val="24"/>
                <w:szCs w:val="24"/>
              </w:rPr>
              <w:t>7</w:t>
            </w:r>
            <w:r w:rsidRPr="008A4573">
              <w:rPr>
                <w:rFonts w:ascii="Times New Roman" w:eastAsia="Times New Roman" w:hAnsi="Times New Roman" w:cs="Times New Roman"/>
                <w:b/>
                <w:sz w:val="24"/>
                <w:szCs w:val="24"/>
              </w:rPr>
              <w:t xml:space="preserve"> Особливостей.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8A4573">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6, п</w:t>
            </w:r>
            <w:r w:rsidR="000B283D">
              <w:rPr>
                <w:rFonts w:ascii="Times New Roman" w:eastAsia="Times New Roman" w:hAnsi="Times New Roman" w:cs="Times New Roman"/>
                <w:sz w:val="24"/>
                <w:szCs w:val="24"/>
              </w:rPr>
              <w:t>.1 ст.50 Закону України «</w:t>
            </w:r>
            <w:r w:rsidRPr="008A4573">
              <w:rPr>
                <w:rFonts w:ascii="Times New Roman" w:eastAsia="Times New Roman" w:hAnsi="Times New Roman" w:cs="Times New Roman"/>
                <w:sz w:val="24"/>
                <w:szCs w:val="24"/>
              </w:rPr>
              <w:t>Про захист економічної конкуренції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вигляді вчинення </w:t>
            </w:r>
            <w:proofErr w:type="spellStart"/>
            <w:r w:rsidRPr="008A4573">
              <w:rPr>
                <w:rFonts w:ascii="Times New Roman" w:eastAsia="Times New Roman" w:hAnsi="Times New Roman" w:cs="Times New Roman"/>
                <w:sz w:val="24"/>
                <w:szCs w:val="24"/>
              </w:rPr>
              <w:t>антиконкурентних</w:t>
            </w:r>
            <w:proofErr w:type="spellEnd"/>
            <w:r w:rsidRPr="008A45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 у Єдиному державному реєстрі юридичних осіб, фізичних осіб</w:t>
            </w:r>
            <w:r w:rsidR="000B283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9 ч</w:t>
            </w:r>
            <w:r w:rsidR="000B283D">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ст</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9 Закону України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(крім нерезидентів);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B283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11) учасник процедури закупівлі або кінцевий </w:t>
            </w:r>
            <w:proofErr w:type="spellStart"/>
            <w:r w:rsidRPr="008A4573">
              <w:rPr>
                <w:rFonts w:ascii="Times New Roman" w:eastAsia="Times New Roman" w:hAnsi="Times New Roman" w:cs="Times New Roman"/>
                <w:sz w:val="24"/>
                <w:szCs w:val="24"/>
              </w:rPr>
              <w:t>бенефіціарний</w:t>
            </w:r>
            <w:proofErr w:type="spellEnd"/>
            <w:r w:rsidRPr="008A45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Pr>
                <w:rFonts w:ascii="Times New Roman" w:eastAsia="Times New Roman" w:hAnsi="Times New Roman" w:cs="Times New Roman"/>
                <w:sz w:val="24"/>
                <w:szCs w:val="24"/>
              </w:rPr>
              <w:t>ю</w:t>
            </w:r>
            <w:r w:rsidRPr="008A4573">
              <w:rPr>
                <w:rFonts w:ascii="Times New Roman" w:eastAsia="Times New Roman" w:hAnsi="Times New Roman" w:cs="Times New Roman"/>
                <w:sz w:val="24"/>
                <w:szCs w:val="24"/>
              </w:rPr>
              <w:t xml:space="preserve"> публічних закупівель товарів, робіт і по</w:t>
            </w:r>
            <w:r w:rsidR="000B283D">
              <w:rPr>
                <w:rFonts w:ascii="Times New Roman" w:eastAsia="Times New Roman" w:hAnsi="Times New Roman" w:cs="Times New Roman"/>
                <w:sz w:val="24"/>
                <w:szCs w:val="24"/>
              </w:rPr>
              <w:t>слуг згідно із Законом України «</w:t>
            </w:r>
            <w:r w:rsidRPr="008A4573">
              <w:rPr>
                <w:rFonts w:ascii="Times New Roman" w:eastAsia="Times New Roman" w:hAnsi="Times New Roman" w:cs="Times New Roman"/>
                <w:sz w:val="24"/>
                <w:szCs w:val="24"/>
              </w:rPr>
              <w:t>Про санкції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8A4573">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Pr>
                <w:rFonts w:ascii="Times New Roman" w:eastAsia="Times New Roman" w:hAnsi="Times New Roman" w:cs="Times New Roman"/>
                <w:sz w:val="24"/>
                <w:szCs w:val="24"/>
              </w:rPr>
              <w:t>і</w:t>
            </w:r>
            <w:r w:rsidRPr="008A4573">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8A4573" w:rsidRDefault="00A21EB8" w:rsidP="000B283D">
            <w:pPr>
              <w:widowControl w:val="0"/>
              <w:jc w:val="both"/>
              <w:rPr>
                <w:rFonts w:ascii="Times New Roman" w:eastAsia="Times New Roman" w:hAnsi="Times New Roman" w:cs="Times New Roman"/>
                <w:color w:val="00B050"/>
                <w:sz w:val="24"/>
                <w:szCs w:val="24"/>
                <w:highlight w:val="white"/>
              </w:rPr>
            </w:pPr>
            <w:r w:rsidRPr="008A45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Pr>
                <w:rFonts w:ascii="Times New Roman" w:eastAsia="Times New Roman" w:hAnsi="Times New Roman" w:cs="Times New Roman"/>
                <w:sz w:val="24"/>
                <w:szCs w:val="24"/>
                <w:highlight w:val="white"/>
              </w:rPr>
              <w:t>.47</w:t>
            </w:r>
            <w:r w:rsidRPr="008A457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6</w:t>
            </w:r>
          </w:p>
        </w:tc>
        <w:tc>
          <w:tcPr>
            <w:tcW w:w="3104" w:type="dxa"/>
          </w:tcPr>
          <w:p w:rsidR="00A21EB8" w:rsidRPr="0043454E" w:rsidRDefault="00A21EB8" w:rsidP="00843182">
            <w:pPr>
              <w:widowControl w:val="0"/>
              <w:jc w:val="both"/>
              <w:rPr>
                <w:rFonts w:ascii="Times New Roman" w:eastAsia="Times New Roman" w:hAnsi="Times New Roman" w:cs="Times New Roman"/>
                <w:sz w:val="24"/>
                <w:szCs w:val="24"/>
              </w:rPr>
            </w:pPr>
            <w:r w:rsidRPr="0043454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8A4573" w:rsidRDefault="00A21EB8" w:rsidP="0043454E">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A4573">
                <w:rPr>
                  <w:rFonts w:ascii="Times New Roman" w:eastAsia="Times New Roman" w:hAnsi="Times New Roman" w:cs="Times New Roman"/>
                  <w:sz w:val="24"/>
                  <w:szCs w:val="24"/>
                </w:rPr>
                <w:t xml:space="preserve"> п</w:t>
              </w:r>
              <w:r w:rsidR="0043454E">
                <w:rPr>
                  <w:rFonts w:ascii="Times New Roman" w:eastAsia="Times New Roman" w:hAnsi="Times New Roman" w:cs="Times New Roman"/>
                  <w:sz w:val="24"/>
                  <w:szCs w:val="24"/>
                </w:rPr>
                <w:t>.3</w:t>
              </w:r>
            </w:hyperlink>
            <w:r w:rsidR="0043454E">
              <w:rPr>
                <w:rFonts w:ascii="Times New Roman" w:eastAsia="Times New Roman" w:hAnsi="Times New Roman" w:cs="Times New Roman"/>
                <w:sz w:val="24"/>
                <w:szCs w:val="24"/>
              </w:rPr>
              <w:t xml:space="preserve"> </w:t>
            </w:r>
            <w:hyperlink r:id="rId14">
              <w:r w:rsidRPr="008A4573">
                <w:rPr>
                  <w:rFonts w:ascii="Times New Roman" w:eastAsia="Times New Roman" w:hAnsi="Times New Roman" w:cs="Times New Roman"/>
                  <w:sz w:val="24"/>
                  <w:szCs w:val="24"/>
                </w:rPr>
                <w:t>ч</w:t>
              </w:r>
              <w:r w:rsidR="0043454E">
                <w:rPr>
                  <w:rFonts w:ascii="Times New Roman" w:eastAsia="Times New Roman" w:hAnsi="Times New Roman" w:cs="Times New Roman"/>
                  <w:sz w:val="24"/>
                  <w:szCs w:val="24"/>
                </w:rPr>
                <w:t>.2</w:t>
              </w:r>
            </w:hyperlink>
            <w:r w:rsidRPr="008A4573">
              <w:rPr>
                <w:rFonts w:ascii="Times New Roman" w:eastAsia="Times New Roman" w:hAnsi="Times New Roman" w:cs="Times New Roman"/>
                <w:sz w:val="24"/>
                <w:szCs w:val="24"/>
              </w:rPr>
              <w:t xml:space="preserve"> ст</w:t>
            </w:r>
            <w:r w:rsidR="004345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22 Закону зазначено в </w:t>
            </w:r>
            <w:r w:rsidRPr="0043454E">
              <w:rPr>
                <w:rFonts w:ascii="Times New Roman" w:eastAsia="Times New Roman" w:hAnsi="Times New Roman" w:cs="Times New Roman"/>
                <w:b/>
                <w:sz w:val="24"/>
                <w:szCs w:val="24"/>
              </w:rPr>
              <w:t>Додатку 2</w:t>
            </w:r>
            <w:r w:rsidRPr="008A4573">
              <w:rPr>
                <w:rFonts w:ascii="Times New Roman" w:eastAsia="Times New Roman" w:hAnsi="Times New Roman" w:cs="Times New Roman"/>
                <w:sz w:val="24"/>
                <w:szCs w:val="24"/>
              </w:rPr>
              <w:t xml:space="preserve"> до цієї тендерної документації.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p>
        </w:tc>
        <w:tc>
          <w:tcPr>
            <w:tcW w:w="3104" w:type="dxa"/>
          </w:tcPr>
          <w:p w:rsidR="00A21EB8" w:rsidRPr="004435D4" w:rsidRDefault="00A21EB8"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 xml:space="preserve">Інформація </w:t>
            </w:r>
            <w:r w:rsidR="004435D4">
              <w:rPr>
                <w:rFonts w:ascii="Times New Roman" w:eastAsia="Times New Roman" w:hAnsi="Times New Roman" w:cs="Times New Roman"/>
                <w:color w:val="000000"/>
                <w:sz w:val="24"/>
                <w:szCs w:val="24"/>
              </w:rPr>
              <w:t xml:space="preserve">про залучення </w:t>
            </w:r>
            <w:r w:rsidRPr="004435D4">
              <w:rPr>
                <w:rFonts w:ascii="Times New Roman" w:eastAsia="Times New Roman" w:hAnsi="Times New Roman" w:cs="Times New Roman"/>
                <w:sz w:val="24"/>
                <w:szCs w:val="24"/>
              </w:rPr>
              <w:t>субпідрядник</w:t>
            </w:r>
            <w:r w:rsidR="004435D4">
              <w:rPr>
                <w:rFonts w:ascii="Times New Roman" w:eastAsia="Times New Roman" w:hAnsi="Times New Roman" w:cs="Times New Roman"/>
                <w:sz w:val="24"/>
                <w:szCs w:val="24"/>
              </w:rPr>
              <w:t xml:space="preserve">а </w:t>
            </w:r>
            <w:r w:rsidRPr="004435D4">
              <w:rPr>
                <w:rFonts w:ascii="Times New Roman" w:eastAsia="Times New Roman" w:hAnsi="Times New Roman" w:cs="Times New Roman"/>
                <w:sz w:val="24"/>
                <w:szCs w:val="24"/>
              </w:rPr>
              <w:t xml:space="preserve">/співвиконавця </w:t>
            </w:r>
          </w:p>
        </w:tc>
        <w:tc>
          <w:tcPr>
            <w:tcW w:w="6677" w:type="dxa"/>
          </w:tcPr>
          <w:p w:rsidR="00A21EB8" w:rsidRPr="008A4573" w:rsidRDefault="004435D4"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Накуповується товар</w:t>
            </w:r>
            <w:r>
              <w:rPr>
                <w:rFonts w:ascii="Times New Roman" w:eastAsia="Times New Roman" w:hAnsi="Times New Roman" w:cs="Times New Roman"/>
                <w:sz w:val="24"/>
                <w:szCs w:val="24"/>
              </w:rPr>
              <w:t>и</w:t>
            </w:r>
            <w:r w:rsidRPr="004435D4">
              <w:rPr>
                <w:rFonts w:ascii="Times New Roman" w:eastAsia="Times New Roman" w:hAnsi="Times New Roman" w:cs="Times New Roman"/>
                <w:sz w:val="24"/>
                <w:szCs w:val="24"/>
              </w:rPr>
              <w:t>, тому вимоги щодо надання інформації про субпідрядника / співвиконавця не встановлюються.</w:t>
            </w:r>
            <w:r w:rsidR="00A21EB8" w:rsidRPr="008A4573">
              <w:rPr>
                <w:rFonts w:ascii="Times New Roman" w:eastAsia="Times New Roman" w:hAnsi="Times New Roman" w:cs="Times New Roman"/>
                <w:sz w:val="24"/>
                <w:szCs w:val="24"/>
              </w:rPr>
              <w:t>. </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8A4573" w:rsidTr="007F541D">
        <w:trPr>
          <w:trHeight w:val="841"/>
          <w:jc w:val="center"/>
        </w:trPr>
        <w:tc>
          <w:tcPr>
            <w:tcW w:w="643"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p>
        </w:tc>
        <w:tc>
          <w:tcPr>
            <w:tcW w:w="3104" w:type="dxa"/>
          </w:tcPr>
          <w:p w:rsidR="00006622" w:rsidRPr="004435D4" w:rsidRDefault="00006622" w:rsidP="00843182">
            <w:pPr>
              <w:widowControl w:val="0"/>
              <w:jc w:val="both"/>
              <w:rPr>
                <w:rFonts w:ascii="Times New Roman" w:eastAsia="Times New Roman" w:hAnsi="Times New Roman" w:cs="Times New Roman"/>
                <w:color w:val="000000"/>
                <w:sz w:val="24"/>
                <w:szCs w:val="24"/>
              </w:rPr>
            </w:pPr>
            <w:r w:rsidRPr="004435D4">
              <w:rPr>
                <w:rFonts w:ascii="Times New Roman" w:eastAsia="Times New Roman" w:hAnsi="Times New Roman" w:cs="Times New Roman"/>
                <w:color w:val="000000"/>
                <w:sz w:val="24"/>
                <w:szCs w:val="24"/>
              </w:rPr>
              <w:t>Ступень локалізації виробництва</w:t>
            </w:r>
          </w:p>
        </w:tc>
        <w:tc>
          <w:tcPr>
            <w:tcW w:w="6677"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Не застосовується</w:t>
            </w:r>
          </w:p>
        </w:tc>
      </w:tr>
      <w:tr w:rsidR="00A21EB8" w:rsidRPr="008A4573" w:rsidTr="007F541D">
        <w:trPr>
          <w:trHeight w:val="442"/>
          <w:jc w:val="center"/>
        </w:trPr>
        <w:tc>
          <w:tcPr>
            <w:tcW w:w="10424" w:type="dxa"/>
            <w:gridSpan w:val="3"/>
            <w:vAlign w:val="center"/>
          </w:tcPr>
          <w:p w:rsidR="00A21EB8" w:rsidRPr="008A4573" w:rsidRDefault="00A21EB8" w:rsidP="004435D4">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4. Подання та розкриття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Кінцевий строк подання тендерних пропозицій </w:t>
            </w:r>
            <w:r w:rsidR="00EF121A">
              <w:rPr>
                <w:rFonts w:ascii="Times New Roman" w:eastAsia="Times New Roman" w:hAnsi="Times New Roman" w:cs="Times New Roman"/>
                <w:color w:val="000000"/>
                <w:sz w:val="24"/>
                <w:szCs w:val="24"/>
              </w:rPr>
              <w:t xml:space="preserve">(попередньо) </w:t>
            </w:r>
            <w:r w:rsidR="00FD4C81" w:rsidRPr="00D9749F">
              <w:rPr>
                <w:rFonts w:ascii="Times New Roman" w:eastAsia="Times New Roman" w:hAnsi="Times New Roman" w:cs="Times New Roman"/>
                <w:b/>
                <w:color w:val="000000"/>
                <w:sz w:val="24"/>
                <w:szCs w:val="24"/>
              </w:rPr>
              <w:t>до</w:t>
            </w:r>
            <w:r w:rsidRPr="00D9749F">
              <w:rPr>
                <w:rFonts w:ascii="Times New Roman" w:eastAsia="Times New Roman" w:hAnsi="Times New Roman" w:cs="Times New Roman"/>
                <w:b/>
                <w:sz w:val="24"/>
                <w:szCs w:val="24"/>
              </w:rPr>
              <w:t xml:space="preserve"> </w:t>
            </w:r>
            <w:r w:rsidR="001A52FB" w:rsidRPr="00D9749F">
              <w:rPr>
                <w:rFonts w:ascii="Times New Roman" w:eastAsia="Times New Roman" w:hAnsi="Times New Roman" w:cs="Times New Roman"/>
                <w:b/>
                <w:sz w:val="24"/>
                <w:szCs w:val="24"/>
              </w:rPr>
              <w:t>2</w:t>
            </w:r>
            <w:r w:rsidR="00EF121A">
              <w:rPr>
                <w:rFonts w:ascii="Times New Roman" w:eastAsia="Times New Roman" w:hAnsi="Times New Roman" w:cs="Times New Roman"/>
                <w:b/>
                <w:sz w:val="24"/>
                <w:szCs w:val="24"/>
              </w:rPr>
              <w:t>8</w:t>
            </w:r>
            <w:r w:rsidR="00FD4C81" w:rsidRPr="00D9749F">
              <w:rPr>
                <w:rFonts w:ascii="Times New Roman" w:eastAsia="Times New Roman" w:hAnsi="Times New Roman" w:cs="Times New Roman"/>
                <w:b/>
                <w:sz w:val="24"/>
                <w:szCs w:val="24"/>
              </w:rPr>
              <w:t>.06</w:t>
            </w:r>
            <w:r w:rsidR="007503E9" w:rsidRPr="00D9749F">
              <w:rPr>
                <w:rFonts w:ascii="Times New Roman" w:eastAsia="Times New Roman" w:hAnsi="Times New Roman" w:cs="Times New Roman"/>
                <w:b/>
                <w:sz w:val="24"/>
                <w:szCs w:val="24"/>
              </w:rPr>
              <w:t>.</w:t>
            </w:r>
            <w:r w:rsidR="00FD4C81" w:rsidRPr="00D9749F">
              <w:rPr>
                <w:rFonts w:ascii="Times New Roman" w:eastAsia="Times New Roman" w:hAnsi="Times New Roman" w:cs="Times New Roman"/>
                <w:b/>
                <w:sz w:val="24"/>
                <w:szCs w:val="24"/>
              </w:rPr>
              <w:t>2023</w:t>
            </w:r>
            <w:r w:rsidRPr="00FD4C81">
              <w:rPr>
                <w:rFonts w:ascii="Times New Roman" w:eastAsia="Times New Roman" w:hAnsi="Times New Roman" w:cs="Times New Roman"/>
                <w:b/>
                <w:sz w:val="24"/>
                <w:szCs w:val="24"/>
              </w:rPr>
              <w:t xml:space="preserve"> </w:t>
            </w:r>
            <w:r w:rsidR="00006622" w:rsidRPr="008A4573">
              <w:rPr>
                <w:rFonts w:ascii="Times New Roman" w:eastAsia="Times New Roman" w:hAnsi="Times New Roman" w:cs="Times New Roman"/>
                <w:sz w:val="24"/>
                <w:szCs w:val="24"/>
              </w:rPr>
              <w:t>(</w:t>
            </w:r>
            <w:r w:rsidR="00EF121A">
              <w:rPr>
                <w:rFonts w:ascii="Times New Roman" w:eastAsia="Times New Roman" w:hAnsi="Times New Roman" w:cs="Times New Roman"/>
                <w:sz w:val="24"/>
                <w:szCs w:val="24"/>
              </w:rPr>
              <w:t xml:space="preserve">остаточно – </w:t>
            </w:r>
            <w:r w:rsidR="00006622" w:rsidRPr="008A4573">
              <w:rPr>
                <w:rFonts w:ascii="Times New Roman" w:eastAsia="Times New Roman" w:hAnsi="Times New Roman" w:cs="Times New Roman"/>
                <w:sz w:val="24"/>
                <w:szCs w:val="24"/>
              </w:rPr>
              <w:t>з</w:t>
            </w:r>
            <w:r w:rsidR="00EF121A">
              <w:rPr>
                <w:rFonts w:ascii="Times New Roman" w:eastAsia="Times New Roman" w:hAnsi="Times New Roman" w:cs="Times New Roman"/>
                <w:sz w:val="24"/>
                <w:szCs w:val="24"/>
              </w:rPr>
              <w:t>г</w:t>
            </w:r>
            <w:r w:rsidR="00006622" w:rsidRPr="008A4573">
              <w:rPr>
                <w:rFonts w:ascii="Times New Roman" w:eastAsia="Times New Roman" w:hAnsi="Times New Roman" w:cs="Times New Roman"/>
                <w:sz w:val="24"/>
                <w:szCs w:val="24"/>
              </w:rPr>
              <w:t xml:space="preserve">ідно з інформацією, яка висвітлюється не електронному майданчику уповноваженого органу щодо проведення даної закупівлі, </w:t>
            </w:r>
            <w:r w:rsidR="004435D4">
              <w:rPr>
                <w:rFonts w:ascii="Times New Roman" w:eastAsia="Times New Roman" w:hAnsi="Times New Roman" w:cs="Times New Roman"/>
                <w:sz w:val="24"/>
                <w:szCs w:val="24"/>
              </w:rPr>
              <w:t xml:space="preserve">в термін </w:t>
            </w:r>
            <w:r w:rsidR="004435D4" w:rsidRPr="004435D4">
              <w:rPr>
                <w:rFonts w:ascii="Times New Roman" w:eastAsia="Times New Roman" w:hAnsi="Times New Roman" w:cs="Times New Roman"/>
                <w:b/>
                <w:sz w:val="24"/>
                <w:szCs w:val="24"/>
              </w:rPr>
              <w:t xml:space="preserve">не </w:t>
            </w:r>
            <w:r w:rsidRPr="004435D4">
              <w:rPr>
                <w:rFonts w:ascii="Times New Roman" w:eastAsia="Times New Roman" w:hAnsi="Times New Roman" w:cs="Times New Roman"/>
                <w:b/>
                <w:sz w:val="24"/>
                <w:szCs w:val="24"/>
              </w:rPr>
              <w:t xml:space="preserve">менше </w:t>
            </w:r>
            <w:r w:rsidR="004435D4" w:rsidRPr="004435D4">
              <w:rPr>
                <w:rFonts w:ascii="Times New Roman" w:eastAsia="Times New Roman" w:hAnsi="Times New Roman" w:cs="Times New Roman"/>
                <w:b/>
                <w:sz w:val="24"/>
                <w:szCs w:val="24"/>
              </w:rPr>
              <w:t>7-</w:t>
            </w:r>
            <w:r w:rsidR="004435D4" w:rsidRPr="004435D4">
              <w:rPr>
                <w:rFonts w:ascii="Times New Roman" w:eastAsia="Times New Roman" w:hAnsi="Times New Roman" w:cs="Times New Roman"/>
                <w:b/>
                <w:sz w:val="24"/>
                <w:szCs w:val="24"/>
              </w:rPr>
              <w:lastRenderedPageBreak/>
              <w:t xml:space="preserve">ми </w:t>
            </w:r>
            <w:r w:rsidRPr="004435D4">
              <w:rPr>
                <w:rFonts w:ascii="Times New Roman" w:eastAsia="Times New Roman" w:hAnsi="Times New Roman" w:cs="Times New Roman"/>
                <w:b/>
                <w:sz w:val="24"/>
                <w:szCs w:val="24"/>
              </w:rPr>
              <w:t>днів</w:t>
            </w:r>
            <w:r w:rsidRPr="008A4573">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8A4573" w:rsidTr="00956018">
        <w:trPr>
          <w:trHeight w:val="528"/>
          <w:jc w:val="center"/>
        </w:trPr>
        <w:tc>
          <w:tcPr>
            <w:tcW w:w="643" w:type="dxa"/>
          </w:tcPr>
          <w:p w:rsidR="004435D4" w:rsidRPr="008A4573" w:rsidRDefault="004435D4"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04" w:type="dxa"/>
          </w:tcPr>
          <w:p w:rsidR="004435D4" w:rsidRPr="004435D4" w:rsidRDefault="004435D4" w:rsidP="004435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(д</w:t>
            </w:r>
            <w:r w:rsidRPr="004435D4">
              <w:rPr>
                <w:rFonts w:ascii="Times New Roman" w:eastAsia="Times New Roman" w:hAnsi="Times New Roman" w:cs="Times New Roman"/>
                <w:color w:val="000000"/>
                <w:sz w:val="24"/>
                <w:szCs w:val="24"/>
              </w:rPr>
              <w:t xml:space="preserve">ата </w:t>
            </w:r>
            <w:r>
              <w:rPr>
                <w:rFonts w:ascii="Times New Roman" w:eastAsia="Times New Roman" w:hAnsi="Times New Roman" w:cs="Times New Roman"/>
                <w:color w:val="000000"/>
                <w:sz w:val="24"/>
                <w:szCs w:val="24"/>
              </w:rPr>
              <w:t>і</w:t>
            </w:r>
            <w:r w:rsidRPr="004435D4">
              <w:rPr>
                <w:rFonts w:ascii="Times New Roman" w:eastAsia="Times New Roman" w:hAnsi="Times New Roman" w:cs="Times New Roman"/>
                <w:color w:val="000000"/>
                <w:sz w:val="24"/>
                <w:szCs w:val="24"/>
              </w:rPr>
              <w:t xml:space="preserve"> час</w:t>
            </w:r>
            <w:r>
              <w:rPr>
                <w:rFonts w:ascii="Times New Roman" w:eastAsia="Times New Roman" w:hAnsi="Times New Roman" w:cs="Times New Roman"/>
                <w:color w:val="000000"/>
                <w:sz w:val="24"/>
                <w:szCs w:val="24"/>
              </w:rPr>
              <w:t>)</w:t>
            </w:r>
            <w:r w:rsidRPr="004435D4">
              <w:rPr>
                <w:rFonts w:ascii="Times New Roman" w:eastAsia="Times New Roman" w:hAnsi="Times New Roman" w:cs="Times New Roman"/>
                <w:color w:val="000000"/>
                <w:sz w:val="24"/>
                <w:szCs w:val="24"/>
              </w:rPr>
              <w:t xml:space="preserve"> розкриття тендерної пропозиції</w:t>
            </w:r>
          </w:p>
        </w:tc>
        <w:tc>
          <w:tcPr>
            <w:tcW w:w="6677" w:type="dxa"/>
            <w:vAlign w:val="center"/>
          </w:tcPr>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28 Закону (положення абз</w:t>
            </w:r>
            <w:r w:rsidR="00956018">
              <w:rPr>
                <w:rFonts w:ascii="Times New Roman" w:eastAsia="Times New Roman" w:hAnsi="Times New Roman" w:cs="Times New Roman"/>
                <w:sz w:val="24"/>
                <w:szCs w:val="24"/>
              </w:rPr>
              <w:t xml:space="preserve">.3 </w:t>
            </w:r>
            <w:r w:rsidRPr="004435D4">
              <w:rPr>
                <w:rFonts w:ascii="Times New Roman" w:eastAsia="Times New Roman" w:hAnsi="Times New Roman" w:cs="Times New Roman"/>
                <w:sz w:val="24"/>
                <w:szCs w:val="24"/>
              </w:rPr>
              <w:t>ч</w:t>
            </w:r>
            <w:r w:rsidR="00956018">
              <w:rPr>
                <w:rFonts w:ascii="Times New Roman" w:eastAsia="Times New Roman" w:hAnsi="Times New Roman" w:cs="Times New Roman"/>
                <w:sz w:val="24"/>
                <w:szCs w:val="24"/>
              </w:rPr>
              <w:t>.1</w:t>
            </w:r>
            <w:r w:rsidRPr="004435D4">
              <w:rPr>
                <w:rFonts w:ascii="Times New Roman" w:eastAsia="Times New Roman" w:hAnsi="Times New Roman" w:cs="Times New Roman"/>
                <w:sz w:val="24"/>
                <w:szCs w:val="24"/>
              </w:rPr>
              <w:t xml:space="preserve"> та абз</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ч</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ст</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28 Закону не застосовуються).</w:t>
            </w:r>
            <w:r w:rsidR="00956018">
              <w:t xml:space="preserve"> </w:t>
            </w:r>
            <w:r w:rsidR="00956018" w:rsidRPr="00956018">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3 та 4 ст</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28 Закону</w:t>
            </w:r>
            <w:r w:rsidR="00956018">
              <w:rPr>
                <w:rFonts w:ascii="Times New Roman" w:eastAsia="Times New Roman" w:hAnsi="Times New Roman" w:cs="Times New Roman"/>
                <w:sz w:val="24"/>
                <w:szCs w:val="24"/>
              </w:rPr>
              <w:t>.</w:t>
            </w:r>
          </w:p>
          <w:p w:rsidR="004435D4" w:rsidRPr="008A4573" w:rsidRDefault="004435D4" w:rsidP="00956018">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47 Особливостей</w:t>
            </w:r>
            <w:r w:rsidR="00956018">
              <w:rPr>
                <w:rFonts w:ascii="Times New Roman" w:eastAsia="Times New Roman" w:hAnsi="Times New Roman" w:cs="Times New Roman"/>
                <w:sz w:val="24"/>
                <w:szCs w:val="24"/>
              </w:rPr>
              <w:t>.</w:t>
            </w:r>
          </w:p>
        </w:tc>
      </w:tr>
      <w:tr w:rsidR="00A21EB8" w:rsidRPr="008A4573" w:rsidTr="007F541D">
        <w:trPr>
          <w:trHeight w:val="512"/>
          <w:jc w:val="center"/>
        </w:trPr>
        <w:tc>
          <w:tcPr>
            <w:tcW w:w="10424" w:type="dxa"/>
            <w:gridSpan w:val="3"/>
            <w:vAlign w:val="center"/>
          </w:tcPr>
          <w:p w:rsidR="00A21EB8" w:rsidRPr="008A4573" w:rsidRDefault="00A21EB8" w:rsidP="00956018">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5. Оцінка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FD2575" w:rsidRDefault="00A21EB8" w:rsidP="00843182">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FD2575">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і </w:t>
            </w:r>
            <w:r>
              <w:rPr>
                <w:rFonts w:ascii="Times New Roman" w:eastAsia="Times New Roman" w:hAnsi="Times New Roman" w:cs="Times New Roman"/>
                <w:sz w:val="24"/>
                <w:szCs w:val="24"/>
              </w:rPr>
              <w:t>3</w:t>
            </w:r>
            <w:r w:rsidRPr="00FD2575">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FD2575">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D2575">
              <w:rPr>
                <w:rFonts w:ascii="Times New Roman" w:eastAsia="Times New Roman" w:hAnsi="Times New Roman" w:cs="Times New Roman"/>
                <w:sz w:val="24"/>
                <w:szCs w:val="24"/>
              </w:rPr>
              <w:t>29 Закону не застосовуються) з урахуванням положень пункту 43 Особливостей.</w:t>
            </w:r>
          </w:p>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30 Закону.</w:t>
            </w:r>
          </w:p>
          <w:p w:rsid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Критерії та методика оцінки визначаються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Default="00FD2575" w:rsidP="00FD2575">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FD2575">
              <w:rPr>
                <w:rFonts w:ascii="Times New Roman" w:eastAsia="Times New Roman" w:hAnsi="Times New Roman" w:cs="Times New Roman"/>
                <w:color w:val="000000"/>
                <w:sz w:val="24"/>
                <w:szCs w:val="24"/>
              </w:rPr>
              <w:t>(у разі якщо подано дві і більше тендерних пропозицій).</w:t>
            </w:r>
          </w:p>
          <w:p w:rsidR="00FD2575" w:rsidRDefault="00FD2575" w:rsidP="00843182">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Pr>
                <w:rFonts w:ascii="Times New Roman" w:eastAsia="Times New Roman" w:hAnsi="Times New Roman" w:cs="Times New Roman"/>
                <w:color w:val="000000"/>
                <w:sz w:val="24"/>
                <w:szCs w:val="24"/>
              </w:rPr>
              <w:t>.</w:t>
            </w:r>
            <w:r w:rsidRPr="00FD2575">
              <w:rPr>
                <w:rFonts w:ascii="Times New Roman" w:eastAsia="Times New Roman" w:hAnsi="Times New Roman" w:cs="Times New Roman"/>
                <w:color w:val="000000"/>
                <w:sz w:val="24"/>
                <w:szCs w:val="24"/>
              </w:rPr>
              <w:t>40 Особливостей, не проводить оцінку такої тендерної пропозиції та визначає таку тендерну пропозицію найбільш економічно вигідною.</w:t>
            </w:r>
          </w:p>
          <w:p w:rsidR="004935CE"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lastRenderedPageBreak/>
              <w:t>Протокол розкриття тендерних пропозицій формується та оприлюднюється відповідно до ч</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 4</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 xml:space="preserve">28 Закону. Замовник розглядає таку тендерну пропозицію відповідно до вимог </w:t>
            </w:r>
            <w:r>
              <w:rPr>
                <w:rFonts w:ascii="Times New Roman" w:eastAsia="Times New Roman" w:hAnsi="Times New Roman" w:cs="Times New Roman"/>
                <w:sz w:val="24"/>
                <w:szCs w:val="24"/>
              </w:rPr>
              <w:t>ст.</w:t>
            </w:r>
            <w:r w:rsidRPr="009A4721">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9A4721">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 xml:space="preserve">.2 </w:t>
            </w:r>
            <w:r w:rsidRPr="009A4721">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29 Закону не застосовуються) з урахуванням положень п</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43 Особливостей.</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A4721">
              <w:rPr>
                <w:rFonts w:ascii="Times New Roman" w:eastAsia="Times New Roman" w:hAnsi="Times New Roman" w:cs="Times New Roman"/>
                <w:b/>
                <w:sz w:val="24"/>
                <w:szCs w:val="24"/>
              </w:rPr>
              <w:t>не повинен перевищувати 5-ти днів</w:t>
            </w:r>
            <w:r w:rsidRPr="009A472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п</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28 Особливостей.</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Ціна</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 Питома вага – 100 %.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w:t>
            </w:r>
            <w:r w:rsidR="009A4721">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Оцінка здійснюється щодо предмета закупівлі в цілому.</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Pr>
                <w:rFonts w:ascii="Times New Roman" w:eastAsia="Times New Roman" w:hAnsi="Times New Roman" w:cs="Times New Roman"/>
                <w:sz w:val="24"/>
                <w:szCs w:val="24"/>
              </w:rPr>
              <w:t>у</w:t>
            </w:r>
            <w:r w:rsidRPr="008A4573">
              <w:rPr>
                <w:rFonts w:ascii="Times New Roman" w:eastAsia="Times New Roman" w:hAnsi="Times New Roman" w:cs="Times New Roman"/>
                <w:sz w:val="24"/>
                <w:szCs w:val="24"/>
              </w:rPr>
              <w:t xml:space="preserve">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B62F1" w:rsidRPr="005B62F1" w:rsidRDefault="005B62F1" w:rsidP="005B62F1">
            <w:pPr>
              <w:widowControl w:val="0"/>
              <w:jc w:val="both"/>
              <w:rPr>
                <w:rFonts w:ascii="Times New Roman" w:eastAsia="Times New Roman" w:hAnsi="Times New Roman" w:cs="Times New Roman"/>
                <w:b/>
                <w:color w:val="000000"/>
                <w:sz w:val="24"/>
                <w:szCs w:val="24"/>
              </w:rPr>
            </w:pPr>
            <w:r w:rsidRPr="005B62F1">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40 або більше відсотків</w:t>
            </w:r>
            <w:r w:rsidRPr="005B62F1">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30 або більше відсотків</w:t>
            </w:r>
            <w:r w:rsidRPr="005B62F1">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33138">
              <w:rPr>
                <w:rFonts w:ascii="Times New Roman" w:eastAsia="Times New Roman" w:hAnsi="Times New Roman" w:cs="Times New Roman"/>
                <w:b/>
                <w:color w:val="000000"/>
                <w:sz w:val="24"/>
                <w:szCs w:val="24"/>
              </w:rPr>
              <w:t xml:space="preserve">протягом </w:t>
            </w:r>
            <w:r w:rsid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робочого дня</w:t>
            </w:r>
            <w:r w:rsidRPr="005B62F1">
              <w:rPr>
                <w:rFonts w:ascii="Times New Roman" w:eastAsia="Times New Roman" w:hAnsi="Times New Roman" w:cs="Times New Roman"/>
                <w:color w:val="000000"/>
                <w:sz w:val="24"/>
                <w:szCs w:val="24"/>
              </w:rPr>
              <w:t xml:space="preserve"> з дня визначення найбільш </w:t>
            </w:r>
            <w:r w:rsidRPr="005B62F1">
              <w:rPr>
                <w:rFonts w:ascii="Times New Roman" w:eastAsia="Times New Roman" w:hAnsi="Times New Roman" w:cs="Times New Roman"/>
                <w:color w:val="000000"/>
                <w:sz w:val="24"/>
                <w:szCs w:val="24"/>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Default="004935CE" w:rsidP="005B62F1">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rFonts w:ascii="Times New Roman" w:eastAsia="Times New Roman" w:hAnsi="Times New Roman" w:cs="Times New Roman"/>
                <w:color w:val="000000"/>
                <w:sz w:val="24"/>
                <w:szCs w:val="24"/>
              </w:rPr>
              <w:t>визначеного строку</w:t>
            </w:r>
            <w:r w:rsidRPr="004935CE">
              <w:rPr>
                <w:rFonts w:ascii="Times New Roman" w:eastAsia="Times New Roman" w:hAnsi="Times New Roman" w:cs="Times New Roman"/>
                <w:color w:val="000000"/>
                <w:sz w:val="24"/>
                <w:szCs w:val="24"/>
              </w:rPr>
              <w:t>.</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Pr>
                <w:rFonts w:ascii="Times New Roman" w:eastAsia="Times New Roman" w:hAnsi="Times New Roman" w:cs="Times New Roman"/>
                <w:color w:val="000000"/>
                <w:sz w:val="24"/>
                <w:szCs w:val="24"/>
              </w:rPr>
              <w:t>.</w:t>
            </w:r>
            <w:r w:rsidRPr="005B62F1">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733138">
              <w:rPr>
                <w:rFonts w:ascii="Times New Roman" w:eastAsia="Times New Roman" w:hAnsi="Times New Roman" w:cs="Times New Roman"/>
                <w:b/>
                <w:color w:val="000000"/>
                <w:sz w:val="24"/>
                <w:szCs w:val="24"/>
              </w:rPr>
              <w:t>невідповідності в інформації та/або документах</w:t>
            </w:r>
            <w:r w:rsidRPr="005B62F1">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3138">
              <w:rPr>
                <w:rFonts w:ascii="Times New Roman" w:eastAsia="Times New Roman" w:hAnsi="Times New Roman" w:cs="Times New Roman"/>
                <w:b/>
                <w:color w:val="000000"/>
                <w:sz w:val="24"/>
                <w:szCs w:val="24"/>
              </w:rPr>
              <w:t xml:space="preserve">не може бути меншим, </w:t>
            </w:r>
            <w:r w:rsidR="00733138" w:rsidRPr="00733138">
              <w:rPr>
                <w:rFonts w:ascii="Times New Roman" w:eastAsia="Times New Roman" w:hAnsi="Times New Roman" w:cs="Times New Roman"/>
                <w:b/>
                <w:color w:val="000000"/>
                <w:sz w:val="24"/>
                <w:szCs w:val="24"/>
              </w:rPr>
              <w:t>н</w:t>
            </w:r>
            <w:r w:rsidRPr="00733138">
              <w:rPr>
                <w:rFonts w:ascii="Times New Roman" w:eastAsia="Times New Roman" w:hAnsi="Times New Roman" w:cs="Times New Roman"/>
                <w:b/>
                <w:color w:val="000000"/>
                <w:sz w:val="24"/>
                <w:szCs w:val="24"/>
              </w:rPr>
              <w:t xml:space="preserve">іж </w:t>
            </w:r>
            <w:r w:rsidR="00733138" w:rsidRPr="00733138">
              <w:rPr>
                <w:rFonts w:ascii="Times New Roman" w:eastAsia="Times New Roman" w:hAnsi="Times New Roman" w:cs="Times New Roman"/>
                <w:b/>
                <w:color w:val="000000"/>
                <w:sz w:val="24"/>
                <w:szCs w:val="24"/>
              </w:rPr>
              <w:t>2</w:t>
            </w:r>
            <w:r w:rsidRPr="00733138">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5B62F1">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733138">
              <w:rPr>
                <w:rFonts w:ascii="Times New Roman" w:eastAsia="Times New Roman" w:hAnsi="Times New Roman" w:cs="Times New Roman"/>
                <w:b/>
                <w:color w:val="000000"/>
                <w:sz w:val="24"/>
                <w:szCs w:val="24"/>
              </w:rPr>
              <w:t>Під 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33138">
              <w:rPr>
                <w:rFonts w:ascii="Times New Roman" w:eastAsia="Times New Roman" w:hAnsi="Times New Roman" w:cs="Times New Roman"/>
                <w:b/>
                <w:color w:val="000000"/>
                <w:sz w:val="24"/>
                <w:szCs w:val="24"/>
              </w:rPr>
              <w:t>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733138">
              <w:rPr>
                <w:rFonts w:ascii="Times New Roman" w:eastAsia="Times New Roman" w:hAnsi="Times New Roman" w:cs="Times New Roman"/>
                <w:b/>
                <w:color w:val="000000"/>
                <w:sz w:val="24"/>
                <w:szCs w:val="24"/>
              </w:rPr>
              <w:t xml:space="preserve">більше ніж </w:t>
            </w:r>
            <w:r w:rsidR="00733138" w:rsidRP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A4E" w:rsidRDefault="004935CE" w:rsidP="00843182">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w:t>
            </w:r>
            <w:r w:rsidRPr="004935CE">
              <w:rPr>
                <w:rFonts w:ascii="Times New Roman" w:eastAsia="Times New Roman" w:hAnsi="Times New Roman" w:cs="Times New Roman"/>
                <w:color w:val="000000"/>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935CE">
              <w:rPr>
                <w:rFonts w:ascii="Times New Roman" w:eastAsia="Times New Roman" w:hAnsi="Times New Roman" w:cs="Times New Roman"/>
                <w:b/>
                <w:color w:val="000000"/>
                <w:sz w:val="24"/>
                <w:szCs w:val="24"/>
              </w:rPr>
              <w:t>закупівель протягом 24 годин</w:t>
            </w:r>
            <w:r w:rsidRPr="004935CE">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35CE">
              <w:rPr>
                <w:rFonts w:ascii="Times New Roman" w:eastAsia="Times New Roman" w:hAnsi="Times New Roman" w:cs="Times New Roman"/>
                <w:color w:val="000000"/>
                <w:sz w:val="24"/>
                <w:szCs w:val="24"/>
              </w:rPr>
              <w:t>невиправлення</w:t>
            </w:r>
            <w:proofErr w:type="spellEnd"/>
            <w:r w:rsidRPr="004935CE">
              <w:rPr>
                <w:rFonts w:ascii="Times New Roman" w:eastAsia="Times New Roman" w:hAnsi="Times New Roman" w:cs="Times New Roman"/>
                <w:color w:val="000000"/>
                <w:sz w:val="24"/>
                <w:szCs w:val="24"/>
              </w:rPr>
              <w:t xml:space="preserve"> учасниками виявлених невідповідностей.</w:t>
            </w:r>
          </w:p>
          <w:p w:rsidR="00526795" w:rsidRPr="004935CE" w:rsidRDefault="00526795" w:rsidP="004935CE">
            <w:pPr>
              <w:widowControl w:val="0"/>
              <w:jc w:val="both"/>
              <w:rPr>
                <w:rFonts w:ascii="Times New Roman" w:eastAsia="Times New Roman" w:hAnsi="Times New Roman" w:cs="Times New Roman"/>
                <w:color w:val="000000"/>
                <w:sz w:val="24"/>
                <w:szCs w:val="24"/>
              </w:rPr>
            </w:pPr>
            <w:r w:rsidRPr="0052679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У разі відхилення тендерної пропозиції з підстави, визначеної пп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rPr>
              <w:t>ст.</w:t>
            </w:r>
            <w:r w:rsidRPr="004935CE">
              <w:rPr>
                <w:rFonts w:ascii="Times New Roman" w:eastAsia="Times New Roman" w:hAnsi="Times New Roman" w:cs="Times New Roman"/>
                <w:color w:val="000000"/>
                <w:sz w:val="24"/>
                <w:szCs w:val="24"/>
              </w:rPr>
              <w:t>33 Закону та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49 Особливостей.</w:t>
            </w:r>
          </w:p>
          <w:p w:rsidR="00A03A4E" w:rsidRDefault="001214D9" w:rsidP="00843182">
            <w:pPr>
              <w:widowControl w:val="0"/>
              <w:jc w:val="both"/>
              <w:rPr>
                <w:rFonts w:ascii="Times New Roman" w:eastAsia="Times New Roman" w:hAnsi="Times New Roman" w:cs="Times New Roman"/>
                <w:color w:val="000000"/>
                <w:sz w:val="24"/>
                <w:szCs w:val="24"/>
              </w:rPr>
            </w:pPr>
            <w:r w:rsidRPr="001214D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8A4573" w:rsidRDefault="00A21EB8" w:rsidP="0052679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w:t>
            </w:r>
            <w:r w:rsidRPr="008A4573">
              <w:rPr>
                <w:rFonts w:ascii="Times New Roman" w:eastAsia="Times New Roman" w:hAnsi="Times New Roman" w:cs="Times New Roman"/>
                <w:sz w:val="24"/>
                <w:szCs w:val="24"/>
              </w:rPr>
              <w:lastRenderedPageBreak/>
              <w:t>викладені Замовником при підготовці цієї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u w:val="single"/>
              </w:rPr>
              <w:t>Інші умови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A4573">
              <w:rPr>
                <w:rFonts w:ascii="Times New Roman" w:eastAsia="Times New Roman" w:hAnsi="Times New Roman" w:cs="Times New Roman"/>
                <w:sz w:val="24"/>
                <w:szCs w:val="24"/>
              </w:rPr>
              <w:t>ненакладення</w:t>
            </w:r>
            <w:proofErr w:type="spellEnd"/>
            <w:r w:rsidRPr="008A45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A4573">
              <w:rPr>
                <w:rFonts w:ascii="Times New Roman" w:eastAsia="Times New Roman" w:hAnsi="Times New Roman" w:cs="Times New Roman"/>
                <w:sz w:val="24"/>
                <w:szCs w:val="24"/>
              </w:rPr>
              <w:t>нь</w:t>
            </w:r>
            <w:proofErr w:type="spellEnd"/>
            <w:r w:rsidRPr="008A4573">
              <w:rPr>
                <w:rFonts w:ascii="Times New Roman" w:eastAsia="Times New Roman" w:hAnsi="Times New Roman" w:cs="Times New Roman"/>
                <w:sz w:val="24"/>
                <w:szCs w:val="24"/>
              </w:rPr>
              <w:t xml:space="preserve"> державних органів щодо цього.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Документи,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не подаються ними у складі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5. Учасники торгів </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8A4573">
              <w:rPr>
                <w:rFonts w:ascii="Times New Roman" w:eastAsia="Times New Roman" w:hAnsi="Times New Roman" w:cs="Times New Roman"/>
                <w:b/>
                <w:sz w:val="24"/>
                <w:szCs w:val="24"/>
              </w:rPr>
              <w:t>Додатком 1</w:t>
            </w:r>
            <w:r w:rsidRPr="008A457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фізичною особою чи фізичною особою</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Закону України «Про захист персональних даних» від 01.06.2010 № 2297-VI.</w:t>
            </w:r>
            <w:r w:rsidR="000E075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8A4573">
              <w:rPr>
                <w:rFonts w:ascii="Times New Roman" w:eastAsia="Times New Roman" w:hAnsi="Times New Roman" w:cs="Times New Roman"/>
                <w:b/>
                <w:sz w:val="24"/>
                <w:szCs w:val="24"/>
              </w:rPr>
              <w:t>Додатку 3</w:t>
            </w:r>
            <w:r w:rsidRPr="008A45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w:t>
            </w:r>
            <w:r w:rsidRPr="008A4573">
              <w:rPr>
                <w:rFonts w:ascii="Times New Roman" w:eastAsia="Times New Roman" w:hAnsi="Times New Roman" w:cs="Times New Roman"/>
                <w:sz w:val="24"/>
                <w:szCs w:val="24"/>
              </w:rPr>
              <w:lastRenderedPageBreak/>
              <w:t xml:space="preserve">строку, встановленого </w:t>
            </w:r>
            <w:r w:rsidRPr="000E075D">
              <w:rPr>
                <w:rFonts w:ascii="Times New Roman" w:eastAsia="Times New Roman" w:hAnsi="Times New Roman" w:cs="Times New Roman"/>
                <w:sz w:val="24"/>
                <w:szCs w:val="24"/>
              </w:rPr>
              <w:t xml:space="preserve">в </w:t>
            </w:r>
            <w:r w:rsidRPr="008A4573">
              <w:rPr>
                <w:rFonts w:ascii="Times New Roman" w:eastAsia="Times New Roman" w:hAnsi="Times New Roman" w:cs="Times New Roman"/>
                <w:b/>
                <w:sz w:val="24"/>
                <w:szCs w:val="24"/>
              </w:rPr>
              <w:t>п.4 Розділу 3</w:t>
            </w:r>
            <w:r w:rsidRPr="008A4573">
              <w:rPr>
                <w:rFonts w:ascii="Times New Roman" w:eastAsia="Times New Roman" w:hAnsi="Times New Roman" w:cs="Times New Roman"/>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ч</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1 </w:t>
            </w:r>
            <w:proofErr w:type="spellStart"/>
            <w:r w:rsidR="00A21EB8" w:rsidRPr="008A4573">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1</w:t>
            </w:r>
            <w:proofErr w:type="spellEnd"/>
            <w:r w:rsidR="00A21EB8" w:rsidRPr="008A4573">
              <w:rPr>
                <w:rFonts w:ascii="Times New Roman" w:eastAsia="Times New Roman" w:hAnsi="Times New Roman" w:cs="Times New Roman"/>
                <w:sz w:val="24"/>
                <w:szCs w:val="24"/>
              </w:rPr>
              <w:t xml:space="preserve"> цієї Постанови;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8A4573"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A21EB8" w:rsidRPr="008A4573">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Default="00A21EB8" w:rsidP="00843182">
            <w:pPr>
              <w:widowControl w:val="0"/>
              <w:jc w:val="both"/>
              <w:rPr>
                <w:rFonts w:ascii="Times New Roman" w:eastAsia="Times New Roman" w:hAnsi="Times New Roman" w:cs="Times New Roman"/>
                <w:b/>
                <w:sz w:val="24"/>
                <w:szCs w:val="24"/>
              </w:rPr>
            </w:pPr>
            <w:r w:rsidRPr="004223D8">
              <w:rPr>
                <w:rFonts w:ascii="Times New Roman" w:eastAsia="Times New Roman" w:hAnsi="Times New Roman" w:cs="Times New Roman"/>
                <w:b/>
                <w:sz w:val="24"/>
                <w:szCs w:val="24"/>
              </w:rPr>
              <w:t>А також враховувати, що в Україні замовникам забороняється</w:t>
            </w:r>
            <w:r w:rsidR="004223D8">
              <w:rPr>
                <w:rFonts w:ascii="Times New Roman" w:eastAsia="Times New Roman" w:hAnsi="Times New Roman" w:cs="Times New Roman"/>
                <w:b/>
                <w:sz w:val="24"/>
                <w:szCs w:val="24"/>
              </w:rPr>
              <w:t>:</w:t>
            </w:r>
          </w:p>
          <w:p w:rsidR="004223D8" w:rsidRDefault="004223D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sidRPr="004223D8">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23D8">
              <w:rPr>
                <w:rFonts w:ascii="Times New Roman" w:eastAsia="Times New Roman" w:hAnsi="Times New Roman" w:cs="Times New Roman"/>
                <w:sz w:val="24"/>
                <w:szCs w:val="24"/>
              </w:rPr>
              <w:t>бенефіціарним</w:t>
            </w:r>
            <w:proofErr w:type="spellEnd"/>
            <w:r w:rsidRPr="004223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21EB8" w:rsidRDefault="004223D8" w:rsidP="004223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00A21EB8" w:rsidRPr="008A4573">
              <w:rPr>
                <w:rFonts w:ascii="Times New Roman" w:eastAsia="Times New Roman" w:hAnsi="Times New Roman" w:cs="Times New Roman"/>
                <w:sz w:val="24"/>
                <w:szCs w:val="24"/>
              </w:rPr>
              <w:lastRenderedPageBreak/>
              <w:t>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00A21EB8" w:rsidRPr="008A4573">
              <w:rPr>
                <w:rFonts w:ascii="Times New Roman" w:eastAsia="Times New Roman" w:hAnsi="Times New Roman" w:cs="Times New Roman"/>
                <w:sz w:val="24"/>
                <w:szCs w:val="24"/>
              </w:rPr>
              <w:t xml:space="preserve">2022 № 1178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w:t>
            </w:r>
          </w:p>
          <w:p w:rsidR="00692461" w:rsidRPr="008A4573" w:rsidRDefault="00692461" w:rsidP="004223D8">
            <w:pPr>
              <w:widowControl w:val="0"/>
              <w:jc w:val="both"/>
              <w:rPr>
                <w:rFonts w:ascii="Times New Roman" w:eastAsia="Times New Roman" w:hAnsi="Times New Roman" w:cs="Times New Roman"/>
                <w:sz w:val="24"/>
                <w:szCs w:val="24"/>
              </w:rPr>
            </w:pP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4223D8" w:rsidRDefault="00A21EB8" w:rsidP="00843182">
            <w:pPr>
              <w:widowControl w:val="0"/>
              <w:jc w:val="both"/>
              <w:rPr>
                <w:rFonts w:ascii="Times New Roman" w:eastAsia="Times New Roman" w:hAnsi="Times New Roman" w:cs="Times New Roman"/>
                <w:sz w:val="24"/>
                <w:szCs w:val="24"/>
              </w:rPr>
            </w:pPr>
            <w:r w:rsidRPr="004223D8">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rPr>
              <w:t>Замовник відхиляє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1) учасник процедури закупівлі:</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підпадає під підстави, встановлені п</w:t>
            </w:r>
            <w:r w:rsidR="006D4117">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47 цих особливостей;</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29 Закону/абз</w:t>
            </w:r>
            <w:r>
              <w:rPr>
                <w:rFonts w:ascii="Times New Roman" w:eastAsia="Times New Roman" w:hAnsi="Times New Roman" w:cs="Times New Roman"/>
                <w:sz w:val="24"/>
                <w:szCs w:val="24"/>
              </w:rPr>
              <w:t xml:space="preserve">.9 </w:t>
            </w:r>
            <w:r w:rsidRPr="00F513A8">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37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40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sidRPr="00F513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13A8">
              <w:rPr>
                <w:rFonts w:ascii="Times New Roman" w:eastAsia="Times New Roman" w:hAnsi="Times New Roman" w:cs="Times New Roman"/>
                <w:sz w:val="24"/>
                <w:szCs w:val="24"/>
              </w:rPr>
              <w:t>бенефіціарним</w:t>
            </w:r>
            <w:proofErr w:type="spellEnd"/>
            <w:r w:rsidRPr="00F513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Pr="00F513A8">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 xml:space="preserve">1178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w:t>
            </w:r>
            <w:r w:rsidRPr="00F513A8">
              <w:rPr>
                <w:rFonts w:ascii="Times New Roman" w:eastAsia="Times New Roman" w:hAnsi="Times New Roman" w:cs="Times New Roman"/>
                <w:sz w:val="24"/>
                <w:szCs w:val="24"/>
              </w:rPr>
              <w:lastRenderedPageBreak/>
              <w:t xml:space="preserve">послуг для замовників, передбачених Законом України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A21EB8"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2) тендерна пропозиція:</w:t>
            </w:r>
          </w:p>
          <w:p w:rsidR="00F513A8" w:rsidRP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43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строк дії якої закінчився;</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t>ст.</w:t>
            </w:r>
            <w:r w:rsidR="00A21EB8" w:rsidRPr="008A4573">
              <w:rPr>
                <w:rFonts w:ascii="Times New Roman" w:eastAsia="Times New Roman" w:hAnsi="Times New Roman" w:cs="Times New Roman"/>
                <w:sz w:val="24"/>
                <w:szCs w:val="24"/>
              </w:rPr>
              <w:t>22 Закону;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3) переможець процедури закупівлі:</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w:t>
            </w:r>
            <w:r>
              <w:rPr>
                <w:rFonts w:ascii="Times New Roman" w:eastAsia="Times New Roman" w:hAnsi="Times New Roman" w:cs="Times New Roman"/>
                <w:sz w:val="24"/>
                <w:szCs w:val="24"/>
              </w:rPr>
              <w:t>п.</w:t>
            </w:r>
            <w:r w:rsidRPr="00F513A8">
              <w:rPr>
                <w:rFonts w:ascii="Times New Roman" w:eastAsia="Times New Roman" w:hAnsi="Times New Roman" w:cs="Times New Roman"/>
                <w:sz w:val="24"/>
                <w:szCs w:val="24"/>
              </w:rPr>
              <w:t>3, 5, 6 і 12 та в абз</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05EED"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w:t>
            </w:r>
            <w:r>
              <w:rPr>
                <w:rFonts w:ascii="Times New Roman" w:eastAsia="Times New Roman" w:hAnsi="Times New Roman" w:cs="Times New Roman"/>
                <w:sz w:val="24"/>
                <w:szCs w:val="24"/>
              </w:rPr>
              <w:t>.1</w:t>
            </w:r>
            <w:r w:rsidRPr="00005EED">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005EED">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005EED">
              <w:rPr>
                <w:rFonts w:ascii="Times New Roman" w:eastAsia="Times New Roman" w:hAnsi="Times New Roman" w:cs="Times New Roman"/>
                <w:sz w:val="24"/>
                <w:szCs w:val="24"/>
              </w:rPr>
              <w:t>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може відхилити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A4573">
              <w:rPr>
                <w:rFonts w:ascii="Times New Roman" w:eastAsia="Times New Roman" w:hAnsi="Times New Roman" w:cs="Times New Roman"/>
                <w:b/>
                <w:sz w:val="24"/>
                <w:szCs w:val="24"/>
              </w:rPr>
              <w:t>у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005EE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8A4573"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21EB8" w:rsidRPr="008A457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8A4573">
              <w:rPr>
                <w:rFonts w:ascii="Times New Roman" w:eastAsia="Times New Roman" w:hAnsi="Times New Roman" w:cs="Times New Roman"/>
                <w:sz w:val="24"/>
                <w:szCs w:val="24"/>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8A4573" w:rsidRDefault="00A21EB8" w:rsidP="00005EE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4573">
              <w:rPr>
                <w:rFonts w:ascii="Times New Roman" w:eastAsia="Times New Roman" w:hAnsi="Times New Roman" w:cs="Times New Roman"/>
                <w:b/>
                <w:sz w:val="24"/>
                <w:szCs w:val="24"/>
              </w:rPr>
              <w:t xml:space="preserve">не пізніш як через </w:t>
            </w:r>
            <w:r w:rsidR="00005EED">
              <w:rPr>
                <w:rFonts w:ascii="Times New Roman" w:eastAsia="Times New Roman" w:hAnsi="Times New Roman" w:cs="Times New Roman"/>
                <w:b/>
                <w:sz w:val="24"/>
                <w:szCs w:val="24"/>
              </w:rPr>
              <w:t>4</w:t>
            </w:r>
            <w:r w:rsidRPr="008A4573">
              <w:rPr>
                <w:rFonts w:ascii="Times New Roman" w:eastAsia="Times New Roman" w:hAnsi="Times New Roman" w:cs="Times New Roman"/>
                <w:b/>
                <w:sz w:val="24"/>
                <w:szCs w:val="24"/>
              </w:rPr>
              <w:t xml:space="preserve"> дні</w:t>
            </w:r>
            <w:r w:rsidR="00005EED">
              <w:rPr>
                <w:rFonts w:ascii="Times New Roman" w:eastAsia="Times New Roman" w:hAnsi="Times New Roman" w:cs="Times New Roman"/>
                <w:b/>
                <w:sz w:val="24"/>
                <w:szCs w:val="24"/>
              </w:rPr>
              <w:t xml:space="preserve"> </w:t>
            </w:r>
            <w:r w:rsidRPr="008A4573">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10 Закону.</w:t>
            </w:r>
          </w:p>
        </w:tc>
      </w:tr>
      <w:tr w:rsidR="00A21EB8" w:rsidRPr="008A4573" w:rsidTr="007F541D">
        <w:trPr>
          <w:trHeight w:val="472"/>
          <w:jc w:val="center"/>
        </w:trPr>
        <w:tc>
          <w:tcPr>
            <w:tcW w:w="10424" w:type="dxa"/>
            <w:gridSpan w:val="3"/>
            <w:vAlign w:val="center"/>
          </w:tcPr>
          <w:p w:rsidR="00A21EB8" w:rsidRPr="008A4573" w:rsidRDefault="00A21EB8" w:rsidP="00BA7112">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відміняє відкриті торги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відміни відкритих торгів замовник </w:t>
            </w:r>
            <w:r w:rsidRPr="008A4573">
              <w:rPr>
                <w:rFonts w:ascii="Times New Roman" w:eastAsia="Times New Roman" w:hAnsi="Times New Roman" w:cs="Times New Roman"/>
                <w:b/>
                <w:sz w:val="24"/>
                <w:szCs w:val="24"/>
              </w:rPr>
              <w:t xml:space="preserve">протягом </w:t>
            </w:r>
            <w:r w:rsidR="00E97882">
              <w:rPr>
                <w:rFonts w:ascii="Times New Roman" w:eastAsia="Times New Roman" w:hAnsi="Times New Roman" w:cs="Times New Roman"/>
                <w:b/>
                <w:sz w:val="24"/>
                <w:szCs w:val="24"/>
              </w:rPr>
              <w:t>1</w:t>
            </w:r>
            <w:r w:rsidRPr="008A4573">
              <w:rPr>
                <w:rFonts w:ascii="Times New Roman" w:eastAsia="Times New Roman" w:hAnsi="Times New Roman" w:cs="Times New Roman"/>
                <w:b/>
                <w:sz w:val="24"/>
                <w:szCs w:val="24"/>
              </w:rPr>
              <w:t xml:space="preserve"> дня</w:t>
            </w:r>
            <w:r w:rsidRPr="008A457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w:t>
            </w:r>
            <w:r w:rsidRPr="008A4573">
              <w:rPr>
                <w:rFonts w:ascii="Times New Roman" w:eastAsia="Times New Roman" w:hAnsi="Times New Roman" w:cs="Times New Roman"/>
                <w:sz w:val="24"/>
                <w:szCs w:val="24"/>
                <w:highlight w:val="white"/>
              </w:rPr>
              <w:t>подання жодної тендерної пропозиції для участі</w:t>
            </w:r>
            <w:r w:rsidRPr="008A457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Електронною системою закупівель автоматично протягом </w:t>
            </w:r>
            <w:r w:rsidR="00E97882">
              <w:rPr>
                <w:rFonts w:ascii="Times New Roman" w:eastAsia="Times New Roman" w:hAnsi="Times New Roman" w:cs="Times New Roman"/>
                <w:sz w:val="24"/>
                <w:szCs w:val="24"/>
              </w:rPr>
              <w:t>1</w:t>
            </w:r>
            <w:r w:rsidRPr="008A4573">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Відкриті торги можуть бути відмінені частково (за лотом).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4573">
              <w:rPr>
                <w:rFonts w:ascii="Times New Roman" w:eastAsia="Times New Roman" w:hAnsi="Times New Roman" w:cs="Times New Roman"/>
                <w:color w:val="4A86E8"/>
                <w:sz w:val="24"/>
                <w:szCs w:val="24"/>
              </w:rPr>
              <w:t>.</w:t>
            </w:r>
          </w:p>
        </w:tc>
      </w:tr>
      <w:tr w:rsidR="00A21EB8" w:rsidRPr="008A4573" w:rsidTr="007F541D">
        <w:trPr>
          <w:trHeight w:val="25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Строк укладання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4573">
              <w:rPr>
                <w:rFonts w:ascii="Times New Roman" w:eastAsia="Times New Roman" w:hAnsi="Times New Roman" w:cs="Times New Roman"/>
                <w:b/>
                <w:sz w:val="24"/>
                <w:szCs w:val="24"/>
                <w:highlight w:val="white"/>
              </w:rPr>
              <w:t>не пізніше ніж через 15 днів</w:t>
            </w:r>
            <w:r w:rsidRPr="008A457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A4573">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sidRPr="008A4573">
              <w:rPr>
                <w:rFonts w:ascii="Times New Roman" w:eastAsia="Times New Roman" w:hAnsi="Times New Roman" w:cs="Times New Roman"/>
                <w:b/>
                <w:sz w:val="24"/>
                <w:szCs w:val="24"/>
                <w:highlight w:val="white"/>
              </w:rPr>
              <w:t>може бути продовжений до 60 днів</w:t>
            </w:r>
            <w:r w:rsidRPr="008A4573">
              <w:rPr>
                <w:rFonts w:ascii="Times New Roman" w:eastAsia="Times New Roman" w:hAnsi="Times New Roman" w:cs="Times New Roman"/>
                <w:sz w:val="24"/>
                <w:szCs w:val="24"/>
                <w:highlight w:val="white"/>
              </w:rPr>
              <w:t xml:space="preserve">. </w:t>
            </w:r>
          </w:p>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8A4573" w:rsidRDefault="00A21EB8" w:rsidP="00E978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4573">
              <w:rPr>
                <w:rFonts w:ascii="Times New Roman" w:eastAsia="Times New Roman" w:hAnsi="Times New Roman" w:cs="Times New Roman"/>
                <w:b/>
                <w:sz w:val="24"/>
                <w:szCs w:val="24"/>
                <w:highlight w:val="white"/>
              </w:rPr>
              <w:t xml:space="preserve">не може бути укладено раніше ніж через </w:t>
            </w:r>
            <w:r w:rsidR="00E97882">
              <w:rPr>
                <w:rFonts w:ascii="Times New Roman" w:eastAsia="Times New Roman" w:hAnsi="Times New Roman" w:cs="Times New Roman"/>
                <w:b/>
                <w:sz w:val="24"/>
                <w:szCs w:val="24"/>
                <w:highlight w:val="white"/>
              </w:rPr>
              <w:t>5</w:t>
            </w:r>
            <w:r w:rsidRPr="008A4573">
              <w:rPr>
                <w:rFonts w:ascii="Times New Roman" w:eastAsia="Times New Roman" w:hAnsi="Times New Roman" w:cs="Times New Roman"/>
                <w:b/>
                <w:sz w:val="24"/>
                <w:szCs w:val="24"/>
                <w:highlight w:val="white"/>
              </w:rPr>
              <w:t xml:space="preserve"> днів</w:t>
            </w:r>
            <w:r w:rsidR="00FA71DC" w:rsidRPr="008A4573">
              <w:rPr>
                <w:rFonts w:ascii="Times New Roman" w:eastAsia="Times New Roman" w:hAnsi="Times New Roman" w:cs="Times New Roman"/>
                <w:b/>
                <w:sz w:val="24"/>
                <w:szCs w:val="24"/>
                <w:highlight w:val="white"/>
              </w:rPr>
              <w:t xml:space="preserve"> </w:t>
            </w:r>
            <w:r w:rsidRPr="008A457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Проект </w:t>
            </w:r>
            <w:r w:rsidRPr="008A4573">
              <w:rPr>
                <w:rFonts w:ascii="Times New Roman" w:eastAsia="Times New Roman" w:hAnsi="Times New Roman" w:cs="Times New Roman"/>
                <w:sz w:val="24"/>
                <w:szCs w:val="24"/>
              </w:rPr>
              <w:t>д</w:t>
            </w:r>
            <w:r w:rsidRPr="008A4573">
              <w:rPr>
                <w:rFonts w:ascii="Times New Roman" w:eastAsia="Times New Roman" w:hAnsi="Times New Roman" w:cs="Times New Roman"/>
                <w:color w:val="000000"/>
                <w:sz w:val="24"/>
                <w:szCs w:val="24"/>
              </w:rPr>
              <w:t xml:space="preserve">оговору про закупівлю викладено в </w:t>
            </w:r>
            <w:r w:rsidRPr="008A4573">
              <w:rPr>
                <w:rFonts w:ascii="Times New Roman" w:eastAsia="Times New Roman" w:hAnsi="Times New Roman" w:cs="Times New Roman"/>
                <w:b/>
                <w:color w:val="000000"/>
                <w:sz w:val="24"/>
                <w:szCs w:val="24"/>
              </w:rPr>
              <w:t>Додатку 3</w:t>
            </w:r>
            <w:r w:rsidRPr="008A4573">
              <w:rPr>
                <w:rFonts w:ascii="Times New Roman" w:eastAsia="Times New Roman" w:hAnsi="Times New Roman" w:cs="Times New Roman"/>
                <w:color w:val="000000"/>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4573">
              <w:rPr>
                <w:rFonts w:ascii="Times New Roman" w:eastAsia="Times New Roman" w:hAnsi="Times New Roman" w:cs="Times New Roman"/>
                <w:sz w:val="24"/>
                <w:szCs w:val="24"/>
              </w:rPr>
              <w:t>у строки, визначені п</w:t>
            </w:r>
            <w:r w:rsidR="00E97882">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«Строк укладання договору про закупівлю» цього розділу.</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b/>
                <w:color w:val="000000"/>
                <w:sz w:val="24"/>
                <w:szCs w:val="24"/>
              </w:rPr>
              <w:t>Переможець</w:t>
            </w:r>
            <w:r w:rsidRPr="008A457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A21EB8" w:rsidRPr="008A4573">
              <w:rPr>
                <w:rFonts w:ascii="Times New Roman" w:eastAsia="Times New Roman" w:hAnsi="Times New Roman" w:cs="Times New Roman"/>
                <w:color w:val="000000"/>
                <w:sz w:val="24"/>
                <w:szCs w:val="24"/>
              </w:rPr>
              <w:t>інформацію про право під</w:t>
            </w:r>
            <w:r>
              <w:rPr>
                <w:rFonts w:ascii="Times New Roman" w:eastAsia="Times New Roman" w:hAnsi="Times New Roman" w:cs="Times New Roman"/>
                <w:color w:val="000000"/>
                <w:sz w:val="24"/>
                <w:szCs w:val="24"/>
              </w:rPr>
              <w:t>писання договору про закупівлю;</w:t>
            </w:r>
          </w:p>
          <w:p w:rsidR="00A21EB8" w:rsidRPr="008A4573"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469">
              <w:rPr>
                <w:rFonts w:ascii="Times New Roman" w:eastAsia="Times New Roman" w:hAnsi="Times New Roman" w:cs="Times New Roman"/>
                <w:color w:val="000000"/>
                <w:sz w:val="24"/>
                <w:szCs w:val="24"/>
              </w:rPr>
              <w:t>- </w:t>
            </w:r>
            <w:r w:rsidR="00A21EB8" w:rsidRPr="00E81469">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E81469">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8A4573">
              <w:rPr>
                <w:rFonts w:ascii="Times New Roman" w:eastAsia="Times New Roman" w:hAnsi="Times New Roman" w:cs="Times New Roman"/>
                <w:color w:val="000000"/>
                <w:sz w:val="24"/>
                <w:szCs w:val="24"/>
              </w:rPr>
              <w:t>.</w:t>
            </w:r>
          </w:p>
          <w:p w:rsidR="00A21EB8" w:rsidRPr="008A4573" w:rsidRDefault="00A21EB8" w:rsidP="007842EA">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Pr>
                <w:rFonts w:ascii="Times New Roman" w:eastAsia="Times New Roman" w:hAnsi="Times New Roman" w:cs="Times New Roman"/>
                <w:color w:val="000000"/>
                <w:sz w:val="24"/>
                <w:szCs w:val="24"/>
                <w:highlight w:val="white"/>
              </w:rPr>
              <w:t xml:space="preserve">укладання або </w:t>
            </w:r>
            <w:r w:rsidRPr="008A4573">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Pr>
                <w:rFonts w:ascii="Times New Roman" w:eastAsia="Times New Roman" w:hAnsi="Times New Roman" w:cs="Times New Roman"/>
                <w:color w:val="000000"/>
                <w:sz w:val="24"/>
                <w:szCs w:val="24"/>
                <w:highlight w:val="white"/>
              </w:rPr>
              <w:t>, а його тендерна пропозиція</w:t>
            </w:r>
            <w:r w:rsidRPr="008A4573">
              <w:rPr>
                <w:rFonts w:ascii="Times New Roman" w:eastAsia="Times New Roman" w:hAnsi="Times New Roman" w:cs="Times New Roman"/>
                <w:color w:val="000000"/>
                <w:sz w:val="24"/>
                <w:szCs w:val="24"/>
                <w:highlight w:val="white"/>
              </w:rPr>
              <w:t xml:space="preserve"> підлягає відхиленню</w:t>
            </w:r>
          </w:p>
        </w:tc>
      </w:tr>
      <w:tr w:rsidR="00B00A07" w:rsidRPr="008A4573" w:rsidTr="00B00A07">
        <w:trPr>
          <w:trHeight w:val="2100"/>
          <w:jc w:val="center"/>
        </w:trPr>
        <w:tc>
          <w:tcPr>
            <w:tcW w:w="643" w:type="dxa"/>
          </w:tcPr>
          <w:p w:rsidR="00B00A07" w:rsidRPr="008A4573" w:rsidRDefault="00B00A07"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04" w:type="dxa"/>
          </w:tcPr>
          <w:p w:rsidR="00B00A07" w:rsidRPr="007842EA" w:rsidRDefault="00B00A07" w:rsidP="00B00A07">
            <w:pPr>
              <w:widowControl w:val="0"/>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Дії замовника при відмові переможця процедури закупівлі від підписа</w:t>
            </w:r>
            <w:r>
              <w:rPr>
                <w:rFonts w:ascii="Times New Roman" w:eastAsia="Times New Roman" w:hAnsi="Times New Roman" w:cs="Times New Roman"/>
                <w:color w:val="000000"/>
                <w:sz w:val="24"/>
                <w:szCs w:val="24"/>
              </w:rPr>
              <w:t>ння</w:t>
            </w:r>
            <w:r w:rsidRPr="00B00A07">
              <w:rPr>
                <w:rFonts w:ascii="Times New Roman" w:eastAsia="Times New Roman" w:hAnsi="Times New Roman" w:cs="Times New Roman"/>
                <w:color w:val="000000"/>
                <w:sz w:val="24"/>
                <w:szCs w:val="24"/>
              </w:rPr>
              <w:t xml:space="preserve"> догов</w:t>
            </w:r>
            <w:r>
              <w:rPr>
                <w:rFonts w:ascii="Times New Roman" w:eastAsia="Times New Roman" w:hAnsi="Times New Roman" w:cs="Times New Roman"/>
                <w:color w:val="000000"/>
                <w:sz w:val="24"/>
                <w:szCs w:val="24"/>
              </w:rPr>
              <w:t>ору</w:t>
            </w:r>
            <w:r w:rsidRPr="00B00A07">
              <w:rPr>
                <w:rFonts w:ascii="Times New Roman" w:eastAsia="Times New Roman" w:hAnsi="Times New Roman" w:cs="Times New Roman"/>
                <w:color w:val="000000"/>
                <w:sz w:val="24"/>
                <w:szCs w:val="24"/>
              </w:rPr>
              <w:t xml:space="preserve"> про закупівлю</w:t>
            </w:r>
          </w:p>
        </w:tc>
        <w:tc>
          <w:tcPr>
            <w:tcW w:w="6677" w:type="dxa"/>
          </w:tcPr>
          <w:p w:rsidR="00B00A07" w:rsidRPr="00E52113" w:rsidRDefault="00B00A07" w:rsidP="00B00A07">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У разі відхилення тендерної пропозиції,</w:t>
            </w:r>
            <w:r>
              <w:rPr>
                <w:rFonts w:ascii="Times New Roman" w:eastAsia="Times New Roman" w:hAnsi="Times New Roman" w:cs="Times New Roman"/>
                <w:sz w:val="24"/>
                <w:szCs w:val="24"/>
              </w:rPr>
              <w:t xml:space="preserve"> внаслідок </w:t>
            </w:r>
            <w:r w:rsidRPr="00B00A07">
              <w:rPr>
                <w:rFonts w:ascii="Times New Roman" w:eastAsia="Times New Roman" w:hAnsi="Times New Roman" w:cs="Times New Roman"/>
                <w:sz w:val="24"/>
                <w:szCs w:val="24"/>
              </w:rPr>
              <w:t>відмов</w:t>
            </w:r>
            <w:r>
              <w:rPr>
                <w:rFonts w:ascii="Times New Roman" w:eastAsia="Times New Roman" w:hAnsi="Times New Roman" w:cs="Times New Roman"/>
                <w:sz w:val="24"/>
                <w:szCs w:val="24"/>
              </w:rPr>
              <w:t>и</w:t>
            </w:r>
            <w:r w:rsidRPr="00B00A07">
              <w:rPr>
                <w:rFonts w:ascii="Times New Roman" w:eastAsia="Times New Roman" w:hAnsi="Times New Roman" w:cs="Times New Roman"/>
                <w:sz w:val="24"/>
                <w:szCs w:val="24"/>
              </w:rPr>
              <w:t xml:space="preserve"> переможця процедури закупівлі від підписання договору про закупівлю</w:t>
            </w:r>
            <w:r>
              <w:rPr>
                <w:rFonts w:ascii="Times New Roman" w:eastAsia="Times New Roman" w:hAnsi="Times New Roman" w:cs="Times New Roman"/>
                <w:sz w:val="24"/>
                <w:szCs w:val="24"/>
              </w:rPr>
              <w:t xml:space="preserve">, </w:t>
            </w:r>
            <w:r w:rsidRPr="00B00A07">
              <w:rPr>
                <w:rFonts w:ascii="Times New Roman" w:eastAsia="Times New Roman" w:hAnsi="Times New Roman" w:cs="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cs="Times New Roman"/>
                <w:sz w:val="24"/>
                <w:szCs w:val="24"/>
              </w:rPr>
              <w:t>О</w:t>
            </w:r>
            <w:r w:rsidRPr="00B00A07">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Закон</w:t>
            </w:r>
            <w:r>
              <w:rPr>
                <w:rFonts w:ascii="Times New Roman" w:eastAsia="Times New Roman" w:hAnsi="Times New Roman" w:cs="Times New Roman"/>
                <w:sz w:val="24"/>
                <w:szCs w:val="24"/>
              </w:rPr>
              <w:t xml:space="preserve">ом, Особливостями </w:t>
            </w:r>
            <w:r w:rsidRPr="00B00A07">
              <w:rPr>
                <w:rFonts w:ascii="Times New Roman" w:eastAsia="Times New Roman" w:hAnsi="Times New Roman" w:cs="Times New Roman"/>
                <w:sz w:val="24"/>
                <w:szCs w:val="24"/>
              </w:rPr>
              <w:t>та цим пунктом.</w:t>
            </w:r>
          </w:p>
        </w:tc>
      </w:tr>
      <w:tr w:rsidR="00A21EB8" w:rsidRPr="008A4573" w:rsidTr="00B00A07">
        <w:trPr>
          <w:trHeight w:val="109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4" w:type="dxa"/>
          </w:tcPr>
          <w:p w:rsidR="00A21EB8" w:rsidRPr="007842EA" w:rsidRDefault="00A21EB8" w:rsidP="00843182">
            <w:pPr>
              <w:widowControl w:val="0"/>
              <w:jc w:val="both"/>
              <w:rPr>
                <w:rFonts w:ascii="Times New Roman" w:eastAsia="Times New Roman" w:hAnsi="Times New Roman" w:cs="Times New Roman"/>
                <w:sz w:val="24"/>
                <w:szCs w:val="24"/>
              </w:rPr>
            </w:pPr>
            <w:r w:rsidRPr="007842EA">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Default="00E52113"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ascii="Times New Roman" w:eastAsia="Times New Roman" w:hAnsi="Times New Roman" w:cs="Times New Roman"/>
                <w:sz w:val="24"/>
                <w:szCs w:val="24"/>
              </w:rPr>
              <w:t>ст.</w:t>
            </w:r>
            <w:r w:rsidRPr="00E52113">
              <w:rPr>
                <w:rFonts w:ascii="Times New Roman" w:eastAsia="Times New Roman" w:hAnsi="Times New Roman" w:cs="Times New Roman"/>
                <w:sz w:val="24"/>
                <w:szCs w:val="24"/>
              </w:rPr>
              <w:t>41 Закону, крім ч</w:t>
            </w:r>
            <w:r>
              <w:rPr>
                <w:rFonts w:ascii="Times New Roman" w:eastAsia="Times New Roman" w:hAnsi="Times New Roman" w:cs="Times New Roman"/>
                <w:sz w:val="24"/>
                <w:szCs w:val="24"/>
              </w:rPr>
              <w:t>.2-5 і 7-9</w:t>
            </w:r>
            <w:r w:rsidRPr="00E52113">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E52113">
              <w:rPr>
                <w:rFonts w:ascii="Times New Roman" w:eastAsia="Times New Roman" w:hAnsi="Times New Roman" w:cs="Times New Roman"/>
                <w:sz w:val="24"/>
                <w:szCs w:val="24"/>
              </w:rPr>
              <w:t>41 Закону та Особливостей</w:t>
            </w:r>
            <w:r>
              <w:rPr>
                <w:rFonts w:ascii="Times New Roman" w:eastAsia="Times New Roman" w:hAnsi="Times New Roman" w:cs="Times New Roman"/>
                <w:sz w:val="24"/>
                <w:szCs w:val="24"/>
              </w:rPr>
              <w:t>.</w:t>
            </w:r>
          </w:p>
          <w:p w:rsidR="00B00A07"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Default="00B00A07" w:rsidP="00843182">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Pr>
                <w:rFonts w:ascii="Times New Roman" w:eastAsia="Times New Roman" w:hAnsi="Times New Roman" w:cs="Times New Roman"/>
                <w:sz w:val="24"/>
                <w:szCs w:val="24"/>
              </w:rPr>
              <w:t xml:space="preserve">Законом і </w:t>
            </w:r>
            <w:r w:rsidRPr="00B00A07">
              <w:rPr>
                <w:rFonts w:ascii="Times New Roman" w:eastAsia="Times New Roman" w:hAnsi="Times New Roman" w:cs="Times New Roman"/>
                <w:sz w:val="24"/>
                <w:szCs w:val="24"/>
              </w:rPr>
              <w:t>Особливост</w:t>
            </w:r>
            <w:r>
              <w:rPr>
                <w:rFonts w:ascii="Times New Roman" w:eastAsia="Times New Roman" w:hAnsi="Times New Roman" w:cs="Times New Roman"/>
                <w:sz w:val="24"/>
                <w:szCs w:val="24"/>
              </w:rPr>
              <w:t>ями.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5211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Умови договору про закупівлю не повинні відрізнятися від </w:t>
            </w:r>
            <w:r w:rsidRPr="00E52113">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8A4573"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8A4573" w:rsidTr="00E52113">
        <w:trPr>
          <w:trHeight w:val="1119"/>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04" w:type="dxa"/>
          </w:tcPr>
          <w:p w:rsidR="00A21EB8" w:rsidRPr="00E52113" w:rsidRDefault="00A21EB8"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8A4573" w:rsidRDefault="00A21EB8" w:rsidP="00E52113">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Забезпечення виконання договору про закупівлю не вимагається.</w:t>
            </w:r>
          </w:p>
          <w:p w:rsidR="00A21EB8" w:rsidRPr="008A4573" w:rsidRDefault="00A21EB8" w:rsidP="00E52113">
            <w:pPr>
              <w:widowControl w:val="0"/>
              <w:jc w:val="both"/>
              <w:rPr>
                <w:rFonts w:ascii="Times New Roman" w:eastAsia="Times New Roman" w:hAnsi="Times New Roman" w:cs="Times New Roman"/>
                <w:sz w:val="24"/>
                <w:szCs w:val="24"/>
              </w:rPr>
            </w:pPr>
          </w:p>
        </w:tc>
      </w:tr>
    </w:tbl>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FA71DC" w:rsidRDefault="00FA71DC"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6D4117" w:rsidRDefault="006D4117" w:rsidP="005D7182">
      <w:pPr>
        <w:widowControl w:val="0"/>
        <w:spacing w:after="0" w:line="240" w:lineRule="auto"/>
        <w:jc w:val="both"/>
        <w:rPr>
          <w:rFonts w:ascii="Times New Roman" w:eastAsia="Times New Roman" w:hAnsi="Times New Roman" w:cs="Times New Roman"/>
          <w:sz w:val="24"/>
          <w:szCs w:val="24"/>
        </w:rPr>
      </w:pPr>
    </w:p>
    <w:p w:rsidR="00EF121A" w:rsidRDefault="00EF121A" w:rsidP="005D7182">
      <w:pPr>
        <w:widowControl w:val="0"/>
        <w:spacing w:after="0" w:line="240" w:lineRule="auto"/>
        <w:jc w:val="both"/>
        <w:rPr>
          <w:rFonts w:ascii="Times New Roman" w:eastAsia="Times New Roman" w:hAnsi="Times New Roman" w:cs="Times New Roman"/>
          <w:sz w:val="24"/>
          <w:szCs w:val="24"/>
        </w:rPr>
      </w:pPr>
    </w:p>
    <w:p w:rsidR="00EF121A" w:rsidRDefault="00EF121A" w:rsidP="005D7182">
      <w:pPr>
        <w:widowControl w:val="0"/>
        <w:spacing w:after="0" w:line="240" w:lineRule="auto"/>
        <w:jc w:val="both"/>
        <w:rPr>
          <w:rFonts w:ascii="Times New Roman" w:eastAsia="Times New Roman" w:hAnsi="Times New Roman" w:cs="Times New Roman"/>
          <w:sz w:val="24"/>
          <w:szCs w:val="24"/>
        </w:rPr>
      </w:pPr>
    </w:p>
    <w:p w:rsidR="00EF121A" w:rsidRDefault="00EF121A" w:rsidP="005D7182">
      <w:pPr>
        <w:widowControl w:val="0"/>
        <w:spacing w:after="0" w:line="240" w:lineRule="auto"/>
        <w:jc w:val="both"/>
        <w:rPr>
          <w:rFonts w:ascii="Times New Roman" w:eastAsia="Times New Roman" w:hAnsi="Times New Roman" w:cs="Times New Roman"/>
          <w:sz w:val="24"/>
          <w:szCs w:val="24"/>
        </w:rPr>
      </w:pPr>
    </w:p>
    <w:p w:rsidR="00EF121A" w:rsidRDefault="00EF121A" w:rsidP="005D7182">
      <w:pPr>
        <w:widowControl w:val="0"/>
        <w:spacing w:after="0" w:line="240" w:lineRule="auto"/>
        <w:jc w:val="both"/>
        <w:rPr>
          <w:rFonts w:ascii="Times New Roman" w:eastAsia="Times New Roman" w:hAnsi="Times New Roman" w:cs="Times New Roman"/>
          <w:sz w:val="24"/>
          <w:szCs w:val="24"/>
        </w:rPr>
      </w:pPr>
    </w:p>
    <w:p w:rsidR="00EF121A" w:rsidRDefault="00EF121A" w:rsidP="005D7182">
      <w:pPr>
        <w:widowControl w:val="0"/>
        <w:spacing w:after="0" w:line="240" w:lineRule="auto"/>
        <w:jc w:val="both"/>
        <w:rPr>
          <w:rFonts w:ascii="Times New Roman" w:eastAsia="Times New Roman" w:hAnsi="Times New Roman" w:cs="Times New Roman"/>
          <w:sz w:val="24"/>
          <w:szCs w:val="24"/>
        </w:rPr>
      </w:pPr>
    </w:p>
    <w:p w:rsidR="00EF121A" w:rsidRDefault="00EF121A" w:rsidP="005D7182">
      <w:pPr>
        <w:widowControl w:val="0"/>
        <w:spacing w:after="0" w:line="240" w:lineRule="auto"/>
        <w:jc w:val="both"/>
        <w:rPr>
          <w:rFonts w:ascii="Times New Roman" w:eastAsia="Times New Roman" w:hAnsi="Times New Roman" w:cs="Times New Roman"/>
          <w:sz w:val="24"/>
          <w:szCs w:val="24"/>
        </w:rPr>
      </w:pPr>
    </w:p>
    <w:p w:rsidR="006D4117" w:rsidRDefault="006D4117" w:rsidP="005D7182">
      <w:pPr>
        <w:widowControl w:val="0"/>
        <w:spacing w:after="0" w:line="240" w:lineRule="auto"/>
        <w:jc w:val="both"/>
        <w:rPr>
          <w:rFonts w:ascii="Times New Roman" w:eastAsia="Times New Roman" w:hAnsi="Times New Roman" w:cs="Times New Roman"/>
          <w:sz w:val="24"/>
          <w:szCs w:val="24"/>
        </w:rPr>
      </w:pPr>
    </w:p>
    <w:p w:rsidR="006D4117" w:rsidRDefault="006D4117" w:rsidP="005D7182">
      <w:pPr>
        <w:widowControl w:val="0"/>
        <w:spacing w:after="0" w:line="240" w:lineRule="auto"/>
        <w:jc w:val="both"/>
        <w:rPr>
          <w:rFonts w:ascii="Times New Roman" w:eastAsia="Times New Roman" w:hAnsi="Times New Roman" w:cs="Times New Roman"/>
          <w:sz w:val="24"/>
          <w:szCs w:val="24"/>
        </w:rPr>
      </w:pPr>
    </w:p>
    <w:p w:rsidR="006D4117" w:rsidRDefault="006D4117" w:rsidP="005D7182">
      <w:pPr>
        <w:widowControl w:val="0"/>
        <w:spacing w:after="0" w:line="240" w:lineRule="auto"/>
        <w:jc w:val="both"/>
        <w:rPr>
          <w:rFonts w:ascii="Times New Roman" w:eastAsia="Times New Roman" w:hAnsi="Times New Roman" w:cs="Times New Roman"/>
          <w:sz w:val="24"/>
          <w:szCs w:val="24"/>
        </w:rPr>
      </w:pPr>
    </w:p>
    <w:p w:rsidR="001606D2" w:rsidRPr="00FA71DC" w:rsidRDefault="000F5D8B"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w:t>
      </w:r>
      <w:r w:rsidR="001606D2" w:rsidRPr="00FA71DC">
        <w:rPr>
          <w:rFonts w:ascii="Times New Roman" w:hAnsi="Times New Roman" w:cs="Times New Roman"/>
          <w:bCs/>
          <w:sz w:val="24"/>
          <w:szCs w:val="24"/>
        </w:rPr>
        <w:t>одаток № 1 до тендерної документації</w:t>
      </w:r>
    </w:p>
    <w:p w:rsidR="00FA71DC" w:rsidRPr="00FA71DC" w:rsidRDefault="00FA71DC" w:rsidP="005D7182">
      <w:pPr>
        <w:spacing w:after="0" w:line="240" w:lineRule="auto"/>
        <w:jc w:val="both"/>
        <w:rPr>
          <w:rFonts w:ascii="Times New Roman" w:hAnsi="Times New Roman" w:cs="Times New Roman"/>
          <w:bCs/>
          <w:sz w:val="24"/>
          <w:szCs w:val="24"/>
        </w:rPr>
      </w:pPr>
    </w:p>
    <w:p w:rsidR="001606D2" w:rsidRPr="00FA71DC"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1606D2"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Pr>
          <w:rFonts w:ascii="Times New Roman" w:eastAsia="Times New Roman" w:hAnsi="Times New Roman" w:cs="Times New Roman"/>
          <w:b/>
          <w:color w:val="000000"/>
          <w:sz w:val="24"/>
          <w:szCs w:val="24"/>
        </w:rPr>
        <w:t>ст.</w:t>
      </w:r>
      <w:r w:rsidR="001606D2" w:rsidRPr="00FA71DC">
        <w:rPr>
          <w:rFonts w:ascii="Times New Roman" w:eastAsia="Times New Roman" w:hAnsi="Times New Roman" w:cs="Times New Roman"/>
          <w:b/>
          <w:color w:val="000000"/>
          <w:sz w:val="24"/>
          <w:szCs w:val="24"/>
        </w:rPr>
        <w:t xml:space="preserve">16 Закону </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Про публічні закупівлі</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w:t>
      </w:r>
    </w:p>
    <w:p w:rsidR="001606D2" w:rsidRPr="00BA1B06"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DD2932"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rPr>
              <w:t>з</w:t>
            </w:r>
            <w:r w:rsidRPr="00DD2932">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Документи та </w:t>
            </w:r>
            <w:r w:rsidRPr="00DD2932">
              <w:rPr>
                <w:rFonts w:ascii="Times New Roman" w:eastAsia="Times New Roman" w:hAnsi="Times New Roman" w:cs="Times New Roman"/>
              </w:rPr>
              <w:t>інформація</w:t>
            </w:r>
            <w:r w:rsidRPr="00DD2932">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DD2932"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DD2932" w:rsidRDefault="001606D2" w:rsidP="005D7182">
            <w:pPr>
              <w:spacing w:after="0" w:line="240" w:lineRule="auto"/>
              <w:jc w:val="both"/>
              <w:rPr>
                <w:rFonts w:ascii="Times New Roman" w:hAnsi="Times New Roman" w:cs="Times New Roman"/>
              </w:rPr>
            </w:pPr>
            <w:r w:rsidRPr="00DD2932">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DD2932">
              <w:rPr>
                <w:rFonts w:ascii="Times New Roman" w:hAnsi="Times New Roman" w:cs="Times New Roman"/>
              </w:rPr>
              <w:t xml:space="preserve"> </w:t>
            </w:r>
            <w:proofErr w:type="spellStart"/>
            <w:r w:rsidR="008C2FF0" w:rsidRPr="00DD2932">
              <w:rPr>
                <w:rFonts w:ascii="Times New Roman" w:hAnsi="Times New Roman" w:cs="Times New Roman"/>
              </w:rPr>
              <w:t>нищенаведеною</w:t>
            </w:r>
            <w:proofErr w:type="spellEnd"/>
            <w:r w:rsidRPr="00DD2932">
              <w:rPr>
                <w:rFonts w:ascii="Times New Roman" w:hAnsi="Times New Roman" w:cs="Times New Roman"/>
              </w:rPr>
              <w:t xml:space="preserve"> формою </w:t>
            </w:r>
            <w:r w:rsidR="008C2FF0" w:rsidRPr="00DD2932">
              <w:rPr>
                <w:rFonts w:ascii="Times New Roman" w:hAnsi="Times New Roman" w:cs="Times New Roman"/>
              </w:rPr>
              <w:t>1.</w:t>
            </w:r>
          </w:p>
          <w:p w:rsidR="008C2FF0" w:rsidRPr="008C2FF0" w:rsidRDefault="008C2FF0" w:rsidP="008C2FF0">
            <w:pPr>
              <w:widowControl w:val="0"/>
              <w:suppressAutoHyphens/>
              <w:jc w:val="right"/>
              <w:rPr>
                <w:rFonts w:ascii="Times New Roman" w:hAnsi="Times New Roman" w:cs="Times New Roman"/>
                <w:i/>
                <w:iCs/>
                <w:lang w:eastAsia="en-US"/>
              </w:rPr>
            </w:pPr>
            <w:r w:rsidRPr="008C2FF0">
              <w:rPr>
                <w:rFonts w:ascii="Times New Roman" w:hAnsi="Times New Roman" w:cs="Times New Roman"/>
                <w:i/>
                <w:iCs/>
                <w:lang w:eastAsia="en-US"/>
              </w:rPr>
              <w:t>Форма 1</w:t>
            </w:r>
          </w:p>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8C2FF0" w:rsidRDefault="008C2FF0" w:rsidP="008C2FF0">
            <w:pPr>
              <w:widowControl w:val="0"/>
              <w:suppressAutoHyphens/>
              <w:jc w:val="both"/>
              <w:rPr>
                <w:rFonts w:ascii="Times New Roman" w:hAnsi="Times New Roman" w:cs="Times New Roman"/>
                <w:lang w:eastAsia="en-US"/>
              </w:rPr>
            </w:pPr>
            <w:r w:rsidRPr="008C2FF0">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8C2FF0"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Документ(и), що підтверджують виконання договору</w:t>
                  </w:r>
                </w:p>
              </w:tc>
            </w:tr>
            <w:tr w:rsidR="008C2FF0" w:rsidRPr="008C2FF0"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r>
          </w:tbl>
          <w:p w:rsidR="008C2FF0" w:rsidRPr="00DD2932" w:rsidRDefault="008C2FF0" w:rsidP="005D7182">
            <w:pPr>
              <w:spacing w:after="0" w:line="240" w:lineRule="auto"/>
              <w:jc w:val="both"/>
              <w:rPr>
                <w:rFonts w:ascii="Times New Roman" w:hAnsi="Times New Roman" w:cs="Times New Roman"/>
              </w:rPr>
            </w:pPr>
          </w:p>
          <w:p w:rsidR="001606D2" w:rsidRPr="00DD2932" w:rsidRDefault="001606D2" w:rsidP="006C7143">
            <w:pPr>
              <w:spacing w:after="0" w:line="240" w:lineRule="auto"/>
              <w:jc w:val="both"/>
              <w:rPr>
                <w:rFonts w:ascii="Times New Roman" w:eastAsia="Times New Roman" w:hAnsi="Times New Roman" w:cs="Times New Roman"/>
              </w:rPr>
            </w:pPr>
            <w:r w:rsidRPr="00DD2932">
              <w:rPr>
                <w:rFonts w:ascii="Times New Roman" w:hAnsi="Times New Roman" w:cs="Times New Roman"/>
              </w:rPr>
              <w:t>Для підтвердження інформації наведеної у довідці учас</w:t>
            </w:r>
            <w:r w:rsidR="00B842A7" w:rsidRPr="00DD2932">
              <w:rPr>
                <w:rFonts w:ascii="Times New Roman" w:hAnsi="Times New Roman" w:cs="Times New Roman"/>
              </w:rPr>
              <w:t xml:space="preserve">ник має надати копію аналогічного </w:t>
            </w:r>
            <w:r w:rsidR="00EF2421" w:rsidRPr="00DD2932">
              <w:rPr>
                <w:rFonts w:ascii="Times New Roman" w:hAnsi="Times New Roman" w:cs="Times New Roman"/>
              </w:rPr>
              <w:t xml:space="preserve">(не менше одного) </w:t>
            </w:r>
            <w:r w:rsidR="00B842A7" w:rsidRPr="00DD2932">
              <w:rPr>
                <w:rFonts w:ascii="Times New Roman" w:hAnsi="Times New Roman" w:cs="Times New Roman"/>
              </w:rPr>
              <w:t>договору</w:t>
            </w:r>
            <w:r w:rsidR="00EF2421" w:rsidRPr="00DD2932">
              <w:rPr>
                <w:rFonts w:ascii="Times New Roman" w:hAnsi="Times New Roman" w:cs="Times New Roman"/>
              </w:rPr>
              <w:t>,</w:t>
            </w:r>
            <w:r w:rsidRPr="00DD2932">
              <w:rPr>
                <w:rFonts w:ascii="Times New Roman" w:hAnsi="Times New Roman" w:cs="Times New Roman"/>
              </w:rPr>
              <w:t xml:space="preserve"> копію документу(</w:t>
            </w:r>
            <w:proofErr w:type="spellStart"/>
            <w:r w:rsidRPr="00DD2932">
              <w:rPr>
                <w:rFonts w:ascii="Times New Roman" w:hAnsi="Times New Roman" w:cs="Times New Roman"/>
              </w:rPr>
              <w:t>ів</w:t>
            </w:r>
            <w:proofErr w:type="spellEnd"/>
            <w:r w:rsidRPr="00DD2932">
              <w:rPr>
                <w:rFonts w:ascii="Times New Roman" w:hAnsi="Times New Roman" w:cs="Times New Roman"/>
              </w:rPr>
              <w:t>), що підтверджують його виконання</w:t>
            </w:r>
            <w:r w:rsidR="00EF2421" w:rsidRPr="00DD2932">
              <w:rPr>
                <w:rFonts w:ascii="Times New Roman" w:hAnsi="Times New Roman" w:cs="Times New Roman"/>
              </w:rPr>
              <w:t xml:space="preserve"> або лист-відгук (рекомендації, тощо)</w:t>
            </w:r>
            <w:r w:rsidRPr="00DD2932">
              <w:rPr>
                <w:rFonts w:ascii="Times New Roman" w:hAnsi="Times New Roman" w:cs="Times New Roman"/>
              </w:rPr>
              <w:t xml:space="preserve"> </w:t>
            </w:r>
            <w:r w:rsidR="00EF2421" w:rsidRPr="00EF2421">
              <w:rPr>
                <w:rFonts w:ascii="Times New Roman" w:hAnsi="Times New Roman" w:cs="Times New Roman"/>
              </w:rPr>
              <w:t>від контрагента згідно з</w:t>
            </w:r>
            <w:r w:rsidR="00EF2421" w:rsidRPr="00DD2932">
              <w:rPr>
                <w:rFonts w:ascii="Times New Roman" w:hAnsi="Times New Roman" w:cs="Times New Roman"/>
              </w:rPr>
              <w:t>а</w:t>
            </w:r>
            <w:r w:rsidR="00EF2421" w:rsidRPr="00EF2421">
              <w:rPr>
                <w:rFonts w:ascii="Times New Roman" w:hAnsi="Times New Roman" w:cs="Times New Roman"/>
              </w:rPr>
              <w:t xml:space="preserve"> аналогічним договором, який зазначено в довідці та надано у складі тендерної пропозиції</w:t>
            </w:r>
            <w:r w:rsidR="00EF2421" w:rsidRPr="00DD2932">
              <w:rPr>
                <w:rFonts w:ascii="Times New Roman" w:hAnsi="Times New Roman" w:cs="Times New Roman"/>
              </w:rPr>
              <w:t>,</w:t>
            </w:r>
            <w:r w:rsidR="00EF2421" w:rsidRPr="00EF2421">
              <w:rPr>
                <w:rFonts w:ascii="Times New Roman" w:hAnsi="Times New Roman" w:cs="Times New Roman"/>
              </w:rPr>
              <w:t xml:space="preserve"> про належне виконання цього договору.</w:t>
            </w:r>
            <w:r w:rsidR="006C7143" w:rsidRPr="00DD2932">
              <w:rPr>
                <w:rFonts w:ascii="Times New Roman" w:hAnsi="Times New Roman" w:cs="Times New Roman"/>
              </w:rPr>
              <w:t xml:space="preserve"> </w:t>
            </w:r>
            <w:r w:rsidR="00EF2421" w:rsidRPr="00EF2421">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DD2932">
              <w:rPr>
                <w:rFonts w:ascii="Times New Roman" w:hAnsi="Times New Roman" w:cs="Times New Roman"/>
              </w:rPr>
              <w:t xml:space="preserve"> </w:t>
            </w:r>
            <w:r w:rsidR="00EF2421" w:rsidRPr="00DD2932">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6C7143" w:rsidRDefault="006C7143" w:rsidP="00DD2932">
      <w:pPr>
        <w:suppressAutoHyphens/>
        <w:spacing w:after="0"/>
        <w:ind w:firstLine="567"/>
        <w:jc w:val="both"/>
        <w:rPr>
          <w:rFonts w:cs="Times New Roman"/>
          <w:sz w:val="24"/>
          <w:szCs w:val="24"/>
          <w:lang w:eastAsia="en-US"/>
        </w:rPr>
      </w:pPr>
      <w:r w:rsidRPr="006C7143">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6C7143">
        <w:rPr>
          <w:rFonts w:ascii="Times New Roman" w:hAnsi="Times New Roman" w:cs="Times New Roman"/>
          <w:b/>
          <w:sz w:val="24"/>
          <w:szCs w:val="24"/>
          <w:lang w:eastAsia="en-US"/>
        </w:rPr>
        <w:t>не відповідає</w:t>
      </w:r>
      <w:r w:rsidRPr="006C7143">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6C7143" w:rsidRDefault="006C7143" w:rsidP="00DD2932">
      <w:pPr>
        <w:suppressAutoHyphens/>
        <w:spacing w:after="0" w:line="240" w:lineRule="auto"/>
        <w:ind w:firstLine="567"/>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6C7143" w:rsidRDefault="006C7143" w:rsidP="00DD2932">
      <w:pPr>
        <w:suppressAutoHyphens/>
        <w:spacing w:after="0" w:line="240" w:lineRule="auto"/>
        <w:ind w:firstLine="567"/>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w:t>
      </w:r>
      <w:r w:rsidRPr="006C7143">
        <w:rPr>
          <w:rFonts w:ascii="Times New Roman" w:hAnsi="Times New Roman" w:cs="Times New Roman"/>
          <w:sz w:val="24"/>
          <w:szCs w:val="24"/>
          <w:lang w:eastAsia="en-US"/>
        </w:rPr>
        <w:lastRenderedPageBreak/>
        <w:t>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Pr="006C7143" w:rsidRDefault="006C7143" w:rsidP="00DD2932">
      <w:pPr>
        <w:suppressAutoHyphens/>
        <w:spacing w:after="0" w:line="240" w:lineRule="auto"/>
        <w:ind w:firstLine="567"/>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6C7143" w:rsidRPr="0094230B" w:rsidRDefault="006C7143" w:rsidP="00DD2932">
      <w:pPr>
        <w:suppressAutoHyphens/>
        <w:spacing w:after="0" w:line="240" w:lineRule="auto"/>
        <w:ind w:firstLine="567"/>
        <w:jc w:val="both"/>
        <w:rPr>
          <w:rFonts w:ascii="Times New Roman" w:hAnsi="Times New Roman" w:cs="Times New Roman"/>
          <w:sz w:val="24"/>
          <w:szCs w:val="24"/>
          <w:lang w:eastAsia="en-US"/>
        </w:rPr>
      </w:pPr>
    </w:p>
    <w:p w:rsidR="001606D2" w:rsidRPr="00E275C1" w:rsidRDefault="001606D2" w:rsidP="005D7182">
      <w:pPr>
        <w:spacing w:after="0" w:line="240" w:lineRule="auto"/>
        <w:jc w:val="both"/>
        <w:rPr>
          <w:rFonts w:ascii="Times New Roman" w:eastAsia="Times New Roman" w:hAnsi="Times New Roman" w:cs="Times New Roman"/>
          <w:b/>
          <w:sz w:val="24"/>
          <w:szCs w:val="24"/>
        </w:rPr>
      </w:pPr>
      <w:r w:rsidRPr="00E275C1">
        <w:rPr>
          <w:rFonts w:ascii="Times New Roman" w:eastAsia="Times New Roman" w:hAnsi="Times New Roman" w:cs="Times New Roman"/>
          <w:b/>
          <w:sz w:val="24"/>
          <w:szCs w:val="24"/>
        </w:rPr>
        <w:t xml:space="preserve">2. </w:t>
      </w:r>
      <w:r w:rsidRPr="00E275C1">
        <w:rPr>
          <w:rFonts w:ascii="Times New Roman" w:eastAsia="Times New Roman" w:hAnsi="Times New Roman" w:cs="Times New Roman"/>
          <w:b/>
          <w:color w:val="000000"/>
          <w:sz w:val="24"/>
          <w:szCs w:val="24"/>
        </w:rPr>
        <w:t xml:space="preserve">Підтвердження відповідності УЧАСНИКА </w:t>
      </w:r>
      <w:r w:rsidRPr="00E275C1">
        <w:rPr>
          <w:rFonts w:ascii="Times New Roman" w:eastAsia="Times New Roman" w:hAnsi="Times New Roman" w:cs="Times New Roman"/>
          <w:b/>
          <w:sz w:val="24"/>
          <w:szCs w:val="24"/>
        </w:rPr>
        <w:t>(в тому числі для об’єднання учасників як учасника процедури)</w:t>
      </w:r>
      <w:r w:rsidR="00E275C1">
        <w:rPr>
          <w:rFonts w:ascii="Times New Roman" w:eastAsia="Times New Roman" w:hAnsi="Times New Roman" w:cs="Times New Roman"/>
          <w:b/>
          <w:sz w:val="24"/>
          <w:szCs w:val="24"/>
        </w:rPr>
        <w:t xml:space="preserve"> </w:t>
      </w:r>
      <w:r w:rsidRPr="00E275C1">
        <w:rPr>
          <w:rFonts w:ascii="Times New Roman" w:eastAsia="Times New Roman" w:hAnsi="Times New Roman" w:cs="Times New Roman"/>
          <w:b/>
          <w:sz w:val="24"/>
          <w:szCs w:val="24"/>
        </w:rPr>
        <w:t>вимогам, визначеним у п</w:t>
      </w:r>
      <w:r w:rsidR="003557AC">
        <w:rPr>
          <w:rFonts w:ascii="Times New Roman" w:eastAsia="Times New Roman" w:hAnsi="Times New Roman" w:cs="Times New Roman"/>
          <w:b/>
          <w:sz w:val="24"/>
          <w:szCs w:val="24"/>
        </w:rPr>
        <w:t>.</w:t>
      </w:r>
      <w:r w:rsidRPr="00E275C1">
        <w:rPr>
          <w:rFonts w:ascii="Times New Roman" w:eastAsia="Times New Roman" w:hAnsi="Times New Roman" w:cs="Times New Roman"/>
          <w:b/>
          <w:sz w:val="24"/>
          <w:szCs w:val="24"/>
        </w:rPr>
        <w:t>4</w:t>
      </w:r>
      <w:r w:rsidR="00E275C1">
        <w:rPr>
          <w:rFonts w:ascii="Times New Roman" w:eastAsia="Times New Roman" w:hAnsi="Times New Roman" w:cs="Times New Roman"/>
          <w:b/>
          <w:sz w:val="24"/>
          <w:szCs w:val="24"/>
        </w:rPr>
        <w:t>7</w:t>
      </w:r>
      <w:r w:rsidRPr="00E275C1">
        <w:rPr>
          <w:rFonts w:ascii="Times New Roman" w:eastAsia="Times New Roman" w:hAnsi="Times New Roman" w:cs="Times New Roman"/>
          <w:b/>
          <w:sz w:val="24"/>
          <w:szCs w:val="24"/>
        </w:rPr>
        <w:t xml:space="preserve"> Особливостей.</w:t>
      </w:r>
    </w:p>
    <w:p w:rsidR="001606D2" w:rsidRPr="00FA71DC" w:rsidRDefault="001606D2" w:rsidP="00DD2932">
      <w:pPr>
        <w:spacing w:after="0" w:line="240" w:lineRule="auto"/>
        <w:ind w:firstLine="567"/>
        <w:jc w:val="both"/>
        <w:rPr>
          <w:rFonts w:ascii="Times New Roman" w:eastAsia="Times New Roman" w:hAnsi="Times New Roman" w:cs="Times New Roman"/>
          <w:b/>
          <w:sz w:val="24"/>
          <w:szCs w:val="24"/>
        </w:rPr>
      </w:pPr>
      <w:r w:rsidRPr="00FA71D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 (крім абз</w:t>
      </w:r>
      <w:r w:rsidR="00E81D18">
        <w:rPr>
          <w:rFonts w:ascii="Times New Roman" w:eastAsia="Times New Roman" w:hAnsi="Times New Roman" w:cs="Times New Roman"/>
          <w:sz w:val="24"/>
          <w:szCs w:val="24"/>
        </w:rPr>
        <w:t>.14</w:t>
      </w:r>
      <w:r w:rsidRPr="00FA71DC">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Pr>
          <w:rFonts w:ascii="Times New Roman" w:eastAsia="Times New Roman" w:hAnsi="Times New Roman" w:cs="Times New Roman"/>
          <w:sz w:val="24"/>
          <w:szCs w:val="24"/>
        </w:rPr>
        <w:t>.16</w:t>
      </w:r>
      <w:r w:rsidRPr="00FA71DC">
        <w:rPr>
          <w:rFonts w:ascii="Times New Roman" w:eastAsia="Times New Roman" w:hAnsi="Times New Roman" w:cs="Times New Roman"/>
          <w:sz w:val="24"/>
          <w:szCs w:val="24"/>
        </w:rPr>
        <w:t xml:space="preserve">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w:t>
      </w:r>
    </w:p>
    <w:p w:rsidR="00E275C1" w:rsidRDefault="00E275C1"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275C1">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Pr>
          <w:rFonts w:ascii="Times New Roman" w:eastAsia="Times New Roman" w:hAnsi="Times New Roman" w:cs="Times New Roman"/>
          <w:sz w:val="24"/>
          <w:szCs w:val="24"/>
        </w:rPr>
        <w:t>.</w:t>
      </w:r>
      <w:r w:rsidRPr="00E275C1">
        <w:rPr>
          <w:rFonts w:ascii="Times New Roman" w:eastAsia="Times New Roman" w:hAnsi="Times New Roman" w:cs="Times New Roman"/>
          <w:sz w:val="24"/>
          <w:szCs w:val="24"/>
        </w:rPr>
        <w:t>47 Особливостей  (крім п</w:t>
      </w:r>
      <w:r w:rsidR="003557AC">
        <w:rPr>
          <w:rFonts w:ascii="Times New Roman" w:eastAsia="Times New Roman" w:hAnsi="Times New Roman" w:cs="Times New Roman"/>
          <w:sz w:val="24"/>
          <w:szCs w:val="24"/>
        </w:rPr>
        <w:t>п.</w:t>
      </w:r>
      <w:r w:rsidRPr="00E275C1">
        <w:rPr>
          <w:rFonts w:ascii="Times New Roman" w:eastAsia="Times New Roman" w:hAnsi="Times New Roman" w:cs="Times New Roman"/>
          <w:sz w:val="24"/>
          <w:szCs w:val="24"/>
        </w:rPr>
        <w:t xml:space="preserve"> 1 і 7, абзацу чотирнадцятого цього пункту), </w:t>
      </w:r>
      <w:r w:rsidRPr="003557AC">
        <w:rPr>
          <w:rFonts w:ascii="Times New Roman" w:eastAsia="Times New Roman" w:hAnsi="Times New Roman" w:cs="Times New Roman"/>
          <w:b/>
          <w:sz w:val="24"/>
          <w:szCs w:val="24"/>
        </w:rPr>
        <w:t>шляхом самостійного декларування відсутності таких підстав</w:t>
      </w:r>
      <w:r w:rsidRPr="00E275C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Default="003557AC"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 xml:space="preserve"> 1 і 7 цього пункту.</w:t>
      </w:r>
    </w:p>
    <w:p w:rsidR="003557AC" w:rsidRDefault="003557AC"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 xml:space="preserve">Учасник  повинен надати </w:t>
      </w:r>
      <w:r w:rsidRPr="003557AC">
        <w:rPr>
          <w:rFonts w:ascii="Times New Roman" w:eastAsia="Times New Roman" w:hAnsi="Times New Roman" w:cs="Times New Roman"/>
          <w:b/>
          <w:sz w:val="24"/>
          <w:szCs w:val="24"/>
        </w:rPr>
        <w:t>довідку у довільній формі</w:t>
      </w:r>
      <w:r w:rsidRPr="003557A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14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3557AC" w:rsidRDefault="003557AC"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w:t>
      </w:r>
    </w:p>
    <w:p w:rsidR="003557AC" w:rsidRPr="003557AC" w:rsidRDefault="003557AC"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 xml:space="preserve">3. </w:t>
      </w:r>
      <w:r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A71DC">
        <w:rPr>
          <w:rFonts w:ascii="Times New Roman" w:eastAsia="Times New Roman" w:hAnsi="Times New Roman" w:cs="Times New Roman"/>
          <w:b/>
          <w:sz w:val="24"/>
          <w:szCs w:val="24"/>
        </w:rPr>
        <w:t>визначеним у пункті 44 Особливостей:</w:t>
      </w:r>
    </w:p>
    <w:p w:rsidR="0075370A" w:rsidRPr="0075370A" w:rsidRDefault="0075370A"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5370A">
        <w:rPr>
          <w:rFonts w:ascii="Times New Roman" w:eastAsia="Times New Roman" w:hAnsi="Times New Roman" w:cs="Times New Roman"/>
          <w:sz w:val="24"/>
          <w:szCs w:val="24"/>
        </w:rPr>
        <w:t xml:space="preserve">Переможець процедури закупівлі у строк, що не перевищує </w:t>
      </w:r>
      <w:r w:rsidRPr="0075370A">
        <w:rPr>
          <w:rFonts w:ascii="Times New Roman" w:eastAsia="Times New Roman" w:hAnsi="Times New Roman" w:cs="Times New Roman"/>
          <w:b/>
          <w:sz w:val="24"/>
          <w:szCs w:val="24"/>
        </w:rPr>
        <w:t>чотири дні</w:t>
      </w:r>
      <w:r w:rsidRPr="0075370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Default="001606D2"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3.1. Документи, які надаються</w:t>
      </w:r>
      <w:r w:rsidR="00DD2932">
        <w:rPr>
          <w:rFonts w:ascii="Times New Roman" w:eastAsia="Times New Roman" w:hAnsi="Times New Roman" w:cs="Times New Roman"/>
          <w:b/>
          <w:color w:val="000000"/>
          <w:sz w:val="24"/>
          <w:szCs w:val="24"/>
        </w:rPr>
        <w:t>  ПЕРЕМОЖЦЕМ (юридичною особою):</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DD2932"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DD2932"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7783" w:rsidRPr="00DD2932"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6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DD2932">
              <w:rPr>
                <w:rFonts w:ascii="Times New Roman" w:eastAsia="Times New Roman" w:hAnsi="Times New Roman" w:cs="Times New Roman"/>
                <w:b/>
                <w:color w:val="000000"/>
              </w:rPr>
              <w:t xml:space="preserve"> </w:t>
            </w:r>
            <w:r w:rsidRPr="00DD2932">
              <w:rPr>
                <w:rFonts w:ascii="Times New Roman" w:eastAsia="Times New Roman" w:hAnsi="Times New Roman" w:cs="Times New Roman"/>
                <w:b/>
                <w:color w:val="000000"/>
              </w:rPr>
              <w:t xml:space="preserve">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E97783" w:rsidRPr="00DD2932"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b/>
                <w:color w:val="000000"/>
              </w:rPr>
            </w:pPr>
          </w:p>
        </w:tc>
      </w:tr>
      <w:tr w:rsidR="00E97783" w:rsidRPr="00DD2932"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FE5C5B" w:rsidRDefault="0075370A" w:rsidP="005D7182">
      <w:pPr>
        <w:spacing w:after="0" w:line="240" w:lineRule="auto"/>
        <w:jc w:val="both"/>
        <w:rPr>
          <w:rFonts w:ascii="Times New Roman" w:eastAsia="Times New Roman" w:hAnsi="Times New Roman" w:cs="Times New Roman"/>
          <w:color w:val="000000"/>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Pr>
          <w:rFonts w:ascii="Times New Roman" w:eastAsia="Times New Roman" w:hAnsi="Times New Roman" w:cs="Times New Roman"/>
          <w:b/>
          <w:color w:val="000000"/>
          <w:sz w:val="24"/>
          <w:szCs w:val="24"/>
        </w:rPr>
        <w:t xml:space="preserve"> -</w:t>
      </w:r>
      <w:r w:rsidRPr="00FA71DC">
        <w:rPr>
          <w:rFonts w:ascii="Times New Roman" w:eastAsia="Times New Roman" w:hAnsi="Times New Roman" w:cs="Times New Roman"/>
          <w:b/>
          <w:sz w:val="24"/>
          <w:szCs w:val="24"/>
        </w:rPr>
        <w:t xml:space="preserve"> </w:t>
      </w:r>
      <w:r w:rsidRPr="00FA71DC">
        <w:rPr>
          <w:rFonts w:ascii="Times New Roman" w:eastAsia="Times New Roman" w:hAnsi="Times New Roman" w:cs="Times New Roman"/>
          <w:b/>
          <w:color w:val="000000"/>
          <w:sz w:val="24"/>
          <w:szCs w:val="24"/>
        </w:rPr>
        <w:t>підприємцем):</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DD2932"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w:t>
            </w:r>
          </w:p>
          <w:p w:rsidR="00BA1B06" w:rsidRPr="00DD2932"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DD2932"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B06" w:rsidRPr="00DD2932"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5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BA1B06" w:rsidRPr="00DD2932"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p>
        </w:tc>
      </w:tr>
      <w:tr w:rsidR="00BA1B06" w:rsidRPr="00DD2932"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FE5C5B"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135E16" w:rsidRDefault="00135E16" w:rsidP="00135E16">
      <w:pPr>
        <w:spacing w:after="0" w:line="240" w:lineRule="auto"/>
        <w:jc w:val="both"/>
        <w:rPr>
          <w:rFonts w:ascii="Times New Roman" w:eastAsia="Times New Roman" w:hAnsi="Times New Roman" w:cs="Times New Roman"/>
          <w:b/>
          <w:color w:val="000000"/>
          <w:sz w:val="24"/>
          <w:szCs w:val="24"/>
        </w:rPr>
      </w:pPr>
      <w:r w:rsidRPr="00135E1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Pr>
          <w:rFonts w:ascii="Times New Roman" w:eastAsia="Times New Roman" w:hAnsi="Times New Roman" w:cs="Times New Roman"/>
          <w:b/>
          <w:color w:val="000000"/>
          <w:sz w:val="24"/>
          <w:szCs w:val="24"/>
        </w:rPr>
        <w:t>-</w:t>
      </w:r>
      <w:r w:rsidRPr="00135E16">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DC0E8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135E16" w:rsidTr="005A5166">
        <w:trPr>
          <w:trHeight w:val="124"/>
        </w:trPr>
        <w:tc>
          <w:tcPr>
            <w:tcW w:w="10548" w:type="dxa"/>
            <w:gridSpan w:val="2"/>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Інші документи від Учасника:</w:t>
            </w:r>
          </w:p>
        </w:tc>
      </w:tr>
      <w:tr w:rsidR="00135E16" w:rsidRPr="00135E16" w:rsidTr="005A5166">
        <w:trPr>
          <w:trHeight w:val="807"/>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135E16" w:rsidTr="005A5166">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35E16">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5E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135E16" w:rsidTr="005A5166">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135E16">
              <w:rPr>
                <w:rFonts w:ascii="Times New Roman" w:eastAsia="Times New Roman" w:hAnsi="Times New Roman" w:cs="Times New Roman"/>
                <w:color w:val="000000"/>
                <w:sz w:val="24"/>
                <w:szCs w:val="24"/>
              </w:rPr>
              <w:t>бенефіціарний</w:t>
            </w:r>
            <w:proofErr w:type="spellEnd"/>
            <w:r w:rsidRPr="00135E16">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135E16" w:rsidRDefault="00135E16" w:rsidP="00135E16">
            <w:pPr>
              <w:numPr>
                <w:ilvl w:val="0"/>
                <w:numId w:val="20"/>
              </w:num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numPr>
                <w:ilvl w:val="0"/>
                <w:numId w:val="19"/>
              </w:num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numPr>
                <w:ilvl w:val="0"/>
                <w:numId w:val="22"/>
              </w:num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numPr>
                <w:ilvl w:val="0"/>
                <w:numId w:val="23"/>
              </w:num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numPr>
                <w:ilvl w:val="0"/>
                <w:numId w:val="21"/>
              </w:num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F121A" w:rsidTr="00EF121A">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F121A" w:rsidRPr="00EF121A" w:rsidRDefault="00EF121A" w:rsidP="00EF121A">
            <w:pPr>
              <w:spacing w:after="0" w:line="240" w:lineRule="auto"/>
              <w:jc w:val="both"/>
              <w:rPr>
                <w:rFonts w:ascii="Times New Roman" w:eastAsia="Times New Roman" w:hAnsi="Times New Roman" w:cs="Times New Roman"/>
                <w:color w:val="000000"/>
                <w:sz w:val="24"/>
                <w:szCs w:val="24"/>
              </w:rPr>
            </w:pPr>
            <w:r w:rsidRPr="00EF121A">
              <w:rPr>
                <w:rFonts w:ascii="Times New Roman" w:eastAsia="Times New Roman" w:hAnsi="Times New Roman" w:cs="Times New Roman"/>
                <w:color w:val="000000"/>
                <w:sz w:val="24"/>
                <w:szCs w:val="24"/>
              </w:rPr>
              <w:t>4</w:t>
            </w:r>
          </w:p>
        </w:tc>
        <w:tc>
          <w:tcPr>
            <w:tcW w:w="101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F121A" w:rsidRDefault="00EF121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history="1">
              <w:r w:rsidRPr="00EF121A">
                <w:rPr>
                  <w:rStyle w:val="a6"/>
                  <w:rFonts w:ascii="Times New Roman" w:eastAsia="Times New Roman" w:hAnsi="Times New Roman" w:cs="Times New Roman"/>
                  <w:sz w:val="24"/>
                  <w:szCs w:val="24"/>
                </w:rPr>
                <w:t>Наказом № 794/21</w:t>
              </w:r>
            </w:hyperlink>
            <w:r>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EF121A" w:rsidRPr="00DC0E8F" w:rsidRDefault="00EF121A" w:rsidP="00DC0E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DC0E8F" w:rsidRPr="00DC0E8F" w:rsidRDefault="00DC0E8F" w:rsidP="00DC0E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замовник відхиляє тендерну пропозицію учасника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2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цих особливостей.</w:t>
      </w:r>
    </w:p>
    <w:p w:rsidR="00DC0E8F" w:rsidRPr="00DC0E8F" w:rsidRDefault="00DC0E8F" w:rsidP="00DC0E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5, 6, 12 та в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визначені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та/або 5 та/або 6 та/або 12 та/або абз</w:t>
      </w:r>
      <w:r w:rsidR="005A5166">
        <w:rPr>
          <w:rFonts w:ascii="Times New Roman" w:eastAsia="Times New Roman" w:hAnsi="Times New Roman" w:cs="Times New Roman"/>
          <w:sz w:val="24"/>
          <w:szCs w:val="24"/>
        </w:rPr>
        <w:t>.1</w:t>
      </w:r>
      <w:r w:rsidRPr="00DC0E8F">
        <w:rPr>
          <w:rFonts w:ascii="Times New Roman" w:eastAsia="Times New Roman" w:hAnsi="Times New Roman" w:cs="Times New Roman"/>
          <w:sz w:val="24"/>
          <w:szCs w:val="24"/>
        </w:rPr>
        <w:t>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замовник відхиляє його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5, 6 і 12 та в абз</w:t>
      </w:r>
      <w:r w:rsidR="00FF122F">
        <w:rPr>
          <w:rFonts w:ascii="Times New Roman" w:eastAsia="Times New Roman" w:hAnsi="Times New Roman" w:cs="Times New Roman"/>
          <w:sz w:val="24"/>
          <w:szCs w:val="24"/>
        </w:rPr>
        <w:t>.14</w:t>
      </w:r>
      <w:r w:rsidRPr="00DC0E8F">
        <w:rPr>
          <w:rFonts w:ascii="Times New Roman" w:eastAsia="Times New Roman" w:hAnsi="Times New Roman" w:cs="Times New Roman"/>
          <w:sz w:val="24"/>
          <w:szCs w:val="24"/>
        </w:rPr>
        <w:t xml:space="preserve"> п</w:t>
      </w:r>
      <w:r w:rsidR="00FF122F">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 xml:space="preserve">47 цих </w:t>
      </w:r>
      <w:r w:rsidR="00FF122F">
        <w:rPr>
          <w:rFonts w:ascii="Times New Roman" w:eastAsia="Times New Roman" w:hAnsi="Times New Roman" w:cs="Times New Roman"/>
          <w:sz w:val="24"/>
          <w:szCs w:val="24"/>
        </w:rPr>
        <w:t>О</w:t>
      </w:r>
      <w:r w:rsidRPr="00DC0E8F">
        <w:rPr>
          <w:rFonts w:ascii="Times New Roman" w:eastAsia="Times New Roman" w:hAnsi="Times New Roman" w:cs="Times New Roman"/>
          <w:sz w:val="24"/>
          <w:szCs w:val="24"/>
        </w:rPr>
        <w:t>собливостей.</w:t>
      </w: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FA71DC" w:rsidRPr="00FA71DC" w:rsidRDefault="00FA71D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2 до тендерної документації</w:t>
      </w:r>
    </w:p>
    <w:p w:rsidR="00FA71DC" w:rsidRDefault="00FA71DC" w:rsidP="005D7182">
      <w:pPr>
        <w:spacing w:after="0" w:line="240" w:lineRule="auto"/>
        <w:contextualSpacing/>
        <w:jc w:val="both"/>
        <w:rPr>
          <w:rFonts w:ascii="Times New Roman" w:hAnsi="Times New Roman" w:cs="Times New Roman"/>
          <w:bCs/>
          <w:sz w:val="24"/>
          <w:szCs w:val="24"/>
        </w:rPr>
      </w:pPr>
    </w:p>
    <w:p w:rsidR="00030F16" w:rsidRPr="00F0543D" w:rsidRDefault="00030F16" w:rsidP="00FA71DC">
      <w:pPr>
        <w:spacing w:after="0" w:line="240" w:lineRule="auto"/>
        <w:contextualSpacing/>
        <w:jc w:val="center"/>
        <w:rPr>
          <w:rFonts w:ascii="Times New Roman" w:hAnsi="Times New Roman" w:cs="Times New Roman"/>
          <w:b/>
          <w:sz w:val="24"/>
          <w:szCs w:val="24"/>
        </w:rPr>
      </w:pPr>
      <w:r w:rsidRPr="00F0543D">
        <w:rPr>
          <w:rFonts w:ascii="Times New Roman" w:hAnsi="Times New Roman" w:cs="Times New Roman"/>
          <w:b/>
          <w:bCs/>
          <w:sz w:val="24"/>
          <w:szCs w:val="24"/>
        </w:rPr>
        <w:t xml:space="preserve">Інформація про необхідні технічні, якісні </w:t>
      </w:r>
      <w:r w:rsidR="009F0E56">
        <w:rPr>
          <w:rFonts w:ascii="Times New Roman" w:hAnsi="Times New Roman" w:cs="Times New Roman"/>
          <w:b/>
          <w:bCs/>
          <w:sz w:val="24"/>
          <w:szCs w:val="24"/>
        </w:rPr>
        <w:t>і</w:t>
      </w:r>
      <w:r w:rsidRPr="00F0543D">
        <w:rPr>
          <w:rFonts w:ascii="Times New Roman" w:hAnsi="Times New Roman" w:cs="Times New Roman"/>
          <w:b/>
          <w:bCs/>
          <w:sz w:val="24"/>
          <w:szCs w:val="24"/>
        </w:rPr>
        <w:t xml:space="preserve"> кількісні характеристики предмета закупівлі </w:t>
      </w:r>
      <w:r w:rsidR="003806D0">
        <w:rPr>
          <w:rFonts w:ascii="Times New Roman" w:hAnsi="Times New Roman" w:cs="Times New Roman"/>
          <w:b/>
          <w:bCs/>
          <w:sz w:val="24"/>
          <w:szCs w:val="24"/>
        </w:rPr>
        <w:t>(</w:t>
      </w:r>
      <w:r w:rsidRPr="00F0543D">
        <w:rPr>
          <w:rFonts w:ascii="Times New Roman" w:hAnsi="Times New Roman" w:cs="Times New Roman"/>
          <w:b/>
          <w:bCs/>
          <w:sz w:val="24"/>
          <w:szCs w:val="24"/>
        </w:rPr>
        <w:t>технічна специфікація</w:t>
      </w:r>
      <w:r w:rsidR="003806D0">
        <w:rPr>
          <w:rFonts w:ascii="Times New Roman" w:hAnsi="Times New Roman" w:cs="Times New Roman"/>
          <w:b/>
          <w:bCs/>
          <w:sz w:val="24"/>
          <w:szCs w:val="24"/>
        </w:rPr>
        <w:t>)</w:t>
      </w:r>
      <w:r w:rsidRPr="00F0543D">
        <w:rPr>
          <w:rFonts w:ascii="Times New Roman" w:hAnsi="Times New Roman" w:cs="Times New Roman"/>
          <w:b/>
          <w:bCs/>
          <w:sz w:val="24"/>
          <w:szCs w:val="24"/>
        </w:rPr>
        <w:t xml:space="preserve"> до предмета закупівлі</w:t>
      </w:r>
    </w:p>
    <w:p w:rsidR="00030F16" w:rsidRPr="00F0543D" w:rsidRDefault="00030F16" w:rsidP="005D7182">
      <w:pPr>
        <w:spacing w:after="0" w:line="240" w:lineRule="auto"/>
        <w:jc w:val="both"/>
        <w:rPr>
          <w:rFonts w:ascii="Times New Roman" w:hAnsi="Times New Roman" w:cs="Times New Roman"/>
          <w:sz w:val="24"/>
          <w:szCs w:val="24"/>
        </w:rPr>
      </w:pPr>
    </w:p>
    <w:p w:rsidR="00030F16" w:rsidRPr="00FA71DC" w:rsidRDefault="00030F16" w:rsidP="005D7182">
      <w:pPr>
        <w:spacing w:after="0" w:line="240" w:lineRule="auto"/>
        <w:jc w:val="both"/>
        <w:rPr>
          <w:rFonts w:ascii="Times New Roman" w:hAnsi="Times New Roman" w:cs="Times New Roman"/>
          <w:sz w:val="24"/>
          <w:szCs w:val="24"/>
        </w:rPr>
      </w:pPr>
      <w:r w:rsidRPr="00F0543D">
        <w:rPr>
          <w:rFonts w:ascii="Times New Roman" w:hAnsi="Times New Roman" w:cs="Times New Roman"/>
          <w:sz w:val="24"/>
          <w:szCs w:val="24"/>
        </w:rPr>
        <w:t>Учасники  закупівлі повинні надати в складі пропозицій інформацію та документи, які</w:t>
      </w:r>
      <w:r w:rsidRPr="00FA71DC">
        <w:rPr>
          <w:rFonts w:ascii="Times New Roman" w:hAnsi="Times New Roman" w:cs="Times New Roman"/>
          <w:sz w:val="24"/>
          <w:szCs w:val="24"/>
        </w:rPr>
        <w:t xml:space="preserve">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F7264F" w:rsidRPr="00F7264F" w:rsidRDefault="00F7264F" w:rsidP="00F7264F">
      <w:pPr>
        <w:spacing w:after="0" w:line="240" w:lineRule="auto"/>
        <w:jc w:val="both"/>
        <w:rPr>
          <w:rFonts w:ascii="Times New Roman" w:hAnsi="Times New Roman" w:cs="Times New Roman"/>
          <w:sz w:val="24"/>
          <w:szCs w:val="24"/>
        </w:rPr>
      </w:pPr>
      <w:r w:rsidRPr="00F7264F">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030F16" w:rsidRDefault="00F7264F" w:rsidP="00F7264F">
      <w:pPr>
        <w:spacing w:after="0" w:line="240" w:lineRule="auto"/>
        <w:jc w:val="both"/>
        <w:rPr>
          <w:rFonts w:ascii="Times New Roman" w:hAnsi="Times New Roman" w:cs="Times New Roman"/>
          <w:sz w:val="24"/>
          <w:szCs w:val="24"/>
        </w:rPr>
      </w:pPr>
      <w:r w:rsidRPr="00F7264F">
        <w:rPr>
          <w:rFonts w:ascii="Times New Roman" w:hAnsi="Times New Roman" w:cs="Times New Roman"/>
          <w:sz w:val="24"/>
          <w:szCs w:val="24"/>
        </w:rPr>
        <w:t>Всі посилання на конкретні торгові марки розуміються, як повністю взаємозамінні запасні частини, пристрої, матеріали того самого або іншого виробника, які мають аналогічні або кращі технічні характеристики.</w:t>
      </w:r>
    </w:p>
    <w:p w:rsidR="00F7264F" w:rsidRPr="00C96E04" w:rsidRDefault="00F7264F" w:rsidP="00F7264F">
      <w:pPr>
        <w:spacing w:after="0" w:line="240" w:lineRule="auto"/>
        <w:jc w:val="both"/>
        <w:rPr>
          <w:rFonts w:ascii="Times New Roman" w:hAnsi="Times New Roman" w:cs="Times New Roman"/>
          <w:sz w:val="20"/>
          <w:szCs w:val="20"/>
        </w:rPr>
      </w:pPr>
    </w:p>
    <w:tbl>
      <w:tblPr>
        <w:tblStyle w:val="11"/>
        <w:tblW w:w="10598" w:type="dxa"/>
        <w:tblLook w:val="04A0" w:firstRow="1" w:lastRow="0" w:firstColumn="1" w:lastColumn="0" w:noHBand="0" w:noVBand="1"/>
      </w:tblPr>
      <w:tblGrid>
        <w:gridCol w:w="4644"/>
        <w:gridCol w:w="4214"/>
        <w:gridCol w:w="1740"/>
      </w:tblGrid>
      <w:tr w:rsidR="00B842A7" w:rsidRPr="00C96E04" w:rsidTr="004D1368">
        <w:tc>
          <w:tcPr>
            <w:tcW w:w="4644" w:type="dxa"/>
            <w:vAlign w:val="center"/>
          </w:tcPr>
          <w:p w:rsidR="00B842A7" w:rsidRPr="00C96E04" w:rsidRDefault="00B842A7" w:rsidP="00F7264F">
            <w:pPr>
              <w:jc w:val="center"/>
              <w:rPr>
                <w:rFonts w:ascii="Times New Roman" w:eastAsia="Times New Roman" w:hAnsi="Times New Roman"/>
                <w:b/>
                <w:color w:val="00000A"/>
                <w:sz w:val="20"/>
                <w:szCs w:val="20"/>
                <w:lang w:val="uk-UA" w:eastAsia="zh-CN" w:bidi="hi-IN"/>
              </w:rPr>
            </w:pPr>
            <w:r w:rsidRPr="00C96E04">
              <w:rPr>
                <w:rFonts w:ascii="Times New Roman" w:eastAsia="Times New Roman" w:hAnsi="Times New Roman"/>
                <w:b/>
                <w:color w:val="00000A"/>
                <w:sz w:val="20"/>
                <w:szCs w:val="20"/>
                <w:lang w:val="uk-UA" w:eastAsia="zh-CN" w:bidi="hi-IN"/>
              </w:rPr>
              <w:t>Предмет</w:t>
            </w:r>
            <w:r w:rsidR="00F7264F" w:rsidRPr="00C96E04">
              <w:rPr>
                <w:rFonts w:ascii="Times New Roman" w:eastAsia="Times New Roman" w:hAnsi="Times New Roman"/>
                <w:b/>
                <w:color w:val="00000A"/>
                <w:sz w:val="20"/>
                <w:szCs w:val="20"/>
                <w:lang w:val="uk-UA" w:eastAsia="zh-CN" w:bidi="hi-IN"/>
              </w:rPr>
              <w:t xml:space="preserve"> </w:t>
            </w:r>
            <w:r w:rsidRPr="00C96E04">
              <w:rPr>
                <w:rFonts w:ascii="Times New Roman" w:eastAsia="Times New Roman" w:hAnsi="Times New Roman"/>
                <w:b/>
                <w:color w:val="00000A"/>
                <w:sz w:val="20"/>
                <w:szCs w:val="20"/>
                <w:lang w:val="uk-UA" w:eastAsia="zh-CN" w:bidi="hi-IN"/>
              </w:rPr>
              <w:t>закупівлі</w:t>
            </w:r>
          </w:p>
        </w:tc>
        <w:tc>
          <w:tcPr>
            <w:tcW w:w="4214" w:type="dxa"/>
            <w:vAlign w:val="center"/>
          </w:tcPr>
          <w:p w:rsidR="00B842A7" w:rsidRPr="00C96E04" w:rsidRDefault="00B842A7" w:rsidP="004D1368">
            <w:pPr>
              <w:jc w:val="center"/>
              <w:rPr>
                <w:rFonts w:ascii="Times New Roman" w:eastAsia="Times New Roman" w:hAnsi="Times New Roman"/>
                <w:b/>
                <w:color w:val="00000A"/>
                <w:sz w:val="20"/>
                <w:szCs w:val="20"/>
                <w:lang w:val="uk-UA" w:eastAsia="zh-CN" w:bidi="hi-IN"/>
              </w:rPr>
            </w:pPr>
            <w:r w:rsidRPr="00C96E04">
              <w:rPr>
                <w:rFonts w:ascii="Times New Roman" w:eastAsia="Times New Roman" w:hAnsi="Times New Roman"/>
                <w:b/>
                <w:color w:val="000000"/>
                <w:sz w:val="20"/>
                <w:szCs w:val="20"/>
                <w:lang w:val="uk-UA" w:eastAsia="ru-RU"/>
              </w:rPr>
              <w:t>Технічні характеристики</w:t>
            </w:r>
          </w:p>
        </w:tc>
        <w:tc>
          <w:tcPr>
            <w:tcW w:w="1740" w:type="dxa"/>
            <w:vAlign w:val="center"/>
          </w:tcPr>
          <w:p w:rsidR="00B842A7" w:rsidRPr="00C96E04" w:rsidRDefault="00B842A7" w:rsidP="004D1368">
            <w:pPr>
              <w:jc w:val="center"/>
              <w:rPr>
                <w:rFonts w:ascii="Times New Roman" w:eastAsia="Times New Roman" w:hAnsi="Times New Roman"/>
                <w:b/>
                <w:color w:val="000000"/>
                <w:sz w:val="20"/>
                <w:szCs w:val="20"/>
                <w:lang w:val="uk-UA" w:eastAsia="ru-RU"/>
              </w:rPr>
            </w:pPr>
            <w:proofErr w:type="spellStart"/>
            <w:r w:rsidRPr="00C96E04">
              <w:rPr>
                <w:rFonts w:ascii="Times New Roman" w:eastAsia="Times New Roman" w:hAnsi="Times New Roman"/>
                <w:b/>
                <w:color w:val="000000"/>
                <w:sz w:val="20"/>
                <w:szCs w:val="20"/>
                <w:lang w:val="uk-UA" w:eastAsia="ru-RU"/>
              </w:rPr>
              <w:t>К-ть</w:t>
            </w:r>
            <w:proofErr w:type="spellEnd"/>
          </w:p>
          <w:p w:rsidR="00B842A7" w:rsidRPr="00C96E04" w:rsidRDefault="00B842A7" w:rsidP="004D1368">
            <w:pPr>
              <w:jc w:val="center"/>
              <w:rPr>
                <w:rFonts w:ascii="Times New Roman" w:eastAsia="Times New Roman" w:hAnsi="Times New Roman"/>
                <w:b/>
                <w:color w:val="00000A"/>
                <w:sz w:val="20"/>
                <w:szCs w:val="20"/>
                <w:lang w:val="uk-UA" w:eastAsia="zh-CN" w:bidi="hi-IN"/>
              </w:rPr>
            </w:pPr>
          </w:p>
        </w:tc>
      </w:tr>
      <w:tr w:rsidR="00C96E04" w:rsidRPr="00C96E04" w:rsidTr="004D1368">
        <w:tc>
          <w:tcPr>
            <w:tcW w:w="4644" w:type="dxa"/>
            <w:vMerge w:val="restart"/>
          </w:tcPr>
          <w:p w:rsidR="00C96E04" w:rsidRPr="00C96E04" w:rsidRDefault="00C96E04" w:rsidP="00F7264F">
            <w:pPr>
              <w:widowControl w:val="0"/>
              <w:jc w:val="both"/>
              <w:rPr>
                <w:rFonts w:ascii="Times New Roman" w:eastAsia="Times New Roman" w:hAnsi="Times New Roman"/>
                <w:color w:val="00000A"/>
                <w:sz w:val="20"/>
                <w:szCs w:val="20"/>
                <w:lang w:val="uk-UA" w:eastAsia="zh-CN" w:bidi="hi-IN"/>
              </w:rPr>
            </w:pPr>
            <w:r w:rsidRPr="00C96E04">
              <w:rPr>
                <w:rFonts w:ascii="Times New Roman" w:eastAsia="Times New Roman" w:hAnsi="Times New Roman"/>
                <w:color w:val="00000A"/>
                <w:sz w:val="20"/>
                <w:szCs w:val="20"/>
                <w:lang w:val="uk-UA" w:eastAsia="zh-CN" w:bidi="hi-IN"/>
              </w:rPr>
              <w:t>1. </w:t>
            </w:r>
            <w:r w:rsidRPr="00C96E04">
              <w:rPr>
                <w:rFonts w:ascii="Times New Roman" w:eastAsia="Times New Roman" w:hAnsi="Times New Roman"/>
                <w:sz w:val="20"/>
                <w:szCs w:val="20"/>
                <w:lang w:val="uk-UA" w:eastAsia="ru-RU"/>
              </w:rPr>
              <w:t xml:space="preserve">Маршрутизатор </w:t>
            </w:r>
            <w:proofErr w:type="spellStart"/>
            <w:r w:rsidRPr="00C96E04">
              <w:rPr>
                <w:rFonts w:ascii="Times New Roman" w:eastAsia="Times New Roman" w:hAnsi="Times New Roman"/>
                <w:sz w:val="20"/>
                <w:szCs w:val="20"/>
                <w:lang w:val="uk-UA" w:eastAsia="ru-RU"/>
              </w:rPr>
              <w:t>Mikrotik</w:t>
            </w:r>
            <w:proofErr w:type="spellEnd"/>
            <w:r w:rsidRPr="00C96E04">
              <w:rPr>
                <w:rFonts w:ascii="Times New Roman" w:eastAsia="Times New Roman" w:hAnsi="Times New Roman"/>
                <w:sz w:val="20"/>
                <w:szCs w:val="20"/>
                <w:lang w:val="uk-UA" w:eastAsia="ru-RU"/>
              </w:rPr>
              <w:t xml:space="preserve"> </w:t>
            </w:r>
            <w:proofErr w:type="spellStart"/>
            <w:r w:rsidRPr="00C96E04">
              <w:rPr>
                <w:rFonts w:ascii="Times New Roman" w:eastAsia="Times New Roman" w:hAnsi="Times New Roman"/>
                <w:sz w:val="20"/>
                <w:szCs w:val="20"/>
                <w:lang w:val="uk-UA" w:eastAsia="ru-RU"/>
              </w:rPr>
              <w:t>hap</w:t>
            </w:r>
            <w:proofErr w:type="spellEnd"/>
            <w:r w:rsidRPr="00C96E04">
              <w:rPr>
                <w:rFonts w:ascii="Times New Roman" w:eastAsia="Times New Roman" w:hAnsi="Times New Roman"/>
                <w:sz w:val="20"/>
                <w:szCs w:val="20"/>
                <w:lang w:val="uk-UA" w:eastAsia="ru-RU"/>
              </w:rPr>
              <w:t xml:space="preserve"> AC² (RBD52G-5HACD2HND-TC) або аналог даного бренду з такими самими/кращими технічними характеристикам</w:t>
            </w:r>
            <w:r w:rsidRPr="00C96E04">
              <w:rPr>
                <w:rFonts w:ascii="Times New Roman" w:eastAsia="Times New Roman" w:hAnsi="Times New Roman"/>
                <w:sz w:val="20"/>
                <w:szCs w:val="20"/>
                <w:lang w:val="uk-UA" w:eastAsia="ru-RU"/>
              </w:rPr>
              <w:t>и</w:t>
            </w:r>
            <w:r w:rsidRPr="00C96E04">
              <w:rPr>
                <w:rFonts w:ascii="Times New Roman" w:eastAsia="Times New Roman" w:hAnsi="Times New Roman"/>
                <w:sz w:val="20"/>
                <w:szCs w:val="20"/>
                <w:lang w:val="uk-UA" w:eastAsia="ru-RU"/>
              </w:rPr>
              <w:t>).</w:t>
            </w:r>
          </w:p>
        </w:tc>
        <w:tc>
          <w:tcPr>
            <w:tcW w:w="4214" w:type="dxa"/>
          </w:tcPr>
          <w:p w:rsidR="00C96E04" w:rsidRPr="00C96E04" w:rsidRDefault="00C96E04">
            <w:pPr>
              <w:rPr>
                <w:rFonts w:ascii="Times New Roman" w:hAnsi="Times New Roman"/>
                <w:b/>
                <w:color w:val="000000"/>
                <w:sz w:val="20"/>
                <w:szCs w:val="20"/>
                <w:lang w:val="uk-UA"/>
              </w:rPr>
            </w:pPr>
            <w:r w:rsidRPr="00C96E04">
              <w:rPr>
                <w:rFonts w:ascii="Times New Roman" w:hAnsi="Times New Roman"/>
                <w:b/>
                <w:color w:val="000000"/>
                <w:sz w:val="20"/>
                <w:szCs w:val="20"/>
                <w:lang w:val="uk-UA"/>
              </w:rPr>
              <w:t>Основні технічні характеристики:</w:t>
            </w:r>
          </w:p>
          <w:p w:rsidR="00C96E04" w:rsidRPr="00C96E04" w:rsidRDefault="00C96E04">
            <w:pPr>
              <w:rPr>
                <w:rFonts w:ascii="Times New Roman" w:hAnsi="Times New Roman"/>
                <w:color w:val="000000"/>
                <w:sz w:val="20"/>
                <w:szCs w:val="20"/>
                <w:lang w:val="uk-UA"/>
              </w:rPr>
            </w:pPr>
            <w:r w:rsidRPr="00C96E04">
              <w:rPr>
                <w:rFonts w:ascii="Times New Roman" w:hAnsi="Times New Roman"/>
                <w:color w:val="000000"/>
                <w:sz w:val="20"/>
                <w:szCs w:val="20"/>
                <w:lang w:val="uk-UA"/>
              </w:rPr>
              <w:t xml:space="preserve">Режими роботи: </w:t>
            </w:r>
            <w:hyperlink r:id="rId16" w:history="1">
              <w:r w:rsidRPr="00C96E04">
                <w:rPr>
                  <w:rStyle w:val="a6"/>
                  <w:rFonts w:ascii="Times New Roman" w:hAnsi="Times New Roman"/>
                  <w:color w:val="000000"/>
                  <w:sz w:val="20"/>
                  <w:szCs w:val="20"/>
                  <w:lang w:val="uk-UA"/>
                </w:rPr>
                <w:t>провідний маршрутизатор</w:t>
              </w:r>
            </w:hyperlink>
            <w:r w:rsidRPr="00C96E04">
              <w:rPr>
                <w:rFonts w:ascii="Times New Roman" w:hAnsi="Times New Roman"/>
                <w:color w:val="000000"/>
                <w:sz w:val="20"/>
                <w:szCs w:val="20"/>
                <w:lang w:val="uk-UA"/>
              </w:rPr>
              <w:t> ,  </w:t>
            </w:r>
            <w:hyperlink r:id="rId17" w:history="1">
              <w:r w:rsidRPr="00C96E04">
                <w:rPr>
                  <w:rStyle w:val="a6"/>
                  <w:rFonts w:ascii="Times New Roman" w:hAnsi="Times New Roman"/>
                  <w:color w:val="000000"/>
                  <w:sz w:val="20"/>
                  <w:szCs w:val="20"/>
                  <w:lang w:val="uk-UA"/>
                </w:rPr>
                <w:t>Wi-Fi маршрутизатор</w:t>
              </w:r>
            </w:hyperlink>
            <w:r w:rsidRPr="00C96E04">
              <w:rPr>
                <w:rFonts w:ascii="Times New Roman" w:hAnsi="Times New Roman"/>
                <w:color w:val="000000"/>
                <w:sz w:val="20"/>
                <w:szCs w:val="20"/>
                <w:lang w:val="uk-UA"/>
              </w:rPr>
              <w:t>;</w:t>
            </w:r>
          </w:p>
          <w:p w:rsidR="00C96E04" w:rsidRPr="00C96E04" w:rsidRDefault="00C96E04">
            <w:pPr>
              <w:rPr>
                <w:rFonts w:ascii="Times New Roman" w:hAnsi="Times New Roman"/>
                <w:color w:val="000000"/>
                <w:sz w:val="20"/>
                <w:szCs w:val="20"/>
                <w:lang w:val="uk-UA"/>
              </w:rPr>
            </w:pPr>
            <w:r w:rsidRPr="00C96E04">
              <w:rPr>
                <w:rFonts w:ascii="Times New Roman" w:hAnsi="Times New Roman"/>
                <w:color w:val="000000"/>
                <w:sz w:val="20"/>
                <w:szCs w:val="20"/>
                <w:lang w:val="uk-UA"/>
              </w:rPr>
              <w:t>Процесор: IPQ-4018;</w:t>
            </w:r>
          </w:p>
          <w:p w:rsidR="00C96E04" w:rsidRPr="00C96E04" w:rsidRDefault="00C96E04">
            <w:pPr>
              <w:suppressAutoHyphens/>
              <w:rPr>
                <w:rFonts w:ascii="Times New Roman" w:hAnsi="Times New Roman"/>
                <w:color w:val="000000"/>
                <w:sz w:val="20"/>
                <w:szCs w:val="20"/>
                <w:lang w:val="uk-UA"/>
              </w:rPr>
            </w:pPr>
            <w:r w:rsidRPr="00C96E04">
              <w:rPr>
                <w:rFonts w:ascii="Times New Roman" w:hAnsi="Times New Roman"/>
                <w:color w:val="000000"/>
                <w:sz w:val="20"/>
                <w:szCs w:val="20"/>
                <w:lang w:val="uk-UA"/>
              </w:rPr>
              <w:t>Оперативна пам'ять: 128 мб.</w:t>
            </w:r>
          </w:p>
        </w:tc>
        <w:tc>
          <w:tcPr>
            <w:tcW w:w="1740" w:type="dxa"/>
          </w:tcPr>
          <w:p w:rsidR="00C96E04" w:rsidRPr="00C96E04" w:rsidRDefault="00C96E04" w:rsidP="00F7264F">
            <w:pPr>
              <w:jc w:val="center"/>
              <w:rPr>
                <w:rFonts w:ascii="Times New Roman" w:eastAsia="Times New Roman" w:hAnsi="Times New Roman"/>
                <w:color w:val="00000A"/>
                <w:sz w:val="20"/>
                <w:szCs w:val="20"/>
                <w:lang w:val="uk-UA" w:eastAsia="zh-CN" w:bidi="hi-IN"/>
              </w:rPr>
            </w:pPr>
            <w:r w:rsidRPr="00C96E04">
              <w:rPr>
                <w:rFonts w:ascii="Times New Roman" w:eastAsia="Times New Roman" w:hAnsi="Times New Roman"/>
                <w:color w:val="00000A"/>
                <w:sz w:val="20"/>
                <w:szCs w:val="20"/>
                <w:lang w:val="uk-UA" w:eastAsia="zh-CN" w:bidi="hi-IN"/>
              </w:rPr>
              <w:t>23 штуки</w:t>
            </w:r>
          </w:p>
        </w:tc>
      </w:tr>
      <w:tr w:rsidR="00C96E04" w:rsidRPr="00C96E04" w:rsidTr="004D1368">
        <w:tc>
          <w:tcPr>
            <w:tcW w:w="4644" w:type="dxa"/>
            <w:vMerge/>
          </w:tcPr>
          <w:p w:rsidR="00C96E04" w:rsidRPr="00C96E04" w:rsidRDefault="00C96E04" w:rsidP="00F7264F">
            <w:pPr>
              <w:widowControl w:val="0"/>
              <w:jc w:val="both"/>
              <w:rPr>
                <w:rFonts w:ascii="Times New Roman" w:eastAsia="Times New Roman" w:hAnsi="Times New Roman"/>
                <w:color w:val="00000A"/>
                <w:sz w:val="20"/>
                <w:szCs w:val="20"/>
                <w:lang w:val="uk-UA" w:eastAsia="zh-CN" w:bidi="hi-IN"/>
              </w:rPr>
            </w:pPr>
          </w:p>
        </w:tc>
        <w:tc>
          <w:tcPr>
            <w:tcW w:w="4214" w:type="dxa"/>
          </w:tcPr>
          <w:p w:rsidR="00C96E04" w:rsidRPr="00C96E04" w:rsidRDefault="00C96E04">
            <w:pPr>
              <w:rPr>
                <w:rFonts w:ascii="Times New Roman" w:hAnsi="Times New Roman"/>
                <w:b/>
                <w:color w:val="000000"/>
                <w:sz w:val="20"/>
                <w:szCs w:val="20"/>
                <w:lang w:val="uk-UA"/>
              </w:rPr>
            </w:pPr>
            <w:r w:rsidRPr="00C96E04">
              <w:rPr>
                <w:rFonts w:ascii="Times New Roman" w:hAnsi="Times New Roman"/>
                <w:b/>
                <w:color w:val="000000"/>
                <w:sz w:val="20"/>
                <w:szCs w:val="20"/>
                <w:lang w:val="uk-UA"/>
              </w:rPr>
              <w:t>Характеристики бездротової мережі:</w:t>
            </w:r>
          </w:p>
          <w:p w:rsidR="00C96E04" w:rsidRPr="00C96E04" w:rsidRDefault="00C96E04">
            <w:pPr>
              <w:rPr>
                <w:rFonts w:ascii="Times New Roman" w:hAnsi="Times New Roman"/>
                <w:color w:val="000000"/>
                <w:sz w:val="20"/>
                <w:szCs w:val="20"/>
                <w:lang w:val="uk-UA"/>
              </w:rPr>
            </w:pPr>
            <w:r w:rsidRPr="00C96E04">
              <w:rPr>
                <w:rFonts w:ascii="Times New Roman" w:hAnsi="Times New Roman"/>
                <w:color w:val="000000"/>
                <w:sz w:val="20"/>
                <w:szCs w:val="20"/>
                <w:lang w:val="uk-UA"/>
              </w:rPr>
              <w:t>Стандарт Wi-Fi:  802.11</w:t>
            </w:r>
            <w:hyperlink r:id="rId18" w:history="1">
              <w:r w:rsidRPr="00C96E04">
                <w:rPr>
                  <w:rStyle w:val="a6"/>
                  <w:rFonts w:ascii="Times New Roman" w:hAnsi="Times New Roman"/>
                  <w:color w:val="000000"/>
                  <w:sz w:val="20"/>
                  <w:szCs w:val="20"/>
                  <w:lang w:val="uk-UA"/>
                </w:rPr>
                <w:t>a</w:t>
              </w:r>
            </w:hyperlink>
            <w:r w:rsidRPr="00C96E04">
              <w:rPr>
                <w:rFonts w:ascii="Times New Roman" w:hAnsi="Times New Roman"/>
                <w:color w:val="000000"/>
                <w:sz w:val="20"/>
                <w:szCs w:val="20"/>
                <w:lang w:val="uk-UA"/>
              </w:rPr>
              <w:t> ,  </w:t>
            </w:r>
            <w:hyperlink r:id="rId19" w:history="1">
              <w:r w:rsidRPr="00C96E04">
                <w:rPr>
                  <w:rStyle w:val="a6"/>
                  <w:rFonts w:ascii="Times New Roman" w:hAnsi="Times New Roman"/>
                  <w:color w:val="000000"/>
                  <w:sz w:val="20"/>
                  <w:szCs w:val="20"/>
                  <w:lang w:val="uk-UA"/>
                </w:rPr>
                <w:t>n</w:t>
              </w:r>
            </w:hyperlink>
            <w:r w:rsidRPr="00C96E04">
              <w:rPr>
                <w:rFonts w:ascii="Times New Roman" w:hAnsi="Times New Roman"/>
                <w:color w:val="000000"/>
                <w:sz w:val="20"/>
                <w:szCs w:val="20"/>
                <w:lang w:val="uk-UA"/>
              </w:rPr>
              <w:t> ,  </w:t>
            </w:r>
            <w:hyperlink r:id="rId20" w:history="1">
              <w:r w:rsidRPr="00C96E04">
                <w:rPr>
                  <w:rStyle w:val="a6"/>
                  <w:rFonts w:ascii="Times New Roman" w:hAnsi="Times New Roman"/>
                  <w:color w:val="000000"/>
                  <w:sz w:val="20"/>
                  <w:szCs w:val="20"/>
                  <w:lang w:val="uk-UA"/>
                </w:rPr>
                <w:t>b</w:t>
              </w:r>
            </w:hyperlink>
            <w:r w:rsidRPr="00C96E04">
              <w:rPr>
                <w:rFonts w:ascii="Times New Roman" w:hAnsi="Times New Roman"/>
                <w:color w:val="000000"/>
                <w:sz w:val="20"/>
                <w:szCs w:val="20"/>
                <w:lang w:val="uk-UA"/>
              </w:rPr>
              <w:t> ,  </w:t>
            </w:r>
            <w:hyperlink r:id="rId21" w:history="1">
              <w:r w:rsidRPr="00C96E04">
                <w:rPr>
                  <w:rStyle w:val="a6"/>
                  <w:rFonts w:ascii="Times New Roman" w:hAnsi="Times New Roman"/>
                  <w:color w:val="000000"/>
                  <w:sz w:val="20"/>
                  <w:szCs w:val="20"/>
                  <w:lang w:val="uk-UA"/>
                </w:rPr>
                <w:t>ac</w:t>
              </w:r>
            </w:hyperlink>
            <w:r w:rsidRPr="00C96E04">
              <w:rPr>
                <w:rFonts w:ascii="Times New Roman" w:hAnsi="Times New Roman"/>
                <w:color w:val="000000"/>
                <w:sz w:val="20"/>
                <w:szCs w:val="20"/>
                <w:lang w:val="uk-UA"/>
              </w:rPr>
              <w:t> ,  </w:t>
            </w:r>
            <w:hyperlink r:id="rId22" w:history="1">
              <w:r w:rsidRPr="00C96E04">
                <w:rPr>
                  <w:rStyle w:val="a6"/>
                  <w:rFonts w:ascii="Times New Roman" w:hAnsi="Times New Roman"/>
                  <w:color w:val="000000"/>
                  <w:sz w:val="20"/>
                  <w:szCs w:val="20"/>
                  <w:lang w:val="uk-UA"/>
                </w:rPr>
                <w:t>g</w:t>
              </w:r>
            </w:hyperlink>
            <w:r w:rsidRPr="00C96E04">
              <w:rPr>
                <w:rFonts w:ascii="Times New Roman" w:hAnsi="Times New Roman"/>
                <w:color w:val="000000"/>
                <w:sz w:val="20"/>
                <w:szCs w:val="20"/>
                <w:lang w:val="uk-UA"/>
              </w:rPr>
              <w:t>;</w:t>
            </w:r>
          </w:p>
          <w:p w:rsidR="00C96E04" w:rsidRPr="00C96E04" w:rsidRDefault="00C96E04">
            <w:pPr>
              <w:suppressAutoHyphens/>
              <w:rPr>
                <w:rFonts w:ascii="Times New Roman" w:hAnsi="Times New Roman"/>
                <w:color w:val="000000"/>
                <w:sz w:val="20"/>
                <w:szCs w:val="20"/>
                <w:lang w:val="uk-UA"/>
              </w:rPr>
            </w:pPr>
            <w:r w:rsidRPr="00C96E04">
              <w:rPr>
                <w:rFonts w:ascii="Times New Roman" w:hAnsi="Times New Roman"/>
                <w:color w:val="000000"/>
                <w:sz w:val="20"/>
                <w:szCs w:val="20"/>
                <w:lang w:val="uk-UA"/>
              </w:rPr>
              <w:t xml:space="preserve">Робоча частота: </w:t>
            </w:r>
            <w:hyperlink r:id="rId23" w:history="1">
              <w:r w:rsidRPr="00C96E04">
                <w:rPr>
                  <w:rStyle w:val="a6"/>
                  <w:rFonts w:ascii="Times New Roman" w:hAnsi="Times New Roman"/>
                  <w:color w:val="000000"/>
                  <w:sz w:val="20"/>
                  <w:szCs w:val="20"/>
                  <w:lang w:val="uk-UA"/>
                </w:rPr>
                <w:t>2.4 / 5 ГГц</w:t>
              </w:r>
            </w:hyperlink>
            <w:r w:rsidRPr="00C96E04">
              <w:rPr>
                <w:rFonts w:ascii="Times New Roman" w:hAnsi="Times New Roman"/>
                <w:color w:val="000000"/>
                <w:sz w:val="20"/>
                <w:szCs w:val="20"/>
                <w:lang w:val="uk-UA"/>
              </w:rPr>
              <w:t>.</w:t>
            </w:r>
          </w:p>
        </w:tc>
        <w:tc>
          <w:tcPr>
            <w:tcW w:w="1740" w:type="dxa"/>
          </w:tcPr>
          <w:p w:rsidR="00C96E04" w:rsidRPr="00C96E04" w:rsidRDefault="00C96E04" w:rsidP="00F7264F">
            <w:pPr>
              <w:jc w:val="center"/>
              <w:rPr>
                <w:rFonts w:ascii="Times New Roman" w:eastAsia="Times New Roman" w:hAnsi="Times New Roman"/>
                <w:color w:val="00000A"/>
                <w:sz w:val="20"/>
                <w:szCs w:val="20"/>
                <w:lang w:val="uk-UA" w:eastAsia="zh-CN" w:bidi="hi-IN"/>
              </w:rPr>
            </w:pPr>
          </w:p>
        </w:tc>
      </w:tr>
      <w:tr w:rsidR="00C96E04" w:rsidRPr="00C96E04" w:rsidTr="004D1368">
        <w:tc>
          <w:tcPr>
            <w:tcW w:w="4644" w:type="dxa"/>
            <w:vMerge/>
          </w:tcPr>
          <w:p w:rsidR="00C96E04" w:rsidRPr="00C96E04" w:rsidRDefault="00C96E04" w:rsidP="00F7264F">
            <w:pPr>
              <w:widowControl w:val="0"/>
              <w:jc w:val="both"/>
              <w:rPr>
                <w:rFonts w:ascii="Times New Roman" w:eastAsia="Times New Roman" w:hAnsi="Times New Roman"/>
                <w:color w:val="00000A"/>
                <w:sz w:val="20"/>
                <w:szCs w:val="20"/>
                <w:lang w:val="uk-UA" w:eastAsia="zh-CN" w:bidi="hi-IN"/>
              </w:rPr>
            </w:pPr>
          </w:p>
        </w:tc>
        <w:tc>
          <w:tcPr>
            <w:tcW w:w="4214" w:type="dxa"/>
          </w:tcPr>
          <w:p w:rsidR="00C96E04" w:rsidRPr="00C96E04" w:rsidRDefault="00C96E04">
            <w:pPr>
              <w:rPr>
                <w:rFonts w:ascii="Times New Roman" w:hAnsi="Times New Roman"/>
                <w:b/>
                <w:color w:val="000000"/>
                <w:sz w:val="20"/>
                <w:szCs w:val="20"/>
                <w:lang w:val="uk-UA"/>
              </w:rPr>
            </w:pPr>
            <w:r w:rsidRPr="00C96E04">
              <w:rPr>
                <w:rFonts w:ascii="Times New Roman" w:hAnsi="Times New Roman"/>
                <w:b/>
                <w:color w:val="000000"/>
                <w:sz w:val="20"/>
                <w:szCs w:val="20"/>
                <w:lang w:val="uk-UA"/>
              </w:rPr>
              <w:t>Характеристики провідної мережі:</w:t>
            </w:r>
          </w:p>
          <w:p w:rsidR="00C96E04" w:rsidRPr="00C96E04" w:rsidRDefault="00C96E04">
            <w:pPr>
              <w:rPr>
                <w:rFonts w:ascii="Times New Roman" w:hAnsi="Times New Roman"/>
                <w:color w:val="000000"/>
                <w:sz w:val="20"/>
                <w:szCs w:val="20"/>
                <w:lang w:val="uk-UA"/>
              </w:rPr>
            </w:pPr>
            <w:r w:rsidRPr="00C96E04">
              <w:rPr>
                <w:rFonts w:ascii="Times New Roman" w:hAnsi="Times New Roman"/>
                <w:color w:val="000000"/>
                <w:sz w:val="20"/>
                <w:szCs w:val="20"/>
                <w:lang w:val="uk-UA"/>
              </w:rPr>
              <w:t xml:space="preserve">Вхідний інтерфейс: </w:t>
            </w:r>
            <w:hyperlink r:id="rId24" w:history="1">
              <w:r w:rsidRPr="00C96E04">
                <w:rPr>
                  <w:rStyle w:val="a6"/>
                  <w:rFonts w:ascii="Times New Roman" w:hAnsi="Times New Roman"/>
                  <w:color w:val="000000"/>
                  <w:sz w:val="20"/>
                  <w:szCs w:val="20"/>
                  <w:lang w:val="uk-UA"/>
                </w:rPr>
                <w:t xml:space="preserve">10/100/1000BASE-T </w:t>
              </w:r>
              <w:proofErr w:type="spellStart"/>
              <w:r w:rsidRPr="00C96E04">
                <w:rPr>
                  <w:rStyle w:val="a6"/>
                  <w:rFonts w:ascii="Times New Roman" w:hAnsi="Times New Roman"/>
                  <w:color w:val="000000"/>
                  <w:sz w:val="20"/>
                  <w:szCs w:val="20"/>
                  <w:lang w:val="uk-UA"/>
                </w:rPr>
                <w:t>Ethernet</w:t>
              </w:r>
              <w:proofErr w:type="spellEnd"/>
            </w:hyperlink>
            <w:r w:rsidRPr="00C96E04">
              <w:rPr>
                <w:rFonts w:ascii="Times New Roman" w:hAnsi="Times New Roman"/>
                <w:color w:val="000000"/>
                <w:sz w:val="20"/>
                <w:szCs w:val="20"/>
                <w:lang w:val="uk-UA"/>
              </w:rPr>
              <w:t>;</w:t>
            </w:r>
          </w:p>
          <w:p w:rsidR="00C96E04" w:rsidRPr="00C96E04" w:rsidRDefault="00C96E04">
            <w:pPr>
              <w:rPr>
                <w:rFonts w:ascii="Times New Roman" w:hAnsi="Times New Roman"/>
                <w:color w:val="000000"/>
                <w:sz w:val="20"/>
                <w:szCs w:val="20"/>
                <w:lang w:val="uk-UA"/>
              </w:rPr>
            </w:pPr>
            <w:r w:rsidRPr="00C96E04">
              <w:rPr>
                <w:rFonts w:ascii="Times New Roman" w:hAnsi="Times New Roman"/>
                <w:color w:val="000000"/>
                <w:sz w:val="20"/>
                <w:szCs w:val="20"/>
                <w:lang w:val="uk-UA"/>
              </w:rPr>
              <w:t xml:space="preserve">Кількість LAN портів (RJ-45) : </w:t>
            </w:r>
            <w:hyperlink r:id="rId25" w:history="1">
              <w:r w:rsidRPr="00C96E04">
                <w:rPr>
                  <w:rStyle w:val="a6"/>
                  <w:rFonts w:ascii="Times New Roman" w:hAnsi="Times New Roman"/>
                  <w:color w:val="000000"/>
                  <w:sz w:val="20"/>
                  <w:szCs w:val="20"/>
                  <w:lang w:val="uk-UA"/>
                </w:rPr>
                <w:t>5</w:t>
              </w:r>
            </w:hyperlink>
            <w:r w:rsidRPr="00C96E04">
              <w:rPr>
                <w:rFonts w:ascii="Times New Roman" w:hAnsi="Times New Roman"/>
                <w:color w:val="000000"/>
                <w:sz w:val="20"/>
                <w:szCs w:val="20"/>
                <w:lang w:val="uk-UA"/>
              </w:rPr>
              <w:t>;</w:t>
            </w:r>
          </w:p>
          <w:p w:rsidR="00C96E04" w:rsidRPr="00C96E04" w:rsidRDefault="00C96E04">
            <w:pPr>
              <w:rPr>
                <w:rFonts w:ascii="Times New Roman" w:hAnsi="Times New Roman"/>
                <w:color w:val="000000"/>
                <w:sz w:val="20"/>
                <w:szCs w:val="20"/>
                <w:lang w:val="uk-UA"/>
              </w:rPr>
            </w:pPr>
            <w:r w:rsidRPr="00C96E04">
              <w:rPr>
                <w:rFonts w:ascii="Times New Roman" w:hAnsi="Times New Roman"/>
                <w:color w:val="000000"/>
                <w:sz w:val="20"/>
                <w:szCs w:val="20"/>
                <w:lang w:val="uk-UA"/>
              </w:rPr>
              <w:t xml:space="preserve">Відповідність мережевим стандартам: IEEE 802.11ac ,  IEEE 802.11b ,  IEEE 802.11g ,  IEEE 802.11n ,  IEEE 802.3 10BASE-T (10 </w:t>
            </w:r>
            <w:proofErr w:type="spellStart"/>
            <w:r w:rsidRPr="00C96E04">
              <w:rPr>
                <w:rFonts w:ascii="Times New Roman" w:hAnsi="Times New Roman"/>
                <w:color w:val="000000"/>
                <w:sz w:val="20"/>
                <w:szCs w:val="20"/>
                <w:lang w:val="uk-UA"/>
              </w:rPr>
              <w:t>Мбіт</w:t>
            </w:r>
            <w:proofErr w:type="spellEnd"/>
            <w:r w:rsidRPr="00C96E04">
              <w:rPr>
                <w:rFonts w:ascii="Times New Roman" w:hAnsi="Times New Roman"/>
                <w:color w:val="000000"/>
                <w:sz w:val="20"/>
                <w:szCs w:val="20"/>
                <w:lang w:val="uk-UA"/>
              </w:rPr>
              <w:t xml:space="preserve">/с) ,  IEEE 802.3u 100BASE-TX (100 </w:t>
            </w:r>
            <w:proofErr w:type="spellStart"/>
            <w:r w:rsidRPr="00C96E04">
              <w:rPr>
                <w:rFonts w:ascii="Times New Roman" w:hAnsi="Times New Roman"/>
                <w:color w:val="000000"/>
                <w:sz w:val="20"/>
                <w:szCs w:val="20"/>
                <w:lang w:val="uk-UA"/>
              </w:rPr>
              <w:t>Мбіт</w:t>
            </w:r>
            <w:proofErr w:type="spellEnd"/>
            <w:r w:rsidRPr="00C96E04">
              <w:rPr>
                <w:rFonts w:ascii="Times New Roman" w:hAnsi="Times New Roman"/>
                <w:color w:val="000000"/>
                <w:sz w:val="20"/>
                <w:szCs w:val="20"/>
                <w:lang w:val="uk-UA"/>
              </w:rPr>
              <w:t xml:space="preserve">/с) ,  IEEE 802.3ab 1000BASE-T (1000 </w:t>
            </w:r>
            <w:proofErr w:type="spellStart"/>
            <w:r w:rsidRPr="00C96E04">
              <w:rPr>
                <w:rFonts w:ascii="Times New Roman" w:hAnsi="Times New Roman"/>
                <w:color w:val="000000"/>
                <w:sz w:val="20"/>
                <w:szCs w:val="20"/>
                <w:lang w:val="uk-UA"/>
              </w:rPr>
              <w:t>Мбіт</w:t>
            </w:r>
            <w:proofErr w:type="spellEnd"/>
            <w:r w:rsidRPr="00C96E04">
              <w:rPr>
                <w:rFonts w:ascii="Times New Roman" w:hAnsi="Times New Roman"/>
                <w:color w:val="000000"/>
                <w:sz w:val="20"/>
                <w:szCs w:val="20"/>
                <w:lang w:val="uk-UA"/>
              </w:rPr>
              <w:t>/с) ,  IEEE 802.3x;</w:t>
            </w:r>
          </w:p>
          <w:p w:rsidR="00C96E04" w:rsidRPr="00C96E04" w:rsidRDefault="00C96E04">
            <w:pPr>
              <w:suppressAutoHyphens/>
              <w:rPr>
                <w:rFonts w:ascii="Times New Roman" w:hAnsi="Times New Roman"/>
                <w:color w:val="000000"/>
                <w:sz w:val="20"/>
                <w:szCs w:val="20"/>
                <w:lang w:val="uk-UA"/>
              </w:rPr>
            </w:pPr>
            <w:r w:rsidRPr="00C96E04">
              <w:rPr>
                <w:rFonts w:ascii="Times New Roman" w:hAnsi="Times New Roman"/>
                <w:color w:val="000000"/>
                <w:sz w:val="20"/>
                <w:szCs w:val="20"/>
                <w:lang w:val="uk-UA"/>
              </w:rPr>
              <w:t xml:space="preserve">Підтримка транспортних протоколів: NAT ,  </w:t>
            </w:r>
            <w:proofErr w:type="spellStart"/>
            <w:r w:rsidRPr="00C96E04">
              <w:rPr>
                <w:rFonts w:ascii="Times New Roman" w:hAnsi="Times New Roman"/>
                <w:color w:val="000000"/>
                <w:sz w:val="20"/>
                <w:szCs w:val="20"/>
                <w:lang w:val="uk-UA"/>
              </w:rPr>
              <w:t>IPSec</w:t>
            </w:r>
            <w:proofErr w:type="spellEnd"/>
            <w:r w:rsidRPr="00C96E04">
              <w:rPr>
                <w:rFonts w:ascii="Times New Roman" w:hAnsi="Times New Roman"/>
                <w:color w:val="000000"/>
                <w:sz w:val="20"/>
                <w:szCs w:val="20"/>
                <w:lang w:val="uk-UA"/>
              </w:rPr>
              <w:t xml:space="preserve"> ,  L2TP ,  DHCP ,  PPTP ,  </w:t>
            </w:r>
            <w:proofErr w:type="spellStart"/>
            <w:r w:rsidRPr="00C96E04">
              <w:rPr>
                <w:rFonts w:ascii="Times New Roman" w:hAnsi="Times New Roman"/>
                <w:color w:val="000000"/>
                <w:sz w:val="20"/>
                <w:szCs w:val="20"/>
                <w:lang w:val="uk-UA"/>
              </w:rPr>
              <w:t>PPPoE</w:t>
            </w:r>
            <w:proofErr w:type="spellEnd"/>
            <w:r w:rsidRPr="00C96E04">
              <w:rPr>
                <w:rFonts w:ascii="Times New Roman" w:hAnsi="Times New Roman"/>
                <w:color w:val="000000"/>
                <w:sz w:val="20"/>
                <w:szCs w:val="20"/>
                <w:lang w:val="uk-UA"/>
              </w:rPr>
              <w:t>.</w:t>
            </w:r>
          </w:p>
        </w:tc>
        <w:tc>
          <w:tcPr>
            <w:tcW w:w="1740" w:type="dxa"/>
          </w:tcPr>
          <w:p w:rsidR="00C96E04" w:rsidRPr="00C96E04" w:rsidRDefault="00C96E04" w:rsidP="00F7264F">
            <w:pPr>
              <w:jc w:val="center"/>
              <w:rPr>
                <w:rFonts w:ascii="Times New Roman" w:eastAsia="Times New Roman" w:hAnsi="Times New Roman"/>
                <w:color w:val="00000A"/>
                <w:sz w:val="20"/>
                <w:szCs w:val="20"/>
                <w:lang w:val="uk-UA" w:eastAsia="zh-CN" w:bidi="hi-IN"/>
              </w:rPr>
            </w:pPr>
          </w:p>
        </w:tc>
      </w:tr>
      <w:tr w:rsidR="00C96E04" w:rsidRPr="00C96E04" w:rsidTr="004D1368">
        <w:tc>
          <w:tcPr>
            <w:tcW w:w="4644" w:type="dxa"/>
            <w:vMerge/>
          </w:tcPr>
          <w:p w:rsidR="00C96E04" w:rsidRPr="00C96E04" w:rsidRDefault="00C96E04" w:rsidP="00F7264F">
            <w:pPr>
              <w:widowControl w:val="0"/>
              <w:jc w:val="both"/>
              <w:rPr>
                <w:rFonts w:ascii="Times New Roman" w:eastAsia="Times New Roman" w:hAnsi="Times New Roman"/>
                <w:color w:val="00000A"/>
                <w:sz w:val="20"/>
                <w:szCs w:val="20"/>
                <w:lang w:val="uk-UA" w:eastAsia="zh-CN" w:bidi="hi-IN"/>
              </w:rPr>
            </w:pPr>
          </w:p>
        </w:tc>
        <w:tc>
          <w:tcPr>
            <w:tcW w:w="4214" w:type="dxa"/>
          </w:tcPr>
          <w:p w:rsidR="00C96E04" w:rsidRPr="00C96E04" w:rsidRDefault="00C96E04">
            <w:pPr>
              <w:rPr>
                <w:rFonts w:ascii="Times New Roman" w:hAnsi="Times New Roman"/>
                <w:b/>
                <w:color w:val="000000"/>
                <w:sz w:val="20"/>
                <w:szCs w:val="20"/>
                <w:lang w:val="uk-UA"/>
              </w:rPr>
            </w:pPr>
            <w:r w:rsidRPr="00C96E04">
              <w:rPr>
                <w:rFonts w:ascii="Times New Roman" w:hAnsi="Times New Roman"/>
                <w:b/>
                <w:color w:val="000000"/>
                <w:sz w:val="20"/>
                <w:szCs w:val="20"/>
                <w:lang w:val="uk-UA"/>
              </w:rPr>
              <w:t>Фізичні характеристики:</w:t>
            </w:r>
          </w:p>
          <w:p w:rsidR="00C96E04" w:rsidRPr="00C96E04" w:rsidRDefault="00C96E04">
            <w:pPr>
              <w:rPr>
                <w:rFonts w:ascii="Times New Roman" w:hAnsi="Times New Roman"/>
                <w:color w:val="000000"/>
                <w:sz w:val="20"/>
                <w:szCs w:val="20"/>
                <w:lang w:val="uk-UA"/>
              </w:rPr>
            </w:pPr>
            <w:r w:rsidRPr="00C96E04">
              <w:rPr>
                <w:rFonts w:ascii="Times New Roman" w:hAnsi="Times New Roman"/>
                <w:color w:val="000000"/>
                <w:sz w:val="20"/>
                <w:szCs w:val="20"/>
                <w:lang w:val="uk-UA"/>
              </w:rPr>
              <w:t>Ширина: 119 мм;</w:t>
            </w:r>
          </w:p>
          <w:p w:rsidR="00C96E04" w:rsidRPr="00C96E04" w:rsidRDefault="00C96E04">
            <w:pPr>
              <w:rPr>
                <w:rFonts w:ascii="Times New Roman" w:hAnsi="Times New Roman"/>
                <w:color w:val="000000"/>
                <w:sz w:val="20"/>
                <w:szCs w:val="20"/>
                <w:lang w:val="uk-UA"/>
              </w:rPr>
            </w:pPr>
            <w:r w:rsidRPr="00C96E04">
              <w:rPr>
                <w:rFonts w:ascii="Times New Roman" w:hAnsi="Times New Roman"/>
                <w:color w:val="000000"/>
                <w:sz w:val="20"/>
                <w:szCs w:val="20"/>
                <w:lang w:val="uk-UA"/>
              </w:rPr>
              <w:t>Висота: 34 мм;</w:t>
            </w:r>
          </w:p>
          <w:p w:rsidR="00C96E04" w:rsidRPr="00C96E04" w:rsidRDefault="00C96E04">
            <w:pPr>
              <w:suppressAutoHyphens/>
              <w:rPr>
                <w:rFonts w:ascii="Times New Roman" w:hAnsi="Times New Roman"/>
                <w:color w:val="000000"/>
                <w:sz w:val="20"/>
                <w:szCs w:val="20"/>
                <w:lang w:val="uk-UA"/>
              </w:rPr>
            </w:pPr>
            <w:r w:rsidRPr="00C96E04">
              <w:rPr>
                <w:rFonts w:ascii="Times New Roman" w:hAnsi="Times New Roman"/>
                <w:color w:val="000000"/>
                <w:sz w:val="20"/>
                <w:szCs w:val="20"/>
                <w:lang w:val="uk-UA"/>
              </w:rPr>
              <w:t>Глибина: 98 мм.</w:t>
            </w:r>
          </w:p>
        </w:tc>
        <w:tc>
          <w:tcPr>
            <w:tcW w:w="1740" w:type="dxa"/>
          </w:tcPr>
          <w:p w:rsidR="00C96E04" w:rsidRPr="00C96E04" w:rsidRDefault="00C96E04" w:rsidP="00F7264F">
            <w:pPr>
              <w:jc w:val="center"/>
              <w:rPr>
                <w:rFonts w:ascii="Times New Roman" w:eastAsia="Times New Roman" w:hAnsi="Times New Roman"/>
                <w:color w:val="00000A"/>
                <w:sz w:val="20"/>
                <w:szCs w:val="20"/>
                <w:lang w:val="uk-UA" w:eastAsia="zh-CN" w:bidi="hi-IN"/>
              </w:rPr>
            </w:pPr>
          </w:p>
        </w:tc>
      </w:tr>
    </w:tbl>
    <w:p w:rsidR="00CB34F8" w:rsidRDefault="00CB34F8"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bCs/>
          <w:iCs/>
          <w:color w:val="00000A"/>
          <w:sz w:val="24"/>
          <w:szCs w:val="24"/>
          <w:lang w:eastAsia="zh-CN" w:bidi="hi-IN"/>
        </w:rPr>
        <w:t xml:space="preserve">1. </w:t>
      </w:r>
      <w:r w:rsidRPr="0007326C">
        <w:rPr>
          <w:rFonts w:ascii="Times New Roman" w:eastAsia="Tahoma" w:hAnsi="Times New Roman" w:cs="Times New Roman"/>
          <w:bCs/>
          <w:color w:val="00000A"/>
          <w:sz w:val="24"/>
          <w:szCs w:val="24"/>
          <w:lang w:eastAsia="zh-CN" w:bidi="hi-IN"/>
        </w:rPr>
        <w:t>Учасник пропонує Замовнику товар, який відповідає зазначеним вище в</w:t>
      </w:r>
      <w:r w:rsidRPr="0007326C">
        <w:rPr>
          <w:rFonts w:ascii="Times New Roman" w:eastAsia="Tahoma" w:hAnsi="Times New Roman" w:cs="Times New Roman"/>
          <w:color w:val="00000A"/>
          <w:sz w:val="24"/>
          <w:szCs w:val="24"/>
          <w:lang w:eastAsia="zh-CN" w:bidi="hi-IN"/>
        </w:rPr>
        <w:t>имогам до основних технічних характеристик та параметрів.</w:t>
      </w: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2. Учасник погоджується на загальні вимоги до предмету закупівлі:</w:t>
      </w:r>
    </w:p>
    <w:p w:rsidR="00B842A7" w:rsidRPr="0007326C" w:rsidRDefault="00B842A7" w:rsidP="005D7182">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2.1.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rsidR="00B842A7" w:rsidRPr="0007326C" w:rsidRDefault="00B842A7" w:rsidP="005D7182">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2.2. Запропонований Учасником</w:t>
      </w:r>
      <w:r w:rsidRPr="0007326C">
        <w:rPr>
          <w:rFonts w:ascii="Times New Roman" w:eastAsia="Tahoma" w:hAnsi="Times New Roman" w:cs="Times New Roman"/>
          <w:bCs/>
          <w:color w:val="00000A"/>
          <w:sz w:val="24"/>
          <w:szCs w:val="24"/>
          <w:lang w:eastAsia="zh-CN" w:bidi="hi-IN"/>
        </w:rPr>
        <w:t xml:space="preserve"> товар, який відповідає зазначеним вище в</w:t>
      </w:r>
      <w:r w:rsidRPr="0007326C">
        <w:rPr>
          <w:rFonts w:ascii="Times New Roman" w:eastAsia="Tahoma" w:hAnsi="Times New Roman" w:cs="Times New Roman"/>
          <w:color w:val="00000A"/>
          <w:sz w:val="24"/>
          <w:szCs w:val="24"/>
          <w:lang w:eastAsia="zh-CN" w:bidi="hi-IN"/>
        </w:rPr>
        <w:t>имогам до основних технічних характеристик та параметрів</w:t>
      </w:r>
      <w:r w:rsidRPr="0007326C">
        <w:rPr>
          <w:rFonts w:ascii="Times New Roman" w:eastAsia="Tahoma" w:hAnsi="Times New Roman" w:cs="Times New Roman"/>
          <w:bCs/>
          <w:color w:val="00000A"/>
          <w:sz w:val="24"/>
          <w:szCs w:val="24"/>
          <w:lang w:eastAsia="zh-CN" w:bidi="hi-IN"/>
        </w:rPr>
        <w:t>, повинен бути новим, таким, що не був у використанні та не раніше 202</w:t>
      </w:r>
      <w:r w:rsidR="0030650C">
        <w:rPr>
          <w:rFonts w:ascii="Times New Roman" w:eastAsia="Tahoma" w:hAnsi="Times New Roman" w:cs="Times New Roman"/>
          <w:bCs/>
          <w:color w:val="00000A"/>
          <w:sz w:val="24"/>
          <w:szCs w:val="24"/>
          <w:lang w:eastAsia="zh-CN" w:bidi="hi-IN"/>
        </w:rPr>
        <w:t>0</w:t>
      </w:r>
      <w:r w:rsidRPr="0007326C">
        <w:rPr>
          <w:rFonts w:ascii="Times New Roman" w:eastAsia="Tahoma" w:hAnsi="Times New Roman" w:cs="Times New Roman"/>
          <w:bCs/>
          <w:color w:val="00000A"/>
          <w:sz w:val="24"/>
          <w:szCs w:val="24"/>
          <w:lang w:eastAsia="zh-CN" w:bidi="hi-IN"/>
        </w:rPr>
        <w:t xml:space="preserve"> року виготовлення.</w:t>
      </w:r>
    </w:p>
    <w:p w:rsidR="00B842A7" w:rsidRPr="0007326C" w:rsidRDefault="00B842A7" w:rsidP="005D7182">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bCs/>
          <w:color w:val="00000A"/>
          <w:sz w:val="24"/>
          <w:szCs w:val="24"/>
          <w:lang w:eastAsia="zh-CN" w:bidi="hi-IN"/>
        </w:rPr>
        <w:t xml:space="preserve">2.3. Запропонований Учасником товар, повинен бути </w:t>
      </w:r>
      <w:r w:rsidRPr="0007326C">
        <w:rPr>
          <w:rFonts w:ascii="Times New Roman" w:eastAsia="Tahoma" w:hAnsi="Times New Roman" w:cs="Times New Roman"/>
          <w:color w:val="00000A"/>
          <w:sz w:val="24"/>
          <w:szCs w:val="24"/>
          <w:lang w:eastAsia="zh-CN" w:bidi="hi-IN"/>
        </w:rPr>
        <w:t>технічно справним, комплектуючі та матеріали – такі, що не були у вживанні.</w:t>
      </w: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 xml:space="preserve">2.4. </w:t>
      </w:r>
      <w:r w:rsidRPr="0007326C">
        <w:rPr>
          <w:rFonts w:ascii="Times New Roman" w:eastAsia="Tahoma" w:hAnsi="Times New Roman" w:cs="Times New Roman"/>
          <w:bCs/>
          <w:color w:val="00000A"/>
          <w:sz w:val="24"/>
          <w:szCs w:val="24"/>
          <w:lang w:eastAsia="zh-CN" w:bidi="hi-IN"/>
        </w:rPr>
        <w:t xml:space="preserve">Запропонований Учасником товар, </w:t>
      </w:r>
      <w:r w:rsidRPr="0007326C">
        <w:rPr>
          <w:rFonts w:ascii="Times New Roman" w:eastAsia="Tahoma" w:hAnsi="Times New Roman" w:cs="Times New Roman"/>
          <w:color w:val="00000A"/>
          <w:sz w:val="24"/>
          <w:szCs w:val="24"/>
          <w:lang w:eastAsia="zh-CN" w:bidi="hi-IN"/>
        </w:rPr>
        <w:t>повинен мати гарантійну та сервісну підтримку на території України.</w:t>
      </w: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2.4.1. Гарантійний термін: не менше 12 місяців у відповідності з гарантійними зобов'язаннями підприємств виробників з дати настання права власності Замовником.</w:t>
      </w: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 xml:space="preserve">2.5. </w:t>
      </w:r>
      <w:r w:rsidRPr="0007326C">
        <w:rPr>
          <w:rFonts w:ascii="Times New Roman" w:eastAsia="Tahoma" w:hAnsi="Times New Roman" w:cs="Times New Roman"/>
          <w:bCs/>
          <w:color w:val="00000A"/>
          <w:sz w:val="24"/>
          <w:szCs w:val="24"/>
          <w:lang w:eastAsia="zh-CN" w:bidi="hi-IN"/>
        </w:rPr>
        <w:t xml:space="preserve">Запропонований Учасником товар, повинен мати </w:t>
      </w:r>
      <w:r w:rsidRPr="0007326C">
        <w:rPr>
          <w:rFonts w:ascii="Times New Roman" w:eastAsia="Tahoma" w:hAnsi="Times New Roman" w:cs="Times New Roman"/>
          <w:color w:val="00000A"/>
          <w:sz w:val="24"/>
          <w:szCs w:val="24"/>
          <w:lang w:eastAsia="zh-CN" w:bidi="hi-IN"/>
        </w:rPr>
        <w:t>експлуатаційну документацію.</w:t>
      </w: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lastRenderedPageBreak/>
        <w:t>2.6. Технічні характеристики, передбачені таблицею, що вище наведена, є мінімальними</w:t>
      </w:r>
      <w:r w:rsidRPr="0007326C">
        <w:rPr>
          <w:rFonts w:ascii="Times New Roman" w:eastAsia="Tahoma" w:hAnsi="Times New Roman" w:cs="Times New Roman"/>
          <w:bCs/>
          <w:color w:val="00000A"/>
          <w:sz w:val="24"/>
          <w:szCs w:val="24"/>
          <w:lang w:eastAsia="zh-CN" w:bidi="hi-IN"/>
        </w:rPr>
        <w:t>. Учасник має право за власним вибором пропонувати на торги товар із зазначеними характеристиками або вищої якості</w:t>
      </w:r>
      <w:r w:rsidRPr="0007326C">
        <w:rPr>
          <w:rFonts w:ascii="Times New Roman" w:eastAsia="Tahoma" w:hAnsi="Times New Roman" w:cs="Times New Roman"/>
          <w:color w:val="00000A"/>
          <w:sz w:val="24"/>
          <w:szCs w:val="24"/>
          <w:lang w:eastAsia="zh-CN" w:bidi="hi-IN"/>
        </w:rPr>
        <w:t>.</w:t>
      </w:r>
    </w:p>
    <w:p w:rsidR="00CB34F8" w:rsidRPr="0007326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3. Учасник повинен надати гарантійний лист, що приймає на себе зобов’язання щодо поставки Замовнику товарів на склад за адресою: вул. Підвальна, 6, м. Львів, 79008 власним транспортом або за рахунок власних коштів.</w:t>
      </w:r>
    </w:p>
    <w:p w:rsidR="00CB34F8" w:rsidRPr="0007326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4. Учасник повинен надати Довідку в довільній формі в якій має бути зазначено назву виробника (бренд, торгівельну марку) та країну походження товару. Назва виробника та назва країни походження повинна співпадати з назвою виробника та назвою країни походження, яка зазначена в сертифікаті якості.</w:t>
      </w:r>
    </w:p>
    <w:p w:rsidR="00CB34F8" w:rsidRPr="0007326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 xml:space="preserve">5. Товар, запропонований Учасником, повинен бути внесений до </w:t>
      </w:r>
      <w:r w:rsidR="00FB69FF" w:rsidRPr="0007326C">
        <w:rPr>
          <w:rFonts w:ascii="Times New Roman" w:eastAsia="Tahoma" w:hAnsi="Times New Roman" w:cs="Times New Roman"/>
          <w:color w:val="00000A"/>
          <w:sz w:val="24"/>
          <w:szCs w:val="24"/>
          <w:lang w:eastAsia="zh-CN" w:bidi="hi-IN"/>
        </w:rPr>
        <w:t xml:space="preserve">відповідних </w:t>
      </w:r>
      <w:proofErr w:type="spellStart"/>
      <w:r w:rsidR="00FB69FF" w:rsidRPr="0007326C">
        <w:rPr>
          <w:rFonts w:ascii="Times New Roman" w:eastAsia="Tahoma" w:hAnsi="Times New Roman" w:cs="Times New Roman"/>
          <w:color w:val="00000A"/>
          <w:sz w:val="24"/>
          <w:szCs w:val="24"/>
          <w:lang w:eastAsia="zh-CN" w:bidi="hi-IN"/>
        </w:rPr>
        <w:t>д</w:t>
      </w:r>
      <w:r w:rsidRPr="0007326C">
        <w:rPr>
          <w:rFonts w:ascii="Times New Roman" w:eastAsia="Tahoma" w:hAnsi="Times New Roman" w:cs="Times New Roman"/>
          <w:color w:val="00000A"/>
          <w:sz w:val="24"/>
          <w:szCs w:val="24"/>
          <w:lang w:eastAsia="zh-CN" w:bidi="hi-IN"/>
        </w:rPr>
        <w:t>ержреєстр</w:t>
      </w:r>
      <w:r w:rsidR="00FB69FF" w:rsidRPr="0007326C">
        <w:rPr>
          <w:rFonts w:ascii="Times New Roman" w:eastAsia="Tahoma" w:hAnsi="Times New Roman" w:cs="Times New Roman"/>
          <w:color w:val="00000A"/>
          <w:sz w:val="24"/>
          <w:szCs w:val="24"/>
          <w:lang w:eastAsia="zh-CN" w:bidi="hi-IN"/>
        </w:rPr>
        <w:t>ів</w:t>
      </w:r>
      <w:proofErr w:type="spellEnd"/>
      <w:r w:rsidRPr="0007326C">
        <w:rPr>
          <w:rFonts w:ascii="Times New Roman" w:eastAsia="Tahoma" w:hAnsi="Times New Roman" w:cs="Times New Roman"/>
          <w:color w:val="00000A"/>
          <w:sz w:val="24"/>
          <w:szCs w:val="24"/>
          <w:lang w:eastAsia="zh-CN" w:bidi="hi-IN"/>
        </w:rPr>
        <w:t xml:space="preserve">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 з копією сертифікату відповідності (в разі якщо даний товар підлягає сертифікації). </w:t>
      </w:r>
    </w:p>
    <w:p w:rsidR="00CB34F8" w:rsidRPr="0007326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6. Товар повинен відповідати вимогам  охорони праці</w:t>
      </w:r>
      <w:r w:rsidR="0030650C">
        <w:rPr>
          <w:rFonts w:ascii="Times New Roman" w:eastAsia="Tahoma" w:hAnsi="Times New Roman" w:cs="Times New Roman"/>
          <w:color w:val="00000A"/>
          <w:sz w:val="24"/>
          <w:szCs w:val="24"/>
          <w:lang w:eastAsia="zh-CN" w:bidi="hi-IN"/>
        </w:rPr>
        <w:t>, екології та пожежної безпеки.</w:t>
      </w:r>
    </w:p>
    <w:p w:rsidR="00CB34F8" w:rsidRPr="0007326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7.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CB34F8" w:rsidRPr="0007326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8. При наданні Учасником еквіваленту(</w:t>
      </w:r>
      <w:proofErr w:type="spellStart"/>
      <w:r w:rsidRPr="0007326C">
        <w:rPr>
          <w:rFonts w:ascii="Times New Roman" w:eastAsia="Tahoma" w:hAnsi="Times New Roman" w:cs="Times New Roman"/>
          <w:color w:val="00000A"/>
          <w:sz w:val="24"/>
          <w:szCs w:val="24"/>
          <w:lang w:eastAsia="zh-CN" w:bidi="hi-IN"/>
        </w:rPr>
        <w:t>ів</w:t>
      </w:r>
      <w:proofErr w:type="spellEnd"/>
      <w:r w:rsidRPr="0007326C">
        <w:rPr>
          <w:rFonts w:ascii="Times New Roman" w:eastAsia="Tahoma" w:hAnsi="Times New Roman" w:cs="Times New Roman"/>
          <w:color w:val="00000A"/>
          <w:sz w:val="24"/>
          <w:szCs w:val="24"/>
          <w:lang w:eastAsia="zh-CN" w:bidi="hi-IN"/>
        </w:rPr>
        <w:t>) предмета закупівлі, який(і) вимагається(</w:t>
      </w:r>
      <w:proofErr w:type="spellStart"/>
      <w:r w:rsidRPr="0007326C">
        <w:rPr>
          <w:rFonts w:ascii="Times New Roman" w:eastAsia="Tahoma" w:hAnsi="Times New Roman" w:cs="Times New Roman"/>
          <w:color w:val="00000A"/>
          <w:sz w:val="24"/>
          <w:szCs w:val="24"/>
          <w:lang w:eastAsia="zh-CN" w:bidi="hi-IN"/>
        </w:rPr>
        <w:t>ються</w:t>
      </w:r>
      <w:proofErr w:type="spellEnd"/>
      <w:r w:rsidRPr="0007326C">
        <w:rPr>
          <w:rFonts w:ascii="Times New Roman" w:eastAsia="Tahoma" w:hAnsi="Times New Roman" w:cs="Times New Roman"/>
          <w:color w:val="00000A"/>
          <w:sz w:val="24"/>
          <w:szCs w:val="24"/>
          <w:lang w:eastAsia="zh-CN" w:bidi="hi-IN"/>
        </w:rPr>
        <w:t>) Замовником, Учасник процедури закупівлі у складі тендерної пропозиції повинен надати на своєму фірмовому бланку, з № та датою, порівняльну таблицю із зазначенням технічних характеристик запропонованого(</w:t>
      </w:r>
      <w:proofErr w:type="spellStart"/>
      <w:r w:rsidRPr="0007326C">
        <w:rPr>
          <w:rFonts w:ascii="Times New Roman" w:eastAsia="Tahoma" w:hAnsi="Times New Roman" w:cs="Times New Roman"/>
          <w:color w:val="00000A"/>
          <w:sz w:val="24"/>
          <w:szCs w:val="24"/>
          <w:lang w:eastAsia="zh-CN" w:bidi="hi-IN"/>
        </w:rPr>
        <w:t>их</w:t>
      </w:r>
      <w:proofErr w:type="spellEnd"/>
      <w:r w:rsidRPr="0007326C">
        <w:rPr>
          <w:rFonts w:ascii="Times New Roman" w:eastAsia="Tahoma" w:hAnsi="Times New Roman" w:cs="Times New Roman"/>
          <w:color w:val="00000A"/>
          <w:sz w:val="24"/>
          <w:szCs w:val="24"/>
          <w:lang w:eastAsia="zh-CN" w:bidi="hi-IN"/>
        </w:rPr>
        <w:t>) товару(</w:t>
      </w:r>
      <w:proofErr w:type="spellStart"/>
      <w:r w:rsidRPr="0007326C">
        <w:rPr>
          <w:rFonts w:ascii="Times New Roman" w:eastAsia="Tahoma" w:hAnsi="Times New Roman" w:cs="Times New Roman"/>
          <w:color w:val="00000A"/>
          <w:sz w:val="24"/>
          <w:szCs w:val="24"/>
          <w:lang w:eastAsia="zh-CN" w:bidi="hi-IN"/>
        </w:rPr>
        <w:t>ів</w:t>
      </w:r>
      <w:proofErr w:type="spellEnd"/>
      <w:r w:rsidRPr="0007326C">
        <w:rPr>
          <w:rFonts w:ascii="Times New Roman" w:eastAsia="Tahoma" w:hAnsi="Times New Roman" w:cs="Times New Roman"/>
          <w:color w:val="00000A"/>
          <w:sz w:val="24"/>
          <w:szCs w:val="24"/>
          <w:lang w:eastAsia="zh-CN" w:bidi="hi-IN"/>
        </w:rPr>
        <w:t xml:space="preserve">) та предмета закупівлі за зразком вказаного в детальному описі </w:t>
      </w:r>
      <w:r w:rsidRPr="003806D0">
        <w:rPr>
          <w:rFonts w:ascii="Times New Roman" w:eastAsia="Tahoma" w:hAnsi="Times New Roman" w:cs="Times New Roman"/>
          <w:color w:val="00000A"/>
          <w:sz w:val="24"/>
          <w:szCs w:val="24"/>
          <w:lang w:eastAsia="zh-CN" w:bidi="hi-IN"/>
        </w:rPr>
        <w:t xml:space="preserve">предмета закупівлі Додатку </w:t>
      </w:r>
      <w:r w:rsidR="0030650C" w:rsidRPr="003806D0">
        <w:rPr>
          <w:rFonts w:ascii="Times New Roman" w:eastAsia="Tahoma" w:hAnsi="Times New Roman" w:cs="Times New Roman"/>
          <w:color w:val="00000A"/>
          <w:sz w:val="24"/>
          <w:szCs w:val="24"/>
          <w:lang w:eastAsia="zh-CN" w:bidi="hi-IN"/>
        </w:rPr>
        <w:t>2</w:t>
      </w:r>
      <w:r w:rsidRPr="003806D0">
        <w:rPr>
          <w:rFonts w:ascii="Times New Roman" w:eastAsia="Tahoma" w:hAnsi="Times New Roman" w:cs="Times New Roman"/>
          <w:color w:val="00000A"/>
          <w:sz w:val="24"/>
          <w:szCs w:val="24"/>
          <w:lang w:eastAsia="zh-CN" w:bidi="hi-IN"/>
        </w:rPr>
        <w:t xml:space="preserve"> Технічна специфікація, який(і) вимагається(</w:t>
      </w:r>
      <w:proofErr w:type="spellStart"/>
      <w:r w:rsidRPr="003806D0">
        <w:rPr>
          <w:rFonts w:ascii="Times New Roman" w:eastAsia="Tahoma" w:hAnsi="Times New Roman" w:cs="Times New Roman"/>
          <w:color w:val="00000A"/>
          <w:sz w:val="24"/>
          <w:szCs w:val="24"/>
          <w:lang w:eastAsia="zh-CN" w:bidi="hi-IN"/>
        </w:rPr>
        <w:t>ються</w:t>
      </w:r>
      <w:proofErr w:type="spellEnd"/>
      <w:r w:rsidRPr="003806D0">
        <w:rPr>
          <w:rFonts w:ascii="Times New Roman" w:eastAsia="Tahoma" w:hAnsi="Times New Roman" w:cs="Times New Roman"/>
          <w:color w:val="00000A"/>
          <w:sz w:val="24"/>
          <w:szCs w:val="24"/>
          <w:lang w:eastAsia="zh-CN" w:bidi="hi-IN"/>
        </w:rPr>
        <w:t>).</w:t>
      </w:r>
    </w:p>
    <w:p w:rsidR="00CB34F8" w:rsidRPr="00FA71D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 xml:space="preserve">9. Термін поставки товару – до </w:t>
      </w:r>
      <w:r w:rsidR="007A1303" w:rsidRPr="0007326C">
        <w:rPr>
          <w:rFonts w:ascii="Times New Roman" w:eastAsia="Tahoma" w:hAnsi="Times New Roman" w:cs="Times New Roman"/>
          <w:color w:val="00000A"/>
          <w:sz w:val="24"/>
          <w:szCs w:val="24"/>
          <w:lang w:eastAsia="zh-CN" w:bidi="hi-IN"/>
        </w:rPr>
        <w:t>01</w:t>
      </w:r>
      <w:r w:rsidR="006D4117">
        <w:rPr>
          <w:rFonts w:ascii="Times New Roman" w:eastAsia="Tahoma" w:hAnsi="Times New Roman" w:cs="Times New Roman"/>
          <w:color w:val="00000A"/>
          <w:sz w:val="24"/>
          <w:szCs w:val="24"/>
          <w:lang w:eastAsia="zh-CN" w:bidi="hi-IN"/>
        </w:rPr>
        <w:t>.09.</w:t>
      </w:r>
      <w:r w:rsidRPr="0007326C">
        <w:rPr>
          <w:rFonts w:ascii="Times New Roman" w:eastAsia="Tahoma" w:hAnsi="Times New Roman" w:cs="Times New Roman"/>
          <w:color w:val="00000A"/>
          <w:sz w:val="24"/>
          <w:szCs w:val="24"/>
          <w:lang w:eastAsia="zh-CN" w:bidi="hi-IN"/>
        </w:rPr>
        <w:t>202</w:t>
      </w:r>
      <w:r w:rsidR="007A1303" w:rsidRPr="0007326C">
        <w:rPr>
          <w:rFonts w:ascii="Times New Roman" w:eastAsia="Tahoma" w:hAnsi="Times New Roman" w:cs="Times New Roman"/>
          <w:color w:val="00000A"/>
          <w:sz w:val="24"/>
          <w:szCs w:val="24"/>
          <w:lang w:eastAsia="zh-CN" w:bidi="hi-IN"/>
        </w:rPr>
        <w:t>3</w:t>
      </w:r>
      <w:r w:rsidRPr="0007326C">
        <w:rPr>
          <w:rFonts w:ascii="Times New Roman" w:eastAsia="Tahoma" w:hAnsi="Times New Roman" w:cs="Times New Roman"/>
          <w:color w:val="00000A"/>
          <w:sz w:val="24"/>
          <w:szCs w:val="24"/>
          <w:lang w:eastAsia="zh-CN" w:bidi="hi-IN"/>
        </w:rPr>
        <w:t xml:space="preserve"> року.</w:t>
      </w:r>
    </w:p>
    <w:p w:rsidR="003806D0" w:rsidRDefault="009F72CF"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30650C">
        <w:rPr>
          <w:rFonts w:ascii="Times New Roman" w:eastAsia="Tahoma" w:hAnsi="Times New Roman" w:cs="Times New Roman"/>
          <w:color w:val="00000A"/>
          <w:sz w:val="24"/>
          <w:szCs w:val="24"/>
          <w:lang w:eastAsia="zh-CN" w:bidi="hi-IN"/>
        </w:rPr>
        <w:t>10.</w:t>
      </w:r>
      <w:r w:rsidR="0030650C">
        <w:rPr>
          <w:rFonts w:ascii="Times New Roman" w:eastAsia="Tahoma" w:hAnsi="Times New Roman" w:cs="Times New Roman"/>
          <w:color w:val="00000A"/>
          <w:sz w:val="24"/>
          <w:szCs w:val="24"/>
          <w:lang w:eastAsia="zh-CN" w:bidi="hi-IN"/>
        </w:rPr>
        <w:t xml:space="preserve"> </w:t>
      </w:r>
      <w:r w:rsidRPr="0030650C">
        <w:rPr>
          <w:rFonts w:ascii="Times New Roman" w:eastAsia="Tahoma" w:hAnsi="Times New Roman" w:cs="Times New Roman"/>
          <w:color w:val="00000A"/>
          <w:sz w:val="24"/>
          <w:szCs w:val="24"/>
          <w:lang w:eastAsia="zh-CN" w:bidi="hi-IN"/>
        </w:rPr>
        <w:t xml:space="preserve">З метою недопущення закупівлі фальсифікатів та </w:t>
      </w:r>
      <w:r w:rsidR="00F53F2E">
        <w:rPr>
          <w:rFonts w:ascii="Times New Roman" w:eastAsia="Tahoma" w:hAnsi="Times New Roman" w:cs="Times New Roman"/>
          <w:color w:val="00000A"/>
          <w:sz w:val="24"/>
          <w:szCs w:val="24"/>
          <w:lang w:eastAsia="zh-CN" w:bidi="hi-IN"/>
        </w:rPr>
        <w:t xml:space="preserve">підтвердження </w:t>
      </w:r>
      <w:r w:rsidRPr="0030650C">
        <w:rPr>
          <w:rFonts w:ascii="Times New Roman" w:eastAsia="Tahoma" w:hAnsi="Times New Roman" w:cs="Times New Roman"/>
          <w:color w:val="00000A"/>
          <w:sz w:val="24"/>
          <w:szCs w:val="24"/>
          <w:lang w:eastAsia="zh-CN" w:bidi="hi-IN"/>
        </w:rPr>
        <w:t>спроможн</w:t>
      </w:r>
      <w:r w:rsidR="00F53F2E">
        <w:rPr>
          <w:rFonts w:ascii="Times New Roman" w:eastAsia="Tahoma" w:hAnsi="Times New Roman" w:cs="Times New Roman"/>
          <w:color w:val="00000A"/>
          <w:sz w:val="24"/>
          <w:szCs w:val="24"/>
          <w:lang w:eastAsia="zh-CN" w:bidi="hi-IN"/>
        </w:rPr>
        <w:t xml:space="preserve">ості </w:t>
      </w:r>
      <w:r w:rsidRPr="0030650C">
        <w:rPr>
          <w:rFonts w:ascii="Times New Roman" w:eastAsia="Tahoma" w:hAnsi="Times New Roman" w:cs="Times New Roman"/>
          <w:color w:val="00000A"/>
          <w:sz w:val="24"/>
          <w:szCs w:val="24"/>
          <w:lang w:eastAsia="zh-CN" w:bidi="hi-IN"/>
        </w:rPr>
        <w:t xml:space="preserve">учасника поставити запропонований товар у строки встановлені тендерною документацією, Учасник повинен надати документальне підтвердження </w:t>
      </w:r>
      <w:r w:rsidR="00F53F2E">
        <w:rPr>
          <w:rFonts w:ascii="Times New Roman" w:eastAsia="Tahoma" w:hAnsi="Times New Roman" w:cs="Times New Roman"/>
          <w:color w:val="00000A"/>
          <w:sz w:val="24"/>
          <w:szCs w:val="24"/>
          <w:lang w:eastAsia="zh-CN" w:bidi="hi-IN"/>
        </w:rPr>
        <w:t>(довільної форми)</w:t>
      </w:r>
      <w:r w:rsidRPr="0030650C">
        <w:rPr>
          <w:rFonts w:ascii="Times New Roman" w:eastAsia="Tahoma" w:hAnsi="Times New Roman" w:cs="Times New Roman"/>
          <w:color w:val="00000A"/>
          <w:sz w:val="24"/>
          <w:szCs w:val="24"/>
          <w:lang w:eastAsia="zh-CN" w:bidi="hi-IN"/>
        </w:rPr>
        <w:t xml:space="preserve">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w:t>
      </w:r>
      <w:r w:rsidR="003806D0">
        <w:rPr>
          <w:rFonts w:ascii="Times New Roman" w:eastAsia="Tahoma" w:hAnsi="Times New Roman" w:cs="Times New Roman"/>
          <w:color w:val="00000A"/>
          <w:sz w:val="24"/>
          <w:szCs w:val="24"/>
          <w:lang w:eastAsia="zh-CN" w:bidi="hi-IN"/>
        </w:rPr>
        <w:t xml:space="preserve"> та його гарантійного обслуговування. </w:t>
      </w:r>
    </w:p>
    <w:p w:rsidR="004D1368" w:rsidRPr="0030650C" w:rsidRDefault="003806D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 xml:space="preserve">11. </w:t>
      </w:r>
      <w:r w:rsidR="009F72CF" w:rsidRPr="0030650C">
        <w:rPr>
          <w:rFonts w:ascii="Times New Roman" w:eastAsia="Tahoma" w:hAnsi="Times New Roman" w:cs="Times New Roman"/>
          <w:color w:val="00000A"/>
          <w:sz w:val="24"/>
          <w:szCs w:val="24"/>
          <w:lang w:eastAsia="zh-CN" w:bidi="hi-IN"/>
        </w:rPr>
        <w:t xml:space="preserve">Для підтвердження відповідності характеристик запропонованого </w:t>
      </w:r>
      <w:r>
        <w:rPr>
          <w:rFonts w:ascii="Times New Roman" w:eastAsia="Tahoma" w:hAnsi="Times New Roman" w:cs="Times New Roman"/>
          <w:color w:val="00000A"/>
          <w:sz w:val="24"/>
          <w:szCs w:val="24"/>
          <w:lang w:eastAsia="zh-CN" w:bidi="hi-IN"/>
        </w:rPr>
        <w:t xml:space="preserve">Товару </w:t>
      </w:r>
      <w:r w:rsidR="009F72CF" w:rsidRPr="0030650C">
        <w:rPr>
          <w:rFonts w:ascii="Times New Roman" w:eastAsia="Tahoma" w:hAnsi="Times New Roman" w:cs="Times New Roman"/>
          <w:color w:val="00000A"/>
          <w:sz w:val="24"/>
          <w:szCs w:val="24"/>
          <w:lang w:eastAsia="zh-CN" w:bidi="hi-IN"/>
        </w:rPr>
        <w:t xml:space="preserve">вимогам тендерної документації, </w:t>
      </w:r>
      <w:r>
        <w:rPr>
          <w:rFonts w:ascii="Times New Roman" w:eastAsia="Tahoma" w:hAnsi="Times New Roman" w:cs="Times New Roman"/>
          <w:color w:val="00000A"/>
          <w:sz w:val="24"/>
          <w:szCs w:val="24"/>
          <w:lang w:eastAsia="zh-CN" w:bidi="hi-IN"/>
        </w:rPr>
        <w:t xml:space="preserve">окрім інформації (Додаток 2 до ТД) </w:t>
      </w:r>
      <w:r w:rsidR="009F72CF" w:rsidRPr="0030650C">
        <w:rPr>
          <w:rFonts w:ascii="Times New Roman" w:eastAsia="Tahoma" w:hAnsi="Times New Roman" w:cs="Times New Roman"/>
          <w:color w:val="00000A"/>
          <w:sz w:val="24"/>
          <w:szCs w:val="24"/>
          <w:lang w:eastAsia="zh-CN" w:bidi="hi-IN"/>
        </w:rPr>
        <w:t>необхідно надати посилання з офіційного сайту виробника на товар, що пропонується, де зазначені характеристики, які вимагаються</w:t>
      </w:r>
      <w:r w:rsidR="00F7264F">
        <w:rPr>
          <w:rFonts w:ascii="Times New Roman" w:eastAsia="Tahoma" w:hAnsi="Times New Roman" w:cs="Times New Roman"/>
          <w:color w:val="00000A"/>
          <w:sz w:val="24"/>
          <w:szCs w:val="24"/>
          <w:lang w:eastAsia="zh-CN" w:bidi="hi-IN"/>
        </w:rPr>
        <w:t>.</w:t>
      </w:r>
    </w:p>
    <w:p w:rsidR="004D1368" w:rsidRPr="0030650C" w:rsidRDefault="004D1368"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D1368" w:rsidRPr="0030650C" w:rsidRDefault="004D1368"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3D44B6" w:rsidRPr="0030650C" w:rsidRDefault="003D44B6"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D1368" w:rsidRDefault="004D1368"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9731E" w:rsidRDefault="0049731E"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9731E" w:rsidRDefault="0049731E"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9731E" w:rsidRDefault="0049731E"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bookmarkStart w:id="6" w:name="_GoBack"/>
      <w:bookmarkEnd w:id="6"/>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Pr="0030650C"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AF2230" w:rsidRPr="00FA71DC" w:rsidRDefault="00AF2230" w:rsidP="00F0543D">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3 до тендерної документації</w:t>
      </w:r>
    </w:p>
    <w:p w:rsidR="00275C42" w:rsidRDefault="00275C42"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7F599A"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ПРОЕКТ </w:t>
      </w:r>
      <w:r w:rsidR="00F0543D" w:rsidRPr="00F0543D">
        <w:rPr>
          <w:rFonts w:ascii="Times New Roman" w:eastAsia="Times New Roman" w:hAnsi="Times New Roman" w:cs="Times New Roman"/>
          <w:b/>
          <w:color w:val="000000"/>
          <w:sz w:val="20"/>
          <w:szCs w:val="20"/>
          <w:lang w:eastAsia="ru-RU"/>
        </w:rPr>
        <w:t>ДОГОВ</w:t>
      </w:r>
      <w:r>
        <w:rPr>
          <w:rFonts w:ascii="Times New Roman" w:eastAsia="Times New Roman" w:hAnsi="Times New Roman" w:cs="Times New Roman"/>
          <w:b/>
          <w:color w:val="000000"/>
          <w:sz w:val="20"/>
          <w:szCs w:val="20"/>
          <w:lang w:eastAsia="ru-RU"/>
        </w:rPr>
        <w:t>О</w:t>
      </w:r>
      <w:r w:rsidR="00F0543D" w:rsidRPr="00F0543D">
        <w:rPr>
          <w:rFonts w:ascii="Times New Roman" w:eastAsia="Times New Roman" w:hAnsi="Times New Roman" w:cs="Times New Roman"/>
          <w:b/>
          <w:color w:val="000000"/>
          <w:sz w:val="20"/>
          <w:szCs w:val="20"/>
          <w:lang w:eastAsia="ru-RU"/>
        </w:rPr>
        <w:t>Р</w:t>
      </w:r>
      <w:r>
        <w:rPr>
          <w:rFonts w:ascii="Times New Roman" w:eastAsia="Times New Roman" w:hAnsi="Times New Roman" w:cs="Times New Roman"/>
          <w:b/>
          <w:color w:val="000000"/>
          <w:sz w:val="20"/>
          <w:szCs w:val="20"/>
          <w:lang w:eastAsia="ru-RU"/>
        </w:rPr>
        <w:t>У</w:t>
      </w:r>
      <w:r w:rsidR="00F0543D" w:rsidRPr="00F0543D">
        <w:rPr>
          <w:rFonts w:ascii="Times New Roman" w:eastAsia="Times New Roman" w:hAnsi="Times New Roman" w:cs="Times New Roman"/>
          <w:b/>
          <w:color w:val="000000"/>
          <w:sz w:val="20"/>
          <w:szCs w:val="20"/>
          <w:lang w:eastAsia="ru-RU"/>
        </w:rPr>
        <w:t xml:space="preserve"> №_____</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color w:val="000000"/>
          <w:sz w:val="20"/>
          <w:szCs w:val="20"/>
          <w:lang w:eastAsia="ru-RU"/>
        </w:rPr>
        <w:t>про закупівлю</w:t>
      </w:r>
      <w:r w:rsidRPr="00F0543D">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F0543D" w:rsidRDefault="00F0543D" w:rsidP="00F0543D">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F0543D" w:rsidRPr="00F0543D" w:rsidRDefault="00F0543D" w:rsidP="00F0543D">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 Львів                                                                                                                  «___» _________202_ року</w:t>
      </w:r>
    </w:p>
    <w:p w:rsidR="00F0543D" w:rsidRPr="00F0543D" w:rsidRDefault="00F0543D" w:rsidP="00F0543D">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F0543D" w:rsidRPr="00F0543D" w:rsidRDefault="00F0543D" w:rsidP="00F0543D">
      <w:pPr>
        <w:suppressAutoHyphens/>
        <w:spacing w:after="0" w:line="0" w:lineRule="atLeast"/>
        <w:ind w:left="23" w:firstLine="567"/>
        <w:jc w:val="both"/>
        <w:rPr>
          <w:rFonts w:ascii="Times New Roman" w:eastAsia="SimSun" w:hAnsi="Times New Roman" w:cs="Times New Roman"/>
          <w:sz w:val="20"/>
          <w:szCs w:val="20"/>
          <w:lang w:eastAsia="zh-CN"/>
        </w:rPr>
      </w:pPr>
      <w:r w:rsidRPr="00275C42">
        <w:rPr>
          <w:rFonts w:ascii="Times New Roman" w:eastAsia="SimSun" w:hAnsi="Times New Roman" w:cs="Times New Roman"/>
          <w:sz w:val="20"/>
          <w:szCs w:val="20"/>
          <w:lang w:eastAsia="zh-CN"/>
        </w:rPr>
        <w:t>_________________________________________________________________, в особі ________________________,</w:t>
      </w:r>
      <w:r w:rsidRPr="00F0543D">
        <w:rPr>
          <w:rFonts w:ascii="Times New Roman" w:eastAsia="SimSun" w:hAnsi="Times New Roman" w:cs="Times New Roman"/>
          <w:sz w:val="20"/>
          <w:szCs w:val="20"/>
          <w:lang w:eastAsia="zh-CN"/>
        </w:rPr>
        <w:t xml:space="preserve"> яка діє на підставі ______________________________, в подальшому «Продавець», з однієї сторони, та </w:t>
      </w:r>
      <w:r w:rsidRPr="00F0543D">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F0543D">
        <w:rPr>
          <w:rFonts w:ascii="Times New Roman" w:eastAsia="SimSun" w:hAnsi="Times New Roman" w:cs="Times New Roman"/>
          <w:sz w:val="20"/>
          <w:szCs w:val="20"/>
          <w:lang w:eastAsia="zh-CN"/>
        </w:rPr>
        <w:t xml:space="preserve">в особі начальника </w:t>
      </w:r>
      <w:proofErr w:type="spellStart"/>
      <w:r w:rsidRPr="00F0543D">
        <w:rPr>
          <w:rFonts w:ascii="Times New Roman" w:eastAsia="SimSun" w:hAnsi="Times New Roman" w:cs="Times New Roman"/>
          <w:sz w:val="20"/>
          <w:szCs w:val="20"/>
          <w:lang w:eastAsia="zh-CN"/>
        </w:rPr>
        <w:t>Кагітіна</w:t>
      </w:r>
      <w:proofErr w:type="spellEnd"/>
      <w:r w:rsidRPr="00F0543D">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F0543D" w:rsidRDefault="00F0543D" w:rsidP="00F0543D">
      <w:pPr>
        <w:suppressAutoHyphens/>
        <w:spacing w:after="0" w:line="0" w:lineRule="atLeast"/>
        <w:ind w:firstLine="567"/>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 ПРЕДМЕТ ДОГОВОРУ</w:t>
      </w:r>
    </w:p>
    <w:p w:rsidR="00F0543D" w:rsidRPr="00F0543D"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F0543D">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Pr>
          <w:rFonts w:ascii="Times New Roman" w:eastAsia="Times New Roman" w:hAnsi="Times New Roman" w:cs="Times New Roman"/>
          <w:color w:val="000000"/>
          <w:sz w:val="20"/>
          <w:szCs w:val="20"/>
          <w:lang w:eastAsia="ru-RU"/>
        </w:rPr>
        <w:t>: __</w:t>
      </w:r>
      <w:r w:rsidR="00275C42">
        <w:rPr>
          <w:rFonts w:ascii="Times New Roman" w:eastAsia="Times New Roman" w:hAnsi="Times New Roman" w:cs="Times New Roman"/>
          <w:color w:val="000000"/>
          <w:sz w:val="20"/>
          <w:szCs w:val="20"/>
          <w:lang w:eastAsia="ru-RU"/>
        </w:rPr>
        <w:t>____</w:t>
      </w:r>
      <w:r w:rsidR="0007326C">
        <w:rPr>
          <w:rFonts w:ascii="Times New Roman" w:eastAsia="Times New Roman" w:hAnsi="Times New Roman" w:cs="Times New Roman"/>
          <w:color w:val="000000"/>
          <w:sz w:val="20"/>
          <w:szCs w:val="20"/>
          <w:lang w:eastAsia="ru-RU"/>
        </w:rPr>
        <w:t>_</w:t>
      </w:r>
      <w:r w:rsidRPr="0007326C">
        <w:rPr>
          <w:rFonts w:ascii="Times New Roman" w:eastAsia="Times New Roman" w:hAnsi="Times New Roman" w:cs="Times New Roman"/>
          <w:color w:val="000000"/>
          <w:sz w:val="20"/>
          <w:szCs w:val="20"/>
          <w:lang w:eastAsia="ru-RU"/>
        </w:rPr>
        <w:t xml:space="preserve"> </w:t>
      </w:r>
      <w:r w:rsidR="00275C42">
        <w:rPr>
          <w:rFonts w:ascii="Times New Roman" w:eastAsia="Times New Roman" w:hAnsi="Times New Roman" w:cs="Times New Roman"/>
          <w:color w:val="000000"/>
          <w:sz w:val="20"/>
          <w:szCs w:val="20"/>
          <w:lang w:eastAsia="ru-RU"/>
        </w:rPr>
        <w:t>к</w:t>
      </w:r>
      <w:r w:rsidRPr="0007326C">
        <w:rPr>
          <w:rFonts w:ascii="Times New Roman" w:eastAsia="Times New Roman" w:hAnsi="Times New Roman" w:cs="Times New Roman"/>
          <w:bCs/>
          <w:color w:val="000000"/>
          <w:sz w:val="20"/>
          <w:szCs w:val="20"/>
          <w:lang w:eastAsia="ru-RU"/>
        </w:rPr>
        <w:t xml:space="preserve">од </w:t>
      </w:r>
      <w:r w:rsidR="00275C42">
        <w:rPr>
          <w:rFonts w:ascii="Times New Roman" w:eastAsia="Times New Roman" w:hAnsi="Times New Roman" w:cs="Times New Roman"/>
          <w:bCs/>
          <w:color w:val="000000"/>
          <w:sz w:val="20"/>
          <w:szCs w:val="20"/>
          <w:lang w:eastAsia="ru-RU"/>
        </w:rPr>
        <w:t>Д</w:t>
      </w:r>
      <w:r w:rsidRPr="0007326C">
        <w:rPr>
          <w:rFonts w:ascii="Times New Roman" w:eastAsia="Times New Roman" w:hAnsi="Times New Roman" w:cs="Times New Roman"/>
          <w:bCs/>
          <w:color w:val="000000"/>
          <w:sz w:val="20"/>
          <w:szCs w:val="20"/>
          <w:lang w:eastAsia="ru-RU"/>
        </w:rPr>
        <w:t>К 021:2015:</w:t>
      </w:r>
      <w:r w:rsidR="00275C42">
        <w:rPr>
          <w:rFonts w:ascii="Times New Roman" w:eastAsia="Times New Roman" w:hAnsi="Times New Roman" w:cs="Times New Roman"/>
          <w:bCs/>
          <w:color w:val="000000"/>
          <w:sz w:val="20"/>
          <w:szCs w:val="20"/>
          <w:lang w:eastAsia="ru-RU"/>
        </w:rPr>
        <w:t xml:space="preserve"> </w:t>
      </w:r>
      <w:r w:rsidR="0007326C">
        <w:rPr>
          <w:rFonts w:ascii="Times New Roman" w:eastAsia="Times New Roman" w:hAnsi="Times New Roman" w:cs="Times New Roman"/>
          <w:sz w:val="20"/>
          <w:szCs w:val="20"/>
          <w:lang w:eastAsia="zh-CN"/>
        </w:rPr>
        <w:t>__________</w:t>
      </w:r>
      <w:r w:rsidR="00275C42">
        <w:rPr>
          <w:rFonts w:ascii="Times New Roman" w:eastAsia="Times New Roman" w:hAnsi="Times New Roman" w:cs="Times New Roman"/>
          <w:sz w:val="20"/>
          <w:szCs w:val="20"/>
          <w:lang w:eastAsia="zh-CN"/>
        </w:rPr>
        <w:t xml:space="preserve"> (</w:t>
      </w:r>
      <w:r w:rsidRPr="0007326C">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w:t>
      </w:r>
      <w:r w:rsidRPr="00F0543D">
        <w:rPr>
          <w:rFonts w:ascii="Times New Roman" w:eastAsia="Times New Roman" w:hAnsi="Times New Roman" w:cs="Times New Roman"/>
          <w:color w:val="000000"/>
          <w:sz w:val="20"/>
          <w:szCs w:val="20"/>
          <w:lang w:eastAsia="ru-RU"/>
        </w:rPr>
        <w:t xml:space="preserve"> передбачені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1.5. Товар передається Покупцю за адресою: </w:t>
      </w:r>
      <w:r w:rsidRPr="00F0543D">
        <w:rPr>
          <w:rFonts w:ascii="Times New Roman" w:eastAsia="Times New Roman" w:hAnsi="Times New Roman" w:cs="Times New Roman"/>
          <w:b/>
          <w:color w:val="000000"/>
          <w:sz w:val="20"/>
          <w:szCs w:val="20"/>
          <w:shd w:val="clear" w:color="auto" w:fill="FDFEFD"/>
          <w:lang w:eastAsia="ru-RU"/>
        </w:rPr>
        <w:t>79008, м. Львів, вул. Підвальна, 6</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1.6. Строк поставки Товару: з моменту укладення договору </w:t>
      </w:r>
      <w:r w:rsidRPr="00F0543D">
        <w:rPr>
          <w:rFonts w:ascii="Times New Roman" w:eastAsia="SimSun" w:hAnsi="Times New Roman" w:cs="Times New Roman"/>
          <w:color w:val="000000"/>
          <w:sz w:val="20"/>
          <w:szCs w:val="20"/>
          <w:lang w:eastAsia="zh-CN"/>
        </w:rPr>
        <w:t xml:space="preserve">до </w:t>
      </w:r>
      <w:r w:rsidRPr="00F0543D">
        <w:rPr>
          <w:rFonts w:ascii="Times New Roman" w:eastAsia="SimSun" w:hAnsi="Times New Roman" w:cs="Times New Roman"/>
          <w:b/>
          <w:color w:val="000000"/>
          <w:sz w:val="20"/>
          <w:szCs w:val="20"/>
          <w:lang w:eastAsia="zh-CN"/>
        </w:rPr>
        <w:t>«</w:t>
      </w:r>
      <w:r w:rsidR="00F46319" w:rsidRPr="00F46319">
        <w:rPr>
          <w:rFonts w:ascii="Times New Roman" w:eastAsia="SimSun" w:hAnsi="Times New Roman" w:cs="Times New Roman"/>
          <w:b/>
          <w:color w:val="000000"/>
          <w:sz w:val="20"/>
          <w:szCs w:val="20"/>
          <w:lang w:eastAsia="zh-CN"/>
        </w:rPr>
        <w:t>01</w:t>
      </w:r>
      <w:r w:rsidRPr="00F0543D">
        <w:rPr>
          <w:rFonts w:ascii="Times New Roman" w:eastAsia="SimSun" w:hAnsi="Times New Roman" w:cs="Times New Roman"/>
          <w:b/>
          <w:color w:val="000000"/>
          <w:sz w:val="20"/>
          <w:szCs w:val="20"/>
          <w:lang w:eastAsia="zh-CN"/>
        </w:rPr>
        <w:t xml:space="preserve">» </w:t>
      </w:r>
      <w:r w:rsidR="006D4117">
        <w:rPr>
          <w:rFonts w:ascii="Times New Roman" w:eastAsia="SimSun" w:hAnsi="Times New Roman" w:cs="Times New Roman"/>
          <w:b/>
          <w:color w:val="000000"/>
          <w:sz w:val="20"/>
          <w:szCs w:val="20"/>
          <w:lang w:eastAsia="zh-CN"/>
        </w:rPr>
        <w:t>вересня</w:t>
      </w:r>
      <w:r w:rsidR="00F46319" w:rsidRPr="00F46319">
        <w:rPr>
          <w:rFonts w:ascii="Times New Roman" w:eastAsia="SimSun" w:hAnsi="Times New Roman" w:cs="Times New Roman"/>
          <w:b/>
          <w:color w:val="000000"/>
          <w:sz w:val="20"/>
          <w:szCs w:val="20"/>
          <w:lang w:eastAsia="zh-CN"/>
        </w:rPr>
        <w:t xml:space="preserve"> </w:t>
      </w:r>
      <w:r w:rsidRPr="00F0543D">
        <w:rPr>
          <w:rFonts w:ascii="Times New Roman" w:eastAsia="SimSun" w:hAnsi="Times New Roman" w:cs="Times New Roman"/>
          <w:b/>
          <w:color w:val="000000"/>
          <w:sz w:val="20"/>
          <w:szCs w:val="20"/>
          <w:lang w:eastAsia="zh-CN"/>
        </w:rPr>
        <w:t>202</w:t>
      </w:r>
      <w:r w:rsidR="00F46319" w:rsidRPr="00F46319">
        <w:rPr>
          <w:rFonts w:ascii="Times New Roman" w:eastAsia="SimSun" w:hAnsi="Times New Roman" w:cs="Times New Roman"/>
          <w:b/>
          <w:color w:val="000000"/>
          <w:sz w:val="20"/>
          <w:szCs w:val="20"/>
          <w:lang w:eastAsia="zh-CN"/>
        </w:rPr>
        <w:t>3</w:t>
      </w:r>
      <w:r w:rsidRPr="00F0543D">
        <w:rPr>
          <w:rFonts w:ascii="Times New Roman" w:eastAsia="SimSun" w:hAnsi="Times New Roman" w:cs="Times New Roman"/>
          <w:b/>
          <w:color w:val="000000"/>
          <w:sz w:val="20"/>
          <w:szCs w:val="20"/>
          <w:lang w:eastAsia="zh-CN"/>
        </w:rPr>
        <w:t xml:space="preserve"> року</w:t>
      </w:r>
      <w:r w:rsidRPr="00F0543D">
        <w:rPr>
          <w:rFonts w:ascii="Times New Roman" w:eastAsia="SimSun" w:hAnsi="Times New Roman" w:cs="Times New Roman"/>
          <w:color w:val="000000"/>
          <w:sz w:val="20"/>
          <w:szCs w:val="20"/>
          <w:lang w:eastAsia="zh-CN"/>
        </w:rPr>
        <w:t xml:space="preserve"> (з правом дострокового виконання).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Російської Федерації/Республіки Білорусь 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 ЯКІСТЬ ТОВАРУ</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F0543D" w:rsidRDefault="00F0543D" w:rsidP="00F0543D">
      <w:pPr>
        <w:suppressAutoHyphens/>
        <w:spacing w:after="0" w:line="0" w:lineRule="atLeast"/>
        <w:ind w:right="-6"/>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F0543D">
        <w:rPr>
          <w:rFonts w:ascii="Times New Roman" w:eastAsia="SimSun" w:hAnsi="Times New Roman" w:cs="Times New Roman"/>
          <w:bCs/>
          <w:sz w:val="20"/>
          <w:szCs w:val="20"/>
          <w:lang w:eastAsia="zh-CN"/>
        </w:rPr>
        <w:t xml:space="preserve">(комплектності) </w:t>
      </w:r>
      <w:r w:rsidRPr="00F0543D">
        <w:rPr>
          <w:rFonts w:ascii="Times New Roman" w:eastAsia="SimSun" w:hAnsi="Times New Roman" w:cs="Times New Roman"/>
          <w:sz w:val="20"/>
          <w:szCs w:val="20"/>
          <w:lang w:eastAsia="zh-CN"/>
        </w:rPr>
        <w:t xml:space="preserve">Товару, обумовленої Договором, </w:t>
      </w:r>
      <w:r w:rsidRPr="00F0543D">
        <w:rPr>
          <w:rFonts w:ascii="Times New Roman" w:eastAsia="SimSun" w:hAnsi="Times New Roman" w:cs="Times New Roman"/>
          <w:sz w:val="20"/>
          <w:szCs w:val="20"/>
        </w:rPr>
        <w:t>Продавець</w:t>
      </w:r>
      <w:r w:rsidRPr="00F0543D">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F0543D">
        <w:rPr>
          <w:rFonts w:ascii="Times New Roman" w:eastAsia="SimSun" w:hAnsi="Times New Roman" w:cs="Times New Roman"/>
          <w:bCs/>
          <w:sz w:val="20"/>
          <w:szCs w:val="20"/>
          <w:lang w:eastAsia="zh-CN"/>
        </w:rPr>
        <w:t xml:space="preserve">(некомплектний) </w:t>
      </w:r>
      <w:r w:rsidRPr="00F0543D">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F0543D">
        <w:rPr>
          <w:rFonts w:ascii="Times New Roman" w:eastAsia="Times New Roman" w:hAnsi="Times New Roman" w:cs="Times New Roman"/>
          <w:color w:val="000000"/>
          <w:sz w:val="20"/>
          <w:szCs w:val="20"/>
          <w:lang w:eastAsia="ru-RU"/>
        </w:rPr>
        <w:t>замарковані</w:t>
      </w:r>
      <w:proofErr w:type="spellEnd"/>
      <w:r w:rsidRPr="00F0543D">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2.6. 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lastRenderedPageBreak/>
        <w:t>III. ВАРТІСТЬ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F0543D">
        <w:rPr>
          <w:rFonts w:ascii="Times New Roman" w:eastAsia="SimSun" w:hAnsi="Times New Roman" w:cs="Times New Roman"/>
          <w:b/>
          <w:sz w:val="20"/>
          <w:szCs w:val="20"/>
          <w:lang w:eastAsia="zh-CN"/>
        </w:rPr>
        <w:t>________________ грн. (_____________________________________ гривень  00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00 коп.) .</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3.2. </w:t>
      </w:r>
      <w:r w:rsidRPr="00F0543D">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IV. ПОРЯДОК ЗДІЙСНЕННЯ ОПЛАТИ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 xml:space="preserve">4.1. Розрахунки за цим Договором </w:t>
      </w:r>
      <w:r w:rsidRPr="00F0543D">
        <w:rPr>
          <w:rFonts w:ascii="Times New Roman" w:eastAsia="Times New Roman" w:hAnsi="Times New Roman" w:cs="Times New Roman"/>
          <w:color w:val="000000"/>
          <w:sz w:val="20"/>
          <w:szCs w:val="20"/>
          <w:lang w:eastAsia="ru-RU"/>
        </w:rPr>
        <w:t>проводяться: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4.1.1.</w:t>
      </w:r>
      <w:r w:rsidRPr="00F0543D">
        <w:rPr>
          <w:rFonts w:ascii="Times New Roman" w:eastAsia="Times New Roman" w:hAnsi="Times New Roman" w:cs="Times New Roman"/>
          <w:sz w:val="20"/>
          <w:szCs w:val="20"/>
          <w:lang w:val="en-US" w:eastAsia="ru-RU"/>
        </w:rPr>
        <w:t> </w:t>
      </w:r>
      <w:r w:rsidRPr="00F0543D">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4.1.2. </w:t>
      </w:r>
      <w:r w:rsidRPr="00F0543D">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V. ПОСТАВКА ТОВАРУ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F0543D">
        <w:rPr>
          <w:rFonts w:ascii="Times New Roman" w:eastAsia="Times New Roman" w:hAnsi="Times New Roman" w:cs="Times New Roman"/>
          <w:bCs/>
          <w:color w:val="000000"/>
          <w:sz w:val="20"/>
          <w:szCs w:val="20"/>
          <w:lang w:eastAsia="ru-RU"/>
        </w:rPr>
        <w:t xml:space="preserve"> </w:t>
      </w:r>
      <w:r w:rsidRPr="00F0543D">
        <w:rPr>
          <w:rFonts w:ascii="Times New Roman" w:eastAsia="Times New Roman" w:hAnsi="Times New Roman" w:cs="Times New Roman"/>
          <w:color w:val="000000"/>
          <w:sz w:val="20"/>
          <w:szCs w:val="20"/>
          <w:lang w:eastAsia="ru-RU"/>
        </w:rPr>
        <w:t>та за його (Продавця) рахунок.</w:t>
      </w:r>
    </w:p>
    <w:p w:rsidR="00F0543D" w:rsidRPr="00F0543D" w:rsidRDefault="00F0543D" w:rsidP="00F0543D">
      <w:pPr>
        <w:tabs>
          <w:tab w:val="left" w:pos="567"/>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F0543D" w:rsidRDefault="00F0543D" w:rsidP="00F0543D">
      <w:pPr>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F0543D">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F0543D">
        <w:rPr>
          <w:rFonts w:ascii="Times New Roman" w:eastAsia="Times New Roman" w:hAnsi="Times New Roman" w:cs="Times New Roman"/>
          <w:color w:val="000000"/>
          <w:sz w:val="20"/>
          <w:szCs w:val="20"/>
          <w:lang w:eastAsia="ru-RU"/>
        </w:rPr>
        <w:t>Продавця</w:t>
      </w:r>
      <w:r w:rsidRPr="00F0543D">
        <w:rPr>
          <w:rFonts w:ascii="Times New Roman" w:eastAsia="Times New Roman" w:hAnsi="Times New Roman" w:cs="Times New Roman"/>
          <w:bCs/>
          <w:color w:val="000000"/>
          <w:sz w:val="20"/>
          <w:szCs w:val="20"/>
          <w:lang w:eastAsia="ru-RU"/>
        </w:rPr>
        <w:t xml:space="preserve"> та надсилає йому </w:t>
      </w:r>
      <w:r w:rsidRPr="00F0543D">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реквізити супроводжуючих Товар документів та безпосередніх вантажних місць (коробка, мішок, пакунок, тощо);</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фотографії з чітким зображенням пошкоджень та маркуванням упаковки Товару;</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уповноваженого представника Покупця;</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уповноваженої особи, Продавця, що здійснює передачу Товару;</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місце та час приймання;</w:t>
      </w:r>
    </w:p>
    <w:p w:rsidR="00F0543D" w:rsidRPr="00F0543D" w:rsidRDefault="00F0543D" w:rsidP="00F0543D">
      <w:pPr>
        <w:numPr>
          <w:ilvl w:val="0"/>
          <w:numId w:val="5"/>
        </w:numPr>
        <w:shd w:val="clear" w:color="auto" w:fill="FFFFFF"/>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опис, коментарі, зауваження або інші записи, що стосуються суті пошкоджень Товару.</w:t>
      </w:r>
    </w:p>
    <w:p w:rsidR="00F0543D" w:rsidRPr="00F0543D" w:rsidRDefault="00F0543D" w:rsidP="00F0543D">
      <w:pPr>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VI. ПРАВА ТА ОБОВ'ЯЗКИ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 Покупець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6.1.3. Повідомляти Продавця про виявлені недоліки Товару в день їх виявлення.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 Покупець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6.2.1. Достроково розірвати цей Договір у разі невиконання зобов'язань Продавцем, письмово повідомивши про це його </w:t>
      </w:r>
      <w:r w:rsidRPr="00F0543D">
        <w:rPr>
          <w:rFonts w:ascii="Times New Roman" w:eastAsia="Times New Roman" w:hAnsi="Times New Roman" w:cs="Times New Roman"/>
          <w:color w:val="000000"/>
          <w:sz w:val="20"/>
          <w:szCs w:val="20"/>
          <w:lang w:eastAsia="ru-RU"/>
        </w:rPr>
        <w:lastRenderedPageBreak/>
        <w:t>у строк не менше, ніж за 15 календарних днів до запланованої дати розірвання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 Продавець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 Продавець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VІІ. ВІДПОВІДАЛЬНІСТЬ СТОРІН</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7.1. У разі затримки поставки товару або поставки не в повному обсязі, заявленому Покупцем, Продавець сплачує пеню у розмірі подвійної облікової ставки НБУ від суми непоставленого товару за кожний день затримки.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bCs/>
          <w:color w:val="000000"/>
          <w:sz w:val="20"/>
          <w:szCs w:val="20"/>
          <w:lang w:eastAsia="ru-RU"/>
        </w:rPr>
        <w:t>VІІІ.</w:t>
      </w:r>
      <w:r w:rsidRPr="00F0543D">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ІX. ВИРІШЕННЯ СПОРІВ</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 СТРОК ДІЇ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F46319">
        <w:rPr>
          <w:rFonts w:ascii="Times New Roman" w:eastAsia="Times New Roman" w:hAnsi="Times New Roman" w:cs="Times New Roman"/>
          <w:color w:val="000000"/>
          <w:sz w:val="20"/>
          <w:szCs w:val="20"/>
          <w:lang w:eastAsia="ru-RU"/>
        </w:rPr>
        <w:t>3</w:t>
      </w:r>
      <w:r w:rsidRPr="00F0543D">
        <w:rPr>
          <w:rFonts w:ascii="Times New Roman" w:eastAsia="Times New Roman" w:hAnsi="Times New Roman" w:cs="Times New Roman"/>
          <w:color w:val="000000"/>
          <w:sz w:val="20"/>
          <w:szCs w:val="20"/>
          <w:lang w:eastAsia="ru-RU"/>
        </w:rPr>
        <w:t> р.</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10.3. Цей Договір укладається і підписується у двох примірниках, що мають однакову юридичну силу.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XІ. ІНШІ УМОВИ</w:t>
      </w:r>
    </w:p>
    <w:p w:rsidR="00F0543D" w:rsidRPr="00F0543D" w:rsidRDefault="00F0543D" w:rsidP="00F0543D">
      <w:pPr>
        <w:tabs>
          <w:tab w:val="left" w:pos="180"/>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0543D" w:rsidRPr="00F0543D" w:rsidRDefault="00F0543D" w:rsidP="00F0543D">
      <w:pPr>
        <w:widowControl w:val="0"/>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п'ятій</w:t>
      </w:r>
      <w:r w:rsidRPr="00F0543D">
        <w:rPr>
          <w:rFonts w:ascii="Times New Roman" w:eastAsia="Times New Roman" w:hAnsi="Times New Roman" w:cs="Times New Roman"/>
          <w:color w:val="000000"/>
          <w:sz w:val="20"/>
          <w:szCs w:val="20"/>
          <w:lang w:eastAsia="ar-SA"/>
        </w:rPr>
        <w:t xml:space="preserve"> </w:t>
      </w:r>
      <w:r w:rsidRPr="00F0543D">
        <w:rPr>
          <w:rFonts w:ascii="Times New Roman" w:eastAsia="Times New Roman" w:hAnsi="Times New Roman" w:cs="Times New Roman"/>
          <w:color w:val="000000"/>
          <w:sz w:val="20"/>
          <w:szCs w:val="20"/>
          <w:lang w:eastAsia="ru-RU"/>
        </w:rPr>
        <w:t>статті 41 Закону України «Про публічні закупівлі».</w:t>
      </w:r>
      <w:r w:rsidR="00275C42">
        <w:rPr>
          <w:rFonts w:ascii="Times New Roman" w:eastAsia="Times New Roman" w:hAnsi="Times New Roman" w:cs="Times New Roman"/>
          <w:color w:val="000000"/>
          <w:sz w:val="20"/>
          <w:szCs w:val="20"/>
          <w:lang w:eastAsia="ru-RU"/>
        </w:rPr>
        <w:t xml:space="preserve"> </w:t>
      </w:r>
      <w:r w:rsidR="00275C42" w:rsidRPr="00275C42">
        <w:rPr>
          <w:rFonts w:ascii="Times New Roman" w:eastAsia="Times New Roman" w:hAnsi="Times New Roman" w:cs="Times New Roman"/>
          <w:color w:val="000000"/>
          <w:sz w:val="20"/>
          <w:szCs w:val="20"/>
          <w:lang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lastRenderedPageBreak/>
        <w:t>11.4. </w:t>
      </w:r>
      <w:r w:rsidRPr="00F0543D">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F0543D" w:rsidRDefault="00F0543D" w:rsidP="00F0543D">
      <w:pPr>
        <w:widowControl w:val="0"/>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XІІ. ДОДАТКИ ДО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Додаток № 1 – Специфікація Товару.</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sz w:val="20"/>
          <w:szCs w:val="20"/>
          <w:lang w:eastAsia="zh-CN"/>
        </w:rPr>
      </w:pP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F0543D">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F0543D" w:rsidTr="00275C4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c>
          <w:tcPr>
            <w:tcW w:w="5150"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738201720343150001000085718</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r>
    </w:tbl>
    <w:p w:rsid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07672D" w:rsidRDefault="0007672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07672D" w:rsidRDefault="0007672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07672D" w:rsidRDefault="0007672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07672D" w:rsidRPr="00F0543D" w:rsidRDefault="0007672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lastRenderedPageBreak/>
        <w:t xml:space="preserve">Додаток </w:t>
      </w:r>
      <w:r w:rsidR="00275C42">
        <w:rPr>
          <w:rFonts w:ascii="Times New Roman" w:eastAsia="SimSun" w:hAnsi="Times New Roman" w:cs="Times New Roman"/>
          <w:sz w:val="24"/>
          <w:szCs w:val="24"/>
          <w:lang w:eastAsia="zh-CN"/>
        </w:rPr>
        <w:t xml:space="preserve">1 </w:t>
      </w:r>
      <w:r w:rsidRPr="00F0543D">
        <w:rPr>
          <w:rFonts w:ascii="Times New Roman" w:eastAsia="SimSun" w:hAnsi="Times New Roman" w:cs="Times New Roman"/>
          <w:sz w:val="24"/>
          <w:szCs w:val="24"/>
          <w:lang w:eastAsia="zh-CN"/>
        </w:rPr>
        <w:t>Договору</w:t>
      </w:r>
    </w:p>
    <w:p w:rsidR="00F0543D" w:rsidRPr="00F0543D"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t>від ______________ № _________</w:t>
      </w:r>
    </w:p>
    <w:p w:rsidR="00F0543D" w:rsidRPr="00F0543D" w:rsidRDefault="00F0543D" w:rsidP="00F0543D">
      <w:pPr>
        <w:suppressAutoHyphens/>
        <w:spacing w:after="0" w:line="0" w:lineRule="atLeast"/>
        <w:ind w:left="23"/>
        <w:jc w:val="center"/>
        <w:rPr>
          <w:rFonts w:ascii="Times New Roman" w:eastAsia="SimSun" w:hAnsi="Times New Roman" w:cs="Times New Roman"/>
          <w:sz w:val="24"/>
          <w:szCs w:val="24"/>
          <w:lang w:eastAsia="zh-CN"/>
        </w:rPr>
      </w:pPr>
    </w:p>
    <w:p w:rsidR="00F0543D" w:rsidRPr="00F0543D" w:rsidRDefault="00D66F07" w:rsidP="00D66F07">
      <w:pPr>
        <w:suppressAutoHyphens/>
        <w:spacing w:after="0" w:line="0" w:lineRule="atLeast"/>
        <w:ind w:left="23"/>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СПЕЦИФІКАЦІЯ</w:t>
      </w:r>
    </w:p>
    <w:p w:rsidR="00F0543D" w:rsidRPr="00F0543D"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120"/>
        <w:gridCol w:w="1134"/>
        <w:gridCol w:w="1040"/>
        <w:gridCol w:w="1653"/>
        <w:gridCol w:w="1666"/>
      </w:tblGrid>
      <w:tr w:rsidR="00F0543D" w:rsidRPr="00F0543D" w:rsidTr="00D66F07">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з/п</w:t>
            </w:r>
          </w:p>
        </w:tc>
        <w:tc>
          <w:tcPr>
            <w:tcW w:w="4120" w:type="dxa"/>
            <w:tcBorders>
              <w:top w:val="single" w:sz="4" w:space="0" w:color="auto"/>
              <w:left w:val="single" w:sz="4" w:space="0" w:color="auto"/>
              <w:bottom w:val="single" w:sz="4" w:space="0" w:color="auto"/>
              <w:right w:val="single" w:sz="4" w:space="0" w:color="auto"/>
            </w:tcBorders>
            <w:vAlign w:val="center"/>
            <w:hideMark/>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Найменування товару</w:t>
            </w:r>
            <w:r w:rsidR="0007672D">
              <w:rPr>
                <w:rFonts w:ascii="Times New Roman" w:eastAsia="SimSun" w:hAnsi="Times New Roman" w:cs="Times New Roman"/>
                <w:sz w:val="20"/>
                <w:szCs w:val="20"/>
                <w:lang w:eastAsia="zh-CN"/>
              </w:rPr>
              <w:t>/країна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F0543D">
              <w:rPr>
                <w:rFonts w:ascii="Times New Roman" w:eastAsia="SimSun" w:hAnsi="Times New Roman" w:cs="Times New Roman"/>
                <w:sz w:val="20"/>
                <w:szCs w:val="20"/>
                <w:lang w:eastAsia="zh-CN"/>
              </w:rPr>
              <w:t>К</w:t>
            </w:r>
            <w:r w:rsidR="00D66F07">
              <w:rPr>
                <w:rFonts w:ascii="Times New Roman" w:eastAsia="SimSun" w:hAnsi="Times New Roman" w:cs="Times New Roman"/>
                <w:sz w:val="20"/>
                <w:szCs w:val="20"/>
                <w:lang w:eastAsia="zh-CN"/>
              </w:rPr>
              <w:t>-т</w:t>
            </w:r>
            <w:r w:rsidRPr="00F0543D">
              <w:rPr>
                <w:rFonts w:ascii="Times New Roman" w:eastAsia="SimSun" w:hAnsi="Times New Roman" w:cs="Times New Roman"/>
                <w:sz w:val="20"/>
                <w:szCs w:val="20"/>
                <w:lang w:eastAsia="zh-CN"/>
              </w:rPr>
              <w:t>ь</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Ціна, </w:t>
            </w:r>
            <w:proofErr w:type="spellStart"/>
            <w:r w:rsidR="00D66F07">
              <w:rPr>
                <w:rFonts w:ascii="Times New Roman" w:eastAsia="SimSun" w:hAnsi="Times New Roman" w:cs="Times New Roman"/>
                <w:sz w:val="20"/>
                <w:szCs w:val="20"/>
                <w:lang w:eastAsia="zh-CN"/>
              </w:rPr>
              <w:t>грн</w:t>
            </w:r>
            <w:proofErr w:type="spellEnd"/>
            <w:r w:rsidR="00D66F07">
              <w:rPr>
                <w:rFonts w:ascii="Times New Roman" w:eastAsia="SimSun" w:hAnsi="Times New Roman" w:cs="Times New Roman"/>
                <w:sz w:val="20"/>
                <w:szCs w:val="20"/>
                <w:lang w:eastAsia="zh-CN"/>
              </w:rPr>
              <w:t>, з ПДВ</w:t>
            </w:r>
          </w:p>
        </w:tc>
        <w:tc>
          <w:tcPr>
            <w:tcW w:w="1666"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Сума, </w:t>
            </w:r>
            <w:proofErr w:type="spellStart"/>
            <w:r w:rsidR="00D66F07">
              <w:rPr>
                <w:rFonts w:ascii="Times New Roman" w:eastAsia="SimSun" w:hAnsi="Times New Roman" w:cs="Times New Roman"/>
                <w:sz w:val="20"/>
                <w:szCs w:val="20"/>
                <w:lang w:eastAsia="zh-CN"/>
              </w:rPr>
              <w:t>грн</w:t>
            </w:r>
            <w:proofErr w:type="spellEnd"/>
            <w:r w:rsidR="00D66F07">
              <w:rPr>
                <w:rFonts w:ascii="Times New Roman" w:eastAsia="SimSun" w:hAnsi="Times New Roman" w:cs="Times New Roman"/>
                <w:sz w:val="20"/>
                <w:szCs w:val="20"/>
                <w:lang w:eastAsia="zh-CN"/>
              </w:rPr>
              <w:t>, з ПДВ</w:t>
            </w: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240" w:lineRule="auto"/>
              <w:ind w:left="113"/>
              <w:jc w:val="center"/>
              <w:rPr>
                <w:rFonts w:ascii="Times New Roman" w:eastAsia="SimSun" w:hAnsi="Times New Roman" w:cs="Times New Roman"/>
                <w:sz w:val="20"/>
                <w:szCs w:val="20"/>
                <w:lang w:eastAsia="zh-CN"/>
              </w:rPr>
            </w:pPr>
          </w:p>
        </w:tc>
        <w:tc>
          <w:tcPr>
            <w:tcW w:w="4120"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46319">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46319">
            <w:pPr>
              <w:suppressAutoHyphens/>
              <w:spacing w:after="0" w:line="0" w:lineRule="atLeast"/>
              <w:ind w:left="23"/>
              <w:jc w:val="center"/>
              <w:rPr>
                <w:rFonts w:ascii="Times New Roman" w:eastAsia="SimSun" w:hAnsi="Times New Roman" w:cs="Times New Roman"/>
                <w:sz w:val="20"/>
                <w:szCs w:val="20"/>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5"/>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SimSun" w:hAnsi="Times New Roman" w:cs="Times New Roman"/>
                <w:sz w:val="20"/>
                <w:szCs w:val="20"/>
                <w:lang w:eastAsia="zh-CN"/>
              </w:rPr>
              <w:t xml:space="preserve">ВСЬОГО: </w:t>
            </w:r>
            <w:r w:rsidRPr="00F0543D">
              <w:rPr>
                <w:rFonts w:ascii="Times New Roman" w:eastAsia="SimSun" w:hAnsi="Times New Roman" w:cs="Times New Roman"/>
                <w:b/>
                <w:sz w:val="20"/>
                <w:szCs w:val="20"/>
                <w:lang w:eastAsia="zh-CN"/>
              </w:rPr>
              <w:t>________________ грн. (_____________________________________ гривень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коп.) .</w:t>
            </w:r>
          </w:p>
        </w:tc>
      </w:tr>
    </w:tbl>
    <w:p w:rsidR="00F0543D" w:rsidRPr="00F0543D" w:rsidRDefault="00F0543D" w:rsidP="00F0543D">
      <w:pPr>
        <w:suppressAutoHyphens/>
        <w:spacing w:after="0" w:line="0" w:lineRule="atLeast"/>
        <w:ind w:left="23"/>
        <w:jc w:val="both"/>
        <w:rPr>
          <w:rFonts w:ascii="Times New Roman" w:eastAsia="SimSun" w:hAnsi="Times New Roman" w:cs="Times New Roman"/>
          <w:b/>
          <w:sz w:val="28"/>
          <w:szCs w:val="28"/>
          <w:lang w:eastAsia="zh-CN"/>
        </w:rPr>
      </w:pPr>
    </w:p>
    <w:tbl>
      <w:tblPr>
        <w:tblW w:w="10490" w:type="dxa"/>
        <w:tblInd w:w="250" w:type="dxa"/>
        <w:tblLook w:val="04A0" w:firstRow="1" w:lastRow="0" w:firstColumn="1" w:lastColumn="0" w:noHBand="0" w:noVBand="1"/>
      </w:tblPr>
      <w:tblGrid>
        <w:gridCol w:w="5056"/>
        <w:gridCol w:w="5434"/>
      </w:tblGrid>
      <w:tr w:rsidR="00F0543D" w:rsidRPr="00F0543D" w:rsidTr="0024602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738201720343150001000085718</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Default="00F0543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EC4C99" w:rsidRPr="00FA71DC" w:rsidRDefault="00EC4C99" w:rsidP="00F46319">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4 до тендерної документації</w:t>
      </w:r>
    </w:p>
    <w:p w:rsidR="0007672D"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73617" w:rsidRDefault="00EB3F7D" w:rsidP="00473617">
      <w:pPr>
        <w:spacing w:after="0" w:line="240" w:lineRule="auto"/>
        <w:jc w:val="both"/>
        <w:rPr>
          <w:rFonts w:ascii="Times New Roman" w:hAnsi="Times New Roman" w:cs="Times New Roman"/>
          <w:sz w:val="24"/>
          <w:szCs w:val="24"/>
        </w:rPr>
      </w:pPr>
      <w:r w:rsidRPr="00473617">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73617">
        <w:rPr>
          <w:rFonts w:ascii="Times New Roman" w:eastAsia="Times New Roman" w:hAnsi="Times New Roman" w:cs="Times New Roman"/>
          <w:color w:val="262626"/>
          <w:sz w:val="24"/>
          <w:szCs w:val="24"/>
        </w:rPr>
        <w:t xml:space="preserve">на фірмовому бланку учасника (у разі наявності). </w:t>
      </w:r>
      <w:r w:rsidRPr="00473617">
        <w:rPr>
          <w:rFonts w:ascii="Times New Roman" w:eastAsia="Times New Roman" w:hAnsi="Times New Roman" w:cs="Times New Roman"/>
          <w:iCs/>
          <w:color w:val="262626"/>
          <w:sz w:val="24"/>
          <w:szCs w:val="24"/>
        </w:rPr>
        <w:t>Учасник не повинен відступати від даної форми.</w:t>
      </w:r>
    </w:p>
    <w:p w:rsidR="00EB3F7D" w:rsidRPr="002334DD"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FA71DC" w:rsidRDefault="00EB3F7D" w:rsidP="00473617">
      <w:pPr>
        <w:tabs>
          <w:tab w:val="left" w:pos="2160"/>
          <w:tab w:val="left" w:pos="3600"/>
        </w:tabs>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
          <w:color w:val="262626"/>
          <w:sz w:val="24"/>
          <w:szCs w:val="24"/>
        </w:rPr>
        <w:t>Форма «тендерна пропозиція»</w:t>
      </w:r>
    </w:p>
    <w:p w:rsidR="0007326C" w:rsidRDefault="00EB3F7D" w:rsidP="00932383">
      <w:pPr>
        <w:pStyle w:val="af0"/>
        <w:spacing w:line="240" w:lineRule="auto"/>
        <w:ind w:firstLine="720"/>
        <w:rPr>
          <w:rFonts w:cs="Times New Roman"/>
          <w:color w:val="262626"/>
          <w:lang w:eastAsia="ar-SA"/>
        </w:rPr>
      </w:pPr>
      <w:r w:rsidRPr="00FA71DC">
        <w:rPr>
          <w:rFonts w:cs="Times New Roman"/>
          <w:color w:val="262626"/>
          <w:lang w:eastAsia="ar-SA"/>
        </w:rPr>
        <w:t>Ми, (назва Учасника), надаємо свою пропозицію щодо участі у торгах на закупівлю</w:t>
      </w:r>
      <w:r w:rsidR="0007326C">
        <w:rPr>
          <w:rFonts w:cs="Times New Roman"/>
          <w:color w:val="262626"/>
          <w:lang w:eastAsia="ar-SA"/>
        </w:rPr>
        <w:t>:</w:t>
      </w:r>
      <w:r w:rsidRPr="00FA71DC">
        <w:rPr>
          <w:rFonts w:cs="Times New Roman"/>
          <w:color w:val="262626"/>
          <w:lang w:eastAsia="ar-SA"/>
        </w:rPr>
        <w:t xml:space="preserve"> </w:t>
      </w:r>
    </w:p>
    <w:p w:rsidR="0007326C" w:rsidRDefault="0007326C" w:rsidP="005D7182">
      <w:pPr>
        <w:pStyle w:val="af0"/>
        <w:spacing w:line="240" w:lineRule="auto"/>
        <w:ind w:firstLine="0"/>
        <w:rPr>
          <w:rFonts w:cs="Times New Roman"/>
          <w:color w:val="262626"/>
          <w:lang w:eastAsia="ar-SA"/>
        </w:rPr>
      </w:pPr>
      <w:r>
        <w:rPr>
          <w:rFonts w:cs="Times New Roman"/>
          <w:color w:val="262626"/>
          <w:lang w:eastAsia="ar-SA"/>
        </w:rPr>
        <w:t>_______________________________________________________________________________________</w:t>
      </w:r>
    </w:p>
    <w:p w:rsidR="00EB3F7D" w:rsidRPr="00FA71DC" w:rsidRDefault="00F46319" w:rsidP="005D7182">
      <w:pPr>
        <w:pStyle w:val="af0"/>
        <w:spacing w:line="240" w:lineRule="auto"/>
        <w:ind w:firstLine="0"/>
        <w:rPr>
          <w:rFonts w:cs="Times New Roman"/>
        </w:rPr>
      </w:pPr>
      <w:r w:rsidRPr="00F46319">
        <w:rPr>
          <w:rFonts w:cs="Times New Roman"/>
          <w:color w:val="262626"/>
          <w:lang w:eastAsia="ar-SA"/>
        </w:rPr>
        <w:t xml:space="preserve">код за ДК 021:2015 </w:t>
      </w:r>
      <w:r w:rsidR="0007326C">
        <w:rPr>
          <w:rFonts w:cs="Times New Roman"/>
          <w:color w:val="262626"/>
          <w:lang w:eastAsia="ar-SA"/>
        </w:rPr>
        <w:t xml:space="preserve">___________________________ </w:t>
      </w:r>
      <w:r w:rsidR="00EB3F7D" w:rsidRPr="00FA71DC">
        <w:rPr>
          <w:rFonts w:cs="Times New Roman"/>
          <w:color w:val="262626"/>
          <w:lang w:eastAsia="ar-SA"/>
        </w:rPr>
        <w:t>згідно з технічними вимогами Замовника торгів.</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1. </w:t>
      </w:r>
      <w:r w:rsidR="00EB3F7D" w:rsidRPr="00FA71DC">
        <w:rPr>
          <w:rFonts w:ascii="Times New Roman" w:eastAsia="Times New Roman" w:hAnsi="Times New Roman" w:cs="Times New Roman"/>
          <w:color w:val="262626"/>
          <w:sz w:val="24"/>
          <w:szCs w:val="24"/>
        </w:rPr>
        <w:t>Повне</w:t>
      </w:r>
      <w:r w:rsidR="00932383">
        <w:rPr>
          <w:rFonts w:ascii="Times New Roman" w:eastAsia="Times New Roman" w:hAnsi="Times New Roman" w:cs="Times New Roman"/>
          <w:color w:val="262626"/>
          <w:sz w:val="24"/>
          <w:szCs w:val="24"/>
        </w:rPr>
        <w:t xml:space="preserve">/скорочене </w:t>
      </w:r>
      <w:r w:rsidR="00EB3F7D" w:rsidRPr="00FA71DC">
        <w:rPr>
          <w:rFonts w:ascii="Times New Roman" w:eastAsia="Times New Roman" w:hAnsi="Times New Roman" w:cs="Times New Roman"/>
          <w:color w:val="262626"/>
          <w:sz w:val="24"/>
          <w:szCs w:val="24"/>
        </w:rPr>
        <w:t>найменування учасника</w:t>
      </w:r>
      <w:r w:rsidR="00B30E7E">
        <w:rPr>
          <w:rFonts w:ascii="Times New Roman" w:eastAsia="Times New Roman" w:hAnsi="Times New Roman" w:cs="Times New Roman"/>
          <w:color w:val="262626"/>
          <w:sz w:val="24"/>
          <w:szCs w:val="24"/>
        </w:rPr>
        <w:t>:</w:t>
      </w:r>
      <w:r w:rsidR="00EB3F7D" w:rsidRPr="00FA71DC">
        <w:rPr>
          <w:rFonts w:ascii="Times New Roman" w:eastAsia="Times New Roman" w:hAnsi="Times New Roman" w:cs="Times New Roman"/>
          <w:color w:val="262626"/>
          <w:sz w:val="24"/>
          <w:szCs w:val="24"/>
        </w:rPr>
        <w:t xml:space="preserve"> _________________________________</w:t>
      </w:r>
      <w:r w:rsidR="00932383">
        <w:rPr>
          <w:rFonts w:ascii="Times New Roman" w:eastAsia="Times New Roman" w:hAnsi="Times New Roman" w:cs="Times New Roman"/>
          <w:color w:val="262626"/>
          <w:sz w:val="24"/>
          <w:szCs w:val="24"/>
        </w:rPr>
        <w:t>_</w:t>
      </w:r>
    </w:p>
    <w:p w:rsidR="00EB3F7D" w:rsidRPr="00FA71DC" w:rsidRDefault="0007326C" w:rsidP="0007326C">
      <w:pPr>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2. </w:t>
      </w:r>
      <w:r w:rsidR="00EB3F7D" w:rsidRPr="00FA71DC">
        <w:rPr>
          <w:rFonts w:ascii="Times New Roman" w:eastAsia="Times New Roman" w:hAnsi="Times New Roman" w:cs="Times New Roman"/>
          <w:color w:val="262626"/>
          <w:sz w:val="24"/>
          <w:szCs w:val="24"/>
        </w:rPr>
        <w:t>Адреса (</w:t>
      </w:r>
      <w:r w:rsidR="00932383">
        <w:rPr>
          <w:rFonts w:ascii="Times New Roman" w:eastAsia="Times New Roman" w:hAnsi="Times New Roman" w:cs="Times New Roman"/>
          <w:color w:val="262626"/>
          <w:sz w:val="24"/>
          <w:szCs w:val="24"/>
        </w:rPr>
        <w:t>юридична/фактична/поштова)</w:t>
      </w:r>
      <w:r w:rsidR="00EB3F7D" w:rsidRPr="00FA71DC">
        <w:rPr>
          <w:rFonts w:ascii="Times New Roman" w:eastAsia="Times New Roman" w:hAnsi="Times New Roman" w:cs="Times New Roman"/>
          <w:color w:val="262626"/>
          <w:sz w:val="24"/>
          <w:szCs w:val="24"/>
        </w:rPr>
        <w:t>:</w:t>
      </w:r>
      <w:r w:rsidR="00B30E7E">
        <w:rPr>
          <w:rFonts w:ascii="Times New Roman" w:eastAsia="Times New Roman" w:hAnsi="Times New Roman" w:cs="Times New Roman"/>
          <w:color w:val="262626"/>
          <w:sz w:val="24"/>
          <w:szCs w:val="24"/>
        </w:rPr>
        <w:t xml:space="preserve"> </w:t>
      </w:r>
      <w:r w:rsidR="00EB3F7D" w:rsidRPr="00FA71DC">
        <w:rPr>
          <w:rFonts w:ascii="Times New Roman" w:eastAsia="Times New Roman" w:hAnsi="Times New Roman" w:cs="Times New Roman"/>
          <w:color w:val="262626"/>
          <w:sz w:val="24"/>
          <w:szCs w:val="24"/>
        </w:rPr>
        <w:t>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3. </w:t>
      </w:r>
      <w:r w:rsidR="00B30E7E">
        <w:rPr>
          <w:rFonts w:ascii="Times New Roman" w:eastAsia="Times New Roman" w:hAnsi="Times New Roman" w:cs="Times New Roman"/>
          <w:color w:val="262626"/>
          <w:sz w:val="24"/>
          <w:szCs w:val="24"/>
        </w:rPr>
        <w:t xml:space="preserve">Телефон/факс, електронна пошта, веб-сайт: </w:t>
      </w:r>
      <w:r w:rsidR="00EB3F7D" w:rsidRPr="00FA71DC">
        <w:rPr>
          <w:rFonts w:ascii="Times New Roman" w:eastAsia="Times New Roman" w:hAnsi="Times New Roman" w:cs="Times New Roman"/>
          <w:color w:val="262626"/>
          <w:sz w:val="24"/>
          <w:szCs w:val="24"/>
        </w:rPr>
        <w:t>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4. </w:t>
      </w:r>
      <w:r w:rsidR="00EB3F7D" w:rsidRPr="00FA71D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5. </w:t>
      </w:r>
      <w:r w:rsidR="00EB3F7D" w:rsidRPr="00FA71DC">
        <w:rPr>
          <w:rFonts w:ascii="Times New Roman" w:eastAsia="Times New Roman" w:hAnsi="Times New Roman" w:cs="Times New Roman"/>
          <w:color w:val="262626"/>
          <w:sz w:val="24"/>
          <w:szCs w:val="24"/>
        </w:rPr>
        <w:t>Код за ЄДРПОУ/ДРФО: _________________</w:t>
      </w:r>
      <w:r w:rsidR="00932383">
        <w:rPr>
          <w:rFonts w:ascii="Times New Roman" w:eastAsia="Times New Roman" w:hAnsi="Times New Roman" w:cs="Times New Roman"/>
          <w:color w:val="262626"/>
          <w:sz w:val="24"/>
          <w:szCs w:val="24"/>
        </w:rPr>
        <w:t>________________________________</w:t>
      </w:r>
    </w:p>
    <w:p w:rsidR="00932383"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Основний вид діяльності: ________________________________________________</w:t>
      </w:r>
    </w:p>
    <w:p w:rsidR="00B30E7E"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FA71DC" w:rsidRDefault="00B30E7E" w:rsidP="005D7182">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8</w:t>
      </w:r>
      <w:r w:rsidR="00EB3F7D" w:rsidRPr="00FA71D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w:t>
      </w:r>
      <w:r w:rsidR="00EB3F7D" w:rsidRPr="00FA71DC">
        <w:rPr>
          <w:rFonts w:ascii="Times New Roman" w:eastAsia="Times New Roman" w:hAnsi="Times New Roman" w:cs="Times New Roman"/>
          <w:color w:val="262626"/>
          <w:sz w:val="24"/>
          <w:szCs w:val="24"/>
        </w:rPr>
        <w:t>Інформація про</w:t>
      </w:r>
      <w:r w:rsidR="00932383">
        <w:rPr>
          <w:rFonts w:ascii="Times New Roman" w:eastAsia="Times New Roman" w:hAnsi="Times New Roman" w:cs="Times New Roman"/>
          <w:color w:val="262626"/>
          <w:sz w:val="24"/>
          <w:szCs w:val="24"/>
        </w:rPr>
        <w:t xml:space="preserve"> номер і </w:t>
      </w:r>
      <w:r w:rsidR="00EB3F7D" w:rsidRPr="00FA71DC">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FA71DC"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FA71D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електронна пошта</w:t>
      </w:r>
      <w:r w:rsidRPr="00FA71DC">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_________</w:t>
      </w:r>
      <w:r w:rsidRPr="00FA71DC">
        <w:rPr>
          <w:rFonts w:ascii="Times New Roman" w:eastAsia="Times New Roman" w:hAnsi="Times New Roman" w:cs="Times New Roman"/>
          <w:color w:val="262626"/>
          <w:sz w:val="24"/>
          <w:szCs w:val="24"/>
        </w:rPr>
        <w:t>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D261E"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w:t>
            </w:r>
          </w:p>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D261E" w:rsidP="004F1A27">
            <w:pPr>
              <w:autoSpaceDE w:val="0"/>
              <w:spacing w:after="0" w:line="240" w:lineRule="auto"/>
              <w:jc w:val="center"/>
              <w:rPr>
                <w:rFonts w:ascii="Times New Roman" w:hAnsi="Times New Roman" w:cs="Times New Roman"/>
                <w:sz w:val="20"/>
                <w:szCs w:val="20"/>
              </w:rPr>
            </w:pPr>
            <w:r w:rsidRPr="004D261E">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Ціна</w:t>
            </w:r>
            <w:r w:rsidR="004D261E">
              <w:rPr>
                <w:rFonts w:ascii="Times New Roman" w:eastAsia="Times New Roman" w:hAnsi="Times New Roman" w:cs="Times New Roman"/>
                <w:bCs/>
                <w:color w:val="262626"/>
                <w:sz w:val="20"/>
                <w:szCs w:val="20"/>
                <w:lang w:eastAsia="ar-SA"/>
              </w:rPr>
              <w:t>*</w:t>
            </w:r>
            <w:r w:rsidRPr="004D261E">
              <w:rPr>
                <w:rFonts w:ascii="Times New Roman" w:eastAsia="Times New Roman" w:hAnsi="Times New Roman" w:cs="Times New Roman"/>
                <w:bCs/>
                <w:color w:val="262626"/>
                <w:sz w:val="20"/>
                <w:szCs w:val="20"/>
                <w:lang w:eastAsia="ar-SA"/>
              </w:rPr>
              <w:t xml:space="preserve"> за одиницю, </w:t>
            </w:r>
            <w:proofErr w:type="spellStart"/>
            <w:r w:rsidRPr="004D261E">
              <w:rPr>
                <w:rFonts w:ascii="Times New Roman" w:eastAsia="Times New Roman" w:hAnsi="Times New Roman" w:cs="Times New Roman"/>
                <w:bCs/>
                <w:color w:val="262626"/>
                <w:sz w:val="20"/>
                <w:szCs w:val="20"/>
                <w:lang w:eastAsia="ar-SA"/>
              </w:rPr>
              <w:t>грн</w:t>
            </w:r>
            <w:proofErr w:type="spellEnd"/>
            <w:r w:rsidRPr="004D261E">
              <w:rPr>
                <w:rFonts w:ascii="Times New Roman" w:eastAsia="Times New Roman" w:hAnsi="Times New Roman" w:cs="Times New Roman"/>
                <w:bCs/>
                <w:color w:val="262626"/>
                <w:sz w:val="20"/>
                <w:szCs w:val="20"/>
                <w:lang w:eastAsia="ar-SA"/>
              </w:rPr>
              <w:t>,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rPr>
              <w:t xml:space="preserve">Загальна вартість, </w:t>
            </w:r>
            <w:proofErr w:type="spellStart"/>
            <w:r w:rsidRPr="004D261E">
              <w:rPr>
                <w:rFonts w:ascii="Times New Roman" w:eastAsia="Times New Roman" w:hAnsi="Times New Roman" w:cs="Times New Roman"/>
                <w:bCs/>
                <w:color w:val="262626"/>
                <w:sz w:val="20"/>
                <w:szCs w:val="20"/>
              </w:rPr>
              <w:t>грн</w:t>
            </w:r>
            <w:proofErr w:type="spellEnd"/>
            <w:r w:rsidRPr="004D261E">
              <w:rPr>
                <w:rFonts w:ascii="Times New Roman" w:eastAsia="Times New Roman" w:hAnsi="Times New Roman" w:cs="Times New Roman"/>
                <w:bCs/>
                <w:color w:val="262626"/>
                <w:sz w:val="20"/>
                <w:szCs w:val="20"/>
              </w:rPr>
              <w:t>, без ПДВ</w:t>
            </w:r>
            <w:r w:rsidR="004D261E">
              <w:rPr>
                <w:rFonts w:ascii="Times New Roman" w:eastAsia="Times New Roman" w:hAnsi="Times New Roman" w:cs="Times New Roman"/>
                <w:bCs/>
                <w:color w:val="262626"/>
                <w:sz w:val="20"/>
                <w:szCs w:val="20"/>
              </w:rPr>
              <w:t>**</w:t>
            </w:r>
          </w:p>
        </w:tc>
      </w:tr>
      <w:tr w:rsidR="004F1A27" w:rsidRPr="004D261E"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117189">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w:t>
            </w:r>
            <w:r w:rsidR="00624FDA" w:rsidRPr="004D261E">
              <w:rPr>
                <w:rFonts w:ascii="Times New Roman" w:eastAsia="Times New Roman" w:hAnsi="Times New Roman" w:cs="Times New Roman"/>
                <w:bCs/>
                <w:color w:val="262626"/>
                <w:sz w:val="20"/>
                <w:szCs w:val="20"/>
                <w:lang w:eastAsia="ar-SA"/>
              </w:rPr>
              <w:t xml:space="preserve"> </w:t>
            </w:r>
            <w:r w:rsidRPr="004D261E">
              <w:rPr>
                <w:rFonts w:ascii="Times New Roman" w:eastAsia="Times New Roman" w:hAnsi="Times New Roman" w:cs="Times New Roman"/>
                <w:bCs/>
                <w:color w:val="262626"/>
                <w:sz w:val="20"/>
                <w:szCs w:val="20"/>
                <w:lang w:eastAsia="ar-SA"/>
              </w:rPr>
              <w:t>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D261E"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Pr>
          <w:rFonts w:ascii="Times New Roman" w:eastAsia="Times New Roman" w:hAnsi="Times New Roman" w:cs="Times New Roman"/>
          <w:i/>
          <w:color w:val="262626"/>
          <w:sz w:val="16"/>
          <w:szCs w:val="16"/>
        </w:rPr>
        <w:t>*</w:t>
      </w:r>
      <w:r w:rsidRPr="004D261E">
        <w:rPr>
          <w:rFonts w:ascii="Times New Roman" w:eastAsia="Times New Roman" w:hAnsi="Times New Roman" w:cs="Times New Roman"/>
          <w:i/>
          <w:color w:val="262626"/>
          <w:sz w:val="16"/>
          <w:szCs w:val="16"/>
        </w:rPr>
        <w:t>Ціна сформована з урахуванням ціни на товар, сплату податків і зборів, інших обов’язкових платежів.</w:t>
      </w:r>
    </w:p>
    <w:p w:rsidR="002334DD"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2334DD">
        <w:rPr>
          <w:rFonts w:ascii="Times New Roman" w:eastAsia="Times New Roman" w:hAnsi="Times New Roman" w:cs="Times New Roman"/>
          <w:color w:val="262626"/>
          <w:sz w:val="16"/>
          <w:szCs w:val="16"/>
        </w:rPr>
        <w:t>*</w:t>
      </w:r>
      <w:r w:rsidR="004D261E">
        <w:rPr>
          <w:i/>
          <w:sz w:val="16"/>
          <w:szCs w:val="16"/>
        </w:rPr>
        <w:t>*</w:t>
      </w:r>
      <w:r w:rsidRPr="002334DD">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Pr>
          <w:rFonts w:ascii="Times New Roman" w:eastAsia="Times New Roman" w:hAnsi="Times New Roman" w:cs="Times New Roman"/>
          <w:i/>
          <w:color w:val="262626"/>
          <w:sz w:val="16"/>
          <w:szCs w:val="16"/>
        </w:rPr>
        <w:t>.</w:t>
      </w:r>
    </w:p>
    <w:p w:rsidR="004D261E" w:rsidRDefault="004D261E" w:rsidP="005D71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1.</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2.</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3.</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FA71DC" w:rsidRDefault="00EB3F7D" w:rsidP="005D7182">
      <w:pPr>
        <w:widowControl w:val="0"/>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4.</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Pr>
          <w:rFonts w:ascii="Times New Roman" w:eastAsia="Times New Roman" w:hAnsi="Times New Roman" w:cs="Times New Roman"/>
          <w:color w:val="262626"/>
          <w:sz w:val="24"/>
          <w:szCs w:val="24"/>
        </w:rPr>
        <w:t xml:space="preserve"> у визначені законодавством терміни</w:t>
      </w:r>
      <w:r w:rsidRPr="00FA71DC">
        <w:rPr>
          <w:rFonts w:ascii="Times New Roman" w:eastAsia="Times New Roman" w:hAnsi="Times New Roman" w:cs="Times New Roman"/>
          <w:color w:val="262626"/>
          <w:sz w:val="24"/>
          <w:szCs w:val="24"/>
        </w:rPr>
        <w:t>.</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5.</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6.</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Умови </w:t>
      </w:r>
      <w:r w:rsidR="0007672D">
        <w:rPr>
          <w:rFonts w:ascii="Times New Roman" w:eastAsia="Times New Roman" w:hAnsi="Times New Roman" w:cs="Times New Roman"/>
          <w:color w:val="262626"/>
          <w:sz w:val="24"/>
          <w:szCs w:val="24"/>
        </w:rPr>
        <w:t>постачання</w:t>
      </w:r>
      <w:r w:rsidRPr="00FA71DC">
        <w:rPr>
          <w:rFonts w:ascii="Times New Roman" w:eastAsia="Times New Roman" w:hAnsi="Times New Roman" w:cs="Times New Roman"/>
          <w:color w:val="262626"/>
          <w:sz w:val="24"/>
          <w:szCs w:val="24"/>
        </w:rPr>
        <w:t xml:space="preserve">: </w:t>
      </w:r>
      <w:r w:rsidR="0007672D">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Pr="00FA71DC" w:rsidRDefault="001F14C8"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7.</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Поставка товару </w:t>
      </w:r>
      <w:r w:rsidR="00EB3F7D" w:rsidRPr="00FA71DC">
        <w:rPr>
          <w:rFonts w:ascii="Times New Roman" w:eastAsia="Times New Roman" w:hAnsi="Times New Roman" w:cs="Times New Roman"/>
          <w:color w:val="262626"/>
          <w:sz w:val="24"/>
          <w:szCs w:val="24"/>
        </w:rPr>
        <w:t xml:space="preserve">здійснюється в строк до </w:t>
      </w:r>
      <w:r w:rsidR="00F46319">
        <w:rPr>
          <w:rFonts w:ascii="Times New Roman" w:eastAsia="Times New Roman" w:hAnsi="Times New Roman" w:cs="Times New Roman"/>
          <w:color w:val="262626"/>
          <w:sz w:val="24"/>
          <w:szCs w:val="24"/>
        </w:rPr>
        <w:t>0</w:t>
      </w:r>
      <w:r w:rsidR="00EB3F7D" w:rsidRPr="00FA71DC">
        <w:rPr>
          <w:rFonts w:ascii="Times New Roman" w:eastAsia="Times New Roman" w:hAnsi="Times New Roman" w:cs="Times New Roman"/>
          <w:color w:val="262626"/>
          <w:sz w:val="24"/>
          <w:szCs w:val="24"/>
        </w:rPr>
        <w:t>1.</w:t>
      </w:r>
      <w:r w:rsidR="00F46319">
        <w:rPr>
          <w:rFonts w:ascii="Times New Roman" w:eastAsia="Times New Roman" w:hAnsi="Times New Roman" w:cs="Times New Roman"/>
          <w:color w:val="262626"/>
          <w:sz w:val="24"/>
          <w:szCs w:val="24"/>
        </w:rPr>
        <w:t>0</w:t>
      </w:r>
      <w:r w:rsidR="006D4117">
        <w:rPr>
          <w:rFonts w:ascii="Times New Roman" w:eastAsia="Times New Roman" w:hAnsi="Times New Roman" w:cs="Times New Roman"/>
          <w:color w:val="262626"/>
          <w:sz w:val="24"/>
          <w:szCs w:val="24"/>
        </w:rPr>
        <w:t>9</w:t>
      </w:r>
      <w:r w:rsidR="00EB3F7D" w:rsidRPr="00FA71DC">
        <w:rPr>
          <w:rFonts w:ascii="Times New Roman" w:eastAsia="Times New Roman" w:hAnsi="Times New Roman" w:cs="Times New Roman"/>
          <w:color w:val="262626"/>
          <w:sz w:val="24"/>
          <w:szCs w:val="24"/>
        </w:rPr>
        <w:t>.2023.</w:t>
      </w:r>
    </w:p>
    <w:p w:rsidR="00EB3F7D" w:rsidRPr="00405C12" w:rsidRDefault="00EB3F7D" w:rsidP="00405C12">
      <w:pPr>
        <w:spacing w:after="0" w:line="240" w:lineRule="auto"/>
        <w:jc w:val="center"/>
        <w:rPr>
          <w:rFonts w:ascii="Times New Roman" w:hAnsi="Times New Roman" w:cs="Times New Roman"/>
          <w:sz w:val="24"/>
          <w:szCs w:val="24"/>
        </w:rPr>
      </w:pPr>
      <w:r w:rsidRPr="00405C12">
        <w:rPr>
          <w:rFonts w:ascii="Times New Roman" w:eastAsia="Times New Roman" w:hAnsi="Times New Roman" w:cs="Times New Roman"/>
          <w:iCs/>
          <w:color w:val="262626"/>
          <w:sz w:val="24"/>
          <w:szCs w:val="24"/>
          <w:lang w:eastAsia="ar-SA"/>
        </w:rPr>
        <w:t>_____</w:t>
      </w:r>
      <w:r w:rsidR="00405C12" w:rsidRPr="00405C12">
        <w:rPr>
          <w:rFonts w:ascii="Times New Roman" w:eastAsia="Times New Roman" w:hAnsi="Times New Roman" w:cs="Times New Roman"/>
          <w:iCs/>
          <w:color w:val="262626"/>
          <w:sz w:val="24"/>
          <w:szCs w:val="24"/>
          <w:lang w:eastAsia="ar-SA"/>
        </w:rPr>
        <w:t>__</w:t>
      </w:r>
      <w:r w:rsidRPr="00405C12">
        <w:rPr>
          <w:rFonts w:ascii="Times New Roman" w:eastAsia="Times New Roman" w:hAnsi="Times New Roman" w:cs="Times New Roman"/>
          <w:iCs/>
          <w:color w:val="262626"/>
          <w:sz w:val="24"/>
          <w:szCs w:val="24"/>
          <w:lang w:eastAsia="ar-SA"/>
        </w:rPr>
        <w:t>______________________________</w:t>
      </w:r>
      <w:r w:rsidR="00405C12" w:rsidRPr="00405C12">
        <w:rPr>
          <w:rFonts w:ascii="Times New Roman" w:eastAsia="Times New Roman" w:hAnsi="Times New Roman" w:cs="Times New Roman"/>
          <w:iCs/>
          <w:color w:val="262626"/>
          <w:sz w:val="24"/>
          <w:szCs w:val="24"/>
          <w:lang w:eastAsia="ar-SA"/>
        </w:rPr>
        <w:t>____________________________</w:t>
      </w:r>
      <w:r w:rsidRPr="00405C12">
        <w:rPr>
          <w:rFonts w:ascii="Times New Roman" w:eastAsia="Times New Roman" w:hAnsi="Times New Roman" w:cs="Times New Roman"/>
          <w:iCs/>
          <w:color w:val="262626"/>
          <w:sz w:val="24"/>
          <w:szCs w:val="24"/>
          <w:lang w:eastAsia="ar-SA"/>
        </w:rPr>
        <w:t>_</w:t>
      </w:r>
    </w:p>
    <w:p w:rsidR="00EB3F7D" w:rsidRPr="00405C12" w:rsidRDefault="00EB3F7D" w:rsidP="00405C12">
      <w:pPr>
        <w:spacing w:after="0" w:line="240" w:lineRule="auto"/>
        <w:jc w:val="center"/>
        <w:rPr>
          <w:rFonts w:ascii="Times New Roman" w:hAnsi="Times New Roman" w:cs="Times New Roman"/>
          <w:sz w:val="24"/>
          <w:szCs w:val="24"/>
          <w:vertAlign w:val="superscript"/>
        </w:rPr>
      </w:pPr>
      <w:r w:rsidRPr="00405C12">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270EAA" w:rsidRDefault="00270EAA" w:rsidP="00405C12">
      <w:pPr>
        <w:shd w:val="clear" w:color="auto" w:fill="FFFFFF"/>
        <w:spacing w:after="0" w:line="240" w:lineRule="auto"/>
        <w:jc w:val="right"/>
        <w:rPr>
          <w:rFonts w:ascii="Times New Roman" w:eastAsia="Times New Roman" w:hAnsi="Times New Roman" w:cs="Times New Roman"/>
          <w:bCs/>
          <w:sz w:val="24"/>
          <w:szCs w:val="24"/>
        </w:rPr>
      </w:pPr>
    </w:p>
    <w:p w:rsidR="00D66F07" w:rsidRDefault="00D66F07" w:rsidP="00405C12">
      <w:pPr>
        <w:shd w:val="clear" w:color="auto" w:fill="FFFFFF"/>
        <w:spacing w:after="0" w:line="240" w:lineRule="auto"/>
        <w:jc w:val="right"/>
        <w:rPr>
          <w:rFonts w:ascii="Times New Roman" w:eastAsia="Times New Roman" w:hAnsi="Times New Roman" w:cs="Times New Roman"/>
          <w:bCs/>
          <w:sz w:val="24"/>
          <w:szCs w:val="24"/>
        </w:rPr>
      </w:pPr>
      <w:r w:rsidRPr="00405C12">
        <w:rPr>
          <w:rFonts w:ascii="Times New Roman" w:eastAsia="Times New Roman" w:hAnsi="Times New Roman" w:cs="Times New Roman"/>
          <w:bCs/>
          <w:sz w:val="24"/>
          <w:szCs w:val="24"/>
        </w:rPr>
        <w:lastRenderedPageBreak/>
        <w:t>Додаток № 5 до тендерної документації</w:t>
      </w:r>
    </w:p>
    <w:p w:rsidR="00D66F07"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05C12">
        <w:rPr>
          <w:rFonts w:ascii="Times New Roman" w:eastAsia="Times New Roman" w:hAnsi="Times New Roman" w:cs="Times New Roman"/>
          <w:b/>
          <w:bCs/>
          <w:sz w:val="24"/>
          <w:szCs w:val="24"/>
        </w:rPr>
        <w:t>Лист-згода з проектом договору</w:t>
      </w:r>
    </w:p>
    <w:p w:rsidR="00405C12" w:rsidRPr="00405C12"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bCs/>
          <w:i/>
          <w:iCs/>
          <w:sz w:val="24"/>
          <w:szCs w:val="24"/>
        </w:rPr>
        <w:t>[Найменування учасника]</w:t>
      </w:r>
      <w:r w:rsidRPr="00405C12">
        <w:rPr>
          <w:rFonts w:ascii="Times New Roman" w:eastAsia="Times New Roman" w:hAnsi="Times New Roman" w:cs="Times New Roman"/>
          <w:sz w:val="24"/>
          <w:szCs w:val="24"/>
        </w:rPr>
        <w:t xml:space="preserve"> ознайомилося з </w:t>
      </w:r>
      <w:proofErr w:type="spellStart"/>
      <w:r w:rsidRPr="00405C12">
        <w:rPr>
          <w:rFonts w:ascii="Times New Roman" w:eastAsia="Times New Roman" w:hAnsi="Times New Roman" w:cs="Times New Roman"/>
          <w:sz w:val="24"/>
          <w:szCs w:val="24"/>
        </w:rPr>
        <w:t>проєктом</w:t>
      </w:r>
      <w:proofErr w:type="spellEnd"/>
      <w:r w:rsidRPr="00405C12">
        <w:rPr>
          <w:rFonts w:ascii="Times New Roman" w:eastAsia="Times New Roman" w:hAnsi="Times New Roman" w:cs="Times New Roman"/>
          <w:sz w:val="24"/>
          <w:szCs w:val="24"/>
        </w:rPr>
        <w:t xml:space="preserve"> договору, що наведений у Додатку 4 тендерної документації закупівлі </w:t>
      </w:r>
      <w:r w:rsidRPr="00405C12">
        <w:rPr>
          <w:rFonts w:ascii="Times New Roman" w:eastAsia="Times New Roman" w:hAnsi="Times New Roman" w:cs="Times New Roman"/>
          <w:bCs/>
          <w:i/>
          <w:iCs/>
          <w:sz w:val="24"/>
          <w:szCs w:val="24"/>
        </w:rPr>
        <w:t>№ [номер закупівлі у системі «</w:t>
      </w:r>
      <w:proofErr w:type="spellStart"/>
      <w:r w:rsidRPr="00405C12">
        <w:rPr>
          <w:rFonts w:ascii="Times New Roman" w:eastAsia="Times New Roman" w:hAnsi="Times New Roman" w:cs="Times New Roman"/>
          <w:bCs/>
          <w:i/>
          <w:iCs/>
          <w:sz w:val="24"/>
          <w:szCs w:val="24"/>
        </w:rPr>
        <w:t>Prozorro</w:t>
      </w:r>
      <w:proofErr w:type="spellEnd"/>
      <w:r w:rsidRPr="00405C12">
        <w:rPr>
          <w:rFonts w:ascii="Times New Roman" w:eastAsia="Times New Roman" w:hAnsi="Times New Roman" w:cs="Times New Roman"/>
          <w:bCs/>
          <w:i/>
          <w:iCs/>
          <w:sz w:val="24"/>
          <w:szCs w:val="24"/>
        </w:rPr>
        <w:t>»]</w:t>
      </w:r>
      <w:r w:rsidRPr="00405C12">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Default="00A8129E" w:rsidP="00473617">
      <w:pPr>
        <w:spacing w:after="0" w:line="240" w:lineRule="auto"/>
        <w:jc w:val="right"/>
        <w:rPr>
          <w:rFonts w:ascii="Times New Roman" w:hAnsi="Times New Roman" w:cs="Times New Roman"/>
          <w:bCs/>
          <w:sz w:val="24"/>
          <w:szCs w:val="24"/>
        </w:rPr>
      </w:pPr>
    </w:p>
    <w:p w:rsidR="00EB3F7D" w:rsidRPr="00FA71DC" w:rsidRDefault="00EB3F7D" w:rsidP="00473617">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 xml:space="preserve">Додаток </w:t>
      </w:r>
      <w:r w:rsidR="00D66F07">
        <w:rPr>
          <w:rFonts w:ascii="Times New Roman" w:hAnsi="Times New Roman" w:cs="Times New Roman"/>
          <w:bCs/>
          <w:sz w:val="24"/>
          <w:szCs w:val="24"/>
        </w:rPr>
        <w:t>6</w:t>
      </w:r>
      <w:r w:rsidRPr="00FA71DC">
        <w:rPr>
          <w:rFonts w:ascii="Times New Roman" w:hAnsi="Times New Roman" w:cs="Times New Roman"/>
          <w:bCs/>
          <w:sz w:val="24"/>
          <w:szCs w:val="24"/>
        </w:rPr>
        <w:t xml:space="preserve"> до тендерної документації</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____________________________________________________________________________</w:t>
      </w:r>
    </w:p>
    <w:p w:rsidR="00EB3F7D" w:rsidRPr="00405C12" w:rsidRDefault="00405C12" w:rsidP="00473617">
      <w:pPr>
        <w:spacing w:after="0" w:line="240" w:lineRule="auto"/>
        <w:jc w:val="center"/>
        <w:rPr>
          <w:rFonts w:ascii="Times New Roman" w:hAnsi="Times New Roman" w:cs="Times New Roman"/>
          <w:sz w:val="24"/>
          <w:szCs w:val="24"/>
          <w:vertAlign w:val="superscript"/>
        </w:rPr>
      </w:pPr>
      <w:r>
        <w:rPr>
          <w:rFonts w:ascii="Times New Roman" w:eastAsia="Times New Roman" w:hAnsi="Times New Roman" w:cs="Times New Roman"/>
          <w:bCs/>
          <w:color w:val="262626"/>
          <w:sz w:val="24"/>
          <w:szCs w:val="24"/>
          <w:vertAlign w:val="superscript"/>
        </w:rPr>
        <w:t>(н</w:t>
      </w:r>
      <w:r w:rsidR="00EB3F7D" w:rsidRPr="00405C12">
        <w:rPr>
          <w:rFonts w:ascii="Times New Roman" w:eastAsia="Times New Roman" w:hAnsi="Times New Roman" w:cs="Times New Roman"/>
          <w:bCs/>
          <w:color w:val="262626"/>
          <w:sz w:val="24"/>
          <w:szCs w:val="24"/>
          <w:vertAlign w:val="superscript"/>
        </w:rPr>
        <w:t xml:space="preserve">айменування </w:t>
      </w:r>
      <w:r>
        <w:rPr>
          <w:rFonts w:ascii="Times New Roman" w:eastAsia="Times New Roman" w:hAnsi="Times New Roman" w:cs="Times New Roman"/>
          <w:bCs/>
          <w:color w:val="262626"/>
          <w:sz w:val="24"/>
          <w:szCs w:val="24"/>
          <w:vertAlign w:val="superscript"/>
        </w:rPr>
        <w:t>у</w:t>
      </w:r>
      <w:r w:rsidR="00EB3F7D" w:rsidRPr="00405C12">
        <w:rPr>
          <w:rFonts w:ascii="Times New Roman" w:eastAsia="Times New Roman" w:hAnsi="Times New Roman" w:cs="Times New Roman"/>
          <w:bCs/>
          <w:color w:val="262626"/>
          <w:sz w:val="24"/>
          <w:szCs w:val="24"/>
          <w:vertAlign w:val="superscript"/>
        </w:rPr>
        <w:t>часника)</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гарант</w:t>
      </w:r>
      <w:r w:rsidRPr="00FA71DC">
        <w:rPr>
          <w:rFonts w:ascii="Times New Roman" w:eastAsia="Times New Roman" w:hAnsi="Times New Roman" w:cs="Times New Roman"/>
          <w:b/>
          <w:bCs/>
          <w:color w:val="262626"/>
          <w:sz w:val="24"/>
          <w:szCs w:val="24"/>
        </w:rPr>
        <w:t>ує</w:t>
      </w:r>
      <w:r w:rsidRPr="00FA71DC">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FA71DC">
        <w:rPr>
          <w:rFonts w:ascii="Times New Roman" w:eastAsia="Times New Roman" w:hAnsi="Times New Roman" w:cs="Times New Roman"/>
          <w:color w:val="262626"/>
          <w:sz w:val="24"/>
          <w:szCs w:val="24"/>
        </w:rPr>
        <w:t>веб</w:t>
      </w:r>
      <w:proofErr w:type="spellEnd"/>
      <w:r w:rsidRPr="00FA71DC">
        <w:rPr>
          <w:rFonts w:ascii="Times New Roman" w:eastAsia="Times New Roman" w:hAnsi="Times New Roman" w:cs="Times New Roman"/>
          <w:color w:val="262626"/>
          <w:sz w:val="24"/>
          <w:szCs w:val="24"/>
        </w:rPr>
        <w:t xml:space="preserve"> - порталі Уповноваженого органу – </w:t>
      </w:r>
      <w:proofErr w:type="spellStart"/>
      <w:r w:rsidRPr="00FA71DC">
        <w:rPr>
          <w:rFonts w:ascii="Times New Roman" w:eastAsia="Times New Roman" w:hAnsi="Times New Roman" w:cs="Times New Roman"/>
          <w:color w:val="262626"/>
          <w:sz w:val="24"/>
          <w:szCs w:val="24"/>
        </w:rPr>
        <w:t>www.prozorro.gov.ua</w:t>
      </w:r>
      <w:proofErr w:type="spellEnd"/>
      <w:r w:rsidRPr="00FA71DC">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Pr="00FA71DC"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FA71DC" w:rsidRDefault="00EB3F7D" w:rsidP="00473617">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t xml:space="preserve">Додаток </w:t>
      </w:r>
      <w:r w:rsidR="00E21D7F">
        <w:rPr>
          <w:rFonts w:ascii="Times New Roman" w:eastAsia="Arial" w:hAnsi="Times New Roman" w:cs="Times New Roman"/>
          <w:bCs/>
          <w:kern w:val="0"/>
          <w:shd w:val="clear" w:color="auto" w:fill="FFFFFF"/>
          <w:lang w:eastAsia="ar-SA" w:bidi="ar-SA"/>
        </w:rPr>
        <w:t>7</w:t>
      </w:r>
      <w:r w:rsidRPr="00FA71DC">
        <w:rPr>
          <w:rFonts w:ascii="Times New Roman" w:eastAsia="Arial" w:hAnsi="Times New Roman" w:cs="Times New Roman"/>
          <w:bCs/>
          <w:kern w:val="0"/>
          <w:shd w:val="clear" w:color="auto" w:fill="FFFFFF"/>
          <w:lang w:eastAsia="ar-SA" w:bidi="ar-SA"/>
        </w:rPr>
        <w:t xml:space="preserve"> </w:t>
      </w:r>
      <w:r w:rsidRPr="00FA71DC">
        <w:rPr>
          <w:rFonts w:ascii="Times New Roman" w:eastAsia="Times New Roman" w:hAnsi="Times New Roman" w:cs="Times New Roman"/>
          <w:bCs/>
        </w:rPr>
        <w:t>до тендерної документації</w:t>
      </w:r>
    </w:p>
    <w:p w:rsidR="00EB3F7D" w:rsidRPr="00473617"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p w:rsidR="00EB3F7D" w:rsidRPr="00FA71DC" w:rsidRDefault="00EB3F7D" w:rsidP="005D7182">
      <w:pPr>
        <w:pStyle w:val="a5"/>
        <w:spacing w:after="0" w:line="240" w:lineRule="auto"/>
        <w:ind w:left="0"/>
        <w:jc w:val="both"/>
        <w:rPr>
          <w:rFonts w:ascii="Times New Roman" w:hAnsi="Times New Roman" w:cs="Times New Roman"/>
          <w:sz w:val="24"/>
          <w:szCs w:val="24"/>
        </w:rPr>
      </w:pPr>
    </w:p>
    <w:tbl>
      <w:tblPr>
        <w:tblW w:w="4900" w:type="pct"/>
        <w:tblLayout w:type="fixed"/>
        <w:tblLook w:val="0000" w:firstRow="0" w:lastRow="0" w:firstColumn="0" w:lastColumn="0" w:noHBand="0" w:noVBand="0"/>
      </w:tblPr>
      <w:tblGrid>
        <w:gridCol w:w="585"/>
        <w:gridCol w:w="1366"/>
        <w:gridCol w:w="8402"/>
      </w:tblGrid>
      <w:tr w:rsidR="00EB3F7D" w:rsidRPr="00A8129E" w:rsidTr="00A8129E">
        <w:trPr>
          <w:trHeight w:val="375"/>
        </w:trPr>
        <w:tc>
          <w:tcPr>
            <w:tcW w:w="585"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bCs/>
                <w:color w:val="000000"/>
                <w:sz w:val="20"/>
                <w:szCs w:val="20"/>
              </w:rPr>
              <w:t>1</w:t>
            </w:r>
            <w:r w:rsidRPr="00A8129E">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A8129E">
              <w:rPr>
                <w:rFonts w:ascii="Times New Roman" w:hAnsi="Times New Roman" w:cs="Times New Roman"/>
                <w:bCs/>
                <w:sz w:val="20"/>
                <w:szCs w:val="20"/>
              </w:rPr>
              <w:t>тендерних</w:t>
            </w:r>
            <w:r w:rsidRPr="00A8129E">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color w:val="000000"/>
                <w:sz w:val="20"/>
                <w:szCs w:val="20"/>
              </w:rPr>
              <w:t>Для юридичних осіб</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документу(</w:t>
            </w:r>
            <w:proofErr w:type="spellStart"/>
            <w:r w:rsidRPr="00A8129E">
              <w:rPr>
                <w:rFonts w:ascii="Times New Roman" w:hAnsi="Times New Roman" w:cs="Times New Roman"/>
                <w:color w:val="000000"/>
                <w:sz w:val="20"/>
                <w:szCs w:val="20"/>
              </w:rPr>
              <w:t>ів</w:t>
            </w:r>
            <w:proofErr w:type="spellEnd"/>
            <w:r w:rsidRPr="00A8129E">
              <w:rPr>
                <w:rFonts w:ascii="Times New Roman" w:hAnsi="Times New Roman" w:cs="Times New Roman"/>
                <w:color w:val="000000"/>
                <w:sz w:val="20"/>
                <w:szCs w:val="20"/>
              </w:rPr>
              <w:t xml:space="preserve">), що підтверджує повноваження особи, яка підписує </w:t>
            </w:r>
            <w:r w:rsidRPr="00A8129E">
              <w:rPr>
                <w:rFonts w:ascii="Times New Roman" w:hAnsi="Times New Roman" w:cs="Times New Roman"/>
                <w:bCs/>
                <w:sz w:val="20"/>
                <w:szCs w:val="20"/>
              </w:rPr>
              <w:t>тендерні</w:t>
            </w:r>
            <w:r w:rsidRPr="00A8129E">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наказ про призначення;</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 довіреність або доручення; </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1.2. Копія Статуту із змінами </w:t>
            </w:r>
            <w:r w:rsidRPr="00A8129E">
              <w:rPr>
                <w:rFonts w:ascii="Times New Roman" w:hAnsi="Times New Roman" w:cs="Times New Roman"/>
                <w:i/>
                <w:iCs/>
                <w:color w:val="000000"/>
                <w:sz w:val="20"/>
                <w:szCs w:val="20"/>
              </w:rPr>
              <w:t>(в разі їх наявності)</w:t>
            </w:r>
            <w:r w:rsidRPr="00A8129E">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bCs/>
                <w:color w:val="000000"/>
                <w:sz w:val="20"/>
                <w:szCs w:val="20"/>
                <w:u w:val="single"/>
              </w:rPr>
              <w:t>Для фізичних осіб-підприємців: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паспорту фізичної особи-підприємця.</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FA71DC" w:rsidRDefault="00102733" w:rsidP="00932383">
      <w:pPr>
        <w:pStyle w:val="a5"/>
        <w:spacing w:after="0" w:line="240" w:lineRule="auto"/>
        <w:ind w:left="0"/>
        <w:jc w:val="both"/>
        <w:rPr>
          <w:rFonts w:ascii="Times New Roman" w:hAnsi="Times New Roman" w:cs="Times New Roman"/>
          <w:sz w:val="24"/>
          <w:szCs w:val="24"/>
        </w:rPr>
      </w:pPr>
    </w:p>
    <w:sectPr w:rsidR="00102733" w:rsidRPr="00FA71DC" w:rsidSect="00DC0E8F">
      <w:headerReference w:type="default" r:id="rId26"/>
      <w:headerReference w:type="first" r:id="rId27"/>
      <w:footerReference w:type="first" r:id="rId28"/>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DF" w:rsidRDefault="004362DF">
      <w:pPr>
        <w:spacing w:after="0" w:line="240" w:lineRule="auto"/>
      </w:pPr>
      <w:r>
        <w:separator/>
      </w:r>
    </w:p>
  </w:endnote>
  <w:endnote w:type="continuationSeparator" w:id="0">
    <w:p w:rsidR="004362DF" w:rsidRDefault="0043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A1" w:rsidRPr="00F35959" w:rsidRDefault="00FD6FA1">
    <w:pPr>
      <w:pStyle w:val="ae"/>
      <w:rPr>
        <w:rFonts w:ascii="Times New Roman" w:hAnsi="Times New Roman" w:cs="Times New Roman"/>
        <w:sz w:val="14"/>
        <w:szCs w:val="14"/>
      </w:rPr>
    </w:pP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DF" w:rsidRDefault="004362DF">
      <w:pPr>
        <w:spacing w:after="0" w:line="240" w:lineRule="auto"/>
      </w:pPr>
      <w:r>
        <w:separator/>
      </w:r>
    </w:p>
  </w:footnote>
  <w:footnote w:type="continuationSeparator" w:id="0">
    <w:p w:rsidR="004362DF" w:rsidRDefault="00436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A1" w:rsidRDefault="00FD6FA1">
    <w:pPr>
      <w:jc w:val="right"/>
    </w:pPr>
    <w:r>
      <w:fldChar w:fldCharType="begin"/>
    </w:r>
    <w:r>
      <w:instrText>PAGE</w:instrText>
    </w:r>
    <w:r>
      <w:fldChar w:fldCharType="separate"/>
    </w:r>
    <w:r w:rsidR="0049731E">
      <w:rPr>
        <w:noProof/>
      </w:rPr>
      <w:t>36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A1" w:rsidRDefault="00FD6FA1">
    <w:pPr>
      <w:jc w:val="right"/>
    </w:pPr>
    <w:r>
      <w:fldChar w:fldCharType="begin"/>
    </w:r>
    <w:r>
      <w:instrText>PAGE</w:instrText>
    </w:r>
    <w:r>
      <w:fldChar w:fldCharType="separate"/>
    </w:r>
    <w:r w:rsidR="00C96E04">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5">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6">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8">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2"/>
  </w:num>
  <w:num w:numId="3">
    <w:abstractNumId w:val="14"/>
  </w:num>
  <w:num w:numId="4">
    <w:abstractNumId w:val="1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0"/>
  </w:num>
  <w:num w:numId="17">
    <w:abstractNumId w:val="13"/>
  </w:num>
  <w:num w:numId="18">
    <w:abstractNumId w:val="18"/>
  </w:num>
  <w:num w:numId="19">
    <w:abstractNumId w:val="15"/>
  </w:num>
  <w:num w:numId="20">
    <w:abstractNumId w:val="22"/>
  </w:num>
  <w:num w:numId="21">
    <w:abstractNumId w:val="11"/>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5CDF"/>
    <w:rsid w:val="00005906"/>
    <w:rsid w:val="00005EED"/>
    <w:rsid w:val="00006622"/>
    <w:rsid w:val="00010482"/>
    <w:rsid w:val="00021B8E"/>
    <w:rsid w:val="00030F16"/>
    <w:rsid w:val="00033286"/>
    <w:rsid w:val="00063DA7"/>
    <w:rsid w:val="0006421D"/>
    <w:rsid w:val="0007326C"/>
    <w:rsid w:val="0007672D"/>
    <w:rsid w:val="0009141F"/>
    <w:rsid w:val="000A351A"/>
    <w:rsid w:val="000B283D"/>
    <w:rsid w:val="000C4556"/>
    <w:rsid w:val="000D4C11"/>
    <w:rsid w:val="000E075D"/>
    <w:rsid w:val="000F5D8B"/>
    <w:rsid w:val="00102733"/>
    <w:rsid w:val="00117189"/>
    <w:rsid w:val="001214D9"/>
    <w:rsid w:val="001263DE"/>
    <w:rsid w:val="00135E16"/>
    <w:rsid w:val="001600FA"/>
    <w:rsid w:val="001606D2"/>
    <w:rsid w:val="00167C5C"/>
    <w:rsid w:val="00167FED"/>
    <w:rsid w:val="0017186B"/>
    <w:rsid w:val="00176FA0"/>
    <w:rsid w:val="00181340"/>
    <w:rsid w:val="001943C0"/>
    <w:rsid w:val="001A52FB"/>
    <w:rsid w:val="001F14C8"/>
    <w:rsid w:val="001F451D"/>
    <w:rsid w:val="00206A9E"/>
    <w:rsid w:val="00215EEC"/>
    <w:rsid w:val="002215B0"/>
    <w:rsid w:val="002308DE"/>
    <w:rsid w:val="002334DD"/>
    <w:rsid w:val="00246022"/>
    <w:rsid w:val="002555DC"/>
    <w:rsid w:val="00270EAA"/>
    <w:rsid w:val="00275C42"/>
    <w:rsid w:val="00283AD6"/>
    <w:rsid w:val="002A7D01"/>
    <w:rsid w:val="002B6903"/>
    <w:rsid w:val="002F6B8F"/>
    <w:rsid w:val="002F7F25"/>
    <w:rsid w:val="0030650C"/>
    <w:rsid w:val="003106EF"/>
    <w:rsid w:val="00316E45"/>
    <w:rsid w:val="003252EE"/>
    <w:rsid w:val="00351F97"/>
    <w:rsid w:val="00354486"/>
    <w:rsid w:val="003557AC"/>
    <w:rsid w:val="00361916"/>
    <w:rsid w:val="00377173"/>
    <w:rsid w:val="003806D0"/>
    <w:rsid w:val="003C3695"/>
    <w:rsid w:val="003D44B6"/>
    <w:rsid w:val="003F1EA6"/>
    <w:rsid w:val="00405C12"/>
    <w:rsid w:val="0041543A"/>
    <w:rsid w:val="004223D8"/>
    <w:rsid w:val="0043454E"/>
    <w:rsid w:val="004362DF"/>
    <w:rsid w:val="004435D4"/>
    <w:rsid w:val="0045323C"/>
    <w:rsid w:val="00457F8C"/>
    <w:rsid w:val="00463247"/>
    <w:rsid w:val="0046595D"/>
    <w:rsid w:val="0046635D"/>
    <w:rsid w:val="00473617"/>
    <w:rsid w:val="004935CE"/>
    <w:rsid w:val="0049731E"/>
    <w:rsid w:val="004B20BB"/>
    <w:rsid w:val="004C6FAF"/>
    <w:rsid w:val="004D1368"/>
    <w:rsid w:val="004D261E"/>
    <w:rsid w:val="004D6791"/>
    <w:rsid w:val="004E5C4E"/>
    <w:rsid w:val="004F1A27"/>
    <w:rsid w:val="00515F46"/>
    <w:rsid w:val="00525352"/>
    <w:rsid w:val="005263C6"/>
    <w:rsid w:val="00526795"/>
    <w:rsid w:val="00544F49"/>
    <w:rsid w:val="00551A45"/>
    <w:rsid w:val="005572A3"/>
    <w:rsid w:val="005626FC"/>
    <w:rsid w:val="005673CA"/>
    <w:rsid w:val="00586C2D"/>
    <w:rsid w:val="005A5166"/>
    <w:rsid w:val="005A7CFA"/>
    <w:rsid w:val="005B62F1"/>
    <w:rsid w:val="005C0DC6"/>
    <w:rsid w:val="005D7182"/>
    <w:rsid w:val="005E2DBA"/>
    <w:rsid w:val="005F13BA"/>
    <w:rsid w:val="005F5E8F"/>
    <w:rsid w:val="005F6301"/>
    <w:rsid w:val="00624FDA"/>
    <w:rsid w:val="00637B87"/>
    <w:rsid w:val="00657558"/>
    <w:rsid w:val="00680B39"/>
    <w:rsid w:val="0068596C"/>
    <w:rsid w:val="00692461"/>
    <w:rsid w:val="006C06E0"/>
    <w:rsid w:val="006C5D35"/>
    <w:rsid w:val="006C7143"/>
    <w:rsid w:val="006D4117"/>
    <w:rsid w:val="00733138"/>
    <w:rsid w:val="00735CDF"/>
    <w:rsid w:val="007503E9"/>
    <w:rsid w:val="0075063D"/>
    <w:rsid w:val="00751BEC"/>
    <w:rsid w:val="0075370A"/>
    <w:rsid w:val="007559D4"/>
    <w:rsid w:val="00783D5E"/>
    <w:rsid w:val="007842EA"/>
    <w:rsid w:val="007A1303"/>
    <w:rsid w:val="007E2A6D"/>
    <w:rsid w:val="007F3204"/>
    <w:rsid w:val="007F541D"/>
    <w:rsid w:val="007F599A"/>
    <w:rsid w:val="00816E76"/>
    <w:rsid w:val="00820864"/>
    <w:rsid w:val="008425D1"/>
    <w:rsid w:val="00843182"/>
    <w:rsid w:val="00871533"/>
    <w:rsid w:val="0087304B"/>
    <w:rsid w:val="008A4573"/>
    <w:rsid w:val="008A5D59"/>
    <w:rsid w:val="008C081E"/>
    <w:rsid w:val="008C1285"/>
    <w:rsid w:val="008C2FF0"/>
    <w:rsid w:val="008C3798"/>
    <w:rsid w:val="008C3F07"/>
    <w:rsid w:val="008E2401"/>
    <w:rsid w:val="00913EC6"/>
    <w:rsid w:val="00932383"/>
    <w:rsid w:val="00934A9E"/>
    <w:rsid w:val="0094002F"/>
    <w:rsid w:val="0094230B"/>
    <w:rsid w:val="00956018"/>
    <w:rsid w:val="009821D4"/>
    <w:rsid w:val="009A3268"/>
    <w:rsid w:val="009A4721"/>
    <w:rsid w:val="009D6B91"/>
    <w:rsid w:val="009E39F9"/>
    <w:rsid w:val="009F0E56"/>
    <w:rsid w:val="009F1090"/>
    <w:rsid w:val="009F72CF"/>
    <w:rsid w:val="00A018CE"/>
    <w:rsid w:val="00A03A4E"/>
    <w:rsid w:val="00A07AFE"/>
    <w:rsid w:val="00A21A36"/>
    <w:rsid w:val="00A21EB8"/>
    <w:rsid w:val="00A4053C"/>
    <w:rsid w:val="00A8129E"/>
    <w:rsid w:val="00AB69C2"/>
    <w:rsid w:val="00AC1553"/>
    <w:rsid w:val="00AF2230"/>
    <w:rsid w:val="00B00A07"/>
    <w:rsid w:val="00B03CD5"/>
    <w:rsid w:val="00B30E7E"/>
    <w:rsid w:val="00B842A7"/>
    <w:rsid w:val="00BA1B06"/>
    <w:rsid w:val="00BA33AF"/>
    <w:rsid w:val="00BA7112"/>
    <w:rsid w:val="00BB0A2A"/>
    <w:rsid w:val="00BC2C81"/>
    <w:rsid w:val="00BC3D5B"/>
    <w:rsid w:val="00BC6DCF"/>
    <w:rsid w:val="00BE2A67"/>
    <w:rsid w:val="00C173BA"/>
    <w:rsid w:val="00C2139A"/>
    <w:rsid w:val="00C40053"/>
    <w:rsid w:val="00C43D28"/>
    <w:rsid w:val="00C70C29"/>
    <w:rsid w:val="00C86820"/>
    <w:rsid w:val="00C96E04"/>
    <w:rsid w:val="00CA16EB"/>
    <w:rsid w:val="00CB34F8"/>
    <w:rsid w:val="00CB56B8"/>
    <w:rsid w:val="00CF0CD2"/>
    <w:rsid w:val="00D334FD"/>
    <w:rsid w:val="00D47575"/>
    <w:rsid w:val="00D66F07"/>
    <w:rsid w:val="00D76297"/>
    <w:rsid w:val="00D8659D"/>
    <w:rsid w:val="00D9749F"/>
    <w:rsid w:val="00DC0E8F"/>
    <w:rsid w:val="00DD2932"/>
    <w:rsid w:val="00DD5E83"/>
    <w:rsid w:val="00DD5F3E"/>
    <w:rsid w:val="00DF6C13"/>
    <w:rsid w:val="00E0517E"/>
    <w:rsid w:val="00E12BC6"/>
    <w:rsid w:val="00E21D7F"/>
    <w:rsid w:val="00E24D1F"/>
    <w:rsid w:val="00E275C1"/>
    <w:rsid w:val="00E3457F"/>
    <w:rsid w:val="00E36106"/>
    <w:rsid w:val="00E52113"/>
    <w:rsid w:val="00E6006C"/>
    <w:rsid w:val="00E81469"/>
    <w:rsid w:val="00E81D18"/>
    <w:rsid w:val="00E97623"/>
    <w:rsid w:val="00E97783"/>
    <w:rsid w:val="00E97882"/>
    <w:rsid w:val="00EA33C3"/>
    <w:rsid w:val="00EB3F7D"/>
    <w:rsid w:val="00EC4C99"/>
    <w:rsid w:val="00EC7E20"/>
    <w:rsid w:val="00EF121A"/>
    <w:rsid w:val="00EF2421"/>
    <w:rsid w:val="00F0543D"/>
    <w:rsid w:val="00F16112"/>
    <w:rsid w:val="00F35638"/>
    <w:rsid w:val="00F35959"/>
    <w:rsid w:val="00F3598B"/>
    <w:rsid w:val="00F3730E"/>
    <w:rsid w:val="00F42D4F"/>
    <w:rsid w:val="00F46319"/>
    <w:rsid w:val="00F5028B"/>
    <w:rsid w:val="00F513A8"/>
    <w:rsid w:val="00F53F2E"/>
    <w:rsid w:val="00F5528A"/>
    <w:rsid w:val="00F56008"/>
    <w:rsid w:val="00F600FC"/>
    <w:rsid w:val="00F65F60"/>
    <w:rsid w:val="00F71DD0"/>
    <w:rsid w:val="00F71E54"/>
    <w:rsid w:val="00F7264F"/>
    <w:rsid w:val="00F80B1E"/>
    <w:rsid w:val="00F86AD3"/>
    <w:rsid w:val="00F944DC"/>
    <w:rsid w:val="00FA3877"/>
    <w:rsid w:val="00FA71DC"/>
    <w:rsid w:val="00FB020A"/>
    <w:rsid w:val="00FB69FF"/>
    <w:rsid w:val="00FD2575"/>
    <w:rsid w:val="00FD4C81"/>
    <w:rsid w:val="00FD6FA1"/>
    <w:rsid w:val="00FE23F0"/>
    <w:rsid w:val="00FE5C5B"/>
    <w:rsid w:val="00FF12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uiPriority w:val="9"/>
    <w:qFormat/>
    <w:rsid w:val="001600FA"/>
    <w:pPr>
      <w:keepNext/>
      <w:keepLines/>
      <w:spacing w:before="480" w:after="120"/>
      <w:outlineLvl w:val="0"/>
    </w:pPr>
    <w:rPr>
      <w:b/>
      <w:sz w:val="48"/>
      <w:szCs w:val="48"/>
    </w:rPr>
  </w:style>
  <w:style w:type="paragraph" w:styleId="2">
    <w:name w:val="heading 2"/>
    <w:basedOn w:val="a"/>
    <w:next w:val="a"/>
    <w:uiPriority w:val="9"/>
    <w:semiHidden/>
    <w:unhideWhenUsed/>
    <w:qFormat/>
    <w:rsid w:val="001600FA"/>
    <w:pPr>
      <w:keepNext/>
      <w:keepLines/>
      <w:spacing w:before="360" w:after="80"/>
      <w:outlineLvl w:val="1"/>
    </w:pPr>
    <w:rPr>
      <w:b/>
      <w:sz w:val="36"/>
      <w:szCs w:val="36"/>
    </w:rPr>
  </w:style>
  <w:style w:type="paragraph" w:styleId="3">
    <w:name w:val="heading 3"/>
    <w:basedOn w:val="a"/>
    <w:next w:val="a"/>
    <w:uiPriority w:val="9"/>
    <w:semiHidden/>
    <w:unhideWhenUsed/>
    <w:qFormat/>
    <w:rsid w:val="001600FA"/>
    <w:pPr>
      <w:keepNext/>
      <w:keepLines/>
      <w:spacing w:before="280" w:after="80"/>
      <w:outlineLvl w:val="2"/>
    </w:pPr>
    <w:rPr>
      <w:b/>
      <w:sz w:val="28"/>
      <w:szCs w:val="28"/>
    </w:rPr>
  </w:style>
  <w:style w:type="paragraph" w:styleId="4">
    <w:name w:val="heading 4"/>
    <w:basedOn w:val="a"/>
    <w:next w:val="a"/>
    <w:uiPriority w:val="9"/>
    <w:semiHidden/>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uiPriority w:val="9"/>
    <w:semiHidden/>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0">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c">
    <w:name w:val="header"/>
    <w:basedOn w:val="a"/>
    <w:link w:val="ad"/>
    <w:uiPriority w:val="99"/>
    <w:unhideWhenUsed/>
    <w:rsid w:val="00C70C29"/>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70C29"/>
  </w:style>
  <w:style w:type="paragraph" w:styleId="ae">
    <w:name w:val="footer"/>
    <w:basedOn w:val="a"/>
    <w:link w:val="af"/>
    <w:uiPriority w:val="99"/>
    <w:unhideWhenUsed/>
    <w:rsid w:val="00C70C29"/>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0">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1">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A07A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924191781">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s://brain.com.ua/ukr/category/Marshrutyzatory-c1333-143/filter=10300-86033375000/"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brain.com.ua/ukr/category/Marshrutyzatory-c1333-143/filter=10300-86033374900/" TargetMode="External"/><Relationship Id="rId7" Type="http://schemas.openxmlformats.org/officeDocument/2006/relationships/webSettings" Target="webSettings.xml"/><Relationship Id="rId12" Type="http://schemas.openxmlformats.org/officeDocument/2006/relationships/hyperlink" Target="mailto:ostap.yasnytsky@gmail.com" TargetMode="External"/><Relationship Id="rId17" Type="http://schemas.openxmlformats.org/officeDocument/2006/relationships/hyperlink" Target="https://brain.com.ua/ukr/category/Marshrutyzatory-c1333-143/filter=10298-86021816700/" TargetMode="External"/><Relationship Id="rId25" Type="http://schemas.openxmlformats.org/officeDocument/2006/relationships/hyperlink" Target="https://brain.com.ua/ukr/category/Marshrutyzatory-c1333-143/filter=10306-g10293/" TargetMode="External"/><Relationship Id="rId2" Type="http://schemas.openxmlformats.org/officeDocument/2006/relationships/customXml" Target="../customXml/item2.xml"/><Relationship Id="rId16" Type="http://schemas.openxmlformats.org/officeDocument/2006/relationships/hyperlink" Target="https://brain.com.ua/ukr/category/Marshrutyzatory-c1333-143/filter=10298-86021816800/" TargetMode="External"/><Relationship Id="rId20" Type="http://schemas.openxmlformats.org/officeDocument/2006/relationships/hyperlink" Target="https://brain.com.ua/ukr/category/Marshrutyzatory-c1333-143/filter=10300-860333752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ban@lv.dsns.gov.ua" TargetMode="External"/><Relationship Id="rId24" Type="http://schemas.openxmlformats.org/officeDocument/2006/relationships/hyperlink" Target="https://brain.com.ua/ukr/category/Marshrutyzatory-c1333-143/filter=10305-86021820800/" TargetMode="External"/><Relationship Id="rId5" Type="http://schemas.microsoft.com/office/2007/relationships/stylesWithEffects" Target="stylesWithEffects.xml"/><Relationship Id="rId15" Type="http://schemas.openxmlformats.org/officeDocument/2006/relationships/hyperlink" Target="https://radnuk.com.ua/pravova-baza/pro-zatverdzhennia-typovoi-antykoruptsijnoi-prohramy-iurydychnoi-osoby/" TargetMode="External"/><Relationship Id="rId23" Type="http://schemas.openxmlformats.org/officeDocument/2006/relationships/hyperlink" Target="https://brain.com.ua/ukr/category/Marshrutyzatory-c1333-143/filter=10301-86021819300/"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brain.com.ua/ukr/category/Marshrutyzatory-c1333-143/filter=10300-8603316650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yperlink" Target="https://brain.com.ua/ukr/category/Marshrutyzatory-c1333-143/filter=10300-86033375100/"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B2C06E-E8E7-4053-9680-05474BFD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TotalTime>
  <Pages>36</Pages>
  <Words>68247</Words>
  <Characters>38902</Characters>
  <Application>Microsoft Office Word</Application>
  <DocSecurity>0</DocSecurity>
  <Lines>324</Lines>
  <Paragraphs>213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91</cp:revision>
  <cp:lastPrinted>2023-04-04T08:31:00Z</cp:lastPrinted>
  <dcterms:created xsi:type="dcterms:W3CDTF">2023-03-16T14:44:00Z</dcterms:created>
  <dcterms:modified xsi:type="dcterms:W3CDTF">2023-06-16T09:34:00Z</dcterms:modified>
</cp:coreProperties>
</file>