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0253"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2F0253">
        <w:rPr>
          <w:rFonts w:ascii="Times New Roman" w:hAnsi="Times New Roman" w:cs="Times New Roman"/>
          <w:color w:val="auto"/>
          <w:sz w:val="24"/>
          <w:szCs w:val="24"/>
          <w:lang w:val="uk-UA"/>
        </w:rPr>
        <w:t>1</w:t>
      </w:r>
    </w:p>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bookmarkStart w:id="0" w:name="_GoBack"/>
      <w:bookmarkEnd w:id="0"/>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FC" w:rsidRDefault="004610FC">
      <w:r>
        <w:separator/>
      </w:r>
    </w:p>
  </w:endnote>
  <w:endnote w:type="continuationSeparator" w:id="0">
    <w:p w:rsidR="004610FC" w:rsidRDefault="0046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0" w:rsidRDefault="00D75CB5">
    <w:pPr>
      <w:spacing w:line="252" w:lineRule="auto"/>
      <w:ind w:firstLine="539"/>
      <w:jc w:val="both"/>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FC" w:rsidRDefault="004610FC">
      <w:r>
        <w:separator/>
      </w:r>
    </w:p>
  </w:footnote>
  <w:footnote w:type="continuationSeparator" w:id="0">
    <w:p w:rsidR="004610FC" w:rsidRDefault="0046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A63FE"/>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253"/>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E54E0"/>
    <w:rsid w:val="003F247A"/>
    <w:rsid w:val="003F50AB"/>
    <w:rsid w:val="004047F2"/>
    <w:rsid w:val="004109B0"/>
    <w:rsid w:val="00416732"/>
    <w:rsid w:val="0042437D"/>
    <w:rsid w:val="00432328"/>
    <w:rsid w:val="004424B0"/>
    <w:rsid w:val="004426B4"/>
    <w:rsid w:val="00454194"/>
    <w:rsid w:val="004610FC"/>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C5C2C"/>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94500"/>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1E3F9A-83FB-493B-8202-8150C23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a6">
    <w:name w:val="Заголовок"/>
    <w:basedOn w:val="a"/>
    <w:next w:val="a7"/>
    <w:pPr>
      <w:keepNext/>
      <w:spacing w:before="240" w:after="120"/>
    </w:pPr>
    <w:rPr>
      <w:rFonts w:eastAsia="Microsoft YaHei" w:cs="Mangal"/>
      <w:sz w:val="28"/>
      <w:szCs w:val="28"/>
    </w:rPr>
  </w:style>
  <w:style w:type="paragraph" w:styleId="a7">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0">
    <w:name w:val="Звичайний1"/>
    <w:pPr>
      <w:suppressAutoHyphens/>
      <w:spacing w:line="276" w:lineRule="auto"/>
    </w:pPr>
    <w:rPr>
      <w:rFonts w:ascii="Arial" w:eastAsia="Arial" w:hAnsi="Arial" w:cs="Arial"/>
      <w:color w:val="000000"/>
      <w:sz w:val="22"/>
      <w:szCs w:val="22"/>
      <w:lang w:eastAsia="ar-SA"/>
    </w:rPr>
  </w:style>
  <w:style w:type="paragraph" w:styleId="a9">
    <w:name w:val="Title"/>
    <w:basedOn w:val="10"/>
    <w:next w:val="10"/>
    <w:qFormat/>
    <w:pPr>
      <w:keepNext/>
      <w:keepLines/>
      <w:spacing w:before="480" w:after="120"/>
    </w:pPr>
    <w:rPr>
      <w:b/>
      <w:sz w:val="72"/>
      <w:szCs w:val="72"/>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b">
    <w:name w:val="Знак Знак Знак Знак"/>
    <w:basedOn w:val="a"/>
    <w:pPr>
      <w:spacing w:line="240" w:lineRule="auto"/>
    </w:pPr>
    <w:rPr>
      <w:rFonts w:ascii="Verdana" w:eastAsia="Times New Roman" w:hAnsi="Verdana" w:cs="Verdana"/>
      <w:color w:val="auto"/>
      <w:sz w:val="20"/>
      <w:szCs w:val="20"/>
      <w:lang w:val="en-US"/>
    </w:rPr>
  </w:style>
  <w:style w:type="paragraph" w:styleId="ac">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d"/>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e">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0">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4">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и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и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11">
    <w:name w:val="Основний текст з відступом 21"/>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1">
    <w:name w:val="header"/>
    <w:basedOn w:val="a"/>
    <w:pPr>
      <w:tabs>
        <w:tab w:val="center" w:pos="4677"/>
        <w:tab w:val="right" w:pos="9355"/>
      </w:tabs>
    </w:pPr>
  </w:style>
  <w:style w:type="paragraph" w:customStyle="1" w:styleId="af2">
    <w:name w:val="Заголовок таблицы"/>
    <w:basedOn w:val="ae"/>
    <w:pPr>
      <w:jc w:val="center"/>
    </w:pPr>
    <w:rPr>
      <w:b/>
      <w:bCs/>
    </w:rPr>
  </w:style>
  <w:style w:type="paragraph" w:customStyle="1" w:styleId="af3">
    <w:name w:val="Содержимое врезки"/>
    <w:basedOn w:val="a7"/>
  </w:style>
  <w:style w:type="paragraph" w:customStyle="1" w:styleId="15">
    <w:name w:val="Без интервала1"/>
    <w:pPr>
      <w:suppressAutoHyphens/>
    </w:pPr>
    <w:rPr>
      <w:sz w:val="24"/>
      <w:szCs w:val="24"/>
      <w:lang w:val="uk-UA" w:eastAsia="ar-SA"/>
    </w:rPr>
  </w:style>
  <w:style w:type="paragraph" w:customStyle="1" w:styleId="310">
    <w:name w:val="Основний текст з від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4">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6">
    <w:name w:val="Абзац списку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у виносці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c"/>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165-B080-43C8-B204-4235A7B7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5</cp:revision>
  <cp:lastPrinted>2021-03-14T09:41:00Z</cp:lastPrinted>
  <dcterms:created xsi:type="dcterms:W3CDTF">2021-03-14T09:47:00Z</dcterms:created>
  <dcterms:modified xsi:type="dcterms:W3CDTF">2024-04-10T05:33:00Z</dcterms:modified>
</cp:coreProperties>
</file>